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16" w:rsidRPr="0099692D" w:rsidRDefault="00653116" w:rsidP="00653116">
      <w:pPr>
        <w:ind w:left="4820"/>
        <w:jc w:val="both"/>
        <w:outlineLvl w:val="1"/>
        <w:rPr>
          <w:bCs/>
          <w:i/>
          <w:color w:val="000000"/>
          <w:sz w:val="28"/>
          <w:szCs w:val="28"/>
        </w:rPr>
      </w:pPr>
      <w:r w:rsidRPr="0099692D">
        <w:rPr>
          <w:bCs/>
          <w:i/>
          <w:color w:val="000000"/>
          <w:sz w:val="28"/>
          <w:szCs w:val="28"/>
        </w:rPr>
        <w:t>УТВЕРЖДАЮ</w:t>
      </w:r>
    </w:p>
    <w:p w:rsidR="00AE0EF2" w:rsidRPr="0099692D" w:rsidRDefault="00653116" w:rsidP="00653116">
      <w:pPr>
        <w:ind w:left="4820"/>
        <w:rPr>
          <w:i/>
          <w:color w:val="000000"/>
          <w:sz w:val="28"/>
          <w:szCs w:val="28"/>
        </w:rPr>
      </w:pPr>
      <w:bookmarkStart w:id="0" w:name="_GoBack"/>
      <w:bookmarkEnd w:id="0"/>
      <w:r w:rsidRPr="0099692D">
        <w:rPr>
          <w:i/>
          <w:color w:val="000000"/>
          <w:sz w:val="28"/>
          <w:szCs w:val="28"/>
        </w:rPr>
        <w:t xml:space="preserve">Заведующий </w:t>
      </w:r>
    </w:p>
    <w:p w:rsidR="00653116" w:rsidRPr="0099692D" w:rsidRDefault="00653116" w:rsidP="00653116">
      <w:pPr>
        <w:ind w:left="4820"/>
        <w:rPr>
          <w:i/>
          <w:color w:val="000000"/>
          <w:sz w:val="28"/>
          <w:szCs w:val="28"/>
        </w:rPr>
      </w:pPr>
      <w:r w:rsidRPr="0099692D">
        <w:rPr>
          <w:i/>
          <w:color w:val="000000"/>
          <w:sz w:val="28"/>
          <w:szCs w:val="28"/>
        </w:rPr>
        <w:t xml:space="preserve">Муниципального автономного дошкольного образовательного учреждения  Детский сад № </w:t>
      </w:r>
      <w:r w:rsidR="001F5CB9" w:rsidRPr="0099692D">
        <w:rPr>
          <w:i/>
          <w:color w:val="000000"/>
          <w:sz w:val="28"/>
          <w:szCs w:val="28"/>
        </w:rPr>
        <w:t>150</w:t>
      </w:r>
      <w:r w:rsidRPr="0099692D">
        <w:rPr>
          <w:i/>
          <w:color w:val="000000"/>
          <w:sz w:val="28"/>
          <w:szCs w:val="28"/>
        </w:rPr>
        <w:t xml:space="preserve"> городского округа город Уфа Республики Башкортостан</w:t>
      </w:r>
    </w:p>
    <w:p w:rsidR="00653116" w:rsidRPr="0099692D" w:rsidRDefault="00A40B6A" w:rsidP="00653116">
      <w:pPr>
        <w:ind w:left="4820"/>
        <w:rPr>
          <w:i/>
          <w:color w:val="000000"/>
          <w:sz w:val="28"/>
          <w:szCs w:val="28"/>
        </w:rPr>
      </w:pPr>
      <w:r w:rsidRPr="0099692D">
        <w:rPr>
          <w:i/>
          <w:color w:val="000000"/>
          <w:sz w:val="28"/>
          <w:szCs w:val="28"/>
        </w:rPr>
        <w:t>_______________</w:t>
      </w:r>
      <w:r w:rsidR="00653116" w:rsidRPr="0099692D">
        <w:rPr>
          <w:i/>
          <w:color w:val="000000"/>
          <w:sz w:val="28"/>
          <w:szCs w:val="28"/>
        </w:rPr>
        <w:t xml:space="preserve"> </w:t>
      </w:r>
      <w:r w:rsidR="001F5CB9" w:rsidRPr="0099692D">
        <w:rPr>
          <w:i/>
          <w:color w:val="000000"/>
          <w:sz w:val="28"/>
          <w:szCs w:val="28"/>
        </w:rPr>
        <w:t xml:space="preserve">Т.С. </w:t>
      </w:r>
      <w:proofErr w:type="spellStart"/>
      <w:r w:rsidR="001F5CB9" w:rsidRPr="0099692D">
        <w:rPr>
          <w:i/>
          <w:color w:val="000000"/>
          <w:sz w:val="28"/>
          <w:szCs w:val="28"/>
        </w:rPr>
        <w:t>Надежкина</w:t>
      </w:r>
      <w:proofErr w:type="spellEnd"/>
    </w:p>
    <w:p w:rsidR="00653116" w:rsidRPr="0099692D" w:rsidRDefault="00653116" w:rsidP="00653116">
      <w:pPr>
        <w:ind w:left="4820"/>
        <w:rPr>
          <w:i/>
          <w:color w:val="000000"/>
          <w:sz w:val="28"/>
          <w:szCs w:val="28"/>
        </w:rPr>
      </w:pPr>
      <w:r w:rsidRPr="0099692D">
        <w:rPr>
          <w:i/>
          <w:color w:val="000000"/>
          <w:sz w:val="28"/>
          <w:szCs w:val="28"/>
        </w:rPr>
        <w:t>(подпись, М.П.)</w:t>
      </w:r>
    </w:p>
    <w:p w:rsidR="008F35D2" w:rsidRPr="00FA7F91" w:rsidRDefault="008F35D2" w:rsidP="008F35D2">
      <w:pPr>
        <w:jc w:val="center"/>
        <w:rPr>
          <w:bCs/>
          <w:i/>
          <w:color w:val="000000"/>
        </w:rPr>
      </w:pPr>
      <w:r>
        <w:rPr>
          <w:bCs/>
          <w:i/>
          <w:color w:val="000000"/>
        </w:rPr>
        <w:t xml:space="preserve">                     </w:t>
      </w:r>
      <w:r w:rsidRPr="00FA7F91">
        <w:rPr>
          <w:bCs/>
          <w:i/>
          <w:color w:val="000000"/>
        </w:rPr>
        <w:t xml:space="preserve">от </w:t>
      </w:r>
      <w:r>
        <w:rPr>
          <w:bCs/>
          <w:i/>
          <w:color w:val="000000"/>
        </w:rPr>
        <w:t>17</w:t>
      </w:r>
      <w:r w:rsidRPr="00FA7F91">
        <w:rPr>
          <w:bCs/>
          <w:i/>
          <w:color w:val="000000"/>
        </w:rPr>
        <w:t>.0</w:t>
      </w:r>
      <w:r>
        <w:rPr>
          <w:bCs/>
          <w:i/>
          <w:color w:val="000000"/>
        </w:rPr>
        <w:t>2</w:t>
      </w:r>
      <w:r w:rsidRPr="00FA7F91">
        <w:rPr>
          <w:bCs/>
          <w:i/>
          <w:color w:val="000000"/>
        </w:rPr>
        <w:t>.2022г.)</w:t>
      </w:r>
    </w:p>
    <w:p w:rsidR="00A573BD" w:rsidRDefault="00A573BD" w:rsidP="008F10D5">
      <w:pPr>
        <w:jc w:val="center"/>
        <w:rPr>
          <w:i/>
          <w:color w:val="000000"/>
          <w:sz w:val="20"/>
          <w:szCs w:val="20"/>
        </w:rPr>
      </w:pPr>
    </w:p>
    <w:p w:rsidR="008F35D2" w:rsidRPr="0099692D" w:rsidRDefault="008F35D2" w:rsidP="008F10D5">
      <w:pPr>
        <w:jc w:val="center"/>
        <w:rPr>
          <w:i/>
          <w:color w:val="000000"/>
          <w:sz w:val="20"/>
          <w:szCs w:val="20"/>
        </w:rPr>
      </w:pPr>
    </w:p>
    <w:p w:rsidR="00A573BD" w:rsidRPr="0099692D" w:rsidRDefault="00A573BD" w:rsidP="008F10D5">
      <w:pPr>
        <w:jc w:val="center"/>
        <w:rPr>
          <w:i/>
          <w:color w:val="000000"/>
          <w:sz w:val="20"/>
          <w:szCs w:val="20"/>
        </w:rPr>
      </w:pPr>
    </w:p>
    <w:p w:rsidR="00B4599D" w:rsidRPr="0099692D" w:rsidRDefault="00B4599D" w:rsidP="008F10D5">
      <w:pPr>
        <w:jc w:val="center"/>
        <w:rPr>
          <w:i/>
          <w:color w:val="000000"/>
          <w:sz w:val="20"/>
          <w:szCs w:val="20"/>
        </w:rPr>
      </w:pPr>
    </w:p>
    <w:p w:rsidR="00B4599D" w:rsidRPr="0099692D" w:rsidRDefault="00B4599D" w:rsidP="008F10D5">
      <w:pPr>
        <w:jc w:val="center"/>
        <w:rPr>
          <w:i/>
          <w:color w:val="000000"/>
          <w:sz w:val="20"/>
          <w:szCs w:val="20"/>
        </w:rPr>
      </w:pPr>
    </w:p>
    <w:p w:rsidR="00411B6B" w:rsidRPr="0099692D" w:rsidRDefault="00411B6B" w:rsidP="008F10D5">
      <w:pPr>
        <w:jc w:val="center"/>
        <w:rPr>
          <w:i/>
          <w:color w:val="000000"/>
          <w:sz w:val="20"/>
          <w:szCs w:val="20"/>
        </w:rPr>
      </w:pPr>
    </w:p>
    <w:p w:rsidR="00411B6B" w:rsidRPr="0099692D" w:rsidRDefault="00411B6B" w:rsidP="008F10D5">
      <w:pPr>
        <w:jc w:val="center"/>
        <w:rPr>
          <w:i/>
          <w:color w:val="000000"/>
          <w:sz w:val="20"/>
          <w:szCs w:val="20"/>
        </w:rPr>
      </w:pPr>
    </w:p>
    <w:p w:rsidR="005E44E8" w:rsidRPr="0099692D" w:rsidRDefault="005E44E8" w:rsidP="008F10D5">
      <w:pPr>
        <w:jc w:val="center"/>
        <w:rPr>
          <w:i/>
          <w:color w:val="000000"/>
          <w:sz w:val="20"/>
          <w:szCs w:val="20"/>
        </w:rPr>
      </w:pPr>
    </w:p>
    <w:p w:rsidR="005E44E8" w:rsidRPr="0099692D" w:rsidRDefault="005E44E8" w:rsidP="008F10D5">
      <w:pPr>
        <w:jc w:val="center"/>
        <w:rPr>
          <w:i/>
          <w:color w:val="000000"/>
          <w:sz w:val="20"/>
          <w:szCs w:val="20"/>
        </w:rPr>
      </w:pPr>
    </w:p>
    <w:p w:rsidR="005E44E8" w:rsidRPr="0099692D" w:rsidRDefault="005E44E8" w:rsidP="008F10D5">
      <w:pPr>
        <w:jc w:val="center"/>
        <w:rPr>
          <w:i/>
          <w:color w:val="000000"/>
          <w:sz w:val="20"/>
          <w:szCs w:val="20"/>
        </w:rPr>
      </w:pPr>
    </w:p>
    <w:p w:rsidR="00411B6B" w:rsidRPr="0099692D" w:rsidRDefault="00411B6B" w:rsidP="008F10D5">
      <w:pPr>
        <w:jc w:val="center"/>
        <w:rPr>
          <w:i/>
          <w:color w:val="000000"/>
          <w:sz w:val="20"/>
          <w:szCs w:val="20"/>
        </w:rPr>
      </w:pPr>
    </w:p>
    <w:p w:rsidR="0047455D" w:rsidRPr="0099692D" w:rsidRDefault="0047455D" w:rsidP="008F10D5">
      <w:pPr>
        <w:tabs>
          <w:tab w:val="left" w:pos="5850"/>
        </w:tabs>
        <w:jc w:val="center"/>
        <w:rPr>
          <w:i/>
          <w:color w:val="000000"/>
          <w:sz w:val="28"/>
          <w:szCs w:val="28"/>
        </w:rPr>
      </w:pPr>
    </w:p>
    <w:p w:rsidR="00A573BD" w:rsidRPr="0099692D" w:rsidRDefault="00A573BD" w:rsidP="00A573BD">
      <w:pPr>
        <w:jc w:val="center"/>
        <w:rPr>
          <w:b/>
          <w:bCs/>
          <w:color w:val="000000"/>
          <w:sz w:val="28"/>
          <w:szCs w:val="28"/>
        </w:rPr>
      </w:pPr>
      <w:r w:rsidRPr="0099692D">
        <w:rPr>
          <w:b/>
          <w:bCs/>
          <w:color w:val="000000"/>
          <w:sz w:val="28"/>
          <w:szCs w:val="28"/>
        </w:rPr>
        <w:t xml:space="preserve">ДОКУМЕНТАЦИЯ ОБ </w:t>
      </w:r>
      <w:r w:rsidR="00801D0D" w:rsidRPr="0099692D">
        <w:rPr>
          <w:b/>
          <w:bCs/>
          <w:color w:val="000000"/>
          <w:sz w:val="28"/>
          <w:szCs w:val="28"/>
        </w:rPr>
        <w:t xml:space="preserve">ОТКРЫТОМ </w:t>
      </w:r>
      <w:r w:rsidR="00E3291D" w:rsidRPr="0099692D">
        <w:rPr>
          <w:b/>
          <w:bCs/>
          <w:color w:val="000000"/>
          <w:sz w:val="28"/>
          <w:szCs w:val="28"/>
        </w:rPr>
        <w:t>АУКЦИОН</w:t>
      </w:r>
      <w:r w:rsidR="00801D0D" w:rsidRPr="0099692D">
        <w:rPr>
          <w:b/>
          <w:bCs/>
          <w:color w:val="000000"/>
          <w:sz w:val="28"/>
          <w:szCs w:val="28"/>
        </w:rPr>
        <w:t xml:space="preserve">Е </w:t>
      </w:r>
      <w:r w:rsidR="00801D0D" w:rsidRPr="0099692D">
        <w:rPr>
          <w:b/>
          <w:bCs/>
          <w:color w:val="000000"/>
          <w:sz w:val="28"/>
          <w:szCs w:val="28"/>
        </w:rPr>
        <w:br/>
        <w:t>В ЭЛЕКТРОННОЙ ФОРМЕ</w:t>
      </w:r>
    </w:p>
    <w:p w:rsidR="007D3A0F" w:rsidRPr="0099692D" w:rsidRDefault="007D3A0F" w:rsidP="00A573BD">
      <w:pPr>
        <w:jc w:val="center"/>
        <w:rPr>
          <w:b/>
          <w:bCs/>
          <w:color w:val="000000"/>
          <w:sz w:val="28"/>
          <w:szCs w:val="28"/>
        </w:rPr>
      </w:pPr>
    </w:p>
    <w:p w:rsidR="00463F3B" w:rsidRDefault="00463F3B" w:rsidP="00463F3B">
      <w:pPr>
        <w:jc w:val="center"/>
        <w:rPr>
          <w:b/>
          <w:i/>
          <w:color w:val="000000"/>
          <w:sz w:val="28"/>
          <w:szCs w:val="28"/>
        </w:rPr>
      </w:pPr>
      <w:r w:rsidRPr="0099692D">
        <w:rPr>
          <w:b/>
          <w:i/>
          <w:color w:val="000000"/>
          <w:sz w:val="28"/>
          <w:szCs w:val="28"/>
        </w:rPr>
        <w:t>«</w:t>
      </w:r>
      <w:r w:rsidRPr="0099692D">
        <w:rPr>
          <w:b/>
          <w:i/>
          <w:sz w:val="28"/>
          <w:szCs w:val="28"/>
        </w:rPr>
        <w:t>Оказание услуг по комплексной уборке внутренних помещений</w:t>
      </w:r>
      <w:r w:rsidRPr="0099692D">
        <w:rPr>
          <w:b/>
          <w:i/>
          <w:color w:val="000000"/>
          <w:sz w:val="28"/>
          <w:szCs w:val="28"/>
        </w:rPr>
        <w:t>»</w:t>
      </w:r>
    </w:p>
    <w:p w:rsidR="00550013" w:rsidRPr="0099692D" w:rsidRDefault="00550013" w:rsidP="00463F3B">
      <w:pPr>
        <w:jc w:val="center"/>
        <w:rPr>
          <w:b/>
          <w:i/>
          <w:color w:val="000000"/>
          <w:sz w:val="28"/>
          <w:szCs w:val="28"/>
        </w:rPr>
      </w:pPr>
    </w:p>
    <w:p w:rsidR="00550013" w:rsidRPr="00FA7F91" w:rsidRDefault="00550013" w:rsidP="00550013">
      <w:pPr>
        <w:jc w:val="center"/>
        <w:rPr>
          <w:bCs/>
          <w:i/>
          <w:color w:val="000000"/>
        </w:rPr>
      </w:pPr>
      <w:r w:rsidRPr="00FA7F91">
        <w:rPr>
          <w:bCs/>
          <w:i/>
          <w:color w:val="000000"/>
        </w:rPr>
        <w:t xml:space="preserve">(в редакции от </w:t>
      </w:r>
      <w:r>
        <w:rPr>
          <w:bCs/>
          <w:i/>
          <w:color w:val="000000"/>
        </w:rPr>
        <w:t>17</w:t>
      </w:r>
      <w:r w:rsidRPr="00FA7F91">
        <w:rPr>
          <w:bCs/>
          <w:i/>
          <w:color w:val="000000"/>
        </w:rPr>
        <w:t>.0</w:t>
      </w:r>
      <w:r>
        <w:rPr>
          <w:bCs/>
          <w:i/>
          <w:color w:val="000000"/>
        </w:rPr>
        <w:t>2</w:t>
      </w:r>
      <w:r w:rsidRPr="00FA7F91">
        <w:rPr>
          <w:bCs/>
          <w:i/>
          <w:color w:val="000000"/>
        </w:rPr>
        <w:t>.2022г.)</w:t>
      </w: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4903FD" w:rsidRPr="0099692D" w:rsidRDefault="004903FD" w:rsidP="008F10D5">
      <w:pPr>
        <w:jc w:val="center"/>
        <w:rPr>
          <w:b/>
          <w:i/>
          <w:color w:val="000000"/>
          <w:sz w:val="20"/>
          <w:szCs w:val="20"/>
        </w:rPr>
      </w:pPr>
    </w:p>
    <w:p w:rsidR="003A4CC9" w:rsidRPr="0099692D" w:rsidRDefault="003A4CC9" w:rsidP="008F10D5">
      <w:pPr>
        <w:jc w:val="center"/>
        <w:rPr>
          <w:b/>
          <w:i/>
          <w:color w:val="000000"/>
          <w:sz w:val="20"/>
          <w:szCs w:val="20"/>
        </w:rPr>
      </w:pPr>
    </w:p>
    <w:p w:rsidR="003A4CC9" w:rsidRPr="0099692D" w:rsidRDefault="003A4CC9" w:rsidP="008F10D5">
      <w:pPr>
        <w:jc w:val="center"/>
        <w:rPr>
          <w:b/>
          <w:i/>
          <w:color w:val="000000"/>
          <w:sz w:val="20"/>
          <w:szCs w:val="20"/>
        </w:rPr>
      </w:pPr>
    </w:p>
    <w:p w:rsidR="003A4CC9" w:rsidRPr="0099692D" w:rsidRDefault="003A4CC9"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276E7D" w:rsidRPr="0099692D" w:rsidRDefault="00A573BD" w:rsidP="00930197">
      <w:pPr>
        <w:jc w:val="center"/>
        <w:rPr>
          <w:i/>
          <w:color w:val="000000"/>
        </w:rPr>
      </w:pPr>
      <w:r w:rsidRPr="0099692D">
        <w:rPr>
          <w:i/>
          <w:color w:val="000000"/>
        </w:rPr>
        <w:t>г. Уфа, 20</w:t>
      </w:r>
      <w:r w:rsidR="00645D9B" w:rsidRPr="0099692D">
        <w:rPr>
          <w:i/>
          <w:color w:val="000000"/>
        </w:rPr>
        <w:t>2</w:t>
      </w:r>
      <w:r w:rsidR="005B6B18">
        <w:rPr>
          <w:i/>
          <w:color w:val="000000"/>
        </w:rPr>
        <w:t>2</w:t>
      </w:r>
      <w:r w:rsidRPr="0099692D">
        <w:rPr>
          <w:i/>
          <w:color w:val="000000"/>
        </w:rPr>
        <w:t xml:space="preserve"> г.</w:t>
      </w:r>
    </w:p>
    <w:p w:rsidR="003A4CC9" w:rsidRPr="0099692D" w:rsidRDefault="003A4CC9" w:rsidP="00930197">
      <w:pPr>
        <w:jc w:val="center"/>
        <w:rPr>
          <w:i/>
          <w:color w:val="000000"/>
          <w:sz w:val="20"/>
          <w:szCs w:val="20"/>
        </w:rPr>
      </w:pPr>
    </w:p>
    <w:p w:rsidR="00A573BD" w:rsidRPr="0099692D" w:rsidRDefault="00F207A2" w:rsidP="00276E7D">
      <w:pPr>
        <w:jc w:val="center"/>
        <w:rPr>
          <w:b/>
          <w:bCs/>
          <w:color w:val="000000"/>
        </w:rPr>
      </w:pPr>
      <w:r w:rsidRPr="0099692D">
        <w:rPr>
          <w:b/>
          <w:bCs/>
          <w:color w:val="000000"/>
          <w:sz w:val="20"/>
          <w:szCs w:val="20"/>
        </w:rPr>
        <w:br w:type="page"/>
      </w:r>
      <w:r w:rsidR="00A573BD" w:rsidRPr="0099692D">
        <w:rPr>
          <w:b/>
          <w:bCs/>
          <w:color w:val="000000"/>
        </w:rPr>
        <w:lastRenderedPageBreak/>
        <w:t xml:space="preserve">РАЗДЕЛ I. </w:t>
      </w:r>
      <w:r w:rsidR="00CB5981" w:rsidRPr="0099692D">
        <w:rPr>
          <w:b/>
          <w:bCs/>
          <w:color w:val="000000"/>
        </w:rPr>
        <w:t>ИНФОРМАЦИЯ</w:t>
      </w:r>
      <w:r w:rsidR="00A573BD" w:rsidRPr="0099692D">
        <w:rPr>
          <w:b/>
          <w:bCs/>
          <w:color w:val="000000"/>
        </w:rPr>
        <w:t xml:space="preserve"> ОБ </w:t>
      </w:r>
      <w:r w:rsidR="00B8730A" w:rsidRPr="0099692D">
        <w:rPr>
          <w:b/>
          <w:bCs/>
          <w:color w:val="000000"/>
        </w:rPr>
        <w:t xml:space="preserve">ОТКРЫТОМ </w:t>
      </w:r>
      <w:r w:rsidR="00E3291D" w:rsidRPr="0099692D">
        <w:rPr>
          <w:b/>
          <w:bCs/>
          <w:color w:val="000000"/>
        </w:rPr>
        <w:t>АУКЦИОН</w:t>
      </w:r>
      <w:r w:rsidR="00B8730A" w:rsidRPr="0099692D">
        <w:rPr>
          <w:b/>
          <w:bCs/>
          <w:color w:val="000000"/>
        </w:rPr>
        <w:t>Е В ЭЛЕКТРОННОЙ ФОРМЕ</w:t>
      </w:r>
    </w:p>
    <w:p w:rsidR="00CC6448" w:rsidRPr="0099692D" w:rsidRDefault="00BA283E" w:rsidP="00BA283E">
      <w:pPr>
        <w:tabs>
          <w:tab w:val="left" w:pos="5706"/>
        </w:tabs>
        <w:jc w:val="both"/>
        <w:rPr>
          <w:bCs/>
          <w:color w:val="000000"/>
          <w:sz w:val="20"/>
          <w:szCs w:val="20"/>
        </w:rPr>
      </w:pPr>
      <w:r w:rsidRPr="0099692D">
        <w:rPr>
          <w:bCs/>
          <w:color w:val="000000"/>
          <w:sz w:val="20"/>
          <w:szCs w:val="20"/>
        </w:rPr>
        <w:tab/>
      </w:r>
    </w:p>
    <w:p w:rsidR="0026353E" w:rsidRPr="0099692D" w:rsidRDefault="0026353E" w:rsidP="00356C65">
      <w:pPr>
        <w:overflowPunct w:val="0"/>
        <w:autoSpaceDE w:val="0"/>
        <w:autoSpaceDN w:val="0"/>
        <w:adjustRightInd w:val="0"/>
        <w:jc w:val="both"/>
        <w:textAlignment w:val="baseline"/>
        <w:rPr>
          <w:bCs/>
          <w:color w:val="000000"/>
          <w:sz w:val="20"/>
          <w:szCs w:val="20"/>
        </w:rPr>
      </w:pPr>
    </w:p>
    <w:p w:rsidR="00CC6448" w:rsidRPr="0099692D" w:rsidRDefault="00CC6448" w:rsidP="00356C65">
      <w:pPr>
        <w:overflowPunct w:val="0"/>
        <w:autoSpaceDE w:val="0"/>
        <w:autoSpaceDN w:val="0"/>
        <w:adjustRightInd w:val="0"/>
        <w:jc w:val="both"/>
        <w:textAlignment w:val="baseline"/>
        <w:rPr>
          <w:b/>
          <w:i/>
          <w:color w:val="000000"/>
          <w:sz w:val="20"/>
          <w:szCs w:val="20"/>
        </w:rPr>
      </w:pPr>
      <w:proofErr w:type="gramStart"/>
      <w:r w:rsidRPr="0099692D">
        <w:rPr>
          <w:bCs/>
          <w:color w:val="000000"/>
          <w:sz w:val="20"/>
          <w:szCs w:val="20"/>
        </w:rPr>
        <w:t xml:space="preserve">Настоящая документация об открытом </w:t>
      </w:r>
      <w:r w:rsidR="00E3291D" w:rsidRPr="0099692D">
        <w:rPr>
          <w:bCs/>
          <w:color w:val="000000"/>
          <w:sz w:val="20"/>
          <w:szCs w:val="20"/>
        </w:rPr>
        <w:t>аукцион</w:t>
      </w:r>
      <w:r w:rsidRPr="0099692D">
        <w:rPr>
          <w:bCs/>
          <w:color w:val="000000"/>
          <w:sz w:val="20"/>
          <w:szCs w:val="20"/>
        </w:rPr>
        <w:t xml:space="preserve">е в электронной форме подготовлена </w:t>
      </w:r>
      <w:r w:rsidRPr="0099692D">
        <w:rPr>
          <w:color w:val="000000"/>
          <w:sz w:val="20"/>
          <w:szCs w:val="20"/>
        </w:rPr>
        <w:t xml:space="preserve">в соответствии с положениями Гражданского кодекса Российской Федерации, Бюджетного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 223-ФЗ), Федерального закона от 26 июля 2006 г. № 135-ФЗ «О защите конкуренции», Положением о закупках товаров, работ, услуг </w:t>
      </w:r>
      <w:r w:rsidR="001912DA" w:rsidRPr="0099692D">
        <w:rPr>
          <w:sz w:val="20"/>
          <w:szCs w:val="20"/>
        </w:rPr>
        <w:t>учреждений</w:t>
      </w:r>
      <w:proofErr w:type="gramEnd"/>
      <w:r w:rsidR="001912DA" w:rsidRPr="0099692D">
        <w:rPr>
          <w:color w:val="FF0000"/>
          <w:sz w:val="20"/>
          <w:szCs w:val="20"/>
        </w:rPr>
        <w:t xml:space="preserve"> </w:t>
      </w:r>
      <w:r w:rsidRPr="0099692D">
        <w:rPr>
          <w:color w:val="000000"/>
          <w:sz w:val="20"/>
          <w:szCs w:val="20"/>
        </w:rPr>
        <w:t xml:space="preserve"> (далее – Положение), Регламентом электронной торговой площадки и иными нормативными правовыми актами, регулирующими отношения, связанные с размещением заказов.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627"/>
      </w:tblGrid>
      <w:tr w:rsidR="0005205E" w:rsidRPr="0099692D" w:rsidTr="001C5CDC">
        <w:trPr>
          <w:trHeight w:val="20"/>
        </w:trPr>
        <w:tc>
          <w:tcPr>
            <w:tcW w:w="1293" w:type="pct"/>
            <w:shd w:val="clear" w:color="auto" w:fill="auto"/>
          </w:tcPr>
          <w:p w:rsidR="00A573BD" w:rsidRPr="0099692D" w:rsidRDefault="00A573BD" w:rsidP="003010FA">
            <w:pPr>
              <w:widowControl w:val="0"/>
              <w:autoSpaceDE w:val="0"/>
              <w:autoSpaceDN w:val="0"/>
              <w:adjustRightInd w:val="0"/>
              <w:jc w:val="center"/>
              <w:rPr>
                <w:bCs/>
                <w:color w:val="000000"/>
                <w:sz w:val="20"/>
                <w:szCs w:val="20"/>
              </w:rPr>
            </w:pPr>
            <w:r w:rsidRPr="0099692D">
              <w:rPr>
                <w:b/>
                <w:color w:val="000000"/>
                <w:sz w:val="20"/>
                <w:szCs w:val="20"/>
              </w:rPr>
              <w:t>Пункт</w:t>
            </w:r>
            <w:r w:rsidR="00763390" w:rsidRPr="0099692D">
              <w:rPr>
                <w:b/>
                <w:color w:val="000000"/>
                <w:sz w:val="20"/>
                <w:szCs w:val="20"/>
              </w:rPr>
              <w:t xml:space="preserve"> 1</w:t>
            </w:r>
          </w:p>
        </w:tc>
        <w:tc>
          <w:tcPr>
            <w:tcW w:w="3707" w:type="pct"/>
            <w:shd w:val="clear" w:color="auto" w:fill="auto"/>
          </w:tcPr>
          <w:p w:rsidR="00A573BD" w:rsidRPr="0099692D" w:rsidRDefault="007E628F" w:rsidP="00616CF2">
            <w:pPr>
              <w:widowControl w:val="0"/>
              <w:autoSpaceDE w:val="0"/>
              <w:autoSpaceDN w:val="0"/>
              <w:adjustRightInd w:val="0"/>
              <w:jc w:val="center"/>
              <w:rPr>
                <w:b/>
                <w:bCs/>
                <w:color w:val="000000"/>
                <w:sz w:val="20"/>
                <w:szCs w:val="20"/>
              </w:rPr>
            </w:pPr>
            <w:r w:rsidRPr="0099692D">
              <w:rPr>
                <w:b/>
                <w:bCs/>
                <w:color w:val="000000"/>
                <w:sz w:val="20"/>
                <w:szCs w:val="20"/>
              </w:rPr>
              <w:t xml:space="preserve">Информация об организаторе совместного открытого </w:t>
            </w:r>
            <w:r w:rsidR="00E3291D" w:rsidRPr="0099692D">
              <w:rPr>
                <w:b/>
                <w:bCs/>
                <w:color w:val="000000"/>
                <w:sz w:val="20"/>
                <w:szCs w:val="20"/>
              </w:rPr>
              <w:t>аукцион</w:t>
            </w:r>
            <w:r w:rsidRPr="0099692D">
              <w:rPr>
                <w:b/>
                <w:bCs/>
                <w:color w:val="000000"/>
                <w:sz w:val="20"/>
                <w:szCs w:val="20"/>
              </w:rPr>
              <w:t>а в электронной форме, заказчике №1</w:t>
            </w:r>
          </w:p>
        </w:tc>
      </w:tr>
      <w:tr w:rsidR="000140A5" w:rsidRPr="0099692D" w:rsidTr="001C5CDC">
        <w:trPr>
          <w:trHeight w:val="20"/>
        </w:trPr>
        <w:tc>
          <w:tcPr>
            <w:tcW w:w="1293" w:type="pct"/>
            <w:shd w:val="clear" w:color="auto" w:fill="auto"/>
            <w:vAlign w:val="center"/>
          </w:tcPr>
          <w:p w:rsidR="000140A5" w:rsidRPr="0099692D" w:rsidRDefault="000140A5" w:rsidP="004D13B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0140A5" w:rsidRPr="0099692D" w:rsidRDefault="00645D9B" w:rsidP="000140A5">
            <w:pPr>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w:t>
            </w:r>
            <w:r w:rsidR="00DC6AB9" w:rsidRPr="0099692D">
              <w:rPr>
                <w:bCs/>
                <w:color w:val="000000"/>
                <w:sz w:val="20"/>
                <w:szCs w:val="20"/>
              </w:rPr>
              <w:t xml:space="preserve">  </w:t>
            </w:r>
            <w:r w:rsidRPr="0099692D">
              <w:rPr>
                <w:bCs/>
                <w:color w:val="000000"/>
                <w:sz w:val="20"/>
                <w:szCs w:val="20"/>
              </w:rPr>
              <w:t xml:space="preserve">№ 150 городского округа город Уфа Республики Башкортостан </w:t>
            </w:r>
            <w:r w:rsidRPr="0099692D">
              <w:rPr>
                <w:color w:val="000000"/>
                <w:sz w:val="20"/>
                <w:szCs w:val="20"/>
              </w:rPr>
              <w:t xml:space="preserve">(далее - МАДОУ </w:t>
            </w:r>
            <w:r w:rsidRPr="0099692D">
              <w:rPr>
                <w:bCs/>
                <w:color w:val="000000"/>
                <w:sz w:val="20"/>
                <w:szCs w:val="20"/>
              </w:rPr>
              <w:t>Детский сад №150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FC0A6D">
            <w:pPr>
              <w:spacing w:line="240" w:lineRule="exact"/>
              <w:rPr>
                <w:color w:val="000000"/>
                <w:sz w:val="20"/>
                <w:szCs w:val="20"/>
              </w:rPr>
            </w:pPr>
            <w:r w:rsidRPr="0099692D">
              <w:rPr>
                <w:bCs/>
                <w:color w:val="000000"/>
                <w:sz w:val="20"/>
                <w:szCs w:val="20"/>
              </w:rPr>
              <w:t>450076, Республика Башкортостан, город Уфа, ул. Пушкина, дом 52 «А»</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FC0A6D">
            <w:pPr>
              <w:widowControl w:val="0"/>
              <w:autoSpaceDE w:val="0"/>
              <w:autoSpaceDN w:val="0"/>
              <w:adjustRightInd w:val="0"/>
              <w:jc w:val="both"/>
              <w:rPr>
                <w:color w:val="000000"/>
                <w:sz w:val="20"/>
                <w:szCs w:val="20"/>
              </w:rPr>
            </w:pPr>
            <w:r w:rsidRPr="0099692D">
              <w:rPr>
                <w:bCs/>
                <w:color w:val="000000"/>
                <w:sz w:val="20"/>
                <w:szCs w:val="20"/>
              </w:rPr>
              <w:t>nadezhkina.tanya@yandex.ru</w:t>
            </w:r>
          </w:p>
        </w:tc>
      </w:tr>
      <w:tr w:rsidR="00645D9B" w:rsidRPr="0099692D" w:rsidTr="001C5CDC">
        <w:trPr>
          <w:trHeight w:val="20"/>
        </w:trPr>
        <w:tc>
          <w:tcPr>
            <w:tcW w:w="1293" w:type="pct"/>
            <w:shd w:val="clear" w:color="auto" w:fill="auto"/>
            <w:vAlign w:val="center"/>
          </w:tcPr>
          <w:p w:rsidR="00645D9B" w:rsidRPr="0099692D" w:rsidRDefault="00645D9B" w:rsidP="00645D9B">
            <w:pPr>
              <w:widowControl w:val="0"/>
              <w:contextualSpacing/>
              <w:jc w:val="both"/>
              <w:rPr>
                <w:i/>
                <w:color w:val="000000"/>
                <w:sz w:val="20"/>
                <w:szCs w:val="20"/>
              </w:rPr>
            </w:pPr>
            <w:r w:rsidRPr="0099692D">
              <w:rPr>
                <w:i/>
                <w:color w:val="000000"/>
                <w:sz w:val="20"/>
                <w:szCs w:val="20"/>
              </w:rPr>
              <w:t xml:space="preserve">Ответственное должностное лицо, 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proofErr w:type="spellStart"/>
            <w:r w:rsidRPr="0099692D">
              <w:rPr>
                <w:bCs/>
                <w:color w:val="000000"/>
                <w:sz w:val="20"/>
                <w:szCs w:val="20"/>
              </w:rPr>
              <w:t>Надежкина</w:t>
            </w:r>
            <w:proofErr w:type="spellEnd"/>
            <w:r w:rsidRPr="0099692D">
              <w:rPr>
                <w:bCs/>
                <w:color w:val="000000"/>
                <w:sz w:val="20"/>
                <w:szCs w:val="20"/>
              </w:rPr>
              <w:t xml:space="preserve"> Татьяна Станиславовна,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BC4444">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BC4444">
            <w:pPr>
              <w:widowControl w:val="0"/>
              <w:contextualSpacing/>
              <w:jc w:val="both"/>
              <w:rPr>
                <w:i/>
                <w:color w:val="000000"/>
                <w:sz w:val="20"/>
                <w:szCs w:val="20"/>
              </w:rPr>
            </w:pPr>
            <w:r w:rsidRPr="0099692D">
              <w:rPr>
                <w:i/>
                <w:color w:val="000000"/>
                <w:sz w:val="20"/>
                <w:szCs w:val="20"/>
              </w:rPr>
              <w:t>Контактный телефон:</w:t>
            </w:r>
          </w:p>
        </w:tc>
        <w:tc>
          <w:tcPr>
            <w:tcW w:w="3707" w:type="pct"/>
            <w:shd w:val="clear" w:color="auto" w:fill="auto"/>
            <w:vAlign w:val="center"/>
          </w:tcPr>
          <w:p w:rsidR="00645D9B" w:rsidRPr="0099692D" w:rsidRDefault="00645D9B" w:rsidP="000140A5">
            <w:pPr>
              <w:jc w:val="both"/>
              <w:rPr>
                <w:color w:val="000000"/>
                <w:sz w:val="20"/>
                <w:szCs w:val="20"/>
              </w:rPr>
            </w:pPr>
            <w:r w:rsidRPr="0099692D">
              <w:rPr>
                <w:bCs/>
                <w:color w:val="000000"/>
                <w:sz w:val="20"/>
                <w:szCs w:val="20"/>
              </w:rPr>
              <w:t>(347)251-59-63</w:t>
            </w:r>
          </w:p>
        </w:tc>
      </w:tr>
      <w:tr w:rsidR="00645D9B" w:rsidRPr="0099692D" w:rsidTr="001C5CDC">
        <w:trPr>
          <w:trHeight w:val="20"/>
        </w:trPr>
        <w:tc>
          <w:tcPr>
            <w:tcW w:w="1293" w:type="pct"/>
            <w:shd w:val="clear" w:color="auto" w:fill="auto"/>
            <w:vAlign w:val="center"/>
          </w:tcPr>
          <w:p w:rsidR="00645D9B" w:rsidRPr="0099692D" w:rsidRDefault="00645D9B" w:rsidP="00C45F0D">
            <w:pPr>
              <w:widowControl w:val="0"/>
              <w:contextualSpacing/>
              <w:jc w:val="center"/>
              <w:rPr>
                <w:i/>
                <w:color w:val="000000"/>
                <w:sz w:val="20"/>
                <w:szCs w:val="20"/>
              </w:rPr>
            </w:pPr>
            <w:r w:rsidRPr="0099692D">
              <w:rPr>
                <w:b/>
                <w:color w:val="000000"/>
                <w:sz w:val="20"/>
                <w:szCs w:val="20"/>
              </w:rPr>
              <w:t>Пункт 2</w:t>
            </w:r>
          </w:p>
        </w:tc>
        <w:tc>
          <w:tcPr>
            <w:tcW w:w="3707" w:type="pct"/>
            <w:shd w:val="clear" w:color="auto" w:fill="auto"/>
          </w:tcPr>
          <w:p w:rsidR="00645D9B" w:rsidRPr="0099692D" w:rsidRDefault="00645D9B" w:rsidP="00C45F0D">
            <w:pPr>
              <w:widowControl w:val="0"/>
              <w:autoSpaceDE w:val="0"/>
              <w:autoSpaceDN w:val="0"/>
              <w:adjustRightInd w:val="0"/>
              <w:jc w:val="center"/>
              <w:rPr>
                <w:bCs/>
                <w:color w:val="000000"/>
                <w:sz w:val="20"/>
                <w:szCs w:val="20"/>
                <w:u w:val="single"/>
              </w:rPr>
            </w:pPr>
            <w:r w:rsidRPr="0099692D">
              <w:rPr>
                <w:b/>
                <w:color w:val="000000"/>
                <w:sz w:val="20"/>
                <w:szCs w:val="20"/>
              </w:rPr>
              <w:t>Информация о заказчике №2</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548FD">
            <w:pPr>
              <w:widowControl w:val="0"/>
              <w:autoSpaceDE w:val="0"/>
              <w:autoSpaceDN w:val="0"/>
              <w:adjustRightInd w:val="0"/>
              <w:jc w:val="both"/>
              <w:rPr>
                <w:b/>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00F51410" w:rsidRPr="0099692D">
              <w:rPr>
                <w:snapToGrid w:val="0"/>
                <w:color w:val="000000"/>
                <w:sz w:val="20"/>
                <w:szCs w:val="20"/>
              </w:rPr>
              <w:t xml:space="preserve"> </w:t>
            </w:r>
            <w:r w:rsidR="00F51410" w:rsidRPr="0099692D">
              <w:rPr>
                <w:snapToGrid w:val="0"/>
                <w:color w:val="000000"/>
                <w:sz w:val="20"/>
                <w:szCs w:val="20"/>
              </w:rPr>
              <w:br/>
            </w:r>
            <w:r w:rsidRPr="0099692D">
              <w:rPr>
                <w:bCs/>
                <w:color w:val="000000"/>
                <w:sz w:val="20"/>
                <w:szCs w:val="20"/>
              </w:rPr>
              <w:t>Детский сад № 3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3)</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FC0A6D">
            <w:pPr>
              <w:rPr>
                <w:color w:val="000000"/>
                <w:sz w:val="20"/>
                <w:szCs w:val="20"/>
              </w:rPr>
            </w:pPr>
            <w:r w:rsidRPr="0099692D">
              <w:rPr>
                <w:color w:val="000000"/>
                <w:sz w:val="20"/>
                <w:szCs w:val="20"/>
              </w:rPr>
              <w:t>450106, Республика Ба</w:t>
            </w:r>
            <w:r w:rsidR="00F47458" w:rsidRPr="0099692D">
              <w:rPr>
                <w:color w:val="000000"/>
                <w:sz w:val="20"/>
                <w:szCs w:val="20"/>
              </w:rPr>
              <w:t xml:space="preserve">шкортостан, город Уфа, улица Степана </w:t>
            </w:r>
            <w:r w:rsidRPr="0099692D">
              <w:rPr>
                <w:color w:val="000000"/>
                <w:sz w:val="20"/>
                <w:szCs w:val="20"/>
              </w:rPr>
              <w:t xml:space="preserve"> Кувыкина, дом 33 корпус 1</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FC0A6D">
            <w:pPr>
              <w:jc w:val="both"/>
              <w:rPr>
                <w:color w:val="000000"/>
                <w:sz w:val="20"/>
                <w:szCs w:val="20"/>
              </w:rPr>
            </w:pPr>
            <w:r w:rsidRPr="0099692D">
              <w:rPr>
                <w:color w:val="000000"/>
                <w:sz w:val="20"/>
                <w:szCs w:val="20"/>
              </w:rPr>
              <w:t>mdou3-rodnichek@yandex.ru</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FC0A6D">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324CF2">
            <w:pPr>
              <w:widowControl w:val="0"/>
              <w:autoSpaceDE w:val="0"/>
              <w:autoSpaceDN w:val="0"/>
              <w:adjustRightInd w:val="0"/>
              <w:rPr>
                <w:b/>
                <w:color w:val="000000"/>
                <w:sz w:val="20"/>
                <w:szCs w:val="20"/>
              </w:rPr>
            </w:pPr>
            <w:proofErr w:type="spellStart"/>
            <w:r w:rsidRPr="0099692D">
              <w:rPr>
                <w:color w:val="000000"/>
                <w:sz w:val="20"/>
                <w:szCs w:val="20"/>
              </w:rPr>
              <w:t>Идиятуллина</w:t>
            </w:r>
            <w:proofErr w:type="spellEnd"/>
            <w:r w:rsidRPr="0099692D">
              <w:rPr>
                <w:color w:val="000000"/>
                <w:sz w:val="20"/>
                <w:szCs w:val="20"/>
              </w:rPr>
              <w:t xml:space="preserve"> Лариса </w:t>
            </w:r>
            <w:proofErr w:type="spellStart"/>
            <w:r w:rsidRPr="0099692D">
              <w:rPr>
                <w:color w:val="000000"/>
                <w:sz w:val="20"/>
                <w:szCs w:val="20"/>
              </w:rPr>
              <w:t>Гайсовна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C45F0D">
            <w:pPr>
              <w:widowControl w:val="0"/>
              <w:autoSpaceDE w:val="0"/>
              <w:autoSpaceDN w:val="0"/>
              <w:adjustRightInd w:val="0"/>
              <w:jc w:val="center"/>
              <w:rPr>
                <w:b/>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24CF2">
            <w:pPr>
              <w:widowControl w:val="0"/>
              <w:contextualSpacing/>
              <w:rPr>
                <w:b/>
                <w:color w:val="000000"/>
                <w:sz w:val="20"/>
                <w:szCs w:val="20"/>
              </w:rPr>
            </w:pPr>
            <w:r w:rsidRPr="0099692D">
              <w:rPr>
                <w:i/>
                <w:color w:val="000000"/>
                <w:sz w:val="20"/>
                <w:szCs w:val="20"/>
              </w:rPr>
              <w:t>Контактный телефон:</w:t>
            </w:r>
          </w:p>
        </w:tc>
        <w:tc>
          <w:tcPr>
            <w:tcW w:w="3707" w:type="pct"/>
            <w:shd w:val="clear" w:color="auto" w:fill="auto"/>
            <w:vAlign w:val="center"/>
          </w:tcPr>
          <w:p w:rsidR="00645D9B" w:rsidRPr="0099692D" w:rsidRDefault="00645D9B" w:rsidP="00324CF2">
            <w:pPr>
              <w:widowControl w:val="0"/>
              <w:autoSpaceDE w:val="0"/>
              <w:autoSpaceDN w:val="0"/>
              <w:adjustRightInd w:val="0"/>
              <w:rPr>
                <w:b/>
                <w:color w:val="000000"/>
                <w:sz w:val="20"/>
                <w:szCs w:val="20"/>
              </w:rPr>
            </w:pPr>
            <w:r w:rsidRPr="0099692D">
              <w:rPr>
                <w:color w:val="000000"/>
                <w:sz w:val="20"/>
                <w:szCs w:val="20"/>
              </w:rPr>
              <w:t>(347) 254-86-21</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center"/>
              <w:rPr>
                <w:i/>
                <w:color w:val="000000"/>
                <w:sz w:val="20"/>
                <w:szCs w:val="20"/>
              </w:rPr>
            </w:pPr>
          </w:p>
        </w:tc>
        <w:tc>
          <w:tcPr>
            <w:tcW w:w="3707" w:type="pct"/>
            <w:shd w:val="clear" w:color="auto" w:fill="auto"/>
          </w:tcPr>
          <w:p w:rsidR="00645D9B" w:rsidRPr="0099692D" w:rsidRDefault="00645D9B" w:rsidP="00FC0A6D">
            <w:pPr>
              <w:widowControl w:val="0"/>
              <w:autoSpaceDE w:val="0"/>
              <w:autoSpaceDN w:val="0"/>
              <w:adjustRightInd w:val="0"/>
              <w:jc w:val="center"/>
              <w:rPr>
                <w:bCs/>
                <w:color w:val="000000"/>
                <w:sz w:val="20"/>
                <w:szCs w:val="20"/>
                <w:u w:val="single"/>
              </w:rPr>
            </w:pPr>
            <w:r w:rsidRPr="0099692D">
              <w:rPr>
                <w:b/>
                <w:color w:val="000000"/>
                <w:sz w:val="20"/>
                <w:szCs w:val="20"/>
              </w:rPr>
              <w:t>Информация о заказчике №3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0140A5">
            <w:pPr>
              <w:jc w:val="both"/>
              <w:rPr>
                <w:bCs/>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11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11)</w:t>
            </w:r>
          </w:p>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0140A5">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rPr>
                <w:sz w:val="20"/>
                <w:szCs w:val="20"/>
                <w:lang w:val="ru-RU"/>
              </w:rPr>
            </w:pPr>
            <w:r w:rsidRPr="0099692D">
              <w:rPr>
                <w:sz w:val="20"/>
                <w:szCs w:val="20"/>
                <w:lang w:val="ru-RU"/>
              </w:rPr>
              <w:t>450092, Республика Башкортостан, город Уфа, улица Рабкоров, дом 14 корпус 1</w:t>
            </w:r>
          </w:p>
          <w:p w:rsidR="00645D9B" w:rsidRPr="0099692D" w:rsidRDefault="00645D9B" w:rsidP="000140A5">
            <w:pPr>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0140A5">
            <w:pPr>
              <w:jc w:val="both"/>
              <w:rPr>
                <w:color w:val="000000"/>
                <w:sz w:val="20"/>
                <w:szCs w:val="20"/>
              </w:rPr>
            </w:pPr>
            <w:r w:rsidRPr="0099692D">
              <w:rPr>
                <w:sz w:val="20"/>
                <w:szCs w:val="20"/>
              </w:rPr>
              <w:t>nilya.m.@yandex.ru</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Ответственное должностное лиц,</w:t>
            </w:r>
          </w:p>
          <w:p w:rsidR="00645D9B" w:rsidRPr="0099692D" w:rsidRDefault="00645D9B" w:rsidP="00DD2E63">
            <w:pPr>
              <w:widowControl w:val="0"/>
              <w:contextualSpacing/>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r w:rsidRPr="0099692D">
              <w:rPr>
                <w:sz w:val="20"/>
                <w:szCs w:val="20"/>
              </w:rPr>
              <w:t>Яковлева Наталья Леонидовна,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7C2850">
            <w:pPr>
              <w:jc w:val="both"/>
              <w:rPr>
                <w:color w:val="000000"/>
                <w:sz w:val="20"/>
                <w:szCs w:val="20"/>
              </w:rPr>
            </w:pPr>
            <w:r w:rsidRPr="0099692D">
              <w:rPr>
                <w:color w:val="000000"/>
                <w:sz w:val="20"/>
                <w:szCs w:val="20"/>
              </w:rPr>
              <w:t xml:space="preserve">(347) </w:t>
            </w:r>
            <w:r w:rsidRPr="0099692D">
              <w:rPr>
                <w:sz w:val="20"/>
                <w:szCs w:val="20"/>
              </w:rPr>
              <w:t>255-05-75</w:t>
            </w:r>
          </w:p>
        </w:tc>
      </w:tr>
      <w:tr w:rsidR="00645D9B" w:rsidRPr="0099692D" w:rsidTr="001C5CDC">
        <w:trPr>
          <w:trHeight w:val="20"/>
        </w:trPr>
        <w:tc>
          <w:tcPr>
            <w:tcW w:w="1293" w:type="pct"/>
            <w:shd w:val="clear" w:color="auto" w:fill="auto"/>
            <w:vAlign w:val="center"/>
          </w:tcPr>
          <w:p w:rsidR="00645D9B" w:rsidRPr="0099692D" w:rsidRDefault="00645D9B" w:rsidP="00711CA9">
            <w:pPr>
              <w:widowControl w:val="0"/>
              <w:contextualSpacing/>
              <w:jc w:val="both"/>
              <w:rPr>
                <w:i/>
                <w:color w:val="000000"/>
                <w:sz w:val="20"/>
                <w:szCs w:val="20"/>
              </w:rPr>
            </w:pPr>
          </w:p>
        </w:tc>
        <w:tc>
          <w:tcPr>
            <w:tcW w:w="3707" w:type="pct"/>
            <w:shd w:val="clear" w:color="auto" w:fill="auto"/>
          </w:tcPr>
          <w:p w:rsidR="00645D9B" w:rsidRPr="0099692D" w:rsidRDefault="00645D9B" w:rsidP="00DB1AA3">
            <w:pPr>
              <w:spacing w:line="0" w:lineRule="atLeast"/>
              <w:jc w:val="center"/>
              <w:rPr>
                <w:bCs/>
                <w:color w:val="000000"/>
                <w:sz w:val="20"/>
                <w:szCs w:val="20"/>
              </w:rPr>
            </w:pPr>
            <w:r w:rsidRPr="0099692D">
              <w:rPr>
                <w:b/>
                <w:color w:val="000000"/>
                <w:sz w:val="20"/>
                <w:szCs w:val="20"/>
              </w:rPr>
              <w:t>Информация о заказчике №4</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0140A5">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22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22)</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1E22C1">
            <w:pPr>
              <w:rPr>
                <w:color w:val="000000"/>
                <w:sz w:val="20"/>
                <w:szCs w:val="20"/>
              </w:rPr>
            </w:pPr>
            <w:r w:rsidRPr="0099692D">
              <w:rPr>
                <w:color w:val="000000"/>
                <w:sz w:val="20"/>
                <w:szCs w:val="20"/>
              </w:rPr>
              <w:t>450076, Республика Башкортостан</w:t>
            </w:r>
            <w:proofErr w:type="gramStart"/>
            <w:r w:rsidRPr="0099692D">
              <w:rPr>
                <w:color w:val="000000"/>
                <w:sz w:val="20"/>
                <w:szCs w:val="20"/>
              </w:rPr>
              <w:t xml:space="preserve"> ,</w:t>
            </w:r>
            <w:proofErr w:type="gramEnd"/>
            <w:r w:rsidRPr="0099692D">
              <w:rPr>
                <w:color w:val="000000"/>
                <w:sz w:val="20"/>
                <w:szCs w:val="20"/>
              </w:rPr>
              <w:t xml:space="preserve"> город Уфа, ул. Карла Маркса, дом 9 корпус 2</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E10FD5" w:rsidP="000140A5">
            <w:pPr>
              <w:jc w:val="both"/>
              <w:rPr>
                <w:sz w:val="20"/>
                <w:szCs w:val="20"/>
              </w:rPr>
            </w:pPr>
            <w:hyperlink r:id="rId8" w:history="1">
              <w:r w:rsidR="00645D9B" w:rsidRPr="0099692D">
                <w:rPr>
                  <w:rStyle w:val="afb"/>
                  <w:color w:val="auto"/>
                  <w:sz w:val="20"/>
                  <w:szCs w:val="20"/>
                  <w:u w:val="none"/>
                </w:rPr>
                <w:t>ds22.56@yandex.ru</w:t>
              </w:r>
            </w:hyperlink>
          </w:p>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proofErr w:type="spellStart"/>
            <w:r w:rsidRPr="0099692D">
              <w:rPr>
                <w:color w:val="000000"/>
                <w:sz w:val="20"/>
                <w:szCs w:val="20"/>
              </w:rPr>
              <w:t>Курсакова</w:t>
            </w:r>
            <w:proofErr w:type="spellEnd"/>
            <w:r w:rsidRPr="0099692D">
              <w:rPr>
                <w:color w:val="000000"/>
                <w:sz w:val="20"/>
                <w:szCs w:val="20"/>
              </w:rPr>
              <w:t xml:space="preserve"> Татьяна Михайловна,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lastRenderedPageBreak/>
              <w:t xml:space="preserve">Контактный телефон: </w:t>
            </w:r>
          </w:p>
        </w:tc>
        <w:tc>
          <w:tcPr>
            <w:tcW w:w="3707" w:type="pct"/>
            <w:shd w:val="clear" w:color="auto" w:fill="auto"/>
            <w:vAlign w:val="center"/>
          </w:tcPr>
          <w:p w:rsidR="00645D9B" w:rsidRPr="0099692D" w:rsidRDefault="00645D9B" w:rsidP="000140A5">
            <w:pPr>
              <w:jc w:val="both"/>
              <w:rPr>
                <w:color w:val="000000"/>
                <w:sz w:val="20"/>
                <w:szCs w:val="20"/>
              </w:rPr>
            </w:pPr>
            <w:r w:rsidRPr="0099692D">
              <w:rPr>
                <w:color w:val="000000"/>
                <w:sz w:val="20"/>
                <w:szCs w:val="20"/>
              </w:rPr>
              <w:t>(347) 273-74-26</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DB1AA3">
            <w:pPr>
              <w:jc w:val="center"/>
              <w:rPr>
                <w:color w:val="000000"/>
                <w:sz w:val="20"/>
                <w:szCs w:val="20"/>
              </w:rPr>
            </w:pPr>
            <w:r w:rsidRPr="0099692D">
              <w:rPr>
                <w:b/>
                <w:color w:val="000000"/>
                <w:sz w:val="20"/>
                <w:szCs w:val="20"/>
              </w:rPr>
              <w:t>Информация о заказчике №5</w:t>
            </w:r>
          </w:p>
        </w:tc>
      </w:tr>
      <w:tr w:rsidR="00645D9B" w:rsidRPr="0099692D" w:rsidTr="001C5CDC">
        <w:trPr>
          <w:trHeight w:val="20"/>
        </w:trPr>
        <w:tc>
          <w:tcPr>
            <w:tcW w:w="1293" w:type="pct"/>
            <w:shd w:val="clear" w:color="auto" w:fill="auto"/>
            <w:vAlign w:val="center"/>
          </w:tcPr>
          <w:p w:rsidR="00645D9B" w:rsidRPr="0099692D" w:rsidRDefault="00645D9B" w:rsidP="00711CA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274CAD">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23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№23)</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1E22C1">
            <w:pPr>
              <w:rPr>
                <w:color w:val="000000"/>
                <w:sz w:val="20"/>
                <w:szCs w:val="20"/>
              </w:rPr>
            </w:pPr>
            <w:r w:rsidRPr="0099692D">
              <w:rPr>
                <w:color w:val="000000"/>
                <w:sz w:val="20"/>
                <w:szCs w:val="20"/>
              </w:rPr>
              <w:t>450092, Республика Башкортостан, город Уфа, ул. Рабкоров, дом 3 корпус 1</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E10FD5" w:rsidP="00B0459D">
            <w:pPr>
              <w:jc w:val="both"/>
              <w:rPr>
                <w:color w:val="000000"/>
                <w:sz w:val="20"/>
                <w:szCs w:val="20"/>
              </w:rPr>
            </w:pPr>
            <w:hyperlink r:id="rId9" w:history="1">
              <w:r w:rsidR="00645D9B" w:rsidRPr="0099692D">
                <w:rPr>
                  <w:rStyle w:val="afb"/>
                  <w:color w:val="auto"/>
                  <w:sz w:val="20"/>
                  <w:szCs w:val="20"/>
                  <w:u w:val="none"/>
                </w:rPr>
                <w:t>detskiisad23nurgaleeva@mail.ru</w:t>
              </w:r>
            </w:hyperlink>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E228EF" w:rsidP="000140A5">
            <w:pPr>
              <w:jc w:val="both"/>
              <w:rPr>
                <w:color w:val="000000"/>
                <w:sz w:val="20"/>
                <w:szCs w:val="20"/>
              </w:rPr>
            </w:pPr>
            <w:proofErr w:type="spellStart"/>
            <w:r w:rsidRPr="0099692D">
              <w:rPr>
                <w:color w:val="000000"/>
                <w:sz w:val="20"/>
                <w:szCs w:val="20"/>
              </w:rPr>
              <w:t>Ихсанова</w:t>
            </w:r>
            <w:proofErr w:type="spellEnd"/>
            <w:r w:rsidRPr="0099692D">
              <w:rPr>
                <w:color w:val="000000"/>
                <w:sz w:val="20"/>
                <w:szCs w:val="20"/>
              </w:rPr>
              <w:t xml:space="preserve"> </w:t>
            </w:r>
            <w:proofErr w:type="spellStart"/>
            <w:r w:rsidRPr="0099692D">
              <w:rPr>
                <w:color w:val="000000"/>
                <w:sz w:val="20"/>
                <w:szCs w:val="20"/>
              </w:rPr>
              <w:t>Зиля</w:t>
            </w:r>
            <w:proofErr w:type="spellEnd"/>
            <w:r w:rsidRPr="0099692D">
              <w:rPr>
                <w:color w:val="000000"/>
                <w:sz w:val="20"/>
                <w:szCs w:val="20"/>
              </w:rPr>
              <w:t xml:space="preserve"> </w:t>
            </w:r>
            <w:proofErr w:type="spellStart"/>
            <w:r w:rsidRPr="0099692D">
              <w:rPr>
                <w:color w:val="000000"/>
                <w:sz w:val="20"/>
                <w:szCs w:val="20"/>
              </w:rPr>
              <w:t>Рашитовна</w:t>
            </w:r>
            <w:proofErr w:type="spellEnd"/>
            <w:r w:rsidR="00645D9B"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7C2850">
            <w:pPr>
              <w:jc w:val="both"/>
              <w:rPr>
                <w:color w:val="000000"/>
                <w:sz w:val="20"/>
                <w:szCs w:val="20"/>
              </w:rPr>
            </w:pPr>
            <w:r w:rsidRPr="0099692D">
              <w:rPr>
                <w:color w:val="000000"/>
                <w:sz w:val="20"/>
                <w:szCs w:val="20"/>
              </w:rPr>
              <w:t>(347) 255-29-03</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p>
        </w:tc>
        <w:tc>
          <w:tcPr>
            <w:tcW w:w="3707" w:type="pct"/>
            <w:shd w:val="clear" w:color="auto" w:fill="auto"/>
          </w:tcPr>
          <w:p w:rsidR="00645D9B" w:rsidRPr="0099692D" w:rsidRDefault="00645D9B" w:rsidP="00463F3B">
            <w:pPr>
              <w:jc w:val="center"/>
              <w:rPr>
                <w:color w:val="000000"/>
                <w:sz w:val="20"/>
                <w:szCs w:val="20"/>
              </w:rPr>
            </w:pPr>
            <w:r w:rsidRPr="0099692D">
              <w:rPr>
                <w:b/>
                <w:color w:val="000000"/>
                <w:sz w:val="20"/>
                <w:szCs w:val="20"/>
              </w:rPr>
              <w:t>Информация о заказчике №6</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463F3B">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 xml:space="preserve">Детский сад № 35 городского округа город Уфа Республики Башкортостан (далее </w:t>
            </w:r>
            <w:proofErr w:type="gramStart"/>
            <w:r w:rsidR="00183C15" w:rsidRPr="0099692D">
              <w:rPr>
                <w:bCs/>
                <w:color w:val="000000"/>
                <w:sz w:val="20"/>
                <w:szCs w:val="20"/>
              </w:rPr>
              <w:t>-</w:t>
            </w:r>
            <w:r w:rsidRPr="0099692D">
              <w:rPr>
                <w:bCs/>
                <w:color w:val="000000"/>
                <w:sz w:val="20"/>
                <w:szCs w:val="20"/>
              </w:rPr>
              <w:t>М</w:t>
            </w:r>
            <w:proofErr w:type="gramEnd"/>
            <w:r w:rsidRPr="0099692D">
              <w:rPr>
                <w:bCs/>
                <w:color w:val="000000"/>
                <w:sz w:val="20"/>
                <w:szCs w:val="20"/>
              </w:rPr>
              <w:t>АДОУ Детский сад №35)</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6456FD">
            <w:pPr>
              <w:rPr>
                <w:color w:val="000000"/>
                <w:sz w:val="20"/>
                <w:szCs w:val="20"/>
              </w:rPr>
            </w:pPr>
            <w:r w:rsidRPr="0099692D">
              <w:rPr>
                <w:color w:val="000000"/>
                <w:sz w:val="20"/>
                <w:szCs w:val="20"/>
              </w:rPr>
              <w:t>450071, Республика Башкортостан, город Уфа, ул. Менделеева, дом 140 корпус 3</w:t>
            </w:r>
          </w:p>
          <w:p w:rsidR="00645D9B" w:rsidRPr="0099692D" w:rsidRDefault="00645D9B" w:rsidP="001F083F">
            <w:pPr>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1F083F">
            <w:pPr>
              <w:jc w:val="both"/>
              <w:rPr>
                <w:color w:val="000000"/>
                <w:sz w:val="20"/>
                <w:szCs w:val="20"/>
              </w:rPr>
            </w:pPr>
            <w:r w:rsidRPr="0099692D">
              <w:rPr>
                <w:sz w:val="20"/>
                <w:szCs w:val="20"/>
              </w:rPr>
              <w:t>madou35@mail.ru</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1F083F">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1F083F">
            <w:pPr>
              <w:jc w:val="both"/>
              <w:rPr>
                <w:color w:val="000000"/>
                <w:sz w:val="20"/>
                <w:szCs w:val="20"/>
              </w:rPr>
            </w:pPr>
            <w:r w:rsidRPr="0099692D">
              <w:rPr>
                <w:color w:val="000000"/>
                <w:sz w:val="20"/>
                <w:szCs w:val="20"/>
              </w:rPr>
              <w:t xml:space="preserve">Булатова </w:t>
            </w:r>
            <w:proofErr w:type="spellStart"/>
            <w:r w:rsidRPr="0099692D">
              <w:rPr>
                <w:color w:val="000000"/>
                <w:sz w:val="20"/>
                <w:szCs w:val="20"/>
              </w:rPr>
              <w:t>Айгуль</w:t>
            </w:r>
            <w:proofErr w:type="spellEnd"/>
            <w:r w:rsidRPr="0099692D">
              <w:rPr>
                <w:color w:val="000000"/>
                <w:sz w:val="20"/>
                <w:szCs w:val="20"/>
              </w:rPr>
              <w:t xml:space="preserve"> Маратовна,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1F083F">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1F083F">
            <w:pPr>
              <w:jc w:val="both"/>
              <w:rPr>
                <w:color w:val="000000"/>
                <w:sz w:val="20"/>
                <w:szCs w:val="20"/>
              </w:rPr>
            </w:pPr>
            <w:r w:rsidRPr="0099692D">
              <w:rPr>
                <w:color w:val="000000"/>
                <w:sz w:val="20"/>
                <w:szCs w:val="20"/>
              </w:rPr>
              <w:t>(347)256-51-63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№7</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483EF3">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 xml:space="preserve">Детский сад № 50 городского округа город Уфа Республики Башкортостан (далее </w:t>
            </w:r>
            <w:proofErr w:type="gramStart"/>
            <w:r w:rsidR="00183C15" w:rsidRPr="0099692D">
              <w:rPr>
                <w:bCs/>
                <w:color w:val="000000"/>
                <w:sz w:val="20"/>
                <w:szCs w:val="20"/>
              </w:rPr>
              <w:t>-</w:t>
            </w:r>
            <w:r w:rsidRPr="0099692D">
              <w:rPr>
                <w:bCs/>
                <w:color w:val="000000"/>
                <w:sz w:val="20"/>
                <w:szCs w:val="20"/>
              </w:rPr>
              <w:t>М</w:t>
            </w:r>
            <w:proofErr w:type="gramEnd"/>
            <w:r w:rsidRPr="0099692D">
              <w:rPr>
                <w:bCs/>
                <w:color w:val="000000"/>
                <w:sz w:val="20"/>
                <w:szCs w:val="20"/>
              </w:rPr>
              <w:t>АДОУ Детский сад № 50)</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483EF3">
            <w:pPr>
              <w:rPr>
                <w:color w:val="000000"/>
                <w:sz w:val="20"/>
                <w:szCs w:val="20"/>
              </w:rPr>
            </w:pPr>
            <w:r w:rsidRPr="0099692D">
              <w:rPr>
                <w:color w:val="000000"/>
                <w:sz w:val="20"/>
                <w:szCs w:val="20"/>
              </w:rPr>
              <w:t xml:space="preserve">(1 корпус)   450103, Республика Башкортостан, город Уфа, ул. Степана Кувыкина, дом 3, корпус 1          </w:t>
            </w:r>
          </w:p>
          <w:p w:rsidR="00645D9B" w:rsidRPr="0099692D" w:rsidRDefault="00645D9B" w:rsidP="00483EF3">
            <w:pPr>
              <w:rPr>
                <w:color w:val="000000"/>
                <w:sz w:val="20"/>
                <w:szCs w:val="20"/>
              </w:rPr>
            </w:pPr>
            <w:r w:rsidRPr="0099692D">
              <w:rPr>
                <w:color w:val="000000"/>
                <w:sz w:val="20"/>
                <w:szCs w:val="20"/>
              </w:rPr>
              <w:t>(2 корпус) 450103, Республика Башкортостан, город Уфа, ул. Софьи Перовской, дом 36, Литера</w:t>
            </w:r>
            <w:proofErr w:type="gramStart"/>
            <w:r w:rsidRPr="0099692D">
              <w:rPr>
                <w:color w:val="000000"/>
                <w:sz w:val="20"/>
                <w:szCs w:val="20"/>
              </w:rPr>
              <w:t xml:space="preserve"> А</w:t>
            </w:r>
            <w:proofErr w:type="gramEnd"/>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E10FD5" w:rsidP="00483EF3">
            <w:pPr>
              <w:jc w:val="both"/>
              <w:rPr>
                <w:sz w:val="20"/>
                <w:szCs w:val="20"/>
              </w:rPr>
            </w:pPr>
            <w:hyperlink r:id="rId10" w:history="1">
              <w:r w:rsidR="00645D9B" w:rsidRPr="0099692D">
                <w:rPr>
                  <w:rStyle w:val="afb"/>
                  <w:color w:val="auto"/>
                  <w:sz w:val="20"/>
                  <w:szCs w:val="20"/>
                  <w:u w:val="none"/>
                </w:rPr>
                <w:t>detsad50ufa@yandex.ru</w:t>
              </w:r>
            </w:hyperlink>
          </w:p>
          <w:p w:rsidR="00645D9B" w:rsidRPr="0099692D" w:rsidRDefault="00645D9B" w:rsidP="00483EF3">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Ответственное должностное лицо, 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483EF3">
            <w:pPr>
              <w:jc w:val="both"/>
              <w:rPr>
                <w:color w:val="000000"/>
                <w:sz w:val="20"/>
                <w:szCs w:val="20"/>
              </w:rPr>
            </w:pPr>
            <w:proofErr w:type="spellStart"/>
            <w:r w:rsidRPr="0099692D">
              <w:rPr>
                <w:color w:val="000000"/>
                <w:sz w:val="20"/>
                <w:szCs w:val="20"/>
              </w:rPr>
              <w:t>Максютова</w:t>
            </w:r>
            <w:proofErr w:type="spellEnd"/>
            <w:r w:rsidRPr="0099692D">
              <w:rPr>
                <w:color w:val="000000"/>
                <w:sz w:val="20"/>
                <w:szCs w:val="20"/>
              </w:rPr>
              <w:t xml:space="preserve"> </w:t>
            </w:r>
            <w:proofErr w:type="spellStart"/>
            <w:r w:rsidRPr="0099692D">
              <w:rPr>
                <w:color w:val="000000"/>
                <w:sz w:val="20"/>
                <w:szCs w:val="20"/>
              </w:rPr>
              <w:t>Зульфия</w:t>
            </w:r>
            <w:proofErr w:type="spellEnd"/>
            <w:r w:rsidRPr="0099692D">
              <w:rPr>
                <w:color w:val="000000"/>
                <w:sz w:val="20"/>
                <w:szCs w:val="20"/>
              </w:rPr>
              <w:t xml:space="preserve"> </w:t>
            </w:r>
            <w:proofErr w:type="spellStart"/>
            <w:r w:rsidRPr="0099692D">
              <w:rPr>
                <w:color w:val="000000"/>
                <w:sz w:val="20"/>
                <w:szCs w:val="20"/>
              </w:rPr>
              <w:t>Нурисламовна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483EF3">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897094">
            <w:pPr>
              <w:jc w:val="both"/>
              <w:rPr>
                <w:color w:val="000000"/>
                <w:sz w:val="20"/>
                <w:szCs w:val="20"/>
              </w:rPr>
            </w:pPr>
            <w:r w:rsidRPr="0099692D">
              <w:rPr>
                <w:color w:val="000000"/>
                <w:sz w:val="20"/>
                <w:szCs w:val="20"/>
              </w:rPr>
              <w:t>(347) 254-20-98</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p>
        </w:tc>
        <w:tc>
          <w:tcPr>
            <w:tcW w:w="3707" w:type="pct"/>
            <w:shd w:val="clear" w:color="auto" w:fill="auto"/>
            <w:vAlign w:val="center"/>
          </w:tcPr>
          <w:p w:rsidR="00645D9B" w:rsidRPr="0099692D" w:rsidRDefault="00645D9B" w:rsidP="00463F3B">
            <w:pPr>
              <w:jc w:val="center"/>
              <w:rPr>
                <w:color w:val="000000"/>
                <w:sz w:val="20"/>
                <w:szCs w:val="20"/>
              </w:rPr>
            </w:pPr>
            <w:r w:rsidRPr="0099692D">
              <w:rPr>
                <w:b/>
                <w:color w:val="000000"/>
                <w:sz w:val="20"/>
                <w:szCs w:val="20"/>
              </w:rPr>
              <w:t>Информация о заказчике №8</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2F364D">
            <w:pPr>
              <w:jc w:val="both"/>
              <w:rPr>
                <w:color w:val="000000"/>
                <w:sz w:val="20"/>
                <w:szCs w:val="20"/>
              </w:rPr>
            </w:pPr>
            <w:r w:rsidRPr="0099692D">
              <w:rPr>
                <w:color w:val="000000"/>
                <w:sz w:val="20"/>
                <w:szCs w:val="20"/>
              </w:rPr>
              <w:t xml:space="preserve">Муниципальное автономное дошкольное образовательное учреждение </w:t>
            </w:r>
            <w:r w:rsidR="002F364D" w:rsidRPr="0099692D">
              <w:rPr>
                <w:color w:val="000000"/>
                <w:sz w:val="20"/>
                <w:szCs w:val="20"/>
              </w:rPr>
              <w:t>«</w:t>
            </w:r>
            <w:r w:rsidRPr="0099692D">
              <w:rPr>
                <w:color w:val="000000"/>
                <w:sz w:val="20"/>
                <w:szCs w:val="20"/>
              </w:rPr>
              <w:t>Башкирский детский сад №51</w:t>
            </w:r>
            <w:r w:rsidR="002F364D" w:rsidRPr="0099692D">
              <w:rPr>
                <w:color w:val="000000"/>
                <w:sz w:val="20"/>
                <w:szCs w:val="20"/>
              </w:rPr>
              <w:t>»</w:t>
            </w:r>
            <w:r w:rsidRPr="0099692D">
              <w:rPr>
                <w:color w:val="000000"/>
                <w:sz w:val="20"/>
                <w:szCs w:val="20"/>
              </w:rPr>
              <w:t xml:space="preserve"> городского округа город Уфа Республ</w:t>
            </w:r>
            <w:r w:rsidR="002F364D" w:rsidRPr="0099692D">
              <w:rPr>
                <w:color w:val="000000"/>
                <w:sz w:val="20"/>
                <w:szCs w:val="20"/>
              </w:rPr>
              <w:t xml:space="preserve">ики Башкортостан (далее </w:t>
            </w:r>
            <w:r w:rsidR="00183C15" w:rsidRPr="0099692D">
              <w:rPr>
                <w:color w:val="000000"/>
                <w:sz w:val="20"/>
                <w:szCs w:val="20"/>
              </w:rPr>
              <w:t>-</w:t>
            </w:r>
            <w:r w:rsidR="002F364D" w:rsidRPr="0099692D">
              <w:rPr>
                <w:color w:val="000000"/>
                <w:sz w:val="20"/>
                <w:szCs w:val="20"/>
              </w:rPr>
              <w:t xml:space="preserve"> МАДОУ</w:t>
            </w:r>
            <w:r w:rsidRPr="0099692D">
              <w:rPr>
                <w:sz w:val="20"/>
                <w:szCs w:val="20"/>
              </w:rPr>
              <w:t xml:space="preserve"> </w:t>
            </w:r>
            <w:r w:rsidR="002F364D" w:rsidRPr="0099692D">
              <w:rPr>
                <w:sz w:val="20"/>
                <w:szCs w:val="20"/>
              </w:rPr>
              <w:t>«</w:t>
            </w:r>
            <w:r w:rsidRPr="0099692D">
              <w:rPr>
                <w:color w:val="000000"/>
                <w:sz w:val="20"/>
                <w:szCs w:val="20"/>
              </w:rPr>
              <w:t>Башкирский детский сад №51»)</w:t>
            </w:r>
          </w:p>
        </w:tc>
      </w:tr>
      <w:tr w:rsidR="00645D9B" w:rsidRPr="0099692D" w:rsidTr="001C5CDC">
        <w:trPr>
          <w:trHeight w:val="353"/>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B03A8E">
            <w:pPr>
              <w:jc w:val="both"/>
              <w:rPr>
                <w:color w:val="000000"/>
                <w:sz w:val="20"/>
                <w:szCs w:val="20"/>
              </w:rPr>
            </w:pPr>
            <w:r w:rsidRPr="0099692D">
              <w:rPr>
                <w:color w:val="000000"/>
                <w:sz w:val="20"/>
                <w:szCs w:val="20"/>
              </w:rPr>
              <w:t>450074, Республика</w:t>
            </w:r>
            <w:r w:rsidR="005669D1" w:rsidRPr="0099692D">
              <w:rPr>
                <w:color w:val="000000"/>
                <w:sz w:val="20"/>
                <w:szCs w:val="20"/>
              </w:rPr>
              <w:t xml:space="preserve"> Башкортостан, город Уфа, ул. Загира </w:t>
            </w:r>
            <w:r w:rsidRPr="0099692D">
              <w:rPr>
                <w:color w:val="000000"/>
                <w:sz w:val="20"/>
                <w:szCs w:val="20"/>
              </w:rPr>
              <w:t>Исмагилова, дом 4</w:t>
            </w:r>
          </w:p>
        </w:tc>
      </w:tr>
      <w:tr w:rsidR="00645D9B" w:rsidRPr="0099692D" w:rsidTr="001C5CDC">
        <w:trPr>
          <w:trHeight w:val="352"/>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detsad-51@mail.ru</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p w:rsidR="00645D9B" w:rsidRPr="0099692D" w:rsidRDefault="00645D9B" w:rsidP="00DD2E63">
            <w:pPr>
              <w:widowControl w:val="0"/>
              <w:contextualSpacing/>
              <w:jc w:val="both"/>
              <w:rPr>
                <w:i/>
                <w:color w:val="000000"/>
                <w:sz w:val="20"/>
                <w:szCs w:val="20"/>
              </w:rPr>
            </w:pPr>
          </w:p>
        </w:tc>
        <w:tc>
          <w:tcPr>
            <w:tcW w:w="3707" w:type="pct"/>
            <w:vMerge w:val="restart"/>
            <w:shd w:val="clear" w:color="auto" w:fill="auto"/>
            <w:vAlign w:val="center"/>
          </w:tcPr>
          <w:p w:rsidR="00645D9B" w:rsidRPr="0099692D" w:rsidRDefault="00645D9B" w:rsidP="00DD2E63">
            <w:pPr>
              <w:jc w:val="both"/>
              <w:rPr>
                <w:color w:val="000000"/>
                <w:sz w:val="20"/>
                <w:szCs w:val="20"/>
              </w:rPr>
            </w:pPr>
            <w:proofErr w:type="spellStart"/>
            <w:r w:rsidRPr="0099692D">
              <w:rPr>
                <w:color w:val="000000"/>
                <w:sz w:val="20"/>
                <w:szCs w:val="20"/>
              </w:rPr>
              <w:t>Галиуллина</w:t>
            </w:r>
            <w:proofErr w:type="spellEnd"/>
            <w:r w:rsidRPr="0099692D">
              <w:rPr>
                <w:color w:val="000000"/>
                <w:sz w:val="20"/>
                <w:szCs w:val="20"/>
              </w:rPr>
              <w:t xml:space="preserve"> Гузель </w:t>
            </w:r>
            <w:proofErr w:type="spellStart"/>
            <w:r w:rsidRPr="0099692D">
              <w:rPr>
                <w:color w:val="000000"/>
                <w:sz w:val="20"/>
                <w:szCs w:val="20"/>
              </w:rPr>
              <w:t>Яныбаевна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5A550B">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(347)289-59-67</w:t>
            </w:r>
          </w:p>
        </w:tc>
      </w:tr>
      <w:tr w:rsidR="00645D9B" w:rsidRPr="0099692D" w:rsidTr="001C5CDC">
        <w:trPr>
          <w:trHeight w:val="20"/>
        </w:trPr>
        <w:tc>
          <w:tcPr>
            <w:tcW w:w="1293" w:type="pct"/>
            <w:shd w:val="clear" w:color="auto" w:fill="auto"/>
            <w:vAlign w:val="center"/>
          </w:tcPr>
          <w:p w:rsidR="00645D9B" w:rsidRPr="0099692D" w:rsidRDefault="00645D9B" w:rsidP="006E0B9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b/>
                <w:color w:val="000000"/>
                <w:sz w:val="20"/>
                <w:szCs w:val="20"/>
              </w:rPr>
            </w:pPr>
            <w:r w:rsidRPr="0099692D">
              <w:rPr>
                <w:b/>
                <w:color w:val="000000"/>
                <w:sz w:val="20"/>
                <w:szCs w:val="20"/>
              </w:rPr>
              <w:t>Информация о заказчике №9</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74773">
            <w:pPr>
              <w:widowControl w:val="0"/>
              <w:autoSpaceDE w:val="0"/>
              <w:autoSpaceDN w:val="0"/>
              <w:adjustRightInd w:val="0"/>
              <w:jc w:val="both"/>
              <w:rPr>
                <w:bCs/>
                <w:color w:val="000000"/>
                <w:sz w:val="20"/>
                <w:szCs w:val="20"/>
              </w:rPr>
            </w:pPr>
            <w:r w:rsidRPr="0099692D">
              <w:rPr>
                <w:color w:val="000000"/>
                <w:sz w:val="20"/>
                <w:szCs w:val="20"/>
              </w:rPr>
              <w:t xml:space="preserve">Муниципальное автономное дошкольное образовательное учреждение Детский сад </w:t>
            </w:r>
            <w:r w:rsidR="0065579E" w:rsidRPr="0099692D">
              <w:rPr>
                <w:color w:val="000000"/>
                <w:sz w:val="20"/>
                <w:szCs w:val="20"/>
              </w:rPr>
              <w:t xml:space="preserve"> </w:t>
            </w:r>
            <w:r w:rsidRPr="0099692D">
              <w:rPr>
                <w:color w:val="000000"/>
                <w:sz w:val="20"/>
                <w:szCs w:val="20"/>
              </w:rPr>
              <w:t>№ 53  городского округа город Уфа Республики Башкортостан (</w:t>
            </w:r>
            <w:r w:rsidRPr="0099692D">
              <w:rPr>
                <w:bCs/>
                <w:color w:val="000000"/>
                <w:sz w:val="20"/>
                <w:szCs w:val="20"/>
              </w:rPr>
              <w:t>МАДОУ</w:t>
            </w:r>
            <w:r w:rsidR="00183C15" w:rsidRPr="0099692D">
              <w:rPr>
                <w:bCs/>
                <w:color w:val="000000"/>
                <w:sz w:val="20"/>
                <w:szCs w:val="20"/>
              </w:rPr>
              <w:t xml:space="preserve"> -</w:t>
            </w:r>
            <w:r w:rsidRPr="0099692D">
              <w:rPr>
                <w:bCs/>
                <w:color w:val="000000"/>
                <w:sz w:val="20"/>
                <w:szCs w:val="20"/>
              </w:rPr>
              <w:t xml:space="preserve"> Детский сад №53</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7916C8">
            <w:pPr>
              <w:widowControl w:val="0"/>
              <w:autoSpaceDE w:val="0"/>
              <w:autoSpaceDN w:val="0"/>
              <w:adjustRightInd w:val="0"/>
              <w:rPr>
                <w:bCs/>
                <w:color w:val="000000"/>
                <w:sz w:val="20"/>
                <w:szCs w:val="20"/>
              </w:rPr>
            </w:pPr>
            <w:r w:rsidRPr="0099692D">
              <w:rPr>
                <w:color w:val="000000"/>
                <w:sz w:val="20"/>
                <w:szCs w:val="20"/>
              </w:rPr>
              <w:t xml:space="preserve">450106, Республика Башкортостан, город Уфа, </w:t>
            </w:r>
            <w:r w:rsidR="005834E7" w:rsidRPr="0099692D">
              <w:rPr>
                <w:color w:val="000000"/>
                <w:sz w:val="20"/>
                <w:szCs w:val="20"/>
              </w:rPr>
              <w:t xml:space="preserve">ул. </w:t>
            </w:r>
            <w:proofErr w:type="spellStart"/>
            <w:r w:rsidRPr="0099692D">
              <w:rPr>
                <w:color w:val="000000"/>
                <w:sz w:val="20"/>
                <w:szCs w:val="20"/>
              </w:rPr>
              <w:t>Дуванский</w:t>
            </w:r>
            <w:proofErr w:type="spellEnd"/>
            <w:r w:rsidR="007916C8" w:rsidRPr="0099692D">
              <w:rPr>
                <w:color w:val="000000"/>
                <w:sz w:val="20"/>
                <w:szCs w:val="20"/>
              </w:rPr>
              <w:t xml:space="preserve"> бульвар</w:t>
            </w:r>
            <w:r w:rsidRPr="0099692D">
              <w:rPr>
                <w:color w:val="000000"/>
                <w:sz w:val="20"/>
                <w:szCs w:val="20"/>
              </w:rPr>
              <w:t>, дом 19</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CF6E6B">
            <w:pPr>
              <w:widowControl w:val="0"/>
              <w:autoSpaceDE w:val="0"/>
              <w:autoSpaceDN w:val="0"/>
              <w:adjustRightInd w:val="0"/>
              <w:rPr>
                <w:bCs/>
                <w:color w:val="000000"/>
                <w:sz w:val="20"/>
                <w:szCs w:val="20"/>
              </w:rPr>
            </w:pPr>
            <w:r w:rsidRPr="0099692D">
              <w:rPr>
                <w:color w:val="000000"/>
                <w:sz w:val="20"/>
                <w:szCs w:val="20"/>
              </w:rPr>
              <w:t xml:space="preserve"> madou53sad@mail.ru</w:t>
            </w:r>
          </w:p>
        </w:tc>
      </w:tr>
      <w:tr w:rsidR="00645D9B" w:rsidRPr="0099692D" w:rsidTr="001C5CDC">
        <w:trPr>
          <w:trHeight w:val="353"/>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lastRenderedPageBreak/>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825EC8">
            <w:pPr>
              <w:jc w:val="both"/>
              <w:rPr>
                <w:color w:val="000000"/>
                <w:sz w:val="20"/>
                <w:szCs w:val="20"/>
              </w:rPr>
            </w:pPr>
            <w:r w:rsidRPr="0099692D">
              <w:rPr>
                <w:color w:val="000000"/>
                <w:sz w:val="20"/>
                <w:szCs w:val="20"/>
              </w:rPr>
              <w:t>Степанова Светлана Юрьевна, заведующий</w:t>
            </w:r>
          </w:p>
        </w:tc>
      </w:tr>
      <w:tr w:rsidR="00645D9B" w:rsidRPr="0099692D" w:rsidTr="001C5CDC">
        <w:trPr>
          <w:trHeight w:val="352"/>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897094">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911940">
            <w:pPr>
              <w:widowControl w:val="0"/>
              <w:autoSpaceDE w:val="0"/>
              <w:autoSpaceDN w:val="0"/>
              <w:adjustRightInd w:val="0"/>
              <w:jc w:val="both"/>
              <w:rPr>
                <w:bCs/>
                <w:color w:val="000000"/>
                <w:sz w:val="20"/>
                <w:szCs w:val="20"/>
              </w:rPr>
            </w:pPr>
            <w:r w:rsidRPr="0099692D">
              <w:rPr>
                <w:color w:val="000000"/>
                <w:sz w:val="20"/>
                <w:szCs w:val="20"/>
              </w:rPr>
              <w:t xml:space="preserve"> (347) 254-87-57</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№10</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225B5E">
            <w:pPr>
              <w:widowControl w:val="0"/>
              <w:autoSpaceDE w:val="0"/>
              <w:autoSpaceDN w:val="0"/>
              <w:adjustRightInd w:val="0"/>
              <w:jc w:val="both"/>
              <w:rPr>
                <w:color w:val="000000"/>
                <w:sz w:val="20"/>
                <w:szCs w:val="20"/>
              </w:rPr>
            </w:pPr>
            <w:r w:rsidRPr="0099692D">
              <w:rPr>
                <w:color w:val="000000"/>
                <w:sz w:val="20"/>
                <w:szCs w:val="20"/>
              </w:rPr>
              <w:t xml:space="preserve">Муниципальное автономное дошкольное образовательное учреждение Детский сад </w:t>
            </w:r>
            <w:r w:rsidR="003E6359" w:rsidRPr="0099692D">
              <w:rPr>
                <w:color w:val="000000"/>
                <w:sz w:val="20"/>
                <w:szCs w:val="20"/>
              </w:rPr>
              <w:t xml:space="preserve"> </w:t>
            </w:r>
            <w:r w:rsidRPr="0099692D">
              <w:rPr>
                <w:color w:val="000000"/>
                <w:sz w:val="20"/>
                <w:szCs w:val="20"/>
              </w:rPr>
              <w:t xml:space="preserve">№ 63  городского округа город Уфа Республики Башкортостан (далее - МАДОУ </w:t>
            </w:r>
            <w:r w:rsidRPr="0099692D">
              <w:rPr>
                <w:bCs/>
                <w:color w:val="000000"/>
                <w:sz w:val="20"/>
                <w:szCs w:val="20"/>
              </w:rPr>
              <w:t>Детский сад №63</w:t>
            </w:r>
            <w:r w:rsidRPr="0099692D">
              <w:rPr>
                <w:color w:val="000000"/>
                <w:sz w:val="20"/>
                <w:szCs w:val="20"/>
              </w:rPr>
              <w:t>)</w:t>
            </w:r>
          </w:p>
        </w:tc>
      </w:tr>
      <w:tr w:rsidR="00645D9B" w:rsidRPr="0099692D" w:rsidTr="001C5CDC">
        <w:trPr>
          <w:trHeight w:val="1016"/>
        </w:trPr>
        <w:tc>
          <w:tcPr>
            <w:tcW w:w="1293" w:type="pct"/>
            <w:shd w:val="clear" w:color="auto" w:fill="auto"/>
            <w:vAlign w:val="center"/>
          </w:tcPr>
          <w:p w:rsidR="00645D9B" w:rsidRPr="0099692D" w:rsidRDefault="00645D9B" w:rsidP="00B01881">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 xml:space="preserve">(1 корпус) 450103, Республика Башкортостан, город Уфа,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3, корпус 1</w:t>
            </w:r>
          </w:p>
          <w:p w:rsidR="00645D9B" w:rsidRPr="0099692D" w:rsidRDefault="00645D9B" w:rsidP="009342E0">
            <w:pPr>
              <w:widowControl w:val="0"/>
              <w:autoSpaceDE w:val="0"/>
              <w:autoSpaceDN w:val="0"/>
              <w:adjustRightInd w:val="0"/>
              <w:jc w:val="both"/>
              <w:rPr>
                <w:color w:val="000000"/>
                <w:sz w:val="20"/>
                <w:szCs w:val="20"/>
              </w:rPr>
            </w:pPr>
            <w:r w:rsidRPr="0099692D">
              <w:rPr>
                <w:color w:val="000000"/>
                <w:sz w:val="20"/>
                <w:szCs w:val="20"/>
              </w:rPr>
              <w:t xml:space="preserve">(2 корпус) 450103, Республика Башкортостан, город Уфа,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1, корпус 2</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madou.ds63@yandex.ru</w:t>
            </w:r>
          </w:p>
        </w:tc>
      </w:tr>
      <w:tr w:rsidR="00645D9B" w:rsidRPr="0099692D" w:rsidTr="001C5CDC">
        <w:trPr>
          <w:trHeight w:val="20"/>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7871A6">
            <w:pPr>
              <w:widowControl w:val="0"/>
              <w:autoSpaceDE w:val="0"/>
              <w:autoSpaceDN w:val="0"/>
              <w:adjustRightInd w:val="0"/>
              <w:rPr>
                <w:color w:val="000000"/>
                <w:sz w:val="20"/>
                <w:szCs w:val="20"/>
              </w:rPr>
            </w:pPr>
            <w:proofErr w:type="spellStart"/>
            <w:r w:rsidRPr="0099692D">
              <w:rPr>
                <w:color w:val="000000"/>
                <w:sz w:val="20"/>
                <w:szCs w:val="20"/>
              </w:rPr>
              <w:t>Валеева</w:t>
            </w:r>
            <w:proofErr w:type="spellEnd"/>
            <w:r w:rsidRPr="0099692D">
              <w:rPr>
                <w:color w:val="000000"/>
                <w:sz w:val="20"/>
                <w:szCs w:val="20"/>
              </w:rPr>
              <w:t xml:space="preserve"> Альбина </w:t>
            </w:r>
            <w:proofErr w:type="spellStart"/>
            <w:r w:rsidRPr="0099692D">
              <w:rPr>
                <w:color w:val="000000"/>
                <w:sz w:val="20"/>
                <w:szCs w:val="20"/>
              </w:rPr>
              <w:t>Фирдаусовна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5A550B">
            <w:pPr>
              <w:widowControl w:val="0"/>
              <w:autoSpaceDE w:val="0"/>
              <w:autoSpaceDN w:val="0"/>
              <w:adjustRightInd w:val="0"/>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 xml:space="preserve">(347) 289-67-09   </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№11</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74773">
            <w:pPr>
              <w:widowControl w:val="0"/>
              <w:autoSpaceDE w:val="0"/>
              <w:autoSpaceDN w:val="0"/>
              <w:adjustRightInd w:val="0"/>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w:t>
            </w:r>
            <w:r w:rsidR="00C71C88" w:rsidRPr="0099692D">
              <w:rPr>
                <w:bCs/>
                <w:color w:val="000000"/>
                <w:sz w:val="20"/>
                <w:szCs w:val="20"/>
              </w:rPr>
              <w:t xml:space="preserve"> </w:t>
            </w:r>
            <w:r w:rsidRPr="0099692D">
              <w:rPr>
                <w:bCs/>
                <w:color w:val="000000"/>
                <w:sz w:val="20"/>
                <w:szCs w:val="20"/>
              </w:rPr>
              <w:t xml:space="preserve">№ 170 городского округа город Уфа Республики Башкортостан </w:t>
            </w:r>
            <w:r w:rsidRPr="0099692D">
              <w:rPr>
                <w:color w:val="000000"/>
                <w:sz w:val="20"/>
                <w:szCs w:val="20"/>
              </w:rPr>
              <w:t xml:space="preserve">(далее </w:t>
            </w:r>
            <w:r w:rsidR="00183C15" w:rsidRPr="0099692D">
              <w:rPr>
                <w:color w:val="000000"/>
                <w:sz w:val="20"/>
                <w:szCs w:val="20"/>
              </w:rPr>
              <w:t xml:space="preserve">- </w:t>
            </w:r>
            <w:r w:rsidRPr="0099692D">
              <w:rPr>
                <w:color w:val="000000"/>
                <w:sz w:val="20"/>
                <w:szCs w:val="20"/>
              </w:rPr>
              <w:t xml:space="preserve">МАДОУ </w:t>
            </w:r>
            <w:r w:rsidRPr="0099692D">
              <w:rPr>
                <w:bCs/>
                <w:color w:val="000000"/>
                <w:sz w:val="20"/>
                <w:szCs w:val="20"/>
              </w:rPr>
              <w:t>Детский сад №170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i/>
                <w:color w:val="000000"/>
                <w:sz w:val="20"/>
                <w:szCs w:val="20"/>
              </w:rPr>
            </w:pPr>
            <w:r w:rsidRPr="0099692D">
              <w:rPr>
                <w:i/>
                <w:color w:val="000000"/>
                <w:sz w:val="20"/>
                <w:szCs w:val="20"/>
              </w:rPr>
              <w:t>Место нахождения</w:t>
            </w:r>
          </w:p>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bCs/>
                <w:color w:val="000000"/>
                <w:sz w:val="20"/>
                <w:szCs w:val="20"/>
              </w:rPr>
              <w:t>450077, Республика Башкортостан, город Уфа, ул. Достоевского, дом 104</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511E63">
            <w:pPr>
              <w:widowControl w:val="0"/>
              <w:autoSpaceDE w:val="0"/>
              <w:autoSpaceDN w:val="0"/>
              <w:adjustRightInd w:val="0"/>
              <w:jc w:val="both"/>
              <w:rPr>
                <w:color w:val="000000"/>
                <w:sz w:val="20"/>
                <w:szCs w:val="20"/>
              </w:rPr>
            </w:pPr>
            <w:r w:rsidRPr="0099692D">
              <w:rPr>
                <w:bCs/>
                <w:color w:val="000000"/>
                <w:sz w:val="20"/>
                <w:szCs w:val="20"/>
              </w:rPr>
              <w:t>madou170@mail.ru</w:t>
            </w:r>
          </w:p>
        </w:tc>
      </w:tr>
      <w:tr w:rsidR="00645D9B" w:rsidRPr="0099692D" w:rsidTr="001C5CDC">
        <w:trPr>
          <w:trHeight w:val="353"/>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825EC8">
            <w:pPr>
              <w:jc w:val="both"/>
              <w:rPr>
                <w:color w:val="000000"/>
                <w:sz w:val="20"/>
                <w:szCs w:val="20"/>
              </w:rPr>
            </w:pPr>
            <w:r w:rsidRPr="0099692D">
              <w:rPr>
                <w:bCs/>
                <w:color w:val="000000"/>
                <w:sz w:val="20"/>
                <w:szCs w:val="20"/>
              </w:rPr>
              <w:t xml:space="preserve">Мустафина </w:t>
            </w:r>
            <w:proofErr w:type="spellStart"/>
            <w:r w:rsidRPr="0099692D">
              <w:rPr>
                <w:bCs/>
                <w:color w:val="000000"/>
                <w:sz w:val="20"/>
                <w:szCs w:val="20"/>
              </w:rPr>
              <w:t>Зугра</w:t>
            </w:r>
            <w:proofErr w:type="spellEnd"/>
            <w:r w:rsidRPr="0099692D">
              <w:rPr>
                <w:bCs/>
                <w:color w:val="000000"/>
                <w:sz w:val="20"/>
                <w:szCs w:val="20"/>
              </w:rPr>
              <w:t xml:space="preserve"> </w:t>
            </w:r>
            <w:proofErr w:type="spellStart"/>
            <w:r w:rsidRPr="0099692D">
              <w:rPr>
                <w:bCs/>
                <w:color w:val="000000"/>
                <w:sz w:val="20"/>
                <w:szCs w:val="20"/>
              </w:rPr>
              <w:t>Анваровна</w:t>
            </w:r>
            <w:proofErr w:type="spellEnd"/>
            <w:r w:rsidRPr="0099692D">
              <w:rPr>
                <w:bCs/>
                <w:color w:val="000000"/>
                <w:sz w:val="20"/>
                <w:szCs w:val="20"/>
              </w:rPr>
              <w:t>, заведующий</w:t>
            </w:r>
          </w:p>
        </w:tc>
      </w:tr>
      <w:tr w:rsidR="00645D9B" w:rsidRPr="0099692D" w:rsidTr="001C5CDC">
        <w:trPr>
          <w:trHeight w:val="352"/>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5A550B">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DD412A">
            <w:pPr>
              <w:widowControl w:val="0"/>
              <w:autoSpaceDE w:val="0"/>
              <w:autoSpaceDN w:val="0"/>
              <w:adjustRightInd w:val="0"/>
              <w:jc w:val="both"/>
              <w:rPr>
                <w:color w:val="000000"/>
                <w:sz w:val="20"/>
                <w:szCs w:val="20"/>
              </w:rPr>
            </w:pPr>
            <w:r w:rsidRPr="0099692D">
              <w:rPr>
                <w:color w:val="000000"/>
                <w:sz w:val="20"/>
                <w:szCs w:val="20"/>
              </w:rPr>
              <w:t xml:space="preserve"> </w:t>
            </w:r>
            <w:r w:rsidRPr="0099692D">
              <w:rPr>
                <w:bCs/>
                <w:color w:val="000000"/>
                <w:sz w:val="20"/>
                <w:szCs w:val="20"/>
              </w:rPr>
              <w:t xml:space="preserve">(347) 250-15-68 </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№12</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6A64AD">
            <w:pPr>
              <w:widowControl w:val="0"/>
              <w:autoSpaceDE w:val="0"/>
              <w:autoSpaceDN w:val="0"/>
              <w:adjustRightInd w:val="0"/>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№260 городского округа город Уфа Республики Башкортостан </w:t>
            </w:r>
            <w:r w:rsidRPr="0099692D">
              <w:rPr>
                <w:color w:val="000000"/>
                <w:sz w:val="20"/>
                <w:szCs w:val="20"/>
              </w:rPr>
              <w:t>(далее</w:t>
            </w:r>
            <w:r w:rsidR="00183C15" w:rsidRPr="0099692D">
              <w:rPr>
                <w:color w:val="000000"/>
                <w:sz w:val="20"/>
                <w:szCs w:val="20"/>
              </w:rPr>
              <w:t xml:space="preserve"> -</w:t>
            </w:r>
            <w:r w:rsidRPr="0099692D">
              <w:rPr>
                <w:color w:val="000000"/>
                <w:sz w:val="20"/>
                <w:szCs w:val="20"/>
              </w:rPr>
              <w:t xml:space="preserve"> МАДОУ </w:t>
            </w:r>
            <w:r w:rsidRPr="0099692D">
              <w:rPr>
                <w:bCs/>
                <w:color w:val="000000"/>
                <w:sz w:val="20"/>
                <w:szCs w:val="20"/>
              </w:rPr>
              <w:t>Детский сад №260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bCs/>
                <w:color w:val="000000"/>
                <w:sz w:val="20"/>
                <w:szCs w:val="20"/>
              </w:rPr>
              <w:t>450057, Республика Башкортостан, г</w:t>
            </w:r>
            <w:proofErr w:type="gramStart"/>
            <w:r w:rsidRPr="0099692D">
              <w:rPr>
                <w:bCs/>
                <w:color w:val="000000"/>
                <w:sz w:val="20"/>
                <w:szCs w:val="20"/>
              </w:rPr>
              <w:t>.У</w:t>
            </w:r>
            <w:proofErr w:type="gramEnd"/>
            <w:r w:rsidRPr="0099692D">
              <w:rPr>
                <w:bCs/>
                <w:color w:val="000000"/>
                <w:sz w:val="20"/>
                <w:szCs w:val="20"/>
              </w:rPr>
              <w:t xml:space="preserve">фа, улица </w:t>
            </w:r>
            <w:proofErr w:type="spellStart"/>
            <w:r w:rsidRPr="0099692D">
              <w:rPr>
                <w:bCs/>
                <w:color w:val="000000"/>
                <w:sz w:val="20"/>
                <w:szCs w:val="20"/>
              </w:rPr>
              <w:t>Зайнуллы</w:t>
            </w:r>
            <w:proofErr w:type="spellEnd"/>
            <w:r w:rsidRPr="0099692D">
              <w:rPr>
                <w:bCs/>
                <w:color w:val="000000"/>
                <w:sz w:val="20"/>
                <w:szCs w:val="20"/>
              </w:rPr>
              <w:t xml:space="preserve"> </w:t>
            </w:r>
            <w:proofErr w:type="spellStart"/>
            <w:r w:rsidRPr="0099692D">
              <w:rPr>
                <w:bCs/>
                <w:color w:val="000000"/>
                <w:sz w:val="20"/>
                <w:szCs w:val="20"/>
              </w:rPr>
              <w:t>Расулева</w:t>
            </w:r>
            <w:proofErr w:type="spellEnd"/>
            <w:r w:rsidRPr="0099692D">
              <w:rPr>
                <w:bCs/>
                <w:color w:val="000000"/>
                <w:sz w:val="20"/>
                <w:szCs w:val="20"/>
              </w:rPr>
              <w:t>, дом  6 корпус 1</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BB3723">
            <w:pPr>
              <w:widowControl w:val="0"/>
              <w:autoSpaceDE w:val="0"/>
              <w:autoSpaceDN w:val="0"/>
              <w:adjustRightInd w:val="0"/>
              <w:jc w:val="both"/>
              <w:rPr>
                <w:color w:val="000000"/>
                <w:sz w:val="20"/>
                <w:szCs w:val="20"/>
              </w:rPr>
            </w:pPr>
            <w:r w:rsidRPr="0099692D">
              <w:rPr>
                <w:bCs/>
                <w:color w:val="000000"/>
                <w:sz w:val="20"/>
                <w:szCs w:val="20"/>
              </w:rPr>
              <w:t>1dedsckiisad.260@yandex.ru</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D6468F" w:rsidP="009A1A00">
            <w:pPr>
              <w:jc w:val="both"/>
              <w:rPr>
                <w:color w:val="000000"/>
                <w:sz w:val="20"/>
                <w:szCs w:val="20"/>
              </w:rPr>
            </w:pPr>
            <w:proofErr w:type="spellStart"/>
            <w:r w:rsidRPr="0099692D">
              <w:rPr>
                <w:bCs/>
                <w:color w:val="000000"/>
                <w:sz w:val="20"/>
                <w:szCs w:val="20"/>
              </w:rPr>
              <w:t>Самигуллина</w:t>
            </w:r>
            <w:proofErr w:type="spellEnd"/>
            <w:r w:rsidRPr="0099692D">
              <w:rPr>
                <w:bCs/>
                <w:color w:val="000000"/>
                <w:sz w:val="20"/>
                <w:szCs w:val="20"/>
              </w:rPr>
              <w:t xml:space="preserve"> Светлана Павловна</w:t>
            </w:r>
            <w:r w:rsidR="00645D9B" w:rsidRPr="0099692D">
              <w:rPr>
                <w:bCs/>
                <w:color w:val="000000"/>
                <w:sz w:val="20"/>
                <w:szCs w:val="20"/>
              </w:rPr>
              <w:t xml:space="preserve">, заведующий  </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9A5632">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DD412A">
            <w:pPr>
              <w:widowControl w:val="0"/>
              <w:autoSpaceDE w:val="0"/>
              <w:autoSpaceDN w:val="0"/>
              <w:adjustRightInd w:val="0"/>
              <w:jc w:val="both"/>
              <w:rPr>
                <w:color w:val="000000"/>
                <w:sz w:val="20"/>
                <w:szCs w:val="20"/>
              </w:rPr>
            </w:pPr>
            <w:r w:rsidRPr="0099692D">
              <w:rPr>
                <w:bCs/>
                <w:color w:val="000000"/>
                <w:sz w:val="20"/>
                <w:szCs w:val="20"/>
              </w:rPr>
              <w:t xml:space="preserve">(347) 276-78-41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277DE4">
            <w:pPr>
              <w:widowControl w:val="0"/>
              <w:autoSpaceDE w:val="0"/>
              <w:autoSpaceDN w:val="0"/>
              <w:adjustRightInd w:val="0"/>
              <w:jc w:val="both"/>
              <w:rPr>
                <w:color w:val="000000"/>
                <w:sz w:val="20"/>
                <w:szCs w:val="20"/>
              </w:rPr>
            </w:pPr>
            <w:r w:rsidRPr="0099692D">
              <w:rPr>
                <w:color w:val="000000"/>
                <w:sz w:val="20"/>
                <w:szCs w:val="20"/>
              </w:rPr>
              <w:t xml:space="preserve">Муниципальное </w:t>
            </w:r>
            <w:proofErr w:type="spellStart"/>
            <w:r w:rsidRPr="0099692D">
              <w:rPr>
                <w:color w:val="000000"/>
                <w:sz w:val="20"/>
                <w:szCs w:val="20"/>
              </w:rPr>
              <w:t>автомномное</w:t>
            </w:r>
            <w:proofErr w:type="spellEnd"/>
            <w:r w:rsidRPr="0099692D">
              <w:rPr>
                <w:color w:val="000000"/>
                <w:sz w:val="20"/>
                <w:szCs w:val="20"/>
              </w:rPr>
              <w:t xml:space="preserve"> дошкольное образовательное учреждение Детский сад №292 городского округа город Уфа Республики Башкортостан (далее МАДОУ </w:t>
            </w:r>
            <w:r w:rsidRPr="0099692D">
              <w:rPr>
                <w:bCs/>
                <w:color w:val="000000"/>
                <w:sz w:val="20"/>
                <w:szCs w:val="20"/>
              </w:rPr>
              <w:t>Детский сад №292</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color w:val="000000"/>
                <w:sz w:val="20"/>
                <w:szCs w:val="20"/>
              </w:rPr>
              <w:t>450092, Республика Башкортостан , г</w:t>
            </w:r>
            <w:proofErr w:type="gramStart"/>
            <w:r w:rsidRPr="0099692D">
              <w:rPr>
                <w:color w:val="000000"/>
                <w:sz w:val="20"/>
                <w:szCs w:val="20"/>
              </w:rPr>
              <w:t>.У</w:t>
            </w:r>
            <w:proofErr w:type="gramEnd"/>
            <w:r w:rsidRPr="0099692D">
              <w:rPr>
                <w:color w:val="000000"/>
                <w:sz w:val="20"/>
                <w:szCs w:val="20"/>
              </w:rPr>
              <w:t>фа, ул.Авроры, дом 13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DD2E63">
            <w:pPr>
              <w:widowControl w:val="0"/>
              <w:autoSpaceDE w:val="0"/>
              <w:autoSpaceDN w:val="0"/>
              <w:adjustRightInd w:val="0"/>
              <w:jc w:val="both"/>
              <w:rPr>
                <w:color w:val="000000"/>
                <w:sz w:val="20"/>
                <w:szCs w:val="20"/>
              </w:rPr>
            </w:pPr>
            <w:r w:rsidRPr="0099692D">
              <w:rPr>
                <w:color w:val="000000"/>
                <w:sz w:val="20"/>
                <w:szCs w:val="20"/>
              </w:rPr>
              <w:t xml:space="preserve">mdou-292@yandex.ru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BC5E0C">
            <w:pPr>
              <w:widowControl w:val="0"/>
              <w:autoSpaceDE w:val="0"/>
              <w:autoSpaceDN w:val="0"/>
              <w:adjustRightInd w:val="0"/>
              <w:rPr>
                <w:color w:val="000000"/>
                <w:sz w:val="20"/>
                <w:szCs w:val="20"/>
              </w:rPr>
            </w:pPr>
            <w:r w:rsidRPr="0099692D">
              <w:rPr>
                <w:color w:val="000000"/>
                <w:sz w:val="20"/>
                <w:szCs w:val="20"/>
              </w:rPr>
              <w:t>Гуменная Светлана Александровна,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9A5632">
            <w:pPr>
              <w:widowControl w:val="0"/>
              <w:autoSpaceDE w:val="0"/>
              <w:autoSpaceDN w:val="0"/>
              <w:adjustRightInd w:val="0"/>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9E75E1">
            <w:pPr>
              <w:jc w:val="both"/>
              <w:rPr>
                <w:color w:val="000000"/>
                <w:sz w:val="20"/>
                <w:szCs w:val="20"/>
              </w:rPr>
            </w:pPr>
            <w:r w:rsidRPr="0099692D">
              <w:rPr>
                <w:color w:val="000000"/>
                <w:sz w:val="20"/>
                <w:szCs w:val="20"/>
              </w:rPr>
              <w:t>(347) 254-35-30</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bCs/>
                <w:color w:val="000000"/>
                <w:sz w:val="20"/>
                <w:szCs w:val="20"/>
              </w:rPr>
            </w:pPr>
            <w:r w:rsidRPr="0099692D">
              <w:rPr>
                <w:b/>
                <w:color w:val="000000"/>
                <w:sz w:val="20"/>
                <w:szCs w:val="20"/>
              </w:rPr>
              <w:t>Информация о заказчике №14</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E067F3">
            <w:pPr>
              <w:jc w:val="both"/>
              <w:rPr>
                <w:color w:val="000000"/>
                <w:sz w:val="20"/>
                <w:szCs w:val="20"/>
              </w:rPr>
            </w:pPr>
            <w:r w:rsidRPr="0099692D">
              <w:rPr>
                <w:color w:val="000000"/>
                <w:sz w:val="20"/>
                <w:szCs w:val="20"/>
              </w:rPr>
              <w:t>Муниципальное автономное дошкольное образовательное учреждение Детский сад</w:t>
            </w:r>
            <w:r w:rsidR="00C71C88" w:rsidRPr="0099692D">
              <w:rPr>
                <w:color w:val="000000"/>
                <w:sz w:val="20"/>
                <w:szCs w:val="20"/>
              </w:rPr>
              <w:t xml:space="preserve">  </w:t>
            </w:r>
            <w:r w:rsidRPr="0099692D">
              <w:rPr>
                <w:color w:val="000000"/>
                <w:sz w:val="20"/>
                <w:szCs w:val="20"/>
              </w:rPr>
              <w:t xml:space="preserve"> </w:t>
            </w:r>
            <w:r w:rsidRPr="0099692D">
              <w:rPr>
                <w:color w:val="000000"/>
                <w:sz w:val="20"/>
                <w:szCs w:val="20"/>
              </w:rPr>
              <w:lastRenderedPageBreak/>
              <w:t xml:space="preserve">№ 324  городского округа город Уфа Республики Башкортостан (далее МАДОУ </w:t>
            </w:r>
            <w:r w:rsidRPr="0099692D">
              <w:rPr>
                <w:bCs/>
                <w:color w:val="000000"/>
                <w:sz w:val="20"/>
                <w:szCs w:val="20"/>
              </w:rPr>
              <w:t>Детский сад №324</w:t>
            </w:r>
            <w:r w:rsidRPr="0099692D">
              <w:rPr>
                <w:color w:val="000000"/>
                <w:sz w:val="20"/>
                <w:szCs w:val="20"/>
              </w:rPr>
              <w:t xml:space="preserve">)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lastRenderedPageBreak/>
              <w:t>Место нахождения, почтовый адрес:</w:t>
            </w:r>
          </w:p>
        </w:tc>
        <w:tc>
          <w:tcPr>
            <w:tcW w:w="3707" w:type="pct"/>
            <w:shd w:val="clear" w:color="auto" w:fill="auto"/>
            <w:vAlign w:val="center"/>
          </w:tcPr>
          <w:p w:rsidR="00645D9B" w:rsidRPr="0099692D" w:rsidRDefault="00645D9B" w:rsidP="009342E0">
            <w:pPr>
              <w:widowControl w:val="0"/>
              <w:autoSpaceDE w:val="0"/>
              <w:autoSpaceDN w:val="0"/>
              <w:adjustRightInd w:val="0"/>
              <w:rPr>
                <w:color w:val="000000"/>
                <w:sz w:val="20"/>
                <w:szCs w:val="20"/>
              </w:rPr>
            </w:pPr>
            <w:r w:rsidRPr="0099692D">
              <w:rPr>
                <w:color w:val="000000"/>
                <w:sz w:val="20"/>
                <w:szCs w:val="20"/>
              </w:rPr>
              <w:t>450092, Республика Башкортостан, город Уфа, ул. Рабкоров, дом 5, корпус 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ds324g.ufa@yandex.ru</w:t>
            </w:r>
          </w:p>
        </w:tc>
      </w:tr>
      <w:tr w:rsidR="00645D9B" w:rsidRPr="0099692D" w:rsidTr="001C5CDC">
        <w:trPr>
          <w:trHeight w:val="20"/>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DD2E63">
            <w:pPr>
              <w:jc w:val="both"/>
              <w:rPr>
                <w:sz w:val="20"/>
                <w:szCs w:val="20"/>
              </w:rPr>
            </w:pPr>
            <w:proofErr w:type="spellStart"/>
            <w:r w:rsidRPr="0099692D">
              <w:rPr>
                <w:color w:val="000000"/>
                <w:sz w:val="20"/>
                <w:szCs w:val="20"/>
              </w:rPr>
              <w:t>Мухаметганеева</w:t>
            </w:r>
            <w:proofErr w:type="spellEnd"/>
            <w:r w:rsidRPr="0099692D">
              <w:rPr>
                <w:color w:val="000000"/>
                <w:sz w:val="20"/>
                <w:szCs w:val="20"/>
              </w:rPr>
              <w:t xml:space="preserve"> Римма </w:t>
            </w:r>
            <w:proofErr w:type="spellStart"/>
            <w:r w:rsidRPr="0099692D">
              <w:rPr>
                <w:color w:val="000000"/>
                <w:sz w:val="20"/>
                <w:szCs w:val="20"/>
              </w:rPr>
              <w:t>Рашитовна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9A5632">
            <w:pPr>
              <w:widowControl w:val="0"/>
              <w:contextualSpacing/>
              <w:jc w:val="both"/>
              <w:rPr>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(347) 255-38-48</w:t>
            </w:r>
          </w:p>
        </w:tc>
      </w:tr>
      <w:tr w:rsidR="008C7FAA" w:rsidRPr="0099692D" w:rsidTr="001C5CDC">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p>
        </w:tc>
        <w:tc>
          <w:tcPr>
            <w:tcW w:w="3707" w:type="pct"/>
            <w:shd w:val="clear" w:color="auto" w:fill="auto"/>
            <w:vAlign w:val="center"/>
          </w:tcPr>
          <w:p w:rsidR="008C7FAA" w:rsidRPr="0099692D" w:rsidRDefault="008C7FAA" w:rsidP="00A15D45">
            <w:pPr>
              <w:jc w:val="center"/>
              <w:rPr>
                <w:color w:val="000000"/>
                <w:sz w:val="20"/>
                <w:szCs w:val="20"/>
              </w:rPr>
            </w:pPr>
            <w:r w:rsidRPr="0099692D">
              <w:rPr>
                <w:b/>
                <w:color w:val="000000"/>
                <w:sz w:val="20"/>
                <w:szCs w:val="20"/>
              </w:rPr>
              <w:t>Информация о заказчике №1</w:t>
            </w:r>
            <w:r>
              <w:rPr>
                <w:b/>
                <w:color w:val="000000"/>
                <w:sz w:val="20"/>
                <w:szCs w:val="20"/>
              </w:rPr>
              <w:t>5</w:t>
            </w:r>
          </w:p>
        </w:tc>
      </w:tr>
      <w:tr w:rsidR="008C7FAA" w:rsidRPr="0099692D" w:rsidTr="00A15D45">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8C7FAA" w:rsidRPr="00D56B20" w:rsidRDefault="008C7FAA" w:rsidP="00A15D45">
            <w:pPr>
              <w:rPr>
                <w:color w:val="000000"/>
                <w:sz w:val="20"/>
                <w:szCs w:val="20"/>
              </w:rPr>
            </w:pPr>
            <w:r w:rsidRPr="00D56B20">
              <w:rPr>
                <w:color w:val="000000"/>
                <w:sz w:val="20"/>
                <w:szCs w:val="20"/>
              </w:rPr>
              <w:t>Муниципальное автономное общеобразовательное учреждение «Гимназия № 16» городского округа город Уфа Республики Башкортостан (далее МАОУ «Гимназия № 16»)</w:t>
            </w:r>
          </w:p>
        </w:tc>
      </w:tr>
      <w:tr w:rsidR="008C7FAA" w:rsidRPr="0099692D" w:rsidTr="001C5CDC">
        <w:trPr>
          <w:trHeight w:val="20"/>
        </w:trPr>
        <w:tc>
          <w:tcPr>
            <w:tcW w:w="1293" w:type="pct"/>
            <w:shd w:val="clear" w:color="auto" w:fill="auto"/>
            <w:vAlign w:val="center"/>
          </w:tcPr>
          <w:p w:rsidR="008C7FAA" w:rsidRPr="0099692D" w:rsidRDefault="008C7FAA" w:rsidP="00A15D45">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8C7FAA" w:rsidRPr="00D56B20" w:rsidRDefault="008C7FAA" w:rsidP="00A15D45">
            <w:pPr>
              <w:widowControl w:val="0"/>
              <w:autoSpaceDE w:val="0"/>
              <w:autoSpaceDN w:val="0"/>
              <w:adjustRightInd w:val="0"/>
              <w:rPr>
                <w:bCs/>
                <w:color w:val="000000"/>
                <w:sz w:val="20"/>
                <w:szCs w:val="20"/>
              </w:rPr>
            </w:pPr>
            <w:r w:rsidRPr="00D56B20">
              <w:rPr>
                <w:color w:val="000000"/>
                <w:sz w:val="20"/>
                <w:szCs w:val="20"/>
              </w:rPr>
              <w:t>450080, Республика Башкортостан, город Уфа, улица Менделеева, дом 146, корпус 1</w:t>
            </w:r>
          </w:p>
        </w:tc>
      </w:tr>
      <w:tr w:rsidR="008C7FAA" w:rsidRPr="0099692D" w:rsidTr="001C5CDC">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8C7FAA" w:rsidRPr="00D56B20" w:rsidRDefault="008C7FAA" w:rsidP="00A15D45">
            <w:pPr>
              <w:widowControl w:val="0"/>
              <w:autoSpaceDE w:val="0"/>
              <w:autoSpaceDN w:val="0"/>
              <w:adjustRightInd w:val="0"/>
              <w:rPr>
                <w:bCs/>
                <w:color w:val="000000"/>
                <w:sz w:val="20"/>
                <w:szCs w:val="20"/>
              </w:rPr>
            </w:pPr>
            <w:r w:rsidRPr="00D56B20">
              <w:rPr>
                <w:color w:val="000000"/>
                <w:sz w:val="20"/>
                <w:szCs w:val="20"/>
              </w:rPr>
              <w:t>mouschool16@yandex.ru</w:t>
            </w:r>
          </w:p>
        </w:tc>
      </w:tr>
      <w:tr w:rsidR="002E4BA3" w:rsidRPr="0099692D" w:rsidTr="001C5CDC">
        <w:trPr>
          <w:trHeight w:val="20"/>
        </w:trPr>
        <w:tc>
          <w:tcPr>
            <w:tcW w:w="1293" w:type="pct"/>
            <w:shd w:val="clear" w:color="auto" w:fill="auto"/>
            <w:vAlign w:val="center"/>
          </w:tcPr>
          <w:p w:rsidR="002E4BA3" w:rsidRPr="0099692D" w:rsidRDefault="002E4BA3" w:rsidP="00A15D45">
            <w:pPr>
              <w:widowControl w:val="0"/>
              <w:contextualSpacing/>
              <w:jc w:val="both"/>
              <w:rPr>
                <w:i/>
                <w:color w:val="000000"/>
                <w:sz w:val="20"/>
                <w:szCs w:val="20"/>
              </w:rPr>
            </w:pPr>
            <w:r w:rsidRPr="0099692D">
              <w:rPr>
                <w:i/>
                <w:color w:val="000000"/>
                <w:sz w:val="20"/>
                <w:szCs w:val="20"/>
              </w:rPr>
              <w:t>Ответственное должностное лицо,</w:t>
            </w:r>
          </w:p>
          <w:p w:rsidR="002E4BA3" w:rsidRPr="0099692D" w:rsidRDefault="002E4BA3" w:rsidP="00A15D45">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2E4BA3" w:rsidRPr="00A91DB6" w:rsidRDefault="002E4BA3" w:rsidP="00A15D45">
            <w:pPr>
              <w:jc w:val="both"/>
              <w:rPr>
                <w:color w:val="000000"/>
                <w:sz w:val="20"/>
                <w:szCs w:val="20"/>
              </w:rPr>
            </w:pPr>
            <w:r w:rsidRPr="00D56B20">
              <w:rPr>
                <w:color w:val="000000"/>
                <w:sz w:val="20"/>
                <w:szCs w:val="20"/>
              </w:rPr>
              <w:t>Камалова Марина Николаевна, директор</w:t>
            </w:r>
          </w:p>
        </w:tc>
      </w:tr>
      <w:tr w:rsidR="002E4BA3" w:rsidRPr="0099692D" w:rsidTr="001C5CDC">
        <w:trPr>
          <w:trHeight w:val="20"/>
        </w:trPr>
        <w:tc>
          <w:tcPr>
            <w:tcW w:w="1293" w:type="pct"/>
            <w:shd w:val="clear" w:color="auto" w:fill="auto"/>
            <w:vAlign w:val="center"/>
          </w:tcPr>
          <w:p w:rsidR="002E4BA3" w:rsidRPr="0099692D" w:rsidRDefault="002E4BA3" w:rsidP="00A15D45">
            <w:pPr>
              <w:widowControl w:val="0"/>
              <w:contextualSpacing/>
              <w:jc w:val="both"/>
              <w:rPr>
                <w:i/>
                <w:sz w:val="20"/>
                <w:szCs w:val="20"/>
              </w:rPr>
            </w:pPr>
            <w:r w:rsidRPr="0099692D">
              <w:rPr>
                <w:i/>
                <w:color w:val="000000"/>
                <w:sz w:val="20"/>
                <w:szCs w:val="20"/>
              </w:rPr>
              <w:t>Контактное лицо:</w:t>
            </w:r>
          </w:p>
        </w:tc>
        <w:tc>
          <w:tcPr>
            <w:tcW w:w="3707" w:type="pct"/>
            <w:vMerge/>
            <w:shd w:val="clear" w:color="auto" w:fill="auto"/>
            <w:vAlign w:val="center"/>
          </w:tcPr>
          <w:p w:rsidR="002E4BA3" w:rsidRPr="0099692D" w:rsidRDefault="002E4BA3" w:rsidP="00A15D45">
            <w:pPr>
              <w:jc w:val="both"/>
              <w:rPr>
                <w:color w:val="000000"/>
                <w:sz w:val="20"/>
                <w:szCs w:val="20"/>
              </w:rPr>
            </w:pPr>
          </w:p>
        </w:tc>
      </w:tr>
      <w:tr w:rsidR="008C7FAA" w:rsidRPr="0099692D" w:rsidTr="00A15D45">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8C7FAA" w:rsidRPr="00A91DB6" w:rsidRDefault="008C7FAA" w:rsidP="00A15D45">
            <w:pPr>
              <w:widowControl w:val="0"/>
              <w:autoSpaceDE w:val="0"/>
              <w:autoSpaceDN w:val="0"/>
              <w:adjustRightInd w:val="0"/>
              <w:jc w:val="both"/>
              <w:rPr>
                <w:bCs/>
                <w:color w:val="000000"/>
                <w:sz w:val="20"/>
                <w:szCs w:val="20"/>
              </w:rPr>
            </w:pPr>
            <w:r w:rsidRPr="00A91DB6">
              <w:rPr>
                <w:bCs/>
                <w:color w:val="000000"/>
                <w:sz w:val="20"/>
                <w:szCs w:val="20"/>
              </w:rPr>
              <w:t xml:space="preserve"> </w:t>
            </w:r>
            <w:r w:rsidRPr="00D56B20">
              <w:rPr>
                <w:color w:val="000000"/>
                <w:sz w:val="20"/>
                <w:szCs w:val="20"/>
              </w:rPr>
              <w:t>(347) 256-51-44</w:t>
            </w:r>
          </w:p>
        </w:tc>
      </w:tr>
      <w:tr w:rsidR="00645D9B" w:rsidRPr="0099692D" w:rsidTr="001C5CDC">
        <w:trPr>
          <w:trHeight w:val="20"/>
        </w:trPr>
        <w:tc>
          <w:tcPr>
            <w:tcW w:w="1293" w:type="pct"/>
            <w:shd w:val="clear" w:color="auto" w:fill="auto"/>
          </w:tcPr>
          <w:p w:rsidR="00645D9B" w:rsidRPr="0099692D" w:rsidRDefault="00645D9B" w:rsidP="009C0C77">
            <w:pPr>
              <w:widowControl w:val="0"/>
              <w:contextualSpacing/>
              <w:jc w:val="center"/>
              <w:rPr>
                <w:i/>
                <w:sz w:val="20"/>
                <w:szCs w:val="20"/>
              </w:rPr>
            </w:pPr>
            <w:r w:rsidRPr="0099692D">
              <w:rPr>
                <w:b/>
                <w:sz w:val="20"/>
                <w:szCs w:val="20"/>
              </w:rPr>
              <w:t>Пункт 3</w:t>
            </w:r>
          </w:p>
        </w:tc>
        <w:tc>
          <w:tcPr>
            <w:tcW w:w="3707" w:type="pct"/>
            <w:shd w:val="clear" w:color="auto" w:fill="auto"/>
          </w:tcPr>
          <w:p w:rsidR="00645D9B" w:rsidRPr="0099692D" w:rsidRDefault="00645D9B" w:rsidP="009C0C77">
            <w:pPr>
              <w:widowControl w:val="0"/>
              <w:contextualSpacing/>
              <w:jc w:val="center"/>
              <w:rPr>
                <w:iCs/>
                <w:sz w:val="20"/>
                <w:szCs w:val="20"/>
              </w:rPr>
            </w:pPr>
            <w:r w:rsidRPr="0099692D">
              <w:rPr>
                <w:b/>
                <w:sz w:val="20"/>
                <w:szCs w:val="20"/>
              </w:rPr>
              <w:t xml:space="preserve">Информация </w:t>
            </w:r>
            <w:r w:rsidRPr="0099692D">
              <w:rPr>
                <w:b/>
                <w:bCs/>
                <w:snapToGrid w:val="0"/>
                <w:sz w:val="20"/>
                <w:szCs w:val="20"/>
              </w:rPr>
              <w:t xml:space="preserve">об </w:t>
            </w:r>
            <w:r w:rsidRPr="0099692D">
              <w:rPr>
                <w:b/>
                <w:sz w:val="20"/>
                <w:szCs w:val="20"/>
              </w:rPr>
              <w:t>операторе электронной площадки</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b/>
                <w:bCs/>
                <w:sz w:val="20"/>
                <w:szCs w:val="20"/>
              </w:rPr>
            </w:pPr>
            <w:r w:rsidRPr="0099692D">
              <w:rPr>
                <w:bCs/>
                <w:i/>
                <w:sz w:val="20"/>
                <w:szCs w:val="20"/>
              </w:rPr>
              <w:t>Адрес электронной площадки в информационно-телекоммуникационной сети "Интернет" (при осуществлении конкурентной закупки в электронной форме</w:t>
            </w:r>
            <w:r w:rsidRPr="0099692D">
              <w:rPr>
                <w:b/>
                <w:bCs/>
                <w:sz w:val="20"/>
                <w:szCs w:val="20"/>
              </w:rPr>
              <w:t>)</w:t>
            </w:r>
          </w:p>
        </w:tc>
        <w:tc>
          <w:tcPr>
            <w:tcW w:w="3707" w:type="pct"/>
            <w:shd w:val="clear" w:color="auto" w:fill="auto"/>
          </w:tcPr>
          <w:p w:rsidR="00645D9B" w:rsidRPr="0063034D" w:rsidRDefault="00645D9B" w:rsidP="009C0C77">
            <w:pPr>
              <w:ind w:firstLine="318"/>
              <w:jc w:val="both"/>
              <w:rPr>
                <w:sz w:val="20"/>
                <w:szCs w:val="20"/>
              </w:rPr>
            </w:pPr>
            <w:r w:rsidRPr="0063034D">
              <w:rPr>
                <w:sz w:val="20"/>
                <w:szCs w:val="20"/>
              </w:rPr>
              <w:t xml:space="preserve">Открытая часть автоматизированной системы Оператора - общедоступная часть электронной торговой площадки, не требующая предварительной регистрации для работы с ней, расположена по адресу </w:t>
            </w:r>
            <w:r w:rsidR="006B552E" w:rsidRPr="0063034D">
              <w:rPr>
                <w:sz w:val="20"/>
                <w:szCs w:val="20"/>
              </w:rPr>
              <w:t xml:space="preserve"> </w:t>
            </w:r>
            <w:r w:rsidR="0063034D" w:rsidRPr="0063034D">
              <w:rPr>
                <w:sz w:val="20"/>
                <w:szCs w:val="20"/>
                <w:lang w:val="en-US"/>
              </w:rPr>
              <w:t>http</w:t>
            </w:r>
            <w:r w:rsidR="0063034D" w:rsidRPr="0063034D">
              <w:rPr>
                <w:sz w:val="20"/>
                <w:szCs w:val="20"/>
              </w:rPr>
              <w:t>://</w:t>
            </w:r>
            <w:proofErr w:type="spellStart"/>
            <w:r w:rsidR="0063034D" w:rsidRPr="0063034D">
              <w:rPr>
                <w:sz w:val="20"/>
                <w:szCs w:val="20"/>
                <w:lang w:val="en-US"/>
              </w:rPr>
              <w:t>etp</w:t>
            </w:r>
            <w:proofErr w:type="spellEnd"/>
            <w:r w:rsidR="0063034D" w:rsidRPr="0063034D">
              <w:rPr>
                <w:sz w:val="20"/>
                <w:szCs w:val="20"/>
              </w:rPr>
              <w:t>-</w:t>
            </w:r>
            <w:r w:rsidR="0063034D" w:rsidRPr="0063034D">
              <w:rPr>
                <w:sz w:val="20"/>
                <w:szCs w:val="20"/>
                <w:lang w:val="en-US"/>
              </w:rPr>
              <w:t>region</w:t>
            </w:r>
            <w:r w:rsidR="0063034D" w:rsidRPr="0063034D">
              <w:rPr>
                <w:sz w:val="20"/>
                <w:szCs w:val="20"/>
              </w:rPr>
              <w:t>.</w:t>
            </w:r>
            <w:proofErr w:type="spellStart"/>
            <w:r w:rsidR="0063034D" w:rsidRPr="0063034D">
              <w:rPr>
                <w:sz w:val="20"/>
                <w:szCs w:val="20"/>
                <w:lang w:val="en-US"/>
              </w:rPr>
              <w:t>ru</w:t>
            </w:r>
            <w:proofErr w:type="spellEnd"/>
            <w:r w:rsidR="0063034D" w:rsidRPr="0063034D">
              <w:rPr>
                <w:sz w:val="20"/>
                <w:szCs w:val="20"/>
              </w:rPr>
              <w:t>/</w:t>
            </w:r>
          </w:p>
          <w:p w:rsidR="00645D9B" w:rsidRPr="0099692D" w:rsidRDefault="00645D9B" w:rsidP="009C0C77">
            <w:pPr>
              <w:ind w:firstLine="318"/>
              <w:jc w:val="both"/>
              <w:rPr>
                <w:sz w:val="20"/>
                <w:szCs w:val="20"/>
              </w:rPr>
            </w:pPr>
            <w:r w:rsidRPr="0063034D">
              <w:rPr>
                <w:sz w:val="20"/>
                <w:szCs w:val="20"/>
              </w:rPr>
              <w:t xml:space="preserve">Закрытая часть автоматизированной системы Оператора - часть электронной торговой площадки, доступная только зарегистрированным (аккредитованным) пользователям, содержащая личные кабинеты аккредитованных участников закупки, размещена в сети Интернет по адресу </w:t>
            </w:r>
            <w:r w:rsidR="006B552E" w:rsidRPr="0063034D">
              <w:rPr>
                <w:sz w:val="20"/>
                <w:szCs w:val="20"/>
              </w:rPr>
              <w:t xml:space="preserve"> </w:t>
            </w:r>
            <w:r w:rsidR="0063034D" w:rsidRPr="0063034D">
              <w:rPr>
                <w:sz w:val="20"/>
                <w:szCs w:val="20"/>
                <w:lang w:val="en-US"/>
              </w:rPr>
              <w:t>http</w:t>
            </w:r>
            <w:r w:rsidR="0063034D" w:rsidRPr="0063034D">
              <w:rPr>
                <w:sz w:val="20"/>
                <w:szCs w:val="20"/>
              </w:rPr>
              <w:t>://</w:t>
            </w:r>
            <w:proofErr w:type="spellStart"/>
            <w:r w:rsidR="0063034D" w:rsidRPr="0063034D">
              <w:rPr>
                <w:sz w:val="20"/>
                <w:szCs w:val="20"/>
                <w:lang w:val="en-US"/>
              </w:rPr>
              <w:t>etp</w:t>
            </w:r>
            <w:proofErr w:type="spellEnd"/>
            <w:r w:rsidR="0063034D" w:rsidRPr="0063034D">
              <w:rPr>
                <w:sz w:val="20"/>
                <w:szCs w:val="20"/>
              </w:rPr>
              <w:t>-</w:t>
            </w:r>
            <w:r w:rsidR="0063034D" w:rsidRPr="0063034D">
              <w:rPr>
                <w:sz w:val="20"/>
                <w:szCs w:val="20"/>
                <w:lang w:val="en-US"/>
              </w:rPr>
              <w:t>region</w:t>
            </w:r>
            <w:r w:rsidR="0063034D" w:rsidRPr="0063034D">
              <w:rPr>
                <w:sz w:val="20"/>
                <w:szCs w:val="20"/>
              </w:rPr>
              <w:t>.</w:t>
            </w:r>
            <w:proofErr w:type="spellStart"/>
            <w:r w:rsidR="0063034D" w:rsidRPr="0063034D">
              <w:rPr>
                <w:sz w:val="20"/>
                <w:szCs w:val="20"/>
                <w:lang w:val="en-US"/>
              </w:rPr>
              <w:t>ru</w:t>
            </w:r>
            <w:proofErr w:type="spellEnd"/>
            <w:r w:rsidR="0063034D" w:rsidRPr="0063034D">
              <w:rPr>
                <w:sz w:val="20"/>
                <w:szCs w:val="20"/>
              </w:rPr>
              <w:t>/</w:t>
            </w:r>
          </w:p>
        </w:tc>
      </w:tr>
      <w:tr w:rsidR="001C5CDC" w:rsidRPr="0099692D" w:rsidTr="001C5CDC">
        <w:trPr>
          <w:trHeight w:val="20"/>
        </w:trPr>
        <w:tc>
          <w:tcPr>
            <w:tcW w:w="1293" w:type="pct"/>
            <w:shd w:val="clear" w:color="auto" w:fill="auto"/>
          </w:tcPr>
          <w:p w:rsidR="001C5CDC" w:rsidRPr="0099692D" w:rsidRDefault="001C5CDC" w:rsidP="001C5CDC">
            <w:pPr>
              <w:pStyle w:val="Default"/>
              <w:widowControl w:val="0"/>
              <w:jc w:val="center"/>
              <w:rPr>
                <w:b/>
                <w:bCs/>
                <w:sz w:val="20"/>
                <w:szCs w:val="20"/>
              </w:rPr>
            </w:pPr>
            <w:r w:rsidRPr="0099692D">
              <w:rPr>
                <w:b/>
                <w:bCs/>
                <w:sz w:val="20"/>
                <w:szCs w:val="20"/>
              </w:rPr>
              <w:t>Пункт 4</w:t>
            </w:r>
          </w:p>
        </w:tc>
        <w:tc>
          <w:tcPr>
            <w:tcW w:w="3707" w:type="pct"/>
            <w:shd w:val="clear" w:color="auto" w:fill="auto"/>
            <w:vAlign w:val="center"/>
          </w:tcPr>
          <w:p w:rsidR="001C5CDC" w:rsidRPr="0099692D" w:rsidRDefault="001C5CDC" w:rsidP="001C5CDC">
            <w:pPr>
              <w:pStyle w:val="Default"/>
              <w:ind w:firstLine="318"/>
              <w:jc w:val="center"/>
              <w:rPr>
                <w:b/>
                <w:bCs/>
                <w:sz w:val="20"/>
                <w:szCs w:val="20"/>
              </w:rPr>
            </w:pPr>
            <w:r w:rsidRPr="0099692D">
              <w:rPr>
                <w:b/>
                <w:bCs/>
                <w:sz w:val="20"/>
                <w:szCs w:val="20"/>
              </w:rPr>
              <w:t>Срок, место и порядок предоставления аукционной документации</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bCs/>
                <w:sz w:val="20"/>
                <w:szCs w:val="20"/>
              </w:rPr>
            </w:pPr>
            <w:r w:rsidRPr="0099692D">
              <w:rPr>
                <w:bCs/>
                <w:i/>
                <w:sz w:val="20"/>
                <w:szCs w:val="20"/>
              </w:rPr>
              <w:t>Срок, место и порядок предоставления аукционной документации</w:t>
            </w:r>
            <w:r w:rsidRPr="0099692D">
              <w:rPr>
                <w:bCs/>
                <w:sz w:val="20"/>
                <w:szCs w:val="20"/>
              </w:rPr>
              <w:t xml:space="preserve"> </w:t>
            </w:r>
          </w:p>
        </w:tc>
        <w:tc>
          <w:tcPr>
            <w:tcW w:w="3707" w:type="pct"/>
            <w:shd w:val="clear" w:color="auto" w:fill="auto"/>
          </w:tcPr>
          <w:p w:rsidR="00645D9B" w:rsidRPr="0099692D" w:rsidRDefault="00645D9B" w:rsidP="009C0C77">
            <w:pPr>
              <w:pStyle w:val="Default"/>
              <w:ind w:firstLine="318"/>
              <w:jc w:val="both"/>
              <w:rPr>
                <w:bCs/>
                <w:i/>
                <w:sz w:val="20"/>
                <w:szCs w:val="20"/>
              </w:rPr>
            </w:pPr>
            <w:r w:rsidRPr="0099692D">
              <w:rPr>
                <w:bCs/>
                <w:sz w:val="20"/>
                <w:szCs w:val="20"/>
              </w:rPr>
              <w:t>Аукционная документация размещена в Единой информационной системе в сфере закупок и доступна</w:t>
            </w:r>
            <w:r w:rsidRPr="0099692D">
              <w:rPr>
                <w:sz w:val="20"/>
                <w:szCs w:val="20"/>
              </w:rPr>
              <w:t xml:space="preserve"> </w:t>
            </w:r>
            <w:r w:rsidRPr="0099692D">
              <w:rPr>
                <w:bCs/>
                <w:sz w:val="20"/>
                <w:szCs w:val="20"/>
              </w:rPr>
              <w:t xml:space="preserve">по адресу официального сайта: </w:t>
            </w:r>
            <w:hyperlink r:id="rId11" w:history="1">
              <w:r w:rsidRPr="0099692D">
                <w:rPr>
                  <w:rStyle w:val="afb"/>
                  <w:sz w:val="20"/>
                  <w:szCs w:val="20"/>
                </w:rPr>
                <w:t>www.zakupki.gov.ru</w:t>
              </w:r>
            </w:hyperlink>
            <w:r w:rsidRPr="0099692D">
              <w:rPr>
                <w:sz w:val="20"/>
                <w:szCs w:val="20"/>
              </w:rPr>
              <w:t xml:space="preserve"> (далее – Официальный сайт) и на </w:t>
            </w:r>
            <w:r w:rsidR="006B552E" w:rsidRPr="0099692D">
              <w:rPr>
                <w:sz w:val="20"/>
                <w:szCs w:val="20"/>
              </w:rPr>
              <w:t>электронной торговой площадке ООО «Регион»</w:t>
            </w:r>
            <w:r w:rsidR="00193D67" w:rsidRPr="0099692D">
              <w:rPr>
                <w:sz w:val="20"/>
                <w:szCs w:val="20"/>
              </w:rPr>
              <w:t xml:space="preserve"> </w:t>
            </w:r>
          </w:p>
          <w:p w:rsidR="00645D9B" w:rsidRPr="0099692D" w:rsidRDefault="00645D9B" w:rsidP="009C0C77">
            <w:pPr>
              <w:pStyle w:val="Default"/>
              <w:widowControl w:val="0"/>
              <w:ind w:firstLine="318"/>
              <w:jc w:val="both"/>
              <w:rPr>
                <w:sz w:val="20"/>
                <w:szCs w:val="20"/>
              </w:rPr>
            </w:pPr>
            <w:r w:rsidRPr="0099692D">
              <w:rPr>
                <w:sz w:val="20"/>
                <w:szCs w:val="20"/>
              </w:rPr>
              <w:t>Аукционная документация доступна на Официальном сайте ЕИС и на сайте электронной площадки в электронном виде с момента размещения извещения и аукционной документации без взимания платы.</w:t>
            </w:r>
          </w:p>
          <w:p w:rsidR="006B552E" w:rsidRPr="0099692D" w:rsidRDefault="00645D9B" w:rsidP="009C0C77">
            <w:pPr>
              <w:widowControl w:val="0"/>
              <w:tabs>
                <w:tab w:val="left" w:pos="0"/>
              </w:tabs>
              <w:ind w:firstLine="318"/>
              <w:jc w:val="both"/>
              <w:rPr>
                <w:sz w:val="20"/>
                <w:szCs w:val="20"/>
              </w:rPr>
            </w:pPr>
            <w:r w:rsidRPr="0099692D">
              <w:rPr>
                <w:color w:val="000000"/>
                <w:sz w:val="20"/>
                <w:szCs w:val="20"/>
                <w:lang w:eastAsia="ar-SA"/>
              </w:rPr>
              <w:t>Аукционная документация предоставляется любому заинтересованному лицу в форме электронного документа на Официальном сайте ЕИС и на сайте электронной площадки</w:t>
            </w:r>
            <w:r w:rsidRPr="0099692D">
              <w:rPr>
                <w:sz w:val="20"/>
                <w:szCs w:val="20"/>
              </w:rPr>
              <w:t xml:space="preserve"> </w:t>
            </w:r>
            <w:r w:rsidR="006B552E" w:rsidRPr="0099692D">
              <w:rPr>
                <w:sz w:val="20"/>
                <w:szCs w:val="20"/>
              </w:rPr>
              <w:t xml:space="preserve"> </w:t>
            </w:r>
            <w:r w:rsidR="0063034D" w:rsidRPr="0099692D">
              <w:rPr>
                <w:sz w:val="20"/>
                <w:szCs w:val="20"/>
                <w:lang w:val="en-US"/>
              </w:rPr>
              <w:t>http</w:t>
            </w:r>
            <w:r w:rsidR="0063034D" w:rsidRPr="0099692D">
              <w:rPr>
                <w:sz w:val="20"/>
                <w:szCs w:val="20"/>
              </w:rPr>
              <w:t>://</w:t>
            </w:r>
            <w:proofErr w:type="spellStart"/>
            <w:r w:rsidR="0063034D" w:rsidRPr="0099692D">
              <w:rPr>
                <w:sz w:val="20"/>
                <w:szCs w:val="20"/>
                <w:lang w:val="en-US"/>
              </w:rPr>
              <w:t>etp</w:t>
            </w:r>
            <w:proofErr w:type="spellEnd"/>
            <w:r w:rsidR="0063034D" w:rsidRPr="0099692D">
              <w:rPr>
                <w:sz w:val="20"/>
                <w:szCs w:val="20"/>
              </w:rPr>
              <w:t>-</w:t>
            </w:r>
            <w:r w:rsidR="0063034D" w:rsidRPr="0099692D">
              <w:rPr>
                <w:sz w:val="20"/>
                <w:szCs w:val="20"/>
                <w:lang w:val="en-US"/>
              </w:rPr>
              <w:t>region</w:t>
            </w:r>
            <w:r w:rsidR="0063034D" w:rsidRPr="0099692D">
              <w:rPr>
                <w:sz w:val="20"/>
                <w:szCs w:val="20"/>
              </w:rPr>
              <w:t>.</w:t>
            </w:r>
            <w:proofErr w:type="spellStart"/>
            <w:r w:rsidR="0063034D" w:rsidRPr="0099692D">
              <w:rPr>
                <w:sz w:val="20"/>
                <w:szCs w:val="20"/>
                <w:lang w:val="en-US"/>
              </w:rPr>
              <w:t>ru</w:t>
            </w:r>
            <w:proofErr w:type="spellEnd"/>
            <w:r w:rsidR="0063034D" w:rsidRPr="0099692D">
              <w:rPr>
                <w:sz w:val="20"/>
                <w:szCs w:val="20"/>
              </w:rPr>
              <w:t>/</w:t>
            </w:r>
          </w:p>
          <w:p w:rsidR="00645D9B" w:rsidRPr="0099692D" w:rsidRDefault="00645D9B" w:rsidP="009C0C77">
            <w:pPr>
              <w:widowControl w:val="0"/>
              <w:tabs>
                <w:tab w:val="left" w:pos="0"/>
              </w:tabs>
              <w:ind w:firstLine="318"/>
              <w:jc w:val="both"/>
              <w:rPr>
                <w:color w:val="000000"/>
                <w:sz w:val="20"/>
                <w:szCs w:val="20"/>
                <w:lang w:eastAsia="ar-SA"/>
              </w:rPr>
            </w:pPr>
            <w:r w:rsidRPr="0099692D">
              <w:rPr>
                <w:color w:val="000000"/>
                <w:sz w:val="20"/>
                <w:szCs w:val="20"/>
                <w:lang w:eastAsia="ar-SA"/>
              </w:rPr>
              <w:t xml:space="preserve">Дата начала предоставления аукционной документации: </w:t>
            </w:r>
            <w:r w:rsidRPr="00D37995">
              <w:rPr>
                <w:color w:val="000000"/>
                <w:sz w:val="20"/>
                <w:szCs w:val="20"/>
                <w:highlight w:val="yellow"/>
                <w:lang w:eastAsia="ar-SA"/>
              </w:rPr>
              <w:t>«</w:t>
            </w:r>
            <w:r w:rsidR="00F8491C">
              <w:rPr>
                <w:color w:val="000000"/>
                <w:sz w:val="20"/>
                <w:szCs w:val="20"/>
                <w:highlight w:val="yellow"/>
                <w:lang w:eastAsia="ar-SA"/>
              </w:rPr>
              <w:t>17</w:t>
            </w:r>
            <w:r w:rsidR="00000F15" w:rsidRPr="00D37995">
              <w:rPr>
                <w:sz w:val="20"/>
                <w:szCs w:val="20"/>
                <w:highlight w:val="yellow"/>
                <w:lang w:eastAsia="ar-SA"/>
              </w:rPr>
              <w:t>»</w:t>
            </w:r>
            <w:r w:rsidR="00F8491C">
              <w:rPr>
                <w:sz w:val="20"/>
                <w:szCs w:val="20"/>
                <w:highlight w:val="yellow"/>
                <w:lang w:eastAsia="ar-SA"/>
              </w:rPr>
              <w:t xml:space="preserve"> февраля</w:t>
            </w:r>
            <w:r w:rsidR="009C3CC0" w:rsidRPr="00D37995">
              <w:rPr>
                <w:sz w:val="20"/>
                <w:szCs w:val="20"/>
                <w:highlight w:val="yellow"/>
                <w:lang w:eastAsia="ar-SA"/>
              </w:rPr>
              <w:t xml:space="preserve"> </w:t>
            </w:r>
            <w:r w:rsidRPr="00D37995">
              <w:rPr>
                <w:sz w:val="20"/>
                <w:szCs w:val="20"/>
                <w:highlight w:val="yellow"/>
                <w:lang w:eastAsia="ar-SA"/>
              </w:rPr>
              <w:t>20</w:t>
            </w:r>
            <w:r w:rsidR="00000F15" w:rsidRPr="00D37995">
              <w:rPr>
                <w:sz w:val="20"/>
                <w:szCs w:val="20"/>
                <w:highlight w:val="yellow"/>
                <w:lang w:eastAsia="ar-SA"/>
              </w:rPr>
              <w:t>2</w:t>
            </w:r>
            <w:r w:rsidR="00F8491C">
              <w:rPr>
                <w:sz w:val="20"/>
                <w:szCs w:val="20"/>
                <w:highlight w:val="yellow"/>
                <w:lang w:eastAsia="ar-SA"/>
              </w:rPr>
              <w:t>2</w:t>
            </w:r>
            <w:r w:rsidRPr="00D37995">
              <w:rPr>
                <w:sz w:val="20"/>
                <w:szCs w:val="20"/>
                <w:highlight w:val="yellow"/>
                <w:lang w:eastAsia="ar-SA"/>
              </w:rPr>
              <w:t xml:space="preserve"> г.</w:t>
            </w:r>
          </w:p>
          <w:p w:rsidR="00645D9B" w:rsidRPr="0099692D" w:rsidRDefault="00645D9B" w:rsidP="009C0C77">
            <w:pPr>
              <w:widowControl w:val="0"/>
              <w:tabs>
                <w:tab w:val="left" w:pos="0"/>
              </w:tabs>
              <w:ind w:firstLine="318"/>
              <w:jc w:val="both"/>
              <w:rPr>
                <w:color w:val="000000"/>
                <w:sz w:val="20"/>
                <w:szCs w:val="20"/>
                <w:lang w:eastAsia="ar-SA"/>
              </w:rPr>
            </w:pPr>
            <w:r w:rsidRPr="0099692D">
              <w:rPr>
                <w:color w:val="000000"/>
                <w:sz w:val="20"/>
                <w:szCs w:val="20"/>
                <w:lang w:eastAsia="ar-SA"/>
              </w:rPr>
              <w:t>Дата и время окончания предоставления аукцион</w:t>
            </w:r>
            <w:r w:rsidR="00000F15" w:rsidRPr="0099692D">
              <w:rPr>
                <w:color w:val="000000"/>
                <w:sz w:val="20"/>
                <w:szCs w:val="20"/>
                <w:lang w:eastAsia="ar-SA"/>
              </w:rPr>
              <w:t xml:space="preserve">ной документации: </w:t>
            </w:r>
            <w:r w:rsidR="00CB2004" w:rsidRPr="00D37995">
              <w:rPr>
                <w:color w:val="000000"/>
                <w:sz w:val="20"/>
                <w:szCs w:val="20"/>
                <w:highlight w:val="yellow"/>
                <w:lang w:eastAsia="ar-SA"/>
              </w:rPr>
              <w:t>«</w:t>
            </w:r>
            <w:r w:rsidR="00F8491C">
              <w:rPr>
                <w:color w:val="000000"/>
                <w:sz w:val="20"/>
                <w:szCs w:val="20"/>
                <w:highlight w:val="yellow"/>
                <w:lang w:eastAsia="ar-SA"/>
              </w:rPr>
              <w:t>09</w:t>
            </w:r>
            <w:r w:rsidRPr="00D37995">
              <w:rPr>
                <w:color w:val="000000"/>
                <w:sz w:val="20"/>
                <w:szCs w:val="20"/>
                <w:highlight w:val="yellow"/>
                <w:lang w:eastAsia="ar-SA"/>
              </w:rPr>
              <w:t xml:space="preserve">» </w:t>
            </w:r>
            <w:r w:rsidR="00F8491C">
              <w:rPr>
                <w:color w:val="000000"/>
                <w:sz w:val="20"/>
                <w:szCs w:val="20"/>
                <w:highlight w:val="yellow"/>
                <w:lang w:eastAsia="ar-SA"/>
              </w:rPr>
              <w:t>марта</w:t>
            </w:r>
            <w:r w:rsidR="00E4302E" w:rsidRPr="00D37995">
              <w:rPr>
                <w:color w:val="000000"/>
                <w:sz w:val="20"/>
                <w:szCs w:val="20"/>
                <w:highlight w:val="yellow"/>
                <w:lang w:eastAsia="ar-SA"/>
              </w:rPr>
              <w:t xml:space="preserve"> 202</w:t>
            </w:r>
            <w:r w:rsidR="005E3A81">
              <w:rPr>
                <w:color w:val="000000"/>
                <w:sz w:val="20"/>
                <w:szCs w:val="20"/>
                <w:highlight w:val="yellow"/>
                <w:lang w:eastAsia="ar-SA"/>
              </w:rPr>
              <w:t>2</w:t>
            </w:r>
            <w:r w:rsidR="00E4302E" w:rsidRPr="00D37995">
              <w:rPr>
                <w:color w:val="000000"/>
                <w:sz w:val="20"/>
                <w:szCs w:val="20"/>
                <w:highlight w:val="yellow"/>
                <w:lang w:eastAsia="ar-SA"/>
              </w:rPr>
              <w:t xml:space="preserve">г. </w:t>
            </w:r>
            <w:r w:rsidR="005E3A81">
              <w:rPr>
                <w:color w:val="000000"/>
                <w:sz w:val="20"/>
                <w:szCs w:val="20"/>
                <w:highlight w:val="yellow"/>
                <w:lang w:eastAsia="ar-SA"/>
              </w:rPr>
              <w:t xml:space="preserve">09 </w:t>
            </w:r>
            <w:r w:rsidRPr="00D37995">
              <w:rPr>
                <w:color w:val="000000"/>
                <w:sz w:val="20"/>
                <w:szCs w:val="20"/>
                <w:highlight w:val="yellow"/>
                <w:lang w:eastAsia="ar-SA"/>
              </w:rPr>
              <w:t>часов 00 минут</w:t>
            </w:r>
            <w:r w:rsidRPr="0099692D">
              <w:rPr>
                <w:color w:val="000000"/>
                <w:sz w:val="20"/>
                <w:szCs w:val="20"/>
                <w:lang w:eastAsia="ar-SA"/>
              </w:rPr>
              <w:t xml:space="preserve"> </w:t>
            </w:r>
            <w:r w:rsidR="00193D67" w:rsidRPr="0099692D">
              <w:rPr>
                <w:color w:val="000000"/>
                <w:sz w:val="20"/>
                <w:szCs w:val="20"/>
                <w:lang w:eastAsia="ar-SA"/>
              </w:rPr>
              <w:t>(местное время Заказчика</w:t>
            </w:r>
            <w:r w:rsidRPr="0099692D">
              <w:rPr>
                <w:color w:val="000000"/>
                <w:sz w:val="20"/>
                <w:szCs w:val="20"/>
                <w:lang w:eastAsia="ar-SA"/>
              </w:rPr>
              <w:t>).</w:t>
            </w:r>
          </w:p>
          <w:p w:rsidR="00645D9B" w:rsidRPr="0099692D" w:rsidRDefault="00645D9B" w:rsidP="009C0C77">
            <w:pPr>
              <w:widowControl w:val="0"/>
              <w:tabs>
                <w:tab w:val="left" w:pos="0"/>
              </w:tabs>
              <w:ind w:firstLine="318"/>
              <w:jc w:val="both"/>
              <w:rPr>
                <w:sz w:val="20"/>
                <w:szCs w:val="20"/>
              </w:rPr>
            </w:pPr>
            <w:r w:rsidRPr="0099692D">
              <w:rPr>
                <w:color w:val="000000"/>
                <w:sz w:val="20"/>
                <w:szCs w:val="20"/>
                <w:lang w:eastAsia="ar-SA"/>
              </w:rPr>
              <w:t xml:space="preserve">Плата за предоставление документации: </w:t>
            </w:r>
            <w:r w:rsidRPr="0099692D">
              <w:rPr>
                <w:sz w:val="20"/>
                <w:szCs w:val="20"/>
                <w:lang w:eastAsia="ar-SA"/>
              </w:rPr>
              <w:t>не установлена.</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sz w:val="20"/>
                <w:szCs w:val="20"/>
              </w:rPr>
            </w:pPr>
            <w:r w:rsidRPr="0099692D">
              <w:rPr>
                <w:b/>
                <w:sz w:val="20"/>
                <w:szCs w:val="20"/>
              </w:rPr>
              <w:t>Пункт 5</w:t>
            </w:r>
          </w:p>
        </w:tc>
        <w:tc>
          <w:tcPr>
            <w:tcW w:w="3707" w:type="pct"/>
            <w:shd w:val="clear" w:color="auto" w:fill="auto"/>
          </w:tcPr>
          <w:p w:rsidR="00645D9B" w:rsidRPr="0099692D" w:rsidRDefault="001C5CDC" w:rsidP="0009337D">
            <w:pPr>
              <w:widowControl w:val="0"/>
              <w:contextualSpacing/>
              <w:jc w:val="center"/>
              <w:rPr>
                <w:sz w:val="20"/>
                <w:szCs w:val="20"/>
              </w:rPr>
            </w:pPr>
            <w:r w:rsidRPr="0099692D">
              <w:rPr>
                <w:b/>
                <w:sz w:val="20"/>
                <w:szCs w:val="20"/>
              </w:rPr>
              <w:t>Порядок, дата начала, дата и время окончания срока подачи заявок на участие в аукционе в электронной форме (этапах открытого аукциона) и порядок подведения итогов открытого аукциона аукционе в электронной форме (этапов аукциона)</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i/>
                <w:sz w:val="20"/>
                <w:szCs w:val="20"/>
              </w:rPr>
            </w:pPr>
            <w:r w:rsidRPr="0099692D">
              <w:rPr>
                <w:bCs/>
                <w:i/>
                <w:sz w:val="20"/>
                <w:szCs w:val="20"/>
              </w:rPr>
              <w:t xml:space="preserve">Порядок, дата начала, дата и время окончания срока подачи заявок на участие в </w:t>
            </w:r>
            <w:r w:rsidRPr="0099692D">
              <w:rPr>
                <w:rFonts w:eastAsia="Times New Roman"/>
                <w:i/>
                <w:sz w:val="20"/>
                <w:szCs w:val="20"/>
                <w:lang w:eastAsia="ar-SA"/>
              </w:rPr>
              <w:t>аукционе</w:t>
            </w:r>
            <w:r w:rsidR="008D7F27" w:rsidRPr="0099692D">
              <w:rPr>
                <w:rFonts w:eastAsia="Times New Roman"/>
                <w:i/>
                <w:sz w:val="20"/>
                <w:szCs w:val="20"/>
                <w:lang w:eastAsia="ar-SA"/>
              </w:rPr>
              <w:t xml:space="preserve"> в электронной форме</w:t>
            </w:r>
            <w:r w:rsidRPr="0099692D">
              <w:rPr>
                <w:bCs/>
                <w:i/>
                <w:sz w:val="20"/>
                <w:szCs w:val="20"/>
              </w:rPr>
              <w:t xml:space="preserve"> (этапах </w:t>
            </w:r>
            <w:r w:rsidR="008D7F27" w:rsidRPr="0099692D">
              <w:rPr>
                <w:bCs/>
                <w:i/>
                <w:sz w:val="20"/>
                <w:szCs w:val="20"/>
              </w:rPr>
              <w:t xml:space="preserve">открытого </w:t>
            </w:r>
            <w:r w:rsidRPr="0099692D">
              <w:rPr>
                <w:bCs/>
                <w:i/>
                <w:sz w:val="20"/>
                <w:szCs w:val="20"/>
              </w:rPr>
              <w:t xml:space="preserve">аукциона) и порядок подведения итогов </w:t>
            </w:r>
            <w:r w:rsidR="008D7F27" w:rsidRPr="0099692D">
              <w:rPr>
                <w:bCs/>
                <w:i/>
                <w:sz w:val="20"/>
                <w:szCs w:val="20"/>
              </w:rPr>
              <w:t xml:space="preserve">открытого </w:t>
            </w:r>
            <w:r w:rsidRPr="0099692D">
              <w:rPr>
                <w:bCs/>
                <w:i/>
                <w:sz w:val="20"/>
                <w:szCs w:val="20"/>
              </w:rPr>
              <w:t xml:space="preserve">аукциона </w:t>
            </w:r>
            <w:r w:rsidR="008D7F27" w:rsidRPr="0099692D">
              <w:rPr>
                <w:bCs/>
                <w:i/>
                <w:sz w:val="20"/>
                <w:szCs w:val="20"/>
              </w:rPr>
              <w:t xml:space="preserve">аукционе в электронной форме </w:t>
            </w:r>
            <w:r w:rsidRPr="0099692D">
              <w:rPr>
                <w:bCs/>
                <w:i/>
                <w:sz w:val="20"/>
                <w:szCs w:val="20"/>
              </w:rPr>
              <w:t>(этапов аукциона)</w:t>
            </w:r>
          </w:p>
        </w:tc>
        <w:tc>
          <w:tcPr>
            <w:tcW w:w="3707" w:type="pct"/>
            <w:shd w:val="clear" w:color="auto" w:fill="auto"/>
          </w:tcPr>
          <w:p w:rsidR="008D7F27" w:rsidRPr="0099692D" w:rsidRDefault="008D7F27" w:rsidP="008D7F27">
            <w:pPr>
              <w:pStyle w:val="Default"/>
              <w:widowControl w:val="0"/>
              <w:ind w:firstLine="318"/>
              <w:jc w:val="both"/>
              <w:rPr>
                <w:sz w:val="20"/>
                <w:szCs w:val="20"/>
              </w:rPr>
            </w:pPr>
            <w:r w:rsidRPr="0099692D">
              <w:rPr>
                <w:sz w:val="20"/>
                <w:szCs w:val="20"/>
              </w:rPr>
              <w:t>Порядок подачи заявок: участнику закупки для участия в открытом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открытый аукцион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 xml:space="preserve">Заявки на участие в открытом аукционе в электронной форме представляются согласно требованиям к содержанию, оформлению и составу заявки, указанным в документации о </w:t>
            </w:r>
            <w:r w:rsidR="00CA2D6E" w:rsidRPr="0099692D">
              <w:rPr>
                <w:sz w:val="20"/>
                <w:szCs w:val="20"/>
              </w:rPr>
              <w:t>закупке (</w:t>
            </w:r>
            <w:r w:rsidR="002170E8" w:rsidRPr="0099692D">
              <w:rPr>
                <w:sz w:val="20"/>
                <w:szCs w:val="20"/>
              </w:rPr>
              <w:t xml:space="preserve">РАЗДЕЛ </w:t>
            </w:r>
            <w:r w:rsidR="002170E8" w:rsidRPr="0099692D">
              <w:rPr>
                <w:sz w:val="20"/>
                <w:szCs w:val="20"/>
                <w:lang w:val="en-US"/>
              </w:rPr>
              <w:t>I</w:t>
            </w:r>
            <w:r w:rsidR="002170E8" w:rsidRPr="0099692D">
              <w:rPr>
                <w:sz w:val="20"/>
                <w:szCs w:val="20"/>
              </w:rPr>
              <w:t xml:space="preserve"> </w:t>
            </w:r>
            <w:r w:rsidR="00CA2D6E" w:rsidRPr="0099692D">
              <w:rPr>
                <w:sz w:val="20"/>
                <w:szCs w:val="20"/>
              </w:rPr>
              <w:t>пункт 13</w:t>
            </w:r>
            <w:r w:rsidRPr="0099692D">
              <w:rPr>
                <w:sz w:val="20"/>
                <w:szCs w:val="20"/>
              </w:rPr>
              <w:t>) открытого аукциона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 xml:space="preserve">Участник закупки вправе подать только одну заявку </w:t>
            </w:r>
            <w:proofErr w:type="gramStart"/>
            <w:r w:rsidRPr="0099692D">
              <w:rPr>
                <w:sz w:val="20"/>
                <w:szCs w:val="20"/>
              </w:rPr>
              <w:t>на участие в открытом аукционе в любое время с момента размещения извещения о проведении</w:t>
            </w:r>
            <w:proofErr w:type="gramEnd"/>
            <w:r w:rsidRPr="0099692D">
              <w:rPr>
                <w:sz w:val="20"/>
                <w:szCs w:val="20"/>
              </w:rPr>
              <w:t xml:space="preserve"> открытого аукциона до предусмотренных документацией о закупке даты и времени окончания срока подачи заявок на участие в открытом аукционе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 xml:space="preserve">Участник закупки, подавший заявку на участие в открытом аукционе в электронной форме, вправе отозвать данную заявку либо внести в нее изменения не позднее даты окончания срока подачи заявок на участие в открытом аукционе в электронной форме, направив об этом уведомление оператору электронной </w:t>
            </w:r>
            <w:r w:rsidRPr="0099692D">
              <w:rPr>
                <w:sz w:val="20"/>
                <w:szCs w:val="20"/>
              </w:rPr>
              <w:lastRenderedPageBreak/>
              <w:t>площадки.</w:t>
            </w:r>
          </w:p>
          <w:p w:rsidR="008D7F27" w:rsidRPr="0099692D" w:rsidRDefault="008D7F27" w:rsidP="008D7F27">
            <w:pPr>
              <w:pStyle w:val="Default"/>
              <w:widowControl w:val="0"/>
              <w:ind w:firstLine="318"/>
              <w:jc w:val="both"/>
              <w:rPr>
                <w:sz w:val="20"/>
                <w:szCs w:val="20"/>
              </w:rPr>
            </w:pPr>
            <w:r w:rsidRPr="0099692D">
              <w:rPr>
                <w:sz w:val="20"/>
                <w:szCs w:val="20"/>
              </w:rPr>
              <w:t xml:space="preserve">Место подачи заявок: </w:t>
            </w:r>
            <w:r w:rsidR="008C7FAA">
              <w:rPr>
                <w:sz w:val="20"/>
                <w:szCs w:val="20"/>
              </w:rPr>
              <w:t>https://</w:t>
            </w:r>
            <w:r w:rsidR="008C7FAA" w:rsidRPr="008A6FDE">
              <w:rPr>
                <w:sz w:val="20"/>
                <w:szCs w:val="20"/>
              </w:rPr>
              <w:t>lot-online.ru</w:t>
            </w:r>
          </w:p>
          <w:p w:rsidR="008D7F27" w:rsidRPr="0099692D" w:rsidRDefault="008D7F27" w:rsidP="008D7F27">
            <w:pPr>
              <w:pStyle w:val="Default"/>
              <w:widowControl w:val="0"/>
              <w:ind w:firstLine="318"/>
              <w:jc w:val="both"/>
              <w:rPr>
                <w:sz w:val="20"/>
                <w:szCs w:val="20"/>
              </w:rPr>
            </w:pPr>
            <w:r w:rsidRPr="0099692D">
              <w:rPr>
                <w:sz w:val="20"/>
                <w:szCs w:val="20"/>
              </w:rPr>
              <w:t xml:space="preserve">Заявка на участие в электронном открытом аукционе направляется оператору электронной площадки </w:t>
            </w:r>
          </w:p>
          <w:p w:rsidR="00645D9B" w:rsidRPr="0099692D" w:rsidRDefault="00645D9B" w:rsidP="008D7F27">
            <w:pPr>
              <w:pStyle w:val="Default"/>
              <w:widowControl w:val="0"/>
              <w:ind w:firstLine="318"/>
              <w:jc w:val="both"/>
              <w:rPr>
                <w:color w:val="auto"/>
                <w:sz w:val="20"/>
                <w:szCs w:val="20"/>
              </w:rPr>
            </w:pPr>
            <w:r w:rsidRPr="0099692D">
              <w:rPr>
                <w:color w:val="auto"/>
                <w:sz w:val="20"/>
                <w:szCs w:val="20"/>
              </w:rPr>
              <w:t>Дата начала подачи заявок на участие в аукцион</w:t>
            </w:r>
            <w:r w:rsidR="00831763" w:rsidRPr="0099692D">
              <w:rPr>
                <w:color w:val="auto"/>
                <w:sz w:val="20"/>
                <w:szCs w:val="20"/>
              </w:rPr>
              <w:t xml:space="preserve">е: </w:t>
            </w:r>
            <w:r w:rsidR="00B3235E" w:rsidRPr="00D37995">
              <w:rPr>
                <w:sz w:val="20"/>
                <w:szCs w:val="20"/>
                <w:highlight w:val="yellow"/>
                <w:lang w:eastAsia="ar-SA"/>
              </w:rPr>
              <w:t>«</w:t>
            </w:r>
            <w:r w:rsidR="00B3235E">
              <w:rPr>
                <w:sz w:val="20"/>
                <w:szCs w:val="20"/>
                <w:highlight w:val="yellow"/>
                <w:lang w:eastAsia="ar-SA"/>
              </w:rPr>
              <w:t>17</w:t>
            </w:r>
            <w:r w:rsidR="00B3235E" w:rsidRPr="00D37995">
              <w:rPr>
                <w:sz w:val="20"/>
                <w:szCs w:val="20"/>
                <w:highlight w:val="yellow"/>
                <w:lang w:eastAsia="ar-SA"/>
              </w:rPr>
              <w:t>»</w:t>
            </w:r>
            <w:r w:rsidR="00B3235E">
              <w:rPr>
                <w:sz w:val="20"/>
                <w:szCs w:val="20"/>
                <w:highlight w:val="yellow"/>
                <w:lang w:eastAsia="ar-SA"/>
              </w:rPr>
              <w:t xml:space="preserve"> февраля</w:t>
            </w:r>
            <w:r w:rsidR="00B3235E" w:rsidRPr="00D37995">
              <w:rPr>
                <w:sz w:val="20"/>
                <w:szCs w:val="20"/>
                <w:highlight w:val="yellow"/>
                <w:lang w:eastAsia="ar-SA"/>
              </w:rPr>
              <w:t xml:space="preserve"> 202</w:t>
            </w:r>
            <w:r w:rsidR="00B3235E">
              <w:rPr>
                <w:sz w:val="20"/>
                <w:szCs w:val="20"/>
                <w:highlight w:val="yellow"/>
                <w:lang w:eastAsia="ar-SA"/>
              </w:rPr>
              <w:t xml:space="preserve">2 </w:t>
            </w:r>
            <w:r w:rsidR="001B54D6" w:rsidRPr="00D37995">
              <w:rPr>
                <w:sz w:val="20"/>
                <w:szCs w:val="20"/>
                <w:highlight w:val="yellow"/>
                <w:lang w:eastAsia="ar-SA"/>
              </w:rPr>
              <w:t>г.</w:t>
            </w:r>
            <w:r w:rsidR="00A07F6E" w:rsidRPr="00D37995">
              <w:rPr>
                <w:sz w:val="20"/>
                <w:szCs w:val="20"/>
                <w:highlight w:val="yellow"/>
                <w:lang w:eastAsia="ar-SA"/>
              </w:rPr>
              <w:t xml:space="preserve"> </w:t>
            </w:r>
            <w:r w:rsidRPr="00D37995">
              <w:rPr>
                <w:color w:val="auto"/>
                <w:sz w:val="20"/>
                <w:szCs w:val="20"/>
                <w:highlight w:val="yellow"/>
              </w:rPr>
              <w:t>с момента размещения извещения</w:t>
            </w:r>
          </w:p>
          <w:p w:rsidR="00645D9B" w:rsidRPr="0099692D" w:rsidRDefault="00645D9B" w:rsidP="009C0C77">
            <w:pPr>
              <w:pStyle w:val="Default"/>
              <w:widowControl w:val="0"/>
              <w:ind w:firstLine="318"/>
              <w:jc w:val="both"/>
              <w:rPr>
                <w:color w:val="auto"/>
                <w:sz w:val="20"/>
                <w:szCs w:val="20"/>
              </w:rPr>
            </w:pPr>
            <w:r w:rsidRPr="0099692D">
              <w:rPr>
                <w:color w:val="auto"/>
                <w:sz w:val="20"/>
                <w:szCs w:val="20"/>
              </w:rPr>
              <w:t>Дата и время окончания срока подачи заявок на участие в аукционе (этапах аукцион</w:t>
            </w:r>
            <w:r w:rsidR="00CB2004" w:rsidRPr="0099692D">
              <w:rPr>
                <w:color w:val="auto"/>
                <w:sz w:val="20"/>
                <w:szCs w:val="20"/>
              </w:rPr>
              <w:t xml:space="preserve">а): </w:t>
            </w:r>
            <w:r w:rsidR="00B3235E" w:rsidRPr="00D37995">
              <w:rPr>
                <w:sz w:val="20"/>
                <w:szCs w:val="20"/>
                <w:highlight w:val="yellow"/>
                <w:lang w:eastAsia="ar-SA"/>
              </w:rPr>
              <w:t>«</w:t>
            </w:r>
            <w:r w:rsidR="00B3235E">
              <w:rPr>
                <w:sz w:val="20"/>
                <w:szCs w:val="20"/>
                <w:highlight w:val="yellow"/>
                <w:lang w:eastAsia="ar-SA"/>
              </w:rPr>
              <w:t>09</w:t>
            </w:r>
            <w:r w:rsidR="00B3235E" w:rsidRPr="00D37995">
              <w:rPr>
                <w:sz w:val="20"/>
                <w:szCs w:val="20"/>
                <w:highlight w:val="yellow"/>
                <w:lang w:eastAsia="ar-SA"/>
              </w:rPr>
              <w:t xml:space="preserve">» </w:t>
            </w:r>
            <w:r w:rsidR="00B3235E">
              <w:rPr>
                <w:sz w:val="20"/>
                <w:szCs w:val="20"/>
                <w:highlight w:val="yellow"/>
                <w:lang w:eastAsia="ar-SA"/>
              </w:rPr>
              <w:t>марта</w:t>
            </w:r>
            <w:r w:rsidR="00B3235E" w:rsidRPr="00D37995">
              <w:rPr>
                <w:sz w:val="20"/>
                <w:szCs w:val="20"/>
                <w:highlight w:val="yellow"/>
                <w:lang w:eastAsia="ar-SA"/>
              </w:rPr>
              <w:t xml:space="preserve"> </w:t>
            </w:r>
            <w:r w:rsidR="0077721A">
              <w:rPr>
                <w:sz w:val="20"/>
                <w:szCs w:val="20"/>
                <w:highlight w:val="yellow"/>
                <w:lang w:eastAsia="ar-SA"/>
              </w:rPr>
              <w:t>2022</w:t>
            </w:r>
            <w:r w:rsidR="00D37995" w:rsidRPr="00D37995">
              <w:rPr>
                <w:sz w:val="20"/>
                <w:szCs w:val="20"/>
                <w:highlight w:val="yellow"/>
                <w:lang w:eastAsia="ar-SA"/>
              </w:rPr>
              <w:t xml:space="preserve">г. </w:t>
            </w:r>
            <w:r w:rsidR="001868CA">
              <w:rPr>
                <w:sz w:val="20"/>
                <w:szCs w:val="20"/>
                <w:highlight w:val="yellow"/>
                <w:lang w:eastAsia="ar-SA"/>
              </w:rPr>
              <w:t>09</w:t>
            </w:r>
            <w:r w:rsidR="001B54D6" w:rsidRPr="00D37995">
              <w:rPr>
                <w:sz w:val="20"/>
                <w:szCs w:val="20"/>
                <w:highlight w:val="yellow"/>
                <w:lang w:eastAsia="ar-SA"/>
              </w:rPr>
              <w:t xml:space="preserve"> часов 00 минут </w:t>
            </w:r>
            <w:r w:rsidRPr="00D37995">
              <w:rPr>
                <w:color w:val="auto"/>
                <w:sz w:val="20"/>
                <w:szCs w:val="20"/>
                <w:highlight w:val="yellow"/>
              </w:rPr>
              <w:t>(</w:t>
            </w:r>
            <w:r w:rsidR="00D87722" w:rsidRPr="00D37995">
              <w:rPr>
                <w:color w:val="auto"/>
                <w:sz w:val="20"/>
                <w:szCs w:val="20"/>
                <w:highlight w:val="yellow"/>
              </w:rPr>
              <w:t>местное время Заказчика</w:t>
            </w:r>
            <w:r w:rsidRPr="00D37995">
              <w:rPr>
                <w:color w:val="auto"/>
                <w:sz w:val="20"/>
                <w:szCs w:val="20"/>
                <w:highlight w:val="yellow"/>
              </w:rPr>
              <w:t>)</w:t>
            </w:r>
          </w:p>
          <w:p w:rsidR="00645D9B" w:rsidRPr="0099692D" w:rsidRDefault="00645D9B" w:rsidP="008D7F27">
            <w:pPr>
              <w:pStyle w:val="Default"/>
              <w:widowControl w:val="0"/>
              <w:ind w:firstLine="318"/>
              <w:jc w:val="both"/>
              <w:rPr>
                <w:sz w:val="20"/>
                <w:szCs w:val="20"/>
              </w:rPr>
            </w:pPr>
            <w:r w:rsidRPr="0099692D">
              <w:rPr>
                <w:color w:val="auto"/>
                <w:sz w:val="20"/>
                <w:szCs w:val="20"/>
              </w:rPr>
              <w:t>Порядок подведения итогов аукциона (этапов аукциона): На основании результатов оценки и сопоставления заявок на участие</w:t>
            </w:r>
            <w:r w:rsidRPr="0099692D">
              <w:rPr>
                <w:sz w:val="20"/>
                <w:szCs w:val="20"/>
              </w:rPr>
              <w:t xml:space="preserve"> в аукционе Закупочной комиссией каждой заявке на участие в аукционе, окончательному предложению (если подача окончательных предложений предусмотрена аукционной документацией)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аукционе, окончательному предложению, в </w:t>
            </w:r>
            <w:proofErr w:type="gramStart"/>
            <w:r w:rsidRPr="0099692D">
              <w:rPr>
                <w:sz w:val="20"/>
                <w:szCs w:val="20"/>
              </w:rPr>
              <w:t>которых</w:t>
            </w:r>
            <w:proofErr w:type="gramEnd"/>
            <w:r w:rsidRPr="0099692D">
              <w:rPr>
                <w:sz w:val="20"/>
                <w:szCs w:val="20"/>
              </w:rPr>
              <w:t xml:space="preserve"> содержатся лучшие условия исполнения догово</w:t>
            </w:r>
            <w:r w:rsidR="008D7F27" w:rsidRPr="0099692D">
              <w:rPr>
                <w:sz w:val="20"/>
                <w:szCs w:val="20"/>
              </w:rPr>
              <w:t xml:space="preserve">ра, присваивается первый номер. По итогам закупки составляется протокол </w:t>
            </w:r>
            <w:r w:rsidRPr="0099692D">
              <w:rPr>
                <w:sz w:val="20"/>
                <w:szCs w:val="20"/>
              </w:rPr>
              <w:t>Подробное описание порядка подведения итогов аукциона приведено в аукционной документации.</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lastRenderedPageBreak/>
              <w:t xml:space="preserve">Пункт </w:t>
            </w:r>
            <w:r w:rsidR="00591E6A" w:rsidRPr="0099692D">
              <w:rPr>
                <w:b/>
                <w:color w:val="000000"/>
                <w:sz w:val="20"/>
                <w:szCs w:val="20"/>
              </w:rPr>
              <w:t>6</w:t>
            </w:r>
          </w:p>
        </w:tc>
        <w:tc>
          <w:tcPr>
            <w:tcW w:w="3707" w:type="pct"/>
            <w:shd w:val="clear" w:color="auto" w:fill="auto"/>
          </w:tcPr>
          <w:p w:rsidR="00645D9B" w:rsidRPr="0099692D" w:rsidRDefault="00645D9B" w:rsidP="005A017B">
            <w:pPr>
              <w:widowControl w:val="0"/>
              <w:contextualSpacing/>
              <w:jc w:val="center"/>
              <w:rPr>
                <w:b/>
                <w:color w:val="000000"/>
                <w:sz w:val="20"/>
                <w:szCs w:val="20"/>
              </w:rPr>
            </w:pPr>
            <w:r w:rsidRPr="0099692D">
              <w:rPr>
                <w:b/>
                <w:bCs/>
                <w:sz w:val="20"/>
                <w:szCs w:val="20"/>
              </w:rPr>
              <w:t>Способ осуществления закупки</w:t>
            </w:r>
            <w:r w:rsidRPr="0099692D">
              <w:rPr>
                <w:b/>
                <w:color w:val="000000"/>
                <w:sz w:val="20"/>
                <w:szCs w:val="20"/>
              </w:rPr>
              <w:t>, п</w:t>
            </w:r>
            <w:r w:rsidRPr="0099692D">
              <w:rPr>
                <w:b/>
                <w:bCs/>
                <w:sz w:val="20"/>
                <w:szCs w:val="20"/>
              </w:rPr>
              <w:t>редмет договора</w:t>
            </w:r>
            <w:r w:rsidRPr="0099692D">
              <w:rPr>
                <w:b/>
                <w:color w:val="000000"/>
                <w:sz w:val="20"/>
                <w:szCs w:val="20"/>
              </w:rPr>
              <w:t xml:space="preserve"> и описание объекта закупки, </w:t>
            </w:r>
          </w:p>
          <w:p w:rsidR="00645D9B" w:rsidRPr="0099692D" w:rsidRDefault="00645D9B" w:rsidP="005A017B">
            <w:pPr>
              <w:widowControl w:val="0"/>
              <w:contextualSpacing/>
              <w:jc w:val="center"/>
              <w:rPr>
                <w:b/>
                <w:iCs/>
                <w:color w:val="000000"/>
                <w:sz w:val="20"/>
                <w:szCs w:val="20"/>
              </w:rPr>
            </w:pPr>
            <w:r w:rsidRPr="0099692D">
              <w:rPr>
                <w:b/>
                <w:color w:val="000000"/>
                <w:sz w:val="20"/>
                <w:szCs w:val="20"/>
              </w:rPr>
              <w:t>количество товара, объем выполняемой работы, оказываемой услуги</w:t>
            </w:r>
          </w:p>
        </w:tc>
      </w:tr>
      <w:tr w:rsidR="00645D9B" w:rsidRPr="0099692D" w:rsidTr="001C5CDC">
        <w:trPr>
          <w:trHeight w:val="20"/>
        </w:trPr>
        <w:tc>
          <w:tcPr>
            <w:tcW w:w="1293" w:type="pct"/>
            <w:shd w:val="clear" w:color="auto" w:fill="auto"/>
            <w:vAlign w:val="center"/>
          </w:tcPr>
          <w:p w:rsidR="00645D9B" w:rsidRPr="0099692D" w:rsidRDefault="00645D9B" w:rsidP="00C7079B">
            <w:pPr>
              <w:widowControl w:val="0"/>
              <w:contextualSpacing/>
              <w:rPr>
                <w:i/>
                <w:color w:val="000000"/>
                <w:sz w:val="20"/>
                <w:szCs w:val="20"/>
              </w:rPr>
            </w:pPr>
            <w:r w:rsidRPr="0099692D">
              <w:rPr>
                <w:bCs/>
                <w:i/>
                <w:sz w:val="20"/>
                <w:szCs w:val="20"/>
              </w:rPr>
              <w:t>Способ</w:t>
            </w:r>
            <w:r w:rsidRPr="0099692D">
              <w:rPr>
                <w:b/>
                <w:bCs/>
                <w:i/>
                <w:sz w:val="20"/>
                <w:szCs w:val="20"/>
              </w:rPr>
              <w:t xml:space="preserve"> </w:t>
            </w:r>
            <w:r w:rsidRPr="0099692D">
              <w:rPr>
                <w:bCs/>
                <w:i/>
                <w:sz w:val="20"/>
                <w:szCs w:val="20"/>
              </w:rPr>
              <w:t>осуществления закупки</w:t>
            </w:r>
          </w:p>
        </w:tc>
        <w:tc>
          <w:tcPr>
            <w:tcW w:w="3707" w:type="pct"/>
            <w:shd w:val="clear" w:color="auto" w:fill="auto"/>
          </w:tcPr>
          <w:p w:rsidR="00645D9B" w:rsidRPr="0099692D" w:rsidRDefault="00645D9B" w:rsidP="00D567BE">
            <w:pPr>
              <w:widowControl w:val="0"/>
              <w:contextualSpacing/>
              <w:jc w:val="both"/>
              <w:rPr>
                <w:color w:val="000000"/>
                <w:sz w:val="20"/>
                <w:szCs w:val="20"/>
              </w:rPr>
            </w:pPr>
            <w:r w:rsidRPr="0099692D">
              <w:rPr>
                <w:color w:val="000000"/>
                <w:sz w:val="20"/>
                <w:szCs w:val="20"/>
              </w:rPr>
              <w:t>Открытый аукцион в электронной форме (путем проведения совместного открытого аукциона в электронной форме)</w:t>
            </w:r>
          </w:p>
        </w:tc>
      </w:tr>
      <w:tr w:rsidR="00645D9B" w:rsidRPr="0099692D" w:rsidTr="001C5CDC">
        <w:trPr>
          <w:trHeight w:val="20"/>
        </w:trPr>
        <w:tc>
          <w:tcPr>
            <w:tcW w:w="1293" w:type="pct"/>
            <w:shd w:val="clear" w:color="auto" w:fill="auto"/>
            <w:vAlign w:val="center"/>
          </w:tcPr>
          <w:p w:rsidR="00645D9B" w:rsidRPr="0099692D" w:rsidRDefault="00645D9B" w:rsidP="005D5023">
            <w:pPr>
              <w:widowControl w:val="0"/>
              <w:contextualSpacing/>
              <w:rPr>
                <w:i/>
                <w:color w:val="000000"/>
                <w:sz w:val="20"/>
                <w:szCs w:val="20"/>
              </w:rPr>
            </w:pPr>
            <w:r w:rsidRPr="0099692D">
              <w:rPr>
                <w:i/>
                <w:color w:val="000000"/>
                <w:sz w:val="20"/>
                <w:szCs w:val="20"/>
              </w:rPr>
              <w:t>Предмет договора:</w:t>
            </w:r>
          </w:p>
        </w:tc>
        <w:tc>
          <w:tcPr>
            <w:tcW w:w="3707" w:type="pct"/>
            <w:shd w:val="clear" w:color="auto" w:fill="auto"/>
          </w:tcPr>
          <w:p w:rsidR="00645D9B" w:rsidRPr="0099692D" w:rsidRDefault="00645D9B" w:rsidP="003010FA">
            <w:pPr>
              <w:widowControl w:val="0"/>
              <w:contextualSpacing/>
              <w:jc w:val="both"/>
              <w:rPr>
                <w:color w:val="000000"/>
                <w:sz w:val="20"/>
                <w:szCs w:val="20"/>
              </w:rPr>
            </w:pPr>
            <w:r w:rsidRPr="0099692D">
              <w:rPr>
                <w:color w:val="000000"/>
                <w:sz w:val="20"/>
                <w:szCs w:val="20"/>
                <w:shd w:val="clear" w:color="auto" w:fill="FFFFFF"/>
              </w:rPr>
              <w:t>Оказание услуг по комплексной уборке внутренних помещений</w:t>
            </w:r>
          </w:p>
        </w:tc>
      </w:tr>
      <w:tr w:rsidR="00645D9B" w:rsidRPr="0099692D" w:rsidTr="001C5CDC">
        <w:trPr>
          <w:trHeight w:val="20"/>
        </w:trPr>
        <w:tc>
          <w:tcPr>
            <w:tcW w:w="1293" w:type="pct"/>
            <w:shd w:val="clear" w:color="auto" w:fill="auto"/>
            <w:vAlign w:val="center"/>
          </w:tcPr>
          <w:p w:rsidR="00645D9B" w:rsidRPr="0099692D" w:rsidRDefault="00645D9B" w:rsidP="003010FA">
            <w:pPr>
              <w:widowControl w:val="0"/>
              <w:contextualSpacing/>
              <w:rPr>
                <w:i/>
                <w:color w:val="000000"/>
                <w:sz w:val="20"/>
                <w:szCs w:val="20"/>
              </w:rPr>
            </w:pPr>
            <w:r w:rsidRPr="0099692D">
              <w:rPr>
                <w:i/>
                <w:color w:val="000000"/>
                <w:sz w:val="20"/>
                <w:szCs w:val="20"/>
              </w:rPr>
              <w:t>Описание объекта закупки, количество товара, объем выполняемой работы, оказываемой услуги:</w:t>
            </w:r>
          </w:p>
        </w:tc>
        <w:tc>
          <w:tcPr>
            <w:tcW w:w="3707" w:type="pct"/>
            <w:shd w:val="clear" w:color="auto" w:fill="auto"/>
          </w:tcPr>
          <w:p w:rsidR="00645D9B" w:rsidRPr="0099692D" w:rsidRDefault="00645D9B" w:rsidP="003010FA">
            <w:pPr>
              <w:widowControl w:val="0"/>
              <w:contextualSpacing/>
              <w:jc w:val="both"/>
              <w:rPr>
                <w:iCs/>
                <w:color w:val="000000"/>
                <w:sz w:val="20"/>
                <w:szCs w:val="20"/>
              </w:rPr>
            </w:pPr>
            <w:proofErr w:type="gramStart"/>
            <w:r w:rsidRPr="0099692D">
              <w:rPr>
                <w:iCs/>
                <w:color w:val="000000"/>
                <w:sz w:val="20"/>
                <w:szCs w:val="20"/>
              </w:rPr>
              <w:t xml:space="preserve">Указаны в разделе </w:t>
            </w:r>
            <w:r w:rsidRPr="0099692D">
              <w:rPr>
                <w:iCs/>
                <w:color w:val="000000"/>
                <w:sz w:val="20"/>
                <w:szCs w:val="20"/>
                <w:lang w:val="en-US"/>
              </w:rPr>
              <w:t>II</w:t>
            </w:r>
            <w:r w:rsidRPr="0099692D">
              <w:rPr>
                <w:iCs/>
                <w:color w:val="000000"/>
                <w:sz w:val="20"/>
                <w:szCs w:val="20"/>
              </w:rPr>
              <w:t xml:space="preserve"> «ТЕХНИЧЕСКОЕ ЗАДАНИЕ» настоящей документации </w:t>
            </w:r>
            <w:r w:rsidRPr="0099692D">
              <w:rPr>
                <w:iCs/>
                <w:color w:val="000000"/>
                <w:sz w:val="20"/>
                <w:szCs w:val="20"/>
              </w:rPr>
              <w:br/>
              <w:t xml:space="preserve">об </w:t>
            </w:r>
            <w:r w:rsidRPr="0099692D">
              <w:rPr>
                <w:color w:val="000000"/>
                <w:sz w:val="20"/>
                <w:szCs w:val="20"/>
              </w:rPr>
              <w:t>открытом аукционе в электронной форме</w:t>
            </w:r>
            <w:proofErr w:type="gramEnd"/>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ind w:right="-76"/>
              <w:contextualSpacing/>
              <w:jc w:val="center"/>
              <w:rPr>
                <w:i/>
                <w:color w:val="000000"/>
                <w:sz w:val="20"/>
                <w:szCs w:val="20"/>
              </w:rPr>
            </w:pPr>
            <w:r w:rsidRPr="0099692D">
              <w:rPr>
                <w:b/>
                <w:bCs/>
                <w:color w:val="000000"/>
                <w:sz w:val="20"/>
                <w:szCs w:val="20"/>
              </w:rPr>
              <w:t xml:space="preserve">Пункт </w:t>
            </w:r>
            <w:r w:rsidR="00591E6A" w:rsidRPr="0099692D">
              <w:rPr>
                <w:b/>
                <w:bCs/>
                <w:color w:val="000000"/>
                <w:sz w:val="20"/>
                <w:szCs w:val="20"/>
              </w:rPr>
              <w:t>7</w:t>
            </w:r>
          </w:p>
        </w:tc>
        <w:tc>
          <w:tcPr>
            <w:tcW w:w="3707" w:type="pct"/>
            <w:shd w:val="clear" w:color="auto" w:fill="auto"/>
          </w:tcPr>
          <w:p w:rsidR="00645D9B" w:rsidRPr="0099692D" w:rsidRDefault="00645D9B" w:rsidP="001C1376">
            <w:pPr>
              <w:widowControl w:val="0"/>
              <w:autoSpaceDE w:val="0"/>
              <w:autoSpaceDN w:val="0"/>
              <w:adjustRightInd w:val="0"/>
              <w:ind w:firstLine="540"/>
              <w:jc w:val="center"/>
              <w:rPr>
                <w:color w:val="000000"/>
                <w:sz w:val="20"/>
                <w:szCs w:val="20"/>
              </w:rPr>
            </w:pPr>
            <w:proofErr w:type="gramStart"/>
            <w:r w:rsidRPr="0099692D">
              <w:rPr>
                <w:b/>
                <w:color w:val="000000"/>
                <w:sz w:val="20"/>
                <w:szCs w:val="20"/>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roofErr w:type="gramEnd"/>
          </w:p>
        </w:tc>
      </w:tr>
      <w:tr w:rsidR="00645D9B" w:rsidRPr="0099692D" w:rsidTr="001C5CDC">
        <w:trPr>
          <w:trHeight w:val="20"/>
        </w:trPr>
        <w:tc>
          <w:tcPr>
            <w:tcW w:w="1293" w:type="pct"/>
            <w:shd w:val="clear" w:color="auto" w:fill="auto"/>
          </w:tcPr>
          <w:p w:rsidR="00645D9B" w:rsidRPr="0099692D" w:rsidRDefault="00645D9B" w:rsidP="00D224FE">
            <w:pPr>
              <w:widowControl w:val="0"/>
              <w:ind w:right="-104"/>
              <w:contextualSpacing/>
              <w:rPr>
                <w:bCs/>
                <w:i/>
                <w:snapToGrid w:val="0"/>
                <w:color w:val="000000"/>
                <w:sz w:val="20"/>
                <w:szCs w:val="20"/>
              </w:rPr>
            </w:pPr>
            <w:r w:rsidRPr="0099692D">
              <w:rPr>
                <w:i/>
                <w:color w:val="000000"/>
                <w:sz w:val="20"/>
                <w:szCs w:val="20"/>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roofErr w:type="gramStart"/>
            <w:r w:rsidRPr="0099692D">
              <w:rPr>
                <w:i/>
                <w:color w:val="000000"/>
                <w:sz w:val="20"/>
                <w:szCs w:val="20"/>
              </w:rPr>
              <w:t xml:space="preserve"> :</w:t>
            </w:r>
            <w:proofErr w:type="gramEnd"/>
          </w:p>
        </w:tc>
        <w:tc>
          <w:tcPr>
            <w:tcW w:w="3707" w:type="pct"/>
            <w:shd w:val="clear" w:color="auto" w:fill="auto"/>
          </w:tcPr>
          <w:p w:rsidR="00645D9B" w:rsidRPr="0099692D" w:rsidRDefault="00645D9B" w:rsidP="00404684">
            <w:pPr>
              <w:widowControl w:val="0"/>
              <w:contextualSpacing/>
              <w:jc w:val="both"/>
              <w:rPr>
                <w:color w:val="000000"/>
                <w:sz w:val="20"/>
                <w:szCs w:val="20"/>
              </w:rPr>
            </w:pPr>
            <w:r w:rsidRPr="0099692D">
              <w:rPr>
                <w:sz w:val="20"/>
                <w:szCs w:val="20"/>
              </w:rPr>
              <w:t>Не предусмотрено</w:t>
            </w:r>
          </w:p>
        </w:tc>
      </w:tr>
      <w:tr w:rsidR="00645D9B" w:rsidRPr="0099692D" w:rsidTr="001C5CDC">
        <w:trPr>
          <w:trHeight w:val="20"/>
        </w:trPr>
        <w:tc>
          <w:tcPr>
            <w:tcW w:w="1293" w:type="pct"/>
            <w:shd w:val="clear" w:color="auto" w:fill="auto"/>
          </w:tcPr>
          <w:p w:rsidR="00645D9B" w:rsidRPr="0099692D" w:rsidRDefault="00645D9B" w:rsidP="00C56E38">
            <w:pPr>
              <w:widowControl w:val="0"/>
              <w:ind w:right="-76"/>
              <w:contextualSpacing/>
              <w:rPr>
                <w:i/>
                <w:color w:val="000000"/>
                <w:sz w:val="20"/>
                <w:szCs w:val="20"/>
              </w:rPr>
            </w:pPr>
            <w:r w:rsidRPr="0099692D">
              <w:rPr>
                <w:i/>
                <w:color w:val="000000"/>
                <w:sz w:val="20"/>
                <w:szCs w:val="20"/>
              </w:rPr>
              <w:t>Требование к поставщику (подрядчику, исполнителю), не являющемуся субъектом малого предприниматель</w:t>
            </w:r>
            <w:r w:rsidRPr="0099692D">
              <w:rPr>
                <w:i/>
                <w:color w:val="000000"/>
                <w:sz w:val="20"/>
                <w:szCs w:val="20"/>
              </w:rPr>
              <w:softHyphen/>
              <w:t>ства или социально ориен</w:t>
            </w:r>
            <w:r w:rsidRPr="0099692D">
              <w:rPr>
                <w:i/>
                <w:color w:val="000000"/>
                <w:sz w:val="20"/>
                <w:szCs w:val="20"/>
              </w:rPr>
              <w:softHyphen/>
              <w:t>тированной некоммерческой организацией, о привлечении к исполнению договора субподрядчиков, соисполни</w:t>
            </w:r>
            <w:r w:rsidRPr="0099692D">
              <w:rPr>
                <w:i/>
                <w:color w:val="000000"/>
                <w:sz w:val="20"/>
                <w:szCs w:val="20"/>
              </w:rPr>
              <w:softHyphen/>
              <w:t>телей из числа субъектов малого предприниматель</w:t>
            </w:r>
            <w:r w:rsidRPr="0099692D">
              <w:rPr>
                <w:i/>
                <w:color w:val="000000"/>
                <w:sz w:val="20"/>
                <w:szCs w:val="20"/>
              </w:rPr>
              <w:softHyphen/>
              <w:t>ства, социально ориентиро</w:t>
            </w:r>
            <w:r w:rsidRPr="0099692D">
              <w:rPr>
                <w:i/>
                <w:color w:val="000000"/>
                <w:sz w:val="20"/>
                <w:szCs w:val="20"/>
              </w:rPr>
              <w:softHyphen/>
              <w:t>ванных некоммерческих организаций:</w:t>
            </w:r>
          </w:p>
        </w:tc>
        <w:tc>
          <w:tcPr>
            <w:tcW w:w="3707" w:type="pct"/>
            <w:shd w:val="clear" w:color="auto" w:fill="auto"/>
          </w:tcPr>
          <w:p w:rsidR="00645D9B" w:rsidRPr="0099692D" w:rsidRDefault="00645D9B" w:rsidP="002656F2">
            <w:pPr>
              <w:widowControl w:val="0"/>
              <w:contextualSpacing/>
              <w:rPr>
                <w:color w:val="000000"/>
                <w:sz w:val="20"/>
                <w:szCs w:val="20"/>
              </w:rPr>
            </w:pPr>
            <w:r w:rsidRPr="0099692D">
              <w:rPr>
                <w:color w:val="000000"/>
                <w:sz w:val="20"/>
                <w:szCs w:val="20"/>
              </w:rPr>
              <w:t xml:space="preserve">Не устанавливается </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ind w:right="-109"/>
              <w:contextualSpacing/>
              <w:jc w:val="center"/>
              <w:rPr>
                <w:i/>
                <w:color w:val="000000"/>
                <w:sz w:val="20"/>
                <w:szCs w:val="20"/>
              </w:rPr>
            </w:pPr>
            <w:r w:rsidRPr="0099692D">
              <w:rPr>
                <w:b/>
                <w:bCs/>
                <w:color w:val="000000"/>
                <w:sz w:val="20"/>
                <w:szCs w:val="20"/>
              </w:rPr>
              <w:t xml:space="preserve">Пункт </w:t>
            </w:r>
            <w:r w:rsidR="00591E6A" w:rsidRPr="0099692D">
              <w:rPr>
                <w:b/>
                <w:bCs/>
                <w:color w:val="000000"/>
                <w:sz w:val="20"/>
                <w:szCs w:val="20"/>
              </w:rPr>
              <w:t>8</w:t>
            </w:r>
          </w:p>
        </w:tc>
        <w:tc>
          <w:tcPr>
            <w:tcW w:w="3707" w:type="pct"/>
            <w:shd w:val="clear" w:color="auto" w:fill="auto"/>
          </w:tcPr>
          <w:p w:rsidR="00645D9B" w:rsidRPr="0099692D" w:rsidRDefault="00645D9B" w:rsidP="00C347DB">
            <w:pPr>
              <w:widowControl w:val="0"/>
              <w:contextualSpacing/>
              <w:jc w:val="center"/>
              <w:rPr>
                <w:b/>
                <w:bCs/>
                <w:color w:val="000000"/>
                <w:sz w:val="20"/>
                <w:szCs w:val="20"/>
              </w:rPr>
            </w:pPr>
            <w:r w:rsidRPr="0099692D">
              <w:rPr>
                <w:b/>
                <w:color w:val="000000"/>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45D9B" w:rsidRPr="0099692D" w:rsidTr="001C5CDC">
        <w:trPr>
          <w:trHeight w:val="20"/>
        </w:trPr>
        <w:tc>
          <w:tcPr>
            <w:tcW w:w="1293" w:type="pct"/>
            <w:shd w:val="clear" w:color="auto" w:fill="auto"/>
            <w:vAlign w:val="center"/>
          </w:tcPr>
          <w:p w:rsidR="00645D9B" w:rsidRPr="0099692D" w:rsidRDefault="00645D9B" w:rsidP="00C347DB">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99692D" w:rsidRDefault="00645D9B" w:rsidP="0027538A">
            <w:pPr>
              <w:widowControl w:val="0"/>
              <w:contextualSpacing/>
              <w:jc w:val="both"/>
              <w:rPr>
                <w:color w:val="000000"/>
                <w:sz w:val="20"/>
                <w:szCs w:val="20"/>
              </w:rPr>
            </w:pPr>
            <w:r w:rsidRPr="0099692D">
              <w:rPr>
                <w:color w:val="000000"/>
                <w:sz w:val="20"/>
                <w:szCs w:val="20"/>
              </w:rPr>
              <w:t xml:space="preserve">Не устанавливаются </w:t>
            </w:r>
          </w:p>
        </w:tc>
      </w:tr>
      <w:tr w:rsidR="00645D9B" w:rsidRPr="0099692D" w:rsidTr="001C5CDC">
        <w:trPr>
          <w:trHeight w:val="20"/>
        </w:trPr>
        <w:tc>
          <w:tcPr>
            <w:tcW w:w="1293" w:type="pct"/>
            <w:shd w:val="clear" w:color="auto" w:fill="auto"/>
            <w:vAlign w:val="center"/>
          </w:tcPr>
          <w:p w:rsidR="00645D9B" w:rsidRPr="0099692D" w:rsidRDefault="00645D9B" w:rsidP="004D7213">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t xml:space="preserve">Запреты допуска товаров, происходящих из иностранного государства или группы иностранных государств, работ, услуг, </w:t>
            </w:r>
            <w:r w:rsidRPr="0099692D">
              <w:rPr>
                <w:rFonts w:ascii="Times New Roman" w:hAnsi="Times New Roman" w:cs="Times New Roman"/>
                <w:i/>
                <w:color w:val="000000"/>
              </w:rPr>
              <w:lastRenderedPageBreak/>
              <w:t>соответственно выполняемых, оказываемых иностранными лицами:</w:t>
            </w:r>
          </w:p>
        </w:tc>
        <w:tc>
          <w:tcPr>
            <w:tcW w:w="3707" w:type="pct"/>
            <w:shd w:val="clear" w:color="auto" w:fill="auto"/>
          </w:tcPr>
          <w:p w:rsidR="00645D9B" w:rsidRPr="0099692D" w:rsidRDefault="00645D9B" w:rsidP="005533B8">
            <w:pPr>
              <w:widowControl w:val="0"/>
              <w:contextualSpacing/>
              <w:jc w:val="both"/>
              <w:rPr>
                <w:color w:val="000000"/>
                <w:sz w:val="20"/>
                <w:szCs w:val="20"/>
              </w:rPr>
            </w:pPr>
            <w:r w:rsidRPr="0099692D">
              <w:rPr>
                <w:color w:val="000000"/>
                <w:sz w:val="20"/>
                <w:szCs w:val="20"/>
              </w:rPr>
              <w:lastRenderedPageBreak/>
              <w:t>Не устанавливаются</w:t>
            </w:r>
          </w:p>
        </w:tc>
      </w:tr>
      <w:tr w:rsidR="00645D9B" w:rsidRPr="0099692D" w:rsidTr="001C5CDC">
        <w:trPr>
          <w:trHeight w:val="2000"/>
        </w:trPr>
        <w:tc>
          <w:tcPr>
            <w:tcW w:w="1293" w:type="pct"/>
            <w:shd w:val="clear" w:color="auto" w:fill="auto"/>
            <w:vAlign w:val="center"/>
          </w:tcPr>
          <w:p w:rsidR="00645D9B" w:rsidRPr="0099692D" w:rsidRDefault="00645D9B" w:rsidP="00021470">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99692D" w:rsidRDefault="00645D9B" w:rsidP="00F84298">
            <w:pPr>
              <w:widowControl w:val="0"/>
              <w:contextualSpacing/>
              <w:jc w:val="both"/>
              <w:rPr>
                <w:color w:val="000000"/>
                <w:sz w:val="20"/>
                <w:szCs w:val="20"/>
              </w:rPr>
            </w:pPr>
            <w:r w:rsidRPr="0099692D">
              <w:rPr>
                <w:color w:val="000000"/>
                <w:sz w:val="20"/>
                <w:szCs w:val="20"/>
              </w:rPr>
              <w:t>Не устанавливаются</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t xml:space="preserve">Пункт </w:t>
            </w:r>
            <w:r w:rsidR="00591E6A" w:rsidRPr="0099692D">
              <w:rPr>
                <w:b/>
                <w:color w:val="000000"/>
                <w:sz w:val="20"/>
                <w:szCs w:val="20"/>
              </w:rPr>
              <w:t>9</w:t>
            </w:r>
          </w:p>
        </w:tc>
        <w:tc>
          <w:tcPr>
            <w:tcW w:w="3707" w:type="pct"/>
            <w:shd w:val="clear" w:color="auto" w:fill="auto"/>
          </w:tcPr>
          <w:p w:rsidR="00645D9B" w:rsidRPr="0099692D" w:rsidRDefault="00645D9B" w:rsidP="003010FA">
            <w:pPr>
              <w:pStyle w:val="a8"/>
              <w:widowControl w:val="0"/>
              <w:spacing w:after="0"/>
              <w:ind w:left="-14" w:right="-37"/>
              <w:contextualSpacing/>
              <w:jc w:val="center"/>
              <w:rPr>
                <w:b/>
                <w:color w:val="000000"/>
                <w:sz w:val="20"/>
                <w:szCs w:val="20"/>
              </w:rPr>
            </w:pPr>
            <w:r w:rsidRPr="0099692D">
              <w:rPr>
                <w:b/>
                <w:color w:val="000000"/>
                <w:sz w:val="20"/>
                <w:szCs w:val="20"/>
              </w:rPr>
              <w:t xml:space="preserve">Источник финансирования, начальная (максимальная) цена договора, </w:t>
            </w:r>
          </w:p>
          <w:p w:rsidR="00645D9B" w:rsidRPr="0099692D" w:rsidRDefault="00645D9B" w:rsidP="003010FA">
            <w:pPr>
              <w:pStyle w:val="a8"/>
              <w:widowControl w:val="0"/>
              <w:spacing w:after="0"/>
              <w:ind w:left="-14" w:right="-37"/>
              <w:contextualSpacing/>
              <w:jc w:val="center"/>
              <w:rPr>
                <w:b/>
                <w:color w:val="000000"/>
                <w:sz w:val="20"/>
                <w:szCs w:val="20"/>
              </w:rPr>
            </w:pPr>
            <w:r w:rsidRPr="0099692D">
              <w:rPr>
                <w:b/>
                <w:color w:val="000000"/>
                <w:sz w:val="20"/>
                <w:szCs w:val="20"/>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rPr>
                <w:i/>
                <w:color w:val="000000"/>
                <w:sz w:val="20"/>
                <w:szCs w:val="20"/>
              </w:rPr>
            </w:pPr>
            <w:r w:rsidRPr="0099692D">
              <w:rPr>
                <w:i/>
                <w:color w:val="000000"/>
                <w:sz w:val="20"/>
                <w:szCs w:val="20"/>
              </w:rPr>
              <w:t>Источник финансирования:</w:t>
            </w:r>
          </w:p>
        </w:tc>
        <w:tc>
          <w:tcPr>
            <w:tcW w:w="3707" w:type="pct"/>
            <w:shd w:val="clear" w:color="auto" w:fill="auto"/>
          </w:tcPr>
          <w:p w:rsidR="00645D9B" w:rsidRPr="0099692D" w:rsidRDefault="00645D9B" w:rsidP="004A3249">
            <w:pPr>
              <w:pStyle w:val="a8"/>
              <w:widowControl w:val="0"/>
              <w:spacing w:after="0"/>
              <w:contextualSpacing/>
              <w:jc w:val="both"/>
              <w:rPr>
                <w:color w:val="000000"/>
                <w:sz w:val="20"/>
                <w:szCs w:val="20"/>
              </w:rPr>
            </w:pPr>
            <w:r w:rsidRPr="0099692D">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 Республики Башкортостан на 202</w:t>
            </w:r>
            <w:r w:rsidR="008C7FAA">
              <w:rPr>
                <w:sz w:val="20"/>
                <w:szCs w:val="20"/>
              </w:rPr>
              <w:t>2</w:t>
            </w:r>
            <w:r w:rsidRPr="0099692D">
              <w:rPr>
                <w:sz w:val="20"/>
                <w:szCs w:val="20"/>
              </w:rPr>
              <w:t xml:space="preserve"> год)</w:t>
            </w:r>
            <w:r w:rsidRPr="0099692D">
              <w:rPr>
                <w:color w:val="000000"/>
                <w:sz w:val="20"/>
                <w:szCs w:val="20"/>
              </w:rPr>
              <w:t xml:space="preserve"> </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rPr>
                <w:i/>
                <w:color w:val="000000"/>
                <w:sz w:val="20"/>
                <w:szCs w:val="20"/>
              </w:rPr>
            </w:pPr>
            <w:r w:rsidRPr="0099692D">
              <w:rPr>
                <w:i/>
                <w:color w:val="000000"/>
                <w:sz w:val="20"/>
                <w:szCs w:val="20"/>
              </w:rPr>
              <w:t>Начальная (максимальная) цена договора:</w:t>
            </w:r>
          </w:p>
        </w:tc>
        <w:tc>
          <w:tcPr>
            <w:tcW w:w="3707" w:type="pct"/>
            <w:shd w:val="clear" w:color="auto" w:fill="auto"/>
          </w:tcPr>
          <w:p w:rsidR="00645D9B" w:rsidRPr="0099692D" w:rsidRDefault="008C7FAA" w:rsidP="004A3249">
            <w:pPr>
              <w:jc w:val="both"/>
              <w:rPr>
                <w:color w:val="000000"/>
                <w:sz w:val="20"/>
                <w:szCs w:val="20"/>
              </w:rPr>
            </w:pPr>
            <w:r>
              <w:rPr>
                <w:color w:val="000000"/>
                <w:sz w:val="20"/>
                <w:szCs w:val="20"/>
              </w:rPr>
              <w:t>4 565 106,96</w:t>
            </w:r>
            <w:r>
              <w:rPr>
                <w:rFonts w:ascii="Calibri" w:hAnsi="Calibri" w:cs="Calibri"/>
                <w:color w:val="000000"/>
                <w:sz w:val="22"/>
                <w:szCs w:val="22"/>
              </w:rPr>
              <w:t xml:space="preserve"> </w:t>
            </w:r>
            <w:r w:rsidRPr="0093436B">
              <w:rPr>
                <w:color w:val="000000"/>
                <w:sz w:val="20"/>
                <w:szCs w:val="20"/>
              </w:rPr>
              <w:t>руб.</w:t>
            </w:r>
          </w:p>
        </w:tc>
      </w:tr>
      <w:tr w:rsidR="00645D9B" w:rsidRPr="0099692D" w:rsidTr="001C5CDC">
        <w:trPr>
          <w:trHeight w:val="20"/>
        </w:trPr>
        <w:tc>
          <w:tcPr>
            <w:tcW w:w="1293" w:type="pct"/>
            <w:shd w:val="clear" w:color="auto" w:fill="auto"/>
            <w:vAlign w:val="center"/>
          </w:tcPr>
          <w:p w:rsidR="00645D9B" w:rsidRPr="0099692D" w:rsidRDefault="00645D9B" w:rsidP="00240EC1">
            <w:pPr>
              <w:pStyle w:val="a8"/>
              <w:widowControl w:val="0"/>
              <w:spacing w:after="0"/>
              <w:ind w:right="-108"/>
              <w:contextualSpacing/>
              <w:rPr>
                <w:i/>
                <w:color w:val="000000"/>
                <w:sz w:val="20"/>
                <w:szCs w:val="20"/>
              </w:rPr>
            </w:pPr>
            <w:r w:rsidRPr="0099692D">
              <w:rPr>
                <w:i/>
                <w:color w:val="000000"/>
                <w:sz w:val="20"/>
                <w:szCs w:val="20"/>
              </w:rPr>
              <w:t>Форма, порядок и сроки оплаты товара, работы, услуги:</w:t>
            </w:r>
          </w:p>
        </w:tc>
        <w:tc>
          <w:tcPr>
            <w:tcW w:w="3707" w:type="pct"/>
            <w:shd w:val="clear" w:color="auto" w:fill="auto"/>
          </w:tcPr>
          <w:p w:rsidR="00F9485F" w:rsidRPr="0099692D" w:rsidRDefault="00645D9B" w:rsidP="00C16A0C">
            <w:pPr>
              <w:widowControl w:val="0"/>
              <w:contextualSpacing/>
              <w:jc w:val="both"/>
              <w:outlineLvl w:val="0"/>
              <w:rPr>
                <w:b/>
                <w:bCs/>
                <w:color w:val="FF0000"/>
                <w:sz w:val="20"/>
                <w:szCs w:val="20"/>
              </w:rPr>
            </w:pPr>
            <w:r w:rsidRPr="0063034D">
              <w:rPr>
                <w:bCs/>
                <w:sz w:val="20"/>
                <w:szCs w:val="20"/>
              </w:rPr>
              <w:t xml:space="preserve">Безналичный расчет, </w:t>
            </w:r>
            <w:r w:rsidRPr="0063034D">
              <w:rPr>
                <w:bCs/>
                <w:color w:val="000000"/>
                <w:sz w:val="20"/>
                <w:szCs w:val="20"/>
              </w:rPr>
              <w:t xml:space="preserve">ежемесячно, </w:t>
            </w:r>
            <w:r w:rsidR="00226CEC" w:rsidRPr="0063034D">
              <w:rPr>
                <w:bCs/>
                <w:sz w:val="20"/>
                <w:szCs w:val="20"/>
              </w:rPr>
              <w:t xml:space="preserve">по факту оказания услуги, на основании выставленного счета и (или) счета-фактуры, </w:t>
            </w:r>
            <w:r w:rsidRPr="0063034D">
              <w:rPr>
                <w:bCs/>
                <w:color w:val="000000"/>
                <w:sz w:val="20"/>
                <w:szCs w:val="20"/>
              </w:rPr>
              <w:t xml:space="preserve">в течение 30 календарных дней </w:t>
            </w:r>
            <w:proofErr w:type="gramStart"/>
            <w:r w:rsidRPr="0063034D">
              <w:rPr>
                <w:bCs/>
                <w:color w:val="000000"/>
                <w:sz w:val="20"/>
                <w:szCs w:val="20"/>
              </w:rPr>
              <w:t>с даты подписания</w:t>
            </w:r>
            <w:proofErr w:type="gramEnd"/>
            <w:r w:rsidRPr="0063034D">
              <w:rPr>
                <w:bCs/>
                <w:color w:val="000000"/>
                <w:sz w:val="20"/>
                <w:szCs w:val="20"/>
              </w:rPr>
              <w:t xml:space="preserve"> Заказчиком акта оказанных услуг</w:t>
            </w:r>
          </w:p>
        </w:tc>
      </w:tr>
      <w:tr w:rsidR="00645D9B" w:rsidRPr="0099692D" w:rsidTr="001C5CDC">
        <w:trPr>
          <w:trHeight w:val="20"/>
        </w:trPr>
        <w:tc>
          <w:tcPr>
            <w:tcW w:w="1293" w:type="pct"/>
            <w:shd w:val="clear" w:color="auto" w:fill="auto"/>
            <w:vAlign w:val="center"/>
          </w:tcPr>
          <w:p w:rsidR="00645D9B" w:rsidRPr="0099692D" w:rsidRDefault="00645D9B" w:rsidP="004D13B9">
            <w:pPr>
              <w:pStyle w:val="a8"/>
              <w:widowControl w:val="0"/>
              <w:spacing w:after="0"/>
              <w:contextualSpacing/>
              <w:rPr>
                <w:i/>
                <w:color w:val="000000"/>
                <w:sz w:val="20"/>
                <w:szCs w:val="20"/>
              </w:rPr>
            </w:pPr>
            <w:r w:rsidRPr="0099692D">
              <w:rPr>
                <w:i/>
                <w:color w:val="000000"/>
                <w:sz w:val="20"/>
                <w:szCs w:val="20"/>
              </w:rPr>
              <w:t>Порядок формирования цены договора:</w:t>
            </w:r>
          </w:p>
        </w:tc>
        <w:tc>
          <w:tcPr>
            <w:tcW w:w="3707" w:type="pct"/>
            <w:shd w:val="clear" w:color="auto" w:fill="auto"/>
          </w:tcPr>
          <w:p w:rsidR="00645D9B" w:rsidRPr="0099692D" w:rsidRDefault="00645D9B" w:rsidP="006E183F">
            <w:pPr>
              <w:widowControl w:val="0"/>
              <w:contextualSpacing/>
              <w:jc w:val="both"/>
              <w:outlineLvl w:val="0"/>
              <w:rPr>
                <w:bCs/>
                <w:color w:val="000000"/>
                <w:sz w:val="20"/>
                <w:szCs w:val="20"/>
              </w:rPr>
            </w:pPr>
            <w:r w:rsidRPr="0099692D">
              <w:rPr>
                <w:bCs/>
                <w:color w:val="000000"/>
                <w:sz w:val="20"/>
                <w:szCs w:val="20"/>
              </w:rPr>
              <w:t>Цена договора указана с учетом уплаты налогов, других обязательных платежей и всех затрат и расходов, предусмотренных условиями исполнения контракта</w:t>
            </w:r>
          </w:p>
        </w:tc>
      </w:tr>
      <w:tr w:rsidR="00645D9B" w:rsidRPr="0099692D" w:rsidTr="001C5CDC">
        <w:trPr>
          <w:trHeight w:val="20"/>
        </w:trPr>
        <w:tc>
          <w:tcPr>
            <w:tcW w:w="1293" w:type="pct"/>
            <w:shd w:val="clear" w:color="auto" w:fill="auto"/>
            <w:vAlign w:val="center"/>
          </w:tcPr>
          <w:p w:rsidR="00645D9B" w:rsidRPr="0099692D" w:rsidRDefault="00645D9B" w:rsidP="0014246F">
            <w:pPr>
              <w:pStyle w:val="a8"/>
              <w:widowControl w:val="0"/>
              <w:spacing w:after="0"/>
              <w:contextualSpacing/>
              <w:rPr>
                <w:i/>
                <w:sz w:val="20"/>
                <w:szCs w:val="20"/>
              </w:rPr>
            </w:pPr>
            <w:r w:rsidRPr="0099692D">
              <w:rPr>
                <w:rFonts w:eastAsia="Calibri"/>
                <w:i/>
                <w:sz w:val="20"/>
                <w:szCs w:val="20"/>
              </w:rPr>
              <w:t>Обоснование начальной (максимальной) цены договора:</w:t>
            </w:r>
          </w:p>
        </w:tc>
        <w:tc>
          <w:tcPr>
            <w:tcW w:w="3707" w:type="pct"/>
            <w:shd w:val="clear" w:color="auto" w:fill="auto"/>
          </w:tcPr>
          <w:p w:rsidR="00645D9B" w:rsidRPr="0099692D" w:rsidRDefault="00645D9B" w:rsidP="00820F2C">
            <w:pPr>
              <w:widowControl w:val="0"/>
              <w:contextualSpacing/>
              <w:jc w:val="both"/>
              <w:outlineLvl w:val="0"/>
              <w:rPr>
                <w:bCs/>
                <w:sz w:val="20"/>
                <w:szCs w:val="20"/>
                <w:u w:val="single"/>
              </w:rPr>
            </w:pPr>
            <w:r w:rsidRPr="0099692D">
              <w:rPr>
                <w:iCs/>
                <w:sz w:val="20"/>
                <w:szCs w:val="20"/>
              </w:rPr>
              <w:t xml:space="preserve">Указано в разделе </w:t>
            </w:r>
            <w:r w:rsidRPr="0099692D">
              <w:rPr>
                <w:iCs/>
                <w:sz w:val="20"/>
                <w:szCs w:val="20"/>
                <w:lang w:val="en-US"/>
              </w:rPr>
              <w:t>IV</w:t>
            </w:r>
            <w:r w:rsidRPr="0099692D">
              <w:rPr>
                <w:iCs/>
                <w:sz w:val="20"/>
                <w:szCs w:val="20"/>
              </w:rPr>
              <w:t xml:space="preserve"> «</w:t>
            </w:r>
            <w:r w:rsidRPr="0099692D">
              <w:rPr>
                <w:rFonts w:eastAsia="Calibri"/>
                <w:sz w:val="20"/>
                <w:szCs w:val="20"/>
              </w:rPr>
              <w:t>ОБОСНОВАНИЕ НАЧАЛЬНОЙ (МАКСИМАЛЬНОЙ) ЦЕНЫ КОНТРАКТА</w:t>
            </w:r>
            <w:r w:rsidRPr="0099692D">
              <w:rPr>
                <w:iCs/>
                <w:sz w:val="20"/>
                <w:szCs w:val="20"/>
              </w:rPr>
              <w:t>» настоящей документации об электронном аукционе</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0</w:t>
            </w:r>
          </w:p>
        </w:tc>
        <w:tc>
          <w:tcPr>
            <w:tcW w:w="3707" w:type="pct"/>
            <w:shd w:val="clear" w:color="auto" w:fill="auto"/>
          </w:tcPr>
          <w:p w:rsidR="00645D9B" w:rsidRPr="0099692D" w:rsidRDefault="00645D9B" w:rsidP="007B463D">
            <w:pPr>
              <w:widowControl w:val="0"/>
              <w:contextualSpacing/>
              <w:jc w:val="center"/>
              <w:rPr>
                <w:b/>
                <w:iCs/>
                <w:color w:val="000000"/>
                <w:sz w:val="20"/>
                <w:szCs w:val="20"/>
                <w:u w:val="single"/>
              </w:rPr>
            </w:pPr>
            <w:r w:rsidRPr="0099692D">
              <w:rPr>
                <w:b/>
                <w:color w:val="000000"/>
                <w:sz w:val="20"/>
                <w:szCs w:val="20"/>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645D9B" w:rsidRPr="0099692D" w:rsidTr="001C5CDC">
        <w:trPr>
          <w:trHeight w:val="692"/>
        </w:trPr>
        <w:tc>
          <w:tcPr>
            <w:tcW w:w="1293" w:type="pct"/>
            <w:shd w:val="clear" w:color="auto" w:fill="auto"/>
            <w:vAlign w:val="center"/>
          </w:tcPr>
          <w:p w:rsidR="00645D9B" w:rsidRPr="0099692D" w:rsidRDefault="00645D9B" w:rsidP="007B463D">
            <w:pPr>
              <w:widowControl w:val="0"/>
              <w:contextualSpacing/>
              <w:rPr>
                <w:b/>
                <w:i/>
                <w:color w:val="000000"/>
                <w:sz w:val="20"/>
                <w:szCs w:val="20"/>
              </w:rPr>
            </w:pPr>
            <w:r w:rsidRPr="0099692D">
              <w:rPr>
                <w:i/>
                <w:color w:val="000000"/>
                <w:sz w:val="20"/>
                <w:szCs w:val="20"/>
              </w:rPr>
              <w:t>Место поставки товара, выполнения работы, оказания услуги:</w:t>
            </w:r>
          </w:p>
        </w:tc>
        <w:tc>
          <w:tcPr>
            <w:tcW w:w="3707" w:type="pct"/>
            <w:shd w:val="clear" w:color="auto" w:fill="auto"/>
          </w:tcPr>
          <w:p w:rsidR="00645D9B" w:rsidRPr="0099692D" w:rsidRDefault="00645D9B" w:rsidP="003010FA">
            <w:pPr>
              <w:widowControl w:val="0"/>
              <w:tabs>
                <w:tab w:val="left" w:pos="993"/>
              </w:tabs>
              <w:contextualSpacing/>
              <w:jc w:val="both"/>
              <w:rPr>
                <w:color w:val="000000"/>
                <w:sz w:val="20"/>
                <w:szCs w:val="20"/>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5811"/>
            </w:tblGrid>
            <w:tr w:rsidR="00645D9B" w:rsidRPr="0099692D" w:rsidTr="00FF5E9D">
              <w:trPr>
                <w:trHeight w:val="20"/>
              </w:trPr>
              <w:tc>
                <w:tcPr>
                  <w:tcW w:w="996" w:type="pct"/>
                  <w:vAlign w:val="center"/>
                </w:tcPr>
                <w:p w:rsidR="00645D9B" w:rsidRPr="0099692D" w:rsidRDefault="00645D9B" w:rsidP="005C5AF2">
                  <w:pPr>
                    <w:widowControl w:val="0"/>
                    <w:tabs>
                      <w:tab w:val="left" w:pos="1197"/>
                    </w:tabs>
                    <w:ind w:left="-77"/>
                    <w:contextualSpacing/>
                    <w:jc w:val="center"/>
                    <w:rPr>
                      <w:sz w:val="20"/>
                      <w:szCs w:val="20"/>
                    </w:rPr>
                  </w:pPr>
                  <w:r w:rsidRPr="0099692D">
                    <w:rPr>
                      <w:sz w:val="20"/>
                      <w:szCs w:val="20"/>
                    </w:rPr>
                    <w:t>Заказчик №1</w:t>
                  </w:r>
                </w:p>
              </w:tc>
              <w:tc>
                <w:tcPr>
                  <w:tcW w:w="4004" w:type="pct"/>
                  <w:shd w:val="clear" w:color="auto" w:fill="auto"/>
                </w:tcPr>
                <w:p w:rsidR="00645D9B" w:rsidRPr="0099692D" w:rsidRDefault="00672191" w:rsidP="00FD7166">
                  <w:pPr>
                    <w:widowControl w:val="0"/>
                    <w:contextualSpacing/>
                    <w:jc w:val="both"/>
                    <w:rPr>
                      <w:color w:val="000000"/>
                      <w:sz w:val="20"/>
                      <w:szCs w:val="20"/>
                    </w:rPr>
                  </w:pPr>
                  <w:r w:rsidRPr="0099692D">
                    <w:rPr>
                      <w:bCs/>
                      <w:color w:val="000000"/>
                      <w:sz w:val="20"/>
                      <w:szCs w:val="20"/>
                    </w:rPr>
                    <w:t>450076, Республика Башкортостан, г</w:t>
                  </w:r>
                  <w:proofErr w:type="gramStart"/>
                  <w:r w:rsidR="00CB0FFD" w:rsidRPr="0099692D">
                    <w:rPr>
                      <w:bCs/>
                      <w:color w:val="000000"/>
                      <w:sz w:val="20"/>
                      <w:szCs w:val="20"/>
                    </w:rPr>
                    <w:t>.</w:t>
                  </w:r>
                  <w:r w:rsidRPr="0099692D">
                    <w:rPr>
                      <w:bCs/>
                      <w:color w:val="000000"/>
                      <w:sz w:val="20"/>
                      <w:szCs w:val="20"/>
                    </w:rPr>
                    <w:t>У</w:t>
                  </w:r>
                  <w:proofErr w:type="gramEnd"/>
                  <w:r w:rsidRPr="0099692D">
                    <w:rPr>
                      <w:bCs/>
                      <w:color w:val="000000"/>
                      <w:sz w:val="20"/>
                      <w:szCs w:val="20"/>
                    </w:rPr>
                    <w:t>фа, ул. Пушкина, дом 52 «А»</w:t>
                  </w:r>
                </w:p>
              </w:tc>
            </w:tr>
            <w:tr w:rsidR="00672191" w:rsidRPr="0099692D" w:rsidTr="00FF5E9D">
              <w:trPr>
                <w:trHeight w:val="20"/>
              </w:trPr>
              <w:tc>
                <w:tcPr>
                  <w:tcW w:w="996" w:type="pct"/>
                  <w:vAlign w:val="center"/>
                </w:tcPr>
                <w:p w:rsidR="00672191" w:rsidRPr="0099692D" w:rsidRDefault="00672191" w:rsidP="005C5AF2">
                  <w:pPr>
                    <w:widowControl w:val="0"/>
                    <w:tabs>
                      <w:tab w:val="left" w:pos="1197"/>
                    </w:tabs>
                    <w:ind w:left="-77"/>
                    <w:contextualSpacing/>
                    <w:jc w:val="center"/>
                    <w:rPr>
                      <w:sz w:val="20"/>
                      <w:szCs w:val="20"/>
                    </w:rPr>
                  </w:pPr>
                  <w:r w:rsidRPr="0099692D">
                    <w:rPr>
                      <w:sz w:val="20"/>
                      <w:szCs w:val="20"/>
                    </w:rPr>
                    <w:t>Заказчик №2</w:t>
                  </w:r>
                </w:p>
              </w:tc>
              <w:tc>
                <w:tcPr>
                  <w:tcW w:w="4004" w:type="pct"/>
                  <w:shd w:val="clear" w:color="auto" w:fill="auto"/>
                </w:tcPr>
                <w:p w:rsidR="00672191" w:rsidRPr="0099692D" w:rsidRDefault="00672191" w:rsidP="00FD7166">
                  <w:pPr>
                    <w:widowControl w:val="0"/>
                    <w:contextualSpacing/>
                    <w:jc w:val="both"/>
                    <w:rPr>
                      <w:bCs/>
                      <w:color w:val="000000"/>
                      <w:sz w:val="20"/>
                      <w:szCs w:val="20"/>
                    </w:rPr>
                  </w:pPr>
                  <w:r w:rsidRPr="0099692D">
                    <w:rPr>
                      <w:color w:val="000000"/>
                      <w:sz w:val="20"/>
                      <w:szCs w:val="20"/>
                    </w:rPr>
                    <w:t>450106, Республик</w:t>
                  </w:r>
                  <w:r w:rsidR="00CB0FFD" w:rsidRPr="0099692D">
                    <w:rPr>
                      <w:color w:val="000000"/>
                      <w:sz w:val="20"/>
                      <w:szCs w:val="20"/>
                    </w:rPr>
                    <w:t>а Башкортостан, г</w:t>
                  </w:r>
                  <w:proofErr w:type="gramStart"/>
                  <w:r w:rsidR="00CB0FFD" w:rsidRPr="0099692D">
                    <w:rPr>
                      <w:color w:val="000000"/>
                      <w:sz w:val="20"/>
                      <w:szCs w:val="20"/>
                    </w:rPr>
                    <w:t>.У</w:t>
                  </w:r>
                  <w:proofErr w:type="gramEnd"/>
                  <w:r w:rsidR="00CB0FFD" w:rsidRPr="0099692D">
                    <w:rPr>
                      <w:color w:val="000000"/>
                      <w:sz w:val="20"/>
                      <w:szCs w:val="20"/>
                    </w:rPr>
                    <w:t>фа, ул.</w:t>
                  </w:r>
                  <w:r w:rsidR="004B5D4A" w:rsidRPr="0099692D">
                    <w:rPr>
                      <w:color w:val="000000"/>
                      <w:sz w:val="20"/>
                      <w:szCs w:val="20"/>
                    </w:rPr>
                    <w:t xml:space="preserve"> Степана </w:t>
                  </w:r>
                  <w:r w:rsidRPr="0099692D">
                    <w:rPr>
                      <w:color w:val="000000"/>
                      <w:sz w:val="20"/>
                      <w:szCs w:val="20"/>
                    </w:rPr>
                    <w:t>Кувыкина, дом 33 корпус 1</w:t>
                  </w:r>
                </w:p>
              </w:tc>
            </w:tr>
            <w:tr w:rsidR="00645D9B" w:rsidRPr="0099692D" w:rsidTr="00FF5E9D">
              <w:trPr>
                <w:trHeight w:val="20"/>
              </w:trPr>
              <w:tc>
                <w:tcPr>
                  <w:tcW w:w="996" w:type="pct"/>
                  <w:vAlign w:val="center"/>
                </w:tcPr>
                <w:p w:rsidR="00645D9B" w:rsidRPr="0099692D" w:rsidRDefault="00672191" w:rsidP="00C51ED0">
                  <w:pPr>
                    <w:widowControl w:val="0"/>
                    <w:tabs>
                      <w:tab w:val="left" w:pos="1197"/>
                    </w:tabs>
                    <w:ind w:left="-77"/>
                    <w:contextualSpacing/>
                    <w:jc w:val="center"/>
                    <w:rPr>
                      <w:sz w:val="20"/>
                      <w:szCs w:val="20"/>
                    </w:rPr>
                  </w:pPr>
                  <w:r w:rsidRPr="0099692D">
                    <w:rPr>
                      <w:sz w:val="20"/>
                      <w:szCs w:val="20"/>
                    </w:rPr>
                    <w:t>Заказчик №3</w:t>
                  </w:r>
                </w:p>
              </w:tc>
              <w:tc>
                <w:tcPr>
                  <w:tcW w:w="4004" w:type="pct"/>
                  <w:shd w:val="clear" w:color="auto" w:fill="auto"/>
                </w:tcPr>
                <w:p w:rsidR="00645D9B" w:rsidRPr="0099692D" w:rsidRDefault="00645D9B" w:rsidP="00FD716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99692D">
                    <w:rPr>
                      <w:sz w:val="20"/>
                      <w:szCs w:val="20"/>
                      <w:lang w:val="ru-RU"/>
                    </w:rPr>
                    <w:t xml:space="preserve">450092, Республика </w:t>
                  </w:r>
                  <w:r w:rsidRPr="0099692D">
                    <w:rPr>
                      <w:sz w:val="20"/>
                      <w:szCs w:val="20"/>
                      <w:lang w:val="ru-RU"/>
                    </w:rPr>
                    <w:cr/>
                    <w:t>Б</w:t>
                  </w:r>
                  <w:r w:rsidR="00CB0FFD" w:rsidRPr="0099692D">
                    <w:rPr>
                      <w:sz w:val="20"/>
                      <w:szCs w:val="20"/>
                      <w:lang w:val="ru-RU"/>
                    </w:rPr>
                    <w:t>ашкортостан,  г</w:t>
                  </w:r>
                  <w:proofErr w:type="gramStart"/>
                  <w:r w:rsidR="00CB0FFD" w:rsidRPr="0099692D">
                    <w:rPr>
                      <w:sz w:val="20"/>
                      <w:szCs w:val="20"/>
                      <w:lang w:val="ru-RU"/>
                    </w:rPr>
                    <w:t>.У</w:t>
                  </w:r>
                  <w:proofErr w:type="gramEnd"/>
                  <w:r w:rsidR="00CB0FFD" w:rsidRPr="0099692D">
                    <w:rPr>
                      <w:sz w:val="20"/>
                      <w:szCs w:val="20"/>
                      <w:lang w:val="ru-RU"/>
                    </w:rPr>
                    <w:t>фа, ул.</w:t>
                  </w:r>
                  <w:r w:rsidRPr="0099692D">
                    <w:rPr>
                      <w:sz w:val="20"/>
                      <w:szCs w:val="20"/>
                      <w:lang w:val="ru-RU"/>
                    </w:rPr>
                    <w:t xml:space="preserve"> Рабкоров, дом 14 корпус 1</w:t>
                  </w:r>
                </w:p>
              </w:tc>
            </w:tr>
            <w:tr w:rsidR="00645D9B" w:rsidRPr="0099692D" w:rsidTr="00FF5E9D">
              <w:trPr>
                <w:trHeight w:val="20"/>
              </w:trPr>
              <w:tc>
                <w:tcPr>
                  <w:tcW w:w="996" w:type="pct"/>
                  <w:vAlign w:val="center"/>
                </w:tcPr>
                <w:p w:rsidR="00645D9B" w:rsidRPr="0099692D" w:rsidRDefault="00672191" w:rsidP="00C51ED0">
                  <w:pPr>
                    <w:widowControl w:val="0"/>
                    <w:tabs>
                      <w:tab w:val="left" w:pos="1197"/>
                    </w:tabs>
                    <w:ind w:left="-77"/>
                    <w:contextualSpacing/>
                    <w:jc w:val="center"/>
                    <w:rPr>
                      <w:sz w:val="20"/>
                      <w:szCs w:val="20"/>
                    </w:rPr>
                  </w:pPr>
                  <w:r w:rsidRPr="0099692D">
                    <w:rPr>
                      <w:sz w:val="20"/>
                      <w:szCs w:val="20"/>
                    </w:rPr>
                    <w:t>Заказчик №4</w:t>
                  </w:r>
                </w:p>
              </w:tc>
              <w:tc>
                <w:tcPr>
                  <w:tcW w:w="4004" w:type="pct"/>
                  <w:shd w:val="clear" w:color="auto" w:fill="auto"/>
                </w:tcPr>
                <w:p w:rsidR="00645D9B" w:rsidRPr="0099692D" w:rsidRDefault="00645D9B" w:rsidP="00FD7166">
                  <w:pPr>
                    <w:jc w:val="both"/>
                    <w:rPr>
                      <w:sz w:val="20"/>
                      <w:szCs w:val="20"/>
                    </w:rPr>
                  </w:pPr>
                  <w:r w:rsidRPr="0099692D">
                    <w:rPr>
                      <w:color w:val="000000"/>
                      <w:sz w:val="20"/>
                      <w:szCs w:val="20"/>
                    </w:rPr>
                    <w:t>450076,</w:t>
                  </w:r>
                  <w:r w:rsidR="00CB0FFD" w:rsidRPr="0099692D">
                    <w:rPr>
                      <w:color w:val="000000"/>
                      <w:sz w:val="20"/>
                      <w:szCs w:val="20"/>
                    </w:rPr>
                    <w:t xml:space="preserve">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ул. Карла Маркса, дом 9 корпус 2</w:t>
                  </w:r>
                </w:p>
              </w:tc>
            </w:tr>
            <w:tr w:rsidR="00645D9B" w:rsidRPr="0099692D" w:rsidTr="00FF5E9D">
              <w:trPr>
                <w:trHeight w:val="20"/>
              </w:trPr>
              <w:tc>
                <w:tcPr>
                  <w:tcW w:w="996" w:type="pct"/>
                  <w:vAlign w:val="center"/>
                </w:tcPr>
                <w:p w:rsidR="00645D9B" w:rsidRPr="0099692D" w:rsidRDefault="00672191" w:rsidP="005C5AF2">
                  <w:pPr>
                    <w:widowControl w:val="0"/>
                    <w:tabs>
                      <w:tab w:val="left" w:pos="1197"/>
                    </w:tabs>
                    <w:ind w:left="-77"/>
                    <w:contextualSpacing/>
                    <w:jc w:val="center"/>
                    <w:rPr>
                      <w:sz w:val="20"/>
                      <w:szCs w:val="20"/>
                    </w:rPr>
                  </w:pPr>
                  <w:r w:rsidRPr="0099692D">
                    <w:rPr>
                      <w:sz w:val="20"/>
                      <w:szCs w:val="20"/>
                    </w:rPr>
                    <w:t>Заказчик №5</w:t>
                  </w:r>
                </w:p>
              </w:tc>
              <w:tc>
                <w:tcPr>
                  <w:tcW w:w="4004" w:type="pct"/>
                  <w:shd w:val="clear" w:color="auto" w:fill="auto"/>
                </w:tcPr>
                <w:p w:rsidR="00645D9B" w:rsidRPr="0099692D" w:rsidRDefault="00645D9B" w:rsidP="00FD7166">
                  <w:pPr>
                    <w:spacing w:line="240" w:lineRule="exact"/>
                    <w:jc w:val="both"/>
                    <w:rPr>
                      <w:sz w:val="20"/>
                      <w:szCs w:val="20"/>
                    </w:rPr>
                  </w:pPr>
                  <w:r w:rsidRPr="0099692D">
                    <w:rPr>
                      <w:color w:val="000000"/>
                      <w:sz w:val="20"/>
                      <w:szCs w:val="20"/>
                    </w:rPr>
                    <w:t>450092,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ул. Рабкоров, дом 3 корпус 1</w:t>
                  </w:r>
                </w:p>
              </w:tc>
            </w:tr>
            <w:tr w:rsidR="00645D9B" w:rsidRPr="0099692D" w:rsidTr="00FF5E9D">
              <w:trPr>
                <w:trHeight w:val="400"/>
              </w:trPr>
              <w:tc>
                <w:tcPr>
                  <w:tcW w:w="996" w:type="pct"/>
                  <w:vAlign w:val="center"/>
                </w:tcPr>
                <w:p w:rsidR="00645D9B" w:rsidRPr="0099692D" w:rsidRDefault="00672191" w:rsidP="005C5AF2">
                  <w:pPr>
                    <w:widowControl w:val="0"/>
                    <w:tabs>
                      <w:tab w:val="left" w:pos="1197"/>
                    </w:tabs>
                    <w:ind w:left="-77"/>
                    <w:contextualSpacing/>
                    <w:jc w:val="center"/>
                    <w:rPr>
                      <w:sz w:val="20"/>
                      <w:szCs w:val="20"/>
                    </w:rPr>
                  </w:pPr>
                  <w:r w:rsidRPr="0099692D">
                    <w:rPr>
                      <w:sz w:val="20"/>
                      <w:szCs w:val="20"/>
                    </w:rPr>
                    <w:t>Заказчик № 6</w:t>
                  </w: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450071,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ул. Менделеева, дом 140 корпус 3</w:t>
                  </w:r>
                </w:p>
              </w:tc>
            </w:tr>
            <w:tr w:rsidR="00645D9B" w:rsidRPr="0099692D" w:rsidTr="00FF5E9D">
              <w:trPr>
                <w:trHeight w:val="395"/>
              </w:trPr>
              <w:tc>
                <w:tcPr>
                  <w:tcW w:w="996" w:type="pct"/>
                  <w:vMerge w:val="restart"/>
                  <w:vAlign w:val="center"/>
                </w:tcPr>
                <w:p w:rsidR="00645D9B" w:rsidRPr="0099692D" w:rsidRDefault="00672191" w:rsidP="00927ABF">
                  <w:pPr>
                    <w:widowControl w:val="0"/>
                    <w:tabs>
                      <w:tab w:val="left" w:pos="1197"/>
                    </w:tabs>
                    <w:ind w:left="-77"/>
                    <w:contextualSpacing/>
                    <w:jc w:val="center"/>
                    <w:rPr>
                      <w:sz w:val="20"/>
                      <w:szCs w:val="20"/>
                    </w:rPr>
                  </w:pPr>
                  <w:r w:rsidRPr="0099692D">
                    <w:rPr>
                      <w:sz w:val="20"/>
                      <w:szCs w:val="20"/>
                    </w:rPr>
                    <w:t>Заказчик № 7</w:t>
                  </w: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450103, Рес</w:t>
                  </w:r>
                  <w:r w:rsidR="00CB0FFD" w:rsidRPr="0099692D">
                    <w:rPr>
                      <w:color w:val="000000"/>
                      <w:sz w:val="20"/>
                      <w:szCs w:val="20"/>
                    </w:rPr>
                    <w:t>публика Башкортостан, г</w:t>
                  </w:r>
                  <w:proofErr w:type="gramStart"/>
                  <w:r w:rsidR="00CB0FFD" w:rsidRPr="0099692D">
                    <w:rPr>
                      <w:color w:val="000000"/>
                      <w:sz w:val="20"/>
                      <w:szCs w:val="20"/>
                    </w:rPr>
                    <w:t>.У</w:t>
                  </w:r>
                  <w:proofErr w:type="gramEnd"/>
                  <w:r w:rsidR="00CB0FFD" w:rsidRPr="0099692D">
                    <w:rPr>
                      <w:color w:val="000000"/>
                      <w:sz w:val="20"/>
                      <w:szCs w:val="20"/>
                    </w:rPr>
                    <w:t>фа</w:t>
                  </w:r>
                  <w:r w:rsidRPr="0099692D">
                    <w:rPr>
                      <w:color w:val="000000"/>
                      <w:sz w:val="20"/>
                      <w:szCs w:val="20"/>
                    </w:rPr>
                    <w:t>, ул. Степана Кувыкина, дом 3, корпус 1</w:t>
                  </w:r>
                </w:p>
              </w:tc>
            </w:tr>
            <w:tr w:rsidR="00645D9B" w:rsidRPr="0099692D" w:rsidTr="00FF5E9D">
              <w:trPr>
                <w:trHeight w:val="398"/>
              </w:trPr>
              <w:tc>
                <w:tcPr>
                  <w:tcW w:w="996" w:type="pct"/>
                  <w:vMerge/>
                  <w:vAlign w:val="center"/>
                </w:tcPr>
                <w:p w:rsidR="00645D9B" w:rsidRPr="0099692D" w:rsidRDefault="00645D9B" w:rsidP="00927ABF">
                  <w:pPr>
                    <w:widowControl w:val="0"/>
                    <w:tabs>
                      <w:tab w:val="left" w:pos="1197"/>
                    </w:tabs>
                    <w:ind w:left="-77"/>
                    <w:contextualSpacing/>
                    <w:jc w:val="center"/>
                    <w:rPr>
                      <w:sz w:val="20"/>
                      <w:szCs w:val="20"/>
                    </w:rPr>
                  </w:pP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450103,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 ул. Софьи Перовской, дом 36, Литера А</w:t>
                  </w:r>
                </w:p>
              </w:tc>
            </w:tr>
            <w:tr w:rsidR="00645D9B" w:rsidRPr="0099692D" w:rsidTr="00FF5E9D">
              <w:trPr>
                <w:trHeight w:val="20"/>
              </w:trPr>
              <w:tc>
                <w:tcPr>
                  <w:tcW w:w="996" w:type="pc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8</w:t>
                  </w:r>
                </w:p>
              </w:tc>
              <w:tc>
                <w:tcPr>
                  <w:tcW w:w="4004" w:type="pct"/>
                  <w:shd w:val="clear" w:color="auto" w:fill="auto"/>
                </w:tcPr>
                <w:p w:rsidR="00645D9B" w:rsidRPr="0099692D" w:rsidRDefault="00645D9B" w:rsidP="00FD7166">
                  <w:pPr>
                    <w:spacing w:line="240" w:lineRule="exact"/>
                    <w:jc w:val="both"/>
                    <w:rPr>
                      <w:sz w:val="20"/>
                      <w:szCs w:val="20"/>
                    </w:rPr>
                  </w:pPr>
                  <w:r w:rsidRPr="0099692D">
                    <w:rPr>
                      <w:color w:val="000000"/>
                      <w:sz w:val="20"/>
                      <w:szCs w:val="20"/>
                    </w:rPr>
                    <w:t>450074, Рес</w:t>
                  </w:r>
                  <w:r w:rsidR="00CB0FFD" w:rsidRPr="0099692D">
                    <w:rPr>
                      <w:color w:val="000000"/>
                      <w:sz w:val="20"/>
                      <w:szCs w:val="20"/>
                    </w:rPr>
                    <w:t xml:space="preserve">публика Башкортостан, </w:t>
                  </w:r>
                  <w:proofErr w:type="gramStart"/>
                  <w:r w:rsidR="00CB0FFD" w:rsidRPr="0099692D">
                    <w:rPr>
                      <w:color w:val="000000"/>
                      <w:sz w:val="20"/>
                      <w:szCs w:val="20"/>
                    </w:rPr>
                    <w:t>г</w:t>
                  </w:r>
                  <w:proofErr w:type="gramEnd"/>
                  <w:r w:rsidR="00CB0FFD" w:rsidRPr="0099692D">
                    <w:rPr>
                      <w:color w:val="000000"/>
                      <w:sz w:val="20"/>
                      <w:szCs w:val="20"/>
                    </w:rPr>
                    <w:t>. Уфа</w:t>
                  </w:r>
                  <w:r w:rsidRPr="0099692D">
                    <w:rPr>
                      <w:color w:val="000000"/>
                      <w:sz w:val="20"/>
                      <w:szCs w:val="20"/>
                    </w:rPr>
                    <w:t>, ул. Загира Исмагилова, дом 4</w:t>
                  </w:r>
                </w:p>
              </w:tc>
            </w:tr>
            <w:tr w:rsidR="00645D9B" w:rsidRPr="0099692D" w:rsidTr="00FF5E9D">
              <w:trPr>
                <w:trHeight w:val="20"/>
              </w:trPr>
              <w:tc>
                <w:tcPr>
                  <w:tcW w:w="996" w:type="pc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9</w:t>
                  </w:r>
                </w:p>
              </w:tc>
              <w:tc>
                <w:tcPr>
                  <w:tcW w:w="4004" w:type="pct"/>
                  <w:shd w:val="clear" w:color="auto" w:fill="auto"/>
                </w:tcPr>
                <w:p w:rsidR="00645D9B" w:rsidRPr="0099692D" w:rsidRDefault="00645D9B" w:rsidP="004B5D4A">
                  <w:pPr>
                    <w:spacing w:line="240" w:lineRule="exact"/>
                    <w:jc w:val="both"/>
                    <w:rPr>
                      <w:sz w:val="20"/>
                      <w:szCs w:val="20"/>
                    </w:rPr>
                  </w:pPr>
                  <w:r w:rsidRPr="0099692D">
                    <w:rPr>
                      <w:color w:val="000000"/>
                      <w:sz w:val="20"/>
                      <w:szCs w:val="20"/>
                    </w:rPr>
                    <w:t xml:space="preserve">450106, Республика Башкортостан, город Уфа, </w:t>
                  </w:r>
                  <w:proofErr w:type="spellStart"/>
                  <w:proofErr w:type="gramStart"/>
                  <w:r w:rsidR="004B5D4A" w:rsidRPr="0099692D">
                    <w:rPr>
                      <w:color w:val="000000"/>
                      <w:sz w:val="20"/>
                      <w:szCs w:val="20"/>
                    </w:rPr>
                    <w:t>ул</w:t>
                  </w:r>
                  <w:proofErr w:type="spellEnd"/>
                  <w:proofErr w:type="gramEnd"/>
                  <w:r w:rsidR="004B5D4A" w:rsidRPr="0099692D">
                    <w:rPr>
                      <w:color w:val="000000"/>
                      <w:sz w:val="20"/>
                      <w:szCs w:val="20"/>
                    </w:rPr>
                    <w:t xml:space="preserve"> </w:t>
                  </w:r>
                  <w:proofErr w:type="spellStart"/>
                  <w:r w:rsidRPr="0099692D">
                    <w:rPr>
                      <w:color w:val="000000"/>
                      <w:sz w:val="20"/>
                      <w:szCs w:val="20"/>
                    </w:rPr>
                    <w:t>Дуванский</w:t>
                  </w:r>
                  <w:proofErr w:type="spellEnd"/>
                  <w:r w:rsidR="004B5D4A" w:rsidRPr="0099692D">
                    <w:rPr>
                      <w:color w:val="000000"/>
                      <w:sz w:val="20"/>
                      <w:szCs w:val="20"/>
                    </w:rPr>
                    <w:t xml:space="preserve"> бульвар</w:t>
                  </w:r>
                  <w:r w:rsidRPr="0099692D">
                    <w:rPr>
                      <w:color w:val="000000"/>
                      <w:sz w:val="20"/>
                      <w:szCs w:val="20"/>
                    </w:rPr>
                    <w:t>, дом 19</w:t>
                  </w:r>
                </w:p>
              </w:tc>
            </w:tr>
            <w:tr w:rsidR="00645D9B" w:rsidRPr="0099692D" w:rsidTr="00FF5E9D">
              <w:trPr>
                <w:trHeight w:val="463"/>
              </w:trPr>
              <w:tc>
                <w:tcPr>
                  <w:tcW w:w="996" w:type="pct"/>
                  <w:vMerge w:val="restar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10</w:t>
                  </w:r>
                </w:p>
              </w:tc>
              <w:tc>
                <w:tcPr>
                  <w:tcW w:w="4004" w:type="pct"/>
                  <w:shd w:val="clear" w:color="auto" w:fill="auto"/>
                </w:tcPr>
                <w:p w:rsidR="00645D9B" w:rsidRPr="0099692D" w:rsidRDefault="00645D9B" w:rsidP="003522FE">
                  <w:pPr>
                    <w:widowControl w:val="0"/>
                    <w:autoSpaceDE w:val="0"/>
                    <w:autoSpaceDN w:val="0"/>
                    <w:adjustRightInd w:val="0"/>
                    <w:jc w:val="both"/>
                    <w:rPr>
                      <w:color w:val="000000"/>
                      <w:sz w:val="20"/>
                      <w:szCs w:val="20"/>
                    </w:rPr>
                  </w:pPr>
                  <w:r w:rsidRPr="0099692D">
                    <w:rPr>
                      <w:color w:val="000000"/>
                      <w:sz w:val="20"/>
                      <w:szCs w:val="20"/>
                    </w:rPr>
                    <w:t>450103,</w:t>
                  </w:r>
                  <w:r w:rsidR="00CB0FFD" w:rsidRPr="0099692D">
                    <w:rPr>
                      <w:color w:val="000000"/>
                      <w:sz w:val="20"/>
                      <w:szCs w:val="20"/>
                    </w:rPr>
                    <w:t xml:space="preserve">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 xml:space="preserve">фа,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w:t>
                  </w:r>
                  <w:r w:rsidR="00F51410" w:rsidRPr="0099692D">
                    <w:rPr>
                      <w:color w:val="000000"/>
                      <w:sz w:val="20"/>
                      <w:szCs w:val="20"/>
                    </w:rPr>
                    <w:t xml:space="preserve">ом 3, корпус 1  </w:t>
                  </w:r>
                </w:p>
              </w:tc>
            </w:tr>
            <w:tr w:rsidR="00645D9B" w:rsidRPr="0099692D" w:rsidTr="00FF5E9D">
              <w:trPr>
                <w:trHeight w:val="467"/>
              </w:trPr>
              <w:tc>
                <w:tcPr>
                  <w:tcW w:w="996" w:type="pct"/>
                  <w:vMerge/>
                  <w:vAlign w:val="center"/>
                </w:tcPr>
                <w:p w:rsidR="00645D9B" w:rsidRPr="0099692D" w:rsidRDefault="00645D9B" w:rsidP="00B15DAE">
                  <w:pPr>
                    <w:widowControl w:val="0"/>
                    <w:tabs>
                      <w:tab w:val="left" w:pos="1197"/>
                    </w:tabs>
                    <w:ind w:left="-77"/>
                    <w:contextualSpacing/>
                    <w:jc w:val="center"/>
                    <w:rPr>
                      <w:sz w:val="20"/>
                      <w:szCs w:val="20"/>
                    </w:rPr>
                  </w:pPr>
                </w:p>
              </w:tc>
              <w:tc>
                <w:tcPr>
                  <w:tcW w:w="4004" w:type="pct"/>
                  <w:shd w:val="clear" w:color="auto" w:fill="auto"/>
                </w:tcPr>
                <w:p w:rsidR="00645D9B" w:rsidRPr="0099692D" w:rsidRDefault="00645D9B" w:rsidP="00FF5E9D">
                  <w:pPr>
                    <w:widowControl w:val="0"/>
                    <w:autoSpaceDE w:val="0"/>
                    <w:autoSpaceDN w:val="0"/>
                    <w:adjustRightInd w:val="0"/>
                    <w:jc w:val="both"/>
                    <w:rPr>
                      <w:color w:val="000000"/>
                      <w:sz w:val="20"/>
                      <w:szCs w:val="20"/>
                    </w:rPr>
                  </w:pPr>
                  <w:r w:rsidRPr="0099692D">
                    <w:rPr>
                      <w:color w:val="000000"/>
                      <w:sz w:val="20"/>
                      <w:szCs w:val="20"/>
                    </w:rPr>
                    <w:t>450103, Рес</w:t>
                  </w:r>
                  <w:r w:rsidR="00CB0FFD" w:rsidRPr="0099692D">
                    <w:rPr>
                      <w:color w:val="000000"/>
                      <w:sz w:val="20"/>
                      <w:szCs w:val="20"/>
                    </w:rPr>
                    <w:t>публика Башкортостан, г</w:t>
                  </w:r>
                  <w:proofErr w:type="gramStart"/>
                  <w:r w:rsidR="00CB0FFD" w:rsidRPr="0099692D">
                    <w:rPr>
                      <w:color w:val="000000"/>
                      <w:sz w:val="20"/>
                      <w:szCs w:val="20"/>
                    </w:rPr>
                    <w:t>.У</w:t>
                  </w:r>
                  <w:proofErr w:type="gramEnd"/>
                  <w:r w:rsidR="00CB0FFD" w:rsidRPr="0099692D">
                    <w:rPr>
                      <w:color w:val="000000"/>
                      <w:sz w:val="20"/>
                      <w:szCs w:val="20"/>
                    </w:rPr>
                    <w:t>фа</w:t>
                  </w:r>
                  <w:r w:rsidRPr="0099692D">
                    <w:rPr>
                      <w:color w:val="000000"/>
                      <w:sz w:val="20"/>
                      <w:szCs w:val="20"/>
                    </w:rPr>
                    <w:t xml:space="preserve">,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1, корпус 2</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Заказчик №11</w:t>
                  </w:r>
                </w:p>
              </w:tc>
              <w:tc>
                <w:tcPr>
                  <w:tcW w:w="4004" w:type="pct"/>
                  <w:shd w:val="clear" w:color="auto" w:fill="auto"/>
                </w:tcPr>
                <w:p w:rsidR="00645D9B" w:rsidRPr="0099692D" w:rsidRDefault="00645D9B" w:rsidP="00F417C9">
                  <w:pPr>
                    <w:spacing w:line="240" w:lineRule="exact"/>
                    <w:jc w:val="both"/>
                    <w:rPr>
                      <w:sz w:val="20"/>
                      <w:szCs w:val="20"/>
                    </w:rPr>
                  </w:pPr>
                  <w:r w:rsidRPr="0099692D">
                    <w:rPr>
                      <w:bCs/>
                      <w:color w:val="000000"/>
                      <w:sz w:val="20"/>
                      <w:szCs w:val="20"/>
                    </w:rPr>
                    <w:t>450077</w:t>
                  </w:r>
                  <w:r w:rsidR="00CB0FFD" w:rsidRPr="0099692D">
                    <w:rPr>
                      <w:bCs/>
                      <w:color w:val="000000"/>
                      <w:sz w:val="20"/>
                      <w:szCs w:val="20"/>
                    </w:rPr>
                    <w:t>, Республика Башкортостан, г</w:t>
                  </w:r>
                  <w:proofErr w:type="gramStart"/>
                  <w:r w:rsidR="00CB0FFD" w:rsidRPr="0099692D">
                    <w:rPr>
                      <w:bCs/>
                      <w:color w:val="000000"/>
                      <w:sz w:val="20"/>
                      <w:szCs w:val="20"/>
                    </w:rPr>
                    <w:t>.</w:t>
                  </w:r>
                  <w:r w:rsidRPr="0099692D">
                    <w:rPr>
                      <w:bCs/>
                      <w:color w:val="000000"/>
                      <w:sz w:val="20"/>
                      <w:szCs w:val="20"/>
                    </w:rPr>
                    <w:t>У</w:t>
                  </w:r>
                  <w:proofErr w:type="gramEnd"/>
                  <w:r w:rsidRPr="0099692D">
                    <w:rPr>
                      <w:bCs/>
                      <w:color w:val="000000"/>
                      <w:sz w:val="20"/>
                      <w:szCs w:val="20"/>
                    </w:rPr>
                    <w:t>фа, ул. Достоевского, дом 104</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 xml:space="preserve">Заказчик </w:t>
                  </w:r>
                  <w:r w:rsidRPr="0099692D">
                    <w:rPr>
                      <w:sz w:val="20"/>
                      <w:szCs w:val="20"/>
                    </w:rPr>
                    <w:cr/>
                    <w:t>12</w:t>
                  </w:r>
                </w:p>
              </w:tc>
              <w:tc>
                <w:tcPr>
                  <w:tcW w:w="4004" w:type="pct"/>
                  <w:shd w:val="clear" w:color="auto" w:fill="auto"/>
                </w:tcPr>
                <w:p w:rsidR="00645D9B" w:rsidRPr="0099692D" w:rsidRDefault="00645D9B" w:rsidP="00F417C9">
                  <w:pPr>
                    <w:spacing w:line="240" w:lineRule="exact"/>
                    <w:jc w:val="both"/>
                    <w:rPr>
                      <w:sz w:val="20"/>
                      <w:szCs w:val="20"/>
                    </w:rPr>
                  </w:pPr>
                  <w:r w:rsidRPr="0099692D">
                    <w:rPr>
                      <w:bCs/>
                      <w:color w:val="000000"/>
                      <w:sz w:val="20"/>
                      <w:szCs w:val="20"/>
                    </w:rPr>
                    <w:t>450057, Республика Башкортостан, г</w:t>
                  </w:r>
                  <w:proofErr w:type="gramStart"/>
                  <w:r w:rsidRPr="0099692D">
                    <w:rPr>
                      <w:bCs/>
                      <w:color w:val="000000"/>
                      <w:sz w:val="20"/>
                      <w:szCs w:val="20"/>
                    </w:rPr>
                    <w:t>.У</w:t>
                  </w:r>
                  <w:proofErr w:type="gramEnd"/>
                  <w:r w:rsidRPr="0099692D">
                    <w:rPr>
                      <w:bCs/>
                      <w:color w:val="000000"/>
                      <w:sz w:val="20"/>
                      <w:szCs w:val="20"/>
                    </w:rPr>
                    <w:t xml:space="preserve">фа, улица </w:t>
                  </w:r>
                  <w:proofErr w:type="spellStart"/>
                  <w:r w:rsidRPr="0099692D">
                    <w:rPr>
                      <w:bCs/>
                      <w:color w:val="000000"/>
                      <w:sz w:val="20"/>
                      <w:szCs w:val="20"/>
                    </w:rPr>
                    <w:t>Зайнуллы</w:t>
                  </w:r>
                  <w:proofErr w:type="spellEnd"/>
                  <w:r w:rsidRPr="0099692D">
                    <w:rPr>
                      <w:bCs/>
                      <w:color w:val="000000"/>
                      <w:sz w:val="20"/>
                      <w:szCs w:val="20"/>
                    </w:rPr>
                    <w:t xml:space="preserve"> </w:t>
                  </w:r>
                  <w:proofErr w:type="spellStart"/>
                  <w:r w:rsidRPr="0099692D">
                    <w:rPr>
                      <w:bCs/>
                      <w:color w:val="000000"/>
                      <w:sz w:val="20"/>
                      <w:szCs w:val="20"/>
                    </w:rPr>
                    <w:t>Расулева</w:t>
                  </w:r>
                  <w:proofErr w:type="spellEnd"/>
                  <w:r w:rsidRPr="0099692D">
                    <w:rPr>
                      <w:bCs/>
                      <w:color w:val="000000"/>
                      <w:sz w:val="20"/>
                      <w:szCs w:val="20"/>
                    </w:rPr>
                    <w:t>, дом 6 корпус 1</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З</w:t>
                  </w:r>
                  <w:r w:rsidR="00B514EF" w:rsidRPr="0099692D">
                    <w:rPr>
                      <w:sz w:val="20"/>
                      <w:szCs w:val="20"/>
                    </w:rPr>
                    <w:t>а</w:t>
                  </w:r>
                  <w:r w:rsidRPr="0099692D">
                    <w:rPr>
                      <w:sz w:val="20"/>
                      <w:szCs w:val="20"/>
                    </w:rPr>
                    <w:t>казчик №13</w:t>
                  </w:r>
                </w:p>
              </w:tc>
              <w:tc>
                <w:tcPr>
                  <w:tcW w:w="4004" w:type="pct"/>
                  <w:shd w:val="clear" w:color="auto" w:fill="auto"/>
                </w:tcPr>
                <w:p w:rsidR="00645D9B" w:rsidRPr="0099692D" w:rsidRDefault="00645D9B" w:rsidP="00F417C9">
                  <w:pPr>
                    <w:widowControl w:val="0"/>
                    <w:autoSpaceDE w:val="0"/>
                    <w:autoSpaceDN w:val="0"/>
                    <w:adjustRightInd w:val="0"/>
                    <w:jc w:val="both"/>
                    <w:rPr>
                      <w:bCs/>
                      <w:sz w:val="20"/>
                      <w:szCs w:val="20"/>
                    </w:rPr>
                  </w:pPr>
                  <w:r w:rsidRPr="0099692D">
                    <w:rPr>
                      <w:color w:val="000000"/>
                      <w:sz w:val="20"/>
                      <w:szCs w:val="20"/>
                    </w:rPr>
                    <w:t>450092, Республика Баш</w:t>
                  </w:r>
                  <w:r w:rsidR="00F417C9" w:rsidRPr="0099692D">
                    <w:rPr>
                      <w:color w:val="000000"/>
                      <w:sz w:val="20"/>
                      <w:szCs w:val="20"/>
                    </w:rPr>
                    <w:t>кортостан, г</w:t>
                  </w:r>
                  <w:proofErr w:type="gramStart"/>
                  <w:r w:rsidR="00F417C9" w:rsidRPr="0099692D">
                    <w:rPr>
                      <w:color w:val="000000"/>
                      <w:sz w:val="20"/>
                      <w:szCs w:val="20"/>
                    </w:rPr>
                    <w:t>.У</w:t>
                  </w:r>
                  <w:proofErr w:type="gramEnd"/>
                  <w:r w:rsidR="00F417C9" w:rsidRPr="0099692D">
                    <w:rPr>
                      <w:color w:val="000000"/>
                      <w:sz w:val="20"/>
                      <w:szCs w:val="20"/>
                    </w:rPr>
                    <w:t>фа</w:t>
                  </w:r>
                  <w:r w:rsidRPr="0099692D">
                    <w:rPr>
                      <w:color w:val="000000"/>
                      <w:sz w:val="20"/>
                      <w:szCs w:val="20"/>
                    </w:rPr>
                    <w:t xml:space="preserve"> , ул.Авроры, дом 13</w:t>
                  </w:r>
                </w:p>
              </w:tc>
            </w:tr>
            <w:tr w:rsidR="00226E45" w:rsidRPr="0099692D" w:rsidTr="00FF5E9D">
              <w:trPr>
                <w:trHeight w:val="20"/>
              </w:trPr>
              <w:tc>
                <w:tcPr>
                  <w:tcW w:w="996" w:type="pct"/>
                  <w:vMerge w:val="restart"/>
                  <w:vAlign w:val="center"/>
                </w:tcPr>
                <w:p w:rsidR="00226E45" w:rsidRPr="0099692D" w:rsidRDefault="00226E45" w:rsidP="00E3291D">
                  <w:pPr>
                    <w:widowControl w:val="0"/>
                    <w:tabs>
                      <w:tab w:val="left" w:pos="1197"/>
                    </w:tabs>
                    <w:ind w:left="-77"/>
                    <w:contextualSpacing/>
                    <w:jc w:val="center"/>
                    <w:rPr>
                      <w:sz w:val="20"/>
                      <w:szCs w:val="20"/>
                    </w:rPr>
                  </w:pPr>
                  <w:r w:rsidRPr="0099692D">
                    <w:rPr>
                      <w:sz w:val="20"/>
                      <w:szCs w:val="20"/>
                    </w:rPr>
                    <w:t>Заказчик</w:t>
                  </w:r>
                  <w:r w:rsidRPr="0099692D">
                    <w:rPr>
                      <w:sz w:val="20"/>
                      <w:szCs w:val="20"/>
                    </w:rPr>
                    <w:cr/>
                    <w:t>№14</w:t>
                  </w:r>
                </w:p>
              </w:tc>
              <w:tc>
                <w:tcPr>
                  <w:tcW w:w="4004" w:type="pct"/>
                  <w:shd w:val="clear" w:color="auto" w:fill="auto"/>
                </w:tcPr>
                <w:p w:rsidR="00226E45" w:rsidRPr="0099692D" w:rsidRDefault="00226E45" w:rsidP="00226E45">
                  <w:pPr>
                    <w:widowControl w:val="0"/>
                    <w:autoSpaceDE w:val="0"/>
                    <w:autoSpaceDN w:val="0"/>
                    <w:adjustRightInd w:val="0"/>
                    <w:jc w:val="both"/>
                    <w:rPr>
                      <w:color w:val="000000"/>
                      <w:sz w:val="20"/>
                      <w:szCs w:val="20"/>
                    </w:rPr>
                  </w:pPr>
                  <w:r w:rsidRPr="0099692D">
                    <w:rPr>
                      <w:color w:val="000000"/>
                      <w:sz w:val="20"/>
                      <w:szCs w:val="20"/>
                    </w:rPr>
                    <w:t xml:space="preserve">450092, Республика </w:t>
                  </w:r>
                  <w:proofErr w:type="spellStart"/>
                  <w:r w:rsidRPr="0099692D">
                    <w:rPr>
                      <w:color w:val="000000"/>
                      <w:sz w:val="20"/>
                      <w:szCs w:val="20"/>
                    </w:rPr>
                    <w:t>Башкортост</w:t>
                  </w:r>
                  <w:proofErr w:type="spellEnd"/>
                  <w:r w:rsidRPr="0099692D">
                    <w:rPr>
                      <w:color w:val="000000"/>
                      <w:sz w:val="20"/>
                      <w:szCs w:val="20"/>
                    </w:rPr>
                    <w:cr/>
                  </w:r>
                  <w:proofErr w:type="spellStart"/>
                  <w:r w:rsidRPr="0099692D">
                    <w:rPr>
                      <w:color w:val="000000"/>
                      <w:sz w:val="20"/>
                      <w:szCs w:val="20"/>
                    </w:rPr>
                    <w:t>н</w:t>
                  </w:r>
                  <w:proofErr w:type="spellEnd"/>
                  <w:r w:rsidRPr="0099692D">
                    <w:rPr>
                      <w:color w:val="000000"/>
                      <w:sz w:val="20"/>
                      <w:szCs w:val="20"/>
                    </w:rPr>
                    <w:t xml:space="preserve">, </w:t>
                  </w:r>
                  <w:proofErr w:type="gramStart"/>
                  <w:r w:rsidRPr="0099692D">
                    <w:rPr>
                      <w:color w:val="000000"/>
                      <w:sz w:val="20"/>
                      <w:szCs w:val="20"/>
                    </w:rPr>
                    <w:t>г</w:t>
                  </w:r>
                  <w:proofErr w:type="gramEnd"/>
                  <w:r w:rsidRPr="0099692D">
                    <w:rPr>
                      <w:color w:val="000000"/>
                      <w:sz w:val="20"/>
                      <w:szCs w:val="20"/>
                    </w:rPr>
                    <w:t xml:space="preserve">. Уфа, ул. Рабкоров, </w:t>
                  </w:r>
                  <w:r w:rsidRPr="0099692D">
                    <w:rPr>
                      <w:color w:val="000000"/>
                      <w:sz w:val="20"/>
                      <w:szCs w:val="20"/>
                    </w:rPr>
                    <w:cr/>
                    <w:t>ом.5, корпус 3.</w:t>
                  </w:r>
                </w:p>
              </w:tc>
            </w:tr>
            <w:tr w:rsidR="00226E45" w:rsidRPr="0099692D" w:rsidTr="00FF5E9D">
              <w:trPr>
                <w:trHeight w:val="20"/>
              </w:trPr>
              <w:tc>
                <w:tcPr>
                  <w:tcW w:w="996" w:type="pct"/>
                  <w:vMerge/>
                  <w:vAlign w:val="center"/>
                </w:tcPr>
                <w:p w:rsidR="00226E45" w:rsidRPr="0099692D" w:rsidRDefault="00226E45" w:rsidP="00E3291D">
                  <w:pPr>
                    <w:widowControl w:val="0"/>
                    <w:tabs>
                      <w:tab w:val="left" w:pos="1197"/>
                    </w:tabs>
                    <w:ind w:left="-77"/>
                    <w:contextualSpacing/>
                    <w:jc w:val="center"/>
                    <w:rPr>
                      <w:sz w:val="20"/>
                      <w:szCs w:val="20"/>
                    </w:rPr>
                  </w:pPr>
                </w:p>
              </w:tc>
              <w:tc>
                <w:tcPr>
                  <w:tcW w:w="4004" w:type="pct"/>
                  <w:shd w:val="clear" w:color="auto" w:fill="auto"/>
                </w:tcPr>
                <w:p w:rsidR="00226E45" w:rsidRPr="0099692D" w:rsidRDefault="00226E45" w:rsidP="00226E45">
                  <w:pPr>
                    <w:jc w:val="both"/>
                    <w:rPr>
                      <w:sz w:val="20"/>
                      <w:szCs w:val="20"/>
                    </w:rPr>
                  </w:pPr>
                  <w:r w:rsidRPr="0099692D">
                    <w:rPr>
                      <w:color w:val="000000"/>
                      <w:sz w:val="20"/>
                      <w:szCs w:val="20"/>
                    </w:rPr>
                    <w:t xml:space="preserve">450092, Республика Башкортостан, </w:t>
                  </w:r>
                  <w:proofErr w:type="gramStart"/>
                  <w:r w:rsidRPr="0099692D">
                    <w:rPr>
                      <w:color w:val="000000"/>
                      <w:sz w:val="20"/>
                      <w:szCs w:val="20"/>
                    </w:rPr>
                    <w:t>г</w:t>
                  </w:r>
                  <w:proofErr w:type="gramEnd"/>
                  <w:r w:rsidRPr="0099692D">
                    <w:rPr>
                      <w:color w:val="000000"/>
                      <w:sz w:val="20"/>
                      <w:szCs w:val="20"/>
                    </w:rPr>
                    <w:t>. Уфа,  ул. Рабкоров,</w:t>
                  </w:r>
                  <w:r w:rsidR="00F47306" w:rsidRPr="0099692D">
                    <w:rPr>
                      <w:color w:val="000000"/>
                      <w:sz w:val="20"/>
                      <w:szCs w:val="20"/>
                    </w:rPr>
                    <w:t xml:space="preserve"> </w:t>
                  </w:r>
                  <w:r w:rsidRPr="0099692D">
                    <w:rPr>
                      <w:color w:val="000000"/>
                      <w:sz w:val="20"/>
                      <w:szCs w:val="20"/>
                    </w:rPr>
                    <w:t>дом 13</w:t>
                  </w:r>
                </w:p>
              </w:tc>
            </w:tr>
            <w:tr w:rsidR="008C7FAA" w:rsidRPr="0099692D" w:rsidTr="00FF5E9D">
              <w:trPr>
                <w:trHeight w:val="20"/>
              </w:trPr>
              <w:tc>
                <w:tcPr>
                  <w:tcW w:w="996" w:type="pct"/>
                  <w:vAlign w:val="center"/>
                </w:tcPr>
                <w:p w:rsidR="008C7FAA" w:rsidRPr="0099692D" w:rsidRDefault="008C7FAA" w:rsidP="00A15D45">
                  <w:pPr>
                    <w:widowControl w:val="0"/>
                    <w:tabs>
                      <w:tab w:val="left" w:pos="1197"/>
                    </w:tabs>
                    <w:ind w:left="-77"/>
                    <w:contextualSpacing/>
                    <w:jc w:val="center"/>
                    <w:rPr>
                      <w:sz w:val="20"/>
                      <w:szCs w:val="20"/>
                    </w:rPr>
                  </w:pPr>
                  <w:r w:rsidRPr="0099692D">
                    <w:rPr>
                      <w:sz w:val="20"/>
                      <w:szCs w:val="20"/>
                    </w:rPr>
                    <w:t>Заказчик</w:t>
                  </w:r>
                  <w:r w:rsidRPr="0099692D">
                    <w:rPr>
                      <w:sz w:val="20"/>
                      <w:szCs w:val="20"/>
                    </w:rPr>
                    <w:cr/>
                    <w:t>№1</w:t>
                  </w:r>
                  <w:r>
                    <w:rPr>
                      <w:sz w:val="20"/>
                      <w:szCs w:val="20"/>
                    </w:rPr>
                    <w:t>5</w:t>
                  </w:r>
                </w:p>
              </w:tc>
              <w:tc>
                <w:tcPr>
                  <w:tcW w:w="4004" w:type="pct"/>
                  <w:shd w:val="clear" w:color="auto" w:fill="auto"/>
                </w:tcPr>
                <w:p w:rsidR="008C7FAA" w:rsidRPr="0099692D" w:rsidRDefault="008C7FAA" w:rsidP="00A15D45">
                  <w:pPr>
                    <w:jc w:val="both"/>
                    <w:rPr>
                      <w:color w:val="000000"/>
                      <w:sz w:val="20"/>
                      <w:szCs w:val="20"/>
                    </w:rPr>
                  </w:pPr>
                  <w:r w:rsidRPr="00D56B20">
                    <w:rPr>
                      <w:color w:val="000000"/>
                      <w:sz w:val="20"/>
                      <w:szCs w:val="20"/>
                    </w:rPr>
                    <w:t>450080, Республика Башкортостан, город Уфа, улица Менделеева, дом 146, корпус 1</w:t>
                  </w:r>
                </w:p>
              </w:tc>
            </w:tr>
          </w:tbl>
          <w:p w:rsidR="00645D9B" w:rsidRPr="0099692D" w:rsidRDefault="00645D9B" w:rsidP="003010FA">
            <w:pPr>
              <w:widowControl w:val="0"/>
              <w:tabs>
                <w:tab w:val="left" w:pos="993"/>
              </w:tabs>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010FA">
            <w:pPr>
              <w:widowControl w:val="0"/>
              <w:contextualSpacing/>
              <w:rPr>
                <w:i/>
                <w:color w:val="000000"/>
                <w:sz w:val="20"/>
                <w:szCs w:val="20"/>
              </w:rPr>
            </w:pPr>
            <w:r w:rsidRPr="0099692D">
              <w:rPr>
                <w:i/>
                <w:color w:val="000000"/>
                <w:sz w:val="20"/>
                <w:szCs w:val="20"/>
              </w:rPr>
              <w:t xml:space="preserve">Сроки поставки товара, завершения работы либо </w:t>
            </w:r>
            <w:r w:rsidRPr="0099692D">
              <w:rPr>
                <w:i/>
                <w:color w:val="000000"/>
                <w:sz w:val="20"/>
                <w:szCs w:val="20"/>
              </w:rPr>
              <w:lastRenderedPageBreak/>
              <w:t>график оказания услуг:</w:t>
            </w:r>
          </w:p>
        </w:tc>
        <w:tc>
          <w:tcPr>
            <w:tcW w:w="3707" w:type="pct"/>
            <w:shd w:val="clear" w:color="auto" w:fill="auto"/>
          </w:tcPr>
          <w:p w:rsidR="008C7FAA" w:rsidRPr="0099692D" w:rsidRDefault="008C7FAA" w:rsidP="008C7FAA">
            <w:pPr>
              <w:tabs>
                <w:tab w:val="left" w:pos="1276"/>
              </w:tabs>
              <w:jc w:val="both"/>
              <w:rPr>
                <w:color w:val="000000"/>
                <w:sz w:val="20"/>
                <w:szCs w:val="20"/>
              </w:rPr>
            </w:pPr>
            <w:r w:rsidRPr="008C7FAA">
              <w:rPr>
                <w:color w:val="000000"/>
                <w:sz w:val="20"/>
                <w:szCs w:val="20"/>
              </w:rPr>
              <w:lastRenderedPageBreak/>
              <w:t>с 01.0</w:t>
            </w:r>
            <w:r w:rsidR="00AA23CD">
              <w:rPr>
                <w:color w:val="000000"/>
                <w:sz w:val="20"/>
                <w:szCs w:val="20"/>
              </w:rPr>
              <w:t>4</w:t>
            </w:r>
            <w:r w:rsidRPr="008C7FAA">
              <w:rPr>
                <w:color w:val="000000"/>
                <w:sz w:val="20"/>
                <w:szCs w:val="20"/>
              </w:rPr>
              <w:t>.2022-30.</w:t>
            </w:r>
            <w:r w:rsidR="00AA23CD">
              <w:rPr>
                <w:color w:val="000000"/>
                <w:sz w:val="20"/>
                <w:szCs w:val="20"/>
              </w:rPr>
              <w:t>11</w:t>
            </w:r>
            <w:r w:rsidRPr="008C7FAA">
              <w:rPr>
                <w:color w:val="000000"/>
                <w:sz w:val="20"/>
                <w:szCs w:val="20"/>
              </w:rPr>
              <w:t>.2022 г., включительно.</w:t>
            </w:r>
          </w:p>
          <w:p w:rsidR="00645D9B" w:rsidRPr="0099692D" w:rsidRDefault="00645D9B" w:rsidP="00243113">
            <w:pPr>
              <w:widowControl w:val="0"/>
              <w:tabs>
                <w:tab w:val="left" w:pos="993"/>
              </w:tabs>
              <w:contextualSpacing/>
              <w:jc w:val="both"/>
              <w:rPr>
                <w:color w:val="FF0000"/>
                <w:sz w:val="20"/>
                <w:szCs w:val="20"/>
                <w:u w:val="single"/>
              </w:rPr>
            </w:pPr>
          </w:p>
        </w:tc>
      </w:tr>
      <w:tr w:rsidR="00645D9B" w:rsidRPr="0099692D" w:rsidTr="001C5CDC">
        <w:trPr>
          <w:trHeight w:val="909"/>
        </w:trPr>
        <w:tc>
          <w:tcPr>
            <w:tcW w:w="1293" w:type="pct"/>
            <w:shd w:val="clear" w:color="auto" w:fill="auto"/>
            <w:vAlign w:val="center"/>
          </w:tcPr>
          <w:p w:rsidR="00645D9B" w:rsidRPr="0099692D" w:rsidRDefault="00645D9B" w:rsidP="00B97EA5">
            <w:pPr>
              <w:widowControl w:val="0"/>
              <w:ind w:right="-108"/>
              <w:contextualSpacing/>
              <w:rPr>
                <w:i/>
                <w:color w:val="000000"/>
                <w:sz w:val="20"/>
                <w:szCs w:val="20"/>
              </w:rPr>
            </w:pPr>
            <w:r w:rsidRPr="0099692D">
              <w:rPr>
                <w:i/>
                <w:color w:val="000000"/>
                <w:sz w:val="20"/>
                <w:szCs w:val="20"/>
              </w:rPr>
              <w:lastRenderedPageBreak/>
              <w:t>Иные условия договора (условия поставки товара, выполнения работы, оказания услуги):</w:t>
            </w:r>
          </w:p>
        </w:tc>
        <w:tc>
          <w:tcPr>
            <w:tcW w:w="3707" w:type="pct"/>
            <w:shd w:val="clear" w:color="auto" w:fill="auto"/>
          </w:tcPr>
          <w:p w:rsidR="00645D9B" w:rsidRPr="0099692D" w:rsidRDefault="00645D9B" w:rsidP="001C5CDC">
            <w:pPr>
              <w:jc w:val="both"/>
              <w:rPr>
                <w:sz w:val="20"/>
                <w:szCs w:val="20"/>
              </w:rPr>
            </w:pPr>
            <w:r w:rsidRPr="0099692D">
              <w:rPr>
                <w:iCs/>
                <w:color w:val="000000"/>
                <w:sz w:val="20"/>
                <w:szCs w:val="20"/>
              </w:rPr>
              <w:t xml:space="preserve">В соответствии с требованиями </w:t>
            </w:r>
            <w:r w:rsidR="00BB1420" w:rsidRPr="0099692D">
              <w:rPr>
                <w:color w:val="000000"/>
                <w:sz w:val="20"/>
                <w:szCs w:val="20"/>
              </w:rPr>
              <w:t xml:space="preserve">«РАЗДЕЛ II. ТЕХНИЧЕСКОЕ ЗАДАНИЕ» </w:t>
            </w:r>
            <w:r w:rsidRPr="0099692D">
              <w:rPr>
                <w:iCs/>
                <w:color w:val="000000"/>
                <w:sz w:val="20"/>
                <w:szCs w:val="20"/>
              </w:rPr>
              <w:t>и условиями исполнения контракта</w:t>
            </w:r>
          </w:p>
        </w:tc>
      </w:tr>
      <w:tr w:rsidR="008D7F27" w:rsidRPr="0099692D" w:rsidTr="001C5CDC">
        <w:trPr>
          <w:trHeight w:val="231"/>
        </w:trPr>
        <w:tc>
          <w:tcPr>
            <w:tcW w:w="1293" w:type="pct"/>
            <w:shd w:val="clear" w:color="auto" w:fill="auto"/>
            <w:vAlign w:val="center"/>
          </w:tcPr>
          <w:p w:rsidR="008D7F27" w:rsidRPr="0099692D" w:rsidRDefault="008D7F27" w:rsidP="008D7F27">
            <w:pPr>
              <w:widowControl w:val="0"/>
              <w:contextualSpacing/>
              <w:rPr>
                <w:i/>
                <w:color w:val="000000"/>
                <w:sz w:val="20"/>
                <w:szCs w:val="20"/>
              </w:rPr>
            </w:pPr>
            <w:r w:rsidRPr="0099692D">
              <w:rPr>
                <w:i/>
                <w:color w:val="000000"/>
                <w:sz w:val="20"/>
                <w:szCs w:val="20"/>
              </w:rPr>
              <w:t>Описание предмета закупки</w:t>
            </w:r>
          </w:p>
        </w:tc>
        <w:tc>
          <w:tcPr>
            <w:tcW w:w="3707" w:type="pct"/>
            <w:shd w:val="clear" w:color="auto" w:fill="auto"/>
          </w:tcPr>
          <w:p w:rsidR="008D7F27" w:rsidRPr="0099692D" w:rsidRDefault="008D7F27" w:rsidP="008D7F27">
            <w:pPr>
              <w:widowControl w:val="0"/>
              <w:contextualSpacing/>
              <w:jc w:val="both"/>
              <w:rPr>
                <w:color w:val="000000"/>
                <w:sz w:val="20"/>
                <w:szCs w:val="20"/>
              </w:rPr>
            </w:pPr>
            <w:r w:rsidRPr="0099692D">
              <w:rPr>
                <w:color w:val="000000"/>
                <w:sz w:val="20"/>
                <w:szCs w:val="20"/>
              </w:rPr>
              <w:t xml:space="preserve">В соответствии с </w:t>
            </w:r>
            <w:r w:rsidR="009E02CF" w:rsidRPr="0099692D">
              <w:rPr>
                <w:color w:val="000000"/>
                <w:sz w:val="20"/>
                <w:szCs w:val="20"/>
              </w:rPr>
              <w:t xml:space="preserve">«РАЗДЕЛ II. ТЕХНИЧЕСКОЕ ЗАДАНИЕ» </w:t>
            </w:r>
            <w:r w:rsidRPr="0099692D">
              <w:rPr>
                <w:color w:val="000000"/>
                <w:sz w:val="20"/>
                <w:szCs w:val="20"/>
              </w:rPr>
              <w:t>документации об электронном открытом аукционе</w:t>
            </w:r>
          </w:p>
        </w:tc>
      </w:tr>
      <w:tr w:rsidR="008D7F27" w:rsidRPr="0099692D" w:rsidTr="001C5CDC">
        <w:trPr>
          <w:trHeight w:val="909"/>
        </w:trPr>
        <w:tc>
          <w:tcPr>
            <w:tcW w:w="1293" w:type="pct"/>
            <w:shd w:val="clear" w:color="auto" w:fill="auto"/>
            <w:vAlign w:val="center"/>
          </w:tcPr>
          <w:p w:rsidR="008D7F27" w:rsidRPr="0099692D" w:rsidRDefault="008D7F27" w:rsidP="008D7F27">
            <w:pPr>
              <w:widowControl w:val="0"/>
              <w:contextualSpacing/>
              <w:rPr>
                <w:i/>
                <w:color w:val="000000"/>
                <w:sz w:val="20"/>
                <w:szCs w:val="20"/>
              </w:rPr>
            </w:pPr>
            <w:proofErr w:type="gramStart"/>
            <w:r w:rsidRPr="0099692D">
              <w:rPr>
                <w:i/>
                <w:color w:val="000000"/>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3707" w:type="pct"/>
            <w:shd w:val="clear" w:color="auto" w:fill="auto"/>
          </w:tcPr>
          <w:p w:rsidR="008D7F27" w:rsidRPr="0099692D" w:rsidRDefault="008D7F27" w:rsidP="008D7F27">
            <w:pPr>
              <w:widowControl w:val="0"/>
              <w:contextualSpacing/>
              <w:jc w:val="both"/>
              <w:rPr>
                <w:color w:val="000000"/>
                <w:sz w:val="20"/>
                <w:szCs w:val="20"/>
              </w:rPr>
            </w:pPr>
            <w:r w:rsidRPr="0099692D">
              <w:rPr>
                <w:color w:val="000000"/>
                <w:sz w:val="20"/>
                <w:szCs w:val="20"/>
              </w:rPr>
              <w:t xml:space="preserve">В соответствии с </w:t>
            </w:r>
            <w:r w:rsidR="009E02CF" w:rsidRPr="0099692D">
              <w:rPr>
                <w:color w:val="000000"/>
                <w:sz w:val="20"/>
                <w:szCs w:val="20"/>
              </w:rPr>
              <w:t>«РАЗДЕЛ II. ТЕХНИЧЕСКОЕ ЗАДАНИЕ»</w:t>
            </w:r>
            <w:r w:rsidRPr="0099692D">
              <w:rPr>
                <w:color w:val="000000"/>
                <w:sz w:val="20"/>
                <w:szCs w:val="20"/>
              </w:rPr>
              <w:t xml:space="preserve"> документации об электронном открытом аукционе.</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1</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 xml:space="preserve">Информация о валюте, используемой для формирования цены договора </w:t>
            </w:r>
          </w:p>
          <w:p w:rsidR="008D7F27" w:rsidRPr="0099692D" w:rsidRDefault="008D7F27" w:rsidP="003010FA">
            <w:pPr>
              <w:widowControl w:val="0"/>
              <w:contextualSpacing/>
              <w:jc w:val="center"/>
              <w:rPr>
                <w:b/>
                <w:bCs/>
                <w:color w:val="000000"/>
                <w:sz w:val="20"/>
                <w:szCs w:val="20"/>
              </w:rPr>
            </w:pPr>
            <w:r w:rsidRPr="0099692D">
              <w:rPr>
                <w:b/>
                <w:color w:val="000000"/>
                <w:sz w:val="20"/>
                <w:szCs w:val="20"/>
              </w:rPr>
              <w:t>и расчетов с поставщиками (подрядчиками, исполнителями)</w:t>
            </w:r>
          </w:p>
        </w:tc>
      </w:tr>
      <w:tr w:rsidR="008D7F27" w:rsidRPr="0099692D" w:rsidTr="001C5CDC">
        <w:trPr>
          <w:trHeight w:val="20"/>
        </w:trPr>
        <w:tc>
          <w:tcPr>
            <w:tcW w:w="1293" w:type="pct"/>
            <w:shd w:val="clear" w:color="auto" w:fill="auto"/>
            <w:vAlign w:val="center"/>
          </w:tcPr>
          <w:p w:rsidR="008D7F27" w:rsidRPr="0099692D" w:rsidRDefault="008D7F27" w:rsidP="00F337F0">
            <w:pPr>
              <w:widowControl w:val="0"/>
              <w:ind w:right="-160"/>
              <w:contextualSpacing/>
              <w:rPr>
                <w:i/>
                <w:color w:val="000000"/>
                <w:sz w:val="20"/>
                <w:szCs w:val="20"/>
              </w:rPr>
            </w:pPr>
            <w:r w:rsidRPr="0099692D">
              <w:rPr>
                <w:i/>
                <w:color w:val="000000"/>
                <w:sz w:val="20"/>
                <w:szCs w:val="20"/>
              </w:rPr>
              <w:t xml:space="preserve">Информация о валюте, используемой для формирования цены договора и расчетов с поставщиками (подрядчиками, исполнителями): </w:t>
            </w:r>
          </w:p>
        </w:tc>
        <w:tc>
          <w:tcPr>
            <w:tcW w:w="3707" w:type="pct"/>
            <w:shd w:val="clear" w:color="auto" w:fill="auto"/>
          </w:tcPr>
          <w:p w:rsidR="008D7F27" w:rsidRPr="0099692D" w:rsidRDefault="008D7F27" w:rsidP="005F3FA3">
            <w:pPr>
              <w:widowControl w:val="0"/>
              <w:contextualSpacing/>
              <w:jc w:val="both"/>
              <w:rPr>
                <w:color w:val="000000"/>
                <w:sz w:val="20"/>
                <w:szCs w:val="20"/>
              </w:rPr>
            </w:pPr>
            <w:r w:rsidRPr="0099692D">
              <w:rPr>
                <w:color w:val="000000"/>
                <w:sz w:val="20"/>
                <w:szCs w:val="20"/>
              </w:rPr>
              <w:t>Российский рубль</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2</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8D7F27" w:rsidRPr="0099692D" w:rsidTr="001C5CDC">
        <w:trPr>
          <w:trHeight w:val="20"/>
        </w:trPr>
        <w:tc>
          <w:tcPr>
            <w:tcW w:w="1293" w:type="pct"/>
            <w:shd w:val="clear" w:color="auto" w:fill="auto"/>
            <w:vAlign w:val="center"/>
          </w:tcPr>
          <w:p w:rsidR="008D7F27" w:rsidRPr="0099692D" w:rsidRDefault="008D7F27" w:rsidP="008D7F27">
            <w:pPr>
              <w:widowControl w:val="0"/>
              <w:contextualSpacing/>
              <w:rPr>
                <w:i/>
                <w:color w:val="000000"/>
                <w:sz w:val="20"/>
                <w:szCs w:val="20"/>
              </w:rPr>
            </w:pPr>
            <w:r w:rsidRPr="0099692D">
              <w:rPr>
                <w:i/>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3707" w:type="pct"/>
            <w:shd w:val="clear" w:color="auto" w:fill="auto"/>
          </w:tcPr>
          <w:p w:rsidR="008D7F27" w:rsidRPr="0099692D" w:rsidRDefault="008D7F27" w:rsidP="003010FA">
            <w:pPr>
              <w:widowControl w:val="0"/>
              <w:contextualSpacing/>
              <w:jc w:val="both"/>
              <w:rPr>
                <w:color w:val="000000"/>
                <w:sz w:val="20"/>
                <w:szCs w:val="20"/>
              </w:rPr>
            </w:pPr>
            <w:r w:rsidRPr="0099692D">
              <w:rPr>
                <w:color w:val="000000"/>
                <w:sz w:val="20"/>
                <w:szCs w:val="20"/>
              </w:rPr>
              <w:t>Не применяется</w:t>
            </w:r>
          </w:p>
        </w:tc>
      </w:tr>
      <w:tr w:rsidR="008D7F27" w:rsidRPr="0099692D" w:rsidTr="001C5CDC">
        <w:trPr>
          <w:trHeight w:val="20"/>
        </w:trPr>
        <w:tc>
          <w:tcPr>
            <w:tcW w:w="1293" w:type="pct"/>
            <w:shd w:val="clear" w:color="auto" w:fill="auto"/>
          </w:tcPr>
          <w:p w:rsidR="008D7F27" w:rsidRPr="0099692D" w:rsidRDefault="008D7F27" w:rsidP="00374AEB">
            <w:pPr>
              <w:widowControl w:val="0"/>
              <w:autoSpaceDE w:val="0"/>
              <w:autoSpaceDN w:val="0"/>
              <w:adjustRightInd w:val="0"/>
              <w:jc w:val="center"/>
              <w:rPr>
                <w:bCs/>
                <w:sz w:val="20"/>
                <w:szCs w:val="20"/>
              </w:rPr>
            </w:pPr>
            <w:r w:rsidRPr="0099692D">
              <w:rPr>
                <w:b/>
                <w:sz w:val="20"/>
                <w:szCs w:val="20"/>
              </w:rPr>
              <w:t>Пункт 1</w:t>
            </w:r>
            <w:r w:rsidR="00591E6A" w:rsidRPr="0099692D">
              <w:rPr>
                <w:b/>
                <w:sz w:val="20"/>
                <w:szCs w:val="20"/>
              </w:rPr>
              <w:t>3</w:t>
            </w:r>
          </w:p>
        </w:tc>
        <w:tc>
          <w:tcPr>
            <w:tcW w:w="3707" w:type="pct"/>
            <w:shd w:val="clear" w:color="auto" w:fill="auto"/>
          </w:tcPr>
          <w:p w:rsidR="008D7F27" w:rsidRPr="0099692D" w:rsidRDefault="008D7F27" w:rsidP="003A4179">
            <w:pPr>
              <w:widowControl w:val="0"/>
              <w:autoSpaceDE w:val="0"/>
              <w:autoSpaceDN w:val="0"/>
              <w:adjustRightInd w:val="0"/>
              <w:jc w:val="center"/>
              <w:rPr>
                <w:bCs/>
                <w:sz w:val="20"/>
                <w:szCs w:val="20"/>
              </w:rPr>
            </w:pPr>
            <w:r w:rsidRPr="0099692D">
              <w:rPr>
                <w:b/>
                <w:sz w:val="20"/>
                <w:szCs w:val="20"/>
              </w:rPr>
              <w:t>Требования к участникам закупки</w:t>
            </w:r>
          </w:p>
        </w:tc>
      </w:tr>
      <w:tr w:rsidR="008D7F27" w:rsidRPr="0099692D" w:rsidTr="001C5CDC">
        <w:trPr>
          <w:trHeight w:val="20"/>
        </w:trPr>
        <w:tc>
          <w:tcPr>
            <w:tcW w:w="5000" w:type="pct"/>
            <w:gridSpan w:val="2"/>
            <w:shd w:val="clear" w:color="auto" w:fill="auto"/>
          </w:tcPr>
          <w:p w:rsidR="008D7F27" w:rsidRPr="0099692D" w:rsidRDefault="008D7F27" w:rsidP="005F3FA3">
            <w:pPr>
              <w:widowControl w:val="0"/>
              <w:contextualSpacing/>
              <w:jc w:val="both"/>
              <w:rPr>
                <w:b/>
                <w:sz w:val="20"/>
                <w:szCs w:val="20"/>
              </w:rPr>
            </w:pPr>
            <w:r w:rsidRPr="0099692D">
              <w:rPr>
                <w:b/>
                <w:sz w:val="20"/>
                <w:szCs w:val="20"/>
              </w:rPr>
              <w:t>Требования к участникам закупки:</w:t>
            </w:r>
          </w:p>
          <w:p w:rsidR="008D7F27" w:rsidRPr="0099692D" w:rsidRDefault="008D7F27" w:rsidP="008D7F27">
            <w:pPr>
              <w:widowControl w:val="0"/>
              <w:contextualSpacing/>
              <w:jc w:val="both"/>
              <w:rPr>
                <w:bCs/>
                <w:sz w:val="20"/>
                <w:szCs w:val="20"/>
              </w:rPr>
            </w:pPr>
            <w:proofErr w:type="gramStart"/>
            <w:r w:rsidRPr="0099692D">
              <w:rPr>
                <w:bCs/>
                <w:sz w:val="20"/>
                <w:szCs w:val="20"/>
              </w:rPr>
              <w:t>Участником закупки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D7F27" w:rsidRPr="0099692D" w:rsidRDefault="008D7F27" w:rsidP="008D7F27">
            <w:pPr>
              <w:widowControl w:val="0"/>
              <w:contextualSpacing/>
              <w:jc w:val="both"/>
              <w:rPr>
                <w:bCs/>
                <w:sz w:val="20"/>
                <w:szCs w:val="20"/>
              </w:rPr>
            </w:pPr>
            <w:r w:rsidRPr="0099692D">
              <w:rPr>
                <w:bCs/>
                <w:sz w:val="20"/>
                <w:szCs w:val="2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7F27" w:rsidRPr="0099692D" w:rsidRDefault="008D7F27" w:rsidP="008D7F27">
            <w:pPr>
              <w:widowControl w:val="0"/>
              <w:contextualSpacing/>
              <w:jc w:val="both"/>
              <w:rPr>
                <w:bCs/>
                <w:sz w:val="20"/>
                <w:szCs w:val="20"/>
              </w:rPr>
            </w:pPr>
            <w:r w:rsidRPr="0099692D">
              <w:rPr>
                <w:bCs/>
                <w:sz w:val="20"/>
                <w:szCs w:val="20"/>
              </w:rPr>
              <w:t xml:space="preserve">2) </w:t>
            </w:r>
            <w:proofErr w:type="spellStart"/>
            <w:r w:rsidRPr="0099692D">
              <w:rPr>
                <w:bCs/>
                <w:sz w:val="20"/>
                <w:szCs w:val="20"/>
              </w:rPr>
              <w:t>непроведение</w:t>
            </w:r>
            <w:proofErr w:type="spellEnd"/>
            <w:r w:rsidRPr="0099692D">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7F27" w:rsidRPr="0099692D" w:rsidRDefault="008D7F27" w:rsidP="008D7F27">
            <w:pPr>
              <w:widowControl w:val="0"/>
              <w:contextualSpacing/>
              <w:jc w:val="both"/>
              <w:rPr>
                <w:bCs/>
                <w:sz w:val="20"/>
                <w:szCs w:val="20"/>
              </w:rPr>
            </w:pPr>
            <w:r w:rsidRPr="0099692D">
              <w:rPr>
                <w:bCs/>
                <w:sz w:val="20"/>
                <w:szCs w:val="20"/>
              </w:rPr>
              <w:t xml:space="preserve">3) </w:t>
            </w:r>
            <w:proofErr w:type="spellStart"/>
            <w:r w:rsidRPr="0099692D">
              <w:rPr>
                <w:bCs/>
                <w:sz w:val="20"/>
                <w:szCs w:val="20"/>
              </w:rPr>
              <w:t>неприостановление</w:t>
            </w:r>
            <w:proofErr w:type="spellEnd"/>
            <w:r w:rsidRPr="0099692D">
              <w:rPr>
                <w:bCs/>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D7F27" w:rsidRPr="0099692D" w:rsidRDefault="008D7F27" w:rsidP="008D7F27">
            <w:pPr>
              <w:widowControl w:val="0"/>
              <w:contextualSpacing/>
              <w:jc w:val="both"/>
              <w:rPr>
                <w:bCs/>
                <w:sz w:val="20"/>
                <w:szCs w:val="20"/>
              </w:rPr>
            </w:pPr>
            <w:proofErr w:type="gramStart"/>
            <w:r w:rsidRPr="0099692D">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9692D">
              <w:rPr>
                <w:bCs/>
                <w:sz w:val="20"/>
                <w:szCs w:val="20"/>
              </w:rPr>
              <w:t xml:space="preserve"> обязанности </w:t>
            </w:r>
            <w:proofErr w:type="gramStart"/>
            <w:r w:rsidRPr="0099692D">
              <w:rPr>
                <w:bCs/>
                <w:sz w:val="20"/>
                <w:szCs w:val="20"/>
              </w:rPr>
              <w:t>заявителя</w:t>
            </w:r>
            <w:proofErr w:type="gramEnd"/>
            <w:r w:rsidRPr="0099692D">
              <w:rPr>
                <w:bCs/>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99692D">
              <w:rPr>
                <w:bCs/>
                <w:sz w:val="20"/>
                <w:szCs w:val="20"/>
              </w:rPr>
              <w:lastRenderedPageBreak/>
              <w:t>отчетный период;</w:t>
            </w:r>
          </w:p>
          <w:p w:rsidR="008D7F27" w:rsidRPr="0099692D" w:rsidRDefault="008D7F27" w:rsidP="008D7F27">
            <w:pPr>
              <w:widowControl w:val="0"/>
              <w:contextualSpacing/>
              <w:jc w:val="both"/>
              <w:rPr>
                <w:bCs/>
                <w:sz w:val="20"/>
                <w:szCs w:val="20"/>
              </w:rPr>
            </w:pPr>
            <w:proofErr w:type="gramStart"/>
            <w:r w:rsidRPr="0099692D">
              <w:rPr>
                <w:bCs/>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9692D">
              <w:rPr>
                <w:bCs/>
                <w:sz w:val="20"/>
                <w:szCs w:val="20"/>
              </w:rPr>
              <w:t xml:space="preserve"> поставкой товара, выполнением работы, оказанием услуги, </w:t>
            </w:r>
            <w:proofErr w:type="gramStart"/>
            <w:r w:rsidRPr="0099692D">
              <w:rPr>
                <w:bCs/>
                <w:sz w:val="20"/>
                <w:szCs w:val="20"/>
              </w:rPr>
              <w:t>являющихся</w:t>
            </w:r>
            <w:proofErr w:type="gramEnd"/>
            <w:r w:rsidRPr="0099692D">
              <w:rPr>
                <w:bCs/>
                <w:sz w:val="20"/>
                <w:szCs w:val="20"/>
              </w:rPr>
              <w:t xml:space="preserve"> предметом осуществляемой закупки, и административного наказания в виде дисквалификации;</w:t>
            </w:r>
          </w:p>
          <w:p w:rsidR="008D7F27" w:rsidRPr="0099692D" w:rsidRDefault="008D7F27" w:rsidP="008D7F27">
            <w:pPr>
              <w:widowControl w:val="0"/>
              <w:contextualSpacing/>
              <w:jc w:val="both"/>
              <w:rPr>
                <w:bCs/>
                <w:sz w:val="20"/>
                <w:szCs w:val="20"/>
              </w:rPr>
            </w:pPr>
            <w:proofErr w:type="gramStart"/>
            <w:r w:rsidRPr="0099692D">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99692D">
              <w:rPr>
                <w:bCs/>
                <w:sz w:val="20"/>
                <w:szCs w:val="20"/>
              </w:rPr>
              <w:t>выгодоприобретателями</w:t>
            </w:r>
            <w:proofErr w:type="spellEnd"/>
            <w:r w:rsidRPr="0099692D">
              <w:rPr>
                <w:bCs/>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99692D">
              <w:rPr>
                <w:bCs/>
                <w:sz w:val="20"/>
                <w:szCs w:val="20"/>
              </w:rPr>
              <w:t xml:space="preserve"> </w:t>
            </w:r>
            <w:proofErr w:type="gramStart"/>
            <w:r w:rsidRPr="0099692D">
              <w:rPr>
                <w:bCs/>
                <w:sz w:val="20"/>
                <w:szCs w:val="20"/>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692D">
              <w:rPr>
                <w:bCs/>
                <w:sz w:val="20"/>
                <w:szCs w:val="20"/>
              </w:rPr>
              <w:t>неполнородными</w:t>
            </w:r>
            <w:proofErr w:type="spellEnd"/>
            <w:r w:rsidRPr="0099692D">
              <w:rPr>
                <w:bCs/>
                <w:sz w:val="20"/>
                <w:szCs w:val="20"/>
              </w:rPr>
              <w:t xml:space="preserve"> (имеющими общих отца или мать) братьями и сестрами), усыновителями или усыновленными указанных физических</w:t>
            </w:r>
            <w:proofErr w:type="gramEnd"/>
            <w:r w:rsidRPr="0099692D">
              <w:rPr>
                <w:bCs/>
                <w:sz w:val="20"/>
                <w:szCs w:val="20"/>
              </w:rPr>
              <w:t xml:space="preserve"> лиц. Под </w:t>
            </w:r>
            <w:proofErr w:type="spellStart"/>
            <w:r w:rsidRPr="0099692D">
              <w:rPr>
                <w:bCs/>
                <w:sz w:val="20"/>
                <w:szCs w:val="20"/>
              </w:rPr>
              <w:t>выгодоприобретателями</w:t>
            </w:r>
            <w:proofErr w:type="spellEnd"/>
            <w:r w:rsidRPr="0099692D">
              <w:rPr>
                <w:bCs/>
                <w:sz w:val="20"/>
                <w:szCs w:val="20"/>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7F27" w:rsidRPr="0099692D" w:rsidRDefault="008D7F27" w:rsidP="008D7F27">
            <w:pPr>
              <w:widowControl w:val="0"/>
              <w:contextualSpacing/>
              <w:jc w:val="both"/>
              <w:rPr>
                <w:bCs/>
                <w:sz w:val="20"/>
                <w:szCs w:val="20"/>
              </w:rPr>
            </w:pPr>
            <w:r w:rsidRPr="0099692D">
              <w:rPr>
                <w:bCs/>
                <w:sz w:val="20"/>
                <w:szCs w:val="20"/>
              </w:rPr>
              <w:t>7) отсутствие сведений об участнике закупки в реестре недобросовестных поставщиков, предусмотренном Федеральным законом № 223-ФЗ;</w:t>
            </w:r>
          </w:p>
          <w:p w:rsidR="008D7F27" w:rsidRPr="0099692D" w:rsidRDefault="008D7F27" w:rsidP="008D7F27">
            <w:pPr>
              <w:widowControl w:val="0"/>
              <w:contextualSpacing/>
              <w:jc w:val="both"/>
              <w:rPr>
                <w:bCs/>
                <w:sz w:val="20"/>
                <w:szCs w:val="20"/>
              </w:rPr>
            </w:pPr>
            <w:r w:rsidRPr="0099692D">
              <w:rPr>
                <w:bCs/>
                <w:sz w:val="20"/>
                <w:szCs w:val="20"/>
              </w:rPr>
              <w:t>8) отсутствие сведений об участнике закупки в реестре недобросовестных поставщиков, предусмотренном Федеральным законом № 44-ФЗ.</w:t>
            </w:r>
          </w:p>
          <w:p w:rsidR="008D7F27" w:rsidRPr="0099692D" w:rsidRDefault="008D7F27" w:rsidP="008D7F27">
            <w:pPr>
              <w:widowControl w:val="0"/>
              <w:contextualSpacing/>
              <w:jc w:val="both"/>
              <w:rPr>
                <w:bCs/>
                <w:sz w:val="20"/>
                <w:szCs w:val="20"/>
              </w:rPr>
            </w:pPr>
            <w:r w:rsidRPr="0099692D">
              <w:rPr>
                <w:bCs/>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b/>
                <w:color w:val="000000"/>
                <w:sz w:val="20"/>
                <w:szCs w:val="20"/>
              </w:rPr>
            </w:pPr>
            <w:r w:rsidRPr="0099692D">
              <w:rPr>
                <w:b/>
                <w:color w:val="000000"/>
                <w:sz w:val="20"/>
                <w:szCs w:val="20"/>
              </w:rPr>
              <w:lastRenderedPageBreak/>
              <w:t xml:space="preserve">Пункт </w:t>
            </w:r>
            <w:r w:rsidR="00591E6A" w:rsidRPr="0099692D">
              <w:rPr>
                <w:b/>
                <w:color w:val="000000"/>
                <w:sz w:val="20"/>
                <w:szCs w:val="20"/>
              </w:rPr>
              <w:t>14</w:t>
            </w:r>
          </w:p>
        </w:tc>
        <w:tc>
          <w:tcPr>
            <w:tcW w:w="3707" w:type="pct"/>
            <w:shd w:val="clear" w:color="auto" w:fill="auto"/>
          </w:tcPr>
          <w:p w:rsidR="008D7F27" w:rsidRPr="0099692D" w:rsidRDefault="00A17DDC" w:rsidP="003010FA">
            <w:pPr>
              <w:widowControl w:val="0"/>
              <w:contextualSpacing/>
              <w:jc w:val="center"/>
              <w:rPr>
                <w:b/>
                <w:color w:val="000000"/>
                <w:sz w:val="20"/>
                <w:szCs w:val="20"/>
              </w:rPr>
            </w:pPr>
            <w:proofErr w:type="gramStart"/>
            <w:r w:rsidRPr="0099692D">
              <w:rPr>
                <w:b/>
                <w:color w:val="00000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r>
      <w:tr w:rsidR="008D7F27" w:rsidRPr="0099692D" w:rsidTr="001C5CDC">
        <w:trPr>
          <w:trHeight w:val="20"/>
        </w:trPr>
        <w:tc>
          <w:tcPr>
            <w:tcW w:w="1293" w:type="pct"/>
            <w:shd w:val="clear" w:color="auto" w:fill="auto"/>
          </w:tcPr>
          <w:p w:rsidR="008D7F27" w:rsidRPr="0099692D" w:rsidRDefault="008D7F27" w:rsidP="008D7F27">
            <w:pPr>
              <w:tabs>
                <w:tab w:val="left" w:pos="900"/>
              </w:tabs>
              <w:suppressAutoHyphens/>
              <w:rPr>
                <w:i/>
                <w:kern w:val="2"/>
                <w:sz w:val="20"/>
                <w:szCs w:val="20"/>
                <w:lang w:eastAsia="zh-CN" w:bidi="hi-IN"/>
              </w:rPr>
            </w:pPr>
            <w:proofErr w:type="gramStart"/>
            <w:r w:rsidRPr="0099692D">
              <w:rPr>
                <w:i/>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c>
          <w:tcPr>
            <w:tcW w:w="3707" w:type="pct"/>
            <w:shd w:val="clear" w:color="auto" w:fill="auto"/>
          </w:tcPr>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Установлен</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При проведении электронного аукциона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№925 от 16.09.2016 (далее – Постановление).</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При осуществлении закупок товаров, работ, услуг путем проведения электронного аукциона,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99692D">
              <w:rPr>
                <w:kern w:val="2"/>
                <w:sz w:val="20"/>
                <w:szCs w:val="20"/>
                <w:lang w:eastAsia="zh-CN" w:bidi="hi-IN"/>
              </w:rPr>
              <w:t xml:space="preserve"> участие в закупке. </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 соответствии с Постановлением:</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а)</w:t>
            </w:r>
            <w:r w:rsidRPr="0099692D">
              <w:rPr>
                <w:kern w:val="2"/>
                <w:sz w:val="20"/>
                <w:szCs w:val="20"/>
                <w:lang w:eastAsia="zh-CN" w:bidi="hi-IN"/>
              </w:rPr>
              <w:tab/>
              <w:t>участник закупки обязан указать (декларировать) в заявке на участие в закупке наименования страны происхождения поставляемых товаров;</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б)</w:t>
            </w:r>
            <w:r w:rsidRPr="0099692D">
              <w:rPr>
                <w:kern w:val="2"/>
                <w:sz w:val="20"/>
                <w:szCs w:val="20"/>
                <w:lang w:eastAsia="zh-CN" w:bidi="hi-IN"/>
              </w:rPr>
              <w:tab/>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w:t>
            </w:r>
            <w:r w:rsidRPr="0099692D">
              <w:rPr>
                <w:kern w:val="2"/>
                <w:sz w:val="20"/>
                <w:szCs w:val="20"/>
                <w:lang w:eastAsia="zh-CN" w:bidi="hi-IN"/>
              </w:rPr>
              <w:tab/>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99692D">
              <w:rPr>
                <w:kern w:val="2"/>
                <w:sz w:val="20"/>
                <w:szCs w:val="20"/>
                <w:lang w:eastAsia="zh-CN" w:bidi="hi-IN"/>
              </w:rPr>
              <w:t>закупке</w:t>
            </w:r>
            <w:proofErr w:type="gramEnd"/>
            <w:r w:rsidRPr="0099692D">
              <w:rPr>
                <w:kern w:val="2"/>
                <w:sz w:val="20"/>
                <w:szCs w:val="20"/>
                <w:lang w:eastAsia="zh-CN" w:bidi="hi-IN"/>
              </w:rPr>
              <w:t xml:space="preserve"> и такая заявка рассматривается как содержащая предложение о поставке иностранных товаров;</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г)</w:t>
            </w:r>
            <w:r w:rsidRPr="0099692D">
              <w:rPr>
                <w:kern w:val="2"/>
                <w:sz w:val="20"/>
                <w:szCs w:val="20"/>
                <w:lang w:eastAsia="zh-CN" w:bidi="hi-IN"/>
              </w:rPr>
              <w:tab/>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7F27" w:rsidRPr="0099692D" w:rsidRDefault="008D7F27" w:rsidP="00D71E3C">
            <w:pPr>
              <w:shd w:val="clear" w:color="auto" w:fill="FFFFFF"/>
              <w:tabs>
                <w:tab w:val="left" w:pos="720"/>
              </w:tabs>
              <w:suppressAutoHyphens/>
              <w:jc w:val="both"/>
              <w:outlineLvl w:val="0"/>
              <w:rPr>
                <w:kern w:val="2"/>
                <w:sz w:val="20"/>
                <w:szCs w:val="20"/>
                <w:lang w:eastAsia="zh-CN" w:bidi="hi-IN"/>
              </w:rPr>
            </w:pPr>
            <w:proofErr w:type="spellStart"/>
            <w:r w:rsidRPr="0099692D">
              <w:rPr>
                <w:kern w:val="2"/>
                <w:sz w:val="20"/>
                <w:szCs w:val="20"/>
                <w:lang w:eastAsia="zh-CN" w:bidi="hi-IN"/>
              </w:rPr>
              <w:t>д</w:t>
            </w:r>
            <w:proofErr w:type="spellEnd"/>
            <w:r w:rsidRPr="0099692D">
              <w:rPr>
                <w:kern w:val="2"/>
                <w:sz w:val="20"/>
                <w:szCs w:val="20"/>
                <w:lang w:eastAsia="zh-CN" w:bidi="hi-IN"/>
              </w:rPr>
              <w:t>)</w:t>
            </w:r>
            <w:r w:rsidRPr="0099692D">
              <w:rPr>
                <w:kern w:val="2"/>
                <w:sz w:val="20"/>
                <w:szCs w:val="20"/>
                <w:lang w:eastAsia="zh-CN" w:bidi="hi-IN"/>
              </w:rPr>
              <w:tab/>
              <w:t>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е)</w:t>
            </w:r>
            <w:r w:rsidRPr="0099692D">
              <w:rPr>
                <w:kern w:val="2"/>
                <w:sz w:val="20"/>
                <w:szCs w:val="20"/>
                <w:lang w:eastAsia="zh-CN" w:bidi="hi-IN"/>
              </w:rPr>
              <w:tab/>
              <w:t xml:space="preserve">договор будет заключен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Pr="0099692D">
              <w:rPr>
                <w:kern w:val="2"/>
                <w:sz w:val="20"/>
                <w:szCs w:val="20"/>
                <w:lang w:eastAsia="zh-CN" w:bidi="hi-IN"/>
              </w:rPr>
              <w:lastRenderedPageBreak/>
              <w:t>предложенных победителем закупки, который признан уклонившимся от заключения договора;</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ж)</w:t>
            </w:r>
            <w:r w:rsidRPr="0099692D">
              <w:rPr>
                <w:kern w:val="2"/>
                <w:sz w:val="20"/>
                <w:szCs w:val="20"/>
                <w:lang w:eastAsia="zh-CN" w:bidi="hi-IN"/>
              </w:rPr>
              <w:tab/>
              <w:t>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Приоритет не предоставляется в случаях, если: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а)</w:t>
            </w:r>
            <w:r w:rsidRPr="0099692D">
              <w:rPr>
                <w:kern w:val="2"/>
                <w:sz w:val="20"/>
                <w:szCs w:val="20"/>
                <w:lang w:eastAsia="zh-CN" w:bidi="hi-IN"/>
              </w:rPr>
              <w:tab/>
              <w:t xml:space="preserve">закупка признана </w:t>
            </w:r>
            <w:proofErr w:type="gramStart"/>
            <w:r w:rsidRPr="0099692D">
              <w:rPr>
                <w:kern w:val="2"/>
                <w:sz w:val="20"/>
                <w:szCs w:val="20"/>
                <w:lang w:eastAsia="zh-CN" w:bidi="hi-IN"/>
              </w:rPr>
              <w:t>несостоявшейся</w:t>
            </w:r>
            <w:proofErr w:type="gramEnd"/>
            <w:r w:rsidRPr="0099692D">
              <w:rPr>
                <w:kern w:val="2"/>
                <w:sz w:val="20"/>
                <w:szCs w:val="20"/>
                <w:lang w:eastAsia="zh-CN" w:bidi="hi-IN"/>
              </w:rPr>
              <w:t xml:space="preserve"> и договор заключается с единственным участником закупки;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б)</w:t>
            </w:r>
            <w:r w:rsidRPr="0099692D">
              <w:rPr>
                <w:kern w:val="2"/>
                <w:sz w:val="20"/>
                <w:szCs w:val="20"/>
                <w:lang w:eastAsia="zh-CN" w:bidi="hi-I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w:t>
            </w:r>
            <w:r w:rsidRPr="0099692D">
              <w:rPr>
                <w:kern w:val="2"/>
                <w:sz w:val="20"/>
                <w:szCs w:val="20"/>
                <w:lang w:eastAsia="zh-CN" w:bidi="hi-I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tc>
      </w:tr>
      <w:tr w:rsidR="008D7F27" w:rsidRPr="0099692D" w:rsidTr="00591E6A">
        <w:trPr>
          <w:trHeight w:val="20"/>
        </w:trPr>
        <w:tc>
          <w:tcPr>
            <w:tcW w:w="1293" w:type="pct"/>
            <w:shd w:val="clear" w:color="auto" w:fill="auto"/>
            <w:vAlign w:val="center"/>
          </w:tcPr>
          <w:p w:rsidR="008D7F27" w:rsidRPr="0099692D" w:rsidRDefault="008D7F27" w:rsidP="00591E6A">
            <w:pPr>
              <w:widowControl w:val="0"/>
              <w:contextualSpacing/>
              <w:jc w:val="center"/>
              <w:rPr>
                <w:i/>
                <w:color w:val="000000"/>
                <w:sz w:val="20"/>
                <w:szCs w:val="20"/>
              </w:rPr>
            </w:pPr>
            <w:r w:rsidRPr="0099692D">
              <w:rPr>
                <w:b/>
                <w:color w:val="000000"/>
                <w:sz w:val="20"/>
                <w:szCs w:val="20"/>
              </w:rPr>
              <w:lastRenderedPageBreak/>
              <w:t>Пункт 15</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Дата и время рассмотрения и оценки первых частей заявок на участие в открытом аукционе в электронной форме</w:t>
            </w:r>
          </w:p>
        </w:tc>
      </w:tr>
      <w:tr w:rsidR="008D7F27" w:rsidRPr="0099692D" w:rsidTr="001C5CDC">
        <w:trPr>
          <w:trHeight w:val="20"/>
        </w:trPr>
        <w:tc>
          <w:tcPr>
            <w:tcW w:w="1293" w:type="pct"/>
            <w:shd w:val="clear" w:color="auto" w:fill="auto"/>
          </w:tcPr>
          <w:p w:rsidR="008D7F27" w:rsidRPr="0099692D" w:rsidRDefault="008D7F27" w:rsidP="00FB721F">
            <w:pPr>
              <w:widowControl w:val="0"/>
              <w:contextualSpacing/>
              <w:rPr>
                <w:i/>
                <w:sz w:val="20"/>
                <w:szCs w:val="20"/>
              </w:rPr>
            </w:pPr>
            <w:r w:rsidRPr="0099692D">
              <w:rPr>
                <w:i/>
                <w:sz w:val="20"/>
                <w:szCs w:val="20"/>
              </w:rPr>
              <w:t>Дата  и время рассмотрения и оценки первых частей заявок на участие в открытом аукционе в электронной форме:</w:t>
            </w:r>
          </w:p>
        </w:tc>
        <w:tc>
          <w:tcPr>
            <w:tcW w:w="3707" w:type="pct"/>
            <w:shd w:val="clear" w:color="auto" w:fill="auto"/>
          </w:tcPr>
          <w:p w:rsidR="008D7F27" w:rsidRPr="0099692D" w:rsidRDefault="00CB2004" w:rsidP="00B3235E">
            <w:pPr>
              <w:widowControl w:val="0"/>
              <w:contextualSpacing/>
              <w:jc w:val="both"/>
              <w:rPr>
                <w:sz w:val="20"/>
                <w:szCs w:val="20"/>
              </w:rPr>
            </w:pPr>
            <w:r w:rsidRPr="00D37995">
              <w:rPr>
                <w:sz w:val="20"/>
                <w:szCs w:val="20"/>
                <w:highlight w:val="yellow"/>
              </w:rPr>
              <w:t xml:space="preserve">С </w:t>
            </w:r>
            <w:r w:rsidR="006B56F4">
              <w:rPr>
                <w:sz w:val="20"/>
                <w:szCs w:val="20"/>
                <w:highlight w:val="yellow"/>
              </w:rPr>
              <w:t>1</w:t>
            </w:r>
            <w:r w:rsidR="00B3235E">
              <w:rPr>
                <w:sz w:val="20"/>
                <w:szCs w:val="20"/>
                <w:highlight w:val="yellow"/>
              </w:rPr>
              <w:t>0</w:t>
            </w:r>
            <w:r w:rsidR="00054703" w:rsidRPr="00D37995">
              <w:rPr>
                <w:sz w:val="20"/>
                <w:szCs w:val="20"/>
                <w:highlight w:val="yellow"/>
              </w:rPr>
              <w:t>.0</w:t>
            </w:r>
            <w:r w:rsidR="00B3235E">
              <w:rPr>
                <w:sz w:val="20"/>
                <w:szCs w:val="20"/>
                <w:highlight w:val="yellow"/>
              </w:rPr>
              <w:t>3</w:t>
            </w:r>
            <w:r w:rsidR="0077721A">
              <w:rPr>
                <w:sz w:val="20"/>
                <w:szCs w:val="20"/>
                <w:highlight w:val="yellow"/>
              </w:rPr>
              <w:t>.2022</w:t>
            </w:r>
            <w:r w:rsidR="002E0A94" w:rsidRPr="00D37995">
              <w:rPr>
                <w:sz w:val="20"/>
                <w:szCs w:val="20"/>
                <w:highlight w:val="yellow"/>
              </w:rPr>
              <w:t>г. (с 14</w:t>
            </w:r>
            <w:r w:rsidR="00D160FC" w:rsidRPr="00D37995">
              <w:rPr>
                <w:sz w:val="20"/>
                <w:szCs w:val="20"/>
                <w:highlight w:val="yellow"/>
              </w:rPr>
              <w:t>:</w:t>
            </w:r>
            <w:r w:rsidRPr="00D37995">
              <w:rPr>
                <w:sz w:val="20"/>
                <w:szCs w:val="20"/>
                <w:highlight w:val="yellow"/>
              </w:rPr>
              <w:t>0</w:t>
            </w:r>
            <w:r w:rsidR="00992C71" w:rsidRPr="00D37995">
              <w:rPr>
                <w:sz w:val="20"/>
                <w:szCs w:val="20"/>
                <w:highlight w:val="yellow"/>
              </w:rPr>
              <w:t>0</w:t>
            </w:r>
            <w:r w:rsidRPr="00D37995">
              <w:rPr>
                <w:sz w:val="20"/>
                <w:szCs w:val="20"/>
                <w:highlight w:val="yellow"/>
              </w:rPr>
              <w:t xml:space="preserve"> местное время заказчика) по </w:t>
            </w:r>
            <w:r w:rsidR="0029184F">
              <w:rPr>
                <w:sz w:val="20"/>
                <w:szCs w:val="20"/>
                <w:highlight w:val="yellow"/>
              </w:rPr>
              <w:t>1</w:t>
            </w:r>
            <w:r w:rsidR="00B3235E">
              <w:rPr>
                <w:sz w:val="20"/>
                <w:szCs w:val="20"/>
                <w:highlight w:val="yellow"/>
              </w:rPr>
              <w:t>0</w:t>
            </w:r>
            <w:r w:rsidR="00054703" w:rsidRPr="00D37995">
              <w:rPr>
                <w:sz w:val="20"/>
                <w:szCs w:val="20"/>
                <w:highlight w:val="yellow"/>
              </w:rPr>
              <w:t>.0</w:t>
            </w:r>
            <w:r w:rsidR="00B3235E">
              <w:rPr>
                <w:sz w:val="20"/>
                <w:szCs w:val="20"/>
                <w:highlight w:val="yellow"/>
              </w:rPr>
              <w:t>3</w:t>
            </w:r>
            <w:r w:rsidR="0077721A">
              <w:rPr>
                <w:sz w:val="20"/>
                <w:szCs w:val="20"/>
                <w:highlight w:val="yellow"/>
              </w:rPr>
              <w:t>.2022</w:t>
            </w:r>
            <w:r w:rsidR="00054703" w:rsidRPr="00D37995">
              <w:rPr>
                <w:sz w:val="20"/>
                <w:szCs w:val="20"/>
                <w:highlight w:val="yellow"/>
              </w:rPr>
              <w:t xml:space="preserve">г. </w:t>
            </w:r>
            <w:r w:rsidR="00D160FC" w:rsidRPr="00D37995">
              <w:rPr>
                <w:sz w:val="20"/>
                <w:szCs w:val="20"/>
                <w:highlight w:val="yellow"/>
              </w:rPr>
              <w:t>(1</w:t>
            </w:r>
            <w:r w:rsidR="00054703" w:rsidRPr="00D37995">
              <w:rPr>
                <w:sz w:val="20"/>
                <w:szCs w:val="20"/>
                <w:highlight w:val="yellow"/>
              </w:rPr>
              <w:t>7</w:t>
            </w:r>
            <w:r w:rsidR="008D7F27" w:rsidRPr="00D37995">
              <w:rPr>
                <w:sz w:val="20"/>
                <w:szCs w:val="20"/>
                <w:highlight w:val="yellow"/>
              </w:rPr>
              <w:t xml:space="preserve">:00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4A3249">
        <w:trPr>
          <w:trHeight w:val="77"/>
        </w:trPr>
        <w:tc>
          <w:tcPr>
            <w:tcW w:w="1293" w:type="pct"/>
            <w:shd w:val="clear" w:color="auto" w:fill="auto"/>
          </w:tcPr>
          <w:p w:rsidR="008D7F27" w:rsidRPr="0099692D" w:rsidRDefault="008D7F27" w:rsidP="00EA2E47">
            <w:pPr>
              <w:widowControl w:val="0"/>
              <w:contextualSpacing/>
              <w:jc w:val="center"/>
              <w:rPr>
                <w:b/>
                <w:sz w:val="20"/>
                <w:szCs w:val="20"/>
              </w:rPr>
            </w:pPr>
            <w:r w:rsidRPr="0099692D">
              <w:rPr>
                <w:b/>
                <w:sz w:val="20"/>
                <w:szCs w:val="20"/>
              </w:rPr>
              <w:t>Пункт 16</w:t>
            </w:r>
          </w:p>
        </w:tc>
        <w:tc>
          <w:tcPr>
            <w:tcW w:w="3707" w:type="pct"/>
            <w:shd w:val="clear" w:color="auto" w:fill="auto"/>
          </w:tcPr>
          <w:p w:rsidR="008D7F27" w:rsidRPr="0099692D" w:rsidRDefault="000A37E0" w:rsidP="00FB721F">
            <w:pPr>
              <w:widowControl w:val="0"/>
              <w:contextualSpacing/>
              <w:jc w:val="center"/>
              <w:rPr>
                <w:b/>
                <w:sz w:val="20"/>
                <w:szCs w:val="20"/>
              </w:rPr>
            </w:pPr>
            <w:r w:rsidRPr="0099692D">
              <w:rPr>
                <w:b/>
                <w:color w:val="000000"/>
                <w:sz w:val="20"/>
                <w:szCs w:val="20"/>
              </w:rPr>
              <w:t>Дата и время проведения открытого аукциона в электронной форме</w:t>
            </w:r>
          </w:p>
        </w:tc>
      </w:tr>
      <w:tr w:rsidR="008D7F27" w:rsidRPr="0099692D" w:rsidTr="001C5CDC">
        <w:trPr>
          <w:trHeight w:val="470"/>
        </w:trPr>
        <w:tc>
          <w:tcPr>
            <w:tcW w:w="1293" w:type="pct"/>
            <w:shd w:val="clear" w:color="auto" w:fill="auto"/>
          </w:tcPr>
          <w:p w:rsidR="008D7F27" w:rsidRPr="0099692D" w:rsidRDefault="008D7F27" w:rsidP="00245456">
            <w:pPr>
              <w:widowControl w:val="0"/>
              <w:ind w:right="-108"/>
              <w:contextualSpacing/>
              <w:rPr>
                <w:i/>
                <w:sz w:val="20"/>
                <w:szCs w:val="20"/>
              </w:rPr>
            </w:pPr>
            <w:r w:rsidRPr="0099692D">
              <w:rPr>
                <w:i/>
                <w:sz w:val="20"/>
                <w:szCs w:val="20"/>
              </w:rPr>
              <w:t xml:space="preserve">Дата и время проведения электронного аукциона </w:t>
            </w:r>
          </w:p>
        </w:tc>
        <w:tc>
          <w:tcPr>
            <w:tcW w:w="3707" w:type="pct"/>
            <w:shd w:val="clear" w:color="auto" w:fill="auto"/>
          </w:tcPr>
          <w:p w:rsidR="008D7F27" w:rsidRPr="0099692D" w:rsidRDefault="006B56F4" w:rsidP="00B3235E">
            <w:pPr>
              <w:widowControl w:val="0"/>
              <w:contextualSpacing/>
              <w:jc w:val="both"/>
              <w:rPr>
                <w:sz w:val="20"/>
                <w:szCs w:val="20"/>
              </w:rPr>
            </w:pPr>
            <w:r>
              <w:rPr>
                <w:sz w:val="20"/>
                <w:szCs w:val="20"/>
                <w:highlight w:val="yellow"/>
              </w:rPr>
              <w:t>14</w:t>
            </w:r>
            <w:r w:rsidR="008D7F27" w:rsidRPr="00D37995">
              <w:rPr>
                <w:sz w:val="20"/>
                <w:szCs w:val="20"/>
                <w:highlight w:val="yellow"/>
              </w:rPr>
              <w:t>.</w:t>
            </w:r>
            <w:r w:rsidR="0085772E" w:rsidRPr="00D37995">
              <w:rPr>
                <w:sz w:val="20"/>
                <w:szCs w:val="20"/>
                <w:highlight w:val="yellow"/>
              </w:rPr>
              <w:t>0</w:t>
            </w:r>
            <w:r w:rsidR="00B3235E">
              <w:rPr>
                <w:sz w:val="20"/>
                <w:szCs w:val="20"/>
                <w:highlight w:val="yellow"/>
              </w:rPr>
              <w:t>3</w:t>
            </w:r>
            <w:r w:rsidR="0077721A">
              <w:rPr>
                <w:sz w:val="20"/>
                <w:szCs w:val="20"/>
                <w:highlight w:val="yellow"/>
              </w:rPr>
              <w:t>.2022</w:t>
            </w:r>
            <w:r w:rsidR="008D7F27" w:rsidRPr="00D37995">
              <w:rPr>
                <w:sz w:val="20"/>
                <w:szCs w:val="20"/>
                <w:highlight w:val="yellow"/>
              </w:rPr>
              <w:t>г.</w:t>
            </w:r>
            <w:r w:rsidR="00D160FC" w:rsidRPr="00D37995">
              <w:rPr>
                <w:sz w:val="20"/>
                <w:szCs w:val="20"/>
                <w:highlight w:val="yellow"/>
              </w:rPr>
              <w:t xml:space="preserve"> 09</w:t>
            </w:r>
            <w:r w:rsidR="008D7F27" w:rsidRPr="00D37995">
              <w:rPr>
                <w:sz w:val="20"/>
                <w:szCs w:val="20"/>
                <w:highlight w:val="yellow"/>
              </w:rPr>
              <w:t>:00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
                <w:sz w:val="20"/>
                <w:szCs w:val="20"/>
              </w:rPr>
            </w:pPr>
            <w:r w:rsidRPr="0099692D">
              <w:rPr>
                <w:b/>
                <w:sz w:val="20"/>
                <w:szCs w:val="20"/>
              </w:rPr>
              <w:t>Пункт 17</w:t>
            </w:r>
          </w:p>
        </w:tc>
        <w:tc>
          <w:tcPr>
            <w:tcW w:w="3707" w:type="pct"/>
            <w:shd w:val="clear" w:color="auto" w:fill="auto"/>
          </w:tcPr>
          <w:p w:rsidR="008D7F27" w:rsidRPr="0099692D" w:rsidRDefault="008D7F27" w:rsidP="00012E7C">
            <w:pPr>
              <w:widowControl w:val="0"/>
              <w:contextualSpacing/>
              <w:jc w:val="center"/>
              <w:rPr>
                <w:b/>
                <w:sz w:val="20"/>
                <w:szCs w:val="20"/>
              </w:rPr>
            </w:pPr>
            <w:r w:rsidRPr="0099692D">
              <w:rPr>
                <w:b/>
                <w:sz w:val="20"/>
                <w:szCs w:val="20"/>
              </w:rPr>
              <w:t>Дата и время рассмотрения и оценки вторых частей заявок на участие в открытом аукционе в электронной форме</w:t>
            </w:r>
          </w:p>
        </w:tc>
      </w:tr>
      <w:tr w:rsidR="008D7F27" w:rsidRPr="0099692D" w:rsidTr="001C5CDC">
        <w:trPr>
          <w:trHeight w:val="140"/>
        </w:trPr>
        <w:tc>
          <w:tcPr>
            <w:tcW w:w="1293" w:type="pct"/>
            <w:shd w:val="clear" w:color="auto" w:fill="auto"/>
          </w:tcPr>
          <w:p w:rsidR="008D7F27" w:rsidRPr="0099692D" w:rsidRDefault="008D7F27" w:rsidP="00012E7C">
            <w:pPr>
              <w:widowControl w:val="0"/>
              <w:ind w:right="-108"/>
              <w:contextualSpacing/>
              <w:rPr>
                <w:i/>
                <w:sz w:val="20"/>
                <w:szCs w:val="20"/>
              </w:rPr>
            </w:pPr>
            <w:r w:rsidRPr="0099692D">
              <w:rPr>
                <w:i/>
                <w:sz w:val="20"/>
                <w:szCs w:val="20"/>
              </w:rPr>
              <w:t>Дата и время  рассмотрения и оценки вторых частей заявок на участие в открытом аукционе в электронной форме:</w:t>
            </w:r>
          </w:p>
        </w:tc>
        <w:tc>
          <w:tcPr>
            <w:tcW w:w="3707" w:type="pct"/>
            <w:shd w:val="clear" w:color="auto" w:fill="auto"/>
          </w:tcPr>
          <w:p w:rsidR="008D7F27" w:rsidRPr="0099692D" w:rsidRDefault="0029184F" w:rsidP="00B3235E">
            <w:pPr>
              <w:widowControl w:val="0"/>
              <w:contextualSpacing/>
              <w:jc w:val="both"/>
              <w:rPr>
                <w:sz w:val="20"/>
                <w:szCs w:val="20"/>
              </w:rPr>
            </w:pPr>
            <w:r>
              <w:rPr>
                <w:sz w:val="20"/>
                <w:szCs w:val="20"/>
                <w:highlight w:val="yellow"/>
              </w:rPr>
              <w:t xml:space="preserve">С </w:t>
            </w:r>
            <w:r w:rsidR="006B56F4">
              <w:rPr>
                <w:sz w:val="20"/>
                <w:szCs w:val="20"/>
                <w:highlight w:val="yellow"/>
              </w:rPr>
              <w:t>1</w:t>
            </w:r>
            <w:r w:rsidR="00B3235E">
              <w:rPr>
                <w:sz w:val="20"/>
                <w:szCs w:val="20"/>
                <w:highlight w:val="yellow"/>
              </w:rPr>
              <w:t>5</w:t>
            </w:r>
            <w:r w:rsidR="0085772E" w:rsidRPr="00D37995">
              <w:rPr>
                <w:sz w:val="20"/>
                <w:szCs w:val="20"/>
                <w:highlight w:val="yellow"/>
              </w:rPr>
              <w:t>.0</w:t>
            </w:r>
            <w:r w:rsidR="00B3235E">
              <w:rPr>
                <w:sz w:val="20"/>
                <w:szCs w:val="20"/>
                <w:highlight w:val="yellow"/>
              </w:rPr>
              <w:t>3</w:t>
            </w:r>
            <w:r w:rsidR="0085772E" w:rsidRPr="00D37995">
              <w:rPr>
                <w:sz w:val="20"/>
                <w:szCs w:val="20"/>
                <w:highlight w:val="yellow"/>
              </w:rPr>
              <w:t>.202</w:t>
            </w:r>
            <w:r w:rsidR="006B56F4">
              <w:rPr>
                <w:sz w:val="20"/>
                <w:szCs w:val="20"/>
                <w:highlight w:val="yellow"/>
              </w:rPr>
              <w:t>2</w:t>
            </w:r>
            <w:r w:rsidR="008D7F27" w:rsidRPr="00D37995">
              <w:rPr>
                <w:sz w:val="20"/>
                <w:szCs w:val="20"/>
                <w:highlight w:val="yellow"/>
              </w:rPr>
              <w:t xml:space="preserve">г. (с </w:t>
            </w:r>
            <w:r w:rsidR="0085772E" w:rsidRPr="00D37995">
              <w:rPr>
                <w:sz w:val="20"/>
                <w:szCs w:val="20"/>
                <w:highlight w:val="yellow"/>
              </w:rPr>
              <w:t>08</w:t>
            </w:r>
            <w:r w:rsidR="008D7F27" w:rsidRPr="00D37995">
              <w:rPr>
                <w:sz w:val="20"/>
                <w:szCs w:val="20"/>
                <w:highlight w:val="yellow"/>
              </w:rPr>
              <w:t>:</w:t>
            </w:r>
            <w:r w:rsidR="00D160FC" w:rsidRPr="00D37995">
              <w:rPr>
                <w:sz w:val="20"/>
                <w:szCs w:val="20"/>
                <w:highlight w:val="yellow"/>
              </w:rPr>
              <w:t>0</w:t>
            </w:r>
            <w:r w:rsidR="00CB2004" w:rsidRPr="00D37995">
              <w:rPr>
                <w:sz w:val="20"/>
                <w:szCs w:val="20"/>
                <w:highlight w:val="yellow"/>
              </w:rPr>
              <w:t xml:space="preserve">0 местное время заказчика) по </w:t>
            </w:r>
            <w:r w:rsidR="006B56F4">
              <w:rPr>
                <w:sz w:val="20"/>
                <w:szCs w:val="20"/>
                <w:highlight w:val="yellow"/>
              </w:rPr>
              <w:t>1</w:t>
            </w:r>
            <w:r w:rsidR="00B3235E">
              <w:rPr>
                <w:sz w:val="20"/>
                <w:szCs w:val="20"/>
                <w:highlight w:val="yellow"/>
              </w:rPr>
              <w:t>5</w:t>
            </w:r>
            <w:r w:rsidR="0085772E" w:rsidRPr="00D37995">
              <w:rPr>
                <w:sz w:val="20"/>
                <w:szCs w:val="20"/>
                <w:highlight w:val="yellow"/>
              </w:rPr>
              <w:t>.0</w:t>
            </w:r>
            <w:r w:rsidR="00B3235E">
              <w:rPr>
                <w:sz w:val="20"/>
                <w:szCs w:val="20"/>
                <w:highlight w:val="yellow"/>
              </w:rPr>
              <w:t>3</w:t>
            </w:r>
            <w:r w:rsidR="0085772E" w:rsidRPr="00D37995">
              <w:rPr>
                <w:sz w:val="20"/>
                <w:szCs w:val="20"/>
                <w:highlight w:val="yellow"/>
              </w:rPr>
              <w:t>.202</w:t>
            </w:r>
            <w:r w:rsidR="006B56F4">
              <w:rPr>
                <w:sz w:val="20"/>
                <w:szCs w:val="20"/>
                <w:highlight w:val="yellow"/>
              </w:rPr>
              <w:t>2</w:t>
            </w:r>
            <w:r w:rsidR="0085772E" w:rsidRPr="00D37995">
              <w:rPr>
                <w:sz w:val="20"/>
                <w:szCs w:val="20"/>
                <w:highlight w:val="yellow"/>
              </w:rPr>
              <w:t xml:space="preserve">г. </w:t>
            </w:r>
            <w:r w:rsidR="00F473EF" w:rsidRPr="00D37995">
              <w:rPr>
                <w:sz w:val="20"/>
                <w:szCs w:val="20"/>
                <w:highlight w:val="yellow"/>
              </w:rPr>
              <w:t>(</w:t>
            </w:r>
            <w:r w:rsidR="008D7F27" w:rsidRPr="00D37995">
              <w:rPr>
                <w:sz w:val="20"/>
                <w:szCs w:val="20"/>
                <w:highlight w:val="yellow"/>
              </w:rPr>
              <w:t>1</w:t>
            </w:r>
            <w:r w:rsidR="0085772E" w:rsidRPr="00D37995">
              <w:rPr>
                <w:sz w:val="20"/>
                <w:szCs w:val="20"/>
                <w:highlight w:val="yellow"/>
              </w:rPr>
              <w:t>7</w:t>
            </w:r>
            <w:r w:rsidR="008D7F27" w:rsidRPr="00D37995">
              <w:rPr>
                <w:sz w:val="20"/>
                <w:szCs w:val="20"/>
                <w:highlight w:val="yellow"/>
              </w:rPr>
              <w:t xml:space="preserve">:00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t>Пункт 18</w:t>
            </w:r>
          </w:p>
        </w:tc>
        <w:tc>
          <w:tcPr>
            <w:tcW w:w="3707" w:type="pct"/>
            <w:shd w:val="clear" w:color="auto" w:fill="auto"/>
          </w:tcPr>
          <w:p w:rsidR="008D7F27" w:rsidRPr="0099692D" w:rsidRDefault="008D7F27" w:rsidP="004E330B">
            <w:pPr>
              <w:widowControl w:val="0"/>
              <w:contextualSpacing/>
              <w:jc w:val="center"/>
              <w:rPr>
                <w:sz w:val="20"/>
                <w:szCs w:val="20"/>
              </w:rPr>
            </w:pPr>
            <w:r w:rsidRPr="0099692D">
              <w:rPr>
                <w:b/>
                <w:sz w:val="20"/>
                <w:szCs w:val="20"/>
              </w:rPr>
              <w:t>Порядок, даты окончания срока предоставления участникам закупки разъяснений положений аукционной документации</w:t>
            </w:r>
          </w:p>
        </w:tc>
      </w:tr>
      <w:tr w:rsidR="008D7F27" w:rsidRPr="0099692D" w:rsidTr="001C5CDC">
        <w:trPr>
          <w:trHeight w:val="140"/>
        </w:trPr>
        <w:tc>
          <w:tcPr>
            <w:tcW w:w="1293" w:type="pct"/>
            <w:shd w:val="clear" w:color="auto" w:fill="auto"/>
          </w:tcPr>
          <w:p w:rsidR="008D7F27" w:rsidRPr="0099692D" w:rsidRDefault="008D7F27" w:rsidP="00051E90">
            <w:pPr>
              <w:rPr>
                <w:i/>
                <w:sz w:val="20"/>
                <w:szCs w:val="20"/>
              </w:rPr>
            </w:pPr>
            <w:r w:rsidRPr="0099692D">
              <w:rPr>
                <w:i/>
                <w:sz w:val="20"/>
                <w:szCs w:val="20"/>
              </w:rPr>
              <w:t xml:space="preserve">Порядок, дата и время окончания срока предоставления участникам закупки разъяснений положений аукционной документации </w:t>
            </w:r>
          </w:p>
        </w:tc>
        <w:tc>
          <w:tcPr>
            <w:tcW w:w="3707" w:type="pct"/>
            <w:shd w:val="clear" w:color="auto" w:fill="auto"/>
          </w:tcPr>
          <w:p w:rsidR="00A17DDC" w:rsidRPr="0099692D" w:rsidRDefault="00A17DDC" w:rsidP="00A17DDC">
            <w:pPr>
              <w:ind w:firstLine="365"/>
              <w:jc w:val="both"/>
              <w:rPr>
                <w:sz w:val="20"/>
                <w:szCs w:val="20"/>
              </w:rPr>
            </w:pPr>
            <w:r w:rsidRPr="0099692D">
              <w:rPr>
                <w:sz w:val="20"/>
                <w:szCs w:val="20"/>
              </w:rPr>
              <w:t>Любой участник закупки вправе направить на адрес электронной площадки, на которой планируется проведение открытого аукциона, запрос о даче разъяснений положений извещения о проведении открытого аукциона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A17DDC" w:rsidRPr="0099692D" w:rsidRDefault="00A17DDC" w:rsidP="00A17DDC">
            <w:pPr>
              <w:ind w:firstLine="365"/>
              <w:jc w:val="both"/>
              <w:rPr>
                <w:sz w:val="20"/>
                <w:szCs w:val="20"/>
              </w:rPr>
            </w:pPr>
            <w:proofErr w:type="gramStart"/>
            <w:r w:rsidRPr="0099692D">
              <w:rPr>
                <w:sz w:val="20"/>
                <w:szCs w:val="20"/>
              </w:rPr>
              <w:t>В течение трех рабочих дней с даты поступления запроса о даче разъяснений положений извещения о проведении открытого аукциона и (или) документации о закупке Заказчик осуществляет разъяснение положений извещения о проведении открытого аукциона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99692D">
              <w:rPr>
                <w:sz w:val="20"/>
                <w:szCs w:val="20"/>
              </w:rPr>
              <w:t xml:space="preserve"> При этом Заказчик вправе не осуществлять такое разъяснение в случае, если указанный запрос поступил </w:t>
            </w:r>
            <w:proofErr w:type="gramStart"/>
            <w:r w:rsidRPr="0099692D">
              <w:rPr>
                <w:sz w:val="20"/>
                <w:szCs w:val="20"/>
              </w:rPr>
              <w:t>позднее</w:t>
            </w:r>
            <w:proofErr w:type="gramEnd"/>
            <w:r w:rsidRPr="0099692D">
              <w:rPr>
                <w:sz w:val="20"/>
                <w:szCs w:val="20"/>
              </w:rPr>
              <w:t xml:space="preserve"> чем за три рабочих дня до даты окончания срока подачи заявок на участие в открытом аукционе.</w:t>
            </w:r>
          </w:p>
          <w:p w:rsidR="00A17DDC" w:rsidRPr="0099692D" w:rsidRDefault="00A17DDC" w:rsidP="00A17DDC">
            <w:pPr>
              <w:ind w:firstLine="365"/>
              <w:jc w:val="both"/>
              <w:rPr>
                <w:sz w:val="20"/>
                <w:szCs w:val="20"/>
              </w:rPr>
            </w:pPr>
            <w:proofErr w:type="gramStart"/>
            <w:r w:rsidRPr="0099692D">
              <w:rPr>
                <w:sz w:val="20"/>
                <w:szCs w:val="20"/>
              </w:rPr>
              <w:t>В течение одного часа с момента размещения в единой информационной системе разъяснений положений извещения о проведении открытого аукциона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открытом аукционе, а также лицу, направившему запрос о даче разъяснений положений извещения о проведении открытого</w:t>
            </w:r>
            <w:proofErr w:type="gramEnd"/>
            <w:r w:rsidRPr="0099692D">
              <w:rPr>
                <w:sz w:val="20"/>
                <w:szCs w:val="20"/>
              </w:rPr>
              <w:t xml:space="preserve"> аукциона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A17DDC" w:rsidRPr="0099692D" w:rsidRDefault="00A17DDC" w:rsidP="00A17DDC">
            <w:pPr>
              <w:ind w:firstLine="365"/>
              <w:jc w:val="both"/>
              <w:rPr>
                <w:sz w:val="20"/>
                <w:szCs w:val="20"/>
              </w:rPr>
            </w:pPr>
            <w:r w:rsidRPr="0099692D">
              <w:rPr>
                <w:sz w:val="20"/>
                <w:szCs w:val="20"/>
              </w:rPr>
              <w:t>Разъяснения положений извещения о проведении открытого аукциона и (или) документации о закупке могут быть даны Заказчиком по собственной инициативе в любое время до даты окончания срока подачи заявок на участие в открытом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аукционе, такие разъяснения размещаются в единой информационной системе.</w:t>
            </w:r>
          </w:p>
          <w:p w:rsidR="008D7F27" w:rsidRPr="0099692D" w:rsidRDefault="008D7F27" w:rsidP="00051E90">
            <w:pPr>
              <w:ind w:firstLine="365"/>
              <w:jc w:val="both"/>
              <w:rPr>
                <w:sz w:val="20"/>
                <w:szCs w:val="20"/>
              </w:rPr>
            </w:pPr>
            <w:r w:rsidRPr="0099692D">
              <w:rPr>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p w:rsidR="00A17DDC" w:rsidRPr="0099692D" w:rsidRDefault="00A17DDC" w:rsidP="00051E90">
            <w:pPr>
              <w:ind w:firstLine="365"/>
              <w:jc w:val="both"/>
              <w:rPr>
                <w:sz w:val="20"/>
                <w:szCs w:val="20"/>
              </w:rPr>
            </w:pPr>
            <w:r w:rsidRPr="0099692D">
              <w:rPr>
                <w:sz w:val="20"/>
                <w:szCs w:val="20"/>
              </w:rPr>
              <w:lastRenderedPageBreak/>
              <w:t xml:space="preserve">Дата начала срока предоставления участникам электронного открытого аукциона разъяснений положений документации об электронном открытом аукционе: </w:t>
            </w:r>
            <w:r w:rsidR="006149C7">
              <w:rPr>
                <w:sz w:val="20"/>
                <w:szCs w:val="20"/>
                <w:highlight w:val="yellow"/>
              </w:rPr>
              <w:t>17</w:t>
            </w:r>
            <w:r w:rsidR="00000B1D">
              <w:rPr>
                <w:sz w:val="20"/>
                <w:szCs w:val="20"/>
                <w:highlight w:val="yellow"/>
              </w:rPr>
              <w:t>.</w:t>
            </w:r>
            <w:r w:rsidR="006149C7">
              <w:rPr>
                <w:sz w:val="20"/>
                <w:szCs w:val="20"/>
                <w:highlight w:val="yellow"/>
              </w:rPr>
              <w:t>02</w:t>
            </w:r>
            <w:r w:rsidR="00000B1D">
              <w:rPr>
                <w:sz w:val="20"/>
                <w:szCs w:val="20"/>
                <w:highlight w:val="yellow"/>
              </w:rPr>
              <w:t>.202</w:t>
            </w:r>
            <w:r w:rsidR="006149C7">
              <w:rPr>
                <w:sz w:val="20"/>
                <w:szCs w:val="20"/>
                <w:highlight w:val="yellow"/>
              </w:rPr>
              <w:t>2</w:t>
            </w:r>
            <w:r w:rsidRPr="00576C3E">
              <w:rPr>
                <w:sz w:val="20"/>
                <w:szCs w:val="20"/>
                <w:highlight w:val="yellow"/>
              </w:rPr>
              <w:t>г.</w:t>
            </w:r>
          </w:p>
          <w:p w:rsidR="008D7F27" w:rsidRPr="0099692D" w:rsidRDefault="008D7F27" w:rsidP="006149C7">
            <w:pPr>
              <w:ind w:firstLine="365"/>
              <w:jc w:val="both"/>
              <w:rPr>
                <w:sz w:val="20"/>
                <w:szCs w:val="20"/>
              </w:rPr>
            </w:pPr>
            <w:r w:rsidRPr="0099692D">
              <w:rPr>
                <w:sz w:val="20"/>
                <w:szCs w:val="20"/>
              </w:rPr>
              <w:t>Дата и время окончания срока предоставления участникам закупки разъяснений положений аукционной документации</w:t>
            </w:r>
            <w:r w:rsidR="00576C3E">
              <w:rPr>
                <w:sz w:val="20"/>
                <w:szCs w:val="20"/>
              </w:rPr>
              <w:t xml:space="preserve">: </w:t>
            </w:r>
            <w:r w:rsidR="00576C3E" w:rsidRPr="00576C3E">
              <w:rPr>
                <w:sz w:val="20"/>
                <w:szCs w:val="20"/>
                <w:highlight w:val="yellow"/>
              </w:rPr>
              <w:t>«</w:t>
            </w:r>
            <w:r w:rsidR="006149C7">
              <w:rPr>
                <w:sz w:val="20"/>
                <w:szCs w:val="20"/>
                <w:highlight w:val="yellow"/>
              </w:rPr>
              <w:t>05</w:t>
            </w:r>
            <w:r w:rsidRPr="00576C3E">
              <w:rPr>
                <w:sz w:val="20"/>
                <w:szCs w:val="20"/>
                <w:highlight w:val="yellow"/>
              </w:rPr>
              <w:t xml:space="preserve">» </w:t>
            </w:r>
            <w:r w:rsidR="006149C7">
              <w:rPr>
                <w:sz w:val="20"/>
                <w:szCs w:val="20"/>
                <w:highlight w:val="yellow"/>
              </w:rPr>
              <w:t>марта</w:t>
            </w:r>
            <w:r w:rsidR="00FA1FCD">
              <w:rPr>
                <w:sz w:val="20"/>
                <w:szCs w:val="20"/>
                <w:highlight w:val="yellow"/>
              </w:rPr>
              <w:t xml:space="preserve"> </w:t>
            </w:r>
            <w:r w:rsidR="00004FD0" w:rsidRPr="00576C3E">
              <w:rPr>
                <w:sz w:val="20"/>
                <w:szCs w:val="20"/>
                <w:highlight w:val="yellow"/>
              </w:rPr>
              <w:t xml:space="preserve"> </w:t>
            </w:r>
            <w:r w:rsidRPr="00576C3E">
              <w:rPr>
                <w:sz w:val="20"/>
                <w:szCs w:val="20"/>
                <w:highlight w:val="yellow"/>
              </w:rPr>
              <w:t>2</w:t>
            </w:r>
            <w:r w:rsidR="00004FD0" w:rsidRPr="00576C3E">
              <w:rPr>
                <w:sz w:val="20"/>
                <w:szCs w:val="20"/>
                <w:highlight w:val="yellow"/>
              </w:rPr>
              <w:t>02</w:t>
            </w:r>
            <w:r w:rsidR="00FA1FCD">
              <w:rPr>
                <w:sz w:val="20"/>
                <w:szCs w:val="20"/>
                <w:highlight w:val="yellow"/>
              </w:rPr>
              <w:t>1</w:t>
            </w:r>
            <w:r w:rsidR="0093310E" w:rsidRPr="00576C3E">
              <w:rPr>
                <w:sz w:val="20"/>
                <w:szCs w:val="20"/>
                <w:highlight w:val="yellow"/>
              </w:rPr>
              <w:t xml:space="preserve"> года</w:t>
            </w:r>
            <w:r w:rsidR="00BC2552" w:rsidRPr="00576C3E">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
                <w:sz w:val="20"/>
                <w:szCs w:val="20"/>
              </w:rPr>
            </w:pPr>
            <w:bookmarkStart w:id="1" w:name="_Ref269667938"/>
            <w:r w:rsidRPr="0099692D">
              <w:rPr>
                <w:b/>
                <w:sz w:val="20"/>
                <w:szCs w:val="20"/>
              </w:rPr>
              <w:lastRenderedPageBreak/>
              <w:t>Пункт</w:t>
            </w:r>
            <w:bookmarkEnd w:id="1"/>
            <w:r w:rsidRPr="0099692D">
              <w:rPr>
                <w:b/>
                <w:sz w:val="20"/>
                <w:szCs w:val="20"/>
              </w:rPr>
              <w:t xml:space="preserve"> 19</w:t>
            </w:r>
          </w:p>
        </w:tc>
        <w:tc>
          <w:tcPr>
            <w:tcW w:w="3707" w:type="pct"/>
            <w:shd w:val="clear" w:color="auto" w:fill="auto"/>
          </w:tcPr>
          <w:p w:rsidR="008D7F27" w:rsidRPr="0099692D" w:rsidRDefault="00A17DDC" w:rsidP="003A4179">
            <w:pPr>
              <w:widowControl w:val="0"/>
              <w:ind w:left="284"/>
              <w:contextualSpacing/>
              <w:jc w:val="center"/>
              <w:rPr>
                <w:b/>
                <w:sz w:val="20"/>
                <w:szCs w:val="20"/>
              </w:rPr>
            </w:pPr>
            <w:r w:rsidRPr="0099692D">
              <w:rPr>
                <w:b/>
                <w:sz w:val="20"/>
                <w:szCs w:val="20"/>
              </w:rPr>
              <w:t>Требования к содержанию, форме, оформлению и составу заявок на участие в электронном открытом аукционе, в том числе исчерпывающий перечень документов, которые должны быть представлены в составе заявки</w:t>
            </w:r>
          </w:p>
        </w:tc>
      </w:tr>
      <w:tr w:rsidR="008D7F27" w:rsidRPr="0099692D" w:rsidTr="001C5CDC">
        <w:trPr>
          <w:trHeight w:val="409"/>
        </w:trPr>
        <w:tc>
          <w:tcPr>
            <w:tcW w:w="5000" w:type="pct"/>
            <w:gridSpan w:val="2"/>
            <w:shd w:val="clear" w:color="auto" w:fill="auto"/>
          </w:tcPr>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 xml:space="preserve">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w:t>
            </w:r>
          </w:p>
          <w:p w:rsidR="008D7F27" w:rsidRPr="0099692D" w:rsidRDefault="008D7F27" w:rsidP="00CC4DBD">
            <w:pPr>
              <w:widowControl w:val="0"/>
              <w:autoSpaceDE w:val="0"/>
              <w:autoSpaceDN w:val="0"/>
              <w:adjustRightInd w:val="0"/>
              <w:ind w:firstLine="426"/>
              <w:jc w:val="both"/>
              <w:rPr>
                <w:sz w:val="20"/>
                <w:szCs w:val="20"/>
              </w:rPr>
            </w:pPr>
            <w:r w:rsidRPr="0099692D">
              <w:rPr>
                <w:b/>
                <w:sz w:val="20"/>
                <w:szCs w:val="20"/>
              </w:rPr>
              <w:t>Первая часть заявки на участие в закупке</w:t>
            </w:r>
            <w:r w:rsidRPr="0099692D">
              <w:rPr>
                <w:sz w:val="20"/>
                <w:szCs w:val="20"/>
              </w:rPr>
              <w:t xml:space="preserve"> </w:t>
            </w:r>
            <w:r w:rsidRPr="0099692D">
              <w:rPr>
                <w:sz w:val="20"/>
              </w:rPr>
              <w:t>согласие участника закупки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b/>
                <w:sz w:val="20"/>
                <w:szCs w:val="20"/>
              </w:rPr>
              <w:t>Вторая часть заявки на участие в закупке</w:t>
            </w:r>
            <w:r w:rsidRPr="0099692D">
              <w:rPr>
                <w:sz w:val="20"/>
                <w:szCs w:val="20"/>
              </w:rPr>
              <w:t xml:space="preserve">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4C41A4" w:rsidRPr="0099692D" w:rsidRDefault="004C41A4" w:rsidP="004C41A4">
            <w:pPr>
              <w:widowControl w:val="0"/>
              <w:autoSpaceDE w:val="0"/>
              <w:autoSpaceDN w:val="0"/>
              <w:adjustRightInd w:val="0"/>
              <w:ind w:firstLine="450"/>
              <w:contextualSpacing/>
              <w:jc w:val="both"/>
              <w:rPr>
                <w:sz w:val="20"/>
                <w:szCs w:val="20"/>
              </w:rPr>
            </w:pPr>
            <w:proofErr w:type="gramStart"/>
            <w:r w:rsidRPr="0099692D">
              <w:rPr>
                <w:sz w:val="20"/>
                <w:szCs w:val="20"/>
              </w:rPr>
              <w:t>1)</w:t>
            </w:r>
            <w:r w:rsidRPr="0099692D">
              <w:rPr>
                <w:sz w:val="20"/>
                <w:szCs w:val="20"/>
              </w:rPr>
              <w:tab/>
              <w:t>наименование, фирменное наименование (при наличии), место нахождения (для юридического лица), почтовый адрес участника такого открытого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открытого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открытого аукциона (для иностранного лица);</w:t>
            </w:r>
            <w:proofErr w:type="gramEnd"/>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2)</w:t>
            </w:r>
            <w:r w:rsidRPr="0099692D">
              <w:rPr>
                <w:sz w:val="20"/>
                <w:szCs w:val="20"/>
              </w:rPr>
              <w:tab/>
              <w:t>декларацию о соответствии участника закупки требованиям, установленным подпунктами 2-6 пункта 1</w:t>
            </w:r>
            <w:r w:rsidR="00A42C08" w:rsidRPr="0099692D">
              <w:rPr>
                <w:sz w:val="20"/>
                <w:szCs w:val="20"/>
              </w:rPr>
              <w:t>3</w:t>
            </w:r>
            <w:r w:rsidRPr="0099692D">
              <w:rPr>
                <w:sz w:val="20"/>
                <w:szCs w:val="20"/>
              </w:rPr>
              <w:t xml:space="preserve"> </w:t>
            </w:r>
            <w:r w:rsidR="00A42C08" w:rsidRPr="0099692D">
              <w:rPr>
                <w:sz w:val="20"/>
                <w:szCs w:val="20"/>
              </w:rPr>
              <w:t xml:space="preserve">РАЗДЕЛА </w:t>
            </w:r>
            <w:r w:rsidRPr="0099692D">
              <w:rPr>
                <w:sz w:val="20"/>
                <w:szCs w:val="20"/>
              </w:rPr>
              <w:t>I настоящей документации об электронном аукционе;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3)</w:t>
            </w:r>
            <w:r w:rsidRPr="0099692D">
              <w:rPr>
                <w:sz w:val="20"/>
                <w:szCs w:val="20"/>
              </w:rPr>
              <w:tab/>
              <w:t>информацию о соответствии участника закупки требованиям, установленным в Части I.I. настоящей документации о проведении открытого аукциона  в электронной форме.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Требования к форме и оформлению заявки на участие в электронном открытом аукционе: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 xml:space="preserve">Все документы, входящие в состав заявки на участие в открытом аукционе, должны быть составлены на русском языке.  </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 xml:space="preserve">Заявка подается в форме электронного документа. В форме электронного документа заявки принимаются в соответствии с Федеральным законом №63-ФЗ от 06.04.2011 г. «Об электронной подписи». Заявка на участие в электронном открытом аукционе (каждый файл, входящий в состав заявки на участие в электронном открытом аукционе) должна быть подписана электронной цифровой подписью Участника закупки, сертификат </w:t>
            </w:r>
            <w:proofErr w:type="gramStart"/>
            <w:r w:rsidRPr="0099692D">
              <w:rPr>
                <w:sz w:val="20"/>
                <w:szCs w:val="20"/>
              </w:rPr>
              <w:t>ключа</w:t>
            </w:r>
            <w:proofErr w:type="gramEnd"/>
            <w:r w:rsidRPr="0099692D">
              <w:rPr>
                <w:sz w:val="20"/>
                <w:szCs w:val="20"/>
              </w:rPr>
              <w:t xml:space="preserve"> подписи уполномоченного лица которого создан и выдан аккредитованным удостоверяющим центром и действителен на момент подписания заявки в соответствии с Федеральным законом №63-ФЗ от 06.04.2011 г. «Об электронной подписи»</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 xml:space="preserve">Заявка оформляется участником по образцу, предложенному </w:t>
            </w:r>
            <w:r w:rsidR="00B72C4B" w:rsidRPr="0099692D">
              <w:rPr>
                <w:sz w:val="20"/>
                <w:szCs w:val="20"/>
              </w:rPr>
              <w:t>заказчиком (РАЗДЕЛ</w:t>
            </w:r>
            <w:r w:rsidRPr="0099692D">
              <w:rPr>
                <w:sz w:val="20"/>
                <w:szCs w:val="20"/>
              </w:rPr>
              <w:t xml:space="preserve"> V «Образцы документов»)  с приложением требуемых документов и сведений.</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При рассмотрении первых частей заявок на участие в закупке заявка отклоняется в случае: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 xml:space="preserve">1) </w:t>
            </w:r>
            <w:proofErr w:type="spellStart"/>
            <w:r w:rsidRPr="0099692D">
              <w:rPr>
                <w:sz w:val="20"/>
                <w:szCs w:val="20"/>
              </w:rPr>
              <w:t>непредоставления</w:t>
            </w:r>
            <w:proofErr w:type="spellEnd"/>
            <w:r w:rsidRPr="0099692D">
              <w:rPr>
                <w:sz w:val="20"/>
                <w:szCs w:val="20"/>
              </w:rPr>
              <w:t xml:space="preserve"> в первой части заявки на участие в закупке информации, предусмотренной документацией о закупке, или предоставления недостоверной информации;</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8D7F27" w:rsidRPr="0099692D" w:rsidRDefault="008D7F27" w:rsidP="00ED1C7D">
            <w:pPr>
              <w:widowControl w:val="0"/>
              <w:autoSpaceDE w:val="0"/>
              <w:autoSpaceDN w:val="0"/>
              <w:adjustRightInd w:val="0"/>
              <w:contextualSpacing/>
              <w:jc w:val="both"/>
              <w:rPr>
                <w:sz w:val="20"/>
                <w:szCs w:val="20"/>
              </w:rPr>
            </w:pPr>
            <w:r w:rsidRPr="0099692D">
              <w:rPr>
                <w:sz w:val="20"/>
                <w:szCs w:val="20"/>
              </w:rPr>
              <w:t>При рассмотрении вторых частей заявок на участие в закупке заявка отклоняется в следующих случаях:</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1) непредставление документов и информации, предусмотренных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2) несоответствие указанных документов и информации требованиям, установленным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proofErr w:type="gramStart"/>
            <w:r w:rsidRPr="0099692D">
              <w:rPr>
                <w:sz w:val="20"/>
                <w:szCs w:val="20"/>
              </w:rPr>
              <w:t>3) наличие в указанных документах недостоверной информации об участнике закупке и (или) о предлагаемых им товаре, работе, услуге;</w:t>
            </w:r>
            <w:proofErr w:type="gramEnd"/>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4) несоответствие участника закупки требованиям, установленным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 xml:space="preserve">5) наличие во второй части заявки сведений о ценовом предложении, если иное не предусмотрено </w:t>
            </w:r>
            <w:r w:rsidRPr="0099692D">
              <w:rPr>
                <w:sz w:val="20"/>
                <w:szCs w:val="20"/>
              </w:rPr>
              <w:lastRenderedPageBreak/>
              <w:t>документацией о закупке;</w:t>
            </w:r>
          </w:p>
          <w:p w:rsidR="008D7F27" w:rsidRPr="0099692D" w:rsidRDefault="008D7F27" w:rsidP="00DC7995">
            <w:pPr>
              <w:widowControl w:val="0"/>
              <w:autoSpaceDE w:val="0"/>
              <w:autoSpaceDN w:val="0"/>
              <w:adjustRightInd w:val="0"/>
              <w:ind w:firstLine="450"/>
              <w:contextualSpacing/>
              <w:jc w:val="both"/>
              <w:rPr>
                <w:sz w:val="20"/>
                <w:szCs w:val="20"/>
              </w:rPr>
            </w:pPr>
            <w:r w:rsidRPr="0099692D">
              <w:rPr>
                <w:sz w:val="20"/>
                <w:szCs w:val="20"/>
              </w:rPr>
              <w:t xml:space="preserve">6) </w:t>
            </w:r>
            <w:proofErr w:type="spellStart"/>
            <w:r w:rsidRPr="0099692D">
              <w:rPr>
                <w:sz w:val="20"/>
                <w:szCs w:val="20"/>
              </w:rPr>
              <w:t>непоступление</w:t>
            </w:r>
            <w:proofErr w:type="spellEnd"/>
            <w:r w:rsidRPr="0099692D">
              <w:rPr>
                <w:sz w:val="20"/>
                <w:szCs w:val="20"/>
              </w:rPr>
              <w:t xml:space="preserve"> до даты рассмотрения вторых частей заявок на участие в закупке на счет, который указан Заказчиком в документации о закупке, денежных сре</w:t>
            </w:r>
            <w:proofErr w:type="gramStart"/>
            <w:r w:rsidRPr="0099692D">
              <w:rPr>
                <w:sz w:val="20"/>
                <w:szCs w:val="20"/>
              </w:rPr>
              <w:t>дств в к</w:t>
            </w:r>
            <w:proofErr w:type="gramEnd"/>
            <w:r w:rsidRPr="0099692D">
              <w:rPr>
                <w:sz w:val="20"/>
                <w:szCs w:val="20"/>
              </w:rPr>
              <w:t>ачестве обеспечения заявки на участие в закупке.</w:t>
            </w:r>
          </w:p>
        </w:tc>
      </w:tr>
      <w:tr w:rsidR="008D7F27" w:rsidRPr="0099692D" w:rsidTr="00591E6A">
        <w:trPr>
          <w:trHeight w:val="140"/>
        </w:trPr>
        <w:tc>
          <w:tcPr>
            <w:tcW w:w="1293" w:type="pct"/>
            <w:shd w:val="clear" w:color="auto" w:fill="auto"/>
            <w:vAlign w:val="center"/>
          </w:tcPr>
          <w:p w:rsidR="008D7F27" w:rsidRPr="0099692D" w:rsidRDefault="00591E6A" w:rsidP="00591E6A">
            <w:pPr>
              <w:widowControl w:val="0"/>
              <w:autoSpaceDE w:val="0"/>
              <w:autoSpaceDN w:val="0"/>
              <w:adjustRightInd w:val="0"/>
              <w:contextualSpacing/>
              <w:jc w:val="center"/>
              <w:rPr>
                <w:b/>
                <w:sz w:val="20"/>
                <w:szCs w:val="20"/>
              </w:rPr>
            </w:pPr>
            <w:r w:rsidRPr="0099692D">
              <w:rPr>
                <w:b/>
                <w:sz w:val="20"/>
                <w:szCs w:val="20"/>
              </w:rPr>
              <w:lastRenderedPageBreak/>
              <w:t>Пункт 20</w:t>
            </w:r>
          </w:p>
        </w:tc>
        <w:tc>
          <w:tcPr>
            <w:tcW w:w="3707" w:type="pct"/>
            <w:shd w:val="clear" w:color="auto" w:fill="auto"/>
          </w:tcPr>
          <w:p w:rsidR="008D7F27" w:rsidRPr="0099692D" w:rsidRDefault="008D7F27" w:rsidP="00012E7C">
            <w:pPr>
              <w:widowControl w:val="0"/>
              <w:autoSpaceDE w:val="0"/>
              <w:autoSpaceDN w:val="0"/>
              <w:adjustRightInd w:val="0"/>
              <w:ind w:firstLine="450"/>
              <w:contextualSpacing/>
              <w:jc w:val="center"/>
              <w:rPr>
                <w:sz w:val="20"/>
                <w:szCs w:val="20"/>
              </w:rPr>
            </w:pPr>
            <w:r w:rsidRPr="0099692D">
              <w:rPr>
                <w:b/>
                <w:sz w:val="20"/>
                <w:szCs w:val="20"/>
              </w:rPr>
              <w:t>Порядок рассмотрения и оценки заявок на участие в открытом аукционе в электронной форме, критерии оценки заявок на участие в открытом аукционе в электронной форме, величины значимости критериев оценки заявок на участие в открытом аукционе в электронной форме</w:t>
            </w:r>
          </w:p>
        </w:tc>
      </w:tr>
      <w:tr w:rsidR="008D7F27" w:rsidRPr="0099692D" w:rsidTr="001C5CDC">
        <w:trPr>
          <w:trHeight w:val="834"/>
        </w:trPr>
        <w:tc>
          <w:tcPr>
            <w:tcW w:w="5000" w:type="pct"/>
            <w:gridSpan w:val="2"/>
            <w:shd w:val="clear" w:color="auto" w:fill="auto"/>
          </w:tcPr>
          <w:p w:rsidR="008D7F27" w:rsidRPr="0099692D" w:rsidRDefault="008D7F27" w:rsidP="00DF7781">
            <w:pPr>
              <w:ind w:firstLine="365"/>
              <w:jc w:val="both"/>
              <w:rPr>
                <w:sz w:val="20"/>
                <w:szCs w:val="20"/>
              </w:rPr>
            </w:pPr>
            <w:r w:rsidRPr="0099692D">
              <w:rPr>
                <w:sz w:val="20"/>
                <w:szCs w:val="20"/>
              </w:rPr>
              <w:t>Закупочная комиссия рассматривает заявки на участие в аукционе и участников закупки, подавших такие заявки, на соответствие требованиям, установленным аукционной документацией.</w:t>
            </w:r>
          </w:p>
          <w:p w:rsidR="008D7F27" w:rsidRPr="0099692D" w:rsidRDefault="008D7F27" w:rsidP="00DF7781">
            <w:pPr>
              <w:ind w:firstLine="365"/>
              <w:jc w:val="both"/>
              <w:rPr>
                <w:sz w:val="20"/>
                <w:szCs w:val="20"/>
              </w:rPr>
            </w:pPr>
            <w:proofErr w:type="gramStart"/>
            <w:r w:rsidRPr="0099692D">
              <w:rPr>
                <w:sz w:val="20"/>
                <w:szCs w:val="20"/>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(отклонении заявки) в порядке и по основаниям, предусмотренным в аукционной документации.</w:t>
            </w:r>
            <w:proofErr w:type="gramEnd"/>
          </w:p>
          <w:p w:rsidR="008D7F27" w:rsidRPr="0099692D" w:rsidRDefault="008D7F27" w:rsidP="00DF7781">
            <w:pPr>
              <w:ind w:firstLine="365"/>
              <w:jc w:val="both"/>
              <w:rPr>
                <w:sz w:val="20"/>
                <w:szCs w:val="20"/>
              </w:rPr>
            </w:pPr>
            <w:r w:rsidRPr="0099692D">
              <w:rPr>
                <w:sz w:val="20"/>
                <w:szCs w:val="20"/>
              </w:rPr>
              <w:t xml:space="preserve">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w:t>
            </w:r>
          </w:p>
          <w:p w:rsidR="008D7F27" w:rsidRPr="0099692D" w:rsidRDefault="008D7F27" w:rsidP="00DF7781">
            <w:pPr>
              <w:ind w:firstLine="365"/>
              <w:jc w:val="both"/>
              <w:rPr>
                <w:sz w:val="20"/>
                <w:szCs w:val="20"/>
              </w:rPr>
            </w:pPr>
            <w:r w:rsidRPr="0099692D">
              <w:rPr>
                <w:sz w:val="20"/>
                <w:szCs w:val="20"/>
              </w:rPr>
              <w:t>Протокол рассмотрения заявок на участие в аукционе должен содержать следующие сведения:</w:t>
            </w:r>
          </w:p>
          <w:p w:rsidR="008D7F27" w:rsidRPr="0099692D" w:rsidRDefault="008D7F27" w:rsidP="00DF7781">
            <w:pPr>
              <w:ind w:firstLine="365"/>
              <w:jc w:val="both"/>
              <w:rPr>
                <w:sz w:val="20"/>
                <w:szCs w:val="20"/>
              </w:rPr>
            </w:pPr>
            <w:r w:rsidRPr="0099692D">
              <w:rPr>
                <w:sz w:val="20"/>
                <w:szCs w:val="20"/>
              </w:rPr>
              <w:t>1) дату подписания протокола;</w:t>
            </w:r>
          </w:p>
          <w:p w:rsidR="008D7F27" w:rsidRPr="0099692D" w:rsidRDefault="008D7F27" w:rsidP="00DF7781">
            <w:pPr>
              <w:ind w:firstLine="365"/>
              <w:jc w:val="both"/>
              <w:rPr>
                <w:sz w:val="20"/>
                <w:szCs w:val="20"/>
              </w:rPr>
            </w:pPr>
            <w:r w:rsidRPr="0099692D">
              <w:rPr>
                <w:sz w:val="20"/>
                <w:szCs w:val="20"/>
              </w:rPr>
              <w:t>2) количество поданных на участие в аукционе заявок, а также регистрационные номера заявок, дату и время регистрации каждой такой заявки;</w:t>
            </w:r>
          </w:p>
          <w:p w:rsidR="008D7F27" w:rsidRPr="0099692D" w:rsidRDefault="008D7F27" w:rsidP="00DF7781">
            <w:pPr>
              <w:ind w:firstLine="365"/>
              <w:jc w:val="both"/>
              <w:rPr>
                <w:sz w:val="20"/>
                <w:szCs w:val="20"/>
              </w:rPr>
            </w:pPr>
            <w:r w:rsidRPr="0099692D">
              <w:rPr>
                <w:sz w:val="20"/>
                <w:szCs w:val="20"/>
              </w:rPr>
              <w:t>3) результаты рассмотрения заявок на участие в аукционе с указанием в том числе:</w:t>
            </w:r>
          </w:p>
          <w:p w:rsidR="008D7F27" w:rsidRPr="0099692D" w:rsidRDefault="008D7F27" w:rsidP="00DF7781">
            <w:pPr>
              <w:ind w:firstLine="365"/>
              <w:jc w:val="both"/>
              <w:rPr>
                <w:sz w:val="20"/>
                <w:szCs w:val="20"/>
              </w:rPr>
            </w:pPr>
            <w:r w:rsidRPr="0099692D">
              <w:rPr>
                <w:sz w:val="20"/>
                <w:szCs w:val="20"/>
              </w:rPr>
              <w:t>а) количества заявок на участие в аукционе, которые отклонены;</w:t>
            </w:r>
          </w:p>
          <w:p w:rsidR="008D7F27" w:rsidRPr="0099692D" w:rsidRDefault="008D7F27" w:rsidP="00DF7781">
            <w:pPr>
              <w:ind w:firstLine="365"/>
              <w:jc w:val="both"/>
              <w:rPr>
                <w:sz w:val="20"/>
                <w:szCs w:val="20"/>
              </w:rPr>
            </w:pPr>
            <w:r w:rsidRPr="0099692D">
              <w:rPr>
                <w:sz w:val="20"/>
                <w:szCs w:val="2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8D7F27" w:rsidRPr="0099692D" w:rsidRDefault="008D7F27" w:rsidP="00DF7781">
            <w:pPr>
              <w:ind w:firstLine="365"/>
              <w:jc w:val="both"/>
              <w:rPr>
                <w:sz w:val="20"/>
                <w:szCs w:val="20"/>
              </w:rPr>
            </w:pPr>
            <w:r w:rsidRPr="0099692D">
              <w:rPr>
                <w:sz w:val="20"/>
                <w:szCs w:val="20"/>
              </w:rPr>
              <w:t>в) решение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8D7F27" w:rsidRPr="0099692D" w:rsidRDefault="008D7F27" w:rsidP="00DF7781">
            <w:pPr>
              <w:ind w:firstLine="365"/>
              <w:jc w:val="both"/>
              <w:rPr>
                <w:sz w:val="20"/>
                <w:szCs w:val="20"/>
              </w:rPr>
            </w:pPr>
            <w:r w:rsidRPr="0099692D">
              <w:rPr>
                <w:sz w:val="20"/>
                <w:szCs w:val="20"/>
              </w:rPr>
              <w:t>4) причины, по которым аукцион признан несостоявшимся, в случае признания его таковым;</w:t>
            </w:r>
          </w:p>
          <w:p w:rsidR="008D7F27" w:rsidRPr="0099692D" w:rsidRDefault="008D7F27" w:rsidP="00DF7781">
            <w:pPr>
              <w:ind w:firstLine="365"/>
              <w:jc w:val="both"/>
              <w:rPr>
                <w:sz w:val="20"/>
                <w:szCs w:val="20"/>
              </w:rPr>
            </w:pPr>
            <w:r w:rsidRPr="0099692D">
              <w:rPr>
                <w:sz w:val="20"/>
                <w:szCs w:val="20"/>
              </w:rPr>
              <w:t>5) иные сведения в случае, если необходимость их указания в протоколе предусмотрена законодательством Российской Федерации или по решению Закупочной комиссии.</w:t>
            </w:r>
          </w:p>
          <w:p w:rsidR="008D7F27" w:rsidRPr="0099692D" w:rsidRDefault="008D7F27" w:rsidP="00DF7781">
            <w:pPr>
              <w:ind w:firstLine="365"/>
              <w:jc w:val="both"/>
              <w:rPr>
                <w:sz w:val="20"/>
                <w:szCs w:val="20"/>
              </w:rPr>
            </w:pPr>
            <w:r w:rsidRPr="0099692D">
              <w:rPr>
                <w:sz w:val="20"/>
                <w:szCs w:val="20"/>
              </w:rPr>
              <w:t xml:space="preserve">Указанный протокол подписывается членами Закупочной комиссии, присутствовавшими на заседании, и размещается Заказчиком в ЕИС не позднее чем через 3 (три) дня со дня подписания протокола. </w:t>
            </w:r>
          </w:p>
          <w:p w:rsidR="008D7F27" w:rsidRPr="0099692D" w:rsidRDefault="008D7F27" w:rsidP="00DF7781">
            <w:pPr>
              <w:ind w:firstLine="365"/>
              <w:jc w:val="both"/>
              <w:rPr>
                <w:sz w:val="20"/>
                <w:szCs w:val="20"/>
              </w:rPr>
            </w:pPr>
            <w:r w:rsidRPr="0099692D">
              <w:rPr>
                <w:sz w:val="20"/>
                <w:szCs w:val="20"/>
              </w:rPr>
              <w:t>Участник закупки, подавший заявку, не допускается Закупочной комиссией к участию в закупке (его заявка подлежит отклонению) в случае:</w:t>
            </w:r>
          </w:p>
          <w:p w:rsidR="008D7F27" w:rsidRPr="0099692D" w:rsidRDefault="008D7F27" w:rsidP="00DF7781">
            <w:pPr>
              <w:ind w:firstLine="365"/>
              <w:jc w:val="both"/>
              <w:rPr>
                <w:sz w:val="20"/>
                <w:szCs w:val="20"/>
              </w:rPr>
            </w:pPr>
            <w:r w:rsidRPr="0099692D">
              <w:rPr>
                <w:sz w:val="20"/>
                <w:szCs w:val="20"/>
              </w:rPr>
              <w:t>- непредставления обязательных документов либо наличия в таких документах недостоверных сведений;</w:t>
            </w:r>
          </w:p>
          <w:p w:rsidR="008D7F27" w:rsidRPr="0099692D" w:rsidRDefault="008D7F27" w:rsidP="00DF7781">
            <w:pPr>
              <w:ind w:firstLine="365"/>
              <w:jc w:val="both"/>
              <w:rPr>
                <w:sz w:val="20"/>
                <w:szCs w:val="20"/>
              </w:rPr>
            </w:pPr>
            <w:r w:rsidRPr="0099692D">
              <w:rPr>
                <w:sz w:val="20"/>
                <w:szCs w:val="20"/>
              </w:rPr>
              <w:t>- несоответствия участника закупки обязательным требованиям, установленным аукционной документацией;</w:t>
            </w:r>
          </w:p>
          <w:p w:rsidR="008D7F27" w:rsidRPr="0099692D" w:rsidRDefault="008D7F27" w:rsidP="00DF7781">
            <w:pPr>
              <w:ind w:firstLine="365"/>
              <w:jc w:val="both"/>
              <w:rPr>
                <w:sz w:val="20"/>
                <w:szCs w:val="20"/>
              </w:rPr>
            </w:pPr>
            <w:r w:rsidRPr="0099692D">
              <w:rPr>
                <w:sz w:val="20"/>
                <w:szCs w:val="20"/>
              </w:rPr>
              <w:t>- непредставления обеспечения заявки на участие в аукционе, если требование обеспечения таких заявок указано в настоящей аукционной документации;</w:t>
            </w:r>
          </w:p>
          <w:p w:rsidR="008D7F27" w:rsidRPr="0099692D" w:rsidRDefault="008D7F27" w:rsidP="00DF7781">
            <w:pPr>
              <w:ind w:firstLine="365"/>
              <w:jc w:val="both"/>
              <w:rPr>
                <w:sz w:val="20"/>
                <w:szCs w:val="20"/>
              </w:rPr>
            </w:pPr>
            <w:r w:rsidRPr="0099692D">
              <w:rPr>
                <w:sz w:val="20"/>
                <w:szCs w:val="20"/>
              </w:rPr>
              <w:t>- несоответствия заявки требованиям аукционной документации;</w:t>
            </w:r>
          </w:p>
          <w:p w:rsidR="008D7F27" w:rsidRPr="0099692D" w:rsidRDefault="008D7F27" w:rsidP="00DF7781">
            <w:pPr>
              <w:ind w:firstLine="365"/>
              <w:jc w:val="both"/>
              <w:rPr>
                <w:sz w:val="20"/>
                <w:szCs w:val="20"/>
              </w:rPr>
            </w:pPr>
            <w:r w:rsidRPr="0099692D">
              <w:rPr>
                <w:sz w:val="20"/>
                <w:szCs w:val="20"/>
              </w:rPr>
              <w:t>- наличия в составе заявки недостоверной информации, в том числе в отношении квалификационных данных участника закупки;</w:t>
            </w:r>
          </w:p>
          <w:p w:rsidR="008D7F27" w:rsidRPr="0099692D" w:rsidRDefault="008D7F27" w:rsidP="00DF7781">
            <w:pPr>
              <w:ind w:firstLine="365"/>
              <w:jc w:val="both"/>
              <w:rPr>
                <w:sz w:val="20"/>
                <w:szCs w:val="20"/>
              </w:rPr>
            </w:pPr>
            <w:r w:rsidRPr="0099692D">
              <w:rPr>
                <w:sz w:val="20"/>
                <w:szCs w:val="20"/>
              </w:rPr>
              <w:t xml:space="preserve">- в иных случаях, предусмотренных настоящей аукционной документацией.  </w:t>
            </w:r>
          </w:p>
          <w:p w:rsidR="008D7F27" w:rsidRPr="0099692D" w:rsidRDefault="008D7F27" w:rsidP="00DF7781">
            <w:pPr>
              <w:ind w:firstLine="365"/>
              <w:jc w:val="both"/>
              <w:rPr>
                <w:sz w:val="20"/>
                <w:szCs w:val="20"/>
              </w:rPr>
            </w:pPr>
            <w:r w:rsidRPr="0099692D">
              <w:rPr>
                <w:sz w:val="20"/>
                <w:szCs w:val="20"/>
              </w:rPr>
              <w:t>Предложение участником закупки в составе заявки цены договора, превышающей начальную (максимальную) цену договора, является безусловным основанием для отклонения заявки.</w:t>
            </w:r>
          </w:p>
          <w:p w:rsidR="008D7F27" w:rsidRPr="0099692D" w:rsidRDefault="008D7F27" w:rsidP="00DF7781">
            <w:pPr>
              <w:ind w:firstLine="365"/>
              <w:jc w:val="both"/>
              <w:rPr>
                <w:sz w:val="20"/>
                <w:szCs w:val="20"/>
              </w:rPr>
            </w:pPr>
            <w:r w:rsidRPr="0099692D">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7F27" w:rsidRPr="0099692D" w:rsidRDefault="008D7F27" w:rsidP="00DF7781">
            <w:pPr>
              <w:ind w:firstLine="365"/>
              <w:jc w:val="both"/>
              <w:rPr>
                <w:sz w:val="20"/>
                <w:szCs w:val="20"/>
              </w:rPr>
            </w:pPr>
            <w:r w:rsidRPr="0099692D">
              <w:rPr>
                <w:sz w:val="20"/>
                <w:szCs w:val="20"/>
              </w:rPr>
              <w:t>Отказ в допуске к участию в аукционе по основаниям, не предусмотренным аукционной документацией, не допускается.</w:t>
            </w:r>
          </w:p>
          <w:p w:rsidR="008D7F27" w:rsidRPr="0099692D" w:rsidRDefault="008D7F27" w:rsidP="00DF7781">
            <w:pPr>
              <w:ind w:firstLine="365"/>
              <w:jc w:val="both"/>
              <w:rPr>
                <w:sz w:val="20"/>
                <w:szCs w:val="20"/>
              </w:rPr>
            </w:pPr>
            <w:r w:rsidRPr="0099692D">
              <w:rPr>
                <w:sz w:val="20"/>
                <w:szCs w:val="20"/>
              </w:rPr>
              <w:t>Заказчик вправе не обращать внимания на опечатки и погрешности оформления в представленных в составе заявки на участие в аукционе документах, которые не препятствуют рассмотрению, оценке и сопоставлению заявки участника закупки.</w:t>
            </w:r>
          </w:p>
          <w:p w:rsidR="008D7F27" w:rsidRPr="0099692D" w:rsidRDefault="008D7F27" w:rsidP="00DF7781">
            <w:pPr>
              <w:ind w:firstLine="365"/>
              <w:jc w:val="both"/>
              <w:rPr>
                <w:sz w:val="20"/>
                <w:szCs w:val="20"/>
              </w:rPr>
            </w:pPr>
            <w:r w:rsidRPr="0099692D">
              <w:rPr>
                <w:sz w:val="20"/>
                <w:szCs w:val="20"/>
              </w:rPr>
              <w:t xml:space="preserve">В случае если по окончании срока подачи заявок на участие в аукционе подана только одна заявка на участие в аукционе, аукцион признается несостоявшимся. </w:t>
            </w:r>
          </w:p>
          <w:p w:rsidR="008D7F27" w:rsidRPr="0099692D" w:rsidRDefault="008D7F27" w:rsidP="00DF7781">
            <w:pPr>
              <w:ind w:firstLine="365"/>
              <w:jc w:val="both"/>
              <w:rPr>
                <w:sz w:val="20"/>
                <w:szCs w:val="20"/>
              </w:rPr>
            </w:pPr>
            <w:proofErr w:type="gramStart"/>
            <w:r w:rsidRPr="0099692D">
              <w:rPr>
                <w:sz w:val="20"/>
                <w:szCs w:val="20"/>
              </w:rPr>
              <w:t>В случае если указанная заявка соответствует требованиям и условиям, предусмотренным аукционной документацией, и содержит предложение о цене договора, не превышающее начальную (максимальную) цену, предусмотренную извещением о проведении аукциона, Заказчик вправе передать участнику закупки, подавшему единственную заявку на участие в аукционе, проект договора не позднее 5 (пяти) рабочих дней со дня подписания протокола рассмотрения заявок на участие в аукционе, если иной</w:t>
            </w:r>
            <w:proofErr w:type="gramEnd"/>
            <w:r w:rsidRPr="0099692D">
              <w:rPr>
                <w:sz w:val="20"/>
                <w:szCs w:val="20"/>
              </w:rPr>
              <w:t xml:space="preserve">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w:t>
            </w:r>
            <w:proofErr w:type="gramStart"/>
            <w:r w:rsidRPr="0099692D">
              <w:rPr>
                <w:sz w:val="20"/>
                <w:szCs w:val="20"/>
              </w:rPr>
              <w:t>по</w:t>
            </w:r>
            <w:proofErr w:type="gramEnd"/>
            <w:r w:rsidRPr="0099692D">
              <w:rPr>
                <w:sz w:val="20"/>
                <w:szCs w:val="20"/>
              </w:rPr>
              <w:t xml:space="preserve"> </w:t>
            </w:r>
            <w:proofErr w:type="gramStart"/>
            <w:r w:rsidRPr="0099692D">
              <w:rPr>
                <w:sz w:val="20"/>
                <w:szCs w:val="20"/>
              </w:rPr>
              <w:t>согласованной</w:t>
            </w:r>
            <w:proofErr w:type="gramEnd"/>
            <w:r w:rsidRPr="0099692D">
              <w:rPr>
                <w:sz w:val="20"/>
                <w:szCs w:val="20"/>
              </w:rPr>
              <w:t xml:space="preserve"> с указанным участником аукциона и не превышающей начальной (максимальной) цены договора.</w:t>
            </w:r>
          </w:p>
          <w:p w:rsidR="008D7F27" w:rsidRPr="0099692D" w:rsidRDefault="008D7F27" w:rsidP="00DF7781">
            <w:pPr>
              <w:ind w:firstLine="365"/>
              <w:jc w:val="both"/>
              <w:rPr>
                <w:sz w:val="20"/>
                <w:szCs w:val="20"/>
              </w:rPr>
            </w:pPr>
            <w:r w:rsidRPr="0099692D">
              <w:rPr>
                <w:sz w:val="20"/>
                <w:szCs w:val="20"/>
              </w:rPr>
              <w:t>При этом участник закупки не вправе отказаться от заключения договора.</w:t>
            </w:r>
          </w:p>
          <w:p w:rsidR="008D7F27" w:rsidRPr="0099692D" w:rsidRDefault="008D7F27" w:rsidP="00DF7781">
            <w:pPr>
              <w:ind w:firstLine="365"/>
              <w:jc w:val="both"/>
              <w:rPr>
                <w:sz w:val="20"/>
                <w:szCs w:val="20"/>
              </w:rPr>
            </w:pPr>
            <w:r w:rsidRPr="0099692D">
              <w:rPr>
                <w:sz w:val="20"/>
                <w:szCs w:val="20"/>
              </w:rPr>
              <w:t xml:space="preserve">В случае если только один участник закупки, подавший заявку на участие в аукционе, признан участником аукциона, аукцион признается несостоявшимся. </w:t>
            </w:r>
          </w:p>
          <w:p w:rsidR="008D7F27" w:rsidRPr="0099692D" w:rsidRDefault="008D7F27" w:rsidP="00DF7781">
            <w:pPr>
              <w:ind w:firstLine="365"/>
              <w:jc w:val="both"/>
              <w:rPr>
                <w:sz w:val="20"/>
                <w:szCs w:val="20"/>
              </w:rPr>
            </w:pPr>
            <w:r w:rsidRPr="0099692D">
              <w:rPr>
                <w:sz w:val="20"/>
                <w:szCs w:val="20"/>
              </w:rPr>
              <w:t xml:space="preserve">В этом случае Заказчик вправе передать такому участнику аукциона проект договора не позднее 5 (пяти) рабочих дней со дня подписания протокола рассмотрения заявок на участие в аукционе, если иной срок не предусмотрен аукционной документацией. Проект договора, передаваемый такому участнику аукциона, </w:t>
            </w:r>
            <w:r w:rsidRPr="0099692D">
              <w:rPr>
                <w:sz w:val="20"/>
                <w:szCs w:val="20"/>
              </w:rPr>
              <w:lastRenderedPageBreak/>
              <w:t xml:space="preserve">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к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w:t>
            </w:r>
            <w:proofErr w:type="gramStart"/>
            <w:r w:rsidRPr="0099692D">
              <w:rPr>
                <w:sz w:val="20"/>
                <w:szCs w:val="20"/>
              </w:rPr>
              <w:t>по</w:t>
            </w:r>
            <w:proofErr w:type="gramEnd"/>
            <w:r w:rsidRPr="0099692D">
              <w:rPr>
                <w:sz w:val="20"/>
                <w:szCs w:val="20"/>
              </w:rPr>
              <w:t xml:space="preserve"> </w:t>
            </w:r>
            <w:proofErr w:type="gramStart"/>
            <w:r w:rsidRPr="0099692D">
              <w:rPr>
                <w:sz w:val="20"/>
                <w:szCs w:val="20"/>
              </w:rPr>
              <w:t>согласованной</w:t>
            </w:r>
            <w:proofErr w:type="gramEnd"/>
            <w:r w:rsidRPr="0099692D">
              <w:rPr>
                <w:sz w:val="20"/>
                <w:szCs w:val="20"/>
              </w:rPr>
              <w:t xml:space="preserve"> с указанным участником аукциона и не превышающей начальной (максимальной) цены договора.</w:t>
            </w:r>
          </w:p>
          <w:p w:rsidR="008D7F27" w:rsidRPr="0099692D" w:rsidRDefault="008D7F27" w:rsidP="00A42C08">
            <w:pPr>
              <w:pStyle w:val="ConsPlusNormal"/>
              <w:ind w:firstLine="540"/>
              <w:jc w:val="both"/>
              <w:rPr>
                <w:rFonts w:ascii="Times New Roman" w:hAnsi="Times New Roman" w:cs="Times New Roman"/>
              </w:rPr>
            </w:pPr>
            <w:r w:rsidRPr="0099692D">
              <w:rPr>
                <w:rFonts w:ascii="Times New Roman" w:hAnsi="Times New Roman" w:cs="Times New Roman"/>
              </w:rPr>
              <w:t>При этом участник закупки не вправе отказаться от заключения договора.</w:t>
            </w:r>
          </w:p>
          <w:p w:rsidR="008D7F27" w:rsidRPr="0099692D" w:rsidRDefault="008D7F27" w:rsidP="00A42C08">
            <w:pPr>
              <w:jc w:val="both"/>
            </w:pPr>
            <w:proofErr w:type="gramStart"/>
            <w:r w:rsidRPr="0099692D">
              <w:rPr>
                <w:sz w:val="20"/>
                <w:szCs w:val="20"/>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lastRenderedPageBreak/>
              <w:t>Пункт 2</w:t>
            </w:r>
            <w:r w:rsidR="00591E6A" w:rsidRPr="0099692D">
              <w:rPr>
                <w:b/>
                <w:sz w:val="20"/>
                <w:szCs w:val="20"/>
              </w:rPr>
              <w:t>1</w:t>
            </w:r>
          </w:p>
        </w:tc>
        <w:tc>
          <w:tcPr>
            <w:tcW w:w="3707" w:type="pct"/>
            <w:shd w:val="clear" w:color="auto" w:fill="auto"/>
          </w:tcPr>
          <w:p w:rsidR="008D7F27" w:rsidRPr="0099692D" w:rsidRDefault="008D7F27" w:rsidP="003A4179">
            <w:pPr>
              <w:widowControl w:val="0"/>
              <w:autoSpaceDE w:val="0"/>
              <w:autoSpaceDN w:val="0"/>
              <w:adjustRightInd w:val="0"/>
              <w:contextualSpacing/>
              <w:jc w:val="center"/>
              <w:rPr>
                <w:sz w:val="20"/>
                <w:szCs w:val="20"/>
              </w:rPr>
            </w:pPr>
            <w:r w:rsidRPr="0099692D">
              <w:rPr>
                <w:b/>
                <w:sz w:val="20"/>
                <w:szCs w:val="20"/>
              </w:rPr>
              <w:t>Размер и порядок внесения денежных сре</w:t>
            </w:r>
            <w:proofErr w:type="gramStart"/>
            <w:r w:rsidRPr="0099692D">
              <w:rPr>
                <w:b/>
                <w:sz w:val="20"/>
                <w:szCs w:val="20"/>
              </w:rPr>
              <w:t>дств в к</w:t>
            </w:r>
            <w:proofErr w:type="gramEnd"/>
            <w:r w:rsidRPr="0099692D">
              <w:rPr>
                <w:b/>
                <w:sz w:val="20"/>
                <w:szCs w:val="20"/>
              </w:rPr>
              <w:t>ачестве обеспечения заявок на участие в открытом аукционе в электронной форме, условия банковской гарантии</w:t>
            </w:r>
          </w:p>
        </w:tc>
      </w:tr>
      <w:tr w:rsidR="008D7F27" w:rsidRPr="0099692D" w:rsidTr="001C5CDC">
        <w:trPr>
          <w:trHeight w:val="705"/>
        </w:trPr>
        <w:tc>
          <w:tcPr>
            <w:tcW w:w="1293" w:type="pct"/>
            <w:shd w:val="clear" w:color="auto" w:fill="auto"/>
          </w:tcPr>
          <w:p w:rsidR="008D7F27" w:rsidRPr="0099692D" w:rsidRDefault="008D7F27" w:rsidP="009B0E45">
            <w:pPr>
              <w:widowControl w:val="0"/>
              <w:contextualSpacing/>
              <w:rPr>
                <w:i/>
                <w:sz w:val="20"/>
                <w:szCs w:val="20"/>
              </w:rPr>
            </w:pPr>
            <w:r w:rsidRPr="0099692D">
              <w:rPr>
                <w:i/>
                <w:sz w:val="20"/>
                <w:szCs w:val="20"/>
              </w:rPr>
              <w:t xml:space="preserve">Размер обеспечения заявок на участие в открытом аукционе в электронной форме: </w:t>
            </w:r>
          </w:p>
        </w:tc>
        <w:tc>
          <w:tcPr>
            <w:tcW w:w="3707" w:type="pct"/>
            <w:shd w:val="clear" w:color="auto" w:fill="auto"/>
            <w:vAlign w:val="center"/>
          </w:tcPr>
          <w:p w:rsidR="008D7F27" w:rsidRPr="0099692D" w:rsidRDefault="008D7F27" w:rsidP="00CA1A00">
            <w:pPr>
              <w:widowControl w:val="0"/>
              <w:contextualSpacing/>
              <w:rPr>
                <w:b/>
                <w:sz w:val="20"/>
                <w:szCs w:val="20"/>
              </w:rPr>
            </w:pPr>
            <w:r w:rsidRPr="0099692D">
              <w:rPr>
                <w:sz w:val="20"/>
                <w:szCs w:val="20"/>
              </w:rPr>
              <w:t xml:space="preserve">Не предусмотрено </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t>Пункт 2</w:t>
            </w:r>
            <w:r w:rsidR="00591E6A" w:rsidRPr="0099692D">
              <w:rPr>
                <w:b/>
                <w:sz w:val="20"/>
                <w:szCs w:val="20"/>
              </w:rPr>
              <w:t>2</w:t>
            </w:r>
          </w:p>
        </w:tc>
        <w:tc>
          <w:tcPr>
            <w:tcW w:w="3707" w:type="pct"/>
            <w:shd w:val="clear" w:color="auto" w:fill="auto"/>
          </w:tcPr>
          <w:p w:rsidR="008D7F27" w:rsidRPr="0099692D" w:rsidRDefault="008D7F27" w:rsidP="00906121">
            <w:pPr>
              <w:widowControl w:val="0"/>
              <w:contextualSpacing/>
              <w:jc w:val="center"/>
              <w:rPr>
                <w:b/>
                <w:sz w:val="20"/>
                <w:szCs w:val="20"/>
              </w:rPr>
            </w:pPr>
            <w:r w:rsidRPr="0099692D">
              <w:rPr>
                <w:b/>
                <w:sz w:val="20"/>
                <w:szCs w:val="20"/>
              </w:rPr>
              <w:t>Размер и условия обеспечения исполнения договора, порядок предоставления обеспечения исполнения договора, требования к обеспечению исполнения договора</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b/>
                <w:sz w:val="20"/>
                <w:szCs w:val="20"/>
              </w:rPr>
            </w:pPr>
            <w:r w:rsidRPr="0099692D">
              <w:rPr>
                <w:i/>
                <w:sz w:val="20"/>
                <w:szCs w:val="20"/>
              </w:rPr>
              <w:t xml:space="preserve">Размер и условия обеспечения исполнения договора: </w:t>
            </w:r>
          </w:p>
        </w:tc>
        <w:tc>
          <w:tcPr>
            <w:tcW w:w="3707" w:type="pct"/>
            <w:shd w:val="clear" w:color="auto" w:fill="auto"/>
          </w:tcPr>
          <w:p w:rsidR="008D7F27" w:rsidRPr="0099692D" w:rsidRDefault="00E47D03" w:rsidP="00906121">
            <w:pPr>
              <w:widowControl w:val="0"/>
              <w:contextualSpacing/>
              <w:rPr>
                <w:sz w:val="20"/>
                <w:szCs w:val="20"/>
              </w:rPr>
            </w:pPr>
            <w:r>
              <w:rPr>
                <w:sz w:val="20"/>
                <w:szCs w:val="20"/>
              </w:rPr>
              <w:t>30</w:t>
            </w:r>
            <w:r w:rsidR="00313694" w:rsidRPr="0099692D">
              <w:rPr>
                <w:sz w:val="20"/>
                <w:szCs w:val="20"/>
              </w:rPr>
              <w:t xml:space="preserve"> </w:t>
            </w:r>
            <w:r w:rsidR="008D7F27" w:rsidRPr="0099692D">
              <w:rPr>
                <w:sz w:val="20"/>
                <w:szCs w:val="20"/>
              </w:rPr>
              <w:t>% от начально</w:t>
            </w:r>
            <w:r w:rsidR="00354FED" w:rsidRPr="0099692D">
              <w:rPr>
                <w:sz w:val="20"/>
                <w:szCs w:val="20"/>
              </w:rPr>
              <w:t xml:space="preserve">й (максимальной) цены контракта: </w:t>
            </w:r>
            <w:r w:rsidR="0063034D">
              <w:rPr>
                <w:sz w:val="20"/>
                <w:szCs w:val="20"/>
              </w:rPr>
              <w:t>1 369 532,09</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832"/>
              <w:gridCol w:w="2972"/>
            </w:tblGrid>
            <w:tr w:rsidR="008D7F27" w:rsidRPr="0099692D" w:rsidTr="005538CA">
              <w:trPr>
                <w:trHeight w:val="137"/>
              </w:trPr>
              <w:tc>
                <w:tcPr>
                  <w:tcW w:w="596" w:type="dxa"/>
                  <w:shd w:val="clear" w:color="auto" w:fill="auto"/>
                  <w:vAlign w:val="center"/>
                </w:tcPr>
                <w:p w:rsidR="008D7F27" w:rsidRPr="0099692D" w:rsidRDefault="008D7F27" w:rsidP="003A4179">
                  <w:pPr>
                    <w:widowControl w:val="0"/>
                    <w:contextualSpacing/>
                    <w:jc w:val="both"/>
                    <w:rPr>
                      <w:b/>
                      <w:sz w:val="20"/>
                      <w:szCs w:val="20"/>
                    </w:rPr>
                  </w:pPr>
                  <w:r w:rsidRPr="0099692D">
                    <w:rPr>
                      <w:b/>
                      <w:sz w:val="20"/>
                      <w:szCs w:val="20"/>
                    </w:rPr>
                    <w:t xml:space="preserve">№ </w:t>
                  </w:r>
                  <w:proofErr w:type="spellStart"/>
                  <w:proofErr w:type="gramStart"/>
                  <w:r w:rsidRPr="0099692D">
                    <w:rPr>
                      <w:b/>
                      <w:sz w:val="20"/>
                      <w:szCs w:val="20"/>
                    </w:rPr>
                    <w:t>п</w:t>
                  </w:r>
                  <w:proofErr w:type="spellEnd"/>
                  <w:proofErr w:type="gramEnd"/>
                  <w:r w:rsidRPr="0099692D">
                    <w:rPr>
                      <w:b/>
                      <w:sz w:val="20"/>
                      <w:szCs w:val="20"/>
                    </w:rPr>
                    <w:t>/</w:t>
                  </w:r>
                  <w:proofErr w:type="spellStart"/>
                  <w:r w:rsidRPr="0099692D">
                    <w:rPr>
                      <w:b/>
                      <w:sz w:val="20"/>
                      <w:szCs w:val="20"/>
                    </w:rPr>
                    <w:t>п</w:t>
                  </w:r>
                  <w:proofErr w:type="spellEnd"/>
                </w:p>
              </w:tc>
              <w:tc>
                <w:tcPr>
                  <w:tcW w:w="3832" w:type="dxa"/>
                  <w:shd w:val="clear" w:color="auto" w:fill="auto"/>
                  <w:vAlign w:val="center"/>
                </w:tcPr>
                <w:p w:rsidR="008D7F27" w:rsidRPr="0099692D" w:rsidRDefault="008D7F27" w:rsidP="003A4179">
                  <w:pPr>
                    <w:widowControl w:val="0"/>
                    <w:contextualSpacing/>
                    <w:jc w:val="center"/>
                    <w:rPr>
                      <w:b/>
                      <w:sz w:val="20"/>
                      <w:szCs w:val="20"/>
                    </w:rPr>
                  </w:pPr>
                  <w:r w:rsidRPr="0099692D">
                    <w:rPr>
                      <w:b/>
                      <w:sz w:val="20"/>
                      <w:szCs w:val="20"/>
                    </w:rPr>
                    <w:t>Наименование заказчика</w:t>
                  </w:r>
                </w:p>
              </w:tc>
              <w:tc>
                <w:tcPr>
                  <w:tcW w:w="2972" w:type="dxa"/>
                  <w:shd w:val="clear" w:color="auto" w:fill="auto"/>
                  <w:vAlign w:val="center"/>
                </w:tcPr>
                <w:p w:rsidR="008D7F27" w:rsidRPr="0099692D" w:rsidRDefault="008D7F27" w:rsidP="001E57BC">
                  <w:pPr>
                    <w:widowControl w:val="0"/>
                    <w:contextualSpacing/>
                    <w:jc w:val="center"/>
                    <w:rPr>
                      <w:b/>
                      <w:sz w:val="20"/>
                      <w:szCs w:val="20"/>
                    </w:rPr>
                  </w:pPr>
                  <w:r w:rsidRPr="0099692D">
                    <w:rPr>
                      <w:b/>
                      <w:sz w:val="20"/>
                      <w:szCs w:val="20"/>
                    </w:rPr>
                    <w:t>Размер обеспечения и</w:t>
                  </w:r>
                  <w:r w:rsidR="00A67C9D" w:rsidRPr="0099692D">
                    <w:rPr>
                      <w:b/>
                      <w:sz w:val="20"/>
                      <w:szCs w:val="20"/>
                    </w:rPr>
                    <w:t xml:space="preserve">сполнения контракта по каждому </w:t>
                  </w:r>
                  <w:r w:rsidRPr="0099692D">
                    <w:rPr>
                      <w:b/>
                      <w:sz w:val="20"/>
                      <w:szCs w:val="20"/>
                    </w:rPr>
                    <w:t>заказчику, руб.</w:t>
                  </w:r>
                </w:p>
              </w:tc>
            </w:tr>
            <w:tr w:rsidR="008D7F27" w:rsidRPr="0099692D" w:rsidTr="005538CA">
              <w:trPr>
                <w:trHeight w:val="137"/>
              </w:trPr>
              <w:tc>
                <w:tcPr>
                  <w:tcW w:w="596" w:type="dxa"/>
                  <w:shd w:val="clear" w:color="auto" w:fill="auto"/>
                  <w:vAlign w:val="center"/>
                </w:tcPr>
                <w:p w:rsidR="008D7F27" w:rsidRPr="0099692D" w:rsidRDefault="008D7F27" w:rsidP="00F65B2D">
                  <w:pPr>
                    <w:widowControl w:val="0"/>
                    <w:contextualSpacing/>
                    <w:jc w:val="center"/>
                    <w:rPr>
                      <w:sz w:val="20"/>
                      <w:szCs w:val="20"/>
                    </w:rPr>
                  </w:pPr>
                  <w:r w:rsidRPr="0099692D">
                    <w:rPr>
                      <w:sz w:val="20"/>
                      <w:szCs w:val="20"/>
                    </w:rPr>
                    <w:t>1</w:t>
                  </w:r>
                </w:p>
              </w:tc>
              <w:tc>
                <w:tcPr>
                  <w:tcW w:w="3832" w:type="dxa"/>
                  <w:shd w:val="clear" w:color="auto" w:fill="auto"/>
                  <w:vAlign w:val="center"/>
                </w:tcPr>
                <w:p w:rsidR="008D7F27" w:rsidRPr="0099692D" w:rsidRDefault="008D7F27" w:rsidP="00F65B2D">
                  <w:pPr>
                    <w:widowControl w:val="0"/>
                    <w:contextualSpacing/>
                    <w:rPr>
                      <w:b/>
                      <w:sz w:val="20"/>
                      <w:szCs w:val="20"/>
                    </w:rPr>
                  </w:pPr>
                  <w:r w:rsidRPr="0099692D">
                    <w:rPr>
                      <w:color w:val="000000"/>
                      <w:sz w:val="20"/>
                      <w:szCs w:val="20"/>
                    </w:rPr>
                    <w:t>МАДОУ Детский сад № 150</w:t>
                  </w:r>
                </w:p>
              </w:tc>
              <w:tc>
                <w:tcPr>
                  <w:tcW w:w="2972" w:type="dxa"/>
                  <w:shd w:val="clear" w:color="auto" w:fill="auto"/>
                  <w:vAlign w:val="center"/>
                </w:tcPr>
                <w:p w:rsidR="008D7F27" w:rsidRPr="0063034D" w:rsidRDefault="0063034D" w:rsidP="0063034D">
                  <w:pPr>
                    <w:widowControl w:val="0"/>
                    <w:contextualSpacing/>
                    <w:jc w:val="center"/>
                    <w:rPr>
                      <w:sz w:val="20"/>
                      <w:szCs w:val="20"/>
                    </w:rPr>
                  </w:pPr>
                  <w:r w:rsidRPr="0063034D">
                    <w:rPr>
                      <w:sz w:val="20"/>
                      <w:szCs w:val="20"/>
                    </w:rPr>
                    <w:t>56 270,88</w:t>
                  </w:r>
                </w:p>
              </w:tc>
            </w:tr>
            <w:tr w:rsidR="0063034D" w:rsidRPr="0099692D" w:rsidTr="00A15D45">
              <w:trPr>
                <w:trHeight w:val="112"/>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2</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3</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57 914,46</w:t>
                  </w:r>
                </w:p>
              </w:tc>
            </w:tr>
            <w:tr w:rsidR="0063034D" w:rsidRPr="0099692D" w:rsidTr="00A15D45">
              <w:trPr>
                <w:trHeight w:val="10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3</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№11</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37 392,48</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4</w:t>
                  </w:r>
                </w:p>
              </w:tc>
              <w:tc>
                <w:tcPr>
                  <w:tcW w:w="3832" w:type="dxa"/>
                  <w:shd w:val="clear" w:color="auto" w:fill="auto"/>
                  <w:vAlign w:val="center"/>
                </w:tcPr>
                <w:p w:rsidR="0063034D" w:rsidRPr="0099692D" w:rsidRDefault="0063034D" w:rsidP="0012463E">
                  <w:pPr>
                    <w:tabs>
                      <w:tab w:val="left" w:pos="460"/>
                    </w:tabs>
                    <w:rPr>
                      <w:bCs/>
                      <w:sz w:val="20"/>
                      <w:szCs w:val="20"/>
                    </w:rPr>
                  </w:pPr>
                  <w:r w:rsidRPr="0099692D">
                    <w:rPr>
                      <w:color w:val="000000"/>
                      <w:sz w:val="20"/>
                      <w:szCs w:val="20"/>
                    </w:rPr>
                    <w:t>МАДОУ Детский сад № 22</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54 964,30</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5</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23</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18 820,44</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6</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35</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7 278,12</w:t>
                  </w:r>
                </w:p>
              </w:tc>
            </w:tr>
            <w:tr w:rsidR="0063034D" w:rsidRPr="0099692D" w:rsidTr="00A15D45">
              <w:trPr>
                <w:trHeight w:val="7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7</w:t>
                  </w:r>
                </w:p>
              </w:tc>
              <w:tc>
                <w:tcPr>
                  <w:tcW w:w="3832" w:type="dxa"/>
                  <w:shd w:val="clear" w:color="auto" w:fill="auto"/>
                  <w:vAlign w:val="center"/>
                </w:tcPr>
                <w:p w:rsidR="0063034D" w:rsidRPr="0099692D" w:rsidRDefault="0063034D" w:rsidP="0012463E">
                  <w:pPr>
                    <w:tabs>
                      <w:tab w:val="left" w:pos="460"/>
                    </w:tabs>
                    <w:rPr>
                      <w:sz w:val="20"/>
                      <w:szCs w:val="20"/>
                    </w:rPr>
                  </w:pPr>
                  <w:r w:rsidRPr="0099692D">
                    <w:rPr>
                      <w:color w:val="000000"/>
                      <w:sz w:val="20"/>
                      <w:szCs w:val="20"/>
                    </w:rPr>
                    <w:t>МАДОУ Детский сад № 50</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76 169,38</w:t>
                  </w:r>
                </w:p>
              </w:tc>
            </w:tr>
            <w:tr w:rsidR="0063034D" w:rsidRPr="0099692D" w:rsidTr="00A15D45">
              <w:trPr>
                <w:trHeight w:val="12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8</w:t>
                  </w:r>
                </w:p>
              </w:tc>
              <w:tc>
                <w:tcPr>
                  <w:tcW w:w="3832" w:type="dxa"/>
                  <w:shd w:val="clear" w:color="auto" w:fill="auto"/>
                  <w:vAlign w:val="center"/>
                </w:tcPr>
                <w:p w:rsidR="0063034D" w:rsidRPr="0099692D" w:rsidRDefault="0063034D" w:rsidP="00AA07E4">
                  <w:pPr>
                    <w:rPr>
                      <w:color w:val="000000"/>
                      <w:sz w:val="20"/>
                      <w:szCs w:val="20"/>
                    </w:rPr>
                  </w:pPr>
                  <w:r w:rsidRPr="0099692D">
                    <w:rPr>
                      <w:sz w:val="20"/>
                      <w:szCs w:val="20"/>
                    </w:rPr>
                    <w:t>МАДОУ «Башкирский детский сад № 51»</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61 603,20</w:t>
                  </w:r>
                </w:p>
              </w:tc>
            </w:tr>
            <w:tr w:rsidR="0063034D" w:rsidRPr="0099692D" w:rsidTr="00A15D45">
              <w:trPr>
                <w:trHeight w:val="12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9</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№53</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52 371,00</w:t>
                  </w:r>
                </w:p>
              </w:tc>
            </w:tr>
            <w:tr w:rsidR="006E6F01" w:rsidRPr="0099692D" w:rsidTr="002656F2">
              <w:trPr>
                <w:trHeight w:val="125"/>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10</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63</w:t>
                  </w:r>
                </w:p>
              </w:tc>
              <w:tc>
                <w:tcPr>
                  <w:tcW w:w="2972" w:type="dxa"/>
                  <w:shd w:val="clear" w:color="auto" w:fill="auto"/>
                  <w:vAlign w:val="bottom"/>
                </w:tcPr>
                <w:p w:rsidR="006E6F01" w:rsidRPr="0063034D" w:rsidRDefault="0063034D" w:rsidP="0063034D">
                  <w:pPr>
                    <w:jc w:val="center"/>
                    <w:rPr>
                      <w:color w:val="000000"/>
                      <w:sz w:val="20"/>
                      <w:szCs w:val="20"/>
                    </w:rPr>
                  </w:pPr>
                  <w:r w:rsidRPr="0063034D">
                    <w:rPr>
                      <w:color w:val="000000"/>
                      <w:sz w:val="20"/>
                      <w:szCs w:val="20"/>
                    </w:rPr>
                    <w:t>111 688,09</w:t>
                  </w:r>
                </w:p>
              </w:tc>
            </w:tr>
            <w:tr w:rsidR="0063034D" w:rsidRPr="0099692D" w:rsidTr="00A15D45">
              <w:trPr>
                <w:trHeight w:val="137"/>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11</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170</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42 890,40</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12</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260</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31 422,60</w:t>
                  </w:r>
                </w:p>
              </w:tc>
            </w:tr>
            <w:tr w:rsidR="0063034D" w:rsidRPr="0099692D" w:rsidTr="00A15D45">
              <w:trPr>
                <w:trHeight w:val="276"/>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13</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292</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41 292,36</w:t>
                  </w:r>
                </w:p>
              </w:tc>
            </w:tr>
            <w:tr w:rsidR="006E6F01" w:rsidRPr="0099692D" w:rsidTr="00FA09CA">
              <w:trPr>
                <w:trHeight w:val="169"/>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14</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324</w:t>
                  </w:r>
                </w:p>
              </w:tc>
              <w:tc>
                <w:tcPr>
                  <w:tcW w:w="2972" w:type="dxa"/>
                  <w:shd w:val="clear" w:color="auto" w:fill="auto"/>
                  <w:vAlign w:val="center"/>
                </w:tcPr>
                <w:p w:rsidR="006E6F01" w:rsidRPr="0063034D" w:rsidRDefault="0063034D" w:rsidP="0063034D">
                  <w:pPr>
                    <w:jc w:val="center"/>
                    <w:rPr>
                      <w:color w:val="000000"/>
                      <w:sz w:val="20"/>
                      <w:szCs w:val="20"/>
                    </w:rPr>
                  </w:pPr>
                  <w:r w:rsidRPr="0063034D">
                    <w:rPr>
                      <w:color w:val="000000"/>
                      <w:sz w:val="20"/>
                      <w:szCs w:val="20"/>
                    </w:rPr>
                    <w:t>40 094,24</w:t>
                  </w:r>
                </w:p>
              </w:tc>
            </w:tr>
            <w:tr w:rsidR="00997C58" w:rsidRPr="0099692D" w:rsidTr="00FA09CA">
              <w:trPr>
                <w:trHeight w:val="169"/>
              </w:trPr>
              <w:tc>
                <w:tcPr>
                  <w:tcW w:w="596" w:type="dxa"/>
                  <w:shd w:val="clear" w:color="auto" w:fill="auto"/>
                  <w:vAlign w:val="center"/>
                </w:tcPr>
                <w:p w:rsidR="00997C58" w:rsidRPr="0099692D" w:rsidRDefault="00997C58" w:rsidP="008953EC">
                  <w:pPr>
                    <w:widowControl w:val="0"/>
                    <w:ind w:left="-108" w:right="-108"/>
                    <w:contextualSpacing/>
                    <w:jc w:val="center"/>
                    <w:rPr>
                      <w:sz w:val="20"/>
                      <w:szCs w:val="20"/>
                    </w:rPr>
                  </w:pPr>
                  <w:r>
                    <w:rPr>
                      <w:sz w:val="20"/>
                      <w:szCs w:val="20"/>
                    </w:rPr>
                    <w:t>15</w:t>
                  </w:r>
                </w:p>
              </w:tc>
              <w:tc>
                <w:tcPr>
                  <w:tcW w:w="3832" w:type="dxa"/>
                  <w:shd w:val="clear" w:color="auto" w:fill="auto"/>
                  <w:vAlign w:val="center"/>
                </w:tcPr>
                <w:p w:rsidR="00997C58" w:rsidRPr="0099692D" w:rsidRDefault="00997C58" w:rsidP="0012463E">
                  <w:pPr>
                    <w:rPr>
                      <w:color w:val="000000"/>
                      <w:sz w:val="20"/>
                      <w:szCs w:val="20"/>
                    </w:rPr>
                  </w:pPr>
                  <w:r w:rsidRPr="00F736F0">
                    <w:rPr>
                      <w:color w:val="000000"/>
                      <w:sz w:val="20"/>
                      <w:szCs w:val="20"/>
                    </w:rPr>
                    <w:t>МАОУ «Гимназия № 16»</w:t>
                  </w:r>
                </w:p>
              </w:tc>
              <w:tc>
                <w:tcPr>
                  <w:tcW w:w="2972" w:type="dxa"/>
                  <w:shd w:val="clear" w:color="auto" w:fill="auto"/>
                  <w:vAlign w:val="center"/>
                </w:tcPr>
                <w:p w:rsidR="00997C58" w:rsidRPr="0063034D" w:rsidRDefault="0063034D" w:rsidP="0063034D">
                  <w:pPr>
                    <w:jc w:val="center"/>
                    <w:rPr>
                      <w:color w:val="000000"/>
                      <w:sz w:val="20"/>
                      <w:szCs w:val="20"/>
                    </w:rPr>
                  </w:pPr>
                  <w:r w:rsidRPr="0063034D">
                    <w:rPr>
                      <w:color w:val="000000"/>
                      <w:sz w:val="20"/>
                      <w:szCs w:val="20"/>
                    </w:rPr>
                    <w:t>679 360,14</w:t>
                  </w:r>
                </w:p>
              </w:tc>
            </w:tr>
          </w:tbl>
          <w:p w:rsidR="008D7F27" w:rsidRPr="0099692D" w:rsidRDefault="008D7F27" w:rsidP="00A42C08">
            <w:pPr>
              <w:jc w:val="both"/>
              <w:rPr>
                <w:b/>
                <w:sz w:val="20"/>
                <w:szCs w:val="20"/>
              </w:rPr>
            </w:pPr>
            <w:proofErr w:type="gramStart"/>
            <w:r w:rsidRPr="0099692D">
              <w:rPr>
                <w:sz w:val="20"/>
                <w:szCs w:val="20"/>
              </w:rPr>
              <w:t>Антидемпинговые меры, а именно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i/>
                <w:sz w:val="20"/>
                <w:szCs w:val="20"/>
              </w:rPr>
              <w:t>Срок и порядок предоставления обеспечения исполнения договора, требования к обеспечению исполнения договора:</w:t>
            </w:r>
          </w:p>
        </w:tc>
        <w:tc>
          <w:tcPr>
            <w:tcW w:w="3707" w:type="pct"/>
            <w:shd w:val="clear" w:color="auto" w:fill="auto"/>
          </w:tcPr>
          <w:p w:rsidR="00D579D5" w:rsidRPr="0099692D" w:rsidRDefault="00BC2BC9" w:rsidP="00D579D5">
            <w:pPr>
              <w:widowControl w:val="0"/>
              <w:autoSpaceDE w:val="0"/>
              <w:autoSpaceDN w:val="0"/>
              <w:adjustRightInd w:val="0"/>
              <w:ind w:firstLine="317"/>
              <w:jc w:val="both"/>
              <w:rPr>
                <w:sz w:val="20"/>
                <w:szCs w:val="20"/>
              </w:rPr>
            </w:pPr>
            <w:proofErr w:type="gramStart"/>
            <w:r w:rsidRPr="0099692D">
              <w:rPr>
                <w:sz w:val="20"/>
                <w:szCs w:val="20"/>
              </w:rPr>
              <w:t>В</w:t>
            </w:r>
            <w:r w:rsidR="00D579D5" w:rsidRPr="0099692D">
              <w:rPr>
                <w:sz w:val="20"/>
                <w:szCs w:val="20"/>
              </w:rPr>
              <w:t xml:space="preserve"> течение пяти дней с даты размещения заказчиком в единой информационной системе проекта договора победитель электронного открытого аукциона размещает в единой информационной системе проект договора, подписанный лицом, имеющим право действовать от имени победителя такого открытого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roofErr w:type="gramEnd"/>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Способ обеспечения исполнения договора: исполнение договора может обеспечиваться предоставлением банковской гарантии, выданной банком и соответствующей требованиям статьи 45 Закона о договорной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Способ обеспечения исполнения договора определяется участником закупки, с которым заключается договор, самостоятельно.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Договор заключается после предоставления участником закупки, с которым заключается договор, обеспечения исполнения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 В случае </w:t>
            </w:r>
            <w:proofErr w:type="spellStart"/>
            <w:r w:rsidRPr="0099692D">
              <w:rPr>
                <w:sz w:val="20"/>
                <w:szCs w:val="20"/>
              </w:rPr>
              <w:t>непредоставления</w:t>
            </w:r>
            <w:proofErr w:type="spellEnd"/>
            <w:r w:rsidRPr="0099692D">
              <w:rPr>
                <w:sz w:val="20"/>
                <w:szCs w:val="20"/>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Обеспечение исполнения договора предоставляется участником закупки, с которым заключается договор, до его заключения.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Исполнение договора может обеспечиваться предоставлением банковской гарантии, выданной банком или внесением денежных средств.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lastRenderedPageBreak/>
              <w:t>Банковская гарантия должна быть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договоров».</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Банковская гарантия должна быть безотзывной и должна содержать:</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1)</w:t>
            </w:r>
            <w:r w:rsidRPr="0099692D">
              <w:rPr>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99692D">
              <w:rPr>
                <w:sz w:val="20"/>
                <w:szCs w:val="20"/>
              </w:rPr>
              <w:t>ств пр</w:t>
            </w:r>
            <w:proofErr w:type="gramEnd"/>
            <w:r w:rsidRPr="0099692D">
              <w:rPr>
                <w:sz w:val="20"/>
                <w:szCs w:val="20"/>
              </w:rPr>
              <w:t>инципалом;</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2)</w:t>
            </w:r>
            <w:r w:rsidRPr="0099692D">
              <w:rPr>
                <w:sz w:val="20"/>
                <w:szCs w:val="20"/>
              </w:rPr>
              <w:tab/>
              <w:t>обязательства принципала, надлежащее исполнение которых обеспечивается банковской гарантией;</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3)</w:t>
            </w:r>
            <w:r w:rsidRPr="0099692D">
              <w:rPr>
                <w:sz w:val="20"/>
                <w:szCs w:val="20"/>
              </w:rPr>
              <w:tab/>
              <w:t>обязанность гаранта уплатить заказчику неустойку в размере 0,1 процента денежной суммы, подлежащей уплате, за каждый день просрочки;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4)</w:t>
            </w:r>
            <w:r w:rsidRPr="0099692D">
              <w:rPr>
                <w:sz w:val="20"/>
                <w:szCs w:val="2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5)</w:t>
            </w:r>
            <w:r w:rsidRPr="0099692D">
              <w:rPr>
                <w:sz w:val="20"/>
                <w:szCs w:val="20"/>
              </w:rPr>
              <w:tab/>
              <w:t>срок действия банковской гарантии;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6)</w:t>
            </w:r>
            <w:r w:rsidRPr="0099692D">
              <w:rPr>
                <w:sz w:val="20"/>
                <w:szCs w:val="20"/>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D579D5" w:rsidRPr="0099692D" w:rsidRDefault="00D579D5" w:rsidP="00D579D5">
            <w:pPr>
              <w:widowControl w:val="0"/>
              <w:autoSpaceDE w:val="0"/>
              <w:autoSpaceDN w:val="0"/>
              <w:adjustRightInd w:val="0"/>
              <w:ind w:firstLine="317"/>
              <w:jc w:val="both"/>
              <w:rPr>
                <w:sz w:val="20"/>
                <w:szCs w:val="20"/>
              </w:rPr>
            </w:pPr>
            <w:proofErr w:type="gramStart"/>
            <w:r w:rsidRPr="0099692D">
              <w:rPr>
                <w:sz w:val="20"/>
                <w:szCs w:val="20"/>
              </w:rPr>
              <w:t>7)</w:t>
            </w:r>
            <w:r w:rsidRPr="0099692D">
              <w:rPr>
                <w:sz w:val="20"/>
                <w:szCs w:val="20"/>
              </w:rPr>
              <w:tab/>
              <w:t xml:space="preserve">перечень документов, представляемых заказчиком банку одновременно с требованием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w:t>
            </w:r>
            <w:proofErr w:type="gramEnd"/>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8)</w:t>
            </w:r>
            <w:r w:rsidRPr="0099692D">
              <w:rPr>
                <w:sz w:val="20"/>
                <w:szCs w:val="20"/>
              </w:rPr>
              <w:tab/>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Дополнительные требования к банковской гарантии:</w:t>
            </w:r>
          </w:p>
          <w:p w:rsidR="00D579D5" w:rsidRPr="0099692D" w:rsidRDefault="00D579D5" w:rsidP="00D579D5">
            <w:pPr>
              <w:widowControl w:val="0"/>
              <w:autoSpaceDE w:val="0"/>
              <w:autoSpaceDN w:val="0"/>
              <w:adjustRightInd w:val="0"/>
              <w:ind w:firstLine="317"/>
              <w:jc w:val="both"/>
              <w:rPr>
                <w:sz w:val="20"/>
                <w:szCs w:val="20"/>
              </w:rPr>
            </w:pPr>
            <w:proofErr w:type="gramStart"/>
            <w:r w:rsidRPr="0099692D">
              <w:rPr>
                <w:sz w:val="20"/>
                <w:szCs w:val="20"/>
              </w:rPr>
              <w:t>1)</w:t>
            </w:r>
            <w:r w:rsidRPr="0099692D">
              <w:rPr>
                <w:sz w:val="20"/>
                <w:szCs w:val="20"/>
              </w:rPr>
              <w:tab/>
              <w:t>закрепление в банковской гарантии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w:t>
            </w:r>
            <w:proofErr w:type="gramEnd"/>
            <w:r w:rsidRPr="0099692D">
              <w:rPr>
                <w:sz w:val="20"/>
                <w:szCs w:val="20"/>
              </w:rPr>
              <w:t xml:space="preserve"> и </w:t>
            </w:r>
            <w:proofErr w:type="gramStart"/>
            <w:r w:rsidRPr="0099692D">
              <w:rPr>
                <w:sz w:val="20"/>
                <w:szCs w:val="20"/>
              </w:rPr>
              <w:t>оплаченных</w:t>
            </w:r>
            <w:proofErr w:type="gramEnd"/>
            <w:r w:rsidRPr="0099692D">
              <w:rPr>
                <w:sz w:val="20"/>
                <w:szCs w:val="20"/>
              </w:rPr>
              <w:t xml:space="preserve"> заказчиком, но не превышающем размер обеспечения исполнения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2)</w:t>
            </w:r>
            <w:r w:rsidRPr="0099692D">
              <w:rPr>
                <w:sz w:val="20"/>
                <w:szCs w:val="20"/>
              </w:rPr>
              <w:tab/>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3)</w:t>
            </w:r>
            <w:r w:rsidRPr="0099692D">
              <w:rPr>
                <w:sz w:val="20"/>
                <w:szCs w:val="20"/>
              </w:rPr>
              <w:tab/>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4)</w:t>
            </w:r>
            <w:r w:rsidRPr="0099692D">
              <w:rPr>
                <w:sz w:val="20"/>
                <w:szCs w:val="20"/>
              </w:rPr>
              <w:tab/>
              <w:t xml:space="preserve">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w:t>
            </w:r>
            <w:proofErr w:type="spellStart"/>
            <w:r w:rsidRPr="0099692D">
              <w:rPr>
                <w:sz w:val="20"/>
                <w:szCs w:val="20"/>
              </w:rPr>
              <w:t>непредоставления</w:t>
            </w:r>
            <w:proofErr w:type="spellEnd"/>
            <w:r w:rsidRPr="0099692D">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5)</w:t>
            </w:r>
            <w:r w:rsidRPr="0099692D">
              <w:rPr>
                <w:sz w:val="20"/>
                <w:szCs w:val="20"/>
              </w:rPr>
              <w:tab/>
              <w:t>недопустимость включения в банковскую гарантию требований о предоставлении заказчиком гаранту отчета об исполнении договора;</w:t>
            </w:r>
          </w:p>
          <w:p w:rsidR="00D579D5" w:rsidRPr="0099692D" w:rsidRDefault="00D579D5" w:rsidP="00D579D5">
            <w:pPr>
              <w:widowControl w:val="0"/>
              <w:autoSpaceDE w:val="0"/>
              <w:autoSpaceDN w:val="0"/>
              <w:adjustRightInd w:val="0"/>
              <w:ind w:firstLine="317"/>
              <w:jc w:val="both"/>
              <w:rPr>
                <w:sz w:val="20"/>
                <w:szCs w:val="20"/>
              </w:rPr>
            </w:pPr>
            <w:proofErr w:type="gramStart"/>
            <w:r w:rsidRPr="0099692D">
              <w:rPr>
                <w:sz w:val="20"/>
                <w:szCs w:val="20"/>
              </w:rPr>
              <w:t>6)</w:t>
            </w:r>
            <w:r w:rsidRPr="0099692D">
              <w:rPr>
                <w:sz w:val="20"/>
                <w:szCs w:val="20"/>
              </w:rPr>
              <w:tab/>
              <w:t>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w:t>
            </w:r>
            <w:proofErr w:type="gramEnd"/>
            <w:r w:rsidRPr="0099692D">
              <w:rPr>
                <w:sz w:val="20"/>
                <w:szCs w:val="20"/>
              </w:rPr>
              <w:t xml:space="preserve"> закона «О договорной системе в сфере закупок товаров, работ, услуг для обеспечения государственных и муниципальных нужд»;</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7)</w:t>
            </w:r>
            <w:r w:rsidRPr="0099692D">
              <w:rPr>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Денежные средства, вносимые в качестве обеспечения исполнения договора, </w:t>
            </w:r>
            <w:r w:rsidRPr="0099692D">
              <w:rPr>
                <w:sz w:val="20"/>
                <w:szCs w:val="20"/>
              </w:rPr>
              <w:lastRenderedPageBreak/>
              <w:t>должны быть перечислены в размере, указанном в настоящем пункте и реквизитам, установленным в настоящей документации об электронном открытом аукционе.</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Документ, подтверждающий предоставление обеспечения исполнения договора, подписанный усиленной электронной подписью лица, имеющего право действовать от имени победителя электронного открытого аукциона, предоставляется одновременно с проектом договора, подписанным усиленной электронной подписью указанного лица, в течение 5 (пяти) дней </w:t>
            </w:r>
            <w:proofErr w:type="gramStart"/>
            <w:r w:rsidRPr="0099692D">
              <w:rPr>
                <w:sz w:val="20"/>
                <w:szCs w:val="20"/>
              </w:rPr>
              <w:t>с даты размещения</w:t>
            </w:r>
            <w:proofErr w:type="gramEnd"/>
            <w:r w:rsidRPr="0099692D">
              <w:rPr>
                <w:sz w:val="20"/>
                <w:szCs w:val="20"/>
              </w:rPr>
              <w:t xml:space="preserve"> заказчиком в ЕИС проекта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7F27" w:rsidRPr="0099692D" w:rsidRDefault="00D579D5" w:rsidP="00922A0C">
            <w:pPr>
              <w:widowControl w:val="0"/>
              <w:autoSpaceDE w:val="0"/>
              <w:autoSpaceDN w:val="0"/>
              <w:adjustRightInd w:val="0"/>
              <w:ind w:firstLine="317"/>
              <w:jc w:val="both"/>
              <w:rPr>
                <w:sz w:val="20"/>
                <w:szCs w:val="20"/>
              </w:rPr>
            </w:pPr>
            <w:r w:rsidRPr="0099692D">
              <w:rPr>
                <w:sz w:val="20"/>
                <w:szCs w:val="20"/>
              </w:rPr>
              <w:t>В случае</w:t>
            </w:r>
            <w:proofErr w:type="gramStart"/>
            <w:r w:rsidRPr="0099692D">
              <w:rPr>
                <w:sz w:val="20"/>
                <w:szCs w:val="20"/>
              </w:rPr>
              <w:t>,</w:t>
            </w:r>
            <w:proofErr w:type="gramEnd"/>
            <w:r w:rsidRPr="0099692D">
              <w:rPr>
                <w:sz w:val="20"/>
                <w:szCs w:val="20"/>
              </w:rPr>
              <w:t xml:space="preserve"> если участником закупки, с которым заключается договор, является казенное учреждение предоставление обеспечения ис</w:t>
            </w:r>
            <w:r w:rsidR="00922A0C" w:rsidRPr="0099692D">
              <w:rPr>
                <w:sz w:val="20"/>
                <w:szCs w:val="20"/>
              </w:rPr>
              <w:t>полнения договора не требуется.</w:t>
            </w:r>
          </w:p>
        </w:tc>
      </w:tr>
      <w:tr w:rsidR="008D7F27" w:rsidRPr="0099692D" w:rsidTr="001C5CDC">
        <w:trPr>
          <w:trHeight w:val="140"/>
        </w:trPr>
        <w:tc>
          <w:tcPr>
            <w:tcW w:w="1293" w:type="pct"/>
            <w:shd w:val="clear" w:color="auto" w:fill="auto"/>
          </w:tcPr>
          <w:p w:rsidR="008D7F27" w:rsidRPr="0099692D" w:rsidRDefault="008D7F27" w:rsidP="004707BD">
            <w:pPr>
              <w:widowControl w:val="0"/>
              <w:contextualSpacing/>
              <w:rPr>
                <w:i/>
                <w:sz w:val="20"/>
                <w:szCs w:val="20"/>
              </w:rPr>
            </w:pPr>
            <w:r w:rsidRPr="0099692D">
              <w:rPr>
                <w:bCs/>
                <w:i/>
                <w:iCs/>
                <w:sz w:val="20"/>
                <w:szCs w:val="20"/>
              </w:rPr>
              <w:lastRenderedPageBreak/>
              <w:t>Срок возвращения денежных средств внесенных в качестве обеспечения исполнения договора:</w:t>
            </w:r>
          </w:p>
        </w:tc>
        <w:tc>
          <w:tcPr>
            <w:tcW w:w="3707" w:type="pct"/>
            <w:shd w:val="clear" w:color="auto" w:fill="auto"/>
          </w:tcPr>
          <w:p w:rsidR="008D7F27" w:rsidRPr="0099692D" w:rsidRDefault="00F438CC" w:rsidP="006E183F">
            <w:pPr>
              <w:widowControl w:val="0"/>
              <w:contextualSpacing/>
              <w:jc w:val="both"/>
              <w:rPr>
                <w:color w:val="FF0000"/>
                <w:sz w:val="20"/>
                <w:szCs w:val="20"/>
              </w:rPr>
            </w:pPr>
            <w:r w:rsidRPr="0099692D">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Pr="0099692D">
              <w:rPr>
                <w:sz w:val="20"/>
                <w:szCs w:val="20"/>
              </w:rPr>
              <w:t>с даты получения</w:t>
            </w:r>
            <w:proofErr w:type="gramEnd"/>
            <w:r w:rsidRPr="0099692D">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bCs/>
                <w:i/>
                <w:iCs/>
                <w:sz w:val="20"/>
                <w:szCs w:val="20"/>
              </w:rPr>
              <w:t>Срок действия банковской гарантии:</w:t>
            </w:r>
          </w:p>
        </w:tc>
        <w:tc>
          <w:tcPr>
            <w:tcW w:w="3707" w:type="pct"/>
            <w:shd w:val="clear" w:color="auto" w:fill="auto"/>
          </w:tcPr>
          <w:p w:rsidR="008D7F27" w:rsidRPr="0099692D" w:rsidRDefault="008D7F27" w:rsidP="00AC6322">
            <w:pPr>
              <w:widowControl w:val="0"/>
              <w:contextualSpacing/>
              <w:jc w:val="both"/>
              <w:rPr>
                <w:sz w:val="20"/>
                <w:szCs w:val="20"/>
              </w:rPr>
            </w:pPr>
            <w:r w:rsidRPr="0099692D">
              <w:rPr>
                <w:sz w:val="20"/>
                <w:szCs w:val="20"/>
              </w:rPr>
              <w:t xml:space="preserve">Должен превышать предусмотренный </w:t>
            </w:r>
            <w:r w:rsidR="00AC6322" w:rsidRPr="0099692D">
              <w:rPr>
                <w:sz w:val="20"/>
                <w:szCs w:val="20"/>
              </w:rPr>
              <w:t>договором</w:t>
            </w:r>
            <w:r w:rsidRPr="0099692D">
              <w:rPr>
                <w:sz w:val="20"/>
                <w:szCs w:val="20"/>
              </w:rPr>
              <w:t xml:space="preserve"> срок исполнения обязательств, которые должны быть обеспечены банковской гарантией, не менее чем на 1 (один) месяц</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Cs/>
                <w:i/>
                <w:iCs/>
                <w:sz w:val="20"/>
                <w:szCs w:val="20"/>
              </w:rPr>
            </w:pPr>
            <w:r w:rsidRPr="0099692D">
              <w:rPr>
                <w:b/>
                <w:sz w:val="20"/>
                <w:szCs w:val="20"/>
              </w:rPr>
              <w:t>Пункт 2</w:t>
            </w:r>
            <w:r w:rsidR="00591E6A" w:rsidRPr="0099692D">
              <w:rPr>
                <w:b/>
                <w:sz w:val="20"/>
                <w:szCs w:val="20"/>
              </w:rPr>
              <w:t>3</w:t>
            </w:r>
          </w:p>
        </w:tc>
        <w:tc>
          <w:tcPr>
            <w:tcW w:w="3707" w:type="pct"/>
            <w:shd w:val="clear" w:color="auto" w:fill="auto"/>
          </w:tcPr>
          <w:p w:rsidR="008D7F27" w:rsidRPr="0099692D" w:rsidRDefault="008D7F27" w:rsidP="00906121">
            <w:pPr>
              <w:widowControl w:val="0"/>
              <w:contextualSpacing/>
              <w:jc w:val="center"/>
              <w:rPr>
                <w:b/>
                <w:sz w:val="20"/>
                <w:szCs w:val="20"/>
              </w:rPr>
            </w:pPr>
            <w:r w:rsidRPr="0099692D">
              <w:rPr>
                <w:b/>
                <w:sz w:val="20"/>
                <w:szCs w:val="20"/>
              </w:rPr>
              <w:t>Реквизиты счета для перечисления денежных сре</w:t>
            </w:r>
            <w:proofErr w:type="gramStart"/>
            <w:r w:rsidRPr="0099692D">
              <w:rPr>
                <w:b/>
                <w:sz w:val="20"/>
                <w:szCs w:val="20"/>
              </w:rPr>
              <w:t>дств в к</w:t>
            </w:r>
            <w:proofErr w:type="gramEnd"/>
            <w:r w:rsidRPr="0099692D">
              <w:rPr>
                <w:b/>
                <w:sz w:val="20"/>
                <w:szCs w:val="20"/>
              </w:rPr>
              <w:t xml:space="preserve">ачестве обеспечения исполнения договора, на котором в соответствии с законодательством Российской Федерации учитываются операции со средствами, </w:t>
            </w:r>
          </w:p>
          <w:p w:rsidR="008D7F27" w:rsidRPr="0099692D" w:rsidRDefault="008D7F27" w:rsidP="00906121">
            <w:pPr>
              <w:widowControl w:val="0"/>
              <w:contextualSpacing/>
              <w:jc w:val="center"/>
              <w:rPr>
                <w:sz w:val="20"/>
                <w:szCs w:val="20"/>
              </w:rPr>
            </w:pPr>
            <w:proofErr w:type="gramStart"/>
            <w:r w:rsidRPr="0099692D">
              <w:rPr>
                <w:b/>
                <w:sz w:val="20"/>
                <w:szCs w:val="20"/>
              </w:rPr>
              <w:t>поступающими</w:t>
            </w:r>
            <w:proofErr w:type="gramEnd"/>
            <w:r w:rsidRPr="0099692D">
              <w:rPr>
                <w:b/>
                <w:sz w:val="20"/>
                <w:szCs w:val="20"/>
              </w:rPr>
              <w:t xml:space="preserve"> заказчику</w:t>
            </w:r>
          </w:p>
        </w:tc>
      </w:tr>
      <w:tr w:rsidR="008D7F27" w:rsidRPr="0099692D" w:rsidTr="001C5CDC">
        <w:trPr>
          <w:trHeight w:val="140"/>
        </w:trPr>
        <w:tc>
          <w:tcPr>
            <w:tcW w:w="1293" w:type="pct"/>
            <w:shd w:val="clear" w:color="auto" w:fill="auto"/>
          </w:tcPr>
          <w:p w:rsidR="008D7F27" w:rsidRPr="0099692D" w:rsidRDefault="008D7F27" w:rsidP="0032511E">
            <w:pPr>
              <w:widowControl w:val="0"/>
              <w:contextualSpacing/>
              <w:jc w:val="center"/>
              <w:rPr>
                <w:b/>
                <w:sz w:val="20"/>
                <w:szCs w:val="20"/>
              </w:rPr>
            </w:pPr>
            <w:r w:rsidRPr="0099692D">
              <w:rPr>
                <w:bCs/>
                <w:i/>
                <w:snapToGrid w:val="0"/>
                <w:sz w:val="20"/>
                <w:szCs w:val="20"/>
              </w:rPr>
              <w:t>Реквизиты счета для перечисления денежных сре</w:t>
            </w:r>
            <w:proofErr w:type="gramStart"/>
            <w:r w:rsidRPr="0099692D">
              <w:rPr>
                <w:bCs/>
                <w:i/>
                <w:snapToGrid w:val="0"/>
                <w:sz w:val="20"/>
                <w:szCs w:val="20"/>
              </w:rPr>
              <w:t>дств в к</w:t>
            </w:r>
            <w:proofErr w:type="gramEnd"/>
            <w:r w:rsidRPr="0099692D">
              <w:rPr>
                <w:bCs/>
                <w:i/>
                <w:snapToGrid w:val="0"/>
                <w:sz w:val="20"/>
                <w:szCs w:val="20"/>
              </w:rPr>
              <w:t>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3707" w:type="pct"/>
            <w:shd w:val="clear" w:color="auto" w:fill="auto"/>
          </w:tcPr>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6"/>
            </w:tblGrid>
            <w:tr w:rsidR="008D7F27" w:rsidRPr="0099692D" w:rsidTr="00FC0A6D">
              <w:trPr>
                <w:trHeight w:val="20"/>
              </w:trPr>
              <w:tc>
                <w:tcPr>
                  <w:tcW w:w="5000" w:type="pct"/>
                  <w:tcBorders>
                    <w:bottom w:val="single" w:sz="4" w:space="0" w:color="auto"/>
                  </w:tcBorders>
                  <w:shd w:val="clear" w:color="auto" w:fill="auto"/>
                </w:tcPr>
                <w:p w:rsidR="008D7F27" w:rsidRPr="0099692D" w:rsidRDefault="008D7F27" w:rsidP="00FC0A6D">
                  <w:pPr>
                    <w:rPr>
                      <w:color w:val="000000"/>
                      <w:sz w:val="20"/>
                      <w:szCs w:val="20"/>
                    </w:rPr>
                  </w:pPr>
                  <w:r w:rsidRPr="0099692D">
                    <w:rPr>
                      <w:b/>
                      <w:color w:val="000000"/>
                      <w:sz w:val="20"/>
                      <w:szCs w:val="20"/>
                    </w:rPr>
                    <w:t>Заказчик №1:</w:t>
                  </w:r>
                  <w:r w:rsidRPr="0099692D">
                    <w:rPr>
                      <w:color w:val="000000"/>
                      <w:sz w:val="20"/>
                      <w:szCs w:val="20"/>
                    </w:rPr>
                    <w:t xml:space="preserve"> </w:t>
                  </w:r>
                  <w:r w:rsidRPr="0099692D">
                    <w:rPr>
                      <w:b/>
                      <w:color w:val="000000"/>
                      <w:sz w:val="20"/>
                      <w:szCs w:val="20"/>
                    </w:rPr>
                    <w:t>МАДОУ Детский сад № 150</w:t>
                  </w:r>
                </w:p>
                <w:p w:rsidR="008D7F27" w:rsidRPr="0099692D" w:rsidRDefault="008D7F27" w:rsidP="00F65B2D">
                  <w:pPr>
                    <w:jc w:val="both"/>
                    <w:rPr>
                      <w:color w:val="000000"/>
                      <w:sz w:val="20"/>
                      <w:szCs w:val="20"/>
                    </w:rPr>
                  </w:pPr>
                  <w:r w:rsidRPr="0099692D">
                    <w:rPr>
                      <w:color w:val="000000"/>
                      <w:sz w:val="20"/>
                      <w:szCs w:val="20"/>
                    </w:rPr>
                    <w:t xml:space="preserve">Финансовое управление Администрации ГО г. Уфа </w:t>
                  </w:r>
                  <w:r w:rsidRPr="0099692D">
                    <w:rPr>
                      <w:bCs/>
                      <w:color w:val="000000"/>
                      <w:sz w:val="20"/>
                      <w:szCs w:val="20"/>
                    </w:rPr>
                    <w:t>(МАДОУ Детский сад № 150)</w:t>
                  </w:r>
                </w:p>
                <w:p w:rsidR="004F1D8E" w:rsidRPr="0099692D" w:rsidRDefault="004F1D8E" w:rsidP="004F1D8E">
                  <w:pPr>
                    <w:rPr>
                      <w:color w:val="000000"/>
                      <w:sz w:val="20"/>
                      <w:szCs w:val="20"/>
                    </w:rPr>
                  </w:pPr>
                  <w:r w:rsidRPr="0099692D">
                    <w:rPr>
                      <w:color w:val="000000"/>
                      <w:sz w:val="20"/>
                      <w:szCs w:val="20"/>
                    </w:rPr>
                    <w:t>Л/с 30305073100</w:t>
                  </w:r>
                </w:p>
                <w:p w:rsidR="004F1D8E" w:rsidRPr="0099692D" w:rsidRDefault="004F1D8E" w:rsidP="004F1D8E">
                  <w:pPr>
                    <w:rPr>
                      <w:color w:val="000000"/>
                      <w:sz w:val="20"/>
                      <w:szCs w:val="20"/>
                    </w:rPr>
                  </w:pPr>
                  <w:r w:rsidRPr="0099692D">
                    <w:rPr>
                      <w:color w:val="000000"/>
                      <w:sz w:val="20"/>
                      <w:szCs w:val="20"/>
                    </w:rPr>
                    <w:t>ИНН 0274065151</w:t>
                  </w:r>
                </w:p>
                <w:p w:rsidR="004F1D8E" w:rsidRPr="0099692D" w:rsidRDefault="004F1D8E" w:rsidP="004F1D8E">
                  <w:pPr>
                    <w:rPr>
                      <w:color w:val="000000"/>
                      <w:sz w:val="20"/>
                      <w:szCs w:val="20"/>
                    </w:rPr>
                  </w:pPr>
                  <w:r w:rsidRPr="0099692D">
                    <w:rPr>
                      <w:color w:val="000000"/>
                      <w:sz w:val="20"/>
                      <w:szCs w:val="20"/>
                    </w:rPr>
                    <w:t>КПП  027401001</w:t>
                  </w:r>
                </w:p>
                <w:p w:rsidR="004F1D8E" w:rsidRPr="0099692D" w:rsidRDefault="004F1D8E" w:rsidP="004F1D8E">
                  <w:pPr>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FF3F68">
                  <w:pPr>
                    <w:jc w:val="both"/>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tcBorders>
                    <w:bottom w:val="single" w:sz="4" w:space="0" w:color="auto"/>
                  </w:tcBorders>
                  <w:shd w:val="clear" w:color="auto" w:fill="auto"/>
                </w:tcPr>
                <w:p w:rsidR="008D7F27" w:rsidRPr="0099692D" w:rsidRDefault="008D7F27" w:rsidP="00F65B2D">
                  <w:pPr>
                    <w:rPr>
                      <w:color w:val="000000"/>
                      <w:sz w:val="20"/>
                      <w:szCs w:val="20"/>
                    </w:rPr>
                  </w:pPr>
                  <w:r w:rsidRPr="0099692D">
                    <w:rPr>
                      <w:b/>
                      <w:color w:val="000000"/>
                      <w:sz w:val="20"/>
                      <w:szCs w:val="20"/>
                    </w:rPr>
                    <w:t>Заказчик №2: МАДОУ Детский сад № 3</w:t>
                  </w:r>
                </w:p>
                <w:p w:rsidR="008D7F27" w:rsidRPr="0099692D" w:rsidRDefault="008D7F27" w:rsidP="00F65B2D">
                  <w:pPr>
                    <w:rPr>
                      <w:color w:val="000000"/>
                      <w:sz w:val="20"/>
                      <w:szCs w:val="20"/>
                    </w:rPr>
                  </w:pPr>
                  <w:r w:rsidRPr="0099692D">
                    <w:rPr>
                      <w:color w:val="000000"/>
                      <w:sz w:val="20"/>
                      <w:szCs w:val="20"/>
                    </w:rPr>
                    <w:t xml:space="preserve"> Финансовое управление Администрации ГО г. Уфа (МАДОУ Детский сад № 3)</w:t>
                  </w:r>
                </w:p>
                <w:p w:rsidR="008F6B25" w:rsidRPr="0099692D" w:rsidRDefault="008F6B25" w:rsidP="008F6B25">
                  <w:pPr>
                    <w:jc w:val="both"/>
                    <w:rPr>
                      <w:color w:val="000000"/>
                      <w:sz w:val="20"/>
                      <w:szCs w:val="20"/>
                    </w:rPr>
                  </w:pPr>
                  <w:r w:rsidRPr="0099692D">
                    <w:rPr>
                      <w:color w:val="000000"/>
                      <w:sz w:val="20"/>
                      <w:szCs w:val="20"/>
                    </w:rPr>
                    <w:t>Л/с 30305073010</w:t>
                  </w:r>
                </w:p>
                <w:p w:rsidR="008F6B25" w:rsidRPr="0099692D" w:rsidRDefault="008F6B25" w:rsidP="008F6B25">
                  <w:pPr>
                    <w:jc w:val="both"/>
                    <w:rPr>
                      <w:color w:val="000000"/>
                      <w:sz w:val="20"/>
                      <w:szCs w:val="20"/>
                    </w:rPr>
                  </w:pPr>
                  <w:r w:rsidRPr="0099692D">
                    <w:rPr>
                      <w:color w:val="000000"/>
                      <w:sz w:val="20"/>
                      <w:szCs w:val="20"/>
                    </w:rPr>
                    <w:t>ИНН 0274065306</w:t>
                  </w:r>
                </w:p>
                <w:p w:rsidR="008F6B25" w:rsidRPr="0099692D" w:rsidRDefault="008F6B25" w:rsidP="008F6B25">
                  <w:pPr>
                    <w:jc w:val="both"/>
                    <w:rPr>
                      <w:color w:val="000000"/>
                      <w:sz w:val="20"/>
                      <w:szCs w:val="20"/>
                    </w:rPr>
                  </w:pPr>
                  <w:r w:rsidRPr="0099692D">
                    <w:rPr>
                      <w:color w:val="000000"/>
                      <w:sz w:val="20"/>
                      <w:szCs w:val="20"/>
                    </w:rPr>
                    <w:t>КПП  027401001</w:t>
                  </w:r>
                </w:p>
                <w:p w:rsidR="008F6B25" w:rsidRPr="0099692D" w:rsidRDefault="008F6B25" w:rsidP="008F6B25">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8F6B25" w:rsidRPr="0099692D" w:rsidRDefault="008F6B25" w:rsidP="008F6B25">
                  <w:pPr>
                    <w:jc w:val="both"/>
                    <w:rPr>
                      <w:color w:val="000000"/>
                      <w:sz w:val="20"/>
                      <w:szCs w:val="20"/>
                    </w:rPr>
                  </w:pPr>
                  <w:r w:rsidRPr="0099692D">
                    <w:rPr>
                      <w:color w:val="000000"/>
                      <w:sz w:val="20"/>
                      <w:szCs w:val="20"/>
                    </w:rPr>
                    <w:t>БИК 018073401</w:t>
                  </w:r>
                </w:p>
                <w:p w:rsidR="008D7F27" w:rsidRPr="0099692D" w:rsidRDefault="008F6B25" w:rsidP="008F6B25">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8F6B25">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№3: МАДОУ Детский сад № 11</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11)</w:t>
                  </w:r>
                </w:p>
                <w:p w:rsidR="008D7F27" w:rsidRPr="0099692D" w:rsidRDefault="008D7F27" w:rsidP="00FC0A6D">
                  <w:pPr>
                    <w:suppressAutoHyphens/>
                    <w:rPr>
                      <w:rFonts w:eastAsia="Courier New"/>
                      <w:color w:val="000000"/>
                      <w:sz w:val="20"/>
                      <w:szCs w:val="20"/>
                      <w:lang w:bidi="ru-RU"/>
                    </w:rPr>
                  </w:pPr>
                  <w:r w:rsidRPr="0099692D">
                    <w:rPr>
                      <w:rFonts w:eastAsia="Courier New"/>
                      <w:color w:val="000000"/>
                      <w:sz w:val="20"/>
                      <w:szCs w:val="20"/>
                      <w:lang w:bidi="ru-RU"/>
                    </w:rPr>
                    <w:t>МАДОУ Детский сад № 11</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Л/с 30305073020</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ИНН 0274088504</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КПП  027401001</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 xml:space="preserve">Отделение -  НБ Республика Башкортостан Банка России //УФК по Республике Башкортостан </w:t>
                  </w:r>
                  <w:proofErr w:type="gramStart"/>
                  <w:r w:rsidRPr="0099692D">
                    <w:rPr>
                      <w:color w:val="000000"/>
                      <w:kern w:val="2"/>
                      <w:sz w:val="20"/>
                      <w:szCs w:val="20"/>
                      <w:lang w:eastAsia="zh-CN" w:bidi="hi-IN"/>
                    </w:rPr>
                    <w:t>г</w:t>
                  </w:r>
                  <w:proofErr w:type="gramEnd"/>
                  <w:r w:rsidRPr="0099692D">
                    <w:rPr>
                      <w:color w:val="000000"/>
                      <w:kern w:val="2"/>
                      <w:sz w:val="20"/>
                      <w:szCs w:val="20"/>
                      <w:lang w:eastAsia="zh-CN" w:bidi="hi-IN"/>
                    </w:rPr>
                    <w:t>. Уфа</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БИК 018073401</w:t>
                  </w:r>
                </w:p>
                <w:p w:rsidR="008D7F27" w:rsidRPr="0099692D" w:rsidRDefault="008F6B25" w:rsidP="008F6B25">
                  <w:pPr>
                    <w:rPr>
                      <w:color w:val="000000"/>
                      <w:kern w:val="2"/>
                      <w:sz w:val="20"/>
                      <w:szCs w:val="20"/>
                      <w:lang w:eastAsia="zh-CN" w:bidi="hi-IN"/>
                    </w:rPr>
                  </w:pPr>
                  <w:proofErr w:type="spellStart"/>
                  <w:proofErr w:type="gramStart"/>
                  <w:r w:rsidRPr="0099692D">
                    <w:rPr>
                      <w:color w:val="000000"/>
                      <w:kern w:val="2"/>
                      <w:sz w:val="20"/>
                      <w:szCs w:val="20"/>
                      <w:lang w:eastAsia="zh-CN" w:bidi="hi-IN"/>
                    </w:rPr>
                    <w:t>р</w:t>
                  </w:r>
                  <w:proofErr w:type="spellEnd"/>
                  <w:proofErr w:type="gramEnd"/>
                  <w:r w:rsidRPr="0099692D">
                    <w:rPr>
                      <w:color w:val="000000"/>
                      <w:kern w:val="2"/>
                      <w:sz w:val="20"/>
                      <w:szCs w:val="20"/>
                      <w:lang w:eastAsia="zh-CN" w:bidi="hi-IN"/>
                    </w:rPr>
                    <w:t>/</w:t>
                  </w:r>
                  <w:proofErr w:type="spellStart"/>
                  <w:r w:rsidRPr="0099692D">
                    <w:rPr>
                      <w:color w:val="000000"/>
                      <w:kern w:val="2"/>
                      <w:sz w:val="20"/>
                      <w:szCs w:val="20"/>
                      <w:lang w:eastAsia="zh-CN" w:bidi="hi-IN"/>
                    </w:rPr>
                    <w:t>сч</w:t>
                  </w:r>
                  <w:proofErr w:type="spellEnd"/>
                  <w:r w:rsidRPr="0099692D">
                    <w:rPr>
                      <w:color w:val="000000"/>
                      <w:kern w:val="2"/>
                      <w:sz w:val="20"/>
                      <w:szCs w:val="20"/>
                      <w:lang w:eastAsia="zh-CN" w:bidi="hi-IN"/>
                    </w:rPr>
                    <w:t xml:space="preserve"> 03234643807010000100</w:t>
                  </w:r>
                </w:p>
                <w:p w:rsidR="00FF3F68" w:rsidRPr="0099692D" w:rsidRDefault="00660EC7" w:rsidP="008F6B25">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№4 МАДОУ Детский сад № 22</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22)</w:t>
                  </w:r>
                </w:p>
                <w:p w:rsidR="008F6B25" w:rsidRPr="0099692D" w:rsidRDefault="008F6B25" w:rsidP="008F6B25">
                  <w:pPr>
                    <w:jc w:val="both"/>
                    <w:rPr>
                      <w:color w:val="000000"/>
                      <w:sz w:val="20"/>
                      <w:szCs w:val="20"/>
                    </w:rPr>
                  </w:pPr>
                  <w:r w:rsidRPr="0099692D">
                    <w:rPr>
                      <w:color w:val="000000"/>
                      <w:sz w:val="20"/>
                      <w:szCs w:val="20"/>
                    </w:rPr>
                    <w:lastRenderedPageBreak/>
                    <w:t>Л/с 30305073030</w:t>
                  </w:r>
                </w:p>
                <w:p w:rsidR="008F6B25" w:rsidRPr="0099692D" w:rsidRDefault="008F6B25" w:rsidP="008F6B25">
                  <w:pPr>
                    <w:jc w:val="both"/>
                    <w:rPr>
                      <w:color w:val="000000"/>
                      <w:sz w:val="20"/>
                      <w:szCs w:val="20"/>
                    </w:rPr>
                  </w:pPr>
                  <w:r w:rsidRPr="0099692D">
                    <w:rPr>
                      <w:color w:val="000000"/>
                      <w:sz w:val="20"/>
                      <w:szCs w:val="20"/>
                    </w:rPr>
                    <w:t>ИНН 0274065377</w:t>
                  </w:r>
                </w:p>
                <w:p w:rsidR="008F6B25" w:rsidRPr="0099692D" w:rsidRDefault="008F6B25" w:rsidP="008F6B25">
                  <w:pPr>
                    <w:jc w:val="both"/>
                    <w:rPr>
                      <w:color w:val="000000"/>
                      <w:sz w:val="20"/>
                      <w:szCs w:val="20"/>
                    </w:rPr>
                  </w:pPr>
                  <w:r w:rsidRPr="0099692D">
                    <w:rPr>
                      <w:color w:val="000000"/>
                      <w:sz w:val="20"/>
                      <w:szCs w:val="20"/>
                    </w:rPr>
                    <w:t>КПП  027401001</w:t>
                  </w:r>
                </w:p>
                <w:p w:rsidR="008F6B25" w:rsidRPr="0099692D" w:rsidRDefault="008F6B25" w:rsidP="008F6B25">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8F6B25" w:rsidRPr="0099692D" w:rsidRDefault="008F6B25" w:rsidP="008F6B25">
                  <w:pPr>
                    <w:jc w:val="both"/>
                    <w:rPr>
                      <w:color w:val="000000"/>
                      <w:sz w:val="20"/>
                      <w:szCs w:val="20"/>
                    </w:rPr>
                  </w:pPr>
                  <w:r w:rsidRPr="0099692D">
                    <w:rPr>
                      <w:color w:val="000000"/>
                      <w:sz w:val="20"/>
                      <w:szCs w:val="20"/>
                    </w:rPr>
                    <w:t>БИК 018073401</w:t>
                  </w:r>
                </w:p>
                <w:p w:rsidR="008D7F27" w:rsidRPr="0099692D" w:rsidRDefault="008F6B25" w:rsidP="008F6B25">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8F6B25">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lastRenderedPageBreak/>
                    <w:t>Заказчик №5: МАДОУ Детский сад № 23</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23)</w:t>
                  </w:r>
                </w:p>
                <w:p w:rsidR="004F1D8E" w:rsidRPr="0099692D" w:rsidRDefault="004F1D8E" w:rsidP="004F1D8E">
                  <w:pPr>
                    <w:jc w:val="both"/>
                    <w:rPr>
                      <w:color w:val="000000"/>
                      <w:sz w:val="20"/>
                      <w:szCs w:val="20"/>
                    </w:rPr>
                  </w:pPr>
                  <w:r w:rsidRPr="0099692D">
                    <w:rPr>
                      <w:color w:val="000000"/>
                      <w:sz w:val="20"/>
                      <w:szCs w:val="20"/>
                    </w:rPr>
                    <w:t>Л/с 30305073040</w:t>
                  </w:r>
                </w:p>
                <w:p w:rsidR="004F1D8E" w:rsidRPr="0099692D" w:rsidRDefault="004F1D8E" w:rsidP="004F1D8E">
                  <w:pPr>
                    <w:jc w:val="both"/>
                    <w:rPr>
                      <w:color w:val="000000"/>
                      <w:sz w:val="20"/>
                      <w:szCs w:val="20"/>
                    </w:rPr>
                  </w:pPr>
                  <w:r w:rsidRPr="0099692D">
                    <w:rPr>
                      <w:color w:val="000000"/>
                      <w:sz w:val="20"/>
                      <w:szCs w:val="20"/>
                    </w:rPr>
                    <w:t>ИНН 0274065289</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843612">
                  <w:pPr>
                    <w:rPr>
                      <w:color w:val="000000"/>
                      <w:sz w:val="20"/>
                      <w:szCs w:val="20"/>
                    </w:rPr>
                  </w:pPr>
                  <w:r w:rsidRPr="0099692D">
                    <w:rPr>
                      <w:b/>
                      <w:color w:val="000000"/>
                      <w:sz w:val="20"/>
                      <w:szCs w:val="20"/>
                    </w:rPr>
                    <w:t>Заказчик №6: МАДОУ Детский сад № 35</w:t>
                  </w:r>
                </w:p>
                <w:p w:rsidR="008D7F27" w:rsidRPr="0099692D" w:rsidRDefault="008D7F27" w:rsidP="00843612">
                  <w:pPr>
                    <w:rPr>
                      <w:color w:val="000000"/>
                      <w:sz w:val="20"/>
                      <w:szCs w:val="20"/>
                    </w:rPr>
                  </w:pPr>
                  <w:r w:rsidRPr="0099692D">
                    <w:rPr>
                      <w:color w:val="000000"/>
                      <w:sz w:val="20"/>
                      <w:szCs w:val="20"/>
                    </w:rPr>
                    <w:t>Финансовое управление Администрации ГО г. Уфа (МАДОУ Детский сад № 35)</w:t>
                  </w:r>
                </w:p>
                <w:p w:rsidR="004F1D8E" w:rsidRPr="0099692D" w:rsidRDefault="004F1D8E" w:rsidP="004F1D8E">
                  <w:pPr>
                    <w:jc w:val="both"/>
                    <w:rPr>
                      <w:color w:val="000000"/>
                      <w:sz w:val="20"/>
                      <w:szCs w:val="20"/>
                    </w:rPr>
                  </w:pPr>
                  <w:r w:rsidRPr="0099692D">
                    <w:rPr>
                      <w:color w:val="000000"/>
                      <w:sz w:val="20"/>
                      <w:szCs w:val="20"/>
                    </w:rPr>
                    <w:t>Л/с 30305073050</w:t>
                  </w:r>
                </w:p>
                <w:p w:rsidR="004F1D8E" w:rsidRPr="0099692D" w:rsidRDefault="004F1D8E" w:rsidP="004F1D8E">
                  <w:pPr>
                    <w:jc w:val="both"/>
                    <w:rPr>
                      <w:color w:val="000000"/>
                      <w:sz w:val="20"/>
                      <w:szCs w:val="20"/>
                    </w:rPr>
                  </w:pPr>
                  <w:r w:rsidRPr="0099692D">
                    <w:rPr>
                      <w:color w:val="000000"/>
                      <w:sz w:val="20"/>
                      <w:szCs w:val="20"/>
                    </w:rPr>
                    <w:t>ИНН 0274097876</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№7: МАДОУ Детский сад № 50</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50)</w:t>
                  </w:r>
                </w:p>
                <w:p w:rsidR="004F1D8E" w:rsidRPr="0099692D" w:rsidRDefault="004F1D8E" w:rsidP="004F1D8E">
                  <w:pPr>
                    <w:jc w:val="both"/>
                    <w:rPr>
                      <w:color w:val="000000"/>
                      <w:sz w:val="20"/>
                      <w:szCs w:val="20"/>
                    </w:rPr>
                  </w:pPr>
                  <w:r w:rsidRPr="0099692D">
                    <w:rPr>
                      <w:color w:val="000000"/>
                      <w:sz w:val="20"/>
                      <w:szCs w:val="20"/>
                    </w:rPr>
                    <w:t>Л/с 30305073060</w:t>
                  </w:r>
                </w:p>
                <w:p w:rsidR="004F1D8E" w:rsidRPr="0099692D" w:rsidRDefault="004F1D8E" w:rsidP="004F1D8E">
                  <w:pPr>
                    <w:jc w:val="both"/>
                    <w:rPr>
                      <w:color w:val="000000"/>
                      <w:sz w:val="20"/>
                      <w:szCs w:val="20"/>
                    </w:rPr>
                  </w:pPr>
                  <w:r w:rsidRPr="0099692D">
                    <w:rPr>
                      <w:color w:val="000000"/>
                      <w:sz w:val="20"/>
                      <w:szCs w:val="20"/>
                    </w:rPr>
                    <w:t>ИНН 0274065137</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jc w:val="both"/>
                    <w:rPr>
                      <w:color w:val="000000"/>
                      <w:sz w:val="20"/>
                      <w:szCs w:val="20"/>
                    </w:rPr>
                  </w:pPr>
                  <w:r w:rsidRPr="0099692D">
                    <w:rPr>
                      <w:b/>
                      <w:color w:val="000000"/>
                      <w:sz w:val="20"/>
                      <w:szCs w:val="20"/>
                    </w:rPr>
                    <w:t xml:space="preserve">Заказчик №8: </w:t>
                  </w:r>
                  <w:r w:rsidRPr="0099692D">
                    <w:rPr>
                      <w:b/>
                      <w:bCs/>
                      <w:color w:val="000000"/>
                      <w:sz w:val="20"/>
                      <w:szCs w:val="20"/>
                    </w:rPr>
                    <w:t>МАДОУ «Башкирский детский сад № 51»</w:t>
                  </w:r>
                </w:p>
                <w:p w:rsidR="008D7F27" w:rsidRPr="0099692D" w:rsidRDefault="008D7F27" w:rsidP="00FC0A6D">
                  <w:pPr>
                    <w:jc w:val="both"/>
                    <w:rPr>
                      <w:color w:val="000000"/>
                      <w:sz w:val="20"/>
                      <w:szCs w:val="20"/>
                    </w:rPr>
                  </w:pPr>
                  <w:proofErr w:type="gramStart"/>
                  <w:r w:rsidRPr="0099692D">
                    <w:rPr>
                      <w:color w:val="000000"/>
                      <w:sz w:val="20"/>
                      <w:szCs w:val="20"/>
                    </w:rPr>
                    <w:t>Финансовое управление Администрации ГО г. Уфа (</w:t>
                  </w:r>
                  <w:r w:rsidRPr="0099692D">
                    <w:rPr>
                      <w:bCs/>
                      <w:color w:val="000000"/>
                      <w:sz w:val="20"/>
                      <w:szCs w:val="20"/>
                    </w:rPr>
                    <w:t>МАДОУ «Башкирский детский сад № 51»</w:t>
                  </w:r>
                  <w:proofErr w:type="gramEnd"/>
                </w:p>
                <w:p w:rsidR="004F1D8E" w:rsidRPr="0099692D" w:rsidRDefault="004F1D8E" w:rsidP="004F1D8E">
                  <w:pPr>
                    <w:jc w:val="both"/>
                    <w:rPr>
                      <w:color w:val="000000"/>
                      <w:sz w:val="20"/>
                      <w:szCs w:val="20"/>
                    </w:rPr>
                  </w:pPr>
                  <w:r w:rsidRPr="0099692D">
                    <w:rPr>
                      <w:color w:val="000000"/>
                      <w:sz w:val="20"/>
                      <w:szCs w:val="20"/>
                    </w:rPr>
                    <w:t>Л/с 30305073080</w:t>
                  </w:r>
                </w:p>
                <w:p w:rsidR="004F1D8E" w:rsidRPr="0099692D" w:rsidRDefault="004F1D8E" w:rsidP="004F1D8E">
                  <w:pPr>
                    <w:jc w:val="both"/>
                    <w:rPr>
                      <w:color w:val="000000"/>
                      <w:sz w:val="20"/>
                      <w:szCs w:val="20"/>
                    </w:rPr>
                  </w:pPr>
                  <w:r w:rsidRPr="0099692D">
                    <w:rPr>
                      <w:color w:val="000000"/>
                      <w:sz w:val="20"/>
                      <w:szCs w:val="20"/>
                    </w:rPr>
                    <w:t>ИНН 0274123558</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FF3F68"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sidR="00660EC7" w:rsidRPr="0099692D">
                    <w:rPr>
                      <w:color w:val="000000"/>
                      <w:sz w:val="20"/>
                      <w:szCs w:val="20"/>
                    </w:rPr>
                    <w:t>»</w:t>
                  </w:r>
                </w:p>
              </w:tc>
            </w:tr>
            <w:tr w:rsidR="008D7F27" w:rsidRPr="0099692D" w:rsidTr="00FC0A6D">
              <w:trPr>
                <w:trHeight w:val="20"/>
              </w:trPr>
              <w:tc>
                <w:tcPr>
                  <w:tcW w:w="5000" w:type="pct"/>
                  <w:shd w:val="clear" w:color="auto" w:fill="auto"/>
                  <w:vAlign w:val="center"/>
                </w:tcPr>
                <w:p w:rsidR="008D7F27" w:rsidRPr="0099692D" w:rsidRDefault="008D7F27" w:rsidP="00FC0A6D">
                  <w:pPr>
                    <w:rPr>
                      <w:b/>
                      <w:color w:val="000000"/>
                      <w:sz w:val="20"/>
                      <w:szCs w:val="20"/>
                    </w:rPr>
                  </w:pPr>
                  <w:r w:rsidRPr="0099692D">
                    <w:rPr>
                      <w:b/>
                      <w:color w:val="000000"/>
                      <w:sz w:val="20"/>
                      <w:szCs w:val="20"/>
                    </w:rPr>
                    <w:t xml:space="preserve">Заказчик №9: </w:t>
                  </w:r>
                  <w:r w:rsidRPr="0099692D">
                    <w:rPr>
                      <w:b/>
                      <w:bCs/>
                      <w:color w:val="000000"/>
                      <w:sz w:val="20"/>
                      <w:szCs w:val="20"/>
                    </w:rPr>
                    <w:t>МАДОУ Детский сад № 53</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53)</w:t>
                  </w:r>
                </w:p>
                <w:p w:rsidR="004F1D8E" w:rsidRPr="0099692D" w:rsidRDefault="004F1D8E" w:rsidP="004F1D8E">
                  <w:pPr>
                    <w:snapToGrid w:val="0"/>
                    <w:rPr>
                      <w:color w:val="000000"/>
                      <w:sz w:val="20"/>
                      <w:szCs w:val="20"/>
                    </w:rPr>
                  </w:pPr>
                  <w:r w:rsidRPr="0099692D">
                    <w:rPr>
                      <w:color w:val="000000"/>
                      <w:sz w:val="20"/>
                      <w:szCs w:val="20"/>
                    </w:rPr>
                    <w:t>Л/с 30305073090</w:t>
                  </w:r>
                </w:p>
                <w:p w:rsidR="004F1D8E" w:rsidRPr="0099692D" w:rsidRDefault="004F1D8E" w:rsidP="004F1D8E">
                  <w:pPr>
                    <w:snapToGrid w:val="0"/>
                    <w:rPr>
                      <w:color w:val="000000"/>
                      <w:sz w:val="20"/>
                      <w:szCs w:val="20"/>
                    </w:rPr>
                  </w:pPr>
                  <w:r w:rsidRPr="0099692D">
                    <w:rPr>
                      <w:color w:val="000000"/>
                      <w:sz w:val="20"/>
                      <w:szCs w:val="20"/>
                    </w:rPr>
                    <w:t>ИНН 0274152911</w:t>
                  </w:r>
                </w:p>
                <w:p w:rsidR="004F1D8E" w:rsidRPr="0099692D" w:rsidRDefault="004F1D8E" w:rsidP="004F1D8E">
                  <w:pPr>
                    <w:snapToGrid w:val="0"/>
                    <w:rPr>
                      <w:color w:val="000000"/>
                      <w:sz w:val="20"/>
                      <w:szCs w:val="20"/>
                    </w:rPr>
                  </w:pPr>
                  <w:r w:rsidRPr="0099692D">
                    <w:rPr>
                      <w:color w:val="000000"/>
                      <w:sz w:val="20"/>
                      <w:szCs w:val="20"/>
                    </w:rPr>
                    <w:t>КПП  027401001</w:t>
                  </w:r>
                </w:p>
                <w:p w:rsidR="004F1D8E" w:rsidRPr="0099692D" w:rsidRDefault="004F1D8E" w:rsidP="004F1D8E">
                  <w:pPr>
                    <w:snapToGrid w:val="0"/>
                    <w:rPr>
                      <w:color w:val="000000"/>
                      <w:sz w:val="20"/>
                      <w:szCs w:val="20"/>
                    </w:rPr>
                  </w:pPr>
                  <w:r w:rsidRPr="0099692D">
                    <w:rPr>
                      <w:color w:val="000000"/>
                      <w:sz w:val="20"/>
                      <w:szCs w:val="20"/>
                    </w:rPr>
                    <w:lastRenderedPageBreak/>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snapToGrid w:val="0"/>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56"/>
              </w:trPr>
              <w:tc>
                <w:tcPr>
                  <w:tcW w:w="5000" w:type="pct"/>
                  <w:shd w:val="clear" w:color="auto" w:fill="auto"/>
                </w:tcPr>
                <w:p w:rsidR="008D7F27" w:rsidRPr="0099692D" w:rsidRDefault="008D7F27" w:rsidP="00FC0A6D">
                  <w:pPr>
                    <w:rPr>
                      <w:b/>
                      <w:color w:val="000000"/>
                      <w:sz w:val="20"/>
                      <w:szCs w:val="20"/>
                    </w:rPr>
                  </w:pPr>
                  <w:r w:rsidRPr="0099692D">
                    <w:rPr>
                      <w:b/>
                      <w:color w:val="000000"/>
                      <w:sz w:val="20"/>
                      <w:szCs w:val="20"/>
                    </w:rPr>
                    <w:lastRenderedPageBreak/>
                    <w:t xml:space="preserve">Заказчик №10: </w:t>
                  </w:r>
                  <w:r w:rsidRPr="0099692D">
                    <w:rPr>
                      <w:b/>
                      <w:bCs/>
                      <w:color w:val="000000"/>
                      <w:sz w:val="20"/>
                      <w:szCs w:val="20"/>
                    </w:rPr>
                    <w:t>МАДОУ Детский сад № 63</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63)</w:t>
                  </w:r>
                </w:p>
                <w:p w:rsidR="008D7F27" w:rsidRPr="0099692D" w:rsidRDefault="008D7F27" w:rsidP="00FC0A6D">
                  <w:pPr>
                    <w:rPr>
                      <w:color w:val="000000"/>
                      <w:sz w:val="20"/>
                      <w:szCs w:val="20"/>
                    </w:rPr>
                  </w:pPr>
                  <w:proofErr w:type="gramStart"/>
                  <w:r w:rsidRPr="0099692D">
                    <w:rPr>
                      <w:color w:val="000000"/>
                      <w:sz w:val="20"/>
                      <w:szCs w:val="20"/>
                    </w:rPr>
                    <w:t>л</w:t>
                  </w:r>
                  <w:proofErr w:type="gramEnd"/>
                  <w:r w:rsidRPr="0099692D">
                    <w:rPr>
                      <w:color w:val="000000"/>
                      <w:sz w:val="20"/>
                      <w:szCs w:val="20"/>
                    </w:rPr>
                    <w:t>/с  303 050 73 150</w:t>
                  </w:r>
                </w:p>
                <w:p w:rsidR="008D7F27" w:rsidRPr="0099692D" w:rsidRDefault="008D7F27" w:rsidP="00FC0A6D">
                  <w:pPr>
                    <w:jc w:val="both"/>
                    <w:rPr>
                      <w:color w:val="000000"/>
                      <w:sz w:val="20"/>
                      <w:szCs w:val="20"/>
                    </w:rPr>
                  </w:pPr>
                  <w:r w:rsidRPr="0099692D">
                    <w:rPr>
                      <w:color w:val="000000"/>
                      <w:sz w:val="20"/>
                      <w:szCs w:val="20"/>
                    </w:rPr>
                    <w:t>ИНН 027 416 9150</w:t>
                  </w:r>
                </w:p>
                <w:p w:rsidR="008D7F27" w:rsidRPr="0099692D" w:rsidRDefault="008D7F27" w:rsidP="00FC0A6D">
                  <w:pPr>
                    <w:jc w:val="both"/>
                    <w:rPr>
                      <w:color w:val="000000"/>
                      <w:sz w:val="20"/>
                      <w:szCs w:val="20"/>
                    </w:rPr>
                  </w:pPr>
                  <w:r w:rsidRPr="0099692D">
                    <w:rPr>
                      <w:color w:val="000000"/>
                      <w:sz w:val="20"/>
                      <w:szCs w:val="20"/>
                    </w:rPr>
                    <w:t>КПП  027 401 001</w:t>
                  </w:r>
                </w:p>
                <w:p w:rsidR="008D7F27" w:rsidRPr="0099692D" w:rsidRDefault="008D7F27" w:rsidP="00FC0A6D">
                  <w:pPr>
                    <w:jc w:val="both"/>
                    <w:rPr>
                      <w:color w:val="000000"/>
                      <w:sz w:val="20"/>
                      <w:szCs w:val="20"/>
                    </w:rPr>
                  </w:pPr>
                  <w:proofErr w:type="spellStart"/>
                  <w:r w:rsidRPr="0099692D">
                    <w:rPr>
                      <w:color w:val="000000"/>
                      <w:sz w:val="20"/>
                      <w:szCs w:val="20"/>
                    </w:rPr>
                    <w:t>Отделение-НБ</w:t>
                  </w:r>
                  <w:proofErr w:type="spellEnd"/>
                  <w:r w:rsidRPr="0099692D">
                    <w:rPr>
                      <w:color w:val="000000"/>
                      <w:sz w:val="20"/>
                      <w:szCs w:val="20"/>
                    </w:rPr>
                    <w:t xml:space="preserve"> Республика Башкортостан  </w:t>
                  </w:r>
                  <w:proofErr w:type="gramStart"/>
                  <w:r w:rsidRPr="0099692D">
                    <w:rPr>
                      <w:color w:val="000000"/>
                      <w:sz w:val="20"/>
                      <w:szCs w:val="20"/>
                    </w:rPr>
                    <w:t>г</w:t>
                  </w:r>
                  <w:proofErr w:type="gramEnd"/>
                  <w:r w:rsidRPr="0099692D">
                    <w:rPr>
                      <w:color w:val="000000"/>
                      <w:sz w:val="20"/>
                      <w:szCs w:val="20"/>
                    </w:rPr>
                    <w:t>. Уфа</w:t>
                  </w:r>
                </w:p>
                <w:p w:rsidR="008D7F27" w:rsidRPr="0099692D" w:rsidRDefault="008D7F27" w:rsidP="00FC0A6D">
                  <w:pPr>
                    <w:jc w:val="both"/>
                    <w:rPr>
                      <w:color w:val="000000"/>
                      <w:sz w:val="20"/>
                      <w:szCs w:val="20"/>
                    </w:rPr>
                  </w:pPr>
                  <w:r w:rsidRPr="0099692D">
                    <w:rPr>
                      <w:color w:val="000000"/>
                      <w:sz w:val="20"/>
                      <w:szCs w:val="20"/>
                    </w:rPr>
                    <w:t>БИК 048 073 001</w:t>
                  </w:r>
                </w:p>
                <w:p w:rsidR="008D7F27" w:rsidRPr="0099692D" w:rsidRDefault="008D7F27" w:rsidP="00FC0A6D">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40701810600003000002</w:t>
                  </w:r>
                </w:p>
                <w:p w:rsidR="00FF3F68" w:rsidRPr="0099692D" w:rsidRDefault="00660EC7" w:rsidP="00FC0A6D">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11"/>
              </w:trPr>
              <w:tc>
                <w:tcPr>
                  <w:tcW w:w="5000" w:type="pct"/>
                  <w:shd w:val="clear" w:color="auto" w:fill="auto"/>
                </w:tcPr>
                <w:p w:rsidR="008D7F27" w:rsidRPr="0099692D" w:rsidRDefault="008D7F27" w:rsidP="00FC0A6D">
                  <w:pPr>
                    <w:rPr>
                      <w:b/>
                      <w:color w:val="000000"/>
                      <w:sz w:val="20"/>
                      <w:szCs w:val="20"/>
                    </w:rPr>
                  </w:pPr>
                  <w:r w:rsidRPr="0099692D">
                    <w:rPr>
                      <w:b/>
                      <w:color w:val="000000"/>
                      <w:sz w:val="20"/>
                      <w:szCs w:val="20"/>
                    </w:rPr>
                    <w:t xml:space="preserve">Заказчик №11: </w:t>
                  </w:r>
                  <w:r w:rsidRPr="0099692D">
                    <w:rPr>
                      <w:b/>
                      <w:bCs/>
                      <w:color w:val="000000"/>
                      <w:sz w:val="20"/>
                      <w:szCs w:val="20"/>
                    </w:rPr>
                    <w:t>МАДОУ Детский сад № 170</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170)</w:t>
                  </w:r>
                </w:p>
                <w:p w:rsidR="004F1D8E" w:rsidRPr="0099692D" w:rsidRDefault="004F1D8E" w:rsidP="004F1D8E">
                  <w:pPr>
                    <w:suppressAutoHyphens/>
                    <w:rPr>
                      <w:color w:val="000000"/>
                      <w:sz w:val="20"/>
                      <w:szCs w:val="20"/>
                    </w:rPr>
                  </w:pPr>
                  <w:r w:rsidRPr="0099692D">
                    <w:rPr>
                      <w:color w:val="000000"/>
                      <w:sz w:val="20"/>
                      <w:szCs w:val="20"/>
                    </w:rPr>
                    <w:t>Л/с 30305073110</w:t>
                  </w:r>
                </w:p>
                <w:p w:rsidR="004F1D8E" w:rsidRPr="0099692D" w:rsidRDefault="004F1D8E" w:rsidP="004F1D8E">
                  <w:pPr>
                    <w:suppressAutoHyphens/>
                    <w:rPr>
                      <w:color w:val="000000"/>
                      <w:sz w:val="20"/>
                      <w:szCs w:val="20"/>
                    </w:rPr>
                  </w:pPr>
                  <w:r w:rsidRPr="0099692D">
                    <w:rPr>
                      <w:color w:val="000000"/>
                      <w:sz w:val="20"/>
                      <w:szCs w:val="20"/>
                    </w:rPr>
                    <w:t>ИНН 0274065313</w:t>
                  </w:r>
                </w:p>
                <w:p w:rsidR="004F1D8E" w:rsidRPr="0099692D" w:rsidRDefault="004F1D8E" w:rsidP="004F1D8E">
                  <w:pPr>
                    <w:suppressAutoHyphens/>
                    <w:rPr>
                      <w:color w:val="000000"/>
                      <w:sz w:val="20"/>
                      <w:szCs w:val="20"/>
                    </w:rPr>
                  </w:pPr>
                  <w:r w:rsidRPr="0099692D">
                    <w:rPr>
                      <w:color w:val="000000"/>
                      <w:sz w:val="20"/>
                      <w:szCs w:val="20"/>
                    </w:rPr>
                    <w:t>КПП  027401001</w:t>
                  </w:r>
                </w:p>
                <w:p w:rsidR="004F1D8E" w:rsidRPr="0099692D" w:rsidRDefault="004F1D8E" w:rsidP="004F1D8E">
                  <w:pPr>
                    <w:suppressAutoHyphens/>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suppressAutoHyphens/>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951"/>
              </w:trPr>
              <w:tc>
                <w:tcPr>
                  <w:tcW w:w="5000" w:type="pct"/>
                  <w:shd w:val="clear" w:color="auto" w:fill="auto"/>
                </w:tcPr>
                <w:p w:rsidR="008D7F27" w:rsidRPr="0099692D" w:rsidRDefault="008D7F27" w:rsidP="00FC0A6D">
                  <w:pPr>
                    <w:rPr>
                      <w:bCs/>
                      <w:color w:val="000000"/>
                      <w:sz w:val="20"/>
                      <w:szCs w:val="20"/>
                    </w:rPr>
                  </w:pPr>
                  <w:r w:rsidRPr="0099692D">
                    <w:rPr>
                      <w:b/>
                      <w:color w:val="000000"/>
                      <w:sz w:val="20"/>
                      <w:szCs w:val="20"/>
                    </w:rPr>
                    <w:t xml:space="preserve">Заказчик № 12: </w:t>
                  </w:r>
                  <w:r w:rsidRPr="0099692D">
                    <w:rPr>
                      <w:b/>
                      <w:bCs/>
                      <w:color w:val="000000"/>
                      <w:sz w:val="20"/>
                      <w:szCs w:val="20"/>
                    </w:rPr>
                    <w:t>МАДОУ Детский сад № 260</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260)</w:t>
                  </w:r>
                </w:p>
                <w:p w:rsidR="004F1D8E" w:rsidRPr="0099692D" w:rsidRDefault="004F1D8E" w:rsidP="004F1D8E">
                  <w:pPr>
                    <w:rPr>
                      <w:color w:val="000000"/>
                      <w:sz w:val="20"/>
                      <w:szCs w:val="20"/>
                    </w:rPr>
                  </w:pPr>
                  <w:r w:rsidRPr="0099692D">
                    <w:rPr>
                      <w:color w:val="000000"/>
                      <w:sz w:val="20"/>
                      <w:szCs w:val="20"/>
                    </w:rPr>
                    <w:t>Л/с 30305073120</w:t>
                  </w:r>
                </w:p>
                <w:p w:rsidR="004F1D8E" w:rsidRPr="0099692D" w:rsidRDefault="004F1D8E" w:rsidP="004F1D8E">
                  <w:pPr>
                    <w:rPr>
                      <w:color w:val="000000"/>
                      <w:sz w:val="20"/>
                      <w:szCs w:val="20"/>
                    </w:rPr>
                  </w:pPr>
                  <w:r w:rsidRPr="0099692D">
                    <w:rPr>
                      <w:color w:val="000000"/>
                      <w:sz w:val="20"/>
                      <w:szCs w:val="20"/>
                    </w:rPr>
                    <w:t>ИНН 0274065271</w:t>
                  </w:r>
                </w:p>
                <w:p w:rsidR="004F1D8E" w:rsidRPr="0099692D" w:rsidRDefault="004F1D8E" w:rsidP="004F1D8E">
                  <w:pPr>
                    <w:rPr>
                      <w:color w:val="000000"/>
                      <w:sz w:val="20"/>
                      <w:szCs w:val="20"/>
                    </w:rPr>
                  </w:pPr>
                  <w:r w:rsidRPr="0099692D">
                    <w:rPr>
                      <w:color w:val="000000"/>
                      <w:sz w:val="20"/>
                      <w:szCs w:val="20"/>
                    </w:rPr>
                    <w:t>КПП  027401001</w:t>
                  </w:r>
                </w:p>
                <w:p w:rsidR="004F1D8E" w:rsidRPr="0099692D" w:rsidRDefault="004F1D8E" w:rsidP="004F1D8E">
                  <w:pPr>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  </w:t>
                  </w:r>
                </w:p>
                <w:p w:rsidR="00FF3F68" w:rsidRPr="0099692D" w:rsidRDefault="00660EC7"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34"/>
              </w:trPr>
              <w:tc>
                <w:tcPr>
                  <w:tcW w:w="5000" w:type="pct"/>
                  <w:shd w:val="clear" w:color="auto" w:fill="auto"/>
                </w:tcPr>
                <w:p w:rsidR="008D7F27" w:rsidRPr="0099692D" w:rsidRDefault="008D7F27" w:rsidP="00FC0A6D">
                  <w:pPr>
                    <w:jc w:val="both"/>
                    <w:rPr>
                      <w:color w:val="000000"/>
                      <w:sz w:val="20"/>
                      <w:szCs w:val="20"/>
                    </w:rPr>
                  </w:pPr>
                  <w:r w:rsidRPr="0099692D">
                    <w:rPr>
                      <w:b/>
                      <w:color w:val="000000"/>
                      <w:sz w:val="20"/>
                      <w:szCs w:val="20"/>
                    </w:rPr>
                    <w:t>Заказчик № 13:</w:t>
                  </w:r>
                  <w:r w:rsidRPr="0099692D">
                    <w:rPr>
                      <w:color w:val="000000"/>
                      <w:sz w:val="20"/>
                      <w:szCs w:val="20"/>
                    </w:rPr>
                    <w:t xml:space="preserve"> </w:t>
                  </w:r>
                  <w:r w:rsidRPr="0099692D">
                    <w:rPr>
                      <w:b/>
                      <w:bCs/>
                      <w:color w:val="000000"/>
                      <w:sz w:val="20"/>
                      <w:szCs w:val="20"/>
                    </w:rPr>
                    <w:t>МАДОУ Детский сад № 292</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292)</w:t>
                  </w:r>
                </w:p>
                <w:p w:rsidR="004F1D8E" w:rsidRPr="0099692D" w:rsidRDefault="004F1D8E" w:rsidP="004F1D8E">
                  <w:pPr>
                    <w:jc w:val="both"/>
                    <w:rPr>
                      <w:color w:val="000000"/>
                      <w:sz w:val="20"/>
                      <w:szCs w:val="20"/>
                    </w:rPr>
                  </w:pPr>
                  <w:r w:rsidRPr="0099692D">
                    <w:rPr>
                      <w:color w:val="000000"/>
                      <w:sz w:val="20"/>
                      <w:szCs w:val="20"/>
                    </w:rPr>
                    <w:t>Л/с 30305073130</w:t>
                  </w:r>
                </w:p>
                <w:p w:rsidR="004F1D8E" w:rsidRPr="0099692D" w:rsidRDefault="004F1D8E" w:rsidP="004F1D8E">
                  <w:pPr>
                    <w:jc w:val="both"/>
                    <w:rPr>
                      <w:color w:val="000000"/>
                      <w:sz w:val="20"/>
                      <w:szCs w:val="20"/>
                    </w:rPr>
                  </w:pPr>
                  <w:r w:rsidRPr="0099692D">
                    <w:rPr>
                      <w:color w:val="000000"/>
                      <w:sz w:val="20"/>
                      <w:szCs w:val="20"/>
                    </w:rPr>
                    <w:t>ИНН 0274065225</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widowControl w:val="0"/>
                    <w:contextualSpacing/>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widowControl w:val="0"/>
                    <w:contextualSpacing/>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53D2E">
              <w:trPr>
                <w:trHeight w:val="707"/>
              </w:trPr>
              <w:tc>
                <w:tcPr>
                  <w:tcW w:w="5000" w:type="pct"/>
                  <w:shd w:val="clear" w:color="auto" w:fill="auto"/>
                  <w:vAlign w:val="center"/>
                </w:tcPr>
                <w:p w:rsidR="008D7F27" w:rsidRPr="0099692D" w:rsidRDefault="008D7F27" w:rsidP="00FC0A6D">
                  <w:pPr>
                    <w:rPr>
                      <w:b/>
                      <w:bCs/>
                      <w:color w:val="000000"/>
                      <w:sz w:val="20"/>
                      <w:szCs w:val="20"/>
                    </w:rPr>
                  </w:pPr>
                  <w:r w:rsidRPr="0099692D">
                    <w:rPr>
                      <w:b/>
                      <w:color w:val="000000"/>
                      <w:sz w:val="20"/>
                      <w:szCs w:val="20"/>
                    </w:rPr>
                    <w:t xml:space="preserve">Заказчик №14: </w:t>
                  </w:r>
                  <w:r w:rsidRPr="0099692D">
                    <w:rPr>
                      <w:b/>
                      <w:bCs/>
                      <w:color w:val="000000"/>
                      <w:sz w:val="20"/>
                      <w:szCs w:val="20"/>
                    </w:rPr>
                    <w:t>МАДОУ Детский сад № 324</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w:t>
                  </w:r>
                  <w:r w:rsidRPr="0099692D">
                    <w:rPr>
                      <w:bCs/>
                      <w:color w:val="000000"/>
                      <w:sz w:val="20"/>
                      <w:szCs w:val="20"/>
                    </w:rPr>
                    <w:t xml:space="preserve"> (МАДОУ Детский сад № 324)</w:t>
                  </w:r>
                </w:p>
                <w:p w:rsidR="004F1D8E" w:rsidRPr="0099692D" w:rsidRDefault="004F1D8E" w:rsidP="004F1D8E">
                  <w:pPr>
                    <w:rPr>
                      <w:bCs/>
                      <w:color w:val="000000"/>
                      <w:sz w:val="20"/>
                      <w:szCs w:val="20"/>
                    </w:rPr>
                  </w:pPr>
                  <w:r w:rsidRPr="0099692D">
                    <w:rPr>
                      <w:bCs/>
                      <w:color w:val="000000"/>
                      <w:sz w:val="20"/>
                      <w:szCs w:val="20"/>
                    </w:rPr>
                    <w:t>Л/с 30305073070</w:t>
                  </w:r>
                </w:p>
                <w:p w:rsidR="004F1D8E" w:rsidRPr="0099692D" w:rsidRDefault="004F1D8E" w:rsidP="004F1D8E">
                  <w:pPr>
                    <w:rPr>
                      <w:bCs/>
                      <w:color w:val="000000"/>
                      <w:sz w:val="20"/>
                      <w:szCs w:val="20"/>
                    </w:rPr>
                  </w:pPr>
                  <w:r w:rsidRPr="0099692D">
                    <w:rPr>
                      <w:bCs/>
                      <w:color w:val="000000"/>
                      <w:sz w:val="20"/>
                      <w:szCs w:val="20"/>
                    </w:rPr>
                    <w:t>ИНН 0274066123</w:t>
                  </w:r>
                </w:p>
                <w:p w:rsidR="004F1D8E" w:rsidRPr="0099692D" w:rsidRDefault="004F1D8E" w:rsidP="004F1D8E">
                  <w:pPr>
                    <w:rPr>
                      <w:bCs/>
                      <w:color w:val="000000"/>
                      <w:sz w:val="20"/>
                      <w:szCs w:val="20"/>
                    </w:rPr>
                  </w:pPr>
                  <w:r w:rsidRPr="0099692D">
                    <w:rPr>
                      <w:bCs/>
                      <w:color w:val="000000"/>
                      <w:sz w:val="20"/>
                      <w:szCs w:val="20"/>
                    </w:rPr>
                    <w:t>КПП  027401001</w:t>
                  </w:r>
                </w:p>
                <w:p w:rsidR="004F1D8E" w:rsidRPr="0099692D" w:rsidRDefault="004F1D8E" w:rsidP="004F1D8E">
                  <w:pPr>
                    <w:rPr>
                      <w:bCs/>
                      <w:color w:val="000000"/>
                      <w:sz w:val="20"/>
                      <w:szCs w:val="20"/>
                    </w:rPr>
                  </w:pPr>
                  <w:r w:rsidRPr="0099692D">
                    <w:rPr>
                      <w:bCs/>
                      <w:color w:val="000000"/>
                      <w:sz w:val="20"/>
                      <w:szCs w:val="20"/>
                    </w:rPr>
                    <w:t xml:space="preserve">Отделение -  НБ Республика Башкортостан Банка России //УФК по Республике Башкортостан </w:t>
                  </w:r>
                  <w:proofErr w:type="gramStart"/>
                  <w:r w:rsidRPr="0099692D">
                    <w:rPr>
                      <w:bCs/>
                      <w:color w:val="000000"/>
                      <w:sz w:val="20"/>
                      <w:szCs w:val="20"/>
                    </w:rPr>
                    <w:t>г</w:t>
                  </w:r>
                  <w:proofErr w:type="gramEnd"/>
                  <w:r w:rsidRPr="0099692D">
                    <w:rPr>
                      <w:bCs/>
                      <w:color w:val="000000"/>
                      <w:sz w:val="20"/>
                      <w:szCs w:val="20"/>
                    </w:rPr>
                    <w:t>. Уфа</w:t>
                  </w:r>
                </w:p>
                <w:p w:rsidR="004F1D8E" w:rsidRPr="0099692D" w:rsidRDefault="004F1D8E" w:rsidP="004F1D8E">
                  <w:pPr>
                    <w:rPr>
                      <w:bCs/>
                      <w:color w:val="000000"/>
                      <w:sz w:val="20"/>
                      <w:szCs w:val="20"/>
                    </w:rPr>
                  </w:pPr>
                  <w:r w:rsidRPr="0099692D">
                    <w:rPr>
                      <w:bCs/>
                      <w:color w:val="000000"/>
                      <w:sz w:val="20"/>
                      <w:szCs w:val="20"/>
                    </w:rPr>
                    <w:t>БИК 018073401</w:t>
                  </w:r>
                </w:p>
                <w:p w:rsidR="008D7F27" w:rsidRPr="0099692D" w:rsidRDefault="004F1D8E" w:rsidP="004F1D8E">
                  <w:pPr>
                    <w:rPr>
                      <w:bCs/>
                      <w:color w:val="000000"/>
                      <w:sz w:val="20"/>
                      <w:szCs w:val="20"/>
                    </w:rPr>
                  </w:pPr>
                  <w:proofErr w:type="spellStart"/>
                  <w:proofErr w:type="gramStart"/>
                  <w:r w:rsidRPr="0099692D">
                    <w:rPr>
                      <w:bCs/>
                      <w:color w:val="000000"/>
                      <w:sz w:val="20"/>
                      <w:szCs w:val="20"/>
                    </w:rPr>
                    <w:t>р</w:t>
                  </w:r>
                  <w:proofErr w:type="spellEnd"/>
                  <w:proofErr w:type="gramEnd"/>
                  <w:r w:rsidRPr="0099692D">
                    <w:rPr>
                      <w:bCs/>
                      <w:color w:val="000000"/>
                      <w:sz w:val="20"/>
                      <w:szCs w:val="20"/>
                    </w:rPr>
                    <w:t>/</w:t>
                  </w:r>
                  <w:proofErr w:type="spellStart"/>
                  <w:r w:rsidRPr="0099692D">
                    <w:rPr>
                      <w:bCs/>
                      <w:color w:val="000000"/>
                      <w:sz w:val="20"/>
                      <w:szCs w:val="20"/>
                    </w:rPr>
                    <w:t>сч</w:t>
                  </w:r>
                  <w:proofErr w:type="spellEnd"/>
                  <w:r w:rsidRPr="0099692D">
                    <w:rPr>
                      <w:bCs/>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w:t>
                  </w:r>
                  <w:r w:rsidRPr="0099692D">
                    <w:rPr>
                      <w:color w:val="000000"/>
                      <w:sz w:val="20"/>
                      <w:szCs w:val="20"/>
                    </w:rPr>
                    <w:lastRenderedPageBreak/>
                    <w:t>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AB546B" w:rsidRPr="0099692D" w:rsidTr="00FC0A6D">
              <w:trPr>
                <w:trHeight w:val="1693"/>
              </w:trPr>
              <w:tc>
                <w:tcPr>
                  <w:tcW w:w="5000" w:type="pct"/>
                  <w:shd w:val="clear" w:color="auto" w:fill="auto"/>
                  <w:vAlign w:val="center"/>
                </w:tcPr>
                <w:p w:rsidR="00AB546B" w:rsidRPr="00942153" w:rsidRDefault="00AB546B" w:rsidP="00AB546B">
                  <w:pPr>
                    <w:rPr>
                      <w:b/>
                      <w:color w:val="000000"/>
                      <w:sz w:val="20"/>
                      <w:szCs w:val="20"/>
                    </w:rPr>
                  </w:pPr>
                  <w:r w:rsidRPr="0099692D">
                    <w:rPr>
                      <w:b/>
                      <w:color w:val="000000"/>
                      <w:sz w:val="20"/>
                      <w:szCs w:val="20"/>
                    </w:rPr>
                    <w:lastRenderedPageBreak/>
                    <w:t>Заказчик №1</w:t>
                  </w:r>
                  <w:r>
                    <w:rPr>
                      <w:b/>
                      <w:color w:val="000000"/>
                      <w:sz w:val="20"/>
                      <w:szCs w:val="20"/>
                    </w:rPr>
                    <w:t>5:</w:t>
                  </w:r>
                  <w:r w:rsidRPr="00E92057">
                    <w:rPr>
                      <w:b/>
                      <w:color w:val="000000"/>
                      <w:sz w:val="20"/>
                      <w:szCs w:val="20"/>
                    </w:rPr>
                    <w:t xml:space="preserve"> МАОУ «Гимназия № 16»</w:t>
                  </w:r>
                </w:p>
                <w:p w:rsidR="00AB546B" w:rsidRDefault="00AB546B" w:rsidP="00AB546B">
                  <w:pPr>
                    <w:rPr>
                      <w:color w:val="000000"/>
                      <w:sz w:val="20"/>
                      <w:szCs w:val="20"/>
                    </w:rPr>
                  </w:pPr>
                  <w:r w:rsidRPr="00942153">
                    <w:rPr>
                      <w:color w:val="000000"/>
                      <w:sz w:val="20"/>
                      <w:szCs w:val="20"/>
                    </w:rPr>
                    <w:t>Финансовое управление Администрации ГО г. Уфа (</w:t>
                  </w:r>
                  <w:r w:rsidRPr="00D56B20">
                    <w:rPr>
                      <w:color w:val="000000"/>
                      <w:sz w:val="20"/>
                      <w:szCs w:val="20"/>
                    </w:rPr>
                    <w:t>МАОУ «Гимназия № 16»</w:t>
                  </w:r>
                  <w:r>
                    <w:rPr>
                      <w:color w:val="000000"/>
                      <w:sz w:val="20"/>
                      <w:szCs w:val="20"/>
                    </w:rPr>
                    <w:t>)</w:t>
                  </w:r>
                </w:p>
                <w:p w:rsidR="00AB546B" w:rsidRPr="00942153" w:rsidRDefault="00AB546B" w:rsidP="00AB546B">
                  <w:pPr>
                    <w:rPr>
                      <w:color w:val="000000"/>
                      <w:sz w:val="20"/>
                      <w:szCs w:val="20"/>
                    </w:rPr>
                  </w:pPr>
                  <w:proofErr w:type="gramStart"/>
                  <w:r w:rsidRPr="00942153">
                    <w:rPr>
                      <w:color w:val="000000"/>
                      <w:sz w:val="20"/>
                      <w:szCs w:val="20"/>
                    </w:rPr>
                    <w:t>л</w:t>
                  </w:r>
                  <w:proofErr w:type="gramEnd"/>
                  <w:r w:rsidRPr="00942153">
                    <w:rPr>
                      <w:color w:val="000000"/>
                      <w:sz w:val="20"/>
                      <w:szCs w:val="20"/>
                    </w:rPr>
                    <w:t xml:space="preserve">/с </w:t>
                  </w:r>
                  <w:r>
                    <w:rPr>
                      <w:color w:val="000000"/>
                      <w:sz w:val="20"/>
                      <w:szCs w:val="20"/>
                    </w:rPr>
                    <w:t>30305073140</w:t>
                  </w:r>
                </w:p>
                <w:p w:rsidR="00AB546B" w:rsidRPr="00942153" w:rsidRDefault="00AB546B" w:rsidP="00AB546B">
                  <w:pPr>
                    <w:jc w:val="both"/>
                    <w:rPr>
                      <w:color w:val="000000"/>
                      <w:sz w:val="20"/>
                      <w:szCs w:val="20"/>
                    </w:rPr>
                  </w:pPr>
                  <w:r w:rsidRPr="00942153">
                    <w:rPr>
                      <w:color w:val="000000"/>
                      <w:sz w:val="20"/>
                      <w:szCs w:val="20"/>
                    </w:rPr>
                    <w:t xml:space="preserve">ИНН </w:t>
                  </w:r>
                  <w:r>
                    <w:rPr>
                      <w:color w:val="000000"/>
                      <w:sz w:val="20"/>
                      <w:szCs w:val="20"/>
                    </w:rPr>
                    <w:t>0274042549</w:t>
                  </w:r>
                  <w:r w:rsidRPr="00942153">
                    <w:rPr>
                      <w:color w:val="000000"/>
                      <w:sz w:val="20"/>
                      <w:szCs w:val="20"/>
                    </w:rPr>
                    <w:t xml:space="preserve"> КПП 027 401 001</w:t>
                  </w:r>
                </w:p>
                <w:p w:rsidR="00AB546B" w:rsidRPr="00942153" w:rsidRDefault="00AB546B" w:rsidP="00AB546B">
                  <w:pPr>
                    <w:jc w:val="both"/>
                    <w:rPr>
                      <w:color w:val="000000"/>
                      <w:sz w:val="20"/>
                      <w:szCs w:val="20"/>
                    </w:rPr>
                  </w:pPr>
                  <w:r w:rsidRPr="00942153">
                    <w:rPr>
                      <w:color w:val="000000"/>
                      <w:sz w:val="20"/>
                      <w:szCs w:val="20"/>
                      <w:shd w:val="clear" w:color="auto" w:fill="FFFFFF"/>
                    </w:rPr>
                    <w:t xml:space="preserve">Отделение -  НБ Республика Башкортостан Банка России //УФК по Республике Башкортостан </w:t>
                  </w:r>
                  <w:proofErr w:type="gramStart"/>
                  <w:r w:rsidRPr="00942153">
                    <w:rPr>
                      <w:color w:val="000000"/>
                      <w:sz w:val="20"/>
                      <w:szCs w:val="20"/>
                    </w:rPr>
                    <w:t>г</w:t>
                  </w:r>
                  <w:proofErr w:type="gramEnd"/>
                  <w:r w:rsidRPr="00942153">
                    <w:rPr>
                      <w:color w:val="000000"/>
                      <w:sz w:val="20"/>
                      <w:szCs w:val="20"/>
                    </w:rPr>
                    <w:t>. Уфа</w:t>
                  </w:r>
                </w:p>
                <w:p w:rsidR="00AB546B" w:rsidRPr="00942153" w:rsidRDefault="00AB546B" w:rsidP="00AB546B">
                  <w:pPr>
                    <w:jc w:val="both"/>
                    <w:rPr>
                      <w:color w:val="000000"/>
                      <w:sz w:val="20"/>
                      <w:szCs w:val="20"/>
                    </w:rPr>
                  </w:pPr>
                  <w:r w:rsidRPr="00942153">
                    <w:rPr>
                      <w:color w:val="000000"/>
                      <w:sz w:val="20"/>
                      <w:szCs w:val="20"/>
                    </w:rPr>
                    <w:t xml:space="preserve">БИК </w:t>
                  </w:r>
                  <w:r w:rsidRPr="00942153">
                    <w:rPr>
                      <w:color w:val="000000"/>
                      <w:sz w:val="20"/>
                      <w:szCs w:val="20"/>
                      <w:shd w:val="clear" w:color="auto" w:fill="FFFFFF"/>
                    </w:rPr>
                    <w:t>018073401</w:t>
                  </w:r>
                </w:p>
                <w:p w:rsidR="00AB546B" w:rsidRPr="00942153" w:rsidRDefault="00AB546B" w:rsidP="00AB546B">
                  <w:pPr>
                    <w:jc w:val="both"/>
                    <w:rPr>
                      <w:color w:val="000000"/>
                      <w:sz w:val="20"/>
                      <w:szCs w:val="20"/>
                      <w:shd w:val="clear" w:color="auto" w:fill="FFFFFF"/>
                    </w:rPr>
                  </w:pPr>
                  <w:proofErr w:type="spellStart"/>
                  <w:proofErr w:type="gramStart"/>
                  <w:r w:rsidRPr="00942153">
                    <w:rPr>
                      <w:color w:val="000000"/>
                      <w:sz w:val="20"/>
                      <w:szCs w:val="20"/>
                    </w:rPr>
                    <w:t>р</w:t>
                  </w:r>
                  <w:proofErr w:type="spellEnd"/>
                  <w:proofErr w:type="gramEnd"/>
                  <w:r w:rsidRPr="00942153">
                    <w:rPr>
                      <w:color w:val="000000"/>
                      <w:sz w:val="20"/>
                      <w:szCs w:val="20"/>
                    </w:rPr>
                    <w:t>/</w:t>
                  </w:r>
                  <w:proofErr w:type="spellStart"/>
                  <w:r w:rsidRPr="00942153">
                    <w:rPr>
                      <w:color w:val="000000"/>
                      <w:sz w:val="20"/>
                      <w:szCs w:val="20"/>
                    </w:rPr>
                    <w:t>сч</w:t>
                  </w:r>
                  <w:proofErr w:type="spellEnd"/>
                  <w:r w:rsidRPr="00942153">
                    <w:rPr>
                      <w:color w:val="000000"/>
                      <w:sz w:val="20"/>
                      <w:szCs w:val="20"/>
                    </w:rPr>
                    <w:t xml:space="preserve"> </w:t>
                  </w:r>
                  <w:r w:rsidRPr="00942153">
                    <w:rPr>
                      <w:color w:val="000000"/>
                      <w:sz w:val="20"/>
                      <w:szCs w:val="20"/>
                      <w:shd w:val="clear" w:color="auto" w:fill="FFFFFF"/>
                    </w:rPr>
                    <w:t>03234643807010000100</w:t>
                  </w:r>
                </w:p>
                <w:p w:rsidR="00AB546B" w:rsidRPr="0099692D" w:rsidRDefault="00AB546B" w:rsidP="00AB546B">
                  <w:pPr>
                    <w:rPr>
                      <w:b/>
                      <w:color w:val="000000"/>
                      <w:sz w:val="20"/>
                      <w:szCs w:val="20"/>
                    </w:rPr>
                  </w:pPr>
                  <w:proofErr w:type="gramStart"/>
                  <w:r w:rsidRPr="00942153">
                    <w:rPr>
                      <w:color w:val="000000"/>
                      <w:sz w:val="20"/>
                      <w:szCs w:val="20"/>
                      <w:shd w:val="clear" w:color="auto" w:fill="FFFFFF"/>
                    </w:rPr>
                    <w:t>При</w:t>
                  </w:r>
                  <w:proofErr w:type="gramEnd"/>
                  <w:r w:rsidRPr="00942153">
                    <w:rPr>
                      <w:color w:val="000000"/>
                      <w:sz w:val="20"/>
                      <w:szCs w:val="20"/>
                      <w:shd w:val="clear" w:color="auto" w:fill="FFFFFF"/>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w:t>
                  </w:r>
                  <w:r>
                    <w:rPr>
                      <w:color w:val="000000"/>
                      <w:sz w:val="20"/>
                      <w:szCs w:val="20"/>
                      <w:shd w:val="clear" w:color="auto" w:fill="FFFFFF"/>
                    </w:rPr>
                    <w:t>казчик, номер закупки</w:t>
                  </w:r>
                  <w:r w:rsidRPr="00942153">
                    <w:rPr>
                      <w:color w:val="000000"/>
                      <w:sz w:val="20"/>
                      <w:szCs w:val="20"/>
                      <w:shd w:val="clear" w:color="auto" w:fill="FFFFFF"/>
                    </w:rPr>
                    <w:t>»</w:t>
                  </w:r>
                </w:p>
              </w:tc>
            </w:tr>
          </w:tbl>
          <w:p w:rsidR="008D7F27" w:rsidRPr="0099692D" w:rsidRDefault="008D7F27" w:rsidP="00906121">
            <w:pPr>
              <w:widowControl w:val="0"/>
              <w:contextualSpacing/>
              <w:jc w:val="center"/>
              <w:rPr>
                <w:b/>
                <w:sz w:val="20"/>
                <w:szCs w:val="20"/>
              </w:rPr>
            </w:pPr>
          </w:p>
        </w:tc>
      </w:tr>
      <w:tr w:rsidR="008D7F27" w:rsidRPr="0099692D" w:rsidTr="001C5CDC">
        <w:trPr>
          <w:trHeight w:val="140"/>
        </w:trPr>
        <w:tc>
          <w:tcPr>
            <w:tcW w:w="1293" w:type="pct"/>
            <w:shd w:val="clear" w:color="auto" w:fill="auto"/>
          </w:tcPr>
          <w:p w:rsidR="008D7F27" w:rsidRPr="0099692D" w:rsidRDefault="00591E6A" w:rsidP="00906121">
            <w:pPr>
              <w:widowControl w:val="0"/>
              <w:contextualSpacing/>
              <w:jc w:val="center"/>
              <w:rPr>
                <w:b/>
                <w:sz w:val="20"/>
                <w:szCs w:val="20"/>
              </w:rPr>
            </w:pPr>
            <w:r w:rsidRPr="0099692D">
              <w:rPr>
                <w:b/>
                <w:sz w:val="20"/>
                <w:szCs w:val="20"/>
              </w:rPr>
              <w:lastRenderedPageBreak/>
              <w:t>Пункт 24</w:t>
            </w:r>
          </w:p>
        </w:tc>
        <w:tc>
          <w:tcPr>
            <w:tcW w:w="3707" w:type="pct"/>
            <w:shd w:val="clear" w:color="auto" w:fill="auto"/>
          </w:tcPr>
          <w:p w:rsidR="008D7F27" w:rsidRPr="0099692D" w:rsidRDefault="008D7F27" w:rsidP="00FA09CA">
            <w:pPr>
              <w:widowControl w:val="0"/>
              <w:contextualSpacing/>
              <w:jc w:val="center"/>
              <w:rPr>
                <w:b/>
                <w:strike/>
                <w:sz w:val="20"/>
                <w:szCs w:val="20"/>
              </w:rPr>
            </w:pPr>
            <w:r w:rsidRPr="0099692D">
              <w:rPr>
                <w:b/>
                <w:sz w:val="20"/>
              </w:rPr>
              <w:t>Подписание</w:t>
            </w:r>
            <w:r w:rsidR="00E31338" w:rsidRPr="0099692D">
              <w:rPr>
                <w:b/>
                <w:sz w:val="20"/>
              </w:rPr>
              <w:t xml:space="preserve"> </w:t>
            </w:r>
            <w:r w:rsidRPr="0099692D">
              <w:rPr>
                <w:b/>
                <w:sz w:val="20"/>
              </w:rPr>
              <w:t>договора</w:t>
            </w:r>
          </w:p>
        </w:tc>
      </w:tr>
      <w:tr w:rsidR="008D7F27" w:rsidRPr="0099692D" w:rsidTr="001C5CDC">
        <w:trPr>
          <w:trHeight w:val="140"/>
        </w:trPr>
        <w:tc>
          <w:tcPr>
            <w:tcW w:w="1293" w:type="pct"/>
            <w:shd w:val="clear" w:color="auto" w:fill="auto"/>
          </w:tcPr>
          <w:p w:rsidR="008D7F27" w:rsidRPr="0099692D" w:rsidRDefault="00E851C4" w:rsidP="00E851C4">
            <w:pPr>
              <w:pStyle w:val="ConsPlusNormal"/>
              <w:tabs>
                <w:tab w:val="left" w:pos="360"/>
              </w:tabs>
              <w:ind w:firstLine="0"/>
              <w:contextualSpacing/>
              <w:rPr>
                <w:rFonts w:ascii="Times New Roman" w:hAnsi="Times New Roman" w:cs="Times New Roman"/>
                <w:i/>
              </w:rPr>
            </w:pPr>
            <w:r w:rsidRPr="0099692D">
              <w:rPr>
                <w:rFonts w:ascii="Times New Roman" w:hAnsi="Times New Roman" w:cs="Times New Roman"/>
                <w:i/>
              </w:rPr>
              <w:t>Срок, в течение которого победитель электронного открытого аукциона или иной участник, с которым заключается договор при уклонении победителя электронного открытого аукциона от заключения договора, должен подписать договор</w:t>
            </w:r>
          </w:p>
        </w:tc>
        <w:tc>
          <w:tcPr>
            <w:tcW w:w="3707" w:type="pct"/>
            <w:shd w:val="clear" w:color="auto" w:fill="auto"/>
          </w:tcPr>
          <w:p w:rsidR="00E851C4" w:rsidRPr="0099692D" w:rsidRDefault="00E851C4" w:rsidP="00E851C4">
            <w:pPr>
              <w:widowControl w:val="0"/>
              <w:autoSpaceDE w:val="0"/>
              <w:autoSpaceDN w:val="0"/>
              <w:adjustRightInd w:val="0"/>
              <w:jc w:val="both"/>
              <w:rPr>
                <w:sz w:val="20"/>
                <w:szCs w:val="20"/>
              </w:rPr>
            </w:pPr>
            <w:r w:rsidRPr="0099692D">
              <w:rPr>
                <w:sz w:val="20"/>
                <w:szCs w:val="20"/>
              </w:rPr>
              <w:t xml:space="preserve">1. Договор по результатам закупки, заключается не ранее чем через десять дней и не позднее чем через двадцать дней </w:t>
            </w:r>
            <w:proofErr w:type="gramStart"/>
            <w:r w:rsidRPr="0099692D">
              <w:rPr>
                <w:sz w:val="20"/>
                <w:szCs w:val="20"/>
              </w:rPr>
              <w:t>с даты размещения</w:t>
            </w:r>
            <w:proofErr w:type="gramEnd"/>
            <w:r w:rsidRPr="0099692D">
              <w:rPr>
                <w:sz w:val="20"/>
                <w:szCs w:val="20"/>
              </w:rPr>
              <w:t xml:space="preserve"> в единой информационной системе итогового протокола, составленного по результатам закупки. </w:t>
            </w:r>
          </w:p>
          <w:p w:rsidR="00E851C4" w:rsidRPr="0099692D" w:rsidRDefault="00E851C4" w:rsidP="00E851C4">
            <w:pPr>
              <w:widowControl w:val="0"/>
              <w:autoSpaceDE w:val="0"/>
              <w:autoSpaceDN w:val="0"/>
              <w:adjustRightInd w:val="0"/>
              <w:jc w:val="both"/>
              <w:rPr>
                <w:sz w:val="20"/>
                <w:szCs w:val="20"/>
              </w:rPr>
            </w:pPr>
            <w:r w:rsidRPr="0099692D">
              <w:rPr>
                <w:sz w:val="20"/>
                <w:szCs w:val="20"/>
              </w:rPr>
              <w:t>2. В случае</w:t>
            </w:r>
            <w:proofErr w:type="gramStart"/>
            <w:r w:rsidRPr="0099692D">
              <w:rPr>
                <w:sz w:val="20"/>
                <w:szCs w:val="20"/>
              </w:rPr>
              <w:t>,</w:t>
            </w:r>
            <w:proofErr w:type="gramEnd"/>
            <w:r w:rsidRPr="0099692D">
              <w:rPr>
                <w:sz w:val="20"/>
                <w:szCs w:val="20"/>
              </w:rPr>
              <w:t xml:space="preserve">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с соблюдением общего срока для заключения договора, предусмотренного настоящей документацией открытого аукциона в электронной форме. </w:t>
            </w:r>
          </w:p>
          <w:p w:rsidR="00E851C4" w:rsidRPr="0099692D" w:rsidRDefault="00E851C4" w:rsidP="00E851C4">
            <w:pPr>
              <w:widowControl w:val="0"/>
              <w:autoSpaceDE w:val="0"/>
              <w:autoSpaceDN w:val="0"/>
              <w:adjustRightInd w:val="0"/>
              <w:jc w:val="both"/>
              <w:rPr>
                <w:sz w:val="20"/>
                <w:szCs w:val="20"/>
              </w:rPr>
            </w:pPr>
            <w:r w:rsidRPr="0099692D">
              <w:rPr>
                <w:sz w:val="20"/>
                <w:szCs w:val="20"/>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8D7F27" w:rsidRPr="0099692D" w:rsidRDefault="00E851C4" w:rsidP="00E851C4">
            <w:pPr>
              <w:widowControl w:val="0"/>
              <w:autoSpaceDE w:val="0"/>
              <w:autoSpaceDN w:val="0"/>
              <w:adjustRightInd w:val="0"/>
              <w:jc w:val="both"/>
              <w:rPr>
                <w:sz w:val="20"/>
                <w:szCs w:val="20"/>
              </w:rPr>
            </w:pPr>
            <w:r w:rsidRPr="0099692D">
              <w:rPr>
                <w:sz w:val="20"/>
                <w:szCs w:val="20"/>
              </w:rPr>
              <w:t xml:space="preserve">4. При заключении договора не допускается изменение его условий по сравнению с </w:t>
            </w:r>
            <w:proofErr w:type="gramStart"/>
            <w:r w:rsidRPr="0099692D">
              <w:rPr>
                <w:sz w:val="20"/>
                <w:szCs w:val="20"/>
              </w:rPr>
              <w:t>указанными</w:t>
            </w:r>
            <w:proofErr w:type="gramEnd"/>
            <w:r w:rsidRPr="0099692D">
              <w:rPr>
                <w:sz w:val="20"/>
                <w:szCs w:val="20"/>
              </w:rPr>
              <w:t xml:space="preserve"> в протоколе, составленном по результатам закупки, кроме случаев, предусмотренных настоящим пунктом.</w:t>
            </w:r>
          </w:p>
        </w:tc>
      </w:tr>
      <w:tr w:rsidR="008D7F27" w:rsidRPr="0099692D" w:rsidTr="001C5CDC">
        <w:trPr>
          <w:trHeight w:val="140"/>
        </w:trPr>
        <w:tc>
          <w:tcPr>
            <w:tcW w:w="1293" w:type="pct"/>
            <w:shd w:val="clear" w:color="auto" w:fill="auto"/>
          </w:tcPr>
          <w:p w:rsidR="008D7F27" w:rsidRPr="0099692D" w:rsidRDefault="008D7F27" w:rsidP="00820F2C">
            <w:pPr>
              <w:widowControl w:val="0"/>
              <w:contextualSpacing/>
              <w:jc w:val="center"/>
              <w:rPr>
                <w:bCs/>
                <w:i/>
                <w:iCs/>
                <w:sz w:val="20"/>
                <w:szCs w:val="20"/>
              </w:rPr>
            </w:pPr>
            <w:r w:rsidRPr="0099692D">
              <w:rPr>
                <w:b/>
                <w:sz w:val="20"/>
                <w:szCs w:val="20"/>
              </w:rPr>
              <w:t>Пункт 2</w:t>
            </w:r>
            <w:r w:rsidR="00591E6A" w:rsidRPr="0099692D">
              <w:rPr>
                <w:b/>
                <w:sz w:val="20"/>
                <w:szCs w:val="20"/>
              </w:rPr>
              <w:t>5</w:t>
            </w:r>
          </w:p>
        </w:tc>
        <w:tc>
          <w:tcPr>
            <w:tcW w:w="3707" w:type="pct"/>
            <w:shd w:val="clear" w:color="auto" w:fill="auto"/>
          </w:tcPr>
          <w:p w:rsidR="008D7F27" w:rsidRPr="0099692D" w:rsidRDefault="008D7F27" w:rsidP="00631239">
            <w:pPr>
              <w:widowControl w:val="0"/>
              <w:contextualSpacing/>
              <w:jc w:val="center"/>
              <w:rPr>
                <w:b/>
                <w:sz w:val="20"/>
                <w:szCs w:val="20"/>
              </w:rPr>
            </w:pPr>
            <w:r w:rsidRPr="0099692D">
              <w:rPr>
                <w:b/>
                <w:sz w:val="20"/>
                <w:szCs w:val="20"/>
              </w:rPr>
              <w:t xml:space="preserve">Банковское сопровождение </w:t>
            </w:r>
            <w:r w:rsidR="00631239" w:rsidRPr="0099692D">
              <w:rPr>
                <w:b/>
                <w:sz w:val="20"/>
                <w:szCs w:val="20"/>
              </w:rPr>
              <w:t>договора</w:t>
            </w:r>
          </w:p>
        </w:tc>
      </w:tr>
      <w:tr w:rsidR="008D7F27" w:rsidRPr="0099692D" w:rsidTr="001C5CDC">
        <w:trPr>
          <w:trHeight w:val="140"/>
        </w:trPr>
        <w:tc>
          <w:tcPr>
            <w:tcW w:w="1293" w:type="pct"/>
            <w:shd w:val="clear" w:color="auto" w:fill="auto"/>
          </w:tcPr>
          <w:p w:rsidR="008D7F27" w:rsidRPr="0099692D" w:rsidRDefault="008D7F27" w:rsidP="00820F2C">
            <w:pPr>
              <w:widowControl w:val="0"/>
              <w:contextualSpacing/>
              <w:rPr>
                <w:i/>
                <w:sz w:val="20"/>
                <w:szCs w:val="20"/>
              </w:rPr>
            </w:pPr>
            <w:r w:rsidRPr="0099692D">
              <w:rPr>
                <w:i/>
                <w:sz w:val="20"/>
                <w:szCs w:val="20"/>
              </w:rPr>
              <w:t>Банковское сопровождение контракта:</w:t>
            </w:r>
          </w:p>
        </w:tc>
        <w:tc>
          <w:tcPr>
            <w:tcW w:w="3707" w:type="pct"/>
            <w:shd w:val="clear" w:color="auto" w:fill="auto"/>
          </w:tcPr>
          <w:p w:rsidR="008D7F27" w:rsidRPr="0099692D" w:rsidRDefault="008D7F27" w:rsidP="00820F2C">
            <w:pPr>
              <w:widowControl w:val="0"/>
              <w:contextualSpacing/>
              <w:rPr>
                <w:sz w:val="20"/>
                <w:szCs w:val="20"/>
              </w:rPr>
            </w:pPr>
            <w:r w:rsidRPr="0099692D">
              <w:rPr>
                <w:sz w:val="20"/>
                <w:szCs w:val="20"/>
              </w:rPr>
              <w:t>Не предусмотрено</w:t>
            </w:r>
          </w:p>
        </w:tc>
      </w:tr>
      <w:tr w:rsidR="008D7F27" w:rsidRPr="0099692D" w:rsidTr="001C5CDC">
        <w:trPr>
          <w:trHeight w:val="140"/>
        </w:trPr>
        <w:tc>
          <w:tcPr>
            <w:tcW w:w="1293" w:type="pct"/>
            <w:shd w:val="clear" w:color="auto" w:fill="auto"/>
            <w:vAlign w:val="center"/>
          </w:tcPr>
          <w:p w:rsidR="008D7F27" w:rsidRPr="0099692D" w:rsidRDefault="008D7F27" w:rsidP="00820F2C">
            <w:pPr>
              <w:widowControl w:val="0"/>
              <w:ind w:right="-49"/>
              <w:contextualSpacing/>
              <w:jc w:val="center"/>
              <w:rPr>
                <w:bCs/>
                <w:i/>
                <w:snapToGrid w:val="0"/>
                <w:sz w:val="20"/>
                <w:szCs w:val="20"/>
              </w:rPr>
            </w:pPr>
            <w:r w:rsidRPr="0099692D">
              <w:rPr>
                <w:b/>
                <w:sz w:val="20"/>
                <w:szCs w:val="20"/>
              </w:rPr>
              <w:t>Пункт 2</w:t>
            </w:r>
            <w:r w:rsidR="00591E6A" w:rsidRPr="0099692D">
              <w:rPr>
                <w:b/>
                <w:sz w:val="20"/>
                <w:szCs w:val="20"/>
              </w:rPr>
              <w:t>6</w:t>
            </w:r>
          </w:p>
        </w:tc>
        <w:tc>
          <w:tcPr>
            <w:tcW w:w="3707" w:type="pct"/>
            <w:shd w:val="clear" w:color="auto" w:fill="auto"/>
          </w:tcPr>
          <w:p w:rsidR="008D7F27" w:rsidRPr="0099692D" w:rsidRDefault="008D7F27" w:rsidP="00820F2C">
            <w:pPr>
              <w:widowControl w:val="0"/>
              <w:contextualSpacing/>
              <w:jc w:val="center"/>
              <w:rPr>
                <w:sz w:val="20"/>
                <w:szCs w:val="20"/>
              </w:rPr>
            </w:pPr>
            <w:r w:rsidRPr="0099692D">
              <w:rPr>
                <w:b/>
                <w:sz w:val="20"/>
                <w:szCs w:val="20"/>
              </w:rPr>
              <w:t>Возможность изменения условий договора</w:t>
            </w:r>
            <w:r w:rsidRPr="0099692D">
              <w:rPr>
                <w:rFonts w:ascii="Calibri" w:hAnsi="Calibri" w:cs="Calibri"/>
                <w:sz w:val="20"/>
                <w:szCs w:val="20"/>
              </w:rPr>
              <w:t xml:space="preserve"> </w:t>
            </w:r>
          </w:p>
        </w:tc>
      </w:tr>
      <w:tr w:rsidR="008D7F27" w:rsidRPr="0099692D" w:rsidTr="001C5CDC">
        <w:trPr>
          <w:trHeight w:val="140"/>
        </w:trPr>
        <w:tc>
          <w:tcPr>
            <w:tcW w:w="1293" w:type="pct"/>
            <w:shd w:val="clear" w:color="auto" w:fill="auto"/>
          </w:tcPr>
          <w:p w:rsidR="008D7F27" w:rsidRPr="0099692D" w:rsidRDefault="008D7F27" w:rsidP="00906121">
            <w:pPr>
              <w:widowControl w:val="0"/>
              <w:ind w:right="-49"/>
              <w:contextualSpacing/>
              <w:rPr>
                <w:bCs/>
                <w:i/>
                <w:snapToGrid w:val="0"/>
                <w:sz w:val="20"/>
                <w:szCs w:val="20"/>
              </w:rPr>
            </w:pPr>
            <w:r w:rsidRPr="0099692D">
              <w:rPr>
                <w:i/>
                <w:sz w:val="20"/>
                <w:szCs w:val="20"/>
              </w:rPr>
              <w:t>Возможность</w:t>
            </w:r>
            <w:r w:rsidRPr="0099692D">
              <w:rPr>
                <w:bCs/>
                <w:i/>
                <w:snapToGrid w:val="0"/>
                <w:sz w:val="20"/>
                <w:szCs w:val="2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sidRPr="0099692D">
              <w:rPr>
                <w:i/>
                <w:sz w:val="20"/>
                <w:szCs w:val="20"/>
              </w:rPr>
              <w:t>при исполнении договора)</w:t>
            </w:r>
            <w:r w:rsidRPr="0099692D">
              <w:rPr>
                <w:bCs/>
                <w:i/>
                <w:snapToGrid w:val="0"/>
                <w:sz w:val="20"/>
                <w:szCs w:val="20"/>
              </w:rPr>
              <w:t>:</w:t>
            </w:r>
          </w:p>
        </w:tc>
        <w:tc>
          <w:tcPr>
            <w:tcW w:w="3707" w:type="pct"/>
            <w:shd w:val="clear" w:color="auto" w:fill="auto"/>
          </w:tcPr>
          <w:p w:rsidR="008D7F27" w:rsidRPr="0099692D" w:rsidRDefault="008D7F27" w:rsidP="00906121">
            <w:pPr>
              <w:widowControl w:val="0"/>
              <w:contextualSpacing/>
              <w:jc w:val="both"/>
              <w:rPr>
                <w:sz w:val="20"/>
                <w:szCs w:val="20"/>
              </w:rPr>
            </w:pPr>
            <w:r w:rsidRPr="0099692D">
              <w:rPr>
                <w:sz w:val="20"/>
                <w:szCs w:val="20"/>
              </w:rPr>
              <w:t>Предусмотрена</w:t>
            </w:r>
            <w:r w:rsidR="000C074C" w:rsidRPr="0099692D">
              <w:rPr>
                <w:sz w:val="20"/>
                <w:szCs w:val="20"/>
              </w:rPr>
              <w:t xml:space="preserve"> </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bCs/>
                <w:i/>
                <w:snapToGrid w:val="0"/>
                <w:sz w:val="20"/>
                <w:szCs w:val="20"/>
              </w:rPr>
              <w:t xml:space="preserve">Возможность увеличения </w:t>
            </w:r>
            <w:proofErr w:type="gramStart"/>
            <w:r w:rsidRPr="0099692D">
              <w:rPr>
                <w:bCs/>
                <w:i/>
                <w:snapToGrid w:val="0"/>
                <w:sz w:val="20"/>
                <w:szCs w:val="20"/>
              </w:rPr>
              <w:t>предусмотренных</w:t>
            </w:r>
            <w:proofErr w:type="gramEnd"/>
            <w:r w:rsidRPr="0099692D">
              <w:rPr>
                <w:bCs/>
                <w:i/>
                <w:snapToGrid w:val="0"/>
                <w:sz w:val="20"/>
                <w:szCs w:val="20"/>
              </w:rPr>
              <w:t xml:space="preserve"> договором количества товара, объема работы или услуги не более чем на 10 % или уменьшения предусмотренных договором количества поставляемого товара, объема выполняемой работы или оказываемой услуги не более чем на 10 % (</w:t>
            </w:r>
            <w:r w:rsidRPr="0099692D">
              <w:rPr>
                <w:i/>
                <w:sz w:val="20"/>
                <w:szCs w:val="20"/>
              </w:rPr>
              <w:t>при исполнении договора)</w:t>
            </w:r>
            <w:r w:rsidRPr="0099692D">
              <w:rPr>
                <w:bCs/>
                <w:i/>
                <w:snapToGrid w:val="0"/>
                <w:sz w:val="20"/>
                <w:szCs w:val="20"/>
              </w:rPr>
              <w:t>:</w:t>
            </w:r>
          </w:p>
        </w:tc>
        <w:tc>
          <w:tcPr>
            <w:tcW w:w="3707" w:type="pct"/>
            <w:shd w:val="clear" w:color="auto" w:fill="auto"/>
          </w:tcPr>
          <w:p w:rsidR="008D7F27" w:rsidRPr="0099692D" w:rsidRDefault="00883C71" w:rsidP="00906121">
            <w:pPr>
              <w:widowControl w:val="0"/>
              <w:contextualSpacing/>
              <w:jc w:val="both"/>
              <w:rPr>
                <w:sz w:val="20"/>
                <w:szCs w:val="20"/>
              </w:rPr>
            </w:pPr>
            <w:r w:rsidRPr="0099692D">
              <w:rPr>
                <w:sz w:val="20"/>
                <w:szCs w:val="20"/>
              </w:rPr>
              <w:t>П</w:t>
            </w:r>
            <w:r w:rsidR="008D7F27" w:rsidRPr="0099692D">
              <w:rPr>
                <w:sz w:val="20"/>
                <w:szCs w:val="20"/>
              </w:rPr>
              <w:t>редусмотрен</w:t>
            </w:r>
            <w:r w:rsidRPr="0099692D">
              <w:rPr>
                <w:sz w:val="20"/>
                <w:szCs w:val="20"/>
              </w:rPr>
              <w:t>а</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i/>
                <w:sz w:val="20"/>
                <w:szCs w:val="20"/>
              </w:rPr>
              <w:t xml:space="preserve">Возможность </w:t>
            </w:r>
            <w:r w:rsidRPr="0099692D">
              <w:rPr>
                <w:bCs/>
                <w:i/>
                <w:snapToGrid w:val="0"/>
                <w:sz w:val="20"/>
                <w:szCs w:val="20"/>
              </w:rPr>
              <w:t xml:space="preserve">увеличения </w:t>
            </w:r>
            <w:r w:rsidRPr="0099692D">
              <w:rPr>
                <w:i/>
                <w:sz w:val="20"/>
                <w:szCs w:val="20"/>
              </w:rPr>
              <w:t xml:space="preserve">количества поставляемого товара на сумму, </w:t>
            </w:r>
          </w:p>
          <w:p w:rsidR="008D7F27" w:rsidRPr="0099692D" w:rsidRDefault="008D7F27" w:rsidP="00906121">
            <w:pPr>
              <w:widowControl w:val="0"/>
              <w:contextualSpacing/>
              <w:rPr>
                <w:bCs/>
                <w:i/>
                <w:snapToGrid w:val="0"/>
                <w:sz w:val="20"/>
                <w:szCs w:val="20"/>
              </w:rPr>
            </w:pPr>
            <w:r w:rsidRPr="0099692D">
              <w:rPr>
                <w:i/>
                <w:sz w:val="20"/>
                <w:szCs w:val="20"/>
              </w:rPr>
              <w:t xml:space="preserve">не </w:t>
            </w:r>
            <w:proofErr w:type="gramStart"/>
            <w:r w:rsidRPr="0099692D">
              <w:rPr>
                <w:i/>
                <w:sz w:val="20"/>
                <w:szCs w:val="20"/>
              </w:rPr>
              <w:t>превышающую</w:t>
            </w:r>
            <w:proofErr w:type="gramEnd"/>
            <w:r w:rsidRPr="0099692D">
              <w:rPr>
                <w:i/>
                <w:sz w:val="20"/>
                <w:szCs w:val="20"/>
              </w:rPr>
              <w:t xml:space="preserve"> разницы между ценой договора, предложенной участником закупки, и начальной (максимальной) ценой </w:t>
            </w:r>
            <w:r w:rsidRPr="0099692D">
              <w:rPr>
                <w:i/>
                <w:sz w:val="20"/>
                <w:szCs w:val="20"/>
              </w:rPr>
              <w:lastRenderedPageBreak/>
              <w:t>договора (при заключении договора):</w:t>
            </w:r>
          </w:p>
        </w:tc>
        <w:tc>
          <w:tcPr>
            <w:tcW w:w="3707" w:type="pct"/>
            <w:shd w:val="clear" w:color="auto" w:fill="auto"/>
          </w:tcPr>
          <w:p w:rsidR="008D7F27" w:rsidRPr="0099692D" w:rsidRDefault="008D7F27" w:rsidP="00906121">
            <w:pPr>
              <w:widowControl w:val="0"/>
              <w:contextualSpacing/>
              <w:rPr>
                <w:b/>
                <w:bCs/>
                <w:snapToGrid w:val="0"/>
                <w:sz w:val="20"/>
                <w:szCs w:val="20"/>
              </w:rPr>
            </w:pPr>
            <w:r w:rsidRPr="0099692D">
              <w:rPr>
                <w:sz w:val="20"/>
                <w:szCs w:val="20"/>
              </w:rPr>
              <w:lastRenderedPageBreak/>
              <w:t>Не предусмотрено</w:t>
            </w:r>
          </w:p>
        </w:tc>
      </w:tr>
      <w:tr w:rsidR="004C41A4" w:rsidRPr="0099692D" w:rsidTr="001C5CDC">
        <w:trPr>
          <w:trHeight w:val="140"/>
        </w:trPr>
        <w:tc>
          <w:tcPr>
            <w:tcW w:w="1293" w:type="pct"/>
            <w:shd w:val="clear" w:color="auto" w:fill="auto"/>
          </w:tcPr>
          <w:p w:rsidR="004C41A4" w:rsidRPr="0099692D" w:rsidRDefault="00591E6A" w:rsidP="001C5CDC">
            <w:pPr>
              <w:jc w:val="center"/>
              <w:rPr>
                <w:b/>
                <w:sz w:val="20"/>
                <w:szCs w:val="20"/>
              </w:rPr>
            </w:pPr>
            <w:r w:rsidRPr="0099692D">
              <w:rPr>
                <w:b/>
                <w:sz w:val="20"/>
                <w:szCs w:val="20"/>
              </w:rPr>
              <w:lastRenderedPageBreak/>
              <w:t>Пункт 27</w:t>
            </w:r>
          </w:p>
        </w:tc>
        <w:tc>
          <w:tcPr>
            <w:tcW w:w="3707" w:type="pct"/>
            <w:shd w:val="clear" w:color="auto" w:fill="auto"/>
          </w:tcPr>
          <w:p w:rsidR="004C41A4" w:rsidRPr="0099692D" w:rsidRDefault="004C41A4" w:rsidP="001C5CDC">
            <w:pPr>
              <w:jc w:val="center"/>
              <w:rPr>
                <w:b/>
                <w:sz w:val="20"/>
                <w:szCs w:val="20"/>
              </w:rPr>
            </w:pPr>
            <w:r w:rsidRPr="0099692D">
              <w:rPr>
                <w:b/>
                <w:sz w:val="20"/>
                <w:szCs w:val="20"/>
              </w:rPr>
              <w:t>Сведения о праве заказчика отказаться от проведения закупки</w:t>
            </w:r>
          </w:p>
        </w:tc>
      </w:tr>
      <w:tr w:rsidR="004C41A4" w:rsidRPr="0099692D" w:rsidTr="001C5CDC">
        <w:trPr>
          <w:trHeight w:val="140"/>
        </w:trPr>
        <w:tc>
          <w:tcPr>
            <w:tcW w:w="1293" w:type="pct"/>
            <w:shd w:val="clear" w:color="auto" w:fill="auto"/>
          </w:tcPr>
          <w:p w:rsidR="004C41A4" w:rsidRPr="0099692D" w:rsidRDefault="004C41A4" w:rsidP="001C5CDC">
            <w:pPr>
              <w:jc w:val="center"/>
              <w:rPr>
                <w:i/>
                <w:sz w:val="20"/>
                <w:szCs w:val="20"/>
              </w:rPr>
            </w:pPr>
            <w:r w:rsidRPr="0099692D">
              <w:rPr>
                <w:i/>
                <w:sz w:val="20"/>
                <w:szCs w:val="20"/>
              </w:rPr>
              <w:t>Сведения о праве заказчика отказаться от проведения закупки</w:t>
            </w:r>
          </w:p>
        </w:tc>
        <w:tc>
          <w:tcPr>
            <w:tcW w:w="3707" w:type="pct"/>
            <w:shd w:val="clear" w:color="auto" w:fill="auto"/>
          </w:tcPr>
          <w:p w:rsidR="004C41A4" w:rsidRPr="0099692D" w:rsidRDefault="004C41A4" w:rsidP="001C5CDC">
            <w:pPr>
              <w:jc w:val="both"/>
              <w:rPr>
                <w:sz w:val="20"/>
                <w:szCs w:val="20"/>
              </w:rPr>
            </w:pPr>
            <w:r w:rsidRPr="0099692D">
              <w:rPr>
                <w:sz w:val="20"/>
                <w:szCs w:val="20"/>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4C41A4" w:rsidRPr="0099692D" w:rsidRDefault="004C41A4" w:rsidP="001C5CDC">
            <w:pPr>
              <w:jc w:val="both"/>
              <w:rPr>
                <w:sz w:val="20"/>
                <w:szCs w:val="20"/>
              </w:rPr>
            </w:pPr>
            <w:r w:rsidRPr="0099692D">
              <w:rPr>
                <w:sz w:val="20"/>
                <w:szCs w:val="20"/>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r w:rsidR="004C41A4" w:rsidRPr="0099692D" w:rsidTr="00591E6A">
        <w:trPr>
          <w:trHeight w:val="140"/>
        </w:trPr>
        <w:tc>
          <w:tcPr>
            <w:tcW w:w="1293" w:type="pct"/>
            <w:shd w:val="clear" w:color="auto" w:fill="auto"/>
            <w:vAlign w:val="center"/>
          </w:tcPr>
          <w:p w:rsidR="004C41A4" w:rsidRPr="0099692D" w:rsidRDefault="004C41A4" w:rsidP="00591E6A">
            <w:pPr>
              <w:widowControl w:val="0"/>
              <w:contextualSpacing/>
              <w:jc w:val="center"/>
              <w:rPr>
                <w:b/>
                <w:bCs/>
                <w:sz w:val="20"/>
                <w:szCs w:val="20"/>
              </w:rPr>
            </w:pPr>
            <w:r w:rsidRPr="0099692D">
              <w:rPr>
                <w:b/>
                <w:bCs/>
                <w:sz w:val="20"/>
                <w:szCs w:val="20"/>
              </w:rPr>
              <w:t>Пункт 2</w:t>
            </w:r>
            <w:r w:rsidR="00591E6A" w:rsidRPr="0099692D">
              <w:rPr>
                <w:b/>
                <w:bCs/>
                <w:sz w:val="20"/>
                <w:szCs w:val="20"/>
              </w:rPr>
              <w:t>8</w:t>
            </w:r>
          </w:p>
        </w:tc>
        <w:tc>
          <w:tcPr>
            <w:tcW w:w="3707" w:type="pct"/>
            <w:shd w:val="clear" w:color="auto" w:fill="auto"/>
          </w:tcPr>
          <w:p w:rsidR="004C41A4" w:rsidRPr="0099692D" w:rsidRDefault="004C41A4" w:rsidP="00906121">
            <w:pPr>
              <w:widowControl w:val="0"/>
              <w:ind w:right="-108"/>
              <w:contextualSpacing/>
              <w:jc w:val="center"/>
              <w:rPr>
                <w:b/>
                <w:bCs/>
                <w:sz w:val="20"/>
                <w:szCs w:val="20"/>
              </w:rPr>
            </w:pPr>
            <w:r w:rsidRPr="0099692D">
              <w:rPr>
                <w:b/>
                <w:bCs/>
                <w:sz w:val="20"/>
                <w:szCs w:val="20"/>
              </w:rPr>
              <w:t>Возможность заказчика заключить договоры с несколькими участниками закупок</w:t>
            </w:r>
          </w:p>
        </w:tc>
      </w:tr>
      <w:tr w:rsidR="004C41A4" w:rsidRPr="0099692D" w:rsidTr="001C5CDC">
        <w:trPr>
          <w:trHeight w:val="140"/>
        </w:trPr>
        <w:tc>
          <w:tcPr>
            <w:tcW w:w="1293" w:type="pct"/>
            <w:shd w:val="clear" w:color="auto" w:fill="auto"/>
          </w:tcPr>
          <w:p w:rsidR="004C41A4" w:rsidRPr="0099692D" w:rsidRDefault="004C41A4" w:rsidP="00D122CD">
            <w:pPr>
              <w:widowControl w:val="0"/>
              <w:ind w:right="-108"/>
              <w:contextualSpacing/>
              <w:rPr>
                <w:b/>
                <w:bCs/>
                <w:sz w:val="20"/>
                <w:szCs w:val="20"/>
              </w:rPr>
            </w:pPr>
            <w:r w:rsidRPr="0099692D">
              <w:rPr>
                <w:bCs/>
                <w:i/>
                <w:snapToGrid w:val="0"/>
                <w:sz w:val="20"/>
                <w:szCs w:val="20"/>
              </w:rPr>
              <w:t>Возможность заказчика заключить договоры, с несколькими участниками закупок:</w:t>
            </w:r>
          </w:p>
        </w:tc>
        <w:tc>
          <w:tcPr>
            <w:tcW w:w="3707" w:type="pct"/>
            <w:shd w:val="clear" w:color="auto" w:fill="auto"/>
          </w:tcPr>
          <w:p w:rsidR="004C41A4" w:rsidRPr="0099692D" w:rsidRDefault="004C41A4" w:rsidP="00906121">
            <w:pPr>
              <w:widowControl w:val="0"/>
              <w:contextualSpacing/>
              <w:jc w:val="both"/>
              <w:rPr>
                <w:sz w:val="20"/>
                <w:szCs w:val="20"/>
              </w:rPr>
            </w:pPr>
            <w:r w:rsidRPr="0099692D">
              <w:rPr>
                <w:sz w:val="20"/>
                <w:szCs w:val="20"/>
              </w:rPr>
              <w:t>Не предусмотрено</w:t>
            </w:r>
          </w:p>
        </w:tc>
      </w:tr>
      <w:tr w:rsidR="004C41A4" w:rsidRPr="0099692D" w:rsidTr="001C5CDC">
        <w:trPr>
          <w:trHeight w:val="140"/>
        </w:trPr>
        <w:tc>
          <w:tcPr>
            <w:tcW w:w="1293" w:type="pct"/>
            <w:shd w:val="clear" w:color="auto" w:fill="auto"/>
          </w:tcPr>
          <w:p w:rsidR="004C41A4" w:rsidRPr="0099692D" w:rsidRDefault="004C41A4" w:rsidP="00906121">
            <w:pPr>
              <w:widowControl w:val="0"/>
              <w:ind w:right="-109"/>
              <w:contextualSpacing/>
              <w:jc w:val="center"/>
              <w:rPr>
                <w:bCs/>
                <w:i/>
                <w:snapToGrid w:val="0"/>
                <w:sz w:val="20"/>
                <w:szCs w:val="20"/>
              </w:rPr>
            </w:pPr>
            <w:r w:rsidRPr="0099692D">
              <w:rPr>
                <w:b/>
                <w:bCs/>
                <w:sz w:val="20"/>
                <w:szCs w:val="20"/>
              </w:rPr>
              <w:t xml:space="preserve">Пункт </w:t>
            </w:r>
            <w:r w:rsidR="00591E6A" w:rsidRPr="0099692D">
              <w:rPr>
                <w:b/>
                <w:bCs/>
                <w:sz w:val="20"/>
                <w:szCs w:val="20"/>
              </w:rPr>
              <w:t>29</w:t>
            </w:r>
          </w:p>
        </w:tc>
        <w:tc>
          <w:tcPr>
            <w:tcW w:w="3707" w:type="pct"/>
            <w:shd w:val="clear" w:color="auto" w:fill="auto"/>
          </w:tcPr>
          <w:p w:rsidR="004C41A4" w:rsidRPr="0099692D" w:rsidRDefault="004C41A4" w:rsidP="008100D2">
            <w:pPr>
              <w:widowControl w:val="0"/>
              <w:contextualSpacing/>
              <w:jc w:val="center"/>
              <w:rPr>
                <w:sz w:val="20"/>
                <w:szCs w:val="20"/>
              </w:rPr>
            </w:pPr>
            <w:r w:rsidRPr="0099692D">
              <w:rPr>
                <w:b/>
                <w:bCs/>
                <w:sz w:val="20"/>
                <w:szCs w:val="20"/>
              </w:rPr>
              <w:t xml:space="preserve">Возможность одностороннего отказа от исполнения договора </w:t>
            </w:r>
          </w:p>
        </w:tc>
      </w:tr>
      <w:tr w:rsidR="004C41A4" w:rsidRPr="0099692D" w:rsidTr="001C5CDC">
        <w:trPr>
          <w:trHeight w:val="140"/>
        </w:trPr>
        <w:tc>
          <w:tcPr>
            <w:tcW w:w="1293" w:type="pct"/>
            <w:shd w:val="clear" w:color="auto" w:fill="auto"/>
          </w:tcPr>
          <w:p w:rsidR="004C41A4" w:rsidRPr="0099692D" w:rsidRDefault="004C41A4" w:rsidP="00906121">
            <w:pPr>
              <w:widowControl w:val="0"/>
              <w:ind w:right="-48"/>
              <w:contextualSpacing/>
              <w:rPr>
                <w:bCs/>
                <w:i/>
                <w:snapToGrid w:val="0"/>
                <w:sz w:val="20"/>
                <w:szCs w:val="20"/>
              </w:rPr>
            </w:pPr>
            <w:r w:rsidRPr="0099692D">
              <w:rPr>
                <w:bCs/>
                <w:i/>
                <w:sz w:val="20"/>
                <w:szCs w:val="20"/>
              </w:rPr>
              <w:t>Возможность одностороннего отказа от исполнения договора в соответствии с Гражданским Кодексом РФ</w:t>
            </w:r>
          </w:p>
        </w:tc>
        <w:tc>
          <w:tcPr>
            <w:tcW w:w="3707" w:type="pct"/>
            <w:shd w:val="clear" w:color="auto" w:fill="auto"/>
          </w:tcPr>
          <w:p w:rsidR="004C41A4" w:rsidRPr="0099692D" w:rsidRDefault="004C41A4" w:rsidP="00B711C2">
            <w:pPr>
              <w:widowControl w:val="0"/>
              <w:contextualSpacing/>
              <w:rPr>
                <w:sz w:val="20"/>
                <w:szCs w:val="20"/>
              </w:rPr>
            </w:pPr>
            <w:r w:rsidRPr="0099692D">
              <w:rPr>
                <w:sz w:val="20"/>
                <w:szCs w:val="20"/>
              </w:rPr>
              <w:t>Предусмотрена</w:t>
            </w:r>
          </w:p>
        </w:tc>
      </w:tr>
      <w:tr w:rsidR="004C41A4" w:rsidRPr="0099692D" w:rsidTr="001C5CDC">
        <w:trPr>
          <w:trHeight w:val="140"/>
        </w:trPr>
        <w:tc>
          <w:tcPr>
            <w:tcW w:w="1293" w:type="pct"/>
            <w:shd w:val="clear" w:color="auto" w:fill="auto"/>
            <w:vAlign w:val="center"/>
          </w:tcPr>
          <w:p w:rsidR="004C41A4" w:rsidRPr="0099692D" w:rsidRDefault="004C41A4" w:rsidP="00DE1CF1">
            <w:pPr>
              <w:pStyle w:val="ConsPlusNormal"/>
              <w:tabs>
                <w:tab w:val="left" w:pos="360"/>
              </w:tabs>
              <w:ind w:firstLine="0"/>
              <w:contextualSpacing/>
              <w:jc w:val="center"/>
              <w:rPr>
                <w:rFonts w:ascii="Times New Roman" w:hAnsi="Times New Roman" w:cs="Times New Roman"/>
                <w:b/>
              </w:rPr>
            </w:pPr>
            <w:r w:rsidRPr="0099692D">
              <w:rPr>
                <w:rFonts w:ascii="Times New Roman" w:hAnsi="Times New Roman" w:cs="Times New Roman"/>
                <w:b/>
              </w:rPr>
              <w:t>Пункт 3</w:t>
            </w:r>
            <w:r w:rsidR="00591E6A" w:rsidRPr="0099692D">
              <w:rPr>
                <w:rFonts w:ascii="Times New Roman" w:hAnsi="Times New Roman" w:cs="Times New Roman"/>
                <w:b/>
              </w:rPr>
              <w:t>0</w:t>
            </w:r>
          </w:p>
        </w:tc>
        <w:tc>
          <w:tcPr>
            <w:tcW w:w="3707" w:type="pct"/>
            <w:shd w:val="clear" w:color="auto" w:fill="auto"/>
          </w:tcPr>
          <w:p w:rsidR="004C41A4" w:rsidRPr="0099692D" w:rsidRDefault="004C41A4" w:rsidP="00906121">
            <w:pPr>
              <w:pStyle w:val="ConsPlusNormal"/>
              <w:tabs>
                <w:tab w:val="left" w:pos="360"/>
              </w:tabs>
              <w:ind w:firstLine="0"/>
              <w:contextualSpacing/>
              <w:jc w:val="center"/>
              <w:rPr>
                <w:rFonts w:ascii="Times New Roman" w:hAnsi="Times New Roman" w:cs="Times New Roman"/>
                <w:b/>
              </w:rPr>
            </w:pPr>
            <w:r w:rsidRPr="0099692D">
              <w:rPr>
                <w:rFonts w:ascii="Times New Roman" w:hAnsi="Times New Roman" w:cs="Times New Roman"/>
                <w:b/>
              </w:rPr>
              <w:t xml:space="preserve">Условия признания победителя открытого аукциона в электронной форме или иного участника закупки, с которым заключается договор </w:t>
            </w:r>
            <w:proofErr w:type="gramStart"/>
            <w:r w:rsidRPr="0099692D">
              <w:rPr>
                <w:rFonts w:ascii="Times New Roman" w:hAnsi="Times New Roman" w:cs="Times New Roman"/>
                <w:b/>
              </w:rPr>
              <w:t>уклонившимися</w:t>
            </w:r>
            <w:proofErr w:type="gramEnd"/>
            <w:r w:rsidRPr="0099692D">
              <w:rPr>
                <w:rFonts w:ascii="Times New Roman" w:hAnsi="Times New Roman" w:cs="Times New Roman"/>
                <w:b/>
              </w:rPr>
              <w:t xml:space="preserve"> от заключения договора</w:t>
            </w:r>
          </w:p>
        </w:tc>
      </w:tr>
      <w:tr w:rsidR="004C41A4" w:rsidRPr="0099692D" w:rsidTr="001C5CDC">
        <w:trPr>
          <w:trHeight w:val="140"/>
        </w:trPr>
        <w:tc>
          <w:tcPr>
            <w:tcW w:w="1293" w:type="pct"/>
            <w:shd w:val="clear" w:color="auto" w:fill="auto"/>
          </w:tcPr>
          <w:p w:rsidR="004C41A4" w:rsidRPr="0099692D" w:rsidRDefault="004C41A4" w:rsidP="00704670">
            <w:pPr>
              <w:pStyle w:val="ConsPlusNormal"/>
              <w:tabs>
                <w:tab w:val="left" w:pos="360"/>
              </w:tabs>
              <w:ind w:firstLine="0"/>
              <w:contextualSpacing/>
              <w:rPr>
                <w:rFonts w:ascii="Times New Roman" w:hAnsi="Times New Roman" w:cs="Times New Roman"/>
                <w:bCs/>
                <w:i/>
                <w:snapToGrid w:val="0"/>
              </w:rPr>
            </w:pPr>
            <w:r w:rsidRPr="0099692D">
              <w:rPr>
                <w:rFonts w:ascii="Times New Roman" w:hAnsi="Times New Roman" w:cs="Times New Roman"/>
                <w:bCs/>
                <w:i/>
                <w:snapToGrid w:val="0"/>
              </w:rPr>
              <w:t xml:space="preserve">Условия признания победителя открытого конкурса в электронной форме или иного участника закупки, с которым заключается договор </w:t>
            </w:r>
            <w:proofErr w:type="gramStart"/>
            <w:r w:rsidRPr="0099692D">
              <w:rPr>
                <w:rFonts w:ascii="Times New Roman" w:hAnsi="Times New Roman" w:cs="Times New Roman"/>
                <w:bCs/>
                <w:i/>
                <w:snapToGrid w:val="0"/>
              </w:rPr>
              <w:t>уклонившимися</w:t>
            </w:r>
            <w:proofErr w:type="gramEnd"/>
            <w:r w:rsidRPr="0099692D">
              <w:rPr>
                <w:rFonts w:ascii="Times New Roman" w:hAnsi="Times New Roman" w:cs="Times New Roman"/>
                <w:bCs/>
                <w:i/>
                <w:snapToGrid w:val="0"/>
              </w:rPr>
              <w:t xml:space="preserve"> от заключения договора:</w:t>
            </w:r>
          </w:p>
        </w:tc>
        <w:tc>
          <w:tcPr>
            <w:tcW w:w="3707" w:type="pct"/>
            <w:shd w:val="clear" w:color="auto" w:fill="auto"/>
          </w:tcPr>
          <w:p w:rsidR="004C41A4" w:rsidRPr="0099692D" w:rsidRDefault="004C41A4" w:rsidP="00DE1CF1">
            <w:pPr>
              <w:jc w:val="both"/>
              <w:rPr>
                <w:sz w:val="20"/>
                <w:szCs w:val="20"/>
              </w:rPr>
            </w:pPr>
            <w:r w:rsidRPr="0099692D">
              <w:rPr>
                <w:sz w:val="20"/>
                <w:szCs w:val="20"/>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4C41A4" w:rsidRPr="0099692D" w:rsidRDefault="004C41A4" w:rsidP="00DE1CF1">
            <w:pPr>
              <w:jc w:val="both"/>
              <w:rPr>
                <w:sz w:val="20"/>
                <w:szCs w:val="20"/>
              </w:rPr>
            </w:pPr>
            <w:proofErr w:type="gramStart"/>
            <w:r w:rsidRPr="0099692D">
              <w:rPr>
                <w:sz w:val="20"/>
                <w:szCs w:val="20"/>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roofErr w:type="gramEnd"/>
          </w:p>
        </w:tc>
      </w:tr>
      <w:tr w:rsidR="004C41A4" w:rsidRPr="0099692D" w:rsidTr="00591E6A">
        <w:trPr>
          <w:trHeight w:val="140"/>
        </w:trPr>
        <w:tc>
          <w:tcPr>
            <w:tcW w:w="1293" w:type="pct"/>
            <w:shd w:val="clear" w:color="auto" w:fill="auto"/>
            <w:vAlign w:val="center"/>
          </w:tcPr>
          <w:p w:rsidR="004C41A4" w:rsidRPr="0099692D" w:rsidRDefault="004C41A4" w:rsidP="00591E6A">
            <w:pPr>
              <w:pStyle w:val="ConsPlusNormal"/>
              <w:tabs>
                <w:tab w:val="left" w:pos="360"/>
              </w:tabs>
              <w:ind w:firstLine="0"/>
              <w:contextualSpacing/>
              <w:jc w:val="center"/>
              <w:rPr>
                <w:rFonts w:ascii="Times New Roman" w:hAnsi="Times New Roman" w:cs="Times New Roman"/>
                <w:bCs/>
                <w:i/>
                <w:snapToGrid w:val="0"/>
              </w:rPr>
            </w:pPr>
            <w:r w:rsidRPr="0099692D">
              <w:rPr>
                <w:rFonts w:ascii="Times New Roman" w:hAnsi="Times New Roman" w:cs="Times New Roman"/>
                <w:b/>
              </w:rPr>
              <w:t>Пункт 31</w:t>
            </w:r>
          </w:p>
        </w:tc>
        <w:tc>
          <w:tcPr>
            <w:tcW w:w="3707" w:type="pct"/>
            <w:shd w:val="clear" w:color="auto" w:fill="auto"/>
          </w:tcPr>
          <w:p w:rsidR="004C41A4" w:rsidRPr="0099692D" w:rsidRDefault="004C41A4" w:rsidP="00D579D5">
            <w:pPr>
              <w:jc w:val="center"/>
              <w:rPr>
                <w:b/>
                <w:sz w:val="20"/>
                <w:szCs w:val="20"/>
              </w:rPr>
            </w:pPr>
            <w:proofErr w:type="gramStart"/>
            <w:r w:rsidRPr="0099692D">
              <w:rPr>
                <w:b/>
                <w:sz w:val="20"/>
                <w:szCs w:val="2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r>
      <w:tr w:rsidR="004C41A4" w:rsidRPr="0099692D" w:rsidTr="001C5CDC">
        <w:trPr>
          <w:trHeight w:val="140"/>
        </w:trPr>
        <w:tc>
          <w:tcPr>
            <w:tcW w:w="1293" w:type="pct"/>
            <w:shd w:val="clear" w:color="auto" w:fill="auto"/>
          </w:tcPr>
          <w:p w:rsidR="004C41A4" w:rsidRPr="0099692D" w:rsidRDefault="004C41A4" w:rsidP="00DE1CF1">
            <w:pPr>
              <w:pStyle w:val="ConsPlusNormal"/>
              <w:tabs>
                <w:tab w:val="left" w:pos="360"/>
              </w:tabs>
              <w:ind w:firstLine="0"/>
              <w:contextualSpacing/>
              <w:rPr>
                <w:rFonts w:ascii="Times New Roman" w:hAnsi="Times New Roman" w:cs="Times New Roman"/>
                <w:bCs/>
                <w:i/>
                <w:snapToGrid w:val="0"/>
              </w:rPr>
            </w:pPr>
            <w:proofErr w:type="gramStart"/>
            <w:r w:rsidRPr="0099692D">
              <w:rPr>
                <w:rFonts w:ascii="Times New Roman" w:hAnsi="Times New Roman" w:cs="Times New Roman"/>
                <w:bCs/>
                <w:i/>
                <w:snapToGrid w:val="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c>
          <w:tcPr>
            <w:tcW w:w="3707" w:type="pct"/>
            <w:shd w:val="clear" w:color="auto" w:fill="auto"/>
          </w:tcPr>
          <w:p w:rsidR="004C41A4" w:rsidRPr="0099692D" w:rsidRDefault="004C41A4" w:rsidP="00A42C08">
            <w:pPr>
              <w:pStyle w:val="ConsPlusNormal"/>
              <w:tabs>
                <w:tab w:val="left" w:pos="360"/>
              </w:tabs>
              <w:ind w:firstLine="0"/>
              <w:contextualSpacing/>
              <w:jc w:val="both"/>
              <w:rPr>
                <w:rFonts w:ascii="Times New Roman" w:hAnsi="Times New Roman" w:cs="Times New Roman"/>
                <w:bCs/>
                <w:snapToGrid w:val="0"/>
              </w:rPr>
            </w:pPr>
            <w:r w:rsidRPr="0099692D">
              <w:rPr>
                <w:rFonts w:ascii="Times New Roman" w:hAnsi="Times New Roman" w:cs="Times New Roman"/>
                <w:bCs/>
                <w:snapToGrid w:val="0"/>
              </w:rPr>
              <w:t>Если победитель закупки признан уклонившимся от заключения договора, то договор заключается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C41A4" w:rsidRPr="0099692D" w:rsidRDefault="004C41A4" w:rsidP="00A42C08">
            <w:pPr>
              <w:pStyle w:val="ConsPlusNormal"/>
              <w:tabs>
                <w:tab w:val="left" w:pos="360"/>
              </w:tabs>
              <w:ind w:firstLine="0"/>
              <w:contextualSpacing/>
              <w:jc w:val="both"/>
              <w:rPr>
                <w:rFonts w:ascii="Times New Roman" w:hAnsi="Times New Roman" w:cs="Times New Roman"/>
                <w:bCs/>
                <w:i/>
                <w:snapToGrid w:val="0"/>
              </w:rPr>
            </w:pPr>
            <w:proofErr w:type="gramStart"/>
            <w:r w:rsidRPr="0099692D">
              <w:rPr>
                <w:rFonts w:ascii="Times New Roman" w:hAnsi="Times New Roman" w:cs="Times New Roman"/>
                <w:bCs/>
                <w:snapToGrid w:val="0"/>
              </w:rPr>
              <w:t>Порядок заключения договора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аналогичен порядку заключения договора с победителем закупки.</w:t>
            </w:r>
            <w:proofErr w:type="gramEnd"/>
          </w:p>
        </w:tc>
      </w:tr>
    </w:tbl>
    <w:p w:rsidR="009D5968" w:rsidRPr="0099692D" w:rsidRDefault="009D5968" w:rsidP="0099159B">
      <w:bookmarkStart w:id="2" w:name="_Ref248728669"/>
    </w:p>
    <w:p w:rsidR="009D5968" w:rsidRPr="0099692D" w:rsidRDefault="009D5968" w:rsidP="0099159B"/>
    <w:p w:rsidR="009D5968" w:rsidRPr="0099692D" w:rsidRDefault="009D5968" w:rsidP="0099159B"/>
    <w:p w:rsidR="00AB546B" w:rsidRDefault="00B222F7" w:rsidP="00AB546B">
      <w:pPr>
        <w:pStyle w:val="a7"/>
        <w:widowControl/>
        <w:jc w:val="center"/>
        <w:rPr>
          <w:rFonts w:ascii="Times New Roman" w:hAnsi="Times New Roman"/>
          <w:b/>
          <w:bCs/>
          <w:color w:val="000000"/>
          <w:sz w:val="20"/>
          <w:szCs w:val="20"/>
          <w:lang w:val="ru-RU"/>
        </w:rPr>
      </w:pPr>
      <w:r w:rsidRPr="00AB546B">
        <w:rPr>
          <w:b/>
          <w:color w:val="000000"/>
          <w:sz w:val="20"/>
          <w:szCs w:val="28"/>
          <w:lang w:val="ru-RU"/>
        </w:rPr>
        <w:br w:type="page"/>
      </w:r>
      <w:r w:rsidR="00AB546B" w:rsidRPr="00A33752">
        <w:rPr>
          <w:rFonts w:ascii="Times New Roman" w:hAnsi="Times New Roman"/>
          <w:b/>
          <w:bCs/>
          <w:color w:val="000000"/>
          <w:sz w:val="20"/>
          <w:szCs w:val="20"/>
          <w:lang w:val="ru-RU"/>
        </w:rPr>
        <w:lastRenderedPageBreak/>
        <w:t xml:space="preserve">РАЗДЕЛ </w:t>
      </w:r>
      <w:r w:rsidR="00AB546B" w:rsidRPr="00A33752">
        <w:rPr>
          <w:rFonts w:ascii="Times New Roman" w:hAnsi="Times New Roman"/>
          <w:b/>
          <w:bCs/>
          <w:color w:val="000000"/>
          <w:sz w:val="20"/>
          <w:szCs w:val="20"/>
        </w:rPr>
        <w:t>II</w:t>
      </w:r>
      <w:r w:rsidR="00AB546B" w:rsidRPr="00A33752">
        <w:rPr>
          <w:rFonts w:ascii="Times New Roman" w:hAnsi="Times New Roman"/>
          <w:b/>
          <w:bCs/>
          <w:color w:val="000000"/>
          <w:sz w:val="20"/>
          <w:szCs w:val="20"/>
          <w:lang w:val="ru-RU"/>
        </w:rPr>
        <w:t>. ТЕХНИЧЕСКОЕ ЗАДАНИЕ (ОПИСАНИЕ ОБЪЕКТА ЗАКУПКИ)</w:t>
      </w:r>
    </w:p>
    <w:p w:rsidR="00981630" w:rsidRDefault="00981630" w:rsidP="00AB546B">
      <w:pPr>
        <w:pStyle w:val="a7"/>
        <w:widowControl/>
        <w:jc w:val="center"/>
        <w:rPr>
          <w:rFonts w:ascii="Times New Roman" w:hAnsi="Times New Roman"/>
          <w:b/>
          <w:bCs/>
          <w:color w:val="000000"/>
          <w:sz w:val="20"/>
          <w:szCs w:val="20"/>
          <w:lang w:val="ru-RU"/>
        </w:rPr>
      </w:pPr>
    </w:p>
    <w:p w:rsidR="00981630" w:rsidRPr="00F76EF4" w:rsidRDefault="00981630" w:rsidP="00981630">
      <w:pPr>
        <w:jc w:val="center"/>
        <w:rPr>
          <w:b/>
          <w:i/>
          <w:color w:val="000000"/>
          <w:sz w:val="28"/>
          <w:szCs w:val="20"/>
        </w:rPr>
      </w:pPr>
      <w:r w:rsidRPr="00F76EF4">
        <w:rPr>
          <w:b/>
          <w:i/>
          <w:color w:val="000000"/>
          <w:sz w:val="28"/>
          <w:szCs w:val="20"/>
        </w:rPr>
        <w:t>«Оказание услуг по комплексной уборке внутренних помещений»</w:t>
      </w:r>
    </w:p>
    <w:p w:rsidR="00981630" w:rsidRPr="00F76EF4" w:rsidRDefault="00981630" w:rsidP="00981630">
      <w:pPr>
        <w:jc w:val="center"/>
        <w:rPr>
          <w:b/>
          <w:i/>
          <w:color w:val="000000"/>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17"/>
        <w:gridCol w:w="1506"/>
        <w:gridCol w:w="3270"/>
        <w:gridCol w:w="3344"/>
        <w:gridCol w:w="1716"/>
      </w:tblGrid>
      <w:tr w:rsidR="00981630" w:rsidRPr="00F76EF4" w:rsidTr="00671CCB">
        <w:trPr>
          <w:trHeight w:val="455"/>
        </w:trPr>
        <w:tc>
          <w:tcPr>
            <w:tcW w:w="5000" w:type="pct"/>
            <w:gridSpan w:val="6"/>
            <w:tcBorders>
              <w:top w:val="single" w:sz="4" w:space="0" w:color="auto"/>
              <w:left w:val="single" w:sz="4" w:space="0" w:color="auto"/>
              <w:bottom w:val="single" w:sz="4" w:space="0" w:color="auto"/>
              <w:right w:val="single" w:sz="4" w:space="0" w:color="auto"/>
            </w:tcBorders>
            <w:hideMark/>
          </w:tcPr>
          <w:p w:rsidR="00981630" w:rsidRPr="00F76EF4" w:rsidRDefault="00981630" w:rsidP="00671CCB">
            <w:pPr>
              <w:jc w:val="center"/>
              <w:rPr>
                <w:b/>
                <w:bCs/>
                <w:i/>
                <w:color w:val="000000"/>
                <w:sz w:val="20"/>
                <w:szCs w:val="20"/>
              </w:rPr>
            </w:pPr>
            <w:r w:rsidRPr="00F76EF4">
              <w:rPr>
                <w:b/>
                <w:bCs/>
                <w:i/>
                <w:color w:val="000000"/>
                <w:sz w:val="20"/>
                <w:szCs w:val="20"/>
              </w:rPr>
              <w:t>Объем оказываемых услуг,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981630" w:rsidRPr="00F76EF4" w:rsidTr="00671CCB">
        <w:trPr>
          <w:trHeight w:val="434"/>
        </w:trPr>
        <w:tc>
          <w:tcPr>
            <w:tcW w:w="224" w:type="pct"/>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jc w:val="center"/>
              <w:rPr>
                <w:b/>
                <w:bCs/>
                <w:i/>
                <w:color w:val="000000"/>
                <w:sz w:val="20"/>
                <w:szCs w:val="20"/>
              </w:rPr>
            </w:pPr>
            <w:r w:rsidRPr="00F76EF4">
              <w:rPr>
                <w:b/>
                <w:bCs/>
                <w:i/>
                <w:color w:val="000000"/>
                <w:sz w:val="20"/>
                <w:szCs w:val="20"/>
              </w:rPr>
              <w:t xml:space="preserve">№ </w:t>
            </w:r>
            <w:proofErr w:type="spellStart"/>
            <w:proofErr w:type="gramStart"/>
            <w:r w:rsidRPr="00F76EF4">
              <w:rPr>
                <w:b/>
                <w:bCs/>
                <w:i/>
                <w:color w:val="000000"/>
                <w:sz w:val="20"/>
                <w:szCs w:val="20"/>
              </w:rPr>
              <w:t>п</w:t>
            </w:r>
            <w:proofErr w:type="spellEnd"/>
            <w:proofErr w:type="gramEnd"/>
            <w:r w:rsidRPr="00F76EF4">
              <w:rPr>
                <w:b/>
                <w:bCs/>
                <w:i/>
                <w:color w:val="000000"/>
                <w:sz w:val="20"/>
                <w:szCs w:val="20"/>
              </w:rPr>
              <w:t>/</w:t>
            </w:r>
            <w:proofErr w:type="spellStart"/>
            <w:r w:rsidRPr="00F76EF4">
              <w:rPr>
                <w:b/>
                <w:bCs/>
                <w:i/>
                <w:color w:val="000000"/>
                <w:sz w:val="20"/>
                <w:szCs w:val="20"/>
              </w:rPr>
              <w:t>п</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jc w:val="center"/>
              <w:rPr>
                <w:b/>
                <w:bCs/>
                <w:i/>
                <w:color w:val="000000"/>
                <w:sz w:val="20"/>
                <w:szCs w:val="20"/>
              </w:rPr>
            </w:pPr>
            <w:r w:rsidRPr="00F76EF4">
              <w:rPr>
                <w:b/>
                <w:bCs/>
                <w:i/>
                <w:color w:val="000000"/>
                <w:sz w:val="20"/>
                <w:szCs w:val="20"/>
              </w:rPr>
              <w:t>Код позиции КТРУ</w:t>
            </w:r>
          </w:p>
        </w:tc>
        <w:tc>
          <w:tcPr>
            <w:tcW w:w="1585" w:type="pct"/>
            <w:tcBorders>
              <w:top w:val="single" w:sz="4" w:space="0" w:color="auto"/>
              <w:left w:val="single" w:sz="4" w:space="0" w:color="auto"/>
              <w:bottom w:val="single" w:sz="4" w:space="0" w:color="auto"/>
              <w:right w:val="single" w:sz="4" w:space="0" w:color="auto"/>
            </w:tcBorders>
            <w:hideMark/>
          </w:tcPr>
          <w:p w:rsidR="00981630" w:rsidRPr="00F76EF4" w:rsidRDefault="00981630" w:rsidP="00671CCB">
            <w:pPr>
              <w:jc w:val="center"/>
              <w:rPr>
                <w:b/>
                <w:bCs/>
                <w:i/>
                <w:color w:val="000000"/>
                <w:sz w:val="20"/>
                <w:szCs w:val="20"/>
              </w:rPr>
            </w:pPr>
            <w:r w:rsidRPr="00F76EF4">
              <w:rPr>
                <w:b/>
                <w:bCs/>
                <w:i/>
                <w:color w:val="000000"/>
                <w:sz w:val="20"/>
                <w:szCs w:val="20"/>
              </w:rPr>
              <w:t>Наименование характеристики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jc w:val="center"/>
              <w:rPr>
                <w:b/>
                <w:bCs/>
                <w:i/>
                <w:color w:val="000000"/>
                <w:sz w:val="20"/>
                <w:szCs w:val="20"/>
              </w:rPr>
            </w:pPr>
            <w:r w:rsidRPr="00F76EF4">
              <w:rPr>
                <w:b/>
                <w:bCs/>
                <w:i/>
                <w:color w:val="000000"/>
                <w:sz w:val="20"/>
                <w:szCs w:val="20"/>
              </w:rPr>
              <w:t>Значение характеристики</w:t>
            </w:r>
          </w:p>
        </w:tc>
        <w:tc>
          <w:tcPr>
            <w:tcW w:w="832" w:type="pct"/>
            <w:tcBorders>
              <w:top w:val="single" w:sz="4" w:space="0" w:color="auto"/>
              <w:left w:val="single" w:sz="4" w:space="0" w:color="auto"/>
              <w:bottom w:val="single" w:sz="4" w:space="0" w:color="auto"/>
              <w:right w:val="single" w:sz="4" w:space="0" w:color="auto"/>
            </w:tcBorders>
          </w:tcPr>
          <w:p w:rsidR="00981630" w:rsidRPr="00F76EF4" w:rsidRDefault="00981630" w:rsidP="00671CCB">
            <w:pPr>
              <w:ind w:left="-108" w:right="-108"/>
              <w:jc w:val="center"/>
              <w:rPr>
                <w:b/>
                <w:bCs/>
                <w:i/>
                <w:color w:val="000000"/>
                <w:sz w:val="20"/>
                <w:szCs w:val="20"/>
              </w:rPr>
            </w:pPr>
            <w:r w:rsidRPr="00F76EF4">
              <w:rPr>
                <w:b/>
                <w:bCs/>
                <w:i/>
                <w:color w:val="000000"/>
                <w:sz w:val="20"/>
                <w:szCs w:val="20"/>
              </w:rPr>
              <w:t xml:space="preserve">Кол-во, </w:t>
            </w:r>
          </w:p>
          <w:p w:rsidR="00981630" w:rsidRPr="00F76EF4" w:rsidRDefault="00981630" w:rsidP="00671CCB">
            <w:pPr>
              <w:ind w:left="-108" w:right="-108"/>
              <w:jc w:val="center"/>
              <w:rPr>
                <w:b/>
                <w:bCs/>
                <w:i/>
                <w:color w:val="000000"/>
                <w:sz w:val="20"/>
                <w:szCs w:val="20"/>
              </w:rPr>
            </w:pPr>
            <w:r w:rsidRPr="00F76EF4">
              <w:rPr>
                <w:b/>
                <w:bCs/>
                <w:i/>
                <w:color w:val="000000"/>
                <w:sz w:val="20"/>
                <w:szCs w:val="20"/>
              </w:rPr>
              <w:t>кв.м.</w:t>
            </w:r>
          </w:p>
        </w:tc>
      </w:tr>
      <w:tr w:rsidR="00981630" w:rsidRPr="00F76EF4" w:rsidTr="00671CCB">
        <w:trPr>
          <w:trHeight w:val="113"/>
        </w:trPr>
        <w:tc>
          <w:tcPr>
            <w:tcW w:w="224" w:type="pct"/>
            <w:vMerge w:val="restart"/>
            <w:tcBorders>
              <w:top w:val="single" w:sz="4" w:space="0" w:color="auto"/>
              <w:left w:val="single" w:sz="4" w:space="0" w:color="auto"/>
              <w:right w:val="single" w:sz="4" w:space="0" w:color="auto"/>
            </w:tcBorders>
          </w:tcPr>
          <w:p w:rsidR="00981630" w:rsidRPr="00F76EF4" w:rsidRDefault="00981630" w:rsidP="00671CCB">
            <w:pPr>
              <w:jc w:val="center"/>
              <w:rPr>
                <w:bCs/>
                <w:color w:val="000000"/>
                <w:sz w:val="20"/>
                <w:szCs w:val="20"/>
              </w:rPr>
            </w:pPr>
            <w:r w:rsidRPr="00F76EF4">
              <w:rPr>
                <w:bCs/>
                <w:color w:val="000000"/>
                <w:sz w:val="20"/>
                <w:szCs w:val="20"/>
              </w:rPr>
              <w:t>1</w:t>
            </w:r>
          </w:p>
        </w:tc>
        <w:tc>
          <w:tcPr>
            <w:tcW w:w="738" w:type="pct"/>
            <w:gridSpan w:val="2"/>
            <w:vMerge w:val="restart"/>
            <w:tcBorders>
              <w:top w:val="single" w:sz="4" w:space="0" w:color="auto"/>
              <w:left w:val="single" w:sz="4" w:space="0" w:color="auto"/>
              <w:right w:val="single" w:sz="4" w:space="0" w:color="auto"/>
            </w:tcBorders>
          </w:tcPr>
          <w:p w:rsidR="00981630" w:rsidRPr="00F76EF4" w:rsidRDefault="00981630" w:rsidP="00671CCB">
            <w:pPr>
              <w:jc w:val="center"/>
              <w:rPr>
                <w:bCs/>
                <w:color w:val="000000"/>
                <w:sz w:val="20"/>
                <w:szCs w:val="20"/>
              </w:rPr>
            </w:pPr>
            <w:r w:rsidRPr="00F76EF4">
              <w:rPr>
                <w:bCs/>
                <w:color w:val="000000"/>
                <w:sz w:val="20"/>
                <w:szCs w:val="20"/>
              </w:rPr>
              <w:t xml:space="preserve">81.21.10.000-00000007 - Услуги по уборке </w:t>
            </w:r>
          </w:p>
        </w:tc>
        <w:tc>
          <w:tcPr>
            <w:tcW w:w="1585"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Тип объекта</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Помещение</w:t>
            </w:r>
          </w:p>
        </w:tc>
        <w:tc>
          <w:tcPr>
            <w:tcW w:w="832" w:type="pct"/>
            <w:vMerge w:val="restart"/>
            <w:tcBorders>
              <w:top w:val="single" w:sz="4" w:space="0" w:color="auto"/>
              <w:left w:val="single" w:sz="4" w:space="0" w:color="auto"/>
              <w:right w:val="single" w:sz="4" w:space="0" w:color="auto"/>
            </w:tcBorders>
          </w:tcPr>
          <w:p w:rsidR="00981630" w:rsidRPr="00F76EF4" w:rsidRDefault="00981630" w:rsidP="00671CCB">
            <w:pPr>
              <w:jc w:val="center"/>
              <w:rPr>
                <w:bCs/>
                <w:color w:val="000000"/>
                <w:sz w:val="20"/>
                <w:szCs w:val="20"/>
              </w:rPr>
            </w:pPr>
            <w:r w:rsidRPr="005D7B9A">
              <w:rPr>
                <w:bCs/>
                <w:color w:val="000000"/>
                <w:sz w:val="20"/>
                <w:szCs w:val="20"/>
              </w:rPr>
              <w:t>16 816,81</w:t>
            </w: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val="restart"/>
            <w:tcBorders>
              <w:top w:val="single" w:sz="4" w:space="0" w:color="auto"/>
              <w:left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Тип уборки помещения</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Ежедневная поддерживающая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Ежедневная основная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Интенсивная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Генеральная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80"/>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right w:val="single" w:sz="4" w:space="0" w:color="auto"/>
            </w:tcBorders>
            <w:vAlign w:val="center"/>
            <w:hideMark/>
          </w:tcPr>
          <w:p w:rsidR="00981630" w:rsidRPr="00F76EF4" w:rsidRDefault="00981630" w:rsidP="00671CCB">
            <w:pPr>
              <w:rPr>
                <w:bCs/>
                <w:color w:val="000000"/>
                <w:sz w:val="20"/>
                <w:szCs w:val="20"/>
              </w:rPr>
            </w:pPr>
            <w:proofErr w:type="spellStart"/>
            <w:r w:rsidRPr="00F76EF4">
              <w:rPr>
                <w:bCs/>
                <w:color w:val="000000"/>
                <w:sz w:val="20"/>
                <w:szCs w:val="20"/>
              </w:rPr>
              <w:t>Послестроительная</w:t>
            </w:r>
            <w:proofErr w:type="spellEnd"/>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56"/>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Наличие профессионального ухода за поверхностями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Да</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val="restar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Вид поверхности при профессиональном уходе</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Поверхности корпусной мебели</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Из текстильных материалов и кожи</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Металлические</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Из искусственных и синтетических материалов</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Из древесных материалов</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Способ уборки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Ручная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bottom w:val="single" w:sz="4" w:space="0" w:color="auto"/>
              <w:right w:val="single" w:sz="4" w:space="0" w:color="auto"/>
            </w:tcBorders>
            <w:vAlign w:val="center"/>
          </w:tcPr>
          <w:p w:rsidR="00981630" w:rsidRPr="00F76EF4" w:rsidRDefault="00981630" w:rsidP="00671CCB">
            <w:pPr>
              <w:jc w:val="center"/>
              <w:rPr>
                <w:bCs/>
                <w:color w:val="000000"/>
                <w:sz w:val="20"/>
                <w:szCs w:val="20"/>
              </w:rPr>
            </w:pPr>
          </w:p>
        </w:tc>
        <w:tc>
          <w:tcPr>
            <w:tcW w:w="738" w:type="pct"/>
            <w:gridSpan w:val="2"/>
            <w:vMerge/>
            <w:tcBorders>
              <w:left w:val="single" w:sz="4" w:space="0" w:color="auto"/>
              <w:bottom w:val="single" w:sz="4" w:space="0" w:color="auto"/>
              <w:right w:val="single" w:sz="4" w:space="0" w:color="auto"/>
            </w:tcBorders>
            <w:vAlign w:val="center"/>
          </w:tcPr>
          <w:p w:rsidR="00981630" w:rsidRPr="00F76EF4" w:rsidRDefault="00981630" w:rsidP="00671CCB">
            <w:pPr>
              <w:jc w:val="center"/>
              <w:rPr>
                <w:bCs/>
                <w:color w:val="000000"/>
                <w:sz w:val="20"/>
                <w:szCs w:val="20"/>
              </w:rPr>
            </w:pPr>
          </w:p>
        </w:tc>
        <w:tc>
          <w:tcPr>
            <w:tcW w:w="1585" w:type="pct"/>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rPr>
                <w:bCs/>
                <w:color w:val="000000"/>
                <w:sz w:val="20"/>
                <w:szCs w:val="20"/>
              </w:rPr>
            </w:pPr>
            <w:r w:rsidRPr="00F76EF4">
              <w:rPr>
                <w:bCs/>
                <w:color w:val="000000"/>
                <w:sz w:val="20"/>
                <w:szCs w:val="20"/>
              </w:rPr>
              <w:t>Дополнительная информация</w:t>
            </w:r>
          </w:p>
        </w:tc>
        <w:tc>
          <w:tcPr>
            <w:tcW w:w="1621" w:type="pct"/>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rPr>
                <w:color w:val="000000"/>
                <w:sz w:val="20"/>
                <w:szCs w:val="20"/>
                <w:lang w:eastAsia="en-US"/>
              </w:rPr>
            </w:pPr>
            <w:r w:rsidRPr="00F76EF4">
              <w:rPr>
                <w:bCs/>
                <w:color w:val="000000"/>
                <w:sz w:val="20"/>
                <w:szCs w:val="20"/>
              </w:rPr>
              <w:t>Да</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978"/>
        </w:trPr>
        <w:tc>
          <w:tcPr>
            <w:tcW w:w="5000" w:type="pct"/>
            <w:gridSpan w:val="6"/>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rPr>
                <w:b/>
                <w:i/>
                <w:color w:val="000000"/>
                <w:sz w:val="20"/>
                <w:szCs w:val="20"/>
                <w:lang w:eastAsia="en-US"/>
              </w:rPr>
            </w:pPr>
            <w:r w:rsidRPr="00F76EF4">
              <w:rPr>
                <w:b/>
                <w:i/>
                <w:color w:val="000000"/>
                <w:sz w:val="20"/>
                <w:szCs w:val="20"/>
                <w:lang w:eastAsia="en-US"/>
              </w:rPr>
              <w:t>Обоснование необходимости использования дополнительной информации:</w:t>
            </w:r>
          </w:p>
          <w:p w:rsidR="00981630" w:rsidRPr="00F76EF4" w:rsidRDefault="00981630" w:rsidP="00671CCB">
            <w:pPr>
              <w:jc w:val="both"/>
              <w:rPr>
                <w:bCs/>
                <w:color w:val="000000"/>
                <w:sz w:val="20"/>
                <w:szCs w:val="20"/>
              </w:rPr>
            </w:pPr>
            <w:r w:rsidRPr="00F76EF4">
              <w:rPr>
                <w:color w:val="000000"/>
                <w:sz w:val="20"/>
                <w:szCs w:val="20"/>
                <w:lang w:eastAsia="en-US"/>
              </w:rPr>
              <w:t xml:space="preserve">Дополнительная информация, указанная в </w:t>
            </w:r>
            <w:proofErr w:type="spellStart"/>
            <w:proofErr w:type="gramStart"/>
            <w:r w:rsidRPr="00F76EF4">
              <w:rPr>
                <w:color w:val="000000"/>
                <w:sz w:val="20"/>
                <w:szCs w:val="20"/>
                <w:lang w:eastAsia="en-US"/>
              </w:rPr>
              <w:t>п</w:t>
            </w:r>
            <w:proofErr w:type="spellEnd"/>
            <w:proofErr w:type="gramEnd"/>
            <w:r w:rsidRPr="00F76EF4">
              <w:rPr>
                <w:color w:val="000000"/>
                <w:sz w:val="20"/>
                <w:szCs w:val="20"/>
                <w:lang w:eastAsia="en-US"/>
              </w:rPr>
              <w:t>/п. 2 раздела II «ТЕХНИЧЕСКОЕ ЗАДАНИЕ (ОПИСАНИЕ ОБЪЕКТА ЗАКУПКИ)» документации об электронном аукционе, обусловлена потребностями Заказчика и необходимостью уборки помещений в комбинированном виде.</w:t>
            </w:r>
          </w:p>
        </w:tc>
      </w:tr>
      <w:tr w:rsidR="00981630" w:rsidRPr="00F76EF4" w:rsidTr="00671CCB">
        <w:trPr>
          <w:trHeight w:val="144"/>
        </w:trPr>
        <w:tc>
          <w:tcPr>
            <w:tcW w:w="232" w:type="pct"/>
            <w:gridSpan w:val="2"/>
            <w:tcBorders>
              <w:top w:val="single" w:sz="4" w:space="0" w:color="auto"/>
              <w:left w:val="single" w:sz="4" w:space="0" w:color="auto"/>
              <w:bottom w:val="single" w:sz="4" w:space="0" w:color="auto"/>
              <w:right w:val="single" w:sz="4" w:space="0" w:color="auto"/>
            </w:tcBorders>
          </w:tcPr>
          <w:p w:rsidR="00981630" w:rsidRPr="00F76EF4" w:rsidRDefault="00981630" w:rsidP="00671CCB">
            <w:pPr>
              <w:jc w:val="center"/>
              <w:rPr>
                <w:bCs/>
                <w:color w:val="000000"/>
                <w:sz w:val="20"/>
                <w:szCs w:val="20"/>
              </w:rPr>
            </w:pPr>
            <w:r w:rsidRPr="00F76EF4">
              <w:rPr>
                <w:bCs/>
                <w:color w:val="000000"/>
                <w:sz w:val="20"/>
                <w:szCs w:val="20"/>
              </w:rPr>
              <w:t>2</w:t>
            </w:r>
          </w:p>
        </w:tc>
        <w:tc>
          <w:tcPr>
            <w:tcW w:w="4768" w:type="pct"/>
            <w:gridSpan w:val="4"/>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widowControl w:val="0"/>
              <w:tabs>
                <w:tab w:val="left" w:pos="-7230"/>
              </w:tabs>
              <w:ind w:firstLine="567"/>
              <w:jc w:val="both"/>
              <w:rPr>
                <w:b/>
                <w:bCs/>
                <w:color w:val="000000"/>
                <w:sz w:val="20"/>
                <w:szCs w:val="20"/>
              </w:rPr>
            </w:pPr>
            <w:r w:rsidRPr="00F76EF4">
              <w:rPr>
                <w:b/>
                <w:bCs/>
                <w:color w:val="000000"/>
                <w:sz w:val="20"/>
                <w:szCs w:val="20"/>
              </w:rPr>
              <w:t>Общие требования к оказанию услуг:</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Настоящее техническое задание определяет перечень, объем и порядок оказания услуг по уборке помещений в зданиях, расположенных по адресам согласно Техническому заданию.</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Сроки оказания услуг: с 01.0</w:t>
            </w:r>
            <w:r w:rsidR="00F53D2E">
              <w:rPr>
                <w:rFonts w:eastAsia="Calibri"/>
                <w:color w:val="000000"/>
                <w:sz w:val="20"/>
                <w:szCs w:val="20"/>
              </w:rPr>
              <w:t>4</w:t>
            </w:r>
            <w:r w:rsidRPr="00F76EF4">
              <w:rPr>
                <w:rFonts w:eastAsia="Calibri"/>
                <w:color w:val="000000"/>
                <w:sz w:val="20"/>
                <w:szCs w:val="20"/>
              </w:rPr>
              <w:t>.2022 г. по 30.</w:t>
            </w:r>
            <w:r w:rsidR="00F53D2E">
              <w:rPr>
                <w:rFonts w:eastAsia="Calibri"/>
                <w:color w:val="000000"/>
                <w:sz w:val="20"/>
                <w:szCs w:val="20"/>
              </w:rPr>
              <w:t>11</w:t>
            </w:r>
            <w:r w:rsidRPr="00F76EF4">
              <w:rPr>
                <w:rFonts w:eastAsia="Calibri"/>
                <w:color w:val="000000"/>
                <w:sz w:val="20"/>
                <w:szCs w:val="20"/>
              </w:rPr>
              <w:t>.2022 г., включительно.</w:t>
            </w:r>
          </w:p>
          <w:p w:rsidR="00981630" w:rsidRPr="00F76EF4" w:rsidRDefault="00981630" w:rsidP="00671CCB">
            <w:pPr>
              <w:tabs>
                <w:tab w:val="left" w:pos="1276"/>
              </w:tabs>
              <w:ind w:firstLine="567"/>
              <w:contextualSpacing/>
              <w:jc w:val="both"/>
              <w:rPr>
                <w:rFonts w:eastAsia="Calibri"/>
                <w:color w:val="000000"/>
                <w:sz w:val="20"/>
                <w:szCs w:val="20"/>
                <w:lang w:eastAsia="en-US"/>
              </w:rPr>
            </w:pPr>
            <w:r w:rsidRPr="00F76EF4">
              <w:rPr>
                <w:rFonts w:eastAsia="Calibri"/>
                <w:color w:val="000000"/>
                <w:sz w:val="20"/>
                <w:szCs w:val="20"/>
                <w:lang w:eastAsia="en-US"/>
              </w:rPr>
              <w:t xml:space="preserve">Уборка помещений должна производиться в дни функционирования образовательного  </w:t>
            </w:r>
            <w:r w:rsidRPr="00F76EF4">
              <w:rPr>
                <w:color w:val="000000"/>
                <w:sz w:val="20"/>
                <w:szCs w:val="20"/>
              </w:rPr>
              <w:t>учреждения</w:t>
            </w:r>
            <w:r w:rsidRPr="00F76EF4">
              <w:rPr>
                <w:rFonts w:eastAsia="Calibri"/>
                <w:color w:val="000000"/>
                <w:sz w:val="20"/>
                <w:szCs w:val="20"/>
                <w:lang w:eastAsia="en-US"/>
              </w:rPr>
              <w:t xml:space="preserve"> (пятидневная рабочая неделя), в согласованное с Заказчиком, в течение 2 дней с момента заключения контракта, время.</w:t>
            </w:r>
          </w:p>
          <w:p w:rsidR="00981630" w:rsidRPr="00F76EF4" w:rsidRDefault="00981630" w:rsidP="00671CCB">
            <w:pPr>
              <w:ind w:firstLine="567"/>
              <w:jc w:val="both"/>
              <w:rPr>
                <w:color w:val="000000"/>
                <w:sz w:val="20"/>
                <w:szCs w:val="20"/>
              </w:rPr>
            </w:pPr>
            <w:r w:rsidRPr="00F76EF4">
              <w:rPr>
                <w:color w:val="000000"/>
                <w:sz w:val="20"/>
                <w:szCs w:val="20"/>
              </w:rPr>
              <w:t>Услуги оказываются в соответствии с нормативными документами: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Федеральный закон от 30.03.1999 № 52-ФЗ «О санитарно-эпидемиологическом благополучии населения» (далее - Федеральный закон 52-ФЗ);</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Федеральный закон от 22 июля 2008 года № 123-ФЗ «Технический регламент о требованиях пожарной безопасности»;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СП 2.4.3648-20 «Санитарно-эпидемиологические требования к организациям воспитания и обучения, отдыха и оздоровления детей и молодежи»;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 xml:space="preserve"> Федеральный закон от 30.12.2001 № 197-ФЗ «Трудовой кодекс Российской Федерации»;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Приказ Министерства труда и социальной защиты РФ от 15.12.2020 № 903н «Об утверждении Правил по охране труда при эксплуатации электроустановок»;</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 xml:space="preserve">ГОСТ </w:t>
            </w:r>
            <w:proofErr w:type="gramStart"/>
            <w:r w:rsidRPr="00F76EF4">
              <w:rPr>
                <w:color w:val="000000"/>
                <w:sz w:val="20"/>
                <w:szCs w:val="20"/>
              </w:rPr>
              <w:t>Р</w:t>
            </w:r>
            <w:proofErr w:type="gramEnd"/>
            <w:r w:rsidRPr="00F76EF4">
              <w:rPr>
                <w:color w:val="000000"/>
                <w:sz w:val="20"/>
                <w:szCs w:val="20"/>
              </w:rPr>
              <w:t xml:space="preserve"> 51870-2014 «Услуги профессиональной уборки - </w:t>
            </w:r>
            <w:proofErr w:type="spellStart"/>
            <w:r w:rsidRPr="00F76EF4">
              <w:rPr>
                <w:color w:val="000000"/>
                <w:sz w:val="20"/>
                <w:szCs w:val="20"/>
              </w:rPr>
              <w:t>клининговые</w:t>
            </w:r>
            <w:proofErr w:type="spellEnd"/>
            <w:r w:rsidRPr="00F76EF4">
              <w:rPr>
                <w:color w:val="000000"/>
                <w:sz w:val="20"/>
                <w:szCs w:val="20"/>
              </w:rPr>
              <w:t xml:space="preserve"> услуги. Общие технические условия» (далее - ГОСТ </w:t>
            </w:r>
            <w:proofErr w:type="gramStart"/>
            <w:r w:rsidRPr="00F76EF4">
              <w:rPr>
                <w:color w:val="000000"/>
                <w:sz w:val="20"/>
                <w:szCs w:val="20"/>
              </w:rPr>
              <w:t>Р</w:t>
            </w:r>
            <w:proofErr w:type="gramEnd"/>
            <w:r w:rsidRPr="00F76EF4">
              <w:rPr>
                <w:color w:val="000000"/>
                <w:sz w:val="20"/>
                <w:szCs w:val="20"/>
              </w:rPr>
              <w:t xml:space="preserve"> 51870-2014);</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«ГОСТ 12.1.004-91. Межгосударственный стандарт. Система стандартов безопасности труда. Пожарная безопасность. Общие требования» (далее - ГОСТ 12.1.004-91).</w:t>
            </w:r>
          </w:p>
          <w:p w:rsidR="00981630" w:rsidRPr="00F76EF4" w:rsidRDefault="00981630" w:rsidP="00671CCB">
            <w:pPr>
              <w:tabs>
                <w:tab w:val="left" w:pos="709"/>
                <w:tab w:val="left" w:pos="851"/>
              </w:tabs>
              <w:ind w:firstLine="567"/>
              <w:jc w:val="both"/>
              <w:rPr>
                <w:rFonts w:eastAsia="Calibri"/>
                <w:color w:val="000000"/>
                <w:sz w:val="20"/>
                <w:szCs w:val="20"/>
                <w:lang w:eastAsia="en-US"/>
              </w:rPr>
            </w:pPr>
            <w:r w:rsidRPr="00F76EF4">
              <w:rPr>
                <w:rStyle w:val="doctitleimportant1"/>
                <w:sz w:val="20"/>
                <w:szCs w:val="20"/>
              </w:rPr>
              <w:t>- «ГОСТ 12.1.007-76. Государственный стандарт Союза ССР. Система стандартов безопасности труда. Вредные вещества. Классификация и общие требования безопасности» (далее - ГОСТ 12.1.007-76).</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 «ГОСТ 27570.0-87. Межгосударственный стандарт. Безопасность бытовых и аналогичных электрических приборов. Общие требования и методы испытаний» (далее - ГОСТ 27570.0-87).</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 xml:space="preserve">Качество товаров, используемых при оказании услуг должно соответствовать требованиям действующего законодательства РФ и </w:t>
            </w:r>
            <w:proofErr w:type="spellStart"/>
            <w:r w:rsidRPr="00F76EF4">
              <w:rPr>
                <w:rFonts w:eastAsia="Calibri"/>
                <w:color w:val="000000"/>
                <w:sz w:val="20"/>
                <w:szCs w:val="20"/>
                <w:lang w:eastAsia="en-US"/>
              </w:rPr>
              <w:t>ГОСТов</w:t>
            </w:r>
            <w:proofErr w:type="spellEnd"/>
            <w:r w:rsidRPr="00F76EF4">
              <w:rPr>
                <w:rFonts w:eastAsia="Calibri"/>
                <w:color w:val="000000"/>
                <w:sz w:val="20"/>
                <w:szCs w:val="20"/>
                <w:lang w:eastAsia="en-US"/>
              </w:rPr>
              <w:t>.</w:t>
            </w:r>
          </w:p>
          <w:p w:rsidR="00981630" w:rsidRPr="00F76EF4" w:rsidRDefault="00981630" w:rsidP="00671CCB">
            <w:pPr>
              <w:tabs>
                <w:tab w:val="left" w:pos="709"/>
                <w:tab w:val="left" w:pos="851"/>
              </w:tabs>
              <w:ind w:firstLine="567"/>
              <w:jc w:val="both"/>
              <w:rPr>
                <w:rStyle w:val="doctitleimportant1"/>
                <w:sz w:val="20"/>
                <w:szCs w:val="20"/>
              </w:rPr>
            </w:pPr>
            <w:r w:rsidRPr="00F76EF4">
              <w:rPr>
                <w:rFonts w:eastAsia="Calibri"/>
                <w:color w:val="000000"/>
                <w:sz w:val="20"/>
                <w:szCs w:val="20"/>
                <w:lang w:eastAsia="en-US"/>
              </w:rPr>
              <w:t>Исполнитель до начала оказания услуг предоставляет Заказчику список персонала, который будет задействован на объекте, с указанием Ф.И.О. каждого сотрудника, контактный телефон сервис-менеджера, а также номера транспортных средств, подвозящих расходные материалы и инвентарь для оказания услуг.</w:t>
            </w:r>
          </w:p>
          <w:p w:rsidR="00981630" w:rsidRPr="00F76EF4" w:rsidRDefault="00981630" w:rsidP="00671CCB">
            <w:pPr>
              <w:widowControl w:val="0"/>
              <w:ind w:firstLine="567"/>
              <w:jc w:val="both"/>
              <w:rPr>
                <w:color w:val="000000"/>
                <w:sz w:val="20"/>
                <w:szCs w:val="20"/>
              </w:rPr>
            </w:pPr>
            <w:r w:rsidRPr="00F76EF4">
              <w:rPr>
                <w:color w:val="000000"/>
                <w:sz w:val="20"/>
                <w:szCs w:val="20"/>
              </w:rPr>
              <w:t xml:space="preserve">Заказчик предоставляет Исполнителю помещение для хранения верхней одежды, инвентаря и расходных материалов. </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Заказчик предоставляет Исполнителю до начала оказания услуг правила действующего внутреннего распорядка, контрольно-пропускного режима, внутренние положения и инструкции учреждения. Персонал Исполнителя обязан ознакомиться с правилами действующего внутреннего распорядка, контрольно-пропускным режимом, внутренними положениями и инструкциями учреждения.</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 xml:space="preserve">Исполнитель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Республики </w:t>
            </w:r>
            <w:r w:rsidRPr="00F76EF4">
              <w:rPr>
                <w:rFonts w:eastAsia="Calibri"/>
                <w:color w:val="000000"/>
                <w:sz w:val="20"/>
                <w:szCs w:val="20"/>
                <w:lang w:eastAsia="en-US"/>
              </w:rPr>
              <w:lastRenderedPageBreak/>
              <w:t>Башкортостан.</w:t>
            </w:r>
          </w:p>
          <w:p w:rsidR="00981630" w:rsidRPr="00F76EF4" w:rsidRDefault="00981630" w:rsidP="00671CCB">
            <w:pPr>
              <w:ind w:firstLine="567"/>
              <w:jc w:val="both"/>
              <w:rPr>
                <w:color w:val="000000"/>
                <w:sz w:val="20"/>
                <w:szCs w:val="20"/>
              </w:rPr>
            </w:pPr>
            <w:proofErr w:type="gramStart"/>
            <w:r w:rsidRPr="00F76EF4">
              <w:rPr>
                <w:rFonts w:eastAsia="Calibri"/>
                <w:color w:val="000000"/>
                <w:sz w:val="20"/>
                <w:szCs w:val="20"/>
                <w:lang w:eastAsia="en-US"/>
              </w:rPr>
              <w:t>Обслуживающий персонал Исполнителя должен</w:t>
            </w:r>
            <w:r w:rsidRPr="00F76EF4">
              <w:rPr>
                <w:color w:val="000000"/>
                <w:sz w:val="20"/>
                <w:szCs w:val="20"/>
              </w:rPr>
              <w:t xml:space="preserve"> знать гигиенические и иные нормы и требования к уборке помещений и защиты окружающей среды, порядок уборки помещений, инструкции и технологические рекомендации по уборочным работам, правила применения химических и моющих средств, правила безопасности при выполнении уборочных работ, правила внутреннего трудового распорядка на объекте, правила и нормы охраны труда, производственной санитарии и личной гигиены, правила использования средств противопожарной</w:t>
            </w:r>
            <w:proofErr w:type="gramEnd"/>
            <w:r w:rsidRPr="00F76EF4">
              <w:rPr>
                <w:color w:val="000000"/>
                <w:sz w:val="20"/>
                <w:szCs w:val="20"/>
              </w:rPr>
              <w:t xml:space="preserve"> защиты.</w:t>
            </w:r>
          </w:p>
          <w:p w:rsidR="00981630" w:rsidRPr="00F76EF4" w:rsidRDefault="00981630" w:rsidP="00671CCB">
            <w:pPr>
              <w:ind w:firstLine="567"/>
              <w:jc w:val="both"/>
              <w:rPr>
                <w:color w:val="000000"/>
                <w:sz w:val="20"/>
                <w:szCs w:val="20"/>
                <w:shd w:val="clear" w:color="auto" w:fill="00FF00"/>
              </w:rPr>
            </w:pPr>
            <w:r w:rsidRPr="00F76EF4">
              <w:rPr>
                <w:color w:val="000000"/>
                <w:sz w:val="20"/>
                <w:szCs w:val="20"/>
              </w:rPr>
              <w:t>Все услуги должны оказываться при строгом соблюдении требований санитарно-эпидемиологических правил и нормативов, других законодательных и нормативных документов в области обеспечения санитарно-эпидемиологического благополучия, а также предписаниями надзорных органов.</w:t>
            </w:r>
          </w:p>
          <w:p w:rsidR="00981630" w:rsidRPr="00F76EF4" w:rsidRDefault="00981630" w:rsidP="00671CCB">
            <w:pPr>
              <w:shd w:val="clear" w:color="auto" w:fill="FFFFFF"/>
              <w:tabs>
                <w:tab w:val="left" w:pos="-7088"/>
              </w:tabs>
              <w:ind w:right="53" w:firstLine="567"/>
              <w:jc w:val="both"/>
              <w:rPr>
                <w:noProof/>
                <w:color w:val="000000"/>
                <w:spacing w:val="1"/>
                <w:sz w:val="20"/>
                <w:szCs w:val="20"/>
              </w:rPr>
            </w:pPr>
            <w:r w:rsidRPr="00F76EF4">
              <w:rPr>
                <w:noProof/>
                <w:color w:val="000000"/>
                <w:spacing w:val="1"/>
                <w:sz w:val="20"/>
                <w:szCs w:val="20"/>
              </w:rPr>
              <w:t>Исполнитель оказывает услуги с использованием собственного инвентаря, инструментов, расходных материалов, моющих, чистящих, дезинфицирующих, дезодорирующих средств в объеме и сроки, предусмотренные настоящим  техническим заданием.</w:t>
            </w:r>
          </w:p>
          <w:p w:rsidR="00981630" w:rsidRPr="00F76EF4" w:rsidRDefault="00981630" w:rsidP="00671CCB">
            <w:pPr>
              <w:widowControl w:val="0"/>
              <w:ind w:firstLine="567"/>
              <w:jc w:val="both"/>
              <w:rPr>
                <w:color w:val="000000"/>
                <w:sz w:val="20"/>
                <w:szCs w:val="20"/>
              </w:rPr>
            </w:pPr>
            <w:r w:rsidRPr="00F76EF4">
              <w:rPr>
                <w:color w:val="000000"/>
                <w:sz w:val="20"/>
                <w:szCs w:val="20"/>
              </w:rPr>
              <w:t xml:space="preserve">Исполнитель своевременно обеспечивает работников необходимым исправным уборочным оборудованием, инвентарем, расходными материалами, спецодеждой, средствами индивидуальной защиты. </w:t>
            </w:r>
          </w:p>
          <w:p w:rsidR="00981630" w:rsidRPr="00F76EF4" w:rsidRDefault="00981630" w:rsidP="00671CCB">
            <w:pPr>
              <w:widowControl w:val="0"/>
              <w:ind w:firstLine="567"/>
              <w:jc w:val="both"/>
              <w:rPr>
                <w:color w:val="000000"/>
                <w:sz w:val="20"/>
                <w:szCs w:val="20"/>
                <w:shd w:val="clear" w:color="auto" w:fill="FFFF00"/>
              </w:rPr>
            </w:pPr>
            <w:r w:rsidRPr="00F76EF4">
              <w:rPr>
                <w:color w:val="000000"/>
                <w:sz w:val="20"/>
                <w:szCs w:val="20"/>
              </w:rPr>
              <w:t>Исполнитель собственными силами и за счет собственных сре</w:t>
            </w:r>
            <w:proofErr w:type="gramStart"/>
            <w:r w:rsidRPr="00F76EF4">
              <w:rPr>
                <w:color w:val="000000"/>
                <w:sz w:val="20"/>
                <w:szCs w:val="20"/>
              </w:rPr>
              <w:t>дств пр</w:t>
            </w:r>
            <w:proofErr w:type="gramEnd"/>
            <w:r w:rsidRPr="00F76EF4">
              <w:rPr>
                <w:color w:val="000000"/>
                <w:sz w:val="20"/>
                <w:szCs w:val="20"/>
              </w:rPr>
              <w:t>оизводит обслуживание и ремонт, предоставленного инвентаря.</w:t>
            </w:r>
          </w:p>
          <w:p w:rsidR="00981630" w:rsidRPr="00F76EF4" w:rsidRDefault="00981630" w:rsidP="00671CCB">
            <w:pPr>
              <w:tabs>
                <w:tab w:val="left" w:pos="1276"/>
              </w:tabs>
              <w:ind w:firstLine="567"/>
              <w:jc w:val="both"/>
              <w:rPr>
                <w:rFonts w:eastAsia="Calibri"/>
                <w:noProof/>
                <w:color w:val="000000"/>
                <w:sz w:val="20"/>
                <w:szCs w:val="20"/>
              </w:rPr>
            </w:pPr>
            <w:proofErr w:type="gramStart"/>
            <w:r w:rsidRPr="00F76EF4">
              <w:rPr>
                <w:rFonts w:eastAsia="Calibri"/>
                <w:color w:val="000000"/>
                <w:sz w:val="20"/>
                <w:szCs w:val="20"/>
              </w:rPr>
              <w:t>Для поддержания надлежащего уровня санитарно-гигиенического состояния помещений во время пребывания детей в</w:t>
            </w:r>
            <w:r w:rsidRPr="00F76EF4">
              <w:rPr>
                <w:color w:val="000000"/>
                <w:sz w:val="20"/>
                <w:szCs w:val="20"/>
              </w:rPr>
              <w:t xml:space="preserve"> учреждении</w:t>
            </w:r>
            <w:r w:rsidRPr="00F76EF4">
              <w:rPr>
                <w:rFonts w:eastAsia="Calibri"/>
                <w:color w:val="000000"/>
                <w:sz w:val="20"/>
                <w:szCs w:val="20"/>
              </w:rPr>
              <w:t xml:space="preserve">, в случае необходимости принятия безотлагательных мер по </w:t>
            </w:r>
            <w:r w:rsidRPr="00F76EF4">
              <w:rPr>
                <w:rFonts w:eastAsia="Calibri"/>
                <w:noProof/>
                <w:color w:val="000000"/>
                <w:sz w:val="20"/>
                <w:szCs w:val="20"/>
              </w:rPr>
              <w:t xml:space="preserve">уборке помещений (уборка и удаление воды, различных загрязнений и т.п.), в случае возникновения чрезвычайных ситуаций, при срабатывании различных технических систем, авариях и других непредвиденных обстоятельствах локального характера, </w:t>
            </w:r>
            <w:r w:rsidRPr="00F76EF4">
              <w:rPr>
                <w:rFonts w:eastAsia="Calibri"/>
                <w:color w:val="000000"/>
                <w:sz w:val="20"/>
                <w:szCs w:val="20"/>
              </w:rPr>
              <w:t>Исполнитель должен обеспечить присутствие уборщиков в помещении.</w:t>
            </w:r>
            <w:proofErr w:type="gramEnd"/>
          </w:p>
          <w:p w:rsidR="00981630" w:rsidRPr="00F76EF4" w:rsidRDefault="00981630" w:rsidP="00671CCB">
            <w:pPr>
              <w:widowControl w:val="0"/>
              <w:shd w:val="clear" w:color="auto" w:fill="FFFFFF"/>
              <w:tabs>
                <w:tab w:val="left" w:pos="-7088"/>
                <w:tab w:val="left" w:pos="851"/>
              </w:tabs>
              <w:ind w:firstLine="567"/>
              <w:jc w:val="both"/>
              <w:rPr>
                <w:noProof/>
                <w:color w:val="000000"/>
                <w:spacing w:val="-1"/>
                <w:sz w:val="20"/>
                <w:szCs w:val="20"/>
              </w:rPr>
            </w:pPr>
            <w:r w:rsidRPr="00F76EF4">
              <w:rPr>
                <w:noProof/>
                <w:color w:val="000000"/>
                <w:spacing w:val="5"/>
                <w:sz w:val="20"/>
                <w:szCs w:val="20"/>
              </w:rPr>
              <w:t>Ответственность за безопасную организацию и оказание услуг, а также соблюдение требований охраны труда и техники безопасности персоналом Исполнителя</w:t>
            </w:r>
            <w:r w:rsidRPr="00F76EF4">
              <w:rPr>
                <w:noProof/>
                <w:color w:val="000000"/>
                <w:spacing w:val="3"/>
                <w:sz w:val="20"/>
                <w:szCs w:val="20"/>
              </w:rPr>
              <w:t xml:space="preserve"> в рамках действующего законодательства Российской Федерации и Республики Башкортостан </w:t>
            </w:r>
            <w:r w:rsidRPr="00F76EF4">
              <w:rPr>
                <w:noProof/>
                <w:color w:val="000000"/>
                <w:spacing w:val="-1"/>
                <w:sz w:val="20"/>
                <w:szCs w:val="20"/>
              </w:rPr>
              <w:t xml:space="preserve">возлагается на Исполнителя. </w:t>
            </w:r>
          </w:p>
          <w:p w:rsidR="00981630" w:rsidRPr="00F76EF4" w:rsidRDefault="00981630" w:rsidP="00671CCB">
            <w:pPr>
              <w:tabs>
                <w:tab w:val="left" w:pos="1276"/>
              </w:tabs>
              <w:ind w:firstLine="567"/>
              <w:contextualSpacing/>
              <w:jc w:val="both"/>
              <w:rPr>
                <w:rFonts w:eastAsia="Calibri"/>
                <w:color w:val="000000"/>
                <w:sz w:val="20"/>
                <w:szCs w:val="20"/>
                <w:lang w:eastAsia="en-US"/>
              </w:rPr>
            </w:pPr>
            <w:r w:rsidRPr="00F76EF4">
              <w:rPr>
                <w:rFonts w:eastAsia="Calibri"/>
                <w:color w:val="000000"/>
                <w:sz w:val="20"/>
                <w:szCs w:val="20"/>
                <w:lang w:eastAsia="en-US"/>
              </w:rPr>
              <w:t xml:space="preserve">Услуга оказывается без остановки функционирования учреждения, не создает неудобства для жизни и труда потребителей данных услуг со стороны заказчика и в соответствии с требованиями, установленными законодательством </w:t>
            </w:r>
            <w:r w:rsidRPr="00F76EF4">
              <w:rPr>
                <w:noProof/>
                <w:color w:val="000000"/>
                <w:spacing w:val="3"/>
                <w:sz w:val="20"/>
                <w:szCs w:val="20"/>
              </w:rPr>
              <w:t>Российской Федерации</w:t>
            </w:r>
            <w:r w:rsidRPr="00F76EF4">
              <w:rPr>
                <w:rFonts w:eastAsia="Calibri"/>
                <w:color w:val="000000"/>
                <w:sz w:val="20"/>
                <w:szCs w:val="20"/>
                <w:lang w:eastAsia="en-US"/>
              </w:rPr>
              <w:t>.</w:t>
            </w:r>
          </w:p>
          <w:p w:rsidR="00981630" w:rsidRPr="00F76EF4" w:rsidRDefault="00981630" w:rsidP="00671CCB">
            <w:pPr>
              <w:widowControl w:val="0"/>
              <w:shd w:val="clear" w:color="auto" w:fill="FFFFFF"/>
              <w:tabs>
                <w:tab w:val="left" w:pos="-7088"/>
                <w:tab w:val="left" w:pos="851"/>
              </w:tabs>
              <w:ind w:firstLine="567"/>
              <w:jc w:val="both"/>
              <w:rPr>
                <w:noProof/>
                <w:color w:val="000000"/>
                <w:spacing w:val="-1"/>
                <w:sz w:val="20"/>
                <w:szCs w:val="20"/>
              </w:rPr>
            </w:pPr>
            <w:r w:rsidRPr="00F76EF4">
              <w:rPr>
                <w:rFonts w:eastAsia="Calibri"/>
                <w:color w:val="000000"/>
                <w:sz w:val="20"/>
                <w:szCs w:val="20"/>
                <w:lang w:eastAsia="en-US"/>
              </w:rPr>
              <w:t xml:space="preserve">Для поддержания надлежащего уровня санитарно-гигиенического состояния помещений Исполнитель должен обеспечивать непрерывное присутствие уборщиков с 09:00ч. до 18:00ч. в дни функционирования учреждения. </w:t>
            </w:r>
          </w:p>
          <w:p w:rsidR="00981630" w:rsidRPr="00F76EF4" w:rsidRDefault="00981630" w:rsidP="00671CCB">
            <w:pPr>
              <w:widowControl w:val="0"/>
              <w:ind w:firstLine="567"/>
              <w:jc w:val="both"/>
              <w:rPr>
                <w:color w:val="000000"/>
                <w:sz w:val="20"/>
                <w:szCs w:val="20"/>
              </w:rPr>
            </w:pPr>
            <w:r w:rsidRPr="00F76EF4">
              <w:rPr>
                <w:color w:val="000000"/>
                <w:sz w:val="20"/>
                <w:szCs w:val="20"/>
              </w:rPr>
              <w:t xml:space="preserve">Услуги должны оказываться без остановки функционирования учреждения. </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В случае невыхода персонала на объекты Заказчика Исполнитель обязан предоставлять замену в течение 2 часов с момента начала смены.</w:t>
            </w:r>
            <w:r w:rsidRPr="00F76EF4">
              <w:rPr>
                <w:rFonts w:eastAsia="Calibri"/>
                <w:color w:val="000000"/>
                <w:sz w:val="20"/>
                <w:szCs w:val="20"/>
                <w:lang w:eastAsia="en-US"/>
              </w:rPr>
              <w:t xml:space="preserve"> </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Персонал Исполнителя немедленно возвращает Заказчику все предметы, документы, найденные во время уборки, независимо от их назначения.</w:t>
            </w:r>
            <w:r w:rsidRPr="00F76EF4">
              <w:rPr>
                <w:rFonts w:eastAsia="Calibri"/>
                <w:color w:val="000000"/>
                <w:sz w:val="20"/>
                <w:szCs w:val="20"/>
                <w:lang w:eastAsia="en-US"/>
              </w:rPr>
              <w:t xml:space="preserve"> </w:t>
            </w:r>
          </w:p>
          <w:p w:rsidR="00981630" w:rsidRPr="00F76EF4" w:rsidRDefault="00981630" w:rsidP="00671CCB">
            <w:pPr>
              <w:tabs>
                <w:tab w:val="left" w:pos="-2977"/>
              </w:tabs>
              <w:ind w:firstLine="567"/>
              <w:jc w:val="both"/>
              <w:rPr>
                <w:b/>
                <w:color w:val="000000"/>
                <w:sz w:val="20"/>
                <w:szCs w:val="20"/>
              </w:rPr>
            </w:pPr>
            <w:r w:rsidRPr="00F76EF4">
              <w:rPr>
                <w:b/>
                <w:color w:val="000000"/>
                <w:sz w:val="20"/>
                <w:szCs w:val="20"/>
              </w:rPr>
              <w:t xml:space="preserve">Требования к расходным материалам и инвентарю, используемым при оказании услуг: </w:t>
            </w:r>
          </w:p>
          <w:p w:rsidR="00981630" w:rsidRPr="00F76EF4" w:rsidRDefault="00981630" w:rsidP="00671CCB">
            <w:pPr>
              <w:ind w:firstLine="567"/>
              <w:jc w:val="both"/>
              <w:rPr>
                <w:color w:val="000000"/>
                <w:sz w:val="20"/>
                <w:szCs w:val="20"/>
              </w:rPr>
            </w:pPr>
            <w:r w:rsidRPr="00F76EF4">
              <w:rPr>
                <w:color w:val="000000"/>
                <w:sz w:val="20"/>
                <w:szCs w:val="20"/>
              </w:rPr>
              <w:t>Для проведения уборки используют моющие и дезинфицирующие средства, разрешенные в установленном порядке к применению в образовательных учреждениях, соблюдая инструкции по их применению.</w:t>
            </w:r>
          </w:p>
          <w:p w:rsidR="00981630" w:rsidRPr="00F76EF4" w:rsidRDefault="00981630" w:rsidP="00671CCB">
            <w:pPr>
              <w:ind w:firstLine="567"/>
              <w:jc w:val="both"/>
              <w:rPr>
                <w:color w:val="000000"/>
                <w:sz w:val="20"/>
                <w:szCs w:val="20"/>
              </w:rPr>
            </w:pPr>
            <w:r w:rsidRPr="00F76EF4">
              <w:rPr>
                <w:color w:val="000000"/>
                <w:sz w:val="20"/>
                <w:szCs w:val="20"/>
              </w:rPr>
              <w:t>Дезинфицирующие растворы для мытья полов готовят перед непосредственным применением в туалетных комнатах в отсутствии детей и сотрудников учреждения.</w:t>
            </w:r>
          </w:p>
          <w:p w:rsidR="00981630" w:rsidRPr="00F76EF4" w:rsidRDefault="00981630" w:rsidP="00671CCB">
            <w:pPr>
              <w:ind w:firstLine="567"/>
              <w:jc w:val="both"/>
              <w:rPr>
                <w:color w:val="000000"/>
                <w:sz w:val="20"/>
                <w:szCs w:val="20"/>
              </w:rPr>
            </w:pPr>
            <w:r w:rsidRPr="00F76EF4">
              <w:rPr>
                <w:color w:val="000000"/>
                <w:sz w:val="20"/>
                <w:szCs w:val="20"/>
              </w:rPr>
              <w:t>Дезинфицирующие и моющие средства хранят в упаковке производителя, в соответствии с инструкцией и в местах, недоступных для детей.</w:t>
            </w:r>
          </w:p>
          <w:p w:rsidR="00981630" w:rsidRPr="00F76EF4" w:rsidRDefault="00981630" w:rsidP="00671CCB">
            <w:pPr>
              <w:ind w:firstLine="567"/>
              <w:jc w:val="both"/>
              <w:rPr>
                <w:color w:val="000000"/>
                <w:sz w:val="20"/>
                <w:szCs w:val="20"/>
              </w:rPr>
            </w:pPr>
            <w:r w:rsidRPr="00F76EF4">
              <w:rPr>
                <w:color w:val="000000"/>
                <w:sz w:val="20"/>
                <w:szCs w:val="20"/>
              </w:rPr>
              <w:t>Все расходные материалы, инвентарь, инструмент, иные товары, необходимые для оказания услуг должны соответствовать требованиям</w:t>
            </w:r>
            <w:r w:rsidRPr="00F76EF4">
              <w:rPr>
                <w:rFonts w:eastAsia="Calibri"/>
                <w:color w:val="000000"/>
                <w:sz w:val="20"/>
                <w:szCs w:val="20"/>
                <w:lang w:eastAsia="en-US"/>
              </w:rPr>
              <w:t xml:space="preserve"> ГОСТ 12.1.007-76.</w:t>
            </w:r>
          </w:p>
          <w:p w:rsidR="00981630" w:rsidRPr="00F76EF4" w:rsidRDefault="00E10FD5" w:rsidP="00671CCB">
            <w:pPr>
              <w:tabs>
                <w:tab w:val="left" w:pos="-2977"/>
              </w:tabs>
              <w:ind w:firstLine="567"/>
              <w:jc w:val="both"/>
              <w:rPr>
                <w:noProof/>
                <w:color w:val="000000"/>
                <w:spacing w:val="-3"/>
                <w:sz w:val="20"/>
                <w:szCs w:val="20"/>
              </w:rPr>
            </w:pPr>
            <w:hyperlink w:anchor="sub_35" w:history="1">
              <w:proofErr w:type="gramStart"/>
              <w:r w:rsidR="00981630" w:rsidRPr="00F76EF4">
                <w:rPr>
                  <w:color w:val="000000"/>
                  <w:sz w:val="20"/>
                  <w:szCs w:val="20"/>
                </w:rPr>
                <w:t>Химические средства</w:t>
              </w:r>
            </w:hyperlink>
            <w:r w:rsidR="00981630" w:rsidRPr="00F76EF4">
              <w:rPr>
                <w:color w:val="000000"/>
                <w:sz w:val="20"/>
                <w:szCs w:val="20"/>
              </w:rPr>
              <w:t xml:space="preserve"> (моющие, полирующие, пятновыводители, дезинфицирующие и т.п.), применяемые при оказании </w:t>
            </w:r>
            <w:hyperlink w:anchor="sub_31" w:history="1">
              <w:r w:rsidR="00981630" w:rsidRPr="00F76EF4">
                <w:rPr>
                  <w:color w:val="000000"/>
                  <w:sz w:val="20"/>
                  <w:szCs w:val="20"/>
                </w:rPr>
                <w:t>услуг по уборке</w:t>
              </w:r>
            </w:hyperlink>
            <w:r w:rsidR="00981630" w:rsidRPr="00F76EF4">
              <w:rPr>
                <w:color w:val="000000"/>
                <w:sz w:val="20"/>
                <w:szCs w:val="20"/>
              </w:rPr>
              <w:t xml:space="preserve">, а также </w:t>
            </w:r>
            <w:hyperlink w:anchor="sub_35" w:history="1">
              <w:r w:rsidR="00981630" w:rsidRPr="00F76EF4">
                <w:rPr>
                  <w:color w:val="000000"/>
                  <w:sz w:val="20"/>
                  <w:szCs w:val="20"/>
                </w:rPr>
                <w:t>уборочный инвентарь</w:t>
              </w:r>
            </w:hyperlink>
            <w:r w:rsidR="00981630" w:rsidRPr="00F76EF4">
              <w:rPr>
                <w:color w:val="000000"/>
                <w:sz w:val="20"/>
                <w:szCs w:val="20"/>
              </w:rPr>
              <w:t xml:space="preserve"> (уборочные тележки, протирочный материал, швабры, щетки, губки) должны использоваться в соответствии с требованиями инструкций производителя.</w:t>
            </w:r>
            <w:proofErr w:type="gramEnd"/>
            <w:r w:rsidR="00981630" w:rsidRPr="00F76EF4">
              <w:rPr>
                <w:color w:val="000000"/>
                <w:sz w:val="20"/>
                <w:szCs w:val="20"/>
              </w:rPr>
              <w:t xml:space="preserve"> </w:t>
            </w:r>
            <w:r w:rsidR="00981630" w:rsidRPr="00F76EF4">
              <w:rPr>
                <w:noProof/>
                <w:color w:val="000000"/>
                <w:spacing w:val="1"/>
                <w:sz w:val="20"/>
                <w:szCs w:val="20"/>
              </w:rPr>
              <w:t xml:space="preserve">Применяемые </w:t>
            </w:r>
            <w:r w:rsidR="00981630" w:rsidRPr="00F76EF4">
              <w:rPr>
                <w:color w:val="000000"/>
                <w:sz w:val="20"/>
                <w:szCs w:val="20"/>
              </w:rPr>
              <w:t>товар</w:t>
            </w:r>
            <w:r w:rsidR="00981630" w:rsidRPr="00F76EF4">
              <w:rPr>
                <w:noProof/>
                <w:color w:val="000000"/>
                <w:spacing w:val="1"/>
                <w:sz w:val="20"/>
                <w:szCs w:val="20"/>
              </w:rPr>
              <w:t xml:space="preserve">ы должны быть экологически безопасными, безвредными </w:t>
            </w:r>
            <w:r w:rsidR="00981630" w:rsidRPr="00F76EF4">
              <w:rPr>
                <w:noProof/>
                <w:color w:val="000000"/>
                <w:spacing w:val="-3"/>
                <w:sz w:val="20"/>
                <w:szCs w:val="20"/>
              </w:rPr>
              <w:t xml:space="preserve">для здоровья людей и не наносить вред окружающей среде. </w:t>
            </w:r>
          </w:p>
          <w:p w:rsidR="00981630" w:rsidRPr="00F76EF4" w:rsidRDefault="00981630" w:rsidP="00671CCB">
            <w:pPr>
              <w:ind w:firstLine="567"/>
              <w:jc w:val="both"/>
              <w:rPr>
                <w:color w:val="000000"/>
                <w:sz w:val="20"/>
                <w:szCs w:val="20"/>
              </w:rPr>
            </w:pPr>
            <w:r w:rsidRPr="00F76EF4">
              <w:rPr>
                <w:color w:val="000000"/>
                <w:sz w:val="20"/>
                <w:szCs w:val="20"/>
              </w:rPr>
              <w:t>Уборочный инвентарь должен быть промаркирован для исключения использования одного и того же уборочного инвентаря в разных помещениях и ограничения распространения бактерий. Уборочный инвентарь для уборки помещений должен быть закреплен за определенными помещениями.</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Инвентарь для уборки санитарных узлов (ведра, тазы, швабры, ветошь) должен иметь сигнальную маркировку (красного цвета), использоваться по назначению и храниться отдельно от другого уборочного инвентаря.</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По окончании уборки весь уборочный инвентарь промывают с использованием моющих средств, ополаскивают проточной водой и просушивают.</w:t>
            </w:r>
          </w:p>
          <w:p w:rsidR="00981630" w:rsidRPr="00F76EF4" w:rsidRDefault="00981630" w:rsidP="00671CCB">
            <w:pPr>
              <w:ind w:firstLine="567"/>
              <w:jc w:val="both"/>
              <w:rPr>
                <w:color w:val="000000"/>
                <w:sz w:val="20"/>
                <w:szCs w:val="20"/>
              </w:rPr>
            </w:pPr>
            <w:r w:rsidRPr="00F76EF4">
              <w:rPr>
                <w:rFonts w:eastAsia="Calibri"/>
                <w:color w:val="000000"/>
                <w:sz w:val="20"/>
                <w:szCs w:val="20"/>
                <w:lang w:eastAsia="en-US"/>
              </w:rPr>
              <w:t>Хранят уборочный инвентарь в отведенном для этих целей месте.</w:t>
            </w:r>
          </w:p>
          <w:p w:rsidR="00981630" w:rsidRPr="00F76EF4" w:rsidRDefault="00981630" w:rsidP="00671CCB">
            <w:pPr>
              <w:widowControl w:val="0"/>
              <w:autoSpaceDE w:val="0"/>
              <w:autoSpaceDN w:val="0"/>
              <w:adjustRightInd w:val="0"/>
              <w:ind w:firstLine="567"/>
              <w:jc w:val="both"/>
              <w:rPr>
                <w:color w:val="000000"/>
                <w:sz w:val="20"/>
                <w:szCs w:val="20"/>
                <w:lang w:bidi="en-US"/>
              </w:rPr>
            </w:pPr>
            <w:r w:rsidRPr="00F76EF4">
              <w:rPr>
                <w:color w:val="000000"/>
                <w:sz w:val="20"/>
                <w:szCs w:val="20"/>
              </w:rPr>
              <w:t xml:space="preserve">Все используемые при оказании услуг расходные материалы и оборудование должны иметь соответствующие сертификаты, технические паспорта, санитарно-эпидемиологические заключения на товар и другие документы, удостоверяющие их качество. Копии сертификатов и т.п. должны быть предоставлены Заказчику до начала оказания услуг, выполняемых с использованием соответствующих товаров и оборудования. </w:t>
            </w:r>
          </w:p>
          <w:p w:rsidR="00981630" w:rsidRPr="00F76EF4" w:rsidRDefault="00981630" w:rsidP="00671CCB">
            <w:pPr>
              <w:ind w:firstLine="567"/>
              <w:jc w:val="both"/>
              <w:rPr>
                <w:color w:val="000000"/>
                <w:sz w:val="20"/>
                <w:szCs w:val="20"/>
              </w:rPr>
            </w:pPr>
            <w:r w:rsidRPr="00F76EF4">
              <w:rPr>
                <w:color w:val="000000"/>
                <w:sz w:val="20"/>
                <w:szCs w:val="20"/>
              </w:rPr>
              <w:t>Для уборки помещений используются химические средства, товары, разрешенные к применению в образовательных учреждениях в установленном в Российской Федерации порядке, не оказывающие неблагоприятного воздействия на человека. При выборе средств, применяемых в организации, необходимо учитывать рекомендации производителя, касающиеся воздействия конкретных дезинфекционных средств на материалы этих изделий.</w:t>
            </w:r>
          </w:p>
          <w:p w:rsidR="00981630" w:rsidRPr="00F76EF4" w:rsidRDefault="00981630" w:rsidP="00671CCB">
            <w:pPr>
              <w:tabs>
                <w:tab w:val="left" w:pos="709"/>
              </w:tabs>
              <w:ind w:firstLine="567"/>
              <w:jc w:val="both"/>
              <w:rPr>
                <w:b/>
                <w:color w:val="000000"/>
                <w:sz w:val="20"/>
                <w:szCs w:val="20"/>
              </w:rPr>
            </w:pPr>
            <w:r w:rsidRPr="00F76EF4">
              <w:rPr>
                <w:b/>
                <w:color w:val="000000"/>
                <w:sz w:val="20"/>
                <w:szCs w:val="20"/>
              </w:rPr>
              <w:lastRenderedPageBreak/>
              <w:t>Требования к качеству услуг:</w:t>
            </w:r>
          </w:p>
          <w:p w:rsidR="00981630" w:rsidRPr="00F76EF4" w:rsidRDefault="00981630" w:rsidP="00671CCB">
            <w:pPr>
              <w:tabs>
                <w:tab w:val="left" w:pos="709"/>
              </w:tabs>
              <w:ind w:firstLine="567"/>
              <w:jc w:val="both"/>
              <w:rPr>
                <w:b/>
                <w:color w:val="000000"/>
                <w:sz w:val="20"/>
                <w:szCs w:val="20"/>
              </w:rPr>
            </w:pPr>
            <w:r w:rsidRPr="00F76EF4">
              <w:rPr>
                <w:color w:val="000000"/>
                <w:sz w:val="20"/>
                <w:szCs w:val="20"/>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w:t>
            </w:r>
          </w:p>
          <w:p w:rsidR="00981630" w:rsidRPr="00F76EF4" w:rsidRDefault="00981630" w:rsidP="00671CCB">
            <w:pPr>
              <w:tabs>
                <w:tab w:val="left" w:pos="709"/>
              </w:tabs>
              <w:ind w:firstLine="567"/>
              <w:jc w:val="both"/>
              <w:rPr>
                <w:b/>
                <w:color w:val="000000"/>
                <w:sz w:val="20"/>
                <w:szCs w:val="20"/>
              </w:rPr>
            </w:pPr>
            <w:r w:rsidRPr="00F76EF4">
              <w:rPr>
                <w:color w:val="000000"/>
                <w:sz w:val="20"/>
                <w:szCs w:val="20"/>
              </w:rPr>
              <w:t xml:space="preserve">После проведения сухой уборки текстильных покрытий (ковров, ковровых изделий, </w:t>
            </w:r>
            <w:proofErr w:type="spellStart"/>
            <w:r w:rsidRPr="00F76EF4">
              <w:rPr>
                <w:color w:val="000000"/>
                <w:sz w:val="20"/>
                <w:szCs w:val="20"/>
              </w:rPr>
              <w:t>ковролинов</w:t>
            </w:r>
            <w:proofErr w:type="spellEnd"/>
            <w:r w:rsidRPr="00F76EF4">
              <w:rPr>
                <w:color w:val="000000"/>
                <w:sz w:val="20"/>
                <w:szCs w:val="20"/>
              </w:rPr>
              <w:t xml:space="preserve">, обивки мягкой мебели)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на поверхности загрязнения (мусор, песок, пыль, пух, очес, волосы, шерсть животных).</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981630" w:rsidRPr="00D0698B" w:rsidRDefault="00981630" w:rsidP="00671CCB">
            <w:pPr>
              <w:tabs>
                <w:tab w:val="left" w:pos="709"/>
              </w:tabs>
              <w:ind w:firstLine="567"/>
              <w:jc w:val="both"/>
              <w:rPr>
                <w:color w:val="000000"/>
                <w:sz w:val="20"/>
                <w:szCs w:val="20"/>
              </w:rPr>
            </w:pPr>
            <w:r w:rsidRPr="00F76EF4">
              <w:rPr>
                <w:color w:val="000000"/>
                <w:sz w:val="20"/>
                <w:szCs w:val="20"/>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w:t>
            </w:r>
            <w:r w:rsidRPr="00D0698B">
              <w:rPr>
                <w:color w:val="000000"/>
                <w:sz w:val="20"/>
                <w:szCs w:val="20"/>
              </w:rPr>
              <w:t>, липкий налет, мутные пленки, потеря блеска и скользкость после высыхания.</w:t>
            </w:r>
          </w:p>
          <w:p w:rsidR="00981630" w:rsidRPr="00D0698B" w:rsidRDefault="00981630" w:rsidP="00671CCB">
            <w:pPr>
              <w:ind w:firstLine="567"/>
              <w:jc w:val="both"/>
              <w:rPr>
                <w:color w:val="000000"/>
                <w:sz w:val="20"/>
                <w:szCs w:val="20"/>
              </w:rPr>
            </w:pPr>
            <w:r w:rsidRPr="00D0698B">
              <w:rPr>
                <w:color w:val="000000"/>
                <w:sz w:val="20"/>
                <w:szCs w:val="20"/>
              </w:rPr>
              <w:t>Стены – 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поверхности и т.д.)</w:t>
            </w:r>
          </w:p>
          <w:p w:rsidR="00981630" w:rsidRPr="00D0698B" w:rsidRDefault="00981630" w:rsidP="00671CCB">
            <w:pPr>
              <w:pStyle w:val="afd"/>
              <w:ind w:firstLine="567"/>
              <w:jc w:val="both"/>
              <w:rPr>
                <w:rFonts w:ascii="Times New Roman" w:hAnsi="Times New Roman"/>
                <w:color w:val="000000"/>
                <w:sz w:val="20"/>
                <w:szCs w:val="20"/>
              </w:rPr>
            </w:pPr>
            <w:proofErr w:type="gramStart"/>
            <w:r w:rsidRPr="00D0698B">
              <w:rPr>
                <w:rFonts w:ascii="Times New Roman" w:hAnsi="Times New Roman"/>
                <w:color w:val="000000"/>
                <w:sz w:val="20"/>
                <w:szCs w:val="20"/>
              </w:rPr>
              <w:t xml:space="preserve">Зеркала, жалюзи и др. поверхности – отсутствие скопления грязи и пыли на рамах, жалюзи, отсутствие подтеков, пятен, отпечатков пальцев, разводов грязи, высохших брызг и капель чистящего вещества, разводов вокруг очищенных участков, мутности, остатков ворса протирочного материала. </w:t>
            </w:r>
            <w:proofErr w:type="gramEnd"/>
          </w:p>
          <w:p w:rsidR="00981630" w:rsidRPr="00D0698B" w:rsidRDefault="00981630" w:rsidP="00671CCB">
            <w:pPr>
              <w:ind w:firstLine="567"/>
              <w:jc w:val="both"/>
              <w:rPr>
                <w:color w:val="000000"/>
                <w:sz w:val="20"/>
                <w:szCs w:val="20"/>
              </w:rPr>
            </w:pPr>
            <w:r w:rsidRPr="00D0698B">
              <w:rPr>
                <w:color w:val="000000"/>
                <w:sz w:val="20"/>
                <w:szCs w:val="20"/>
              </w:rPr>
              <w:t xml:space="preserve">При уборке помещений учреждения с применением химических средств, следует защищать поверхности и окружающие предметы, не подлежащие уборке. </w:t>
            </w:r>
          </w:p>
          <w:p w:rsidR="00981630" w:rsidRPr="00D0698B" w:rsidRDefault="00981630" w:rsidP="00671CCB">
            <w:pPr>
              <w:ind w:firstLine="567"/>
              <w:jc w:val="both"/>
              <w:rPr>
                <w:color w:val="000000"/>
                <w:sz w:val="20"/>
                <w:szCs w:val="20"/>
              </w:rPr>
            </w:pPr>
            <w:r w:rsidRPr="00D0698B">
              <w:rPr>
                <w:color w:val="000000"/>
                <w:sz w:val="20"/>
                <w:szCs w:val="20"/>
              </w:rPr>
              <w:t>Уборку помещений в учреждении проводят в отсутствии детей, при открытых окнах или фрамугах: моют полы, протирают места скопления пыли (подоконники, радиаторы и др.).</w:t>
            </w:r>
          </w:p>
          <w:p w:rsidR="00981630" w:rsidRPr="00F76EF4" w:rsidRDefault="00981630" w:rsidP="00671CCB">
            <w:pPr>
              <w:ind w:firstLine="567"/>
              <w:jc w:val="both"/>
              <w:rPr>
                <w:color w:val="000000"/>
                <w:sz w:val="20"/>
                <w:szCs w:val="20"/>
              </w:rPr>
            </w:pPr>
            <w:r w:rsidRPr="00D0698B">
              <w:rPr>
                <w:color w:val="000000"/>
                <w:sz w:val="20"/>
                <w:szCs w:val="20"/>
              </w:rPr>
              <w:t>С целью предупреждения распространения инфекции при неблагополучной эпидемиологической ситуации в учреждении проводят дополнительные противоэпидемические мероприятия  по предписаниям органов, уполномоченных осуществлять государственный</w:t>
            </w:r>
            <w:r w:rsidRPr="00F76EF4">
              <w:rPr>
                <w:color w:val="000000"/>
                <w:sz w:val="20"/>
                <w:szCs w:val="20"/>
              </w:rPr>
              <w:t xml:space="preserve"> санитарно-эпидемиологический надзор, так и по требованию Заказчика.</w:t>
            </w:r>
          </w:p>
          <w:p w:rsidR="00981630" w:rsidRPr="00F76EF4" w:rsidRDefault="00981630" w:rsidP="00671CCB">
            <w:pPr>
              <w:ind w:firstLine="567"/>
              <w:jc w:val="both"/>
              <w:rPr>
                <w:color w:val="000000"/>
                <w:sz w:val="20"/>
                <w:szCs w:val="20"/>
              </w:rPr>
            </w:pPr>
            <w:r w:rsidRPr="00F76EF4">
              <w:rPr>
                <w:color w:val="000000"/>
                <w:sz w:val="20"/>
                <w:szCs w:val="20"/>
              </w:rPr>
              <w:t>Не реже одного раза в неделю во всех видах помещений учреждения проводится генеральная уборка (СП 3.1/2.4.3598-20).</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При проведении генеральной уборки дезинфицирующий раствор наносят на стены путем орошения и их протирания на высоту не менее двух метров, окна, подоконники, двери, мебель, вентиляционные решетки. По окончании времени обеззараживания (персонал должен произвести смену спецодежды) все поверхности отмывают чистыми тканевыми салфетками, смоченными водопроводной (питьевой) водой.</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Для проведения уборки должны использоваться дезинфицирующие средства, применяемые для обеззараживания объектов при вирусных инфекциях, в соответствии с инструкцией по их применению.</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xml:space="preserve">Удаление грязи с различных поверхностей следует осуществлять с применением соответствующего способа уборки. </w:t>
            </w:r>
          </w:p>
          <w:p w:rsidR="00981630" w:rsidRPr="00F76EF4" w:rsidRDefault="00981630" w:rsidP="00671CCB">
            <w:pPr>
              <w:widowControl w:val="0"/>
              <w:tabs>
                <w:tab w:val="left" w:pos="851"/>
              </w:tabs>
              <w:suppressAutoHyphens/>
              <w:ind w:firstLine="567"/>
              <w:jc w:val="both"/>
              <w:rPr>
                <w:color w:val="000000"/>
                <w:sz w:val="20"/>
                <w:szCs w:val="20"/>
                <w:shd w:val="clear" w:color="auto" w:fill="FFFF00"/>
                <w:lang w:eastAsia="ar-SA"/>
              </w:rPr>
            </w:pPr>
            <w:r w:rsidRPr="00F76EF4">
              <w:rPr>
                <w:color w:val="000000"/>
                <w:sz w:val="20"/>
                <w:szCs w:val="20"/>
              </w:rPr>
              <w:t>В санитарных комнатах и входных группах мыло, туалетная бумага, салфетки, антисептик, дезинфицирующее средство для рук должны быть в наличии постоянно, за счет Исполнителя.</w:t>
            </w:r>
          </w:p>
          <w:p w:rsidR="00981630" w:rsidRPr="00F76EF4" w:rsidRDefault="00981630" w:rsidP="00671CCB">
            <w:pPr>
              <w:ind w:firstLine="567"/>
              <w:jc w:val="both"/>
              <w:rPr>
                <w:color w:val="000000"/>
                <w:sz w:val="20"/>
                <w:szCs w:val="20"/>
              </w:rPr>
            </w:pPr>
            <w:r w:rsidRPr="00F76EF4">
              <w:rPr>
                <w:color w:val="000000"/>
                <w:sz w:val="20"/>
                <w:szCs w:val="20"/>
              </w:rPr>
              <w:t>Ежедневную уборку туалетов, умывальных, душевых, помещений для оказания медицинской помощи, обеденных залов столовых, буфетов проводится с использованием дезинфицирующих средств. Дверные ручки, поручни, выключатели ежедневно протираются с использованием дезинфицирующих средств.</w:t>
            </w:r>
          </w:p>
          <w:p w:rsidR="00981630" w:rsidRPr="00F76EF4" w:rsidRDefault="00981630" w:rsidP="00671CCB">
            <w:pPr>
              <w:ind w:firstLine="567"/>
              <w:jc w:val="both"/>
              <w:rPr>
                <w:color w:val="000000"/>
                <w:sz w:val="20"/>
                <w:szCs w:val="20"/>
              </w:rPr>
            </w:pPr>
            <w:r w:rsidRPr="00F76EF4">
              <w:rPr>
                <w:color w:val="000000"/>
                <w:sz w:val="20"/>
                <w:szCs w:val="20"/>
              </w:rPr>
              <w:t>Санитарно-техническое оборудование ежедневно должно обеззараживаться. Сиденья на унитазах, ручки сливных бачков и ручки дверей моются ежедневно теплой водой с мылом или иным моющим средством, безвредным для здоровья человека. Ванны, раковины, унитазы чистят дважды в день или по мере загрязнения щетками с использованием моющих и дезинфицирующих средств.</w:t>
            </w:r>
          </w:p>
          <w:p w:rsidR="00981630" w:rsidRPr="00F76EF4" w:rsidRDefault="00981630" w:rsidP="00671CCB">
            <w:pPr>
              <w:ind w:firstLine="567"/>
              <w:jc w:val="both"/>
              <w:rPr>
                <w:color w:val="000000"/>
                <w:sz w:val="20"/>
                <w:szCs w:val="20"/>
              </w:rPr>
            </w:pPr>
            <w:r w:rsidRPr="00F76EF4">
              <w:rPr>
                <w:color w:val="000000"/>
                <w:sz w:val="20"/>
                <w:szCs w:val="20"/>
              </w:rPr>
              <w:t>Туалеты, столовые, вестибюли, рекреации подлежат влажной уборке после каждой перемены.</w:t>
            </w:r>
          </w:p>
          <w:p w:rsidR="00981630" w:rsidRPr="00F76EF4" w:rsidRDefault="00981630" w:rsidP="00671CCB">
            <w:pPr>
              <w:ind w:firstLine="567"/>
              <w:jc w:val="both"/>
              <w:rPr>
                <w:color w:val="000000"/>
                <w:sz w:val="20"/>
                <w:szCs w:val="20"/>
              </w:rPr>
            </w:pPr>
            <w:r w:rsidRPr="00F76EF4">
              <w:rPr>
                <w:color w:val="000000"/>
                <w:sz w:val="20"/>
                <w:szCs w:val="20"/>
              </w:rPr>
              <w:t>При наличии ковров и ковровых покрытий их ежедневно очищают с использованием уборочного инвентаря, а также не реже одного раза в месяц подвергаются влажной уборке.</w:t>
            </w:r>
          </w:p>
          <w:p w:rsidR="00981630" w:rsidRPr="00F76EF4" w:rsidRDefault="00981630" w:rsidP="00671CCB">
            <w:pPr>
              <w:ind w:firstLine="567"/>
              <w:jc w:val="both"/>
              <w:rPr>
                <w:color w:val="000000"/>
                <w:sz w:val="20"/>
                <w:szCs w:val="20"/>
              </w:rPr>
            </w:pPr>
            <w:r w:rsidRPr="00F76EF4">
              <w:rPr>
                <w:rFonts w:eastAsia="Calibri"/>
                <w:color w:val="000000"/>
                <w:sz w:val="20"/>
                <w:szCs w:val="20"/>
                <w:lang w:eastAsia="en-US"/>
              </w:rPr>
              <w:t>Влажная уборка спортивных залов проводится не реже 2 (двух) раз в день.</w:t>
            </w:r>
            <w:r w:rsidRPr="00F76EF4">
              <w:rPr>
                <w:color w:val="000000"/>
                <w:sz w:val="20"/>
                <w:szCs w:val="20"/>
              </w:rPr>
              <w:t xml:space="preserve"> </w:t>
            </w:r>
            <w:r w:rsidRPr="00F76EF4">
              <w:rPr>
                <w:rFonts w:eastAsia="Calibri"/>
                <w:color w:val="000000"/>
                <w:sz w:val="20"/>
                <w:szCs w:val="20"/>
                <w:lang w:eastAsia="en-US"/>
              </w:rPr>
              <w:t xml:space="preserve">Спортивный инвентарь и маты в спортивном зале ежедневно протираются с использованием мыльно-содового раствора. Ковровые покрытия спортивных залов ежедневно очищаются с использованием </w:t>
            </w:r>
            <w:r w:rsidRPr="00F76EF4">
              <w:rPr>
                <w:color w:val="000000"/>
                <w:sz w:val="20"/>
                <w:szCs w:val="20"/>
              </w:rPr>
              <w:t>уборочного инвентаря</w:t>
            </w:r>
            <w:r w:rsidRPr="00F76EF4">
              <w:rPr>
                <w:rFonts w:eastAsia="Calibri"/>
                <w:color w:val="000000"/>
                <w:sz w:val="20"/>
                <w:szCs w:val="20"/>
                <w:lang w:eastAsia="en-US"/>
              </w:rPr>
              <w:t xml:space="preserve">, </w:t>
            </w:r>
            <w:r w:rsidRPr="00F76EF4">
              <w:rPr>
                <w:color w:val="000000"/>
                <w:sz w:val="20"/>
                <w:szCs w:val="20"/>
              </w:rPr>
              <w:t>а также не реже одного раза в месяц подвергаются влажной уборке.</w:t>
            </w:r>
          </w:p>
          <w:p w:rsidR="00981630" w:rsidRPr="00F76EF4" w:rsidRDefault="00981630" w:rsidP="00671CCB">
            <w:pPr>
              <w:tabs>
                <w:tab w:val="left" w:pos="709"/>
              </w:tabs>
              <w:ind w:firstLine="567"/>
              <w:jc w:val="both"/>
              <w:rPr>
                <w:b/>
                <w:color w:val="000000"/>
                <w:sz w:val="20"/>
                <w:szCs w:val="20"/>
              </w:rPr>
            </w:pPr>
            <w:r w:rsidRPr="00F76EF4">
              <w:rPr>
                <w:b/>
                <w:color w:val="000000"/>
                <w:sz w:val="20"/>
                <w:szCs w:val="20"/>
              </w:rPr>
              <w:t>Требования к безопасности оказания услуг и безопасности результатов оказанных услуг:</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При оказании услуг профессиональной уборки должны быть обеспечены безопасность жизни, здоровья потребителей услуг и сохранность их имущества в соответствии с нормативными правовыми актами Российской Федерации и нормативными документами федеральных органов исполнительной власти, а также соблюдение санитарно-эпидемиологических норм и правил, указанные в Техническом задании.</w:t>
            </w:r>
          </w:p>
          <w:p w:rsidR="00981630" w:rsidRPr="00F76EF4" w:rsidRDefault="00981630" w:rsidP="00671CCB">
            <w:pPr>
              <w:widowControl w:val="0"/>
              <w:ind w:firstLine="567"/>
              <w:jc w:val="both"/>
              <w:rPr>
                <w:rFonts w:eastAsia="Calibri"/>
                <w:color w:val="000000"/>
                <w:sz w:val="20"/>
                <w:szCs w:val="20"/>
                <w:lang w:eastAsia="en-US"/>
              </w:rPr>
            </w:pPr>
            <w:proofErr w:type="gramStart"/>
            <w:r w:rsidRPr="00F76EF4">
              <w:rPr>
                <w:rFonts w:eastAsia="Calibri"/>
                <w:color w:val="000000"/>
                <w:sz w:val="20"/>
                <w:szCs w:val="20"/>
                <w:lang w:eastAsia="en-US"/>
              </w:rPr>
              <w:t xml:space="preserve">Химические средства (очищающие, чистящие, моющие, защитные лаки, воски, масла, мастики, кристаллизаторы, ПГМ и т.п.), используемые при проведении уборки, должны иметь паспорт безопасности, оформленный в установленном порядке. </w:t>
            </w:r>
            <w:proofErr w:type="gramEnd"/>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 xml:space="preserve">Уборочный инвентарь, применяемый при оказании услуг уборки, должен использоваться в соответствии с требованиями технологии уборки. Инвентарь, подлежащий обязательному подтверждению соответствия, </w:t>
            </w:r>
            <w:r w:rsidRPr="00F76EF4">
              <w:rPr>
                <w:rFonts w:eastAsia="Calibri"/>
                <w:color w:val="000000"/>
                <w:sz w:val="20"/>
                <w:szCs w:val="20"/>
                <w:lang w:eastAsia="en-US"/>
              </w:rPr>
              <w:lastRenderedPageBreak/>
              <w:t>должен иметь сертификат соответствия или декларацию о соответствии.</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 xml:space="preserve">При эксплуатации электрооборудования должны быть соблюдены требования </w:t>
            </w:r>
            <w:proofErr w:type="spellStart"/>
            <w:r w:rsidRPr="00F76EF4">
              <w:rPr>
                <w:rFonts w:eastAsia="Calibri"/>
                <w:color w:val="000000"/>
                <w:sz w:val="20"/>
                <w:szCs w:val="20"/>
                <w:lang w:eastAsia="en-US"/>
              </w:rPr>
              <w:t>электробезопасности</w:t>
            </w:r>
            <w:proofErr w:type="spellEnd"/>
            <w:r w:rsidRPr="00F76EF4">
              <w:rPr>
                <w:rFonts w:eastAsia="Calibri"/>
                <w:color w:val="000000"/>
                <w:sz w:val="20"/>
                <w:szCs w:val="20"/>
                <w:lang w:eastAsia="en-US"/>
              </w:rPr>
              <w:t>, согласно ГОСТ 27570.0-87, а также положения законодательства в области охраны труда и техники безопасности, в т.ч. правила технической эксплуатации электроустановок потребителей, правила по охране труда при эксплуатации электроустановок.</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Для исключения травматизма убираемые площади должны быть ограждены специальными предупреждающими знаками.</w:t>
            </w:r>
          </w:p>
          <w:p w:rsidR="00981630" w:rsidRPr="00F76EF4" w:rsidRDefault="00981630" w:rsidP="00671CCB">
            <w:pPr>
              <w:widowControl w:val="0"/>
              <w:tabs>
                <w:tab w:val="left" w:pos="851"/>
              </w:tabs>
              <w:ind w:firstLine="567"/>
              <w:jc w:val="both"/>
              <w:rPr>
                <w:color w:val="000000"/>
                <w:sz w:val="20"/>
                <w:szCs w:val="20"/>
              </w:rPr>
            </w:pPr>
            <w:r w:rsidRPr="00F76EF4">
              <w:rPr>
                <w:color w:val="000000"/>
                <w:sz w:val="20"/>
                <w:szCs w:val="20"/>
              </w:rPr>
              <w:t>Н</w:t>
            </w:r>
            <w:r w:rsidRPr="00F76EF4">
              <w:rPr>
                <w:rFonts w:eastAsia="Calibri"/>
                <w:color w:val="000000"/>
                <w:sz w:val="20"/>
                <w:szCs w:val="20"/>
              </w:rPr>
              <w:t>е допускается попадание влаги внутрь розеток, выключателей, патронов и т.п.</w:t>
            </w:r>
            <w:r w:rsidRPr="00F76EF4">
              <w:rPr>
                <w:color w:val="000000"/>
                <w:sz w:val="20"/>
                <w:szCs w:val="20"/>
              </w:rPr>
              <w:t xml:space="preserve"> </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 xml:space="preserve">В целях сохранности имущества потребителя услуг, персонал должен быть ознакомлен с правилами пожарной безопасности по ГОСТ 12.1.004-91, инструкциями о действиях при возникновении пожаров в зданиях и помещениях, где осуществляют профессиональную уборку, и соблюдать требования пожарной безопасности. </w:t>
            </w:r>
          </w:p>
          <w:p w:rsidR="00981630" w:rsidRPr="00F76EF4" w:rsidRDefault="00981630" w:rsidP="00671CCB">
            <w:pPr>
              <w:ind w:firstLine="567"/>
              <w:jc w:val="both"/>
              <w:rPr>
                <w:bCs/>
                <w:color w:val="000000"/>
                <w:sz w:val="20"/>
                <w:szCs w:val="20"/>
              </w:rPr>
            </w:pPr>
            <w:r w:rsidRPr="00F76EF4">
              <w:rPr>
                <w:rFonts w:eastAsia="Calibri"/>
                <w:color w:val="000000"/>
                <w:sz w:val="20"/>
                <w:szCs w:val="20"/>
                <w:lang w:eastAsia="en-US"/>
              </w:rPr>
              <w:t xml:space="preserve">Исполнитель должен обеспечить работников необходимыми средствами индивидуальной защиты (специальная одежда, обувь и др.), выполнением мероприятий по коллективной защите работающих (ограждения, защитные и предохранительные устройства) в соответствии с действующими нормами. </w:t>
            </w:r>
          </w:p>
          <w:p w:rsidR="00981630" w:rsidRPr="00F76EF4" w:rsidRDefault="00981630" w:rsidP="00671CCB">
            <w:pPr>
              <w:tabs>
                <w:tab w:val="left" w:pos="-2977"/>
              </w:tabs>
              <w:ind w:firstLine="567"/>
              <w:jc w:val="both"/>
              <w:rPr>
                <w:rFonts w:eastAsia="Calibri"/>
                <w:b/>
                <w:color w:val="000000"/>
                <w:sz w:val="20"/>
                <w:szCs w:val="20"/>
                <w:lang w:eastAsia="en-US"/>
              </w:rPr>
            </w:pPr>
            <w:r w:rsidRPr="00F76EF4">
              <w:rPr>
                <w:rFonts w:eastAsia="Calibri"/>
                <w:b/>
                <w:color w:val="000000"/>
                <w:sz w:val="20"/>
                <w:szCs w:val="20"/>
                <w:lang w:eastAsia="en-US"/>
              </w:rPr>
              <w:t xml:space="preserve">Термины и определения: </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xml:space="preserve">- загрязнения, свободно лежащие на поверхности: </w:t>
            </w:r>
            <w:proofErr w:type="gramStart"/>
            <w:r w:rsidRPr="00F76EF4">
              <w:rPr>
                <w:rFonts w:eastAsia="Calibri"/>
                <w:color w:val="000000"/>
                <w:sz w:val="20"/>
                <w:szCs w:val="20"/>
                <w:lang w:eastAsia="en-US"/>
              </w:rPr>
              <w:t>Загрязнения, которые легко удалить или поднять (пыль, сор, песок, волосы, очес и т.п.);</w:t>
            </w:r>
            <w:proofErr w:type="gramEnd"/>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загрязнения, сцепленные с поверхностью: Загрязнения, удаляемые с применением растворов специальных средств и/или сильных механических воздействий (разлитые и высохшие жидкости и растворы, масла, жиры, полимеры, соли и т.п.);</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xml:space="preserve">- загрязнения, проникшие в структуру материала: </w:t>
            </w:r>
            <w:proofErr w:type="gramStart"/>
            <w:r w:rsidRPr="00F76EF4">
              <w:rPr>
                <w:rFonts w:eastAsia="Calibri"/>
                <w:color w:val="000000"/>
                <w:sz w:val="20"/>
                <w:szCs w:val="20"/>
                <w:lang w:eastAsia="en-US"/>
              </w:rPr>
              <w:t>Наиболее тяжело удаляемые загрязнения, за счет процессов диффузии, капиллярного подсоса, внедрившиеся в поры и капилляры материала (растворы солей, кислоты, щелочи, масла, жиры, полимеры, красители, пигменты и т.п.);</w:t>
            </w:r>
            <w:proofErr w:type="gramEnd"/>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генеральную уборку осуществляют на всем объекте или в отдельных помещениях. При проведении генеральной уборки проводится глубокая чистка покрытий, удаляются накопившиеся загрязнения, въевшаяся грязь со всех поверхностей объекта, восстанавливаются или наносятся вновь защитные покрытия;</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ежедневная уборка включает два вида: основная уборка, поддерживающая уборка;</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основная уборка заключается в подготовке объекта к рабочему дню (смене) и состоит в наведении чистоты во всех помещениях и/или на всех участках объекта. Основную уборку проводят в отсутствии персонала объекта или при его минимальном числе до начала работы - утром, по окончании рабочего дня (смены);</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поддерживающую уборку осуществляют с целью поддержания определенного уровня чистоты объекта (визуальной и гигиенической) в течение всего рабочего дня на наиболее проходимых и посещаемых участках объекта;</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xml:space="preserve">- сухую уборку осуществляют различными методами, включающими сбор и удаление загрязнений, свободнолежащих на поверхности, ручным инвентарем (метлами, щетками, </w:t>
            </w:r>
            <w:proofErr w:type="spellStart"/>
            <w:r w:rsidRPr="00F76EF4">
              <w:rPr>
                <w:rFonts w:eastAsia="Calibri"/>
                <w:color w:val="000000"/>
                <w:sz w:val="20"/>
                <w:szCs w:val="20"/>
                <w:lang w:eastAsia="en-US"/>
              </w:rPr>
              <w:t>мопами</w:t>
            </w:r>
            <w:proofErr w:type="spellEnd"/>
            <w:r w:rsidRPr="00F76EF4">
              <w:rPr>
                <w:rFonts w:eastAsia="Calibri"/>
                <w:color w:val="000000"/>
                <w:sz w:val="20"/>
                <w:szCs w:val="20"/>
                <w:lang w:eastAsia="en-US"/>
              </w:rPr>
              <w:t>, метелками, текстильными насадками, салфетками).</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влажная уборка заключается в удалении свободнолежащих, а также частично сцепленных с поверхностью загрязнений и осуществляется ручным инвентарем с применением увлажненных текстильных материалов и изделий (</w:t>
            </w:r>
            <w:proofErr w:type="spellStart"/>
            <w:r w:rsidRPr="00F76EF4">
              <w:rPr>
                <w:rFonts w:eastAsia="Calibri"/>
                <w:color w:val="000000"/>
                <w:sz w:val="20"/>
                <w:szCs w:val="20"/>
                <w:lang w:eastAsia="en-US"/>
              </w:rPr>
              <w:t>мопы</w:t>
            </w:r>
            <w:proofErr w:type="spellEnd"/>
            <w:r w:rsidRPr="00F76EF4">
              <w:rPr>
                <w:rFonts w:eastAsia="Calibri"/>
                <w:color w:val="000000"/>
                <w:sz w:val="20"/>
                <w:szCs w:val="20"/>
                <w:lang w:eastAsia="en-US"/>
              </w:rPr>
              <w:t xml:space="preserve">, тряпки, салфетки). </w:t>
            </w:r>
          </w:p>
          <w:p w:rsidR="00981630" w:rsidRPr="00F76EF4" w:rsidRDefault="00981630" w:rsidP="00671CCB">
            <w:pPr>
              <w:tabs>
                <w:tab w:val="left" w:pos="1276"/>
              </w:tabs>
              <w:ind w:right="-98" w:firstLine="578"/>
              <w:jc w:val="both"/>
              <w:rPr>
                <w:rFonts w:eastAsia="Calibri"/>
                <w:color w:val="000000"/>
                <w:sz w:val="20"/>
                <w:szCs w:val="20"/>
                <w:lang w:eastAsia="en-US"/>
              </w:rPr>
            </w:pPr>
            <w:r w:rsidRPr="00F76EF4">
              <w:rPr>
                <w:rFonts w:eastAsia="Calibri"/>
                <w:color w:val="000000"/>
                <w:sz w:val="20"/>
                <w:szCs w:val="20"/>
                <w:lang w:eastAsia="en-US"/>
              </w:rPr>
              <w:t>- мокрая уборка заключается в удалении сцепленных с поверхностью и части проникших в структуру материала загрязнений и осуществляется методами мойки поверхностей с использованием большого количества воды или водных растворов химических сре</w:t>
            </w:r>
            <w:proofErr w:type="gramStart"/>
            <w:r w:rsidRPr="00F76EF4">
              <w:rPr>
                <w:rFonts w:eastAsia="Calibri"/>
                <w:color w:val="000000"/>
                <w:sz w:val="20"/>
                <w:szCs w:val="20"/>
                <w:lang w:eastAsia="en-US"/>
              </w:rPr>
              <w:t>дств пр</w:t>
            </w:r>
            <w:proofErr w:type="gramEnd"/>
            <w:r w:rsidRPr="00F76EF4">
              <w:rPr>
                <w:rFonts w:eastAsia="Calibri"/>
                <w:color w:val="000000"/>
                <w:sz w:val="20"/>
                <w:szCs w:val="20"/>
                <w:lang w:eastAsia="en-US"/>
              </w:rPr>
              <w:t>и помощи ручного инвентаря.</w:t>
            </w:r>
          </w:p>
          <w:p w:rsidR="00981630" w:rsidRPr="00F76EF4" w:rsidRDefault="00981630" w:rsidP="00671CCB">
            <w:pPr>
              <w:tabs>
                <w:tab w:val="left" w:pos="1276"/>
              </w:tabs>
              <w:ind w:right="-98" w:firstLine="578"/>
              <w:jc w:val="both"/>
              <w:rPr>
                <w:rFonts w:eastAsia="Calibri"/>
                <w:color w:val="000000"/>
                <w:sz w:val="20"/>
                <w:szCs w:val="20"/>
                <w:lang w:eastAsia="en-US"/>
              </w:rPr>
            </w:pPr>
            <w:r w:rsidRPr="00F76EF4">
              <w:rPr>
                <w:rFonts w:eastAsia="Calibri"/>
                <w:color w:val="000000"/>
                <w:sz w:val="20"/>
                <w:szCs w:val="20"/>
                <w:lang w:eastAsia="en-US"/>
              </w:rPr>
              <w:t>Таблица 1</w:t>
            </w:r>
          </w:p>
          <w:p w:rsidR="00981630" w:rsidRPr="00F76EF4" w:rsidRDefault="00981630" w:rsidP="00671CCB">
            <w:pPr>
              <w:tabs>
                <w:tab w:val="left" w:pos="1276"/>
              </w:tabs>
              <w:ind w:right="-98" w:firstLine="578"/>
              <w:jc w:val="both"/>
              <w:rPr>
                <w:rFonts w:eastAsia="Calibri"/>
                <w:color w:val="000000"/>
                <w:sz w:val="20"/>
                <w:szCs w:val="20"/>
                <w:lang w:eastAsia="en-US"/>
              </w:rPr>
            </w:pPr>
            <w:r w:rsidRPr="00F76EF4">
              <w:rPr>
                <w:rFonts w:eastAsia="Calibri"/>
                <w:b/>
                <w:color w:val="000000"/>
                <w:sz w:val="20"/>
                <w:szCs w:val="20"/>
              </w:rPr>
              <w:t>Оказание услуг должно осуществляться в строгом соответствии с перечнем видов и объемов услуг</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9"/>
              <w:gridCol w:w="4938"/>
              <w:gridCol w:w="3057"/>
            </w:tblGrid>
            <w:tr w:rsidR="00981630" w:rsidRPr="00F76EF4" w:rsidTr="00671CCB">
              <w:tc>
                <w:tcPr>
                  <w:tcW w:w="910" w:type="pc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Наименование помещения</w:t>
                  </w:r>
                </w:p>
              </w:tc>
              <w:tc>
                <w:tcPr>
                  <w:tcW w:w="2526" w:type="pc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Содержание услуг</w:t>
                  </w:r>
                </w:p>
              </w:tc>
              <w:tc>
                <w:tcPr>
                  <w:tcW w:w="1564" w:type="pc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Периодичность</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Учебные кабинеты</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 с решеток радиаторов отопления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удаление пыли, грязи со скамеек,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185"/>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шкафы и т.д.), стендов, учебного оборудования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Чистка зеркал</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загрязнений с жалюзи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до 2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более 2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ind w:right="-107"/>
                    <w:rPr>
                      <w:rFonts w:eastAsia="Calibri"/>
                      <w:color w:val="000000"/>
                      <w:sz w:val="20"/>
                      <w:szCs w:val="20"/>
                    </w:rPr>
                  </w:pPr>
                  <w:r w:rsidRPr="00F76EF4">
                    <w:rPr>
                      <w:rFonts w:eastAsia="Calibri"/>
                      <w:color w:val="000000"/>
                      <w:sz w:val="20"/>
                      <w:szCs w:val="20"/>
                    </w:rPr>
                    <w:t>Спортзал, хореографический зал (кабинет ритмики)</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 с решеток радиаторов отопления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удаление пыли, грязи со скамеек,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251"/>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шкафы и т.д.), стендов, учебного оборудования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Чистка зеркал</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загрязнений с жалюзи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удаление пыли, грязи со стен </w:t>
                  </w:r>
                  <w:r w:rsidRPr="00F76EF4">
                    <w:rPr>
                      <w:rFonts w:eastAsia="Calibri"/>
                      <w:color w:val="000000"/>
                      <w:sz w:val="20"/>
                      <w:szCs w:val="20"/>
                    </w:rPr>
                    <w:lastRenderedPageBreak/>
                    <w:t>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lastRenderedPageBreak/>
                    <w:t xml:space="preserve">в соответствии с таблицей 2 </w:t>
                  </w:r>
                  <w:r w:rsidRPr="00F76EF4">
                    <w:rPr>
                      <w:rFonts w:eastAsia="Calibri"/>
                      <w:color w:val="000000"/>
                      <w:sz w:val="20"/>
                      <w:szCs w:val="20"/>
                    </w:rPr>
                    <w:lastRenderedPageBreak/>
                    <w:t>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до 2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Гардероб</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моющих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и т.д.), стендов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загрязнений с декоративной металлической решетки, двери, вешалок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64"/>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Кабинеты административные, служебные, библиотека, книгохранилище, актовый зал</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 декоративных экранов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дверей, дверных ручках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259"/>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 соответствии с таблицей 2 настоящего технического задания </w:t>
                  </w:r>
                </w:p>
              </w:tc>
            </w:tr>
            <w:tr w:rsidR="00981630" w:rsidRPr="00F76EF4" w:rsidTr="00671CCB">
              <w:trPr>
                <w:trHeight w:val="259"/>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и т.д.), стендов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187"/>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загрязнений с жалюзи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стендов, ящиков пожарных кранов, оргтехники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color w:val="000000"/>
                      <w:sz w:val="20"/>
                      <w:szCs w:val="20"/>
                    </w:rPr>
                  </w:pPr>
                  <w:r w:rsidRPr="00F76EF4">
                    <w:rPr>
                      <w:color w:val="000000"/>
                      <w:sz w:val="20"/>
                      <w:szCs w:val="20"/>
                    </w:rPr>
                    <w:t>Удаление пыли с ковровых покрытий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Лестничные клетки, лестницы, рекреации</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перил, металлической декоративной решетки ограждения лестницы, радиаторов, декоративных экранов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Поддерживающая уборка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каждой перемены</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до 1,5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более 1,5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Санитарные комнаты </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Сбор мусора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ведер</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ведер</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Мытье кафеля, стен с применением чистящих, </w:t>
                  </w:r>
                  <w:r w:rsidRPr="00F76EF4">
                    <w:rPr>
                      <w:rFonts w:eastAsia="Calibri"/>
                      <w:color w:val="000000"/>
                      <w:sz w:val="20"/>
                      <w:szCs w:val="20"/>
                    </w:rPr>
                    <w:lastRenderedPageBreak/>
                    <w:t>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lastRenderedPageBreak/>
                    <w:t>После каждой перемены</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Комплексная уборка: мытье полов, унитазов, писсуаров, сливных бачков, сидений для унитазов с двух сторон, раковин, аксессуаров (включая удаление ржавчины, мочевого, водного и известкового камня), наружных частей подводки </w:t>
                  </w:r>
                  <w:proofErr w:type="gramStart"/>
                  <w:r w:rsidRPr="00F76EF4">
                    <w:rPr>
                      <w:rFonts w:eastAsia="Calibri"/>
                      <w:color w:val="000000"/>
                      <w:sz w:val="20"/>
                      <w:szCs w:val="20"/>
                    </w:rPr>
                    <w:t>сантехники</w:t>
                  </w:r>
                  <w:proofErr w:type="gramEnd"/>
                  <w:r w:rsidRPr="00F76EF4">
                    <w:rPr>
                      <w:rFonts w:eastAsia="Calibri"/>
                      <w:color w:val="000000"/>
                      <w:sz w:val="20"/>
                      <w:szCs w:val="20"/>
                    </w:rPr>
                    <w:t xml:space="preserve"> с применением чистящих и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каждой перемены</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туалетных кабин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электросушилок для рук, розеток, выключателей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Мытье, чистка смесителей раковин, </w:t>
                  </w:r>
                  <w:proofErr w:type="spellStart"/>
                  <w:r w:rsidRPr="00F76EF4">
                    <w:rPr>
                      <w:rFonts w:eastAsia="Calibri"/>
                      <w:color w:val="000000"/>
                      <w:sz w:val="20"/>
                      <w:szCs w:val="20"/>
                    </w:rPr>
                    <w:t>диспенсеров</w:t>
                  </w:r>
                  <w:proofErr w:type="spellEnd"/>
                  <w:r w:rsidRPr="00F76EF4">
                    <w:rPr>
                      <w:rFonts w:eastAsia="Calibri"/>
                      <w:color w:val="000000"/>
                      <w:sz w:val="20"/>
                      <w:szCs w:val="20"/>
                    </w:rPr>
                    <w:t xml:space="preserve"> для жидкого мыла, мыльниц, держателей для туалетной бумаги, ершей для унитазов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паутины с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 по мере загрязнения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Чистка зеркал</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полов с применением моющих, дезинфицирующих средств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 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Borders>
                    <w:bottom w:val="single" w:sz="4" w:space="0" w:color="auto"/>
                  </w:tcBorders>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rPr>
                <w:trHeight w:val="175"/>
              </w:trPr>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Медицинские кабинеты</w:t>
                  </w:r>
                </w:p>
              </w:tc>
              <w:tc>
                <w:tcPr>
                  <w:tcW w:w="2526" w:type="pct"/>
                  <w:tcBorders>
                    <w:bottom w:val="single" w:sz="4" w:space="0" w:color="auto"/>
                  </w:tcBorders>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Borders>
                    <w:top w:val="single" w:sz="4" w:space="0" w:color="auto"/>
                  </w:tcBorders>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 стеклянных поверхностей входных дверей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удаление пыли, грязи со стен  высотой выше 2 м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1,5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1,5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483"/>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чистка от пыли, грязи ковриков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полов, плинтусов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с поверхности столов, шкафов и т. д.</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Входная группа, тамбуры</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чистка от пыли, грязи ковриков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полов, плинтусов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Комната приема пищи</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Каждые 2 часа </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Поддерживающая уборка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каждого приема пищи</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полов, плинтусов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столов, стульев, скамеек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каждого приема пищи</w:t>
                  </w:r>
                </w:p>
              </w:tc>
            </w:tr>
          </w:tbl>
          <w:p w:rsidR="00981630" w:rsidRPr="00F76EF4" w:rsidRDefault="00981630" w:rsidP="00671CCB">
            <w:pPr>
              <w:tabs>
                <w:tab w:val="left" w:pos="1276"/>
              </w:tabs>
              <w:ind w:right="-98" w:firstLine="578"/>
              <w:jc w:val="both"/>
              <w:rPr>
                <w:b/>
                <w:color w:val="000000"/>
                <w:sz w:val="20"/>
                <w:szCs w:val="20"/>
              </w:rPr>
            </w:pP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noProof/>
                <w:color w:val="000000"/>
                <w:spacing w:val="2"/>
                <w:sz w:val="20"/>
                <w:szCs w:val="20"/>
                <w:lang w:eastAsia="ar-SA"/>
              </w:rPr>
              <w:t xml:space="preserve">Учёт всех произведённых Исполнителем услуг производится с оформлением записи в соответствующем журнале учета услуг с </w:t>
            </w:r>
            <w:r w:rsidRPr="00F76EF4">
              <w:rPr>
                <w:noProof/>
                <w:color w:val="000000"/>
                <w:sz w:val="20"/>
                <w:szCs w:val="20"/>
                <w:lang w:eastAsia="ar-SA"/>
              </w:rPr>
              <w:t xml:space="preserve">указанием отметок о оказании услуг. </w:t>
            </w: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color w:val="000000"/>
                <w:sz w:val="20"/>
                <w:szCs w:val="20"/>
                <w:lang w:eastAsia="ar-SA"/>
              </w:rPr>
              <w:t>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их оказания, ухудшившее качество услуг.</w:t>
            </w: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color w:val="000000"/>
                <w:sz w:val="20"/>
                <w:szCs w:val="20"/>
                <w:lang w:eastAsia="ar-SA"/>
              </w:rPr>
              <w:t>Исполнитель в конце рабочего дня расставляет мебель при необходимости (стулья к столам, скамейки в коридорах на места), закрывает окна, зашторивает шторы или завешивает жалюзи.</w:t>
            </w: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color w:val="000000"/>
                <w:sz w:val="20"/>
                <w:szCs w:val="20"/>
                <w:lang w:eastAsia="ar-SA"/>
              </w:rPr>
              <w:t xml:space="preserve">Исполнитель должен сообщать о неисправности сантехнических устройств коменданту, охране или сантехнику (запись в журнал сантехника). </w:t>
            </w:r>
          </w:p>
          <w:p w:rsidR="00981630" w:rsidRPr="00F76EF4" w:rsidRDefault="00981630" w:rsidP="00671CCB">
            <w:pPr>
              <w:tabs>
                <w:tab w:val="left" w:pos="-2268"/>
                <w:tab w:val="left" w:pos="-2127"/>
                <w:tab w:val="left" w:pos="851"/>
              </w:tabs>
              <w:ind w:firstLine="567"/>
              <w:rPr>
                <w:b/>
                <w:color w:val="000000"/>
                <w:sz w:val="20"/>
                <w:szCs w:val="20"/>
              </w:rPr>
            </w:pPr>
            <w:r w:rsidRPr="00F76EF4">
              <w:rPr>
                <w:b/>
                <w:color w:val="000000"/>
                <w:sz w:val="20"/>
                <w:szCs w:val="20"/>
              </w:rPr>
              <w:t>Оценка качества уборки помещений. Методы контроля.</w:t>
            </w:r>
          </w:p>
          <w:p w:rsidR="00981630" w:rsidRPr="00F76EF4" w:rsidRDefault="00981630" w:rsidP="00671CCB">
            <w:pPr>
              <w:tabs>
                <w:tab w:val="left" w:pos="-2268"/>
                <w:tab w:val="left" w:pos="-2127"/>
                <w:tab w:val="left" w:pos="851"/>
                <w:tab w:val="left" w:pos="1980"/>
              </w:tabs>
              <w:ind w:firstLine="567"/>
              <w:jc w:val="both"/>
              <w:rPr>
                <w:color w:val="000000"/>
                <w:sz w:val="20"/>
                <w:szCs w:val="20"/>
              </w:rPr>
            </w:pPr>
            <w:r w:rsidRPr="00F76EF4">
              <w:rPr>
                <w:color w:val="000000"/>
                <w:sz w:val="20"/>
                <w:szCs w:val="20"/>
              </w:rPr>
              <w:lastRenderedPageBreak/>
              <w:t>Качество профессиональной уборки оценивают визуальными (органолептическими) методами. Оценку проводят по окончании всех операций уборки и/или полного цикла технологического процесса по уходу за поверхностями в течени</w:t>
            </w:r>
            <w:proofErr w:type="gramStart"/>
            <w:r w:rsidRPr="00F76EF4">
              <w:rPr>
                <w:color w:val="000000"/>
                <w:sz w:val="20"/>
                <w:szCs w:val="20"/>
              </w:rPr>
              <w:t>и</w:t>
            </w:r>
            <w:proofErr w:type="gramEnd"/>
            <w:r w:rsidRPr="00F76EF4">
              <w:rPr>
                <w:color w:val="000000"/>
                <w:sz w:val="20"/>
                <w:szCs w:val="20"/>
              </w:rPr>
              <w:t xml:space="preserve"> всего рабочего дня.</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 xml:space="preserve">После проведения сухой уборки текстильных покрытий (ковров, ковровых изделий, </w:t>
            </w:r>
            <w:proofErr w:type="spellStart"/>
            <w:r w:rsidRPr="00F76EF4">
              <w:rPr>
                <w:color w:val="000000"/>
                <w:sz w:val="20"/>
                <w:szCs w:val="20"/>
              </w:rPr>
              <w:t>ковролинов</w:t>
            </w:r>
            <w:proofErr w:type="spellEnd"/>
            <w:r w:rsidRPr="00F76EF4">
              <w:rPr>
                <w:color w:val="000000"/>
                <w:sz w:val="20"/>
                <w:szCs w:val="20"/>
              </w:rPr>
              <w:t xml:space="preserve">, обивки мягкой мебели)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на поверхности загрязнения (мусор, песок, пыль, пух, очес, волосы, шерсть животных).</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 ч. ржавчина, зеленые пятна солей меди.</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проведения процессов уборки и ухода за поверхностями из различных твердых материалов допускаются:</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не устраняемые дефекты, выявленные перед началом оказания услуг;</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застарелые, не поддающиеся выведению пятна;</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пятна и загрязнения, удаление которых приведет к деструкции и коррозии материала, потере им эстетических и эксплуатационных свойств;</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дефекты и пятна, образовавшиеся в ходе неправильной эксплуатации покрытий, обусловленные деструкцией и/или коррозией материалов поверхностей.</w:t>
            </w:r>
          </w:p>
        </w:tc>
      </w:tr>
    </w:tbl>
    <w:p w:rsidR="00981630" w:rsidRPr="00F76EF4" w:rsidRDefault="00981630" w:rsidP="00981630">
      <w:pPr>
        <w:rPr>
          <w:color w:val="000000"/>
          <w:sz w:val="20"/>
          <w:szCs w:val="20"/>
        </w:rPr>
      </w:pPr>
    </w:p>
    <w:p w:rsidR="00981630" w:rsidRPr="00F76EF4" w:rsidRDefault="00981630" w:rsidP="00981630">
      <w:pPr>
        <w:rPr>
          <w:color w:val="000000"/>
          <w:sz w:val="20"/>
          <w:szCs w:val="20"/>
        </w:rPr>
      </w:pPr>
      <w:r w:rsidRPr="00F76EF4">
        <w:rPr>
          <w:color w:val="000000"/>
          <w:sz w:val="20"/>
          <w:szCs w:val="20"/>
        </w:rPr>
        <w:t>Таблица 2</w:t>
      </w:r>
    </w:p>
    <w:p w:rsidR="00981630" w:rsidRPr="00F76EF4" w:rsidRDefault="00981630" w:rsidP="00981630">
      <w:pPr>
        <w:jc w:val="center"/>
        <w:rPr>
          <w:bCs/>
          <w:color w:val="000000"/>
          <w:sz w:val="20"/>
          <w:szCs w:val="20"/>
        </w:rPr>
      </w:pPr>
      <w:r w:rsidRPr="00F76EF4">
        <w:rPr>
          <w:bCs/>
          <w:color w:val="000000"/>
          <w:sz w:val="20"/>
          <w:szCs w:val="20"/>
        </w:rPr>
        <w:t>Сведения о периодичности оказания услуг по заказчикам</w:t>
      </w:r>
    </w:p>
    <w:p w:rsidR="00981630" w:rsidRDefault="00981630" w:rsidP="00AB546B">
      <w:pPr>
        <w:pStyle w:val="a7"/>
        <w:widowControl/>
        <w:jc w:val="center"/>
        <w:rPr>
          <w:rFonts w:ascii="Times New Roman" w:hAnsi="Times New Roman"/>
          <w:b/>
          <w:bCs/>
          <w:color w:val="000000"/>
          <w:sz w:val="20"/>
          <w:szCs w:val="20"/>
          <w:lang w:val="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480"/>
        <w:gridCol w:w="4592"/>
        <w:gridCol w:w="1363"/>
        <w:gridCol w:w="1363"/>
      </w:tblGrid>
      <w:tr w:rsidR="004D14AD" w:rsidRPr="0099692D" w:rsidTr="004D14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pStyle w:val="afd"/>
              <w:jc w:val="center"/>
              <w:rPr>
                <w:rFonts w:ascii="Times New Roman" w:hAnsi="Times New Roman"/>
                <w:sz w:val="20"/>
                <w:szCs w:val="20"/>
              </w:rPr>
            </w:pPr>
            <w:r w:rsidRPr="0099692D">
              <w:rPr>
                <w:rFonts w:ascii="Times New Roman" w:hAnsi="Times New Roman"/>
                <w:sz w:val="20"/>
                <w:szCs w:val="20"/>
              </w:rPr>
              <w:t>№</w:t>
            </w:r>
          </w:p>
          <w:p w:rsidR="004D14AD" w:rsidRPr="0099692D" w:rsidRDefault="004D14AD" w:rsidP="00820F2C">
            <w:pPr>
              <w:pStyle w:val="afd"/>
              <w:jc w:val="center"/>
              <w:rPr>
                <w:rFonts w:ascii="Times New Roman" w:hAnsi="Times New Roman"/>
                <w:sz w:val="20"/>
                <w:szCs w:val="20"/>
              </w:rPr>
            </w:pPr>
            <w:proofErr w:type="spellStart"/>
            <w:proofErr w:type="gramStart"/>
            <w:r w:rsidRPr="0099692D">
              <w:rPr>
                <w:rFonts w:ascii="Times New Roman" w:hAnsi="Times New Roman"/>
                <w:sz w:val="20"/>
                <w:szCs w:val="20"/>
              </w:rPr>
              <w:t>п</w:t>
            </w:r>
            <w:proofErr w:type="spellEnd"/>
            <w:proofErr w:type="gramEnd"/>
            <w:r w:rsidRPr="0099692D">
              <w:rPr>
                <w:rFonts w:ascii="Times New Roman" w:hAnsi="Times New Roman"/>
                <w:sz w:val="20"/>
                <w:szCs w:val="20"/>
              </w:rPr>
              <w:t>/</w:t>
            </w:r>
            <w:proofErr w:type="spellStart"/>
            <w:r w:rsidRPr="0099692D">
              <w:rPr>
                <w:rFonts w:ascii="Times New Roman" w:hAnsi="Times New Roman"/>
                <w:sz w:val="20"/>
                <w:szCs w:val="20"/>
              </w:rPr>
              <w:t>п</w:t>
            </w:r>
            <w:proofErr w:type="spellEnd"/>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pStyle w:val="afd"/>
              <w:jc w:val="center"/>
              <w:rPr>
                <w:rFonts w:ascii="Times New Roman" w:hAnsi="Times New Roman"/>
                <w:sz w:val="20"/>
                <w:szCs w:val="20"/>
              </w:rPr>
            </w:pPr>
            <w:r w:rsidRPr="0099692D">
              <w:rPr>
                <w:rFonts w:ascii="Times New Roman" w:hAnsi="Times New Roman"/>
                <w:sz w:val="20"/>
                <w:szCs w:val="20"/>
              </w:rPr>
              <w:t>Наименование Заказчика</w:t>
            </w:r>
          </w:p>
        </w:tc>
        <w:tc>
          <w:tcPr>
            <w:tcW w:w="2257"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C7151C">
            <w:pPr>
              <w:pStyle w:val="afd"/>
              <w:jc w:val="center"/>
              <w:rPr>
                <w:rFonts w:ascii="Times New Roman" w:hAnsi="Times New Roman"/>
                <w:bCs/>
                <w:sz w:val="20"/>
                <w:szCs w:val="20"/>
              </w:rPr>
            </w:pPr>
            <w:r w:rsidRPr="0099692D">
              <w:rPr>
                <w:rFonts w:ascii="Times New Roman" w:hAnsi="Times New Roman"/>
                <w:sz w:val="20"/>
                <w:szCs w:val="20"/>
                <w:lang w:eastAsia="ar-SA"/>
              </w:rPr>
              <w:t>Место оказания услуг</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pStyle w:val="afd"/>
              <w:jc w:val="center"/>
              <w:rPr>
                <w:rFonts w:ascii="Times New Roman" w:hAnsi="Times New Roman"/>
                <w:sz w:val="20"/>
                <w:szCs w:val="20"/>
              </w:rPr>
            </w:pPr>
            <w:r w:rsidRPr="0099692D">
              <w:rPr>
                <w:rFonts w:ascii="Times New Roman" w:hAnsi="Times New Roman"/>
                <w:bCs/>
                <w:sz w:val="20"/>
                <w:szCs w:val="20"/>
              </w:rPr>
              <w:t>Площадь, кв.м.</w:t>
            </w:r>
          </w:p>
        </w:tc>
        <w:tc>
          <w:tcPr>
            <w:tcW w:w="670" w:type="pct"/>
            <w:tcBorders>
              <w:top w:val="single" w:sz="4" w:space="0" w:color="auto"/>
              <w:left w:val="single" w:sz="4" w:space="0" w:color="auto"/>
              <w:bottom w:val="single" w:sz="4" w:space="0" w:color="auto"/>
              <w:right w:val="single" w:sz="4" w:space="0" w:color="auto"/>
            </w:tcBorders>
          </w:tcPr>
          <w:p w:rsidR="004D14AD" w:rsidRPr="0099692D" w:rsidRDefault="004D14AD" w:rsidP="00820F2C">
            <w:pPr>
              <w:pStyle w:val="afd"/>
              <w:jc w:val="center"/>
              <w:rPr>
                <w:rFonts w:ascii="Times New Roman" w:hAnsi="Times New Roman"/>
                <w:bCs/>
                <w:sz w:val="20"/>
                <w:szCs w:val="20"/>
              </w:rPr>
            </w:pPr>
            <w:r w:rsidRPr="00F76EF4">
              <w:rPr>
                <w:bCs/>
                <w:color w:val="000000"/>
                <w:sz w:val="20"/>
                <w:szCs w:val="20"/>
              </w:rPr>
              <w:t>Периодичность</w:t>
            </w: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FC0A6D">
            <w:pPr>
              <w:tabs>
                <w:tab w:val="left" w:pos="460"/>
              </w:tabs>
              <w:rPr>
                <w:sz w:val="20"/>
                <w:szCs w:val="20"/>
              </w:rPr>
            </w:pPr>
            <w:r w:rsidRPr="0099692D">
              <w:rPr>
                <w:color w:val="000000"/>
                <w:sz w:val="20"/>
                <w:szCs w:val="20"/>
              </w:rPr>
              <w:t>МАДОУ Детский сад № 150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bCs/>
                <w:color w:val="000000"/>
                <w:sz w:val="20"/>
                <w:szCs w:val="20"/>
              </w:rPr>
              <w:t>450076, Республика Башкортостан, город Уфа, улица Пушкина, дом 52 «А»</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679,60</w:t>
            </w:r>
          </w:p>
        </w:tc>
        <w:tc>
          <w:tcPr>
            <w:tcW w:w="670" w:type="pct"/>
            <w:vMerge w:val="restart"/>
            <w:tcBorders>
              <w:top w:val="single" w:sz="4" w:space="0" w:color="auto"/>
              <w:left w:val="single" w:sz="4" w:space="0" w:color="auto"/>
              <w:right w:val="single" w:sz="4" w:space="0" w:color="auto"/>
            </w:tcBorders>
          </w:tcPr>
          <w:p w:rsidR="004D14AD" w:rsidRPr="005C7683" w:rsidRDefault="004D14AD" w:rsidP="00883BE4">
            <w:pPr>
              <w:jc w:val="center"/>
              <w:rPr>
                <w:color w:val="000000"/>
                <w:sz w:val="20"/>
                <w:szCs w:val="20"/>
                <w:highlight w:val="yellow"/>
              </w:rPr>
            </w:pPr>
            <w:r w:rsidRPr="00F76EF4">
              <w:rPr>
                <w:rFonts w:eastAsia="Calibri"/>
                <w:color w:val="000000"/>
                <w:sz w:val="20"/>
                <w:szCs w:val="20"/>
                <w:lang w:eastAsia="en-US"/>
              </w:rPr>
              <w:t>2 раза в день (в первой половине дня и во второй половине дня)</w:t>
            </w: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2</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FC0A6D">
            <w:pPr>
              <w:rPr>
                <w:color w:val="000000"/>
                <w:sz w:val="20"/>
                <w:szCs w:val="20"/>
              </w:rPr>
            </w:pPr>
            <w:r w:rsidRPr="0099692D">
              <w:rPr>
                <w:color w:val="000000"/>
                <w:sz w:val="20"/>
                <w:szCs w:val="20"/>
              </w:rPr>
              <w:t>МАДОУ Детский сад № 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EC3A3B">
            <w:pPr>
              <w:widowControl w:val="0"/>
              <w:contextualSpacing/>
              <w:jc w:val="both"/>
              <w:rPr>
                <w:sz w:val="20"/>
                <w:szCs w:val="20"/>
              </w:rPr>
            </w:pPr>
            <w:r w:rsidRPr="0099692D">
              <w:rPr>
                <w:color w:val="000000"/>
                <w:sz w:val="20"/>
                <w:szCs w:val="20"/>
              </w:rPr>
              <w:t>450106, Республика Башкортостан, город Уфа, улица Степана  Кувыкина, 33 корпус 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699,45</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3</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11</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99692D">
              <w:rPr>
                <w:sz w:val="20"/>
                <w:szCs w:val="20"/>
                <w:lang w:val="ru-RU"/>
              </w:rPr>
              <w:t xml:space="preserve">450092, Республика </w:t>
            </w:r>
            <w:r w:rsidRPr="0099692D">
              <w:rPr>
                <w:sz w:val="20"/>
                <w:szCs w:val="20"/>
                <w:lang w:val="ru-RU"/>
              </w:rPr>
              <w:cr/>
              <w:t>Башкортостан,  город Уфа</w:t>
            </w:r>
            <w:r w:rsidRPr="0099692D">
              <w:rPr>
                <w:sz w:val="20"/>
                <w:szCs w:val="20"/>
                <w:lang w:val="ru-RU"/>
              </w:rPr>
              <w:cr/>
              <w:t xml:space="preserve"> улица Рабкоров, 14/1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451,60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4</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tabs>
                <w:tab w:val="left" w:pos="460"/>
              </w:tabs>
              <w:rPr>
                <w:bCs/>
                <w:sz w:val="20"/>
                <w:szCs w:val="20"/>
              </w:rPr>
            </w:pPr>
            <w:r w:rsidRPr="0099692D">
              <w:rPr>
                <w:color w:val="000000"/>
                <w:sz w:val="20"/>
                <w:szCs w:val="20"/>
              </w:rPr>
              <w:t>МАДОУ Детский сад № 22</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sz w:val="20"/>
                <w:szCs w:val="20"/>
              </w:rPr>
            </w:pPr>
            <w:r w:rsidRPr="0099692D">
              <w:rPr>
                <w:color w:val="000000"/>
                <w:sz w:val="20"/>
                <w:szCs w:val="20"/>
              </w:rPr>
              <w:t>450076, Республика Башкортостан, город Уфа, улица Карла Маркса, дом 9 корпус 2</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663,82</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5</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23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color w:val="000000"/>
                <w:sz w:val="20"/>
                <w:szCs w:val="20"/>
              </w:rPr>
              <w:t>450092, Республика Башкортостан, город Уфа, улица Рабкоров, дом 3 корпус 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227,30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6</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35</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color w:val="000000"/>
                <w:sz w:val="20"/>
                <w:szCs w:val="20"/>
              </w:rPr>
            </w:pPr>
            <w:r w:rsidRPr="0099692D">
              <w:rPr>
                <w:color w:val="000000"/>
                <w:sz w:val="20"/>
                <w:szCs w:val="20"/>
              </w:rPr>
              <w:t>450071, Республика Башкортостан, город Уфа, улица Менделеева, дом 140 корпус 3</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87,90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20"/>
        </w:trPr>
        <w:tc>
          <w:tcPr>
            <w:tcW w:w="184" w:type="pct"/>
            <w:vMerge w:val="restart"/>
            <w:tcBorders>
              <w:top w:val="single" w:sz="4" w:space="0" w:color="auto"/>
              <w:left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7</w:t>
            </w:r>
          </w:p>
        </w:tc>
        <w:tc>
          <w:tcPr>
            <w:tcW w:w="1219" w:type="pct"/>
            <w:vMerge w:val="restart"/>
            <w:tcBorders>
              <w:top w:val="single" w:sz="4" w:space="0" w:color="auto"/>
              <w:left w:val="single" w:sz="4" w:space="0" w:color="auto"/>
              <w:right w:val="single" w:sz="4" w:space="0" w:color="auto"/>
            </w:tcBorders>
            <w:vAlign w:val="center"/>
          </w:tcPr>
          <w:p w:rsidR="004D14AD" w:rsidRPr="0099692D" w:rsidRDefault="004D14AD" w:rsidP="00820F2C">
            <w:pPr>
              <w:tabs>
                <w:tab w:val="left" w:pos="460"/>
              </w:tabs>
              <w:rPr>
                <w:sz w:val="20"/>
                <w:szCs w:val="20"/>
              </w:rPr>
            </w:pPr>
            <w:r w:rsidRPr="0099692D">
              <w:rPr>
                <w:color w:val="000000"/>
                <w:sz w:val="20"/>
                <w:szCs w:val="20"/>
              </w:rPr>
              <w:t>МАДОУ Детский сад № 50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color w:val="000000"/>
                <w:sz w:val="20"/>
                <w:szCs w:val="20"/>
              </w:rPr>
            </w:pPr>
            <w:r w:rsidRPr="0099692D">
              <w:rPr>
                <w:color w:val="000000"/>
                <w:sz w:val="20"/>
                <w:szCs w:val="20"/>
              </w:rPr>
              <w:t>450103, Республика Башкортостан, город Уфа, улица Степана Кувыкина, дом  3, корпус 1</w:t>
            </w:r>
          </w:p>
        </w:tc>
        <w:tc>
          <w:tcPr>
            <w:tcW w:w="670" w:type="pct"/>
            <w:vMerge w:val="restart"/>
            <w:tcBorders>
              <w:top w:val="single" w:sz="4" w:space="0" w:color="auto"/>
              <w:left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919,92</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20"/>
        </w:trPr>
        <w:tc>
          <w:tcPr>
            <w:tcW w:w="184" w:type="pct"/>
            <w:vMerge/>
            <w:tcBorders>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p>
        </w:tc>
        <w:tc>
          <w:tcPr>
            <w:tcW w:w="1219" w:type="pct"/>
            <w:vMerge/>
            <w:tcBorders>
              <w:left w:val="single" w:sz="4" w:space="0" w:color="auto"/>
              <w:bottom w:val="single" w:sz="4" w:space="0" w:color="auto"/>
              <w:right w:val="single" w:sz="4" w:space="0" w:color="auto"/>
            </w:tcBorders>
            <w:vAlign w:val="center"/>
          </w:tcPr>
          <w:p w:rsidR="004D14AD" w:rsidRPr="0099692D" w:rsidRDefault="004D14AD" w:rsidP="00820F2C">
            <w:pPr>
              <w:tabs>
                <w:tab w:val="left" w:pos="460"/>
              </w:tabs>
              <w:rPr>
                <w:color w:val="000000"/>
                <w:sz w:val="20"/>
                <w:szCs w:val="20"/>
              </w:rPr>
            </w:pP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color w:val="000000"/>
                <w:sz w:val="20"/>
                <w:szCs w:val="20"/>
              </w:rPr>
            </w:pPr>
            <w:r w:rsidRPr="0099692D">
              <w:rPr>
                <w:color w:val="000000"/>
                <w:sz w:val="20"/>
                <w:szCs w:val="20"/>
              </w:rPr>
              <w:t>450103, Республика Башкортостан, город Уфа , улица Софьи Перовской, дом 36, Литера</w:t>
            </w:r>
            <w:proofErr w:type="gramStart"/>
            <w:r w:rsidRPr="0099692D">
              <w:rPr>
                <w:color w:val="000000"/>
                <w:sz w:val="20"/>
                <w:szCs w:val="20"/>
              </w:rPr>
              <w:t xml:space="preserve"> А</w:t>
            </w:r>
            <w:proofErr w:type="gramEnd"/>
          </w:p>
        </w:tc>
        <w:tc>
          <w:tcPr>
            <w:tcW w:w="670" w:type="pct"/>
            <w:vMerge/>
            <w:tcBorders>
              <w:left w:val="single" w:sz="4" w:space="0" w:color="auto"/>
              <w:bottom w:val="single" w:sz="4" w:space="0" w:color="auto"/>
              <w:right w:val="single" w:sz="4" w:space="0" w:color="auto"/>
            </w:tcBorders>
            <w:vAlign w:val="center"/>
          </w:tcPr>
          <w:p w:rsidR="004D14AD" w:rsidRPr="005D7B9A" w:rsidRDefault="004D14AD" w:rsidP="00883BE4">
            <w:pPr>
              <w:jc w:val="center"/>
              <w:rPr>
                <w:color w:val="FF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FF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8</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E34C25">
            <w:pPr>
              <w:rPr>
                <w:color w:val="000000"/>
                <w:sz w:val="20"/>
                <w:szCs w:val="20"/>
              </w:rPr>
            </w:pPr>
            <w:r w:rsidRPr="0099692D">
              <w:rPr>
                <w:color w:val="000000"/>
                <w:sz w:val="20"/>
                <w:szCs w:val="20"/>
              </w:rPr>
              <w:t>МАДОУ «Башкирский детский сад № 51»</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color w:val="000000"/>
                <w:sz w:val="20"/>
                <w:szCs w:val="20"/>
              </w:rPr>
              <w:t>450074, Республика Башкортостан, город Уфа, улица Загира Исмагилова, дом 4</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744,00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9</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53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37687E">
            <w:pPr>
              <w:spacing w:line="240" w:lineRule="exact"/>
              <w:jc w:val="both"/>
              <w:rPr>
                <w:sz w:val="20"/>
                <w:szCs w:val="20"/>
              </w:rPr>
            </w:pPr>
            <w:r w:rsidRPr="0099692D">
              <w:rPr>
                <w:color w:val="000000"/>
                <w:sz w:val="20"/>
                <w:szCs w:val="20"/>
              </w:rPr>
              <w:t xml:space="preserve">450106, Республика Башкортостан, город Уфа, </w:t>
            </w:r>
            <w:proofErr w:type="spellStart"/>
            <w:r w:rsidRPr="0099692D">
              <w:rPr>
                <w:color w:val="000000"/>
                <w:sz w:val="20"/>
                <w:szCs w:val="20"/>
              </w:rPr>
              <w:t>Дуванский</w:t>
            </w:r>
            <w:proofErr w:type="spellEnd"/>
            <w:r w:rsidRPr="0099692D">
              <w:rPr>
                <w:color w:val="000000"/>
                <w:sz w:val="20"/>
                <w:szCs w:val="20"/>
              </w:rPr>
              <w:t xml:space="preserve"> бульвар, дом 19</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632,50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20"/>
        </w:trPr>
        <w:tc>
          <w:tcPr>
            <w:tcW w:w="184" w:type="pct"/>
            <w:vMerge w:val="restart"/>
            <w:tcBorders>
              <w:top w:val="single" w:sz="4" w:space="0" w:color="auto"/>
              <w:left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10</w:t>
            </w:r>
          </w:p>
        </w:tc>
        <w:tc>
          <w:tcPr>
            <w:tcW w:w="1219" w:type="pct"/>
            <w:vMerge w:val="restart"/>
            <w:tcBorders>
              <w:top w:val="single" w:sz="4" w:space="0" w:color="auto"/>
              <w:left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63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widowControl w:val="0"/>
              <w:autoSpaceDE w:val="0"/>
              <w:autoSpaceDN w:val="0"/>
              <w:adjustRightInd w:val="0"/>
              <w:jc w:val="both"/>
              <w:rPr>
                <w:color w:val="000000"/>
                <w:sz w:val="20"/>
                <w:szCs w:val="20"/>
              </w:rPr>
            </w:pPr>
            <w:r w:rsidRPr="0099692D">
              <w:rPr>
                <w:color w:val="000000"/>
                <w:sz w:val="20"/>
                <w:szCs w:val="20"/>
              </w:rPr>
              <w:t xml:space="preserve">450103, Республика Башкортостан, город Уфа, улица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xml:space="preserve">, </w:t>
            </w:r>
            <w:r w:rsidRPr="0099692D">
              <w:rPr>
                <w:color w:val="000000"/>
                <w:sz w:val="20"/>
                <w:szCs w:val="20"/>
              </w:rPr>
              <w:cr/>
              <w:t xml:space="preserve">дом 3, корпус 1 </w:t>
            </w:r>
          </w:p>
        </w:tc>
        <w:tc>
          <w:tcPr>
            <w:tcW w:w="670" w:type="pct"/>
            <w:vMerge w:val="restart"/>
            <w:tcBorders>
              <w:top w:val="single" w:sz="4" w:space="0" w:color="auto"/>
              <w:left w:val="single" w:sz="4" w:space="0" w:color="auto"/>
              <w:right w:val="single" w:sz="4" w:space="0" w:color="auto"/>
            </w:tcBorders>
            <w:vAlign w:val="center"/>
          </w:tcPr>
          <w:p w:rsidR="004D14AD" w:rsidRPr="005D7B9A" w:rsidRDefault="004D14AD" w:rsidP="00175335">
            <w:pPr>
              <w:jc w:val="center"/>
              <w:rPr>
                <w:color w:val="FF0000"/>
                <w:sz w:val="20"/>
                <w:szCs w:val="20"/>
              </w:rPr>
            </w:pPr>
            <w:r w:rsidRPr="005D7B9A">
              <w:rPr>
                <w:color w:val="000000"/>
                <w:sz w:val="20"/>
                <w:szCs w:val="20"/>
              </w:rPr>
              <w:t>1 348,89</w:t>
            </w:r>
          </w:p>
        </w:tc>
        <w:tc>
          <w:tcPr>
            <w:tcW w:w="670" w:type="pct"/>
            <w:vMerge/>
            <w:tcBorders>
              <w:left w:val="single" w:sz="4" w:space="0" w:color="auto"/>
              <w:right w:val="single" w:sz="4" w:space="0" w:color="auto"/>
            </w:tcBorders>
          </w:tcPr>
          <w:p w:rsidR="004D14AD" w:rsidRPr="005C7683" w:rsidRDefault="004D14AD" w:rsidP="00175335">
            <w:pPr>
              <w:jc w:val="center"/>
              <w:rPr>
                <w:color w:val="000000"/>
                <w:sz w:val="20"/>
                <w:szCs w:val="20"/>
                <w:highlight w:val="yellow"/>
              </w:rPr>
            </w:pPr>
          </w:p>
        </w:tc>
      </w:tr>
      <w:tr w:rsidR="004D14AD" w:rsidRPr="0099692D" w:rsidTr="000C7BAD">
        <w:trPr>
          <w:trHeight w:val="120"/>
        </w:trPr>
        <w:tc>
          <w:tcPr>
            <w:tcW w:w="184" w:type="pct"/>
            <w:vMerge/>
            <w:tcBorders>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p>
        </w:tc>
        <w:tc>
          <w:tcPr>
            <w:tcW w:w="1219" w:type="pct"/>
            <w:vMerge/>
            <w:tcBorders>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widowControl w:val="0"/>
              <w:autoSpaceDE w:val="0"/>
              <w:autoSpaceDN w:val="0"/>
              <w:adjustRightInd w:val="0"/>
              <w:jc w:val="both"/>
              <w:rPr>
                <w:color w:val="000000"/>
                <w:sz w:val="20"/>
                <w:szCs w:val="20"/>
              </w:rPr>
            </w:pPr>
            <w:r w:rsidRPr="0099692D">
              <w:rPr>
                <w:color w:val="000000"/>
                <w:sz w:val="20"/>
                <w:szCs w:val="20"/>
              </w:rPr>
              <w:t xml:space="preserve">450103, Республика Башкортостан, город Уфа, </w:t>
            </w:r>
            <w:r w:rsidRPr="0099692D">
              <w:rPr>
                <w:color w:val="000000"/>
                <w:sz w:val="20"/>
                <w:szCs w:val="20"/>
              </w:rPr>
              <w:lastRenderedPageBreak/>
              <w:t xml:space="preserve">улица.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1, корпус 2</w:t>
            </w:r>
          </w:p>
        </w:tc>
        <w:tc>
          <w:tcPr>
            <w:tcW w:w="670" w:type="pct"/>
            <w:vMerge/>
            <w:tcBorders>
              <w:left w:val="single" w:sz="4" w:space="0" w:color="auto"/>
              <w:bottom w:val="single" w:sz="4" w:space="0" w:color="auto"/>
              <w:right w:val="single" w:sz="4" w:space="0" w:color="auto"/>
            </w:tcBorders>
            <w:vAlign w:val="center"/>
          </w:tcPr>
          <w:p w:rsidR="004D14AD" w:rsidRPr="005D7B9A" w:rsidRDefault="004D14AD" w:rsidP="00883BE4">
            <w:pPr>
              <w:jc w:val="center"/>
              <w:rPr>
                <w:color w:val="FF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FF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lastRenderedPageBreak/>
              <w:t>11</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170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bCs/>
                <w:color w:val="000000"/>
                <w:sz w:val="20"/>
                <w:szCs w:val="20"/>
              </w:rPr>
              <w:t>450077, Республика Башкортостан, город Уфа, улица Достоевского, дом 104</w:t>
            </w:r>
          </w:p>
        </w:tc>
        <w:tc>
          <w:tcPr>
            <w:tcW w:w="670" w:type="pct"/>
            <w:tcBorders>
              <w:top w:val="single" w:sz="4" w:space="0" w:color="auto"/>
              <w:left w:val="single" w:sz="4" w:space="0" w:color="auto"/>
              <w:bottom w:val="single" w:sz="4" w:space="0" w:color="auto"/>
              <w:right w:val="single" w:sz="4" w:space="0" w:color="auto"/>
            </w:tcBorders>
            <w:vAlign w:val="center"/>
          </w:tcPr>
          <w:p w:rsidR="005D7B9A" w:rsidRPr="005D7B9A" w:rsidRDefault="005D7B9A" w:rsidP="005D7B9A">
            <w:pPr>
              <w:jc w:val="center"/>
              <w:rPr>
                <w:color w:val="000000"/>
                <w:sz w:val="20"/>
                <w:szCs w:val="20"/>
              </w:rPr>
            </w:pPr>
            <w:r w:rsidRPr="005D7B9A">
              <w:rPr>
                <w:color w:val="000000"/>
                <w:sz w:val="20"/>
                <w:szCs w:val="20"/>
              </w:rPr>
              <w:t>518,00</w:t>
            </w:r>
          </w:p>
          <w:p w:rsidR="004D14AD" w:rsidRPr="005D7B9A" w:rsidRDefault="004D14AD" w:rsidP="00883BE4">
            <w:pPr>
              <w:jc w:val="center"/>
              <w:rPr>
                <w:color w:val="00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12</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260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bCs/>
                <w:color w:val="000000"/>
                <w:sz w:val="20"/>
                <w:szCs w:val="20"/>
              </w:rPr>
              <w:t xml:space="preserve">450057, Республика Башкортостан, город Уфа, улица </w:t>
            </w:r>
            <w:proofErr w:type="spellStart"/>
            <w:r w:rsidRPr="0099692D">
              <w:rPr>
                <w:bCs/>
                <w:color w:val="000000"/>
                <w:sz w:val="20"/>
                <w:szCs w:val="20"/>
              </w:rPr>
              <w:t>Зайнуллы</w:t>
            </w:r>
            <w:proofErr w:type="spellEnd"/>
            <w:r w:rsidRPr="0099692D">
              <w:rPr>
                <w:bCs/>
                <w:color w:val="000000"/>
                <w:sz w:val="20"/>
                <w:szCs w:val="20"/>
              </w:rPr>
              <w:t xml:space="preserve"> </w:t>
            </w:r>
            <w:proofErr w:type="spellStart"/>
            <w:r w:rsidRPr="0099692D">
              <w:rPr>
                <w:bCs/>
                <w:color w:val="000000"/>
                <w:sz w:val="20"/>
                <w:szCs w:val="20"/>
              </w:rPr>
              <w:t>Расулева</w:t>
            </w:r>
            <w:proofErr w:type="spellEnd"/>
            <w:r w:rsidRPr="0099692D">
              <w:rPr>
                <w:bCs/>
                <w:color w:val="000000"/>
                <w:sz w:val="20"/>
                <w:szCs w:val="20"/>
              </w:rPr>
              <w:t>, дом 6 корпус 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379,50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13</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292</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E53E17">
            <w:pPr>
              <w:widowControl w:val="0"/>
              <w:autoSpaceDE w:val="0"/>
              <w:autoSpaceDN w:val="0"/>
              <w:adjustRightInd w:val="0"/>
              <w:jc w:val="both"/>
              <w:rPr>
                <w:bCs/>
                <w:sz w:val="20"/>
                <w:szCs w:val="20"/>
              </w:rPr>
            </w:pPr>
            <w:r w:rsidRPr="0099692D">
              <w:rPr>
                <w:color w:val="000000"/>
                <w:sz w:val="20"/>
                <w:szCs w:val="20"/>
              </w:rPr>
              <w:t>450092, Республика Башкортостан, город Уфа, улица Авроры, дом 13</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498,70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00"/>
        </w:trPr>
        <w:tc>
          <w:tcPr>
            <w:tcW w:w="184" w:type="pct"/>
            <w:vMerge w:val="restart"/>
            <w:tcBorders>
              <w:top w:val="single" w:sz="4" w:space="0" w:color="auto"/>
              <w:left w:val="single" w:sz="4" w:space="0" w:color="auto"/>
              <w:right w:val="single" w:sz="4" w:space="0" w:color="auto"/>
            </w:tcBorders>
            <w:vAlign w:val="center"/>
          </w:tcPr>
          <w:p w:rsidR="004D14AD" w:rsidRPr="0099692D" w:rsidRDefault="004D14AD" w:rsidP="00045D6F">
            <w:pPr>
              <w:jc w:val="center"/>
              <w:rPr>
                <w:sz w:val="20"/>
                <w:szCs w:val="20"/>
              </w:rPr>
            </w:pPr>
            <w:r w:rsidRPr="0099692D">
              <w:rPr>
                <w:sz w:val="20"/>
                <w:szCs w:val="20"/>
              </w:rPr>
              <w:t>14</w:t>
            </w:r>
          </w:p>
        </w:tc>
        <w:tc>
          <w:tcPr>
            <w:tcW w:w="1219" w:type="pct"/>
            <w:vMerge w:val="restart"/>
            <w:tcBorders>
              <w:top w:val="single" w:sz="4" w:space="0" w:color="auto"/>
              <w:left w:val="single" w:sz="4" w:space="0" w:color="auto"/>
              <w:right w:val="single" w:sz="4" w:space="0" w:color="auto"/>
            </w:tcBorders>
            <w:vAlign w:val="center"/>
          </w:tcPr>
          <w:p w:rsidR="004D14AD" w:rsidRPr="0099692D" w:rsidRDefault="004D14AD" w:rsidP="00045D6F">
            <w:pPr>
              <w:rPr>
                <w:color w:val="000000"/>
                <w:sz w:val="20"/>
                <w:szCs w:val="20"/>
              </w:rPr>
            </w:pPr>
            <w:r w:rsidRPr="0099692D">
              <w:rPr>
                <w:color w:val="000000"/>
                <w:sz w:val="20"/>
                <w:szCs w:val="20"/>
              </w:rPr>
              <w:t>МАДОУ Детский сад № 324</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45D6F">
            <w:pPr>
              <w:widowControl w:val="0"/>
              <w:autoSpaceDE w:val="0"/>
              <w:autoSpaceDN w:val="0"/>
              <w:adjustRightInd w:val="0"/>
              <w:jc w:val="both"/>
              <w:rPr>
                <w:color w:val="000000"/>
                <w:sz w:val="20"/>
                <w:szCs w:val="20"/>
              </w:rPr>
            </w:pPr>
            <w:r w:rsidRPr="0099692D">
              <w:rPr>
                <w:color w:val="000000"/>
                <w:sz w:val="20"/>
                <w:szCs w:val="20"/>
              </w:rPr>
              <w:t>450092, Республика Башкортостан, город Уфа, улица Рабкоров, дом 5, корпус 3</w:t>
            </w:r>
          </w:p>
        </w:tc>
        <w:tc>
          <w:tcPr>
            <w:tcW w:w="670" w:type="pct"/>
            <w:vMerge w:val="restart"/>
            <w:tcBorders>
              <w:top w:val="single" w:sz="4" w:space="0" w:color="auto"/>
              <w:left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484,23</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17"/>
        </w:trPr>
        <w:tc>
          <w:tcPr>
            <w:tcW w:w="184" w:type="pct"/>
            <w:vMerge/>
            <w:tcBorders>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p>
        </w:tc>
        <w:tc>
          <w:tcPr>
            <w:tcW w:w="1219" w:type="pct"/>
            <w:vMerge/>
            <w:tcBorders>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45D6F">
            <w:pPr>
              <w:jc w:val="both"/>
              <w:rPr>
                <w:sz w:val="20"/>
                <w:szCs w:val="20"/>
              </w:rPr>
            </w:pPr>
            <w:r w:rsidRPr="0099692D">
              <w:rPr>
                <w:sz w:val="20"/>
                <w:szCs w:val="20"/>
              </w:rPr>
              <w:t>450</w:t>
            </w:r>
            <w:r>
              <w:rPr>
                <w:sz w:val="20"/>
                <w:szCs w:val="20"/>
              </w:rPr>
              <w:t>092, Республика Башкортостан, город</w:t>
            </w:r>
            <w:r w:rsidRPr="0099692D">
              <w:rPr>
                <w:sz w:val="20"/>
                <w:szCs w:val="20"/>
              </w:rPr>
              <w:t xml:space="preserve"> Уфа, улица Рабкоров, 13</w:t>
            </w:r>
          </w:p>
        </w:tc>
        <w:tc>
          <w:tcPr>
            <w:tcW w:w="670" w:type="pct"/>
            <w:vMerge/>
            <w:tcBorders>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470"/>
        </w:trPr>
        <w:tc>
          <w:tcPr>
            <w:tcW w:w="184" w:type="pct"/>
            <w:tcBorders>
              <w:top w:val="single" w:sz="4" w:space="0" w:color="auto"/>
              <w:left w:val="single" w:sz="4" w:space="0" w:color="auto"/>
              <w:right w:val="single" w:sz="4" w:space="0" w:color="auto"/>
            </w:tcBorders>
            <w:vAlign w:val="center"/>
          </w:tcPr>
          <w:p w:rsidR="004D14AD" w:rsidRPr="0099692D" w:rsidRDefault="004D14AD" w:rsidP="00820F2C">
            <w:pPr>
              <w:jc w:val="center"/>
              <w:rPr>
                <w:sz w:val="20"/>
                <w:szCs w:val="20"/>
              </w:rPr>
            </w:pPr>
            <w:r>
              <w:rPr>
                <w:sz w:val="20"/>
                <w:szCs w:val="20"/>
              </w:rPr>
              <w:t>15</w:t>
            </w:r>
          </w:p>
        </w:tc>
        <w:tc>
          <w:tcPr>
            <w:tcW w:w="1219" w:type="pct"/>
            <w:tcBorders>
              <w:top w:val="single" w:sz="4" w:space="0" w:color="auto"/>
              <w:left w:val="single" w:sz="4" w:space="0" w:color="auto"/>
              <w:right w:val="single" w:sz="4" w:space="0" w:color="auto"/>
            </w:tcBorders>
            <w:vAlign w:val="center"/>
          </w:tcPr>
          <w:p w:rsidR="004D14AD" w:rsidRPr="0099692D" w:rsidRDefault="004D14AD" w:rsidP="00045D6F">
            <w:pPr>
              <w:rPr>
                <w:color w:val="000000"/>
                <w:sz w:val="20"/>
                <w:szCs w:val="20"/>
              </w:rPr>
            </w:pPr>
            <w:r>
              <w:rPr>
                <w:color w:val="000000"/>
                <w:sz w:val="20"/>
                <w:szCs w:val="20"/>
              </w:rPr>
              <w:t xml:space="preserve">МАОУ </w:t>
            </w:r>
            <w:r w:rsidRPr="0043057B">
              <w:rPr>
                <w:color w:val="000000"/>
                <w:sz w:val="20"/>
                <w:szCs w:val="20"/>
              </w:rPr>
              <w:t>«Гимназия № 16»</w:t>
            </w:r>
          </w:p>
        </w:tc>
        <w:tc>
          <w:tcPr>
            <w:tcW w:w="2257" w:type="pct"/>
            <w:tcBorders>
              <w:top w:val="single" w:sz="4" w:space="0" w:color="auto"/>
              <w:left w:val="single" w:sz="4" w:space="0" w:color="auto"/>
              <w:right w:val="single" w:sz="4" w:space="0" w:color="auto"/>
            </w:tcBorders>
          </w:tcPr>
          <w:p w:rsidR="004D14AD" w:rsidRPr="0099692D" w:rsidRDefault="004D14AD" w:rsidP="00045D6F">
            <w:pPr>
              <w:jc w:val="both"/>
              <w:rPr>
                <w:sz w:val="20"/>
                <w:szCs w:val="20"/>
              </w:rPr>
            </w:pPr>
            <w:r w:rsidRPr="00B827AF">
              <w:rPr>
                <w:sz w:val="20"/>
                <w:szCs w:val="20"/>
              </w:rPr>
              <w:t>450080, Республика Башкортостан, город Уфа, Кировский район, улица Менделеева, дом 146, корпус 1</w:t>
            </w:r>
          </w:p>
        </w:tc>
        <w:tc>
          <w:tcPr>
            <w:tcW w:w="670" w:type="pct"/>
            <w:tcBorders>
              <w:top w:val="single" w:sz="4" w:space="0" w:color="auto"/>
              <w:left w:val="single" w:sz="4" w:space="0" w:color="auto"/>
              <w:right w:val="single" w:sz="4" w:space="0" w:color="auto"/>
            </w:tcBorders>
            <w:vAlign w:val="center"/>
          </w:tcPr>
          <w:p w:rsidR="004D14AD" w:rsidRPr="005D7B9A" w:rsidRDefault="004D14AD" w:rsidP="00045D6F">
            <w:pPr>
              <w:jc w:val="center"/>
              <w:rPr>
                <w:sz w:val="20"/>
                <w:szCs w:val="20"/>
              </w:rPr>
            </w:pPr>
            <w:r w:rsidRPr="005D7B9A">
              <w:rPr>
                <w:sz w:val="20"/>
                <w:szCs w:val="20"/>
              </w:rPr>
              <w:t>8 481,40</w:t>
            </w:r>
          </w:p>
        </w:tc>
        <w:tc>
          <w:tcPr>
            <w:tcW w:w="670" w:type="pct"/>
            <w:vMerge/>
            <w:tcBorders>
              <w:left w:val="single" w:sz="4" w:space="0" w:color="auto"/>
              <w:right w:val="single" w:sz="4" w:space="0" w:color="auto"/>
            </w:tcBorders>
          </w:tcPr>
          <w:p w:rsidR="004D14AD" w:rsidRPr="005C7683" w:rsidRDefault="004D14AD" w:rsidP="00045D6F">
            <w:pPr>
              <w:jc w:val="center"/>
              <w:rPr>
                <w:sz w:val="20"/>
                <w:szCs w:val="20"/>
                <w:highlight w:val="yellow"/>
              </w:rPr>
            </w:pPr>
          </w:p>
        </w:tc>
      </w:tr>
    </w:tbl>
    <w:p w:rsidR="00077B2C" w:rsidRPr="0099692D" w:rsidRDefault="00077B2C" w:rsidP="00077B2C">
      <w:pPr>
        <w:pStyle w:val="afff1"/>
        <w:tabs>
          <w:tab w:val="left" w:pos="1134"/>
        </w:tabs>
        <w:spacing w:line="240" w:lineRule="auto"/>
        <w:ind w:left="0" w:right="0" w:firstLine="567"/>
        <w:rPr>
          <w:sz w:val="20"/>
        </w:rPr>
      </w:pPr>
    </w:p>
    <w:p w:rsidR="00336EDC" w:rsidRPr="0099692D" w:rsidRDefault="00336EDC"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4208A3">
      <w:pPr>
        <w:pStyle w:val="afd"/>
        <w:rPr>
          <w:b/>
          <w:color w:val="000000"/>
          <w:sz w:val="20"/>
          <w:szCs w:val="20"/>
        </w:rPr>
        <w:sectPr w:rsidR="004208A3" w:rsidSect="00061821">
          <w:pgSz w:w="11906" w:h="16838"/>
          <w:pgMar w:top="426" w:right="707" w:bottom="284" w:left="1134" w:header="709" w:footer="709" w:gutter="0"/>
          <w:cols w:space="708"/>
          <w:docGrid w:linePitch="360"/>
        </w:sectPr>
      </w:pPr>
    </w:p>
    <w:p w:rsidR="004208A3" w:rsidRPr="00683708" w:rsidRDefault="004208A3" w:rsidP="004208A3">
      <w:pPr>
        <w:pStyle w:val="afd"/>
        <w:rPr>
          <w:rFonts w:ascii="Times New Roman" w:hAnsi="Times New Roman"/>
          <w:b/>
          <w:color w:val="000000"/>
          <w:sz w:val="20"/>
          <w:szCs w:val="20"/>
        </w:rPr>
      </w:pPr>
      <w:r w:rsidRPr="00683708">
        <w:rPr>
          <w:rFonts w:ascii="Times New Roman" w:hAnsi="Times New Roman"/>
          <w:b/>
          <w:color w:val="000000"/>
          <w:sz w:val="20"/>
          <w:szCs w:val="20"/>
        </w:rPr>
        <w:lastRenderedPageBreak/>
        <w:t>Таблица 3 Сведения о заказчиках</w:t>
      </w:r>
    </w:p>
    <w:p w:rsidR="004208A3" w:rsidRDefault="004208A3" w:rsidP="00077B2C">
      <w:pPr>
        <w:spacing w:line="276" w:lineRule="auto"/>
        <w:jc w:val="center"/>
        <w:rPr>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5"/>
        <w:gridCol w:w="3500"/>
        <w:gridCol w:w="1965"/>
        <w:gridCol w:w="1965"/>
        <w:gridCol w:w="1965"/>
        <w:gridCol w:w="1965"/>
        <w:gridCol w:w="1965"/>
        <w:gridCol w:w="1965"/>
      </w:tblGrid>
      <w:tr w:rsidR="004208A3" w:rsidRPr="00F76EF4" w:rsidTr="004D3C45">
        <w:trPr>
          <w:trHeight w:val="20"/>
        </w:trPr>
        <w:tc>
          <w:tcPr>
            <w:tcW w:w="323" w:type="pct"/>
            <w:vMerge w:val="restart"/>
            <w:tcBorders>
              <w:top w:val="single" w:sz="4" w:space="0" w:color="auto"/>
              <w:left w:val="single" w:sz="4" w:space="0" w:color="auto"/>
              <w:right w:val="single" w:sz="4" w:space="0" w:color="auto"/>
            </w:tcBorders>
            <w:vAlign w:val="center"/>
          </w:tcPr>
          <w:p w:rsidR="004208A3" w:rsidRPr="000917F4" w:rsidRDefault="004208A3" w:rsidP="004D3C45">
            <w:pPr>
              <w:pStyle w:val="afd"/>
              <w:jc w:val="center"/>
              <w:rPr>
                <w:b/>
                <w:color w:val="000000"/>
                <w:sz w:val="20"/>
                <w:szCs w:val="20"/>
              </w:rPr>
            </w:pPr>
            <w:r w:rsidRPr="000917F4">
              <w:rPr>
                <w:b/>
                <w:color w:val="000000"/>
                <w:sz w:val="20"/>
                <w:szCs w:val="20"/>
              </w:rPr>
              <w:t>№</w:t>
            </w:r>
          </w:p>
          <w:p w:rsidR="004208A3" w:rsidRPr="000917F4" w:rsidRDefault="004208A3" w:rsidP="004D3C45">
            <w:pPr>
              <w:pStyle w:val="afd"/>
              <w:jc w:val="center"/>
              <w:rPr>
                <w:b/>
                <w:color w:val="000000"/>
                <w:sz w:val="20"/>
                <w:szCs w:val="20"/>
              </w:rPr>
            </w:pPr>
            <w:proofErr w:type="spellStart"/>
            <w:proofErr w:type="gramStart"/>
            <w:r w:rsidRPr="000917F4">
              <w:rPr>
                <w:b/>
                <w:color w:val="000000"/>
                <w:sz w:val="20"/>
                <w:szCs w:val="20"/>
              </w:rPr>
              <w:t>п</w:t>
            </w:r>
            <w:proofErr w:type="spellEnd"/>
            <w:proofErr w:type="gramEnd"/>
            <w:r w:rsidRPr="000917F4">
              <w:rPr>
                <w:b/>
                <w:color w:val="000000"/>
                <w:sz w:val="20"/>
                <w:szCs w:val="20"/>
              </w:rPr>
              <w:t>/</w:t>
            </w:r>
            <w:proofErr w:type="spellStart"/>
            <w:r w:rsidRPr="000917F4">
              <w:rPr>
                <w:b/>
                <w:color w:val="000000"/>
                <w:sz w:val="20"/>
                <w:szCs w:val="20"/>
              </w:rPr>
              <w:t>п</w:t>
            </w:r>
            <w:proofErr w:type="spellEnd"/>
          </w:p>
        </w:tc>
        <w:tc>
          <w:tcPr>
            <w:tcW w:w="1071" w:type="pct"/>
            <w:vMerge w:val="restart"/>
            <w:tcBorders>
              <w:top w:val="single" w:sz="4" w:space="0" w:color="auto"/>
              <w:left w:val="single" w:sz="4" w:space="0" w:color="auto"/>
              <w:right w:val="single" w:sz="4" w:space="0" w:color="auto"/>
            </w:tcBorders>
            <w:vAlign w:val="center"/>
          </w:tcPr>
          <w:p w:rsidR="004208A3" w:rsidRPr="000917F4" w:rsidRDefault="004208A3" w:rsidP="004D3C45">
            <w:pPr>
              <w:pStyle w:val="afd"/>
              <w:jc w:val="center"/>
              <w:rPr>
                <w:b/>
                <w:color w:val="000000"/>
                <w:sz w:val="20"/>
                <w:szCs w:val="20"/>
              </w:rPr>
            </w:pPr>
            <w:r w:rsidRPr="000917F4">
              <w:rPr>
                <w:b/>
                <w:color w:val="000000"/>
                <w:sz w:val="20"/>
                <w:szCs w:val="20"/>
              </w:rPr>
              <w:t>Наименование Заказчика</w:t>
            </w:r>
          </w:p>
        </w:tc>
        <w:tc>
          <w:tcPr>
            <w:tcW w:w="1202" w:type="pct"/>
            <w:gridSpan w:val="2"/>
            <w:tcBorders>
              <w:top w:val="single" w:sz="4" w:space="0" w:color="auto"/>
              <w:left w:val="single" w:sz="4" w:space="0" w:color="auto"/>
              <w:bottom w:val="single" w:sz="4" w:space="0" w:color="auto"/>
              <w:right w:val="single" w:sz="4" w:space="0" w:color="auto"/>
            </w:tcBorders>
            <w:vAlign w:val="center"/>
          </w:tcPr>
          <w:p w:rsidR="004208A3" w:rsidRPr="000917F4" w:rsidRDefault="004208A3" w:rsidP="004D3C45">
            <w:pPr>
              <w:pStyle w:val="afd"/>
              <w:jc w:val="center"/>
              <w:rPr>
                <w:b/>
                <w:bCs/>
                <w:color w:val="000000"/>
                <w:sz w:val="20"/>
                <w:szCs w:val="20"/>
              </w:rPr>
            </w:pPr>
            <w:r w:rsidRPr="000917F4">
              <w:rPr>
                <w:b/>
                <w:bCs/>
                <w:color w:val="000000"/>
                <w:sz w:val="20"/>
                <w:szCs w:val="20"/>
              </w:rPr>
              <w:t>Окна</w:t>
            </w:r>
          </w:p>
        </w:tc>
        <w:tc>
          <w:tcPr>
            <w:tcW w:w="2404" w:type="pct"/>
            <w:gridSpan w:val="4"/>
            <w:tcBorders>
              <w:top w:val="single" w:sz="4" w:space="0" w:color="auto"/>
              <w:left w:val="single" w:sz="4" w:space="0" w:color="auto"/>
              <w:bottom w:val="single" w:sz="4" w:space="0" w:color="auto"/>
              <w:right w:val="single" w:sz="4" w:space="0" w:color="auto"/>
            </w:tcBorders>
          </w:tcPr>
          <w:p w:rsidR="004208A3" w:rsidRPr="000917F4" w:rsidRDefault="004208A3" w:rsidP="004D3C45">
            <w:pPr>
              <w:pStyle w:val="afd"/>
              <w:jc w:val="center"/>
              <w:rPr>
                <w:b/>
                <w:bCs/>
                <w:color w:val="000000"/>
                <w:sz w:val="20"/>
                <w:szCs w:val="20"/>
              </w:rPr>
            </w:pPr>
            <w:r w:rsidRPr="000917F4">
              <w:rPr>
                <w:b/>
                <w:bCs/>
                <w:color w:val="000000"/>
                <w:sz w:val="20"/>
                <w:szCs w:val="20"/>
              </w:rPr>
              <w:t>Санитарные комнаты</w:t>
            </w:r>
          </w:p>
        </w:tc>
      </w:tr>
      <w:tr w:rsidR="004208A3" w:rsidRPr="00F76EF4" w:rsidTr="004D3C45">
        <w:trPr>
          <w:trHeight w:val="20"/>
        </w:trPr>
        <w:tc>
          <w:tcPr>
            <w:tcW w:w="323" w:type="pct"/>
            <w:vMerge/>
            <w:tcBorders>
              <w:left w:val="single" w:sz="4" w:space="0" w:color="auto"/>
              <w:right w:val="single" w:sz="4" w:space="0" w:color="auto"/>
            </w:tcBorders>
            <w:vAlign w:val="center"/>
          </w:tcPr>
          <w:p w:rsidR="004208A3" w:rsidRPr="000917F4" w:rsidRDefault="004208A3" w:rsidP="004D3C45">
            <w:pPr>
              <w:jc w:val="center"/>
              <w:rPr>
                <w:b/>
                <w:color w:val="000000"/>
                <w:sz w:val="20"/>
                <w:szCs w:val="20"/>
              </w:rPr>
            </w:pPr>
          </w:p>
        </w:tc>
        <w:tc>
          <w:tcPr>
            <w:tcW w:w="1071" w:type="pct"/>
            <w:vMerge/>
            <w:tcBorders>
              <w:left w:val="single" w:sz="4" w:space="0" w:color="auto"/>
              <w:right w:val="single" w:sz="4" w:space="0" w:color="auto"/>
            </w:tcBorders>
          </w:tcPr>
          <w:p w:rsidR="004208A3" w:rsidRPr="000917F4" w:rsidRDefault="004208A3" w:rsidP="004D3C45">
            <w:pPr>
              <w:widowControl w:val="0"/>
              <w:suppressAutoHyphens/>
              <w:ind w:left="-32"/>
              <w:jc w:val="center"/>
              <w:rPr>
                <w:b/>
                <w:color w:val="000000"/>
                <w:sz w:val="20"/>
                <w:szCs w:val="20"/>
              </w:rPr>
            </w:pPr>
          </w:p>
        </w:tc>
        <w:tc>
          <w:tcPr>
            <w:tcW w:w="601" w:type="pct"/>
            <w:vMerge w:val="restart"/>
            <w:tcBorders>
              <w:top w:val="single" w:sz="4" w:space="0" w:color="auto"/>
              <w:left w:val="single" w:sz="4" w:space="0" w:color="auto"/>
              <w:right w:val="single" w:sz="4" w:space="0" w:color="auto"/>
            </w:tcBorders>
            <w:vAlign w:val="center"/>
          </w:tcPr>
          <w:p w:rsidR="004208A3" w:rsidRPr="000917F4" w:rsidRDefault="004208A3" w:rsidP="004D3C45">
            <w:pPr>
              <w:ind w:right="318"/>
              <w:jc w:val="center"/>
              <w:rPr>
                <w:b/>
                <w:bCs/>
                <w:color w:val="000000"/>
                <w:sz w:val="20"/>
                <w:szCs w:val="20"/>
              </w:rPr>
            </w:pPr>
            <w:r w:rsidRPr="000917F4">
              <w:rPr>
                <w:b/>
                <w:bCs/>
                <w:color w:val="000000"/>
                <w:sz w:val="20"/>
                <w:szCs w:val="20"/>
              </w:rPr>
              <w:t>Количество</w:t>
            </w:r>
          </w:p>
        </w:tc>
        <w:tc>
          <w:tcPr>
            <w:tcW w:w="601" w:type="pct"/>
            <w:vMerge w:val="restart"/>
            <w:tcBorders>
              <w:top w:val="single" w:sz="4" w:space="0" w:color="auto"/>
              <w:left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Размер</w:t>
            </w:r>
          </w:p>
        </w:tc>
        <w:tc>
          <w:tcPr>
            <w:tcW w:w="601" w:type="pct"/>
            <w:vMerge w:val="restart"/>
            <w:tcBorders>
              <w:top w:val="single" w:sz="4" w:space="0" w:color="auto"/>
              <w:left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Количество</w:t>
            </w:r>
          </w:p>
        </w:tc>
        <w:tc>
          <w:tcPr>
            <w:tcW w:w="601" w:type="pct"/>
            <w:vMerge w:val="restart"/>
            <w:tcBorders>
              <w:top w:val="single" w:sz="4" w:space="0" w:color="auto"/>
              <w:left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Площадь,</w:t>
            </w:r>
          </w:p>
          <w:p w:rsidR="004208A3" w:rsidRPr="000917F4" w:rsidRDefault="004208A3" w:rsidP="004D3C45">
            <w:pPr>
              <w:ind w:right="318"/>
              <w:jc w:val="center"/>
              <w:rPr>
                <w:b/>
                <w:bCs/>
                <w:color w:val="000000"/>
                <w:sz w:val="20"/>
                <w:szCs w:val="20"/>
              </w:rPr>
            </w:pPr>
            <w:proofErr w:type="spellStart"/>
            <w:r w:rsidRPr="000917F4">
              <w:rPr>
                <w:b/>
                <w:bCs/>
                <w:color w:val="000000"/>
                <w:sz w:val="20"/>
                <w:szCs w:val="20"/>
              </w:rPr>
              <w:t>кВ</w:t>
            </w:r>
            <w:proofErr w:type="gramStart"/>
            <w:r w:rsidRPr="000917F4">
              <w:rPr>
                <w:b/>
                <w:bCs/>
                <w:color w:val="000000"/>
                <w:sz w:val="20"/>
                <w:szCs w:val="20"/>
              </w:rPr>
              <w:t>.м</w:t>
            </w:r>
            <w:proofErr w:type="spellEnd"/>
            <w:proofErr w:type="gramEnd"/>
          </w:p>
        </w:tc>
        <w:tc>
          <w:tcPr>
            <w:tcW w:w="1202" w:type="pct"/>
            <w:gridSpan w:val="2"/>
            <w:tcBorders>
              <w:top w:val="single" w:sz="4" w:space="0" w:color="auto"/>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Установленное сантехническое оборудование</w:t>
            </w:r>
          </w:p>
        </w:tc>
      </w:tr>
      <w:tr w:rsidR="004208A3" w:rsidRPr="00F76EF4" w:rsidTr="004D3C45">
        <w:trPr>
          <w:trHeight w:val="20"/>
        </w:trPr>
        <w:tc>
          <w:tcPr>
            <w:tcW w:w="323" w:type="pct"/>
            <w:vMerge/>
            <w:tcBorders>
              <w:left w:val="single" w:sz="4" w:space="0" w:color="auto"/>
              <w:bottom w:val="single" w:sz="4" w:space="0" w:color="auto"/>
              <w:right w:val="single" w:sz="4" w:space="0" w:color="auto"/>
            </w:tcBorders>
            <w:vAlign w:val="center"/>
          </w:tcPr>
          <w:p w:rsidR="004208A3" w:rsidRPr="000917F4" w:rsidRDefault="004208A3" w:rsidP="004D3C45">
            <w:pPr>
              <w:jc w:val="center"/>
              <w:rPr>
                <w:b/>
                <w:color w:val="000000"/>
                <w:sz w:val="20"/>
                <w:szCs w:val="20"/>
              </w:rPr>
            </w:pPr>
          </w:p>
        </w:tc>
        <w:tc>
          <w:tcPr>
            <w:tcW w:w="1071" w:type="pct"/>
            <w:vMerge/>
            <w:tcBorders>
              <w:left w:val="single" w:sz="4" w:space="0" w:color="auto"/>
              <w:bottom w:val="single" w:sz="4" w:space="0" w:color="auto"/>
              <w:right w:val="single" w:sz="4" w:space="0" w:color="auto"/>
            </w:tcBorders>
          </w:tcPr>
          <w:p w:rsidR="004208A3" w:rsidRPr="000917F4" w:rsidRDefault="004208A3" w:rsidP="004D3C45">
            <w:pPr>
              <w:widowControl w:val="0"/>
              <w:suppressAutoHyphens/>
              <w:ind w:left="-32"/>
              <w:jc w:val="center"/>
              <w:rPr>
                <w:b/>
                <w:color w:val="000000"/>
                <w:sz w:val="20"/>
                <w:szCs w:val="20"/>
                <w:lang w:eastAsia="ar-SA"/>
              </w:rPr>
            </w:pPr>
          </w:p>
        </w:tc>
        <w:tc>
          <w:tcPr>
            <w:tcW w:w="601" w:type="pct"/>
            <w:vMerge/>
            <w:tcBorders>
              <w:left w:val="single" w:sz="4" w:space="0" w:color="auto"/>
              <w:bottom w:val="single" w:sz="4" w:space="0" w:color="auto"/>
              <w:right w:val="single" w:sz="4" w:space="0" w:color="auto"/>
            </w:tcBorders>
            <w:vAlign w:val="center"/>
          </w:tcPr>
          <w:p w:rsidR="004208A3" w:rsidRPr="000917F4" w:rsidRDefault="004208A3" w:rsidP="004D3C45">
            <w:pPr>
              <w:ind w:right="318"/>
              <w:jc w:val="center"/>
              <w:rPr>
                <w:b/>
                <w:bCs/>
                <w:color w:val="000000"/>
                <w:sz w:val="20"/>
                <w:szCs w:val="20"/>
              </w:rPr>
            </w:pPr>
          </w:p>
        </w:tc>
        <w:tc>
          <w:tcPr>
            <w:tcW w:w="601" w:type="pct"/>
            <w:vMerge/>
            <w:tcBorders>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p>
        </w:tc>
        <w:tc>
          <w:tcPr>
            <w:tcW w:w="601" w:type="pct"/>
            <w:vMerge/>
            <w:tcBorders>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p>
        </w:tc>
        <w:tc>
          <w:tcPr>
            <w:tcW w:w="601" w:type="pct"/>
            <w:vMerge/>
            <w:tcBorders>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p>
        </w:tc>
        <w:tc>
          <w:tcPr>
            <w:tcW w:w="601" w:type="pct"/>
            <w:tcBorders>
              <w:top w:val="single" w:sz="4" w:space="0" w:color="auto"/>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умывальник</w:t>
            </w:r>
          </w:p>
        </w:tc>
        <w:tc>
          <w:tcPr>
            <w:tcW w:w="601" w:type="pct"/>
            <w:tcBorders>
              <w:top w:val="single" w:sz="4" w:space="0" w:color="auto"/>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туалет</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1</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tabs>
                <w:tab w:val="left" w:pos="460"/>
              </w:tabs>
              <w:rPr>
                <w:color w:val="000000"/>
                <w:sz w:val="20"/>
                <w:szCs w:val="20"/>
              </w:rPr>
            </w:pPr>
            <w:r>
              <w:rPr>
                <w:color w:val="000000"/>
                <w:sz w:val="20"/>
                <w:szCs w:val="20"/>
              </w:rPr>
              <w:t xml:space="preserve">МАДОУ Детский сад № 150. </w:t>
            </w:r>
          </w:p>
          <w:p w:rsidR="004208A3" w:rsidRDefault="004208A3" w:rsidP="004D3C45">
            <w:pPr>
              <w:tabs>
                <w:tab w:val="left" w:pos="460"/>
              </w:tabs>
              <w:rPr>
                <w:color w:val="000000"/>
                <w:sz w:val="20"/>
                <w:szCs w:val="20"/>
              </w:rPr>
            </w:pPr>
            <w:r>
              <w:rPr>
                <w:color w:val="000000"/>
                <w:sz w:val="20"/>
                <w:szCs w:val="20"/>
              </w:rPr>
              <w:t>ул.  Пушкина,52А</w:t>
            </w:r>
          </w:p>
          <w:p w:rsidR="004208A3" w:rsidRDefault="004208A3" w:rsidP="004D3C45">
            <w:pPr>
              <w:tabs>
                <w:tab w:val="left" w:pos="460"/>
              </w:tabs>
              <w:rPr>
                <w:color w:val="000000"/>
                <w:sz w:val="20"/>
                <w:szCs w:val="20"/>
              </w:rPr>
            </w:pPr>
          </w:p>
          <w:p w:rsidR="004208A3" w:rsidRDefault="004208A3" w:rsidP="004D3C45">
            <w:pPr>
              <w:tabs>
                <w:tab w:val="left" w:pos="460"/>
              </w:tabs>
              <w:rPr>
                <w:color w:val="000000"/>
                <w:sz w:val="20"/>
                <w:szCs w:val="20"/>
              </w:rPr>
            </w:pPr>
          </w:p>
          <w:p w:rsidR="004208A3" w:rsidRDefault="004208A3" w:rsidP="004D3C45">
            <w:pPr>
              <w:tabs>
                <w:tab w:val="left" w:pos="460"/>
              </w:tabs>
              <w:rPr>
                <w:color w:val="000000"/>
                <w:sz w:val="20"/>
                <w:szCs w:val="20"/>
              </w:rPr>
            </w:pPr>
          </w:p>
          <w:p w:rsidR="004208A3" w:rsidRDefault="004208A3" w:rsidP="004D3C45">
            <w:pPr>
              <w:tabs>
                <w:tab w:val="left" w:pos="460"/>
              </w:tabs>
              <w:rPr>
                <w:sz w:val="20"/>
                <w:szCs w:val="20"/>
              </w:rPr>
            </w:pPr>
            <w:r>
              <w:rPr>
                <w:color w:val="000000"/>
                <w:sz w:val="20"/>
                <w:szCs w:val="20"/>
              </w:rPr>
              <w:t>ул. Испытателей,21</w:t>
            </w:r>
          </w:p>
        </w:tc>
        <w:tc>
          <w:tcPr>
            <w:tcW w:w="60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ind w:right="318"/>
              <w:rPr>
                <w:bCs/>
                <w:color w:val="000000"/>
                <w:sz w:val="20"/>
                <w:szCs w:val="20"/>
              </w:rPr>
            </w:pPr>
            <w:r>
              <w:rPr>
                <w:bCs/>
                <w:color w:val="000000"/>
                <w:sz w:val="20"/>
                <w:szCs w:val="20"/>
              </w:rPr>
              <w:t xml:space="preserve">           13</w:t>
            </w:r>
          </w:p>
          <w:p w:rsidR="004208A3" w:rsidRDefault="004208A3" w:rsidP="004D3C45">
            <w:pPr>
              <w:ind w:right="318"/>
              <w:jc w:val="center"/>
              <w:rPr>
                <w:bCs/>
                <w:color w:val="000000"/>
                <w:sz w:val="20"/>
                <w:szCs w:val="20"/>
              </w:rPr>
            </w:pPr>
            <w:r>
              <w:rPr>
                <w:bCs/>
                <w:color w:val="000000"/>
                <w:sz w:val="20"/>
                <w:szCs w:val="20"/>
              </w:rPr>
              <w:t>23</w:t>
            </w:r>
          </w:p>
          <w:p w:rsidR="004208A3" w:rsidRDefault="004208A3" w:rsidP="004D3C45">
            <w:pPr>
              <w:ind w:right="318"/>
              <w:jc w:val="center"/>
              <w:rPr>
                <w:bCs/>
                <w:color w:val="000000"/>
                <w:sz w:val="20"/>
                <w:szCs w:val="20"/>
              </w:rPr>
            </w:pPr>
            <w:r>
              <w:rPr>
                <w:bCs/>
                <w:color w:val="000000"/>
                <w:sz w:val="20"/>
                <w:szCs w:val="20"/>
              </w:rPr>
              <w:t>1</w:t>
            </w:r>
          </w:p>
          <w:p w:rsidR="004208A3" w:rsidRDefault="004208A3" w:rsidP="004D3C45">
            <w:pPr>
              <w:ind w:right="318"/>
              <w:jc w:val="center"/>
              <w:rPr>
                <w:bCs/>
                <w:color w:val="000000"/>
                <w:sz w:val="20"/>
                <w:szCs w:val="20"/>
              </w:rPr>
            </w:pPr>
            <w:r>
              <w:rPr>
                <w:bCs/>
                <w:color w:val="000000"/>
                <w:sz w:val="20"/>
                <w:szCs w:val="20"/>
              </w:rPr>
              <w:t>2</w:t>
            </w:r>
          </w:p>
          <w:p w:rsidR="004208A3" w:rsidRDefault="004208A3" w:rsidP="004D3C45">
            <w:pPr>
              <w:ind w:right="318"/>
              <w:rPr>
                <w:bCs/>
                <w:color w:val="000000"/>
                <w:sz w:val="20"/>
                <w:szCs w:val="20"/>
              </w:rPr>
            </w:pPr>
          </w:p>
          <w:p w:rsidR="004208A3" w:rsidRPr="00F76EF4" w:rsidRDefault="004208A3" w:rsidP="004D3C45">
            <w:pPr>
              <w:ind w:right="318"/>
              <w:jc w:val="center"/>
              <w:rPr>
                <w:bCs/>
                <w:color w:val="000000"/>
                <w:sz w:val="20"/>
                <w:szCs w:val="20"/>
              </w:rPr>
            </w:pPr>
            <w:r>
              <w:rPr>
                <w:bCs/>
                <w:color w:val="000000"/>
                <w:sz w:val="20"/>
                <w:szCs w:val="20"/>
              </w:rPr>
              <w:t>37</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1,85*2,1 м</w:t>
            </w:r>
          </w:p>
          <w:p w:rsidR="004208A3" w:rsidRDefault="004208A3" w:rsidP="004D3C45">
            <w:pPr>
              <w:ind w:right="318"/>
              <w:jc w:val="center"/>
              <w:rPr>
                <w:bCs/>
                <w:color w:val="000000"/>
                <w:sz w:val="20"/>
                <w:szCs w:val="20"/>
              </w:rPr>
            </w:pPr>
            <w:r>
              <w:rPr>
                <w:bCs/>
                <w:color w:val="000000"/>
                <w:sz w:val="20"/>
                <w:szCs w:val="20"/>
              </w:rPr>
              <w:t>1,10*1,75м</w:t>
            </w:r>
          </w:p>
          <w:p w:rsidR="004208A3" w:rsidRDefault="004208A3" w:rsidP="004D3C45">
            <w:pPr>
              <w:ind w:right="318"/>
              <w:jc w:val="center"/>
              <w:rPr>
                <w:bCs/>
                <w:color w:val="000000"/>
                <w:sz w:val="20"/>
                <w:szCs w:val="20"/>
              </w:rPr>
            </w:pPr>
            <w:r>
              <w:rPr>
                <w:bCs/>
                <w:color w:val="000000"/>
                <w:sz w:val="20"/>
                <w:szCs w:val="20"/>
              </w:rPr>
              <w:t>1,7*2,2 м</w:t>
            </w:r>
          </w:p>
          <w:p w:rsidR="004208A3" w:rsidRDefault="004208A3" w:rsidP="004D3C45">
            <w:pPr>
              <w:ind w:right="318"/>
              <w:jc w:val="center"/>
              <w:rPr>
                <w:bCs/>
                <w:color w:val="000000"/>
                <w:sz w:val="20"/>
                <w:szCs w:val="20"/>
              </w:rPr>
            </w:pPr>
            <w:r>
              <w:rPr>
                <w:bCs/>
                <w:color w:val="000000"/>
                <w:sz w:val="20"/>
                <w:szCs w:val="20"/>
              </w:rPr>
              <w:t>1,9*5,1 м</w:t>
            </w: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Pr="00F76EF4" w:rsidRDefault="004208A3" w:rsidP="004D3C45">
            <w:pPr>
              <w:ind w:right="318"/>
              <w:jc w:val="center"/>
              <w:rPr>
                <w:bCs/>
                <w:color w:val="000000"/>
                <w:sz w:val="20"/>
                <w:szCs w:val="20"/>
              </w:rPr>
            </w:pPr>
            <w:r>
              <w:rPr>
                <w:bCs/>
                <w:color w:val="000000"/>
                <w:sz w:val="20"/>
                <w:szCs w:val="20"/>
              </w:rPr>
              <w:t>2,10*1,30 м</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5</w:t>
            </w: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Pr="00F76EF4" w:rsidRDefault="004208A3" w:rsidP="004D3C45">
            <w:pPr>
              <w:ind w:right="318"/>
              <w:jc w:val="center"/>
              <w:rPr>
                <w:bCs/>
                <w:color w:val="000000"/>
                <w:sz w:val="20"/>
                <w:szCs w:val="20"/>
              </w:rPr>
            </w:pPr>
            <w:r>
              <w:rPr>
                <w:bCs/>
                <w:color w:val="000000"/>
                <w:sz w:val="20"/>
                <w:szCs w:val="20"/>
              </w:rPr>
              <w:t>7</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39,1</w:t>
            </w: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Pr="00F76EF4" w:rsidRDefault="004208A3" w:rsidP="004D3C45">
            <w:pPr>
              <w:ind w:right="318"/>
              <w:jc w:val="center"/>
              <w:rPr>
                <w:bCs/>
                <w:color w:val="000000"/>
                <w:sz w:val="20"/>
                <w:szCs w:val="20"/>
              </w:rPr>
            </w:pPr>
            <w:r>
              <w:rPr>
                <w:bCs/>
                <w:color w:val="000000"/>
                <w:sz w:val="20"/>
                <w:szCs w:val="20"/>
              </w:rPr>
              <w:t>40,7</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9</w:t>
            </w: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r>
              <w:rPr>
                <w:bCs/>
                <w:color w:val="000000"/>
                <w:sz w:val="20"/>
                <w:szCs w:val="20"/>
              </w:rPr>
              <w:t>46</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9-унитазов</w:t>
            </w:r>
          </w:p>
          <w:p w:rsidR="004208A3" w:rsidRDefault="004208A3" w:rsidP="004D3C45">
            <w:pPr>
              <w:ind w:right="318"/>
              <w:jc w:val="center"/>
              <w:rPr>
                <w:bCs/>
                <w:color w:val="000000"/>
                <w:sz w:val="20"/>
                <w:szCs w:val="20"/>
              </w:rPr>
            </w:pPr>
            <w:r>
              <w:rPr>
                <w:bCs/>
                <w:color w:val="000000"/>
                <w:sz w:val="20"/>
                <w:szCs w:val="20"/>
              </w:rPr>
              <w:t>4-душевые</w:t>
            </w: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r>
              <w:rPr>
                <w:bCs/>
                <w:color w:val="000000"/>
                <w:sz w:val="20"/>
                <w:szCs w:val="20"/>
              </w:rPr>
              <w:t>19-унитазов</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2</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3</w:t>
            </w:r>
          </w:p>
        </w:tc>
        <w:tc>
          <w:tcPr>
            <w:tcW w:w="601"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ind w:right="318"/>
              <w:jc w:val="center"/>
              <w:rPr>
                <w:color w:val="000000"/>
                <w:sz w:val="20"/>
                <w:szCs w:val="20"/>
              </w:rPr>
            </w:pPr>
            <w:r>
              <w:rPr>
                <w:color w:val="000000"/>
                <w:sz w:val="20"/>
                <w:szCs w:val="20"/>
              </w:rPr>
              <w:t>95</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color w:val="000000"/>
                <w:sz w:val="20"/>
                <w:szCs w:val="20"/>
              </w:rPr>
            </w:pPr>
            <w:r>
              <w:rPr>
                <w:color w:val="000000"/>
                <w:sz w:val="20"/>
                <w:szCs w:val="20"/>
              </w:rPr>
              <w:t>2,050*2,190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color w:val="000000"/>
                <w:sz w:val="20"/>
                <w:szCs w:val="20"/>
              </w:rPr>
            </w:pPr>
            <w:r>
              <w:rPr>
                <w:color w:val="000000"/>
                <w:sz w:val="20"/>
                <w:szCs w:val="20"/>
              </w:rPr>
              <w:t>14</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color w:val="000000"/>
                <w:sz w:val="20"/>
                <w:szCs w:val="20"/>
              </w:rPr>
            </w:pPr>
            <w:r>
              <w:rPr>
                <w:color w:val="000000"/>
                <w:sz w:val="20"/>
                <w:szCs w:val="20"/>
              </w:rPr>
              <w:t>162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color w:val="000000"/>
                <w:sz w:val="20"/>
                <w:szCs w:val="20"/>
              </w:rPr>
            </w:pPr>
            <w:r>
              <w:rPr>
                <w:color w:val="000000"/>
                <w:sz w:val="20"/>
                <w:szCs w:val="20"/>
              </w:rPr>
              <w:t>58</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color w:val="000000"/>
                <w:sz w:val="20"/>
                <w:szCs w:val="20"/>
              </w:rPr>
            </w:pPr>
            <w:r>
              <w:rPr>
                <w:color w:val="000000"/>
                <w:sz w:val="20"/>
                <w:szCs w:val="20"/>
              </w:rPr>
              <w:t>37-унитазов</w:t>
            </w:r>
          </w:p>
          <w:p w:rsidR="004208A3" w:rsidRPr="00F76EF4" w:rsidRDefault="004208A3" w:rsidP="004D3C45">
            <w:pPr>
              <w:ind w:right="318"/>
              <w:jc w:val="center"/>
              <w:rPr>
                <w:color w:val="000000"/>
                <w:sz w:val="20"/>
                <w:szCs w:val="20"/>
              </w:rPr>
            </w:pPr>
            <w:r>
              <w:rPr>
                <w:color w:val="000000"/>
                <w:sz w:val="20"/>
                <w:szCs w:val="20"/>
              </w:rPr>
              <w:t>1-бидэ</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3</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11</w:t>
            </w:r>
          </w:p>
        </w:tc>
        <w:tc>
          <w:tcPr>
            <w:tcW w:w="601"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ind w:right="318"/>
              <w:jc w:val="center"/>
              <w:rPr>
                <w:bCs/>
                <w:color w:val="000000"/>
                <w:sz w:val="20"/>
                <w:szCs w:val="20"/>
              </w:rPr>
            </w:pPr>
            <w:r>
              <w:rPr>
                <w:bCs/>
                <w:color w:val="000000"/>
                <w:sz w:val="20"/>
                <w:szCs w:val="20"/>
              </w:rPr>
              <w:t>86</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6,75*7,5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221</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78</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38-унитазов</w:t>
            </w:r>
          </w:p>
          <w:p w:rsidR="004208A3" w:rsidRPr="00F76EF4" w:rsidRDefault="004208A3" w:rsidP="004D3C45">
            <w:pPr>
              <w:ind w:right="318"/>
              <w:jc w:val="center"/>
              <w:rPr>
                <w:bCs/>
                <w:color w:val="000000"/>
                <w:sz w:val="20"/>
                <w:szCs w:val="20"/>
              </w:rPr>
            </w:pPr>
            <w:r>
              <w:rPr>
                <w:bCs/>
                <w:color w:val="000000"/>
                <w:sz w:val="20"/>
                <w:szCs w:val="20"/>
              </w:rPr>
              <w:t>1-бидэ</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4</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tabs>
                <w:tab w:val="left" w:pos="460"/>
              </w:tabs>
              <w:rPr>
                <w:bCs/>
                <w:sz w:val="20"/>
                <w:szCs w:val="20"/>
              </w:rPr>
            </w:pPr>
            <w:r>
              <w:rPr>
                <w:color w:val="000000"/>
                <w:sz w:val="20"/>
                <w:szCs w:val="20"/>
              </w:rPr>
              <w:t>МАДОУ Детский сад № 22</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50</w:t>
            </w:r>
          </w:p>
          <w:p w:rsidR="004208A3" w:rsidRDefault="004208A3" w:rsidP="004D3C45">
            <w:pPr>
              <w:ind w:right="318"/>
              <w:rPr>
                <w:bCs/>
                <w:color w:val="000000"/>
                <w:sz w:val="20"/>
                <w:szCs w:val="20"/>
              </w:rPr>
            </w:pPr>
            <w:r>
              <w:rPr>
                <w:bCs/>
                <w:color w:val="000000"/>
                <w:sz w:val="20"/>
                <w:szCs w:val="20"/>
              </w:rPr>
              <w:t xml:space="preserve">          14</w:t>
            </w:r>
          </w:p>
          <w:p w:rsidR="004208A3" w:rsidRPr="00F76EF4" w:rsidRDefault="004208A3" w:rsidP="004D3C45">
            <w:pPr>
              <w:ind w:right="318"/>
              <w:jc w:val="center"/>
              <w:rPr>
                <w:bCs/>
                <w:color w:val="000000"/>
                <w:sz w:val="20"/>
                <w:szCs w:val="20"/>
              </w:rPr>
            </w:pPr>
            <w:r>
              <w:rPr>
                <w:bCs/>
                <w:color w:val="000000"/>
                <w:sz w:val="20"/>
                <w:szCs w:val="20"/>
              </w:rPr>
              <w:t>20</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1,73*1,93 м</w:t>
            </w:r>
          </w:p>
          <w:p w:rsidR="004208A3" w:rsidRDefault="004208A3" w:rsidP="004D3C45">
            <w:pPr>
              <w:ind w:right="318"/>
              <w:jc w:val="center"/>
              <w:rPr>
                <w:bCs/>
                <w:color w:val="000000"/>
                <w:sz w:val="20"/>
                <w:szCs w:val="20"/>
              </w:rPr>
            </w:pPr>
            <w:r>
              <w:rPr>
                <w:bCs/>
                <w:color w:val="000000"/>
                <w:sz w:val="20"/>
                <w:szCs w:val="20"/>
              </w:rPr>
              <w:t>2,20*1,35м</w:t>
            </w:r>
          </w:p>
          <w:p w:rsidR="004208A3" w:rsidRPr="00F76EF4" w:rsidRDefault="004208A3" w:rsidP="004D3C45">
            <w:pPr>
              <w:ind w:right="318"/>
              <w:jc w:val="center"/>
              <w:rPr>
                <w:bCs/>
                <w:color w:val="000000"/>
                <w:sz w:val="20"/>
                <w:szCs w:val="20"/>
              </w:rPr>
            </w:pPr>
            <w:r>
              <w:rPr>
                <w:bCs/>
                <w:color w:val="000000"/>
                <w:sz w:val="20"/>
                <w:szCs w:val="20"/>
              </w:rPr>
              <w:t>2,20*2,90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13</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117</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31</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23-унитаза</w:t>
            </w:r>
          </w:p>
          <w:p w:rsidR="004208A3" w:rsidRPr="00F76EF4" w:rsidRDefault="004208A3" w:rsidP="004D3C45">
            <w:pPr>
              <w:ind w:right="318"/>
              <w:jc w:val="center"/>
              <w:rPr>
                <w:bCs/>
                <w:color w:val="000000"/>
                <w:sz w:val="20"/>
                <w:szCs w:val="20"/>
              </w:rPr>
            </w:pPr>
            <w:r>
              <w:rPr>
                <w:bCs/>
                <w:color w:val="000000"/>
                <w:sz w:val="20"/>
                <w:szCs w:val="20"/>
              </w:rPr>
              <w:t>6-душевых</w:t>
            </w:r>
          </w:p>
        </w:tc>
      </w:tr>
      <w:tr w:rsidR="004208A3" w:rsidRPr="00F76EF4" w:rsidTr="004D3C45">
        <w:trPr>
          <w:trHeight w:val="345"/>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5</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23</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Pr="00F76EF4" w:rsidRDefault="004208A3" w:rsidP="004D3C45">
            <w:pPr>
              <w:ind w:right="318"/>
              <w:jc w:val="center"/>
              <w:rPr>
                <w:bCs/>
                <w:color w:val="000000"/>
                <w:sz w:val="20"/>
                <w:szCs w:val="20"/>
              </w:rPr>
            </w:pPr>
            <w:r>
              <w:rPr>
                <w:bCs/>
                <w:color w:val="000000"/>
                <w:sz w:val="20"/>
                <w:szCs w:val="20"/>
              </w:rPr>
              <w:t>50</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2*2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8</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79,8</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27</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21-унитаз</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6</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35</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8</w:t>
            </w:r>
          </w:p>
          <w:p w:rsidR="004208A3" w:rsidRDefault="004208A3" w:rsidP="004D3C45">
            <w:pPr>
              <w:ind w:right="318"/>
              <w:jc w:val="center"/>
              <w:rPr>
                <w:bCs/>
                <w:color w:val="000000"/>
                <w:sz w:val="20"/>
                <w:szCs w:val="20"/>
              </w:rPr>
            </w:pPr>
            <w:r>
              <w:rPr>
                <w:bCs/>
                <w:color w:val="000000"/>
                <w:sz w:val="20"/>
                <w:szCs w:val="20"/>
              </w:rPr>
              <w:t>2</w:t>
            </w:r>
          </w:p>
          <w:p w:rsidR="004208A3" w:rsidRPr="00F76EF4" w:rsidRDefault="004208A3" w:rsidP="004D3C45">
            <w:pPr>
              <w:ind w:right="318"/>
              <w:jc w:val="center"/>
              <w:rPr>
                <w:bCs/>
                <w:color w:val="000000"/>
                <w:sz w:val="20"/>
                <w:szCs w:val="20"/>
              </w:rPr>
            </w:pPr>
            <w:r>
              <w:rPr>
                <w:bCs/>
                <w:color w:val="000000"/>
                <w:sz w:val="20"/>
                <w:szCs w:val="20"/>
              </w:rPr>
              <w:t>2</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1,470*1,760 м</w:t>
            </w:r>
          </w:p>
          <w:p w:rsidR="004208A3" w:rsidRDefault="004208A3" w:rsidP="004D3C45">
            <w:pPr>
              <w:ind w:right="318"/>
              <w:jc w:val="center"/>
              <w:rPr>
                <w:bCs/>
                <w:color w:val="000000"/>
                <w:sz w:val="20"/>
                <w:szCs w:val="20"/>
              </w:rPr>
            </w:pPr>
            <w:r>
              <w:rPr>
                <w:bCs/>
                <w:color w:val="000000"/>
                <w:sz w:val="20"/>
                <w:szCs w:val="20"/>
              </w:rPr>
              <w:t>1,770*1,760 м</w:t>
            </w:r>
          </w:p>
          <w:p w:rsidR="004208A3" w:rsidRPr="00F76EF4" w:rsidRDefault="004208A3" w:rsidP="004D3C45">
            <w:pPr>
              <w:ind w:right="318"/>
              <w:jc w:val="center"/>
              <w:rPr>
                <w:bCs/>
                <w:color w:val="000000"/>
                <w:sz w:val="20"/>
                <w:szCs w:val="20"/>
              </w:rPr>
            </w:pPr>
            <w:r>
              <w:rPr>
                <w:bCs/>
                <w:color w:val="000000"/>
                <w:sz w:val="20"/>
                <w:szCs w:val="20"/>
              </w:rPr>
              <w:t>5,70*1,460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6</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Унитаз - 4</w:t>
            </w:r>
          </w:p>
          <w:p w:rsidR="004208A3" w:rsidRPr="00F76EF4" w:rsidRDefault="004208A3" w:rsidP="004D3C45">
            <w:pPr>
              <w:ind w:right="318"/>
              <w:jc w:val="center"/>
              <w:rPr>
                <w:bCs/>
                <w:color w:val="000000"/>
                <w:sz w:val="20"/>
                <w:szCs w:val="20"/>
              </w:rPr>
            </w:pPr>
            <w:r>
              <w:rPr>
                <w:bCs/>
                <w:color w:val="000000"/>
                <w:sz w:val="20"/>
                <w:szCs w:val="20"/>
              </w:rPr>
              <w:t>Писсуар - 3</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7</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tabs>
                <w:tab w:val="left" w:pos="460"/>
              </w:tabs>
              <w:rPr>
                <w:sz w:val="20"/>
                <w:szCs w:val="20"/>
              </w:rPr>
            </w:pPr>
            <w:r>
              <w:rPr>
                <w:color w:val="000000"/>
                <w:sz w:val="20"/>
                <w:szCs w:val="20"/>
              </w:rPr>
              <w:t>МАДОУ Детский сад № 50</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Pr="00F76EF4" w:rsidRDefault="004208A3" w:rsidP="004D3C45">
            <w:pPr>
              <w:ind w:right="318"/>
              <w:jc w:val="center"/>
              <w:rPr>
                <w:bCs/>
                <w:color w:val="000000"/>
                <w:sz w:val="20"/>
                <w:szCs w:val="20"/>
              </w:rPr>
            </w:pPr>
            <w:r>
              <w:rPr>
                <w:bCs/>
                <w:color w:val="000000"/>
                <w:sz w:val="20"/>
                <w:szCs w:val="20"/>
              </w:rPr>
              <w:t>154</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1,75*1,7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6</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44,6</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10</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6-унитазов</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Pr>
                <w:color w:val="000000"/>
                <w:sz w:val="20"/>
                <w:szCs w:val="20"/>
              </w:rPr>
              <w:t>8</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«Башкирский детский сад № 51»</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87</w:t>
            </w:r>
          </w:p>
          <w:p w:rsidR="004208A3" w:rsidRDefault="004208A3" w:rsidP="004D3C45">
            <w:pPr>
              <w:ind w:right="318"/>
              <w:jc w:val="center"/>
              <w:rPr>
                <w:bCs/>
                <w:color w:val="000000"/>
                <w:sz w:val="20"/>
                <w:szCs w:val="20"/>
              </w:rPr>
            </w:pPr>
            <w:r>
              <w:rPr>
                <w:bCs/>
                <w:color w:val="000000"/>
                <w:sz w:val="20"/>
                <w:szCs w:val="20"/>
              </w:rPr>
              <w:t>12</w:t>
            </w:r>
          </w:p>
          <w:p w:rsidR="004208A3" w:rsidRDefault="004208A3" w:rsidP="004D3C45">
            <w:pPr>
              <w:ind w:right="318"/>
              <w:jc w:val="center"/>
              <w:rPr>
                <w:bCs/>
                <w:color w:val="000000"/>
                <w:sz w:val="20"/>
                <w:szCs w:val="20"/>
              </w:rPr>
            </w:pPr>
            <w:r>
              <w:rPr>
                <w:bCs/>
                <w:color w:val="000000"/>
                <w:sz w:val="20"/>
                <w:szCs w:val="20"/>
              </w:rPr>
              <w:t>13</w:t>
            </w:r>
          </w:p>
          <w:p w:rsidR="004208A3" w:rsidRDefault="004208A3" w:rsidP="004D3C45">
            <w:pPr>
              <w:ind w:right="318"/>
              <w:jc w:val="center"/>
              <w:rPr>
                <w:bCs/>
                <w:color w:val="000000"/>
                <w:sz w:val="20"/>
                <w:szCs w:val="20"/>
              </w:rPr>
            </w:pPr>
            <w:r>
              <w:rPr>
                <w:bCs/>
                <w:color w:val="000000"/>
                <w:sz w:val="20"/>
                <w:szCs w:val="20"/>
              </w:rPr>
              <w:t>4</w:t>
            </w:r>
          </w:p>
          <w:p w:rsidR="004208A3" w:rsidRPr="00F76EF4" w:rsidRDefault="004208A3" w:rsidP="004D3C45">
            <w:pPr>
              <w:ind w:right="318"/>
              <w:jc w:val="center"/>
              <w:rPr>
                <w:bCs/>
                <w:color w:val="000000"/>
                <w:sz w:val="20"/>
                <w:szCs w:val="20"/>
              </w:rPr>
            </w:pPr>
            <w:r>
              <w:rPr>
                <w:bCs/>
                <w:color w:val="000000"/>
                <w:sz w:val="20"/>
                <w:szCs w:val="20"/>
              </w:rPr>
              <w:t>6</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1,00*0,80 м</w:t>
            </w:r>
          </w:p>
          <w:p w:rsidR="004208A3" w:rsidRDefault="004208A3" w:rsidP="004D3C45">
            <w:pPr>
              <w:ind w:right="318"/>
              <w:jc w:val="center"/>
              <w:rPr>
                <w:bCs/>
                <w:color w:val="000000"/>
                <w:sz w:val="20"/>
                <w:szCs w:val="20"/>
              </w:rPr>
            </w:pPr>
            <w:r>
              <w:rPr>
                <w:bCs/>
                <w:color w:val="000000"/>
                <w:sz w:val="20"/>
                <w:szCs w:val="20"/>
              </w:rPr>
              <w:t>5,0*5,0 м</w:t>
            </w:r>
          </w:p>
          <w:p w:rsidR="004208A3" w:rsidRDefault="004208A3" w:rsidP="004D3C45">
            <w:pPr>
              <w:ind w:right="318"/>
              <w:jc w:val="center"/>
              <w:rPr>
                <w:bCs/>
                <w:color w:val="000000"/>
                <w:sz w:val="20"/>
                <w:szCs w:val="20"/>
              </w:rPr>
            </w:pPr>
            <w:r>
              <w:rPr>
                <w:bCs/>
                <w:color w:val="000000"/>
                <w:sz w:val="20"/>
                <w:szCs w:val="20"/>
              </w:rPr>
              <w:t>1,00*0,80 м</w:t>
            </w:r>
          </w:p>
          <w:p w:rsidR="004208A3" w:rsidRDefault="004208A3" w:rsidP="004D3C45">
            <w:pPr>
              <w:ind w:right="318"/>
              <w:jc w:val="center"/>
              <w:rPr>
                <w:bCs/>
                <w:color w:val="000000"/>
                <w:sz w:val="20"/>
                <w:szCs w:val="20"/>
              </w:rPr>
            </w:pPr>
            <w:r>
              <w:rPr>
                <w:bCs/>
                <w:color w:val="000000"/>
                <w:sz w:val="20"/>
                <w:szCs w:val="20"/>
              </w:rPr>
              <w:t>1,50*1,00 м</w:t>
            </w:r>
          </w:p>
          <w:p w:rsidR="004208A3" w:rsidRPr="00F76EF4" w:rsidRDefault="004208A3" w:rsidP="004D3C45">
            <w:pPr>
              <w:ind w:right="318"/>
              <w:jc w:val="center"/>
              <w:rPr>
                <w:bCs/>
                <w:color w:val="000000"/>
                <w:sz w:val="20"/>
                <w:szCs w:val="20"/>
              </w:rPr>
            </w:pPr>
            <w:r>
              <w:rPr>
                <w:bCs/>
                <w:color w:val="000000"/>
                <w:sz w:val="20"/>
                <w:szCs w:val="20"/>
              </w:rPr>
              <w:t>1,00*0,80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163,5</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45</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38-унитазов</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Pr>
                <w:color w:val="000000"/>
                <w:sz w:val="20"/>
                <w:szCs w:val="20"/>
              </w:rPr>
              <w:t>9</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53</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3</w:t>
            </w:r>
          </w:p>
          <w:p w:rsidR="004208A3" w:rsidRDefault="004208A3" w:rsidP="004D3C45">
            <w:pPr>
              <w:ind w:right="318"/>
              <w:jc w:val="center"/>
              <w:rPr>
                <w:bCs/>
                <w:color w:val="000000"/>
                <w:sz w:val="20"/>
                <w:szCs w:val="20"/>
              </w:rPr>
            </w:pPr>
            <w:r>
              <w:rPr>
                <w:bCs/>
                <w:color w:val="000000"/>
                <w:sz w:val="20"/>
                <w:szCs w:val="20"/>
              </w:rPr>
              <w:t>2</w:t>
            </w:r>
          </w:p>
          <w:p w:rsidR="004208A3" w:rsidRDefault="004208A3" w:rsidP="004D3C45">
            <w:pPr>
              <w:ind w:right="318"/>
              <w:jc w:val="center"/>
              <w:rPr>
                <w:bCs/>
                <w:color w:val="000000"/>
                <w:sz w:val="20"/>
                <w:szCs w:val="20"/>
              </w:rPr>
            </w:pPr>
            <w:r>
              <w:rPr>
                <w:bCs/>
                <w:color w:val="000000"/>
                <w:sz w:val="20"/>
                <w:szCs w:val="20"/>
              </w:rPr>
              <w:t>7</w:t>
            </w:r>
          </w:p>
          <w:p w:rsidR="004208A3" w:rsidRDefault="004208A3" w:rsidP="004D3C45">
            <w:pPr>
              <w:ind w:right="318"/>
              <w:jc w:val="center"/>
              <w:rPr>
                <w:bCs/>
                <w:color w:val="000000"/>
                <w:sz w:val="20"/>
                <w:szCs w:val="20"/>
              </w:rPr>
            </w:pPr>
            <w:r>
              <w:rPr>
                <w:bCs/>
                <w:color w:val="000000"/>
                <w:sz w:val="20"/>
                <w:szCs w:val="20"/>
              </w:rPr>
              <w:t>35</w:t>
            </w:r>
          </w:p>
          <w:p w:rsidR="004208A3" w:rsidRDefault="004208A3" w:rsidP="004D3C45">
            <w:pPr>
              <w:ind w:right="318"/>
              <w:jc w:val="center"/>
              <w:rPr>
                <w:bCs/>
                <w:color w:val="000000"/>
                <w:sz w:val="20"/>
                <w:szCs w:val="20"/>
              </w:rPr>
            </w:pPr>
            <w:r>
              <w:rPr>
                <w:bCs/>
                <w:color w:val="000000"/>
                <w:sz w:val="20"/>
                <w:szCs w:val="20"/>
              </w:rPr>
              <w:t>24</w:t>
            </w:r>
          </w:p>
          <w:p w:rsidR="004208A3" w:rsidRDefault="004208A3" w:rsidP="004D3C45">
            <w:pPr>
              <w:ind w:right="318"/>
              <w:jc w:val="center"/>
              <w:rPr>
                <w:bCs/>
                <w:color w:val="000000"/>
                <w:sz w:val="20"/>
                <w:szCs w:val="20"/>
              </w:rPr>
            </w:pPr>
            <w:r>
              <w:rPr>
                <w:bCs/>
                <w:color w:val="000000"/>
                <w:sz w:val="20"/>
                <w:szCs w:val="20"/>
              </w:rPr>
              <w:t>3</w:t>
            </w:r>
          </w:p>
          <w:p w:rsidR="004208A3" w:rsidRPr="00F76EF4" w:rsidRDefault="004208A3" w:rsidP="004D3C45">
            <w:pPr>
              <w:ind w:right="318"/>
              <w:jc w:val="center"/>
              <w:rPr>
                <w:bCs/>
                <w:color w:val="000000"/>
                <w:sz w:val="20"/>
                <w:szCs w:val="20"/>
              </w:rPr>
            </w:pPr>
            <w:r>
              <w:rPr>
                <w:bCs/>
                <w:color w:val="000000"/>
                <w:sz w:val="20"/>
                <w:szCs w:val="20"/>
              </w:rPr>
              <w:t>1</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0,82*0,50 м</w:t>
            </w:r>
          </w:p>
          <w:p w:rsidR="004208A3" w:rsidRDefault="004208A3" w:rsidP="004D3C45">
            <w:pPr>
              <w:ind w:right="318"/>
              <w:jc w:val="center"/>
              <w:rPr>
                <w:bCs/>
                <w:color w:val="000000"/>
                <w:sz w:val="20"/>
                <w:szCs w:val="20"/>
              </w:rPr>
            </w:pPr>
            <w:r>
              <w:rPr>
                <w:bCs/>
                <w:color w:val="000000"/>
                <w:sz w:val="20"/>
                <w:szCs w:val="20"/>
              </w:rPr>
              <w:t>1,02*0,78 м</w:t>
            </w:r>
          </w:p>
          <w:p w:rsidR="004208A3" w:rsidRDefault="004208A3" w:rsidP="004D3C45">
            <w:pPr>
              <w:ind w:right="318"/>
              <w:jc w:val="center"/>
              <w:rPr>
                <w:bCs/>
                <w:color w:val="000000"/>
                <w:sz w:val="20"/>
                <w:szCs w:val="20"/>
              </w:rPr>
            </w:pPr>
            <w:r>
              <w:rPr>
                <w:bCs/>
                <w:color w:val="000000"/>
                <w:sz w:val="20"/>
                <w:szCs w:val="20"/>
              </w:rPr>
              <w:t>1,7*1,26 м</w:t>
            </w:r>
          </w:p>
          <w:p w:rsidR="004208A3" w:rsidRDefault="004208A3" w:rsidP="004D3C45">
            <w:pPr>
              <w:ind w:right="318"/>
              <w:jc w:val="center"/>
              <w:rPr>
                <w:bCs/>
                <w:color w:val="000000"/>
                <w:sz w:val="20"/>
                <w:szCs w:val="20"/>
              </w:rPr>
            </w:pPr>
            <w:r>
              <w:rPr>
                <w:bCs/>
                <w:color w:val="000000"/>
                <w:sz w:val="20"/>
                <w:szCs w:val="20"/>
              </w:rPr>
              <w:t>1,7*1,41 м</w:t>
            </w:r>
          </w:p>
          <w:p w:rsidR="004208A3" w:rsidRDefault="004208A3" w:rsidP="004D3C45">
            <w:pPr>
              <w:ind w:right="318"/>
              <w:jc w:val="center"/>
              <w:rPr>
                <w:bCs/>
                <w:color w:val="000000"/>
                <w:sz w:val="20"/>
                <w:szCs w:val="20"/>
              </w:rPr>
            </w:pPr>
            <w:r>
              <w:rPr>
                <w:bCs/>
                <w:color w:val="000000"/>
                <w:sz w:val="20"/>
                <w:szCs w:val="20"/>
              </w:rPr>
              <w:t>1,7*2,0 м</w:t>
            </w:r>
          </w:p>
          <w:p w:rsidR="004208A3" w:rsidRDefault="004208A3" w:rsidP="004D3C45">
            <w:pPr>
              <w:ind w:right="318"/>
              <w:jc w:val="center"/>
              <w:rPr>
                <w:bCs/>
                <w:color w:val="000000"/>
                <w:sz w:val="20"/>
                <w:szCs w:val="20"/>
              </w:rPr>
            </w:pPr>
            <w:r>
              <w:rPr>
                <w:bCs/>
                <w:color w:val="000000"/>
                <w:sz w:val="20"/>
                <w:szCs w:val="20"/>
              </w:rPr>
              <w:t>1,7*0,8 м</w:t>
            </w:r>
          </w:p>
          <w:p w:rsidR="004208A3" w:rsidRPr="00F76EF4" w:rsidRDefault="004208A3" w:rsidP="004D3C45">
            <w:pPr>
              <w:ind w:right="318"/>
              <w:jc w:val="center"/>
              <w:rPr>
                <w:bCs/>
                <w:color w:val="000000"/>
                <w:sz w:val="20"/>
                <w:szCs w:val="20"/>
              </w:rPr>
            </w:pPr>
            <w:r>
              <w:rPr>
                <w:bCs/>
                <w:color w:val="000000"/>
                <w:sz w:val="20"/>
                <w:szCs w:val="20"/>
              </w:rPr>
              <w:t>5,9*1,4</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86,7</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34</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25-унитазов</w:t>
            </w:r>
          </w:p>
          <w:p w:rsidR="004208A3" w:rsidRPr="00F76EF4" w:rsidRDefault="004208A3" w:rsidP="004D3C45">
            <w:pPr>
              <w:ind w:right="318"/>
              <w:jc w:val="center"/>
              <w:rPr>
                <w:bCs/>
                <w:color w:val="000000"/>
                <w:sz w:val="20"/>
                <w:szCs w:val="20"/>
              </w:rPr>
            </w:pPr>
            <w:r>
              <w:rPr>
                <w:bCs/>
                <w:color w:val="000000"/>
                <w:sz w:val="20"/>
                <w:szCs w:val="20"/>
              </w:rPr>
              <w:t>2-бидэ</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1</w:t>
            </w:r>
            <w:r>
              <w:rPr>
                <w:color w:val="000000"/>
                <w:sz w:val="20"/>
                <w:szCs w:val="20"/>
              </w:rPr>
              <w:t>0</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63</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62</w:t>
            </w:r>
          </w:p>
          <w:p w:rsidR="004208A3" w:rsidRDefault="004208A3" w:rsidP="004D3C45">
            <w:pPr>
              <w:ind w:right="318"/>
              <w:jc w:val="center"/>
              <w:rPr>
                <w:bCs/>
                <w:color w:val="000000"/>
                <w:sz w:val="20"/>
                <w:szCs w:val="20"/>
              </w:rPr>
            </w:pPr>
            <w:r>
              <w:rPr>
                <w:bCs/>
                <w:color w:val="000000"/>
                <w:sz w:val="20"/>
                <w:szCs w:val="20"/>
              </w:rPr>
              <w:t>1</w:t>
            </w:r>
          </w:p>
          <w:p w:rsidR="004208A3" w:rsidRDefault="004208A3" w:rsidP="004D3C45">
            <w:pPr>
              <w:ind w:right="318"/>
              <w:jc w:val="center"/>
              <w:rPr>
                <w:bCs/>
                <w:color w:val="000000"/>
                <w:sz w:val="20"/>
                <w:szCs w:val="20"/>
              </w:rPr>
            </w:pPr>
            <w:r>
              <w:rPr>
                <w:bCs/>
                <w:color w:val="000000"/>
                <w:sz w:val="20"/>
                <w:szCs w:val="20"/>
              </w:rPr>
              <w:t>1</w:t>
            </w:r>
          </w:p>
          <w:p w:rsidR="004208A3" w:rsidRDefault="004208A3" w:rsidP="004D3C45">
            <w:pPr>
              <w:ind w:right="318"/>
              <w:jc w:val="center"/>
              <w:rPr>
                <w:bCs/>
                <w:color w:val="000000"/>
                <w:sz w:val="20"/>
                <w:szCs w:val="20"/>
              </w:rPr>
            </w:pPr>
            <w:r>
              <w:rPr>
                <w:bCs/>
                <w:color w:val="000000"/>
                <w:sz w:val="20"/>
                <w:szCs w:val="20"/>
              </w:rPr>
              <w:t>40</w:t>
            </w:r>
          </w:p>
          <w:p w:rsidR="004208A3" w:rsidRPr="00F76EF4" w:rsidRDefault="004208A3" w:rsidP="004D3C45">
            <w:pPr>
              <w:ind w:right="318"/>
              <w:jc w:val="center"/>
              <w:rPr>
                <w:bCs/>
                <w:color w:val="000000"/>
                <w:sz w:val="20"/>
                <w:szCs w:val="20"/>
              </w:rPr>
            </w:pPr>
            <w:r>
              <w:rPr>
                <w:bCs/>
                <w:color w:val="000000"/>
                <w:sz w:val="20"/>
                <w:szCs w:val="20"/>
              </w:rPr>
              <w:lastRenderedPageBreak/>
              <w:t>4</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lastRenderedPageBreak/>
              <w:t>2,10*1,50 м</w:t>
            </w:r>
          </w:p>
          <w:p w:rsidR="004208A3" w:rsidRDefault="004208A3" w:rsidP="004D3C45">
            <w:pPr>
              <w:ind w:right="318"/>
              <w:jc w:val="center"/>
              <w:rPr>
                <w:bCs/>
                <w:color w:val="000000"/>
                <w:sz w:val="20"/>
                <w:szCs w:val="20"/>
              </w:rPr>
            </w:pPr>
            <w:r>
              <w:rPr>
                <w:bCs/>
                <w:color w:val="000000"/>
                <w:sz w:val="20"/>
                <w:szCs w:val="20"/>
              </w:rPr>
              <w:t>1,40*3,50 м</w:t>
            </w:r>
          </w:p>
          <w:p w:rsidR="004208A3" w:rsidRDefault="004208A3" w:rsidP="004D3C45">
            <w:pPr>
              <w:ind w:right="318"/>
              <w:jc w:val="center"/>
              <w:rPr>
                <w:bCs/>
                <w:color w:val="000000"/>
                <w:sz w:val="20"/>
                <w:szCs w:val="20"/>
              </w:rPr>
            </w:pPr>
            <w:r>
              <w:rPr>
                <w:bCs/>
                <w:color w:val="000000"/>
                <w:sz w:val="20"/>
                <w:szCs w:val="20"/>
              </w:rPr>
              <w:t>1,40*8,50 м</w:t>
            </w:r>
          </w:p>
          <w:p w:rsidR="004208A3" w:rsidRDefault="004208A3" w:rsidP="004D3C45">
            <w:pPr>
              <w:ind w:right="318"/>
              <w:jc w:val="center"/>
              <w:rPr>
                <w:bCs/>
                <w:color w:val="000000"/>
                <w:sz w:val="20"/>
                <w:szCs w:val="20"/>
              </w:rPr>
            </w:pPr>
            <w:r>
              <w:rPr>
                <w:bCs/>
                <w:color w:val="000000"/>
                <w:sz w:val="20"/>
                <w:szCs w:val="20"/>
              </w:rPr>
              <w:t>1,40*150 м</w:t>
            </w:r>
          </w:p>
          <w:p w:rsidR="004208A3" w:rsidRPr="00F76EF4" w:rsidRDefault="004208A3" w:rsidP="004D3C45">
            <w:pPr>
              <w:ind w:right="318"/>
              <w:jc w:val="center"/>
              <w:rPr>
                <w:bCs/>
                <w:color w:val="000000"/>
                <w:sz w:val="20"/>
                <w:szCs w:val="20"/>
              </w:rPr>
            </w:pPr>
            <w:r>
              <w:rPr>
                <w:bCs/>
                <w:color w:val="000000"/>
                <w:sz w:val="20"/>
                <w:szCs w:val="20"/>
              </w:rPr>
              <w:lastRenderedPageBreak/>
              <w:t>1,00*1,00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lastRenderedPageBreak/>
              <w:t>28</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284,5</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83</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53-унитаза</w:t>
            </w:r>
          </w:p>
          <w:p w:rsidR="004208A3" w:rsidRDefault="004208A3" w:rsidP="004D3C45">
            <w:pPr>
              <w:ind w:right="318"/>
              <w:jc w:val="center"/>
              <w:rPr>
                <w:bCs/>
                <w:color w:val="000000"/>
                <w:sz w:val="20"/>
                <w:szCs w:val="20"/>
              </w:rPr>
            </w:pPr>
            <w:r>
              <w:rPr>
                <w:bCs/>
                <w:color w:val="000000"/>
                <w:sz w:val="20"/>
                <w:szCs w:val="20"/>
              </w:rPr>
              <w:t>2-бидэ</w:t>
            </w:r>
          </w:p>
          <w:p w:rsidR="004208A3" w:rsidRPr="00F76EF4" w:rsidRDefault="004208A3" w:rsidP="004D3C45">
            <w:pPr>
              <w:ind w:right="318"/>
              <w:jc w:val="center"/>
              <w:rPr>
                <w:bCs/>
                <w:color w:val="000000"/>
                <w:sz w:val="20"/>
                <w:szCs w:val="20"/>
              </w:rPr>
            </w:pPr>
            <w:r>
              <w:rPr>
                <w:bCs/>
                <w:color w:val="000000"/>
                <w:sz w:val="20"/>
                <w:szCs w:val="20"/>
              </w:rPr>
              <w:t>20-душевых</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lastRenderedPageBreak/>
              <w:t>1</w:t>
            </w:r>
            <w:r>
              <w:rPr>
                <w:color w:val="000000"/>
                <w:sz w:val="20"/>
                <w:szCs w:val="20"/>
              </w:rPr>
              <w:t>1</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170</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68</w:t>
            </w:r>
          </w:p>
          <w:p w:rsidR="004208A3" w:rsidRDefault="004208A3" w:rsidP="004D3C45">
            <w:pPr>
              <w:ind w:right="318"/>
              <w:jc w:val="center"/>
              <w:rPr>
                <w:bCs/>
                <w:color w:val="000000"/>
                <w:sz w:val="20"/>
                <w:szCs w:val="20"/>
              </w:rPr>
            </w:pPr>
            <w:r>
              <w:rPr>
                <w:bCs/>
                <w:color w:val="000000"/>
                <w:sz w:val="20"/>
                <w:szCs w:val="20"/>
              </w:rPr>
              <w:t>8</w:t>
            </w:r>
          </w:p>
          <w:p w:rsidR="004208A3" w:rsidRPr="00F76EF4" w:rsidRDefault="004208A3" w:rsidP="004D3C45">
            <w:pPr>
              <w:ind w:right="318"/>
              <w:jc w:val="center"/>
              <w:rPr>
                <w:bCs/>
                <w:color w:val="000000"/>
                <w:sz w:val="20"/>
                <w:szCs w:val="20"/>
              </w:rPr>
            </w:pPr>
            <w:r>
              <w:rPr>
                <w:bCs/>
                <w:color w:val="000000"/>
                <w:sz w:val="20"/>
                <w:szCs w:val="20"/>
              </w:rPr>
              <w:t>26</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2,00*1,95 м</w:t>
            </w:r>
          </w:p>
          <w:p w:rsidR="004208A3" w:rsidRDefault="004208A3" w:rsidP="004D3C45">
            <w:pPr>
              <w:ind w:right="318"/>
              <w:jc w:val="center"/>
              <w:rPr>
                <w:bCs/>
                <w:color w:val="000000"/>
                <w:sz w:val="20"/>
                <w:szCs w:val="20"/>
              </w:rPr>
            </w:pPr>
            <w:r>
              <w:rPr>
                <w:bCs/>
                <w:color w:val="000000"/>
                <w:sz w:val="20"/>
                <w:szCs w:val="20"/>
              </w:rPr>
              <w:t>4,10*1,95 м</w:t>
            </w:r>
          </w:p>
          <w:p w:rsidR="004208A3" w:rsidRPr="00F76EF4" w:rsidRDefault="004208A3" w:rsidP="004D3C45">
            <w:pPr>
              <w:ind w:right="318"/>
              <w:jc w:val="center"/>
              <w:rPr>
                <w:bCs/>
                <w:color w:val="000000"/>
                <w:sz w:val="20"/>
                <w:szCs w:val="20"/>
              </w:rPr>
            </w:pPr>
            <w:r>
              <w:rPr>
                <w:bCs/>
                <w:color w:val="000000"/>
                <w:sz w:val="20"/>
                <w:szCs w:val="20"/>
              </w:rPr>
              <w:t>2,00*1,15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149,1</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78</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31-унитаз</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1</w:t>
            </w:r>
            <w:r>
              <w:rPr>
                <w:color w:val="000000"/>
                <w:sz w:val="20"/>
                <w:szCs w:val="20"/>
              </w:rPr>
              <w:t>2</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260</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51</w:t>
            </w:r>
          </w:p>
          <w:p w:rsidR="004208A3" w:rsidRDefault="004208A3" w:rsidP="004D3C45">
            <w:pPr>
              <w:ind w:right="318"/>
              <w:jc w:val="center"/>
              <w:rPr>
                <w:bCs/>
                <w:color w:val="000000"/>
                <w:sz w:val="20"/>
                <w:szCs w:val="20"/>
              </w:rPr>
            </w:pPr>
            <w:r>
              <w:rPr>
                <w:bCs/>
                <w:color w:val="000000"/>
                <w:sz w:val="20"/>
                <w:szCs w:val="20"/>
              </w:rPr>
              <w:t>47</w:t>
            </w:r>
          </w:p>
          <w:p w:rsidR="004208A3" w:rsidRPr="00F76EF4" w:rsidRDefault="004208A3" w:rsidP="004D3C45">
            <w:pPr>
              <w:ind w:right="318"/>
              <w:jc w:val="center"/>
              <w:rPr>
                <w:bCs/>
                <w:color w:val="000000"/>
                <w:sz w:val="20"/>
                <w:szCs w:val="20"/>
              </w:rPr>
            </w:pP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2,10*2,20 м</w:t>
            </w:r>
          </w:p>
          <w:p w:rsidR="004208A3" w:rsidRPr="00F76EF4" w:rsidRDefault="004208A3" w:rsidP="004D3C45">
            <w:pPr>
              <w:ind w:right="318"/>
              <w:jc w:val="center"/>
              <w:rPr>
                <w:bCs/>
                <w:color w:val="000000"/>
                <w:sz w:val="20"/>
                <w:szCs w:val="20"/>
              </w:rPr>
            </w:pPr>
            <w:r>
              <w:rPr>
                <w:bCs/>
                <w:color w:val="000000"/>
                <w:sz w:val="20"/>
                <w:szCs w:val="20"/>
              </w:rPr>
              <w:t>2,10*1,00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76</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39</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27-унитазов</w:t>
            </w:r>
          </w:p>
          <w:p w:rsidR="004208A3" w:rsidRPr="00F76EF4" w:rsidRDefault="004208A3" w:rsidP="004D3C45">
            <w:pPr>
              <w:ind w:right="318"/>
              <w:jc w:val="center"/>
              <w:rPr>
                <w:bCs/>
                <w:color w:val="000000"/>
                <w:sz w:val="20"/>
                <w:szCs w:val="20"/>
              </w:rPr>
            </w:pPr>
            <w:r>
              <w:rPr>
                <w:bCs/>
                <w:color w:val="000000"/>
                <w:sz w:val="20"/>
                <w:szCs w:val="20"/>
              </w:rPr>
              <w:t>10-душевых</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1</w:t>
            </w:r>
            <w:r>
              <w:rPr>
                <w:color w:val="000000"/>
                <w:sz w:val="20"/>
                <w:szCs w:val="20"/>
              </w:rPr>
              <w:t>3</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292</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Pr="00F76EF4" w:rsidRDefault="004208A3" w:rsidP="004D3C45">
            <w:pPr>
              <w:ind w:right="318"/>
              <w:jc w:val="center"/>
              <w:rPr>
                <w:bCs/>
                <w:color w:val="000000"/>
                <w:sz w:val="20"/>
                <w:szCs w:val="20"/>
              </w:rPr>
            </w:pPr>
            <w:r>
              <w:rPr>
                <w:bCs/>
                <w:color w:val="000000"/>
                <w:sz w:val="20"/>
                <w:szCs w:val="20"/>
              </w:rPr>
              <w:t>99</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2,1*1,3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14</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195</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104</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42-унитаза</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jc w:val="center"/>
              <w:rPr>
                <w:color w:val="000000"/>
                <w:sz w:val="20"/>
                <w:szCs w:val="20"/>
              </w:rPr>
            </w:pPr>
            <w:r>
              <w:rPr>
                <w:color w:val="000000"/>
                <w:sz w:val="20"/>
                <w:szCs w:val="20"/>
              </w:rPr>
              <w:t>14</w:t>
            </w:r>
          </w:p>
          <w:p w:rsidR="004208A3" w:rsidRPr="00F76EF4" w:rsidRDefault="004208A3" w:rsidP="004D3C4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324</w:t>
            </w:r>
          </w:p>
          <w:p w:rsidR="004208A3" w:rsidRDefault="004208A3" w:rsidP="004D3C45">
            <w:pPr>
              <w:rPr>
                <w:color w:val="000000"/>
                <w:sz w:val="20"/>
                <w:szCs w:val="20"/>
              </w:rPr>
            </w:pPr>
            <w:r>
              <w:rPr>
                <w:color w:val="000000"/>
                <w:sz w:val="20"/>
                <w:szCs w:val="20"/>
              </w:rPr>
              <w:t>филиал</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104</w:t>
            </w:r>
          </w:p>
          <w:p w:rsidR="004208A3" w:rsidRPr="00F76EF4" w:rsidRDefault="004208A3" w:rsidP="004D3C45">
            <w:pPr>
              <w:ind w:right="318"/>
              <w:jc w:val="center"/>
              <w:rPr>
                <w:bCs/>
                <w:color w:val="000000"/>
                <w:sz w:val="20"/>
                <w:szCs w:val="20"/>
              </w:rPr>
            </w:pPr>
            <w:r>
              <w:rPr>
                <w:bCs/>
                <w:color w:val="000000"/>
                <w:sz w:val="20"/>
                <w:szCs w:val="20"/>
              </w:rPr>
              <w:t>21</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1,30*1,30 м</w:t>
            </w:r>
          </w:p>
          <w:p w:rsidR="004208A3" w:rsidRPr="00F76EF4" w:rsidRDefault="004208A3" w:rsidP="004D3C45">
            <w:pPr>
              <w:ind w:right="318"/>
              <w:jc w:val="center"/>
              <w:rPr>
                <w:bCs/>
                <w:color w:val="000000"/>
                <w:sz w:val="20"/>
                <w:szCs w:val="20"/>
              </w:rPr>
            </w:pPr>
            <w:r>
              <w:rPr>
                <w:bCs/>
                <w:color w:val="000000"/>
                <w:sz w:val="20"/>
                <w:szCs w:val="20"/>
              </w:rPr>
              <w:t>1,70*1,60 м</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10</w:t>
            </w:r>
          </w:p>
          <w:p w:rsidR="004208A3" w:rsidRPr="00F76EF4" w:rsidRDefault="004208A3" w:rsidP="004D3C45">
            <w:pPr>
              <w:ind w:right="318"/>
              <w:jc w:val="center"/>
              <w:rPr>
                <w:bCs/>
                <w:color w:val="000000"/>
                <w:sz w:val="20"/>
                <w:szCs w:val="20"/>
              </w:rPr>
            </w:pPr>
            <w:r>
              <w:rPr>
                <w:bCs/>
                <w:color w:val="000000"/>
                <w:sz w:val="20"/>
                <w:szCs w:val="20"/>
              </w:rPr>
              <w:t>3</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121,9,</w:t>
            </w:r>
          </w:p>
          <w:p w:rsidR="004208A3" w:rsidRPr="00F76EF4" w:rsidRDefault="004208A3" w:rsidP="004D3C45">
            <w:pPr>
              <w:ind w:right="318"/>
              <w:jc w:val="center"/>
              <w:rPr>
                <w:bCs/>
                <w:color w:val="000000"/>
                <w:sz w:val="20"/>
                <w:szCs w:val="20"/>
              </w:rPr>
            </w:pPr>
            <w:r>
              <w:rPr>
                <w:bCs/>
                <w:color w:val="000000"/>
                <w:sz w:val="20"/>
                <w:szCs w:val="20"/>
              </w:rPr>
              <w:t>45,3</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54</w:t>
            </w:r>
          </w:p>
          <w:p w:rsidR="004208A3" w:rsidRPr="00F76EF4" w:rsidRDefault="004208A3" w:rsidP="004D3C45">
            <w:pPr>
              <w:ind w:right="318"/>
              <w:jc w:val="center"/>
              <w:rPr>
                <w:bCs/>
                <w:color w:val="000000"/>
                <w:sz w:val="20"/>
                <w:szCs w:val="20"/>
              </w:rPr>
            </w:pPr>
            <w:r>
              <w:rPr>
                <w:bCs/>
                <w:color w:val="000000"/>
                <w:sz w:val="20"/>
                <w:szCs w:val="20"/>
              </w:rPr>
              <w:t>21</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25-унитазов</w:t>
            </w:r>
          </w:p>
          <w:p w:rsidR="004208A3" w:rsidRPr="00F76EF4" w:rsidRDefault="004208A3" w:rsidP="004D3C45">
            <w:pPr>
              <w:ind w:right="318"/>
              <w:jc w:val="center"/>
              <w:rPr>
                <w:bCs/>
                <w:color w:val="000000"/>
                <w:sz w:val="20"/>
                <w:szCs w:val="20"/>
              </w:rPr>
            </w:pPr>
            <w:r>
              <w:rPr>
                <w:bCs/>
                <w:color w:val="000000"/>
                <w:sz w:val="20"/>
                <w:szCs w:val="20"/>
              </w:rPr>
              <w:t>11-унитазов</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jc w:val="center"/>
              <w:rPr>
                <w:color w:val="000000"/>
                <w:sz w:val="20"/>
                <w:szCs w:val="20"/>
              </w:rPr>
            </w:pPr>
            <w:r>
              <w:rPr>
                <w:color w:val="000000"/>
                <w:sz w:val="20"/>
                <w:szCs w:val="20"/>
              </w:rPr>
              <w:t>15</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МАОУ «Гимназия № 16»</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230</w:t>
            </w:r>
          </w:p>
          <w:p w:rsidR="004208A3" w:rsidRDefault="004208A3" w:rsidP="004D3C45">
            <w:pPr>
              <w:ind w:right="318"/>
              <w:jc w:val="center"/>
              <w:rPr>
                <w:bCs/>
                <w:color w:val="000000"/>
                <w:sz w:val="20"/>
                <w:szCs w:val="20"/>
              </w:rPr>
            </w:pPr>
            <w:r>
              <w:rPr>
                <w:bCs/>
                <w:color w:val="000000"/>
                <w:sz w:val="20"/>
                <w:szCs w:val="20"/>
              </w:rPr>
              <w:t>12</w:t>
            </w:r>
          </w:p>
          <w:p w:rsidR="004208A3" w:rsidRDefault="004208A3" w:rsidP="004D3C45">
            <w:pPr>
              <w:ind w:right="318"/>
              <w:jc w:val="center"/>
              <w:rPr>
                <w:bCs/>
                <w:color w:val="000000"/>
                <w:sz w:val="20"/>
                <w:szCs w:val="20"/>
              </w:rPr>
            </w:pP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2,0*1,65 м</w:t>
            </w:r>
          </w:p>
          <w:p w:rsidR="004208A3" w:rsidRDefault="004208A3" w:rsidP="004D3C45">
            <w:pPr>
              <w:ind w:right="318"/>
              <w:jc w:val="center"/>
              <w:rPr>
                <w:bCs/>
                <w:color w:val="000000"/>
                <w:sz w:val="20"/>
                <w:szCs w:val="20"/>
              </w:rPr>
            </w:pPr>
            <w:r>
              <w:rPr>
                <w:bCs/>
                <w:color w:val="000000"/>
                <w:sz w:val="20"/>
                <w:szCs w:val="20"/>
              </w:rPr>
              <w:t>1,5*2,5 м</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21</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142</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30</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41-унитаз</w:t>
            </w:r>
          </w:p>
        </w:tc>
      </w:tr>
    </w:tbl>
    <w:p w:rsidR="004208A3" w:rsidRDefault="004208A3" w:rsidP="00077B2C">
      <w:pPr>
        <w:spacing w:line="276" w:lineRule="auto"/>
        <w:jc w:val="center"/>
        <w:rPr>
          <w:b/>
          <w:bCs/>
          <w:szCs w:val="20"/>
        </w:rPr>
      </w:pPr>
    </w:p>
    <w:p w:rsidR="004208A3" w:rsidRDefault="00132B9D" w:rsidP="00077B2C">
      <w:pPr>
        <w:spacing w:line="276" w:lineRule="auto"/>
        <w:jc w:val="center"/>
        <w:rPr>
          <w:b/>
          <w:bCs/>
          <w:szCs w:val="20"/>
        </w:rPr>
        <w:sectPr w:rsidR="004208A3" w:rsidSect="004208A3">
          <w:pgSz w:w="16838" w:h="11906" w:orient="landscape"/>
          <w:pgMar w:top="709" w:right="284" w:bottom="1134" w:left="425" w:header="709" w:footer="709" w:gutter="0"/>
          <w:cols w:space="708"/>
          <w:docGrid w:linePitch="360"/>
        </w:sectPr>
      </w:pPr>
      <w:r w:rsidRPr="0099692D">
        <w:rPr>
          <w:b/>
          <w:bCs/>
          <w:szCs w:val="20"/>
        </w:rPr>
        <w:br w:type="page"/>
      </w:r>
    </w:p>
    <w:p w:rsidR="00077B2C" w:rsidRPr="0099692D" w:rsidRDefault="00077B2C" w:rsidP="00077B2C">
      <w:pPr>
        <w:spacing w:line="276" w:lineRule="auto"/>
        <w:jc w:val="center"/>
        <w:rPr>
          <w:b/>
          <w:bCs/>
          <w:szCs w:val="20"/>
        </w:rPr>
      </w:pPr>
      <w:r w:rsidRPr="0099692D">
        <w:rPr>
          <w:b/>
          <w:bCs/>
          <w:szCs w:val="20"/>
        </w:rPr>
        <w:lastRenderedPageBreak/>
        <w:t xml:space="preserve">РАЗДЕЛ </w:t>
      </w:r>
      <w:r w:rsidRPr="0099692D">
        <w:rPr>
          <w:b/>
          <w:bCs/>
          <w:szCs w:val="20"/>
          <w:lang w:val="en-US"/>
        </w:rPr>
        <w:t>III</w:t>
      </w:r>
      <w:r w:rsidRPr="0099692D">
        <w:rPr>
          <w:b/>
          <w:bCs/>
          <w:szCs w:val="20"/>
        </w:rPr>
        <w:t xml:space="preserve">. ПРОЕКТ </w:t>
      </w:r>
      <w:r w:rsidR="00E874B5" w:rsidRPr="0099692D">
        <w:rPr>
          <w:b/>
          <w:bCs/>
          <w:szCs w:val="20"/>
        </w:rPr>
        <w:t>ДОГОВОРА</w:t>
      </w:r>
    </w:p>
    <w:p w:rsidR="00077B2C" w:rsidRPr="0099692D" w:rsidRDefault="00E874B5" w:rsidP="00077B2C">
      <w:pPr>
        <w:pStyle w:val="a8"/>
        <w:tabs>
          <w:tab w:val="left" w:pos="360"/>
        </w:tabs>
        <w:spacing w:after="0"/>
        <w:ind w:right="193"/>
        <w:jc w:val="center"/>
        <w:rPr>
          <w:b/>
          <w:bCs/>
          <w:sz w:val="20"/>
          <w:szCs w:val="20"/>
        </w:rPr>
      </w:pPr>
      <w:r w:rsidRPr="0099692D">
        <w:rPr>
          <w:b/>
          <w:bCs/>
          <w:sz w:val="20"/>
          <w:szCs w:val="20"/>
        </w:rPr>
        <w:t>Договор</w:t>
      </w:r>
      <w:r w:rsidR="00077B2C" w:rsidRPr="0099692D">
        <w:rPr>
          <w:b/>
          <w:bCs/>
          <w:sz w:val="20"/>
          <w:szCs w:val="20"/>
        </w:rPr>
        <w:t xml:space="preserve"> №____</w:t>
      </w:r>
    </w:p>
    <w:p w:rsidR="00077B2C" w:rsidRPr="0099692D" w:rsidRDefault="00077B2C" w:rsidP="00077B2C">
      <w:pPr>
        <w:pStyle w:val="a8"/>
        <w:tabs>
          <w:tab w:val="left" w:pos="360"/>
        </w:tabs>
        <w:spacing w:after="0"/>
        <w:ind w:right="193"/>
        <w:jc w:val="center"/>
        <w:rPr>
          <w:sz w:val="20"/>
          <w:szCs w:val="20"/>
        </w:rPr>
      </w:pPr>
    </w:p>
    <w:p w:rsidR="00077B2C" w:rsidRPr="0099692D" w:rsidRDefault="00077B2C" w:rsidP="00077B2C">
      <w:pPr>
        <w:spacing w:after="120"/>
        <w:ind w:firstLine="567"/>
        <w:jc w:val="center"/>
        <w:rPr>
          <w:sz w:val="20"/>
          <w:szCs w:val="20"/>
        </w:rPr>
      </w:pPr>
      <w:r w:rsidRPr="0099692D">
        <w:rPr>
          <w:sz w:val="20"/>
          <w:szCs w:val="20"/>
        </w:rPr>
        <w:t xml:space="preserve">г. Уфа                                                                                                     </w:t>
      </w:r>
      <w:r w:rsidRPr="0099692D">
        <w:rPr>
          <w:sz w:val="20"/>
          <w:szCs w:val="20"/>
        </w:rPr>
        <w:tab/>
      </w:r>
      <w:r w:rsidRPr="0099692D">
        <w:rPr>
          <w:sz w:val="20"/>
          <w:szCs w:val="20"/>
        </w:rPr>
        <w:tab/>
      </w:r>
      <w:r w:rsidRPr="0099692D">
        <w:rPr>
          <w:sz w:val="20"/>
          <w:szCs w:val="20"/>
        </w:rPr>
        <w:tab/>
        <w:t xml:space="preserve">  </w:t>
      </w:r>
      <w:r w:rsidR="00FC0A6D" w:rsidRPr="0099692D">
        <w:rPr>
          <w:sz w:val="20"/>
          <w:szCs w:val="20"/>
        </w:rPr>
        <w:t xml:space="preserve">  «___» ________  20</w:t>
      </w:r>
      <w:r w:rsidRPr="0099692D">
        <w:rPr>
          <w:sz w:val="20"/>
          <w:szCs w:val="20"/>
        </w:rPr>
        <w:t>_г.</w:t>
      </w:r>
    </w:p>
    <w:p w:rsidR="00077B2C" w:rsidRPr="0099692D" w:rsidRDefault="00375D04" w:rsidP="00077B2C">
      <w:pPr>
        <w:jc w:val="both"/>
        <w:rPr>
          <w:sz w:val="20"/>
          <w:szCs w:val="20"/>
        </w:rPr>
      </w:pPr>
      <w:r w:rsidRPr="0099692D">
        <w:rPr>
          <w:sz w:val="20"/>
          <w:szCs w:val="20"/>
        </w:rPr>
        <w:t xml:space="preserve">Муниципальное автономное дошкольное образовательное учреждение </w:t>
      </w:r>
      <w:r w:rsidR="00077B2C" w:rsidRPr="0099692D">
        <w:rPr>
          <w:sz w:val="20"/>
          <w:szCs w:val="20"/>
        </w:rPr>
        <w:t xml:space="preserve">__________________ городского округа город Уфа Республики Башкортостан, именуемое в дальнейшем «Заказчик», в лице _______, действующего на основании _______ 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электронного аукциона: «Оказание услуг по комплексной уборке внутренних помещений» (протокол № ____ от ______ 20_г., </w:t>
      </w:r>
      <w:r w:rsidR="00FA5BD1" w:rsidRPr="0099692D">
        <w:rPr>
          <w:sz w:val="20"/>
          <w:szCs w:val="20"/>
        </w:rPr>
        <w:t>Номер процедуры</w:t>
      </w:r>
      <w:r w:rsidR="00077B2C" w:rsidRPr="0099692D">
        <w:rPr>
          <w:sz w:val="20"/>
          <w:szCs w:val="20"/>
        </w:rPr>
        <w:t xml:space="preserve"> _____________), заключили настоящий </w:t>
      </w:r>
      <w:r w:rsidR="00E874B5" w:rsidRPr="0099692D">
        <w:rPr>
          <w:sz w:val="20"/>
          <w:szCs w:val="20"/>
        </w:rPr>
        <w:t>Договор</w:t>
      </w:r>
      <w:r w:rsidR="00077B2C" w:rsidRPr="0099692D">
        <w:rPr>
          <w:sz w:val="20"/>
          <w:szCs w:val="20"/>
        </w:rPr>
        <w:t xml:space="preserve"> о нижеследующем:</w:t>
      </w:r>
    </w:p>
    <w:p w:rsidR="00077B2C" w:rsidRPr="0099692D" w:rsidRDefault="00077B2C" w:rsidP="00077B2C">
      <w:pPr>
        <w:pStyle w:val="aa"/>
        <w:tabs>
          <w:tab w:val="left" w:pos="0"/>
        </w:tabs>
        <w:ind w:firstLine="0"/>
        <w:jc w:val="center"/>
        <w:rPr>
          <w:rFonts w:ascii="Times New Roman" w:hAnsi="Times New Roman"/>
          <w:szCs w:val="20"/>
        </w:rPr>
      </w:pPr>
      <w:r w:rsidRPr="0099692D">
        <w:rPr>
          <w:rFonts w:ascii="Times New Roman" w:hAnsi="Times New Roman"/>
          <w:b/>
          <w:bCs/>
          <w:szCs w:val="20"/>
        </w:rPr>
        <w:t xml:space="preserve">1. ПРЕДМЕТ </w:t>
      </w:r>
      <w:r w:rsidR="00E874B5" w:rsidRPr="0099692D">
        <w:rPr>
          <w:rFonts w:ascii="Times New Roman" w:hAnsi="Times New Roman"/>
          <w:b/>
          <w:bCs/>
          <w:szCs w:val="20"/>
        </w:rPr>
        <w:t>ДОГОВОР</w:t>
      </w:r>
      <w:r w:rsidRPr="0099692D">
        <w:rPr>
          <w:rFonts w:ascii="Times New Roman" w:hAnsi="Times New Roman"/>
          <w:b/>
          <w:bCs/>
          <w:szCs w:val="20"/>
        </w:rPr>
        <w:t xml:space="preserve">А (НАИМЕНОВАНИЕ ОБЪЕКТА ЗАКУПКИ). </w:t>
      </w:r>
      <w:r w:rsidRPr="0099692D">
        <w:rPr>
          <w:rFonts w:ascii="Times New Roman" w:hAnsi="Times New Roman"/>
          <w:b/>
          <w:bCs/>
          <w:szCs w:val="20"/>
        </w:rPr>
        <w:br/>
        <w:t>МЕСТО И СРОКИ ОКАЗАНИЯ УСЛУГ</w:t>
      </w:r>
    </w:p>
    <w:p w:rsidR="00077B2C" w:rsidRPr="0099692D" w:rsidRDefault="00077B2C" w:rsidP="00077B2C">
      <w:pPr>
        <w:jc w:val="both"/>
        <w:rPr>
          <w:sz w:val="20"/>
          <w:szCs w:val="20"/>
        </w:rPr>
      </w:pPr>
      <w:r w:rsidRPr="0099692D">
        <w:rPr>
          <w:sz w:val="20"/>
          <w:szCs w:val="20"/>
        </w:rPr>
        <w:t xml:space="preserve">1.1. </w:t>
      </w:r>
      <w:r w:rsidRPr="0099692D">
        <w:rPr>
          <w:rFonts w:eastAsia="Calibri"/>
          <w:sz w:val="20"/>
          <w:szCs w:val="20"/>
        </w:rPr>
        <w:t xml:space="preserve">Предметом настоящего </w:t>
      </w:r>
      <w:r w:rsidR="00E874B5" w:rsidRPr="0099692D">
        <w:rPr>
          <w:rFonts w:eastAsia="Calibri"/>
          <w:sz w:val="20"/>
          <w:szCs w:val="20"/>
        </w:rPr>
        <w:t>Договор</w:t>
      </w:r>
      <w:r w:rsidRPr="0099692D">
        <w:rPr>
          <w:rFonts w:eastAsia="Calibri"/>
          <w:sz w:val="20"/>
          <w:szCs w:val="20"/>
        </w:rPr>
        <w:t xml:space="preserve">а является </w:t>
      </w:r>
      <w:r w:rsidRPr="0099692D">
        <w:rPr>
          <w:sz w:val="20"/>
          <w:szCs w:val="20"/>
        </w:rPr>
        <w:t>оказание услуг по комплексной уборке внутренних помещений.</w:t>
      </w:r>
    </w:p>
    <w:p w:rsidR="00077B2C" w:rsidRPr="0099692D" w:rsidRDefault="00077B2C" w:rsidP="00077B2C">
      <w:pPr>
        <w:jc w:val="both"/>
        <w:rPr>
          <w:sz w:val="20"/>
          <w:szCs w:val="20"/>
        </w:rPr>
      </w:pPr>
      <w:r w:rsidRPr="0099692D">
        <w:rPr>
          <w:sz w:val="20"/>
          <w:szCs w:val="20"/>
        </w:rPr>
        <w:t xml:space="preserve">1.2. </w:t>
      </w:r>
      <w:proofErr w:type="gramStart"/>
      <w:r w:rsidRPr="0099692D">
        <w:rPr>
          <w:sz w:val="20"/>
          <w:szCs w:val="20"/>
        </w:rPr>
        <w:t xml:space="preserve">Исполнитель обязуется в соответствии с условиями настоящего </w:t>
      </w:r>
      <w:r w:rsidR="00E874B5" w:rsidRPr="0099692D">
        <w:rPr>
          <w:sz w:val="20"/>
          <w:szCs w:val="20"/>
        </w:rPr>
        <w:t>Договор</w:t>
      </w:r>
      <w:r w:rsidRPr="0099692D">
        <w:rPr>
          <w:sz w:val="20"/>
          <w:szCs w:val="20"/>
        </w:rPr>
        <w:t xml:space="preserve">а оказать услуги по комплексной уборке внутренних помещений (далее – услуги) площадью ________по адресу: ________________________ в соответствии с Техническим заданием (Приложение №1, являющееся неотъемлемой частью настоящего </w:t>
      </w:r>
      <w:r w:rsidR="00E874B5" w:rsidRPr="0099692D">
        <w:rPr>
          <w:sz w:val="20"/>
          <w:szCs w:val="20"/>
        </w:rPr>
        <w:t>Договор</w:t>
      </w:r>
      <w:r w:rsidRPr="0099692D">
        <w:rPr>
          <w:sz w:val="20"/>
          <w:szCs w:val="20"/>
        </w:rPr>
        <w:t xml:space="preserve">а), а Заказчик принимает на себя обязательства по созданию необходимых условий для оказания услуг, принимает результаты оказанных услуг, обеспечивает оплату на условиях, предусмотренных </w:t>
      </w:r>
      <w:r w:rsidR="00E874B5" w:rsidRPr="0099692D">
        <w:rPr>
          <w:sz w:val="20"/>
          <w:szCs w:val="20"/>
        </w:rPr>
        <w:t>договор</w:t>
      </w:r>
      <w:r w:rsidRPr="0099692D">
        <w:rPr>
          <w:sz w:val="20"/>
          <w:szCs w:val="20"/>
        </w:rPr>
        <w:t>ом.</w:t>
      </w:r>
      <w:proofErr w:type="gramEnd"/>
    </w:p>
    <w:p w:rsidR="00077B2C" w:rsidRPr="0099692D" w:rsidRDefault="00FC0A6D" w:rsidP="00077B2C">
      <w:pPr>
        <w:jc w:val="both"/>
        <w:rPr>
          <w:color w:val="000000"/>
          <w:sz w:val="20"/>
          <w:szCs w:val="20"/>
        </w:rPr>
      </w:pPr>
      <w:r w:rsidRPr="0099692D">
        <w:rPr>
          <w:color w:val="000000"/>
          <w:sz w:val="20"/>
          <w:szCs w:val="20"/>
        </w:rPr>
        <w:t xml:space="preserve">1.3. Срок оказания услуг: </w:t>
      </w:r>
      <w:r w:rsidR="00084ED9" w:rsidRPr="0099692D">
        <w:rPr>
          <w:color w:val="000000"/>
          <w:sz w:val="20"/>
          <w:szCs w:val="20"/>
        </w:rPr>
        <w:t xml:space="preserve">с </w:t>
      </w:r>
      <w:r w:rsidR="00084ED9">
        <w:rPr>
          <w:color w:val="000000"/>
          <w:sz w:val="20"/>
          <w:szCs w:val="20"/>
        </w:rPr>
        <w:t>01</w:t>
      </w:r>
      <w:r w:rsidR="00084ED9" w:rsidRPr="0099692D">
        <w:rPr>
          <w:color w:val="000000"/>
          <w:sz w:val="20"/>
          <w:szCs w:val="20"/>
        </w:rPr>
        <w:t>.0</w:t>
      </w:r>
      <w:r w:rsidR="00F53D2E">
        <w:rPr>
          <w:color w:val="000000"/>
          <w:sz w:val="20"/>
          <w:szCs w:val="20"/>
        </w:rPr>
        <w:t>4</w:t>
      </w:r>
      <w:r w:rsidR="00084ED9">
        <w:rPr>
          <w:color w:val="000000"/>
          <w:sz w:val="20"/>
          <w:szCs w:val="20"/>
        </w:rPr>
        <w:t>.2022</w:t>
      </w:r>
      <w:r w:rsidR="00084ED9" w:rsidRPr="0099692D">
        <w:rPr>
          <w:color w:val="000000"/>
          <w:sz w:val="20"/>
          <w:szCs w:val="20"/>
        </w:rPr>
        <w:t>г.  по 3</w:t>
      </w:r>
      <w:r w:rsidR="00084ED9">
        <w:rPr>
          <w:color w:val="000000"/>
          <w:sz w:val="20"/>
          <w:szCs w:val="20"/>
        </w:rPr>
        <w:t>0</w:t>
      </w:r>
      <w:r w:rsidR="00084ED9" w:rsidRPr="0099692D">
        <w:rPr>
          <w:color w:val="000000"/>
          <w:sz w:val="20"/>
          <w:szCs w:val="20"/>
        </w:rPr>
        <w:t>.</w:t>
      </w:r>
      <w:r w:rsidR="00F53D2E">
        <w:rPr>
          <w:color w:val="000000"/>
          <w:sz w:val="20"/>
          <w:szCs w:val="20"/>
        </w:rPr>
        <w:t>11</w:t>
      </w:r>
      <w:r w:rsidR="00084ED9">
        <w:rPr>
          <w:color w:val="000000"/>
          <w:sz w:val="20"/>
          <w:szCs w:val="20"/>
        </w:rPr>
        <w:t>.2022</w:t>
      </w:r>
      <w:r w:rsidR="00084ED9" w:rsidRPr="0099692D">
        <w:rPr>
          <w:color w:val="000000"/>
          <w:sz w:val="20"/>
          <w:szCs w:val="20"/>
        </w:rPr>
        <w:t xml:space="preserve"> г., включительно.</w:t>
      </w:r>
    </w:p>
    <w:p w:rsidR="00077B2C" w:rsidRPr="0099692D" w:rsidRDefault="00077B2C" w:rsidP="00077B2C">
      <w:pPr>
        <w:jc w:val="both"/>
        <w:rPr>
          <w:color w:val="000000"/>
          <w:sz w:val="20"/>
          <w:szCs w:val="20"/>
        </w:rPr>
      </w:pPr>
      <w:proofErr w:type="gramStart"/>
      <w:r w:rsidRPr="0099692D">
        <w:rPr>
          <w:color w:val="000000"/>
          <w:sz w:val="20"/>
          <w:szCs w:val="20"/>
        </w:rPr>
        <w:t xml:space="preserve">1.4.Условия оказания услуг: в соответствии с техническим заданием (Приложение №1, являющееся неотъемлемой частью настоящего </w:t>
      </w:r>
      <w:r w:rsidR="00E874B5" w:rsidRPr="0099692D">
        <w:rPr>
          <w:color w:val="000000"/>
          <w:sz w:val="20"/>
          <w:szCs w:val="20"/>
        </w:rPr>
        <w:t>Договор</w:t>
      </w:r>
      <w:r w:rsidRPr="0099692D">
        <w:rPr>
          <w:color w:val="000000"/>
          <w:sz w:val="20"/>
          <w:szCs w:val="20"/>
        </w:rPr>
        <w:t>а.</w:t>
      </w:r>
      <w:proofErr w:type="gramEnd"/>
    </w:p>
    <w:p w:rsidR="00077B2C" w:rsidRPr="0099692D" w:rsidRDefault="00077B2C" w:rsidP="00077B2C">
      <w:pPr>
        <w:spacing w:line="228" w:lineRule="auto"/>
        <w:jc w:val="center"/>
        <w:rPr>
          <w:b/>
          <w:bCs/>
          <w:sz w:val="20"/>
          <w:szCs w:val="20"/>
        </w:rPr>
      </w:pPr>
      <w:r w:rsidRPr="0099692D">
        <w:rPr>
          <w:b/>
          <w:bCs/>
          <w:sz w:val="20"/>
          <w:szCs w:val="20"/>
        </w:rPr>
        <w:t>2.ПРАВА И ОБЯЗАННОСТИ ИСПОЛНИТЕЛЯ</w:t>
      </w:r>
    </w:p>
    <w:p w:rsidR="00077B2C" w:rsidRPr="0099692D" w:rsidRDefault="00077B2C" w:rsidP="00077B2C">
      <w:pPr>
        <w:spacing w:line="228" w:lineRule="auto"/>
        <w:jc w:val="both"/>
        <w:rPr>
          <w:sz w:val="20"/>
          <w:szCs w:val="20"/>
        </w:rPr>
      </w:pPr>
      <w:r w:rsidRPr="0099692D">
        <w:rPr>
          <w:sz w:val="20"/>
          <w:szCs w:val="20"/>
        </w:rPr>
        <w:t xml:space="preserve">2.1. Исполнитель обязан оказать услуги в соответствии с Техническим заданием (Приложение №1 к </w:t>
      </w:r>
      <w:r w:rsidR="00E874B5" w:rsidRPr="0099692D">
        <w:rPr>
          <w:sz w:val="20"/>
          <w:szCs w:val="20"/>
        </w:rPr>
        <w:t>Договор</w:t>
      </w:r>
      <w:r w:rsidRPr="0099692D">
        <w:rPr>
          <w:sz w:val="20"/>
          <w:szCs w:val="20"/>
        </w:rPr>
        <w:t xml:space="preserve">у). </w:t>
      </w:r>
    </w:p>
    <w:p w:rsidR="00077B2C" w:rsidRPr="0099692D" w:rsidRDefault="00077B2C" w:rsidP="00077B2C">
      <w:pPr>
        <w:spacing w:line="228" w:lineRule="auto"/>
        <w:jc w:val="both"/>
        <w:rPr>
          <w:sz w:val="20"/>
          <w:szCs w:val="20"/>
        </w:rPr>
      </w:pPr>
      <w:r w:rsidRPr="0099692D">
        <w:rPr>
          <w:sz w:val="20"/>
          <w:szCs w:val="20"/>
        </w:rPr>
        <w:t xml:space="preserve">2.2. Исполнитель обязан выполнять свои обязательства по настоящему </w:t>
      </w:r>
      <w:r w:rsidR="00E874B5" w:rsidRPr="0099692D">
        <w:rPr>
          <w:sz w:val="20"/>
          <w:szCs w:val="20"/>
        </w:rPr>
        <w:t>Договор</w:t>
      </w:r>
      <w:r w:rsidRPr="0099692D">
        <w:rPr>
          <w:sz w:val="20"/>
          <w:szCs w:val="20"/>
        </w:rPr>
        <w:t xml:space="preserve">у надлежащим образом, в соответствии с условиями настоящего </w:t>
      </w:r>
      <w:r w:rsidR="00E874B5" w:rsidRPr="0099692D">
        <w:rPr>
          <w:sz w:val="20"/>
          <w:szCs w:val="20"/>
        </w:rPr>
        <w:t>Договор</w:t>
      </w:r>
      <w:r w:rsidRPr="0099692D">
        <w:rPr>
          <w:sz w:val="20"/>
          <w:szCs w:val="20"/>
        </w:rPr>
        <w:t>а и требованиями действующего законодательства РФ.</w:t>
      </w:r>
    </w:p>
    <w:p w:rsidR="00077B2C" w:rsidRPr="0099692D" w:rsidRDefault="00077B2C" w:rsidP="00077B2C">
      <w:pPr>
        <w:spacing w:line="228" w:lineRule="auto"/>
        <w:jc w:val="both"/>
        <w:rPr>
          <w:sz w:val="20"/>
          <w:szCs w:val="20"/>
        </w:rPr>
      </w:pPr>
      <w:r w:rsidRPr="0099692D">
        <w:rPr>
          <w:sz w:val="20"/>
          <w:szCs w:val="20"/>
        </w:rPr>
        <w:t xml:space="preserve">2.3. Качество оказания услуг по уборке помещений должно соответствовать ГОСТ </w:t>
      </w:r>
      <w:proofErr w:type="gramStart"/>
      <w:r w:rsidRPr="0099692D">
        <w:rPr>
          <w:sz w:val="20"/>
          <w:szCs w:val="20"/>
        </w:rPr>
        <w:t>Р</w:t>
      </w:r>
      <w:proofErr w:type="gramEnd"/>
      <w:r w:rsidRPr="0099692D">
        <w:rPr>
          <w:sz w:val="20"/>
          <w:szCs w:val="20"/>
        </w:rPr>
        <w:t xml:space="preserve"> 51870-2014 «Услуги профессиональной уборки - </w:t>
      </w:r>
      <w:proofErr w:type="spellStart"/>
      <w:r w:rsidRPr="0099692D">
        <w:rPr>
          <w:sz w:val="20"/>
          <w:szCs w:val="20"/>
        </w:rPr>
        <w:t>клининговые</w:t>
      </w:r>
      <w:proofErr w:type="spellEnd"/>
      <w:r w:rsidRPr="0099692D">
        <w:rPr>
          <w:sz w:val="20"/>
          <w:szCs w:val="20"/>
        </w:rPr>
        <w:t xml:space="preserve"> услуги. Общие технические условия».</w:t>
      </w:r>
    </w:p>
    <w:p w:rsidR="00077B2C" w:rsidRPr="0099692D" w:rsidRDefault="00077B2C" w:rsidP="00077B2C">
      <w:pPr>
        <w:spacing w:line="228" w:lineRule="auto"/>
        <w:jc w:val="both"/>
        <w:rPr>
          <w:sz w:val="20"/>
          <w:szCs w:val="20"/>
        </w:rPr>
      </w:pPr>
      <w:r w:rsidRPr="0099692D">
        <w:rPr>
          <w:sz w:val="20"/>
          <w:szCs w:val="20"/>
        </w:rPr>
        <w:t xml:space="preserve">2.4.  Персонал Исполнителя обязан соблюдать правила действующего внутреннего распорядка, </w:t>
      </w:r>
      <w:proofErr w:type="spellStart"/>
      <w:r w:rsidRPr="0099692D">
        <w:rPr>
          <w:sz w:val="20"/>
          <w:szCs w:val="20"/>
        </w:rPr>
        <w:t>внутриобъектового</w:t>
      </w:r>
      <w:proofErr w:type="spellEnd"/>
      <w:r w:rsidRPr="0099692D">
        <w:rPr>
          <w:sz w:val="20"/>
          <w:szCs w:val="20"/>
        </w:rPr>
        <w:t xml:space="preserve"> и пропускного режима, внутренние положения и инструкции учреждения.</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2.5. Исполнитель обязан своевременно и надлежащим образом оказать услуги в соответствии с условиями </w:t>
      </w:r>
      <w:r w:rsidR="00E874B5" w:rsidRPr="0099692D">
        <w:rPr>
          <w:sz w:val="20"/>
          <w:szCs w:val="20"/>
        </w:rPr>
        <w:t>Договор</w:t>
      </w:r>
      <w:r w:rsidRPr="0099692D">
        <w:rPr>
          <w:sz w:val="20"/>
          <w:szCs w:val="20"/>
        </w:rPr>
        <w:t>а по графику оказания услуг, согласованному с Заказчиком. 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2.6. 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w:t>
      </w:r>
      <w:r w:rsidR="00E874B5" w:rsidRPr="0099692D">
        <w:rPr>
          <w:sz w:val="20"/>
          <w:szCs w:val="20"/>
        </w:rPr>
        <w:t>договор</w:t>
      </w:r>
      <w:r w:rsidRPr="0099692D">
        <w:rPr>
          <w:sz w:val="20"/>
          <w:szCs w:val="20"/>
        </w:rPr>
        <w:t>а, ухудшившее качество услуг.</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2.7. Своевременно предоставлять достоверную информацию о ходе исполнения своих обязательств, в том числе о сложностях, возникающих при исполнении </w:t>
      </w:r>
      <w:r w:rsidR="00E874B5" w:rsidRPr="0099692D">
        <w:rPr>
          <w:sz w:val="20"/>
          <w:szCs w:val="20"/>
        </w:rPr>
        <w:t>Договор</w:t>
      </w:r>
      <w:r w:rsidRPr="0099692D">
        <w:rPr>
          <w:sz w:val="20"/>
          <w:szCs w:val="20"/>
        </w:rPr>
        <w:t>а.</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2.8. Самостоятельно за свой счет приобретать материалы (моющие средства, расходные материалы, униформу), инвентарь, технику, оборудование для оказания услуг по </w:t>
      </w:r>
      <w:r w:rsidR="00E874B5" w:rsidRPr="0099692D">
        <w:rPr>
          <w:sz w:val="20"/>
          <w:szCs w:val="20"/>
        </w:rPr>
        <w:t>Договор</w:t>
      </w:r>
      <w:r w:rsidRPr="0099692D">
        <w:rPr>
          <w:sz w:val="20"/>
          <w:szCs w:val="20"/>
        </w:rPr>
        <w:t xml:space="preserve">у. </w:t>
      </w:r>
    </w:p>
    <w:p w:rsidR="00077B2C" w:rsidRPr="0099692D" w:rsidRDefault="00077B2C" w:rsidP="00077B2C">
      <w:pPr>
        <w:widowControl w:val="0"/>
        <w:autoSpaceDE w:val="0"/>
        <w:autoSpaceDN w:val="0"/>
        <w:adjustRightInd w:val="0"/>
        <w:jc w:val="both"/>
        <w:rPr>
          <w:sz w:val="20"/>
          <w:szCs w:val="20"/>
        </w:rPr>
      </w:pPr>
      <w:r w:rsidRPr="0099692D">
        <w:rPr>
          <w:sz w:val="20"/>
          <w:szCs w:val="20"/>
        </w:rPr>
        <w:t>2.9. Возместить ущерб, связанный с порчей имущества Заказчика, а также третьих лиц, нанесенного во время оказания услуг по вине работников Исполнителя.</w:t>
      </w:r>
    </w:p>
    <w:p w:rsidR="00077B2C" w:rsidRPr="0099692D" w:rsidRDefault="00077B2C" w:rsidP="00077B2C">
      <w:pPr>
        <w:widowControl w:val="0"/>
        <w:autoSpaceDE w:val="0"/>
        <w:autoSpaceDN w:val="0"/>
        <w:adjustRightInd w:val="0"/>
        <w:jc w:val="both"/>
        <w:rPr>
          <w:sz w:val="20"/>
          <w:szCs w:val="20"/>
        </w:rPr>
      </w:pPr>
      <w:r w:rsidRPr="0099692D">
        <w:rPr>
          <w:sz w:val="20"/>
          <w:szCs w:val="20"/>
        </w:rPr>
        <w:t>2.10. Строго соблюдать принцип конфиденциальности.</w:t>
      </w:r>
    </w:p>
    <w:p w:rsidR="00077B2C" w:rsidRPr="0099692D" w:rsidRDefault="00077B2C" w:rsidP="00077B2C">
      <w:pPr>
        <w:widowControl w:val="0"/>
        <w:autoSpaceDE w:val="0"/>
        <w:autoSpaceDN w:val="0"/>
        <w:adjustRightInd w:val="0"/>
        <w:jc w:val="both"/>
        <w:rPr>
          <w:sz w:val="20"/>
          <w:szCs w:val="20"/>
        </w:rPr>
      </w:pPr>
      <w:r w:rsidRPr="0099692D">
        <w:rPr>
          <w:sz w:val="20"/>
          <w:szCs w:val="20"/>
        </w:rPr>
        <w:t>2.11. Соблюдать правила безопасности, пожарной безопасности и иные предусмотренные законодательством Российской Федерации правил.</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2.12. Исполнитель вправе требовать от Заказчика своевременного и надлежащего выполнения обязательств по настоящему </w:t>
      </w:r>
      <w:r w:rsidR="00E874B5" w:rsidRPr="0099692D">
        <w:rPr>
          <w:sz w:val="20"/>
          <w:szCs w:val="20"/>
        </w:rPr>
        <w:t>Договор</w:t>
      </w:r>
      <w:r w:rsidRPr="0099692D">
        <w:rPr>
          <w:sz w:val="20"/>
          <w:szCs w:val="20"/>
        </w:rPr>
        <w:t>у.</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2.13. Исполнитель вправе требовать своевременного подписания Заказчиком акта оказанных услуг по настоящему </w:t>
      </w:r>
      <w:r w:rsidR="00E874B5" w:rsidRPr="0099692D">
        <w:rPr>
          <w:sz w:val="20"/>
          <w:szCs w:val="20"/>
        </w:rPr>
        <w:t>Договор</w:t>
      </w:r>
      <w:r w:rsidRPr="0099692D">
        <w:rPr>
          <w:sz w:val="20"/>
          <w:szCs w:val="20"/>
        </w:rPr>
        <w:t xml:space="preserve">у. </w:t>
      </w:r>
    </w:p>
    <w:p w:rsidR="00077B2C" w:rsidRPr="0099692D" w:rsidRDefault="00077B2C" w:rsidP="00077B2C">
      <w:pPr>
        <w:autoSpaceDE w:val="0"/>
        <w:autoSpaceDN w:val="0"/>
        <w:adjustRightInd w:val="0"/>
        <w:jc w:val="both"/>
        <w:rPr>
          <w:sz w:val="20"/>
          <w:szCs w:val="20"/>
        </w:rPr>
      </w:pPr>
      <w:r w:rsidRPr="0099692D">
        <w:rPr>
          <w:sz w:val="20"/>
          <w:szCs w:val="20"/>
        </w:rPr>
        <w:t xml:space="preserve">2.14. Требовать своевременной оплаты услуг в соответствии с условиями настоящего </w:t>
      </w:r>
      <w:r w:rsidR="00E874B5" w:rsidRPr="0099692D">
        <w:rPr>
          <w:sz w:val="20"/>
          <w:szCs w:val="20"/>
        </w:rPr>
        <w:t>Договор</w:t>
      </w:r>
      <w:r w:rsidRPr="0099692D">
        <w:rPr>
          <w:sz w:val="20"/>
          <w:szCs w:val="20"/>
        </w:rPr>
        <w:t xml:space="preserve">а. </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2.15. Исполнитель не вправе передавать информацию, полученную в результате исполнения обязательств по настоящему </w:t>
      </w:r>
      <w:r w:rsidR="00E874B5" w:rsidRPr="0099692D">
        <w:rPr>
          <w:sz w:val="20"/>
          <w:szCs w:val="20"/>
        </w:rPr>
        <w:t>Договор</w:t>
      </w:r>
      <w:r w:rsidRPr="0099692D">
        <w:rPr>
          <w:sz w:val="20"/>
          <w:szCs w:val="20"/>
        </w:rPr>
        <w:t>у (документы, материалы) третьим лицам без письменного согласия Заказчика.</w:t>
      </w:r>
    </w:p>
    <w:p w:rsidR="00077B2C" w:rsidRPr="0099692D" w:rsidRDefault="00077B2C" w:rsidP="00077B2C">
      <w:pPr>
        <w:tabs>
          <w:tab w:val="left" w:pos="0"/>
        </w:tabs>
        <w:jc w:val="both"/>
        <w:rPr>
          <w:sz w:val="20"/>
          <w:szCs w:val="20"/>
        </w:rPr>
      </w:pPr>
      <w:r w:rsidRPr="0099692D">
        <w:rPr>
          <w:sz w:val="20"/>
          <w:szCs w:val="20"/>
        </w:rPr>
        <w:t>2.16. Исполнитель 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rsidR="00077B2C" w:rsidRPr="0099692D" w:rsidRDefault="00077B2C" w:rsidP="00077B2C">
      <w:pPr>
        <w:tabs>
          <w:tab w:val="left" w:pos="2977"/>
        </w:tabs>
        <w:spacing w:line="228" w:lineRule="auto"/>
        <w:ind w:left="284" w:firstLine="567"/>
        <w:jc w:val="center"/>
        <w:rPr>
          <w:b/>
          <w:bCs/>
          <w:sz w:val="20"/>
          <w:szCs w:val="20"/>
        </w:rPr>
      </w:pPr>
      <w:r w:rsidRPr="0099692D">
        <w:rPr>
          <w:b/>
          <w:bCs/>
          <w:sz w:val="20"/>
          <w:szCs w:val="20"/>
        </w:rPr>
        <w:t>3. ПРАВА И ОБЯЗАННОСТИ ЗАКАЗЧИКА</w:t>
      </w:r>
    </w:p>
    <w:p w:rsidR="00077B2C" w:rsidRPr="0099692D" w:rsidRDefault="00077B2C" w:rsidP="00077B2C">
      <w:pPr>
        <w:jc w:val="both"/>
        <w:rPr>
          <w:sz w:val="20"/>
          <w:szCs w:val="20"/>
        </w:rPr>
      </w:pPr>
      <w:r w:rsidRPr="0099692D">
        <w:rPr>
          <w:sz w:val="20"/>
          <w:szCs w:val="20"/>
        </w:rPr>
        <w:t>3.1. Заказчик обязан:</w:t>
      </w:r>
    </w:p>
    <w:p w:rsidR="00077B2C" w:rsidRPr="0099692D" w:rsidRDefault="00077B2C" w:rsidP="00077B2C">
      <w:pPr>
        <w:jc w:val="both"/>
        <w:rPr>
          <w:sz w:val="20"/>
          <w:szCs w:val="20"/>
        </w:rPr>
      </w:pPr>
      <w:r w:rsidRPr="0099692D">
        <w:rPr>
          <w:sz w:val="20"/>
          <w:szCs w:val="20"/>
        </w:rPr>
        <w:t xml:space="preserve">3.1.1. Создать Исполнителю необходимые условия для оказания услуг, а именно: предоставлять работникам Исполнителя электроэнергию, горячую и холодную воду, необходимые для оказания услуг, предусмотренных </w:t>
      </w:r>
      <w:r w:rsidR="00E874B5" w:rsidRPr="0099692D">
        <w:rPr>
          <w:sz w:val="20"/>
          <w:szCs w:val="20"/>
        </w:rPr>
        <w:t>Договор</w:t>
      </w:r>
      <w:r w:rsidRPr="0099692D">
        <w:rPr>
          <w:sz w:val="20"/>
          <w:szCs w:val="20"/>
        </w:rPr>
        <w:t>ом, принять результаты оказанных услуг и обеспечить оплату оказанных услуг.</w:t>
      </w:r>
    </w:p>
    <w:p w:rsidR="00077B2C" w:rsidRPr="0099692D" w:rsidRDefault="00077B2C" w:rsidP="00077B2C">
      <w:pPr>
        <w:tabs>
          <w:tab w:val="left" w:pos="0"/>
        </w:tabs>
        <w:jc w:val="both"/>
        <w:rPr>
          <w:sz w:val="20"/>
          <w:szCs w:val="20"/>
        </w:rPr>
      </w:pPr>
      <w:r w:rsidRPr="0099692D">
        <w:rPr>
          <w:sz w:val="20"/>
          <w:szCs w:val="20"/>
        </w:rPr>
        <w:t>3.1.2.</w:t>
      </w:r>
      <w:r w:rsidRPr="0099692D">
        <w:t xml:space="preserve"> П</w:t>
      </w:r>
      <w:r w:rsidRPr="0099692D">
        <w:rPr>
          <w:sz w:val="20"/>
          <w:szCs w:val="20"/>
        </w:rPr>
        <w:t>редоставить Исполнителю помещение для хранения верхней одежды и инвентаря, расходных материалов и т.д.</w:t>
      </w:r>
    </w:p>
    <w:p w:rsidR="00077B2C" w:rsidRPr="0099692D" w:rsidRDefault="00077B2C" w:rsidP="00077B2C">
      <w:pPr>
        <w:tabs>
          <w:tab w:val="left" w:pos="0"/>
        </w:tabs>
        <w:jc w:val="both"/>
        <w:rPr>
          <w:sz w:val="20"/>
          <w:szCs w:val="20"/>
        </w:rPr>
      </w:pPr>
      <w:r w:rsidRPr="0099692D">
        <w:rPr>
          <w:sz w:val="20"/>
          <w:szCs w:val="20"/>
        </w:rPr>
        <w:t>3.1.3.Обеспечить доступ к убираемым помещениям в согласованное Сторонами время.</w:t>
      </w:r>
    </w:p>
    <w:p w:rsidR="00077B2C" w:rsidRPr="0099692D" w:rsidRDefault="00077B2C" w:rsidP="00077B2C">
      <w:pPr>
        <w:tabs>
          <w:tab w:val="left" w:pos="0"/>
        </w:tabs>
        <w:jc w:val="both"/>
        <w:rPr>
          <w:sz w:val="20"/>
          <w:szCs w:val="20"/>
        </w:rPr>
      </w:pPr>
      <w:r w:rsidRPr="0099692D">
        <w:rPr>
          <w:sz w:val="20"/>
          <w:szCs w:val="20"/>
        </w:rPr>
        <w:t>3.1.4.В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оказания услуг.</w:t>
      </w:r>
    </w:p>
    <w:p w:rsidR="00077B2C" w:rsidRPr="0099692D" w:rsidRDefault="00077B2C" w:rsidP="00077B2C">
      <w:pPr>
        <w:tabs>
          <w:tab w:val="left" w:pos="0"/>
        </w:tabs>
        <w:jc w:val="both"/>
        <w:rPr>
          <w:sz w:val="20"/>
          <w:szCs w:val="20"/>
        </w:rPr>
      </w:pPr>
      <w:r w:rsidRPr="0099692D">
        <w:rPr>
          <w:sz w:val="20"/>
          <w:szCs w:val="20"/>
        </w:rPr>
        <w:t>3.2.Заказчик вправе в любое время проверить качества оказываемых Исполнителем услуг, не вмешиваясь в деятельность последнего.</w:t>
      </w:r>
    </w:p>
    <w:p w:rsidR="00077B2C" w:rsidRPr="0099692D" w:rsidRDefault="00077B2C" w:rsidP="00077B2C">
      <w:pPr>
        <w:tabs>
          <w:tab w:val="left" w:pos="426"/>
        </w:tabs>
        <w:spacing w:line="228" w:lineRule="auto"/>
        <w:jc w:val="both"/>
        <w:rPr>
          <w:sz w:val="20"/>
          <w:szCs w:val="20"/>
        </w:rPr>
      </w:pPr>
      <w:r w:rsidRPr="0099692D">
        <w:rPr>
          <w:sz w:val="20"/>
          <w:szCs w:val="20"/>
        </w:rPr>
        <w:lastRenderedPageBreak/>
        <w:t xml:space="preserve">3.3. Заказчик проводит инструктаж Исполнителя по вопросам, соблюдения правил действующего внутреннего распорядка, </w:t>
      </w:r>
      <w:proofErr w:type="spellStart"/>
      <w:r w:rsidRPr="0099692D">
        <w:rPr>
          <w:sz w:val="20"/>
          <w:szCs w:val="20"/>
        </w:rPr>
        <w:t>внутриобъектового</w:t>
      </w:r>
      <w:proofErr w:type="spellEnd"/>
      <w:r w:rsidRPr="0099692D">
        <w:rPr>
          <w:sz w:val="20"/>
          <w:szCs w:val="20"/>
        </w:rPr>
        <w:t xml:space="preserve"> и пропускного режима, внутренние положения и инструкции учреждения. Указания Заказчика, данные в ходе инструктажа, а также в ходе оказания услуг, являются обязательными для Исполнителя.</w:t>
      </w:r>
    </w:p>
    <w:p w:rsidR="00077B2C" w:rsidRPr="0099692D" w:rsidRDefault="00077B2C" w:rsidP="00077B2C">
      <w:pPr>
        <w:spacing w:line="228" w:lineRule="auto"/>
        <w:ind w:firstLine="567"/>
        <w:jc w:val="center"/>
        <w:rPr>
          <w:b/>
          <w:sz w:val="20"/>
          <w:szCs w:val="20"/>
        </w:rPr>
      </w:pPr>
      <w:r w:rsidRPr="0099692D">
        <w:rPr>
          <w:b/>
          <w:sz w:val="20"/>
          <w:szCs w:val="20"/>
        </w:rPr>
        <w:t>4. ПОРЯДОК СДАЧИ И ПРИЕМКИ УСЛУГ. ЭКСПЕРТИЗА</w:t>
      </w:r>
    </w:p>
    <w:p w:rsidR="00077B2C" w:rsidRPr="0099692D" w:rsidRDefault="00077B2C" w:rsidP="00077B2C">
      <w:pPr>
        <w:spacing w:line="228" w:lineRule="auto"/>
        <w:jc w:val="both"/>
        <w:rPr>
          <w:sz w:val="20"/>
          <w:szCs w:val="20"/>
        </w:rPr>
      </w:pPr>
      <w:r w:rsidRPr="0099692D">
        <w:rPr>
          <w:sz w:val="20"/>
          <w:szCs w:val="20"/>
        </w:rPr>
        <w:t xml:space="preserve">4.1. В целях фиксации факта оказания Исполнителем Услуг, Заказчик и Исполнитель ежемесячно подписывают Акт оказанных услуг, отражающий количество и качество Услуг, оказанных Исполнителем Заказчику (далее по тексту – акт). Исполнитель </w:t>
      </w:r>
      <w:r w:rsidRPr="0099692D">
        <w:rPr>
          <w:rFonts w:eastAsia="Calibri"/>
          <w:spacing w:val="-1"/>
          <w:sz w:val="20"/>
          <w:szCs w:val="20"/>
          <w:lang w:eastAsia="en-US"/>
        </w:rPr>
        <w:t>ежемесячно, не позднее 25 числа месяца, следующего за отчетным месяцем, предоставляет Заказчику акт</w:t>
      </w:r>
      <w:r w:rsidRPr="0099692D">
        <w:rPr>
          <w:spacing w:val="-1"/>
          <w:sz w:val="20"/>
          <w:szCs w:val="20"/>
        </w:rPr>
        <w:t xml:space="preserve">. </w:t>
      </w:r>
      <w:r w:rsidRPr="0099692D">
        <w:rPr>
          <w:sz w:val="20"/>
          <w:szCs w:val="20"/>
        </w:rPr>
        <w:t xml:space="preserve">При отсутствии у Заказчика претензий к Исполнителю по оказанным услугам, Заказчик подписывает акт. </w:t>
      </w:r>
    </w:p>
    <w:p w:rsidR="00077B2C" w:rsidRPr="0099692D" w:rsidRDefault="00077B2C" w:rsidP="00077B2C">
      <w:pPr>
        <w:spacing w:line="228" w:lineRule="auto"/>
        <w:jc w:val="both"/>
        <w:rPr>
          <w:sz w:val="20"/>
          <w:szCs w:val="20"/>
        </w:rPr>
      </w:pPr>
      <w:r w:rsidRPr="0099692D">
        <w:rPr>
          <w:sz w:val="20"/>
          <w:szCs w:val="20"/>
        </w:rPr>
        <w:t>4.2. Заказчик в течение 5 рабочих дней со дня получения акта должен рассмотреть его и направить Исполнителю подписанный акт или мотивированный отказ.</w:t>
      </w:r>
    </w:p>
    <w:p w:rsidR="00077B2C" w:rsidRPr="0099692D" w:rsidRDefault="00077B2C" w:rsidP="00077B2C">
      <w:pPr>
        <w:spacing w:line="228" w:lineRule="auto"/>
        <w:jc w:val="both"/>
        <w:rPr>
          <w:sz w:val="20"/>
          <w:szCs w:val="20"/>
        </w:rPr>
      </w:pPr>
      <w:r w:rsidRPr="0099692D">
        <w:rPr>
          <w:sz w:val="20"/>
          <w:szCs w:val="20"/>
        </w:rPr>
        <w:t>4.3. В случае возникновения замечаний по качеству и объему оказанных услуг составляется мотивированный отказ от принятия оказанных услуг. В этом случае акт подписывается после устранения всех замечаний. Исполнитель обязан за свой счет устранить выявленные недостатки в сроки, установленные Заказчиком.</w:t>
      </w:r>
    </w:p>
    <w:p w:rsidR="00077B2C" w:rsidRPr="0099692D" w:rsidRDefault="00077B2C" w:rsidP="00077B2C">
      <w:pPr>
        <w:spacing w:line="228" w:lineRule="auto"/>
        <w:jc w:val="both"/>
        <w:rPr>
          <w:sz w:val="20"/>
          <w:szCs w:val="20"/>
        </w:rPr>
      </w:pPr>
      <w:r w:rsidRPr="0099692D">
        <w:rPr>
          <w:sz w:val="20"/>
          <w:szCs w:val="20"/>
        </w:rPr>
        <w:t xml:space="preserve">4.4. Для проверки предоставленных исполнителем результатов оказанных услуг, предусмотренных </w:t>
      </w:r>
      <w:r w:rsidR="00E874B5" w:rsidRPr="0099692D">
        <w:rPr>
          <w:sz w:val="20"/>
          <w:szCs w:val="20"/>
        </w:rPr>
        <w:t>договор</w:t>
      </w:r>
      <w:r w:rsidRPr="0099692D">
        <w:rPr>
          <w:sz w:val="20"/>
          <w:szCs w:val="20"/>
        </w:rPr>
        <w:t xml:space="preserve">ом, в части их соответствия условиям </w:t>
      </w:r>
      <w:r w:rsidR="00E874B5" w:rsidRPr="0099692D">
        <w:rPr>
          <w:sz w:val="20"/>
          <w:szCs w:val="20"/>
        </w:rPr>
        <w:t>договор</w:t>
      </w:r>
      <w:r w:rsidRPr="0099692D">
        <w:rPr>
          <w:sz w:val="20"/>
          <w:szCs w:val="20"/>
        </w:rPr>
        <w:t xml:space="preserve">а Заказчик обязан провести экспертизу. Экспертиза результатов, предусмотренных </w:t>
      </w:r>
      <w:r w:rsidR="00E874B5" w:rsidRPr="0099692D">
        <w:rPr>
          <w:sz w:val="20"/>
          <w:szCs w:val="20"/>
        </w:rPr>
        <w:t>договор</w:t>
      </w:r>
      <w:r w:rsidRPr="0099692D">
        <w:rPr>
          <w:sz w:val="20"/>
          <w:szCs w:val="20"/>
        </w:rPr>
        <w:t xml:space="preserve">ом, проводится Заказчиком своими </w:t>
      </w:r>
      <w:r w:rsidR="006F7804" w:rsidRPr="0099692D">
        <w:rPr>
          <w:sz w:val="20"/>
          <w:szCs w:val="20"/>
        </w:rPr>
        <w:t>силами.</w:t>
      </w:r>
    </w:p>
    <w:p w:rsidR="00077B2C" w:rsidRPr="0099692D" w:rsidRDefault="00077B2C" w:rsidP="00077B2C">
      <w:pPr>
        <w:spacing w:line="228" w:lineRule="auto"/>
        <w:jc w:val="both"/>
        <w:rPr>
          <w:sz w:val="20"/>
          <w:szCs w:val="20"/>
        </w:rPr>
      </w:pPr>
      <w:r w:rsidRPr="0099692D">
        <w:rPr>
          <w:sz w:val="20"/>
          <w:szCs w:val="20"/>
        </w:rPr>
        <w:t xml:space="preserve">4.5. В случае, если по результатам такой экспертизы установлены нарушения требований </w:t>
      </w:r>
      <w:r w:rsidR="00E874B5" w:rsidRPr="0099692D">
        <w:rPr>
          <w:sz w:val="20"/>
          <w:szCs w:val="20"/>
        </w:rPr>
        <w:t>договор</w:t>
      </w:r>
      <w:r w:rsidRPr="0099692D">
        <w:rPr>
          <w:sz w:val="20"/>
          <w:szCs w:val="20"/>
        </w:rPr>
        <w:t>а, не препятствующие приемке оказанных услуг, в заключени</w:t>
      </w:r>
      <w:proofErr w:type="gramStart"/>
      <w:r w:rsidRPr="0099692D">
        <w:rPr>
          <w:sz w:val="20"/>
          <w:szCs w:val="20"/>
        </w:rPr>
        <w:t>и</w:t>
      </w:r>
      <w:proofErr w:type="gramEnd"/>
      <w:r w:rsidRPr="0099692D">
        <w:rPr>
          <w:sz w:val="20"/>
          <w:szCs w:val="20"/>
        </w:rPr>
        <w:t xml:space="preserve"> могут содержаться предложения об устранении данных нарушений, в том числе с указанием срока их устранения.</w:t>
      </w:r>
    </w:p>
    <w:p w:rsidR="00077B2C" w:rsidRPr="0099692D" w:rsidRDefault="00077B2C" w:rsidP="00077B2C">
      <w:pPr>
        <w:spacing w:line="228" w:lineRule="auto"/>
        <w:jc w:val="center"/>
        <w:rPr>
          <w:b/>
          <w:sz w:val="20"/>
          <w:szCs w:val="20"/>
        </w:rPr>
      </w:pPr>
      <w:r w:rsidRPr="0099692D">
        <w:rPr>
          <w:b/>
          <w:sz w:val="20"/>
          <w:szCs w:val="20"/>
        </w:rPr>
        <w:t xml:space="preserve">5. ЦЕНА </w:t>
      </w:r>
      <w:r w:rsidR="00E874B5" w:rsidRPr="0099692D">
        <w:rPr>
          <w:b/>
          <w:sz w:val="20"/>
          <w:szCs w:val="20"/>
        </w:rPr>
        <w:t>ДОГОВОР</w:t>
      </w:r>
      <w:r w:rsidRPr="0099692D">
        <w:rPr>
          <w:b/>
          <w:sz w:val="20"/>
          <w:szCs w:val="20"/>
        </w:rPr>
        <w:t>А. ПОРЯДОК РАСЧЕТОВ</w:t>
      </w:r>
    </w:p>
    <w:p w:rsidR="00077B2C" w:rsidRPr="0099692D" w:rsidRDefault="00077B2C" w:rsidP="00077B2C">
      <w:pPr>
        <w:spacing w:line="228" w:lineRule="auto"/>
        <w:jc w:val="both"/>
        <w:rPr>
          <w:sz w:val="20"/>
          <w:szCs w:val="20"/>
        </w:rPr>
      </w:pPr>
      <w:r w:rsidRPr="0099692D">
        <w:rPr>
          <w:sz w:val="20"/>
          <w:szCs w:val="20"/>
        </w:rPr>
        <w:t xml:space="preserve">5.1. Цена </w:t>
      </w:r>
      <w:r w:rsidR="00E874B5" w:rsidRPr="0099692D">
        <w:rPr>
          <w:sz w:val="20"/>
          <w:szCs w:val="20"/>
        </w:rPr>
        <w:t>Договор</w:t>
      </w:r>
      <w:r w:rsidRPr="0099692D">
        <w:rPr>
          <w:sz w:val="20"/>
          <w:szCs w:val="20"/>
        </w:rPr>
        <w:t>а составляет</w:t>
      </w:r>
      <w:proofErr w:type="gramStart"/>
      <w:r w:rsidRPr="0099692D">
        <w:rPr>
          <w:sz w:val="20"/>
          <w:szCs w:val="20"/>
        </w:rPr>
        <w:t xml:space="preserve"> ___________ (_______) </w:t>
      </w:r>
      <w:proofErr w:type="gramEnd"/>
      <w:r w:rsidRPr="0099692D">
        <w:rPr>
          <w:sz w:val="20"/>
          <w:szCs w:val="20"/>
        </w:rPr>
        <w:t>рублей, в том числе НДС ___ руб.</w:t>
      </w:r>
    </w:p>
    <w:p w:rsidR="00077B2C" w:rsidRPr="0099692D" w:rsidRDefault="00077B2C" w:rsidP="00077B2C">
      <w:pPr>
        <w:spacing w:line="228" w:lineRule="auto"/>
        <w:jc w:val="both"/>
        <w:rPr>
          <w:sz w:val="20"/>
          <w:szCs w:val="20"/>
        </w:rPr>
      </w:pPr>
      <w:r w:rsidRPr="0099692D">
        <w:rPr>
          <w:sz w:val="20"/>
          <w:szCs w:val="20"/>
        </w:rPr>
        <w:t xml:space="preserve">Цена </w:t>
      </w:r>
      <w:r w:rsidR="00E874B5" w:rsidRPr="0099692D">
        <w:rPr>
          <w:sz w:val="20"/>
          <w:szCs w:val="20"/>
        </w:rPr>
        <w:t>договор</w:t>
      </w:r>
      <w:r w:rsidRPr="0099692D">
        <w:rPr>
          <w:sz w:val="20"/>
          <w:szCs w:val="20"/>
        </w:rPr>
        <w:t xml:space="preserve">а указана с учетом расходов на уплату налогов и других обязательных платежей, всех затрат и расходов, связанных с надлежащим исполнением </w:t>
      </w:r>
      <w:r w:rsidR="00E874B5" w:rsidRPr="0099692D">
        <w:rPr>
          <w:sz w:val="20"/>
          <w:szCs w:val="20"/>
        </w:rPr>
        <w:t>Договор</w:t>
      </w:r>
      <w:r w:rsidRPr="0099692D">
        <w:rPr>
          <w:sz w:val="20"/>
          <w:szCs w:val="20"/>
        </w:rPr>
        <w:t xml:space="preserve">а. Цена </w:t>
      </w:r>
      <w:r w:rsidR="00E874B5" w:rsidRPr="0099692D">
        <w:rPr>
          <w:sz w:val="20"/>
          <w:szCs w:val="20"/>
        </w:rPr>
        <w:t>Договор</w:t>
      </w:r>
      <w:r w:rsidRPr="0099692D">
        <w:rPr>
          <w:sz w:val="20"/>
          <w:szCs w:val="20"/>
        </w:rPr>
        <w:t xml:space="preserve">а является твердой и определяется на весь срок исполнения </w:t>
      </w:r>
      <w:r w:rsidR="00E874B5" w:rsidRPr="0099692D">
        <w:rPr>
          <w:sz w:val="20"/>
          <w:szCs w:val="20"/>
        </w:rPr>
        <w:t>Договор</w:t>
      </w:r>
      <w:r w:rsidRPr="0099692D">
        <w:rPr>
          <w:sz w:val="20"/>
          <w:szCs w:val="20"/>
        </w:rPr>
        <w:t xml:space="preserve">а. При заключении и исполнении </w:t>
      </w:r>
      <w:r w:rsidR="00E874B5" w:rsidRPr="0099692D">
        <w:rPr>
          <w:sz w:val="20"/>
          <w:szCs w:val="20"/>
        </w:rPr>
        <w:t>договор</w:t>
      </w:r>
      <w:r w:rsidRPr="0099692D">
        <w:rPr>
          <w:sz w:val="20"/>
          <w:szCs w:val="20"/>
        </w:rPr>
        <w:t xml:space="preserve">а изменение его условий не допускается, за исключением случаев, предусмотренных п.10.1 </w:t>
      </w:r>
      <w:r w:rsidR="00E874B5"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 xml:space="preserve">5.2. </w:t>
      </w:r>
      <w:r w:rsidR="00F9485F" w:rsidRPr="0099692D">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w:t>
      </w:r>
      <w:r w:rsidR="0074106B" w:rsidRPr="0099692D">
        <w:rPr>
          <w:sz w:val="20"/>
          <w:szCs w:val="20"/>
        </w:rPr>
        <w:t xml:space="preserve"> Республики Башкортостан на 2021</w:t>
      </w:r>
      <w:r w:rsidR="00F9485F" w:rsidRPr="0099692D">
        <w:rPr>
          <w:sz w:val="20"/>
          <w:szCs w:val="20"/>
        </w:rPr>
        <w:t xml:space="preserve"> год)</w:t>
      </w:r>
    </w:p>
    <w:p w:rsidR="00F9485F" w:rsidRPr="0099692D" w:rsidRDefault="00077B2C" w:rsidP="00F9485F">
      <w:pPr>
        <w:widowControl w:val="0"/>
        <w:contextualSpacing/>
        <w:jc w:val="both"/>
        <w:outlineLvl w:val="0"/>
        <w:rPr>
          <w:bCs/>
          <w:color w:val="000000"/>
          <w:sz w:val="20"/>
          <w:szCs w:val="20"/>
        </w:rPr>
      </w:pPr>
      <w:r w:rsidRPr="0099692D">
        <w:rPr>
          <w:sz w:val="20"/>
          <w:szCs w:val="20"/>
        </w:rPr>
        <w:t>5.3.</w:t>
      </w:r>
      <w:r w:rsidRPr="0099692D">
        <w:rPr>
          <w:bCs/>
          <w:sz w:val="20"/>
          <w:szCs w:val="20"/>
        </w:rPr>
        <w:t xml:space="preserve"> </w:t>
      </w:r>
      <w:r w:rsidR="00F9485F" w:rsidRPr="0099692D">
        <w:rPr>
          <w:bCs/>
          <w:sz w:val="20"/>
          <w:szCs w:val="20"/>
        </w:rPr>
        <w:t xml:space="preserve">Безналичный расчет, </w:t>
      </w:r>
      <w:r w:rsidR="00F9485F" w:rsidRPr="0099692D">
        <w:rPr>
          <w:bCs/>
          <w:color w:val="000000"/>
          <w:sz w:val="20"/>
          <w:szCs w:val="20"/>
        </w:rPr>
        <w:t xml:space="preserve">ежемесячно, </w:t>
      </w:r>
      <w:r w:rsidR="00F9485F" w:rsidRPr="0099692D">
        <w:rPr>
          <w:bCs/>
          <w:sz w:val="20"/>
          <w:szCs w:val="20"/>
        </w:rPr>
        <w:t xml:space="preserve">по факту оказания услуги, на основании выставленного счета и (или) счета-фактуры, </w:t>
      </w:r>
      <w:r w:rsidR="00F9485F" w:rsidRPr="0099692D">
        <w:rPr>
          <w:bCs/>
          <w:color w:val="000000"/>
          <w:sz w:val="20"/>
          <w:szCs w:val="20"/>
        </w:rPr>
        <w:t xml:space="preserve">в течение 30 календарных дней </w:t>
      </w:r>
      <w:proofErr w:type="gramStart"/>
      <w:r w:rsidR="00F9485F" w:rsidRPr="0099692D">
        <w:rPr>
          <w:bCs/>
          <w:color w:val="000000"/>
          <w:sz w:val="20"/>
          <w:szCs w:val="20"/>
        </w:rPr>
        <w:t>с даты подписания</w:t>
      </w:r>
      <w:proofErr w:type="gramEnd"/>
      <w:r w:rsidR="00F9485F" w:rsidRPr="0099692D">
        <w:rPr>
          <w:bCs/>
          <w:color w:val="000000"/>
          <w:sz w:val="20"/>
          <w:szCs w:val="20"/>
        </w:rPr>
        <w:t xml:space="preserve"> Заказчиком акта оказанных услуг</w:t>
      </w:r>
    </w:p>
    <w:p w:rsidR="00077B2C" w:rsidRPr="0099692D" w:rsidRDefault="00077B2C" w:rsidP="00F9485F">
      <w:pPr>
        <w:spacing w:line="228" w:lineRule="auto"/>
        <w:jc w:val="both"/>
        <w:rPr>
          <w:color w:val="000000"/>
          <w:spacing w:val="-1"/>
          <w:sz w:val="20"/>
          <w:szCs w:val="20"/>
        </w:rPr>
      </w:pPr>
      <w:r w:rsidRPr="0099692D">
        <w:rPr>
          <w:color w:val="000000"/>
          <w:sz w:val="20"/>
          <w:szCs w:val="20"/>
          <w:shd w:val="clear" w:color="auto" w:fill="FFFFFF"/>
        </w:rPr>
        <w:t xml:space="preserve">5.4. </w:t>
      </w:r>
      <w:proofErr w:type="gramStart"/>
      <w:r w:rsidRPr="0099692D">
        <w:rPr>
          <w:color w:val="000000"/>
          <w:sz w:val="20"/>
          <w:szCs w:val="20"/>
          <w:shd w:val="clear" w:color="auto" w:fill="FFFFFF"/>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E874B5" w:rsidRPr="0099692D">
        <w:rPr>
          <w:color w:val="000000"/>
          <w:sz w:val="20"/>
          <w:szCs w:val="20"/>
          <w:shd w:val="clear" w:color="auto" w:fill="FFFFFF"/>
        </w:rPr>
        <w:t>Договор</w:t>
      </w:r>
      <w:r w:rsidRPr="0099692D">
        <w:rPr>
          <w:color w:val="000000"/>
          <w:sz w:val="20"/>
          <w:szCs w:val="20"/>
          <w:shd w:val="clear" w:color="auto" w:fill="FFFFFF"/>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99692D">
        <w:rPr>
          <w:color w:val="000000"/>
          <w:sz w:val="20"/>
          <w:szCs w:val="20"/>
          <w:shd w:val="clear" w:color="auto" w:fill="FFFFFF"/>
        </w:rPr>
        <w:t xml:space="preserve"> Российской Федерации Заказчиком.</w:t>
      </w:r>
    </w:p>
    <w:p w:rsidR="00FA3D3A" w:rsidRPr="0099692D" w:rsidRDefault="00FA3D3A" w:rsidP="00FA3D3A">
      <w:pPr>
        <w:spacing w:line="228" w:lineRule="auto"/>
        <w:jc w:val="center"/>
        <w:rPr>
          <w:b/>
          <w:sz w:val="20"/>
          <w:szCs w:val="20"/>
        </w:rPr>
      </w:pPr>
      <w:r w:rsidRPr="0099692D">
        <w:rPr>
          <w:b/>
          <w:sz w:val="20"/>
          <w:szCs w:val="20"/>
        </w:rPr>
        <w:t>6.ОТВЕТСТВЕННОСТЬ СТОРОН</w:t>
      </w:r>
    </w:p>
    <w:p w:rsidR="0057740E" w:rsidRPr="002E3EDF" w:rsidRDefault="0057740E" w:rsidP="0057740E">
      <w:pPr>
        <w:jc w:val="both"/>
        <w:rPr>
          <w:strike/>
          <w:sz w:val="20"/>
          <w:szCs w:val="20"/>
          <w:lang w:eastAsia="en-US"/>
        </w:rPr>
      </w:pPr>
      <w:r w:rsidRPr="002E3EDF">
        <w:rPr>
          <w:sz w:val="20"/>
          <w:szCs w:val="20"/>
          <w:lang w:eastAsia="en-US"/>
        </w:rPr>
        <w:t xml:space="preserve">6.1. Стороны несут ответственность за неисполнение или ненадлежащее исполнение обязательств, предусмотренных настоящим </w:t>
      </w:r>
      <w:r>
        <w:rPr>
          <w:sz w:val="20"/>
          <w:szCs w:val="20"/>
          <w:lang w:eastAsia="en-US"/>
        </w:rPr>
        <w:t>Договор</w:t>
      </w:r>
      <w:r w:rsidRPr="002E3EDF">
        <w:rPr>
          <w:sz w:val="20"/>
          <w:szCs w:val="20"/>
          <w:lang w:eastAsia="en-US"/>
        </w:rPr>
        <w:t>ом.</w:t>
      </w:r>
    </w:p>
    <w:p w:rsidR="0057740E" w:rsidRPr="002E3EDF" w:rsidRDefault="0057740E" w:rsidP="0057740E">
      <w:pPr>
        <w:jc w:val="both"/>
        <w:rPr>
          <w:sz w:val="20"/>
          <w:szCs w:val="20"/>
          <w:lang w:eastAsia="en-US"/>
        </w:rPr>
      </w:pPr>
      <w:r w:rsidRPr="002E3EDF">
        <w:rPr>
          <w:sz w:val="20"/>
          <w:szCs w:val="20"/>
          <w:lang w:eastAsia="en-US"/>
        </w:rPr>
        <w:t xml:space="preserve">6.2. В случае просрочки исполнения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а также в иных случаях неисполнения или ненадлежащего исполнения Заказчиком обязательств, предусмотренных настоящим </w:t>
      </w:r>
      <w:r>
        <w:rPr>
          <w:sz w:val="20"/>
          <w:szCs w:val="20"/>
          <w:lang w:eastAsia="en-US"/>
        </w:rPr>
        <w:t>Договор</w:t>
      </w:r>
      <w:r w:rsidRPr="002E3EDF">
        <w:rPr>
          <w:sz w:val="20"/>
          <w:szCs w:val="20"/>
          <w:lang w:eastAsia="en-US"/>
        </w:rPr>
        <w:t>ом, Исполнитель вправе потребовать уплаты неустоек (штрафов, пеней).</w:t>
      </w:r>
    </w:p>
    <w:p w:rsidR="0057740E" w:rsidRPr="002E3EDF" w:rsidRDefault="0057740E" w:rsidP="0057740E">
      <w:pPr>
        <w:jc w:val="both"/>
        <w:rPr>
          <w:sz w:val="20"/>
          <w:szCs w:val="20"/>
          <w:lang w:eastAsia="en-US"/>
        </w:rPr>
      </w:pPr>
      <w:r w:rsidRPr="002E3EDF">
        <w:rPr>
          <w:sz w:val="20"/>
          <w:szCs w:val="20"/>
          <w:lang w:eastAsia="en-US"/>
        </w:rPr>
        <w:t xml:space="preserve">6.3. Пеня начисляется за каждый день просрочки исполнения Заказчиком обязательства, предусмотренного настоящим </w:t>
      </w:r>
      <w:r>
        <w:rPr>
          <w:sz w:val="20"/>
          <w:szCs w:val="20"/>
          <w:lang w:eastAsia="en-US"/>
        </w:rPr>
        <w:t>Договор</w:t>
      </w:r>
      <w:r w:rsidRPr="002E3EDF">
        <w:rPr>
          <w:sz w:val="20"/>
          <w:szCs w:val="20"/>
          <w:lang w:eastAsia="en-US"/>
        </w:rPr>
        <w:t xml:space="preserve">ом, начиная со дня, следующего после дня истечения установленного настоящим </w:t>
      </w:r>
      <w:r>
        <w:rPr>
          <w:sz w:val="20"/>
          <w:szCs w:val="20"/>
          <w:lang w:eastAsia="en-US"/>
        </w:rPr>
        <w:t>Договор</w:t>
      </w:r>
      <w:r w:rsidRPr="002E3EDF">
        <w:rPr>
          <w:sz w:val="20"/>
          <w:szCs w:val="20"/>
          <w:lang w:eastAsia="en-US"/>
        </w:rPr>
        <w:t xml:space="preserve">ом срока исполнения обязательства. Такая пеня устанавливается настоящим </w:t>
      </w:r>
      <w:r>
        <w:rPr>
          <w:sz w:val="20"/>
          <w:szCs w:val="20"/>
          <w:lang w:eastAsia="en-US"/>
        </w:rPr>
        <w:t>Договор</w:t>
      </w:r>
      <w:r w:rsidRPr="002E3EDF">
        <w:rPr>
          <w:sz w:val="20"/>
          <w:szCs w:val="20"/>
          <w:lang w:eastAsia="en-US"/>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за исключением просрочки исполнения обязательств, предусмотренных настоящим </w:t>
      </w:r>
      <w:r>
        <w:rPr>
          <w:sz w:val="20"/>
          <w:szCs w:val="20"/>
          <w:lang w:eastAsia="en-US"/>
        </w:rPr>
        <w:t>Договор</w:t>
      </w:r>
      <w:r w:rsidRPr="002E3EDF">
        <w:rPr>
          <w:sz w:val="20"/>
          <w:szCs w:val="20"/>
          <w:lang w:eastAsia="en-US"/>
        </w:rPr>
        <w:t>ом.</w:t>
      </w:r>
    </w:p>
    <w:p w:rsidR="0057740E" w:rsidRPr="002E3EDF" w:rsidRDefault="0057740E" w:rsidP="0057740E">
      <w:pPr>
        <w:jc w:val="both"/>
        <w:rPr>
          <w:sz w:val="20"/>
          <w:szCs w:val="20"/>
          <w:lang w:eastAsia="en-US"/>
        </w:rPr>
      </w:pPr>
      <w:r w:rsidRPr="002E3EDF">
        <w:rPr>
          <w:sz w:val="20"/>
          <w:szCs w:val="20"/>
          <w:lang w:eastAsia="en-US"/>
        </w:rPr>
        <w:t xml:space="preserve">6.4. Штрафы начисляются за каждый факт неисполнения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за исключением просрочки исполнения обязательств, предусмотренных настоящим </w:t>
      </w:r>
      <w:r>
        <w:rPr>
          <w:sz w:val="20"/>
          <w:szCs w:val="20"/>
          <w:lang w:eastAsia="en-US"/>
        </w:rPr>
        <w:t>Договор</w:t>
      </w:r>
      <w:r w:rsidRPr="002E3EDF">
        <w:rPr>
          <w:sz w:val="20"/>
          <w:szCs w:val="20"/>
          <w:lang w:eastAsia="en-US"/>
        </w:rPr>
        <w:t xml:space="preserve">ом. </w:t>
      </w:r>
    </w:p>
    <w:p w:rsidR="0057740E" w:rsidRPr="002E3EDF" w:rsidRDefault="0057740E" w:rsidP="0057740E">
      <w:pPr>
        <w:jc w:val="both"/>
        <w:rPr>
          <w:sz w:val="20"/>
          <w:szCs w:val="20"/>
          <w:lang w:eastAsia="en-US"/>
        </w:rPr>
      </w:pPr>
      <w:proofErr w:type="gramStart"/>
      <w:r w:rsidRPr="002E3EDF">
        <w:rPr>
          <w:sz w:val="20"/>
          <w:szCs w:val="20"/>
          <w:lang w:eastAsia="en-US"/>
        </w:rPr>
        <w:t xml:space="preserve">Размер штрафа устанавливается настоящим </w:t>
      </w:r>
      <w:r>
        <w:rPr>
          <w:sz w:val="20"/>
          <w:szCs w:val="20"/>
          <w:lang w:eastAsia="en-US"/>
        </w:rPr>
        <w:t>Договор</w:t>
      </w:r>
      <w:r w:rsidRPr="002E3EDF">
        <w:rPr>
          <w:sz w:val="20"/>
          <w:szCs w:val="20"/>
          <w:lang w:eastAsia="en-US"/>
        </w:rPr>
        <w:t xml:space="preserve">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sz w:val="20"/>
          <w:szCs w:val="20"/>
          <w:lang w:eastAsia="en-US"/>
        </w:rPr>
        <w:t>договор</w:t>
      </w:r>
      <w:r w:rsidRPr="002E3EDF">
        <w:rPr>
          <w:sz w:val="20"/>
          <w:szCs w:val="20"/>
          <w:lang w:eastAsia="en-US"/>
        </w:rPr>
        <w:t>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w:t>
      </w:r>
      <w:proofErr w:type="gramEnd"/>
      <w:r w:rsidRPr="002E3EDF">
        <w:rPr>
          <w:sz w:val="20"/>
          <w:szCs w:val="20"/>
          <w:lang w:eastAsia="en-US"/>
        </w:rPr>
        <w:t xml:space="preserve">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57740E" w:rsidRPr="002E3EDF" w:rsidRDefault="0057740E" w:rsidP="0057740E">
      <w:pPr>
        <w:jc w:val="both"/>
        <w:rPr>
          <w:sz w:val="20"/>
          <w:szCs w:val="20"/>
          <w:lang w:eastAsia="en-US"/>
        </w:rPr>
      </w:pPr>
      <w:r w:rsidRPr="002E3EDF">
        <w:rPr>
          <w:sz w:val="20"/>
          <w:szCs w:val="20"/>
          <w:lang w:eastAsia="en-US"/>
        </w:rPr>
        <w:t xml:space="preserve">6.5. В случае просрочки исполнения Исполнителем обязательств (в том числе гарантийного обязательства), предусмотренных настоящим </w:t>
      </w:r>
      <w:r>
        <w:rPr>
          <w:sz w:val="20"/>
          <w:szCs w:val="20"/>
          <w:lang w:eastAsia="en-US"/>
        </w:rPr>
        <w:t>Договор</w:t>
      </w:r>
      <w:r w:rsidRPr="002E3EDF">
        <w:rPr>
          <w:sz w:val="20"/>
          <w:szCs w:val="20"/>
          <w:lang w:eastAsia="en-US"/>
        </w:rPr>
        <w:t xml:space="preserve">ом, а также в иных случаях неисполнения или ненадлежащего исполнения Исполнителем обязательств, предусмотренных настоящим </w:t>
      </w:r>
      <w:r>
        <w:rPr>
          <w:sz w:val="20"/>
          <w:szCs w:val="20"/>
          <w:lang w:eastAsia="en-US"/>
        </w:rPr>
        <w:t>Договор</w:t>
      </w:r>
      <w:r w:rsidRPr="002E3EDF">
        <w:rPr>
          <w:sz w:val="20"/>
          <w:szCs w:val="20"/>
          <w:lang w:eastAsia="en-US"/>
        </w:rPr>
        <w:t xml:space="preserve">ом, Заказчик направляет Исполнителю требование об уплате неустоек (штрафов, пеней). </w:t>
      </w:r>
    </w:p>
    <w:p w:rsidR="0057740E" w:rsidRPr="002E3EDF" w:rsidRDefault="0057740E" w:rsidP="0057740E">
      <w:pPr>
        <w:jc w:val="both"/>
        <w:rPr>
          <w:sz w:val="20"/>
          <w:szCs w:val="20"/>
          <w:lang w:eastAsia="en-US"/>
        </w:rPr>
      </w:pPr>
      <w:r w:rsidRPr="002E3EDF">
        <w:rPr>
          <w:sz w:val="20"/>
          <w:szCs w:val="20"/>
          <w:lang w:eastAsia="en-US"/>
        </w:rPr>
        <w:t xml:space="preserve">6.6. </w:t>
      </w:r>
      <w:proofErr w:type="gramStart"/>
      <w:r w:rsidRPr="002E3EDF">
        <w:rPr>
          <w:sz w:val="20"/>
          <w:szCs w:val="20"/>
          <w:lang w:eastAsia="en-US"/>
        </w:rPr>
        <w:t xml:space="preserve">Пеня начисляется за каждый день просрочки исполнения Исполнителем обязательства, предусмотренного настоящим </w:t>
      </w:r>
      <w:r>
        <w:rPr>
          <w:sz w:val="20"/>
          <w:szCs w:val="20"/>
          <w:lang w:eastAsia="en-US"/>
        </w:rPr>
        <w:t>Договор</w:t>
      </w:r>
      <w:r w:rsidRPr="002E3EDF">
        <w:rPr>
          <w:sz w:val="20"/>
          <w:szCs w:val="20"/>
          <w:lang w:eastAsia="en-US"/>
        </w:rPr>
        <w:t xml:space="preserve">ом, начиная со дня, следующего после дня истечения установленного настоящим </w:t>
      </w:r>
      <w:r>
        <w:rPr>
          <w:sz w:val="20"/>
          <w:szCs w:val="20"/>
          <w:lang w:eastAsia="en-US"/>
        </w:rPr>
        <w:t>Договор</w:t>
      </w:r>
      <w:r w:rsidRPr="002E3EDF">
        <w:rPr>
          <w:sz w:val="20"/>
          <w:szCs w:val="20"/>
          <w:lang w:eastAsia="en-US"/>
        </w:rPr>
        <w:t xml:space="preserve">ом срока исполнения обязательства, и устанавливается настоящим  </w:t>
      </w:r>
      <w:r>
        <w:rPr>
          <w:sz w:val="20"/>
          <w:szCs w:val="20"/>
          <w:lang w:eastAsia="en-US"/>
        </w:rPr>
        <w:t>Договор</w:t>
      </w:r>
      <w:r w:rsidRPr="002E3EDF">
        <w:rPr>
          <w:sz w:val="20"/>
          <w:szCs w:val="20"/>
          <w:lang w:eastAsia="en-US"/>
        </w:rPr>
        <w:t xml:space="preserve">ом в размере одной трехсотой действующей на дату уплаты пени </w:t>
      </w:r>
      <w:hyperlink r:id="rId12" w:anchor="/document/10180094/entry/100" w:history="1">
        <w:r w:rsidRPr="002E3EDF">
          <w:rPr>
            <w:sz w:val="20"/>
            <w:szCs w:val="20"/>
            <w:lang w:eastAsia="en-US"/>
          </w:rPr>
          <w:t>ключевой ставки</w:t>
        </w:r>
      </w:hyperlink>
      <w:r w:rsidRPr="002E3EDF">
        <w:rPr>
          <w:sz w:val="20"/>
          <w:szCs w:val="20"/>
          <w:lang w:eastAsia="en-US"/>
        </w:rPr>
        <w:t xml:space="preserve"> Центрального банка Российской Федерации от цены настоящего </w:t>
      </w:r>
      <w:r>
        <w:rPr>
          <w:sz w:val="20"/>
          <w:szCs w:val="20"/>
          <w:lang w:eastAsia="en-US"/>
        </w:rPr>
        <w:t>Договор</w:t>
      </w:r>
      <w:r w:rsidRPr="002E3EDF">
        <w:rPr>
          <w:sz w:val="20"/>
          <w:szCs w:val="20"/>
          <w:lang w:eastAsia="en-US"/>
        </w:rPr>
        <w:t xml:space="preserve">а (отдельного этапа исполнения </w:t>
      </w:r>
      <w:r>
        <w:rPr>
          <w:sz w:val="20"/>
          <w:szCs w:val="20"/>
          <w:lang w:eastAsia="en-US"/>
        </w:rPr>
        <w:t>договор</w:t>
      </w:r>
      <w:r w:rsidRPr="002E3EDF">
        <w:rPr>
          <w:sz w:val="20"/>
          <w:szCs w:val="20"/>
          <w:lang w:eastAsia="en-US"/>
        </w:rPr>
        <w:t>а), уменьшенной на сумму, пропорциональную объему обязательств, предусмотренных настоящим</w:t>
      </w:r>
      <w:proofErr w:type="gramEnd"/>
      <w:r w:rsidRPr="002E3EDF">
        <w:rPr>
          <w:sz w:val="20"/>
          <w:szCs w:val="20"/>
          <w:lang w:eastAsia="en-US"/>
        </w:rPr>
        <w:t xml:space="preserve"> </w:t>
      </w:r>
      <w:r>
        <w:rPr>
          <w:sz w:val="20"/>
          <w:szCs w:val="20"/>
          <w:lang w:eastAsia="en-US"/>
        </w:rPr>
        <w:t>Договор</w:t>
      </w:r>
      <w:r w:rsidRPr="002E3EDF">
        <w:rPr>
          <w:sz w:val="20"/>
          <w:szCs w:val="20"/>
          <w:lang w:eastAsia="en-US"/>
        </w:rPr>
        <w:t xml:space="preserve">ом (соответствующим отдельным этапом исполнения </w:t>
      </w:r>
      <w:r>
        <w:rPr>
          <w:sz w:val="20"/>
          <w:szCs w:val="20"/>
          <w:lang w:eastAsia="en-US"/>
        </w:rPr>
        <w:t>договор</w:t>
      </w:r>
      <w:r w:rsidRPr="002E3EDF">
        <w:rPr>
          <w:sz w:val="20"/>
          <w:szCs w:val="20"/>
          <w:lang w:eastAsia="en-US"/>
        </w:rPr>
        <w:t xml:space="preserve">а)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rsidR="0057740E" w:rsidRPr="002E3EDF" w:rsidRDefault="0057740E" w:rsidP="0057740E">
      <w:pPr>
        <w:jc w:val="both"/>
        <w:rPr>
          <w:sz w:val="20"/>
          <w:szCs w:val="20"/>
        </w:rPr>
      </w:pPr>
      <w:r w:rsidRPr="002E3EDF">
        <w:rPr>
          <w:sz w:val="20"/>
          <w:szCs w:val="20"/>
          <w:lang w:eastAsia="en-US"/>
        </w:rPr>
        <w:lastRenderedPageBreak/>
        <w:t xml:space="preserve">6.7. </w:t>
      </w:r>
      <w:proofErr w:type="gramStart"/>
      <w:r w:rsidRPr="002E3EDF">
        <w:rPr>
          <w:sz w:val="20"/>
          <w:szCs w:val="20"/>
        </w:rPr>
        <w:t xml:space="preserve">Штрафы начисляются за каждый факт неисполнения или ненадлежащего исполнения Исполнителем обязательств, предусмотренных настоящим </w:t>
      </w:r>
      <w:r>
        <w:rPr>
          <w:sz w:val="20"/>
          <w:szCs w:val="20"/>
        </w:rPr>
        <w:t>Договор</w:t>
      </w:r>
      <w:r w:rsidRPr="002E3EDF">
        <w:rPr>
          <w:sz w:val="20"/>
          <w:szCs w:val="20"/>
        </w:rPr>
        <w:t xml:space="preserve">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Pr>
          <w:sz w:val="20"/>
          <w:szCs w:val="20"/>
        </w:rPr>
        <w:t>договор</w:t>
      </w:r>
      <w:r w:rsidRPr="002E3EDF">
        <w:rPr>
          <w:sz w:val="20"/>
          <w:szCs w:val="20"/>
        </w:rPr>
        <w:t>а, за исключением просрочки исполнения Исполнителем обязательств (в том числе</w:t>
      </w:r>
      <w:proofErr w:type="gramEnd"/>
      <w:r w:rsidRPr="002E3EDF">
        <w:rPr>
          <w:sz w:val="20"/>
          <w:szCs w:val="20"/>
        </w:rPr>
        <w:t xml:space="preserve"> гарантийного обязательства), </w:t>
      </w:r>
      <w:proofErr w:type="gramStart"/>
      <w:r w:rsidRPr="002E3EDF">
        <w:rPr>
          <w:sz w:val="20"/>
          <w:szCs w:val="20"/>
        </w:rPr>
        <w:t>предусмотренных</w:t>
      </w:r>
      <w:proofErr w:type="gramEnd"/>
      <w:r w:rsidRPr="002E3EDF">
        <w:rPr>
          <w:sz w:val="20"/>
          <w:szCs w:val="20"/>
        </w:rPr>
        <w:t xml:space="preserve"> настоящим </w:t>
      </w:r>
      <w:r>
        <w:rPr>
          <w:sz w:val="20"/>
          <w:szCs w:val="20"/>
        </w:rPr>
        <w:t>договор</w:t>
      </w:r>
      <w:r w:rsidRPr="002E3EDF">
        <w:rPr>
          <w:sz w:val="20"/>
          <w:szCs w:val="20"/>
        </w:rPr>
        <w:t>ом.</w:t>
      </w:r>
    </w:p>
    <w:p w:rsidR="0057740E" w:rsidRPr="002E3EDF" w:rsidRDefault="0057740E" w:rsidP="0057740E">
      <w:pPr>
        <w:jc w:val="both"/>
        <w:rPr>
          <w:sz w:val="20"/>
          <w:szCs w:val="20"/>
        </w:rPr>
      </w:pPr>
      <w:r w:rsidRPr="002E3EDF">
        <w:rPr>
          <w:sz w:val="20"/>
          <w:szCs w:val="20"/>
        </w:rPr>
        <w:t>В случае</w:t>
      </w:r>
      <w:proofErr w:type="gramStart"/>
      <w:r w:rsidRPr="002E3EDF">
        <w:rPr>
          <w:sz w:val="20"/>
          <w:szCs w:val="20"/>
        </w:rPr>
        <w:t>,</w:t>
      </w:r>
      <w:proofErr w:type="gramEnd"/>
      <w:r w:rsidRPr="002E3EDF">
        <w:rPr>
          <w:sz w:val="20"/>
          <w:szCs w:val="20"/>
        </w:rPr>
        <w:t xml:space="preserve"> если цена </w:t>
      </w:r>
      <w:r>
        <w:rPr>
          <w:sz w:val="20"/>
          <w:szCs w:val="20"/>
        </w:rPr>
        <w:t>договор</w:t>
      </w:r>
      <w:r w:rsidRPr="002E3EDF">
        <w:rPr>
          <w:sz w:val="20"/>
          <w:szCs w:val="20"/>
        </w:rPr>
        <w:t xml:space="preserve">а не превышает начальную (максимальную) цену </w:t>
      </w:r>
      <w:r>
        <w:rPr>
          <w:sz w:val="20"/>
          <w:szCs w:val="20"/>
        </w:rPr>
        <w:t>договор</w:t>
      </w:r>
      <w:r w:rsidRPr="002E3EDF">
        <w:rPr>
          <w:sz w:val="20"/>
          <w:szCs w:val="20"/>
        </w:rPr>
        <w:t xml:space="preserve">а, размер штрафа рассчитывается и устанавливается в порядке, установленном Постановлением Правительства РФ от 30.08.2017 N 1042 в размере ______% начальной (максимальной) цены </w:t>
      </w:r>
      <w:r>
        <w:rPr>
          <w:sz w:val="20"/>
          <w:szCs w:val="20"/>
        </w:rPr>
        <w:t>договор</w:t>
      </w:r>
      <w:r w:rsidRPr="002E3EDF">
        <w:rPr>
          <w:sz w:val="20"/>
          <w:szCs w:val="20"/>
        </w:rPr>
        <w:t xml:space="preserve">а и составляет </w:t>
      </w:r>
      <w:proofErr w:type="spellStart"/>
      <w:r w:rsidRPr="002E3EDF">
        <w:rPr>
          <w:sz w:val="20"/>
          <w:szCs w:val="20"/>
        </w:rPr>
        <w:t>_____________рублей</w:t>
      </w:r>
      <w:proofErr w:type="spellEnd"/>
      <w:r w:rsidRPr="002E3EDF">
        <w:rPr>
          <w:sz w:val="20"/>
          <w:szCs w:val="20"/>
        </w:rPr>
        <w:t>, за исключением случаев, если законодательством Российской Федерации установлен иной порядок начисления штрафов:</w:t>
      </w:r>
    </w:p>
    <w:tbl>
      <w:tblPr>
        <w:tblpPr w:leftFromText="180" w:rightFromText="180" w:vertAnchor="text" w:horzAnchor="margin" w:tblpX="108"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2"/>
        <w:gridCol w:w="5979"/>
      </w:tblGrid>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10 %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не превышает 3 млн. рублей</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5 %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3 млн. рублей до 50 млн. рублей (включительно)</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50 млн. рублей до 100 млн. рублей (включительно)</w:t>
            </w:r>
          </w:p>
        </w:tc>
      </w:tr>
    </w:tbl>
    <w:p w:rsidR="0057740E" w:rsidRPr="002E3EDF" w:rsidRDefault="0057740E" w:rsidP="0057740E">
      <w:pPr>
        <w:jc w:val="both"/>
        <w:rPr>
          <w:sz w:val="20"/>
          <w:szCs w:val="20"/>
        </w:rPr>
      </w:pPr>
      <w:r w:rsidRPr="002E3EDF">
        <w:rPr>
          <w:sz w:val="20"/>
          <w:szCs w:val="20"/>
        </w:rPr>
        <w:t>В случае</w:t>
      </w:r>
      <w:proofErr w:type="gramStart"/>
      <w:r w:rsidRPr="002E3EDF">
        <w:rPr>
          <w:sz w:val="20"/>
          <w:szCs w:val="20"/>
        </w:rPr>
        <w:t>,</w:t>
      </w:r>
      <w:proofErr w:type="gramEnd"/>
      <w:r w:rsidRPr="002E3EDF">
        <w:rPr>
          <w:sz w:val="20"/>
          <w:szCs w:val="20"/>
        </w:rPr>
        <w:t xml:space="preserve"> если цена </w:t>
      </w:r>
      <w:r>
        <w:rPr>
          <w:sz w:val="20"/>
          <w:szCs w:val="20"/>
        </w:rPr>
        <w:t>договор</w:t>
      </w:r>
      <w:r w:rsidRPr="002E3EDF">
        <w:rPr>
          <w:sz w:val="20"/>
          <w:szCs w:val="20"/>
        </w:rPr>
        <w:t xml:space="preserve">а превышает начальную (максимальную) цену </w:t>
      </w:r>
      <w:r>
        <w:rPr>
          <w:sz w:val="20"/>
          <w:szCs w:val="20"/>
        </w:rPr>
        <w:t>договор</w:t>
      </w:r>
      <w:r w:rsidRPr="002E3EDF">
        <w:rPr>
          <w:sz w:val="20"/>
          <w:szCs w:val="20"/>
        </w:rPr>
        <w:t xml:space="preserve">а, размер штрафа рассчитывается и устанавливается в порядке, установленном Постановлением Правительства РФ от 30.08.2017 N 1042 в размере ______% цены </w:t>
      </w:r>
      <w:r>
        <w:rPr>
          <w:sz w:val="20"/>
          <w:szCs w:val="20"/>
        </w:rPr>
        <w:t>договор</w:t>
      </w:r>
      <w:r w:rsidRPr="002E3EDF">
        <w:rPr>
          <w:sz w:val="20"/>
          <w:szCs w:val="20"/>
        </w:rPr>
        <w:t xml:space="preserve">а и составляет </w:t>
      </w:r>
      <w:proofErr w:type="spellStart"/>
      <w:r w:rsidRPr="002E3EDF">
        <w:rPr>
          <w:sz w:val="20"/>
          <w:szCs w:val="20"/>
        </w:rPr>
        <w:t>_____________рублей</w:t>
      </w:r>
      <w:proofErr w:type="spellEnd"/>
      <w:r w:rsidRPr="002E3EDF">
        <w:rPr>
          <w:sz w:val="20"/>
          <w:szCs w:val="20"/>
        </w:rPr>
        <w:t>, за исключением случаев, если законодательством Российской Федерации установлен иной порядок начисления штрафов:</w:t>
      </w:r>
    </w:p>
    <w:tbl>
      <w:tblPr>
        <w:tblpPr w:leftFromText="180" w:rightFromText="180" w:vertAnchor="text" w:horzAnchor="margin" w:tblpX="108"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2"/>
        <w:gridCol w:w="5979"/>
      </w:tblGrid>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10 %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не превышает 3 млн. рублей</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5 %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3 млн. рублей до 50 млн. рублей (включительно)</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50 млн. рублей до 100 млн. рублей (включительно)</w:t>
            </w:r>
          </w:p>
        </w:tc>
      </w:tr>
    </w:tbl>
    <w:p w:rsidR="0057740E" w:rsidRPr="002E3EDF" w:rsidRDefault="0057740E" w:rsidP="0057740E">
      <w:pPr>
        <w:widowControl w:val="0"/>
        <w:autoSpaceDE w:val="0"/>
        <w:autoSpaceDN w:val="0"/>
        <w:adjustRightInd w:val="0"/>
        <w:jc w:val="both"/>
        <w:rPr>
          <w:sz w:val="20"/>
          <w:szCs w:val="20"/>
        </w:rPr>
      </w:pPr>
      <w:r w:rsidRPr="002E3EDF">
        <w:rPr>
          <w:sz w:val="20"/>
          <w:szCs w:val="20"/>
        </w:rPr>
        <w:t>6.</w:t>
      </w:r>
      <w:r w:rsidR="00ED4844">
        <w:rPr>
          <w:sz w:val="20"/>
          <w:szCs w:val="20"/>
        </w:rPr>
        <w:t>8</w:t>
      </w:r>
      <w:r w:rsidRPr="002E3EDF">
        <w:rPr>
          <w:sz w:val="20"/>
          <w:szCs w:val="20"/>
        </w:rPr>
        <w:t xml:space="preserve">. Штрафы начисляются за каждый факт неисполнения или ненадлежащего исполнения Исполнителем обязательства, предусмотренного настоящим </w:t>
      </w:r>
      <w:r>
        <w:rPr>
          <w:sz w:val="20"/>
          <w:szCs w:val="20"/>
        </w:rPr>
        <w:t>Договор</w:t>
      </w:r>
      <w:r w:rsidRPr="002E3EDF">
        <w:rPr>
          <w:sz w:val="20"/>
          <w:szCs w:val="20"/>
        </w:rPr>
        <w:t>ом, которое не имеет стоимостного выражения</w:t>
      </w:r>
      <w:r w:rsidRPr="002E3EDF">
        <w:rPr>
          <w:i/>
          <w:sz w:val="20"/>
          <w:szCs w:val="20"/>
        </w:rPr>
        <w:t xml:space="preserve"> (при наличии в </w:t>
      </w:r>
      <w:r>
        <w:rPr>
          <w:i/>
          <w:sz w:val="20"/>
          <w:szCs w:val="20"/>
        </w:rPr>
        <w:t>Договор</w:t>
      </w:r>
      <w:r w:rsidRPr="002E3EDF">
        <w:rPr>
          <w:i/>
          <w:sz w:val="20"/>
          <w:szCs w:val="20"/>
        </w:rPr>
        <w:t>е таких обязательств)</w:t>
      </w:r>
      <w:r w:rsidRPr="002E3EDF">
        <w:rPr>
          <w:sz w:val="20"/>
          <w:szCs w:val="20"/>
        </w:rPr>
        <w:t>.</w:t>
      </w:r>
    </w:p>
    <w:p w:rsidR="0057740E" w:rsidRPr="002E3EDF" w:rsidRDefault="0057740E" w:rsidP="0057740E">
      <w:pPr>
        <w:jc w:val="both"/>
        <w:rPr>
          <w:color w:val="FF0000"/>
          <w:sz w:val="20"/>
          <w:szCs w:val="20"/>
        </w:rPr>
      </w:pPr>
      <w:r w:rsidRPr="002E3EDF">
        <w:rPr>
          <w:sz w:val="20"/>
          <w:szCs w:val="20"/>
        </w:rPr>
        <w:t>Размер штрафа устанавливается</w:t>
      </w:r>
      <w:r w:rsidR="00FC2227">
        <w:rPr>
          <w:sz w:val="20"/>
          <w:szCs w:val="20"/>
        </w:rPr>
        <w:t xml:space="preserve"> </w:t>
      </w:r>
      <w:r w:rsidRPr="002E3EDF">
        <w:rPr>
          <w:sz w:val="20"/>
          <w:szCs w:val="20"/>
        </w:rPr>
        <w:t>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57740E" w:rsidRPr="002E3EDF" w:rsidRDefault="00ED4844" w:rsidP="0057740E">
      <w:pPr>
        <w:jc w:val="both"/>
        <w:rPr>
          <w:sz w:val="20"/>
          <w:szCs w:val="20"/>
          <w:lang w:eastAsia="en-US"/>
        </w:rPr>
      </w:pPr>
      <w:r>
        <w:rPr>
          <w:sz w:val="20"/>
          <w:szCs w:val="20"/>
          <w:lang w:eastAsia="en-US"/>
        </w:rPr>
        <w:t>6.9</w:t>
      </w:r>
      <w:r w:rsidR="0057740E" w:rsidRPr="002E3EDF">
        <w:rPr>
          <w:sz w:val="20"/>
          <w:szCs w:val="20"/>
          <w:lang w:eastAsia="en-US"/>
        </w:rPr>
        <w:t xml:space="preserve">. Общая сумма начисленных штрафов за ненадлежащее исполнение Заказчиком обязательств, предусмотренных </w:t>
      </w:r>
      <w:r w:rsidR="0057740E">
        <w:rPr>
          <w:sz w:val="20"/>
          <w:szCs w:val="20"/>
          <w:lang w:eastAsia="en-US"/>
        </w:rPr>
        <w:t>договор</w:t>
      </w:r>
      <w:r w:rsidR="0057740E" w:rsidRPr="002E3EDF">
        <w:rPr>
          <w:sz w:val="20"/>
          <w:szCs w:val="20"/>
          <w:lang w:eastAsia="en-US"/>
        </w:rPr>
        <w:t xml:space="preserve">ом, не может превышать цену </w:t>
      </w:r>
      <w:r w:rsidR="0057740E">
        <w:rPr>
          <w:sz w:val="20"/>
          <w:szCs w:val="20"/>
          <w:lang w:eastAsia="en-US"/>
        </w:rPr>
        <w:t>договор</w:t>
      </w:r>
      <w:r w:rsidR="0057740E" w:rsidRPr="002E3EDF">
        <w:rPr>
          <w:sz w:val="20"/>
          <w:szCs w:val="20"/>
          <w:lang w:eastAsia="en-US"/>
        </w:rPr>
        <w:t>а.</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0</w:t>
      </w:r>
      <w:r w:rsidRPr="002E3EDF">
        <w:rPr>
          <w:sz w:val="20"/>
          <w:szCs w:val="20"/>
          <w:lang w:eastAsia="en-US"/>
        </w:rPr>
        <w:t xml:space="preserve">. Общая сумма начисленных штрафов за неисполнение или ненадлежащее исполнение </w:t>
      </w:r>
      <w:r w:rsidRPr="002E3EDF">
        <w:rPr>
          <w:sz w:val="20"/>
          <w:szCs w:val="20"/>
        </w:rPr>
        <w:t xml:space="preserve">Исполнителем </w:t>
      </w:r>
      <w:r w:rsidRPr="002E3EDF">
        <w:rPr>
          <w:sz w:val="20"/>
          <w:szCs w:val="20"/>
          <w:lang w:eastAsia="en-US"/>
        </w:rPr>
        <w:t xml:space="preserve">обязательств, предусмотренных </w:t>
      </w:r>
      <w:r>
        <w:rPr>
          <w:sz w:val="20"/>
          <w:szCs w:val="20"/>
          <w:lang w:eastAsia="en-US"/>
        </w:rPr>
        <w:t>договор</w:t>
      </w:r>
      <w:r w:rsidRPr="002E3EDF">
        <w:rPr>
          <w:sz w:val="20"/>
          <w:szCs w:val="20"/>
          <w:lang w:eastAsia="en-US"/>
        </w:rPr>
        <w:t xml:space="preserve">ом, не может превышать цену </w:t>
      </w:r>
      <w:r>
        <w:rPr>
          <w:sz w:val="20"/>
          <w:szCs w:val="20"/>
          <w:lang w:eastAsia="en-US"/>
        </w:rPr>
        <w:t>договор</w:t>
      </w:r>
      <w:r w:rsidRPr="002E3EDF">
        <w:rPr>
          <w:sz w:val="20"/>
          <w:szCs w:val="20"/>
          <w:lang w:eastAsia="en-US"/>
        </w:rPr>
        <w:t>а.</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1</w:t>
      </w:r>
      <w:r w:rsidRPr="002E3EDF">
        <w:rPr>
          <w:sz w:val="20"/>
          <w:szCs w:val="20"/>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Pr>
          <w:sz w:val="20"/>
          <w:szCs w:val="20"/>
          <w:lang w:eastAsia="en-US"/>
        </w:rPr>
        <w:t>Договор</w:t>
      </w:r>
      <w:r w:rsidRPr="002E3EDF">
        <w:rPr>
          <w:sz w:val="20"/>
          <w:szCs w:val="20"/>
          <w:lang w:eastAsia="en-US"/>
        </w:rPr>
        <w:t>ом, произошло вследствие непреодолимой силы или по вине другой стороны.</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2</w:t>
      </w:r>
      <w:r w:rsidRPr="002E3EDF">
        <w:rPr>
          <w:sz w:val="20"/>
          <w:szCs w:val="20"/>
          <w:lang w:eastAsia="en-US"/>
        </w:rPr>
        <w:t>. Уплата неустойки не освобождает Стороны от исполнения принятых обязательств.</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3</w:t>
      </w:r>
      <w:r w:rsidRPr="002E3EDF">
        <w:rPr>
          <w:sz w:val="20"/>
          <w:szCs w:val="20"/>
          <w:lang w:eastAsia="en-US"/>
        </w:rPr>
        <w:t xml:space="preserve">. В случае неисполнения или ненадлежащего исполнения Исполнителем обязательства, предусмотренного настоящим </w:t>
      </w:r>
      <w:r>
        <w:rPr>
          <w:sz w:val="20"/>
          <w:szCs w:val="20"/>
          <w:lang w:eastAsia="en-US"/>
        </w:rPr>
        <w:t>Договор</w:t>
      </w:r>
      <w:r w:rsidRPr="002E3EDF">
        <w:rPr>
          <w:sz w:val="20"/>
          <w:szCs w:val="20"/>
          <w:lang w:eastAsia="en-US"/>
        </w:rPr>
        <w:t xml:space="preserve">ом, Заказчик производит оплату по настоящему </w:t>
      </w:r>
      <w:r>
        <w:rPr>
          <w:sz w:val="20"/>
          <w:szCs w:val="20"/>
          <w:lang w:eastAsia="en-US"/>
        </w:rPr>
        <w:t>Договор</w:t>
      </w:r>
      <w:r w:rsidRPr="002E3EDF">
        <w:rPr>
          <w:sz w:val="20"/>
          <w:szCs w:val="20"/>
          <w:lang w:eastAsia="en-US"/>
        </w:rPr>
        <w:t xml:space="preserve">у за вычетом соответствующего размера неустойки. </w:t>
      </w:r>
    </w:p>
    <w:p w:rsidR="0057740E" w:rsidRPr="00FC055B" w:rsidRDefault="0057740E" w:rsidP="0057740E">
      <w:pPr>
        <w:jc w:val="both"/>
        <w:rPr>
          <w:sz w:val="20"/>
          <w:szCs w:val="20"/>
          <w:lang w:eastAsia="en-US"/>
        </w:rPr>
      </w:pPr>
      <w:r w:rsidRPr="002E3EDF">
        <w:rPr>
          <w:sz w:val="20"/>
          <w:szCs w:val="20"/>
          <w:lang w:eastAsia="en-US"/>
        </w:rPr>
        <w:t>6.1</w:t>
      </w:r>
      <w:r w:rsidR="00ED4844">
        <w:rPr>
          <w:sz w:val="20"/>
          <w:szCs w:val="20"/>
          <w:lang w:eastAsia="en-US"/>
        </w:rPr>
        <w:t>4</w:t>
      </w:r>
      <w:r w:rsidRPr="002E3EDF">
        <w:rPr>
          <w:sz w:val="20"/>
          <w:szCs w:val="20"/>
          <w:lang w:eastAsia="en-US"/>
        </w:rPr>
        <w:t xml:space="preserve">. Стороны </w:t>
      </w:r>
      <w:r w:rsidRPr="00FC055B">
        <w:rPr>
          <w:sz w:val="20"/>
          <w:szCs w:val="20"/>
          <w:lang w:eastAsia="en-US"/>
        </w:rPr>
        <w:t xml:space="preserve">обязуются исполнять обязательства по настоящему </w:t>
      </w:r>
      <w:r>
        <w:rPr>
          <w:sz w:val="20"/>
          <w:szCs w:val="20"/>
          <w:lang w:eastAsia="en-US"/>
        </w:rPr>
        <w:t>Договор</w:t>
      </w:r>
      <w:r w:rsidRPr="00FC055B">
        <w:rPr>
          <w:sz w:val="20"/>
          <w:szCs w:val="20"/>
          <w:lang w:eastAsia="en-US"/>
        </w:rPr>
        <w:t xml:space="preserve">у в точном соответствии с его содержанием, в полном объеме и своевременно. Окончание срока действия настоящего </w:t>
      </w:r>
      <w:r>
        <w:rPr>
          <w:sz w:val="20"/>
          <w:szCs w:val="20"/>
          <w:lang w:eastAsia="en-US"/>
        </w:rPr>
        <w:t>Договор</w:t>
      </w:r>
      <w:r w:rsidRPr="00FC055B">
        <w:rPr>
          <w:sz w:val="20"/>
          <w:szCs w:val="20"/>
          <w:lang w:eastAsia="en-US"/>
        </w:rPr>
        <w:t xml:space="preserve">а не освобождает Стороны от ответственности за нарушение условий настоящего </w:t>
      </w:r>
      <w:r>
        <w:rPr>
          <w:sz w:val="20"/>
          <w:szCs w:val="20"/>
          <w:lang w:eastAsia="en-US"/>
        </w:rPr>
        <w:t>Договор</w:t>
      </w:r>
      <w:r w:rsidRPr="00FC055B">
        <w:rPr>
          <w:sz w:val="20"/>
          <w:szCs w:val="20"/>
          <w:lang w:eastAsia="en-US"/>
        </w:rPr>
        <w:t>а в период его действия.</w:t>
      </w:r>
    </w:p>
    <w:p w:rsidR="0088542C" w:rsidRDefault="0057740E" w:rsidP="0057740E">
      <w:pPr>
        <w:spacing w:line="228" w:lineRule="auto"/>
        <w:jc w:val="center"/>
        <w:rPr>
          <w:sz w:val="20"/>
          <w:szCs w:val="20"/>
          <w:lang w:eastAsia="en-US"/>
        </w:rPr>
      </w:pPr>
      <w:r w:rsidRPr="00FC055B">
        <w:rPr>
          <w:sz w:val="20"/>
          <w:szCs w:val="20"/>
          <w:lang w:eastAsia="en-US"/>
        </w:rPr>
        <w:t>6.1</w:t>
      </w:r>
      <w:r w:rsidR="00ED4844">
        <w:rPr>
          <w:sz w:val="20"/>
          <w:szCs w:val="20"/>
          <w:lang w:eastAsia="en-US"/>
        </w:rPr>
        <w:t>5</w:t>
      </w:r>
      <w:r w:rsidRPr="00FC055B">
        <w:rPr>
          <w:sz w:val="20"/>
          <w:szCs w:val="20"/>
          <w:lang w:eastAsia="en-US"/>
        </w:rPr>
        <w:t xml:space="preserve">. Стороны обязуются соблюдать конфиденциальность информации, полученной в рамках настоящего </w:t>
      </w:r>
      <w:r>
        <w:rPr>
          <w:sz w:val="20"/>
          <w:szCs w:val="20"/>
          <w:lang w:eastAsia="en-US"/>
        </w:rPr>
        <w:t>Договор</w:t>
      </w:r>
      <w:r w:rsidRPr="00FC055B">
        <w:rPr>
          <w:sz w:val="20"/>
          <w:szCs w:val="20"/>
          <w:lang w:eastAsia="en-US"/>
        </w:rPr>
        <w:t>а</w:t>
      </w:r>
      <w:r>
        <w:rPr>
          <w:sz w:val="20"/>
          <w:szCs w:val="20"/>
          <w:lang w:eastAsia="en-US"/>
        </w:rPr>
        <w:t>.</w:t>
      </w:r>
    </w:p>
    <w:p w:rsidR="0057740E" w:rsidRPr="0099692D" w:rsidRDefault="0057740E" w:rsidP="0057740E">
      <w:pPr>
        <w:spacing w:line="228" w:lineRule="auto"/>
        <w:jc w:val="center"/>
        <w:rPr>
          <w:b/>
          <w:sz w:val="20"/>
          <w:szCs w:val="20"/>
        </w:rPr>
      </w:pPr>
    </w:p>
    <w:p w:rsidR="00077B2C" w:rsidRPr="0099692D" w:rsidRDefault="00077B2C" w:rsidP="00077B2C">
      <w:pPr>
        <w:widowControl w:val="0"/>
        <w:autoSpaceDE w:val="0"/>
        <w:autoSpaceDN w:val="0"/>
        <w:adjustRightInd w:val="0"/>
        <w:spacing w:line="228" w:lineRule="auto"/>
        <w:ind w:right="-143"/>
        <w:jc w:val="center"/>
        <w:rPr>
          <w:rFonts w:eastAsia="Calibri"/>
          <w:b/>
          <w:sz w:val="20"/>
          <w:szCs w:val="20"/>
        </w:rPr>
      </w:pPr>
      <w:r w:rsidRPr="0099692D">
        <w:rPr>
          <w:b/>
          <w:sz w:val="20"/>
          <w:szCs w:val="20"/>
        </w:rPr>
        <w:t xml:space="preserve">7. ОБЕСПЕЧЕНИЕ ИСПОЛНЕНИЯ </w:t>
      </w:r>
      <w:r w:rsidR="00E874B5" w:rsidRPr="0099692D">
        <w:rPr>
          <w:b/>
          <w:sz w:val="20"/>
          <w:szCs w:val="20"/>
        </w:rPr>
        <w:t>ДОГОВОР</w:t>
      </w:r>
      <w:r w:rsidRPr="0099692D">
        <w:rPr>
          <w:b/>
          <w:sz w:val="20"/>
          <w:szCs w:val="20"/>
        </w:rPr>
        <w:t>А.</w:t>
      </w:r>
      <w:r w:rsidRPr="0099692D">
        <w:rPr>
          <w:rFonts w:eastAsia="Calibri"/>
          <w:b/>
          <w:sz w:val="20"/>
          <w:szCs w:val="20"/>
        </w:rPr>
        <w:t xml:space="preserve"> АНТИДЕМПИНГОВЫЕ МЕРЫ</w:t>
      </w:r>
    </w:p>
    <w:p w:rsidR="00077B2C" w:rsidRPr="0099692D" w:rsidRDefault="00077B2C" w:rsidP="00077B2C">
      <w:pPr>
        <w:spacing w:line="228" w:lineRule="auto"/>
        <w:contextualSpacing/>
        <w:jc w:val="both"/>
        <w:rPr>
          <w:sz w:val="20"/>
          <w:szCs w:val="20"/>
        </w:rPr>
      </w:pPr>
      <w:r w:rsidRPr="0099692D">
        <w:rPr>
          <w:sz w:val="20"/>
          <w:szCs w:val="20"/>
        </w:rPr>
        <w:t xml:space="preserve">7.1. Заказчиком установлено требование обеспечения исполнения </w:t>
      </w:r>
      <w:r w:rsidR="00E874B5" w:rsidRPr="0099692D">
        <w:rPr>
          <w:sz w:val="20"/>
          <w:szCs w:val="20"/>
        </w:rPr>
        <w:t>Договор</w:t>
      </w:r>
      <w:r w:rsidRPr="0099692D">
        <w:rPr>
          <w:sz w:val="20"/>
          <w:szCs w:val="20"/>
        </w:rPr>
        <w:t xml:space="preserve">а </w:t>
      </w:r>
      <w:r w:rsidR="003D04B4" w:rsidRPr="0099692D">
        <w:rPr>
          <w:sz w:val="20"/>
          <w:szCs w:val="20"/>
        </w:rPr>
        <w:t>в размере</w:t>
      </w:r>
      <w:proofErr w:type="gramStart"/>
      <w:r w:rsidR="003D04B4" w:rsidRPr="0099692D">
        <w:rPr>
          <w:sz w:val="20"/>
          <w:szCs w:val="20"/>
        </w:rPr>
        <w:t xml:space="preserve"> _____ (______) </w:t>
      </w:r>
      <w:proofErr w:type="gramEnd"/>
      <w:r w:rsidR="003D04B4" w:rsidRPr="0099692D">
        <w:rPr>
          <w:sz w:val="20"/>
          <w:szCs w:val="20"/>
        </w:rPr>
        <w:t xml:space="preserve">рублей </w:t>
      </w:r>
      <w:r w:rsidR="003D04B4" w:rsidRPr="0099692D">
        <w:rPr>
          <w:color w:val="000000"/>
          <w:sz w:val="20"/>
          <w:szCs w:val="20"/>
        </w:rPr>
        <w:t xml:space="preserve">в виде внесения </w:t>
      </w:r>
      <w:r w:rsidR="003D04B4" w:rsidRPr="0099692D">
        <w:rPr>
          <w:i/>
          <w:color w:val="000000"/>
          <w:sz w:val="20"/>
          <w:szCs w:val="20"/>
        </w:rPr>
        <w:t>денежных средств на расчетный счет Заказчика / предоставления банковской гарантии.</w:t>
      </w:r>
    </w:p>
    <w:p w:rsidR="00077B2C" w:rsidRPr="0099692D" w:rsidRDefault="00077B2C" w:rsidP="00077B2C">
      <w:pPr>
        <w:spacing w:line="228" w:lineRule="auto"/>
        <w:contextualSpacing/>
        <w:jc w:val="both"/>
        <w:rPr>
          <w:sz w:val="20"/>
          <w:szCs w:val="20"/>
        </w:rPr>
      </w:pPr>
      <w:r w:rsidRPr="0099692D">
        <w:rPr>
          <w:sz w:val="20"/>
          <w:szCs w:val="20"/>
        </w:rPr>
        <w:t xml:space="preserve">7.2. </w:t>
      </w:r>
      <w:r w:rsidR="004D49AE" w:rsidRPr="0099692D">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004D49AE" w:rsidRPr="0099692D">
        <w:rPr>
          <w:sz w:val="20"/>
          <w:szCs w:val="20"/>
        </w:rPr>
        <w:t>с даты получения</w:t>
      </w:r>
      <w:proofErr w:type="gramEnd"/>
      <w:r w:rsidR="004D49AE" w:rsidRPr="0099692D">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r w:rsidR="007D341C" w:rsidRPr="0099692D">
        <w:rPr>
          <w:sz w:val="20"/>
          <w:szCs w:val="20"/>
        </w:rPr>
        <w:t>.</w:t>
      </w:r>
    </w:p>
    <w:p w:rsidR="00077B2C" w:rsidRPr="0099692D" w:rsidRDefault="00077B2C" w:rsidP="00077B2C">
      <w:pPr>
        <w:spacing w:line="228" w:lineRule="auto"/>
        <w:contextualSpacing/>
        <w:jc w:val="both"/>
        <w:rPr>
          <w:sz w:val="20"/>
          <w:szCs w:val="20"/>
        </w:rPr>
      </w:pPr>
      <w:r w:rsidRPr="0099692D">
        <w:rPr>
          <w:sz w:val="20"/>
          <w:szCs w:val="20"/>
        </w:rPr>
        <w:t xml:space="preserve">7.3.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E874B5" w:rsidRPr="0099692D">
        <w:rPr>
          <w:sz w:val="20"/>
          <w:szCs w:val="20"/>
        </w:rPr>
        <w:t>Договор</w:t>
      </w:r>
      <w:r w:rsidRPr="0099692D">
        <w:rPr>
          <w:sz w:val="20"/>
          <w:szCs w:val="20"/>
        </w:rPr>
        <w:t xml:space="preserve">а, лицензии на осуществление банковских операций исполнитель обязан предоставить новое обеспечение исполнения </w:t>
      </w:r>
      <w:r w:rsidR="00E874B5" w:rsidRPr="0099692D">
        <w:rPr>
          <w:sz w:val="20"/>
          <w:szCs w:val="20"/>
        </w:rPr>
        <w:t>договор</w:t>
      </w:r>
      <w:r w:rsidRPr="0099692D">
        <w:rPr>
          <w:sz w:val="20"/>
          <w:szCs w:val="20"/>
        </w:rPr>
        <w:t xml:space="preserve">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w:t>
      </w:r>
      <w:r w:rsidR="00E874B5" w:rsidRPr="0099692D">
        <w:rPr>
          <w:sz w:val="20"/>
          <w:szCs w:val="20"/>
        </w:rPr>
        <w:t>контрактной</w:t>
      </w:r>
      <w:r w:rsidRPr="0099692D">
        <w:rPr>
          <w:sz w:val="20"/>
          <w:szCs w:val="20"/>
        </w:rPr>
        <w:t xml:space="preserve"> системе. За каждый день просрочки исполнения исполнителем обязательства, предусмотренного частью 30 статьи 34 Закона о контрактной системе, начисляется пеня в размере, определенном в порядке, установленном в соответствии с частью 7 статьи 34 Закона о контрактной системе. </w:t>
      </w:r>
    </w:p>
    <w:p w:rsidR="00077B2C" w:rsidRPr="0099692D" w:rsidRDefault="00077B2C" w:rsidP="00077B2C">
      <w:pPr>
        <w:spacing w:line="228" w:lineRule="auto"/>
        <w:contextualSpacing/>
        <w:jc w:val="both"/>
        <w:rPr>
          <w:sz w:val="20"/>
          <w:szCs w:val="20"/>
        </w:rPr>
      </w:pPr>
      <w:r w:rsidRPr="0099692D">
        <w:rPr>
          <w:sz w:val="20"/>
          <w:szCs w:val="20"/>
        </w:rPr>
        <w:t xml:space="preserve">7.4. Уменьшение в соответствии с частями 7 и 7.1 статьи 96 Закона о контрактной системе размера обеспечения исполнения </w:t>
      </w:r>
      <w:r w:rsidR="00E874B5" w:rsidRPr="0099692D">
        <w:rPr>
          <w:sz w:val="20"/>
          <w:szCs w:val="20"/>
        </w:rPr>
        <w:t>договор</w:t>
      </w:r>
      <w:r w:rsidRPr="0099692D">
        <w:rPr>
          <w:sz w:val="20"/>
          <w:szCs w:val="20"/>
        </w:rPr>
        <w:t xml:space="preserve">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о контрактной системе информации в соответствующий реестр </w:t>
      </w:r>
      <w:r w:rsidR="00E874B5" w:rsidRPr="0099692D">
        <w:rPr>
          <w:sz w:val="20"/>
          <w:szCs w:val="20"/>
        </w:rPr>
        <w:t>договор</w:t>
      </w:r>
      <w:r w:rsidRPr="0099692D">
        <w:rPr>
          <w:sz w:val="20"/>
          <w:szCs w:val="20"/>
        </w:rPr>
        <w:t xml:space="preserve">ов, предусмотренный статьей 103 Закона о контрактной системе. </w:t>
      </w:r>
    </w:p>
    <w:p w:rsidR="00077B2C" w:rsidRPr="0099692D" w:rsidRDefault="00077B2C" w:rsidP="00077B2C">
      <w:pPr>
        <w:spacing w:line="228" w:lineRule="auto"/>
        <w:contextualSpacing/>
        <w:jc w:val="both"/>
        <w:rPr>
          <w:sz w:val="20"/>
          <w:szCs w:val="20"/>
        </w:rPr>
      </w:pPr>
      <w:r w:rsidRPr="0099692D">
        <w:rPr>
          <w:sz w:val="20"/>
          <w:szCs w:val="20"/>
        </w:rPr>
        <w:t xml:space="preserve">7.5. В случае предоставления нового обеспечения исполнения </w:t>
      </w:r>
      <w:r w:rsidR="00E874B5" w:rsidRPr="0099692D">
        <w:rPr>
          <w:sz w:val="20"/>
          <w:szCs w:val="20"/>
        </w:rPr>
        <w:t>договор</w:t>
      </w:r>
      <w:r w:rsidRPr="0099692D">
        <w:rPr>
          <w:sz w:val="20"/>
          <w:szCs w:val="20"/>
        </w:rPr>
        <w:t xml:space="preserve">а в соответствии с частью 30 статьи 34, пунктом 9 части 1 статьи 95, частью 7 статьи 96 Закона о контрактной системе возврат банковской гарантии </w:t>
      </w:r>
      <w:r w:rsidRPr="0099692D">
        <w:rPr>
          <w:sz w:val="20"/>
          <w:szCs w:val="20"/>
        </w:rPr>
        <w:lastRenderedPageBreak/>
        <w:t xml:space="preserve">заказчиком гаранту, предоставившему указанную банковскую гарантию, не осуществляется, взыскание по ней не производится. </w:t>
      </w:r>
    </w:p>
    <w:p w:rsidR="00077B2C" w:rsidRPr="0099692D" w:rsidRDefault="00077B2C" w:rsidP="00077B2C">
      <w:pPr>
        <w:spacing w:line="228" w:lineRule="auto"/>
        <w:contextualSpacing/>
        <w:jc w:val="both"/>
        <w:rPr>
          <w:sz w:val="20"/>
          <w:szCs w:val="20"/>
        </w:rPr>
      </w:pPr>
      <w:r w:rsidRPr="0099692D">
        <w:rPr>
          <w:sz w:val="20"/>
          <w:szCs w:val="20"/>
        </w:rPr>
        <w:t xml:space="preserve">7.6. </w:t>
      </w:r>
      <w:proofErr w:type="gramStart"/>
      <w:r w:rsidRPr="0099692D">
        <w:rPr>
          <w:sz w:val="20"/>
          <w:szCs w:val="20"/>
        </w:rPr>
        <w:t xml:space="preserve">Исполнение </w:t>
      </w:r>
      <w:r w:rsidR="00E874B5" w:rsidRPr="0099692D">
        <w:rPr>
          <w:sz w:val="20"/>
          <w:szCs w:val="20"/>
        </w:rPr>
        <w:t>договор</w:t>
      </w:r>
      <w:r w:rsidRPr="0099692D">
        <w:rPr>
          <w:sz w:val="20"/>
          <w:szCs w:val="20"/>
        </w:rPr>
        <w:t>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99692D">
        <w:rPr>
          <w:sz w:val="20"/>
          <w:szCs w:val="20"/>
        </w:rPr>
        <w:t xml:space="preserve"> Способ обеспечения исполнения </w:t>
      </w:r>
      <w:r w:rsidR="00E874B5" w:rsidRPr="0099692D">
        <w:rPr>
          <w:sz w:val="20"/>
          <w:szCs w:val="20"/>
        </w:rPr>
        <w:t>договор</w:t>
      </w:r>
      <w:r w:rsidRPr="0099692D">
        <w:rPr>
          <w:sz w:val="20"/>
          <w:szCs w:val="20"/>
        </w:rPr>
        <w:t xml:space="preserve">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E874B5" w:rsidRPr="0099692D">
        <w:rPr>
          <w:sz w:val="20"/>
          <w:szCs w:val="20"/>
        </w:rPr>
        <w:t>договор</w:t>
      </w:r>
      <w:r w:rsidRPr="0099692D">
        <w:rPr>
          <w:sz w:val="20"/>
          <w:szCs w:val="20"/>
        </w:rPr>
        <w:t xml:space="preserve">, самостоятельно. </w:t>
      </w:r>
      <w:proofErr w:type="gramStart"/>
      <w:r w:rsidRPr="0099692D">
        <w:rPr>
          <w:sz w:val="20"/>
          <w:szCs w:val="20"/>
        </w:rPr>
        <w:t xml:space="preserve">При этом срок действия банковской гарантии должен превышать предусмотренный </w:t>
      </w:r>
      <w:r w:rsidR="00E874B5" w:rsidRPr="0099692D">
        <w:rPr>
          <w:sz w:val="20"/>
          <w:szCs w:val="20"/>
        </w:rPr>
        <w:t>договор</w:t>
      </w:r>
      <w:r w:rsidRPr="0099692D">
        <w:rPr>
          <w:sz w:val="20"/>
          <w:szCs w:val="2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77B2C" w:rsidRPr="0099692D" w:rsidRDefault="00077B2C" w:rsidP="00077B2C">
      <w:pPr>
        <w:spacing w:line="228" w:lineRule="auto"/>
        <w:contextualSpacing/>
        <w:jc w:val="both"/>
        <w:rPr>
          <w:sz w:val="20"/>
          <w:szCs w:val="20"/>
        </w:rPr>
      </w:pPr>
      <w:r w:rsidRPr="0099692D">
        <w:rPr>
          <w:sz w:val="20"/>
          <w:szCs w:val="20"/>
        </w:rPr>
        <w:t xml:space="preserve">7.7. </w:t>
      </w:r>
      <w:proofErr w:type="gramStart"/>
      <w:r w:rsidRPr="0099692D">
        <w:rPr>
          <w:sz w:val="20"/>
          <w:szCs w:val="20"/>
        </w:rPr>
        <w:t xml:space="preserve">В ходе исполнения </w:t>
      </w:r>
      <w:r w:rsidR="00E874B5" w:rsidRPr="0099692D">
        <w:rPr>
          <w:sz w:val="20"/>
          <w:szCs w:val="20"/>
        </w:rPr>
        <w:t>договор</w:t>
      </w:r>
      <w:r w:rsidRPr="0099692D">
        <w:rPr>
          <w:sz w:val="20"/>
          <w:szCs w:val="20"/>
        </w:rPr>
        <w:t xml:space="preserve">а исполнитель вправе изменить способ обеспечения исполнения </w:t>
      </w:r>
      <w:r w:rsidR="00E874B5" w:rsidRPr="0099692D">
        <w:rPr>
          <w:sz w:val="20"/>
          <w:szCs w:val="20"/>
        </w:rPr>
        <w:t>договор</w:t>
      </w:r>
      <w:r w:rsidRPr="0099692D">
        <w:rPr>
          <w:sz w:val="20"/>
          <w:szCs w:val="20"/>
        </w:rPr>
        <w:t xml:space="preserve">а и (или) предоставить заказчику взамен ранее предоставленного обеспечения исполнения </w:t>
      </w:r>
      <w:r w:rsidR="00E874B5" w:rsidRPr="0099692D">
        <w:rPr>
          <w:sz w:val="20"/>
          <w:szCs w:val="20"/>
        </w:rPr>
        <w:t>договор</w:t>
      </w:r>
      <w:r w:rsidRPr="0099692D">
        <w:rPr>
          <w:sz w:val="20"/>
          <w:szCs w:val="20"/>
        </w:rPr>
        <w:t xml:space="preserve">а новое обеспечение исполнения </w:t>
      </w:r>
      <w:r w:rsidR="00E874B5" w:rsidRPr="0099692D">
        <w:rPr>
          <w:sz w:val="20"/>
          <w:szCs w:val="20"/>
        </w:rPr>
        <w:t>договор</w:t>
      </w:r>
      <w:r w:rsidRPr="0099692D">
        <w:rPr>
          <w:sz w:val="20"/>
          <w:szCs w:val="20"/>
        </w:rPr>
        <w:t>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9692D">
        <w:rPr>
          <w:sz w:val="20"/>
          <w:szCs w:val="20"/>
        </w:rPr>
        <w:t xml:space="preserve"> муниципальных нужд». </w:t>
      </w:r>
    </w:p>
    <w:p w:rsidR="00077B2C" w:rsidRPr="0099692D" w:rsidRDefault="00077B2C" w:rsidP="00077B2C">
      <w:pPr>
        <w:spacing w:line="228" w:lineRule="auto"/>
        <w:contextualSpacing/>
        <w:jc w:val="both"/>
        <w:rPr>
          <w:sz w:val="20"/>
          <w:szCs w:val="20"/>
        </w:rPr>
      </w:pPr>
      <w:r w:rsidRPr="0099692D">
        <w:rPr>
          <w:sz w:val="20"/>
          <w:szCs w:val="20"/>
        </w:rPr>
        <w:t xml:space="preserve">7.8. </w:t>
      </w:r>
      <w:proofErr w:type="gramStart"/>
      <w:r w:rsidRPr="0099692D">
        <w:rPr>
          <w:sz w:val="20"/>
          <w:szCs w:val="20"/>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выполнению работы (ее результатов), оказанию услуги или об исполнении им отдельного этапа исполнения </w:t>
      </w:r>
      <w:r w:rsidR="00C36F5F" w:rsidRPr="0099692D">
        <w:rPr>
          <w:sz w:val="20"/>
          <w:szCs w:val="20"/>
        </w:rPr>
        <w:t>договор</w:t>
      </w:r>
      <w:r w:rsidRPr="0099692D">
        <w:rPr>
          <w:sz w:val="20"/>
          <w:szCs w:val="20"/>
        </w:rPr>
        <w:t xml:space="preserve">а и стоимости исполненных обязательств для включения в соответствующий реестр </w:t>
      </w:r>
      <w:r w:rsidR="00C36F5F" w:rsidRPr="0099692D">
        <w:rPr>
          <w:sz w:val="20"/>
          <w:szCs w:val="20"/>
        </w:rPr>
        <w:t>договор</w:t>
      </w:r>
      <w:r w:rsidRPr="0099692D">
        <w:rPr>
          <w:sz w:val="20"/>
          <w:szCs w:val="20"/>
        </w:rPr>
        <w:t>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w:t>
      </w:r>
      <w:proofErr w:type="gramEnd"/>
      <w:r w:rsidRPr="0099692D">
        <w:rPr>
          <w:sz w:val="20"/>
          <w:szCs w:val="20"/>
        </w:rPr>
        <w:t xml:space="preserve"> и муниципальных нужд». Уменьшение размера обеспечения исполнения </w:t>
      </w:r>
      <w:r w:rsidR="00C36F5F" w:rsidRPr="0099692D">
        <w:rPr>
          <w:sz w:val="20"/>
          <w:szCs w:val="20"/>
        </w:rPr>
        <w:t>договор</w:t>
      </w:r>
      <w:r w:rsidRPr="0099692D">
        <w:rPr>
          <w:sz w:val="20"/>
          <w:szCs w:val="20"/>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C36F5F" w:rsidRPr="0099692D">
        <w:rPr>
          <w:sz w:val="20"/>
          <w:szCs w:val="20"/>
        </w:rPr>
        <w:t>договор</w:t>
      </w:r>
      <w:r w:rsidRPr="0099692D">
        <w:rPr>
          <w:sz w:val="20"/>
          <w:szCs w:val="20"/>
        </w:rPr>
        <w:t>ом. В случае</w:t>
      </w:r>
      <w:proofErr w:type="gramStart"/>
      <w:r w:rsidRPr="0099692D">
        <w:rPr>
          <w:sz w:val="20"/>
          <w:szCs w:val="20"/>
        </w:rPr>
        <w:t>,</w:t>
      </w:r>
      <w:proofErr w:type="gramEnd"/>
      <w:r w:rsidRPr="0099692D">
        <w:rPr>
          <w:sz w:val="20"/>
          <w:szCs w:val="20"/>
        </w:rPr>
        <w:t xml:space="preserve"> если обеспечение исполнения </w:t>
      </w:r>
      <w:r w:rsidR="00C36F5F" w:rsidRPr="0099692D">
        <w:rPr>
          <w:sz w:val="20"/>
          <w:szCs w:val="20"/>
        </w:rPr>
        <w:t>договор</w:t>
      </w:r>
      <w:r w:rsidRPr="0099692D">
        <w:rPr>
          <w:sz w:val="20"/>
          <w:szCs w:val="20"/>
        </w:rPr>
        <w:t xml:space="preserve">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C36F5F" w:rsidRPr="0099692D">
        <w:rPr>
          <w:sz w:val="20"/>
          <w:szCs w:val="20"/>
        </w:rPr>
        <w:t>договор</w:t>
      </w:r>
      <w:r w:rsidRPr="0099692D">
        <w:rPr>
          <w:sz w:val="20"/>
          <w:szCs w:val="20"/>
        </w:rPr>
        <w:t xml:space="preserve">а, рассчитанного заказчиком на основании информации об исполнении </w:t>
      </w:r>
      <w:r w:rsidR="00C36F5F" w:rsidRPr="0099692D">
        <w:rPr>
          <w:sz w:val="20"/>
          <w:szCs w:val="20"/>
        </w:rPr>
        <w:t>договор</w:t>
      </w:r>
      <w:r w:rsidRPr="0099692D">
        <w:rPr>
          <w:sz w:val="20"/>
          <w:szCs w:val="20"/>
        </w:rPr>
        <w:t xml:space="preserve">а, размещенной в соответствующем реестре </w:t>
      </w:r>
      <w:r w:rsidR="00C36F5F" w:rsidRPr="0099692D">
        <w:rPr>
          <w:sz w:val="20"/>
          <w:szCs w:val="20"/>
        </w:rPr>
        <w:t>договор</w:t>
      </w:r>
      <w:r w:rsidRPr="0099692D">
        <w:rPr>
          <w:sz w:val="20"/>
          <w:szCs w:val="20"/>
        </w:rPr>
        <w:t>ов. В случае</w:t>
      </w:r>
      <w:proofErr w:type="gramStart"/>
      <w:r w:rsidRPr="0099692D">
        <w:rPr>
          <w:sz w:val="20"/>
          <w:szCs w:val="20"/>
        </w:rPr>
        <w:t>,</w:t>
      </w:r>
      <w:proofErr w:type="gramEnd"/>
      <w:r w:rsidRPr="0099692D">
        <w:rPr>
          <w:sz w:val="20"/>
          <w:szCs w:val="20"/>
        </w:rPr>
        <w:t xml:space="preserve"> если обеспечение исполнения </w:t>
      </w:r>
      <w:r w:rsidR="00C36F5F" w:rsidRPr="0099692D">
        <w:rPr>
          <w:sz w:val="20"/>
          <w:szCs w:val="20"/>
        </w:rPr>
        <w:t>договор</w:t>
      </w:r>
      <w:r w:rsidRPr="0099692D">
        <w:rPr>
          <w:sz w:val="20"/>
          <w:szCs w:val="20"/>
        </w:rPr>
        <w:t xml:space="preserve">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C36F5F" w:rsidRPr="0099692D">
        <w:rPr>
          <w:sz w:val="20"/>
          <w:szCs w:val="20"/>
        </w:rPr>
        <w:t>договор</w:t>
      </w:r>
      <w:r w:rsidRPr="0099692D">
        <w:rPr>
          <w:sz w:val="20"/>
          <w:szCs w:val="20"/>
        </w:rPr>
        <w:t xml:space="preserve">ом срок денежные средства в сумме, на которую уменьшен размер обеспечения исполнения </w:t>
      </w:r>
      <w:r w:rsidR="00C36F5F" w:rsidRPr="0099692D">
        <w:rPr>
          <w:sz w:val="20"/>
          <w:szCs w:val="20"/>
        </w:rPr>
        <w:t>договор</w:t>
      </w:r>
      <w:r w:rsidRPr="0099692D">
        <w:rPr>
          <w:sz w:val="20"/>
          <w:szCs w:val="20"/>
        </w:rPr>
        <w:t xml:space="preserve">а, </w:t>
      </w:r>
      <w:proofErr w:type="gramStart"/>
      <w:r w:rsidRPr="0099692D">
        <w:rPr>
          <w:sz w:val="20"/>
          <w:szCs w:val="20"/>
        </w:rPr>
        <w:t>рассчитанный</w:t>
      </w:r>
      <w:proofErr w:type="gramEnd"/>
      <w:r w:rsidRPr="0099692D">
        <w:rPr>
          <w:sz w:val="20"/>
          <w:szCs w:val="20"/>
        </w:rPr>
        <w:t xml:space="preserve"> заказчиком на основании информации об исполнении </w:t>
      </w:r>
      <w:r w:rsidR="00C36F5F" w:rsidRPr="0099692D">
        <w:rPr>
          <w:sz w:val="20"/>
          <w:szCs w:val="20"/>
        </w:rPr>
        <w:t>договор</w:t>
      </w:r>
      <w:r w:rsidRPr="0099692D">
        <w:rPr>
          <w:sz w:val="20"/>
          <w:szCs w:val="20"/>
        </w:rPr>
        <w:t xml:space="preserve">а, размещенной в соответствующем реестре </w:t>
      </w:r>
      <w:r w:rsidR="00C36F5F" w:rsidRPr="0099692D">
        <w:rPr>
          <w:sz w:val="20"/>
          <w:szCs w:val="20"/>
        </w:rPr>
        <w:t>договор</w:t>
      </w:r>
      <w:r w:rsidRPr="0099692D">
        <w:rPr>
          <w:sz w:val="20"/>
          <w:szCs w:val="20"/>
        </w:rPr>
        <w:t>ов.</w:t>
      </w:r>
    </w:p>
    <w:p w:rsidR="00077B2C" w:rsidRPr="0099692D" w:rsidRDefault="00077B2C" w:rsidP="00077B2C">
      <w:pPr>
        <w:spacing w:line="228" w:lineRule="auto"/>
        <w:contextualSpacing/>
        <w:jc w:val="both"/>
        <w:rPr>
          <w:b/>
          <w:sz w:val="20"/>
          <w:szCs w:val="20"/>
          <w:u w:val="single"/>
        </w:rPr>
      </w:pPr>
      <w:r w:rsidRPr="0099692D">
        <w:rPr>
          <w:sz w:val="20"/>
          <w:szCs w:val="20"/>
        </w:rPr>
        <w:t xml:space="preserve">7.9. </w:t>
      </w:r>
      <w:proofErr w:type="gramStart"/>
      <w:r w:rsidRPr="0099692D">
        <w:rPr>
          <w:sz w:val="20"/>
          <w:szCs w:val="20"/>
        </w:rPr>
        <w:t xml:space="preserve">Предусмотренное частями 7 и 7.1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C36F5F" w:rsidRPr="0099692D">
        <w:rPr>
          <w:sz w:val="20"/>
          <w:szCs w:val="20"/>
        </w:rPr>
        <w:t>договор</w:t>
      </w:r>
      <w:r w:rsidRPr="0099692D">
        <w:rPr>
          <w:sz w:val="20"/>
          <w:szCs w:val="20"/>
        </w:rPr>
        <w:t>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о контрактной системе, а также приемки заказчиком поставленного товара, выполненной</w:t>
      </w:r>
      <w:proofErr w:type="gramEnd"/>
      <w:r w:rsidRPr="0099692D">
        <w:rPr>
          <w:sz w:val="20"/>
          <w:szCs w:val="20"/>
        </w:rPr>
        <w:t xml:space="preserve"> работы (ее результатов), оказанной услуги, результатов отдельного этапа исполнения </w:t>
      </w:r>
      <w:r w:rsidR="00C36F5F" w:rsidRPr="0099692D">
        <w:rPr>
          <w:sz w:val="20"/>
          <w:szCs w:val="20"/>
        </w:rPr>
        <w:t>договор</w:t>
      </w:r>
      <w:r w:rsidRPr="0099692D">
        <w:rPr>
          <w:sz w:val="20"/>
          <w:szCs w:val="20"/>
        </w:rPr>
        <w:t xml:space="preserve">а в объеме выплаченного аванса (если </w:t>
      </w:r>
      <w:r w:rsidR="00C36F5F" w:rsidRPr="0099692D">
        <w:rPr>
          <w:sz w:val="20"/>
          <w:szCs w:val="20"/>
        </w:rPr>
        <w:t>договор</w:t>
      </w:r>
      <w:r w:rsidRPr="0099692D">
        <w:rPr>
          <w:sz w:val="20"/>
          <w:szCs w:val="20"/>
        </w:rPr>
        <w:t xml:space="preserve">ом предусмотрена выплата аванса). </w:t>
      </w:r>
    </w:p>
    <w:p w:rsidR="00077B2C" w:rsidRPr="0099692D" w:rsidRDefault="007D341C" w:rsidP="00077B2C">
      <w:pPr>
        <w:spacing w:line="228" w:lineRule="auto"/>
        <w:contextualSpacing/>
        <w:jc w:val="both"/>
        <w:rPr>
          <w:sz w:val="20"/>
          <w:szCs w:val="20"/>
        </w:rPr>
      </w:pPr>
      <w:r w:rsidRPr="0099692D">
        <w:rPr>
          <w:sz w:val="20"/>
          <w:szCs w:val="20"/>
        </w:rPr>
        <w:t>7.</w:t>
      </w:r>
      <w:r w:rsidR="00077B2C" w:rsidRPr="0099692D">
        <w:rPr>
          <w:sz w:val="20"/>
          <w:szCs w:val="20"/>
        </w:rPr>
        <w:t>1</w:t>
      </w:r>
      <w:r w:rsidRPr="0099692D">
        <w:rPr>
          <w:sz w:val="20"/>
          <w:szCs w:val="20"/>
        </w:rPr>
        <w:t>0</w:t>
      </w:r>
      <w:r w:rsidR="00077B2C" w:rsidRPr="0099692D">
        <w:rPr>
          <w:sz w:val="20"/>
          <w:szCs w:val="20"/>
        </w:rPr>
        <w:t>. Заказчик имеет право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7B2C" w:rsidRPr="0099692D" w:rsidRDefault="00077B2C" w:rsidP="00077B2C">
      <w:pPr>
        <w:spacing w:line="228" w:lineRule="auto"/>
        <w:jc w:val="center"/>
        <w:rPr>
          <w:b/>
          <w:sz w:val="20"/>
          <w:szCs w:val="20"/>
        </w:rPr>
      </w:pPr>
      <w:r w:rsidRPr="0099692D">
        <w:rPr>
          <w:b/>
          <w:sz w:val="20"/>
          <w:szCs w:val="20"/>
        </w:rPr>
        <w:t>8. ПОРЯДОК УРЕГУЛИРОВАНИЯ СПОРОВ</w:t>
      </w:r>
    </w:p>
    <w:p w:rsidR="00077B2C" w:rsidRPr="0099692D" w:rsidRDefault="00077B2C" w:rsidP="00077B2C">
      <w:pPr>
        <w:spacing w:line="228" w:lineRule="auto"/>
        <w:jc w:val="both"/>
        <w:rPr>
          <w:sz w:val="20"/>
          <w:szCs w:val="20"/>
        </w:rPr>
      </w:pPr>
      <w:r w:rsidRPr="0099692D">
        <w:rPr>
          <w:sz w:val="20"/>
          <w:szCs w:val="20"/>
        </w:rPr>
        <w:t xml:space="preserve">8.1. Претензионный порядок досудебного урегулирования споров, вытекающих из </w:t>
      </w:r>
      <w:r w:rsidR="00C36F5F" w:rsidRPr="0099692D">
        <w:rPr>
          <w:sz w:val="20"/>
          <w:szCs w:val="20"/>
        </w:rPr>
        <w:t>Договор</w:t>
      </w:r>
      <w:r w:rsidRPr="0099692D">
        <w:rPr>
          <w:sz w:val="20"/>
          <w:szCs w:val="20"/>
        </w:rPr>
        <w:t>а, является для Сторон обязательным.</w:t>
      </w:r>
    </w:p>
    <w:p w:rsidR="00077B2C" w:rsidRPr="0099692D" w:rsidRDefault="00077B2C" w:rsidP="00077B2C">
      <w:pPr>
        <w:spacing w:line="228" w:lineRule="auto"/>
        <w:jc w:val="both"/>
        <w:rPr>
          <w:sz w:val="20"/>
          <w:szCs w:val="20"/>
        </w:rPr>
      </w:pPr>
      <w:r w:rsidRPr="0099692D">
        <w:rPr>
          <w:sz w:val="20"/>
          <w:szCs w:val="20"/>
        </w:rPr>
        <w:t>8.2. Срок рассмотрения претензионного письма и направления ответа на него составляет 10 рабочих дней со дня получения последнего адресатом.</w:t>
      </w:r>
    </w:p>
    <w:p w:rsidR="00077B2C" w:rsidRPr="0099692D" w:rsidRDefault="00077B2C" w:rsidP="00077B2C">
      <w:pPr>
        <w:spacing w:line="228" w:lineRule="auto"/>
        <w:jc w:val="both"/>
        <w:rPr>
          <w:sz w:val="20"/>
          <w:szCs w:val="20"/>
        </w:rPr>
      </w:pPr>
      <w:r w:rsidRPr="0099692D">
        <w:rPr>
          <w:sz w:val="20"/>
          <w:szCs w:val="20"/>
        </w:rPr>
        <w:t>8.3. В случае не урегулирования споров и разногласий в претензионном порядке, споры подлежат рассмотрению в Арбитражном суде Республики Башкортостан.</w:t>
      </w:r>
    </w:p>
    <w:p w:rsidR="00077B2C" w:rsidRPr="0099692D" w:rsidRDefault="00077B2C" w:rsidP="00077B2C">
      <w:pPr>
        <w:spacing w:line="228" w:lineRule="auto"/>
        <w:jc w:val="center"/>
        <w:rPr>
          <w:b/>
          <w:sz w:val="20"/>
          <w:szCs w:val="20"/>
        </w:rPr>
      </w:pPr>
      <w:r w:rsidRPr="0099692D">
        <w:rPr>
          <w:b/>
          <w:sz w:val="20"/>
          <w:szCs w:val="20"/>
        </w:rPr>
        <w:t>9.</w:t>
      </w:r>
      <w:r w:rsidRPr="0099692D">
        <w:rPr>
          <w:sz w:val="20"/>
          <w:szCs w:val="20"/>
        </w:rPr>
        <w:t xml:space="preserve"> </w:t>
      </w:r>
      <w:r w:rsidRPr="0099692D">
        <w:rPr>
          <w:b/>
          <w:sz w:val="20"/>
          <w:szCs w:val="20"/>
        </w:rPr>
        <w:t>ОБСТОЯТЕЛЬСТВА НЕПРЕОДОЛИМОЙ СИЛЫ</w:t>
      </w:r>
    </w:p>
    <w:p w:rsidR="00077B2C" w:rsidRPr="0099692D" w:rsidRDefault="00077B2C" w:rsidP="00077B2C">
      <w:pPr>
        <w:spacing w:line="228" w:lineRule="auto"/>
        <w:jc w:val="both"/>
        <w:rPr>
          <w:sz w:val="20"/>
          <w:szCs w:val="20"/>
        </w:rPr>
      </w:pPr>
      <w:r w:rsidRPr="0099692D">
        <w:rPr>
          <w:sz w:val="20"/>
          <w:szCs w:val="20"/>
        </w:rPr>
        <w:t xml:space="preserve">9.1. </w:t>
      </w:r>
      <w:proofErr w:type="gramStart"/>
      <w:r w:rsidRPr="0099692D">
        <w:rPr>
          <w:sz w:val="20"/>
          <w:szCs w:val="20"/>
        </w:rPr>
        <w:t xml:space="preserve">Стороны освобождаются от ответственности за частичное или полное неисполнение обязательств по настоящему </w:t>
      </w:r>
      <w:r w:rsidR="00C36F5F" w:rsidRPr="0099692D">
        <w:rPr>
          <w:sz w:val="20"/>
          <w:szCs w:val="20"/>
        </w:rPr>
        <w:t>Договор</w:t>
      </w:r>
      <w:r w:rsidRPr="0099692D">
        <w:rPr>
          <w:sz w:val="20"/>
          <w:szCs w:val="20"/>
        </w:rPr>
        <w:t>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w:t>
      </w:r>
      <w:proofErr w:type="gramEnd"/>
      <w:r w:rsidRPr="0099692D">
        <w:rPr>
          <w:sz w:val="20"/>
          <w:szCs w:val="20"/>
        </w:rPr>
        <w:t xml:space="preserve"> действия какого- либо другого государства, существующие де </w:t>
      </w:r>
      <w:proofErr w:type="gramStart"/>
      <w:r w:rsidRPr="0099692D">
        <w:rPr>
          <w:sz w:val="20"/>
          <w:szCs w:val="20"/>
        </w:rPr>
        <w:t>-ю</w:t>
      </w:r>
      <w:proofErr w:type="gramEnd"/>
      <w:r w:rsidRPr="0099692D">
        <w:rPr>
          <w:sz w:val="20"/>
          <w:szCs w:val="20"/>
        </w:rPr>
        <w:t xml:space="preserve">ре или де -факто, и если эти обстоятельства непосредственно повлияли на исполнение настоящего </w:t>
      </w:r>
      <w:r w:rsidR="00C36F5F"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 xml:space="preserve">9.2. Сторона, которая по причине обстоятельств непреодолимой силы не может исполнить обязательства по настоящему </w:t>
      </w:r>
      <w:r w:rsidR="00C36F5F" w:rsidRPr="0099692D">
        <w:rPr>
          <w:sz w:val="20"/>
          <w:szCs w:val="20"/>
        </w:rPr>
        <w:t>Договор</w:t>
      </w:r>
      <w:r w:rsidRPr="0099692D">
        <w:rPr>
          <w:sz w:val="20"/>
          <w:szCs w:val="20"/>
        </w:rPr>
        <w:t>у, обязана в течение двух рабочих дней письменно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077B2C" w:rsidRPr="0099692D" w:rsidRDefault="00077B2C" w:rsidP="00077B2C">
      <w:pPr>
        <w:spacing w:line="228" w:lineRule="auto"/>
        <w:jc w:val="both"/>
        <w:rPr>
          <w:bCs/>
          <w:sz w:val="20"/>
          <w:szCs w:val="20"/>
        </w:rPr>
      </w:pPr>
      <w:r w:rsidRPr="0099692D">
        <w:rPr>
          <w:bCs/>
          <w:sz w:val="20"/>
          <w:szCs w:val="20"/>
        </w:rPr>
        <w:t xml:space="preserve">9.3. Если такого уведомления не будет сделано в срок, указанный в п.9.2. </w:t>
      </w:r>
      <w:r w:rsidR="00C36F5F" w:rsidRPr="0099692D">
        <w:rPr>
          <w:bCs/>
          <w:sz w:val="20"/>
          <w:szCs w:val="20"/>
        </w:rPr>
        <w:t>Договор</w:t>
      </w:r>
      <w:r w:rsidRPr="0099692D">
        <w:rPr>
          <w:bCs/>
          <w:sz w:val="20"/>
          <w:szCs w:val="20"/>
        </w:rPr>
        <w:t xml:space="preserve">а, Сторона, подвергшаяся действию обстоятельств непреодолимой силы, лишается права ссылаться на них в свое оправдание, разве что </w:t>
      </w:r>
      <w:proofErr w:type="gramStart"/>
      <w:r w:rsidRPr="0099692D">
        <w:rPr>
          <w:bCs/>
          <w:sz w:val="20"/>
          <w:szCs w:val="20"/>
        </w:rPr>
        <w:t>само то</w:t>
      </w:r>
      <w:proofErr w:type="gramEnd"/>
      <w:r w:rsidRPr="0099692D">
        <w:rPr>
          <w:bCs/>
          <w:sz w:val="20"/>
          <w:szCs w:val="20"/>
        </w:rPr>
        <w:t xml:space="preserve"> обстоятельство не давало возможности послать уведомление.</w:t>
      </w:r>
    </w:p>
    <w:p w:rsidR="00077B2C" w:rsidRPr="0099692D" w:rsidRDefault="00077B2C" w:rsidP="00077B2C">
      <w:pPr>
        <w:spacing w:line="228" w:lineRule="auto"/>
        <w:jc w:val="both"/>
        <w:rPr>
          <w:bCs/>
          <w:sz w:val="20"/>
          <w:szCs w:val="20"/>
        </w:rPr>
      </w:pPr>
      <w:r w:rsidRPr="0099692D">
        <w:rPr>
          <w:bCs/>
          <w:sz w:val="20"/>
          <w:szCs w:val="20"/>
        </w:rPr>
        <w:t xml:space="preserve">9.4. </w:t>
      </w:r>
      <w:r w:rsidRPr="0099692D">
        <w:rPr>
          <w:sz w:val="20"/>
          <w:szCs w:val="20"/>
          <w:lang w:eastAsia="ar-SA"/>
        </w:rPr>
        <w:t xml:space="preserve">Если обстоятельства непреодолимой силы действуют на протяжении 2 (двух) последовательных месяцев, настоящий </w:t>
      </w:r>
      <w:proofErr w:type="gramStart"/>
      <w:r w:rsidR="00C36F5F" w:rsidRPr="0099692D">
        <w:rPr>
          <w:sz w:val="20"/>
          <w:szCs w:val="20"/>
          <w:lang w:eastAsia="ar-SA"/>
        </w:rPr>
        <w:t>Договор</w:t>
      </w:r>
      <w:proofErr w:type="gramEnd"/>
      <w:r w:rsidRPr="0099692D">
        <w:rPr>
          <w:sz w:val="20"/>
          <w:szCs w:val="20"/>
          <w:lang w:eastAsia="ar-SA"/>
        </w:rPr>
        <w:t xml:space="preserve"> может быть расторгнут любой из Сторон путем направления письменного уведомления другой Стороне.</w:t>
      </w:r>
    </w:p>
    <w:p w:rsidR="00077B2C" w:rsidRPr="0099692D" w:rsidRDefault="00077B2C" w:rsidP="00077B2C">
      <w:pPr>
        <w:spacing w:line="228" w:lineRule="auto"/>
        <w:jc w:val="center"/>
        <w:rPr>
          <w:b/>
          <w:sz w:val="20"/>
          <w:szCs w:val="20"/>
        </w:rPr>
      </w:pPr>
      <w:r w:rsidRPr="0099692D">
        <w:rPr>
          <w:b/>
          <w:sz w:val="20"/>
          <w:szCs w:val="20"/>
        </w:rPr>
        <w:t xml:space="preserve">10. ИЗМЕНЕНИЕ СУЩЕСТВЕННЫХ УСЛОВИЙ </w:t>
      </w:r>
      <w:r w:rsidR="00C36F5F" w:rsidRPr="0099692D">
        <w:rPr>
          <w:b/>
          <w:sz w:val="20"/>
          <w:szCs w:val="20"/>
        </w:rPr>
        <w:t>ДОГОВОР</w:t>
      </w:r>
      <w:r w:rsidRPr="0099692D">
        <w:rPr>
          <w:b/>
          <w:sz w:val="20"/>
          <w:szCs w:val="20"/>
        </w:rPr>
        <w:t xml:space="preserve">А. РАСТОРЖЕНИЕ </w:t>
      </w:r>
      <w:r w:rsidR="00C36F5F" w:rsidRPr="0099692D">
        <w:rPr>
          <w:b/>
          <w:sz w:val="20"/>
          <w:szCs w:val="20"/>
        </w:rPr>
        <w:t>ДОГОВОР</w:t>
      </w:r>
      <w:r w:rsidRPr="0099692D">
        <w:rPr>
          <w:b/>
          <w:sz w:val="20"/>
          <w:szCs w:val="20"/>
        </w:rPr>
        <w:t>А</w:t>
      </w:r>
    </w:p>
    <w:p w:rsidR="00077B2C" w:rsidRPr="0099692D" w:rsidRDefault="00077B2C" w:rsidP="00077B2C">
      <w:pPr>
        <w:spacing w:line="228" w:lineRule="auto"/>
        <w:jc w:val="both"/>
        <w:rPr>
          <w:sz w:val="20"/>
          <w:szCs w:val="20"/>
        </w:rPr>
      </w:pPr>
      <w:r w:rsidRPr="0099692D">
        <w:rPr>
          <w:sz w:val="20"/>
          <w:szCs w:val="20"/>
        </w:rPr>
        <w:lastRenderedPageBreak/>
        <w:t xml:space="preserve">10.1. Изменение существенных условий </w:t>
      </w:r>
      <w:r w:rsidR="00C36F5F" w:rsidRPr="0099692D">
        <w:rPr>
          <w:sz w:val="20"/>
          <w:szCs w:val="20"/>
        </w:rPr>
        <w:t>Договор</w:t>
      </w:r>
      <w:r w:rsidRPr="0099692D">
        <w:rPr>
          <w:sz w:val="20"/>
          <w:szCs w:val="20"/>
        </w:rPr>
        <w:t>а при его исполнении не допускается, за исключением их изменения по соглашению сторон в следующих случаях:</w:t>
      </w:r>
    </w:p>
    <w:p w:rsidR="00077B2C" w:rsidRPr="0099692D" w:rsidRDefault="00077B2C" w:rsidP="00077B2C">
      <w:pPr>
        <w:spacing w:line="228" w:lineRule="auto"/>
        <w:jc w:val="both"/>
        <w:rPr>
          <w:sz w:val="20"/>
          <w:szCs w:val="20"/>
        </w:rPr>
      </w:pPr>
      <w:r w:rsidRPr="0099692D">
        <w:rPr>
          <w:sz w:val="20"/>
          <w:szCs w:val="20"/>
        </w:rPr>
        <w:t xml:space="preserve">10.1.1. Цена </w:t>
      </w:r>
      <w:r w:rsidR="00C36F5F" w:rsidRPr="0099692D">
        <w:rPr>
          <w:sz w:val="20"/>
          <w:szCs w:val="20"/>
        </w:rPr>
        <w:t>Договор</w:t>
      </w:r>
      <w:r w:rsidRPr="0099692D">
        <w:rPr>
          <w:sz w:val="20"/>
          <w:szCs w:val="20"/>
        </w:rPr>
        <w:t xml:space="preserve">а может быть снижена без изменения, предусмотренного </w:t>
      </w:r>
      <w:r w:rsidR="00C36F5F" w:rsidRPr="0099692D">
        <w:rPr>
          <w:sz w:val="20"/>
          <w:szCs w:val="20"/>
        </w:rPr>
        <w:t>Договор</w:t>
      </w:r>
      <w:r w:rsidRPr="0099692D">
        <w:rPr>
          <w:sz w:val="20"/>
          <w:szCs w:val="20"/>
        </w:rPr>
        <w:t xml:space="preserve">ом объема услуг, качества оказываемых услуг и иных условий исполнения </w:t>
      </w:r>
      <w:r w:rsidR="00C36F5F" w:rsidRPr="0099692D">
        <w:rPr>
          <w:sz w:val="20"/>
          <w:szCs w:val="20"/>
        </w:rPr>
        <w:t>Договор</w:t>
      </w:r>
      <w:r w:rsidRPr="0099692D">
        <w:rPr>
          <w:sz w:val="20"/>
          <w:szCs w:val="20"/>
        </w:rPr>
        <w:t xml:space="preserve">а. </w:t>
      </w:r>
    </w:p>
    <w:p w:rsidR="00077B2C" w:rsidRPr="0099692D" w:rsidRDefault="00077B2C" w:rsidP="00077B2C">
      <w:pPr>
        <w:spacing w:line="228" w:lineRule="auto"/>
        <w:jc w:val="both"/>
        <w:rPr>
          <w:sz w:val="20"/>
          <w:szCs w:val="20"/>
        </w:rPr>
      </w:pPr>
      <w:r w:rsidRPr="0099692D">
        <w:rPr>
          <w:sz w:val="20"/>
          <w:szCs w:val="20"/>
        </w:rPr>
        <w:t xml:space="preserve">10.1.2.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C36F5F" w:rsidRPr="0099692D">
        <w:rPr>
          <w:sz w:val="20"/>
          <w:szCs w:val="20"/>
        </w:rPr>
        <w:t>Договор</w:t>
      </w:r>
      <w:r w:rsidRPr="0099692D">
        <w:rPr>
          <w:sz w:val="20"/>
          <w:szCs w:val="20"/>
        </w:rPr>
        <w:t xml:space="preserve">а обеспечивает согласование новых условий </w:t>
      </w:r>
      <w:r w:rsidR="00C36F5F" w:rsidRPr="0099692D">
        <w:rPr>
          <w:sz w:val="20"/>
          <w:szCs w:val="20"/>
        </w:rPr>
        <w:t>Договор</w:t>
      </w:r>
      <w:r w:rsidRPr="0099692D">
        <w:rPr>
          <w:sz w:val="20"/>
          <w:szCs w:val="20"/>
        </w:rPr>
        <w:t xml:space="preserve">а, в том числе цены и (или) сроков исполнения </w:t>
      </w:r>
      <w:r w:rsidR="00C36F5F" w:rsidRPr="0099692D">
        <w:rPr>
          <w:sz w:val="20"/>
          <w:szCs w:val="20"/>
        </w:rPr>
        <w:t>Договор</w:t>
      </w:r>
      <w:r w:rsidRPr="0099692D">
        <w:rPr>
          <w:sz w:val="20"/>
          <w:szCs w:val="20"/>
        </w:rPr>
        <w:t xml:space="preserve">а и (или) объема услуг, предусмотренного </w:t>
      </w:r>
      <w:r w:rsidR="00C36F5F" w:rsidRPr="0099692D">
        <w:rPr>
          <w:sz w:val="20"/>
          <w:szCs w:val="20"/>
        </w:rPr>
        <w:t>Договор</w:t>
      </w:r>
      <w:r w:rsidRPr="0099692D">
        <w:rPr>
          <w:sz w:val="20"/>
          <w:szCs w:val="20"/>
        </w:rPr>
        <w:t xml:space="preserve">ом; сокращение объема услуг при уменьшении цены </w:t>
      </w:r>
      <w:r w:rsidR="00C36F5F" w:rsidRPr="0099692D">
        <w:rPr>
          <w:sz w:val="20"/>
          <w:szCs w:val="20"/>
        </w:rPr>
        <w:t>Договор</w:t>
      </w:r>
      <w:r w:rsidRPr="0099692D">
        <w:rPr>
          <w:sz w:val="20"/>
          <w:szCs w:val="20"/>
        </w:rPr>
        <w:t xml:space="preserve">а осуществляется в соответствии с методикой, утвержденной Правительством Российской Федерации. Принятие Заказчиком решения об изменении </w:t>
      </w:r>
      <w:r w:rsidR="00C36F5F" w:rsidRPr="0099692D">
        <w:rPr>
          <w:sz w:val="20"/>
          <w:szCs w:val="20"/>
        </w:rPr>
        <w:t>Договор</w:t>
      </w:r>
      <w:r w:rsidRPr="0099692D">
        <w:rPr>
          <w:sz w:val="20"/>
          <w:szCs w:val="20"/>
        </w:rPr>
        <w:t xml:space="preserve">а в связи с уменьшением лимитов бюджетных обязательств осуществляется исходя из соразмерности изменения цены </w:t>
      </w:r>
      <w:r w:rsidR="00C36F5F" w:rsidRPr="0099692D">
        <w:rPr>
          <w:sz w:val="20"/>
          <w:szCs w:val="20"/>
        </w:rPr>
        <w:t>Договор</w:t>
      </w:r>
      <w:r w:rsidRPr="0099692D">
        <w:rPr>
          <w:sz w:val="20"/>
          <w:szCs w:val="20"/>
        </w:rPr>
        <w:t>а и объема услуг.</w:t>
      </w:r>
    </w:p>
    <w:p w:rsidR="00077B2C" w:rsidRPr="0099692D" w:rsidRDefault="00077B2C" w:rsidP="00077B2C">
      <w:pPr>
        <w:spacing w:line="228" w:lineRule="auto"/>
        <w:jc w:val="both"/>
        <w:rPr>
          <w:sz w:val="20"/>
          <w:szCs w:val="20"/>
        </w:rPr>
      </w:pPr>
      <w:r w:rsidRPr="0099692D">
        <w:rPr>
          <w:sz w:val="20"/>
          <w:szCs w:val="20"/>
        </w:rPr>
        <w:t xml:space="preserve">10.2. При исполнении </w:t>
      </w:r>
      <w:r w:rsidR="00C36F5F" w:rsidRPr="0099692D">
        <w:rPr>
          <w:sz w:val="20"/>
          <w:szCs w:val="20"/>
        </w:rPr>
        <w:t>договор</w:t>
      </w:r>
      <w:r w:rsidRPr="0099692D">
        <w:rPr>
          <w:sz w:val="20"/>
          <w:szCs w:val="20"/>
        </w:rPr>
        <w:t xml:space="preserve">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Техническом задании (Приложение №1 к </w:t>
      </w:r>
      <w:r w:rsidR="00C36F5F" w:rsidRPr="0099692D">
        <w:rPr>
          <w:sz w:val="20"/>
          <w:szCs w:val="20"/>
        </w:rPr>
        <w:t>Договор</w:t>
      </w:r>
      <w:r w:rsidRPr="0099692D">
        <w:rPr>
          <w:sz w:val="20"/>
          <w:szCs w:val="20"/>
        </w:rPr>
        <w:t>у).</w:t>
      </w:r>
    </w:p>
    <w:p w:rsidR="00077B2C" w:rsidRPr="0099692D" w:rsidRDefault="00077B2C" w:rsidP="00077B2C">
      <w:pPr>
        <w:spacing w:line="228" w:lineRule="auto"/>
        <w:jc w:val="both"/>
        <w:rPr>
          <w:sz w:val="20"/>
          <w:szCs w:val="20"/>
        </w:rPr>
      </w:pPr>
      <w:r w:rsidRPr="0099692D">
        <w:rPr>
          <w:sz w:val="20"/>
          <w:szCs w:val="20"/>
        </w:rPr>
        <w:t xml:space="preserve">10.3. Расторжение </w:t>
      </w:r>
      <w:r w:rsidR="00C36F5F" w:rsidRPr="0099692D">
        <w:rPr>
          <w:sz w:val="20"/>
          <w:szCs w:val="20"/>
        </w:rPr>
        <w:t>Договор</w:t>
      </w:r>
      <w:r w:rsidRPr="0099692D">
        <w:rPr>
          <w:sz w:val="20"/>
          <w:szCs w:val="20"/>
        </w:rPr>
        <w:t xml:space="preserve">а допускается по соглашению сторон, по решению суда или в связи с односторонним отказом стороны </w:t>
      </w:r>
      <w:r w:rsidR="00C36F5F" w:rsidRPr="0099692D">
        <w:rPr>
          <w:sz w:val="20"/>
          <w:szCs w:val="20"/>
        </w:rPr>
        <w:t>Договор</w:t>
      </w:r>
      <w:r w:rsidRPr="0099692D">
        <w:rPr>
          <w:sz w:val="20"/>
          <w:szCs w:val="20"/>
        </w:rPr>
        <w:t xml:space="preserve">а от исполнения </w:t>
      </w:r>
      <w:r w:rsidR="00C36F5F" w:rsidRPr="0099692D">
        <w:rPr>
          <w:sz w:val="20"/>
          <w:szCs w:val="20"/>
        </w:rPr>
        <w:t>Договор</w:t>
      </w:r>
      <w:r w:rsidRPr="0099692D">
        <w:rPr>
          <w:sz w:val="20"/>
          <w:szCs w:val="20"/>
        </w:rPr>
        <w:t>а в соответствии с гражданским законодательством РФ.</w:t>
      </w:r>
    </w:p>
    <w:p w:rsidR="00077B2C" w:rsidRPr="0099692D" w:rsidRDefault="00077B2C" w:rsidP="00077B2C">
      <w:pPr>
        <w:spacing w:line="228" w:lineRule="auto"/>
        <w:jc w:val="center"/>
        <w:rPr>
          <w:b/>
          <w:sz w:val="20"/>
          <w:szCs w:val="20"/>
        </w:rPr>
      </w:pPr>
      <w:r w:rsidRPr="0099692D">
        <w:rPr>
          <w:b/>
          <w:sz w:val="20"/>
          <w:szCs w:val="20"/>
        </w:rPr>
        <w:t>11. ПРОЧИЕ УСЛОВИЯ</w:t>
      </w:r>
    </w:p>
    <w:p w:rsidR="00077B2C" w:rsidRPr="0099692D" w:rsidRDefault="00077B2C" w:rsidP="00077B2C">
      <w:pPr>
        <w:widowControl w:val="0"/>
        <w:shd w:val="clear" w:color="auto" w:fill="FFFFFF"/>
        <w:tabs>
          <w:tab w:val="left" w:pos="917"/>
        </w:tabs>
        <w:spacing w:line="228" w:lineRule="auto"/>
        <w:jc w:val="both"/>
        <w:rPr>
          <w:sz w:val="20"/>
          <w:szCs w:val="20"/>
        </w:rPr>
      </w:pPr>
      <w:r w:rsidRPr="0099692D">
        <w:rPr>
          <w:sz w:val="20"/>
          <w:szCs w:val="20"/>
        </w:rPr>
        <w:t xml:space="preserve">11.1. </w:t>
      </w:r>
      <w:r w:rsidR="00C36F5F" w:rsidRPr="0099692D">
        <w:rPr>
          <w:sz w:val="20"/>
          <w:szCs w:val="20"/>
        </w:rPr>
        <w:t>Договор</w:t>
      </w:r>
      <w:r w:rsidRPr="0099692D">
        <w:rPr>
          <w:sz w:val="20"/>
          <w:szCs w:val="20"/>
        </w:rPr>
        <w:t xml:space="preserve"> вступает в силу с </w:t>
      </w:r>
      <w:r w:rsidR="00B70770" w:rsidRPr="0099692D">
        <w:rPr>
          <w:sz w:val="20"/>
          <w:szCs w:val="20"/>
        </w:rPr>
        <w:t>момента подписания и действует</w:t>
      </w:r>
      <w:r w:rsidR="00A14ED8" w:rsidRPr="0099692D">
        <w:rPr>
          <w:sz w:val="20"/>
          <w:szCs w:val="20"/>
        </w:rPr>
        <w:t xml:space="preserve"> </w:t>
      </w:r>
      <w:r w:rsidR="002E7A0D" w:rsidRPr="0099692D">
        <w:rPr>
          <w:sz w:val="20"/>
          <w:szCs w:val="20"/>
        </w:rPr>
        <w:t>по 31.</w:t>
      </w:r>
      <w:r w:rsidR="007A265B">
        <w:rPr>
          <w:sz w:val="20"/>
          <w:szCs w:val="20"/>
        </w:rPr>
        <w:t>1</w:t>
      </w:r>
      <w:r w:rsidR="00F247B6">
        <w:rPr>
          <w:sz w:val="20"/>
          <w:szCs w:val="20"/>
        </w:rPr>
        <w:t>2</w:t>
      </w:r>
      <w:r w:rsidR="0074106B" w:rsidRPr="0099692D">
        <w:rPr>
          <w:sz w:val="20"/>
          <w:szCs w:val="20"/>
        </w:rPr>
        <w:t>.202</w:t>
      </w:r>
      <w:r w:rsidR="00FF28A2">
        <w:rPr>
          <w:sz w:val="20"/>
          <w:szCs w:val="20"/>
        </w:rPr>
        <w:t>2</w:t>
      </w:r>
      <w:r w:rsidRPr="0099692D">
        <w:rPr>
          <w:sz w:val="20"/>
          <w:szCs w:val="20"/>
        </w:rPr>
        <w:t xml:space="preserve">г. включительно, в части расчетов – до полного исполнения сторонами обязательств по </w:t>
      </w:r>
      <w:r w:rsidR="00C36F5F" w:rsidRPr="0099692D">
        <w:rPr>
          <w:sz w:val="20"/>
          <w:szCs w:val="20"/>
        </w:rPr>
        <w:t>Договор</w:t>
      </w:r>
      <w:r w:rsidRPr="0099692D">
        <w:rPr>
          <w:sz w:val="20"/>
          <w:szCs w:val="20"/>
        </w:rPr>
        <w:t>у.</w:t>
      </w:r>
    </w:p>
    <w:p w:rsidR="00077B2C" w:rsidRPr="0099692D" w:rsidRDefault="00077B2C" w:rsidP="00077B2C">
      <w:pPr>
        <w:widowControl w:val="0"/>
        <w:shd w:val="clear" w:color="auto" w:fill="FFFFFF"/>
        <w:tabs>
          <w:tab w:val="left" w:pos="917"/>
        </w:tabs>
        <w:spacing w:line="228" w:lineRule="auto"/>
        <w:jc w:val="both"/>
        <w:rPr>
          <w:sz w:val="20"/>
          <w:szCs w:val="20"/>
        </w:rPr>
      </w:pPr>
      <w:r w:rsidRPr="0099692D">
        <w:rPr>
          <w:sz w:val="20"/>
          <w:szCs w:val="20"/>
        </w:rPr>
        <w:t xml:space="preserve">11.2. Настоящий </w:t>
      </w:r>
      <w:r w:rsidR="00C36F5F" w:rsidRPr="0099692D">
        <w:rPr>
          <w:sz w:val="20"/>
          <w:szCs w:val="20"/>
        </w:rPr>
        <w:t>Договор</w:t>
      </w:r>
      <w:r w:rsidRPr="0099692D">
        <w:rPr>
          <w:sz w:val="20"/>
          <w:szCs w:val="20"/>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077B2C" w:rsidRPr="0099692D" w:rsidRDefault="00077B2C" w:rsidP="00077B2C">
      <w:pPr>
        <w:spacing w:line="228" w:lineRule="auto"/>
        <w:jc w:val="both"/>
        <w:rPr>
          <w:sz w:val="20"/>
          <w:szCs w:val="20"/>
        </w:rPr>
      </w:pPr>
      <w:r w:rsidRPr="0099692D">
        <w:rPr>
          <w:sz w:val="20"/>
          <w:szCs w:val="20"/>
        </w:rPr>
        <w:t xml:space="preserve">11.3. При исполнении </w:t>
      </w:r>
      <w:r w:rsidR="00C36F5F" w:rsidRPr="0099692D">
        <w:rPr>
          <w:sz w:val="20"/>
          <w:szCs w:val="20"/>
        </w:rPr>
        <w:t>Договор</w:t>
      </w:r>
      <w:r w:rsidRPr="0099692D">
        <w:rPr>
          <w:sz w:val="20"/>
          <w:szCs w:val="20"/>
        </w:rPr>
        <w:t xml:space="preserve">а не допускается перемена Исполнителя, за исключением случаев, если новый Исполнитель является правопреемником Исполнителя по такому </w:t>
      </w:r>
      <w:r w:rsidR="00C36F5F" w:rsidRPr="0099692D">
        <w:rPr>
          <w:sz w:val="20"/>
          <w:szCs w:val="20"/>
        </w:rPr>
        <w:t>Договор</w:t>
      </w:r>
      <w:r w:rsidRPr="0099692D">
        <w:rPr>
          <w:sz w:val="20"/>
          <w:szCs w:val="20"/>
        </w:rPr>
        <w:t>у вследствие реорганизации юридического лица в форме преобразования, слияния или присоединения.</w:t>
      </w:r>
    </w:p>
    <w:p w:rsidR="00077B2C" w:rsidRPr="0099692D" w:rsidRDefault="00077B2C" w:rsidP="00077B2C">
      <w:pPr>
        <w:spacing w:line="228" w:lineRule="auto"/>
        <w:jc w:val="both"/>
        <w:rPr>
          <w:sz w:val="20"/>
          <w:szCs w:val="20"/>
        </w:rPr>
      </w:pPr>
      <w:r w:rsidRPr="0099692D">
        <w:rPr>
          <w:bCs/>
          <w:sz w:val="20"/>
          <w:szCs w:val="20"/>
        </w:rPr>
        <w:t xml:space="preserve">11.4. </w:t>
      </w:r>
      <w:r w:rsidRPr="0099692D">
        <w:rPr>
          <w:sz w:val="20"/>
          <w:szCs w:val="20"/>
        </w:rPr>
        <w:t xml:space="preserve">Изменения и дополнения к настоящему </w:t>
      </w:r>
      <w:r w:rsidR="00C36F5F" w:rsidRPr="0099692D">
        <w:rPr>
          <w:sz w:val="20"/>
          <w:szCs w:val="20"/>
        </w:rPr>
        <w:t>Договор</w:t>
      </w:r>
      <w:r w:rsidRPr="0099692D">
        <w:rPr>
          <w:sz w:val="20"/>
          <w:szCs w:val="20"/>
        </w:rPr>
        <w:t xml:space="preserve">у, предусмотренные законодательством о </w:t>
      </w:r>
      <w:r w:rsidR="00C36F5F" w:rsidRPr="0099692D">
        <w:rPr>
          <w:sz w:val="20"/>
          <w:szCs w:val="20"/>
        </w:rPr>
        <w:t>договор</w:t>
      </w:r>
      <w:r w:rsidRPr="0099692D">
        <w:rPr>
          <w:sz w:val="20"/>
          <w:szCs w:val="20"/>
        </w:rPr>
        <w:t>ной системе в сфере закупок товаров, работ, услуг для обеспечения государственных и муниципальных нужд, действительны лишь в том случае, если они оформлены в письменной форме и подписаны представителями обеих Сторон</w:t>
      </w:r>
      <w:r w:rsidRPr="0099692D">
        <w:rPr>
          <w:bCs/>
          <w:sz w:val="20"/>
          <w:szCs w:val="20"/>
        </w:rPr>
        <w:t>.</w:t>
      </w:r>
    </w:p>
    <w:p w:rsidR="00077B2C" w:rsidRPr="0099692D" w:rsidRDefault="00077B2C" w:rsidP="00077B2C">
      <w:pPr>
        <w:spacing w:line="228" w:lineRule="auto"/>
        <w:jc w:val="both"/>
        <w:rPr>
          <w:bCs/>
          <w:sz w:val="20"/>
          <w:szCs w:val="20"/>
        </w:rPr>
      </w:pPr>
      <w:r w:rsidRPr="0099692D">
        <w:rPr>
          <w:bCs/>
          <w:sz w:val="20"/>
          <w:szCs w:val="20"/>
        </w:rPr>
        <w:t>11.5.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r w:rsidRPr="0099692D">
        <w:rPr>
          <w:sz w:val="20"/>
          <w:szCs w:val="20"/>
        </w:rPr>
        <w:t>.</w:t>
      </w:r>
    </w:p>
    <w:p w:rsidR="00077B2C" w:rsidRPr="0099692D" w:rsidRDefault="00077B2C" w:rsidP="00077B2C">
      <w:pPr>
        <w:spacing w:line="228" w:lineRule="auto"/>
        <w:jc w:val="both"/>
        <w:rPr>
          <w:sz w:val="20"/>
          <w:szCs w:val="20"/>
        </w:rPr>
      </w:pPr>
      <w:r w:rsidRPr="0099692D">
        <w:rPr>
          <w:sz w:val="20"/>
          <w:szCs w:val="20"/>
        </w:rPr>
        <w:t xml:space="preserve">11.6. Все Приложения являются неотъемлемой частью </w:t>
      </w:r>
      <w:r w:rsidR="00C36F5F"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Приложение №1 - Техническое задание.</w:t>
      </w:r>
    </w:p>
    <w:p w:rsidR="00077B2C" w:rsidRPr="0099692D" w:rsidRDefault="00077B2C" w:rsidP="00077B2C">
      <w:pPr>
        <w:widowControl w:val="0"/>
        <w:autoSpaceDE w:val="0"/>
        <w:autoSpaceDN w:val="0"/>
        <w:adjustRightInd w:val="0"/>
        <w:spacing w:line="228" w:lineRule="auto"/>
        <w:ind w:firstLine="567"/>
        <w:jc w:val="center"/>
        <w:rPr>
          <w:b/>
          <w:bCs/>
          <w:sz w:val="20"/>
          <w:szCs w:val="20"/>
        </w:rPr>
      </w:pPr>
      <w:r w:rsidRPr="0099692D">
        <w:rPr>
          <w:b/>
          <w:bCs/>
          <w:sz w:val="20"/>
          <w:szCs w:val="20"/>
        </w:rPr>
        <w:t>12. РЕКВИЗИТЫ СТОРОН</w:t>
      </w:r>
    </w:p>
    <w:tbl>
      <w:tblPr>
        <w:tblW w:w="9225" w:type="dxa"/>
        <w:tblInd w:w="675" w:type="dxa"/>
        <w:tblLayout w:type="fixed"/>
        <w:tblLook w:val="04A0"/>
      </w:tblPr>
      <w:tblGrid>
        <w:gridCol w:w="4676"/>
        <w:gridCol w:w="4549"/>
      </w:tblGrid>
      <w:tr w:rsidR="00077B2C" w:rsidRPr="0099692D" w:rsidTr="00820F2C">
        <w:tc>
          <w:tcPr>
            <w:tcW w:w="4678" w:type="dxa"/>
            <w:hideMark/>
          </w:tcPr>
          <w:p w:rsidR="00077B2C" w:rsidRPr="0099692D" w:rsidRDefault="00077B2C" w:rsidP="00820F2C">
            <w:pPr>
              <w:ind w:firstLine="567"/>
              <w:jc w:val="both"/>
              <w:rPr>
                <w:sz w:val="20"/>
                <w:szCs w:val="20"/>
              </w:rPr>
            </w:pPr>
            <w:r w:rsidRPr="0099692D">
              <w:rPr>
                <w:b/>
                <w:sz w:val="20"/>
                <w:szCs w:val="20"/>
              </w:rPr>
              <w:t>Заказчик:</w:t>
            </w:r>
          </w:p>
        </w:tc>
        <w:tc>
          <w:tcPr>
            <w:tcW w:w="4551" w:type="dxa"/>
            <w:hideMark/>
          </w:tcPr>
          <w:p w:rsidR="00077B2C" w:rsidRPr="0099692D" w:rsidRDefault="00077B2C" w:rsidP="00820F2C">
            <w:pPr>
              <w:ind w:firstLine="567"/>
              <w:jc w:val="both"/>
              <w:rPr>
                <w:sz w:val="20"/>
                <w:szCs w:val="20"/>
              </w:rPr>
            </w:pPr>
            <w:r w:rsidRPr="0099692D">
              <w:rPr>
                <w:b/>
                <w:sz w:val="20"/>
                <w:szCs w:val="20"/>
              </w:rPr>
              <w:t>Исполнитель:</w:t>
            </w:r>
          </w:p>
        </w:tc>
      </w:tr>
    </w:tbl>
    <w:p w:rsidR="00077B2C" w:rsidRPr="0099692D" w:rsidRDefault="00077B2C" w:rsidP="00077B2C">
      <w:pPr>
        <w:rPr>
          <w:b/>
          <w:i/>
          <w:color w:val="000000"/>
          <w:sz w:val="20"/>
          <w:szCs w:val="20"/>
        </w:rPr>
      </w:pPr>
    </w:p>
    <w:p w:rsidR="00077B2C" w:rsidRPr="0099692D" w:rsidRDefault="00077B2C" w:rsidP="00077B2C">
      <w:pPr>
        <w:jc w:val="right"/>
        <w:rPr>
          <w:b/>
          <w:i/>
          <w:color w:val="000000"/>
          <w:sz w:val="20"/>
          <w:szCs w:val="20"/>
        </w:rPr>
      </w:pPr>
      <w:r w:rsidRPr="0099692D">
        <w:rPr>
          <w:b/>
          <w:i/>
          <w:color w:val="000000"/>
          <w:sz w:val="20"/>
          <w:szCs w:val="20"/>
        </w:rPr>
        <w:t xml:space="preserve">Приложение № 1 </w:t>
      </w:r>
      <w:r w:rsidRPr="0099692D">
        <w:rPr>
          <w:b/>
          <w:i/>
          <w:sz w:val="20"/>
          <w:szCs w:val="20"/>
        </w:rPr>
        <w:t xml:space="preserve">к </w:t>
      </w:r>
      <w:r w:rsidR="00C36F5F" w:rsidRPr="0099692D">
        <w:rPr>
          <w:b/>
          <w:i/>
          <w:sz w:val="20"/>
          <w:szCs w:val="20"/>
        </w:rPr>
        <w:t>договор</w:t>
      </w:r>
      <w:r w:rsidRPr="0099692D">
        <w:rPr>
          <w:b/>
          <w:i/>
          <w:sz w:val="20"/>
          <w:szCs w:val="20"/>
        </w:rPr>
        <w:t xml:space="preserve">у </w:t>
      </w:r>
    </w:p>
    <w:p w:rsidR="00077B2C" w:rsidRPr="0099692D" w:rsidRDefault="00077B2C" w:rsidP="00077B2C">
      <w:pPr>
        <w:jc w:val="right"/>
        <w:rPr>
          <w:sz w:val="20"/>
          <w:szCs w:val="20"/>
        </w:rPr>
      </w:pPr>
      <w:r w:rsidRPr="0099692D">
        <w:rPr>
          <w:sz w:val="20"/>
          <w:szCs w:val="20"/>
        </w:rPr>
        <w:t>№______________ от «___» ___</w:t>
      </w:r>
      <w:r w:rsidR="0074106B" w:rsidRPr="0099692D">
        <w:rPr>
          <w:sz w:val="20"/>
          <w:szCs w:val="20"/>
        </w:rPr>
        <w:t>___20__</w:t>
      </w:r>
      <w:r w:rsidRPr="0099692D">
        <w:rPr>
          <w:sz w:val="20"/>
          <w:szCs w:val="20"/>
        </w:rPr>
        <w:t xml:space="preserve"> г. </w:t>
      </w:r>
    </w:p>
    <w:p w:rsidR="00077B2C" w:rsidRPr="0099692D" w:rsidRDefault="00077B2C" w:rsidP="00077B2C">
      <w:pPr>
        <w:ind w:left="720"/>
        <w:jc w:val="center"/>
        <w:rPr>
          <w:b/>
          <w:sz w:val="20"/>
          <w:szCs w:val="20"/>
        </w:rPr>
      </w:pPr>
      <w:r w:rsidRPr="0099692D">
        <w:rPr>
          <w:b/>
          <w:sz w:val="20"/>
          <w:szCs w:val="20"/>
        </w:rPr>
        <w:t>ТЕХНИЧЕСКОЕ ЗАДАНИЕ</w:t>
      </w:r>
    </w:p>
    <w:p w:rsidR="00077B2C" w:rsidRPr="0099692D" w:rsidRDefault="00077B2C" w:rsidP="00077B2C">
      <w:pPr>
        <w:ind w:left="720"/>
        <w:jc w:val="center"/>
        <w:rPr>
          <w:b/>
          <w:sz w:val="20"/>
          <w:szCs w:val="20"/>
        </w:rPr>
      </w:pPr>
    </w:p>
    <w:p w:rsidR="00077B2C" w:rsidRPr="0099692D" w:rsidRDefault="00077B2C" w:rsidP="00077B2C">
      <w:pPr>
        <w:ind w:left="720"/>
        <w:jc w:val="center"/>
        <w:rPr>
          <w:b/>
          <w:sz w:val="20"/>
          <w:szCs w:val="20"/>
        </w:rPr>
      </w:pPr>
    </w:p>
    <w:tbl>
      <w:tblPr>
        <w:tblW w:w="9225" w:type="dxa"/>
        <w:tblInd w:w="675" w:type="dxa"/>
        <w:tblLayout w:type="fixed"/>
        <w:tblLook w:val="04A0"/>
      </w:tblPr>
      <w:tblGrid>
        <w:gridCol w:w="4676"/>
        <w:gridCol w:w="4549"/>
      </w:tblGrid>
      <w:tr w:rsidR="00077B2C" w:rsidRPr="0099692D" w:rsidTr="00820F2C">
        <w:tc>
          <w:tcPr>
            <w:tcW w:w="4678" w:type="dxa"/>
            <w:hideMark/>
          </w:tcPr>
          <w:p w:rsidR="00077B2C" w:rsidRPr="0099692D" w:rsidRDefault="00077B2C" w:rsidP="00820F2C">
            <w:pPr>
              <w:ind w:firstLine="567"/>
              <w:jc w:val="both"/>
              <w:rPr>
                <w:sz w:val="20"/>
                <w:szCs w:val="20"/>
              </w:rPr>
            </w:pPr>
            <w:r w:rsidRPr="0099692D">
              <w:rPr>
                <w:b/>
                <w:sz w:val="20"/>
                <w:szCs w:val="20"/>
              </w:rPr>
              <w:t>Заказчик:</w:t>
            </w:r>
          </w:p>
        </w:tc>
        <w:tc>
          <w:tcPr>
            <w:tcW w:w="4551" w:type="dxa"/>
            <w:hideMark/>
          </w:tcPr>
          <w:p w:rsidR="00077B2C" w:rsidRPr="0099692D" w:rsidRDefault="00077B2C" w:rsidP="00820F2C">
            <w:pPr>
              <w:ind w:firstLine="567"/>
              <w:jc w:val="both"/>
              <w:rPr>
                <w:sz w:val="20"/>
                <w:szCs w:val="20"/>
              </w:rPr>
            </w:pPr>
            <w:r w:rsidRPr="0099692D">
              <w:rPr>
                <w:b/>
                <w:sz w:val="20"/>
                <w:szCs w:val="20"/>
              </w:rPr>
              <w:t>Исполнитель:</w:t>
            </w:r>
          </w:p>
        </w:tc>
      </w:tr>
    </w:tbl>
    <w:p w:rsidR="00077B2C" w:rsidRPr="0099692D" w:rsidRDefault="00077B2C" w:rsidP="00077B2C">
      <w:pPr>
        <w:ind w:firstLine="426"/>
        <w:jc w:val="both"/>
        <w:rPr>
          <w:sz w:val="20"/>
          <w:szCs w:val="20"/>
        </w:rPr>
      </w:pPr>
    </w:p>
    <w:p w:rsidR="00077B2C" w:rsidRPr="0099692D" w:rsidRDefault="00077B2C" w:rsidP="00077B2C">
      <w:pPr>
        <w:ind w:firstLine="426"/>
        <w:jc w:val="both"/>
        <w:rPr>
          <w:sz w:val="20"/>
          <w:szCs w:val="20"/>
        </w:rPr>
      </w:pPr>
    </w:p>
    <w:p w:rsidR="00077B2C" w:rsidRPr="0099692D" w:rsidRDefault="00077B2C" w:rsidP="009E754C">
      <w:pPr>
        <w:pStyle w:val="afd"/>
        <w:tabs>
          <w:tab w:val="left" w:pos="1276"/>
        </w:tabs>
        <w:rPr>
          <w:rFonts w:ascii="Times New Roman" w:hAnsi="Times New Roman"/>
          <w:color w:val="FF0000"/>
          <w:sz w:val="20"/>
          <w:szCs w:val="20"/>
        </w:rPr>
        <w:sectPr w:rsidR="00077B2C" w:rsidRPr="0099692D" w:rsidSect="00061821">
          <w:pgSz w:w="11906" w:h="16838"/>
          <w:pgMar w:top="426" w:right="707" w:bottom="284" w:left="1134" w:header="709" w:footer="709" w:gutter="0"/>
          <w:cols w:space="708"/>
          <w:docGrid w:linePitch="360"/>
        </w:sectPr>
      </w:pPr>
    </w:p>
    <w:p w:rsidR="00084ED9" w:rsidRPr="0099692D" w:rsidRDefault="00084ED9" w:rsidP="00084ED9">
      <w:pPr>
        <w:autoSpaceDE w:val="0"/>
        <w:autoSpaceDN w:val="0"/>
        <w:adjustRightInd w:val="0"/>
        <w:jc w:val="center"/>
        <w:rPr>
          <w:rFonts w:eastAsia="Calibri"/>
          <w:b/>
          <w:szCs w:val="28"/>
        </w:rPr>
      </w:pPr>
      <w:r w:rsidRPr="0099692D">
        <w:rPr>
          <w:b/>
          <w:bCs/>
          <w:szCs w:val="28"/>
        </w:rPr>
        <w:lastRenderedPageBreak/>
        <w:t xml:space="preserve">РАЗДЕЛ </w:t>
      </w:r>
      <w:r w:rsidRPr="0099692D">
        <w:rPr>
          <w:b/>
          <w:bCs/>
          <w:szCs w:val="28"/>
          <w:lang w:val="en-US"/>
        </w:rPr>
        <w:t>IV</w:t>
      </w:r>
      <w:r w:rsidRPr="0099692D">
        <w:rPr>
          <w:b/>
          <w:bCs/>
          <w:szCs w:val="28"/>
        </w:rPr>
        <w:t xml:space="preserve">. </w:t>
      </w:r>
      <w:r w:rsidRPr="0099692D">
        <w:rPr>
          <w:rFonts w:eastAsia="Calibri"/>
          <w:b/>
          <w:szCs w:val="28"/>
        </w:rPr>
        <w:t>ОБОСНОВАНИЕ НАЧАЛЬНОЙ (МАКСИМАЛЬНОЙ) ЦЕНЫ ДОГОВОРА</w:t>
      </w:r>
    </w:p>
    <w:p w:rsidR="00084ED9" w:rsidRPr="0099692D" w:rsidRDefault="00084ED9" w:rsidP="00084ED9">
      <w:pPr>
        <w:autoSpaceDE w:val="0"/>
        <w:autoSpaceDN w:val="0"/>
        <w:adjustRightInd w:val="0"/>
        <w:jc w:val="center"/>
        <w:rPr>
          <w:rFonts w:eastAsia="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2"/>
        <w:gridCol w:w="1773"/>
        <w:gridCol w:w="1844"/>
        <w:gridCol w:w="3970"/>
        <w:gridCol w:w="3970"/>
        <w:gridCol w:w="2343"/>
      </w:tblGrid>
      <w:tr w:rsidR="00084ED9" w:rsidRPr="0099692D" w:rsidTr="00045D6F">
        <w:trPr>
          <w:trHeight w:val="70"/>
          <w:jc w:val="center"/>
        </w:trPr>
        <w:tc>
          <w:tcPr>
            <w:tcW w:w="156" w:type="pct"/>
            <w:vMerge w:val="restart"/>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 xml:space="preserve">№ </w:t>
            </w:r>
            <w:proofErr w:type="spellStart"/>
            <w:proofErr w:type="gramStart"/>
            <w:r w:rsidRPr="0099692D">
              <w:rPr>
                <w:rFonts w:eastAsia="Calibri"/>
                <w:b/>
                <w:bCs/>
                <w:i/>
                <w:color w:val="000000"/>
                <w:sz w:val="20"/>
                <w:szCs w:val="20"/>
                <w:lang w:eastAsia="en-US"/>
              </w:rPr>
              <w:t>п</w:t>
            </w:r>
            <w:proofErr w:type="spellEnd"/>
            <w:proofErr w:type="gramEnd"/>
            <w:r w:rsidRPr="0099692D">
              <w:rPr>
                <w:rFonts w:eastAsia="Calibri"/>
                <w:b/>
                <w:bCs/>
                <w:i/>
                <w:color w:val="000000"/>
                <w:sz w:val="20"/>
                <w:szCs w:val="20"/>
                <w:lang w:eastAsia="en-US"/>
              </w:rPr>
              <w:t>/</w:t>
            </w:r>
            <w:proofErr w:type="spellStart"/>
            <w:r w:rsidRPr="0099692D">
              <w:rPr>
                <w:rFonts w:eastAsia="Calibri"/>
                <w:b/>
                <w:bCs/>
                <w:i/>
                <w:color w:val="000000"/>
                <w:sz w:val="20"/>
                <w:szCs w:val="20"/>
                <w:lang w:eastAsia="en-US"/>
              </w:rPr>
              <w:t>п</w:t>
            </w:r>
            <w:proofErr w:type="spellEnd"/>
          </w:p>
        </w:tc>
        <w:tc>
          <w:tcPr>
            <w:tcW w:w="478" w:type="pct"/>
            <w:vMerge w:val="restart"/>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Наименование объекта закупки</w:t>
            </w:r>
          </w:p>
        </w:tc>
        <w:tc>
          <w:tcPr>
            <w:tcW w:w="557" w:type="pct"/>
            <w:vMerge w:val="restart"/>
            <w:vAlign w:val="center"/>
          </w:tcPr>
          <w:p w:rsidR="00084ED9" w:rsidRPr="0099692D" w:rsidRDefault="00084ED9" w:rsidP="00045D6F">
            <w:pPr>
              <w:jc w:val="center"/>
              <w:rPr>
                <w:rFonts w:eastAsia="Calibri"/>
                <w:b/>
                <w:bCs/>
                <w:i/>
                <w:sz w:val="20"/>
                <w:szCs w:val="20"/>
                <w:lang w:eastAsia="en-US"/>
              </w:rPr>
            </w:pPr>
            <w:r w:rsidRPr="0099692D">
              <w:rPr>
                <w:rFonts w:eastAsia="Calibri"/>
                <w:b/>
                <w:bCs/>
                <w:i/>
                <w:sz w:val="20"/>
                <w:szCs w:val="20"/>
                <w:lang w:eastAsia="en-US"/>
              </w:rPr>
              <w:t>Кол-во товаров, объем работ, услуг</w:t>
            </w:r>
          </w:p>
        </w:tc>
        <w:tc>
          <w:tcPr>
            <w:tcW w:w="3073" w:type="pct"/>
            <w:gridSpan w:val="3"/>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Метод определения и обоснования начальной (максимальной) цены договора*</w:t>
            </w:r>
          </w:p>
        </w:tc>
        <w:tc>
          <w:tcPr>
            <w:tcW w:w="736" w:type="pct"/>
            <w:vMerge w:val="restart"/>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Начальная (максимальная) цена договора (руб.)</w:t>
            </w:r>
          </w:p>
        </w:tc>
      </w:tr>
      <w:tr w:rsidR="00084ED9" w:rsidRPr="0099692D" w:rsidTr="00045D6F">
        <w:trPr>
          <w:trHeight w:val="70"/>
          <w:jc w:val="center"/>
        </w:trPr>
        <w:tc>
          <w:tcPr>
            <w:tcW w:w="156" w:type="pct"/>
            <w:vMerge/>
            <w:shd w:val="clear" w:color="auto" w:fill="auto"/>
            <w:vAlign w:val="center"/>
          </w:tcPr>
          <w:p w:rsidR="00084ED9" w:rsidRPr="0099692D" w:rsidRDefault="00084ED9" w:rsidP="00045D6F">
            <w:pPr>
              <w:jc w:val="center"/>
              <w:rPr>
                <w:rFonts w:eastAsia="Calibri"/>
                <w:b/>
                <w:bCs/>
                <w:i/>
                <w:color w:val="000000"/>
                <w:sz w:val="20"/>
                <w:szCs w:val="20"/>
                <w:lang w:eastAsia="en-US"/>
              </w:rPr>
            </w:pPr>
          </w:p>
        </w:tc>
        <w:tc>
          <w:tcPr>
            <w:tcW w:w="478" w:type="pct"/>
            <w:vMerge/>
            <w:shd w:val="clear" w:color="auto" w:fill="auto"/>
            <w:vAlign w:val="center"/>
          </w:tcPr>
          <w:p w:rsidR="00084ED9" w:rsidRPr="0099692D" w:rsidRDefault="00084ED9" w:rsidP="00045D6F">
            <w:pPr>
              <w:jc w:val="center"/>
              <w:rPr>
                <w:rFonts w:eastAsia="Calibri"/>
                <w:b/>
                <w:bCs/>
                <w:i/>
                <w:color w:val="000000"/>
                <w:sz w:val="20"/>
                <w:szCs w:val="20"/>
                <w:lang w:eastAsia="en-US"/>
              </w:rPr>
            </w:pPr>
          </w:p>
        </w:tc>
        <w:tc>
          <w:tcPr>
            <w:tcW w:w="557" w:type="pct"/>
            <w:vMerge/>
            <w:vAlign w:val="center"/>
          </w:tcPr>
          <w:p w:rsidR="00084ED9" w:rsidRPr="0099692D" w:rsidRDefault="00084ED9" w:rsidP="00045D6F">
            <w:pPr>
              <w:jc w:val="center"/>
              <w:rPr>
                <w:rFonts w:eastAsia="Calibri"/>
                <w:b/>
                <w:bCs/>
                <w:i/>
                <w:sz w:val="20"/>
                <w:szCs w:val="20"/>
                <w:lang w:eastAsia="en-US"/>
              </w:rPr>
            </w:pPr>
          </w:p>
        </w:tc>
        <w:tc>
          <w:tcPr>
            <w:tcW w:w="1826" w:type="pct"/>
            <w:gridSpan w:val="2"/>
            <w:shd w:val="clear" w:color="auto" w:fill="auto"/>
            <w:vAlign w:val="center"/>
          </w:tcPr>
          <w:p w:rsidR="00084ED9" w:rsidRPr="0099692D" w:rsidRDefault="00084ED9" w:rsidP="00045D6F">
            <w:pPr>
              <w:autoSpaceDE w:val="0"/>
              <w:autoSpaceDN w:val="0"/>
              <w:adjustRightInd w:val="0"/>
              <w:jc w:val="center"/>
              <w:rPr>
                <w:rFonts w:eastAsia="Calibri"/>
                <w:b/>
                <w:bCs/>
                <w:i/>
                <w:color w:val="000000"/>
                <w:sz w:val="20"/>
                <w:szCs w:val="20"/>
                <w:lang w:eastAsia="en-US"/>
              </w:rPr>
            </w:pPr>
            <w:r w:rsidRPr="0099692D">
              <w:rPr>
                <w:rFonts w:eastAsia="Calibri"/>
                <w:b/>
                <w:bCs/>
                <w:i/>
                <w:color w:val="000000"/>
                <w:sz w:val="20"/>
                <w:szCs w:val="20"/>
                <w:lang w:eastAsia="en-US"/>
              </w:rPr>
              <w:t>заказчик</w:t>
            </w:r>
          </w:p>
        </w:tc>
        <w:tc>
          <w:tcPr>
            <w:tcW w:w="1247" w:type="pct"/>
            <w:shd w:val="clear" w:color="auto" w:fill="auto"/>
            <w:vAlign w:val="center"/>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начальная (максимальная) цена договора каждого заказчика (руб.)**</w:t>
            </w:r>
          </w:p>
        </w:tc>
        <w:tc>
          <w:tcPr>
            <w:tcW w:w="736" w:type="pct"/>
            <w:vMerge/>
            <w:shd w:val="clear" w:color="auto" w:fill="auto"/>
            <w:vAlign w:val="center"/>
          </w:tcPr>
          <w:p w:rsidR="00084ED9" w:rsidRPr="0099692D" w:rsidRDefault="00084ED9" w:rsidP="00045D6F">
            <w:pPr>
              <w:jc w:val="center"/>
              <w:rPr>
                <w:rFonts w:eastAsia="Calibri"/>
                <w:b/>
                <w:bCs/>
                <w:i/>
                <w:color w:val="000000"/>
                <w:sz w:val="20"/>
                <w:szCs w:val="20"/>
                <w:lang w:eastAsia="en-US"/>
              </w:rPr>
            </w:pPr>
          </w:p>
        </w:tc>
      </w:tr>
      <w:tr w:rsidR="00084ED9" w:rsidRPr="0099692D" w:rsidTr="00045D6F">
        <w:trPr>
          <w:trHeight w:val="337"/>
          <w:jc w:val="center"/>
        </w:trPr>
        <w:tc>
          <w:tcPr>
            <w:tcW w:w="156" w:type="pct"/>
            <w:vMerge w:val="restart"/>
            <w:shd w:val="clear" w:color="auto" w:fill="auto"/>
            <w:vAlign w:val="center"/>
            <w:hideMark/>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1</w:t>
            </w:r>
          </w:p>
        </w:tc>
        <w:tc>
          <w:tcPr>
            <w:tcW w:w="478" w:type="pct"/>
            <w:vMerge w:val="restart"/>
            <w:shd w:val="clear" w:color="auto" w:fill="auto"/>
            <w:vAlign w:val="center"/>
            <w:hideMark/>
          </w:tcPr>
          <w:p w:rsidR="00084ED9" w:rsidRPr="0099692D" w:rsidRDefault="00084ED9" w:rsidP="00045D6F">
            <w:pPr>
              <w:widowControl w:val="0"/>
              <w:ind w:right="102"/>
              <w:jc w:val="center"/>
              <w:rPr>
                <w:color w:val="000000"/>
                <w:sz w:val="20"/>
                <w:szCs w:val="20"/>
              </w:rPr>
            </w:pPr>
            <w:r w:rsidRPr="0099692D">
              <w:rPr>
                <w:color w:val="000000"/>
                <w:sz w:val="20"/>
                <w:szCs w:val="20"/>
              </w:rPr>
              <w:t>Оказание услуг по комплексной уборке внутренних помещений</w:t>
            </w:r>
          </w:p>
        </w:tc>
        <w:tc>
          <w:tcPr>
            <w:tcW w:w="557" w:type="pct"/>
            <w:vMerge w:val="restart"/>
            <w:vAlign w:val="center"/>
          </w:tcPr>
          <w:p w:rsidR="00084ED9" w:rsidRPr="0099692D" w:rsidRDefault="00084ED9" w:rsidP="00045D6F">
            <w:pPr>
              <w:jc w:val="center"/>
              <w:rPr>
                <w:rFonts w:eastAsia="Calibri"/>
                <w:sz w:val="20"/>
                <w:szCs w:val="20"/>
                <w:lang w:eastAsia="en-US"/>
              </w:rPr>
            </w:pPr>
            <w:r w:rsidRPr="0099692D">
              <w:rPr>
                <w:sz w:val="20"/>
                <w:szCs w:val="20"/>
              </w:rPr>
              <w:t>В соответствии с Техническим заданием  к настоящей документации об электронном аукционе</w:t>
            </w: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150</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187 569,60</w:t>
            </w:r>
          </w:p>
        </w:tc>
        <w:tc>
          <w:tcPr>
            <w:tcW w:w="736" w:type="pct"/>
            <w:vMerge w:val="restart"/>
            <w:shd w:val="clear" w:color="auto" w:fill="auto"/>
            <w:vAlign w:val="center"/>
          </w:tcPr>
          <w:p w:rsidR="00084ED9" w:rsidRPr="0099692D" w:rsidRDefault="00084ED9" w:rsidP="00045D6F">
            <w:pPr>
              <w:rPr>
                <w:color w:val="000000"/>
                <w:sz w:val="20"/>
                <w:szCs w:val="20"/>
              </w:rPr>
            </w:pPr>
            <w:r>
              <w:rPr>
                <w:color w:val="000000"/>
                <w:sz w:val="20"/>
                <w:szCs w:val="20"/>
              </w:rPr>
              <w:t>4 565 106,96</w:t>
            </w:r>
          </w:p>
        </w:tc>
      </w:tr>
      <w:tr w:rsidR="00084ED9" w:rsidRPr="0099692D" w:rsidTr="00045D6F">
        <w:trPr>
          <w:trHeight w:val="337"/>
          <w:jc w:val="center"/>
        </w:trPr>
        <w:tc>
          <w:tcPr>
            <w:tcW w:w="156" w:type="pct"/>
            <w:vMerge/>
            <w:shd w:val="clear" w:color="auto" w:fill="auto"/>
            <w:vAlign w:val="center"/>
            <w:hideMark/>
          </w:tcPr>
          <w:p w:rsidR="00084ED9" w:rsidRPr="0099692D" w:rsidRDefault="00084ED9" w:rsidP="00045D6F">
            <w:pPr>
              <w:jc w:val="center"/>
              <w:rPr>
                <w:rFonts w:eastAsia="Calibri"/>
                <w:color w:val="000000"/>
                <w:sz w:val="20"/>
                <w:szCs w:val="20"/>
                <w:lang w:eastAsia="en-US"/>
              </w:rPr>
            </w:pPr>
          </w:p>
        </w:tc>
        <w:tc>
          <w:tcPr>
            <w:tcW w:w="478" w:type="pct"/>
            <w:vMerge/>
            <w:shd w:val="clear" w:color="auto" w:fill="auto"/>
            <w:vAlign w:val="center"/>
            <w:hideMark/>
          </w:tcPr>
          <w:p w:rsidR="00084ED9" w:rsidRPr="0099692D" w:rsidRDefault="00084ED9" w:rsidP="00045D6F">
            <w:pPr>
              <w:widowControl w:val="0"/>
              <w:ind w:right="102"/>
              <w:jc w:val="center"/>
              <w:rPr>
                <w:color w:val="000000"/>
                <w:sz w:val="20"/>
                <w:szCs w:val="20"/>
              </w:rPr>
            </w:pPr>
          </w:p>
        </w:tc>
        <w:tc>
          <w:tcPr>
            <w:tcW w:w="557" w:type="pct"/>
            <w:vMerge/>
            <w:vAlign w:val="center"/>
          </w:tcPr>
          <w:p w:rsidR="00084ED9" w:rsidRPr="0099692D" w:rsidRDefault="00084ED9" w:rsidP="00045D6F">
            <w:pPr>
              <w:jc w:val="center"/>
              <w:rPr>
                <w:sz w:val="20"/>
                <w:szCs w:val="20"/>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2</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3</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193 048,20</w:t>
            </w:r>
          </w:p>
        </w:tc>
        <w:tc>
          <w:tcPr>
            <w:tcW w:w="736" w:type="pct"/>
            <w:vMerge/>
            <w:shd w:val="clear" w:color="auto" w:fill="auto"/>
            <w:vAlign w:val="center"/>
          </w:tcPr>
          <w:p w:rsidR="00084ED9" w:rsidRPr="0099692D" w:rsidRDefault="00084ED9" w:rsidP="00045D6F">
            <w:pPr>
              <w:jc w:val="center"/>
              <w:rPr>
                <w:color w:val="000000"/>
                <w:sz w:val="20"/>
                <w:szCs w:val="20"/>
              </w:rPr>
            </w:pPr>
          </w:p>
        </w:tc>
      </w:tr>
      <w:tr w:rsidR="00084ED9" w:rsidRPr="0099692D" w:rsidTr="00045D6F">
        <w:trPr>
          <w:trHeight w:val="338"/>
          <w:jc w:val="center"/>
        </w:trPr>
        <w:tc>
          <w:tcPr>
            <w:tcW w:w="156" w:type="pct"/>
            <w:vMerge/>
            <w:shd w:val="clear" w:color="auto" w:fill="auto"/>
            <w:vAlign w:val="center"/>
            <w:hideMark/>
          </w:tcPr>
          <w:p w:rsidR="00084ED9" w:rsidRPr="0099692D" w:rsidRDefault="00084ED9" w:rsidP="00045D6F">
            <w:pPr>
              <w:jc w:val="center"/>
              <w:rPr>
                <w:rFonts w:eastAsia="Calibri"/>
                <w:color w:val="000000"/>
                <w:sz w:val="20"/>
                <w:szCs w:val="20"/>
                <w:lang w:eastAsia="en-US"/>
              </w:rPr>
            </w:pPr>
          </w:p>
        </w:tc>
        <w:tc>
          <w:tcPr>
            <w:tcW w:w="478" w:type="pct"/>
            <w:vMerge/>
            <w:shd w:val="clear" w:color="auto" w:fill="auto"/>
            <w:vAlign w:val="center"/>
            <w:hideMark/>
          </w:tcPr>
          <w:p w:rsidR="00084ED9" w:rsidRPr="0099692D" w:rsidRDefault="00084ED9" w:rsidP="00045D6F">
            <w:pPr>
              <w:jc w:val="center"/>
              <w:rPr>
                <w:rFonts w:eastAsia="Calibri"/>
                <w:color w:val="000000"/>
                <w:sz w:val="20"/>
                <w:szCs w:val="20"/>
                <w:lang w:eastAsia="en-US"/>
              </w:rPr>
            </w:pPr>
          </w:p>
        </w:tc>
        <w:tc>
          <w:tcPr>
            <w:tcW w:w="557" w:type="pct"/>
            <w:vMerge/>
            <w:vAlign w:val="center"/>
          </w:tcPr>
          <w:p w:rsidR="00084ED9" w:rsidRPr="0099692D" w:rsidRDefault="00084ED9" w:rsidP="00045D6F">
            <w:pPr>
              <w:jc w:val="center"/>
              <w:rPr>
                <w:rFonts w:eastAsia="Calibri"/>
                <w:b/>
                <w:i/>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3</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11</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124 641,60</w:t>
            </w:r>
          </w:p>
        </w:tc>
        <w:tc>
          <w:tcPr>
            <w:tcW w:w="736" w:type="pct"/>
            <w:vMerge/>
            <w:shd w:val="clear" w:color="auto" w:fill="auto"/>
            <w:vAlign w:val="center"/>
          </w:tcPr>
          <w:p w:rsidR="00084ED9" w:rsidRPr="0099692D" w:rsidRDefault="00084ED9" w:rsidP="00045D6F">
            <w:pPr>
              <w:jc w:val="center"/>
              <w:rPr>
                <w:rFonts w:eastAsia="Calibri"/>
                <w:b/>
                <w:color w:val="000000"/>
                <w:sz w:val="20"/>
                <w:szCs w:val="20"/>
                <w:lang w:eastAsia="en-US"/>
              </w:rPr>
            </w:pPr>
          </w:p>
        </w:tc>
      </w:tr>
      <w:tr w:rsidR="00084ED9" w:rsidRPr="0099692D" w:rsidTr="00045D6F">
        <w:trPr>
          <w:trHeight w:val="337"/>
          <w:jc w:val="center"/>
        </w:trPr>
        <w:tc>
          <w:tcPr>
            <w:tcW w:w="156" w:type="pct"/>
            <w:vMerge/>
            <w:shd w:val="clear" w:color="auto" w:fill="auto"/>
            <w:vAlign w:val="center"/>
            <w:hideMark/>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hideMark/>
          </w:tcPr>
          <w:p w:rsidR="00084ED9" w:rsidRPr="0099692D" w:rsidRDefault="00084ED9" w:rsidP="00045D6F">
            <w:pPr>
              <w:rPr>
                <w:rFonts w:eastAsia="Calibri"/>
                <w:color w:val="000000"/>
                <w:sz w:val="20"/>
                <w:szCs w:val="20"/>
                <w:lang w:eastAsia="en-US"/>
              </w:rPr>
            </w:pPr>
          </w:p>
        </w:tc>
        <w:tc>
          <w:tcPr>
            <w:tcW w:w="557" w:type="pct"/>
            <w:vMerge/>
            <w:vAlign w:val="center"/>
          </w:tcPr>
          <w:p w:rsidR="00084ED9" w:rsidRPr="0099692D" w:rsidRDefault="00084ED9" w:rsidP="00045D6F">
            <w:pPr>
              <w:rPr>
                <w:rFonts w:eastAsia="Calibri"/>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4</w:t>
            </w:r>
          </w:p>
        </w:tc>
        <w:tc>
          <w:tcPr>
            <w:tcW w:w="1247" w:type="pct"/>
            <w:shd w:val="clear" w:color="auto" w:fill="auto"/>
            <w:vAlign w:val="center"/>
          </w:tcPr>
          <w:p w:rsidR="00084ED9" w:rsidRPr="0099692D" w:rsidRDefault="00084ED9" w:rsidP="00045D6F">
            <w:pPr>
              <w:tabs>
                <w:tab w:val="left" w:pos="460"/>
              </w:tabs>
              <w:rPr>
                <w:bCs/>
                <w:sz w:val="20"/>
                <w:szCs w:val="20"/>
              </w:rPr>
            </w:pPr>
            <w:r w:rsidRPr="0099692D">
              <w:rPr>
                <w:color w:val="000000"/>
                <w:sz w:val="20"/>
                <w:szCs w:val="20"/>
              </w:rPr>
              <w:t>МАДОУ Детский сад № 22</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183 214,32</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5</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№23</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62 734,80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6</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№35</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24 260,40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7</w:t>
            </w:r>
          </w:p>
        </w:tc>
        <w:tc>
          <w:tcPr>
            <w:tcW w:w="1247" w:type="pct"/>
            <w:shd w:val="clear" w:color="auto" w:fill="auto"/>
            <w:vAlign w:val="center"/>
          </w:tcPr>
          <w:p w:rsidR="00084ED9" w:rsidRPr="0099692D" w:rsidRDefault="00084ED9" w:rsidP="00045D6F">
            <w:pPr>
              <w:tabs>
                <w:tab w:val="left" w:pos="460"/>
              </w:tabs>
              <w:rPr>
                <w:sz w:val="20"/>
                <w:szCs w:val="20"/>
              </w:rPr>
            </w:pPr>
            <w:r w:rsidRPr="0099692D">
              <w:rPr>
                <w:color w:val="000000"/>
                <w:sz w:val="20"/>
                <w:szCs w:val="20"/>
              </w:rPr>
              <w:t>МАДОУ Детский сад № 50</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253 897,92</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8</w:t>
            </w:r>
          </w:p>
        </w:tc>
        <w:tc>
          <w:tcPr>
            <w:tcW w:w="1247" w:type="pct"/>
            <w:shd w:val="clear" w:color="auto" w:fill="auto"/>
            <w:vAlign w:val="center"/>
          </w:tcPr>
          <w:p w:rsidR="00084ED9" w:rsidRPr="0099692D" w:rsidRDefault="00084ED9" w:rsidP="00045D6F">
            <w:pPr>
              <w:rPr>
                <w:color w:val="000000"/>
                <w:sz w:val="20"/>
                <w:szCs w:val="20"/>
              </w:rPr>
            </w:pPr>
            <w:r w:rsidRPr="0099692D">
              <w:rPr>
                <w:sz w:val="20"/>
                <w:szCs w:val="20"/>
              </w:rPr>
              <w:t>МАДОУ «Башкирский детский сад № 51»</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205 344,00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9</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53</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174 570,00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10</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63</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372 293,64</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11</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170</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142 968,00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12</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260</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104 742,00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13</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292</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137 641,20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14</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324</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133 647,48</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w:t>
            </w:r>
            <w:r>
              <w:rPr>
                <w:rFonts w:eastAsia="Calibri"/>
                <w:color w:val="000000"/>
                <w:sz w:val="20"/>
                <w:szCs w:val="20"/>
                <w:lang w:eastAsia="en-US"/>
              </w:rPr>
              <w:t>5</w:t>
            </w:r>
          </w:p>
        </w:tc>
        <w:tc>
          <w:tcPr>
            <w:tcW w:w="1247" w:type="pct"/>
            <w:shd w:val="clear" w:color="auto" w:fill="auto"/>
            <w:vAlign w:val="center"/>
          </w:tcPr>
          <w:p w:rsidR="00084ED9" w:rsidRPr="00F736F0" w:rsidRDefault="00084ED9" w:rsidP="00045D6F">
            <w:pPr>
              <w:rPr>
                <w:color w:val="000000"/>
                <w:sz w:val="20"/>
                <w:szCs w:val="20"/>
              </w:rPr>
            </w:pPr>
            <w:r w:rsidRPr="00F736F0">
              <w:rPr>
                <w:color w:val="000000"/>
                <w:sz w:val="20"/>
                <w:szCs w:val="20"/>
              </w:rPr>
              <w:t>МАОУ «Гимназия № 16»</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2 264 533,80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bl>
    <w:p w:rsidR="00084ED9" w:rsidRPr="0099692D" w:rsidRDefault="00084ED9" w:rsidP="00084ED9">
      <w:pPr>
        <w:autoSpaceDE w:val="0"/>
        <w:autoSpaceDN w:val="0"/>
        <w:adjustRightInd w:val="0"/>
        <w:jc w:val="center"/>
        <w:rPr>
          <w:iCs/>
          <w:sz w:val="20"/>
          <w:szCs w:val="20"/>
        </w:rPr>
      </w:pPr>
    </w:p>
    <w:p w:rsidR="00084ED9" w:rsidRPr="0099692D" w:rsidRDefault="00084ED9" w:rsidP="00084ED9">
      <w:pPr>
        <w:autoSpaceDE w:val="0"/>
        <w:autoSpaceDN w:val="0"/>
        <w:adjustRightInd w:val="0"/>
        <w:jc w:val="both"/>
        <w:rPr>
          <w:sz w:val="20"/>
          <w:szCs w:val="20"/>
        </w:rPr>
      </w:pPr>
      <w:r w:rsidRPr="0099692D">
        <w:rPr>
          <w:iCs/>
          <w:sz w:val="20"/>
          <w:szCs w:val="20"/>
        </w:rPr>
        <w:t xml:space="preserve">* </w:t>
      </w:r>
      <w:r w:rsidRPr="0099692D">
        <w:rPr>
          <w:sz w:val="20"/>
          <w:szCs w:val="20"/>
        </w:rPr>
        <w:t>В соответствии с п.п. б) ч.6 постановления Правительства РФ от 28.11.2013г. №1088 «Об утверждении правил проведения совместных конкурсов и аукционов» начальная (максимальная) цена определяется как сумма начальных (максимальных) цен контрактов каждого заказчика.</w:t>
      </w:r>
    </w:p>
    <w:p w:rsidR="00084ED9" w:rsidRPr="0099692D" w:rsidRDefault="00084ED9" w:rsidP="00084ED9">
      <w:pPr>
        <w:autoSpaceDE w:val="0"/>
        <w:autoSpaceDN w:val="0"/>
        <w:adjustRightInd w:val="0"/>
        <w:jc w:val="both"/>
        <w:rPr>
          <w:sz w:val="20"/>
          <w:szCs w:val="20"/>
        </w:rPr>
      </w:pPr>
      <w:r w:rsidRPr="0099692D">
        <w:rPr>
          <w:sz w:val="20"/>
          <w:szCs w:val="20"/>
        </w:rPr>
        <w:t>** Обоснование начальной (максимальной) цены договора каждого заказч</w:t>
      </w:r>
      <w:r>
        <w:rPr>
          <w:sz w:val="20"/>
          <w:szCs w:val="20"/>
        </w:rPr>
        <w:t>ика указано в приложениях № 1-15</w:t>
      </w:r>
      <w:r w:rsidRPr="0099692D">
        <w:rPr>
          <w:sz w:val="20"/>
          <w:szCs w:val="20"/>
        </w:rPr>
        <w:t xml:space="preserve"> к Обоснованию начальной (максимальной) цены договора.</w:t>
      </w:r>
    </w:p>
    <w:p w:rsidR="00084ED9" w:rsidRPr="0099692D" w:rsidRDefault="00084ED9" w:rsidP="00084ED9">
      <w:pPr>
        <w:autoSpaceDE w:val="0"/>
        <w:autoSpaceDN w:val="0"/>
        <w:adjustRightInd w:val="0"/>
        <w:jc w:val="center"/>
        <w:rPr>
          <w:rFonts w:eastAsia="Calibri"/>
          <w:b/>
          <w:sz w:val="20"/>
          <w:szCs w:val="20"/>
        </w:rPr>
      </w:pPr>
    </w:p>
    <w:p w:rsidR="00084ED9" w:rsidRPr="0099692D" w:rsidRDefault="00084ED9" w:rsidP="00084ED9">
      <w:pPr>
        <w:autoSpaceDE w:val="0"/>
        <w:autoSpaceDN w:val="0"/>
        <w:adjustRightInd w:val="0"/>
        <w:jc w:val="both"/>
        <w:rPr>
          <w:iCs/>
          <w:sz w:val="20"/>
          <w:szCs w:val="20"/>
        </w:rPr>
      </w:pPr>
    </w:p>
    <w:p w:rsidR="00084ED9" w:rsidRPr="0099692D" w:rsidRDefault="00084ED9" w:rsidP="00084ED9">
      <w:pPr>
        <w:autoSpaceDE w:val="0"/>
        <w:autoSpaceDN w:val="0"/>
        <w:adjustRightInd w:val="0"/>
        <w:jc w:val="both"/>
        <w:rPr>
          <w:sz w:val="20"/>
          <w:szCs w:val="20"/>
        </w:rPr>
      </w:pPr>
    </w:p>
    <w:p w:rsidR="00084ED9" w:rsidRPr="0099692D" w:rsidRDefault="00084ED9" w:rsidP="00084ED9">
      <w:pPr>
        <w:autoSpaceDE w:val="0"/>
        <w:autoSpaceDN w:val="0"/>
        <w:adjustRightInd w:val="0"/>
        <w:jc w:val="both"/>
        <w:rPr>
          <w:iCs/>
          <w:sz w:val="20"/>
          <w:szCs w:val="20"/>
        </w:rPr>
      </w:pPr>
    </w:p>
    <w:p w:rsidR="00084ED9" w:rsidRPr="0099692D" w:rsidRDefault="00084ED9" w:rsidP="00084ED9">
      <w:pPr>
        <w:autoSpaceDE w:val="0"/>
        <w:autoSpaceDN w:val="0"/>
        <w:adjustRightInd w:val="0"/>
        <w:jc w:val="both"/>
        <w:rPr>
          <w:iCs/>
          <w:sz w:val="20"/>
          <w:szCs w:val="20"/>
        </w:rPr>
      </w:pPr>
    </w:p>
    <w:p w:rsidR="00077B2C" w:rsidRPr="0099692D" w:rsidRDefault="00077B2C" w:rsidP="00077B2C">
      <w:pPr>
        <w:autoSpaceDE w:val="0"/>
        <w:autoSpaceDN w:val="0"/>
        <w:adjustRightInd w:val="0"/>
        <w:jc w:val="both"/>
        <w:rPr>
          <w:iCs/>
          <w:sz w:val="20"/>
          <w:szCs w:val="20"/>
        </w:rPr>
      </w:pPr>
    </w:p>
    <w:p w:rsidR="00077B2C" w:rsidRPr="0099692D" w:rsidRDefault="00077B2C" w:rsidP="00077B2C">
      <w:pPr>
        <w:autoSpaceDE w:val="0"/>
        <w:autoSpaceDN w:val="0"/>
        <w:adjustRightInd w:val="0"/>
        <w:jc w:val="both"/>
        <w:rPr>
          <w:iCs/>
          <w:sz w:val="20"/>
          <w:szCs w:val="20"/>
        </w:rPr>
      </w:pPr>
    </w:p>
    <w:p w:rsidR="00045D6F" w:rsidRPr="0099692D" w:rsidRDefault="00077B2C" w:rsidP="00045D6F">
      <w:pPr>
        <w:autoSpaceDE w:val="0"/>
        <w:autoSpaceDN w:val="0"/>
        <w:adjustRightInd w:val="0"/>
        <w:jc w:val="right"/>
        <w:rPr>
          <w:b/>
          <w:bCs/>
          <w:i/>
          <w:iCs/>
          <w:sz w:val="20"/>
          <w:szCs w:val="20"/>
        </w:rPr>
      </w:pPr>
      <w:r w:rsidRPr="0099692D">
        <w:rPr>
          <w:rFonts w:eastAsia="Calibri"/>
          <w:b/>
          <w:sz w:val="28"/>
          <w:szCs w:val="28"/>
        </w:rPr>
        <w:br w:type="page"/>
      </w:r>
      <w:bookmarkEnd w:id="2"/>
      <w:r w:rsidR="00045D6F" w:rsidRPr="0099692D">
        <w:rPr>
          <w:b/>
          <w:bCs/>
          <w:i/>
          <w:iCs/>
          <w:sz w:val="20"/>
          <w:szCs w:val="20"/>
        </w:rPr>
        <w:lastRenderedPageBreak/>
        <w:t>Приложение № 1 к Обоснованию начальной (максимальной) цены договора</w:t>
      </w:r>
    </w:p>
    <w:p w:rsidR="00045D6F" w:rsidRPr="0099692D" w:rsidRDefault="00045D6F" w:rsidP="00045D6F">
      <w:pPr>
        <w:autoSpaceDE w:val="0"/>
        <w:autoSpaceDN w:val="0"/>
        <w:adjustRightInd w:val="0"/>
        <w:jc w:val="center"/>
        <w:rPr>
          <w:rFonts w:eastAsia="Calibri"/>
          <w:b/>
          <w:szCs w:val="28"/>
        </w:rPr>
      </w:pPr>
      <w:r w:rsidRPr="0099692D">
        <w:rPr>
          <w:rFonts w:eastAsia="Calibri"/>
          <w:b/>
          <w:szCs w:val="28"/>
        </w:rPr>
        <w:t xml:space="preserve">ОБОСНОВАНИЕ НАЧАЛЬНОЙ (МАКСИМАЛЬНОЙ) ЦЕНЫ ДОГОВОРА ЗАКАЗЧИКА №1 </w:t>
      </w:r>
    </w:p>
    <w:p w:rsidR="00045D6F" w:rsidRPr="0099692D" w:rsidRDefault="00045D6F" w:rsidP="00045D6F">
      <w:pPr>
        <w:ind w:firstLine="708"/>
        <w:jc w:val="center"/>
        <w:rPr>
          <w:b/>
          <w:sz w:val="20"/>
          <w:szCs w:val="20"/>
        </w:rPr>
      </w:pPr>
      <w:r w:rsidRPr="0099692D">
        <w:rPr>
          <w:b/>
          <w:sz w:val="20"/>
          <w:szCs w:val="20"/>
        </w:rPr>
        <w:t>(МАДОУ Детский сад № 150)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045D6F" w:rsidRPr="0099692D" w:rsidTr="005D7B9A">
        <w:trPr>
          <w:trHeight w:val="952"/>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583"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48"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02"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045D6F" w:rsidP="00CC2A05">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w:t>
            </w:r>
            <w:r w:rsidR="00CC2A05">
              <w:rPr>
                <w:color w:val="000000"/>
                <w:sz w:val="20"/>
                <w:szCs w:val="20"/>
              </w:rPr>
              <w:t>4</w:t>
            </w:r>
            <w:r>
              <w:rPr>
                <w:color w:val="000000"/>
                <w:sz w:val="20"/>
                <w:szCs w:val="20"/>
              </w:rPr>
              <w:t>.2022-</w:t>
            </w:r>
            <w:r w:rsidR="00CC2A05">
              <w:rPr>
                <w:color w:val="000000"/>
                <w:sz w:val="20"/>
                <w:szCs w:val="20"/>
              </w:rPr>
              <w:t>30.11</w:t>
            </w:r>
            <w:r>
              <w:rPr>
                <w:color w:val="000000"/>
                <w:sz w:val="20"/>
                <w:szCs w:val="20"/>
              </w:rPr>
              <w:t>.2022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045D6F" w:rsidRPr="0099692D" w:rsidTr="00045D6F">
        <w:trPr>
          <w:trHeight w:val="20"/>
        </w:trPr>
        <w:tc>
          <w:tcPr>
            <w:tcW w:w="128" w:type="pct"/>
            <w:vMerge/>
            <w:vAlign w:val="center"/>
            <w:hideMark/>
          </w:tcPr>
          <w:p w:rsidR="00045D6F" w:rsidRPr="0099692D" w:rsidRDefault="00045D6F" w:rsidP="00045D6F">
            <w:pPr>
              <w:rPr>
                <w:sz w:val="20"/>
                <w:szCs w:val="20"/>
              </w:rPr>
            </w:pPr>
          </w:p>
        </w:tc>
        <w:tc>
          <w:tcPr>
            <w:tcW w:w="533" w:type="pct"/>
            <w:vMerge/>
            <w:vAlign w:val="center"/>
            <w:hideMark/>
          </w:tcPr>
          <w:p w:rsidR="00045D6F" w:rsidRPr="0099692D" w:rsidRDefault="00045D6F" w:rsidP="00045D6F">
            <w:pPr>
              <w:rPr>
                <w:sz w:val="20"/>
                <w:szCs w:val="20"/>
              </w:rPr>
            </w:pPr>
          </w:p>
        </w:tc>
        <w:tc>
          <w:tcPr>
            <w:tcW w:w="357" w:type="pct"/>
            <w:vMerge/>
            <w:vAlign w:val="center"/>
            <w:hideMark/>
          </w:tcPr>
          <w:p w:rsidR="00045D6F" w:rsidRPr="0099692D" w:rsidRDefault="00045D6F" w:rsidP="00045D6F">
            <w:pPr>
              <w:rPr>
                <w:sz w:val="20"/>
                <w:szCs w:val="20"/>
              </w:rPr>
            </w:pPr>
          </w:p>
        </w:tc>
        <w:tc>
          <w:tcPr>
            <w:tcW w:w="495" w:type="pct"/>
            <w:shd w:val="clear" w:color="000000" w:fill="FFFFFF"/>
            <w:vAlign w:val="center"/>
            <w:hideMark/>
          </w:tcPr>
          <w:p w:rsidR="00045D6F" w:rsidRPr="005D7B9A" w:rsidRDefault="00661E18" w:rsidP="00045D6F">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045D6F" w:rsidRPr="005D7B9A" w:rsidRDefault="00661E18" w:rsidP="00045D6F">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045D6F" w:rsidRPr="005D7B9A" w:rsidRDefault="00661E18" w:rsidP="00045D6F">
            <w:pPr>
              <w:jc w:val="center"/>
              <w:rPr>
                <w:sz w:val="20"/>
                <w:szCs w:val="20"/>
              </w:rPr>
            </w:pPr>
            <w:r w:rsidRPr="005D7B9A">
              <w:rPr>
                <w:color w:val="000000"/>
                <w:sz w:val="20"/>
                <w:szCs w:val="20"/>
              </w:rPr>
              <w:t>№ 384 от 07.09.2021г.</w:t>
            </w:r>
          </w:p>
        </w:tc>
        <w:tc>
          <w:tcPr>
            <w:tcW w:w="583" w:type="pct"/>
            <w:vMerge/>
            <w:vAlign w:val="center"/>
            <w:hideMark/>
          </w:tcPr>
          <w:p w:rsidR="00045D6F" w:rsidRPr="0099692D" w:rsidRDefault="00045D6F" w:rsidP="00045D6F">
            <w:pPr>
              <w:rPr>
                <w:sz w:val="20"/>
                <w:szCs w:val="20"/>
              </w:rPr>
            </w:pPr>
          </w:p>
        </w:tc>
        <w:tc>
          <w:tcPr>
            <w:tcW w:w="448" w:type="pct"/>
            <w:vMerge/>
          </w:tcPr>
          <w:p w:rsidR="00045D6F" w:rsidRPr="0099692D" w:rsidRDefault="00045D6F" w:rsidP="00045D6F">
            <w:pPr>
              <w:rPr>
                <w:sz w:val="20"/>
                <w:szCs w:val="20"/>
              </w:rPr>
            </w:pPr>
          </w:p>
        </w:tc>
        <w:tc>
          <w:tcPr>
            <w:tcW w:w="402" w:type="pct"/>
            <w:vMerge/>
            <w:vAlign w:val="center"/>
            <w:hideMark/>
          </w:tcPr>
          <w:p w:rsidR="00045D6F" w:rsidRPr="0099692D" w:rsidRDefault="00045D6F" w:rsidP="00045D6F">
            <w:pPr>
              <w:rPr>
                <w:sz w:val="20"/>
                <w:szCs w:val="20"/>
              </w:rPr>
            </w:pPr>
          </w:p>
        </w:tc>
        <w:tc>
          <w:tcPr>
            <w:tcW w:w="591" w:type="pct"/>
            <w:vMerge/>
            <w:vAlign w:val="center"/>
            <w:hideMark/>
          </w:tcPr>
          <w:p w:rsidR="00045D6F" w:rsidRPr="0099692D" w:rsidRDefault="00045D6F" w:rsidP="00045D6F">
            <w:pPr>
              <w:rPr>
                <w:sz w:val="20"/>
                <w:szCs w:val="20"/>
              </w:rPr>
            </w:pPr>
          </w:p>
        </w:tc>
        <w:tc>
          <w:tcPr>
            <w:tcW w:w="483" w:type="pct"/>
            <w:vMerge/>
            <w:vAlign w:val="center"/>
            <w:hideMark/>
          </w:tcPr>
          <w:p w:rsidR="00045D6F" w:rsidRPr="0099692D" w:rsidRDefault="00045D6F"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5D7B9A">
              <w:rPr>
                <w:color w:val="000000"/>
                <w:sz w:val="20"/>
                <w:szCs w:val="20"/>
              </w:rPr>
              <w:t>679,60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583" w:type="pct"/>
            <w:shd w:val="clear" w:color="auto" w:fill="auto"/>
            <w:vAlign w:val="center"/>
            <w:hideMark/>
          </w:tcPr>
          <w:p w:rsidR="00045D6F" w:rsidRPr="0099692D" w:rsidRDefault="00045D6F" w:rsidP="00045D6F">
            <w:pPr>
              <w:jc w:val="center"/>
              <w:rPr>
                <w:sz w:val="20"/>
                <w:szCs w:val="20"/>
              </w:rPr>
            </w:pPr>
            <w:r w:rsidRPr="0099692D">
              <w:rPr>
                <w:sz w:val="20"/>
                <w:szCs w:val="20"/>
              </w:rPr>
              <w:t>34,50</w:t>
            </w:r>
          </w:p>
        </w:tc>
        <w:tc>
          <w:tcPr>
            <w:tcW w:w="448" w:type="pct"/>
            <w:vAlign w:val="center"/>
          </w:tcPr>
          <w:p w:rsidR="00045D6F" w:rsidRPr="0099692D" w:rsidRDefault="00045D6F" w:rsidP="00045D6F">
            <w:pPr>
              <w:jc w:val="center"/>
              <w:rPr>
                <w:sz w:val="20"/>
                <w:szCs w:val="20"/>
              </w:rPr>
            </w:pPr>
            <w:r w:rsidRPr="0099692D">
              <w:rPr>
                <w:sz w:val="20"/>
                <w:szCs w:val="20"/>
              </w:rPr>
              <w:t>1</w:t>
            </w:r>
          </w:p>
        </w:tc>
        <w:tc>
          <w:tcPr>
            <w:tcW w:w="402"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F5089C" w:rsidRDefault="00045D6F" w:rsidP="00045D6F">
            <w:pPr>
              <w:jc w:val="center"/>
              <w:rPr>
                <w:color w:val="000000"/>
                <w:sz w:val="20"/>
                <w:szCs w:val="20"/>
              </w:rPr>
            </w:pPr>
            <w:r w:rsidRPr="006740AD">
              <w:rPr>
                <w:color w:val="000000"/>
                <w:sz w:val="20"/>
                <w:szCs w:val="20"/>
              </w:rPr>
              <w:t>187 569,60</w:t>
            </w:r>
          </w:p>
        </w:tc>
        <w:tc>
          <w:tcPr>
            <w:tcW w:w="483" w:type="pct"/>
            <w:shd w:val="clear" w:color="auto" w:fill="auto"/>
            <w:vAlign w:val="center"/>
            <w:hideMark/>
          </w:tcPr>
          <w:p w:rsidR="00045D6F" w:rsidRPr="00F5089C" w:rsidRDefault="00045D6F" w:rsidP="00045D6F">
            <w:pPr>
              <w:jc w:val="center"/>
              <w:rPr>
                <w:color w:val="000000"/>
                <w:sz w:val="20"/>
                <w:szCs w:val="20"/>
              </w:rPr>
            </w:pPr>
            <w:r w:rsidRPr="006740AD">
              <w:rPr>
                <w:color w:val="000000"/>
                <w:sz w:val="20"/>
                <w:szCs w:val="20"/>
              </w:rPr>
              <w:t>187 569,60</w:t>
            </w:r>
          </w:p>
        </w:tc>
      </w:tr>
    </w:tbl>
    <w:p w:rsidR="00045D6F" w:rsidRPr="0099692D" w:rsidRDefault="00045D6F" w:rsidP="00045D6F">
      <w:pPr>
        <w:autoSpaceDE w:val="0"/>
        <w:autoSpaceDN w:val="0"/>
        <w:adjustRightInd w:val="0"/>
        <w:jc w:val="center"/>
        <w:rPr>
          <w:rFonts w:eastAsia="Calibri"/>
          <w:b/>
          <w:szCs w:val="28"/>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2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№2</w:t>
      </w:r>
    </w:p>
    <w:p w:rsidR="00045D6F" w:rsidRPr="0099692D" w:rsidRDefault="00045D6F" w:rsidP="00045D6F">
      <w:pPr>
        <w:autoSpaceDE w:val="0"/>
        <w:autoSpaceDN w:val="0"/>
        <w:adjustRightInd w:val="0"/>
        <w:jc w:val="center"/>
        <w:rPr>
          <w:rFonts w:eastAsia="Calibri"/>
          <w:b/>
          <w:szCs w:val="28"/>
        </w:rPr>
      </w:pPr>
      <w:r w:rsidRPr="0099692D">
        <w:rPr>
          <w:rFonts w:eastAsia="Calibri"/>
          <w:b/>
          <w:szCs w:val="28"/>
        </w:rPr>
        <w:t>(</w:t>
      </w:r>
      <w:r w:rsidRPr="0099692D">
        <w:rPr>
          <w:b/>
          <w:color w:val="000000"/>
          <w:sz w:val="20"/>
          <w:szCs w:val="20"/>
        </w:rPr>
        <w:t>МАДОУ Детский сад № 3</w:t>
      </w:r>
      <w:r w:rsidRPr="0099692D">
        <w:rPr>
          <w:b/>
          <w:szCs w:val="28"/>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420"/>
        <w:gridCol w:w="1559"/>
        <w:gridCol w:w="2155"/>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04"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48"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92"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80"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04" w:type="pct"/>
            <w:vMerge/>
            <w:vAlign w:val="center"/>
            <w:hideMark/>
          </w:tcPr>
          <w:p w:rsidR="005D7B9A" w:rsidRPr="0099692D" w:rsidRDefault="005D7B9A" w:rsidP="00045D6F">
            <w:pPr>
              <w:rPr>
                <w:sz w:val="20"/>
                <w:szCs w:val="20"/>
              </w:rPr>
            </w:pPr>
          </w:p>
        </w:tc>
        <w:tc>
          <w:tcPr>
            <w:tcW w:w="448" w:type="pct"/>
            <w:vMerge/>
          </w:tcPr>
          <w:p w:rsidR="005D7B9A" w:rsidRPr="0099692D" w:rsidRDefault="005D7B9A" w:rsidP="00045D6F">
            <w:pPr>
              <w:rPr>
                <w:sz w:val="20"/>
                <w:szCs w:val="20"/>
              </w:rPr>
            </w:pPr>
          </w:p>
        </w:tc>
        <w:tc>
          <w:tcPr>
            <w:tcW w:w="492" w:type="pct"/>
            <w:vMerge/>
            <w:vAlign w:val="center"/>
            <w:hideMark/>
          </w:tcPr>
          <w:p w:rsidR="005D7B9A" w:rsidRPr="0099692D" w:rsidRDefault="005D7B9A" w:rsidP="00045D6F">
            <w:pPr>
              <w:rPr>
                <w:sz w:val="20"/>
                <w:szCs w:val="20"/>
              </w:rPr>
            </w:pPr>
          </w:p>
        </w:tc>
        <w:tc>
          <w:tcPr>
            <w:tcW w:w="680"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699,45</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48" w:type="pct"/>
            <w:vAlign w:val="center"/>
          </w:tcPr>
          <w:p w:rsidR="00045D6F" w:rsidRPr="0099692D" w:rsidRDefault="00045D6F" w:rsidP="00045D6F">
            <w:pPr>
              <w:jc w:val="center"/>
              <w:rPr>
                <w:sz w:val="20"/>
                <w:szCs w:val="20"/>
              </w:rPr>
            </w:pPr>
            <w:r w:rsidRPr="0099692D">
              <w:rPr>
                <w:sz w:val="20"/>
                <w:szCs w:val="20"/>
              </w:rPr>
              <w:t>1</w:t>
            </w:r>
          </w:p>
        </w:tc>
        <w:tc>
          <w:tcPr>
            <w:tcW w:w="492"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80" w:type="pct"/>
            <w:shd w:val="clear" w:color="auto" w:fill="auto"/>
            <w:vAlign w:val="center"/>
            <w:hideMark/>
          </w:tcPr>
          <w:p w:rsidR="00045D6F" w:rsidRPr="00F92BCA" w:rsidRDefault="00045D6F" w:rsidP="00045D6F">
            <w:pPr>
              <w:jc w:val="center"/>
              <w:rPr>
                <w:color w:val="000000"/>
                <w:sz w:val="20"/>
                <w:szCs w:val="20"/>
              </w:rPr>
            </w:pPr>
            <w:r w:rsidRPr="002714A9">
              <w:rPr>
                <w:color w:val="000000"/>
                <w:sz w:val="20"/>
                <w:szCs w:val="20"/>
              </w:rPr>
              <w:t>193 048,20</w:t>
            </w:r>
          </w:p>
        </w:tc>
        <w:tc>
          <w:tcPr>
            <w:tcW w:w="483" w:type="pct"/>
            <w:shd w:val="clear" w:color="auto" w:fill="auto"/>
            <w:vAlign w:val="center"/>
            <w:hideMark/>
          </w:tcPr>
          <w:p w:rsidR="00045D6F" w:rsidRPr="00F92BCA" w:rsidRDefault="00045D6F" w:rsidP="00045D6F">
            <w:pPr>
              <w:jc w:val="center"/>
              <w:rPr>
                <w:b/>
                <w:color w:val="000000"/>
                <w:sz w:val="20"/>
                <w:szCs w:val="20"/>
              </w:rPr>
            </w:pPr>
            <w:r w:rsidRPr="002714A9">
              <w:rPr>
                <w:color w:val="000000"/>
                <w:sz w:val="20"/>
                <w:szCs w:val="20"/>
              </w:rPr>
              <w:t>193 048,20</w:t>
            </w:r>
          </w:p>
        </w:tc>
      </w:tr>
    </w:tbl>
    <w:p w:rsidR="00045D6F" w:rsidRPr="0099692D" w:rsidRDefault="00045D6F" w:rsidP="00045D6F">
      <w:pPr>
        <w:autoSpaceDE w:val="0"/>
        <w:autoSpaceDN w:val="0"/>
        <w:adjustRightInd w:val="0"/>
        <w:jc w:val="right"/>
        <w:rPr>
          <w:b/>
          <w:bCs/>
          <w:i/>
          <w:iCs/>
          <w:color w:val="000000"/>
          <w:sz w:val="20"/>
          <w:szCs w:val="20"/>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3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№3</w:t>
      </w:r>
    </w:p>
    <w:p w:rsidR="00045D6F" w:rsidRPr="0099692D" w:rsidRDefault="00045D6F" w:rsidP="00045D6F">
      <w:pPr>
        <w:jc w:val="center"/>
        <w:rPr>
          <w:b/>
          <w:sz w:val="20"/>
          <w:szCs w:val="20"/>
        </w:rPr>
      </w:pPr>
      <w:r w:rsidRPr="0099692D">
        <w:rPr>
          <w:rFonts w:eastAsia="Calibri"/>
          <w:b/>
          <w:color w:val="000000"/>
          <w:sz w:val="20"/>
          <w:szCs w:val="20"/>
        </w:rPr>
        <w:t>(</w:t>
      </w:r>
      <w:r w:rsidRPr="0099692D">
        <w:rPr>
          <w:b/>
          <w:sz w:val="20"/>
          <w:szCs w:val="20"/>
        </w:rPr>
        <w:t>МАДОУ Детский сад № 11)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1689"/>
        <w:gridCol w:w="1131"/>
        <w:gridCol w:w="1562"/>
        <w:gridCol w:w="1556"/>
        <w:gridCol w:w="1556"/>
        <w:gridCol w:w="1141"/>
        <w:gridCol w:w="1559"/>
        <w:gridCol w:w="1698"/>
        <w:gridCol w:w="2015"/>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3"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92"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536"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36"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3"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492" w:type="pct"/>
            <w:vMerge/>
          </w:tcPr>
          <w:p w:rsidR="005D7B9A" w:rsidRPr="0099692D" w:rsidRDefault="005D7B9A" w:rsidP="00045D6F">
            <w:pPr>
              <w:rPr>
                <w:sz w:val="20"/>
                <w:szCs w:val="20"/>
              </w:rPr>
            </w:pPr>
          </w:p>
        </w:tc>
        <w:tc>
          <w:tcPr>
            <w:tcW w:w="536" w:type="pct"/>
            <w:vMerge/>
            <w:vAlign w:val="center"/>
            <w:hideMark/>
          </w:tcPr>
          <w:p w:rsidR="005D7B9A" w:rsidRPr="0099692D" w:rsidRDefault="005D7B9A" w:rsidP="00045D6F">
            <w:pPr>
              <w:rPr>
                <w:sz w:val="20"/>
                <w:szCs w:val="20"/>
              </w:rPr>
            </w:pPr>
          </w:p>
        </w:tc>
        <w:tc>
          <w:tcPr>
            <w:tcW w:w="636"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451,60</w:t>
            </w:r>
          </w:p>
        </w:tc>
        <w:tc>
          <w:tcPr>
            <w:tcW w:w="493"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2" w:type="pct"/>
            <w:vAlign w:val="center"/>
          </w:tcPr>
          <w:p w:rsidR="00045D6F" w:rsidRPr="0099692D" w:rsidRDefault="00045D6F" w:rsidP="00045D6F">
            <w:pPr>
              <w:jc w:val="center"/>
              <w:rPr>
                <w:sz w:val="20"/>
                <w:szCs w:val="20"/>
              </w:rPr>
            </w:pPr>
            <w:r w:rsidRPr="0099692D">
              <w:rPr>
                <w:sz w:val="20"/>
                <w:szCs w:val="20"/>
              </w:rPr>
              <w:t>1</w:t>
            </w:r>
          </w:p>
        </w:tc>
        <w:tc>
          <w:tcPr>
            <w:tcW w:w="536"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36" w:type="pct"/>
            <w:shd w:val="clear" w:color="auto" w:fill="auto"/>
            <w:vAlign w:val="center"/>
            <w:hideMark/>
          </w:tcPr>
          <w:p w:rsidR="00045D6F" w:rsidRPr="00362CF6" w:rsidRDefault="00045D6F" w:rsidP="00045D6F">
            <w:pPr>
              <w:jc w:val="center"/>
              <w:rPr>
                <w:color w:val="000000"/>
                <w:sz w:val="20"/>
                <w:szCs w:val="20"/>
              </w:rPr>
            </w:pPr>
            <w:r w:rsidRPr="002714A9">
              <w:rPr>
                <w:color w:val="000000"/>
                <w:sz w:val="20"/>
                <w:szCs w:val="20"/>
              </w:rPr>
              <w:t>124 641,60</w:t>
            </w:r>
          </w:p>
        </w:tc>
        <w:tc>
          <w:tcPr>
            <w:tcW w:w="483" w:type="pct"/>
            <w:shd w:val="clear" w:color="auto" w:fill="auto"/>
            <w:vAlign w:val="center"/>
            <w:hideMark/>
          </w:tcPr>
          <w:p w:rsidR="00045D6F" w:rsidRPr="00362CF6" w:rsidRDefault="00045D6F" w:rsidP="00045D6F">
            <w:pPr>
              <w:jc w:val="center"/>
              <w:rPr>
                <w:color w:val="000000"/>
                <w:sz w:val="20"/>
                <w:szCs w:val="20"/>
              </w:rPr>
            </w:pPr>
            <w:r w:rsidRPr="002714A9">
              <w:rPr>
                <w:color w:val="000000"/>
                <w:sz w:val="20"/>
                <w:szCs w:val="20"/>
              </w:rPr>
              <w:t>124 641,60</w:t>
            </w:r>
          </w:p>
        </w:tc>
      </w:tr>
    </w:tbl>
    <w:p w:rsidR="00045D6F" w:rsidRPr="0099692D" w:rsidRDefault="00045D6F" w:rsidP="00045D6F">
      <w:pPr>
        <w:autoSpaceDE w:val="0"/>
        <w:autoSpaceDN w:val="0"/>
        <w:adjustRightInd w:val="0"/>
        <w:jc w:val="right"/>
        <w:rPr>
          <w:b/>
          <w:bCs/>
          <w:i/>
          <w:iCs/>
          <w:color w:val="000000"/>
          <w:sz w:val="20"/>
          <w:szCs w:val="20"/>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4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№4</w:t>
      </w:r>
    </w:p>
    <w:p w:rsidR="00045D6F" w:rsidRPr="0099692D" w:rsidRDefault="00045D6F" w:rsidP="00045D6F">
      <w:pPr>
        <w:jc w:val="center"/>
        <w:rPr>
          <w:b/>
          <w:color w:val="000000"/>
          <w:sz w:val="20"/>
          <w:szCs w:val="20"/>
        </w:rPr>
      </w:pPr>
      <w:r w:rsidRPr="0099692D">
        <w:rPr>
          <w:rFonts w:eastAsia="Calibri"/>
          <w:b/>
          <w:color w:val="000000"/>
          <w:sz w:val="20"/>
          <w:szCs w:val="20"/>
        </w:rPr>
        <w:t>(</w:t>
      </w:r>
      <w:r w:rsidRPr="0099692D">
        <w:rPr>
          <w:b/>
          <w:sz w:val="20"/>
          <w:szCs w:val="20"/>
        </w:rPr>
        <w:t>МАДОУ Детский сад № 22)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559"/>
        <w:gridCol w:w="1420"/>
        <w:gridCol w:w="2152"/>
        <w:gridCol w:w="1534"/>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04"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92"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79"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4"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04" w:type="pct"/>
            <w:vMerge/>
            <w:vAlign w:val="center"/>
            <w:hideMark/>
          </w:tcPr>
          <w:p w:rsidR="005D7B9A" w:rsidRPr="0099692D" w:rsidRDefault="005D7B9A" w:rsidP="00045D6F">
            <w:pPr>
              <w:rPr>
                <w:sz w:val="20"/>
                <w:szCs w:val="20"/>
              </w:rPr>
            </w:pPr>
          </w:p>
        </w:tc>
        <w:tc>
          <w:tcPr>
            <w:tcW w:w="492" w:type="pct"/>
            <w:vMerge/>
          </w:tcPr>
          <w:p w:rsidR="005D7B9A" w:rsidRPr="0099692D" w:rsidRDefault="005D7B9A" w:rsidP="00045D6F">
            <w:pPr>
              <w:rPr>
                <w:sz w:val="20"/>
                <w:szCs w:val="20"/>
              </w:rPr>
            </w:pPr>
          </w:p>
        </w:tc>
        <w:tc>
          <w:tcPr>
            <w:tcW w:w="448" w:type="pct"/>
            <w:vMerge/>
            <w:vAlign w:val="center"/>
            <w:hideMark/>
          </w:tcPr>
          <w:p w:rsidR="005D7B9A" w:rsidRPr="0099692D" w:rsidRDefault="005D7B9A" w:rsidP="00045D6F">
            <w:pPr>
              <w:rPr>
                <w:sz w:val="20"/>
                <w:szCs w:val="20"/>
              </w:rPr>
            </w:pPr>
          </w:p>
        </w:tc>
        <w:tc>
          <w:tcPr>
            <w:tcW w:w="679" w:type="pct"/>
            <w:vMerge/>
            <w:vAlign w:val="center"/>
            <w:hideMark/>
          </w:tcPr>
          <w:p w:rsidR="005D7B9A" w:rsidRPr="0099692D" w:rsidRDefault="005D7B9A" w:rsidP="00045D6F">
            <w:pPr>
              <w:rPr>
                <w:sz w:val="20"/>
                <w:szCs w:val="20"/>
              </w:rPr>
            </w:pPr>
          </w:p>
        </w:tc>
        <w:tc>
          <w:tcPr>
            <w:tcW w:w="484"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663,82</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2" w:type="pct"/>
            <w:vAlign w:val="center"/>
          </w:tcPr>
          <w:p w:rsidR="00045D6F" w:rsidRPr="0099692D" w:rsidRDefault="00045D6F" w:rsidP="00045D6F">
            <w:pPr>
              <w:jc w:val="center"/>
              <w:rPr>
                <w:sz w:val="20"/>
                <w:szCs w:val="20"/>
              </w:rPr>
            </w:pPr>
            <w:r w:rsidRPr="0099692D">
              <w:rPr>
                <w:sz w:val="20"/>
                <w:szCs w:val="20"/>
              </w:rPr>
              <w:t>1</w:t>
            </w:r>
          </w:p>
        </w:tc>
        <w:tc>
          <w:tcPr>
            <w:tcW w:w="448"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79"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183 214,32</w:t>
            </w:r>
          </w:p>
        </w:tc>
        <w:tc>
          <w:tcPr>
            <w:tcW w:w="484"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183 214,32</w:t>
            </w:r>
          </w:p>
        </w:tc>
      </w:tr>
    </w:tbl>
    <w:p w:rsidR="00045D6F" w:rsidRPr="0099692D" w:rsidRDefault="00045D6F" w:rsidP="00045D6F">
      <w:pPr>
        <w:autoSpaceDE w:val="0"/>
        <w:autoSpaceDN w:val="0"/>
        <w:adjustRightInd w:val="0"/>
        <w:jc w:val="center"/>
        <w:rPr>
          <w:rFonts w:eastAsia="Calibri"/>
          <w:b/>
          <w:color w:val="000000"/>
          <w:sz w:val="28"/>
          <w:szCs w:val="28"/>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5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№5</w:t>
      </w:r>
    </w:p>
    <w:p w:rsidR="00045D6F" w:rsidRPr="0099692D" w:rsidRDefault="00045D6F" w:rsidP="00045D6F">
      <w:pPr>
        <w:jc w:val="center"/>
        <w:rPr>
          <w:rFonts w:eastAsia="Calibri"/>
          <w:b/>
          <w:color w:val="000000"/>
        </w:rPr>
      </w:pPr>
      <w:r w:rsidRPr="0099692D">
        <w:rPr>
          <w:rFonts w:eastAsia="Calibri"/>
          <w:b/>
          <w:color w:val="000000"/>
        </w:rPr>
        <w:t>(</w:t>
      </w:r>
      <w:r w:rsidRPr="0099692D">
        <w:rPr>
          <w:b/>
          <w:sz w:val="20"/>
          <w:szCs w:val="20"/>
        </w:rPr>
        <w:t>МАДОУ Детский сад № 23</w:t>
      </w:r>
      <w:r w:rsidRPr="0099692D">
        <w:rPr>
          <w:b/>
          <w:bCs/>
          <w:color w:val="00000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141"/>
        <w:gridCol w:w="1841"/>
        <w:gridCol w:w="1416"/>
        <w:gridCol w:w="2015"/>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81"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36"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581"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636"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227,30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81"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36"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62 734,80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62 734,80</w:t>
            </w:r>
          </w:p>
        </w:tc>
      </w:tr>
    </w:tbl>
    <w:p w:rsidR="00045D6F" w:rsidRPr="0099692D" w:rsidRDefault="00045D6F" w:rsidP="00045D6F">
      <w:pPr>
        <w:autoSpaceDE w:val="0"/>
        <w:autoSpaceDN w:val="0"/>
        <w:adjustRightInd w:val="0"/>
        <w:jc w:val="right"/>
        <w:rPr>
          <w:b/>
          <w:bCs/>
          <w:i/>
          <w:iCs/>
          <w:color w:val="000000"/>
          <w:sz w:val="20"/>
          <w:szCs w:val="20"/>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6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№6</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35</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6"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79"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4"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536" w:type="pct"/>
            <w:vMerge/>
          </w:tcPr>
          <w:p w:rsidR="005D7B9A" w:rsidRPr="0099692D" w:rsidRDefault="005D7B9A" w:rsidP="00045D6F">
            <w:pPr>
              <w:rPr>
                <w:sz w:val="20"/>
                <w:szCs w:val="20"/>
              </w:rPr>
            </w:pPr>
          </w:p>
        </w:tc>
        <w:tc>
          <w:tcPr>
            <w:tcW w:w="448" w:type="pct"/>
            <w:vMerge/>
            <w:vAlign w:val="center"/>
            <w:hideMark/>
          </w:tcPr>
          <w:p w:rsidR="005D7B9A" w:rsidRPr="0099692D" w:rsidRDefault="005D7B9A" w:rsidP="00045D6F">
            <w:pPr>
              <w:rPr>
                <w:sz w:val="20"/>
                <w:szCs w:val="20"/>
              </w:rPr>
            </w:pPr>
          </w:p>
        </w:tc>
        <w:tc>
          <w:tcPr>
            <w:tcW w:w="679" w:type="pct"/>
            <w:vMerge/>
            <w:vAlign w:val="center"/>
            <w:hideMark/>
          </w:tcPr>
          <w:p w:rsidR="005D7B9A" w:rsidRPr="0099692D" w:rsidRDefault="005D7B9A" w:rsidP="00045D6F">
            <w:pPr>
              <w:rPr>
                <w:sz w:val="20"/>
                <w:szCs w:val="20"/>
              </w:rPr>
            </w:pPr>
          </w:p>
        </w:tc>
        <w:tc>
          <w:tcPr>
            <w:tcW w:w="484"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87,90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6" w:type="pct"/>
            <w:vAlign w:val="center"/>
          </w:tcPr>
          <w:p w:rsidR="00045D6F" w:rsidRPr="0099692D" w:rsidRDefault="00045D6F" w:rsidP="00045D6F">
            <w:pPr>
              <w:jc w:val="center"/>
              <w:rPr>
                <w:sz w:val="20"/>
                <w:szCs w:val="20"/>
              </w:rPr>
            </w:pPr>
            <w:r w:rsidRPr="0099692D">
              <w:rPr>
                <w:sz w:val="20"/>
                <w:szCs w:val="20"/>
              </w:rPr>
              <w:t>1</w:t>
            </w:r>
          </w:p>
        </w:tc>
        <w:tc>
          <w:tcPr>
            <w:tcW w:w="448"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79"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24 260,40</w:t>
            </w:r>
          </w:p>
        </w:tc>
        <w:tc>
          <w:tcPr>
            <w:tcW w:w="484"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24 260,40</w:t>
            </w:r>
          </w:p>
        </w:tc>
      </w:tr>
    </w:tbl>
    <w:p w:rsidR="00045D6F" w:rsidRPr="0099692D" w:rsidRDefault="00045D6F" w:rsidP="00045D6F">
      <w:pPr>
        <w:jc w:val="right"/>
        <w:rPr>
          <w:b/>
          <w:bCs/>
          <w:i/>
          <w:iCs/>
          <w:color w:val="000000"/>
          <w:sz w:val="20"/>
          <w:szCs w:val="20"/>
        </w:rPr>
      </w:pPr>
    </w:p>
    <w:p w:rsidR="00045D6F" w:rsidRPr="0099692D" w:rsidRDefault="00045D6F" w:rsidP="00045D6F">
      <w:pPr>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7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Pr>
          <w:rFonts w:eastAsia="Calibri"/>
          <w:b/>
          <w:color w:val="000000"/>
        </w:rPr>
        <w:t xml:space="preserve">ЗАКАЗЧИКА </w:t>
      </w:r>
      <w:r w:rsidRPr="0099692D">
        <w:rPr>
          <w:rFonts w:eastAsia="Calibri"/>
          <w:b/>
          <w:color w:val="000000"/>
        </w:rPr>
        <w:t>№7</w:t>
      </w:r>
    </w:p>
    <w:p w:rsidR="00045D6F" w:rsidRPr="0099692D" w:rsidRDefault="00045D6F" w:rsidP="00045D6F">
      <w:pPr>
        <w:jc w:val="center"/>
        <w:rPr>
          <w:b/>
          <w:sz w:val="20"/>
          <w:szCs w:val="20"/>
        </w:rPr>
      </w:pPr>
      <w:r w:rsidRPr="0099692D">
        <w:rPr>
          <w:b/>
          <w:sz w:val="20"/>
          <w:szCs w:val="20"/>
        </w:rPr>
        <w:t>(МАДОУ Детский сад № 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6"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79"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4"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536" w:type="pct"/>
            <w:vMerge/>
          </w:tcPr>
          <w:p w:rsidR="005D7B9A" w:rsidRPr="0099692D" w:rsidRDefault="005D7B9A" w:rsidP="00045D6F">
            <w:pPr>
              <w:rPr>
                <w:sz w:val="20"/>
                <w:szCs w:val="20"/>
              </w:rPr>
            </w:pPr>
          </w:p>
        </w:tc>
        <w:tc>
          <w:tcPr>
            <w:tcW w:w="448" w:type="pct"/>
            <w:vMerge/>
            <w:vAlign w:val="center"/>
            <w:hideMark/>
          </w:tcPr>
          <w:p w:rsidR="005D7B9A" w:rsidRPr="0099692D" w:rsidRDefault="005D7B9A" w:rsidP="00045D6F">
            <w:pPr>
              <w:rPr>
                <w:sz w:val="20"/>
                <w:szCs w:val="20"/>
              </w:rPr>
            </w:pPr>
          </w:p>
        </w:tc>
        <w:tc>
          <w:tcPr>
            <w:tcW w:w="679" w:type="pct"/>
            <w:vMerge/>
            <w:vAlign w:val="center"/>
            <w:hideMark/>
          </w:tcPr>
          <w:p w:rsidR="005D7B9A" w:rsidRPr="0099692D" w:rsidRDefault="005D7B9A" w:rsidP="00045D6F">
            <w:pPr>
              <w:rPr>
                <w:sz w:val="20"/>
                <w:szCs w:val="20"/>
              </w:rPr>
            </w:pPr>
          </w:p>
        </w:tc>
        <w:tc>
          <w:tcPr>
            <w:tcW w:w="484"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919,92</w:t>
            </w:r>
          </w:p>
          <w:p w:rsidR="00045D6F" w:rsidRPr="0099692D" w:rsidRDefault="00045D6F" w:rsidP="00045D6F">
            <w:pPr>
              <w:jc w:val="center"/>
              <w:rPr>
                <w:sz w:val="20"/>
                <w:szCs w:val="20"/>
              </w:rPr>
            </w:pP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6" w:type="pct"/>
            <w:vAlign w:val="center"/>
          </w:tcPr>
          <w:p w:rsidR="00045D6F" w:rsidRPr="0099692D" w:rsidRDefault="00045D6F" w:rsidP="00045D6F">
            <w:pPr>
              <w:jc w:val="center"/>
              <w:rPr>
                <w:sz w:val="20"/>
                <w:szCs w:val="20"/>
              </w:rPr>
            </w:pPr>
            <w:r w:rsidRPr="0099692D">
              <w:rPr>
                <w:sz w:val="20"/>
                <w:szCs w:val="20"/>
              </w:rPr>
              <w:t>1</w:t>
            </w:r>
          </w:p>
        </w:tc>
        <w:tc>
          <w:tcPr>
            <w:tcW w:w="448"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79"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253 897,92</w:t>
            </w:r>
          </w:p>
        </w:tc>
        <w:tc>
          <w:tcPr>
            <w:tcW w:w="484"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253 897,92</w:t>
            </w:r>
          </w:p>
        </w:tc>
      </w:tr>
    </w:tbl>
    <w:p w:rsidR="00045D6F" w:rsidRPr="0099692D" w:rsidRDefault="00045D6F" w:rsidP="00045D6F">
      <w:pPr>
        <w:autoSpaceDE w:val="0"/>
        <w:autoSpaceDN w:val="0"/>
        <w:adjustRightInd w:val="0"/>
        <w:jc w:val="center"/>
        <w:rPr>
          <w:rFonts w:eastAsia="Calibri"/>
          <w:b/>
          <w:color w:val="000000"/>
          <w:sz w:val="28"/>
          <w:szCs w:val="28"/>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8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№8</w:t>
      </w:r>
    </w:p>
    <w:p w:rsidR="00045D6F" w:rsidRPr="0099692D" w:rsidRDefault="00045D6F" w:rsidP="00045D6F">
      <w:pPr>
        <w:jc w:val="center"/>
        <w:rPr>
          <w:b/>
          <w:sz w:val="20"/>
          <w:szCs w:val="20"/>
        </w:rPr>
      </w:pPr>
      <w:r w:rsidRPr="0099692D">
        <w:rPr>
          <w:rFonts w:eastAsia="Calibri"/>
          <w:b/>
          <w:color w:val="000000"/>
          <w:sz w:val="20"/>
          <w:szCs w:val="20"/>
        </w:rPr>
        <w:t>(</w:t>
      </w:r>
      <w:r w:rsidRPr="0099692D">
        <w:rPr>
          <w:b/>
          <w:sz w:val="20"/>
          <w:szCs w:val="20"/>
        </w:rPr>
        <w:t>МАДОУ «Башкирский детский сад № 51»)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280"/>
        <w:gridCol w:w="1559"/>
        <w:gridCol w:w="1562"/>
        <w:gridCol w:w="2012"/>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04"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92"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93"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35"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04" w:type="pct"/>
            <w:vMerge/>
            <w:vAlign w:val="center"/>
            <w:hideMark/>
          </w:tcPr>
          <w:p w:rsidR="005D7B9A" w:rsidRPr="0099692D" w:rsidRDefault="005D7B9A" w:rsidP="00045D6F">
            <w:pPr>
              <w:rPr>
                <w:sz w:val="20"/>
                <w:szCs w:val="20"/>
              </w:rPr>
            </w:pPr>
          </w:p>
        </w:tc>
        <w:tc>
          <w:tcPr>
            <w:tcW w:w="492" w:type="pct"/>
            <w:vMerge/>
          </w:tcPr>
          <w:p w:rsidR="005D7B9A" w:rsidRPr="0099692D" w:rsidRDefault="005D7B9A" w:rsidP="00045D6F">
            <w:pPr>
              <w:rPr>
                <w:sz w:val="20"/>
                <w:szCs w:val="20"/>
              </w:rPr>
            </w:pPr>
          </w:p>
        </w:tc>
        <w:tc>
          <w:tcPr>
            <w:tcW w:w="493" w:type="pct"/>
            <w:vMerge/>
            <w:vAlign w:val="center"/>
            <w:hideMark/>
          </w:tcPr>
          <w:p w:rsidR="005D7B9A" w:rsidRPr="0099692D" w:rsidRDefault="005D7B9A" w:rsidP="00045D6F">
            <w:pPr>
              <w:rPr>
                <w:sz w:val="20"/>
                <w:szCs w:val="20"/>
              </w:rPr>
            </w:pPr>
          </w:p>
        </w:tc>
        <w:tc>
          <w:tcPr>
            <w:tcW w:w="635"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744,00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2" w:type="pct"/>
            <w:vAlign w:val="center"/>
          </w:tcPr>
          <w:p w:rsidR="00045D6F" w:rsidRPr="0099692D" w:rsidRDefault="00045D6F" w:rsidP="00045D6F">
            <w:pPr>
              <w:jc w:val="center"/>
              <w:rPr>
                <w:sz w:val="20"/>
                <w:szCs w:val="20"/>
              </w:rPr>
            </w:pPr>
            <w:r w:rsidRPr="0099692D">
              <w:rPr>
                <w:sz w:val="20"/>
                <w:szCs w:val="20"/>
              </w:rPr>
              <w:t>1</w:t>
            </w:r>
          </w:p>
        </w:tc>
        <w:tc>
          <w:tcPr>
            <w:tcW w:w="493"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35"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205 344,00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205 344,00</w:t>
            </w:r>
          </w:p>
        </w:tc>
      </w:tr>
    </w:tbl>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9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 xml:space="preserve">ЗАКАЗЧИКА №9 </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53)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583"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48"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02"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583" w:type="pct"/>
            <w:vMerge/>
            <w:vAlign w:val="center"/>
            <w:hideMark/>
          </w:tcPr>
          <w:p w:rsidR="005D7B9A" w:rsidRPr="0099692D" w:rsidRDefault="005D7B9A" w:rsidP="00045D6F">
            <w:pPr>
              <w:rPr>
                <w:sz w:val="20"/>
                <w:szCs w:val="20"/>
              </w:rPr>
            </w:pPr>
          </w:p>
        </w:tc>
        <w:tc>
          <w:tcPr>
            <w:tcW w:w="448" w:type="pct"/>
            <w:vMerge/>
          </w:tcPr>
          <w:p w:rsidR="005D7B9A" w:rsidRPr="0099692D" w:rsidRDefault="005D7B9A" w:rsidP="00045D6F">
            <w:pPr>
              <w:rPr>
                <w:sz w:val="20"/>
                <w:szCs w:val="20"/>
              </w:rPr>
            </w:pPr>
          </w:p>
        </w:tc>
        <w:tc>
          <w:tcPr>
            <w:tcW w:w="402"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632,50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583"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48" w:type="pct"/>
            <w:vAlign w:val="center"/>
          </w:tcPr>
          <w:p w:rsidR="00045D6F" w:rsidRPr="0099692D" w:rsidRDefault="00045D6F" w:rsidP="00045D6F">
            <w:pPr>
              <w:jc w:val="center"/>
              <w:rPr>
                <w:sz w:val="20"/>
                <w:szCs w:val="20"/>
              </w:rPr>
            </w:pPr>
            <w:r w:rsidRPr="0099692D">
              <w:rPr>
                <w:sz w:val="20"/>
                <w:szCs w:val="20"/>
              </w:rPr>
              <w:t>1</w:t>
            </w:r>
          </w:p>
        </w:tc>
        <w:tc>
          <w:tcPr>
            <w:tcW w:w="402"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174 570,00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174 570,00</w:t>
            </w:r>
          </w:p>
        </w:tc>
      </w:tr>
    </w:tbl>
    <w:p w:rsidR="00045D6F" w:rsidRPr="0099692D" w:rsidRDefault="00045D6F" w:rsidP="00045D6F">
      <w:pPr>
        <w:autoSpaceDE w:val="0"/>
        <w:autoSpaceDN w:val="0"/>
        <w:adjustRightInd w:val="0"/>
        <w:jc w:val="center"/>
        <w:rPr>
          <w:rFonts w:eastAsia="Calibri"/>
          <w:b/>
          <w:color w:val="000000"/>
          <w:sz w:val="28"/>
          <w:szCs w:val="28"/>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 xml:space="preserve">Приложение № 10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№10</w:t>
      </w:r>
    </w:p>
    <w:p w:rsidR="00045D6F" w:rsidRPr="0099692D" w:rsidRDefault="00045D6F" w:rsidP="00045D6F">
      <w:pPr>
        <w:autoSpaceDE w:val="0"/>
        <w:autoSpaceDN w:val="0"/>
        <w:adjustRightInd w:val="0"/>
        <w:jc w:val="center"/>
        <w:rPr>
          <w:rFonts w:eastAsia="Calibri"/>
          <w:b/>
          <w:color w:val="000000"/>
        </w:rPr>
      </w:pPr>
      <w:r w:rsidRPr="0099692D">
        <w:rPr>
          <w:b/>
          <w:sz w:val="20"/>
          <w:szCs w:val="20"/>
        </w:rPr>
        <w:t>(МАДОУ Детский сад № 63)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1 348,89</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372 293,64</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372 293,64</w:t>
            </w:r>
          </w:p>
        </w:tc>
      </w:tr>
    </w:tbl>
    <w:p w:rsidR="00045D6F" w:rsidRPr="0099692D" w:rsidRDefault="00045D6F" w:rsidP="00045D6F">
      <w:pPr>
        <w:autoSpaceDE w:val="0"/>
        <w:autoSpaceDN w:val="0"/>
        <w:adjustRightInd w:val="0"/>
        <w:jc w:val="center"/>
        <w:rPr>
          <w:rFonts w:eastAsia="Calibri"/>
          <w:b/>
          <w:color w:val="000000"/>
        </w:rPr>
      </w:pPr>
    </w:p>
    <w:p w:rsidR="00045D6F" w:rsidRPr="0099692D" w:rsidRDefault="00045D6F" w:rsidP="00045D6F">
      <w:pPr>
        <w:autoSpaceDE w:val="0"/>
        <w:autoSpaceDN w:val="0"/>
        <w:adjustRightInd w:val="0"/>
        <w:jc w:val="right"/>
        <w:rPr>
          <w:rFonts w:eastAsia="Calibri"/>
          <w:b/>
          <w:color w:val="000000"/>
        </w:rPr>
      </w:pPr>
      <w:r w:rsidRPr="0099692D">
        <w:rPr>
          <w:b/>
          <w:bCs/>
          <w:i/>
          <w:iCs/>
          <w:color w:val="000000"/>
          <w:sz w:val="20"/>
          <w:szCs w:val="20"/>
        </w:rPr>
        <w:br w:type="page"/>
      </w:r>
      <w:r w:rsidRPr="0099692D">
        <w:rPr>
          <w:b/>
          <w:bCs/>
          <w:i/>
          <w:iCs/>
          <w:color w:val="000000"/>
          <w:sz w:val="20"/>
          <w:szCs w:val="20"/>
        </w:rPr>
        <w:lastRenderedPageBreak/>
        <w:t xml:space="preserve">Приложение № 11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№11</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170</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102292" w:rsidRDefault="00045D6F" w:rsidP="00045D6F">
            <w:pPr>
              <w:jc w:val="center"/>
              <w:rPr>
                <w:color w:val="000000"/>
                <w:sz w:val="20"/>
                <w:szCs w:val="20"/>
              </w:rPr>
            </w:pPr>
            <w:r w:rsidRPr="00102292">
              <w:rPr>
                <w:color w:val="000000"/>
                <w:sz w:val="20"/>
                <w:szCs w:val="20"/>
              </w:rPr>
              <w:t xml:space="preserve">518,00  </w:t>
            </w:r>
          </w:p>
          <w:p w:rsidR="00045D6F" w:rsidRPr="0099692D" w:rsidRDefault="00045D6F" w:rsidP="00045D6F">
            <w:pPr>
              <w:jc w:val="center"/>
              <w:rPr>
                <w:color w:val="000000"/>
                <w:sz w:val="20"/>
                <w:szCs w:val="20"/>
              </w:rPr>
            </w:pP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142 968,00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142 968,00</w:t>
            </w:r>
          </w:p>
        </w:tc>
      </w:tr>
    </w:tbl>
    <w:p w:rsidR="00045D6F" w:rsidRPr="0099692D" w:rsidRDefault="00045D6F" w:rsidP="00045D6F">
      <w:pPr>
        <w:tabs>
          <w:tab w:val="left" w:pos="8572"/>
          <w:tab w:val="right" w:pos="15704"/>
        </w:tabs>
        <w:autoSpaceDE w:val="0"/>
        <w:autoSpaceDN w:val="0"/>
        <w:adjustRightInd w:val="0"/>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 xml:space="preserve">Приложение № 12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№12</w:t>
      </w:r>
    </w:p>
    <w:p w:rsidR="00045D6F" w:rsidRPr="0099692D" w:rsidRDefault="00045D6F" w:rsidP="00045D6F">
      <w:pPr>
        <w:jc w:val="center"/>
        <w:rPr>
          <w:rFonts w:eastAsia="Calibri"/>
          <w:b/>
          <w:color w:val="000000"/>
        </w:rPr>
      </w:pPr>
      <w:r w:rsidRPr="0099692D">
        <w:rPr>
          <w:b/>
          <w:sz w:val="20"/>
          <w:szCs w:val="20"/>
        </w:rPr>
        <w:t>(МАДОУ Детский сад № 260</w:t>
      </w:r>
      <w:r w:rsidRPr="0099692D">
        <w:rPr>
          <w:b/>
          <w:color w:val="000000"/>
          <w:sz w:val="20"/>
          <w:szCs w:val="20"/>
        </w:rPr>
        <w:t>)</w:t>
      </w:r>
      <w:r w:rsidRPr="0099692D">
        <w:rPr>
          <w:rFonts w:eastAsia="Calibri"/>
          <w:b/>
          <w:color w:val="000000"/>
          <w:sz w:val="20"/>
          <w:szCs w:val="20"/>
        </w:rPr>
        <w:t xml:space="preserve"> </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379,50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104 742,00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104 742,00</w:t>
            </w:r>
          </w:p>
        </w:tc>
      </w:tr>
    </w:tbl>
    <w:p w:rsidR="00045D6F" w:rsidRPr="0099692D" w:rsidRDefault="00045D6F" w:rsidP="00045D6F">
      <w:pPr>
        <w:tabs>
          <w:tab w:val="left" w:pos="8572"/>
          <w:tab w:val="right" w:pos="15704"/>
        </w:tabs>
        <w:autoSpaceDE w:val="0"/>
        <w:autoSpaceDN w:val="0"/>
        <w:adjustRightInd w:val="0"/>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13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№13</w:t>
      </w:r>
    </w:p>
    <w:p w:rsidR="00045D6F" w:rsidRPr="0099692D" w:rsidRDefault="00045D6F" w:rsidP="00045D6F">
      <w:pPr>
        <w:jc w:val="center"/>
        <w:rPr>
          <w:b/>
          <w:sz w:val="20"/>
          <w:szCs w:val="20"/>
        </w:rPr>
      </w:pPr>
      <w:r w:rsidRPr="0099692D">
        <w:rPr>
          <w:rFonts w:eastAsia="Calibri"/>
          <w:b/>
          <w:color w:val="000000"/>
          <w:sz w:val="20"/>
          <w:szCs w:val="20"/>
        </w:rPr>
        <w:t>(</w:t>
      </w:r>
      <w:r w:rsidRPr="0099692D">
        <w:rPr>
          <w:b/>
          <w:sz w:val="20"/>
          <w:szCs w:val="20"/>
        </w:rPr>
        <w:t>МАДОУ Детский сад № 292)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498,70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137 641,20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137 641,20</w:t>
            </w:r>
          </w:p>
        </w:tc>
      </w:tr>
    </w:tbl>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 xml:space="preserve">Приложение № 14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№14</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324</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484,23</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133 647,48</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133 647,48</w:t>
            </w:r>
          </w:p>
        </w:tc>
      </w:tr>
    </w:tbl>
    <w:p w:rsidR="00045D6F" w:rsidRPr="0099692D" w:rsidRDefault="00045D6F" w:rsidP="00045D6F">
      <w:pPr>
        <w:tabs>
          <w:tab w:val="left" w:pos="8572"/>
          <w:tab w:val="right" w:pos="15704"/>
        </w:tabs>
        <w:autoSpaceDE w:val="0"/>
        <w:autoSpaceDN w:val="0"/>
        <w:adjustRightInd w:val="0"/>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Приложение № 1</w:t>
      </w:r>
      <w:r>
        <w:rPr>
          <w:b/>
          <w:bCs/>
          <w:i/>
          <w:iCs/>
          <w:color w:val="000000"/>
          <w:sz w:val="20"/>
          <w:szCs w:val="20"/>
        </w:rPr>
        <w:t>5</w:t>
      </w:r>
      <w:r w:rsidRPr="0099692D">
        <w:rPr>
          <w:b/>
          <w:bCs/>
          <w:i/>
          <w:iCs/>
          <w:color w:val="000000"/>
          <w:sz w:val="20"/>
          <w:szCs w:val="20"/>
        </w:rPr>
        <w:t xml:space="preserve">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Pr>
          <w:rFonts w:eastAsia="Calibri"/>
          <w:b/>
          <w:color w:val="000000"/>
        </w:rPr>
        <w:t>ЗАКАЗЧИКА №15</w:t>
      </w:r>
    </w:p>
    <w:p w:rsidR="00045D6F" w:rsidRPr="0099692D" w:rsidRDefault="00045D6F" w:rsidP="00045D6F">
      <w:pPr>
        <w:jc w:val="center"/>
        <w:rPr>
          <w:rFonts w:eastAsia="Calibri"/>
          <w:b/>
          <w:color w:val="000000"/>
          <w:sz w:val="20"/>
          <w:szCs w:val="20"/>
        </w:rPr>
      </w:pPr>
      <w:proofErr w:type="gramStart"/>
      <w:r w:rsidRPr="0099692D">
        <w:rPr>
          <w:rFonts w:eastAsia="Calibri"/>
          <w:b/>
          <w:color w:val="000000"/>
          <w:sz w:val="20"/>
          <w:szCs w:val="20"/>
        </w:rPr>
        <w:t>(</w:t>
      </w:r>
      <w:r w:rsidRPr="003046B0">
        <w:rPr>
          <w:b/>
          <w:sz w:val="20"/>
          <w:szCs w:val="20"/>
        </w:rPr>
        <w:t>МАОУ «Гимназия № 16»</w:t>
      </w:r>
      <w:proofErr w:type="gramEnd"/>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102292" w:rsidRDefault="00045D6F" w:rsidP="00045D6F">
            <w:pPr>
              <w:jc w:val="center"/>
              <w:rPr>
                <w:color w:val="000000"/>
                <w:sz w:val="20"/>
                <w:szCs w:val="20"/>
              </w:rPr>
            </w:pPr>
            <w:r w:rsidRPr="00102292">
              <w:rPr>
                <w:color w:val="000000"/>
                <w:sz w:val="20"/>
                <w:szCs w:val="20"/>
              </w:rPr>
              <w:t>8 481,40</w:t>
            </w:r>
          </w:p>
          <w:p w:rsidR="00045D6F" w:rsidRPr="0099692D" w:rsidRDefault="00045D6F" w:rsidP="00045D6F">
            <w:pPr>
              <w:jc w:val="center"/>
              <w:rPr>
                <w:color w:val="000000"/>
                <w:sz w:val="20"/>
                <w:szCs w:val="20"/>
              </w:rPr>
            </w:pP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2 264 533,80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2 264 533,80</w:t>
            </w:r>
          </w:p>
        </w:tc>
      </w:tr>
    </w:tbl>
    <w:p w:rsidR="00EA6C8F" w:rsidRDefault="00EA6C8F" w:rsidP="00EA6C8F">
      <w:pPr>
        <w:rPr>
          <w:b/>
          <w:sz w:val="22"/>
          <w:szCs w:val="20"/>
        </w:rPr>
        <w:sectPr w:rsidR="00EA6C8F" w:rsidSect="00EA6C8F">
          <w:pgSz w:w="16838" w:h="11906" w:orient="landscape"/>
          <w:pgMar w:top="851" w:right="567" w:bottom="142" w:left="567" w:header="709" w:footer="709" w:gutter="0"/>
          <w:cols w:space="708"/>
          <w:docGrid w:linePitch="360"/>
        </w:sectPr>
      </w:pPr>
    </w:p>
    <w:p w:rsidR="00A42C08" w:rsidRPr="0099692D" w:rsidRDefault="006C435A" w:rsidP="00EA6C8F">
      <w:pPr>
        <w:rPr>
          <w:b/>
          <w:sz w:val="22"/>
          <w:szCs w:val="20"/>
        </w:rPr>
      </w:pPr>
      <w:r w:rsidRPr="0099692D">
        <w:rPr>
          <w:b/>
          <w:sz w:val="22"/>
          <w:szCs w:val="20"/>
        </w:rPr>
        <w:lastRenderedPageBreak/>
        <w:t>РАЗДЕЛ</w:t>
      </w:r>
      <w:r w:rsidR="00A42C08" w:rsidRPr="0099692D">
        <w:rPr>
          <w:b/>
          <w:sz w:val="22"/>
          <w:szCs w:val="20"/>
        </w:rPr>
        <w:t xml:space="preserve"> </w:t>
      </w:r>
      <w:r w:rsidR="00A42C08" w:rsidRPr="0099692D">
        <w:rPr>
          <w:b/>
          <w:sz w:val="22"/>
          <w:szCs w:val="20"/>
          <w:lang w:val="en-US"/>
        </w:rPr>
        <w:t>V</w:t>
      </w:r>
      <w:r w:rsidR="00EB4408" w:rsidRPr="0099692D">
        <w:rPr>
          <w:b/>
          <w:sz w:val="22"/>
          <w:szCs w:val="20"/>
        </w:rPr>
        <w:t>. ОБРАЗЦЫ ДОКУМЕНТОВ</w:t>
      </w:r>
    </w:p>
    <w:p w:rsidR="00A42C08" w:rsidRPr="0099692D"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99692D" w:rsidRDefault="00A42C08" w:rsidP="00A42C08">
      <w:pPr>
        <w:tabs>
          <w:tab w:val="left" w:pos="851"/>
          <w:tab w:val="left" w:pos="6379"/>
          <w:tab w:val="left" w:pos="6521"/>
          <w:tab w:val="decimal" w:pos="8789"/>
        </w:tabs>
        <w:suppressAutoHyphens/>
        <w:jc w:val="both"/>
        <w:rPr>
          <w:kern w:val="2"/>
          <w:sz w:val="22"/>
          <w:szCs w:val="22"/>
          <w:lang w:eastAsia="zh-CN"/>
        </w:rPr>
      </w:pPr>
      <w:r w:rsidRPr="0099692D">
        <w:rPr>
          <w:b/>
          <w:kern w:val="2"/>
          <w:sz w:val="22"/>
          <w:szCs w:val="22"/>
          <w:lang w:eastAsia="zh-CN"/>
        </w:rPr>
        <w:t xml:space="preserve">1.Образец </w:t>
      </w:r>
    </w:p>
    <w:p w:rsidR="00A42C08" w:rsidRPr="0099692D"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99692D" w:rsidRDefault="00A42C08" w:rsidP="00A42C08">
      <w:pPr>
        <w:ind w:left="-108" w:right="-108" w:firstLine="709"/>
        <w:jc w:val="both"/>
        <w:rPr>
          <w:sz w:val="20"/>
          <w:szCs w:val="20"/>
        </w:rPr>
      </w:pPr>
      <w:r w:rsidRPr="0099692D">
        <w:rPr>
          <w:b/>
          <w:sz w:val="20"/>
          <w:szCs w:val="20"/>
        </w:rPr>
        <w:t>Дата, исх. номер</w:t>
      </w:r>
    </w:p>
    <w:p w:rsidR="00A42C08" w:rsidRPr="0099692D" w:rsidRDefault="00A42C08" w:rsidP="00A42C08">
      <w:pPr>
        <w:ind w:left="-108" w:right="-108" w:firstLine="709"/>
        <w:jc w:val="center"/>
        <w:rPr>
          <w:b/>
          <w:sz w:val="22"/>
          <w:szCs w:val="20"/>
        </w:rPr>
      </w:pPr>
      <w:r w:rsidRPr="0099692D">
        <w:rPr>
          <w:b/>
          <w:sz w:val="22"/>
          <w:szCs w:val="20"/>
        </w:rPr>
        <w:t>ПЕРВАЯ ЧАСТЬ ЗАЯВКИ</w:t>
      </w:r>
    </w:p>
    <w:p w:rsidR="006C435A" w:rsidRPr="0099692D" w:rsidRDefault="006C435A" w:rsidP="00A42C08">
      <w:pPr>
        <w:ind w:left="-108" w:right="-108" w:firstLine="709"/>
        <w:jc w:val="center"/>
        <w:rPr>
          <w:sz w:val="20"/>
          <w:szCs w:val="20"/>
        </w:rPr>
      </w:pPr>
    </w:p>
    <w:p w:rsidR="00A42C08" w:rsidRPr="0099692D" w:rsidRDefault="00A42C08" w:rsidP="00A42C08">
      <w:pPr>
        <w:jc w:val="both"/>
        <w:rPr>
          <w:sz w:val="20"/>
          <w:szCs w:val="20"/>
        </w:rPr>
      </w:pPr>
      <w:r w:rsidRPr="0099692D">
        <w:rPr>
          <w:sz w:val="20"/>
          <w:szCs w:val="20"/>
        </w:rPr>
        <w:t>на участие в открытом аукционе в электронной форме (открытом электронном аукционе) №_______________</w:t>
      </w:r>
    </w:p>
    <w:p w:rsidR="00A42C08" w:rsidRPr="0099692D" w:rsidRDefault="00A42C08" w:rsidP="00A42C08">
      <w:pPr>
        <w:overflowPunct w:val="0"/>
        <w:autoSpaceDE w:val="0"/>
        <w:autoSpaceDN w:val="0"/>
        <w:adjustRightInd w:val="0"/>
        <w:jc w:val="both"/>
        <w:textAlignment w:val="baseline"/>
        <w:rPr>
          <w:sz w:val="20"/>
          <w:szCs w:val="20"/>
        </w:rPr>
      </w:pPr>
      <w:r w:rsidRPr="0099692D">
        <w:rPr>
          <w:sz w:val="20"/>
          <w:szCs w:val="20"/>
        </w:rPr>
        <w:t xml:space="preserve">на Оказание услуг по комплексной уборке внутренних помещений Муниципального автономного дошкольного образовательного учреждения _____________________ городского округа город Уфа Республики Башкортостан </w:t>
      </w:r>
    </w:p>
    <w:p w:rsidR="00A42C08" w:rsidRPr="0099692D" w:rsidRDefault="00A42C08" w:rsidP="00A42C08">
      <w:pPr>
        <w:overflowPunct w:val="0"/>
        <w:autoSpaceDE w:val="0"/>
        <w:autoSpaceDN w:val="0"/>
        <w:adjustRightInd w:val="0"/>
        <w:ind w:firstLine="709"/>
        <w:jc w:val="both"/>
        <w:textAlignment w:val="baseline"/>
        <w:rPr>
          <w:sz w:val="20"/>
          <w:szCs w:val="20"/>
        </w:rPr>
      </w:pPr>
      <w:proofErr w:type="gramStart"/>
      <w:r w:rsidRPr="0099692D">
        <w:rPr>
          <w:sz w:val="20"/>
          <w:szCs w:val="20"/>
        </w:rPr>
        <w:t xml:space="preserve">Изучив Извещение о проведении открытого электронного аукциона, Документацию об электронном открытом аукционе, включая изменения, дополнения, разъяснения к ней, опубликованные Заказчиком, подтверждаем свое согласие на </w:t>
      </w:r>
      <w:r w:rsidR="006C7E48" w:rsidRPr="0099692D">
        <w:rPr>
          <w:sz w:val="20"/>
          <w:szCs w:val="20"/>
        </w:rPr>
        <w:t>Оказание услуг по комплексной уборке внутренних помещений</w:t>
      </w:r>
      <w:r w:rsidRPr="0099692D">
        <w:rPr>
          <w:sz w:val="20"/>
          <w:szCs w:val="20"/>
        </w:rPr>
        <w:t xml:space="preserve"> Муниципального автономного дошкольного образовательного учреждения ___________________городского округа город Уфа Республики Башкортостан, по адресу: ___________________________________, в  соответствии с </w:t>
      </w:r>
      <w:r w:rsidRPr="0099692D">
        <w:rPr>
          <w:b/>
          <w:sz w:val="20"/>
          <w:szCs w:val="20"/>
        </w:rPr>
        <w:t>РАЗДЕЛОМ II</w:t>
      </w:r>
      <w:r w:rsidRPr="0099692D">
        <w:rPr>
          <w:sz w:val="20"/>
          <w:szCs w:val="20"/>
        </w:rPr>
        <w:t xml:space="preserve"> «</w:t>
      </w:r>
      <w:r w:rsidRPr="0099692D">
        <w:rPr>
          <w:b/>
          <w:color w:val="000000"/>
          <w:sz w:val="20"/>
          <w:szCs w:val="28"/>
        </w:rPr>
        <w:t>ТЕХНИЧЕСКОЕ ЗАДАНИЕ</w:t>
      </w:r>
      <w:r w:rsidRPr="0099692D">
        <w:rPr>
          <w:sz w:val="20"/>
          <w:szCs w:val="20"/>
        </w:rPr>
        <w:t>» документации об открытом электронном аукционе и на условиях предусмотренных</w:t>
      </w:r>
      <w:proofErr w:type="gramEnd"/>
      <w:r w:rsidRPr="0099692D">
        <w:rPr>
          <w:sz w:val="20"/>
          <w:szCs w:val="20"/>
        </w:rPr>
        <w:t xml:space="preserve"> документацией об открытом аукционе.</w:t>
      </w:r>
    </w:p>
    <w:p w:rsidR="00A42C08" w:rsidRPr="0099692D" w:rsidRDefault="00A42C08" w:rsidP="00A42C08">
      <w:pPr>
        <w:suppressAutoHyphens/>
        <w:ind w:right="-108"/>
        <w:jc w:val="both"/>
      </w:pPr>
    </w:p>
    <w:p w:rsidR="00A42C08" w:rsidRPr="0099692D" w:rsidRDefault="00A42C08" w:rsidP="00A42C08">
      <w:pPr>
        <w:suppressAutoHyphens/>
        <w:jc w:val="both"/>
      </w:pPr>
    </w:p>
    <w:p w:rsidR="00A42C08" w:rsidRPr="0099692D" w:rsidRDefault="00A42C08" w:rsidP="00A42C08">
      <w:pPr>
        <w:suppressAutoHyphens/>
        <w:rPr>
          <w:b/>
        </w:rPr>
      </w:pPr>
    </w:p>
    <w:p w:rsidR="00A42C08" w:rsidRPr="0099692D" w:rsidRDefault="00A42C08" w:rsidP="00A42C08">
      <w:pPr>
        <w:suppressAutoHyphens/>
        <w:jc w:val="center"/>
        <w:rPr>
          <w:b/>
        </w:rPr>
      </w:pPr>
    </w:p>
    <w:p w:rsidR="00A42C08" w:rsidRPr="0099692D" w:rsidRDefault="00A42C08" w:rsidP="00A42C08">
      <w:pPr>
        <w:suppressAutoHyphens/>
        <w:jc w:val="center"/>
        <w:rPr>
          <w:b/>
        </w:rPr>
      </w:pPr>
    </w:p>
    <w:p w:rsidR="00A42C08" w:rsidRPr="0099692D" w:rsidRDefault="00A42C08" w:rsidP="00A42C08">
      <w:pPr>
        <w:suppressAutoHyphens/>
        <w:jc w:val="center"/>
        <w:rPr>
          <w:b/>
        </w:rPr>
      </w:pPr>
      <w:r w:rsidRPr="0099692D">
        <w:rPr>
          <w:b/>
        </w:rPr>
        <w:br w:type="page"/>
      </w:r>
      <w:r w:rsidRPr="0099692D">
        <w:rPr>
          <w:b/>
        </w:rPr>
        <w:lastRenderedPageBreak/>
        <w:t>ВТОРАЯ ЧАСТЬ ЗАЯВКИ</w:t>
      </w:r>
    </w:p>
    <w:p w:rsidR="00A42C08" w:rsidRPr="0099692D" w:rsidRDefault="00A42C08" w:rsidP="00A42C08">
      <w:pPr>
        <w:suppressAutoHyphens/>
        <w:ind w:left="-108" w:right="-108" w:firstLine="709"/>
        <w:jc w:val="center"/>
        <w:rPr>
          <w:b/>
          <w:sz w:val="20"/>
        </w:rPr>
      </w:pPr>
    </w:p>
    <w:p w:rsidR="00A42C08" w:rsidRPr="0099692D" w:rsidRDefault="00A42C08" w:rsidP="00E14550">
      <w:pPr>
        <w:suppressAutoHyphens/>
        <w:ind w:firstLine="709"/>
        <w:jc w:val="both"/>
        <w:rPr>
          <w:sz w:val="20"/>
        </w:rPr>
      </w:pPr>
      <w:r w:rsidRPr="0099692D">
        <w:rPr>
          <w:sz w:val="20"/>
        </w:rPr>
        <w:t>Вторая часть заявки на участие в открытом аукционе в электронной форме должна содержать следующие документы и информацию:</w:t>
      </w:r>
    </w:p>
    <w:p w:rsidR="00E14550" w:rsidRPr="0099692D" w:rsidRDefault="00E14550" w:rsidP="00E14550">
      <w:pPr>
        <w:suppressAutoHyphens/>
        <w:ind w:firstLine="70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870"/>
        <w:gridCol w:w="3732"/>
      </w:tblGrid>
      <w:tr w:rsidR="00A42C08" w:rsidRPr="0099692D" w:rsidTr="007427EE">
        <w:tc>
          <w:tcPr>
            <w:tcW w:w="282" w:type="pct"/>
            <w:shd w:val="clear" w:color="auto" w:fill="auto"/>
            <w:vAlign w:val="center"/>
          </w:tcPr>
          <w:p w:rsidR="00A42C08" w:rsidRPr="0099692D" w:rsidRDefault="007427EE" w:rsidP="007427EE">
            <w:pPr>
              <w:suppressAutoHyphens/>
              <w:rPr>
                <w:sz w:val="20"/>
                <w:szCs w:val="20"/>
              </w:rPr>
            </w:pPr>
            <w:r w:rsidRPr="0099692D">
              <w:rPr>
                <w:sz w:val="20"/>
                <w:szCs w:val="20"/>
              </w:rPr>
              <w:t>№</w:t>
            </w:r>
            <w:proofErr w:type="spellStart"/>
            <w:proofErr w:type="gramStart"/>
            <w:r w:rsidRPr="0099692D">
              <w:rPr>
                <w:sz w:val="20"/>
                <w:szCs w:val="20"/>
              </w:rPr>
              <w:t>п</w:t>
            </w:r>
            <w:proofErr w:type="spellEnd"/>
            <w:proofErr w:type="gramEnd"/>
            <w:r w:rsidRPr="0099692D">
              <w:rPr>
                <w:sz w:val="20"/>
                <w:szCs w:val="20"/>
              </w:rPr>
              <w:t>/</w:t>
            </w:r>
            <w:proofErr w:type="spellStart"/>
            <w:r w:rsidRPr="0099692D">
              <w:rPr>
                <w:sz w:val="20"/>
                <w:szCs w:val="20"/>
              </w:rPr>
              <w:t>п</w:t>
            </w:r>
            <w:proofErr w:type="spellEnd"/>
          </w:p>
        </w:tc>
        <w:tc>
          <w:tcPr>
            <w:tcW w:w="2879" w:type="pct"/>
            <w:shd w:val="clear" w:color="auto" w:fill="auto"/>
            <w:vAlign w:val="center"/>
          </w:tcPr>
          <w:p w:rsidR="00A42C08" w:rsidRPr="0099692D" w:rsidRDefault="00A42C08" w:rsidP="007427EE">
            <w:pPr>
              <w:suppressAutoHyphens/>
              <w:ind w:firstLine="709"/>
              <w:jc w:val="center"/>
              <w:rPr>
                <w:sz w:val="20"/>
                <w:szCs w:val="20"/>
              </w:rPr>
            </w:pPr>
            <w:r w:rsidRPr="0099692D">
              <w:rPr>
                <w:sz w:val="20"/>
                <w:szCs w:val="20"/>
              </w:rPr>
              <w:t>Наименование документа</w:t>
            </w:r>
          </w:p>
        </w:tc>
        <w:tc>
          <w:tcPr>
            <w:tcW w:w="1839" w:type="pct"/>
            <w:shd w:val="clear" w:color="auto" w:fill="auto"/>
            <w:vAlign w:val="center"/>
          </w:tcPr>
          <w:p w:rsidR="00A42C08" w:rsidRPr="0099692D" w:rsidRDefault="00A42C08" w:rsidP="007427EE">
            <w:pPr>
              <w:suppressAutoHyphens/>
              <w:jc w:val="center"/>
              <w:rPr>
                <w:sz w:val="20"/>
                <w:szCs w:val="20"/>
              </w:rPr>
            </w:pPr>
            <w:r w:rsidRPr="0099692D">
              <w:rPr>
                <w:sz w:val="20"/>
                <w:szCs w:val="20"/>
              </w:rPr>
              <w:t>Информация о представлении документа в составе второй части заявки</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rFonts w:eastAsia="Calibri"/>
                <w:sz w:val="20"/>
                <w:szCs w:val="20"/>
                <w:lang w:eastAsia="en-US"/>
              </w:rPr>
              <w:t>11</w:t>
            </w:r>
          </w:p>
        </w:tc>
        <w:tc>
          <w:tcPr>
            <w:tcW w:w="2879" w:type="pct"/>
            <w:shd w:val="clear" w:color="auto" w:fill="auto"/>
            <w:vAlign w:val="center"/>
          </w:tcPr>
          <w:p w:rsidR="00A42C08" w:rsidRPr="0099692D" w:rsidRDefault="00A42C08" w:rsidP="007427EE">
            <w:pPr>
              <w:suppressLineNumbers/>
              <w:suppressAutoHyphens/>
              <w:ind w:firstLine="709"/>
              <w:jc w:val="both"/>
              <w:rPr>
                <w:sz w:val="20"/>
                <w:szCs w:val="20"/>
                <w:lang w:eastAsia="ar-SA"/>
              </w:rPr>
            </w:pPr>
            <w:proofErr w:type="gramStart"/>
            <w:r w:rsidRPr="0099692D">
              <w:rPr>
                <w:kern w:val="2"/>
                <w:sz w:val="20"/>
                <w:szCs w:val="20"/>
                <w:lang w:eastAsia="zh-CN" w:bidi="hi-IN"/>
              </w:rPr>
              <w:t xml:space="preserve">Наименование, фирменное наименование (при наличии), место нахождения (для юридического лица), почтовый адрес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(для иностранного лица)</w:t>
            </w:r>
            <w:proofErr w:type="gramEnd"/>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Требуются</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22</w:t>
            </w:r>
          </w:p>
        </w:tc>
        <w:tc>
          <w:tcPr>
            <w:tcW w:w="2879" w:type="pct"/>
            <w:shd w:val="clear" w:color="auto" w:fill="auto"/>
            <w:vAlign w:val="center"/>
          </w:tcPr>
          <w:p w:rsidR="00A42C08" w:rsidRPr="0099692D" w:rsidRDefault="00A42C08" w:rsidP="000602A8">
            <w:pPr>
              <w:suppressAutoHyphens/>
              <w:ind w:firstLine="709"/>
              <w:jc w:val="both"/>
              <w:rPr>
                <w:sz w:val="20"/>
                <w:szCs w:val="20"/>
              </w:rPr>
            </w:pPr>
            <w:r w:rsidRPr="0099692D">
              <w:rPr>
                <w:sz w:val="20"/>
                <w:szCs w:val="20"/>
              </w:rPr>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открытом аукционе к лицам, которые осуществляют поставки товаров, выполнение работ, оказание услуг в случае, если такие требования были установлены (</w:t>
            </w:r>
            <w:r w:rsidR="000602A8" w:rsidRPr="0099692D">
              <w:rPr>
                <w:sz w:val="20"/>
                <w:szCs w:val="20"/>
              </w:rPr>
              <w:t>РАЗДЕЛ</w:t>
            </w:r>
            <w:r w:rsidRPr="0099692D">
              <w:rPr>
                <w:sz w:val="20"/>
                <w:szCs w:val="20"/>
              </w:rPr>
              <w:t xml:space="preserve"> </w:t>
            </w:r>
            <w:r w:rsidRPr="0099692D">
              <w:rPr>
                <w:sz w:val="20"/>
                <w:szCs w:val="20"/>
                <w:lang w:val="en-US"/>
              </w:rPr>
              <w:t>I</w:t>
            </w:r>
            <w:r w:rsidR="000602A8" w:rsidRPr="0099692D">
              <w:rPr>
                <w:sz w:val="20"/>
                <w:szCs w:val="20"/>
              </w:rPr>
              <w:t xml:space="preserve"> пункт 13</w:t>
            </w:r>
            <w:r w:rsidRPr="0099692D">
              <w:rPr>
                <w:sz w:val="20"/>
                <w:szCs w:val="20"/>
              </w:rPr>
              <w:t>)</w:t>
            </w:r>
          </w:p>
        </w:tc>
        <w:tc>
          <w:tcPr>
            <w:tcW w:w="1839" w:type="pct"/>
            <w:shd w:val="clear" w:color="auto" w:fill="auto"/>
            <w:vAlign w:val="center"/>
          </w:tcPr>
          <w:p w:rsidR="00A42C08" w:rsidRPr="0099692D" w:rsidRDefault="00A42C08" w:rsidP="00994FFD">
            <w:pPr>
              <w:shd w:val="clear" w:color="auto" w:fill="FFFFFF"/>
              <w:suppressAutoHyphens/>
              <w:jc w:val="center"/>
              <w:rPr>
                <w:sz w:val="20"/>
                <w:szCs w:val="20"/>
              </w:rPr>
            </w:pPr>
            <w:r w:rsidRPr="0099692D">
              <w:rPr>
                <w:sz w:val="20"/>
                <w:szCs w:val="20"/>
              </w:rPr>
              <w:t>Требуется</w:t>
            </w:r>
          </w:p>
        </w:tc>
      </w:tr>
      <w:tr w:rsidR="00A42C08" w:rsidRPr="0099692D" w:rsidTr="00A42C08">
        <w:trPr>
          <w:trHeight w:val="2659"/>
        </w:trPr>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33</w:t>
            </w:r>
          </w:p>
        </w:tc>
        <w:tc>
          <w:tcPr>
            <w:tcW w:w="2879" w:type="pct"/>
            <w:shd w:val="clear" w:color="auto" w:fill="auto"/>
            <w:vAlign w:val="center"/>
          </w:tcPr>
          <w:p w:rsidR="00A42C08" w:rsidRPr="0099692D" w:rsidRDefault="00A42C08" w:rsidP="007427EE">
            <w:pPr>
              <w:suppressAutoHyphens/>
              <w:ind w:firstLine="709"/>
              <w:jc w:val="both"/>
              <w:rPr>
                <w:sz w:val="20"/>
                <w:szCs w:val="20"/>
              </w:rPr>
            </w:pPr>
            <w:proofErr w:type="gramStart"/>
            <w:r w:rsidRPr="0099692D">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открытом аукционе, обеспечения исполнения</w:t>
            </w:r>
            <w:proofErr w:type="gramEnd"/>
            <w:r w:rsidRPr="0099692D">
              <w:rPr>
                <w:sz w:val="20"/>
                <w:szCs w:val="20"/>
              </w:rPr>
              <w:t xml:space="preserve"> договора является крупной сделкой.</w:t>
            </w:r>
          </w:p>
          <w:p w:rsidR="00A42C08" w:rsidRPr="0099692D" w:rsidRDefault="00A42C08" w:rsidP="007427EE">
            <w:pPr>
              <w:suppressAutoHyphens/>
              <w:ind w:firstLine="709"/>
              <w:jc w:val="both"/>
              <w:rPr>
                <w:sz w:val="20"/>
                <w:szCs w:val="20"/>
              </w:rPr>
            </w:pPr>
            <w:r w:rsidRPr="0099692D">
              <w:rPr>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99692D">
              <w:rPr>
                <w:sz w:val="20"/>
                <w:szCs w:val="20"/>
              </w:rPr>
              <w:t>дств в к</w:t>
            </w:r>
            <w:proofErr w:type="gramEnd"/>
            <w:r w:rsidRPr="0099692D">
              <w:rPr>
                <w:sz w:val="20"/>
                <w:szCs w:val="20"/>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7427EE">
        <w:tc>
          <w:tcPr>
            <w:tcW w:w="282" w:type="pct"/>
            <w:shd w:val="clear" w:color="auto" w:fill="auto"/>
            <w:vAlign w:val="center"/>
          </w:tcPr>
          <w:p w:rsidR="00A42C08" w:rsidRPr="0099692D" w:rsidRDefault="007427EE" w:rsidP="007427EE">
            <w:pPr>
              <w:suppressAutoHyphens/>
              <w:jc w:val="center"/>
              <w:rPr>
                <w:sz w:val="20"/>
                <w:szCs w:val="20"/>
              </w:rPr>
            </w:pPr>
            <w:r w:rsidRPr="0099692D">
              <w:rPr>
                <w:sz w:val="20"/>
                <w:szCs w:val="20"/>
              </w:rPr>
              <w:t>4</w:t>
            </w:r>
          </w:p>
        </w:tc>
        <w:tc>
          <w:tcPr>
            <w:tcW w:w="2879" w:type="pct"/>
            <w:shd w:val="clear" w:color="auto" w:fill="auto"/>
            <w:vAlign w:val="center"/>
          </w:tcPr>
          <w:p w:rsidR="00A42C08" w:rsidRPr="0099692D" w:rsidRDefault="00A42C08" w:rsidP="007427EE">
            <w:pPr>
              <w:suppressAutoHyphens/>
              <w:ind w:firstLine="709"/>
              <w:jc w:val="both"/>
              <w:rPr>
                <w:sz w:val="20"/>
                <w:szCs w:val="20"/>
              </w:rPr>
            </w:pPr>
            <w:r w:rsidRPr="0099692D">
              <w:rPr>
                <w:sz w:val="20"/>
                <w:szCs w:val="20"/>
              </w:rPr>
              <w:t>Копии учредительных документов участника процедуры закупки (для юридических лиц)</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rPr>
          <w:trHeight w:val="1295"/>
        </w:trPr>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55</w:t>
            </w:r>
          </w:p>
        </w:tc>
        <w:tc>
          <w:tcPr>
            <w:tcW w:w="2879" w:type="pct"/>
            <w:shd w:val="clear" w:color="auto" w:fill="auto"/>
            <w:vAlign w:val="center"/>
          </w:tcPr>
          <w:p w:rsidR="00A42C08" w:rsidRPr="0099692D" w:rsidRDefault="00A42C08" w:rsidP="007427EE">
            <w:pPr>
              <w:adjustRightInd w:val="0"/>
              <w:ind w:firstLine="709"/>
              <w:jc w:val="both"/>
              <w:rPr>
                <w:rFonts w:eastAsia="Calibri"/>
                <w:sz w:val="20"/>
                <w:szCs w:val="20"/>
                <w:lang w:eastAsia="en-US"/>
              </w:rPr>
            </w:pPr>
            <w:r w:rsidRPr="0099692D">
              <w:rPr>
                <w:sz w:val="20"/>
                <w:szCs w:val="20"/>
              </w:rPr>
              <w:t xml:space="preserve">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99692D">
              <w:rPr>
                <w:sz w:val="20"/>
                <w:szCs w:val="20"/>
              </w:rPr>
              <w:t>полученную</w:t>
            </w:r>
            <w:proofErr w:type="gramEnd"/>
            <w:r w:rsidRPr="0099692D">
              <w:rPr>
                <w:sz w:val="20"/>
                <w:szCs w:val="20"/>
              </w:rPr>
              <w:t xml:space="preserve"> не ранее чем за шесть месяцев до дня размещения в ЕИС извещения о проведении открытого аукциона, или нотариально заверенная копия такой выписки;</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7427EE" w:rsidP="007427EE">
            <w:pPr>
              <w:suppressAutoHyphens/>
              <w:jc w:val="center"/>
              <w:rPr>
                <w:sz w:val="20"/>
                <w:szCs w:val="20"/>
              </w:rPr>
            </w:pPr>
            <w:r w:rsidRPr="0099692D">
              <w:rPr>
                <w:sz w:val="20"/>
                <w:szCs w:val="20"/>
              </w:rPr>
              <w:t>6</w:t>
            </w:r>
          </w:p>
        </w:tc>
        <w:tc>
          <w:tcPr>
            <w:tcW w:w="2879" w:type="pct"/>
            <w:shd w:val="clear" w:color="auto" w:fill="auto"/>
            <w:vAlign w:val="center"/>
          </w:tcPr>
          <w:p w:rsidR="00A42C08" w:rsidRPr="0099692D" w:rsidRDefault="00A42C08" w:rsidP="007427EE">
            <w:pPr>
              <w:ind w:firstLine="709"/>
              <w:jc w:val="both"/>
              <w:rPr>
                <w:sz w:val="20"/>
                <w:szCs w:val="20"/>
              </w:rPr>
            </w:pPr>
            <w:r w:rsidRPr="0099692D">
              <w:rPr>
                <w:sz w:val="20"/>
                <w:szCs w:val="20"/>
              </w:rPr>
              <w:t>Копии документов, удостоверяющих личность (для физических лиц);</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A42C08" w:rsidP="007427EE">
            <w:pPr>
              <w:suppressAutoHyphens/>
              <w:ind w:firstLine="709"/>
              <w:jc w:val="center"/>
              <w:rPr>
                <w:sz w:val="20"/>
                <w:szCs w:val="20"/>
              </w:rPr>
            </w:pPr>
            <w:r w:rsidRPr="0099692D">
              <w:rPr>
                <w:sz w:val="20"/>
                <w:szCs w:val="20"/>
              </w:rPr>
              <w:t>7</w:t>
            </w:r>
          </w:p>
        </w:tc>
        <w:tc>
          <w:tcPr>
            <w:tcW w:w="2879" w:type="pct"/>
            <w:shd w:val="clear" w:color="auto" w:fill="auto"/>
            <w:vAlign w:val="center"/>
          </w:tcPr>
          <w:p w:rsidR="00A42C08" w:rsidRPr="0099692D" w:rsidRDefault="00A42C08" w:rsidP="007427EE">
            <w:pPr>
              <w:widowControl w:val="0"/>
              <w:tabs>
                <w:tab w:val="left" w:pos="0"/>
              </w:tabs>
              <w:ind w:firstLine="562"/>
              <w:jc w:val="both"/>
              <w:rPr>
                <w:rFonts w:eastAsia="Calibri"/>
                <w:sz w:val="20"/>
                <w:szCs w:val="20"/>
                <w:lang w:eastAsia="en-US"/>
              </w:rPr>
            </w:pPr>
            <w:proofErr w:type="gramStart"/>
            <w:r w:rsidRPr="0099692D">
              <w:rPr>
                <w:sz w:val="20"/>
                <w:szCs w:val="20"/>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 в электронной форме</w:t>
            </w:r>
            <w:proofErr w:type="gramEnd"/>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77</w:t>
            </w:r>
          </w:p>
        </w:tc>
        <w:tc>
          <w:tcPr>
            <w:tcW w:w="2879" w:type="pct"/>
            <w:shd w:val="clear" w:color="auto" w:fill="auto"/>
            <w:vAlign w:val="center"/>
          </w:tcPr>
          <w:p w:rsidR="00A42C08" w:rsidRPr="0099692D" w:rsidRDefault="00A42C08" w:rsidP="007427EE">
            <w:pPr>
              <w:ind w:firstLine="421"/>
              <w:jc w:val="both"/>
              <w:rPr>
                <w:rFonts w:eastAsia="Calibri"/>
                <w:sz w:val="20"/>
                <w:szCs w:val="20"/>
                <w:lang w:eastAsia="en-US" w:bidi="en-US"/>
              </w:rPr>
            </w:pPr>
            <w:r w:rsidRPr="0099692D">
              <w:rPr>
                <w:rFonts w:eastAsia="Calibri"/>
                <w:sz w:val="20"/>
                <w:szCs w:val="20"/>
                <w:lang w:eastAsia="en-US" w:bidi="en-US"/>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99692D">
              <w:rPr>
                <w:rFonts w:eastAsia="Calibri"/>
                <w:sz w:val="20"/>
                <w:szCs w:val="20"/>
                <w:lang w:eastAsia="en-US" w:bidi="en-US"/>
              </w:rPr>
              <w:t xml:space="preserve"> )</w:t>
            </w:r>
            <w:proofErr w:type="gramEnd"/>
            <w:r w:rsidRPr="0099692D">
              <w:rPr>
                <w:rFonts w:eastAsia="Calibri"/>
                <w:sz w:val="20"/>
                <w:szCs w:val="20"/>
                <w:lang w:eastAsia="en-US" w:bidi="en-US"/>
              </w:rPr>
              <w:t xml:space="preserve">. </w:t>
            </w:r>
            <w:proofErr w:type="gramStart"/>
            <w:r w:rsidRPr="0099692D">
              <w:rPr>
                <w:rFonts w:eastAsia="Calibri"/>
                <w:sz w:val="20"/>
                <w:szCs w:val="20"/>
                <w:lang w:eastAsia="en-US" w:bidi="en-US"/>
              </w:rPr>
              <w:t xml:space="preserve">Если от имени участника открытого аукциона в электронной форме действует иное лицо, заявка должна включать и доверенность на осуществление действий от имени участника закупок, </w:t>
            </w:r>
            <w:r w:rsidRPr="0099692D">
              <w:rPr>
                <w:rFonts w:eastAsia="Calibri"/>
                <w:sz w:val="20"/>
                <w:szCs w:val="20"/>
                <w:lang w:eastAsia="en-US" w:bidi="en-US"/>
              </w:rPr>
              <w:lastRenderedPageBreak/>
              <w:t>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lastRenderedPageBreak/>
              <w:t>Требуется</w:t>
            </w:r>
          </w:p>
        </w:tc>
      </w:tr>
      <w:tr w:rsidR="00A42C08" w:rsidRPr="00A42C08"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lastRenderedPageBreak/>
              <w:t>88</w:t>
            </w:r>
          </w:p>
        </w:tc>
        <w:tc>
          <w:tcPr>
            <w:tcW w:w="2879" w:type="pct"/>
            <w:shd w:val="clear" w:color="auto" w:fill="auto"/>
            <w:vAlign w:val="center"/>
          </w:tcPr>
          <w:p w:rsidR="00A42C08" w:rsidRPr="0099692D" w:rsidRDefault="00A42C08" w:rsidP="007427EE">
            <w:pPr>
              <w:adjustRightInd w:val="0"/>
              <w:jc w:val="both"/>
              <w:rPr>
                <w:sz w:val="20"/>
                <w:szCs w:val="20"/>
              </w:rPr>
            </w:pPr>
            <w:r w:rsidRPr="0099692D">
              <w:rPr>
                <w:sz w:val="20"/>
                <w:szCs w:val="20"/>
              </w:rPr>
              <w:t>Документ, декларирующий следующее:</w:t>
            </w:r>
          </w:p>
          <w:p w:rsidR="00A42C08" w:rsidRPr="0099692D" w:rsidRDefault="00A42C08" w:rsidP="007427EE">
            <w:pPr>
              <w:adjustRightInd w:val="0"/>
              <w:ind w:firstLine="567"/>
              <w:jc w:val="both"/>
              <w:rPr>
                <w:sz w:val="20"/>
                <w:szCs w:val="20"/>
              </w:rPr>
            </w:pPr>
            <w:r w:rsidRPr="0099692D">
              <w:rPr>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42C08" w:rsidRPr="0099692D" w:rsidRDefault="00A42C08" w:rsidP="007427EE">
            <w:pPr>
              <w:adjustRightInd w:val="0"/>
              <w:ind w:firstLine="567"/>
              <w:jc w:val="both"/>
              <w:rPr>
                <w:sz w:val="20"/>
                <w:szCs w:val="20"/>
              </w:rPr>
            </w:pPr>
            <w:r w:rsidRPr="0099692D">
              <w:rPr>
                <w:sz w:val="20"/>
                <w:szCs w:val="20"/>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42C08" w:rsidRPr="0099692D" w:rsidRDefault="00A42C08" w:rsidP="007427EE">
            <w:pPr>
              <w:adjustRightInd w:val="0"/>
              <w:ind w:firstLine="601"/>
              <w:jc w:val="both"/>
              <w:rPr>
                <w:sz w:val="20"/>
                <w:szCs w:val="20"/>
              </w:rPr>
            </w:pPr>
            <w:r w:rsidRPr="0099692D">
              <w:rPr>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42C08" w:rsidRPr="0099692D" w:rsidRDefault="00A42C08" w:rsidP="007427EE">
            <w:pPr>
              <w:adjustRightInd w:val="0"/>
              <w:ind w:firstLine="567"/>
              <w:jc w:val="both"/>
              <w:rPr>
                <w:sz w:val="20"/>
                <w:szCs w:val="20"/>
              </w:rPr>
            </w:pPr>
            <w:r w:rsidRPr="0099692D">
              <w:rPr>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tc>
        <w:tc>
          <w:tcPr>
            <w:tcW w:w="1839" w:type="pct"/>
            <w:shd w:val="clear" w:color="auto" w:fill="auto"/>
            <w:vAlign w:val="center"/>
          </w:tcPr>
          <w:p w:rsidR="00A42C08" w:rsidRPr="00A42C08" w:rsidRDefault="00A42C08" w:rsidP="00994FFD">
            <w:pPr>
              <w:suppressAutoHyphens/>
              <w:jc w:val="center"/>
              <w:rPr>
                <w:sz w:val="20"/>
                <w:szCs w:val="20"/>
              </w:rPr>
            </w:pPr>
            <w:r w:rsidRPr="0099692D">
              <w:rPr>
                <w:sz w:val="20"/>
                <w:szCs w:val="20"/>
              </w:rPr>
              <w:t>Требуется</w:t>
            </w:r>
          </w:p>
        </w:tc>
      </w:tr>
    </w:tbl>
    <w:p w:rsidR="00A42C08" w:rsidRPr="00A42C08" w:rsidRDefault="00A42C08" w:rsidP="00A42C08">
      <w:pPr>
        <w:suppressAutoHyphens/>
        <w:ind w:left="-108" w:right="-108" w:firstLine="709"/>
        <w:jc w:val="both"/>
        <w:rPr>
          <w:rFonts w:eastAsia="Calibri"/>
          <w:lang w:eastAsia="en-US"/>
        </w:rPr>
      </w:pPr>
    </w:p>
    <w:p w:rsidR="00077B2C" w:rsidRDefault="00077B2C" w:rsidP="00077B2C">
      <w:pPr>
        <w:tabs>
          <w:tab w:val="left" w:pos="8572"/>
          <w:tab w:val="right" w:pos="15704"/>
        </w:tabs>
        <w:autoSpaceDE w:val="0"/>
        <w:autoSpaceDN w:val="0"/>
        <w:adjustRightInd w:val="0"/>
        <w:rPr>
          <w:b/>
          <w:bCs/>
          <w:i/>
          <w:iCs/>
          <w:color w:val="000000"/>
          <w:sz w:val="20"/>
          <w:szCs w:val="20"/>
        </w:rPr>
      </w:pPr>
    </w:p>
    <w:sectPr w:rsidR="00077B2C" w:rsidSect="00A42C08">
      <w:pgSz w:w="11906" w:h="16838"/>
      <w:pgMar w:top="567"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4F" w:rsidRDefault="0029184F" w:rsidP="00D3710B">
      <w:r>
        <w:separator/>
      </w:r>
    </w:p>
  </w:endnote>
  <w:endnote w:type="continuationSeparator" w:id="0">
    <w:p w:rsidR="0029184F" w:rsidRDefault="0029184F" w:rsidP="00D37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NarrowC">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4F" w:rsidRDefault="0029184F" w:rsidP="00D3710B">
      <w:r>
        <w:separator/>
      </w:r>
    </w:p>
  </w:footnote>
  <w:footnote w:type="continuationSeparator" w:id="0">
    <w:p w:rsidR="0029184F" w:rsidRDefault="0029184F" w:rsidP="00D37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75F4A"/>
    <w:multiLevelType w:val="multilevel"/>
    <w:tmpl w:val="AF3042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lvl>
  </w:abstractNum>
  <w:abstractNum w:abstractNumId="8">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062F99"/>
    <w:multiLevelType w:val="hybridMultilevel"/>
    <w:tmpl w:val="587031EE"/>
    <w:lvl w:ilvl="0" w:tplc="D22ECEA4">
      <w:start w:val="1"/>
      <w:numFmt w:val="decimal"/>
      <w:lvlText w:val="%1."/>
      <w:lvlJc w:val="left"/>
      <w:pPr>
        <w:ind w:left="786" w:hanging="360"/>
      </w:pPr>
      <w:rPr>
        <w:rFonts w:hint="default"/>
        <w:b w:val="0"/>
        <w:i w:val="0"/>
        <w:color w:val="auto"/>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6">
    <w:nsid w:val="5A5B238E"/>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C143187"/>
    <w:multiLevelType w:val="hybridMultilevel"/>
    <w:tmpl w:val="9B98B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39157CC"/>
    <w:multiLevelType w:val="hybridMultilevel"/>
    <w:tmpl w:val="F84C2278"/>
    <w:lvl w:ilvl="0" w:tplc="63C27726">
      <w:start w:val="1"/>
      <w:numFmt w:val="bullet"/>
      <w:pStyle w:val="a0"/>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7A0F5C1B"/>
    <w:multiLevelType w:val="multilevel"/>
    <w:tmpl w:val="AC000866"/>
    <w:lvl w:ilvl="0">
      <w:start w:val="13"/>
      <w:numFmt w:val="decimal"/>
      <w:pStyle w:val="a2"/>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7FEE20BE"/>
    <w:multiLevelType w:val="multilevel"/>
    <w:tmpl w:val="0BA038C8"/>
    <w:name w:val="WW8Num2323"/>
    <w:lvl w:ilvl="0">
      <w:start w:val="1"/>
      <w:numFmt w:val="decimal"/>
      <w:suff w:val="space"/>
      <w:lvlText w:val="%1."/>
      <w:lvlJc w:val="left"/>
      <w:pPr>
        <w:ind w:left="360" w:hanging="360"/>
      </w:pPr>
      <w:rPr>
        <w:rFonts w:cs="Times New Roman" w:hint="default"/>
        <w:b w:val="0"/>
        <w:color w:val="auto"/>
      </w:rPr>
    </w:lvl>
    <w:lvl w:ilvl="1">
      <w:start w:val="1"/>
      <w:numFmt w:val="decimal"/>
      <w:suff w:val="space"/>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10"/>
  </w:num>
  <w:num w:numId="3">
    <w:abstractNumId w:val="16"/>
  </w:num>
  <w:num w:numId="4">
    <w:abstractNumId w:val="20"/>
  </w:num>
  <w:num w:numId="5">
    <w:abstractNumId w:val="5"/>
  </w:num>
  <w:num w:numId="6">
    <w:abstractNumId w:val="12"/>
  </w:num>
  <w:num w:numId="7">
    <w:abstractNumId w:val="8"/>
  </w:num>
  <w:num w:numId="8">
    <w:abstractNumId w:val="15"/>
  </w:num>
  <w:num w:numId="9">
    <w:abstractNumId w:val="0"/>
  </w:num>
  <w:num w:numId="10">
    <w:abstractNumId w:val="6"/>
  </w:num>
  <w:num w:numId="11">
    <w:abstractNumId w:val="11"/>
  </w:num>
  <w:num w:numId="12">
    <w:abstractNumId w:val="7"/>
  </w:num>
  <w:num w:numId="13">
    <w:abstractNumId w:val="21"/>
  </w:num>
  <w:num w:numId="14">
    <w:abstractNumId w:val="24"/>
  </w:num>
  <w:num w:numId="15">
    <w:abstractNumId w:val="23"/>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7"/>
  </w:num>
  <w:num w:numId="21">
    <w:abstractNumId w:val="18"/>
  </w:num>
  <w:num w:numId="2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3C7EE9"/>
    <w:rsid w:val="00000126"/>
    <w:rsid w:val="00000156"/>
    <w:rsid w:val="00000B1D"/>
    <w:rsid w:val="00000B4D"/>
    <w:rsid w:val="00000F15"/>
    <w:rsid w:val="000013DA"/>
    <w:rsid w:val="000018D5"/>
    <w:rsid w:val="000024AA"/>
    <w:rsid w:val="00002843"/>
    <w:rsid w:val="00004451"/>
    <w:rsid w:val="00004A2A"/>
    <w:rsid w:val="00004FD0"/>
    <w:rsid w:val="00006C7C"/>
    <w:rsid w:val="00007FCA"/>
    <w:rsid w:val="0001016B"/>
    <w:rsid w:val="000106A1"/>
    <w:rsid w:val="0001080E"/>
    <w:rsid w:val="00010E45"/>
    <w:rsid w:val="00010F57"/>
    <w:rsid w:val="00011199"/>
    <w:rsid w:val="000111CD"/>
    <w:rsid w:val="00011292"/>
    <w:rsid w:val="000115BD"/>
    <w:rsid w:val="00012139"/>
    <w:rsid w:val="00012803"/>
    <w:rsid w:val="00012E7C"/>
    <w:rsid w:val="000140A5"/>
    <w:rsid w:val="00014D3F"/>
    <w:rsid w:val="00015C02"/>
    <w:rsid w:val="00016581"/>
    <w:rsid w:val="00016BE6"/>
    <w:rsid w:val="00016E8B"/>
    <w:rsid w:val="0001724E"/>
    <w:rsid w:val="00017D94"/>
    <w:rsid w:val="00017F41"/>
    <w:rsid w:val="000201A9"/>
    <w:rsid w:val="000208C8"/>
    <w:rsid w:val="00021470"/>
    <w:rsid w:val="000216CE"/>
    <w:rsid w:val="000228EA"/>
    <w:rsid w:val="00023E5B"/>
    <w:rsid w:val="00024096"/>
    <w:rsid w:val="00025637"/>
    <w:rsid w:val="000260C8"/>
    <w:rsid w:val="00026568"/>
    <w:rsid w:val="000271C5"/>
    <w:rsid w:val="00030CA8"/>
    <w:rsid w:val="00030F79"/>
    <w:rsid w:val="00031640"/>
    <w:rsid w:val="0003180C"/>
    <w:rsid w:val="00032ADF"/>
    <w:rsid w:val="00032C76"/>
    <w:rsid w:val="00033017"/>
    <w:rsid w:val="000334A4"/>
    <w:rsid w:val="000336CC"/>
    <w:rsid w:val="00034388"/>
    <w:rsid w:val="00036288"/>
    <w:rsid w:val="00037096"/>
    <w:rsid w:val="000379C7"/>
    <w:rsid w:val="000403D0"/>
    <w:rsid w:val="00040BA4"/>
    <w:rsid w:val="00040F3F"/>
    <w:rsid w:val="000411CF"/>
    <w:rsid w:val="00041309"/>
    <w:rsid w:val="00041501"/>
    <w:rsid w:val="000427EB"/>
    <w:rsid w:val="00042FEE"/>
    <w:rsid w:val="00044694"/>
    <w:rsid w:val="000459A5"/>
    <w:rsid w:val="00045D6F"/>
    <w:rsid w:val="00046206"/>
    <w:rsid w:val="00046B1D"/>
    <w:rsid w:val="00046EE6"/>
    <w:rsid w:val="00046FAC"/>
    <w:rsid w:val="00047043"/>
    <w:rsid w:val="00047EAB"/>
    <w:rsid w:val="00050754"/>
    <w:rsid w:val="00050786"/>
    <w:rsid w:val="00050B99"/>
    <w:rsid w:val="0005107E"/>
    <w:rsid w:val="00051E90"/>
    <w:rsid w:val="0005205E"/>
    <w:rsid w:val="00052A21"/>
    <w:rsid w:val="00052EF3"/>
    <w:rsid w:val="00053897"/>
    <w:rsid w:val="00054258"/>
    <w:rsid w:val="00054703"/>
    <w:rsid w:val="000564AD"/>
    <w:rsid w:val="00056749"/>
    <w:rsid w:val="0005678E"/>
    <w:rsid w:val="0005702F"/>
    <w:rsid w:val="00057D64"/>
    <w:rsid w:val="00057DD2"/>
    <w:rsid w:val="000602A8"/>
    <w:rsid w:val="0006148B"/>
    <w:rsid w:val="00061821"/>
    <w:rsid w:val="00061C6E"/>
    <w:rsid w:val="000620B1"/>
    <w:rsid w:val="000626C1"/>
    <w:rsid w:val="000628D5"/>
    <w:rsid w:val="000628F1"/>
    <w:rsid w:val="00064E7F"/>
    <w:rsid w:val="0006506C"/>
    <w:rsid w:val="000659AA"/>
    <w:rsid w:val="000670E2"/>
    <w:rsid w:val="000673BD"/>
    <w:rsid w:val="000673E6"/>
    <w:rsid w:val="00067EE4"/>
    <w:rsid w:val="00071103"/>
    <w:rsid w:val="00071E0D"/>
    <w:rsid w:val="00072A66"/>
    <w:rsid w:val="00073048"/>
    <w:rsid w:val="0007352C"/>
    <w:rsid w:val="0007361B"/>
    <w:rsid w:val="00074B8F"/>
    <w:rsid w:val="0007646D"/>
    <w:rsid w:val="00077B2C"/>
    <w:rsid w:val="00077D46"/>
    <w:rsid w:val="00080374"/>
    <w:rsid w:val="000803B4"/>
    <w:rsid w:val="000806C1"/>
    <w:rsid w:val="00080D9E"/>
    <w:rsid w:val="00080F19"/>
    <w:rsid w:val="00081F95"/>
    <w:rsid w:val="00082C2E"/>
    <w:rsid w:val="00084775"/>
    <w:rsid w:val="00084ED9"/>
    <w:rsid w:val="000864C2"/>
    <w:rsid w:val="00090232"/>
    <w:rsid w:val="00090400"/>
    <w:rsid w:val="00091239"/>
    <w:rsid w:val="00092AD5"/>
    <w:rsid w:val="0009337D"/>
    <w:rsid w:val="000934DA"/>
    <w:rsid w:val="00094039"/>
    <w:rsid w:val="00095144"/>
    <w:rsid w:val="000959E2"/>
    <w:rsid w:val="00096245"/>
    <w:rsid w:val="000976F8"/>
    <w:rsid w:val="000A03A8"/>
    <w:rsid w:val="000A0CF1"/>
    <w:rsid w:val="000A0D9A"/>
    <w:rsid w:val="000A12DA"/>
    <w:rsid w:val="000A19CC"/>
    <w:rsid w:val="000A37E0"/>
    <w:rsid w:val="000A4208"/>
    <w:rsid w:val="000A585C"/>
    <w:rsid w:val="000A5BDF"/>
    <w:rsid w:val="000A6183"/>
    <w:rsid w:val="000A6E86"/>
    <w:rsid w:val="000A7E55"/>
    <w:rsid w:val="000B065E"/>
    <w:rsid w:val="000B096A"/>
    <w:rsid w:val="000B0D0E"/>
    <w:rsid w:val="000B1338"/>
    <w:rsid w:val="000B15A6"/>
    <w:rsid w:val="000B4080"/>
    <w:rsid w:val="000B4707"/>
    <w:rsid w:val="000B49B2"/>
    <w:rsid w:val="000B4A50"/>
    <w:rsid w:val="000B6120"/>
    <w:rsid w:val="000C074C"/>
    <w:rsid w:val="000C0CFA"/>
    <w:rsid w:val="000C17A6"/>
    <w:rsid w:val="000C1CCF"/>
    <w:rsid w:val="000C1D4E"/>
    <w:rsid w:val="000C2BC0"/>
    <w:rsid w:val="000C2DCE"/>
    <w:rsid w:val="000C3088"/>
    <w:rsid w:val="000C4E79"/>
    <w:rsid w:val="000C575E"/>
    <w:rsid w:val="000C62E7"/>
    <w:rsid w:val="000C68E8"/>
    <w:rsid w:val="000C69E7"/>
    <w:rsid w:val="000C6D19"/>
    <w:rsid w:val="000C70EF"/>
    <w:rsid w:val="000C798F"/>
    <w:rsid w:val="000C7FB6"/>
    <w:rsid w:val="000D0D07"/>
    <w:rsid w:val="000D0D1E"/>
    <w:rsid w:val="000D109B"/>
    <w:rsid w:val="000D1605"/>
    <w:rsid w:val="000D1BC7"/>
    <w:rsid w:val="000D1C5F"/>
    <w:rsid w:val="000D27C3"/>
    <w:rsid w:val="000D2FA3"/>
    <w:rsid w:val="000D35F9"/>
    <w:rsid w:val="000D367B"/>
    <w:rsid w:val="000D4A24"/>
    <w:rsid w:val="000D5933"/>
    <w:rsid w:val="000D6D03"/>
    <w:rsid w:val="000D7B3D"/>
    <w:rsid w:val="000D7BF5"/>
    <w:rsid w:val="000E1DE5"/>
    <w:rsid w:val="000E20A9"/>
    <w:rsid w:val="000E2606"/>
    <w:rsid w:val="000E2BA8"/>
    <w:rsid w:val="000E2D04"/>
    <w:rsid w:val="000E341D"/>
    <w:rsid w:val="000E3DE1"/>
    <w:rsid w:val="000E3E6F"/>
    <w:rsid w:val="000E4F25"/>
    <w:rsid w:val="000E5EF0"/>
    <w:rsid w:val="000E6B22"/>
    <w:rsid w:val="000E7130"/>
    <w:rsid w:val="000E732E"/>
    <w:rsid w:val="000F0FB6"/>
    <w:rsid w:val="000F0FBE"/>
    <w:rsid w:val="000F164D"/>
    <w:rsid w:val="000F1B90"/>
    <w:rsid w:val="000F26F7"/>
    <w:rsid w:val="000F2CCF"/>
    <w:rsid w:val="000F331B"/>
    <w:rsid w:val="000F3AD6"/>
    <w:rsid w:val="000F60D6"/>
    <w:rsid w:val="000F6556"/>
    <w:rsid w:val="001001DD"/>
    <w:rsid w:val="00101238"/>
    <w:rsid w:val="001014A1"/>
    <w:rsid w:val="0010174F"/>
    <w:rsid w:val="001017DF"/>
    <w:rsid w:val="001019FC"/>
    <w:rsid w:val="00102471"/>
    <w:rsid w:val="00102B28"/>
    <w:rsid w:val="00102B29"/>
    <w:rsid w:val="00102BB3"/>
    <w:rsid w:val="00102F68"/>
    <w:rsid w:val="00103BA6"/>
    <w:rsid w:val="00103FB4"/>
    <w:rsid w:val="00104464"/>
    <w:rsid w:val="00104837"/>
    <w:rsid w:val="001048E8"/>
    <w:rsid w:val="00104FB7"/>
    <w:rsid w:val="0010532B"/>
    <w:rsid w:val="0010533E"/>
    <w:rsid w:val="0010679A"/>
    <w:rsid w:val="00106E45"/>
    <w:rsid w:val="001074B9"/>
    <w:rsid w:val="00110557"/>
    <w:rsid w:val="00110F7E"/>
    <w:rsid w:val="001119BE"/>
    <w:rsid w:val="00111F07"/>
    <w:rsid w:val="001124DE"/>
    <w:rsid w:val="0011281B"/>
    <w:rsid w:val="00113F94"/>
    <w:rsid w:val="0011434A"/>
    <w:rsid w:val="00115BB8"/>
    <w:rsid w:val="001165E3"/>
    <w:rsid w:val="0011714B"/>
    <w:rsid w:val="00120DC6"/>
    <w:rsid w:val="00121228"/>
    <w:rsid w:val="001222B9"/>
    <w:rsid w:val="0012256B"/>
    <w:rsid w:val="0012463E"/>
    <w:rsid w:val="00125904"/>
    <w:rsid w:val="00127FC7"/>
    <w:rsid w:val="001304FA"/>
    <w:rsid w:val="00130AE6"/>
    <w:rsid w:val="00132361"/>
    <w:rsid w:val="001324ED"/>
    <w:rsid w:val="00132B9D"/>
    <w:rsid w:val="001330A3"/>
    <w:rsid w:val="0013315B"/>
    <w:rsid w:val="001331AF"/>
    <w:rsid w:val="0013346C"/>
    <w:rsid w:val="00133E66"/>
    <w:rsid w:val="00137688"/>
    <w:rsid w:val="001416E7"/>
    <w:rsid w:val="0014246F"/>
    <w:rsid w:val="001425DA"/>
    <w:rsid w:val="00143290"/>
    <w:rsid w:val="0014405C"/>
    <w:rsid w:val="00144858"/>
    <w:rsid w:val="0014500F"/>
    <w:rsid w:val="001461A6"/>
    <w:rsid w:val="00146231"/>
    <w:rsid w:val="00147851"/>
    <w:rsid w:val="001505C7"/>
    <w:rsid w:val="00152AD9"/>
    <w:rsid w:val="00152B7F"/>
    <w:rsid w:val="00153D06"/>
    <w:rsid w:val="00153E13"/>
    <w:rsid w:val="00154935"/>
    <w:rsid w:val="001549C8"/>
    <w:rsid w:val="00154BC7"/>
    <w:rsid w:val="001551E8"/>
    <w:rsid w:val="00155C04"/>
    <w:rsid w:val="00155D50"/>
    <w:rsid w:val="00156235"/>
    <w:rsid w:val="001579DB"/>
    <w:rsid w:val="0016014A"/>
    <w:rsid w:val="0016178A"/>
    <w:rsid w:val="0016372B"/>
    <w:rsid w:val="00163F4B"/>
    <w:rsid w:val="00164181"/>
    <w:rsid w:val="001653F2"/>
    <w:rsid w:val="0016620A"/>
    <w:rsid w:val="00166C4B"/>
    <w:rsid w:val="001673C9"/>
    <w:rsid w:val="00167D35"/>
    <w:rsid w:val="001714D4"/>
    <w:rsid w:val="0017199A"/>
    <w:rsid w:val="00173751"/>
    <w:rsid w:val="00173D00"/>
    <w:rsid w:val="00173DF4"/>
    <w:rsid w:val="00174965"/>
    <w:rsid w:val="00175335"/>
    <w:rsid w:val="00175C14"/>
    <w:rsid w:val="00176114"/>
    <w:rsid w:val="001765B7"/>
    <w:rsid w:val="001811B1"/>
    <w:rsid w:val="001822E0"/>
    <w:rsid w:val="001830AA"/>
    <w:rsid w:val="00183C15"/>
    <w:rsid w:val="00184005"/>
    <w:rsid w:val="00184A11"/>
    <w:rsid w:val="0018589B"/>
    <w:rsid w:val="00185AA3"/>
    <w:rsid w:val="00186202"/>
    <w:rsid w:val="001868CA"/>
    <w:rsid w:val="0018719B"/>
    <w:rsid w:val="001873D0"/>
    <w:rsid w:val="001877EF"/>
    <w:rsid w:val="00187A39"/>
    <w:rsid w:val="00187E43"/>
    <w:rsid w:val="001912DA"/>
    <w:rsid w:val="001919E7"/>
    <w:rsid w:val="00191BA0"/>
    <w:rsid w:val="001927D0"/>
    <w:rsid w:val="00193642"/>
    <w:rsid w:val="00193D67"/>
    <w:rsid w:val="0019565E"/>
    <w:rsid w:val="00195D72"/>
    <w:rsid w:val="0019713E"/>
    <w:rsid w:val="001A0FBC"/>
    <w:rsid w:val="001A19B2"/>
    <w:rsid w:val="001A1D11"/>
    <w:rsid w:val="001A377E"/>
    <w:rsid w:val="001A44BE"/>
    <w:rsid w:val="001A52BA"/>
    <w:rsid w:val="001A6362"/>
    <w:rsid w:val="001A671A"/>
    <w:rsid w:val="001A68B0"/>
    <w:rsid w:val="001A6C09"/>
    <w:rsid w:val="001A7CD4"/>
    <w:rsid w:val="001B0C00"/>
    <w:rsid w:val="001B0F26"/>
    <w:rsid w:val="001B1D88"/>
    <w:rsid w:val="001B208E"/>
    <w:rsid w:val="001B26FC"/>
    <w:rsid w:val="001B2755"/>
    <w:rsid w:val="001B3012"/>
    <w:rsid w:val="001B3824"/>
    <w:rsid w:val="001B3DA5"/>
    <w:rsid w:val="001B45E1"/>
    <w:rsid w:val="001B54D6"/>
    <w:rsid w:val="001B6184"/>
    <w:rsid w:val="001B648A"/>
    <w:rsid w:val="001B6E91"/>
    <w:rsid w:val="001B70D2"/>
    <w:rsid w:val="001B7C5D"/>
    <w:rsid w:val="001B7F84"/>
    <w:rsid w:val="001C0D10"/>
    <w:rsid w:val="001C0F09"/>
    <w:rsid w:val="001C1039"/>
    <w:rsid w:val="001C12FF"/>
    <w:rsid w:val="001C1376"/>
    <w:rsid w:val="001C2421"/>
    <w:rsid w:val="001C24FF"/>
    <w:rsid w:val="001C2E57"/>
    <w:rsid w:val="001C3128"/>
    <w:rsid w:val="001C31AA"/>
    <w:rsid w:val="001C351B"/>
    <w:rsid w:val="001C3AB7"/>
    <w:rsid w:val="001C3C66"/>
    <w:rsid w:val="001C43B8"/>
    <w:rsid w:val="001C4E18"/>
    <w:rsid w:val="001C5370"/>
    <w:rsid w:val="001C5CDC"/>
    <w:rsid w:val="001C67B5"/>
    <w:rsid w:val="001C6D06"/>
    <w:rsid w:val="001C6F57"/>
    <w:rsid w:val="001C6FEC"/>
    <w:rsid w:val="001C7631"/>
    <w:rsid w:val="001D21A2"/>
    <w:rsid w:val="001D32BD"/>
    <w:rsid w:val="001D3897"/>
    <w:rsid w:val="001D3A9F"/>
    <w:rsid w:val="001D4386"/>
    <w:rsid w:val="001D49DE"/>
    <w:rsid w:val="001D4BBB"/>
    <w:rsid w:val="001D5502"/>
    <w:rsid w:val="001D5A4F"/>
    <w:rsid w:val="001D5B96"/>
    <w:rsid w:val="001D5CCC"/>
    <w:rsid w:val="001D5E35"/>
    <w:rsid w:val="001D614C"/>
    <w:rsid w:val="001D7722"/>
    <w:rsid w:val="001D7E09"/>
    <w:rsid w:val="001E22C1"/>
    <w:rsid w:val="001E28B7"/>
    <w:rsid w:val="001E2CB1"/>
    <w:rsid w:val="001E390A"/>
    <w:rsid w:val="001E3AA6"/>
    <w:rsid w:val="001E47A3"/>
    <w:rsid w:val="001E5606"/>
    <w:rsid w:val="001E57BC"/>
    <w:rsid w:val="001E5FE1"/>
    <w:rsid w:val="001E645C"/>
    <w:rsid w:val="001E7FBF"/>
    <w:rsid w:val="001F0524"/>
    <w:rsid w:val="001F083F"/>
    <w:rsid w:val="001F0CF1"/>
    <w:rsid w:val="001F130A"/>
    <w:rsid w:val="001F152A"/>
    <w:rsid w:val="001F1823"/>
    <w:rsid w:val="001F1880"/>
    <w:rsid w:val="001F2657"/>
    <w:rsid w:val="001F2F70"/>
    <w:rsid w:val="001F3EC5"/>
    <w:rsid w:val="001F4F7A"/>
    <w:rsid w:val="001F5024"/>
    <w:rsid w:val="001F561D"/>
    <w:rsid w:val="001F5A26"/>
    <w:rsid w:val="001F5CB9"/>
    <w:rsid w:val="001F65AD"/>
    <w:rsid w:val="001F66A9"/>
    <w:rsid w:val="001F7438"/>
    <w:rsid w:val="00200E7A"/>
    <w:rsid w:val="002011A2"/>
    <w:rsid w:val="002017B4"/>
    <w:rsid w:val="0020277D"/>
    <w:rsid w:val="00203BF9"/>
    <w:rsid w:val="0020431D"/>
    <w:rsid w:val="00204378"/>
    <w:rsid w:val="00204BA7"/>
    <w:rsid w:val="00204D2C"/>
    <w:rsid w:val="00206044"/>
    <w:rsid w:val="002061B6"/>
    <w:rsid w:val="0020738B"/>
    <w:rsid w:val="0021037B"/>
    <w:rsid w:val="00210641"/>
    <w:rsid w:val="00210E92"/>
    <w:rsid w:val="0021124D"/>
    <w:rsid w:val="002118D7"/>
    <w:rsid w:val="002123C5"/>
    <w:rsid w:val="002123EF"/>
    <w:rsid w:val="00212824"/>
    <w:rsid w:val="0021299D"/>
    <w:rsid w:val="00212A19"/>
    <w:rsid w:val="002134E4"/>
    <w:rsid w:val="002135F9"/>
    <w:rsid w:val="00213D9B"/>
    <w:rsid w:val="00214001"/>
    <w:rsid w:val="002143C8"/>
    <w:rsid w:val="002148E7"/>
    <w:rsid w:val="002159D7"/>
    <w:rsid w:val="00216241"/>
    <w:rsid w:val="0021660A"/>
    <w:rsid w:val="00216626"/>
    <w:rsid w:val="002170E8"/>
    <w:rsid w:val="00217F95"/>
    <w:rsid w:val="0022027F"/>
    <w:rsid w:val="002204E9"/>
    <w:rsid w:val="002206BF"/>
    <w:rsid w:val="00220A69"/>
    <w:rsid w:val="00220F45"/>
    <w:rsid w:val="00220FCB"/>
    <w:rsid w:val="00221889"/>
    <w:rsid w:val="0022195C"/>
    <w:rsid w:val="0022199C"/>
    <w:rsid w:val="002222E4"/>
    <w:rsid w:val="00222EB6"/>
    <w:rsid w:val="002236DA"/>
    <w:rsid w:val="00224286"/>
    <w:rsid w:val="002243EC"/>
    <w:rsid w:val="00224556"/>
    <w:rsid w:val="00224B5A"/>
    <w:rsid w:val="00225397"/>
    <w:rsid w:val="00225830"/>
    <w:rsid w:val="00225B5E"/>
    <w:rsid w:val="00225FA6"/>
    <w:rsid w:val="002261D7"/>
    <w:rsid w:val="00226CEC"/>
    <w:rsid w:val="00226E45"/>
    <w:rsid w:val="0022714D"/>
    <w:rsid w:val="00230E20"/>
    <w:rsid w:val="0023282A"/>
    <w:rsid w:val="00233C84"/>
    <w:rsid w:val="0023426D"/>
    <w:rsid w:val="0023468D"/>
    <w:rsid w:val="002369A2"/>
    <w:rsid w:val="00236AD5"/>
    <w:rsid w:val="00236EFD"/>
    <w:rsid w:val="00237473"/>
    <w:rsid w:val="00237F91"/>
    <w:rsid w:val="002402A1"/>
    <w:rsid w:val="002405EC"/>
    <w:rsid w:val="00240C81"/>
    <w:rsid w:val="00240EC1"/>
    <w:rsid w:val="002416B9"/>
    <w:rsid w:val="00243113"/>
    <w:rsid w:val="00243331"/>
    <w:rsid w:val="002439C9"/>
    <w:rsid w:val="00244428"/>
    <w:rsid w:val="00244527"/>
    <w:rsid w:val="0024455D"/>
    <w:rsid w:val="00244658"/>
    <w:rsid w:val="00245456"/>
    <w:rsid w:val="00245AA0"/>
    <w:rsid w:val="00246390"/>
    <w:rsid w:val="002478BB"/>
    <w:rsid w:val="002478F6"/>
    <w:rsid w:val="00247AAA"/>
    <w:rsid w:val="002506BC"/>
    <w:rsid w:val="00251167"/>
    <w:rsid w:val="00251DE1"/>
    <w:rsid w:val="00253527"/>
    <w:rsid w:val="002538E8"/>
    <w:rsid w:val="002544A7"/>
    <w:rsid w:val="00257034"/>
    <w:rsid w:val="00257109"/>
    <w:rsid w:val="00257B90"/>
    <w:rsid w:val="00257DF5"/>
    <w:rsid w:val="00261321"/>
    <w:rsid w:val="00261E7D"/>
    <w:rsid w:val="00262F53"/>
    <w:rsid w:val="0026353E"/>
    <w:rsid w:val="0026365D"/>
    <w:rsid w:val="002639CC"/>
    <w:rsid w:val="00263DFE"/>
    <w:rsid w:val="002641D3"/>
    <w:rsid w:val="00264B18"/>
    <w:rsid w:val="00264C84"/>
    <w:rsid w:val="00264D0F"/>
    <w:rsid w:val="00264DA4"/>
    <w:rsid w:val="002655B1"/>
    <w:rsid w:val="002656F2"/>
    <w:rsid w:val="002664CE"/>
    <w:rsid w:val="00266C05"/>
    <w:rsid w:val="002678E1"/>
    <w:rsid w:val="00270380"/>
    <w:rsid w:val="00270932"/>
    <w:rsid w:val="00270A53"/>
    <w:rsid w:val="00271311"/>
    <w:rsid w:val="00271F74"/>
    <w:rsid w:val="002723A1"/>
    <w:rsid w:val="00273367"/>
    <w:rsid w:val="00273416"/>
    <w:rsid w:val="0027412F"/>
    <w:rsid w:val="00274C34"/>
    <w:rsid w:val="00274CAD"/>
    <w:rsid w:val="0027538A"/>
    <w:rsid w:val="00275E3C"/>
    <w:rsid w:val="00276249"/>
    <w:rsid w:val="00276E7D"/>
    <w:rsid w:val="0027758B"/>
    <w:rsid w:val="00277DE4"/>
    <w:rsid w:val="00277F0D"/>
    <w:rsid w:val="00280972"/>
    <w:rsid w:val="00280B3D"/>
    <w:rsid w:val="00281636"/>
    <w:rsid w:val="00281C6E"/>
    <w:rsid w:val="002820D8"/>
    <w:rsid w:val="00282F57"/>
    <w:rsid w:val="002839E1"/>
    <w:rsid w:val="00286DB0"/>
    <w:rsid w:val="00286E8E"/>
    <w:rsid w:val="0028765C"/>
    <w:rsid w:val="002879B5"/>
    <w:rsid w:val="00287B1A"/>
    <w:rsid w:val="00287D45"/>
    <w:rsid w:val="00287EC4"/>
    <w:rsid w:val="0029010A"/>
    <w:rsid w:val="00290EE5"/>
    <w:rsid w:val="0029184F"/>
    <w:rsid w:val="002932F0"/>
    <w:rsid w:val="00293365"/>
    <w:rsid w:val="002935E8"/>
    <w:rsid w:val="00294313"/>
    <w:rsid w:val="00294361"/>
    <w:rsid w:val="00294EBB"/>
    <w:rsid w:val="002957DC"/>
    <w:rsid w:val="00296F5A"/>
    <w:rsid w:val="0029737D"/>
    <w:rsid w:val="00297559"/>
    <w:rsid w:val="00297F14"/>
    <w:rsid w:val="002A16DE"/>
    <w:rsid w:val="002A1818"/>
    <w:rsid w:val="002A25A5"/>
    <w:rsid w:val="002A3B60"/>
    <w:rsid w:val="002A437A"/>
    <w:rsid w:val="002A4A56"/>
    <w:rsid w:val="002A5A78"/>
    <w:rsid w:val="002A5B69"/>
    <w:rsid w:val="002A5CDA"/>
    <w:rsid w:val="002A615C"/>
    <w:rsid w:val="002A6734"/>
    <w:rsid w:val="002A6F08"/>
    <w:rsid w:val="002A7152"/>
    <w:rsid w:val="002A780B"/>
    <w:rsid w:val="002B0993"/>
    <w:rsid w:val="002B0DEF"/>
    <w:rsid w:val="002B33A7"/>
    <w:rsid w:val="002B403F"/>
    <w:rsid w:val="002B41AB"/>
    <w:rsid w:val="002B4443"/>
    <w:rsid w:val="002B4BBC"/>
    <w:rsid w:val="002B4DE5"/>
    <w:rsid w:val="002B5661"/>
    <w:rsid w:val="002B5906"/>
    <w:rsid w:val="002B7B5B"/>
    <w:rsid w:val="002B7BCE"/>
    <w:rsid w:val="002C0266"/>
    <w:rsid w:val="002C04A6"/>
    <w:rsid w:val="002C09BB"/>
    <w:rsid w:val="002C187B"/>
    <w:rsid w:val="002C1B7E"/>
    <w:rsid w:val="002C21A4"/>
    <w:rsid w:val="002C2A01"/>
    <w:rsid w:val="002C2DB8"/>
    <w:rsid w:val="002C3592"/>
    <w:rsid w:val="002C3D58"/>
    <w:rsid w:val="002C4B89"/>
    <w:rsid w:val="002C529B"/>
    <w:rsid w:val="002C6288"/>
    <w:rsid w:val="002C67C7"/>
    <w:rsid w:val="002C6992"/>
    <w:rsid w:val="002C6A1C"/>
    <w:rsid w:val="002C6FEE"/>
    <w:rsid w:val="002C70F9"/>
    <w:rsid w:val="002C7EC3"/>
    <w:rsid w:val="002D0855"/>
    <w:rsid w:val="002D2AEC"/>
    <w:rsid w:val="002D2EBB"/>
    <w:rsid w:val="002D48D2"/>
    <w:rsid w:val="002D4B8B"/>
    <w:rsid w:val="002D6610"/>
    <w:rsid w:val="002D6CA9"/>
    <w:rsid w:val="002D742F"/>
    <w:rsid w:val="002D7679"/>
    <w:rsid w:val="002D7BB3"/>
    <w:rsid w:val="002D7C31"/>
    <w:rsid w:val="002D7C50"/>
    <w:rsid w:val="002E026C"/>
    <w:rsid w:val="002E0787"/>
    <w:rsid w:val="002E0A94"/>
    <w:rsid w:val="002E1AB9"/>
    <w:rsid w:val="002E2811"/>
    <w:rsid w:val="002E30AF"/>
    <w:rsid w:val="002E3A41"/>
    <w:rsid w:val="002E475B"/>
    <w:rsid w:val="002E4BA3"/>
    <w:rsid w:val="002E4E17"/>
    <w:rsid w:val="002E4EEF"/>
    <w:rsid w:val="002E5988"/>
    <w:rsid w:val="002E5A26"/>
    <w:rsid w:val="002E5EB8"/>
    <w:rsid w:val="002E6091"/>
    <w:rsid w:val="002E769B"/>
    <w:rsid w:val="002E7A0D"/>
    <w:rsid w:val="002F04C1"/>
    <w:rsid w:val="002F1154"/>
    <w:rsid w:val="002F1400"/>
    <w:rsid w:val="002F1CF6"/>
    <w:rsid w:val="002F1DBC"/>
    <w:rsid w:val="002F3168"/>
    <w:rsid w:val="002F364D"/>
    <w:rsid w:val="002F3DD6"/>
    <w:rsid w:val="002F3F3A"/>
    <w:rsid w:val="002F4BF7"/>
    <w:rsid w:val="002F4DCA"/>
    <w:rsid w:val="002F527C"/>
    <w:rsid w:val="002F52FE"/>
    <w:rsid w:val="002F5AC6"/>
    <w:rsid w:val="002F5C7B"/>
    <w:rsid w:val="002F631B"/>
    <w:rsid w:val="002F66F5"/>
    <w:rsid w:val="002F6C1E"/>
    <w:rsid w:val="002F705A"/>
    <w:rsid w:val="002F7357"/>
    <w:rsid w:val="002F7BCE"/>
    <w:rsid w:val="002F7E2C"/>
    <w:rsid w:val="003007B6"/>
    <w:rsid w:val="003010FA"/>
    <w:rsid w:val="0030289D"/>
    <w:rsid w:val="00302D0B"/>
    <w:rsid w:val="00304053"/>
    <w:rsid w:val="003040E3"/>
    <w:rsid w:val="00304817"/>
    <w:rsid w:val="003053E4"/>
    <w:rsid w:val="00305E62"/>
    <w:rsid w:val="00306694"/>
    <w:rsid w:val="00306A71"/>
    <w:rsid w:val="00306F9D"/>
    <w:rsid w:val="0030721B"/>
    <w:rsid w:val="00307A9F"/>
    <w:rsid w:val="00307BEE"/>
    <w:rsid w:val="00310634"/>
    <w:rsid w:val="00310752"/>
    <w:rsid w:val="00311031"/>
    <w:rsid w:val="003126F1"/>
    <w:rsid w:val="00312944"/>
    <w:rsid w:val="00312D14"/>
    <w:rsid w:val="00313301"/>
    <w:rsid w:val="00313694"/>
    <w:rsid w:val="0031386A"/>
    <w:rsid w:val="00313B1B"/>
    <w:rsid w:val="003142B5"/>
    <w:rsid w:val="003145B9"/>
    <w:rsid w:val="003159A9"/>
    <w:rsid w:val="0031608D"/>
    <w:rsid w:val="0031657A"/>
    <w:rsid w:val="00316858"/>
    <w:rsid w:val="00317997"/>
    <w:rsid w:val="00320218"/>
    <w:rsid w:val="00320396"/>
    <w:rsid w:val="0032157A"/>
    <w:rsid w:val="00322CAC"/>
    <w:rsid w:val="00322D04"/>
    <w:rsid w:val="00323608"/>
    <w:rsid w:val="00323FB9"/>
    <w:rsid w:val="00324C8B"/>
    <w:rsid w:val="00324CF2"/>
    <w:rsid w:val="0032511E"/>
    <w:rsid w:val="0032574F"/>
    <w:rsid w:val="00327929"/>
    <w:rsid w:val="0033099C"/>
    <w:rsid w:val="0033169B"/>
    <w:rsid w:val="003316AE"/>
    <w:rsid w:val="003327FC"/>
    <w:rsid w:val="00333BD0"/>
    <w:rsid w:val="00333CB2"/>
    <w:rsid w:val="003348AB"/>
    <w:rsid w:val="00336E7D"/>
    <w:rsid w:val="00336EDC"/>
    <w:rsid w:val="0034070B"/>
    <w:rsid w:val="00341871"/>
    <w:rsid w:val="00341A45"/>
    <w:rsid w:val="00341BD3"/>
    <w:rsid w:val="00341C24"/>
    <w:rsid w:val="00341EF8"/>
    <w:rsid w:val="0034443E"/>
    <w:rsid w:val="003446D7"/>
    <w:rsid w:val="0034521F"/>
    <w:rsid w:val="00345366"/>
    <w:rsid w:val="003457CB"/>
    <w:rsid w:val="00345FFE"/>
    <w:rsid w:val="00346557"/>
    <w:rsid w:val="00350B4C"/>
    <w:rsid w:val="00350D4C"/>
    <w:rsid w:val="00350D6E"/>
    <w:rsid w:val="00351AE5"/>
    <w:rsid w:val="00351CE6"/>
    <w:rsid w:val="00351EFF"/>
    <w:rsid w:val="003522FE"/>
    <w:rsid w:val="00352304"/>
    <w:rsid w:val="003525F6"/>
    <w:rsid w:val="003526A5"/>
    <w:rsid w:val="00352A6B"/>
    <w:rsid w:val="00352B23"/>
    <w:rsid w:val="003542A5"/>
    <w:rsid w:val="0035467F"/>
    <w:rsid w:val="003549AB"/>
    <w:rsid w:val="00354FED"/>
    <w:rsid w:val="00355092"/>
    <w:rsid w:val="00355AD2"/>
    <w:rsid w:val="00356823"/>
    <w:rsid w:val="00356C65"/>
    <w:rsid w:val="00356F5A"/>
    <w:rsid w:val="00356FFA"/>
    <w:rsid w:val="00357C21"/>
    <w:rsid w:val="00357F63"/>
    <w:rsid w:val="00360E0C"/>
    <w:rsid w:val="00360F6E"/>
    <w:rsid w:val="003611B0"/>
    <w:rsid w:val="00361A12"/>
    <w:rsid w:val="00361B70"/>
    <w:rsid w:val="00361D30"/>
    <w:rsid w:val="003626E7"/>
    <w:rsid w:val="00362CF6"/>
    <w:rsid w:val="00362E82"/>
    <w:rsid w:val="00362EC4"/>
    <w:rsid w:val="00363449"/>
    <w:rsid w:val="003638AE"/>
    <w:rsid w:val="003643D6"/>
    <w:rsid w:val="003649B7"/>
    <w:rsid w:val="00365413"/>
    <w:rsid w:val="00365ADA"/>
    <w:rsid w:val="00367819"/>
    <w:rsid w:val="0037000F"/>
    <w:rsid w:val="003700DB"/>
    <w:rsid w:val="00370548"/>
    <w:rsid w:val="00370A03"/>
    <w:rsid w:val="00370ABD"/>
    <w:rsid w:val="00370DFF"/>
    <w:rsid w:val="0037202D"/>
    <w:rsid w:val="00372BCC"/>
    <w:rsid w:val="00373056"/>
    <w:rsid w:val="0037493A"/>
    <w:rsid w:val="00374AEB"/>
    <w:rsid w:val="00374B6E"/>
    <w:rsid w:val="00375D04"/>
    <w:rsid w:val="00375FE7"/>
    <w:rsid w:val="0037687E"/>
    <w:rsid w:val="00376B89"/>
    <w:rsid w:val="00377108"/>
    <w:rsid w:val="00377362"/>
    <w:rsid w:val="003804E4"/>
    <w:rsid w:val="00380F2F"/>
    <w:rsid w:val="00381746"/>
    <w:rsid w:val="00381BA4"/>
    <w:rsid w:val="00382B88"/>
    <w:rsid w:val="003837A1"/>
    <w:rsid w:val="003842FA"/>
    <w:rsid w:val="003853FC"/>
    <w:rsid w:val="00386C44"/>
    <w:rsid w:val="00386C9D"/>
    <w:rsid w:val="00386E2F"/>
    <w:rsid w:val="00386EA9"/>
    <w:rsid w:val="00387433"/>
    <w:rsid w:val="0038772F"/>
    <w:rsid w:val="00387AE0"/>
    <w:rsid w:val="00390058"/>
    <w:rsid w:val="0039094A"/>
    <w:rsid w:val="00390E23"/>
    <w:rsid w:val="00391599"/>
    <w:rsid w:val="0039169D"/>
    <w:rsid w:val="00392077"/>
    <w:rsid w:val="00392239"/>
    <w:rsid w:val="00392F0D"/>
    <w:rsid w:val="003942EC"/>
    <w:rsid w:val="003944A0"/>
    <w:rsid w:val="00394600"/>
    <w:rsid w:val="00394A02"/>
    <w:rsid w:val="00396552"/>
    <w:rsid w:val="00396B01"/>
    <w:rsid w:val="003A06BB"/>
    <w:rsid w:val="003A15C6"/>
    <w:rsid w:val="003A1BB5"/>
    <w:rsid w:val="003A1FCC"/>
    <w:rsid w:val="003A23AD"/>
    <w:rsid w:val="003A2449"/>
    <w:rsid w:val="003A2B06"/>
    <w:rsid w:val="003A3FB6"/>
    <w:rsid w:val="003A4179"/>
    <w:rsid w:val="003A4578"/>
    <w:rsid w:val="003A466E"/>
    <w:rsid w:val="003A4CC9"/>
    <w:rsid w:val="003A58C3"/>
    <w:rsid w:val="003A669C"/>
    <w:rsid w:val="003A6D22"/>
    <w:rsid w:val="003A74D0"/>
    <w:rsid w:val="003A76E2"/>
    <w:rsid w:val="003B0259"/>
    <w:rsid w:val="003B070D"/>
    <w:rsid w:val="003B15E1"/>
    <w:rsid w:val="003B18F3"/>
    <w:rsid w:val="003B1A37"/>
    <w:rsid w:val="003B2330"/>
    <w:rsid w:val="003B2ECB"/>
    <w:rsid w:val="003B49BD"/>
    <w:rsid w:val="003B7405"/>
    <w:rsid w:val="003B79B0"/>
    <w:rsid w:val="003B7CD4"/>
    <w:rsid w:val="003C0474"/>
    <w:rsid w:val="003C094D"/>
    <w:rsid w:val="003C0970"/>
    <w:rsid w:val="003C1554"/>
    <w:rsid w:val="003C299D"/>
    <w:rsid w:val="003C2CE8"/>
    <w:rsid w:val="003C4A1A"/>
    <w:rsid w:val="003C5805"/>
    <w:rsid w:val="003C7EE9"/>
    <w:rsid w:val="003D04B4"/>
    <w:rsid w:val="003D0988"/>
    <w:rsid w:val="003D0CB0"/>
    <w:rsid w:val="003D21C8"/>
    <w:rsid w:val="003D247F"/>
    <w:rsid w:val="003D451E"/>
    <w:rsid w:val="003D4CCF"/>
    <w:rsid w:val="003D4FAC"/>
    <w:rsid w:val="003D5E9B"/>
    <w:rsid w:val="003D7546"/>
    <w:rsid w:val="003D7C7A"/>
    <w:rsid w:val="003E01B8"/>
    <w:rsid w:val="003E3002"/>
    <w:rsid w:val="003E31EF"/>
    <w:rsid w:val="003E3FE2"/>
    <w:rsid w:val="003E45D2"/>
    <w:rsid w:val="003E5720"/>
    <w:rsid w:val="003E6359"/>
    <w:rsid w:val="003E693A"/>
    <w:rsid w:val="003F0B43"/>
    <w:rsid w:val="003F10D8"/>
    <w:rsid w:val="003F1406"/>
    <w:rsid w:val="003F1658"/>
    <w:rsid w:val="003F168C"/>
    <w:rsid w:val="003F1FEA"/>
    <w:rsid w:val="003F267F"/>
    <w:rsid w:val="003F399C"/>
    <w:rsid w:val="003F431B"/>
    <w:rsid w:val="003F4373"/>
    <w:rsid w:val="003F474E"/>
    <w:rsid w:val="003F4C88"/>
    <w:rsid w:val="003F51E2"/>
    <w:rsid w:val="003F653D"/>
    <w:rsid w:val="003F6A32"/>
    <w:rsid w:val="003F781F"/>
    <w:rsid w:val="003F7C77"/>
    <w:rsid w:val="0040021E"/>
    <w:rsid w:val="004027CA"/>
    <w:rsid w:val="004038B8"/>
    <w:rsid w:val="00404684"/>
    <w:rsid w:val="00405DA9"/>
    <w:rsid w:val="004065AB"/>
    <w:rsid w:val="00406D6F"/>
    <w:rsid w:val="00406E93"/>
    <w:rsid w:val="00406F6B"/>
    <w:rsid w:val="004071B2"/>
    <w:rsid w:val="00407407"/>
    <w:rsid w:val="00407DCE"/>
    <w:rsid w:val="004104BF"/>
    <w:rsid w:val="00410E7B"/>
    <w:rsid w:val="00411659"/>
    <w:rsid w:val="00411B6B"/>
    <w:rsid w:val="00411BC8"/>
    <w:rsid w:val="0041252C"/>
    <w:rsid w:val="00412DF5"/>
    <w:rsid w:val="00414FCD"/>
    <w:rsid w:val="004154D2"/>
    <w:rsid w:val="00416493"/>
    <w:rsid w:val="00417D26"/>
    <w:rsid w:val="004208A3"/>
    <w:rsid w:val="00420E99"/>
    <w:rsid w:val="00421886"/>
    <w:rsid w:val="00422F77"/>
    <w:rsid w:val="004241FD"/>
    <w:rsid w:val="00424B93"/>
    <w:rsid w:val="00424CFB"/>
    <w:rsid w:val="00425BC4"/>
    <w:rsid w:val="00425FDF"/>
    <w:rsid w:val="00426F4B"/>
    <w:rsid w:val="00427F84"/>
    <w:rsid w:val="00427FE3"/>
    <w:rsid w:val="0043035E"/>
    <w:rsid w:val="00430498"/>
    <w:rsid w:val="0043092B"/>
    <w:rsid w:val="00430B3B"/>
    <w:rsid w:val="00430F6B"/>
    <w:rsid w:val="00430FB2"/>
    <w:rsid w:val="00431633"/>
    <w:rsid w:val="004331D4"/>
    <w:rsid w:val="00433B11"/>
    <w:rsid w:val="00434584"/>
    <w:rsid w:val="00434AFD"/>
    <w:rsid w:val="00434C25"/>
    <w:rsid w:val="00435E56"/>
    <w:rsid w:val="0043613F"/>
    <w:rsid w:val="004362FA"/>
    <w:rsid w:val="00437073"/>
    <w:rsid w:val="00437349"/>
    <w:rsid w:val="00437506"/>
    <w:rsid w:val="00440FD4"/>
    <w:rsid w:val="00441A40"/>
    <w:rsid w:val="00442C76"/>
    <w:rsid w:val="0044328F"/>
    <w:rsid w:val="004440E3"/>
    <w:rsid w:val="004459E1"/>
    <w:rsid w:val="00445CDD"/>
    <w:rsid w:val="00445FE7"/>
    <w:rsid w:val="0044730A"/>
    <w:rsid w:val="00447554"/>
    <w:rsid w:val="00447876"/>
    <w:rsid w:val="004479F2"/>
    <w:rsid w:val="004500D4"/>
    <w:rsid w:val="00452363"/>
    <w:rsid w:val="004531A9"/>
    <w:rsid w:val="004534D9"/>
    <w:rsid w:val="00454847"/>
    <w:rsid w:val="0045573F"/>
    <w:rsid w:val="00456185"/>
    <w:rsid w:val="00456D73"/>
    <w:rsid w:val="00456E3D"/>
    <w:rsid w:val="00457F97"/>
    <w:rsid w:val="0046078D"/>
    <w:rsid w:val="00461309"/>
    <w:rsid w:val="00462D20"/>
    <w:rsid w:val="0046310F"/>
    <w:rsid w:val="004634ED"/>
    <w:rsid w:val="00463F3B"/>
    <w:rsid w:val="0046431A"/>
    <w:rsid w:val="00464617"/>
    <w:rsid w:val="00465D40"/>
    <w:rsid w:val="00466BDD"/>
    <w:rsid w:val="00466C46"/>
    <w:rsid w:val="00466D6A"/>
    <w:rsid w:val="00467E85"/>
    <w:rsid w:val="00470265"/>
    <w:rsid w:val="004707BD"/>
    <w:rsid w:val="0047136D"/>
    <w:rsid w:val="00471E4F"/>
    <w:rsid w:val="0047251F"/>
    <w:rsid w:val="004725A9"/>
    <w:rsid w:val="00473254"/>
    <w:rsid w:val="004734B2"/>
    <w:rsid w:val="0047432F"/>
    <w:rsid w:val="0047455D"/>
    <w:rsid w:val="004754B2"/>
    <w:rsid w:val="00475511"/>
    <w:rsid w:val="004755C4"/>
    <w:rsid w:val="00475FE2"/>
    <w:rsid w:val="00477391"/>
    <w:rsid w:val="00477C9C"/>
    <w:rsid w:val="00480DA9"/>
    <w:rsid w:val="00483D7C"/>
    <w:rsid w:val="00483EF3"/>
    <w:rsid w:val="00483F12"/>
    <w:rsid w:val="004854E1"/>
    <w:rsid w:val="00486F55"/>
    <w:rsid w:val="00487BAB"/>
    <w:rsid w:val="00487D96"/>
    <w:rsid w:val="004903FD"/>
    <w:rsid w:val="004909F2"/>
    <w:rsid w:val="004917B2"/>
    <w:rsid w:val="004919CE"/>
    <w:rsid w:val="00492057"/>
    <w:rsid w:val="00492383"/>
    <w:rsid w:val="0049327E"/>
    <w:rsid w:val="00493646"/>
    <w:rsid w:val="00493DCA"/>
    <w:rsid w:val="0049452F"/>
    <w:rsid w:val="00494A40"/>
    <w:rsid w:val="00494AC5"/>
    <w:rsid w:val="00494B26"/>
    <w:rsid w:val="0049527A"/>
    <w:rsid w:val="004955BA"/>
    <w:rsid w:val="00495A97"/>
    <w:rsid w:val="0049687D"/>
    <w:rsid w:val="0049712E"/>
    <w:rsid w:val="004973F9"/>
    <w:rsid w:val="0049756B"/>
    <w:rsid w:val="0049788C"/>
    <w:rsid w:val="00497EED"/>
    <w:rsid w:val="004A0B0F"/>
    <w:rsid w:val="004A13FD"/>
    <w:rsid w:val="004A1A9E"/>
    <w:rsid w:val="004A3249"/>
    <w:rsid w:val="004A48D9"/>
    <w:rsid w:val="004A4D13"/>
    <w:rsid w:val="004A5D17"/>
    <w:rsid w:val="004A748A"/>
    <w:rsid w:val="004B0256"/>
    <w:rsid w:val="004B11DE"/>
    <w:rsid w:val="004B1C46"/>
    <w:rsid w:val="004B2EAE"/>
    <w:rsid w:val="004B41A6"/>
    <w:rsid w:val="004B4A63"/>
    <w:rsid w:val="004B506C"/>
    <w:rsid w:val="004B5D4A"/>
    <w:rsid w:val="004B66F7"/>
    <w:rsid w:val="004C0F7C"/>
    <w:rsid w:val="004C10B3"/>
    <w:rsid w:val="004C1E80"/>
    <w:rsid w:val="004C2058"/>
    <w:rsid w:val="004C2337"/>
    <w:rsid w:val="004C2846"/>
    <w:rsid w:val="004C2C3A"/>
    <w:rsid w:val="004C3488"/>
    <w:rsid w:val="004C41A4"/>
    <w:rsid w:val="004C4B8C"/>
    <w:rsid w:val="004C5117"/>
    <w:rsid w:val="004C5ECD"/>
    <w:rsid w:val="004C67FB"/>
    <w:rsid w:val="004C6E74"/>
    <w:rsid w:val="004C7203"/>
    <w:rsid w:val="004C7419"/>
    <w:rsid w:val="004C7735"/>
    <w:rsid w:val="004C7DDF"/>
    <w:rsid w:val="004D0133"/>
    <w:rsid w:val="004D13B9"/>
    <w:rsid w:val="004D14AD"/>
    <w:rsid w:val="004D14DC"/>
    <w:rsid w:val="004D236C"/>
    <w:rsid w:val="004D2731"/>
    <w:rsid w:val="004D37A1"/>
    <w:rsid w:val="004D478A"/>
    <w:rsid w:val="004D49AE"/>
    <w:rsid w:val="004D4E0F"/>
    <w:rsid w:val="004D629A"/>
    <w:rsid w:val="004D66FB"/>
    <w:rsid w:val="004D6E42"/>
    <w:rsid w:val="004D7213"/>
    <w:rsid w:val="004D7EBC"/>
    <w:rsid w:val="004E0945"/>
    <w:rsid w:val="004E0E11"/>
    <w:rsid w:val="004E18B8"/>
    <w:rsid w:val="004E2185"/>
    <w:rsid w:val="004E330B"/>
    <w:rsid w:val="004E3DAA"/>
    <w:rsid w:val="004E4CE6"/>
    <w:rsid w:val="004E6E82"/>
    <w:rsid w:val="004E791B"/>
    <w:rsid w:val="004F0294"/>
    <w:rsid w:val="004F0B49"/>
    <w:rsid w:val="004F1C33"/>
    <w:rsid w:val="004F1D8E"/>
    <w:rsid w:val="004F27D9"/>
    <w:rsid w:val="004F36D9"/>
    <w:rsid w:val="004F456D"/>
    <w:rsid w:val="004F4D52"/>
    <w:rsid w:val="004F561D"/>
    <w:rsid w:val="004F5665"/>
    <w:rsid w:val="004F66F6"/>
    <w:rsid w:val="004F67DD"/>
    <w:rsid w:val="004F6A54"/>
    <w:rsid w:val="004F6C37"/>
    <w:rsid w:val="004F6E9B"/>
    <w:rsid w:val="004F77A8"/>
    <w:rsid w:val="004F783A"/>
    <w:rsid w:val="00500C1E"/>
    <w:rsid w:val="00501BD4"/>
    <w:rsid w:val="00502BA1"/>
    <w:rsid w:val="00504290"/>
    <w:rsid w:val="00504ECC"/>
    <w:rsid w:val="00505733"/>
    <w:rsid w:val="00506A17"/>
    <w:rsid w:val="0050710C"/>
    <w:rsid w:val="005072D1"/>
    <w:rsid w:val="005073C1"/>
    <w:rsid w:val="00507AD8"/>
    <w:rsid w:val="00507FC1"/>
    <w:rsid w:val="0051014A"/>
    <w:rsid w:val="0051016A"/>
    <w:rsid w:val="00510EAF"/>
    <w:rsid w:val="00511E63"/>
    <w:rsid w:val="00511E8B"/>
    <w:rsid w:val="00512657"/>
    <w:rsid w:val="0051280F"/>
    <w:rsid w:val="005131C2"/>
    <w:rsid w:val="0051397C"/>
    <w:rsid w:val="0051450B"/>
    <w:rsid w:val="00514BF1"/>
    <w:rsid w:val="00515BDD"/>
    <w:rsid w:val="0051753B"/>
    <w:rsid w:val="00517A22"/>
    <w:rsid w:val="005209DF"/>
    <w:rsid w:val="00521CD2"/>
    <w:rsid w:val="00521F3C"/>
    <w:rsid w:val="00522123"/>
    <w:rsid w:val="0052250F"/>
    <w:rsid w:val="00522700"/>
    <w:rsid w:val="00522BAC"/>
    <w:rsid w:val="00522F3F"/>
    <w:rsid w:val="00522FDD"/>
    <w:rsid w:val="0052363E"/>
    <w:rsid w:val="00523D8C"/>
    <w:rsid w:val="00524427"/>
    <w:rsid w:val="0052494F"/>
    <w:rsid w:val="005258C1"/>
    <w:rsid w:val="0052607A"/>
    <w:rsid w:val="00527118"/>
    <w:rsid w:val="00530A7E"/>
    <w:rsid w:val="00531107"/>
    <w:rsid w:val="005317B8"/>
    <w:rsid w:val="005324A0"/>
    <w:rsid w:val="00532EDB"/>
    <w:rsid w:val="005340CB"/>
    <w:rsid w:val="00534718"/>
    <w:rsid w:val="00534ADE"/>
    <w:rsid w:val="00534DED"/>
    <w:rsid w:val="00534E21"/>
    <w:rsid w:val="00534F0A"/>
    <w:rsid w:val="00535D69"/>
    <w:rsid w:val="005361A2"/>
    <w:rsid w:val="005368F5"/>
    <w:rsid w:val="00536CF0"/>
    <w:rsid w:val="00536E0B"/>
    <w:rsid w:val="0053747A"/>
    <w:rsid w:val="005402E2"/>
    <w:rsid w:val="005415DD"/>
    <w:rsid w:val="005419B4"/>
    <w:rsid w:val="00541B45"/>
    <w:rsid w:val="00543555"/>
    <w:rsid w:val="00543B10"/>
    <w:rsid w:val="00545065"/>
    <w:rsid w:val="00545EE5"/>
    <w:rsid w:val="00546CBC"/>
    <w:rsid w:val="00546F46"/>
    <w:rsid w:val="0054728D"/>
    <w:rsid w:val="00550013"/>
    <w:rsid w:val="00550687"/>
    <w:rsid w:val="00550B5E"/>
    <w:rsid w:val="00551552"/>
    <w:rsid w:val="00553054"/>
    <w:rsid w:val="005533B8"/>
    <w:rsid w:val="00553612"/>
    <w:rsid w:val="005538CA"/>
    <w:rsid w:val="0055462F"/>
    <w:rsid w:val="00554769"/>
    <w:rsid w:val="005553F3"/>
    <w:rsid w:val="00560128"/>
    <w:rsid w:val="00560343"/>
    <w:rsid w:val="00560FB9"/>
    <w:rsid w:val="00561AED"/>
    <w:rsid w:val="00561C4C"/>
    <w:rsid w:val="005625FB"/>
    <w:rsid w:val="00562A51"/>
    <w:rsid w:val="00563025"/>
    <w:rsid w:val="00563098"/>
    <w:rsid w:val="005641A6"/>
    <w:rsid w:val="00566084"/>
    <w:rsid w:val="005669D1"/>
    <w:rsid w:val="0057049E"/>
    <w:rsid w:val="0057053D"/>
    <w:rsid w:val="00572189"/>
    <w:rsid w:val="00572FE3"/>
    <w:rsid w:val="005743D5"/>
    <w:rsid w:val="0057566F"/>
    <w:rsid w:val="00576041"/>
    <w:rsid w:val="0057615C"/>
    <w:rsid w:val="00576227"/>
    <w:rsid w:val="00576241"/>
    <w:rsid w:val="00576A2D"/>
    <w:rsid w:val="00576C3E"/>
    <w:rsid w:val="00577350"/>
    <w:rsid w:val="0057740E"/>
    <w:rsid w:val="0057752D"/>
    <w:rsid w:val="00577B36"/>
    <w:rsid w:val="005817E6"/>
    <w:rsid w:val="00582331"/>
    <w:rsid w:val="005825D4"/>
    <w:rsid w:val="005834E7"/>
    <w:rsid w:val="0058410F"/>
    <w:rsid w:val="00584937"/>
    <w:rsid w:val="00584B37"/>
    <w:rsid w:val="00584E0E"/>
    <w:rsid w:val="00584E25"/>
    <w:rsid w:val="00584F50"/>
    <w:rsid w:val="0058649F"/>
    <w:rsid w:val="0058656F"/>
    <w:rsid w:val="0058717A"/>
    <w:rsid w:val="0058737A"/>
    <w:rsid w:val="00587E79"/>
    <w:rsid w:val="00590537"/>
    <w:rsid w:val="0059186C"/>
    <w:rsid w:val="00591E6A"/>
    <w:rsid w:val="00591EBE"/>
    <w:rsid w:val="00591FC5"/>
    <w:rsid w:val="00592084"/>
    <w:rsid w:val="00592B59"/>
    <w:rsid w:val="00592C2B"/>
    <w:rsid w:val="0059348F"/>
    <w:rsid w:val="0059377A"/>
    <w:rsid w:val="005937A2"/>
    <w:rsid w:val="005940D6"/>
    <w:rsid w:val="00594C01"/>
    <w:rsid w:val="00596341"/>
    <w:rsid w:val="00596657"/>
    <w:rsid w:val="005972D5"/>
    <w:rsid w:val="005A017B"/>
    <w:rsid w:val="005A15CD"/>
    <w:rsid w:val="005A170F"/>
    <w:rsid w:val="005A295A"/>
    <w:rsid w:val="005A2F3F"/>
    <w:rsid w:val="005A3308"/>
    <w:rsid w:val="005A3DB9"/>
    <w:rsid w:val="005A45E7"/>
    <w:rsid w:val="005A550B"/>
    <w:rsid w:val="005A6324"/>
    <w:rsid w:val="005A6800"/>
    <w:rsid w:val="005A764D"/>
    <w:rsid w:val="005B0A45"/>
    <w:rsid w:val="005B0BD7"/>
    <w:rsid w:val="005B1444"/>
    <w:rsid w:val="005B1912"/>
    <w:rsid w:val="005B3F7D"/>
    <w:rsid w:val="005B40E1"/>
    <w:rsid w:val="005B559E"/>
    <w:rsid w:val="005B68D2"/>
    <w:rsid w:val="005B6A53"/>
    <w:rsid w:val="005B6B18"/>
    <w:rsid w:val="005B7DFB"/>
    <w:rsid w:val="005C12CA"/>
    <w:rsid w:val="005C1BD4"/>
    <w:rsid w:val="005C25C6"/>
    <w:rsid w:val="005C35D6"/>
    <w:rsid w:val="005C37BF"/>
    <w:rsid w:val="005C3B7A"/>
    <w:rsid w:val="005C52C7"/>
    <w:rsid w:val="005C5AF2"/>
    <w:rsid w:val="005C5E68"/>
    <w:rsid w:val="005C64A9"/>
    <w:rsid w:val="005C689D"/>
    <w:rsid w:val="005C6E4B"/>
    <w:rsid w:val="005C7683"/>
    <w:rsid w:val="005C7BEB"/>
    <w:rsid w:val="005D0D49"/>
    <w:rsid w:val="005D14A9"/>
    <w:rsid w:val="005D1980"/>
    <w:rsid w:val="005D19B5"/>
    <w:rsid w:val="005D1A68"/>
    <w:rsid w:val="005D2985"/>
    <w:rsid w:val="005D2A98"/>
    <w:rsid w:val="005D2FA6"/>
    <w:rsid w:val="005D32CC"/>
    <w:rsid w:val="005D39FB"/>
    <w:rsid w:val="005D44B4"/>
    <w:rsid w:val="005D4D17"/>
    <w:rsid w:val="005D5023"/>
    <w:rsid w:val="005D528A"/>
    <w:rsid w:val="005D599A"/>
    <w:rsid w:val="005D7435"/>
    <w:rsid w:val="005D7662"/>
    <w:rsid w:val="005D7B9A"/>
    <w:rsid w:val="005D7F0C"/>
    <w:rsid w:val="005E0654"/>
    <w:rsid w:val="005E0A5E"/>
    <w:rsid w:val="005E1385"/>
    <w:rsid w:val="005E1549"/>
    <w:rsid w:val="005E223B"/>
    <w:rsid w:val="005E3A81"/>
    <w:rsid w:val="005E43D1"/>
    <w:rsid w:val="005E44E8"/>
    <w:rsid w:val="005E529A"/>
    <w:rsid w:val="005E5B31"/>
    <w:rsid w:val="005E7525"/>
    <w:rsid w:val="005E7620"/>
    <w:rsid w:val="005F1158"/>
    <w:rsid w:val="005F1F35"/>
    <w:rsid w:val="005F21F7"/>
    <w:rsid w:val="005F239A"/>
    <w:rsid w:val="005F25C5"/>
    <w:rsid w:val="005F3495"/>
    <w:rsid w:val="005F3CDB"/>
    <w:rsid w:val="005F3E0D"/>
    <w:rsid w:val="005F3FA3"/>
    <w:rsid w:val="005F5732"/>
    <w:rsid w:val="005F58D2"/>
    <w:rsid w:val="005F7E35"/>
    <w:rsid w:val="006001AA"/>
    <w:rsid w:val="0060065F"/>
    <w:rsid w:val="0060073B"/>
    <w:rsid w:val="00600D42"/>
    <w:rsid w:val="00600F45"/>
    <w:rsid w:val="00601146"/>
    <w:rsid w:val="00601B1A"/>
    <w:rsid w:val="0060378A"/>
    <w:rsid w:val="00603AD2"/>
    <w:rsid w:val="00603D5F"/>
    <w:rsid w:val="00604905"/>
    <w:rsid w:val="00605052"/>
    <w:rsid w:val="00605418"/>
    <w:rsid w:val="00605553"/>
    <w:rsid w:val="0060655B"/>
    <w:rsid w:val="00607DFD"/>
    <w:rsid w:val="00607E30"/>
    <w:rsid w:val="00607EBA"/>
    <w:rsid w:val="006101AD"/>
    <w:rsid w:val="0061039C"/>
    <w:rsid w:val="00610A1F"/>
    <w:rsid w:val="00611A99"/>
    <w:rsid w:val="0061233D"/>
    <w:rsid w:val="006125CC"/>
    <w:rsid w:val="006128B9"/>
    <w:rsid w:val="00612D22"/>
    <w:rsid w:val="00613014"/>
    <w:rsid w:val="006138A2"/>
    <w:rsid w:val="00613A93"/>
    <w:rsid w:val="00613CBC"/>
    <w:rsid w:val="0061404E"/>
    <w:rsid w:val="006143F3"/>
    <w:rsid w:val="00614872"/>
    <w:rsid w:val="00614898"/>
    <w:rsid w:val="006149C7"/>
    <w:rsid w:val="00615114"/>
    <w:rsid w:val="00615362"/>
    <w:rsid w:val="00615E86"/>
    <w:rsid w:val="00616CF2"/>
    <w:rsid w:val="006172C3"/>
    <w:rsid w:val="0062012C"/>
    <w:rsid w:val="00620C3C"/>
    <w:rsid w:val="00623402"/>
    <w:rsid w:val="00623AE6"/>
    <w:rsid w:val="00623CBF"/>
    <w:rsid w:val="0062479F"/>
    <w:rsid w:val="00625164"/>
    <w:rsid w:val="00625692"/>
    <w:rsid w:val="006259BB"/>
    <w:rsid w:val="0063034D"/>
    <w:rsid w:val="006309D3"/>
    <w:rsid w:val="00630B0D"/>
    <w:rsid w:val="00630C0F"/>
    <w:rsid w:val="00631239"/>
    <w:rsid w:val="00631756"/>
    <w:rsid w:val="00631B9C"/>
    <w:rsid w:val="00632AE9"/>
    <w:rsid w:val="006331B8"/>
    <w:rsid w:val="00633654"/>
    <w:rsid w:val="00634AC0"/>
    <w:rsid w:val="006358C0"/>
    <w:rsid w:val="006368F1"/>
    <w:rsid w:val="00636B34"/>
    <w:rsid w:val="00640BD2"/>
    <w:rsid w:val="00640D1D"/>
    <w:rsid w:val="00641210"/>
    <w:rsid w:val="006419F1"/>
    <w:rsid w:val="00641B9D"/>
    <w:rsid w:val="006420C8"/>
    <w:rsid w:val="006440A5"/>
    <w:rsid w:val="0064476B"/>
    <w:rsid w:val="006456FD"/>
    <w:rsid w:val="00645815"/>
    <w:rsid w:val="00645D9B"/>
    <w:rsid w:val="0064634E"/>
    <w:rsid w:val="006469F8"/>
    <w:rsid w:val="00650179"/>
    <w:rsid w:val="006501EA"/>
    <w:rsid w:val="0065098C"/>
    <w:rsid w:val="00652B0B"/>
    <w:rsid w:val="00653116"/>
    <w:rsid w:val="006535EC"/>
    <w:rsid w:val="006537B6"/>
    <w:rsid w:val="0065384E"/>
    <w:rsid w:val="00653A2C"/>
    <w:rsid w:val="00653B8A"/>
    <w:rsid w:val="006543A6"/>
    <w:rsid w:val="00654752"/>
    <w:rsid w:val="0065579E"/>
    <w:rsid w:val="00655F41"/>
    <w:rsid w:val="00660EC7"/>
    <w:rsid w:val="00661432"/>
    <w:rsid w:val="00661E18"/>
    <w:rsid w:val="00662314"/>
    <w:rsid w:val="0066264D"/>
    <w:rsid w:val="00662C56"/>
    <w:rsid w:val="0066335E"/>
    <w:rsid w:val="00664921"/>
    <w:rsid w:val="00664A46"/>
    <w:rsid w:val="00665414"/>
    <w:rsid w:val="006655E7"/>
    <w:rsid w:val="00665644"/>
    <w:rsid w:val="00665A0E"/>
    <w:rsid w:val="00665B88"/>
    <w:rsid w:val="0066643C"/>
    <w:rsid w:val="00666E6F"/>
    <w:rsid w:val="00667120"/>
    <w:rsid w:val="006707E3"/>
    <w:rsid w:val="006707F1"/>
    <w:rsid w:val="00671183"/>
    <w:rsid w:val="00672191"/>
    <w:rsid w:val="00672616"/>
    <w:rsid w:val="00672DC3"/>
    <w:rsid w:val="00672E62"/>
    <w:rsid w:val="0067300B"/>
    <w:rsid w:val="006737B4"/>
    <w:rsid w:val="006743DC"/>
    <w:rsid w:val="00674807"/>
    <w:rsid w:val="00674835"/>
    <w:rsid w:val="00674B79"/>
    <w:rsid w:val="0067623F"/>
    <w:rsid w:val="00677136"/>
    <w:rsid w:val="00677511"/>
    <w:rsid w:val="0067776B"/>
    <w:rsid w:val="00677A2B"/>
    <w:rsid w:val="00680C0E"/>
    <w:rsid w:val="00680F4E"/>
    <w:rsid w:val="00680F54"/>
    <w:rsid w:val="0068129D"/>
    <w:rsid w:val="0068138D"/>
    <w:rsid w:val="0068174F"/>
    <w:rsid w:val="00681790"/>
    <w:rsid w:val="00682DAF"/>
    <w:rsid w:val="00683708"/>
    <w:rsid w:val="00683E93"/>
    <w:rsid w:val="006848EF"/>
    <w:rsid w:val="00684B31"/>
    <w:rsid w:val="00690BDB"/>
    <w:rsid w:val="00690E17"/>
    <w:rsid w:val="006925CD"/>
    <w:rsid w:val="00692ACE"/>
    <w:rsid w:val="0069302E"/>
    <w:rsid w:val="00693E96"/>
    <w:rsid w:val="00693FF3"/>
    <w:rsid w:val="0069485F"/>
    <w:rsid w:val="00697012"/>
    <w:rsid w:val="00697C9E"/>
    <w:rsid w:val="006A24A5"/>
    <w:rsid w:val="006A26C6"/>
    <w:rsid w:val="006A317A"/>
    <w:rsid w:val="006A39AD"/>
    <w:rsid w:val="006A449A"/>
    <w:rsid w:val="006A569B"/>
    <w:rsid w:val="006A56FD"/>
    <w:rsid w:val="006A608D"/>
    <w:rsid w:val="006A64AD"/>
    <w:rsid w:val="006A6F9A"/>
    <w:rsid w:val="006A776B"/>
    <w:rsid w:val="006B1051"/>
    <w:rsid w:val="006B2431"/>
    <w:rsid w:val="006B2509"/>
    <w:rsid w:val="006B271A"/>
    <w:rsid w:val="006B2DED"/>
    <w:rsid w:val="006B40D5"/>
    <w:rsid w:val="006B41F0"/>
    <w:rsid w:val="006B458E"/>
    <w:rsid w:val="006B4735"/>
    <w:rsid w:val="006B4D4C"/>
    <w:rsid w:val="006B552E"/>
    <w:rsid w:val="006B56F4"/>
    <w:rsid w:val="006B5B0F"/>
    <w:rsid w:val="006B625A"/>
    <w:rsid w:val="006B76C2"/>
    <w:rsid w:val="006B7B5C"/>
    <w:rsid w:val="006C10DA"/>
    <w:rsid w:val="006C1AD7"/>
    <w:rsid w:val="006C1F9A"/>
    <w:rsid w:val="006C1FE6"/>
    <w:rsid w:val="006C425E"/>
    <w:rsid w:val="006C42A5"/>
    <w:rsid w:val="006C433C"/>
    <w:rsid w:val="006C435A"/>
    <w:rsid w:val="006C481A"/>
    <w:rsid w:val="006C52F1"/>
    <w:rsid w:val="006C6008"/>
    <w:rsid w:val="006C6508"/>
    <w:rsid w:val="006C7392"/>
    <w:rsid w:val="006C76AA"/>
    <w:rsid w:val="006C7E48"/>
    <w:rsid w:val="006D147D"/>
    <w:rsid w:val="006D2433"/>
    <w:rsid w:val="006D3695"/>
    <w:rsid w:val="006D406B"/>
    <w:rsid w:val="006D4180"/>
    <w:rsid w:val="006D447B"/>
    <w:rsid w:val="006D4743"/>
    <w:rsid w:val="006D6454"/>
    <w:rsid w:val="006D769F"/>
    <w:rsid w:val="006D7D50"/>
    <w:rsid w:val="006E0B99"/>
    <w:rsid w:val="006E183F"/>
    <w:rsid w:val="006E251E"/>
    <w:rsid w:val="006E365A"/>
    <w:rsid w:val="006E367F"/>
    <w:rsid w:val="006E382A"/>
    <w:rsid w:val="006E3AC8"/>
    <w:rsid w:val="006E4059"/>
    <w:rsid w:val="006E56EC"/>
    <w:rsid w:val="006E6256"/>
    <w:rsid w:val="006E6552"/>
    <w:rsid w:val="006E6F01"/>
    <w:rsid w:val="006E71F3"/>
    <w:rsid w:val="006E7515"/>
    <w:rsid w:val="006E79EA"/>
    <w:rsid w:val="006F0776"/>
    <w:rsid w:val="006F0BAD"/>
    <w:rsid w:val="006F118D"/>
    <w:rsid w:val="006F1C5A"/>
    <w:rsid w:val="006F20EC"/>
    <w:rsid w:val="006F2279"/>
    <w:rsid w:val="006F27D7"/>
    <w:rsid w:val="006F2C44"/>
    <w:rsid w:val="006F2DDB"/>
    <w:rsid w:val="006F34D4"/>
    <w:rsid w:val="006F3B7D"/>
    <w:rsid w:val="006F3E1C"/>
    <w:rsid w:val="006F40CF"/>
    <w:rsid w:val="006F4DC4"/>
    <w:rsid w:val="006F5F1D"/>
    <w:rsid w:val="006F6BA6"/>
    <w:rsid w:val="006F7804"/>
    <w:rsid w:val="006F7A7C"/>
    <w:rsid w:val="007002B3"/>
    <w:rsid w:val="00700BFA"/>
    <w:rsid w:val="00700E10"/>
    <w:rsid w:val="00701397"/>
    <w:rsid w:val="00701465"/>
    <w:rsid w:val="00701FAA"/>
    <w:rsid w:val="007024E9"/>
    <w:rsid w:val="00702772"/>
    <w:rsid w:val="0070289B"/>
    <w:rsid w:val="00702A8D"/>
    <w:rsid w:val="00704603"/>
    <w:rsid w:val="00704670"/>
    <w:rsid w:val="00705135"/>
    <w:rsid w:val="0070545C"/>
    <w:rsid w:val="00706727"/>
    <w:rsid w:val="00710A81"/>
    <w:rsid w:val="0071138A"/>
    <w:rsid w:val="00711878"/>
    <w:rsid w:val="00711CA9"/>
    <w:rsid w:val="0071643A"/>
    <w:rsid w:val="00717065"/>
    <w:rsid w:val="00717A7E"/>
    <w:rsid w:val="00717AD7"/>
    <w:rsid w:val="0072082D"/>
    <w:rsid w:val="0072095D"/>
    <w:rsid w:val="00720963"/>
    <w:rsid w:val="00721110"/>
    <w:rsid w:val="007217E9"/>
    <w:rsid w:val="00721E45"/>
    <w:rsid w:val="00722710"/>
    <w:rsid w:val="00723577"/>
    <w:rsid w:val="007239DE"/>
    <w:rsid w:val="007240CF"/>
    <w:rsid w:val="00724B1B"/>
    <w:rsid w:val="00725114"/>
    <w:rsid w:val="007255FF"/>
    <w:rsid w:val="0072605F"/>
    <w:rsid w:val="0072736F"/>
    <w:rsid w:val="00727573"/>
    <w:rsid w:val="007277BD"/>
    <w:rsid w:val="00727C34"/>
    <w:rsid w:val="007300E7"/>
    <w:rsid w:val="00731445"/>
    <w:rsid w:val="00731C11"/>
    <w:rsid w:val="00733A50"/>
    <w:rsid w:val="00734043"/>
    <w:rsid w:val="00735420"/>
    <w:rsid w:val="0073546B"/>
    <w:rsid w:val="00735CE5"/>
    <w:rsid w:val="00735FA9"/>
    <w:rsid w:val="0073631A"/>
    <w:rsid w:val="00736952"/>
    <w:rsid w:val="007370BC"/>
    <w:rsid w:val="00740165"/>
    <w:rsid w:val="0074106B"/>
    <w:rsid w:val="007415F4"/>
    <w:rsid w:val="00742092"/>
    <w:rsid w:val="007423CF"/>
    <w:rsid w:val="007427EE"/>
    <w:rsid w:val="00742E2F"/>
    <w:rsid w:val="00744C22"/>
    <w:rsid w:val="00744CF1"/>
    <w:rsid w:val="00744FD7"/>
    <w:rsid w:val="0074500D"/>
    <w:rsid w:val="007453CC"/>
    <w:rsid w:val="007457D2"/>
    <w:rsid w:val="007467D7"/>
    <w:rsid w:val="007474B6"/>
    <w:rsid w:val="0074759A"/>
    <w:rsid w:val="007475DD"/>
    <w:rsid w:val="00747B1A"/>
    <w:rsid w:val="00747BD6"/>
    <w:rsid w:val="00750DCA"/>
    <w:rsid w:val="00752495"/>
    <w:rsid w:val="00753269"/>
    <w:rsid w:val="0075406C"/>
    <w:rsid w:val="007548FD"/>
    <w:rsid w:val="0075623D"/>
    <w:rsid w:val="007572BF"/>
    <w:rsid w:val="00760F66"/>
    <w:rsid w:val="007612D8"/>
    <w:rsid w:val="0076151B"/>
    <w:rsid w:val="00761807"/>
    <w:rsid w:val="00761EE5"/>
    <w:rsid w:val="007628D7"/>
    <w:rsid w:val="00763390"/>
    <w:rsid w:val="00763EC4"/>
    <w:rsid w:val="00763FC1"/>
    <w:rsid w:val="00764031"/>
    <w:rsid w:val="00764C0C"/>
    <w:rsid w:val="00766A47"/>
    <w:rsid w:val="00767074"/>
    <w:rsid w:val="00770753"/>
    <w:rsid w:val="00770984"/>
    <w:rsid w:val="00770FC2"/>
    <w:rsid w:val="00771435"/>
    <w:rsid w:val="007719BE"/>
    <w:rsid w:val="007725F9"/>
    <w:rsid w:val="007726FE"/>
    <w:rsid w:val="00774773"/>
    <w:rsid w:val="007750D7"/>
    <w:rsid w:val="007752FC"/>
    <w:rsid w:val="0077614A"/>
    <w:rsid w:val="007766C9"/>
    <w:rsid w:val="007766F4"/>
    <w:rsid w:val="0077688B"/>
    <w:rsid w:val="00776E3A"/>
    <w:rsid w:val="0077721A"/>
    <w:rsid w:val="00780A5E"/>
    <w:rsid w:val="00780A97"/>
    <w:rsid w:val="00780C5F"/>
    <w:rsid w:val="00780F24"/>
    <w:rsid w:val="00782DB9"/>
    <w:rsid w:val="007835EA"/>
    <w:rsid w:val="007839CA"/>
    <w:rsid w:val="007839FF"/>
    <w:rsid w:val="00783AE5"/>
    <w:rsid w:val="00786626"/>
    <w:rsid w:val="007871A6"/>
    <w:rsid w:val="007872BB"/>
    <w:rsid w:val="00787809"/>
    <w:rsid w:val="00790460"/>
    <w:rsid w:val="00790657"/>
    <w:rsid w:val="00790D3A"/>
    <w:rsid w:val="007911AE"/>
    <w:rsid w:val="007916C8"/>
    <w:rsid w:val="00792499"/>
    <w:rsid w:val="00793F89"/>
    <w:rsid w:val="0079427B"/>
    <w:rsid w:val="00794EB1"/>
    <w:rsid w:val="007953ED"/>
    <w:rsid w:val="007957DF"/>
    <w:rsid w:val="0079671C"/>
    <w:rsid w:val="00797C75"/>
    <w:rsid w:val="00797ED8"/>
    <w:rsid w:val="007A265B"/>
    <w:rsid w:val="007A2C46"/>
    <w:rsid w:val="007A31C1"/>
    <w:rsid w:val="007A3362"/>
    <w:rsid w:val="007A3A13"/>
    <w:rsid w:val="007A434E"/>
    <w:rsid w:val="007A461B"/>
    <w:rsid w:val="007A50A6"/>
    <w:rsid w:val="007A59C9"/>
    <w:rsid w:val="007A5E9B"/>
    <w:rsid w:val="007A5F24"/>
    <w:rsid w:val="007A6487"/>
    <w:rsid w:val="007A6F41"/>
    <w:rsid w:val="007A6FFE"/>
    <w:rsid w:val="007A7374"/>
    <w:rsid w:val="007A739E"/>
    <w:rsid w:val="007A7912"/>
    <w:rsid w:val="007A7C73"/>
    <w:rsid w:val="007B070C"/>
    <w:rsid w:val="007B13D3"/>
    <w:rsid w:val="007B2B0C"/>
    <w:rsid w:val="007B44A2"/>
    <w:rsid w:val="007B463D"/>
    <w:rsid w:val="007B5EB8"/>
    <w:rsid w:val="007B7871"/>
    <w:rsid w:val="007B7CA6"/>
    <w:rsid w:val="007B7E19"/>
    <w:rsid w:val="007C18F5"/>
    <w:rsid w:val="007C23D7"/>
    <w:rsid w:val="007C2850"/>
    <w:rsid w:val="007C3FFB"/>
    <w:rsid w:val="007C4443"/>
    <w:rsid w:val="007C4FC2"/>
    <w:rsid w:val="007C5176"/>
    <w:rsid w:val="007C5246"/>
    <w:rsid w:val="007C59A6"/>
    <w:rsid w:val="007D030F"/>
    <w:rsid w:val="007D03EE"/>
    <w:rsid w:val="007D03F3"/>
    <w:rsid w:val="007D0AFA"/>
    <w:rsid w:val="007D0D5C"/>
    <w:rsid w:val="007D0E7F"/>
    <w:rsid w:val="007D1994"/>
    <w:rsid w:val="007D341C"/>
    <w:rsid w:val="007D35CE"/>
    <w:rsid w:val="007D36D5"/>
    <w:rsid w:val="007D3914"/>
    <w:rsid w:val="007D3A0F"/>
    <w:rsid w:val="007D4617"/>
    <w:rsid w:val="007D5E85"/>
    <w:rsid w:val="007E0919"/>
    <w:rsid w:val="007E0D7F"/>
    <w:rsid w:val="007E1765"/>
    <w:rsid w:val="007E2195"/>
    <w:rsid w:val="007E237B"/>
    <w:rsid w:val="007E31FE"/>
    <w:rsid w:val="007E45B1"/>
    <w:rsid w:val="007E48E7"/>
    <w:rsid w:val="007E49A1"/>
    <w:rsid w:val="007E4D97"/>
    <w:rsid w:val="007E5624"/>
    <w:rsid w:val="007E628F"/>
    <w:rsid w:val="007E66EB"/>
    <w:rsid w:val="007E7133"/>
    <w:rsid w:val="007E7BED"/>
    <w:rsid w:val="007E7DBB"/>
    <w:rsid w:val="007F05DB"/>
    <w:rsid w:val="007F0EF2"/>
    <w:rsid w:val="007F1404"/>
    <w:rsid w:val="007F1D19"/>
    <w:rsid w:val="007F1EBE"/>
    <w:rsid w:val="007F2CF8"/>
    <w:rsid w:val="007F2D71"/>
    <w:rsid w:val="007F4473"/>
    <w:rsid w:val="007F4548"/>
    <w:rsid w:val="007F45E9"/>
    <w:rsid w:val="007F4701"/>
    <w:rsid w:val="007F4DA0"/>
    <w:rsid w:val="007F5F72"/>
    <w:rsid w:val="007F716E"/>
    <w:rsid w:val="007F72BA"/>
    <w:rsid w:val="007F7875"/>
    <w:rsid w:val="007F7BFA"/>
    <w:rsid w:val="0080042E"/>
    <w:rsid w:val="00800450"/>
    <w:rsid w:val="00800855"/>
    <w:rsid w:val="00800CA0"/>
    <w:rsid w:val="00801D0D"/>
    <w:rsid w:val="0080227B"/>
    <w:rsid w:val="008046CF"/>
    <w:rsid w:val="00805D5D"/>
    <w:rsid w:val="00806F94"/>
    <w:rsid w:val="00807372"/>
    <w:rsid w:val="0080751F"/>
    <w:rsid w:val="00807B5C"/>
    <w:rsid w:val="00807D60"/>
    <w:rsid w:val="008100D2"/>
    <w:rsid w:val="008108EE"/>
    <w:rsid w:val="008118CF"/>
    <w:rsid w:val="008127CC"/>
    <w:rsid w:val="00812AE3"/>
    <w:rsid w:val="008131DF"/>
    <w:rsid w:val="00813F78"/>
    <w:rsid w:val="008146D7"/>
    <w:rsid w:val="00815658"/>
    <w:rsid w:val="0081691B"/>
    <w:rsid w:val="00820950"/>
    <w:rsid w:val="00820F2C"/>
    <w:rsid w:val="00821602"/>
    <w:rsid w:val="00822335"/>
    <w:rsid w:val="0082287E"/>
    <w:rsid w:val="00822C3D"/>
    <w:rsid w:val="008239F7"/>
    <w:rsid w:val="00824D9F"/>
    <w:rsid w:val="00825EC8"/>
    <w:rsid w:val="0082660E"/>
    <w:rsid w:val="00826C02"/>
    <w:rsid w:val="008302CE"/>
    <w:rsid w:val="008307BB"/>
    <w:rsid w:val="008308C8"/>
    <w:rsid w:val="00831094"/>
    <w:rsid w:val="008311CE"/>
    <w:rsid w:val="00831763"/>
    <w:rsid w:val="008348A7"/>
    <w:rsid w:val="00835A38"/>
    <w:rsid w:val="00836BD0"/>
    <w:rsid w:val="0084035D"/>
    <w:rsid w:val="0084053D"/>
    <w:rsid w:val="008409D2"/>
    <w:rsid w:val="00840A25"/>
    <w:rsid w:val="00840EBF"/>
    <w:rsid w:val="00841F68"/>
    <w:rsid w:val="00843612"/>
    <w:rsid w:val="0084521C"/>
    <w:rsid w:val="0085047A"/>
    <w:rsid w:val="00851CA1"/>
    <w:rsid w:val="00854834"/>
    <w:rsid w:val="00854BB7"/>
    <w:rsid w:val="00856058"/>
    <w:rsid w:val="00856068"/>
    <w:rsid w:val="008562A6"/>
    <w:rsid w:val="00856D86"/>
    <w:rsid w:val="0085763F"/>
    <w:rsid w:val="0085772E"/>
    <w:rsid w:val="00857A08"/>
    <w:rsid w:val="00857E5D"/>
    <w:rsid w:val="008610DF"/>
    <w:rsid w:val="008622F1"/>
    <w:rsid w:val="00862654"/>
    <w:rsid w:val="00862B72"/>
    <w:rsid w:val="00863212"/>
    <w:rsid w:val="0086395F"/>
    <w:rsid w:val="00863993"/>
    <w:rsid w:val="00863B0D"/>
    <w:rsid w:val="00864465"/>
    <w:rsid w:val="00864824"/>
    <w:rsid w:val="00865382"/>
    <w:rsid w:val="00867478"/>
    <w:rsid w:val="00870F38"/>
    <w:rsid w:val="008712D2"/>
    <w:rsid w:val="008716EE"/>
    <w:rsid w:val="008718C0"/>
    <w:rsid w:val="00872014"/>
    <w:rsid w:val="00872C69"/>
    <w:rsid w:val="008757AF"/>
    <w:rsid w:val="00875A11"/>
    <w:rsid w:val="0087657B"/>
    <w:rsid w:val="008767C8"/>
    <w:rsid w:val="0087696A"/>
    <w:rsid w:val="00877B9D"/>
    <w:rsid w:val="00880AB6"/>
    <w:rsid w:val="008826E5"/>
    <w:rsid w:val="008831A8"/>
    <w:rsid w:val="00883BE4"/>
    <w:rsid w:val="00883C71"/>
    <w:rsid w:val="00883E77"/>
    <w:rsid w:val="0088412E"/>
    <w:rsid w:val="00884C92"/>
    <w:rsid w:val="0088542C"/>
    <w:rsid w:val="00887DE6"/>
    <w:rsid w:val="00890295"/>
    <w:rsid w:val="00890343"/>
    <w:rsid w:val="0089114B"/>
    <w:rsid w:val="00893040"/>
    <w:rsid w:val="008953EC"/>
    <w:rsid w:val="008959CB"/>
    <w:rsid w:val="00895A19"/>
    <w:rsid w:val="008961C1"/>
    <w:rsid w:val="00897094"/>
    <w:rsid w:val="0089731C"/>
    <w:rsid w:val="0089769F"/>
    <w:rsid w:val="00897FE4"/>
    <w:rsid w:val="008A1132"/>
    <w:rsid w:val="008A44F1"/>
    <w:rsid w:val="008A4654"/>
    <w:rsid w:val="008A48DC"/>
    <w:rsid w:val="008A4ABC"/>
    <w:rsid w:val="008A656B"/>
    <w:rsid w:val="008A6BB6"/>
    <w:rsid w:val="008A7831"/>
    <w:rsid w:val="008B1015"/>
    <w:rsid w:val="008B227B"/>
    <w:rsid w:val="008B28B6"/>
    <w:rsid w:val="008B2991"/>
    <w:rsid w:val="008B35F4"/>
    <w:rsid w:val="008B520A"/>
    <w:rsid w:val="008B6A99"/>
    <w:rsid w:val="008B7582"/>
    <w:rsid w:val="008B7F43"/>
    <w:rsid w:val="008C17E1"/>
    <w:rsid w:val="008C1B0A"/>
    <w:rsid w:val="008C1C10"/>
    <w:rsid w:val="008C1EC0"/>
    <w:rsid w:val="008C243E"/>
    <w:rsid w:val="008C2684"/>
    <w:rsid w:val="008C2786"/>
    <w:rsid w:val="008C29B3"/>
    <w:rsid w:val="008C32E3"/>
    <w:rsid w:val="008C3D3B"/>
    <w:rsid w:val="008C49AF"/>
    <w:rsid w:val="008C531C"/>
    <w:rsid w:val="008C54A2"/>
    <w:rsid w:val="008C5BA2"/>
    <w:rsid w:val="008C6DB9"/>
    <w:rsid w:val="008C76AF"/>
    <w:rsid w:val="008C791F"/>
    <w:rsid w:val="008C7FAA"/>
    <w:rsid w:val="008D0B9B"/>
    <w:rsid w:val="008D0F24"/>
    <w:rsid w:val="008D16CE"/>
    <w:rsid w:val="008D192A"/>
    <w:rsid w:val="008D1BC3"/>
    <w:rsid w:val="008D1D81"/>
    <w:rsid w:val="008D337C"/>
    <w:rsid w:val="008D39EC"/>
    <w:rsid w:val="008D3AE2"/>
    <w:rsid w:val="008D4700"/>
    <w:rsid w:val="008D4BD2"/>
    <w:rsid w:val="008D4DC0"/>
    <w:rsid w:val="008D5E74"/>
    <w:rsid w:val="008D6FAC"/>
    <w:rsid w:val="008D707C"/>
    <w:rsid w:val="008D7702"/>
    <w:rsid w:val="008D798A"/>
    <w:rsid w:val="008D7F27"/>
    <w:rsid w:val="008E0645"/>
    <w:rsid w:val="008E1F84"/>
    <w:rsid w:val="008E5ACC"/>
    <w:rsid w:val="008E7D96"/>
    <w:rsid w:val="008F003F"/>
    <w:rsid w:val="008F10D5"/>
    <w:rsid w:val="008F12CA"/>
    <w:rsid w:val="008F1368"/>
    <w:rsid w:val="008F1549"/>
    <w:rsid w:val="008F161E"/>
    <w:rsid w:val="008F1DF3"/>
    <w:rsid w:val="008F35D2"/>
    <w:rsid w:val="008F3F00"/>
    <w:rsid w:val="008F409B"/>
    <w:rsid w:val="008F4E6C"/>
    <w:rsid w:val="008F53C9"/>
    <w:rsid w:val="008F646E"/>
    <w:rsid w:val="008F6603"/>
    <w:rsid w:val="008F6B25"/>
    <w:rsid w:val="008F6BEB"/>
    <w:rsid w:val="008F706B"/>
    <w:rsid w:val="008F71F6"/>
    <w:rsid w:val="008F764F"/>
    <w:rsid w:val="008F7A85"/>
    <w:rsid w:val="009014F6"/>
    <w:rsid w:val="0090176D"/>
    <w:rsid w:val="009029DF"/>
    <w:rsid w:val="0090319D"/>
    <w:rsid w:val="00904362"/>
    <w:rsid w:val="009048F2"/>
    <w:rsid w:val="00904917"/>
    <w:rsid w:val="00905795"/>
    <w:rsid w:val="00905F5C"/>
    <w:rsid w:val="00906121"/>
    <w:rsid w:val="00906A46"/>
    <w:rsid w:val="00907206"/>
    <w:rsid w:val="00907459"/>
    <w:rsid w:val="0090783B"/>
    <w:rsid w:val="00907F12"/>
    <w:rsid w:val="0091026F"/>
    <w:rsid w:val="00911027"/>
    <w:rsid w:val="009111C3"/>
    <w:rsid w:val="00911836"/>
    <w:rsid w:val="00911940"/>
    <w:rsid w:val="00912631"/>
    <w:rsid w:val="009152F0"/>
    <w:rsid w:val="00915BC6"/>
    <w:rsid w:val="009200D6"/>
    <w:rsid w:val="00920954"/>
    <w:rsid w:val="0092149C"/>
    <w:rsid w:val="009215B0"/>
    <w:rsid w:val="00921764"/>
    <w:rsid w:val="00922A0C"/>
    <w:rsid w:val="00922DA2"/>
    <w:rsid w:val="00923950"/>
    <w:rsid w:val="00923FC8"/>
    <w:rsid w:val="00925CEC"/>
    <w:rsid w:val="00925E34"/>
    <w:rsid w:val="00925E8D"/>
    <w:rsid w:val="009262D7"/>
    <w:rsid w:val="00926C56"/>
    <w:rsid w:val="00927214"/>
    <w:rsid w:val="00927ABF"/>
    <w:rsid w:val="00930163"/>
    <w:rsid w:val="00930197"/>
    <w:rsid w:val="00930F1F"/>
    <w:rsid w:val="00931A2C"/>
    <w:rsid w:val="00931AA1"/>
    <w:rsid w:val="00931B44"/>
    <w:rsid w:val="00931E0B"/>
    <w:rsid w:val="009327FD"/>
    <w:rsid w:val="009330C0"/>
    <w:rsid w:val="0093310E"/>
    <w:rsid w:val="00933538"/>
    <w:rsid w:val="009337F6"/>
    <w:rsid w:val="00933B18"/>
    <w:rsid w:val="009342E0"/>
    <w:rsid w:val="0093436B"/>
    <w:rsid w:val="009349C7"/>
    <w:rsid w:val="00934D31"/>
    <w:rsid w:val="00934FD9"/>
    <w:rsid w:val="00936213"/>
    <w:rsid w:val="0093623B"/>
    <w:rsid w:val="00936955"/>
    <w:rsid w:val="00937205"/>
    <w:rsid w:val="0093799B"/>
    <w:rsid w:val="00937A41"/>
    <w:rsid w:val="00937E85"/>
    <w:rsid w:val="00941427"/>
    <w:rsid w:val="00941A45"/>
    <w:rsid w:val="00942E29"/>
    <w:rsid w:val="009431CA"/>
    <w:rsid w:val="00943325"/>
    <w:rsid w:val="00943D9C"/>
    <w:rsid w:val="00944C5C"/>
    <w:rsid w:val="00944FA9"/>
    <w:rsid w:val="00945165"/>
    <w:rsid w:val="0094518E"/>
    <w:rsid w:val="009451AB"/>
    <w:rsid w:val="00945711"/>
    <w:rsid w:val="00945CF6"/>
    <w:rsid w:val="0094643D"/>
    <w:rsid w:val="00946A9A"/>
    <w:rsid w:val="00947B38"/>
    <w:rsid w:val="00947E88"/>
    <w:rsid w:val="009504C1"/>
    <w:rsid w:val="00950773"/>
    <w:rsid w:val="0095120C"/>
    <w:rsid w:val="00951E06"/>
    <w:rsid w:val="0095232A"/>
    <w:rsid w:val="0095399B"/>
    <w:rsid w:val="009543AC"/>
    <w:rsid w:val="009550C1"/>
    <w:rsid w:val="00955200"/>
    <w:rsid w:val="009552FE"/>
    <w:rsid w:val="009558EA"/>
    <w:rsid w:val="0095598A"/>
    <w:rsid w:val="009569FD"/>
    <w:rsid w:val="00957562"/>
    <w:rsid w:val="00960CE2"/>
    <w:rsid w:val="00960FAA"/>
    <w:rsid w:val="009625F4"/>
    <w:rsid w:val="00962997"/>
    <w:rsid w:val="00962DFE"/>
    <w:rsid w:val="00963009"/>
    <w:rsid w:val="009638E2"/>
    <w:rsid w:val="009639DD"/>
    <w:rsid w:val="00963F9B"/>
    <w:rsid w:val="00964508"/>
    <w:rsid w:val="009648F3"/>
    <w:rsid w:val="00965B24"/>
    <w:rsid w:val="0096620C"/>
    <w:rsid w:val="00966C71"/>
    <w:rsid w:val="00970799"/>
    <w:rsid w:val="0097081A"/>
    <w:rsid w:val="00971916"/>
    <w:rsid w:val="00972B5B"/>
    <w:rsid w:val="00973051"/>
    <w:rsid w:val="00973913"/>
    <w:rsid w:val="009739FC"/>
    <w:rsid w:val="00974CF8"/>
    <w:rsid w:val="0097545D"/>
    <w:rsid w:val="00976285"/>
    <w:rsid w:val="00976EB4"/>
    <w:rsid w:val="00976ECE"/>
    <w:rsid w:val="00980008"/>
    <w:rsid w:val="00980BD6"/>
    <w:rsid w:val="009811DB"/>
    <w:rsid w:val="00981630"/>
    <w:rsid w:val="0098284D"/>
    <w:rsid w:val="00982B07"/>
    <w:rsid w:val="00983796"/>
    <w:rsid w:val="00983BEE"/>
    <w:rsid w:val="00983C40"/>
    <w:rsid w:val="00983DFC"/>
    <w:rsid w:val="00984C3F"/>
    <w:rsid w:val="00985780"/>
    <w:rsid w:val="00986F12"/>
    <w:rsid w:val="00987875"/>
    <w:rsid w:val="0099080D"/>
    <w:rsid w:val="00991136"/>
    <w:rsid w:val="009914FA"/>
    <w:rsid w:val="0099159B"/>
    <w:rsid w:val="009916FC"/>
    <w:rsid w:val="00991814"/>
    <w:rsid w:val="00992233"/>
    <w:rsid w:val="009929E8"/>
    <w:rsid w:val="00992C71"/>
    <w:rsid w:val="00992D0A"/>
    <w:rsid w:val="00993630"/>
    <w:rsid w:val="009947F9"/>
    <w:rsid w:val="00994B3E"/>
    <w:rsid w:val="00994FFD"/>
    <w:rsid w:val="00995974"/>
    <w:rsid w:val="009960FA"/>
    <w:rsid w:val="009964E4"/>
    <w:rsid w:val="009966D9"/>
    <w:rsid w:val="00996916"/>
    <w:rsid w:val="0099692D"/>
    <w:rsid w:val="00996B02"/>
    <w:rsid w:val="00996BE7"/>
    <w:rsid w:val="00997256"/>
    <w:rsid w:val="00997C58"/>
    <w:rsid w:val="009A1A00"/>
    <w:rsid w:val="009A1A7C"/>
    <w:rsid w:val="009A2AD2"/>
    <w:rsid w:val="009A2BAD"/>
    <w:rsid w:val="009A3060"/>
    <w:rsid w:val="009A4323"/>
    <w:rsid w:val="009A432E"/>
    <w:rsid w:val="009A520D"/>
    <w:rsid w:val="009A5632"/>
    <w:rsid w:val="009A59D5"/>
    <w:rsid w:val="009A6247"/>
    <w:rsid w:val="009A64C4"/>
    <w:rsid w:val="009A6E14"/>
    <w:rsid w:val="009A72B6"/>
    <w:rsid w:val="009A7C25"/>
    <w:rsid w:val="009B0B44"/>
    <w:rsid w:val="009B0B51"/>
    <w:rsid w:val="009B0E45"/>
    <w:rsid w:val="009B0FD5"/>
    <w:rsid w:val="009B164F"/>
    <w:rsid w:val="009B2F7D"/>
    <w:rsid w:val="009B303C"/>
    <w:rsid w:val="009B34AD"/>
    <w:rsid w:val="009B383C"/>
    <w:rsid w:val="009B48EE"/>
    <w:rsid w:val="009B4EA4"/>
    <w:rsid w:val="009B4FE0"/>
    <w:rsid w:val="009B5075"/>
    <w:rsid w:val="009B5A36"/>
    <w:rsid w:val="009B7B81"/>
    <w:rsid w:val="009C0676"/>
    <w:rsid w:val="009C0C77"/>
    <w:rsid w:val="009C0DE6"/>
    <w:rsid w:val="009C134E"/>
    <w:rsid w:val="009C1A20"/>
    <w:rsid w:val="009C2538"/>
    <w:rsid w:val="009C2B1D"/>
    <w:rsid w:val="009C2DF1"/>
    <w:rsid w:val="009C307C"/>
    <w:rsid w:val="009C3CC0"/>
    <w:rsid w:val="009C4B72"/>
    <w:rsid w:val="009C4E82"/>
    <w:rsid w:val="009C5214"/>
    <w:rsid w:val="009C53D9"/>
    <w:rsid w:val="009C594B"/>
    <w:rsid w:val="009C5C66"/>
    <w:rsid w:val="009C647F"/>
    <w:rsid w:val="009C6D02"/>
    <w:rsid w:val="009C7C9A"/>
    <w:rsid w:val="009C7D3D"/>
    <w:rsid w:val="009D0449"/>
    <w:rsid w:val="009D0556"/>
    <w:rsid w:val="009D17F9"/>
    <w:rsid w:val="009D2FB8"/>
    <w:rsid w:val="009D324F"/>
    <w:rsid w:val="009D449B"/>
    <w:rsid w:val="009D54ED"/>
    <w:rsid w:val="009D5968"/>
    <w:rsid w:val="009D61D5"/>
    <w:rsid w:val="009D6637"/>
    <w:rsid w:val="009D72A7"/>
    <w:rsid w:val="009D72E0"/>
    <w:rsid w:val="009E02CF"/>
    <w:rsid w:val="009E0800"/>
    <w:rsid w:val="009E131A"/>
    <w:rsid w:val="009E1525"/>
    <w:rsid w:val="009E1DBD"/>
    <w:rsid w:val="009E21C1"/>
    <w:rsid w:val="009E222A"/>
    <w:rsid w:val="009E2F5E"/>
    <w:rsid w:val="009E3A46"/>
    <w:rsid w:val="009E416B"/>
    <w:rsid w:val="009E4F22"/>
    <w:rsid w:val="009E54A6"/>
    <w:rsid w:val="009E58CD"/>
    <w:rsid w:val="009E610C"/>
    <w:rsid w:val="009E675A"/>
    <w:rsid w:val="009E6CF6"/>
    <w:rsid w:val="009E754C"/>
    <w:rsid w:val="009E7595"/>
    <w:rsid w:val="009E75E1"/>
    <w:rsid w:val="009E7961"/>
    <w:rsid w:val="009E7D85"/>
    <w:rsid w:val="009F194C"/>
    <w:rsid w:val="009F1CC1"/>
    <w:rsid w:val="009F330F"/>
    <w:rsid w:val="009F3C76"/>
    <w:rsid w:val="009F4672"/>
    <w:rsid w:val="009F4B62"/>
    <w:rsid w:val="009F640E"/>
    <w:rsid w:val="009F6F65"/>
    <w:rsid w:val="009F7755"/>
    <w:rsid w:val="009F7C08"/>
    <w:rsid w:val="009F7C6E"/>
    <w:rsid w:val="009F7E97"/>
    <w:rsid w:val="00A00465"/>
    <w:rsid w:val="00A02575"/>
    <w:rsid w:val="00A03AAB"/>
    <w:rsid w:val="00A03CAC"/>
    <w:rsid w:val="00A04F6B"/>
    <w:rsid w:val="00A0558C"/>
    <w:rsid w:val="00A05668"/>
    <w:rsid w:val="00A056E2"/>
    <w:rsid w:val="00A05ABA"/>
    <w:rsid w:val="00A062A3"/>
    <w:rsid w:val="00A062AE"/>
    <w:rsid w:val="00A06F75"/>
    <w:rsid w:val="00A07F6E"/>
    <w:rsid w:val="00A111A2"/>
    <w:rsid w:val="00A11289"/>
    <w:rsid w:val="00A11B8F"/>
    <w:rsid w:val="00A11CF4"/>
    <w:rsid w:val="00A1210D"/>
    <w:rsid w:val="00A12D05"/>
    <w:rsid w:val="00A13C62"/>
    <w:rsid w:val="00A1448B"/>
    <w:rsid w:val="00A146CC"/>
    <w:rsid w:val="00A14B93"/>
    <w:rsid w:val="00A14ED8"/>
    <w:rsid w:val="00A1502F"/>
    <w:rsid w:val="00A151EE"/>
    <w:rsid w:val="00A15D45"/>
    <w:rsid w:val="00A16C07"/>
    <w:rsid w:val="00A1710E"/>
    <w:rsid w:val="00A172F1"/>
    <w:rsid w:val="00A1752E"/>
    <w:rsid w:val="00A17DDC"/>
    <w:rsid w:val="00A206BE"/>
    <w:rsid w:val="00A21A39"/>
    <w:rsid w:val="00A21E9F"/>
    <w:rsid w:val="00A21EE5"/>
    <w:rsid w:val="00A226C8"/>
    <w:rsid w:val="00A22DC9"/>
    <w:rsid w:val="00A2310E"/>
    <w:rsid w:val="00A23278"/>
    <w:rsid w:val="00A2343C"/>
    <w:rsid w:val="00A23B63"/>
    <w:rsid w:val="00A24A3E"/>
    <w:rsid w:val="00A24F38"/>
    <w:rsid w:val="00A25BE9"/>
    <w:rsid w:val="00A25E65"/>
    <w:rsid w:val="00A26130"/>
    <w:rsid w:val="00A262B5"/>
    <w:rsid w:val="00A265DF"/>
    <w:rsid w:val="00A26F9F"/>
    <w:rsid w:val="00A271A5"/>
    <w:rsid w:val="00A273BC"/>
    <w:rsid w:val="00A275DE"/>
    <w:rsid w:val="00A300D4"/>
    <w:rsid w:val="00A30125"/>
    <w:rsid w:val="00A30490"/>
    <w:rsid w:val="00A30CAB"/>
    <w:rsid w:val="00A310D1"/>
    <w:rsid w:val="00A321E3"/>
    <w:rsid w:val="00A3620C"/>
    <w:rsid w:val="00A36DA3"/>
    <w:rsid w:val="00A37999"/>
    <w:rsid w:val="00A40B6A"/>
    <w:rsid w:val="00A42533"/>
    <w:rsid w:val="00A42C08"/>
    <w:rsid w:val="00A4338A"/>
    <w:rsid w:val="00A43BC2"/>
    <w:rsid w:val="00A45308"/>
    <w:rsid w:val="00A45F74"/>
    <w:rsid w:val="00A46279"/>
    <w:rsid w:val="00A46823"/>
    <w:rsid w:val="00A47CBE"/>
    <w:rsid w:val="00A506A3"/>
    <w:rsid w:val="00A50E92"/>
    <w:rsid w:val="00A51666"/>
    <w:rsid w:val="00A51B73"/>
    <w:rsid w:val="00A51D44"/>
    <w:rsid w:val="00A52F6B"/>
    <w:rsid w:val="00A5331E"/>
    <w:rsid w:val="00A5347A"/>
    <w:rsid w:val="00A5349E"/>
    <w:rsid w:val="00A538E2"/>
    <w:rsid w:val="00A55364"/>
    <w:rsid w:val="00A55623"/>
    <w:rsid w:val="00A55CAC"/>
    <w:rsid w:val="00A55E4C"/>
    <w:rsid w:val="00A56121"/>
    <w:rsid w:val="00A573BD"/>
    <w:rsid w:val="00A605C7"/>
    <w:rsid w:val="00A60715"/>
    <w:rsid w:val="00A60C5A"/>
    <w:rsid w:val="00A61805"/>
    <w:rsid w:val="00A62B69"/>
    <w:rsid w:val="00A6339F"/>
    <w:rsid w:val="00A636D6"/>
    <w:rsid w:val="00A64109"/>
    <w:rsid w:val="00A6423D"/>
    <w:rsid w:val="00A646BC"/>
    <w:rsid w:val="00A670FF"/>
    <w:rsid w:val="00A679EB"/>
    <w:rsid w:val="00A67C9D"/>
    <w:rsid w:val="00A70202"/>
    <w:rsid w:val="00A70712"/>
    <w:rsid w:val="00A70920"/>
    <w:rsid w:val="00A72028"/>
    <w:rsid w:val="00A730FF"/>
    <w:rsid w:val="00A733D3"/>
    <w:rsid w:val="00A74442"/>
    <w:rsid w:val="00A7572B"/>
    <w:rsid w:val="00A75950"/>
    <w:rsid w:val="00A75A6E"/>
    <w:rsid w:val="00A766C2"/>
    <w:rsid w:val="00A76ED5"/>
    <w:rsid w:val="00A776FF"/>
    <w:rsid w:val="00A77C24"/>
    <w:rsid w:val="00A77FCF"/>
    <w:rsid w:val="00A80B6D"/>
    <w:rsid w:val="00A80C85"/>
    <w:rsid w:val="00A80FEE"/>
    <w:rsid w:val="00A83B5F"/>
    <w:rsid w:val="00A84C9E"/>
    <w:rsid w:val="00A85170"/>
    <w:rsid w:val="00A85427"/>
    <w:rsid w:val="00A8620F"/>
    <w:rsid w:val="00A90E34"/>
    <w:rsid w:val="00A91069"/>
    <w:rsid w:val="00A91D53"/>
    <w:rsid w:val="00A924C8"/>
    <w:rsid w:val="00A93CFE"/>
    <w:rsid w:val="00A956DE"/>
    <w:rsid w:val="00A95CF6"/>
    <w:rsid w:val="00A967A1"/>
    <w:rsid w:val="00A974F9"/>
    <w:rsid w:val="00A97EB9"/>
    <w:rsid w:val="00AA01C5"/>
    <w:rsid w:val="00AA07E4"/>
    <w:rsid w:val="00AA0CDE"/>
    <w:rsid w:val="00AA11D1"/>
    <w:rsid w:val="00AA1BCF"/>
    <w:rsid w:val="00AA23CD"/>
    <w:rsid w:val="00AA2412"/>
    <w:rsid w:val="00AA29C3"/>
    <w:rsid w:val="00AA2F33"/>
    <w:rsid w:val="00AA300C"/>
    <w:rsid w:val="00AA3282"/>
    <w:rsid w:val="00AA3A75"/>
    <w:rsid w:val="00AA3DE2"/>
    <w:rsid w:val="00AA4163"/>
    <w:rsid w:val="00AA4EDE"/>
    <w:rsid w:val="00AA4F81"/>
    <w:rsid w:val="00AA5491"/>
    <w:rsid w:val="00AA5D42"/>
    <w:rsid w:val="00AA5E21"/>
    <w:rsid w:val="00AA6707"/>
    <w:rsid w:val="00AA6A08"/>
    <w:rsid w:val="00AA7D92"/>
    <w:rsid w:val="00AB0206"/>
    <w:rsid w:val="00AB054E"/>
    <w:rsid w:val="00AB0A9F"/>
    <w:rsid w:val="00AB1ADF"/>
    <w:rsid w:val="00AB1C98"/>
    <w:rsid w:val="00AB27F7"/>
    <w:rsid w:val="00AB3283"/>
    <w:rsid w:val="00AB3414"/>
    <w:rsid w:val="00AB39E4"/>
    <w:rsid w:val="00AB3CE9"/>
    <w:rsid w:val="00AB431A"/>
    <w:rsid w:val="00AB4E28"/>
    <w:rsid w:val="00AB546B"/>
    <w:rsid w:val="00AB5C4C"/>
    <w:rsid w:val="00AB6804"/>
    <w:rsid w:val="00AB7BC6"/>
    <w:rsid w:val="00AB7C52"/>
    <w:rsid w:val="00AB7DCC"/>
    <w:rsid w:val="00AC2320"/>
    <w:rsid w:val="00AC3298"/>
    <w:rsid w:val="00AC35A6"/>
    <w:rsid w:val="00AC3AF3"/>
    <w:rsid w:val="00AC3DBF"/>
    <w:rsid w:val="00AC424D"/>
    <w:rsid w:val="00AC577C"/>
    <w:rsid w:val="00AC61DE"/>
    <w:rsid w:val="00AC6322"/>
    <w:rsid w:val="00AC6334"/>
    <w:rsid w:val="00AC6F7F"/>
    <w:rsid w:val="00AC7249"/>
    <w:rsid w:val="00AD1C19"/>
    <w:rsid w:val="00AD23BE"/>
    <w:rsid w:val="00AD2491"/>
    <w:rsid w:val="00AD323B"/>
    <w:rsid w:val="00AD41AF"/>
    <w:rsid w:val="00AD541F"/>
    <w:rsid w:val="00AD58A2"/>
    <w:rsid w:val="00AD5F08"/>
    <w:rsid w:val="00AD6ADF"/>
    <w:rsid w:val="00AD6C14"/>
    <w:rsid w:val="00AD7B1F"/>
    <w:rsid w:val="00AE0125"/>
    <w:rsid w:val="00AE0732"/>
    <w:rsid w:val="00AE0EF2"/>
    <w:rsid w:val="00AE1E83"/>
    <w:rsid w:val="00AE2067"/>
    <w:rsid w:val="00AE3247"/>
    <w:rsid w:val="00AE3871"/>
    <w:rsid w:val="00AE3B5F"/>
    <w:rsid w:val="00AE3F97"/>
    <w:rsid w:val="00AE4E89"/>
    <w:rsid w:val="00AE53F7"/>
    <w:rsid w:val="00AE5D16"/>
    <w:rsid w:val="00AE5E13"/>
    <w:rsid w:val="00AE6926"/>
    <w:rsid w:val="00AE7F17"/>
    <w:rsid w:val="00AF006A"/>
    <w:rsid w:val="00AF0175"/>
    <w:rsid w:val="00AF1983"/>
    <w:rsid w:val="00AF1B5A"/>
    <w:rsid w:val="00AF1CCB"/>
    <w:rsid w:val="00AF2B11"/>
    <w:rsid w:val="00AF2DC5"/>
    <w:rsid w:val="00AF65D0"/>
    <w:rsid w:val="00AF7E08"/>
    <w:rsid w:val="00B0006F"/>
    <w:rsid w:val="00B01881"/>
    <w:rsid w:val="00B01C02"/>
    <w:rsid w:val="00B02224"/>
    <w:rsid w:val="00B03A8E"/>
    <w:rsid w:val="00B03CBF"/>
    <w:rsid w:val="00B0459D"/>
    <w:rsid w:val="00B047B3"/>
    <w:rsid w:val="00B049FA"/>
    <w:rsid w:val="00B04AA2"/>
    <w:rsid w:val="00B04E5B"/>
    <w:rsid w:val="00B05084"/>
    <w:rsid w:val="00B0701D"/>
    <w:rsid w:val="00B071FF"/>
    <w:rsid w:val="00B1035E"/>
    <w:rsid w:val="00B10BC1"/>
    <w:rsid w:val="00B1119A"/>
    <w:rsid w:val="00B115B0"/>
    <w:rsid w:val="00B11CA4"/>
    <w:rsid w:val="00B12067"/>
    <w:rsid w:val="00B12A6F"/>
    <w:rsid w:val="00B12C60"/>
    <w:rsid w:val="00B1425B"/>
    <w:rsid w:val="00B147C0"/>
    <w:rsid w:val="00B150FD"/>
    <w:rsid w:val="00B15DAE"/>
    <w:rsid w:val="00B16AD8"/>
    <w:rsid w:val="00B20F59"/>
    <w:rsid w:val="00B2149B"/>
    <w:rsid w:val="00B214A6"/>
    <w:rsid w:val="00B222F7"/>
    <w:rsid w:val="00B2234D"/>
    <w:rsid w:val="00B22636"/>
    <w:rsid w:val="00B226E6"/>
    <w:rsid w:val="00B23FA8"/>
    <w:rsid w:val="00B24004"/>
    <w:rsid w:val="00B25975"/>
    <w:rsid w:val="00B309B0"/>
    <w:rsid w:val="00B313DE"/>
    <w:rsid w:val="00B31D70"/>
    <w:rsid w:val="00B31E77"/>
    <w:rsid w:val="00B31F5E"/>
    <w:rsid w:val="00B3235E"/>
    <w:rsid w:val="00B324BE"/>
    <w:rsid w:val="00B32F3E"/>
    <w:rsid w:val="00B336DB"/>
    <w:rsid w:val="00B40E54"/>
    <w:rsid w:val="00B41808"/>
    <w:rsid w:val="00B4288E"/>
    <w:rsid w:val="00B429B5"/>
    <w:rsid w:val="00B43ECF"/>
    <w:rsid w:val="00B4599D"/>
    <w:rsid w:val="00B45A0F"/>
    <w:rsid w:val="00B463FC"/>
    <w:rsid w:val="00B47571"/>
    <w:rsid w:val="00B47676"/>
    <w:rsid w:val="00B50F83"/>
    <w:rsid w:val="00B51290"/>
    <w:rsid w:val="00B512E2"/>
    <w:rsid w:val="00B514EF"/>
    <w:rsid w:val="00B51BC4"/>
    <w:rsid w:val="00B51BE4"/>
    <w:rsid w:val="00B52225"/>
    <w:rsid w:val="00B549E4"/>
    <w:rsid w:val="00B56681"/>
    <w:rsid w:val="00B578B9"/>
    <w:rsid w:val="00B60A5C"/>
    <w:rsid w:val="00B60B1D"/>
    <w:rsid w:val="00B615E2"/>
    <w:rsid w:val="00B6187C"/>
    <w:rsid w:val="00B63C3A"/>
    <w:rsid w:val="00B6471B"/>
    <w:rsid w:val="00B64746"/>
    <w:rsid w:val="00B65511"/>
    <w:rsid w:val="00B66077"/>
    <w:rsid w:val="00B6655F"/>
    <w:rsid w:val="00B6790F"/>
    <w:rsid w:val="00B67C48"/>
    <w:rsid w:val="00B67D51"/>
    <w:rsid w:val="00B704C7"/>
    <w:rsid w:val="00B70770"/>
    <w:rsid w:val="00B70D66"/>
    <w:rsid w:val="00B711C2"/>
    <w:rsid w:val="00B71798"/>
    <w:rsid w:val="00B71AD8"/>
    <w:rsid w:val="00B72C4B"/>
    <w:rsid w:val="00B72F49"/>
    <w:rsid w:val="00B7343E"/>
    <w:rsid w:val="00B73888"/>
    <w:rsid w:val="00B73A00"/>
    <w:rsid w:val="00B748BF"/>
    <w:rsid w:val="00B750AC"/>
    <w:rsid w:val="00B750B7"/>
    <w:rsid w:val="00B7538D"/>
    <w:rsid w:val="00B76027"/>
    <w:rsid w:val="00B761EF"/>
    <w:rsid w:val="00B764C0"/>
    <w:rsid w:val="00B76E8C"/>
    <w:rsid w:val="00B77F2F"/>
    <w:rsid w:val="00B8079C"/>
    <w:rsid w:val="00B814AC"/>
    <w:rsid w:val="00B83E9B"/>
    <w:rsid w:val="00B83F44"/>
    <w:rsid w:val="00B84327"/>
    <w:rsid w:val="00B84AD2"/>
    <w:rsid w:val="00B85BB9"/>
    <w:rsid w:val="00B86059"/>
    <w:rsid w:val="00B8719C"/>
    <w:rsid w:val="00B8730A"/>
    <w:rsid w:val="00B8788B"/>
    <w:rsid w:val="00B87B8F"/>
    <w:rsid w:val="00B909BC"/>
    <w:rsid w:val="00B90CB5"/>
    <w:rsid w:val="00B91AC8"/>
    <w:rsid w:val="00B928D2"/>
    <w:rsid w:val="00B92965"/>
    <w:rsid w:val="00B93662"/>
    <w:rsid w:val="00B9367D"/>
    <w:rsid w:val="00B94768"/>
    <w:rsid w:val="00B94BAA"/>
    <w:rsid w:val="00B94EAF"/>
    <w:rsid w:val="00B955C8"/>
    <w:rsid w:val="00B97351"/>
    <w:rsid w:val="00B97CBA"/>
    <w:rsid w:val="00B97EA5"/>
    <w:rsid w:val="00BA0321"/>
    <w:rsid w:val="00BA04F5"/>
    <w:rsid w:val="00BA283E"/>
    <w:rsid w:val="00BA6433"/>
    <w:rsid w:val="00BA6B52"/>
    <w:rsid w:val="00BA7318"/>
    <w:rsid w:val="00BB1200"/>
    <w:rsid w:val="00BB1420"/>
    <w:rsid w:val="00BB15BD"/>
    <w:rsid w:val="00BB1FBE"/>
    <w:rsid w:val="00BB2108"/>
    <w:rsid w:val="00BB2F8E"/>
    <w:rsid w:val="00BB3586"/>
    <w:rsid w:val="00BB3723"/>
    <w:rsid w:val="00BB41C0"/>
    <w:rsid w:val="00BB5CA5"/>
    <w:rsid w:val="00BC0358"/>
    <w:rsid w:val="00BC051E"/>
    <w:rsid w:val="00BC0EDF"/>
    <w:rsid w:val="00BC15D7"/>
    <w:rsid w:val="00BC181F"/>
    <w:rsid w:val="00BC20D1"/>
    <w:rsid w:val="00BC23A7"/>
    <w:rsid w:val="00BC2552"/>
    <w:rsid w:val="00BC2BC9"/>
    <w:rsid w:val="00BC3270"/>
    <w:rsid w:val="00BC37CD"/>
    <w:rsid w:val="00BC3827"/>
    <w:rsid w:val="00BC39AA"/>
    <w:rsid w:val="00BC3FAC"/>
    <w:rsid w:val="00BC4444"/>
    <w:rsid w:val="00BC4504"/>
    <w:rsid w:val="00BC4555"/>
    <w:rsid w:val="00BC4D8F"/>
    <w:rsid w:val="00BC55A7"/>
    <w:rsid w:val="00BC5E0C"/>
    <w:rsid w:val="00BC6147"/>
    <w:rsid w:val="00BC6920"/>
    <w:rsid w:val="00BC69A6"/>
    <w:rsid w:val="00BC7E7A"/>
    <w:rsid w:val="00BD0665"/>
    <w:rsid w:val="00BD07E0"/>
    <w:rsid w:val="00BD0848"/>
    <w:rsid w:val="00BD1C6B"/>
    <w:rsid w:val="00BD247D"/>
    <w:rsid w:val="00BD2D05"/>
    <w:rsid w:val="00BD2F73"/>
    <w:rsid w:val="00BD343C"/>
    <w:rsid w:val="00BD3DC0"/>
    <w:rsid w:val="00BD451E"/>
    <w:rsid w:val="00BD4B0D"/>
    <w:rsid w:val="00BD501A"/>
    <w:rsid w:val="00BD625A"/>
    <w:rsid w:val="00BD750A"/>
    <w:rsid w:val="00BE0046"/>
    <w:rsid w:val="00BE11F8"/>
    <w:rsid w:val="00BE245C"/>
    <w:rsid w:val="00BE382C"/>
    <w:rsid w:val="00BE4938"/>
    <w:rsid w:val="00BE5320"/>
    <w:rsid w:val="00BE5D6B"/>
    <w:rsid w:val="00BE718A"/>
    <w:rsid w:val="00BE7836"/>
    <w:rsid w:val="00BE7937"/>
    <w:rsid w:val="00BE7C6A"/>
    <w:rsid w:val="00BF14FA"/>
    <w:rsid w:val="00BF1848"/>
    <w:rsid w:val="00BF1DC6"/>
    <w:rsid w:val="00BF302B"/>
    <w:rsid w:val="00BF3CC2"/>
    <w:rsid w:val="00BF3EAB"/>
    <w:rsid w:val="00BF4FBB"/>
    <w:rsid w:val="00BF5992"/>
    <w:rsid w:val="00BF649B"/>
    <w:rsid w:val="00C015BD"/>
    <w:rsid w:val="00C017E4"/>
    <w:rsid w:val="00C02154"/>
    <w:rsid w:val="00C02380"/>
    <w:rsid w:val="00C0344F"/>
    <w:rsid w:val="00C035D8"/>
    <w:rsid w:val="00C05060"/>
    <w:rsid w:val="00C05569"/>
    <w:rsid w:val="00C06E58"/>
    <w:rsid w:val="00C07A9D"/>
    <w:rsid w:val="00C07D4B"/>
    <w:rsid w:val="00C107BA"/>
    <w:rsid w:val="00C1097C"/>
    <w:rsid w:val="00C10AED"/>
    <w:rsid w:val="00C119F9"/>
    <w:rsid w:val="00C11AEC"/>
    <w:rsid w:val="00C11D25"/>
    <w:rsid w:val="00C128FE"/>
    <w:rsid w:val="00C13427"/>
    <w:rsid w:val="00C147A9"/>
    <w:rsid w:val="00C15201"/>
    <w:rsid w:val="00C1532C"/>
    <w:rsid w:val="00C15DF8"/>
    <w:rsid w:val="00C16A0C"/>
    <w:rsid w:val="00C16E74"/>
    <w:rsid w:val="00C179D0"/>
    <w:rsid w:val="00C20652"/>
    <w:rsid w:val="00C20A41"/>
    <w:rsid w:val="00C21462"/>
    <w:rsid w:val="00C21E7C"/>
    <w:rsid w:val="00C22086"/>
    <w:rsid w:val="00C23BEF"/>
    <w:rsid w:val="00C2466B"/>
    <w:rsid w:val="00C25111"/>
    <w:rsid w:val="00C256A0"/>
    <w:rsid w:val="00C25BA0"/>
    <w:rsid w:val="00C261E8"/>
    <w:rsid w:val="00C26320"/>
    <w:rsid w:val="00C26A51"/>
    <w:rsid w:val="00C278E1"/>
    <w:rsid w:val="00C31043"/>
    <w:rsid w:val="00C31A61"/>
    <w:rsid w:val="00C31F55"/>
    <w:rsid w:val="00C320ED"/>
    <w:rsid w:val="00C347DB"/>
    <w:rsid w:val="00C35112"/>
    <w:rsid w:val="00C353DC"/>
    <w:rsid w:val="00C354FE"/>
    <w:rsid w:val="00C359E8"/>
    <w:rsid w:val="00C36535"/>
    <w:rsid w:val="00C36827"/>
    <w:rsid w:val="00C36BFA"/>
    <w:rsid w:val="00C36F5F"/>
    <w:rsid w:val="00C40BEB"/>
    <w:rsid w:val="00C40D04"/>
    <w:rsid w:val="00C40F1F"/>
    <w:rsid w:val="00C4149D"/>
    <w:rsid w:val="00C42079"/>
    <w:rsid w:val="00C42E84"/>
    <w:rsid w:val="00C43A91"/>
    <w:rsid w:val="00C44BB3"/>
    <w:rsid w:val="00C44BC8"/>
    <w:rsid w:val="00C44E4F"/>
    <w:rsid w:val="00C456C3"/>
    <w:rsid w:val="00C45C9B"/>
    <w:rsid w:val="00C45F0D"/>
    <w:rsid w:val="00C46B51"/>
    <w:rsid w:val="00C46E8C"/>
    <w:rsid w:val="00C472C8"/>
    <w:rsid w:val="00C50D20"/>
    <w:rsid w:val="00C50DA5"/>
    <w:rsid w:val="00C5168F"/>
    <w:rsid w:val="00C5196D"/>
    <w:rsid w:val="00C51ED0"/>
    <w:rsid w:val="00C523F8"/>
    <w:rsid w:val="00C54B3E"/>
    <w:rsid w:val="00C56470"/>
    <w:rsid w:val="00C568AB"/>
    <w:rsid w:val="00C56945"/>
    <w:rsid w:val="00C56E38"/>
    <w:rsid w:val="00C571F7"/>
    <w:rsid w:val="00C57B2C"/>
    <w:rsid w:val="00C6057B"/>
    <w:rsid w:val="00C61897"/>
    <w:rsid w:val="00C63280"/>
    <w:rsid w:val="00C65983"/>
    <w:rsid w:val="00C65A44"/>
    <w:rsid w:val="00C669CB"/>
    <w:rsid w:val="00C7079B"/>
    <w:rsid w:val="00C71198"/>
    <w:rsid w:val="00C7151C"/>
    <w:rsid w:val="00C71C88"/>
    <w:rsid w:val="00C7290B"/>
    <w:rsid w:val="00C72A6A"/>
    <w:rsid w:val="00C74900"/>
    <w:rsid w:val="00C75306"/>
    <w:rsid w:val="00C76AD7"/>
    <w:rsid w:val="00C7760C"/>
    <w:rsid w:val="00C77D45"/>
    <w:rsid w:val="00C80866"/>
    <w:rsid w:val="00C80BE8"/>
    <w:rsid w:val="00C80FE2"/>
    <w:rsid w:val="00C81AC3"/>
    <w:rsid w:val="00C82049"/>
    <w:rsid w:val="00C825AC"/>
    <w:rsid w:val="00C8373A"/>
    <w:rsid w:val="00C84A44"/>
    <w:rsid w:val="00C852BB"/>
    <w:rsid w:val="00C85B84"/>
    <w:rsid w:val="00C866BF"/>
    <w:rsid w:val="00C86F74"/>
    <w:rsid w:val="00C87EEE"/>
    <w:rsid w:val="00C907D6"/>
    <w:rsid w:val="00C90874"/>
    <w:rsid w:val="00C91E0E"/>
    <w:rsid w:val="00C931FD"/>
    <w:rsid w:val="00C95C76"/>
    <w:rsid w:val="00C9706A"/>
    <w:rsid w:val="00C97747"/>
    <w:rsid w:val="00C97D93"/>
    <w:rsid w:val="00CA00F5"/>
    <w:rsid w:val="00CA0C8F"/>
    <w:rsid w:val="00CA1A00"/>
    <w:rsid w:val="00CA21BD"/>
    <w:rsid w:val="00CA24CB"/>
    <w:rsid w:val="00CA284D"/>
    <w:rsid w:val="00CA2D6E"/>
    <w:rsid w:val="00CA2DB2"/>
    <w:rsid w:val="00CA2F5A"/>
    <w:rsid w:val="00CA37B0"/>
    <w:rsid w:val="00CA3B93"/>
    <w:rsid w:val="00CA4B91"/>
    <w:rsid w:val="00CA6C5E"/>
    <w:rsid w:val="00CA73A0"/>
    <w:rsid w:val="00CA7576"/>
    <w:rsid w:val="00CB021E"/>
    <w:rsid w:val="00CB0D61"/>
    <w:rsid w:val="00CB0FFD"/>
    <w:rsid w:val="00CB2004"/>
    <w:rsid w:val="00CB2820"/>
    <w:rsid w:val="00CB354E"/>
    <w:rsid w:val="00CB365F"/>
    <w:rsid w:val="00CB3EB3"/>
    <w:rsid w:val="00CB3F07"/>
    <w:rsid w:val="00CB539D"/>
    <w:rsid w:val="00CB54B2"/>
    <w:rsid w:val="00CB5981"/>
    <w:rsid w:val="00CB5C1E"/>
    <w:rsid w:val="00CB62B8"/>
    <w:rsid w:val="00CB6AE8"/>
    <w:rsid w:val="00CB6BE6"/>
    <w:rsid w:val="00CB6C12"/>
    <w:rsid w:val="00CC0E34"/>
    <w:rsid w:val="00CC1992"/>
    <w:rsid w:val="00CC2952"/>
    <w:rsid w:val="00CC2A05"/>
    <w:rsid w:val="00CC2C81"/>
    <w:rsid w:val="00CC3633"/>
    <w:rsid w:val="00CC393C"/>
    <w:rsid w:val="00CC46A6"/>
    <w:rsid w:val="00CC4DBD"/>
    <w:rsid w:val="00CC589A"/>
    <w:rsid w:val="00CC639A"/>
    <w:rsid w:val="00CC6448"/>
    <w:rsid w:val="00CC7365"/>
    <w:rsid w:val="00CD067C"/>
    <w:rsid w:val="00CD0E80"/>
    <w:rsid w:val="00CD0F58"/>
    <w:rsid w:val="00CD12FE"/>
    <w:rsid w:val="00CD2DD1"/>
    <w:rsid w:val="00CD2F8F"/>
    <w:rsid w:val="00CD38FA"/>
    <w:rsid w:val="00CD55E7"/>
    <w:rsid w:val="00CD663D"/>
    <w:rsid w:val="00CD6D66"/>
    <w:rsid w:val="00CE00C2"/>
    <w:rsid w:val="00CE01C9"/>
    <w:rsid w:val="00CE03AA"/>
    <w:rsid w:val="00CE12B7"/>
    <w:rsid w:val="00CE15C3"/>
    <w:rsid w:val="00CE1BA4"/>
    <w:rsid w:val="00CE2704"/>
    <w:rsid w:val="00CE28B1"/>
    <w:rsid w:val="00CE2CCA"/>
    <w:rsid w:val="00CE32DE"/>
    <w:rsid w:val="00CE49D3"/>
    <w:rsid w:val="00CE4E0D"/>
    <w:rsid w:val="00CE62BB"/>
    <w:rsid w:val="00CE66CA"/>
    <w:rsid w:val="00CE72A6"/>
    <w:rsid w:val="00CE74DF"/>
    <w:rsid w:val="00CE7BD0"/>
    <w:rsid w:val="00CF2BCD"/>
    <w:rsid w:val="00CF3345"/>
    <w:rsid w:val="00CF358A"/>
    <w:rsid w:val="00CF3702"/>
    <w:rsid w:val="00CF3A4A"/>
    <w:rsid w:val="00CF3C9F"/>
    <w:rsid w:val="00CF3F79"/>
    <w:rsid w:val="00CF4844"/>
    <w:rsid w:val="00CF529F"/>
    <w:rsid w:val="00CF53F8"/>
    <w:rsid w:val="00CF55DD"/>
    <w:rsid w:val="00CF65BA"/>
    <w:rsid w:val="00CF6D16"/>
    <w:rsid w:val="00CF6D6D"/>
    <w:rsid w:val="00CF6E6B"/>
    <w:rsid w:val="00D00879"/>
    <w:rsid w:val="00D00E55"/>
    <w:rsid w:val="00D02946"/>
    <w:rsid w:val="00D02E13"/>
    <w:rsid w:val="00D06441"/>
    <w:rsid w:val="00D06630"/>
    <w:rsid w:val="00D0676E"/>
    <w:rsid w:val="00D0698B"/>
    <w:rsid w:val="00D06A64"/>
    <w:rsid w:val="00D06E5F"/>
    <w:rsid w:val="00D07E3C"/>
    <w:rsid w:val="00D10794"/>
    <w:rsid w:val="00D108E1"/>
    <w:rsid w:val="00D11046"/>
    <w:rsid w:val="00D11A16"/>
    <w:rsid w:val="00D11BA2"/>
    <w:rsid w:val="00D11BF1"/>
    <w:rsid w:val="00D122CD"/>
    <w:rsid w:val="00D1323F"/>
    <w:rsid w:val="00D13EEB"/>
    <w:rsid w:val="00D146D3"/>
    <w:rsid w:val="00D14BA7"/>
    <w:rsid w:val="00D157DE"/>
    <w:rsid w:val="00D160FC"/>
    <w:rsid w:val="00D163F9"/>
    <w:rsid w:val="00D16B08"/>
    <w:rsid w:val="00D1755D"/>
    <w:rsid w:val="00D17915"/>
    <w:rsid w:val="00D2053D"/>
    <w:rsid w:val="00D2145F"/>
    <w:rsid w:val="00D217F4"/>
    <w:rsid w:val="00D21EC6"/>
    <w:rsid w:val="00D21ED5"/>
    <w:rsid w:val="00D224FE"/>
    <w:rsid w:val="00D22D3C"/>
    <w:rsid w:val="00D24372"/>
    <w:rsid w:val="00D243EE"/>
    <w:rsid w:val="00D266C2"/>
    <w:rsid w:val="00D2681A"/>
    <w:rsid w:val="00D26DBF"/>
    <w:rsid w:val="00D30878"/>
    <w:rsid w:val="00D314B6"/>
    <w:rsid w:val="00D318F7"/>
    <w:rsid w:val="00D31EA5"/>
    <w:rsid w:val="00D322E3"/>
    <w:rsid w:val="00D3283D"/>
    <w:rsid w:val="00D3348D"/>
    <w:rsid w:val="00D3384A"/>
    <w:rsid w:val="00D3391C"/>
    <w:rsid w:val="00D345D8"/>
    <w:rsid w:val="00D34A4D"/>
    <w:rsid w:val="00D36F40"/>
    <w:rsid w:val="00D3710B"/>
    <w:rsid w:val="00D37199"/>
    <w:rsid w:val="00D37828"/>
    <w:rsid w:val="00D37892"/>
    <w:rsid w:val="00D37995"/>
    <w:rsid w:val="00D37C29"/>
    <w:rsid w:val="00D37E7E"/>
    <w:rsid w:val="00D40648"/>
    <w:rsid w:val="00D409DF"/>
    <w:rsid w:val="00D41989"/>
    <w:rsid w:val="00D42134"/>
    <w:rsid w:val="00D43FBF"/>
    <w:rsid w:val="00D45579"/>
    <w:rsid w:val="00D458A6"/>
    <w:rsid w:val="00D45F0C"/>
    <w:rsid w:val="00D475F8"/>
    <w:rsid w:val="00D47689"/>
    <w:rsid w:val="00D47FFD"/>
    <w:rsid w:val="00D5015A"/>
    <w:rsid w:val="00D5097A"/>
    <w:rsid w:val="00D52604"/>
    <w:rsid w:val="00D526CC"/>
    <w:rsid w:val="00D5344A"/>
    <w:rsid w:val="00D5419A"/>
    <w:rsid w:val="00D54613"/>
    <w:rsid w:val="00D54CEC"/>
    <w:rsid w:val="00D54F99"/>
    <w:rsid w:val="00D567BE"/>
    <w:rsid w:val="00D56B8C"/>
    <w:rsid w:val="00D5768C"/>
    <w:rsid w:val="00D579D5"/>
    <w:rsid w:val="00D60B48"/>
    <w:rsid w:val="00D60D8D"/>
    <w:rsid w:val="00D615A9"/>
    <w:rsid w:val="00D61B06"/>
    <w:rsid w:val="00D61D3B"/>
    <w:rsid w:val="00D61DA7"/>
    <w:rsid w:val="00D61E36"/>
    <w:rsid w:val="00D6247C"/>
    <w:rsid w:val="00D6255A"/>
    <w:rsid w:val="00D62DAD"/>
    <w:rsid w:val="00D62FD0"/>
    <w:rsid w:val="00D6376C"/>
    <w:rsid w:val="00D642A8"/>
    <w:rsid w:val="00D6468F"/>
    <w:rsid w:val="00D649F2"/>
    <w:rsid w:val="00D65612"/>
    <w:rsid w:val="00D65CE8"/>
    <w:rsid w:val="00D66817"/>
    <w:rsid w:val="00D66A9E"/>
    <w:rsid w:val="00D67B47"/>
    <w:rsid w:val="00D67C70"/>
    <w:rsid w:val="00D67F61"/>
    <w:rsid w:val="00D67F76"/>
    <w:rsid w:val="00D71662"/>
    <w:rsid w:val="00D71C7A"/>
    <w:rsid w:val="00D71E3C"/>
    <w:rsid w:val="00D728A4"/>
    <w:rsid w:val="00D731DF"/>
    <w:rsid w:val="00D7444B"/>
    <w:rsid w:val="00D747B1"/>
    <w:rsid w:val="00D75214"/>
    <w:rsid w:val="00D75B1F"/>
    <w:rsid w:val="00D775A7"/>
    <w:rsid w:val="00D77902"/>
    <w:rsid w:val="00D80288"/>
    <w:rsid w:val="00D80806"/>
    <w:rsid w:val="00D81F2C"/>
    <w:rsid w:val="00D82303"/>
    <w:rsid w:val="00D8290D"/>
    <w:rsid w:val="00D835EC"/>
    <w:rsid w:val="00D839B9"/>
    <w:rsid w:val="00D83C25"/>
    <w:rsid w:val="00D84619"/>
    <w:rsid w:val="00D85D47"/>
    <w:rsid w:val="00D868F0"/>
    <w:rsid w:val="00D8713F"/>
    <w:rsid w:val="00D87722"/>
    <w:rsid w:val="00D90445"/>
    <w:rsid w:val="00D90F73"/>
    <w:rsid w:val="00D93410"/>
    <w:rsid w:val="00D947EA"/>
    <w:rsid w:val="00D953BB"/>
    <w:rsid w:val="00D95DE7"/>
    <w:rsid w:val="00D96AD0"/>
    <w:rsid w:val="00D96CC3"/>
    <w:rsid w:val="00D96D7F"/>
    <w:rsid w:val="00D96DB6"/>
    <w:rsid w:val="00D9746A"/>
    <w:rsid w:val="00DA03C8"/>
    <w:rsid w:val="00DA0EA8"/>
    <w:rsid w:val="00DA13D7"/>
    <w:rsid w:val="00DA1B4D"/>
    <w:rsid w:val="00DA2017"/>
    <w:rsid w:val="00DA2CD8"/>
    <w:rsid w:val="00DA54AF"/>
    <w:rsid w:val="00DA56E2"/>
    <w:rsid w:val="00DA65A3"/>
    <w:rsid w:val="00DA6629"/>
    <w:rsid w:val="00DA72A3"/>
    <w:rsid w:val="00DA759C"/>
    <w:rsid w:val="00DB0E6E"/>
    <w:rsid w:val="00DB1AA3"/>
    <w:rsid w:val="00DB212A"/>
    <w:rsid w:val="00DB2C45"/>
    <w:rsid w:val="00DB3E78"/>
    <w:rsid w:val="00DB4587"/>
    <w:rsid w:val="00DB49C0"/>
    <w:rsid w:val="00DB520D"/>
    <w:rsid w:val="00DB5E29"/>
    <w:rsid w:val="00DB6E0D"/>
    <w:rsid w:val="00DB780E"/>
    <w:rsid w:val="00DC165B"/>
    <w:rsid w:val="00DC2F21"/>
    <w:rsid w:val="00DC33D0"/>
    <w:rsid w:val="00DC46D8"/>
    <w:rsid w:val="00DC4894"/>
    <w:rsid w:val="00DC6AB9"/>
    <w:rsid w:val="00DC6C17"/>
    <w:rsid w:val="00DC7995"/>
    <w:rsid w:val="00DD0237"/>
    <w:rsid w:val="00DD0DAB"/>
    <w:rsid w:val="00DD1270"/>
    <w:rsid w:val="00DD1AC8"/>
    <w:rsid w:val="00DD1FE5"/>
    <w:rsid w:val="00DD204D"/>
    <w:rsid w:val="00DD2DBC"/>
    <w:rsid w:val="00DD2E63"/>
    <w:rsid w:val="00DD36E2"/>
    <w:rsid w:val="00DD3A8D"/>
    <w:rsid w:val="00DD412A"/>
    <w:rsid w:val="00DD4A04"/>
    <w:rsid w:val="00DD4BC3"/>
    <w:rsid w:val="00DD569F"/>
    <w:rsid w:val="00DD5ACA"/>
    <w:rsid w:val="00DD5D3F"/>
    <w:rsid w:val="00DD608E"/>
    <w:rsid w:val="00DD63DF"/>
    <w:rsid w:val="00DD7B0C"/>
    <w:rsid w:val="00DD7F48"/>
    <w:rsid w:val="00DE0388"/>
    <w:rsid w:val="00DE04C1"/>
    <w:rsid w:val="00DE173D"/>
    <w:rsid w:val="00DE1CF1"/>
    <w:rsid w:val="00DE231F"/>
    <w:rsid w:val="00DE26FF"/>
    <w:rsid w:val="00DE280C"/>
    <w:rsid w:val="00DE30E1"/>
    <w:rsid w:val="00DE319A"/>
    <w:rsid w:val="00DE3B97"/>
    <w:rsid w:val="00DE470B"/>
    <w:rsid w:val="00DE6CCB"/>
    <w:rsid w:val="00DE7CF8"/>
    <w:rsid w:val="00DF0E87"/>
    <w:rsid w:val="00DF1B2E"/>
    <w:rsid w:val="00DF1EF8"/>
    <w:rsid w:val="00DF249A"/>
    <w:rsid w:val="00DF3B08"/>
    <w:rsid w:val="00DF41A8"/>
    <w:rsid w:val="00DF4814"/>
    <w:rsid w:val="00DF4B42"/>
    <w:rsid w:val="00DF4CCD"/>
    <w:rsid w:val="00DF5711"/>
    <w:rsid w:val="00DF579B"/>
    <w:rsid w:val="00DF645B"/>
    <w:rsid w:val="00DF74A5"/>
    <w:rsid w:val="00DF7781"/>
    <w:rsid w:val="00E0090E"/>
    <w:rsid w:val="00E0094C"/>
    <w:rsid w:val="00E00C41"/>
    <w:rsid w:val="00E00CDD"/>
    <w:rsid w:val="00E00D6C"/>
    <w:rsid w:val="00E0123F"/>
    <w:rsid w:val="00E0172E"/>
    <w:rsid w:val="00E018DE"/>
    <w:rsid w:val="00E020C8"/>
    <w:rsid w:val="00E027E3"/>
    <w:rsid w:val="00E03224"/>
    <w:rsid w:val="00E04048"/>
    <w:rsid w:val="00E041DB"/>
    <w:rsid w:val="00E05931"/>
    <w:rsid w:val="00E059D9"/>
    <w:rsid w:val="00E067F3"/>
    <w:rsid w:val="00E103A4"/>
    <w:rsid w:val="00E10510"/>
    <w:rsid w:val="00E10E3B"/>
    <w:rsid w:val="00E10FD5"/>
    <w:rsid w:val="00E112C5"/>
    <w:rsid w:val="00E116FC"/>
    <w:rsid w:val="00E11CE2"/>
    <w:rsid w:val="00E124B6"/>
    <w:rsid w:val="00E12541"/>
    <w:rsid w:val="00E13294"/>
    <w:rsid w:val="00E13A5B"/>
    <w:rsid w:val="00E14550"/>
    <w:rsid w:val="00E14F0A"/>
    <w:rsid w:val="00E15363"/>
    <w:rsid w:val="00E1538D"/>
    <w:rsid w:val="00E1647C"/>
    <w:rsid w:val="00E16A31"/>
    <w:rsid w:val="00E1726F"/>
    <w:rsid w:val="00E172D7"/>
    <w:rsid w:val="00E21655"/>
    <w:rsid w:val="00E218DD"/>
    <w:rsid w:val="00E228EF"/>
    <w:rsid w:val="00E2294D"/>
    <w:rsid w:val="00E24204"/>
    <w:rsid w:val="00E254DA"/>
    <w:rsid w:val="00E261D4"/>
    <w:rsid w:val="00E26727"/>
    <w:rsid w:val="00E26C88"/>
    <w:rsid w:val="00E31171"/>
    <w:rsid w:val="00E31338"/>
    <w:rsid w:val="00E31DEC"/>
    <w:rsid w:val="00E31E61"/>
    <w:rsid w:val="00E3291D"/>
    <w:rsid w:val="00E331CA"/>
    <w:rsid w:val="00E336E4"/>
    <w:rsid w:val="00E34137"/>
    <w:rsid w:val="00E34B84"/>
    <w:rsid w:val="00E34C25"/>
    <w:rsid w:val="00E34F7D"/>
    <w:rsid w:val="00E353D1"/>
    <w:rsid w:val="00E36317"/>
    <w:rsid w:val="00E367A1"/>
    <w:rsid w:val="00E402D7"/>
    <w:rsid w:val="00E408F8"/>
    <w:rsid w:val="00E40B19"/>
    <w:rsid w:val="00E412A2"/>
    <w:rsid w:val="00E4217E"/>
    <w:rsid w:val="00E425FA"/>
    <w:rsid w:val="00E42A66"/>
    <w:rsid w:val="00E4302E"/>
    <w:rsid w:val="00E43578"/>
    <w:rsid w:val="00E445A4"/>
    <w:rsid w:val="00E4493D"/>
    <w:rsid w:val="00E44E26"/>
    <w:rsid w:val="00E45423"/>
    <w:rsid w:val="00E4638D"/>
    <w:rsid w:val="00E478C2"/>
    <w:rsid w:val="00E47D03"/>
    <w:rsid w:val="00E507BD"/>
    <w:rsid w:val="00E511F2"/>
    <w:rsid w:val="00E51998"/>
    <w:rsid w:val="00E51E2E"/>
    <w:rsid w:val="00E51FD1"/>
    <w:rsid w:val="00E52B46"/>
    <w:rsid w:val="00E53AEB"/>
    <w:rsid w:val="00E53E17"/>
    <w:rsid w:val="00E542A7"/>
    <w:rsid w:val="00E55126"/>
    <w:rsid w:val="00E55B24"/>
    <w:rsid w:val="00E57683"/>
    <w:rsid w:val="00E57E81"/>
    <w:rsid w:val="00E57F71"/>
    <w:rsid w:val="00E61345"/>
    <w:rsid w:val="00E61A6F"/>
    <w:rsid w:val="00E6316C"/>
    <w:rsid w:val="00E63216"/>
    <w:rsid w:val="00E64E0A"/>
    <w:rsid w:val="00E652A8"/>
    <w:rsid w:val="00E65FC5"/>
    <w:rsid w:val="00E66056"/>
    <w:rsid w:val="00E661CA"/>
    <w:rsid w:val="00E67431"/>
    <w:rsid w:val="00E7039E"/>
    <w:rsid w:val="00E7039F"/>
    <w:rsid w:val="00E70464"/>
    <w:rsid w:val="00E71F57"/>
    <w:rsid w:val="00E71FE9"/>
    <w:rsid w:val="00E723F8"/>
    <w:rsid w:val="00E72792"/>
    <w:rsid w:val="00E72CD7"/>
    <w:rsid w:val="00E72E52"/>
    <w:rsid w:val="00E72ECB"/>
    <w:rsid w:val="00E733A2"/>
    <w:rsid w:val="00E73D10"/>
    <w:rsid w:val="00E73D42"/>
    <w:rsid w:val="00E7404B"/>
    <w:rsid w:val="00E747B0"/>
    <w:rsid w:val="00E74E01"/>
    <w:rsid w:val="00E750DB"/>
    <w:rsid w:val="00E76313"/>
    <w:rsid w:val="00E775C7"/>
    <w:rsid w:val="00E8155A"/>
    <w:rsid w:val="00E82D2A"/>
    <w:rsid w:val="00E82FC3"/>
    <w:rsid w:val="00E82FF4"/>
    <w:rsid w:val="00E831DD"/>
    <w:rsid w:val="00E83E09"/>
    <w:rsid w:val="00E851C4"/>
    <w:rsid w:val="00E861B2"/>
    <w:rsid w:val="00E864DE"/>
    <w:rsid w:val="00E867E4"/>
    <w:rsid w:val="00E86F9C"/>
    <w:rsid w:val="00E874B5"/>
    <w:rsid w:val="00E90FC6"/>
    <w:rsid w:val="00E9151F"/>
    <w:rsid w:val="00E92396"/>
    <w:rsid w:val="00E9249E"/>
    <w:rsid w:val="00E92751"/>
    <w:rsid w:val="00E93ED6"/>
    <w:rsid w:val="00E9407A"/>
    <w:rsid w:val="00E9448F"/>
    <w:rsid w:val="00E9510A"/>
    <w:rsid w:val="00E953E8"/>
    <w:rsid w:val="00E96514"/>
    <w:rsid w:val="00E97759"/>
    <w:rsid w:val="00EA00D6"/>
    <w:rsid w:val="00EA069E"/>
    <w:rsid w:val="00EA0945"/>
    <w:rsid w:val="00EA0B66"/>
    <w:rsid w:val="00EA190D"/>
    <w:rsid w:val="00EA20F2"/>
    <w:rsid w:val="00EA2BE2"/>
    <w:rsid w:val="00EA2E47"/>
    <w:rsid w:val="00EA30C7"/>
    <w:rsid w:val="00EA311F"/>
    <w:rsid w:val="00EA522E"/>
    <w:rsid w:val="00EA6205"/>
    <w:rsid w:val="00EA6A94"/>
    <w:rsid w:val="00EA6C8F"/>
    <w:rsid w:val="00EA798C"/>
    <w:rsid w:val="00EB04A8"/>
    <w:rsid w:val="00EB0C14"/>
    <w:rsid w:val="00EB1133"/>
    <w:rsid w:val="00EB168B"/>
    <w:rsid w:val="00EB1A66"/>
    <w:rsid w:val="00EB28D2"/>
    <w:rsid w:val="00EB2EE4"/>
    <w:rsid w:val="00EB32C1"/>
    <w:rsid w:val="00EB3A30"/>
    <w:rsid w:val="00EB3D64"/>
    <w:rsid w:val="00EB43CE"/>
    <w:rsid w:val="00EB4408"/>
    <w:rsid w:val="00EB63FC"/>
    <w:rsid w:val="00EB68BD"/>
    <w:rsid w:val="00EC0577"/>
    <w:rsid w:val="00EC0FA7"/>
    <w:rsid w:val="00EC1774"/>
    <w:rsid w:val="00EC1C91"/>
    <w:rsid w:val="00EC1DA2"/>
    <w:rsid w:val="00EC2092"/>
    <w:rsid w:val="00EC30BB"/>
    <w:rsid w:val="00EC35E7"/>
    <w:rsid w:val="00EC3653"/>
    <w:rsid w:val="00EC3A3B"/>
    <w:rsid w:val="00EC3D3E"/>
    <w:rsid w:val="00EC3DAA"/>
    <w:rsid w:val="00EC6223"/>
    <w:rsid w:val="00EC66D3"/>
    <w:rsid w:val="00ED09C9"/>
    <w:rsid w:val="00ED0E35"/>
    <w:rsid w:val="00ED154C"/>
    <w:rsid w:val="00ED1C7D"/>
    <w:rsid w:val="00ED2A50"/>
    <w:rsid w:val="00ED2A84"/>
    <w:rsid w:val="00ED338E"/>
    <w:rsid w:val="00ED3BB0"/>
    <w:rsid w:val="00ED3FE1"/>
    <w:rsid w:val="00ED4844"/>
    <w:rsid w:val="00ED5048"/>
    <w:rsid w:val="00ED53B7"/>
    <w:rsid w:val="00ED5702"/>
    <w:rsid w:val="00ED706E"/>
    <w:rsid w:val="00ED712F"/>
    <w:rsid w:val="00EE1727"/>
    <w:rsid w:val="00EE1895"/>
    <w:rsid w:val="00EE18F0"/>
    <w:rsid w:val="00EE26C9"/>
    <w:rsid w:val="00EE2CC4"/>
    <w:rsid w:val="00EE35A3"/>
    <w:rsid w:val="00EE4B96"/>
    <w:rsid w:val="00EE4DA3"/>
    <w:rsid w:val="00EE4DA6"/>
    <w:rsid w:val="00EE68F5"/>
    <w:rsid w:val="00EE7153"/>
    <w:rsid w:val="00EF039E"/>
    <w:rsid w:val="00EF0483"/>
    <w:rsid w:val="00EF1A57"/>
    <w:rsid w:val="00EF1E6D"/>
    <w:rsid w:val="00EF1FC5"/>
    <w:rsid w:val="00EF4683"/>
    <w:rsid w:val="00EF473D"/>
    <w:rsid w:val="00EF52E7"/>
    <w:rsid w:val="00EF695C"/>
    <w:rsid w:val="00EF7BB6"/>
    <w:rsid w:val="00F0044C"/>
    <w:rsid w:val="00F00E7D"/>
    <w:rsid w:val="00F01531"/>
    <w:rsid w:val="00F016E3"/>
    <w:rsid w:val="00F01AE6"/>
    <w:rsid w:val="00F01BB4"/>
    <w:rsid w:val="00F01D61"/>
    <w:rsid w:val="00F0290E"/>
    <w:rsid w:val="00F031DF"/>
    <w:rsid w:val="00F04B53"/>
    <w:rsid w:val="00F04E8D"/>
    <w:rsid w:val="00F0523E"/>
    <w:rsid w:val="00F061DD"/>
    <w:rsid w:val="00F06535"/>
    <w:rsid w:val="00F068A7"/>
    <w:rsid w:val="00F07E66"/>
    <w:rsid w:val="00F103BF"/>
    <w:rsid w:val="00F1049F"/>
    <w:rsid w:val="00F1095E"/>
    <w:rsid w:val="00F1196D"/>
    <w:rsid w:val="00F140F6"/>
    <w:rsid w:val="00F145CA"/>
    <w:rsid w:val="00F14808"/>
    <w:rsid w:val="00F14B88"/>
    <w:rsid w:val="00F14CDB"/>
    <w:rsid w:val="00F151B7"/>
    <w:rsid w:val="00F1625D"/>
    <w:rsid w:val="00F16AA4"/>
    <w:rsid w:val="00F1719F"/>
    <w:rsid w:val="00F1768C"/>
    <w:rsid w:val="00F207A2"/>
    <w:rsid w:val="00F20D72"/>
    <w:rsid w:val="00F20E2F"/>
    <w:rsid w:val="00F2189F"/>
    <w:rsid w:val="00F21CF2"/>
    <w:rsid w:val="00F21D24"/>
    <w:rsid w:val="00F21FFB"/>
    <w:rsid w:val="00F22504"/>
    <w:rsid w:val="00F226F9"/>
    <w:rsid w:val="00F2284C"/>
    <w:rsid w:val="00F2342D"/>
    <w:rsid w:val="00F23977"/>
    <w:rsid w:val="00F23C55"/>
    <w:rsid w:val="00F243CC"/>
    <w:rsid w:val="00F247B6"/>
    <w:rsid w:val="00F24BA0"/>
    <w:rsid w:val="00F24F5B"/>
    <w:rsid w:val="00F26455"/>
    <w:rsid w:val="00F31949"/>
    <w:rsid w:val="00F335B8"/>
    <w:rsid w:val="00F337F0"/>
    <w:rsid w:val="00F340E2"/>
    <w:rsid w:val="00F342EB"/>
    <w:rsid w:val="00F3457A"/>
    <w:rsid w:val="00F35ED3"/>
    <w:rsid w:val="00F3613F"/>
    <w:rsid w:val="00F368CA"/>
    <w:rsid w:val="00F40849"/>
    <w:rsid w:val="00F40B5F"/>
    <w:rsid w:val="00F417C9"/>
    <w:rsid w:val="00F41B03"/>
    <w:rsid w:val="00F42406"/>
    <w:rsid w:val="00F4298A"/>
    <w:rsid w:val="00F43031"/>
    <w:rsid w:val="00F4364C"/>
    <w:rsid w:val="00F438CC"/>
    <w:rsid w:val="00F44A35"/>
    <w:rsid w:val="00F463E1"/>
    <w:rsid w:val="00F47306"/>
    <w:rsid w:val="00F473EF"/>
    <w:rsid w:val="00F4743B"/>
    <w:rsid w:val="00F47458"/>
    <w:rsid w:val="00F50362"/>
    <w:rsid w:val="00F50804"/>
    <w:rsid w:val="00F5089C"/>
    <w:rsid w:val="00F50AF5"/>
    <w:rsid w:val="00F50B62"/>
    <w:rsid w:val="00F51410"/>
    <w:rsid w:val="00F51E9F"/>
    <w:rsid w:val="00F5326C"/>
    <w:rsid w:val="00F53D2E"/>
    <w:rsid w:val="00F53EA1"/>
    <w:rsid w:val="00F53F10"/>
    <w:rsid w:val="00F55548"/>
    <w:rsid w:val="00F560AF"/>
    <w:rsid w:val="00F561E2"/>
    <w:rsid w:val="00F56CFE"/>
    <w:rsid w:val="00F57F2C"/>
    <w:rsid w:val="00F62000"/>
    <w:rsid w:val="00F64401"/>
    <w:rsid w:val="00F650CF"/>
    <w:rsid w:val="00F657A9"/>
    <w:rsid w:val="00F65B2D"/>
    <w:rsid w:val="00F65C69"/>
    <w:rsid w:val="00F661DF"/>
    <w:rsid w:val="00F70060"/>
    <w:rsid w:val="00F70362"/>
    <w:rsid w:val="00F706FD"/>
    <w:rsid w:val="00F70B89"/>
    <w:rsid w:val="00F70E6A"/>
    <w:rsid w:val="00F71C04"/>
    <w:rsid w:val="00F71D53"/>
    <w:rsid w:val="00F720AE"/>
    <w:rsid w:val="00F72BD8"/>
    <w:rsid w:val="00F73E1E"/>
    <w:rsid w:val="00F73F17"/>
    <w:rsid w:val="00F73FE0"/>
    <w:rsid w:val="00F74308"/>
    <w:rsid w:val="00F74828"/>
    <w:rsid w:val="00F75447"/>
    <w:rsid w:val="00F76E63"/>
    <w:rsid w:val="00F813D5"/>
    <w:rsid w:val="00F81B47"/>
    <w:rsid w:val="00F82B16"/>
    <w:rsid w:val="00F830E7"/>
    <w:rsid w:val="00F83B2B"/>
    <w:rsid w:val="00F8402D"/>
    <w:rsid w:val="00F8417C"/>
    <w:rsid w:val="00F84298"/>
    <w:rsid w:val="00F84605"/>
    <w:rsid w:val="00F8491C"/>
    <w:rsid w:val="00F8646F"/>
    <w:rsid w:val="00F87AD2"/>
    <w:rsid w:val="00F87BCF"/>
    <w:rsid w:val="00F87CF1"/>
    <w:rsid w:val="00F904FC"/>
    <w:rsid w:val="00F90AE9"/>
    <w:rsid w:val="00F917E0"/>
    <w:rsid w:val="00F92BCA"/>
    <w:rsid w:val="00F92D02"/>
    <w:rsid w:val="00F937BF"/>
    <w:rsid w:val="00F93C0F"/>
    <w:rsid w:val="00F93E7E"/>
    <w:rsid w:val="00F945DC"/>
    <w:rsid w:val="00F9485F"/>
    <w:rsid w:val="00F95A5D"/>
    <w:rsid w:val="00F96114"/>
    <w:rsid w:val="00F964E2"/>
    <w:rsid w:val="00F96B2C"/>
    <w:rsid w:val="00F96B7A"/>
    <w:rsid w:val="00F97140"/>
    <w:rsid w:val="00F974CA"/>
    <w:rsid w:val="00F97B8C"/>
    <w:rsid w:val="00FA069E"/>
    <w:rsid w:val="00FA09CA"/>
    <w:rsid w:val="00FA0A6A"/>
    <w:rsid w:val="00FA1FCD"/>
    <w:rsid w:val="00FA2203"/>
    <w:rsid w:val="00FA2999"/>
    <w:rsid w:val="00FA2B76"/>
    <w:rsid w:val="00FA2F61"/>
    <w:rsid w:val="00FA3155"/>
    <w:rsid w:val="00FA3D3A"/>
    <w:rsid w:val="00FA492F"/>
    <w:rsid w:val="00FA553A"/>
    <w:rsid w:val="00FA5A42"/>
    <w:rsid w:val="00FA5BD1"/>
    <w:rsid w:val="00FA6729"/>
    <w:rsid w:val="00FA7253"/>
    <w:rsid w:val="00FB11C6"/>
    <w:rsid w:val="00FB14BB"/>
    <w:rsid w:val="00FB179F"/>
    <w:rsid w:val="00FB1F7C"/>
    <w:rsid w:val="00FB1FCF"/>
    <w:rsid w:val="00FB2548"/>
    <w:rsid w:val="00FB37B0"/>
    <w:rsid w:val="00FB3E8A"/>
    <w:rsid w:val="00FB5581"/>
    <w:rsid w:val="00FB5915"/>
    <w:rsid w:val="00FB5E26"/>
    <w:rsid w:val="00FB5E8D"/>
    <w:rsid w:val="00FB6674"/>
    <w:rsid w:val="00FB721F"/>
    <w:rsid w:val="00FC05C6"/>
    <w:rsid w:val="00FC069F"/>
    <w:rsid w:val="00FC0A6D"/>
    <w:rsid w:val="00FC2227"/>
    <w:rsid w:val="00FC274C"/>
    <w:rsid w:val="00FC2A02"/>
    <w:rsid w:val="00FC33AD"/>
    <w:rsid w:val="00FC3966"/>
    <w:rsid w:val="00FC427C"/>
    <w:rsid w:val="00FC4818"/>
    <w:rsid w:val="00FC48DF"/>
    <w:rsid w:val="00FC49E8"/>
    <w:rsid w:val="00FC6247"/>
    <w:rsid w:val="00FC78B6"/>
    <w:rsid w:val="00FD02A9"/>
    <w:rsid w:val="00FD1CD4"/>
    <w:rsid w:val="00FD40F0"/>
    <w:rsid w:val="00FD52E8"/>
    <w:rsid w:val="00FD53D6"/>
    <w:rsid w:val="00FD5F26"/>
    <w:rsid w:val="00FD7166"/>
    <w:rsid w:val="00FD7AEA"/>
    <w:rsid w:val="00FE065A"/>
    <w:rsid w:val="00FE0CAF"/>
    <w:rsid w:val="00FE2A35"/>
    <w:rsid w:val="00FE3CB8"/>
    <w:rsid w:val="00FE4120"/>
    <w:rsid w:val="00FE417F"/>
    <w:rsid w:val="00FE4272"/>
    <w:rsid w:val="00FE4DAA"/>
    <w:rsid w:val="00FE4EDB"/>
    <w:rsid w:val="00FE535C"/>
    <w:rsid w:val="00FE7473"/>
    <w:rsid w:val="00FE749E"/>
    <w:rsid w:val="00FE77B4"/>
    <w:rsid w:val="00FE7985"/>
    <w:rsid w:val="00FF28A2"/>
    <w:rsid w:val="00FF28A5"/>
    <w:rsid w:val="00FF2D29"/>
    <w:rsid w:val="00FF3F68"/>
    <w:rsid w:val="00FF5195"/>
    <w:rsid w:val="00FF5E9D"/>
    <w:rsid w:val="00FF7202"/>
    <w:rsid w:val="00FF7253"/>
    <w:rsid w:val="00FF747C"/>
    <w:rsid w:val="00FF7AD5"/>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F35D2"/>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3"/>
    <w:next w:val="a3"/>
    <w:link w:val="12"/>
    <w:uiPriority w:val="9"/>
    <w:qFormat/>
    <w:rsid w:val="00A573BD"/>
    <w:pPr>
      <w:keepNext/>
      <w:numPr>
        <w:numId w:val="1"/>
      </w:numPr>
      <w:spacing w:before="240"/>
      <w:jc w:val="center"/>
      <w:outlineLvl w:val="0"/>
    </w:pPr>
    <w:rPr>
      <w:b/>
      <w:bCs/>
      <w:kern w:val="28"/>
      <w:sz w:val="36"/>
      <w:szCs w:val="36"/>
    </w:rPr>
  </w:style>
  <w:style w:type="paragraph" w:styleId="20">
    <w:name w:val="heading 2"/>
    <w:aliases w:val="H2, Знак3 Знак,Знак3 Знак"/>
    <w:basedOn w:val="a3"/>
    <w:next w:val="a3"/>
    <w:link w:val="22"/>
    <w:qFormat/>
    <w:rsid w:val="00A573BD"/>
    <w:pPr>
      <w:keepNext/>
      <w:numPr>
        <w:ilvl w:val="1"/>
        <w:numId w:val="1"/>
      </w:numPr>
      <w:jc w:val="center"/>
      <w:outlineLvl w:val="1"/>
    </w:pPr>
    <w:rPr>
      <w:b/>
      <w:bCs/>
      <w:sz w:val="30"/>
      <w:szCs w:val="30"/>
    </w:rPr>
  </w:style>
  <w:style w:type="paragraph" w:styleId="31">
    <w:name w:val="heading 3"/>
    <w:basedOn w:val="a3"/>
    <w:next w:val="a3"/>
    <w:link w:val="32"/>
    <w:qFormat/>
    <w:rsid w:val="00A573BD"/>
    <w:pPr>
      <w:keepNext/>
      <w:numPr>
        <w:ilvl w:val="2"/>
        <w:numId w:val="1"/>
      </w:numPr>
      <w:spacing w:before="240"/>
      <w:outlineLvl w:val="2"/>
    </w:pPr>
    <w:rPr>
      <w:rFonts w:ascii="Arial" w:hAnsi="Arial"/>
      <w:b/>
      <w:bCs/>
    </w:rPr>
  </w:style>
  <w:style w:type="paragraph" w:styleId="40">
    <w:name w:val="heading 4"/>
    <w:aliases w:val="H4"/>
    <w:basedOn w:val="a3"/>
    <w:next w:val="a3"/>
    <w:link w:val="41"/>
    <w:uiPriority w:val="9"/>
    <w:unhideWhenUsed/>
    <w:qFormat/>
    <w:rsid w:val="00A573BD"/>
    <w:pPr>
      <w:keepNext/>
      <w:keepLines/>
      <w:spacing w:before="200"/>
      <w:outlineLvl w:val="3"/>
    </w:pPr>
    <w:rPr>
      <w:rFonts w:ascii="Cambria" w:hAnsi="Cambria"/>
      <w:b/>
      <w:bCs/>
      <w:i/>
      <w:iCs/>
      <w:color w:val="4F81BD"/>
    </w:rPr>
  </w:style>
  <w:style w:type="paragraph" w:styleId="51">
    <w:name w:val="heading 5"/>
    <w:basedOn w:val="a3"/>
    <w:next w:val="a3"/>
    <w:link w:val="52"/>
    <w:uiPriority w:val="99"/>
    <w:unhideWhenUsed/>
    <w:qFormat/>
    <w:rsid w:val="009D5968"/>
    <w:pPr>
      <w:keepNext/>
      <w:keepLines/>
      <w:spacing w:before="40" w:line="276" w:lineRule="auto"/>
      <w:outlineLvl w:val="4"/>
    </w:pPr>
    <w:rPr>
      <w:rFonts w:ascii="Cambria" w:hAnsi="Cambria"/>
      <w:color w:val="365F91"/>
      <w:sz w:val="22"/>
      <w:szCs w:val="20"/>
    </w:rPr>
  </w:style>
  <w:style w:type="paragraph" w:styleId="6">
    <w:name w:val="heading 6"/>
    <w:basedOn w:val="a3"/>
    <w:next w:val="a3"/>
    <w:link w:val="60"/>
    <w:uiPriority w:val="99"/>
    <w:qFormat/>
    <w:rsid w:val="009D5968"/>
    <w:pPr>
      <w:keepNext/>
      <w:keepLines/>
      <w:spacing w:before="200" w:line="276" w:lineRule="auto"/>
      <w:jc w:val="both"/>
      <w:outlineLvl w:val="5"/>
    </w:pPr>
    <w:rPr>
      <w:i/>
      <w:iCs/>
      <w:color w:val="243F60"/>
      <w:sz w:val="22"/>
      <w:szCs w:val="22"/>
    </w:rPr>
  </w:style>
  <w:style w:type="paragraph" w:styleId="7">
    <w:name w:val="heading 7"/>
    <w:basedOn w:val="a3"/>
    <w:next w:val="a3"/>
    <w:link w:val="70"/>
    <w:uiPriority w:val="99"/>
    <w:qFormat/>
    <w:rsid w:val="009D5968"/>
    <w:pPr>
      <w:keepNext/>
      <w:keepLines/>
      <w:spacing w:before="200" w:line="276" w:lineRule="auto"/>
      <w:jc w:val="both"/>
      <w:outlineLvl w:val="6"/>
    </w:pPr>
    <w:rPr>
      <w:i/>
      <w:iCs/>
      <w:color w:val="404040"/>
      <w:sz w:val="22"/>
      <w:szCs w:val="22"/>
    </w:rPr>
  </w:style>
  <w:style w:type="paragraph" w:styleId="8">
    <w:name w:val="heading 8"/>
    <w:basedOn w:val="a3"/>
    <w:next w:val="a3"/>
    <w:link w:val="80"/>
    <w:uiPriority w:val="99"/>
    <w:qFormat/>
    <w:rsid w:val="009D5968"/>
    <w:pPr>
      <w:keepNext/>
      <w:keepLines/>
      <w:spacing w:before="200" w:line="276" w:lineRule="auto"/>
      <w:jc w:val="both"/>
      <w:outlineLvl w:val="7"/>
    </w:pPr>
    <w:rPr>
      <w:color w:val="4F81BD"/>
      <w:sz w:val="22"/>
      <w:szCs w:val="20"/>
    </w:rPr>
  </w:style>
  <w:style w:type="paragraph" w:styleId="9">
    <w:name w:val="heading 9"/>
    <w:basedOn w:val="a3"/>
    <w:next w:val="a3"/>
    <w:link w:val="90"/>
    <w:uiPriority w:val="99"/>
    <w:qFormat/>
    <w:rsid w:val="009D5968"/>
    <w:pPr>
      <w:keepNext/>
      <w:keepLines/>
      <w:spacing w:before="200" w:line="276" w:lineRule="auto"/>
      <w:jc w:val="both"/>
      <w:outlineLvl w:val="8"/>
    </w:pPr>
    <w:rPr>
      <w:i/>
      <w:iCs/>
      <w:color w:val="404040"/>
      <w:sz w:val="22"/>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0"/>
    <w:uiPriority w:val="9"/>
    <w:rsid w:val="00A573BD"/>
    <w:rPr>
      <w:rFonts w:ascii="Times New Roman" w:eastAsia="Times New Roman" w:hAnsi="Times New Roman"/>
      <w:b/>
      <w:bCs/>
      <w:kern w:val="28"/>
      <w:sz w:val="36"/>
      <w:szCs w:val="36"/>
    </w:rPr>
  </w:style>
  <w:style w:type="character" w:customStyle="1" w:styleId="22">
    <w:name w:val="Заголовок 2 Знак"/>
    <w:aliases w:val="H2 Знак, Знак3 Знак Знак,Знак3 Знак Знак"/>
    <w:link w:val="20"/>
    <w:rsid w:val="00A573BD"/>
    <w:rPr>
      <w:rFonts w:ascii="Times New Roman" w:eastAsia="Times New Roman" w:hAnsi="Times New Roman"/>
      <w:b/>
      <w:bCs/>
      <w:sz w:val="30"/>
      <w:szCs w:val="30"/>
    </w:rPr>
  </w:style>
  <w:style w:type="character" w:customStyle="1" w:styleId="32">
    <w:name w:val="Заголовок 3 Знак"/>
    <w:link w:val="31"/>
    <w:rsid w:val="00A573BD"/>
    <w:rPr>
      <w:rFonts w:ascii="Arial" w:eastAsia="Times New Roman" w:hAnsi="Arial"/>
      <w:b/>
      <w:bCs/>
      <w:sz w:val="24"/>
      <w:szCs w:val="24"/>
    </w:rPr>
  </w:style>
  <w:style w:type="paragraph" w:customStyle="1" w:styleId="a7">
    <w:name w:val="текст сноски"/>
    <w:basedOn w:val="a3"/>
    <w:qFormat/>
    <w:rsid w:val="00A573BD"/>
    <w:pPr>
      <w:widowControl w:val="0"/>
    </w:pPr>
    <w:rPr>
      <w:rFonts w:ascii="Gelvetsky 12pt" w:hAnsi="Gelvetsky 12pt"/>
      <w:lang w:val="en-US"/>
    </w:rPr>
  </w:style>
  <w:style w:type="character" w:customStyle="1" w:styleId="41">
    <w:name w:val="Заголовок 4 Знак"/>
    <w:aliases w:val="H4 Знак"/>
    <w:link w:val="40"/>
    <w:uiPriority w:val="9"/>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rsid w:val="00A573BD"/>
    <w:pPr>
      <w:widowControl w:val="0"/>
      <w:autoSpaceDE w:val="0"/>
      <w:autoSpaceDN w:val="0"/>
      <w:adjustRightInd w:val="0"/>
      <w:ind w:firstLine="720"/>
    </w:pPr>
    <w:rPr>
      <w:rFonts w:ascii="Arial" w:eastAsia="Times New Roman" w:hAnsi="Arial" w:cs="Arial"/>
    </w:rPr>
  </w:style>
  <w:style w:type="paragraph" w:styleId="a8">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3"/>
    <w:link w:val="a9"/>
    <w:uiPriority w:val="99"/>
    <w:rsid w:val="00A573BD"/>
    <w:pPr>
      <w:spacing w:after="120"/>
    </w:pPr>
  </w:style>
  <w:style w:type="character" w:customStyle="1" w:styleId="a9">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8"/>
    <w:uiPriority w:val="99"/>
    <w:rsid w:val="00A573BD"/>
    <w:rPr>
      <w:rFonts w:ascii="Times New Roman" w:eastAsia="Times New Roman" w:hAnsi="Times New Roman" w:cs="Times New Roman"/>
      <w:sz w:val="24"/>
      <w:szCs w:val="24"/>
    </w:rPr>
  </w:style>
  <w:style w:type="paragraph" w:customStyle="1" w:styleId="ConsNonformat">
    <w:name w:val="ConsNonformat"/>
    <w:uiPriority w:val="99"/>
    <w:rsid w:val="00A573BD"/>
    <w:pPr>
      <w:widowControl w:val="0"/>
      <w:autoSpaceDE w:val="0"/>
      <w:autoSpaceDN w:val="0"/>
      <w:ind w:right="19772"/>
    </w:pPr>
    <w:rPr>
      <w:rFonts w:ascii="Courier New" w:eastAsia="Times New Roman" w:hAnsi="Courier New" w:cs="Courier New"/>
    </w:rPr>
  </w:style>
  <w:style w:type="paragraph" w:styleId="aa">
    <w:name w:val="List Paragraph"/>
    <w:aliases w:val="Bullet List,FooterText,numbered,Paragraphe de liste1,lp1"/>
    <w:basedOn w:val="a3"/>
    <w:link w:val="ab"/>
    <w:uiPriority w:val="34"/>
    <w:qFormat/>
    <w:rsid w:val="00A573BD"/>
    <w:pPr>
      <w:ind w:firstLine="567"/>
    </w:pPr>
    <w:rPr>
      <w:rFonts w:ascii="Consolas" w:hAnsi="Consolas"/>
      <w:sz w:val="20"/>
    </w:rPr>
  </w:style>
  <w:style w:type="character" w:customStyle="1" w:styleId="ab">
    <w:name w:val="Абзац списка Знак"/>
    <w:aliases w:val="Bullet List Знак,FooterText Знак,numbered Знак,Paragraphe de liste1 Знак,lp1 Знак"/>
    <w:link w:val="aa"/>
    <w:uiPriority w:val="34"/>
    <w:rsid w:val="00A573BD"/>
    <w:rPr>
      <w:rFonts w:ascii="Consolas" w:eastAsia="Times New Roman" w:hAnsi="Consolas" w:cs="Times New Roman"/>
      <w:szCs w:val="24"/>
    </w:rPr>
  </w:style>
  <w:style w:type="paragraph" w:customStyle="1" w:styleId="western">
    <w:name w:val="western"/>
    <w:basedOn w:val="a3"/>
    <w:uiPriority w:val="99"/>
    <w:rsid w:val="00A573BD"/>
    <w:pPr>
      <w:spacing w:before="100" w:beforeAutospacing="1" w:after="100" w:afterAutospacing="1"/>
    </w:pPr>
  </w:style>
  <w:style w:type="paragraph" w:styleId="ac">
    <w:name w:val="header"/>
    <w:aliases w:val="Название 2,Linie,header"/>
    <w:basedOn w:val="a3"/>
    <w:link w:val="ad"/>
    <w:uiPriority w:val="99"/>
    <w:unhideWhenUsed/>
    <w:rsid w:val="00D3710B"/>
    <w:pPr>
      <w:tabs>
        <w:tab w:val="center" w:pos="4677"/>
        <w:tab w:val="right" w:pos="9355"/>
      </w:tabs>
    </w:pPr>
  </w:style>
  <w:style w:type="character" w:customStyle="1" w:styleId="ad">
    <w:name w:val="Верхний колонтитул Знак"/>
    <w:aliases w:val="Название 2 Знак,Linie Знак1,header Знак"/>
    <w:link w:val="ac"/>
    <w:uiPriority w:val="99"/>
    <w:rsid w:val="00D3710B"/>
    <w:rPr>
      <w:rFonts w:ascii="Times New Roman" w:eastAsia="Times New Roman" w:hAnsi="Times New Roman" w:cs="Times New Roman"/>
      <w:sz w:val="24"/>
      <w:szCs w:val="24"/>
      <w:lang w:eastAsia="ru-RU"/>
    </w:rPr>
  </w:style>
  <w:style w:type="paragraph" w:styleId="ae">
    <w:name w:val="footer"/>
    <w:aliases w:val="Верхний  колонтитул"/>
    <w:basedOn w:val="a3"/>
    <w:link w:val="af"/>
    <w:uiPriority w:val="99"/>
    <w:unhideWhenUsed/>
    <w:rsid w:val="00D3710B"/>
    <w:pPr>
      <w:tabs>
        <w:tab w:val="center" w:pos="4677"/>
        <w:tab w:val="right" w:pos="9355"/>
      </w:tabs>
    </w:pPr>
  </w:style>
  <w:style w:type="character" w:customStyle="1" w:styleId="af">
    <w:name w:val="Нижний колонтитул Знак"/>
    <w:aliases w:val="Верхний  колонтитул Знак"/>
    <w:link w:val="ae"/>
    <w:uiPriority w:val="99"/>
    <w:rsid w:val="00D3710B"/>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AF2B11"/>
    <w:rPr>
      <w:rFonts w:ascii="Tahoma" w:hAnsi="Tahoma"/>
      <w:sz w:val="16"/>
      <w:szCs w:val="16"/>
    </w:rPr>
  </w:style>
  <w:style w:type="character" w:customStyle="1" w:styleId="af1">
    <w:name w:val="Текст выноски Знак"/>
    <w:link w:val="af0"/>
    <w:uiPriority w:val="99"/>
    <w:rsid w:val="00AF2B11"/>
    <w:rPr>
      <w:rFonts w:ascii="Tahoma" w:eastAsia="Times New Roman" w:hAnsi="Tahoma" w:cs="Tahoma"/>
      <w:sz w:val="16"/>
      <w:szCs w:val="16"/>
      <w:lang w:eastAsia="ru-RU"/>
    </w:rPr>
  </w:style>
  <w:style w:type="paragraph" w:customStyle="1" w:styleId="af2">
    <w:name w:val="Нормальный (таблица)"/>
    <w:basedOn w:val="a3"/>
    <w:next w:val="a3"/>
    <w:uiPriority w:val="99"/>
    <w:rsid w:val="00047043"/>
    <w:pPr>
      <w:widowControl w:val="0"/>
      <w:autoSpaceDE w:val="0"/>
      <w:autoSpaceDN w:val="0"/>
      <w:adjustRightInd w:val="0"/>
      <w:jc w:val="both"/>
    </w:pPr>
    <w:rPr>
      <w:rFonts w:ascii="Arial" w:hAnsi="Arial" w:cs="Arial"/>
    </w:rPr>
  </w:style>
  <w:style w:type="paragraph" w:customStyle="1" w:styleId="af3">
    <w:name w:val="Прижатый влево"/>
    <w:basedOn w:val="a3"/>
    <w:next w:val="a3"/>
    <w:uiPriority w:val="99"/>
    <w:rsid w:val="00047043"/>
    <w:pPr>
      <w:widowControl w:val="0"/>
      <w:autoSpaceDE w:val="0"/>
      <w:autoSpaceDN w:val="0"/>
      <w:adjustRightInd w:val="0"/>
    </w:pPr>
    <w:rPr>
      <w:rFonts w:ascii="Arial" w:hAnsi="Arial" w:cs="Arial"/>
    </w:rPr>
  </w:style>
  <w:style w:type="character" w:customStyle="1" w:styleId="af4">
    <w:name w:val="Гипертекстовая ссылка"/>
    <w:uiPriority w:val="99"/>
    <w:rsid w:val="00C5168F"/>
    <w:rPr>
      <w:color w:val="106BBE"/>
    </w:rPr>
  </w:style>
  <w:style w:type="paragraph" w:styleId="af5">
    <w:name w:val="endnote text"/>
    <w:basedOn w:val="a3"/>
    <w:link w:val="af6"/>
    <w:uiPriority w:val="99"/>
    <w:unhideWhenUsed/>
    <w:rsid w:val="001B0C00"/>
    <w:rPr>
      <w:sz w:val="20"/>
      <w:szCs w:val="20"/>
    </w:rPr>
  </w:style>
  <w:style w:type="character" w:customStyle="1" w:styleId="af6">
    <w:name w:val="Текст концевой сноски Знак"/>
    <w:link w:val="af5"/>
    <w:uiPriority w:val="99"/>
    <w:rsid w:val="001B0C00"/>
    <w:rPr>
      <w:rFonts w:ascii="Times New Roman" w:eastAsia="Times New Roman" w:hAnsi="Times New Roman" w:cs="Times New Roman"/>
      <w:sz w:val="20"/>
      <w:szCs w:val="20"/>
      <w:lang w:eastAsia="ru-RU"/>
    </w:rPr>
  </w:style>
  <w:style w:type="character" w:styleId="af7">
    <w:name w:val="endnote reference"/>
    <w:uiPriority w:val="99"/>
    <w:unhideWhenUsed/>
    <w:rsid w:val="001B0C00"/>
    <w:rPr>
      <w:vertAlign w:val="superscript"/>
    </w:rPr>
  </w:style>
  <w:style w:type="paragraph" w:styleId="af8">
    <w:name w:val="footnote text"/>
    <w:aliases w:val=" Знак4"/>
    <w:basedOn w:val="a3"/>
    <w:link w:val="af9"/>
    <w:uiPriority w:val="99"/>
    <w:unhideWhenUsed/>
    <w:rsid w:val="001B0C00"/>
    <w:rPr>
      <w:sz w:val="20"/>
      <w:szCs w:val="20"/>
    </w:rPr>
  </w:style>
  <w:style w:type="character" w:customStyle="1" w:styleId="af9">
    <w:name w:val="Текст сноски Знак"/>
    <w:aliases w:val=" Знак4 Знак"/>
    <w:link w:val="af8"/>
    <w:uiPriority w:val="99"/>
    <w:rsid w:val="001B0C00"/>
    <w:rPr>
      <w:rFonts w:ascii="Times New Roman" w:eastAsia="Times New Roman" w:hAnsi="Times New Roman" w:cs="Times New Roman"/>
      <w:sz w:val="20"/>
      <w:szCs w:val="20"/>
      <w:lang w:eastAsia="ru-RU"/>
    </w:rPr>
  </w:style>
  <w:style w:type="character" w:styleId="afa">
    <w:name w:val="footnote reference"/>
    <w:uiPriority w:val="99"/>
    <w:unhideWhenUsed/>
    <w:rsid w:val="001B0C00"/>
    <w:rPr>
      <w:vertAlign w:val="superscript"/>
    </w:rPr>
  </w:style>
  <w:style w:type="paragraph" w:customStyle="1" w:styleId="ConsPlusTitle">
    <w:name w:val="ConsPlusTitle"/>
    <w:uiPriority w:val="99"/>
    <w:rsid w:val="0074500D"/>
    <w:pPr>
      <w:widowControl w:val="0"/>
      <w:autoSpaceDE w:val="0"/>
      <w:autoSpaceDN w:val="0"/>
    </w:pPr>
    <w:rPr>
      <w:rFonts w:ascii="Times New Roman" w:eastAsia="Times New Roman" w:hAnsi="Times New Roman"/>
      <w:b/>
      <w:sz w:val="28"/>
    </w:rPr>
  </w:style>
  <w:style w:type="character" w:styleId="afb">
    <w:name w:val="Hyperlink"/>
    <w:uiPriority w:val="99"/>
    <w:unhideWhenUsed/>
    <w:rsid w:val="007E48E7"/>
    <w:rPr>
      <w:color w:val="0000FF"/>
      <w:u w:val="single"/>
    </w:rPr>
  </w:style>
  <w:style w:type="table" w:styleId="afc">
    <w:name w:val="Table Grid"/>
    <w:basedOn w:val="a5"/>
    <w:uiPriority w:val="3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5"/>
    <w:next w:val="afc"/>
    <w:uiPriority w:val="5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next w:val="afc"/>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6"/>
    <w:uiPriority w:val="99"/>
    <w:semiHidden/>
    <w:unhideWhenUsed/>
    <w:rsid w:val="00F73FE0"/>
  </w:style>
  <w:style w:type="character" w:customStyle="1" w:styleId="apple-converted-space">
    <w:name w:val="apple-converted-space"/>
    <w:rsid w:val="00F73FE0"/>
  </w:style>
  <w:style w:type="paragraph" w:customStyle="1" w:styleId="ConsPlusNonformat">
    <w:name w:val="ConsPlusNonformat"/>
    <w:uiPriority w:val="99"/>
    <w:rsid w:val="004C7419"/>
    <w:pPr>
      <w:autoSpaceDE w:val="0"/>
      <w:autoSpaceDN w:val="0"/>
      <w:adjustRightInd w:val="0"/>
    </w:pPr>
    <w:rPr>
      <w:rFonts w:ascii="Courier New" w:hAnsi="Courier New" w:cs="Courier New"/>
    </w:rPr>
  </w:style>
  <w:style w:type="paragraph" w:styleId="afd">
    <w:name w:val="No Spacing"/>
    <w:link w:val="afe"/>
    <w:qFormat/>
    <w:rsid w:val="00000126"/>
    <w:rPr>
      <w:sz w:val="22"/>
      <w:szCs w:val="22"/>
      <w:lang w:eastAsia="en-US"/>
    </w:rPr>
  </w:style>
  <w:style w:type="character" w:customStyle="1" w:styleId="afe">
    <w:name w:val="Без интервала Знак"/>
    <w:link w:val="afd"/>
    <w:locked/>
    <w:rsid w:val="00000126"/>
    <w:rPr>
      <w:sz w:val="22"/>
      <w:szCs w:val="22"/>
      <w:lang w:eastAsia="en-US" w:bidi="ar-SA"/>
    </w:rPr>
  </w:style>
  <w:style w:type="paragraph" w:customStyle="1" w:styleId="paragraph">
    <w:name w:val="paragraph"/>
    <w:basedOn w:val="a3"/>
    <w:uiPriority w:val="99"/>
    <w:rsid w:val="00000126"/>
  </w:style>
  <w:style w:type="character" w:customStyle="1" w:styleId="spellingerror">
    <w:name w:val="spellingerror"/>
    <w:uiPriority w:val="99"/>
    <w:rsid w:val="00000126"/>
  </w:style>
  <w:style w:type="character" w:customStyle="1" w:styleId="normaltextrun1">
    <w:name w:val="normaltextrun1"/>
    <w:uiPriority w:val="99"/>
    <w:rsid w:val="00000126"/>
  </w:style>
  <w:style w:type="character" w:customStyle="1" w:styleId="eop">
    <w:name w:val="eop"/>
    <w:uiPriority w:val="99"/>
    <w:rsid w:val="00000126"/>
  </w:style>
  <w:style w:type="paragraph" w:customStyle="1" w:styleId="p5">
    <w:name w:val="p5"/>
    <w:basedOn w:val="a3"/>
    <w:uiPriority w:val="99"/>
    <w:rsid w:val="00000126"/>
    <w:pPr>
      <w:spacing w:before="100" w:beforeAutospacing="1" w:after="100" w:afterAutospacing="1"/>
    </w:pPr>
  </w:style>
  <w:style w:type="character" w:customStyle="1" w:styleId="s4">
    <w:name w:val="s4"/>
    <w:uiPriority w:val="99"/>
    <w:rsid w:val="00000126"/>
  </w:style>
  <w:style w:type="paragraph" w:customStyle="1" w:styleId="p6">
    <w:name w:val="p6"/>
    <w:basedOn w:val="a3"/>
    <w:uiPriority w:val="99"/>
    <w:rsid w:val="00000126"/>
    <w:pPr>
      <w:spacing w:before="100" w:beforeAutospacing="1" w:after="100" w:afterAutospacing="1"/>
    </w:pPr>
  </w:style>
  <w:style w:type="character" w:customStyle="1" w:styleId="s5">
    <w:name w:val="s5"/>
    <w:uiPriority w:val="99"/>
    <w:rsid w:val="00000126"/>
  </w:style>
  <w:style w:type="paragraph" w:styleId="aff">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3"/>
    <w:link w:val="15"/>
    <w:uiPriority w:val="99"/>
    <w:qFormat/>
    <w:rsid w:val="00000126"/>
    <w:pPr>
      <w:spacing w:before="100" w:beforeAutospacing="1" w:after="119"/>
    </w:pPr>
    <w:rPr>
      <w:color w:val="000000"/>
    </w:rPr>
  </w:style>
  <w:style w:type="paragraph" w:styleId="aff0">
    <w:name w:val="Body Text Indent"/>
    <w:basedOn w:val="a3"/>
    <w:link w:val="aff1"/>
    <w:uiPriority w:val="99"/>
    <w:rsid w:val="00000126"/>
    <w:pPr>
      <w:suppressAutoHyphens/>
      <w:spacing w:after="120"/>
      <w:ind w:left="283"/>
    </w:pPr>
    <w:rPr>
      <w:lang w:eastAsia="ar-SA"/>
    </w:rPr>
  </w:style>
  <w:style w:type="character" w:customStyle="1" w:styleId="aff1">
    <w:name w:val="Основной текст с отступом Знак"/>
    <w:link w:val="aff0"/>
    <w:uiPriority w:val="99"/>
    <w:rsid w:val="00000126"/>
    <w:rPr>
      <w:rFonts w:ascii="Times New Roman" w:eastAsia="Times New Roman" w:hAnsi="Times New Roman"/>
      <w:sz w:val="24"/>
      <w:szCs w:val="24"/>
      <w:lang w:eastAsia="ar-SA"/>
    </w:rPr>
  </w:style>
  <w:style w:type="paragraph" w:customStyle="1" w:styleId="xl66">
    <w:name w:val="xl66"/>
    <w:basedOn w:val="a3"/>
    <w:uiPriority w:val="99"/>
    <w:rsid w:val="00000126"/>
    <w:pPr>
      <w:spacing w:before="100" w:beforeAutospacing="1" w:after="100" w:afterAutospacing="1"/>
    </w:pPr>
    <w:rPr>
      <w:rFonts w:ascii="Arial" w:eastAsia="Arial Unicode MS" w:hAnsi="Arial" w:cs="Arial"/>
    </w:rPr>
  </w:style>
  <w:style w:type="character" w:customStyle="1" w:styleId="pinkbg1">
    <w:name w:val="pinkbg1"/>
    <w:rsid w:val="00000126"/>
    <w:rPr>
      <w:caps w:val="0"/>
      <w:shd w:val="clear" w:color="auto" w:fill="FDD7C9"/>
    </w:rPr>
  </w:style>
  <w:style w:type="character" w:styleId="aff2">
    <w:name w:val="Strong"/>
    <w:uiPriority w:val="22"/>
    <w:qFormat/>
    <w:rsid w:val="00000126"/>
    <w:rPr>
      <w:b/>
      <w:bCs/>
    </w:rPr>
  </w:style>
  <w:style w:type="character" w:customStyle="1" w:styleId="ConsPlusNormal0">
    <w:name w:val="ConsPlusNormal Знак"/>
    <w:link w:val="ConsPlusNormal"/>
    <w:locked/>
    <w:rsid w:val="00000126"/>
    <w:rPr>
      <w:rFonts w:ascii="Arial" w:eastAsia="Times New Roman" w:hAnsi="Arial" w:cs="Arial"/>
      <w:lang w:val="ru-RU" w:eastAsia="ru-RU" w:bidi="ar-SA"/>
    </w:rPr>
  </w:style>
  <w:style w:type="paragraph" w:customStyle="1" w:styleId="aff3">
    <w:name w:val="Комментарий"/>
    <w:basedOn w:val="a3"/>
    <w:next w:val="a3"/>
    <w:uiPriority w:val="99"/>
    <w:rsid w:val="00000126"/>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4">
    <w:name w:val="Информация о версии"/>
    <w:basedOn w:val="aff3"/>
    <w:next w:val="a3"/>
    <w:uiPriority w:val="99"/>
    <w:rsid w:val="00000126"/>
    <w:rPr>
      <w:i/>
      <w:iCs/>
    </w:rPr>
  </w:style>
  <w:style w:type="paragraph" w:customStyle="1" w:styleId="aff5">
    <w:name w:val="Пункт"/>
    <w:basedOn w:val="a3"/>
    <w:uiPriority w:val="99"/>
    <w:rsid w:val="00E00D6C"/>
    <w:pPr>
      <w:tabs>
        <w:tab w:val="left" w:pos="1980"/>
      </w:tabs>
      <w:suppressAutoHyphens/>
      <w:ind w:left="1404" w:hanging="504"/>
      <w:jc w:val="both"/>
    </w:pPr>
    <w:rPr>
      <w:szCs w:val="28"/>
      <w:lang w:eastAsia="ar-SA"/>
    </w:rPr>
  </w:style>
  <w:style w:type="paragraph" w:customStyle="1" w:styleId="s1">
    <w:name w:val="s_1"/>
    <w:basedOn w:val="a3"/>
    <w:rsid w:val="009B0E45"/>
    <w:pPr>
      <w:spacing w:before="100" w:beforeAutospacing="1" w:after="100" w:afterAutospacing="1"/>
    </w:pPr>
  </w:style>
  <w:style w:type="character" w:styleId="aff6">
    <w:name w:val="annotation reference"/>
    <w:basedOn w:val="a4"/>
    <w:uiPriority w:val="99"/>
    <w:unhideWhenUsed/>
    <w:rsid w:val="00BC4444"/>
    <w:rPr>
      <w:sz w:val="16"/>
      <w:szCs w:val="16"/>
    </w:rPr>
  </w:style>
  <w:style w:type="paragraph" w:styleId="aff7">
    <w:name w:val="annotation text"/>
    <w:basedOn w:val="a3"/>
    <w:link w:val="aff8"/>
    <w:uiPriority w:val="99"/>
    <w:unhideWhenUsed/>
    <w:rsid w:val="00BC4444"/>
    <w:rPr>
      <w:sz w:val="20"/>
      <w:szCs w:val="20"/>
    </w:rPr>
  </w:style>
  <w:style w:type="character" w:customStyle="1" w:styleId="aff8">
    <w:name w:val="Текст примечания Знак"/>
    <w:basedOn w:val="a4"/>
    <w:link w:val="aff7"/>
    <w:uiPriority w:val="99"/>
    <w:rsid w:val="00BC4444"/>
    <w:rPr>
      <w:rFonts w:ascii="Times New Roman" w:eastAsia="Times New Roman" w:hAnsi="Times New Roman"/>
    </w:rPr>
  </w:style>
  <w:style w:type="character" w:customStyle="1" w:styleId="aff9">
    <w:name w:val="Основной текст_"/>
    <w:basedOn w:val="a4"/>
    <w:link w:val="33"/>
    <w:rsid w:val="003A6D22"/>
    <w:rPr>
      <w:rFonts w:ascii="Times New Roman" w:eastAsia="Times New Roman" w:hAnsi="Times New Roman"/>
      <w:sz w:val="21"/>
      <w:szCs w:val="21"/>
      <w:shd w:val="clear" w:color="auto" w:fill="FFFFFF"/>
    </w:rPr>
  </w:style>
  <w:style w:type="paragraph" w:customStyle="1" w:styleId="33">
    <w:name w:val="Основной текст3"/>
    <w:basedOn w:val="a3"/>
    <w:link w:val="aff9"/>
    <w:rsid w:val="003A6D22"/>
    <w:pPr>
      <w:shd w:val="clear" w:color="auto" w:fill="FFFFFF"/>
      <w:spacing w:after="180" w:line="283" w:lineRule="exact"/>
      <w:ind w:hanging="360"/>
      <w:jc w:val="right"/>
    </w:pPr>
    <w:rPr>
      <w:sz w:val="21"/>
      <w:szCs w:val="21"/>
    </w:rPr>
  </w:style>
  <w:style w:type="character" w:customStyle="1" w:styleId="16">
    <w:name w:val="Заголовок №1_"/>
    <w:basedOn w:val="a4"/>
    <w:link w:val="17"/>
    <w:rsid w:val="00120DC6"/>
    <w:rPr>
      <w:rFonts w:ascii="Times New Roman" w:eastAsia="Times New Roman" w:hAnsi="Times New Roman"/>
      <w:sz w:val="21"/>
      <w:szCs w:val="21"/>
      <w:shd w:val="clear" w:color="auto" w:fill="FFFFFF"/>
    </w:rPr>
  </w:style>
  <w:style w:type="character" w:customStyle="1" w:styleId="120">
    <w:name w:val="Заголовок №1 (2)_"/>
    <w:basedOn w:val="a4"/>
    <w:link w:val="121"/>
    <w:rsid w:val="00120DC6"/>
    <w:rPr>
      <w:sz w:val="22"/>
      <w:szCs w:val="22"/>
      <w:shd w:val="clear" w:color="auto" w:fill="FFFFFF"/>
    </w:rPr>
  </w:style>
  <w:style w:type="character" w:customStyle="1" w:styleId="affa">
    <w:name w:val="Основной текст + Полужирный"/>
    <w:basedOn w:val="aff9"/>
    <w:rsid w:val="00120DC6"/>
    <w:rPr>
      <w:rFonts w:cs="Times New Roman"/>
      <w:b/>
      <w:bCs/>
      <w:i w:val="0"/>
      <w:iCs w:val="0"/>
      <w:smallCaps w:val="0"/>
      <w:strike w:val="0"/>
      <w:spacing w:val="0"/>
    </w:rPr>
  </w:style>
  <w:style w:type="character" w:customStyle="1" w:styleId="34">
    <w:name w:val="Основной текст (3)_"/>
    <w:basedOn w:val="a4"/>
    <w:link w:val="35"/>
    <w:rsid w:val="00120DC6"/>
    <w:rPr>
      <w:rFonts w:ascii="Times New Roman" w:eastAsia="Times New Roman" w:hAnsi="Times New Roman"/>
      <w:shd w:val="clear" w:color="auto" w:fill="FFFFFF"/>
    </w:rPr>
  </w:style>
  <w:style w:type="character" w:customStyle="1" w:styleId="10pt">
    <w:name w:val="Основной текст + 10 pt"/>
    <w:basedOn w:val="aff9"/>
    <w:rsid w:val="00120DC6"/>
    <w:rPr>
      <w:rFonts w:cs="Times New Roman"/>
      <w:b w:val="0"/>
      <w:bCs w:val="0"/>
      <w:i w:val="0"/>
      <w:iCs w:val="0"/>
      <w:smallCaps w:val="0"/>
      <w:strike w:val="0"/>
      <w:spacing w:val="0"/>
      <w:sz w:val="20"/>
      <w:szCs w:val="20"/>
    </w:rPr>
  </w:style>
  <w:style w:type="character" w:customStyle="1" w:styleId="18">
    <w:name w:val="Основной текст1"/>
    <w:basedOn w:val="aff9"/>
    <w:rsid w:val="00120DC6"/>
    <w:rPr>
      <w:rFonts w:cs="Times New Roman"/>
      <w:b w:val="0"/>
      <w:bCs w:val="0"/>
      <w:i w:val="0"/>
      <w:iCs w:val="0"/>
      <w:smallCaps w:val="0"/>
      <w:strike w:val="0"/>
      <w:spacing w:val="0"/>
    </w:rPr>
  </w:style>
  <w:style w:type="character" w:customStyle="1" w:styleId="53">
    <w:name w:val="Основной текст (5)_"/>
    <w:basedOn w:val="a4"/>
    <w:link w:val="54"/>
    <w:rsid w:val="00120DC6"/>
    <w:rPr>
      <w:rFonts w:ascii="Times New Roman" w:eastAsia="Times New Roman" w:hAnsi="Times New Roman"/>
      <w:sz w:val="21"/>
      <w:szCs w:val="21"/>
      <w:shd w:val="clear" w:color="auto" w:fill="FFFFFF"/>
    </w:rPr>
  </w:style>
  <w:style w:type="character" w:customStyle="1" w:styleId="3105pt">
    <w:name w:val="Основной текст (3) + 10;5 pt"/>
    <w:basedOn w:val="34"/>
    <w:rsid w:val="00120DC6"/>
    <w:rPr>
      <w:sz w:val="21"/>
      <w:szCs w:val="21"/>
    </w:rPr>
  </w:style>
  <w:style w:type="paragraph" w:customStyle="1" w:styleId="17">
    <w:name w:val="Заголовок №1"/>
    <w:basedOn w:val="a3"/>
    <w:link w:val="16"/>
    <w:rsid w:val="00120DC6"/>
    <w:pPr>
      <w:shd w:val="clear" w:color="auto" w:fill="FFFFFF"/>
      <w:spacing w:line="269" w:lineRule="exact"/>
      <w:jc w:val="right"/>
      <w:outlineLvl w:val="0"/>
    </w:pPr>
    <w:rPr>
      <w:sz w:val="21"/>
      <w:szCs w:val="21"/>
    </w:rPr>
  </w:style>
  <w:style w:type="paragraph" w:customStyle="1" w:styleId="121">
    <w:name w:val="Заголовок №1 (2)"/>
    <w:basedOn w:val="a3"/>
    <w:link w:val="120"/>
    <w:rsid w:val="00120DC6"/>
    <w:pPr>
      <w:shd w:val="clear" w:color="auto" w:fill="FFFFFF"/>
      <w:spacing w:line="269" w:lineRule="exact"/>
      <w:outlineLvl w:val="0"/>
    </w:pPr>
    <w:rPr>
      <w:rFonts w:ascii="Calibri" w:eastAsia="Calibri" w:hAnsi="Calibri"/>
      <w:sz w:val="22"/>
      <w:szCs w:val="22"/>
    </w:rPr>
  </w:style>
  <w:style w:type="paragraph" w:customStyle="1" w:styleId="35">
    <w:name w:val="Основной текст (3)"/>
    <w:basedOn w:val="a3"/>
    <w:link w:val="34"/>
    <w:rsid w:val="00120DC6"/>
    <w:pPr>
      <w:shd w:val="clear" w:color="auto" w:fill="FFFFFF"/>
      <w:spacing w:before="300" w:after="180" w:line="269" w:lineRule="exact"/>
      <w:jc w:val="both"/>
    </w:pPr>
    <w:rPr>
      <w:sz w:val="20"/>
      <w:szCs w:val="20"/>
    </w:rPr>
  </w:style>
  <w:style w:type="paragraph" w:customStyle="1" w:styleId="54">
    <w:name w:val="Основной текст (5)"/>
    <w:basedOn w:val="a3"/>
    <w:link w:val="53"/>
    <w:rsid w:val="00120DC6"/>
    <w:pPr>
      <w:shd w:val="clear" w:color="auto" w:fill="FFFFFF"/>
      <w:spacing w:before="300" w:after="300" w:line="0" w:lineRule="atLeast"/>
      <w:jc w:val="both"/>
    </w:pPr>
    <w:rPr>
      <w:sz w:val="21"/>
      <w:szCs w:val="21"/>
    </w:rPr>
  </w:style>
  <w:style w:type="character" w:styleId="affb">
    <w:name w:val="Emphasis"/>
    <w:uiPriority w:val="20"/>
    <w:qFormat/>
    <w:rsid w:val="00120DC6"/>
    <w:rPr>
      <w:i/>
      <w:iCs/>
    </w:rPr>
  </w:style>
  <w:style w:type="paragraph" w:customStyle="1" w:styleId="affc">
    <w:name w:val="Буквенный список"/>
    <w:basedOn w:val="aff0"/>
    <w:qFormat/>
    <w:rsid w:val="000140A5"/>
    <w:pPr>
      <w:widowControl w:val="0"/>
      <w:tabs>
        <w:tab w:val="left" w:pos="-29536"/>
      </w:tabs>
      <w:spacing w:after="0"/>
      <w:ind w:left="360" w:hanging="360"/>
    </w:pPr>
    <w:rPr>
      <w:color w:val="000000"/>
      <w:kern w:val="2"/>
      <w:lang w:val="en-US" w:eastAsia="zh-CN"/>
    </w:rPr>
  </w:style>
  <w:style w:type="paragraph" w:customStyle="1" w:styleId="Default">
    <w:name w:val="Default"/>
    <w:rsid w:val="00E00CDD"/>
    <w:pPr>
      <w:autoSpaceDE w:val="0"/>
      <w:autoSpaceDN w:val="0"/>
      <w:adjustRightInd w:val="0"/>
    </w:pPr>
    <w:rPr>
      <w:rFonts w:ascii="Times New Roman" w:hAnsi="Times New Roman"/>
      <w:color w:val="000000"/>
      <w:sz w:val="24"/>
      <w:szCs w:val="24"/>
      <w:lang w:eastAsia="en-US"/>
    </w:rPr>
  </w:style>
  <w:style w:type="paragraph" w:customStyle="1" w:styleId="rvps1">
    <w:name w:val="rvps1"/>
    <w:basedOn w:val="a3"/>
    <w:rsid w:val="000C2DCE"/>
    <w:pPr>
      <w:jc w:val="center"/>
    </w:pPr>
  </w:style>
  <w:style w:type="paragraph" w:styleId="affd">
    <w:name w:val="Plain Text"/>
    <w:basedOn w:val="a3"/>
    <w:link w:val="affe"/>
    <w:uiPriority w:val="99"/>
    <w:rsid w:val="000C2DCE"/>
    <w:pPr>
      <w:snapToGrid w:val="0"/>
    </w:pPr>
    <w:rPr>
      <w:rFonts w:ascii="Courier New" w:hAnsi="Courier New"/>
      <w:sz w:val="20"/>
      <w:szCs w:val="20"/>
    </w:rPr>
  </w:style>
  <w:style w:type="character" w:customStyle="1" w:styleId="affe">
    <w:name w:val="Текст Знак"/>
    <w:basedOn w:val="a4"/>
    <w:link w:val="affd"/>
    <w:uiPriority w:val="99"/>
    <w:rsid w:val="000C2DCE"/>
    <w:rPr>
      <w:rFonts w:ascii="Courier New" w:eastAsia="Times New Roman" w:hAnsi="Courier New"/>
    </w:rPr>
  </w:style>
  <w:style w:type="character" w:customStyle="1" w:styleId="WW8Num1z0">
    <w:name w:val="WW8Num1z0"/>
    <w:rsid w:val="00DF7781"/>
    <w:rPr>
      <w:rFonts w:cs="Times New Roman"/>
      <w:b w:val="0"/>
      <w:position w:val="0"/>
      <w:sz w:val="24"/>
      <w:vertAlign w:val="baseline"/>
    </w:rPr>
  </w:style>
  <w:style w:type="character" w:customStyle="1" w:styleId="52">
    <w:name w:val="Заголовок 5 Знак"/>
    <w:basedOn w:val="a4"/>
    <w:link w:val="51"/>
    <w:uiPriority w:val="99"/>
    <w:rsid w:val="009D5968"/>
    <w:rPr>
      <w:rFonts w:ascii="Cambria" w:eastAsia="Times New Roman" w:hAnsi="Cambria"/>
      <w:color w:val="365F91"/>
      <w:sz w:val="22"/>
    </w:rPr>
  </w:style>
  <w:style w:type="character" w:customStyle="1" w:styleId="60">
    <w:name w:val="Заголовок 6 Знак"/>
    <w:basedOn w:val="a4"/>
    <w:link w:val="6"/>
    <w:uiPriority w:val="99"/>
    <w:rsid w:val="009D5968"/>
    <w:rPr>
      <w:rFonts w:ascii="Times New Roman" w:eastAsia="Times New Roman" w:hAnsi="Times New Roman"/>
      <w:i/>
      <w:iCs/>
      <w:color w:val="243F60"/>
      <w:sz w:val="22"/>
      <w:szCs w:val="22"/>
    </w:rPr>
  </w:style>
  <w:style w:type="character" w:customStyle="1" w:styleId="70">
    <w:name w:val="Заголовок 7 Знак"/>
    <w:basedOn w:val="a4"/>
    <w:link w:val="7"/>
    <w:uiPriority w:val="99"/>
    <w:rsid w:val="009D5968"/>
    <w:rPr>
      <w:rFonts w:ascii="Times New Roman" w:eastAsia="Times New Roman" w:hAnsi="Times New Roman"/>
      <w:i/>
      <w:iCs/>
      <w:color w:val="404040"/>
      <w:sz w:val="22"/>
      <w:szCs w:val="22"/>
    </w:rPr>
  </w:style>
  <w:style w:type="character" w:customStyle="1" w:styleId="80">
    <w:name w:val="Заголовок 8 Знак"/>
    <w:basedOn w:val="a4"/>
    <w:link w:val="8"/>
    <w:uiPriority w:val="99"/>
    <w:rsid w:val="009D5968"/>
    <w:rPr>
      <w:rFonts w:ascii="Times New Roman" w:eastAsia="Times New Roman" w:hAnsi="Times New Roman"/>
      <w:color w:val="4F81BD"/>
      <w:sz w:val="22"/>
    </w:rPr>
  </w:style>
  <w:style w:type="character" w:customStyle="1" w:styleId="90">
    <w:name w:val="Заголовок 9 Знак"/>
    <w:basedOn w:val="a4"/>
    <w:link w:val="9"/>
    <w:uiPriority w:val="99"/>
    <w:rsid w:val="009D5968"/>
    <w:rPr>
      <w:rFonts w:ascii="Times New Roman" w:eastAsia="Times New Roman" w:hAnsi="Times New Roman"/>
      <w:i/>
      <w:iCs/>
      <w:color w:val="404040"/>
      <w:sz w:val="22"/>
    </w:rPr>
  </w:style>
  <w:style w:type="paragraph" w:styleId="afff">
    <w:name w:val="annotation subject"/>
    <w:basedOn w:val="aff7"/>
    <w:next w:val="aff7"/>
    <w:link w:val="afff0"/>
    <w:uiPriority w:val="99"/>
    <w:unhideWhenUsed/>
    <w:rsid w:val="009D5968"/>
    <w:rPr>
      <w:b/>
      <w:bCs/>
    </w:rPr>
  </w:style>
  <w:style w:type="character" w:customStyle="1" w:styleId="afff0">
    <w:name w:val="Тема примечания Знак"/>
    <w:basedOn w:val="aff8"/>
    <w:link w:val="afff"/>
    <w:uiPriority w:val="99"/>
    <w:rsid w:val="009D5968"/>
    <w:rPr>
      <w:b/>
      <w:bCs/>
    </w:rPr>
  </w:style>
  <w:style w:type="paragraph" w:styleId="afff1">
    <w:name w:val="Block Text"/>
    <w:basedOn w:val="a3"/>
    <w:uiPriority w:val="99"/>
    <w:rsid w:val="009D5968"/>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9D5968"/>
    <w:pPr>
      <w:spacing w:after="180" w:line="276" w:lineRule="auto"/>
    </w:pPr>
    <w:rPr>
      <w:rFonts w:eastAsia="Times New Roman" w:cs="Calibri"/>
      <w:sz w:val="22"/>
    </w:rPr>
    <w:tblPr>
      <w:tblCellMar>
        <w:top w:w="0" w:type="dxa"/>
        <w:left w:w="108" w:type="dxa"/>
        <w:bottom w:w="0" w:type="dxa"/>
        <w:right w:w="108" w:type="dxa"/>
      </w:tblCellMar>
    </w:tblPr>
  </w:style>
  <w:style w:type="table" w:customStyle="1" w:styleId="tableStyle">
    <w:name w:val="tableStyle"/>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
    <w:name w:val="tableStyle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3"/>
    <w:uiPriority w:val="1"/>
    <w:qFormat/>
    <w:rsid w:val="009D5968"/>
    <w:pPr>
      <w:widowControl w:val="0"/>
    </w:pPr>
    <w:rPr>
      <w:rFonts w:ascii="Calibri" w:eastAsia="Calibri" w:hAnsi="Calibri"/>
      <w:sz w:val="22"/>
      <w:szCs w:val="22"/>
      <w:lang w:val="en-US" w:eastAsia="en-US"/>
    </w:rPr>
  </w:style>
  <w:style w:type="character" w:customStyle="1" w:styleId="24">
    <w:name w:val="Основной текст (2)"/>
    <w:rsid w:val="009D5968"/>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f2">
    <w:name w:val="Revision"/>
    <w:hidden/>
    <w:uiPriority w:val="99"/>
    <w:semiHidden/>
    <w:rsid w:val="009D5968"/>
    <w:rPr>
      <w:rFonts w:eastAsia="Times New Roman" w:cs="Calibri"/>
      <w:sz w:val="22"/>
    </w:rPr>
  </w:style>
  <w:style w:type="paragraph" w:styleId="afff3">
    <w:name w:val="Subtitle"/>
    <w:basedOn w:val="a3"/>
    <w:next w:val="a3"/>
    <w:link w:val="afff4"/>
    <w:uiPriority w:val="99"/>
    <w:qFormat/>
    <w:rsid w:val="009D5968"/>
    <w:pPr>
      <w:numPr>
        <w:ilvl w:val="1"/>
      </w:numPr>
      <w:spacing w:after="160" w:line="276" w:lineRule="auto"/>
    </w:pPr>
    <w:rPr>
      <w:rFonts w:ascii="Calibri" w:hAnsi="Calibri"/>
      <w:color w:val="5A5A5A"/>
      <w:spacing w:val="15"/>
      <w:sz w:val="22"/>
      <w:szCs w:val="22"/>
    </w:rPr>
  </w:style>
  <w:style w:type="character" w:customStyle="1" w:styleId="afff4">
    <w:name w:val="Подзаголовок Знак"/>
    <w:basedOn w:val="a4"/>
    <w:link w:val="afff3"/>
    <w:uiPriority w:val="99"/>
    <w:rsid w:val="009D5968"/>
    <w:rPr>
      <w:rFonts w:eastAsia="Times New Roman"/>
      <w:color w:val="5A5A5A"/>
      <w:spacing w:val="15"/>
      <w:sz w:val="22"/>
      <w:szCs w:val="22"/>
    </w:rPr>
  </w:style>
  <w:style w:type="character" w:customStyle="1" w:styleId="rvts6">
    <w:name w:val="rvts6"/>
    <w:uiPriority w:val="99"/>
    <w:rsid w:val="009D5968"/>
    <w:rPr>
      <w:rFonts w:ascii="Times New Roman" w:hAnsi="Times New Roman" w:cs="Times New Roman" w:hint="default"/>
    </w:rPr>
  </w:style>
  <w:style w:type="character" w:customStyle="1" w:styleId="ecattext">
    <w:name w:val="ecattext"/>
    <w:basedOn w:val="a4"/>
    <w:rsid w:val="009D5968"/>
  </w:style>
  <w:style w:type="character" w:customStyle="1" w:styleId="25pt1">
    <w:name w:val="Основной текст (2) + 5 pt;Курсив1"/>
    <w:basedOn w:val="a4"/>
    <w:rsid w:val="009D5968"/>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m-7586814246909629146js-phone-number">
    <w:name w:val="m_-7586814246909629146js-phone-number"/>
    <w:basedOn w:val="a4"/>
    <w:rsid w:val="009D5968"/>
  </w:style>
  <w:style w:type="numbering" w:customStyle="1" w:styleId="25">
    <w:name w:val="Нет списка2"/>
    <w:next w:val="a6"/>
    <w:uiPriority w:val="99"/>
    <w:semiHidden/>
    <w:unhideWhenUsed/>
    <w:rsid w:val="009D5968"/>
  </w:style>
  <w:style w:type="paragraph" w:customStyle="1" w:styleId="CharChar">
    <w:name w:val="Char Знак Знак Char Знак Знак Знак Знак Знак Знак Знак Знак Знак Знак Знак Знак Знак Знак Знак Знак"/>
    <w:basedOn w:val="a3"/>
    <w:rsid w:val="009D5968"/>
    <w:rPr>
      <w:rFonts w:ascii="Verdana" w:hAnsi="Verdana" w:cs="Verdana"/>
      <w:sz w:val="20"/>
      <w:szCs w:val="20"/>
      <w:lang w:val="en-US" w:eastAsia="en-US"/>
    </w:rPr>
  </w:style>
  <w:style w:type="paragraph" w:styleId="19">
    <w:name w:val="toc 1"/>
    <w:basedOn w:val="a3"/>
    <w:next w:val="a3"/>
    <w:autoRedefine/>
    <w:uiPriority w:val="99"/>
    <w:rsid w:val="009D5968"/>
    <w:pPr>
      <w:tabs>
        <w:tab w:val="right" w:leader="dot" w:pos="10065"/>
      </w:tabs>
      <w:spacing w:before="120"/>
    </w:pPr>
    <w:rPr>
      <w:b/>
      <w:bCs/>
      <w:caps/>
      <w:noProof/>
    </w:rPr>
  </w:style>
  <w:style w:type="paragraph" w:styleId="26">
    <w:name w:val="toc 2"/>
    <w:basedOn w:val="a3"/>
    <w:next w:val="a3"/>
    <w:autoRedefine/>
    <w:uiPriority w:val="99"/>
    <w:rsid w:val="009D5968"/>
    <w:pPr>
      <w:tabs>
        <w:tab w:val="left" w:pos="480"/>
        <w:tab w:val="left" w:pos="960"/>
        <w:tab w:val="right" w:leader="dot" w:pos="10080"/>
      </w:tabs>
      <w:spacing w:before="120"/>
      <w:ind w:right="1626" w:firstLine="240"/>
      <w:jc w:val="both"/>
    </w:pPr>
    <w:rPr>
      <w:b/>
      <w:bCs/>
      <w:noProof/>
      <w:sz w:val="20"/>
      <w:szCs w:val="20"/>
    </w:rPr>
  </w:style>
  <w:style w:type="character" w:styleId="afff5">
    <w:name w:val="page number"/>
    <w:basedOn w:val="a4"/>
    <w:uiPriority w:val="99"/>
    <w:rsid w:val="009D5968"/>
  </w:style>
  <w:style w:type="paragraph" w:customStyle="1" w:styleId="02statia2">
    <w:name w:val="02statia2"/>
    <w:basedOn w:val="a3"/>
    <w:rsid w:val="009D5968"/>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3"/>
    <w:rsid w:val="009D5968"/>
    <w:pPr>
      <w:widowControl w:val="0"/>
      <w:autoSpaceDE w:val="0"/>
      <w:autoSpaceDN w:val="0"/>
      <w:adjustRightInd w:val="0"/>
      <w:spacing w:line="324" w:lineRule="exact"/>
      <w:jc w:val="both"/>
    </w:pPr>
  </w:style>
  <w:style w:type="paragraph" w:customStyle="1" w:styleId="Style7">
    <w:name w:val="Style7"/>
    <w:basedOn w:val="a3"/>
    <w:rsid w:val="009D5968"/>
    <w:pPr>
      <w:widowControl w:val="0"/>
      <w:autoSpaceDE w:val="0"/>
      <w:autoSpaceDN w:val="0"/>
      <w:adjustRightInd w:val="0"/>
      <w:spacing w:line="319" w:lineRule="exact"/>
    </w:pPr>
  </w:style>
  <w:style w:type="character" w:customStyle="1" w:styleId="FontStyle11">
    <w:name w:val="Font Style11"/>
    <w:rsid w:val="009D5968"/>
    <w:rPr>
      <w:rFonts w:ascii="Times New Roman" w:hAnsi="Times New Roman" w:cs="Times New Roman"/>
      <w:sz w:val="26"/>
      <w:szCs w:val="26"/>
    </w:rPr>
  </w:style>
  <w:style w:type="paragraph" w:customStyle="1" w:styleId="afff6">
    <w:name w:val="Подпункт"/>
    <w:basedOn w:val="a3"/>
    <w:uiPriority w:val="99"/>
    <w:rsid w:val="009D5968"/>
    <w:pPr>
      <w:tabs>
        <w:tab w:val="num" w:pos="2520"/>
      </w:tabs>
      <w:ind w:left="1728" w:hanging="648"/>
      <w:jc w:val="both"/>
    </w:pPr>
    <w:rPr>
      <w:szCs w:val="28"/>
    </w:rPr>
  </w:style>
  <w:style w:type="character" w:customStyle="1" w:styleId="googqs-tidbitgoogqs-tidbit-0">
    <w:name w:val="goog_qs-tidbit goog_qs-tidbit-0"/>
    <w:basedOn w:val="a4"/>
    <w:rsid w:val="009D5968"/>
  </w:style>
  <w:style w:type="paragraph" w:customStyle="1" w:styleId="210">
    <w:name w:val="Основной текст 21"/>
    <w:basedOn w:val="a3"/>
    <w:uiPriority w:val="99"/>
    <w:rsid w:val="009D5968"/>
    <w:pPr>
      <w:widowControl w:val="0"/>
      <w:overflowPunct w:val="0"/>
      <w:autoSpaceDE w:val="0"/>
      <w:autoSpaceDN w:val="0"/>
      <w:adjustRightInd w:val="0"/>
      <w:ind w:left="-11"/>
      <w:textAlignment w:val="baseline"/>
    </w:pPr>
    <w:rPr>
      <w:szCs w:val="20"/>
    </w:rPr>
  </w:style>
  <w:style w:type="paragraph" w:customStyle="1" w:styleId="afff7">
    <w:name w:val="Подподпункт"/>
    <w:basedOn w:val="a3"/>
    <w:rsid w:val="009D5968"/>
    <w:pPr>
      <w:tabs>
        <w:tab w:val="num" w:pos="1701"/>
      </w:tabs>
      <w:ind w:left="1701" w:hanging="567"/>
      <w:jc w:val="both"/>
    </w:pPr>
  </w:style>
  <w:style w:type="paragraph" w:customStyle="1" w:styleId="36">
    <w:name w:val="Стиль3"/>
    <w:basedOn w:val="27"/>
    <w:uiPriority w:val="99"/>
    <w:rsid w:val="009D5968"/>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3"/>
    <w:link w:val="28"/>
    <w:uiPriority w:val="99"/>
    <w:rsid w:val="009D5968"/>
    <w:pPr>
      <w:spacing w:after="120" w:line="480" w:lineRule="auto"/>
      <w:ind w:left="283"/>
    </w:pPr>
  </w:style>
  <w:style w:type="character" w:customStyle="1" w:styleId="28">
    <w:name w:val="Основной текст с отступом 2 Знак"/>
    <w:aliases w:val=" Знак Знак,Знак Знак5"/>
    <w:basedOn w:val="a4"/>
    <w:link w:val="27"/>
    <w:uiPriority w:val="99"/>
    <w:rsid w:val="009D5968"/>
    <w:rPr>
      <w:rFonts w:ascii="Times New Roman" w:eastAsia="Times New Roman" w:hAnsi="Times New Roman"/>
      <w:sz w:val="24"/>
      <w:szCs w:val="24"/>
    </w:rPr>
  </w:style>
  <w:style w:type="paragraph" w:customStyle="1" w:styleId="a10">
    <w:name w:val="a1"/>
    <w:basedOn w:val="a3"/>
    <w:rsid w:val="009D5968"/>
    <w:pPr>
      <w:ind w:left="1728" w:hanging="648"/>
      <w:jc w:val="both"/>
    </w:pPr>
  </w:style>
  <w:style w:type="paragraph" w:styleId="37">
    <w:name w:val="Body Text Indent 3"/>
    <w:basedOn w:val="a3"/>
    <w:link w:val="38"/>
    <w:uiPriority w:val="99"/>
    <w:rsid w:val="009D5968"/>
    <w:pPr>
      <w:spacing w:after="120"/>
      <w:ind w:left="283"/>
    </w:pPr>
    <w:rPr>
      <w:sz w:val="16"/>
      <w:szCs w:val="16"/>
    </w:rPr>
  </w:style>
  <w:style w:type="character" w:customStyle="1" w:styleId="38">
    <w:name w:val="Основной текст с отступом 3 Знак"/>
    <w:basedOn w:val="a4"/>
    <w:link w:val="37"/>
    <w:uiPriority w:val="99"/>
    <w:rsid w:val="009D5968"/>
    <w:rPr>
      <w:rFonts w:ascii="Times New Roman" w:eastAsia="Times New Roman" w:hAnsi="Times New Roman"/>
      <w:sz w:val="16"/>
      <w:szCs w:val="16"/>
    </w:rPr>
  </w:style>
  <w:style w:type="paragraph" w:customStyle="1" w:styleId="-">
    <w:name w:val="Контракт-раздел"/>
    <w:basedOn w:val="a3"/>
    <w:next w:val="-0"/>
    <w:rsid w:val="009D5968"/>
    <w:pPr>
      <w:keepNext/>
      <w:tabs>
        <w:tab w:val="num" w:pos="360"/>
        <w:tab w:val="left" w:pos="540"/>
      </w:tabs>
      <w:suppressAutoHyphens/>
      <w:spacing w:before="360" w:after="120"/>
      <w:ind w:left="360" w:hanging="360"/>
      <w:jc w:val="center"/>
      <w:outlineLvl w:val="1"/>
    </w:pPr>
    <w:rPr>
      <w:b/>
      <w:bCs/>
      <w:caps/>
      <w:smallCaps/>
    </w:rPr>
  </w:style>
  <w:style w:type="paragraph" w:customStyle="1" w:styleId="-0">
    <w:name w:val="Контракт-пункт"/>
    <w:basedOn w:val="aff5"/>
    <w:uiPriority w:val="99"/>
    <w:rsid w:val="009D5968"/>
    <w:pPr>
      <w:tabs>
        <w:tab w:val="clear" w:pos="1980"/>
        <w:tab w:val="num" w:pos="900"/>
      </w:tabs>
      <w:suppressAutoHyphens w:val="0"/>
      <w:ind w:left="612" w:hanging="432"/>
    </w:pPr>
    <w:rPr>
      <w:szCs w:val="24"/>
      <w:lang w:eastAsia="ru-RU"/>
    </w:rPr>
  </w:style>
  <w:style w:type="paragraph" w:customStyle="1" w:styleId="-1">
    <w:name w:val="Контракт-подпункт"/>
    <w:basedOn w:val="afff6"/>
    <w:link w:val="-2"/>
    <w:rsid w:val="009D5968"/>
    <w:pPr>
      <w:tabs>
        <w:tab w:val="clear" w:pos="2520"/>
        <w:tab w:val="num" w:pos="1980"/>
      </w:tabs>
      <w:ind w:left="1404" w:hanging="504"/>
    </w:pPr>
    <w:rPr>
      <w:szCs w:val="24"/>
    </w:rPr>
  </w:style>
  <w:style w:type="paragraph" w:customStyle="1" w:styleId="-3">
    <w:name w:val="Контракт-подподпункт"/>
    <w:basedOn w:val="a3"/>
    <w:rsid w:val="009D5968"/>
    <w:pPr>
      <w:tabs>
        <w:tab w:val="num" w:pos="1418"/>
      </w:tabs>
      <w:ind w:firstLine="567"/>
      <w:jc w:val="both"/>
    </w:pPr>
  </w:style>
  <w:style w:type="character" w:styleId="afff8">
    <w:name w:val="FollowedHyperlink"/>
    <w:uiPriority w:val="99"/>
    <w:rsid w:val="009D5968"/>
    <w:rPr>
      <w:color w:val="800080"/>
      <w:u w:val="single"/>
    </w:rPr>
  </w:style>
  <w:style w:type="character" w:customStyle="1" w:styleId="st2">
    <w:name w:val="st2"/>
    <w:basedOn w:val="a4"/>
    <w:rsid w:val="009D5968"/>
  </w:style>
  <w:style w:type="character" w:customStyle="1" w:styleId="-2">
    <w:name w:val="Контракт-подпункт Знак"/>
    <w:link w:val="-1"/>
    <w:rsid w:val="009D5968"/>
    <w:rPr>
      <w:rFonts w:ascii="Times New Roman" w:eastAsia="Times New Roman" w:hAnsi="Times New Roman"/>
      <w:sz w:val="24"/>
      <w:szCs w:val="24"/>
    </w:rPr>
  </w:style>
  <w:style w:type="paragraph" w:styleId="39">
    <w:name w:val="toc 3"/>
    <w:basedOn w:val="a3"/>
    <w:next w:val="a3"/>
    <w:autoRedefine/>
    <w:uiPriority w:val="99"/>
    <w:rsid w:val="009D5968"/>
    <w:pPr>
      <w:ind w:left="480"/>
    </w:pPr>
  </w:style>
  <w:style w:type="paragraph" w:customStyle="1" w:styleId="afff9">
    <w:name w:val="Пункт б/н"/>
    <w:basedOn w:val="a3"/>
    <w:semiHidden/>
    <w:rsid w:val="009D5968"/>
    <w:pPr>
      <w:tabs>
        <w:tab w:val="left" w:pos="1134"/>
      </w:tabs>
      <w:ind w:firstLine="567"/>
      <w:jc w:val="both"/>
    </w:pPr>
  </w:style>
  <w:style w:type="paragraph" w:customStyle="1" w:styleId="afffa">
    <w:name w:val="Таблица шапка"/>
    <w:basedOn w:val="a3"/>
    <w:uiPriority w:val="99"/>
    <w:rsid w:val="009D5968"/>
    <w:pPr>
      <w:keepNext/>
      <w:spacing w:before="40" w:after="40"/>
      <w:ind w:left="57" w:right="57"/>
    </w:pPr>
    <w:rPr>
      <w:sz w:val="18"/>
      <w:szCs w:val="18"/>
    </w:rPr>
  </w:style>
  <w:style w:type="paragraph" w:customStyle="1" w:styleId="1a">
    <w:name w:val="Абзац списка1"/>
    <w:basedOn w:val="a3"/>
    <w:uiPriority w:val="99"/>
    <w:rsid w:val="009D5968"/>
    <w:pPr>
      <w:ind w:left="720"/>
      <w:contextualSpacing/>
    </w:pPr>
    <w:rPr>
      <w:rFonts w:eastAsia="Calibri"/>
    </w:rPr>
  </w:style>
  <w:style w:type="paragraph" w:customStyle="1" w:styleId="afffb">
    <w:name w:val="Таблица текст"/>
    <w:basedOn w:val="a3"/>
    <w:uiPriority w:val="99"/>
    <w:rsid w:val="009D5968"/>
    <w:pPr>
      <w:spacing w:before="40" w:after="40"/>
      <w:ind w:left="57" w:right="57"/>
    </w:pPr>
    <w:rPr>
      <w:sz w:val="22"/>
      <w:szCs w:val="22"/>
    </w:rPr>
  </w:style>
  <w:style w:type="paragraph" w:customStyle="1" w:styleId="afffc">
    <w:name w:val="нумерованный"/>
    <w:basedOn w:val="a3"/>
    <w:semiHidden/>
    <w:rsid w:val="009D5968"/>
    <w:pPr>
      <w:tabs>
        <w:tab w:val="num" w:pos="567"/>
      </w:tabs>
      <w:ind w:left="567" w:hanging="567"/>
      <w:jc w:val="both"/>
    </w:pPr>
  </w:style>
  <w:style w:type="paragraph" w:styleId="42">
    <w:name w:val="toc 4"/>
    <w:basedOn w:val="a3"/>
    <w:next w:val="a3"/>
    <w:autoRedefine/>
    <w:uiPriority w:val="99"/>
    <w:rsid w:val="009D5968"/>
    <w:pPr>
      <w:ind w:left="720"/>
    </w:pPr>
  </w:style>
  <w:style w:type="paragraph" w:customStyle="1" w:styleId="110">
    <w:name w:val="Знак Знак Знак Знак Знак Знак Знак Знак1 Знак Знак Знак Знак Знак Знак Знак1"/>
    <w:basedOn w:val="a3"/>
    <w:rsid w:val="009D5968"/>
    <w:pPr>
      <w:spacing w:after="160" w:line="240" w:lineRule="exact"/>
    </w:pPr>
    <w:rPr>
      <w:rFonts w:ascii="Verdana" w:hAnsi="Verdana" w:cs="Verdana"/>
      <w:sz w:val="20"/>
      <w:szCs w:val="20"/>
      <w:lang w:val="en-US" w:eastAsia="en-US"/>
    </w:rPr>
  </w:style>
  <w:style w:type="paragraph" w:customStyle="1" w:styleId="CharChar2">
    <w:name w:val="Char Char2"/>
    <w:basedOn w:val="a3"/>
    <w:rsid w:val="009D5968"/>
    <w:pPr>
      <w:spacing w:before="100" w:beforeAutospacing="1" w:after="100" w:afterAutospacing="1"/>
    </w:pPr>
    <w:rPr>
      <w:rFonts w:ascii="Tahoma" w:hAnsi="Tahoma"/>
      <w:sz w:val="20"/>
      <w:szCs w:val="20"/>
      <w:lang w:val="en-US" w:eastAsia="en-US"/>
    </w:rPr>
  </w:style>
  <w:style w:type="paragraph" w:customStyle="1" w:styleId="03zagolovok3">
    <w:name w:val="03zagolovok3"/>
    <w:basedOn w:val="a3"/>
    <w:rsid w:val="009D5968"/>
    <w:pPr>
      <w:spacing w:before="500" w:line="320" w:lineRule="atLeast"/>
      <w:ind w:left="1120" w:hanging="580"/>
    </w:pPr>
    <w:rPr>
      <w:rFonts w:ascii="GaramondC" w:hAnsi="GaramondC"/>
      <w:caps/>
      <w:color w:val="000000"/>
    </w:rPr>
  </w:style>
  <w:style w:type="paragraph" w:customStyle="1" w:styleId="02statia1">
    <w:name w:val="02statia1"/>
    <w:basedOn w:val="a3"/>
    <w:rsid w:val="009D5968"/>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3"/>
    <w:rsid w:val="009D5968"/>
    <w:pPr>
      <w:spacing w:line="288" w:lineRule="auto"/>
    </w:pPr>
    <w:rPr>
      <w:color w:val="000000"/>
    </w:rPr>
  </w:style>
  <w:style w:type="paragraph" w:customStyle="1" w:styleId="03osnovnoytext">
    <w:name w:val="03osnovnoytext"/>
    <w:basedOn w:val="a3"/>
    <w:rsid w:val="009D5968"/>
    <w:pPr>
      <w:spacing w:before="320" w:line="320" w:lineRule="atLeast"/>
      <w:ind w:left="1191"/>
      <w:jc w:val="both"/>
    </w:pPr>
    <w:rPr>
      <w:rFonts w:ascii="GaramondC" w:hAnsi="GaramondC"/>
      <w:color w:val="000000"/>
      <w:sz w:val="20"/>
      <w:szCs w:val="20"/>
    </w:rPr>
  </w:style>
  <w:style w:type="paragraph" w:customStyle="1" w:styleId="03zagolovok2">
    <w:name w:val="03zagolovok2"/>
    <w:basedOn w:val="a3"/>
    <w:rsid w:val="009D5968"/>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3"/>
    <w:rsid w:val="009D5968"/>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3"/>
    <w:rsid w:val="009D5968"/>
    <w:pPr>
      <w:spacing w:before="640" w:line="320" w:lineRule="atLeast"/>
      <w:ind w:left="1191"/>
      <w:jc w:val="both"/>
    </w:pPr>
    <w:rPr>
      <w:rFonts w:ascii="GaramondC" w:hAnsi="GaramondC"/>
      <w:color w:val="000000"/>
      <w:sz w:val="20"/>
      <w:szCs w:val="20"/>
    </w:rPr>
  </w:style>
  <w:style w:type="paragraph" w:customStyle="1" w:styleId="03textnum">
    <w:name w:val="03textnum"/>
    <w:basedOn w:val="a3"/>
    <w:rsid w:val="009D5968"/>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3"/>
    <w:rsid w:val="009D5968"/>
    <w:pPr>
      <w:keepNext/>
      <w:pageBreakBefore/>
      <w:spacing w:before="360" w:after="120"/>
      <w:outlineLvl w:val="0"/>
    </w:pPr>
    <w:rPr>
      <w:rFonts w:ascii="GaramondC" w:hAnsi="GaramondC"/>
      <w:b/>
      <w:color w:val="000000"/>
      <w:sz w:val="40"/>
      <w:szCs w:val="62"/>
    </w:rPr>
  </w:style>
  <w:style w:type="paragraph" w:customStyle="1" w:styleId="01">
    <w:name w:val="01"/>
    <w:basedOn w:val="a3"/>
    <w:rsid w:val="009D5968"/>
    <w:pPr>
      <w:spacing w:before="60" w:line="340" w:lineRule="atLeast"/>
      <w:ind w:left="567" w:right="850"/>
    </w:pPr>
    <w:rPr>
      <w:rFonts w:ascii="GaramondC" w:hAnsi="GaramondC"/>
      <w:b/>
      <w:bCs/>
      <w:color w:val="000000"/>
      <w:sz w:val="28"/>
      <w:szCs w:val="28"/>
    </w:rPr>
  </w:style>
  <w:style w:type="paragraph" w:customStyle="1" w:styleId="02statia3">
    <w:name w:val="02statia3"/>
    <w:basedOn w:val="a3"/>
    <w:rsid w:val="009D5968"/>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3"/>
    <w:rsid w:val="009D5968"/>
    <w:pPr>
      <w:spacing w:line="240" w:lineRule="atLeast"/>
      <w:jc w:val="right"/>
    </w:pPr>
    <w:rPr>
      <w:rFonts w:ascii="GaramondC" w:hAnsi="GaramondC"/>
      <w:color w:val="000000"/>
      <w:sz w:val="20"/>
      <w:szCs w:val="20"/>
    </w:rPr>
  </w:style>
  <w:style w:type="paragraph" w:customStyle="1" w:styleId="03osnovnoytexttabl">
    <w:name w:val="03osnovnoytexttabl"/>
    <w:basedOn w:val="a3"/>
    <w:rsid w:val="009D5968"/>
    <w:pPr>
      <w:spacing w:before="120" w:line="320" w:lineRule="atLeast"/>
    </w:pPr>
    <w:rPr>
      <w:rFonts w:ascii="GaramondC" w:hAnsi="GaramondC"/>
      <w:color w:val="000000"/>
      <w:sz w:val="20"/>
      <w:szCs w:val="20"/>
    </w:rPr>
  </w:style>
  <w:style w:type="paragraph" w:customStyle="1" w:styleId="noparagraphstyle">
    <w:name w:val="noparagraphstyle"/>
    <w:basedOn w:val="a3"/>
    <w:rsid w:val="009D5968"/>
    <w:pPr>
      <w:spacing w:line="288" w:lineRule="auto"/>
    </w:pPr>
    <w:rPr>
      <w:color w:val="000000"/>
    </w:rPr>
  </w:style>
  <w:style w:type="character" w:customStyle="1" w:styleId="italic">
    <w:name w:val="italic"/>
    <w:rsid w:val="009D5968"/>
    <w:rPr>
      <w:rFonts w:ascii="GaramondC" w:hAnsi="GaramondC" w:hint="default"/>
      <w:i/>
      <w:iCs/>
    </w:rPr>
  </w:style>
  <w:style w:type="paragraph" w:customStyle="1" w:styleId="03tablznak">
    <w:name w:val="03tablznak"/>
    <w:basedOn w:val="a3"/>
    <w:rsid w:val="009D5968"/>
    <w:pPr>
      <w:spacing w:before="500" w:line="320" w:lineRule="atLeast"/>
      <w:ind w:left="680"/>
    </w:pPr>
    <w:rPr>
      <w:rFonts w:ascii="GaramondC" w:hAnsi="GaramondC"/>
      <w:color w:val="000000"/>
      <w:sz w:val="20"/>
      <w:szCs w:val="20"/>
    </w:rPr>
  </w:style>
  <w:style w:type="paragraph" w:customStyle="1" w:styleId="03closeznak">
    <w:name w:val="03closeznak"/>
    <w:basedOn w:val="a3"/>
    <w:rsid w:val="009D5968"/>
    <w:pPr>
      <w:spacing w:line="240" w:lineRule="atLeast"/>
      <w:jc w:val="right"/>
    </w:pPr>
    <w:rPr>
      <w:rFonts w:ascii="GaramondC" w:hAnsi="GaramondC"/>
      <w:color w:val="000000"/>
      <w:sz w:val="20"/>
      <w:szCs w:val="20"/>
    </w:rPr>
  </w:style>
  <w:style w:type="paragraph" w:customStyle="1" w:styleId="03osnovnoytexttablbullit">
    <w:name w:val="03osnovnoytexttablbullit"/>
    <w:basedOn w:val="a3"/>
    <w:rsid w:val="009D5968"/>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3"/>
    <w:rsid w:val="009D5968"/>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3"/>
    <w:rsid w:val="009D5968"/>
    <w:pPr>
      <w:spacing w:before="120" w:line="320" w:lineRule="atLeast"/>
      <w:ind w:left="1240" w:hanging="460"/>
    </w:pPr>
    <w:rPr>
      <w:rFonts w:ascii="GaramondC" w:hAnsi="GaramondC"/>
      <w:color w:val="000000"/>
      <w:sz w:val="20"/>
      <w:szCs w:val="20"/>
    </w:rPr>
  </w:style>
  <w:style w:type="character" w:customStyle="1" w:styleId="afffd">
    <w:name w:val="внимание"/>
    <w:rsid w:val="009D5968"/>
    <w:rPr>
      <w:rFonts w:ascii="Times New Roman" w:hAnsi="Times New Roman"/>
      <w:i/>
      <w:color w:val="auto"/>
      <w:shd w:val="clear" w:color="auto" w:fill="FF0000"/>
    </w:rPr>
  </w:style>
  <w:style w:type="paragraph" w:customStyle="1" w:styleId="111">
    <w:name w:val="11"/>
    <w:basedOn w:val="a3"/>
    <w:rsid w:val="009D5968"/>
    <w:pPr>
      <w:spacing w:before="150" w:after="150"/>
      <w:ind w:left="150" w:right="150"/>
    </w:pPr>
  </w:style>
  <w:style w:type="paragraph" w:styleId="3a">
    <w:name w:val="Body Text 3"/>
    <w:aliases w:val=" Знак2"/>
    <w:basedOn w:val="a3"/>
    <w:link w:val="3b"/>
    <w:uiPriority w:val="99"/>
    <w:rsid w:val="009D5968"/>
    <w:pPr>
      <w:spacing w:before="150" w:after="150"/>
      <w:ind w:left="150" w:right="150"/>
    </w:pPr>
  </w:style>
  <w:style w:type="character" w:customStyle="1" w:styleId="3b">
    <w:name w:val="Основной текст 3 Знак"/>
    <w:aliases w:val=" Знак2 Знак"/>
    <w:basedOn w:val="a4"/>
    <w:link w:val="3a"/>
    <w:uiPriority w:val="99"/>
    <w:rsid w:val="009D5968"/>
    <w:rPr>
      <w:rFonts w:ascii="Times New Roman" w:eastAsia="Times New Roman" w:hAnsi="Times New Roman"/>
      <w:sz w:val="24"/>
      <w:szCs w:val="24"/>
    </w:rPr>
  </w:style>
  <w:style w:type="character" w:customStyle="1" w:styleId="af90">
    <w:name w:val="af9"/>
    <w:rsid w:val="009D5968"/>
  </w:style>
  <w:style w:type="paragraph" w:styleId="29">
    <w:name w:val="Body Text 2"/>
    <w:basedOn w:val="a3"/>
    <w:link w:val="2a"/>
    <w:uiPriority w:val="99"/>
    <w:rsid w:val="009D5968"/>
    <w:pPr>
      <w:spacing w:before="150" w:after="150"/>
      <w:ind w:left="150" w:right="150"/>
    </w:pPr>
  </w:style>
  <w:style w:type="character" w:customStyle="1" w:styleId="2a">
    <w:name w:val="Основной текст 2 Знак"/>
    <w:basedOn w:val="a4"/>
    <w:link w:val="29"/>
    <w:uiPriority w:val="99"/>
    <w:rsid w:val="009D5968"/>
    <w:rPr>
      <w:rFonts w:ascii="Times New Roman" w:eastAsia="Times New Roman" w:hAnsi="Times New Roman"/>
      <w:sz w:val="24"/>
      <w:szCs w:val="24"/>
    </w:rPr>
  </w:style>
  <w:style w:type="paragraph" w:customStyle="1" w:styleId="afffe">
    <w:name w:val="af"/>
    <w:basedOn w:val="a3"/>
    <w:rsid w:val="009D5968"/>
    <w:pPr>
      <w:spacing w:before="150" w:after="150"/>
      <w:ind w:left="150" w:right="150"/>
    </w:pPr>
  </w:style>
  <w:style w:type="paragraph" w:customStyle="1" w:styleId="3c">
    <w:name w:val="3"/>
    <w:basedOn w:val="a3"/>
    <w:rsid w:val="009D5968"/>
    <w:pPr>
      <w:spacing w:before="150" w:after="150"/>
      <w:ind w:left="150" w:right="150"/>
    </w:pPr>
  </w:style>
  <w:style w:type="character" w:customStyle="1" w:styleId="affff">
    <w:name w:val="коммент"/>
    <w:rsid w:val="009D5968"/>
    <w:rPr>
      <w:i/>
      <w:u w:val="single"/>
      <w:shd w:val="clear" w:color="auto" w:fill="FFFF99"/>
    </w:rPr>
  </w:style>
  <w:style w:type="paragraph" w:customStyle="1" w:styleId="3d">
    <w:name w:val="Стиль Оглавление 3 +"/>
    <w:basedOn w:val="39"/>
    <w:rsid w:val="009D5968"/>
    <w:pPr>
      <w:tabs>
        <w:tab w:val="left" w:pos="1080"/>
        <w:tab w:val="right" w:leader="dot" w:pos="9344"/>
      </w:tabs>
      <w:spacing w:after="120"/>
      <w:ind w:left="482" w:right="1134"/>
    </w:pPr>
    <w:rPr>
      <w:szCs w:val="20"/>
    </w:rPr>
  </w:style>
  <w:style w:type="paragraph" w:styleId="affff0">
    <w:name w:val="Title"/>
    <w:basedOn w:val="a3"/>
    <w:link w:val="1b"/>
    <w:uiPriority w:val="99"/>
    <w:qFormat/>
    <w:rsid w:val="009D5968"/>
    <w:pPr>
      <w:spacing w:before="240" w:after="60"/>
      <w:jc w:val="center"/>
      <w:outlineLvl w:val="0"/>
    </w:pPr>
    <w:rPr>
      <w:rFonts w:ascii="Arial" w:hAnsi="Arial"/>
      <w:b/>
      <w:kern w:val="28"/>
      <w:sz w:val="32"/>
      <w:szCs w:val="20"/>
    </w:rPr>
  </w:style>
  <w:style w:type="character" w:customStyle="1" w:styleId="affff1">
    <w:name w:val="Название Знак"/>
    <w:basedOn w:val="a4"/>
    <w:link w:val="affff0"/>
    <w:uiPriority w:val="99"/>
    <w:rsid w:val="009D5968"/>
    <w:rPr>
      <w:rFonts w:ascii="Cambria" w:eastAsia="Times New Roman" w:hAnsi="Cambria" w:cs="Times New Roman"/>
      <w:b/>
      <w:bCs/>
      <w:kern w:val="28"/>
      <w:sz w:val="32"/>
      <w:szCs w:val="32"/>
    </w:rPr>
  </w:style>
  <w:style w:type="character" w:customStyle="1" w:styleId="1b">
    <w:name w:val="Название Знак1"/>
    <w:basedOn w:val="a4"/>
    <w:link w:val="affff0"/>
    <w:uiPriority w:val="99"/>
    <w:rsid w:val="009D5968"/>
    <w:rPr>
      <w:rFonts w:ascii="Arial" w:eastAsia="Times New Roman" w:hAnsi="Arial"/>
      <w:b/>
      <w:kern w:val="28"/>
      <w:sz w:val="32"/>
    </w:rPr>
  </w:style>
  <w:style w:type="paragraph" w:styleId="affff2">
    <w:name w:val="List Number"/>
    <w:basedOn w:val="a3"/>
    <w:uiPriority w:val="99"/>
    <w:rsid w:val="009D5968"/>
    <w:pPr>
      <w:spacing w:before="120"/>
      <w:jc w:val="both"/>
    </w:pPr>
    <w:rPr>
      <w:rFonts w:ascii="Arial" w:hAnsi="Arial"/>
      <w:szCs w:val="20"/>
    </w:rPr>
  </w:style>
  <w:style w:type="paragraph" w:styleId="2">
    <w:name w:val="List Bullet 2"/>
    <w:basedOn w:val="a3"/>
    <w:autoRedefine/>
    <w:uiPriority w:val="99"/>
    <w:rsid w:val="009D5968"/>
    <w:pPr>
      <w:numPr>
        <w:numId w:val="9"/>
      </w:numPr>
      <w:spacing w:after="60"/>
      <w:jc w:val="both"/>
    </w:pPr>
    <w:rPr>
      <w:szCs w:val="20"/>
    </w:rPr>
  </w:style>
  <w:style w:type="paragraph" w:customStyle="1" w:styleId="1c">
    <w:name w:val="текст1"/>
    <w:rsid w:val="009D5968"/>
    <w:pPr>
      <w:autoSpaceDE w:val="0"/>
      <w:autoSpaceDN w:val="0"/>
      <w:adjustRightInd w:val="0"/>
      <w:ind w:firstLine="397"/>
      <w:jc w:val="both"/>
    </w:pPr>
    <w:rPr>
      <w:rFonts w:ascii="SchoolBookC" w:eastAsia="Times New Roman" w:hAnsi="SchoolBookC"/>
      <w:sz w:val="24"/>
    </w:rPr>
  </w:style>
  <w:style w:type="paragraph" w:customStyle="1" w:styleId="1d">
    <w:name w:val="Обычный1"/>
    <w:link w:val="1e"/>
    <w:uiPriority w:val="99"/>
    <w:rsid w:val="009D5968"/>
    <w:pPr>
      <w:widowControl w:val="0"/>
      <w:spacing w:before="100" w:after="100"/>
    </w:pPr>
    <w:rPr>
      <w:rFonts w:ascii="Times New Roman" w:eastAsia="Times New Roman" w:hAnsi="Times New Roman"/>
      <w:snapToGrid w:val="0"/>
      <w:sz w:val="24"/>
    </w:rPr>
  </w:style>
  <w:style w:type="character" w:customStyle="1" w:styleId="Normal">
    <w:name w:val="Normal Знак"/>
    <w:link w:val="43"/>
    <w:rsid w:val="009D5968"/>
    <w:rPr>
      <w:snapToGrid w:val="0"/>
      <w:sz w:val="24"/>
      <w:lang w:val="ru-RU" w:eastAsia="ru-RU" w:bidi="ar-SA"/>
    </w:rPr>
  </w:style>
  <w:style w:type="paragraph" w:customStyle="1" w:styleId="ConsNormal">
    <w:name w:val="ConsNormal"/>
    <w:uiPriority w:val="99"/>
    <w:rsid w:val="009D5968"/>
    <w:pPr>
      <w:widowControl w:val="0"/>
      <w:autoSpaceDE w:val="0"/>
      <w:autoSpaceDN w:val="0"/>
      <w:adjustRightInd w:val="0"/>
      <w:ind w:right="19772" w:firstLine="720"/>
    </w:pPr>
    <w:rPr>
      <w:rFonts w:ascii="Arial" w:eastAsia="Times New Roman" w:hAnsi="Arial" w:cs="Arial"/>
    </w:rPr>
  </w:style>
  <w:style w:type="paragraph" w:customStyle="1" w:styleId="2b">
    <w:name w:val="Обычный2"/>
    <w:basedOn w:val="a3"/>
    <w:uiPriority w:val="99"/>
    <w:rsid w:val="009D5968"/>
    <w:pPr>
      <w:spacing w:before="100" w:beforeAutospacing="1" w:after="100" w:afterAutospacing="1"/>
    </w:pPr>
  </w:style>
  <w:style w:type="character" w:customStyle="1" w:styleId="affff3">
    <w:name w:val="комментарий"/>
    <w:semiHidden/>
    <w:rsid w:val="009D5968"/>
    <w:rPr>
      <w:i/>
      <w:u w:val="single"/>
      <w:shd w:val="clear" w:color="auto" w:fill="FFFF99"/>
    </w:rPr>
  </w:style>
  <w:style w:type="character" w:styleId="HTML">
    <w:name w:val="HTML Typewriter"/>
    <w:uiPriority w:val="99"/>
    <w:rsid w:val="009D5968"/>
    <w:rPr>
      <w:rFonts w:ascii="Courier New" w:hAnsi="Courier New" w:cs="Courier New"/>
      <w:sz w:val="20"/>
      <w:szCs w:val="20"/>
    </w:rPr>
  </w:style>
  <w:style w:type="paragraph" w:customStyle="1" w:styleId="-20">
    <w:name w:val="Контракт-пункт2"/>
    <w:basedOn w:val="a3"/>
    <w:rsid w:val="009D5968"/>
    <w:pPr>
      <w:tabs>
        <w:tab w:val="num" w:pos="4442"/>
      </w:tabs>
      <w:ind w:left="4442" w:hanging="851"/>
      <w:jc w:val="both"/>
    </w:pPr>
  </w:style>
  <w:style w:type="paragraph" w:customStyle="1" w:styleId="-30">
    <w:name w:val="Контракт-пункт3"/>
    <w:basedOn w:val="a3"/>
    <w:rsid w:val="009D5968"/>
    <w:pPr>
      <w:tabs>
        <w:tab w:val="num" w:pos="4442"/>
      </w:tabs>
      <w:ind w:left="4442" w:hanging="851"/>
      <w:jc w:val="both"/>
    </w:pPr>
  </w:style>
  <w:style w:type="paragraph" w:customStyle="1" w:styleId="-4">
    <w:name w:val="Контракт-пункт4"/>
    <w:basedOn w:val="a3"/>
    <w:rsid w:val="009D5968"/>
    <w:pPr>
      <w:tabs>
        <w:tab w:val="num" w:pos="5009"/>
      </w:tabs>
      <w:ind w:left="5009" w:hanging="567"/>
      <w:jc w:val="both"/>
    </w:pPr>
  </w:style>
  <w:style w:type="paragraph" w:styleId="2c">
    <w:name w:val="List Continue 2"/>
    <w:basedOn w:val="a3"/>
    <w:uiPriority w:val="99"/>
    <w:rsid w:val="009D5968"/>
    <w:pPr>
      <w:spacing w:after="120"/>
      <w:ind w:left="566" w:firstLine="567"/>
      <w:jc w:val="both"/>
    </w:pPr>
  </w:style>
  <w:style w:type="paragraph" w:customStyle="1" w:styleId="095">
    <w:name w:val="Стиль Первая строка:  095 см"/>
    <w:basedOn w:val="a3"/>
    <w:rsid w:val="009D5968"/>
    <w:pPr>
      <w:ind w:firstLine="567"/>
      <w:jc w:val="both"/>
    </w:pPr>
    <w:rPr>
      <w:szCs w:val="20"/>
    </w:rPr>
  </w:style>
  <w:style w:type="paragraph" w:styleId="55">
    <w:name w:val="toc 5"/>
    <w:basedOn w:val="a3"/>
    <w:next w:val="a3"/>
    <w:autoRedefine/>
    <w:uiPriority w:val="99"/>
    <w:rsid w:val="009D5968"/>
    <w:pPr>
      <w:ind w:left="960"/>
    </w:pPr>
  </w:style>
  <w:style w:type="numbering" w:customStyle="1" w:styleId="1">
    <w:name w:val="Стиль1"/>
    <w:rsid w:val="009D5968"/>
    <w:pPr>
      <w:numPr>
        <w:numId w:val="10"/>
      </w:numPr>
    </w:pPr>
  </w:style>
  <w:style w:type="paragraph" w:styleId="61">
    <w:name w:val="toc 6"/>
    <w:basedOn w:val="a3"/>
    <w:next w:val="a3"/>
    <w:autoRedefine/>
    <w:uiPriority w:val="99"/>
    <w:rsid w:val="009D5968"/>
    <w:pPr>
      <w:ind w:left="1200"/>
    </w:pPr>
  </w:style>
  <w:style w:type="paragraph" w:styleId="71">
    <w:name w:val="toc 7"/>
    <w:basedOn w:val="a3"/>
    <w:next w:val="a3"/>
    <w:autoRedefine/>
    <w:uiPriority w:val="99"/>
    <w:rsid w:val="009D5968"/>
    <w:pPr>
      <w:ind w:left="1440"/>
    </w:pPr>
  </w:style>
  <w:style w:type="paragraph" w:styleId="81">
    <w:name w:val="toc 8"/>
    <w:basedOn w:val="a3"/>
    <w:next w:val="a3"/>
    <w:autoRedefine/>
    <w:uiPriority w:val="99"/>
    <w:rsid w:val="009D5968"/>
    <w:pPr>
      <w:ind w:left="1680"/>
    </w:pPr>
  </w:style>
  <w:style w:type="paragraph" w:styleId="91">
    <w:name w:val="toc 9"/>
    <w:basedOn w:val="a3"/>
    <w:next w:val="a3"/>
    <w:autoRedefine/>
    <w:uiPriority w:val="99"/>
    <w:rsid w:val="009D5968"/>
    <w:pPr>
      <w:ind w:left="1920"/>
    </w:pPr>
  </w:style>
  <w:style w:type="paragraph" w:customStyle="1" w:styleId="affff4">
    <w:name w:val="маркированный"/>
    <w:basedOn w:val="a3"/>
    <w:semiHidden/>
    <w:rsid w:val="009D5968"/>
    <w:pPr>
      <w:jc w:val="both"/>
    </w:pPr>
  </w:style>
  <w:style w:type="paragraph" w:customStyle="1" w:styleId="2d">
    <w:name w:val="Знак2"/>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9D5968"/>
    <w:pPr>
      <w:widowControl w:val="0"/>
    </w:pPr>
    <w:rPr>
      <w:rFonts w:ascii="Times New Roman" w:eastAsia="Times New Roman" w:hAnsi="Times New Roman"/>
      <w:color w:val="000000"/>
      <w:sz w:val="24"/>
      <w:lang w:eastAsia="en-US"/>
    </w:rPr>
  </w:style>
  <w:style w:type="paragraph" w:styleId="affff5">
    <w:name w:val="caption"/>
    <w:basedOn w:val="a3"/>
    <w:next w:val="a3"/>
    <w:link w:val="affff6"/>
    <w:qFormat/>
    <w:rsid w:val="009D5968"/>
    <w:pPr>
      <w:widowControl w:val="0"/>
      <w:spacing w:before="120"/>
      <w:ind w:left="360"/>
      <w:jc w:val="both"/>
    </w:pPr>
  </w:style>
  <w:style w:type="paragraph" w:customStyle="1" w:styleId="FR4">
    <w:name w:val="FR4"/>
    <w:rsid w:val="009D5968"/>
    <w:pPr>
      <w:widowControl w:val="0"/>
      <w:autoSpaceDE w:val="0"/>
      <w:autoSpaceDN w:val="0"/>
      <w:adjustRightInd w:val="0"/>
    </w:pPr>
    <w:rPr>
      <w:rFonts w:ascii="Arial" w:eastAsia="Times New Roman" w:hAnsi="Arial" w:cs="Arial"/>
      <w:sz w:val="22"/>
      <w:szCs w:val="22"/>
    </w:rPr>
  </w:style>
  <w:style w:type="paragraph" w:customStyle="1" w:styleId="1f">
    <w:name w:val="Текст выноски1"/>
    <w:basedOn w:val="a3"/>
    <w:semiHidden/>
    <w:rsid w:val="009D5968"/>
    <w:pPr>
      <w:spacing w:before="120"/>
      <w:jc w:val="both"/>
    </w:pPr>
    <w:rPr>
      <w:rFonts w:ascii="Tahoma" w:hAnsi="Tahoma" w:cs="Tahoma"/>
      <w:sz w:val="16"/>
      <w:szCs w:val="16"/>
    </w:rPr>
  </w:style>
  <w:style w:type="paragraph" w:customStyle="1" w:styleId="CommentSubject">
    <w:name w:val="Comment Subject"/>
    <w:basedOn w:val="aff7"/>
    <w:next w:val="aff7"/>
    <w:semiHidden/>
    <w:rsid w:val="009D5968"/>
    <w:pPr>
      <w:spacing w:before="120"/>
      <w:jc w:val="both"/>
    </w:pPr>
    <w:rPr>
      <w:b/>
      <w:bCs/>
    </w:rPr>
  </w:style>
  <w:style w:type="paragraph" w:customStyle="1" w:styleId="-21">
    <w:name w:val="Пункт-2"/>
    <w:basedOn w:val="aff5"/>
    <w:rsid w:val="009D5968"/>
    <w:pPr>
      <w:keepNext/>
      <w:numPr>
        <w:ilvl w:val="2"/>
      </w:numPr>
      <w:tabs>
        <w:tab w:val="clear" w:pos="1980"/>
        <w:tab w:val="num" w:pos="1134"/>
      </w:tabs>
      <w:spacing w:before="240" w:after="120"/>
      <w:ind w:left="1134" w:hanging="1134"/>
      <w:jc w:val="left"/>
      <w:outlineLvl w:val="2"/>
    </w:pPr>
    <w:rPr>
      <w:b/>
      <w:bCs/>
      <w:sz w:val="28"/>
      <w:lang w:eastAsia="ru-RU"/>
    </w:rPr>
  </w:style>
  <w:style w:type="character" w:customStyle="1" w:styleId="spelle">
    <w:name w:val="spelle"/>
    <w:rsid w:val="009D5968"/>
  </w:style>
  <w:style w:type="paragraph" w:customStyle="1" w:styleId="310">
    <w:name w:val="Основной текст 31"/>
    <w:basedOn w:val="a3"/>
    <w:uiPriority w:val="99"/>
    <w:rsid w:val="009D5968"/>
    <w:pPr>
      <w:jc w:val="both"/>
    </w:pPr>
    <w:rPr>
      <w:szCs w:val="20"/>
    </w:rPr>
  </w:style>
  <w:style w:type="paragraph" w:customStyle="1" w:styleId="122">
    <w:name w:val="Знак12"/>
    <w:basedOn w:val="a3"/>
    <w:rsid w:val="009D5968"/>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3"/>
    <w:uiPriority w:val="99"/>
    <w:rsid w:val="009D5968"/>
    <w:pPr>
      <w:ind w:left="-852" w:firstLine="852"/>
    </w:pPr>
    <w:rPr>
      <w:sz w:val="28"/>
      <w:lang w:eastAsia="ar-SA"/>
    </w:rPr>
  </w:style>
  <w:style w:type="character" w:customStyle="1" w:styleId="tis-value">
    <w:name w:val="tis-value"/>
    <w:rsid w:val="009D5968"/>
  </w:style>
  <w:style w:type="character" w:customStyle="1" w:styleId="tis-value1">
    <w:name w:val="tis-value1"/>
    <w:rsid w:val="009D5968"/>
    <w:rPr>
      <w:b w:val="0"/>
      <w:bCs w:val="0"/>
      <w:vanish w:val="0"/>
      <w:webHidden w:val="0"/>
      <w:specVanish w:val="0"/>
    </w:rPr>
  </w:style>
  <w:style w:type="paragraph" w:customStyle="1" w:styleId="112">
    <w:name w:val="Обычный11"/>
    <w:uiPriority w:val="99"/>
    <w:rsid w:val="009D5968"/>
    <w:pPr>
      <w:widowControl w:val="0"/>
      <w:autoSpaceDE w:val="0"/>
      <w:autoSpaceDN w:val="0"/>
    </w:pPr>
    <w:rPr>
      <w:rFonts w:ascii="Times New Roman" w:eastAsia="Times New Roman" w:hAnsi="Times New Roman"/>
    </w:rPr>
  </w:style>
  <w:style w:type="paragraph" w:customStyle="1" w:styleId="affff7">
    <w:name w:val="Содержимое таблицы"/>
    <w:basedOn w:val="a3"/>
    <w:uiPriority w:val="99"/>
    <w:rsid w:val="009D5968"/>
    <w:pPr>
      <w:suppressLineNumbers/>
      <w:suppressAutoHyphens/>
      <w:spacing w:before="120"/>
      <w:jc w:val="both"/>
    </w:pPr>
    <w:rPr>
      <w:lang w:eastAsia="ar-SA"/>
    </w:rPr>
  </w:style>
  <w:style w:type="table" w:customStyle="1" w:styleId="1f0">
    <w:name w:val="Стиль таблицы1"/>
    <w:basedOn w:val="afc"/>
    <w:rsid w:val="009D5968"/>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D5968"/>
    <w:rPr>
      <w:rFonts w:ascii="Helvetica" w:eastAsia="ヒラギノ角ゴ Pro W3" w:hAnsi="Helvetica"/>
      <w:color w:val="000000"/>
      <w:kern w:val="1"/>
      <w:sz w:val="24"/>
    </w:rPr>
  </w:style>
  <w:style w:type="paragraph" w:customStyle="1" w:styleId="212">
    <w:name w:val="Список 21"/>
    <w:basedOn w:val="a3"/>
    <w:rsid w:val="009D5968"/>
    <w:pPr>
      <w:widowControl w:val="0"/>
      <w:suppressAutoHyphens/>
      <w:autoSpaceDE w:val="0"/>
      <w:ind w:left="566" w:hanging="283"/>
    </w:pPr>
    <w:rPr>
      <w:b/>
      <w:bCs/>
      <w:sz w:val="20"/>
      <w:szCs w:val="20"/>
      <w:lang w:eastAsia="ar-SA"/>
    </w:rPr>
  </w:style>
  <w:style w:type="paragraph" w:customStyle="1" w:styleId="affff8">
    <w:name w:val="Обычный + По центру"/>
    <w:basedOn w:val="a3"/>
    <w:rsid w:val="009D5968"/>
    <w:pPr>
      <w:jc w:val="center"/>
    </w:pPr>
  </w:style>
  <w:style w:type="character" w:customStyle="1" w:styleId="1f1">
    <w:name w:val="Знак Знак1"/>
    <w:uiPriority w:val="99"/>
    <w:locked/>
    <w:rsid w:val="009D5968"/>
    <w:rPr>
      <w:sz w:val="24"/>
      <w:szCs w:val="24"/>
      <w:lang w:val="ru-RU" w:eastAsia="ru-RU" w:bidi="ar-SA"/>
    </w:rPr>
  </w:style>
  <w:style w:type="character" w:customStyle="1" w:styleId="affff9">
    <w:name w:val="Знак Знак"/>
    <w:uiPriority w:val="99"/>
    <w:locked/>
    <w:rsid w:val="009D5968"/>
    <w:rPr>
      <w:sz w:val="16"/>
      <w:szCs w:val="16"/>
      <w:lang w:val="ru-RU" w:eastAsia="ru-RU" w:bidi="ar-SA"/>
    </w:rPr>
  </w:style>
  <w:style w:type="paragraph" w:customStyle="1" w:styleId="xl22">
    <w:name w:val="xl22"/>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3"/>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3"/>
    <w:rsid w:val="009D5968"/>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3"/>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3"/>
    <w:rsid w:val="009D5968"/>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3"/>
    <w:rsid w:val="009D5968"/>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3"/>
    <w:rsid w:val="009D5968"/>
    <w:pPr>
      <w:spacing w:before="100" w:beforeAutospacing="1" w:after="100" w:afterAutospacing="1"/>
    </w:pPr>
    <w:rPr>
      <w:color w:val="000000"/>
      <w:sz w:val="18"/>
      <w:szCs w:val="18"/>
    </w:rPr>
  </w:style>
  <w:style w:type="paragraph" w:customStyle="1" w:styleId="xl49">
    <w:name w:val="xl49"/>
    <w:basedOn w:val="a3"/>
    <w:rsid w:val="009D5968"/>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3"/>
    <w:rsid w:val="009D596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3"/>
    <w:rsid w:val="009D5968"/>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3"/>
    <w:rsid w:val="009D5968"/>
    <w:pPr>
      <w:spacing w:before="100" w:beforeAutospacing="1" w:after="100" w:afterAutospacing="1"/>
      <w:jc w:val="center"/>
    </w:pPr>
    <w:rPr>
      <w:color w:val="000000"/>
      <w:sz w:val="18"/>
      <w:szCs w:val="18"/>
    </w:rPr>
  </w:style>
  <w:style w:type="paragraph" w:customStyle="1" w:styleId="xl55">
    <w:name w:val="xl5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3"/>
    <w:rsid w:val="009D5968"/>
    <w:pPr>
      <w:spacing w:before="100" w:beforeAutospacing="1" w:after="100" w:afterAutospacing="1"/>
      <w:jc w:val="center"/>
    </w:pPr>
    <w:rPr>
      <w:color w:val="000000"/>
    </w:rPr>
  </w:style>
  <w:style w:type="paragraph" w:customStyle="1" w:styleId="xl57">
    <w:name w:val="xl57"/>
    <w:basedOn w:val="a3"/>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3"/>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3"/>
    <w:rsid w:val="009D5968"/>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3"/>
    <w:uiPriority w:val="99"/>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9D5968"/>
    <w:pPr>
      <w:widowControl w:val="0"/>
      <w:spacing w:before="100" w:after="100"/>
    </w:pPr>
    <w:rPr>
      <w:rFonts w:ascii="Times New Roman" w:eastAsia="Times New Roman" w:hAnsi="Times New Roman"/>
      <w:sz w:val="24"/>
    </w:rPr>
  </w:style>
  <w:style w:type="paragraph" w:customStyle="1" w:styleId="BodyText21">
    <w:name w:val="Body Text 21"/>
    <w:basedOn w:val="a3"/>
    <w:rsid w:val="009D5968"/>
    <w:pPr>
      <w:widowControl w:val="0"/>
      <w:spacing w:line="360" w:lineRule="auto"/>
      <w:ind w:firstLine="720"/>
      <w:jc w:val="both"/>
    </w:pPr>
    <w:rPr>
      <w:sz w:val="26"/>
      <w:szCs w:val="20"/>
    </w:rPr>
  </w:style>
  <w:style w:type="paragraph" w:customStyle="1" w:styleId="213">
    <w:name w:val="Знак21"/>
    <w:basedOn w:val="a3"/>
    <w:rsid w:val="009D5968"/>
    <w:pPr>
      <w:spacing w:before="100" w:beforeAutospacing="1" w:after="100" w:afterAutospacing="1"/>
    </w:pPr>
    <w:rPr>
      <w:rFonts w:ascii="Tahoma" w:hAnsi="Tahoma"/>
      <w:sz w:val="20"/>
      <w:szCs w:val="20"/>
      <w:lang w:val="en-US" w:eastAsia="en-US"/>
    </w:rPr>
  </w:style>
  <w:style w:type="paragraph" w:customStyle="1" w:styleId="BalloonText1">
    <w:name w:val="Balloon Text1"/>
    <w:basedOn w:val="a3"/>
    <w:semiHidden/>
    <w:rsid w:val="009D5968"/>
    <w:pPr>
      <w:spacing w:before="120"/>
      <w:jc w:val="both"/>
    </w:pPr>
    <w:rPr>
      <w:rFonts w:ascii="Tahoma" w:hAnsi="Tahoma" w:cs="Tahoma"/>
      <w:sz w:val="16"/>
      <w:szCs w:val="16"/>
    </w:rPr>
  </w:style>
  <w:style w:type="paragraph" w:customStyle="1" w:styleId="CommentSubject1">
    <w:name w:val="Comment Subject1"/>
    <w:basedOn w:val="aff7"/>
    <w:next w:val="aff7"/>
    <w:semiHidden/>
    <w:rsid w:val="009D5968"/>
    <w:pPr>
      <w:spacing w:before="120"/>
      <w:jc w:val="both"/>
    </w:pPr>
    <w:rPr>
      <w:b/>
      <w:bCs/>
    </w:rPr>
  </w:style>
  <w:style w:type="paragraph" w:customStyle="1" w:styleId="BodyText31">
    <w:name w:val="Body Text 31"/>
    <w:basedOn w:val="a3"/>
    <w:rsid w:val="009D5968"/>
    <w:pPr>
      <w:jc w:val="both"/>
    </w:pPr>
    <w:rPr>
      <w:szCs w:val="20"/>
    </w:rPr>
  </w:style>
  <w:style w:type="paragraph" w:customStyle="1" w:styleId="113">
    <w:name w:val="Знак11"/>
    <w:basedOn w:val="a3"/>
    <w:rsid w:val="009D5968"/>
    <w:pPr>
      <w:spacing w:before="100" w:beforeAutospacing="1" w:after="100" w:afterAutospacing="1"/>
    </w:pPr>
    <w:rPr>
      <w:rFonts w:ascii="Tahoma" w:hAnsi="Tahoma"/>
      <w:sz w:val="20"/>
      <w:szCs w:val="20"/>
      <w:lang w:val="en-US" w:eastAsia="en-US"/>
    </w:rPr>
  </w:style>
  <w:style w:type="paragraph" w:customStyle="1" w:styleId="CharChar21">
    <w:name w:val="Char Char21"/>
    <w:basedOn w:val="a3"/>
    <w:rsid w:val="009D5968"/>
    <w:pPr>
      <w:spacing w:before="100" w:beforeAutospacing="1" w:after="100" w:afterAutospacing="1"/>
    </w:pPr>
    <w:rPr>
      <w:rFonts w:ascii="Tahoma" w:hAnsi="Tahoma"/>
      <w:sz w:val="20"/>
      <w:szCs w:val="20"/>
      <w:lang w:val="en-US" w:eastAsia="en-US"/>
    </w:rPr>
  </w:style>
  <w:style w:type="character" w:customStyle="1" w:styleId="3e">
    <w:name w:val="Знак Знак3"/>
    <w:semiHidden/>
    <w:locked/>
    <w:rsid w:val="009D5968"/>
    <w:rPr>
      <w:sz w:val="24"/>
      <w:szCs w:val="24"/>
      <w:lang w:val="ru-RU" w:eastAsia="ru-RU" w:bidi="ar-SA"/>
    </w:rPr>
  </w:style>
  <w:style w:type="paragraph" w:customStyle="1" w:styleId="-00">
    <w:name w:val="-0"/>
    <w:basedOn w:val="a3"/>
    <w:rsid w:val="009D5968"/>
    <w:pPr>
      <w:jc w:val="both"/>
    </w:pPr>
  </w:style>
  <w:style w:type="character" w:customStyle="1" w:styleId="iceouttxt4">
    <w:name w:val="iceouttxt4"/>
    <w:uiPriority w:val="99"/>
    <w:rsid w:val="009D5968"/>
  </w:style>
  <w:style w:type="paragraph" w:styleId="z-">
    <w:name w:val="HTML Top of Form"/>
    <w:basedOn w:val="a3"/>
    <w:next w:val="a3"/>
    <w:link w:val="z-0"/>
    <w:hidden/>
    <w:rsid w:val="009D5968"/>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4"/>
    <w:link w:val="z-"/>
    <w:rsid w:val="009D5968"/>
    <w:rPr>
      <w:rFonts w:ascii="Arial" w:eastAsia="Times New Roman" w:hAnsi="Arial"/>
      <w:vanish/>
      <w:sz w:val="16"/>
      <w:szCs w:val="16"/>
      <w:lang w:eastAsia="ar-SA"/>
    </w:rPr>
  </w:style>
  <w:style w:type="paragraph" w:styleId="z-1">
    <w:name w:val="HTML Bottom of Form"/>
    <w:basedOn w:val="a3"/>
    <w:next w:val="a3"/>
    <w:link w:val="z-2"/>
    <w:hidden/>
    <w:rsid w:val="009D5968"/>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4"/>
    <w:link w:val="z-1"/>
    <w:rsid w:val="009D5968"/>
    <w:rPr>
      <w:rFonts w:ascii="Arial" w:eastAsia="Times New Roman" w:hAnsi="Arial"/>
      <w:vanish/>
      <w:sz w:val="16"/>
      <w:szCs w:val="16"/>
      <w:lang w:eastAsia="ar-SA"/>
    </w:rPr>
  </w:style>
  <w:style w:type="character" w:customStyle="1" w:styleId="2e">
    <w:name w:val="Знак Знак2"/>
    <w:locked/>
    <w:rsid w:val="009D5968"/>
    <w:rPr>
      <w:sz w:val="16"/>
      <w:szCs w:val="16"/>
      <w:lang w:val="ru-RU" w:eastAsia="ru-RU" w:bidi="ar-SA"/>
    </w:rPr>
  </w:style>
  <w:style w:type="numbering" w:customStyle="1" w:styleId="114">
    <w:name w:val="Нет списка11"/>
    <w:next w:val="a6"/>
    <w:semiHidden/>
    <w:rsid w:val="009D5968"/>
  </w:style>
  <w:style w:type="numbering" w:customStyle="1" w:styleId="214">
    <w:name w:val="Нет списка21"/>
    <w:next w:val="a6"/>
    <w:semiHidden/>
    <w:rsid w:val="009D5968"/>
  </w:style>
  <w:style w:type="paragraph" w:customStyle="1" w:styleId="ConsPlusCell">
    <w:name w:val="ConsPlusCell"/>
    <w:rsid w:val="009D5968"/>
    <w:pPr>
      <w:autoSpaceDE w:val="0"/>
      <w:autoSpaceDN w:val="0"/>
      <w:adjustRightInd w:val="0"/>
    </w:pPr>
    <w:rPr>
      <w:rFonts w:ascii="Times New Roman" w:eastAsia="Times New Roman" w:hAnsi="Times New Roman"/>
      <w:sz w:val="24"/>
      <w:szCs w:val="24"/>
    </w:rPr>
  </w:style>
  <w:style w:type="paragraph" w:styleId="3f">
    <w:name w:val="List Bullet 3"/>
    <w:basedOn w:val="a3"/>
    <w:uiPriority w:val="99"/>
    <w:rsid w:val="009D5968"/>
    <w:pPr>
      <w:ind w:left="849" w:hanging="283"/>
    </w:pPr>
    <w:rPr>
      <w:sz w:val="28"/>
      <w:szCs w:val="20"/>
    </w:rPr>
  </w:style>
  <w:style w:type="character" w:customStyle="1" w:styleId="rserrmark">
    <w:name w:val="rs_err_mark"/>
    <w:basedOn w:val="a4"/>
    <w:rsid w:val="009D5968"/>
  </w:style>
  <w:style w:type="character" w:customStyle="1" w:styleId="iceouttxt">
    <w:name w:val="iceouttxt"/>
    <w:basedOn w:val="a4"/>
    <w:rsid w:val="009D5968"/>
  </w:style>
  <w:style w:type="character" w:customStyle="1" w:styleId="iceouttxt1">
    <w:name w:val="iceouttxt1"/>
    <w:rsid w:val="009D5968"/>
    <w:rPr>
      <w:rFonts w:ascii="Arial" w:hAnsi="Arial" w:cs="Arial" w:hint="default"/>
      <w:color w:val="666666"/>
      <w:sz w:val="14"/>
      <w:szCs w:val="14"/>
    </w:rPr>
  </w:style>
  <w:style w:type="paragraph" w:customStyle="1" w:styleId="xl69">
    <w:name w:val="xl69"/>
    <w:basedOn w:val="a3"/>
    <w:uiPriority w:val="99"/>
    <w:rsid w:val="009D5968"/>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3"/>
    <w:uiPriority w:val="99"/>
    <w:rsid w:val="009D5968"/>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3"/>
    <w:uiPriority w:val="99"/>
    <w:rsid w:val="009D5968"/>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3"/>
    <w:uiPriority w:val="99"/>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3"/>
    <w:uiPriority w:val="99"/>
    <w:rsid w:val="009D5968"/>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3"/>
    <w:uiPriority w:val="99"/>
    <w:rsid w:val="009D5968"/>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3"/>
    <w:rsid w:val="009D5968"/>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4"/>
    <w:rsid w:val="009D5968"/>
  </w:style>
  <w:style w:type="character" w:customStyle="1" w:styleId="1f2">
    <w:name w:val="Основной шрифт абзаца1"/>
    <w:uiPriority w:val="99"/>
    <w:rsid w:val="009D5968"/>
    <w:rPr>
      <w:sz w:val="24"/>
    </w:rPr>
  </w:style>
  <w:style w:type="paragraph" w:customStyle="1" w:styleId="45">
    <w:name w:val="Знак Знак4"/>
    <w:basedOn w:val="a3"/>
    <w:rsid w:val="009D5968"/>
    <w:pPr>
      <w:spacing w:before="100" w:beforeAutospacing="1" w:after="100" w:afterAutospacing="1"/>
    </w:pPr>
    <w:rPr>
      <w:rFonts w:ascii="Tahoma" w:hAnsi="Tahoma" w:cs="Tahoma"/>
      <w:sz w:val="20"/>
      <w:szCs w:val="20"/>
      <w:lang w:val="en-US" w:eastAsia="en-US"/>
    </w:rPr>
  </w:style>
  <w:style w:type="paragraph" w:customStyle="1" w:styleId="1f3">
    <w:name w:val="Знак1 Знак Знак Знак Знак Знак Знак"/>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f4">
    <w:name w:val="Текст1"/>
    <w:basedOn w:val="a3"/>
    <w:link w:val="PlainText"/>
    <w:rsid w:val="009D5968"/>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3"/>
    <w:rsid w:val="009D5968"/>
    <w:pPr>
      <w:spacing w:before="100" w:beforeAutospacing="1" w:after="100" w:afterAutospacing="1"/>
    </w:pPr>
  </w:style>
  <w:style w:type="paragraph" w:customStyle="1" w:styleId="3f0">
    <w:name w:val="Обычный3"/>
    <w:basedOn w:val="a3"/>
    <w:rsid w:val="009D5968"/>
    <w:pPr>
      <w:spacing w:before="100" w:beforeAutospacing="1" w:after="100" w:afterAutospacing="1"/>
    </w:pPr>
  </w:style>
  <w:style w:type="paragraph" w:customStyle="1" w:styleId="-5">
    <w:name w:val="-"/>
    <w:basedOn w:val="a3"/>
    <w:rsid w:val="009D5968"/>
    <w:pPr>
      <w:jc w:val="both"/>
    </w:pPr>
  </w:style>
  <w:style w:type="character" w:customStyle="1" w:styleId="H2">
    <w:name w:val="H2 Знак Знак"/>
    <w:aliases w:val="Заголовок 2 Знак1"/>
    <w:rsid w:val="009D5968"/>
    <w:rPr>
      <w:b/>
      <w:bCs/>
      <w:sz w:val="21"/>
      <w:szCs w:val="21"/>
      <w:lang w:val="ru-RU" w:eastAsia="ru-RU" w:bidi="ar-SA"/>
    </w:rPr>
  </w:style>
  <w:style w:type="paragraph" w:customStyle="1" w:styleId="xl94">
    <w:name w:val="xl94"/>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3"/>
    <w:uiPriority w:val="99"/>
    <w:rsid w:val="009D5968"/>
    <w:pPr>
      <w:spacing w:before="100" w:beforeAutospacing="1" w:after="100" w:afterAutospacing="1"/>
    </w:pPr>
    <w:rPr>
      <w:color w:val="000000"/>
      <w:sz w:val="20"/>
      <w:szCs w:val="20"/>
    </w:rPr>
  </w:style>
  <w:style w:type="paragraph" w:customStyle="1" w:styleId="xl101">
    <w:name w:val="xl101"/>
    <w:basedOn w:val="a3"/>
    <w:uiPriority w:val="99"/>
    <w:rsid w:val="009D5968"/>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3"/>
    <w:uiPriority w:val="99"/>
    <w:rsid w:val="009D5968"/>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3"/>
    <w:uiPriority w:val="99"/>
    <w:rsid w:val="009D5968"/>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3"/>
    <w:uiPriority w:val="99"/>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3"/>
    <w:uiPriority w:val="99"/>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3"/>
    <w:uiPriority w:val="99"/>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3"/>
    <w:uiPriority w:val="99"/>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3"/>
    <w:uiPriority w:val="99"/>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3"/>
    <w:uiPriority w:val="99"/>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3"/>
    <w:uiPriority w:val="99"/>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3"/>
    <w:uiPriority w:val="99"/>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3"/>
    <w:uiPriority w:val="99"/>
    <w:rsid w:val="009D5968"/>
    <w:pPr>
      <w:spacing w:before="100" w:beforeAutospacing="1" w:after="100" w:afterAutospacing="1"/>
    </w:pPr>
    <w:rPr>
      <w:sz w:val="16"/>
      <w:szCs w:val="16"/>
    </w:rPr>
  </w:style>
  <w:style w:type="paragraph" w:customStyle="1" w:styleId="font6">
    <w:name w:val="font6"/>
    <w:basedOn w:val="a3"/>
    <w:uiPriority w:val="99"/>
    <w:rsid w:val="009D5968"/>
    <w:pPr>
      <w:spacing w:before="100" w:beforeAutospacing="1" w:after="100" w:afterAutospacing="1"/>
    </w:pPr>
    <w:rPr>
      <w:color w:val="FF0000"/>
      <w:sz w:val="16"/>
      <w:szCs w:val="16"/>
    </w:rPr>
  </w:style>
  <w:style w:type="paragraph" w:customStyle="1" w:styleId="xl114">
    <w:name w:val="xl114"/>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3"/>
    <w:uiPriority w:val="99"/>
    <w:rsid w:val="009D5968"/>
    <w:pPr>
      <w:shd w:val="clear" w:color="000000" w:fill="FFFFFF"/>
      <w:spacing w:before="100" w:beforeAutospacing="1" w:after="100" w:afterAutospacing="1"/>
    </w:pPr>
  </w:style>
  <w:style w:type="paragraph" w:customStyle="1" w:styleId="xl117">
    <w:name w:val="xl117"/>
    <w:basedOn w:val="a3"/>
    <w:uiPriority w:val="99"/>
    <w:rsid w:val="009D5968"/>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3"/>
    <w:uiPriority w:val="99"/>
    <w:rsid w:val="009D5968"/>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3"/>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3"/>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3"/>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3"/>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3"/>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3"/>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3"/>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3"/>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9D5968"/>
    <w:pPr>
      <w:numPr>
        <w:numId w:val="11"/>
      </w:numPr>
    </w:pPr>
  </w:style>
  <w:style w:type="numbering" w:customStyle="1" w:styleId="3f1">
    <w:name w:val="Нет списка3"/>
    <w:next w:val="a6"/>
    <w:uiPriority w:val="99"/>
    <w:semiHidden/>
    <w:unhideWhenUsed/>
    <w:rsid w:val="009D5968"/>
  </w:style>
  <w:style w:type="numbering" w:customStyle="1" w:styleId="46">
    <w:name w:val="Нет списка4"/>
    <w:next w:val="a6"/>
    <w:uiPriority w:val="99"/>
    <w:semiHidden/>
    <w:rsid w:val="009D5968"/>
  </w:style>
  <w:style w:type="paragraph" w:customStyle="1" w:styleId="affffa">
    <w:name w:val="Условия контракта"/>
    <w:basedOn w:val="a3"/>
    <w:uiPriority w:val="99"/>
    <w:rsid w:val="009D5968"/>
    <w:pPr>
      <w:tabs>
        <w:tab w:val="num" w:pos="567"/>
      </w:tabs>
      <w:spacing w:before="240" w:after="120"/>
      <w:ind w:left="567" w:hanging="567"/>
      <w:jc w:val="both"/>
    </w:pPr>
    <w:rPr>
      <w:b/>
      <w:szCs w:val="20"/>
    </w:rPr>
  </w:style>
  <w:style w:type="paragraph" w:customStyle="1" w:styleId="fr1">
    <w:name w:val="fr1"/>
    <w:basedOn w:val="a3"/>
    <w:rsid w:val="009D5968"/>
    <w:pPr>
      <w:spacing w:before="150" w:after="150"/>
      <w:ind w:left="150" w:right="150"/>
    </w:pPr>
  </w:style>
  <w:style w:type="paragraph" w:customStyle="1" w:styleId="30">
    <w:name w:val="Раздел 3"/>
    <w:basedOn w:val="a3"/>
    <w:uiPriority w:val="99"/>
    <w:rsid w:val="009D5968"/>
    <w:pPr>
      <w:numPr>
        <w:numId w:val="12"/>
      </w:numPr>
      <w:spacing w:before="120" w:after="120"/>
      <w:jc w:val="center"/>
    </w:pPr>
    <w:rPr>
      <w:b/>
      <w:szCs w:val="20"/>
    </w:rPr>
  </w:style>
  <w:style w:type="character" w:customStyle="1" w:styleId="affffb">
    <w:name w:val="Основной шрифт"/>
    <w:uiPriority w:val="99"/>
    <w:rsid w:val="009D5968"/>
  </w:style>
  <w:style w:type="paragraph" w:styleId="5">
    <w:name w:val="List Number 5"/>
    <w:basedOn w:val="a3"/>
    <w:uiPriority w:val="99"/>
    <w:rsid w:val="009D5968"/>
    <w:pPr>
      <w:numPr>
        <w:numId w:val="7"/>
      </w:numPr>
      <w:spacing w:before="120"/>
      <w:jc w:val="both"/>
    </w:pPr>
    <w:rPr>
      <w:szCs w:val="20"/>
    </w:rPr>
  </w:style>
  <w:style w:type="character" w:customStyle="1" w:styleId="15">
    <w:name w:val="Обычный (веб) Знак1"/>
    <w:aliases w:val="Обычный (Web) Знак,Обычный (веб) Знак Знак,Обычный (веб) Знак Знак Знак1 Знак,Знак Знак Знак Знак1,Знак Знак Знак Знак Знак Знак,Знак Знак1 Знак Знак,Обычный (веб) Знак Знак Знак Знак Знак,Знак Знак Знак1 Знак Знак Знак"/>
    <w:link w:val="aff"/>
    <w:uiPriority w:val="99"/>
    <w:locked/>
    <w:rsid w:val="009D5968"/>
    <w:rPr>
      <w:rFonts w:ascii="Times New Roman" w:eastAsia="Times New Roman" w:hAnsi="Times New Roman"/>
      <w:color w:val="000000"/>
      <w:sz w:val="24"/>
      <w:szCs w:val="24"/>
    </w:rPr>
  </w:style>
  <w:style w:type="paragraph" w:customStyle="1" w:styleId="215">
    <w:name w:val="заголовок 21"/>
    <w:basedOn w:val="a3"/>
    <w:rsid w:val="009D5968"/>
    <w:pPr>
      <w:keepLines/>
      <w:tabs>
        <w:tab w:val="left" w:pos="0"/>
      </w:tabs>
      <w:suppressAutoHyphens/>
      <w:spacing w:before="120" w:after="60" w:line="204" w:lineRule="auto"/>
      <w:jc w:val="both"/>
    </w:pPr>
    <w:rPr>
      <w:rFonts w:ascii="Arial" w:hAnsi="Arial"/>
      <w:sz w:val="20"/>
      <w:szCs w:val="20"/>
      <w:lang w:eastAsia="ar-SA"/>
    </w:rPr>
  </w:style>
  <w:style w:type="table" w:styleId="1f5">
    <w:name w:val="Table Grid 1"/>
    <w:basedOn w:val="a5"/>
    <w:rsid w:val="009D596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c">
    <w:name w:val="Стиль"/>
    <w:uiPriority w:val="99"/>
    <w:rsid w:val="009D5968"/>
    <w:pPr>
      <w:widowControl w:val="0"/>
      <w:autoSpaceDE w:val="0"/>
      <w:autoSpaceDN w:val="0"/>
      <w:adjustRightInd w:val="0"/>
    </w:pPr>
    <w:rPr>
      <w:rFonts w:ascii="Times New Roman" w:eastAsia="Times New Roman" w:hAnsi="Times New Roman"/>
      <w:sz w:val="24"/>
      <w:szCs w:val="24"/>
    </w:rPr>
  </w:style>
  <w:style w:type="paragraph" w:customStyle="1" w:styleId="2f">
    <w:name w:val="Абзац списка2"/>
    <w:basedOn w:val="a3"/>
    <w:uiPriority w:val="99"/>
    <w:rsid w:val="009D5968"/>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3"/>
    <w:rsid w:val="009D5968"/>
    <w:pPr>
      <w:spacing w:before="100" w:beforeAutospacing="1" w:after="100" w:afterAutospacing="1"/>
    </w:pPr>
  </w:style>
  <w:style w:type="paragraph" w:customStyle="1" w:styleId="msolistparagraphcxspmiddle">
    <w:name w:val="msolistparagraphcxspmiddle"/>
    <w:basedOn w:val="a3"/>
    <w:rsid w:val="009D5968"/>
    <w:pPr>
      <w:spacing w:before="100" w:beforeAutospacing="1" w:after="100" w:afterAutospacing="1"/>
    </w:pPr>
  </w:style>
  <w:style w:type="paragraph" w:customStyle="1" w:styleId="msolistparagraphcxsplast">
    <w:name w:val="msolistparagraphcxsplast"/>
    <w:basedOn w:val="a3"/>
    <w:rsid w:val="009D5968"/>
    <w:pPr>
      <w:spacing w:before="100" w:beforeAutospacing="1" w:after="100" w:afterAutospacing="1"/>
    </w:pPr>
  </w:style>
  <w:style w:type="character" w:customStyle="1" w:styleId="affff6">
    <w:name w:val="Название объекта Знак"/>
    <w:link w:val="affff5"/>
    <w:rsid w:val="009D5968"/>
    <w:rPr>
      <w:rFonts w:ascii="Times New Roman" w:eastAsia="Times New Roman" w:hAnsi="Times New Roman"/>
      <w:sz w:val="24"/>
      <w:szCs w:val="24"/>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9D5968"/>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9D5968"/>
    <w:pPr>
      <w:widowControl w:val="0"/>
      <w:adjustRightInd w:val="0"/>
      <w:spacing w:before="860" w:line="360" w:lineRule="atLeast"/>
      <w:ind w:right="200"/>
      <w:jc w:val="center"/>
      <w:textAlignment w:val="baseline"/>
    </w:pPr>
    <w:rPr>
      <w:rFonts w:ascii="Times New Roman" w:eastAsia="Times New Roman" w:hAnsi="Times New Roman"/>
      <w:b/>
      <w:snapToGrid w:val="0"/>
      <w:sz w:val="28"/>
    </w:rPr>
  </w:style>
  <w:style w:type="paragraph" w:styleId="21">
    <w:name w:val="List Number 2"/>
    <w:basedOn w:val="a3"/>
    <w:uiPriority w:val="99"/>
    <w:rsid w:val="009D5968"/>
    <w:pPr>
      <w:widowControl w:val="0"/>
      <w:numPr>
        <w:numId w:val="8"/>
      </w:numPr>
      <w:autoSpaceDE w:val="0"/>
      <w:autoSpaceDN w:val="0"/>
      <w:adjustRightInd w:val="0"/>
      <w:spacing w:line="360" w:lineRule="atLeast"/>
      <w:jc w:val="both"/>
      <w:textAlignment w:val="baseline"/>
    </w:pPr>
    <w:rPr>
      <w:sz w:val="18"/>
      <w:szCs w:val="18"/>
    </w:rPr>
  </w:style>
  <w:style w:type="paragraph" w:customStyle="1" w:styleId="3f2">
    <w:name w:val="Стиль3 Знак"/>
    <w:basedOn w:val="27"/>
    <w:rsid w:val="009D5968"/>
    <w:pPr>
      <w:widowControl w:val="0"/>
      <w:tabs>
        <w:tab w:val="num" w:pos="227"/>
      </w:tabs>
      <w:adjustRightInd w:val="0"/>
      <w:spacing w:after="0" w:line="240" w:lineRule="auto"/>
      <w:ind w:left="0"/>
      <w:jc w:val="both"/>
      <w:textAlignment w:val="baseline"/>
    </w:pPr>
  </w:style>
  <w:style w:type="paragraph" w:customStyle="1" w:styleId="BodyText24">
    <w:name w:val="Body Text 24"/>
    <w:basedOn w:val="a3"/>
    <w:rsid w:val="009D5968"/>
    <w:pPr>
      <w:widowControl w:val="0"/>
      <w:autoSpaceDE w:val="0"/>
      <w:autoSpaceDN w:val="0"/>
      <w:spacing w:after="120"/>
      <w:ind w:firstLine="567"/>
      <w:jc w:val="both"/>
    </w:pPr>
  </w:style>
  <w:style w:type="paragraph" w:customStyle="1" w:styleId="affffd">
    <w:name w:val="Словарная статья"/>
    <w:basedOn w:val="a3"/>
    <w:next w:val="a3"/>
    <w:uiPriority w:val="99"/>
    <w:rsid w:val="009D5968"/>
    <w:pPr>
      <w:autoSpaceDE w:val="0"/>
      <w:autoSpaceDN w:val="0"/>
      <w:adjustRightInd w:val="0"/>
      <w:ind w:right="118"/>
      <w:jc w:val="both"/>
    </w:pPr>
    <w:rPr>
      <w:rFonts w:ascii="Arial" w:hAnsi="Arial"/>
      <w:sz w:val="20"/>
      <w:szCs w:val="20"/>
    </w:rPr>
  </w:style>
  <w:style w:type="paragraph" w:customStyle="1" w:styleId="affffe">
    <w:name w:val="Закон"/>
    <w:basedOn w:val="a3"/>
    <w:rsid w:val="009D5968"/>
    <w:pPr>
      <w:suppressAutoHyphens/>
      <w:ind w:firstLine="567"/>
      <w:jc w:val="both"/>
    </w:pPr>
    <w:rPr>
      <w:sz w:val="18"/>
      <w:szCs w:val="18"/>
      <w:lang w:eastAsia="ar-SA"/>
    </w:rPr>
  </w:style>
  <w:style w:type="paragraph" w:customStyle="1" w:styleId="afffff">
    <w:name w:val="Знак Знак Знак 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afffff0">
    <w:name w:val="Текст таблицы"/>
    <w:basedOn w:val="a3"/>
    <w:semiHidden/>
    <w:rsid w:val="009D5968"/>
    <w:pPr>
      <w:spacing w:before="40" w:after="40"/>
      <w:ind w:left="57" w:right="57"/>
    </w:pPr>
  </w:style>
  <w:style w:type="paragraph" w:customStyle="1" w:styleId="Char">
    <w:name w:val="Char Знак"/>
    <w:basedOn w:val="a3"/>
    <w:rsid w:val="009D5968"/>
    <w:pPr>
      <w:spacing w:before="100" w:beforeAutospacing="1" w:after="100" w:afterAutospacing="1"/>
    </w:pPr>
    <w:rPr>
      <w:rFonts w:ascii="Tahoma" w:hAnsi="Tahoma"/>
      <w:sz w:val="20"/>
      <w:szCs w:val="20"/>
      <w:lang w:val="en-US" w:eastAsia="en-US"/>
    </w:rPr>
  </w:style>
  <w:style w:type="character" w:customStyle="1" w:styleId="afffff1">
    <w:name w:val="Текст ТД Знак"/>
    <w:link w:val="afffff2"/>
    <w:locked/>
    <w:rsid w:val="009D5968"/>
    <w:rPr>
      <w:sz w:val="24"/>
      <w:szCs w:val="24"/>
    </w:rPr>
  </w:style>
  <w:style w:type="paragraph" w:customStyle="1" w:styleId="afffff2">
    <w:name w:val="Текст ТД"/>
    <w:basedOn w:val="a3"/>
    <w:link w:val="afffff1"/>
    <w:rsid w:val="009D5968"/>
    <w:pPr>
      <w:tabs>
        <w:tab w:val="num" w:pos="360"/>
      </w:tabs>
      <w:autoSpaceDE w:val="0"/>
      <w:autoSpaceDN w:val="0"/>
      <w:adjustRightInd w:val="0"/>
      <w:spacing w:after="200"/>
      <w:ind w:left="360" w:hanging="360"/>
      <w:jc w:val="both"/>
    </w:pPr>
    <w:rPr>
      <w:rFonts w:ascii="Calibri" w:eastAsia="Calibri" w:hAnsi="Calibri"/>
    </w:rPr>
  </w:style>
  <w:style w:type="character" w:customStyle="1" w:styleId="postbody1">
    <w:name w:val="postbody1"/>
    <w:rsid w:val="009D5968"/>
    <w:rPr>
      <w:sz w:val="18"/>
      <w:szCs w:val="18"/>
    </w:rPr>
  </w:style>
  <w:style w:type="paragraph" w:customStyle="1" w:styleId="1f6">
    <w:name w:val="Знак Знак Знак Знак Знак Знак Знак1 Знак Знак Знак"/>
    <w:basedOn w:val="a3"/>
    <w:link w:val="1f7"/>
    <w:rsid w:val="009D5968"/>
    <w:pPr>
      <w:spacing w:after="160" w:line="240" w:lineRule="exact"/>
    </w:pPr>
    <w:rPr>
      <w:rFonts w:eastAsia="Calibri"/>
      <w:sz w:val="20"/>
      <w:szCs w:val="20"/>
      <w:lang w:eastAsia="zh-CN"/>
    </w:rPr>
  </w:style>
  <w:style w:type="character" w:customStyle="1" w:styleId="1f7">
    <w:name w:val="Знак Знак Знак Знак Знак Знак Знак1 Знак Знак Знак Знак"/>
    <w:link w:val="1f6"/>
    <w:rsid w:val="009D5968"/>
    <w:rPr>
      <w:rFonts w:ascii="Times New Roman" w:hAnsi="Times New Roman"/>
      <w:lang w:eastAsia="zh-CN"/>
    </w:rPr>
  </w:style>
  <w:style w:type="character" w:customStyle="1" w:styleId="1f8">
    <w:name w:val="Стиль1 Знак"/>
    <w:rsid w:val="009D5968"/>
    <w:rPr>
      <w:rFonts w:ascii="Arial" w:hAnsi="Arial" w:cs="Arial" w:hint="default"/>
      <w:b/>
      <w:bCs w:val="0"/>
      <w:kern w:val="28"/>
      <w:sz w:val="32"/>
      <w:lang w:val="en-US" w:eastAsia="ru-RU" w:bidi="ar-SA"/>
    </w:rPr>
  </w:style>
  <w:style w:type="paragraph" w:customStyle="1" w:styleId="bo">
    <w:name w:val="bo"/>
    <w:basedOn w:val="a8"/>
    <w:rsid w:val="009D5968"/>
    <w:pPr>
      <w:suppressAutoHyphens/>
      <w:spacing w:after="0"/>
      <w:jc w:val="both"/>
    </w:pPr>
    <w:rPr>
      <w:rFonts w:ascii="Arial" w:hAnsi="Arial" w:cs="Arial"/>
      <w:sz w:val="20"/>
      <w:szCs w:val="20"/>
      <w:lang w:eastAsia="ar-SA"/>
    </w:rPr>
  </w:style>
  <w:style w:type="paragraph" w:customStyle="1" w:styleId="1CStyle4">
    <w:name w:val="1CStyle4"/>
    <w:rsid w:val="009D5968"/>
    <w:pPr>
      <w:spacing w:after="200" w:line="276" w:lineRule="auto"/>
      <w:jc w:val="center"/>
    </w:pPr>
    <w:rPr>
      <w:rFonts w:ascii="Tahoma" w:eastAsia="Times New Roman" w:hAnsi="Tahoma"/>
      <w:sz w:val="18"/>
      <w:szCs w:val="22"/>
    </w:rPr>
  </w:style>
  <w:style w:type="paragraph" w:customStyle="1" w:styleId="1CStyle5">
    <w:name w:val="1CStyle5"/>
    <w:rsid w:val="009D5968"/>
    <w:pPr>
      <w:spacing w:after="200" w:line="276" w:lineRule="auto"/>
      <w:jc w:val="center"/>
    </w:pPr>
    <w:rPr>
      <w:rFonts w:ascii="Tahoma" w:eastAsia="Times New Roman" w:hAnsi="Tahoma"/>
      <w:sz w:val="18"/>
      <w:szCs w:val="22"/>
    </w:rPr>
  </w:style>
  <w:style w:type="character" w:customStyle="1" w:styleId="postbody">
    <w:name w:val="postbody"/>
    <w:uiPriority w:val="99"/>
    <w:rsid w:val="009D5968"/>
  </w:style>
  <w:style w:type="paragraph" w:customStyle="1" w:styleId="Paragraphe">
    <w:name w:val="Paragraphe"/>
    <w:basedOn w:val="a3"/>
    <w:rsid w:val="009D5968"/>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9D5968"/>
    <w:pPr>
      <w:spacing w:before="40" w:after="40"/>
    </w:pPr>
  </w:style>
  <w:style w:type="character" w:customStyle="1" w:styleId="Anrede1IhrZeichen">
    <w:name w:val="Anrede1IhrZeichen"/>
    <w:rsid w:val="009D5968"/>
    <w:rPr>
      <w:rFonts w:ascii="Arial" w:hAnsi="Arial"/>
      <w:sz w:val="22"/>
    </w:rPr>
  </w:style>
  <w:style w:type="paragraph" w:customStyle="1" w:styleId="1f9">
    <w:name w:val="Мишкин 1 инстр."/>
    <w:basedOn w:val="a3"/>
    <w:rsid w:val="009D5968"/>
    <w:pPr>
      <w:jc w:val="both"/>
    </w:pPr>
    <w:rPr>
      <w:rFonts w:ascii="Arial" w:hAnsi="Arial"/>
      <w:sz w:val="20"/>
      <w:szCs w:val="20"/>
    </w:rPr>
  </w:style>
  <w:style w:type="paragraph" w:customStyle="1" w:styleId="1fa">
    <w:name w:val="Стиль 1"/>
    <w:basedOn w:val="10"/>
    <w:rsid w:val="009D5968"/>
    <w:pPr>
      <w:numPr>
        <w:numId w:val="0"/>
      </w:numPr>
      <w:spacing w:before="120" w:after="60"/>
      <w:jc w:val="both"/>
    </w:pPr>
    <w:rPr>
      <w:rFonts w:ascii="Arial" w:hAnsi="Arial"/>
      <w:bCs w:val="0"/>
      <w:sz w:val="32"/>
      <w:szCs w:val="20"/>
    </w:rPr>
  </w:style>
  <w:style w:type="paragraph" w:customStyle="1" w:styleId="3f3">
    <w:name w:val="Стиль3 Знак Знак"/>
    <w:basedOn w:val="27"/>
    <w:link w:val="3f4"/>
    <w:uiPriority w:val="99"/>
    <w:rsid w:val="009D5968"/>
    <w:pPr>
      <w:widowControl w:val="0"/>
      <w:tabs>
        <w:tab w:val="num" w:pos="227"/>
      </w:tabs>
      <w:adjustRightInd w:val="0"/>
      <w:spacing w:after="0" w:line="240" w:lineRule="auto"/>
      <w:ind w:left="0"/>
      <w:jc w:val="both"/>
      <w:textAlignment w:val="baseline"/>
    </w:pPr>
    <w:rPr>
      <w:rFonts w:eastAsia="Calibri"/>
    </w:rPr>
  </w:style>
  <w:style w:type="character" w:customStyle="1" w:styleId="3f4">
    <w:name w:val="Стиль3 Знак Знак Знак"/>
    <w:link w:val="3f3"/>
    <w:uiPriority w:val="99"/>
    <w:locked/>
    <w:rsid w:val="009D5968"/>
    <w:rPr>
      <w:rFonts w:ascii="Times New Roman" w:hAnsi="Times New Roman"/>
      <w:sz w:val="24"/>
      <w:szCs w:val="24"/>
    </w:rPr>
  </w:style>
  <w:style w:type="character" w:customStyle="1" w:styleId="PlainTextChar">
    <w:name w:val="Plain Text Char"/>
    <w:locked/>
    <w:rsid w:val="009D5968"/>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9D5968"/>
    <w:rPr>
      <w:rFonts w:eastAsia="Calibri"/>
      <w:sz w:val="24"/>
      <w:szCs w:val="24"/>
      <w:lang w:val="ru-RU" w:eastAsia="ru-RU" w:bidi="ar-SA"/>
    </w:rPr>
  </w:style>
  <w:style w:type="paragraph" w:customStyle="1" w:styleId="afffff3">
    <w:name w:val="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9D5968"/>
    <w:pPr>
      <w:widowControl w:val="0"/>
      <w:snapToGrid w:val="0"/>
      <w:ind w:firstLine="400"/>
      <w:jc w:val="both"/>
    </w:pPr>
    <w:rPr>
      <w:snapToGrid w:val="0"/>
      <w:sz w:val="24"/>
    </w:rPr>
  </w:style>
  <w:style w:type="paragraph" w:customStyle="1" w:styleId="caaieiaie2">
    <w:name w:val="caaieiaie 2"/>
    <w:basedOn w:val="a3"/>
    <w:next w:val="a3"/>
    <w:rsid w:val="009D5968"/>
    <w:pPr>
      <w:keepNext/>
      <w:spacing w:line="360" w:lineRule="atLeast"/>
      <w:jc w:val="center"/>
    </w:pPr>
    <w:rPr>
      <w:b/>
      <w:sz w:val="20"/>
      <w:szCs w:val="20"/>
      <w:lang w:eastAsia="en-US"/>
    </w:rPr>
  </w:style>
  <w:style w:type="paragraph" w:customStyle="1" w:styleId="afffff4">
    <w:name w:val="Рисунок"/>
    <w:basedOn w:val="a3"/>
    <w:next w:val="affff5"/>
    <w:rsid w:val="009D5968"/>
    <w:pPr>
      <w:keepNext/>
    </w:pPr>
    <w:rPr>
      <w:rFonts w:ascii="Arial" w:hAnsi="Arial"/>
      <w:spacing w:val="-5"/>
      <w:sz w:val="20"/>
      <w:szCs w:val="20"/>
    </w:rPr>
  </w:style>
  <w:style w:type="paragraph" w:customStyle="1" w:styleId="Pa4">
    <w:name w:val="Pa4"/>
    <w:basedOn w:val="a3"/>
    <w:next w:val="a3"/>
    <w:rsid w:val="009D5968"/>
    <w:pPr>
      <w:autoSpaceDE w:val="0"/>
      <w:autoSpaceDN w:val="0"/>
      <w:adjustRightInd w:val="0"/>
      <w:spacing w:line="201" w:lineRule="atLeast"/>
    </w:pPr>
    <w:rPr>
      <w:rFonts w:ascii="HeliosCond" w:eastAsia="Calibri" w:hAnsi="HeliosCond"/>
      <w:lang w:eastAsia="en-US"/>
    </w:rPr>
  </w:style>
  <w:style w:type="character" w:customStyle="1" w:styleId="hps">
    <w:name w:val="hps"/>
    <w:rsid w:val="009D5968"/>
    <w:rPr>
      <w:rFonts w:cs="Times New Roman"/>
    </w:rPr>
  </w:style>
  <w:style w:type="paragraph" w:customStyle="1" w:styleId="prepupack">
    <w:name w:val="prepupack"/>
    <w:basedOn w:val="a3"/>
    <w:rsid w:val="009D5968"/>
    <w:pPr>
      <w:spacing w:before="100" w:beforeAutospacing="1" w:after="100" w:afterAutospacing="1"/>
    </w:pPr>
  </w:style>
  <w:style w:type="paragraph" w:customStyle="1" w:styleId="opispole">
    <w:name w:val="opis_pole"/>
    <w:basedOn w:val="a3"/>
    <w:rsid w:val="009D5968"/>
    <w:pPr>
      <w:spacing w:before="57" w:after="100" w:afterAutospacing="1"/>
    </w:pPr>
  </w:style>
  <w:style w:type="paragraph" w:customStyle="1" w:styleId="opispoleabz">
    <w:name w:val="opis_pole_abz"/>
    <w:basedOn w:val="a3"/>
    <w:rsid w:val="009D5968"/>
    <w:pPr>
      <w:spacing w:before="100" w:beforeAutospacing="1" w:after="100" w:afterAutospacing="1"/>
    </w:pPr>
  </w:style>
  <w:style w:type="character" w:customStyle="1" w:styleId="labeltextlot21">
    <w:name w:val="label_text_lot_21"/>
    <w:rsid w:val="009D5968"/>
    <w:rPr>
      <w:color w:val="0000FF"/>
      <w:sz w:val="20"/>
    </w:rPr>
  </w:style>
  <w:style w:type="numbering" w:customStyle="1" w:styleId="1110">
    <w:name w:val="Нет списка111"/>
    <w:next w:val="a6"/>
    <w:uiPriority w:val="99"/>
    <w:semiHidden/>
    <w:unhideWhenUsed/>
    <w:rsid w:val="009D5968"/>
  </w:style>
  <w:style w:type="table" w:customStyle="1" w:styleId="115">
    <w:name w:val="Сетка таблицы11"/>
    <w:basedOn w:val="a5"/>
    <w:next w:val="afc"/>
    <w:uiPriority w:val="59"/>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3"/>
    <w:rsid w:val="009D5968"/>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4"/>
    <w:rsid w:val="009D5968"/>
    <w:rPr>
      <w:rFonts w:ascii="Courier New" w:eastAsia="Lucida Sans Unicode" w:hAnsi="Courier New" w:cs="Courier New"/>
      <w:kern w:val="1"/>
      <w:lang w:eastAsia="hi-IN" w:bidi="hi-IN"/>
    </w:rPr>
  </w:style>
  <w:style w:type="character" w:customStyle="1" w:styleId="textmain">
    <w:name w:val="textmain"/>
    <w:rsid w:val="009D5968"/>
  </w:style>
  <w:style w:type="character" w:customStyle="1" w:styleId="text">
    <w:name w:val="text"/>
    <w:rsid w:val="009D5968"/>
  </w:style>
  <w:style w:type="paragraph" w:customStyle="1" w:styleId="afffff5">
    <w:name w:val="Текстовка"/>
    <w:basedOn w:val="a3"/>
    <w:rsid w:val="009D5968"/>
    <w:pPr>
      <w:suppressAutoHyphens/>
      <w:ind w:firstLine="567"/>
      <w:jc w:val="both"/>
    </w:pPr>
    <w:rPr>
      <w:rFonts w:ascii="Arial" w:hAnsi="Arial"/>
      <w:sz w:val="18"/>
      <w:szCs w:val="20"/>
    </w:rPr>
  </w:style>
  <w:style w:type="paragraph" w:customStyle="1" w:styleId="ab0">
    <w:name w:val="ab"/>
    <w:basedOn w:val="a3"/>
    <w:rsid w:val="009D5968"/>
    <w:pPr>
      <w:spacing w:before="100" w:beforeAutospacing="1" w:after="100" w:afterAutospacing="1"/>
    </w:pPr>
  </w:style>
  <w:style w:type="paragraph" w:customStyle="1" w:styleId="tu">
    <w:name w:val="tu"/>
    <w:basedOn w:val="a3"/>
    <w:rsid w:val="009D5968"/>
    <w:pPr>
      <w:suppressAutoHyphens/>
      <w:spacing w:line="360" w:lineRule="auto"/>
      <w:ind w:firstLine="709"/>
    </w:pPr>
    <w:rPr>
      <w:szCs w:val="20"/>
      <w:lang w:eastAsia="ar-SA"/>
    </w:rPr>
  </w:style>
  <w:style w:type="character" w:customStyle="1" w:styleId="FontStyle12">
    <w:name w:val="Font Style12"/>
    <w:rsid w:val="009D5968"/>
    <w:rPr>
      <w:rFonts w:ascii="Times New Roman" w:hAnsi="Times New Roman"/>
      <w:b/>
      <w:sz w:val="22"/>
    </w:rPr>
  </w:style>
  <w:style w:type="paragraph" w:customStyle="1" w:styleId="p1">
    <w:name w:val="p1"/>
    <w:basedOn w:val="a3"/>
    <w:rsid w:val="009D5968"/>
    <w:pPr>
      <w:spacing w:before="100" w:beforeAutospacing="1" w:after="100" w:afterAutospacing="1"/>
    </w:pPr>
  </w:style>
  <w:style w:type="paragraph" w:customStyle="1" w:styleId="p2">
    <w:name w:val="p2"/>
    <w:basedOn w:val="a3"/>
    <w:rsid w:val="009D5968"/>
    <w:pPr>
      <w:spacing w:before="100" w:beforeAutospacing="1" w:after="100" w:afterAutospacing="1"/>
    </w:pPr>
  </w:style>
  <w:style w:type="character" w:customStyle="1" w:styleId="s10">
    <w:name w:val="s1"/>
    <w:rsid w:val="009D5968"/>
  </w:style>
  <w:style w:type="paragraph" w:customStyle="1" w:styleId="p3">
    <w:name w:val="p3"/>
    <w:basedOn w:val="a3"/>
    <w:rsid w:val="009D5968"/>
    <w:pPr>
      <w:spacing w:before="100" w:beforeAutospacing="1" w:after="100" w:afterAutospacing="1"/>
    </w:pPr>
  </w:style>
  <w:style w:type="paragraph" w:customStyle="1" w:styleId="p4">
    <w:name w:val="p4"/>
    <w:basedOn w:val="a3"/>
    <w:rsid w:val="009D5968"/>
    <w:pPr>
      <w:spacing w:before="100" w:beforeAutospacing="1" w:after="100" w:afterAutospacing="1"/>
    </w:pPr>
  </w:style>
  <w:style w:type="paragraph" w:customStyle="1" w:styleId="p7">
    <w:name w:val="p7"/>
    <w:basedOn w:val="a3"/>
    <w:rsid w:val="009D5968"/>
    <w:pPr>
      <w:spacing w:before="100" w:beforeAutospacing="1" w:after="100" w:afterAutospacing="1"/>
    </w:pPr>
  </w:style>
  <w:style w:type="character" w:customStyle="1" w:styleId="s2">
    <w:name w:val="s2"/>
    <w:rsid w:val="009D5968"/>
  </w:style>
  <w:style w:type="paragraph" w:customStyle="1" w:styleId="p8">
    <w:name w:val="p8"/>
    <w:basedOn w:val="a3"/>
    <w:rsid w:val="009D5968"/>
    <w:pPr>
      <w:spacing w:before="100" w:beforeAutospacing="1" w:after="100" w:afterAutospacing="1"/>
    </w:pPr>
  </w:style>
  <w:style w:type="paragraph" w:customStyle="1" w:styleId="p9">
    <w:name w:val="p9"/>
    <w:basedOn w:val="a3"/>
    <w:rsid w:val="009D5968"/>
    <w:pPr>
      <w:spacing w:before="100" w:beforeAutospacing="1" w:after="100" w:afterAutospacing="1"/>
    </w:pPr>
  </w:style>
  <w:style w:type="numbering" w:customStyle="1" w:styleId="1111">
    <w:name w:val="Нет списка1111"/>
    <w:next w:val="a6"/>
    <w:uiPriority w:val="99"/>
    <w:semiHidden/>
    <w:unhideWhenUsed/>
    <w:rsid w:val="009D5968"/>
  </w:style>
  <w:style w:type="character" w:customStyle="1" w:styleId="FontStyle49">
    <w:name w:val="Font Style49"/>
    <w:rsid w:val="009D5968"/>
    <w:rPr>
      <w:rFonts w:ascii="Cambria" w:hAnsi="Cambria" w:cs="Cambria"/>
      <w:i/>
      <w:iCs/>
      <w:sz w:val="18"/>
      <w:szCs w:val="18"/>
    </w:rPr>
  </w:style>
  <w:style w:type="character" w:customStyle="1" w:styleId="FontStyle23">
    <w:name w:val="Font Style23"/>
    <w:uiPriority w:val="99"/>
    <w:rsid w:val="009D5968"/>
    <w:rPr>
      <w:rFonts w:ascii="Times New Roman" w:hAnsi="Times New Roman" w:cs="Times New Roman"/>
      <w:sz w:val="16"/>
      <w:szCs w:val="16"/>
    </w:rPr>
  </w:style>
  <w:style w:type="character" w:customStyle="1" w:styleId="submenu-table">
    <w:name w:val="submenu-table"/>
    <w:rsid w:val="009D5968"/>
  </w:style>
  <w:style w:type="table" w:customStyle="1" w:styleId="1112">
    <w:name w:val="Сетка таблицы111"/>
    <w:basedOn w:val="a5"/>
    <w:next w:val="afc"/>
    <w:uiPriority w:val="99"/>
    <w:rsid w:val="009D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9D5968"/>
  </w:style>
  <w:style w:type="paragraph" w:customStyle="1" w:styleId="Standard">
    <w:name w:val="Standard"/>
    <w:rsid w:val="009D5968"/>
    <w:pPr>
      <w:widowControl w:val="0"/>
      <w:suppressAutoHyphens/>
      <w:textAlignment w:val="baseline"/>
    </w:pPr>
    <w:rPr>
      <w:rFonts w:ascii="Times New Roman" w:eastAsia="DejaVu Sans" w:hAnsi="Times New Roman"/>
      <w:kern w:val="1"/>
      <w:sz w:val="24"/>
      <w:szCs w:val="24"/>
      <w:lang w:eastAsia="ar-SA"/>
    </w:rPr>
  </w:style>
  <w:style w:type="character" w:customStyle="1" w:styleId="2f0">
    <w:name w:val="Основной текст (2)_"/>
    <w:uiPriority w:val="99"/>
    <w:rsid w:val="009D5968"/>
    <w:rPr>
      <w:rFonts w:ascii="Bookman Old Style" w:hAnsi="Bookman Old Style" w:cs="Bookman Old Style"/>
      <w:b/>
      <w:bCs/>
      <w:i/>
      <w:iCs/>
      <w:spacing w:val="-10"/>
      <w:shd w:val="clear" w:color="auto" w:fill="FFFFFF"/>
    </w:rPr>
  </w:style>
  <w:style w:type="character" w:customStyle="1" w:styleId="FontStyle156">
    <w:name w:val="Font Style156"/>
    <w:uiPriority w:val="99"/>
    <w:rsid w:val="009D5968"/>
    <w:rPr>
      <w:rFonts w:ascii="Bookman Old Style" w:hAnsi="Bookman Old Style" w:cs="Bookman Old Style"/>
      <w:sz w:val="18"/>
      <w:szCs w:val="18"/>
    </w:rPr>
  </w:style>
  <w:style w:type="paragraph" w:customStyle="1" w:styleId="afffff6">
    <w:name w:val="Заголовок статьи"/>
    <w:basedOn w:val="a3"/>
    <w:next w:val="a3"/>
    <w:rsid w:val="009D5968"/>
    <w:pPr>
      <w:autoSpaceDE w:val="0"/>
      <w:autoSpaceDN w:val="0"/>
      <w:adjustRightInd w:val="0"/>
      <w:ind w:left="1612" w:hanging="892"/>
      <w:jc w:val="both"/>
    </w:pPr>
    <w:rPr>
      <w:rFonts w:ascii="Arial" w:hAnsi="Arial"/>
      <w:sz w:val="20"/>
      <w:szCs w:val="20"/>
    </w:rPr>
  </w:style>
  <w:style w:type="numbering" w:customStyle="1" w:styleId="2110">
    <w:name w:val="Нет списка211"/>
    <w:next w:val="a6"/>
    <w:uiPriority w:val="99"/>
    <w:semiHidden/>
    <w:unhideWhenUsed/>
    <w:rsid w:val="009D5968"/>
  </w:style>
  <w:style w:type="paragraph" w:customStyle="1" w:styleId="2f1">
    <w:name w:val="Знак2 Знак Знак Знак Знак Знак Знак"/>
    <w:basedOn w:val="a3"/>
    <w:rsid w:val="009D5968"/>
    <w:pPr>
      <w:spacing w:after="160" w:line="240" w:lineRule="exact"/>
    </w:pPr>
    <w:rPr>
      <w:rFonts w:ascii="Verdana" w:hAnsi="Verdana"/>
      <w:color w:val="000000"/>
      <w:lang w:val="en-US" w:eastAsia="en-US"/>
    </w:rPr>
  </w:style>
  <w:style w:type="character" w:customStyle="1" w:styleId="1fb">
    <w:name w:val="Текст выноски Знак1"/>
    <w:uiPriority w:val="99"/>
    <w:semiHidden/>
    <w:rsid w:val="009D5968"/>
    <w:rPr>
      <w:rFonts w:ascii="Tahoma" w:eastAsia="Times New Roman" w:hAnsi="Tahoma" w:cs="Tahoma"/>
      <w:sz w:val="16"/>
      <w:szCs w:val="16"/>
      <w:lang w:eastAsia="ru-RU"/>
    </w:rPr>
  </w:style>
  <w:style w:type="paragraph" w:customStyle="1" w:styleId="1fc">
    <w:name w:val="заголовок 1"/>
    <w:basedOn w:val="a3"/>
    <w:next w:val="a3"/>
    <w:rsid w:val="009D5968"/>
    <w:pPr>
      <w:keepNext/>
      <w:jc w:val="center"/>
      <w:outlineLvl w:val="0"/>
    </w:pPr>
    <w:rPr>
      <w:b/>
    </w:rPr>
  </w:style>
  <w:style w:type="paragraph" w:customStyle="1" w:styleId="2f2">
    <w:name w:val="заголовок 2"/>
    <w:basedOn w:val="a3"/>
    <w:next w:val="a3"/>
    <w:rsid w:val="009D5968"/>
    <w:pPr>
      <w:keepNext/>
      <w:outlineLvl w:val="1"/>
    </w:pPr>
    <w:rPr>
      <w:sz w:val="28"/>
    </w:rPr>
  </w:style>
  <w:style w:type="paragraph" w:customStyle="1" w:styleId="a0">
    <w:name w:val="Ирина"/>
    <w:basedOn w:val="a3"/>
    <w:rsid w:val="009D5968"/>
    <w:pPr>
      <w:numPr>
        <w:numId w:val="13"/>
      </w:numPr>
      <w:tabs>
        <w:tab w:val="clear" w:pos="927"/>
      </w:tabs>
      <w:ind w:firstLine="0"/>
      <w:jc w:val="both"/>
    </w:pPr>
    <w:rPr>
      <w:rFonts w:ascii="Arial" w:hAnsi="Arial"/>
      <w:sz w:val="28"/>
      <w:szCs w:val="20"/>
    </w:rPr>
  </w:style>
  <w:style w:type="character" w:customStyle="1" w:styleId="1fd">
    <w:name w:val="Текст сноски Знак1"/>
    <w:uiPriority w:val="99"/>
    <w:semiHidden/>
    <w:rsid w:val="009D5968"/>
    <w:rPr>
      <w:rFonts w:ascii="Times New Roman CYR" w:eastAsia="Times New Roman" w:hAnsi="Times New Roman CYR" w:cs="Times New Roman"/>
      <w:sz w:val="20"/>
      <w:szCs w:val="20"/>
      <w:lang w:eastAsia="ru-RU"/>
    </w:rPr>
  </w:style>
  <w:style w:type="paragraph" w:styleId="afffff7">
    <w:name w:val="Note Heading"/>
    <w:basedOn w:val="a3"/>
    <w:next w:val="a3"/>
    <w:link w:val="afffff8"/>
    <w:uiPriority w:val="99"/>
    <w:rsid w:val="009D5968"/>
    <w:pPr>
      <w:spacing w:after="60"/>
      <w:jc w:val="both"/>
    </w:pPr>
  </w:style>
  <w:style w:type="character" w:customStyle="1" w:styleId="afffff8">
    <w:name w:val="Заголовок записки Знак"/>
    <w:basedOn w:val="a4"/>
    <w:link w:val="afffff7"/>
    <w:uiPriority w:val="99"/>
    <w:rsid w:val="009D5968"/>
    <w:rPr>
      <w:rFonts w:ascii="Times New Roman" w:eastAsia="Times New Roman" w:hAnsi="Times New Roman"/>
      <w:sz w:val="24"/>
      <w:szCs w:val="24"/>
    </w:rPr>
  </w:style>
  <w:style w:type="paragraph" w:styleId="afffff9">
    <w:name w:val="Date"/>
    <w:basedOn w:val="a3"/>
    <w:next w:val="a3"/>
    <w:link w:val="afffffa"/>
    <w:uiPriority w:val="99"/>
    <w:rsid w:val="009D5968"/>
    <w:pPr>
      <w:spacing w:after="60"/>
      <w:jc w:val="both"/>
    </w:pPr>
    <w:rPr>
      <w:szCs w:val="20"/>
    </w:rPr>
  </w:style>
  <w:style w:type="character" w:customStyle="1" w:styleId="afffffa">
    <w:name w:val="Дата Знак"/>
    <w:basedOn w:val="a4"/>
    <w:link w:val="afffff9"/>
    <w:uiPriority w:val="99"/>
    <w:rsid w:val="009D5968"/>
    <w:rPr>
      <w:rFonts w:ascii="Times New Roman" w:eastAsia="Times New Roman" w:hAnsi="Times New Roman"/>
      <w:sz w:val="24"/>
    </w:rPr>
  </w:style>
  <w:style w:type="paragraph" w:customStyle="1" w:styleId="Lieferanschrift1">
    <w:name w:val="Lieferanschrift1"/>
    <w:basedOn w:val="a3"/>
    <w:rsid w:val="009D5968"/>
    <w:pPr>
      <w:tabs>
        <w:tab w:val="right" w:pos="9639"/>
      </w:tabs>
      <w:ind w:left="709"/>
    </w:pPr>
    <w:rPr>
      <w:rFonts w:ascii="Arial" w:hAnsi="Arial"/>
      <w:sz w:val="20"/>
      <w:szCs w:val="20"/>
      <w:lang w:val="de-DE" w:eastAsia="de-DE"/>
    </w:rPr>
  </w:style>
  <w:style w:type="character" w:customStyle="1" w:styleId="stlegal">
    <w:name w:val="st_legal"/>
    <w:rsid w:val="009D5968"/>
  </w:style>
  <w:style w:type="character" w:customStyle="1" w:styleId="par">
    <w:name w:val="par"/>
    <w:rsid w:val="009D5968"/>
  </w:style>
  <w:style w:type="paragraph" w:customStyle="1" w:styleId="-6">
    <w:name w:val="Дефис-список"/>
    <w:basedOn w:val="a3"/>
    <w:rsid w:val="009D5968"/>
    <w:pPr>
      <w:tabs>
        <w:tab w:val="num" w:pos="927"/>
      </w:tabs>
      <w:ind w:left="170" w:right="170" w:firstLine="567"/>
      <w:jc w:val="both"/>
    </w:pPr>
    <w:rPr>
      <w:rFonts w:ascii="Arial" w:hAnsi="Arial"/>
      <w:sz w:val="20"/>
      <w:szCs w:val="20"/>
    </w:rPr>
  </w:style>
  <w:style w:type="paragraph" w:customStyle="1" w:styleId="catalogtext">
    <w:name w:val="catalogtext"/>
    <w:basedOn w:val="a3"/>
    <w:rsid w:val="009D5968"/>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3"/>
    <w:rsid w:val="009D5968"/>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3"/>
    <w:rsid w:val="009D5968"/>
    <w:pPr>
      <w:spacing w:line="360" w:lineRule="atLeast"/>
      <w:ind w:firstLine="567"/>
      <w:jc w:val="both"/>
    </w:pPr>
    <w:rPr>
      <w:sz w:val="26"/>
      <w:szCs w:val="20"/>
    </w:rPr>
  </w:style>
  <w:style w:type="character" w:customStyle="1" w:styleId="afffffb">
    <w:name w:val="Шапка примечания"/>
    <w:rsid w:val="009D5968"/>
    <w:rPr>
      <w:rFonts w:ascii="Courier New" w:hAnsi="Courier New"/>
      <w:b/>
      <w:sz w:val="20"/>
    </w:rPr>
  </w:style>
  <w:style w:type="paragraph" w:customStyle="1" w:styleId="zaglav">
    <w:name w:val="zaglav"/>
    <w:basedOn w:val="a3"/>
    <w:rsid w:val="009D5968"/>
    <w:pPr>
      <w:spacing w:before="100" w:beforeAutospacing="1" w:after="100" w:afterAutospacing="1"/>
    </w:pPr>
    <w:rPr>
      <w:rFonts w:ascii="Tahoma" w:hAnsi="Tahoma" w:cs="Tahoma"/>
      <w:b/>
      <w:bCs/>
      <w:color w:val="000099"/>
      <w:sz w:val="17"/>
      <w:szCs w:val="17"/>
    </w:rPr>
  </w:style>
  <w:style w:type="paragraph" w:customStyle="1" w:styleId="afffffc">
    <w:name w:val="АРМ"/>
    <w:basedOn w:val="29"/>
    <w:rsid w:val="009D5968"/>
    <w:pPr>
      <w:spacing w:before="0" w:after="0" w:line="360" w:lineRule="auto"/>
      <w:ind w:left="340" w:right="170" w:firstLine="720"/>
      <w:jc w:val="both"/>
    </w:pPr>
    <w:rPr>
      <w:sz w:val="28"/>
      <w:szCs w:val="20"/>
    </w:rPr>
  </w:style>
  <w:style w:type="paragraph" w:customStyle="1" w:styleId="1fe">
    <w:name w:val="Норм_контр1"/>
    <w:basedOn w:val="a3"/>
    <w:rsid w:val="009D5968"/>
    <w:pPr>
      <w:tabs>
        <w:tab w:val="num" w:pos="1211"/>
      </w:tabs>
      <w:spacing w:before="120" w:after="120"/>
      <w:ind w:firstLine="851"/>
      <w:jc w:val="both"/>
    </w:pPr>
    <w:rPr>
      <w:b/>
      <w:snapToGrid w:val="0"/>
      <w:szCs w:val="20"/>
    </w:rPr>
  </w:style>
  <w:style w:type="paragraph" w:customStyle="1" w:styleId="72">
    <w:name w:val="Стиль7"/>
    <w:basedOn w:val="a3"/>
    <w:rsid w:val="009D5968"/>
    <w:pPr>
      <w:tabs>
        <w:tab w:val="num" w:pos="1855"/>
      </w:tabs>
      <w:spacing w:before="240"/>
      <w:ind w:left="284" w:firstLine="851"/>
      <w:jc w:val="both"/>
    </w:pPr>
    <w:rPr>
      <w:b/>
      <w:snapToGrid w:val="0"/>
      <w:szCs w:val="20"/>
    </w:rPr>
  </w:style>
  <w:style w:type="paragraph" w:customStyle="1" w:styleId="220">
    <w:name w:val="22"/>
    <w:basedOn w:val="a3"/>
    <w:rsid w:val="009D5968"/>
    <w:pPr>
      <w:tabs>
        <w:tab w:val="num" w:pos="1353"/>
      </w:tabs>
      <w:spacing w:before="240" w:after="120"/>
      <w:ind w:left="142" w:firstLine="851"/>
      <w:jc w:val="both"/>
    </w:pPr>
    <w:rPr>
      <w:b/>
      <w:snapToGrid w:val="0"/>
      <w:szCs w:val="20"/>
    </w:rPr>
  </w:style>
  <w:style w:type="paragraph" w:customStyle="1" w:styleId="440">
    <w:name w:val="44"/>
    <w:basedOn w:val="72"/>
    <w:rsid w:val="009D5968"/>
    <w:pPr>
      <w:numPr>
        <w:ilvl w:val="3"/>
      </w:numPr>
      <w:tabs>
        <w:tab w:val="num" w:pos="1855"/>
      </w:tabs>
      <w:ind w:left="284" w:firstLine="851"/>
    </w:pPr>
    <w:rPr>
      <w:b w:val="0"/>
      <w:bCs/>
    </w:rPr>
  </w:style>
  <w:style w:type="paragraph" w:customStyle="1" w:styleId="afffffd">
    <w:name w:val="перечисление"/>
    <w:autoRedefine/>
    <w:rsid w:val="009D5968"/>
    <w:pPr>
      <w:ind w:firstLine="720"/>
      <w:jc w:val="both"/>
    </w:pPr>
    <w:rPr>
      <w:rFonts w:ascii="Times New Roman" w:eastAsia="Times New Roman" w:hAnsi="Times New Roman"/>
      <w:sz w:val="28"/>
      <w:szCs w:val="28"/>
    </w:rPr>
  </w:style>
  <w:style w:type="paragraph" w:customStyle="1" w:styleId="afffffe">
    <w:name w:val="Описание"/>
    <w:basedOn w:val="a3"/>
    <w:autoRedefine/>
    <w:rsid w:val="009D5968"/>
    <w:pPr>
      <w:suppressAutoHyphens/>
      <w:ind w:firstLine="720"/>
      <w:jc w:val="both"/>
    </w:pPr>
    <w:rPr>
      <w:bCs/>
      <w:sz w:val="18"/>
      <w:szCs w:val="18"/>
    </w:rPr>
  </w:style>
  <w:style w:type="character" w:customStyle="1" w:styleId="116">
    <w:name w:val="Знак1 Знак1"/>
    <w:rsid w:val="009D5968"/>
    <w:rPr>
      <w:lang w:val="ru-RU" w:eastAsia="ru-RU" w:bidi="ar-SA"/>
    </w:rPr>
  </w:style>
  <w:style w:type="paragraph" w:customStyle="1" w:styleId="100">
    <w:name w:val="Обычный + 10 пт"/>
    <w:aliases w:val="По ширине,Междустр.интервал:  точно 15 пт"/>
    <w:basedOn w:val="a3"/>
    <w:rsid w:val="009D5968"/>
    <w:pPr>
      <w:spacing w:line="300" w:lineRule="exact"/>
      <w:jc w:val="both"/>
    </w:pPr>
    <w:rPr>
      <w:sz w:val="20"/>
      <w:szCs w:val="20"/>
    </w:rPr>
  </w:style>
  <w:style w:type="paragraph" w:customStyle="1" w:styleId="affffff">
    <w:name w:val="Обычный.Нормальный абзац"/>
    <w:rsid w:val="009D5968"/>
    <w:pPr>
      <w:widowControl w:val="0"/>
      <w:autoSpaceDE w:val="0"/>
      <w:autoSpaceDN w:val="0"/>
      <w:ind w:firstLine="709"/>
      <w:jc w:val="both"/>
    </w:pPr>
    <w:rPr>
      <w:rFonts w:ascii="Times New Roman" w:eastAsia="Times New Roman" w:hAnsi="Times New Roman"/>
      <w:sz w:val="24"/>
      <w:szCs w:val="24"/>
    </w:rPr>
  </w:style>
  <w:style w:type="character" w:customStyle="1" w:styleId="101">
    <w:name w:val="Знак10"/>
    <w:rsid w:val="009D5968"/>
    <w:rPr>
      <w:lang w:val="ru-RU" w:eastAsia="ru-RU" w:bidi="ar-SA"/>
    </w:rPr>
  </w:style>
  <w:style w:type="paragraph" w:styleId="HTML0">
    <w:name w:val="HTML Preformatted"/>
    <w:basedOn w:val="a3"/>
    <w:link w:val="HTML1"/>
    <w:uiPriority w:val="99"/>
    <w:rsid w:val="009D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4"/>
    <w:link w:val="HTML0"/>
    <w:uiPriority w:val="99"/>
    <w:rsid w:val="009D5968"/>
    <w:rPr>
      <w:rFonts w:ascii="Courier New" w:eastAsia="Courier New" w:hAnsi="Courier New"/>
      <w:color w:val="000000"/>
      <w:sz w:val="24"/>
      <w:szCs w:val="24"/>
    </w:rPr>
  </w:style>
  <w:style w:type="paragraph" w:customStyle="1" w:styleId="affffff0">
    <w:name w:val="Таблица"/>
    <w:basedOn w:val="a3"/>
    <w:rsid w:val="009D5968"/>
    <w:pPr>
      <w:jc w:val="both"/>
    </w:pPr>
    <w:rPr>
      <w:sz w:val="26"/>
      <w:szCs w:val="20"/>
    </w:rPr>
  </w:style>
  <w:style w:type="paragraph" w:customStyle="1" w:styleId="1150">
    <w:name w:val="Стиль СОН1 + Перед:  15 пт"/>
    <w:basedOn w:val="a3"/>
    <w:autoRedefine/>
    <w:rsid w:val="009D5968"/>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3"/>
    <w:next w:val="a3"/>
    <w:uiPriority w:val="99"/>
    <w:rsid w:val="009D5968"/>
    <w:pPr>
      <w:keepNext/>
      <w:jc w:val="center"/>
    </w:pPr>
    <w:rPr>
      <w:snapToGrid w:val="0"/>
      <w:szCs w:val="20"/>
    </w:rPr>
  </w:style>
  <w:style w:type="paragraph" w:customStyle="1" w:styleId="1ff">
    <w:name w:val="Без интервала1"/>
    <w:uiPriority w:val="99"/>
    <w:rsid w:val="009D5968"/>
    <w:rPr>
      <w:rFonts w:ascii="Times New Roman" w:eastAsia="Times New Roman" w:hAnsi="Times New Roman"/>
      <w:sz w:val="24"/>
      <w:szCs w:val="24"/>
    </w:rPr>
  </w:style>
  <w:style w:type="paragraph" w:customStyle="1" w:styleId="affffff1">
    <w:name w:val="Готовый"/>
    <w:basedOn w:val="a3"/>
    <w:rsid w:val="009D59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9D5968"/>
    <w:rPr>
      <w:rFonts w:ascii="Arial" w:hAnsi="Arial" w:cs="Arial" w:hint="default"/>
      <w:b/>
      <w:bCs/>
      <w:color w:val="3E6D9C"/>
      <w:sz w:val="17"/>
      <w:szCs w:val="17"/>
    </w:rPr>
  </w:style>
  <w:style w:type="paragraph" w:customStyle="1" w:styleId="affffff2">
    <w:name w:val="Абзац"/>
    <w:basedOn w:val="a3"/>
    <w:link w:val="affffff3"/>
    <w:rsid w:val="009D5968"/>
    <w:pPr>
      <w:jc w:val="both"/>
    </w:pPr>
  </w:style>
  <w:style w:type="character" w:customStyle="1" w:styleId="affffff3">
    <w:name w:val="Абзац Знак"/>
    <w:link w:val="affffff2"/>
    <w:rsid w:val="009D5968"/>
    <w:rPr>
      <w:rFonts w:ascii="Times New Roman" w:eastAsia="Times New Roman" w:hAnsi="Times New Roman"/>
      <w:sz w:val="24"/>
      <w:szCs w:val="24"/>
    </w:rPr>
  </w:style>
  <w:style w:type="paragraph" w:customStyle="1" w:styleId="14pt">
    <w:name w:val="Обычный + 14 pt"/>
    <w:aliases w:val="по ширине,Первая строка:  1,27 см"/>
    <w:basedOn w:val="a3"/>
    <w:rsid w:val="009D5968"/>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D5968"/>
    <w:rPr>
      <w:rFonts w:ascii="Cambria" w:eastAsia="Times New Roman" w:hAnsi="Cambria" w:cs="Times New Roman"/>
      <w:b/>
      <w:bCs/>
      <w:color w:val="365F91"/>
      <w:sz w:val="28"/>
      <w:szCs w:val="28"/>
    </w:rPr>
  </w:style>
  <w:style w:type="paragraph" w:customStyle="1" w:styleId="affffff4">
    <w:name w:val="Таблицы (моноширинный)"/>
    <w:basedOn w:val="a3"/>
    <w:next w:val="a3"/>
    <w:rsid w:val="009D5968"/>
    <w:pPr>
      <w:snapToGrid w:val="0"/>
      <w:jc w:val="both"/>
    </w:pPr>
    <w:rPr>
      <w:rFonts w:ascii="Courier New" w:hAnsi="Courier New"/>
      <w:sz w:val="20"/>
      <w:szCs w:val="20"/>
    </w:rPr>
  </w:style>
  <w:style w:type="paragraph" w:customStyle="1" w:styleId="a2">
    <w:name w:val="регистрационные поля"/>
    <w:basedOn w:val="a3"/>
    <w:rsid w:val="009D5968"/>
    <w:pPr>
      <w:numPr>
        <w:numId w:val="14"/>
      </w:numPr>
      <w:spacing w:line="240" w:lineRule="exact"/>
      <w:ind w:left="0" w:firstLine="0"/>
      <w:jc w:val="center"/>
    </w:pPr>
    <w:rPr>
      <w:sz w:val="28"/>
      <w:szCs w:val="20"/>
      <w:lang w:val="en-US"/>
    </w:rPr>
  </w:style>
  <w:style w:type="paragraph" w:customStyle="1" w:styleId="affffff5">
    <w:name w:val="Тендерные данные"/>
    <w:basedOn w:val="a3"/>
    <w:uiPriority w:val="99"/>
    <w:rsid w:val="009D5968"/>
    <w:pPr>
      <w:tabs>
        <w:tab w:val="left" w:pos="1985"/>
      </w:tabs>
      <w:spacing w:before="120" w:after="60"/>
      <w:jc w:val="both"/>
    </w:pPr>
    <w:rPr>
      <w:b/>
      <w:bCs/>
    </w:rPr>
  </w:style>
  <w:style w:type="character" w:customStyle="1" w:styleId="1ff0">
    <w:name w:val="Текст концевой сноски Знак1"/>
    <w:uiPriority w:val="99"/>
    <w:semiHidden/>
    <w:rsid w:val="009D5968"/>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9D5968"/>
    <w:rPr>
      <w:rFonts w:ascii="Times New Roman" w:eastAsia="Times New Roman" w:hAnsi="Times New Roman" w:cs="Times New Roman"/>
      <w:sz w:val="20"/>
      <w:szCs w:val="20"/>
      <w:lang w:eastAsia="ru-RU"/>
    </w:rPr>
  </w:style>
  <w:style w:type="numbering" w:customStyle="1" w:styleId="123">
    <w:name w:val="Нет списка12"/>
    <w:next w:val="a6"/>
    <w:uiPriority w:val="99"/>
    <w:semiHidden/>
    <w:unhideWhenUsed/>
    <w:rsid w:val="009D5968"/>
  </w:style>
  <w:style w:type="table" w:customStyle="1" w:styleId="124">
    <w:name w:val="Сетка таблицы12"/>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9D5968"/>
    <w:rPr>
      <w:color w:val="808080"/>
    </w:rPr>
  </w:style>
  <w:style w:type="paragraph" w:customStyle="1" w:styleId="affffff7">
    <w:name w:val="Обычный без отступа"/>
    <w:basedOn w:val="a3"/>
    <w:next w:val="a3"/>
    <w:rsid w:val="009D5968"/>
    <w:pPr>
      <w:jc w:val="both"/>
    </w:pPr>
    <w:rPr>
      <w:szCs w:val="20"/>
    </w:rPr>
  </w:style>
  <w:style w:type="paragraph" w:customStyle="1" w:styleId="3f5">
    <w:name w:val="Абзац списка3"/>
    <w:basedOn w:val="a3"/>
    <w:rsid w:val="009D5968"/>
    <w:pPr>
      <w:ind w:left="720"/>
    </w:pPr>
    <w:rPr>
      <w:rFonts w:eastAsia="Calibri"/>
    </w:rPr>
  </w:style>
  <w:style w:type="character" w:styleId="affffff8">
    <w:name w:val="line number"/>
    <w:uiPriority w:val="99"/>
    <w:unhideWhenUsed/>
    <w:rsid w:val="009D5968"/>
  </w:style>
  <w:style w:type="table" w:customStyle="1" w:styleId="OTR1">
    <w:name w:val="OTR1"/>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D5968"/>
  </w:style>
  <w:style w:type="numbering" w:customStyle="1" w:styleId="311">
    <w:name w:val="Нет списка31"/>
    <w:next w:val="a6"/>
    <w:uiPriority w:val="99"/>
    <w:semiHidden/>
    <w:unhideWhenUsed/>
    <w:rsid w:val="009D5968"/>
  </w:style>
  <w:style w:type="table" w:customStyle="1" w:styleId="48">
    <w:name w:val="Сетка таблицы4"/>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6"/>
    <w:semiHidden/>
    <w:rsid w:val="009D5968"/>
  </w:style>
  <w:style w:type="table" w:customStyle="1" w:styleId="56">
    <w:name w:val="Сетка таблицы5"/>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6"/>
    <w:semiHidden/>
    <w:rsid w:val="009D5968"/>
  </w:style>
  <w:style w:type="table" w:customStyle="1" w:styleId="62">
    <w:name w:val="Сетка таблицы6"/>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c"/>
    <w:uiPriority w:val="59"/>
    <w:rsid w:val="009D596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6"/>
    <w:uiPriority w:val="99"/>
    <w:semiHidden/>
    <w:rsid w:val="009D5968"/>
  </w:style>
  <w:style w:type="table" w:customStyle="1" w:styleId="82">
    <w:name w:val="Сетка таблицы8"/>
    <w:basedOn w:val="a5"/>
    <w:next w:val="afc"/>
    <w:uiPriority w:val="59"/>
    <w:rsid w:val="009D596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6"/>
    <w:uiPriority w:val="99"/>
    <w:semiHidden/>
    <w:unhideWhenUsed/>
    <w:rsid w:val="009D5968"/>
  </w:style>
  <w:style w:type="numbering" w:customStyle="1" w:styleId="74">
    <w:name w:val="Нет списка7"/>
    <w:next w:val="a6"/>
    <w:uiPriority w:val="99"/>
    <w:semiHidden/>
    <w:unhideWhenUsed/>
    <w:rsid w:val="009D5968"/>
  </w:style>
  <w:style w:type="character" w:customStyle="1" w:styleId="WW8Num4z0">
    <w:name w:val="WW8Num4z0"/>
    <w:uiPriority w:val="99"/>
    <w:rsid w:val="009D5968"/>
    <w:rPr>
      <w:rFonts w:ascii="Symbol" w:hAnsi="Symbol"/>
    </w:rPr>
  </w:style>
  <w:style w:type="paragraph" w:customStyle="1" w:styleId="2f3">
    <w:name w:val="Название2"/>
    <w:basedOn w:val="a3"/>
    <w:uiPriority w:val="99"/>
    <w:rsid w:val="009D5968"/>
    <w:pPr>
      <w:suppressLineNumbers/>
      <w:suppressAutoHyphens/>
      <w:spacing w:before="120" w:after="120" w:line="276" w:lineRule="auto"/>
    </w:pPr>
    <w:rPr>
      <w:rFonts w:ascii="Calibri" w:hAnsi="Calibri" w:cs="Tahoma"/>
      <w:i/>
      <w:iCs/>
      <w:kern w:val="1"/>
      <w:lang w:eastAsia="ar-SA"/>
    </w:rPr>
  </w:style>
  <w:style w:type="paragraph" w:styleId="affffff9">
    <w:name w:val="List"/>
    <w:basedOn w:val="a8"/>
    <w:uiPriority w:val="99"/>
    <w:rsid w:val="009D5968"/>
    <w:pPr>
      <w:suppressAutoHyphens/>
      <w:spacing w:line="276" w:lineRule="auto"/>
    </w:pPr>
    <w:rPr>
      <w:rFonts w:ascii="Calibri" w:hAnsi="Calibri"/>
      <w:kern w:val="1"/>
      <w:sz w:val="22"/>
      <w:szCs w:val="22"/>
      <w:lang w:eastAsia="ar-SA"/>
    </w:rPr>
  </w:style>
  <w:style w:type="paragraph" w:customStyle="1" w:styleId="1ff1">
    <w:name w:val="Название1"/>
    <w:basedOn w:val="a3"/>
    <w:uiPriority w:val="99"/>
    <w:rsid w:val="009D5968"/>
    <w:pPr>
      <w:suppressLineNumbers/>
      <w:suppressAutoHyphens/>
      <w:spacing w:before="120" w:after="120" w:line="276" w:lineRule="auto"/>
    </w:pPr>
    <w:rPr>
      <w:rFonts w:ascii="Calibri" w:hAnsi="Calibri"/>
      <w:i/>
      <w:iCs/>
      <w:kern w:val="1"/>
      <w:lang w:eastAsia="ar-SA"/>
    </w:rPr>
  </w:style>
  <w:style w:type="paragraph" w:customStyle="1" w:styleId="1ff2">
    <w:name w:val="Указатель1"/>
    <w:basedOn w:val="a3"/>
    <w:uiPriority w:val="99"/>
    <w:rsid w:val="009D5968"/>
    <w:pPr>
      <w:suppressLineNumbers/>
      <w:suppressAutoHyphens/>
      <w:spacing w:after="200" w:line="276" w:lineRule="auto"/>
    </w:pPr>
    <w:rPr>
      <w:rFonts w:ascii="Calibri" w:hAnsi="Calibri"/>
      <w:kern w:val="1"/>
      <w:sz w:val="22"/>
      <w:szCs w:val="22"/>
      <w:lang w:eastAsia="ar-SA"/>
    </w:rPr>
  </w:style>
  <w:style w:type="paragraph" w:customStyle="1" w:styleId="affffffa">
    <w:name w:val="Подраздел"/>
    <w:uiPriority w:val="99"/>
    <w:rsid w:val="009D5968"/>
    <w:pPr>
      <w:widowControl w:val="0"/>
      <w:suppressAutoHyphens/>
      <w:spacing w:before="240" w:after="120" w:line="100" w:lineRule="atLeast"/>
      <w:jc w:val="center"/>
    </w:pPr>
    <w:rPr>
      <w:rFonts w:ascii="TimesDL" w:eastAsia="Times New Roman" w:hAnsi="TimesDL" w:cs="font73"/>
      <w:b/>
      <w:smallCaps/>
      <w:spacing w:val="-2"/>
      <w:kern w:val="1"/>
      <w:sz w:val="24"/>
      <w:lang w:eastAsia="ar-SA"/>
    </w:rPr>
  </w:style>
  <w:style w:type="character" w:customStyle="1" w:styleId="216">
    <w:name w:val="Основной текст 2 Знак1"/>
    <w:uiPriority w:val="99"/>
    <w:locked/>
    <w:rsid w:val="009D5968"/>
    <w:rPr>
      <w:rFonts w:eastAsia="Times New Roman" w:cs="Times New Roman"/>
      <w:kern w:val="1"/>
      <w:sz w:val="24"/>
      <w:lang w:val="ru-RU" w:eastAsia="ar-SA" w:bidi="ar-SA"/>
    </w:rPr>
  </w:style>
  <w:style w:type="character" w:customStyle="1" w:styleId="1ff3">
    <w:name w:val="Знак1 Знак Знак"/>
    <w:uiPriority w:val="99"/>
    <w:locked/>
    <w:rsid w:val="009D5968"/>
    <w:rPr>
      <w:rFonts w:ascii="Calibri" w:hAnsi="Calibri"/>
      <w:kern w:val="1"/>
      <w:lang w:eastAsia="ar-SA" w:bidi="ar-SA"/>
    </w:rPr>
  </w:style>
  <w:style w:type="paragraph" w:customStyle="1" w:styleId="217">
    <w:name w:val="Нумерованный список 21"/>
    <w:basedOn w:val="a3"/>
    <w:uiPriority w:val="99"/>
    <w:rsid w:val="009D5968"/>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9D5968"/>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b">
    <w:name w:val="Не вступил в силу"/>
    <w:uiPriority w:val="99"/>
    <w:rsid w:val="009D5968"/>
    <w:rPr>
      <w:color w:val="008080"/>
      <w:sz w:val="20"/>
    </w:rPr>
  </w:style>
  <w:style w:type="table" w:customStyle="1" w:styleId="92">
    <w:name w:val="Сетка таблицы9"/>
    <w:basedOn w:val="a5"/>
    <w:next w:val="afc"/>
    <w:uiPriority w:val="99"/>
    <w:rsid w:val="009D596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Цветовое выделение"/>
    <w:uiPriority w:val="99"/>
    <w:rsid w:val="009D5968"/>
    <w:rPr>
      <w:b/>
      <w:color w:val="000080"/>
      <w:sz w:val="20"/>
    </w:rPr>
  </w:style>
  <w:style w:type="character" w:customStyle="1" w:styleId="119">
    <w:name w:val="Текст выноски Знак11"/>
    <w:uiPriority w:val="99"/>
    <w:semiHidden/>
    <w:rsid w:val="009D5968"/>
    <w:rPr>
      <w:rFonts w:ascii="Tahoma" w:hAnsi="Tahoma" w:cs="Tahoma"/>
      <w:kern w:val="1"/>
      <w:sz w:val="16"/>
      <w:szCs w:val="16"/>
      <w:lang w:eastAsia="ar-SA" w:bidi="ar-SA"/>
    </w:rPr>
  </w:style>
  <w:style w:type="character" w:customStyle="1" w:styleId="FontStyle13">
    <w:name w:val="Font Style13"/>
    <w:uiPriority w:val="99"/>
    <w:rsid w:val="009D5968"/>
    <w:rPr>
      <w:rFonts w:ascii="Times New Roman" w:hAnsi="Times New Roman"/>
      <w:b/>
      <w:sz w:val="22"/>
    </w:rPr>
  </w:style>
  <w:style w:type="character" w:customStyle="1" w:styleId="1e">
    <w:name w:val="Обычный1 Знак"/>
    <w:link w:val="1d"/>
    <w:uiPriority w:val="99"/>
    <w:locked/>
    <w:rsid w:val="009D5968"/>
    <w:rPr>
      <w:rFonts w:ascii="Times New Roman" w:eastAsia="Times New Roman" w:hAnsi="Times New Roman"/>
      <w:snapToGrid w:val="0"/>
      <w:sz w:val="24"/>
      <w:lang w:bidi="ar-SA"/>
    </w:rPr>
  </w:style>
  <w:style w:type="paragraph" w:styleId="affffffd">
    <w:name w:val="Document Map"/>
    <w:basedOn w:val="a3"/>
    <w:link w:val="affffffe"/>
    <w:uiPriority w:val="99"/>
    <w:semiHidden/>
    <w:rsid w:val="009D5968"/>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e">
    <w:name w:val="Схема документа Знак"/>
    <w:basedOn w:val="a4"/>
    <w:link w:val="affffffd"/>
    <w:uiPriority w:val="99"/>
    <w:semiHidden/>
    <w:rsid w:val="009D5968"/>
    <w:rPr>
      <w:rFonts w:ascii="Tahoma" w:eastAsia="Times New Roman" w:hAnsi="Tahoma" w:cs="Tahoma"/>
      <w:kern w:val="1"/>
      <w:shd w:val="clear" w:color="auto" w:fill="000080"/>
      <w:lang w:eastAsia="ar-SA"/>
    </w:rPr>
  </w:style>
  <w:style w:type="character" w:customStyle="1" w:styleId="afffffff">
    <w:name w:val="Öâåòîâîå âûäåëåíèå"/>
    <w:uiPriority w:val="99"/>
    <w:rsid w:val="009D5968"/>
    <w:rPr>
      <w:b/>
      <w:color w:val="000080"/>
      <w:sz w:val="20"/>
    </w:rPr>
  </w:style>
  <w:style w:type="character" w:customStyle="1" w:styleId="1ff4">
    <w:name w:val="Электронная подпись Знак1"/>
    <w:link w:val="afffffff0"/>
    <w:uiPriority w:val="99"/>
    <w:locked/>
    <w:rsid w:val="009D5968"/>
    <w:rPr>
      <w:kern w:val="1"/>
      <w:sz w:val="24"/>
      <w:lang w:eastAsia="ar-SA"/>
    </w:rPr>
  </w:style>
  <w:style w:type="character" w:customStyle="1" w:styleId="1ff5">
    <w:name w:val="Текст примечания Знак1"/>
    <w:uiPriority w:val="99"/>
    <w:locked/>
    <w:rsid w:val="009D5968"/>
    <w:rPr>
      <w:rFonts w:ascii="Calibri" w:hAnsi="Calibri"/>
      <w:kern w:val="1"/>
      <w:sz w:val="16"/>
      <w:lang w:val="ru-RU" w:eastAsia="ar-SA" w:bidi="ar-SA"/>
    </w:rPr>
  </w:style>
  <w:style w:type="paragraph" w:customStyle="1" w:styleId="Style3">
    <w:name w:val="Style3"/>
    <w:basedOn w:val="a3"/>
    <w:uiPriority w:val="99"/>
    <w:rsid w:val="009D5968"/>
    <w:pPr>
      <w:widowControl w:val="0"/>
      <w:autoSpaceDE w:val="0"/>
      <w:autoSpaceDN w:val="0"/>
      <w:adjustRightInd w:val="0"/>
      <w:spacing w:line="245" w:lineRule="exact"/>
      <w:ind w:firstLine="547"/>
      <w:jc w:val="both"/>
    </w:pPr>
  </w:style>
  <w:style w:type="paragraph" w:customStyle="1" w:styleId="Style5">
    <w:name w:val="Style5"/>
    <w:basedOn w:val="a3"/>
    <w:uiPriority w:val="99"/>
    <w:rsid w:val="009D5968"/>
    <w:pPr>
      <w:widowControl w:val="0"/>
      <w:autoSpaceDE w:val="0"/>
      <w:autoSpaceDN w:val="0"/>
      <w:adjustRightInd w:val="0"/>
      <w:spacing w:line="235" w:lineRule="exact"/>
      <w:ind w:firstLine="562"/>
      <w:jc w:val="both"/>
    </w:pPr>
  </w:style>
  <w:style w:type="character" w:customStyle="1" w:styleId="FontStyle15">
    <w:name w:val="Font Style15"/>
    <w:uiPriority w:val="99"/>
    <w:rsid w:val="009D5968"/>
    <w:rPr>
      <w:rFonts w:ascii="Times New Roman" w:hAnsi="Times New Roman"/>
      <w:sz w:val="16"/>
    </w:rPr>
  </w:style>
  <w:style w:type="character" w:customStyle="1" w:styleId="WW-Absatz-Standardschriftart">
    <w:name w:val="WW-Absatz-Standardschriftart"/>
    <w:uiPriority w:val="99"/>
    <w:rsid w:val="009D5968"/>
  </w:style>
  <w:style w:type="character" w:customStyle="1" w:styleId="WW-Absatz-Standardschriftart1">
    <w:name w:val="WW-Absatz-Standardschriftart1"/>
    <w:uiPriority w:val="99"/>
    <w:rsid w:val="009D5968"/>
  </w:style>
  <w:style w:type="character" w:customStyle="1" w:styleId="WW8Num3z0">
    <w:name w:val="WW8Num3z0"/>
    <w:uiPriority w:val="99"/>
    <w:rsid w:val="009D5968"/>
    <w:rPr>
      <w:rFonts w:ascii="Times New Roman" w:hAnsi="Times New Roman"/>
    </w:rPr>
  </w:style>
  <w:style w:type="character" w:customStyle="1" w:styleId="WW8Num3z1">
    <w:name w:val="WW8Num3z1"/>
    <w:uiPriority w:val="99"/>
    <w:rsid w:val="009D5968"/>
  </w:style>
  <w:style w:type="character" w:customStyle="1" w:styleId="WW8Num7z0">
    <w:name w:val="WW8Num7z0"/>
    <w:uiPriority w:val="99"/>
    <w:rsid w:val="009D5968"/>
    <w:rPr>
      <w:b/>
    </w:rPr>
  </w:style>
  <w:style w:type="character" w:customStyle="1" w:styleId="WW8Num10z0">
    <w:name w:val="WW8Num10z0"/>
    <w:uiPriority w:val="99"/>
    <w:rsid w:val="009D5968"/>
    <w:rPr>
      <w:b/>
      <w:color w:val="000000"/>
    </w:rPr>
  </w:style>
  <w:style w:type="character" w:customStyle="1" w:styleId="WW8Num10z1">
    <w:name w:val="WW8Num10z1"/>
    <w:uiPriority w:val="99"/>
    <w:rsid w:val="009D5968"/>
    <w:rPr>
      <w:color w:val="000000"/>
    </w:rPr>
  </w:style>
  <w:style w:type="character" w:customStyle="1" w:styleId="WW8Num12z0">
    <w:name w:val="WW8Num12z0"/>
    <w:uiPriority w:val="99"/>
    <w:rsid w:val="009D5968"/>
    <w:rPr>
      <w:rFonts w:ascii="Tahoma" w:hAnsi="Tahoma"/>
    </w:rPr>
  </w:style>
  <w:style w:type="character" w:customStyle="1" w:styleId="WW8Num12z2">
    <w:name w:val="WW8Num12z2"/>
    <w:uiPriority w:val="99"/>
    <w:rsid w:val="009D5968"/>
    <w:rPr>
      <w:rFonts w:ascii="Wingdings" w:hAnsi="Wingdings"/>
    </w:rPr>
  </w:style>
  <w:style w:type="character" w:customStyle="1" w:styleId="WW8Num12z3">
    <w:name w:val="WW8Num12z3"/>
    <w:uiPriority w:val="99"/>
    <w:rsid w:val="009D5968"/>
    <w:rPr>
      <w:rFonts w:ascii="Symbol" w:hAnsi="Symbol"/>
    </w:rPr>
  </w:style>
  <w:style w:type="character" w:customStyle="1" w:styleId="WW8Num12z4">
    <w:name w:val="WW8Num12z4"/>
    <w:uiPriority w:val="99"/>
    <w:rsid w:val="009D5968"/>
    <w:rPr>
      <w:rFonts w:ascii="Courier New" w:hAnsi="Courier New"/>
    </w:rPr>
  </w:style>
  <w:style w:type="character" w:customStyle="1" w:styleId="WW8Num13z0">
    <w:name w:val="WW8Num13z0"/>
    <w:uiPriority w:val="99"/>
    <w:rsid w:val="009D5968"/>
    <w:rPr>
      <w:rFonts w:ascii="Times New Roman" w:hAnsi="Times New Roman"/>
    </w:rPr>
  </w:style>
  <w:style w:type="character" w:customStyle="1" w:styleId="WW8Num16z0">
    <w:name w:val="WW8Num16z0"/>
    <w:uiPriority w:val="99"/>
    <w:rsid w:val="009D5968"/>
    <w:rPr>
      <w:b/>
    </w:rPr>
  </w:style>
  <w:style w:type="character" w:customStyle="1" w:styleId="WW8Num16z1">
    <w:name w:val="WW8Num16z1"/>
    <w:uiPriority w:val="99"/>
    <w:rsid w:val="009D5968"/>
  </w:style>
  <w:style w:type="character" w:customStyle="1" w:styleId="WW8Num17z0">
    <w:name w:val="WW8Num17z0"/>
    <w:uiPriority w:val="99"/>
    <w:rsid w:val="009D5968"/>
    <w:rPr>
      <w:rFonts w:ascii="Symbol" w:hAnsi="Symbol"/>
    </w:rPr>
  </w:style>
  <w:style w:type="character" w:customStyle="1" w:styleId="WW8Num17z1">
    <w:name w:val="WW8Num17z1"/>
    <w:uiPriority w:val="99"/>
    <w:rsid w:val="009D5968"/>
    <w:rPr>
      <w:rFonts w:ascii="Courier New" w:hAnsi="Courier New"/>
    </w:rPr>
  </w:style>
  <w:style w:type="character" w:customStyle="1" w:styleId="WW8Num17z2">
    <w:name w:val="WW8Num17z2"/>
    <w:uiPriority w:val="99"/>
    <w:rsid w:val="009D5968"/>
    <w:rPr>
      <w:rFonts w:ascii="Wingdings" w:hAnsi="Wingdings"/>
    </w:rPr>
  </w:style>
  <w:style w:type="character" w:customStyle="1" w:styleId="WW8Num18z0">
    <w:name w:val="WW8Num18z0"/>
    <w:uiPriority w:val="99"/>
    <w:rsid w:val="009D5968"/>
  </w:style>
  <w:style w:type="character" w:customStyle="1" w:styleId="WW8Num18z1">
    <w:name w:val="WW8Num18z1"/>
    <w:uiPriority w:val="99"/>
    <w:rsid w:val="009D5968"/>
    <w:rPr>
      <w:b/>
    </w:rPr>
  </w:style>
  <w:style w:type="character" w:customStyle="1" w:styleId="WW8Num19z0">
    <w:name w:val="WW8Num19z0"/>
    <w:uiPriority w:val="99"/>
    <w:rsid w:val="009D5968"/>
    <w:rPr>
      <w:rFonts w:ascii="Times New Roman" w:hAnsi="Times New Roman"/>
    </w:rPr>
  </w:style>
  <w:style w:type="character" w:customStyle="1" w:styleId="WW8Num20z0">
    <w:name w:val="WW8Num20z0"/>
    <w:uiPriority w:val="99"/>
    <w:rsid w:val="009D5968"/>
    <w:rPr>
      <w:b/>
    </w:rPr>
  </w:style>
  <w:style w:type="character" w:customStyle="1" w:styleId="WW8Num21z0">
    <w:name w:val="WW8Num21z0"/>
    <w:uiPriority w:val="99"/>
    <w:rsid w:val="009D5968"/>
    <w:rPr>
      <w:rFonts w:ascii="Arial" w:hAnsi="Arial"/>
    </w:rPr>
  </w:style>
  <w:style w:type="character" w:customStyle="1" w:styleId="WW8Num21z1">
    <w:name w:val="WW8Num21z1"/>
    <w:uiPriority w:val="99"/>
    <w:rsid w:val="009D5968"/>
    <w:rPr>
      <w:rFonts w:ascii="Times New Roman" w:hAnsi="Times New Roman"/>
    </w:rPr>
  </w:style>
  <w:style w:type="character" w:customStyle="1" w:styleId="WW8Num25z0">
    <w:name w:val="WW8Num25z0"/>
    <w:uiPriority w:val="99"/>
    <w:rsid w:val="009D5968"/>
    <w:rPr>
      <w:rFonts w:ascii="Times New Roman" w:hAnsi="Times New Roman"/>
    </w:rPr>
  </w:style>
  <w:style w:type="character" w:customStyle="1" w:styleId="WW8Num27z0">
    <w:name w:val="WW8Num27z0"/>
    <w:uiPriority w:val="99"/>
    <w:rsid w:val="009D5968"/>
    <w:rPr>
      <w:rFonts w:ascii="Symbol" w:hAnsi="Symbol"/>
    </w:rPr>
  </w:style>
  <w:style w:type="character" w:customStyle="1" w:styleId="WW8Num27z1">
    <w:name w:val="WW8Num27z1"/>
    <w:uiPriority w:val="99"/>
    <w:rsid w:val="009D5968"/>
    <w:rPr>
      <w:rFonts w:ascii="Courier New" w:hAnsi="Courier New"/>
    </w:rPr>
  </w:style>
  <w:style w:type="character" w:customStyle="1" w:styleId="WW8Num27z2">
    <w:name w:val="WW8Num27z2"/>
    <w:uiPriority w:val="99"/>
    <w:rsid w:val="009D5968"/>
    <w:rPr>
      <w:rFonts w:ascii="Wingdings" w:hAnsi="Wingdings"/>
    </w:rPr>
  </w:style>
  <w:style w:type="character" w:customStyle="1" w:styleId="WW8Num28z1">
    <w:name w:val="WW8Num28z1"/>
    <w:uiPriority w:val="99"/>
    <w:rsid w:val="009D5968"/>
    <w:rPr>
      <w:rFonts w:ascii="Times New Roman" w:hAnsi="Times New Roman"/>
      <w:sz w:val="22"/>
    </w:rPr>
  </w:style>
  <w:style w:type="character" w:customStyle="1" w:styleId="WW8Num30z0">
    <w:name w:val="WW8Num30z0"/>
    <w:uiPriority w:val="99"/>
    <w:rsid w:val="009D5968"/>
    <w:rPr>
      <w:rFonts w:ascii="Times New Roman" w:hAnsi="Times New Roman"/>
    </w:rPr>
  </w:style>
  <w:style w:type="character" w:customStyle="1" w:styleId="WW8Num33z0">
    <w:name w:val="WW8Num33z0"/>
    <w:uiPriority w:val="99"/>
    <w:rsid w:val="009D5968"/>
    <w:rPr>
      <w:rFonts w:ascii="Times New Roman" w:hAnsi="Times New Roman"/>
    </w:rPr>
  </w:style>
  <w:style w:type="character" w:customStyle="1" w:styleId="2f5">
    <w:name w:val="Основной шрифт абзаца2"/>
    <w:uiPriority w:val="99"/>
    <w:rsid w:val="009D5968"/>
  </w:style>
  <w:style w:type="character" w:customStyle="1" w:styleId="BodyTextIndent3Char">
    <w:name w:val="Body Text Indent 3 Char"/>
    <w:uiPriority w:val="99"/>
    <w:locked/>
    <w:rsid w:val="009D5968"/>
    <w:rPr>
      <w:rFonts w:ascii="Calibri" w:hAnsi="Calibri"/>
      <w:kern w:val="1"/>
      <w:sz w:val="16"/>
      <w:lang w:eastAsia="ar-SA" w:bidi="ar-SA"/>
    </w:rPr>
  </w:style>
  <w:style w:type="character" w:customStyle="1" w:styleId="75">
    <w:name w:val="Знак Знак7"/>
    <w:uiPriority w:val="99"/>
    <w:rsid w:val="009D5968"/>
    <w:rPr>
      <w:rFonts w:ascii="Times" w:hAnsi="Times"/>
      <w:sz w:val="24"/>
      <w:lang w:val="ru-RU" w:eastAsia="ar-SA" w:bidi="ar-SA"/>
    </w:rPr>
  </w:style>
  <w:style w:type="character" w:customStyle="1" w:styleId="1ff6">
    <w:name w:val="Замещающий текст1"/>
    <w:uiPriority w:val="99"/>
    <w:rsid w:val="009D5968"/>
    <w:rPr>
      <w:color w:val="808080"/>
    </w:rPr>
  </w:style>
  <w:style w:type="character" w:customStyle="1" w:styleId="afffffff1">
    <w:name w:val="Стиль вставки"/>
    <w:uiPriority w:val="99"/>
    <w:rsid w:val="009D5968"/>
    <w:rPr>
      <w:rFonts w:ascii="Tahoma" w:hAnsi="Tahoma"/>
      <w:color w:val="000000"/>
      <w:sz w:val="20"/>
    </w:rPr>
  </w:style>
  <w:style w:type="character" w:customStyle="1" w:styleId="apple-style-span">
    <w:name w:val="apple-style-span"/>
    <w:uiPriority w:val="99"/>
    <w:rsid w:val="009D5968"/>
  </w:style>
  <w:style w:type="character" w:customStyle="1" w:styleId="FontStyle48">
    <w:name w:val="Font Style48"/>
    <w:uiPriority w:val="99"/>
    <w:rsid w:val="009D5968"/>
    <w:rPr>
      <w:rFonts w:ascii="Times New Roman" w:hAnsi="Times New Roman"/>
      <w:sz w:val="22"/>
    </w:rPr>
  </w:style>
  <w:style w:type="character" w:customStyle="1" w:styleId="afffffff2">
    <w:name w:val="Символ сноски"/>
    <w:uiPriority w:val="99"/>
    <w:rsid w:val="009D5968"/>
    <w:rPr>
      <w:vertAlign w:val="superscript"/>
    </w:rPr>
  </w:style>
  <w:style w:type="character" w:customStyle="1" w:styleId="afffffff3">
    <w:name w:val="Символы концевой сноски"/>
    <w:uiPriority w:val="99"/>
    <w:rsid w:val="009D5968"/>
    <w:rPr>
      <w:vertAlign w:val="superscript"/>
    </w:rPr>
  </w:style>
  <w:style w:type="character" w:customStyle="1" w:styleId="WW-">
    <w:name w:val="WW-Символы концевой сноски"/>
    <w:uiPriority w:val="99"/>
    <w:rsid w:val="009D5968"/>
  </w:style>
  <w:style w:type="paragraph" w:customStyle="1" w:styleId="2f6">
    <w:name w:val="Указатель2"/>
    <w:basedOn w:val="a3"/>
    <w:uiPriority w:val="99"/>
    <w:rsid w:val="009D5968"/>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9D5968"/>
    <w:pPr>
      <w:widowControl w:val="0"/>
      <w:suppressAutoHyphens/>
      <w:spacing w:before="120" w:line="100" w:lineRule="atLeast"/>
      <w:jc w:val="both"/>
    </w:pPr>
    <w:rPr>
      <w:rFonts w:ascii="Times New Roman" w:eastAsia="Times New Roman" w:hAnsi="Times New Roman" w:cs="font125"/>
      <w:kern w:val="1"/>
      <w:sz w:val="24"/>
      <w:lang w:eastAsia="ar-SA"/>
    </w:rPr>
  </w:style>
  <w:style w:type="paragraph" w:customStyle="1" w:styleId="312">
    <w:name w:val="Основной текст с отступом 31"/>
    <w:basedOn w:val="a3"/>
    <w:uiPriority w:val="99"/>
    <w:rsid w:val="009D5968"/>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3"/>
    <w:uiPriority w:val="99"/>
    <w:rsid w:val="009D5968"/>
    <w:pPr>
      <w:suppressAutoHyphens/>
      <w:spacing w:after="120" w:line="276" w:lineRule="auto"/>
    </w:pPr>
    <w:rPr>
      <w:rFonts w:ascii="Calibri" w:hAnsi="Calibri"/>
      <w:kern w:val="1"/>
      <w:sz w:val="16"/>
      <w:szCs w:val="16"/>
      <w:lang w:eastAsia="ar-SA"/>
    </w:rPr>
  </w:style>
  <w:style w:type="paragraph" w:customStyle="1" w:styleId="1ff7">
    <w:name w:val="Знак1 Знак Знак Знак"/>
    <w:basedOn w:val="a3"/>
    <w:uiPriority w:val="99"/>
    <w:rsid w:val="009D5968"/>
    <w:pPr>
      <w:spacing w:before="280" w:after="280"/>
    </w:pPr>
    <w:rPr>
      <w:rFonts w:ascii="Tahoma" w:eastAsia="SimSun" w:hAnsi="Tahoma" w:cs="Tahoma"/>
      <w:kern w:val="1"/>
      <w:sz w:val="20"/>
      <w:szCs w:val="20"/>
      <w:lang w:val="en-US" w:eastAsia="ar-SA"/>
    </w:rPr>
  </w:style>
  <w:style w:type="paragraph" w:customStyle="1" w:styleId="1ff8">
    <w:name w:val="Знак1 Знак Знак Знак Знак Знак Знак Знак Знак Знак Знак Знак Знак Знак Знак Знак Знак Знак Знак"/>
    <w:basedOn w:val="a3"/>
    <w:uiPriority w:val="99"/>
    <w:rsid w:val="009D5968"/>
    <w:pPr>
      <w:spacing w:before="280" w:after="280"/>
    </w:pPr>
    <w:rPr>
      <w:color w:val="000000"/>
      <w:kern w:val="1"/>
      <w:lang w:val="en-US" w:eastAsia="ar-SA"/>
    </w:rPr>
  </w:style>
  <w:style w:type="paragraph" w:customStyle="1" w:styleId="1ff9">
    <w:name w:val="Цитата1"/>
    <w:basedOn w:val="a3"/>
    <w:uiPriority w:val="99"/>
    <w:rsid w:val="009D5968"/>
    <w:pPr>
      <w:shd w:val="clear" w:color="auto" w:fill="FFFFFF"/>
      <w:ind w:left="-360" w:right="-442"/>
    </w:pPr>
    <w:rPr>
      <w:color w:val="000000"/>
      <w:spacing w:val="-6"/>
      <w:kern w:val="1"/>
      <w:sz w:val="22"/>
      <w:lang w:eastAsia="ar-SA"/>
    </w:rPr>
  </w:style>
  <w:style w:type="paragraph" w:customStyle="1" w:styleId="Style16">
    <w:name w:val="Style16"/>
    <w:basedOn w:val="a3"/>
    <w:uiPriority w:val="99"/>
    <w:rsid w:val="009D5968"/>
    <w:pPr>
      <w:widowControl w:val="0"/>
      <w:autoSpaceDE w:val="0"/>
      <w:spacing w:line="274" w:lineRule="exact"/>
      <w:ind w:firstLine="691"/>
      <w:jc w:val="both"/>
    </w:pPr>
    <w:rPr>
      <w:kern w:val="1"/>
      <w:lang w:eastAsia="ar-SA"/>
    </w:rPr>
  </w:style>
  <w:style w:type="paragraph" w:customStyle="1" w:styleId="Heading">
    <w:name w:val="Heading"/>
    <w:uiPriority w:val="99"/>
    <w:rsid w:val="009D5968"/>
    <w:pPr>
      <w:widowControl w:val="0"/>
      <w:suppressAutoHyphens/>
      <w:autoSpaceDE w:val="0"/>
    </w:pPr>
    <w:rPr>
      <w:rFonts w:ascii="Arial" w:eastAsia="Times New Roman" w:hAnsi="Arial" w:cs="Arial"/>
      <w:b/>
      <w:bCs/>
      <w:sz w:val="22"/>
      <w:szCs w:val="22"/>
      <w:lang w:eastAsia="ar-SA"/>
    </w:rPr>
  </w:style>
  <w:style w:type="paragraph" w:customStyle="1" w:styleId="afffffff4">
    <w:name w:val="Заголовок таблицы"/>
    <w:basedOn w:val="affff7"/>
    <w:uiPriority w:val="99"/>
    <w:rsid w:val="009D5968"/>
    <w:pPr>
      <w:widowControl w:val="0"/>
      <w:spacing w:before="0"/>
      <w:jc w:val="center"/>
    </w:pPr>
    <w:rPr>
      <w:b/>
      <w:bCs/>
      <w:kern w:val="1"/>
    </w:rPr>
  </w:style>
  <w:style w:type="paragraph" w:customStyle="1" w:styleId="afffffff5">
    <w:name w:val="Содержимое врезки"/>
    <w:basedOn w:val="a8"/>
    <w:uiPriority w:val="99"/>
    <w:rsid w:val="009D5968"/>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9D5968"/>
    <w:rPr>
      <w:rFonts w:ascii="Calibri" w:hAnsi="Calibri"/>
      <w:kern w:val="1"/>
      <w:lang w:eastAsia="ar-SA" w:bidi="ar-SA"/>
    </w:rPr>
  </w:style>
  <w:style w:type="character" w:customStyle="1" w:styleId="WW-Absatz-Standardschriftart11111111">
    <w:name w:val="WW-Absatz-Standardschriftart11111111"/>
    <w:uiPriority w:val="99"/>
    <w:rsid w:val="009D5968"/>
  </w:style>
  <w:style w:type="paragraph" w:customStyle="1" w:styleId="11a">
    <w:name w:val="Абзац списка11"/>
    <w:basedOn w:val="a3"/>
    <w:uiPriority w:val="99"/>
    <w:rsid w:val="009D5968"/>
    <w:pPr>
      <w:ind w:left="720"/>
      <w:contextualSpacing/>
    </w:pPr>
    <w:rPr>
      <w:sz w:val="20"/>
      <w:szCs w:val="20"/>
    </w:rPr>
  </w:style>
  <w:style w:type="paragraph" w:customStyle="1" w:styleId="218">
    <w:name w:val="Заголовок 21"/>
    <w:basedOn w:val="1d"/>
    <w:next w:val="1d"/>
    <w:uiPriority w:val="99"/>
    <w:rsid w:val="009D5968"/>
    <w:pPr>
      <w:keepNext/>
      <w:widowControl/>
      <w:spacing w:before="0" w:after="0"/>
      <w:jc w:val="center"/>
      <w:outlineLvl w:val="1"/>
    </w:pPr>
    <w:rPr>
      <w:b/>
      <w:snapToGrid/>
    </w:rPr>
  </w:style>
  <w:style w:type="paragraph" w:styleId="afffffff6">
    <w:name w:val="List Bullet"/>
    <w:basedOn w:val="a3"/>
    <w:autoRedefine/>
    <w:uiPriority w:val="99"/>
    <w:rsid w:val="009D5968"/>
    <w:pPr>
      <w:widowControl w:val="0"/>
      <w:spacing w:after="60"/>
      <w:jc w:val="both"/>
    </w:pPr>
  </w:style>
  <w:style w:type="paragraph" w:styleId="49">
    <w:name w:val="List Bullet 4"/>
    <w:basedOn w:val="a3"/>
    <w:autoRedefine/>
    <w:uiPriority w:val="99"/>
    <w:rsid w:val="009D5968"/>
    <w:pPr>
      <w:tabs>
        <w:tab w:val="num" w:pos="720"/>
      </w:tabs>
      <w:spacing w:after="60"/>
      <w:ind w:left="720" w:hanging="360"/>
      <w:jc w:val="both"/>
    </w:pPr>
  </w:style>
  <w:style w:type="paragraph" w:styleId="50">
    <w:name w:val="List Bullet 5"/>
    <w:basedOn w:val="a3"/>
    <w:autoRedefine/>
    <w:uiPriority w:val="99"/>
    <w:rsid w:val="009D5968"/>
    <w:pPr>
      <w:numPr>
        <w:numId w:val="15"/>
      </w:numPr>
      <w:spacing w:after="60"/>
      <w:jc w:val="both"/>
    </w:pPr>
  </w:style>
  <w:style w:type="paragraph" w:styleId="3">
    <w:name w:val="List Number 3"/>
    <w:basedOn w:val="a3"/>
    <w:uiPriority w:val="99"/>
    <w:rsid w:val="009D5968"/>
    <w:pPr>
      <w:numPr>
        <w:numId w:val="16"/>
      </w:numPr>
      <w:spacing w:after="60"/>
      <w:jc w:val="both"/>
    </w:pPr>
  </w:style>
  <w:style w:type="paragraph" w:styleId="4">
    <w:name w:val="List Number 4"/>
    <w:basedOn w:val="a3"/>
    <w:uiPriority w:val="99"/>
    <w:rsid w:val="009D5968"/>
    <w:pPr>
      <w:numPr>
        <w:numId w:val="17"/>
      </w:numPr>
      <w:spacing w:after="60"/>
      <w:jc w:val="both"/>
    </w:pPr>
  </w:style>
  <w:style w:type="paragraph" w:customStyle="1" w:styleId="a1">
    <w:name w:val="Раздел"/>
    <w:basedOn w:val="a3"/>
    <w:uiPriority w:val="99"/>
    <w:rsid w:val="009D5968"/>
    <w:pPr>
      <w:numPr>
        <w:ilvl w:val="1"/>
        <w:numId w:val="18"/>
      </w:numPr>
      <w:spacing w:before="120" w:after="120"/>
      <w:jc w:val="center"/>
    </w:pPr>
    <w:rPr>
      <w:rFonts w:ascii="Arial Narrow" w:hAnsi="Arial Narrow" w:cs="Arial Narrow"/>
      <w:b/>
      <w:bCs/>
      <w:sz w:val="28"/>
      <w:szCs w:val="28"/>
    </w:rPr>
  </w:style>
  <w:style w:type="paragraph" w:customStyle="1" w:styleId="afffffff7">
    <w:name w:val="Часть"/>
    <w:basedOn w:val="a3"/>
    <w:uiPriority w:val="99"/>
    <w:rsid w:val="009D5968"/>
    <w:pPr>
      <w:spacing w:after="60"/>
      <w:jc w:val="center"/>
    </w:pPr>
    <w:rPr>
      <w:rFonts w:ascii="Arial" w:hAnsi="Arial" w:cs="Arial"/>
      <w:b/>
      <w:bCs/>
      <w:caps/>
      <w:sz w:val="32"/>
      <w:szCs w:val="32"/>
    </w:rPr>
  </w:style>
  <w:style w:type="paragraph" w:customStyle="1" w:styleId="Instruction">
    <w:name w:val="Instruction"/>
    <w:basedOn w:val="29"/>
    <w:uiPriority w:val="99"/>
    <w:rsid w:val="009D5968"/>
    <w:pPr>
      <w:tabs>
        <w:tab w:val="num" w:pos="360"/>
      </w:tabs>
      <w:spacing w:before="180" w:after="60"/>
      <w:ind w:left="360" w:right="0" w:hanging="360"/>
      <w:jc w:val="both"/>
    </w:pPr>
    <w:rPr>
      <w:b/>
      <w:bCs/>
    </w:rPr>
  </w:style>
  <w:style w:type="paragraph" w:customStyle="1" w:styleId="afffffff8">
    <w:name w:val="Îáû÷íûé"/>
    <w:uiPriority w:val="99"/>
    <w:rsid w:val="009D5968"/>
    <w:rPr>
      <w:rFonts w:ascii="Times New Roman" w:eastAsia="Times New Roman" w:hAnsi="Times New Roman"/>
    </w:rPr>
  </w:style>
  <w:style w:type="paragraph" w:customStyle="1" w:styleId="afffffff9">
    <w:name w:val="Íîðìàëüíûé"/>
    <w:uiPriority w:val="99"/>
    <w:rsid w:val="009D5968"/>
    <w:rPr>
      <w:rFonts w:ascii="Courier" w:eastAsia="Times New Roman" w:hAnsi="Courier" w:cs="Courier"/>
      <w:sz w:val="24"/>
      <w:szCs w:val="24"/>
      <w:lang w:val="en-GB"/>
    </w:rPr>
  </w:style>
  <w:style w:type="character" w:customStyle="1" w:styleId="BodyTextIndent3Char1">
    <w:name w:val="Body Text Indent 3 Char1"/>
    <w:uiPriority w:val="99"/>
    <w:semiHidden/>
    <w:locked/>
    <w:rsid w:val="009D5968"/>
    <w:rPr>
      <w:rFonts w:eastAsia="Times New Roman"/>
      <w:kern w:val="1"/>
      <w:sz w:val="16"/>
      <w:lang w:eastAsia="ar-SA" w:bidi="ar-SA"/>
    </w:rPr>
  </w:style>
  <w:style w:type="character" w:customStyle="1" w:styleId="150">
    <w:name w:val="Знак Знак15"/>
    <w:uiPriority w:val="99"/>
    <w:semiHidden/>
    <w:locked/>
    <w:rsid w:val="009D5968"/>
    <w:rPr>
      <w:rFonts w:ascii="Calibri" w:hAnsi="Calibri"/>
      <w:kern w:val="1"/>
      <w:sz w:val="16"/>
      <w:lang w:eastAsia="ar-SA" w:bidi="ar-SA"/>
    </w:rPr>
  </w:style>
  <w:style w:type="character" w:customStyle="1" w:styleId="131">
    <w:name w:val="Знак Знак13"/>
    <w:uiPriority w:val="99"/>
    <w:locked/>
    <w:rsid w:val="009D5968"/>
    <w:rPr>
      <w:rFonts w:ascii="Courier New" w:hAnsi="Courier New"/>
      <w:sz w:val="20"/>
    </w:rPr>
  </w:style>
  <w:style w:type="paragraph" w:styleId="HTML2">
    <w:name w:val="HTML Address"/>
    <w:basedOn w:val="a3"/>
    <w:link w:val="HTML3"/>
    <w:uiPriority w:val="99"/>
    <w:rsid w:val="009D5968"/>
    <w:pPr>
      <w:spacing w:after="60"/>
      <w:jc w:val="both"/>
    </w:pPr>
    <w:rPr>
      <w:i/>
      <w:iCs/>
      <w:lang w:eastAsia="ar-SA"/>
    </w:rPr>
  </w:style>
  <w:style w:type="character" w:customStyle="1" w:styleId="HTML3">
    <w:name w:val="Адрес HTML Знак"/>
    <w:basedOn w:val="a4"/>
    <w:link w:val="HTML2"/>
    <w:uiPriority w:val="99"/>
    <w:rsid w:val="009D5968"/>
    <w:rPr>
      <w:rFonts w:ascii="Times New Roman" w:eastAsia="Times New Roman" w:hAnsi="Times New Roman"/>
      <w:i/>
      <w:iCs/>
      <w:sz w:val="24"/>
      <w:szCs w:val="24"/>
      <w:lang w:eastAsia="ar-SA"/>
    </w:rPr>
  </w:style>
  <w:style w:type="paragraph" w:styleId="afffffffa">
    <w:name w:val="envelope address"/>
    <w:basedOn w:val="a3"/>
    <w:uiPriority w:val="99"/>
    <w:rsid w:val="009D5968"/>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9D5968"/>
    <w:rPr>
      <w:rFonts w:cs="Times New Roman"/>
    </w:rPr>
  </w:style>
  <w:style w:type="character" w:styleId="HTML5">
    <w:name w:val="HTML Keyboard"/>
    <w:uiPriority w:val="99"/>
    <w:rsid w:val="009D5968"/>
    <w:rPr>
      <w:rFonts w:ascii="Courier New" w:hAnsi="Courier New" w:cs="Times New Roman"/>
      <w:sz w:val="20"/>
    </w:rPr>
  </w:style>
  <w:style w:type="character" w:styleId="HTML6">
    <w:name w:val="HTML Code"/>
    <w:uiPriority w:val="99"/>
    <w:rsid w:val="009D5968"/>
    <w:rPr>
      <w:rFonts w:ascii="Courier New" w:hAnsi="Courier New" w:cs="Times New Roman"/>
      <w:sz w:val="20"/>
    </w:rPr>
  </w:style>
  <w:style w:type="paragraph" w:styleId="afffffffb">
    <w:name w:val="Body Text First Indent"/>
    <w:basedOn w:val="a8"/>
    <w:link w:val="afffffffc"/>
    <w:uiPriority w:val="99"/>
    <w:rsid w:val="009D5968"/>
    <w:pPr>
      <w:ind w:firstLine="210"/>
      <w:jc w:val="both"/>
    </w:pPr>
    <w:rPr>
      <w:rFonts w:ascii="Calibri" w:hAnsi="Calibri"/>
      <w:kern w:val="1"/>
      <w:lang w:eastAsia="ar-SA"/>
    </w:rPr>
  </w:style>
  <w:style w:type="character" w:customStyle="1" w:styleId="afffffffc">
    <w:name w:val="Красная строка Знак"/>
    <w:basedOn w:val="a9"/>
    <w:link w:val="afffffffb"/>
    <w:uiPriority w:val="99"/>
    <w:rsid w:val="009D5968"/>
    <w:rPr>
      <w:kern w:val="1"/>
      <w:lang w:eastAsia="ar-SA"/>
    </w:rPr>
  </w:style>
  <w:style w:type="paragraph" w:styleId="2f7">
    <w:name w:val="Body Text First Indent 2"/>
    <w:basedOn w:val="29"/>
    <w:link w:val="2f8"/>
    <w:uiPriority w:val="99"/>
    <w:rsid w:val="009D5968"/>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1"/>
    <w:link w:val="2f7"/>
    <w:uiPriority w:val="99"/>
    <w:rsid w:val="009D5968"/>
    <w:rPr>
      <w:kern w:val="1"/>
    </w:rPr>
  </w:style>
  <w:style w:type="character" w:styleId="HTML7">
    <w:name w:val="HTML Sample"/>
    <w:uiPriority w:val="99"/>
    <w:rsid w:val="009D5968"/>
    <w:rPr>
      <w:rFonts w:ascii="Courier New" w:hAnsi="Courier New" w:cs="Times New Roman"/>
    </w:rPr>
  </w:style>
  <w:style w:type="paragraph" w:styleId="2f9">
    <w:name w:val="envelope return"/>
    <w:basedOn w:val="a3"/>
    <w:uiPriority w:val="99"/>
    <w:rsid w:val="009D5968"/>
    <w:pPr>
      <w:spacing w:after="60"/>
      <w:jc w:val="both"/>
    </w:pPr>
    <w:rPr>
      <w:rFonts w:ascii="Arial" w:hAnsi="Arial" w:cs="Arial"/>
      <w:sz w:val="20"/>
      <w:szCs w:val="20"/>
    </w:rPr>
  </w:style>
  <w:style w:type="paragraph" w:styleId="afffffffd">
    <w:name w:val="Normal Indent"/>
    <w:basedOn w:val="a3"/>
    <w:uiPriority w:val="99"/>
    <w:rsid w:val="009D5968"/>
    <w:pPr>
      <w:spacing w:after="60"/>
      <w:ind w:left="708"/>
      <w:jc w:val="both"/>
    </w:pPr>
  </w:style>
  <w:style w:type="character" w:styleId="HTML8">
    <w:name w:val="HTML Definition"/>
    <w:uiPriority w:val="99"/>
    <w:rsid w:val="009D5968"/>
    <w:rPr>
      <w:rFonts w:cs="Times New Roman"/>
      <w:i/>
    </w:rPr>
  </w:style>
  <w:style w:type="character" w:styleId="HTML9">
    <w:name w:val="HTML Variable"/>
    <w:uiPriority w:val="99"/>
    <w:rsid w:val="009D5968"/>
    <w:rPr>
      <w:rFonts w:cs="Times New Roman"/>
      <w:i/>
    </w:rPr>
  </w:style>
  <w:style w:type="paragraph" w:styleId="afffffffe">
    <w:name w:val="Signature"/>
    <w:basedOn w:val="a3"/>
    <w:link w:val="affffffff"/>
    <w:uiPriority w:val="99"/>
    <w:rsid w:val="009D5968"/>
    <w:pPr>
      <w:spacing w:after="60"/>
      <w:ind w:left="4252"/>
      <w:jc w:val="both"/>
    </w:pPr>
    <w:rPr>
      <w:lang w:eastAsia="ar-SA"/>
    </w:rPr>
  </w:style>
  <w:style w:type="character" w:customStyle="1" w:styleId="affffffff">
    <w:name w:val="Подпись Знак"/>
    <w:basedOn w:val="a4"/>
    <w:link w:val="afffffffe"/>
    <w:uiPriority w:val="99"/>
    <w:rsid w:val="009D5968"/>
    <w:rPr>
      <w:rFonts w:ascii="Times New Roman" w:eastAsia="Times New Roman" w:hAnsi="Times New Roman"/>
      <w:sz w:val="24"/>
      <w:szCs w:val="24"/>
      <w:lang w:eastAsia="ar-SA"/>
    </w:rPr>
  </w:style>
  <w:style w:type="paragraph" w:styleId="affffffff0">
    <w:name w:val="Salutation"/>
    <w:basedOn w:val="a3"/>
    <w:next w:val="a3"/>
    <w:link w:val="affffffff1"/>
    <w:uiPriority w:val="99"/>
    <w:rsid w:val="009D5968"/>
    <w:pPr>
      <w:spacing w:after="60"/>
      <w:jc w:val="both"/>
    </w:pPr>
    <w:rPr>
      <w:lang w:eastAsia="ar-SA"/>
    </w:rPr>
  </w:style>
  <w:style w:type="character" w:customStyle="1" w:styleId="affffffff1">
    <w:name w:val="Приветствие Знак"/>
    <w:basedOn w:val="a4"/>
    <w:link w:val="affffffff0"/>
    <w:uiPriority w:val="99"/>
    <w:rsid w:val="009D5968"/>
    <w:rPr>
      <w:rFonts w:ascii="Times New Roman" w:eastAsia="Times New Roman" w:hAnsi="Times New Roman"/>
      <w:sz w:val="24"/>
      <w:szCs w:val="24"/>
      <w:lang w:eastAsia="ar-SA"/>
    </w:rPr>
  </w:style>
  <w:style w:type="paragraph" w:styleId="affffffff2">
    <w:name w:val="List Continue"/>
    <w:basedOn w:val="a3"/>
    <w:uiPriority w:val="99"/>
    <w:rsid w:val="009D5968"/>
    <w:pPr>
      <w:spacing w:after="120"/>
      <w:ind w:left="283"/>
      <w:jc w:val="both"/>
    </w:pPr>
  </w:style>
  <w:style w:type="paragraph" w:styleId="3f7">
    <w:name w:val="List Continue 3"/>
    <w:basedOn w:val="a3"/>
    <w:uiPriority w:val="99"/>
    <w:rsid w:val="009D5968"/>
    <w:pPr>
      <w:spacing w:after="120"/>
      <w:ind w:left="849"/>
      <w:jc w:val="both"/>
    </w:pPr>
  </w:style>
  <w:style w:type="paragraph" w:styleId="4a">
    <w:name w:val="List Continue 4"/>
    <w:basedOn w:val="a3"/>
    <w:uiPriority w:val="99"/>
    <w:rsid w:val="009D5968"/>
    <w:pPr>
      <w:spacing w:after="120"/>
      <w:ind w:left="1132"/>
      <w:jc w:val="both"/>
    </w:pPr>
  </w:style>
  <w:style w:type="paragraph" w:styleId="58">
    <w:name w:val="List Continue 5"/>
    <w:basedOn w:val="a3"/>
    <w:uiPriority w:val="99"/>
    <w:rsid w:val="009D5968"/>
    <w:pPr>
      <w:spacing w:after="120"/>
      <w:ind w:left="1415"/>
      <w:jc w:val="both"/>
    </w:pPr>
  </w:style>
  <w:style w:type="paragraph" w:styleId="affffffff3">
    <w:name w:val="Closing"/>
    <w:basedOn w:val="a3"/>
    <w:link w:val="affffffff4"/>
    <w:uiPriority w:val="99"/>
    <w:rsid w:val="009D5968"/>
    <w:pPr>
      <w:spacing w:after="60"/>
      <w:ind w:left="4252"/>
      <w:jc w:val="both"/>
    </w:pPr>
    <w:rPr>
      <w:lang w:eastAsia="ar-SA"/>
    </w:rPr>
  </w:style>
  <w:style w:type="character" w:customStyle="1" w:styleId="affffffff4">
    <w:name w:val="Прощание Знак"/>
    <w:basedOn w:val="a4"/>
    <w:link w:val="affffffff3"/>
    <w:uiPriority w:val="99"/>
    <w:rsid w:val="009D5968"/>
    <w:rPr>
      <w:rFonts w:ascii="Times New Roman" w:eastAsia="Times New Roman" w:hAnsi="Times New Roman"/>
      <w:sz w:val="24"/>
      <w:szCs w:val="24"/>
      <w:lang w:eastAsia="ar-SA"/>
    </w:rPr>
  </w:style>
  <w:style w:type="paragraph" w:styleId="2fa">
    <w:name w:val="List 2"/>
    <w:basedOn w:val="a3"/>
    <w:uiPriority w:val="99"/>
    <w:rsid w:val="009D5968"/>
    <w:pPr>
      <w:spacing w:after="60"/>
      <w:ind w:left="566" w:hanging="283"/>
      <w:jc w:val="both"/>
    </w:pPr>
  </w:style>
  <w:style w:type="paragraph" w:styleId="3f8">
    <w:name w:val="List 3"/>
    <w:basedOn w:val="a3"/>
    <w:uiPriority w:val="99"/>
    <w:rsid w:val="009D5968"/>
    <w:pPr>
      <w:spacing w:after="60"/>
      <w:ind w:left="849" w:hanging="283"/>
      <w:jc w:val="both"/>
    </w:pPr>
  </w:style>
  <w:style w:type="paragraph" w:styleId="4b">
    <w:name w:val="List 4"/>
    <w:basedOn w:val="a3"/>
    <w:uiPriority w:val="99"/>
    <w:rsid w:val="009D5968"/>
    <w:pPr>
      <w:spacing w:after="60"/>
      <w:ind w:left="1132" w:hanging="283"/>
      <w:jc w:val="both"/>
    </w:pPr>
  </w:style>
  <w:style w:type="paragraph" w:styleId="59">
    <w:name w:val="List 5"/>
    <w:basedOn w:val="a3"/>
    <w:uiPriority w:val="99"/>
    <w:rsid w:val="009D5968"/>
    <w:pPr>
      <w:spacing w:after="60"/>
      <w:ind w:left="1415" w:hanging="283"/>
      <w:jc w:val="both"/>
    </w:pPr>
  </w:style>
  <w:style w:type="character" w:styleId="HTMLa">
    <w:name w:val="HTML Cite"/>
    <w:uiPriority w:val="99"/>
    <w:rsid w:val="009D5968"/>
    <w:rPr>
      <w:rFonts w:cs="Times New Roman"/>
      <w:i/>
    </w:rPr>
  </w:style>
  <w:style w:type="paragraph" w:styleId="affffffff5">
    <w:name w:val="Message Header"/>
    <w:basedOn w:val="a3"/>
    <w:link w:val="affffffff6"/>
    <w:uiPriority w:val="99"/>
    <w:rsid w:val="009D596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6">
    <w:name w:val="Шапка Знак"/>
    <w:basedOn w:val="a4"/>
    <w:link w:val="affffffff5"/>
    <w:uiPriority w:val="99"/>
    <w:rsid w:val="009D5968"/>
    <w:rPr>
      <w:rFonts w:ascii="Arial" w:eastAsia="Times New Roman" w:hAnsi="Arial"/>
      <w:sz w:val="24"/>
      <w:szCs w:val="24"/>
      <w:shd w:val="pct20" w:color="auto" w:fill="auto"/>
      <w:lang w:eastAsia="ar-SA"/>
    </w:rPr>
  </w:style>
  <w:style w:type="paragraph" w:styleId="afffffff0">
    <w:name w:val="E-mail Signature"/>
    <w:basedOn w:val="a3"/>
    <w:link w:val="1ff4"/>
    <w:uiPriority w:val="99"/>
    <w:rsid w:val="009D5968"/>
    <w:pPr>
      <w:spacing w:after="60"/>
      <w:jc w:val="both"/>
    </w:pPr>
    <w:rPr>
      <w:rFonts w:ascii="Calibri" w:eastAsia="Calibri" w:hAnsi="Calibri"/>
      <w:kern w:val="1"/>
      <w:szCs w:val="20"/>
      <w:lang w:eastAsia="ar-SA"/>
    </w:rPr>
  </w:style>
  <w:style w:type="character" w:customStyle="1" w:styleId="affffffff7">
    <w:name w:val="Электронная подпись Знак"/>
    <w:basedOn w:val="a4"/>
    <w:link w:val="afffffff0"/>
    <w:uiPriority w:val="99"/>
    <w:semiHidden/>
    <w:rsid w:val="009D5968"/>
    <w:rPr>
      <w:rFonts w:ascii="Times New Roman" w:eastAsia="Times New Roman" w:hAnsi="Times New Roman"/>
      <w:sz w:val="24"/>
      <w:szCs w:val="24"/>
    </w:rPr>
  </w:style>
  <w:style w:type="character" w:customStyle="1" w:styleId="3f9">
    <w:name w:val="Электронная подпись Знак3"/>
    <w:uiPriority w:val="99"/>
    <w:semiHidden/>
    <w:rsid w:val="009D5968"/>
    <w:rPr>
      <w:rFonts w:ascii="Calibri" w:hAnsi="Calibri" w:cs="Times New Roman"/>
      <w:kern w:val="1"/>
      <w:lang w:eastAsia="ar-SA" w:bidi="ar-SA"/>
    </w:rPr>
  </w:style>
  <w:style w:type="character" w:customStyle="1" w:styleId="2fb">
    <w:name w:val="Электронная подпись Знак2"/>
    <w:uiPriority w:val="99"/>
    <w:semiHidden/>
    <w:rsid w:val="009D5968"/>
    <w:rPr>
      <w:rFonts w:ascii="Calibri" w:hAnsi="Calibri" w:cs="Times New Roman"/>
      <w:kern w:val="1"/>
      <w:lang w:eastAsia="ar-SA" w:bidi="ar-SA"/>
    </w:rPr>
  </w:style>
  <w:style w:type="paragraph" w:customStyle="1" w:styleId="2-1">
    <w:name w:val="содержание2-1"/>
    <w:basedOn w:val="31"/>
    <w:next w:val="a3"/>
    <w:uiPriority w:val="99"/>
    <w:rsid w:val="009D5968"/>
    <w:pPr>
      <w:numPr>
        <w:ilvl w:val="0"/>
        <w:numId w:val="0"/>
      </w:numPr>
      <w:spacing w:after="60"/>
      <w:jc w:val="both"/>
    </w:pPr>
    <w:rPr>
      <w:lang w:eastAsia="ar-SA"/>
    </w:rPr>
  </w:style>
  <w:style w:type="paragraph" w:customStyle="1" w:styleId="219">
    <w:name w:val="Заголовок 2.1"/>
    <w:basedOn w:val="10"/>
    <w:uiPriority w:val="99"/>
    <w:rsid w:val="009D5968"/>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3"/>
    <w:uiPriority w:val="99"/>
    <w:rsid w:val="009D5968"/>
    <w:pPr>
      <w:spacing w:after="60"/>
      <w:jc w:val="both"/>
    </w:pPr>
  </w:style>
  <w:style w:type="paragraph" w:customStyle="1" w:styleId="4c">
    <w:name w:val="Стиль4"/>
    <w:basedOn w:val="20"/>
    <w:next w:val="a3"/>
    <w:uiPriority w:val="99"/>
    <w:rsid w:val="009D5968"/>
    <w:pPr>
      <w:keepLines/>
      <w:widowControl w:val="0"/>
      <w:numPr>
        <w:ilvl w:val="0"/>
        <w:numId w:val="0"/>
      </w:numPr>
      <w:suppressLineNumbers/>
      <w:tabs>
        <w:tab w:val="num" w:pos="1116"/>
      </w:tabs>
      <w:suppressAutoHyphens/>
      <w:spacing w:after="60"/>
      <w:ind w:left="1116" w:firstLine="567"/>
    </w:pPr>
  </w:style>
  <w:style w:type="paragraph" w:customStyle="1" w:styleId="affffffff8">
    <w:name w:val="Таблица заголовок"/>
    <w:basedOn w:val="a3"/>
    <w:uiPriority w:val="99"/>
    <w:rsid w:val="009D5968"/>
    <w:pPr>
      <w:spacing w:before="120" w:after="120" w:line="360" w:lineRule="auto"/>
      <w:jc w:val="right"/>
    </w:pPr>
    <w:rPr>
      <w:b/>
      <w:bCs/>
      <w:sz w:val="28"/>
      <w:szCs w:val="28"/>
    </w:rPr>
  </w:style>
  <w:style w:type="paragraph" w:customStyle="1" w:styleId="affffffff9">
    <w:name w:val="текст таблицы"/>
    <w:basedOn w:val="a3"/>
    <w:uiPriority w:val="99"/>
    <w:rsid w:val="009D5968"/>
    <w:pPr>
      <w:spacing w:before="120"/>
      <w:ind w:right="-102"/>
    </w:pPr>
  </w:style>
  <w:style w:type="paragraph" w:customStyle="1" w:styleId="affffffffa">
    <w:name w:val="Пункт Знак"/>
    <w:basedOn w:val="a3"/>
    <w:uiPriority w:val="99"/>
    <w:rsid w:val="009D5968"/>
    <w:pPr>
      <w:tabs>
        <w:tab w:val="num" w:pos="1134"/>
        <w:tab w:val="left" w:pos="1701"/>
      </w:tabs>
      <w:snapToGrid w:val="0"/>
      <w:spacing w:line="360" w:lineRule="auto"/>
      <w:ind w:left="1134" w:hanging="567"/>
      <w:jc w:val="both"/>
    </w:pPr>
    <w:rPr>
      <w:sz w:val="28"/>
      <w:szCs w:val="28"/>
    </w:rPr>
  </w:style>
  <w:style w:type="paragraph" w:customStyle="1" w:styleId="affffffffb">
    <w:name w:val="a"/>
    <w:basedOn w:val="a3"/>
    <w:uiPriority w:val="99"/>
    <w:rsid w:val="009D5968"/>
    <w:pPr>
      <w:snapToGrid w:val="0"/>
      <w:spacing w:line="360" w:lineRule="auto"/>
      <w:ind w:left="1134" w:hanging="567"/>
      <w:jc w:val="both"/>
    </w:pPr>
    <w:rPr>
      <w:sz w:val="28"/>
      <w:szCs w:val="28"/>
    </w:rPr>
  </w:style>
  <w:style w:type="paragraph" w:customStyle="1" w:styleId="affffffffc">
    <w:name w:val="Комментарий пользователя"/>
    <w:basedOn w:val="a3"/>
    <w:next w:val="a3"/>
    <w:uiPriority w:val="99"/>
    <w:rsid w:val="009D5968"/>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9D5968"/>
  </w:style>
  <w:style w:type="paragraph" w:customStyle="1" w:styleId="1DocumentHeader1">
    <w:name w:val="Заголовок 1.Document Header1"/>
    <w:basedOn w:val="a3"/>
    <w:next w:val="a3"/>
    <w:uiPriority w:val="99"/>
    <w:rsid w:val="009D5968"/>
    <w:pPr>
      <w:keepNext/>
      <w:spacing w:before="240" w:after="60"/>
      <w:jc w:val="center"/>
      <w:outlineLvl w:val="0"/>
    </w:pPr>
    <w:rPr>
      <w:kern w:val="28"/>
      <w:sz w:val="36"/>
      <w:szCs w:val="36"/>
    </w:rPr>
  </w:style>
  <w:style w:type="character" w:customStyle="1" w:styleId="11b">
    <w:name w:val="Знак Знак11"/>
    <w:uiPriority w:val="99"/>
    <w:rsid w:val="009D5968"/>
    <w:rPr>
      <w:sz w:val="24"/>
      <w:lang w:val="ru-RU" w:eastAsia="ru-RU"/>
    </w:rPr>
  </w:style>
  <w:style w:type="character" w:customStyle="1" w:styleId="3fa">
    <w:name w:val="Текст примечания Знак3"/>
    <w:uiPriority w:val="99"/>
    <w:semiHidden/>
    <w:rsid w:val="009D5968"/>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9D5968"/>
    <w:rPr>
      <w:rFonts w:ascii="Calibri" w:hAnsi="Calibri" w:cs="Times New Roman"/>
      <w:kern w:val="1"/>
      <w:sz w:val="20"/>
      <w:szCs w:val="20"/>
      <w:lang w:eastAsia="ar-SA" w:bidi="ar-SA"/>
    </w:rPr>
  </w:style>
  <w:style w:type="paragraph" w:customStyle="1" w:styleId="200">
    <w:name w:val="20"/>
    <w:basedOn w:val="a3"/>
    <w:uiPriority w:val="99"/>
    <w:rsid w:val="009D5968"/>
    <w:pPr>
      <w:spacing w:before="104" w:after="104"/>
      <w:ind w:left="104" w:right="104"/>
    </w:pPr>
  </w:style>
  <w:style w:type="paragraph" w:customStyle="1" w:styleId="a">
    <w:name w:val="пункт"/>
    <w:basedOn w:val="a3"/>
    <w:uiPriority w:val="99"/>
    <w:rsid w:val="009D5968"/>
    <w:pPr>
      <w:numPr>
        <w:ilvl w:val="2"/>
        <w:numId w:val="19"/>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3"/>
    <w:uiPriority w:val="99"/>
    <w:rsid w:val="009D5968"/>
    <w:pPr>
      <w:spacing w:after="160" w:line="240" w:lineRule="exact"/>
    </w:pPr>
    <w:rPr>
      <w:sz w:val="20"/>
      <w:szCs w:val="20"/>
      <w:lang w:eastAsia="zh-CN"/>
    </w:rPr>
  </w:style>
  <w:style w:type="paragraph" w:customStyle="1" w:styleId="StyleFirstline127cm">
    <w:name w:val="Style First line:  127 cm"/>
    <w:basedOn w:val="a3"/>
    <w:uiPriority w:val="99"/>
    <w:rsid w:val="009D5968"/>
    <w:pPr>
      <w:spacing w:before="120"/>
      <w:ind w:firstLine="720"/>
      <w:jc w:val="both"/>
    </w:pPr>
    <w:rPr>
      <w:rFonts w:ascii="Arial" w:hAnsi="Arial"/>
      <w:szCs w:val="20"/>
      <w:lang w:eastAsia="en-US"/>
    </w:rPr>
  </w:style>
  <w:style w:type="paragraph" w:customStyle="1" w:styleId="consplusnormal1">
    <w:name w:val="consplusnormal"/>
    <w:basedOn w:val="a3"/>
    <w:uiPriority w:val="99"/>
    <w:rsid w:val="009D5968"/>
    <w:pPr>
      <w:spacing w:before="100" w:beforeAutospacing="1" w:after="100" w:afterAutospacing="1"/>
    </w:pPr>
  </w:style>
  <w:style w:type="character" w:customStyle="1" w:styleId="affffffffd">
    <w:name w:val="Сравнение редакций. Добавленный фрагмент"/>
    <w:uiPriority w:val="99"/>
    <w:rsid w:val="009D5968"/>
    <w:rPr>
      <w:b/>
      <w:color w:val="0000FF"/>
    </w:rPr>
  </w:style>
  <w:style w:type="paragraph" w:customStyle="1" w:styleId="2111">
    <w:name w:val="Заголовок 211"/>
    <w:basedOn w:val="112"/>
    <w:next w:val="112"/>
    <w:uiPriority w:val="99"/>
    <w:rsid w:val="009D5968"/>
    <w:pPr>
      <w:keepNext/>
      <w:widowControl/>
      <w:autoSpaceDE/>
      <w:autoSpaceDN/>
      <w:jc w:val="center"/>
      <w:outlineLvl w:val="1"/>
    </w:pPr>
    <w:rPr>
      <w:b/>
      <w:sz w:val="24"/>
    </w:rPr>
  </w:style>
  <w:style w:type="paragraph" w:customStyle="1" w:styleId="2fd">
    <w:name w:val="Знак Знак2 Знак Знак Знак Знак"/>
    <w:basedOn w:val="a3"/>
    <w:next w:val="20"/>
    <w:autoRedefine/>
    <w:uiPriority w:val="99"/>
    <w:rsid w:val="009D5968"/>
    <w:pPr>
      <w:spacing w:after="160" w:line="240" w:lineRule="exact"/>
    </w:pPr>
    <w:rPr>
      <w:rFonts w:ascii="Calibri" w:hAnsi="Calibri" w:cs="Calibri"/>
      <w:lang w:val="en-US" w:eastAsia="en-US"/>
    </w:rPr>
  </w:style>
  <w:style w:type="paragraph" w:customStyle="1" w:styleId="font7">
    <w:name w:val="font7"/>
    <w:basedOn w:val="a3"/>
    <w:uiPriority w:val="99"/>
    <w:rsid w:val="009D5968"/>
    <w:pPr>
      <w:spacing w:before="100" w:beforeAutospacing="1" w:after="100" w:afterAutospacing="1"/>
    </w:pPr>
    <w:rPr>
      <w:rFonts w:ascii="Arial" w:hAnsi="Arial" w:cs="Arial"/>
      <w:b/>
      <w:bCs/>
      <w:sz w:val="16"/>
      <w:szCs w:val="16"/>
    </w:rPr>
  </w:style>
  <w:style w:type="paragraph" w:customStyle="1" w:styleId="font8">
    <w:name w:val="font8"/>
    <w:basedOn w:val="a3"/>
    <w:uiPriority w:val="99"/>
    <w:rsid w:val="009D5968"/>
    <w:pPr>
      <w:spacing w:before="100" w:beforeAutospacing="1" w:after="100" w:afterAutospacing="1"/>
    </w:pPr>
    <w:rPr>
      <w:b/>
      <w:bCs/>
    </w:rPr>
  </w:style>
  <w:style w:type="paragraph" w:customStyle="1" w:styleId="tekstob">
    <w:name w:val="tekstob"/>
    <w:basedOn w:val="a3"/>
    <w:uiPriority w:val="99"/>
    <w:rsid w:val="009D5968"/>
    <w:pPr>
      <w:spacing w:before="100" w:beforeAutospacing="1" w:after="100" w:afterAutospacing="1"/>
    </w:pPr>
  </w:style>
  <w:style w:type="character" w:customStyle="1" w:styleId="21a">
    <w:name w:val="Знак Знак21"/>
    <w:uiPriority w:val="99"/>
    <w:rsid w:val="009D5968"/>
    <w:rPr>
      <w:rFonts w:ascii="Calibri" w:hAnsi="Calibri"/>
      <w:kern w:val="1"/>
      <w:sz w:val="22"/>
      <w:lang w:eastAsia="ar-SA" w:bidi="ar-SA"/>
    </w:rPr>
  </w:style>
  <w:style w:type="paragraph" w:customStyle="1" w:styleId="tztxt">
    <w:name w:val="tz_txt"/>
    <w:basedOn w:val="a3"/>
    <w:link w:val="tztxt0"/>
    <w:uiPriority w:val="99"/>
    <w:rsid w:val="009D5968"/>
    <w:pPr>
      <w:spacing w:after="120"/>
      <w:ind w:firstLine="709"/>
      <w:jc w:val="both"/>
    </w:pPr>
  </w:style>
  <w:style w:type="character" w:customStyle="1" w:styleId="tztxt0">
    <w:name w:val="tz_txt Знак"/>
    <w:link w:val="tztxt"/>
    <w:uiPriority w:val="99"/>
    <w:locked/>
    <w:rsid w:val="009D5968"/>
    <w:rPr>
      <w:rFonts w:ascii="Times New Roman" w:eastAsia="Times New Roman" w:hAnsi="Times New Roman"/>
      <w:sz w:val="24"/>
      <w:szCs w:val="24"/>
    </w:rPr>
  </w:style>
  <w:style w:type="table" w:customStyle="1" w:styleId="102">
    <w:name w:val="Сетка таблицы10"/>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2">
    <w:name w:val="s_22"/>
    <w:basedOn w:val="a3"/>
    <w:rsid w:val="009D5968"/>
    <w:pPr>
      <w:spacing w:before="100" w:beforeAutospacing="1" w:after="100" w:afterAutospacing="1"/>
    </w:p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3"/>
    <w:rsid w:val="009D5968"/>
    <w:pPr>
      <w:spacing w:before="100" w:beforeAutospacing="1" w:after="100" w:afterAutospacing="1"/>
    </w:pPr>
  </w:style>
  <w:style w:type="character" w:customStyle="1" w:styleId="1ffa">
    <w:name w:val="Основной текст с отступом Знак1"/>
    <w:basedOn w:val="a4"/>
    <w:uiPriority w:val="99"/>
    <w:semiHidden/>
    <w:rsid w:val="009D5968"/>
    <w:rPr>
      <w:rFonts w:ascii="Times New Roman" w:eastAsia="Times New Roman" w:hAnsi="Times New Roman" w:cs="Times New Roman"/>
      <w:sz w:val="24"/>
      <w:szCs w:val="24"/>
      <w:lang w:eastAsia="ru-RU"/>
    </w:rPr>
  </w:style>
  <w:style w:type="character" w:customStyle="1" w:styleId="paramname">
    <w:name w:val="param_name"/>
    <w:rsid w:val="009D5968"/>
  </w:style>
  <w:style w:type="paragraph" w:customStyle="1" w:styleId="form-control-static">
    <w:name w:val="form-control-static"/>
    <w:basedOn w:val="a3"/>
    <w:rsid w:val="009D5968"/>
    <w:pPr>
      <w:spacing w:before="100" w:beforeAutospacing="1" w:after="100" w:afterAutospacing="1"/>
    </w:pPr>
  </w:style>
  <w:style w:type="table" w:customStyle="1" w:styleId="affffffffe">
    <w:name w:val="Сетка таблицы светлая"/>
    <w:basedOn w:val="a5"/>
    <w:uiPriority w:val="40"/>
    <w:rsid w:val="009D5968"/>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doctitleimportant1">
    <w:name w:val="doc__title_important1"/>
    <w:basedOn w:val="a4"/>
    <w:rsid w:val="009D5968"/>
    <w:rPr>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divs>
    <w:div w:id="16127755">
      <w:bodyDiv w:val="1"/>
      <w:marLeft w:val="0"/>
      <w:marRight w:val="0"/>
      <w:marTop w:val="0"/>
      <w:marBottom w:val="0"/>
      <w:divBdr>
        <w:top w:val="none" w:sz="0" w:space="0" w:color="auto"/>
        <w:left w:val="none" w:sz="0" w:space="0" w:color="auto"/>
        <w:bottom w:val="none" w:sz="0" w:space="0" w:color="auto"/>
        <w:right w:val="none" w:sz="0" w:space="0" w:color="auto"/>
      </w:divBdr>
    </w:div>
    <w:div w:id="16391976">
      <w:bodyDiv w:val="1"/>
      <w:marLeft w:val="0"/>
      <w:marRight w:val="0"/>
      <w:marTop w:val="0"/>
      <w:marBottom w:val="0"/>
      <w:divBdr>
        <w:top w:val="none" w:sz="0" w:space="0" w:color="auto"/>
        <w:left w:val="none" w:sz="0" w:space="0" w:color="auto"/>
        <w:bottom w:val="none" w:sz="0" w:space="0" w:color="auto"/>
        <w:right w:val="none" w:sz="0" w:space="0" w:color="auto"/>
      </w:divBdr>
    </w:div>
    <w:div w:id="18823933">
      <w:bodyDiv w:val="1"/>
      <w:marLeft w:val="0"/>
      <w:marRight w:val="0"/>
      <w:marTop w:val="0"/>
      <w:marBottom w:val="0"/>
      <w:divBdr>
        <w:top w:val="none" w:sz="0" w:space="0" w:color="auto"/>
        <w:left w:val="none" w:sz="0" w:space="0" w:color="auto"/>
        <w:bottom w:val="none" w:sz="0" w:space="0" w:color="auto"/>
        <w:right w:val="none" w:sz="0" w:space="0" w:color="auto"/>
      </w:divBdr>
    </w:div>
    <w:div w:id="25645069">
      <w:bodyDiv w:val="1"/>
      <w:marLeft w:val="0"/>
      <w:marRight w:val="0"/>
      <w:marTop w:val="0"/>
      <w:marBottom w:val="0"/>
      <w:divBdr>
        <w:top w:val="none" w:sz="0" w:space="0" w:color="auto"/>
        <w:left w:val="none" w:sz="0" w:space="0" w:color="auto"/>
        <w:bottom w:val="none" w:sz="0" w:space="0" w:color="auto"/>
        <w:right w:val="none" w:sz="0" w:space="0" w:color="auto"/>
      </w:divBdr>
    </w:div>
    <w:div w:id="35933776">
      <w:bodyDiv w:val="1"/>
      <w:marLeft w:val="0"/>
      <w:marRight w:val="0"/>
      <w:marTop w:val="0"/>
      <w:marBottom w:val="0"/>
      <w:divBdr>
        <w:top w:val="none" w:sz="0" w:space="0" w:color="auto"/>
        <w:left w:val="none" w:sz="0" w:space="0" w:color="auto"/>
        <w:bottom w:val="none" w:sz="0" w:space="0" w:color="auto"/>
        <w:right w:val="none" w:sz="0" w:space="0" w:color="auto"/>
      </w:divBdr>
    </w:div>
    <w:div w:id="36510746">
      <w:bodyDiv w:val="1"/>
      <w:marLeft w:val="0"/>
      <w:marRight w:val="0"/>
      <w:marTop w:val="0"/>
      <w:marBottom w:val="0"/>
      <w:divBdr>
        <w:top w:val="none" w:sz="0" w:space="0" w:color="auto"/>
        <w:left w:val="none" w:sz="0" w:space="0" w:color="auto"/>
        <w:bottom w:val="none" w:sz="0" w:space="0" w:color="auto"/>
        <w:right w:val="none" w:sz="0" w:space="0" w:color="auto"/>
      </w:divBdr>
    </w:div>
    <w:div w:id="67265023">
      <w:bodyDiv w:val="1"/>
      <w:marLeft w:val="0"/>
      <w:marRight w:val="0"/>
      <w:marTop w:val="0"/>
      <w:marBottom w:val="0"/>
      <w:divBdr>
        <w:top w:val="none" w:sz="0" w:space="0" w:color="auto"/>
        <w:left w:val="none" w:sz="0" w:space="0" w:color="auto"/>
        <w:bottom w:val="none" w:sz="0" w:space="0" w:color="auto"/>
        <w:right w:val="none" w:sz="0" w:space="0" w:color="auto"/>
      </w:divBdr>
    </w:div>
    <w:div w:id="84230093">
      <w:bodyDiv w:val="1"/>
      <w:marLeft w:val="0"/>
      <w:marRight w:val="0"/>
      <w:marTop w:val="0"/>
      <w:marBottom w:val="0"/>
      <w:divBdr>
        <w:top w:val="none" w:sz="0" w:space="0" w:color="auto"/>
        <w:left w:val="none" w:sz="0" w:space="0" w:color="auto"/>
        <w:bottom w:val="none" w:sz="0" w:space="0" w:color="auto"/>
        <w:right w:val="none" w:sz="0" w:space="0" w:color="auto"/>
      </w:divBdr>
    </w:div>
    <w:div w:id="84805966">
      <w:bodyDiv w:val="1"/>
      <w:marLeft w:val="0"/>
      <w:marRight w:val="0"/>
      <w:marTop w:val="0"/>
      <w:marBottom w:val="0"/>
      <w:divBdr>
        <w:top w:val="none" w:sz="0" w:space="0" w:color="auto"/>
        <w:left w:val="none" w:sz="0" w:space="0" w:color="auto"/>
        <w:bottom w:val="none" w:sz="0" w:space="0" w:color="auto"/>
        <w:right w:val="none" w:sz="0" w:space="0" w:color="auto"/>
      </w:divBdr>
    </w:div>
    <w:div w:id="86653583">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5835439">
      <w:bodyDiv w:val="1"/>
      <w:marLeft w:val="0"/>
      <w:marRight w:val="0"/>
      <w:marTop w:val="0"/>
      <w:marBottom w:val="0"/>
      <w:divBdr>
        <w:top w:val="none" w:sz="0" w:space="0" w:color="auto"/>
        <w:left w:val="none" w:sz="0" w:space="0" w:color="auto"/>
        <w:bottom w:val="none" w:sz="0" w:space="0" w:color="auto"/>
        <w:right w:val="none" w:sz="0" w:space="0" w:color="auto"/>
      </w:divBdr>
    </w:div>
    <w:div w:id="97023791">
      <w:bodyDiv w:val="1"/>
      <w:marLeft w:val="0"/>
      <w:marRight w:val="0"/>
      <w:marTop w:val="0"/>
      <w:marBottom w:val="0"/>
      <w:divBdr>
        <w:top w:val="none" w:sz="0" w:space="0" w:color="auto"/>
        <w:left w:val="none" w:sz="0" w:space="0" w:color="auto"/>
        <w:bottom w:val="none" w:sz="0" w:space="0" w:color="auto"/>
        <w:right w:val="none" w:sz="0" w:space="0" w:color="auto"/>
      </w:divBdr>
    </w:div>
    <w:div w:id="103501265">
      <w:bodyDiv w:val="1"/>
      <w:marLeft w:val="0"/>
      <w:marRight w:val="0"/>
      <w:marTop w:val="0"/>
      <w:marBottom w:val="0"/>
      <w:divBdr>
        <w:top w:val="none" w:sz="0" w:space="0" w:color="auto"/>
        <w:left w:val="none" w:sz="0" w:space="0" w:color="auto"/>
        <w:bottom w:val="none" w:sz="0" w:space="0" w:color="auto"/>
        <w:right w:val="none" w:sz="0" w:space="0" w:color="auto"/>
      </w:divBdr>
    </w:div>
    <w:div w:id="112136053">
      <w:bodyDiv w:val="1"/>
      <w:marLeft w:val="0"/>
      <w:marRight w:val="0"/>
      <w:marTop w:val="0"/>
      <w:marBottom w:val="0"/>
      <w:divBdr>
        <w:top w:val="none" w:sz="0" w:space="0" w:color="auto"/>
        <w:left w:val="none" w:sz="0" w:space="0" w:color="auto"/>
        <w:bottom w:val="none" w:sz="0" w:space="0" w:color="auto"/>
        <w:right w:val="none" w:sz="0" w:space="0" w:color="auto"/>
      </w:divBdr>
    </w:div>
    <w:div w:id="114250875">
      <w:bodyDiv w:val="1"/>
      <w:marLeft w:val="0"/>
      <w:marRight w:val="0"/>
      <w:marTop w:val="0"/>
      <w:marBottom w:val="0"/>
      <w:divBdr>
        <w:top w:val="none" w:sz="0" w:space="0" w:color="auto"/>
        <w:left w:val="none" w:sz="0" w:space="0" w:color="auto"/>
        <w:bottom w:val="none" w:sz="0" w:space="0" w:color="auto"/>
        <w:right w:val="none" w:sz="0" w:space="0" w:color="auto"/>
      </w:divBdr>
    </w:div>
    <w:div w:id="120733596">
      <w:bodyDiv w:val="1"/>
      <w:marLeft w:val="0"/>
      <w:marRight w:val="0"/>
      <w:marTop w:val="0"/>
      <w:marBottom w:val="0"/>
      <w:divBdr>
        <w:top w:val="none" w:sz="0" w:space="0" w:color="auto"/>
        <w:left w:val="none" w:sz="0" w:space="0" w:color="auto"/>
        <w:bottom w:val="none" w:sz="0" w:space="0" w:color="auto"/>
        <w:right w:val="none" w:sz="0" w:space="0" w:color="auto"/>
      </w:divBdr>
    </w:div>
    <w:div w:id="129904134">
      <w:bodyDiv w:val="1"/>
      <w:marLeft w:val="0"/>
      <w:marRight w:val="0"/>
      <w:marTop w:val="0"/>
      <w:marBottom w:val="0"/>
      <w:divBdr>
        <w:top w:val="none" w:sz="0" w:space="0" w:color="auto"/>
        <w:left w:val="none" w:sz="0" w:space="0" w:color="auto"/>
        <w:bottom w:val="none" w:sz="0" w:space="0" w:color="auto"/>
        <w:right w:val="none" w:sz="0" w:space="0" w:color="auto"/>
      </w:divBdr>
    </w:div>
    <w:div w:id="136649230">
      <w:bodyDiv w:val="1"/>
      <w:marLeft w:val="0"/>
      <w:marRight w:val="0"/>
      <w:marTop w:val="0"/>
      <w:marBottom w:val="0"/>
      <w:divBdr>
        <w:top w:val="none" w:sz="0" w:space="0" w:color="auto"/>
        <w:left w:val="none" w:sz="0" w:space="0" w:color="auto"/>
        <w:bottom w:val="none" w:sz="0" w:space="0" w:color="auto"/>
        <w:right w:val="none" w:sz="0" w:space="0" w:color="auto"/>
      </w:divBdr>
    </w:div>
    <w:div w:id="153303532">
      <w:bodyDiv w:val="1"/>
      <w:marLeft w:val="0"/>
      <w:marRight w:val="0"/>
      <w:marTop w:val="0"/>
      <w:marBottom w:val="0"/>
      <w:divBdr>
        <w:top w:val="none" w:sz="0" w:space="0" w:color="auto"/>
        <w:left w:val="none" w:sz="0" w:space="0" w:color="auto"/>
        <w:bottom w:val="none" w:sz="0" w:space="0" w:color="auto"/>
        <w:right w:val="none" w:sz="0" w:space="0" w:color="auto"/>
      </w:divBdr>
    </w:div>
    <w:div w:id="184640544">
      <w:bodyDiv w:val="1"/>
      <w:marLeft w:val="0"/>
      <w:marRight w:val="0"/>
      <w:marTop w:val="0"/>
      <w:marBottom w:val="0"/>
      <w:divBdr>
        <w:top w:val="none" w:sz="0" w:space="0" w:color="auto"/>
        <w:left w:val="none" w:sz="0" w:space="0" w:color="auto"/>
        <w:bottom w:val="none" w:sz="0" w:space="0" w:color="auto"/>
        <w:right w:val="none" w:sz="0" w:space="0" w:color="auto"/>
      </w:divBdr>
    </w:div>
    <w:div w:id="187765947">
      <w:bodyDiv w:val="1"/>
      <w:marLeft w:val="0"/>
      <w:marRight w:val="0"/>
      <w:marTop w:val="0"/>
      <w:marBottom w:val="0"/>
      <w:divBdr>
        <w:top w:val="none" w:sz="0" w:space="0" w:color="auto"/>
        <w:left w:val="none" w:sz="0" w:space="0" w:color="auto"/>
        <w:bottom w:val="none" w:sz="0" w:space="0" w:color="auto"/>
        <w:right w:val="none" w:sz="0" w:space="0" w:color="auto"/>
      </w:divBdr>
    </w:div>
    <w:div w:id="196356252">
      <w:bodyDiv w:val="1"/>
      <w:marLeft w:val="0"/>
      <w:marRight w:val="0"/>
      <w:marTop w:val="0"/>
      <w:marBottom w:val="0"/>
      <w:divBdr>
        <w:top w:val="none" w:sz="0" w:space="0" w:color="auto"/>
        <w:left w:val="none" w:sz="0" w:space="0" w:color="auto"/>
        <w:bottom w:val="none" w:sz="0" w:space="0" w:color="auto"/>
        <w:right w:val="none" w:sz="0" w:space="0" w:color="auto"/>
      </w:divBdr>
    </w:div>
    <w:div w:id="199436998">
      <w:bodyDiv w:val="1"/>
      <w:marLeft w:val="0"/>
      <w:marRight w:val="0"/>
      <w:marTop w:val="0"/>
      <w:marBottom w:val="0"/>
      <w:divBdr>
        <w:top w:val="none" w:sz="0" w:space="0" w:color="auto"/>
        <w:left w:val="none" w:sz="0" w:space="0" w:color="auto"/>
        <w:bottom w:val="none" w:sz="0" w:space="0" w:color="auto"/>
        <w:right w:val="none" w:sz="0" w:space="0" w:color="auto"/>
      </w:divBdr>
    </w:div>
    <w:div w:id="199558385">
      <w:bodyDiv w:val="1"/>
      <w:marLeft w:val="0"/>
      <w:marRight w:val="0"/>
      <w:marTop w:val="0"/>
      <w:marBottom w:val="0"/>
      <w:divBdr>
        <w:top w:val="none" w:sz="0" w:space="0" w:color="auto"/>
        <w:left w:val="none" w:sz="0" w:space="0" w:color="auto"/>
        <w:bottom w:val="none" w:sz="0" w:space="0" w:color="auto"/>
        <w:right w:val="none" w:sz="0" w:space="0" w:color="auto"/>
      </w:divBdr>
    </w:div>
    <w:div w:id="203371697">
      <w:bodyDiv w:val="1"/>
      <w:marLeft w:val="0"/>
      <w:marRight w:val="0"/>
      <w:marTop w:val="0"/>
      <w:marBottom w:val="0"/>
      <w:divBdr>
        <w:top w:val="none" w:sz="0" w:space="0" w:color="auto"/>
        <w:left w:val="none" w:sz="0" w:space="0" w:color="auto"/>
        <w:bottom w:val="none" w:sz="0" w:space="0" w:color="auto"/>
        <w:right w:val="none" w:sz="0" w:space="0" w:color="auto"/>
      </w:divBdr>
    </w:div>
    <w:div w:id="211238184">
      <w:bodyDiv w:val="1"/>
      <w:marLeft w:val="0"/>
      <w:marRight w:val="0"/>
      <w:marTop w:val="0"/>
      <w:marBottom w:val="0"/>
      <w:divBdr>
        <w:top w:val="none" w:sz="0" w:space="0" w:color="auto"/>
        <w:left w:val="none" w:sz="0" w:space="0" w:color="auto"/>
        <w:bottom w:val="none" w:sz="0" w:space="0" w:color="auto"/>
        <w:right w:val="none" w:sz="0" w:space="0" w:color="auto"/>
      </w:divBdr>
    </w:div>
    <w:div w:id="248077579">
      <w:bodyDiv w:val="1"/>
      <w:marLeft w:val="0"/>
      <w:marRight w:val="0"/>
      <w:marTop w:val="0"/>
      <w:marBottom w:val="0"/>
      <w:divBdr>
        <w:top w:val="none" w:sz="0" w:space="0" w:color="auto"/>
        <w:left w:val="none" w:sz="0" w:space="0" w:color="auto"/>
        <w:bottom w:val="none" w:sz="0" w:space="0" w:color="auto"/>
        <w:right w:val="none" w:sz="0" w:space="0" w:color="auto"/>
      </w:divBdr>
    </w:div>
    <w:div w:id="248732238">
      <w:bodyDiv w:val="1"/>
      <w:marLeft w:val="0"/>
      <w:marRight w:val="0"/>
      <w:marTop w:val="0"/>
      <w:marBottom w:val="0"/>
      <w:divBdr>
        <w:top w:val="none" w:sz="0" w:space="0" w:color="auto"/>
        <w:left w:val="none" w:sz="0" w:space="0" w:color="auto"/>
        <w:bottom w:val="none" w:sz="0" w:space="0" w:color="auto"/>
        <w:right w:val="none" w:sz="0" w:space="0" w:color="auto"/>
      </w:divBdr>
    </w:div>
    <w:div w:id="273561475">
      <w:bodyDiv w:val="1"/>
      <w:marLeft w:val="0"/>
      <w:marRight w:val="0"/>
      <w:marTop w:val="0"/>
      <w:marBottom w:val="0"/>
      <w:divBdr>
        <w:top w:val="none" w:sz="0" w:space="0" w:color="auto"/>
        <w:left w:val="none" w:sz="0" w:space="0" w:color="auto"/>
        <w:bottom w:val="none" w:sz="0" w:space="0" w:color="auto"/>
        <w:right w:val="none" w:sz="0" w:space="0" w:color="auto"/>
      </w:divBdr>
    </w:div>
    <w:div w:id="274943702">
      <w:bodyDiv w:val="1"/>
      <w:marLeft w:val="0"/>
      <w:marRight w:val="0"/>
      <w:marTop w:val="0"/>
      <w:marBottom w:val="0"/>
      <w:divBdr>
        <w:top w:val="none" w:sz="0" w:space="0" w:color="auto"/>
        <w:left w:val="none" w:sz="0" w:space="0" w:color="auto"/>
        <w:bottom w:val="none" w:sz="0" w:space="0" w:color="auto"/>
        <w:right w:val="none" w:sz="0" w:space="0" w:color="auto"/>
      </w:divBdr>
    </w:div>
    <w:div w:id="279457511">
      <w:bodyDiv w:val="1"/>
      <w:marLeft w:val="0"/>
      <w:marRight w:val="0"/>
      <w:marTop w:val="0"/>
      <w:marBottom w:val="0"/>
      <w:divBdr>
        <w:top w:val="none" w:sz="0" w:space="0" w:color="auto"/>
        <w:left w:val="none" w:sz="0" w:space="0" w:color="auto"/>
        <w:bottom w:val="none" w:sz="0" w:space="0" w:color="auto"/>
        <w:right w:val="none" w:sz="0" w:space="0" w:color="auto"/>
      </w:divBdr>
    </w:div>
    <w:div w:id="290091961">
      <w:bodyDiv w:val="1"/>
      <w:marLeft w:val="0"/>
      <w:marRight w:val="0"/>
      <w:marTop w:val="0"/>
      <w:marBottom w:val="0"/>
      <w:divBdr>
        <w:top w:val="none" w:sz="0" w:space="0" w:color="auto"/>
        <w:left w:val="none" w:sz="0" w:space="0" w:color="auto"/>
        <w:bottom w:val="none" w:sz="0" w:space="0" w:color="auto"/>
        <w:right w:val="none" w:sz="0" w:space="0" w:color="auto"/>
      </w:divBdr>
    </w:div>
    <w:div w:id="295451383">
      <w:bodyDiv w:val="1"/>
      <w:marLeft w:val="0"/>
      <w:marRight w:val="0"/>
      <w:marTop w:val="0"/>
      <w:marBottom w:val="0"/>
      <w:divBdr>
        <w:top w:val="none" w:sz="0" w:space="0" w:color="auto"/>
        <w:left w:val="none" w:sz="0" w:space="0" w:color="auto"/>
        <w:bottom w:val="none" w:sz="0" w:space="0" w:color="auto"/>
        <w:right w:val="none" w:sz="0" w:space="0" w:color="auto"/>
      </w:divBdr>
    </w:div>
    <w:div w:id="326255260">
      <w:bodyDiv w:val="1"/>
      <w:marLeft w:val="0"/>
      <w:marRight w:val="0"/>
      <w:marTop w:val="0"/>
      <w:marBottom w:val="0"/>
      <w:divBdr>
        <w:top w:val="none" w:sz="0" w:space="0" w:color="auto"/>
        <w:left w:val="none" w:sz="0" w:space="0" w:color="auto"/>
        <w:bottom w:val="none" w:sz="0" w:space="0" w:color="auto"/>
        <w:right w:val="none" w:sz="0" w:space="0" w:color="auto"/>
      </w:divBdr>
    </w:div>
    <w:div w:id="334308162">
      <w:bodyDiv w:val="1"/>
      <w:marLeft w:val="0"/>
      <w:marRight w:val="0"/>
      <w:marTop w:val="0"/>
      <w:marBottom w:val="0"/>
      <w:divBdr>
        <w:top w:val="none" w:sz="0" w:space="0" w:color="auto"/>
        <w:left w:val="none" w:sz="0" w:space="0" w:color="auto"/>
        <w:bottom w:val="none" w:sz="0" w:space="0" w:color="auto"/>
        <w:right w:val="none" w:sz="0" w:space="0" w:color="auto"/>
      </w:divBdr>
    </w:div>
    <w:div w:id="344788046">
      <w:bodyDiv w:val="1"/>
      <w:marLeft w:val="0"/>
      <w:marRight w:val="0"/>
      <w:marTop w:val="0"/>
      <w:marBottom w:val="0"/>
      <w:divBdr>
        <w:top w:val="none" w:sz="0" w:space="0" w:color="auto"/>
        <w:left w:val="none" w:sz="0" w:space="0" w:color="auto"/>
        <w:bottom w:val="none" w:sz="0" w:space="0" w:color="auto"/>
        <w:right w:val="none" w:sz="0" w:space="0" w:color="auto"/>
      </w:divBdr>
    </w:div>
    <w:div w:id="349184014">
      <w:bodyDiv w:val="1"/>
      <w:marLeft w:val="0"/>
      <w:marRight w:val="0"/>
      <w:marTop w:val="0"/>
      <w:marBottom w:val="0"/>
      <w:divBdr>
        <w:top w:val="none" w:sz="0" w:space="0" w:color="auto"/>
        <w:left w:val="none" w:sz="0" w:space="0" w:color="auto"/>
        <w:bottom w:val="none" w:sz="0" w:space="0" w:color="auto"/>
        <w:right w:val="none" w:sz="0" w:space="0" w:color="auto"/>
      </w:divBdr>
    </w:div>
    <w:div w:id="350186479">
      <w:bodyDiv w:val="1"/>
      <w:marLeft w:val="0"/>
      <w:marRight w:val="0"/>
      <w:marTop w:val="0"/>
      <w:marBottom w:val="0"/>
      <w:divBdr>
        <w:top w:val="none" w:sz="0" w:space="0" w:color="auto"/>
        <w:left w:val="none" w:sz="0" w:space="0" w:color="auto"/>
        <w:bottom w:val="none" w:sz="0" w:space="0" w:color="auto"/>
        <w:right w:val="none" w:sz="0" w:space="0" w:color="auto"/>
      </w:divBdr>
    </w:div>
    <w:div w:id="353194795">
      <w:bodyDiv w:val="1"/>
      <w:marLeft w:val="0"/>
      <w:marRight w:val="0"/>
      <w:marTop w:val="0"/>
      <w:marBottom w:val="0"/>
      <w:divBdr>
        <w:top w:val="none" w:sz="0" w:space="0" w:color="auto"/>
        <w:left w:val="none" w:sz="0" w:space="0" w:color="auto"/>
        <w:bottom w:val="none" w:sz="0" w:space="0" w:color="auto"/>
        <w:right w:val="none" w:sz="0" w:space="0" w:color="auto"/>
      </w:divBdr>
    </w:div>
    <w:div w:id="380861129">
      <w:bodyDiv w:val="1"/>
      <w:marLeft w:val="0"/>
      <w:marRight w:val="0"/>
      <w:marTop w:val="0"/>
      <w:marBottom w:val="0"/>
      <w:divBdr>
        <w:top w:val="none" w:sz="0" w:space="0" w:color="auto"/>
        <w:left w:val="none" w:sz="0" w:space="0" w:color="auto"/>
        <w:bottom w:val="none" w:sz="0" w:space="0" w:color="auto"/>
        <w:right w:val="none" w:sz="0" w:space="0" w:color="auto"/>
      </w:divBdr>
    </w:div>
    <w:div w:id="383915213">
      <w:bodyDiv w:val="1"/>
      <w:marLeft w:val="0"/>
      <w:marRight w:val="0"/>
      <w:marTop w:val="0"/>
      <w:marBottom w:val="0"/>
      <w:divBdr>
        <w:top w:val="none" w:sz="0" w:space="0" w:color="auto"/>
        <w:left w:val="none" w:sz="0" w:space="0" w:color="auto"/>
        <w:bottom w:val="none" w:sz="0" w:space="0" w:color="auto"/>
        <w:right w:val="none" w:sz="0" w:space="0" w:color="auto"/>
      </w:divBdr>
    </w:div>
    <w:div w:id="401950481">
      <w:bodyDiv w:val="1"/>
      <w:marLeft w:val="0"/>
      <w:marRight w:val="0"/>
      <w:marTop w:val="0"/>
      <w:marBottom w:val="0"/>
      <w:divBdr>
        <w:top w:val="none" w:sz="0" w:space="0" w:color="auto"/>
        <w:left w:val="none" w:sz="0" w:space="0" w:color="auto"/>
        <w:bottom w:val="none" w:sz="0" w:space="0" w:color="auto"/>
        <w:right w:val="none" w:sz="0" w:space="0" w:color="auto"/>
      </w:divBdr>
    </w:div>
    <w:div w:id="419642095">
      <w:bodyDiv w:val="1"/>
      <w:marLeft w:val="0"/>
      <w:marRight w:val="0"/>
      <w:marTop w:val="0"/>
      <w:marBottom w:val="0"/>
      <w:divBdr>
        <w:top w:val="none" w:sz="0" w:space="0" w:color="auto"/>
        <w:left w:val="none" w:sz="0" w:space="0" w:color="auto"/>
        <w:bottom w:val="none" w:sz="0" w:space="0" w:color="auto"/>
        <w:right w:val="none" w:sz="0" w:space="0" w:color="auto"/>
      </w:divBdr>
    </w:div>
    <w:div w:id="420637436">
      <w:bodyDiv w:val="1"/>
      <w:marLeft w:val="0"/>
      <w:marRight w:val="0"/>
      <w:marTop w:val="0"/>
      <w:marBottom w:val="0"/>
      <w:divBdr>
        <w:top w:val="none" w:sz="0" w:space="0" w:color="auto"/>
        <w:left w:val="none" w:sz="0" w:space="0" w:color="auto"/>
        <w:bottom w:val="none" w:sz="0" w:space="0" w:color="auto"/>
        <w:right w:val="none" w:sz="0" w:space="0" w:color="auto"/>
      </w:divBdr>
    </w:div>
    <w:div w:id="422461617">
      <w:bodyDiv w:val="1"/>
      <w:marLeft w:val="0"/>
      <w:marRight w:val="0"/>
      <w:marTop w:val="0"/>
      <w:marBottom w:val="0"/>
      <w:divBdr>
        <w:top w:val="none" w:sz="0" w:space="0" w:color="auto"/>
        <w:left w:val="none" w:sz="0" w:space="0" w:color="auto"/>
        <w:bottom w:val="none" w:sz="0" w:space="0" w:color="auto"/>
        <w:right w:val="none" w:sz="0" w:space="0" w:color="auto"/>
      </w:divBdr>
    </w:div>
    <w:div w:id="430974763">
      <w:bodyDiv w:val="1"/>
      <w:marLeft w:val="0"/>
      <w:marRight w:val="0"/>
      <w:marTop w:val="0"/>
      <w:marBottom w:val="0"/>
      <w:divBdr>
        <w:top w:val="none" w:sz="0" w:space="0" w:color="auto"/>
        <w:left w:val="none" w:sz="0" w:space="0" w:color="auto"/>
        <w:bottom w:val="none" w:sz="0" w:space="0" w:color="auto"/>
        <w:right w:val="none" w:sz="0" w:space="0" w:color="auto"/>
      </w:divBdr>
    </w:div>
    <w:div w:id="451092410">
      <w:bodyDiv w:val="1"/>
      <w:marLeft w:val="0"/>
      <w:marRight w:val="0"/>
      <w:marTop w:val="0"/>
      <w:marBottom w:val="0"/>
      <w:divBdr>
        <w:top w:val="none" w:sz="0" w:space="0" w:color="auto"/>
        <w:left w:val="none" w:sz="0" w:space="0" w:color="auto"/>
        <w:bottom w:val="none" w:sz="0" w:space="0" w:color="auto"/>
        <w:right w:val="none" w:sz="0" w:space="0" w:color="auto"/>
      </w:divBdr>
    </w:div>
    <w:div w:id="459345496">
      <w:bodyDiv w:val="1"/>
      <w:marLeft w:val="0"/>
      <w:marRight w:val="0"/>
      <w:marTop w:val="0"/>
      <w:marBottom w:val="0"/>
      <w:divBdr>
        <w:top w:val="none" w:sz="0" w:space="0" w:color="auto"/>
        <w:left w:val="none" w:sz="0" w:space="0" w:color="auto"/>
        <w:bottom w:val="none" w:sz="0" w:space="0" w:color="auto"/>
        <w:right w:val="none" w:sz="0" w:space="0" w:color="auto"/>
      </w:divBdr>
    </w:div>
    <w:div w:id="472020239">
      <w:bodyDiv w:val="1"/>
      <w:marLeft w:val="0"/>
      <w:marRight w:val="0"/>
      <w:marTop w:val="0"/>
      <w:marBottom w:val="0"/>
      <w:divBdr>
        <w:top w:val="none" w:sz="0" w:space="0" w:color="auto"/>
        <w:left w:val="none" w:sz="0" w:space="0" w:color="auto"/>
        <w:bottom w:val="none" w:sz="0" w:space="0" w:color="auto"/>
        <w:right w:val="none" w:sz="0" w:space="0" w:color="auto"/>
      </w:divBdr>
    </w:div>
    <w:div w:id="478233836">
      <w:bodyDiv w:val="1"/>
      <w:marLeft w:val="0"/>
      <w:marRight w:val="0"/>
      <w:marTop w:val="0"/>
      <w:marBottom w:val="0"/>
      <w:divBdr>
        <w:top w:val="none" w:sz="0" w:space="0" w:color="auto"/>
        <w:left w:val="none" w:sz="0" w:space="0" w:color="auto"/>
        <w:bottom w:val="none" w:sz="0" w:space="0" w:color="auto"/>
        <w:right w:val="none" w:sz="0" w:space="0" w:color="auto"/>
      </w:divBdr>
    </w:div>
    <w:div w:id="481385625">
      <w:bodyDiv w:val="1"/>
      <w:marLeft w:val="0"/>
      <w:marRight w:val="0"/>
      <w:marTop w:val="0"/>
      <w:marBottom w:val="0"/>
      <w:divBdr>
        <w:top w:val="none" w:sz="0" w:space="0" w:color="auto"/>
        <w:left w:val="none" w:sz="0" w:space="0" w:color="auto"/>
        <w:bottom w:val="none" w:sz="0" w:space="0" w:color="auto"/>
        <w:right w:val="none" w:sz="0" w:space="0" w:color="auto"/>
      </w:divBdr>
    </w:div>
    <w:div w:id="488404629">
      <w:bodyDiv w:val="1"/>
      <w:marLeft w:val="0"/>
      <w:marRight w:val="0"/>
      <w:marTop w:val="0"/>
      <w:marBottom w:val="0"/>
      <w:divBdr>
        <w:top w:val="none" w:sz="0" w:space="0" w:color="auto"/>
        <w:left w:val="none" w:sz="0" w:space="0" w:color="auto"/>
        <w:bottom w:val="none" w:sz="0" w:space="0" w:color="auto"/>
        <w:right w:val="none" w:sz="0" w:space="0" w:color="auto"/>
      </w:divBdr>
    </w:div>
    <w:div w:id="505249586">
      <w:bodyDiv w:val="1"/>
      <w:marLeft w:val="0"/>
      <w:marRight w:val="0"/>
      <w:marTop w:val="0"/>
      <w:marBottom w:val="0"/>
      <w:divBdr>
        <w:top w:val="none" w:sz="0" w:space="0" w:color="auto"/>
        <w:left w:val="none" w:sz="0" w:space="0" w:color="auto"/>
        <w:bottom w:val="none" w:sz="0" w:space="0" w:color="auto"/>
        <w:right w:val="none" w:sz="0" w:space="0" w:color="auto"/>
      </w:divBdr>
    </w:div>
    <w:div w:id="520048141">
      <w:bodyDiv w:val="1"/>
      <w:marLeft w:val="0"/>
      <w:marRight w:val="0"/>
      <w:marTop w:val="0"/>
      <w:marBottom w:val="0"/>
      <w:divBdr>
        <w:top w:val="none" w:sz="0" w:space="0" w:color="auto"/>
        <w:left w:val="none" w:sz="0" w:space="0" w:color="auto"/>
        <w:bottom w:val="none" w:sz="0" w:space="0" w:color="auto"/>
        <w:right w:val="none" w:sz="0" w:space="0" w:color="auto"/>
      </w:divBdr>
    </w:div>
    <w:div w:id="524444179">
      <w:bodyDiv w:val="1"/>
      <w:marLeft w:val="0"/>
      <w:marRight w:val="0"/>
      <w:marTop w:val="0"/>
      <w:marBottom w:val="0"/>
      <w:divBdr>
        <w:top w:val="none" w:sz="0" w:space="0" w:color="auto"/>
        <w:left w:val="none" w:sz="0" w:space="0" w:color="auto"/>
        <w:bottom w:val="none" w:sz="0" w:space="0" w:color="auto"/>
        <w:right w:val="none" w:sz="0" w:space="0" w:color="auto"/>
      </w:divBdr>
    </w:div>
    <w:div w:id="532227572">
      <w:bodyDiv w:val="1"/>
      <w:marLeft w:val="0"/>
      <w:marRight w:val="0"/>
      <w:marTop w:val="0"/>
      <w:marBottom w:val="0"/>
      <w:divBdr>
        <w:top w:val="none" w:sz="0" w:space="0" w:color="auto"/>
        <w:left w:val="none" w:sz="0" w:space="0" w:color="auto"/>
        <w:bottom w:val="none" w:sz="0" w:space="0" w:color="auto"/>
        <w:right w:val="none" w:sz="0" w:space="0" w:color="auto"/>
      </w:divBdr>
    </w:div>
    <w:div w:id="539325236">
      <w:bodyDiv w:val="1"/>
      <w:marLeft w:val="0"/>
      <w:marRight w:val="0"/>
      <w:marTop w:val="0"/>
      <w:marBottom w:val="0"/>
      <w:divBdr>
        <w:top w:val="none" w:sz="0" w:space="0" w:color="auto"/>
        <w:left w:val="none" w:sz="0" w:space="0" w:color="auto"/>
        <w:bottom w:val="none" w:sz="0" w:space="0" w:color="auto"/>
        <w:right w:val="none" w:sz="0" w:space="0" w:color="auto"/>
      </w:divBdr>
    </w:div>
    <w:div w:id="544030765">
      <w:bodyDiv w:val="1"/>
      <w:marLeft w:val="0"/>
      <w:marRight w:val="0"/>
      <w:marTop w:val="0"/>
      <w:marBottom w:val="0"/>
      <w:divBdr>
        <w:top w:val="none" w:sz="0" w:space="0" w:color="auto"/>
        <w:left w:val="none" w:sz="0" w:space="0" w:color="auto"/>
        <w:bottom w:val="none" w:sz="0" w:space="0" w:color="auto"/>
        <w:right w:val="none" w:sz="0" w:space="0" w:color="auto"/>
      </w:divBdr>
    </w:div>
    <w:div w:id="553202534">
      <w:bodyDiv w:val="1"/>
      <w:marLeft w:val="0"/>
      <w:marRight w:val="0"/>
      <w:marTop w:val="0"/>
      <w:marBottom w:val="0"/>
      <w:divBdr>
        <w:top w:val="none" w:sz="0" w:space="0" w:color="auto"/>
        <w:left w:val="none" w:sz="0" w:space="0" w:color="auto"/>
        <w:bottom w:val="none" w:sz="0" w:space="0" w:color="auto"/>
        <w:right w:val="none" w:sz="0" w:space="0" w:color="auto"/>
      </w:divBdr>
    </w:div>
    <w:div w:id="555704209">
      <w:bodyDiv w:val="1"/>
      <w:marLeft w:val="0"/>
      <w:marRight w:val="0"/>
      <w:marTop w:val="0"/>
      <w:marBottom w:val="0"/>
      <w:divBdr>
        <w:top w:val="none" w:sz="0" w:space="0" w:color="auto"/>
        <w:left w:val="none" w:sz="0" w:space="0" w:color="auto"/>
        <w:bottom w:val="none" w:sz="0" w:space="0" w:color="auto"/>
        <w:right w:val="none" w:sz="0" w:space="0" w:color="auto"/>
      </w:divBdr>
    </w:div>
    <w:div w:id="572663035">
      <w:bodyDiv w:val="1"/>
      <w:marLeft w:val="0"/>
      <w:marRight w:val="0"/>
      <w:marTop w:val="0"/>
      <w:marBottom w:val="0"/>
      <w:divBdr>
        <w:top w:val="none" w:sz="0" w:space="0" w:color="auto"/>
        <w:left w:val="none" w:sz="0" w:space="0" w:color="auto"/>
        <w:bottom w:val="none" w:sz="0" w:space="0" w:color="auto"/>
        <w:right w:val="none" w:sz="0" w:space="0" w:color="auto"/>
      </w:divBdr>
    </w:div>
    <w:div w:id="578634642">
      <w:bodyDiv w:val="1"/>
      <w:marLeft w:val="0"/>
      <w:marRight w:val="0"/>
      <w:marTop w:val="0"/>
      <w:marBottom w:val="0"/>
      <w:divBdr>
        <w:top w:val="none" w:sz="0" w:space="0" w:color="auto"/>
        <w:left w:val="none" w:sz="0" w:space="0" w:color="auto"/>
        <w:bottom w:val="none" w:sz="0" w:space="0" w:color="auto"/>
        <w:right w:val="none" w:sz="0" w:space="0" w:color="auto"/>
      </w:divBdr>
    </w:div>
    <w:div w:id="579103368">
      <w:bodyDiv w:val="1"/>
      <w:marLeft w:val="0"/>
      <w:marRight w:val="0"/>
      <w:marTop w:val="0"/>
      <w:marBottom w:val="0"/>
      <w:divBdr>
        <w:top w:val="none" w:sz="0" w:space="0" w:color="auto"/>
        <w:left w:val="none" w:sz="0" w:space="0" w:color="auto"/>
        <w:bottom w:val="none" w:sz="0" w:space="0" w:color="auto"/>
        <w:right w:val="none" w:sz="0" w:space="0" w:color="auto"/>
      </w:divBdr>
    </w:div>
    <w:div w:id="580261142">
      <w:bodyDiv w:val="1"/>
      <w:marLeft w:val="0"/>
      <w:marRight w:val="0"/>
      <w:marTop w:val="0"/>
      <w:marBottom w:val="0"/>
      <w:divBdr>
        <w:top w:val="none" w:sz="0" w:space="0" w:color="auto"/>
        <w:left w:val="none" w:sz="0" w:space="0" w:color="auto"/>
        <w:bottom w:val="none" w:sz="0" w:space="0" w:color="auto"/>
        <w:right w:val="none" w:sz="0" w:space="0" w:color="auto"/>
      </w:divBdr>
    </w:div>
    <w:div w:id="590623571">
      <w:bodyDiv w:val="1"/>
      <w:marLeft w:val="0"/>
      <w:marRight w:val="0"/>
      <w:marTop w:val="0"/>
      <w:marBottom w:val="0"/>
      <w:divBdr>
        <w:top w:val="none" w:sz="0" w:space="0" w:color="auto"/>
        <w:left w:val="none" w:sz="0" w:space="0" w:color="auto"/>
        <w:bottom w:val="none" w:sz="0" w:space="0" w:color="auto"/>
        <w:right w:val="none" w:sz="0" w:space="0" w:color="auto"/>
      </w:divBdr>
    </w:div>
    <w:div w:id="619458808">
      <w:bodyDiv w:val="1"/>
      <w:marLeft w:val="0"/>
      <w:marRight w:val="0"/>
      <w:marTop w:val="0"/>
      <w:marBottom w:val="0"/>
      <w:divBdr>
        <w:top w:val="none" w:sz="0" w:space="0" w:color="auto"/>
        <w:left w:val="none" w:sz="0" w:space="0" w:color="auto"/>
        <w:bottom w:val="none" w:sz="0" w:space="0" w:color="auto"/>
        <w:right w:val="none" w:sz="0" w:space="0" w:color="auto"/>
      </w:divBdr>
    </w:div>
    <w:div w:id="643698607">
      <w:bodyDiv w:val="1"/>
      <w:marLeft w:val="0"/>
      <w:marRight w:val="0"/>
      <w:marTop w:val="0"/>
      <w:marBottom w:val="0"/>
      <w:divBdr>
        <w:top w:val="none" w:sz="0" w:space="0" w:color="auto"/>
        <w:left w:val="none" w:sz="0" w:space="0" w:color="auto"/>
        <w:bottom w:val="none" w:sz="0" w:space="0" w:color="auto"/>
        <w:right w:val="none" w:sz="0" w:space="0" w:color="auto"/>
      </w:divBdr>
    </w:div>
    <w:div w:id="667755723">
      <w:bodyDiv w:val="1"/>
      <w:marLeft w:val="0"/>
      <w:marRight w:val="0"/>
      <w:marTop w:val="0"/>
      <w:marBottom w:val="0"/>
      <w:divBdr>
        <w:top w:val="none" w:sz="0" w:space="0" w:color="auto"/>
        <w:left w:val="none" w:sz="0" w:space="0" w:color="auto"/>
        <w:bottom w:val="none" w:sz="0" w:space="0" w:color="auto"/>
        <w:right w:val="none" w:sz="0" w:space="0" w:color="auto"/>
      </w:divBdr>
    </w:div>
    <w:div w:id="668366423">
      <w:bodyDiv w:val="1"/>
      <w:marLeft w:val="0"/>
      <w:marRight w:val="0"/>
      <w:marTop w:val="0"/>
      <w:marBottom w:val="0"/>
      <w:divBdr>
        <w:top w:val="none" w:sz="0" w:space="0" w:color="auto"/>
        <w:left w:val="none" w:sz="0" w:space="0" w:color="auto"/>
        <w:bottom w:val="none" w:sz="0" w:space="0" w:color="auto"/>
        <w:right w:val="none" w:sz="0" w:space="0" w:color="auto"/>
      </w:divBdr>
    </w:div>
    <w:div w:id="670110160">
      <w:bodyDiv w:val="1"/>
      <w:marLeft w:val="0"/>
      <w:marRight w:val="0"/>
      <w:marTop w:val="0"/>
      <w:marBottom w:val="0"/>
      <w:divBdr>
        <w:top w:val="none" w:sz="0" w:space="0" w:color="auto"/>
        <w:left w:val="none" w:sz="0" w:space="0" w:color="auto"/>
        <w:bottom w:val="none" w:sz="0" w:space="0" w:color="auto"/>
        <w:right w:val="none" w:sz="0" w:space="0" w:color="auto"/>
      </w:divBdr>
    </w:div>
    <w:div w:id="672758200">
      <w:bodyDiv w:val="1"/>
      <w:marLeft w:val="0"/>
      <w:marRight w:val="0"/>
      <w:marTop w:val="0"/>
      <w:marBottom w:val="0"/>
      <w:divBdr>
        <w:top w:val="none" w:sz="0" w:space="0" w:color="auto"/>
        <w:left w:val="none" w:sz="0" w:space="0" w:color="auto"/>
        <w:bottom w:val="none" w:sz="0" w:space="0" w:color="auto"/>
        <w:right w:val="none" w:sz="0" w:space="0" w:color="auto"/>
      </w:divBdr>
    </w:div>
    <w:div w:id="712847587">
      <w:bodyDiv w:val="1"/>
      <w:marLeft w:val="0"/>
      <w:marRight w:val="0"/>
      <w:marTop w:val="0"/>
      <w:marBottom w:val="0"/>
      <w:divBdr>
        <w:top w:val="none" w:sz="0" w:space="0" w:color="auto"/>
        <w:left w:val="none" w:sz="0" w:space="0" w:color="auto"/>
        <w:bottom w:val="none" w:sz="0" w:space="0" w:color="auto"/>
        <w:right w:val="none" w:sz="0" w:space="0" w:color="auto"/>
      </w:divBdr>
    </w:div>
    <w:div w:id="733741761">
      <w:bodyDiv w:val="1"/>
      <w:marLeft w:val="0"/>
      <w:marRight w:val="0"/>
      <w:marTop w:val="0"/>
      <w:marBottom w:val="0"/>
      <w:divBdr>
        <w:top w:val="none" w:sz="0" w:space="0" w:color="auto"/>
        <w:left w:val="none" w:sz="0" w:space="0" w:color="auto"/>
        <w:bottom w:val="none" w:sz="0" w:space="0" w:color="auto"/>
        <w:right w:val="none" w:sz="0" w:space="0" w:color="auto"/>
      </w:divBdr>
    </w:div>
    <w:div w:id="742988356">
      <w:bodyDiv w:val="1"/>
      <w:marLeft w:val="0"/>
      <w:marRight w:val="0"/>
      <w:marTop w:val="0"/>
      <w:marBottom w:val="0"/>
      <w:divBdr>
        <w:top w:val="none" w:sz="0" w:space="0" w:color="auto"/>
        <w:left w:val="none" w:sz="0" w:space="0" w:color="auto"/>
        <w:bottom w:val="none" w:sz="0" w:space="0" w:color="auto"/>
        <w:right w:val="none" w:sz="0" w:space="0" w:color="auto"/>
      </w:divBdr>
    </w:div>
    <w:div w:id="743144260">
      <w:bodyDiv w:val="1"/>
      <w:marLeft w:val="0"/>
      <w:marRight w:val="0"/>
      <w:marTop w:val="0"/>
      <w:marBottom w:val="0"/>
      <w:divBdr>
        <w:top w:val="none" w:sz="0" w:space="0" w:color="auto"/>
        <w:left w:val="none" w:sz="0" w:space="0" w:color="auto"/>
        <w:bottom w:val="none" w:sz="0" w:space="0" w:color="auto"/>
        <w:right w:val="none" w:sz="0" w:space="0" w:color="auto"/>
      </w:divBdr>
    </w:div>
    <w:div w:id="759717144">
      <w:bodyDiv w:val="1"/>
      <w:marLeft w:val="0"/>
      <w:marRight w:val="0"/>
      <w:marTop w:val="0"/>
      <w:marBottom w:val="0"/>
      <w:divBdr>
        <w:top w:val="none" w:sz="0" w:space="0" w:color="auto"/>
        <w:left w:val="none" w:sz="0" w:space="0" w:color="auto"/>
        <w:bottom w:val="none" w:sz="0" w:space="0" w:color="auto"/>
        <w:right w:val="none" w:sz="0" w:space="0" w:color="auto"/>
      </w:divBdr>
    </w:div>
    <w:div w:id="771314452">
      <w:bodyDiv w:val="1"/>
      <w:marLeft w:val="0"/>
      <w:marRight w:val="0"/>
      <w:marTop w:val="0"/>
      <w:marBottom w:val="0"/>
      <w:divBdr>
        <w:top w:val="none" w:sz="0" w:space="0" w:color="auto"/>
        <w:left w:val="none" w:sz="0" w:space="0" w:color="auto"/>
        <w:bottom w:val="none" w:sz="0" w:space="0" w:color="auto"/>
        <w:right w:val="none" w:sz="0" w:space="0" w:color="auto"/>
      </w:divBdr>
    </w:div>
    <w:div w:id="775372678">
      <w:bodyDiv w:val="1"/>
      <w:marLeft w:val="0"/>
      <w:marRight w:val="0"/>
      <w:marTop w:val="0"/>
      <w:marBottom w:val="0"/>
      <w:divBdr>
        <w:top w:val="none" w:sz="0" w:space="0" w:color="auto"/>
        <w:left w:val="none" w:sz="0" w:space="0" w:color="auto"/>
        <w:bottom w:val="none" w:sz="0" w:space="0" w:color="auto"/>
        <w:right w:val="none" w:sz="0" w:space="0" w:color="auto"/>
      </w:divBdr>
    </w:div>
    <w:div w:id="777993150">
      <w:bodyDiv w:val="1"/>
      <w:marLeft w:val="0"/>
      <w:marRight w:val="0"/>
      <w:marTop w:val="0"/>
      <w:marBottom w:val="0"/>
      <w:divBdr>
        <w:top w:val="none" w:sz="0" w:space="0" w:color="auto"/>
        <w:left w:val="none" w:sz="0" w:space="0" w:color="auto"/>
        <w:bottom w:val="none" w:sz="0" w:space="0" w:color="auto"/>
        <w:right w:val="none" w:sz="0" w:space="0" w:color="auto"/>
      </w:divBdr>
    </w:div>
    <w:div w:id="780295353">
      <w:bodyDiv w:val="1"/>
      <w:marLeft w:val="0"/>
      <w:marRight w:val="0"/>
      <w:marTop w:val="0"/>
      <w:marBottom w:val="0"/>
      <w:divBdr>
        <w:top w:val="none" w:sz="0" w:space="0" w:color="auto"/>
        <w:left w:val="none" w:sz="0" w:space="0" w:color="auto"/>
        <w:bottom w:val="none" w:sz="0" w:space="0" w:color="auto"/>
        <w:right w:val="none" w:sz="0" w:space="0" w:color="auto"/>
      </w:divBdr>
    </w:div>
    <w:div w:id="781996948">
      <w:bodyDiv w:val="1"/>
      <w:marLeft w:val="0"/>
      <w:marRight w:val="0"/>
      <w:marTop w:val="0"/>
      <w:marBottom w:val="0"/>
      <w:divBdr>
        <w:top w:val="none" w:sz="0" w:space="0" w:color="auto"/>
        <w:left w:val="none" w:sz="0" w:space="0" w:color="auto"/>
        <w:bottom w:val="none" w:sz="0" w:space="0" w:color="auto"/>
        <w:right w:val="none" w:sz="0" w:space="0" w:color="auto"/>
      </w:divBdr>
    </w:div>
    <w:div w:id="783503836">
      <w:bodyDiv w:val="1"/>
      <w:marLeft w:val="0"/>
      <w:marRight w:val="0"/>
      <w:marTop w:val="0"/>
      <w:marBottom w:val="0"/>
      <w:divBdr>
        <w:top w:val="none" w:sz="0" w:space="0" w:color="auto"/>
        <w:left w:val="none" w:sz="0" w:space="0" w:color="auto"/>
        <w:bottom w:val="none" w:sz="0" w:space="0" w:color="auto"/>
        <w:right w:val="none" w:sz="0" w:space="0" w:color="auto"/>
      </w:divBdr>
    </w:div>
    <w:div w:id="788624766">
      <w:bodyDiv w:val="1"/>
      <w:marLeft w:val="0"/>
      <w:marRight w:val="0"/>
      <w:marTop w:val="0"/>
      <w:marBottom w:val="0"/>
      <w:divBdr>
        <w:top w:val="none" w:sz="0" w:space="0" w:color="auto"/>
        <w:left w:val="none" w:sz="0" w:space="0" w:color="auto"/>
        <w:bottom w:val="none" w:sz="0" w:space="0" w:color="auto"/>
        <w:right w:val="none" w:sz="0" w:space="0" w:color="auto"/>
      </w:divBdr>
    </w:div>
    <w:div w:id="790049911">
      <w:bodyDiv w:val="1"/>
      <w:marLeft w:val="0"/>
      <w:marRight w:val="0"/>
      <w:marTop w:val="0"/>
      <w:marBottom w:val="0"/>
      <w:divBdr>
        <w:top w:val="none" w:sz="0" w:space="0" w:color="auto"/>
        <w:left w:val="none" w:sz="0" w:space="0" w:color="auto"/>
        <w:bottom w:val="none" w:sz="0" w:space="0" w:color="auto"/>
        <w:right w:val="none" w:sz="0" w:space="0" w:color="auto"/>
      </w:divBdr>
    </w:div>
    <w:div w:id="801117248">
      <w:bodyDiv w:val="1"/>
      <w:marLeft w:val="0"/>
      <w:marRight w:val="0"/>
      <w:marTop w:val="0"/>
      <w:marBottom w:val="0"/>
      <w:divBdr>
        <w:top w:val="none" w:sz="0" w:space="0" w:color="auto"/>
        <w:left w:val="none" w:sz="0" w:space="0" w:color="auto"/>
        <w:bottom w:val="none" w:sz="0" w:space="0" w:color="auto"/>
        <w:right w:val="none" w:sz="0" w:space="0" w:color="auto"/>
      </w:divBdr>
    </w:div>
    <w:div w:id="803498112">
      <w:bodyDiv w:val="1"/>
      <w:marLeft w:val="0"/>
      <w:marRight w:val="0"/>
      <w:marTop w:val="0"/>
      <w:marBottom w:val="0"/>
      <w:divBdr>
        <w:top w:val="none" w:sz="0" w:space="0" w:color="auto"/>
        <w:left w:val="none" w:sz="0" w:space="0" w:color="auto"/>
        <w:bottom w:val="none" w:sz="0" w:space="0" w:color="auto"/>
        <w:right w:val="none" w:sz="0" w:space="0" w:color="auto"/>
      </w:divBdr>
      <w:divsChild>
        <w:div w:id="2026134549">
          <w:marLeft w:val="0"/>
          <w:marRight w:val="0"/>
          <w:marTop w:val="0"/>
          <w:marBottom w:val="0"/>
          <w:divBdr>
            <w:top w:val="none" w:sz="0" w:space="0" w:color="auto"/>
            <w:left w:val="none" w:sz="0" w:space="0" w:color="auto"/>
            <w:bottom w:val="none" w:sz="0" w:space="0" w:color="auto"/>
            <w:right w:val="none" w:sz="0" w:space="0" w:color="auto"/>
          </w:divBdr>
          <w:divsChild>
            <w:div w:id="1663006795">
              <w:marLeft w:val="0"/>
              <w:marRight w:val="0"/>
              <w:marTop w:val="0"/>
              <w:marBottom w:val="0"/>
              <w:divBdr>
                <w:top w:val="none" w:sz="0" w:space="0" w:color="auto"/>
                <w:left w:val="none" w:sz="0" w:space="0" w:color="auto"/>
                <w:bottom w:val="none" w:sz="0" w:space="0" w:color="auto"/>
                <w:right w:val="none" w:sz="0" w:space="0" w:color="auto"/>
              </w:divBdr>
              <w:divsChild>
                <w:div w:id="1993288806">
                  <w:marLeft w:val="0"/>
                  <w:marRight w:val="0"/>
                  <w:marTop w:val="0"/>
                  <w:marBottom w:val="0"/>
                  <w:divBdr>
                    <w:top w:val="none" w:sz="0" w:space="0" w:color="auto"/>
                    <w:left w:val="none" w:sz="0" w:space="0" w:color="auto"/>
                    <w:bottom w:val="none" w:sz="0" w:space="0" w:color="auto"/>
                    <w:right w:val="none" w:sz="0" w:space="0" w:color="auto"/>
                  </w:divBdr>
                  <w:divsChild>
                    <w:div w:id="2035426036">
                      <w:marLeft w:val="0"/>
                      <w:marRight w:val="0"/>
                      <w:marTop w:val="0"/>
                      <w:marBottom w:val="0"/>
                      <w:divBdr>
                        <w:top w:val="none" w:sz="0" w:space="0" w:color="auto"/>
                        <w:left w:val="none" w:sz="0" w:space="0" w:color="auto"/>
                        <w:bottom w:val="none" w:sz="0" w:space="0" w:color="auto"/>
                        <w:right w:val="none" w:sz="0" w:space="0" w:color="auto"/>
                      </w:divBdr>
                      <w:divsChild>
                        <w:div w:id="14644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11586">
      <w:bodyDiv w:val="1"/>
      <w:marLeft w:val="0"/>
      <w:marRight w:val="0"/>
      <w:marTop w:val="0"/>
      <w:marBottom w:val="0"/>
      <w:divBdr>
        <w:top w:val="none" w:sz="0" w:space="0" w:color="auto"/>
        <w:left w:val="none" w:sz="0" w:space="0" w:color="auto"/>
        <w:bottom w:val="none" w:sz="0" w:space="0" w:color="auto"/>
        <w:right w:val="none" w:sz="0" w:space="0" w:color="auto"/>
      </w:divBdr>
    </w:div>
    <w:div w:id="811949105">
      <w:bodyDiv w:val="1"/>
      <w:marLeft w:val="0"/>
      <w:marRight w:val="0"/>
      <w:marTop w:val="0"/>
      <w:marBottom w:val="0"/>
      <w:divBdr>
        <w:top w:val="none" w:sz="0" w:space="0" w:color="auto"/>
        <w:left w:val="none" w:sz="0" w:space="0" w:color="auto"/>
        <w:bottom w:val="none" w:sz="0" w:space="0" w:color="auto"/>
        <w:right w:val="none" w:sz="0" w:space="0" w:color="auto"/>
      </w:divBdr>
    </w:div>
    <w:div w:id="824708735">
      <w:bodyDiv w:val="1"/>
      <w:marLeft w:val="0"/>
      <w:marRight w:val="0"/>
      <w:marTop w:val="0"/>
      <w:marBottom w:val="0"/>
      <w:divBdr>
        <w:top w:val="none" w:sz="0" w:space="0" w:color="auto"/>
        <w:left w:val="none" w:sz="0" w:space="0" w:color="auto"/>
        <w:bottom w:val="none" w:sz="0" w:space="0" w:color="auto"/>
        <w:right w:val="none" w:sz="0" w:space="0" w:color="auto"/>
      </w:divBdr>
    </w:div>
    <w:div w:id="828516259">
      <w:bodyDiv w:val="1"/>
      <w:marLeft w:val="0"/>
      <w:marRight w:val="0"/>
      <w:marTop w:val="0"/>
      <w:marBottom w:val="0"/>
      <w:divBdr>
        <w:top w:val="none" w:sz="0" w:space="0" w:color="auto"/>
        <w:left w:val="none" w:sz="0" w:space="0" w:color="auto"/>
        <w:bottom w:val="none" w:sz="0" w:space="0" w:color="auto"/>
        <w:right w:val="none" w:sz="0" w:space="0" w:color="auto"/>
      </w:divBdr>
    </w:div>
    <w:div w:id="836699503">
      <w:bodyDiv w:val="1"/>
      <w:marLeft w:val="0"/>
      <w:marRight w:val="0"/>
      <w:marTop w:val="0"/>
      <w:marBottom w:val="0"/>
      <w:divBdr>
        <w:top w:val="none" w:sz="0" w:space="0" w:color="auto"/>
        <w:left w:val="none" w:sz="0" w:space="0" w:color="auto"/>
        <w:bottom w:val="none" w:sz="0" w:space="0" w:color="auto"/>
        <w:right w:val="none" w:sz="0" w:space="0" w:color="auto"/>
      </w:divBdr>
    </w:div>
    <w:div w:id="857937168">
      <w:bodyDiv w:val="1"/>
      <w:marLeft w:val="0"/>
      <w:marRight w:val="0"/>
      <w:marTop w:val="0"/>
      <w:marBottom w:val="0"/>
      <w:divBdr>
        <w:top w:val="none" w:sz="0" w:space="0" w:color="auto"/>
        <w:left w:val="none" w:sz="0" w:space="0" w:color="auto"/>
        <w:bottom w:val="none" w:sz="0" w:space="0" w:color="auto"/>
        <w:right w:val="none" w:sz="0" w:space="0" w:color="auto"/>
      </w:divBdr>
    </w:div>
    <w:div w:id="862740876">
      <w:bodyDiv w:val="1"/>
      <w:marLeft w:val="0"/>
      <w:marRight w:val="0"/>
      <w:marTop w:val="0"/>
      <w:marBottom w:val="0"/>
      <w:divBdr>
        <w:top w:val="none" w:sz="0" w:space="0" w:color="auto"/>
        <w:left w:val="none" w:sz="0" w:space="0" w:color="auto"/>
        <w:bottom w:val="none" w:sz="0" w:space="0" w:color="auto"/>
        <w:right w:val="none" w:sz="0" w:space="0" w:color="auto"/>
      </w:divBdr>
    </w:div>
    <w:div w:id="926960110">
      <w:bodyDiv w:val="1"/>
      <w:marLeft w:val="0"/>
      <w:marRight w:val="0"/>
      <w:marTop w:val="0"/>
      <w:marBottom w:val="0"/>
      <w:divBdr>
        <w:top w:val="none" w:sz="0" w:space="0" w:color="auto"/>
        <w:left w:val="none" w:sz="0" w:space="0" w:color="auto"/>
        <w:bottom w:val="none" w:sz="0" w:space="0" w:color="auto"/>
        <w:right w:val="none" w:sz="0" w:space="0" w:color="auto"/>
      </w:divBdr>
    </w:div>
    <w:div w:id="927273348">
      <w:bodyDiv w:val="1"/>
      <w:marLeft w:val="0"/>
      <w:marRight w:val="0"/>
      <w:marTop w:val="0"/>
      <w:marBottom w:val="0"/>
      <w:divBdr>
        <w:top w:val="none" w:sz="0" w:space="0" w:color="auto"/>
        <w:left w:val="none" w:sz="0" w:space="0" w:color="auto"/>
        <w:bottom w:val="none" w:sz="0" w:space="0" w:color="auto"/>
        <w:right w:val="none" w:sz="0" w:space="0" w:color="auto"/>
      </w:divBdr>
    </w:div>
    <w:div w:id="933393613">
      <w:bodyDiv w:val="1"/>
      <w:marLeft w:val="0"/>
      <w:marRight w:val="0"/>
      <w:marTop w:val="0"/>
      <w:marBottom w:val="0"/>
      <w:divBdr>
        <w:top w:val="none" w:sz="0" w:space="0" w:color="auto"/>
        <w:left w:val="none" w:sz="0" w:space="0" w:color="auto"/>
        <w:bottom w:val="none" w:sz="0" w:space="0" w:color="auto"/>
        <w:right w:val="none" w:sz="0" w:space="0" w:color="auto"/>
      </w:divBdr>
    </w:div>
    <w:div w:id="934440299">
      <w:bodyDiv w:val="1"/>
      <w:marLeft w:val="0"/>
      <w:marRight w:val="0"/>
      <w:marTop w:val="0"/>
      <w:marBottom w:val="0"/>
      <w:divBdr>
        <w:top w:val="none" w:sz="0" w:space="0" w:color="auto"/>
        <w:left w:val="none" w:sz="0" w:space="0" w:color="auto"/>
        <w:bottom w:val="none" w:sz="0" w:space="0" w:color="auto"/>
        <w:right w:val="none" w:sz="0" w:space="0" w:color="auto"/>
      </w:divBdr>
    </w:div>
    <w:div w:id="962006000">
      <w:bodyDiv w:val="1"/>
      <w:marLeft w:val="0"/>
      <w:marRight w:val="0"/>
      <w:marTop w:val="0"/>
      <w:marBottom w:val="0"/>
      <w:divBdr>
        <w:top w:val="none" w:sz="0" w:space="0" w:color="auto"/>
        <w:left w:val="none" w:sz="0" w:space="0" w:color="auto"/>
        <w:bottom w:val="none" w:sz="0" w:space="0" w:color="auto"/>
        <w:right w:val="none" w:sz="0" w:space="0" w:color="auto"/>
      </w:divBdr>
    </w:div>
    <w:div w:id="962155384">
      <w:bodyDiv w:val="1"/>
      <w:marLeft w:val="0"/>
      <w:marRight w:val="0"/>
      <w:marTop w:val="0"/>
      <w:marBottom w:val="0"/>
      <w:divBdr>
        <w:top w:val="none" w:sz="0" w:space="0" w:color="auto"/>
        <w:left w:val="none" w:sz="0" w:space="0" w:color="auto"/>
        <w:bottom w:val="none" w:sz="0" w:space="0" w:color="auto"/>
        <w:right w:val="none" w:sz="0" w:space="0" w:color="auto"/>
      </w:divBdr>
    </w:div>
    <w:div w:id="971787667">
      <w:bodyDiv w:val="1"/>
      <w:marLeft w:val="0"/>
      <w:marRight w:val="0"/>
      <w:marTop w:val="0"/>
      <w:marBottom w:val="0"/>
      <w:divBdr>
        <w:top w:val="none" w:sz="0" w:space="0" w:color="auto"/>
        <w:left w:val="none" w:sz="0" w:space="0" w:color="auto"/>
        <w:bottom w:val="none" w:sz="0" w:space="0" w:color="auto"/>
        <w:right w:val="none" w:sz="0" w:space="0" w:color="auto"/>
      </w:divBdr>
    </w:div>
    <w:div w:id="977606433">
      <w:bodyDiv w:val="1"/>
      <w:marLeft w:val="0"/>
      <w:marRight w:val="0"/>
      <w:marTop w:val="0"/>
      <w:marBottom w:val="0"/>
      <w:divBdr>
        <w:top w:val="none" w:sz="0" w:space="0" w:color="auto"/>
        <w:left w:val="none" w:sz="0" w:space="0" w:color="auto"/>
        <w:bottom w:val="none" w:sz="0" w:space="0" w:color="auto"/>
        <w:right w:val="none" w:sz="0" w:space="0" w:color="auto"/>
      </w:divBdr>
    </w:div>
    <w:div w:id="984359406">
      <w:bodyDiv w:val="1"/>
      <w:marLeft w:val="0"/>
      <w:marRight w:val="0"/>
      <w:marTop w:val="0"/>
      <w:marBottom w:val="0"/>
      <w:divBdr>
        <w:top w:val="none" w:sz="0" w:space="0" w:color="auto"/>
        <w:left w:val="none" w:sz="0" w:space="0" w:color="auto"/>
        <w:bottom w:val="none" w:sz="0" w:space="0" w:color="auto"/>
        <w:right w:val="none" w:sz="0" w:space="0" w:color="auto"/>
      </w:divBdr>
    </w:div>
    <w:div w:id="1001159851">
      <w:bodyDiv w:val="1"/>
      <w:marLeft w:val="0"/>
      <w:marRight w:val="0"/>
      <w:marTop w:val="0"/>
      <w:marBottom w:val="0"/>
      <w:divBdr>
        <w:top w:val="none" w:sz="0" w:space="0" w:color="auto"/>
        <w:left w:val="none" w:sz="0" w:space="0" w:color="auto"/>
        <w:bottom w:val="none" w:sz="0" w:space="0" w:color="auto"/>
        <w:right w:val="none" w:sz="0" w:space="0" w:color="auto"/>
      </w:divBdr>
    </w:div>
    <w:div w:id="1005479243">
      <w:bodyDiv w:val="1"/>
      <w:marLeft w:val="0"/>
      <w:marRight w:val="0"/>
      <w:marTop w:val="0"/>
      <w:marBottom w:val="0"/>
      <w:divBdr>
        <w:top w:val="none" w:sz="0" w:space="0" w:color="auto"/>
        <w:left w:val="none" w:sz="0" w:space="0" w:color="auto"/>
        <w:bottom w:val="none" w:sz="0" w:space="0" w:color="auto"/>
        <w:right w:val="none" w:sz="0" w:space="0" w:color="auto"/>
      </w:divBdr>
    </w:div>
    <w:div w:id="1018501974">
      <w:bodyDiv w:val="1"/>
      <w:marLeft w:val="0"/>
      <w:marRight w:val="0"/>
      <w:marTop w:val="0"/>
      <w:marBottom w:val="0"/>
      <w:divBdr>
        <w:top w:val="none" w:sz="0" w:space="0" w:color="auto"/>
        <w:left w:val="none" w:sz="0" w:space="0" w:color="auto"/>
        <w:bottom w:val="none" w:sz="0" w:space="0" w:color="auto"/>
        <w:right w:val="none" w:sz="0" w:space="0" w:color="auto"/>
      </w:divBdr>
    </w:div>
    <w:div w:id="1019085803">
      <w:bodyDiv w:val="1"/>
      <w:marLeft w:val="0"/>
      <w:marRight w:val="0"/>
      <w:marTop w:val="0"/>
      <w:marBottom w:val="0"/>
      <w:divBdr>
        <w:top w:val="none" w:sz="0" w:space="0" w:color="auto"/>
        <w:left w:val="none" w:sz="0" w:space="0" w:color="auto"/>
        <w:bottom w:val="none" w:sz="0" w:space="0" w:color="auto"/>
        <w:right w:val="none" w:sz="0" w:space="0" w:color="auto"/>
      </w:divBdr>
    </w:div>
    <w:div w:id="1022391944">
      <w:bodyDiv w:val="1"/>
      <w:marLeft w:val="0"/>
      <w:marRight w:val="0"/>
      <w:marTop w:val="0"/>
      <w:marBottom w:val="0"/>
      <w:divBdr>
        <w:top w:val="none" w:sz="0" w:space="0" w:color="auto"/>
        <w:left w:val="none" w:sz="0" w:space="0" w:color="auto"/>
        <w:bottom w:val="none" w:sz="0" w:space="0" w:color="auto"/>
        <w:right w:val="none" w:sz="0" w:space="0" w:color="auto"/>
      </w:divBdr>
    </w:div>
    <w:div w:id="1042435389">
      <w:bodyDiv w:val="1"/>
      <w:marLeft w:val="0"/>
      <w:marRight w:val="0"/>
      <w:marTop w:val="0"/>
      <w:marBottom w:val="0"/>
      <w:divBdr>
        <w:top w:val="none" w:sz="0" w:space="0" w:color="auto"/>
        <w:left w:val="none" w:sz="0" w:space="0" w:color="auto"/>
        <w:bottom w:val="none" w:sz="0" w:space="0" w:color="auto"/>
        <w:right w:val="none" w:sz="0" w:space="0" w:color="auto"/>
      </w:divBdr>
    </w:div>
    <w:div w:id="1042902188">
      <w:bodyDiv w:val="1"/>
      <w:marLeft w:val="0"/>
      <w:marRight w:val="0"/>
      <w:marTop w:val="0"/>
      <w:marBottom w:val="0"/>
      <w:divBdr>
        <w:top w:val="none" w:sz="0" w:space="0" w:color="auto"/>
        <w:left w:val="none" w:sz="0" w:space="0" w:color="auto"/>
        <w:bottom w:val="none" w:sz="0" w:space="0" w:color="auto"/>
        <w:right w:val="none" w:sz="0" w:space="0" w:color="auto"/>
      </w:divBdr>
    </w:div>
    <w:div w:id="1055155536">
      <w:bodyDiv w:val="1"/>
      <w:marLeft w:val="0"/>
      <w:marRight w:val="0"/>
      <w:marTop w:val="0"/>
      <w:marBottom w:val="0"/>
      <w:divBdr>
        <w:top w:val="none" w:sz="0" w:space="0" w:color="auto"/>
        <w:left w:val="none" w:sz="0" w:space="0" w:color="auto"/>
        <w:bottom w:val="none" w:sz="0" w:space="0" w:color="auto"/>
        <w:right w:val="none" w:sz="0" w:space="0" w:color="auto"/>
      </w:divBdr>
    </w:div>
    <w:div w:id="1063676620">
      <w:bodyDiv w:val="1"/>
      <w:marLeft w:val="0"/>
      <w:marRight w:val="0"/>
      <w:marTop w:val="0"/>
      <w:marBottom w:val="0"/>
      <w:divBdr>
        <w:top w:val="none" w:sz="0" w:space="0" w:color="auto"/>
        <w:left w:val="none" w:sz="0" w:space="0" w:color="auto"/>
        <w:bottom w:val="none" w:sz="0" w:space="0" w:color="auto"/>
        <w:right w:val="none" w:sz="0" w:space="0" w:color="auto"/>
      </w:divBdr>
    </w:div>
    <w:div w:id="1064454439">
      <w:bodyDiv w:val="1"/>
      <w:marLeft w:val="0"/>
      <w:marRight w:val="0"/>
      <w:marTop w:val="0"/>
      <w:marBottom w:val="0"/>
      <w:divBdr>
        <w:top w:val="none" w:sz="0" w:space="0" w:color="auto"/>
        <w:left w:val="none" w:sz="0" w:space="0" w:color="auto"/>
        <w:bottom w:val="none" w:sz="0" w:space="0" w:color="auto"/>
        <w:right w:val="none" w:sz="0" w:space="0" w:color="auto"/>
      </w:divBdr>
    </w:div>
    <w:div w:id="1077675192">
      <w:bodyDiv w:val="1"/>
      <w:marLeft w:val="0"/>
      <w:marRight w:val="0"/>
      <w:marTop w:val="0"/>
      <w:marBottom w:val="0"/>
      <w:divBdr>
        <w:top w:val="none" w:sz="0" w:space="0" w:color="auto"/>
        <w:left w:val="none" w:sz="0" w:space="0" w:color="auto"/>
        <w:bottom w:val="none" w:sz="0" w:space="0" w:color="auto"/>
        <w:right w:val="none" w:sz="0" w:space="0" w:color="auto"/>
      </w:divBdr>
    </w:div>
    <w:div w:id="1089080982">
      <w:bodyDiv w:val="1"/>
      <w:marLeft w:val="0"/>
      <w:marRight w:val="0"/>
      <w:marTop w:val="0"/>
      <w:marBottom w:val="0"/>
      <w:divBdr>
        <w:top w:val="none" w:sz="0" w:space="0" w:color="auto"/>
        <w:left w:val="none" w:sz="0" w:space="0" w:color="auto"/>
        <w:bottom w:val="none" w:sz="0" w:space="0" w:color="auto"/>
        <w:right w:val="none" w:sz="0" w:space="0" w:color="auto"/>
      </w:divBdr>
    </w:div>
    <w:div w:id="1092970073">
      <w:bodyDiv w:val="1"/>
      <w:marLeft w:val="0"/>
      <w:marRight w:val="0"/>
      <w:marTop w:val="0"/>
      <w:marBottom w:val="0"/>
      <w:divBdr>
        <w:top w:val="none" w:sz="0" w:space="0" w:color="auto"/>
        <w:left w:val="none" w:sz="0" w:space="0" w:color="auto"/>
        <w:bottom w:val="none" w:sz="0" w:space="0" w:color="auto"/>
        <w:right w:val="none" w:sz="0" w:space="0" w:color="auto"/>
      </w:divBdr>
    </w:div>
    <w:div w:id="1098451689">
      <w:bodyDiv w:val="1"/>
      <w:marLeft w:val="0"/>
      <w:marRight w:val="0"/>
      <w:marTop w:val="0"/>
      <w:marBottom w:val="0"/>
      <w:divBdr>
        <w:top w:val="none" w:sz="0" w:space="0" w:color="auto"/>
        <w:left w:val="none" w:sz="0" w:space="0" w:color="auto"/>
        <w:bottom w:val="none" w:sz="0" w:space="0" w:color="auto"/>
        <w:right w:val="none" w:sz="0" w:space="0" w:color="auto"/>
      </w:divBdr>
    </w:div>
    <w:div w:id="1107887724">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119765594">
      <w:bodyDiv w:val="1"/>
      <w:marLeft w:val="0"/>
      <w:marRight w:val="0"/>
      <w:marTop w:val="0"/>
      <w:marBottom w:val="0"/>
      <w:divBdr>
        <w:top w:val="none" w:sz="0" w:space="0" w:color="auto"/>
        <w:left w:val="none" w:sz="0" w:space="0" w:color="auto"/>
        <w:bottom w:val="none" w:sz="0" w:space="0" w:color="auto"/>
        <w:right w:val="none" w:sz="0" w:space="0" w:color="auto"/>
      </w:divBdr>
    </w:div>
    <w:div w:id="1141457911">
      <w:bodyDiv w:val="1"/>
      <w:marLeft w:val="0"/>
      <w:marRight w:val="0"/>
      <w:marTop w:val="0"/>
      <w:marBottom w:val="0"/>
      <w:divBdr>
        <w:top w:val="none" w:sz="0" w:space="0" w:color="auto"/>
        <w:left w:val="none" w:sz="0" w:space="0" w:color="auto"/>
        <w:bottom w:val="none" w:sz="0" w:space="0" w:color="auto"/>
        <w:right w:val="none" w:sz="0" w:space="0" w:color="auto"/>
      </w:divBdr>
    </w:div>
    <w:div w:id="1144926877">
      <w:bodyDiv w:val="1"/>
      <w:marLeft w:val="0"/>
      <w:marRight w:val="0"/>
      <w:marTop w:val="0"/>
      <w:marBottom w:val="0"/>
      <w:divBdr>
        <w:top w:val="none" w:sz="0" w:space="0" w:color="auto"/>
        <w:left w:val="none" w:sz="0" w:space="0" w:color="auto"/>
        <w:bottom w:val="none" w:sz="0" w:space="0" w:color="auto"/>
        <w:right w:val="none" w:sz="0" w:space="0" w:color="auto"/>
      </w:divBdr>
    </w:div>
    <w:div w:id="1169909671">
      <w:bodyDiv w:val="1"/>
      <w:marLeft w:val="0"/>
      <w:marRight w:val="0"/>
      <w:marTop w:val="0"/>
      <w:marBottom w:val="0"/>
      <w:divBdr>
        <w:top w:val="none" w:sz="0" w:space="0" w:color="auto"/>
        <w:left w:val="none" w:sz="0" w:space="0" w:color="auto"/>
        <w:bottom w:val="none" w:sz="0" w:space="0" w:color="auto"/>
        <w:right w:val="none" w:sz="0" w:space="0" w:color="auto"/>
      </w:divBdr>
    </w:div>
    <w:div w:id="1173951429">
      <w:bodyDiv w:val="1"/>
      <w:marLeft w:val="0"/>
      <w:marRight w:val="0"/>
      <w:marTop w:val="0"/>
      <w:marBottom w:val="0"/>
      <w:divBdr>
        <w:top w:val="none" w:sz="0" w:space="0" w:color="auto"/>
        <w:left w:val="none" w:sz="0" w:space="0" w:color="auto"/>
        <w:bottom w:val="none" w:sz="0" w:space="0" w:color="auto"/>
        <w:right w:val="none" w:sz="0" w:space="0" w:color="auto"/>
      </w:divBdr>
    </w:div>
    <w:div w:id="1176967121">
      <w:bodyDiv w:val="1"/>
      <w:marLeft w:val="0"/>
      <w:marRight w:val="0"/>
      <w:marTop w:val="0"/>
      <w:marBottom w:val="0"/>
      <w:divBdr>
        <w:top w:val="none" w:sz="0" w:space="0" w:color="auto"/>
        <w:left w:val="none" w:sz="0" w:space="0" w:color="auto"/>
        <w:bottom w:val="none" w:sz="0" w:space="0" w:color="auto"/>
        <w:right w:val="none" w:sz="0" w:space="0" w:color="auto"/>
      </w:divBdr>
    </w:div>
    <w:div w:id="1186940011">
      <w:bodyDiv w:val="1"/>
      <w:marLeft w:val="0"/>
      <w:marRight w:val="0"/>
      <w:marTop w:val="0"/>
      <w:marBottom w:val="0"/>
      <w:divBdr>
        <w:top w:val="none" w:sz="0" w:space="0" w:color="auto"/>
        <w:left w:val="none" w:sz="0" w:space="0" w:color="auto"/>
        <w:bottom w:val="none" w:sz="0" w:space="0" w:color="auto"/>
        <w:right w:val="none" w:sz="0" w:space="0" w:color="auto"/>
      </w:divBdr>
    </w:div>
    <w:div w:id="1193035215">
      <w:bodyDiv w:val="1"/>
      <w:marLeft w:val="0"/>
      <w:marRight w:val="0"/>
      <w:marTop w:val="0"/>
      <w:marBottom w:val="0"/>
      <w:divBdr>
        <w:top w:val="none" w:sz="0" w:space="0" w:color="auto"/>
        <w:left w:val="none" w:sz="0" w:space="0" w:color="auto"/>
        <w:bottom w:val="none" w:sz="0" w:space="0" w:color="auto"/>
        <w:right w:val="none" w:sz="0" w:space="0" w:color="auto"/>
      </w:divBdr>
    </w:div>
    <w:div w:id="1203057326">
      <w:bodyDiv w:val="1"/>
      <w:marLeft w:val="0"/>
      <w:marRight w:val="0"/>
      <w:marTop w:val="0"/>
      <w:marBottom w:val="0"/>
      <w:divBdr>
        <w:top w:val="none" w:sz="0" w:space="0" w:color="auto"/>
        <w:left w:val="none" w:sz="0" w:space="0" w:color="auto"/>
        <w:bottom w:val="none" w:sz="0" w:space="0" w:color="auto"/>
        <w:right w:val="none" w:sz="0" w:space="0" w:color="auto"/>
      </w:divBdr>
    </w:div>
    <w:div w:id="1218317772">
      <w:bodyDiv w:val="1"/>
      <w:marLeft w:val="0"/>
      <w:marRight w:val="0"/>
      <w:marTop w:val="0"/>
      <w:marBottom w:val="0"/>
      <w:divBdr>
        <w:top w:val="none" w:sz="0" w:space="0" w:color="auto"/>
        <w:left w:val="none" w:sz="0" w:space="0" w:color="auto"/>
        <w:bottom w:val="none" w:sz="0" w:space="0" w:color="auto"/>
        <w:right w:val="none" w:sz="0" w:space="0" w:color="auto"/>
      </w:divBdr>
    </w:div>
    <w:div w:id="1220285183">
      <w:bodyDiv w:val="1"/>
      <w:marLeft w:val="0"/>
      <w:marRight w:val="0"/>
      <w:marTop w:val="0"/>
      <w:marBottom w:val="0"/>
      <w:divBdr>
        <w:top w:val="none" w:sz="0" w:space="0" w:color="auto"/>
        <w:left w:val="none" w:sz="0" w:space="0" w:color="auto"/>
        <w:bottom w:val="none" w:sz="0" w:space="0" w:color="auto"/>
        <w:right w:val="none" w:sz="0" w:space="0" w:color="auto"/>
      </w:divBdr>
    </w:div>
    <w:div w:id="1224634409">
      <w:bodyDiv w:val="1"/>
      <w:marLeft w:val="0"/>
      <w:marRight w:val="0"/>
      <w:marTop w:val="0"/>
      <w:marBottom w:val="0"/>
      <w:divBdr>
        <w:top w:val="none" w:sz="0" w:space="0" w:color="auto"/>
        <w:left w:val="none" w:sz="0" w:space="0" w:color="auto"/>
        <w:bottom w:val="none" w:sz="0" w:space="0" w:color="auto"/>
        <w:right w:val="none" w:sz="0" w:space="0" w:color="auto"/>
      </w:divBdr>
    </w:div>
    <w:div w:id="1226259921">
      <w:bodyDiv w:val="1"/>
      <w:marLeft w:val="0"/>
      <w:marRight w:val="0"/>
      <w:marTop w:val="0"/>
      <w:marBottom w:val="0"/>
      <w:divBdr>
        <w:top w:val="none" w:sz="0" w:space="0" w:color="auto"/>
        <w:left w:val="none" w:sz="0" w:space="0" w:color="auto"/>
        <w:bottom w:val="none" w:sz="0" w:space="0" w:color="auto"/>
        <w:right w:val="none" w:sz="0" w:space="0" w:color="auto"/>
      </w:divBdr>
    </w:div>
    <w:div w:id="1243102059">
      <w:bodyDiv w:val="1"/>
      <w:marLeft w:val="0"/>
      <w:marRight w:val="0"/>
      <w:marTop w:val="0"/>
      <w:marBottom w:val="0"/>
      <w:divBdr>
        <w:top w:val="none" w:sz="0" w:space="0" w:color="auto"/>
        <w:left w:val="none" w:sz="0" w:space="0" w:color="auto"/>
        <w:bottom w:val="none" w:sz="0" w:space="0" w:color="auto"/>
        <w:right w:val="none" w:sz="0" w:space="0" w:color="auto"/>
      </w:divBdr>
    </w:div>
    <w:div w:id="1270970706">
      <w:bodyDiv w:val="1"/>
      <w:marLeft w:val="0"/>
      <w:marRight w:val="0"/>
      <w:marTop w:val="0"/>
      <w:marBottom w:val="0"/>
      <w:divBdr>
        <w:top w:val="none" w:sz="0" w:space="0" w:color="auto"/>
        <w:left w:val="none" w:sz="0" w:space="0" w:color="auto"/>
        <w:bottom w:val="none" w:sz="0" w:space="0" w:color="auto"/>
        <w:right w:val="none" w:sz="0" w:space="0" w:color="auto"/>
      </w:divBdr>
    </w:div>
    <w:div w:id="1274361136">
      <w:bodyDiv w:val="1"/>
      <w:marLeft w:val="0"/>
      <w:marRight w:val="0"/>
      <w:marTop w:val="0"/>
      <w:marBottom w:val="0"/>
      <w:divBdr>
        <w:top w:val="none" w:sz="0" w:space="0" w:color="auto"/>
        <w:left w:val="none" w:sz="0" w:space="0" w:color="auto"/>
        <w:bottom w:val="none" w:sz="0" w:space="0" w:color="auto"/>
        <w:right w:val="none" w:sz="0" w:space="0" w:color="auto"/>
      </w:divBdr>
    </w:div>
    <w:div w:id="1277834925">
      <w:bodyDiv w:val="1"/>
      <w:marLeft w:val="0"/>
      <w:marRight w:val="0"/>
      <w:marTop w:val="0"/>
      <w:marBottom w:val="0"/>
      <w:divBdr>
        <w:top w:val="none" w:sz="0" w:space="0" w:color="auto"/>
        <w:left w:val="none" w:sz="0" w:space="0" w:color="auto"/>
        <w:bottom w:val="none" w:sz="0" w:space="0" w:color="auto"/>
        <w:right w:val="none" w:sz="0" w:space="0" w:color="auto"/>
      </w:divBdr>
    </w:div>
    <w:div w:id="1278756719">
      <w:bodyDiv w:val="1"/>
      <w:marLeft w:val="0"/>
      <w:marRight w:val="0"/>
      <w:marTop w:val="0"/>
      <w:marBottom w:val="0"/>
      <w:divBdr>
        <w:top w:val="none" w:sz="0" w:space="0" w:color="auto"/>
        <w:left w:val="none" w:sz="0" w:space="0" w:color="auto"/>
        <w:bottom w:val="none" w:sz="0" w:space="0" w:color="auto"/>
        <w:right w:val="none" w:sz="0" w:space="0" w:color="auto"/>
      </w:divBdr>
    </w:div>
    <w:div w:id="1284967140">
      <w:bodyDiv w:val="1"/>
      <w:marLeft w:val="0"/>
      <w:marRight w:val="0"/>
      <w:marTop w:val="0"/>
      <w:marBottom w:val="0"/>
      <w:divBdr>
        <w:top w:val="none" w:sz="0" w:space="0" w:color="auto"/>
        <w:left w:val="none" w:sz="0" w:space="0" w:color="auto"/>
        <w:bottom w:val="none" w:sz="0" w:space="0" w:color="auto"/>
        <w:right w:val="none" w:sz="0" w:space="0" w:color="auto"/>
      </w:divBdr>
    </w:div>
    <w:div w:id="1287658333">
      <w:bodyDiv w:val="1"/>
      <w:marLeft w:val="0"/>
      <w:marRight w:val="0"/>
      <w:marTop w:val="0"/>
      <w:marBottom w:val="0"/>
      <w:divBdr>
        <w:top w:val="none" w:sz="0" w:space="0" w:color="auto"/>
        <w:left w:val="none" w:sz="0" w:space="0" w:color="auto"/>
        <w:bottom w:val="none" w:sz="0" w:space="0" w:color="auto"/>
        <w:right w:val="none" w:sz="0" w:space="0" w:color="auto"/>
      </w:divBdr>
    </w:div>
    <w:div w:id="1291791108">
      <w:bodyDiv w:val="1"/>
      <w:marLeft w:val="0"/>
      <w:marRight w:val="0"/>
      <w:marTop w:val="0"/>
      <w:marBottom w:val="0"/>
      <w:divBdr>
        <w:top w:val="none" w:sz="0" w:space="0" w:color="auto"/>
        <w:left w:val="none" w:sz="0" w:space="0" w:color="auto"/>
        <w:bottom w:val="none" w:sz="0" w:space="0" w:color="auto"/>
        <w:right w:val="none" w:sz="0" w:space="0" w:color="auto"/>
      </w:divBdr>
    </w:div>
    <w:div w:id="1304504843">
      <w:bodyDiv w:val="1"/>
      <w:marLeft w:val="0"/>
      <w:marRight w:val="0"/>
      <w:marTop w:val="0"/>
      <w:marBottom w:val="0"/>
      <w:divBdr>
        <w:top w:val="none" w:sz="0" w:space="0" w:color="auto"/>
        <w:left w:val="none" w:sz="0" w:space="0" w:color="auto"/>
        <w:bottom w:val="none" w:sz="0" w:space="0" w:color="auto"/>
        <w:right w:val="none" w:sz="0" w:space="0" w:color="auto"/>
      </w:divBdr>
    </w:div>
    <w:div w:id="1305548193">
      <w:bodyDiv w:val="1"/>
      <w:marLeft w:val="0"/>
      <w:marRight w:val="0"/>
      <w:marTop w:val="0"/>
      <w:marBottom w:val="0"/>
      <w:divBdr>
        <w:top w:val="none" w:sz="0" w:space="0" w:color="auto"/>
        <w:left w:val="none" w:sz="0" w:space="0" w:color="auto"/>
        <w:bottom w:val="none" w:sz="0" w:space="0" w:color="auto"/>
        <w:right w:val="none" w:sz="0" w:space="0" w:color="auto"/>
      </w:divBdr>
    </w:div>
    <w:div w:id="1313024566">
      <w:bodyDiv w:val="1"/>
      <w:marLeft w:val="0"/>
      <w:marRight w:val="0"/>
      <w:marTop w:val="0"/>
      <w:marBottom w:val="0"/>
      <w:divBdr>
        <w:top w:val="none" w:sz="0" w:space="0" w:color="auto"/>
        <w:left w:val="none" w:sz="0" w:space="0" w:color="auto"/>
        <w:bottom w:val="none" w:sz="0" w:space="0" w:color="auto"/>
        <w:right w:val="none" w:sz="0" w:space="0" w:color="auto"/>
      </w:divBdr>
    </w:div>
    <w:div w:id="1321612908">
      <w:bodyDiv w:val="1"/>
      <w:marLeft w:val="0"/>
      <w:marRight w:val="0"/>
      <w:marTop w:val="0"/>
      <w:marBottom w:val="0"/>
      <w:divBdr>
        <w:top w:val="none" w:sz="0" w:space="0" w:color="auto"/>
        <w:left w:val="none" w:sz="0" w:space="0" w:color="auto"/>
        <w:bottom w:val="none" w:sz="0" w:space="0" w:color="auto"/>
        <w:right w:val="none" w:sz="0" w:space="0" w:color="auto"/>
      </w:divBdr>
    </w:div>
    <w:div w:id="1339889239">
      <w:bodyDiv w:val="1"/>
      <w:marLeft w:val="0"/>
      <w:marRight w:val="0"/>
      <w:marTop w:val="0"/>
      <w:marBottom w:val="0"/>
      <w:divBdr>
        <w:top w:val="none" w:sz="0" w:space="0" w:color="auto"/>
        <w:left w:val="none" w:sz="0" w:space="0" w:color="auto"/>
        <w:bottom w:val="none" w:sz="0" w:space="0" w:color="auto"/>
        <w:right w:val="none" w:sz="0" w:space="0" w:color="auto"/>
      </w:divBdr>
    </w:div>
    <w:div w:id="1340620858">
      <w:bodyDiv w:val="1"/>
      <w:marLeft w:val="0"/>
      <w:marRight w:val="0"/>
      <w:marTop w:val="0"/>
      <w:marBottom w:val="0"/>
      <w:divBdr>
        <w:top w:val="none" w:sz="0" w:space="0" w:color="auto"/>
        <w:left w:val="none" w:sz="0" w:space="0" w:color="auto"/>
        <w:bottom w:val="none" w:sz="0" w:space="0" w:color="auto"/>
        <w:right w:val="none" w:sz="0" w:space="0" w:color="auto"/>
      </w:divBdr>
    </w:div>
    <w:div w:id="1357464481">
      <w:bodyDiv w:val="1"/>
      <w:marLeft w:val="0"/>
      <w:marRight w:val="0"/>
      <w:marTop w:val="0"/>
      <w:marBottom w:val="0"/>
      <w:divBdr>
        <w:top w:val="none" w:sz="0" w:space="0" w:color="auto"/>
        <w:left w:val="none" w:sz="0" w:space="0" w:color="auto"/>
        <w:bottom w:val="none" w:sz="0" w:space="0" w:color="auto"/>
        <w:right w:val="none" w:sz="0" w:space="0" w:color="auto"/>
      </w:divBdr>
    </w:div>
    <w:div w:id="1360666001">
      <w:bodyDiv w:val="1"/>
      <w:marLeft w:val="0"/>
      <w:marRight w:val="0"/>
      <w:marTop w:val="0"/>
      <w:marBottom w:val="0"/>
      <w:divBdr>
        <w:top w:val="none" w:sz="0" w:space="0" w:color="auto"/>
        <w:left w:val="none" w:sz="0" w:space="0" w:color="auto"/>
        <w:bottom w:val="none" w:sz="0" w:space="0" w:color="auto"/>
        <w:right w:val="none" w:sz="0" w:space="0" w:color="auto"/>
      </w:divBdr>
    </w:div>
    <w:div w:id="1376615942">
      <w:bodyDiv w:val="1"/>
      <w:marLeft w:val="0"/>
      <w:marRight w:val="0"/>
      <w:marTop w:val="0"/>
      <w:marBottom w:val="0"/>
      <w:divBdr>
        <w:top w:val="none" w:sz="0" w:space="0" w:color="auto"/>
        <w:left w:val="none" w:sz="0" w:space="0" w:color="auto"/>
        <w:bottom w:val="none" w:sz="0" w:space="0" w:color="auto"/>
        <w:right w:val="none" w:sz="0" w:space="0" w:color="auto"/>
      </w:divBdr>
    </w:div>
    <w:div w:id="1378626929">
      <w:bodyDiv w:val="1"/>
      <w:marLeft w:val="0"/>
      <w:marRight w:val="0"/>
      <w:marTop w:val="0"/>
      <w:marBottom w:val="0"/>
      <w:divBdr>
        <w:top w:val="none" w:sz="0" w:space="0" w:color="auto"/>
        <w:left w:val="none" w:sz="0" w:space="0" w:color="auto"/>
        <w:bottom w:val="none" w:sz="0" w:space="0" w:color="auto"/>
        <w:right w:val="none" w:sz="0" w:space="0" w:color="auto"/>
      </w:divBdr>
    </w:div>
    <w:div w:id="1378821059">
      <w:bodyDiv w:val="1"/>
      <w:marLeft w:val="0"/>
      <w:marRight w:val="0"/>
      <w:marTop w:val="0"/>
      <w:marBottom w:val="0"/>
      <w:divBdr>
        <w:top w:val="none" w:sz="0" w:space="0" w:color="auto"/>
        <w:left w:val="none" w:sz="0" w:space="0" w:color="auto"/>
        <w:bottom w:val="none" w:sz="0" w:space="0" w:color="auto"/>
        <w:right w:val="none" w:sz="0" w:space="0" w:color="auto"/>
      </w:divBdr>
    </w:div>
    <w:div w:id="1382901871">
      <w:bodyDiv w:val="1"/>
      <w:marLeft w:val="0"/>
      <w:marRight w:val="0"/>
      <w:marTop w:val="0"/>
      <w:marBottom w:val="0"/>
      <w:divBdr>
        <w:top w:val="none" w:sz="0" w:space="0" w:color="auto"/>
        <w:left w:val="none" w:sz="0" w:space="0" w:color="auto"/>
        <w:bottom w:val="none" w:sz="0" w:space="0" w:color="auto"/>
        <w:right w:val="none" w:sz="0" w:space="0" w:color="auto"/>
      </w:divBdr>
    </w:div>
    <w:div w:id="1411191627">
      <w:bodyDiv w:val="1"/>
      <w:marLeft w:val="0"/>
      <w:marRight w:val="0"/>
      <w:marTop w:val="0"/>
      <w:marBottom w:val="0"/>
      <w:divBdr>
        <w:top w:val="none" w:sz="0" w:space="0" w:color="auto"/>
        <w:left w:val="none" w:sz="0" w:space="0" w:color="auto"/>
        <w:bottom w:val="none" w:sz="0" w:space="0" w:color="auto"/>
        <w:right w:val="none" w:sz="0" w:space="0" w:color="auto"/>
      </w:divBdr>
    </w:div>
    <w:div w:id="1417091650">
      <w:bodyDiv w:val="1"/>
      <w:marLeft w:val="0"/>
      <w:marRight w:val="0"/>
      <w:marTop w:val="0"/>
      <w:marBottom w:val="0"/>
      <w:divBdr>
        <w:top w:val="none" w:sz="0" w:space="0" w:color="auto"/>
        <w:left w:val="none" w:sz="0" w:space="0" w:color="auto"/>
        <w:bottom w:val="none" w:sz="0" w:space="0" w:color="auto"/>
        <w:right w:val="none" w:sz="0" w:space="0" w:color="auto"/>
      </w:divBdr>
    </w:div>
    <w:div w:id="1431245288">
      <w:bodyDiv w:val="1"/>
      <w:marLeft w:val="0"/>
      <w:marRight w:val="0"/>
      <w:marTop w:val="0"/>
      <w:marBottom w:val="0"/>
      <w:divBdr>
        <w:top w:val="none" w:sz="0" w:space="0" w:color="auto"/>
        <w:left w:val="none" w:sz="0" w:space="0" w:color="auto"/>
        <w:bottom w:val="none" w:sz="0" w:space="0" w:color="auto"/>
        <w:right w:val="none" w:sz="0" w:space="0" w:color="auto"/>
      </w:divBdr>
    </w:div>
    <w:div w:id="1432505497">
      <w:bodyDiv w:val="1"/>
      <w:marLeft w:val="0"/>
      <w:marRight w:val="0"/>
      <w:marTop w:val="0"/>
      <w:marBottom w:val="0"/>
      <w:divBdr>
        <w:top w:val="none" w:sz="0" w:space="0" w:color="auto"/>
        <w:left w:val="none" w:sz="0" w:space="0" w:color="auto"/>
        <w:bottom w:val="none" w:sz="0" w:space="0" w:color="auto"/>
        <w:right w:val="none" w:sz="0" w:space="0" w:color="auto"/>
      </w:divBdr>
    </w:div>
    <w:div w:id="1437604090">
      <w:bodyDiv w:val="1"/>
      <w:marLeft w:val="0"/>
      <w:marRight w:val="0"/>
      <w:marTop w:val="0"/>
      <w:marBottom w:val="0"/>
      <w:divBdr>
        <w:top w:val="none" w:sz="0" w:space="0" w:color="auto"/>
        <w:left w:val="none" w:sz="0" w:space="0" w:color="auto"/>
        <w:bottom w:val="none" w:sz="0" w:space="0" w:color="auto"/>
        <w:right w:val="none" w:sz="0" w:space="0" w:color="auto"/>
      </w:divBdr>
    </w:div>
    <w:div w:id="1448743775">
      <w:bodyDiv w:val="1"/>
      <w:marLeft w:val="0"/>
      <w:marRight w:val="0"/>
      <w:marTop w:val="0"/>
      <w:marBottom w:val="0"/>
      <w:divBdr>
        <w:top w:val="none" w:sz="0" w:space="0" w:color="auto"/>
        <w:left w:val="none" w:sz="0" w:space="0" w:color="auto"/>
        <w:bottom w:val="none" w:sz="0" w:space="0" w:color="auto"/>
        <w:right w:val="none" w:sz="0" w:space="0" w:color="auto"/>
      </w:divBdr>
    </w:div>
    <w:div w:id="1451784592">
      <w:bodyDiv w:val="1"/>
      <w:marLeft w:val="0"/>
      <w:marRight w:val="0"/>
      <w:marTop w:val="0"/>
      <w:marBottom w:val="0"/>
      <w:divBdr>
        <w:top w:val="none" w:sz="0" w:space="0" w:color="auto"/>
        <w:left w:val="none" w:sz="0" w:space="0" w:color="auto"/>
        <w:bottom w:val="none" w:sz="0" w:space="0" w:color="auto"/>
        <w:right w:val="none" w:sz="0" w:space="0" w:color="auto"/>
      </w:divBdr>
    </w:div>
    <w:div w:id="1457915927">
      <w:bodyDiv w:val="1"/>
      <w:marLeft w:val="0"/>
      <w:marRight w:val="0"/>
      <w:marTop w:val="0"/>
      <w:marBottom w:val="0"/>
      <w:divBdr>
        <w:top w:val="none" w:sz="0" w:space="0" w:color="auto"/>
        <w:left w:val="none" w:sz="0" w:space="0" w:color="auto"/>
        <w:bottom w:val="none" w:sz="0" w:space="0" w:color="auto"/>
        <w:right w:val="none" w:sz="0" w:space="0" w:color="auto"/>
      </w:divBdr>
    </w:div>
    <w:div w:id="1479803395">
      <w:bodyDiv w:val="1"/>
      <w:marLeft w:val="0"/>
      <w:marRight w:val="0"/>
      <w:marTop w:val="0"/>
      <w:marBottom w:val="0"/>
      <w:divBdr>
        <w:top w:val="none" w:sz="0" w:space="0" w:color="auto"/>
        <w:left w:val="none" w:sz="0" w:space="0" w:color="auto"/>
        <w:bottom w:val="none" w:sz="0" w:space="0" w:color="auto"/>
        <w:right w:val="none" w:sz="0" w:space="0" w:color="auto"/>
      </w:divBdr>
    </w:div>
    <w:div w:id="1492409186">
      <w:bodyDiv w:val="1"/>
      <w:marLeft w:val="0"/>
      <w:marRight w:val="0"/>
      <w:marTop w:val="0"/>
      <w:marBottom w:val="0"/>
      <w:divBdr>
        <w:top w:val="none" w:sz="0" w:space="0" w:color="auto"/>
        <w:left w:val="none" w:sz="0" w:space="0" w:color="auto"/>
        <w:bottom w:val="none" w:sz="0" w:space="0" w:color="auto"/>
        <w:right w:val="none" w:sz="0" w:space="0" w:color="auto"/>
      </w:divBdr>
    </w:div>
    <w:div w:id="1508515511">
      <w:bodyDiv w:val="1"/>
      <w:marLeft w:val="0"/>
      <w:marRight w:val="0"/>
      <w:marTop w:val="0"/>
      <w:marBottom w:val="0"/>
      <w:divBdr>
        <w:top w:val="none" w:sz="0" w:space="0" w:color="auto"/>
        <w:left w:val="none" w:sz="0" w:space="0" w:color="auto"/>
        <w:bottom w:val="none" w:sz="0" w:space="0" w:color="auto"/>
        <w:right w:val="none" w:sz="0" w:space="0" w:color="auto"/>
      </w:divBdr>
    </w:div>
    <w:div w:id="1518928031">
      <w:bodyDiv w:val="1"/>
      <w:marLeft w:val="0"/>
      <w:marRight w:val="0"/>
      <w:marTop w:val="0"/>
      <w:marBottom w:val="0"/>
      <w:divBdr>
        <w:top w:val="none" w:sz="0" w:space="0" w:color="auto"/>
        <w:left w:val="none" w:sz="0" w:space="0" w:color="auto"/>
        <w:bottom w:val="none" w:sz="0" w:space="0" w:color="auto"/>
        <w:right w:val="none" w:sz="0" w:space="0" w:color="auto"/>
      </w:divBdr>
    </w:div>
    <w:div w:id="1521353314">
      <w:bodyDiv w:val="1"/>
      <w:marLeft w:val="0"/>
      <w:marRight w:val="0"/>
      <w:marTop w:val="0"/>
      <w:marBottom w:val="0"/>
      <w:divBdr>
        <w:top w:val="none" w:sz="0" w:space="0" w:color="auto"/>
        <w:left w:val="none" w:sz="0" w:space="0" w:color="auto"/>
        <w:bottom w:val="none" w:sz="0" w:space="0" w:color="auto"/>
        <w:right w:val="none" w:sz="0" w:space="0" w:color="auto"/>
      </w:divBdr>
    </w:div>
    <w:div w:id="1556547665">
      <w:bodyDiv w:val="1"/>
      <w:marLeft w:val="0"/>
      <w:marRight w:val="0"/>
      <w:marTop w:val="0"/>
      <w:marBottom w:val="0"/>
      <w:divBdr>
        <w:top w:val="none" w:sz="0" w:space="0" w:color="auto"/>
        <w:left w:val="none" w:sz="0" w:space="0" w:color="auto"/>
        <w:bottom w:val="none" w:sz="0" w:space="0" w:color="auto"/>
        <w:right w:val="none" w:sz="0" w:space="0" w:color="auto"/>
      </w:divBdr>
      <w:divsChild>
        <w:div w:id="769201816">
          <w:marLeft w:val="-225"/>
          <w:marRight w:val="-225"/>
          <w:marTop w:val="75"/>
          <w:marBottom w:val="0"/>
          <w:divBdr>
            <w:top w:val="none" w:sz="0" w:space="0" w:color="auto"/>
            <w:left w:val="none" w:sz="0" w:space="0" w:color="auto"/>
            <w:bottom w:val="none" w:sz="0" w:space="0" w:color="auto"/>
            <w:right w:val="none" w:sz="0" w:space="0" w:color="auto"/>
          </w:divBdr>
          <w:divsChild>
            <w:div w:id="633407056">
              <w:marLeft w:val="0"/>
              <w:marRight w:val="0"/>
              <w:marTop w:val="0"/>
              <w:marBottom w:val="0"/>
              <w:divBdr>
                <w:top w:val="none" w:sz="0" w:space="0" w:color="auto"/>
                <w:left w:val="none" w:sz="0" w:space="0" w:color="auto"/>
                <w:bottom w:val="none" w:sz="0" w:space="0" w:color="auto"/>
                <w:right w:val="none" w:sz="0" w:space="0" w:color="auto"/>
              </w:divBdr>
            </w:div>
          </w:divsChild>
        </w:div>
        <w:div w:id="2108771354">
          <w:marLeft w:val="-225"/>
          <w:marRight w:val="-225"/>
          <w:marTop w:val="75"/>
          <w:marBottom w:val="0"/>
          <w:divBdr>
            <w:top w:val="none" w:sz="0" w:space="0" w:color="auto"/>
            <w:left w:val="none" w:sz="0" w:space="0" w:color="auto"/>
            <w:bottom w:val="none" w:sz="0" w:space="0" w:color="auto"/>
            <w:right w:val="none" w:sz="0" w:space="0" w:color="auto"/>
          </w:divBdr>
          <w:divsChild>
            <w:div w:id="12918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5326">
      <w:bodyDiv w:val="1"/>
      <w:marLeft w:val="0"/>
      <w:marRight w:val="0"/>
      <w:marTop w:val="0"/>
      <w:marBottom w:val="0"/>
      <w:divBdr>
        <w:top w:val="none" w:sz="0" w:space="0" w:color="auto"/>
        <w:left w:val="none" w:sz="0" w:space="0" w:color="auto"/>
        <w:bottom w:val="none" w:sz="0" w:space="0" w:color="auto"/>
        <w:right w:val="none" w:sz="0" w:space="0" w:color="auto"/>
      </w:divBdr>
    </w:div>
    <w:div w:id="1563447159">
      <w:bodyDiv w:val="1"/>
      <w:marLeft w:val="0"/>
      <w:marRight w:val="0"/>
      <w:marTop w:val="0"/>
      <w:marBottom w:val="0"/>
      <w:divBdr>
        <w:top w:val="none" w:sz="0" w:space="0" w:color="auto"/>
        <w:left w:val="none" w:sz="0" w:space="0" w:color="auto"/>
        <w:bottom w:val="none" w:sz="0" w:space="0" w:color="auto"/>
        <w:right w:val="none" w:sz="0" w:space="0" w:color="auto"/>
      </w:divBdr>
    </w:div>
    <w:div w:id="1574655350">
      <w:bodyDiv w:val="1"/>
      <w:marLeft w:val="0"/>
      <w:marRight w:val="0"/>
      <w:marTop w:val="0"/>
      <w:marBottom w:val="0"/>
      <w:divBdr>
        <w:top w:val="none" w:sz="0" w:space="0" w:color="auto"/>
        <w:left w:val="none" w:sz="0" w:space="0" w:color="auto"/>
        <w:bottom w:val="none" w:sz="0" w:space="0" w:color="auto"/>
        <w:right w:val="none" w:sz="0" w:space="0" w:color="auto"/>
      </w:divBdr>
    </w:div>
    <w:div w:id="1591231909">
      <w:bodyDiv w:val="1"/>
      <w:marLeft w:val="0"/>
      <w:marRight w:val="0"/>
      <w:marTop w:val="0"/>
      <w:marBottom w:val="0"/>
      <w:divBdr>
        <w:top w:val="none" w:sz="0" w:space="0" w:color="auto"/>
        <w:left w:val="none" w:sz="0" w:space="0" w:color="auto"/>
        <w:bottom w:val="none" w:sz="0" w:space="0" w:color="auto"/>
        <w:right w:val="none" w:sz="0" w:space="0" w:color="auto"/>
      </w:divBdr>
    </w:div>
    <w:div w:id="1600524849">
      <w:bodyDiv w:val="1"/>
      <w:marLeft w:val="0"/>
      <w:marRight w:val="0"/>
      <w:marTop w:val="0"/>
      <w:marBottom w:val="0"/>
      <w:divBdr>
        <w:top w:val="none" w:sz="0" w:space="0" w:color="auto"/>
        <w:left w:val="none" w:sz="0" w:space="0" w:color="auto"/>
        <w:bottom w:val="none" w:sz="0" w:space="0" w:color="auto"/>
        <w:right w:val="none" w:sz="0" w:space="0" w:color="auto"/>
      </w:divBdr>
    </w:div>
    <w:div w:id="1603486616">
      <w:bodyDiv w:val="1"/>
      <w:marLeft w:val="0"/>
      <w:marRight w:val="0"/>
      <w:marTop w:val="0"/>
      <w:marBottom w:val="0"/>
      <w:divBdr>
        <w:top w:val="none" w:sz="0" w:space="0" w:color="auto"/>
        <w:left w:val="none" w:sz="0" w:space="0" w:color="auto"/>
        <w:bottom w:val="none" w:sz="0" w:space="0" w:color="auto"/>
        <w:right w:val="none" w:sz="0" w:space="0" w:color="auto"/>
      </w:divBdr>
    </w:div>
    <w:div w:id="1651522509">
      <w:bodyDiv w:val="1"/>
      <w:marLeft w:val="0"/>
      <w:marRight w:val="0"/>
      <w:marTop w:val="0"/>
      <w:marBottom w:val="0"/>
      <w:divBdr>
        <w:top w:val="none" w:sz="0" w:space="0" w:color="auto"/>
        <w:left w:val="none" w:sz="0" w:space="0" w:color="auto"/>
        <w:bottom w:val="none" w:sz="0" w:space="0" w:color="auto"/>
        <w:right w:val="none" w:sz="0" w:space="0" w:color="auto"/>
      </w:divBdr>
    </w:div>
    <w:div w:id="1652322916">
      <w:bodyDiv w:val="1"/>
      <w:marLeft w:val="0"/>
      <w:marRight w:val="0"/>
      <w:marTop w:val="0"/>
      <w:marBottom w:val="0"/>
      <w:divBdr>
        <w:top w:val="none" w:sz="0" w:space="0" w:color="auto"/>
        <w:left w:val="none" w:sz="0" w:space="0" w:color="auto"/>
        <w:bottom w:val="none" w:sz="0" w:space="0" w:color="auto"/>
        <w:right w:val="none" w:sz="0" w:space="0" w:color="auto"/>
      </w:divBdr>
      <w:divsChild>
        <w:div w:id="1219122761">
          <w:marLeft w:val="-225"/>
          <w:marRight w:val="-225"/>
          <w:marTop w:val="75"/>
          <w:marBottom w:val="0"/>
          <w:divBdr>
            <w:top w:val="none" w:sz="0" w:space="0" w:color="auto"/>
            <w:left w:val="none" w:sz="0" w:space="0" w:color="auto"/>
            <w:bottom w:val="none" w:sz="0" w:space="0" w:color="auto"/>
            <w:right w:val="none" w:sz="0" w:space="0" w:color="auto"/>
          </w:divBdr>
          <w:divsChild>
            <w:div w:id="174853943">
              <w:marLeft w:val="0"/>
              <w:marRight w:val="0"/>
              <w:marTop w:val="0"/>
              <w:marBottom w:val="0"/>
              <w:divBdr>
                <w:top w:val="none" w:sz="0" w:space="0" w:color="auto"/>
                <w:left w:val="none" w:sz="0" w:space="0" w:color="auto"/>
                <w:bottom w:val="none" w:sz="0" w:space="0" w:color="auto"/>
                <w:right w:val="none" w:sz="0" w:space="0" w:color="auto"/>
              </w:divBdr>
            </w:div>
          </w:divsChild>
        </w:div>
        <w:div w:id="1674870356">
          <w:marLeft w:val="-225"/>
          <w:marRight w:val="-225"/>
          <w:marTop w:val="75"/>
          <w:marBottom w:val="0"/>
          <w:divBdr>
            <w:top w:val="none" w:sz="0" w:space="0" w:color="auto"/>
            <w:left w:val="none" w:sz="0" w:space="0" w:color="auto"/>
            <w:bottom w:val="none" w:sz="0" w:space="0" w:color="auto"/>
            <w:right w:val="none" w:sz="0" w:space="0" w:color="auto"/>
          </w:divBdr>
          <w:divsChild>
            <w:div w:id="1995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692">
      <w:bodyDiv w:val="1"/>
      <w:marLeft w:val="0"/>
      <w:marRight w:val="0"/>
      <w:marTop w:val="0"/>
      <w:marBottom w:val="0"/>
      <w:divBdr>
        <w:top w:val="none" w:sz="0" w:space="0" w:color="auto"/>
        <w:left w:val="none" w:sz="0" w:space="0" w:color="auto"/>
        <w:bottom w:val="none" w:sz="0" w:space="0" w:color="auto"/>
        <w:right w:val="none" w:sz="0" w:space="0" w:color="auto"/>
      </w:divBdr>
    </w:div>
    <w:div w:id="1656256671">
      <w:bodyDiv w:val="1"/>
      <w:marLeft w:val="0"/>
      <w:marRight w:val="0"/>
      <w:marTop w:val="0"/>
      <w:marBottom w:val="0"/>
      <w:divBdr>
        <w:top w:val="none" w:sz="0" w:space="0" w:color="auto"/>
        <w:left w:val="none" w:sz="0" w:space="0" w:color="auto"/>
        <w:bottom w:val="none" w:sz="0" w:space="0" w:color="auto"/>
        <w:right w:val="none" w:sz="0" w:space="0" w:color="auto"/>
      </w:divBdr>
    </w:div>
    <w:div w:id="1656835488">
      <w:bodyDiv w:val="1"/>
      <w:marLeft w:val="0"/>
      <w:marRight w:val="0"/>
      <w:marTop w:val="0"/>
      <w:marBottom w:val="0"/>
      <w:divBdr>
        <w:top w:val="none" w:sz="0" w:space="0" w:color="auto"/>
        <w:left w:val="none" w:sz="0" w:space="0" w:color="auto"/>
        <w:bottom w:val="none" w:sz="0" w:space="0" w:color="auto"/>
        <w:right w:val="none" w:sz="0" w:space="0" w:color="auto"/>
      </w:divBdr>
    </w:div>
    <w:div w:id="1658682781">
      <w:bodyDiv w:val="1"/>
      <w:marLeft w:val="0"/>
      <w:marRight w:val="0"/>
      <w:marTop w:val="0"/>
      <w:marBottom w:val="0"/>
      <w:divBdr>
        <w:top w:val="none" w:sz="0" w:space="0" w:color="auto"/>
        <w:left w:val="none" w:sz="0" w:space="0" w:color="auto"/>
        <w:bottom w:val="none" w:sz="0" w:space="0" w:color="auto"/>
        <w:right w:val="none" w:sz="0" w:space="0" w:color="auto"/>
      </w:divBdr>
    </w:div>
    <w:div w:id="1659722766">
      <w:bodyDiv w:val="1"/>
      <w:marLeft w:val="0"/>
      <w:marRight w:val="0"/>
      <w:marTop w:val="0"/>
      <w:marBottom w:val="0"/>
      <w:divBdr>
        <w:top w:val="none" w:sz="0" w:space="0" w:color="auto"/>
        <w:left w:val="none" w:sz="0" w:space="0" w:color="auto"/>
        <w:bottom w:val="none" w:sz="0" w:space="0" w:color="auto"/>
        <w:right w:val="none" w:sz="0" w:space="0" w:color="auto"/>
      </w:divBdr>
    </w:div>
    <w:div w:id="1664699125">
      <w:bodyDiv w:val="1"/>
      <w:marLeft w:val="0"/>
      <w:marRight w:val="0"/>
      <w:marTop w:val="0"/>
      <w:marBottom w:val="0"/>
      <w:divBdr>
        <w:top w:val="none" w:sz="0" w:space="0" w:color="auto"/>
        <w:left w:val="none" w:sz="0" w:space="0" w:color="auto"/>
        <w:bottom w:val="none" w:sz="0" w:space="0" w:color="auto"/>
        <w:right w:val="none" w:sz="0" w:space="0" w:color="auto"/>
      </w:divBdr>
    </w:div>
    <w:div w:id="1673870809">
      <w:bodyDiv w:val="1"/>
      <w:marLeft w:val="0"/>
      <w:marRight w:val="0"/>
      <w:marTop w:val="0"/>
      <w:marBottom w:val="0"/>
      <w:divBdr>
        <w:top w:val="none" w:sz="0" w:space="0" w:color="auto"/>
        <w:left w:val="none" w:sz="0" w:space="0" w:color="auto"/>
        <w:bottom w:val="none" w:sz="0" w:space="0" w:color="auto"/>
        <w:right w:val="none" w:sz="0" w:space="0" w:color="auto"/>
      </w:divBdr>
    </w:div>
    <w:div w:id="1680810470">
      <w:bodyDiv w:val="1"/>
      <w:marLeft w:val="0"/>
      <w:marRight w:val="0"/>
      <w:marTop w:val="0"/>
      <w:marBottom w:val="0"/>
      <w:divBdr>
        <w:top w:val="none" w:sz="0" w:space="0" w:color="auto"/>
        <w:left w:val="none" w:sz="0" w:space="0" w:color="auto"/>
        <w:bottom w:val="none" w:sz="0" w:space="0" w:color="auto"/>
        <w:right w:val="none" w:sz="0" w:space="0" w:color="auto"/>
      </w:divBdr>
    </w:div>
    <w:div w:id="1683051358">
      <w:bodyDiv w:val="1"/>
      <w:marLeft w:val="0"/>
      <w:marRight w:val="0"/>
      <w:marTop w:val="0"/>
      <w:marBottom w:val="0"/>
      <w:divBdr>
        <w:top w:val="none" w:sz="0" w:space="0" w:color="auto"/>
        <w:left w:val="none" w:sz="0" w:space="0" w:color="auto"/>
        <w:bottom w:val="none" w:sz="0" w:space="0" w:color="auto"/>
        <w:right w:val="none" w:sz="0" w:space="0" w:color="auto"/>
      </w:divBdr>
    </w:div>
    <w:div w:id="1697273050">
      <w:bodyDiv w:val="1"/>
      <w:marLeft w:val="0"/>
      <w:marRight w:val="0"/>
      <w:marTop w:val="0"/>
      <w:marBottom w:val="0"/>
      <w:divBdr>
        <w:top w:val="none" w:sz="0" w:space="0" w:color="auto"/>
        <w:left w:val="none" w:sz="0" w:space="0" w:color="auto"/>
        <w:bottom w:val="none" w:sz="0" w:space="0" w:color="auto"/>
        <w:right w:val="none" w:sz="0" w:space="0" w:color="auto"/>
      </w:divBdr>
    </w:div>
    <w:div w:id="1698576859">
      <w:bodyDiv w:val="1"/>
      <w:marLeft w:val="0"/>
      <w:marRight w:val="0"/>
      <w:marTop w:val="0"/>
      <w:marBottom w:val="0"/>
      <w:divBdr>
        <w:top w:val="none" w:sz="0" w:space="0" w:color="auto"/>
        <w:left w:val="none" w:sz="0" w:space="0" w:color="auto"/>
        <w:bottom w:val="none" w:sz="0" w:space="0" w:color="auto"/>
        <w:right w:val="none" w:sz="0" w:space="0" w:color="auto"/>
      </w:divBdr>
    </w:div>
    <w:div w:id="1699044809">
      <w:bodyDiv w:val="1"/>
      <w:marLeft w:val="0"/>
      <w:marRight w:val="0"/>
      <w:marTop w:val="0"/>
      <w:marBottom w:val="0"/>
      <w:divBdr>
        <w:top w:val="none" w:sz="0" w:space="0" w:color="auto"/>
        <w:left w:val="none" w:sz="0" w:space="0" w:color="auto"/>
        <w:bottom w:val="none" w:sz="0" w:space="0" w:color="auto"/>
        <w:right w:val="none" w:sz="0" w:space="0" w:color="auto"/>
      </w:divBdr>
    </w:div>
    <w:div w:id="1705986662">
      <w:bodyDiv w:val="1"/>
      <w:marLeft w:val="0"/>
      <w:marRight w:val="0"/>
      <w:marTop w:val="0"/>
      <w:marBottom w:val="0"/>
      <w:divBdr>
        <w:top w:val="none" w:sz="0" w:space="0" w:color="auto"/>
        <w:left w:val="none" w:sz="0" w:space="0" w:color="auto"/>
        <w:bottom w:val="none" w:sz="0" w:space="0" w:color="auto"/>
        <w:right w:val="none" w:sz="0" w:space="0" w:color="auto"/>
      </w:divBdr>
    </w:div>
    <w:div w:id="1717000197">
      <w:bodyDiv w:val="1"/>
      <w:marLeft w:val="0"/>
      <w:marRight w:val="0"/>
      <w:marTop w:val="0"/>
      <w:marBottom w:val="0"/>
      <w:divBdr>
        <w:top w:val="none" w:sz="0" w:space="0" w:color="auto"/>
        <w:left w:val="none" w:sz="0" w:space="0" w:color="auto"/>
        <w:bottom w:val="none" w:sz="0" w:space="0" w:color="auto"/>
        <w:right w:val="none" w:sz="0" w:space="0" w:color="auto"/>
      </w:divBdr>
    </w:div>
    <w:div w:id="1718384673">
      <w:bodyDiv w:val="1"/>
      <w:marLeft w:val="0"/>
      <w:marRight w:val="0"/>
      <w:marTop w:val="0"/>
      <w:marBottom w:val="0"/>
      <w:divBdr>
        <w:top w:val="none" w:sz="0" w:space="0" w:color="auto"/>
        <w:left w:val="none" w:sz="0" w:space="0" w:color="auto"/>
        <w:bottom w:val="none" w:sz="0" w:space="0" w:color="auto"/>
        <w:right w:val="none" w:sz="0" w:space="0" w:color="auto"/>
      </w:divBdr>
    </w:div>
    <w:div w:id="1721587093">
      <w:bodyDiv w:val="1"/>
      <w:marLeft w:val="0"/>
      <w:marRight w:val="0"/>
      <w:marTop w:val="0"/>
      <w:marBottom w:val="0"/>
      <w:divBdr>
        <w:top w:val="none" w:sz="0" w:space="0" w:color="auto"/>
        <w:left w:val="none" w:sz="0" w:space="0" w:color="auto"/>
        <w:bottom w:val="none" w:sz="0" w:space="0" w:color="auto"/>
        <w:right w:val="none" w:sz="0" w:space="0" w:color="auto"/>
      </w:divBdr>
    </w:div>
    <w:div w:id="1727101619">
      <w:bodyDiv w:val="1"/>
      <w:marLeft w:val="0"/>
      <w:marRight w:val="0"/>
      <w:marTop w:val="0"/>
      <w:marBottom w:val="0"/>
      <w:divBdr>
        <w:top w:val="none" w:sz="0" w:space="0" w:color="auto"/>
        <w:left w:val="none" w:sz="0" w:space="0" w:color="auto"/>
        <w:bottom w:val="none" w:sz="0" w:space="0" w:color="auto"/>
        <w:right w:val="none" w:sz="0" w:space="0" w:color="auto"/>
      </w:divBdr>
    </w:div>
    <w:div w:id="1747802835">
      <w:bodyDiv w:val="1"/>
      <w:marLeft w:val="0"/>
      <w:marRight w:val="0"/>
      <w:marTop w:val="0"/>
      <w:marBottom w:val="0"/>
      <w:divBdr>
        <w:top w:val="none" w:sz="0" w:space="0" w:color="auto"/>
        <w:left w:val="none" w:sz="0" w:space="0" w:color="auto"/>
        <w:bottom w:val="none" w:sz="0" w:space="0" w:color="auto"/>
        <w:right w:val="none" w:sz="0" w:space="0" w:color="auto"/>
      </w:divBdr>
    </w:div>
    <w:div w:id="1750082209">
      <w:bodyDiv w:val="1"/>
      <w:marLeft w:val="0"/>
      <w:marRight w:val="0"/>
      <w:marTop w:val="0"/>
      <w:marBottom w:val="0"/>
      <w:divBdr>
        <w:top w:val="none" w:sz="0" w:space="0" w:color="auto"/>
        <w:left w:val="none" w:sz="0" w:space="0" w:color="auto"/>
        <w:bottom w:val="none" w:sz="0" w:space="0" w:color="auto"/>
        <w:right w:val="none" w:sz="0" w:space="0" w:color="auto"/>
      </w:divBdr>
    </w:div>
    <w:div w:id="1750879548">
      <w:bodyDiv w:val="1"/>
      <w:marLeft w:val="0"/>
      <w:marRight w:val="0"/>
      <w:marTop w:val="0"/>
      <w:marBottom w:val="0"/>
      <w:divBdr>
        <w:top w:val="none" w:sz="0" w:space="0" w:color="auto"/>
        <w:left w:val="none" w:sz="0" w:space="0" w:color="auto"/>
        <w:bottom w:val="none" w:sz="0" w:space="0" w:color="auto"/>
        <w:right w:val="none" w:sz="0" w:space="0" w:color="auto"/>
      </w:divBdr>
    </w:div>
    <w:div w:id="1765493066">
      <w:bodyDiv w:val="1"/>
      <w:marLeft w:val="0"/>
      <w:marRight w:val="0"/>
      <w:marTop w:val="0"/>
      <w:marBottom w:val="0"/>
      <w:divBdr>
        <w:top w:val="none" w:sz="0" w:space="0" w:color="auto"/>
        <w:left w:val="none" w:sz="0" w:space="0" w:color="auto"/>
        <w:bottom w:val="none" w:sz="0" w:space="0" w:color="auto"/>
        <w:right w:val="none" w:sz="0" w:space="0" w:color="auto"/>
      </w:divBdr>
    </w:div>
    <w:div w:id="1778713252">
      <w:bodyDiv w:val="1"/>
      <w:marLeft w:val="0"/>
      <w:marRight w:val="0"/>
      <w:marTop w:val="0"/>
      <w:marBottom w:val="0"/>
      <w:divBdr>
        <w:top w:val="none" w:sz="0" w:space="0" w:color="auto"/>
        <w:left w:val="none" w:sz="0" w:space="0" w:color="auto"/>
        <w:bottom w:val="none" w:sz="0" w:space="0" w:color="auto"/>
        <w:right w:val="none" w:sz="0" w:space="0" w:color="auto"/>
      </w:divBdr>
    </w:div>
    <w:div w:id="1789162498">
      <w:bodyDiv w:val="1"/>
      <w:marLeft w:val="0"/>
      <w:marRight w:val="0"/>
      <w:marTop w:val="0"/>
      <w:marBottom w:val="0"/>
      <w:divBdr>
        <w:top w:val="none" w:sz="0" w:space="0" w:color="auto"/>
        <w:left w:val="none" w:sz="0" w:space="0" w:color="auto"/>
        <w:bottom w:val="none" w:sz="0" w:space="0" w:color="auto"/>
        <w:right w:val="none" w:sz="0" w:space="0" w:color="auto"/>
      </w:divBdr>
    </w:div>
    <w:div w:id="1807312047">
      <w:bodyDiv w:val="1"/>
      <w:marLeft w:val="0"/>
      <w:marRight w:val="0"/>
      <w:marTop w:val="0"/>
      <w:marBottom w:val="0"/>
      <w:divBdr>
        <w:top w:val="none" w:sz="0" w:space="0" w:color="auto"/>
        <w:left w:val="none" w:sz="0" w:space="0" w:color="auto"/>
        <w:bottom w:val="none" w:sz="0" w:space="0" w:color="auto"/>
        <w:right w:val="none" w:sz="0" w:space="0" w:color="auto"/>
      </w:divBdr>
    </w:div>
    <w:div w:id="1807816900">
      <w:bodyDiv w:val="1"/>
      <w:marLeft w:val="0"/>
      <w:marRight w:val="0"/>
      <w:marTop w:val="0"/>
      <w:marBottom w:val="0"/>
      <w:divBdr>
        <w:top w:val="none" w:sz="0" w:space="0" w:color="auto"/>
        <w:left w:val="none" w:sz="0" w:space="0" w:color="auto"/>
        <w:bottom w:val="none" w:sz="0" w:space="0" w:color="auto"/>
        <w:right w:val="none" w:sz="0" w:space="0" w:color="auto"/>
      </w:divBdr>
    </w:div>
    <w:div w:id="1809203913">
      <w:bodyDiv w:val="1"/>
      <w:marLeft w:val="0"/>
      <w:marRight w:val="0"/>
      <w:marTop w:val="0"/>
      <w:marBottom w:val="0"/>
      <w:divBdr>
        <w:top w:val="none" w:sz="0" w:space="0" w:color="auto"/>
        <w:left w:val="none" w:sz="0" w:space="0" w:color="auto"/>
        <w:bottom w:val="none" w:sz="0" w:space="0" w:color="auto"/>
        <w:right w:val="none" w:sz="0" w:space="0" w:color="auto"/>
      </w:divBdr>
    </w:div>
    <w:div w:id="1834490809">
      <w:bodyDiv w:val="1"/>
      <w:marLeft w:val="0"/>
      <w:marRight w:val="0"/>
      <w:marTop w:val="0"/>
      <w:marBottom w:val="0"/>
      <w:divBdr>
        <w:top w:val="none" w:sz="0" w:space="0" w:color="auto"/>
        <w:left w:val="none" w:sz="0" w:space="0" w:color="auto"/>
        <w:bottom w:val="none" w:sz="0" w:space="0" w:color="auto"/>
        <w:right w:val="none" w:sz="0" w:space="0" w:color="auto"/>
      </w:divBdr>
    </w:div>
    <w:div w:id="1852983664">
      <w:bodyDiv w:val="1"/>
      <w:marLeft w:val="0"/>
      <w:marRight w:val="0"/>
      <w:marTop w:val="0"/>
      <w:marBottom w:val="0"/>
      <w:divBdr>
        <w:top w:val="none" w:sz="0" w:space="0" w:color="auto"/>
        <w:left w:val="none" w:sz="0" w:space="0" w:color="auto"/>
        <w:bottom w:val="none" w:sz="0" w:space="0" w:color="auto"/>
        <w:right w:val="none" w:sz="0" w:space="0" w:color="auto"/>
      </w:divBdr>
    </w:div>
    <w:div w:id="1860267016">
      <w:bodyDiv w:val="1"/>
      <w:marLeft w:val="0"/>
      <w:marRight w:val="0"/>
      <w:marTop w:val="0"/>
      <w:marBottom w:val="0"/>
      <w:divBdr>
        <w:top w:val="none" w:sz="0" w:space="0" w:color="auto"/>
        <w:left w:val="none" w:sz="0" w:space="0" w:color="auto"/>
        <w:bottom w:val="none" w:sz="0" w:space="0" w:color="auto"/>
        <w:right w:val="none" w:sz="0" w:space="0" w:color="auto"/>
      </w:divBdr>
    </w:div>
    <w:div w:id="1863282147">
      <w:bodyDiv w:val="1"/>
      <w:marLeft w:val="0"/>
      <w:marRight w:val="0"/>
      <w:marTop w:val="0"/>
      <w:marBottom w:val="0"/>
      <w:divBdr>
        <w:top w:val="none" w:sz="0" w:space="0" w:color="auto"/>
        <w:left w:val="none" w:sz="0" w:space="0" w:color="auto"/>
        <w:bottom w:val="none" w:sz="0" w:space="0" w:color="auto"/>
        <w:right w:val="none" w:sz="0" w:space="0" w:color="auto"/>
      </w:divBdr>
    </w:div>
    <w:div w:id="1863743642">
      <w:bodyDiv w:val="1"/>
      <w:marLeft w:val="0"/>
      <w:marRight w:val="0"/>
      <w:marTop w:val="0"/>
      <w:marBottom w:val="0"/>
      <w:divBdr>
        <w:top w:val="none" w:sz="0" w:space="0" w:color="auto"/>
        <w:left w:val="none" w:sz="0" w:space="0" w:color="auto"/>
        <w:bottom w:val="none" w:sz="0" w:space="0" w:color="auto"/>
        <w:right w:val="none" w:sz="0" w:space="0" w:color="auto"/>
      </w:divBdr>
    </w:div>
    <w:div w:id="1867868053">
      <w:bodyDiv w:val="1"/>
      <w:marLeft w:val="0"/>
      <w:marRight w:val="0"/>
      <w:marTop w:val="0"/>
      <w:marBottom w:val="0"/>
      <w:divBdr>
        <w:top w:val="none" w:sz="0" w:space="0" w:color="auto"/>
        <w:left w:val="none" w:sz="0" w:space="0" w:color="auto"/>
        <w:bottom w:val="none" w:sz="0" w:space="0" w:color="auto"/>
        <w:right w:val="none" w:sz="0" w:space="0" w:color="auto"/>
      </w:divBdr>
    </w:div>
    <w:div w:id="1872063985">
      <w:bodyDiv w:val="1"/>
      <w:marLeft w:val="0"/>
      <w:marRight w:val="0"/>
      <w:marTop w:val="0"/>
      <w:marBottom w:val="0"/>
      <w:divBdr>
        <w:top w:val="none" w:sz="0" w:space="0" w:color="auto"/>
        <w:left w:val="none" w:sz="0" w:space="0" w:color="auto"/>
        <w:bottom w:val="none" w:sz="0" w:space="0" w:color="auto"/>
        <w:right w:val="none" w:sz="0" w:space="0" w:color="auto"/>
      </w:divBdr>
    </w:div>
    <w:div w:id="1873299217">
      <w:bodyDiv w:val="1"/>
      <w:marLeft w:val="0"/>
      <w:marRight w:val="0"/>
      <w:marTop w:val="0"/>
      <w:marBottom w:val="0"/>
      <w:divBdr>
        <w:top w:val="none" w:sz="0" w:space="0" w:color="auto"/>
        <w:left w:val="none" w:sz="0" w:space="0" w:color="auto"/>
        <w:bottom w:val="none" w:sz="0" w:space="0" w:color="auto"/>
        <w:right w:val="none" w:sz="0" w:space="0" w:color="auto"/>
      </w:divBdr>
    </w:div>
    <w:div w:id="1886023437">
      <w:bodyDiv w:val="1"/>
      <w:marLeft w:val="0"/>
      <w:marRight w:val="0"/>
      <w:marTop w:val="0"/>
      <w:marBottom w:val="0"/>
      <w:divBdr>
        <w:top w:val="none" w:sz="0" w:space="0" w:color="auto"/>
        <w:left w:val="none" w:sz="0" w:space="0" w:color="auto"/>
        <w:bottom w:val="none" w:sz="0" w:space="0" w:color="auto"/>
        <w:right w:val="none" w:sz="0" w:space="0" w:color="auto"/>
      </w:divBdr>
    </w:div>
    <w:div w:id="1889493188">
      <w:bodyDiv w:val="1"/>
      <w:marLeft w:val="0"/>
      <w:marRight w:val="0"/>
      <w:marTop w:val="0"/>
      <w:marBottom w:val="0"/>
      <w:divBdr>
        <w:top w:val="none" w:sz="0" w:space="0" w:color="auto"/>
        <w:left w:val="none" w:sz="0" w:space="0" w:color="auto"/>
        <w:bottom w:val="none" w:sz="0" w:space="0" w:color="auto"/>
        <w:right w:val="none" w:sz="0" w:space="0" w:color="auto"/>
      </w:divBdr>
    </w:div>
    <w:div w:id="1891527875">
      <w:bodyDiv w:val="1"/>
      <w:marLeft w:val="0"/>
      <w:marRight w:val="0"/>
      <w:marTop w:val="0"/>
      <w:marBottom w:val="0"/>
      <w:divBdr>
        <w:top w:val="none" w:sz="0" w:space="0" w:color="auto"/>
        <w:left w:val="none" w:sz="0" w:space="0" w:color="auto"/>
        <w:bottom w:val="none" w:sz="0" w:space="0" w:color="auto"/>
        <w:right w:val="none" w:sz="0" w:space="0" w:color="auto"/>
      </w:divBdr>
    </w:div>
    <w:div w:id="1895848576">
      <w:bodyDiv w:val="1"/>
      <w:marLeft w:val="0"/>
      <w:marRight w:val="0"/>
      <w:marTop w:val="0"/>
      <w:marBottom w:val="0"/>
      <w:divBdr>
        <w:top w:val="none" w:sz="0" w:space="0" w:color="auto"/>
        <w:left w:val="none" w:sz="0" w:space="0" w:color="auto"/>
        <w:bottom w:val="none" w:sz="0" w:space="0" w:color="auto"/>
        <w:right w:val="none" w:sz="0" w:space="0" w:color="auto"/>
      </w:divBdr>
    </w:div>
    <w:div w:id="1898390205">
      <w:bodyDiv w:val="1"/>
      <w:marLeft w:val="0"/>
      <w:marRight w:val="0"/>
      <w:marTop w:val="0"/>
      <w:marBottom w:val="0"/>
      <w:divBdr>
        <w:top w:val="none" w:sz="0" w:space="0" w:color="auto"/>
        <w:left w:val="none" w:sz="0" w:space="0" w:color="auto"/>
        <w:bottom w:val="none" w:sz="0" w:space="0" w:color="auto"/>
        <w:right w:val="none" w:sz="0" w:space="0" w:color="auto"/>
      </w:divBdr>
    </w:div>
    <w:div w:id="1901792236">
      <w:bodyDiv w:val="1"/>
      <w:marLeft w:val="0"/>
      <w:marRight w:val="0"/>
      <w:marTop w:val="0"/>
      <w:marBottom w:val="0"/>
      <w:divBdr>
        <w:top w:val="none" w:sz="0" w:space="0" w:color="auto"/>
        <w:left w:val="none" w:sz="0" w:space="0" w:color="auto"/>
        <w:bottom w:val="none" w:sz="0" w:space="0" w:color="auto"/>
        <w:right w:val="none" w:sz="0" w:space="0" w:color="auto"/>
      </w:divBdr>
    </w:div>
    <w:div w:id="1905096551">
      <w:bodyDiv w:val="1"/>
      <w:marLeft w:val="0"/>
      <w:marRight w:val="0"/>
      <w:marTop w:val="0"/>
      <w:marBottom w:val="0"/>
      <w:divBdr>
        <w:top w:val="none" w:sz="0" w:space="0" w:color="auto"/>
        <w:left w:val="none" w:sz="0" w:space="0" w:color="auto"/>
        <w:bottom w:val="none" w:sz="0" w:space="0" w:color="auto"/>
        <w:right w:val="none" w:sz="0" w:space="0" w:color="auto"/>
      </w:divBdr>
    </w:div>
    <w:div w:id="1906646667">
      <w:bodyDiv w:val="1"/>
      <w:marLeft w:val="0"/>
      <w:marRight w:val="0"/>
      <w:marTop w:val="0"/>
      <w:marBottom w:val="0"/>
      <w:divBdr>
        <w:top w:val="none" w:sz="0" w:space="0" w:color="auto"/>
        <w:left w:val="none" w:sz="0" w:space="0" w:color="auto"/>
        <w:bottom w:val="none" w:sz="0" w:space="0" w:color="auto"/>
        <w:right w:val="none" w:sz="0" w:space="0" w:color="auto"/>
      </w:divBdr>
    </w:div>
    <w:div w:id="1909608250">
      <w:bodyDiv w:val="1"/>
      <w:marLeft w:val="0"/>
      <w:marRight w:val="0"/>
      <w:marTop w:val="0"/>
      <w:marBottom w:val="0"/>
      <w:divBdr>
        <w:top w:val="none" w:sz="0" w:space="0" w:color="auto"/>
        <w:left w:val="none" w:sz="0" w:space="0" w:color="auto"/>
        <w:bottom w:val="none" w:sz="0" w:space="0" w:color="auto"/>
        <w:right w:val="none" w:sz="0" w:space="0" w:color="auto"/>
      </w:divBdr>
    </w:div>
    <w:div w:id="1911305305">
      <w:bodyDiv w:val="1"/>
      <w:marLeft w:val="0"/>
      <w:marRight w:val="0"/>
      <w:marTop w:val="0"/>
      <w:marBottom w:val="0"/>
      <w:divBdr>
        <w:top w:val="none" w:sz="0" w:space="0" w:color="auto"/>
        <w:left w:val="none" w:sz="0" w:space="0" w:color="auto"/>
        <w:bottom w:val="none" w:sz="0" w:space="0" w:color="auto"/>
        <w:right w:val="none" w:sz="0" w:space="0" w:color="auto"/>
      </w:divBdr>
    </w:div>
    <w:div w:id="1920020938">
      <w:bodyDiv w:val="1"/>
      <w:marLeft w:val="0"/>
      <w:marRight w:val="0"/>
      <w:marTop w:val="0"/>
      <w:marBottom w:val="0"/>
      <w:divBdr>
        <w:top w:val="none" w:sz="0" w:space="0" w:color="auto"/>
        <w:left w:val="none" w:sz="0" w:space="0" w:color="auto"/>
        <w:bottom w:val="none" w:sz="0" w:space="0" w:color="auto"/>
        <w:right w:val="none" w:sz="0" w:space="0" w:color="auto"/>
      </w:divBdr>
    </w:div>
    <w:div w:id="1921063741">
      <w:bodyDiv w:val="1"/>
      <w:marLeft w:val="0"/>
      <w:marRight w:val="0"/>
      <w:marTop w:val="0"/>
      <w:marBottom w:val="0"/>
      <w:divBdr>
        <w:top w:val="none" w:sz="0" w:space="0" w:color="auto"/>
        <w:left w:val="none" w:sz="0" w:space="0" w:color="auto"/>
        <w:bottom w:val="none" w:sz="0" w:space="0" w:color="auto"/>
        <w:right w:val="none" w:sz="0" w:space="0" w:color="auto"/>
      </w:divBdr>
    </w:div>
    <w:div w:id="1927495215">
      <w:bodyDiv w:val="1"/>
      <w:marLeft w:val="0"/>
      <w:marRight w:val="0"/>
      <w:marTop w:val="0"/>
      <w:marBottom w:val="0"/>
      <w:divBdr>
        <w:top w:val="none" w:sz="0" w:space="0" w:color="auto"/>
        <w:left w:val="none" w:sz="0" w:space="0" w:color="auto"/>
        <w:bottom w:val="none" w:sz="0" w:space="0" w:color="auto"/>
        <w:right w:val="none" w:sz="0" w:space="0" w:color="auto"/>
      </w:divBdr>
    </w:div>
    <w:div w:id="1942912502">
      <w:bodyDiv w:val="1"/>
      <w:marLeft w:val="0"/>
      <w:marRight w:val="0"/>
      <w:marTop w:val="0"/>
      <w:marBottom w:val="0"/>
      <w:divBdr>
        <w:top w:val="none" w:sz="0" w:space="0" w:color="auto"/>
        <w:left w:val="none" w:sz="0" w:space="0" w:color="auto"/>
        <w:bottom w:val="none" w:sz="0" w:space="0" w:color="auto"/>
        <w:right w:val="none" w:sz="0" w:space="0" w:color="auto"/>
      </w:divBdr>
    </w:div>
    <w:div w:id="1977683434">
      <w:bodyDiv w:val="1"/>
      <w:marLeft w:val="0"/>
      <w:marRight w:val="0"/>
      <w:marTop w:val="0"/>
      <w:marBottom w:val="0"/>
      <w:divBdr>
        <w:top w:val="none" w:sz="0" w:space="0" w:color="auto"/>
        <w:left w:val="none" w:sz="0" w:space="0" w:color="auto"/>
        <w:bottom w:val="none" w:sz="0" w:space="0" w:color="auto"/>
        <w:right w:val="none" w:sz="0" w:space="0" w:color="auto"/>
      </w:divBdr>
    </w:div>
    <w:div w:id="1998530949">
      <w:bodyDiv w:val="1"/>
      <w:marLeft w:val="0"/>
      <w:marRight w:val="0"/>
      <w:marTop w:val="0"/>
      <w:marBottom w:val="0"/>
      <w:divBdr>
        <w:top w:val="none" w:sz="0" w:space="0" w:color="auto"/>
        <w:left w:val="none" w:sz="0" w:space="0" w:color="auto"/>
        <w:bottom w:val="none" w:sz="0" w:space="0" w:color="auto"/>
        <w:right w:val="none" w:sz="0" w:space="0" w:color="auto"/>
      </w:divBdr>
    </w:div>
    <w:div w:id="2001998129">
      <w:bodyDiv w:val="1"/>
      <w:marLeft w:val="0"/>
      <w:marRight w:val="0"/>
      <w:marTop w:val="0"/>
      <w:marBottom w:val="0"/>
      <w:divBdr>
        <w:top w:val="none" w:sz="0" w:space="0" w:color="auto"/>
        <w:left w:val="none" w:sz="0" w:space="0" w:color="auto"/>
        <w:bottom w:val="none" w:sz="0" w:space="0" w:color="auto"/>
        <w:right w:val="none" w:sz="0" w:space="0" w:color="auto"/>
      </w:divBdr>
    </w:div>
    <w:div w:id="2009824308">
      <w:bodyDiv w:val="1"/>
      <w:marLeft w:val="0"/>
      <w:marRight w:val="0"/>
      <w:marTop w:val="0"/>
      <w:marBottom w:val="0"/>
      <w:divBdr>
        <w:top w:val="none" w:sz="0" w:space="0" w:color="auto"/>
        <w:left w:val="none" w:sz="0" w:space="0" w:color="auto"/>
        <w:bottom w:val="none" w:sz="0" w:space="0" w:color="auto"/>
        <w:right w:val="none" w:sz="0" w:space="0" w:color="auto"/>
      </w:divBdr>
    </w:div>
    <w:div w:id="2027056066">
      <w:bodyDiv w:val="1"/>
      <w:marLeft w:val="0"/>
      <w:marRight w:val="0"/>
      <w:marTop w:val="0"/>
      <w:marBottom w:val="0"/>
      <w:divBdr>
        <w:top w:val="none" w:sz="0" w:space="0" w:color="auto"/>
        <w:left w:val="none" w:sz="0" w:space="0" w:color="auto"/>
        <w:bottom w:val="none" w:sz="0" w:space="0" w:color="auto"/>
        <w:right w:val="none" w:sz="0" w:space="0" w:color="auto"/>
      </w:divBdr>
    </w:div>
    <w:div w:id="2034307402">
      <w:bodyDiv w:val="1"/>
      <w:marLeft w:val="0"/>
      <w:marRight w:val="0"/>
      <w:marTop w:val="0"/>
      <w:marBottom w:val="0"/>
      <w:divBdr>
        <w:top w:val="none" w:sz="0" w:space="0" w:color="auto"/>
        <w:left w:val="none" w:sz="0" w:space="0" w:color="auto"/>
        <w:bottom w:val="none" w:sz="0" w:space="0" w:color="auto"/>
        <w:right w:val="none" w:sz="0" w:space="0" w:color="auto"/>
      </w:divBdr>
    </w:div>
    <w:div w:id="2036760534">
      <w:bodyDiv w:val="1"/>
      <w:marLeft w:val="0"/>
      <w:marRight w:val="0"/>
      <w:marTop w:val="0"/>
      <w:marBottom w:val="0"/>
      <w:divBdr>
        <w:top w:val="none" w:sz="0" w:space="0" w:color="auto"/>
        <w:left w:val="none" w:sz="0" w:space="0" w:color="auto"/>
        <w:bottom w:val="none" w:sz="0" w:space="0" w:color="auto"/>
        <w:right w:val="none" w:sz="0" w:space="0" w:color="auto"/>
      </w:divBdr>
    </w:div>
    <w:div w:id="2043627693">
      <w:bodyDiv w:val="1"/>
      <w:marLeft w:val="0"/>
      <w:marRight w:val="0"/>
      <w:marTop w:val="0"/>
      <w:marBottom w:val="0"/>
      <w:divBdr>
        <w:top w:val="none" w:sz="0" w:space="0" w:color="auto"/>
        <w:left w:val="none" w:sz="0" w:space="0" w:color="auto"/>
        <w:bottom w:val="none" w:sz="0" w:space="0" w:color="auto"/>
        <w:right w:val="none" w:sz="0" w:space="0" w:color="auto"/>
      </w:divBdr>
    </w:div>
    <w:div w:id="2046444086">
      <w:bodyDiv w:val="1"/>
      <w:marLeft w:val="0"/>
      <w:marRight w:val="0"/>
      <w:marTop w:val="0"/>
      <w:marBottom w:val="0"/>
      <w:divBdr>
        <w:top w:val="none" w:sz="0" w:space="0" w:color="auto"/>
        <w:left w:val="none" w:sz="0" w:space="0" w:color="auto"/>
        <w:bottom w:val="none" w:sz="0" w:space="0" w:color="auto"/>
        <w:right w:val="none" w:sz="0" w:space="0" w:color="auto"/>
      </w:divBdr>
    </w:div>
    <w:div w:id="2058386960">
      <w:bodyDiv w:val="1"/>
      <w:marLeft w:val="0"/>
      <w:marRight w:val="0"/>
      <w:marTop w:val="0"/>
      <w:marBottom w:val="0"/>
      <w:divBdr>
        <w:top w:val="none" w:sz="0" w:space="0" w:color="auto"/>
        <w:left w:val="none" w:sz="0" w:space="0" w:color="auto"/>
        <w:bottom w:val="none" w:sz="0" w:space="0" w:color="auto"/>
        <w:right w:val="none" w:sz="0" w:space="0" w:color="auto"/>
      </w:divBdr>
    </w:div>
    <w:div w:id="2061047943">
      <w:bodyDiv w:val="1"/>
      <w:marLeft w:val="0"/>
      <w:marRight w:val="0"/>
      <w:marTop w:val="0"/>
      <w:marBottom w:val="0"/>
      <w:divBdr>
        <w:top w:val="none" w:sz="0" w:space="0" w:color="auto"/>
        <w:left w:val="none" w:sz="0" w:space="0" w:color="auto"/>
        <w:bottom w:val="none" w:sz="0" w:space="0" w:color="auto"/>
        <w:right w:val="none" w:sz="0" w:space="0" w:color="auto"/>
      </w:divBdr>
    </w:div>
    <w:div w:id="2062901371">
      <w:bodyDiv w:val="1"/>
      <w:marLeft w:val="0"/>
      <w:marRight w:val="0"/>
      <w:marTop w:val="0"/>
      <w:marBottom w:val="0"/>
      <w:divBdr>
        <w:top w:val="none" w:sz="0" w:space="0" w:color="auto"/>
        <w:left w:val="none" w:sz="0" w:space="0" w:color="auto"/>
        <w:bottom w:val="none" w:sz="0" w:space="0" w:color="auto"/>
        <w:right w:val="none" w:sz="0" w:space="0" w:color="auto"/>
      </w:divBdr>
    </w:div>
    <w:div w:id="2091341946">
      <w:bodyDiv w:val="1"/>
      <w:marLeft w:val="0"/>
      <w:marRight w:val="0"/>
      <w:marTop w:val="0"/>
      <w:marBottom w:val="0"/>
      <w:divBdr>
        <w:top w:val="none" w:sz="0" w:space="0" w:color="auto"/>
        <w:left w:val="none" w:sz="0" w:space="0" w:color="auto"/>
        <w:bottom w:val="none" w:sz="0" w:space="0" w:color="auto"/>
        <w:right w:val="none" w:sz="0" w:space="0" w:color="auto"/>
      </w:divBdr>
    </w:div>
    <w:div w:id="2094206463">
      <w:bodyDiv w:val="1"/>
      <w:marLeft w:val="0"/>
      <w:marRight w:val="0"/>
      <w:marTop w:val="0"/>
      <w:marBottom w:val="0"/>
      <w:divBdr>
        <w:top w:val="none" w:sz="0" w:space="0" w:color="auto"/>
        <w:left w:val="none" w:sz="0" w:space="0" w:color="auto"/>
        <w:bottom w:val="none" w:sz="0" w:space="0" w:color="auto"/>
        <w:right w:val="none" w:sz="0" w:space="0" w:color="auto"/>
      </w:divBdr>
    </w:div>
    <w:div w:id="2109151594">
      <w:bodyDiv w:val="1"/>
      <w:marLeft w:val="0"/>
      <w:marRight w:val="0"/>
      <w:marTop w:val="0"/>
      <w:marBottom w:val="0"/>
      <w:divBdr>
        <w:top w:val="none" w:sz="0" w:space="0" w:color="auto"/>
        <w:left w:val="none" w:sz="0" w:space="0" w:color="auto"/>
        <w:bottom w:val="none" w:sz="0" w:space="0" w:color="auto"/>
        <w:right w:val="none" w:sz="0" w:space="0" w:color="auto"/>
      </w:divBdr>
    </w:div>
    <w:div w:id="2134904000">
      <w:bodyDiv w:val="1"/>
      <w:marLeft w:val="0"/>
      <w:marRight w:val="0"/>
      <w:marTop w:val="0"/>
      <w:marBottom w:val="0"/>
      <w:divBdr>
        <w:top w:val="none" w:sz="0" w:space="0" w:color="auto"/>
        <w:left w:val="none" w:sz="0" w:space="0" w:color="auto"/>
        <w:bottom w:val="none" w:sz="0" w:space="0" w:color="auto"/>
        <w:right w:val="none" w:sz="0" w:space="0" w:color="auto"/>
      </w:divBdr>
    </w:div>
    <w:div w:id="2140802319">
      <w:bodyDiv w:val="1"/>
      <w:marLeft w:val="0"/>
      <w:marRight w:val="0"/>
      <w:marTop w:val="0"/>
      <w:marBottom w:val="0"/>
      <w:divBdr>
        <w:top w:val="none" w:sz="0" w:space="0" w:color="auto"/>
        <w:left w:val="none" w:sz="0" w:space="0" w:color="auto"/>
        <w:bottom w:val="none" w:sz="0" w:space="0" w:color="auto"/>
        <w:right w:val="none" w:sz="0" w:space="0" w:color="auto"/>
      </w:divBdr>
    </w:div>
    <w:div w:id="21442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2.56@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mailto:detsad50ufa@yandex.ru" TargetMode="External"/><Relationship Id="rId4" Type="http://schemas.openxmlformats.org/officeDocument/2006/relationships/settings" Target="settings.xml"/><Relationship Id="rId9" Type="http://schemas.openxmlformats.org/officeDocument/2006/relationships/hyperlink" Target="mailto:detskiisad23nurgaleeva@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20urist\Desktop\21.10%20&#1059;&#1087;&#1088;&#1072;&#1074;&#1083;&#1077;&#1085;&#1080;&#1077;%20&#1087;&#1086;%20&#1075;&#1091;&#1084;&#1072;&#1085;&#1080;&#1090;&#1072;&#1088;&#1085;&#1099;&#1084;%20&#1074;&#1086;&#1087;&#1088;&#1086;&#1089;&#1072;&#1084;%20&#1080;%20&#1086;&#1073;&#1088;&#1072;&#1079;&#1086;&#1074;&#1072;&#1085;&#1080;&#1102;%20&#1040;&#1076;&#1084;&#1080;&#1085;&#1080;&#1089;&#1090;&#1088;&#1072;&#1094;&#1080;&#1080;%20&#1050;&#1080;&#1088;&#1086;&#1074;&#1089;&#1082;&#1086;&#1075;&#1086;%20&#1088;&#1072;&#1081;&#1086;&#1085;&#1072;%20&#1075;&#1086;&#1088;&#1086;&#1076;&#1089;&#1082;&#1086;&#1075;&#1086;%20&#1086;&#1082;&#1088;&#1091;&#1075;&#1072;%20&#1075;&#1086;&#1088;&#1086;&#1076;%20&#1059;&#1092;&#1072;%20&#1056;&#1077;&#1089;&#1087;&#1091;&#1073;&#1083;&#1080;&#1082;&#1080;%20&#1041;&#1072;&#1096;&#1082;&#1086;&#1088;&#1090;&#1086;&#1089;&#1090;&#1072;&#1085;\&#1044;&#1086;&#1082;&#1091;&#1084;&#1077;&#1085;&#1090;&#1072;&#1094;&#1080;&#1103;%20&#1086;&#1088;&#1075;-&#1088;%20&#1052;&#1040;&#1044;&#1054;&#1059;%20&#1044;&#1057;&#8470;150_&#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5B55-BC18-4A6B-84F4-5A18BE52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 орг-р МАДОУ ДС№150_новый.dotx</Template>
  <TotalTime>653</TotalTime>
  <Pages>48</Pages>
  <Words>23305</Words>
  <Characters>132843</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155837</CharactersWithSpaces>
  <SharedDoc>false</SharedDoc>
  <HLinks>
    <vt:vector size="48" baseType="variant">
      <vt:variant>
        <vt:i4>6815790</vt:i4>
      </vt:variant>
      <vt:variant>
        <vt:i4>21</vt:i4>
      </vt:variant>
      <vt:variant>
        <vt:i4>0</vt:i4>
      </vt:variant>
      <vt:variant>
        <vt:i4>5</vt:i4>
      </vt:variant>
      <vt:variant>
        <vt:lpwstr>garantf1://3822226.700/</vt:lpwstr>
      </vt:variant>
      <vt:variant>
        <vt:lpwstr/>
      </vt:variant>
      <vt:variant>
        <vt:i4>2031650</vt:i4>
      </vt:variant>
      <vt:variant>
        <vt:i4>18</vt:i4>
      </vt:variant>
      <vt:variant>
        <vt:i4>0</vt:i4>
      </vt:variant>
      <vt:variant>
        <vt:i4>5</vt:i4>
      </vt:variant>
      <vt:variant>
        <vt:lpwstr/>
      </vt:variant>
      <vt:variant>
        <vt:lpwstr>sub_35</vt:lpwstr>
      </vt:variant>
      <vt:variant>
        <vt:i4>1769506</vt:i4>
      </vt:variant>
      <vt:variant>
        <vt:i4>15</vt:i4>
      </vt:variant>
      <vt:variant>
        <vt:i4>0</vt:i4>
      </vt:variant>
      <vt:variant>
        <vt:i4>5</vt:i4>
      </vt:variant>
      <vt:variant>
        <vt:lpwstr/>
      </vt:variant>
      <vt:variant>
        <vt:lpwstr>sub_31</vt:lpwstr>
      </vt:variant>
      <vt:variant>
        <vt:i4>2031650</vt:i4>
      </vt:variant>
      <vt:variant>
        <vt:i4>12</vt:i4>
      </vt:variant>
      <vt:variant>
        <vt:i4>0</vt:i4>
      </vt:variant>
      <vt:variant>
        <vt:i4>5</vt:i4>
      </vt:variant>
      <vt:variant>
        <vt:lpwstr/>
      </vt:variant>
      <vt:variant>
        <vt:lpwstr>sub_35</vt:lpwstr>
      </vt:variant>
      <vt:variant>
        <vt:i4>7274549</vt:i4>
      </vt:variant>
      <vt:variant>
        <vt:i4>9</vt:i4>
      </vt:variant>
      <vt:variant>
        <vt:i4>0</vt:i4>
      </vt:variant>
      <vt:variant>
        <vt:i4>5</vt:i4>
      </vt:variant>
      <vt:variant>
        <vt:lpwstr>http://www.zakupki.gov.ru/</vt:lpwstr>
      </vt:variant>
      <vt:variant>
        <vt:lpwstr/>
      </vt:variant>
      <vt:variant>
        <vt:i4>1769505</vt:i4>
      </vt:variant>
      <vt:variant>
        <vt:i4>6</vt:i4>
      </vt:variant>
      <vt:variant>
        <vt:i4>0</vt:i4>
      </vt:variant>
      <vt:variant>
        <vt:i4>5</vt:i4>
      </vt:variant>
      <vt:variant>
        <vt:lpwstr>mailto:detsad50ufa@yandex.ru</vt:lpwstr>
      </vt:variant>
      <vt:variant>
        <vt:lpwstr/>
      </vt:variant>
      <vt:variant>
        <vt:i4>7471169</vt:i4>
      </vt:variant>
      <vt:variant>
        <vt:i4>3</vt:i4>
      </vt:variant>
      <vt:variant>
        <vt:i4>0</vt:i4>
      </vt:variant>
      <vt:variant>
        <vt:i4>5</vt:i4>
      </vt:variant>
      <vt:variant>
        <vt:lpwstr>mailto:detskiisad23nurgaleeva@mail.ru</vt:lpwstr>
      </vt:variant>
      <vt:variant>
        <vt:lpwstr/>
      </vt:variant>
      <vt:variant>
        <vt:i4>327793</vt:i4>
      </vt:variant>
      <vt:variant>
        <vt:i4>0</vt:i4>
      </vt:variant>
      <vt:variant>
        <vt:i4>0</vt:i4>
      </vt:variant>
      <vt:variant>
        <vt:i4>5</vt:i4>
      </vt:variant>
      <vt:variant>
        <vt:lpwstr>mailto:ds22.56@yandex.ru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urist</dc:creator>
  <cp:lastModifiedBy>договорная гр</cp:lastModifiedBy>
  <cp:revision>194</cp:revision>
  <cp:lastPrinted>2021-04-06T07:02:00Z</cp:lastPrinted>
  <dcterms:created xsi:type="dcterms:W3CDTF">2020-10-21T12:44:00Z</dcterms:created>
  <dcterms:modified xsi:type="dcterms:W3CDTF">2022-02-17T08:38:00Z</dcterms:modified>
</cp:coreProperties>
</file>