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14:paraId="0AC5D9A1" w14:textId="77777777" w:rsidTr="00030A01">
        <w:tc>
          <w:tcPr>
            <w:tcW w:w="4785" w:type="dxa"/>
          </w:tcPr>
          <w:p w14:paraId="2A2013C1"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2BA2937A" w14:textId="77777777" w:rsidR="00A87F2F" w:rsidRPr="006C05CC" w:rsidRDefault="00A87F2F" w:rsidP="00A87F2F">
            <w:pPr>
              <w:spacing w:after="0" w:line="240" w:lineRule="auto"/>
              <w:ind w:left="35"/>
              <w:jc w:val="right"/>
              <w:rPr>
                <w:rFonts w:ascii="Times New Roman" w:hAnsi="Times New Roman" w:cs="Times New Roman"/>
                <w:sz w:val="24"/>
                <w:szCs w:val="24"/>
              </w:rPr>
            </w:pPr>
            <w:r w:rsidRPr="006C05CC">
              <w:rPr>
                <w:rFonts w:ascii="Times New Roman" w:hAnsi="Times New Roman" w:cs="Times New Roman"/>
                <w:sz w:val="24"/>
                <w:szCs w:val="24"/>
              </w:rPr>
              <w:t>УТВЕРЖДАЮ</w:t>
            </w:r>
          </w:p>
          <w:p w14:paraId="17008A49" w14:textId="77777777" w:rsidR="003643C3" w:rsidRPr="006C05CC" w:rsidRDefault="006C05CC" w:rsidP="00A87F2F">
            <w:pPr>
              <w:spacing w:after="0" w:line="240" w:lineRule="auto"/>
              <w:ind w:left="35"/>
              <w:jc w:val="right"/>
              <w:rPr>
                <w:rFonts w:ascii="Times New Roman" w:hAnsi="Times New Roman" w:cs="Times New Roman"/>
                <w:sz w:val="24"/>
                <w:szCs w:val="24"/>
              </w:rPr>
            </w:pPr>
            <w:r w:rsidRPr="006C05CC">
              <w:rPr>
                <w:rFonts w:ascii="Times New Roman" w:hAnsi="Times New Roman" w:cs="Times New Roman"/>
                <w:sz w:val="24"/>
                <w:szCs w:val="24"/>
              </w:rPr>
              <w:t>Заведующий</w:t>
            </w:r>
          </w:p>
        </w:tc>
      </w:tr>
      <w:tr w:rsidR="00A87F2F" w:rsidRPr="00A87F2F" w14:paraId="72BA369D" w14:textId="77777777" w:rsidTr="00030A01">
        <w:tc>
          <w:tcPr>
            <w:tcW w:w="4785" w:type="dxa"/>
          </w:tcPr>
          <w:p w14:paraId="633AB76C"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5E9BA471" w14:textId="77777777" w:rsidR="006C05CC" w:rsidRPr="006C05CC" w:rsidRDefault="006C05CC" w:rsidP="003643C3">
            <w:pPr>
              <w:spacing w:after="0" w:line="240" w:lineRule="auto"/>
              <w:jc w:val="right"/>
              <w:rPr>
                <w:rFonts w:ascii="Times New Roman" w:hAnsi="Times New Roman" w:cs="Times New Roman"/>
                <w:sz w:val="24"/>
                <w:szCs w:val="24"/>
              </w:rPr>
            </w:pPr>
            <w:r w:rsidRPr="006C05CC">
              <w:rPr>
                <w:rFonts w:ascii="Times New Roman" w:hAnsi="Times New Roman" w:cs="Times New Roman"/>
                <w:sz w:val="24"/>
                <w:szCs w:val="24"/>
              </w:rPr>
              <w:t>МАДОУ "ДС №8"БЕЛОСНЕЖКА"</w:t>
            </w:r>
          </w:p>
          <w:p w14:paraId="140066B5" w14:textId="77777777" w:rsidR="00A87F2F" w:rsidRPr="006C05CC" w:rsidRDefault="006C05CC" w:rsidP="003643C3">
            <w:pPr>
              <w:spacing w:after="0" w:line="240" w:lineRule="auto"/>
              <w:jc w:val="right"/>
              <w:rPr>
                <w:rFonts w:ascii="Times New Roman" w:hAnsi="Times New Roman"/>
                <w:b/>
                <w:sz w:val="24"/>
                <w:szCs w:val="24"/>
              </w:rPr>
            </w:pPr>
            <w:r w:rsidRPr="006C05CC">
              <w:rPr>
                <w:rFonts w:ascii="Times New Roman" w:hAnsi="Times New Roman" w:cs="Times New Roman"/>
                <w:sz w:val="24"/>
                <w:szCs w:val="24"/>
              </w:rPr>
              <w:t>Павленко В.А.</w:t>
            </w:r>
          </w:p>
          <w:p w14:paraId="6E70F78E" w14:textId="77777777" w:rsidR="00A87F2F" w:rsidRPr="006C05CC" w:rsidRDefault="00A87F2F" w:rsidP="00A87F2F">
            <w:pPr>
              <w:spacing w:after="0" w:line="240" w:lineRule="auto"/>
              <w:jc w:val="right"/>
              <w:rPr>
                <w:rFonts w:ascii="Times New Roman" w:hAnsi="Times New Roman" w:cs="Times New Roman"/>
                <w:sz w:val="24"/>
                <w:szCs w:val="24"/>
              </w:rPr>
            </w:pPr>
            <w:r w:rsidRPr="006C05CC">
              <w:rPr>
                <w:rFonts w:ascii="Times New Roman" w:hAnsi="Times New Roman" w:cs="Times New Roman"/>
                <w:sz w:val="24"/>
                <w:szCs w:val="24"/>
              </w:rPr>
              <w:t>«___»________________20</w:t>
            </w:r>
            <w:r w:rsidR="00B019AE" w:rsidRPr="006C05CC">
              <w:rPr>
                <w:rFonts w:ascii="Times New Roman" w:hAnsi="Times New Roman" w:cs="Times New Roman"/>
                <w:sz w:val="24"/>
                <w:szCs w:val="24"/>
              </w:rPr>
              <w:t>2</w:t>
            </w:r>
            <w:r w:rsidR="00744C35">
              <w:rPr>
                <w:rFonts w:ascii="Times New Roman" w:hAnsi="Times New Roman" w:cs="Times New Roman"/>
                <w:sz w:val="24"/>
                <w:szCs w:val="24"/>
              </w:rPr>
              <w:t>2</w:t>
            </w:r>
            <w:r w:rsidRPr="006C05CC">
              <w:rPr>
                <w:rFonts w:ascii="Times New Roman" w:hAnsi="Times New Roman" w:cs="Times New Roman"/>
                <w:sz w:val="24"/>
                <w:szCs w:val="24"/>
              </w:rPr>
              <w:t xml:space="preserve"> год</w:t>
            </w:r>
          </w:p>
          <w:p w14:paraId="7ED5FF90" w14:textId="77777777" w:rsidR="00A87F2F" w:rsidRPr="006C05CC" w:rsidRDefault="00A87F2F" w:rsidP="00A87F2F">
            <w:pPr>
              <w:spacing w:after="0" w:line="240" w:lineRule="auto"/>
              <w:jc w:val="right"/>
              <w:rPr>
                <w:rFonts w:ascii="Times New Roman" w:hAnsi="Times New Roman" w:cs="Times New Roman"/>
                <w:sz w:val="24"/>
                <w:szCs w:val="24"/>
              </w:rPr>
            </w:pPr>
          </w:p>
        </w:tc>
      </w:tr>
    </w:tbl>
    <w:p w14:paraId="6CCE1640" w14:textId="77777777" w:rsidR="000647F7" w:rsidRDefault="000647F7" w:rsidP="00A87F2F">
      <w:pPr>
        <w:spacing w:after="0"/>
        <w:jc w:val="center"/>
        <w:rPr>
          <w:rFonts w:ascii="Times New Roman" w:hAnsi="Times New Roman" w:cs="Times New Roman"/>
          <w:b/>
          <w:sz w:val="24"/>
          <w:szCs w:val="24"/>
        </w:rPr>
      </w:pPr>
    </w:p>
    <w:p w14:paraId="393880C6"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47B0F895"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6B3D3EFF" w14:textId="77777777"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14:paraId="555962BD" w14:textId="77777777" w:rsidTr="00930C30">
        <w:tc>
          <w:tcPr>
            <w:tcW w:w="3510" w:type="dxa"/>
          </w:tcPr>
          <w:p w14:paraId="27A6B8CB"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420C1CD6"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65BB1675" w14:textId="77777777" w:rsidR="00A87F2F" w:rsidRPr="00E45EC8" w:rsidRDefault="00A87F2F" w:rsidP="002942E5">
            <w:pPr>
              <w:spacing w:after="0" w:line="240" w:lineRule="auto"/>
              <w:rPr>
                <w:sz w:val="24"/>
                <w:szCs w:val="24"/>
              </w:rPr>
            </w:pPr>
          </w:p>
        </w:tc>
      </w:tr>
      <w:tr w:rsidR="00E45EC8" w:rsidRPr="00E45EC8" w14:paraId="14F5DA2B" w14:textId="77777777" w:rsidTr="00930C30">
        <w:tc>
          <w:tcPr>
            <w:tcW w:w="3510" w:type="dxa"/>
          </w:tcPr>
          <w:p w14:paraId="612DDD80"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37976678" w14:textId="77777777" w:rsidR="007B245C" w:rsidRDefault="007B245C" w:rsidP="00B262A8">
            <w:pPr>
              <w:pStyle w:val="ConsPlusNormal"/>
              <w:widowControl/>
              <w:ind w:right="-1" w:firstLine="709"/>
              <w:jc w:val="both"/>
              <w:rPr>
                <w:rStyle w:val="a8"/>
                <w:rFonts w:ascii="Times New Roman" w:eastAsiaTheme="majorEastAsia" w:hAnsi="Times New Roman" w:cs="Times New Roman"/>
                <w:color w:val="auto"/>
                <w:szCs w:val="22"/>
                <w:bdr w:val="none" w:sz="0" w:space="0" w:color="auto" w:frame="1"/>
                <w:shd w:val="clear" w:color="auto" w:fill="FFFFFF"/>
              </w:rPr>
            </w:pPr>
            <w:r w:rsidRPr="007B245C">
              <w:rPr>
                <w:rStyle w:val="a8"/>
                <w:rFonts w:ascii="Times New Roman" w:eastAsiaTheme="majorEastAsia" w:hAnsi="Times New Roman" w:cs="Times New Roman"/>
                <w:color w:val="auto"/>
                <w:szCs w:val="22"/>
                <w:bdr w:val="none" w:sz="0" w:space="0" w:color="auto" w:frame="1"/>
                <w:shd w:val="clear" w:color="auto" w:fill="FFFFFF"/>
              </w:rPr>
              <w:t>МУНИЦИПАЛЬНОЕ АВТОНОМНОЕ ДОШКОЛЬНОЕ ОБРАЗОВАТЕЛЬНОЕ УЧРЕЖДЕНИЕ "ДЕТСКИЙ САД №8 "БЕЛОСНЕЖКА"</w:t>
            </w:r>
          </w:p>
          <w:p w14:paraId="4642E3CF" w14:textId="77777777" w:rsidR="003643C3" w:rsidRPr="00B262A8" w:rsidRDefault="00B763A1" w:rsidP="00B262A8">
            <w:pPr>
              <w:pStyle w:val="ConsPlusNormal"/>
              <w:widowControl/>
              <w:ind w:right="-1" w:firstLine="709"/>
              <w:jc w:val="both"/>
              <w:rPr>
                <w:rFonts w:ascii="Times New Roman" w:hAnsi="Times New Roman" w:cs="Times New Roman"/>
                <w:szCs w:val="22"/>
                <w:shd w:val="clear" w:color="auto" w:fill="FFFFFF"/>
              </w:rPr>
            </w:pPr>
            <w:r w:rsidRPr="00B262A8">
              <w:rPr>
                <w:rFonts w:ascii="Times New Roman" w:hAnsi="Times New Roman" w:cs="Times New Roman"/>
                <w:szCs w:val="22"/>
              </w:rPr>
              <w:t>Место нахождения:</w:t>
            </w:r>
            <w:r w:rsidR="007B245C" w:rsidRPr="007B245C">
              <w:rPr>
                <w:rFonts w:ascii="Times New Roman" w:hAnsi="Times New Roman" w:cs="Times New Roman"/>
                <w:szCs w:val="22"/>
                <w:shd w:val="clear" w:color="auto" w:fill="FFFFFF"/>
              </w:rPr>
              <w:t>628681, АВТОНОМНЫЙ ОКРУГ ХАНТЫ-МАНСИЙСКИЙ АВТОНОМНЫЙ ОКРУГ - ЮГ</w:t>
            </w:r>
            <w:r w:rsidR="00DC6AB5">
              <w:rPr>
                <w:rFonts w:ascii="Times New Roman" w:hAnsi="Times New Roman" w:cs="Times New Roman"/>
                <w:szCs w:val="22"/>
                <w:shd w:val="clear" w:color="auto" w:fill="FFFFFF"/>
              </w:rPr>
              <w:t>РА</w:t>
            </w:r>
            <w:proofErr w:type="gramStart"/>
            <w:r w:rsidR="00DC6AB5">
              <w:rPr>
                <w:rFonts w:ascii="Times New Roman" w:hAnsi="Times New Roman" w:cs="Times New Roman"/>
                <w:szCs w:val="22"/>
                <w:shd w:val="clear" w:color="auto" w:fill="FFFFFF"/>
              </w:rPr>
              <w:t>,Г</w:t>
            </w:r>
            <w:proofErr w:type="gramEnd"/>
            <w:r w:rsidR="00DC6AB5">
              <w:rPr>
                <w:rFonts w:ascii="Times New Roman" w:hAnsi="Times New Roman" w:cs="Times New Roman"/>
                <w:szCs w:val="22"/>
                <w:shd w:val="clear" w:color="auto" w:fill="FFFFFF"/>
              </w:rPr>
              <w:t xml:space="preserve">ОРОД МЕГИОН,УЛИЦА НОВАЯ, </w:t>
            </w:r>
            <w:r w:rsidR="007B245C" w:rsidRPr="007B245C">
              <w:rPr>
                <w:rFonts w:ascii="Times New Roman" w:hAnsi="Times New Roman" w:cs="Times New Roman"/>
                <w:szCs w:val="22"/>
                <w:shd w:val="clear" w:color="auto" w:fill="FFFFFF"/>
              </w:rPr>
              <w:t xml:space="preserve"> ДОМ 4/1</w:t>
            </w:r>
          </w:p>
          <w:p w14:paraId="0F2A4A5A" w14:textId="77777777" w:rsidR="003643C3" w:rsidRPr="00B262A8" w:rsidRDefault="00B763A1" w:rsidP="00B262A8">
            <w:pPr>
              <w:pStyle w:val="ConsPlusNormal"/>
              <w:widowControl/>
              <w:ind w:right="-1" w:firstLine="709"/>
              <w:jc w:val="both"/>
              <w:rPr>
                <w:rFonts w:ascii="Times New Roman" w:hAnsi="Times New Roman" w:cs="Times New Roman"/>
                <w:szCs w:val="22"/>
                <w:shd w:val="clear" w:color="auto" w:fill="FFFFFF"/>
              </w:rPr>
            </w:pPr>
            <w:r w:rsidRPr="00B262A8">
              <w:rPr>
                <w:rFonts w:ascii="Times New Roman" w:hAnsi="Times New Roman" w:cs="Times New Roman"/>
                <w:szCs w:val="22"/>
              </w:rPr>
              <w:t xml:space="preserve">Почтовый адрес: </w:t>
            </w:r>
            <w:r w:rsidR="007B245C" w:rsidRPr="007B245C">
              <w:rPr>
                <w:rFonts w:ascii="Times New Roman" w:hAnsi="Times New Roman" w:cs="Times New Roman"/>
                <w:szCs w:val="22"/>
                <w:shd w:val="clear" w:color="auto" w:fill="FFFFFF"/>
              </w:rPr>
              <w:t>628681, АВТОНОМНЫЙ ОКРУГ ХАНТЫ-МАНСИЙСКИЙ АВТОНОМНЫЙ ОКРУГ - ЮГ</w:t>
            </w:r>
            <w:r w:rsidR="00DC6AB5">
              <w:rPr>
                <w:rFonts w:ascii="Times New Roman" w:hAnsi="Times New Roman" w:cs="Times New Roman"/>
                <w:szCs w:val="22"/>
                <w:shd w:val="clear" w:color="auto" w:fill="FFFFFF"/>
              </w:rPr>
              <w:t>РА</w:t>
            </w:r>
            <w:proofErr w:type="gramStart"/>
            <w:r w:rsidR="00DC6AB5">
              <w:rPr>
                <w:rFonts w:ascii="Times New Roman" w:hAnsi="Times New Roman" w:cs="Times New Roman"/>
                <w:szCs w:val="22"/>
                <w:shd w:val="clear" w:color="auto" w:fill="FFFFFF"/>
              </w:rPr>
              <w:t>,Г</w:t>
            </w:r>
            <w:proofErr w:type="gramEnd"/>
            <w:r w:rsidR="00DC6AB5">
              <w:rPr>
                <w:rFonts w:ascii="Times New Roman" w:hAnsi="Times New Roman" w:cs="Times New Roman"/>
                <w:szCs w:val="22"/>
                <w:shd w:val="clear" w:color="auto" w:fill="FFFFFF"/>
              </w:rPr>
              <w:t xml:space="preserve">ОРОД МЕГИОН,УЛИЦА НОВАЯ, </w:t>
            </w:r>
            <w:r w:rsidR="007B245C" w:rsidRPr="007B245C">
              <w:rPr>
                <w:rFonts w:ascii="Times New Roman" w:hAnsi="Times New Roman" w:cs="Times New Roman"/>
                <w:szCs w:val="22"/>
                <w:shd w:val="clear" w:color="auto" w:fill="FFFFFF"/>
              </w:rPr>
              <w:t xml:space="preserve"> ДОМ 4/1</w:t>
            </w:r>
          </w:p>
          <w:p w14:paraId="6473237A" w14:textId="77777777" w:rsidR="00B763A1" w:rsidRPr="00B262A8" w:rsidRDefault="00B763A1" w:rsidP="00B262A8">
            <w:pPr>
              <w:spacing w:after="0" w:line="240" w:lineRule="auto"/>
              <w:jc w:val="both"/>
              <w:rPr>
                <w:rFonts w:ascii="Times New Roman" w:hAnsi="Times New Roman" w:cs="Times New Roman"/>
              </w:rPr>
            </w:pPr>
            <w:r w:rsidRPr="00B262A8">
              <w:rPr>
                <w:rFonts w:ascii="Times New Roman" w:hAnsi="Times New Roman" w:cs="Times New Roman"/>
              </w:rPr>
              <w:t xml:space="preserve">Адрес электронной </w:t>
            </w:r>
            <w:proofErr w:type="spellStart"/>
            <w:r w:rsidRPr="00B262A8">
              <w:rPr>
                <w:rFonts w:ascii="Times New Roman" w:hAnsi="Times New Roman" w:cs="Times New Roman"/>
              </w:rPr>
              <w:t>почты:</w:t>
            </w:r>
            <w:hyperlink r:id="rId9" w:history="1">
              <w:r w:rsidR="00097F2C">
                <w:rPr>
                  <w:rStyle w:val="a8"/>
                  <w:rFonts w:ascii="Times New Roman" w:hAnsi="Times New Roman" w:cs="Times New Roman"/>
                </w:rPr>
                <w:t>ds_belosnezhka</w:t>
              </w:r>
              <w:proofErr w:type="spellEnd"/>
              <w:r w:rsidR="00097F2C">
                <w:rPr>
                  <w:rStyle w:val="a8"/>
                  <w:rFonts w:ascii="Times New Roman" w:hAnsi="Times New Roman" w:cs="Times New Roman"/>
                </w:rPr>
                <w:t>_</w:t>
              </w:r>
              <w:r w:rsidR="00DC6AB5" w:rsidRPr="00BD27EA">
                <w:rPr>
                  <w:rStyle w:val="a8"/>
                  <w:rFonts w:ascii="Times New Roman" w:hAnsi="Times New Roman" w:cs="Times New Roman"/>
                  <w:lang w:val="en-US"/>
                </w:rPr>
                <w:t>ks</w:t>
              </w:r>
              <w:r w:rsidR="00DC6AB5" w:rsidRPr="00BD27EA">
                <w:rPr>
                  <w:rStyle w:val="a8"/>
                  <w:rFonts w:ascii="Times New Roman" w:hAnsi="Times New Roman" w:cs="Times New Roman"/>
                </w:rPr>
                <w:t>@mail.ru</w:t>
              </w:r>
            </w:hyperlink>
          </w:p>
          <w:p w14:paraId="3024F5C9" w14:textId="77777777" w:rsidR="00E45EC8" w:rsidRPr="00B763A1" w:rsidRDefault="00B763A1" w:rsidP="00B262A8">
            <w:pPr>
              <w:spacing w:after="0" w:line="240" w:lineRule="auto"/>
              <w:jc w:val="both"/>
              <w:rPr>
                <w:sz w:val="24"/>
                <w:szCs w:val="24"/>
              </w:rPr>
            </w:pPr>
            <w:r w:rsidRPr="00B262A8">
              <w:rPr>
                <w:rFonts w:ascii="Times New Roman" w:hAnsi="Times New Roman" w:cs="Times New Roman"/>
              </w:rPr>
              <w:t xml:space="preserve">Номер контактного телефона: </w:t>
            </w:r>
            <w:r w:rsidR="007B245C" w:rsidRPr="007B245C">
              <w:rPr>
                <w:rFonts w:ascii="Times New Roman" w:hAnsi="Times New Roman" w:cs="Times New Roman"/>
              </w:rPr>
              <w:t>+7 (34643) 21612</w:t>
            </w:r>
          </w:p>
        </w:tc>
      </w:tr>
      <w:tr w:rsidR="00E45EC8" w:rsidRPr="00E23075" w14:paraId="376A7721" w14:textId="77777777" w:rsidTr="00930C30">
        <w:tc>
          <w:tcPr>
            <w:tcW w:w="3510" w:type="dxa"/>
          </w:tcPr>
          <w:p w14:paraId="36BF554D"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65382EDB" w14:textId="77777777"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14:paraId="1D51D622" w14:textId="77777777" w:rsidTr="00930C30">
        <w:tc>
          <w:tcPr>
            <w:tcW w:w="3510" w:type="dxa"/>
          </w:tcPr>
          <w:p w14:paraId="0A68F23A"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77214840" w14:textId="48046868" w:rsidR="004B27FA" w:rsidRDefault="000463AA" w:rsidP="004B27FA">
            <w:pPr>
              <w:spacing w:after="0" w:line="240" w:lineRule="auto"/>
              <w:rPr>
                <w:rFonts w:ascii="Times New Roman" w:hAnsi="Times New Roman"/>
                <w:b/>
                <w:sz w:val="24"/>
                <w:szCs w:val="24"/>
              </w:rPr>
            </w:pPr>
            <w:r w:rsidRPr="000463AA">
              <w:rPr>
                <w:rFonts w:ascii="Times New Roman" w:hAnsi="Times New Roman" w:cs="Times New Roman"/>
                <w:b/>
                <w:bCs/>
                <w:sz w:val="24"/>
              </w:rPr>
              <w:t xml:space="preserve">Поставка </w:t>
            </w:r>
            <w:r w:rsidR="00AD61A4" w:rsidRPr="00AD61A4">
              <w:rPr>
                <w:rFonts w:ascii="Times New Roman" w:hAnsi="Times New Roman" w:cs="Times New Roman"/>
                <w:b/>
                <w:bCs/>
                <w:sz w:val="24"/>
              </w:rPr>
              <w:t>товара</w:t>
            </w:r>
            <w:r w:rsidR="002A5DBB">
              <w:rPr>
                <w:rFonts w:ascii="Times New Roman" w:hAnsi="Times New Roman" w:cs="Times New Roman"/>
                <w:b/>
                <w:bCs/>
                <w:sz w:val="24"/>
              </w:rPr>
              <w:t xml:space="preserve"> </w:t>
            </w:r>
            <w:r w:rsidR="002A5DBB" w:rsidRPr="002A5DBB">
              <w:rPr>
                <w:rFonts w:ascii="Times New Roman" w:hAnsi="Times New Roman" w:cs="Times New Roman"/>
                <w:b/>
                <w:bCs/>
                <w:sz w:val="24"/>
              </w:rPr>
              <w:t>«Канцелярские товары»</w:t>
            </w:r>
          </w:p>
          <w:p w14:paraId="52DDAD65" w14:textId="77777777" w:rsidR="00E45EC8" w:rsidRPr="00B763A1" w:rsidRDefault="00B763A1" w:rsidP="004B27FA">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14:paraId="671415AE" w14:textId="77777777" w:rsidTr="00930C30">
        <w:tc>
          <w:tcPr>
            <w:tcW w:w="3510" w:type="dxa"/>
          </w:tcPr>
          <w:p w14:paraId="6790930B"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3065EBC8" w14:textId="77777777" w:rsidR="006F140A" w:rsidRDefault="006F140A" w:rsidP="00F93084">
            <w:pPr>
              <w:spacing w:after="0" w:line="240" w:lineRule="auto"/>
              <w:rPr>
                <w:rFonts w:ascii="Times New Roman" w:hAnsi="Times New Roman" w:cs="Times New Roman"/>
                <w:shd w:val="clear" w:color="auto" w:fill="FFFFFF"/>
              </w:rPr>
            </w:pPr>
            <w:r w:rsidRPr="007B245C">
              <w:rPr>
                <w:rFonts w:ascii="Times New Roman" w:hAnsi="Times New Roman" w:cs="Times New Roman"/>
                <w:shd w:val="clear" w:color="auto" w:fill="FFFFFF"/>
              </w:rPr>
              <w:t>628681, АВТОНОМНЫЙ ОКРУГ ХАНТЫ-МАНСИЙСКИЙ АВТОНОМНЫЙ ОКРУГ - ЮГРА</w:t>
            </w:r>
            <w:proofErr w:type="gramStart"/>
            <w:r w:rsidRPr="007B245C">
              <w:rPr>
                <w:rFonts w:ascii="Times New Roman" w:hAnsi="Times New Roman" w:cs="Times New Roman"/>
                <w:shd w:val="clear" w:color="auto" w:fill="FFFFFF"/>
              </w:rPr>
              <w:t>,Г</w:t>
            </w:r>
            <w:proofErr w:type="gramEnd"/>
            <w:r w:rsidRPr="007B245C">
              <w:rPr>
                <w:rFonts w:ascii="Times New Roman" w:hAnsi="Times New Roman" w:cs="Times New Roman"/>
                <w:shd w:val="clear" w:color="auto" w:fill="FFFFFF"/>
              </w:rPr>
              <w:t>ОРОД МЕГИОН,</w:t>
            </w:r>
            <w:r w:rsidR="005D37A7">
              <w:rPr>
                <w:rFonts w:ascii="Times New Roman" w:hAnsi="Times New Roman" w:cs="Times New Roman"/>
                <w:shd w:val="clear" w:color="auto" w:fill="FFFFFF"/>
              </w:rPr>
              <w:t xml:space="preserve">УЛИЦА НОВАЯ, </w:t>
            </w:r>
            <w:r w:rsidRPr="007B245C">
              <w:rPr>
                <w:rFonts w:ascii="Times New Roman" w:hAnsi="Times New Roman" w:cs="Times New Roman"/>
                <w:shd w:val="clear" w:color="auto" w:fill="FFFFFF"/>
              </w:rPr>
              <w:t>ДОМ 4/1</w:t>
            </w:r>
          </w:p>
          <w:p w14:paraId="511328E1" w14:textId="6AF8DEDB" w:rsidR="0035638F" w:rsidRPr="0087405B" w:rsidRDefault="002A5DBB" w:rsidP="002A5DBB">
            <w:pPr>
              <w:widowControl w:val="0"/>
              <w:spacing w:after="0" w:line="240" w:lineRule="auto"/>
              <w:jc w:val="both"/>
              <w:rPr>
                <w:rFonts w:ascii="Times New Roman" w:hAnsi="Times New Roman" w:cs="Times New Roman"/>
                <w:bCs/>
                <w:color w:val="000000" w:themeColor="text1"/>
                <w:sz w:val="24"/>
                <w:szCs w:val="24"/>
              </w:rPr>
            </w:pPr>
            <w:r w:rsidRPr="002A5DBB">
              <w:rPr>
                <w:rFonts w:ascii="Times New Roman" w:hAnsi="Times New Roman" w:cs="Times New Roman"/>
                <w:bCs/>
                <w:color w:val="000000" w:themeColor="text1"/>
                <w:sz w:val="24"/>
                <w:szCs w:val="24"/>
              </w:rPr>
              <w:t xml:space="preserve">Поставка товара в полном объеме и количестве, предусмотренным техническим заданием, осуществляется </w:t>
            </w:r>
            <w:r w:rsidR="00185E89" w:rsidRPr="00185E89">
              <w:rPr>
                <w:rFonts w:ascii="Times New Roman" w:hAnsi="Times New Roman" w:cs="Times New Roman"/>
                <w:bCs/>
                <w:color w:val="000000" w:themeColor="text1"/>
                <w:sz w:val="24"/>
                <w:szCs w:val="24"/>
              </w:rPr>
              <w:t>с момента подписания по 15.07.2022 г</w:t>
            </w:r>
            <w:r w:rsidRPr="002A5DBB">
              <w:rPr>
                <w:rFonts w:ascii="Times New Roman" w:hAnsi="Times New Roman" w:cs="Times New Roman"/>
                <w:bCs/>
                <w:color w:val="000000" w:themeColor="text1"/>
                <w:sz w:val="24"/>
                <w:szCs w:val="24"/>
              </w:rPr>
              <w:t>. Время и дата должны быть предварительно согласованы с Заказчиком.</w:t>
            </w:r>
          </w:p>
        </w:tc>
      </w:tr>
      <w:tr w:rsidR="00E45EC8" w:rsidRPr="00E45EC8" w14:paraId="61DBFD56" w14:textId="77777777" w:rsidTr="00930C30">
        <w:tc>
          <w:tcPr>
            <w:tcW w:w="3510" w:type="dxa"/>
          </w:tcPr>
          <w:p w14:paraId="08909B2B"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2E9D63C4" w14:textId="28222FD8" w:rsidR="00E45EC8" w:rsidRPr="0087405B" w:rsidRDefault="002A5DBB" w:rsidP="005F65AC">
            <w:pPr>
              <w:spacing w:after="0" w:line="240" w:lineRule="auto"/>
              <w:rPr>
                <w:rFonts w:ascii="Times New Roman" w:hAnsi="Times New Roman" w:cs="Times New Roman"/>
                <w:color w:val="000000" w:themeColor="text1"/>
                <w:sz w:val="24"/>
                <w:szCs w:val="24"/>
              </w:rPr>
            </w:pPr>
            <w:r w:rsidRPr="002A5DBB">
              <w:rPr>
                <w:rFonts w:ascii="Times New Roman" w:hAnsi="Times New Roman" w:cs="Times New Roman"/>
                <w:color w:val="000000" w:themeColor="text1"/>
                <w:sz w:val="24"/>
                <w:szCs w:val="24"/>
              </w:rPr>
              <w:t>305</w:t>
            </w:r>
            <w:r>
              <w:rPr>
                <w:rFonts w:ascii="Times New Roman" w:hAnsi="Times New Roman" w:cs="Times New Roman"/>
                <w:color w:val="000000" w:themeColor="text1"/>
                <w:sz w:val="24"/>
                <w:szCs w:val="24"/>
              </w:rPr>
              <w:t xml:space="preserve"> </w:t>
            </w:r>
            <w:r w:rsidRPr="002A5DBB">
              <w:rPr>
                <w:rFonts w:ascii="Times New Roman" w:hAnsi="Times New Roman" w:cs="Times New Roman"/>
                <w:color w:val="000000" w:themeColor="text1"/>
                <w:sz w:val="24"/>
                <w:szCs w:val="24"/>
              </w:rPr>
              <w:t>316 (Триста пять тысяч триста шестнадцать) рублей 00 копеек</w:t>
            </w:r>
            <w:r w:rsidR="00B763A1" w:rsidRPr="005C2F97">
              <w:rPr>
                <w:rFonts w:ascii="Times New Roman" w:hAnsi="Times New Roman" w:cs="Times New Roman"/>
                <w:color w:val="000000" w:themeColor="text1"/>
                <w:sz w:val="24"/>
                <w:szCs w:val="24"/>
              </w:rPr>
              <w:t>,</w:t>
            </w:r>
            <w:r w:rsidR="00B763A1" w:rsidRPr="0087405B">
              <w:rPr>
                <w:rFonts w:ascii="Times New Roman" w:hAnsi="Times New Roman" w:cs="Times New Roman"/>
                <w:color w:val="000000" w:themeColor="text1"/>
                <w:sz w:val="24"/>
                <w:szCs w:val="24"/>
              </w:rPr>
              <w:t xml:space="preserve"> включая налоги и все обязательные платежи.</w:t>
            </w:r>
          </w:p>
          <w:p w14:paraId="670910F2" w14:textId="77777777" w:rsidR="00907619" w:rsidRPr="0087405B" w:rsidRDefault="00907619" w:rsidP="005F65AC">
            <w:pPr>
              <w:spacing w:after="0" w:line="240" w:lineRule="auto"/>
              <w:rPr>
                <w:rFonts w:ascii="Times New Roman" w:hAnsi="Times New Roman" w:cs="Times New Roman"/>
                <w:color w:val="000000" w:themeColor="text1"/>
              </w:rPr>
            </w:pPr>
          </w:p>
        </w:tc>
      </w:tr>
      <w:tr w:rsidR="0035638F" w:rsidRPr="00E45EC8" w14:paraId="414BD28C" w14:textId="77777777" w:rsidTr="00930C30">
        <w:tc>
          <w:tcPr>
            <w:tcW w:w="3510" w:type="dxa"/>
          </w:tcPr>
          <w:p w14:paraId="4F92BBE2" w14:textId="77777777" w:rsidR="0035638F" w:rsidRPr="0087405B" w:rsidRDefault="0035638F" w:rsidP="002942E5">
            <w:pPr>
              <w:spacing w:after="0" w:line="240" w:lineRule="auto"/>
              <w:rPr>
                <w:rFonts w:ascii="Times New Roman" w:hAnsi="Times New Roman" w:cs="Times New Roman"/>
                <w:color w:val="000000" w:themeColor="text1"/>
                <w:sz w:val="24"/>
                <w:szCs w:val="24"/>
              </w:rPr>
            </w:pPr>
            <w:r w:rsidRPr="0087405B">
              <w:rPr>
                <w:rFonts w:ascii="Times New Roman" w:hAnsi="Times New Roman" w:cs="Times New Roman"/>
                <w:color w:val="000000" w:themeColor="text1"/>
                <w:sz w:val="24"/>
                <w:szCs w:val="24"/>
              </w:rPr>
              <w:t>Источник финансирования</w:t>
            </w:r>
          </w:p>
        </w:tc>
        <w:tc>
          <w:tcPr>
            <w:tcW w:w="6096" w:type="dxa"/>
          </w:tcPr>
          <w:p w14:paraId="4B3EBFAB" w14:textId="77777777" w:rsidR="0035638F" w:rsidRPr="00E61806" w:rsidRDefault="00DC6AB5" w:rsidP="002942E5">
            <w:pPr>
              <w:spacing w:after="0" w:line="240" w:lineRule="auto"/>
              <w:rPr>
                <w:rFonts w:ascii="Times New Roman" w:hAnsi="Times New Roman" w:cs="Times New Roman"/>
                <w:color w:val="000000" w:themeColor="text1"/>
              </w:rPr>
            </w:pPr>
            <w:r w:rsidRPr="002A5DBB">
              <w:rPr>
                <w:rFonts w:ascii="Times New Roman" w:hAnsi="Times New Roman" w:cs="Times New Roman"/>
                <w:color w:val="000000" w:themeColor="text1"/>
                <w:sz w:val="24"/>
                <w:szCs w:val="24"/>
              </w:rPr>
              <w:t>средства автономных учреждений</w:t>
            </w:r>
          </w:p>
        </w:tc>
      </w:tr>
      <w:tr w:rsidR="0035638F" w:rsidRPr="00E45EC8" w14:paraId="3D9B3039" w14:textId="77777777" w:rsidTr="00930C30">
        <w:tc>
          <w:tcPr>
            <w:tcW w:w="3510" w:type="dxa"/>
          </w:tcPr>
          <w:p w14:paraId="14D90D05"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65D52938" w14:textId="019964CA" w:rsidR="0035638F" w:rsidRPr="005F65AC" w:rsidRDefault="005F65AC" w:rsidP="002A5DBB">
            <w:pPr>
              <w:spacing w:after="0" w:line="240" w:lineRule="auto"/>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AB1387" w:rsidRPr="00E45EC8" w14:paraId="0DC6BDCF" w14:textId="77777777" w:rsidTr="00930C30">
        <w:tc>
          <w:tcPr>
            <w:tcW w:w="3510" w:type="dxa"/>
          </w:tcPr>
          <w:p w14:paraId="0595BD3F" w14:textId="77777777"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t xml:space="preserve">Требования к описанию </w:t>
            </w:r>
            <w:r w:rsidRPr="00AB1387">
              <w:rPr>
                <w:rFonts w:ascii="Times New Roman" w:hAnsi="Times New Roman"/>
                <w:sz w:val="24"/>
                <w:szCs w:val="24"/>
              </w:rPr>
              <w:lastRenderedPageBreak/>
              <w:t>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14:paraId="5C89D8C0"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lastRenderedPageBreak/>
              <w:t xml:space="preserve">Поставляемый товар должен соответствовать </w:t>
            </w:r>
            <w:r w:rsidRPr="00AB1387">
              <w:rPr>
                <w:rFonts w:ascii="Times New Roman" w:hAnsi="Times New Roman"/>
                <w:bCs/>
                <w:sz w:val="24"/>
                <w:szCs w:val="24"/>
              </w:rPr>
              <w:lastRenderedPageBreak/>
              <w:t>требованиям, указанным в извещении о проведении запроса котировок.</w:t>
            </w:r>
          </w:p>
          <w:p w14:paraId="2F4D26CD"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proofErr w:type="spellStart"/>
            <w:r w:rsidRPr="00AB1387">
              <w:rPr>
                <w:rFonts w:ascii="Times New Roman" w:hAnsi="Times New Roman"/>
                <w:bCs/>
                <w:sz w:val="24"/>
                <w:szCs w:val="24"/>
                <w:u w:val="single"/>
              </w:rPr>
              <w:t>конкретныепоказатели</w:t>
            </w:r>
            <w:proofErr w:type="spellEnd"/>
            <w:r w:rsidRPr="00AB1387">
              <w:rPr>
                <w:rFonts w:ascii="Times New Roman" w:hAnsi="Times New Roman"/>
                <w:bCs/>
                <w:sz w:val="24"/>
                <w:szCs w:val="24"/>
                <w:u w:val="single"/>
              </w:rPr>
              <w:t>,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14:paraId="3DD65346"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14:paraId="6245853C"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201542B7"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AAD19E1" w14:textId="77777777"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14:paraId="1A47C2AB" w14:textId="77777777" w:rsidTr="00930C30">
        <w:tc>
          <w:tcPr>
            <w:tcW w:w="3510" w:type="dxa"/>
          </w:tcPr>
          <w:p w14:paraId="1C6C6559"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096" w:type="dxa"/>
          </w:tcPr>
          <w:p w14:paraId="0578D530" w14:textId="77777777"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14:paraId="07973B5A" w14:textId="77777777" w:rsidR="00AB1387" w:rsidRPr="005F65AC" w:rsidRDefault="00AB1387" w:rsidP="00AB1387">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4FCCA5EA" w14:textId="77777777" w:rsidR="00AB1387" w:rsidRPr="005F65AC" w:rsidRDefault="00AB1387" w:rsidP="007E6C48">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905E104" w14:textId="77777777" w:rsidR="00AB1387" w:rsidRPr="005F65AC" w:rsidRDefault="00AB1387" w:rsidP="007E6C48">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1963C94" w14:textId="77777777" w:rsidR="00AB1387" w:rsidRPr="005F65AC" w:rsidRDefault="00AB1387" w:rsidP="007E6C48">
            <w:pPr>
              <w:ind w:firstLine="540"/>
              <w:jc w:val="both"/>
              <w:rPr>
                <w:rFonts w:ascii="Times New Roman" w:hAnsi="Times New Roman" w:cs="Times New Roman"/>
                <w:sz w:val="24"/>
                <w:szCs w:val="24"/>
              </w:rPr>
            </w:pPr>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5F65AC">
              <w:rPr>
                <w:rFonts w:ascii="Times New Roman" w:hAnsi="Times New Roman" w:cs="Times New Roman"/>
                <w:sz w:val="24"/>
                <w:szCs w:val="24"/>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5AC">
              <w:rPr>
                <w:rFonts w:ascii="Times New Roman" w:hAnsi="Times New Roman" w:cs="Times New Roman"/>
                <w:sz w:val="24"/>
                <w:szCs w:val="24"/>
              </w:rPr>
              <w:t xml:space="preserve"> обязанности </w:t>
            </w:r>
            <w:proofErr w:type="gramStart"/>
            <w:r w:rsidRPr="005F65AC">
              <w:rPr>
                <w:rFonts w:ascii="Times New Roman" w:hAnsi="Times New Roman" w:cs="Times New Roman"/>
                <w:sz w:val="24"/>
                <w:szCs w:val="24"/>
              </w:rPr>
              <w:t>заявителя</w:t>
            </w:r>
            <w:proofErr w:type="gramEnd"/>
            <w:r w:rsidRPr="005F65A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5AC">
              <w:rPr>
                <w:rFonts w:ascii="Times New Roman" w:hAnsi="Times New Roman" w:cs="Times New Roman"/>
                <w:sz w:val="24"/>
                <w:szCs w:val="24"/>
              </w:rPr>
              <w:t>указанных</w:t>
            </w:r>
            <w:proofErr w:type="gramEnd"/>
            <w:r w:rsidRPr="005F65A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B9EE9C9" w14:textId="77777777" w:rsidR="00AB1387" w:rsidRPr="005F65AC" w:rsidRDefault="00AB1387" w:rsidP="007E6C48">
            <w:pPr>
              <w:shd w:val="clear" w:color="auto" w:fill="FFFFFF"/>
              <w:ind w:left="-142" w:right="-1" w:firstLine="851"/>
              <w:jc w:val="both"/>
              <w:rPr>
                <w:rFonts w:ascii="Times New Roman" w:hAnsi="Times New Roman" w:cs="Times New Roman"/>
                <w:sz w:val="24"/>
                <w:szCs w:val="24"/>
              </w:rPr>
            </w:pPr>
            <w:proofErr w:type="gramStart"/>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F65AC">
              <w:rPr>
                <w:rFonts w:ascii="Times New Roman" w:hAnsi="Times New Roman" w:cs="Times New Roman"/>
                <w:sz w:val="24"/>
                <w:szCs w:val="24"/>
              </w:rPr>
              <w:t xml:space="preserve"> поставкой товара, выполнением работы, оказанием услуги, </w:t>
            </w:r>
            <w:proofErr w:type="gramStart"/>
            <w:r w:rsidRPr="005F65AC">
              <w:rPr>
                <w:rFonts w:ascii="Times New Roman" w:hAnsi="Times New Roman" w:cs="Times New Roman"/>
                <w:sz w:val="24"/>
                <w:szCs w:val="24"/>
              </w:rPr>
              <w:t>являющихся</w:t>
            </w:r>
            <w:proofErr w:type="gramEnd"/>
            <w:r w:rsidRPr="005F65A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14:paraId="0A7B8CC7" w14:textId="77777777" w:rsidR="00AB1387" w:rsidRPr="005F65AC" w:rsidRDefault="00AB1387" w:rsidP="007E6C48">
            <w:pPr>
              <w:shd w:val="clear" w:color="auto" w:fill="FFFFFF"/>
              <w:ind w:right="-1"/>
              <w:jc w:val="both"/>
              <w:rPr>
                <w:rFonts w:ascii="Times New Roman" w:hAnsi="Times New Roman" w:cs="Times New Roman"/>
                <w:sz w:val="24"/>
                <w:szCs w:val="24"/>
              </w:rPr>
            </w:pPr>
            <w:proofErr w:type="gramStart"/>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5F65AC">
              <w:rPr>
                <w:rFonts w:ascii="Times New Roman" w:hAnsi="Times New Roman" w:cs="Times New Roman"/>
                <w:sz w:val="24"/>
                <w:szCs w:val="24"/>
              </w:rPr>
              <w:lastRenderedPageBreak/>
              <w:t>либо иными органами управления</w:t>
            </w:r>
            <w:proofErr w:type="gramEnd"/>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65AC">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0D47015" w14:textId="77777777" w:rsidR="00AB1387" w:rsidRPr="005F65AC" w:rsidRDefault="00AB1387" w:rsidP="007E6C48">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14:paraId="30DC9B8A" w14:textId="77777777" w:rsidR="00AB1387" w:rsidRPr="00B763A1" w:rsidRDefault="00AB1387" w:rsidP="007E6C48">
            <w:pPr>
              <w:pStyle w:val="a6"/>
              <w:keepNext w:val="0"/>
              <w:widowControl w:val="0"/>
              <w:tabs>
                <w:tab w:val="left" w:pos="284"/>
              </w:tabs>
              <w:suppressAutoHyphens w:val="0"/>
              <w:jc w:val="both"/>
              <w:outlineLvl w:val="9"/>
              <w:rPr>
                <w:szCs w:val="24"/>
              </w:rPr>
            </w:pPr>
            <w:proofErr w:type="gramStart"/>
            <w:r w:rsidRPr="005F65AC">
              <w:rPr>
                <w:szCs w:val="24"/>
              </w:rPr>
              <w:t>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AB1387" w:rsidRPr="00E45EC8" w14:paraId="0B625158" w14:textId="77777777" w:rsidTr="00930C30">
        <w:tc>
          <w:tcPr>
            <w:tcW w:w="3510" w:type="dxa"/>
          </w:tcPr>
          <w:p w14:paraId="4E03E32D" w14:textId="77777777"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14:paraId="062F1303" w14:textId="77777777"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14:paraId="56F90F83"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2D680F">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14:paraId="2BD501FD"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14:paraId="25BA01E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14:paraId="6BE6ECB4"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w:t>
            </w:r>
            <w:r w:rsidRPr="002D680F">
              <w:rPr>
                <w:rFonts w:ascii="Times New Roman" w:hAnsi="Times New Roman" w:cs="Times New Roman"/>
                <w:sz w:val="24"/>
                <w:szCs w:val="24"/>
              </w:rPr>
              <w:lastRenderedPageBreak/>
              <w:t xml:space="preserve">предпринимателей (для индивидуальных предпринимателей), полученную не ранее чем за месяц до дня размещения в ЕИС извещения </w:t>
            </w:r>
            <w:proofErr w:type="gramStart"/>
            <w:r w:rsidRPr="002D680F">
              <w:rPr>
                <w:rFonts w:ascii="Times New Roman" w:hAnsi="Times New Roman" w:cs="Times New Roman"/>
                <w:sz w:val="24"/>
                <w:szCs w:val="24"/>
              </w:rPr>
              <w:t>о</w:t>
            </w:r>
            <w:proofErr w:type="gramEnd"/>
            <w:r w:rsidRPr="002D680F">
              <w:rPr>
                <w:rFonts w:ascii="Times New Roman" w:hAnsi="Times New Roman" w:cs="Times New Roman"/>
                <w:sz w:val="24"/>
                <w:szCs w:val="24"/>
              </w:rPr>
              <w:t xml:space="preserve"> </w:t>
            </w:r>
            <w:proofErr w:type="gramStart"/>
            <w:r w:rsidR="004D7ADC">
              <w:rPr>
                <w:rFonts w:ascii="Times New Roman" w:hAnsi="Times New Roman" w:cs="Times New Roman"/>
                <w:sz w:val="24"/>
                <w:szCs w:val="24"/>
              </w:rPr>
              <w:t>запроса</w:t>
            </w:r>
            <w:proofErr w:type="gramEnd"/>
            <w:r w:rsidR="004D7ADC">
              <w:rPr>
                <w:rFonts w:ascii="Times New Roman" w:hAnsi="Times New Roman" w:cs="Times New Roman"/>
                <w:sz w:val="24"/>
                <w:szCs w:val="24"/>
              </w:rPr>
              <w:t xml:space="preserve"> котировок</w:t>
            </w:r>
            <w:r w:rsidRPr="002D680F">
              <w:rPr>
                <w:rFonts w:ascii="Times New Roman" w:hAnsi="Times New Roman" w:cs="Times New Roman"/>
                <w:sz w:val="24"/>
                <w:szCs w:val="24"/>
              </w:rPr>
              <w:t>, или нотариально заверенную копию такой выписки;</w:t>
            </w:r>
          </w:p>
          <w:p w14:paraId="151398AC"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w:t>
            </w:r>
          </w:p>
          <w:p w14:paraId="2BD4CBE3"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D680F">
              <w:rPr>
                <w:rFonts w:ascii="Times New Roman" w:hAnsi="Times New Roman" w:cs="Times New Roman"/>
                <w:sz w:val="24"/>
                <w:szCs w:val="24"/>
              </w:rPr>
              <w:t xml:space="preserve">Если от имени участника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1D9E8F4B"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6EC033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14:paraId="07434B9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BB6A835" w14:textId="77777777"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w:t>
            </w:r>
            <w:r w:rsidRPr="002D680F">
              <w:rPr>
                <w:rFonts w:ascii="Times New Roman" w:hAnsi="Times New Roman" w:cs="Times New Roman"/>
                <w:sz w:val="24"/>
                <w:szCs w:val="24"/>
              </w:rPr>
              <w:lastRenderedPageBreak/>
              <w:t>не приостановлена в порядке, предусмотренном Кодексом об административных правонарушениях;</w:t>
            </w:r>
          </w:p>
          <w:p w14:paraId="695FCB60"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B09FEB7"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697D67FA"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B0AD630"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14:paraId="39C7A649"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3B4316DC"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41A2534C" w14:textId="45F30C5B" w:rsidR="00AB1387" w:rsidRPr="002A5DBB" w:rsidRDefault="002A5DBB" w:rsidP="005D37A7">
            <w:pPr>
              <w:pStyle w:val="ConsPlusNormal"/>
              <w:tabs>
                <w:tab w:val="left" w:pos="0"/>
              </w:tabs>
              <w:jc w:val="both"/>
              <w:rPr>
                <w:rFonts w:ascii="Times New Roman" w:hAnsi="Times New Roman" w:cs="Times New Roman"/>
                <w:sz w:val="24"/>
                <w:szCs w:val="24"/>
              </w:rPr>
            </w:pPr>
            <w:r w:rsidRPr="002A5DBB">
              <w:rPr>
                <w:rFonts w:ascii="Times New Roman" w:hAnsi="Times New Roman" w:cs="Times New Roman"/>
                <w:sz w:val="24"/>
                <w:szCs w:val="24"/>
              </w:rPr>
              <w:t>12</w:t>
            </w:r>
            <w:r w:rsidR="00AB1387" w:rsidRPr="002D680F">
              <w:rPr>
                <w:rFonts w:ascii="Times New Roman" w:hAnsi="Times New Roman" w:cs="Times New Roman"/>
                <w:sz w:val="24"/>
                <w:szCs w:val="24"/>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Pr="002A5DBB">
              <w:rPr>
                <w:rFonts w:ascii="Times New Roman" w:hAnsi="Times New Roman" w:cs="Times New Roman"/>
                <w:sz w:val="24"/>
                <w:szCs w:val="24"/>
              </w:rPr>
              <w:t>.</w:t>
            </w:r>
          </w:p>
        </w:tc>
      </w:tr>
      <w:tr w:rsidR="00AB1387" w:rsidRPr="00E45EC8" w14:paraId="4421D461" w14:textId="77777777" w:rsidTr="00930C30">
        <w:tc>
          <w:tcPr>
            <w:tcW w:w="3510" w:type="dxa"/>
          </w:tcPr>
          <w:p w14:paraId="55D7626D"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14:paraId="42E7D80C" w14:textId="77777777"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14:paraId="53582624" w14:textId="77777777"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w:t>
            </w:r>
            <w:proofErr w:type="gramStart"/>
            <w:r w:rsidRPr="00AB1387">
              <w:rPr>
                <w:rFonts w:ascii="Times New Roman" w:hAnsi="Times New Roman"/>
                <w:sz w:val="24"/>
                <w:szCs w:val="24"/>
              </w:rPr>
              <w:t>на участие в запросе котировок в электронной форме в соответствии с извещением</w:t>
            </w:r>
            <w:proofErr w:type="gramEnd"/>
            <w:r w:rsidRPr="00AB1387">
              <w:rPr>
                <w:rFonts w:ascii="Times New Roman" w:hAnsi="Times New Roman"/>
                <w:sz w:val="24"/>
                <w:szCs w:val="24"/>
              </w:rPr>
              <w:t xml:space="preserve">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w:t>
            </w:r>
            <w:r w:rsidRPr="00AB1387">
              <w:rPr>
                <w:rFonts w:ascii="Times New Roman" w:hAnsi="Times New Roman"/>
                <w:sz w:val="24"/>
                <w:szCs w:val="24"/>
              </w:rPr>
              <w:lastRenderedPageBreak/>
              <w:t xml:space="preserve">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77BC0E7D" w14:textId="77777777"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0484C255" w14:textId="77777777"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AB1387">
              <w:rPr>
                <w:rFonts w:ascii="Times New Roman" w:hAnsi="Times New Roman"/>
                <w:sz w:val="24"/>
                <w:szCs w:val="24"/>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w:t>
            </w:r>
            <w:proofErr w:type="gramEnd"/>
            <w:r w:rsidRPr="00AB1387">
              <w:rPr>
                <w:rFonts w:ascii="Times New Roman" w:hAnsi="Times New Roman"/>
                <w:sz w:val="24"/>
                <w:szCs w:val="24"/>
              </w:rPr>
              <w:t xml:space="preserve">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741FE029" w14:textId="77777777" w:rsidR="00AB1387" w:rsidRPr="00586AAE" w:rsidRDefault="00AB1387" w:rsidP="00AB1387">
            <w:pPr>
              <w:spacing w:after="0" w:line="240" w:lineRule="auto"/>
              <w:rPr>
                <w:rFonts w:ascii="Times New Roman" w:hAnsi="Times New Roman" w:cs="Times New Roman"/>
                <w:sz w:val="24"/>
                <w:szCs w:val="24"/>
              </w:rPr>
            </w:pPr>
          </w:p>
          <w:p w14:paraId="05E78853" w14:textId="7F7DEEB2"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AC2572">
              <w:rPr>
                <w:rFonts w:ascii="Times New Roman" w:hAnsi="Times New Roman" w:cs="Times New Roman"/>
                <w:sz w:val="24"/>
                <w:szCs w:val="24"/>
              </w:rPr>
              <w:t>16</w:t>
            </w:r>
            <w:r w:rsidRPr="00586AAE">
              <w:rPr>
                <w:rFonts w:ascii="Times New Roman" w:hAnsi="Times New Roman" w:cs="Times New Roman"/>
                <w:sz w:val="24"/>
                <w:szCs w:val="24"/>
              </w:rPr>
              <w:t>.</w:t>
            </w:r>
            <w:r w:rsidR="00744C35">
              <w:rPr>
                <w:rFonts w:ascii="Times New Roman" w:hAnsi="Times New Roman" w:cs="Times New Roman"/>
                <w:sz w:val="24"/>
                <w:szCs w:val="24"/>
              </w:rPr>
              <w:t>0</w:t>
            </w:r>
            <w:r w:rsidR="002A5DBB">
              <w:rPr>
                <w:rFonts w:ascii="Times New Roman" w:hAnsi="Times New Roman" w:cs="Times New Roman"/>
                <w:sz w:val="24"/>
                <w:szCs w:val="24"/>
              </w:rPr>
              <w:t>6</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1E657C58" w14:textId="77777777"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14:paraId="36600B8B" w14:textId="201A8226"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1</w:t>
            </w:r>
            <w:r w:rsidR="005C2F97">
              <w:rPr>
                <w:rFonts w:ascii="Times New Roman" w:hAnsi="Times New Roman" w:cs="Times New Roman"/>
                <w:sz w:val="24"/>
                <w:szCs w:val="24"/>
              </w:rPr>
              <w:t>0</w:t>
            </w:r>
            <w:r w:rsidRPr="00586AAE">
              <w:rPr>
                <w:rFonts w:ascii="Times New Roman" w:hAnsi="Times New Roman" w:cs="Times New Roman"/>
                <w:sz w:val="24"/>
                <w:szCs w:val="24"/>
              </w:rPr>
              <w:t xml:space="preserve">:00 ч. </w:t>
            </w:r>
            <w:r w:rsidR="00AC2572">
              <w:rPr>
                <w:rFonts w:ascii="Times New Roman" w:hAnsi="Times New Roman" w:cs="Times New Roman"/>
                <w:sz w:val="24"/>
                <w:szCs w:val="24"/>
              </w:rPr>
              <w:t>24</w:t>
            </w:r>
            <w:r w:rsidRPr="00586AAE">
              <w:rPr>
                <w:rFonts w:ascii="Times New Roman" w:hAnsi="Times New Roman" w:cs="Times New Roman"/>
                <w:sz w:val="24"/>
                <w:szCs w:val="24"/>
              </w:rPr>
              <w:t>.</w:t>
            </w:r>
            <w:r w:rsidR="00744C35">
              <w:rPr>
                <w:rFonts w:ascii="Times New Roman" w:hAnsi="Times New Roman" w:cs="Times New Roman"/>
                <w:sz w:val="24"/>
                <w:szCs w:val="24"/>
              </w:rPr>
              <w:t>0</w:t>
            </w:r>
            <w:r w:rsidR="002A5DBB">
              <w:rPr>
                <w:rFonts w:ascii="Times New Roman" w:hAnsi="Times New Roman" w:cs="Times New Roman"/>
                <w:sz w:val="24"/>
                <w:szCs w:val="24"/>
              </w:rPr>
              <w:t>6</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 xml:space="preserve">времени) </w:t>
            </w:r>
          </w:p>
          <w:p w14:paraId="1DA7A997" w14:textId="77777777"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14:paraId="775D844C" w14:textId="77777777" w:rsidTr="00930C30">
        <w:tc>
          <w:tcPr>
            <w:tcW w:w="3510" w:type="dxa"/>
          </w:tcPr>
          <w:p w14:paraId="60DD74DD"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2AD92425" w14:textId="0C027407"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0948B2">
              <w:rPr>
                <w:rFonts w:ascii="Times New Roman" w:hAnsi="Times New Roman" w:cs="Times New Roman"/>
                <w:sz w:val="24"/>
                <w:szCs w:val="24"/>
              </w:rPr>
              <w:t xml:space="preserve"> 24</w:t>
            </w:r>
            <w:r>
              <w:rPr>
                <w:rFonts w:ascii="Times New Roman" w:hAnsi="Times New Roman" w:cs="Times New Roman"/>
                <w:sz w:val="24"/>
                <w:szCs w:val="24"/>
              </w:rPr>
              <w:t>.</w:t>
            </w:r>
            <w:r w:rsidR="00744C35">
              <w:rPr>
                <w:rFonts w:ascii="Times New Roman" w:hAnsi="Times New Roman" w:cs="Times New Roman"/>
                <w:sz w:val="24"/>
                <w:szCs w:val="24"/>
              </w:rPr>
              <w:t>0</w:t>
            </w:r>
            <w:r w:rsidR="002A5DBB">
              <w:rPr>
                <w:rFonts w:ascii="Times New Roman" w:hAnsi="Times New Roman" w:cs="Times New Roman"/>
                <w:sz w:val="24"/>
                <w:szCs w:val="24"/>
              </w:rPr>
              <w:t>6</w:t>
            </w:r>
            <w:r>
              <w:rPr>
                <w:rFonts w:ascii="Times New Roman" w:hAnsi="Times New Roman" w:cs="Times New Roman"/>
                <w:sz w:val="24"/>
                <w:szCs w:val="24"/>
              </w:rPr>
              <w:t>.202</w:t>
            </w:r>
            <w:r w:rsidR="00744C35">
              <w:rPr>
                <w:rFonts w:ascii="Times New Roman" w:hAnsi="Times New Roman" w:cs="Times New Roman"/>
                <w:sz w:val="24"/>
                <w:szCs w:val="24"/>
              </w:rPr>
              <w:t>2</w:t>
            </w:r>
          </w:p>
          <w:p w14:paraId="674C5B75" w14:textId="77777777"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CE1843">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CE1843">
              <w:rPr>
                <w:rFonts w:ascii="Times New Roman" w:hAnsi="Times New Roman" w:cs="Times New Roman"/>
                <w:sz w:val="24"/>
                <w:szCs w:val="24"/>
              </w:rPr>
              <w:t xml:space="preserve"> заявке, которая поступила ранее других.</w:t>
            </w:r>
          </w:p>
        </w:tc>
        <w:bookmarkStart w:id="0" w:name="_GoBack"/>
        <w:bookmarkEnd w:id="0"/>
      </w:tr>
      <w:tr w:rsidR="00AB1387" w:rsidRPr="00E45EC8" w14:paraId="7046F314" w14:textId="77777777" w:rsidTr="00930C30">
        <w:tc>
          <w:tcPr>
            <w:tcW w:w="3510" w:type="dxa"/>
          </w:tcPr>
          <w:p w14:paraId="59A94DEB" w14:textId="77777777"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4F1F2961" w14:textId="54D06B27"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AC2572">
              <w:rPr>
                <w:rFonts w:ascii="Times New Roman" w:hAnsi="Times New Roman" w:cs="Times New Roman"/>
                <w:sz w:val="24"/>
                <w:szCs w:val="24"/>
              </w:rPr>
              <w:t>16</w:t>
            </w:r>
            <w:r w:rsidRPr="00586AAE">
              <w:rPr>
                <w:rFonts w:ascii="Times New Roman" w:hAnsi="Times New Roman" w:cs="Times New Roman"/>
                <w:sz w:val="24"/>
                <w:szCs w:val="24"/>
              </w:rPr>
              <w:t>.</w:t>
            </w:r>
            <w:r w:rsidR="00744C35">
              <w:rPr>
                <w:rFonts w:ascii="Times New Roman" w:hAnsi="Times New Roman" w:cs="Times New Roman"/>
                <w:sz w:val="24"/>
                <w:szCs w:val="24"/>
              </w:rPr>
              <w:t>0</w:t>
            </w:r>
            <w:r w:rsidR="002A5DBB">
              <w:rPr>
                <w:rFonts w:ascii="Times New Roman" w:hAnsi="Times New Roman" w:cs="Times New Roman"/>
                <w:sz w:val="24"/>
                <w:szCs w:val="24"/>
              </w:rPr>
              <w:t>6</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7983557C" w14:textId="2F98E164"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AC2572">
              <w:rPr>
                <w:rFonts w:ascii="Times New Roman" w:hAnsi="Times New Roman" w:cs="Times New Roman"/>
                <w:sz w:val="24"/>
                <w:szCs w:val="24"/>
              </w:rPr>
              <w:t>24</w:t>
            </w:r>
            <w:r w:rsidRPr="00586AAE">
              <w:rPr>
                <w:rFonts w:ascii="Times New Roman" w:hAnsi="Times New Roman" w:cs="Times New Roman"/>
                <w:sz w:val="24"/>
                <w:szCs w:val="24"/>
              </w:rPr>
              <w:t>.</w:t>
            </w:r>
            <w:r w:rsidR="00744C35">
              <w:rPr>
                <w:rFonts w:ascii="Times New Roman" w:hAnsi="Times New Roman" w:cs="Times New Roman"/>
                <w:sz w:val="24"/>
                <w:szCs w:val="24"/>
              </w:rPr>
              <w:t>0</w:t>
            </w:r>
            <w:r w:rsidR="002A5DBB">
              <w:rPr>
                <w:rFonts w:ascii="Times New Roman" w:hAnsi="Times New Roman" w:cs="Times New Roman"/>
                <w:sz w:val="24"/>
                <w:szCs w:val="24"/>
              </w:rPr>
              <w:t>6</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3E7381CA" w14:textId="77777777" w:rsidR="00AB1387" w:rsidRPr="007E6C48" w:rsidRDefault="007E6C48" w:rsidP="007E6C48">
            <w:pPr>
              <w:spacing w:after="0" w:line="240" w:lineRule="auto"/>
              <w:jc w:val="both"/>
              <w:rPr>
                <w:rFonts w:ascii="Times New Roman" w:hAnsi="Times New Roman"/>
              </w:rPr>
            </w:pPr>
            <w:r w:rsidRPr="00A57A5E">
              <w:rPr>
                <w:rFonts w:ascii="Times New Roman" w:hAnsi="Times New Roman"/>
              </w:rPr>
              <w:t xml:space="preserve">Любой участник вправе направить Заказчику запрос о даче разъяснений положений извещения об осуществлении закупки. В течение трех рабочих дней </w:t>
            </w:r>
            <w:proofErr w:type="gramStart"/>
            <w:r w:rsidRPr="00A57A5E">
              <w:rPr>
                <w:rFonts w:ascii="Times New Roman" w:hAnsi="Times New Roman"/>
              </w:rPr>
              <w:t>с даты поступления</w:t>
            </w:r>
            <w:proofErr w:type="gramEnd"/>
            <w:r w:rsidRPr="00A57A5E">
              <w:rPr>
                <w:rFonts w:ascii="Times New Roman" w:hAnsi="Times New Roman"/>
              </w:rPr>
              <w:t xml:space="preserve">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57A5E">
              <w:rPr>
                <w:rFonts w:ascii="Times New Roman" w:hAnsi="Times New Roman"/>
              </w:rPr>
              <w:t>позднее</w:t>
            </w:r>
            <w:proofErr w:type="gramEnd"/>
            <w:r w:rsidRPr="00A57A5E">
              <w:rPr>
                <w:rFonts w:ascii="Times New Roman" w:hAnsi="Times New Roman"/>
              </w:rPr>
              <w:t xml:space="preserve">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w:t>
            </w:r>
            <w:r w:rsidRPr="00A57A5E">
              <w:rPr>
                <w:rFonts w:ascii="Times New Roman" w:hAnsi="Times New Roman"/>
              </w:rPr>
              <w:lastRenderedPageBreak/>
              <w:t>должны изменять предмет закупки и существенные условия проекта договора.</w:t>
            </w:r>
          </w:p>
        </w:tc>
      </w:tr>
      <w:tr w:rsidR="00AB1387" w:rsidRPr="00E45EC8" w14:paraId="7939780C" w14:textId="77777777" w:rsidTr="00930C30">
        <w:tc>
          <w:tcPr>
            <w:tcW w:w="3510" w:type="dxa"/>
          </w:tcPr>
          <w:p w14:paraId="6CE83827"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23BF33F8" w14:textId="77777777"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AB1387" w:rsidRPr="00E45EC8" w14:paraId="20BB76EA" w14:textId="77777777" w:rsidTr="00930C30">
        <w:tc>
          <w:tcPr>
            <w:tcW w:w="3510" w:type="dxa"/>
          </w:tcPr>
          <w:p w14:paraId="2CBF6516"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4595D93B" w14:textId="77777777" w:rsidR="00AB1387" w:rsidRPr="00E45EC8" w:rsidRDefault="00AB1387" w:rsidP="00AB1387">
            <w:pPr>
              <w:spacing w:after="0" w:line="240" w:lineRule="auto"/>
              <w:rPr>
                <w:sz w:val="24"/>
                <w:szCs w:val="24"/>
              </w:rPr>
            </w:pPr>
            <w:r>
              <w:rPr>
                <w:sz w:val="24"/>
                <w:szCs w:val="24"/>
              </w:rPr>
              <w:t>-</w:t>
            </w:r>
          </w:p>
        </w:tc>
      </w:tr>
      <w:tr w:rsidR="00AB1387" w:rsidRPr="00E45EC8" w14:paraId="4A535166" w14:textId="77777777" w:rsidTr="00930C30">
        <w:tc>
          <w:tcPr>
            <w:tcW w:w="3510" w:type="dxa"/>
          </w:tcPr>
          <w:p w14:paraId="52CDB79D"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3909DC40"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14:paraId="35FC257E" w14:textId="77777777" w:rsidTr="00930C30">
        <w:tc>
          <w:tcPr>
            <w:tcW w:w="3510" w:type="dxa"/>
          </w:tcPr>
          <w:p w14:paraId="7966A133"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714317FC"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14:paraId="3360B0DC" w14:textId="77777777" w:rsidTr="00930C30">
        <w:tc>
          <w:tcPr>
            <w:tcW w:w="3510" w:type="dxa"/>
          </w:tcPr>
          <w:p w14:paraId="253731DC"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51808BA7" w14:textId="77777777"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4B7A717D" w14:textId="77777777" w:rsidR="00AB1387" w:rsidRPr="000647F7" w:rsidRDefault="00AB1387" w:rsidP="00AB1387">
            <w:pPr>
              <w:spacing w:after="0" w:line="240" w:lineRule="auto"/>
              <w:rPr>
                <w:rFonts w:ascii="Times New Roman" w:hAnsi="Times New Roman" w:cs="Times New Roman"/>
                <w:sz w:val="24"/>
                <w:szCs w:val="24"/>
              </w:rPr>
            </w:pPr>
          </w:p>
        </w:tc>
      </w:tr>
      <w:tr w:rsidR="00AB1387" w:rsidRPr="00E45EC8" w14:paraId="7DC110D0" w14:textId="77777777" w:rsidTr="00930C30">
        <w:tc>
          <w:tcPr>
            <w:tcW w:w="3510" w:type="dxa"/>
          </w:tcPr>
          <w:p w14:paraId="1F6DC9B5"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E45EC8">
              <w:rPr>
                <w:rFonts w:ascii="Times New Roman" w:eastAsia="Times New Roman" w:hAnsi="Times New Roman" w:cs="Times New Roman"/>
                <w:sz w:val="24"/>
                <w:szCs w:val="24"/>
                <w:lang w:eastAsia="ru-RU"/>
              </w:rPr>
              <w:lastRenderedPageBreak/>
              <w:t xml:space="preserve">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w:t>
            </w:r>
            <w:proofErr w:type="gramEnd"/>
            <w:r w:rsidRPr="00E45EC8">
              <w:rPr>
                <w:rFonts w:ascii="Times New Roman" w:eastAsia="Times New Roman" w:hAnsi="Times New Roman" w:cs="Times New Roman"/>
                <w:sz w:val="24"/>
                <w:szCs w:val="24"/>
                <w:lang w:eastAsia="ru-RU"/>
              </w:rPr>
              <w:t>, выполняемым, оказываемым иностранными лицами»</w:t>
            </w:r>
          </w:p>
        </w:tc>
        <w:tc>
          <w:tcPr>
            <w:tcW w:w="6096" w:type="dxa"/>
          </w:tcPr>
          <w:p w14:paraId="51DFD9CD"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proofErr w:type="gramStart"/>
            <w:r w:rsidRPr="00A57A5E">
              <w:rPr>
                <w:rFonts w:ascii="Times New Roman" w:hAnsi="Times New Roman"/>
                <w:bCs/>
              </w:rPr>
              <w:lastRenderedPageBreak/>
              <w:t>В соответствии с </w:t>
            </w:r>
            <w:hyperlink r:id="rId11"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A57A5E">
              <w:rPr>
                <w:rFonts w:ascii="Times New Roman" w:hAnsi="Times New Roman"/>
                <w:bCs/>
              </w:rPr>
              <w:t xml:space="preserve"> </w:t>
            </w:r>
            <w:proofErr w:type="gramStart"/>
            <w:r w:rsidRPr="00A57A5E">
              <w:rPr>
                <w:rFonts w:ascii="Times New Roman" w:hAnsi="Times New Roman"/>
                <w:bCs/>
              </w:rPr>
              <w:t xml:space="preserve">иностранными лицами», устанавливается приоритет товаров российского происхождения, работ, услуг, выполняемых, оказываемых </w:t>
            </w:r>
            <w:r w:rsidRPr="00A57A5E">
              <w:rPr>
                <w:rFonts w:ascii="Times New Roman" w:hAnsi="Times New Roman"/>
                <w:bCs/>
              </w:rPr>
              <w:lastRenderedPageBreak/>
              <w:t>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13B37E65" w14:textId="77777777"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0491E6"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14:paraId="125E2104" w14:textId="77777777"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14:paraId="40253E9D"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14:paraId="6FDFF4A9"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14:paraId="7DB9D93F"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DD04EC7"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w:t>
            </w:r>
            <w:r w:rsidR="00086B77">
              <w:rPr>
                <w:rFonts w:ascii="Times New Roman" w:hAnsi="Times New Roman"/>
                <w:bCs/>
              </w:rPr>
              <w:t>6</w:t>
            </w:r>
            <w:r w:rsidRPr="00A57A5E">
              <w:rPr>
                <w:rFonts w:ascii="Times New Roman" w:hAnsi="Times New Roman"/>
                <w:bCs/>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B6B231A"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82E6B1E"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7D05376" w14:textId="77777777"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14:paraId="7E1EAF8E"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A41C4AE"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14:paraId="48234F35"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14:paraId="0DA271CF"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F4C59A"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84D6FA6" w14:textId="77777777" w:rsidR="00AB1387" w:rsidRPr="00F21785" w:rsidRDefault="00AB1387" w:rsidP="00E42169">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14:paraId="6A5BDFF2" w14:textId="77777777" w:rsidTr="00930C30">
        <w:tc>
          <w:tcPr>
            <w:tcW w:w="3510" w:type="dxa"/>
          </w:tcPr>
          <w:p w14:paraId="72AEEFC6"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 xml:space="preserve">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w:t>
            </w:r>
            <w:r w:rsidRPr="00AB1387">
              <w:rPr>
                <w:rFonts w:ascii="Times New Roman" w:hAnsi="Times New Roman"/>
                <w:sz w:val="24"/>
                <w:szCs w:val="24"/>
              </w:rPr>
              <w:lastRenderedPageBreak/>
              <w:t>товаров, объем работ, услуг или сроки исполнения договора</w:t>
            </w:r>
          </w:p>
        </w:tc>
        <w:tc>
          <w:tcPr>
            <w:tcW w:w="6096" w:type="dxa"/>
          </w:tcPr>
          <w:p w14:paraId="3C3174A5"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lastRenderedPageBreak/>
              <w:t>Заказчик по согласованию с участником закупки при заключении и исполнении договора вправе изменить:</w:t>
            </w:r>
          </w:p>
          <w:p w14:paraId="50549F34"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w:t>
            </w:r>
            <w:r w:rsidRPr="00A57A5E">
              <w:rPr>
                <w:rFonts w:ascii="Times New Roman" w:hAnsi="Times New Roman"/>
              </w:rPr>
              <w:lastRenderedPageBreak/>
              <w:t xml:space="preserve">закупаемой продукции Заказчик обязан изменить цену договора указанным образом; </w:t>
            </w:r>
          </w:p>
          <w:p w14:paraId="596C6FBF"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14:paraId="3007D4C5"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14:paraId="377A5000"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45EC8" w14:paraId="55846A08" w14:textId="77777777" w:rsidTr="00930C30">
        <w:trPr>
          <w:trHeight w:val="705"/>
        </w:trPr>
        <w:tc>
          <w:tcPr>
            <w:tcW w:w="3510" w:type="dxa"/>
          </w:tcPr>
          <w:p w14:paraId="61AB3FD9"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14:paraId="01BD481E" w14:textId="77777777"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14:paraId="71E1022E" w14:textId="77777777" w:rsidTr="00930C30">
        <w:trPr>
          <w:trHeight w:val="705"/>
        </w:trPr>
        <w:tc>
          <w:tcPr>
            <w:tcW w:w="3510" w:type="dxa"/>
          </w:tcPr>
          <w:p w14:paraId="53E4AB85"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14:paraId="0694EC67"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1A3DF227"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14:paraId="557F87A0"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w:t>
            </w:r>
            <w:r w:rsidRPr="00AB1387">
              <w:rPr>
                <w:rFonts w:ascii="Times New Roman" w:hAnsi="Times New Roman"/>
                <w:sz w:val="24"/>
                <w:szCs w:val="24"/>
              </w:rPr>
              <w:lastRenderedPageBreak/>
              <w:t xml:space="preserve">в электронной форме. </w:t>
            </w:r>
          </w:p>
          <w:p w14:paraId="1882ED94"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14:paraId="59C5C44E" w14:textId="77777777" w:rsidTr="00AB1387">
        <w:trPr>
          <w:trHeight w:val="705"/>
        </w:trPr>
        <w:tc>
          <w:tcPr>
            <w:tcW w:w="3510" w:type="dxa"/>
            <w:vAlign w:val="center"/>
          </w:tcPr>
          <w:p w14:paraId="601DA07C"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14:paraId="6BA2A5F6" w14:textId="77777777"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45EC8" w14:paraId="53783C74" w14:textId="77777777" w:rsidTr="00AB1387">
        <w:trPr>
          <w:trHeight w:val="705"/>
        </w:trPr>
        <w:tc>
          <w:tcPr>
            <w:tcW w:w="3510" w:type="dxa"/>
            <w:vAlign w:val="center"/>
          </w:tcPr>
          <w:p w14:paraId="1308BA95"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14:paraId="50EA9C3A" w14:textId="77777777"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46B410BF" w14:textId="77777777" w:rsidR="00E45EC8" w:rsidRDefault="00E45EC8" w:rsidP="002942E5">
      <w:pPr>
        <w:spacing w:after="0"/>
        <w:jc w:val="center"/>
      </w:pPr>
    </w:p>
    <w:p w14:paraId="04F34ABA" w14:textId="77777777" w:rsidR="00A87F2F" w:rsidRDefault="00A87F2F" w:rsidP="00E45EC8">
      <w:pPr>
        <w:jc w:val="center"/>
      </w:pPr>
    </w:p>
    <w:p w14:paraId="04868529" w14:textId="77777777" w:rsidR="00A87F2F" w:rsidRDefault="00A87F2F" w:rsidP="00E45EC8">
      <w:pPr>
        <w:jc w:val="center"/>
      </w:pPr>
    </w:p>
    <w:p w14:paraId="37AF233A" w14:textId="77777777" w:rsidR="00A87F2F" w:rsidRDefault="00A87F2F" w:rsidP="00E45EC8">
      <w:pPr>
        <w:jc w:val="center"/>
      </w:pPr>
    </w:p>
    <w:p w14:paraId="54E73DCA" w14:textId="77777777" w:rsidR="00A87F2F" w:rsidRDefault="00A87F2F" w:rsidP="00E45EC8">
      <w:pPr>
        <w:jc w:val="center"/>
      </w:pPr>
    </w:p>
    <w:p w14:paraId="463A406E" w14:textId="77777777" w:rsidR="00A87F2F" w:rsidRDefault="00A87F2F" w:rsidP="00E45EC8">
      <w:pPr>
        <w:jc w:val="center"/>
      </w:pPr>
    </w:p>
    <w:p w14:paraId="43C691D4" w14:textId="77777777" w:rsidR="00A87F2F" w:rsidRDefault="00A87F2F" w:rsidP="00E45EC8">
      <w:pPr>
        <w:jc w:val="center"/>
      </w:pPr>
    </w:p>
    <w:p w14:paraId="33D55200" w14:textId="77777777" w:rsidR="00A87F2F" w:rsidRDefault="00A87F2F" w:rsidP="00E45EC8">
      <w:pPr>
        <w:jc w:val="center"/>
      </w:pPr>
    </w:p>
    <w:p w14:paraId="19B797A1" w14:textId="77777777" w:rsidR="00A87F2F" w:rsidRDefault="00F21785" w:rsidP="00F21785">
      <w:r>
        <w:br w:type="page"/>
      </w:r>
    </w:p>
    <w:p w14:paraId="3340B5DC"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14:paraId="548D7F81"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536155BF"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58237114"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62B5ED4C" w14:textId="77777777"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14:paraId="785D5F10"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14:paraId="3114DC94"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14:paraId="085EE5AC" w14:textId="77777777" w:rsidR="00B32EBF" w:rsidRPr="00B32EBF" w:rsidRDefault="00B32EBF" w:rsidP="00B32EBF">
      <w:pPr>
        <w:spacing w:after="0"/>
        <w:rPr>
          <w:rFonts w:ascii="Times New Roman" w:hAnsi="Times New Roman" w:cs="Times New Roman"/>
          <w:sz w:val="24"/>
          <w:szCs w:val="24"/>
          <w:shd w:val="clear" w:color="auto" w:fill="FFFFFF"/>
        </w:rPr>
      </w:pPr>
    </w:p>
    <w:p w14:paraId="3B9DAB09" w14:textId="77777777" w:rsidR="00B32EBF" w:rsidRPr="00B32EBF" w:rsidRDefault="00B32EBF" w:rsidP="00B32EBF">
      <w:pPr>
        <w:spacing w:after="0"/>
        <w:rPr>
          <w:rFonts w:ascii="Times New Roman" w:hAnsi="Times New Roman" w:cs="Times New Roman"/>
          <w:sz w:val="24"/>
          <w:szCs w:val="24"/>
          <w:shd w:val="clear" w:color="auto" w:fill="FFFFFF"/>
        </w:rPr>
      </w:pPr>
    </w:p>
    <w:p w14:paraId="2AB750E9"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14:paraId="55A7CFE9" w14:textId="77777777"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14:paraId="21E0129C" w14:textId="77777777"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14:paraId="2C36B2E7" w14:textId="77777777" w:rsidR="00B32EBF" w:rsidRPr="00B32EBF" w:rsidRDefault="00B32EBF" w:rsidP="00B32EBF">
      <w:pPr>
        <w:spacing w:after="0"/>
        <w:rPr>
          <w:rFonts w:ascii="Times New Roman" w:hAnsi="Times New Roman" w:cs="Times New Roman"/>
          <w:sz w:val="24"/>
          <w:szCs w:val="24"/>
          <w:shd w:val="clear" w:color="auto" w:fill="FFFFFF"/>
        </w:rPr>
      </w:pPr>
    </w:p>
    <w:p w14:paraId="497A25A7" w14:textId="77777777" w:rsidR="00B32EBF" w:rsidRPr="00B32EBF" w:rsidRDefault="00B32EBF" w:rsidP="00B32EBF">
      <w:pPr>
        <w:spacing w:after="0"/>
        <w:rPr>
          <w:rFonts w:ascii="Times New Roman" w:hAnsi="Times New Roman" w:cs="Times New Roman"/>
          <w:sz w:val="24"/>
          <w:szCs w:val="24"/>
          <w:shd w:val="clear" w:color="auto" w:fill="FFFFFF"/>
        </w:rPr>
      </w:pPr>
    </w:p>
    <w:p w14:paraId="6E035A6C" w14:textId="77777777"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11B0CA83"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4655BF02"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p>
    <w:p w14:paraId="628D8B23"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6B1FAEA1" w14:textId="77777777"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397B4C6D"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14:paraId="4A2FC7D7"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26125F92"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14:paraId="29E91D10"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6F0CAB0D"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540B136C"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14:paraId="47F50042" w14:textId="77777777"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14:paraId="1D17BEA4" w14:textId="77777777"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14:paraId="32F96B2D" w14:textId="77777777"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14:paraId="25916FC5"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14:paraId="5779AAE9"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14:paraId="719E9E62" w14:textId="77777777"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14:paraId="6D2F0B76"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40D7A36E"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2BA58CA7"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0911A668" w14:textId="77777777"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14:paraId="05299F0E" w14:textId="77777777"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14:paraId="25807DE8" w14:textId="77777777"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28C78333"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14:paraId="09010E54" w14:textId="49A0C2F6"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r w:rsidR="002A5DBB">
              <w:rPr>
                <w:rFonts w:ascii="Times New Roman" w:hAnsi="Times New Roman" w:cs="Times New Roman"/>
                <w:b/>
                <w:sz w:val="24"/>
                <w:szCs w:val="24"/>
              </w:rPr>
              <w:t>, страна происхождения товара</w:t>
            </w:r>
          </w:p>
        </w:tc>
        <w:tc>
          <w:tcPr>
            <w:tcW w:w="4093" w:type="dxa"/>
            <w:tcBorders>
              <w:top w:val="single" w:sz="4" w:space="0" w:color="auto"/>
              <w:left w:val="single" w:sz="4" w:space="0" w:color="auto"/>
              <w:right w:val="single" w:sz="4" w:space="0" w:color="auto"/>
            </w:tcBorders>
            <w:shd w:val="clear" w:color="auto" w:fill="auto"/>
            <w:vAlign w:val="center"/>
          </w:tcPr>
          <w:p w14:paraId="088F54FB"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14:paraId="7DBBD7F4"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14:paraId="2A58A361"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14:paraId="087C1A47" w14:textId="77777777"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6AF390"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B0EC3B1"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207611C1"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C93D248"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DF704B2"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14:paraId="4F40D33D" w14:textId="77777777"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8C1C7" w14:textId="77777777"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6FEBAAC"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454C27FC"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5A6BDAD"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8C74222" w14:textId="77777777" w:rsidR="004E1605" w:rsidRPr="00B32EBF" w:rsidRDefault="004E1605" w:rsidP="00B32EBF">
            <w:pPr>
              <w:snapToGrid w:val="0"/>
              <w:spacing w:after="0"/>
              <w:jc w:val="center"/>
              <w:rPr>
                <w:rFonts w:ascii="Times New Roman" w:hAnsi="Times New Roman" w:cs="Times New Roman"/>
                <w:b/>
                <w:sz w:val="24"/>
                <w:szCs w:val="24"/>
              </w:rPr>
            </w:pPr>
          </w:p>
        </w:tc>
      </w:tr>
    </w:tbl>
    <w:p w14:paraId="04F4B08B"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3A256EC2" w14:textId="77777777"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14:paraId="4916CD09" w14:textId="77777777"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0AC4B3D4" w14:textId="77777777"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37339286" w14:textId="77777777"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5088F599" w14:textId="77777777"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3142BD08" w14:textId="77777777"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14:paraId="685ABC90" w14:textId="77777777"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14:paraId="7C00C649"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4C3E6E4"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3"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14:paraId="2A7D82C9"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C0F1736" w14:textId="77777777"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14:paraId="59FA4350" w14:textId="77777777" w:rsidR="008240A9"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0F545F3" w14:textId="77777777"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14:paraId="0C897F14" w14:textId="77777777"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11DCE93A" w14:textId="77777777"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62EC0A12"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144B30A1"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p>
    <w:p w14:paraId="23954D08" w14:textId="77777777"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14:paraId="4CD76FF5" w14:textId="77777777" w:rsidTr="00F774A9">
        <w:tc>
          <w:tcPr>
            <w:tcW w:w="5217" w:type="dxa"/>
          </w:tcPr>
          <w:p w14:paraId="31B8FCC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полное наименование</w:t>
            </w:r>
          </w:p>
        </w:tc>
        <w:tc>
          <w:tcPr>
            <w:tcW w:w="5204" w:type="dxa"/>
          </w:tcPr>
          <w:p w14:paraId="20C5519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3CC12E22" w14:textId="77777777" w:rsidTr="00F774A9">
        <w:tc>
          <w:tcPr>
            <w:tcW w:w="5217" w:type="dxa"/>
          </w:tcPr>
          <w:p w14:paraId="7FEEF7F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14:paraId="0DACE45B"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8682203" w14:textId="77777777" w:rsidTr="00F774A9">
        <w:tc>
          <w:tcPr>
            <w:tcW w:w="5217" w:type="dxa"/>
          </w:tcPr>
          <w:p w14:paraId="5A13953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14:paraId="3C50F23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6508709" w14:textId="77777777" w:rsidTr="00F774A9">
        <w:tc>
          <w:tcPr>
            <w:tcW w:w="5217" w:type="dxa"/>
          </w:tcPr>
          <w:p w14:paraId="1DED894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14:paraId="3CB77D5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E8AC863" w14:textId="77777777" w:rsidTr="00F774A9">
        <w:tc>
          <w:tcPr>
            <w:tcW w:w="5217" w:type="dxa"/>
          </w:tcPr>
          <w:p w14:paraId="3A595DF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14:paraId="117632E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066F808" w14:textId="77777777" w:rsidTr="00F774A9">
        <w:tc>
          <w:tcPr>
            <w:tcW w:w="5217" w:type="dxa"/>
          </w:tcPr>
          <w:p w14:paraId="2D36785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14:paraId="1DB2D37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12BAB59" w14:textId="77777777" w:rsidTr="00F774A9">
        <w:tc>
          <w:tcPr>
            <w:tcW w:w="5217" w:type="dxa"/>
          </w:tcPr>
          <w:p w14:paraId="3946448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14:paraId="57BF4E4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F19E587" w14:textId="77777777" w:rsidTr="00F774A9">
        <w:tc>
          <w:tcPr>
            <w:tcW w:w="5217" w:type="dxa"/>
          </w:tcPr>
          <w:p w14:paraId="63596B3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14:paraId="78722C4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CC2B9A4" w14:textId="77777777" w:rsidTr="00F774A9">
        <w:tc>
          <w:tcPr>
            <w:tcW w:w="5217" w:type="dxa"/>
          </w:tcPr>
          <w:p w14:paraId="2F87535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7596297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CB31447" w14:textId="77777777" w:rsidTr="00F774A9">
        <w:tc>
          <w:tcPr>
            <w:tcW w:w="5217" w:type="dxa"/>
          </w:tcPr>
          <w:p w14:paraId="75588D9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14:paraId="613C987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863FDD1" w14:textId="77777777" w:rsidTr="00F774A9">
        <w:tc>
          <w:tcPr>
            <w:tcW w:w="5217" w:type="dxa"/>
          </w:tcPr>
          <w:p w14:paraId="2D1DE75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14:paraId="6F40149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4F32897" w14:textId="77777777" w:rsidTr="00F774A9">
        <w:tc>
          <w:tcPr>
            <w:tcW w:w="5217" w:type="dxa"/>
          </w:tcPr>
          <w:p w14:paraId="7F0CFDA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14:paraId="306D1CB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14:paraId="5F6904B7" w14:textId="77777777" w:rsidR="00A87F2F" w:rsidRPr="00B32EBF" w:rsidRDefault="00A87F2F" w:rsidP="00B32EBF">
      <w:pPr>
        <w:spacing w:after="0"/>
        <w:jc w:val="center"/>
        <w:rPr>
          <w:rFonts w:ascii="Times New Roman" w:hAnsi="Times New Roman" w:cs="Times New Roman"/>
        </w:rPr>
      </w:pPr>
    </w:p>
    <w:p w14:paraId="5AE6D4D8" w14:textId="77777777"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64803FAD" w14:textId="77777777"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2717CE8E"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575BD6FB" w14:textId="77777777"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79533A44" w14:textId="77777777" w:rsidR="00B32EBF" w:rsidRPr="00A33107" w:rsidRDefault="00B32EBF" w:rsidP="00B32EBF">
      <w:pPr>
        <w:pStyle w:val="FR3"/>
        <w:spacing w:line="100" w:lineRule="atLeast"/>
        <w:ind w:left="0" w:right="800"/>
        <w:jc w:val="left"/>
        <w:rPr>
          <w:sz w:val="24"/>
          <w:szCs w:val="24"/>
          <w:shd w:val="clear" w:color="auto" w:fill="FFFFFF"/>
        </w:rPr>
      </w:pPr>
    </w:p>
    <w:p w14:paraId="08EF2FCD" w14:textId="77777777" w:rsidR="00B32EBF" w:rsidRDefault="00B32EBF" w:rsidP="00E45EC8">
      <w:pPr>
        <w:jc w:val="center"/>
      </w:pPr>
    </w:p>
    <w:p w14:paraId="5B0990EE" w14:textId="77777777" w:rsidR="00EA7BEA" w:rsidRDefault="00EA7BEA" w:rsidP="00E45EC8">
      <w:pPr>
        <w:jc w:val="center"/>
      </w:pPr>
    </w:p>
    <w:p w14:paraId="1909E2EA" w14:textId="77777777" w:rsidR="004E1605" w:rsidRDefault="004E1605" w:rsidP="00E45EC8">
      <w:pPr>
        <w:jc w:val="center"/>
      </w:pPr>
    </w:p>
    <w:p w14:paraId="2B52E66D" w14:textId="77777777" w:rsidR="004E1605" w:rsidRDefault="004E1605" w:rsidP="00E45EC8">
      <w:pPr>
        <w:jc w:val="center"/>
      </w:pPr>
    </w:p>
    <w:p w14:paraId="265EBF03" w14:textId="77777777" w:rsidR="004E1605" w:rsidRDefault="004E1605" w:rsidP="00E45EC8">
      <w:pPr>
        <w:jc w:val="center"/>
      </w:pPr>
    </w:p>
    <w:p w14:paraId="1BD2A0A5" w14:textId="77777777" w:rsidR="004E1605" w:rsidRDefault="004E1605" w:rsidP="00E45EC8">
      <w:pPr>
        <w:jc w:val="center"/>
      </w:pPr>
    </w:p>
    <w:p w14:paraId="7A69A983" w14:textId="77777777" w:rsidR="004E1605" w:rsidRDefault="004E1605" w:rsidP="00E45EC8">
      <w:pPr>
        <w:jc w:val="center"/>
      </w:pPr>
    </w:p>
    <w:p w14:paraId="4299030C" w14:textId="77777777" w:rsidR="004E1605" w:rsidRDefault="004E1605" w:rsidP="00E45EC8">
      <w:pPr>
        <w:jc w:val="center"/>
      </w:pPr>
    </w:p>
    <w:p w14:paraId="0316B1F7" w14:textId="77777777" w:rsidR="004E1605" w:rsidRDefault="004E1605" w:rsidP="00E45EC8">
      <w:pPr>
        <w:jc w:val="center"/>
      </w:pPr>
    </w:p>
    <w:p w14:paraId="18B5F29A" w14:textId="77777777" w:rsidR="004E1605" w:rsidRDefault="004E1605" w:rsidP="00E45EC8">
      <w:pPr>
        <w:jc w:val="center"/>
      </w:pPr>
    </w:p>
    <w:p w14:paraId="1728B553" w14:textId="77777777" w:rsidR="004E1605" w:rsidRDefault="004E1605" w:rsidP="00E45EC8">
      <w:pPr>
        <w:jc w:val="center"/>
      </w:pPr>
    </w:p>
    <w:p w14:paraId="0FC0DE30" w14:textId="77777777" w:rsidR="004E1605" w:rsidRDefault="004E1605" w:rsidP="004E1605">
      <w:r>
        <w:br w:type="page"/>
      </w:r>
    </w:p>
    <w:p w14:paraId="75189147" w14:textId="77777777" w:rsidR="006177BA" w:rsidRDefault="006177BA" w:rsidP="004E1605">
      <w:pPr>
        <w:spacing w:after="0"/>
        <w:jc w:val="center"/>
        <w:rPr>
          <w:rFonts w:ascii="Times New Roman" w:hAnsi="Times New Roman" w:cs="Times New Roman"/>
          <w:b/>
          <w:bCs/>
          <w:i/>
          <w:iCs/>
          <w:sz w:val="24"/>
          <w:szCs w:val="24"/>
          <w:shd w:val="clear" w:color="auto" w:fill="FFFFFF"/>
        </w:rPr>
      </w:pPr>
    </w:p>
    <w:p w14:paraId="4A8A59B0"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14:paraId="389F8962"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5B664346"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7D2FC9FD"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p>
    <w:p w14:paraId="2D64EEE4" w14:textId="77777777"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142D5D99" w14:textId="77777777"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2B6C75F9" w14:textId="77777777"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14:paraId="7AF69E8E" w14:textId="77777777"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14:paraId="622DAA44"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14:paraId="0CE9D623" w14:textId="77777777"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01C8B19E"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0B52B705" w14:textId="77777777"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14:paraId="7F43EC45" w14:textId="7A8084C2"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853158">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2A5DBB">
        <w:rPr>
          <w:rFonts w:ascii="Times New Roman" w:hAnsi="Times New Roman" w:cs="Times New Roman"/>
          <w:sz w:val="24"/>
          <w:szCs w:val="24"/>
        </w:rPr>
        <w:t>поставщика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14:paraId="6BCBFF67" w14:textId="77777777" w:rsidR="004E1605" w:rsidRDefault="004E1605" w:rsidP="004E1605">
      <w:pPr>
        <w:tabs>
          <w:tab w:val="left" w:pos="7155"/>
        </w:tabs>
        <w:spacing w:after="0"/>
        <w:jc w:val="both"/>
        <w:rPr>
          <w:rFonts w:ascii="Times New Roman" w:hAnsi="Times New Roman" w:cs="Times New Roman"/>
          <w:i/>
          <w:sz w:val="24"/>
          <w:szCs w:val="24"/>
        </w:rPr>
      </w:pPr>
    </w:p>
    <w:p w14:paraId="0C11F627" w14:textId="77777777" w:rsidR="00EA7BEA" w:rsidRDefault="00EA7BEA" w:rsidP="00E45EC8">
      <w:pPr>
        <w:jc w:val="center"/>
      </w:pPr>
    </w:p>
    <w:p w14:paraId="281CE0A7" w14:textId="77777777"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76E34021" w14:textId="77777777"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07202D8D" w14:textId="77777777"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78801B90" w14:textId="77777777"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65AE5CFE" w14:textId="77777777" w:rsidR="00EA7BEA" w:rsidRDefault="00EA7BEA" w:rsidP="00E45EC8">
      <w:pPr>
        <w:jc w:val="center"/>
      </w:pPr>
    </w:p>
    <w:p w14:paraId="6D327BE0" w14:textId="77777777" w:rsidR="00EA7BEA" w:rsidRDefault="00EA7BEA" w:rsidP="00E45EC8">
      <w:pPr>
        <w:jc w:val="center"/>
      </w:pPr>
    </w:p>
    <w:p w14:paraId="44C72707" w14:textId="77777777" w:rsidR="00EA7BEA" w:rsidRDefault="00EA7BEA" w:rsidP="00E45EC8">
      <w:pPr>
        <w:jc w:val="center"/>
      </w:pPr>
    </w:p>
    <w:p w14:paraId="27310BB0" w14:textId="77777777" w:rsidR="00EA7BEA" w:rsidRDefault="00EA7BEA" w:rsidP="00E45EC8">
      <w:pPr>
        <w:jc w:val="center"/>
      </w:pPr>
    </w:p>
    <w:p w14:paraId="1F9A381B" w14:textId="77777777" w:rsidR="00EA7BEA" w:rsidRDefault="00EA7BEA" w:rsidP="00E45EC8">
      <w:pPr>
        <w:jc w:val="center"/>
      </w:pPr>
    </w:p>
    <w:p w14:paraId="7A671D20" w14:textId="77777777" w:rsidR="00EA7BEA" w:rsidRDefault="00EA7BEA" w:rsidP="00E45EC8">
      <w:pPr>
        <w:jc w:val="center"/>
      </w:pPr>
    </w:p>
    <w:p w14:paraId="60D5531A" w14:textId="77777777" w:rsidR="006177BA" w:rsidRDefault="006177BA">
      <w:r>
        <w:br w:type="page"/>
      </w:r>
    </w:p>
    <w:p w14:paraId="72E1FDA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62CD27D7" w14:textId="77777777" w:rsidR="00EA7BEA" w:rsidRDefault="00EA7BEA" w:rsidP="00E61806">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737E4F39" w14:textId="77777777"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14:paraId="4FB24208" w14:textId="77777777" w:rsidR="004B27FA" w:rsidRPr="00EA7BEA" w:rsidRDefault="004B27FA" w:rsidP="004B27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14:paraId="049BFE5B" w14:textId="77777777" w:rsidR="004B27FA" w:rsidRDefault="004B27FA" w:rsidP="00EA7BEA">
      <w:pPr>
        <w:jc w:val="center"/>
        <w:rPr>
          <w:rFonts w:ascii="Times New Roman" w:hAnsi="Times New Roman" w:cs="Times New Roman"/>
          <w:b/>
          <w:sz w:val="24"/>
          <w:szCs w:val="24"/>
        </w:rPr>
      </w:pPr>
    </w:p>
    <w:p w14:paraId="6F79AD8A" w14:textId="77777777" w:rsidR="00222620" w:rsidRDefault="00222620" w:rsidP="00E61806">
      <w:pPr>
        <w:jc w:val="both"/>
        <w:rPr>
          <w:rFonts w:ascii="Times New Roman" w:hAnsi="Times New Roman" w:cs="Times New Roman"/>
          <w:sz w:val="24"/>
          <w:szCs w:val="24"/>
        </w:rPr>
      </w:pPr>
      <w:r>
        <w:rPr>
          <w:rFonts w:ascii="Times New Roman" w:hAnsi="Times New Roman" w:cs="Times New Roman"/>
          <w:sz w:val="24"/>
          <w:szCs w:val="24"/>
        </w:rPr>
        <w:br w:type="page"/>
      </w:r>
    </w:p>
    <w:p w14:paraId="2A038816"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64887EB2"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6371502C" w14:textId="77777777" w:rsidR="00EA7BEA" w:rsidRDefault="00EA7BEA" w:rsidP="00EA7BEA">
      <w:pPr>
        <w:rPr>
          <w:rFonts w:ascii="Times New Roman" w:hAnsi="Times New Roman" w:cs="Times New Roman"/>
          <w:sz w:val="24"/>
          <w:szCs w:val="24"/>
        </w:rPr>
      </w:pPr>
    </w:p>
    <w:p w14:paraId="0D1D9C34" w14:textId="77777777" w:rsidR="0052161D" w:rsidRDefault="0052161D" w:rsidP="0052161D">
      <w:pPr>
        <w:tabs>
          <w:tab w:val="left" w:pos="3125"/>
        </w:tabs>
      </w:pPr>
    </w:p>
    <w:p w14:paraId="43FE1FCD" w14:textId="77777777" w:rsidR="0052161D" w:rsidRPr="006C05CC" w:rsidRDefault="0052161D" w:rsidP="0052161D">
      <w:pPr>
        <w:jc w:val="right"/>
        <w:rPr>
          <w:rFonts w:ascii="Times New Roman" w:hAnsi="Times New Roman" w:cs="Times New Roman"/>
          <w:b/>
          <w:i/>
        </w:rPr>
      </w:pPr>
      <w:r w:rsidRPr="006C05CC">
        <w:rPr>
          <w:rFonts w:ascii="Times New Roman" w:hAnsi="Times New Roman" w:cs="Times New Roman"/>
          <w:b/>
          <w:i/>
        </w:rPr>
        <w:t>ПРОЕКТ</w:t>
      </w:r>
    </w:p>
    <w:p w14:paraId="0716DC0F" w14:textId="77777777" w:rsidR="006F140A" w:rsidRDefault="006F140A" w:rsidP="006F140A">
      <w:pPr>
        <w:jc w:val="center"/>
        <w:rPr>
          <w:rFonts w:ascii="Times New Roman" w:hAnsi="Times New Roman" w:cs="Times New Roman"/>
          <w:b/>
          <w:sz w:val="28"/>
          <w:szCs w:val="28"/>
        </w:rPr>
      </w:pPr>
      <w:r w:rsidRPr="006C05CC">
        <w:rPr>
          <w:rFonts w:ascii="Times New Roman" w:hAnsi="Times New Roman" w:cs="Times New Roman"/>
          <w:b/>
          <w:sz w:val="28"/>
          <w:szCs w:val="28"/>
        </w:rPr>
        <w:t>Договор № _____________</w:t>
      </w:r>
    </w:p>
    <w:p w14:paraId="1304E419" w14:textId="77777777" w:rsidR="004B27FA" w:rsidRPr="00EA7BEA" w:rsidRDefault="004B27FA" w:rsidP="004B27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14:paraId="3DAF52D9" w14:textId="77777777" w:rsidR="00E61806" w:rsidRDefault="00E61806" w:rsidP="00C254FF">
      <w:pPr>
        <w:widowControl w:val="0"/>
        <w:autoSpaceDE w:val="0"/>
        <w:spacing w:after="0" w:line="240" w:lineRule="auto"/>
        <w:jc w:val="center"/>
        <w:rPr>
          <w:rFonts w:ascii="Times New Roman" w:eastAsia="Times New Roman" w:hAnsi="Times New Roman" w:cs="Times New Roman"/>
          <w:sz w:val="20"/>
          <w:szCs w:val="20"/>
        </w:rPr>
      </w:pPr>
    </w:p>
    <w:p w14:paraId="0A0A186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0575C3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279B5A5"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23A6AF6"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5626281F"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10DE156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32E8496B"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1455536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286D85D7"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0CB4406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A178B34"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864946E"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59F42DC"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09D4D85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57CB3C9"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5C09FD9C" w14:textId="77777777" w:rsidR="00C254FF" w:rsidRPr="006C05CC" w:rsidRDefault="00C254FF" w:rsidP="00C254FF">
      <w:pPr>
        <w:widowControl w:val="0"/>
        <w:autoSpaceDE w:val="0"/>
        <w:spacing w:after="0" w:line="240" w:lineRule="auto"/>
        <w:jc w:val="center"/>
        <w:rPr>
          <w:rFonts w:ascii="Times New Roman" w:hAnsi="Times New Roman" w:cs="Times New Roman"/>
          <w:b/>
          <w:sz w:val="28"/>
          <w:szCs w:val="28"/>
        </w:rPr>
      </w:pPr>
    </w:p>
    <w:p w14:paraId="0653307A"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14:paraId="407773E3"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41A5B4D0" w14:textId="77777777" w:rsidR="00222620" w:rsidRPr="00222620" w:rsidRDefault="00222620" w:rsidP="00222620">
      <w:pPr>
        <w:spacing w:after="0" w:line="240" w:lineRule="auto"/>
        <w:jc w:val="both"/>
        <w:rPr>
          <w:rFonts w:ascii="Times New Roman" w:hAnsi="Times New Roman" w:cs="Times New Roman"/>
          <w:sz w:val="24"/>
          <w:szCs w:val="24"/>
        </w:rPr>
      </w:pPr>
    </w:p>
    <w:p w14:paraId="0D16783E"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320F8C7C" w14:textId="77777777" w:rsidR="00222620" w:rsidRPr="00222620" w:rsidRDefault="00222620" w:rsidP="00222620">
      <w:pPr>
        <w:spacing w:after="0" w:line="240" w:lineRule="auto"/>
        <w:jc w:val="center"/>
        <w:rPr>
          <w:rFonts w:ascii="Times New Roman" w:eastAsia="Calibri" w:hAnsi="Times New Roman" w:cs="Times New Roman"/>
          <w:b/>
          <w:sz w:val="24"/>
          <w:szCs w:val="24"/>
        </w:rPr>
      </w:pPr>
    </w:p>
    <w:p w14:paraId="198D4019" w14:textId="77777777"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2E91" w14:textId="77777777" w:rsidR="00277F5E" w:rsidRDefault="00277F5E" w:rsidP="00B32EBF">
      <w:pPr>
        <w:spacing w:after="0" w:line="240" w:lineRule="auto"/>
      </w:pPr>
      <w:r>
        <w:separator/>
      </w:r>
    </w:p>
  </w:endnote>
  <w:endnote w:type="continuationSeparator" w:id="0">
    <w:p w14:paraId="7694D4D3" w14:textId="77777777" w:rsidR="00277F5E" w:rsidRDefault="00277F5E"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EBBE7" w14:textId="77777777" w:rsidR="00277F5E" w:rsidRDefault="00277F5E" w:rsidP="00B32EBF">
      <w:pPr>
        <w:spacing w:after="0" w:line="240" w:lineRule="auto"/>
      </w:pPr>
      <w:r>
        <w:separator/>
      </w:r>
    </w:p>
  </w:footnote>
  <w:footnote w:type="continuationSeparator" w:id="0">
    <w:p w14:paraId="53CD05CE" w14:textId="77777777" w:rsidR="00277F5E" w:rsidRDefault="00277F5E" w:rsidP="00B32EBF">
      <w:pPr>
        <w:spacing w:after="0" w:line="240" w:lineRule="auto"/>
      </w:pPr>
      <w:r>
        <w:continuationSeparator/>
      </w:r>
    </w:p>
  </w:footnote>
  <w:footnote w:id="1">
    <w:p w14:paraId="24926A0F" w14:textId="77777777" w:rsidR="005D37A7" w:rsidRPr="00214314" w:rsidRDefault="005D37A7"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1FFB917A" w14:textId="77777777" w:rsidR="005D37A7" w:rsidRPr="008240A9" w:rsidRDefault="005D37A7"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14:paraId="1108A880" w14:textId="77777777" w:rsidR="005D37A7" w:rsidRPr="008240A9" w:rsidRDefault="005D37A7"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1434EC4D" w14:textId="77777777" w:rsidR="005D37A7" w:rsidRPr="008240A9" w:rsidRDefault="005D37A7"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4D5A097C" w14:textId="77777777" w:rsidR="005D37A7" w:rsidRDefault="005D37A7" w:rsidP="00B32EBF"/>
    <w:p w14:paraId="122AA6C7" w14:textId="77777777" w:rsidR="005D37A7" w:rsidRDefault="005D37A7"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3">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4">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8"/>
  </w:num>
  <w:num w:numId="4">
    <w:abstractNumId w:val="13"/>
  </w:num>
  <w:num w:numId="5">
    <w:abstractNumId w:val="20"/>
  </w:num>
  <w:num w:numId="6">
    <w:abstractNumId w:val="24"/>
  </w:num>
  <w:num w:numId="7">
    <w:abstractNumId w:val="25"/>
  </w:num>
  <w:num w:numId="8">
    <w:abstractNumId w:val="16"/>
  </w:num>
  <w:num w:numId="9">
    <w:abstractNumId w:val="8"/>
  </w:num>
  <w:num w:numId="10">
    <w:abstractNumId w:val="14"/>
  </w:num>
  <w:num w:numId="11">
    <w:abstractNumId w:val="4"/>
  </w:num>
  <w:num w:numId="12">
    <w:abstractNumId w:val="19"/>
  </w:num>
  <w:num w:numId="13">
    <w:abstractNumId w:val="17"/>
  </w:num>
  <w:num w:numId="14">
    <w:abstractNumId w:val="21"/>
  </w:num>
  <w:num w:numId="15">
    <w:abstractNumId w:val="10"/>
  </w:num>
  <w:num w:numId="16">
    <w:abstractNumId w:val="15"/>
  </w:num>
  <w:num w:numId="17">
    <w:abstractNumId w:val="12"/>
  </w:num>
  <w:num w:numId="18">
    <w:abstractNumId w:val="7"/>
  </w:num>
  <w:num w:numId="19">
    <w:abstractNumId w:val="6"/>
  </w:num>
  <w:num w:numId="20">
    <w:abstractNumId w:val="23"/>
  </w:num>
  <w:num w:numId="21">
    <w:abstractNumId w:val="0"/>
  </w:num>
  <w:num w:numId="22">
    <w:abstractNumId w:val="2"/>
  </w:num>
  <w:num w:numId="23">
    <w:abstractNumId w:val="3"/>
  </w:num>
  <w:num w:numId="24">
    <w:abstractNumId w:val="26"/>
  </w:num>
  <w:num w:numId="25">
    <w:abstractNumId w:val="11"/>
  </w:num>
  <w:num w:numId="26">
    <w:abstractNumId w:val="22"/>
  </w:num>
  <w:num w:numId="2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C8"/>
    <w:rsid w:val="00030A01"/>
    <w:rsid w:val="000463AA"/>
    <w:rsid w:val="0005785B"/>
    <w:rsid w:val="00063D00"/>
    <w:rsid w:val="000647F7"/>
    <w:rsid w:val="00065193"/>
    <w:rsid w:val="000662F0"/>
    <w:rsid w:val="00086B77"/>
    <w:rsid w:val="000948B2"/>
    <w:rsid w:val="00095687"/>
    <w:rsid w:val="00097F2C"/>
    <w:rsid w:val="000C2983"/>
    <w:rsid w:val="000E028B"/>
    <w:rsid w:val="00120DDA"/>
    <w:rsid w:val="00133D63"/>
    <w:rsid w:val="00153FF6"/>
    <w:rsid w:val="00183F45"/>
    <w:rsid w:val="001840A2"/>
    <w:rsid w:val="00184B3F"/>
    <w:rsid w:val="00185E89"/>
    <w:rsid w:val="001E0965"/>
    <w:rsid w:val="001F7056"/>
    <w:rsid w:val="0020194D"/>
    <w:rsid w:val="00222620"/>
    <w:rsid w:val="002722F4"/>
    <w:rsid w:val="00277F5E"/>
    <w:rsid w:val="002942E5"/>
    <w:rsid w:val="002A5DBB"/>
    <w:rsid w:val="002A6330"/>
    <w:rsid w:val="002A6554"/>
    <w:rsid w:val="002B6186"/>
    <w:rsid w:val="002D1A70"/>
    <w:rsid w:val="002D750A"/>
    <w:rsid w:val="00313537"/>
    <w:rsid w:val="00330F3B"/>
    <w:rsid w:val="0035638F"/>
    <w:rsid w:val="0036432F"/>
    <w:rsid w:val="003643C3"/>
    <w:rsid w:val="00373044"/>
    <w:rsid w:val="00397606"/>
    <w:rsid w:val="003C0C32"/>
    <w:rsid w:val="003E4FB9"/>
    <w:rsid w:val="003F48CB"/>
    <w:rsid w:val="003F6439"/>
    <w:rsid w:val="00456116"/>
    <w:rsid w:val="00460DB5"/>
    <w:rsid w:val="004646A8"/>
    <w:rsid w:val="00470BBA"/>
    <w:rsid w:val="00474352"/>
    <w:rsid w:val="004A3D3D"/>
    <w:rsid w:val="004B0227"/>
    <w:rsid w:val="004B27FA"/>
    <w:rsid w:val="004B4F75"/>
    <w:rsid w:val="004C34B5"/>
    <w:rsid w:val="004D7ADC"/>
    <w:rsid w:val="004E1605"/>
    <w:rsid w:val="004E6ED6"/>
    <w:rsid w:val="004F17CB"/>
    <w:rsid w:val="004F5AAC"/>
    <w:rsid w:val="00506433"/>
    <w:rsid w:val="00516F11"/>
    <w:rsid w:val="0052161D"/>
    <w:rsid w:val="00522122"/>
    <w:rsid w:val="00581A47"/>
    <w:rsid w:val="00584DA3"/>
    <w:rsid w:val="00586AAE"/>
    <w:rsid w:val="00587779"/>
    <w:rsid w:val="00594A86"/>
    <w:rsid w:val="005A1D53"/>
    <w:rsid w:val="005A237B"/>
    <w:rsid w:val="005A4E8E"/>
    <w:rsid w:val="005B3B9C"/>
    <w:rsid w:val="005C2F97"/>
    <w:rsid w:val="005D37A7"/>
    <w:rsid w:val="005D3DAE"/>
    <w:rsid w:val="005E7540"/>
    <w:rsid w:val="005F65AC"/>
    <w:rsid w:val="00603F72"/>
    <w:rsid w:val="006177BA"/>
    <w:rsid w:val="0062619B"/>
    <w:rsid w:val="00643216"/>
    <w:rsid w:val="006441E0"/>
    <w:rsid w:val="0065088A"/>
    <w:rsid w:val="00651B33"/>
    <w:rsid w:val="00660629"/>
    <w:rsid w:val="006952A9"/>
    <w:rsid w:val="006A5330"/>
    <w:rsid w:val="006B7B31"/>
    <w:rsid w:val="006C05CC"/>
    <w:rsid w:val="006C53DB"/>
    <w:rsid w:val="006F140A"/>
    <w:rsid w:val="006F5388"/>
    <w:rsid w:val="00701043"/>
    <w:rsid w:val="007267D9"/>
    <w:rsid w:val="00736F4D"/>
    <w:rsid w:val="00743B5C"/>
    <w:rsid w:val="00744C35"/>
    <w:rsid w:val="00746B91"/>
    <w:rsid w:val="0077458C"/>
    <w:rsid w:val="00793EA6"/>
    <w:rsid w:val="007A476D"/>
    <w:rsid w:val="007B1B7B"/>
    <w:rsid w:val="007B1DF4"/>
    <w:rsid w:val="007B245C"/>
    <w:rsid w:val="007E6C48"/>
    <w:rsid w:val="007F4254"/>
    <w:rsid w:val="00804E73"/>
    <w:rsid w:val="00816801"/>
    <w:rsid w:val="008240A9"/>
    <w:rsid w:val="00853158"/>
    <w:rsid w:val="0086068C"/>
    <w:rsid w:val="0087405B"/>
    <w:rsid w:val="00890EFF"/>
    <w:rsid w:val="008A4B1A"/>
    <w:rsid w:val="008B206B"/>
    <w:rsid w:val="008B35B6"/>
    <w:rsid w:val="008B5C0E"/>
    <w:rsid w:val="008C77DB"/>
    <w:rsid w:val="008F40BE"/>
    <w:rsid w:val="00907619"/>
    <w:rsid w:val="0090783E"/>
    <w:rsid w:val="009219C3"/>
    <w:rsid w:val="00930C30"/>
    <w:rsid w:val="00936A1E"/>
    <w:rsid w:val="00960AB0"/>
    <w:rsid w:val="0096474B"/>
    <w:rsid w:val="00984690"/>
    <w:rsid w:val="009B43ED"/>
    <w:rsid w:val="009B5498"/>
    <w:rsid w:val="009D3348"/>
    <w:rsid w:val="009E290C"/>
    <w:rsid w:val="009E496E"/>
    <w:rsid w:val="00A21BAE"/>
    <w:rsid w:val="00A31D89"/>
    <w:rsid w:val="00A60611"/>
    <w:rsid w:val="00A751CC"/>
    <w:rsid w:val="00A85256"/>
    <w:rsid w:val="00A87F2F"/>
    <w:rsid w:val="00A9748C"/>
    <w:rsid w:val="00AA0230"/>
    <w:rsid w:val="00AA2704"/>
    <w:rsid w:val="00AB1387"/>
    <w:rsid w:val="00AC2541"/>
    <w:rsid w:val="00AC2572"/>
    <w:rsid w:val="00AD61A4"/>
    <w:rsid w:val="00AD688B"/>
    <w:rsid w:val="00AE19EF"/>
    <w:rsid w:val="00B019AE"/>
    <w:rsid w:val="00B143CB"/>
    <w:rsid w:val="00B262A8"/>
    <w:rsid w:val="00B3107B"/>
    <w:rsid w:val="00B32EBF"/>
    <w:rsid w:val="00B576C1"/>
    <w:rsid w:val="00B763A1"/>
    <w:rsid w:val="00BD00AB"/>
    <w:rsid w:val="00BE0106"/>
    <w:rsid w:val="00BE3AAF"/>
    <w:rsid w:val="00C254FF"/>
    <w:rsid w:val="00C2752F"/>
    <w:rsid w:val="00C5184A"/>
    <w:rsid w:val="00C5456F"/>
    <w:rsid w:val="00C81588"/>
    <w:rsid w:val="00C9156F"/>
    <w:rsid w:val="00CD3C5D"/>
    <w:rsid w:val="00CE1843"/>
    <w:rsid w:val="00CF3832"/>
    <w:rsid w:val="00D03AB2"/>
    <w:rsid w:val="00D1208D"/>
    <w:rsid w:val="00D24B0D"/>
    <w:rsid w:val="00D31491"/>
    <w:rsid w:val="00D42B8B"/>
    <w:rsid w:val="00D61CDD"/>
    <w:rsid w:val="00D97742"/>
    <w:rsid w:val="00DA1A0C"/>
    <w:rsid w:val="00DA51DB"/>
    <w:rsid w:val="00DA7E9A"/>
    <w:rsid w:val="00DC2A47"/>
    <w:rsid w:val="00DC6AB5"/>
    <w:rsid w:val="00DE5E39"/>
    <w:rsid w:val="00DF0E88"/>
    <w:rsid w:val="00E10E82"/>
    <w:rsid w:val="00E16C9F"/>
    <w:rsid w:val="00E23075"/>
    <w:rsid w:val="00E40A80"/>
    <w:rsid w:val="00E42169"/>
    <w:rsid w:val="00E43453"/>
    <w:rsid w:val="00E446B1"/>
    <w:rsid w:val="00E45EC8"/>
    <w:rsid w:val="00E617BE"/>
    <w:rsid w:val="00E61806"/>
    <w:rsid w:val="00E800A4"/>
    <w:rsid w:val="00E862A6"/>
    <w:rsid w:val="00E96AE9"/>
    <w:rsid w:val="00EA7BEA"/>
    <w:rsid w:val="00EB0B3D"/>
    <w:rsid w:val="00EB7CF4"/>
    <w:rsid w:val="00EF745F"/>
    <w:rsid w:val="00F04150"/>
    <w:rsid w:val="00F21785"/>
    <w:rsid w:val="00F4487F"/>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A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lang w:eastAsia="ru-RU"/>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paragraph" w:customStyle="1" w:styleId="afb">
    <w:name w:val="Обычный + по ширине"/>
    <w:basedOn w:val="a"/>
    <w:rsid w:val="00E618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3pt">
    <w:name w:val="Основной текст + 13 pt"/>
    <w:basedOn w:val="a6"/>
    <w:rsid w:val="00E61806"/>
    <w:pPr>
      <w:keepNext w:val="0"/>
      <w:widowControl w:val="0"/>
      <w:shd w:val="clear" w:color="auto" w:fill="FFFFFF"/>
      <w:snapToGrid w:val="0"/>
      <w:ind w:right="312"/>
      <w:jc w:val="center"/>
      <w:outlineLvl w:val="9"/>
    </w:pPr>
    <w:rPr>
      <w:b/>
      <w:sz w:val="26"/>
      <w:szCs w:val="26"/>
      <w:lang w:val="x-none" w:eastAsia="ar-SA"/>
    </w:rPr>
  </w:style>
  <w:style w:type="paragraph" w:customStyle="1" w:styleId="afc">
    <w:name w:val="Содержимое таблицы"/>
    <w:basedOn w:val="a"/>
    <w:rsid w:val="00E61806"/>
    <w:pPr>
      <w:suppressLineNumbers/>
      <w:suppressAutoHyphens/>
      <w:spacing w:after="160" w:line="252" w:lineRule="auto"/>
    </w:pPr>
    <w:rPr>
      <w:rFonts w:ascii="Calibri" w:eastAsia="Calibri" w:hAnsi="Calibri" w:cs="Calibri"/>
      <w:lang w:eastAsia="ar-SA"/>
    </w:rPr>
  </w:style>
  <w:style w:type="character" w:customStyle="1" w:styleId="detval">
    <w:name w:val="detval"/>
    <w:rsid w:val="00E61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lang w:eastAsia="ru-RU"/>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paragraph" w:customStyle="1" w:styleId="afb">
    <w:name w:val="Обычный + по ширине"/>
    <w:basedOn w:val="a"/>
    <w:rsid w:val="00E618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3pt">
    <w:name w:val="Основной текст + 13 pt"/>
    <w:basedOn w:val="a6"/>
    <w:rsid w:val="00E61806"/>
    <w:pPr>
      <w:keepNext w:val="0"/>
      <w:widowControl w:val="0"/>
      <w:shd w:val="clear" w:color="auto" w:fill="FFFFFF"/>
      <w:snapToGrid w:val="0"/>
      <w:ind w:right="312"/>
      <w:jc w:val="center"/>
      <w:outlineLvl w:val="9"/>
    </w:pPr>
    <w:rPr>
      <w:b/>
      <w:sz w:val="26"/>
      <w:szCs w:val="26"/>
      <w:lang w:val="x-none" w:eastAsia="ar-SA"/>
    </w:rPr>
  </w:style>
  <w:style w:type="paragraph" w:customStyle="1" w:styleId="afc">
    <w:name w:val="Содержимое таблицы"/>
    <w:basedOn w:val="a"/>
    <w:rsid w:val="00E61806"/>
    <w:pPr>
      <w:suppressLineNumbers/>
      <w:suppressAutoHyphens/>
      <w:spacing w:after="160" w:line="252" w:lineRule="auto"/>
    </w:pPr>
    <w:rPr>
      <w:rFonts w:ascii="Calibri" w:eastAsia="Calibri" w:hAnsi="Calibri" w:cs="Calibri"/>
      <w:lang w:eastAsia="ar-SA"/>
    </w:rPr>
  </w:style>
  <w:style w:type="character" w:customStyle="1" w:styleId="detval">
    <w:name w:val="detval"/>
    <w:rsid w:val="00E6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86997364">
      <w:bodyDiv w:val="1"/>
      <w:marLeft w:val="0"/>
      <w:marRight w:val="0"/>
      <w:marTop w:val="0"/>
      <w:marBottom w:val="0"/>
      <w:divBdr>
        <w:top w:val="none" w:sz="0" w:space="0" w:color="auto"/>
        <w:left w:val="none" w:sz="0" w:space="0" w:color="auto"/>
        <w:bottom w:val="none" w:sz="0" w:space="0" w:color="auto"/>
        <w:right w:val="none" w:sz="0" w:space="0" w:color="auto"/>
      </w:divBdr>
    </w:div>
    <w:div w:id="252711245">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417552337">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65999136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19740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C6CA780CE7824723735894CF16E0C3F7A89E6553393EF9699AA72A5DY0s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mailto:ds_belosnezhka_k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4383C-3BFB-43DF-98A0-E9B30845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5758</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2022-04-04T10:20:00Z</cp:lastPrinted>
  <dcterms:created xsi:type="dcterms:W3CDTF">2022-06-16T04:58:00Z</dcterms:created>
  <dcterms:modified xsi:type="dcterms:W3CDTF">2022-06-16T06:10:00Z</dcterms:modified>
</cp:coreProperties>
</file>