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35" w:rsidRPr="00465A5C" w:rsidRDefault="008A2335" w:rsidP="008A2335">
      <w:pPr>
        <w:ind w:left="5670"/>
        <w:outlineLvl w:val="0"/>
        <w:rPr>
          <w:rFonts w:ascii="Liberation Serif" w:hAnsi="Liberation Serif" w:cs="Liberation Serif"/>
          <w:b/>
          <w:bCs/>
        </w:rPr>
      </w:pPr>
      <w:r w:rsidRPr="00465A5C">
        <w:rPr>
          <w:rFonts w:ascii="Liberation Serif" w:hAnsi="Liberation Serif" w:cs="Liberation Serif"/>
          <w:b/>
          <w:bCs/>
        </w:rPr>
        <w:t>УТВЕРЖДАЮ:</w:t>
      </w:r>
    </w:p>
    <w:p w:rsidR="008A2335" w:rsidRPr="00465A5C" w:rsidRDefault="008A2335" w:rsidP="008A2335">
      <w:pPr>
        <w:ind w:left="5670"/>
        <w:outlineLvl w:val="0"/>
        <w:rPr>
          <w:rFonts w:ascii="Liberation Serif" w:hAnsi="Liberation Serif" w:cs="Liberation Serif"/>
          <w:bCs/>
        </w:rPr>
      </w:pPr>
      <w:r w:rsidRPr="00465A5C">
        <w:rPr>
          <w:rFonts w:ascii="Liberation Serif" w:hAnsi="Liberation Serif" w:cs="Liberation Serif"/>
          <w:bCs/>
        </w:rPr>
        <w:t>Директор</w:t>
      </w:r>
    </w:p>
    <w:p w:rsidR="008A2335" w:rsidRPr="00465A5C" w:rsidRDefault="008A2335" w:rsidP="008A2335">
      <w:pPr>
        <w:ind w:left="5670"/>
        <w:outlineLvl w:val="0"/>
        <w:rPr>
          <w:rFonts w:ascii="Liberation Serif" w:hAnsi="Liberation Serif" w:cs="Liberation Serif"/>
          <w:bCs/>
        </w:rPr>
      </w:pPr>
      <w:r w:rsidRPr="00465A5C">
        <w:rPr>
          <w:rFonts w:ascii="Liberation Serif" w:hAnsi="Liberation Serif" w:cs="Liberation Serif"/>
          <w:bCs/>
        </w:rPr>
        <w:t>ГАУСО СО «</w:t>
      </w:r>
      <w:proofErr w:type="gramStart"/>
      <w:r w:rsidRPr="00465A5C">
        <w:rPr>
          <w:rFonts w:ascii="Liberation Serif" w:hAnsi="Liberation Serif" w:cs="Liberation Serif"/>
          <w:bCs/>
        </w:rPr>
        <w:t>КЦСОН  Ленинского</w:t>
      </w:r>
      <w:proofErr w:type="gramEnd"/>
      <w:r w:rsidRPr="00465A5C">
        <w:rPr>
          <w:rFonts w:ascii="Liberation Serif" w:hAnsi="Liberation Serif" w:cs="Liberation Serif"/>
          <w:bCs/>
        </w:rPr>
        <w:t xml:space="preserve"> района города Нижний Тагил»</w:t>
      </w:r>
    </w:p>
    <w:p w:rsidR="008A2335" w:rsidRPr="00465A5C" w:rsidRDefault="008A2335" w:rsidP="008A2335">
      <w:pPr>
        <w:ind w:left="5670"/>
        <w:outlineLvl w:val="0"/>
        <w:rPr>
          <w:rFonts w:ascii="Liberation Serif" w:hAnsi="Liberation Serif" w:cs="Liberation Serif"/>
          <w:bCs/>
        </w:rPr>
      </w:pPr>
    </w:p>
    <w:p w:rsidR="008A2335" w:rsidRPr="00465A5C" w:rsidRDefault="008A2335" w:rsidP="008A2335">
      <w:pPr>
        <w:ind w:left="5670"/>
        <w:rPr>
          <w:rFonts w:ascii="Liberation Serif" w:hAnsi="Liberation Serif" w:cs="Liberation Serif"/>
          <w:bCs/>
        </w:rPr>
      </w:pPr>
      <w:r w:rsidRPr="00465A5C">
        <w:rPr>
          <w:rFonts w:ascii="Liberation Serif" w:hAnsi="Liberation Serif" w:cs="Liberation Serif"/>
          <w:bCs/>
        </w:rPr>
        <w:t xml:space="preserve">   ___________С.Н. Власова</w:t>
      </w:r>
    </w:p>
    <w:p w:rsidR="008A2335" w:rsidRPr="00465A5C" w:rsidRDefault="008A2335" w:rsidP="008A2335">
      <w:pPr>
        <w:ind w:left="5670"/>
        <w:rPr>
          <w:rFonts w:ascii="Liberation Serif" w:hAnsi="Liberation Serif" w:cs="Liberation Serif"/>
          <w:bCs/>
        </w:rPr>
      </w:pPr>
    </w:p>
    <w:p w:rsidR="008A2335" w:rsidRPr="00465A5C" w:rsidRDefault="008A2335" w:rsidP="008A2335">
      <w:pPr>
        <w:ind w:left="5670"/>
        <w:rPr>
          <w:rFonts w:ascii="Liberation Serif" w:hAnsi="Liberation Serif" w:cs="Liberation Serif"/>
        </w:rPr>
      </w:pPr>
      <w:r w:rsidRPr="00465A5C">
        <w:rPr>
          <w:rFonts w:ascii="Liberation Serif" w:hAnsi="Liberation Serif" w:cs="Liberation Serif"/>
          <w:bCs/>
        </w:rPr>
        <w:t xml:space="preserve"> «___» ____________ 202</w:t>
      </w:r>
      <w:r w:rsidR="000834F6" w:rsidRPr="00465A5C">
        <w:rPr>
          <w:rFonts w:ascii="Liberation Serif" w:hAnsi="Liberation Serif" w:cs="Liberation Serif"/>
          <w:bCs/>
        </w:rPr>
        <w:t>2</w:t>
      </w:r>
      <w:r w:rsidRPr="00465A5C">
        <w:rPr>
          <w:rFonts w:ascii="Liberation Serif" w:hAnsi="Liberation Serif" w:cs="Liberation Serif"/>
          <w:bCs/>
        </w:rPr>
        <w:t xml:space="preserve"> г.</w:t>
      </w:r>
    </w:p>
    <w:p w:rsidR="008A2335" w:rsidRPr="00465A5C" w:rsidRDefault="008A2335" w:rsidP="00581903">
      <w:pPr>
        <w:autoSpaceDE w:val="0"/>
        <w:jc w:val="center"/>
        <w:outlineLvl w:val="0"/>
        <w:rPr>
          <w:rFonts w:ascii="Liberation Serif" w:hAnsi="Liberation Serif" w:cs="Liberation Serif"/>
          <w:b/>
          <w:bCs/>
        </w:rPr>
      </w:pPr>
    </w:p>
    <w:p w:rsidR="008A2335" w:rsidRPr="00465A5C" w:rsidRDefault="008A2335" w:rsidP="00581903">
      <w:pPr>
        <w:autoSpaceDE w:val="0"/>
        <w:jc w:val="center"/>
        <w:outlineLvl w:val="0"/>
        <w:rPr>
          <w:rFonts w:ascii="Liberation Serif" w:hAnsi="Liberation Serif" w:cs="Liberation Serif"/>
          <w:b/>
          <w:bCs/>
        </w:rPr>
      </w:pPr>
    </w:p>
    <w:p w:rsidR="008A2335" w:rsidRDefault="008A2335" w:rsidP="00581903">
      <w:pPr>
        <w:autoSpaceDE w:val="0"/>
        <w:jc w:val="center"/>
        <w:outlineLvl w:val="0"/>
        <w:rPr>
          <w:rFonts w:ascii="Liberation Serif" w:hAnsi="Liberation Serif" w:cs="Liberation Serif"/>
          <w:b/>
          <w:bCs/>
        </w:rPr>
      </w:pPr>
    </w:p>
    <w:p w:rsidR="00F67867" w:rsidRPr="002A53F9" w:rsidRDefault="00F67867" w:rsidP="00581903">
      <w:pPr>
        <w:autoSpaceDE w:val="0"/>
        <w:jc w:val="center"/>
        <w:outlineLvl w:val="0"/>
        <w:rPr>
          <w:rFonts w:ascii="Liberation Serif" w:hAnsi="Liberation Serif" w:cs="Liberation Serif"/>
          <w:b/>
          <w:bCs/>
        </w:rPr>
      </w:pPr>
      <w:r w:rsidRPr="002A53F9">
        <w:rPr>
          <w:rFonts w:ascii="Liberation Serif" w:hAnsi="Liberation Serif" w:cs="Liberation Serif"/>
          <w:b/>
          <w:bCs/>
        </w:rPr>
        <w:t xml:space="preserve">ИЗВЕЩЕНИЕ </w:t>
      </w:r>
    </w:p>
    <w:p w:rsidR="00C061F4" w:rsidRPr="002A53F9" w:rsidRDefault="00F67867" w:rsidP="00581903">
      <w:pPr>
        <w:autoSpaceDE w:val="0"/>
        <w:jc w:val="center"/>
        <w:outlineLvl w:val="0"/>
        <w:rPr>
          <w:rFonts w:ascii="Liberation Serif" w:hAnsi="Liberation Serif" w:cs="Liberation Serif"/>
          <w:b/>
          <w:bCs/>
        </w:rPr>
      </w:pPr>
      <w:r w:rsidRPr="002A53F9">
        <w:rPr>
          <w:rFonts w:ascii="Liberation Serif" w:hAnsi="Liberation Serif" w:cs="Liberation Serif"/>
          <w:b/>
          <w:bCs/>
        </w:rPr>
        <w:t>О ПРОВЕДЕНИИ ЗАПРОСА КОТИРОВОК В ЭЛЕК</w:t>
      </w:r>
      <w:r w:rsidR="00212B85">
        <w:rPr>
          <w:rFonts w:ascii="Liberation Serif" w:hAnsi="Liberation Serif" w:cs="Liberation Serif"/>
          <w:b/>
          <w:bCs/>
        </w:rPr>
        <w:t>Т</w:t>
      </w:r>
      <w:r w:rsidRPr="002A53F9">
        <w:rPr>
          <w:rFonts w:ascii="Liberation Serif" w:hAnsi="Liberation Serif" w:cs="Liberation Serif"/>
          <w:b/>
          <w:bCs/>
        </w:rPr>
        <w:t>РОННОЙ ФОРМЕ</w:t>
      </w:r>
      <w:r w:rsidR="00C061F4" w:rsidRPr="002A53F9">
        <w:rPr>
          <w:rFonts w:ascii="Liberation Serif" w:hAnsi="Liberation Serif" w:cs="Liberation Serif"/>
          <w:b/>
          <w:bCs/>
        </w:rPr>
        <w:t>,</w:t>
      </w:r>
    </w:p>
    <w:p w:rsidR="00F67867" w:rsidRPr="002A53F9" w:rsidRDefault="00E4696C" w:rsidP="00581903">
      <w:pPr>
        <w:widowControl w:val="0"/>
        <w:tabs>
          <w:tab w:val="left" w:pos="2160"/>
          <w:tab w:val="left" w:pos="4140"/>
        </w:tabs>
        <w:jc w:val="center"/>
        <w:outlineLvl w:val="0"/>
        <w:rPr>
          <w:rFonts w:ascii="Liberation Serif" w:hAnsi="Liberation Serif" w:cs="Liberation Serif"/>
          <w:i/>
        </w:rPr>
      </w:pPr>
      <w:r w:rsidRPr="00E4696C">
        <w:rPr>
          <w:rFonts w:ascii="Liberation Serif" w:hAnsi="Liberation Serif" w:cs="Liberation Serif"/>
        </w:rPr>
        <w:t>на право заключения договора на</w:t>
      </w:r>
      <w:r w:rsidRPr="00E4696C">
        <w:rPr>
          <w:rFonts w:ascii="Liberation Serif" w:hAnsi="Liberation Serif" w:cs="Liberation Serif"/>
          <w:color w:val="000000"/>
        </w:rPr>
        <w:t xml:space="preserve"> отпуск (поставку) автомобильного бензина АИ-92, дизельное топливо с использованием пластиковых (топливных) карт</w:t>
      </w:r>
      <w:r w:rsidRPr="00E4696C">
        <w:rPr>
          <w:rFonts w:ascii="Liberation Serif" w:hAnsi="Liberation Serif" w:cs="Liberation Serif"/>
        </w:rPr>
        <w:t xml:space="preserve"> </w:t>
      </w:r>
      <w:r w:rsidR="00255581" w:rsidRPr="00E4696C">
        <w:rPr>
          <w:rFonts w:ascii="Liberation Serif" w:hAnsi="Liberation Serif" w:cs="Liberation Serif"/>
        </w:rPr>
        <w:t>для нужд</w:t>
      </w:r>
      <w:r w:rsidR="00E275D8" w:rsidRPr="00E4696C">
        <w:rPr>
          <w:rFonts w:ascii="Liberation Serif" w:hAnsi="Liberation Serif" w:cs="Liberation Serif"/>
        </w:rPr>
        <w:t xml:space="preserve"> государственного автономного учреждения социального обслуживания Свердловской области «Комплексный центр социального обслуживания населения Ленинского района города Нижний Тагил</w:t>
      </w:r>
      <w:r w:rsidR="00E275D8" w:rsidRPr="002A53F9">
        <w:rPr>
          <w:rFonts w:ascii="Liberation Serif" w:hAnsi="Liberation Serif" w:cs="Liberation Serif"/>
        </w:rPr>
        <w:t>»</w:t>
      </w:r>
    </w:p>
    <w:p w:rsidR="00E275D8" w:rsidRPr="002A53F9" w:rsidRDefault="00E275D8" w:rsidP="00581903">
      <w:pPr>
        <w:pStyle w:val="210"/>
        <w:ind w:firstLine="709"/>
        <w:jc w:val="both"/>
        <w:rPr>
          <w:rFonts w:ascii="Liberation Serif" w:hAnsi="Liberation Serif" w:cs="Liberation Serif"/>
          <w:b w:val="0"/>
          <w:sz w:val="24"/>
        </w:rPr>
      </w:pPr>
    </w:p>
    <w:p w:rsidR="00F67867" w:rsidRPr="002A53F9" w:rsidRDefault="00E275D8" w:rsidP="005B1A1F">
      <w:pPr>
        <w:pStyle w:val="210"/>
        <w:ind w:firstLine="709"/>
        <w:jc w:val="left"/>
        <w:rPr>
          <w:rFonts w:ascii="Liberation Serif" w:hAnsi="Liberation Serif" w:cs="Liberation Serif"/>
          <w:b w:val="0"/>
          <w:sz w:val="24"/>
        </w:rPr>
      </w:pPr>
      <w:r w:rsidRPr="002A53F9">
        <w:rPr>
          <w:rFonts w:ascii="Liberation Serif" w:hAnsi="Liberation Serif" w:cs="Liberation Serif"/>
          <w:b w:val="0"/>
          <w:sz w:val="24"/>
        </w:rPr>
        <w:t>Государственное автономное учреждение социального обслуживания Свердловской области «Комплексный центр социального обслуживания населения Ленинского района города Нижний Тагил»</w:t>
      </w:r>
      <w:r w:rsidR="00F67867" w:rsidRPr="002A53F9">
        <w:rPr>
          <w:rFonts w:ascii="Liberation Serif" w:hAnsi="Liberation Serif" w:cs="Liberation Serif"/>
          <w:b w:val="0"/>
          <w:sz w:val="24"/>
        </w:rPr>
        <w:t xml:space="preserve"> (далее-</w:t>
      </w:r>
      <w:r w:rsidRPr="002A53F9">
        <w:rPr>
          <w:rFonts w:ascii="Liberation Serif" w:hAnsi="Liberation Serif" w:cs="Liberation Serif"/>
          <w:b w:val="0"/>
          <w:sz w:val="24"/>
        </w:rPr>
        <w:t xml:space="preserve"> ГАУСО СО </w:t>
      </w:r>
      <w:r w:rsidRPr="00A768C1">
        <w:rPr>
          <w:rFonts w:ascii="Liberation Serif" w:hAnsi="Liberation Serif" w:cs="Liberation Serif"/>
          <w:b w:val="0"/>
          <w:sz w:val="24"/>
        </w:rPr>
        <w:t xml:space="preserve">«КЦСОН Ленинского района города Нижний Тагил», </w:t>
      </w:r>
      <w:r w:rsidR="00F67867" w:rsidRPr="00E4696C">
        <w:rPr>
          <w:rFonts w:ascii="Liberation Serif" w:hAnsi="Liberation Serif" w:cs="Liberation Serif"/>
          <w:b w:val="0"/>
          <w:sz w:val="24"/>
        </w:rPr>
        <w:t>Заказчик) приглашает принять участие в проведении запроса котировок в электронной форме</w:t>
      </w:r>
      <w:r w:rsidR="00C061F4" w:rsidRPr="00E4696C">
        <w:rPr>
          <w:rFonts w:ascii="Liberation Serif" w:hAnsi="Liberation Serif" w:cs="Liberation Serif"/>
          <w:b w:val="0"/>
          <w:sz w:val="24"/>
        </w:rPr>
        <w:t xml:space="preserve">, </w:t>
      </w:r>
      <w:r w:rsidR="00E4696C" w:rsidRPr="00E4696C">
        <w:rPr>
          <w:rFonts w:ascii="Liberation Serif" w:hAnsi="Liberation Serif" w:cs="Liberation Serif"/>
          <w:b w:val="0"/>
          <w:sz w:val="24"/>
        </w:rPr>
        <w:t>на право заключения договора на</w:t>
      </w:r>
      <w:r w:rsidR="00E4696C" w:rsidRPr="00E4696C">
        <w:rPr>
          <w:rFonts w:ascii="Liberation Serif" w:hAnsi="Liberation Serif" w:cs="Liberation Serif"/>
          <w:b w:val="0"/>
          <w:color w:val="000000"/>
          <w:sz w:val="24"/>
        </w:rPr>
        <w:t xml:space="preserve"> отпуск (поставку) автомобильного бензина АИ-92, дизельное топливо с использованием пластиковых (топливных) карт</w:t>
      </w:r>
      <w:r w:rsidR="00E4696C" w:rsidRPr="002A53F9">
        <w:rPr>
          <w:rFonts w:ascii="Liberation Serif" w:hAnsi="Liberation Serif" w:cs="Liberation Serif"/>
          <w:b w:val="0"/>
          <w:sz w:val="24"/>
        </w:rPr>
        <w:t xml:space="preserve"> </w:t>
      </w:r>
      <w:r w:rsidR="00255581" w:rsidRPr="002A53F9">
        <w:rPr>
          <w:rFonts w:ascii="Liberation Serif" w:hAnsi="Liberation Serif" w:cs="Liberation Serif"/>
          <w:b w:val="0"/>
          <w:sz w:val="24"/>
        </w:rPr>
        <w:t>для нужд государственного автономного учреждения социального обслуживания Свердловской области «Комплексный центр социального обслуживания населения Ленинского района города Нижний Тагил»</w:t>
      </w:r>
      <w:r w:rsidRPr="002A53F9">
        <w:rPr>
          <w:rFonts w:ascii="Liberation Serif" w:hAnsi="Liberation Serif" w:cs="Liberation Serif"/>
          <w:b w:val="0"/>
          <w:sz w:val="24"/>
        </w:rPr>
        <w:t xml:space="preserve">, </w:t>
      </w:r>
      <w:r w:rsidR="00F67867" w:rsidRPr="002A53F9">
        <w:rPr>
          <w:rFonts w:ascii="Liberation Serif" w:hAnsi="Liberation Serif" w:cs="Liberation Serif"/>
          <w:b w:val="0"/>
          <w:sz w:val="24"/>
        </w:rPr>
        <w:t>с участником, предложившим наиболее низкую цену.</w:t>
      </w:r>
    </w:p>
    <w:p w:rsidR="00F67867" w:rsidRPr="00581903" w:rsidRDefault="00F67867" w:rsidP="00581903">
      <w:pPr>
        <w:pStyle w:val="210"/>
        <w:ind w:firstLine="709"/>
        <w:jc w:val="both"/>
        <w:rPr>
          <w:rFonts w:ascii="Liberation Serif" w:hAnsi="Liberation Serif" w:cs="Liberation Serif"/>
          <w:b w:val="0"/>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6756"/>
      </w:tblGrid>
      <w:tr w:rsidR="002A4FC6" w:rsidRPr="00817B37" w:rsidTr="002A4FC6">
        <w:tc>
          <w:tcPr>
            <w:tcW w:w="3450" w:type="dxa"/>
            <w:shd w:val="clear" w:color="auto" w:fill="FFFFFF"/>
            <w:vAlign w:val="center"/>
          </w:tcPr>
          <w:p w:rsidR="002A4FC6" w:rsidRPr="00817B37" w:rsidRDefault="002A4FC6" w:rsidP="00817B37">
            <w:pPr>
              <w:autoSpaceDE w:val="0"/>
              <w:jc w:val="center"/>
              <w:rPr>
                <w:rFonts w:ascii="Liberation Serif" w:hAnsi="Liberation Serif" w:cs="Liberation Serif"/>
                <w:b/>
                <w:lang w:val="en-US"/>
              </w:rPr>
            </w:pPr>
            <w:r w:rsidRPr="00817B37">
              <w:rPr>
                <w:rFonts w:ascii="Liberation Serif" w:hAnsi="Liberation Serif" w:cs="Liberation Serif"/>
                <w:b/>
              </w:rPr>
              <w:t>Наименование</w:t>
            </w:r>
            <w:r w:rsidRPr="00817B37">
              <w:rPr>
                <w:rFonts w:ascii="Liberation Serif" w:hAnsi="Liberation Serif" w:cs="Liberation Serif"/>
                <w:b/>
                <w:lang w:val="en-US"/>
              </w:rPr>
              <w:t xml:space="preserve">     </w:t>
            </w:r>
            <w:r w:rsidRPr="00817B37">
              <w:rPr>
                <w:rFonts w:ascii="Liberation Serif" w:hAnsi="Liberation Serif" w:cs="Liberation Serif"/>
                <w:b/>
              </w:rPr>
              <w:t>пункта</w:t>
            </w:r>
            <w:r w:rsidRPr="00817B37">
              <w:rPr>
                <w:rFonts w:ascii="Liberation Serif" w:hAnsi="Liberation Serif" w:cs="Liberation Serif"/>
                <w:b/>
                <w:lang w:val="en-US"/>
              </w:rPr>
              <w:t xml:space="preserve">                                                 </w:t>
            </w:r>
          </w:p>
        </w:tc>
        <w:tc>
          <w:tcPr>
            <w:tcW w:w="6756" w:type="dxa"/>
            <w:shd w:val="clear" w:color="auto" w:fill="FFFFFF"/>
            <w:vAlign w:val="center"/>
          </w:tcPr>
          <w:p w:rsidR="002A4FC6" w:rsidRPr="00817B37" w:rsidRDefault="002A4FC6" w:rsidP="00817B37">
            <w:pPr>
              <w:autoSpaceDE w:val="0"/>
              <w:jc w:val="center"/>
              <w:rPr>
                <w:rFonts w:ascii="Liberation Serif" w:hAnsi="Liberation Serif" w:cs="Liberation Serif"/>
                <w:b/>
                <w:lang w:val="en-US"/>
              </w:rPr>
            </w:pPr>
            <w:r w:rsidRPr="00817B37">
              <w:rPr>
                <w:rFonts w:ascii="Liberation Serif" w:hAnsi="Liberation Serif" w:cs="Liberation Serif"/>
                <w:b/>
              </w:rPr>
              <w:t>Содержание пункта</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b/>
              </w:rPr>
              <w:t>1.Наименование заказчика, телефон:</w:t>
            </w:r>
          </w:p>
        </w:tc>
        <w:tc>
          <w:tcPr>
            <w:tcW w:w="6756" w:type="dxa"/>
            <w:shd w:val="clear" w:color="auto" w:fill="FFFFFF"/>
          </w:tcPr>
          <w:p w:rsidR="002A4FC6" w:rsidRPr="00817B37" w:rsidRDefault="002A4FC6" w:rsidP="006F51EE">
            <w:pPr>
              <w:jc w:val="left"/>
              <w:rPr>
                <w:rFonts w:ascii="Liberation Serif" w:hAnsi="Liberation Serif" w:cs="Liberation Serif"/>
              </w:rPr>
            </w:pPr>
            <w:r w:rsidRPr="00817B37">
              <w:rPr>
                <w:rFonts w:ascii="Liberation Serif" w:hAnsi="Liberation Serif" w:cs="Liberation Serif"/>
              </w:rPr>
              <w:t>Государственное автономное учреждение социального обслуживания Свердловской области «Комплексный центр социального обслуживания населения Ленинского района города Нижний Тагил»</w:t>
            </w:r>
          </w:p>
          <w:p w:rsidR="002A4FC6" w:rsidRPr="00817B37" w:rsidRDefault="002A4FC6" w:rsidP="006F51EE">
            <w:pPr>
              <w:jc w:val="left"/>
              <w:rPr>
                <w:rFonts w:ascii="Liberation Serif" w:hAnsi="Liberation Serif" w:cs="Liberation Serif"/>
              </w:rPr>
            </w:pPr>
          </w:p>
          <w:p w:rsidR="002A4FC6" w:rsidRPr="00817B37" w:rsidRDefault="002A4FC6" w:rsidP="006F51EE">
            <w:pPr>
              <w:jc w:val="left"/>
              <w:rPr>
                <w:rFonts w:ascii="Liberation Serif" w:hAnsi="Liberation Serif" w:cs="Liberation Serif"/>
              </w:rPr>
            </w:pPr>
            <w:r w:rsidRPr="00817B37">
              <w:rPr>
                <w:rFonts w:ascii="Liberation Serif" w:hAnsi="Liberation Serif" w:cs="Liberation Serif"/>
              </w:rPr>
              <w:t>8(3435) 41-15-51</w:t>
            </w:r>
          </w:p>
          <w:p w:rsidR="002A4FC6" w:rsidRPr="00817B37" w:rsidRDefault="002A4FC6" w:rsidP="006F51EE">
            <w:pPr>
              <w:widowControl w:val="0"/>
              <w:suppressAutoHyphens w:val="0"/>
              <w:autoSpaceDE w:val="0"/>
              <w:adjustRightInd w:val="0"/>
              <w:jc w:val="left"/>
              <w:rPr>
                <w:rFonts w:ascii="Liberation Serif" w:eastAsia="Courier New" w:hAnsi="Liberation Serif" w:cs="Liberation Serif"/>
                <w:color w:val="000000"/>
                <w:lang w:eastAsia="ru-RU"/>
              </w:rPr>
            </w:pP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lang w:val="en-US"/>
              </w:rPr>
              <w:t>2.</w:t>
            </w:r>
            <w:r w:rsidRPr="00817B37">
              <w:rPr>
                <w:rFonts w:ascii="Liberation Serif" w:hAnsi="Liberation Serif" w:cs="Liberation Serif"/>
                <w:b/>
              </w:rPr>
              <w:t>Почтовый адрес заказчика:</w:t>
            </w:r>
          </w:p>
        </w:tc>
        <w:tc>
          <w:tcPr>
            <w:tcW w:w="6756" w:type="dxa"/>
            <w:shd w:val="clear" w:color="auto" w:fill="FFFFFF"/>
          </w:tcPr>
          <w:p w:rsidR="002A4FC6" w:rsidRPr="00817B37" w:rsidRDefault="002A4FC6" w:rsidP="006F51EE">
            <w:pPr>
              <w:jc w:val="left"/>
              <w:rPr>
                <w:rFonts w:ascii="Liberation Serif" w:hAnsi="Liberation Serif" w:cs="Liberation Serif"/>
              </w:rPr>
            </w:pPr>
            <w:r w:rsidRPr="00817B37">
              <w:rPr>
                <w:rFonts w:ascii="Liberation Serif" w:hAnsi="Liberation Serif" w:cs="Liberation Serif"/>
              </w:rPr>
              <w:t>622034, Свердловская область, г. Нижний Тагил, ул. Пархоменко, д.16</w:t>
            </w:r>
          </w:p>
          <w:p w:rsidR="002A4FC6" w:rsidRPr="00817B37" w:rsidRDefault="002A4FC6" w:rsidP="006F51EE">
            <w:pPr>
              <w:jc w:val="left"/>
              <w:rPr>
                <w:rFonts w:ascii="Liberation Serif" w:hAnsi="Liberation Serif" w:cs="Liberation Serif"/>
                <w:b/>
              </w:rPr>
            </w:pP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lang w:val="en-US"/>
              </w:rPr>
              <w:t>3.</w:t>
            </w:r>
            <w:r w:rsidRPr="00817B37">
              <w:rPr>
                <w:rFonts w:ascii="Liberation Serif" w:hAnsi="Liberation Serif" w:cs="Liberation Serif"/>
                <w:b/>
              </w:rPr>
              <w:t>Адрес электронной почты заказчика:</w:t>
            </w:r>
          </w:p>
        </w:tc>
        <w:tc>
          <w:tcPr>
            <w:tcW w:w="6756" w:type="dxa"/>
            <w:shd w:val="clear" w:color="auto" w:fill="FFFFFF"/>
          </w:tcPr>
          <w:p w:rsidR="002A4FC6" w:rsidRPr="00817B37" w:rsidRDefault="002A4FC6" w:rsidP="006F51EE">
            <w:pPr>
              <w:autoSpaceDE w:val="0"/>
              <w:jc w:val="left"/>
              <w:rPr>
                <w:rFonts w:ascii="Liberation Serif" w:hAnsi="Liberation Serif" w:cs="Liberation Serif"/>
              </w:rPr>
            </w:pPr>
            <w:proofErr w:type="spellStart"/>
            <w:r w:rsidRPr="00817B37">
              <w:rPr>
                <w:rFonts w:ascii="Liberation Serif" w:hAnsi="Liberation Serif" w:cs="Liberation Serif"/>
                <w:lang w:val="en-US"/>
              </w:rPr>
              <w:t>soc</w:t>
            </w:r>
            <w:proofErr w:type="spellEnd"/>
            <w:r w:rsidRPr="00817B37">
              <w:rPr>
                <w:rFonts w:ascii="Liberation Serif" w:hAnsi="Liberation Serif" w:cs="Liberation Serif"/>
              </w:rPr>
              <w:t>057@</w:t>
            </w:r>
            <w:proofErr w:type="spellStart"/>
            <w:r w:rsidRPr="00817B37">
              <w:rPr>
                <w:rFonts w:ascii="Liberation Serif" w:hAnsi="Liberation Serif" w:cs="Liberation Serif"/>
                <w:lang w:val="en-US"/>
              </w:rPr>
              <w:t>egov</w:t>
            </w:r>
            <w:proofErr w:type="spellEnd"/>
            <w:r w:rsidRPr="00817B37">
              <w:rPr>
                <w:rFonts w:ascii="Liberation Serif" w:hAnsi="Liberation Serif" w:cs="Liberation Serif"/>
              </w:rPr>
              <w:t>066.</w:t>
            </w:r>
            <w:proofErr w:type="spellStart"/>
            <w:r w:rsidRPr="00817B37">
              <w:rPr>
                <w:rFonts w:ascii="Liberation Serif" w:hAnsi="Liberation Serif" w:cs="Liberation Serif"/>
                <w:lang w:val="en-US"/>
              </w:rPr>
              <w:t>ru</w:t>
            </w:r>
            <w:proofErr w:type="spellEnd"/>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4.Наименование, характеристики и количество оказываемых услуг. Требования к качеству оказываемых услуг, потребностям заказчика, к качеству сырья, продовольственных товаров для оказания услуг:</w:t>
            </w:r>
          </w:p>
        </w:tc>
        <w:tc>
          <w:tcPr>
            <w:tcW w:w="6756" w:type="dxa"/>
            <w:shd w:val="clear" w:color="auto" w:fill="FFFFFF"/>
          </w:tcPr>
          <w:p w:rsidR="002A4FC6" w:rsidRPr="00817B37" w:rsidRDefault="002A4FC6" w:rsidP="006F51EE">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Liberation Serif" w:hAnsi="Liberation Serif" w:cs="Liberation Serif"/>
              </w:rPr>
            </w:pPr>
            <w:r w:rsidRPr="00817B37">
              <w:rPr>
                <w:rFonts w:ascii="Liberation Serif" w:hAnsi="Liberation Serif" w:cs="Liberation Serif"/>
              </w:rPr>
              <w:t>Согласно проекту договора и приложений к нему (Приложение № 3 к настоящему извещению о проведении запроса котировок в электронной форме)</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lang w:val="en-US"/>
              </w:rPr>
              <w:t>5.</w:t>
            </w:r>
            <w:r w:rsidRPr="00817B37">
              <w:rPr>
                <w:rFonts w:ascii="Liberation Serif" w:hAnsi="Liberation Serif" w:cs="Liberation Serif"/>
                <w:b/>
              </w:rPr>
              <w:t>Место поставки:</w:t>
            </w:r>
          </w:p>
        </w:tc>
        <w:tc>
          <w:tcPr>
            <w:tcW w:w="6756" w:type="dxa"/>
            <w:shd w:val="clear" w:color="auto" w:fill="FFFFFF"/>
          </w:tcPr>
          <w:p w:rsidR="002A4FC6" w:rsidRPr="00E4696C" w:rsidRDefault="00E4696C" w:rsidP="006F51EE">
            <w:pPr>
              <w:ind w:firstLine="128"/>
              <w:jc w:val="left"/>
              <w:rPr>
                <w:rFonts w:ascii="Liberation Serif" w:hAnsi="Liberation Serif" w:cs="Liberation Serif"/>
              </w:rPr>
            </w:pPr>
            <w:r w:rsidRPr="00E4696C">
              <w:rPr>
                <w:rFonts w:ascii="Liberation Serif" w:hAnsi="Liberation Serif" w:cs="Liberation Serif"/>
              </w:rPr>
              <w:t xml:space="preserve">Место поставки товара: </w:t>
            </w:r>
            <w:r w:rsidRPr="00E4696C">
              <w:rPr>
                <w:rFonts w:ascii="Liberation Serif" w:eastAsia="Andale Sans UI" w:hAnsi="Liberation Serif" w:cs="Liberation Serif"/>
                <w:kern w:val="3"/>
                <w:lang w:eastAsia="fa-IR" w:bidi="fa-IR"/>
              </w:rPr>
              <w:t xml:space="preserve">через сеть АЗС Поставщика, расположенных на территории г. Нижний Тагил, Екатеринбурга </w:t>
            </w:r>
            <w:r w:rsidRPr="00E4696C">
              <w:rPr>
                <w:rFonts w:ascii="Liberation Serif" w:eastAsia="Andale Sans UI" w:hAnsi="Liberation Serif" w:cs="Liberation Serif"/>
                <w:kern w:val="3"/>
                <w:lang w:eastAsia="fa-IR" w:bidi="fa-IR"/>
              </w:rPr>
              <w:lastRenderedPageBreak/>
              <w:t>и Свердловской области. Количество АЗС, расположенных в городе Нижний Тагил</w:t>
            </w:r>
            <w:r w:rsidRPr="00E4696C">
              <w:rPr>
                <w:rFonts w:ascii="Liberation Serif" w:hAnsi="Liberation Serif" w:cs="Liberation Serif"/>
              </w:rPr>
              <w:t>, должно быть не менее 3 (трех) единиц.</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lang w:val="en-US"/>
              </w:rPr>
              <w:lastRenderedPageBreak/>
              <w:t>6.</w:t>
            </w:r>
            <w:r w:rsidRPr="00817B37">
              <w:rPr>
                <w:rFonts w:ascii="Liberation Serif" w:hAnsi="Liberation Serif" w:cs="Liberation Serif"/>
                <w:b/>
              </w:rPr>
              <w:t>Срок и периоды поставки:</w:t>
            </w:r>
          </w:p>
        </w:tc>
        <w:tc>
          <w:tcPr>
            <w:tcW w:w="6756" w:type="dxa"/>
            <w:shd w:val="clear" w:color="auto" w:fill="FFFFFF"/>
          </w:tcPr>
          <w:p w:rsidR="002A4FC6" w:rsidRPr="00817B37" w:rsidRDefault="002A4FC6" w:rsidP="006F51EE">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Liberation Serif" w:hAnsi="Liberation Serif" w:cs="Liberation Serif"/>
              </w:rPr>
            </w:pPr>
            <w:r w:rsidRPr="00817B37">
              <w:rPr>
                <w:rFonts w:ascii="Liberation Serif" w:hAnsi="Liberation Serif" w:cs="Liberation Serif"/>
              </w:rPr>
              <w:t xml:space="preserve">Согласно проекту договора и приложений к нему (Приложение № 3 к настоящему извещению о проведении запроса </w:t>
            </w:r>
            <w:r w:rsidR="00255581" w:rsidRPr="00817B37">
              <w:rPr>
                <w:rFonts w:ascii="Liberation Serif" w:hAnsi="Liberation Serif" w:cs="Liberation Serif"/>
              </w:rPr>
              <w:t>котировок в электронной форме)</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7.Сведения о включенных (не включённых) в цену услуг расходах, в том числе расходах на перевозку, страхование, уплату таможенных пошлин, налогов, сборов и других обязательных платежей:</w:t>
            </w:r>
          </w:p>
        </w:tc>
        <w:tc>
          <w:tcPr>
            <w:tcW w:w="6756" w:type="dxa"/>
            <w:shd w:val="clear" w:color="auto" w:fill="FFFFFF"/>
          </w:tcPr>
          <w:p w:rsidR="002A4FC6" w:rsidRPr="00817B37" w:rsidRDefault="002A4FC6" w:rsidP="006F51EE">
            <w:pPr>
              <w:widowControl w:val="0"/>
              <w:suppressAutoHyphens w:val="0"/>
              <w:jc w:val="left"/>
              <w:rPr>
                <w:rFonts w:ascii="Liberation Serif" w:eastAsia="Courier New" w:hAnsi="Liberation Serif" w:cs="Liberation Serif"/>
                <w:color w:val="000000"/>
                <w:lang w:eastAsia="ru-RU"/>
              </w:rPr>
            </w:pPr>
            <w:r w:rsidRPr="00817B37">
              <w:rPr>
                <w:rFonts w:ascii="Liberation Serif" w:hAnsi="Liberation Serif" w:cs="Liberation Serif"/>
              </w:rPr>
              <w:t>Цена Договора включает в себя все затраты, связанные с выполнением условий настоящего Договора, в том числе заработная плата работников Исполнителя, транспортные расходы,  обязательные налоговые платежи, затраты на приобретение сотрудникам форменной одежды, а также стоимость возможных затрат, определенно не упомянутых, но необходимых для исполнения настоящего Договора,</w:t>
            </w:r>
            <w:r w:rsidRPr="00817B37">
              <w:rPr>
                <w:rFonts w:ascii="Liberation Serif" w:eastAsia="Calibri" w:hAnsi="Liberation Serif" w:cs="Liberation Serif"/>
                <w:lang w:eastAsia="ru-RU"/>
              </w:rPr>
              <w:t xml:space="preserve"> своевременную доставку до места нахождения Заказчика.</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8.Начальная (максимальная) цена договора, определяемая Заказчиком:</w:t>
            </w:r>
          </w:p>
        </w:tc>
        <w:tc>
          <w:tcPr>
            <w:tcW w:w="6756" w:type="dxa"/>
            <w:shd w:val="clear" w:color="auto" w:fill="FFFFFF"/>
          </w:tcPr>
          <w:p w:rsidR="002A4FC6" w:rsidRPr="002A4D29" w:rsidRDefault="002A4D29" w:rsidP="006F51EE">
            <w:pPr>
              <w:jc w:val="left"/>
              <w:rPr>
                <w:rFonts w:ascii="Liberation Serif" w:hAnsi="Liberation Serif" w:cs="Liberation Serif"/>
                <w:b/>
              </w:rPr>
            </w:pPr>
            <w:r w:rsidRPr="002A4D29">
              <w:rPr>
                <w:rFonts w:ascii="Liberation Serif" w:hAnsi="Liberation Serif" w:cs="Liberation Serif"/>
                <w:b/>
                <w:i/>
                <w:color w:val="000000"/>
              </w:rPr>
              <w:t>544 945,00</w:t>
            </w:r>
            <w:r w:rsidRPr="002A4D29">
              <w:rPr>
                <w:rFonts w:ascii="Liberation Serif" w:hAnsi="Liberation Serif" w:cs="Liberation Serif"/>
                <w:b/>
                <w:i/>
              </w:rPr>
              <w:t xml:space="preserve"> (Пятьсот сорок четыре тысячи девятьсот сорок пять рублей 00 копеек)</w:t>
            </w:r>
            <w:r w:rsidR="002A4FC6" w:rsidRPr="002A4D29">
              <w:rPr>
                <w:rFonts w:ascii="Liberation Serif" w:hAnsi="Liberation Serif" w:cs="Liberation Serif"/>
                <w:b/>
                <w:i/>
                <w:highlight w:val="yellow"/>
              </w:rPr>
              <w:t>с учетом всех налогов и сборов</w:t>
            </w:r>
            <w:r w:rsidR="002A4FC6" w:rsidRPr="002A4D29">
              <w:rPr>
                <w:rFonts w:ascii="Liberation Serif" w:hAnsi="Liberation Serif" w:cs="Liberation Serif"/>
                <w:b/>
                <w:highlight w:val="yellow"/>
              </w:rPr>
              <w:t>.</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9.Форма, сроки и порядок оплаты услуги</w:t>
            </w:r>
          </w:p>
        </w:tc>
        <w:tc>
          <w:tcPr>
            <w:tcW w:w="6756"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rPr>
              <w:t>Согласно проекту договора и приложений к нему (Приложение № 3 к настоящему извещению о проведении запроса котировок в электронной форме)</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10.Место подачи котировочных заявок в электронной форме:</w:t>
            </w:r>
          </w:p>
        </w:tc>
        <w:tc>
          <w:tcPr>
            <w:tcW w:w="6756" w:type="dxa"/>
            <w:shd w:val="clear" w:color="auto" w:fill="FFFFFF"/>
          </w:tcPr>
          <w:p w:rsidR="002A4FC6" w:rsidRPr="00817B37" w:rsidRDefault="002A4FC6" w:rsidP="006F51EE">
            <w:pPr>
              <w:autoSpaceDE w:val="0"/>
              <w:jc w:val="left"/>
              <w:rPr>
                <w:rFonts w:ascii="Liberation Serif" w:hAnsi="Liberation Serif" w:cs="Liberation Serif"/>
                <w:highlight w:val="yellow"/>
              </w:rPr>
            </w:pPr>
            <w:r w:rsidRPr="00817B37">
              <w:rPr>
                <w:rFonts w:ascii="Liberation Serif" w:hAnsi="Liberation Serif" w:cs="Liberation Serif"/>
                <w:highlight w:val="yellow"/>
              </w:rPr>
              <w:t>Электронная торговая площадка</w:t>
            </w:r>
          </w:p>
          <w:p w:rsidR="002A4FC6" w:rsidRPr="00B6377C" w:rsidRDefault="002A4D29" w:rsidP="006F51EE">
            <w:pPr>
              <w:autoSpaceDE w:val="0"/>
              <w:jc w:val="left"/>
              <w:rPr>
                <w:rFonts w:ascii="Liberation Serif" w:hAnsi="Liberation Serif" w:cs="Liberation Serif"/>
                <w:color w:val="FF0000"/>
              </w:rPr>
            </w:pPr>
            <w:hyperlink r:id="rId8" w:history="1">
              <w:r w:rsidR="00B6377C" w:rsidRPr="00B6377C">
                <w:rPr>
                  <w:rStyle w:val="a6"/>
                  <w:rFonts w:ascii="Liberation Serif" w:hAnsi="Liberation Serif" w:cs="Liberation Serif"/>
                </w:rPr>
                <w:t>https://etp-region.ru</w:t>
              </w:r>
            </w:hyperlink>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11.Срок, место и порядок предоставления извещения о закупке, размер, порядок и сроки внесения платы, взимаемой заказчиком за предоставление извещения</w:t>
            </w:r>
          </w:p>
        </w:tc>
        <w:tc>
          <w:tcPr>
            <w:tcW w:w="6756" w:type="dxa"/>
            <w:shd w:val="clear" w:color="auto" w:fill="FFFFFF"/>
          </w:tcPr>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rPr>
              <w:t>Срок предоставления извещения:</w:t>
            </w:r>
          </w:p>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rPr>
              <w:t xml:space="preserve">На </w:t>
            </w:r>
            <w:r w:rsidR="00EB537C">
              <w:rPr>
                <w:rFonts w:ascii="Liberation Serif" w:hAnsi="Liberation Serif" w:cs="Liberation Serif"/>
              </w:rPr>
              <w:t>в</w:t>
            </w:r>
            <w:r w:rsidRPr="00817B37">
              <w:rPr>
                <w:rFonts w:ascii="Liberation Serif" w:hAnsi="Liberation Serif" w:cs="Liberation Serif"/>
              </w:rPr>
              <w:t>сем протяжении срока приема заявок участников.</w:t>
            </w:r>
          </w:p>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lang w:eastAsia="ru-RU"/>
              </w:rPr>
              <w:t>Извещение доступно для ознакомления в течение всего срока подачи котировочных заявок на Официальном сайте Единой информационной системы в сфере закупок без взимания платы.</w:t>
            </w:r>
          </w:p>
        </w:tc>
      </w:tr>
      <w:tr w:rsidR="008758F7" w:rsidRPr="00817B37" w:rsidTr="002A4FC6">
        <w:tc>
          <w:tcPr>
            <w:tcW w:w="3450" w:type="dxa"/>
            <w:shd w:val="clear" w:color="auto" w:fill="FFFFFF"/>
          </w:tcPr>
          <w:p w:rsidR="008758F7" w:rsidRPr="00817B37" w:rsidRDefault="008758F7" w:rsidP="006F51EE">
            <w:pPr>
              <w:autoSpaceDE w:val="0"/>
              <w:jc w:val="left"/>
              <w:rPr>
                <w:rFonts w:ascii="Liberation Serif" w:hAnsi="Liberation Serif" w:cs="Liberation Serif"/>
                <w:b/>
              </w:rPr>
            </w:pPr>
            <w:r w:rsidRPr="00817B37">
              <w:rPr>
                <w:rFonts w:ascii="Liberation Serif" w:hAnsi="Liberation Serif" w:cs="Liberation Serif"/>
                <w:b/>
              </w:rPr>
              <w:t>12. Дата и время начала срока подачи котировочных заявок в электронной форме:</w:t>
            </w:r>
          </w:p>
        </w:tc>
        <w:tc>
          <w:tcPr>
            <w:tcW w:w="6756" w:type="dxa"/>
            <w:shd w:val="clear" w:color="auto" w:fill="FFFFFF"/>
          </w:tcPr>
          <w:p w:rsidR="008758F7" w:rsidRDefault="003A5877" w:rsidP="006F51EE">
            <w:pPr>
              <w:autoSpaceDE w:val="0"/>
              <w:spacing w:line="276" w:lineRule="auto"/>
              <w:jc w:val="left"/>
              <w:rPr>
                <w:rFonts w:ascii="Liberation Serif" w:hAnsi="Liberation Serif" w:cs="Liberation Serif"/>
                <w:b/>
                <w:color w:val="FF0000"/>
              </w:rPr>
            </w:pPr>
            <w:r>
              <w:rPr>
                <w:rFonts w:ascii="Liberation Serif" w:hAnsi="Liberation Serif" w:cs="Liberation Serif"/>
                <w:b/>
                <w:highlight w:val="yellow"/>
              </w:rPr>
              <w:t>22</w:t>
            </w:r>
            <w:r w:rsidR="007B530C">
              <w:rPr>
                <w:rFonts w:ascii="Liberation Serif" w:hAnsi="Liberation Serif" w:cs="Liberation Serif"/>
                <w:b/>
                <w:highlight w:val="yellow"/>
              </w:rPr>
              <w:t xml:space="preserve"> </w:t>
            </w:r>
            <w:proofErr w:type="gramStart"/>
            <w:r w:rsidR="007B530C">
              <w:rPr>
                <w:rFonts w:ascii="Liberation Serif" w:hAnsi="Liberation Serif" w:cs="Liberation Serif"/>
                <w:b/>
                <w:highlight w:val="yellow"/>
              </w:rPr>
              <w:t xml:space="preserve">августа </w:t>
            </w:r>
            <w:r w:rsidR="008758F7">
              <w:rPr>
                <w:rFonts w:ascii="Liberation Serif" w:hAnsi="Liberation Serif" w:cs="Liberation Serif"/>
                <w:b/>
                <w:highlight w:val="yellow"/>
              </w:rPr>
              <w:t xml:space="preserve"> 2022</w:t>
            </w:r>
            <w:proofErr w:type="gramEnd"/>
            <w:r w:rsidR="008758F7">
              <w:rPr>
                <w:rFonts w:ascii="Liberation Serif" w:hAnsi="Liberation Serif" w:cs="Liberation Serif"/>
                <w:b/>
                <w:highlight w:val="yellow"/>
              </w:rPr>
              <w:t xml:space="preserve"> г</w:t>
            </w:r>
            <w:r w:rsidR="008758F7">
              <w:rPr>
                <w:rFonts w:ascii="Liberation Serif" w:hAnsi="Liberation Serif" w:cs="Liberation Serif"/>
                <w:b/>
                <w:color w:val="FF0000"/>
                <w:highlight w:val="yellow"/>
              </w:rPr>
              <w:t xml:space="preserve">. </w:t>
            </w:r>
            <w:r w:rsidR="008758F7">
              <w:rPr>
                <w:rFonts w:ascii="Liberation Serif" w:hAnsi="Liberation Serif" w:cs="Liberation Serif"/>
                <w:b/>
                <w:highlight w:val="yellow"/>
              </w:rPr>
              <w:t>07:00 (Местное время)</w:t>
            </w:r>
          </w:p>
          <w:p w:rsidR="008758F7" w:rsidRPr="00817B37" w:rsidRDefault="008758F7" w:rsidP="006F51EE">
            <w:pPr>
              <w:autoSpaceDE w:val="0"/>
              <w:jc w:val="left"/>
              <w:rPr>
                <w:rFonts w:ascii="Liberation Serif" w:hAnsi="Liberation Serif" w:cs="Liberation Serif"/>
                <w:b/>
                <w:color w:val="FF0000"/>
              </w:rPr>
            </w:pP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13. Срок окончания приема котировочных заявок в электронной форме:</w:t>
            </w:r>
          </w:p>
        </w:tc>
        <w:tc>
          <w:tcPr>
            <w:tcW w:w="6756" w:type="dxa"/>
            <w:shd w:val="clear" w:color="auto" w:fill="FFFFFF"/>
          </w:tcPr>
          <w:p w:rsidR="008758F7" w:rsidRDefault="003A5877" w:rsidP="006F51EE">
            <w:pPr>
              <w:autoSpaceDE w:val="0"/>
              <w:spacing w:line="276" w:lineRule="auto"/>
              <w:jc w:val="left"/>
              <w:rPr>
                <w:rFonts w:ascii="Liberation Serif" w:hAnsi="Liberation Serif" w:cs="Liberation Serif"/>
                <w:b/>
                <w:color w:val="FF0000"/>
              </w:rPr>
            </w:pPr>
            <w:r>
              <w:rPr>
                <w:rFonts w:ascii="Liberation Serif" w:hAnsi="Liberation Serif" w:cs="Liberation Serif"/>
                <w:b/>
                <w:highlight w:val="yellow"/>
              </w:rPr>
              <w:t>26</w:t>
            </w:r>
            <w:r w:rsidR="007B530C">
              <w:rPr>
                <w:rFonts w:ascii="Liberation Serif" w:hAnsi="Liberation Serif" w:cs="Liberation Serif"/>
                <w:b/>
                <w:highlight w:val="yellow"/>
              </w:rPr>
              <w:t xml:space="preserve"> августа</w:t>
            </w:r>
            <w:r w:rsidR="008758F7">
              <w:rPr>
                <w:rFonts w:ascii="Liberation Serif" w:hAnsi="Liberation Serif" w:cs="Liberation Serif"/>
                <w:b/>
                <w:highlight w:val="yellow"/>
              </w:rPr>
              <w:t xml:space="preserve"> 2022 г. 23:00 (Местное время)</w:t>
            </w:r>
            <w:r w:rsidR="008758F7">
              <w:rPr>
                <w:rFonts w:ascii="Liberation Serif" w:hAnsi="Liberation Serif" w:cs="Liberation Serif"/>
                <w:b/>
                <w:color w:val="FF0000"/>
              </w:rPr>
              <w:t xml:space="preserve">  </w:t>
            </w:r>
          </w:p>
          <w:p w:rsidR="002A4FC6" w:rsidRPr="00817B37" w:rsidRDefault="002A4FC6" w:rsidP="006F51EE">
            <w:pPr>
              <w:autoSpaceDE w:val="0"/>
              <w:jc w:val="left"/>
              <w:rPr>
                <w:rFonts w:ascii="Liberation Serif" w:hAnsi="Liberation Serif" w:cs="Liberation Serif"/>
                <w:b/>
                <w:color w:val="FF0000"/>
              </w:rPr>
            </w:pP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14. Место, день и время рассмотрения заявок на участие в запросе котировок в электронной форме</w:t>
            </w:r>
          </w:p>
        </w:tc>
        <w:tc>
          <w:tcPr>
            <w:tcW w:w="6756" w:type="dxa"/>
            <w:shd w:val="clear" w:color="auto" w:fill="FFFFFF"/>
          </w:tcPr>
          <w:p w:rsidR="002A4FC6" w:rsidRPr="00817B37" w:rsidRDefault="002A4FC6" w:rsidP="006F51EE">
            <w:pPr>
              <w:widowControl w:val="0"/>
              <w:ind w:right="-55"/>
              <w:jc w:val="left"/>
              <w:rPr>
                <w:rFonts w:ascii="Liberation Serif" w:hAnsi="Liberation Serif" w:cs="Liberation Serif"/>
              </w:rPr>
            </w:pPr>
            <w:r w:rsidRPr="00817B37">
              <w:rPr>
                <w:rFonts w:ascii="Liberation Serif" w:hAnsi="Liberation Serif" w:cs="Liberation Serif"/>
              </w:rPr>
              <w:t xml:space="preserve">Рассмотрение заявок на участие в </w:t>
            </w:r>
            <w:bookmarkStart w:id="0" w:name="_GoBack"/>
            <w:bookmarkEnd w:id="0"/>
            <w:r w:rsidRPr="00817B37">
              <w:rPr>
                <w:rFonts w:ascii="Liberation Serif" w:hAnsi="Liberation Serif" w:cs="Liberation Serif"/>
              </w:rPr>
              <w:t>запросе котировок в электронной форме состоится по адресу: 622034, Свердловская область, г. Нижний Тагил, ул. Пархоменко, д.16, каб.9</w:t>
            </w:r>
          </w:p>
          <w:p w:rsidR="002A4FC6" w:rsidRPr="00817B37" w:rsidRDefault="002A4FC6" w:rsidP="007B530C">
            <w:pPr>
              <w:autoSpaceDE w:val="0"/>
              <w:jc w:val="left"/>
              <w:rPr>
                <w:rFonts w:ascii="Liberation Serif" w:hAnsi="Liberation Serif" w:cs="Liberation Serif"/>
              </w:rPr>
            </w:pPr>
            <w:r w:rsidRPr="00817B37">
              <w:rPr>
                <w:rFonts w:ascii="Liberation Serif" w:hAnsi="Liberation Serif" w:cs="Liberation Serif"/>
              </w:rPr>
              <w:t xml:space="preserve"> </w:t>
            </w:r>
            <w:r w:rsidRPr="00817B37">
              <w:rPr>
                <w:rFonts w:ascii="Liberation Serif" w:hAnsi="Liberation Serif" w:cs="Liberation Serif"/>
                <w:highlight w:val="yellow"/>
              </w:rPr>
              <w:t xml:space="preserve">в 09 часов 00 минут (Местное время) </w:t>
            </w:r>
            <w:r w:rsidR="003A5877">
              <w:rPr>
                <w:rFonts w:ascii="Liberation Serif" w:hAnsi="Liberation Serif" w:cs="Liberation Serif"/>
                <w:b/>
                <w:highlight w:val="yellow"/>
              </w:rPr>
              <w:t>29</w:t>
            </w:r>
            <w:r w:rsidR="007E2001">
              <w:rPr>
                <w:rFonts w:ascii="Liberation Serif" w:hAnsi="Liberation Serif" w:cs="Liberation Serif"/>
                <w:b/>
                <w:highlight w:val="yellow"/>
              </w:rPr>
              <w:t xml:space="preserve"> августа</w:t>
            </w:r>
            <w:r w:rsidRPr="00817B37">
              <w:rPr>
                <w:rFonts w:ascii="Liberation Serif" w:hAnsi="Liberation Serif" w:cs="Liberation Serif"/>
                <w:b/>
                <w:highlight w:val="yellow"/>
              </w:rPr>
              <w:t xml:space="preserve"> 2022 года</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15. Критерии оценки и сопоставления заявок на участие в такой закупке</w:t>
            </w:r>
          </w:p>
        </w:tc>
        <w:tc>
          <w:tcPr>
            <w:tcW w:w="6756" w:type="dxa"/>
            <w:shd w:val="clear" w:color="auto" w:fill="FFFFFF"/>
          </w:tcPr>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shd w:val="clear" w:color="auto" w:fill="FFFFFF"/>
              </w:rPr>
              <w:t>Основным критерием способа осуществления закупки является: наиболее низкая цена поставки товара (выполнения работ, оказания услуг)</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16. Порядок оценки и сопоставления заявок на участие в такой закупке</w:t>
            </w:r>
          </w:p>
        </w:tc>
        <w:tc>
          <w:tcPr>
            <w:tcW w:w="6756" w:type="dxa"/>
            <w:shd w:val="clear" w:color="auto" w:fill="FFFFFF"/>
          </w:tcPr>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rPr>
              <w:t>Согласно Главы 33 Положения о закупках ГАУСО СО</w:t>
            </w:r>
            <w:r w:rsidRPr="00817B37">
              <w:rPr>
                <w:rFonts w:ascii="Liberation Serif" w:hAnsi="Liberation Serif" w:cs="Liberation Serif"/>
                <w:b/>
              </w:rPr>
              <w:t xml:space="preserve"> </w:t>
            </w:r>
            <w:r w:rsidRPr="00817B37">
              <w:rPr>
                <w:rFonts w:ascii="Liberation Serif" w:hAnsi="Liberation Serif" w:cs="Liberation Serif"/>
                <w:b/>
                <w:i/>
              </w:rPr>
              <w:t>«</w:t>
            </w:r>
            <w:r w:rsidRPr="00817B37">
              <w:rPr>
                <w:rFonts w:ascii="Liberation Serif" w:hAnsi="Liberation Serif" w:cs="Liberation Serif"/>
              </w:rPr>
              <w:t>КЦСОН  Ленинского района города Нижний Тагил</w:t>
            </w:r>
            <w:r w:rsidRPr="00817B37">
              <w:rPr>
                <w:rFonts w:ascii="Liberation Serif" w:hAnsi="Liberation Serif" w:cs="Liberation Serif"/>
                <w:b/>
                <w:i/>
              </w:rPr>
              <w:t>»</w:t>
            </w:r>
          </w:p>
        </w:tc>
      </w:tr>
      <w:tr w:rsidR="002A4FC6" w:rsidRPr="00817B37" w:rsidTr="002A4FC6">
        <w:tc>
          <w:tcPr>
            <w:tcW w:w="3450" w:type="dxa"/>
            <w:shd w:val="clear" w:color="auto" w:fill="FFFFFF"/>
          </w:tcPr>
          <w:p w:rsidR="002A4FC6" w:rsidRPr="00817B37" w:rsidRDefault="002A4FC6" w:rsidP="006F51EE">
            <w:pPr>
              <w:keepNext/>
              <w:jc w:val="left"/>
              <w:outlineLvl w:val="1"/>
              <w:rPr>
                <w:rFonts w:ascii="Liberation Serif" w:hAnsi="Liberation Serif" w:cs="Liberation Serif"/>
              </w:rPr>
            </w:pPr>
            <w:r w:rsidRPr="00817B37">
              <w:rPr>
                <w:rFonts w:ascii="Liberation Serif" w:hAnsi="Liberation Serif" w:cs="Liberation Serif"/>
                <w:b/>
              </w:rPr>
              <w:lastRenderedPageBreak/>
              <w:t xml:space="preserve">17. </w:t>
            </w:r>
            <w:r w:rsidRPr="00817B37">
              <w:rPr>
                <w:rFonts w:ascii="Liberation Serif" w:hAnsi="Liberation Serif" w:cs="Liberation Serif"/>
                <w:b/>
                <w:bCs/>
                <w:iCs/>
              </w:rPr>
              <w:t>Требования, предъявляемые к котировочной заявке в электронной форме</w:t>
            </w:r>
          </w:p>
          <w:p w:rsidR="002A4FC6" w:rsidRPr="00817B37" w:rsidRDefault="002A4FC6" w:rsidP="006F51EE">
            <w:pPr>
              <w:autoSpaceDE w:val="0"/>
              <w:jc w:val="left"/>
              <w:rPr>
                <w:rFonts w:ascii="Liberation Serif" w:hAnsi="Liberation Serif" w:cs="Liberation Serif"/>
                <w:b/>
              </w:rPr>
            </w:pPr>
          </w:p>
        </w:tc>
        <w:tc>
          <w:tcPr>
            <w:tcW w:w="6756" w:type="dxa"/>
            <w:shd w:val="clear" w:color="auto" w:fill="FFFFFF"/>
          </w:tcPr>
          <w:p w:rsidR="002A4FC6" w:rsidRPr="00817B37" w:rsidRDefault="002A4FC6" w:rsidP="006F51EE">
            <w:pPr>
              <w:jc w:val="left"/>
              <w:rPr>
                <w:rFonts w:ascii="Liberation Serif" w:hAnsi="Liberation Serif" w:cs="Liberation Serif"/>
              </w:rPr>
            </w:pPr>
            <w:r w:rsidRPr="00817B37">
              <w:rPr>
                <w:rFonts w:ascii="Liberation Serif" w:hAnsi="Liberation Serif" w:cs="Liberation Serif"/>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2A4FC6" w:rsidRPr="00817B37" w:rsidRDefault="002A4FC6" w:rsidP="006F51EE">
            <w:pPr>
              <w:jc w:val="left"/>
              <w:rPr>
                <w:rFonts w:ascii="Liberation Serif" w:hAnsi="Liberation Serif" w:cs="Liberation Serif"/>
              </w:rPr>
            </w:pPr>
            <w:r w:rsidRPr="00817B37">
              <w:rPr>
                <w:rFonts w:ascii="Liberation Serif" w:hAnsi="Liberation Serif" w:cs="Liberation Serif"/>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2A4FC6" w:rsidRPr="00817B37" w:rsidRDefault="002A4FC6" w:rsidP="006F51EE">
            <w:pPr>
              <w:jc w:val="left"/>
              <w:rPr>
                <w:rFonts w:ascii="Liberation Serif" w:hAnsi="Liberation Serif" w:cs="Liberation Serif"/>
              </w:rPr>
            </w:pPr>
            <w:r w:rsidRPr="00817B37">
              <w:rPr>
                <w:rFonts w:ascii="Liberation Serif" w:hAnsi="Liberation Serif" w:cs="Liberation Serif"/>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2A4FC6" w:rsidRPr="00817B37" w:rsidRDefault="002A4FC6" w:rsidP="006F51EE">
            <w:pPr>
              <w:jc w:val="left"/>
              <w:rPr>
                <w:rFonts w:ascii="Liberation Serif" w:hAnsi="Liberation Serif" w:cs="Liberation Serif"/>
              </w:rPr>
            </w:pPr>
            <w:r w:rsidRPr="00817B37">
              <w:rPr>
                <w:rFonts w:ascii="Liberation Serif" w:hAnsi="Liberation Serif" w:cs="Liberation Serif"/>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2A4FC6" w:rsidRPr="00817B37" w:rsidRDefault="002A4FC6" w:rsidP="006F51EE">
            <w:pPr>
              <w:jc w:val="left"/>
              <w:rPr>
                <w:rFonts w:ascii="Liberation Serif" w:hAnsi="Liberation Serif" w:cs="Liberation Serif"/>
              </w:rPr>
            </w:pPr>
            <w:r w:rsidRPr="00817B37">
              <w:rPr>
                <w:rFonts w:ascii="Liberation Serif" w:hAnsi="Liberation Serif" w:cs="Liberation Serif"/>
              </w:rPr>
              <w:t xml:space="preserve">5) </w:t>
            </w:r>
            <w:r w:rsidRPr="00817B37">
              <w:rPr>
                <w:rFonts w:ascii="Liberation Serif" w:hAnsi="Liberation Serif" w:cs="Liberation Serif"/>
                <w:b/>
              </w:rPr>
              <w:t>декларацию</w:t>
            </w:r>
            <w:r w:rsidRPr="00817B37">
              <w:rPr>
                <w:rFonts w:ascii="Liberation Serif" w:hAnsi="Liberation Serif" w:cs="Liberation Serif"/>
              </w:rPr>
              <w:t xml:space="preserve"> о соответствии участника закупки единым требованиям, установленным подпунктами 2 - 8 пункта 73 действующего положения, требованиям, установленным пунктом 74 действующего положения, </w:t>
            </w:r>
            <w:r w:rsidR="000D448D" w:rsidRPr="00817B37">
              <w:rPr>
                <w:rFonts w:ascii="Liberation Serif" w:hAnsi="Liberation Serif" w:cs="Liberation Serif"/>
              </w:rPr>
              <w:t xml:space="preserve">в том </w:t>
            </w:r>
            <w:r w:rsidR="000D448D" w:rsidRPr="00817B37">
              <w:rPr>
                <w:rFonts w:ascii="Liberation Serif" w:hAnsi="Liberation Serif" w:cs="Liberation Serif"/>
                <w:b/>
              </w:rPr>
              <w:t>числе предоставить декларацию</w:t>
            </w:r>
            <w:r w:rsidR="000D448D" w:rsidRPr="00817B37">
              <w:rPr>
                <w:rFonts w:ascii="Liberation Serif" w:hAnsi="Liberation Serif" w:cs="Liberation Serif"/>
              </w:rPr>
              <w:t xml:space="preserve">, предусмотренной пунктом 9 части 19.1 статьи 3.4 223-ФЗ, </w:t>
            </w:r>
            <w:r w:rsidRPr="00817B37">
              <w:rPr>
                <w:rFonts w:ascii="Liberation Serif" w:hAnsi="Liberation Serif" w:cs="Liberation Serif"/>
              </w:rPr>
              <w:t>а также копии документов, подтверждающих соответствие участника закупки требованиям, установленным подпунктом 1 пункта 73 положения (</w:t>
            </w:r>
            <w:r w:rsidR="001C7600" w:rsidRPr="00817B37">
              <w:rPr>
                <w:rFonts w:ascii="Liberation Serif" w:eastAsia="Calibri" w:hAnsi="Liberation Serif" w:cs="Liberation Serif"/>
              </w:rPr>
              <w:t>иметь сертификаты соответствия качества производителя (изготовителя), сертификаты соответствия, декларации о соответствии, санитарно-эпидемиологические заключения, если товар подлежит сертификации, паспорта на каждую партию товара.</w:t>
            </w:r>
            <w:r w:rsidRPr="00817B37">
              <w:rPr>
                <w:rFonts w:ascii="Liberation Serif" w:hAnsi="Liberation Serif" w:cs="Liberation Serif"/>
                <w:b/>
              </w:rPr>
              <w:t>)</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18.</w:t>
            </w:r>
            <w:r w:rsidRPr="00817B37">
              <w:rPr>
                <w:rFonts w:ascii="Liberation Serif" w:hAnsi="Liberation Serif" w:cs="Liberation Serif"/>
                <w:b/>
                <w:lang w:val="en-US"/>
              </w:rPr>
              <w:t xml:space="preserve"> </w:t>
            </w:r>
            <w:r w:rsidRPr="00817B37">
              <w:rPr>
                <w:rFonts w:ascii="Liberation Serif" w:hAnsi="Liberation Serif" w:cs="Liberation Serif"/>
                <w:b/>
              </w:rPr>
              <w:t>Порядок подведения итогов</w:t>
            </w:r>
          </w:p>
        </w:tc>
        <w:tc>
          <w:tcPr>
            <w:tcW w:w="6756" w:type="dxa"/>
            <w:shd w:val="clear" w:color="auto" w:fill="FFFFFF"/>
          </w:tcPr>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rPr>
              <w:t xml:space="preserve">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низкое предложение о цене договора. </w:t>
            </w:r>
          </w:p>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lang w:eastAsia="en-US"/>
              </w:rPr>
              <w:t>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услуг превышает начальную (максимальную) цену договора, указанную в извещении о проведении запроса котировок.</w:t>
            </w:r>
          </w:p>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rPr>
              <w:t>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w:t>
            </w:r>
          </w:p>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rPr>
              <w:lastRenderedPageBreak/>
              <w:t xml:space="preserve"> Протокол оценки и сопоставления заявок на участие в запросе котировок размещается заказчиком в ЕИС и на электронной торговой площадке.</w:t>
            </w:r>
          </w:p>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rPr>
              <w:t xml:space="preserve">  Заказчик в течение семи рабочих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lastRenderedPageBreak/>
              <w:t>19.Срок и условия оплаты поставок товаров, выполнения работ, оказания услуг:</w:t>
            </w:r>
          </w:p>
        </w:tc>
        <w:tc>
          <w:tcPr>
            <w:tcW w:w="6756" w:type="dxa"/>
            <w:shd w:val="clear" w:color="auto" w:fill="FFFFFF"/>
          </w:tcPr>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rPr>
              <w:t>Согласно проекту договора и приложений к нему (Приложение № 3 к настоящему извещению о проведении запроса котировок в электронной форме)</w:t>
            </w:r>
          </w:p>
        </w:tc>
      </w:tr>
      <w:tr w:rsidR="002A4FC6" w:rsidRPr="00817B37" w:rsidTr="002A4FC6">
        <w:tc>
          <w:tcPr>
            <w:tcW w:w="3450" w:type="dxa"/>
            <w:shd w:val="clear" w:color="auto" w:fill="FFFFFF"/>
          </w:tcPr>
          <w:p w:rsidR="002A4FC6" w:rsidRPr="00817B37" w:rsidRDefault="002A4FC6" w:rsidP="006F51EE">
            <w:pPr>
              <w:autoSpaceDE w:val="0"/>
              <w:jc w:val="left"/>
              <w:rPr>
                <w:rFonts w:ascii="Liberation Serif" w:hAnsi="Liberation Serif" w:cs="Liberation Serif"/>
                <w:b/>
              </w:rPr>
            </w:pPr>
            <w:r w:rsidRPr="00817B37">
              <w:rPr>
                <w:rFonts w:ascii="Liberation Serif" w:hAnsi="Liberation Serif" w:cs="Liberation Serif"/>
                <w:b/>
              </w:rPr>
              <w:t>20.Срок подписания договора по результатам проведения запроса котировок в электронной форме</w:t>
            </w:r>
          </w:p>
        </w:tc>
        <w:tc>
          <w:tcPr>
            <w:tcW w:w="6756" w:type="dxa"/>
            <w:shd w:val="clear" w:color="auto" w:fill="FFFFFF"/>
          </w:tcPr>
          <w:p w:rsidR="002A4FC6" w:rsidRPr="00817B37" w:rsidRDefault="002A4FC6" w:rsidP="006F51EE">
            <w:pPr>
              <w:autoSpaceDE w:val="0"/>
              <w:jc w:val="left"/>
              <w:rPr>
                <w:rFonts w:ascii="Liberation Serif" w:hAnsi="Liberation Serif" w:cs="Liberation Serif"/>
              </w:rPr>
            </w:pPr>
            <w:r w:rsidRPr="00817B37">
              <w:rPr>
                <w:rFonts w:ascii="Liberation Serif" w:hAnsi="Liberation Serif" w:cs="Liberation Serif"/>
              </w:rPr>
              <w:t xml:space="preserve">Договор по результатам закупки должен быть заключен </w:t>
            </w:r>
            <w:r w:rsidRPr="00817B37">
              <w:rPr>
                <w:rFonts w:ascii="Liberation Serif" w:hAnsi="Liberation Serif" w:cs="Liberation Serif"/>
                <w:b/>
              </w:rPr>
              <w:t>не ранее чем через десять и не позднее чем через двадцать дней с даты размещения в ЕИС протокола, составленного по итогам закупки.</w:t>
            </w:r>
            <w:r w:rsidRPr="00817B37">
              <w:rPr>
                <w:rFonts w:ascii="Liberation Serif" w:hAnsi="Liberation Serif" w:cs="Liberation Serif"/>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tc>
      </w:tr>
      <w:tr w:rsidR="002A4FC6" w:rsidRPr="00817B37" w:rsidTr="002A4FC6">
        <w:tc>
          <w:tcPr>
            <w:tcW w:w="3450" w:type="dxa"/>
            <w:shd w:val="clear" w:color="auto" w:fill="FFFFFF"/>
          </w:tcPr>
          <w:p w:rsidR="002A4FC6" w:rsidRPr="00817B37" w:rsidRDefault="002A4FC6" w:rsidP="006F51EE">
            <w:pPr>
              <w:autoSpaceDE w:val="0"/>
              <w:ind w:left="34"/>
              <w:jc w:val="left"/>
              <w:rPr>
                <w:rFonts w:ascii="Liberation Serif" w:hAnsi="Liberation Serif" w:cs="Liberation Serif"/>
                <w:b/>
              </w:rPr>
            </w:pPr>
            <w:r w:rsidRPr="00817B37">
              <w:rPr>
                <w:rFonts w:ascii="Liberation Serif" w:hAnsi="Liberation Serif" w:cs="Liberation Serif"/>
                <w:b/>
              </w:rPr>
              <w:t>21.Общеобязательные требования, устанавливаемые Заказчиком к участникам процедуры закупки</w:t>
            </w:r>
          </w:p>
        </w:tc>
        <w:tc>
          <w:tcPr>
            <w:tcW w:w="6756" w:type="dxa"/>
            <w:shd w:val="clear" w:color="auto" w:fill="FFFFFF"/>
          </w:tcPr>
          <w:p w:rsidR="001E3C1D" w:rsidRPr="00FA4FF9" w:rsidRDefault="001E3C1D" w:rsidP="006F51EE">
            <w:pPr>
              <w:tabs>
                <w:tab w:val="left" w:pos="284"/>
              </w:tabs>
              <w:jc w:val="left"/>
              <w:rPr>
                <w:rFonts w:ascii="Liberation Serif" w:hAnsi="Liberation Serif" w:cs="Liberation Serif"/>
              </w:rPr>
            </w:pPr>
            <w:r w:rsidRPr="00817B37">
              <w:rPr>
                <w:rFonts w:ascii="Liberation Serif" w:hAnsi="Liberation Serif" w:cs="Liberation Serif"/>
              </w:rPr>
              <w:t xml:space="preserve">В настоящем </w:t>
            </w:r>
            <w:r w:rsidRPr="00817B37">
              <w:rPr>
                <w:rFonts w:ascii="Liberation Serif" w:hAnsi="Liberation Serif" w:cs="Liberation Serif"/>
                <w:b/>
              </w:rPr>
              <w:t>запросе котировок в электронной форме</w:t>
            </w:r>
            <w:r w:rsidRPr="00817B37">
              <w:rPr>
                <w:rFonts w:ascii="Liberation Serif" w:hAnsi="Liberation Serif" w:cs="Liberation Serif"/>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817B37">
                <w:rPr>
                  <w:rFonts w:ascii="Liberation Serif" w:hAnsi="Liberation Serif" w:cs="Liberation Serif"/>
                </w:rPr>
                <w:t>п.п.1 п.3 ст. 284</w:t>
              </w:r>
            </w:hyperlink>
            <w:r w:rsidRPr="00817B37">
              <w:rPr>
                <w:rFonts w:ascii="Liberation Serif" w:hAnsi="Liberation Serif" w:cs="Liberation Serif"/>
              </w:rPr>
              <w:t xml:space="preserve"> Налогового кодекса Российской Федерации перечень государств и территорий (перечень утвержден Приказом Министерства финансов РФ от 13.11.2007 № 108н),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w:t>
            </w:r>
            <w:r w:rsidRPr="00FA4FF9">
              <w:rPr>
                <w:rFonts w:ascii="Liberation Serif" w:hAnsi="Liberation Serif" w:cs="Liberation Serif"/>
              </w:rPr>
              <w:t>лицо, в том числе зарегистрированное в качестве</w:t>
            </w:r>
            <w:r w:rsidRPr="00FA4FF9">
              <w:rPr>
                <w:rFonts w:ascii="Liberation Serif" w:eastAsia="Calibri" w:hAnsi="Liberation Serif" w:cs="Liberation Serif"/>
              </w:rPr>
              <w:t xml:space="preserve"> индивидуального предпринимателя</w:t>
            </w:r>
            <w:r w:rsidRPr="00FA4FF9">
              <w:rPr>
                <w:rFonts w:ascii="Liberation Serif" w:hAnsi="Liberation Serif" w:cs="Liberation Serif"/>
              </w:rPr>
              <w:t>.</w:t>
            </w:r>
          </w:p>
          <w:p w:rsidR="00FA4FF9" w:rsidRPr="00FA4FF9" w:rsidRDefault="00FA4FF9" w:rsidP="006F51EE">
            <w:pPr>
              <w:tabs>
                <w:tab w:val="left" w:pos="284"/>
              </w:tabs>
              <w:jc w:val="left"/>
              <w:rPr>
                <w:rFonts w:ascii="Liberation Serif" w:hAnsi="Liberation Serif" w:cs="Liberation Serif"/>
              </w:rPr>
            </w:pPr>
            <w:r w:rsidRPr="00FA4FF9">
              <w:rPr>
                <w:rFonts w:ascii="Liberation Serif" w:hAnsi="Liberation Serif" w:cs="Liberation Serif"/>
                <w:color w:val="000000"/>
                <w:shd w:val="clear" w:color="auto" w:fill="FFFFFF"/>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w:t>
            </w:r>
            <w:proofErr w:type="gramStart"/>
            <w:r w:rsidRPr="00FA4FF9">
              <w:rPr>
                <w:rFonts w:ascii="Liberation Serif" w:hAnsi="Liberation Serif" w:cs="Liberation Serif"/>
                <w:color w:val="000000"/>
                <w:shd w:val="clear" w:color="auto" w:fill="FFFFFF"/>
              </w:rPr>
              <w:t>подпунктом</w:t>
            </w:r>
            <w:proofErr w:type="gramEnd"/>
            <w:r w:rsidRPr="00FA4FF9">
              <w:rPr>
                <w:rFonts w:ascii="Liberation Serif" w:hAnsi="Liberation Serif" w:cs="Liberation Serif"/>
                <w:color w:val="000000"/>
                <w:shd w:val="clear" w:color="auto" w:fill="FFFFFF"/>
              </w:rPr>
              <w:t xml:space="preserve">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1E3C1D" w:rsidRPr="00817B37" w:rsidRDefault="001E3C1D" w:rsidP="006F51EE">
            <w:pPr>
              <w:tabs>
                <w:tab w:val="left" w:pos="284"/>
              </w:tabs>
              <w:jc w:val="left"/>
              <w:rPr>
                <w:rFonts w:ascii="Liberation Serif" w:hAnsi="Liberation Serif" w:cs="Liberation Serif"/>
                <w:b/>
              </w:rPr>
            </w:pPr>
            <w:r w:rsidRPr="00817B37">
              <w:rPr>
                <w:rFonts w:ascii="Liberation Serif" w:hAnsi="Liberation Serif" w:cs="Liberation Serif"/>
                <w:b/>
                <w:i/>
                <w:u w:val="single"/>
                <w:lang w:eastAsia="en-US"/>
              </w:rPr>
              <w:lastRenderedPageBreak/>
              <w:t>К участникам закупки установлены следующие обязательные требования:</w:t>
            </w:r>
            <w:r w:rsidR="00A30FF1" w:rsidRPr="00817B37">
              <w:rPr>
                <w:rFonts w:ascii="Liberation Serif" w:hAnsi="Liberation Serif" w:cs="Liberation Serif"/>
                <w:b/>
                <w:i/>
                <w:u w:val="single"/>
                <w:lang w:eastAsia="en-US"/>
              </w:rPr>
              <w:t xml:space="preserve"> </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 xml:space="preserve">2) </w:t>
            </w:r>
            <w:proofErr w:type="spellStart"/>
            <w:r w:rsidRPr="00817B37">
              <w:rPr>
                <w:rFonts w:ascii="Liberation Serif" w:hAnsi="Liberation Serif" w:cs="Liberation Serif"/>
              </w:rPr>
              <w:t>непроведение</w:t>
            </w:r>
            <w:proofErr w:type="spellEnd"/>
            <w:r w:rsidRPr="00817B37">
              <w:rPr>
                <w:rFonts w:ascii="Liberation Serif" w:hAnsi="Liberation Serif" w:cs="Liberation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 xml:space="preserve">3) </w:t>
            </w:r>
            <w:proofErr w:type="spellStart"/>
            <w:r w:rsidRPr="00817B37">
              <w:rPr>
                <w:rFonts w:ascii="Liberation Serif" w:hAnsi="Liberation Serif" w:cs="Liberation Serif"/>
              </w:rPr>
              <w:t>неприостановление</w:t>
            </w:r>
            <w:proofErr w:type="spellEnd"/>
            <w:r w:rsidRPr="00817B37">
              <w:rPr>
                <w:rFonts w:ascii="Liberation Serif" w:hAnsi="Liberation Serif" w:cs="Liberation Seri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w:t>
            </w:r>
            <w:r w:rsidRPr="00817B37">
              <w:rPr>
                <w:rFonts w:ascii="Liberation Serif" w:hAnsi="Liberation Serif" w:cs="Liberation Serif"/>
              </w:rPr>
              <w:lastRenderedPageBreak/>
              <w:t xml:space="preserve">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7B37">
              <w:rPr>
                <w:rFonts w:ascii="Liberation Serif" w:hAnsi="Liberation Serif" w:cs="Liberation Serif"/>
              </w:rPr>
              <w:t>неполнородными</w:t>
            </w:r>
            <w:proofErr w:type="spellEnd"/>
            <w:r w:rsidRPr="00817B37">
              <w:rPr>
                <w:rFonts w:ascii="Liberation Serif" w:hAnsi="Liberation Serif" w:cs="Liberation Serif"/>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 xml:space="preserve">8) участник закупки не является офшорной компанией;  </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9) отсутствие у участника закупки ограничений для участия в закупках, установленных законодательством Российской Федерации.</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10)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2A4FC6" w:rsidRPr="00817B37" w:rsidRDefault="002A4FC6" w:rsidP="006F51EE">
            <w:pPr>
              <w:tabs>
                <w:tab w:val="left" w:pos="284"/>
              </w:tabs>
              <w:jc w:val="left"/>
              <w:rPr>
                <w:rFonts w:ascii="Liberation Serif" w:hAnsi="Liberation Serif" w:cs="Liberation Serif"/>
              </w:rPr>
            </w:pPr>
            <w:r w:rsidRPr="00817B37">
              <w:rPr>
                <w:rFonts w:ascii="Liberation Serif" w:hAnsi="Liberation Serif" w:cs="Liberation Serif"/>
              </w:rPr>
              <w:t>11) отсутствие сведений об участнике закупки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p w:rsidR="00A30FF1" w:rsidRPr="00817B37" w:rsidRDefault="00A30FF1" w:rsidP="006F51EE">
            <w:pPr>
              <w:tabs>
                <w:tab w:val="left" w:pos="284"/>
              </w:tabs>
              <w:jc w:val="left"/>
              <w:rPr>
                <w:rFonts w:ascii="Liberation Serif" w:hAnsi="Liberation Serif" w:cs="Liberation Serif"/>
                <w:lang w:eastAsia="ru-RU"/>
              </w:rPr>
            </w:pPr>
          </w:p>
        </w:tc>
      </w:tr>
      <w:tr w:rsidR="002A4FC6" w:rsidRPr="00817B37" w:rsidTr="002A4FC6">
        <w:tc>
          <w:tcPr>
            <w:tcW w:w="3450" w:type="dxa"/>
            <w:shd w:val="clear" w:color="auto" w:fill="FFFFFF"/>
          </w:tcPr>
          <w:p w:rsidR="002A4FC6" w:rsidRPr="00817B37" w:rsidRDefault="002A4FC6" w:rsidP="006F51EE">
            <w:pPr>
              <w:autoSpaceDE w:val="0"/>
              <w:ind w:left="34"/>
              <w:jc w:val="left"/>
              <w:rPr>
                <w:rFonts w:ascii="Liberation Serif" w:hAnsi="Liberation Serif" w:cs="Liberation Serif"/>
                <w:b/>
              </w:rPr>
            </w:pPr>
            <w:r w:rsidRPr="00817B37">
              <w:rPr>
                <w:rFonts w:ascii="Liberation Serif" w:hAnsi="Liberation Serif" w:cs="Liberation Serif"/>
                <w:b/>
              </w:rPr>
              <w:lastRenderedPageBreak/>
              <w:t>22.Требования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756" w:type="dxa"/>
            <w:shd w:val="clear" w:color="auto" w:fill="FFFFFF"/>
          </w:tcPr>
          <w:p w:rsidR="002A4FC6" w:rsidRPr="00817B37" w:rsidRDefault="001C7600" w:rsidP="006F51EE">
            <w:pPr>
              <w:tabs>
                <w:tab w:val="left" w:pos="284"/>
              </w:tabs>
              <w:jc w:val="left"/>
              <w:rPr>
                <w:rFonts w:ascii="Liberation Serif" w:hAnsi="Liberation Serif" w:cs="Liberation Serif"/>
              </w:rPr>
            </w:pPr>
            <w:r w:rsidRPr="00817B37">
              <w:rPr>
                <w:rFonts w:ascii="Liberation Serif" w:hAnsi="Liberation Serif" w:cs="Liberation Serif"/>
                <w:color w:val="333333"/>
              </w:rPr>
              <w:t>В</w:t>
            </w:r>
            <w:r w:rsidR="002A4FC6" w:rsidRPr="00817B37">
              <w:rPr>
                <w:rFonts w:ascii="Liberation Serif" w:hAnsi="Liberation Serif" w:cs="Liberation Serif"/>
                <w:kern w:val="1"/>
              </w:rPr>
              <w:t xml:space="preserve"> соответствии с пунктом 21 настоящего извещения, отсутствие участника закупки в реестре недобросовестных поставщиков </w:t>
            </w:r>
            <w:r w:rsidR="002A4FC6" w:rsidRPr="00817B37">
              <w:rPr>
                <w:rFonts w:ascii="Liberation Serif" w:hAnsi="Liberation Serif" w:cs="Liberation Serif"/>
              </w:rPr>
              <w:t xml:space="preserve"> </w:t>
            </w:r>
          </w:p>
        </w:tc>
      </w:tr>
      <w:tr w:rsidR="002A4FC6" w:rsidRPr="00817B37" w:rsidTr="002A4FC6">
        <w:tc>
          <w:tcPr>
            <w:tcW w:w="3450" w:type="dxa"/>
            <w:shd w:val="clear" w:color="auto" w:fill="FFFFFF"/>
          </w:tcPr>
          <w:p w:rsidR="002A4FC6" w:rsidRPr="00817B37" w:rsidRDefault="002A4FC6" w:rsidP="006F51EE">
            <w:pPr>
              <w:autoSpaceDE w:val="0"/>
              <w:ind w:left="34"/>
              <w:jc w:val="left"/>
              <w:rPr>
                <w:rFonts w:ascii="Liberation Serif" w:hAnsi="Liberation Serif" w:cs="Liberation Serif"/>
                <w:b/>
              </w:rPr>
            </w:pPr>
            <w:r w:rsidRPr="00817B37">
              <w:rPr>
                <w:rFonts w:ascii="Liberation Serif" w:hAnsi="Liberation Serif" w:cs="Liberation Serif"/>
                <w:b/>
              </w:rPr>
              <w:t>23.Дополнительные требования, устанавливаемые Заказчиком к участникам процедуры закупки</w:t>
            </w:r>
          </w:p>
        </w:tc>
        <w:tc>
          <w:tcPr>
            <w:tcW w:w="6756" w:type="dxa"/>
            <w:shd w:val="clear" w:color="auto" w:fill="F2F2F2"/>
          </w:tcPr>
          <w:p w:rsidR="002A4FC6" w:rsidRPr="00817B37" w:rsidRDefault="002A4FC6" w:rsidP="006F51EE">
            <w:pPr>
              <w:shd w:val="clear" w:color="auto" w:fill="FFFFFF"/>
              <w:autoSpaceDE w:val="0"/>
              <w:jc w:val="left"/>
              <w:rPr>
                <w:rFonts w:ascii="Liberation Serif" w:eastAsia="Calibri" w:hAnsi="Liberation Serif" w:cs="Liberation Serif"/>
                <w:lang w:eastAsia="en-US"/>
              </w:rPr>
            </w:pPr>
            <w:r w:rsidRPr="00817B37">
              <w:rPr>
                <w:rFonts w:ascii="Liberation Serif" w:hAnsi="Liberation Serif" w:cs="Liberation Serif"/>
              </w:rPr>
              <w:t>1.</w:t>
            </w:r>
            <w:r w:rsidRPr="00817B37">
              <w:rPr>
                <w:rFonts w:ascii="Liberation Serif" w:eastAsia="Calibri" w:hAnsi="Liberation Serif" w:cs="Liberation Serif"/>
                <w:lang w:eastAsia="en-US"/>
              </w:rPr>
              <w:t xml:space="preserve"> 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а именно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(договоров) (с учетом правопреемства), исполненных без применения к такому участнику неустоек (штрафов, пеней). При этом цена одного из таких договоров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2A4FC6" w:rsidRPr="00817B37" w:rsidRDefault="002A4FC6" w:rsidP="006F51EE">
            <w:pPr>
              <w:shd w:val="clear" w:color="auto" w:fill="FFFFFF"/>
              <w:autoSpaceDE w:val="0"/>
              <w:jc w:val="left"/>
              <w:rPr>
                <w:rFonts w:ascii="Liberation Serif" w:hAnsi="Liberation Serif" w:cs="Liberation Serif"/>
              </w:rPr>
            </w:pPr>
            <w:r w:rsidRPr="00817B37">
              <w:rPr>
                <w:rFonts w:ascii="Liberation Serif" w:hAnsi="Liberation Serif" w:cs="Liberation Serif"/>
              </w:rPr>
              <w:t>2.Соответствие участников процедуры осуществления закупки, согласно особым условиям проведения закупки в соответствии с Постановлением Правительства от 16.09.2016 г. № 925.</w:t>
            </w:r>
          </w:p>
          <w:p w:rsidR="002A4FC6" w:rsidRPr="00817B37" w:rsidRDefault="002A4FC6" w:rsidP="006F51EE">
            <w:pPr>
              <w:shd w:val="clear" w:color="auto" w:fill="FFFFFF"/>
              <w:autoSpaceDE w:val="0"/>
              <w:jc w:val="left"/>
              <w:rPr>
                <w:rFonts w:ascii="Liberation Serif" w:hAnsi="Liberation Serif" w:cs="Liberation Serif"/>
              </w:rPr>
            </w:pPr>
            <w:r w:rsidRPr="00817B37">
              <w:rPr>
                <w:rFonts w:ascii="Liberation Serif" w:hAnsi="Liberation Serif" w:cs="Liberation Serif"/>
              </w:rPr>
              <w:t xml:space="preserve">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 </w:t>
            </w:r>
          </w:p>
          <w:p w:rsidR="002A4FC6" w:rsidRPr="00817B37" w:rsidRDefault="002A4FC6" w:rsidP="006F51EE">
            <w:pPr>
              <w:shd w:val="clear" w:color="auto" w:fill="FFFFFF"/>
              <w:autoSpaceDE w:val="0"/>
              <w:jc w:val="left"/>
              <w:rPr>
                <w:rFonts w:ascii="Liberation Serif" w:hAnsi="Liberation Serif" w:cs="Liberation Serif"/>
              </w:rPr>
            </w:pPr>
            <w:r w:rsidRPr="00817B37">
              <w:rPr>
                <w:rFonts w:ascii="Liberation Serif" w:hAnsi="Liberation Serif" w:cs="Liberation Serif"/>
              </w:rPr>
              <w:t>Отсутствие указания страны происхождения товаров в составе заявки не является основанием для отклонения такой заявки в участии в закупке.</w:t>
            </w:r>
          </w:p>
          <w:p w:rsidR="002A4FC6" w:rsidRPr="00817B37" w:rsidRDefault="002A4FC6" w:rsidP="006F51EE">
            <w:pPr>
              <w:shd w:val="clear" w:color="auto" w:fill="FFFFFF"/>
              <w:autoSpaceDE w:val="0"/>
              <w:jc w:val="left"/>
              <w:rPr>
                <w:rFonts w:ascii="Liberation Serif" w:hAnsi="Liberation Serif" w:cs="Liberation Serif"/>
              </w:rPr>
            </w:pPr>
            <w:r w:rsidRPr="00817B37">
              <w:rPr>
                <w:rFonts w:ascii="Liberation Serif" w:hAnsi="Liberation Serif" w:cs="Liberation Serif"/>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2A4FC6" w:rsidRPr="00817B37" w:rsidRDefault="002A4FC6" w:rsidP="006F51EE">
            <w:pPr>
              <w:shd w:val="clear" w:color="auto" w:fill="FFFFFF"/>
              <w:autoSpaceDE w:val="0"/>
              <w:jc w:val="left"/>
              <w:rPr>
                <w:rFonts w:ascii="Liberation Serif" w:hAnsi="Liberation Serif" w:cs="Liberation Serif"/>
              </w:rPr>
            </w:pPr>
            <w:r w:rsidRPr="00817B37">
              <w:rPr>
                <w:rFonts w:ascii="Liberation Serif" w:hAnsi="Liberation Serif" w:cs="Liberation Seri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2A4FC6" w:rsidRPr="00817B37" w:rsidRDefault="002A4FC6" w:rsidP="006F51EE">
            <w:pPr>
              <w:shd w:val="clear" w:color="auto" w:fill="FFFFFF"/>
              <w:autoSpaceDE w:val="0"/>
              <w:jc w:val="left"/>
              <w:rPr>
                <w:rFonts w:ascii="Liberation Serif" w:hAnsi="Liberation Serif" w:cs="Liberation Serif"/>
              </w:rPr>
            </w:pPr>
            <w:r w:rsidRPr="00817B37">
              <w:rPr>
                <w:rFonts w:ascii="Liberation Serif" w:hAnsi="Liberation Serif" w:cs="Liberation Seri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(если это не противоречит положению о закупке).</w:t>
            </w:r>
          </w:p>
          <w:p w:rsidR="002A4FC6" w:rsidRPr="00817B37" w:rsidRDefault="002A4FC6" w:rsidP="006F51EE">
            <w:pPr>
              <w:shd w:val="clear" w:color="auto" w:fill="FFFFFF"/>
              <w:autoSpaceDE w:val="0"/>
              <w:jc w:val="left"/>
              <w:rPr>
                <w:rFonts w:ascii="Liberation Serif" w:hAnsi="Liberation Serif" w:cs="Liberation Serif"/>
              </w:rPr>
            </w:pPr>
            <w:r w:rsidRPr="00817B37">
              <w:rPr>
                <w:rFonts w:ascii="Liberation Serif" w:hAnsi="Liberation Serif" w:cs="Liberation Serif"/>
              </w:rPr>
              <w:t xml:space="preserve">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 </w:t>
            </w:r>
          </w:p>
          <w:p w:rsidR="002A4FC6" w:rsidRPr="00817B37" w:rsidRDefault="002A4FC6" w:rsidP="006F51EE">
            <w:pPr>
              <w:shd w:val="clear" w:color="auto" w:fill="FFFFFF"/>
              <w:autoSpaceDE w:val="0"/>
              <w:jc w:val="left"/>
              <w:rPr>
                <w:rFonts w:ascii="Liberation Serif" w:hAnsi="Liberation Serif" w:cs="Liberation Serif"/>
              </w:rPr>
            </w:pPr>
            <w:r w:rsidRPr="00817B37">
              <w:rPr>
                <w:rFonts w:ascii="Liberation Serif" w:hAnsi="Liberation Serif" w:cs="Liberation Serif"/>
              </w:rPr>
              <w:t>При этом предоставление преференций (преимуществ),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w:t>
            </w:r>
          </w:p>
          <w:p w:rsidR="002A4FC6" w:rsidRPr="00817B37" w:rsidRDefault="002A4FC6" w:rsidP="006F51EE">
            <w:pPr>
              <w:shd w:val="clear" w:color="auto" w:fill="FFFFFF"/>
              <w:autoSpaceDE w:val="0"/>
              <w:jc w:val="left"/>
              <w:rPr>
                <w:rFonts w:ascii="Liberation Serif" w:hAnsi="Liberation Serif" w:cs="Liberation Serif"/>
              </w:rPr>
            </w:pPr>
            <w:r w:rsidRPr="00817B37">
              <w:rPr>
                <w:rFonts w:ascii="Liberation Serif" w:hAnsi="Liberation Serif" w:cs="Liberation Serif"/>
              </w:rPr>
              <w:t>При исполнении договора, заключенного с участником, которому представлен приоритет в соответствии с п.  2 ПП РФ от 16.09.2016 № 925, в случае если участником предложена поставка российских и иностранных товаров, замена страны происхождения товаров с российских на иностранные не допускается. Замена страны происхождения товаров с иностранных на российские допускается при условии, что качественные, технические и функциональные характеристики (потребительские свойства) российских товаров, 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указанных в договоре.</w:t>
            </w:r>
          </w:p>
        </w:tc>
      </w:tr>
      <w:tr w:rsidR="002A4FC6" w:rsidRPr="00817B37" w:rsidTr="002A4FC6">
        <w:tc>
          <w:tcPr>
            <w:tcW w:w="3450" w:type="dxa"/>
            <w:shd w:val="clear" w:color="auto" w:fill="FFFFFF"/>
          </w:tcPr>
          <w:p w:rsidR="002A4FC6" w:rsidRPr="00817B37" w:rsidRDefault="002A4FC6" w:rsidP="006F51EE">
            <w:pPr>
              <w:autoSpaceDE w:val="0"/>
              <w:ind w:left="34"/>
              <w:jc w:val="left"/>
              <w:rPr>
                <w:rFonts w:ascii="Liberation Serif" w:hAnsi="Liberation Serif" w:cs="Liberation Serif"/>
                <w:b/>
              </w:rPr>
            </w:pPr>
            <w:r w:rsidRPr="00817B37">
              <w:rPr>
                <w:rFonts w:ascii="Liberation Serif" w:hAnsi="Liberation Serif" w:cs="Liberation Serif"/>
                <w:b/>
              </w:rPr>
              <w:t>24.Обеспечение заявки</w:t>
            </w:r>
          </w:p>
        </w:tc>
        <w:tc>
          <w:tcPr>
            <w:tcW w:w="6756" w:type="dxa"/>
            <w:shd w:val="clear" w:color="auto" w:fill="FFFFFF"/>
          </w:tcPr>
          <w:p w:rsidR="002A4FC6" w:rsidRPr="00817B37" w:rsidRDefault="002A4FC6" w:rsidP="006F51EE">
            <w:pPr>
              <w:widowControl w:val="0"/>
              <w:jc w:val="left"/>
              <w:rPr>
                <w:rFonts w:ascii="Liberation Serif" w:hAnsi="Liberation Serif" w:cs="Liberation Serif"/>
                <w:color w:val="000000"/>
                <w:shd w:val="clear" w:color="auto" w:fill="FFFFFF"/>
                <w:lang w:eastAsia="ru-RU"/>
              </w:rPr>
            </w:pPr>
            <w:r w:rsidRPr="00817B37">
              <w:rPr>
                <w:rFonts w:ascii="Liberation Serif" w:hAnsi="Liberation Serif" w:cs="Liberation Serif"/>
                <w:color w:val="000000"/>
                <w:shd w:val="clear" w:color="auto" w:fill="FFFFFF"/>
                <w:lang w:eastAsia="ru-RU"/>
              </w:rPr>
              <w:t>Не установлено</w:t>
            </w:r>
          </w:p>
          <w:p w:rsidR="002A4FC6" w:rsidRPr="00817B37" w:rsidRDefault="002A4FC6" w:rsidP="006F51EE">
            <w:pPr>
              <w:widowControl w:val="0"/>
              <w:jc w:val="left"/>
              <w:rPr>
                <w:rFonts w:ascii="Liberation Serif" w:hAnsi="Liberation Serif" w:cs="Liberation Serif"/>
                <w:color w:val="FF0000"/>
                <w:shd w:val="clear" w:color="auto" w:fill="FFFFFF"/>
                <w:lang w:eastAsia="ru-RU"/>
              </w:rPr>
            </w:pPr>
          </w:p>
        </w:tc>
      </w:tr>
      <w:tr w:rsidR="005641D4" w:rsidRPr="00817B37" w:rsidTr="002A4FC6">
        <w:tc>
          <w:tcPr>
            <w:tcW w:w="3450" w:type="dxa"/>
            <w:shd w:val="clear" w:color="auto" w:fill="FFFFFF"/>
          </w:tcPr>
          <w:p w:rsidR="005641D4" w:rsidRPr="00817B37" w:rsidRDefault="005641D4" w:rsidP="005641D4">
            <w:pPr>
              <w:autoSpaceDE w:val="0"/>
              <w:ind w:left="34"/>
              <w:jc w:val="left"/>
              <w:rPr>
                <w:rFonts w:ascii="Liberation Serif" w:hAnsi="Liberation Serif" w:cs="Liberation Serif"/>
                <w:b/>
                <w:color w:val="0D0D0D"/>
              </w:rPr>
            </w:pPr>
            <w:r w:rsidRPr="00817B37">
              <w:rPr>
                <w:rFonts w:ascii="Liberation Serif" w:eastAsia="Calibri" w:hAnsi="Liberation Serif" w:cs="Liberation Serif"/>
                <w:b/>
                <w:bCs/>
                <w:color w:val="0D0D0D"/>
                <w:lang w:eastAsia="en-US"/>
              </w:rPr>
              <w:t>25.Обеспечение исполнения Договора</w:t>
            </w:r>
          </w:p>
        </w:tc>
        <w:tc>
          <w:tcPr>
            <w:tcW w:w="6756" w:type="dxa"/>
            <w:shd w:val="clear" w:color="auto" w:fill="FFFFFF"/>
          </w:tcPr>
          <w:p w:rsidR="005641D4" w:rsidRPr="005C27C8" w:rsidRDefault="005C27C8" w:rsidP="005641D4">
            <w:pPr>
              <w:rPr>
                <w:rFonts w:ascii="Liberation Serif" w:hAnsi="Liberation Serif" w:cs="Liberation Serif"/>
                <w:bCs/>
                <w:color w:val="0D0D0D"/>
                <w:lang w:eastAsia="ru-RU"/>
              </w:rPr>
            </w:pPr>
            <w:r w:rsidRPr="005C27C8">
              <w:rPr>
                <w:rFonts w:ascii="Liberation Serif" w:hAnsi="Liberation Serif" w:cs="Liberation Serif"/>
                <w:bCs/>
                <w:color w:val="0D0D0D"/>
                <w:lang w:eastAsia="ru-RU"/>
              </w:rPr>
              <w:t>Не установлено.</w:t>
            </w:r>
          </w:p>
        </w:tc>
      </w:tr>
      <w:tr w:rsidR="005641D4" w:rsidRPr="00817B37" w:rsidTr="002A4FC6">
        <w:tc>
          <w:tcPr>
            <w:tcW w:w="3450" w:type="dxa"/>
            <w:shd w:val="clear" w:color="auto" w:fill="FFFFFF"/>
          </w:tcPr>
          <w:p w:rsidR="005641D4" w:rsidRPr="00817B37" w:rsidRDefault="005641D4" w:rsidP="005641D4">
            <w:pPr>
              <w:autoSpaceDE w:val="0"/>
              <w:ind w:left="34"/>
              <w:jc w:val="left"/>
              <w:rPr>
                <w:rFonts w:ascii="Liberation Serif" w:hAnsi="Liberation Serif" w:cs="Liberation Serif"/>
                <w:b/>
              </w:rPr>
            </w:pPr>
            <w:r w:rsidRPr="00817B37">
              <w:rPr>
                <w:rFonts w:ascii="Liberation Serif" w:hAnsi="Liberation Serif" w:cs="Liberation Serif"/>
                <w:b/>
              </w:rPr>
              <w:t>26.Порядок предоставления разъяснений</w:t>
            </w:r>
          </w:p>
        </w:tc>
        <w:tc>
          <w:tcPr>
            <w:tcW w:w="6756" w:type="dxa"/>
            <w:shd w:val="clear" w:color="auto" w:fill="FFFFFF"/>
          </w:tcPr>
          <w:p w:rsidR="005641D4" w:rsidRPr="00817B37" w:rsidRDefault="005641D4" w:rsidP="005641D4">
            <w:pPr>
              <w:autoSpaceDE w:val="0"/>
              <w:jc w:val="left"/>
              <w:rPr>
                <w:rFonts w:ascii="Liberation Serif" w:hAnsi="Liberation Serif" w:cs="Liberation Serif"/>
                <w:lang w:eastAsia="ru-RU"/>
              </w:rPr>
            </w:pPr>
            <w:r w:rsidRPr="00817B37">
              <w:rPr>
                <w:rFonts w:ascii="Liberation Serif" w:hAnsi="Liberation Serif" w:cs="Liberation Serif"/>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5641D4" w:rsidRPr="00817B37" w:rsidRDefault="005641D4" w:rsidP="005641D4">
            <w:pPr>
              <w:autoSpaceDE w:val="0"/>
              <w:jc w:val="left"/>
              <w:rPr>
                <w:rFonts w:ascii="Liberation Serif" w:hAnsi="Liberation Serif" w:cs="Liberation Serif"/>
                <w:lang w:eastAsia="ru-RU"/>
              </w:rPr>
            </w:pPr>
            <w:r w:rsidRPr="00817B37">
              <w:rPr>
                <w:rFonts w:ascii="Liberation Serif" w:hAnsi="Liberation Serif" w:cs="Liberation Serif"/>
                <w:lang w:eastAsia="ru-RU"/>
              </w:rPr>
              <w:t xml:space="preserve">В течение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5641D4" w:rsidRPr="00817B37" w:rsidRDefault="005641D4" w:rsidP="005641D4">
            <w:pPr>
              <w:autoSpaceDE w:val="0"/>
              <w:jc w:val="left"/>
              <w:rPr>
                <w:rFonts w:ascii="Liberation Serif" w:hAnsi="Liberation Serif" w:cs="Liberation Serif"/>
                <w:lang w:eastAsia="ru-RU"/>
              </w:rPr>
            </w:pPr>
            <w:r w:rsidRPr="00817B37">
              <w:rPr>
                <w:rFonts w:ascii="Liberation Serif" w:hAnsi="Liberation Serif" w:cs="Liberation Serif"/>
                <w:b/>
                <w:lang w:eastAsia="ru-RU"/>
              </w:rPr>
              <w:t>При этом заказчик</w:t>
            </w:r>
            <w:r w:rsidRPr="00817B37">
              <w:rPr>
                <w:rFonts w:ascii="Liberation Serif" w:hAnsi="Liberation Serif" w:cs="Liberation Serif"/>
                <w:lang w:eastAsia="ru-RU"/>
              </w:rPr>
              <w:t xml:space="preserve"> </w:t>
            </w:r>
            <w:r w:rsidRPr="00817B37">
              <w:rPr>
                <w:rFonts w:ascii="Liberation Serif" w:hAnsi="Liberation Serif" w:cs="Liberation Serif"/>
                <w:b/>
                <w:lang w:eastAsia="ru-RU"/>
              </w:rPr>
              <w:t>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5641D4" w:rsidRPr="00817B37" w:rsidRDefault="005641D4" w:rsidP="005641D4">
            <w:pPr>
              <w:autoSpaceDE w:val="0"/>
              <w:jc w:val="left"/>
              <w:rPr>
                <w:rFonts w:ascii="Liberation Serif" w:hAnsi="Liberation Serif" w:cs="Liberation Serif"/>
                <w:lang w:eastAsia="ru-RU"/>
              </w:rPr>
            </w:pPr>
            <w:r w:rsidRPr="00817B37">
              <w:rPr>
                <w:rFonts w:ascii="Liberation Serif" w:hAnsi="Liberation Serif" w:cs="Liberation Serif"/>
                <w:lang w:eastAsia="ru-RU"/>
              </w:rPr>
              <w:t>Разъяснения положений извещения не должны изменять предмет закупки и существенные условия проекта договора.</w:t>
            </w:r>
          </w:p>
        </w:tc>
      </w:tr>
      <w:tr w:rsidR="005641D4" w:rsidRPr="00817B37" w:rsidTr="002A4FC6">
        <w:tc>
          <w:tcPr>
            <w:tcW w:w="3450" w:type="dxa"/>
            <w:shd w:val="clear" w:color="auto" w:fill="FFFFFF"/>
          </w:tcPr>
          <w:p w:rsidR="005641D4" w:rsidRPr="00817B37" w:rsidRDefault="005641D4" w:rsidP="005641D4">
            <w:pPr>
              <w:autoSpaceDE w:val="0"/>
              <w:jc w:val="left"/>
              <w:rPr>
                <w:rFonts w:ascii="Liberation Serif" w:hAnsi="Liberation Serif" w:cs="Liberation Serif"/>
                <w:b/>
              </w:rPr>
            </w:pPr>
            <w:r w:rsidRPr="00817B37">
              <w:rPr>
                <w:rFonts w:ascii="Liberation Serif" w:hAnsi="Liberation Serif" w:cs="Liberation Serif"/>
                <w:b/>
              </w:rPr>
              <w:t>27.Форма котировочной заявки:</w:t>
            </w:r>
          </w:p>
        </w:tc>
        <w:tc>
          <w:tcPr>
            <w:tcW w:w="6756" w:type="dxa"/>
            <w:shd w:val="clear" w:color="auto" w:fill="FFFFFF"/>
          </w:tcPr>
          <w:p w:rsidR="005641D4" w:rsidRPr="00817B37" w:rsidRDefault="005641D4" w:rsidP="005641D4">
            <w:pPr>
              <w:autoSpaceDE w:val="0"/>
              <w:jc w:val="left"/>
              <w:rPr>
                <w:rFonts w:ascii="Liberation Serif" w:hAnsi="Liberation Serif" w:cs="Liberation Serif"/>
              </w:rPr>
            </w:pPr>
            <w:r w:rsidRPr="00817B37">
              <w:rPr>
                <w:rFonts w:ascii="Liberation Serif" w:hAnsi="Liberation Serif" w:cs="Liberation Serif"/>
              </w:rPr>
              <w:t>Приложение №1 к настоящему извещению о проведении запроса котировок в электронной форме</w:t>
            </w:r>
          </w:p>
        </w:tc>
      </w:tr>
      <w:tr w:rsidR="005641D4" w:rsidRPr="00817B37" w:rsidTr="002A4FC6">
        <w:tc>
          <w:tcPr>
            <w:tcW w:w="3450" w:type="dxa"/>
            <w:shd w:val="clear" w:color="auto" w:fill="FFFFFF"/>
          </w:tcPr>
          <w:p w:rsidR="005641D4" w:rsidRPr="00817B37" w:rsidRDefault="005641D4" w:rsidP="005641D4">
            <w:pPr>
              <w:autoSpaceDE w:val="0"/>
              <w:jc w:val="left"/>
              <w:rPr>
                <w:rFonts w:ascii="Liberation Serif" w:hAnsi="Liberation Serif" w:cs="Liberation Serif"/>
                <w:b/>
              </w:rPr>
            </w:pPr>
            <w:r w:rsidRPr="00817B37">
              <w:rPr>
                <w:rFonts w:ascii="Liberation Serif" w:hAnsi="Liberation Serif" w:cs="Liberation Serif"/>
                <w:b/>
              </w:rPr>
              <w:t>28.Сведения о возможности изменить предусмотренное договором объем оказываемых услуг при исполнении договора не более чем на 30 % цены договора</w:t>
            </w:r>
          </w:p>
        </w:tc>
        <w:tc>
          <w:tcPr>
            <w:tcW w:w="6756" w:type="dxa"/>
            <w:shd w:val="clear" w:color="auto" w:fill="FFFFFF"/>
          </w:tcPr>
          <w:p w:rsidR="005641D4" w:rsidRPr="00817B37" w:rsidRDefault="005641D4" w:rsidP="005641D4">
            <w:pPr>
              <w:tabs>
                <w:tab w:val="left" w:pos="1393"/>
              </w:tabs>
              <w:ind w:right="20" w:hanging="59"/>
              <w:jc w:val="left"/>
              <w:rPr>
                <w:rFonts w:ascii="Liberation Serif" w:hAnsi="Liberation Serif" w:cs="Liberation Serif"/>
              </w:rPr>
            </w:pPr>
            <w:r w:rsidRPr="00817B37">
              <w:rPr>
                <w:rFonts w:ascii="Liberation Serif" w:hAnsi="Liberation Serif" w:cs="Liberation Serif"/>
              </w:rPr>
              <w:t>Заказчик по согласованию с участником закупки при заключении и исполнении договора вправе изменить условия такого договора, в том числе:</w:t>
            </w:r>
          </w:p>
          <w:p w:rsidR="005641D4" w:rsidRPr="00817B37" w:rsidRDefault="005641D4" w:rsidP="005641D4">
            <w:pPr>
              <w:pStyle w:val="a4"/>
              <w:numPr>
                <w:ilvl w:val="0"/>
                <w:numId w:val="1"/>
              </w:numPr>
              <w:ind w:left="-14" w:firstLine="14"/>
              <w:rPr>
                <w:rFonts w:ascii="Liberation Serif" w:hAnsi="Liberation Serif" w:cs="Liberation Serif"/>
              </w:rPr>
            </w:pPr>
            <w:r w:rsidRPr="00817B37">
              <w:rPr>
                <w:rFonts w:ascii="Liberation Serif" w:hAnsi="Liberation Serif" w:cs="Liberation Serif"/>
              </w:rPr>
              <w:t xml:space="preserve">предусмотренный договором объем закупаемых товаров (объем оказываемых услуг, выполняемых работ)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w:t>
            </w:r>
          </w:p>
        </w:tc>
      </w:tr>
      <w:tr w:rsidR="005641D4" w:rsidRPr="00817B37" w:rsidTr="002A4FC6">
        <w:tc>
          <w:tcPr>
            <w:tcW w:w="3450" w:type="dxa"/>
            <w:shd w:val="clear" w:color="auto" w:fill="FFFFFF"/>
            <w:vAlign w:val="center"/>
          </w:tcPr>
          <w:p w:rsidR="005641D4" w:rsidRPr="00817B37" w:rsidRDefault="005641D4" w:rsidP="005641D4">
            <w:pPr>
              <w:jc w:val="left"/>
              <w:rPr>
                <w:rFonts w:ascii="Liberation Serif" w:hAnsi="Liberation Serif" w:cs="Liberation Serif"/>
                <w:b/>
                <w:lang w:eastAsia="ru-RU"/>
              </w:rPr>
            </w:pPr>
            <w:r w:rsidRPr="00817B37">
              <w:rPr>
                <w:rFonts w:ascii="Liberation Serif" w:hAnsi="Liberation Serif" w:cs="Liberation Serif"/>
                <w:b/>
                <w:lang w:eastAsia="ru-RU"/>
              </w:rPr>
              <w:t>29.Информация о возможности одностороннего отказа от исполнения договора</w:t>
            </w:r>
          </w:p>
        </w:tc>
        <w:tc>
          <w:tcPr>
            <w:tcW w:w="6756" w:type="dxa"/>
            <w:shd w:val="clear" w:color="auto" w:fill="FFFFFF"/>
            <w:vAlign w:val="center"/>
          </w:tcPr>
          <w:p w:rsidR="005641D4" w:rsidRPr="00817B37" w:rsidRDefault="005641D4" w:rsidP="005641D4">
            <w:pPr>
              <w:autoSpaceDE w:val="0"/>
              <w:autoSpaceDN w:val="0"/>
              <w:adjustRightInd w:val="0"/>
              <w:jc w:val="left"/>
              <w:rPr>
                <w:rFonts w:ascii="Liberation Serif" w:hAnsi="Liberation Serif" w:cs="Liberation Serif"/>
                <w:lang w:eastAsia="ru-RU"/>
              </w:rPr>
            </w:pPr>
            <w:r w:rsidRPr="00817B37">
              <w:rPr>
                <w:rFonts w:ascii="Liberation Serif" w:hAnsi="Liberation Serif" w:cs="Liberation Serif"/>
                <w:lang w:eastAsia="ru-RU"/>
              </w:rPr>
              <w:t xml:space="preserve">Предусмотрено. </w:t>
            </w:r>
          </w:p>
          <w:p w:rsidR="005641D4" w:rsidRPr="00817B37" w:rsidRDefault="005641D4" w:rsidP="005641D4">
            <w:pPr>
              <w:autoSpaceDE w:val="0"/>
              <w:autoSpaceDN w:val="0"/>
              <w:adjustRightInd w:val="0"/>
              <w:jc w:val="left"/>
              <w:rPr>
                <w:rFonts w:ascii="Liberation Serif" w:hAnsi="Liberation Serif" w:cs="Liberation Serif"/>
                <w:lang w:eastAsia="ru-RU"/>
              </w:rPr>
            </w:pPr>
            <w:r w:rsidRPr="00817B37">
              <w:rPr>
                <w:rFonts w:ascii="Liberation Serif" w:hAnsi="Liberation Serif" w:cs="Liberation Serif"/>
                <w:lang w:eastAsia="ru-RU"/>
              </w:rPr>
              <w:t>Согласно проекта договора.</w:t>
            </w:r>
          </w:p>
        </w:tc>
      </w:tr>
      <w:tr w:rsidR="005641D4" w:rsidRPr="00817B37" w:rsidTr="002A4FC6">
        <w:tc>
          <w:tcPr>
            <w:tcW w:w="3450" w:type="dxa"/>
            <w:shd w:val="clear" w:color="auto" w:fill="FFFFFF"/>
            <w:vAlign w:val="center"/>
          </w:tcPr>
          <w:p w:rsidR="005641D4" w:rsidRPr="00817B37" w:rsidRDefault="005641D4" w:rsidP="005641D4">
            <w:pPr>
              <w:keepNext/>
              <w:suppressAutoHyphens w:val="0"/>
              <w:jc w:val="left"/>
              <w:outlineLvl w:val="1"/>
              <w:rPr>
                <w:rFonts w:ascii="Liberation Serif" w:hAnsi="Liberation Serif" w:cs="Liberation Serif"/>
                <w:lang w:eastAsia="ru-RU"/>
              </w:rPr>
            </w:pPr>
            <w:r w:rsidRPr="00817B37">
              <w:rPr>
                <w:rFonts w:ascii="Liberation Serif" w:hAnsi="Liberation Serif" w:cs="Liberation Serif"/>
                <w:b/>
                <w:bCs/>
                <w:iCs/>
                <w:lang w:eastAsia="ru-RU"/>
              </w:rPr>
              <w:t>30.Требования, предъявляемые к котировочной заявке в электронной форме</w:t>
            </w:r>
          </w:p>
          <w:p w:rsidR="005641D4" w:rsidRPr="00817B37" w:rsidRDefault="005641D4" w:rsidP="005641D4">
            <w:pPr>
              <w:jc w:val="left"/>
              <w:rPr>
                <w:rFonts w:ascii="Liberation Serif" w:hAnsi="Liberation Serif" w:cs="Liberation Serif"/>
                <w:b/>
                <w:lang w:eastAsia="ru-RU"/>
              </w:rPr>
            </w:pPr>
          </w:p>
        </w:tc>
        <w:tc>
          <w:tcPr>
            <w:tcW w:w="6756" w:type="dxa"/>
            <w:shd w:val="clear" w:color="auto" w:fill="FFFFFF"/>
            <w:vAlign w:val="center"/>
          </w:tcPr>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 xml:space="preserve">1) Котировочная заявка подается участником размещения заказа заказчику в электронной форме </w:t>
            </w:r>
            <w:r w:rsidRPr="00817B37">
              <w:rPr>
                <w:rFonts w:ascii="Liberation Serif" w:hAnsi="Liberation Serif" w:cs="Liberation Serif"/>
                <w:lang w:eastAsia="ru-RU"/>
              </w:rPr>
              <w:t xml:space="preserve">(со всеми приложениями)  </w:t>
            </w:r>
            <w:r w:rsidRPr="00984433">
              <w:rPr>
                <w:rFonts w:ascii="Liberation Serif" w:hAnsi="Liberation Serif" w:cs="Liberation Serif"/>
                <w:lang w:eastAsia="ru-RU"/>
              </w:rPr>
              <w:t xml:space="preserve">на электронной торговой площадке </w:t>
            </w:r>
            <w:r w:rsidRPr="00984433">
              <w:rPr>
                <w:rFonts w:ascii="Liberation Serif" w:hAnsi="Liberation Serif" w:cs="Liberation Serif"/>
                <w:color w:val="000000"/>
              </w:rPr>
              <w:t>«Регион» (</w:t>
            </w:r>
            <w:r w:rsidRPr="00984433">
              <w:rPr>
                <w:rFonts w:ascii="Liberation Serif" w:hAnsi="Liberation Serif" w:cs="Liberation Serif"/>
                <w:lang w:bidi="ru-RU"/>
              </w:rPr>
              <w:t xml:space="preserve">Адрес электронной площадки в информационно-телекоммуникационной сети «Интернет»: </w:t>
            </w:r>
            <w:hyperlink r:id="rId10" w:history="1">
              <w:r w:rsidRPr="00984433">
                <w:rPr>
                  <w:rStyle w:val="a6"/>
                  <w:rFonts w:ascii="Liberation Serif" w:hAnsi="Liberation Serif" w:cs="Liberation Serif"/>
                </w:rPr>
                <w:t>https://etp-region.ru</w:t>
              </w:r>
            </w:hyperlink>
            <w:r w:rsidRPr="00984433">
              <w:rPr>
                <w:rFonts w:ascii="Liberation Serif" w:hAnsi="Liberation Serif" w:cs="Liberation Serif"/>
                <w:color w:val="000000"/>
              </w:rPr>
              <w:t>)</w:t>
            </w:r>
            <w:r w:rsidRPr="003C0778">
              <w:rPr>
                <w:rFonts w:ascii="Liberation Serif" w:hAnsi="Liberation Serif" w:cs="Liberation Serif"/>
                <w:color w:val="000000"/>
                <w:sz w:val="20"/>
                <w:szCs w:val="20"/>
              </w:rPr>
              <w:t xml:space="preserve"> </w:t>
            </w:r>
            <w:r w:rsidRPr="00817B37">
              <w:rPr>
                <w:rFonts w:ascii="Liberation Serif" w:hAnsi="Liberation Serif" w:cs="Liberation Serif"/>
              </w:rPr>
              <w:t>в срок, указанный в извещении о проведении запроса котировок</w:t>
            </w:r>
            <w:r w:rsidRPr="00817B37">
              <w:rPr>
                <w:rFonts w:ascii="Liberation Serif" w:hAnsi="Liberation Serif" w:cs="Liberation Serif"/>
                <w:b/>
              </w:rPr>
              <w:t xml:space="preserve">. </w:t>
            </w:r>
            <w:r w:rsidRPr="00817B37">
              <w:rPr>
                <w:rFonts w:ascii="Liberation Serif" w:hAnsi="Liberation Serif" w:cs="Liberation Serif"/>
              </w:rPr>
              <w:t xml:space="preserve">Заявка на участие в запросе котировок должна включать опись входящих в ее состав документов, должна быть скреплена печатью участника закупки (для юридических лиц) и подписана участником закупки или лицом, им уполномоченным.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w:t>
            </w:r>
            <w:r w:rsidRPr="00817B37">
              <w:rPr>
                <w:rFonts w:ascii="Liberation Serif" w:hAnsi="Liberation Serif" w:cs="Liberation Serif"/>
                <w:b/>
              </w:rPr>
              <w:t>также документ (сканированный вариант), подтверждающий полномочия такого лица</w:t>
            </w:r>
            <w:r w:rsidRPr="00817B37">
              <w:rPr>
                <w:rFonts w:ascii="Liberation Serif" w:hAnsi="Liberation Serif" w:cs="Liberation Serif"/>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запросе котировок документов и сведений.</w:t>
            </w:r>
          </w:p>
          <w:p w:rsidR="005641D4" w:rsidRPr="00817B37" w:rsidRDefault="005641D4" w:rsidP="005641D4">
            <w:pPr>
              <w:widowControl w:val="0"/>
              <w:autoSpaceDE w:val="0"/>
              <w:autoSpaceDN w:val="0"/>
              <w:adjustRightInd w:val="0"/>
              <w:jc w:val="left"/>
              <w:rPr>
                <w:rFonts w:ascii="Liberation Serif" w:hAnsi="Liberation Serif" w:cs="Liberation Serif"/>
              </w:rPr>
            </w:pPr>
            <w:r w:rsidRPr="00817B37">
              <w:rPr>
                <w:rFonts w:ascii="Liberation Serif" w:hAnsi="Liberation Serif" w:cs="Liberation Serif"/>
              </w:rPr>
              <w:t xml:space="preserve">2) Поданная в срок, указанный в извещении о проведении запроса котировок, котировочная заявка регистрируется оператором электронной площадки. </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 xml:space="preserve">4) В случае если после дня окончания срока подачи котировочных заявок подана только одна котировочная </w:t>
            </w:r>
            <w:proofErr w:type="gramStart"/>
            <w:r w:rsidRPr="00817B37">
              <w:rPr>
                <w:rFonts w:ascii="Liberation Serif" w:hAnsi="Liberation Serif" w:cs="Liberation Serif"/>
              </w:rPr>
              <w:t>заявка,  запрос</w:t>
            </w:r>
            <w:proofErr w:type="gramEnd"/>
            <w:r w:rsidRPr="00817B37">
              <w:rPr>
                <w:rFonts w:ascii="Liberation Serif" w:hAnsi="Liberation Serif" w:cs="Liberation Serif"/>
              </w:rPr>
              <w:t xml:space="preserve"> котировок считается не состоявшимся.  </w:t>
            </w:r>
          </w:p>
          <w:p w:rsidR="005641D4" w:rsidRPr="00817B37" w:rsidRDefault="005641D4" w:rsidP="005641D4">
            <w:pPr>
              <w:autoSpaceDE w:val="0"/>
              <w:autoSpaceDN w:val="0"/>
              <w:adjustRightInd w:val="0"/>
              <w:jc w:val="left"/>
              <w:rPr>
                <w:rFonts w:ascii="Liberation Serif" w:hAnsi="Liberation Serif" w:cs="Liberation Serif"/>
              </w:rPr>
            </w:pPr>
            <w:r w:rsidRPr="00817B37">
              <w:rPr>
                <w:rFonts w:ascii="Liberation Serif" w:hAnsi="Liberation Serif" w:cs="Liberation Serif"/>
              </w:rPr>
              <w:t xml:space="preserve">5) </w:t>
            </w:r>
            <w:proofErr w:type="gramStart"/>
            <w:r w:rsidRPr="00817B37">
              <w:rPr>
                <w:rFonts w:ascii="Liberation Serif" w:hAnsi="Liberation Serif" w:cs="Liberation Serif"/>
              </w:rPr>
              <w:t>В</w:t>
            </w:r>
            <w:proofErr w:type="gramEnd"/>
            <w:r w:rsidRPr="00817B37">
              <w:rPr>
                <w:rFonts w:ascii="Liberation Serif" w:hAnsi="Liberation Serif" w:cs="Liberation Serif"/>
              </w:rPr>
              <w:t xml:space="preserve"> случае если не подана ни одна котировочная заявка заказчик вправе объявить о проведении повторной конкурентной процедуры, либо разместить заказ у единственного Поставщика (Исполнителя, Подрядчика) на условиях предусмотренных документацией о закупке. При этом цена заключенного Договора не должна превышать начальную (максимальную) цену Договора (цену лота), указанную в извещении о проведении закупки. В случае объявления конкурентной процедуры повторно Заказчик вправе изменить условия закупки.</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 xml:space="preserve">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6)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5641D4" w:rsidRPr="00817B37" w:rsidRDefault="005641D4" w:rsidP="005641D4">
            <w:pPr>
              <w:widowControl w:val="0"/>
              <w:autoSpaceDE w:val="0"/>
              <w:autoSpaceDN w:val="0"/>
              <w:adjustRightInd w:val="0"/>
              <w:jc w:val="left"/>
              <w:rPr>
                <w:rFonts w:ascii="Liberation Serif" w:hAnsi="Liberation Serif" w:cs="Liberation Serif"/>
              </w:rPr>
            </w:pPr>
            <w:r w:rsidRPr="00817B37">
              <w:rPr>
                <w:rFonts w:ascii="Liberation Serif" w:hAnsi="Liberation Serif" w:cs="Liberation Serif"/>
              </w:rPr>
              <w:t>7) Закупочная комиссия при рассмотрении котировочных заявок на соответствие требованиям законодательства, Положения о закупках Заказчика и документации о проведении запроса котировок обязана отказать в допуске участнику в следующих случаях:</w:t>
            </w:r>
          </w:p>
          <w:p w:rsidR="005641D4" w:rsidRPr="00817B37" w:rsidRDefault="005641D4" w:rsidP="005641D4">
            <w:pPr>
              <w:widowControl w:val="0"/>
              <w:autoSpaceDE w:val="0"/>
              <w:autoSpaceDN w:val="0"/>
              <w:adjustRightInd w:val="0"/>
              <w:ind w:firstLine="540"/>
              <w:jc w:val="left"/>
              <w:rPr>
                <w:rFonts w:ascii="Liberation Serif" w:hAnsi="Liberation Serif" w:cs="Liberation Serif"/>
              </w:rPr>
            </w:pPr>
            <w:r w:rsidRPr="00817B37">
              <w:rPr>
                <w:rFonts w:ascii="Liberation Serif" w:hAnsi="Liberation Serif" w:cs="Liberation Serif"/>
              </w:rPr>
              <w:t xml:space="preserve">а) установление несоответствия участника запроса котировок хотя бы одному из требований, установленных </w:t>
            </w:r>
            <w:r w:rsidRPr="00817B37">
              <w:rPr>
                <w:rFonts w:ascii="Liberation Serif" w:hAnsi="Liberation Serif" w:cs="Liberation Serif"/>
                <w:highlight w:val="yellow"/>
              </w:rPr>
              <w:t>пунктом 2</w:t>
            </w:r>
            <w:r w:rsidRPr="00817B37">
              <w:rPr>
                <w:rFonts w:ascii="Liberation Serif" w:hAnsi="Liberation Serif" w:cs="Liberation Serif"/>
              </w:rPr>
              <w:t>1 настоящего извещения;</w:t>
            </w:r>
          </w:p>
          <w:p w:rsidR="005641D4" w:rsidRPr="00817B37" w:rsidRDefault="005641D4" w:rsidP="005641D4">
            <w:pPr>
              <w:widowControl w:val="0"/>
              <w:autoSpaceDE w:val="0"/>
              <w:autoSpaceDN w:val="0"/>
              <w:adjustRightInd w:val="0"/>
              <w:ind w:firstLine="540"/>
              <w:jc w:val="left"/>
              <w:rPr>
                <w:rFonts w:ascii="Liberation Serif" w:hAnsi="Liberation Serif" w:cs="Liberation Serif"/>
              </w:rPr>
            </w:pPr>
            <w:r w:rsidRPr="00817B37">
              <w:rPr>
                <w:rFonts w:ascii="Liberation Serif" w:hAnsi="Liberation Serif" w:cs="Liberation Serif"/>
              </w:rPr>
              <w:t>б) несоответствие предложенного участником запроса котировок товара/работы/ услуги требованиям документации о проведении запроса котировок;</w:t>
            </w:r>
          </w:p>
          <w:p w:rsidR="005641D4" w:rsidRPr="00817B37" w:rsidRDefault="005641D4" w:rsidP="005641D4">
            <w:pPr>
              <w:widowControl w:val="0"/>
              <w:autoSpaceDE w:val="0"/>
              <w:autoSpaceDN w:val="0"/>
              <w:adjustRightInd w:val="0"/>
              <w:ind w:firstLine="540"/>
              <w:jc w:val="left"/>
              <w:rPr>
                <w:rFonts w:ascii="Liberation Serif" w:hAnsi="Liberation Serif" w:cs="Liberation Serif"/>
              </w:rPr>
            </w:pPr>
            <w:r w:rsidRPr="00817B37">
              <w:rPr>
                <w:rFonts w:ascii="Liberation Serif" w:hAnsi="Liberation Serif" w:cs="Liberation Serif"/>
              </w:rPr>
              <w:t>в) не предоставления участником закупки сведений/</w:t>
            </w:r>
            <w:proofErr w:type="gramStart"/>
            <w:r w:rsidRPr="00817B37">
              <w:rPr>
                <w:rFonts w:ascii="Liberation Serif" w:hAnsi="Liberation Serif" w:cs="Liberation Serif"/>
              </w:rPr>
              <w:t>документов</w:t>
            </w:r>
            <w:proofErr w:type="gramEnd"/>
            <w:r w:rsidRPr="00817B37">
              <w:rPr>
                <w:rFonts w:ascii="Liberation Serif" w:hAnsi="Liberation Serif" w:cs="Liberation Serif"/>
              </w:rPr>
              <w:t xml:space="preserve"> предусмотренных </w:t>
            </w:r>
            <w:r w:rsidRPr="00817B37">
              <w:rPr>
                <w:rFonts w:ascii="Liberation Serif" w:hAnsi="Liberation Serif" w:cs="Liberation Serif"/>
                <w:highlight w:val="yellow"/>
              </w:rPr>
              <w:t>в пункте 17</w:t>
            </w:r>
            <w:r w:rsidRPr="00817B37">
              <w:rPr>
                <w:rFonts w:ascii="Liberation Serif" w:hAnsi="Liberation Serif" w:cs="Liberation Serif"/>
              </w:rPr>
              <w:t xml:space="preserve"> настоящего извещения;</w:t>
            </w:r>
          </w:p>
          <w:p w:rsidR="005641D4" w:rsidRPr="00817B37" w:rsidRDefault="005641D4" w:rsidP="005641D4">
            <w:pPr>
              <w:widowControl w:val="0"/>
              <w:autoSpaceDE w:val="0"/>
              <w:autoSpaceDN w:val="0"/>
              <w:adjustRightInd w:val="0"/>
              <w:ind w:firstLine="540"/>
              <w:jc w:val="left"/>
              <w:rPr>
                <w:rFonts w:ascii="Liberation Serif" w:hAnsi="Liberation Serif" w:cs="Liberation Serif"/>
              </w:rPr>
            </w:pPr>
            <w:r w:rsidRPr="00817B37">
              <w:rPr>
                <w:rFonts w:ascii="Liberation Serif" w:hAnsi="Liberation Serif" w:cs="Liberation Serif"/>
              </w:rPr>
              <w:t>г) предоставление участником закупки недостоверных сведений в составе своей заявки;</w:t>
            </w:r>
          </w:p>
          <w:p w:rsidR="005641D4" w:rsidRPr="00817B37" w:rsidRDefault="005641D4" w:rsidP="005641D4">
            <w:pPr>
              <w:widowControl w:val="0"/>
              <w:autoSpaceDE w:val="0"/>
              <w:autoSpaceDN w:val="0"/>
              <w:adjustRightInd w:val="0"/>
              <w:ind w:firstLine="540"/>
              <w:jc w:val="left"/>
              <w:rPr>
                <w:rFonts w:ascii="Liberation Serif" w:hAnsi="Liberation Serif" w:cs="Liberation Serif"/>
              </w:rPr>
            </w:pPr>
            <w:r w:rsidRPr="00817B37">
              <w:rPr>
                <w:rFonts w:ascii="Liberation Serif" w:hAnsi="Liberation Serif" w:cs="Liberation Serif"/>
              </w:rPr>
              <w:t>д) если предложенная в котировочных заявках цена товаров, работ, услуг превышает максимальную цену, указанную в извещении и документации о проведении запроса котировок.</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Отклонение котировочных заявок по иным основаниям не допускается.</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 xml:space="preserve">8)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 xml:space="preserve">Протокол рассмотрения котировочных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электронной торговой площадке </w:t>
            </w:r>
            <w:r w:rsidRPr="00984433">
              <w:rPr>
                <w:rFonts w:ascii="Liberation Serif" w:hAnsi="Liberation Serif" w:cs="Liberation Serif"/>
                <w:color w:val="000000"/>
              </w:rPr>
              <w:t xml:space="preserve">«Регион» </w:t>
            </w:r>
            <w:r w:rsidRPr="00817B37">
              <w:rPr>
                <w:rFonts w:ascii="Liberation Serif" w:hAnsi="Liberation Serif" w:cs="Liberation Serif"/>
              </w:rPr>
              <w:t xml:space="preserve">и в ЕИС на официальном сайте </w:t>
            </w:r>
            <w:r w:rsidRPr="00817B37">
              <w:rPr>
                <w:rFonts w:ascii="Liberation Serif" w:hAnsi="Liberation Serif" w:cs="Liberation Serif"/>
                <w:b/>
              </w:rPr>
              <w:t>не позднее чем через 3 дня со дня подписания протокола.</w:t>
            </w:r>
            <w:r w:rsidRPr="00817B37">
              <w:rPr>
                <w:rFonts w:ascii="Liberation Serif" w:hAnsi="Liberation Serif" w:cs="Liberation Serif"/>
              </w:rPr>
              <w:t xml:space="preserve"> Данный протокол составляется в одном экземпляре, который хранится у Заказчика не менее трех лет.</w:t>
            </w:r>
          </w:p>
          <w:p w:rsidR="005641D4" w:rsidRPr="00817B37" w:rsidRDefault="005641D4" w:rsidP="005641D4">
            <w:pPr>
              <w:suppressLineNumbers/>
              <w:jc w:val="left"/>
              <w:rPr>
                <w:rFonts w:ascii="Liberation Serif" w:hAnsi="Liberation Serif" w:cs="Liberation Serif"/>
              </w:rPr>
            </w:pPr>
            <w:r w:rsidRPr="00817B37">
              <w:rPr>
                <w:rFonts w:ascii="Liberation Serif" w:hAnsi="Liberation Serif" w:cs="Liberation Serif"/>
              </w:rPr>
              <w:t xml:space="preserve">9) Заказчик </w:t>
            </w:r>
            <w:r w:rsidRPr="00817B37">
              <w:rPr>
                <w:rFonts w:ascii="Liberation Serif" w:hAnsi="Liberation Serif" w:cs="Liberation Serif"/>
                <w:b/>
              </w:rPr>
              <w:t>в течение семи дней со дня подписания протокола, составленного по итогам закупки,</w:t>
            </w:r>
            <w:r w:rsidRPr="00817B37">
              <w:rPr>
                <w:rFonts w:ascii="Liberation Serif" w:hAnsi="Liberation Serif" w:cs="Liberation Serif"/>
              </w:rPr>
              <w:t xml:space="preserve"> направляет победителю закупки, с которым заключается договор или участнику закупки, заявке </w:t>
            </w:r>
            <w:proofErr w:type="gramStart"/>
            <w:r w:rsidRPr="00817B37">
              <w:rPr>
                <w:rFonts w:ascii="Liberation Serif" w:hAnsi="Liberation Serif" w:cs="Liberation Serif"/>
              </w:rPr>
              <w:t>на участие</w:t>
            </w:r>
            <w:proofErr w:type="gramEnd"/>
            <w:r w:rsidRPr="00817B37">
              <w:rPr>
                <w:rFonts w:ascii="Liberation Serif" w:hAnsi="Liberation Serif" w:cs="Liberation Serif"/>
              </w:rPr>
              <w:t xml:space="preserve"> в закупке которого присвоен второй порядковый номер или третий порядковый номер в случае, предусмотренном </w:t>
            </w:r>
            <w:r w:rsidRPr="00817B37">
              <w:rPr>
                <w:rFonts w:ascii="Liberation Serif" w:hAnsi="Liberation Serif" w:cs="Liberation Serif"/>
                <w:highlight w:val="yellow"/>
              </w:rPr>
              <w:t>частью 14) пункта 30</w:t>
            </w:r>
            <w:r w:rsidRPr="00817B37">
              <w:rPr>
                <w:rFonts w:ascii="Liberation Serif" w:hAnsi="Liberation Serif" w:cs="Liberation Serif"/>
              </w:rPr>
              <w:t xml:space="preserve"> извещения, с использованием программно-аппаратных средств электронной площадки проект договора без своей подписи.</w:t>
            </w:r>
          </w:p>
          <w:p w:rsidR="005641D4" w:rsidRPr="00817B37" w:rsidRDefault="005641D4" w:rsidP="005641D4">
            <w:pPr>
              <w:suppressLineNumbers/>
              <w:jc w:val="left"/>
              <w:rPr>
                <w:rFonts w:ascii="Liberation Serif" w:hAnsi="Liberation Serif" w:cs="Liberation Serif"/>
              </w:rPr>
            </w:pPr>
            <w:r w:rsidRPr="00817B37">
              <w:rPr>
                <w:rFonts w:ascii="Liberation Serif" w:hAnsi="Liberation Serif" w:cs="Liberation Serif"/>
              </w:rPr>
              <w:t xml:space="preserve">10)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w:t>
            </w:r>
            <w:r w:rsidRPr="00817B37">
              <w:rPr>
                <w:rFonts w:ascii="Liberation Serif" w:hAnsi="Liberation Serif" w:cs="Liberation Serif"/>
                <w:highlight w:val="yellow"/>
              </w:rPr>
              <w:t>частью 14) пункта 30</w:t>
            </w:r>
            <w:r w:rsidRPr="00817B37">
              <w:rPr>
                <w:rFonts w:ascii="Liberation Serif" w:hAnsi="Liberation Serif" w:cs="Liberation Serif"/>
              </w:rPr>
              <w:t xml:space="preserve"> настоящего извещения, в соответствии с настоящим извещением, получив проект договора </w:t>
            </w:r>
            <w:r w:rsidRPr="00817B37">
              <w:rPr>
                <w:rFonts w:ascii="Liberation Serif" w:hAnsi="Liberation Serif" w:cs="Liberation Serif"/>
                <w:b/>
              </w:rPr>
              <w:t>в течение четырех дней с момента его получения обнаружит</w:t>
            </w:r>
            <w:r w:rsidRPr="00817B37">
              <w:rPr>
                <w:rFonts w:ascii="Liberation Serif" w:hAnsi="Liberation Serif" w:cs="Liberation Serif"/>
              </w:rPr>
              <w:t xml:space="preserve">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Протокол разногласий составляется в форме электронного документа. Указанный протокол должен содержать следующие сведения:</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1) место и дату составления протокола;</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2) наименование предмета закупки и номер закупки;</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 xml:space="preserve">3) положения договора, в которых, по мнению победителя закупки с которым заключается договор или участника закупки, заявке </w:t>
            </w:r>
            <w:proofErr w:type="gramStart"/>
            <w:r w:rsidRPr="00817B37">
              <w:rPr>
                <w:rFonts w:ascii="Liberation Serif" w:hAnsi="Liberation Serif" w:cs="Liberation Serif"/>
              </w:rPr>
              <w:t>на участие</w:t>
            </w:r>
            <w:proofErr w:type="gramEnd"/>
            <w:r w:rsidRPr="00817B37">
              <w:rPr>
                <w:rFonts w:ascii="Liberation Serif" w:hAnsi="Liberation Serif" w:cs="Liberation Serif"/>
              </w:rPr>
              <w:t xml:space="preserve"> в закупке которого присвоен второй порядковый номер или третий порядковый номер в случае, предусмотренном </w:t>
            </w:r>
            <w:r w:rsidRPr="00817B37">
              <w:rPr>
                <w:rFonts w:ascii="Liberation Serif" w:hAnsi="Liberation Serif" w:cs="Liberation Serif"/>
                <w:highlight w:val="yellow"/>
              </w:rPr>
              <w:t>частью 14) пункта 30</w:t>
            </w:r>
            <w:r w:rsidRPr="00817B37">
              <w:rPr>
                <w:rFonts w:ascii="Liberation Serif" w:hAnsi="Liberation Serif" w:cs="Liberation Serif"/>
              </w:rPr>
              <w:t xml:space="preserve"> настоящего извещения, содержатся неточности, технические ошибки, опечатки, несоответствие условиям, предложенным в заявке указанных лиц;</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 xml:space="preserve">4) предложения победителя закупки с которым заключается договор или участника закупки, заявке </w:t>
            </w:r>
            <w:proofErr w:type="gramStart"/>
            <w:r w:rsidRPr="00817B37">
              <w:rPr>
                <w:rFonts w:ascii="Liberation Serif" w:hAnsi="Liberation Serif" w:cs="Liberation Serif"/>
              </w:rPr>
              <w:t>на участие</w:t>
            </w:r>
            <w:proofErr w:type="gramEnd"/>
            <w:r w:rsidRPr="00817B37">
              <w:rPr>
                <w:rFonts w:ascii="Liberation Serif" w:hAnsi="Liberation Serif" w:cs="Liberation Serif"/>
              </w:rPr>
              <w:t xml:space="preserve"> в закупке которого присвоен второй порядковый номер или третий порядковый номер в случае, предусмотренном </w:t>
            </w:r>
            <w:r w:rsidRPr="00817B37">
              <w:rPr>
                <w:rFonts w:ascii="Liberation Serif" w:hAnsi="Liberation Serif" w:cs="Liberation Serif"/>
                <w:highlight w:val="yellow"/>
              </w:rPr>
              <w:t>в части 14) пункта 30</w:t>
            </w:r>
            <w:r w:rsidRPr="00817B37">
              <w:rPr>
                <w:rFonts w:ascii="Liberation Serif" w:hAnsi="Liberation Serif" w:cs="Liberation Serif"/>
              </w:rPr>
              <w:t xml:space="preserve"> настоящего извещения, по изменению таких условий договора.</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 xml:space="preserve">Подписанный </w:t>
            </w:r>
            <w:proofErr w:type="gramStart"/>
            <w:r w:rsidRPr="00817B37">
              <w:rPr>
                <w:rFonts w:ascii="Liberation Serif" w:hAnsi="Liberation Serif" w:cs="Liberation Serif"/>
              </w:rPr>
              <w:t>победителем закупки</w:t>
            </w:r>
            <w:proofErr w:type="gramEnd"/>
            <w:r w:rsidRPr="00817B37">
              <w:rPr>
                <w:rFonts w:ascii="Liberation Serif" w:hAnsi="Liberation Serif" w:cs="Liberation Serif"/>
              </w:rPr>
              <w:t xml:space="preserve">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w:t>
            </w:r>
            <w:r w:rsidRPr="00817B37">
              <w:rPr>
                <w:rFonts w:ascii="Liberation Serif" w:hAnsi="Liberation Serif" w:cs="Liberation Serif"/>
                <w:highlight w:val="yellow"/>
              </w:rPr>
              <w:t>в части 14) пункта 30</w:t>
            </w:r>
            <w:r w:rsidRPr="00817B37">
              <w:rPr>
                <w:rFonts w:ascii="Liberation Serif" w:hAnsi="Liberation Serif" w:cs="Liberation Serif"/>
              </w:rPr>
              <w:t xml:space="preserve"> настоящего извещения, протокол разногласий в тот же день направляется Заказчику с использованием программно-аппаратных средств электронной площадки.</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 xml:space="preserve">Заказчик рассматривает протокол разногласий </w:t>
            </w:r>
            <w:r w:rsidRPr="00817B37">
              <w:rPr>
                <w:rFonts w:ascii="Liberation Serif" w:hAnsi="Liberation Serif" w:cs="Liberation Serif"/>
                <w:b/>
              </w:rPr>
              <w:t>в течение четырех дней со дня его получения</w:t>
            </w:r>
            <w:r w:rsidRPr="00817B37">
              <w:rPr>
                <w:rFonts w:ascii="Liberation Serif" w:hAnsi="Liberation Serif" w:cs="Liberation Serif"/>
              </w:rPr>
              <w:t xml:space="preserve">.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w:t>
            </w:r>
            <w:r w:rsidRPr="00817B37">
              <w:rPr>
                <w:rFonts w:ascii="Liberation Serif" w:hAnsi="Liberation Serif" w:cs="Liberation Serif"/>
                <w:highlight w:val="yellow"/>
              </w:rPr>
              <w:t>в части 14) пункта 30</w:t>
            </w:r>
            <w:r w:rsidRPr="00817B37">
              <w:rPr>
                <w:rFonts w:ascii="Liberation Serif" w:hAnsi="Liberation Serif" w:cs="Liberation Serif"/>
              </w:rPr>
              <w:t xml:space="preserve"> настоящего извещения,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 </w:t>
            </w:r>
          </w:p>
          <w:p w:rsidR="005641D4" w:rsidRPr="00817B37" w:rsidRDefault="005641D4" w:rsidP="005641D4">
            <w:pPr>
              <w:suppressLineNumbers/>
              <w:jc w:val="left"/>
              <w:rPr>
                <w:rFonts w:ascii="Liberation Serif" w:hAnsi="Liberation Serif" w:cs="Liberation Serif"/>
              </w:rPr>
            </w:pPr>
            <w:r w:rsidRPr="00817B37">
              <w:rPr>
                <w:rFonts w:ascii="Liberation Serif" w:hAnsi="Liberation Serif" w:cs="Liberation Serif"/>
              </w:rPr>
              <w:t xml:space="preserve">11) Победитель закупки с которым заключается договор или участник закупки, заявке </w:t>
            </w:r>
            <w:proofErr w:type="gramStart"/>
            <w:r w:rsidRPr="00817B37">
              <w:rPr>
                <w:rFonts w:ascii="Liberation Serif" w:hAnsi="Liberation Serif" w:cs="Liberation Serif"/>
              </w:rPr>
              <w:t>на участие</w:t>
            </w:r>
            <w:proofErr w:type="gramEnd"/>
            <w:r w:rsidRPr="00817B37">
              <w:rPr>
                <w:rFonts w:ascii="Liberation Serif" w:hAnsi="Liberation Serif" w:cs="Liberation Serif"/>
              </w:rPr>
              <w:t xml:space="preserve"> в закупке которого присвоен второй порядковый номер или третий порядковый номер в случае, предусмотренном пунктом 61 Положения о закупке, </w:t>
            </w:r>
            <w:r w:rsidRPr="00817B37">
              <w:rPr>
                <w:rFonts w:ascii="Liberation Serif" w:hAnsi="Liberation Serif" w:cs="Liberation Serif"/>
                <w:b/>
              </w:rPr>
              <w:t>в течение четырех дней со дня его получения</w:t>
            </w:r>
            <w:r w:rsidRPr="00817B37">
              <w:rPr>
                <w:rFonts w:ascii="Liberation Serif" w:hAnsi="Liberation Serif" w:cs="Liberation Serif"/>
              </w:rPr>
              <w:t xml:space="preserve">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об осуществлении закупки и (или) документации о закупке.</w:t>
            </w:r>
          </w:p>
          <w:p w:rsidR="005641D4" w:rsidRPr="00817B37" w:rsidRDefault="005641D4" w:rsidP="005641D4">
            <w:pPr>
              <w:suppressLineNumbers/>
              <w:jc w:val="left"/>
              <w:rPr>
                <w:rFonts w:ascii="Liberation Serif" w:hAnsi="Liberation Serif" w:cs="Liberation Serif"/>
              </w:rPr>
            </w:pPr>
            <w:r w:rsidRPr="00817B37">
              <w:rPr>
                <w:rFonts w:ascii="Liberation Serif" w:hAnsi="Liberation Serif" w:cs="Liberation Serif"/>
              </w:rPr>
              <w:t xml:space="preserve">12) </w:t>
            </w:r>
            <w:proofErr w:type="gramStart"/>
            <w:r w:rsidRPr="00817B37">
              <w:rPr>
                <w:rFonts w:ascii="Liberation Serif" w:hAnsi="Liberation Serif" w:cs="Liberation Serif"/>
                <w:b/>
              </w:rPr>
              <w:t>В</w:t>
            </w:r>
            <w:proofErr w:type="gramEnd"/>
            <w:r w:rsidRPr="00817B37">
              <w:rPr>
                <w:rFonts w:ascii="Liberation Serif" w:hAnsi="Liberation Serif" w:cs="Liberation Serif"/>
                <w:b/>
              </w:rPr>
              <w:t xml:space="preserve"> течение трех дней с даты размещения на электронной площадке проекта договора,</w:t>
            </w:r>
            <w:r w:rsidRPr="00817B37">
              <w:rPr>
                <w:rFonts w:ascii="Liberation Serif" w:hAnsi="Liberation Serif" w:cs="Liberation Serif"/>
              </w:rPr>
              <w:t xml:space="preserve">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установленного </w:t>
            </w:r>
            <w:r w:rsidRPr="00817B37">
              <w:rPr>
                <w:rFonts w:ascii="Liberation Serif" w:hAnsi="Liberation Serif" w:cs="Liberation Serif"/>
                <w:highlight w:val="yellow"/>
              </w:rPr>
              <w:t>в пункте 20</w:t>
            </w:r>
            <w:r w:rsidRPr="00817B37">
              <w:rPr>
                <w:rFonts w:ascii="Liberation Serif" w:hAnsi="Liberation Serif" w:cs="Liberation Serif"/>
              </w:rPr>
              <w:t xml:space="preserve"> настоящего извещения, заказчик обязан разместить в ЕИС и на электронной площадке подписанный договор от имени заказчика.</w:t>
            </w:r>
          </w:p>
          <w:p w:rsidR="005641D4" w:rsidRPr="00817B37" w:rsidRDefault="005641D4" w:rsidP="005641D4">
            <w:pPr>
              <w:suppressLineNumbers/>
              <w:jc w:val="left"/>
              <w:rPr>
                <w:rFonts w:ascii="Liberation Serif" w:hAnsi="Liberation Serif" w:cs="Liberation Serif"/>
              </w:rPr>
            </w:pPr>
            <w:r w:rsidRPr="00817B37">
              <w:rPr>
                <w:rFonts w:ascii="Liberation Serif" w:hAnsi="Liberation Serif" w:cs="Liberation Serif"/>
              </w:rPr>
              <w:t>13) Победитель закупки считается уклонившимся от заключения договора при наступлении любого из следующих событий:</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1) представление письменного отказа от заключения договора;</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 xml:space="preserve">2) непредставление в срок, предусмотренный частью </w:t>
            </w:r>
            <w:r w:rsidRPr="00817B37">
              <w:rPr>
                <w:rFonts w:ascii="Liberation Serif" w:hAnsi="Liberation Serif" w:cs="Liberation Serif"/>
                <w:highlight w:val="yellow"/>
              </w:rPr>
              <w:t>11) пункта 30</w:t>
            </w:r>
            <w:r w:rsidRPr="00817B37">
              <w:rPr>
                <w:rFonts w:ascii="Liberation Serif" w:hAnsi="Liberation Serif" w:cs="Liberation Serif"/>
              </w:rPr>
              <w:t xml:space="preserve"> настоящего извещения, подписанного со своей стороны проекта договора;</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3) непредставление обеспечения исполнения договора в соответствии 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закупки и (или) документации о закупке.</w:t>
            </w:r>
          </w:p>
          <w:p w:rsidR="005641D4" w:rsidRPr="00817B37" w:rsidRDefault="005641D4" w:rsidP="005641D4">
            <w:pPr>
              <w:suppressLineNumbers/>
              <w:jc w:val="left"/>
              <w:rPr>
                <w:rFonts w:ascii="Liberation Serif" w:hAnsi="Liberation Serif" w:cs="Liberation Serif"/>
              </w:rPr>
            </w:pPr>
            <w:r w:rsidRPr="00817B37">
              <w:rPr>
                <w:rFonts w:ascii="Liberation Serif" w:hAnsi="Liberation Serif" w:cs="Liberation Serif"/>
              </w:rPr>
              <w:t xml:space="preserve">14) </w:t>
            </w:r>
            <w:proofErr w:type="gramStart"/>
            <w:r w:rsidRPr="00817B37">
              <w:rPr>
                <w:rFonts w:ascii="Liberation Serif" w:hAnsi="Liberation Serif" w:cs="Liberation Serif"/>
              </w:rPr>
              <w:t>В</w:t>
            </w:r>
            <w:proofErr w:type="gramEnd"/>
            <w:r w:rsidRPr="00817B37">
              <w:rPr>
                <w:rFonts w:ascii="Liberation Serif" w:hAnsi="Liberation Serif" w:cs="Liberation Serif"/>
              </w:rPr>
              <w:t xml:space="preserve">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641D4" w:rsidRPr="00817B37" w:rsidRDefault="005641D4" w:rsidP="005641D4">
            <w:pPr>
              <w:suppressLineNumbers/>
              <w:ind w:firstLine="708"/>
              <w:jc w:val="left"/>
              <w:rPr>
                <w:rFonts w:ascii="Liberation Serif" w:hAnsi="Liberation Serif" w:cs="Liberation Serif"/>
              </w:rPr>
            </w:pPr>
            <w:r w:rsidRPr="00817B37">
              <w:rPr>
                <w:rFonts w:ascii="Liberation Serif" w:hAnsi="Liberation Serif" w:cs="Liberation Serif"/>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641D4" w:rsidRPr="00817B37" w:rsidRDefault="005641D4" w:rsidP="005641D4">
            <w:pPr>
              <w:jc w:val="left"/>
              <w:rPr>
                <w:rFonts w:ascii="Liberation Serif" w:hAnsi="Liberation Serif" w:cs="Liberation Serif"/>
              </w:rPr>
            </w:pP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 xml:space="preserve">15) </w:t>
            </w:r>
            <w:proofErr w:type="gramStart"/>
            <w:r w:rsidRPr="00817B37">
              <w:rPr>
                <w:rFonts w:ascii="Liberation Serif" w:hAnsi="Liberation Serif" w:cs="Liberation Serif"/>
              </w:rPr>
              <w:t>В</w:t>
            </w:r>
            <w:proofErr w:type="gramEnd"/>
            <w:r w:rsidRPr="00817B37">
              <w:rPr>
                <w:rFonts w:ascii="Liberation Serif" w:hAnsi="Liberation Serif" w:cs="Liberation Serif"/>
              </w:rPr>
              <w:t xml:space="preserve">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5641D4" w:rsidRPr="00817B37" w:rsidRDefault="005641D4" w:rsidP="005641D4">
            <w:pPr>
              <w:widowControl w:val="0"/>
              <w:autoSpaceDE w:val="0"/>
              <w:autoSpaceDN w:val="0"/>
              <w:adjustRightInd w:val="0"/>
              <w:jc w:val="left"/>
              <w:rPr>
                <w:rFonts w:ascii="Liberation Serif" w:hAnsi="Liberation Serif" w:cs="Liberation Serif"/>
              </w:rPr>
            </w:pPr>
            <w:r w:rsidRPr="00817B37">
              <w:rPr>
                <w:rFonts w:ascii="Liberation Serif" w:hAnsi="Liberation Serif" w:cs="Liberation Serif"/>
              </w:rPr>
              <w:t>16)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уведомление об отказе от заключения Договора.</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 xml:space="preserve">17) </w:t>
            </w:r>
            <w:r w:rsidRPr="00817B37">
              <w:rPr>
                <w:rFonts w:ascii="Liberation Serif" w:hAnsi="Liberation Serif" w:cs="Liberation Serif"/>
                <w:b/>
              </w:rPr>
              <w:t>Запрос котировок признается несостоявшимся в случае, если:</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1) не подано ни одной заявки на участие в запросе котировок;</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2) подана только одна заявка на участие в запросе котировок;</w:t>
            </w:r>
          </w:p>
          <w:p w:rsidR="005641D4" w:rsidRPr="00817B37" w:rsidRDefault="005641D4" w:rsidP="005641D4">
            <w:pPr>
              <w:autoSpaceDE w:val="0"/>
              <w:autoSpaceDN w:val="0"/>
              <w:adjustRightInd w:val="0"/>
              <w:jc w:val="left"/>
              <w:rPr>
                <w:rFonts w:ascii="Liberation Serif" w:hAnsi="Liberation Serif" w:cs="Liberation Serif"/>
              </w:rPr>
            </w:pPr>
            <w:r w:rsidRPr="00817B37">
              <w:rPr>
                <w:rFonts w:ascii="Liberation Serif" w:hAnsi="Liberation Serif" w:cs="Liberation Serif"/>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rsidR="005641D4" w:rsidRPr="00817B37" w:rsidRDefault="005641D4" w:rsidP="005641D4">
            <w:pPr>
              <w:widowControl w:val="0"/>
              <w:autoSpaceDE w:val="0"/>
              <w:autoSpaceDN w:val="0"/>
              <w:adjustRightInd w:val="0"/>
              <w:jc w:val="left"/>
              <w:rPr>
                <w:rFonts w:ascii="Liberation Serif" w:hAnsi="Liberation Serif" w:cs="Liberation Serif"/>
                <w:lang w:eastAsia="ru-RU"/>
              </w:rPr>
            </w:pPr>
            <w:r w:rsidRPr="00817B37">
              <w:rPr>
                <w:rFonts w:ascii="Liberation Serif" w:hAnsi="Liberation Serif" w:cs="Liberation Serif"/>
              </w:rPr>
              <w:t>В случае если на основании результатов рассмотрения заявок на участие в запросе котировок комиссией принято решение о допуске к участию в запросе котировок единственного участника закупки, заказчик заключает договор с таким участником.</w:t>
            </w:r>
          </w:p>
        </w:tc>
      </w:tr>
      <w:tr w:rsidR="005641D4" w:rsidRPr="00817B37" w:rsidTr="002A4FC6">
        <w:tc>
          <w:tcPr>
            <w:tcW w:w="3450" w:type="dxa"/>
            <w:shd w:val="clear" w:color="auto" w:fill="FFFFFF"/>
            <w:vAlign w:val="center"/>
          </w:tcPr>
          <w:p w:rsidR="005641D4" w:rsidRPr="00817B37" w:rsidRDefault="005641D4" w:rsidP="005641D4">
            <w:pPr>
              <w:keepNext/>
              <w:suppressAutoHyphens w:val="0"/>
              <w:jc w:val="left"/>
              <w:outlineLvl w:val="1"/>
              <w:rPr>
                <w:rFonts w:ascii="Liberation Serif" w:hAnsi="Liberation Serif" w:cs="Liberation Serif"/>
                <w:b/>
                <w:bCs/>
                <w:iCs/>
                <w:lang w:eastAsia="ru-RU"/>
              </w:rPr>
            </w:pPr>
            <w:r w:rsidRPr="00817B37">
              <w:rPr>
                <w:rFonts w:ascii="Liberation Serif" w:hAnsi="Liberation Serif" w:cs="Liberation Serif"/>
                <w:b/>
                <w:bCs/>
                <w:iCs/>
                <w:lang w:eastAsia="ru-RU"/>
              </w:rPr>
              <w:t>31.Общие положения проведения запроса котировок в электронной форме</w:t>
            </w:r>
          </w:p>
        </w:tc>
        <w:tc>
          <w:tcPr>
            <w:tcW w:w="6756" w:type="dxa"/>
            <w:shd w:val="clear" w:color="auto" w:fill="FFFFFF"/>
            <w:vAlign w:val="center"/>
          </w:tcPr>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1.1. Законодательное регулирование.</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1.1.1. Настоящий запрос котировок проводится в соответствии положениями Гражданского кодекса Российской Федерации, Бюджетного кодекса Российской Федерации, Федерального закона от 18 июля 2011 года №223-</w:t>
            </w:r>
            <w:r w:rsidRPr="00817B37">
              <w:rPr>
                <w:rFonts w:ascii="Liberation Serif" w:hAnsi="Liberation Serif" w:cs="Liberation Serif"/>
              </w:rPr>
              <w:softHyphen/>
              <w:t xml:space="preserve">ФЗ «О закупках товаров, работ, услуг отдельными видами юридических лиц», Федерального закона от 26 июля 2006 г. №135-ФЗ «О защите конкуренции», Федерального закона от 10.01.2002 г. №1-ФЗ «Об электронной цифровой подписи», Положения о закупках товаров, работ, услуг для нужд государственного автономного </w:t>
            </w:r>
            <w:r w:rsidRPr="00817B37">
              <w:rPr>
                <w:rFonts w:ascii="Liberation Serif" w:hAnsi="Liberation Serif" w:cs="Liberation Serif"/>
                <w:b/>
              </w:rPr>
              <w:t>учреждения социального обслуживания Свердловской области «Комплексный центр социального обслуживания населения Ленинского района города Нижний Тагил»</w:t>
            </w:r>
            <w:r w:rsidRPr="00817B37">
              <w:rPr>
                <w:rFonts w:ascii="Liberation Serif" w:hAnsi="Liberation Serif" w:cs="Liberation Serif"/>
              </w:rPr>
              <w:t xml:space="preserve"> и иных действующих нормативных правовых актов Российской Федерации.</w:t>
            </w:r>
          </w:p>
          <w:p w:rsidR="005641D4" w:rsidRPr="00817B37" w:rsidRDefault="005641D4" w:rsidP="005641D4">
            <w:pPr>
              <w:ind w:firstLine="600"/>
              <w:jc w:val="left"/>
              <w:rPr>
                <w:rFonts w:ascii="Liberation Serif" w:hAnsi="Liberation Serif" w:cs="Liberation Serif"/>
              </w:rPr>
            </w:pPr>
            <w:r w:rsidRPr="00817B37">
              <w:rPr>
                <w:rFonts w:ascii="Liberation Serif" w:hAnsi="Liberation Serif" w:cs="Liberation Serif"/>
              </w:rPr>
              <w:t>В части, прямо не урегулированной законодательством Российской Федерации, проведение запроса котировок регулируется настоящим извещением.</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1.1.2. Извещение об осуществлении закупки – комплект документов, содержащих исходную информацию о технических, качественных и иных характеристиках предмета запроса котировок, о требованиях к участникам закупки, и об условиях и процедуре запроса котировок. Извещение для ознакомления размещено в единой информационной системе и доступно всем участникам закупки без взимания платы.</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bCs/>
              </w:rPr>
              <w:t>1.1.3. Участник закупки</w:t>
            </w:r>
            <w:r w:rsidRPr="00817B37">
              <w:rPr>
                <w:rFonts w:ascii="Liberation Serif" w:hAnsi="Liberation Serif" w:cs="Liberation Serif"/>
              </w:rPr>
              <w:t xml:space="preserve"> – лицо, претендующее на заключение договора.</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bCs/>
              </w:rPr>
              <w:t xml:space="preserve">1.1.4. </w:t>
            </w:r>
            <w:r w:rsidRPr="00817B37">
              <w:rPr>
                <w:rFonts w:ascii="Liberation Serif" w:hAnsi="Liberation Serif" w:cs="Liberation Serif"/>
              </w:rPr>
              <w:t>Заявка - комплект документов, содержащий предложение участника, направленный в Единую закупочную комиссию Учреждения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настоящим извещением</w:t>
            </w:r>
          </w:p>
          <w:p w:rsidR="005641D4" w:rsidRPr="00817B37" w:rsidRDefault="005641D4" w:rsidP="005641D4">
            <w:pPr>
              <w:tabs>
                <w:tab w:val="left" w:pos="426"/>
                <w:tab w:val="left" w:pos="851"/>
              </w:tabs>
              <w:jc w:val="left"/>
              <w:rPr>
                <w:rFonts w:ascii="Liberation Serif" w:hAnsi="Liberation Serif" w:cs="Liberation Serif"/>
              </w:rPr>
            </w:pPr>
            <w:r w:rsidRPr="00817B37">
              <w:rPr>
                <w:rFonts w:ascii="Liberation Serif" w:hAnsi="Liberation Serif" w:cs="Liberation Serif"/>
              </w:rPr>
              <w:t xml:space="preserve">1.1.5. Участник имеет право подать только одну заявку на участие в запросе котировок. Участник запроса котировок, подавший заявку на участие в закупке, вправе отозвать свою заявку либо внести в нее изменения не позднее с даты окончания срока подачи заявок на участие в запросе котировок, направив об этом уведомление оператору электронной площадки. </w:t>
            </w:r>
          </w:p>
          <w:p w:rsidR="005641D4" w:rsidRPr="00817B37" w:rsidRDefault="005641D4" w:rsidP="005641D4">
            <w:pPr>
              <w:widowControl w:val="0"/>
              <w:autoSpaceDE w:val="0"/>
              <w:autoSpaceDN w:val="0"/>
              <w:adjustRightInd w:val="0"/>
              <w:jc w:val="left"/>
              <w:rPr>
                <w:rFonts w:ascii="Liberation Serif" w:hAnsi="Liberation Serif" w:cs="Liberation Serif"/>
              </w:rPr>
            </w:pPr>
            <w:r w:rsidRPr="00817B37">
              <w:rPr>
                <w:rFonts w:ascii="Liberation Serif" w:hAnsi="Liberation Serif" w:cs="Liberation Serif"/>
              </w:rPr>
              <w:t>1.1.6</w:t>
            </w:r>
            <w:r w:rsidRPr="00817B37">
              <w:rPr>
                <w:rFonts w:ascii="Liberation Serif" w:hAnsi="Liberation Serif" w:cs="Liberation Serif"/>
                <w:caps/>
              </w:rPr>
              <w:t xml:space="preserve">. </w:t>
            </w:r>
            <w:r w:rsidRPr="00817B37">
              <w:rPr>
                <w:rFonts w:ascii="Liberation Serif" w:hAnsi="Liberation Serif" w:cs="Liberation Serif"/>
              </w:rPr>
              <w:t>Участник закупки несет все расходы, связанные с подготовкой и подачей своей заявки на участие в запросе котировок и заключением договора. Заказчик, единая закупочная комиссия не отвечают и не имеют обязательств по этим расходам независимо от результатов запроса котировок.</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1.2.  Заказчик и единая закупочная комиссия.</w:t>
            </w:r>
          </w:p>
          <w:p w:rsidR="005641D4" w:rsidRPr="00817B37" w:rsidRDefault="005641D4" w:rsidP="005641D4">
            <w:pPr>
              <w:widowControl w:val="0"/>
              <w:tabs>
                <w:tab w:val="left" w:pos="1440"/>
              </w:tabs>
              <w:jc w:val="left"/>
              <w:textAlignment w:val="baseline"/>
              <w:rPr>
                <w:rFonts w:ascii="Liberation Serif" w:hAnsi="Liberation Serif" w:cs="Liberation Serif"/>
              </w:rPr>
            </w:pPr>
            <w:r w:rsidRPr="00817B37">
              <w:rPr>
                <w:rFonts w:ascii="Liberation Serif" w:hAnsi="Liberation Serif" w:cs="Liberation Serif"/>
              </w:rPr>
              <w:t>1.2.1. Заказчик, указанный в Информационной карте настоящего извещения, проводит запрос котировок, предмет которого указан в Информационной карте извещения об осуществлении закупки, в соответствии с процедурами, условиями и положениями настоящего извещения.</w:t>
            </w:r>
          </w:p>
          <w:p w:rsidR="005641D4" w:rsidRPr="00817B37" w:rsidRDefault="005641D4" w:rsidP="005641D4">
            <w:pPr>
              <w:jc w:val="left"/>
              <w:rPr>
                <w:rFonts w:ascii="Liberation Serif" w:hAnsi="Liberation Serif" w:cs="Liberation Serif"/>
                <w:bCs/>
              </w:rPr>
            </w:pPr>
            <w:r w:rsidRPr="00817B37">
              <w:rPr>
                <w:rFonts w:ascii="Liberation Serif" w:hAnsi="Liberation Serif" w:cs="Liberation Serif"/>
                <w:bCs/>
              </w:rPr>
              <w:t>1.2.2. Единая закупочная комиссия – комиссия, созданная по решению Заказчика, при размещении заказа путем проведения конкурса</w:t>
            </w:r>
            <w:r w:rsidRPr="00817B37">
              <w:rPr>
                <w:rFonts w:ascii="Liberation Serif" w:hAnsi="Liberation Serif" w:cs="Liberation Serif"/>
              </w:rPr>
              <w:t xml:space="preserve">, аукциона (в том числе аукциона в электронной форме), запроса котировок, </w:t>
            </w:r>
            <w:r w:rsidRPr="00817B37">
              <w:rPr>
                <w:rFonts w:ascii="Liberation Serif" w:hAnsi="Liberation Serif" w:cs="Liberation Serif"/>
                <w:bCs/>
              </w:rPr>
              <w:t xml:space="preserve">запроса предложений </w:t>
            </w:r>
            <w:r w:rsidRPr="00817B37">
              <w:rPr>
                <w:rFonts w:ascii="Liberation Serif" w:hAnsi="Liberation Serif" w:cs="Liberation Serif"/>
              </w:rPr>
              <w:t>цен на товары, работы, услуги (далее - комиссия)</w:t>
            </w:r>
            <w:r w:rsidRPr="00817B37">
              <w:rPr>
                <w:rFonts w:ascii="Liberation Serif" w:hAnsi="Liberation Serif" w:cs="Liberation Serif"/>
                <w:bCs/>
              </w:rPr>
              <w:t xml:space="preserve">. </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bCs/>
              </w:rPr>
              <w:t>1.3. Источник</w:t>
            </w:r>
            <w:r w:rsidRPr="00817B37">
              <w:rPr>
                <w:rFonts w:ascii="Liberation Serif" w:hAnsi="Liberation Serif" w:cs="Liberation Serif"/>
              </w:rPr>
              <w:t xml:space="preserve"> финансирования – бюджетные, внебюджетные средства.</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1.4. Начальная (максимальная) цена договора (цена лота) указана в Информационной карте настоящего извещения. Цена договора является твердой и не может изменяться в ходе его исполнения, за исключением следующих случаев:</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 xml:space="preserve">-заказчик по согласованию с Поставщиком вправе изменить предусмотренное договором количество товаров либо объем работ или услуг в пределах 30%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Заказчик обязан изменить цену договора указанным образом. </w:t>
            </w:r>
          </w:p>
          <w:p w:rsidR="005641D4" w:rsidRPr="00817B37" w:rsidRDefault="005641D4" w:rsidP="005641D4">
            <w:pPr>
              <w:ind w:firstLine="724"/>
              <w:jc w:val="left"/>
              <w:rPr>
                <w:rFonts w:ascii="Liberation Serif" w:hAnsi="Liberation Serif" w:cs="Liberation Serif"/>
              </w:rPr>
            </w:pPr>
            <w:r w:rsidRPr="00817B37">
              <w:rPr>
                <w:rFonts w:ascii="Liberation Serif" w:hAnsi="Liberation Serif" w:cs="Liberation Serif"/>
              </w:rPr>
              <w:t>В случае не выборки Заказчиком всего ассортимента, объема товара, указанного в спецификации к договору, Поставщик не будет иметь претензий к Заказчику.</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1.5. Место, условия, сроки поставки товара (выполнения работ, оказания услуг) указаны в Информационной карте настоящего извещения.</w:t>
            </w:r>
          </w:p>
          <w:p w:rsidR="005641D4" w:rsidRPr="00817B37" w:rsidRDefault="005641D4" w:rsidP="005641D4">
            <w:pPr>
              <w:jc w:val="left"/>
              <w:rPr>
                <w:rFonts w:ascii="Liberation Serif" w:hAnsi="Liberation Serif" w:cs="Liberation Serif"/>
              </w:rPr>
            </w:pPr>
            <w:r w:rsidRPr="00817B37">
              <w:rPr>
                <w:rFonts w:ascii="Liberation Serif" w:hAnsi="Liberation Serif" w:cs="Liberation Serif"/>
              </w:rPr>
              <w:t>1.6. Порядок формирования цены договора указан в Информационной карте настоящего извещения.</w:t>
            </w:r>
          </w:p>
          <w:p w:rsidR="005641D4" w:rsidRPr="00817B37" w:rsidRDefault="005641D4" w:rsidP="005641D4">
            <w:pPr>
              <w:widowControl w:val="0"/>
              <w:tabs>
                <w:tab w:val="left" w:pos="227"/>
                <w:tab w:val="left" w:pos="1080"/>
              </w:tabs>
              <w:jc w:val="left"/>
              <w:textAlignment w:val="baseline"/>
              <w:rPr>
                <w:rFonts w:ascii="Liberation Serif" w:hAnsi="Liberation Serif" w:cs="Liberation Serif"/>
              </w:rPr>
            </w:pPr>
            <w:r w:rsidRPr="00817B37">
              <w:rPr>
                <w:rFonts w:ascii="Liberation Serif" w:hAnsi="Liberation Serif" w:cs="Liberation Serif"/>
              </w:rPr>
              <w:t>1.7. Порядок и сроки оплаты за поставку товаров (выполнение работ, оказание услуг) указаны в Информационной карте настоящего извещения и проекте договора, прилагаемом к настоящему извещению.</w:t>
            </w:r>
          </w:p>
          <w:p w:rsidR="005641D4" w:rsidRPr="00817B37" w:rsidRDefault="005641D4" w:rsidP="005641D4">
            <w:pPr>
              <w:widowControl w:val="0"/>
              <w:tabs>
                <w:tab w:val="left" w:pos="227"/>
                <w:tab w:val="left" w:pos="1080"/>
              </w:tabs>
              <w:jc w:val="left"/>
              <w:textAlignment w:val="baseline"/>
              <w:rPr>
                <w:rFonts w:ascii="Liberation Serif" w:hAnsi="Liberation Serif" w:cs="Liberation Serif"/>
              </w:rPr>
            </w:pPr>
            <w:r w:rsidRPr="00817B37">
              <w:rPr>
                <w:rFonts w:ascii="Liberation Serif" w:hAnsi="Liberation Serif" w:cs="Liberation Serif"/>
              </w:rPr>
              <w:t>1.8. Для формирования цены договора и расчетов с поставщиками (подрядчиками, исполнителями) используется валюта – российский рубль.</w:t>
            </w:r>
          </w:p>
          <w:p w:rsidR="005641D4" w:rsidRPr="00817B37" w:rsidRDefault="005641D4" w:rsidP="005641D4">
            <w:pPr>
              <w:widowControl w:val="0"/>
              <w:tabs>
                <w:tab w:val="left" w:pos="227"/>
                <w:tab w:val="left" w:pos="1080"/>
              </w:tabs>
              <w:jc w:val="left"/>
              <w:textAlignment w:val="baseline"/>
              <w:rPr>
                <w:rFonts w:ascii="Liberation Serif" w:hAnsi="Liberation Serif" w:cs="Liberation Serif"/>
              </w:rPr>
            </w:pPr>
            <w:r w:rsidRPr="00817B37">
              <w:rPr>
                <w:rFonts w:ascii="Liberation Serif" w:hAnsi="Liberation Serif" w:cs="Liberation Serif"/>
              </w:rPr>
              <w:t>1.9. Подготовленная участником закупки заявка на участие в запросе котировок, а также вся корреспонденция и документация, которыми обмениваются участник закупки и/или заказчик, и/или комиссия должны быть написаны на русском языке.</w:t>
            </w:r>
          </w:p>
          <w:p w:rsidR="005641D4" w:rsidRPr="00817B37" w:rsidRDefault="005641D4" w:rsidP="005641D4">
            <w:pPr>
              <w:widowControl w:val="0"/>
              <w:tabs>
                <w:tab w:val="left" w:pos="227"/>
                <w:tab w:val="left" w:pos="1080"/>
              </w:tabs>
              <w:jc w:val="left"/>
              <w:textAlignment w:val="baseline"/>
              <w:rPr>
                <w:rFonts w:ascii="Liberation Serif" w:hAnsi="Liberation Serif" w:cs="Liberation Serif"/>
              </w:rPr>
            </w:pPr>
            <w:r w:rsidRPr="00817B37">
              <w:rPr>
                <w:rFonts w:ascii="Liberation Serif" w:hAnsi="Liberation Serif" w:cs="Liberation Serif"/>
              </w:rPr>
              <w:t>1.10. Предполагается, что участник закупки изучит все положения настоящего извещения, в том числе инструкции, информационной карты, условия, приложения, содержащиеся в настоящем извещении.</w:t>
            </w:r>
          </w:p>
          <w:p w:rsidR="005641D4" w:rsidRPr="00817B37" w:rsidRDefault="005641D4" w:rsidP="005641D4">
            <w:pPr>
              <w:widowControl w:val="0"/>
              <w:tabs>
                <w:tab w:val="left" w:pos="227"/>
                <w:tab w:val="left" w:pos="1080"/>
              </w:tabs>
              <w:jc w:val="left"/>
              <w:textAlignment w:val="baseline"/>
              <w:rPr>
                <w:rFonts w:ascii="Liberation Serif" w:hAnsi="Liberation Serif" w:cs="Liberation Serif"/>
              </w:rPr>
            </w:pPr>
            <w:r w:rsidRPr="00817B37">
              <w:rPr>
                <w:rFonts w:ascii="Liberation Serif" w:hAnsi="Liberation Serif" w:cs="Liberation Serif"/>
              </w:rPr>
              <w:t>1.11. При проведении запроса котировок какие-либо переговоры участника закупки с Заказчиком и/или членами комиссии не допускаются.</w:t>
            </w:r>
          </w:p>
        </w:tc>
      </w:tr>
    </w:tbl>
    <w:p w:rsidR="002A4FC6" w:rsidRPr="00817B37" w:rsidRDefault="002A4FC6" w:rsidP="006F51EE">
      <w:pPr>
        <w:autoSpaceDE w:val="0"/>
        <w:ind w:firstLine="1134"/>
        <w:jc w:val="left"/>
        <w:rPr>
          <w:rFonts w:ascii="Liberation Serif" w:hAnsi="Liberation Serif" w:cs="Liberation Serif"/>
        </w:rPr>
      </w:pPr>
      <w:r w:rsidRPr="00817B37">
        <w:rPr>
          <w:rFonts w:ascii="Liberation Serif" w:hAnsi="Liberation Serif" w:cs="Liberation Serif"/>
        </w:rPr>
        <w:t xml:space="preserve">Приложения к извещению: </w:t>
      </w:r>
    </w:p>
    <w:p w:rsidR="002A4FC6" w:rsidRPr="00817B37" w:rsidRDefault="002A4FC6" w:rsidP="008848D1">
      <w:pPr>
        <w:pStyle w:val="a4"/>
        <w:numPr>
          <w:ilvl w:val="0"/>
          <w:numId w:val="4"/>
        </w:numPr>
        <w:autoSpaceDE w:val="0"/>
        <w:ind w:left="1276" w:hanging="142"/>
        <w:rPr>
          <w:rFonts w:ascii="Liberation Serif" w:hAnsi="Liberation Serif" w:cs="Liberation Serif"/>
        </w:rPr>
      </w:pPr>
      <w:r w:rsidRPr="00817B37">
        <w:rPr>
          <w:rFonts w:ascii="Liberation Serif" w:hAnsi="Liberation Serif" w:cs="Liberation Serif"/>
        </w:rPr>
        <w:t>Форма заявки на участие в запросе котировок в электронной форме.</w:t>
      </w:r>
    </w:p>
    <w:p w:rsidR="002A4FC6" w:rsidRPr="00817B37" w:rsidRDefault="002A4FC6" w:rsidP="006F51EE">
      <w:pPr>
        <w:autoSpaceDE w:val="0"/>
        <w:ind w:firstLine="1134"/>
        <w:jc w:val="left"/>
        <w:rPr>
          <w:rFonts w:ascii="Liberation Serif" w:hAnsi="Liberation Serif" w:cs="Liberation Serif"/>
        </w:rPr>
      </w:pPr>
      <w:r w:rsidRPr="00817B37">
        <w:rPr>
          <w:rFonts w:ascii="Liberation Serif" w:hAnsi="Liberation Serif" w:cs="Liberation Serif"/>
        </w:rPr>
        <w:t>2. Техническое задание.</w:t>
      </w:r>
    </w:p>
    <w:p w:rsidR="002A4FC6" w:rsidRPr="00817B37" w:rsidRDefault="008848D1" w:rsidP="006F51EE">
      <w:pPr>
        <w:autoSpaceDE w:val="0"/>
        <w:ind w:firstLine="1134"/>
        <w:jc w:val="left"/>
        <w:rPr>
          <w:rFonts w:ascii="Liberation Serif" w:hAnsi="Liberation Serif" w:cs="Liberation Serif"/>
        </w:rPr>
      </w:pPr>
      <w:r>
        <w:rPr>
          <w:rFonts w:ascii="Liberation Serif" w:hAnsi="Liberation Serif" w:cs="Liberation Serif"/>
        </w:rPr>
        <w:t xml:space="preserve">3. </w:t>
      </w:r>
      <w:r w:rsidR="002A4FC6" w:rsidRPr="00817B37">
        <w:rPr>
          <w:rFonts w:ascii="Liberation Serif" w:hAnsi="Liberation Serif" w:cs="Liberation Serif"/>
        </w:rPr>
        <w:t>Проект договора.</w:t>
      </w:r>
    </w:p>
    <w:p w:rsidR="002A4FC6" w:rsidRPr="00817B37" w:rsidRDefault="002A4FC6" w:rsidP="006F51EE">
      <w:pPr>
        <w:autoSpaceDE w:val="0"/>
        <w:ind w:firstLine="1134"/>
        <w:jc w:val="left"/>
        <w:rPr>
          <w:rFonts w:ascii="Liberation Serif" w:hAnsi="Liberation Serif" w:cs="Liberation Serif"/>
        </w:rPr>
      </w:pPr>
      <w:r w:rsidRPr="00817B37">
        <w:rPr>
          <w:rFonts w:ascii="Liberation Serif" w:hAnsi="Liberation Serif" w:cs="Liberation Serif"/>
        </w:rPr>
        <w:t>4. Обоснование начальной (максимальной) цены договора.</w:t>
      </w:r>
    </w:p>
    <w:p w:rsidR="004C66ED" w:rsidRPr="008A2335" w:rsidRDefault="004C66ED" w:rsidP="006F51EE">
      <w:pPr>
        <w:autoSpaceDE w:val="0"/>
        <w:ind w:firstLine="2127"/>
        <w:jc w:val="left"/>
        <w:rPr>
          <w:rFonts w:ascii="Liberation Serif" w:hAnsi="Liberation Serif" w:cs="Liberation Serif"/>
          <w:sz w:val="22"/>
          <w:szCs w:val="22"/>
        </w:rPr>
      </w:pPr>
    </w:p>
    <w:p w:rsidR="004C66ED" w:rsidRPr="008A2335" w:rsidRDefault="004C66ED" w:rsidP="006F51EE">
      <w:pPr>
        <w:autoSpaceDE w:val="0"/>
        <w:ind w:firstLine="2127"/>
        <w:jc w:val="left"/>
        <w:rPr>
          <w:rFonts w:ascii="Liberation Serif" w:hAnsi="Liberation Serif" w:cs="Liberation Serif"/>
          <w:sz w:val="22"/>
          <w:szCs w:val="22"/>
        </w:rPr>
      </w:pPr>
    </w:p>
    <w:p w:rsidR="008A2335" w:rsidRPr="008A2335" w:rsidRDefault="008A2335"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Приложение №1</w:t>
      </w:r>
    </w:p>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 xml:space="preserve">ФОРМА ЗАЯВКИ НА УЧАСТИЕ В ЗАПРОСЕ КОТИРОВОК В ЭЛЕКТРОННОЙ ФОРМЕ </w:t>
      </w:r>
    </w:p>
    <w:p w:rsidR="004C66ED" w:rsidRPr="008A2335" w:rsidRDefault="004C66ED" w:rsidP="006F51EE">
      <w:pPr>
        <w:jc w:val="left"/>
        <w:rPr>
          <w:rFonts w:ascii="Liberation Serif" w:hAnsi="Liberation Serif" w:cs="Liberation Serif"/>
          <w:b/>
          <w:sz w:val="22"/>
          <w:szCs w:val="22"/>
        </w:rPr>
      </w:pPr>
    </w:p>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Заявка на участие в запросе котировок в электронной форме</w:t>
      </w:r>
    </w:p>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на право заключения договора на ___________________________</w:t>
      </w:r>
    </w:p>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(наименование объекта закупки)</w:t>
      </w:r>
    </w:p>
    <w:p w:rsidR="004C66ED" w:rsidRPr="008A2335" w:rsidRDefault="004C66ED" w:rsidP="006F51EE">
      <w:pPr>
        <w:jc w:val="left"/>
        <w:rPr>
          <w:rFonts w:ascii="Liberation Serif" w:hAnsi="Liberation Serif" w:cs="Liberation Serif"/>
          <w:sz w:val="22"/>
          <w:szCs w:val="22"/>
        </w:rPr>
      </w:pPr>
    </w:p>
    <w:p w:rsidR="004C66ED" w:rsidRPr="008A2335" w:rsidRDefault="004C66ED" w:rsidP="006F51EE">
      <w:pPr>
        <w:jc w:val="left"/>
        <w:rPr>
          <w:rFonts w:ascii="Liberation Serif" w:hAnsi="Liberation Serif" w:cs="Liberation Serif"/>
          <w:sz w:val="22"/>
          <w:szCs w:val="22"/>
        </w:rPr>
      </w:pPr>
      <w:proofErr w:type="gramStart"/>
      <w:r w:rsidRPr="008A2335">
        <w:rPr>
          <w:rFonts w:ascii="Liberation Serif" w:hAnsi="Liberation Serif" w:cs="Liberation Serif"/>
          <w:sz w:val="22"/>
          <w:szCs w:val="22"/>
        </w:rPr>
        <w:t xml:space="preserve">« </w:t>
      </w:r>
      <w:r w:rsidRPr="008A2335">
        <w:rPr>
          <w:rFonts w:ascii="Liberation Serif" w:hAnsi="Liberation Serif" w:cs="Liberation Serif"/>
          <w:sz w:val="22"/>
          <w:szCs w:val="22"/>
          <w:u w:val="single"/>
        </w:rPr>
        <w:t xml:space="preserve"> </w:t>
      </w:r>
      <w:proofErr w:type="gramEnd"/>
      <w:r w:rsidRPr="008A2335">
        <w:rPr>
          <w:rFonts w:ascii="Liberation Serif" w:hAnsi="Liberation Serif" w:cs="Liberation Serif"/>
          <w:sz w:val="22"/>
          <w:szCs w:val="22"/>
          <w:u w:val="single"/>
        </w:rPr>
        <w:t xml:space="preserve">     </w:t>
      </w:r>
      <w:r w:rsidRPr="008A2335">
        <w:rPr>
          <w:rFonts w:ascii="Liberation Serif" w:hAnsi="Liberation Serif" w:cs="Liberation Serif"/>
          <w:sz w:val="22"/>
          <w:szCs w:val="22"/>
        </w:rPr>
        <w:t xml:space="preserve">» </w:t>
      </w:r>
      <w:r w:rsidRPr="008A2335">
        <w:rPr>
          <w:rFonts w:ascii="Liberation Serif" w:hAnsi="Liberation Serif" w:cs="Liberation Serif"/>
          <w:sz w:val="22"/>
          <w:szCs w:val="22"/>
          <w:u w:val="single"/>
        </w:rPr>
        <w:t xml:space="preserve">                       </w:t>
      </w:r>
      <w:r w:rsidRPr="008A2335">
        <w:rPr>
          <w:rFonts w:ascii="Liberation Serif" w:hAnsi="Liberation Serif" w:cs="Liberation Serif"/>
          <w:sz w:val="22"/>
          <w:szCs w:val="22"/>
        </w:rPr>
        <w:t xml:space="preserve">20__г.        </w:t>
      </w:r>
      <w:r w:rsidRPr="008A2335">
        <w:rPr>
          <w:rFonts w:ascii="Liberation Serif" w:hAnsi="Liberation Serif" w:cs="Liberation Serif"/>
          <w:sz w:val="22"/>
          <w:szCs w:val="22"/>
        </w:rPr>
        <w:tab/>
      </w:r>
      <w:r w:rsidRPr="008A2335">
        <w:rPr>
          <w:rFonts w:ascii="Liberation Serif" w:hAnsi="Liberation Serif" w:cs="Liberation Serif"/>
          <w:sz w:val="22"/>
          <w:szCs w:val="22"/>
        </w:rPr>
        <w:tab/>
        <w:t xml:space="preserve">       </w:t>
      </w:r>
      <w:r w:rsidRPr="008A2335">
        <w:rPr>
          <w:rFonts w:ascii="Liberation Serif" w:hAnsi="Liberation Serif" w:cs="Liberation Serif"/>
          <w:sz w:val="22"/>
          <w:szCs w:val="22"/>
        </w:rPr>
        <w:tab/>
        <w:t xml:space="preserve">                 </w:t>
      </w:r>
      <w:r w:rsidRPr="008A2335">
        <w:rPr>
          <w:rFonts w:ascii="Liberation Serif" w:hAnsi="Liberation Serif" w:cs="Liberation Serif"/>
          <w:sz w:val="22"/>
          <w:szCs w:val="22"/>
        </w:rPr>
        <w:tab/>
        <w:t>г. ______________</w:t>
      </w:r>
    </w:p>
    <w:p w:rsidR="004C66ED" w:rsidRPr="008A2335" w:rsidRDefault="004C66ED" w:rsidP="006F51EE">
      <w:pPr>
        <w:jc w:val="left"/>
        <w:rPr>
          <w:rFonts w:ascii="Liberation Serif" w:hAnsi="Liberation Serif" w:cs="Liberation Serif"/>
          <w:sz w:val="22"/>
          <w:szCs w:val="22"/>
        </w:rPr>
      </w:pPr>
    </w:p>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Кому: __________________________</w:t>
      </w:r>
    </w:p>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 xml:space="preserve">От </w:t>
      </w:r>
      <w:proofErr w:type="gramStart"/>
      <w:r w:rsidRPr="008A2335">
        <w:rPr>
          <w:rFonts w:ascii="Liberation Serif" w:hAnsi="Liberation Serif" w:cs="Liberation Serif"/>
          <w:sz w:val="22"/>
          <w:szCs w:val="22"/>
        </w:rPr>
        <w:t>кого:  _</w:t>
      </w:r>
      <w:proofErr w:type="gramEnd"/>
      <w:r w:rsidRPr="008A2335">
        <w:rPr>
          <w:rFonts w:ascii="Liberation Serif" w:hAnsi="Liberation Serif" w:cs="Liberation Serif"/>
          <w:sz w:val="22"/>
          <w:szCs w:val="22"/>
        </w:rPr>
        <w:t>________________________________________________________________</w:t>
      </w:r>
    </w:p>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(наименование, фирменное наименование (при наличии), организационно-правовая форма Участника закупки)</w:t>
      </w:r>
    </w:p>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 xml:space="preserve">Контактное </w:t>
      </w:r>
      <w:proofErr w:type="gramStart"/>
      <w:r w:rsidRPr="008A2335">
        <w:rPr>
          <w:rFonts w:ascii="Liberation Serif" w:hAnsi="Liberation Serif" w:cs="Liberation Serif"/>
          <w:sz w:val="22"/>
          <w:szCs w:val="22"/>
        </w:rPr>
        <w:t>лицо:  _</w:t>
      </w:r>
      <w:proofErr w:type="gramEnd"/>
      <w:r w:rsidRPr="008A2335">
        <w:rPr>
          <w:rFonts w:ascii="Liberation Serif" w:hAnsi="Liberation Serif" w:cs="Liberation Serif"/>
          <w:sz w:val="22"/>
          <w:szCs w:val="22"/>
        </w:rPr>
        <w:t>__________________________________</w:t>
      </w:r>
    </w:p>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 xml:space="preserve">Контактный </w:t>
      </w:r>
      <w:proofErr w:type="spellStart"/>
      <w:proofErr w:type="gramStart"/>
      <w:r w:rsidRPr="008A2335">
        <w:rPr>
          <w:rFonts w:ascii="Liberation Serif" w:hAnsi="Liberation Serif" w:cs="Liberation Serif"/>
          <w:sz w:val="22"/>
          <w:szCs w:val="22"/>
        </w:rPr>
        <w:t>телефон:_</w:t>
      </w:r>
      <w:proofErr w:type="gramEnd"/>
      <w:r w:rsidRPr="008A2335">
        <w:rPr>
          <w:rFonts w:ascii="Liberation Serif" w:hAnsi="Liberation Serif" w:cs="Liberation Serif"/>
          <w:sz w:val="22"/>
          <w:szCs w:val="22"/>
        </w:rPr>
        <w:t>________Адрес</w:t>
      </w:r>
      <w:proofErr w:type="spellEnd"/>
      <w:r w:rsidRPr="008A2335">
        <w:rPr>
          <w:rFonts w:ascii="Liberation Serif" w:hAnsi="Liberation Serif" w:cs="Liberation Serif"/>
          <w:sz w:val="22"/>
          <w:szCs w:val="22"/>
        </w:rPr>
        <w:t xml:space="preserve"> электронной почты _________________</w:t>
      </w:r>
    </w:p>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Изучив извещение о проведении запроса котировок, мы обязуемся оказать услуги (поставить товар, выполнить работы)</w:t>
      </w:r>
      <w:r w:rsidRPr="008A2335">
        <w:rPr>
          <w:rFonts w:ascii="Liberation Serif" w:hAnsi="Liberation Serif" w:cs="Liberation Serif"/>
          <w:sz w:val="22"/>
          <w:szCs w:val="22"/>
          <w:highlight w:val="white"/>
        </w:rPr>
        <w:t xml:space="preserve"> </w:t>
      </w:r>
      <w:r w:rsidRPr="008A2335">
        <w:rPr>
          <w:rFonts w:ascii="Liberation Serif" w:hAnsi="Liberation Serif" w:cs="Liberation Serif"/>
          <w:sz w:val="22"/>
          <w:szCs w:val="22"/>
        </w:rPr>
        <w:t>в полном соответствии с требованиями, установленными извещением о проведении запроса котировок:</w:t>
      </w:r>
    </w:p>
    <w:p w:rsidR="004C66ED" w:rsidRPr="008A2335" w:rsidRDefault="004C66ED" w:rsidP="006F51EE">
      <w:pPr>
        <w:jc w:val="left"/>
        <w:rPr>
          <w:rFonts w:ascii="Liberation Serif" w:hAnsi="Liberation Serif" w:cs="Liberation Serif"/>
          <w:sz w:val="22"/>
          <w:szCs w:val="22"/>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521"/>
        <w:gridCol w:w="2438"/>
      </w:tblGrid>
      <w:tr w:rsidR="004C66ED" w:rsidRPr="008A2335" w:rsidTr="001B7281">
        <w:trPr>
          <w:trHeight w:val="340"/>
        </w:trPr>
        <w:tc>
          <w:tcPr>
            <w:tcW w:w="567" w:type="dxa"/>
            <w:tcBorders>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1.</w:t>
            </w: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ФИО руководителя</w:t>
            </w:r>
          </w:p>
        </w:tc>
        <w:tc>
          <w:tcPr>
            <w:tcW w:w="2438" w:type="dxa"/>
            <w:tcBorders>
              <w:lef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 xml:space="preserve"> </w:t>
            </w:r>
          </w:p>
        </w:tc>
      </w:tr>
      <w:tr w:rsidR="004C66ED" w:rsidRPr="008A2335" w:rsidTr="001B7281">
        <w:trPr>
          <w:trHeight w:val="340"/>
        </w:trPr>
        <w:tc>
          <w:tcPr>
            <w:tcW w:w="567" w:type="dxa"/>
            <w:vMerge w:val="restart"/>
            <w:tcBorders>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2.</w:t>
            </w: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b/>
                <w:sz w:val="22"/>
                <w:szCs w:val="22"/>
              </w:rPr>
              <w:t>ИНН</w:t>
            </w:r>
            <w:r w:rsidRPr="008A2335">
              <w:rPr>
                <w:rFonts w:ascii="Liberation Serif" w:hAnsi="Liberation Serif" w:cs="Liberation Serif"/>
                <w:sz w:val="22"/>
                <w:szCs w:val="22"/>
              </w:rPr>
              <w:t xml:space="preserve"> (для юридического лица, для физического лица, для  индивидуального предпринимателя)</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 xml:space="preserve"> </w:t>
            </w: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sz w:val="22"/>
                <w:szCs w:val="22"/>
              </w:rPr>
              <w:t>Дата постановки на налоговый учет (для физического лица, для  индивидуального предпринимателя - дата выдачи ИНН)</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b/>
                <w:sz w:val="22"/>
                <w:szCs w:val="22"/>
              </w:rPr>
              <w:t>ОГРН (ОРГНИП)</w:t>
            </w:r>
            <w:r w:rsidRPr="008A2335">
              <w:rPr>
                <w:rFonts w:ascii="Liberation Serif" w:hAnsi="Liberation Serif" w:cs="Liberation Serif"/>
                <w:sz w:val="22"/>
                <w:szCs w:val="22"/>
              </w:rPr>
              <w:t xml:space="preserve"> (для юридического лица/ для  индивидуального предпринимателя)</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b/>
                <w:sz w:val="22"/>
                <w:szCs w:val="22"/>
              </w:rPr>
              <w:t>КПП</w:t>
            </w:r>
            <w:r w:rsidRPr="008A2335">
              <w:rPr>
                <w:rFonts w:ascii="Liberation Serif" w:hAnsi="Liberation Serif" w:cs="Liberation Serif"/>
                <w:sz w:val="22"/>
                <w:szCs w:val="22"/>
              </w:rPr>
              <w:t xml:space="preserve"> (для юридического лица)</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b/>
                <w:sz w:val="22"/>
                <w:szCs w:val="22"/>
              </w:rPr>
              <w:t>ОКПО</w:t>
            </w:r>
            <w:r w:rsidRPr="008A2335">
              <w:rPr>
                <w:rFonts w:ascii="Liberation Serif" w:hAnsi="Liberation Serif" w:cs="Liberation Serif"/>
                <w:sz w:val="22"/>
                <w:szCs w:val="22"/>
              </w:rPr>
              <w:t xml:space="preserve"> (для юридического лица)</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tabs>
                <w:tab w:val="left" w:pos="904"/>
              </w:tabs>
              <w:jc w:val="left"/>
              <w:rPr>
                <w:rFonts w:ascii="Liberation Serif" w:hAnsi="Liberation Serif" w:cs="Liberation Serif"/>
                <w:sz w:val="22"/>
                <w:szCs w:val="22"/>
              </w:rPr>
            </w:pPr>
            <w:r w:rsidRPr="008A2335">
              <w:rPr>
                <w:rFonts w:ascii="Liberation Serif" w:hAnsi="Liberation Serif" w:cs="Liberation Serif"/>
                <w:b/>
                <w:sz w:val="22"/>
                <w:szCs w:val="22"/>
              </w:rPr>
              <w:t>ОКОПФ</w:t>
            </w:r>
            <w:r w:rsidRPr="008A2335">
              <w:rPr>
                <w:rFonts w:ascii="Liberation Serif" w:hAnsi="Liberation Serif" w:cs="Liberation Serif"/>
                <w:sz w:val="22"/>
                <w:szCs w:val="22"/>
              </w:rPr>
              <w:t xml:space="preserve"> (для юридического лица)</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58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b/>
                <w:sz w:val="22"/>
                <w:szCs w:val="22"/>
              </w:rPr>
              <w:t>ОКТМО</w:t>
            </w:r>
            <w:r w:rsidRPr="008A2335">
              <w:rPr>
                <w:rFonts w:ascii="Liberation Serif" w:hAnsi="Liberation Serif" w:cs="Liberation Serif"/>
                <w:sz w:val="22"/>
                <w:szCs w:val="22"/>
              </w:rPr>
              <w:t xml:space="preserve"> (для юридического лица, физического лица, индивидуального предпринимателя)</w:t>
            </w:r>
          </w:p>
        </w:tc>
        <w:tc>
          <w:tcPr>
            <w:tcW w:w="2438" w:type="dxa"/>
            <w:tcBorders>
              <w:left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val="restart"/>
            <w:tcBorders>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 xml:space="preserve">3. </w:t>
            </w:r>
          </w:p>
        </w:tc>
        <w:tc>
          <w:tcPr>
            <w:tcW w:w="8959" w:type="dxa"/>
            <w:gridSpan w:val="2"/>
            <w:tcBorders>
              <w:lef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b/>
                <w:sz w:val="22"/>
                <w:szCs w:val="22"/>
              </w:rPr>
              <w:t xml:space="preserve">Адрес местонахождения </w:t>
            </w:r>
            <w:r w:rsidRPr="008A2335">
              <w:rPr>
                <w:rFonts w:ascii="Liberation Serif" w:hAnsi="Liberation Serif" w:cs="Liberation Serif"/>
                <w:sz w:val="22"/>
                <w:szCs w:val="22"/>
              </w:rPr>
              <w:t>(для юридического лица, физического лица, индивидуального предпринимателя)</w:t>
            </w: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 xml:space="preserve">Индекс </w:t>
            </w:r>
            <w:r w:rsidRPr="008A2335">
              <w:rPr>
                <w:rFonts w:ascii="Liberation Serif" w:hAnsi="Liberation Serif" w:cs="Liberation Serif"/>
                <w:sz w:val="22"/>
                <w:szCs w:val="22"/>
              </w:rPr>
              <w:t>(для юридического лица, физического лица, индивидуального предпринимателя)</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 xml:space="preserve">Страна </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Субъект РФ</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 xml:space="preserve">Район </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Город</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Населенный пункт</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Улица</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Номер дома (владения)</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Корпус (строение)</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Офис (квартира)</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Адрес электронной почты</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340"/>
        </w:trPr>
        <w:tc>
          <w:tcPr>
            <w:tcW w:w="567" w:type="dxa"/>
            <w:vMerge/>
            <w:tcBorders>
              <w:right w:val="single" w:sz="4" w:space="0" w:color="000000"/>
            </w:tcBorders>
          </w:tcPr>
          <w:p w:rsidR="004C66ED" w:rsidRPr="008A2335" w:rsidRDefault="004C66ED" w:rsidP="006F51EE">
            <w:pPr>
              <w:widowControl w:val="0"/>
              <w:pBdr>
                <w:top w:val="nil"/>
                <w:left w:val="nil"/>
                <w:bottom w:val="nil"/>
                <w:right w:val="nil"/>
                <w:between w:val="nil"/>
              </w:pBdr>
              <w:jc w:val="left"/>
              <w:rPr>
                <w:rFonts w:ascii="Liberation Serif" w:hAnsi="Liberation Serif" w:cs="Liberation Serif"/>
                <w:sz w:val="22"/>
                <w:szCs w:val="22"/>
              </w:rPr>
            </w:pP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b/>
                <w:sz w:val="22"/>
                <w:szCs w:val="22"/>
              </w:rPr>
            </w:pPr>
            <w:r w:rsidRPr="008A2335">
              <w:rPr>
                <w:rFonts w:ascii="Liberation Serif" w:hAnsi="Liberation Serif" w:cs="Liberation Serif"/>
                <w:b/>
                <w:sz w:val="22"/>
                <w:szCs w:val="22"/>
              </w:rPr>
              <w:t>Контактный телефон</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60"/>
        </w:trPr>
        <w:tc>
          <w:tcPr>
            <w:tcW w:w="567" w:type="dxa"/>
            <w:tcBorders>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4.</w:t>
            </w:r>
          </w:p>
        </w:tc>
        <w:tc>
          <w:tcPr>
            <w:tcW w:w="6521" w:type="dxa"/>
            <w:tcBorders>
              <w:left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Банковские реквизиты</w:t>
            </w:r>
          </w:p>
        </w:tc>
        <w:tc>
          <w:tcPr>
            <w:tcW w:w="2438" w:type="dxa"/>
            <w:tcBorders>
              <w:left w:val="single" w:sz="4" w:space="0" w:color="000000"/>
              <w:bottom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60"/>
        </w:trPr>
        <w:tc>
          <w:tcPr>
            <w:tcW w:w="567" w:type="dxa"/>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5.</w:t>
            </w:r>
          </w:p>
        </w:tc>
        <w:tc>
          <w:tcPr>
            <w:tcW w:w="6521" w:type="dxa"/>
            <w:tcBorders>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 xml:space="preserve"> В соответствии с приложением №1 к котировочной заявке.</w:t>
            </w:r>
          </w:p>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60"/>
        </w:trPr>
        <w:tc>
          <w:tcPr>
            <w:tcW w:w="567" w:type="dxa"/>
            <w:tcBorders>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6.</w:t>
            </w:r>
          </w:p>
        </w:tc>
        <w:tc>
          <w:tcPr>
            <w:tcW w:w="6521" w:type="dxa"/>
            <w:tcBorders>
              <w:top w:val="single" w:sz="4" w:space="0" w:color="000000"/>
              <w:left w:val="single" w:sz="4" w:space="0" w:color="000000"/>
              <w:bottom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000000"/>
              <w:left w:val="single" w:sz="4" w:space="0" w:color="000000"/>
              <w:bottom w:val="single" w:sz="4" w:space="0" w:color="000000"/>
              <w:right w:val="single" w:sz="4" w:space="0" w:color="000000"/>
            </w:tcBorders>
          </w:tcPr>
          <w:p w:rsidR="004C66ED" w:rsidRPr="008A2335" w:rsidRDefault="004C66ED" w:rsidP="006F51EE">
            <w:pPr>
              <w:jc w:val="left"/>
              <w:rPr>
                <w:rFonts w:ascii="Liberation Serif" w:hAnsi="Liberation Serif" w:cs="Liberation Serif"/>
                <w:i/>
                <w:color w:val="FF0000"/>
                <w:sz w:val="22"/>
                <w:szCs w:val="22"/>
              </w:rPr>
            </w:pPr>
            <w:r w:rsidRPr="00A24B1B">
              <w:rPr>
                <w:rFonts w:ascii="Liberation Serif" w:hAnsi="Liberation Serif" w:cs="Liberation Serif"/>
                <w:i/>
                <w:sz w:val="22"/>
                <w:szCs w:val="22"/>
                <w:highlight w:val="yellow"/>
              </w:rPr>
              <w:t>Цена указывается цифрами и прописью</w:t>
            </w:r>
            <w:r w:rsidR="00A24B1B">
              <w:rPr>
                <w:rFonts w:ascii="Liberation Serif" w:hAnsi="Liberation Serif" w:cs="Liberation Serif"/>
                <w:i/>
                <w:sz w:val="22"/>
                <w:szCs w:val="22"/>
              </w:rPr>
              <w:t>!!! (общая сумма)</w:t>
            </w:r>
          </w:p>
        </w:tc>
      </w:tr>
      <w:tr w:rsidR="004C66ED" w:rsidRPr="008A2335" w:rsidTr="001B7281">
        <w:trPr>
          <w:trHeight w:val="60"/>
        </w:trPr>
        <w:tc>
          <w:tcPr>
            <w:tcW w:w="567" w:type="dxa"/>
            <w:tcBorders>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7.</w:t>
            </w:r>
          </w:p>
        </w:tc>
        <w:tc>
          <w:tcPr>
            <w:tcW w:w="6521" w:type="dxa"/>
            <w:tcBorders>
              <w:top w:val="single" w:sz="4" w:space="0" w:color="000000"/>
              <w:left w:val="single" w:sz="4" w:space="0" w:color="000000"/>
              <w:bottom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 xml:space="preserve">Иные сведения в соответствии с извещением о проведении запроса котировок </w:t>
            </w:r>
          </w:p>
        </w:tc>
        <w:tc>
          <w:tcPr>
            <w:tcW w:w="2438" w:type="dxa"/>
            <w:tcBorders>
              <w:top w:val="single" w:sz="4" w:space="0" w:color="000000"/>
              <w:left w:val="single" w:sz="4" w:space="0" w:color="000000"/>
              <w:bottom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p>
        </w:tc>
      </w:tr>
      <w:tr w:rsidR="004C66ED" w:rsidRPr="008A2335" w:rsidTr="001B7281">
        <w:trPr>
          <w:trHeight w:val="60"/>
        </w:trPr>
        <w:tc>
          <w:tcPr>
            <w:tcW w:w="567" w:type="dxa"/>
            <w:tcBorders>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8.</w:t>
            </w:r>
          </w:p>
        </w:tc>
        <w:tc>
          <w:tcPr>
            <w:tcW w:w="6521" w:type="dxa"/>
            <w:tcBorders>
              <w:top w:val="single" w:sz="4" w:space="0" w:color="000000"/>
              <w:left w:val="single" w:sz="4" w:space="0" w:color="000000"/>
              <w:bottom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000000"/>
              <w:left w:val="single" w:sz="4" w:space="0" w:color="000000"/>
              <w:bottom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Прилагаются к котировочной заявке.</w:t>
            </w:r>
          </w:p>
        </w:tc>
      </w:tr>
      <w:tr w:rsidR="004C66ED" w:rsidRPr="008A2335" w:rsidTr="001B7281">
        <w:trPr>
          <w:trHeight w:val="60"/>
        </w:trPr>
        <w:tc>
          <w:tcPr>
            <w:tcW w:w="567" w:type="dxa"/>
            <w:tcBorders>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9.</w:t>
            </w:r>
          </w:p>
        </w:tc>
        <w:tc>
          <w:tcPr>
            <w:tcW w:w="6521" w:type="dxa"/>
            <w:tcBorders>
              <w:top w:val="single" w:sz="4" w:space="0" w:color="000000"/>
              <w:left w:val="single" w:sz="4" w:space="0" w:color="000000"/>
              <w:bottom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Принадлежность к субъектам малого и среднего предпринимательства</w:t>
            </w:r>
          </w:p>
        </w:tc>
        <w:tc>
          <w:tcPr>
            <w:tcW w:w="2438" w:type="dxa"/>
            <w:tcBorders>
              <w:top w:val="single" w:sz="4" w:space="0" w:color="000000"/>
              <w:left w:val="single" w:sz="4" w:space="0" w:color="000000"/>
              <w:bottom w:val="single" w:sz="4" w:space="0" w:color="000000"/>
              <w:right w:val="single" w:sz="4" w:space="0" w:color="000000"/>
            </w:tcBorders>
          </w:tcPr>
          <w:p w:rsidR="004C66ED" w:rsidRPr="008A2335" w:rsidRDefault="004C66ED" w:rsidP="006F51EE">
            <w:pPr>
              <w:jc w:val="left"/>
              <w:rPr>
                <w:rFonts w:ascii="Liberation Serif" w:hAnsi="Liberation Serif" w:cs="Liberation Serif"/>
                <w:sz w:val="22"/>
                <w:szCs w:val="22"/>
              </w:rPr>
            </w:pPr>
            <w:r w:rsidRPr="008A2335">
              <w:rPr>
                <w:rFonts w:ascii="Liberation Serif" w:hAnsi="Liberation Serif" w:cs="Liberation Serif"/>
                <w:sz w:val="22"/>
                <w:szCs w:val="22"/>
              </w:rPr>
              <w:t>да/нет</w:t>
            </w:r>
          </w:p>
        </w:tc>
      </w:tr>
    </w:tbl>
    <w:p w:rsidR="004C66ED" w:rsidRPr="008A2335" w:rsidRDefault="004C66ED" w:rsidP="006F51EE">
      <w:pPr>
        <w:ind w:firstLine="709"/>
        <w:jc w:val="left"/>
        <w:rPr>
          <w:rFonts w:ascii="Liberation Serif" w:hAnsi="Liberation Serif" w:cs="Liberation Serif"/>
          <w:sz w:val="22"/>
          <w:szCs w:val="22"/>
        </w:rPr>
      </w:pPr>
      <w:r w:rsidRPr="008A2335">
        <w:rPr>
          <w:rFonts w:ascii="Liberation Serif" w:hAnsi="Liberation Serif" w:cs="Liberation Serif"/>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4C66ED" w:rsidRPr="008A2335" w:rsidRDefault="004C66ED" w:rsidP="006F51EE">
      <w:pPr>
        <w:ind w:firstLine="708"/>
        <w:jc w:val="left"/>
        <w:rPr>
          <w:rFonts w:ascii="Liberation Serif" w:hAnsi="Liberation Serif" w:cs="Liberation Serif"/>
          <w:sz w:val="22"/>
          <w:szCs w:val="22"/>
        </w:rPr>
      </w:pPr>
      <w:r w:rsidRPr="008A2335">
        <w:rPr>
          <w:rFonts w:ascii="Liberation Serif" w:hAnsi="Liberation Serif" w:cs="Liberation Serif"/>
          <w:sz w:val="22"/>
          <w:szCs w:val="22"/>
        </w:rPr>
        <w:t>Настоящим:</w:t>
      </w:r>
    </w:p>
    <w:p w:rsidR="004C66ED" w:rsidRPr="008A2335" w:rsidRDefault="004C66ED" w:rsidP="006F51EE">
      <w:pPr>
        <w:pStyle w:val="a4"/>
        <w:numPr>
          <w:ilvl w:val="0"/>
          <w:numId w:val="2"/>
        </w:numPr>
        <w:pBdr>
          <w:top w:val="nil"/>
          <w:left w:val="nil"/>
          <w:bottom w:val="nil"/>
          <w:right w:val="nil"/>
          <w:between w:val="nil"/>
        </w:pBdr>
        <w:spacing w:after="200" w:line="276" w:lineRule="auto"/>
        <w:ind w:left="0" w:firstLine="709"/>
        <w:rPr>
          <w:rFonts w:ascii="Liberation Serif" w:eastAsia="Calibri" w:hAnsi="Liberation Serif" w:cs="Liberation Serif"/>
          <w:color w:val="000000"/>
          <w:sz w:val="22"/>
          <w:szCs w:val="22"/>
        </w:rPr>
      </w:pPr>
      <w:r w:rsidRPr="008A2335">
        <w:rPr>
          <w:rFonts w:ascii="Liberation Serif" w:hAnsi="Liberation Serif" w:cs="Liberation Serif"/>
          <w:color w:val="000000"/>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4C66ED" w:rsidRPr="008A2335" w:rsidRDefault="004C66ED" w:rsidP="006F51EE">
      <w:pPr>
        <w:pBdr>
          <w:top w:val="nil"/>
          <w:left w:val="nil"/>
          <w:bottom w:val="nil"/>
          <w:right w:val="nil"/>
          <w:between w:val="nil"/>
        </w:pBdr>
        <w:ind w:firstLine="709"/>
        <w:jc w:val="left"/>
        <w:rPr>
          <w:rFonts w:ascii="Liberation Serif" w:hAnsi="Liberation Serif" w:cs="Liberation Serif"/>
          <w:color w:val="000000"/>
          <w:sz w:val="22"/>
          <w:szCs w:val="22"/>
        </w:rPr>
      </w:pPr>
      <w:r w:rsidRPr="008A2335">
        <w:rPr>
          <w:rFonts w:ascii="Liberation Serif" w:hAnsi="Liberation Serif" w:cs="Liberation Serif"/>
          <w:color w:val="000000"/>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rsidR="004C66ED" w:rsidRPr="008A2335" w:rsidRDefault="004C66ED" w:rsidP="006F51EE">
      <w:pPr>
        <w:pBdr>
          <w:top w:val="nil"/>
          <w:left w:val="nil"/>
          <w:bottom w:val="nil"/>
          <w:right w:val="nil"/>
          <w:between w:val="nil"/>
        </w:pBdr>
        <w:ind w:firstLine="709"/>
        <w:jc w:val="left"/>
        <w:rPr>
          <w:rFonts w:ascii="Liberation Serif" w:hAnsi="Liberation Serif" w:cs="Liberation Serif"/>
          <w:color w:val="000000"/>
          <w:sz w:val="22"/>
          <w:szCs w:val="22"/>
        </w:rPr>
      </w:pPr>
      <w:r w:rsidRPr="008A2335">
        <w:rPr>
          <w:rFonts w:ascii="Liberation Serif" w:hAnsi="Liberation Serif" w:cs="Liberation Serif"/>
          <w:color w:val="000000"/>
          <w:sz w:val="22"/>
          <w:szCs w:val="22"/>
        </w:rPr>
        <w:t>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запроса котировок в электронной форме и действующим законодательством Российской Федерации.</w:t>
      </w:r>
    </w:p>
    <w:p w:rsidR="004C66ED" w:rsidRPr="008A2335" w:rsidRDefault="004C66ED" w:rsidP="006F51EE">
      <w:pPr>
        <w:pBdr>
          <w:top w:val="nil"/>
          <w:left w:val="nil"/>
          <w:bottom w:val="nil"/>
          <w:right w:val="nil"/>
          <w:between w:val="nil"/>
        </w:pBdr>
        <w:spacing w:after="120"/>
        <w:ind w:firstLine="180"/>
        <w:jc w:val="left"/>
        <w:rPr>
          <w:rFonts w:ascii="Liberation Serif" w:hAnsi="Liberation Serif" w:cs="Liberation Serif"/>
          <w:color w:val="000000"/>
          <w:sz w:val="22"/>
          <w:szCs w:val="22"/>
        </w:rPr>
      </w:pPr>
      <w:r w:rsidRPr="008A2335">
        <w:rPr>
          <w:rFonts w:ascii="Liberation Serif" w:hAnsi="Liberation Serif" w:cs="Liberation Serif"/>
          <w:color w:val="000000"/>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rsidR="004C66ED" w:rsidRPr="008A2335" w:rsidRDefault="004C66ED" w:rsidP="006F51EE">
      <w:pPr>
        <w:pBdr>
          <w:top w:val="nil"/>
          <w:left w:val="nil"/>
          <w:bottom w:val="nil"/>
          <w:right w:val="nil"/>
          <w:between w:val="nil"/>
        </w:pBdr>
        <w:spacing w:after="120"/>
        <w:jc w:val="left"/>
        <w:rPr>
          <w:rFonts w:ascii="Liberation Serif" w:hAnsi="Liberation Serif" w:cs="Liberation Serif"/>
          <w:color w:val="000000"/>
          <w:sz w:val="22"/>
          <w:szCs w:val="22"/>
        </w:rPr>
      </w:pPr>
      <w:r w:rsidRPr="008A2335">
        <w:rPr>
          <w:rFonts w:ascii="Liberation Serif" w:hAnsi="Liberation Serif" w:cs="Liberation Serif"/>
          <w:color w:val="000000"/>
          <w:sz w:val="22"/>
          <w:szCs w:val="22"/>
        </w:rPr>
        <w:t> __________________________________________________________________</w:t>
      </w:r>
    </w:p>
    <w:p w:rsidR="004C66ED" w:rsidRPr="008A2335" w:rsidRDefault="004C66ED" w:rsidP="006F51EE">
      <w:pPr>
        <w:pBdr>
          <w:top w:val="nil"/>
          <w:left w:val="nil"/>
          <w:bottom w:val="nil"/>
          <w:right w:val="nil"/>
          <w:between w:val="nil"/>
        </w:pBdr>
        <w:jc w:val="left"/>
        <w:rPr>
          <w:rFonts w:ascii="Liberation Serif" w:hAnsi="Liberation Serif" w:cs="Liberation Serif"/>
          <w:color w:val="000000"/>
          <w:sz w:val="22"/>
          <w:szCs w:val="22"/>
        </w:rPr>
      </w:pPr>
      <w:r w:rsidRPr="008A2335">
        <w:rPr>
          <w:rFonts w:ascii="Liberation Serif" w:hAnsi="Liberation Serif" w:cs="Liberation Serif"/>
          <w:color w:val="000000"/>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4C66ED" w:rsidRPr="008A2335" w:rsidRDefault="004C66ED" w:rsidP="006F51EE">
      <w:pPr>
        <w:pBdr>
          <w:top w:val="nil"/>
          <w:left w:val="nil"/>
          <w:bottom w:val="nil"/>
          <w:right w:val="nil"/>
          <w:between w:val="nil"/>
        </w:pBdr>
        <w:spacing w:after="120"/>
        <w:jc w:val="left"/>
        <w:rPr>
          <w:rFonts w:ascii="Liberation Serif" w:hAnsi="Liberation Serif" w:cs="Liberation Serif"/>
          <w:color w:val="000000"/>
          <w:sz w:val="22"/>
          <w:szCs w:val="22"/>
        </w:rPr>
      </w:pPr>
      <w:r w:rsidRPr="008A2335">
        <w:rPr>
          <w:rFonts w:ascii="Liberation Serif" w:hAnsi="Liberation Serif" w:cs="Liberation Serif"/>
          <w:color w:val="000000"/>
          <w:sz w:val="22"/>
          <w:szCs w:val="22"/>
        </w:rPr>
        <w:t xml:space="preserve">будут переданы для включения в Реестр недобросовестных поставщиков сроком на два года. </w:t>
      </w:r>
    </w:p>
    <w:p w:rsidR="004C66ED" w:rsidRPr="008A2335" w:rsidRDefault="004C66ED" w:rsidP="006F51EE">
      <w:pPr>
        <w:ind w:firstLine="708"/>
        <w:jc w:val="left"/>
        <w:rPr>
          <w:rFonts w:ascii="Liberation Serif" w:hAnsi="Liberation Serif" w:cs="Liberation Serif"/>
          <w:sz w:val="22"/>
          <w:szCs w:val="22"/>
        </w:rPr>
      </w:pPr>
      <w:r w:rsidRPr="008A2335">
        <w:rPr>
          <w:rFonts w:ascii="Liberation Serif" w:hAnsi="Liberation Serif" w:cs="Liberation Serif"/>
          <w:b/>
          <w:sz w:val="22"/>
          <w:szCs w:val="22"/>
        </w:rPr>
        <w:t>II)</w:t>
      </w:r>
      <w:r w:rsidRPr="008A2335">
        <w:rPr>
          <w:rFonts w:ascii="Liberation Serif" w:hAnsi="Liberation Serif" w:cs="Liberation Serif"/>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w:t>
      </w:r>
    </w:p>
    <w:p w:rsidR="004C66ED" w:rsidRPr="008A2335" w:rsidRDefault="004C66ED" w:rsidP="006F51EE">
      <w:pPr>
        <w:pBdr>
          <w:top w:val="nil"/>
          <w:left w:val="nil"/>
          <w:bottom w:val="nil"/>
          <w:right w:val="nil"/>
          <w:between w:val="nil"/>
        </w:pBdr>
        <w:ind w:firstLine="709"/>
        <w:jc w:val="left"/>
        <w:rPr>
          <w:rFonts w:ascii="Liberation Serif" w:hAnsi="Liberation Serif" w:cs="Liberation Serif"/>
          <w:color w:val="000000"/>
          <w:sz w:val="22"/>
          <w:szCs w:val="22"/>
        </w:rPr>
      </w:pPr>
      <w:r w:rsidRPr="008A2335">
        <w:rPr>
          <w:rFonts w:ascii="Liberation Serif" w:hAnsi="Liberation Serif" w:cs="Liberation Serif"/>
          <w:color w:val="000000"/>
          <w:sz w:val="22"/>
          <w:szCs w:val="22"/>
        </w:rPr>
        <w:t>Достоверность сведений, представленных нами в заявке на участие в запросе котировок в электронной форме, гарантируем.</w:t>
      </w:r>
    </w:p>
    <w:p w:rsidR="004C66ED" w:rsidRPr="008A2335" w:rsidRDefault="004C66ED" w:rsidP="006F51EE">
      <w:pPr>
        <w:ind w:firstLine="709"/>
        <w:jc w:val="left"/>
        <w:rPr>
          <w:rFonts w:ascii="Liberation Serif" w:hAnsi="Liberation Serif" w:cs="Liberation Serif"/>
          <w:sz w:val="22"/>
          <w:szCs w:val="22"/>
        </w:rPr>
      </w:pPr>
      <w:r w:rsidRPr="008A2335">
        <w:rPr>
          <w:rFonts w:ascii="Liberation Serif" w:hAnsi="Liberation Serif" w:cs="Liberation Serif"/>
          <w:b/>
          <w:sz w:val="22"/>
          <w:szCs w:val="22"/>
        </w:rPr>
        <w:t>I</w:t>
      </w:r>
      <w:r w:rsidRPr="008A2335">
        <w:rPr>
          <w:rFonts w:ascii="Liberation Serif" w:hAnsi="Liberation Serif" w:cs="Liberation Serif"/>
          <w:b/>
          <w:sz w:val="22"/>
          <w:szCs w:val="22"/>
          <w:lang w:val="en-US"/>
        </w:rPr>
        <w:t>II</w:t>
      </w:r>
      <w:r w:rsidRPr="008A2335">
        <w:rPr>
          <w:rFonts w:ascii="Liberation Serif" w:hAnsi="Liberation Serif" w:cs="Liberation Serif"/>
          <w:b/>
          <w:sz w:val="22"/>
          <w:szCs w:val="22"/>
        </w:rPr>
        <w:t xml:space="preserve">) </w:t>
      </w:r>
      <w:r w:rsidRPr="008A2335">
        <w:rPr>
          <w:rFonts w:ascii="Liberation Serif" w:hAnsi="Liberation Serif" w:cs="Liberation Serif"/>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4C66ED" w:rsidRPr="008A2335" w:rsidRDefault="004C66ED" w:rsidP="006F51EE">
      <w:pPr>
        <w:ind w:firstLine="709"/>
        <w:jc w:val="left"/>
        <w:rPr>
          <w:rFonts w:ascii="Liberation Serif" w:hAnsi="Liberation Serif" w:cs="Liberation Serif"/>
          <w:sz w:val="22"/>
          <w:szCs w:val="22"/>
        </w:rPr>
      </w:pPr>
      <w:r w:rsidRPr="008A2335">
        <w:rPr>
          <w:rFonts w:ascii="Liberation Serif" w:hAnsi="Liberation Serif" w:cs="Liberation Serif"/>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DE2897" w:rsidRDefault="00DE2897" w:rsidP="00581903">
      <w:pPr>
        <w:autoSpaceDE w:val="0"/>
        <w:ind w:firstLine="2127"/>
        <w:rPr>
          <w:rFonts w:ascii="Liberation Serif" w:hAnsi="Liberation Serif" w:cs="Liberation Serif"/>
          <w:b/>
          <w:sz w:val="22"/>
          <w:szCs w:val="22"/>
        </w:rPr>
        <w:sectPr w:rsidR="00DE2897" w:rsidSect="00652C5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134" w:right="567" w:bottom="993" w:left="1418" w:header="720" w:footer="720" w:gutter="0"/>
          <w:pgNumType w:start="2"/>
          <w:cols w:space="720"/>
        </w:sectPr>
      </w:pPr>
    </w:p>
    <w:p w:rsidR="004C66ED" w:rsidRDefault="00B43949" w:rsidP="00581903">
      <w:pPr>
        <w:autoSpaceDE w:val="0"/>
        <w:ind w:firstLine="2127"/>
        <w:rPr>
          <w:rFonts w:ascii="Liberation Serif" w:hAnsi="Liberation Serif" w:cs="Liberation Serif"/>
          <w:b/>
          <w:sz w:val="22"/>
          <w:szCs w:val="22"/>
        </w:rPr>
      </w:pPr>
      <w:r>
        <w:rPr>
          <w:rFonts w:ascii="Liberation Serif" w:hAnsi="Liberation Serif" w:cs="Liberation Serif"/>
          <w:b/>
          <w:sz w:val="22"/>
          <w:szCs w:val="22"/>
        </w:rPr>
        <w:t>ПРОДОЛЖЕНИЕ</w:t>
      </w:r>
      <w:r w:rsidR="00242965" w:rsidRPr="00242965">
        <w:rPr>
          <w:rFonts w:ascii="Liberation Serif" w:hAnsi="Liberation Serif" w:cs="Liberation Serif"/>
          <w:b/>
          <w:sz w:val="22"/>
          <w:szCs w:val="22"/>
        </w:rPr>
        <w:t xml:space="preserve"> </w:t>
      </w:r>
      <w:r w:rsidR="00A24B1B">
        <w:rPr>
          <w:rFonts w:ascii="Liberation Serif" w:hAnsi="Liberation Serif" w:cs="Liberation Serif"/>
          <w:b/>
          <w:sz w:val="22"/>
          <w:szCs w:val="22"/>
        </w:rPr>
        <w:t>КОТИРОВОЧНОЙ ЗАЯВКИ</w:t>
      </w:r>
      <w:r w:rsidR="00B152DC">
        <w:rPr>
          <w:rFonts w:ascii="Liberation Serif" w:hAnsi="Liberation Serif" w:cs="Liberation Serif"/>
          <w:b/>
          <w:sz w:val="22"/>
          <w:szCs w:val="22"/>
        </w:rPr>
        <w:t xml:space="preserve"> </w:t>
      </w:r>
      <w:r w:rsidR="00B152DC" w:rsidRPr="00A24B1B">
        <w:rPr>
          <w:rFonts w:ascii="Liberation Serif" w:hAnsi="Liberation Serif" w:cs="Liberation Serif"/>
          <w:b/>
          <w:sz w:val="22"/>
          <w:szCs w:val="22"/>
          <w:highlight w:val="yellow"/>
        </w:rPr>
        <w:t>(ЗАПОЛНИТЬ ПОСТАВЩИКУ</w:t>
      </w:r>
      <w:r w:rsidR="00A24B1B">
        <w:rPr>
          <w:rFonts w:ascii="Liberation Serif" w:hAnsi="Liberation Serif" w:cs="Liberation Serif"/>
          <w:b/>
          <w:sz w:val="22"/>
          <w:szCs w:val="22"/>
          <w:highlight w:val="yellow"/>
        </w:rPr>
        <w:t>!</w:t>
      </w:r>
      <w:r w:rsidR="00B152DC" w:rsidRPr="00A24B1B">
        <w:rPr>
          <w:rFonts w:ascii="Liberation Serif" w:hAnsi="Liberation Serif" w:cs="Liberation Serif"/>
          <w:b/>
          <w:sz w:val="22"/>
          <w:szCs w:val="22"/>
          <w:highlight w:val="yellow"/>
        </w:rPr>
        <w:t>)</w:t>
      </w:r>
    </w:p>
    <w:p w:rsidR="00DE2897" w:rsidRPr="00C061F4" w:rsidRDefault="00DE2897" w:rsidP="00C061F4">
      <w:pPr>
        <w:autoSpaceDE w:val="0"/>
        <w:ind w:firstLine="2127"/>
        <w:rPr>
          <w:rFonts w:ascii="Liberation Serif" w:hAnsi="Liberation Serif" w:cs="Liberation Serif"/>
          <w:b/>
          <w:sz w:val="20"/>
          <w:szCs w:val="20"/>
        </w:rPr>
      </w:pPr>
    </w:p>
    <w:p w:rsidR="000834F6" w:rsidRPr="00C061F4" w:rsidRDefault="000834F6" w:rsidP="00C061F4">
      <w:pPr>
        <w:autoSpaceDE w:val="0"/>
        <w:ind w:firstLine="2127"/>
        <w:rPr>
          <w:rFonts w:ascii="Liberation Serif" w:hAnsi="Liberation Serif" w:cs="Liberation Serif"/>
          <w:b/>
          <w:sz w:val="20"/>
          <w:szCs w:val="20"/>
        </w:rPr>
      </w:pPr>
    </w:p>
    <w:p w:rsidR="004C66ED" w:rsidRPr="00B7378F" w:rsidRDefault="00A24B1B" w:rsidP="00A24B1B">
      <w:pPr>
        <w:ind w:left="1070"/>
        <w:contextualSpacing/>
        <w:rPr>
          <w:rFonts w:ascii="Liberation Serif" w:eastAsia="MS Mincho" w:hAnsi="Liberation Serif" w:cs="Liberation Serif"/>
          <w:b/>
          <w:sz w:val="20"/>
          <w:szCs w:val="20"/>
          <w:lang w:eastAsia="ru-RU"/>
        </w:rPr>
      </w:pPr>
      <w:r>
        <w:rPr>
          <w:rFonts w:ascii="Liberation Serif" w:hAnsi="Liberation Serif" w:cs="Liberation Serif"/>
          <w:b/>
          <w:sz w:val="20"/>
          <w:szCs w:val="20"/>
          <w:lang w:val="en-US" w:eastAsia="ru-RU"/>
        </w:rPr>
        <w:t>IV</w:t>
      </w:r>
      <w:r w:rsidRPr="00A24B1B">
        <w:rPr>
          <w:rFonts w:ascii="Liberation Serif" w:hAnsi="Liberation Serif" w:cs="Liberation Serif"/>
          <w:b/>
          <w:sz w:val="20"/>
          <w:szCs w:val="20"/>
          <w:lang w:eastAsia="ru-RU"/>
        </w:rPr>
        <w:t xml:space="preserve">) </w:t>
      </w:r>
      <w:r w:rsidR="004C66ED" w:rsidRPr="00B7378F">
        <w:rPr>
          <w:rFonts w:ascii="Liberation Serif" w:hAnsi="Liberation Serif" w:cs="Liberation Serif"/>
          <w:b/>
          <w:sz w:val="20"/>
          <w:szCs w:val="20"/>
          <w:lang w:eastAsia="ru-RU"/>
        </w:rPr>
        <w:t>Сведения о к</w:t>
      </w:r>
      <w:r w:rsidR="004C66ED" w:rsidRPr="00B7378F">
        <w:rPr>
          <w:rFonts w:ascii="Liberation Serif" w:eastAsia="MS Mincho" w:hAnsi="Liberation Serif" w:cs="Liberation Serif"/>
          <w:b/>
          <w:sz w:val="20"/>
          <w:szCs w:val="20"/>
          <w:lang w:eastAsia="ru-RU"/>
        </w:rPr>
        <w:t>оличественных</w:t>
      </w:r>
      <w:r w:rsidR="00242965" w:rsidRPr="00B7378F">
        <w:rPr>
          <w:rFonts w:ascii="Liberation Serif" w:eastAsia="MS Mincho" w:hAnsi="Liberation Serif" w:cs="Liberation Serif"/>
          <w:b/>
          <w:sz w:val="20"/>
          <w:szCs w:val="20"/>
          <w:lang w:eastAsia="ru-RU"/>
        </w:rPr>
        <w:t xml:space="preserve"> и качественных</w:t>
      </w:r>
      <w:r w:rsidR="004C66ED" w:rsidRPr="00B7378F">
        <w:rPr>
          <w:rFonts w:ascii="Liberation Serif" w:eastAsia="MS Mincho" w:hAnsi="Liberation Serif" w:cs="Liberation Serif"/>
          <w:b/>
          <w:sz w:val="20"/>
          <w:szCs w:val="20"/>
          <w:lang w:eastAsia="ru-RU"/>
        </w:rPr>
        <w:t xml:space="preserve"> характеристиках </w:t>
      </w:r>
      <w:r w:rsidR="00D5654F" w:rsidRPr="00B7378F">
        <w:rPr>
          <w:rFonts w:ascii="Liberation Serif" w:eastAsia="MS Mincho" w:hAnsi="Liberation Serif" w:cs="Liberation Serif"/>
          <w:b/>
          <w:sz w:val="20"/>
          <w:szCs w:val="20"/>
          <w:lang w:eastAsia="ru-RU"/>
        </w:rPr>
        <w:t>товаров</w:t>
      </w:r>
      <w:r w:rsidR="004C66ED" w:rsidRPr="00B7378F">
        <w:rPr>
          <w:rFonts w:ascii="Liberation Serif" w:eastAsia="MS Mincho" w:hAnsi="Liberation Serif" w:cs="Liberation Serif"/>
          <w:b/>
          <w:sz w:val="20"/>
          <w:szCs w:val="20"/>
          <w:lang w:eastAsia="ru-RU"/>
        </w:rPr>
        <w:t>:</w:t>
      </w:r>
    </w:p>
    <w:p w:rsidR="00DE2897" w:rsidRDefault="00DE2897" w:rsidP="00DE2897">
      <w:pPr>
        <w:contextualSpacing/>
        <w:rPr>
          <w:rFonts w:ascii="Liberation Serif" w:eastAsia="MS Mincho" w:hAnsi="Liberation Serif" w:cs="Liberation Serif"/>
          <w:b/>
          <w:sz w:val="22"/>
          <w:szCs w:val="22"/>
          <w:lang w:eastAsia="ru-RU"/>
        </w:rPr>
      </w:pPr>
    </w:p>
    <w:tbl>
      <w:tblPr>
        <w:tblW w:w="5002" w:type="pct"/>
        <w:jc w:val="center"/>
        <w:tblLayout w:type="fixed"/>
        <w:tblCellMar>
          <w:left w:w="10" w:type="dxa"/>
          <w:right w:w="10" w:type="dxa"/>
        </w:tblCellMar>
        <w:tblLook w:val="0000" w:firstRow="0" w:lastRow="0" w:firstColumn="0" w:lastColumn="0" w:noHBand="0" w:noVBand="0"/>
      </w:tblPr>
      <w:tblGrid>
        <w:gridCol w:w="752"/>
        <w:gridCol w:w="1801"/>
        <w:gridCol w:w="5273"/>
        <w:gridCol w:w="1226"/>
        <w:gridCol w:w="1485"/>
        <w:gridCol w:w="822"/>
        <w:gridCol w:w="821"/>
        <w:gridCol w:w="1091"/>
        <w:gridCol w:w="1439"/>
      </w:tblGrid>
      <w:tr w:rsidR="00A24B1B" w:rsidRPr="00D97A59" w:rsidTr="002047CF">
        <w:trPr>
          <w:trHeight w:val="397"/>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 п/п</w:t>
            </w:r>
          </w:p>
        </w:tc>
        <w:tc>
          <w:tcPr>
            <w:tcW w:w="18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sz w:val="20"/>
                <w:szCs w:val="20"/>
              </w:rPr>
            </w:pPr>
            <w:r w:rsidRPr="00D97A59">
              <w:rPr>
                <w:rFonts w:ascii="Liberation Serif" w:hAnsi="Liberation Serif" w:cs="Liberation Serif"/>
                <w:b/>
                <w:bCs/>
                <w:i/>
                <w:sz w:val="20"/>
                <w:szCs w:val="20"/>
              </w:rPr>
              <w:t xml:space="preserve">Наименование, ассортимент* </w:t>
            </w:r>
          </w:p>
        </w:tc>
        <w:tc>
          <w:tcPr>
            <w:tcW w:w="5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sz w:val="20"/>
                <w:szCs w:val="20"/>
              </w:rPr>
            </w:pPr>
            <w:r w:rsidRPr="00D97A59">
              <w:rPr>
                <w:rFonts w:ascii="Liberation Serif" w:hAnsi="Liberation Serif" w:cs="Liberation Serif"/>
                <w:b/>
                <w:bCs/>
                <w:i/>
                <w:sz w:val="20"/>
                <w:szCs w:val="20"/>
              </w:rPr>
              <w:t>Требования к характеристикам Товара (</w:t>
            </w:r>
            <w:r w:rsidRPr="00D97A59">
              <w:rPr>
                <w:rFonts w:ascii="Liberation Serif" w:hAnsi="Liberation Serif" w:cs="Liberation Serif"/>
                <w:bCs/>
                <w:i/>
                <w:sz w:val="20"/>
                <w:szCs w:val="20"/>
              </w:rPr>
              <w:t>технические и функциональные характеристики; потребительские свойства,</w:t>
            </w:r>
          </w:p>
          <w:p w:rsidR="00A24B1B" w:rsidRPr="00D97A59" w:rsidRDefault="00A24B1B" w:rsidP="00817B37">
            <w:pPr>
              <w:jc w:val="center"/>
              <w:rPr>
                <w:rFonts w:ascii="Liberation Serif" w:hAnsi="Liberation Serif" w:cs="Liberation Serif"/>
                <w:sz w:val="20"/>
                <w:szCs w:val="20"/>
              </w:rPr>
            </w:pPr>
            <w:r w:rsidRPr="00D97A59">
              <w:rPr>
                <w:rFonts w:ascii="Liberation Serif" w:hAnsi="Liberation Serif" w:cs="Liberation Serif"/>
                <w:bCs/>
                <w:i/>
                <w:sz w:val="20"/>
                <w:szCs w:val="20"/>
              </w:rPr>
              <w:t xml:space="preserve">эксплуатационные характеристики (при необходимости), остаточный срок годности, иные показатели) </w:t>
            </w:r>
          </w:p>
        </w:tc>
        <w:tc>
          <w:tcPr>
            <w:tcW w:w="12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Производитель (товарный знак (при наличии))*</w:t>
            </w:r>
            <w:r w:rsidRPr="00D97A59">
              <w:rPr>
                <w:rFonts w:ascii="Liberation Serif" w:hAnsi="Liberation Serif" w:cs="Liberation Serif"/>
                <w:b/>
                <w:bCs/>
                <w:i/>
                <w:sz w:val="20"/>
                <w:szCs w:val="20"/>
              </w:rPr>
              <w:br/>
            </w:r>
          </w:p>
        </w:tc>
        <w:tc>
          <w:tcPr>
            <w:tcW w:w="148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24B1B" w:rsidRPr="00D97A59" w:rsidRDefault="00A24B1B" w:rsidP="00817B37">
            <w:pPr>
              <w:ind w:left="-49"/>
              <w:jc w:val="center"/>
              <w:rPr>
                <w:rFonts w:ascii="Liberation Serif" w:hAnsi="Liberation Serif" w:cs="Liberation Serif"/>
                <w:sz w:val="20"/>
                <w:szCs w:val="20"/>
              </w:rPr>
            </w:pPr>
            <w:r w:rsidRPr="00D97A59">
              <w:rPr>
                <w:rFonts w:ascii="Liberation Serif" w:hAnsi="Liberation Serif" w:cs="Liberation Serif"/>
                <w:b/>
                <w:bCs/>
                <w:i/>
                <w:sz w:val="20"/>
                <w:szCs w:val="20"/>
              </w:rPr>
              <w:t xml:space="preserve">Страна происхождения Товара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ind w:left="-49"/>
              <w:jc w:val="center"/>
              <w:rPr>
                <w:rFonts w:ascii="Liberation Serif" w:hAnsi="Liberation Serif" w:cs="Liberation Serif"/>
                <w:b/>
                <w:i/>
                <w:sz w:val="20"/>
                <w:szCs w:val="20"/>
              </w:rPr>
            </w:pPr>
            <w:r w:rsidRPr="00D97A59">
              <w:rPr>
                <w:rFonts w:ascii="Liberation Serif" w:hAnsi="Liberation Serif" w:cs="Liberation Serif"/>
                <w:b/>
                <w:i/>
                <w:sz w:val="20"/>
                <w:szCs w:val="20"/>
              </w:rPr>
              <w:t>Единица измерения</w:t>
            </w:r>
          </w:p>
        </w:tc>
        <w:tc>
          <w:tcPr>
            <w:tcW w:w="82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ind w:left="-141" w:firstLine="141"/>
              <w:jc w:val="center"/>
              <w:rPr>
                <w:rFonts w:ascii="Liberation Serif" w:hAnsi="Liberation Serif" w:cs="Liberation Serif"/>
                <w:sz w:val="20"/>
                <w:szCs w:val="20"/>
              </w:rPr>
            </w:pPr>
            <w:r w:rsidRPr="00D97A59">
              <w:rPr>
                <w:rFonts w:ascii="Liberation Serif" w:hAnsi="Liberation Serif" w:cs="Liberation Serif"/>
                <w:b/>
                <w:bCs/>
                <w:i/>
                <w:sz w:val="20"/>
                <w:szCs w:val="20"/>
              </w:rPr>
              <w:t>Количество</w:t>
            </w:r>
            <w:r w:rsidRPr="00D97A59">
              <w:rPr>
                <w:rFonts w:ascii="Liberation Serif" w:hAnsi="Liberation Serif" w:cs="Liberation Serif"/>
                <w:b/>
                <w:i/>
                <w:iCs/>
                <w:sz w:val="20"/>
                <w:szCs w:val="20"/>
              </w:rPr>
              <w:br/>
            </w:r>
            <w:r w:rsidRPr="00D97A59">
              <w:rPr>
                <w:rFonts w:ascii="Liberation Serif" w:hAnsi="Liberation Serif" w:cs="Liberation Serif"/>
                <w:i/>
                <w:iCs/>
                <w:sz w:val="20"/>
                <w:szCs w:val="20"/>
              </w:rPr>
              <w:t xml:space="preserve"> </w:t>
            </w:r>
          </w:p>
        </w:tc>
        <w:tc>
          <w:tcPr>
            <w:tcW w:w="1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 xml:space="preserve">Цена за единицу Товара </w:t>
            </w:r>
          </w:p>
          <w:p w:rsidR="00A24B1B" w:rsidRPr="00D97A59" w:rsidRDefault="00A24B1B" w:rsidP="00E4696C">
            <w:pPr>
              <w:jc w:val="center"/>
              <w:rPr>
                <w:rFonts w:ascii="Liberation Serif" w:hAnsi="Liberation Serif" w:cs="Liberation Serif"/>
                <w:sz w:val="20"/>
                <w:szCs w:val="20"/>
              </w:rPr>
            </w:pPr>
            <w:r w:rsidRPr="00D97A59">
              <w:rPr>
                <w:rFonts w:ascii="Liberation Serif" w:hAnsi="Liberation Serif" w:cs="Liberation Serif"/>
                <w:b/>
                <w:bCs/>
                <w:i/>
                <w:sz w:val="20"/>
                <w:szCs w:val="20"/>
              </w:rPr>
              <w:t>(с учетом НДС),  руб.</w:t>
            </w:r>
          </w:p>
        </w:tc>
        <w:tc>
          <w:tcPr>
            <w:tcW w:w="14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 xml:space="preserve">Стоимость Товара с учетом количества (с учетом НДС / без НДС), </w:t>
            </w:r>
          </w:p>
          <w:p w:rsidR="00A24B1B" w:rsidRPr="00D97A59" w:rsidRDefault="00A24B1B" w:rsidP="00817B37">
            <w:pPr>
              <w:jc w:val="center"/>
              <w:rPr>
                <w:rFonts w:ascii="Liberation Serif" w:hAnsi="Liberation Serif" w:cs="Liberation Serif"/>
                <w:sz w:val="20"/>
                <w:szCs w:val="20"/>
              </w:rPr>
            </w:pPr>
            <w:r w:rsidRPr="00D97A59">
              <w:rPr>
                <w:rFonts w:ascii="Liberation Serif" w:hAnsi="Liberation Serif" w:cs="Liberation Serif"/>
                <w:b/>
                <w:bCs/>
                <w:i/>
                <w:sz w:val="20"/>
                <w:szCs w:val="20"/>
              </w:rPr>
              <w:t>руб.</w:t>
            </w:r>
          </w:p>
        </w:tc>
      </w:tr>
      <w:tr w:rsidR="00A24B1B" w:rsidRPr="00D97A59" w:rsidTr="002047CF">
        <w:trPr>
          <w:trHeight w:val="327"/>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1</w:t>
            </w:r>
          </w:p>
        </w:tc>
        <w:tc>
          <w:tcPr>
            <w:tcW w:w="18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2</w:t>
            </w:r>
          </w:p>
        </w:tc>
        <w:tc>
          <w:tcPr>
            <w:tcW w:w="5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3</w:t>
            </w:r>
          </w:p>
        </w:tc>
        <w:tc>
          <w:tcPr>
            <w:tcW w:w="12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4</w:t>
            </w:r>
          </w:p>
        </w:tc>
        <w:tc>
          <w:tcPr>
            <w:tcW w:w="148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6</w:t>
            </w:r>
          </w:p>
        </w:tc>
        <w:tc>
          <w:tcPr>
            <w:tcW w:w="82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7</w:t>
            </w:r>
          </w:p>
        </w:tc>
        <w:tc>
          <w:tcPr>
            <w:tcW w:w="1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8</w:t>
            </w:r>
          </w:p>
        </w:tc>
        <w:tc>
          <w:tcPr>
            <w:tcW w:w="14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4B1B" w:rsidRPr="00D97A59" w:rsidRDefault="00A24B1B"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9</w:t>
            </w:r>
          </w:p>
        </w:tc>
      </w:tr>
      <w:tr w:rsidR="00E4696C" w:rsidRPr="00D97A59" w:rsidTr="002047CF">
        <w:trPr>
          <w:trHeight w:val="327"/>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6C" w:rsidRPr="003C6FAF" w:rsidRDefault="00E4696C" w:rsidP="00E4696C">
            <w:pPr>
              <w:jc w:val="center"/>
              <w:rPr>
                <w:rFonts w:ascii="Liberation Serif" w:hAnsi="Liberation Serif" w:cs="Liberation Serif"/>
                <w:sz w:val="22"/>
                <w:szCs w:val="22"/>
              </w:rPr>
            </w:pPr>
            <w:r w:rsidRPr="003C6FAF">
              <w:rPr>
                <w:rFonts w:ascii="Liberation Serif" w:hAnsi="Liberation Serif" w:cs="Liberation Serif"/>
                <w:sz w:val="22"/>
                <w:szCs w:val="22"/>
              </w:rPr>
              <w:t>1</w:t>
            </w:r>
          </w:p>
        </w:tc>
        <w:tc>
          <w:tcPr>
            <w:tcW w:w="18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E4696C" w:rsidRPr="00ED7B29" w:rsidRDefault="00E4696C" w:rsidP="00E4696C">
            <w:pPr>
              <w:widowControl w:val="0"/>
              <w:spacing w:before="60"/>
              <w:jc w:val="center"/>
              <w:outlineLvl w:val="1"/>
              <w:rPr>
                <w:rFonts w:ascii="Liberation Serif" w:hAnsi="Liberation Serif" w:cs="Liberation Serif"/>
              </w:rPr>
            </w:pPr>
            <w:r w:rsidRPr="00ED7B29">
              <w:rPr>
                <w:rFonts w:ascii="Liberation Serif" w:hAnsi="Liberation Serif" w:cs="Liberation Serif"/>
              </w:rPr>
              <w:t>АИ-92</w:t>
            </w:r>
          </w:p>
        </w:tc>
        <w:tc>
          <w:tcPr>
            <w:tcW w:w="5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D97A59" w:rsidRDefault="00E4696C" w:rsidP="00E4696C">
            <w:pPr>
              <w:jc w:val="center"/>
              <w:rPr>
                <w:rFonts w:ascii="Liberation Serif" w:hAnsi="Liberation Serif" w:cs="Liberation Serif"/>
                <w:b/>
                <w:bCs/>
                <w:i/>
                <w:sz w:val="20"/>
                <w:szCs w:val="20"/>
              </w:rPr>
            </w:pPr>
          </w:p>
        </w:tc>
        <w:tc>
          <w:tcPr>
            <w:tcW w:w="12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D97A59" w:rsidRDefault="00E4696C" w:rsidP="00E4696C">
            <w:pPr>
              <w:jc w:val="center"/>
              <w:rPr>
                <w:rFonts w:ascii="Liberation Serif" w:hAnsi="Liberation Serif" w:cs="Liberation Serif"/>
                <w:b/>
                <w:bCs/>
                <w:i/>
                <w:sz w:val="20"/>
                <w:szCs w:val="20"/>
              </w:rPr>
            </w:pPr>
          </w:p>
        </w:tc>
        <w:tc>
          <w:tcPr>
            <w:tcW w:w="148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696C" w:rsidRPr="00D97A59" w:rsidRDefault="00E4696C" w:rsidP="00E4696C">
            <w:pPr>
              <w:jc w:val="center"/>
              <w:rPr>
                <w:rFonts w:ascii="Liberation Serif" w:hAnsi="Liberation Serif" w:cs="Liberation Serif"/>
                <w:b/>
                <w:bCs/>
                <w:i/>
                <w:sz w:val="20"/>
                <w:szCs w:val="20"/>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3C6FAF" w:rsidRDefault="00E4696C" w:rsidP="00E4696C">
            <w:pPr>
              <w:jc w:val="center"/>
              <w:rPr>
                <w:rFonts w:ascii="Liberation Serif" w:hAnsi="Liberation Serif" w:cs="Liberation Serif"/>
                <w:sz w:val="22"/>
                <w:szCs w:val="22"/>
              </w:rPr>
            </w:pPr>
            <w:r>
              <w:rPr>
                <w:rFonts w:ascii="Liberation Serif" w:hAnsi="Liberation Serif" w:cs="Liberation Serif"/>
                <w:sz w:val="22"/>
                <w:szCs w:val="22"/>
              </w:rPr>
              <w:t>Литр</w:t>
            </w:r>
          </w:p>
        </w:tc>
        <w:tc>
          <w:tcPr>
            <w:tcW w:w="82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D97A59" w:rsidRDefault="00E4696C" w:rsidP="00E4696C">
            <w:pPr>
              <w:jc w:val="center"/>
              <w:rPr>
                <w:rFonts w:ascii="Liberation Serif" w:hAnsi="Liberation Serif" w:cs="Liberation Serif"/>
                <w:b/>
                <w:bCs/>
                <w:i/>
                <w:sz w:val="20"/>
                <w:szCs w:val="20"/>
              </w:rPr>
            </w:pPr>
          </w:p>
        </w:tc>
        <w:tc>
          <w:tcPr>
            <w:tcW w:w="1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D97A59" w:rsidRDefault="00E4696C" w:rsidP="00E4696C">
            <w:pPr>
              <w:jc w:val="center"/>
              <w:rPr>
                <w:rFonts w:ascii="Liberation Serif" w:hAnsi="Liberation Serif" w:cs="Liberation Serif"/>
                <w:b/>
                <w:bCs/>
                <w:i/>
                <w:sz w:val="20"/>
                <w:szCs w:val="20"/>
              </w:rPr>
            </w:pPr>
          </w:p>
        </w:tc>
        <w:tc>
          <w:tcPr>
            <w:tcW w:w="14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D97A59" w:rsidRDefault="00E4696C" w:rsidP="00E4696C">
            <w:pPr>
              <w:jc w:val="center"/>
              <w:rPr>
                <w:rFonts w:ascii="Liberation Serif" w:hAnsi="Liberation Serif" w:cs="Liberation Serif"/>
                <w:b/>
                <w:bCs/>
                <w:i/>
                <w:sz w:val="20"/>
                <w:szCs w:val="20"/>
              </w:rPr>
            </w:pPr>
          </w:p>
        </w:tc>
      </w:tr>
      <w:tr w:rsidR="00E4696C" w:rsidRPr="00D97A59" w:rsidTr="002047CF">
        <w:trPr>
          <w:trHeight w:val="327"/>
          <w:jc w:val="center"/>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96C" w:rsidRPr="003C6FAF" w:rsidRDefault="00E4696C" w:rsidP="00E4696C">
            <w:pPr>
              <w:jc w:val="center"/>
              <w:rPr>
                <w:rFonts w:ascii="Liberation Serif" w:hAnsi="Liberation Serif" w:cs="Liberation Serif"/>
                <w:sz w:val="22"/>
                <w:szCs w:val="22"/>
              </w:rPr>
            </w:pPr>
            <w:r>
              <w:rPr>
                <w:rFonts w:ascii="Liberation Serif" w:hAnsi="Liberation Serif" w:cs="Liberation Serif"/>
                <w:sz w:val="22"/>
                <w:szCs w:val="22"/>
              </w:rPr>
              <w:t>2</w:t>
            </w:r>
          </w:p>
        </w:tc>
        <w:tc>
          <w:tcPr>
            <w:tcW w:w="18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E4696C" w:rsidRPr="00ED7B29" w:rsidRDefault="00E4696C" w:rsidP="00E4696C">
            <w:pPr>
              <w:widowControl w:val="0"/>
              <w:spacing w:before="60"/>
              <w:jc w:val="center"/>
              <w:outlineLvl w:val="1"/>
              <w:rPr>
                <w:rFonts w:ascii="Liberation Serif" w:hAnsi="Liberation Serif" w:cs="Liberation Serif"/>
              </w:rPr>
            </w:pPr>
            <w:r w:rsidRPr="00ED7B29">
              <w:rPr>
                <w:rFonts w:ascii="Liberation Serif" w:hAnsi="Liberation Serif" w:cs="Liberation Serif"/>
              </w:rPr>
              <w:t>Дизельное топливо</w:t>
            </w:r>
          </w:p>
        </w:tc>
        <w:tc>
          <w:tcPr>
            <w:tcW w:w="5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D97A59" w:rsidRDefault="00E4696C" w:rsidP="00E4696C">
            <w:pPr>
              <w:jc w:val="center"/>
              <w:rPr>
                <w:rFonts w:ascii="Liberation Serif" w:hAnsi="Liberation Serif" w:cs="Liberation Serif"/>
                <w:b/>
                <w:bCs/>
                <w:i/>
                <w:sz w:val="20"/>
                <w:szCs w:val="20"/>
              </w:rPr>
            </w:pPr>
          </w:p>
        </w:tc>
        <w:tc>
          <w:tcPr>
            <w:tcW w:w="12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D97A59" w:rsidRDefault="00E4696C" w:rsidP="00E4696C">
            <w:pPr>
              <w:jc w:val="center"/>
              <w:rPr>
                <w:rFonts w:ascii="Liberation Serif" w:hAnsi="Liberation Serif" w:cs="Liberation Serif"/>
                <w:b/>
                <w:bCs/>
                <w:i/>
                <w:sz w:val="20"/>
                <w:szCs w:val="20"/>
              </w:rPr>
            </w:pPr>
          </w:p>
        </w:tc>
        <w:tc>
          <w:tcPr>
            <w:tcW w:w="148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4696C" w:rsidRPr="00D97A59" w:rsidRDefault="00E4696C" w:rsidP="00E4696C">
            <w:pPr>
              <w:jc w:val="center"/>
              <w:rPr>
                <w:rFonts w:ascii="Liberation Serif" w:hAnsi="Liberation Serif" w:cs="Liberation Serif"/>
                <w:b/>
                <w:bCs/>
                <w:i/>
                <w:sz w:val="20"/>
                <w:szCs w:val="20"/>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3C6FAF" w:rsidRDefault="00E4696C" w:rsidP="00E4696C">
            <w:pPr>
              <w:jc w:val="center"/>
              <w:rPr>
                <w:rFonts w:ascii="Liberation Serif" w:hAnsi="Liberation Serif" w:cs="Liberation Serif"/>
                <w:sz w:val="22"/>
                <w:szCs w:val="22"/>
              </w:rPr>
            </w:pPr>
            <w:r>
              <w:rPr>
                <w:rFonts w:ascii="Liberation Serif" w:hAnsi="Liberation Serif" w:cs="Liberation Serif"/>
                <w:sz w:val="22"/>
                <w:szCs w:val="22"/>
              </w:rPr>
              <w:t>Литр</w:t>
            </w:r>
          </w:p>
        </w:tc>
        <w:tc>
          <w:tcPr>
            <w:tcW w:w="82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D97A59" w:rsidRDefault="00E4696C" w:rsidP="00E4696C">
            <w:pPr>
              <w:jc w:val="center"/>
              <w:rPr>
                <w:rFonts w:ascii="Liberation Serif" w:hAnsi="Liberation Serif" w:cs="Liberation Serif"/>
                <w:b/>
                <w:bCs/>
                <w:i/>
                <w:sz w:val="20"/>
                <w:szCs w:val="20"/>
              </w:rPr>
            </w:pPr>
          </w:p>
        </w:tc>
        <w:tc>
          <w:tcPr>
            <w:tcW w:w="1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D97A59" w:rsidRDefault="00E4696C" w:rsidP="00E4696C">
            <w:pPr>
              <w:jc w:val="center"/>
              <w:rPr>
                <w:rFonts w:ascii="Liberation Serif" w:hAnsi="Liberation Serif" w:cs="Liberation Serif"/>
                <w:b/>
                <w:bCs/>
                <w:i/>
                <w:sz w:val="20"/>
                <w:szCs w:val="20"/>
              </w:rPr>
            </w:pPr>
          </w:p>
        </w:tc>
        <w:tc>
          <w:tcPr>
            <w:tcW w:w="14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696C" w:rsidRPr="00D97A59" w:rsidRDefault="00E4696C" w:rsidP="00E4696C">
            <w:pPr>
              <w:jc w:val="center"/>
              <w:rPr>
                <w:rFonts w:ascii="Liberation Serif" w:hAnsi="Liberation Serif" w:cs="Liberation Serif"/>
                <w:b/>
                <w:bCs/>
                <w:i/>
                <w:sz w:val="20"/>
                <w:szCs w:val="20"/>
              </w:rPr>
            </w:pPr>
          </w:p>
        </w:tc>
      </w:tr>
    </w:tbl>
    <w:p w:rsidR="00A24B1B" w:rsidRDefault="00A24B1B" w:rsidP="00DE2897">
      <w:pPr>
        <w:contextualSpacing/>
        <w:rPr>
          <w:rFonts w:ascii="Liberation Serif" w:eastAsia="MS Mincho" w:hAnsi="Liberation Serif" w:cs="Liberation Serif"/>
          <w:b/>
          <w:sz w:val="22"/>
          <w:szCs w:val="22"/>
          <w:lang w:eastAsia="ru-RU"/>
        </w:rPr>
      </w:pPr>
    </w:p>
    <w:p w:rsidR="00A24B1B" w:rsidRDefault="00A24B1B" w:rsidP="00DE2897">
      <w:pPr>
        <w:contextualSpacing/>
        <w:rPr>
          <w:rFonts w:ascii="Liberation Serif" w:eastAsia="MS Mincho" w:hAnsi="Liberation Serif" w:cs="Liberation Serif"/>
          <w:b/>
          <w:sz w:val="22"/>
          <w:szCs w:val="22"/>
          <w:lang w:eastAsia="ru-RU"/>
        </w:rPr>
      </w:pPr>
    </w:p>
    <w:p w:rsidR="00A24B1B" w:rsidRDefault="00A147D2" w:rsidP="00DE2897">
      <w:pPr>
        <w:contextualSpacing/>
        <w:rPr>
          <w:rFonts w:ascii="Liberation Serif" w:eastAsia="MS Mincho" w:hAnsi="Liberation Serif" w:cs="Liberation Serif"/>
          <w:b/>
          <w:sz w:val="22"/>
          <w:szCs w:val="22"/>
          <w:lang w:eastAsia="ru-RU"/>
        </w:rPr>
      </w:pPr>
      <w:r w:rsidRPr="00ED7B29">
        <w:rPr>
          <w:rFonts w:ascii="Liberation Serif" w:hAnsi="Liberation Serif" w:cs="Liberation Serif"/>
          <w:bCs/>
          <w:lang w:eastAsia="ru-RU"/>
        </w:rPr>
        <w:t>Соответствие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от 18.10.2011 №826</w:t>
      </w:r>
    </w:p>
    <w:p w:rsidR="00A24B1B" w:rsidRDefault="00A24B1B" w:rsidP="00DE2897">
      <w:pPr>
        <w:contextualSpacing/>
        <w:rPr>
          <w:rFonts w:ascii="Liberation Serif" w:eastAsia="MS Mincho" w:hAnsi="Liberation Serif" w:cs="Liberation Serif"/>
          <w:b/>
          <w:sz w:val="22"/>
          <w:szCs w:val="22"/>
          <w:lang w:eastAsia="ru-RU"/>
        </w:rPr>
      </w:pPr>
    </w:p>
    <w:p w:rsidR="00DE2897" w:rsidRDefault="00DE2897" w:rsidP="00DE2897">
      <w:pPr>
        <w:contextualSpacing/>
        <w:rPr>
          <w:rFonts w:ascii="Liberation Serif" w:eastAsia="MS Mincho" w:hAnsi="Liberation Serif" w:cs="Liberation Serif"/>
          <w:b/>
          <w:sz w:val="22"/>
          <w:szCs w:val="22"/>
          <w:lang w:eastAsia="ru-RU"/>
        </w:rPr>
        <w:sectPr w:rsidR="00DE2897" w:rsidSect="00DE2897">
          <w:endnotePr>
            <w:numFmt w:val="decimal"/>
          </w:endnotePr>
          <w:pgSz w:w="16840" w:h="11907" w:orient="landscape"/>
          <w:pgMar w:top="1418" w:right="1134" w:bottom="567" w:left="992" w:header="720" w:footer="720" w:gutter="0"/>
          <w:pgNumType w:start="2"/>
          <w:cols w:space="720"/>
        </w:sectPr>
      </w:pPr>
    </w:p>
    <w:p w:rsidR="00DE2897" w:rsidRPr="00817B37" w:rsidRDefault="001921D3" w:rsidP="001921D3">
      <w:pPr>
        <w:contextualSpacing/>
        <w:jc w:val="right"/>
        <w:rPr>
          <w:rFonts w:ascii="Liberation Serif" w:eastAsia="MS Mincho" w:hAnsi="Liberation Serif" w:cs="Liberation Serif"/>
          <w:b/>
          <w:lang w:eastAsia="ru-RU"/>
        </w:rPr>
      </w:pPr>
      <w:r w:rsidRPr="00817B37">
        <w:rPr>
          <w:rFonts w:ascii="Liberation Serif" w:eastAsia="MS Mincho" w:hAnsi="Liberation Serif" w:cs="Liberation Serif"/>
          <w:b/>
          <w:lang w:eastAsia="ru-RU"/>
        </w:rPr>
        <w:t>ПРОДОЛЖЕНИЕ КОТИРОВОЧНОЙ ЗАЯВКИ</w:t>
      </w:r>
    </w:p>
    <w:p w:rsidR="004C66ED" w:rsidRPr="00817B37" w:rsidRDefault="004C66ED" w:rsidP="00465A5C">
      <w:pPr>
        <w:pStyle w:val="a4"/>
        <w:numPr>
          <w:ilvl w:val="0"/>
          <w:numId w:val="5"/>
        </w:numPr>
        <w:autoSpaceDE w:val="0"/>
        <w:autoSpaceDN w:val="0"/>
        <w:adjustRightInd w:val="0"/>
        <w:ind w:left="0" w:firstLine="142"/>
        <w:rPr>
          <w:rFonts w:ascii="Liberation Serif" w:hAnsi="Liberation Serif" w:cs="Liberation Serif"/>
        </w:rPr>
      </w:pPr>
      <w:r w:rsidRPr="00817B37">
        <w:rPr>
          <w:rFonts w:ascii="Liberation Serif" w:hAnsi="Liberation Serif" w:cs="Liberation Serif"/>
          <w:b/>
        </w:rPr>
        <w:t xml:space="preserve">Общая стоимость товара, работ, услуг: </w:t>
      </w:r>
      <w:r w:rsidRPr="00817B37">
        <w:rPr>
          <w:rFonts w:ascii="Liberation Serif" w:hAnsi="Liberation Serif" w:cs="Liberation Serif"/>
        </w:rPr>
        <w:t>_____________</w:t>
      </w:r>
      <w:proofErr w:type="gramStart"/>
      <w:r w:rsidRPr="00817B37">
        <w:rPr>
          <w:rFonts w:ascii="Liberation Serif" w:hAnsi="Liberation Serif" w:cs="Liberation Serif"/>
        </w:rPr>
        <w:t>_(</w:t>
      </w:r>
      <w:proofErr w:type="gramEnd"/>
      <w:r w:rsidRPr="00817B37">
        <w:rPr>
          <w:rFonts w:ascii="Liberation Serif" w:hAnsi="Liberation Serif" w:cs="Liberation Serif"/>
        </w:rPr>
        <w:t>___________________) руб., в том числе НДС …%, ___________ (_______________________) руб.</w:t>
      </w:r>
      <w:r w:rsidR="001B7281" w:rsidRPr="00817B37">
        <w:rPr>
          <w:rFonts w:ascii="Liberation Serif" w:hAnsi="Liberation Serif" w:cs="Liberation Serif"/>
        </w:rPr>
        <w:t xml:space="preserve"> или без НДС (если применимо).</w:t>
      </w:r>
    </w:p>
    <w:p w:rsidR="004C66ED" w:rsidRPr="00817B37" w:rsidRDefault="004C66ED" w:rsidP="00A24B1B">
      <w:pPr>
        <w:autoSpaceDE w:val="0"/>
        <w:ind w:firstLine="142"/>
        <w:rPr>
          <w:rFonts w:ascii="Liberation Serif" w:hAnsi="Liberation Serif" w:cs="Liberation Serif"/>
        </w:rPr>
      </w:pPr>
      <w:r w:rsidRPr="00817B37">
        <w:rPr>
          <w:rFonts w:ascii="Liberation Serif" w:eastAsia="Calibri" w:hAnsi="Liberation Serif" w:cs="Liberation Serif"/>
        </w:rPr>
        <w:t>Цена Договора включает в себя общую стоимость, оплачиваемую Заказчиком за полное выполнение Поставщиком своих обязательств по оказанию сопутствующих поставке услуг, расходы на реализацию гарантийных обязательств, а также, стоимость упаковки, маркировки,</w:t>
      </w:r>
      <w:r w:rsidRPr="00817B37">
        <w:rPr>
          <w:rFonts w:ascii="Liberation Serif" w:eastAsia="Calibri" w:hAnsi="Liberation Serif" w:cs="Liberation Serif"/>
          <w:bCs/>
        </w:rPr>
        <w:t xml:space="preserve"> стоимость</w:t>
      </w:r>
      <w:r w:rsidRPr="00817B37">
        <w:rPr>
          <w:rFonts w:ascii="Liberation Serif" w:eastAsia="Calibri" w:hAnsi="Liberation Serif" w:cs="Liberation Serif"/>
        </w:rPr>
        <w:t xml:space="preserve"> погрузочно-разгрузочных работ, страхования, транспортные расходы, налоги и иные обязательные платежи</w:t>
      </w:r>
      <w:r w:rsidRPr="00817B37">
        <w:rPr>
          <w:rFonts w:ascii="Liberation Serif" w:eastAsia="Courier New" w:hAnsi="Liberation Serif" w:cs="Liberation Serif"/>
          <w:color w:val="000000"/>
        </w:rPr>
        <w:t>.</w:t>
      </w:r>
    </w:p>
    <w:p w:rsidR="004C66ED" w:rsidRPr="00817B37" w:rsidRDefault="004C66ED" w:rsidP="00465A5C">
      <w:pPr>
        <w:pStyle w:val="a4"/>
        <w:numPr>
          <w:ilvl w:val="0"/>
          <w:numId w:val="5"/>
        </w:numPr>
        <w:autoSpaceDE w:val="0"/>
        <w:ind w:left="0" w:firstLine="142"/>
        <w:rPr>
          <w:rFonts w:ascii="Liberation Serif" w:eastAsia="Courier New" w:hAnsi="Liberation Serif" w:cs="Liberation Serif"/>
          <w:color w:val="000000"/>
        </w:rPr>
      </w:pPr>
      <w:r w:rsidRPr="00817B37">
        <w:rPr>
          <w:rFonts w:ascii="Liberation Serif" w:eastAsia="Courier New" w:hAnsi="Liberation Serif" w:cs="Liberation Serif"/>
          <w:color w:val="000000"/>
        </w:rPr>
        <w:t>Настоящей заявкой на участие в процедуре запроса котировок</w:t>
      </w:r>
      <w:r w:rsidRPr="00817B37">
        <w:rPr>
          <w:rFonts w:ascii="Liberation Serif" w:hAnsi="Liberation Serif" w:cs="Liberation Serif"/>
        </w:rPr>
        <w:t xml:space="preserve"> в электронной форме</w:t>
      </w:r>
      <w:r w:rsidRPr="00817B37">
        <w:rPr>
          <w:rFonts w:ascii="Liberation Serif" w:eastAsia="Courier New" w:hAnsi="Liberation Serif" w:cs="Liberation Serif"/>
          <w:color w:val="000000"/>
        </w:rPr>
        <w:t xml:space="preserve"> сообщаем, что _____________________________________________________</w:t>
      </w:r>
    </w:p>
    <w:p w:rsidR="004C66ED" w:rsidRPr="00817B37" w:rsidRDefault="004C66ED" w:rsidP="00A24B1B">
      <w:pPr>
        <w:autoSpaceDE w:val="0"/>
        <w:spacing w:line="240" w:lineRule="atLeast"/>
        <w:ind w:firstLine="142"/>
        <w:rPr>
          <w:rFonts w:ascii="Liberation Serif" w:eastAsia="Courier New" w:hAnsi="Liberation Serif" w:cs="Liberation Serif"/>
          <w:color w:val="000000"/>
          <w:lang w:eastAsia="ru-RU"/>
        </w:rPr>
      </w:pPr>
      <w:r w:rsidRPr="00817B37">
        <w:rPr>
          <w:rFonts w:ascii="Liberation Serif" w:eastAsia="Courier New" w:hAnsi="Liberation Serif" w:cs="Liberation Serif"/>
          <w:color w:val="000000"/>
          <w:lang w:eastAsia="ru-RU"/>
        </w:rPr>
        <w:t xml:space="preserve">                                </w:t>
      </w:r>
      <w:r w:rsidRPr="00817B37">
        <w:rPr>
          <w:rFonts w:ascii="Liberation Serif" w:eastAsia="Courier New" w:hAnsi="Liberation Serif" w:cs="Liberation Serif"/>
          <w:color w:val="000000"/>
          <w:vertAlign w:val="subscript"/>
          <w:lang w:eastAsia="ru-RU"/>
        </w:rPr>
        <w:t>(наименование организации, ИП)</w:t>
      </w:r>
    </w:p>
    <w:p w:rsidR="004C66ED" w:rsidRPr="00817B37" w:rsidRDefault="004C66ED" w:rsidP="00A24B1B">
      <w:pPr>
        <w:ind w:firstLine="142"/>
        <w:rPr>
          <w:rFonts w:ascii="Liberation Serif" w:hAnsi="Liberation Serif" w:cs="Liberation Serif"/>
          <w:lang w:eastAsia="ru-RU"/>
        </w:rPr>
      </w:pPr>
      <w:r w:rsidRPr="00817B37">
        <w:rPr>
          <w:rFonts w:ascii="Liberation Serif" w:hAnsi="Liberation Serif" w:cs="Liberation Serif"/>
          <w:lang w:eastAsia="ru-RU"/>
        </w:rPr>
        <w:t>на день подачи настоящей заявки соответствует</w:t>
      </w:r>
      <w:r w:rsidRPr="00817B37">
        <w:rPr>
          <w:rFonts w:ascii="Liberation Serif" w:hAnsi="Liberation Serif" w:cs="Liberation Serif"/>
          <w:b/>
          <w:lang w:eastAsia="ru-RU"/>
        </w:rPr>
        <w:t xml:space="preserve"> </w:t>
      </w:r>
      <w:r w:rsidRPr="00817B37">
        <w:rPr>
          <w:rFonts w:ascii="Liberation Serif" w:hAnsi="Liberation Serif" w:cs="Liberation Serif"/>
          <w:lang w:eastAsia="ru-RU"/>
        </w:rPr>
        <w:t xml:space="preserve">общеобязательным требованиям, устанавливаемых Заказчиком к участникам процедуры закупки (п. </w:t>
      </w:r>
      <w:r w:rsidR="001C7600" w:rsidRPr="00817B37">
        <w:rPr>
          <w:rFonts w:ascii="Liberation Serif" w:hAnsi="Liberation Serif" w:cs="Liberation Serif"/>
          <w:lang w:eastAsia="ru-RU"/>
        </w:rPr>
        <w:t>21-</w:t>
      </w:r>
      <w:r w:rsidRPr="00817B37">
        <w:rPr>
          <w:rFonts w:ascii="Liberation Serif" w:hAnsi="Liberation Serif" w:cs="Liberation Serif"/>
          <w:lang w:eastAsia="ru-RU"/>
        </w:rPr>
        <w:t>2</w:t>
      </w:r>
      <w:r w:rsidR="001B7281" w:rsidRPr="00817B37">
        <w:rPr>
          <w:rFonts w:ascii="Liberation Serif" w:hAnsi="Liberation Serif" w:cs="Liberation Serif"/>
          <w:lang w:eastAsia="ru-RU"/>
        </w:rPr>
        <w:t>2</w:t>
      </w:r>
      <w:r w:rsidR="001C7600" w:rsidRPr="00817B37">
        <w:rPr>
          <w:rFonts w:ascii="Liberation Serif" w:hAnsi="Liberation Serif" w:cs="Liberation Serif"/>
          <w:lang w:eastAsia="ru-RU"/>
        </w:rPr>
        <w:t xml:space="preserve"> Извещения).</w:t>
      </w:r>
    </w:p>
    <w:p w:rsidR="004C66ED" w:rsidRPr="00817B37" w:rsidRDefault="004C66ED" w:rsidP="00A24B1B">
      <w:pPr>
        <w:tabs>
          <w:tab w:val="left" w:pos="709"/>
        </w:tabs>
        <w:ind w:firstLine="142"/>
        <w:rPr>
          <w:rFonts w:ascii="Liberation Serif" w:hAnsi="Liberation Serif" w:cs="Liberation Serif"/>
          <w:vertAlign w:val="subscript"/>
          <w:lang w:eastAsia="ru-RU"/>
        </w:rPr>
      </w:pPr>
      <w:r w:rsidRPr="00817B37">
        <w:rPr>
          <w:rFonts w:ascii="Liberation Serif" w:hAnsi="Liberation Serif" w:cs="Liberation Serif"/>
          <w:lang w:eastAsia="ru-RU"/>
        </w:rPr>
        <w:t>Настоящим гарантируем достоверность сведений, представленных нами в настоящей котировочной заявке в электронной форме,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сведения.</w:t>
      </w:r>
    </w:p>
    <w:p w:rsidR="004C66ED" w:rsidRPr="00817B37" w:rsidRDefault="004C66ED" w:rsidP="00465A5C">
      <w:pPr>
        <w:numPr>
          <w:ilvl w:val="0"/>
          <w:numId w:val="5"/>
        </w:numPr>
        <w:tabs>
          <w:tab w:val="left" w:pos="426"/>
        </w:tabs>
        <w:ind w:left="0" w:firstLine="142"/>
        <w:contextualSpacing/>
        <w:rPr>
          <w:rFonts w:ascii="Liberation Serif" w:hAnsi="Liberation Serif" w:cs="Liberation Serif"/>
          <w:lang w:eastAsia="ru-RU"/>
        </w:rPr>
      </w:pPr>
      <w:r w:rsidRPr="00817B37">
        <w:rPr>
          <w:rFonts w:ascii="Liberation Serif" w:hAnsi="Liberation Serif" w:cs="Liberation Serif"/>
          <w:lang w:eastAsia="ru-RU"/>
        </w:rPr>
        <w:t>Страна происхождения Товаров/услуг_________________________________________</w:t>
      </w:r>
    </w:p>
    <w:p w:rsidR="004C66ED" w:rsidRPr="00817B37" w:rsidRDefault="004C66ED" w:rsidP="00465A5C">
      <w:pPr>
        <w:numPr>
          <w:ilvl w:val="0"/>
          <w:numId w:val="5"/>
        </w:numPr>
        <w:tabs>
          <w:tab w:val="left" w:pos="426"/>
        </w:tabs>
        <w:ind w:left="0" w:firstLine="142"/>
        <w:contextualSpacing/>
        <w:rPr>
          <w:rFonts w:ascii="Liberation Serif" w:hAnsi="Liberation Serif" w:cs="Liberation Serif"/>
          <w:lang w:eastAsia="ru-RU"/>
        </w:rPr>
      </w:pPr>
      <w:r w:rsidRPr="00817B37">
        <w:rPr>
          <w:rFonts w:ascii="Liberation Serif" w:hAnsi="Liberation Serif" w:cs="Liberation Serif"/>
          <w:lang w:eastAsia="ru-RU"/>
        </w:rPr>
        <w:t>В случае, если наши предложения будут лучшими после предложений победителя запроса   котировок в электронной форме, а победитель запроса котировок в электронной форме будет признан уклонившимся от заключения договора, мы обязуемся подписать договор по итогам запроса котировок в электронной форме в соответствии с требованиями извещения и условиями нашего предложения.</w:t>
      </w:r>
    </w:p>
    <w:p w:rsidR="004C66ED" w:rsidRPr="00817B37" w:rsidRDefault="004C66ED" w:rsidP="00465A5C">
      <w:pPr>
        <w:numPr>
          <w:ilvl w:val="0"/>
          <w:numId w:val="5"/>
        </w:numPr>
        <w:tabs>
          <w:tab w:val="left" w:pos="426"/>
        </w:tabs>
        <w:ind w:left="0" w:firstLine="0"/>
        <w:contextualSpacing/>
        <w:rPr>
          <w:rFonts w:ascii="Liberation Serif" w:hAnsi="Liberation Serif" w:cs="Liberation Serif"/>
          <w:lang w:eastAsia="ru-RU"/>
        </w:rPr>
      </w:pPr>
      <w:r w:rsidRPr="00817B37">
        <w:rPr>
          <w:rFonts w:ascii="Liberation Serif" w:hAnsi="Liberation Serif" w:cs="Liberation Serif"/>
          <w:lang w:eastAsia="ru-RU"/>
        </w:rPr>
        <w:t>Сообщаем, что для получения дополнительной информации, а также для оперативного</w:t>
      </w:r>
      <w:r w:rsidR="003662CD" w:rsidRPr="00817B37">
        <w:rPr>
          <w:rFonts w:ascii="Liberation Serif" w:hAnsi="Liberation Serif" w:cs="Liberation Serif"/>
          <w:lang w:eastAsia="ru-RU"/>
        </w:rPr>
        <w:t xml:space="preserve"> </w:t>
      </w:r>
      <w:r w:rsidRPr="00817B37">
        <w:rPr>
          <w:rFonts w:ascii="Liberation Serif" w:hAnsi="Liberation Serif" w:cs="Liberation Serif"/>
          <w:lang w:eastAsia="ru-RU"/>
        </w:rPr>
        <w:t xml:space="preserve">уведомления нас по вопросам организационного характера Вы можете обратиться к следующим представителям нашей организации: </w:t>
      </w:r>
    </w:p>
    <w:tbl>
      <w:tblPr>
        <w:tblW w:w="9363" w:type="dxa"/>
        <w:jc w:val="center"/>
        <w:tblLook w:val="01E0" w:firstRow="1" w:lastRow="1" w:firstColumn="1" w:lastColumn="1" w:noHBand="0" w:noVBand="0"/>
      </w:tblPr>
      <w:tblGrid>
        <w:gridCol w:w="2559"/>
        <w:gridCol w:w="3402"/>
        <w:gridCol w:w="3402"/>
      </w:tblGrid>
      <w:tr w:rsidR="004C66ED" w:rsidRPr="00817B37" w:rsidTr="001B7281">
        <w:trPr>
          <w:trHeight w:val="397"/>
          <w:jc w:val="center"/>
        </w:trPr>
        <w:tc>
          <w:tcPr>
            <w:tcW w:w="2559" w:type="dxa"/>
            <w:tcBorders>
              <w:top w:val="single" w:sz="6" w:space="0" w:color="auto"/>
              <w:left w:val="single" w:sz="6" w:space="0" w:color="auto"/>
              <w:bottom w:val="single" w:sz="6" w:space="0" w:color="auto"/>
              <w:right w:val="single" w:sz="6" w:space="0" w:color="auto"/>
            </w:tcBorders>
            <w:vAlign w:val="center"/>
          </w:tcPr>
          <w:p w:rsidR="004C66ED" w:rsidRPr="00817B37" w:rsidRDefault="004C66ED" w:rsidP="001B7281">
            <w:pPr>
              <w:ind w:firstLine="709"/>
              <w:jc w:val="center"/>
              <w:rPr>
                <w:rFonts w:ascii="Liberation Serif" w:hAnsi="Liberation Serif" w:cs="Liberation Serif"/>
                <w:lang w:eastAsia="ru-RU"/>
              </w:rPr>
            </w:pPr>
            <w:r w:rsidRPr="00817B37">
              <w:rPr>
                <w:rFonts w:ascii="Liberation Serif" w:hAnsi="Liberation Serif" w:cs="Liberation Serif"/>
                <w:lang w:eastAsia="ru-RU"/>
              </w:rPr>
              <w:t>Фамилия, имя, отчество</w:t>
            </w:r>
          </w:p>
        </w:tc>
        <w:tc>
          <w:tcPr>
            <w:tcW w:w="3402" w:type="dxa"/>
            <w:tcBorders>
              <w:top w:val="single" w:sz="6" w:space="0" w:color="auto"/>
              <w:left w:val="single" w:sz="6" w:space="0" w:color="auto"/>
              <w:bottom w:val="single" w:sz="6" w:space="0" w:color="auto"/>
              <w:right w:val="single" w:sz="6" w:space="0" w:color="auto"/>
            </w:tcBorders>
            <w:vAlign w:val="center"/>
          </w:tcPr>
          <w:p w:rsidR="004C66ED" w:rsidRPr="00817B37" w:rsidRDefault="004C66ED" w:rsidP="001B7281">
            <w:pPr>
              <w:ind w:firstLine="709"/>
              <w:jc w:val="center"/>
              <w:rPr>
                <w:rFonts w:ascii="Liberation Serif" w:hAnsi="Liberation Serif" w:cs="Liberation Serif"/>
                <w:lang w:eastAsia="ru-RU"/>
              </w:rPr>
            </w:pPr>
            <w:r w:rsidRPr="00817B37">
              <w:rPr>
                <w:rFonts w:ascii="Liberation Serif" w:hAnsi="Liberation Serif" w:cs="Liberation Serif"/>
                <w:lang w:eastAsia="ru-RU"/>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4C66ED" w:rsidRPr="00817B37" w:rsidRDefault="004C66ED" w:rsidP="001B7281">
            <w:pPr>
              <w:ind w:firstLine="709"/>
              <w:jc w:val="center"/>
              <w:rPr>
                <w:rFonts w:ascii="Liberation Serif" w:hAnsi="Liberation Serif" w:cs="Liberation Serif"/>
                <w:lang w:eastAsia="ru-RU"/>
              </w:rPr>
            </w:pPr>
            <w:r w:rsidRPr="00817B37">
              <w:rPr>
                <w:rFonts w:ascii="Liberation Serif" w:hAnsi="Liberation Serif" w:cs="Liberation Serif"/>
                <w:lang w:eastAsia="ru-RU"/>
              </w:rPr>
              <w:t>Телефон / факс</w:t>
            </w:r>
          </w:p>
        </w:tc>
      </w:tr>
      <w:tr w:rsidR="004C66ED" w:rsidRPr="00817B37" w:rsidTr="001B7281">
        <w:trPr>
          <w:trHeight w:val="397"/>
          <w:jc w:val="center"/>
        </w:trPr>
        <w:tc>
          <w:tcPr>
            <w:tcW w:w="2559" w:type="dxa"/>
            <w:tcBorders>
              <w:top w:val="single" w:sz="6" w:space="0" w:color="auto"/>
              <w:left w:val="single" w:sz="6" w:space="0" w:color="auto"/>
              <w:bottom w:val="single" w:sz="6" w:space="0" w:color="auto"/>
              <w:right w:val="single" w:sz="6" w:space="0" w:color="auto"/>
            </w:tcBorders>
            <w:vAlign w:val="center"/>
          </w:tcPr>
          <w:p w:rsidR="004C66ED" w:rsidRPr="00817B37" w:rsidRDefault="004C66ED" w:rsidP="001B7281">
            <w:pPr>
              <w:ind w:firstLine="709"/>
              <w:rPr>
                <w:rFonts w:ascii="Liberation Serif" w:hAnsi="Liberation Serif" w:cs="Liberation Serif"/>
                <w:lang w:eastAsia="ru-RU"/>
              </w:rPr>
            </w:pPr>
          </w:p>
        </w:tc>
        <w:tc>
          <w:tcPr>
            <w:tcW w:w="3402" w:type="dxa"/>
            <w:tcBorders>
              <w:top w:val="single" w:sz="6" w:space="0" w:color="auto"/>
              <w:left w:val="single" w:sz="6" w:space="0" w:color="auto"/>
              <w:bottom w:val="single" w:sz="6" w:space="0" w:color="auto"/>
              <w:right w:val="single" w:sz="6" w:space="0" w:color="auto"/>
            </w:tcBorders>
            <w:vAlign w:val="center"/>
          </w:tcPr>
          <w:p w:rsidR="004C66ED" w:rsidRPr="00817B37" w:rsidRDefault="004C66ED" w:rsidP="001B7281">
            <w:pPr>
              <w:ind w:firstLine="709"/>
              <w:rPr>
                <w:rFonts w:ascii="Liberation Serif" w:hAnsi="Liberation Serif" w:cs="Liberation Serif"/>
                <w:lang w:eastAsia="ru-RU"/>
              </w:rPr>
            </w:pPr>
          </w:p>
        </w:tc>
        <w:tc>
          <w:tcPr>
            <w:tcW w:w="3402" w:type="dxa"/>
            <w:tcBorders>
              <w:top w:val="single" w:sz="6" w:space="0" w:color="auto"/>
              <w:left w:val="single" w:sz="6" w:space="0" w:color="auto"/>
              <w:bottom w:val="single" w:sz="6" w:space="0" w:color="auto"/>
              <w:right w:val="single" w:sz="6" w:space="0" w:color="auto"/>
            </w:tcBorders>
            <w:vAlign w:val="center"/>
          </w:tcPr>
          <w:p w:rsidR="004C66ED" w:rsidRPr="00817B37" w:rsidRDefault="004C66ED" w:rsidP="001B7281">
            <w:pPr>
              <w:ind w:firstLine="709"/>
              <w:rPr>
                <w:rFonts w:ascii="Liberation Serif" w:hAnsi="Liberation Serif" w:cs="Liberation Serif"/>
                <w:lang w:eastAsia="ru-RU"/>
              </w:rPr>
            </w:pPr>
          </w:p>
        </w:tc>
      </w:tr>
    </w:tbl>
    <w:p w:rsidR="004C66ED" w:rsidRPr="00817B37" w:rsidRDefault="004C66ED" w:rsidP="00465A5C">
      <w:pPr>
        <w:numPr>
          <w:ilvl w:val="0"/>
          <w:numId w:val="5"/>
        </w:numPr>
        <w:tabs>
          <w:tab w:val="left" w:pos="426"/>
        </w:tabs>
        <w:ind w:left="-142" w:firstLine="142"/>
        <w:contextualSpacing/>
        <w:rPr>
          <w:rFonts w:ascii="Liberation Serif" w:hAnsi="Liberation Serif" w:cs="Liberation Serif"/>
          <w:lang w:eastAsia="ru-RU"/>
        </w:rPr>
      </w:pPr>
      <w:r w:rsidRPr="00817B37">
        <w:rPr>
          <w:rFonts w:ascii="Liberation Serif" w:hAnsi="Liberation Serif" w:cs="Liberation Serif"/>
          <w:lang w:eastAsia="ru-RU"/>
        </w:rPr>
        <w:t>Настоящая котировочная заявка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4C66ED" w:rsidRPr="00817B37" w:rsidRDefault="004C66ED" w:rsidP="00465A5C">
      <w:pPr>
        <w:numPr>
          <w:ilvl w:val="0"/>
          <w:numId w:val="5"/>
        </w:numPr>
        <w:tabs>
          <w:tab w:val="left" w:pos="426"/>
        </w:tabs>
        <w:ind w:left="-142" w:firstLine="142"/>
        <w:contextualSpacing/>
        <w:rPr>
          <w:rFonts w:ascii="Liberation Serif" w:hAnsi="Liberation Serif" w:cs="Liberation Serif"/>
          <w:lang w:eastAsia="ru-RU"/>
        </w:rPr>
      </w:pPr>
      <w:r w:rsidRPr="00817B37">
        <w:rPr>
          <w:rFonts w:ascii="Liberation Serif" w:hAnsi="Liberation Serif" w:cs="Liberation Serif"/>
          <w:lang w:eastAsia="ru-RU"/>
        </w:rPr>
        <w:t xml:space="preserve"> К настоящей котировочной заявке прилагаются документы, являющиеся неотъемлемой частью нашей заявки, в количестве ___ документов на ___ листах.</w:t>
      </w:r>
    </w:p>
    <w:p w:rsidR="004C66ED" w:rsidRPr="00817B37" w:rsidRDefault="004C66ED" w:rsidP="004C66ED">
      <w:pPr>
        <w:ind w:firstLine="709"/>
        <w:rPr>
          <w:rFonts w:ascii="Liberation Serif" w:hAnsi="Liberation Serif" w:cs="Liberation Serif"/>
          <w:lang w:eastAsia="ru-RU"/>
        </w:rPr>
      </w:pPr>
    </w:p>
    <w:p w:rsidR="004C66ED" w:rsidRPr="00817B37" w:rsidRDefault="004C66ED" w:rsidP="004C66ED">
      <w:pPr>
        <w:rPr>
          <w:rFonts w:ascii="Liberation Serif" w:hAnsi="Liberation Serif" w:cs="Liberation Serif"/>
          <w:lang w:eastAsia="ru-RU"/>
        </w:rPr>
      </w:pPr>
      <w:r w:rsidRPr="00817B37">
        <w:rPr>
          <w:rFonts w:ascii="Liberation Serif" w:hAnsi="Liberation Serif" w:cs="Liberation Serif"/>
          <w:lang w:eastAsia="ru-RU"/>
        </w:rPr>
        <w:t>Руководитель организации                    ___________________     И.О. Фамилия</w:t>
      </w:r>
      <w:r w:rsidR="001B7281" w:rsidRPr="00817B37">
        <w:rPr>
          <w:rFonts w:ascii="Liberation Serif" w:hAnsi="Liberation Serif" w:cs="Liberation Serif"/>
          <w:lang w:eastAsia="ru-RU"/>
        </w:rPr>
        <w:t>, должность</w:t>
      </w:r>
    </w:p>
    <w:p w:rsidR="001B7281" w:rsidRPr="00817B37" w:rsidRDefault="001B7281" w:rsidP="001B7281">
      <w:pPr>
        <w:jc w:val="center"/>
        <w:rPr>
          <w:rFonts w:ascii="Liberation Serif" w:hAnsi="Liberation Serif" w:cs="Liberation Serif"/>
          <w:i/>
        </w:rPr>
      </w:pPr>
    </w:p>
    <w:p w:rsidR="001B7281" w:rsidRPr="00817B37" w:rsidRDefault="001B7281" w:rsidP="001B7281">
      <w:pPr>
        <w:jc w:val="center"/>
        <w:rPr>
          <w:rFonts w:ascii="Liberation Serif" w:hAnsi="Liberation Serif" w:cs="Liberation Serif"/>
          <w:i/>
        </w:rPr>
      </w:pPr>
      <w:r w:rsidRPr="00817B37">
        <w:rPr>
          <w:rFonts w:ascii="Liberation Serif" w:hAnsi="Liberation Serif" w:cs="Liberation Serif"/>
          <w:i/>
        </w:rPr>
        <w:t>Файл подписан с применением электронной подписи в соответствии с требованиями Федерального закона от 06.04.2011 г. № 63-ФЗ «ОБ ЭЛЕКТРОННОЙ ПОДПИСИ»</w:t>
      </w:r>
    </w:p>
    <w:p w:rsidR="00FD680F" w:rsidRPr="00817B37" w:rsidRDefault="00FD680F" w:rsidP="004C66ED">
      <w:pPr>
        <w:autoSpaceDE w:val="0"/>
        <w:ind w:left="5670"/>
        <w:rPr>
          <w:rFonts w:ascii="Liberation Serif" w:hAnsi="Liberation Serif" w:cs="Liberation Serif"/>
        </w:rPr>
        <w:sectPr w:rsidR="00FD680F" w:rsidRPr="00817B37" w:rsidSect="00FD680F">
          <w:pgSz w:w="11906" w:h="16838"/>
          <w:pgMar w:top="1134" w:right="851" w:bottom="1134" w:left="1701" w:header="709" w:footer="709" w:gutter="0"/>
          <w:cols w:space="708"/>
          <w:docGrid w:linePitch="360"/>
        </w:sectPr>
      </w:pPr>
    </w:p>
    <w:p w:rsidR="001B7281" w:rsidRPr="00817B37" w:rsidRDefault="00D30466" w:rsidP="00255581">
      <w:pPr>
        <w:jc w:val="center"/>
        <w:rPr>
          <w:rFonts w:ascii="Liberation Serif" w:hAnsi="Liberation Serif" w:cs="Liberation Serif"/>
          <w:b/>
        </w:rPr>
      </w:pPr>
      <w:r w:rsidRPr="00817B37">
        <w:rPr>
          <w:rFonts w:ascii="Liberation Serif" w:hAnsi="Liberation Serif" w:cs="Liberation Serif"/>
          <w:b/>
        </w:rPr>
        <w:t>ПРИЛОЖЕНИЕ №</w:t>
      </w:r>
      <w:r w:rsidR="00B43949" w:rsidRPr="00817B37">
        <w:rPr>
          <w:rFonts w:ascii="Liberation Serif" w:hAnsi="Liberation Serif" w:cs="Liberation Serif"/>
          <w:b/>
        </w:rPr>
        <w:t>2</w:t>
      </w:r>
    </w:p>
    <w:p w:rsidR="00D30466" w:rsidRPr="00817B37" w:rsidRDefault="00D30466" w:rsidP="00255581">
      <w:pPr>
        <w:autoSpaceDE w:val="0"/>
        <w:autoSpaceDN w:val="0"/>
        <w:adjustRightInd w:val="0"/>
        <w:jc w:val="center"/>
        <w:rPr>
          <w:rFonts w:ascii="Liberation Serif" w:hAnsi="Liberation Serif" w:cs="Liberation Serif"/>
          <w:b/>
        </w:rPr>
      </w:pPr>
    </w:p>
    <w:p w:rsidR="001B7281" w:rsidRPr="00A147D2" w:rsidRDefault="001B7281" w:rsidP="00255581">
      <w:pPr>
        <w:autoSpaceDE w:val="0"/>
        <w:autoSpaceDN w:val="0"/>
        <w:adjustRightInd w:val="0"/>
        <w:jc w:val="center"/>
        <w:rPr>
          <w:rFonts w:ascii="Liberation Serif" w:hAnsi="Liberation Serif" w:cs="Liberation Serif"/>
          <w:b/>
        </w:rPr>
      </w:pPr>
      <w:r w:rsidRPr="00A147D2">
        <w:rPr>
          <w:rFonts w:ascii="Liberation Serif" w:hAnsi="Liberation Serif" w:cs="Liberation Serif"/>
          <w:b/>
        </w:rPr>
        <w:t>Техническое задание</w:t>
      </w:r>
    </w:p>
    <w:p w:rsidR="00A147D2" w:rsidRPr="00A147D2" w:rsidRDefault="00A147D2" w:rsidP="00A147D2">
      <w:pPr>
        <w:widowControl w:val="0"/>
        <w:suppressAutoHyphens w:val="0"/>
        <w:ind w:firstLine="709"/>
        <w:jc w:val="center"/>
        <w:rPr>
          <w:rFonts w:ascii="Liberation Serif" w:hAnsi="Liberation Serif" w:cs="Liberation Serif"/>
        </w:rPr>
      </w:pPr>
      <w:r w:rsidRPr="00A147D2">
        <w:rPr>
          <w:rFonts w:ascii="Liberation Serif" w:hAnsi="Liberation Serif" w:cs="Liberation Serif"/>
          <w:b/>
        </w:rPr>
        <w:t>на</w:t>
      </w:r>
      <w:r w:rsidRPr="00A147D2">
        <w:rPr>
          <w:rFonts w:ascii="Liberation Serif" w:hAnsi="Liberation Serif" w:cs="Liberation Serif"/>
          <w:b/>
          <w:color w:val="000000"/>
        </w:rPr>
        <w:t xml:space="preserve"> отпуск (поставку) автомобильного бензина АИ-92, дизельное топливо с использованием пластиковых (топливных) карт</w:t>
      </w:r>
      <w:r w:rsidRPr="00A147D2">
        <w:rPr>
          <w:rFonts w:ascii="Liberation Serif" w:hAnsi="Liberation Serif" w:cs="Liberation Serif"/>
        </w:rPr>
        <w:t xml:space="preserve"> для нужд государственного автономного учреждения социального обслуживания Свердловской области «Комплексный центр социального обслуживания населения Ленинского района города Нижний Тагил»</w:t>
      </w:r>
    </w:p>
    <w:p w:rsidR="00A147D2" w:rsidRPr="00A147D2" w:rsidRDefault="00A147D2" w:rsidP="00A147D2">
      <w:pPr>
        <w:jc w:val="center"/>
        <w:rPr>
          <w:rFonts w:ascii="Liberation Serif" w:hAnsi="Liberation Serif" w:cs="Liberation Serif"/>
        </w:rPr>
      </w:pPr>
    </w:p>
    <w:tbl>
      <w:tblPr>
        <w:tblStyle w:val="1f7"/>
        <w:tblW w:w="9894" w:type="dxa"/>
        <w:tblInd w:w="-147" w:type="dxa"/>
        <w:tblLook w:val="04A0" w:firstRow="1" w:lastRow="0" w:firstColumn="1" w:lastColumn="0" w:noHBand="0" w:noVBand="1"/>
      </w:tblPr>
      <w:tblGrid>
        <w:gridCol w:w="607"/>
        <w:gridCol w:w="493"/>
        <w:gridCol w:w="2039"/>
        <w:gridCol w:w="3161"/>
        <w:gridCol w:w="203"/>
        <w:gridCol w:w="980"/>
        <w:gridCol w:w="513"/>
        <w:gridCol w:w="470"/>
        <w:gridCol w:w="1428"/>
      </w:tblGrid>
      <w:tr w:rsidR="00A147D2" w:rsidRPr="00A147D2" w:rsidTr="00A75CF8">
        <w:trPr>
          <w:trHeight w:val="519"/>
        </w:trPr>
        <w:tc>
          <w:tcPr>
            <w:tcW w:w="609" w:type="dxa"/>
            <w:vAlign w:val="center"/>
          </w:tcPr>
          <w:p w:rsidR="00A147D2" w:rsidRPr="00A147D2" w:rsidRDefault="00A147D2" w:rsidP="00A75CF8">
            <w:pPr>
              <w:rPr>
                <w:rFonts w:ascii="Liberation Serif" w:eastAsia="Calibri" w:hAnsi="Liberation Serif" w:cs="Liberation Serif"/>
                <w:b/>
                <w:lang w:eastAsia="zh-CN"/>
              </w:rPr>
            </w:pPr>
            <w:r w:rsidRPr="00A147D2">
              <w:rPr>
                <w:rFonts w:ascii="Liberation Serif" w:eastAsia="Calibri" w:hAnsi="Liberation Serif" w:cs="Liberation Serif"/>
                <w:b/>
                <w:lang w:eastAsia="zh-CN"/>
              </w:rPr>
              <w:t>1.</w:t>
            </w:r>
          </w:p>
        </w:tc>
        <w:tc>
          <w:tcPr>
            <w:tcW w:w="9285" w:type="dxa"/>
            <w:gridSpan w:val="8"/>
            <w:vAlign w:val="center"/>
          </w:tcPr>
          <w:p w:rsidR="00A147D2" w:rsidRPr="00A147D2" w:rsidRDefault="00A147D2" w:rsidP="00A75CF8">
            <w:pPr>
              <w:autoSpaceDE w:val="0"/>
              <w:autoSpaceDN w:val="0"/>
              <w:adjustRightInd w:val="0"/>
              <w:jc w:val="center"/>
              <w:rPr>
                <w:rFonts w:ascii="Liberation Serif" w:eastAsia="Calibri" w:hAnsi="Liberation Serif" w:cs="Liberation Serif"/>
                <w:b/>
                <w:highlight w:val="cyan"/>
                <w:lang w:eastAsia="zh-CN"/>
              </w:rPr>
            </w:pPr>
            <w:r w:rsidRPr="00A147D2">
              <w:rPr>
                <w:rFonts w:ascii="Liberation Serif" w:eastAsia="Calibri" w:hAnsi="Liberation Serif" w:cs="Liberation Serif"/>
                <w:b/>
                <w:lang w:eastAsia="zh-CN"/>
              </w:rPr>
              <w:t>ТЕХНИЧЕСКОЕ ЗАДАНИЕ:</w:t>
            </w:r>
          </w:p>
        </w:tc>
      </w:tr>
      <w:tr w:rsidR="00A147D2" w:rsidRPr="00A147D2" w:rsidTr="00A75CF8">
        <w:tc>
          <w:tcPr>
            <w:tcW w:w="609" w:type="dxa"/>
            <w:vMerge w:val="restart"/>
          </w:tcPr>
          <w:p w:rsidR="00A147D2" w:rsidRPr="00A147D2" w:rsidRDefault="00A147D2" w:rsidP="00A75CF8">
            <w:pPr>
              <w:ind w:left="-30" w:right="-87"/>
              <w:rPr>
                <w:rFonts w:ascii="Liberation Serif" w:eastAsia="Calibri" w:hAnsi="Liberation Serif" w:cs="Liberation Serif"/>
                <w:bCs/>
                <w:i/>
                <w:iCs/>
                <w:lang w:eastAsia="zh-CN"/>
              </w:rPr>
            </w:pPr>
            <w:r w:rsidRPr="00A147D2">
              <w:rPr>
                <w:rFonts w:ascii="Liberation Serif" w:eastAsia="Calibri" w:hAnsi="Liberation Serif" w:cs="Liberation Serif"/>
                <w:bCs/>
                <w:i/>
                <w:iCs/>
                <w:lang w:eastAsia="zh-CN"/>
              </w:rPr>
              <w:t>1.1.</w:t>
            </w:r>
          </w:p>
        </w:tc>
        <w:tc>
          <w:tcPr>
            <w:tcW w:w="9285" w:type="dxa"/>
            <w:gridSpan w:val="8"/>
          </w:tcPr>
          <w:p w:rsidR="00A147D2" w:rsidRPr="00A147D2" w:rsidRDefault="00A147D2" w:rsidP="00A75CF8">
            <w:pPr>
              <w:autoSpaceDE w:val="0"/>
              <w:rPr>
                <w:rFonts w:ascii="Liberation Serif" w:eastAsia="Calibri" w:hAnsi="Liberation Serif" w:cs="Liberation Serif"/>
                <w:lang w:eastAsia="zh-CN"/>
              </w:rPr>
            </w:pPr>
            <w:r w:rsidRPr="00A147D2">
              <w:rPr>
                <w:rFonts w:ascii="Liberation Serif" w:eastAsia="Calibri" w:hAnsi="Liberation Serif" w:cs="Liberation Serif"/>
                <w:b/>
                <w:lang w:eastAsia="zh-CN"/>
              </w:rPr>
              <w:t>Наименование и описание предмета закупки:</w:t>
            </w:r>
          </w:p>
        </w:tc>
      </w:tr>
      <w:tr w:rsidR="00A147D2" w:rsidRPr="00A147D2" w:rsidTr="00A75CF8">
        <w:trPr>
          <w:trHeight w:val="135"/>
        </w:trPr>
        <w:tc>
          <w:tcPr>
            <w:tcW w:w="609" w:type="dxa"/>
            <w:vMerge/>
          </w:tcPr>
          <w:p w:rsidR="00A147D2" w:rsidRPr="00A147D2" w:rsidRDefault="00A147D2" w:rsidP="00A75CF8">
            <w:pPr>
              <w:rPr>
                <w:rFonts w:ascii="Liberation Serif" w:eastAsia="Calibri" w:hAnsi="Liberation Serif" w:cs="Liberation Serif"/>
                <w:lang w:eastAsia="zh-CN"/>
              </w:rPr>
            </w:pPr>
          </w:p>
        </w:tc>
        <w:tc>
          <w:tcPr>
            <w:tcW w:w="422" w:type="dxa"/>
          </w:tcPr>
          <w:p w:rsidR="00A147D2" w:rsidRPr="00A147D2" w:rsidRDefault="00A147D2" w:rsidP="00A75CF8">
            <w:pPr>
              <w:autoSpaceDE w:val="0"/>
              <w:autoSpaceDN w:val="0"/>
              <w:adjustRightIn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 xml:space="preserve">№ </w:t>
            </w:r>
            <w:proofErr w:type="spellStart"/>
            <w:r w:rsidRPr="00A147D2">
              <w:rPr>
                <w:rFonts w:ascii="Liberation Serif" w:eastAsia="Calibri" w:hAnsi="Liberation Serif" w:cs="Liberation Serif"/>
                <w:b/>
                <w:lang w:eastAsia="zh-CN"/>
              </w:rPr>
              <w:t>пп</w:t>
            </w:r>
            <w:proofErr w:type="spellEnd"/>
          </w:p>
        </w:tc>
        <w:tc>
          <w:tcPr>
            <w:tcW w:w="5464" w:type="dxa"/>
            <w:gridSpan w:val="3"/>
          </w:tcPr>
          <w:p w:rsidR="00A147D2" w:rsidRPr="00A147D2" w:rsidRDefault="00A147D2" w:rsidP="00A75CF8">
            <w:pPr>
              <w:jc w:val="center"/>
              <w:rPr>
                <w:rFonts w:ascii="Liberation Serif" w:eastAsia="Calibri" w:hAnsi="Liberation Serif" w:cs="Liberation Serif"/>
                <w:b/>
                <w:bCs/>
                <w:color w:val="000000"/>
                <w:lang w:eastAsia="zh-CN"/>
              </w:rPr>
            </w:pPr>
            <w:r w:rsidRPr="00A147D2">
              <w:rPr>
                <w:rFonts w:ascii="Liberation Serif" w:eastAsia="Calibri" w:hAnsi="Liberation Serif" w:cs="Liberation Serif"/>
                <w:b/>
                <w:color w:val="000000"/>
                <w:lang w:eastAsia="zh-CN"/>
              </w:rPr>
              <w:t>Наименование товара по документации</w:t>
            </w:r>
          </w:p>
        </w:tc>
        <w:tc>
          <w:tcPr>
            <w:tcW w:w="981" w:type="dxa"/>
          </w:tcPr>
          <w:p w:rsidR="00A147D2" w:rsidRPr="00A147D2" w:rsidRDefault="00A147D2" w:rsidP="00A75CF8">
            <w:pPr>
              <w:autoSpaceDE w:val="0"/>
              <w:snapToGrid w:val="0"/>
              <w:jc w:val="center"/>
              <w:rPr>
                <w:rFonts w:ascii="Liberation Serif" w:eastAsia="Calibri" w:hAnsi="Liberation Serif" w:cs="Liberation Serif"/>
                <w:b/>
                <w:color w:val="000000"/>
                <w:lang w:eastAsia="zh-CN"/>
              </w:rPr>
            </w:pPr>
            <w:r w:rsidRPr="00A147D2">
              <w:rPr>
                <w:rFonts w:ascii="Liberation Serif" w:eastAsia="Calibri" w:hAnsi="Liberation Serif" w:cs="Liberation Serif"/>
                <w:b/>
                <w:color w:val="000000"/>
                <w:lang w:eastAsia="zh-CN"/>
              </w:rPr>
              <w:t>ЕД. ИЗМ. *</w:t>
            </w:r>
          </w:p>
        </w:tc>
        <w:tc>
          <w:tcPr>
            <w:tcW w:w="983" w:type="dxa"/>
            <w:gridSpan w:val="2"/>
          </w:tcPr>
          <w:p w:rsidR="00A147D2" w:rsidRPr="00A147D2" w:rsidRDefault="00A147D2" w:rsidP="00A75CF8">
            <w:pPr>
              <w:autoSpaceDE w:val="0"/>
              <w:snapToGrid w:val="0"/>
              <w:jc w:val="center"/>
              <w:rPr>
                <w:rFonts w:ascii="Liberation Serif" w:eastAsia="Calibri" w:hAnsi="Liberation Serif" w:cs="Liberation Serif"/>
                <w:b/>
                <w:color w:val="000000"/>
                <w:lang w:eastAsia="zh-CN"/>
              </w:rPr>
            </w:pPr>
            <w:r w:rsidRPr="00A147D2">
              <w:rPr>
                <w:rFonts w:ascii="Liberation Serif" w:eastAsia="Calibri" w:hAnsi="Liberation Serif" w:cs="Liberation Serif"/>
                <w:b/>
                <w:color w:val="000000"/>
                <w:lang w:eastAsia="zh-CN"/>
              </w:rPr>
              <w:t>Кол-во **</w:t>
            </w:r>
          </w:p>
        </w:tc>
        <w:tc>
          <w:tcPr>
            <w:tcW w:w="1435" w:type="dxa"/>
          </w:tcPr>
          <w:p w:rsidR="00A147D2" w:rsidRPr="00A147D2" w:rsidRDefault="00A147D2" w:rsidP="00A75CF8">
            <w:pPr>
              <w:autoSpaceDE w:val="0"/>
              <w:snapToGrid w:val="0"/>
              <w:jc w:val="center"/>
              <w:rPr>
                <w:rFonts w:ascii="Liberation Serif" w:eastAsia="Calibri" w:hAnsi="Liberation Serif" w:cs="Liberation Serif"/>
                <w:b/>
                <w:color w:val="000000"/>
                <w:lang w:eastAsia="zh-CN"/>
              </w:rPr>
            </w:pPr>
          </w:p>
        </w:tc>
      </w:tr>
      <w:tr w:rsidR="00A147D2" w:rsidRPr="00A147D2" w:rsidTr="00A75CF8">
        <w:trPr>
          <w:trHeight w:val="135"/>
        </w:trPr>
        <w:tc>
          <w:tcPr>
            <w:tcW w:w="609" w:type="dxa"/>
            <w:vMerge/>
          </w:tcPr>
          <w:p w:rsidR="00A147D2" w:rsidRPr="00A147D2" w:rsidRDefault="00A147D2" w:rsidP="00A75CF8">
            <w:pPr>
              <w:rPr>
                <w:rFonts w:ascii="Liberation Serif" w:eastAsia="Calibri" w:hAnsi="Liberation Serif" w:cs="Liberation Serif"/>
                <w:lang w:eastAsia="zh-CN"/>
              </w:rPr>
            </w:pPr>
          </w:p>
        </w:tc>
        <w:tc>
          <w:tcPr>
            <w:tcW w:w="422" w:type="dxa"/>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1</w:t>
            </w:r>
          </w:p>
        </w:tc>
        <w:tc>
          <w:tcPr>
            <w:tcW w:w="5464" w:type="dxa"/>
            <w:gridSpan w:val="3"/>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2</w:t>
            </w:r>
          </w:p>
        </w:tc>
        <w:tc>
          <w:tcPr>
            <w:tcW w:w="981" w:type="dxa"/>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3</w:t>
            </w:r>
          </w:p>
        </w:tc>
        <w:tc>
          <w:tcPr>
            <w:tcW w:w="983" w:type="dxa"/>
            <w:gridSpan w:val="2"/>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4</w:t>
            </w:r>
          </w:p>
        </w:tc>
        <w:tc>
          <w:tcPr>
            <w:tcW w:w="1435" w:type="dxa"/>
          </w:tcPr>
          <w:p w:rsidR="00A147D2" w:rsidRPr="00A147D2" w:rsidRDefault="00A147D2" w:rsidP="00A75CF8">
            <w:pPr>
              <w:autoSpaceDE w:val="0"/>
              <w:snapToGrid w:val="0"/>
              <w:jc w:val="center"/>
              <w:rPr>
                <w:rFonts w:ascii="Liberation Serif" w:eastAsia="Calibri" w:hAnsi="Liberation Serif" w:cs="Liberation Serif"/>
                <w:b/>
                <w:lang w:eastAsia="zh-CN"/>
              </w:rPr>
            </w:pPr>
          </w:p>
        </w:tc>
      </w:tr>
      <w:tr w:rsidR="00A147D2" w:rsidRPr="00A147D2" w:rsidTr="00A75CF8">
        <w:trPr>
          <w:trHeight w:val="135"/>
        </w:trPr>
        <w:tc>
          <w:tcPr>
            <w:tcW w:w="609" w:type="dxa"/>
            <w:vMerge/>
          </w:tcPr>
          <w:p w:rsidR="00A147D2" w:rsidRPr="00A147D2" w:rsidRDefault="00A147D2" w:rsidP="00A75CF8">
            <w:pPr>
              <w:rPr>
                <w:rFonts w:ascii="Liberation Serif" w:eastAsia="Calibri" w:hAnsi="Liberation Serif" w:cs="Liberation Serif"/>
                <w:lang w:eastAsia="zh-CN"/>
              </w:rPr>
            </w:pPr>
          </w:p>
        </w:tc>
        <w:tc>
          <w:tcPr>
            <w:tcW w:w="422" w:type="dxa"/>
            <w:vAlign w:val="center"/>
          </w:tcPr>
          <w:p w:rsidR="00A147D2" w:rsidRPr="00A147D2" w:rsidRDefault="00A147D2" w:rsidP="00A75CF8">
            <w:pPr>
              <w:jc w:val="center"/>
              <w:rPr>
                <w:rFonts w:ascii="Liberation Serif" w:eastAsia="Calibri" w:hAnsi="Liberation Serif" w:cs="Liberation Serif"/>
                <w:color w:val="000000"/>
                <w:lang w:eastAsia="ru-RU"/>
              </w:rPr>
            </w:pPr>
            <w:r w:rsidRPr="00A147D2">
              <w:rPr>
                <w:rFonts w:ascii="Liberation Serif" w:eastAsia="Calibri" w:hAnsi="Liberation Serif" w:cs="Liberation Serif"/>
                <w:color w:val="000000"/>
                <w:lang w:eastAsia="zh-CN"/>
              </w:rPr>
              <w:t>1</w:t>
            </w:r>
          </w:p>
        </w:tc>
        <w:tc>
          <w:tcPr>
            <w:tcW w:w="5464" w:type="dxa"/>
            <w:gridSpan w:val="3"/>
            <w:vAlign w:val="center"/>
          </w:tcPr>
          <w:p w:rsidR="00A147D2" w:rsidRPr="00A147D2" w:rsidRDefault="00A147D2" w:rsidP="00A75CF8">
            <w:pPr>
              <w:rPr>
                <w:rFonts w:ascii="Liberation Serif" w:eastAsia="Calibri" w:hAnsi="Liberation Serif" w:cs="Liberation Serif"/>
                <w:color w:val="000000"/>
                <w:lang w:eastAsia="zh-CN"/>
              </w:rPr>
            </w:pPr>
            <w:r w:rsidRPr="00A147D2">
              <w:rPr>
                <w:rFonts w:ascii="Liberation Serif" w:eastAsia="Calibri" w:hAnsi="Liberation Serif" w:cs="Liberation Serif"/>
                <w:color w:val="000000"/>
                <w:lang w:eastAsia="zh-CN"/>
              </w:rPr>
              <w:t>Топливо дизельное экологического класса не ниже К5 (розничная реализация)</w:t>
            </w:r>
          </w:p>
        </w:tc>
        <w:tc>
          <w:tcPr>
            <w:tcW w:w="981" w:type="dxa"/>
            <w:vAlign w:val="center"/>
          </w:tcPr>
          <w:p w:rsidR="00A147D2" w:rsidRPr="00A147D2" w:rsidRDefault="00A147D2" w:rsidP="00A75CF8">
            <w:pPr>
              <w:jc w:val="center"/>
              <w:rPr>
                <w:rFonts w:ascii="Liberation Serif" w:eastAsia="Calibri" w:hAnsi="Liberation Serif" w:cs="Liberation Serif"/>
                <w:color w:val="000000"/>
                <w:lang w:eastAsia="ru-RU"/>
              </w:rPr>
            </w:pPr>
            <w:r w:rsidRPr="00A147D2">
              <w:rPr>
                <w:rFonts w:ascii="Liberation Serif" w:eastAsia="Calibri" w:hAnsi="Liberation Serif" w:cs="Liberation Serif"/>
                <w:color w:val="000000"/>
                <w:lang w:eastAsia="zh-CN"/>
              </w:rPr>
              <w:t xml:space="preserve">Л; </w:t>
            </w:r>
          </w:p>
        </w:tc>
        <w:tc>
          <w:tcPr>
            <w:tcW w:w="983" w:type="dxa"/>
            <w:gridSpan w:val="2"/>
            <w:vAlign w:val="center"/>
          </w:tcPr>
          <w:p w:rsidR="00A147D2" w:rsidRPr="00A147D2" w:rsidRDefault="007B530C" w:rsidP="00A75CF8">
            <w:pPr>
              <w:jc w:val="center"/>
              <w:rPr>
                <w:rFonts w:ascii="Liberation Serif" w:eastAsia="Calibri" w:hAnsi="Liberation Serif" w:cs="Liberation Serif"/>
                <w:color w:val="000000"/>
                <w:lang w:eastAsia="zh-CN"/>
              </w:rPr>
            </w:pPr>
            <w:r>
              <w:rPr>
                <w:rFonts w:ascii="Liberation Serif" w:eastAsia="Calibri" w:hAnsi="Liberation Serif" w:cs="Liberation Serif"/>
                <w:color w:val="000000"/>
                <w:lang w:eastAsia="zh-CN"/>
              </w:rPr>
              <w:t>2900</w:t>
            </w:r>
          </w:p>
        </w:tc>
        <w:tc>
          <w:tcPr>
            <w:tcW w:w="1435" w:type="dxa"/>
            <w:vAlign w:val="center"/>
          </w:tcPr>
          <w:p w:rsidR="00A147D2" w:rsidRPr="00A147D2" w:rsidRDefault="00A147D2" w:rsidP="00A75CF8">
            <w:pPr>
              <w:jc w:val="right"/>
              <w:rPr>
                <w:rFonts w:ascii="Liberation Serif" w:eastAsia="Calibri" w:hAnsi="Liberation Serif" w:cs="Liberation Serif"/>
                <w:color w:val="000000"/>
                <w:lang w:eastAsia="zh-CN"/>
              </w:rPr>
            </w:pPr>
          </w:p>
        </w:tc>
      </w:tr>
      <w:tr w:rsidR="00A147D2" w:rsidRPr="00A147D2" w:rsidTr="00A75CF8">
        <w:tc>
          <w:tcPr>
            <w:tcW w:w="609" w:type="dxa"/>
            <w:vMerge/>
          </w:tcPr>
          <w:p w:rsidR="00A147D2" w:rsidRPr="00A147D2" w:rsidRDefault="00A147D2" w:rsidP="00A75CF8">
            <w:pPr>
              <w:rPr>
                <w:rFonts w:ascii="Liberation Serif" w:eastAsia="Calibri" w:hAnsi="Liberation Serif" w:cs="Liberation Serif"/>
                <w:lang w:eastAsia="zh-CN"/>
              </w:rPr>
            </w:pPr>
          </w:p>
        </w:tc>
        <w:tc>
          <w:tcPr>
            <w:tcW w:w="9285" w:type="dxa"/>
            <w:gridSpan w:val="8"/>
          </w:tcPr>
          <w:p w:rsidR="00A147D2" w:rsidRPr="00A147D2" w:rsidRDefault="00A147D2" w:rsidP="00A75CF8">
            <w:pPr>
              <w:autoSpaceDE w:val="0"/>
              <w:snapToGrid w:val="0"/>
              <w:rPr>
                <w:rFonts w:ascii="Liberation Serif" w:eastAsia="Calibri" w:hAnsi="Liberation Serif" w:cs="Liberation Serif"/>
                <w:lang w:eastAsia="zh-CN"/>
              </w:rPr>
            </w:pPr>
            <w:r w:rsidRPr="00A147D2">
              <w:rPr>
                <w:rFonts w:ascii="Liberation Serif" w:eastAsia="Calibri" w:hAnsi="Liberation Serif" w:cs="Liberation Serif"/>
                <w:lang w:eastAsia="zh-CN"/>
              </w:rPr>
              <w:t>* - Единица измерения. ** - Количество единиц измерения. ***- Цена в рублях без долей копеек</w:t>
            </w:r>
          </w:p>
        </w:tc>
      </w:tr>
      <w:tr w:rsidR="00A147D2" w:rsidRPr="00A147D2" w:rsidTr="00A75CF8">
        <w:trPr>
          <w:trHeight w:val="69"/>
        </w:trPr>
        <w:tc>
          <w:tcPr>
            <w:tcW w:w="609" w:type="dxa"/>
            <w:vMerge w:val="restart"/>
          </w:tcPr>
          <w:p w:rsidR="00A147D2" w:rsidRPr="00A147D2" w:rsidRDefault="00A147D2" w:rsidP="00A75CF8">
            <w:pPr>
              <w:ind w:left="-30" w:right="-87"/>
              <w:rPr>
                <w:rFonts w:ascii="Liberation Serif" w:eastAsia="Calibri" w:hAnsi="Liberation Serif" w:cs="Liberation Serif"/>
                <w:bCs/>
                <w:i/>
                <w:iCs/>
                <w:lang w:eastAsia="zh-CN"/>
              </w:rPr>
            </w:pPr>
            <w:r w:rsidRPr="00A147D2">
              <w:rPr>
                <w:rFonts w:ascii="Liberation Serif" w:eastAsia="Calibri" w:hAnsi="Liberation Serif" w:cs="Liberation Serif"/>
                <w:bCs/>
                <w:i/>
                <w:iCs/>
                <w:lang w:eastAsia="zh-CN"/>
              </w:rPr>
              <w:t>1.1. А)</w:t>
            </w:r>
          </w:p>
        </w:tc>
        <w:tc>
          <w:tcPr>
            <w:tcW w:w="422" w:type="dxa"/>
            <w:vMerge w:val="restart"/>
          </w:tcPr>
          <w:p w:rsidR="00A147D2" w:rsidRPr="00A147D2" w:rsidRDefault="00A147D2" w:rsidP="00A75CF8">
            <w:pPr>
              <w:autoSpaceDE w:val="0"/>
              <w:autoSpaceDN w:val="0"/>
              <w:adjustRightIn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 xml:space="preserve">№ </w:t>
            </w:r>
            <w:proofErr w:type="spellStart"/>
            <w:r w:rsidRPr="00A147D2">
              <w:rPr>
                <w:rFonts w:ascii="Liberation Serif" w:eastAsia="Calibri" w:hAnsi="Liberation Serif" w:cs="Liberation Serif"/>
                <w:b/>
                <w:lang w:eastAsia="zh-CN"/>
              </w:rPr>
              <w:t>пп</w:t>
            </w:r>
            <w:proofErr w:type="spellEnd"/>
          </w:p>
        </w:tc>
        <w:tc>
          <w:tcPr>
            <w:tcW w:w="2049" w:type="dxa"/>
            <w:vMerge w:val="restart"/>
          </w:tcPr>
          <w:p w:rsidR="00A147D2" w:rsidRPr="00A147D2" w:rsidRDefault="00A147D2" w:rsidP="00A75CF8">
            <w:pPr>
              <w:jc w:val="center"/>
              <w:rPr>
                <w:rFonts w:ascii="Liberation Serif" w:eastAsia="Calibri" w:hAnsi="Liberation Serif" w:cs="Liberation Serif"/>
                <w:lang w:eastAsia="zh-CN"/>
              </w:rPr>
            </w:pPr>
            <w:r w:rsidRPr="00A147D2">
              <w:rPr>
                <w:rFonts w:ascii="Liberation Serif" w:eastAsia="Calibri" w:hAnsi="Liberation Serif" w:cs="Liberation Serif"/>
                <w:b/>
                <w:color w:val="000000"/>
                <w:lang w:eastAsia="zh-CN"/>
              </w:rPr>
              <w:t>Наименование товара по позиции</w:t>
            </w:r>
          </w:p>
        </w:tc>
        <w:tc>
          <w:tcPr>
            <w:tcW w:w="6814" w:type="dxa"/>
            <w:gridSpan w:val="6"/>
            <w:vAlign w:val="center"/>
          </w:tcPr>
          <w:p w:rsidR="00A147D2" w:rsidRPr="00A147D2" w:rsidRDefault="00A147D2" w:rsidP="00A75CF8">
            <w:pPr>
              <w:autoSpaceDE w:val="0"/>
              <w:snapToGrid w:val="0"/>
              <w:jc w:val="center"/>
              <w:rPr>
                <w:rFonts w:ascii="Liberation Serif" w:eastAsia="Calibri" w:hAnsi="Liberation Serif" w:cs="Liberation Serif"/>
                <w:lang w:eastAsia="zh-CN"/>
              </w:rPr>
            </w:pPr>
            <w:r w:rsidRPr="00A147D2">
              <w:rPr>
                <w:rFonts w:ascii="Liberation Serif" w:eastAsia="Calibri" w:hAnsi="Liberation Serif" w:cs="Liberation Serif"/>
                <w:b/>
                <w:color w:val="000000"/>
                <w:lang w:eastAsia="zh-CN"/>
              </w:rPr>
              <w:t xml:space="preserve">Характеристики поставляемого товара </w:t>
            </w:r>
          </w:p>
        </w:tc>
      </w:tr>
      <w:tr w:rsidR="00A147D2" w:rsidRPr="00A147D2" w:rsidTr="00A75CF8">
        <w:trPr>
          <w:trHeight w:val="67"/>
        </w:trPr>
        <w:tc>
          <w:tcPr>
            <w:tcW w:w="609" w:type="dxa"/>
            <w:vMerge/>
          </w:tcPr>
          <w:p w:rsidR="00A147D2" w:rsidRPr="00A147D2" w:rsidRDefault="00A147D2" w:rsidP="00A75CF8">
            <w:pPr>
              <w:ind w:left="-30" w:right="-87"/>
              <w:rPr>
                <w:rFonts w:ascii="Liberation Serif" w:eastAsia="Calibri" w:hAnsi="Liberation Serif" w:cs="Liberation Serif"/>
                <w:bCs/>
                <w:i/>
                <w:iCs/>
                <w:lang w:eastAsia="zh-CN"/>
              </w:rPr>
            </w:pPr>
          </w:p>
        </w:tc>
        <w:tc>
          <w:tcPr>
            <w:tcW w:w="422" w:type="dxa"/>
            <w:vMerge/>
          </w:tcPr>
          <w:p w:rsidR="00A147D2" w:rsidRPr="00A147D2" w:rsidRDefault="00A147D2" w:rsidP="00A75CF8">
            <w:pPr>
              <w:autoSpaceDE w:val="0"/>
              <w:snapToGrid w:val="0"/>
              <w:jc w:val="center"/>
              <w:rPr>
                <w:rFonts w:ascii="Liberation Serif" w:eastAsia="Calibri" w:hAnsi="Liberation Serif" w:cs="Liberation Serif"/>
                <w:b/>
                <w:lang w:eastAsia="zh-CN"/>
              </w:rPr>
            </w:pPr>
          </w:p>
        </w:tc>
        <w:tc>
          <w:tcPr>
            <w:tcW w:w="2049" w:type="dxa"/>
            <w:vMerge/>
          </w:tcPr>
          <w:p w:rsidR="00A147D2" w:rsidRPr="00A147D2" w:rsidRDefault="00A147D2" w:rsidP="00A75CF8">
            <w:pPr>
              <w:rPr>
                <w:rFonts w:ascii="Liberation Serif" w:eastAsia="Calibri" w:hAnsi="Liberation Serif" w:cs="Liberation Serif"/>
                <w:lang w:eastAsia="zh-CN"/>
              </w:rPr>
            </w:pPr>
          </w:p>
        </w:tc>
        <w:tc>
          <w:tcPr>
            <w:tcW w:w="3207" w:type="dxa"/>
          </w:tcPr>
          <w:p w:rsidR="00A147D2" w:rsidRPr="00A147D2" w:rsidRDefault="00A147D2" w:rsidP="00A75CF8">
            <w:pPr>
              <w:jc w:val="center"/>
              <w:rPr>
                <w:rFonts w:ascii="Liberation Serif" w:eastAsia="Calibri" w:hAnsi="Liberation Serif" w:cs="Liberation Serif"/>
                <w:lang w:eastAsia="zh-CN"/>
              </w:rPr>
            </w:pPr>
            <w:r w:rsidRPr="00A147D2">
              <w:rPr>
                <w:rFonts w:ascii="Liberation Serif" w:hAnsi="Liberation Serif" w:cs="Liberation Serif"/>
                <w:b/>
                <w:bCs/>
                <w:color w:val="000000"/>
                <w:lang w:eastAsia="ru-RU"/>
              </w:rPr>
              <w:t>функциональные</w:t>
            </w:r>
          </w:p>
        </w:tc>
        <w:tc>
          <w:tcPr>
            <w:tcW w:w="1702" w:type="dxa"/>
            <w:gridSpan w:val="3"/>
          </w:tcPr>
          <w:p w:rsidR="00A147D2" w:rsidRPr="00A147D2" w:rsidRDefault="00A147D2" w:rsidP="00A75CF8">
            <w:pPr>
              <w:jc w:val="center"/>
              <w:rPr>
                <w:rFonts w:ascii="Liberation Serif" w:eastAsia="Calibri" w:hAnsi="Liberation Serif" w:cs="Liberation Serif"/>
                <w:lang w:eastAsia="zh-CN"/>
              </w:rPr>
            </w:pPr>
            <w:r w:rsidRPr="00A147D2">
              <w:rPr>
                <w:rFonts w:ascii="Liberation Serif" w:eastAsia="Calibri" w:hAnsi="Liberation Serif" w:cs="Liberation Serif"/>
                <w:b/>
                <w:bCs/>
                <w:color w:val="000000"/>
                <w:lang w:eastAsia="zh-CN"/>
              </w:rPr>
              <w:t>технические</w:t>
            </w:r>
          </w:p>
        </w:tc>
        <w:tc>
          <w:tcPr>
            <w:tcW w:w="1905" w:type="dxa"/>
            <w:gridSpan w:val="2"/>
          </w:tcPr>
          <w:p w:rsidR="00A147D2" w:rsidRPr="00A147D2" w:rsidRDefault="00A147D2" w:rsidP="00A75CF8">
            <w:pPr>
              <w:jc w:val="center"/>
              <w:rPr>
                <w:rFonts w:ascii="Liberation Serif" w:eastAsia="Calibri" w:hAnsi="Liberation Serif" w:cs="Liberation Serif"/>
                <w:lang w:eastAsia="zh-CN"/>
              </w:rPr>
            </w:pPr>
            <w:r w:rsidRPr="00A147D2">
              <w:rPr>
                <w:rFonts w:ascii="Liberation Serif" w:eastAsia="Calibri" w:hAnsi="Liberation Serif" w:cs="Liberation Serif"/>
                <w:b/>
                <w:bCs/>
                <w:color w:val="000000"/>
                <w:lang w:eastAsia="zh-CN"/>
              </w:rPr>
              <w:t>качественные</w:t>
            </w:r>
          </w:p>
        </w:tc>
      </w:tr>
      <w:tr w:rsidR="00A147D2" w:rsidRPr="00A147D2" w:rsidTr="00A75CF8">
        <w:trPr>
          <w:trHeight w:val="67"/>
        </w:trPr>
        <w:tc>
          <w:tcPr>
            <w:tcW w:w="609" w:type="dxa"/>
            <w:vMerge/>
          </w:tcPr>
          <w:p w:rsidR="00A147D2" w:rsidRPr="00A147D2" w:rsidRDefault="00A147D2" w:rsidP="00A75CF8">
            <w:pPr>
              <w:ind w:left="-30" w:right="-87"/>
              <w:rPr>
                <w:rFonts w:ascii="Liberation Serif" w:eastAsia="Calibri" w:hAnsi="Liberation Serif" w:cs="Liberation Serif"/>
                <w:bCs/>
                <w:i/>
                <w:iCs/>
                <w:lang w:eastAsia="zh-CN"/>
              </w:rPr>
            </w:pPr>
          </w:p>
        </w:tc>
        <w:tc>
          <w:tcPr>
            <w:tcW w:w="422" w:type="dxa"/>
            <w:vAlign w:val="center"/>
          </w:tcPr>
          <w:p w:rsidR="00A147D2" w:rsidRPr="00A147D2" w:rsidRDefault="00A147D2" w:rsidP="00A75CF8">
            <w:pPr>
              <w:jc w:val="center"/>
              <w:rPr>
                <w:rFonts w:ascii="Liberation Serif" w:eastAsia="Calibri" w:hAnsi="Liberation Serif" w:cs="Liberation Serif"/>
                <w:color w:val="000000"/>
                <w:lang w:eastAsia="ru-RU"/>
              </w:rPr>
            </w:pPr>
            <w:r w:rsidRPr="00A147D2">
              <w:rPr>
                <w:rFonts w:ascii="Liberation Serif" w:eastAsia="Calibri" w:hAnsi="Liberation Serif" w:cs="Liberation Serif"/>
                <w:color w:val="000000"/>
                <w:lang w:eastAsia="zh-CN"/>
              </w:rPr>
              <w:t>1</w:t>
            </w:r>
          </w:p>
        </w:tc>
        <w:tc>
          <w:tcPr>
            <w:tcW w:w="2049" w:type="dxa"/>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2</w:t>
            </w:r>
          </w:p>
        </w:tc>
        <w:tc>
          <w:tcPr>
            <w:tcW w:w="3207" w:type="dxa"/>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3</w:t>
            </w:r>
          </w:p>
        </w:tc>
        <w:tc>
          <w:tcPr>
            <w:tcW w:w="1702" w:type="dxa"/>
            <w:gridSpan w:val="3"/>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4</w:t>
            </w:r>
          </w:p>
        </w:tc>
        <w:tc>
          <w:tcPr>
            <w:tcW w:w="1905" w:type="dxa"/>
            <w:gridSpan w:val="2"/>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5</w:t>
            </w:r>
          </w:p>
        </w:tc>
      </w:tr>
      <w:tr w:rsidR="00A147D2" w:rsidRPr="00A147D2" w:rsidTr="00A75CF8">
        <w:trPr>
          <w:trHeight w:val="67"/>
        </w:trPr>
        <w:tc>
          <w:tcPr>
            <w:tcW w:w="609" w:type="dxa"/>
            <w:vMerge/>
          </w:tcPr>
          <w:p w:rsidR="00A147D2" w:rsidRPr="00A147D2" w:rsidRDefault="00A147D2" w:rsidP="00A75CF8">
            <w:pPr>
              <w:ind w:left="-30" w:right="-87"/>
              <w:rPr>
                <w:rFonts w:ascii="Liberation Serif" w:eastAsia="Calibri" w:hAnsi="Liberation Serif" w:cs="Liberation Serif"/>
                <w:bCs/>
                <w:i/>
                <w:iCs/>
                <w:lang w:eastAsia="zh-CN"/>
              </w:rPr>
            </w:pPr>
          </w:p>
        </w:tc>
        <w:tc>
          <w:tcPr>
            <w:tcW w:w="422" w:type="dxa"/>
            <w:vAlign w:val="center"/>
          </w:tcPr>
          <w:p w:rsidR="00A147D2" w:rsidRPr="00A147D2" w:rsidRDefault="00A147D2" w:rsidP="00A75CF8">
            <w:pPr>
              <w:jc w:val="center"/>
              <w:rPr>
                <w:rFonts w:ascii="Liberation Serif" w:eastAsia="Calibri" w:hAnsi="Liberation Serif" w:cs="Liberation Serif"/>
                <w:color w:val="000000"/>
                <w:lang w:eastAsia="ru-RU"/>
              </w:rPr>
            </w:pPr>
            <w:r w:rsidRPr="00A147D2">
              <w:rPr>
                <w:rFonts w:ascii="Liberation Serif" w:eastAsia="Calibri" w:hAnsi="Liberation Serif" w:cs="Liberation Serif"/>
                <w:color w:val="000000"/>
                <w:lang w:eastAsia="zh-CN"/>
              </w:rPr>
              <w:t>1</w:t>
            </w:r>
          </w:p>
        </w:tc>
        <w:tc>
          <w:tcPr>
            <w:tcW w:w="2049" w:type="dxa"/>
          </w:tcPr>
          <w:p w:rsidR="00A147D2" w:rsidRPr="00A147D2" w:rsidRDefault="00A147D2" w:rsidP="00A75CF8">
            <w:pPr>
              <w:rPr>
                <w:rFonts w:ascii="Liberation Serif" w:hAnsi="Liberation Serif" w:cs="Liberation Serif"/>
                <w:color w:val="000000"/>
                <w:lang w:eastAsia="ru-RU"/>
              </w:rPr>
            </w:pPr>
            <w:r w:rsidRPr="00A147D2">
              <w:rPr>
                <w:rFonts w:ascii="Liberation Serif" w:eastAsia="Calibri" w:hAnsi="Liberation Serif" w:cs="Liberation Serif"/>
                <w:color w:val="000000"/>
                <w:lang w:eastAsia="zh-CN"/>
              </w:rPr>
              <w:t>Топливо дизельное</w:t>
            </w:r>
          </w:p>
        </w:tc>
        <w:tc>
          <w:tcPr>
            <w:tcW w:w="4909" w:type="dxa"/>
            <w:gridSpan w:val="4"/>
          </w:tcPr>
          <w:p w:rsidR="00A147D2" w:rsidRPr="00A147D2" w:rsidRDefault="00A147D2" w:rsidP="00A75CF8">
            <w:pPr>
              <w:rPr>
                <w:rFonts w:ascii="Liberation Serif" w:eastAsia="Calibri" w:hAnsi="Liberation Serif" w:cs="Liberation Serif"/>
                <w:color w:val="000000"/>
                <w:lang w:eastAsia="zh-CN"/>
              </w:rPr>
            </w:pPr>
            <w:r w:rsidRPr="00A147D2">
              <w:rPr>
                <w:rFonts w:ascii="Liberation Serif" w:eastAsia="Calibri" w:hAnsi="Liberation Serif" w:cs="Liberation Serif"/>
                <w:color w:val="000000"/>
                <w:lang w:eastAsia="zh-CN"/>
              </w:rPr>
              <w:t xml:space="preserve">Тип топлива - зимнее: класс (не ниже) 2, с предельной температурой </w:t>
            </w:r>
            <w:proofErr w:type="spellStart"/>
            <w:r w:rsidRPr="00A147D2">
              <w:rPr>
                <w:rFonts w:ascii="Liberation Serif" w:eastAsia="Calibri" w:hAnsi="Liberation Serif" w:cs="Liberation Serif"/>
                <w:color w:val="000000"/>
                <w:lang w:eastAsia="zh-CN"/>
              </w:rPr>
              <w:t>фильтруемости</w:t>
            </w:r>
            <w:proofErr w:type="spellEnd"/>
            <w:r w:rsidRPr="00A147D2">
              <w:rPr>
                <w:rFonts w:ascii="Liberation Serif" w:eastAsia="Calibri" w:hAnsi="Liberation Serif" w:cs="Liberation Serif"/>
                <w:color w:val="000000"/>
                <w:lang w:eastAsia="zh-CN"/>
              </w:rPr>
              <w:t xml:space="preserve"> не выше (-32°С).</w:t>
            </w:r>
          </w:p>
          <w:p w:rsidR="00A147D2" w:rsidRPr="00A147D2" w:rsidRDefault="00A147D2" w:rsidP="00A75CF8">
            <w:pPr>
              <w:rPr>
                <w:rFonts w:ascii="Liberation Serif" w:eastAsia="Calibri" w:hAnsi="Liberation Serif" w:cs="Liberation Serif"/>
                <w:color w:val="000000"/>
                <w:lang w:eastAsia="zh-CN"/>
              </w:rPr>
            </w:pPr>
            <w:r w:rsidRPr="00A147D2">
              <w:rPr>
                <w:rFonts w:ascii="Liberation Serif" w:eastAsia="Calibri" w:hAnsi="Liberation Serif" w:cs="Liberation Serif"/>
                <w:color w:val="000000"/>
                <w:lang w:eastAsia="zh-CN"/>
              </w:rPr>
              <w:t>Экологический класс (не ниже) - К5.</w:t>
            </w:r>
          </w:p>
          <w:p w:rsidR="00A147D2" w:rsidRPr="00A147D2" w:rsidRDefault="00A147D2" w:rsidP="00A75CF8">
            <w:pPr>
              <w:rPr>
                <w:rFonts w:ascii="Liberation Serif" w:eastAsia="Calibri" w:hAnsi="Liberation Serif" w:cs="Liberation Serif"/>
                <w:color w:val="000000"/>
                <w:lang w:eastAsia="zh-CN"/>
              </w:rPr>
            </w:pPr>
            <w:r w:rsidRPr="00A147D2">
              <w:rPr>
                <w:rFonts w:ascii="Liberation Serif" w:eastAsia="Calibri" w:hAnsi="Liberation Serif" w:cs="Liberation Serif"/>
                <w:color w:val="000000"/>
                <w:lang w:eastAsia="zh-CN"/>
              </w:rPr>
              <w:t>КТРУ 19.20.21.300-00002</w:t>
            </w:r>
          </w:p>
        </w:tc>
        <w:tc>
          <w:tcPr>
            <w:tcW w:w="1905" w:type="dxa"/>
            <w:gridSpan w:val="2"/>
          </w:tcPr>
          <w:p w:rsidR="00A147D2" w:rsidRPr="00A147D2" w:rsidRDefault="00A147D2" w:rsidP="00A75CF8">
            <w:pPr>
              <w:rPr>
                <w:rFonts w:ascii="Liberation Serif" w:eastAsia="Calibri" w:hAnsi="Liberation Serif" w:cs="Liberation Serif"/>
                <w:color w:val="000000"/>
                <w:lang w:eastAsia="zh-CN"/>
              </w:rPr>
            </w:pPr>
            <w:r w:rsidRPr="00A147D2">
              <w:rPr>
                <w:rFonts w:ascii="Liberation Serif" w:eastAsia="Calibri" w:hAnsi="Liberation Serif" w:cs="Liberation Serif"/>
                <w:color w:val="000000"/>
                <w:lang w:eastAsia="zh-CN"/>
              </w:rPr>
              <w:t xml:space="preserve">Соответствие: </w:t>
            </w:r>
          </w:p>
          <w:p w:rsidR="00A147D2" w:rsidRPr="00A147D2" w:rsidRDefault="00A147D2" w:rsidP="00A75CF8">
            <w:pPr>
              <w:rPr>
                <w:rFonts w:ascii="Liberation Serif" w:eastAsia="Calibri" w:hAnsi="Liberation Serif" w:cs="Liberation Serif"/>
                <w:color w:val="000000"/>
                <w:lang w:eastAsia="zh-CN"/>
              </w:rPr>
            </w:pPr>
          </w:p>
          <w:p w:rsidR="00A147D2" w:rsidRPr="00A147D2" w:rsidRDefault="00A147D2" w:rsidP="00A75CF8">
            <w:pPr>
              <w:rPr>
                <w:rFonts w:ascii="Liberation Serif" w:eastAsia="Calibri" w:hAnsi="Liberation Serif" w:cs="Liberation Serif"/>
                <w:color w:val="000000"/>
                <w:lang w:eastAsia="zh-CN"/>
              </w:rPr>
            </w:pPr>
            <w:r w:rsidRPr="00A147D2">
              <w:rPr>
                <w:rFonts w:ascii="Liberation Serif" w:eastAsia="Calibri" w:hAnsi="Liberation Serif" w:cs="Liberation Serif"/>
                <w:color w:val="000000"/>
                <w:lang w:eastAsia="zh-CN"/>
              </w:rPr>
              <w:t xml:space="preserve">ГОСТ 32511-2013 (EN 590:2009) </w:t>
            </w:r>
          </w:p>
          <w:p w:rsidR="00A147D2" w:rsidRPr="00A147D2" w:rsidRDefault="00A147D2" w:rsidP="00A75CF8">
            <w:pPr>
              <w:rPr>
                <w:rFonts w:ascii="Liberation Serif" w:eastAsia="Calibri" w:hAnsi="Liberation Serif" w:cs="Liberation Serif"/>
                <w:color w:val="000000"/>
                <w:lang w:eastAsia="zh-CN"/>
              </w:rPr>
            </w:pPr>
          </w:p>
          <w:p w:rsidR="00A147D2" w:rsidRPr="00A147D2" w:rsidRDefault="00A147D2" w:rsidP="00A75CF8">
            <w:pPr>
              <w:rPr>
                <w:rFonts w:ascii="Liberation Serif" w:eastAsia="Calibri" w:hAnsi="Liberation Serif" w:cs="Liberation Serif"/>
                <w:color w:val="000000"/>
                <w:lang w:eastAsia="zh-CN"/>
              </w:rPr>
            </w:pPr>
            <w:r w:rsidRPr="00A147D2">
              <w:rPr>
                <w:rFonts w:ascii="Liberation Serif" w:eastAsia="Calibri" w:hAnsi="Liberation Serif" w:cs="Liberation Serif"/>
                <w:color w:val="000000"/>
                <w:lang w:eastAsia="zh-CN"/>
              </w:rPr>
              <w:t>ГОСТ Р52368-2005 (ЕН 590:2009).</w:t>
            </w:r>
          </w:p>
        </w:tc>
      </w:tr>
    </w:tbl>
    <w:tbl>
      <w:tblPr>
        <w:tblStyle w:val="2d"/>
        <w:tblW w:w="9912" w:type="dxa"/>
        <w:tblInd w:w="-147" w:type="dxa"/>
        <w:tblLook w:val="04A0" w:firstRow="1" w:lastRow="0" w:firstColumn="1" w:lastColumn="0" w:noHBand="0" w:noVBand="1"/>
      </w:tblPr>
      <w:tblGrid>
        <w:gridCol w:w="617"/>
        <w:gridCol w:w="9295"/>
      </w:tblGrid>
      <w:tr w:rsidR="00A147D2" w:rsidRPr="00A147D2" w:rsidTr="00A75CF8">
        <w:trPr>
          <w:trHeight w:val="54"/>
        </w:trPr>
        <w:tc>
          <w:tcPr>
            <w:tcW w:w="617" w:type="dxa"/>
            <w:vMerge w:val="restart"/>
          </w:tcPr>
          <w:p w:rsidR="00A147D2" w:rsidRPr="00A147D2" w:rsidRDefault="00A147D2" w:rsidP="00A75CF8">
            <w:pPr>
              <w:ind w:left="-30" w:right="-87"/>
              <w:rPr>
                <w:rFonts w:ascii="Liberation Serif" w:hAnsi="Liberation Serif" w:cs="Liberation Serif"/>
                <w:bCs/>
                <w:i/>
                <w:iCs/>
              </w:rPr>
            </w:pPr>
            <w:r w:rsidRPr="00A147D2">
              <w:rPr>
                <w:rFonts w:ascii="Liberation Serif" w:hAnsi="Liberation Serif" w:cs="Liberation Serif"/>
                <w:bCs/>
                <w:i/>
                <w:iCs/>
              </w:rPr>
              <w:t>1.3.</w:t>
            </w:r>
          </w:p>
        </w:tc>
        <w:tc>
          <w:tcPr>
            <w:tcW w:w="9295" w:type="dxa"/>
          </w:tcPr>
          <w:p w:rsidR="00A147D2" w:rsidRPr="00A147D2" w:rsidRDefault="00A147D2" w:rsidP="00A75CF8">
            <w:pPr>
              <w:autoSpaceDE w:val="0"/>
              <w:rPr>
                <w:rFonts w:ascii="Liberation Serif" w:hAnsi="Liberation Serif" w:cs="Liberation Serif"/>
              </w:rPr>
            </w:pPr>
            <w:r w:rsidRPr="00A147D2">
              <w:rPr>
                <w:rFonts w:ascii="Liberation Serif" w:hAnsi="Liberation Serif" w:cs="Liberation Serif"/>
                <w:b/>
                <w:color w:val="000000"/>
              </w:rPr>
              <w:t>Требования предоставления гарантий качества закупаемых (товаров, работ, услуг):</w:t>
            </w:r>
          </w:p>
        </w:tc>
      </w:tr>
      <w:tr w:rsidR="00A147D2" w:rsidRPr="00A147D2" w:rsidTr="00A75CF8">
        <w:trPr>
          <w:trHeight w:val="54"/>
        </w:trPr>
        <w:tc>
          <w:tcPr>
            <w:tcW w:w="617" w:type="dxa"/>
            <w:vMerge/>
          </w:tcPr>
          <w:p w:rsidR="00A147D2" w:rsidRPr="00A147D2" w:rsidRDefault="00A147D2" w:rsidP="00A75CF8">
            <w:pPr>
              <w:ind w:left="-30" w:right="-87"/>
              <w:rPr>
                <w:rFonts w:ascii="Liberation Serif" w:hAnsi="Liberation Serif" w:cs="Liberation Serif"/>
                <w:bCs/>
                <w:i/>
                <w:iCs/>
              </w:rPr>
            </w:pPr>
          </w:p>
        </w:tc>
        <w:tc>
          <w:tcPr>
            <w:tcW w:w="9295" w:type="dxa"/>
          </w:tcPr>
          <w:p w:rsidR="00A147D2" w:rsidRPr="00A147D2" w:rsidRDefault="00A147D2" w:rsidP="00A75CF8">
            <w:pPr>
              <w:autoSpaceDE w:val="0"/>
              <w:rPr>
                <w:rFonts w:ascii="Liberation Serif" w:hAnsi="Liberation Serif" w:cs="Liberation Serif"/>
              </w:rPr>
            </w:pPr>
            <w:r w:rsidRPr="00A147D2">
              <w:rPr>
                <w:rFonts w:ascii="Liberation Serif" w:hAnsi="Liberation Serif" w:cs="Liberation Serif"/>
                <w:b/>
                <w:color w:val="000000"/>
              </w:rPr>
              <w:t>- к объему предоставления гарантий качества</w:t>
            </w:r>
          </w:p>
        </w:tc>
      </w:tr>
      <w:tr w:rsidR="00A147D2" w:rsidRPr="00A147D2" w:rsidTr="00A75CF8">
        <w:trPr>
          <w:trHeight w:val="54"/>
        </w:trPr>
        <w:tc>
          <w:tcPr>
            <w:tcW w:w="617" w:type="dxa"/>
            <w:vMerge/>
          </w:tcPr>
          <w:p w:rsidR="00A147D2" w:rsidRPr="00A147D2" w:rsidRDefault="00A147D2" w:rsidP="00A75CF8">
            <w:pPr>
              <w:ind w:left="-30" w:right="-87"/>
              <w:rPr>
                <w:rFonts w:ascii="Liberation Serif" w:hAnsi="Liberation Serif" w:cs="Liberation Serif"/>
                <w:bCs/>
                <w:i/>
                <w:iCs/>
              </w:rPr>
            </w:pPr>
          </w:p>
        </w:tc>
        <w:tc>
          <w:tcPr>
            <w:tcW w:w="9295" w:type="dxa"/>
          </w:tcPr>
          <w:p w:rsidR="00A147D2" w:rsidRPr="00A147D2" w:rsidRDefault="00A147D2" w:rsidP="00A75CF8">
            <w:pPr>
              <w:autoSpaceDE w:val="0"/>
              <w:rPr>
                <w:rFonts w:ascii="Liberation Serif" w:hAnsi="Liberation Serif" w:cs="Liberation Serif"/>
              </w:rPr>
            </w:pPr>
            <w:r w:rsidRPr="00A147D2">
              <w:rPr>
                <w:rFonts w:ascii="Liberation Serif" w:hAnsi="Liberation Serif" w:cs="Liberation Serif"/>
                <w:color w:val="000000"/>
              </w:rPr>
              <w:t xml:space="preserve">Должны быть представлены гарантии </w:t>
            </w:r>
            <w:r w:rsidRPr="00A147D2">
              <w:rPr>
                <w:rFonts w:ascii="Liberation Serif" w:hAnsi="Liberation Serif" w:cs="Liberation Serif"/>
                <w:b/>
                <w:color w:val="000000"/>
              </w:rPr>
              <w:t>на весь объём</w:t>
            </w:r>
            <w:r w:rsidRPr="00A147D2">
              <w:rPr>
                <w:rFonts w:ascii="Liberation Serif" w:hAnsi="Liberation Serif" w:cs="Liberation Serif"/>
                <w:color w:val="000000"/>
              </w:rPr>
              <w:t xml:space="preserve"> закупаемых (товаров, работ, услуг). </w:t>
            </w:r>
          </w:p>
        </w:tc>
      </w:tr>
      <w:tr w:rsidR="00A147D2" w:rsidRPr="00A147D2" w:rsidTr="00A75CF8">
        <w:trPr>
          <w:trHeight w:val="54"/>
        </w:trPr>
        <w:tc>
          <w:tcPr>
            <w:tcW w:w="617" w:type="dxa"/>
            <w:vMerge/>
          </w:tcPr>
          <w:p w:rsidR="00A147D2" w:rsidRPr="00A147D2" w:rsidRDefault="00A147D2" w:rsidP="00A75CF8">
            <w:pPr>
              <w:ind w:left="-30" w:right="-87"/>
              <w:rPr>
                <w:rFonts w:ascii="Liberation Serif" w:hAnsi="Liberation Serif" w:cs="Liberation Serif"/>
                <w:bCs/>
                <w:i/>
                <w:iCs/>
              </w:rPr>
            </w:pPr>
          </w:p>
        </w:tc>
        <w:tc>
          <w:tcPr>
            <w:tcW w:w="9295" w:type="dxa"/>
          </w:tcPr>
          <w:p w:rsidR="00A147D2" w:rsidRPr="00A147D2" w:rsidRDefault="00A147D2" w:rsidP="00A75CF8">
            <w:pPr>
              <w:autoSpaceDE w:val="0"/>
              <w:rPr>
                <w:rFonts w:ascii="Liberation Serif" w:hAnsi="Liberation Serif" w:cs="Liberation Serif"/>
                <w:color w:val="000000"/>
              </w:rPr>
            </w:pPr>
            <w:r w:rsidRPr="00A147D2">
              <w:rPr>
                <w:rFonts w:ascii="Liberation Serif" w:hAnsi="Liberation Serif" w:cs="Liberation Serif"/>
                <w:b/>
                <w:color w:val="000000"/>
              </w:rPr>
              <w:t>- к сроку предоставления гарантий качества</w:t>
            </w:r>
            <w:r w:rsidRPr="00A147D2">
              <w:rPr>
                <w:rFonts w:ascii="Liberation Serif" w:hAnsi="Liberation Serif" w:cs="Liberation Serif"/>
                <w:b/>
                <w:i/>
                <w:color w:val="000000"/>
              </w:rPr>
              <w:t xml:space="preserve">  </w:t>
            </w:r>
          </w:p>
        </w:tc>
      </w:tr>
      <w:tr w:rsidR="00A147D2" w:rsidRPr="00A147D2" w:rsidTr="00A75CF8">
        <w:trPr>
          <w:trHeight w:val="54"/>
        </w:trPr>
        <w:tc>
          <w:tcPr>
            <w:tcW w:w="617" w:type="dxa"/>
            <w:vMerge/>
          </w:tcPr>
          <w:p w:rsidR="00A147D2" w:rsidRPr="00A147D2" w:rsidRDefault="00A147D2" w:rsidP="00A75CF8">
            <w:pPr>
              <w:ind w:left="-30" w:right="-87"/>
              <w:rPr>
                <w:rFonts w:ascii="Liberation Serif" w:hAnsi="Liberation Serif" w:cs="Liberation Serif"/>
                <w:bCs/>
                <w:i/>
                <w:iCs/>
              </w:rPr>
            </w:pPr>
          </w:p>
        </w:tc>
        <w:tc>
          <w:tcPr>
            <w:tcW w:w="9295" w:type="dxa"/>
          </w:tcPr>
          <w:p w:rsidR="00A147D2" w:rsidRPr="00A147D2" w:rsidRDefault="00A147D2" w:rsidP="00A147D2">
            <w:pPr>
              <w:numPr>
                <w:ilvl w:val="0"/>
                <w:numId w:val="7"/>
              </w:numPr>
              <w:tabs>
                <w:tab w:val="left" w:pos="237"/>
              </w:tabs>
              <w:autoSpaceDE w:val="0"/>
              <w:ind w:left="0" w:hanging="47"/>
              <w:rPr>
                <w:rFonts w:ascii="Liberation Serif" w:hAnsi="Liberation Serif" w:cs="Liberation Serif"/>
                <w:b/>
                <w:spacing w:val="-5"/>
              </w:rPr>
            </w:pPr>
            <w:r w:rsidRPr="00A147D2">
              <w:rPr>
                <w:rFonts w:ascii="Liberation Serif" w:hAnsi="Liberation Serif" w:cs="Liberation Serif"/>
                <w:b/>
                <w:spacing w:val="-5"/>
              </w:rPr>
              <w:t xml:space="preserve">Гарантийный срок на поставленный товар устанавливается на период </w:t>
            </w:r>
            <w:r w:rsidRPr="00A147D2">
              <w:rPr>
                <w:rFonts w:ascii="Liberation Serif" w:hAnsi="Liberation Serif" w:cs="Liberation Serif"/>
                <w:b/>
                <w:spacing w:val="-5"/>
                <w:highlight w:val="yellow"/>
              </w:rPr>
              <w:t>1 месяц</w:t>
            </w:r>
            <w:r w:rsidRPr="00A147D2">
              <w:rPr>
                <w:rFonts w:ascii="Liberation Serif" w:hAnsi="Liberation Serif" w:cs="Liberation Serif"/>
                <w:b/>
                <w:spacing w:val="-5"/>
              </w:rPr>
              <w:t>а со дня приема результатов поставки товара.</w:t>
            </w:r>
          </w:p>
        </w:tc>
      </w:tr>
      <w:tr w:rsidR="00A147D2" w:rsidRPr="00A147D2" w:rsidTr="00A75CF8">
        <w:tc>
          <w:tcPr>
            <w:tcW w:w="617" w:type="dxa"/>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1.4.</w:t>
            </w:r>
          </w:p>
        </w:tc>
        <w:tc>
          <w:tcPr>
            <w:tcW w:w="9295" w:type="dxa"/>
          </w:tcPr>
          <w:p w:rsidR="00A147D2" w:rsidRPr="00A147D2" w:rsidRDefault="00A147D2" w:rsidP="00A75CF8">
            <w:pPr>
              <w:autoSpaceDE w:val="0"/>
              <w:snapToGrid w:val="0"/>
              <w:rPr>
                <w:rFonts w:ascii="Liberation Serif" w:hAnsi="Liberation Serif" w:cs="Liberation Serif"/>
                <w:color w:val="000000"/>
                <w:highlight w:val="yellow"/>
              </w:rPr>
            </w:pPr>
            <w:r w:rsidRPr="00A147D2">
              <w:rPr>
                <w:rFonts w:ascii="Liberation Serif" w:hAnsi="Liberation Serif" w:cs="Liberation Serif"/>
                <w:b/>
                <w:color w:val="000000"/>
                <w:highlight w:val="yellow"/>
              </w:rPr>
              <w:t xml:space="preserve">Требования к упаковке товара. </w:t>
            </w:r>
            <w:r w:rsidRPr="00A147D2">
              <w:rPr>
                <w:rFonts w:ascii="Liberation Serif" w:hAnsi="Liberation Serif" w:cs="Liberation Serif"/>
                <w:color w:val="000000"/>
              </w:rPr>
              <w:t>Упаковка товара должна обеспечивать сохранность товара на момент доставки товара по месту, установленному Заказчиком. Упаковка должна быть целой, без следов физических и(или) химических повреждений</w:t>
            </w:r>
            <w:r w:rsidRPr="00A147D2">
              <w:rPr>
                <w:rFonts w:ascii="Liberation Serif" w:hAnsi="Liberation Serif" w:cs="Liberation Serif"/>
              </w:rPr>
              <w:t>.</w:t>
            </w:r>
          </w:p>
        </w:tc>
      </w:tr>
      <w:tr w:rsidR="00A147D2" w:rsidRPr="00A147D2" w:rsidTr="00A75CF8">
        <w:tc>
          <w:tcPr>
            <w:tcW w:w="617" w:type="dxa"/>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1.5.</w:t>
            </w:r>
          </w:p>
        </w:tc>
        <w:tc>
          <w:tcPr>
            <w:tcW w:w="9295" w:type="dxa"/>
          </w:tcPr>
          <w:p w:rsidR="00A147D2" w:rsidRPr="00A147D2" w:rsidRDefault="00A147D2" w:rsidP="00A75CF8">
            <w:pPr>
              <w:autoSpaceDE w:val="0"/>
              <w:snapToGrid w:val="0"/>
              <w:rPr>
                <w:rFonts w:ascii="Liberation Serif" w:hAnsi="Liberation Serif" w:cs="Liberation Serif"/>
                <w:color w:val="000000"/>
                <w:highlight w:val="yellow"/>
              </w:rPr>
            </w:pPr>
            <w:r w:rsidRPr="00A147D2">
              <w:rPr>
                <w:rFonts w:ascii="Liberation Serif" w:hAnsi="Liberation Serif" w:cs="Liberation Serif"/>
                <w:b/>
                <w:color w:val="000000"/>
                <w:highlight w:val="yellow"/>
              </w:rPr>
              <w:t>Требования к размерам товара.</w:t>
            </w:r>
            <w:r w:rsidRPr="00A147D2">
              <w:rPr>
                <w:rFonts w:ascii="Liberation Serif" w:hAnsi="Liberation Serif" w:cs="Liberation Serif"/>
                <w:b/>
                <w:color w:val="000000"/>
              </w:rPr>
              <w:t xml:space="preserve"> </w:t>
            </w:r>
            <w:r w:rsidRPr="00A147D2">
              <w:rPr>
                <w:rFonts w:ascii="Liberation Serif" w:hAnsi="Liberation Serif" w:cs="Liberation Serif"/>
                <w:color w:val="000000"/>
              </w:rPr>
              <w:t>Товар должен поставляться в литрах</w:t>
            </w:r>
            <w:r w:rsidRPr="00A147D2">
              <w:rPr>
                <w:rFonts w:ascii="Liberation Serif" w:hAnsi="Liberation Serif" w:cs="Liberation Serif"/>
              </w:rPr>
              <w:t>.</w:t>
            </w:r>
          </w:p>
        </w:tc>
      </w:tr>
      <w:tr w:rsidR="00A147D2" w:rsidRPr="00A147D2" w:rsidTr="00A75CF8">
        <w:tc>
          <w:tcPr>
            <w:tcW w:w="617" w:type="dxa"/>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1.6.</w:t>
            </w:r>
          </w:p>
        </w:tc>
        <w:tc>
          <w:tcPr>
            <w:tcW w:w="9295" w:type="dxa"/>
          </w:tcPr>
          <w:p w:rsidR="00A147D2" w:rsidRPr="00A147D2" w:rsidRDefault="00A147D2" w:rsidP="00A75CF8">
            <w:pPr>
              <w:autoSpaceDE w:val="0"/>
              <w:snapToGrid w:val="0"/>
              <w:rPr>
                <w:rFonts w:ascii="Liberation Serif" w:hAnsi="Liberation Serif" w:cs="Liberation Serif"/>
                <w:color w:val="000000"/>
                <w:highlight w:val="yellow"/>
              </w:rPr>
            </w:pPr>
            <w:r w:rsidRPr="00A147D2">
              <w:rPr>
                <w:rFonts w:ascii="Liberation Serif" w:hAnsi="Liberation Serif" w:cs="Liberation Serif"/>
                <w:b/>
                <w:color w:val="000000"/>
                <w:highlight w:val="yellow"/>
              </w:rPr>
              <w:t>Требования к отгрузке товара.</w:t>
            </w:r>
            <w:r w:rsidRPr="00A147D2">
              <w:rPr>
                <w:rFonts w:ascii="Liberation Serif" w:hAnsi="Liberation Serif" w:cs="Liberation Serif"/>
                <w:b/>
                <w:color w:val="000000"/>
              </w:rPr>
              <w:t xml:space="preserve"> </w:t>
            </w:r>
            <w:r w:rsidRPr="00A147D2">
              <w:rPr>
                <w:rFonts w:ascii="Liberation Serif" w:hAnsi="Liberation Serif" w:cs="Liberation Serif"/>
                <w:color w:val="000000"/>
              </w:rPr>
              <w:t>Товар должен быть отгружен в бензобак автомобильного транспорта</w:t>
            </w:r>
            <w:r w:rsidRPr="00A147D2">
              <w:rPr>
                <w:rFonts w:ascii="Liberation Serif" w:hAnsi="Liberation Serif" w:cs="Liberation Serif"/>
              </w:rPr>
              <w:t>.</w:t>
            </w:r>
          </w:p>
        </w:tc>
      </w:tr>
      <w:tr w:rsidR="00A147D2" w:rsidRPr="00A147D2" w:rsidTr="00A75CF8">
        <w:tc>
          <w:tcPr>
            <w:tcW w:w="617" w:type="dxa"/>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1.7.</w:t>
            </w:r>
          </w:p>
        </w:tc>
        <w:tc>
          <w:tcPr>
            <w:tcW w:w="9295" w:type="dxa"/>
          </w:tcPr>
          <w:p w:rsidR="00A147D2" w:rsidRPr="00A147D2" w:rsidRDefault="00A147D2" w:rsidP="00A75CF8">
            <w:pPr>
              <w:tabs>
                <w:tab w:val="left" w:pos="3060"/>
              </w:tabs>
              <w:rPr>
                <w:rFonts w:ascii="Liberation Serif" w:hAnsi="Liberation Serif" w:cs="Liberation Serif"/>
              </w:rPr>
            </w:pPr>
            <w:r w:rsidRPr="00A147D2">
              <w:rPr>
                <w:rFonts w:ascii="Liberation Serif" w:hAnsi="Liberation Serif" w:cs="Liberation Serif"/>
                <w:color w:val="000000"/>
              </w:rPr>
              <w:t>Вместе с товаром должны быть поставлены  (по отдельному  требованию Заказчика): 1. Сертификат соответствия, выданный уполномоченным на это юридическим лицом.</w:t>
            </w:r>
          </w:p>
        </w:tc>
      </w:tr>
      <w:tr w:rsidR="00A147D2" w:rsidRPr="00A147D2" w:rsidTr="00A75CF8">
        <w:tc>
          <w:tcPr>
            <w:tcW w:w="617" w:type="dxa"/>
            <w:vMerge w:val="restart"/>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1.8.</w:t>
            </w:r>
          </w:p>
        </w:tc>
        <w:tc>
          <w:tcPr>
            <w:tcW w:w="9295" w:type="dxa"/>
          </w:tcPr>
          <w:p w:rsidR="00A147D2" w:rsidRPr="00A147D2" w:rsidRDefault="00A147D2" w:rsidP="00A75CF8">
            <w:pPr>
              <w:autoSpaceDE w:val="0"/>
              <w:snapToGrid w:val="0"/>
              <w:rPr>
                <w:rFonts w:ascii="Liberation Serif" w:hAnsi="Liberation Serif" w:cs="Liberation Serif"/>
              </w:rPr>
            </w:pPr>
            <w:r w:rsidRPr="00A147D2">
              <w:rPr>
                <w:rFonts w:ascii="Liberation Serif" w:hAnsi="Liberation Serif" w:cs="Liberation Serif"/>
                <w:color w:val="000000"/>
                <w:highlight w:val="yellow"/>
              </w:rPr>
              <w:t xml:space="preserve">В соответствии </w:t>
            </w:r>
            <w:r w:rsidRPr="00A147D2">
              <w:rPr>
                <w:rFonts w:ascii="Liberation Serif" w:hAnsi="Liberation Serif" w:cs="Liberation Serif"/>
                <w:b/>
                <w:color w:val="000000"/>
                <w:highlight w:val="yellow"/>
              </w:rPr>
              <w:t xml:space="preserve">с подпунктом И) пункта 5 </w:t>
            </w:r>
            <w:r w:rsidRPr="00A147D2">
              <w:rPr>
                <w:rFonts w:ascii="Liberation Serif" w:hAnsi="Liberation Serif" w:cs="Liberation Serif"/>
                <w:color w:val="000000"/>
                <w:highlight w:val="yellow"/>
              </w:rPr>
              <w:t>постановления Правительства РФ от 16.09.2016 №925</w:t>
            </w:r>
            <w:r w:rsidRPr="00A147D2">
              <w:rPr>
                <w:rFonts w:ascii="Liberation Serif" w:hAnsi="Liberation Serif" w:cs="Liberation Serif"/>
                <w:color w:val="000000"/>
              </w:rPr>
              <w:t xml:space="preserve"> </w:t>
            </w:r>
            <w:r w:rsidRPr="00A147D2">
              <w:rPr>
                <w:rFonts w:ascii="Liberation Serif" w:hAnsi="Liberation Serif" w:cs="Liberation Serif"/>
              </w:rPr>
              <w:t xml:space="preserve">при исполнении договора, заключенного с участником закупки, </w:t>
            </w:r>
            <w:r w:rsidRPr="00A147D2">
              <w:rPr>
                <w:rFonts w:ascii="Liberation Serif" w:hAnsi="Liberation Serif" w:cs="Liberation Serif"/>
                <w:b/>
              </w:rPr>
              <w:t>которому предоставлен приоритет</w:t>
            </w:r>
            <w:r w:rsidRPr="00A147D2">
              <w:rPr>
                <w:rFonts w:ascii="Liberation Serif" w:hAnsi="Liberation Serif" w:cs="Liberation Serif"/>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147D2" w:rsidRPr="00A147D2" w:rsidTr="00A75CF8">
        <w:tc>
          <w:tcPr>
            <w:tcW w:w="617" w:type="dxa"/>
            <w:vMerge/>
          </w:tcPr>
          <w:p w:rsidR="00A147D2" w:rsidRPr="00A147D2" w:rsidRDefault="00A147D2" w:rsidP="00A75CF8">
            <w:pPr>
              <w:rPr>
                <w:rFonts w:ascii="Liberation Serif" w:hAnsi="Liberation Serif" w:cs="Liberation Serif"/>
                <w:bCs/>
                <w:i/>
                <w:iCs/>
              </w:rPr>
            </w:pPr>
          </w:p>
        </w:tc>
        <w:tc>
          <w:tcPr>
            <w:tcW w:w="9295" w:type="dxa"/>
          </w:tcPr>
          <w:p w:rsidR="00A147D2" w:rsidRPr="00A147D2" w:rsidRDefault="00A147D2" w:rsidP="00A75CF8">
            <w:pPr>
              <w:autoSpaceDE w:val="0"/>
              <w:snapToGrid w:val="0"/>
              <w:rPr>
                <w:rFonts w:ascii="Liberation Serif" w:hAnsi="Liberation Serif" w:cs="Liberation Serif"/>
                <w:color w:val="000000"/>
                <w:highlight w:val="yellow"/>
              </w:rPr>
            </w:pPr>
            <w:r w:rsidRPr="00A147D2">
              <w:rPr>
                <w:rFonts w:ascii="Liberation Serif" w:hAnsi="Liberation Serif" w:cs="Liberation Serif"/>
                <w:color w:val="000000"/>
                <w:highlight w:val="yellow"/>
              </w:rPr>
              <w:t xml:space="preserve">В соответствии </w:t>
            </w:r>
            <w:r w:rsidRPr="00A147D2">
              <w:rPr>
                <w:rFonts w:ascii="Liberation Serif" w:hAnsi="Liberation Serif" w:cs="Liberation Serif"/>
                <w:b/>
                <w:color w:val="000000"/>
                <w:highlight w:val="yellow"/>
              </w:rPr>
              <w:t xml:space="preserve">с подпунктом Ж) пункта 5 </w:t>
            </w:r>
            <w:r w:rsidRPr="00A147D2">
              <w:rPr>
                <w:rFonts w:ascii="Liberation Serif" w:hAnsi="Liberation Serif" w:cs="Liberation Serif"/>
                <w:color w:val="000000"/>
                <w:highlight w:val="yellow"/>
              </w:rPr>
              <w:t>постановления Правительства РФ от 16.09.2016 №925</w:t>
            </w:r>
            <w:r w:rsidRPr="00A147D2">
              <w:rPr>
                <w:rFonts w:ascii="Liberation Serif" w:hAnsi="Liberation Serif" w:cs="Liberation Serif"/>
                <w:color w:val="000000"/>
              </w:rPr>
              <w:t xml:space="preserve"> </w:t>
            </w:r>
            <w:r w:rsidRPr="00A147D2">
              <w:rPr>
                <w:rFonts w:ascii="Liberation Serif" w:hAnsi="Liberation Serif" w:cs="Liberation Serif"/>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tc>
      </w:tr>
      <w:tr w:rsidR="00A147D2" w:rsidRPr="00A147D2" w:rsidTr="00A75CF8">
        <w:tc>
          <w:tcPr>
            <w:tcW w:w="617" w:type="dxa"/>
            <w:vMerge w:val="restart"/>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1.9.</w:t>
            </w:r>
          </w:p>
        </w:tc>
        <w:tc>
          <w:tcPr>
            <w:tcW w:w="9295" w:type="dxa"/>
            <w:vAlign w:val="center"/>
          </w:tcPr>
          <w:p w:rsidR="00A147D2" w:rsidRPr="00A147D2" w:rsidRDefault="00A147D2" w:rsidP="00A75CF8">
            <w:pPr>
              <w:autoSpaceDE w:val="0"/>
              <w:rPr>
                <w:rFonts w:ascii="Liberation Serif" w:hAnsi="Liberation Serif" w:cs="Liberation Serif"/>
                <w:highlight w:val="yellow"/>
              </w:rPr>
            </w:pPr>
            <w:r w:rsidRPr="00A147D2">
              <w:rPr>
                <w:rFonts w:ascii="Liberation Serif" w:hAnsi="Liberation Serif" w:cs="Liberation Serif"/>
                <w:b/>
                <w:highlight w:val="yellow"/>
              </w:rPr>
              <w:t>Условия договора в части установления Заказчиком результатов поставки продукции</w:t>
            </w:r>
          </w:p>
        </w:tc>
      </w:tr>
      <w:tr w:rsidR="00A147D2" w:rsidRPr="00A147D2" w:rsidTr="00A75CF8">
        <w:trPr>
          <w:trHeight w:val="39"/>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color w:val="000000"/>
              </w:rPr>
              <w:t>1) Отпуск нефтепродуктов осуществлять на автозаправочных станциях по корпоративным картам с суточным и ежемесячным лимитом отпуска нефтепродуктов.</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color w:val="000000"/>
                <w:highlight w:val="yellow"/>
              </w:rPr>
              <w:t xml:space="preserve">2) </w:t>
            </w:r>
            <w:r w:rsidRPr="00A147D2">
              <w:rPr>
                <w:rFonts w:ascii="Liberation Serif" w:hAnsi="Liberation Serif" w:cs="Liberation Serif"/>
                <w:color w:val="000000"/>
              </w:rPr>
              <w:t>Осуществить отпуск нефтепродуктов любому предъявителю корпоративной карты (водителю Заказчика), который признается уполномоченным представителем Заказчика.</w:t>
            </w:r>
            <w:r w:rsidRPr="00A147D2">
              <w:rPr>
                <w:rFonts w:ascii="Liberation Serif" w:hAnsi="Liberation Serif" w:cs="Liberation Serif"/>
                <w:color w:val="000000"/>
                <w:highlight w:val="yellow"/>
              </w:rPr>
              <w:t xml:space="preserve"> </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rPr>
              <w:t xml:space="preserve">3) Одновременно с выдачей корпоративной карты сообщить Заказчику персональный (не менее трехзначного), секретный устный код, который предназначен для идентификации корпоративной карты при получении нефтепродуктов. Не осуществлять заправку нефтепродуктами представителя Заказчика, который предъявил корпоративную карту без указания или указания с ошибками персонального секретного устного кода. </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rPr>
              <w:t>4) Отпуск нефтепродуктов через АЗС по системе безналичных расчетов с использованием корпоративных карт осуществляется после передачи Заказчику корпоративных карт, оформленных не позднее рабочего дня после заключения (подписания сторонами) контракта и переданных в течение двух рабочих дней со дня заключения контракта.</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rPr>
              <w:t>5) Партия реализуемых нефтепродуктов считается согласованной сторонами в момент предъявления представителем Заказчика корпоративной карты и проведения Поставщиком операции по отпуску Заказчику нефтепродуктов в автоматизированной системе.</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rPr>
              <w:t>6) При заключении Договора стороны исходят из полноты и достоверности операций по реализации нефтепродуктов и проведению расчетов, отражаемых Поставщиком в электронной автоматизированной системе безналичного отпуска. Заказчик дает согласие на получение товара с использованием такой системы с учетом особенностей, предусмотренных Договором.</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iCs/>
              </w:rPr>
              <w:t>7) Поставляемый товар должен быть новым товаром (товаром, который не был в употреблении, в том числе, который не был восстановлен, не были восстановлены потребительские свойства) в случае, если иное не предусмотрено описанием объекта закупки.</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iCs/>
              </w:rPr>
              <w:t>8) Поставка товара осуществляется круглосуточно на АЗС Поставщика.</w:t>
            </w:r>
          </w:p>
        </w:tc>
      </w:tr>
    </w:tbl>
    <w:tbl>
      <w:tblPr>
        <w:tblStyle w:val="3f0"/>
        <w:tblW w:w="9912" w:type="dxa"/>
        <w:tblInd w:w="-147" w:type="dxa"/>
        <w:tblLook w:val="04A0" w:firstRow="1" w:lastRow="0" w:firstColumn="1" w:lastColumn="0" w:noHBand="0" w:noVBand="1"/>
      </w:tblPr>
      <w:tblGrid>
        <w:gridCol w:w="636"/>
        <w:gridCol w:w="9276"/>
      </w:tblGrid>
      <w:tr w:rsidR="00A147D2" w:rsidRPr="00A147D2" w:rsidTr="00A75CF8">
        <w:tc>
          <w:tcPr>
            <w:tcW w:w="617" w:type="dxa"/>
            <w:vMerge w:val="restart"/>
          </w:tcPr>
          <w:p w:rsidR="00A147D2" w:rsidRPr="00A147D2" w:rsidRDefault="00A147D2" w:rsidP="00A75CF8">
            <w:pPr>
              <w:rPr>
                <w:rFonts w:ascii="Liberation Serif" w:hAnsi="Liberation Serif" w:cs="Liberation Serif"/>
              </w:rPr>
            </w:pPr>
            <w:r w:rsidRPr="00A147D2">
              <w:rPr>
                <w:rFonts w:ascii="Liberation Serif" w:hAnsi="Liberation Serif" w:cs="Liberation Serif"/>
              </w:rPr>
              <w:t>1.10</w:t>
            </w:r>
          </w:p>
        </w:tc>
        <w:tc>
          <w:tcPr>
            <w:tcW w:w="9295" w:type="dxa"/>
          </w:tcPr>
          <w:p w:rsidR="00A147D2" w:rsidRPr="00A147D2" w:rsidRDefault="00A147D2" w:rsidP="00A75CF8">
            <w:pPr>
              <w:autoSpaceDE w:val="0"/>
              <w:autoSpaceDN w:val="0"/>
              <w:adjustRightInd w:val="0"/>
              <w:rPr>
                <w:rFonts w:ascii="Liberation Serif" w:hAnsi="Liberation Serif" w:cs="Liberation Serif"/>
                <w:b/>
              </w:rPr>
            </w:pPr>
            <w:r w:rsidRPr="00A147D2">
              <w:rPr>
                <w:rFonts w:ascii="Liberation Serif" w:hAnsi="Liberation Serif" w:cs="Liberation Serif"/>
                <w:b/>
              </w:rPr>
              <w:t>Место (адрес) поставки товара:</w:t>
            </w:r>
          </w:p>
        </w:tc>
      </w:tr>
      <w:tr w:rsidR="00A147D2" w:rsidRPr="00A147D2" w:rsidTr="00A75CF8">
        <w:tc>
          <w:tcPr>
            <w:tcW w:w="617" w:type="dxa"/>
            <w:vMerge/>
          </w:tcPr>
          <w:p w:rsidR="00A147D2" w:rsidRPr="00A147D2" w:rsidRDefault="00A147D2" w:rsidP="00A75CF8">
            <w:pPr>
              <w:rPr>
                <w:rFonts w:ascii="Liberation Serif" w:hAnsi="Liberation Serif" w:cs="Liberation Serif"/>
              </w:rPr>
            </w:pPr>
          </w:p>
        </w:tc>
        <w:tc>
          <w:tcPr>
            <w:tcW w:w="9295" w:type="dxa"/>
          </w:tcPr>
          <w:p w:rsidR="00907733" w:rsidRPr="00907733" w:rsidRDefault="00907733" w:rsidP="00907733">
            <w:pPr>
              <w:rPr>
                <w:rFonts w:ascii="Liberation Serif" w:hAnsi="Liberation Serif" w:cs="Liberation Serif"/>
                <w:highlight w:val="yellow"/>
              </w:rPr>
            </w:pPr>
            <w:r w:rsidRPr="00907733">
              <w:rPr>
                <w:rFonts w:ascii="Liberation Serif" w:hAnsi="Liberation Serif" w:cs="Liberation Serif"/>
                <w:bCs/>
                <w:iCs/>
                <w:color w:val="000000"/>
                <w:highlight w:val="yellow"/>
              </w:rPr>
              <w:t xml:space="preserve">РФ, Свердловская область, </w:t>
            </w:r>
            <w:r w:rsidRPr="00907733">
              <w:rPr>
                <w:rFonts w:ascii="Liberation Serif" w:hAnsi="Liberation Serif" w:cs="Liberation Serif"/>
                <w:highlight w:val="yellow"/>
              </w:rPr>
              <w:t xml:space="preserve">АЗС Поставщика в следующем радиусе от объектов Заказчика. </w:t>
            </w:r>
          </w:p>
          <w:p w:rsidR="00907733" w:rsidRPr="00907733" w:rsidRDefault="00907733" w:rsidP="00907733">
            <w:pPr>
              <w:rPr>
                <w:rFonts w:ascii="Liberation Serif" w:hAnsi="Liberation Serif" w:cs="Liberation Serif"/>
                <w:highlight w:val="yellow"/>
              </w:rPr>
            </w:pPr>
            <w:r w:rsidRPr="00907733">
              <w:rPr>
                <w:rFonts w:ascii="Liberation Serif" w:hAnsi="Liberation Serif" w:cs="Liberation Serif"/>
                <w:highlight w:val="yellow"/>
              </w:rPr>
              <w:t>п. Антоновский, не далее 20 км;</w:t>
            </w:r>
          </w:p>
          <w:p w:rsidR="00907733" w:rsidRPr="00907733" w:rsidRDefault="00907733" w:rsidP="00907733">
            <w:pPr>
              <w:rPr>
                <w:rFonts w:ascii="Liberation Serif" w:hAnsi="Liberation Serif" w:cs="Liberation Serif"/>
                <w:highlight w:val="yellow"/>
              </w:rPr>
            </w:pPr>
            <w:r w:rsidRPr="00907733">
              <w:rPr>
                <w:rFonts w:ascii="Liberation Serif" w:hAnsi="Liberation Serif" w:cs="Liberation Serif"/>
                <w:highlight w:val="yellow"/>
              </w:rPr>
              <w:t>г. Нижний Тагил, в черте города;</w:t>
            </w:r>
          </w:p>
          <w:p w:rsidR="00907733" w:rsidRPr="00907733" w:rsidRDefault="00907733" w:rsidP="00907733">
            <w:pPr>
              <w:rPr>
                <w:rFonts w:ascii="Liberation Serif" w:hAnsi="Liberation Serif" w:cs="Liberation Serif"/>
                <w:highlight w:val="yellow"/>
              </w:rPr>
            </w:pPr>
            <w:r w:rsidRPr="00907733">
              <w:rPr>
                <w:rFonts w:ascii="Liberation Serif" w:hAnsi="Liberation Serif" w:cs="Liberation Serif"/>
                <w:highlight w:val="yellow"/>
              </w:rPr>
              <w:t>г. Екатеринбург, в черте города.</w:t>
            </w:r>
          </w:p>
          <w:p w:rsidR="00907733" w:rsidRPr="00907733" w:rsidRDefault="00907733" w:rsidP="00A75CF8">
            <w:pPr>
              <w:rPr>
                <w:rFonts w:ascii="Liberation Serif" w:hAnsi="Liberation Serif" w:cs="Liberation Serif"/>
                <w:highlight w:val="yellow"/>
              </w:rPr>
            </w:pPr>
          </w:p>
          <w:p w:rsidR="00A147D2" w:rsidRPr="00A147D2" w:rsidRDefault="00A147D2" w:rsidP="00A75CF8">
            <w:pPr>
              <w:rPr>
                <w:rFonts w:ascii="Liberation Serif" w:hAnsi="Liberation Serif" w:cs="Liberation Serif"/>
              </w:rPr>
            </w:pPr>
          </w:p>
        </w:tc>
      </w:tr>
    </w:tbl>
    <w:p w:rsidR="00A147D2" w:rsidRPr="00A147D2" w:rsidRDefault="00A147D2" w:rsidP="00A147D2">
      <w:pPr>
        <w:rPr>
          <w:rFonts w:ascii="Liberation Serif" w:hAnsi="Liberation Serif" w:cs="Liberation Serif"/>
        </w:rPr>
      </w:pPr>
    </w:p>
    <w:tbl>
      <w:tblPr>
        <w:tblStyle w:val="1f7"/>
        <w:tblW w:w="9894" w:type="dxa"/>
        <w:tblInd w:w="-147" w:type="dxa"/>
        <w:tblLook w:val="04A0" w:firstRow="1" w:lastRow="0" w:firstColumn="1" w:lastColumn="0" w:noHBand="0" w:noVBand="1"/>
      </w:tblPr>
      <w:tblGrid>
        <w:gridCol w:w="606"/>
        <w:gridCol w:w="493"/>
        <w:gridCol w:w="2040"/>
        <w:gridCol w:w="3161"/>
        <w:gridCol w:w="203"/>
        <w:gridCol w:w="980"/>
        <w:gridCol w:w="513"/>
        <w:gridCol w:w="470"/>
        <w:gridCol w:w="1428"/>
      </w:tblGrid>
      <w:tr w:rsidR="00A147D2" w:rsidRPr="00A147D2" w:rsidTr="00A75CF8">
        <w:trPr>
          <w:trHeight w:val="519"/>
        </w:trPr>
        <w:tc>
          <w:tcPr>
            <w:tcW w:w="609" w:type="dxa"/>
            <w:vAlign w:val="center"/>
          </w:tcPr>
          <w:p w:rsidR="00A147D2" w:rsidRPr="00A147D2" w:rsidRDefault="00A147D2" w:rsidP="00A75CF8">
            <w:pPr>
              <w:rPr>
                <w:rFonts w:ascii="Liberation Serif" w:eastAsia="Calibri" w:hAnsi="Liberation Serif" w:cs="Liberation Serif"/>
                <w:b/>
                <w:lang w:eastAsia="zh-CN"/>
              </w:rPr>
            </w:pPr>
            <w:r w:rsidRPr="00A147D2">
              <w:rPr>
                <w:rFonts w:ascii="Liberation Serif" w:eastAsia="Calibri" w:hAnsi="Liberation Serif" w:cs="Liberation Serif"/>
                <w:b/>
                <w:lang w:eastAsia="zh-CN"/>
              </w:rPr>
              <w:t>1.</w:t>
            </w:r>
          </w:p>
        </w:tc>
        <w:tc>
          <w:tcPr>
            <w:tcW w:w="9285" w:type="dxa"/>
            <w:gridSpan w:val="8"/>
            <w:vAlign w:val="center"/>
          </w:tcPr>
          <w:p w:rsidR="00A147D2" w:rsidRPr="00A147D2" w:rsidRDefault="00A147D2" w:rsidP="00A75CF8">
            <w:pPr>
              <w:autoSpaceDE w:val="0"/>
              <w:autoSpaceDN w:val="0"/>
              <w:adjustRightInd w:val="0"/>
              <w:jc w:val="center"/>
              <w:rPr>
                <w:rFonts w:ascii="Liberation Serif" w:eastAsia="Calibri" w:hAnsi="Liberation Serif" w:cs="Liberation Serif"/>
                <w:b/>
                <w:highlight w:val="cyan"/>
                <w:lang w:eastAsia="zh-CN"/>
              </w:rPr>
            </w:pPr>
            <w:r w:rsidRPr="00A147D2">
              <w:rPr>
                <w:rFonts w:ascii="Liberation Serif" w:eastAsia="Calibri" w:hAnsi="Liberation Serif" w:cs="Liberation Serif"/>
                <w:b/>
                <w:lang w:eastAsia="zh-CN"/>
              </w:rPr>
              <w:t>ТЕХНИЧЕСКОЕ ЗАДАНИЕ:</w:t>
            </w:r>
          </w:p>
        </w:tc>
      </w:tr>
      <w:tr w:rsidR="00A147D2" w:rsidRPr="00A147D2" w:rsidTr="00A75CF8">
        <w:tc>
          <w:tcPr>
            <w:tcW w:w="609" w:type="dxa"/>
            <w:vMerge w:val="restart"/>
          </w:tcPr>
          <w:p w:rsidR="00A147D2" w:rsidRPr="00A147D2" w:rsidRDefault="00A147D2" w:rsidP="00A75CF8">
            <w:pPr>
              <w:ind w:left="-30" w:right="-87"/>
              <w:rPr>
                <w:rFonts w:ascii="Liberation Serif" w:eastAsia="Calibri" w:hAnsi="Liberation Serif" w:cs="Liberation Serif"/>
                <w:bCs/>
                <w:i/>
                <w:iCs/>
                <w:lang w:eastAsia="zh-CN"/>
              </w:rPr>
            </w:pPr>
            <w:r w:rsidRPr="00A147D2">
              <w:rPr>
                <w:rFonts w:ascii="Liberation Serif" w:eastAsia="Calibri" w:hAnsi="Liberation Serif" w:cs="Liberation Serif"/>
                <w:bCs/>
                <w:i/>
                <w:iCs/>
                <w:lang w:eastAsia="zh-CN"/>
              </w:rPr>
              <w:t>1.1.</w:t>
            </w:r>
          </w:p>
        </w:tc>
        <w:tc>
          <w:tcPr>
            <w:tcW w:w="9285" w:type="dxa"/>
            <w:gridSpan w:val="8"/>
          </w:tcPr>
          <w:p w:rsidR="00A147D2" w:rsidRPr="00A147D2" w:rsidRDefault="00A147D2" w:rsidP="00A75CF8">
            <w:pPr>
              <w:autoSpaceDE w:val="0"/>
              <w:rPr>
                <w:rFonts w:ascii="Liberation Serif" w:eastAsia="Calibri" w:hAnsi="Liberation Serif" w:cs="Liberation Serif"/>
                <w:lang w:eastAsia="zh-CN"/>
              </w:rPr>
            </w:pPr>
            <w:r w:rsidRPr="00A147D2">
              <w:rPr>
                <w:rFonts w:ascii="Liberation Serif" w:eastAsia="Calibri" w:hAnsi="Liberation Serif" w:cs="Liberation Serif"/>
                <w:b/>
                <w:lang w:eastAsia="zh-CN"/>
              </w:rPr>
              <w:t>Наименование и описание предмета закупки:</w:t>
            </w:r>
          </w:p>
        </w:tc>
      </w:tr>
      <w:tr w:rsidR="00A147D2" w:rsidRPr="00A147D2" w:rsidTr="00A75CF8">
        <w:trPr>
          <w:trHeight w:val="135"/>
        </w:trPr>
        <w:tc>
          <w:tcPr>
            <w:tcW w:w="609" w:type="dxa"/>
            <w:vMerge/>
          </w:tcPr>
          <w:p w:rsidR="00A147D2" w:rsidRPr="00A147D2" w:rsidRDefault="00A147D2" w:rsidP="00A75CF8">
            <w:pPr>
              <w:rPr>
                <w:rFonts w:ascii="Liberation Serif" w:eastAsia="Calibri" w:hAnsi="Liberation Serif" w:cs="Liberation Serif"/>
                <w:lang w:eastAsia="zh-CN"/>
              </w:rPr>
            </w:pPr>
          </w:p>
        </w:tc>
        <w:tc>
          <w:tcPr>
            <w:tcW w:w="422" w:type="dxa"/>
          </w:tcPr>
          <w:p w:rsidR="00A147D2" w:rsidRPr="00A147D2" w:rsidRDefault="00A147D2" w:rsidP="00A75CF8">
            <w:pPr>
              <w:autoSpaceDE w:val="0"/>
              <w:autoSpaceDN w:val="0"/>
              <w:adjustRightIn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 xml:space="preserve">№ </w:t>
            </w:r>
            <w:proofErr w:type="spellStart"/>
            <w:r w:rsidRPr="00A147D2">
              <w:rPr>
                <w:rFonts w:ascii="Liberation Serif" w:eastAsia="Calibri" w:hAnsi="Liberation Serif" w:cs="Liberation Serif"/>
                <w:b/>
                <w:lang w:eastAsia="zh-CN"/>
              </w:rPr>
              <w:t>пп</w:t>
            </w:r>
            <w:proofErr w:type="spellEnd"/>
          </w:p>
        </w:tc>
        <w:tc>
          <w:tcPr>
            <w:tcW w:w="5464" w:type="dxa"/>
            <w:gridSpan w:val="3"/>
          </w:tcPr>
          <w:p w:rsidR="00A147D2" w:rsidRPr="00A147D2" w:rsidRDefault="00A147D2" w:rsidP="00A75CF8">
            <w:pPr>
              <w:jc w:val="center"/>
              <w:rPr>
                <w:rFonts w:ascii="Liberation Serif" w:eastAsia="Calibri" w:hAnsi="Liberation Serif" w:cs="Liberation Serif"/>
                <w:b/>
                <w:bCs/>
                <w:color w:val="000000"/>
                <w:lang w:eastAsia="zh-CN"/>
              </w:rPr>
            </w:pPr>
            <w:r w:rsidRPr="00A147D2">
              <w:rPr>
                <w:rFonts w:ascii="Liberation Serif" w:eastAsia="Calibri" w:hAnsi="Liberation Serif" w:cs="Liberation Serif"/>
                <w:b/>
                <w:color w:val="000000"/>
                <w:lang w:eastAsia="zh-CN"/>
              </w:rPr>
              <w:t>Наименование товара по документации</w:t>
            </w:r>
          </w:p>
        </w:tc>
        <w:tc>
          <w:tcPr>
            <w:tcW w:w="981" w:type="dxa"/>
          </w:tcPr>
          <w:p w:rsidR="00A147D2" w:rsidRPr="00A147D2" w:rsidRDefault="00A147D2" w:rsidP="00A75CF8">
            <w:pPr>
              <w:autoSpaceDE w:val="0"/>
              <w:snapToGrid w:val="0"/>
              <w:jc w:val="center"/>
              <w:rPr>
                <w:rFonts w:ascii="Liberation Serif" w:eastAsia="Calibri" w:hAnsi="Liberation Serif" w:cs="Liberation Serif"/>
                <w:b/>
                <w:color w:val="000000"/>
                <w:lang w:eastAsia="zh-CN"/>
              </w:rPr>
            </w:pPr>
            <w:r w:rsidRPr="00A147D2">
              <w:rPr>
                <w:rFonts w:ascii="Liberation Serif" w:eastAsia="Calibri" w:hAnsi="Liberation Serif" w:cs="Liberation Serif"/>
                <w:b/>
                <w:color w:val="000000"/>
                <w:lang w:eastAsia="zh-CN"/>
              </w:rPr>
              <w:t>ЕД. ИЗМ. *</w:t>
            </w:r>
          </w:p>
        </w:tc>
        <w:tc>
          <w:tcPr>
            <w:tcW w:w="983" w:type="dxa"/>
            <w:gridSpan w:val="2"/>
          </w:tcPr>
          <w:p w:rsidR="00A147D2" w:rsidRPr="00A147D2" w:rsidRDefault="00A147D2" w:rsidP="00A75CF8">
            <w:pPr>
              <w:autoSpaceDE w:val="0"/>
              <w:snapToGrid w:val="0"/>
              <w:jc w:val="center"/>
              <w:rPr>
                <w:rFonts w:ascii="Liberation Serif" w:eastAsia="Calibri" w:hAnsi="Liberation Serif" w:cs="Liberation Serif"/>
                <w:b/>
                <w:color w:val="000000"/>
                <w:lang w:eastAsia="zh-CN"/>
              </w:rPr>
            </w:pPr>
            <w:r w:rsidRPr="00A147D2">
              <w:rPr>
                <w:rFonts w:ascii="Liberation Serif" w:eastAsia="Calibri" w:hAnsi="Liberation Serif" w:cs="Liberation Serif"/>
                <w:b/>
                <w:color w:val="000000"/>
                <w:lang w:eastAsia="zh-CN"/>
              </w:rPr>
              <w:t>Кол-во **</w:t>
            </w:r>
          </w:p>
        </w:tc>
        <w:tc>
          <w:tcPr>
            <w:tcW w:w="1435" w:type="dxa"/>
          </w:tcPr>
          <w:p w:rsidR="00A147D2" w:rsidRPr="00A147D2" w:rsidRDefault="00A147D2" w:rsidP="00A75CF8">
            <w:pPr>
              <w:autoSpaceDE w:val="0"/>
              <w:snapToGrid w:val="0"/>
              <w:jc w:val="center"/>
              <w:rPr>
                <w:rFonts w:ascii="Liberation Serif" w:eastAsia="Calibri" w:hAnsi="Liberation Serif" w:cs="Liberation Serif"/>
                <w:b/>
                <w:color w:val="000000"/>
                <w:lang w:eastAsia="zh-CN"/>
              </w:rPr>
            </w:pPr>
          </w:p>
        </w:tc>
      </w:tr>
      <w:tr w:rsidR="00A147D2" w:rsidRPr="00A147D2" w:rsidTr="00A75CF8">
        <w:trPr>
          <w:trHeight w:val="135"/>
        </w:trPr>
        <w:tc>
          <w:tcPr>
            <w:tcW w:w="609" w:type="dxa"/>
            <w:vMerge/>
          </w:tcPr>
          <w:p w:rsidR="00A147D2" w:rsidRPr="00A147D2" w:rsidRDefault="00A147D2" w:rsidP="00A75CF8">
            <w:pPr>
              <w:rPr>
                <w:rFonts w:ascii="Liberation Serif" w:eastAsia="Calibri" w:hAnsi="Liberation Serif" w:cs="Liberation Serif"/>
                <w:lang w:eastAsia="zh-CN"/>
              </w:rPr>
            </w:pPr>
          </w:p>
        </w:tc>
        <w:tc>
          <w:tcPr>
            <w:tcW w:w="422" w:type="dxa"/>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1</w:t>
            </w:r>
          </w:p>
        </w:tc>
        <w:tc>
          <w:tcPr>
            <w:tcW w:w="5464" w:type="dxa"/>
            <w:gridSpan w:val="3"/>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2</w:t>
            </w:r>
          </w:p>
        </w:tc>
        <w:tc>
          <w:tcPr>
            <w:tcW w:w="981" w:type="dxa"/>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3</w:t>
            </w:r>
          </w:p>
        </w:tc>
        <w:tc>
          <w:tcPr>
            <w:tcW w:w="983" w:type="dxa"/>
            <w:gridSpan w:val="2"/>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4</w:t>
            </w:r>
          </w:p>
        </w:tc>
        <w:tc>
          <w:tcPr>
            <w:tcW w:w="1435" w:type="dxa"/>
          </w:tcPr>
          <w:p w:rsidR="00A147D2" w:rsidRPr="00A147D2" w:rsidRDefault="00A147D2" w:rsidP="00A75CF8">
            <w:pPr>
              <w:autoSpaceDE w:val="0"/>
              <w:snapToGrid w:val="0"/>
              <w:jc w:val="center"/>
              <w:rPr>
                <w:rFonts w:ascii="Liberation Serif" w:eastAsia="Calibri" w:hAnsi="Liberation Serif" w:cs="Liberation Serif"/>
                <w:b/>
                <w:lang w:eastAsia="zh-CN"/>
              </w:rPr>
            </w:pPr>
          </w:p>
        </w:tc>
      </w:tr>
      <w:tr w:rsidR="00A147D2" w:rsidRPr="00A147D2" w:rsidTr="00A75CF8">
        <w:trPr>
          <w:trHeight w:val="135"/>
        </w:trPr>
        <w:tc>
          <w:tcPr>
            <w:tcW w:w="609" w:type="dxa"/>
            <w:vMerge/>
          </w:tcPr>
          <w:p w:rsidR="00A147D2" w:rsidRPr="00A147D2" w:rsidRDefault="00A147D2" w:rsidP="00A75CF8">
            <w:pPr>
              <w:rPr>
                <w:rFonts w:ascii="Liberation Serif" w:eastAsia="Calibri" w:hAnsi="Liberation Serif" w:cs="Liberation Serif"/>
                <w:lang w:eastAsia="zh-CN"/>
              </w:rPr>
            </w:pPr>
          </w:p>
        </w:tc>
        <w:tc>
          <w:tcPr>
            <w:tcW w:w="422" w:type="dxa"/>
            <w:vAlign w:val="center"/>
          </w:tcPr>
          <w:p w:rsidR="00A147D2" w:rsidRPr="00A147D2" w:rsidRDefault="00A147D2" w:rsidP="00A75CF8">
            <w:pPr>
              <w:jc w:val="center"/>
              <w:rPr>
                <w:rFonts w:ascii="Liberation Serif" w:eastAsia="Calibri" w:hAnsi="Liberation Serif" w:cs="Liberation Serif"/>
                <w:color w:val="000000"/>
                <w:lang w:eastAsia="ru-RU"/>
              </w:rPr>
            </w:pPr>
            <w:r w:rsidRPr="00A147D2">
              <w:rPr>
                <w:rFonts w:ascii="Liberation Serif" w:eastAsia="Calibri" w:hAnsi="Liberation Serif" w:cs="Liberation Serif"/>
                <w:color w:val="000000"/>
                <w:lang w:eastAsia="zh-CN"/>
              </w:rPr>
              <w:t>1</w:t>
            </w:r>
          </w:p>
        </w:tc>
        <w:tc>
          <w:tcPr>
            <w:tcW w:w="5464" w:type="dxa"/>
            <w:gridSpan w:val="3"/>
            <w:vAlign w:val="center"/>
          </w:tcPr>
          <w:p w:rsidR="00A147D2" w:rsidRPr="00A147D2" w:rsidRDefault="00A147D2" w:rsidP="00A75CF8">
            <w:pPr>
              <w:rPr>
                <w:rFonts w:ascii="Liberation Serif" w:eastAsia="Calibri" w:hAnsi="Liberation Serif" w:cs="Liberation Serif"/>
                <w:color w:val="000000"/>
                <w:lang w:eastAsia="zh-CN"/>
              </w:rPr>
            </w:pPr>
            <w:r w:rsidRPr="00A147D2">
              <w:rPr>
                <w:rFonts w:ascii="Liberation Serif" w:eastAsia="Calibri" w:hAnsi="Liberation Serif" w:cs="Liberation Serif"/>
                <w:color w:val="000000"/>
                <w:lang w:eastAsia="zh-CN"/>
              </w:rPr>
              <w:t>Бензин автомобильный АИ-92 экологического класса не ниже К5 (розничная реализация)</w:t>
            </w:r>
          </w:p>
        </w:tc>
        <w:tc>
          <w:tcPr>
            <w:tcW w:w="981" w:type="dxa"/>
            <w:vAlign w:val="center"/>
          </w:tcPr>
          <w:p w:rsidR="00A147D2" w:rsidRPr="00A147D2" w:rsidRDefault="00A147D2" w:rsidP="00A75CF8">
            <w:pPr>
              <w:jc w:val="center"/>
              <w:rPr>
                <w:rFonts w:ascii="Liberation Serif" w:eastAsia="Calibri" w:hAnsi="Liberation Serif" w:cs="Liberation Serif"/>
                <w:color w:val="000000"/>
                <w:lang w:eastAsia="ru-RU"/>
              </w:rPr>
            </w:pPr>
            <w:r w:rsidRPr="00A147D2">
              <w:rPr>
                <w:rFonts w:ascii="Liberation Serif" w:eastAsia="Calibri" w:hAnsi="Liberation Serif" w:cs="Liberation Serif"/>
                <w:color w:val="000000"/>
                <w:lang w:eastAsia="zh-CN"/>
              </w:rPr>
              <w:t>Л;</w:t>
            </w:r>
          </w:p>
        </w:tc>
        <w:tc>
          <w:tcPr>
            <w:tcW w:w="983" w:type="dxa"/>
            <w:gridSpan w:val="2"/>
            <w:vAlign w:val="center"/>
          </w:tcPr>
          <w:p w:rsidR="00A147D2" w:rsidRPr="00A147D2" w:rsidRDefault="007B530C" w:rsidP="00A75CF8">
            <w:pPr>
              <w:jc w:val="center"/>
              <w:rPr>
                <w:rFonts w:ascii="Liberation Serif" w:eastAsia="Calibri" w:hAnsi="Liberation Serif" w:cs="Liberation Serif"/>
                <w:color w:val="000000"/>
                <w:lang w:eastAsia="zh-CN"/>
              </w:rPr>
            </w:pPr>
            <w:r>
              <w:rPr>
                <w:rFonts w:ascii="Liberation Serif" w:eastAsia="Calibri" w:hAnsi="Liberation Serif" w:cs="Liberation Serif"/>
                <w:color w:val="000000"/>
                <w:lang w:eastAsia="zh-CN"/>
              </w:rPr>
              <w:t>7200</w:t>
            </w:r>
          </w:p>
        </w:tc>
        <w:tc>
          <w:tcPr>
            <w:tcW w:w="1435" w:type="dxa"/>
            <w:vAlign w:val="center"/>
          </w:tcPr>
          <w:p w:rsidR="00A147D2" w:rsidRPr="00A147D2" w:rsidRDefault="00A147D2" w:rsidP="00A75CF8">
            <w:pPr>
              <w:jc w:val="right"/>
              <w:rPr>
                <w:rFonts w:ascii="Liberation Serif" w:eastAsia="Calibri" w:hAnsi="Liberation Serif" w:cs="Liberation Serif"/>
                <w:color w:val="000000"/>
                <w:lang w:eastAsia="zh-CN"/>
              </w:rPr>
            </w:pPr>
          </w:p>
        </w:tc>
      </w:tr>
      <w:tr w:rsidR="00A147D2" w:rsidRPr="00A147D2" w:rsidTr="00A75CF8">
        <w:tc>
          <w:tcPr>
            <w:tcW w:w="609" w:type="dxa"/>
            <w:vMerge/>
          </w:tcPr>
          <w:p w:rsidR="00A147D2" w:rsidRPr="00A147D2" w:rsidRDefault="00A147D2" w:rsidP="00A75CF8">
            <w:pPr>
              <w:rPr>
                <w:rFonts w:ascii="Liberation Serif" w:eastAsia="Calibri" w:hAnsi="Liberation Serif" w:cs="Liberation Serif"/>
                <w:lang w:eastAsia="zh-CN"/>
              </w:rPr>
            </w:pPr>
          </w:p>
        </w:tc>
        <w:tc>
          <w:tcPr>
            <w:tcW w:w="9285" w:type="dxa"/>
            <w:gridSpan w:val="8"/>
          </w:tcPr>
          <w:p w:rsidR="00A147D2" w:rsidRPr="00A147D2" w:rsidRDefault="00A147D2" w:rsidP="00A75CF8">
            <w:pPr>
              <w:autoSpaceDE w:val="0"/>
              <w:snapToGrid w:val="0"/>
              <w:rPr>
                <w:rFonts w:ascii="Liberation Serif" w:eastAsia="Calibri" w:hAnsi="Liberation Serif" w:cs="Liberation Serif"/>
                <w:lang w:eastAsia="zh-CN"/>
              </w:rPr>
            </w:pPr>
            <w:r w:rsidRPr="00A147D2">
              <w:rPr>
                <w:rFonts w:ascii="Liberation Serif" w:eastAsia="Calibri" w:hAnsi="Liberation Serif" w:cs="Liberation Serif"/>
                <w:lang w:eastAsia="zh-CN"/>
              </w:rPr>
              <w:t>* - Единица измерения. ** - Количество единиц измерения. ***- Цена в рублях без долей копеек</w:t>
            </w:r>
          </w:p>
        </w:tc>
      </w:tr>
      <w:tr w:rsidR="00A147D2" w:rsidRPr="00A147D2" w:rsidTr="00A75CF8">
        <w:trPr>
          <w:trHeight w:val="69"/>
        </w:trPr>
        <w:tc>
          <w:tcPr>
            <w:tcW w:w="609" w:type="dxa"/>
            <w:vMerge w:val="restart"/>
          </w:tcPr>
          <w:p w:rsidR="00A147D2" w:rsidRPr="00A147D2" w:rsidRDefault="00A147D2" w:rsidP="00A75CF8">
            <w:pPr>
              <w:ind w:left="-30" w:right="-87"/>
              <w:rPr>
                <w:rFonts w:ascii="Liberation Serif" w:eastAsia="Calibri" w:hAnsi="Liberation Serif" w:cs="Liberation Serif"/>
                <w:bCs/>
                <w:i/>
                <w:iCs/>
                <w:lang w:eastAsia="zh-CN"/>
              </w:rPr>
            </w:pPr>
            <w:r w:rsidRPr="00A147D2">
              <w:rPr>
                <w:rFonts w:ascii="Liberation Serif" w:eastAsia="Calibri" w:hAnsi="Liberation Serif" w:cs="Liberation Serif"/>
                <w:bCs/>
                <w:i/>
                <w:iCs/>
                <w:lang w:eastAsia="zh-CN"/>
              </w:rPr>
              <w:t>1.1. А)</w:t>
            </w:r>
          </w:p>
        </w:tc>
        <w:tc>
          <w:tcPr>
            <w:tcW w:w="422" w:type="dxa"/>
            <w:vMerge w:val="restart"/>
          </w:tcPr>
          <w:p w:rsidR="00A147D2" w:rsidRPr="00A147D2" w:rsidRDefault="00A147D2" w:rsidP="00A75CF8">
            <w:pPr>
              <w:autoSpaceDE w:val="0"/>
              <w:autoSpaceDN w:val="0"/>
              <w:adjustRightIn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 xml:space="preserve">№ </w:t>
            </w:r>
            <w:proofErr w:type="spellStart"/>
            <w:r w:rsidRPr="00A147D2">
              <w:rPr>
                <w:rFonts w:ascii="Liberation Serif" w:eastAsia="Calibri" w:hAnsi="Liberation Serif" w:cs="Liberation Serif"/>
                <w:b/>
                <w:lang w:eastAsia="zh-CN"/>
              </w:rPr>
              <w:t>пп</w:t>
            </w:r>
            <w:proofErr w:type="spellEnd"/>
          </w:p>
        </w:tc>
        <w:tc>
          <w:tcPr>
            <w:tcW w:w="2049" w:type="dxa"/>
            <w:vMerge w:val="restart"/>
          </w:tcPr>
          <w:p w:rsidR="00A147D2" w:rsidRPr="00A147D2" w:rsidRDefault="00A147D2" w:rsidP="00A75CF8">
            <w:pPr>
              <w:jc w:val="center"/>
              <w:rPr>
                <w:rFonts w:ascii="Liberation Serif" w:eastAsia="Calibri" w:hAnsi="Liberation Serif" w:cs="Liberation Serif"/>
                <w:lang w:eastAsia="zh-CN"/>
              </w:rPr>
            </w:pPr>
            <w:r w:rsidRPr="00A147D2">
              <w:rPr>
                <w:rFonts w:ascii="Liberation Serif" w:eastAsia="Calibri" w:hAnsi="Liberation Serif" w:cs="Liberation Serif"/>
                <w:b/>
                <w:color w:val="000000"/>
                <w:lang w:eastAsia="zh-CN"/>
              </w:rPr>
              <w:t>Наименование товара по позиции</w:t>
            </w:r>
          </w:p>
        </w:tc>
        <w:tc>
          <w:tcPr>
            <w:tcW w:w="6814" w:type="dxa"/>
            <w:gridSpan w:val="6"/>
            <w:vAlign w:val="center"/>
          </w:tcPr>
          <w:p w:rsidR="00A147D2" w:rsidRPr="00A147D2" w:rsidRDefault="00A147D2" w:rsidP="00A75CF8">
            <w:pPr>
              <w:autoSpaceDE w:val="0"/>
              <w:snapToGrid w:val="0"/>
              <w:jc w:val="center"/>
              <w:rPr>
                <w:rFonts w:ascii="Liberation Serif" w:eastAsia="Calibri" w:hAnsi="Liberation Serif" w:cs="Liberation Serif"/>
                <w:lang w:eastAsia="zh-CN"/>
              </w:rPr>
            </w:pPr>
            <w:r w:rsidRPr="00A147D2">
              <w:rPr>
                <w:rFonts w:ascii="Liberation Serif" w:eastAsia="Calibri" w:hAnsi="Liberation Serif" w:cs="Liberation Serif"/>
                <w:b/>
                <w:color w:val="000000"/>
                <w:lang w:eastAsia="zh-CN"/>
              </w:rPr>
              <w:t xml:space="preserve">Характеристики поставляемого товара </w:t>
            </w:r>
          </w:p>
        </w:tc>
      </w:tr>
      <w:tr w:rsidR="00A147D2" w:rsidRPr="00A147D2" w:rsidTr="00A75CF8">
        <w:trPr>
          <w:trHeight w:val="67"/>
        </w:trPr>
        <w:tc>
          <w:tcPr>
            <w:tcW w:w="609" w:type="dxa"/>
            <w:vMerge/>
          </w:tcPr>
          <w:p w:rsidR="00A147D2" w:rsidRPr="00A147D2" w:rsidRDefault="00A147D2" w:rsidP="00A75CF8">
            <w:pPr>
              <w:ind w:left="-30" w:right="-87"/>
              <w:rPr>
                <w:rFonts w:ascii="Liberation Serif" w:eastAsia="Calibri" w:hAnsi="Liberation Serif" w:cs="Liberation Serif"/>
                <w:bCs/>
                <w:i/>
                <w:iCs/>
                <w:lang w:eastAsia="zh-CN"/>
              </w:rPr>
            </w:pPr>
          </w:p>
        </w:tc>
        <w:tc>
          <w:tcPr>
            <w:tcW w:w="422" w:type="dxa"/>
            <w:vMerge/>
          </w:tcPr>
          <w:p w:rsidR="00A147D2" w:rsidRPr="00A147D2" w:rsidRDefault="00A147D2" w:rsidP="00A75CF8">
            <w:pPr>
              <w:autoSpaceDE w:val="0"/>
              <w:snapToGrid w:val="0"/>
              <w:jc w:val="center"/>
              <w:rPr>
                <w:rFonts w:ascii="Liberation Serif" w:eastAsia="Calibri" w:hAnsi="Liberation Serif" w:cs="Liberation Serif"/>
                <w:b/>
                <w:lang w:eastAsia="zh-CN"/>
              </w:rPr>
            </w:pPr>
          </w:p>
        </w:tc>
        <w:tc>
          <w:tcPr>
            <w:tcW w:w="2049" w:type="dxa"/>
            <w:vMerge/>
          </w:tcPr>
          <w:p w:rsidR="00A147D2" w:rsidRPr="00A147D2" w:rsidRDefault="00A147D2" w:rsidP="00A75CF8">
            <w:pPr>
              <w:rPr>
                <w:rFonts w:ascii="Liberation Serif" w:eastAsia="Calibri" w:hAnsi="Liberation Serif" w:cs="Liberation Serif"/>
                <w:lang w:eastAsia="zh-CN"/>
              </w:rPr>
            </w:pPr>
          </w:p>
        </w:tc>
        <w:tc>
          <w:tcPr>
            <w:tcW w:w="3207" w:type="dxa"/>
          </w:tcPr>
          <w:p w:rsidR="00A147D2" w:rsidRPr="00A147D2" w:rsidRDefault="00A147D2" w:rsidP="00A75CF8">
            <w:pPr>
              <w:jc w:val="center"/>
              <w:rPr>
                <w:rFonts w:ascii="Liberation Serif" w:eastAsia="Calibri" w:hAnsi="Liberation Serif" w:cs="Liberation Serif"/>
                <w:lang w:eastAsia="zh-CN"/>
              </w:rPr>
            </w:pPr>
            <w:r w:rsidRPr="00A147D2">
              <w:rPr>
                <w:rFonts w:ascii="Liberation Serif" w:hAnsi="Liberation Serif" w:cs="Liberation Serif"/>
                <w:b/>
                <w:bCs/>
                <w:color w:val="000000"/>
                <w:lang w:eastAsia="ru-RU"/>
              </w:rPr>
              <w:t>функциональные</w:t>
            </w:r>
          </w:p>
        </w:tc>
        <w:tc>
          <w:tcPr>
            <w:tcW w:w="1702" w:type="dxa"/>
            <w:gridSpan w:val="3"/>
          </w:tcPr>
          <w:p w:rsidR="00A147D2" w:rsidRPr="00A147D2" w:rsidRDefault="00A147D2" w:rsidP="00A75CF8">
            <w:pPr>
              <w:jc w:val="center"/>
              <w:rPr>
                <w:rFonts w:ascii="Liberation Serif" w:eastAsia="Calibri" w:hAnsi="Liberation Serif" w:cs="Liberation Serif"/>
                <w:lang w:eastAsia="zh-CN"/>
              </w:rPr>
            </w:pPr>
            <w:r w:rsidRPr="00A147D2">
              <w:rPr>
                <w:rFonts w:ascii="Liberation Serif" w:eastAsia="Calibri" w:hAnsi="Liberation Serif" w:cs="Liberation Serif"/>
                <w:b/>
                <w:bCs/>
                <w:color w:val="000000"/>
                <w:lang w:eastAsia="zh-CN"/>
              </w:rPr>
              <w:t>технические</w:t>
            </w:r>
          </w:p>
        </w:tc>
        <w:tc>
          <w:tcPr>
            <w:tcW w:w="1905" w:type="dxa"/>
            <w:gridSpan w:val="2"/>
          </w:tcPr>
          <w:p w:rsidR="00A147D2" w:rsidRPr="00A147D2" w:rsidRDefault="00A147D2" w:rsidP="00A75CF8">
            <w:pPr>
              <w:jc w:val="center"/>
              <w:rPr>
                <w:rFonts w:ascii="Liberation Serif" w:eastAsia="Calibri" w:hAnsi="Liberation Serif" w:cs="Liberation Serif"/>
                <w:lang w:eastAsia="zh-CN"/>
              </w:rPr>
            </w:pPr>
            <w:r w:rsidRPr="00A147D2">
              <w:rPr>
                <w:rFonts w:ascii="Liberation Serif" w:eastAsia="Calibri" w:hAnsi="Liberation Serif" w:cs="Liberation Serif"/>
                <w:b/>
                <w:bCs/>
                <w:color w:val="000000"/>
                <w:lang w:eastAsia="zh-CN"/>
              </w:rPr>
              <w:t>качественные</w:t>
            </w:r>
          </w:p>
        </w:tc>
      </w:tr>
      <w:tr w:rsidR="00A147D2" w:rsidRPr="00A147D2" w:rsidTr="00A75CF8">
        <w:trPr>
          <w:trHeight w:val="67"/>
        </w:trPr>
        <w:tc>
          <w:tcPr>
            <w:tcW w:w="609" w:type="dxa"/>
            <w:vMerge/>
          </w:tcPr>
          <w:p w:rsidR="00A147D2" w:rsidRPr="00A147D2" w:rsidRDefault="00A147D2" w:rsidP="00A75CF8">
            <w:pPr>
              <w:ind w:left="-30" w:right="-87"/>
              <w:rPr>
                <w:rFonts w:ascii="Liberation Serif" w:eastAsia="Calibri" w:hAnsi="Liberation Serif" w:cs="Liberation Serif"/>
                <w:bCs/>
                <w:i/>
                <w:iCs/>
                <w:lang w:eastAsia="zh-CN"/>
              </w:rPr>
            </w:pPr>
          </w:p>
        </w:tc>
        <w:tc>
          <w:tcPr>
            <w:tcW w:w="422" w:type="dxa"/>
            <w:vAlign w:val="center"/>
          </w:tcPr>
          <w:p w:rsidR="00A147D2" w:rsidRPr="00A147D2" w:rsidRDefault="00A147D2" w:rsidP="00A75CF8">
            <w:pPr>
              <w:jc w:val="center"/>
              <w:rPr>
                <w:rFonts w:ascii="Liberation Serif" w:eastAsia="Calibri" w:hAnsi="Liberation Serif" w:cs="Liberation Serif"/>
                <w:color w:val="000000"/>
                <w:lang w:eastAsia="ru-RU"/>
              </w:rPr>
            </w:pPr>
            <w:r w:rsidRPr="00A147D2">
              <w:rPr>
                <w:rFonts w:ascii="Liberation Serif" w:eastAsia="Calibri" w:hAnsi="Liberation Serif" w:cs="Liberation Serif"/>
                <w:color w:val="000000"/>
                <w:lang w:eastAsia="zh-CN"/>
              </w:rPr>
              <w:t>1</w:t>
            </w:r>
          </w:p>
        </w:tc>
        <w:tc>
          <w:tcPr>
            <w:tcW w:w="2049" w:type="dxa"/>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2</w:t>
            </w:r>
          </w:p>
        </w:tc>
        <w:tc>
          <w:tcPr>
            <w:tcW w:w="3207" w:type="dxa"/>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3</w:t>
            </w:r>
          </w:p>
        </w:tc>
        <w:tc>
          <w:tcPr>
            <w:tcW w:w="1702" w:type="dxa"/>
            <w:gridSpan w:val="3"/>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4</w:t>
            </w:r>
          </w:p>
        </w:tc>
        <w:tc>
          <w:tcPr>
            <w:tcW w:w="1905" w:type="dxa"/>
            <w:gridSpan w:val="2"/>
          </w:tcPr>
          <w:p w:rsidR="00A147D2" w:rsidRPr="00A147D2" w:rsidRDefault="00A147D2" w:rsidP="00A75CF8">
            <w:pPr>
              <w:autoSpaceDE w:val="0"/>
              <w:snapToGrid w:val="0"/>
              <w:jc w:val="center"/>
              <w:rPr>
                <w:rFonts w:ascii="Liberation Serif" w:eastAsia="Calibri" w:hAnsi="Liberation Serif" w:cs="Liberation Serif"/>
                <w:b/>
                <w:lang w:eastAsia="zh-CN"/>
              </w:rPr>
            </w:pPr>
            <w:r w:rsidRPr="00A147D2">
              <w:rPr>
                <w:rFonts w:ascii="Liberation Serif" w:eastAsia="Calibri" w:hAnsi="Liberation Serif" w:cs="Liberation Serif"/>
                <w:b/>
                <w:lang w:eastAsia="zh-CN"/>
              </w:rPr>
              <w:t>5</w:t>
            </w:r>
          </w:p>
        </w:tc>
      </w:tr>
      <w:tr w:rsidR="00A147D2" w:rsidRPr="00A147D2" w:rsidTr="00A75CF8">
        <w:trPr>
          <w:trHeight w:val="67"/>
        </w:trPr>
        <w:tc>
          <w:tcPr>
            <w:tcW w:w="609" w:type="dxa"/>
            <w:vMerge/>
          </w:tcPr>
          <w:p w:rsidR="00A147D2" w:rsidRPr="00A147D2" w:rsidRDefault="00A147D2" w:rsidP="00A75CF8">
            <w:pPr>
              <w:ind w:left="-30" w:right="-87"/>
              <w:rPr>
                <w:rFonts w:ascii="Liberation Serif" w:eastAsia="Calibri" w:hAnsi="Liberation Serif" w:cs="Liberation Serif"/>
                <w:bCs/>
                <w:i/>
                <w:iCs/>
                <w:lang w:eastAsia="zh-CN"/>
              </w:rPr>
            </w:pPr>
          </w:p>
        </w:tc>
        <w:tc>
          <w:tcPr>
            <w:tcW w:w="422" w:type="dxa"/>
            <w:vAlign w:val="center"/>
          </w:tcPr>
          <w:p w:rsidR="00A147D2" w:rsidRPr="00A147D2" w:rsidRDefault="00A147D2" w:rsidP="00A75CF8">
            <w:pPr>
              <w:jc w:val="center"/>
              <w:rPr>
                <w:rFonts w:ascii="Liberation Serif" w:eastAsia="Calibri" w:hAnsi="Liberation Serif" w:cs="Liberation Serif"/>
                <w:color w:val="000000"/>
                <w:lang w:eastAsia="ru-RU"/>
              </w:rPr>
            </w:pPr>
            <w:r w:rsidRPr="00A147D2">
              <w:rPr>
                <w:rFonts w:ascii="Liberation Serif" w:eastAsia="Calibri" w:hAnsi="Liberation Serif" w:cs="Liberation Serif"/>
                <w:color w:val="000000"/>
                <w:lang w:eastAsia="zh-CN"/>
              </w:rPr>
              <w:t>1</w:t>
            </w:r>
          </w:p>
        </w:tc>
        <w:tc>
          <w:tcPr>
            <w:tcW w:w="2049" w:type="dxa"/>
          </w:tcPr>
          <w:p w:rsidR="00A147D2" w:rsidRPr="00A147D2" w:rsidRDefault="00A147D2" w:rsidP="00A75CF8">
            <w:pPr>
              <w:rPr>
                <w:rFonts w:ascii="Liberation Serif" w:hAnsi="Liberation Serif" w:cs="Liberation Serif"/>
                <w:color w:val="000000"/>
                <w:lang w:eastAsia="ru-RU"/>
              </w:rPr>
            </w:pPr>
            <w:r w:rsidRPr="00A147D2">
              <w:rPr>
                <w:rFonts w:ascii="Liberation Serif" w:eastAsia="Calibri" w:hAnsi="Liberation Serif" w:cs="Liberation Serif"/>
                <w:color w:val="000000"/>
                <w:lang w:eastAsia="zh-CN"/>
              </w:rPr>
              <w:t>Бензин автомобильный АИ-92 экологического класса не ниже К5 (розничная реализация)</w:t>
            </w:r>
          </w:p>
        </w:tc>
        <w:tc>
          <w:tcPr>
            <w:tcW w:w="6814" w:type="dxa"/>
            <w:gridSpan w:val="6"/>
          </w:tcPr>
          <w:p w:rsidR="00A147D2" w:rsidRPr="00A147D2" w:rsidRDefault="00A147D2" w:rsidP="00A75CF8">
            <w:pPr>
              <w:rPr>
                <w:rFonts w:ascii="Liberation Serif" w:eastAsia="Calibri" w:hAnsi="Liberation Serif" w:cs="Liberation Serif"/>
                <w:color w:val="000000"/>
                <w:lang w:eastAsia="zh-CN"/>
              </w:rPr>
            </w:pPr>
            <w:r w:rsidRPr="00A147D2">
              <w:rPr>
                <w:rFonts w:ascii="Liberation Serif" w:eastAsia="Calibri" w:hAnsi="Liberation Serif" w:cs="Liberation Serif"/>
                <w:color w:val="000000"/>
                <w:lang w:eastAsia="zh-CN"/>
              </w:rPr>
              <w:t>Октановое число бензина автомобильного по исследовательскому методу (в пределах диапазона) - ≥ 92  и  &lt; 95;</w:t>
            </w:r>
            <w:r w:rsidRPr="00A147D2">
              <w:rPr>
                <w:rFonts w:ascii="Liberation Serif" w:eastAsia="Calibri" w:hAnsi="Liberation Serif" w:cs="Liberation Serif"/>
                <w:color w:val="000000"/>
                <w:lang w:eastAsia="zh-CN"/>
              </w:rPr>
              <w:br/>
              <w:t>Экологический класс (не ниже) - К5.</w:t>
            </w:r>
          </w:p>
          <w:p w:rsidR="00A147D2" w:rsidRPr="00A147D2" w:rsidRDefault="00A147D2" w:rsidP="00A75CF8">
            <w:pPr>
              <w:rPr>
                <w:rFonts w:ascii="Liberation Serif" w:eastAsia="Calibri" w:hAnsi="Liberation Serif" w:cs="Liberation Serif"/>
                <w:color w:val="000000"/>
                <w:lang w:eastAsia="zh-CN"/>
              </w:rPr>
            </w:pPr>
          </w:p>
          <w:p w:rsidR="00A147D2" w:rsidRPr="00A147D2" w:rsidRDefault="00A147D2" w:rsidP="00A75CF8">
            <w:pPr>
              <w:rPr>
                <w:rFonts w:ascii="Liberation Serif" w:eastAsia="Calibri" w:hAnsi="Liberation Serif" w:cs="Liberation Serif"/>
                <w:color w:val="000000"/>
                <w:lang w:eastAsia="zh-CN"/>
              </w:rPr>
            </w:pPr>
            <w:r w:rsidRPr="00A147D2">
              <w:rPr>
                <w:rFonts w:ascii="Liberation Serif" w:eastAsia="Calibri" w:hAnsi="Liberation Serif" w:cs="Liberation Serif"/>
                <w:color w:val="000000"/>
                <w:lang w:eastAsia="zh-CN"/>
              </w:rPr>
              <w:t>КТРУ 19.20.21.125-00001</w:t>
            </w:r>
            <w:r w:rsidRPr="00A147D2">
              <w:rPr>
                <w:rFonts w:ascii="Liberation Serif" w:eastAsia="Calibri" w:hAnsi="Liberation Serif" w:cs="Liberation Serif"/>
                <w:color w:val="000000"/>
                <w:lang w:eastAsia="zh-CN"/>
              </w:rPr>
              <w:br/>
            </w:r>
          </w:p>
        </w:tc>
      </w:tr>
    </w:tbl>
    <w:tbl>
      <w:tblPr>
        <w:tblStyle w:val="2d"/>
        <w:tblW w:w="9912" w:type="dxa"/>
        <w:tblInd w:w="-147" w:type="dxa"/>
        <w:tblLook w:val="04A0" w:firstRow="1" w:lastRow="0" w:firstColumn="1" w:lastColumn="0" w:noHBand="0" w:noVBand="1"/>
      </w:tblPr>
      <w:tblGrid>
        <w:gridCol w:w="617"/>
        <w:gridCol w:w="9295"/>
      </w:tblGrid>
      <w:tr w:rsidR="00A147D2" w:rsidRPr="00A147D2" w:rsidTr="00A75CF8">
        <w:trPr>
          <w:trHeight w:val="54"/>
        </w:trPr>
        <w:tc>
          <w:tcPr>
            <w:tcW w:w="617" w:type="dxa"/>
            <w:vMerge w:val="restart"/>
          </w:tcPr>
          <w:p w:rsidR="00A147D2" w:rsidRPr="00A147D2" w:rsidRDefault="00A147D2" w:rsidP="00A75CF8">
            <w:pPr>
              <w:ind w:left="-30" w:right="-87"/>
              <w:rPr>
                <w:rFonts w:ascii="Liberation Serif" w:hAnsi="Liberation Serif" w:cs="Liberation Serif"/>
                <w:bCs/>
                <w:i/>
                <w:iCs/>
              </w:rPr>
            </w:pPr>
            <w:r w:rsidRPr="00A147D2">
              <w:rPr>
                <w:rFonts w:ascii="Liberation Serif" w:hAnsi="Liberation Serif" w:cs="Liberation Serif"/>
                <w:bCs/>
                <w:i/>
                <w:iCs/>
              </w:rPr>
              <w:t>1.3.</w:t>
            </w:r>
          </w:p>
        </w:tc>
        <w:tc>
          <w:tcPr>
            <w:tcW w:w="9295" w:type="dxa"/>
          </w:tcPr>
          <w:p w:rsidR="00A147D2" w:rsidRPr="00A147D2" w:rsidRDefault="00A147D2" w:rsidP="00A75CF8">
            <w:pPr>
              <w:autoSpaceDE w:val="0"/>
              <w:rPr>
                <w:rFonts w:ascii="Liberation Serif" w:hAnsi="Liberation Serif" w:cs="Liberation Serif"/>
              </w:rPr>
            </w:pPr>
            <w:r w:rsidRPr="00A147D2">
              <w:rPr>
                <w:rFonts w:ascii="Liberation Serif" w:hAnsi="Liberation Serif" w:cs="Liberation Serif"/>
                <w:b/>
                <w:color w:val="000000"/>
              </w:rPr>
              <w:t>Требования предоставления гарантий качества закупаемых (товаров, работ, услуг):</w:t>
            </w:r>
          </w:p>
        </w:tc>
      </w:tr>
      <w:tr w:rsidR="00A147D2" w:rsidRPr="00A147D2" w:rsidTr="00A75CF8">
        <w:trPr>
          <w:trHeight w:val="54"/>
        </w:trPr>
        <w:tc>
          <w:tcPr>
            <w:tcW w:w="617" w:type="dxa"/>
            <w:vMerge/>
          </w:tcPr>
          <w:p w:rsidR="00A147D2" w:rsidRPr="00A147D2" w:rsidRDefault="00A147D2" w:rsidP="00A75CF8">
            <w:pPr>
              <w:ind w:left="-30" w:right="-87"/>
              <w:rPr>
                <w:rFonts w:ascii="Liberation Serif" w:hAnsi="Liberation Serif" w:cs="Liberation Serif"/>
                <w:bCs/>
                <w:i/>
                <w:iCs/>
              </w:rPr>
            </w:pPr>
          </w:p>
        </w:tc>
        <w:tc>
          <w:tcPr>
            <w:tcW w:w="9295" w:type="dxa"/>
          </w:tcPr>
          <w:p w:rsidR="00A147D2" w:rsidRPr="00A147D2" w:rsidRDefault="00A147D2" w:rsidP="00A75CF8">
            <w:pPr>
              <w:autoSpaceDE w:val="0"/>
              <w:rPr>
                <w:rFonts w:ascii="Liberation Serif" w:hAnsi="Liberation Serif" w:cs="Liberation Serif"/>
              </w:rPr>
            </w:pPr>
            <w:r w:rsidRPr="00A147D2">
              <w:rPr>
                <w:rFonts w:ascii="Liberation Serif" w:hAnsi="Liberation Serif" w:cs="Liberation Serif"/>
                <w:b/>
                <w:color w:val="000000"/>
              </w:rPr>
              <w:t>- к объему предоставления гарантий качества</w:t>
            </w:r>
          </w:p>
        </w:tc>
      </w:tr>
      <w:tr w:rsidR="00A147D2" w:rsidRPr="00A147D2" w:rsidTr="00A75CF8">
        <w:trPr>
          <w:trHeight w:val="54"/>
        </w:trPr>
        <w:tc>
          <w:tcPr>
            <w:tcW w:w="617" w:type="dxa"/>
            <w:vMerge/>
          </w:tcPr>
          <w:p w:rsidR="00A147D2" w:rsidRPr="00A147D2" w:rsidRDefault="00A147D2" w:rsidP="00A75CF8">
            <w:pPr>
              <w:ind w:left="-30" w:right="-87"/>
              <w:rPr>
                <w:rFonts w:ascii="Liberation Serif" w:hAnsi="Liberation Serif" w:cs="Liberation Serif"/>
                <w:bCs/>
                <w:i/>
                <w:iCs/>
              </w:rPr>
            </w:pPr>
          </w:p>
        </w:tc>
        <w:tc>
          <w:tcPr>
            <w:tcW w:w="9295" w:type="dxa"/>
          </w:tcPr>
          <w:p w:rsidR="00A147D2" w:rsidRPr="00A147D2" w:rsidRDefault="00A147D2" w:rsidP="00A75CF8">
            <w:pPr>
              <w:autoSpaceDE w:val="0"/>
              <w:rPr>
                <w:rFonts w:ascii="Liberation Serif" w:hAnsi="Liberation Serif" w:cs="Liberation Serif"/>
              </w:rPr>
            </w:pPr>
            <w:r w:rsidRPr="00A147D2">
              <w:rPr>
                <w:rFonts w:ascii="Liberation Serif" w:hAnsi="Liberation Serif" w:cs="Liberation Serif"/>
                <w:color w:val="000000"/>
              </w:rPr>
              <w:t xml:space="preserve">Должны быть представлены гарантии </w:t>
            </w:r>
            <w:r w:rsidRPr="00A147D2">
              <w:rPr>
                <w:rFonts w:ascii="Liberation Serif" w:hAnsi="Liberation Serif" w:cs="Liberation Serif"/>
                <w:b/>
                <w:color w:val="000000"/>
              </w:rPr>
              <w:t>на весь объём</w:t>
            </w:r>
            <w:r w:rsidRPr="00A147D2">
              <w:rPr>
                <w:rFonts w:ascii="Liberation Serif" w:hAnsi="Liberation Serif" w:cs="Liberation Serif"/>
                <w:color w:val="000000"/>
              </w:rPr>
              <w:t xml:space="preserve"> закупаемых (товаров, работ, услуг). </w:t>
            </w:r>
          </w:p>
        </w:tc>
      </w:tr>
      <w:tr w:rsidR="00A147D2" w:rsidRPr="00A147D2" w:rsidTr="00A75CF8">
        <w:trPr>
          <w:trHeight w:val="54"/>
        </w:trPr>
        <w:tc>
          <w:tcPr>
            <w:tcW w:w="617" w:type="dxa"/>
            <w:vMerge/>
          </w:tcPr>
          <w:p w:rsidR="00A147D2" w:rsidRPr="00A147D2" w:rsidRDefault="00A147D2" w:rsidP="00A75CF8">
            <w:pPr>
              <w:ind w:left="-30" w:right="-87"/>
              <w:rPr>
                <w:rFonts w:ascii="Liberation Serif" w:hAnsi="Liberation Serif" w:cs="Liberation Serif"/>
                <w:bCs/>
                <w:i/>
                <w:iCs/>
              </w:rPr>
            </w:pPr>
          </w:p>
        </w:tc>
        <w:tc>
          <w:tcPr>
            <w:tcW w:w="9295" w:type="dxa"/>
          </w:tcPr>
          <w:p w:rsidR="00A147D2" w:rsidRPr="00A147D2" w:rsidRDefault="00A147D2" w:rsidP="00A75CF8">
            <w:pPr>
              <w:autoSpaceDE w:val="0"/>
              <w:rPr>
                <w:rFonts w:ascii="Liberation Serif" w:hAnsi="Liberation Serif" w:cs="Liberation Serif"/>
                <w:color w:val="000000"/>
              </w:rPr>
            </w:pPr>
            <w:r w:rsidRPr="00A147D2">
              <w:rPr>
                <w:rFonts w:ascii="Liberation Serif" w:hAnsi="Liberation Serif" w:cs="Liberation Serif"/>
                <w:b/>
                <w:color w:val="000000"/>
              </w:rPr>
              <w:t>- к сроку предоставления гарантий качества</w:t>
            </w:r>
            <w:r w:rsidRPr="00A147D2">
              <w:rPr>
                <w:rFonts w:ascii="Liberation Serif" w:hAnsi="Liberation Serif" w:cs="Liberation Serif"/>
                <w:b/>
                <w:i/>
                <w:color w:val="000000"/>
              </w:rPr>
              <w:t xml:space="preserve">  </w:t>
            </w:r>
          </w:p>
        </w:tc>
      </w:tr>
      <w:tr w:rsidR="00A147D2" w:rsidRPr="00A147D2" w:rsidTr="00A75CF8">
        <w:trPr>
          <w:trHeight w:val="54"/>
        </w:trPr>
        <w:tc>
          <w:tcPr>
            <w:tcW w:w="617" w:type="dxa"/>
            <w:vMerge/>
          </w:tcPr>
          <w:p w:rsidR="00A147D2" w:rsidRPr="00A147D2" w:rsidRDefault="00A147D2" w:rsidP="00A75CF8">
            <w:pPr>
              <w:ind w:left="-30" w:right="-87"/>
              <w:rPr>
                <w:rFonts w:ascii="Liberation Serif" w:hAnsi="Liberation Serif" w:cs="Liberation Serif"/>
                <w:bCs/>
                <w:i/>
                <w:iCs/>
              </w:rPr>
            </w:pPr>
          </w:p>
        </w:tc>
        <w:tc>
          <w:tcPr>
            <w:tcW w:w="9295" w:type="dxa"/>
          </w:tcPr>
          <w:p w:rsidR="00A147D2" w:rsidRPr="00A147D2" w:rsidRDefault="00A147D2" w:rsidP="00A147D2">
            <w:pPr>
              <w:numPr>
                <w:ilvl w:val="0"/>
                <w:numId w:val="7"/>
              </w:numPr>
              <w:tabs>
                <w:tab w:val="left" w:pos="237"/>
              </w:tabs>
              <w:autoSpaceDE w:val="0"/>
              <w:ind w:left="0" w:hanging="47"/>
              <w:rPr>
                <w:rFonts w:ascii="Liberation Serif" w:hAnsi="Liberation Serif" w:cs="Liberation Serif"/>
                <w:b/>
                <w:spacing w:val="-5"/>
              </w:rPr>
            </w:pPr>
            <w:r w:rsidRPr="00A147D2">
              <w:rPr>
                <w:rFonts w:ascii="Liberation Serif" w:hAnsi="Liberation Serif" w:cs="Liberation Serif"/>
                <w:b/>
                <w:spacing w:val="-5"/>
              </w:rPr>
              <w:t xml:space="preserve">Гарантийный срок на поставленный товар устанавливается на период </w:t>
            </w:r>
            <w:r w:rsidRPr="00A147D2">
              <w:rPr>
                <w:rFonts w:ascii="Liberation Serif" w:hAnsi="Liberation Serif" w:cs="Liberation Serif"/>
                <w:b/>
                <w:spacing w:val="-5"/>
                <w:highlight w:val="yellow"/>
              </w:rPr>
              <w:t>1 месяц</w:t>
            </w:r>
            <w:r w:rsidRPr="00A147D2">
              <w:rPr>
                <w:rFonts w:ascii="Liberation Serif" w:hAnsi="Liberation Serif" w:cs="Liberation Serif"/>
                <w:b/>
                <w:spacing w:val="-5"/>
              </w:rPr>
              <w:t>а со дня приема результатов поставки товара.</w:t>
            </w:r>
          </w:p>
        </w:tc>
      </w:tr>
      <w:tr w:rsidR="00A147D2" w:rsidRPr="00A147D2" w:rsidTr="00A75CF8">
        <w:tc>
          <w:tcPr>
            <w:tcW w:w="617" w:type="dxa"/>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1.4.</w:t>
            </w:r>
          </w:p>
        </w:tc>
        <w:tc>
          <w:tcPr>
            <w:tcW w:w="9295" w:type="dxa"/>
          </w:tcPr>
          <w:p w:rsidR="00A147D2" w:rsidRPr="00A147D2" w:rsidRDefault="00A147D2" w:rsidP="00A75CF8">
            <w:pPr>
              <w:autoSpaceDE w:val="0"/>
              <w:snapToGrid w:val="0"/>
              <w:rPr>
                <w:rFonts w:ascii="Liberation Serif" w:hAnsi="Liberation Serif" w:cs="Liberation Serif"/>
                <w:color w:val="000000"/>
                <w:highlight w:val="yellow"/>
              </w:rPr>
            </w:pPr>
            <w:r w:rsidRPr="00A147D2">
              <w:rPr>
                <w:rFonts w:ascii="Liberation Serif" w:hAnsi="Liberation Serif" w:cs="Liberation Serif"/>
                <w:b/>
                <w:color w:val="000000"/>
                <w:highlight w:val="yellow"/>
              </w:rPr>
              <w:t xml:space="preserve">Требования к упаковке товара. </w:t>
            </w:r>
            <w:r w:rsidRPr="00A147D2">
              <w:rPr>
                <w:rFonts w:ascii="Liberation Serif" w:hAnsi="Liberation Serif" w:cs="Liberation Serif"/>
                <w:color w:val="000000"/>
              </w:rPr>
              <w:t>Упаковка товара должна обеспечивать сохранность товара на момент доставки товара по месту, установленному Заказчиком. Упаковка должна быть целой, без следов физических и(или) химических повреждений</w:t>
            </w:r>
            <w:r w:rsidRPr="00A147D2">
              <w:rPr>
                <w:rFonts w:ascii="Liberation Serif" w:hAnsi="Liberation Serif" w:cs="Liberation Serif"/>
              </w:rPr>
              <w:t>.</w:t>
            </w:r>
          </w:p>
        </w:tc>
      </w:tr>
      <w:tr w:rsidR="00A147D2" w:rsidRPr="00A147D2" w:rsidTr="00A75CF8">
        <w:tc>
          <w:tcPr>
            <w:tcW w:w="617" w:type="dxa"/>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1.5.</w:t>
            </w:r>
          </w:p>
        </w:tc>
        <w:tc>
          <w:tcPr>
            <w:tcW w:w="9295" w:type="dxa"/>
          </w:tcPr>
          <w:p w:rsidR="00A147D2" w:rsidRPr="00A147D2" w:rsidRDefault="00A147D2" w:rsidP="00A75CF8">
            <w:pPr>
              <w:autoSpaceDE w:val="0"/>
              <w:snapToGrid w:val="0"/>
              <w:rPr>
                <w:rFonts w:ascii="Liberation Serif" w:hAnsi="Liberation Serif" w:cs="Liberation Serif"/>
                <w:color w:val="000000"/>
                <w:highlight w:val="yellow"/>
              </w:rPr>
            </w:pPr>
            <w:r w:rsidRPr="00A147D2">
              <w:rPr>
                <w:rFonts w:ascii="Liberation Serif" w:hAnsi="Liberation Serif" w:cs="Liberation Serif"/>
                <w:b/>
                <w:color w:val="000000"/>
                <w:highlight w:val="yellow"/>
              </w:rPr>
              <w:t>Требования к размерам товара.</w:t>
            </w:r>
            <w:r w:rsidRPr="00A147D2">
              <w:rPr>
                <w:rFonts w:ascii="Liberation Serif" w:hAnsi="Liberation Serif" w:cs="Liberation Serif"/>
                <w:b/>
                <w:color w:val="000000"/>
              </w:rPr>
              <w:t xml:space="preserve"> </w:t>
            </w:r>
            <w:r w:rsidRPr="00A147D2">
              <w:rPr>
                <w:rFonts w:ascii="Liberation Serif" w:hAnsi="Liberation Serif" w:cs="Liberation Serif"/>
                <w:color w:val="000000"/>
              </w:rPr>
              <w:t>Товар должен поставляться в литрах</w:t>
            </w:r>
            <w:r w:rsidRPr="00A147D2">
              <w:rPr>
                <w:rFonts w:ascii="Liberation Serif" w:hAnsi="Liberation Serif" w:cs="Liberation Serif"/>
              </w:rPr>
              <w:t>.</w:t>
            </w:r>
          </w:p>
        </w:tc>
      </w:tr>
      <w:tr w:rsidR="00A147D2" w:rsidRPr="00A147D2" w:rsidTr="00A75CF8">
        <w:tc>
          <w:tcPr>
            <w:tcW w:w="617" w:type="dxa"/>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1.6.</w:t>
            </w:r>
          </w:p>
        </w:tc>
        <w:tc>
          <w:tcPr>
            <w:tcW w:w="9295" w:type="dxa"/>
          </w:tcPr>
          <w:p w:rsidR="00A147D2" w:rsidRPr="00A147D2" w:rsidRDefault="00A147D2" w:rsidP="00A75CF8">
            <w:pPr>
              <w:autoSpaceDE w:val="0"/>
              <w:snapToGrid w:val="0"/>
              <w:rPr>
                <w:rFonts w:ascii="Liberation Serif" w:hAnsi="Liberation Serif" w:cs="Liberation Serif"/>
                <w:color w:val="000000"/>
                <w:highlight w:val="yellow"/>
              </w:rPr>
            </w:pPr>
            <w:r w:rsidRPr="00A147D2">
              <w:rPr>
                <w:rFonts w:ascii="Liberation Serif" w:hAnsi="Liberation Serif" w:cs="Liberation Serif"/>
                <w:b/>
                <w:color w:val="000000"/>
                <w:highlight w:val="yellow"/>
              </w:rPr>
              <w:t>Требования к отгрузке товара.</w:t>
            </w:r>
            <w:r w:rsidRPr="00A147D2">
              <w:rPr>
                <w:rFonts w:ascii="Liberation Serif" w:hAnsi="Liberation Serif" w:cs="Liberation Serif"/>
                <w:b/>
                <w:color w:val="000000"/>
              </w:rPr>
              <w:t xml:space="preserve"> </w:t>
            </w:r>
            <w:r w:rsidRPr="00A147D2">
              <w:rPr>
                <w:rFonts w:ascii="Liberation Serif" w:hAnsi="Liberation Serif" w:cs="Liberation Serif"/>
                <w:color w:val="000000"/>
              </w:rPr>
              <w:t>Товар должен быть отгружен в бензобак автомобильного транспорта</w:t>
            </w:r>
            <w:r w:rsidRPr="00A147D2">
              <w:rPr>
                <w:rFonts w:ascii="Liberation Serif" w:hAnsi="Liberation Serif" w:cs="Liberation Serif"/>
              </w:rPr>
              <w:t>.</w:t>
            </w:r>
          </w:p>
        </w:tc>
      </w:tr>
      <w:tr w:rsidR="00A147D2" w:rsidRPr="00A147D2" w:rsidTr="00A75CF8">
        <w:tc>
          <w:tcPr>
            <w:tcW w:w="617" w:type="dxa"/>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1.7.</w:t>
            </w:r>
          </w:p>
        </w:tc>
        <w:tc>
          <w:tcPr>
            <w:tcW w:w="9295" w:type="dxa"/>
          </w:tcPr>
          <w:p w:rsidR="00A147D2" w:rsidRPr="00A147D2" w:rsidRDefault="00A147D2" w:rsidP="00A75CF8">
            <w:pPr>
              <w:tabs>
                <w:tab w:val="left" w:pos="3060"/>
              </w:tabs>
              <w:rPr>
                <w:rFonts w:ascii="Liberation Serif" w:hAnsi="Liberation Serif" w:cs="Liberation Serif"/>
              </w:rPr>
            </w:pPr>
            <w:r w:rsidRPr="00A147D2">
              <w:rPr>
                <w:rFonts w:ascii="Liberation Serif" w:hAnsi="Liberation Serif" w:cs="Liberation Serif"/>
                <w:color w:val="000000"/>
              </w:rPr>
              <w:t>Вместе с товаром должны быть поставлены  (по отдельному  требованию Заказчика): 1. Сертификат соответствия, выданный уполномоченным на это юридическим лицом.</w:t>
            </w:r>
          </w:p>
        </w:tc>
      </w:tr>
      <w:tr w:rsidR="00A147D2" w:rsidRPr="00A147D2" w:rsidTr="00A75CF8">
        <w:tc>
          <w:tcPr>
            <w:tcW w:w="617" w:type="dxa"/>
            <w:vMerge w:val="restart"/>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1.8.</w:t>
            </w:r>
          </w:p>
        </w:tc>
        <w:tc>
          <w:tcPr>
            <w:tcW w:w="9295" w:type="dxa"/>
          </w:tcPr>
          <w:p w:rsidR="00A147D2" w:rsidRPr="00A147D2" w:rsidRDefault="00A147D2" w:rsidP="00A75CF8">
            <w:pPr>
              <w:autoSpaceDE w:val="0"/>
              <w:snapToGrid w:val="0"/>
              <w:rPr>
                <w:rFonts w:ascii="Liberation Serif" w:hAnsi="Liberation Serif" w:cs="Liberation Serif"/>
              </w:rPr>
            </w:pPr>
            <w:r w:rsidRPr="00A147D2">
              <w:rPr>
                <w:rFonts w:ascii="Liberation Serif" w:hAnsi="Liberation Serif" w:cs="Liberation Serif"/>
                <w:color w:val="000000"/>
                <w:highlight w:val="yellow"/>
              </w:rPr>
              <w:t xml:space="preserve">В соответствии </w:t>
            </w:r>
            <w:r w:rsidRPr="00A147D2">
              <w:rPr>
                <w:rFonts w:ascii="Liberation Serif" w:hAnsi="Liberation Serif" w:cs="Liberation Serif"/>
                <w:b/>
                <w:color w:val="000000"/>
                <w:highlight w:val="yellow"/>
              </w:rPr>
              <w:t xml:space="preserve">с подпунктом И) пункта 5 </w:t>
            </w:r>
            <w:r w:rsidRPr="00A147D2">
              <w:rPr>
                <w:rFonts w:ascii="Liberation Serif" w:hAnsi="Liberation Serif" w:cs="Liberation Serif"/>
                <w:color w:val="000000"/>
                <w:highlight w:val="yellow"/>
              </w:rPr>
              <w:t>постановления Правительства РФ от 16.09.2016 №925</w:t>
            </w:r>
            <w:r w:rsidRPr="00A147D2">
              <w:rPr>
                <w:rFonts w:ascii="Liberation Serif" w:hAnsi="Liberation Serif" w:cs="Liberation Serif"/>
                <w:color w:val="000000"/>
              </w:rPr>
              <w:t xml:space="preserve"> </w:t>
            </w:r>
            <w:r w:rsidRPr="00A147D2">
              <w:rPr>
                <w:rFonts w:ascii="Liberation Serif" w:hAnsi="Liberation Serif" w:cs="Liberation Serif"/>
              </w:rPr>
              <w:t xml:space="preserve">при исполнении договора, заключенного с участником закупки, </w:t>
            </w:r>
            <w:r w:rsidRPr="00A147D2">
              <w:rPr>
                <w:rFonts w:ascii="Liberation Serif" w:hAnsi="Liberation Serif" w:cs="Liberation Serif"/>
                <w:b/>
              </w:rPr>
              <w:t>которому предоставлен приоритет</w:t>
            </w:r>
            <w:r w:rsidRPr="00A147D2">
              <w:rPr>
                <w:rFonts w:ascii="Liberation Serif" w:hAnsi="Liberation Serif" w:cs="Liberation Serif"/>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147D2" w:rsidRPr="00A147D2" w:rsidTr="00A75CF8">
        <w:tc>
          <w:tcPr>
            <w:tcW w:w="617" w:type="dxa"/>
            <w:vMerge/>
          </w:tcPr>
          <w:p w:rsidR="00A147D2" w:rsidRPr="00A147D2" w:rsidRDefault="00A147D2" w:rsidP="00A75CF8">
            <w:pPr>
              <w:rPr>
                <w:rFonts w:ascii="Liberation Serif" w:hAnsi="Liberation Serif" w:cs="Liberation Serif"/>
                <w:bCs/>
                <w:i/>
                <w:iCs/>
              </w:rPr>
            </w:pPr>
          </w:p>
        </w:tc>
        <w:tc>
          <w:tcPr>
            <w:tcW w:w="9295" w:type="dxa"/>
          </w:tcPr>
          <w:p w:rsidR="00A147D2" w:rsidRPr="00A147D2" w:rsidRDefault="00A147D2" w:rsidP="00A75CF8">
            <w:pPr>
              <w:autoSpaceDE w:val="0"/>
              <w:snapToGrid w:val="0"/>
              <w:rPr>
                <w:rFonts w:ascii="Liberation Serif" w:hAnsi="Liberation Serif" w:cs="Liberation Serif"/>
                <w:color w:val="000000"/>
                <w:highlight w:val="yellow"/>
              </w:rPr>
            </w:pPr>
            <w:r w:rsidRPr="00A147D2">
              <w:rPr>
                <w:rFonts w:ascii="Liberation Serif" w:hAnsi="Liberation Serif" w:cs="Liberation Serif"/>
                <w:color w:val="000000"/>
                <w:highlight w:val="yellow"/>
              </w:rPr>
              <w:t xml:space="preserve">В соответствии </w:t>
            </w:r>
            <w:r w:rsidRPr="00A147D2">
              <w:rPr>
                <w:rFonts w:ascii="Liberation Serif" w:hAnsi="Liberation Serif" w:cs="Liberation Serif"/>
                <w:b/>
                <w:color w:val="000000"/>
                <w:highlight w:val="yellow"/>
              </w:rPr>
              <w:t xml:space="preserve">с подпунктом Ж) пункта 5 </w:t>
            </w:r>
            <w:r w:rsidRPr="00A147D2">
              <w:rPr>
                <w:rFonts w:ascii="Liberation Serif" w:hAnsi="Liberation Serif" w:cs="Liberation Serif"/>
                <w:color w:val="000000"/>
                <w:highlight w:val="yellow"/>
              </w:rPr>
              <w:t>постановления Правительства РФ от 16.09.2016 №925</w:t>
            </w:r>
            <w:r w:rsidRPr="00A147D2">
              <w:rPr>
                <w:rFonts w:ascii="Liberation Serif" w:hAnsi="Liberation Serif" w:cs="Liberation Serif"/>
                <w:color w:val="000000"/>
              </w:rPr>
              <w:t xml:space="preserve"> </w:t>
            </w:r>
            <w:r w:rsidRPr="00A147D2">
              <w:rPr>
                <w:rFonts w:ascii="Liberation Serif" w:hAnsi="Liberation Serif" w:cs="Liberation Serif"/>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tc>
      </w:tr>
      <w:tr w:rsidR="00A147D2" w:rsidRPr="00A147D2" w:rsidTr="00A75CF8">
        <w:tc>
          <w:tcPr>
            <w:tcW w:w="617" w:type="dxa"/>
            <w:vMerge w:val="restart"/>
          </w:tcPr>
          <w:p w:rsidR="00A147D2" w:rsidRPr="00A147D2" w:rsidRDefault="00A147D2" w:rsidP="00A75CF8">
            <w:pPr>
              <w:rPr>
                <w:rFonts w:ascii="Liberation Serif" w:hAnsi="Liberation Serif" w:cs="Liberation Serif"/>
                <w:bCs/>
                <w:i/>
                <w:iCs/>
              </w:rPr>
            </w:pPr>
            <w:r w:rsidRPr="00A147D2">
              <w:rPr>
                <w:rFonts w:ascii="Liberation Serif" w:hAnsi="Liberation Serif" w:cs="Liberation Serif"/>
                <w:bCs/>
                <w:i/>
                <w:iCs/>
              </w:rPr>
              <w:t>1.9.</w:t>
            </w:r>
          </w:p>
        </w:tc>
        <w:tc>
          <w:tcPr>
            <w:tcW w:w="9295" w:type="dxa"/>
            <w:vAlign w:val="center"/>
          </w:tcPr>
          <w:p w:rsidR="00A147D2" w:rsidRPr="00A147D2" w:rsidRDefault="00A147D2" w:rsidP="00A75CF8">
            <w:pPr>
              <w:autoSpaceDE w:val="0"/>
              <w:rPr>
                <w:rFonts w:ascii="Liberation Serif" w:hAnsi="Liberation Serif" w:cs="Liberation Serif"/>
                <w:highlight w:val="yellow"/>
              </w:rPr>
            </w:pPr>
            <w:r w:rsidRPr="00A147D2">
              <w:rPr>
                <w:rFonts w:ascii="Liberation Serif" w:hAnsi="Liberation Serif" w:cs="Liberation Serif"/>
                <w:b/>
                <w:highlight w:val="yellow"/>
              </w:rPr>
              <w:t>Условия договора в части установления Заказчиком результатов поставки продукции</w:t>
            </w:r>
          </w:p>
        </w:tc>
      </w:tr>
      <w:tr w:rsidR="00A147D2" w:rsidRPr="00A147D2" w:rsidTr="00A75CF8">
        <w:trPr>
          <w:trHeight w:val="39"/>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color w:val="000000"/>
              </w:rPr>
              <w:t>1) Отпуск нефтепродуктов осуществлять на автозаправочных станциях по корпоративным картам с суточным и ежемесячным лимитом отпуска нефтепродуктов.</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color w:val="000000"/>
                <w:highlight w:val="yellow"/>
              </w:rPr>
              <w:t xml:space="preserve">2) </w:t>
            </w:r>
            <w:r w:rsidRPr="00A147D2">
              <w:rPr>
                <w:rFonts w:ascii="Liberation Serif" w:hAnsi="Liberation Serif" w:cs="Liberation Serif"/>
                <w:color w:val="000000"/>
              </w:rPr>
              <w:t>Осуществить отпуск нефтепродуктов любому предъявителю корпоративной карты (водителю Заказчика), который признается уполномоченным представителем Заказчика.</w:t>
            </w:r>
            <w:r w:rsidRPr="00A147D2">
              <w:rPr>
                <w:rFonts w:ascii="Liberation Serif" w:hAnsi="Liberation Serif" w:cs="Liberation Serif"/>
                <w:color w:val="000000"/>
                <w:highlight w:val="yellow"/>
              </w:rPr>
              <w:t xml:space="preserve"> </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rPr>
              <w:t xml:space="preserve">3) Одновременно с выдачей корпоративной карты сообщить Заказчику персональный (не менее трехзначного), секретный устный код, который предназначен для идентификации корпоративной карты при получении нефтепродуктов. Не осуществлять заправку нефтепродуктами представителя Заказчика, который предъявил корпоративную карту без указания или указания с ошибками персонального секретного устного кода. </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rPr>
              <w:t>4) Отпуск нефтепродуктов через АЗС по системе безналичных расчетов с использованием корпоративных карт осуществляется после передачи Заказчику корпоративных карт, оформленных не позднее рабочего дня после заключения (подписания сторонами) контракта и переданных в течение двух рабочих дней со дня заключения контракта.</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rPr>
              <w:t>5) Партия реализуемых нефтепродуктов считается согласованной сторонами в момент предъявления представителем Заказчика корпоративной карты и проведения Поставщиком операции по отпуску Заказчику нефтепродуктов в автоматизированной системе.</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rPr>
              <w:t>6) При заключении Договора стороны исходят из полноты и достоверности операций по реализации нефтепродуктов и проведению расчетов, отражаемых Поставщиком в электронной автоматизированной системе безналичного отпуска. Заказчик дает согласие на получение товара с использованием такой системы с учетом особенностей, предусмотренных Договором.</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iCs/>
              </w:rPr>
              <w:t>7) Поставляемый товар должен быть новым товаром (товаром, который не был в употреблении, в том числе, который не был восстановлен, не были восстановлены потребительские свойства) в случае, если иное не предусмотрено описанием объекта закупки.</w:t>
            </w:r>
          </w:p>
        </w:tc>
      </w:tr>
      <w:tr w:rsidR="00A147D2" w:rsidRPr="00A147D2" w:rsidTr="00A75CF8">
        <w:trPr>
          <w:trHeight w:val="33"/>
        </w:trPr>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ind w:firstLine="237"/>
              <w:rPr>
                <w:rFonts w:ascii="Liberation Serif" w:hAnsi="Liberation Serif" w:cs="Liberation Serif"/>
              </w:rPr>
            </w:pPr>
            <w:r w:rsidRPr="00A147D2">
              <w:rPr>
                <w:rFonts w:ascii="Liberation Serif" w:hAnsi="Liberation Serif" w:cs="Liberation Serif"/>
                <w:iCs/>
              </w:rPr>
              <w:t>8) Поставка товара осуществляется круглосуточно на АЗС Поставщика.</w:t>
            </w:r>
          </w:p>
        </w:tc>
      </w:tr>
    </w:tbl>
    <w:tbl>
      <w:tblPr>
        <w:tblStyle w:val="3f0"/>
        <w:tblW w:w="9912" w:type="dxa"/>
        <w:tblInd w:w="-147" w:type="dxa"/>
        <w:tblLook w:val="04A0" w:firstRow="1" w:lastRow="0" w:firstColumn="1" w:lastColumn="0" w:noHBand="0" w:noVBand="1"/>
      </w:tblPr>
      <w:tblGrid>
        <w:gridCol w:w="636"/>
        <w:gridCol w:w="9276"/>
      </w:tblGrid>
      <w:tr w:rsidR="00A147D2" w:rsidRPr="00A147D2" w:rsidTr="00A75CF8">
        <w:tc>
          <w:tcPr>
            <w:tcW w:w="617" w:type="dxa"/>
            <w:vMerge w:val="restart"/>
          </w:tcPr>
          <w:p w:rsidR="00A147D2" w:rsidRPr="00A147D2" w:rsidRDefault="00A147D2" w:rsidP="00A75CF8">
            <w:pPr>
              <w:rPr>
                <w:rFonts w:ascii="Liberation Serif" w:hAnsi="Liberation Serif" w:cs="Liberation Serif"/>
              </w:rPr>
            </w:pPr>
            <w:r w:rsidRPr="00A147D2">
              <w:rPr>
                <w:rFonts w:ascii="Liberation Serif" w:hAnsi="Liberation Serif" w:cs="Liberation Serif"/>
              </w:rPr>
              <w:t>1.10</w:t>
            </w:r>
          </w:p>
        </w:tc>
        <w:tc>
          <w:tcPr>
            <w:tcW w:w="9295" w:type="dxa"/>
          </w:tcPr>
          <w:p w:rsidR="00A147D2" w:rsidRPr="00A147D2" w:rsidRDefault="00A147D2" w:rsidP="00A75CF8">
            <w:pPr>
              <w:autoSpaceDE w:val="0"/>
              <w:autoSpaceDN w:val="0"/>
              <w:adjustRightInd w:val="0"/>
              <w:rPr>
                <w:rFonts w:ascii="Liberation Serif" w:hAnsi="Liberation Serif" w:cs="Liberation Serif"/>
                <w:b/>
              </w:rPr>
            </w:pPr>
            <w:r w:rsidRPr="00A147D2">
              <w:rPr>
                <w:rFonts w:ascii="Liberation Serif" w:hAnsi="Liberation Serif" w:cs="Liberation Serif"/>
                <w:b/>
              </w:rPr>
              <w:t>Место (адрес) поставки товара:</w:t>
            </w:r>
          </w:p>
        </w:tc>
      </w:tr>
      <w:tr w:rsidR="00A147D2" w:rsidRPr="00A147D2" w:rsidTr="00A75CF8">
        <w:tc>
          <w:tcPr>
            <w:tcW w:w="617" w:type="dxa"/>
            <w:vMerge/>
          </w:tcPr>
          <w:p w:rsidR="00A147D2" w:rsidRPr="00A147D2" w:rsidRDefault="00A147D2" w:rsidP="00A75CF8">
            <w:pPr>
              <w:rPr>
                <w:rFonts w:ascii="Liberation Serif" w:hAnsi="Liberation Serif" w:cs="Liberation Serif"/>
              </w:rPr>
            </w:pPr>
          </w:p>
        </w:tc>
        <w:tc>
          <w:tcPr>
            <w:tcW w:w="9295" w:type="dxa"/>
          </w:tcPr>
          <w:p w:rsidR="00A147D2" w:rsidRPr="00A147D2" w:rsidRDefault="00A147D2" w:rsidP="00A75CF8">
            <w:pPr>
              <w:rPr>
                <w:rFonts w:ascii="Liberation Serif" w:hAnsi="Liberation Serif" w:cs="Liberation Serif"/>
                <w:highlight w:val="yellow"/>
              </w:rPr>
            </w:pPr>
            <w:r w:rsidRPr="00A147D2">
              <w:rPr>
                <w:rFonts w:ascii="Liberation Serif" w:hAnsi="Liberation Serif" w:cs="Liberation Serif"/>
                <w:bCs/>
                <w:iCs/>
                <w:color w:val="000000"/>
                <w:highlight w:val="yellow"/>
              </w:rPr>
              <w:t xml:space="preserve">РФ, Свердловская область, </w:t>
            </w:r>
            <w:r w:rsidRPr="00A147D2">
              <w:rPr>
                <w:rFonts w:ascii="Liberation Serif" w:hAnsi="Liberation Serif" w:cs="Liberation Serif"/>
                <w:highlight w:val="yellow"/>
              </w:rPr>
              <w:t xml:space="preserve">АЗС Поставщика в следующем радиусе от объектов Заказчика. </w:t>
            </w:r>
          </w:p>
          <w:p w:rsidR="00A147D2" w:rsidRPr="00A147D2" w:rsidRDefault="00A147D2" w:rsidP="00A75CF8">
            <w:pPr>
              <w:rPr>
                <w:rFonts w:ascii="Liberation Serif" w:hAnsi="Liberation Serif" w:cs="Liberation Serif"/>
                <w:highlight w:val="yellow"/>
              </w:rPr>
            </w:pPr>
            <w:r w:rsidRPr="00A147D2">
              <w:rPr>
                <w:rFonts w:ascii="Liberation Serif" w:hAnsi="Liberation Serif" w:cs="Liberation Serif"/>
                <w:highlight w:val="yellow"/>
              </w:rPr>
              <w:t>п. Антоновский, не далее 20 км;</w:t>
            </w:r>
          </w:p>
          <w:p w:rsidR="00A147D2" w:rsidRPr="00A147D2" w:rsidRDefault="00A147D2" w:rsidP="00A75CF8">
            <w:pPr>
              <w:rPr>
                <w:rFonts w:ascii="Liberation Serif" w:hAnsi="Liberation Serif" w:cs="Liberation Serif"/>
                <w:highlight w:val="yellow"/>
              </w:rPr>
            </w:pPr>
            <w:r w:rsidRPr="00A147D2">
              <w:rPr>
                <w:rFonts w:ascii="Liberation Serif" w:hAnsi="Liberation Serif" w:cs="Liberation Serif"/>
                <w:highlight w:val="yellow"/>
              </w:rPr>
              <w:t>г. Нижний Тагил, в черте города;</w:t>
            </w:r>
          </w:p>
          <w:p w:rsidR="00A147D2" w:rsidRPr="00A147D2" w:rsidRDefault="00A147D2" w:rsidP="00A75CF8">
            <w:pPr>
              <w:rPr>
                <w:rFonts w:ascii="Liberation Serif" w:hAnsi="Liberation Serif" w:cs="Liberation Serif"/>
                <w:highlight w:val="yellow"/>
              </w:rPr>
            </w:pPr>
            <w:r w:rsidRPr="00A147D2">
              <w:rPr>
                <w:rFonts w:ascii="Liberation Serif" w:hAnsi="Liberation Serif" w:cs="Liberation Serif"/>
                <w:highlight w:val="yellow"/>
              </w:rPr>
              <w:t>г. Екатеринбург, в черте города.</w:t>
            </w:r>
          </w:p>
          <w:p w:rsidR="00A147D2" w:rsidRPr="00A147D2" w:rsidRDefault="00A147D2" w:rsidP="00A75CF8">
            <w:pPr>
              <w:rPr>
                <w:rFonts w:ascii="Liberation Serif" w:hAnsi="Liberation Serif" w:cs="Liberation Serif"/>
              </w:rPr>
            </w:pPr>
          </w:p>
        </w:tc>
      </w:tr>
    </w:tbl>
    <w:p w:rsidR="00D30466" w:rsidRPr="00A147D2" w:rsidRDefault="00D30466" w:rsidP="00F521BB">
      <w:pPr>
        <w:rPr>
          <w:rFonts w:ascii="Liberation Serif" w:hAnsi="Liberation Serif" w:cs="Liberation Serif"/>
        </w:rPr>
      </w:pPr>
    </w:p>
    <w:p w:rsidR="00D30466" w:rsidRPr="00817B37" w:rsidRDefault="00D30466" w:rsidP="00F521BB">
      <w:pPr>
        <w:rPr>
          <w:rFonts w:ascii="Liberation Serif" w:hAnsi="Liberation Serif" w:cs="Liberation Serif"/>
        </w:rPr>
      </w:pPr>
    </w:p>
    <w:p w:rsidR="00D30466" w:rsidRPr="00817B37" w:rsidRDefault="00D30466" w:rsidP="00F521BB">
      <w:pPr>
        <w:rPr>
          <w:rFonts w:ascii="Liberation Serif" w:hAnsi="Liberation Serif" w:cs="Liberation Serif"/>
        </w:rPr>
      </w:pPr>
    </w:p>
    <w:p w:rsidR="00FD680F" w:rsidRDefault="00FD680F"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F54E0C" w:rsidRDefault="00F54E0C" w:rsidP="00F521BB">
      <w:pPr>
        <w:rPr>
          <w:rFonts w:ascii="Liberation Serif" w:hAnsi="Liberation Serif" w:cs="Liberation Serif"/>
        </w:rPr>
      </w:pPr>
    </w:p>
    <w:p w:rsidR="00A147D2" w:rsidRDefault="00A147D2" w:rsidP="00F521BB">
      <w:pPr>
        <w:rPr>
          <w:rFonts w:ascii="Liberation Serif" w:hAnsi="Liberation Serif" w:cs="Liberation Serif"/>
        </w:rPr>
      </w:pPr>
    </w:p>
    <w:p w:rsidR="00A147D2" w:rsidRDefault="00A147D2" w:rsidP="00F521BB">
      <w:pPr>
        <w:rPr>
          <w:rFonts w:ascii="Liberation Serif" w:hAnsi="Liberation Serif" w:cs="Liberation Serif"/>
        </w:rPr>
      </w:pPr>
    </w:p>
    <w:p w:rsidR="00652BAF" w:rsidRDefault="00652BAF" w:rsidP="00F521BB">
      <w:pPr>
        <w:rPr>
          <w:rFonts w:ascii="Liberation Serif" w:hAnsi="Liberation Serif" w:cs="Liberation Serif"/>
        </w:rPr>
      </w:pPr>
    </w:p>
    <w:p w:rsidR="00652BAF" w:rsidRDefault="00652BAF" w:rsidP="00F521BB">
      <w:pPr>
        <w:rPr>
          <w:rFonts w:ascii="Liberation Serif" w:hAnsi="Liberation Serif" w:cs="Liberation Serif"/>
        </w:rPr>
      </w:pPr>
    </w:p>
    <w:p w:rsidR="00652BAF" w:rsidRDefault="00652BAF" w:rsidP="00F521BB">
      <w:pPr>
        <w:rPr>
          <w:rFonts w:ascii="Liberation Serif" w:hAnsi="Liberation Serif" w:cs="Liberation Serif"/>
        </w:rPr>
      </w:pPr>
    </w:p>
    <w:p w:rsidR="00F54E0C" w:rsidRDefault="00F54E0C" w:rsidP="00F521BB">
      <w:pPr>
        <w:rPr>
          <w:rFonts w:ascii="Liberation Serif" w:hAnsi="Liberation Serif" w:cs="Liberation Serif"/>
        </w:rPr>
      </w:pPr>
    </w:p>
    <w:p w:rsidR="008A2335" w:rsidRPr="00A75CF8" w:rsidRDefault="00A75CF8" w:rsidP="00C061F4">
      <w:pPr>
        <w:jc w:val="center"/>
        <w:rPr>
          <w:rFonts w:ascii="Liberation Serif" w:hAnsi="Liberation Serif" w:cs="Liberation Serif"/>
          <w:b/>
        </w:rPr>
      </w:pPr>
      <w:r>
        <w:rPr>
          <w:rFonts w:ascii="Liberation Serif" w:hAnsi="Liberation Serif" w:cs="Liberation Serif"/>
          <w:b/>
        </w:rPr>
        <w:t xml:space="preserve">                                                                                                     </w:t>
      </w:r>
      <w:r w:rsidR="00D30466" w:rsidRPr="00A75CF8">
        <w:rPr>
          <w:rFonts w:ascii="Liberation Serif" w:hAnsi="Liberation Serif" w:cs="Liberation Serif"/>
          <w:b/>
        </w:rPr>
        <w:t>ПРИЛОЖЕНИЕ</w:t>
      </w:r>
      <w:r w:rsidR="008A2335" w:rsidRPr="00A75CF8">
        <w:rPr>
          <w:rFonts w:ascii="Liberation Serif" w:hAnsi="Liberation Serif" w:cs="Liberation Serif"/>
          <w:b/>
        </w:rPr>
        <w:t xml:space="preserve"> №</w:t>
      </w:r>
      <w:r w:rsidR="00B43949" w:rsidRPr="00A75CF8">
        <w:rPr>
          <w:rFonts w:ascii="Liberation Serif" w:hAnsi="Liberation Serif" w:cs="Liberation Serif"/>
          <w:b/>
        </w:rPr>
        <w:t>3</w:t>
      </w:r>
    </w:p>
    <w:p w:rsidR="008A2335" w:rsidRPr="00A75CF8" w:rsidRDefault="008A2335" w:rsidP="00C061F4">
      <w:pPr>
        <w:widowControl w:val="0"/>
        <w:suppressAutoHyphens w:val="0"/>
        <w:ind w:firstLine="709"/>
        <w:jc w:val="center"/>
        <w:rPr>
          <w:rFonts w:ascii="Liberation Serif" w:hAnsi="Liberation Serif" w:cs="Liberation Serif"/>
          <w:b/>
          <w:bCs/>
          <w:color w:val="000000"/>
          <w:lang w:eastAsia="ru-RU"/>
        </w:rPr>
      </w:pPr>
      <w:r w:rsidRPr="00A75CF8">
        <w:rPr>
          <w:rFonts w:ascii="Liberation Serif" w:hAnsi="Liberation Serif" w:cs="Liberation Serif"/>
          <w:b/>
          <w:bCs/>
          <w:color w:val="000000"/>
          <w:lang w:eastAsia="ru-RU"/>
        </w:rPr>
        <w:t>ПРОЕКТ ДОГОВОРА</w:t>
      </w:r>
    </w:p>
    <w:p w:rsidR="00A75CF8" w:rsidRPr="00A75CF8" w:rsidRDefault="00A75CF8" w:rsidP="00A75CF8">
      <w:pPr>
        <w:ind w:firstLine="709"/>
        <w:jc w:val="center"/>
        <w:rPr>
          <w:rFonts w:ascii="Liberation Serif" w:hAnsi="Liberation Serif" w:cs="Liberation Serif"/>
          <w:b/>
        </w:rPr>
      </w:pPr>
    </w:p>
    <w:p w:rsidR="00A75CF8" w:rsidRPr="00A75CF8" w:rsidRDefault="00A75CF8" w:rsidP="00A75CF8">
      <w:pPr>
        <w:ind w:firstLine="709"/>
        <w:jc w:val="center"/>
        <w:rPr>
          <w:rFonts w:ascii="Liberation Serif" w:hAnsi="Liberation Serif" w:cs="Liberation Serif"/>
          <w:b/>
        </w:rPr>
      </w:pPr>
      <w:r w:rsidRPr="00A75CF8">
        <w:rPr>
          <w:rFonts w:ascii="Liberation Serif" w:hAnsi="Liberation Serif" w:cs="Liberation Serif"/>
          <w:b/>
        </w:rPr>
        <w:t>Договор №</w:t>
      </w:r>
    </w:p>
    <w:p w:rsidR="00A75CF8" w:rsidRPr="00A75CF8" w:rsidRDefault="00A75CF8" w:rsidP="00A75CF8">
      <w:pPr>
        <w:jc w:val="center"/>
        <w:rPr>
          <w:rFonts w:ascii="Liberation Serif" w:hAnsi="Liberation Serif" w:cs="Liberation Serif"/>
          <w:b/>
          <w:bCs/>
          <w:color w:val="000000"/>
        </w:rPr>
      </w:pPr>
      <w:r w:rsidRPr="00A75CF8">
        <w:rPr>
          <w:rFonts w:ascii="Liberation Serif" w:hAnsi="Liberation Serif" w:cs="Liberation Serif"/>
          <w:b/>
        </w:rPr>
        <w:t>на</w:t>
      </w:r>
      <w:r w:rsidRPr="00A75CF8">
        <w:rPr>
          <w:rFonts w:ascii="Liberation Serif" w:hAnsi="Liberation Serif" w:cs="Liberation Serif"/>
          <w:b/>
          <w:color w:val="000000"/>
        </w:rPr>
        <w:t xml:space="preserve"> отпуск автомобильного бензина АИ-92, дизельное топливо с использованием пластиковых (топливных) карт</w:t>
      </w:r>
    </w:p>
    <w:p w:rsidR="00652BAF" w:rsidRPr="00A75CF8" w:rsidRDefault="00652BAF" w:rsidP="00652BAF">
      <w:pPr>
        <w:widowControl w:val="0"/>
        <w:suppressAutoHyphens w:val="0"/>
        <w:ind w:firstLine="709"/>
        <w:jc w:val="center"/>
        <w:rPr>
          <w:rFonts w:ascii="Liberation Serif" w:hAnsi="Liberation Serif" w:cs="Liberation Serif"/>
          <w:b/>
        </w:rPr>
      </w:pPr>
    </w:p>
    <w:p w:rsidR="008A2335" w:rsidRPr="00A75CF8" w:rsidRDefault="008A2335" w:rsidP="00C061F4">
      <w:pPr>
        <w:jc w:val="center"/>
        <w:rPr>
          <w:rFonts w:ascii="Liberation Serif" w:hAnsi="Liberation Serif" w:cs="Liberation Serif"/>
          <w:b/>
        </w:rPr>
      </w:pPr>
      <w:r w:rsidRPr="00A75CF8">
        <w:rPr>
          <w:rFonts w:ascii="Liberation Serif" w:hAnsi="Liberation Serif" w:cs="Liberation Serif"/>
          <w:b/>
        </w:rPr>
        <w:t xml:space="preserve">гор. Нижний Тагил                                            </w:t>
      </w:r>
      <w:proofErr w:type="gramStart"/>
      <w:r w:rsidRPr="00A75CF8">
        <w:rPr>
          <w:rFonts w:ascii="Liberation Serif" w:hAnsi="Liberation Serif" w:cs="Liberation Serif"/>
          <w:b/>
        </w:rPr>
        <w:t xml:space="preserve">   «</w:t>
      </w:r>
      <w:proofErr w:type="gramEnd"/>
      <w:r w:rsidRPr="00A75CF8">
        <w:rPr>
          <w:rFonts w:ascii="Liberation Serif" w:hAnsi="Liberation Serif" w:cs="Liberation Serif"/>
          <w:b/>
        </w:rPr>
        <w:t>___»_________________202</w:t>
      </w:r>
      <w:r w:rsidR="001878B1" w:rsidRPr="00A75CF8">
        <w:rPr>
          <w:rFonts w:ascii="Liberation Serif" w:hAnsi="Liberation Serif" w:cs="Liberation Serif"/>
          <w:b/>
        </w:rPr>
        <w:t xml:space="preserve">2 </w:t>
      </w:r>
      <w:r w:rsidRPr="00A75CF8">
        <w:rPr>
          <w:rFonts w:ascii="Liberation Serif" w:hAnsi="Liberation Serif" w:cs="Liberation Serif"/>
          <w:b/>
        </w:rPr>
        <w:t>года</w:t>
      </w:r>
    </w:p>
    <w:p w:rsidR="008A2335" w:rsidRPr="00A75CF8" w:rsidRDefault="008A2335" w:rsidP="00C061F4">
      <w:pPr>
        <w:jc w:val="center"/>
        <w:rPr>
          <w:rFonts w:ascii="Liberation Serif" w:hAnsi="Liberation Serif" w:cs="Liberation Serif"/>
          <w:b/>
          <w:i/>
        </w:rPr>
      </w:pPr>
    </w:p>
    <w:p w:rsidR="008A2335" w:rsidRPr="00A75CF8" w:rsidRDefault="008A2335" w:rsidP="00C061F4">
      <w:pPr>
        <w:jc w:val="center"/>
        <w:rPr>
          <w:rFonts w:ascii="Liberation Serif" w:hAnsi="Liberation Serif" w:cs="Liberation Serif"/>
          <w:b/>
          <w:i/>
        </w:rPr>
      </w:pPr>
    </w:p>
    <w:p w:rsidR="00A75CF8" w:rsidRPr="00A75CF8" w:rsidRDefault="00A75CF8" w:rsidP="00A75CF8">
      <w:pPr>
        <w:widowControl w:val="0"/>
        <w:tabs>
          <w:tab w:val="center" w:pos="4253"/>
          <w:tab w:val="right" w:pos="9356"/>
        </w:tabs>
        <w:autoSpaceDN w:val="0"/>
        <w:ind w:firstLine="567"/>
        <w:textAlignment w:val="baseline"/>
        <w:rPr>
          <w:rFonts w:ascii="Liberation Serif" w:hAnsi="Liberation Serif" w:cs="Liberation Serif"/>
        </w:rPr>
      </w:pPr>
    </w:p>
    <w:p w:rsidR="00A75CF8" w:rsidRPr="00A75CF8" w:rsidRDefault="00A75CF8" w:rsidP="00A75CF8">
      <w:pPr>
        <w:widowControl w:val="0"/>
        <w:tabs>
          <w:tab w:val="center" w:pos="4253"/>
          <w:tab w:val="right" w:pos="9356"/>
        </w:tabs>
        <w:autoSpaceDN w:val="0"/>
        <w:ind w:firstLine="567"/>
        <w:textAlignment w:val="baseline"/>
        <w:rPr>
          <w:rFonts w:ascii="Liberation Serif" w:hAnsi="Liberation Serif" w:cs="Liberation Serif"/>
        </w:rPr>
      </w:pPr>
      <w:r w:rsidRPr="00A75CF8">
        <w:rPr>
          <w:rFonts w:ascii="Liberation Serif" w:hAnsi="Liberation Serif" w:cs="Liberation Serif"/>
        </w:rPr>
        <w:t>г. Нижний Тагил</w:t>
      </w:r>
      <w:r w:rsidRPr="00A75CF8">
        <w:rPr>
          <w:rFonts w:ascii="Liberation Serif" w:hAnsi="Liberation Serif" w:cs="Liberation Serif"/>
        </w:rPr>
        <w:tab/>
        <w:t xml:space="preserve">                                                                               </w:t>
      </w:r>
      <w:proofErr w:type="gramStart"/>
      <w:r w:rsidRPr="00A75CF8">
        <w:rPr>
          <w:rFonts w:ascii="Liberation Serif" w:hAnsi="Liberation Serif" w:cs="Liberation Serif"/>
        </w:rPr>
        <w:t xml:space="preserve">   «</w:t>
      </w:r>
      <w:proofErr w:type="gramEnd"/>
      <w:r w:rsidRPr="00A75CF8">
        <w:rPr>
          <w:rFonts w:ascii="Liberation Serif" w:hAnsi="Liberation Serif" w:cs="Liberation Serif"/>
        </w:rPr>
        <w:t xml:space="preserve"> »_____________2022г.</w:t>
      </w:r>
    </w:p>
    <w:p w:rsidR="00A75CF8" w:rsidRPr="00A75CF8" w:rsidRDefault="00A75CF8" w:rsidP="00A75CF8">
      <w:pPr>
        <w:widowControl w:val="0"/>
        <w:tabs>
          <w:tab w:val="center" w:pos="4253"/>
          <w:tab w:val="right" w:pos="9356"/>
        </w:tabs>
        <w:autoSpaceDN w:val="0"/>
        <w:ind w:firstLine="567"/>
        <w:textAlignment w:val="baseline"/>
        <w:rPr>
          <w:rFonts w:ascii="Liberation Serif" w:hAnsi="Liberation Serif" w:cs="Liberation Serif"/>
        </w:rPr>
      </w:pPr>
      <w:r w:rsidRPr="00A75CF8">
        <w:rPr>
          <w:rFonts w:ascii="Liberation Serif" w:hAnsi="Liberation Serif" w:cs="Liberation Serif"/>
        </w:rPr>
        <w:tab/>
        <w:t>Государственное автономное учреждение социального обслуживания Свердловской области «Комплексный центр социального обслуживания населения Ленинского района города Нижний Тагил» (ГАУСО СО "КЦСОН Ленинского района города Нижний Тагил", именуемое в дальнейшем «Заказчик», в лице директора Власовой Светланы Николаевны, действующей на основании устава, с одной стороны, и ______________________, именуемое в дальнейшем «Поставщик», в лице ___________________, действующего на основании ________________ с другой стороны, в дальнейшем совместно именуемые «Стороны», а каждый в отдельности - «Сторона», в соответствии с Гражданским кодексом Российской Федерации, Федеральным законом от 18.07.2011 № 223-ФЗ «О закупках товаров, работ, услуг отдельными видами юридических лиц», на основании протокола Единой комиссии № ________________ от «__» ___________ 2022 года, заключили настоящий договор о нижеследующем:</w:t>
      </w:r>
    </w:p>
    <w:p w:rsidR="00A75CF8" w:rsidRPr="00A75CF8" w:rsidRDefault="00A75CF8" w:rsidP="00A75CF8">
      <w:pPr>
        <w:rPr>
          <w:rFonts w:ascii="Liberation Serif" w:hAnsi="Liberation Serif" w:cs="Liberation Serif"/>
          <w:kern w:val="16"/>
        </w:rPr>
      </w:pPr>
    </w:p>
    <w:p w:rsidR="00A75CF8" w:rsidRPr="00A75CF8" w:rsidRDefault="00A75CF8" w:rsidP="00A75CF8">
      <w:pPr>
        <w:widowControl w:val="0"/>
        <w:snapToGrid w:val="0"/>
        <w:ind w:left="720" w:right="-1"/>
        <w:jc w:val="center"/>
        <w:textAlignment w:val="baseline"/>
        <w:rPr>
          <w:rFonts w:ascii="Liberation Serif" w:hAnsi="Liberation Serif" w:cs="Liberation Serif"/>
          <w:b/>
        </w:rPr>
      </w:pPr>
      <w:r w:rsidRPr="00A75CF8">
        <w:rPr>
          <w:rFonts w:ascii="Liberation Serif" w:hAnsi="Liberation Serif" w:cs="Liberation Serif"/>
          <w:b/>
        </w:rPr>
        <w:t>ОСНОВНЫЕ ТЕРМИНЫ, ИСПОЛЬЗУЕМЫЕ В ДОГОВОРЕ</w:t>
      </w:r>
    </w:p>
    <w:p w:rsidR="00A75CF8" w:rsidRPr="00A75CF8" w:rsidRDefault="00A75CF8" w:rsidP="00A75CF8">
      <w:pPr>
        <w:rPr>
          <w:rFonts w:ascii="Liberation Serif" w:hAnsi="Liberation Serif" w:cs="Liberation Serif"/>
        </w:rPr>
      </w:pPr>
      <w:r w:rsidRPr="00A75CF8">
        <w:rPr>
          <w:rFonts w:ascii="Liberation Serif" w:hAnsi="Liberation Serif" w:cs="Liberation Serif"/>
          <w:b/>
        </w:rPr>
        <w:t>Представитель Заказчика (держатель электронной (топливной) карты)</w:t>
      </w:r>
      <w:r w:rsidRPr="00A75CF8">
        <w:rPr>
          <w:rFonts w:ascii="Liberation Serif" w:hAnsi="Liberation Serif" w:cs="Liberation Serif"/>
        </w:rPr>
        <w:t xml:space="preserve"> – лицо, уполномоченное Заказчиком на получение Товара с использованием электронной (топливной) карты. Подтверждением полномочий указанного лица Стороны договора считают наличие у него электронной карты и знание </w:t>
      </w:r>
      <w:r w:rsidRPr="00A75CF8">
        <w:rPr>
          <w:rFonts w:ascii="Liberation Serif" w:hAnsi="Liberation Serif" w:cs="Liberation Serif"/>
          <w:lang w:val="en-US"/>
        </w:rPr>
        <w:t>PIN</w:t>
      </w:r>
      <w:r w:rsidRPr="00A75CF8">
        <w:rPr>
          <w:rFonts w:ascii="Liberation Serif" w:hAnsi="Liberation Serif" w:cs="Liberation Serif"/>
        </w:rPr>
        <w:t>-кода.</w:t>
      </w:r>
    </w:p>
    <w:p w:rsidR="00A75CF8" w:rsidRPr="00A75CF8" w:rsidRDefault="00A75CF8" w:rsidP="00A75CF8">
      <w:pPr>
        <w:rPr>
          <w:rFonts w:ascii="Liberation Serif" w:hAnsi="Liberation Serif" w:cs="Liberation Serif"/>
        </w:rPr>
      </w:pPr>
      <w:r w:rsidRPr="00A75CF8">
        <w:rPr>
          <w:rFonts w:ascii="Liberation Serif" w:hAnsi="Liberation Serif" w:cs="Liberation Serif"/>
          <w:b/>
        </w:rPr>
        <w:t>Товар</w:t>
      </w:r>
      <w:r w:rsidRPr="00A75CF8">
        <w:rPr>
          <w:rFonts w:ascii="Liberation Serif" w:hAnsi="Liberation Serif" w:cs="Liberation Serif"/>
        </w:rPr>
        <w:t xml:space="preserve"> – нефтепродукты, указанные в </w:t>
      </w:r>
      <w:r w:rsidRPr="00A75CF8">
        <w:rPr>
          <w:rFonts w:ascii="Liberation Serif" w:hAnsi="Liberation Serif" w:cs="Liberation Serif"/>
          <w:i/>
        </w:rPr>
        <w:t>Спецификации (Приложении № 1)</w:t>
      </w:r>
      <w:r w:rsidRPr="00A75CF8">
        <w:rPr>
          <w:rFonts w:ascii="Liberation Serif" w:hAnsi="Liberation Serif" w:cs="Liberation Serif"/>
        </w:rPr>
        <w:t xml:space="preserve"> и отпускаемые, Представителю Заказчика через Торговые точки на условиях договора.</w:t>
      </w:r>
    </w:p>
    <w:p w:rsidR="00A75CF8" w:rsidRPr="00A75CF8" w:rsidRDefault="00A75CF8" w:rsidP="00A75CF8">
      <w:pPr>
        <w:rPr>
          <w:rFonts w:ascii="Liberation Serif" w:hAnsi="Liberation Serif" w:cs="Liberation Serif"/>
          <w:i/>
          <w:spacing w:val="-4"/>
        </w:rPr>
      </w:pPr>
      <w:r w:rsidRPr="00A75CF8">
        <w:rPr>
          <w:rFonts w:ascii="Liberation Serif" w:hAnsi="Liberation Serif" w:cs="Liberation Serif"/>
          <w:b/>
          <w:spacing w:val="-4"/>
        </w:rPr>
        <w:t>Торговые точки</w:t>
      </w:r>
      <w:r w:rsidRPr="00A75CF8">
        <w:rPr>
          <w:rFonts w:ascii="Liberation Serif" w:hAnsi="Liberation Serif" w:cs="Liberation Serif"/>
          <w:spacing w:val="-4"/>
        </w:rPr>
        <w:t xml:space="preserve"> – автозаправочные станции (далее – АЗС), указываемые Сторонами в период действия договора в списке автозаправочных станций - АЗС </w:t>
      </w:r>
      <w:r w:rsidRPr="00A75CF8">
        <w:rPr>
          <w:rFonts w:ascii="Liberation Serif" w:hAnsi="Liberation Serif" w:cs="Liberation Serif"/>
          <w:i/>
          <w:spacing w:val="-4"/>
        </w:rPr>
        <w:t>(Приложение № 3)</w:t>
      </w:r>
      <w:r w:rsidRPr="00A75CF8">
        <w:rPr>
          <w:rFonts w:ascii="Liberation Serif" w:hAnsi="Liberation Serif" w:cs="Liberation Serif"/>
          <w:spacing w:val="-4"/>
        </w:rPr>
        <w:t xml:space="preserve">, форма которого согласована в </w:t>
      </w:r>
      <w:r w:rsidRPr="00A75CF8">
        <w:rPr>
          <w:rFonts w:ascii="Liberation Serif" w:hAnsi="Liberation Serif" w:cs="Liberation Serif"/>
          <w:i/>
          <w:spacing w:val="-4"/>
        </w:rPr>
        <w:t xml:space="preserve">Спецификации (Приложении № 1). </w:t>
      </w:r>
    </w:p>
    <w:p w:rsidR="00A75CF8" w:rsidRPr="00A75CF8" w:rsidRDefault="00A75CF8" w:rsidP="00A75CF8">
      <w:pPr>
        <w:rPr>
          <w:rFonts w:ascii="Liberation Serif" w:hAnsi="Liberation Serif" w:cs="Liberation Serif"/>
        </w:rPr>
      </w:pPr>
      <w:r w:rsidRPr="00A75CF8">
        <w:rPr>
          <w:rFonts w:ascii="Liberation Serif" w:hAnsi="Liberation Serif" w:cs="Liberation Serif"/>
          <w:b/>
        </w:rPr>
        <w:t>Электронная карта</w:t>
      </w:r>
      <w:r w:rsidRPr="00A75CF8">
        <w:rPr>
          <w:rFonts w:ascii="Liberation Serif" w:hAnsi="Liberation Serif" w:cs="Liberation Serif"/>
        </w:rPr>
        <w:t xml:space="preserve"> (далее – топливная карта) </w:t>
      </w:r>
      <w:r w:rsidRPr="00A75CF8">
        <w:rPr>
          <w:rFonts w:ascii="Liberation Serif" w:hAnsi="Liberation Serif" w:cs="Liberation Serif"/>
          <w:spacing w:val="-4"/>
        </w:rPr>
        <w:t xml:space="preserve">– </w:t>
      </w:r>
      <w:r w:rsidRPr="00A75CF8">
        <w:rPr>
          <w:rFonts w:ascii="Liberation Serif" w:hAnsi="Liberation Serif" w:cs="Liberation Serif"/>
        </w:rPr>
        <w:t xml:space="preserve">микросхема, встроенная в пластик, являющаяся собственностью Поставщика и передаваемая им в пользование Заказчика, которая: имеет индивидуальный порядковый номер; </w:t>
      </w:r>
      <w:r w:rsidRPr="00A75CF8">
        <w:rPr>
          <w:rFonts w:ascii="Liberation Serif" w:hAnsi="Liberation Serif" w:cs="Liberation Serif"/>
          <w:lang w:eastAsia="zh-CN"/>
        </w:rPr>
        <w:t xml:space="preserve">программируется в режиме месячного ограничения отпуска Товара, восстановление месячных лимитов происходит в 00 часов 00 минут первого числа каждого месяца автоматически, </w:t>
      </w:r>
      <w:r w:rsidRPr="00A75CF8">
        <w:rPr>
          <w:rFonts w:ascii="Liberation Serif" w:hAnsi="Liberation Serif" w:cs="Liberation Serif"/>
        </w:rPr>
        <w:t>позволяет идентифицировать Заказчика; позволяет осуществлять учет количества и ассортимента Товара, которые могут быть отпущены Заказчику в Торговых точках (АЗС), а также Товара, полученного Представителем Заказчика по договору.</w:t>
      </w:r>
    </w:p>
    <w:p w:rsidR="00A75CF8" w:rsidRPr="00A75CF8" w:rsidRDefault="00A75CF8" w:rsidP="00A75CF8">
      <w:pPr>
        <w:rPr>
          <w:rFonts w:ascii="Liberation Serif" w:hAnsi="Liberation Serif" w:cs="Liberation Serif"/>
        </w:rPr>
      </w:pPr>
      <w:r w:rsidRPr="00A75CF8">
        <w:rPr>
          <w:rFonts w:ascii="Liberation Serif" w:hAnsi="Liberation Serif" w:cs="Liberation Serif"/>
        </w:rPr>
        <w:t xml:space="preserve">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(АЗС) и Товаром, реализуемым Заказчику с их использованием. Вне Торговых точек (АЗС) карта не может быть использована. Карта подлежит возврату Заказчиком Поставщику в случае расторжения или истечения срока действия договора, указанного в п. 13.1. договора. </w:t>
      </w:r>
    </w:p>
    <w:p w:rsidR="00A75CF8" w:rsidRPr="00A75CF8" w:rsidRDefault="00A75CF8" w:rsidP="00A75CF8">
      <w:pPr>
        <w:rPr>
          <w:rFonts w:ascii="Liberation Serif" w:hAnsi="Liberation Serif" w:cs="Liberation Serif"/>
        </w:rPr>
      </w:pPr>
      <w:r w:rsidRPr="00A75CF8">
        <w:rPr>
          <w:rFonts w:ascii="Liberation Serif" w:hAnsi="Liberation Serif" w:cs="Liberation Serif"/>
          <w:b/>
        </w:rPr>
        <w:t>ПИН-код</w:t>
      </w:r>
      <w:r w:rsidRPr="00A75CF8">
        <w:rPr>
          <w:rFonts w:ascii="Liberation Serif" w:hAnsi="Liberation Serif" w:cs="Liberation Serif"/>
        </w:rPr>
        <w:t xml:space="preserve"> – известный только Поставщику и Заказчику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Товаров в Торговой точке (АЗС). </w:t>
      </w:r>
    </w:p>
    <w:p w:rsidR="00A75CF8" w:rsidRPr="00A75CF8" w:rsidRDefault="00A75CF8" w:rsidP="00A75CF8">
      <w:pPr>
        <w:widowControl w:val="0"/>
        <w:snapToGrid w:val="0"/>
        <w:textAlignment w:val="baseline"/>
        <w:rPr>
          <w:rFonts w:ascii="Liberation Serif" w:hAnsi="Liberation Serif" w:cs="Liberation Serif"/>
        </w:rPr>
      </w:pPr>
      <w:r w:rsidRPr="00A75CF8">
        <w:rPr>
          <w:rFonts w:ascii="Liberation Serif" w:hAnsi="Liberation Serif" w:cs="Liberation Serif"/>
          <w:b/>
        </w:rPr>
        <w:t>Учетный терминал</w:t>
      </w:r>
      <w:r w:rsidRPr="00A75CF8">
        <w:rPr>
          <w:rFonts w:ascii="Liberation Serif" w:hAnsi="Liberation Serif" w:cs="Liberation Serif"/>
        </w:rPr>
        <w:t xml:space="preserve"> – специальное оборудование Поставщика в Торговой точке (АЗС), предназначенное для идентификации Заказчика в целях отпуска ему Товара, а также бездокументарной (электронной) и документарной регистрации всех операций по получению Заказчиком Товара, в том числе его количества и ассортимента.</w:t>
      </w:r>
    </w:p>
    <w:p w:rsidR="00A75CF8" w:rsidRPr="00A75CF8" w:rsidRDefault="00A75CF8" w:rsidP="00A75CF8">
      <w:pPr>
        <w:widowControl w:val="0"/>
        <w:snapToGrid w:val="0"/>
        <w:textAlignment w:val="baseline"/>
        <w:rPr>
          <w:rFonts w:ascii="Liberation Serif" w:hAnsi="Liberation Serif" w:cs="Liberation Serif"/>
        </w:rPr>
      </w:pPr>
      <w:r w:rsidRPr="00A75CF8">
        <w:rPr>
          <w:rFonts w:ascii="Liberation Serif" w:hAnsi="Liberation Serif" w:cs="Liberation Serif"/>
          <w:b/>
        </w:rPr>
        <w:t>Терминальный чек</w:t>
      </w:r>
      <w:r w:rsidRPr="00A75CF8">
        <w:rPr>
          <w:rFonts w:ascii="Liberation Serif" w:hAnsi="Liberation Serif" w:cs="Liberation Serif"/>
        </w:rPr>
        <w:t xml:space="preserve"> – документ, автоматически распечатываемый и выдаваемый на учетном терминале при регистрации операций по получению Заказчиком Товара.</w:t>
      </w:r>
    </w:p>
    <w:p w:rsidR="00A75CF8" w:rsidRPr="00A75CF8" w:rsidRDefault="00A75CF8" w:rsidP="00A75CF8">
      <w:pPr>
        <w:rPr>
          <w:rFonts w:ascii="Liberation Serif" w:hAnsi="Liberation Serif" w:cs="Liberation Serif"/>
        </w:rPr>
      </w:pPr>
      <w:r w:rsidRPr="00A75CF8">
        <w:rPr>
          <w:rFonts w:ascii="Liberation Serif" w:hAnsi="Liberation Serif" w:cs="Liberation Serif"/>
          <w:b/>
        </w:rPr>
        <w:t xml:space="preserve">Отчет (реестр операций по картам) </w:t>
      </w:r>
      <w:r w:rsidRPr="00A75CF8">
        <w:rPr>
          <w:rFonts w:ascii="Liberation Serif" w:hAnsi="Liberation Serif" w:cs="Liberation Serif"/>
        </w:rPr>
        <w:t>– сводный отчетный документ учетного терминала Поставщика, отражающий операции, проводимые в Торговой точке (АЗС) по топливным картам в течение отчетного периода. В</w:t>
      </w:r>
      <w:r w:rsidRPr="00A75CF8">
        <w:rPr>
          <w:rFonts w:ascii="Liberation Serif" w:hAnsi="Liberation Serif" w:cs="Liberation Serif"/>
          <w:bCs/>
        </w:rPr>
        <w:t xml:space="preserve"> нем обобщается следующая информация: конкретный учетный терминал, наименование, дата, ассортимент, количество, цена отпущенного Заказчику Товара по топливным картам</w:t>
      </w:r>
      <w:r w:rsidRPr="00A75CF8">
        <w:rPr>
          <w:rFonts w:ascii="Liberation Serif" w:hAnsi="Liberation Serif" w:cs="Liberation Serif"/>
        </w:rPr>
        <w:t>.</w:t>
      </w:r>
    </w:p>
    <w:p w:rsidR="00A75CF8" w:rsidRPr="00A75CF8" w:rsidRDefault="00A75CF8" w:rsidP="00A75CF8">
      <w:pPr>
        <w:rPr>
          <w:rFonts w:ascii="Liberation Serif" w:hAnsi="Liberation Serif" w:cs="Liberation Serif"/>
        </w:rPr>
      </w:pPr>
      <w:r w:rsidRPr="00A75CF8">
        <w:rPr>
          <w:rFonts w:ascii="Liberation Serif" w:hAnsi="Liberation Serif" w:cs="Liberation Serif"/>
          <w:b/>
        </w:rPr>
        <w:t>Выписка по лицевому счету</w:t>
      </w:r>
      <w:r w:rsidRPr="00A75CF8">
        <w:rPr>
          <w:rFonts w:ascii="Liberation Serif" w:hAnsi="Liberation Serif" w:cs="Liberation Serif"/>
        </w:rPr>
        <w:t xml:space="preserve"> – документ финансового характера, содержит информацию о движении средств по индивидуальному </w:t>
      </w:r>
      <w:r w:rsidRPr="00A75CF8">
        <w:rPr>
          <w:rFonts w:ascii="Liberation Serif" w:hAnsi="Liberation Serif" w:cs="Liberation Serif"/>
          <w:bCs/>
        </w:rPr>
        <w:t>счету Заказчика</w:t>
      </w:r>
      <w:r w:rsidRPr="00A75CF8">
        <w:rPr>
          <w:rFonts w:ascii="Liberation Serif" w:hAnsi="Liberation Serif" w:cs="Liberation Serif"/>
        </w:rPr>
        <w:t>.</w:t>
      </w:r>
    </w:p>
    <w:p w:rsidR="00A75CF8" w:rsidRPr="00A75CF8" w:rsidRDefault="00A75CF8" w:rsidP="00A75CF8">
      <w:pPr>
        <w:rPr>
          <w:rFonts w:ascii="Liberation Serif" w:hAnsi="Liberation Serif" w:cs="Liberation Serif"/>
          <w:i/>
        </w:rPr>
      </w:pPr>
      <w:r w:rsidRPr="00A75CF8">
        <w:rPr>
          <w:rFonts w:ascii="Liberation Serif" w:hAnsi="Liberation Serif" w:cs="Liberation Serif"/>
          <w:b/>
          <w:i/>
        </w:rPr>
        <w:t xml:space="preserve">Инструкция по использованию карты </w:t>
      </w:r>
      <w:r w:rsidRPr="00A75CF8">
        <w:rPr>
          <w:rFonts w:ascii="Liberation Serif" w:hAnsi="Liberation Serif" w:cs="Liberation Serif"/>
          <w:i/>
        </w:rPr>
        <w:t>– документ (Приложение № 4), регламентирующий порядок и условия использования Заказчиком карт для получения по ним Товара в Торговых точках (АЗС).</w:t>
      </w:r>
    </w:p>
    <w:p w:rsidR="00A75CF8" w:rsidRPr="00A75CF8" w:rsidRDefault="00A75CF8" w:rsidP="00A75CF8">
      <w:pPr>
        <w:rPr>
          <w:rFonts w:ascii="Liberation Serif" w:hAnsi="Liberation Serif" w:cs="Liberation Serif"/>
        </w:rPr>
      </w:pPr>
    </w:p>
    <w:p w:rsidR="00A75CF8" w:rsidRPr="00A75CF8" w:rsidRDefault="00A75CF8" w:rsidP="00A75CF8">
      <w:pPr>
        <w:widowControl w:val="0"/>
        <w:autoSpaceDE w:val="0"/>
        <w:autoSpaceDN w:val="0"/>
        <w:adjustRightInd w:val="0"/>
        <w:jc w:val="center"/>
        <w:rPr>
          <w:rFonts w:ascii="Liberation Serif" w:hAnsi="Liberation Serif" w:cs="Liberation Serif"/>
          <w:b/>
          <w:bCs/>
        </w:rPr>
      </w:pPr>
      <w:r w:rsidRPr="00A75CF8">
        <w:rPr>
          <w:rFonts w:ascii="Liberation Serif" w:hAnsi="Liberation Serif" w:cs="Liberation Serif"/>
          <w:b/>
          <w:bCs/>
        </w:rPr>
        <w:t>1. ПРЕДМЕТ ДОГОВОРА</w:t>
      </w:r>
    </w:p>
    <w:p w:rsidR="00A75CF8" w:rsidRPr="00A75CF8" w:rsidRDefault="00A75CF8" w:rsidP="00A75CF8">
      <w:pPr>
        <w:tabs>
          <w:tab w:val="left" w:pos="62"/>
        </w:tabs>
        <w:rPr>
          <w:rFonts w:ascii="Liberation Serif" w:hAnsi="Liberation Serif" w:cs="Liberation Serif"/>
        </w:rPr>
      </w:pPr>
      <w:r w:rsidRPr="00A75CF8">
        <w:rPr>
          <w:rFonts w:ascii="Liberation Serif" w:hAnsi="Liberation Serif" w:cs="Liberation Serif"/>
        </w:rPr>
        <w:tab/>
      </w:r>
      <w:r w:rsidRPr="00A75CF8">
        <w:rPr>
          <w:rFonts w:ascii="Liberation Serif" w:hAnsi="Liberation Serif" w:cs="Liberation Serif"/>
        </w:rPr>
        <w:tab/>
        <w:t>1.1. Поставщик обязуется передать Товар через сеть – АЗС с использованием топливных карт Заказчику либо по его указанию иному лицу (представителю), а Заказчик обязуется принять и обеспечить оплату поставленных Товаров.</w:t>
      </w:r>
    </w:p>
    <w:p w:rsidR="00A75CF8" w:rsidRPr="00A75CF8" w:rsidRDefault="00A75CF8" w:rsidP="00A75CF8">
      <w:pPr>
        <w:autoSpaceDE w:val="0"/>
        <w:autoSpaceDN w:val="0"/>
        <w:adjustRightInd w:val="0"/>
        <w:ind w:firstLine="709"/>
        <w:outlineLvl w:val="2"/>
        <w:rPr>
          <w:rFonts w:ascii="Liberation Serif" w:hAnsi="Liberation Serif" w:cs="Liberation Serif"/>
          <w:i/>
        </w:rPr>
      </w:pPr>
      <w:r w:rsidRPr="00A75CF8">
        <w:rPr>
          <w:rFonts w:ascii="Liberation Serif" w:hAnsi="Liberation Serif" w:cs="Liberation Serif"/>
        </w:rPr>
        <w:t xml:space="preserve">1.2. Поставляемый Товар должен соответствовать наименованию, ассортименту, количеству, качеству и иным требованиям, указанным в </w:t>
      </w:r>
      <w:r w:rsidRPr="00A75CF8">
        <w:rPr>
          <w:rFonts w:ascii="Liberation Serif" w:hAnsi="Liberation Serif" w:cs="Liberation Serif"/>
          <w:i/>
        </w:rPr>
        <w:t>Спецификации (Приложение № 1).</w:t>
      </w:r>
    </w:p>
    <w:p w:rsidR="00A75CF8" w:rsidRPr="00A75CF8" w:rsidRDefault="00A75CF8" w:rsidP="00A75CF8">
      <w:pPr>
        <w:autoSpaceDE w:val="0"/>
        <w:autoSpaceDN w:val="0"/>
        <w:adjustRightInd w:val="0"/>
        <w:ind w:firstLine="709"/>
        <w:outlineLvl w:val="2"/>
        <w:rPr>
          <w:rFonts w:ascii="Liberation Serif" w:hAnsi="Liberation Serif" w:cs="Liberation Serif"/>
        </w:rPr>
      </w:pPr>
      <w:r w:rsidRPr="00A75CF8">
        <w:rPr>
          <w:rFonts w:ascii="Liberation Serif" w:hAnsi="Liberation Serif" w:cs="Liberation Serif"/>
        </w:rPr>
        <w:t>1.3. Поставляемый Товар должен соответствовать требованиям, установленным Техническим регламентом «О требованиях к автомобильному и авиационному бензину, дизельному и судовому топливу, топливу для реактивных двигателей и мазуту», утвержденным Решением Комиссии Таможенного союза от 18.10.2011 № 826 (далее – Технический регламент № 826), и подтверждаться документами, указанными в Техническом регламенте № 826.</w:t>
      </w:r>
    </w:p>
    <w:p w:rsidR="00A75CF8" w:rsidRPr="00A75CF8" w:rsidRDefault="00A75CF8" w:rsidP="00A75CF8">
      <w:pPr>
        <w:autoSpaceDE w:val="0"/>
        <w:autoSpaceDN w:val="0"/>
        <w:adjustRightInd w:val="0"/>
        <w:ind w:firstLine="709"/>
        <w:outlineLvl w:val="2"/>
        <w:rPr>
          <w:rFonts w:ascii="Liberation Serif" w:hAnsi="Liberation Serif" w:cs="Liberation Serif"/>
        </w:rPr>
      </w:pPr>
      <w:r w:rsidRPr="00A75CF8">
        <w:rPr>
          <w:rFonts w:ascii="Liberation Serif" w:hAnsi="Liberation Serif" w:cs="Liberation Serif"/>
        </w:rPr>
        <w:t xml:space="preserve">1.4.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w:t>
      </w:r>
    </w:p>
    <w:p w:rsidR="00A75CF8" w:rsidRPr="00A75CF8" w:rsidRDefault="00A75CF8" w:rsidP="00A75CF8">
      <w:pPr>
        <w:autoSpaceDE w:val="0"/>
        <w:autoSpaceDN w:val="0"/>
        <w:adjustRightInd w:val="0"/>
        <w:ind w:firstLine="709"/>
        <w:outlineLvl w:val="2"/>
        <w:rPr>
          <w:rFonts w:ascii="Liberation Serif" w:hAnsi="Liberation Serif" w:cs="Liberation Serif"/>
          <w:i/>
        </w:rPr>
      </w:pPr>
      <w:r w:rsidRPr="00A75CF8">
        <w:rPr>
          <w:rFonts w:ascii="Liberation Serif" w:hAnsi="Liberation Serif" w:cs="Liberation Serif"/>
        </w:rPr>
        <w:t>1.5. Конкретное количество топливных карт и специальные условия использования каждой конкретной топливной карты, месячный лимит Товара определяется Заявкой на изготовление топливных карт (Приложение № 2)</w:t>
      </w:r>
      <w:r w:rsidRPr="00A75CF8">
        <w:rPr>
          <w:rFonts w:ascii="Liberation Serif" w:hAnsi="Liberation Serif" w:cs="Liberation Serif"/>
          <w:i/>
        </w:rPr>
        <w:t>.</w:t>
      </w:r>
    </w:p>
    <w:p w:rsidR="00A75CF8" w:rsidRPr="00A75CF8" w:rsidRDefault="00A75CF8" w:rsidP="00A75CF8">
      <w:pPr>
        <w:autoSpaceDE w:val="0"/>
        <w:autoSpaceDN w:val="0"/>
        <w:adjustRightInd w:val="0"/>
        <w:ind w:firstLine="709"/>
        <w:outlineLvl w:val="2"/>
        <w:rPr>
          <w:rFonts w:ascii="Liberation Serif" w:hAnsi="Liberation Serif" w:cs="Liberation Serif"/>
          <w:b/>
        </w:rPr>
      </w:pPr>
      <w:r w:rsidRPr="00A75CF8">
        <w:rPr>
          <w:rFonts w:ascii="Liberation Serif" w:hAnsi="Liberation Serif" w:cs="Liberation Serif"/>
        </w:rPr>
        <w:t xml:space="preserve">1.6. </w:t>
      </w:r>
      <w:r w:rsidRPr="00A75CF8">
        <w:rPr>
          <w:rFonts w:ascii="Liberation Serif" w:hAnsi="Liberation Serif" w:cs="Liberation Serif"/>
        </w:rPr>
        <w:tab/>
        <w:t xml:space="preserve">Место поставки товара: в городе Нижний Тагил Свердловской области, а </w:t>
      </w:r>
      <w:proofErr w:type="gramStart"/>
      <w:r w:rsidRPr="00A75CF8">
        <w:rPr>
          <w:rFonts w:ascii="Liberation Serif" w:hAnsi="Liberation Serif" w:cs="Liberation Serif"/>
        </w:rPr>
        <w:t>так же</w:t>
      </w:r>
      <w:proofErr w:type="gramEnd"/>
      <w:r w:rsidRPr="00A75CF8">
        <w:rPr>
          <w:rFonts w:ascii="Liberation Serif" w:hAnsi="Liberation Serif" w:cs="Liberation Serif"/>
        </w:rPr>
        <w:t xml:space="preserve"> наличие АЗС Поставщика расположенные на территории Свердловской области.</w:t>
      </w:r>
    </w:p>
    <w:p w:rsidR="00A75CF8" w:rsidRPr="00A75CF8" w:rsidRDefault="00A75CF8" w:rsidP="00A75CF8">
      <w:pPr>
        <w:autoSpaceDE w:val="0"/>
        <w:autoSpaceDN w:val="0"/>
        <w:adjustRightInd w:val="0"/>
        <w:ind w:firstLine="709"/>
        <w:outlineLvl w:val="2"/>
        <w:rPr>
          <w:rFonts w:ascii="Liberation Serif" w:hAnsi="Liberation Serif" w:cs="Liberation Serif"/>
        </w:rPr>
      </w:pPr>
    </w:p>
    <w:p w:rsidR="00A75CF8" w:rsidRPr="00A75CF8" w:rsidRDefault="00A75CF8" w:rsidP="00A75CF8">
      <w:pPr>
        <w:autoSpaceDE w:val="0"/>
        <w:autoSpaceDN w:val="0"/>
        <w:adjustRightInd w:val="0"/>
        <w:jc w:val="center"/>
        <w:outlineLvl w:val="2"/>
        <w:rPr>
          <w:rFonts w:ascii="Liberation Serif" w:hAnsi="Liberation Serif" w:cs="Liberation Serif"/>
          <w:b/>
        </w:rPr>
      </w:pPr>
      <w:r w:rsidRPr="00A75CF8">
        <w:rPr>
          <w:rFonts w:ascii="Liberation Serif" w:hAnsi="Liberation Serif" w:cs="Liberation Serif"/>
          <w:b/>
        </w:rPr>
        <w:t>2. МАКСИМАЛЬНОЕ ЗНАЧЕНИЕ ЦЕНЫ ДОГОВОРА</w:t>
      </w:r>
    </w:p>
    <w:p w:rsidR="00A75CF8" w:rsidRPr="00A75CF8" w:rsidRDefault="00A75CF8" w:rsidP="00A75CF8">
      <w:pPr>
        <w:tabs>
          <w:tab w:val="left" w:pos="709"/>
        </w:tabs>
        <w:rPr>
          <w:rFonts w:ascii="Liberation Serif" w:hAnsi="Liberation Serif" w:cs="Liberation Serif"/>
          <w:snapToGrid w:val="0"/>
        </w:rPr>
      </w:pPr>
      <w:r w:rsidRPr="00A75CF8">
        <w:rPr>
          <w:rFonts w:ascii="Liberation Serif" w:hAnsi="Liberation Serif" w:cs="Liberation Serif"/>
          <w:snapToGrid w:val="0"/>
        </w:rPr>
        <w:tab/>
        <w:t xml:space="preserve">2.1. Максимальное значение цены договора (МЦК – представляет собой цену договора, предложенную Поставщиком) и составляет: __________________ (_____________________________) рублей </w:t>
      </w:r>
      <w:proofErr w:type="gramStart"/>
      <w:r w:rsidRPr="00A75CF8">
        <w:rPr>
          <w:rFonts w:ascii="Liberation Serif" w:hAnsi="Liberation Serif" w:cs="Liberation Serif"/>
          <w:snapToGrid w:val="0"/>
        </w:rPr>
        <w:t>00  копеек</w:t>
      </w:r>
      <w:proofErr w:type="gramEnd"/>
      <w:r w:rsidRPr="00A75CF8">
        <w:rPr>
          <w:rFonts w:ascii="Liberation Serif" w:hAnsi="Liberation Serif" w:cs="Liberation Serif"/>
          <w:i/>
          <w:snapToGrid w:val="0"/>
        </w:rPr>
        <w:t>, (с НДС  %/без НДС).</w:t>
      </w:r>
    </w:p>
    <w:p w:rsidR="00A75CF8" w:rsidRPr="00A75CF8" w:rsidRDefault="00A75CF8" w:rsidP="00A75CF8">
      <w:pPr>
        <w:tabs>
          <w:tab w:val="left" w:pos="709"/>
        </w:tabs>
        <w:ind w:firstLine="709"/>
        <w:rPr>
          <w:rFonts w:ascii="Liberation Serif" w:hAnsi="Liberation Serif" w:cs="Liberation Serif"/>
          <w:snapToGrid w:val="0"/>
        </w:rPr>
      </w:pPr>
      <w:r w:rsidRPr="00A75CF8">
        <w:rPr>
          <w:rFonts w:ascii="Liberation Serif" w:hAnsi="Liberation Serif" w:cs="Liberation Serif"/>
          <w:snapToGrid w:val="0"/>
        </w:rPr>
        <w:t>Аванс не предусмотрен.</w:t>
      </w:r>
    </w:p>
    <w:p w:rsidR="00A75CF8" w:rsidRPr="00A75CF8" w:rsidRDefault="00A75CF8" w:rsidP="00A75CF8">
      <w:pPr>
        <w:widowControl w:val="0"/>
        <w:tabs>
          <w:tab w:val="left" w:pos="709"/>
        </w:tabs>
        <w:ind w:firstLine="709"/>
        <w:rPr>
          <w:rFonts w:ascii="Liberation Serif" w:hAnsi="Liberation Serif" w:cs="Liberation Serif"/>
          <w:bCs/>
        </w:rPr>
      </w:pPr>
      <w:r w:rsidRPr="00A75CF8">
        <w:rPr>
          <w:rFonts w:ascii="Liberation Serif" w:hAnsi="Liberation Serif" w:cs="Liberation Serif"/>
          <w:bCs/>
        </w:rPr>
        <w:t xml:space="preserve">Сумма, подлежащая уплате Заказчиком Поставщику, уменьшается на размер </w:t>
      </w:r>
      <w:r w:rsidRPr="00A75CF8">
        <w:rPr>
          <w:rFonts w:ascii="Liberation Serif" w:hAnsi="Liberation Serif" w:cs="Liberation Serif"/>
          <w:bCs/>
          <w:iCs/>
        </w:rPr>
        <w:t>налогов, сборов и иных обязательных</w:t>
      </w:r>
      <w:r w:rsidRPr="00A75CF8">
        <w:rPr>
          <w:rFonts w:ascii="Liberation Serif" w:hAnsi="Liberation Serif" w:cs="Liberation Serif"/>
          <w:bCs/>
        </w:rPr>
        <w:t xml:space="preserve"> платежей </w:t>
      </w:r>
      <w:r w:rsidRPr="00A75CF8">
        <w:rPr>
          <w:rFonts w:ascii="Liberation Serif" w:hAnsi="Liberation Serif" w:cs="Liberation Serif"/>
          <w:bCs/>
          <w:iCs/>
        </w:rPr>
        <w:t>в бюджеты бюджетной системы Российской Федерации</w:t>
      </w:r>
      <w:r w:rsidRPr="00A75CF8">
        <w:rPr>
          <w:rFonts w:ascii="Liberation Serif" w:hAnsi="Liberation Serif" w:cs="Liberation Serif"/>
          <w:bCs/>
        </w:rPr>
        <w:t>, связанных с оплатой договора</w:t>
      </w:r>
      <w:r w:rsidRPr="00A75CF8">
        <w:rPr>
          <w:rFonts w:ascii="Liberation Serif" w:hAnsi="Liberation Serif" w:cs="Liberation Serif"/>
          <w:bCs/>
          <w:iCs/>
        </w:rPr>
        <w:t xml:space="preserve">, если в соответствии с </w:t>
      </w:r>
      <w:hyperlink r:id="rId17" w:anchor="/document/10900200/entry/1" w:history="1">
        <w:r w:rsidRPr="00A75CF8">
          <w:rPr>
            <w:rStyle w:val="a6"/>
            <w:rFonts w:ascii="Liberation Serif" w:hAnsi="Liberation Serif" w:cs="Liberation Serif"/>
            <w:bCs/>
            <w:iCs/>
          </w:rPr>
          <w:t>законодательством</w:t>
        </w:r>
      </w:hyperlink>
      <w:r w:rsidRPr="00A75CF8">
        <w:rPr>
          <w:rFonts w:ascii="Liberation Serif" w:hAnsi="Liberation Serif" w:cs="Liberation Serif"/>
          <w:bCs/>
          <w:iCs/>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75CF8">
        <w:rPr>
          <w:rFonts w:ascii="Liberation Serif" w:hAnsi="Liberation Serif" w:cs="Liberation Serif"/>
          <w:bCs/>
        </w:rPr>
        <w:t>.</w:t>
      </w:r>
    </w:p>
    <w:p w:rsidR="00A75CF8" w:rsidRPr="00A75CF8" w:rsidRDefault="00A75CF8" w:rsidP="00A75CF8">
      <w:pPr>
        <w:widowControl w:val="0"/>
        <w:tabs>
          <w:tab w:val="left" w:pos="709"/>
        </w:tabs>
        <w:ind w:firstLine="709"/>
        <w:rPr>
          <w:rFonts w:ascii="Liberation Serif" w:hAnsi="Liberation Serif" w:cs="Liberation Serif"/>
        </w:rPr>
      </w:pPr>
      <w:r w:rsidRPr="00A75CF8">
        <w:rPr>
          <w:rFonts w:ascii="Liberation Serif" w:hAnsi="Liberation Serif" w:cs="Liberation Serif"/>
        </w:rPr>
        <w:t>Источник финансирования договора: средства бюджета Свердловской области.</w:t>
      </w:r>
    </w:p>
    <w:p w:rsidR="00A75CF8" w:rsidRPr="00A75CF8" w:rsidRDefault="00A75CF8" w:rsidP="00A75CF8">
      <w:pPr>
        <w:widowControl w:val="0"/>
        <w:tabs>
          <w:tab w:val="left" w:pos="709"/>
        </w:tabs>
        <w:ind w:firstLine="709"/>
        <w:rPr>
          <w:rFonts w:ascii="Liberation Serif" w:hAnsi="Liberation Serif" w:cs="Liberation Serif"/>
        </w:rPr>
      </w:pPr>
      <w:r w:rsidRPr="00A75CF8">
        <w:rPr>
          <w:rFonts w:ascii="Liberation Serif" w:hAnsi="Liberation Serif" w:cs="Liberation Serif"/>
          <w:snapToGrid w:val="0"/>
        </w:rPr>
        <w:t xml:space="preserve">2.2. </w:t>
      </w:r>
      <w:r w:rsidRPr="00A75CF8">
        <w:rPr>
          <w:rFonts w:ascii="Liberation Serif" w:hAnsi="Liberation Serif" w:cs="Liberation Serif"/>
          <w:bCs/>
        </w:rPr>
        <w:t>МЦК</w:t>
      </w:r>
      <w:r w:rsidRPr="00A75CF8">
        <w:rPr>
          <w:rFonts w:ascii="Liberation Serif" w:hAnsi="Liberation Serif" w:cs="Liberation Serif"/>
        </w:rPr>
        <w:t xml:space="preserve"> включает в себя: все расходы Поставщика, необходимые для осуществления им своих обязательств по договору,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p>
    <w:p w:rsidR="00A75CF8" w:rsidRPr="00A75CF8" w:rsidRDefault="00A75CF8" w:rsidP="00A75CF8">
      <w:pPr>
        <w:ind w:firstLine="709"/>
        <w:rPr>
          <w:rFonts w:ascii="Liberation Serif" w:hAnsi="Liberation Serif" w:cs="Liberation Serif"/>
          <w:bCs/>
        </w:rPr>
      </w:pPr>
      <w:r w:rsidRPr="00A75CF8">
        <w:rPr>
          <w:rFonts w:ascii="Liberation Serif" w:hAnsi="Liberation Serif" w:cs="Liberation Serif"/>
        </w:rPr>
        <w:t xml:space="preserve">2.3. </w:t>
      </w:r>
      <w:r w:rsidRPr="00A75CF8">
        <w:rPr>
          <w:rFonts w:ascii="Liberation Serif" w:hAnsi="Liberation Serif" w:cs="Liberation Serif"/>
          <w:bCs/>
        </w:rPr>
        <w:t xml:space="preserve">МЦК может быть снижена по соглашению Сторон без изменения предусмотренных договором количества поставляемого Товара и иных условий исполнения договора. </w:t>
      </w:r>
    </w:p>
    <w:p w:rsidR="00A75CF8" w:rsidRPr="00A75CF8" w:rsidRDefault="00A75CF8" w:rsidP="00A75CF8">
      <w:pPr>
        <w:ind w:firstLine="709"/>
        <w:rPr>
          <w:rFonts w:ascii="Liberation Serif" w:hAnsi="Liberation Serif" w:cs="Liberation Serif"/>
          <w:bCs/>
        </w:rPr>
      </w:pPr>
      <w:r w:rsidRPr="00A75CF8">
        <w:rPr>
          <w:rFonts w:ascii="Liberation Serif" w:hAnsi="Liberation Serif" w:cs="Liberation Serif"/>
          <w:bCs/>
        </w:rPr>
        <w:t xml:space="preserve">2.3.1. МЦК может быть изменена по соглашению Сторон, если по предложению Заказчика увеличивается предусмотренное договором количество поставляемого Товара не более чем на тридцать процентов или уменьшается предусмотренное договором количество поставляемого Товара не более чем на тридцать процентов. При этом изменение МЦК осуществляется пропорционально дополнительному количеству Товара исходя из установленной в договоре цены единицы Товара, но не более чем на тридцать процентов МЦК. При уменьшении предусмотренного договором количества Товара Стороны договора обязаны уменьшить МЦК, исходя из цены единицы Товара. Цена единицы дополнительно поставляемого Товара или цены единицы Товара при уменьшении предусмотренного договором количества поставляемого Товара должна определяться как частное от деления первоначальной МЦК на предусмотренное в договоре количество такого Товара. </w:t>
      </w:r>
    </w:p>
    <w:p w:rsidR="00A75CF8" w:rsidRPr="00A75CF8" w:rsidRDefault="00A75CF8" w:rsidP="00A75CF8">
      <w:pPr>
        <w:ind w:firstLine="709"/>
        <w:rPr>
          <w:rFonts w:ascii="Liberation Serif" w:hAnsi="Liberation Serif" w:cs="Liberation Serif"/>
          <w:bCs/>
        </w:rPr>
      </w:pPr>
      <w:r w:rsidRPr="00A75CF8">
        <w:rPr>
          <w:rFonts w:ascii="Liberation Serif" w:hAnsi="Liberation Serif" w:cs="Liberation Serif"/>
          <w:bCs/>
        </w:rPr>
        <w:t>2.3.2. 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предусмотренных договором.</w:t>
      </w:r>
    </w:p>
    <w:p w:rsidR="00A75CF8" w:rsidRPr="00A75CF8" w:rsidRDefault="00A75CF8" w:rsidP="00A75CF8">
      <w:pPr>
        <w:autoSpaceDE w:val="0"/>
        <w:autoSpaceDN w:val="0"/>
        <w:adjustRightInd w:val="0"/>
        <w:rPr>
          <w:rFonts w:ascii="Liberation Serif" w:eastAsia="Calibri" w:hAnsi="Liberation Serif" w:cs="Liberation Serif"/>
          <w:lang w:eastAsia="en-US"/>
        </w:rPr>
      </w:pPr>
    </w:p>
    <w:p w:rsidR="00A75CF8" w:rsidRPr="00A75CF8" w:rsidRDefault="00A75CF8" w:rsidP="00A75CF8">
      <w:pPr>
        <w:widowControl w:val="0"/>
        <w:tabs>
          <w:tab w:val="left" w:pos="709"/>
        </w:tabs>
        <w:jc w:val="center"/>
        <w:rPr>
          <w:rFonts w:ascii="Liberation Serif" w:eastAsia="Arial" w:hAnsi="Liberation Serif" w:cs="Liberation Serif"/>
          <w:b/>
        </w:rPr>
      </w:pPr>
      <w:r w:rsidRPr="00A75CF8">
        <w:rPr>
          <w:rFonts w:ascii="Liberation Serif" w:eastAsia="Arial" w:hAnsi="Liberation Serif" w:cs="Liberation Serif"/>
          <w:b/>
        </w:rPr>
        <w:t>3. ПОРЯДОК РАСЧЕТОВ.</w:t>
      </w:r>
      <w:r w:rsidRPr="00A75CF8">
        <w:rPr>
          <w:rFonts w:ascii="Liberation Serif" w:hAnsi="Liberation Serif" w:cs="Liberation Serif"/>
          <w:b/>
        </w:rPr>
        <w:t xml:space="preserve"> </w:t>
      </w:r>
      <w:r w:rsidRPr="00A75CF8">
        <w:rPr>
          <w:rFonts w:ascii="Liberation Serif" w:eastAsia="Arial" w:hAnsi="Liberation Serif" w:cs="Liberation Serif"/>
          <w:b/>
        </w:rPr>
        <w:t>ФОРМУЛА ЦЕНЫ ДОГОВОРА</w:t>
      </w:r>
    </w:p>
    <w:p w:rsidR="00A75CF8" w:rsidRPr="00A75CF8" w:rsidRDefault="00A75CF8" w:rsidP="00A75CF8">
      <w:pPr>
        <w:pStyle w:val="afffff1"/>
        <w:spacing w:line="240" w:lineRule="auto"/>
        <w:ind w:right="-1" w:firstLine="709"/>
        <w:rPr>
          <w:rFonts w:ascii="Liberation Serif" w:hAnsi="Liberation Serif" w:cs="Liberation Serif"/>
          <w:sz w:val="24"/>
          <w:szCs w:val="24"/>
        </w:rPr>
      </w:pPr>
      <w:r w:rsidRPr="00A75CF8">
        <w:rPr>
          <w:rFonts w:ascii="Liberation Serif" w:hAnsi="Liberation Serif" w:cs="Liberation Serif"/>
          <w:sz w:val="24"/>
          <w:szCs w:val="24"/>
        </w:rPr>
        <w:t>3.1. Отчетным периодом по исполнению взаимных обязательств Сторон по договору является месяц.</w:t>
      </w:r>
    </w:p>
    <w:p w:rsidR="00A75CF8" w:rsidRPr="00A75CF8" w:rsidRDefault="00A75CF8" w:rsidP="00A75CF8">
      <w:pPr>
        <w:suppressAutoHyphens w:val="0"/>
        <w:ind w:right="-1" w:firstLine="709"/>
        <w:rPr>
          <w:rFonts w:ascii="Liberation Serif" w:hAnsi="Liberation Serif" w:cs="Liberation Serif"/>
          <w:bCs/>
          <w:i/>
        </w:rPr>
      </w:pPr>
      <w:r w:rsidRPr="00A75CF8">
        <w:rPr>
          <w:rFonts w:ascii="Liberation Serif" w:hAnsi="Liberation Serif" w:cs="Liberation Serif"/>
          <w:bCs/>
        </w:rPr>
        <w:t xml:space="preserve">3.2. </w:t>
      </w:r>
      <w:r w:rsidRPr="00A75CF8">
        <w:rPr>
          <w:rFonts w:ascii="Liberation Serif" w:hAnsi="Liberation Serif" w:cs="Liberation Serif"/>
          <w:snapToGrid w:val="0"/>
        </w:rPr>
        <w:t xml:space="preserve">Оплата по договору осуществляется в рублях Российской Федерации, </w:t>
      </w:r>
      <w:r w:rsidRPr="00A75CF8">
        <w:rPr>
          <w:rFonts w:ascii="Liberation Serif" w:hAnsi="Liberation Serif" w:cs="Liberation Serif"/>
          <w:bCs/>
        </w:rPr>
        <w:t xml:space="preserve">по факту поставки (получения) Товара в отчетном периоде, </w:t>
      </w:r>
      <w:r w:rsidRPr="00A75CF8">
        <w:rPr>
          <w:rFonts w:ascii="Liberation Serif" w:hAnsi="Liberation Serif" w:cs="Liberation Serif"/>
        </w:rPr>
        <w:t xml:space="preserve">после подписания товарных накладных. </w:t>
      </w:r>
    </w:p>
    <w:p w:rsidR="00A75CF8" w:rsidRPr="00A75CF8" w:rsidRDefault="00A75CF8" w:rsidP="00A75CF8">
      <w:pPr>
        <w:tabs>
          <w:tab w:val="left" w:pos="709"/>
          <w:tab w:val="num" w:pos="810"/>
        </w:tabs>
        <w:ind w:firstLine="709"/>
        <w:rPr>
          <w:rFonts w:ascii="Liberation Serif" w:hAnsi="Liberation Serif" w:cs="Liberation Serif"/>
        </w:rPr>
      </w:pPr>
      <w:r w:rsidRPr="00A75CF8">
        <w:rPr>
          <w:rFonts w:ascii="Liberation Serif" w:hAnsi="Liberation Serif" w:cs="Liberation Serif"/>
        </w:rPr>
        <w:t xml:space="preserve">3.3. Порядок оплаты: оплата по договору осуществляется в безналичном порядке - путем перечисления денежных средств на банковский счет Поставщика, после подписания Сторонами </w:t>
      </w:r>
      <w:r w:rsidRPr="00A75CF8">
        <w:rPr>
          <w:rFonts w:ascii="Liberation Serif" w:hAnsi="Liberation Serif" w:cs="Liberation Serif"/>
          <w:bCs/>
        </w:rPr>
        <w:t>товарных накладных по форме ТОРГ-12</w:t>
      </w:r>
      <w:r w:rsidRPr="00A75CF8">
        <w:rPr>
          <w:rFonts w:ascii="Liberation Serif" w:hAnsi="Liberation Serif" w:cs="Liberation Serif"/>
          <w:bCs/>
          <w:i/>
        </w:rPr>
        <w:t xml:space="preserve"> </w:t>
      </w:r>
      <w:r w:rsidRPr="00A75CF8">
        <w:rPr>
          <w:rFonts w:ascii="Liberation Serif" w:hAnsi="Liberation Serif" w:cs="Liberation Serif"/>
          <w:bCs/>
        </w:rPr>
        <w:t>(«универсального передаточного документа»)</w:t>
      </w:r>
      <w:r w:rsidRPr="00A75CF8">
        <w:rPr>
          <w:rFonts w:ascii="Liberation Serif" w:hAnsi="Liberation Serif" w:cs="Liberation Serif"/>
        </w:rPr>
        <w:t xml:space="preserve">, составленных на основании Отчета (реестра операций по картам) </w:t>
      </w:r>
      <w:r w:rsidRPr="00A75CF8">
        <w:rPr>
          <w:rFonts w:ascii="Liberation Serif" w:hAnsi="Liberation Serif" w:cs="Liberation Serif"/>
          <w:bCs/>
        </w:rPr>
        <w:t>полученного из данных с учетных терминалов,</w:t>
      </w:r>
      <w:r w:rsidRPr="00A75CF8">
        <w:rPr>
          <w:rFonts w:ascii="Liberation Serif" w:hAnsi="Liberation Serif" w:cs="Liberation Serif"/>
        </w:rPr>
        <w:t xml:space="preserve"> и (или) выписки по лицевому счету, на основании счета, счета-фактуры</w:t>
      </w:r>
      <w:r w:rsidRPr="00A75CF8">
        <w:rPr>
          <w:rFonts w:ascii="Liberation Serif" w:hAnsi="Liberation Serif" w:cs="Liberation Serif"/>
          <w:i/>
        </w:rPr>
        <w:t xml:space="preserve"> </w:t>
      </w:r>
      <w:r w:rsidRPr="00A75CF8">
        <w:rPr>
          <w:rFonts w:ascii="Liberation Serif" w:hAnsi="Liberation Serif" w:cs="Liberation Serif"/>
        </w:rPr>
        <w:t xml:space="preserve">в течение </w:t>
      </w:r>
      <w:r w:rsidR="007A0AFF">
        <w:rPr>
          <w:rFonts w:ascii="Liberation Serif" w:hAnsi="Liberation Serif" w:cs="Liberation Serif"/>
        </w:rPr>
        <w:t xml:space="preserve">7 </w:t>
      </w:r>
      <w:r w:rsidRPr="00A75CF8">
        <w:rPr>
          <w:rFonts w:ascii="Liberation Serif" w:hAnsi="Liberation Serif" w:cs="Liberation Serif"/>
        </w:rPr>
        <w:t>(</w:t>
      </w:r>
      <w:r w:rsidR="007A0AFF">
        <w:rPr>
          <w:rFonts w:ascii="Liberation Serif" w:hAnsi="Liberation Serif" w:cs="Liberation Serif"/>
        </w:rPr>
        <w:t>семи</w:t>
      </w:r>
      <w:r w:rsidRPr="00A75CF8">
        <w:rPr>
          <w:rFonts w:ascii="Liberation Serif" w:hAnsi="Liberation Serif" w:cs="Liberation Serif"/>
        </w:rPr>
        <w:t xml:space="preserve">) </w:t>
      </w:r>
      <w:r w:rsidR="007A0AFF">
        <w:rPr>
          <w:rFonts w:ascii="Liberation Serif" w:hAnsi="Liberation Serif" w:cs="Liberation Serif"/>
        </w:rPr>
        <w:t xml:space="preserve">рабочих </w:t>
      </w:r>
      <w:r w:rsidRPr="00A75CF8">
        <w:rPr>
          <w:rFonts w:ascii="Liberation Serif" w:hAnsi="Liberation Serif" w:cs="Liberation Serif"/>
        </w:rPr>
        <w:t xml:space="preserve">дней. </w:t>
      </w:r>
    </w:p>
    <w:p w:rsidR="00A75CF8" w:rsidRPr="00A75CF8" w:rsidRDefault="00A75CF8" w:rsidP="00A75CF8">
      <w:pPr>
        <w:tabs>
          <w:tab w:val="left" w:pos="709"/>
        </w:tabs>
        <w:ind w:firstLine="709"/>
        <w:rPr>
          <w:rFonts w:ascii="Liberation Serif" w:hAnsi="Liberation Serif" w:cs="Liberation Serif"/>
        </w:rPr>
      </w:pPr>
      <w:r w:rsidRPr="00A75CF8">
        <w:rPr>
          <w:rFonts w:ascii="Liberation Serif" w:hAnsi="Liberation Serif" w:cs="Liberation Serif"/>
        </w:rPr>
        <w:t>3.5. Обязательство Заказчика по оплате за поставку Товара считается исполненным с момента списания денежных средств с лицевого счета Заказчика.</w:t>
      </w:r>
    </w:p>
    <w:p w:rsidR="00A75CF8" w:rsidRPr="00A75CF8" w:rsidRDefault="00A75CF8" w:rsidP="00A75CF8">
      <w:pPr>
        <w:widowControl w:val="0"/>
        <w:tabs>
          <w:tab w:val="left" w:pos="709"/>
        </w:tabs>
        <w:ind w:firstLine="709"/>
        <w:jc w:val="center"/>
        <w:rPr>
          <w:rFonts w:ascii="Liberation Serif" w:eastAsia="Arial" w:hAnsi="Liberation Serif" w:cs="Liberation Serif"/>
          <w:b/>
        </w:rPr>
      </w:pPr>
    </w:p>
    <w:p w:rsidR="00A75CF8" w:rsidRPr="00A75CF8" w:rsidRDefault="00A75CF8" w:rsidP="00A75CF8">
      <w:pPr>
        <w:widowControl w:val="0"/>
        <w:autoSpaceDE w:val="0"/>
        <w:autoSpaceDN w:val="0"/>
        <w:adjustRightInd w:val="0"/>
        <w:jc w:val="center"/>
        <w:rPr>
          <w:rFonts w:ascii="Liberation Serif" w:eastAsia="Calibri" w:hAnsi="Liberation Serif" w:cs="Liberation Serif"/>
          <w:b/>
          <w:color w:val="000000"/>
          <w:lang w:eastAsia="en-US"/>
        </w:rPr>
      </w:pPr>
      <w:r w:rsidRPr="00A75CF8">
        <w:rPr>
          <w:rFonts w:ascii="Liberation Serif" w:hAnsi="Liberation Serif" w:cs="Liberation Serif"/>
          <w:b/>
        </w:rPr>
        <w:t xml:space="preserve">4. </w:t>
      </w:r>
      <w:r w:rsidRPr="00A75CF8">
        <w:rPr>
          <w:rFonts w:ascii="Liberation Serif" w:eastAsia="Calibri" w:hAnsi="Liberation Serif" w:cs="Liberation Serif"/>
          <w:b/>
          <w:color w:val="000000"/>
          <w:lang w:eastAsia="en-US"/>
        </w:rPr>
        <w:t>МЕСТО, СРОК, УСЛОВИЯ ПОСТАВКИ (ОТПУСКА) ТОВАРА</w:t>
      </w:r>
    </w:p>
    <w:p w:rsidR="00A75CF8" w:rsidRPr="00A75CF8" w:rsidRDefault="00A75CF8" w:rsidP="00A75CF8">
      <w:pPr>
        <w:ind w:firstLine="709"/>
        <w:rPr>
          <w:rFonts w:ascii="Liberation Serif" w:hAnsi="Liberation Serif" w:cs="Liberation Serif"/>
          <w:color w:val="000000"/>
        </w:rPr>
      </w:pPr>
      <w:r w:rsidRPr="00A75CF8">
        <w:rPr>
          <w:rFonts w:ascii="Liberation Serif" w:hAnsi="Liberation Serif" w:cs="Liberation Serif"/>
          <w:color w:val="000000"/>
        </w:rPr>
        <w:t xml:space="preserve">4.1. Место поставки (отпуска) товара: </w:t>
      </w:r>
      <w:r w:rsidRPr="00A75CF8">
        <w:rPr>
          <w:rFonts w:ascii="Liberation Serif" w:hAnsi="Liberation Serif" w:cs="Liberation Serif"/>
          <w:color w:val="000000"/>
          <w:spacing w:val="1"/>
        </w:rPr>
        <w:t>АЗС, указанные в Списке автозаправочных станций (Приложение № 3).</w:t>
      </w:r>
      <w:r w:rsidRPr="00A75CF8">
        <w:rPr>
          <w:rFonts w:ascii="Liberation Serif" w:hAnsi="Liberation Serif" w:cs="Liberation Serif"/>
          <w:color w:val="000000"/>
        </w:rPr>
        <w:t xml:space="preserve"> </w:t>
      </w:r>
      <w:r w:rsidRPr="00A75CF8">
        <w:rPr>
          <w:rFonts w:ascii="Liberation Serif" w:eastAsia="Andale Sans UI" w:hAnsi="Liberation Serif" w:cs="Liberation Serif"/>
          <w:kern w:val="3"/>
          <w:lang w:eastAsia="fa-IR" w:bidi="fa-IR"/>
        </w:rPr>
        <w:t>Количество АЗС, расположенных в городе Нижний Тагил</w:t>
      </w:r>
      <w:r w:rsidRPr="00A75CF8">
        <w:rPr>
          <w:rFonts w:ascii="Liberation Serif" w:hAnsi="Liberation Serif" w:cs="Liberation Serif"/>
        </w:rPr>
        <w:t>, должно быть не менее 3 (трех) единиц.</w:t>
      </w:r>
    </w:p>
    <w:p w:rsidR="00A75CF8" w:rsidRPr="00A75CF8" w:rsidRDefault="00A75CF8" w:rsidP="00A75CF8">
      <w:pPr>
        <w:tabs>
          <w:tab w:val="left" w:pos="3210"/>
        </w:tabs>
        <w:autoSpaceDE w:val="0"/>
        <w:autoSpaceDN w:val="0"/>
        <w:adjustRightInd w:val="0"/>
        <w:ind w:firstLine="709"/>
        <w:rPr>
          <w:rFonts w:ascii="Liberation Serif" w:hAnsi="Liberation Serif" w:cs="Liberation Serif"/>
        </w:rPr>
      </w:pPr>
      <w:r w:rsidRPr="00A75CF8">
        <w:rPr>
          <w:rFonts w:ascii="Liberation Serif" w:hAnsi="Liberation Serif" w:cs="Liberation Serif"/>
          <w:color w:val="000000"/>
        </w:rPr>
        <w:t xml:space="preserve">4.2. Срок поставки Товара: </w:t>
      </w:r>
      <w:r w:rsidR="00085002">
        <w:rPr>
          <w:rFonts w:ascii="Liberation Serif" w:hAnsi="Liberation Serif" w:cs="Liberation Serif"/>
        </w:rPr>
        <w:t>с 01.10.2022 г. по 31.12</w:t>
      </w:r>
      <w:r w:rsidRPr="00A75CF8">
        <w:rPr>
          <w:rFonts w:ascii="Liberation Serif" w:hAnsi="Liberation Serif" w:cs="Liberation Serif"/>
        </w:rPr>
        <w:t>.2022г. (включительно), по фактической потребности Заказчика.</w:t>
      </w:r>
    </w:p>
    <w:p w:rsidR="00A75CF8" w:rsidRPr="00A75CF8" w:rsidRDefault="00A75CF8" w:rsidP="00A75CF8">
      <w:pPr>
        <w:tabs>
          <w:tab w:val="left" w:pos="3210"/>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4.3. Датой поставки Товара считается дата получения Заказчиком топлива на АЗС при предъявлении топливной карты.</w:t>
      </w:r>
    </w:p>
    <w:p w:rsidR="00A75CF8" w:rsidRPr="00A75CF8" w:rsidRDefault="00A75CF8" w:rsidP="00A75CF8">
      <w:pPr>
        <w:ind w:firstLine="709"/>
        <w:rPr>
          <w:rFonts w:ascii="Liberation Serif" w:hAnsi="Liberation Serif" w:cs="Liberation Serif"/>
          <w:color w:val="000000"/>
        </w:rPr>
      </w:pPr>
      <w:r w:rsidRPr="00A75CF8">
        <w:rPr>
          <w:rFonts w:ascii="Liberation Serif" w:hAnsi="Liberation Serif" w:cs="Liberation Serif"/>
          <w:color w:val="000000"/>
        </w:rPr>
        <w:t>4.4. Условия поставки Товара: режим работы АЗС ежедневный, круглосуточный.</w:t>
      </w:r>
    </w:p>
    <w:p w:rsidR="00A75CF8" w:rsidRPr="00A75CF8" w:rsidRDefault="00A75CF8" w:rsidP="00A75CF8">
      <w:pPr>
        <w:ind w:firstLine="709"/>
        <w:rPr>
          <w:rFonts w:ascii="Liberation Serif" w:hAnsi="Liberation Serif" w:cs="Liberation Serif"/>
          <w:lang w:eastAsia="en-US"/>
        </w:rPr>
      </w:pPr>
      <w:r w:rsidRPr="00A75CF8">
        <w:rPr>
          <w:rFonts w:ascii="Liberation Serif" w:hAnsi="Liberation Serif" w:cs="Liberation Serif"/>
          <w:lang w:eastAsia="en-US"/>
        </w:rPr>
        <w:t xml:space="preserve">4.5. Отказ от поставки Товара по заявке Заказчика фиксируется в Акте об отказе в поставке Товара, который составляется в произвольной форме. В данный Акт вносятся сведения об АЗС, о дате и времени отказа, наименование и количество Товара, Ф.И.О. лица, принимающего заявку, или иные сведения. </w:t>
      </w:r>
    </w:p>
    <w:p w:rsidR="00A75CF8" w:rsidRPr="00A75CF8" w:rsidRDefault="00A75CF8" w:rsidP="00A75CF8">
      <w:pPr>
        <w:ind w:firstLine="709"/>
        <w:rPr>
          <w:rFonts w:ascii="Liberation Serif" w:hAnsi="Liberation Serif" w:cs="Liberation Serif"/>
          <w:lang w:eastAsia="en-US"/>
        </w:rPr>
      </w:pPr>
      <w:r w:rsidRPr="00A75CF8">
        <w:rPr>
          <w:rFonts w:ascii="Liberation Serif" w:hAnsi="Liberation Serif" w:cs="Liberation Serif"/>
          <w:lang w:eastAsia="en-US"/>
        </w:rPr>
        <w:t xml:space="preserve">В случае просрочки поставки Товара, Заказчик составляет Акт о просрочке поставки Товара в произвольной форме, в котором указываются сведения об АЗС, о времени заказа и времени просрочки поставки Товара, наименование и количество Товара, Ф.И.О. лица, просрочившего прием заявки, или иные сведения. </w:t>
      </w:r>
    </w:p>
    <w:p w:rsidR="00A75CF8" w:rsidRPr="00A75CF8" w:rsidRDefault="00A75CF8" w:rsidP="00A75CF8">
      <w:pPr>
        <w:ind w:firstLine="709"/>
        <w:rPr>
          <w:rFonts w:ascii="Liberation Serif" w:hAnsi="Liberation Serif" w:cs="Liberation Serif"/>
          <w:lang w:eastAsia="en-US"/>
        </w:rPr>
      </w:pPr>
      <w:r w:rsidRPr="00A75CF8">
        <w:rPr>
          <w:rFonts w:ascii="Liberation Serif" w:hAnsi="Liberation Serif" w:cs="Liberation Serif"/>
          <w:lang w:eastAsia="en-US"/>
        </w:rPr>
        <w:t>Данные акты являются основаниями для применения к Поставщику мер ответственности, предусмотренных договором.</w:t>
      </w:r>
    </w:p>
    <w:p w:rsidR="00A75CF8" w:rsidRPr="00A75CF8" w:rsidRDefault="00A75CF8" w:rsidP="00A75CF8">
      <w:pPr>
        <w:ind w:firstLine="709"/>
        <w:rPr>
          <w:rFonts w:ascii="Liberation Serif" w:hAnsi="Liberation Serif" w:cs="Liberation Serif"/>
          <w:lang w:eastAsia="en-US"/>
        </w:rPr>
      </w:pPr>
      <w:r w:rsidRPr="00A75CF8">
        <w:rPr>
          <w:rFonts w:ascii="Liberation Serif" w:hAnsi="Liberation Serif" w:cs="Liberation Serif"/>
          <w:lang w:eastAsia="en-US"/>
        </w:rPr>
        <w:t>4.6. Режим использования (действия) топливных карт может быть изменен (приостановлен или прекращен) Поставщиком на основании письменного заявления Заказчика.</w:t>
      </w:r>
    </w:p>
    <w:p w:rsidR="00A75CF8" w:rsidRPr="00A75CF8" w:rsidRDefault="00A75CF8" w:rsidP="00A75CF8">
      <w:pPr>
        <w:ind w:firstLine="709"/>
        <w:rPr>
          <w:rFonts w:ascii="Liberation Serif" w:hAnsi="Liberation Serif" w:cs="Liberation Serif"/>
          <w:lang w:eastAsia="en-US"/>
        </w:rPr>
      </w:pPr>
    </w:p>
    <w:p w:rsidR="00A75CF8" w:rsidRPr="00A75CF8" w:rsidRDefault="00A75CF8" w:rsidP="00A75CF8">
      <w:pPr>
        <w:tabs>
          <w:tab w:val="left" w:pos="709"/>
          <w:tab w:val="left" w:pos="1134"/>
        </w:tabs>
        <w:jc w:val="center"/>
        <w:rPr>
          <w:rFonts w:ascii="Liberation Serif" w:hAnsi="Liberation Serif" w:cs="Liberation Serif"/>
          <w:b/>
        </w:rPr>
      </w:pPr>
      <w:r w:rsidRPr="00A75CF8">
        <w:rPr>
          <w:rFonts w:ascii="Liberation Serif" w:hAnsi="Liberation Serif" w:cs="Liberation Serif"/>
          <w:b/>
        </w:rPr>
        <w:t>5. ПРАВА И ОБЯЗАННОСТИ СТОРОН</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b/>
        </w:rPr>
        <w:t>5.1.</w:t>
      </w:r>
      <w:r w:rsidRPr="00A75CF8">
        <w:rPr>
          <w:rFonts w:ascii="Liberation Serif" w:hAnsi="Liberation Serif" w:cs="Liberation Serif"/>
        </w:rPr>
        <w:t xml:space="preserve"> З</w:t>
      </w:r>
      <w:r w:rsidRPr="00A75CF8">
        <w:rPr>
          <w:rFonts w:ascii="Liberation Serif" w:hAnsi="Liberation Serif" w:cs="Liberation Serif"/>
          <w:b/>
        </w:rPr>
        <w:t>аказчик вправе</w:t>
      </w:r>
      <w:r w:rsidRPr="00A75CF8">
        <w:rPr>
          <w:rFonts w:ascii="Liberation Serif" w:hAnsi="Liberation Serif" w:cs="Liberation Serif"/>
        </w:rPr>
        <w:t>:</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5.1.1. Требовать от Поставщика надлежащего исполнения обязательств в соответствии с условиями договора.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5.1.2. Получать Товар по топливным картам с использованием персонального PIN-кода каждой карточки для защиты от несанкционированного доступа к её использованию на АЗС.</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5.1.3. Устанавливать ограничения на топливной карте по ассортименту Товара.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5.1.4. Требовать от Поставщика замены топливной карты в случае, если она оказалась неработоспособной.</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5.1.5. Требовать от Поставщика представления надлежащим образом оформленных документов, указанных в договоре и подтверждающих исполнение обязательств в соответствии с условиями договора.</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 xml:space="preserve">5.1.6. Запрашивать у Поставщика информацию о соответствии Товара ГОСТам и ТУ, </w:t>
      </w:r>
      <w:r w:rsidRPr="00A75CF8">
        <w:rPr>
          <w:rFonts w:ascii="Liberation Serif" w:hAnsi="Liberation Serif" w:cs="Liberation Serif"/>
        </w:rPr>
        <w:br/>
        <w:t>о ходе и состоянии исполнения обязательств Поставщика по договору.</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 xml:space="preserve">5.1.7. В период действия договора по письменной Заявке Заказчика (Приложение № 2) на имя Поставщика заказать дополнительные топливные карты, отказаться от использования конкретной топливной карты, приостановить/заблокировать операции с использованием топливной карты. </w:t>
      </w:r>
    </w:p>
    <w:p w:rsidR="00A75CF8" w:rsidRPr="00A75CF8" w:rsidRDefault="00A75CF8" w:rsidP="00A75CF8">
      <w:pPr>
        <w:tabs>
          <w:tab w:val="left" w:pos="709"/>
        </w:tabs>
        <w:autoSpaceDE w:val="0"/>
        <w:autoSpaceDN w:val="0"/>
        <w:adjustRightInd w:val="0"/>
        <w:ind w:firstLine="709"/>
        <w:rPr>
          <w:rFonts w:ascii="Liberation Serif" w:hAnsi="Liberation Serif" w:cs="Liberation Serif"/>
          <w:i/>
        </w:rPr>
      </w:pPr>
      <w:r w:rsidRPr="00A75CF8">
        <w:rPr>
          <w:rFonts w:ascii="Liberation Serif" w:hAnsi="Liberation Serif" w:cs="Liberation Serif"/>
        </w:rPr>
        <w:t>5.1.8. Не производить оплату Товара, отпущенного сверх установленного Спецификацией (Приложение № 1).</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5.1.9. При направлении в суд искового заявления с требованием о расторжении договора, в том числе заявлять требования об оплате неустойки, рассчитанной в соответствии с положениями законодательства Российской Федерации и условиями договора, если на момент подачи такого заявления имелись основания для взыскания неустойки и такая неустойка не была удержана в соответствии с п8.  договора.</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b/>
        </w:rPr>
        <w:t>5.2. Заказчик обязан</w:t>
      </w:r>
      <w:r w:rsidRPr="00A75CF8">
        <w:rPr>
          <w:rFonts w:ascii="Liberation Serif" w:hAnsi="Liberation Serif" w:cs="Liberation Serif"/>
        </w:rPr>
        <w:t>:</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5.2.1. Соблюдать установленный договором, Инструкцией по использованию карты (Приложение № 4) порядок и условия получения Товара на АЗС.</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 xml:space="preserve">5.2.2. Своевременно принять и оплатить поставку Товара в соответствии с условиями договора. </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5.2.3. Обеспечивать сохранность топливной карты.</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5.2.4. Ознакомить представителей Заказчика (держателей топливных карт) с Инструкцией по использованию карты (Приложение № 4).</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xml:space="preserve">5.2.5. При утере топливной карты немедленно сообщить об этом Поставщику по </w:t>
      </w:r>
      <w:proofErr w:type="gramStart"/>
      <w:r w:rsidRPr="00A75CF8">
        <w:rPr>
          <w:rFonts w:ascii="Liberation Serif" w:hAnsi="Liberation Serif" w:cs="Liberation Serif"/>
        </w:rPr>
        <w:t>телефону:_</w:t>
      </w:r>
      <w:proofErr w:type="gramEnd"/>
      <w:r w:rsidRPr="00A75CF8">
        <w:rPr>
          <w:rFonts w:ascii="Liberation Serif" w:hAnsi="Liberation Serif" w:cs="Liberation Serif"/>
        </w:rPr>
        <w:t>_______________________________, а затем в течение 24 часов направить Поставщику заявление об утере топливной карты, выполненное в произвольной форме, подписанное руководителем либо доверенным лицом Заказчика, для блокировки утерянной топливной карты с целью исключения возможности ее использования посторонними лицами. Поставщик не несет ответственности за совершение операций по утраченной топливной карте, если Заказчик не заявил о пропаже.</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xml:space="preserve">5.2.6. Вернуть топливные карты в течение </w:t>
      </w:r>
      <w:r w:rsidRPr="00A75CF8">
        <w:rPr>
          <w:rFonts w:ascii="Liberation Serif" w:hAnsi="Liberation Serif" w:cs="Liberation Serif"/>
          <w:i/>
        </w:rPr>
        <w:t>двух рабочих</w:t>
      </w:r>
      <w:r w:rsidRPr="00A75CF8">
        <w:rPr>
          <w:rFonts w:ascii="Liberation Serif" w:hAnsi="Liberation Serif" w:cs="Liberation Serif"/>
        </w:rPr>
        <w:t xml:space="preserve"> дней с момента окончания (расторжения) договора. </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5.2.7. Своевременно предоставлять разъяснения и уточнения по запросам Поставщика в части поставки Товара в соответствии с условиями договора.</w:t>
      </w:r>
    </w:p>
    <w:p w:rsidR="00A75CF8" w:rsidRPr="00A75CF8" w:rsidRDefault="00A75CF8" w:rsidP="00A75CF8">
      <w:pPr>
        <w:autoSpaceDE w:val="0"/>
        <w:autoSpaceDN w:val="0"/>
        <w:adjustRightInd w:val="0"/>
        <w:ind w:firstLine="709"/>
        <w:rPr>
          <w:rFonts w:ascii="Liberation Serif" w:hAnsi="Liberation Serif" w:cs="Liberation Serif"/>
        </w:rPr>
      </w:pPr>
      <w:r w:rsidRPr="00A75CF8">
        <w:rPr>
          <w:rFonts w:ascii="Liberation Serif" w:hAnsi="Liberation Serif" w:cs="Liberation Serif"/>
        </w:rPr>
        <w:t>5.2.8. В случае просрочки исполнения Поставщиком обязательств (в том числе гарантийных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A75CF8" w:rsidRPr="00A75CF8" w:rsidRDefault="00A75CF8" w:rsidP="00A75CF8">
      <w:pPr>
        <w:autoSpaceDE w:val="0"/>
        <w:autoSpaceDN w:val="0"/>
        <w:adjustRightInd w:val="0"/>
        <w:ind w:firstLine="709"/>
        <w:rPr>
          <w:rFonts w:ascii="Liberation Serif" w:hAnsi="Liberation Serif" w:cs="Liberation Serif"/>
        </w:rPr>
      </w:pPr>
      <w:r w:rsidRPr="00A75CF8">
        <w:rPr>
          <w:rFonts w:ascii="Liberation Serif" w:hAnsi="Liberation Serif" w:cs="Liberation Serif"/>
        </w:rPr>
        <w:t>5.2.9. На основании получаемых на АЗС терминальных чеков осуществлять контроль за отпуском Товаров по выданным Заказчикам топливным картам.</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 xml:space="preserve">5.2.10. Осуществлять контроль за исполнением Поставщиком условий договора в соответствии с законодательством Российской Федерации. </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 xml:space="preserve">5.2.11. Уведомить Поставщика за </w:t>
      </w:r>
      <w:proofErr w:type="gramStart"/>
      <w:r w:rsidRPr="00A75CF8">
        <w:rPr>
          <w:rFonts w:ascii="Liberation Serif" w:hAnsi="Liberation Serif" w:cs="Liberation Serif"/>
        </w:rPr>
        <w:t>1  день</w:t>
      </w:r>
      <w:proofErr w:type="gramEnd"/>
      <w:r w:rsidRPr="00A75CF8">
        <w:rPr>
          <w:rFonts w:ascii="Liberation Serif" w:hAnsi="Liberation Serif" w:cs="Liberation Serif"/>
          <w:i/>
        </w:rPr>
        <w:t xml:space="preserve"> </w:t>
      </w:r>
      <w:r w:rsidRPr="00A75CF8">
        <w:rPr>
          <w:rFonts w:ascii="Liberation Serif" w:hAnsi="Liberation Serif" w:cs="Liberation Serif"/>
        </w:rPr>
        <w:t xml:space="preserve">о времени и месте проведения отбора проб Товара. </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5.2.12. Назначить в день заключения договора ответственное лицо для оперативного решения текущих вопросов по договору и передать Поставщику информацию об ответственном лице письменно, лично либо заказным письмом с уведомлением о вручении, либо по адресу электронной почты Поставщика. Должность, ФИО, телефон, адрес электронной почты ответственного лица_____________________________________________.</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b/>
        </w:rPr>
        <w:t>5.3. Поставщик вправе</w:t>
      </w:r>
      <w:r w:rsidRPr="00A75CF8">
        <w:rPr>
          <w:rFonts w:ascii="Liberation Serif" w:hAnsi="Liberation Serif" w:cs="Liberation Serif"/>
        </w:rPr>
        <w:t>:</w:t>
      </w:r>
    </w:p>
    <w:p w:rsidR="00A75CF8" w:rsidRPr="00A75CF8" w:rsidRDefault="00A75CF8" w:rsidP="00A75CF8">
      <w:pPr>
        <w:pStyle w:val="af7"/>
        <w:tabs>
          <w:tab w:val="left" w:pos="540"/>
        </w:tabs>
        <w:spacing w:after="0"/>
        <w:ind w:firstLine="709"/>
        <w:rPr>
          <w:rFonts w:ascii="Liberation Serif" w:hAnsi="Liberation Serif" w:cs="Liberation Serif"/>
        </w:rPr>
      </w:pPr>
      <w:r w:rsidRPr="00A75CF8">
        <w:rPr>
          <w:rFonts w:ascii="Liberation Serif" w:hAnsi="Liberation Serif" w:cs="Liberation Serif"/>
        </w:rPr>
        <w:t>5.3.1. Вносить изменения в перечни АЗС с предоставлением в течение 1 (одного) рабочего</w:t>
      </w:r>
      <w:r w:rsidRPr="00A75CF8">
        <w:rPr>
          <w:rFonts w:ascii="Liberation Serif" w:hAnsi="Liberation Serif" w:cs="Liberation Serif"/>
          <w:i/>
        </w:rPr>
        <w:t xml:space="preserve"> </w:t>
      </w:r>
      <w:r w:rsidRPr="00A75CF8">
        <w:rPr>
          <w:rFonts w:ascii="Liberation Serif" w:hAnsi="Liberation Serif" w:cs="Liberation Serif"/>
        </w:rPr>
        <w:t>дня Заказчику актуального списка АЗС, оформленного в соответствии с Приложением № 3 к договору. Изменения перечня списка АЗС не должны влиять на возможность отпуска Товара через АЗС в населенных пунктах, указанных в п.4.1. договора.</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5.3.2. При условии надлежащей поставки требовать подписания в соответствии с условиями договора Заказчиком товарных накладных по форме ТОРГ-12 («универсального передаточного документа»).</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5.3.3. Направлять Заказчику запросы и получать от него разъяснения и уточнения по вопросам поставки Товара в рамках договора.</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b/>
        </w:rPr>
        <w:t>5.4. Поставщик обязан</w:t>
      </w:r>
      <w:r w:rsidRPr="00A75CF8">
        <w:rPr>
          <w:rFonts w:ascii="Liberation Serif" w:hAnsi="Liberation Serif" w:cs="Liberation Serif"/>
        </w:rPr>
        <w:t>:</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 xml:space="preserve">5.4.1. В течение 2 (двух) дней после заключения договора предоставить Заказчику возможность получения с использованием топливных карт Товара на АЗС на условиях договора. </w:t>
      </w:r>
    </w:p>
    <w:p w:rsidR="00A75CF8" w:rsidRPr="00A75CF8" w:rsidRDefault="00A75CF8" w:rsidP="00A75CF8">
      <w:pPr>
        <w:tabs>
          <w:tab w:val="left" w:pos="630"/>
          <w:tab w:val="left" w:pos="709"/>
        </w:tabs>
        <w:ind w:firstLine="709"/>
        <w:rPr>
          <w:rFonts w:ascii="Liberation Serif" w:hAnsi="Liberation Serif" w:cs="Liberation Serif"/>
          <w:color w:val="0D0D0D"/>
        </w:rPr>
      </w:pPr>
      <w:r w:rsidRPr="00A75CF8">
        <w:rPr>
          <w:rFonts w:ascii="Liberation Serif" w:hAnsi="Liberation Serif" w:cs="Liberation Serif"/>
        </w:rPr>
        <w:t xml:space="preserve">5.4.2. Своевременно в срок, указанный в п. 4.2. договора, и надлежащим образом поставить Товар, качество которого соответствует государственному стандарту в соответствии с условиями договора, и в указанный выше срок </w:t>
      </w:r>
      <w:r w:rsidRPr="00A75CF8">
        <w:rPr>
          <w:rFonts w:ascii="Liberation Serif" w:hAnsi="Liberation Serif" w:cs="Liberation Serif"/>
          <w:color w:val="0D0D0D"/>
        </w:rPr>
        <w:t>представить все необходимые документы, в том числе указанные в п. 7.2. договора, подтверждающие качество Товара.</w:t>
      </w:r>
    </w:p>
    <w:p w:rsidR="00A75CF8" w:rsidRPr="00A75CF8" w:rsidRDefault="00A75CF8" w:rsidP="00A75CF8">
      <w:pPr>
        <w:tabs>
          <w:tab w:val="left" w:pos="630"/>
          <w:tab w:val="left" w:pos="709"/>
        </w:tabs>
        <w:ind w:firstLine="709"/>
        <w:rPr>
          <w:rFonts w:ascii="Liberation Serif" w:hAnsi="Liberation Serif" w:cs="Liberation Serif"/>
          <w:color w:val="0D0D0D"/>
        </w:rPr>
      </w:pPr>
      <w:r w:rsidRPr="00A75CF8">
        <w:rPr>
          <w:rFonts w:ascii="Liberation Serif" w:hAnsi="Liberation Serif" w:cs="Liberation Serif"/>
          <w:color w:val="0D0D0D"/>
        </w:rPr>
        <w:t>5.4.3. Обеспечить получение Заказчиком Товара в сети АЗС согласно условиям договора.</w:t>
      </w:r>
    </w:p>
    <w:p w:rsidR="00A75CF8" w:rsidRPr="00A75CF8" w:rsidRDefault="00A75CF8" w:rsidP="00A75CF8">
      <w:pPr>
        <w:tabs>
          <w:tab w:val="left" w:pos="630"/>
          <w:tab w:val="left" w:pos="709"/>
        </w:tabs>
        <w:ind w:firstLine="709"/>
        <w:rPr>
          <w:rFonts w:ascii="Liberation Serif" w:hAnsi="Liberation Serif" w:cs="Liberation Serif"/>
          <w:color w:val="0D0D0D"/>
        </w:rPr>
      </w:pPr>
      <w:r w:rsidRPr="00A75CF8">
        <w:rPr>
          <w:rFonts w:ascii="Liberation Serif" w:hAnsi="Liberation Serif" w:cs="Liberation Serif"/>
          <w:color w:val="0D0D0D"/>
        </w:rPr>
        <w:t>5.4.4. Незамедлительно информировать Заказчика обо всех изменениях в сети АЗС.</w:t>
      </w:r>
    </w:p>
    <w:p w:rsidR="00A75CF8" w:rsidRPr="00A75CF8" w:rsidRDefault="00A75CF8" w:rsidP="00A75CF8">
      <w:pPr>
        <w:tabs>
          <w:tab w:val="left" w:pos="630"/>
          <w:tab w:val="left" w:pos="709"/>
        </w:tabs>
        <w:ind w:firstLine="709"/>
        <w:rPr>
          <w:rFonts w:ascii="Liberation Serif" w:hAnsi="Liberation Serif" w:cs="Liberation Serif"/>
          <w:color w:val="0D0D0D"/>
        </w:rPr>
      </w:pPr>
      <w:r w:rsidRPr="00A75CF8">
        <w:rPr>
          <w:rFonts w:ascii="Liberation Serif" w:hAnsi="Liberation Serif" w:cs="Liberation Serif"/>
          <w:color w:val="0D0D0D"/>
        </w:rPr>
        <w:t xml:space="preserve">5.4.5. Предоставлять Заказчику не позднее 25 числа месяца, следующего за отчетным, оформленные в соответствии с законодательством первичные бухгалтерские документы (счета, счета-фактуры, </w:t>
      </w:r>
      <w:r w:rsidRPr="00A75CF8">
        <w:rPr>
          <w:rFonts w:ascii="Liberation Serif" w:hAnsi="Liberation Serif" w:cs="Liberation Serif"/>
          <w:bCs/>
          <w:color w:val="0D0D0D"/>
        </w:rPr>
        <w:t>товарных накладных по форме ТОРГ-12 («универсального передаточного документа»),</w:t>
      </w:r>
      <w:r w:rsidRPr="00A75CF8">
        <w:rPr>
          <w:rFonts w:ascii="Liberation Serif" w:hAnsi="Liberation Serif" w:cs="Liberation Serif"/>
        </w:rPr>
        <w:t xml:space="preserve"> а также документы, указанные в п. 3.4. договора, свидетельствующие о приобретении Заказчиком Товара с использованием </w:t>
      </w:r>
      <w:r w:rsidRPr="00A75CF8">
        <w:rPr>
          <w:rFonts w:ascii="Liberation Serif" w:hAnsi="Liberation Serif" w:cs="Liberation Serif"/>
          <w:color w:val="0D0D0D"/>
        </w:rPr>
        <w:t>карт.</w:t>
      </w:r>
    </w:p>
    <w:p w:rsidR="00A75CF8" w:rsidRPr="00A75CF8" w:rsidRDefault="00A75CF8" w:rsidP="00A75CF8">
      <w:pPr>
        <w:tabs>
          <w:tab w:val="left" w:pos="630"/>
          <w:tab w:val="left" w:pos="709"/>
        </w:tabs>
        <w:ind w:firstLine="709"/>
        <w:rPr>
          <w:rFonts w:ascii="Liberation Serif" w:hAnsi="Liberation Serif" w:cs="Liberation Serif"/>
          <w:color w:val="0D0D0D"/>
        </w:rPr>
      </w:pPr>
      <w:r w:rsidRPr="00A75CF8">
        <w:rPr>
          <w:rFonts w:ascii="Liberation Serif" w:hAnsi="Liberation Serif" w:cs="Liberation Serif"/>
          <w:color w:val="0D0D0D"/>
        </w:rPr>
        <w:t xml:space="preserve">5.4.6. В течение 1 (одного) рабочего дня после заключения договора, подготовить для передачи Заказчику топливные карты, согласно предоставленной заявке. </w:t>
      </w:r>
    </w:p>
    <w:p w:rsidR="00A75CF8" w:rsidRPr="00A75CF8" w:rsidRDefault="00A75CF8" w:rsidP="00A75CF8">
      <w:pPr>
        <w:tabs>
          <w:tab w:val="left" w:pos="630"/>
          <w:tab w:val="left" w:pos="709"/>
        </w:tabs>
        <w:ind w:firstLine="709"/>
        <w:rPr>
          <w:rFonts w:ascii="Liberation Serif" w:hAnsi="Liberation Serif" w:cs="Liberation Serif"/>
          <w:color w:val="0D0D0D"/>
        </w:rPr>
      </w:pPr>
      <w:r w:rsidRPr="00A75CF8">
        <w:rPr>
          <w:rFonts w:ascii="Liberation Serif" w:hAnsi="Liberation Serif" w:cs="Liberation Serif"/>
          <w:color w:val="0D0D0D"/>
        </w:rPr>
        <w:t xml:space="preserve">5.4.7. В срок, указанный в п. 6.2. договора предоставить Заказчику отчет (реестр операций по картам), </w:t>
      </w:r>
      <w:r w:rsidRPr="00A75CF8">
        <w:rPr>
          <w:rFonts w:ascii="Liberation Serif" w:hAnsi="Liberation Serif" w:cs="Liberation Serif"/>
          <w:bCs/>
          <w:color w:val="0D0D0D"/>
        </w:rPr>
        <w:t>полученный с данных учетных терминалов,</w:t>
      </w:r>
      <w:r w:rsidRPr="00A75CF8">
        <w:rPr>
          <w:rFonts w:ascii="Liberation Serif" w:hAnsi="Liberation Serif" w:cs="Liberation Serif"/>
          <w:color w:val="0D0D0D"/>
        </w:rPr>
        <w:t xml:space="preserve"> </w:t>
      </w:r>
      <w:r w:rsidRPr="00A75CF8">
        <w:rPr>
          <w:rFonts w:ascii="Liberation Serif" w:hAnsi="Liberation Serif" w:cs="Liberation Serif"/>
        </w:rPr>
        <w:t xml:space="preserve">и (или) </w:t>
      </w:r>
      <w:r w:rsidRPr="00A75CF8">
        <w:rPr>
          <w:rFonts w:ascii="Liberation Serif" w:hAnsi="Liberation Serif" w:cs="Liberation Serif"/>
          <w:color w:val="0D0D0D"/>
        </w:rPr>
        <w:t xml:space="preserve">выписку по лицевому счету, на основании которых составляется документальная приемка (экспертиза) Товара. </w:t>
      </w:r>
    </w:p>
    <w:p w:rsidR="00A75CF8" w:rsidRPr="00A75CF8" w:rsidRDefault="00A75CF8" w:rsidP="00A75CF8">
      <w:pPr>
        <w:tabs>
          <w:tab w:val="left" w:pos="630"/>
          <w:tab w:val="left" w:pos="709"/>
        </w:tabs>
        <w:ind w:firstLine="709"/>
        <w:rPr>
          <w:rFonts w:ascii="Liberation Serif" w:hAnsi="Liberation Serif" w:cs="Liberation Serif"/>
          <w:color w:val="0D0D0D"/>
        </w:rPr>
      </w:pPr>
      <w:r w:rsidRPr="00A75CF8">
        <w:rPr>
          <w:rFonts w:ascii="Liberation Serif" w:hAnsi="Liberation Serif" w:cs="Liberation Serif"/>
          <w:color w:val="0D0D0D"/>
        </w:rPr>
        <w:t>5.4.8. Предоставить обеспечение исполнения договора в случаях, установленных Законом о договорной системе, договором.</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5.4.9. По требованию Заказчика установить ограничения на топливных картах по ассортименту Товара и лимиту (суточному или месячному) отпуска Товара.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5.4.10. Осуществлять возврат Товара на топливную карту в случае, если заказанное представителем Заказчика количество Товара не вместилось в топливный бак автотранспортного средства Заказчика.</w:t>
      </w:r>
    </w:p>
    <w:p w:rsidR="00A75CF8" w:rsidRPr="00A75CF8" w:rsidRDefault="00A75CF8" w:rsidP="00A75CF8">
      <w:pPr>
        <w:tabs>
          <w:tab w:val="left" w:pos="709"/>
        </w:tabs>
        <w:autoSpaceDE w:val="0"/>
        <w:autoSpaceDN w:val="0"/>
        <w:adjustRightInd w:val="0"/>
        <w:ind w:firstLine="709"/>
        <w:rPr>
          <w:rFonts w:ascii="Liberation Serif" w:hAnsi="Liberation Serif" w:cs="Liberation Serif"/>
          <w:b/>
        </w:rPr>
      </w:pPr>
      <w:r w:rsidRPr="00A75CF8">
        <w:rPr>
          <w:rFonts w:ascii="Liberation Serif" w:hAnsi="Liberation Serif" w:cs="Liberation Serif"/>
        </w:rPr>
        <w:t>5.4.11. Представить по запросу Заказчика в сроки, указанные в таком запросе, информацию о ходе исполнения обязательств по договору.</w:t>
      </w:r>
    </w:p>
    <w:p w:rsidR="00A75CF8" w:rsidRPr="00A75CF8" w:rsidRDefault="00A75CF8" w:rsidP="00A75CF8">
      <w:pPr>
        <w:autoSpaceDE w:val="0"/>
        <w:autoSpaceDN w:val="0"/>
        <w:adjustRightInd w:val="0"/>
        <w:ind w:firstLine="709"/>
        <w:rPr>
          <w:rFonts w:ascii="Liberation Serif" w:hAnsi="Liberation Serif" w:cs="Liberation Serif"/>
        </w:rPr>
      </w:pPr>
      <w:r w:rsidRPr="00A75CF8">
        <w:rPr>
          <w:rFonts w:ascii="Liberation Serif" w:hAnsi="Liberation Serif" w:cs="Liberation Serif"/>
        </w:rPr>
        <w:t>5.4.12. В течение 2 дней разработать и направить Заказчику Список автозаправочных станций - (АЗС), используя форму, указанную в Приложении № 3</w:t>
      </w:r>
      <w:r w:rsidRPr="00A75CF8">
        <w:rPr>
          <w:rFonts w:ascii="Liberation Serif" w:hAnsi="Liberation Serif" w:cs="Liberation Serif"/>
          <w:i/>
        </w:rPr>
        <w:t xml:space="preserve"> </w:t>
      </w:r>
      <w:r w:rsidRPr="00A75CF8">
        <w:rPr>
          <w:rFonts w:ascii="Liberation Serif" w:hAnsi="Liberation Serif" w:cs="Liberation Serif"/>
        </w:rPr>
        <w:t>к договору, где должны быть указаны сведения о расположении АЗС, местах доставки (отпуска) Товара, с целью последующего подписания разработанного списка Сторонами в качестве приложения.</w:t>
      </w:r>
    </w:p>
    <w:p w:rsidR="00A75CF8" w:rsidRPr="00A75CF8" w:rsidRDefault="00A75CF8" w:rsidP="00A75CF8">
      <w:pPr>
        <w:autoSpaceDE w:val="0"/>
        <w:autoSpaceDN w:val="0"/>
        <w:adjustRightInd w:val="0"/>
        <w:ind w:firstLine="709"/>
        <w:rPr>
          <w:rFonts w:ascii="Liberation Serif" w:hAnsi="Liberation Serif" w:cs="Liberation Serif"/>
        </w:rPr>
      </w:pPr>
      <w:r w:rsidRPr="00A75CF8">
        <w:rPr>
          <w:rFonts w:ascii="Liberation Serif" w:hAnsi="Liberation Serif" w:cs="Liberation Serif"/>
        </w:rPr>
        <w:t>Инструкция по использованию топливной карты не может содержать условия, ухудшающие положение Заказчика по договору по сравнению с обычными розничными покупателями.</w:t>
      </w:r>
    </w:p>
    <w:p w:rsidR="00A75CF8" w:rsidRP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hAnsi="Liberation Serif" w:cs="Liberation Serif"/>
        </w:rPr>
        <w:t>5.4.13. </w:t>
      </w:r>
      <w:r w:rsidRPr="00A75CF8">
        <w:rPr>
          <w:rFonts w:ascii="Liberation Serif" w:eastAsia="Calibri" w:hAnsi="Liberation Serif" w:cs="Liberation Serif"/>
          <w:lang w:eastAsia="en-US"/>
        </w:rPr>
        <w:t>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A75CF8" w:rsidRP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eastAsia="Calibri" w:hAnsi="Liberation Serif" w:cs="Liberation Serif"/>
          <w:lang w:eastAsia="en-US"/>
        </w:rPr>
        <w:t xml:space="preserve">5.4.14. Обеспечить присутствие своего представителя (в определенном месте и в указанное время) при отборе проб Товара при получении соответствующего уведомления Заказчика. Письменное сообщение с указанием Ф.И.О представителей Поставщика направляется Заказчику не позднее 2 дней с даты получения уведомления. </w:t>
      </w:r>
    </w:p>
    <w:p w:rsidR="00A75CF8" w:rsidRPr="00A75CF8" w:rsidRDefault="00A75CF8" w:rsidP="00A75CF8">
      <w:pPr>
        <w:widowControl w:val="0"/>
        <w:autoSpaceDE w:val="0"/>
        <w:autoSpaceDN w:val="0"/>
        <w:adjustRightInd w:val="0"/>
        <w:ind w:firstLine="709"/>
        <w:rPr>
          <w:rFonts w:ascii="Liberation Serif" w:hAnsi="Liberation Serif" w:cs="Liberation Serif"/>
        </w:rPr>
      </w:pPr>
      <w:r w:rsidRPr="00A75CF8">
        <w:rPr>
          <w:rFonts w:ascii="Liberation Serif" w:hAnsi="Liberation Serif" w:cs="Liberation Serif"/>
        </w:rPr>
        <w:t>5.4.16. Назначить в день заключения договора ответственное лицо для оперативного решения текущих вопросов по договору и передать Заказчику информацию об ответственном лице письменно, лично либо заказным письмом с уведомлением о вручении, либо по адресу электронной почты Заказчика. Должность, ФИО, телефон, адрес электронной почты ответственного лица_____________________________________________________________.</w:t>
      </w:r>
    </w:p>
    <w:p w:rsidR="00A75CF8" w:rsidRPr="00A75CF8" w:rsidRDefault="00A75CF8" w:rsidP="00A75CF8">
      <w:pPr>
        <w:tabs>
          <w:tab w:val="left" w:pos="709"/>
        </w:tabs>
        <w:autoSpaceDE w:val="0"/>
        <w:autoSpaceDN w:val="0"/>
        <w:adjustRightInd w:val="0"/>
        <w:ind w:firstLine="709"/>
        <w:rPr>
          <w:rFonts w:ascii="Liberation Serif" w:hAnsi="Liberation Serif" w:cs="Liberation Serif"/>
          <w:color w:val="00B050"/>
        </w:rPr>
      </w:pPr>
    </w:p>
    <w:p w:rsidR="00A75CF8" w:rsidRPr="00A75CF8" w:rsidRDefault="00A75CF8" w:rsidP="00A75CF8">
      <w:pPr>
        <w:tabs>
          <w:tab w:val="left" w:pos="709"/>
        </w:tabs>
        <w:jc w:val="center"/>
        <w:rPr>
          <w:rFonts w:ascii="Liberation Serif" w:hAnsi="Liberation Serif" w:cs="Liberation Serif"/>
          <w:b/>
        </w:rPr>
      </w:pPr>
      <w:r w:rsidRPr="00A75CF8">
        <w:rPr>
          <w:rFonts w:ascii="Liberation Serif" w:hAnsi="Liberation Serif" w:cs="Liberation Serif"/>
          <w:b/>
        </w:rPr>
        <w:t xml:space="preserve">6. ПОРЯДОК СДАЧИ-ПРИЕМКИ ТОВАРА </w:t>
      </w:r>
      <w:r w:rsidRPr="00A75CF8">
        <w:rPr>
          <w:rFonts w:ascii="Liberation Serif" w:hAnsi="Liberation Serif" w:cs="Liberation Serif"/>
          <w:b/>
        </w:rPr>
        <w:tab/>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xml:space="preserve">6.1. Приемка (экспертиза) Товара по наименованию, количеству, ассортименту, осуществляется Заказчиком в момент поставки (отпуска) Товара через АЗС, расположенные в местах доставки (отпуска), указанных в </w:t>
      </w:r>
      <w:r w:rsidRPr="00A75CF8">
        <w:rPr>
          <w:rFonts w:ascii="Liberation Serif" w:hAnsi="Liberation Serif" w:cs="Liberation Serif"/>
          <w:i/>
        </w:rPr>
        <w:t>Приложение № 3</w:t>
      </w:r>
      <w:r w:rsidRPr="00A75CF8">
        <w:rPr>
          <w:rFonts w:ascii="Liberation Serif" w:hAnsi="Liberation Serif" w:cs="Liberation Serif"/>
        </w:rPr>
        <w:t xml:space="preserve"> к договору, и включает в себя проверку Товара на соответствие требованиям договора.      </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xml:space="preserve">6.2. По истечению отчетного периода в течение 5 дней, Поставщик обязан предоставить Заказчику отчет (реестр операций по картам), </w:t>
      </w:r>
      <w:r w:rsidRPr="00A75CF8">
        <w:rPr>
          <w:rFonts w:ascii="Liberation Serif" w:hAnsi="Liberation Serif" w:cs="Liberation Serif"/>
          <w:bCs/>
        </w:rPr>
        <w:t>полученный из данных с учетных терминалов,</w:t>
      </w:r>
      <w:r w:rsidRPr="00A75CF8">
        <w:rPr>
          <w:rFonts w:ascii="Liberation Serif" w:hAnsi="Liberation Serif" w:cs="Liberation Serif"/>
        </w:rPr>
        <w:t xml:space="preserve"> и (или) выписку по лицевому счету</w:t>
      </w:r>
      <w:r w:rsidRPr="00A75CF8">
        <w:rPr>
          <w:rFonts w:ascii="Liberation Serif" w:hAnsi="Liberation Serif" w:cs="Liberation Serif"/>
          <w:i/>
        </w:rPr>
        <w:t>,</w:t>
      </w:r>
      <w:r w:rsidRPr="00A75CF8">
        <w:rPr>
          <w:rFonts w:ascii="Liberation Serif" w:hAnsi="Liberation Serif" w:cs="Liberation Serif"/>
        </w:rPr>
        <w:t xml:space="preserve"> на основании которых составляется документальная приемка (экспертиза) Товара. </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6.3. Заказчик вправе для приемки поставленного Товара создать приемочную комиссию, которая состоит из 5 человек.</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6.4. В течение 5(пяти) дней</w:t>
      </w:r>
      <w:r w:rsidRPr="00A75CF8">
        <w:rPr>
          <w:rFonts w:ascii="Liberation Serif" w:hAnsi="Liberation Serif" w:cs="Liberation Serif"/>
          <w:vertAlign w:val="superscript"/>
        </w:rPr>
        <w:t xml:space="preserve"> </w:t>
      </w:r>
      <w:r w:rsidRPr="00A75CF8">
        <w:rPr>
          <w:rFonts w:ascii="Liberation Serif" w:hAnsi="Liberation Serif" w:cs="Liberation Serif"/>
        </w:rPr>
        <w:t xml:space="preserve">после получения от Поставщика документов, указанных в пункте 6.2. договора, Заказчик обязан провести документальную приемку (экспертизу) Товара в части его соответствия требованиям к наименованию, количеству, ассортименту, качеству, изложенным в договоре и Спецификации (Приложение № 1), и оформить ее результат путем подписания </w:t>
      </w:r>
      <w:r w:rsidRPr="00A75CF8">
        <w:rPr>
          <w:rFonts w:ascii="Liberation Serif" w:hAnsi="Liberation Serif" w:cs="Liberation Serif"/>
          <w:bCs/>
        </w:rPr>
        <w:t>товарных накладных по форме ТОРГ-12 («универсального передаточного документа»)</w:t>
      </w:r>
      <w:r w:rsidRPr="00A75CF8">
        <w:rPr>
          <w:rFonts w:ascii="Liberation Serif" w:hAnsi="Liberation Serif" w:cs="Liberation Serif"/>
        </w:rPr>
        <w:t xml:space="preserve"> в течение 5 (пяти) дней либо направить Поставщику в те же сроки мотивированный отказ от подписания указанных документов.</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xml:space="preserve">6.5. В случае возникновения между Сторонами разногласий по наименованию, количеству, ассортименту переданному за отчетный период Товара Заказчику, данное количество, ассортимент определяется и устанавливается Сторонами на основании данных, </w:t>
      </w:r>
      <w:r w:rsidRPr="00A75CF8">
        <w:rPr>
          <w:rFonts w:ascii="Liberation Serif" w:hAnsi="Liberation Serif" w:cs="Liberation Serif"/>
          <w:bCs/>
        </w:rPr>
        <w:t>полученных с учетных терминалов</w:t>
      </w:r>
      <w:r w:rsidRPr="00A75CF8">
        <w:rPr>
          <w:rFonts w:ascii="Liberation Serif" w:hAnsi="Liberation Serif" w:cs="Liberation Serif"/>
        </w:rPr>
        <w:t>, фиксирующих получение Товара.</w:t>
      </w:r>
    </w:p>
    <w:p w:rsidR="00A75CF8" w:rsidRP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eastAsia="Calibri" w:hAnsi="Liberation Serif" w:cs="Liberation Serif"/>
          <w:lang w:eastAsia="en-US"/>
        </w:rPr>
        <w:t xml:space="preserve">6.6. Для проверки качества поставленного Поставщиком Товара, предусмотренного договором, в части его соответствия условиям договора Заказчик обязан провести экспертизу. Экспертиза Товара, предусмотренного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Законом о договорной системе. </w:t>
      </w:r>
    </w:p>
    <w:p w:rsidR="00A75CF8" w:rsidRP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eastAsia="Calibri" w:hAnsi="Liberation Serif" w:cs="Liberation Serif"/>
          <w:lang w:eastAsia="en-US"/>
        </w:rPr>
        <w:t>6.7. Экспертиза Заказчика, указанная в п. 6.6. договора осуществляется в следующем порядке:</w:t>
      </w:r>
    </w:p>
    <w:p w:rsidR="00A75CF8" w:rsidRP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eastAsia="Calibri" w:hAnsi="Liberation Serif" w:cs="Liberation Serif"/>
          <w:lang w:eastAsia="en-US"/>
        </w:rPr>
        <w:t>- представителем Заказчика</w:t>
      </w:r>
      <w:r w:rsidRPr="00A75CF8">
        <w:rPr>
          <w:rFonts w:ascii="Liberation Serif" w:eastAsia="Calibri" w:hAnsi="Liberation Serif" w:cs="Liberation Serif"/>
          <w:b/>
          <w:lang w:eastAsia="en-US"/>
        </w:rPr>
        <w:t xml:space="preserve"> </w:t>
      </w:r>
      <w:r w:rsidRPr="00A75CF8">
        <w:rPr>
          <w:rFonts w:ascii="Liberation Serif" w:eastAsia="Calibri" w:hAnsi="Liberation Serif" w:cs="Liberation Serif"/>
          <w:lang w:eastAsia="en-US"/>
        </w:rPr>
        <w:t>непосредственно в момент заправки и во время движения транспортного средства;</w:t>
      </w:r>
    </w:p>
    <w:p w:rsidR="00A75CF8" w:rsidRP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eastAsia="Calibri" w:hAnsi="Liberation Serif" w:cs="Liberation Serif"/>
          <w:lang w:eastAsia="en-US"/>
        </w:rPr>
        <w:t>- периодически уполномоченными членами комиссии Заказчика, посредством отбора проб Товара, с целью последующих лабораторных испытаний независимой экспертной организации в присутствии представителя Поставщика либо в его отсутствие, в случае отказа участия (неприбытия в установленное время и место) при отборе проб Товара.</w:t>
      </w:r>
    </w:p>
    <w:p w:rsidR="00A75CF8" w:rsidRP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eastAsia="Calibri" w:hAnsi="Liberation Serif" w:cs="Liberation Serif"/>
          <w:lang w:eastAsia="en-US"/>
        </w:rPr>
        <w:t>6.8.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75CF8" w:rsidRP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eastAsia="Calibri" w:hAnsi="Liberation Serif" w:cs="Liberation Serif"/>
          <w:lang w:eastAsia="en-US"/>
        </w:rPr>
        <w:t>6.9. Если по результатам экспертизы, указанной в п. 6.7. договора, установлены нарушения требований договора,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75CF8" w:rsidRP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eastAsia="Calibri" w:hAnsi="Liberation Serif" w:cs="Liberation Serif"/>
          <w:lang w:eastAsia="en-US"/>
        </w:rPr>
        <w:t>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не препятствует приемке Товара и устранено Поставщиком.</w:t>
      </w:r>
    </w:p>
    <w:p w:rsidR="00A75CF8" w:rsidRP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eastAsia="Calibri" w:hAnsi="Liberation Serif" w:cs="Liberation Serif"/>
          <w:lang w:eastAsia="en-US"/>
        </w:rPr>
        <w:t>6.10. В случае подтверждения экспертной организацией факта отпуска Заказчику некачественного Товара, а также документально подтвержденного факта повреждения транспортного средства Заказчика по причине заправки транспортного средства некачественным Товаром, поставленным в соответствии с договором, Поставщик возмещает Заказчику причиненный ущерб и затраты по проведению независимой экспертизы (в том числе лабораторных исследований).</w:t>
      </w:r>
    </w:p>
    <w:p w:rsidR="00A75CF8" w:rsidRDefault="00A75CF8" w:rsidP="00A75CF8">
      <w:pPr>
        <w:autoSpaceDE w:val="0"/>
        <w:autoSpaceDN w:val="0"/>
        <w:adjustRightInd w:val="0"/>
        <w:ind w:firstLine="709"/>
        <w:rPr>
          <w:rFonts w:ascii="Liberation Serif" w:eastAsia="Calibri" w:hAnsi="Liberation Serif" w:cs="Liberation Serif"/>
          <w:lang w:eastAsia="en-US"/>
        </w:rPr>
      </w:pPr>
      <w:r w:rsidRPr="00A75CF8">
        <w:rPr>
          <w:rFonts w:ascii="Liberation Serif" w:eastAsia="Calibri" w:hAnsi="Liberation Serif" w:cs="Liberation Serif"/>
          <w:lang w:eastAsia="en-US"/>
        </w:rPr>
        <w:t>6.11. Право собственности на Товар переходит от Поставщика к Заказчику в момент поставки (отпуска) Товара. Датой поставки считается дата, указанная в терминальном чеке учетного терминала АЗС, служащего подтверждением совершения отпуска Товара.</w:t>
      </w:r>
      <w:r w:rsidR="005641D4">
        <w:rPr>
          <w:rFonts w:ascii="Liberation Serif" w:eastAsia="Calibri" w:hAnsi="Liberation Serif" w:cs="Liberation Serif"/>
          <w:lang w:eastAsia="en-US"/>
        </w:rPr>
        <w:t xml:space="preserve">  </w:t>
      </w:r>
    </w:p>
    <w:p w:rsidR="005641D4" w:rsidRDefault="005641D4" w:rsidP="005641D4">
      <w:pPr>
        <w:shd w:val="clear" w:color="auto" w:fill="FFFFFF"/>
        <w:jc w:val="center"/>
        <w:rPr>
          <w:rFonts w:ascii="Liberation Serif" w:hAnsi="Liberation Serif" w:cs="Liberation Serif"/>
          <w:b/>
          <w:bCs/>
        </w:rPr>
      </w:pPr>
      <w:r>
        <w:rPr>
          <w:rFonts w:ascii="Liberation Serif" w:hAnsi="Liberation Serif" w:cs="Liberation Serif"/>
          <w:b/>
          <w:bCs/>
        </w:rPr>
        <w:t xml:space="preserve"> </w:t>
      </w:r>
    </w:p>
    <w:p w:rsidR="005641D4" w:rsidRDefault="005641D4" w:rsidP="005641D4">
      <w:pPr>
        <w:shd w:val="clear" w:color="auto" w:fill="FFFFFF"/>
        <w:jc w:val="center"/>
        <w:rPr>
          <w:rFonts w:ascii="Liberation Serif" w:hAnsi="Liberation Serif" w:cs="Liberation Serif"/>
          <w:b/>
          <w:bCs/>
        </w:rPr>
      </w:pPr>
    </w:p>
    <w:p w:rsidR="005641D4" w:rsidRPr="00817B37" w:rsidRDefault="005641D4" w:rsidP="005641D4">
      <w:pPr>
        <w:shd w:val="clear" w:color="auto" w:fill="FFFFFF"/>
        <w:jc w:val="center"/>
        <w:rPr>
          <w:rFonts w:ascii="Liberation Serif" w:hAnsi="Liberation Serif" w:cs="Liberation Serif"/>
          <w:b/>
          <w:bCs/>
        </w:rPr>
      </w:pPr>
      <w:r>
        <w:rPr>
          <w:rFonts w:ascii="Liberation Serif" w:hAnsi="Liberation Serif" w:cs="Liberation Serif"/>
          <w:b/>
          <w:bCs/>
        </w:rPr>
        <w:t>7</w:t>
      </w:r>
      <w:r w:rsidRPr="00817B37">
        <w:rPr>
          <w:rFonts w:ascii="Liberation Serif" w:hAnsi="Liberation Serif" w:cs="Liberation Serif"/>
          <w:b/>
          <w:bCs/>
        </w:rPr>
        <w:t>. ОБЕСПЕЧЕНИЕ ИСПОЛНЕНИЯ ДОГОВОРА</w:t>
      </w:r>
    </w:p>
    <w:p w:rsidR="005641D4" w:rsidRPr="00A75CF8" w:rsidRDefault="005C27C8" w:rsidP="00A75CF8">
      <w:pPr>
        <w:autoSpaceDE w:val="0"/>
        <w:autoSpaceDN w:val="0"/>
        <w:adjustRightInd w:val="0"/>
        <w:ind w:firstLine="709"/>
        <w:rPr>
          <w:rFonts w:ascii="Liberation Serif" w:eastAsia="Calibri" w:hAnsi="Liberation Serif" w:cs="Liberation Serif"/>
          <w:lang w:eastAsia="en-US"/>
        </w:rPr>
      </w:pPr>
      <w:r>
        <w:rPr>
          <w:rFonts w:ascii="Liberation Serif" w:eastAsia="Calibri" w:hAnsi="Liberation Serif" w:cs="Liberation Serif"/>
          <w:lang w:eastAsia="en-US"/>
        </w:rPr>
        <w:t>7.1.</w:t>
      </w:r>
      <w:r w:rsidR="008E4E97">
        <w:rPr>
          <w:rFonts w:ascii="Liberation Serif" w:eastAsia="Calibri" w:hAnsi="Liberation Serif" w:cs="Liberation Serif"/>
          <w:lang w:eastAsia="en-US"/>
        </w:rPr>
        <w:t xml:space="preserve"> </w:t>
      </w:r>
      <w:r>
        <w:rPr>
          <w:rFonts w:ascii="Liberation Serif" w:eastAsia="Calibri" w:hAnsi="Liberation Serif" w:cs="Liberation Serif"/>
          <w:lang w:eastAsia="en-US"/>
        </w:rPr>
        <w:t>Не установлено.</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p>
    <w:p w:rsidR="00A75CF8" w:rsidRPr="00A75CF8" w:rsidRDefault="005641D4" w:rsidP="00A75CF8">
      <w:pPr>
        <w:tabs>
          <w:tab w:val="left" w:pos="709"/>
        </w:tabs>
        <w:autoSpaceDE w:val="0"/>
        <w:autoSpaceDN w:val="0"/>
        <w:adjustRightInd w:val="0"/>
        <w:jc w:val="center"/>
        <w:rPr>
          <w:rFonts w:ascii="Liberation Serif" w:hAnsi="Liberation Serif" w:cs="Liberation Serif"/>
          <w:b/>
        </w:rPr>
      </w:pPr>
      <w:r>
        <w:rPr>
          <w:rFonts w:ascii="Liberation Serif" w:hAnsi="Liberation Serif" w:cs="Liberation Serif"/>
          <w:b/>
        </w:rPr>
        <w:t>8</w:t>
      </w:r>
      <w:r w:rsidR="00A75CF8" w:rsidRPr="00A75CF8">
        <w:rPr>
          <w:rFonts w:ascii="Liberation Serif" w:hAnsi="Liberation Serif" w:cs="Liberation Serif"/>
          <w:b/>
        </w:rPr>
        <w:t>. ГАРАНТИЙНЫЕ ОБЯЗАТЕЛЬСТВА</w:t>
      </w:r>
    </w:p>
    <w:p w:rsidR="00A75CF8" w:rsidRPr="00A75CF8" w:rsidRDefault="005641D4" w:rsidP="00A75CF8">
      <w:pPr>
        <w:tabs>
          <w:tab w:val="left" w:pos="709"/>
        </w:tabs>
        <w:autoSpaceDE w:val="0"/>
        <w:autoSpaceDN w:val="0"/>
        <w:adjustRightInd w:val="0"/>
        <w:ind w:firstLine="709"/>
        <w:rPr>
          <w:rFonts w:ascii="Liberation Serif" w:hAnsi="Liberation Serif" w:cs="Liberation Serif"/>
        </w:rPr>
      </w:pPr>
      <w:r>
        <w:rPr>
          <w:rFonts w:ascii="Liberation Serif" w:hAnsi="Liberation Serif" w:cs="Liberation Serif"/>
        </w:rPr>
        <w:t>8</w:t>
      </w:r>
      <w:r w:rsidR="00A75CF8" w:rsidRPr="00A75CF8">
        <w:rPr>
          <w:rFonts w:ascii="Liberation Serif" w:hAnsi="Liberation Serif" w:cs="Liberation Serif"/>
        </w:rPr>
        <w:t xml:space="preserve">.1. Поставщик гарантирует качество и безопасность поставляемого Товара в соответствии с договором в объеме, указанном в действующих стандартах и технических регламентах, установленными в Российской Федерации. </w:t>
      </w:r>
    </w:p>
    <w:p w:rsidR="00A75CF8" w:rsidRPr="00A75CF8" w:rsidRDefault="005641D4" w:rsidP="00A75CF8">
      <w:pPr>
        <w:tabs>
          <w:tab w:val="left" w:pos="709"/>
        </w:tabs>
        <w:autoSpaceDE w:val="0"/>
        <w:autoSpaceDN w:val="0"/>
        <w:adjustRightInd w:val="0"/>
        <w:ind w:firstLine="709"/>
        <w:rPr>
          <w:rFonts w:ascii="Liberation Serif" w:hAnsi="Liberation Serif" w:cs="Liberation Serif"/>
        </w:rPr>
      </w:pPr>
      <w:r>
        <w:rPr>
          <w:rFonts w:ascii="Liberation Serif" w:hAnsi="Liberation Serif" w:cs="Liberation Serif"/>
        </w:rPr>
        <w:t>8</w:t>
      </w:r>
      <w:r w:rsidR="00A75CF8" w:rsidRPr="00A75CF8">
        <w:rPr>
          <w:rFonts w:ascii="Liberation Serif" w:hAnsi="Liberation Serif" w:cs="Liberation Serif"/>
        </w:rPr>
        <w:t>.2. Соответствие качества Товара должно быть подтверждено:</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  сертификатом соответствия (декларацией о соответствии);</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r w:rsidRPr="00A75CF8">
        <w:rPr>
          <w:rFonts w:ascii="Liberation Serif" w:hAnsi="Liberation Serif" w:cs="Liberation Serif"/>
        </w:rPr>
        <w:t>Все документы должны быть заверены надлежащим образом держателем сертификата.</w:t>
      </w:r>
    </w:p>
    <w:p w:rsidR="00A75CF8" w:rsidRPr="00A75CF8" w:rsidRDefault="00A75CF8" w:rsidP="00A75CF8">
      <w:pPr>
        <w:tabs>
          <w:tab w:val="left" w:pos="709"/>
        </w:tabs>
        <w:autoSpaceDE w:val="0"/>
        <w:autoSpaceDN w:val="0"/>
        <w:adjustRightInd w:val="0"/>
        <w:ind w:firstLine="709"/>
        <w:rPr>
          <w:rFonts w:ascii="Liberation Serif" w:hAnsi="Liberation Serif" w:cs="Liberation Serif"/>
        </w:rPr>
      </w:pPr>
    </w:p>
    <w:p w:rsidR="00A75CF8" w:rsidRPr="00A75CF8" w:rsidRDefault="005641D4" w:rsidP="00A75CF8">
      <w:pPr>
        <w:tabs>
          <w:tab w:val="left" w:pos="709"/>
        </w:tabs>
        <w:autoSpaceDE w:val="0"/>
        <w:autoSpaceDN w:val="0"/>
        <w:adjustRightInd w:val="0"/>
        <w:jc w:val="center"/>
        <w:outlineLvl w:val="1"/>
        <w:rPr>
          <w:rFonts w:ascii="Liberation Serif" w:hAnsi="Liberation Serif" w:cs="Liberation Serif"/>
          <w:b/>
        </w:rPr>
      </w:pPr>
      <w:r>
        <w:rPr>
          <w:rFonts w:ascii="Liberation Serif" w:hAnsi="Liberation Serif" w:cs="Liberation Serif"/>
          <w:b/>
        </w:rPr>
        <w:t>9</w:t>
      </w:r>
      <w:r w:rsidR="00A75CF8" w:rsidRPr="00A75CF8">
        <w:rPr>
          <w:rFonts w:ascii="Liberation Serif" w:hAnsi="Liberation Serif" w:cs="Liberation Serif"/>
          <w:b/>
        </w:rPr>
        <w:t>. ОТВЕТСТВЕННОСТЬ СТОРОН</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 xml:space="preserve">.3.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1000 рублей, если цена договора не превышает 3 млн.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5000 рублей, если цена договора составляет от 3 млн. рублей до 50 млн.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10000 рублей, если цена договора составляет от 50 млн. рублей до 100 млн.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100000 рублей, если цена договора превышает 100 млн. рублей.</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 xml:space="preserve">.5.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w:t>
      </w:r>
      <w:proofErr w:type="gramStart"/>
      <w:r w:rsidR="00A75CF8" w:rsidRPr="00A75CF8">
        <w:rPr>
          <w:rFonts w:ascii="Liberation Serif" w:hAnsi="Liberation Serif" w:cs="Liberation Serif"/>
        </w:rPr>
        <w:t>Поставщику  требование</w:t>
      </w:r>
      <w:proofErr w:type="gramEnd"/>
      <w:r w:rsidR="00A75CF8" w:rsidRPr="00A75CF8">
        <w:rPr>
          <w:rFonts w:ascii="Liberation Serif" w:hAnsi="Liberation Serif" w:cs="Liberation Serif"/>
        </w:rPr>
        <w:t xml:space="preserve"> об уплате неустоек (штрафов, пеней).</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 xml:space="preserve">6.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.7. Штрафы начисляются за каждый факт неисполнения или ненадлежащего исполнения поставщиком обязательств, предусмотренных договором, за исключением просрочки исполнения поставщиком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A75CF8" w:rsidRPr="00A75CF8" w:rsidRDefault="00A75CF8" w:rsidP="00A75CF8">
      <w:pPr>
        <w:ind w:firstLine="708"/>
        <w:rPr>
          <w:rFonts w:ascii="Liberation Serif" w:hAnsi="Liberation Serif" w:cs="Liberation Serif"/>
        </w:rPr>
      </w:pPr>
      <w:r w:rsidRPr="00A75CF8">
        <w:rPr>
          <w:rFonts w:ascii="Liberation Serif" w:hAnsi="Liberation Serif" w:cs="Liberation Serif"/>
        </w:rPr>
        <w:t>10 процентов цены договора (этапа) в случае, если цена договора (этапа) не превышает 3 млн. рублей;</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 процентов цены договора (этапа) в случае, если цена договора (этапа) составляет от 3 млн. рублей до 50 млн.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 процент цены договора (этапа) в случае, если цена договора (этапа) составляет от 50 млн. рублей до 100 млн.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0,5 процента цены договора (этапа) в случае, если цена договора (этапа) составляет от 100 млн. рублей до 500 млн.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0,4 процента цены договора (этапа) в случае, если цена договора (этапа) составляет от 500 млн. рублей до 1 млрд.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0,3 процента цены договора (этапа) в случае, если цена договора (этапа) составляет от 1 млрд. рублей до 2 млрд.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0,25 процента цены договора (этапа) в случае, если цена договора (этапа) составляет от 2 млрд. рублей до 5 млрд.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0,2 процента цены договора (этапа) в случае, если цена договора (этапа) составляет от 5 млрд. рублей до 10 млрд.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0,1 процента цены договора (этапа) в случае, если цена договора (этапа) превышает 10 млрд. рублей.</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.8. За каждый факт неисполнения или ненадлежащего исполнения поставщиком обязательств, за исключением просрочки исполнения обязательств (в том числе гарантийного обязательства), предусмотренных настоящим договором, размер штрафа рассчитывается и устанавливается в следующем порядке:</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а) в случае, если цена договора не превышает начальную (максимальную) цену договора: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10 процентов начальной (максимальной) цены договора, если цена не превышает 3 млн. рублей;</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 процентов начальной (максимальной) цены договора, если цена договора составляет от 3 млн. рублей до 50 млн.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 процент начальной (максимальной) цены договора, если цена договора составляет от 50 млн. рублей до 100 млн.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б) в случае, если цена договора превышает начальную (максимальную) цену договора: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10 процентов цены договора, если цена договора не превышает 3 млн. рублей;</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5 процентов цены договора, если цена договора составляет от 3 млн. рублей до 50 млн. рублей (включительно);</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 процент цены договора, если цена договора составляет от 50 млн. рублей до 100 млн. рублей (включительно).</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.9.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 xml:space="preserve">.10.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.11. Поставщик обязан возместить убытки, причиненные Заказчику в ходе исполнения договора, в порядке, предусмотренном действующим законодательством.</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.12.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Поставщика об удовлетворении данных требований удержать сумму начисленных неустоек (штрафов, пени) одним из следующих способов:</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из денежных средств, перечисленных Поставщиком в качестве обеспечения исполнения договора (обеспечения гарантийных обязательств) и находящихся на счете Заказчика;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из банковской гарантии, путем направления соответствующего требования Гаранту;</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из оплаты по договору, путем ее уменьшения на сумму начисленной неустойки (штрафа, пени);</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взыскать неустойку (штраф, пени) в порядке, установленном законодательством Российской Федерации (в судебном порядке).</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xml:space="preserve">В случае удовлетворения Поставщиком требования об уплате неустойки (штрафа, пени), Заказчик, руководствуясь ст. 313 Гражданского кодекса Российской Федерации, перечисляет неустойку в доход бюджета Свердловской области. </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xml:space="preserve">Перечисление неустойки (штрафа, пени) в доход соответствующего бюджета бюджетной системы Российской Федерации производится Заказчиком платежным документом с указанием </w:t>
      </w:r>
      <w:proofErr w:type="gramStart"/>
      <w:r w:rsidRPr="00A75CF8">
        <w:rPr>
          <w:rFonts w:ascii="Liberation Serif" w:hAnsi="Liberation Serif" w:cs="Liberation Serif"/>
        </w:rPr>
        <w:t>Поставщика,  за</w:t>
      </w:r>
      <w:proofErr w:type="gramEnd"/>
      <w:r w:rsidRPr="00A75CF8">
        <w:rPr>
          <w:rFonts w:ascii="Liberation Serif" w:hAnsi="Liberation Serif" w:cs="Liberation Serif"/>
        </w:rPr>
        <w:t xml:space="preserve"> которого осуществляется перечисление неустойки (штрафа, пени) в соответствии с условиями договора. </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.13. Уплата неустойки (штрафа, пени) не освобождает виновную Сторону от выполнения принятых на себя обязательств по договору.</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9</w:t>
      </w:r>
      <w:r w:rsidR="00A75CF8" w:rsidRPr="00A75CF8">
        <w:rPr>
          <w:rFonts w:ascii="Liberation Serif" w:hAnsi="Liberation Serif" w:cs="Liberation Serif"/>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75CF8" w:rsidRPr="00A75CF8" w:rsidRDefault="005641D4" w:rsidP="00A75CF8">
      <w:pPr>
        <w:ind w:firstLine="709"/>
        <w:rPr>
          <w:rFonts w:ascii="Liberation Serif" w:hAnsi="Liberation Serif" w:cs="Liberation Serif"/>
          <w:color w:val="000000"/>
        </w:rPr>
      </w:pPr>
      <w:r>
        <w:rPr>
          <w:rFonts w:ascii="Liberation Serif" w:hAnsi="Liberation Serif" w:cs="Liberation Serif"/>
        </w:rPr>
        <w:t>9</w:t>
      </w:r>
      <w:r w:rsidR="00A75CF8" w:rsidRPr="00A75CF8">
        <w:rPr>
          <w:rFonts w:ascii="Liberation Serif" w:hAnsi="Liberation Serif" w:cs="Liberation Serif"/>
        </w:rPr>
        <w:t>.15. В качестве подтверждения фактов неисполнения или ненадлежащего исполнения Поставщиком обязательств Заказчик вправе использовать фото или видеоматериалы.</w:t>
      </w:r>
      <w:r w:rsidR="00A75CF8" w:rsidRPr="00A75CF8">
        <w:rPr>
          <w:rFonts w:ascii="Liberation Serif" w:hAnsi="Liberation Serif" w:cs="Liberation Serif"/>
          <w:color w:val="000000"/>
        </w:rPr>
        <w:t xml:space="preserve"> </w:t>
      </w:r>
    </w:p>
    <w:p w:rsidR="00A75CF8" w:rsidRPr="00A75CF8" w:rsidRDefault="00A75CF8" w:rsidP="00A75CF8">
      <w:pPr>
        <w:ind w:firstLine="709"/>
        <w:rPr>
          <w:rFonts w:ascii="Liberation Serif" w:hAnsi="Liberation Serif" w:cs="Liberation Serif"/>
          <w:color w:val="000000"/>
        </w:rPr>
      </w:pPr>
    </w:p>
    <w:p w:rsidR="00A75CF8" w:rsidRPr="00A75CF8" w:rsidRDefault="005641D4" w:rsidP="00A75CF8">
      <w:pPr>
        <w:tabs>
          <w:tab w:val="left" w:pos="709"/>
        </w:tabs>
        <w:autoSpaceDE w:val="0"/>
        <w:autoSpaceDN w:val="0"/>
        <w:adjustRightInd w:val="0"/>
        <w:ind w:firstLine="709"/>
        <w:jc w:val="center"/>
        <w:outlineLvl w:val="1"/>
        <w:rPr>
          <w:rFonts w:ascii="Liberation Serif" w:hAnsi="Liberation Serif" w:cs="Liberation Serif"/>
          <w:b/>
        </w:rPr>
      </w:pPr>
      <w:r>
        <w:rPr>
          <w:rFonts w:ascii="Liberation Serif" w:hAnsi="Liberation Serif" w:cs="Liberation Serif"/>
          <w:b/>
        </w:rPr>
        <w:t>10</w:t>
      </w:r>
      <w:r w:rsidR="00A75CF8" w:rsidRPr="00A75CF8">
        <w:rPr>
          <w:rFonts w:ascii="Liberation Serif" w:hAnsi="Liberation Serif" w:cs="Liberation Serif"/>
          <w:b/>
        </w:rPr>
        <w:t>. АНТИКОРРУПЦИОННАЯ ОГОВОРКА</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10</w:t>
      </w:r>
      <w:r w:rsidR="00A75CF8" w:rsidRPr="00A75CF8">
        <w:rPr>
          <w:rFonts w:ascii="Liberation Serif" w:hAnsi="Liberation Serif" w:cs="Liberation Seri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10</w:t>
      </w:r>
      <w:r w:rsidR="00A75CF8" w:rsidRPr="00A75CF8">
        <w:rPr>
          <w:rFonts w:ascii="Liberation Serif" w:hAnsi="Liberation Serif" w:cs="Liberation Serif"/>
        </w:rPr>
        <w:t xml:space="preserve">.2. В случае возникновения у Стороны </w:t>
      </w:r>
      <w:r w:rsidR="00A75CF8" w:rsidRPr="00A75CF8">
        <w:rPr>
          <w:rFonts w:ascii="Liberation Serif" w:hAnsi="Liberation Serif" w:cs="Liberation Serif"/>
          <w:i/>
        </w:rPr>
        <w:t>добросовестных и обоснованных</w:t>
      </w:r>
      <w:r w:rsidR="00A75CF8" w:rsidRPr="00A75CF8">
        <w:rPr>
          <w:rFonts w:ascii="Liberation Serif" w:hAnsi="Liberation Serif" w:cs="Liberation Serif"/>
        </w:rPr>
        <w:t xml:space="preserve">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w:t>
      </w:r>
    </w:p>
    <w:p w:rsidR="00A75CF8" w:rsidRPr="00A75CF8" w:rsidRDefault="00A75CF8" w:rsidP="00A75CF8">
      <w:pPr>
        <w:ind w:firstLine="709"/>
        <w:rPr>
          <w:rFonts w:ascii="Liberation Serif" w:hAnsi="Liberation Serif" w:cs="Liberation Serif"/>
          <w:i/>
        </w:rPr>
      </w:pPr>
      <w:r w:rsidRPr="00A75CF8">
        <w:rPr>
          <w:rFonts w:ascii="Liberation Serif" w:hAnsi="Liberation Serif" w:cs="Liberation Serif"/>
          <w:i/>
        </w:rPr>
        <w:t xml:space="preserve">Каналы уведомления </w:t>
      </w:r>
      <w:proofErr w:type="gramStart"/>
      <w:r w:rsidRPr="00A75CF8">
        <w:rPr>
          <w:rFonts w:ascii="Liberation Serif" w:hAnsi="Liberation Serif" w:cs="Liberation Serif"/>
          <w:i/>
        </w:rPr>
        <w:t>Оператора  о</w:t>
      </w:r>
      <w:proofErr w:type="gramEnd"/>
      <w:r w:rsidRPr="00A75CF8">
        <w:rPr>
          <w:rFonts w:ascii="Liberation Serif" w:hAnsi="Liberation Serif" w:cs="Liberation Serif"/>
          <w:i/>
        </w:rPr>
        <w:t xml:space="preserve"> нарушениях каких-либо положений настоящего раздела: ______________, официальный сайт ____________________ (при наличии).</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i/>
        </w:rPr>
        <w:t xml:space="preserve">Каналы уведомления Абонента о нарушениях каких-либо положений настоящего раздела:8/3435/41-15-51, официальный сайт: </w:t>
      </w:r>
      <w:hyperlink r:id="rId18" w:history="1">
        <w:r w:rsidRPr="00A75CF8">
          <w:rPr>
            <w:rStyle w:val="a6"/>
            <w:rFonts w:ascii="Liberation Serif" w:hAnsi="Liberation Serif" w:cs="Liberation Serif"/>
          </w:rPr>
          <w:t>https://zabota057.msp.midural.ru/</w:t>
        </w:r>
      </w:hyperlink>
      <w:r w:rsidRPr="00A75CF8">
        <w:rPr>
          <w:rFonts w:ascii="Liberation Serif" w:hAnsi="Liberation Serif" w:cs="Liberation Serif"/>
          <w:i/>
        </w:rPr>
        <w:t xml:space="preserve"> или на</w:t>
      </w:r>
      <w:r w:rsidRPr="00A75CF8">
        <w:rPr>
          <w:rFonts w:ascii="Liberation Serif" w:hAnsi="Liberation Serif" w:cs="Liberation Serif"/>
        </w:rPr>
        <w:t xml:space="preserve"> адрес электронной почты: </w:t>
      </w:r>
      <w:proofErr w:type="spellStart"/>
      <w:r w:rsidRPr="00A75CF8">
        <w:rPr>
          <w:rFonts w:ascii="Liberation Serif" w:hAnsi="Liberation Serif" w:cs="Liberation Serif"/>
          <w:lang w:val="en-US"/>
        </w:rPr>
        <w:t>csonlen</w:t>
      </w:r>
      <w:proofErr w:type="spellEnd"/>
      <w:r w:rsidRPr="00A75CF8">
        <w:rPr>
          <w:rFonts w:ascii="Liberation Serif" w:hAnsi="Liberation Serif" w:cs="Liberation Serif"/>
        </w:rPr>
        <w:t>@</w:t>
      </w:r>
      <w:r w:rsidRPr="00A75CF8">
        <w:rPr>
          <w:rFonts w:ascii="Liberation Serif" w:hAnsi="Liberation Serif" w:cs="Liberation Serif"/>
          <w:lang w:val="en-US"/>
        </w:rPr>
        <w:t>mail</w:t>
      </w:r>
      <w:r w:rsidRPr="00A75CF8">
        <w:rPr>
          <w:rFonts w:ascii="Liberation Serif" w:hAnsi="Liberation Serif" w:cs="Liberation Serif"/>
        </w:rPr>
        <w:t>.</w:t>
      </w:r>
      <w:proofErr w:type="spellStart"/>
      <w:r w:rsidRPr="00A75CF8">
        <w:rPr>
          <w:rFonts w:ascii="Liberation Serif" w:hAnsi="Liberation Serif" w:cs="Liberation Serif"/>
          <w:lang w:val="en-US"/>
        </w:rPr>
        <w:t>ru</w:t>
      </w:r>
      <w:proofErr w:type="spellEnd"/>
      <w:r w:rsidRPr="00A75CF8">
        <w:rPr>
          <w:rFonts w:ascii="Liberation Serif" w:hAnsi="Liberation Serif" w:cs="Liberation Serif"/>
        </w:rPr>
        <w:t>.</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xml:space="preserve">Сторона, получившая </w:t>
      </w:r>
      <w:r w:rsidRPr="00A75CF8">
        <w:rPr>
          <w:rFonts w:ascii="Liberation Serif" w:hAnsi="Liberation Serif" w:cs="Liberation Serif"/>
          <w:i/>
        </w:rPr>
        <w:t>письменное</w:t>
      </w:r>
      <w:r w:rsidRPr="00A75CF8">
        <w:rPr>
          <w:rFonts w:ascii="Liberation Serif" w:hAnsi="Liberation Serif" w:cs="Liberation Serif"/>
        </w:rPr>
        <w:t xml:space="preserve"> уведомление о нарушении положений настоящего раздела договора, обязана в течение </w:t>
      </w:r>
      <w:r w:rsidRPr="00A75CF8">
        <w:rPr>
          <w:rFonts w:ascii="Liberation Serif" w:hAnsi="Liberation Serif" w:cs="Liberation Serif"/>
          <w:i/>
        </w:rPr>
        <w:t>10</w:t>
      </w:r>
      <w:r w:rsidRPr="00A75CF8">
        <w:rPr>
          <w:rFonts w:ascii="Liberation Serif" w:hAnsi="Liberation Serif" w:cs="Liberation Serif"/>
        </w:rPr>
        <w:t xml:space="preserve"> рабочих дней </w:t>
      </w:r>
      <w:r w:rsidRPr="00A75CF8">
        <w:rPr>
          <w:rFonts w:ascii="Liberation Serif" w:hAnsi="Liberation Serif" w:cs="Liberation Serif"/>
          <w:i/>
        </w:rPr>
        <w:t>с даты его получения</w:t>
      </w:r>
      <w:r w:rsidRPr="00A75CF8">
        <w:rPr>
          <w:rFonts w:ascii="Liberation Serif" w:hAnsi="Liberation Serif" w:cs="Liberation Serif"/>
        </w:rPr>
        <w:t xml:space="preserve">, рассмотреть его и в течение </w:t>
      </w:r>
      <w:r w:rsidRPr="00A75CF8">
        <w:rPr>
          <w:rFonts w:ascii="Liberation Serif" w:hAnsi="Liberation Serif" w:cs="Liberation Serif"/>
          <w:i/>
        </w:rPr>
        <w:t xml:space="preserve">5 </w:t>
      </w:r>
      <w:r w:rsidRPr="00A75CF8">
        <w:rPr>
          <w:rFonts w:ascii="Liberation Serif" w:hAnsi="Liberation Serif" w:cs="Liberation Serif"/>
        </w:rPr>
        <w:t xml:space="preserve">рабочих дней </w:t>
      </w:r>
      <w:r w:rsidRPr="00A75CF8">
        <w:rPr>
          <w:rFonts w:ascii="Liberation Serif" w:hAnsi="Liberation Serif" w:cs="Liberation Serif"/>
          <w:i/>
        </w:rPr>
        <w:t>с даты окончания рассмотрения</w:t>
      </w:r>
      <w:r w:rsidRPr="00A75CF8">
        <w:rPr>
          <w:rFonts w:ascii="Liberation Serif" w:hAnsi="Liberation Serif" w:cs="Liberation Serif"/>
        </w:rPr>
        <w:t>, сообщить уведомившей Стороне об итогах его рассмотрения.</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10</w:t>
      </w:r>
      <w:r w:rsidR="00A75CF8" w:rsidRPr="00A75CF8">
        <w:rPr>
          <w:rFonts w:ascii="Liberation Serif" w:hAnsi="Liberation Serif" w:cs="Liberation Serif"/>
        </w:rPr>
        <w:t>.3.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10</w:t>
      </w:r>
      <w:r w:rsidR="00A75CF8" w:rsidRPr="00A75CF8">
        <w:rPr>
          <w:rFonts w:ascii="Liberation Serif" w:hAnsi="Liberation Serif" w:cs="Liberation Serif"/>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A75CF8" w:rsidRPr="00A75CF8" w:rsidRDefault="005641D4" w:rsidP="00A75CF8">
      <w:pPr>
        <w:tabs>
          <w:tab w:val="left" w:pos="709"/>
        </w:tabs>
        <w:autoSpaceDE w:val="0"/>
        <w:autoSpaceDN w:val="0"/>
        <w:adjustRightInd w:val="0"/>
        <w:ind w:firstLine="709"/>
        <w:outlineLvl w:val="1"/>
        <w:rPr>
          <w:rFonts w:ascii="Liberation Serif" w:hAnsi="Liberation Serif" w:cs="Liberation Serif"/>
        </w:rPr>
      </w:pPr>
      <w:r>
        <w:rPr>
          <w:rFonts w:ascii="Liberation Serif" w:hAnsi="Liberation Serif" w:cs="Liberation Serif"/>
        </w:rPr>
        <w:t>10</w:t>
      </w:r>
      <w:r w:rsidR="00A75CF8" w:rsidRPr="00A75CF8">
        <w:rPr>
          <w:rFonts w:ascii="Liberation Serif" w:hAnsi="Liberation Serif" w:cs="Liberation Serif"/>
        </w:rPr>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A75CF8" w:rsidRPr="00A75CF8" w:rsidRDefault="00A75CF8" w:rsidP="00A75CF8">
      <w:pPr>
        <w:tabs>
          <w:tab w:val="left" w:pos="709"/>
        </w:tabs>
        <w:autoSpaceDE w:val="0"/>
        <w:autoSpaceDN w:val="0"/>
        <w:adjustRightInd w:val="0"/>
        <w:ind w:firstLine="709"/>
        <w:outlineLvl w:val="1"/>
        <w:rPr>
          <w:rFonts w:ascii="Liberation Serif" w:hAnsi="Liberation Serif" w:cs="Liberation Serif"/>
          <w:b/>
        </w:rPr>
      </w:pPr>
    </w:p>
    <w:p w:rsidR="00A75CF8" w:rsidRPr="00A75CF8" w:rsidRDefault="005641D4" w:rsidP="00A75CF8">
      <w:pPr>
        <w:jc w:val="center"/>
        <w:rPr>
          <w:rFonts w:ascii="Liberation Serif" w:hAnsi="Liberation Serif" w:cs="Liberation Serif"/>
          <w:b/>
        </w:rPr>
      </w:pPr>
      <w:r>
        <w:rPr>
          <w:rFonts w:ascii="Liberation Serif" w:hAnsi="Liberation Serif" w:cs="Liberation Serif"/>
          <w:b/>
        </w:rPr>
        <w:t>11</w:t>
      </w:r>
      <w:r w:rsidR="00A75CF8" w:rsidRPr="00A75CF8">
        <w:rPr>
          <w:rFonts w:ascii="Liberation Serif" w:hAnsi="Liberation Serif" w:cs="Liberation Serif"/>
          <w:b/>
        </w:rPr>
        <w:t>. ОБСТОЯТЕЛЬСТВА НЕПРЕОДОЛИМОЙ СИЛЫ (форс-мажор)</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11</w:t>
      </w:r>
      <w:r w:rsidR="00A75CF8" w:rsidRPr="00A75CF8">
        <w:rPr>
          <w:rFonts w:ascii="Liberation Serif" w:hAnsi="Liberation Serif" w:cs="Liberation Serif"/>
        </w:rPr>
        <w:t>.1.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11</w:t>
      </w:r>
      <w:r w:rsidR="00A75CF8" w:rsidRPr="00A75CF8">
        <w:rPr>
          <w:rFonts w:ascii="Liberation Serif" w:hAnsi="Liberation Serif" w:cs="Liberation Serif"/>
        </w:rPr>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A75CF8" w:rsidRPr="00A75CF8" w:rsidRDefault="005641D4" w:rsidP="00A75CF8">
      <w:pPr>
        <w:ind w:firstLine="709"/>
        <w:rPr>
          <w:rFonts w:ascii="Liberation Serif" w:hAnsi="Liberation Serif" w:cs="Liberation Serif"/>
        </w:rPr>
      </w:pPr>
      <w:r>
        <w:rPr>
          <w:rFonts w:ascii="Liberation Serif" w:hAnsi="Liberation Serif" w:cs="Liberation Serif"/>
        </w:rPr>
        <w:t>11</w:t>
      </w:r>
      <w:r w:rsidR="00A75CF8" w:rsidRPr="00A75CF8">
        <w:rPr>
          <w:rFonts w:ascii="Liberation Serif" w:hAnsi="Liberation Serif" w:cs="Liberation Serif"/>
        </w:rPr>
        <w:t xml:space="preserve">.3.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1</w:t>
      </w:r>
      <w:r w:rsidRPr="00A75CF8">
        <w:rPr>
          <w:rFonts w:ascii="Liberation Serif" w:hAnsi="Liberation Serif" w:cs="Liberation Serif"/>
        </w:rPr>
        <w:t>.4.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1</w:t>
      </w:r>
      <w:r w:rsidRPr="00A75CF8">
        <w:rPr>
          <w:rFonts w:ascii="Liberation Serif" w:hAnsi="Liberation Serif" w:cs="Liberation Serif"/>
        </w:rPr>
        <w:t xml:space="preserve">.5. </w:t>
      </w:r>
      <w:proofErr w:type="spellStart"/>
      <w:r w:rsidRPr="00A75CF8">
        <w:rPr>
          <w:rFonts w:ascii="Liberation Serif" w:hAnsi="Liberation Serif" w:cs="Liberation Serif"/>
        </w:rPr>
        <w:t>Неуведомление</w:t>
      </w:r>
      <w:proofErr w:type="spellEnd"/>
      <w:r w:rsidRPr="00A75CF8">
        <w:rPr>
          <w:rFonts w:ascii="Liberation Serif" w:hAnsi="Liberation Serif" w:cs="Liberation Serif"/>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A75CF8" w:rsidRPr="00A75CF8" w:rsidRDefault="00A75CF8" w:rsidP="00A75CF8">
      <w:pPr>
        <w:ind w:left="709" w:firstLine="709"/>
        <w:rPr>
          <w:rFonts w:ascii="Liberation Serif" w:hAnsi="Liberation Serif" w:cs="Liberation Serif"/>
        </w:rPr>
      </w:pPr>
    </w:p>
    <w:p w:rsidR="00A75CF8" w:rsidRPr="00A75CF8" w:rsidRDefault="005641D4" w:rsidP="00A75CF8">
      <w:pPr>
        <w:keepNext/>
        <w:tabs>
          <w:tab w:val="left" w:pos="426"/>
        </w:tabs>
        <w:jc w:val="center"/>
        <w:rPr>
          <w:rFonts w:ascii="Liberation Serif" w:hAnsi="Liberation Serif" w:cs="Liberation Serif"/>
          <w:b/>
        </w:rPr>
      </w:pPr>
      <w:r>
        <w:rPr>
          <w:rFonts w:ascii="Liberation Serif" w:hAnsi="Liberation Serif" w:cs="Liberation Serif"/>
          <w:b/>
        </w:rPr>
        <w:t>12</w:t>
      </w:r>
      <w:r w:rsidR="00A75CF8" w:rsidRPr="00A75CF8">
        <w:rPr>
          <w:rFonts w:ascii="Liberation Serif" w:hAnsi="Liberation Serif" w:cs="Liberation Serif"/>
          <w:b/>
        </w:rPr>
        <w:t>. ПОРЯДОК РАЗРЕШЕНИЯ СПОРОВ</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2</w:t>
      </w:r>
      <w:r w:rsidRPr="00A75CF8">
        <w:rPr>
          <w:rFonts w:ascii="Liberation Serif" w:hAnsi="Liberation Serif" w:cs="Liberation Serif"/>
        </w:rPr>
        <w:t>.1. Все разногласия и споры, которые могут возникнуть при исполнении договора, подлежат предварительному разрешению путем переговоров</w:t>
      </w:r>
      <w:r w:rsidRPr="00A75CF8">
        <w:rPr>
          <w:rFonts w:ascii="Liberation Serif" w:hAnsi="Liberation Serif" w:cs="Liberation Serif"/>
          <w:bCs/>
        </w:rPr>
        <w:t>, в том числе в претензионном порядке</w:t>
      </w:r>
      <w:r w:rsidRPr="00A75CF8">
        <w:rPr>
          <w:rFonts w:ascii="Liberation Serif" w:hAnsi="Liberation Serif" w:cs="Liberation Serif"/>
        </w:rPr>
        <w:t>.</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bCs/>
        </w:rPr>
        <w:t>1</w:t>
      </w:r>
      <w:r w:rsidR="005641D4">
        <w:rPr>
          <w:rFonts w:ascii="Liberation Serif" w:hAnsi="Liberation Serif" w:cs="Liberation Serif"/>
          <w:bCs/>
        </w:rPr>
        <w:t>2</w:t>
      </w:r>
      <w:r w:rsidRPr="00A75CF8">
        <w:rPr>
          <w:rFonts w:ascii="Liberation Serif" w:hAnsi="Liberation Serif" w:cs="Liberation Serif"/>
          <w:bCs/>
        </w:rPr>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bCs/>
        </w:rPr>
        <w:t>1</w:t>
      </w:r>
      <w:r w:rsidR="005641D4">
        <w:rPr>
          <w:rFonts w:ascii="Liberation Serif" w:hAnsi="Liberation Serif" w:cs="Liberation Serif"/>
          <w:bCs/>
        </w:rPr>
        <w:t>2</w:t>
      </w:r>
      <w:r w:rsidRPr="00A75CF8">
        <w:rPr>
          <w:rFonts w:ascii="Liberation Serif" w:hAnsi="Liberation Serif" w:cs="Liberation Serif"/>
          <w:bCs/>
        </w:rPr>
        <w:t>.3. Срок рассмотрения писем, уведомлений или претензий не может превышать 15 (пятнадцать)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электронной почте, необходимо указывать конкретные электронные адреса, с обязательным уведомлением Сторонами ситуации утраты контроля над электронным адресом.</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bCs/>
        </w:rPr>
        <w:t>1</w:t>
      </w:r>
      <w:r w:rsidR="005641D4">
        <w:rPr>
          <w:rFonts w:ascii="Liberation Serif" w:hAnsi="Liberation Serif" w:cs="Liberation Serif"/>
          <w:bCs/>
        </w:rPr>
        <w:t>2</w:t>
      </w:r>
      <w:r w:rsidRPr="00A75CF8">
        <w:rPr>
          <w:rFonts w:ascii="Liberation Serif" w:hAnsi="Liberation Serif" w:cs="Liberation Serif"/>
          <w:bCs/>
        </w:rPr>
        <w:t>.4. При не урегулировании Сторонами спора в досудебном порядке спор подлежит рассмотрению Арбитражным судом Свердловской области.</w:t>
      </w:r>
    </w:p>
    <w:p w:rsidR="00A75CF8" w:rsidRPr="00A75CF8" w:rsidRDefault="00A75CF8" w:rsidP="00A75CF8">
      <w:pPr>
        <w:tabs>
          <w:tab w:val="left" w:pos="426"/>
        </w:tabs>
        <w:ind w:left="360" w:firstLine="709"/>
        <w:rPr>
          <w:rFonts w:ascii="Liberation Serif" w:hAnsi="Liberation Serif" w:cs="Liberation Serif"/>
        </w:rPr>
      </w:pPr>
    </w:p>
    <w:p w:rsidR="00A75CF8" w:rsidRPr="00A75CF8" w:rsidRDefault="00A75CF8" w:rsidP="00A75CF8">
      <w:pPr>
        <w:jc w:val="center"/>
        <w:rPr>
          <w:rFonts w:ascii="Liberation Serif" w:hAnsi="Liberation Serif" w:cs="Liberation Serif"/>
          <w:b/>
        </w:rPr>
      </w:pPr>
      <w:r w:rsidRPr="00A75CF8">
        <w:rPr>
          <w:rFonts w:ascii="Liberation Serif" w:hAnsi="Liberation Serif" w:cs="Liberation Serif"/>
          <w:b/>
        </w:rPr>
        <w:t>1</w:t>
      </w:r>
      <w:r w:rsidR="005641D4">
        <w:rPr>
          <w:rFonts w:ascii="Liberation Serif" w:hAnsi="Liberation Serif" w:cs="Liberation Serif"/>
          <w:b/>
        </w:rPr>
        <w:t>3</w:t>
      </w:r>
      <w:r w:rsidRPr="00A75CF8">
        <w:rPr>
          <w:rFonts w:ascii="Liberation Serif" w:hAnsi="Liberation Serif" w:cs="Liberation Serif"/>
          <w:b/>
        </w:rPr>
        <w:t>. УСЛОВИЯ И ПОРЯДОК РАСТОРЖЕНИЯ ДОГОВОРА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3</w:t>
      </w:r>
      <w:r w:rsidRPr="00A75CF8">
        <w:rPr>
          <w:rFonts w:ascii="Liberation Serif" w:hAnsi="Liberation Serif" w:cs="Liberation Serif"/>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Законом о договорной системе, Гражданским кодексом Российской Федерации.</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3</w:t>
      </w:r>
      <w:r w:rsidRPr="00A75CF8">
        <w:rPr>
          <w:rFonts w:ascii="Liberation Serif" w:hAnsi="Liberation Serif" w:cs="Liberation Serif"/>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xml:space="preserve">Заказчик вправе отказаться от исполнения договора в одностороннем порядке </w:t>
      </w:r>
      <w:proofErr w:type="gramStart"/>
      <w:r w:rsidRPr="00A75CF8">
        <w:rPr>
          <w:rFonts w:ascii="Liberation Serif" w:hAnsi="Liberation Serif" w:cs="Liberation Serif"/>
        </w:rPr>
        <w:t>в случаях</w:t>
      </w:r>
      <w:proofErr w:type="gramEnd"/>
      <w:r w:rsidRPr="00A75CF8">
        <w:rPr>
          <w:rFonts w:ascii="Liberation Serif" w:hAnsi="Liberation Serif" w:cs="Liberation Serif"/>
        </w:rPr>
        <w:t xml:space="preserve"> установленных гражданским законодательством Российской Федерации.</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3</w:t>
      </w:r>
      <w:r w:rsidRPr="00A75CF8">
        <w:rPr>
          <w:rFonts w:ascii="Liberation Serif" w:hAnsi="Liberation Serif" w:cs="Liberation Serif"/>
        </w:rPr>
        <w:t>.3. Заказчик обязан принять решение об одностороннем отказе от исполнения договора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3</w:t>
      </w:r>
      <w:r w:rsidRPr="00A75CF8">
        <w:rPr>
          <w:rFonts w:ascii="Liberation Serif" w:hAnsi="Liberation Serif" w:cs="Liberation Serif"/>
        </w:rPr>
        <w:t>.4.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3</w:t>
      </w:r>
      <w:r w:rsidRPr="00A75CF8">
        <w:rPr>
          <w:rFonts w:ascii="Liberation Serif" w:hAnsi="Liberation Serif" w:cs="Liberation Serif"/>
        </w:rPr>
        <w:t>.5.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3</w:t>
      </w:r>
      <w:r w:rsidRPr="00A75CF8">
        <w:rPr>
          <w:rFonts w:ascii="Liberation Serif" w:hAnsi="Liberation Serif" w:cs="Liberation Serif"/>
        </w:rPr>
        <w:t>.6.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3</w:t>
      </w:r>
      <w:r w:rsidRPr="00A75CF8">
        <w:rPr>
          <w:rFonts w:ascii="Liberation Serif" w:hAnsi="Liberation Serif" w:cs="Liberation Serif"/>
        </w:rPr>
        <w:t>.7. Расторжение договора по соглашению Сторон совершается в письменной форме.</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Поставщику за фактически исполненные обязательства по договору.</w:t>
      </w:r>
    </w:p>
    <w:p w:rsidR="00A75CF8" w:rsidRPr="00A75CF8" w:rsidRDefault="00A75CF8" w:rsidP="00A75CF8">
      <w:pPr>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3</w:t>
      </w:r>
      <w:r w:rsidRPr="00A75CF8">
        <w:rPr>
          <w:rFonts w:ascii="Liberation Serif" w:hAnsi="Liberation Serif" w:cs="Liberation Serif"/>
        </w:rPr>
        <w:t>.8.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дней с даты получения предложения о расторжении договора.</w:t>
      </w:r>
    </w:p>
    <w:p w:rsidR="00A75CF8" w:rsidRPr="00A75CF8" w:rsidRDefault="00A75CF8" w:rsidP="00A75CF8">
      <w:pPr>
        <w:ind w:firstLine="709"/>
        <w:rPr>
          <w:rFonts w:ascii="Liberation Serif" w:hAnsi="Liberation Serif" w:cs="Liberation Serif"/>
          <w:i/>
        </w:rPr>
      </w:pPr>
      <w:r w:rsidRPr="00A75CF8">
        <w:rPr>
          <w:rFonts w:ascii="Liberation Serif" w:hAnsi="Liberation Serif" w:cs="Liberation Serif"/>
        </w:rPr>
        <w:t>1</w:t>
      </w:r>
      <w:r w:rsidR="005641D4">
        <w:rPr>
          <w:rFonts w:ascii="Liberation Serif" w:hAnsi="Liberation Serif" w:cs="Liberation Serif"/>
        </w:rPr>
        <w:t>3</w:t>
      </w:r>
      <w:r w:rsidRPr="00A75CF8">
        <w:rPr>
          <w:rFonts w:ascii="Liberation Serif" w:hAnsi="Liberation Serif" w:cs="Liberation Serif"/>
        </w:rPr>
        <w:t>.9.</w:t>
      </w:r>
      <w:r w:rsidRPr="00A75CF8">
        <w:rPr>
          <w:rFonts w:ascii="Liberation Serif" w:hAnsi="Liberation Serif" w:cs="Liberation Serif"/>
          <w:i/>
        </w:rPr>
        <w:t xml:space="preserve"> </w:t>
      </w:r>
      <w:r w:rsidRPr="00A75CF8">
        <w:rPr>
          <w:rFonts w:ascii="Liberation Serif" w:hAnsi="Liberation Serif" w:cs="Liberation Serif"/>
        </w:rPr>
        <w:t xml:space="preserve">Заказчик вправе требовать расторжения договора у Поставщика в судебном порядке и </w:t>
      </w:r>
      <w:proofErr w:type="gramStart"/>
      <w:r w:rsidRPr="00A75CF8">
        <w:rPr>
          <w:rFonts w:ascii="Liberation Serif" w:hAnsi="Liberation Serif" w:cs="Liberation Serif"/>
        </w:rPr>
        <w:t>в  случаях</w:t>
      </w:r>
      <w:proofErr w:type="gramEnd"/>
      <w:r w:rsidRPr="00A75CF8">
        <w:rPr>
          <w:rFonts w:ascii="Liberation Serif" w:hAnsi="Liberation Serif" w:cs="Liberation Serif"/>
        </w:rPr>
        <w:t xml:space="preserve"> определенных законодательством о договорной системе, гражданским кодексом и иными нормативно правовыми актами Российской Федерации</w:t>
      </w:r>
    </w:p>
    <w:p w:rsidR="00A75CF8" w:rsidRPr="00A75CF8" w:rsidRDefault="00A75CF8" w:rsidP="00A75CF8">
      <w:pPr>
        <w:autoSpaceDE w:val="0"/>
        <w:autoSpaceDN w:val="0"/>
        <w:adjustRightInd w:val="0"/>
        <w:ind w:firstLine="709"/>
        <w:rPr>
          <w:rFonts w:ascii="Liberation Serif" w:hAnsi="Liberation Serif" w:cs="Liberation Serif"/>
        </w:rPr>
      </w:pPr>
    </w:p>
    <w:p w:rsidR="00A75CF8" w:rsidRPr="00A75CF8" w:rsidRDefault="00A75CF8" w:rsidP="00A75CF8">
      <w:pPr>
        <w:tabs>
          <w:tab w:val="left" w:pos="709"/>
        </w:tabs>
        <w:contextualSpacing/>
        <w:jc w:val="center"/>
        <w:rPr>
          <w:rFonts w:ascii="Liberation Serif" w:hAnsi="Liberation Serif" w:cs="Liberation Serif"/>
          <w:b/>
        </w:rPr>
      </w:pPr>
      <w:r w:rsidRPr="00A75CF8">
        <w:rPr>
          <w:rFonts w:ascii="Liberation Serif" w:hAnsi="Liberation Serif" w:cs="Liberation Serif"/>
          <w:b/>
        </w:rPr>
        <w:t>1</w:t>
      </w:r>
      <w:r w:rsidR="005641D4">
        <w:rPr>
          <w:rFonts w:ascii="Liberation Serif" w:hAnsi="Liberation Serif" w:cs="Liberation Serif"/>
          <w:b/>
        </w:rPr>
        <w:t>4</w:t>
      </w:r>
      <w:r w:rsidRPr="00A75CF8">
        <w:rPr>
          <w:rFonts w:ascii="Liberation Serif" w:hAnsi="Liberation Serif" w:cs="Liberation Serif"/>
          <w:b/>
        </w:rPr>
        <w:t>. СРОК ДЕЙСТВИЯ ДОГОВОРА</w:t>
      </w:r>
    </w:p>
    <w:p w:rsidR="00A75CF8" w:rsidRPr="00A75CF8" w:rsidRDefault="00A75CF8" w:rsidP="00A75CF8">
      <w:pPr>
        <w:tabs>
          <w:tab w:val="left" w:pos="0"/>
        </w:tabs>
        <w:ind w:firstLine="709"/>
        <w:contextualSpacing/>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4</w:t>
      </w:r>
      <w:r w:rsidRPr="00A75CF8">
        <w:rPr>
          <w:rFonts w:ascii="Liberation Serif" w:hAnsi="Liberation Serif" w:cs="Liberation Serif"/>
        </w:rPr>
        <w:t xml:space="preserve">.1. Договор вступает в силу с </w:t>
      </w:r>
      <w:r w:rsidR="00691205">
        <w:rPr>
          <w:rFonts w:ascii="Liberation Serif" w:hAnsi="Liberation Serif" w:cs="Liberation Serif"/>
        </w:rPr>
        <w:t>момента подписания</w:t>
      </w:r>
      <w:r w:rsidRPr="00A75CF8">
        <w:rPr>
          <w:rFonts w:ascii="Liberation Serif" w:hAnsi="Liberation Serif" w:cs="Liberation Serif"/>
        </w:rPr>
        <w:t xml:space="preserve"> и действует </w:t>
      </w:r>
      <w:r w:rsidRPr="00A75CF8">
        <w:rPr>
          <w:rFonts w:ascii="Liberation Serif" w:hAnsi="Liberation Serif" w:cs="Liberation Serif"/>
          <w:iCs/>
        </w:rPr>
        <w:t>по 31 декабря 2022 года включительно, а в части оплаты (возмещения убытков, выплаты неустойки, исполнения гарантийных обязательств) – до</w:t>
      </w:r>
      <w:r w:rsidRPr="00A75CF8">
        <w:rPr>
          <w:rFonts w:ascii="Liberation Serif" w:hAnsi="Liberation Serif" w:cs="Liberation Serif"/>
          <w:i/>
          <w:iCs/>
        </w:rPr>
        <w:t xml:space="preserve"> </w:t>
      </w:r>
      <w:r w:rsidRPr="00A75CF8">
        <w:rPr>
          <w:rFonts w:ascii="Liberation Serif" w:hAnsi="Liberation Serif" w:cs="Liberation Serif"/>
        </w:rPr>
        <w:t>полного исполнения Сторонами своих обязательств по договору.</w:t>
      </w:r>
    </w:p>
    <w:p w:rsidR="00A75CF8" w:rsidRPr="00A75CF8" w:rsidRDefault="00A75CF8" w:rsidP="00A75CF8">
      <w:pPr>
        <w:tabs>
          <w:tab w:val="left" w:pos="0"/>
        </w:tabs>
        <w:ind w:firstLine="709"/>
        <w:contextualSpacing/>
        <w:rPr>
          <w:rFonts w:ascii="Liberation Serif" w:hAnsi="Liberation Serif" w:cs="Liberation Serif"/>
          <w:i/>
        </w:rPr>
      </w:pPr>
      <w:r w:rsidRPr="00A75CF8">
        <w:rPr>
          <w:rFonts w:ascii="Liberation Serif" w:hAnsi="Liberation Serif" w:cs="Liberation Serif"/>
        </w:rPr>
        <w:t>Прекращение (окончание) срока действия настоящего Договора не влечет за собой прекращение неисполненных обязательств Сторон по нему, и не освобождает Стороны настоящего Договора от ответственности за его нарушения, если таковые имели место при исполнении условий настоящего Договора.</w:t>
      </w:r>
    </w:p>
    <w:p w:rsidR="00A75CF8" w:rsidRPr="00A75CF8" w:rsidRDefault="00A75CF8" w:rsidP="00A75CF8">
      <w:pPr>
        <w:tabs>
          <w:tab w:val="left" w:pos="426"/>
        </w:tabs>
        <w:ind w:firstLine="709"/>
        <w:contextualSpacing/>
        <w:rPr>
          <w:rFonts w:ascii="Liberation Serif" w:hAnsi="Liberation Serif" w:cs="Liberation Serif"/>
          <w:i/>
        </w:rPr>
      </w:pPr>
    </w:p>
    <w:p w:rsidR="00A75CF8" w:rsidRPr="00A75CF8" w:rsidRDefault="00A75CF8" w:rsidP="00A75CF8">
      <w:pPr>
        <w:tabs>
          <w:tab w:val="left" w:pos="709"/>
        </w:tabs>
        <w:autoSpaceDE w:val="0"/>
        <w:autoSpaceDN w:val="0"/>
        <w:adjustRightInd w:val="0"/>
        <w:jc w:val="center"/>
        <w:outlineLvl w:val="1"/>
        <w:rPr>
          <w:rFonts w:ascii="Liberation Serif" w:hAnsi="Liberation Serif" w:cs="Liberation Serif"/>
          <w:b/>
        </w:rPr>
      </w:pPr>
      <w:r w:rsidRPr="00A75CF8">
        <w:rPr>
          <w:rFonts w:ascii="Liberation Serif" w:hAnsi="Liberation Serif" w:cs="Liberation Serif"/>
          <w:b/>
        </w:rPr>
        <w:t>1</w:t>
      </w:r>
      <w:r w:rsidR="005641D4">
        <w:rPr>
          <w:rFonts w:ascii="Liberation Serif" w:hAnsi="Liberation Serif" w:cs="Liberation Serif"/>
          <w:b/>
        </w:rPr>
        <w:t>5</w:t>
      </w:r>
      <w:r w:rsidRPr="00A75CF8">
        <w:rPr>
          <w:rFonts w:ascii="Liberation Serif" w:hAnsi="Liberation Serif" w:cs="Liberation Serif"/>
          <w:b/>
        </w:rPr>
        <w:t>. ПРОЧИЕ УСЛОВИЯ</w:t>
      </w:r>
    </w:p>
    <w:p w:rsidR="00A75CF8" w:rsidRPr="00A75CF8" w:rsidRDefault="00A75CF8" w:rsidP="00A75CF8">
      <w:pPr>
        <w:tabs>
          <w:tab w:val="left" w:pos="709"/>
        </w:tabs>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5</w:t>
      </w:r>
      <w:r w:rsidRPr="00A75CF8">
        <w:rPr>
          <w:rFonts w:ascii="Liberation Serif" w:hAnsi="Liberation Serif" w:cs="Liberation Serif"/>
        </w:rPr>
        <w:t>.1. Порядок получения топливных карт. Блокировка топливных карт.</w:t>
      </w:r>
    </w:p>
    <w:p w:rsidR="00A75CF8" w:rsidRPr="00A75CF8" w:rsidRDefault="00A75CF8" w:rsidP="00A75CF8">
      <w:pPr>
        <w:pStyle w:val="afffff1"/>
        <w:spacing w:line="240" w:lineRule="auto"/>
        <w:ind w:firstLine="709"/>
        <w:rPr>
          <w:rFonts w:ascii="Liberation Serif" w:hAnsi="Liberation Serif" w:cs="Liberation Serif"/>
          <w:sz w:val="24"/>
          <w:szCs w:val="24"/>
        </w:rPr>
      </w:pPr>
      <w:r w:rsidRPr="00A75CF8">
        <w:rPr>
          <w:rFonts w:ascii="Liberation Serif" w:hAnsi="Liberation Serif" w:cs="Liberation Serif"/>
          <w:sz w:val="24"/>
          <w:szCs w:val="24"/>
        </w:rPr>
        <w:t>1</w:t>
      </w:r>
      <w:r w:rsidR="005641D4">
        <w:rPr>
          <w:rFonts w:ascii="Liberation Serif" w:hAnsi="Liberation Serif" w:cs="Liberation Serif"/>
          <w:sz w:val="24"/>
          <w:szCs w:val="24"/>
        </w:rPr>
        <w:t>5</w:t>
      </w:r>
      <w:r w:rsidRPr="00A75CF8">
        <w:rPr>
          <w:rFonts w:ascii="Liberation Serif" w:hAnsi="Liberation Serif" w:cs="Liberation Serif"/>
          <w:sz w:val="24"/>
          <w:szCs w:val="24"/>
        </w:rPr>
        <w:t xml:space="preserve">.1.1. Выдача топливных карт производится Поставщиком на основании письменной </w:t>
      </w:r>
      <w:r w:rsidRPr="00A75CF8">
        <w:rPr>
          <w:rFonts w:ascii="Liberation Serif" w:hAnsi="Liberation Serif" w:cs="Liberation Serif"/>
          <w:i/>
          <w:sz w:val="24"/>
          <w:szCs w:val="24"/>
        </w:rPr>
        <w:t>Заявки Заказчика (Приложение № 2)</w:t>
      </w:r>
      <w:r w:rsidRPr="00A75CF8">
        <w:rPr>
          <w:rFonts w:ascii="Liberation Serif" w:hAnsi="Liberation Serif" w:cs="Liberation Serif"/>
          <w:sz w:val="24"/>
          <w:szCs w:val="24"/>
        </w:rPr>
        <w:t>. Топливные карты передаются Заказчику во временное владение и пользование безвозмездно и оформляются Актом приема-передачи топливных карт, составляемого Сторонами в произвольной форме при приемке, сдаче топливных карт. Одновременно с топливной картой выдается информация о ПИН-коде, являющемся аналогом подписи владельца топливной карты.</w:t>
      </w:r>
    </w:p>
    <w:p w:rsidR="00A75CF8" w:rsidRPr="00A75CF8" w:rsidRDefault="00A75CF8" w:rsidP="00A75CF8">
      <w:pPr>
        <w:pStyle w:val="afffff1"/>
        <w:spacing w:line="240" w:lineRule="auto"/>
        <w:ind w:firstLine="709"/>
        <w:rPr>
          <w:rFonts w:ascii="Liberation Serif" w:hAnsi="Liberation Serif" w:cs="Liberation Serif"/>
          <w:sz w:val="24"/>
          <w:szCs w:val="24"/>
        </w:rPr>
      </w:pPr>
      <w:r w:rsidRPr="00A75CF8">
        <w:rPr>
          <w:rFonts w:ascii="Liberation Serif" w:hAnsi="Liberation Serif" w:cs="Liberation Serif"/>
          <w:sz w:val="24"/>
          <w:szCs w:val="24"/>
        </w:rPr>
        <w:t>1</w:t>
      </w:r>
      <w:r w:rsidR="005641D4">
        <w:rPr>
          <w:rFonts w:ascii="Liberation Serif" w:hAnsi="Liberation Serif" w:cs="Liberation Serif"/>
          <w:sz w:val="24"/>
          <w:szCs w:val="24"/>
        </w:rPr>
        <w:t>5</w:t>
      </w:r>
      <w:r w:rsidRPr="00A75CF8">
        <w:rPr>
          <w:rFonts w:ascii="Liberation Serif" w:hAnsi="Liberation Serif" w:cs="Liberation Serif"/>
          <w:sz w:val="24"/>
          <w:szCs w:val="24"/>
        </w:rPr>
        <w:t>.1.2. Поставщик обязан разработать и предоставить в течение 2 (двух) дней с момента заключения договора Заказчику Инструкцию по использованию топливной карты (Приложение № 4).</w:t>
      </w:r>
    </w:p>
    <w:p w:rsidR="00A75CF8" w:rsidRPr="00A75CF8" w:rsidRDefault="00A75CF8" w:rsidP="00A75CF8">
      <w:pPr>
        <w:tabs>
          <w:tab w:val="left" w:pos="426"/>
        </w:tabs>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5</w:t>
      </w:r>
      <w:r w:rsidRPr="00A75CF8">
        <w:rPr>
          <w:rFonts w:ascii="Liberation Serif" w:hAnsi="Liberation Serif" w:cs="Liberation Serif"/>
        </w:rPr>
        <w:t>.1.3. Замена карты вследствие ее механического повреждения либо утраты производится Поставщиком по письменной заявке Заказчика. Расходы, связанные с заменой топливных карт, несет Поставщик.</w:t>
      </w:r>
    </w:p>
    <w:p w:rsidR="00A75CF8" w:rsidRPr="00A75CF8" w:rsidRDefault="00A75CF8" w:rsidP="00A75CF8">
      <w:pPr>
        <w:tabs>
          <w:tab w:val="left" w:pos="142"/>
        </w:tabs>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5</w:t>
      </w:r>
      <w:r w:rsidRPr="00A75CF8">
        <w:rPr>
          <w:rFonts w:ascii="Liberation Serif" w:hAnsi="Liberation Serif" w:cs="Liberation Serif"/>
        </w:rPr>
        <w:t>.1.4. Блокировка топливной карты (прекращение операций по топливной карте) производится Поставщиком в случаях:</w:t>
      </w:r>
    </w:p>
    <w:p w:rsidR="00A75CF8" w:rsidRPr="00A75CF8" w:rsidRDefault="00A75CF8" w:rsidP="00A75CF8">
      <w:pPr>
        <w:tabs>
          <w:tab w:val="left" w:pos="142"/>
        </w:tabs>
        <w:ind w:firstLine="709"/>
        <w:rPr>
          <w:rFonts w:ascii="Liberation Serif" w:hAnsi="Liberation Serif" w:cs="Liberation Serif"/>
        </w:rPr>
      </w:pPr>
      <w:r w:rsidRPr="00A75CF8">
        <w:rPr>
          <w:rFonts w:ascii="Liberation Serif" w:hAnsi="Liberation Serif" w:cs="Liberation Serif"/>
        </w:rPr>
        <w:t>- утраты топливной карты Заказчиком вследствие ее утери либо кражи;</w:t>
      </w:r>
    </w:p>
    <w:p w:rsidR="00A75CF8" w:rsidRPr="00A75CF8" w:rsidRDefault="00A75CF8" w:rsidP="00A75CF8">
      <w:pPr>
        <w:tabs>
          <w:tab w:val="left" w:pos="142"/>
        </w:tabs>
        <w:ind w:firstLine="709"/>
        <w:rPr>
          <w:rFonts w:ascii="Liberation Serif" w:hAnsi="Liberation Serif" w:cs="Liberation Serif"/>
        </w:rPr>
      </w:pPr>
      <w:r w:rsidRPr="00A75CF8">
        <w:rPr>
          <w:rFonts w:ascii="Liberation Serif" w:hAnsi="Liberation Serif" w:cs="Liberation Serif"/>
        </w:rPr>
        <w:t>- окончание действия договора.</w:t>
      </w:r>
    </w:p>
    <w:p w:rsidR="00A75CF8" w:rsidRPr="00A75CF8" w:rsidRDefault="00A75CF8" w:rsidP="00A75CF8">
      <w:pPr>
        <w:tabs>
          <w:tab w:val="left" w:pos="426"/>
        </w:tabs>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5</w:t>
      </w:r>
      <w:r w:rsidRPr="00A75CF8">
        <w:rPr>
          <w:rFonts w:ascii="Liberation Serif" w:hAnsi="Liberation Serif" w:cs="Liberation Serif"/>
        </w:rPr>
        <w:t>.1.5. Блокировка топливной карты (прекращение операций по карте) вследствие ее утраты Заказчиком производится Поставщиком в течение 1 (одного) дня с момента получения письменного заявления Заказчика о необходимости такой блокировки. При этом Товар, приобретенный от имени Заказчика с использованием топливной карты до момента прекращения всех операций с использованием топливной карты, подлежит оплате Заказчиком на условиях договора.</w:t>
      </w:r>
    </w:p>
    <w:p w:rsidR="00A75CF8" w:rsidRPr="00A75CF8" w:rsidRDefault="00A75CF8" w:rsidP="00A75CF8">
      <w:pPr>
        <w:tabs>
          <w:tab w:val="left" w:pos="0"/>
        </w:tabs>
        <w:ind w:firstLine="709"/>
        <w:rPr>
          <w:rFonts w:ascii="Liberation Serif" w:hAnsi="Liberation Serif" w:cs="Liberation Serif"/>
        </w:rPr>
      </w:pPr>
      <w:r w:rsidRPr="00A75CF8">
        <w:rPr>
          <w:rFonts w:ascii="Liberation Serif" w:hAnsi="Liberation Serif" w:cs="Liberation Serif"/>
        </w:rPr>
        <w:t>1</w:t>
      </w:r>
      <w:r w:rsidR="005641D4">
        <w:rPr>
          <w:rFonts w:ascii="Liberation Serif" w:hAnsi="Liberation Serif" w:cs="Liberation Serif"/>
        </w:rPr>
        <w:t>5</w:t>
      </w:r>
      <w:r w:rsidRPr="00A75CF8">
        <w:rPr>
          <w:rFonts w:ascii="Liberation Serif" w:hAnsi="Liberation Serif" w:cs="Liberation Serif"/>
        </w:rPr>
        <w:t>.1.6. Разблокировка топливной карты (возобновление операций по топливной карте), заблокированной в соответствии с пунктом 1</w:t>
      </w:r>
      <w:r w:rsidR="005641D4">
        <w:rPr>
          <w:rFonts w:ascii="Liberation Serif" w:hAnsi="Liberation Serif" w:cs="Liberation Serif"/>
        </w:rPr>
        <w:t>5</w:t>
      </w:r>
      <w:r w:rsidRPr="00A75CF8">
        <w:rPr>
          <w:rFonts w:ascii="Liberation Serif" w:hAnsi="Liberation Serif" w:cs="Liberation Serif"/>
        </w:rPr>
        <w:t>.1.4. договора, производится Поставщиком в течение 12 часов с момента получения письменной заявки Заказчика о необходимости возобновления операций по топливной карте.</w:t>
      </w:r>
    </w:p>
    <w:p w:rsidR="00A75CF8" w:rsidRPr="00A75CF8" w:rsidRDefault="00A75CF8" w:rsidP="00A75CF8">
      <w:pPr>
        <w:pStyle w:val="ConsPlusNormal"/>
        <w:widowControl/>
        <w:ind w:firstLine="709"/>
        <w:jc w:val="both"/>
        <w:rPr>
          <w:rFonts w:ascii="Liberation Serif" w:hAnsi="Liberation Serif" w:cs="Liberation Serif"/>
          <w:sz w:val="24"/>
          <w:szCs w:val="24"/>
        </w:rPr>
      </w:pPr>
      <w:r w:rsidRPr="00A75CF8">
        <w:rPr>
          <w:rFonts w:ascii="Liberation Serif" w:hAnsi="Liberation Serif" w:cs="Liberation Serif"/>
          <w:sz w:val="24"/>
          <w:szCs w:val="24"/>
        </w:rPr>
        <w:t>1</w:t>
      </w:r>
      <w:r w:rsidR="005641D4">
        <w:rPr>
          <w:rFonts w:ascii="Liberation Serif" w:hAnsi="Liberation Serif" w:cs="Liberation Serif"/>
          <w:sz w:val="24"/>
          <w:szCs w:val="24"/>
        </w:rPr>
        <w:t>5</w:t>
      </w:r>
      <w:r w:rsidRPr="00A75CF8">
        <w:rPr>
          <w:rFonts w:ascii="Liberation Serif" w:hAnsi="Liberation Serif" w:cs="Liberation Serif"/>
          <w:sz w:val="24"/>
          <w:szCs w:val="24"/>
        </w:rPr>
        <w:t xml:space="preserve">.2. В случае изменения наименования, адреса места нахождения или банковских реквизитов Стороны договора, она письменно извещает об этом другую Сторону в течение </w:t>
      </w:r>
      <w:r w:rsidR="00796FA6">
        <w:rPr>
          <w:rFonts w:ascii="Liberation Serif" w:hAnsi="Liberation Serif" w:cs="Liberation Serif"/>
          <w:sz w:val="24"/>
          <w:szCs w:val="24"/>
        </w:rPr>
        <w:t>5</w:t>
      </w:r>
      <w:r w:rsidRPr="00A75CF8">
        <w:rPr>
          <w:rFonts w:ascii="Liberation Serif" w:hAnsi="Liberation Serif" w:cs="Liberation Serif"/>
          <w:sz w:val="24"/>
          <w:szCs w:val="24"/>
        </w:rPr>
        <w:t xml:space="preserve"> дней, с даты такого изменения. В случае непредставления в установленный срок указанных сведений, достоверной будет считаться информация, указанная в договоре.</w:t>
      </w:r>
    </w:p>
    <w:p w:rsidR="00A75CF8" w:rsidRPr="00A75CF8" w:rsidRDefault="00A75CF8" w:rsidP="00A75CF8">
      <w:pPr>
        <w:pStyle w:val="ConsPlusNormal"/>
        <w:widowControl/>
        <w:ind w:firstLine="709"/>
        <w:jc w:val="both"/>
        <w:rPr>
          <w:rFonts w:ascii="Liberation Serif" w:hAnsi="Liberation Serif" w:cs="Liberation Serif"/>
          <w:sz w:val="24"/>
          <w:szCs w:val="24"/>
        </w:rPr>
      </w:pPr>
      <w:r w:rsidRPr="00A75CF8">
        <w:rPr>
          <w:rFonts w:ascii="Liberation Serif" w:hAnsi="Liberation Serif" w:cs="Liberation Serif"/>
          <w:sz w:val="24"/>
          <w:szCs w:val="24"/>
        </w:rPr>
        <w:t>1</w:t>
      </w:r>
      <w:r w:rsidR="005641D4">
        <w:rPr>
          <w:rFonts w:ascii="Liberation Serif" w:hAnsi="Liberation Serif" w:cs="Liberation Serif"/>
          <w:sz w:val="24"/>
          <w:szCs w:val="24"/>
        </w:rPr>
        <w:t>5</w:t>
      </w:r>
      <w:r w:rsidRPr="00A75CF8">
        <w:rPr>
          <w:rFonts w:ascii="Liberation Serif" w:hAnsi="Liberation Serif" w:cs="Liberation Serif"/>
          <w:sz w:val="24"/>
          <w:szCs w:val="24"/>
        </w:rPr>
        <w:t>.3.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75CF8" w:rsidRPr="00A75CF8" w:rsidRDefault="00A75CF8" w:rsidP="00A75CF8">
      <w:pPr>
        <w:pStyle w:val="ConsPlusNormal"/>
        <w:widowControl/>
        <w:ind w:firstLine="709"/>
        <w:jc w:val="both"/>
        <w:rPr>
          <w:rFonts w:ascii="Liberation Serif" w:hAnsi="Liberation Serif" w:cs="Liberation Serif"/>
          <w:sz w:val="24"/>
          <w:szCs w:val="24"/>
        </w:rPr>
      </w:pPr>
      <w:r w:rsidRPr="00A75CF8">
        <w:rPr>
          <w:rFonts w:ascii="Liberation Serif" w:hAnsi="Liberation Serif" w:cs="Liberation Serif"/>
          <w:sz w:val="24"/>
          <w:szCs w:val="24"/>
        </w:rPr>
        <w:t>1</w:t>
      </w:r>
      <w:r w:rsidR="005641D4">
        <w:rPr>
          <w:rFonts w:ascii="Liberation Serif" w:hAnsi="Liberation Serif" w:cs="Liberation Serif"/>
          <w:sz w:val="24"/>
          <w:szCs w:val="24"/>
        </w:rPr>
        <w:t>5</w:t>
      </w:r>
      <w:r w:rsidRPr="00A75CF8">
        <w:rPr>
          <w:rFonts w:ascii="Liberation Serif" w:hAnsi="Liberation Serif" w:cs="Liberation Serif"/>
          <w:sz w:val="24"/>
          <w:szCs w:val="24"/>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75CF8" w:rsidRPr="00A75CF8" w:rsidRDefault="00A75CF8" w:rsidP="00A75CF8">
      <w:pPr>
        <w:pStyle w:val="ConsPlusNormal"/>
        <w:widowControl/>
        <w:ind w:firstLine="709"/>
        <w:jc w:val="both"/>
        <w:rPr>
          <w:rFonts w:ascii="Liberation Serif" w:hAnsi="Liberation Serif" w:cs="Liberation Serif"/>
          <w:iCs/>
          <w:sz w:val="24"/>
          <w:szCs w:val="24"/>
        </w:rPr>
      </w:pPr>
      <w:r w:rsidRPr="00A75CF8">
        <w:rPr>
          <w:rFonts w:ascii="Liberation Serif" w:hAnsi="Liberation Serif" w:cs="Liberation Serif"/>
          <w:sz w:val="24"/>
          <w:szCs w:val="24"/>
        </w:rPr>
        <w:t>1</w:t>
      </w:r>
      <w:r w:rsidR="005641D4">
        <w:rPr>
          <w:rFonts w:ascii="Liberation Serif" w:hAnsi="Liberation Serif" w:cs="Liberation Serif"/>
          <w:sz w:val="24"/>
          <w:szCs w:val="24"/>
        </w:rPr>
        <w:t>5</w:t>
      </w:r>
      <w:r w:rsidRPr="00A75CF8">
        <w:rPr>
          <w:rFonts w:ascii="Liberation Serif" w:hAnsi="Liberation Serif" w:cs="Liberation Serif"/>
          <w:sz w:val="24"/>
          <w:szCs w:val="24"/>
        </w:rPr>
        <w:t>.5</w:t>
      </w:r>
      <w:r w:rsidRPr="00A75CF8">
        <w:rPr>
          <w:rFonts w:ascii="Liberation Serif" w:hAnsi="Liberation Serif" w:cs="Liberation Serif"/>
          <w:iCs/>
          <w:sz w:val="24"/>
          <w:szCs w:val="24"/>
        </w:rPr>
        <w:t xml:space="preserve">. Изменения договора в соответствии с положениями Закона о договорной системе, оформляются </w:t>
      </w:r>
      <w:r w:rsidRPr="00A75CF8">
        <w:rPr>
          <w:rFonts w:ascii="Liberation Serif" w:hAnsi="Liberation Serif" w:cs="Liberation Serif"/>
          <w:i/>
          <w:iCs/>
          <w:sz w:val="24"/>
          <w:szCs w:val="24"/>
        </w:rPr>
        <w:t>в письменном виде</w:t>
      </w:r>
      <w:r w:rsidRPr="00A75CF8">
        <w:rPr>
          <w:rFonts w:ascii="Liberation Serif" w:hAnsi="Liberation Serif" w:cs="Liberation Serif"/>
          <w:iCs/>
          <w:sz w:val="24"/>
          <w:szCs w:val="24"/>
        </w:rPr>
        <w:t xml:space="preserve"> путем подписания Сторонами дополнительного соглашения.</w:t>
      </w:r>
    </w:p>
    <w:p w:rsidR="00A75CF8" w:rsidRPr="00A75CF8" w:rsidRDefault="00A75CF8" w:rsidP="00A75CF8">
      <w:pPr>
        <w:pStyle w:val="ConsPlusNormal"/>
        <w:widowControl/>
        <w:ind w:firstLine="709"/>
        <w:jc w:val="both"/>
        <w:rPr>
          <w:rFonts w:ascii="Liberation Serif" w:hAnsi="Liberation Serif" w:cs="Liberation Serif"/>
          <w:iCs/>
          <w:sz w:val="24"/>
          <w:szCs w:val="24"/>
        </w:rPr>
      </w:pPr>
      <w:r w:rsidRPr="00A75CF8">
        <w:rPr>
          <w:rFonts w:ascii="Liberation Serif" w:hAnsi="Liberation Serif" w:cs="Liberation Serif"/>
          <w:iCs/>
          <w:sz w:val="24"/>
          <w:szCs w:val="24"/>
        </w:rPr>
        <w:t>1</w:t>
      </w:r>
      <w:r w:rsidR="005641D4">
        <w:rPr>
          <w:rFonts w:ascii="Liberation Serif" w:hAnsi="Liberation Serif" w:cs="Liberation Serif"/>
          <w:iCs/>
          <w:sz w:val="24"/>
          <w:szCs w:val="24"/>
        </w:rPr>
        <w:t>5</w:t>
      </w:r>
      <w:r w:rsidRPr="00A75CF8">
        <w:rPr>
          <w:rFonts w:ascii="Liberation Serif" w:hAnsi="Liberation Serif" w:cs="Liberation Serif"/>
          <w:iCs/>
          <w:sz w:val="24"/>
          <w:szCs w:val="24"/>
        </w:rPr>
        <w:t>.6. Во всем остальном, что не предусмотрено договором, Стороны руководствуются действующим законодательством Российской Федерации.</w:t>
      </w:r>
    </w:p>
    <w:p w:rsidR="00A75CF8" w:rsidRPr="00A75CF8" w:rsidRDefault="00A75CF8" w:rsidP="00A75CF8">
      <w:pPr>
        <w:pStyle w:val="ConsPlusNormal"/>
        <w:widowControl/>
        <w:ind w:firstLine="709"/>
        <w:jc w:val="both"/>
        <w:rPr>
          <w:rFonts w:ascii="Liberation Serif" w:hAnsi="Liberation Serif" w:cs="Liberation Serif"/>
          <w:sz w:val="24"/>
          <w:szCs w:val="24"/>
        </w:rPr>
      </w:pPr>
      <w:r w:rsidRPr="00A75CF8">
        <w:rPr>
          <w:rFonts w:ascii="Liberation Serif" w:hAnsi="Liberation Serif" w:cs="Liberation Serif"/>
          <w:sz w:val="24"/>
          <w:szCs w:val="24"/>
        </w:rPr>
        <w:t>1</w:t>
      </w:r>
      <w:r w:rsidR="005641D4">
        <w:rPr>
          <w:rFonts w:ascii="Liberation Serif" w:hAnsi="Liberation Serif" w:cs="Liberation Serif"/>
          <w:sz w:val="24"/>
          <w:szCs w:val="24"/>
        </w:rPr>
        <w:t>5</w:t>
      </w:r>
      <w:r w:rsidRPr="00A75CF8">
        <w:rPr>
          <w:rFonts w:ascii="Liberation Serif" w:hAnsi="Liberation Serif" w:cs="Liberation Serif"/>
          <w:sz w:val="24"/>
          <w:szCs w:val="24"/>
        </w:rPr>
        <w:t>.7. Все приложения к договору являются его неотъемной частью.</w:t>
      </w:r>
    </w:p>
    <w:p w:rsidR="00A75CF8" w:rsidRPr="00A75CF8" w:rsidRDefault="00A75CF8" w:rsidP="00A75CF8">
      <w:pPr>
        <w:pStyle w:val="ConsPlusNormal"/>
        <w:ind w:firstLine="709"/>
        <w:jc w:val="both"/>
        <w:rPr>
          <w:rFonts w:ascii="Liberation Serif" w:hAnsi="Liberation Serif" w:cs="Liberation Serif"/>
          <w:sz w:val="24"/>
          <w:szCs w:val="24"/>
        </w:rPr>
      </w:pPr>
      <w:r w:rsidRPr="00A75CF8">
        <w:rPr>
          <w:rFonts w:ascii="Liberation Serif" w:hAnsi="Liberation Serif" w:cs="Liberation Serif"/>
          <w:sz w:val="24"/>
          <w:szCs w:val="24"/>
        </w:rPr>
        <w:t>1</w:t>
      </w:r>
      <w:r w:rsidR="005641D4">
        <w:rPr>
          <w:rFonts w:ascii="Liberation Serif" w:hAnsi="Liberation Serif" w:cs="Liberation Serif"/>
          <w:sz w:val="24"/>
          <w:szCs w:val="24"/>
        </w:rPr>
        <w:t>5</w:t>
      </w:r>
      <w:r w:rsidRPr="00A75CF8">
        <w:rPr>
          <w:rFonts w:ascii="Liberation Serif" w:hAnsi="Liberation Serif" w:cs="Liberation Serif"/>
          <w:sz w:val="24"/>
          <w:szCs w:val="24"/>
        </w:rPr>
        <w:t>.8. К договору прилагаются:</w:t>
      </w:r>
    </w:p>
    <w:p w:rsidR="00A75CF8" w:rsidRPr="00A75CF8" w:rsidRDefault="00A75CF8" w:rsidP="00A75CF8">
      <w:pPr>
        <w:pStyle w:val="ConsPlusNormal"/>
        <w:ind w:firstLine="709"/>
        <w:jc w:val="both"/>
        <w:rPr>
          <w:rFonts w:ascii="Liberation Serif" w:hAnsi="Liberation Serif" w:cs="Liberation Serif"/>
          <w:i/>
          <w:sz w:val="24"/>
          <w:szCs w:val="24"/>
        </w:rPr>
      </w:pPr>
      <w:r w:rsidRPr="00A75CF8">
        <w:rPr>
          <w:rFonts w:ascii="Liberation Serif" w:hAnsi="Liberation Serif" w:cs="Liberation Serif"/>
          <w:i/>
          <w:sz w:val="24"/>
          <w:szCs w:val="24"/>
        </w:rPr>
        <w:t xml:space="preserve">- Приложение № 1 Спецификация </w:t>
      </w:r>
    </w:p>
    <w:p w:rsidR="00A75CF8" w:rsidRPr="00A75CF8" w:rsidRDefault="00A75CF8" w:rsidP="00A75CF8">
      <w:pPr>
        <w:pStyle w:val="ConsPlusNormal"/>
        <w:ind w:firstLine="709"/>
        <w:jc w:val="both"/>
        <w:rPr>
          <w:rFonts w:ascii="Liberation Serif" w:hAnsi="Liberation Serif" w:cs="Liberation Serif"/>
          <w:i/>
          <w:sz w:val="24"/>
          <w:szCs w:val="24"/>
        </w:rPr>
      </w:pPr>
      <w:r w:rsidRPr="00A75CF8">
        <w:rPr>
          <w:rFonts w:ascii="Liberation Serif" w:hAnsi="Liberation Serif" w:cs="Liberation Serif"/>
          <w:i/>
          <w:sz w:val="24"/>
          <w:szCs w:val="24"/>
        </w:rPr>
        <w:t xml:space="preserve">- Приложение № 2 Заявка на изготовление топливных карт </w:t>
      </w:r>
    </w:p>
    <w:p w:rsidR="00A75CF8" w:rsidRPr="00A75CF8" w:rsidRDefault="00A75CF8" w:rsidP="00A75CF8">
      <w:pPr>
        <w:pStyle w:val="ConsPlusNormal"/>
        <w:ind w:firstLine="709"/>
        <w:jc w:val="both"/>
        <w:rPr>
          <w:rFonts w:ascii="Liberation Serif" w:hAnsi="Liberation Serif" w:cs="Liberation Serif"/>
          <w:b/>
          <w:i/>
          <w:sz w:val="24"/>
          <w:szCs w:val="24"/>
        </w:rPr>
      </w:pPr>
      <w:r w:rsidRPr="00A75CF8">
        <w:rPr>
          <w:rFonts w:ascii="Liberation Serif" w:hAnsi="Liberation Serif" w:cs="Liberation Serif"/>
          <w:i/>
          <w:sz w:val="24"/>
          <w:szCs w:val="24"/>
        </w:rPr>
        <w:t xml:space="preserve">- Приложение № 3 Список автозаправочных станций (АЗС) </w:t>
      </w:r>
    </w:p>
    <w:p w:rsidR="00A75CF8" w:rsidRPr="00A75CF8" w:rsidRDefault="00A75CF8" w:rsidP="00A75CF8">
      <w:pPr>
        <w:pStyle w:val="ConsPlusNormal"/>
        <w:ind w:firstLine="709"/>
        <w:jc w:val="both"/>
        <w:rPr>
          <w:rFonts w:ascii="Liberation Serif" w:hAnsi="Liberation Serif" w:cs="Liberation Serif"/>
          <w:i/>
          <w:sz w:val="24"/>
          <w:szCs w:val="24"/>
        </w:rPr>
      </w:pPr>
      <w:r w:rsidRPr="00A75CF8">
        <w:rPr>
          <w:rFonts w:ascii="Liberation Serif" w:hAnsi="Liberation Serif" w:cs="Liberation Serif"/>
          <w:i/>
          <w:sz w:val="24"/>
          <w:szCs w:val="24"/>
        </w:rPr>
        <w:t>- Приложение № 4 Инструкция по использованию топливной карты.</w:t>
      </w:r>
    </w:p>
    <w:p w:rsidR="005316FE" w:rsidRPr="00A75CF8" w:rsidRDefault="005316FE" w:rsidP="005316FE">
      <w:pPr>
        <w:shd w:val="clear" w:color="auto" w:fill="FFFFFF"/>
        <w:ind w:firstLine="739"/>
        <w:outlineLvl w:val="0"/>
        <w:rPr>
          <w:rFonts w:ascii="Liberation Serif" w:hAnsi="Liberation Serif" w:cs="Liberation Serif"/>
          <w:b/>
        </w:rPr>
      </w:pPr>
    </w:p>
    <w:p w:rsidR="005316FE" w:rsidRPr="00A75CF8" w:rsidRDefault="005316FE" w:rsidP="005316FE">
      <w:pPr>
        <w:shd w:val="clear" w:color="auto" w:fill="FFFFFF"/>
        <w:ind w:firstLine="739"/>
        <w:outlineLvl w:val="0"/>
        <w:rPr>
          <w:rFonts w:ascii="Liberation Serif" w:hAnsi="Liberation Serif" w:cs="Liberation Serif"/>
          <w:b/>
        </w:rPr>
      </w:pPr>
      <w:r w:rsidRPr="00A75CF8">
        <w:rPr>
          <w:rFonts w:ascii="Liberation Serif" w:hAnsi="Liberation Serif" w:cs="Liberation Serif"/>
          <w:b/>
        </w:rPr>
        <w:t>16.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5316FE" w:rsidRPr="00A75CF8" w:rsidTr="00817B37">
        <w:tc>
          <w:tcPr>
            <w:tcW w:w="4927" w:type="dxa"/>
          </w:tcPr>
          <w:p w:rsidR="005316FE" w:rsidRPr="00A75CF8" w:rsidRDefault="005316FE" w:rsidP="00817B37">
            <w:pPr>
              <w:rPr>
                <w:rFonts w:ascii="Liberation Serif" w:hAnsi="Liberation Serif" w:cs="Liberation Serif"/>
                <w:b/>
              </w:rPr>
            </w:pPr>
            <w:r w:rsidRPr="00A75CF8">
              <w:rPr>
                <w:rFonts w:ascii="Liberation Serif" w:hAnsi="Liberation Serif" w:cs="Liberation Serif"/>
                <w:b/>
              </w:rPr>
              <w:t>Поставщик:</w:t>
            </w:r>
          </w:p>
        </w:tc>
        <w:tc>
          <w:tcPr>
            <w:tcW w:w="4927" w:type="dxa"/>
          </w:tcPr>
          <w:p w:rsidR="005316FE" w:rsidRPr="00A75CF8" w:rsidRDefault="005316FE" w:rsidP="00817B37">
            <w:pPr>
              <w:rPr>
                <w:rFonts w:ascii="Liberation Serif" w:hAnsi="Liberation Serif" w:cs="Liberation Serif"/>
                <w:b/>
              </w:rPr>
            </w:pPr>
            <w:r w:rsidRPr="00A75CF8">
              <w:rPr>
                <w:rFonts w:ascii="Liberation Serif" w:hAnsi="Liberation Serif" w:cs="Liberation Serif"/>
                <w:b/>
              </w:rPr>
              <w:t xml:space="preserve">Заказчик: </w:t>
            </w:r>
          </w:p>
        </w:tc>
      </w:tr>
      <w:tr w:rsidR="005316FE" w:rsidRPr="003A5877" w:rsidTr="00817B37">
        <w:trPr>
          <w:trHeight w:val="4362"/>
        </w:trPr>
        <w:tc>
          <w:tcPr>
            <w:tcW w:w="4927" w:type="dxa"/>
          </w:tcPr>
          <w:p w:rsidR="005316FE" w:rsidRPr="00A75CF8" w:rsidRDefault="005316FE" w:rsidP="005316FE">
            <w:pPr>
              <w:rPr>
                <w:rFonts w:ascii="Liberation Serif" w:hAnsi="Liberation Serif" w:cs="Liberation Serif"/>
                <w:lang w:val="en-US"/>
              </w:rPr>
            </w:pPr>
          </w:p>
        </w:tc>
        <w:tc>
          <w:tcPr>
            <w:tcW w:w="4927" w:type="dxa"/>
          </w:tcPr>
          <w:p w:rsidR="005316FE" w:rsidRPr="00A75CF8" w:rsidRDefault="005316FE" w:rsidP="00817B37">
            <w:pPr>
              <w:rPr>
                <w:rFonts w:ascii="Liberation Serif" w:hAnsi="Liberation Serif" w:cs="Liberation Serif"/>
              </w:rPr>
            </w:pPr>
            <w:r w:rsidRPr="00A75CF8">
              <w:rPr>
                <w:rFonts w:ascii="Liberation Serif" w:hAnsi="Liberation Serif" w:cs="Liberation Serif"/>
              </w:rPr>
              <w:t>ГАУСО СО «КЦСОН Ленинского района города Нижний Тагил»</w:t>
            </w:r>
          </w:p>
          <w:p w:rsidR="005316FE" w:rsidRPr="00A75CF8" w:rsidRDefault="005316FE" w:rsidP="00817B37">
            <w:pPr>
              <w:rPr>
                <w:rFonts w:ascii="Liberation Serif" w:hAnsi="Liberation Serif" w:cs="Liberation Serif"/>
              </w:rPr>
            </w:pPr>
            <w:r w:rsidRPr="00A75CF8">
              <w:rPr>
                <w:rFonts w:ascii="Liberation Serif" w:hAnsi="Liberation Serif" w:cs="Liberation Serif"/>
              </w:rPr>
              <w:t xml:space="preserve">Юридический адрес:622034 Свердловская обл. г. Нижний Тагил </w:t>
            </w:r>
            <w:proofErr w:type="spellStart"/>
            <w:r w:rsidRPr="00A75CF8">
              <w:rPr>
                <w:rFonts w:ascii="Liberation Serif" w:hAnsi="Liberation Serif" w:cs="Liberation Serif"/>
              </w:rPr>
              <w:t>ул</w:t>
            </w:r>
            <w:proofErr w:type="spellEnd"/>
            <w:r w:rsidRPr="00A75CF8">
              <w:rPr>
                <w:rFonts w:ascii="Liberation Serif" w:hAnsi="Liberation Serif" w:cs="Liberation Serif"/>
              </w:rPr>
              <w:t>, Пархоменко, д.16</w:t>
            </w:r>
          </w:p>
          <w:p w:rsidR="005316FE" w:rsidRPr="00A75CF8" w:rsidRDefault="005316FE" w:rsidP="00817B37">
            <w:pPr>
              <w:rPr>
                <w:rFonts w:ascii="Liberation Serif" w:hAnsi="Liberation Serif" w:cs="Liberation Serif"/>
              </w:rPr>
            </w:pPr>
            <w:r w:rsidRPr="00A75CF8">
              <w:rPr>
                <w:rFonts w:ascii="Liberation Serif" w:hAnsi="Liberation Serif" w:cs="Liberation Serif"/>
              </w:rPr>
              <w:t xml:space="preserve">Фактический адрес: 622034 Свердловская обл. г. Нижний Тагил </w:t>
            </w:r>
            <w:proofErr w:type="spellStart"/>
            <w:r w:rsidRPr="00A75CF8">
              <w:rPr>
                <w:rFonts w:ascii="Liberation Serif" w:hAnsi="Liberation Serif" w:cs="Liberation Serif"/>
              </w:rPr>
              <w:t>ул</w:t>
            </w:r>
            <w:proofErr w:type="spellEnd"/>
            <w:r w:rsidRPr="00A75CF8">
              <w:rPr>
                <w:rFonts w:ascii="Liberation Serif" w:hAnsi="Liberation Serif" w:cs="Liberation Serif"/>
              </w:rPr>
              <w:t>, Пархоменко, д.16</w:t>
            </w:r>
          </w:p>
          <w:p w:rsidR="005316FE" w:rsidRPr="00A75CF8" w:rsidRDefault="005316FE" w:rsidP="00817B37">
            <w:pPr>
              <w:rPr>
                <w:rFonts w:ascii="Liberation Serif" w:hAnsi="Liberation Serif" w:cs="Liberation Serif"/>
              </w:rPr>
            </w:pPr>
            <w:r w:rsidRPr="00A75CF8">
              <w:rPr>
                <w:rFonts w:ascii="Liberation Serif" w:hAnsi="Liberation Serif" w:cs="Liberation Serif"/>
              </w:rPr>
              <w:t xml:space="preserve">ИНН </w:t>
            </w:r>
            <w:r w:rsidRPr="00A75CF8">
              <w:rPr>
                <w:rFonts w:ascii="Liberation Serif" w:hAnsi="Liberation Serif" w:cs="Liberation Serif"/>
                <w:bCs/>
              </w:rPr>
              <w:t>6668012460</w:t>
            </w:r>
          </w:p>
          <w:p w:rsidR="005316FE" w:rsidRPr="00A75CF8" w:rsidRDefault="005316FE" w:rsidP="00817B37">
            <w:pPr>
              <w:rPr>
                <w:rFonts w:ascii="Liberation Serif" w:hAnsi="Liberation Serif" w:cs="Liberation Serif"/>
              </w:rPr>
            </w:pPr>
            <w:r w:rsidRPr="00A75CF8">
              <w:rPr>
                <w:rFonts w:ascii="Liberation Serif" w:hAnsi="Liberation Serif" w:cs="Liberation Serif"/>
              </w:rPr>
              <w:t xml:space="preserve">КПП </w:t>
            </w:r>
            <w:r w:rsidRPr="00A75CF8">
              <w:rPr>
                <w:rFonts w:ascii="Liberation Serif" w:hAnsi="Liberation Serif" w:cs="Liberation Serif"/>
                <w:bCs/>
              </w:rPr>
              <w:t>662301001</w:t>
            </w:r>
          </w:p>
          <w:p w:rsidR="005316FE" w:rsidRPr="00A75CF8" w:rsidRDefault="005316FE" w:rsidP="00817B37">
            <w:pPr>
              <w:rPr>
                <w:rFonts w:ascii="Liberation Serif" w:hAnsi="Liberation Serif" w:cs="Liberation Serif"/>
              </w:rPr>
            </w:pPr>
            <w:r w:rsidRPr="00A75CF8">
              <w:rPr>
                <w:rFonts w:ascii="Liberation Serif" w:hAnsi="Liberation Serif" w:cs="Liberation Serif"/>
              </w:rPr>
              <w:t>Единый казначейский счет 40102810645370000054</w:t>
            </w:r>
          </w:p>
          <w:p w:rsidR="005316FE" w:rsidRPr="00A75CF8" w:rsidRDefault="005316FE" w:rsidP="00817B37">
            <w:pPr>
              <w:rPr>
                <w:rFonts w:ascii="Liberation Serif" w:hAnsi="Liberation Serif" w:cs="Liberation Serif"/>
                <w:bCs/>
              </w:rPr>
            </w:pPr>
            <w:r w:rsidRPr="00A75CF8">
              <w:rPr>
                <w:rFonts w:ascii="Liberation Serif" w:hAnsi="Liberation Serif" w:cs="Liberation Serif"/>
              </w:rPr>
              <w:t>Казначейский счет 03224643650000006200</w:t>
            </w:r>
          </w:p>
          <w:p w:rsidR="005316FE" w:rsidRPr="00A75CF8" w:rsidRDefault="005316FE" w:rsidP="00817B37">
            <w:pPr>
              <w:rPr>
                <w:rFonts w:ascii="Liberation Serif" w:hAnsi="Liberation Serif" w:cs="Liberation Serif"/>
              </w:rPr>
            </w:pPr>
            <w:r w:rsidRPr="00A75CF8">
              <w:rPr>
                <w:rFonts w:ascii="Liberation Serif" w:hAnsi="Liberation Serif" w:cs="Liberation Serif"/>
              </w:rPr>
              <w:t>Уральское ГУ Банка России//УФК по Свердловской области г. Екатеринбург</w:t>
            </w:r>
          </w:p>
          <w:p w:rsidR="00FD7C46" w:rsidRPr="00A75CF8" w:rsidRDefault="00FD7C46" w:rsidP="00817B37">
            <w:pPr>
              <w:rPr>
                <w:rFonts w:ascii="Liberation Serif" w:hAnsi="Liberation Serif" w:cs="Liberation Serif"/>
              </w:rPr>
            </w:pPr>
            <w:r w:rsidRPr="00A75CF8">
              <w:rPr>
                <w:rFonts w:ascii="Liberation Serif" w:hAnsi="Liberation Serif" w:cs="Liberation Serif"/>
              </w:rPr>
              <w:t>л/с 30015007940, 33015007940</w:t>
            </w:r>
          </w:p>
          <w:p w:rsidR="005316FE" w:rsidRPr="00A75CF8" w:rsidRDefault="005316FE" w:rsidP="00817B37">
            <w:pPr>
              <w:rPr>
                <w:rFonts w:ascii="Liberation Serif" w:hAnsi="Liberation Serif" w:cs="Liberation Serif"/>
              </w:rPr>
            </w:pPr>
            <w:r w:rsidRPr="00A75CF8">
              <w:rPr>
                <w:rFonts w:ascii="Liberation Serif" w:hAnsi="Liberation Serif" w:cs="Liberation Serif"/>
              </w:rPr>
              <w:t>БИК 016577551</w:t>
            </w:r>
          </w:p>
          <w:p w:rsidR="005316FE" w:rsidRPr="00A75CF8" w:rsidRDefault="005316FE" w:rsidP="00817B37">
            <w:pPr>
              <w:rPr>
                <w:rFonts w:ascii="Liberation Serif" w:hAnsi="Liberation Serif" w:cs="Liberation Serif"/>
              </w:rPr>
            </w:pPr>
            <w:r w:rsidRPr="00A75CF8">
              <w:rPr>
                <w:rFonts w:ascii="Liberation Serif" w:hAnsi="Liberation Serif" w:cs="Liberation Serif"/>
              </w:rPr>
              <w:t>Контактный телефон: 8(3435)41-15-51</w:t>
            </w:r>
          </w:p>
          <w:p w:rsidR="005316FE" w:rsidRPr="00A75CF8" w:rsidRDefault="005316FE" w:rsidP="00817B37">
            <w:pPr>
              <w:rPr>
                <w:rFonts w:ascii="Liberation Serif" w:hAnsi="Liberation Serif" w:cs="Liberation Serif"/>
                <w:lang w:val="en-US"/>
              </w:rPr>
            </w:pPr>
            <w:r w:rsidRPr="00A75CF8">
              <w:rPr>
                <w:rFonts w:ascii="Liberation Serif" w:hAnsi="Liberation Serif" w:cs="Liberation Serif"/>
              </w:rPr>
              <w:t>Е</w:t>
            </w:r>
            <w:r w:rsidRPr="00A75CF8">
              <w:rPr>
                <w:rFonts w:ascii="Liberation Serif" w:hAnsi="Liberation Serif" w:cs="Liberation Serif"/>
                <w:lang w:val="en-US"/>
              </w:rPr>
              <w:t>-mail: csonlen@mail.ru</w:t>
            </w:r>
          </w:p>
        </w:tc>
      </w:tr>
    </w:tbl>
    <w:p w:rsidR="005316FE" w:rsidRPr="00A75CF8" w:rsidRDefault="005316FE" w:rsidP="005316FE">
      <w:pPr>
        <w:shd w:val="clear" w:color="auto" w:fill="FFFFFF"/>
        <w:ind w:firstLine="739"/>
        <w:outlineLvl w:val="0"/>
        <w:rPr>
          <w:rFonts w:ascii="Liberation Serif" w:hAnsi="Liberation Serif" w:cs="Liberation Serif"/>
          <w:b/>
          <w:lang w:val="en-US"/>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78"/>
      </w:tblGrid>
      <w:tr w:rsidR="005316FE" w:rsidRPr="00A75CF8" w:rsidTr="00817B37">
        <w:tc>
          <w:tcPr>
            <w:tcW w:w="5069" w:type="dxa"/>
          </w:tcPr>
          <w:p w:rsidR="005316FE" w:rsidRPr="00A75CF8" w:rsidRDefault="005316FE" w:rsidP="00817B37">
            <w:pPr>
              <w:rPr>
                <w:rFonts w:ascii="Liberation Serif" w:hAnsi="Liberation Serif" w:cs="Liberation Serif"/>
              </w:rPr>
            </w:pPr>
            <w:r w:rsidRPr="00A75CF8">
              <w:rPr>
                <w:rFonts w:ascii="Liberation Serif" w:hAnsi="Liberation Serif" w:cs="Liberation Serif"/>
              </w:rPr>
              <w:t>ПОСТАВЩИК:</w:t>
            </w:r>
          </w:p>
          <w:p w:rsidR="005316FE" w:rsidRPr="00A75CF8" w:rsidRDefault="005316FE" w:rsidP="00817B37">
            <w:pPr>
              <w:rPr>
                <w:rFonts w:ascii="Liberation Serif" w:hAnsi="Liberation Serif" w:cs="Liberation Serif"/>
              </w:rPr>
            </w:pPr>
          </w:p>
          <w:p w:rsidR="005316FE" w:rsidRPr="00A75CF8" w:rsidRDefault="005316FE" w:rsidP="00817B37">
            <w:pPr>
              <w:rPr>
                <w:rFonts w:ascii="Liberation Serif" w:hAnsi="Liberation Serif" w:cs="Liberation Serif"/>
              </w:rPr>
            </w:pPr>
          </w:p>
          <w:p w:rsidR="005316FE" w:rsidRPr="00A75CF8" w:rsidRDefault="005316FE" w:rsidP="00817B37">
            <w:pPr>
              <w:rPr>
                <w:rFonts w:ascii="Liberation Serif" w:hAnsi="Liberation Serif" w:cs="Liberation Serif"/>
              </w:rPr>
            </w:pPr>
            <w:r w:rsidRPr="00A75CF8">
              <w:rPr>
                <w:rFonts w:ascii="Liberation Serif" w:hAnsi="Liberation Serif" w:cs="Liberation Serif"/>
              </w:rPr>
              <w:t>_______________/</w:t>
            </w:r>
          </w:p>
          <w:p w:rsidR="005316FE" w:rsidRPr="00A75CF8" w:rsidRDefault="005316FE" w:rsidP="00817B37">
            <w:pPr>
              <w:rPr>
                <w:rFonts w:ascii="Liberation Serif" w:hAnsi="Liberation Serif" w:cs="Liberation Serif"/>
              </w:rPr>
            </w:pPr>
          </w:p>
        </w:tc>
        <w:tc>
          <w:tcPr>
            <w:tcW w:w="5069" w:type="dxa"/>
          </w:tcPr>
          <w:p w:rsidR="005316FE" w:rsidRPr="00A75CF8" w:rsidRDefault="005316FE" w:rsidP="00817B37">
            <w:pPr>
              <w:rPr>
                <w:rFonts w:ascii="Liberation Serif" w:hAnsi="Liberation Serif" w:cs="Liberation Serif"/>
              </w:rPr>
            </w:pPr>
            <w:r w:rsidRPr="00A75CF8">
              <w:rPr>
                <w:rFonts w:ascii="Liberation Serif" w:hAnsi="Liberation Serif" w:cs="Liberation Serif"/>
              </w:rPr>
              <w:t>ЗАКАЗЧИК:</w:t>
            </w:r>
          </w:p>
          <w:p w:rsidR="005316FE" w:rsidRPr="00A75CF8" w:rsidRDefault="005316FE" w:rsidP="00817B37">
            <w:pPr>
              <w:rPr>
                <w:rFonts w:ascii="Liberation Serif" w:hAnsi="Liberation Serif" w:cs="Liberation Serif"/>
              </w:rPr>
            </w:pPr>
            <w:r w:rsidRPr="00A75CF8">
              <w:rPr>
                <w:rFonts w:ascii="Liberation Serif" w:hAnsi="Liberation Serif" w:cs="Liberation Serif"/>
              </w:rPr>
              <w:t>ГАУСО СО «КЦСОН Ленинского района города Нижний Тагил»</w:t>
            </w:r>
          </w:p>
          <w:p w:rsidR="005316FE" w:rsidRPr="00A75CF8" w:rsidRDefault="005316FE" w:rsidP="00817B37">
            <w:pPr>
              <w:rPr>
                <w:rFonts w:ascii="Liberation Serif" w:hAnsi="Liberation Serif" w:cs="Liberation Serif"/>
              </w:rPr>
            </w:pPr>
          </w:p>
          <w:p w:rsidR="005316FE" w:rsidRPr="00A75CF8" w:rsidRDefault="005316FE" w:rsidP="00817B37">
            <w:pPr>
              <w:rPr>
                <w:rFonts w:ascii="Liberation Serif" w:hAnsi="Liberation Serif" w:cs="Liberation Serif"/>
              </w:rPr>
            </w:pPr>
            <w:r w:rsidRPr="00A75CF8">
              <w:rPr>
                <w:rFonts w:ascii="Liberation Serif" w:hAnsi="Liberation Serif" w:cs="Liberation Serif"/>
              </w:rPr>
              <w:t>Директор __________________/С.Н. Власова</w:t>
            </w:r>
          </w:p>
        </w:tc>
      </w:tr>
    </w:tbl>
    <w:p w:rsidR="005316FE" w:rsidRDefault="005316FE" w:rsidP="00C061F4">
      <w:pPr>
        <w:ind w:firstLine="993"/>
        <w:jc w:val="center"/>
        <w:rPr>
          <w:rFonts w:ascii="Liberation Serif" w:hAnsi="Liberation Serif" w:cs="Liberation Serif"/>
          <w:sz w:val="22"/>
          <w:szCs w:val="22"/>
        </w:rPr>
      </w:pPr>
    </w:p>
    <w:p w:rsidR="001A10D8" w:rsidRPr="00255581" w:rsidRDefault="001A10D8" w:rsidP="00652C57">
      <w:pPr>
        <w:pageBreakBefore/>
        <w:autoSpaceDE w:val="0"/>
        <w:ind w:left="709"/>
        <w:jc w:val="right"/>
        <w:rPr>
          <w:rFonts w:ascii="Liberation Serif" w:hAnsi="Liberation Serif" w:cs="Liberation Serif"/>
          <w:i/>
        </w:rPr>
        <w:sectPr w:rsidR="001A10D8" w:rsidRPr="00255581" w:rsidSect="00652C57">
          <w:endnotePr>
            <w:numFmt w:val="decimal"/>
          </w:endnotePr>
          <w:pgSz w:w="11907" w:h="16840"/>
          <w:pgMar w:top="1134" w:right="567" w:bottom="993" w:left="1418" w:header="720" w:footer="720" w:gutter="0"/>
          <w:pgNumType w:start="2"/>
          <w:cols w:space="720"/>
        </w:sectPr>
      </w:pPr>
    </w:p>
    <w:p w:rsidR="005316FE" w:rsidRDefault="005316FE" w:rsidP="005316FE">
      <w:pPr>
        <w:pageBreakBefore/>
        <w:autoSpaceDE w:val="0"/>
        <w:ind w:left="7371"/>
        <w:jc w:val="center"/>
      </w:pPr>
      <w:r>
        <w:rPr>
          <w:rFonts w:ascii="Liberation Serif" w:hAnsi="Liberation Serif" w:cs="Liberation Serif"/>
          <w:i/>
        </w:rPr>
        <w:t>Приложение № 1 к договору</w:t>
      </w:r>
    </w:p>
    <w:p w:rsidR="005316FE" w:rsidRDefault="005316FE" w:rsidP="005316FE">
      <w:pPr>
        <w:ind w:left="7371"/>
        <w:jc w:val="center"/>
        <w:rPr>
          <w:rFonts w:ascii="Liberation Serif" w:hAnsi="Liberation Serif" w:cs="Liberation Serif"/>
          <w:i/>
        </w:rPr>
      </w:pPr>
      <w:r>
        <w:rPr>
          <w:rFonts w:ascii="Liberation Serif" w:hAnsi="Liberation Serif" w:cs="Liberation Serif"/>
          <w:i/>
        </w:rPr>
        <w:t xml:space="preserve">от _____________ № </w:t>
      </w:r>
    </w:p>
    <w:p w:rsidR="005316FE" w:rsidRDefault="005316FE" w:rsidP="005316FE">
      <w:pPr>
        <w:autoSpaceDE w:val="0"/>
        <w:jc w:val="center"/>
        <w:rPr>
          <w:rFonts w:ascii="Liberation Serif" w:hAnsi="Liberation Serif" w:cs="Liberation Serif"/>
          <w:bCs/>
          <w:i/>
        </w:rPr>
      </w:pPr>
      <w:r>
        <w:rPr>
          <w:rFonts w:ascii="Liberation Serif" w:hAnsi="Liberation Serif" w:cs="Liberation Serif"/>
          <w:bCs/>
          <w:i/>
        </w:rPr>
        <w:t>СПЕЦИФИКАЦИЯ</w:t>
      </w:r>
    </w:p>
    <w:tbl>
      <w:tblPr>
        <w:tblW w:w="5002" w:type="pct"/>
        <w:tblLayout w:type="fixed"/>
        <w:tblCellMar>
          <w:left w:w="10" w:type="dxa"/>
          <w:right w:w="10" w:type="dxa"/>
        </w:tblCellMar>
        <w:tblLook w:val="0000" w:firstRow="0" w:lastRow="0" w:firstColumn="0" w:lastColumn="0" w:noHBand="0" w:noVBand="0"/>
      </w:tblPr>
      <w:tblGrid>
        <w:gridCol w:w="769"/>
        <w:gridCol w:w="38"/>
        <w:gridCol w:w="2513"/>
        <w:gridCol w:w="4742"/>
        <w:gridCol w:w="1258"/>
        <w:gridCol w:w="1533"/>
        <w:gridCol w:w="841"/>
        <w:gridCol w:w="840"/>
        <w:gridCol w:w="1119"/>
        <w:gridCol w:w="1479"/>
      </w:tblGrid>
      <w:tr w:rsidR="005316FE" w:rsidRPr="00D97A59" w:rsidTr="000C661D">
        <w:trPr>
          <w:trHeight w:val="397"/>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 п/п</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sz w:val="20"/>
                <w:szCs w:val="20"/>
              </w:rPr>
            </w:pPr>
            <w:r w:rsidRPr="00D97A59">
              <w:rPr>
                <w:rFonts w:ascii="Liberation Serif" w:hAnsi="Liberation Serif" w:cs="Liberation Serif"/>
                <w:b/>
                <w:bCs/>
                <w:i/>
                <w:sz w:val="20"/>
                <w:szCs w:val="20"/>
              </w:rPr>
              <w:t xml:space="preserve">Наименование, ассортимент* </w:t>
            </w:r>
          </w:p>
        </w:tc>
        <w:tc>
          <w:tcPr>
            <w:tcW w:w="47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sz w:val="20"/>
                <w:szCs w:val="20"/>
              </w:rPr>
            </w:pPr>
            <w:r w:rsidRPr="00D97A59">
              <w:rPr>
                <w:rFonts w:ascii="Liberation Serif" w:hAnsi="Liberation Serif" w:cs="Liberation Serif"/>
                <w:b/>
                <w:bCs/>
                <w:i/>
                <w:sz w:val="20"/>
                <w:szCs w:val="20"/>
              </w:rPr>
              <w:t>Требования к характеристикам Товара (</w:t>
            </w:r>
            <w:r w:rsidRPr="00D97A59">
              <w:rPr>
                <w:rFonts w:ascii="Liberation Serif" w:hAnsi="Liberation Serif" w:cs="Liberation Serif"/>
                <w:bCs/>
                <w:i/>
                <w:sz w:val="20"/>
                <w:szCs w:val="20"/>
              </w:rPr>
              <w:t>технические и функциональные характеристики; потребительские свойства,</w:t>
            </w:r>
          </w:p>
          <w:p w:rsidR="005316FE" w:rsidRPr="00D97A59" w:rsidRDefault="005316FE" w:rsidP="00817B37">
            <w:pPr>
              <w:jc w:val="center"/>
              <w:rPr>
                <w:rFonts w:ascii="Liberation Serif" w:hAnsi="Liberation Serif" w:cs="Liberation Serif"/>
                <w:sz w:val="20"/>
                <w:szCs w:val="20"/>
              </w:rPr>
            </w:pPr>
            <w:r w:rsidRPr="00D97A59">
              <w:rPr>
                <w:rFonts w:ascii="Liberation Serif" w:hAnsi="Liberation Serif" w:cs="Liberation Serif"/>
                <w:bCs/>
                <w:i/>
                <w:sz w:val="20"/>
                <w:szCs w:val="20"/>
              </w:rPr>
              <w:t xml:space="preserve">эксплуатационные характеристики (при необходимости), остаточный срок годности, иные показатели) </w:t>
            </w:r>
          </w:p>
        </w:tc>
        <w:tc>
          <w:tcPr>
            <w:tcW w:w="12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Производитель (товарный знак (при наличии))*</w:t>
            </w:r>
            <w:r w:rsidRPr="00D97A59">
              <w:rPr>
                <w:rFonts w:ascii="Liberation Serif" w:hAnsi="Liberation Serif" w:cs="Liberation Serif"/>
                <w:b/>
                <w:bCs/>
                <w:i/>
                <w:sz w:val="20"/>
                <w:szCs w:val="20"/>
              </w:rPr>
              <w:br/>
            </w:r>
          </w:p>
        </w:tc>
        <w:tc>
          <w:tcPr>
            <w:tcW w:w="1533"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316FE" w:rsidRPr="00D97A59" w:rsidRDefault="005316FE" w:rsidP="00817B37">
            <w:pPr>
              <w:ind w:left="-49"/>
              <w:jc w:val="center"/>
              <w:rPr>
                <w:rFonts w:ascii="Liberation Serif" w:hAnsi="Liberation Serif" w:cs="Liberation Serif"/>
                <w:sz w:val="20"/>
                <w:szCs w:val="20"/>
              </w:rPr>
            </w:pPr>
            <w:r w:rsidRPr="00D97A59">
              <w:rPr>
                <w:rFonts w:ascii="Liberation Serif" w:hAnsi="Liberation Serif" w:cs="Liberation Serif"/>
                <w:b/>
                <w:bCs/>
                <w:i/>
                <w:sz w:val="20"/>
                <w:szCs w:val="20"/>
              </w:rPr>
              <w:t xml:space="preserve">Страна происхождения Товара </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ind w:left="-49"/>
              <w:jc w:val="center"/>
              <w:rPr>
                <w:rFonts w:ascii="Liberation Serif" w:hAnsi="Liberation Serif" w:cs="Liberation Serif"/>
                <w:b/>
                <w:i/>
                <w:sz w:val="20"/>
                <w:szCs w:val="20"/>
              </w:rPr>
            </w:pPr>
            <w:r w:rsidRPr="00D97A59">
              <w:rPr>
                <w:rFonts w:ascii="Liberation Serif" w:hAnsi="Liberation Serif" w:cs="Liberation Serif"/>
                <w:b/>
                <w:i/>
                <w:sz w:val="20"/>
                <w:szCs w:val="20"/>
              </w:rPr>
              <w:t>Единица измерения</w:t>
            </w:r>
          </w:p>
        </w:tc>
        <w:tc>
          <w:tcPr>
            <w:tcW w:w="8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ind w:left="-141" w:firstLine="141"/>
              <w:jc w:val="center"/>
              <w:rPr>
                <w:rFonts w:ascii="Liberation Serif" w:hAnsi="Liberation Serif" w:cs="Liberation Serif"/>
                <w:sz w:val="20"/>
                <w:szCs w:val="20"/>
              </w:rPr>
            </w:pPr>
            <w:r w:rsidRPr="00D97A59">
              <w:rPr>
                <w:rFonts w:ascii="Liberation Serif" w:hAnsi="Liberation Serif" w:cs="Liberation Serif"/>
                <w:b/>
                <w:bCs/>
                <w:i/>
                <w:sz w:val="20"/>
                <w:szCs w:val="20"/>
              </w:rPr>
              <w:t>Количество</w:t>
            </w:r>
            <w:r w:rsidRPr="00D97A59">
              <w:rPr>
                <w:rFonts w:ascii="Liberation Serif" w:hAnsi="Liberation Serif" w:cs="Liberation Serif"/>
                <w:b/>
                <w:i/>
                <w:iCs/>
                <w:sz w:val="20"/>
                <w:szCs w:val="20"/>
              </w:rPr>
              <w:br/>
            </w:r>
            <w:r w:rsidRPr="00D97A59">
              <w:rPr>
                <w:rFonts w:ascii="Liberation Serif" w:hAnsi="Liberation Serif" w:cs="Liberation Serif"/>
                <w:i/>
                <w:iCs/>
                <w:sz w:val="20"/>
                <w:szCs w:val="20"/>
              </w:rPr>
              <w:t xml:space="preserve"> </w:t>
            </w:r>
          </w:p>
        </w:tc>
        <w:tc>
          <w:tcPr>
            <w:tcW w:w="111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 xml:space="preserve">Цена за единицу Товара </w:t>
            </w:r>
          </w:p>
          <w:p w:rsidR="005316FE" w:rsidRPr="00D97A59" w:rsidRDefault="005316FE" w:rsidP="00A75CF8">
            <w:pPr>
              <w:jc w:val="center"/>
              <w:rPr>
                <w:rFonts w:ascii="Liberation Serif" w:hAnsi="Liberation Serif" w:cs="Liberation Serif"/>
                <w:sz w:val="20"/>
                <w:szCs w:val="20"/>
              </w:rPr>
            </w:pPr>
            <w:r w:rsidRPr="00D97A59">
              <w:rPr>
                <w:rFonts w:ascii="Liberation Serif" w:hAnsi="Liberation Serif" w:cs="Liberation Serif"/>
                <w:b/>
                <w:bCs/>
                <w:i/>
                <w:sz w:val="20"/>
                <w:szCs w:val="20"/>
              </w:rPr>
              <w:t>(с учетом НДС),  руб.</w:t>
            </w:r>
          </w:p>
        </w:tc>
        <w:tc>
          <w:tcPr>
            <w:tcW w:w="14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 xml:space="preserve">Стоимость Товара с учетом количества (с учетом НДС), </w:t>
            </w:r>
          </w:p>
          <w:p w:rsidR="005316FE" w:rsidRPr="00D97A59" w:rsidRDefault="005316FE" w:rsidP="00817B37">
            <w:pPr>
              <w:jc w:val="center"/>
              <w:rPr>
                <w:rFonts w:ascii="Liberation Serif" w:hAnsi="Liberation Serif" w:cs="Liberation Serif"/>
                <w:sz w:val="20"/>
                <w:szCs w:val="20"/>
              </w:rPr>
            </w:pPr>
            <w:r w:rsidRPr="00D97A59">
              <w:rPr>
                <w:rFonts w:ascii="Liberation Serif" w:hAnsi="Liberation Serif" w:cs="Liberation Serif"/>
                <w:b/>
                <w:bCs/>
                <w:i/>
                <w:sz w:val="20"/>
                <w:szCs w:val="20"/>
              </w:rPr>
              <w:t>руб.</w:t>
            </w:r>
          </w:p>
        </w:tc>
      </w:tr>
      <w:tr w:rsidR="005316FE" w:rsidRPr="00D97A59" w:rsidTr="000C661D">
        <w:trPr>
          <w:trHeight w:val="327"/>
        </w:trPr>
        <w:tc>
          <w:tcPr>
            <w:tcW w:w="7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1</w:t>
            </w:r>
          </w:p>
        </w:tc>
        <w:tc>
          <w:tcPr>
            <w:tcW w:w="2551"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2</w:t>
            </w:r>
          </w:p>
        </w:tc>
        <w:tc>
          <w:tcPr>
            <w:tcW w:w="47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3</w:t>
            </w:r>
          </w:p>
        </w:tc>
        <w:tc>
          <w:tcPr>
            <w:tcW w:w="125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4</w:t>
            </w:r>
          </w:p>
        </w:tc>
        <w:tc>
          <w:tcPr>
            <w:tcW w:w="1533" w:type="dxa"/>
            <w:tcBorders>
              <w:bottom w:val="single" w:sz="4" w:space="0" w:color="000000"/>
              <w:right w:val="single" w:sz="4" w:space="0" w:color="000000"/>
            </w:tcBorders>
            <w:shd w:val="clear" w:color="auto" w:fill="auto"/>
            <w:tcMar>
              <w:top w:w="0" w:type="dxa"/>
              <w:left w:w="10" w:type="dxa"/>
              <w:bottom w:w="0" w:type="dxa"/>
              <w:right w:w="10" w:type="dxa"/>
            </w:tcMa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5</w:t>
            </w:r>
          </w:p>
        </w:tc>
        <w:tc>
          <w:tcPr>
            <w:tcW w:w="84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6</w:t>
            </w:r>
          </w:p>
        </w:tc>
        <w:tc>
          <w:tcPr>
            <w:tcW w:w="84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7</w:t>
            </w:r>
          </w:p>
        </w:tc>
        <w:tc>
          <w:tcPr>
            <w:tcW w:w="111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8</w:t>
            </w:r>
          </w:p>
        </w:tc>
        <w:tc>
          <w:tcPr>
            <w:tcW w:w="14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316FE" w:rsidRPr="00D97A59" w:rsidRDefault="005316FE" w:rsidP="00817B37">
            <w:pPr>
              <w:jc w:val="center"/>
              <w:rPr>
                <w:rFonts w:ascii="Liberation Serif" w:hAnsi="Liberation Serif" w:cs="Liberation Serif"/>
                <w:b/>
                <w:bCs/>
                <w:i/>
                <w:sz w:val="20"/>
                <w:szCs w:val="20"/>
              </w:rPr>
            </w:pPr>
            <w:r w:rsidRPr="00D97A59">
              <w:rPr>
                <w:rFonts w:ascii="Liberation Serif" w:hAnsi="Liberation Serif" w:cs="Liberation Serif"/>
                <w:b/>
                <w:bCs/>
                <w:i/>
                <w:sz w:val="20"/>
                <w:szCs w:val="20"/>
              </w:rPr>
              <w:t>9</w:t>
            </w:r>
          </w:p>
        </w:tc>
      </w:tr>
      <w:tr w:rsidR="00A75CF8" w:rsidRPr="00D97A59" w:rsidTr="00A75CF8">
        <w:trPr>
          <w:trHeight w:val="327"/>
        </w:trPr>
        <w:tc>
          <w:tcPr>
            <w:tcW w:w="7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5CF8" w:rsidRPr="003C6FAF" w:rsidRDefault="00A75CF8" w:rsidP="00A75CF8">
            <w:pPr>
              <w:jc w:val="center"/>
              <w:rPr>
                <w:rFonts w:ascii="Liberation Serif" w:hAnsi="Liberation Serif" w:cs="Liberation Serif"/>
                <w:sz w:val="22"/>
                <w:szCs w:val="22"/>
              </w:rPr>
            </w:pPr>
            <w:r w:rsidRPr="003C6FAF">
              <w:rPr>
                <w:rFonts w:ascii="Liberation Serif" w:hAnsi="Liberation Serif" w:cs="Liberation Serif"/>
                <w:sz w:val="22"/>
                <w:szCs w:val="22"/>
              </w:rPr>
              <w:t>1</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CF8" w:rsidRPr="00352A68" w:rsidRDefault="00A75CF8" w:rsidP="00A75CF8">
            <w:pPr>
              <w:rPr>
                <w:rFonts w:ascii="Liberation Serif" w:hAnsi="Liberation Serif" w:cs="Liberation Serif"/>
                <w:bCs/>
                <w:sz w:val="22"/>
                <w:szCs w:val="22"/>
              </w:rPr>
            </w:pPr>
            <w:r w:rsidRPr="00352A68">
              <w:rPr>
                <w:rFonts w:ascii="Liberation Serif" w:hAnsi="Liberation Serif" w:cs="Liberation Serif"/>
                <w:bCs/>
                <w:sz w:val="22"/>
                <w:szCs w:val="22"/>
              </w:rPr>
              <w:t xml:space="preserve">Бензин автомобильный </w:t>
            </w:r>
          </w:p>
          <w:p w:rsidR="00A75CF8" w:rsidRPr="00352A68" w:rsidRDefault="00A75CF8" w:rsidP="00A75CF8">
            <w:pPr>
              <w:rPr>
                <w:rFonts w:ascii="Liberation Serif" w:hAnsi="Liberation Serif" w:cs="Liberation Serif"/>
                <w:bCs/>
                <w:sz w:val="22"/>
                <w:szCs w:val="22"/>
              </w:rPr>
            </w:pPr>
            <w:r w:rsidRPr="00352A68">
              <w:rPr>
                <w:rFonts w:ascii="Liberation Serif" w:hAnsi="Liberation Serif" w:cs="Liberation Serif"/>
                <w:bCs/>
                <w:sz w:val="22"/>
                <w:szCs w:val="22"/>
              </w:rPr>
              <w:t xml:space="preserve">АИ- 92 </w:t>
            </w:r>
          </w:p>
        </w:tc>
        <w:tc>
          <w:tcPr>
            <w:tcW w:w="47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75CF8" w:rsidRPr="00D97A59" w:rsidRDefault="00A75CF8" w:rsidP="00A75CF8">
            <w:pPr>
              <w:jc w:val="center"/>
              <w:rPr>
                <w:rFonts w:ascii="Liberation Serif" w:hAnsi="Liberation Serif" w:cs="Liberation Serif"/>
                <w:b/>
                <w:bCs/>
                <w:i/>
                <w:sz w:val="20"/>
                <w:szCs w:val="20"/>
              </w:rPr>
            </w:pPr>
          </w:p>
        </w:tc>
        <w:tc>
          <w:tcPr>
            <w:tcW w:w="125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75CF8" w:rsidRPr="00D97A59" w:rsidRDefault="00A75CF8" w:rsidP="00A75CF8">
            <w:pPr>
              <w:jc w:val="center"/>
              <w:rPr>
                <w:rFonts w:ascii="Liberation Serif" w:hAnsi="Liberation Serif" w:cs="Liberation Serif"/>
                <w:b/>
                <w:bCs/>
                <w:i/>
                <w:sz w:val="20"/>
                <w:szCs w:val="20"/>
              </w:rPr>
            </w:pPr>
          </w:p>
        </w:tc>
        <w:tc>
          <w:tcPr>
            <w:tcW w:w="1533" w:type="dxa"/>
            <w:tcBorders>
              <w:bottom w:val="single" w:sz="4" w:space="0" w:color="000000"/>
              <w:right w:val="single" w:sz="4" w:space="0" w:color="000000"/>
            </w:tcBorders>
            <w:shd w:val="clear" w:color="auto" w:fill="auto"/>
            <w:tcMar>
              <w:top w:w="0" w:type="dxa"/>
              <w:left w:w="10" w:type="dxa"/>
              <w:bottom w:w="0" w:type="dxa"/>
              <w:right w:w="10" w:type="dxa"/>
            </w:tcMar>
          </w:tcPr>
          <w:p w:rsidR="00A75CF8" w:rsidRPr="00D97A59" w:rsidRDefault="00A75CF8" w:rsidP="00A75CF8">
            <w:pPr>
              <w:jc w:val="center"/>
              <w:rPr>
                <w:rFonts w:ascii="Liberation Serif" w:hAnsi="Liberation Serif" w:cs="Liberation Serif"/>
                <w:b/>
                <w:bCs/>
                <w:i/>
                <w:sz w:val="20"/>
                <w:szCs w:val="20"/>
              </w:rPr>
            </w:pPr>
          </w:p>
        </w:tc>
        <w:tc>
          <w:tcPr>
            <w:tcW w:w="84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5CF8" w:rsidRPr="003C6FAF" w:rsidRDefault="00A75CF8" w:rsidP="00A75CF8">
            <w:pPr>
              <w:jc w:val="center"/>
              <w:rPr>
                <w:rFonts w:ascii="Liberation Serif" w:hAnsi="Liberation Serif" w:cs="Liberation Serif"/>
                <w:sz w:val="22"/>
                <w:szCs w:val="22"/>
              </w:rPr>
            </w:pPr>
            <w:r>
              <w:rPr>
                <w:rFonts w:ascii="Liberation Serif" w:hAnsi="Liberation Serif" w:cs="Liberation Serif"/>
                <w:sz w:val="22"/>
                <w:szCs w:val="22"/>
              </w:rPr>
              <w:t>Литр</w:t>
            </w:r>
          </w:p>
        </w:tc>
        <w:tc>
          <w:tcPr>
            <w:tcW w:w="84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75CF8" w:rsidRPr="00D97A59" w:rsidRDefault="00A75CF8" w:rsidP="00A75CF8">
            <w:pPr>
              <w:jc w:val="center"/>
              <w:rPr>
                <w:rFonts w:ascii="Liberation Serif" w:hAnsi="Liberation Serif" w:cs="Liberation Serif"/>
                <w:b/>
                <w:bCs/>
                <w:i/>
                <w:sz w:val="20"/>
                <w:szCs w:val="20"/>
              </w:rPr>
            </w:pPr>
          </w:p>
        </w:tc>
        <w:tc>
          <w:tcPr>
            <w:tcW w:w="111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75CF8" w:rsidRPr="00D97A59" w:rsidRDefault="00A75CF8" w:rsidP="00A75CF8">
            <w:pPr>
              <w:jc w:val="center"/>
              <w:rPr>
                <w:rFonts w:ascii="Liberation Serif" w:hAnsi="Liberation Serif" w:cs="Liberation Serif"/>
                <w:b/>
                <w:bCs/>
                <w:i/>
                <w:sz w:val="20"/>
                <w:szCs w:val="20"/>
              </w:rPr>
            </w:pPr>
          </w:p>
        </w:tc>
        <w:tc>
          <w:tcPr>
            <w:tcW w:w="14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75CF8" w:rsidRPr="00D97A59" w:rsidRDefault="00A75CF8" w:rsidP="00A75CF8">
            <w:pPr>
              <w:jc w:val="center"/>
              <w:rPr>
                <w:rFonts w:ascii="Liberation Serif" w:hAnsi="Liberation Serif" w:cs="Liberation Serif"/>
                <w:b/>
                <w:bCs/>
                <w:i/>
                <w:sz w:val="20"/>
                <w:szCs w:val="20"/>
              </w:rPr>
            </w:pPr>
          </w:p>
        </w:tc>
      </w:tr>
      <w:tr w:rsidR="00A75CF8" w:rsidRPr="00D97A59" w:rsidTr="00A75CF8">
        <w:trPr>
          <w:trHeight w:val="327"/>
        </w:trPr>
        <w:tc>
          <w:tcPr>
            <w:tcW w:w="7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5CF8" w:rsidRPr="003C6FAF" w:rsidRDefault="00A75CF8" w:rsidP="00A75CF8">
            <w:pPr>
              <w:jc w:val="center"/>
              <w:rPr>
                <w:rFonts w:ascii="Liberation Serif" w:hAnsi="Liberation Serif" w:cs="Liberation Serif"/>
                <w:sz w:val="22"/>
                <w:szCs w:val="22"/>
              </w:rPr>
            </w:pPr>
            <w:r>
              <w:rPr>
                <w:rFonts w:ascii="Liberation Serif" w:hAnsi="Liberation Serif" w:cs="Liberation Serif"/>
                <w:sz w:val="22"/>
                <w:szCs w:val="22"/>
              </w:rPr>
              <w:t>2</w:t>
            </w:r>
          </w:p>
        </w:tc>
        <w:tc>
          <w:tcPr>
            <w:tcW w:w="2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CF8" w:rsidRPr="00352A68" w:rsidRDefault="00A75CF8" w:rsidP="00A75CF8">
            <w:pPr>
              <w:rPr>
                <w:rFonts w:ascii="Liberation Serif" w:hAnsi="Liberation Serif" w:cs="Liberation Serif"/>
                <w:bCs/>
                <w:sz w:val="22"/>
                <w:szCs w:val="22"/>
              </w:rPr>
            </w:pPr>
            <w:r w:rsidRPr="00352A68">
              <w:rPr>
                <w:rFonts w:ascii="Liberation Serif" w:hAnsi="Liberation Serif" w:cs="Liberation Serif"/>
                <w:bCs/>
                <w:sz w:val="22"/>
                <w:szCs w:val="22"/>
              </w:rPr>
              <w:t xml:space="preserve">Дизельное топливо </w:t>
            </w:r>
          </w:p>
        </w:tc>
        <w:tc>
          <w:tcPr>
            <w:tcW w:w="47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75CF8" w:rsidRPr="00D97A59" w:rsidRDefault="00A75CF8" w:rsidP="00A75CF8">
            <w:pPr>
              <w:jc w:val="center"/>
              <w:rPr>
                <w:rFonts w:ascii="Liberation Serif" w:hAnsi="Liberation Serif" w:cs="Liberation Serif"/>
                <w:b/>
                <w:bCs/>
                <w:i/>
                <w:sz w:val="20"/>
                <w:szCs w:val="20"/>
              </w:rPr>
            </w:pPr>
          </w:p>
        </w:tc>
        <w:tc>
          <w:tcPr>
            <w:tcW w:w="125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75CF8" w:rsidRPr="00D97A59" w:rsidRDefault="00A75CF8" w:rsidP="00A75CF8">
            <w:pPr>
              <w:jc w:val="center"/>
              <w:rPr>
                <w:rFonts w:ascii="Liberation Serif" w:hAnsi="Liberation Serif" w:cs="Liberation Serif"/>
                <w:b/>
                <w:bCs/>
                <w:i/>
                <w:sz w:val="20"/>
                <w:szCs w:val="20"/>
              </w:rPr>
            </w:pPr>
          </w:p>
        </w:tc>
        <w:tc>
          <w:tcPr>
            <w:tcW w:w="1533" w:type="dxa"/>
            <w:tcBorders>
              <w:bottom w:val="single" w:sz="4" w:space="0" w:color="000000"/>
              <w:right w:val="single" w:sz="4" w:space="0" w:color="000000"/>
            </w:tcBorders>
            <w:shd w:val="clear" w:color="auto" w:fill="auto"/>
            <w:tcMar>
              <w:top w:w="0" w:type="dxa"/>
              <w:left w:w="10" w:type="dxa"/>
              <w:bottom w:w="0" w:type="dxa"/>
              <w:right w:w="10" w:type="dxa"/>
            </w:tcMar>
          </w:tcPr>
          <w:p w:rsidR="00A75CF8" w:rsidRPr="00D97A59" w:rsidRDefault="00A75CF8" w:rsidP="00A75CF8">
            <w:pPr>
              <w:jc w:val="center"/>
              <w:rPr>
                <w:rFonts w:ascii="Liberation Serif" w:hAnsi="Liberation Serif" w:cs="Liberation Serif"/>
                <w:b/>
                <w:bCs/>
                <w:i/>
                <w:sz w:val="20"/>
                <w:szCs w:val="20"/>
              </w:rPr>
            </w:pPr>
          </w:p>
        </w:tc>
        <w:tc>
          <w:tcPr>
            <w:tcW w:w="84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5CF8" w:rsidRPr="003C6FAF" w:rsidRDefault="00A75CF8" w:rsidP="00A75CF8">
            <w:pPr>
              <w:jc w:val="center"/>
              <w:rPr>
                <w:rFonts w:ascii="Liberation Serif" w:hAnsi="Liberation Serif" w:cs="Liberation Serif"/>
                <w:sz w:val="22"/>
                <w:szCs w:val="22"/>
              </w:rPr>
            </w:pPr>
            <w:r>
              <w:rPr>
                <w:rFonts w:ascii="Liberation Serif" w:hAnsi="Liberation Serif" w:cs="Liberation Serif"/>
                <w:sz w:val="22"/>
                <w:szCs w:val="22"/>
              </w:rPr>
              <w:t>Литр</w:t>
            </w:r>
          </w:p>
        </w:tc>
        <w:tc>
          <w:tcPr>
            <w:tcW w:w="84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75CF8" w:rsidRPr="00D97A59" w:rsidRDefault="00A75CF8" w:rsidP="00A75CF8">
            <w:pPr>
              <w:jc w:val="center"/>
              <w:rPr>
                <w:rFonts w:ascii="Liberation Serif" w:hAnsi="Liberation Serif" w:cs="Liberation Serif"/>
                <w:b/>
                <w:bCs/>
                <w:i/>
                <w:sz w:val="20"/>
                <w:szCs w:val="20"/>
              </w:rPr>
            </w:pPr>
          </w:p>
        </w:tc>
        <w:tc>
          <w:tcPr>
            <w:tcW w:w="111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75CF8" w:rsidRPr="00D97A59" w:rsidRDefault="00A75CF8" w:rsidP="00A75CF8">
            <w:pPr>
              <w:jc w:val="center"/>
              <w:rPr>
                <w:rFonts w:ascii="Liberation Serif" w:hAnsi="Liberation Serif" w:cs="Liberation Serif"/>
                <w:b/>
                <w:bCs/>
                <w:i/>
                <w:sz w:val="20"/>
                <w:szCs w:val="20"/>
              </w:rPr>
            </w:pPr>
          </w:p>
        </w:tc>
        <w:tc>
          <w:tcPr>
            <w:tcW w:w="14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A75CF8" w:rsidRPr="00D97A59" w:rsidRDefault="00A75CF8" w:rsidP="00A75CF8">
            <w:pPr>
              <w:jc w:val="center"/>
              <w:rPr>
                <w:rFonts w:ascii="Liberation Serif" w:hAnsi="Liberation Serif" w:cs="Liberation Serif"/>
                <w:b/>
                <w:bCs/>
                <w:i/>
                <w:sz w:val="20"/>
                <w:szCs w:val="20"/>
              </w:rPr>
            </w:pPr>
          </w:p>
        </w:tc>
      </w:tr>
      <w:tr w:rsidR="00A75CF8" w:rsidRPr="00F54E0C" w:rsidTr="000C661D">
        <w:trPr>
          <w:trHeight w:val="17"/>
        </w:trPr>
        <w:tc>
          <w:tcPr>
            <w:tcW w:w="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75CF8" w:rsidRPr="00F54E0C" w:rsidRDefault="00A75CF8" w:rsidP="00A75CF8">
            <w:pPr>
              <w:jc w:val="center"/>
              <w:rPr>
                <w:rFonts w:ascii="Liberation Serif" w:hAnsi="Liberation Serif" w:cs="Liberation Serif"/>
                <w:sz w:val="22"/>
                <w:szCs w:val="22"/>
              </w:rPr>
            </w:pPr>
          </w:p>
        </w:tc>
        <w:tc>
          <w:tcPr>
            <w:tcW w:w="14325"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75CF8" w:rsidRPr="00F54E0C" w:rsidRDefault="00A75CF8" w:rsidP="00A75CF8">
            <w:pPr>
              <w:jc w:val="center"/>
              <w:rPr>
                <w:rFonts w:ascii="Liberation Serif" w:hAnsi="Liberation Serif" w:cs="Liberation Serif"/>
                <w:sz w:val="22"/>
                <w:szCs w:val="22"/>
              </w:rPr>
            </w:pPr>
            <w:r w:rsidRPr="00F54E0C">
              <w:rPr>
                <w:rFonts w:ascii="Liberation Serif" w:hAnsi="Liberation Serif" w:cs="Liberation Serif"/>
                <w:sz w:val="22"/>
                <w:szCs w:val="22"/>
              </w:rPr>
              <w:t>ИТОГО:</w:t>
            </w:r>
            <w:r w:rsidRPr="00F54E0C">
              <w:rPr>
                <w:rFonts w:ascii="Liberation Serif" w:hAnsi="Liberation Serif" w:cs="Liberation Serif"/>
                <w:bCs/>
                <w:sz w:val="22"/>
                <w:szCs w:val="22"/>
              </w:rPr>
              <w:t xml:space="preserve"> _____________</w:t>
            </w:r>
            <w:proofErr w:type="gramStart"/>
            <w:r w:rsidRPr="00F54E0C">
              <w:rPr>
                <w:rFonts w:ascii="Liberation Serif" w:hAnsi="Liberation Serif" w:cs="Liberation Serif"/>
                <w:bCs/>
                <w:sz w:val="22"/>
                <w:szCs w:val="22"/>
              </w:rPr>
              <w:t>_(</w:t>
            </w:r>
            <w:proofErr w:type="gramEnd"/>
            <w:r w:rsidRPr="00F54E0C">
              <w:rPr>
                <w:rFonts w:ascii="Liberation Serif" w:hAnsi="Liberation Serif" w:cs="Liberation Serif"/>
                <w:bCs/>
                <w:sz w:val="22"/>
                <w:szCs w:val="22"/>
              </w:rPr>
              <w:t xml:space="preserve">____________________) рублей ______ копеек </w:t>
            </w:r>
          </w:p>
          <w:p w:rsidR="00A75CF8" w:rsidRPr="00F54E0C" w:rsidRDefault="00A75CF8" w:rsidP="00A75CF8">
            <w:pPr>
              <w:jc w:val="center"/>
              <w:rPr>
                <w:rFonts w:ascii="Liberation Serif" w:hAnsi="Liberation Serif" w:cs="Liberation Serif"/>
                <w:sz w:val="22"/>
                <w:szCs w:val="22"/>
              </w:rPr>
            </w:pPr>
            <w:r w:rsidRPr="00F54E0C">
              <w:rPr>
                <w:rFonts w:ascii="Liberation Serif" w:hAnsi="Liberation Serif" w:cs="Liberation Serif"/>
                <w:bCs/>
                <w:i/>
                <w:sz w:val="22"/>
                <w:szCs w:val="22"/>
              </w:rPr>
              <w:t>с учетом НДС  _____.</w:t>
            </w:r>
          </w:p>
        </w:tc>
      </w:tr>
    </w:tbl>
    <w:p w:rsidR="001A0D32" w:rsidRDefault="001A0D32" w:rsidP="005316FE">
      <w:pPr>
        <w:autoSpaceDE w:val="0"/>
        <w:rPr>
          <w:rFonts w:ascii="Liberation Serif" w:hAnsi="Liberation Serif" w:cs="Liberation Serif"/>
          <w:bCs/>
          <w:sz w:val="22"/>
          <w:szCs w:val="22"/>
        </w:rPr>
      </w:pPr>
    </w:p>
    <w:p w:rsidR="005316FE" w:rsidRPr="00F54E0C" w:rsidRDefault="005316FE" w:rsidP="005316FE">
      <w:pPr>
        <w:autoSpaceDE w:val="0"/>
        <w:rPr>
          <w:rFonts w:ascii="Liberation Serif" w:hAnsi="Liberation Serif" w:cs="Liberation Serif"/>
          <w:bCs/>
          <w:sz w:val="22"/>
          <w:szCs w:val="22"/>
        </w:rPr>
      </w:pPr>
      <w:r w:rsidRPr="00F54E0C">
        <w:rPr>
          <w:rFonts w:ascii="Liberation Serif" w:hAnsi="Liberation Serif" w:cs="Liberation Serif"/>
          <w:bCs/>
          <w:sz w:val="22"/>
          <w:szCs w:val="22"/>
        </w:rPr>
        <w:t>Требования к качеству Товара: в соответствии с условиями договора.</w:t>
      </w:r>
    </w:p>
    <w:p w:rsidR="005316FE" w:rsidRPr="00F54E0C" w:rsidRDefault="005316FE" w:rsidP="00F54E0C">
      <w:pPr>
        <w:autoSpaceDE w:val="0"/>
        <w:rPr>
          <w:rFonts w:ascii="Liberation Serif" w:hAnsi="Liberation Serif" w:cs="Liberation Serif"/>
          <w:sz w:val="22"/>
          <w:szCs w:val="22"/>
        </w:rPr>
      </w:pPr>
      <w:r w:rsidRPr="00F54E0C">
        <w:rPr>
          <w:rFonts w:ascii="Liberation Serif" w:hAnsi="Liberation Serif" w:cs="Liberation Serif"/>
          <w:bCs/>
          <w:sz w:val="22"/>
          <w:szCs w:val="22"/>
        </w:rPr>
        <w:t>Требование к упаковке (таре), отгрузке Товара: в соответствии с условиями договора.</w:t>
      </w:r>
    </w:p>
    <w:tbl>
      <w:tblPr>
        <w:tblW w:w="0" w:type="auto"/>
        <w:tblLook w:val="01E0" w:firstRow="1" w:lastRow="1" w:firstColumn="1" w:lastColumn="1" w:noHBand="0" w:noVBand="0"/>
      </w:tblPr>
      <w:tblGrid>
        <w:gridCol w:w="5327"/>
        <w:gridCol w:w="5329"/>
      </w:tblGrid>
      <w:tr w:rsidR="005316FE" w:rsidRPr="00F54E0C" w:rsidTr="00817B37">
        <w:trPr>
          <w:trHeight w:val="354"/>
        </w:trPr>
        <w:tc>
          <w:tcPr>
            <w:tcW w:w="5327" w:type="dxa"/>
          </w:tcPr>
          <w:p w:rsidR="005316FE" w:rsidRPr="00F54E0C" w:rsidRDefault="005316FE" w:rsidP="00817B37">
            <w:pPr>
              <w:rPr>
                <w:rFonts w:ascii="Liberation Serif" w:hAnsi="Liberation Serif" w:cs="Liberation Serif"/>
                <w:sz w:val="22"/>
                <w:szCs w:val="22"/>
              </w:rPr>
            </w:pPr>
            <w:r w:rsidRPr="00F54E0C">
              <w:rPr>
                <w:rFonts w:ascii="Liberation Serif" w:hAnsi="Liberation Serif" w:cs="Liberation Serif"/>
                <w:sz w:val="22"/>
                <w:szCs w:val="22"/>
              </w:rPr>
              <w:t>ПОСТАВЩИК:</w:t>
            </w:r>
          </w:p>
          <w:p w:rsidR="005316FE" w:rsidRPr="00F54E0C" w:rsidRDefault="005316FE" w:rsidP="00817B37">
            <w:pPr>
              <w:rPr>
                <w:rFonts w:ascii="Liberation Serif" w:hAnsi="Liberation Serif" w:cs="Liberation Serif"/>
                <w:sz w:val="22"/>
                <w:szCs w:val="22"/>
              </w:rPr>
            </w:pPr>
          </w:p>
          <w:p w:rsidR="005316FE" w:rsidRPr="00F54E0C" w:rsidRDefault="005316FE" w:rsidP="00817B37">
            <w:pPr>
              <w:rPr>
                <w:rFonts w:ascii="Liberation Serif" w:hAnsi="Liberation Serif" w:cs="Liberation Serif"/>
                <w:sz w:val="22"/>
                <w:szCs w:val="22"/>
              </w:rPr>
            </w:pPr>
            <w:r w:rsidRPr="00F54E0C">
              <w:rPr>
                <w:rFonts w:ascii="Liberation Serif" w:hAnsi="Liberation Serif" w:cs="Liberation Serif"/>
                <w:sz w:val="22"/>
                <w:szCs w:val="22"/>
              </w:rPr>
              <w:t>_______________/</w:t>
            </w:r>
          </w:p>
          <w:p w:rsidR="005316FE" w:rsidRPr="00F54E0C" w:rsidRDefault="005316FE" w:rsidP="00817B37">
            <w:pPr>
              <w:rPr>
                <w:rFonts w:ascii="Liberation Serif" w:hAnsi="Liberation Serif" w:cs="Liberation Serif"/>
                <w:sz w:val="22"/>
                <w:szCs w:val="22"/>
              </w:rPr>
            </w:pPr>
          </w:p>
        </w:tc>
        <w:tc>
          <w:tcPr>
            <w:tcW w:w="5329" w:type="dxa"/>
          </w:tcPr>
          <w:p w:rsidR="005316FE" w:rsidRPr="00F54E0C" w:rsidRDefault="005316FE" w:rsidP="00817B37">
            <w:pPr>
              <w:rPr>
                <w:rFonts w:ascii="Liberation Serif" w:hAnsi="Liberation Serif" w:cs="Liberation Serif"/>
                <w:sz w:val="22"/>
                <w:szCs w:val="22"/>
              </w:rPr>
            </w:pPr>
            <w:r w:rsidRPr="00F54E0C">
              <w:rPr>
                <w:rFonts w:ascii="Liberation Serif" w:hAnsi="Liberation Serif" w:cs="Liberation Serif"/>
                <w:sz w:val="22"/>
                <w:szCs w:val="22"/>
              </w:rPr>
              <w:t>ЗАКАЗЧИК:</w:t>
            </w:r>
          </w:p>
          <w:p w:rsidR="005316FE" w:rsidRPr="00F54E0C" w:rsidRDefault="005316FE" w:rsidP="00817B37">
            <w:pPr>
              <w:rPr>
                <w:rFonts w:ascii="Liberation Serif" w:hAnsi="Liberation Serif" w:cs="Liberation Serif"/>
                <w:sz w:val="22"/>
                <w:szCs w:val="22"/>
              </w:rPr>
            </w:pPr>
            <w:r w:rsidRPr="00F54E0C">
              <w:rPr>
                <w:rFonts w:ascii="Liberation Serif" w:hAnsi="Liberation Serif" w:cs="Liberation Serif"/>
                <w:sz w:val="22"/>
                <w:szCs w:val="22"/>
              </w:rPr>
              <w:t>ГАУСО СО «КЦСОН Ленинского района города Нижний Тагил»</w:t>
            </w:r>
          </w:p>
          <w:p w:rsidR="005316FE" w:rsidRPr="00F54E0C" w:rsidRDefault="005316FE" w:rsidP="00817B37">
            <w:pPr>
              <w:rPr>
                <w:rFonts w:ascii="Liberation Serif" w:hAnsi="Liberation Serif" w:cs="Liberation Serif"/>
                <w:sz w:val="22"/>
                <w:szCs w:val="22"/>
              </w:rPr>
            </w:pPr>
            <w:r w:rsidRPr="00F54E0C">
              <w:rPr>
                <w:rFonts w:ascii="Liberation Serif" w:hAnsi="Liberation Serif" w:cs="Liberation Serif"/>
                <w:sz w:val="22"/>
                <w:szCs w:val="22"/>
              </w:rPr>
              <w:t>Директор __________________/С.Н. Власова</w:t>
            </w:r>
          </w:p>
        </w:tc>
      </w:tr>
    </w:tbl>
    <w:p w:rsidR="005316FE" w:rsidRPr="00F54E0C" w:rsidRDefault="005316FE" w:rsidP="005316FE">
      <w:pPr>
        <w:autoSpaceDE w:val="0"/>
        <w:rPr>
          <w:rFonts w:ascii="Liberation Serif" w:hAnsi="Liberation Serif" w:cs="Liberation Serif"/>
          <w:i/>
          <w:sz w:val="22"/>
          <w:szCs w:val="22"/>
        </w:rPr>
      </w:pPr>
    </w:p>
    <w:p w:rsidR="005316FE" w:rsidRDefault="005316FE" w:rsidP="005316FE">
      <w:pPr>
        <w:autoSpaceDE w:val="0"/>
        <w:ind w:firstLine="567"/>
        <w:rPr>
          <w:rFonts w:ascii="Liberation Serif" w:hAnsi="Liberation Serif" w:cs="Liberation Serif"/>
          <w:i/>
        </w:rPr>
        <w:sectPr w:rsidR="005316FE" w:rsidSect="00817B37">
          <w:pgSz w:w="16838" w:h="11906" w:orient="landscape"/>
          <w:pgMar w:top="1134" w:right="851" w:bottom="851" w:left="851" w:header="709" w:footer="709" w:gutter="0"/>
          <w:cols w:space="708"/>
          <w:docGrid w:linePitch="360"/>
        </w:sectPr>
      </w:pPr>
    </w:p>
    <w:p w:rsidR="00A75CF8" w:rsidRPr="00352A68" w:rsidRDefault="00A75CF8" w:rsidP="00A75CF8">
      <w:pPr>
        <w:pStyle w:val="ConsPlusNormal"/>
        <w:widowControl/>
        <w:ind w:left="5670" w:firstLine="0"/>
        <w:rPr>
          <w:rFonts w:ascii="Liberation Serif" w:hAnsi="Liberation Serif" w:cs="Liberation Serif"/>
          <w:i/>
          <w:sz w:val="22"/>
          <w:szCs w:val="22"/>
        </w:rPr>
      </w:pPr>
      <w:r w:rsidRPr="00352A68">
        <w:rPr>
          <w:rFonts w:ascii="Liberation Serif" w:hAnsi="Liberation Serif" w:cs="Liberation Serif"/>
          <w:sz w:val="22"/>
          <w:szCs w:val="22"/>
        </w:rPr>
        <w:t>Приложение № 2 к договору на</w:t>
      </w:r>
      <w:r w:rsidRPr="00352A68">
        <w:rPr>
          <w:rFonts w:ascii="Liberation Serif" w:hAnsi="Liberation Serif" w:cs="Liberation Serif"/>
          <w:color w:val="000000"/>
          <w:sz w:val="22"/>
          <w:szCs w:val="22"/>
        </w:rPr>
        <w:t xml:space="preserve"> отпуск (поставку) автомобильного бензина АИ-92, дизельное топливо с использованием пластиковых (топливных) карт</w:t>
      </w:r>
    </w:p>
    <w:p w:rsidR="00A75CF8" w:rsidRPr="00352A68" w:rsidRDefault="00A75CF8" w:rsidP="00A75CF8">
      <w:pPr>
        <w:ind w:left="5670"/>
        <w:jc w:val="left"/>
        <w:rPr>
          <w:rFonts w:ascii="Liberation Serif" w:hAnsi="Liberation Serif" w:cs="Liberation Serif"/>
          <w:i/>
          <w:sz w:val="22"/>
          <w:szCs w:val="22"/>
        </w:rPr>
      </w:pPr>
      <w:r w:rsidRPr="00352A68">
        <w:rPr>
          <w:rFonts w:ascii="Liberation Serif" w:hAnsi="Liberation Serif" w:cs="Liberation Serif"/>
          <w:i/>
          <w:sz w:val="22"/>
          <w:szCs w:val="22"/>
        </w:rPr>
        <w:t>от__________ № __________</w:t>
      </w:r>
    </w:p>
    <w:p w:rsidR="00A75CF8" w:rsidRPr="00352A68" w:rsidRDefault="00A75CF8" w:rsidP="00A75CF8">
      <w:pPr>
        <w:ind w:left="6804"/>
        <w:rPr>
          <w:rFonts w:ascii="Liberation Serif" w:hAnsi="Liberation Serif" w:cs="Liberation Serif"/>
          <w:i/>
          <w:sz w:val="22"/>
          <w:szCs w:val="22"/>
        </w:rPr>
      </w:pPr>
    </w:p>
    <w:p w:rsidR="00A75CF8" w:rsidRPr="00352A68" w:rsidRDefault="00A75CF8" w:rsidP="00A75CF8">
      <w:pPr>
        <w:spacing w:after="200" w:line="276" w:lineRule="auto"/>
        <w:jc w:val="right"/>
        <w:rPr>
          <w:rFonts w:ascii="Liberation Serif" w:hAnsi="Liberation Serif" w:cs="Liberation Serif"/>
          <w:i/>
          <w:sz w:val="22"/>
          <w:szCs w:val="22"/>
        </w:rPr>
      </w:pPr>
      <w:r w:rsidRPr="00352A68">
        <w:rPr>
          <w:rFonts w:ascii="Liberation Serif" w:hAnsi="Liberation Serif" w:cs="Liberation Serif"/>
          <w:i/>
          <w:sz w:val="22"/>
          <w:szCs w:val="22"/>
        </w:rPr>
        <w:t>ФОРМА</w:t>
      </w:r>
    </w:p>
    <w:p w:rsidR="00A75CF8" w:rsidRPr="00352A68" w:rsidRDefault="00A75CF8" w:rsidP="00A75CF8">
      <w:pPr>
        <w:spacing w:after="200" w:line="276" w:lineRule="auto"/>
        <w:jc w:val="center"/>
        <w:rPr>
          <w:rFonts w:ascii="Liberation Serif" w:hAnsi="Liberation Serif" w:cs="Liberation Serif"/>
          <w:b/>
          <w:i/>
          <w:sz w:val="22"/>
          <w:szCs w:val="22"/>
        </w:rPr>
      </w:pPr>
      <w:r w:rsidRPr="00352A68">
        <w:rPr>
          <w:rFonts w:ascii="Liberation Serif" w:hAnsi="Liberation Serif" w:cs="Liberation Serif"/>
          <w:b/>
          <w:i/>
          <w:sz w:val="22"/>
          <w:szCs w:val="22"/>
        </w:rPr>
        <w:t>ЗАЯВКА НА ИЗГОТОВЛЕНИЕ ТОПЛИВНЫХ КАРТ</w:t>
      </w:r>
    </w:p>
    <w:p w:rsidR="00A75CF8" w:rsidRPr="00352A68" w:rsidRDefault="00A75CF8" w:rsidP="00A75CF8">
      <w:pPr>
        <w:numPr>
          <w:ilvl w:val="0"/>
          <w:numId w:val="8"/>
        </w:numPr>
        <w:suppressAutoHyphens w:val="0"/>
        <w:spacing w:after="200"/>
        <w:rPr>
          <w:rFonts w:ascii="Liberation Serif" w:hAnsi="Liberation Serif" w:cs="Liberation Serif"/>
          <w:i/>
          <w:sz w:val="22"/>
          <w:szCs w:val="22"/>
          <w:vertAlign w:val="superscript"/>
        </w:rPr>
      </w:pPr>
      <w:r w:rsidRPr="00352A68">
        <w:rPr>
          <w:rFonts w:ascii="Liberation Serif" w:hAnsi="Liberation Serif" w:cs="Liberation Serif"/>
          <w:i/>
          <w:sz w:val="22"/>
          <w:szCs w:val="22"/>
        </w:rPr>
        <w:t>Поставщик изготавливает и предоставляет Заказчику __________________________</w:t>
      </w:r>
      <w:proofErr w:type="gramStart"/>
      <w:r w:rsidRPr="00352A68">
        <w:rPr>
          <w:rFonts w:ascii="Liberation Serif" w:hAnsi="Liberation Serif" w:cs="Liberation Serif"/>
          <w:i/>
          <w:sz w:val="22"/>
          <w:szCs w:val="22"/>
        </w:rPr>
        <w:t>_  топливные</w:t>
      </w:r>
      <w:proofErr w:type="gramEnd"/>
      <w:r w:rsidRPr="00352A68">
        <w:rPr>
          <w:rFonts w:ascii="Liberation Serif" w:hAnsi="Liberation Serif" w:cs="Liberation Serif"/>
          <w:i/>
          <w:sz w:val="22"/>
          <w:szCs w:val="22"/>
        </w:rPr>
        <w:t xml:space="preserve"> карт(ы).                                                    </w:t>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t xml:space="preserve">                  </w:t>
      </w:r>
      <w:r w:rsidRPr="00352A68">
        <w:rPr>
          <w:rFonts w:ascii="Liberation Serif" w:hAnsi="Liberation Serif" w:cs="Liberation Serif"/>
          <w:i/>
          <w:sz w:val="22"/>
          <w:szCs w:val="22"/>
          <w:vertAlign w:val="superscript"/>
        </w:rPr>
        <w:t>(прописью)</w:t>
      </w:r>
    </w:p>
    <w:p w:rsidR="00A75CF8" w:rsidRPr="00352A68" w:rsidRDefault="00A75CF8" w:rsidP="00A75CF8">
      <w:pPr>
        <w:numPr>
          <w:ilvl w:val="0"/>
          <w:numId w:val="8"/>
        </w:numPr>
        <w:suppressAutoHyphens w:val="0"/>
        <w:spacing w:after="200"/>
        <w:rPr>
          <w:rFonts w:ascii="Liberation Serif" w:hAnsi="Liberation Serif" w:cs="Liberation Serif"/>
          <w:i/>
          <w:sz w:val="22"/>
          <w:szCs w:val="22"/>
        </w:rPr>
      </w:pPr>
      <w:r w:rsidRPr="00352A68">
        <w:rPr>
          <w:rFonts w:ascii="Liberation Serif" w:hAnsi="Liberation Serif" w:cs="Liberation Serif"/>
          <w:i/>
          <w:sz w:val="22"/>
          <w:szCs w:val="22"/>
        </w:rPr>
        <w:t>Заказчик устанавливает следующие специальные условия использования каждой конкретной топливной карты:</w:t>
      </w:r>
    </w:p>
    <w:p w:rsidR="00A75CF8" w:rsidRPr="00352A68" w:rsidRDefault="00A75CF8" w:rsidP="00A75CF8">
      <w:pPr>
        <w:spacing w:after="200"/>
        <w:jc w:val="left"/>
        <w:rPr>
          <w:rFonts w:ascii="Liberation Serif" w:hAnsi="Liberation Serif" w:cs="Liberation Serif"/>
          <w:bCs/>
          <w:i/>
          <w:sz w:val="22"/>
          <w:szCs w:val="22"/>
        </w:rPr>
      </w:pPr>
    </w:p>
    <w:tbl>
      <w:tblPr>
        <w:tblW w:w="1012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93"/>
        <w:gridCol w:w="2235"/>
        <w:gridCol w:w="1036"/>
        <w:gridCol w:w="1605"/>
        <w:gridCol w:w="2171"/>
        <w:gridCol w:w="1191"/>
        <w:gridCol w:w="1191"/>
      </w:tblGrid>
      <w:tr w:rsidR="00A75CF8" w:rsidRPr="00352A68" w:rsidTr="00A75CF8">
        <w:tc>
          <w:tcPr>
            <w:tcW w:w="693" w:type="dxa"/>
            <w:tcBorders>
              <w:top w:val="single" w:sz="6" w:space="0" w:color="000000"/>
              <w:left w:val="single" w:sz="4" w:space="0" w:color="auto"/>
              <w:bottom w:val="single" w:sz="6" w:space="0" w:color="000000"/>
              <w:right w:val="single" w:sz="6" w:space="0" w:color="000000"/>
            </w:tcBorders>
            <w:vAlign w:val="center"/>
            <w:hideMark/>
          </w:tcPr>
          <w:p w:rsidR="00A75CF8" w:rsidRPr="00352A68" w:rsidRDefault="00A75CF8" w:rsidP="00A75CF8">
            <w:pPr>
              <w:spacing w:after="200"/>
              <w:jc w:val="center"/>
              <w:rPr>
                <w:rFonts w:ascii="Liberation Serif" w:hAnsi="Liberation Serif" w:cs="Liberation Serif"/>
                <w:i/>
                <w:sz w:val="22"/>
                <w:szCs w:val="22"/>
              </w:rPr>
            </w:pPr>
            <w:r w:rsidRPr="00352A68">
              <w:rPr>
                <w:rFonts w:ascii="Liberation Serif" w:hAnsi="Liberation Serif" w:cs="Liberation Serif"/>
                <w:i/>
                <w:sz w:val="22"/>
                <w:szCs w:val="22"/>
              </w:rPr>
              <w:t>№№</w:t>
            </w:r>
          </w:p>
          <w:p w:rsidR="00A75CF8" w:rsidRPr="00352A68" w:rsidRDefault="00A75CF8" w:rsidP="00A75CF8">
            <w:pPr>
              <w:spacing w:after="200"/>
              <w:jc w:val="center"/>
              <w:rPr>
                <w:rFonts w:ascii="Liberation Serif" w:hAnsi="Liberation Serif" w:cs="Liberation Serif"/>
                <w:i/>
                <w:sz w:val="22"/>
                <w:szCs w:val="22"/>
              </w:rPr>
            </w:pPr>
            <w:proofErr w:type="spellStart"/>
            <w:r w:rsidRPr="00352A68">
              <w:rPr>
                <w:rFonts w:ascii="Liberation Serif" w:hAnsi="Liberation Serif" w:cs="Liberation Serif"/>
                <w:i/>
                <w:sz w:val="22"/>
                <w:szCs w:val="22"/>
              </w:rPr>
              <w:t>п.п</w:t>
            </w:r>
            <w:proofErr w:type="spellEnd"/>
            <w:r w:rsidRPr="00352A68">
              <w:rPr>
                <w:rFonts w:ascii="Liberation Serif" w:hAnsi="Liberation Serif" w:cs="Liberation Serif"/>
                <w:i/>
                <w:sz w:val="22"/>
                <w:szCs w:val="22"/>
              </w:rPr>
              <w:t>.</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A75CF8" w:rsidRPr="00352A68" w:rsidRDefault="00A75CF8" w:rsidP="00A75CF8">
            <w:pPr>
              <w:spacing w:after="200"/>
              <w:jc w:val="center"/>
              <w:rPr>
                <w:rFonts w:ascii="Liberation Serif" w:hAnsi="Liberation Serif" w:cs="Liberation Serif"/>
                <w:i/>
                <w:sz w:val="22"/>
                <w:szCs w:val="22"/>
              </w:rPr>
            </w:pPr>
            <w:r w:rsidRPr="00352A68">
              <w:rPr>
                <w:rFonts w:ascii="Liberation Serif" w:hAnsi="Liberation Serif" w:cs="Liberation Serif"/>
                <w:i/>
                <w:sz w:val="22"/>
                <w:szCs w:val="22"/>
              </w:rPr>
              <w:t>Ф.И.О.</w:t>
            </w:r>
          </w:p>
          <w:p w:rsidR="00A75CF8" w:rsidRPr="00352A68" w:rsidRDefault="00A75CF8" w:rsidP="00A75CF8">
            <w:pPr>
              <w:spacing w:after="200"/>
              <w:jc w:val="center"/>
              <w:rPr>
                <w:rFonts w:ascii="Liberation Serif" w:hAnsi="Liberation Serif" w:cs="Liberation Serif"/>
                <w:i/>
                <w:sz w:val="22"/>
                <w:szCs w:val="22"/>
              </w:rPr>
            </w:pPr>
            <w:r w:rsidRPr="00352A68">
              <w:rPr>
                <w:rFonts w:ascii="Liberation Serif" w:hAnsi="Liberation Serif" w:cs="Liberation Serif"/>
                <w:i/>
                <w:sz w:val="22"/>
                <w:szCs w:val="22"/>
              </w:rPr>
              <w:t>Водителя</w:t>
            </w:r>
          </w:p>
        </w:tc>
        <w:tc>
          <w:tcPr>
            <w:tcW w:w="1036" w:type="dxa"/>
            <w:tcBorders>
              <w:top w:val="single" w:sz="6" w:space="0" w:color="000000"/>
              <w:left w:val="single" w:sz="6" w:space="0" w:color="000000"/>
              <w:bottom w:val="single" w:sz="6" w:space="0" w:color="000000"/>
              <w:right w:val="single" w:sz="6" w:space="0" w:color="000000"/>
            </w:tcBorders>
            <w:vAlign w:val="center"/>
            <w:hideMark/>
          </w:tcPr>
          <w:p w:rsidR="00A75CF8" w:rsidRPr="00352A68" w:rsidRDefault="00A75CF8" w:rsidP="00A75CF8">
            <w:pPr>
              <w:spacing w:after="200"/>
              <w:jc w:val="center"/>
              <w:rPr>
                <w:rFonts w:ascii="Liberation Serif" w:hAnsi="Liberation Serif" w:cs="Liberation Serif"/>
                <w:i/>
                <w:sz w:val="22"/>
                <w:szCs w:val="22"/>
              </w:rPr>
            </w:pPr>
            <w:r w:rsidRPr="00352A68">
              <w:rPr>
                <w:rFonts w:ascii="Liberation Serif" w:hAnsi="Liberation Serif" w:cs="Liberation Serif"/>
                <w:i/>
                <w:sz w:val="22"/>
                <w:szCs w:val="22"/>
              </w:rPr>
              <w:t>Сорт топлива</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A75CF8" w:rsidRPr="00352A68" w:rsidRDefault="00A75CF8" w:rsidP="00A75CF8">
            <w:pPr>
              <w:spacing w:after="200"/>
              <w:jc w:val="center"/>
              <w:rPr>
                <w:rFonts w:ascii="Liberation Serif" w:hAnsi="Liberation Serif" w:cs="Liberation Serif"/>
                <w:i/>
                <w:sz w:val="22"/>
                <w:szCs w:val="22"/>
              </w:rPr>
            </w:pPr>
            <w:r w:rsidRPr="00352A68">
              <w:rPr>
                <w:rFonts w:ascii="Liberation Serif" w:hAnsi="Liberation Serif" w:cs="Liberation Serif"/>
                <w:i/>
                <w:sz w:val="22"/>
                <w:szCs w:val="22"/>
              </w:rPr>
              <w:t>Номер</w:t>
            </w:r>
          </w:p>
          <w:p w:rsidR="00A75CF8" w:rsidRPr="00352A68" w:rsidRDefault="00A75CF8" w:rsidP="00A75CF8">
            <w:pPr>
              <w:spacing w:after="200"/>
              <w:jc w:val="center"/>
              <w:rPr>
                <w:rFonts w:ascii="Liberation Serif" w:hAnsi="Liberation Serif" w:cs="Liberation Serif"/>
                <w:i/>
                <w:sz w:val="22"/>
                <w:szCs w:val="22"/>
              </w:rPr>
            </w:pPr>
            <w:r w:rsidRPr="00352A68">
              <w:rPr>
                <w:rFonts w:ascii="Liberation Serif" w:hAnsi="Liberation Serif" w:cs="Liberation Serif"/>
                <w:i/>
                <w:sz w:val="22"/>
                <w:szCs w:val="22"/>
              </w:rPr>
              <w:t>топливной</w:t>
            </w:r>
          </w:p>
          <w:p w:rsidR="00A75CF8" w:rsidRPr="00352A68" w:rsidRDefault="00A75CF8" w:rsidP="00A75CF8">
            <w:pPr>
              <w:spacing w:after="200"/>
              <w:jc w:val="center"/>
              <w:rPr>
                <w:rFonts w:ascii="Liberation Serif" w:hAnsi="Liberation Serif" w:cs="Liberation Serif"/>
                <w:i/>
                <w:sz w:val="22"/>
                <w:szCs w:val="22"/>
              </w:rPr>
            </w:pPr>
            <w:r w:rsidRPr="00352A68">
              <w:rPr>
                <w:rFonts w:ascii="Liberation Serif" w:hAnsi="Liberation Serif" w:cs="Liberation Serif"/>
                <w:i/>
                <w:sz w:val="22"/>
                <w:szCs w:val="22"/>
              </w:rPr>
              <w:t>карты</w:t>
            </w:r>
          </w:p>
        </w:tc>
        <w:tc>
          <w:tcPr>
            <w:tcW w:w="2171" w:type="dxa"/>
            <w:tcBorders>
              <w:top w:val="single" w:sz="6" w:space="0" w:color="000000"/>
              <w:left w:val="single" w:sz="6" w:space="0" w:color="000000"/>
              <w:bottom w:val="single" w:sz="6" w:space="0" w:color="000000"/>
              <w:right w:val="single" w:sz="6" w:space="0" w:color="000000"/>
            </w:tcBorders>
            <w:vAlign w:val="center"/>
            <w:hideMark/>
          </w:tcPr>
          <w:p w:rsidR="00A75CF8" w:rsidRPr="00352A68" w:rsidRDefault="00A75CF8" w:rsidP="00A75CF8">
            <w:pPr>
              <w:spacing w:after="200"/>
              <w:jc w:val="center"/>
              <w:rPr>
                <w:rFonts w:ascii="Liberation Serif" w:hAnsi="Liberation Serif" w:cs="Liberation Serif"/>
                <w:i/>
                <w:sz w:val="22"/>
                <w:szCs w:val="22"/>
              </w:rPr>
            </w:pPr>
            <w:r w:rsidRPr="00352A68">
              <w:rPr>
                <w:rFonts w:ascii="Liberation Serif" w:hAnsi="Liberation Serif" w:cs="Liberation Serif"/>
                <w:i/>
                <w:sz w:val="22"/>
                <w:szCs w:val="22"/>
              </w:rPr>
              <w:t>ПИН - код</w:t>
            </w:r>
          </w:p>
          <w:p w:rsidR="00A75CF8" w:rsidRPr="00352A68" w:rsidRDefault="00A75CF8" w:rsidP="00A75CF8">
            <w:pPr>
              <w:spacing w:after="200"/>
              <w:jc w:val="center"/>
              <w:rPr>
                <w:rFonts w:ascii="Liberation Serif" w:hAnsi="Liberation Serif" w:cs="Liberation Serif"/>
                <w:i/>
                <w:sz w:val="22"/>
                <w:szCs w:val="22"/>
                <w:vertAlign w:val="superscript"/>
              </w:rPr>
            </w:pPr>
            <w:r w:rsidRPr="00352A68">
              <w:rPr>
                <w:rFonts w:ascii="Liberation Serif" w:hAnsi="Liberation Serif" w:cs="Liberation Serif"/>
                <w:i/>
                <w:sz w:val="22"/>
                <w:szCs w:val="22"/>
              </w:rPr>
              <w:t>(от ____  до _____ цифровых знаков)</w:t>
            </w:r>
            <w:r w:rsidRPr="00352A68">
              <w:rPr>
                <w:rFonts w:ascii="Liberation Serif" w:hAnsi="Liberation Serif" w:cs="Liberation Serif"/>
                <w:i/>
                <w:sz w:val="22"/>
                <w:szCs w:val="22"/>
                <w:vertAlign w:val="superscript"/>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A75CF8" w:rsidRPr="00352A68" w:rsidRDefault="00A75CF8" w:rsidP="00A75CF8">
            <w:pPr>
              <w:spacing w:after="200"/>
              <w:jc w:val="center"/>
              <w:rPr>
                <w:rFonts w:ascii="Liberation Serif" w:hAnsi="Liberation Serif" w:cs="Liberation Serif"/>
                <w:i/>
                <w:sz w:val="22"/>
                <w:szCs w:val="22"/>
              </w:rPr>
            </w:pPr>
            <w:proofErr w:type="spellStart"/>
            <w:r w:rsidRPr="00352A68">
              <w:rPr>
                <w:rFonts w:ascii="Liberation Serif" w:hAnsi="Liberation Serif" w:cs="Liberation Serif"/>
                <w:i/>
                <w:sz w:val="22"/>
                <w:szCs w:val="22"/>
              </w:rPr>
              <w:t>Месяч-ный</w:t>
            </w:r>
            <w:proofErr w:type="spellEnd"/>
            <w:r w:rsidRPr="00352A68">
              <w:rPr>
                <w:rFonts w:ascii="Liberation Serif" w:hAnsi="Liberation Serif" w:cs="Liberation Serif"/>
                <w:i/>
                <w:sz w:val="22"/>
                <w:szCs w:val="22"/>
              </w:rPr>
              <w:t xml:space="preserve"> лимит (литров)</w:t>
            </w:r>
          </w:p>
        </w:tc>
        <w:tc>
          <w:tcPr>
            <w:tcW w:w="1191"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center"/>
              <w:rPr>
                <w:rFonts w:ascii="Liberation Serif" w:hAnsi="Liberation Serif" w:cs="Liberation Serif"/>
                <w:i/>
                <w:sz w:val="22"/>
                <w:szCs w:val="22"/>
              </w:rPr>
            </w:pPr>
            <w:proofErr w:type="spellStart"/>
            <w:r w:rsidRPr="00352A68">
              <w:rPr>
                <w:rFonts w:ascii="Liberation Serif" w:hAnsi="Liberation Serif" w:cs="Liberation Serif"/>
                <w:i/>
                <w:sz w:val="22"/>
                <w:szCs w:val="22"/>
              </w:rPr>
              <w:t>Суточныйлимит</w:t>
            </w:r>
            <w:proofErr w:type="spellEnd"/>
            <w:r w:rsidRPr="00352A68">
              <w:rPr>
                <w:rFonts w:ascii="Liberation Serif" w:hAnsi="Liberation Serif" w:cs="Liberation Serif"/>
                <w:i/>
                <w:sz w:val="22"/>
                <w:szCs w:val="22"/>
              </w:rPr>
              <w:t xml:space="preserve"> (литров)</w:t>
            </w:r>
          </w:p>
        </w:tc>
      </w:tr>
      <w:tr w:rsidR="00A75CF8" w:rsidRPr="00352A68" w:rsidTr="00A75CF8">
        <w:trPr>
          <w:trHeight w:hRule="exact" w:val="284"/>
        </w:trPr>
        <w:tc>
          <w:tcPr>
            <w:tcW w:w="693"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2235"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036"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605"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2171"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191"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191"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r>
      <w:tr w:rsidR="00A75CF8" w:rsidRPr="00352A68" w:rsidTr="00A75CF8">
        <w:trPr>
          <w:trHeight w:hRule="exact" w:val="284"/>
        </w:trPr>
        <w:tc>
          <w:tcPr>
            <w:tcW w:w="693"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2235"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036"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605"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2171"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191"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191"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r>
      <w:tr w:rsidR="00A75CF8" w:rsidRPr="00352A68" w:rsidTr="00A75CF8">
        <w:trPr>
          <w:trHeight w:hRule="exact" w:val="284"/>
        </w:trPr>
        <w:tc>
          <w:tcPr>
            <w:tcW w:w="693"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2235"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036"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605"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2171"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191"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c>
          <w:tcPr>
            <w:tcW w:w="1191" w:type="dxa"/>
            <w:tcBorders>
              <w:top w:val="single" w:sz="6" w:space="0" w:color="000000"/>
              <w:left w:val="single" w:sz="6" w:space="0" w:color="000000"/>
              <w:bottom w:val="single" w:sz="6" w:space="0" w:color="000000"/>
              <w:right w:val="single" w:sz="6" w:space="0" w:color="000000"/>
            </w:tcBorders>
          </w:tcPr>
          <w:p w:rsidR="00A75CF8" w:rsidRPr="00352A68" w:rsidRDefault="00A75CF8" w:rsidP="00A75CF8">
            <w:pPr>
              <w:spacing w:after="200"/>
              <w:jc w:val="left"/>
              <w:rPr>
                <w:rFonts w:ascii="Liberation Serif" w:hAnsi="Liberation Serif" w:cs="Liberation Serif"/>
                <w:i/>
                <w:sz w:val="22"/>
                <w:szCs w:val="22"/>
              </w:rPr>
            </w:pPr>
          </w:p>
        </w:tc>
      </w:tr>
    </w:tbl>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 графа ПИН - код заполняется Заказчиком.</w:t>
      </w:r>
      <w:r w:rsidRPr="00352A68">
        <w:rPr>
          <w:rStyle w:val="affff7"/>
          <w:rFonts w:ascii="Liberation Serif" w:hAnsi="Liberation Serif" w:cs="Liberation Serif"/>
          <w:sz w:val="22"/>
          <w:szCs w:val="22"/>
        </w:rPr>
        <w:footnoteReference w:id="1"/>
      </w:r>
    </w:p>
    <w:p w:rsidR="00A75CF8" w:rsidRPr="00352A68" w:rsidRDefault="00A75CF8" w:rsidP="00A75CF8">
      <w:pPr>
        <w:spacing w:after="200"/>
        <w:rPr>
          <w:rFonts w:ascii="Liberation Serif" w:hAnsi="Liberation Serif" w:cs="Liberation Serif"/>
          <w:i/>
          <w:sz w:val="22"/>
          <w:szCs w:val="22"/>
        </w:rPr>
      </w:pPr>
      <w:r w:rsidRPr="00352A68">
        <w:rPr>
          <w:rFonts w:ascii="Liberation Serif" w:hAnsi="Liberation Serif" w:cs="Liberation Serif"/>
          <w:i/>
          <w:sz w:val="22"/>
          <w:szCs w:val="22"/>
        </w:rPr>
        <w:t>Заказчик назначает ответственное лицо для получения - передачи топливных карт по договору:</w:t>
      </w: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Ф.И.О. ______________________________________________________________________</w:t>
      </w: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Паспортные данные ___________________________________________________________</w:t>
      </w: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Доверенность №__________________ от «____</w:t>
      </w:r>
      <w:proofErr w:type="gramStart"/>
      <w:r w:rsidRPr="00352A68">
        <w:rPr>
          <w:rFonts w:ascii="Liberation Serif" w:hAnsi="Liberation Serif" w:cs="Liberation Serif"/>
          <w:i/>
          <w:sz w:val="22"/>
          <w:szCs w:val="22"/>
        </w:rPr>
        <w:t>_»_</w:t>
      </w:r>
      <w:proofErr w:type="gramEnd"/>
      <w:r w:rsidRPr="00352A68">
        <w:rPr>
          <w:rFonts w:ascii="Liberation Serif" w:hAnsi="Liberation Serif" w:cs="Liberation Serif"/>
          <w:i/>
          <w:sz w:val="22"/>
          <w:szCs w:val="22"/>
        </w:rPr>
        <w:t>___________ 20___  г.</w:t>
      </w: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noProof/>
          <w:sz w:val="22"/>
          <w:szCs w:val="22"/>
          <w:lang w:eastAsia="ru-RU"/>
        </w:rPr>
        <mc:AlternateContent>
          <mc:Choice Requires="wps">
            <w:drawing>
              <wp:anchor distT="0" distB="0" distL="114300" distR="114300" simplePos="0" relativeHeight="251659264" behindDoc="0" locked="0" layoutInCell="0" allowOverlap="1" wp14:anchorId="3CE23C97" wp14:editId="4E3B3CBA">
                <wp:simplePos x="0" y="0"/>
                <wp:positionH relativeFrom="column">
                  <wp:posOffset>1600200</wp:posOffset>
                </wp:positionH>
                <wp:positionV relativeFrom="paragraph">
                  <wp:posOffset>1270</wp:posOffset>
                </wp:positionV>
                <wp:extent cx="1794510" cy="359410"/>
                <wp:effectExtent l="0" t="0" r="15240" b="215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35941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88103" id="Прямоугольник 2" o:spid="_x0000_s1026" style="position:absolute;margin-left:126pt;margin-top:.1pt;width:141.3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" o:allowincell="f" strokeweight=".25pt"/>
            </w:pict>
          </mc:Fallback>
        </mc:AlternateContent>
      </w:r>
      <w:r w:rsidRPr="00352A68">
        <w:rPr>
          <w:rFonts w:ascii="Liberation Serif" w:hAnsi="Liberation Serif" w:cs="Liberation Serif"/>
          <w:i/>
          <w:sz w:val="22"/>
          <w:szCs w:val="22"/>
        </w:rPr>
        <w:t xml:space="preserve">Образец подписи </w:t>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t xml:space="preserve"> Тел. ____________________ </w:t>
      </w: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 xml:space="preserve">            Факс ___________________</w:t>
      </w:r>
    </w:p>
    <w:tbl>
      <w:tblPr>
        <w:tblW w:w="0" w:type="auto"/>
        <w:tblLook w:val="01E0" w:firstRow="1" w:lastRow="1" w:firstColumn="1" w:lastColumn="1" w:noHBand="0" w:noVBand="0"/>
      </w:tblPr>
      <w:tblGrid>
        <w:gridCol w:w="4661"/>
        <w:gridCol w:w="235"/>
        <w:gridCol w:w="5026"/>
      </w:tblGrid>
      <w:tr w:rsidR="00A75CF8" w:rsidRPr="00352A68" w:rsidTr="00A75CF8">
        <w:tc>
          <w:tcPr>
            <w:tcW w:w="4788" w:type="dxa"/>
            <w:hideMark/>
          </w:tcPr>
          <w:p w:rsidR="00A75CF8" w:rsidRPr="00352A68" w:rsidRDefault="00A75CF8" w:rsidP="00A75CF8">
            <w:pPr>
              <w:spacing w:after="200"/>
              <w:jc w:val="left"/>
              <w:rPr>
                <w:rFonts w:ascii="Liberation Serif" w:hAnsi="Liberation Serif" w:cs="Liberation Serif"/>
                <w:b/>
                <w:i/>
                <w:sz w:val="22"/>
                <w:szCs w:val="22"/>
              </w:rPr>
            </w:pPr>
            <w:r w:rsidRPr="00352A68">
              <w:rPr>
                <w:rFonts w:ascii="Liberation Serif" w:hAnsi="Liberation Serif" w:cs="Liberation Serif"/>
                <w:b/>
                <w:i/>
                <w:sz w:val="22"/>
                <w:szCs w:val="22"/>
              </w:rPr>
              <w:t>Заказчик:</w:t>
            </w:r>
          </w:p>
        </w:tc>
        <w:tc>
          <w:tcPr>
            <w:tcW w:w="236" w:type="dxa"/>
          </w:tcPr>
          <w:p w:rsidR="00A75CF8" w:rsidRPr="00352A68" w:rsidRDefault="00A75CF8" w:rsidP="00A75CF8">
            <w:pPr>
              <w:spacing w:after="200"/>
              <w:jc w:val="left"/>
              <w:rPr>
                <w:rFonts w:ascii="Liberation Serif" w:hAnsi="Liberation Serif" w:cs="Liberation Serif"/>
                <w:b/>
                <w:i/>
                <w:sz w:val="22"/>
                <w:szCs w:val="22"/>
              </w:rPr>
            </w:pPr>
          </w:p>
        </w:tc>
        <w:tc>
          <w:tcPr>
            <w:tcW w:w="5113" w:type="dxa"/>
            <w:hideMark/>
          </w:tcPr>
          <w:p w:rsidR="00A75CF8" w:rsidRPr="00352A68" w:rsidRDefault="00A75CF8" w:rsidP="00A75CF8">
            <w:pPr>
              <w:spacing w:after="200"/>
              <w:jc w:val="left"/>
              <w:rPr>
                <w:rFonts w:ascii="Liberation Serif" w:hAnsi="Liberation Serif" w:cs="Liberation Serif"/>
                <w:b/>
                <w:i/>
                <w:sz w:val="22"/>
                <w:szCs w:val="22"/>
              </w:rPr>
            </w:pPr>
            <w:r w:rsidRPr="00352A68">
              <w:rPr>
                <w:rFonts w:ascii="Liberation Serif" w:hAnsi="Liberation Serif" w:cs="Liberation Serif"/>
                <w:b/>
                <w:i/>
                <w:sz w:val="22"/>
                <w:szCs w:val="22"/>
              </w:rPr>
              <w:t>Поставщик:</w:t>
            </w:r>
          </w:p>
        </w:tc>
      </w:tr>
      <w:tr w:rsidR="00A75CF8" w:rsidRPr="00352A68" w:rsidTr="00A75CF8">
        <w:tc>
          <w:tcPr>
            <w:tcW w:w="4788" w:type="dxa"/>
          </w:tcPr>
          <w:p w:rsidR="00A75CF8" w:rsidRPr="00352A68" w:rsidRDefault="00A75CF8" w:rsidP="00A75CF8">
            <w:pPr>
              <w:spacing w:after="200"/>
              <w:jc w:val="left"/>
              <w:rPr>
                <w:rFonts w:ascii="Liberation Serif" w:hAnsi="Liberation Serif" w:cs="Liberation Serif"/>
                <w:b/>
                <w:i/>
                <w:sz w:val="22"/>
                <w:szCs w:val="22"/>
              </w:rPr>
            </w:pPr>
            <w:r w:rsidRPr="00352A68">
              <w:rPr>
                <w:rFonts w:ascii="Liberation Serif" w:hAnsi="Liberation Serif" w:cs="Liberation Serif"/>
                <w:sz w:val="22"/>
                <w:szCs w:val="22"/>
              </w:rPr>
              <w:t>ГАУСО СО «КЦСОН Ленинского района города нижний Тагил»</w:t>
            </w: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должность, ФИО руководителя)</w:t>
            </w:r>
          </w:p>
          <w:p w:rsidR="00A75CF8" w:rsidRPr="00352A68" w:rsidRDefault="00A75CF8" w:rsidP="00A75CF8">
            <w:pPr>
              <w:spacing w:after="200"/>
              <w:jc w:val="left"/>
              <w:rPr>
                <w:rFonts w:ascii="Liberation Serif" w:hAnsi="Liberation Serif" w:cs="Liberation Serif"/>
                <w:i/>
                <w:sz w:val="22"/>
                <w:szCs w:val="22"/>
              </w:rPr>
            </w:pPr>
            <w:proofErr w:type="spellStart"/>
            <w:r w:rsidRPr="00352A68">
              <w:rPr>
                <w:rFonts w:ascii="Liberation Serif" w:hAnsi="Liberation Serif" w:cs="Liberation Serif"/>
                <w:i/>
                <w:sz w:val="22"/>
                <w:szCs w:val="22"/>
              </w:rPr>
              <w:t>Директор______________С.Н</w:t>
            </w:r>
            <w:proofErr w:type="spellEnd"/>
            <w:r w:rsidRPr="00352A68">
              <w:rPr>
                <w:rFonts w:ascii="Liberation Serif" w:hAnsi="Liberation Serif" w:cs="Liberation Serif"/>
                <w:i/>
                <w:sz w:val="22"/>
                <w:szCs w:val="22"/>
              </w:rPr>
              <w:t>. Власова</w:t>
            </w: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(подпись)</w:t>
            </w:r>
          </w:p>
          <w:p w:rsidR="00A75CF8" w:rsidRPr="00352A68" w:rsidRDefault="00A75CF8" w:rsidP="00A75CF8">
            <w:pPr>
              <w:spacing w:after="200"/>
              <w:jc w:val="left"/>
              <w:rPr>
                <w:rFonts w:ascii="Liberation Serif" w:hAnsi="Liberation Serif" w:cs="Liberation Serif"/>
                <w:b/>
                <w:i/>
                <w:sz w:val="22"/>
                <w:szCs w:val="22"/>
              </w:rPr>
            </w:pPr>
            <w:r w:rsidRPr="00352A68">
              <w:rPr>
                <w:rFonts w:ascii="Liberation Serif" w:hAnsi="Liberation Serif" w:cs="Liberation Serif"/>
                <w:i/>
                <w:sz w:val="22"/>
                <w:szCs w:val="22"/>
              </w:rPr>
              <w:t xml:space="preserve"> М.П. (при наличии)   </w:t>
            </w:r>
          </w:p>
        </w:tc>
        <w:tc>
          <w:tcPr>
            <w:tcW w:w="236" w:type="dxa"/>
          </w:tcPr>
          <w:p w:rsidR="00A75CF8" w:rsidRPr="00352A68" w:rsidRDefault="00A75CF8" w:rsidP="00A75CF8">
            <w:pPr>
              <w:spacing w:after="200"/>
              <w:jc w:val="left"/>
              <w:rPr>
                <w:rFonts w:ascii="Liberation Serif" w:hAnsi="Liberation Serif" w:cs="Liberation Serif"/>
                <w:b/>
                <w:i/>
                <w:sz w:val="22"/>
                <w:szCs w:val="22"/>
              </w:rPr>
            </w:pPr>
          </w:p>
        </w:tc>
        <w:tc>
          <w:tcPr>
            <w:tcW w:w="5113" w:type="dxa"/>
          </w:tcPr>
          <w:p w:rsidR="00A75CF8" w:rsidRPr="00352A68" w:rsidRDefault="00A75CF8" w:rsidP="00A75CF8">
            <w:pPr>
              <w:spacing w:after="200"/>
              <w:jc w:val="left"/>
              <w:rPr>
                <w:rFonts w:ascii="Liberation Serif" w:hAnsi="Liberation Serif" w:cs="Liberation Serif"/>
                <w:i/>
                <w:sz w:val="22"/>
                <w:szCs w:val="22"/>
              </w:rPr>
            </w:pP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(должность, ФИО руководителя)</w:t>
            </w: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__________________________________</w:t>
            </w: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(подпись)</w:t>
            </w:r>
          </w:p>
          <w:p w:rsidR="00A75CF8" w:rsidRPr="00352A68" w:rsidRDefault="00A75CF8" w:rsidP="00A75CF8">
            <w:pPr>
              <w:spacing w:after="200"/>
              <w:jc w:val="left"/>
              <w:rPr>
                <w:rFonts w:ascii="Liberation Serif" w:hAnsi="Liberation Serif" w:cs="Liberation Serif"/>
                <w:i/>
                <w:sz w:val="22"/>
                <w:szCs w:val="22"/>
              </w:rPr>
            </w:pPr>
            <w:r w:rsidRPr="00352A68">
              <w:rPr>
                <w:rFonts w:ascii="Liberation Serif" w:hAnsi="Liberation Serif" w:cs="Liberation Serif"/>
                <w:i/>
                <w:sz w:val="22"/>
                <w:szCs w:val="22"/>
              </w:rPr>
              <w:t xml:space="preserve"> М.П. (при наличии)   </w:t>
            </w:r>
          </w:p>
        </w:tc>
      </w:tr>
    </w:tbl>
    <w:p w:rsidR="00A75CF8" w:rsidRPr="00352A68" w:rsidRDefault="00A75CF8" w:rsidP="00A75CF8">
      <w:pPr>
        <w:pStyle w:val="ConsPlusNormal"/>
        <w:widowControl/>
        <w:ind w:left="709" w:firstLine="0"/>
        <w:jc w:val="right"/>
        <w:rPr>
          <w:rFonts w:ascii="Liberation Serif" w:hAnsi="Liberation Serif" w:cs="Liberation Serif"/>
          <w:i/>
          <w:sz w:val="22"/>
          <w:szCs w:val="22"/>
        </w:rPr>
      </w:pPr>
    </w:p>
    <w:p w:rsidR="00A75CF8" w:rsidRPr="00352A68" w:rsidRDefault="00A75CF8" w:rsidP="00A75CF8">
      <w:pPr>
        <w:pStyle w:val="ConsPlusNormal"/>
        <w:widowControl/>
        <w:ind w:left="709" w:firstLine="0"/>
        <w:jc w:val="right"/>
        <w:rPr>
          <w:rFonts w:ascii="Liberation Serif" w:hAnsi="Liberation Serif" w:cs="Liberation Serif"/>
          <w:i/>
          <w:sz w:val="22"/>
          <w:szCs w:val="22"/>
        </w:rPr>
      </w:pPr>
    </w:p>
    <w:p w:rsidR="00A75CF8" w:rsidRPr="00352A68" w:rsidRDefault="00A75CF8" w:rsidP="00A75CF8">
      <w:pPr>
        <w:pStyle w:val="ConsPlusNormal"/>
        <w:widowControl/>
        <w:ind w:left="709" w:firstLine="0"/>
        <w:jc w:val="right"/>
        <w:rPr>
          <w:rFonts w:ascii="Liberation Serif" w:hAnsi="Liberation Serif" w:cs="Liberation Serif"/>
          <w:i/>
          <w:sz w:val="22"/>
          <w:szCs w:val="22"/>
        </w:rPr>
      </w:pPr>
    </w:p>
    <w:p w:rsidR="00A75CF8" w:rsidRPr="00352A68" w:rsidRDefault="00A75CF8" w:rsidP="00A75CF8">
      <w:pPr>
        <w:pStyle w:val="ConsPlusNormal"/>
        <w:widowControl/>
        <w:ind w:left="709" w:firstLine="0"/>
        <w:jc w:val="right"/>
        <w:rPr>
          <w:rFonts w:ascii="Liberation Serif" w:hAnsi="Liberation Serif" w:cs="Liberation Serif"/>
          <w:i/>
          <w:sz w:val="22"/>
          <w:szCs w:val="22"/>
        </w:rPr>
      </w:pPr>
    </w:p>
    <w:p w:rsidR="00A75CF8" w:rsidRPr="00352A68" w:rsidRDefault="00A75CF8" w:rsidP="00A75CF8">
      <w:pPr>
        <w:pStyle w:val="ConsPlusNormal"/>
        <w:widowControl/>
        <w:ind w:left="5670" w:firstLine="0"/>
        <w:rPr>
          <w:rFonts w:ascii="Liberation Serif" w:hAnsi="Liberation Serif" w:cs="Liberation Serif"/>
          <w:i/>
          <w:sz w:val="22"/>
          <w:szCs w:val="22"/>
        </w:rPr>
      </w:pPr>
      <w:r w:rsidRPr="00352A68">
        <w:rPr>
          <w:rFonts w:ascii="Liberation Serif" w:hAnsi="Liberation Serif" w:cs="Liberation Serif"/>
          <w:i/>
          <w:sz w:val="22"/>
          <w:szCs w:val="22"/>
        </w:rPr>
        <w:t>Приложение № 3 к договору</w:t>
      </w:r>
      <w:r w:rsidRPr="00352A68">
        <w:rPr>
          <w:rFonts w:ascii="Liberation Serif" w:hAnsi="Liberation Serif" w:cs="Liberation Serif"/>
          <w:sz w:val="22"/>
          <w:szCs w:val="22"/>
        </w:rPr>
        <w:t xml:space="preserve"> на</w:t>
      </w:r>
      <w:r w:rsidRPr="00352A68">
        <w:rPr>
          <w:rFonts w:ascii="Liberation Serif" w:hAnsi="Liberation Serif" w:cs="Liberation Serif"/>
          <w:color w:val="000000"/>
          <w:sz w:val="22"/>
          <w:szCs w:val="22"/>
        </w:rPr>
        <w:t xml:space="preserve"> отпуск (поставку) автомобильного бензина АИ-92, дизельное </w:t>
      </w:r>
      <w:proofErr w:type="gramStart"/>
      <w:r w:rsidRPr="00352A68">
        <w:rPr>
          <w:rFonts w:ascii="Liberation Serif" w:hAnsi="Liberation Serif" w:cs="Liberation Serif"/>
          <w:color w:val="000000"/>
          <w:sz w:val="22"/>
          <w:szCs w:val="22"/>
        </w:rPr>
        <w:t>топливо  с</w:t>
      </w:r>
      <w:proofErr w:type="gramEnd"/>
      <w:r w:rsidRPr="00352A68">
        <w:rPr>
          <w:rFonts w:ascii="Liberation Serif" w:hAnsi="Liberation Serif" w:cs="Liberation Serif"/>
          <w:color w:val="000000"/>
          <w:sz w:val="22"/>
          <w:szCs w:val="22"/>
        </w:rPr>
        <w:t xml:space="preserve"> использованием пластиковых (топливных) карт</w:t>
      </w:r>
    </w:p>
    <w:p w:rsidR="00A75CF8" w:rsidRPr="00352A68" w:rsidRDefault="00A75CF8" w:rsidP="00A75CF8">
      <w:pPr>
        <w:ind w:left="5670"/>
        <w:jc w:val="left"/>
        <w:rPr>
          <w:rFonts w:ascii="Liberation Serif" w:hAnsi="Liberation Serif" w:cs="Liberation Serif"/>
          <w:i/>
          <w:sz w:val="22"/>
          <w:szCs w:val="22"/>
        </w:rPr>
      </w:pPr>
      <w:r w:rsidRPr="00352A68">
        <w:rPr>
          <w:rFonts w:ascii="Liberation Serif" w:hAnsi="Liberation Serif" w:cs="Liberation Serif"/>
          <w:i/>
          <w:sz w:val="22"/>
          <w:szCs w:val="22"/>
        </w:rPr>
        <w:t>от__________ № __________</w:t>
      </w:r>
    </w:p>
    <w:p w:rsidR="00A75CF8" w:rsidRPr="00352A68" w:rsidRDefault="00A75CF8" w:rsidP="00A75CF8">
      <w:pPr>
        <w:ind w:left="6804"/>
        <w:rPr>
          <w:rFonts w:ascii="Liberation Serif" w:hAnsi="Liberation Serif" w:cs="Liberation Serif"/>
          <w:i/>
          <w:sz w:val="22"/>
          <w:szCs w:val="22"/>
        </w:rPr>
      </w:pPr>
    </w:p>
    <w:p w:rsidR="00A75CF8" w:rsidRPr="00352A68" w:rsidRDefault="00A75CF8" w:rsidP="00A75CF8">
      <w:pPr>
        <w:spacing w:after="200" w:line="276" w:lineRule="auto"/>
        <w:jc w:val="right"/>
        <w:rPr>
          <w:rFonts w:ascii="Liberation Serif" w:hAnsi="Liberation Serif" w:cs="Liberation Serif"/>
          <w:i/>
          <w:sz w:val="22"/>
          <w:szCs w:val="22"/>
        </w:rPr>
      </w:pPr>
      <w:r w:rsidRPr="00352A68">
        <w:rPr>
          <w:rFonts w:ascii="Liberation Serif" w:hAnsi="Liberation Serif" w:cs="Liberation Serif"/>
          <w:i/>
          <w:sz w:val="22"/>
          <w:szCs w:val="22"/>
        </w:rPr>
        <w:t>ФОРМА</w:t>
      </w:r>
    </w:p>
    <w:p w:rsidR="00A75CF8" w:rsidRPr="00352A68" w:rsidRDefault="00A75CF8" w:rsidP="00A75CF8">
      <w:pPr>
        <w:spacing w:after="200" w:line="276" w:lineRule="auto"/>
        <w:jc w:val="center"/>
        <w:rPr>
          <w:rFonts w:ascii="Liberation Serif" w:hAnsi="Liberation Serif" w:cs="Liberation Serif"/>
          <w:b/>
          <w:i/>
          <w:sz w:val="22"/>
          <w:szCs w:val="22"/>
        </w:rPr>
      </w:pPr>
      <w:r w:rsidRPr="00352A68">
        <w:rPr>
          <w:rFonts w:ascii="Liberation Serif" w:hAnsi="Liberation Serif" w:cs="Liberation Serif"/>
          <w:b/>
          <w:i/>
          <w:sz w:val="22"/>
          <w:szCs w:val="22"/>
        </w:rPr>
        <w:t>СПИСОК АВТОЗАПРАВОЧНЫХ СТАНЦИЙ - (АЗС)</w:t>
      </w:r>
    </w:p>
    <w:tbl>
      <w:tblPr>
        <w:tblW w:w="9079" w:type="dxa"/>
        <w:jc w:val="center"/>
        <w:tblLayout w:type="fixed"/>
        <w:tblCellMar>
          <w:left w:w="40" w:type="dxa"/>
          <w:right w:w="40" w:type="dxa"/>
        </w:tblCellMar>
        <w:tblLook w:val="0000" w:firstRow="0" w:lastRow="0" w:firstColumn="0" w:lastColumn="0" w:noHBand="0" w:noVBand="0"/>
      </w:tblPr>
      <w:tblGrid>
        <w:gridCol w:w="817"/>
        <w:gridCol w:w="4131"/>
        <w:gridCol w:w="4131"/>
      </w:tblGrid>
      <w:tr w:rsidR="00A75CF8" w:rsidRPr="00352A68" w:rsidTr="00A75CF8">
        <w:trPr>
          <w:trHeight w:hRule="exact" w:val="1145"/>
          <w:jc w:val="center"/>
        </w:trPr>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A75CF8" w:rsidRPr="00352A68" w:rsidRDefault="00A75CF8" w:rsidP="00A75CF8">
            <w:pPr>
              <w:keepNext/>
              <w:keepLines/>
              <w:widowControl w:val="0"/>
              <w:shd w:val="clear" w:color="auto" w:fill="FFFFFF"/>
              <w:spacing w:line="0" w:lineRule="atLeast"/>
              <w:ind w:hanging="14"/>
              <w:jc w:val="center"/>
              <w:rPr>
                <w:rFonts w:ascii="Liberation Serif" w:hAnsi="Liberation Serif" w:cs="Liberation Serif"/>
                <w:b/>
                <w:sz w:val="22"/>
                <w:szCs w:val="22"/>
              </w:rPr>
            </w:pPr>
            <w:r w:rsidRPr="00352A68">
              <w:rPr>
                <w:rFonts w:ascii="Liberation Serif" w:hAnsi="Liberation Serif" w:cs="Liberation Serif"/>
                <w:b/>
                <w:color w:val="323232"/>
                <w:sz w:val="22"/>
                <w:szCs w:val="22"/>
              </w:rPr>
              <w:t>№ АЗС</w:t>
            </w:r>
          </w:p>
        </w:tc>
        <w:tc>
          <w:tcPr>
            <w:tcW w:w="4131" w:type="dxa"/>
            <w:tcBorders>
              <w:top w:val="single" w:sz="6" w:space="0" w:color="auto"/>
              <w:left w:val="single" w:sz="6" w:space="0" w:color="auto"/>
              <w:bottom w:val="single" w:sz="6" w:space="0" w:color="auto"/>
              <w:right w:val="single" w:sz="6" w:space="0" w:color="auto"/>
            </w:tcBorders>
            <w:shd w:val="clear" w:color="auto" w:fill="FFFFFF"/>
            <w:vAlign w:val="center"/>
          </w:tcPr>
          <w:p w:rsidR="00A75CF8" w:rsidRPr="00352A68" w:rsidRDefault="00A75CF8" w:rsidP="00A75CF8">
            <w:pPr>
              <w:keepNext/>
              <w:keepLines/>
              <w:widowControl w:val="0"/>
              <w:spacing w:line="0" w:lineRule="atLeast"/>
              <w:jc w:val="center"/>
              <w:outlineLvl w:val="1"/>
              <w:rPr>
                <w:rFonts w:ascii="Liberation Serif" w:hAnsi="Liberation Serif" w:cs="Liberation Serif"/>
                <w:b/>
                <w:sz w:val="22"/>
                <w:szCs w:val="22"/>
              </w:rPr>
            </w:pPr>
            <w:r w:rsidRPr="00352A68">
              <w:rPr>
                <w:rFonts w:ascii="Liberation Serif" w:hAnsi="Liberation Serif" w:cs="Liberation Serif"/>
                <w:b/>
                <w:sz w:val="22"/>
                <w:szCs w:val="22"/>
              </w:rPr>
              <w:t>Район местонахождения</w:t>
            </w:r>
          </w:p>
        </w:tc>
        <w:tc>
          <w:tcPr>
            <w:tcW w:w="4131" w:type="dxa"/>
            <w:tcBorders>
              <w:top w:val="single" w:sz="6" w:space="0" w:color="auto"/>
              <w:left w:val="single" w:sz="6" w:space="0" w:color="auto"/>
              <w:bottom w:val="single" w:sz="6" w:space="0" w:color="auto"/>
              <w:right w:val="single" w:sz="6" w:space="0" w:color="auto"/>
            </w:tcBorders>
            <w:shd w:val="clear" w:color="auto" w:fill="FFFFFF"/>
            <w:vAlign w:val="center"/>
          </w:tcPr>
          <w:p w:rsidR="00A75CF8" w:rsidRPr="00352A68" w:rsidRDefault="00A75CF8" w:rsidP="00A75CF8">
            <w:pPr>
              <w:keepNext/>
              <w:keepLines/>
              <w:widowControl w:val="0"/>
              <w:spacing w:line="0" w:lineRule="atLeast"/>
              <w:jc w:val="center"/>
              <w:outlineLvl w:val="1"/>
              <w:rPr>
                <w:rFonts w:ascii="Liberation Serif" w:hAnsi="Liberation Serif" w:cs="Liberation Serif"/>
                <w:b/>
                <w:sz w:val="22"/>
                <w:szCs w:val="22"/>
              </w:rPr>
            </w:pPr>
            <w:r w:rsidRPr="00352A68">
              <w:rPr>
                <w:rFonts w:ascii="Liberation Serif" w:hAnsi="Liberation Serif" w:cs="Liberation Serif"/>
                <w:b/>
                <w:sz w:val="22"/>
                <w:szCs w:val="22"/>
              </w:rPr>
              <w:t>Адрес местонахождения АЗС</w:t>
            </w:r>
          </w:p>
        </w:tc>
      </w:tr>
      <w:tr w:rsidR="00A75CF8" w:rsidRPr="00352A68" w:rsidTr="00A75CF8">
        <w:trPr>
          <w:trHeight w:hRule="exact" w:val="619"/>
          <w:jc w:val="center"/>
        </w:trPr>
        <w:tc>
          <w:tcPr>
            <w:tcW w:w="817" w:type="dxa"/>
            <w:tcBorders>
              <w:top w:val="single" w:sz="6" w:space="0" w:color="auto"/>
              <w:left w:val="single" w:sz="6" w:space="0" w:color="auto"/>
              <w:bottom w:val="single" w:sz="6" w:space="0" w:color="auto"/>
              <w:right w:val="single" w:sz="6" w:space="0" w:color="auto"/>
            </w:tcBorders>
            <w:shd w:val="clear" w:color="auto" w:fill="FFFFFF"/>
          </w:tcPr>
          <w:p w:rsidR="00A75CF8" w:rsidRPr="00352A68" w:rsidRDefault="00A75CF8" w:rsidP="00A75CF8">
            <w:pPr>
              <w:keepNext/>
              <w:keepLines/>
              <w:widowControl w:val="0"/>
              <w:shd w:val="clear" w:color="auto" w:fill="FFFFFF"/>
              <w:spacing w:line="0" w:lineRule="atLeast"/>
              <w:ind w:hanging="14"/>
              <w:rPr>
                <w:rFonts w:ascii="Liberation Serif" w:hAnsi="Liberation Serif" w:cs="Liberation Serif"/>
                <w:b/>
                <w:bCs/>
                <w:color w:val="323232"/>
                <w:sz w:val="22"/>
                <w:szCs w:val="22"/>
              </w:rPr>
            </w:pPr>
            <w:r w:rsidRPr="00352A68">
              <w:rPr>
                <w:rFonts w:ascii="Liberation Serif" w:hAnsi="Liberation Serif" w:cs="Liberation Serif"/>
                <w:b/>
                <w:bCs/>
                <w:color w:val="323232"/>
                <w:sz w:val="22"/>
                <w:szCs w:val="22"/>
              </w:rPr>
              <w:t xml:space="preserve">     1.</w:t>
            </w:r>
          </w:p>
        </w:tc>
        <w:tc>
          <w:tcPr>
            <w:tcW w:w="4131" w:type="dxa"/>
            <w:tcBorders>
              <w:top w:val="single" w:sz="6" w:space="0" w:color="auto"/>
              <w:left w:val="single" w:sz="6" w:space="0" w:color="auto"/>
              <w:bottom w:val="single" w:sz="6" w:space="0" w:color="auto"/>
              <w:right w:val="single" w:sz="6" w:space="0" w:color="auto"/>
            </w:tcBorders>
            <w:shd w:val="clear" w:color="auto" w:fill="FFFFFF"/>
          </w:tcPr>
          <w:p w:rsidR="00A75CF8" w:rsidRPr="00352A68" w:rsidRDefault="00A75CF8" w:rsidP="00A75CF8">
            <w:pPr>
              <w:keepNext/>
              <w:keepLines/>
              <w:widowControl w:val="0"/>
              <w:spacing w:line="0" w:lineRule="atLeast"/>
              <w:outlineLvl w:val="1"/>
              <w:rPr>
                <w:rFonts w:ascii="Liberation Serif" w:hAnsi="Liberation Serif" w:cs="Liberation Serif"/>
                <w:b/>
                <w:i/>
                <w:sz w:val="22"/>
                <w:szCs w:val="22"/>
              </w:rPr>
            </w:pPr>
          </w:p>
        </w:tc>
        <w:tc>
          <w:tcPr>
            <w:tcW w:w="4131" w:type="dxa"/>
            <w:tcBorders>
              <w:top w:val="single" w:sz="6" w:space="0" w:color="auto"/>
              <w:left w:val="single" w:sz="6" w:space="0" w:color="auto"/>
              <w:bottom w:val="single" w:sz="6" w:space="0" w:color="auto"/>
              <w:right w:val="single" w:sz="6" w:space="0" w:color="auto"/>
            </w:tcBorders>
            <w:shd w:val="clear" w:color="auto" w:fill="FFFFFF"/>
          </w:tcPr>
          <w:p w:rsidR="00A75CF8" w:rsidRPr="00352A68" w:rsidRDefault="00A75CF8" w:rsidP="00A75CF8">
            <w:pPr>
              <w:keepNext/>
              <w:keepLines/>
              <w:widowControl w:val="0"/>
              <w:spacing w:line="0" w:lineRule="atLeast"/>
              <w:outlineLvl w:val="1"/>
              <w:rPr>
                <w:rFonts w:ascii="Liberation Serif" w:hAnsi="Liberation Serif" w:cs="Liberation Serif"/>
                <w:b/>
                <w:i/>
                <w:sz w:val="22"/>
                <w:szCs w:val="22"/>
              </w:rPr>
            </w:pPr>
          </w:p>
        </w:tc>
      </w:tr>
      <w:tr w:rsidR="00A75CF8" w:rsidRPr="00352A68" w:rsidTr="00A75CF8">
        <w:trPr>
          <w:trHeight w:hRule="exact" w:val="838"/>
          <w:jc w:val="center"/>
        </w:trPr>
        <w:tc>
          <w:tcPr>
            <w:tcW w:w="817" w:type="dxa"/>
            <w:tcBorders>
              <w:top w:val="single" w:sz="6" w:space="0" w:color="auto"/>
              <w:left w:val="single" w:sz="6" w:space="0" w:color="auto"/>
              <w:bottom w:val="single" w:sz="6" w:space="0" w:color="auto"/>
              <w:right w:val="single" w:sz="6" w:space="0" w:color="auto"/>
            </w:tcBorders>
            <w:shd w:val="clear" w:color="auto" w:fill="FFFFFF"/>
          </w:tcPr>
          <w:p w:rsidR="00A75CF8" w:rsidRPr="00352A68" w:rsidRDefault="00A75CF8" w:rsidP="00A75CF8">
            <w:pPr>
              <w:keepNext/>
              <w:keepLines/>
              <w:widowControl w:val="0"/>
              <w:shd w:val="clear" w:color="auto" w:fill="FFFFFF"/>
              <w:spacing w:line="0" w:lineRule="atLeast"/>
              <w:ind w:hanging="14"/>
              <w:rPr>
                <w:rFonts w:ascii="Liberation Serif" w:hAnsi="Liberation Serif" w:cs="Liberation Serif"/>
                <w:b/>
                <w:bCs/>
                <w:color w:val="323232"/>
                <w:sz w:val="22"/>
                <w:szCs w:val="22"/>
              </w:rPr>
            </w:pPr>
            <w:r w:rsidRPr="00352A68">
              <w:rPr>
                <w:rFonts w:ascii="Liberation Serif" w:hAnsi="Liberation Serif" w:cs="Liberation Serif"/>
                <w:b/>
                <w:bCs/>
                <w:color w:val="323232"/>
                <w:sz w:val="22"/>
                <w:szCs w:val="22"/>
              </w:rPr>
              <w:t xml:space="preserve">    2.</w:t>
            </w:r>
          </w:p>
        </w:tc>
        <w:tc>
          <w:tcPr>
            <w:tcW w:w="4131" w:type="dxa"/>
            <w:tcBorders>
              <w:top w:val="single" w:sz="6" w:space="0" w:color="auto"/>
              <w:left w:val="single" w:sz="6" w:space="0" w:color="auto"/>
              <w:bottom w:val="single" w:sz="6" w:space="0" w:color="auto"/>
              <w:right w:val="single" w:sz="6" w:space="0" w:color="auto"/>
            </w:tcBorders>
            <w:shd w:val="clear" w:color="auto" w:fill="FFFFFF"/>
          </w:tcPr>
          <w:p w:rsidR="00A75CF8" w:rsidRPr="00352A68" w:rsidRDefault="00A75CF8" w:rsidP="00A75CF8">
            <w:pPr>
              <w:keepNext/>
              <w:keepLines/>
              <w:widowControl w:val="0"/>
              <w:spacing w:line="0" w:lineRule="atLeast"/>
              <w:outlineLvl w:val="1"/>
              <w:rPr>
                <w:rFonts w:ascii="Liberation Serif" w:hAnsi="Liberation Serif" w:cs="Liberation Serif"/>
                <w:b/>
                <w:sz w:val="22"/>
                <w:szCs w:val="22"/>
              </w:rPr>
            </w:pPr>
          </w:p>
        </w:tc>
        <w:tc>
          <w:tcPr>
            <w:tcW w:w="4131" w:type="dxa"/>
            <w:tcBorders>
              <w:top w:val="single" w:sz="6" w:space="0" w:color="auto"/>
              <w:left w:val="single" w:sz="6" w:space="0" w:color="auto"/>
              <w:bottom w:val="single" w:sz="6" w:space="0" w:color="auto"/>
              <w:right w:val="single" w:sz="6" w:space="0" w:color="auto"/>
            </w:tcBorders>
            <w:shd w:val="clear" w:color="auto" w:fill="FFFFFF"/>
          </w:tcPr>
          <w:p w:rsidR="00A75CF8" w:rsidRPr="00352A68" w:rsidRDefault="00A75CF8" w:rsidP="00A75CF8">
            <w:pPr>
              <w:keepNext/>
              <w:keepLines/>
              <w:widowControl w:val="0"/>
              <w:spacing w:line="0" w:lineRule="atLeast"/>
              <w:outlineLvl w:val="1"/>
              <w:rPr>
                <w:rFonts w:ascii="Liberation Serif" w:hAnsi="Liberation Serif" w:cs="Liberation Serif"/>
                <w:b/>
                <w:sz w:val="22"/>
                <w:szCs w:val="22"/>
              </w:rPr>
            </w:pPr>
          </w:p>
        </w:tc>
      </w:tr>
      <w:tr w:rsidR="00A75CF8" w:rsidRPr="00352A68" w:rsidTr="00A75CF8">
        <w:trPr>
          <w:trHeight w:hRule="exact" w:val="1339"/>
          <w:jc w:val="center"/>
        </w:trPr>
        <w:tc>
          <w:tcPr>
            <w:tcW w:w="817" w:type="dxa"/>
            <w:tcBorders>
              <w:top w:val="single" w:sz="6" w:space="0" w:color="auto"/>
              <w:left w:val="single" w:sz="6" w:space="0" w:color="auto"/>
              <w:bottom w:val="single" w:sz="6" w:space="0" w:color="auto"/>
              <w:right w:val="single" w:sz="6" w:space="0" w:color="auto"/>
            </w:tcBorders>
            <w:shd w:val="clear" w:color="auto" w:fill="FFFFFF"/>
          </w:tcPr>
          <w:p w:rsidR="00A75CF8" w:rsidRPr="00352A68" w:rsidRDefault="00A75CF8" w:rsidP="00A75CF8">
            <w:pPr>
              <w:keepNext/>
              <w:keepLines/>
              <w:widowControl w:val="0"/>
              <w:shd w:val="clear" w:color="auto" w:fill="FFFFFF"/>
              <w:spacing w:line="0" w:lineRule="atLeast"/>
              <w:ind w:hanging="14"/>
              <w:rPr>
                <w:rFonts w:ascii="Liberation Serif" w:hAnsi="Liberation Serif" w:cs="Liberation Serif"/>
                <w:b/>
                <w:bCs/>
                <w:color w:val="323232"/>
                <w:sz w:val="22"/>
                <w:szCs w:val="22"/>
              </w:rPr>
            </w:pPr>
            <w:r w:rsidRPr="00352A68">
              <w:rPr>
                <w:rFonts w:ascii="Liberation Serif" w:hAnsi="Liberation Serif" w:cs="Liberation Serif"/>
                <w:b/>
                <w:bCs/>
                <w:color w:val="323232"/>
                <w:sz w:val="22"/>
                <w:szCs w:val="22"/>
              </w:rPr>
              <w:t xml:space="preserve">    3.</w:t>
            </w:r>
          </w:p>
        </w:tc>
        <w:tc>
          <w:tcPr>
            <w:tcW w:w="4131" w:type="dxa"/>
            <w:tcBorders>
              <w:top w:val="single" w:sz="6" w:space="0" w:color="auto"/>
              <w:left w:val="single" w:sz="6" w:space="0" w:color="auto"/>
              <w:bottom w:val="single" w:sz="6" w:space="0" w:color="auto"/>
              <w:right w:val="single" w:sz="6" w:space="0" w:color="auto"/>
            </w:tcBorders>
            <w:shd w:val="clear" w:color="auto" w:fill="FFFFFF"/>
          </w:tcPr>
          <w:p w:rsidR="00A75CF8" w:rsidRPr="00352A68" w:rsidRDefault="00A75CF8" w:rsidP="00A75CF8">
            <w:pPr>
              <w:keepNext/>
              <w:keepLines/>
              <w:widowControl w:val="0"/>
              <w:spacing w:line="0" w:lineRule="atLeast"/>
              <w:outlineLvl w:val="1"/>
              <w:rPr>
                <w:rFonts w:ascii="Liberation Serif" w:hAnsi="Liberation Serif" w:cs="Liberation Serif"/>
                <w:b/>
                <w:sz w:val="22"/>
                <w:szCs w:val="22"/>
              </w:rPr>
            </w:pPr>
          </w:p>
        </w:tc>
        <w:tc>
          <w:tcPr>
            <w:tcW w:w="4131" w:type="dxa"/>
            <w:tcBorders>
              <w:top w:val="single" w:sz="6" w:space="0" w:color="auto"/>
              <w:left w:val="single" w:sz="6" w:space="0" w:color="auto"/>
              <w:bottom w:val="single" w:sz="6" w:space="0" w:color="auto"/>
              <w:right w:val="single" w:sz="6" w:space="0" w:color="auto"/>
            </w:tcBorders>
            <w:shd w:val="clear" w:color="auto" w:fill="FFFFFF"/>
          </w:tcPr>
          <w:p w:rsidR="00A75CF8" w:rsidRPr="00352A68" w:rsidRDefault="00A75CF8" w:rsidP="00A75CF8">
            <w:pPr>
              <w:keepNext/>
              <w:keepLines/>
              <w:widowControl w:val="0"/>
              <w:spacing w:line="0" w:lineRule="atLeast"/>
              <w:outlineLvl w:val="1"/>
              <w:rPr>
                <w:rFonts w:ascii="Liberation Serif" w:hAnsi="Liberation Serif" w:cs="Liberation Serif"/>
                <w:b/>
                <w:i/>
                <w:sz w:val="22"/>
                <w:szCs w:val="22"/>
              </w:rPr>
            </w:pPr>
          </w:p>
        </w:tc>
      </w:tr>
    </w:tbl>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p>
    <w:tbl>
      <w:tblPr>
        <w:tblW w:w="0" w:type="auto"/>
        <w:tblLook w:val="04A0" w:firstRow="1" w:lastRow="0" w:firstColumn="1" w:lastColumn="0" w:noHBand="0" w:noVBand="1"/>
      </w:tblPr>
      <w:tblGrid>
        <w:gridCol w:w="4785"/>
        <w:gridCol w:w="4786"/>
      </w:tblGrid>
      <w:tr w:rsidR="00A75CF8" w:rsidRPr="00352A68" w:rsidTr="00A75CF8">
        <w:tc>
          <w:tcPr>
            <w:tcW w:w="4785" w:type="dxa"/>
            <w:hideMark/>
          </w:tcPr>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Заказчик</w:t>
            </w:r>
          </w:p>
        </w:tc>
        <w:tc>
          <w:tcPr>
            <w:tcW w:w="4786" w:type="dxa"/>
            <w:hideMark/>
          </w:tcPr>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 xml:space="preserve">                                                 Поставщик</w:t>
            </w:r>
          </w:p>
        </w:tc>
      </w:tr>
      <w:tr w:rsidR="00A75CF8" w:rsidRPr="00352A68" w:rsidTr="00A75CF8">
        <w:tc>
          <w:tcPr>
            <w:tcW w:w="4785" w:type="dxa"/>
          </w:tcPr>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sz w:val="22"/>
                <w:szCs w:val="22"/>
              </w:rPr>
              <w:t>ГАУСО СО «КЦСОН Ленинского района города нижний Тагил»</w:t>
            </w:r>
          </w:p>
        </w:tc>
        <w:tc>
          <w:tcPr>
            <w:tcW w:w="4786" w:type="dxa"/>
          </w:tcPr>
          <w:p w:rsidR="00A75CF8" w:rsidRPr="00352A68" w:rsidRDefault="00A75CF8" w:rsidP="00A75CF8">
            <w:pPr>
              <w:spacing w:after="200" w:line="276" w:lineRule="auto"/>
              <w:jc w:val="left"/>
              <w:rPr>
                <w:rFonts w:ascii="Liberation Serif" w:hAnsi="Liberation Serif" w:cs="Liberation Serif"/>
                <w:i/>
                <w:sz w:val="22"/>
                <w:szCs w:val="22"/>
              </w:rPr>
            </w:pPr>
          </w:p>
        </w:tc>
      </w:tr>
    </w:tbl>
    <w:p w:rsidR="00A75CF8" w:rsidRPr="00352A68" w:rsidRDefault="00A75CF8" w:rsidP="00A75CF8">
      <w:pPr>
        <w:spacing w:after="200" w:line="276" w:lineRule="auto"/>
        <w:jc w:val="left"/>
        <w:rPr>
          <w:rFonts w:ascii="Liberation Serif" w:hAnsi="Liberation Serif" w:cs="Liberation Serif"/>
          <w:i/>
          <w:sz w:val="22"/>
          <w:szCs w:val="22"/>
        </w:rPr>
      </w:pPr>
      <w:proofErr w:type="spellStart"/>
      <w:r w:rsidRPr="00352A68">
        <w:rPr>
          <w:rFonts w:ascii="Liberation Serif" w:hAnsi="Liberation Serif" w:cs="Liberation Serif"/>
          <w:i/>
          <w:sz w:val="22"/>
          <w:szCs w:val="22"/>
        </w:rPr>
        <w:t>Директор____________С.Н</w:t>
      </w:r>
      <w:proofErr w:type="spellEnd"/>
      <w:r w:rsidRPr="00352A68">
        <w:rPr>
          <w:rFonts w:ascii="Liberation Serif" w:hAnsi="Liberation Serif" w:cs="Liberation Serif"/>
          <w:i/>
          <w:sz w:val="22"/>
          <w:szCs w:val="22"/>
        </w:rPr>
        <w:t xml:space="preserve">. Власова             </w:t>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t xml:space="preserve">                 ____________________</w:t>
      </w: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 xml:space="preserve">"___" ____________ 20__ г.                  </w:t>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t xml:space="preserve">   "___" ____________ 20__ г.</w:t>
      </w: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 xml:space="preserve">      М.П. (при </w:t>
      </w:r>
      <w:proofErr w:type="gramStart"/>
      <w:r w:rsidRPr="00352A68">
        <w:rPr>
          <w:rFonts w:ascii="Liberation Serif" w:hAnsi="Liberation Serif" w:cs="Liberation Serif"/>
          <w:i/>
          <w:sz w:val="22"/>
          <w:szCs w:val="22"/>
        </w:rPr>
        <w:t xml:space="preserve">наличии)   </w:t>
      </w:r>
      <w:proofErr w:type="gramEnd"/>
      <w:r w:rsidRPr="00352A68">
        <w:rPr>
          <w:rFonts w:ascii="Liberation Serif" w:hAnsi="Liberation Serif" w:cs="Liberation Serif"/>
          <w:i/>
          <w:sz w:val="22"/>
          <w:szCs w:val="22"/>
        </w:rPr>
        <w:t xml:space="preserve">                                   </w:t>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r>
      <w:r w:rsidRPr="00352A68">
        <w:rPr>
          <w:rFonts w:ascii="Liberation Serif" w:hAnsi="Liberation Serif" w:cs="Liberation Serif"/>
          <w:i/>
          <w:sz w:val="22"/>
          <w:szCs w:val="22"/>
        </w:rPr>
        <w:tab/>
        <w:t xml:space="preserve"> М.П. (при наличии)</w:t>
      </w: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pStyle w:val="ConsPlusNormal"/>
        <w:widowControl/>
        <w:ind w:left="5670" w:firstLine="0"/>
        <w:jc w:val="right"/>
        <w:rPr>
          <w:rFonts w:ascii="Liberation Serif" w:hAnsi="Liberation Serif" w:cs="Liberation Serif"/>
          <w:i/>
          <w:sz w:val="22"/>
          <w:szCs w:val="22"/>
        </w:rPr>
      </w:pPr>
      <w:r w:rsidRPr="00352A68">
        <w:rPr>
          <w:rFonts w:ascii="Liberation Serif" w:hAnsi="Liberation Serif" w:cs="Liberation Serif"/>
          <w:i/>
          <w:sz w:val="22"/>
          <w:szCs w:val="22"/>
        </w:rPr>
        <w:t>Приложение № 4 к договору</w:t>
      </w:r>
      <w:r w:rsidRPr="00352A68">
        <w:rPr>
          <w:rFonts w:ascii="Liberation Serif" w:hAnsi="Liberation Serif" w:cs="Liberation Serif"/>
          <w:sz w:val="22"/>
          <w:szCs w:val="22"/>
        </w:rPr>
        <w:t xml:space="preserve"> на</w:t>
      </w:r>
      <w:r w:rsidRPr="00352A68">
        <w:rPr>
          <w:rFonts w:ascii="Liberation Serif" w:hAnsi="Liberation Serif" w:cs="Liberation Serif"/>
          <w:color w:val="000000"/>
          <w:sz w:val="22"/>
          <w:szCs w:val="22"/>
        </w:rPr>
        <w:t xml:space="preserve"> отпуск (поставку) автомобильного бензина АИ-92, дизельное </w:t>
      </w:r>
      <w:proofErr w:type="gramStart"/>
      <w:r w:rsidRPr="00352A68">
        <w:rPr>
          <w:rFonts w:ascii="Liberation Serif" w:hAnsi="Liberation Serif" w:cs="Liberation Serif"/>
          <w:color w:val="000000"/>
          <w:sz w:val="22"/>
          <w:szCs w:val="22"/>
        </w:rPr>
        <w:t>топливо  с</w:t>
      </w:r>
      <w:proofErr w:type="gramEnd"/>
      <w:r w:rsidRPr="00352A68">
        <w:rPr>
          <w:rFonts w:ascii="Liberation Serif" w:hAnsi="Liberation Serif" w:cs="Liberation Serif"/>
          <w:color w:val="000000"/>
          <w:sz w:val="22"/>
          <w:szCs w:val="22"/>
        </w:rPr>
        <w:t xml:space="preserve"> использованием пластиковых (топливных) карт</w:t>
      </w:r>
    </w:p>
    <w:p w:rsidR="00A75CF8" w:rsidRPr="00352A68" w:rsidRDefault="00A75CF8" w:rsidP="00A75CF8">
      <w:pPr>
        <w:ind w:left="5670"/>
        <w:rPr>
          <w:rFonts w:ascii="Liberation Serif" w:hAnsi="Liberation Serif" w:cs="Liberation Serif"/>
          <w:i/>
          <w:sz w:val="22"/>
          <w:szCs w:val="22"/>
        </w:rPr>
      </w:pPr>
      <w:r w:rsidRPr="00352A68">
        <w:rPr>
          <w:rFonts w:ascii="Liberation Serif" w:hAnsi="Liberation Serif" w:cs="Liberation Serif"/>
          <w:i/>
          <w:sz w:val="22"/>
          <w:szCs w:val="22"/>
        </w:rPr>
        <w:t>от__________ № _________</w:t>
      </w:r>
    </w:p>
    <w:p w:rsidR="00A75CF8" w:rsidRPr="00352A68" w:rsidRDefault="00A75CF8" w:rsidP="00A75CF8">
      <w:pPr>
        <w:ind w:left="6804"/>
        <w:rPr>
          <w:rFonts w:ascii="Liberation Serif" w:hAnsi="Liberation Serif" w:cs="Liberation Serif"/>
          <w:i/>
          <w:sz w:val="22"/>
          <w:szCs w:val="22"/>
        </w:rPr>
      </w:pPr>
    </w:p>
    <w:p w:rsidR="00A75CF8" w:rsidRPr="00352A68" w:rsidRDefault="00A75CF8" w:rsidP="00A75CF8">
      <w:pPr>
        <w:spacing w:after="200" w:line="276" w:lineRule="auto"/>
        <w:jc w:val="right"/>
        <w:rPr>
          <w:rFonts w:ascii="Liberation Serif" w:hAnsi="Liberation Serif" w:cs="Liberation Serif"/>
          <w:i/>
          <w:sz w:val="22"/>
          <w:szCs w:val="22"/>
        </w:rPr>
      </w:pPr>
      <w:r w:rsidRPr="00352A68">
        <w:rPr>
          <w:rFonts w:ascii="Liberation Serif" w:hAnsi="Liberation Serif" w:cs="Liberation Serif"/>
          <w:i/>
          <w:sz w:val="22"/>
          <w:szCs w:val="22"/>
        </w:rPr>
        <w:t>ФОРМА</w:t>
      </w:r>
    </w:p>
    <w:p w:rsidR="00A75CF8" w:rsidRPr="00352A68" w:rsidRDefault="00A75CF8" w:rsidP="00A75CF8">
      <w:pPr>
        <w:spacing w:after="200" w:line="276" w:lineRule="auto"/>
        <w:jc w:val="center"/>
        <w:rPr>
          <w:rFonts w:ascii="Liberation Serif" w:hAnsi="Liberation Serif" w:cs="Liberation Serif"/>
          <w:b/>
          <w:bCs/>
          <w:i/>
          <w:sz w:val="22"/>
          <w:szCs w:val="22"/>
        </w:rPr>
      </w:pPr>
      <w:r w:rsidRPr="00352A68">
        <w:rPr>
          <w:rFonts w:ascii="Liberation Serif" w:hAnsi="Liberation Serif" w:cs="Liberation Serif"/>
          <w:b/>
          <w:bCs/>
          <w:i/>
          <w:sz w:val="22"/>
          <w:szCs w:val="22"/>
        </w:rPr>
        <w:t>ИНСТРУКЦИЯ ПО ИСПОЛЬЗОВАНИЮ ТОПЛИВНОЙ КАРТЫ</w:t>
      </w:r>
    </w:p>
    <w:p w:rsidR="00A75CF8" w:rsidRPr="00352A68" w:rsidRDefault="00A75CF8" w:rsidP="00A75CF8">
      <w:pPr>
        <w:numPr>
          <w:ilvl w:val="0"/>
          <w:numId w:val="9"/>
        </w:numPr>
        <w:suppressAutoHyphens w:val="0"/>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Порядок получения товара по карте.</w:t>
      </w: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A75CF8" w:rsidRPr="00352A68" w:rsidRDefault="00A75CF8" w:rsidP="00A75CF8">
      <w:pPr>
        <w:numPr>
          <w:ilvl w:val="0"/>
          <w:numId w:val="9"/>
        </w:numPr>
        <w:suppressAutoHyphens w:val="0"/>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 xml:space="preserve">Ситуации, которые могут возникнуть при использовании карты.  </w:t>
      </w: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A75CF8" w:rsidRPr="00352A68" w:rsidRDefault="00A75CF8" w:rsidP="00A75CF8">
      <w:pPr>
        <w:numPr>
          <w:ilvl w:val="0"/>
          <w:numId w:val="9"/>
        </w:numPr>
        <w:suppressAutoHyphens w:val="0"/>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Порядок обращения с картой.</w:t>
      </w: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_________________________________________________________________________________________________________________________________________________________________________________________________________________________________.</w:t>
      </w:r>
    </w:p>
    <w:p w:rsidR="00A75CF8" w:rsidRPr="00352A68" w:rsidRDefault="00A75CF8" w:rsidP="00A75CF8">
      <w:pPr>
        <w:numPr>
          <w:ilvl w:val="0"/>
          <w:numId w:val="9"/>
        </w:numPr>
        <w:suppressAutoHyphens w:val="0"/>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 xml:space="preserve">Утеря, кража, несанкционированное использование карты. </w:t>
      </w: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_____________________________________________________________________________________________________________________________________________________________________________________________________________________________________.</w:t>
      </w: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По всем вопросам использования карты обращаться по телефону: ____________________.</w:t>
      </w:r>
    </w:p>
    <w:tbl>
      <w:tblPr>
        <w:tblW w:w="0" w:type="auto"/>
        <w:tblLook w:val="01E0" w:firstRow="1" w:lastRow="1" w:firstColumn="1" w:lastColumn="1" w:noHBand="0" w:noVBand="0"/>
      </w:tblPr>
      <w:tblGrid>
        <w:gridCol w:w="4661"/>
        <w:gridCol w:w="235"/>
        <w:gridCol w:w="5026"/>
      </w:tblGrid>
      <w:tr w:rsidR="00A75CF8" w:rsidRPr="00352A68" w:rsidTr="00A75CF8">
        <w:tc>
          <w:tcPr>
            <w:tcW w:w="4788" w:type="dxa"/>
            <w:hideMark/>
          </w:tcPr>
          <w:p w:rsidR="00A75CF8" w:rsidRPr="00352A68" w:rsidRDefault="00A75CF8" w:rsidP="00A75CF8">
            <w:pPr>
              <w:spacing w:after="200" w:line="276" w:lineRule="auto"/>
              <w:jc w:val="left"/>
              <w:rPr>
                <w:rFonts w:ascii="Liberation Serif" w:hAnsi="Liberation Serif" w:cs="Liberation Serif"/>
                <w:b/>
                <w:i/>
                <w:sz w:val="22"/>
                <w:szCs w:val="22"/>
              </w:rPr>
            </w:pPr>
            <w:r w:rsidRPr="00352A68">
              <w:rPr>
                <w:rFonts w:ascii="Liberation Serif" w:hAnsi="Liberation Serif" w:cs="Liberation Serif"/>
                <w:b/>
                <w:i/>
                <w:sz w:val="22"/>
                <w:szCs w:val="22"/>
              </w:rPr>
              <w:t>Заказчик:</w:t>
            </w:r>
          </w:p>
          <w:p w:rsidR="00A75CF8" w:rsidRPr="00352A68" w:rsidRDefault="00A75CF8" w:rsidP="00A75CF8">
            <w:pPr>
              <w:spacing w:after="200" w:line="276" w:lineRule="auto"/>
              <w:jc w:val="left"/>
              <w:rPr>
                <w:rFonts w:ascii="Liberation Serif" w:hAnsi="Liberation Serif" w:cs="Liberation Serif"/>
                <w:b/>
                <w:i/>
                <w:sz w:val="22"/>
                <w:szCs w:val="22"/>
              </w:rPr>
            </w:pPr>
            <w:r w:rsidRPr="00352A68">
              <w:rPr>
                <w:rFonts w:ascii="Liberation Serif" w:hAnsi="Liberation Serif" w:cs="Liberation Serif"/>
                <w:sz w:val="22"/>
                <w:szCs w:val="22"/>
              </w:rPr>
              <w:t>ГАУСО СО «КЦСОН Ленинского района города нижний Тагил»</w:t>
            </w:r>
          </w:p>
        </w:tc>
        <w:tc>
          <w:tcPr>
            <w:tcW w:w="236" w:type="dxa"/>
          </w:tcPr>
          <w:p w:rsidR="00A75CF8" w:rsidRPr="00352A68" w:rsidRDefault="00A75CF8" w:rsidP="00A75CF8">
            <w:pPr>
              <w:spacing w:after="200" w:line="276" w:lineRule="auto"/>
              <w:jc w:val="left"/>
              <w:rPr>
                <w:rFonts w:ascii="Liberation Serif" w:hAnsi="Liberation Serif" w:cs="Liberation Serif"/>
                <w:b/>
                <w:i/>
                <w:sz w:val="22"/>
                <w:szCs w:val="22"/>
              </w:rPr>
            </w:pPr>
          </w:p>
        </w:tc>
        <w:tc>
          <w:tcPr>
            <w:tcW w:w="5113" w:type="dxa"/>
            <w:hideMark/>
          </w:tcPr>
          <w:p w:rsidR="00A75CF8" w:rsidRPr="00352A68" w:rsidRDefault="00A75CF8" w:rsidP="00A75CF8">
            <w:pPr>
              <w:spacing w:after="200" w:line="276" w:lineRule="auto"/>
              <w:jc w:val="left"/>
              <w:rPr>
                <w:rFonts w:ascii="Liberation Serif" w:hAnsi="Liberation Serif" w:cs="Liberation Serif"/>
                <w:b/>
                <w:i/>
                <w:sz w:val="22"/>
                <w:szCs w:val="22"/>
              </w:rPr>
            </w:pPr>
            <w:r w:rsidRPr="00352A68">
              <w:rPr>
                <w:rFonts w:ascii="Liberation Serif" w:hAnsi="Liberation Serif" w:cs="Liberation Serif"/>
                <w:b/>
                <w:i/>
                <w:sz w:val="22"/>
                <w:szCs w:val="22"/>
              </w:rPr>
              <w:t>Поставщик:</w:t>
            </w:r>
          </w:p>
        </w:tc>
      </w:tr>
      <w:tr w:rsidR="00A75CF8" w:rsidRPr="00352A68" w:rsidTr="00A75CF8">
        <w:tc>
          <w:tcPr>
            <w:tcW w:w="4788" w:type="dxa"/>
          </w:tcPr>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должность, ФИО руководителя)</w:t>
            </w: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proofErr w:type="spellStart"/>
            <w:r w:rsidRPr="00352A68">
              <w:rPr>
                <w:rFonts w:ascii="Liberation Serif" w:hAnsi="Liberation Serif" w:cs="Liberation Serif"/>
                <w:i/>
                <w:sz w:val="22"/>
                <w:szCs w:val="22"/>
              </w:rPr>
              <w:t>Директор______________С.Н</w:t>
            </w:r>
            <w:proofErr w:type="spellEnd"/>
            <w:r w:rsidRPr="00352A68">
              <w:rPr>
                <w:rFonts w:ascii="Liberation Serif" w:hAnsi="Liberation Serif" w:cs="Liberation Serif"/>
                <w:i/>
                <w:sz w:val="22"/>
                <w:szCs w:val="22"/>
              </w:rPr>
              <w:t>. Власова</w:t>
            </w: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(подпись)</w:t>
            </w:r>
          </w:p>
          <w:p w:rsidR="00A75CF8" w:rsidRPr="00352A68" w:rsidRDefault="00A75CF8" w:rsidP="00A75CF8">
            <w:pPr>
              <w:spacing w:after="200" w:line="276" w:lineRule="auto"/>
              <w:jc w:val="left"/>
              <w:rPr>
                <w:rFonts w:ascii="Liberation Serif" w:hAnsi="Liberation Serif" w:cs="Liberation Serif"/>
                <w:b/>
                <w:i/>
                <w:sz w:val="22"/>
                <w:szCs w:val="22"/>
              </w:rPr>
            </w:pPr>
            <w:r w:rsidRPr="00352A68">
              <w:rPr>
                <w:rFonts w:ascii="Liberation Serif" w:hAnsi="Liberation Serif" w:cs="Liberation Serif"/>
                <w:i/>
                <w:sz w:val="22"/>
                <w:szCs w:val="22"/>
              </w:rPr>
              <w:t xml:space="preserve"> М.П. (при наличии)    </w:t>
            </w:r>
          </w:p>
        </w:tc>
        <w:tc>
          <w:tcPr>
            <w:tcW w:w="236" w:type="dxa"/>
          </w:tcPr>
          <w:p w:rsidR="00A75CF8" w:rsidRPr="00352A68" w:rsidRDefault="00A75CF8" w:rsidP="00A75CF8">
            <w:pPr>
              <w:spacing w:after="200" w:line="276" w:lineRule="auto"/>
              <w:jc w:val="left"/>
              <w:rPr>
                <w:rFonts w:ascii="Liberation Serif" w:hAnsi="Liberation Serif" w:cs="Liberation Serif"/>
                <w:b/>
                <w:i/>
                <w:sz w:val="22"/>
                <w:szCs w:val="22"/>
              </w:rPr>
            </w:pPr>
          </w:p>
        </w:tc>
        <w:tc>
          <w:tcPr>
            <w:tcW w:w="5113" w:type="dxa"/>
          </w:tcPr>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(должность, ФИО руководителя)</w:t>
            </w:r>
          </w:p>
          <w:p w:rsidR="00A75CF8" w:rsidRPr="00352A68" w:rsidRDefault="00A75CF8" w:rsidP="00A75CF8">
            <w:pPr>
              <w:spacing w:after="200" w:line="276" w:lineRule="auto"/>
              <w:jc w:val="left"/>
              <w:rPr>
                <w:rFonts w:ascii="Liberation Serif" w:hAnsi="Liberation Serif" w:cs="Liberation Serif"/>
                <w:i/>
                <w:sz w:val="22"/>
                <w:szCs w:val="22"/>
              </w:rPr>
            </w:pP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__________________________________</w:t>
            </w: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(подпись)</w:t>
            </w:r>
          </w:p>
          <w:p w:rsidR="00A75CF8" w:rsidRPr="00352A68" w:rsidRDefault="00A75CF8" w:rsidP="00A75CF8">
            <w:pPr>
              <w:spacing w:after="200" w:line="276" w:lineRule="auto"/>
              <w:jc w:val="left"/>
              <w:rPr>
                <w:rFonts w:ascii="Liberation Serif" w:hAnsi="Liberation Serif" w:cs="Liberation Serif"/>
                <w:i/>
                <w:sz w:val="22"/>
                <w:szCs w:val="22"/>
              </w:rPr>
            </w:pPr>
            <w:r w:rsidRPr="00352A68">
              <w:rPr>
                <w:rFonts w:ascii="Liberation Serif" w:hAnsi="Liberation Serif" w:cs="Liberation Serif"/>
                <w:i/>
                <w:sz w:val="22"/>
                <w:szCs w:val="22"/>
              </w:rPr>
              <w:t xml:space="preserve"> М.П.    (при наличии)</w:t>
            </w:r>
          </w:p>
        </w:tc>
      </w:tr>
    </w:tbl>
    <w:p w:rsidR="00E104E8" w:rsidRDefault="00E104E8" w:rsidP="001366EC">
      <w:pPr>
        <w:widowControl w:val="0"/>
        <w:autoSpaceDE w:val="0"/>
        <w:rPr>
          <w:rFonts w:ascii="Liberation Serif" w:hAnsi="Liberation Serif" w:cs="Liberation Serif"/>
        </w:rPr>
      </w:pPr>
    </w:p>
    <w:p w:rsidR="00E104E8" w:rsidRDefault="00E104E8" w:rsidP="001366EC">
      <w:pPr>
        <w:widowControl w:val="0"/>
        <w:autoSpaceDE w:val="0"/>
        <w:rPr>
          <w:rFonts w:ascii="Liberation Serif" w:hAnsi="Liberation Serif" w:cs="Liberation Serif"/>
        </w:rPr>
      </w:pPr>
    </w:p>
    <w:p w:rsidR="00E104E8" w:rsidRDefault="00E104E8" w:rsidP="001366EC">
      <w:pPr>
        <w:widowControl w:val="0"/>
        <w:autoSpaceDE w:val="0"/>
        <w:rPr>
          <w:rFonts w:ascii="Liberation Serif" w:hAnsi="Liberation Serif" w:cs="Liberation Serif"/>
        </w:rPr>
      </w:pPr>
    </w:p>
    <w:p w:rsidR="00E104E8" w:rsidRDefault="00E104E8" w:rsidP="001366EC">
      <w:pPr>
        <w:widowControl w:val="0"/>
        <w:autoSpaceDE w:val="0"/>
        <w:rPr>
          <w:rFonts w:ascii="Liberation Serif" w:hAnsi="Liberation Serif" w:cs="Liberation Serif"/>
        </w:rPr>
      </w:pPr>
    </w:p>
    <w:p w:rsidR="00E104E8" w:rsidRDefault="00E104E8" w:rsidP="001366EC">
      <w:pPr>
        <w:widowControl w:val="0"/>
        <w:autoSpaceDE w:val="0"/>
        <w:rPr>
          <w:rFonts w:ascii="Liberation Serif" w:hAnsi="Liberation Serif" w:cs="Liberation Serif"/>
        </w:rPr>
      </w:pPr>
    </w:p>
    <w:p w:rsidR="00B55EAC" w:rsidRDefault="00B55EAC" w:rsidP="001366EC">
      <w:pPr>
        <w:widowControl w:val="0"/>
        <w:autoSpaceDE w:val="0"/>
        <w:rPr>
          <w:rFonts w:ascii="Liberation Serif" w:hAnsi="Liberation Serif" w:cs="Liberation Serif"/>
        </w:rPr>
        <w:sectPr w:rsidR="00B55EAC" w:rsidSect="00B55EAC">
          <w:headerReference w:type="default" r:id="rId19"/>
          <w:headerReference w:type="first" r:id="rId20"/>
          <w:pgSz w:w="11906" w:h="16838"/>
          <w:pgMar w:top="851" w:right="850" w:bottom="851" w:left="1134" w:header="708" w:footer="708" w:gutter="0"/>
          <w:cols w:space="708"/>
          <w:docGrid w:linePitch="360"/>
        </w:sectPr>
      </w:pPr>
    </w:p>
    <w:p w:rsidR="00E104E8" w:rsidRPr="003B282A" w:rsidRDefault="00E104E8" w:rsidP="00E104E8">
      <w:pPr>
        <w:pStyle w:val="1"/>
        <w:tabs>
          <w:tab w:val="left" w:pos="2694"/>
        </w:tabs>
        <w:spacing w:before="0" w:after="0"/>
        <w:rPr>
          <w:rFonts w:ascii="Liberation Serif" w:hAnsi="Liberation Serif" w:cs="Liberation Serif"/>
          <w:caps/>
          <w:sz w:val="22"/>
          <w:szCs w:val="22"/>
        </w:rPr>
      </w:pPr>
      <w:r w:rsidRPr="003B282A">
        <w:rPr>
          <w:rFonts w:ascii="Liberation Serif" w:hAnsi="Liberation Serif" w:cs="Liberation Serif"/>
          <w:caps/>
          <w:sz w:val="22"/>
          <w:szCs w:val="22"/>
        </w:rPr>
        <w:t>ПРиложение №</w:t>
      </w:r>
      <w:r w:rsidR="00A75CF8" w:rsidRPr="003B282A">
        <w:rPr>
          <w:rFonts w:ascii="Liberation Serif" w:hAnsi="Liberation Serif" w:cs="Liberation Serif"/>
          <w:caps/>
          <w:sz w:val="22"/>
          <w:szCs w:val="22"/>
        </w:rPr>
        <w:t>5</w:t>
      </w:r>
    </w:p>
    <w:p w:rsidR="00E104E8" w:rsidRPr="003B282A" w:rsidRDefault="00E104E8" w:rsidP="00E104E8">
      <w:pPr>
        <w:pStyle w:val="1"/>
        <w:tabs>
          <w:tab w:val="left" w:pos="2694"/>
        </w:tabs>
        <w:spacing w:before="0" w:after="0"/>
        <w:rPr>
          <w:rFonts w:ascii="Liberation Serif" w:hAnsi="Liberation Serif" w:cs="Liberation Serif"/>
          <w:caps/>
          <w:sz w:val="22"/>
          <w:szCs w:val="22"/>
        </w:rPr>
      </w:pPr>
      <w:r w:rsidRPr="003B282A">
        <w:rPr>
          <w:rFonts w:ascii="Liberation Serif" w:hAnsi="Liberation Serif" w:cs="Liberation Serif"/>
          <w:caps/>
          <w:sz w:val="22"/>
          <w:szCs w:val="22"/>
        </w:rPr>
        <w:t>Обоснование начальной максимальной цены ДОГОВОРА</w:t>
      </w:r>
    </w:p>
    <w:p w:rsidR="00E104E8" w:rsidRPr="003B282A" w:rsidRDefault="00E104E8" w:rsidP="00E104E8">
      <w:pPr>
        <w:rPr>
          <w:rFonts w:ascii="Liberation Serif" w:hAnsi="Liberation Serif" w:cs="Liberation Serif"/>
          <w:sz w:val="22"/>
          <w:szCs w:val="22"/>
        </w:rPr>
      </w:pPr>
    </w:p>
    <w:p w:rsidR="00E104E8" w:rsidRPr="003B282A" w:rsidRDefault="00E104E8" w:rsidP="00E104E8">
      <w:pPr>
        <w:ind w:left="284" w:firstLine="708"/>
        <w:rPr>
          <w:rFonts w:ascii="Liberation Serif" w:hAnsi="Liberation Serif" w:cs="Liberation Serif"/>
          <w:sz w:val="22"/>
          <w:szCs w:val="22"/>
        </w:rPr>
      </w:pPr>
      <w:r w:rsidRPr="003B282A">
        <w:rPr>
          <w:rFonts w:ascii="Liberation Serif" w:hAnsi="Liberation Serif" w:cs="Liberation Serif"/>
          <w:sz w:val="22"/>
          <w:szCs w:val="22"/>
        </w:rPr>
        <w:t xml:space="preserve">Определение Поставщика на право заключения договора </w:t>
      </w:r>
      <w:r w:rsidR="00A75CF8" w:rsidRPr="003B282A">
        <w:rPr>
          <w:rFonts w:ascii="Liberation Serif" w:hAnsi="Liberation Serif" w:cs="Liberation Serif"/>
          <w:sz w:val="22"/>
          <w:szCs w:val="22"/>
        </w:rPr>
        <w:t>на</w:t>
      </w:r>
      <w:r w:rsidR="00A75CF8" w:rsidRPr="003B282A">
        <w:rPr>
          <w:rFonts w:ascii="Liberation Serif" w:hAnsi="Liberation Serif" w:cs="Liberation Serif"/>
          <w:color w:val="000000"/>
          <w:sz w:val="22"/>
          <w:szCs w:val="22"/>
        </w:rPr>
        <w:t xml:space="preserve"> отпуск (поставку) автомобильного бензина АИ-92, дизельное топливо с использованием пластиковых (топливных) карт </w:t>
      </w:r>
      <w:r w:rsidRPr="003B282A">
        <w:rPr>
          <w:rFonts w:ascii="Liberation Serif" w:eastAsia="Calibri" w:hAnsi="Liberation Serif" w:cs="Liberation Serif"/>
          <w:sz w:val="22"/>
          <w:szCs w:val="22"/>
          <w:lang w:eastAsia="en-US"/>
        </w:rPr>
        <w:t xml:space="preserve">для нужд </w:t>
      </w:r>
      <w:r w:rsidRPr="003B282A">
        <w:rPr>
          <w:rFonts w:ascii="Liberation Serif" w:hAnsi="Liberation Serif" w:cs="Liberation Serif"/>
          <w:sz w:val="22"/>
          <w:szCs w:val="22"/>
        </w:rPr>
        <w:t>государственного автономного учреждения социального обслуживания Свердловской области «Комплексный центр социального обслуживания населения Ленинского района гор</w:t>
      </w:r>
      <w:r w:rsidR="001A0D32" w:rsidRPr="003B282A">
        <w:rPr>
          <w:rFonts w:ascii="Liberation Serif" w:hAnsi="Liberation Serif" w:cs="Liberation Serif"/>
          <w:sz w:val="22"/>
          <w:szCs w:val="22"/>
        </w:rPr>
        <w:t>ода Нижний Тагил»</w:t>
      </w:r>
      <w:r w:rsidR="00A75CF8" w:rsidRPr="003B282A">
        <w:rPr>
          <w:rFonts w:ascii="Liberation Serif" w:hAnsi="Liberation Serif" w:cs="Liberation Serif"/>
          <w:sz w:val="22"/>
          <w:szCs w:val="22"/>
        </w:rPr>
        <w:t xml:space="preserve"> на период с 01 </w:t>
      </w:r>
      <w:r w:rsidR="003B282A">
        <w:rPr>
          <w:rFonts w:ascii="Liberation Serif" w:hAnsi="Liberation Serif" w:cs="Liberation Serif"/>
          <w:sz w:val="22"/>
          <w:szCs w:val="22"/>
        </w:rPr>
        <w:t>октября</w:t>
      </w:r>
      <w:r w:rsidR="00A75CF8" w:rsidRPr="003B282A">
        <w:rPr>
          <w:rFonts w:ascii="Liberation Serif" w:hAnsi="Liberation Serif" w:cs="Liberation Serif"/>
          <w:sz w:val="22"/>
          <w:szCs w:val="22"/>
        </w:rPr>
        <w:t xml:space="preserve"> 2022 года по </w:t>
      </w:r>
      <w:r w:rsidR="003B282A">
        <w:rPr>
          <w:rFonts w:ascii="Liberation Serif" w:hAnsi="Liberation Serif" w:cs="Liberation Serif"/>
          <w:sz w:val="22"/>
          <w:szCs w:val="22"/>
        </w:rPr>
        <w:t>31</w:t>
      </w:r>
      <w:r w:rsidR="00A75CF8" w:rsidRPr="003B282A">
        <w:rPr>
          <w:rFonts w:ascii="Liberation Serif" w:hAnsi="Liberation Serif" w:cs="Liberation Serif"/>
          <w:sz w:val="22"/>
          <w:szCs w:val="22"/>
        </w:rPr>
        <w:t xml:space="preserve"> </w:t>
      </w:r>
      <w:r w:rsidR="003B282A">
        <w:rPr>
          <w:rFonts w:ascii="Liberation Serif" w:hAnsi="Liberation Serif" w:cs="Liberation Serif"/>
          <w:sz w:val="22"/>
          <w:szCs w:val="22"/>
        </w:rPr>
        <w:t>декабря</w:t>
      </w:r>
      <w:r w:rsidR="00486F1E" w:rsidRPr="003B282A">
        <w:rPr>
          <w:rFonts w:ascii="Liberation Serif" w:hAnsi="Liberation Serif" w:cs="Liberation Serif"/>
          <w:sz w:val="22"/>
          <w:szCs w:val="22"/>
        </w:rPr>
        <w:t xml:space="preserve"> 2022 года</w:t>
      </w:r>
      <w:r w:rsidR="003B282A">
        <w:rPr>
          <w:rFonts w:ascii="Liberation Serif" w:hAnsi="Liberation Serif" w:cs="Liberation Serif"/>
          <w:sz w:val="22"/>
          <w:szCs w:val="22"/>
        </w:rPr>
        <w:t xml:space="preserve"> включительно.</w:t>
      </w:r>
    </w:p>
    <w:p w:rsidR="00E104E8" w:rsidRPr="003B282A" w:rsidRDefault="00E104E8" w:rsidP="00E104E8">
      <w:pPr>
        <w:rPr>
          <w:rFonts w:ascii="Liberation Serif" w:hAnsi="Liberation Serif" w:cs="Liberation Serif"/>
          <w:sz w:val="22"/>
          <w:szCs w:val="22"/>
        </w:rPr>
      </w:pPr>
    </w:p>
    <w:p w:rsidR="00E104E8" w:rsidRPr="003B282A" w:rsidRDefault="00E104E8" w:rsidP="00E104E8">
      <w:pPr>
        <w:pStyle w:val="a4"/>
        <w:ind w:left="0"/>
        <w:rPr>
          <w:rFonts w:ascii="Liberation Serif" w:hAnsi="Liberation Serif" w:cs="Liberation Serif"/>
          <w:sz w:val="22"/>
          <w:szCs w:val="22"/>
        </w:rPr>
      </w:pPr>
      <w:r w:rsidRPr="003B282A">
        <w:rPr>
          <w:rFonts w:ascii="Liberation Serif" w:hAnsi="Liberation Serif" w:cs="Liberation Serif"/>
          <w:sz w:val="22"/>
          <w:szCs w:val="22"/>
        </w:rPr>
        <w:t>Для рас</w:t>
      </w:r>
      <w:r w:rsidR="00AA3809" w:rsidRPr="003B282A">
        <w:rPr>
          <w:rFonts w:ascii="Liberation Serif" w:hAnsi="Liberation Serif" w:cs="Liberation Serif"/>
          <w:sz w:val="22"/>
          <w:szCs w:val="22"/>
        </w:rPr>
        <w:t>чета НМЦД</w:t>
      </w:r>
      <w:r w:rsidRPr="003B282A">
        <w:rPr>
          <w:rFonts w:ascii="Liberation Serif" w:hAnsi="Liberation Serif" w:cs="Liberation Serif"/>
          <w:sz w:val="22"/>
          <w:szCs w:val="22"/>
        </w:rPr>
        <w:t xml:space="preserve">, как приоритетный, </w:t>
      </w:r>
      <w:proofErr w:type="gramStart"/>
      <w:r w:rsidRPr="003B282A">
        <w:rPr>
          <w:rFonts w:ascii="Liberation Serif" w:hAnsi="Liberation Serif" w:cs="Liberation Serif"/>
          <w:sz w:val="22"/>
          <w:szCs w:val="22"/>
        </w:rPr>
        <w:t>использовался  метод</w:t>
      </w:r>
      <w:proofErr w:type="gramEnd"/>
      <w:r w:rsidRPr="003B282A">
        <w:rPr>
          <w:rFonts w:ascii="Liberation Serif" w:hAnsi="Liberation Serif" w:cs="Liberation Serif"/>
          <w:sz w:val="22"/>
          <w:szCs w:val="22"/>
        </w:rPr>
        <w:t xml:space="preserve"> сопоставления рыночных цен (анализ рынка).</w:t>
      </w:r>
    </w:p>
    <w:p w:rsidR="00E104E8" w:rsidRPr="003B282A" w:rsidRDefault="00E104E8" w:rsidP="00E104E8">
      <w:pPr>
        <w:rPr>
          <w:rFonts w:ascii="Liberation Serif" w:hAnsi="Liberation Serif" w:cs="Liberation Serif"/>
          <w:sz w:val="22"/>
          <w:szCs w:val="22"/>
        </w:rPr>
      </w:pPr>
      <w:r w:rsidRPr="003B282A">
        <w:rPr>
          <w:rFonts w:ascii="Liberation Serif" w:hAnsi="Liberation Serif" w:cs="Liberation Serif"/>
          <w:sz w:val="22"/>
          <w:szCs w:val="22"/>
        </w:rPr>
        <w:t>На основе собранных данных произведен расчет среднерыночной цены Договора по ценам Поставщиков, данные приведены в таблице:</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73"/>
        <w:gridCol w:w="851"/>
        <w:gridCol w:w="992"/>
        <w:gridCol w:w="1418"/>
        <w:gridCol w:w="1559"/>
        <w:gridCol w:w="1701"/>
        <w:gridCol w:w="1843"/>
        <w:gridCol w:w="1559"/>
        <w:gridCol w:w="1843"/>
      </w:tblGrid>
      <w:tr w:rsidR="0032669E" w:rsidRPr="003B282A" w:rsidTr="00DC3459">
        <w:trPr>
          <w:trHeight w:val="1053"/>
        </w:trPr>
        <w:tc>
          <w:tcPr>
            <w:tcW w:w="546" w:type="dxa"/>
            <w:vMerge w:val="restart"/>
            <w:shd w:val="clear" w:color="auto" w:fill="auto"/>
            <w:vAlign w:val="center"/>
          </w:tcPr>
          <w:p w:rsidR="0032669E" w:rsidRPr="003B282A" w:rsidRDefault="0032669E" w:rsidP="00DC3459">
            <w:pPr>
              <w:jc w:val="center"/>
              <w:rPr>
                <w:rFonts w:ascii="Liberation Serif" w:hAnsi="Liberation Serif" w:cs="Liberation Serif"/>
                <w:b/>
                <w:sz w:val="22"/>
                <w:szCs w:val="22"/>
              </w:rPr>
            </w:pPr>
            <w:r w:rsidRPr="003B282A">
              <w:rPr>
                <w:rFonts w:ascii="Liberation Serif" w:hAnsi="Liberation Serif" w:cs="Liberation Serif"/>
                <w:b/>
                <w:sz w:val="22"/>
                <w:szCs w:val="22"/>
              </w:rPr>
              <w:t>№</w:t>
            </w:r>
          </w:p>
        </w:tc>
        <w:tc>
          <w:tcPr>
            <w:tcW w:w="2573" w:type="dxa"/>
            <w:vMerge w:val="restart"/>
            <w:shd w:val="clear" w:color="auto" w:fill="auto"/>
            <w:vAlign w:val="center"/>
          </w:tcPr>
          <w:p w:rsidR="0032669E" w:rsidRPr="003B282A" w:rsidRDefault="0032669E" w:rsidP="00DC3459">
            <w:pPr>
              <w:jc w:val="center"/>
              <w:rPr>
                <w:rFonts w:ascii="Liberation Serif" w:hAnsi="Liberation Serif" w:cs="Liberation Serif"/>
                <w:b/>
                <w:sz w:val="22"/>
                <w:szCs w:val="22"/>
              </w:rPr>
            </w:pPr>
            <w:r w:rsidRPr="003B282A">
              <w:rPr>
                <w:rFonts w:ascii="Liberation Serif" w:hAnsi="Liberation Serif" w:cs="Liberation Serif"/>
                <w:b/>
                <w:sz w:val="22"/>
                <w:szCs w:val="22"/>
              </w:rPr>
              <w:t>Наименование товара</w:t>
            </w:r>
          </w:p>
        </w:tc>
        <w:tc>
          <w:tcPr>
            <w:tcW w:w="851" w:type="dxa"/>
            <w:vMerge w:val="restart"/>
            <w:shd w:val="clear" w:color="auto" w:fill="auto"/>
            <w:vAlign w:val="center"/>
          </w:tcPr>
          <w:p w:rsidR="0032669E" w:rsidRPr="003B282A" w:rsidRDefault="0032669E" w:rsidP="00DC3459">
            <w:pPr>
              <w:jc w:val="center"/>
              <w:rPr>
                <w:rFonts w:ascii="Liberation Serif" w:hAnsi="Liberation Serif" w:cs="Liberation Serif"/>
                <w:b/>
                <w:sz w:val="22"/>
                <w:szCs w:val="22"/>
              </w:rPr>
            </w:pPr>
            <w:r w:rsidRPr="003B282A">
              <w:rPr>
                <w:rFonts w:ascii="Liberation Serif" w:hAnsi="Liberation Serif" w:cs="Liberation Serif"/>
                <w:b/>
                <w:sz w:val="22"/>
                <w:szCs w:val="22"/>
              </w:rPr>
              <w:t>Единица измерения</w:t>
            </w:r>
          </w:p>
        </w:tc>
        <w:tc>
          <w:tcPr>
            <w:tcW w:w="992" w:type="dxa"/>
            <w:vMerge w:val="restart"/>
            <w:shd w:val="clear" w:color="auto" w:fill="auto"/>
            <w:vAlign w:val="center"/>
          </w:tcPr>
          <w:p w:rsidR="0032669E" w:rsidRPr="003B282A" w:rsidRDefault="0032669E" w:rsidP="00DC3459">
            <w:pPr>
              <w:jc w:val="center"/>
              <w:rPr>
                <w:rFonts w:ascii="Liberation Serif" w:hAnsi="Liberation Serif" w:cs="Liberation Serif"/>
                <w:b/>
                <w:sz w:val="22"/>
                <w:szCs w:val="22"/>
              </w:rPr>
            </w:pPr>
            <w:r w:rsidRPr="003B282A">
              <w:rPr>
                <w:rFonts w:ascii="Liberation Serif" w:hAnsi="Liberation Serif" w:cs="Liberation Serif"/>
                <w:b/>
                <w:sz w:val="22"/>
                <w:szCs w:val="22"/>
              </w:rPr>
              <w:t>Кол-во</w:t>
            </w:r>
          </w:p>
        </w:tc>
        <w:tc>
          <w:tcPr>
            <w:tcW w:w="1418" w:type="dxa"/>
            <w:shd w:val="clear" w:color="auto" w:fill="auto"/>
            <w:vAlign w:val="center"/>
          </w:tcPr>
          <w:p w:rsidR="0032669E" w:rsidRPr="003B282A" w:rsidRDefault="0032669E" w:rsidP="00DC3459">
            <w:pPr>
              <w:jc w:val="center"/>
              <w:rPr>
                <w:rFonts w:ascii="Liberation Serif" w:hAnsi="Liberation Serif" w:cs="Liberation Serif"/>
                <w:b/>
                <w:sz w:val="22"/>
                <w:szCs w:val="22"/>
              </w:rPr>
            </w:pPr>
            <w:r w:rsidRPr="003B282A">
              <w:rPr>
                <w:rFonts w:ascii="Liberation Serif" w:hAnsi="Liberation Serif" w:cs="Liberation Serif"/>
                <w:b/>
                <w:sz w:val="22"/>
                <w:szCs w:val="22"/>
              </w:rPr>
              <w:t>Поставщик 1</w:t>
            </w:r>
          </w:p>
        </w:tc>
        <w:tc>
          <w:tcPr>
            <w:tcW w:w="1559" w:type="dxa"/>
            <w:shd w:val="clear" w:color="auto" w:fill="auto"/>
            <w:vAlign w:val="center"/>
          </w:tcPr>
          <w:p w:rsidR="0032669E" w:rsidRPr="003B282A" w:rsidRDefault="0032669E" w:rsidP="00DC3459">
            <w:pPr>
              <w:jc w:val="center"/>
              <w:rPr>
                <w:rFonts w:ascii="Liberation Serif" w:hAnsi="Liberation Serif" w:cs="Liberation Serif"/>
                <w:b/>
                <w:sz w:val="22"/>
                <w:szCs w:val="22"/>
              </w:rPr>
            </w:pPr>
            <w:r w:rsidRPr="003B282A">
              <w:rPr>
                <w:rFonts w:ascii="Liberation Serif" w:hAnsi="Liberation Serif" w:cs="Liberation Serif"/>
                <w:b/>
                <w:sz w:val="22"/>
                <w:szCs w:val="22"/>
              </w:rPr>
              <w:t>Поставщик 2</w:t>
            </w:r>
          </w:p>
        </w:tc>
        <w:tc>
          <w:tcPr>
            <w:tcW w:w="1701" w:type="dxa"/>
            <w:shd w:val="clear" w:color="auto" w:fill="auto"/>
            <w:vAlign w:val="center"/>
          </w:tcPr>
          <w:p w:rsidR="0032669E" w:rsidRPr="003B282A" w:rsidRDefault="0032669E" w:rsidP="00DC3459">
            <w:pPr>
              <w:jc w:val="center"/>
              <w:rPr>
                <w:rFonts w:ascii="Liberation Serif" w:hAnsi="Liberation Serif" w:cs="Liberation Serif"/>
                <w:b/>
                <w:sz w:val="22"/>
                <w:szCs w:val="22"/>
              </w:rPr>
            </w:pPr>
            <w:r w:rsidRPr="003B282A">
              <w:rPr>
                <w:rFonts w:ascii="Liberation Serif" w:hAnsi="Liberation Serif" w:cs="Liberation Serif"/>
                <w:b/>
                <w:sz w:val="22"/>
                <w:szCs w:val="22"/>
              </w:rPr>
              <w:t>Поставщик 3</w:t>
            </w:r>
          </w:p>
        </w:tc>
        <w:tc>
          <w:tcPr>
            <w:tcW w:w="1843" w:type="dxa"/>
            <w:shd w:val="clear" w:color="auto" w:fill="auto"/>
            <w:vAlign w:val="center"/>
          </w:tcPr>
          <w:p w:rsidR="0032669E" w:rsidRPr="003B282A" w:rsidRDefault="0032669E" w:rsidP="00DC3459">
            <w:pPr>
              <w:jc w:val="center"/>
              <w:rPr>
                <w:rFonts w:ascii="Liberation Serif" w:hAnsi="Liberation Serif" w:cs="Liberation Serif"/>
                <w:b/>
                <w:sz w:val="22"/>
                <w:szCs w:val="22"/>
              </w:rPr>
            </w:pPr>
            <w:r w:rsidRPr="003B282A">
              <w:rPr>
                <w:rFonts w:ascii="Liberation Serif" w:hAnsi="Liberation Serif" w:cs="Liberation Serif"/>
                <w:b/>
                <w:sz w:val="22"/>
                <w:szCs w:val="22"/>
              </w:rPr>
              <w:t xml:space="preserve">Средняя цена, за </w:t>
            </w:r>
            <w:proofErr w:type="spellStart"/>
            <w:proofErr w:type="gramStart"/>
            <w:r w:rsidRPr="003B282A">
              <w:rPr>
                <w:rFonts w:ascii="Liberation Serif" w:hAnsi="Liberation Serif" w:cs="Liberation Serif"/>
                <w:b/>
                <w:sz w:val="22"/>
                <w:szCs w:val="22"/>
              </w:rPr>
              <w:t>ед.товара</w:t>
            </w:r>
            <w:proofErr w:type="spellEnd"/>
            <w:proofErr w:type="gramEnd"/>
          </w:p>
          <w:p w:rsidR="0032669E" w:rsidRPr="003B282A" w:rsidRDefault="0032669E" w:rsidP="00DC3459">
            <w:pPr>
              <w:jc w:val="center"/>
              <w:rPr>
                <w:rFonts w:ascii="Liberation Serif" w:hAnsi="Liberation Serif" w:cs="Liberation Serif"/>
                <w:b/>
                <w:sz w:val="22"/>
                <w:szCs w:val="22"/>
              </w:rPr>
            </w:pPr>
          </w:p>
        </w:tc>
        <w:tc>
          <w:tcPr>
            <w:tcW w:w="1559" w:type="dxa"/>
            <w:vMerge w:val="restart"/>
            <w:shd w:val="clear" w:color="auto" w:fill="auto"/>
            <w:vAlign w:val="center"/>
          </w:tcPr>
          <w:p w:rsidR="0032669E" w:rsidRPr="003B282A" w:rsidRDefault="0032669E" w:rsidP="00DC3459">
            <w:pPr>
              <w:jc w:val="center"/>
              <w:rPr>
                <w:rFonts w:ascii="Liberation Serif" w:hAnsi="Liberation Serif" w:cs="Liberation Serif"/>
                <w:b/>
                <w:sz w:val="22"/>
                <w:szCs w:val="22"/>
              </w:rPr>
            </w:pPr>
            <w:r w:rsidRPr="003B282A">
              <w:rPr>
                <w:rFonts w:ascii="Liberation Serif" w:hAnsi="Liberation Serif" w:cs="Liberation Serif"/>
                <w:b/>
                <w:sz w:val="22"/>
                <w:szCs w:val="22"/>
              </w:rPr>
              <w:t>ОКПД2</w:t>
            </w:r>
          </w:p>
        </w:tc>
        <w:tc>
          <w:tcPr>
            <w:tcW w:w="1843" w:type="dxa"/>
            <w:vMerge w:val="restart"/>
            <w:shd w:val="clear" w:color="auto" w:fill="auto"/>
            <w:vAlign w:val="center"/>
          </w:tcPr>
          <w:p w:rsidR="0032669E" w:rsidRPr="003B282A" w:rsidRDefault="0032669E" w:rsidP="00DC3459">
            <w:pPr>
              <w:jc w:val="center"/>
              <w:rPr>
                <w:rFonts w:ascii="Liberation Serif" w:hAnsi="Liberation Serif" w:cs="Liberation Serif"/>
                <w:b/>
                <w:sz w:val="22"/>
                <w:szCs w:val="22"/>
              </w:rPr>
            </w:pPr>
            <w:r w:rsidRPr="003B282A">
              <w:rPr>
                <w:rFonts w:ascii="Liberation Serif" w:hAnsi="Liberation Serif" w:cs="Liberation Serif"/>
                <w:b/>
                <w:sz w:val="22"/>
                <w:szCs w:val="22"/>
              </w:rPr>
              <w:t>НМЦД (руб., с учетом кол-ва товара)</w:t>
            </w:r>
          </w:p>
        </w:tc>
      </w:tr>
      <w:tr w:rsidR="0032669E" w:rsidRPr="003B282A" w:rsidTr="00DC3459">
        <w:trPr>
          <w:trHeight w:val="271"/>
        </w:trPr>
        <w:tc>
          <w:tcPr>
            <w:tcW w:w="546" w:type="dxa"/>
            <w:vMerge/>
            <w:shd w:val="clear" w:color="auto" w:fill="auto"/>
          </w:tcPr>
          <w:p w:rsidR="0032669E" w:rsidRPr="003B282A" w:rsidRDefault="0032669E" w:rsidP="00DC3459">
            <w:pPr>
              <w:jc w:val="right"/>
              <w:rPr>
                <w:rFonts w:ascii="Liberation Serif" w:hAnsi="Liberation Serif" w:cs="Liberation Serif"/>
                <w:b/>
                <w:i/>
                <w:sz w:val="22"/>
                <w:szCs w:val="22"/>
              </w:rPr>
            </w:pPr>
          </w:p>
        </w:tc>
        <w:tc>
          <w:tcPr>
            <w:tcW w:w="2573" w:type="dxa"/>
            <w:vMerge/>
            <w:shd w:val="clear" w:color="auto" w:fill="auto"/>
          </w:tcPr>
          <w:p w:rsidR="0032669E" w:rsidRPr="003B282A" w:rsidRDefault="0032669E" w:rsidP="00DC3459">
            <w:pPr>
              <w:jc w:val="right"/>
              <w:rPr>
                <w:rFonts w:ascii="Liberation Serif" w:hAnsi="Liberation Serif" w:cs="Liberation Serif"/>
                <w:b/>
                <w:i/>
                <w:sz w:val="22"/>
                <w:szCs w:val="22"/>
              </w:rPr>
            </w:pPr>
          </w:p>
        </w:tc>
        <w:tc>
          <w:tcPr>
            <w:tcW w:w="851" w:type="dxa"/>
            <w:vMerge/>
            <w:shd w:val="clear" w:color="auto" w:fill="auto"/>
          </w:tcPr>
          <w:p w:rsidR="0032669E" w:rsidRPr="003B282A" w:rsidRDefault="0032669E" w:rsidP="00DC3459">
            <w:pPr>
              <w:jc w:val="right"/>
              <w:rPr>
                <w:rFonts w:ascii="Liberation Serif" w:hAnsi="Liberation Serif" w:cs="Liberation Serif"/>
                <w:b/>
                <w:i/>
                <w:sz w:val="22"/>
                <w:szCs w:val="22"/>
              </w:rPr>
            </w:pPr>
          </w:p>
        </w:tc>
        <w:tc>
          <w:tcPr>
            <w:tcW w:w="992" w:type="dxa"/>
            <w:vMerge/>
            <w:shd w:val="clear" w:color="auto" w:fill="auto"/>
          </w:tcPr>
          <w:p w:rsidR="0032669E" w:rsidRPr="003B282A" w:rsidRDefault="0032669E" w:rsidP="00DC3459">
            <w:pPr>
              <w:jc w:val="right"/>
              <w:rPr>
                <w:rFonts w:ascii="Liberation Serif" w:hAnsi="Liberation Serif" w:cs="Liberation Serif"/>
                <w:b/>
                <w:i/>
                <w:sz w:val="22"/>
                <w:szCs w:val="22"/>
              </w:rPr>
            </w:pPr>
          </w:p>
        </w:tc>
        <w:tc>
          <w:tcPr>
            <w:tcW w:w="1418" w:type="dxa"/>
            <w:shd w:val="clear" w:color="auto" w:fill="auto"/>
          </w:tcPr>
          <w:p w:rsidR="0032669E" w:rsidRPr="003B282A" w:rsidRDefault="0032669E" w:rsidP="00DC3459">
            <w:pPr>
              <w:jc w:val="right"/>
              <w:rPr>
                <w:rFonts w:ascii="Liberation Serif" w:hAnsi="Liberation Serif" w:cs="Liberation Serif"/>
                <w:b/>
                <w:i/>
                <w:sz w:val="22"/>
                <w:szCs w:val="22"/>
              </w:rPr>
            </w:pPr>
            <w:r w:rsidRPr="003B282A">
              <w:rPr>
                <w:rFonts w:ascii="Liberation Serif" w:hAnsi="Liberation Serif" w:cs="Liberation Serif"/>
                <w:b/>
                <w:i/>
                <w:sz w:val="22"/>
                <w:szCs w:val="22"/>
              </w:rPr>
              <w:t>Цена (</w:t>
            </w:r>
            <w:proofErr w:type="spellStart"/>
            <w:r w:rsidRPr="003B282A">
              <w:rPr>
                <w:rFonts w:ascii="Liberation Serif" w:hAnsi="Liberation Serif" w:cs="Liberation Serif"/>
                <w:b/>
                <w:i/>
                <w:sz w:val="22"/>
                <w:szCs w:val="22"/>
              </w:rPr>
              <w:t>руб</w:t>
            </w:r>
            <w:proofErr w:type="spellEnd"/>
            <w:r w:rsidRPr="003B282A">
              <w:rPr>
                <w:rFonts w:ascii="Liberation Serif" w:hAnsi="Liberation Serif" w:cs="Liberation Serif"/>
                <w:b/>
                <w:i/>
                <w:sz w:val="22"/>
                <w:szCs w:val="22"/>
              </w:rPr>
              <w:t>)</w:t>
            </w:r>
          </w:p>
        </w:tc>
        <w:tc>
          <w:tcPr>
            <w:tcW w:w="1559" w:type="dxa"/>
            <w:shd w:val="clear" w:color="auto" w:fill="auto"/>
          </w:tcPr>
          <w:p w:rsidR="0032669E" w:rsidRPr="003B282A" w:rsidRDefault="0032669E" w:rsidP="00DC3459">
            <w:pPr>
              <w:rPr>
                <w:rFonts w:ascii="Liberation Serif" w:hAnsi="Liberation Serif" w:cs="Liberation Serif"/>
                <w:sz w:val="22"/>
                <w:szCs w:val="22"/>
              </w:rPr>
            </w:pPr>
            <w:r w:rsidRPr="003B282A">
              <w:rPr>
                <w:rFonts w:ascii="Liberation Serif" w:hAnsi="Liberation Serif" w:cs="Liberation Serif"/>
                <w:b/>
                <w:i/>
                <w:sz w:val="22"/>
                <w:szCs w:val="22"/>
              </w:rPr>
              <w:t>Цена (</w:t>
            </w:r>
            <w:proofErr w:type="spellStart"/>
            <w:r w:rsidRPr="003B282A">
              <w:rPr>
                <w:rFonts w:ascii="Liberation Serif" w:hAnsi="Liberation Serif" w:cs="Liberation Serif"/>
                <w:b/>
                <w:i/>
                <w:sz w:val="22"/>
                <w:szCs w:val="22"/>
              </w:rPr>
              <w:t>руб</w:t>
            </w:r>
            <w:proofErr w:type="spellEnd"/>
            <w:r w:rsidRPr="003B282A">
              <w:rPr>
                <w:rFonts w:ascii="Liberation Serif" w:hAnsi="Liberation Serif" w:cs="Liberation Serif"/>
                <w:b/>
                <w:i/>
                <w:sz w:val="22"/>
                <w:szCs w:val="22"/>
              </w:rPr>
              <w:t>)</w:t>
            </w:r>
          </w:p>
        </w:tc>
        <w:tc>
          <w:tcPr>
            <w:tcW w:w="1701" w:type="dxa"/>
            <w:shd w:val="clear" w:color="auto" w:fill="auto"/>
          </w:tcPr>
          <w:p w:rsidR="0032669E" w:rsidRPr="003B282A" w:rsidRDefault="0032669E" w:rsidP="00DC3459">
            <w:pPr>
              <w:rPr>
                <w:rFonts w:ascii="Liberation Serif" w:hAnsi="Liberation Serif" w:cs="Liberation Serif"/>
                <w:sz w:val="22"/>
                <w:szCs w:val="22"/>
              </w:rPr>
            </w:pPr>
            <w:r w:rsidRPr="003B282A">
              <w:rPr>
                <w:rFonts w:ascii="Liberation Serif" w:hAnsi="Liberation Serif" w:cs="Liberation Serif"/>
                <w:b/>
                <w:i/>
                <w:sz w:val="22"/>
                <w:szCs w:val="22"/>
              </w:rPr>
              <w:t>Цена (</w:t>
            </w:r>
            <w:proofErr w:type="spellStart"/>
            <w:r w:rsidRPr="003B282A">
              <w:rPr>
                <w:rFonts w:ascii="Liberation Serif" w:hAnsi="Liberation Serif" w:cs="Liberation Serif"/>
                <w:b/>
                <w:i/>
                <w:sz w:val="22"/>
                <w:szCs w:val="22"/>
              </w:rPr>
              <w:t>руб</w:t>
            </w:r>
            <w:proofErr w:type="spellEnd"/>
            <w:r w:rsidRPr="003B282A">
              <w:rPr>
                <w:rFonts w:ascii="Liberation Serif" w:hAnsi="Liberation Serif" w:cs="Liberation Serif"/>
                <w:b/>
                <w:i/>
                <w:sz w:val="22"/>
                <w:szCs w:val="22"/>
              </w:rPr>
              <w:t>)</w:t>
            </w:r>
          </w:p>
        </w:tc>
        <w:tc>
          <w:tcPr>
            <w:tcW w:w="1843" w:type="dxa"/>
            <w:shd w:val="clear" w:color="auto" w:fill="auto"/>
          </w:tcPr>
          <w:p w:rsidR="0032669E" w:rsidRPr="003B282A" w:rsidRDefault="0032669E" w:rsidP="00DC3459">
            <w:pPr>
              <w:jc w:val="center"/>
              <w:rPr>
                <w:rFonts w:ascii="Liberation Serif" w:hAnsi="Liberation Serif" w:cs="Liberation Serif"/>
                <w:b/>
                <w:i/>
                <w:sz w:val="22"/>
                <w:szCs w:val="22"/>
              </w:rPr>
            </w:pPr>
            <w:r w:rsidRPr="003B282A">
              <w:rPr>
                <w:rFonts w:ascii="Liberation Serif" w:hAnsi="Liberation Serif" w:cs="Liberation Serif"/>
                <w:b/>
                <w:sz w:val="22"/>
                <w:szCs w:val="22"/>
              </w:rPr>
              <w:t>руб.</w:t>
            </w:r>
          </w:p>
        </w:tc>
        <w:tc>
          <w:tcPr>
            <w:tcW w:w="1559" w:type="dxa"/>
            <w:vMerge/>
            <w:shd w:val="clear" w:color="auto" w:fill="auto"/>
          </w:tcPr>
          <w:p w:rsidR="0032669E" w:rsidRPr="003B282A" w:rsidRDefault="0032669E" w:rsidP="00DC3459">
            <w:pPr>
              <w:jc w:val="right"/>
              <w:rPr>
                <w:rFonts w:ascii="Liberation Serif" w:hAnsi="Liberation Serif" w:cs="Liberation Serif"/>
                <w:b/>
                <w:i/>
                <w:sz w:val="22"/>
                <w:szCs w:val="22"/>
              </w:rPr>
            </w:pPr>
          </w:p>
        </w:tc>
        <w:tc>
          <w:tcPr>
            <w:tcW w:w="1843" w:type="dxa"/>
            <w:vMerge/>
            <w:shd w:val="clear" w:color="auto" w:fill="auto"/>
          </w:tcPr>
          <w:p w:rsidR="0032669E" w:rsidRPr="003B282A" w:rsidRDefault="0032669E" w:rsidP="00DC3459">
            <w:pPr>
              <w:jc w:val="right"/>
              <w:rPr>
                <w:rFonts w:ascii="Liberation Serif" w:hAnsi="Liberation Serif" w:cs="Liberation Serif"/>
                <w:b/>
                <w:i/>
                <w:sz w:val="22"/>
                <w:szCs w:val="22"/>
              </w:rPr>
            </w:pPr>
          </w:p>
        </w:tc>
      </w:tr>
      <w:tr w:rsidR="00486F1E" w:rsidRPr="003B282A" w:rsidTr="007B530C">
        <w:trPr>
          <w:trHeight w:val="463"/>
        </w:trPr>
        <w:tc>
          <w:tcPr>
            <w:tcW w:w="546" w:type="dxa"/>
            <w:shd w:val="clear" w:color="auto" w:fill="auto"/>
          </w:tcPr>
          <w:p w:rsidR="00486F1E" w:rsidRPr="003B282A" w:rsidRDefault="00486F1E" w:rsidP="00486F1E">
            <w:pPr>
              <w:jc w:val="center"/>
              <w:rPr>
                <w:rFonts w:ascii="Liberation Serif" w:hAnsi="Liberation Serif" w:cs="Liberation Serif"/>
                <w:sz w:val="22"/>
                <w:szCs w:val="22"/>
              </w:rPr>
            </w:pPr>
            <w:r w:rsidRPr="003B282A">
              <w:rPr>
                <w:rFonts w:ascii="Liberation Serif" w:hAnsi="Liberation Serif" w:cs="Liberation Serif"/>
                <w:sz w:val="22"/>
                <w:szCs w:val="22"/>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86F1E" w:rsidRPr="003B282A" w:rsidRDefault="00486F1E" w:rsidP="00486F1E">
            <w:pPr>
              <w:rPr>
                <w:rFonts w:ascii="Liberation Serif" w:hAnsi="Liberation Serif" w:cs="Liberation Serif"/>
                <w:bCs/>
                <w:sz w:val="22"/>
                <w:szCs w:val="22"/>
              </w:rPr>
            </w:pPr>
            <w:r w:rsidRPr="003B282A">
              <w:rPr>
                <w:rFonts w:ascii="Liberation Serif" w:hAnsi="Liberation Serif" w:cs="Liberation Serif"/>
                <w:bCs/>
                <w:sz w:val="22"/>
                <w:szCs w:val="22"/>
              </w:rPr>
              <w:t xml:space="preserve">Бензин автомобильный </w:t>
            </w:r>
          </w:p>
          <w:p w:rsidR="00486F1E" w:rsidRPr="003B282A" w:rsidRDefault="00486F1E" w:rsidP="00486F1E">
            <w:pPr>
              <w:rPr>
                <w:rFonts w:ascii="Liberation Serif" w:hAnsi="Liberation Serif" w:cs="Liberation Serif"/>
                <w:bCs/>
                <w:sz w:val="22"/>
                <w:szCs w:val="22"/>
              </w:rPr>
            </w:pPr>
            <w:r w:rsidRPr="003B282A">
              <w:rPr>
                <w:rFonts w:ascii="Liberation Serif" w:hAnsi="Liberation Serif" w:cs="Liberation Serif"/>
                <w:bCs/>
                <w:sz w:val="22"/>
                <w:szCs w:val="22"/>
              </w:rPr>
              <w:t xml:space="preserve">АИ- 92 </w:t>
            </w:r>
          </w:p>
        </w:tc>
        <w:tc>
          <w:tcPr>
            <w:tcW w:w="851" w:type="dxa"/>
            <w:shd w:val="clear" w:color="auto" w:fill="auto"/>
            <w:vAlign w:val="center"/>
          </w:tcPr>
          <w:p w:rsidR="00486F1E" w:rsidRPr="003B282A" w:rsidRDefault="00486F1E" w:rsidP="00486F1E">
            <w:pPr>
              <w:jc w:val="center"/>
              <w:rPr>
                <w:rFonts w:ascii="Liberation Serif" w:hAnsi="Liberation Serif" w:cs="Liberation Serif"/>
                <w:sz w:val="22"/>
                <w:szCs w:val="22"/>
              </w:rPr>
            </w:pPr>
            <w:r w:rsidRPr="003B282A">
              <w:rPr>
                <w:rFonts w:ascii="Liberation Serif" w:hAnsi="Liberation Serif" w:cs="Liberation Serif"/>
                <w:sz w:val="22"/>
                <w:szCs w:val="22"/>
              </w:rPr>
              <w:t>литр</w:t>
            </w:r>
          </w:p>
        </w:tc>
        <w:tc>
          <w:tcPr>
            <w:tcW w:w="992" w:type="dxa"/>
            <w:shd w:val="clear" w:color="auto" w:fill="auto"/>
            <w:vAlign w:val="center"/>
          </w:tcPr>
          <w:p w:rsidR="00486F1E" w:rsidRPr="003B282A" w:rsidRDefault="007B530C" w:rsidP="00486F1E">
            <w:pPr>
              <w:jc w:val="center"/>
              <w:rPr>
                <w:rFonts w:ascii="Liberation Serif" w:hAnsi="Liberation Serif" w:cs="Liberation Serif"/>
                <w:sz w:val="22"/>
                <w:szCs w:val="22"/>
              </w:rPr>
            </w:pPr>
            <w:r>
              <w:rPr>
                <w:rFonts w:ascii="Liberation Serif" w:hAnsi="Liberation Serif" w:cs="Liberation Serif"/>
                <w:sz w:val="22"/>
                <w:szCs w:val="22"/>
              </w:rPr>
              <w:t>7200</w:t>
            </w:r>
          </w:p>
        </w:tc>
        <w:tc>
          <w:tcPr>
            <w:tcW w:w="1418" w:type="dxa"/>
            <w:shd w:val="clear" w:color="auto" w:fill="auto"/>
            <w:vAlign w:val="center"/>
          </w:tcPr>
          <w:p w:rsidR="00486F1E" w:rsidRPr="003B282A" w:rsidRDefault="00F91314" w:rsidP="00486F1E">
            <w:pPr>
              <w:jc w:val="center"/>
              <w:rPr>
                <w:rFonts w:ascii="Liberation Serif" w:hAnsi="Liberation Serif" w:cs="Liberation Serif"/>
                <w:color w:val="000000"/>
                <w:sz w:val="22"/>
                <w:szCs w:val="22"/>
              </w:rPr>
            </w:pPr>
            <w:r>
              <w:rPr>
                <w:rFonts w:ascii="Liberation Serif" w:hAnsi="Liberation Serif" w:cs="Liberation Serif"/>
                <w:color w:val="000000"/>
                <w:sz w:val="22"/>
                <w:szCs w:val="22"/>
              </w:rPr>
              <w:t>51,3</w:t>
            </w:r>
          </w:p>
        </w:tc>
        <w:tc>
          <w:tcPr>
            <w:tcW w:w="1559" w:type="dxa"/>
            <w:shd w:val="clear" w:color="auto" w:fill="auto"/>
            <w:vAlign w:val="center"/>
          </w:tcPr>
          <w:p w:rsidR="00486F1E" w:rsidRPr="003B282A" w:rsidRDefault="00F91314" w:rsidP="00486F1E">
            <w:pPr>
              <w:jc w:val="center"/>
              <w:rPr>
                <w:rFonts w:ascii="Liberation Serif" w:hAnsi="Liberation Serif" w:cs="Liberation Serif"/>
                <w:color w:val="000000"/>
                <w:sz w:val="22"/>
                <w:szCs w:val="22"/>
              </w:rPr>
            </w:pPr>
            <w:r>
              <w:rPr>
                <w:rFonts w:ascii="Liberation Serif" w:hAnsi="Liberation Serif" w:cs="Liberation Serif"/>
                <w:color w:val="000000"/>
                <w:sz w:val="22"/>
                <w:szCs w:val="22"/>
              </w:rPr>
              <w:t>51,35</w:t>
            </w:r>
          </w:p>
        </w:tc>
        <w:tc>
          <w:tcPr>
            <w:tcW w:w="1701" w:type="dxa"/>
            <w:shd w:val="clear" w:color="auto" w:fill="auto"/>
            <w:vAlign w:val="center"/>
          </w:tcPr>
          <w:p w:rsidR="00486F1E" w:rsidRPr="003B282A" w:rsidRDefault="002A4D29" w:rsidP="00486F1E">
            <w:pPr>
              <w:jc w:val="center"/>
              <w:rPr>
                <w:rFonts w:ascii="Liberation Serif" w:hAnsi="Liberation Serif" w:cs="Liberation Serif"/>
                <w:color w:val="000000"/>
                <w:sz w:val="22"/>
                <w:szCs w:val="22"/>
              </w:rPr>
            </w:pPr>
            <w:r>
              <w:rPr>
                <w:rFonts w:ascii="Liberation Serif" w:hAnsi="Liberation Serif" w:cs="Liberation Serif"/>
                <w:color w:val="000000"/>
                <w:sz w:val="22"/>
                <w:szCs w:val="22"/>
              </w:rPr>
              <w:t>51,85</w:t>
            </w:r>
          </w:p>
        </w:tc>
        <w:tc>
          <w:tcPr>
            <w:tcW w:w="1843" w:type="dxa"/>
            <w:shd w:val="clear" w:color="auto" w:fill="auto"/>
            <w:vAlign w:val="center"/>
          </w:tcPr>
          <w:p w:rsidR="00486F1E" w:rsidRPr="003B282A" w:rsidRDefault="002A4D29" w:rsidP="00486F1E">
            <w:pPr>
              <w:jc w:val="center"/>
              <w:rPr>
                <w:rFonts w:ascii="Liberation Serif" w:hAnsi="Liberation Serif" w:cs="Liberation Serif"/>
                <w:sz w:val="22"/>
                <w:szCs w:val="22"/>
              </w:rPr>
            </w:pPr>
            <w:r>
              <w:rPr>
                <w:rFonts w:ascii="Liberation Serif" w:hAnsi="Liberation Serif" w:cs="Liberation Serif"/>
                <w:sz w:val="22"/>
                <w:szCs w:val="22"/>
              </w:rPr>
              <w:t>51,50</w:t>
            </w:r>
          </w:p>
        </w:tc>
        <w:tc>
          <w:tcPr>
            <w:tcW w:w="1559" w:type="dxa"/>
            <w:tcBorders>
              <w:top w:val="single" w:sz="4" w:space="0" w:color="auto"/>
              <w:left w:val="nil"/>
              <w:bottom w:val="single" w:sz="4" w:space="0" w:color="auto"/>
              <w:right w:val="single" w:sz="4" w:space="0" w:color="auto"/>
            </w:tcBorders>
            <w:shd w:val="clear" w:color="auto" w:fill="auto"/>
            <w:vAlign w:val="center"/>
          </w:tcPr>
          <w:p w:rsidR="00486F1E" w:rsidRPr="003B282A" w:rsidRDefault="00486F1E" w:rsidP="00486F1E">
            <w:pPr>
              <w:suppressAutoHyphens w:val="0"/>
              <w:jc w:val="center"/>
              <w:rPr>
                <w:rFonts w:ascii="Liberation Serif" w:hAnsi="Liberation Serif" w:cs="Liberation Serif"/>
                <w:color w:val="000000"/>
                <w:sz w:val="22"/>
                <w:szCs w:val="22"/>
                <w:lang w:eastAsia="ru-RU"/>
              </w:rPr>
            </w:pPr>
            <w:r w:rsidRPr="003B282A">
              <w:rPr>
                <w:rFonts w:ascii="Liberation Serif" w:hAnsi="Liberation Serif" w:cs="Liberation Serif"/>
                <w:color w:val="000000"/>
                <w:sz w:val="22"/>
                <w:szCs w:val="22"/>
                <w:lang w:eastAsia="ru-RU"/>
              </w:rPr>
              <w:t>19.20.21.121</w:t>
            </w:r>
          </w:p>
        </w:tc>
        <w:tc>
          <w:tcPr>
            <w:tcW w:w="1843" w:type="dxa"/>
            <w:shd w:val="clear" w:color="auto" w:fill="auto"/>
            <w:vAlign w:val="center"/>
          </w:tcPr>
          <w:p w:rsidR="00486F1E" w:rsidRPr="003B282A" w:rsidRDefault="002A4D29" w:rsidP="00486F1E">
            <w:pPr>
              <w:jc w:val="center"/>
              <w:rPr>
                <w:rFonts w:ascii="Liberation Serif" w:hAnsi="Liberation Serif" w:cs="Liberation Serif"/>
                <w:color w:val="000000"/>
                <w:sz w:val="22"/>
                <w:szCs w:val="22"/>
              </w:rPr>
            </w:pPr>
            <w:r>
              <w:rPr>
                <w:rFonts w:ascii="Liberation Serif" w:hAnsi="Liberation Serif" w:cs="Liberation Serif"/>
                <w:color w:val="000000"/>
                <w:sz w:val="22"/>
                <w:szCs w:val="22"/>
              </w:rPr>
              <w:t>370 800,00</w:t>
            </w:r>
          </w:p>
        </w:tc>
      </w:tr>
      <w:tr w:rsidR="00486F1E" w:rsidRPr="003B282A" w:rsidTr="007B530C">
        <w:trPr>
          <w:trHeight w:val="463"/>
        </w:trPr>
        <w:tc>
          <w:tcPr>
            <w:tcW w:w="546" w:type="dxa"/>
            <w:shd w:val="clear" w:color="auto" w:fill="auto"/>
          </w:tcPr>
          <w:p w:rsidR="00486F1E" w:rsidRPr="003B282A" w:rsidRDefault="00486F1E" w:rsidP="00486F1E">
            <w:pPr>
              <w:jc w:val="center"/>
              <w:rPr>
                <w:rFonts w:ascii="Liberation Serif" w:hAnsi="Liberation Serif" w:cs="Liberation Serif"/>
                <w:sz w:val="22"/>
                <w:szCs w:val="22"/>
              </w:rPr>
            </w:pPr>
            <w:r w:rsidRPr="003B282A">
              <w:rPr>
                <w:rFonts w:ascii="Liberation Serif" w:hAnsi="Liberation Serif" w:cs="Liberation Serif"/>
                <w:sz w:val="22"/>
                <w:szCs w:val="22"/>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86F1E" w:rsidRPr="003B282A" w:rsidRDefault="00486F1E" w:rsidP="00486F1E">
            <w:pPr>
              <w:rPr>
                <w:rFonts w:ascii="Liberation Serif" w:hAnsi="Liberation Serif" w:cs="Liberation Serif"/>
                <w:bCs/>
                <w:sz w:val="22"/>
                <w:szCs w:val="22"/>
              </w:rPr>
            </w:pPr>
            <w:r w:rsidRPr="003B282A">
              <w:rPr>
                <w:rFonts w:ascii="Liberation Serif" w:hAnsi="Liberation Serif" w:cs="Liberation Serif"/>
                <w:bCs/>
                <w:sz w:val="22"/>
                <w:szCs w:val="22"/>
              </w:rPr>
              <w:t xml:space="preserve">Дизельное топливо </w:t>
            </w:r>
          </w:p>
        </w:tc>
        <w:tc>
          <w:tcPr>
            <w:tcW w:w="851" w:type="dxa"/>
            <w:shd w:val="clear" w:color="auto" w:fill="auto"/>
            <w:vAlign w:val="center"/>
          </w:tcPr>
          <w:p w:rsidR="00486F1E" w:rsidRPr="003B282A" w:rsidRDefault="00486F1E" w:rsidP="00486F1E">
            <w:pPr>
              <w:jc w:val="center"/>
              <w:rPr>
                <w:rFonts w:ascii="Liberation Serif" w:hAnsi="Liberation Serif" w:cs="Liberation Serif"/>
                <w:sz w:val="22"/>
                <w:szCs w:val="22"/>
              </w:rPr>
            </w:pPr>
            <w:r w:rsidRPr="003B282A">
              <w:rPr>
                <w:rFonts w:ascii="Liberation Serif" w:hAnsi="Liberation Serif" w:cs="Liberation Serif"/>
                <w:sz w:val="22"/>
                <w:szCs w:val="22"/>
              </w:rPr>
              <w:t>литр</w:t>
            </w:r>
          </w:p>
        </w:tc>
        <w:tc>
          <w:tcPr>
            <w:tcW w:w="992" w:type="dxa"/>
            <w:shd w:val="clear" w:color="auto" w:fill="auto"/>
            <w:vAlign w:val="center"/>
          </w:tcPr>
          <w:p w:rsidR="00486F1E" w:rsidRPr="003B282A" w:rsidRDefault="007B530C" w:rsidP="00486F1E">
            <w:pPr>
              <w:jc w:val="center"/>
              <w:rPr>
                <w:rFonts w:ascii="Liberation Serif" w:hAnsi="Liberation Serif" w:cs="Liberation Serif"/>
                <w:sz w:val="22"/>
                <w:szCs w:val="22"/>
              </w:rPr>
            </w:pPr>
            <w:r>
              <w:rPr>
                <w:rFonts w:ascii="Liberation Serif" w:hAnsi="Liberation Serif" w:cs="Liberation Serif"/>
                <w:sz w:val="22"/>
                <w:szCs w:val="22"/>
              </w:rPr>
              <w:t>2900</w:t>
            </w:r>
          </w:p>
        </w:tc>
        <w:tc>
          <w:tcPr>
            <w:tcW w:w="1418" w:type="dxa"/>
            <w:shd w:val="clear" w:color="auto" w:fill="auto"/>
            <w:vAlign w:val="center"/>
          </w:tcPr>
          <w:p w:rsidR="00486F1E" w:rsidRPr="003B282A" w:rsidRDefault="00F91314" w:rsidP="00486F1E">
            <w:pPr>
              <w:jc w:val="center"/>
              <w:rPr>
                <w:rFonts w:ascii="Liberation Serif" w:hAnsi="Liberation Serif" w:cs="Liberation Serif"/>
                <w:color w:val="000000"/>
                <w:sz w:val="22"/>
                <w:szCs w:val="22"/>
              </w:rPr>
            </w:pPr>
            <w:r>
              <w:rPr>
                <w:rFonts w:ascii="Liberation Serif" w:hAnsi="Liberation Serif" w:cs="Liberation Serif"/>
                <w:color w:val="000000"/>
                <w:sz w:val="22"/>
                <w:szCs w:val="22"/>
              </w:rPr>
              <w:t>59,90</w:t>
            </w:r>
          </w:p>
        </w:tc>
        <w:tc>
          <w:tcPr>
            <w:tcW w:w="1559" w:type="dxa"/>
            <w:shd w:val="clear" w:color="auto" w:fill="auto"/>
            <w:vAlign w:val="center"/>
          </w:tcPr>
          <w:p w:rsidR="00486F1E" w:rsidRPr="003B282A" w:rsidRDefault="00F91314" w:rsidP="00486F1E">
            <w:pPr>
              <w:jc w:val="center"/>
              <w:rPr>
                <w:rFonts w:ascii="Liberation Serif" w:hAnsi="Liberation Serif" w:cs="Liberation Serif"/>
                <w:color w:val="000000"/>
                <w:sz w:val="22"/>
                <w:szCs w:val="22"/>
              </w:rPr>
            </w:pPr>
            <w:r>
              <w:rPr>
                <w:rFonts w:ascii="Liberation Serif" w:hAnsi="Liberation Serif" w:cs="Liberation Serif"/>
                <w:color w:val="000000"/>
                <w:sz w:val="22"/>
                <w:szCs w:val="22"/>
              </w:rPr>
              <w:t>59,95</w:t>
            </w:r>
          </w:p>
        </w:tc>
        <w:tc>
          <w:tcPr>
            <w:tcW w:w="1701" w:type="dxa"/>
            <w:shd w:val="clear" w:color="auto" w:fill="auto"/>
            <w:vAlign w:val="center"/>
          </w:tcPr>
          <w:p w:rsidR="00486F1E" w:rsidRPr="003B282A" w:rsidRDefault="002A4D29" w:rsidP="00486F1E">
            <w:pPr>
              <w:jc w:val="center"/>
              <w:rPr>
                <w:rFonts w:ascii="Liberation Serif" w:hAnsi="Liberation Serif" w:cs="Liberation Serif"/>
                <w:color w:val="000000"/>
                <w:sz w:val="22"/>
                <w:szCs w:val="22"/>
              </w:rPr>
            </w:pPr>
            <w:r>
              <w:rPr>
                <w:rFonts w:ascii="Liberation Serif" w:hAnsi="Liberation Serif" w:cs="Liberation Serif"/>
                <w:color w:val="000000"/>
                <w:sz w:val="22"/>
                <w:szCs w:val="22"/>
              </w:rPr>
              <w:t>60,30</w:t>
            </w:r>
          </w:p>
        </w:tc>
        <w:tc>
          <w:tcPr>
            <w:tcW w:w="1843" w:type="dxa"/>
            <w:shd w:val="clear" w:color="auto" w:fill="auto"/>
            <w:vAlign w:val="center"/>
          </w:tcPr>
          <w:p w:rsidR="00486F1E" w:rsidRPr="003B282A" w:rsidRDefault="002A4D29" w:rsidP="00486F1E">
            <w:pPr>
              <w:jc w:val="center"/>
              <w:rPr>
                <w:rFonts w:ascii="Liberation Serif" w:hAnsi="Liberation Serif" w:cs="Liberation Serif"/>
                <w:sz w:val="22"/>
                <w:szCs w:val="22"/>
              </w:rPr>
            </w:pPr>
            <w:r>
              <w:rPr>
                <w:rFonts w:ascii="Liberation Serif" w:hAnsi="Liberation Serif" w:cs="Liberation Serif"/>
                <w:sz w:val="22"/>
                <w:szCs w:val="22"/>
              </w:rPr>
              <w:t>60,05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86F1E" w:rsidRPr="003B282A" w:rsidRDefault="00486F1E" w:rsidP="00486F1E">
            <w:pPr>
              <w:suppressAutoHyphens w:val="0"/>
              <w:jc w:val="center"/>
              <w:rPr>
                <w:rFonts w:ascii="Liberation Serif" w:hAnsi="Liberation Serif" w:cs="Liberation Serif"/>
                <w:color w:val="000000"/>
                <w:sz w:val="22"/>
                <w:szCs w:val="22"/>
                <w:lang w:eastAsia="ru-RU"/>
              </w:rPr>
            </w:pPr>
            <w:r w:rsidRPr="003B282A">
              <w:rPr>
                <w:rFonts w:ascii="Liberation Serif" w:hAnsi="Liberation Serif" w:cs="Liberation Serif"/>
                <w:sz w:val="22"/>
                <w:szCs w:val="22"/>
              </w:rPr>
              <w:t>19.20.21.341</w:t>
            </w:r>
          </w:p>
        </w:tc>
        <w:tc>
          <w:tcPr>
            <w:tcW w:w="1843" w:type="dxa"/>
            <w:shd w:val="clear" w:color="auto" w:fill="auto"/>
            <w:vAlign w:val="center"/>
          </w:tcPr>
          <w:p w:rsidR="00486F1E" w:rsidRPr="003B282A" w:rsidRDefault="002A4D29" w:rsidP="00486F1E">
            <w:pPr>
              <w:jc w:val="center"/>
              <w:rPr>
                <w:rFonts w:ascii="Liberation Serif" w:hAnsi="Liberation Serif" w:cs="Liberation Serif"/>
                <w:color w:val="000000"/>
                <w:sz w:val="22"/>
                <w:szCs w:val="22"/>
              </w:rPr>
            </w:pPr>
            <w:r>
              <w:rPr>
                <w:rFonts w:ascii="Liberation Serif" w:hAnsi="Liberation Serif" w:cs="Liberation Serif"/>
                <w:color w:val="000000"/>
                <w:sz w:val="22"/>
                <w:szCs w:val="22"/>
              </w:rPr>
              <w:t>174 145,00</w:t>
            </w:r>
          </w:p>
        </w:tc>
      </w:tr>
      <w:tr w:rsidR="00486F1E" w:rsidRPr="003B282A" w:rsidTr="00DC3459">
        <w:trPr>
          <w:trHeight w:val="367"/>
        </w:trPr>
        <w:tc>
          <w:tcPr>
            <w:tcW w:w="13042" w:type="dxa"/>
            <w:gridSpan w:val="9"/>
            <w:shd w:val="clear" w:color="auto" w:fill="auto"/>
          </w:tcPr>
          <w:p w:rsidR="00486F1E" w:rsidRPr="003B282A" w:rsidRDefault="00486F1E" w:rsidP="00486F1E">
            <w:pPr>
              <w:jc w:val="right"/>
              <w:rPr>
                <w:rFonts w:ascii="Liberation Serif" w:hAnsi="Liberation Serif" w:cs="Liberation Serif"/>
                <w:b/>
                <w:i/>
                <w:sz w:val="22"/>
                <w:szCs w:val="22"/>
              </w:rPr>
            </w:pPr>
            <w:r w:rsidRPr="003B282A">
              <w:rPr>
                <w:rFonts w:ascii="Liberation Serif" w:hAnsi="Liberation Serif" w:cs="Liberation Serif"/>
                <w:b/>
                <w:i/>
                <w:sz w:val="22"/>
                <w:szCs w:val="22"/>
              </w:rPr>
              <w:t>Итого:</w:t>
            </w:r>
          </w:p>
        </w:tc>
        <w:tc>
          <w:tcPr>
            <w:tcW w:w="1843" w:type="dxa"/>
            <w:shd w:val="clear" w:color="auto" w:fill="auto"/>
          </w:tcPr>
          <w:p w:rsidR="00486F1E" w:rsidRPr="003B282A" w:rsidRDefault="002A4D29" w:rsidP="00486F1E">
            <w:pPr>
              <w:jc w:val="center"/>
              <w:rPr>
                <w:rFonts w:ascii="Liberation Serif" w:hAnsi="Liberation Serif" w:cs="Liberation Serif"/>
                <w:b/>
                <w:i/>
                <w:sz w:val="22"/>
                <w:szCs w:val="22"/>
              </w:rPr>
            </w:pPr>
            <w:r>
              <w:rPr>
                <w:rFonts w:ascii="Liberation Serif" w:hAnsi="Liberation Serif" w:cs="Liberation Serif"/>
                <w:b/>
                <w:i/>
                <w:sz w:val="22"/>
                <w:szCs w:val="22"/>
              </w:rPr>
              <w:t>544 945,00</w:t>
            </w:r>
          </w:p>
        </w:tc>
      </w:tr>
      <w:tr w:rsidR="00486F1E" w:rsidRPr="003B282A" w:rsidTr="00DC3459">
        <w:trPr>
          <w:trHeight w:val="288"/>
        </w:trPr>
        <w:tc>
          <w:tcPr>
            <w:tcW w:w="14885" w:type="dxa"/>
            <w:gridSpan w:val="10"/>
            <w:shd w:val="clear" w:color="auto" w:fill="auto"/>
          </w:tcPr>
          <w:p w:rsidR="00486F1E" w:rsidRPr="003B282A" w:rsidRDefault="00486F1E" w:rsidP="002A4D29">
            <w:pPr>
              <w:jc w:val="left"/>
              <w:rPr>
                <w:rFonts w:ascii="Liberation Serif" w:hAnsi="Liberation Serif" w:cs="Liberation Serif"/>
                <w:b/>
                <w:i/>
                <w:sz w:val="22"/>
                <w:szCs w:val="22"/>
              </w:rPr>
            </w:pPr>
            <w:r w:rsidRPr="003B282A">
              <w:rPr>
                <w:rFonts w:ascii="Liberation Serif" w:hAnsi="Liberation Serif" w:cs="Liberation Serif"/>
                <w:b/>
                <w:i/>
                <w:sz w:val="22"/>
                <w:szCs w:val="22"/>
              </w:rPr>
              <w:t xml:space="preserve">На основании проведенного анализа рынка и расчетов, </w:t>
            </w:r>
            <w:r w:rsidRPr="009F76F8">
              <w:rPr>
                <w:rFonts w:ascii="Liberation Serif" w:hAnsi="Liberation Serif" w:cs="Liberation Serif"/>
                <w:b/>
                <w:i/>
                <w:sz w:val="22"/>
                <w:szCs w:val="22"/>
              </w:rPr>
              <w:t xml:space="preserve">НМЦД составляет: </w:t>
            </w:r>
            <w:r w:rsidR="002A4D29">
              <w:rPr>
                <w:rFonts w:ascii="Liberation Serif" w:hAnsi="Liberation Serif" w:cs="Liberation Serif"/>
                <w:b/>
                <w:i/>
                <w:color w:val="000000"/>
                <w:sz w:val="22"/>
                <w:szCs w:val="22"/>
              </w:rPr>
              <w:t>544 945,00</w:t>
            </w:r>
            <w:r w:rsidRPr="009F76F8">
              <w:rPr>
                <w:rFonts w:ascii="Liberation Serif" w:hAnsi="Liberation Serif" w:cs="Liberation Serif"/>
                <w:b/>
                <w:i/>
                <w:sz w:val="22"/>
                <w:szCs w:val="22"/>
              </w:rPr>
              <w:t xml:space="preserve"> (</w:t>
            </w:r>
            <w:r w:rsidR="002A4D29" w:rsidRPr="002A4D29">
              <w:rPr>
                <w:rFonts w:ascii="Liberation Serif" w:hAnsi="Liberation Serif" w:cs="Liberation Serif"/>
                <w:b/>
                <w:i/>
                <w:sz w:val="22"/>
                <w:szCs w:val="22"/>
              </w:rPr>
              <w:t>Пятьсот сорок четыре тысячи девятьсот сорок пять рублей 00 копеек</w:t>
            </w:r>
            <w:r w:rsidR="002A4D29">
              <w:rPr>
                <w:rFonts w:ascii="Liberation Serif" w:hAnsi="Liberation Serif" w:cs="Liberation Serif"/>
                <w:b/>
                <w:i/>
                <w:sz w:val="22"/>
                <w:szCs w:val="22"/>
              </w:rPr>
              <w:t>)</w:t>
            </w:r>
          </w:p>
        </w:tc>
      </w:tr>
    </w:tbl>
    <w:p w:rsidR="00E104E8" w:rsidRPr="003B282A" w:rsidRDefault="00E104E8" w:rsidP="00E104E8">
      <w:pPr>
        <w:rPr>
          <w:rFonts w:ascii="Liberation Serif" w:hAnsi="Liberation Serif" w:cs="Liberation Serif"/>
          <w:sz w:val="22"/>
          <w:szCs w:val="22"/>
          <w:shd w:val="clear" w:color="auto" w:fill="FFFFFF"/>
        </w:rPr>
      </w:pPr>
      <w:r w:rsidRPr="003B282A">
        <w:rPr>
          <w:rFonts w:ascii="Liberation Serif" w:hAnsi="Liberation Serif" w:cs="Liberation Serif"/>
          <w:sz w:val="22"/>
          <w:szCs w:val="22"/>
          <w:shd w:val="clear" w:color="auto" w:fill="FFFFFF"/>
        </w:rPr>
        <w:t>Дат</w:t>
      </w:r>
      <w:r w:rsidR="0032669E" w:rsidRPr="003B282A">
        <w:rPr>
          <w:rFonts w:ascii="Liberation Serif" w:hAnsi="Liberation Serif" w:cs="Liberation Serif"/>
          <w:sz w:val="22"/>
          <w:szCs w:val="22"/>
          <w:shd w:val="clear" w:color="auto" w:fill="FFFFFF"/>
        </w:rPr>
        <w:t>а подготовки обоснования НМЦД</w:t>
      </w:r>
      <w:r w:rsidR="009F76F8">
        <w:rPr>
          <w:rFonts w:ascii="Liberation Serif" w:hAnsi="Liberation Serif" w:cs="Liberation Serif"/>
          <w:sz w:val="22"/>
          <w:szCs w:val="22"/>
          <w:shd w:val="clear" w:color="auto" w:fill="FFFFFF"/>
        </w:rPr>
        <w:t xml:space="preserve"> 18</w:t>
      </w:r>
      <w:r w:rsidR="003B282A">
        <w:rPr>
          <w:rFonts w:ascii="Liberation Serif" w:hAnsi="Liberation Serif" w:cs="Liberation Serif"/>
          <w:sz w:val="22"/>
          <w:szCs w:val="22"/>
          <w:shd w:val="clear" w:color="auto" w:fill="FFFFFF"/>
        </w:rPr>
        <w:t>.08</w:t>
      </w:r>
      <w:r w:rsidRPr="003B282A">
        <w:rPr>
          <w:rFonts w:ascii="Liberation Serif" w:hAnsi="Liberation Serif" w:cs="Liberation Serif"/>
          <w:sz w:val="22"/>
          <w:szCs w:val="22"/>
          <w:shd w:val="clear" w:color="auto" w:fill="FFFFFF"/>
        </w:rPr>
        <w:t>.2022.</w:t>
      </w:r>
    </w:p>
    <w:p w:rsidR="00E104E8" w:rsidRPr="003B282A" w:rsidRDefault="00E104E8" w:rsidP="00E104E8">
      <w:pPr>
        <w:rPr>
          <w:rFonts w:ascii="Liberation Serif" w:hAnsi="Liberation Serif" w:cs="Liberation Serif"/>
          <w:sz w:val="22"/>
          <w:szCs w:val="22"/>
        </w:rPr>
      </w:pPr>
    </w:p>
    <w:p w:rsidR="00E104E8" w:rsidRPr="003B282A" w:rsidRDefault="00E104E8" w:rsidP="00E104E8">
      <w:pPr>
        <w:rPr>
          <w:rFonts w:ascii="Liberation Serif" w:hAnsi="Liberation Serif" w:cs="Liberation Serif"/>
          <w:sz w:val="22"/>
          <w:szCs w:val="22"/>
        </w:rPr>
      </w:pPr>
      <w:r w:rsidRPr="003B282A">
        <w:rPr>
          <w:rFonts w:ascii="Liberation Serif" w:hAnsi="Liberation Serif" w:cs="Liberation Serif"/>
          <w:sz w:val="22"/>
          <w:szCs w:val="22"/>
        </w:rPr>
        <w:t>Специалист по закупкам      ___________________________________ С.А.</w:t>
      </w:r>
      <w:r w:rsidR="006C2D86">
        <w:rPr>
          <w:rFonts w:ascii="Liberation Serif" w:hAnsi="Liberation Serif" w:cs="Liberation Serif"/>
          <w:sz w:val="22"/>
          <w:szCs w:val="22"/>
        </w:rPr>
        <w:t xml:space="preserve"> </w:t>
      </w:r>
      <w:r w:rsidRPr="003B282A">
        <w:rPr>
          <w:rFonts w:ascii="Liberation Serif" w:hAnsi="Liberation Serif" w:cs="Liberation Serif"/>
          <w:sz w:val="22"/>
          <w:szCs w:val="22"/>
        </w:rPr>
        <w:t>Дмитриева</w:t>
      </w:r>
    </w:p>
    <w:p w:rsidR="00E104E8" w:rsidRPr="00EB259E" w:rsidRDefault="00E104E8" w:rsidP="00907733">
      <w:pPr>
        <w:rPr>
          <w:rFonts w:ascii="Liberation Serif" w:hAnsi="Liberation Serif" w:cs="Liberation Serif"/>
        </w:rPr>
      </w:pPr>
    </w:p>
    <w:sectPr w:rsidR="00E104E8" w:rsidRPr="00EB259E" w:rsidSect="00907733">
      <w:pgSz w:w="16838" w:h="11906" w:orient="landscape"/>
      <w:pgMar w:top="1134" w:right="851"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83" w:rsidRDefault="00CB4883" w:rsidP="00652C57">
      <w:r>
        <w:separator/>
      </w:r>
    </w:p>
  </w:endnote>
  <w:endnote w:type="continuationSeparator" w:id="0">
    <w:p w:rsidR="00CB4883" w:rsidRDefault="00CB4883" w:rsidP="0065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C">
    <w:altName w:val="Times New Roman"/>
    <w:charset w:val="00"/>
    <w:family w:val="roman"/>
    <w:pitch w:val="default"/>
  </w:font>
  <w:font w:name="SchoolBookC">
    <w:altName w:val="Courier New"/>
    <w:charset w:val="00"/>
    <w:family w:val="decorative"/>
    <w:pitch w:val="variable"/>
  </w:font>
  <w:font w:name="MS Sans Serif">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C" w:rsidRDefault="007B530C">
    <w:pPr>
      <w:pStyle w:val="af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C" w:rsidRDefault="007B530C">
    <w:pPr>
      <w:pStyle w:val="af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C" w:rsidRDefault="007B530C">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83" w:rsidRDefault="00CB4883" w:rsidP="00652C57">
      <w:r>
        <w:separator/>
      </w:r>
    </w:p>
  </w:footnote>
  <w:footnote w:type="continuationSeparator" w:id="0">
    <w:p w:rsidR="00CB4883" w:rsidRDefault="00CB4883" w:rsidP="00652C57">
      <w:r>
        <w:continuationSeparator/>
      </w:r>
    </w:p>
  </w:footnote>
  <w:footnote w:id="1">
    <w:p w:rsidR="007B530C" w:rsidRPr="00E670CA" w:rsidRDefault="007B530C" w:rsidP="00A75CF8">
      <w:pPr>
        <w:pStyle w:val="afff7"/>
      </w:pPr>
      <w:r w:rsidRPr="00E670CA">
        <w:rPr>
          <w:rStyle w:val="affff7"/>
        </w:rPr>
        <w:footnoteRef/>
      </w:r>
      <w:r w:rsidRPr="00E670CA">
        <w:t xml:space="preserve"> Если в силу технических особенностей функционирования топливных карт установить цифровые знаки ПИН - кода Заказчиком невозможно, то данная графа должна быть заполнена Поставщиком.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C" w:rsidRDefault="007B530C">
    <w:pPr>
      <w:pStyle w:val="a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C" w:rsidRDefault="007B530C">
    <w:pPr>
      <w:pStyle w:val="a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C" w:rsidRDefault="007B530C">
    <w:pPr>
      <w:pStyle w:val="af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C" w:rsidRPr="002E3B97" w:rsidRDefault="007B530C" w:rsidP="002E3B97">
    <w:pPr>
      <w:pStyle w:val="af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C" w:rsidRDefault="007B530C">
    <w:pPr>
      <w:pStyle w:val="aff2"/>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Pr>
        <w:rFonts w:ascii="Liberation Serif" w:hAnsi="Liberation Serif" w:cs="Liberation Serif"/>
        <w:noProof/>
      </w:rPr>
      <w:t>1</w:t>
    </w:r>
    <w:r>
      <w:rPr>
        <w:rFonts w:ascii="Liberation Serif" w:hAnsi="Liberation Serif" w:cs="Liberation Serif"/>
      </w:rPr>
      <w:fldChar w:fldCharType="end"/>
    </w:r>
  </w:p>
  <w:p w:rsidR="007B530C" w:rsidRDefault="007B530C">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643"/>
        </w:tabs>
        <w:ind w:left="643" w:hanging="360"/>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429" w:hanging="36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Times New Roman"/>
      </w:rPr>
    </w:lvl>
  </w:abstractNum>
  <w:abstractNum w:abstractNumId="15" w15:restartNumberingAfterBreak="0">
    <w:nsid w:val="00000011"/>
    <w:multiLevelType w:val="multilevel"/>
    <w:tmpl w:val="00000011"/>
    <w:name w:val="WW8Num17"/>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00000012"/>
    <w:multiLevelType w:val="multilevel"/>
    <w:tmpl w:val="00000012"/>
    <w:name w:val="WW8Num18"/>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00000013"/>
    <w:multiLevelType w:val="multilevel"/>
    <w:tmpl w:val="00000013"/>
    <w:name w:val="WW8Num19"/>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22BC5164"/>
    <w:multiLevelType w:val="hybridMultilevel"/>
    <w:tmpl w:val="1E761F8E"/>
    <w:lvl w:ilvl="0" w:tplc="8ABA6F16">
      <w:start w:val="1"/>
      <w:numFmt w:val="upperRoman"/>
      <w:lvlText w:val="%1)"/>
      <w:lvlJc w:val="left"/>
      <w:pPr>
        <w:ind w:left="1429" w:hanging="72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4A3F66"/>
    <w:multiLevelType w:val="hybridMultilevel"/>
    <w:tmpl w:val="2A602C02"/>
    <w:lvl w:ilvl="0" w:tplc="930A5CC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2" w15:restartNumberingAfterBreak="0">
    <w:nsid w:val="4FD61C6C"/>
    <w:multiLevelType w:val="multilevel"/>
    <w:tmpl w:val="3C48F4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63212319"/>
    <w:multiLevelType w:val="hybridMultilevel"/>
    <w:tmpl w:val="4112C7AE"/>
    <w:lvl w:ilvl="0" w:tplc="FC7CC69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719001A0"/>
    <w:multiLevelType w:val="hybridMultilevel"/>
    <w:tmpl w:val="16B8027A"/>
    <w:lvl w:ilvl="0" w:tplc="F8DEEB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A121B9"/>
    <w:multiLevelType w:val="hybridMultilevel"/>
    <w:tmpl w:val="5DD2CA6A"/>
    <w:lvl w:ilvl="0" w:tplc="69E2A56A">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9377D7"/>
    <w:multiLevelType w:val="hybridMultilevel"/>
    <w:tmpl w:val="8D94D98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0"/>
  </w:num>
  <w:num w:numId="2">
    <w:abstractNumId w:val="19"/>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2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A4"/>
    <w:rsid w:val="00010A9A"/>
    <w:rsid w:val="00017E9F"/>
    <w:rsid w:val="000226DC"/>
    <w:rsid w:val="00047899"/>
    <w:rsid w:val="00076B52"/>
    <w:rsid w:val="000834F6"/>
    <w:rsid w:val="00084985"/>
    <w:rsid w:val="00085002"/>
    <w:rsid w:val="00092D86"/>
    <w:rsid w:val="0009339D"/>
    <w:rsid w:val="000A6A58"/>
    <w:rsid w:val="000B3941"/>
    <w:rsid w:val="000B489D"/>
    <w:rsid w:val="000B4EA1"/>
    <w:rsid w:val="000B69DC"/>
    <w:rsid w:val="000C661D"/>
    <w:rsid w:val="000D27CA"/>
    <w:rsid w:val="000D448D"/>
    <w:rsid w:val="000E0245"/>
    <w:rsid w:val="000E261C"/>
    <w:rsid w:val="00104784"/>
    <w:rsid w:val="00107676"/>
    <w:rsid w:val="00111440"/>
    <w:rsid w:val="00116479"/>
    <w:rsid w:val="0013080C"/>
    <w:rsid w:val="001366EC"/>
    <w:rsid w:val="00156191"/>
    <w:rsid w:val="001634D2"/>
    <w:rsid w:val="00176C59"/>
    <w:rsid w:val="001878B1"/>
    <w:rsid w:val="001921D3"/>
    <w:rsid w:val="001A0D32"/>
    <w:rsid w:val="001A10D8"/>
    <w:rsid w:val="001A14B2"/>
    <w:rsid w:val="001B114C"/>
    <w:rsid w:val="001B46B4"/>
    <w:rsid w:val="001B7281"/>
    <w:rsid w:val="001C13C4"/>
    <w:rsid w:val="001C7600"/>
    <w:rsid w:val="001D07A9"/>
    <w:rsid w:val="001E3C1D"/>
    <w:rsid w:val="001F38F5"/>
    <w:rsid w:val="002047CF"/>
    <w:rsid w:val="00205644"/>
    <w:rsid w:val="00212B85"/>
    <w:rsid w:val="002222B0"/>
    <w:rsid w:val="002226C7"/>
    <w:rsid w:val="00222C5B"/>
    <w:rsid w:val="00223A67"/>
    <w:rsid w:val="00224560"/>
    <w:rsid w:val="0022681F"/>
    <w:rsid w:val="00234BB8"/>
    <w:rsid w:val="002366DE"/>
    <w:rsid w:val="00242965"/>
    <w:rsid w:val="00242BF2"/>
    <w:rsid w:val="00252F7C"/>
    <w:rsid w:val="00255581"/>
    <w:rsid w:val="002A0EE0"/>
    <w:rsid w:val="002A36FD"/>
    <w:rsid w:val="002A4D29"/>
    <w:rsid w:val="002A4FC6"/>
    <w:rsid w:val="002A53F9"/>
    <w:rsid w:val="002A6DDB"/>
    <w:rsid w:val="002E3B97"/>
    <w:rsid w:val="00300B1A"/>
    <w:rsid w:val="00302A23"/>
    <w:rsid w:val="00320349"/>
    <w:rsid w:val="0032669E"/>
    <w:rsid w:val="00330E23"/>
    <w:rsid w:val="0034030E"/>
    <w:rsid w:val="00341A5C"/>
    <w:rsid w:val="00343D42"/>
    <w:rsid w:val="00354150"/>
    <w:rsid w:val="0036602A"/>
    <w:rsid w:val="003662CD"/>
    <w:rsid w:val="003707D5"/>
    <w:rsid w:val="00370AE9"/>
    <w:rsid w:val="00373293"/>
    <w:rsid w:val="00375B85"/>
    <w:rsid w:val="00377DF7"/>
    <w:rsid w:val="003858BE"/>
    <w:rsid w:val="003A4BB6"/>
    <w:rsid w:val="003A5877"/>
    <w:rsid w:val="003B282A"/>
    <w:rsid w:val="003E2248"/>
    <w:rsid w:val="003E3785"/>
    <w:rsid w:val="003E61C5"/>
    <w:rsid w:val="004159EF"/>
    <w:rsid w:val="0042136B"/>
    <w:rsid w:val="004244EE"/>
    <w:rsid w:val="00433BAD"/>
    <w:rsid w:val="00465A5C"/>
    <w:rsid w:val="00486F1E"/>
    <w:rsid w:val="00493F68"/>
    <w:rsid w:val="004973D3"/>
    <w:rsid w:val="004B4E87"/>
    <w:rsid w:val="004B7C63"/>
    <w:rsid w:val="004C5CD2"/>
    <w:rsid w:val="004C66ED"/>
    <w:rsid w:val="004C7AF0"/>
    <w:rsid w:val="004D0806"/>
    <w:rsid w:val="004E0A0F"/>
    <w:rsid w:val="005059FC"/>
    <w:rsid w:val="00512C0D"/>
    <w:rsid w:val="005316FE"/>
    <w:rsid w:val="0054516D"/>
    <w:rsid w:val="005641D4"/>
    <w:rsid w:val="00567E5F"/>
    <w:rsid w:val="00572ECC"/>
    <w:rsid w:val="00576645"/>
    <w:rsid w:val="00581903"/>
    <w:rsid w:val="00585790"/>
    <w:rsid w:val="00585C8D"/>
    <w:rsid w:val="00590FEB"/>
    <w:rsid w:val="00594C45"/>
    <w:rsid w:val="005A612D"/>
    <w:rsid w:val="005A66FA"/>
    <w:rsid w:val="005B045F"/>
    <w:rsid w:val="005B1A1F"/>
    <w:rsid w:val="005C01E4"/>
    <w:rsid w:val="005C27C8"/>
    <w:rsid w:val="005D6ECD"/>
    <w:rsid w:val="005D73D2"/>
    <w:rsid w:val="00604D81"/>
    <w:rsid w:val="00616DB3"/>
    <w:rsid w:val="00632CDF"/>
    <w:rsid w:val="00652BAF"/>
    <w:rsid w:val="00652C57"/>
    <w:rsid w:val="00656A26"/>
    <w:rsid w:val="00664C44"/>
    <w:rsid w:val="006755BD"/>
    <w:rsid w:val="00684635"/>
    <w:rsid w:val="00691205"/>
    <w:rsid w:val="006945E8"/>
    <w:rsid w:val="00697334"/>
    <w:rsid w:val="006A3B28"/>
    <w:rsid w:val="006A757E"/>
    <w:rsid w:val="006C215F"/>
    <w:rsid w:val="006C2D86"/>
    <w:rsid w:val="006C59D9"/>
    <w:rsid w:val="006D21DE"/>
    <w:rsid w:val="006F51EE"/>
    <w:rsid w:val="00721EB4"/>
    <w:rsid w:val="007232F4"/>
    <w:rsid w:val="00741D65"/>
    <w:rsid w:val="00751CD8"/>
    <w:rsid w:val="007579BC"/>
    <w:rsid w:val="00763CE6"/>
    <w:rsid w:val="00767EC0"/>
    <w:rsid w:val="00774DC8"/>
    <w:rsid w:val="00782B1A"/>
    <w:rsid w:val="007877D8"/>
    <w:rsid w:val="00796FA6"/>
    <w:rsid w:val="007A0AFF"/>
    <w:rsid w:val="007A6A46"/>
    <w:rsid w:val="007A6F3D"/>
    <w:rsid w:val="007A7515"/>
    <w:rsid w:val="007B530C"/>
    <w:rsid w:val="007C0B5C"/>
    <w:rsid w:val="007C0D36"/>
    <w:rsid w:val="007E2001"/>
    <w:rsid w:val="007F0EE7"/>
    <w:rsid w:val="008168A6"/>
    <w:rsid w:val="00817B37"/>
    <w:rsid w:val="00867DBA"/>
    <w:rsid w:val="00871EEA"/>
    <w:rsid w:val="0087552E"/>
    <w:rsid w:val="008758F7"/>
    <w:rsid w:val="00876B90"/>
    <w:rsid w:val="008800F5"/>
    <w:rsid w:val="008848D1"/>
    <w:rsid w:val="00885411"/>
    <w:rsid w:val="00895820"/>
    <w:rsid w:val="008A2335"/>
    <w:rsid w:val="008A5EF3"/>
    <w:rsid w:val="008B26ED"/>
    <w:rsid w:val="008B4470"/>
    <w:rsid w:val="008C1BA6"/>
    <w:rsid w:val="008C1F33"/>
    <w:rsid w:val="008D4AC0"/>
    <w:rsid w:val="008D5F16"/>
    <w:rsid w:val="008E201E"/>
    <w:rsid w:val="008E4C3A"/>
    <w:rsid w:val="008E4E97"/>
    <w:rsid w:val="008F00C7"/>
    <w:rsid w:val="00907733"/>
    <w:rsid w:val="00911EB6"/>
    <w:rsid w:val="009136C4"/>
    <w:rsid w:val="009263A5"/>
    <w:rsid w:val="00944821"/>
    <w:rsid w:val="009601E8"/>
    <w:rsid w:val="00971487"/>
    <w:rsid w:val="0098139E"/>
    <w:rsid w:val="00984433"/>
    <w:rsid w:val="009844FF"/>
    <w:rsid w:val="009A05E7"/>
    <w:rsid w:val="009C0314"/>
    <w:rsid w:val="009C03A3"/>
    <w:rsid w:val="009E1FE6"/>
    <w:rsid w:val="009F28C4"/>
    <w:rsid w:val="009F76F8"/>
    <w:rsid w:val="00A147D2"/>
    <w:rsid w:val="00A15405"/>
    <w:rsid w:val="00A24B1B"/>
    <w:rsid w:val="00A279CE"/>
    <w:rsid w:val="00A300C9"/>
    <w:rsid w:val="00A30FF1"/>
    <w:rsid w:val="00A467DA"/>
    <w:rsid w:val="00A63D79"/>
    <w:rsid w:val="00A645D3"/>
    <w:rsid w:val="00A75CF8"/>
    <w:rsid w:val="00A768C1"/>
    <w:rsid w:val="00A76E33"/>
    <w:rsid w:val="00A91308"/>
    <w:rsid w:val="00A92CDC"/>
    <w:rsid w:val="00A96695"/>
    <w:rsid w:val="00AA3809"/>
    <w:rsid w:val="00AA6680"/>
    <w:rsid w:val="00AB1945"/>
    <w:rsid w:val="00AD219B"/>
    <w:rsid w:val="00AF290E"/>
    <w:rsid w:val="00AF37B7"/>
    <w:rsid w:val="00B035F8"/>
    <w:rsid w:val="00B064F9"/>
    <w:rsid w:val="00B078A4"/>
    <w:rsid w:val="00B13AC5"/>
    <w:rsid w:val="00B152DC"/>
    <w:rsid w:val="00B43949"/>
    <w:rsid w:val="00B45297"/>
    <w:rsid w:val="00B45B7A"/>
    <w:rsid w:val="00B55EAC"/>
    <w:rsid w:val="00B6377C"/>
    <w:rsid w:val="00B66E77"/>
    <w:rsid w:val="00B7378F"/>
    <w:rsid w:val="00B9516A"/>
    <w:rsid w:val="00BA37E8"/>
    <w:rsid w:val="00BA45B6"/>
    <w:rsid w:val="00BB22A7"/>
    <w:rsid w:val="00BB24A4"/>
    <w:rsid w:val="00BB3408"/>
    <w:rsid w:val="00BB5AFC"/>
    <w:rsid w:val="00BE0E3E"/>
    <w:rsid w:val="00BE1BB9"/>
    <w:rsid w:val="00BE2E0A"/>
    <w:rsid w:val="00BE675C"/>
    <w:rsid w:val="00BE7D02"/>
    <w:rsid w:val="00BF5AFF"/>
    <w:rsid w:val="00C0597D"/>
    <w:rsid w:val="00C061F4"/>
    <w:rsid w:val="00C261FD"/>
    <w:rsid w:val="00C30E3E"/>
    <w:rsid w:val="00C5780B"/>
    <w:rsid w:val="00C57D78"/>
    <w:rsid w:val="00CB4883"/>
    <w:rsid w:val="00CC3391"/>
    <w:rsid w:val="00CD137F"/>
    <w:rsid w:val="00CD2DC3"/>
    <w:rsid w:val="00CD3E41"/>
    <w:rsid w:val="00CD4688"/>
    <w:rsid w:val="00CD79A0"/>
    <w:rsid w:val="00D02C3E"/>
    <w:rsid w:val="00D05617"/>
    <w:rsid w:val="00D1603F"/>
    <w:rsid w:val="00D22BE2"/>
    <w:rsid w:val="00D30466"/>
    <w:rsid w:val="00D335B8"/>
    <w:rsid w:val="00D40BA5"/>
    <w:rsid w:val="00D5654F"/>
    <w:rsid w:val="00DA7EF4"/>
    <w:rsid w:val="00DB0213"/>
    <w:rsid w:val="00DB06F0"/>
    <w:rsid w:val="00DC3459"/>
    <w:rsid w:val="00DC4799"/>
    <w:rsid w:val="00DC5E65"/>
    <w:rsid w:val="00DE1C68"/>
    <w:rsid w:val="00DE2897"/>
    <w:rsid w:val="00DF6A74"/>
    <w:rsid w:val="00E02B95"/>
    <w:rsid w:val="00E104E8"/>
    <w:rsid w:val="00E12822"/>
    <w:rsid w:val="00E165D5"/>
    <w:rsid w:val="00E17AB3"/>
    <w:rsid w:val="00E275D8"/>
    <w:rsid w:val="00E30764"/>
    <w:rsid w:val="00E37BBD"/>
    <w:rsid w:val="00E44E1C"/>
    <w:rsid w:val="00E44F15"/>
    <w:rsid w:val="00E4696C"/>
    <w:rsid w:val="00E46A4D"/>
    <w:rsid w:val="00E66E81"/>
    <w:rsid w:val="00E83ACC"/>
    <w:rsid w:val="00EB133F"/>
    <w:rsid w:val="00EB259E"/>
    <w:rsid w:val="00EB537C"/>
    <w:rsid w:val="00EE299C"/>
    <w:rsid w:val="00F0435A"/>
    <w:rsid w:val="00F26252"/>
    <w:rsid w:val="00F43551"/>
    <w:rsid w:val="00F52166"/>
    <w:rsid w:val="00F521BB"/>
    <w:rsid w:val="00F54E0C"/>
    <w:rsid w:val="00F67867"/>
    <w:rsid w:val="00F72E28"/>
    <w:rsid w:val="00F91314"/>
    <w:rsid w:val="00F91A90"/>
    <w:rsid w:val="00FA4E52"/>
    <w:rsid w:val="00FA4FF9"/>
    <w:rsid w:val="00FC43E6"/>
    <w:rsid w:val="00FD3E98"/>
    <w:rsid w:val="00FD5D37"/>
    <w:rsid w:val="00FD680F"/>
    <w:rsid w:val="00FD7C46"/>
    <w:rsid w:val="00FF5664"/>
    <w:rsid w:val="00FF6433"/>
    <w:rsid w:val="00FF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C089"/>
  <w15:docId w15:val="{AFC2A152-86E9-4DE6-8527-ECBCFDF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24A4"/>
    <w:pPr>
      <w:suppressAutoHyphens/>
      <w:spacing w:after="0" w:line="240" w:lineRule="auto"/>
      <w:jc w:val="both"/>
    </w:pPr>
    <w:rPr>
      <w:rFonts w:ascii="Times New Roman" w:eastAsia="Times New Roman" w:hAnsi="Times New Roman" w:cs="Times New Roman"/>
      <w:sz w:val="24"/>
      <w:szCs w:val="24"/>
      <w:lang w:eastAsia="ar-SA"/>
    </w:rPr>
  </w:style>
  <w:style w:type="paragraph" w:styleId="1">
    <w:name w:val="heading 1"/>
    <w:basedOn w:val="a0"/>
    <w:next w:val="a0"/>
    <w:link w:val="10"/>
    <w:uiPriority w:val="99"/>
    <w:qFormat/>
    <w:rsid w:val="00DC5E65"/>
    <w:pPr>
      <w:keepNext/>
      <w:spacing w:before="240" w:after="60"/>
      <w:jc w:val="center"/>
      <w:outlineLvl w:val="0"/>
    </w:pPr>
    <w:rPr>
      <w:b/>
      <w:kern w:val="1"/>
      <w:sz w:val="36"/>
      <w:szCs w:val="20"/>
    </w:rPr>
  </w:style>
  <w:style w:type="paragraph" w:styleId="20">
    <w:name w:val="heading 2"/>
    <w:basedOn w:val="a0"/>
    <w:next w:val="a0"/>
    <w:link w:val="21"/>
    <w:uiPriority w:val="99"/>
    <w:qFormat/>
    <w:rsid w:val="008A2335"/>
    <w:pPr>
      <w:keepNext/>
      <w:jc w:val="center"/>
      <w:outlineLvl w:val="1"/>
    </w:pPr>
    <w:rPr>
      <w:b/>
      <w:bCs/>
    </w:rPr>
  </w:style>
  <w:style w:type="paragraph" w:styleId="30">
    <w:name w:val="heading 3"/>
    <w:basedOn w:val="a0"/>
    <w:next w:val="a0"/>
    <w:link w:val="31"/>
    <w:uiPriority w:val="9"/>
    <w:unhideWhenUsed/>
    <w:qFormat/>
    <w:rsid w:val="00DC5E65"/>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9"/>
    <w:qFormat/>
    <w:rsid w:val="008A2335"/>
    <w:pPr>
      <w:keepNext/>
      <w:spacing w:before="240" w:after="60"/>
      <w:outlineLvl w:val="3"/>
    </w:pPr>
    <w:rPr>
      <w:rFonts w:ascii="Arial" w:hAnsi="Arial"/>
      <w:szCs w:val="20"/>
    </w:rPr>
  </w:style>
  <w:style w:type="paragraph" w:styleId="50">
    <w:name w:val="heading 5"/>
    <w:basedOn w:val="a0"/>
    <w:next w:val="a0"/>
    <w:link w:val="51"/>
    <w:uiPriority w:val="99"/>
    <w:qFormat/>
    <w:rsid w:val="008A2335"/>
    <w:pPr>
      <w:spacing w:before="240" w:after="60"/>
      <w:outlineLvl w:val="4"/>
    </w:pPr>
    <w:rPr>
      <w:sz w:val="22"/>
      <w:szCs w:val="20"/>
    </w:rPr>
  </w:style>
  <w:style w:type="paragraph" w:styleId="60">
    <w:name w:val="heading 6"/>
    <w:basedOn w:val="a0"/>
    <w:next w:val="a0"/>
    <w:link w:val="61"/>
    <w:uiPriority w:val="99"/>
    <w:qFormat/>
    <w:rsid w:val="008A2335"/>
    <w:pPr>
      <w:spacing w:before="240" w:after="60"/>
      <w:outlineLvl w:val="5"/>
    </w:pPr>
    <w:rPr>
      <w:i/>
      <w:sz w:val="22"/>
      <w:szCs w:val="20"/>
    </w:rPr>
  </w:style>
  <w:style w:type="paragraph" w:styleId="7">
    <w:name w:val="heading 7"/>
    <w:basedOn w:val="a0"/>
    <w:next w:val="a0"/>
    <w:link w:val="70"/>
    <w:uiPriority w:val="99"/>
    <w:qFormat/>
    <w:rsid w:val="008A2335"/>
    <w:pPr>
      <w:spacing w:before="240" w:after="60"/>
      <w:outlineLvl w:val="6"/>
    </w:pPr>
    <w:rPr>
      <w:rFonts w:ascii="Arial" w:hAnsi="Arial"/>
      <w:sz w:val="20"/>
      <w:szCs w:val="20"/>
    </w:rPr>
  </w:style>
  <w:style w:type="paragraph" w:styleId="8">
    <w:name w:val="heading 8"/>
    <w:basedOn w:val="a0"/>
    <w:next w:val="a0"/>
    <w:link w:val="80"/>
    <w:uiPriority w:val="99"/>
    <w:qFormat/>
    <w:rsid w:val="008A2335"/>
    <w:pPr>
      <w:spacing w:before="240" w:after="60"/>
      <w:outlineLvl w:val="7"/>
    </w:pPr>
    <w:rPr>
      <w:rFonts w:ascii="Arial" w:hAnsi="Arial"/>
      <w:i/>
      <w:sz w:val="20"/>
      <w:szCs w:val="20"/>
    </w:rPr>
  </w:style>
  <w:style w:type="paragraph" w:styleId="9">
    <w:name w:val="heading 9"/>
    <w:basedOn w:val="a0"/>
    <w:next w:val="a0"/>
    <w:link w:val="90"/>
    <w:uiPriority w:val="99"/>
    <w:qFormat/>
    <w:rsid w:val="008A23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Bullet List,FooterText,numbered,Маркер,UL,Абзац маркированнный,Table-Normal,RSHB_Table-Normal,Предусловия,Абзац списка литеральный,Paragraphe de liste1,lp1,A_маркированный_список,SL_Абзац списка"/>
    <w:basedOn w:val="a0"/>
    <w:link w:val="a5"/>
    <w:uiPriority w:val="34"/>
    <w:qFormat/>
    <w:rsid w:val="00BB24A4"/>
    <w:pPr>
      <w:suppressAutoHyphens w:val="0"/>
      <w:ind w:left="720"/>
      <w:contextualSpacing/>
      <w:jc w:val="left"/>
    </w:pPr>
    <w:rPr>
      <w:lang w:eastAsia="ru-RU"/>
    </w:rPr>
  </w:style>
  <w:style w:type="paragraph" w:customStyle="1" w:styleId="210">
    <w:name w:val="Основной текст 21"/>
    <w:basedOn w:val="a0"/>
    <w:uiPriority w:val="99"/>
    <w:rsid w:val="00F67867"/>
    <w:pPr>
      <w:autoSpaceDE w:val="0"/>
      <w:jc w:val="center"/>
    </w:pPr>
    <w:rPr>
      <w:b/>
      <w:bCs/>
      <w:sz w:val="22"/>
    </w:rPr>
  </w:style>
  <w:style w:type="character" w:customStyle="1" w:styleId="a5">
    <w:name w:val="Абзац списка Знак"/>
    <w:aliases w:val="ТЗ список Знак,Bullet List Знак,FooterText Знак,numbered Знак,Маркер Знак,UL Знак,Абзац маркированнный Знак,Table-Normal Знак,RSHB_Table-Normal Знак,Предусловия Знак,Абзац списка литеральный Знак,Paragraphe de liste1 Знак,lp1 Знак"/>
    <w:link w:val="a4"/>
    <w:uiPriority w:val="34"/>
    <w:qFormat/>
    <w:locked/>
    <w:rsid w:val="00F67867"/>
    <w:rPr>
      <w:rFonts w:ascii="Times New Roman" w:eastAsia="Times New Roman" w:hAnsi="Times New Roman" w:cs="Times New Roman"/>
      <w:sz w:val="24"/>
      <w:szCs w:val="24"/>
      <w:lang w:eastAsia="ru-RU"/>
    </w:rPr>
  </w:style>
  <w:style w:type="character" w:styleId="a6">
    <w:name w:val="Hyperlink"/>
    <w:uiPriority w:val="99"/>
    <w:qFormat/>
    <w:rsid w:val="00F67867"/>
    <w:rPr>
      <w:color w:val="0000FF"/>
      <w:u w:val="single"/>
    </w:rPr>
  </w:style>
  <w:style w:type="paragraph" w:customStyle="1" w:styleId="11">
    <w:name w:val="Абзац списка1"/>
    <w:basedOn w:val="a0"/>
    <w:uiPriority w:val="99"/>
    <w:qFormat/>
    <w:rsid w:val="000E261C"/>
    <w:pPr>
      <w:suppressAutoHyphens w:val="0"/>
      <w:ind w:left="720"/>
      <w:contextualSpacing/>
      <w:jc w:val="left"/>
    </w:pPr>
    <w:rPr>
      <w:lang w:eastAsia="ru-RU"/>
    </w:rPr>
  </w:style>
  <w:style w:type="character" w:customStyle="1" w:styleId="10">
    <w:name w:val="Заголовок 1 Знак"/>
    <w:basedOn w:val="a1"/>
    <w:link w:val="1"/>
    <w:uiPriority w:val="99"/>
    <w:rsid w:val="00DC5E65"/>
    <w:rPr>
      <w:rFonts w:ascii="Times New Roman" w:eastAsia="Times New Roman" w:hAnsi="Times New Roman" w:cs="Times New Roman"/>
      <w:b/>
      <w:kern w:val="1"/>
      <w:sz w:val="36"/>
      <w:szCs w:val="20"/>
      <w:lang w:eastAsia="ar-SA"/>
    </w:rPr>
  </w:style>
  <w:style w:type="character" w:customStyle="1" w:styleId="31">
    <w:name w:val="Заголовок 3 Знак"/>
    <w:basedOn w:val="a1"/>
    <w:link w:val="30"/>
    <w:uiPriority w:val="9"/>
    <w:rsid w:val="00DC5E65"/>
    <w:rPr>
      <w:rFonts w:asciiTheme="majorHAnsi" w:eastAsiaTheme="majorEastAsia" w:hAnsiTheme="majorHAnsi" w:cstheme="majorBidi"/>
      <w:b/>
      <w:bCs/>
      <w:color w:val="4F81BD" w:themeColor="accent1"/>
      <w:sz w:val="24"/>
      <w:szCs w:val="24"/>
      <w:lang w:eastAsia="ar-SA"/>
    </w:rPr>
  </w:style>
  <w:style w:type="character" w:customStyle="1" w:styleId="21">
    <w:name w:val="Заголовок 2 Знак"/>
    <w:basedOn w:val="a1"/>
    <w:link w:val="20"/>
    <w:uiPriority w:val="99"/>
    <w:rsid w:val="008A2335"/>
    <w:rPr>
      <w:rFonts w:ascii="Times New Roman" w:eastAsia="Times New Roman" w:hAnsi="Times New Roman" w:cs="Times New Roman"/>
      <w:b/>
      <w:bCs/>
      <w:sz w:val="24"/>
      <w:szCs w:val="24"/>
      <w:lang w:eastAsia="ar-SA"/>
    </w:rPr>
  </w:style>
  <w:style w:type="character" w:customStyle="1" w:styleId="41">
    <w:name w:val="Заголовок 4 Знак"/>
    <w:basedOn w:val="a1"/>
    <w:link w:val="40"/>
    <w:uiPriority w:val="99"/>
    <w:rsid w:val="008A2335"/>
    <w:rPr>
      <w:rFonts w:ascii="Arial" w:eastAsia="Times New Roman" w:hAnsi="Arial" w:cs="Times New Roman"/>
      <w:sz w:val="24"/>
      <w:szCs w:val="20"/>
      <w:lang w:eastAsia="ar-SA"/>
    </w:rPr>
  </w:style>
  <w:style w:type="character" w:customStyle="1" w:styleId="51">
    <w:name w:val="Заголовок 5 Знак"/>
    <w:basedOn w:val="a1"/>
    <w:link w:val="50"/>
    <w:uiPriority w:val="99"/>
    <w:rsid w:val="008A2335"/>
    <w:rPr>
      <w:rFonts w:ascii="Times New Roman" w:eastAsia="Times New Roman" w:hAnsi="Times New Roman" w:cs="Times New Roman"/>
      <w:szCs w:val="20"/>
      <w:lang w:eastAsia="ar-SA"/>
    </w:rPr>
  </w:style>
  <w:style w:type="character" w:customStyle="1" w:styleId="61">
    <w:name w:val="Заголовок 6 Знак"/>
    <w:basedOn w:val="a1"/>
    <w:link w:val="60"/>
    <w:uiPriority w:val="99"/>
    <w:rsid w:val="008A2335"/>
    <w:rPr>
      <w:rFonts w:ascii="Times New Roman" w:eastAsia="Times New Roman" w:hAnsi="Times New Roman" w:cs="Times New Roman"/>
      <w:i/>
      <w:szCs w:val="20"/>
      <w:lang w:eastAsia="ar-SA"/>
    </w:rPr>
  </w:style>
  <w:style w:type="character" w:customStyle="1" w:styleId="70">
    <w:name w:val="Заголовок 7 Знак"/>
    <w:basedOn w:val="a1"/>
    <w:link w:val="7"/>
    <w:uiPriority w:val="99"/>
    <w:rsid w:val="008A2335"/>
    <w:rPr>
      <w:rFonts w:ascii="Arial" w:eastAsia="Times New Roman" w:hAnsi="Arial" w:cs="Times New Roman"/>
      <w:sz w:val="20"/>
      <w:szCs w:val="20"/>
      <w:lang w:eastAsia="ar-SA"/>
    </w:rPr>
  </w:style>
  <w:style w:type="character" w:customStyle="1" w:styleId="80">
    <w:name w:val="Заголовок 8 Знак"/>
    <w:basedOn w:val="a1"/>
    <w:link w:val="8"/>
    <w:uiPriority w:val="99"/>
    <w:rsid w:val="008A2335"/>
    <w:rPr>
      <w:rFonts w:ascii="Arial" w:eastAsia="Times New Roman" w:hAnsi="Arial" w:cs="Times New Roman"/>
      <w:i/>
      <w:sz w:val="20"/>
      <w:szCs w:val="20"/>
      <w:lang w:eastAsia="ar-SA"/>
    </w:rPr>
  </w:style>
  <w:style w:type="character" w:customStyle="1" w:styleId="90">
    <w:name w:val="Заголовок 9 Знак"/>
    <w:basedOn w:val="a1"/>
    <w:link w:val="9"/>
    <w:uiPriority w:val="99"/>
    <w:rsid w:val="008A2335"/>
    <w:rPr>
      <w:rFonts w:ascii="Arial" w:eastAsia="Times New Roman" w:hAnsi="Arial" w:cs="Times New Roman"/>
      <w:b/>
      <w:i/>
      <w:sz w:val="18"/>
      <w:szCs w:val="20"/>
      <w:lang w:eastAsia="ar-SA"/>
    </w:rPr>
  </w:style>
  <w:style w:type="character" w:customStyle="1" w:styleId="310">
    <w:name w:val="Заголовок 3 Знак1"/>
    <w:basedOn w:val="a1"/>
    <w:uiPriority w:val="99"/>
    <w:locked/>
    <w:rsid w:val="008A2335"/>
    <w:rPr>
      <w:rFonts w:ascii="Arial" w:hAnsi="Arial"/>
      <w:b/>
      <w:sz w:val="24"/>
      <w:szCs w:val="20"/>
      <w:lang w:eastAsia="ar-SA"/>
    </w:rPr>
  </w:style>
  <w:style w:type="character" w:customStyle="1" w:styleId="WW8Num1z2">
    <w:name w:val="WW8Num1z2"/>
    <w:uiPriority w:val="99"/>
    <w:rsid w:val="008A2335"/>
    <w:rPr>
      <w:b/>
    </w:rPr>
  </w:style>
  <w:style w:type="character" w:customStyle="1" w:styleId="WW8Num6z0">
    <w:name w:val="WW8Num6z0"/>
    <w:uiPriority w:val="99"/>
    <w:rsid w:val="008A2335"/>
    <w:rPr>
      <w:rFonts w:ascii="Symbol" w:hAnsi="Symbol"/>
    </w:rPr>
  </w:style>
  <w:style w:type="character" w:customStyle="1" w:styleId="WW8Num7z0">
    <w:name w:val="WW8Num7z0"/>
    <w:uiPriority w:val="99"/>
    <w:rsid w:val="008A2335"/>
    <w:rPr>
      <w:rFonts w:ascii="Symbol" w:hAnsi="Symbol"/>
    </w:rPr>
  </w:style>
  <w:style w:type="character" w:customStyle="1" w:styleId="WW8Num8z0">
    <w:name w:val="WW8Num8z0"/>
    <w:uiPriority w:val="99"/>
    <w:rsid w:val="008A2335"/>
    <w:rPr>
      <w:rFonts w:ascii="Symbol" w:hAnsi="Symbol"/>
    </w:rPr>
  </w:style>
  <w:style w:type="character" w:customStyle="1" w:styleId="WW8Num9z0">
    <w:name w:val="WW8Num9z0"/>
    <w:uiPriority w:val="99"/>
    <w:rsid w:val="008A2335"/>
    <w:rPr>
      <w:rFonts w:ascii="Symbol" w:hAnsi="Symbol"/>
    </w:rPr>
  </w:style>
  <w:style w:type="character" w:customStyle="1" w:styleId="WW8Num14z1">
    <w:name w:val="WW8Num14z1"/>
    <w:uiPriority w:val="99"/>
    <w:rsid w:val="008A2335"/>
    <w:rPr>
      <w:b/>
    </w:rPr>
  </w:style>
  <w:style w:type="character" w:customStyle="1" w:styleId="WW8Num15z1">
    <w:name w:val="WW8Num15z1"/>
    <w:uiPriority w:val="99"/>
    <w:rsid w:val="008A2335"/>
    <w:rPr>
      <w:b/>
    </w:rPr>
  </w:style>
  <w:style w:type="character" w:customStyle="1" w:styleId="WW8Num18z0">
    <w:name w:val="WW8Num18z0"/>
    <w:uiPriority w:val="99"/>
    <w:rsid w:val="008A2335"/>
    <w:rPr>
      <w:sz w:val="40"/>
    </w:rPr>
  </w:style>
  <w:style w:type="character" w:customStyle="1" w:styleId="Absatz-Standardschriftart">
    <w:name w:val="Absatz-Standardschriftart"/>
    <w:uiPriority w:val="99"/>
    <w:rsid w:val="008A2335"/>
  </w:style>
  <w:style w:type="character" w:customStyle="1" w:styleId="WW-Absatz-Standardschriftart">
    <w:name w:val="WW-Absatz-Standardschriftart"/>
    <w:uiPriority w:val="99"/>
    <w:rsid w:val="008A2335"/>
  </w:style>
  <w:style w:type="character" w:customStyle="1" w:styleId="WW-Absatz-Standardschriftart1">
    <w:name w:val="WW-Absatz-Standardschriftart1"/>
    <w:uiPriority w:val="99"/>
    <w:rsid w:val="008A2335"/>
  </w:style>
  <w:style w:type="character" w:customStyle="1" w:styleId="WW-Absatz-Standardschriftart11">
    <w:name w:val="WW-Absatz-Standardschriftart11"/>
    <w:uiPriority w:val="99"/>
    <w:rsid w:val="008A2335"/>
  </w:style>
  <w:style w:type="character" w:customStyle="1" w:styleId="WW-Absatz-Standardschriftart111">
    <w:name w:val="WW-Absatz-Standardschriftart111"/>
    <w:uiPriority w:val="99"/>
    <w:rsid w:val="008A2335"/>
  </w:style>
  <w:style w:type="character" w:customStyle="1" w:styleId="WW-Absatz-Standardschriftart1111">
    <w:name w:val="WW-Absatz-Standardschriftart1111"/>
    <w:uiPriority w:val="99"/>
    <w:rsid w:val="008A2335"/>
  </w:style>
  <w:style w:type="character" w:customStyle="1" w:styleId="WW8Num5z0">
    <w:name w:val="WW8Num5z0"/>
    <w:uiPriority w:val="99"/>
    <w:rsid w:val="008A2335"/>
    <w:rPr>
      <w:rFonts w:ascii="Symbol" w:hAnsi="Symbol"/>
    </w:rPr>
  </w:style>
  <w:style w:type="character" w:customStyle="1" w:styleId="WW8Num14z0">
    <w:name w:val="WW8Num14z0"/>
    <w:uiPriority w:val="99"/>
    <w:rsid w:val="008A2335"/>
    <w:rPr>
      <w:rFonts w:ascii="Symbol" w:hAnsi="Symbol"/>
    </w:rPr>
  </w:style>
  <w:style w:type="character" w:customStyle="1" w:styleId="WW8Num15z0">
    <w:name w:val="WW8Num15z0"/>
    <w:uiPriority w:val="99"/>
    <w:rsid w:val="008A2335"/>
    <w:rPr>
      <w:rFonts w:ascii="Symbol" w:hAnsi="Symbol"/>
    </w:rPr>
  </w:style>
  <w:style w:type="character" w:customStyle="1" w:styleId="WW8Num16z0">
    <w:name w:val="WW8Num16z0"/>
    <w:uiPriority w:val="99"/>
    <w:rsid w:val="008A2335"/>
    <w:rPr>
      <w:rFonts w:ascii="Symbol" w:hAnsi="Symbol"/>
    </w:rPr>
  </w:style>
  <w:style w:type="character" w:customStyle="1" w:styleId="WW8Num17z0">
    <w:name w:val="WW8Num17z0"/>
    <w:uiPriority w:val="99"/>
    <w:rsid w:val="008A2335"/>
    <w:rPr>
      <w:rFonts w:ascii="Symbol" w:hAnsi="Symbol"/>
    </w:rPr>
  </w:style>
  <w:style w:type="character" w:customStyle="1" w:styleId="WW8Num21z0">
    <w:name w:val="WW8Num21z0"/>
    <w:uiPriority w:val="99"/>
    <w:rsid w:val="008A2335"/>
    <w:rPr>
      <w:sz w:val="24"/>
    </w:rPr>
  </w:style>
  <w:style w:type="character" w:customStyle="1" w:styleId="WW8Num23z1">
    <w:name w:val="WW8Num23z1"/>
    <w:uiPriority w:val="99"/>
    <w:rsid w:val="008A2335"/>
    <w:rPr>
      <w:b/>
    </w:rPr>
  </w:style>
  <w:style w:type="character" w:customStyle="1" w:styleId="WW8Num27z1">
    <w:name w:val="WW8Num27z1"/>
    <w:uiPriority w:val="99"/>
    <w:rsid w:val="008A2335"/>
    <w:rPr>
      <w:rFonts w:ascii="Courier New" w:hAnsi="Courier New"/>
      <w:sz w:val="20"/>
    </w:rPr>
  </w:style>
  <w:style w:type="character" w:customStyle="1" w:styleId="WW8Num30z0">
    <w:name w:val="WW8Num30z0"/>
    <w:uiPriority w:val="99"/>
    <w:rsid w:val="008A2335"/>
    <w:rPr>
      <w:sz w:val="40"/>
    </w:rPr>
  </w:style>
  <w:style w:type="character" w:customStyle="1" w:styleId="WW8Num33z0">
    <w:name w:val="WW8Num33z0"/>
    <w:uiPriority w:val="99"/>
    <w:rsid w:val="008A2335"/>
    <w:rPr>
      <w:rFonts w:ascii="Symbol" w:hAnsi="Symbol"/>
    </w:rPr>
  </w:style>
  <w:style w:type="character" w:customStyle="1" w:styleId="WW8Num34z0">
    <w:name w:val="WW8Num34z0"/>
    <w:uiPriority w:val="99"/>
    <w:rsid w:val="008A2335"/>
    <w:rPr>
      <w:rFonts w:ascii="Symbol" w:hAnsi="Symbol"/>
    </w:rPr>
  </w:style>
  <w:style w:type="character" w:customStyle="1" w:styleId="WW8Num34z1">
    <w:name w:val="WW8Num34z1"/>
    <w:uiPriority w:val="99"/>
    <w:rsid w:val="008A2335"/>
    <w:rPr>
      <w:rFonts w:ascii="Courier New" w:hAnsi="Courier New"/>
    </w:rPr>
  </w:style>
  <w:style w:type="character" w:customStyle="1" w:styleId="WW8Num34z2">
    <w:name w:val="WW8Num34z2"/>
    <w:uiPriority w:val="99"/>
    <w:rsid w:val="008A2335"/>
    <w:rPr>
      <w:rFonts w:ascii="Wingdings" w:hAnsi="Wingdings"/>
    </w:rPr>
  </w:style>
  <w:style w:type="character" w:customStyle="1" w:styleId="WW8Num39z0">
    <w:name w:val="WW8Num39z0"/>
    <w:uiPriority w:val="99"/>
    <w:rsid w:val="008A2335"/>
    <w:rPr>
      <w:sz w:val="24"/>
    </w:rPr>
  </w:style>
  <w:style w:type="character" w:customStyle="1" w:styleId="WW8Num40z1">
    <w:name w:val="WW8Num40z1"/>
    <w:uiPriority w:val="99"/>
    <w:rsid w:val="008A2335"/>
    <w:rPr>
      <w:sz w:val="24"/>
    </w:rPr>
  </w:style>
  <w:style w:type="character" w:customStyle="1" w:styleId="WW8Num41z1">
    <w:name w:val="WW8Num41z1"/>
    <w:uiPriority w:val="99"/>
    <w:rsid w:val="008A2335"/>
    <w:rPr>
      <w:color w:val="auto"/>
    </w:rPr>
  </w:style>
  <w:style w:type="character" w:customStyle="1" w:styleId="WW8Num46z1">
    <w:name w:val="WW8Num46z1"/>
    <w:uiPriority w:val="99"/>
    <w:rsid w:val="008A2335"/>
    <w:rPr>
      <w:b/>
    </w:rPr>
  </w:style>
  <w:style w:type="character" w:customStyle="1" w:styleId="WW8Num47z0">
    <w:name w:val="WW8Num47z0"/>
    <w:uiPriority w:val="99"/>
    <w:rsid w:val="008A2335"/>
    <w:rPr>
      <w:rFonts w:ascii="Symbol" w:hAnsi="Symbol"/>
    </w:rPr>
  </w:style>
  <w:style w:type="character" w:customStyle="1" w:styleId="WW8Num48z1">
    <w:name w:val="WW8Num48z1"/>
    <w:uiPriority w:val="99"/>
    <w:rsid w:val="008A2335"/>
    <w:rPr>
      <w:b/>
    </w:rPr>
  </w:style>
  <w:style w:type="character" w:customStyle="1" w:styleId="WW8Num49z1">
    <w:name w:val="WW8Num49z1"/>
    <w:uiPriority w:val="99"/>
    <w:rsid w:val="008A2335"/>
    <w:rPr>
      <w:sz w:val="26"/>
    </w:rPr>
  </w:style>
  <w:style w:type="character" w:customStyle="1" w:styleId="WW8Num50z0">
    <w:name w:val="WW8Num50z0"/>
    <w:uiPriority w:val="99"/>
    <w:rsid w:val="008A2335"/>
    <w:rPr>
      <w:rFonts w:ascii="Symbol" w:hAnsi="Symbol"/>
    </w:rPr>
  </w:style>
  <w:style w:type="character" w:customStyle="1" w:styleId="WW8Num51z0">
    <w:name w:val="WW8Num51z0"/>
    <w:uiPriority w:val="99"/>
    <w:rsid w:val="008A2335"/>
    <w:rPr>
      <w:rFonts w:ascii="Symbol" w:hAnsi="Symbol"/>
    </w:rPr>
  </w:style>
  <w:style w:type="character" w:customStyle="1" w:styleId="WW8Num53z0">
    <w:name w:val="WW8Num53z0"/>
    <w:uiPriority w:val="99"/>
    <w:rsid w:val="008A2335"/>
    <w:rPr>
      <w:rFonts w:ascii="Symbol" w:hAnsi="Symbol"/>
    </w:rPr>
  </w:style>
  <w:style w:type="character" w:customStyle="1" w:styleId="WW8Num56z0">
    <w:name w:val="WW8Num56z0"/>
    <w:uiPriority w:val="99"/>
    <w:rsid w:val="008A2335"/>
    <w:rPr>
      <w:sz w:val="40"/>
    </w:rPr>
  </w:style>
  <w:style w:type="character" w:customStyle="1" w:styleId="WW8Num57z0">
    <w:name w:val="WW8Num57z0"/>
    <w:uiPriority w:val="99"/>
    <w:rsid w:val="008A2335"/>
    <w:rPr>
      <w:rFonts w:ascii="Symbol" w:hAnsi="Symbol"/>
    </w:rPr>
  </w:style>
  <w:style w:type="character" w:customStyle="1" w:styleId="WW8Num58z0">
    <w:name w:val="WW8Num58z0"/>
    <w:uiPriority w:val="99"/>
    <w:rsid w:val="008A2335"/>
    <w:rPr>
      <w:rFonts w:ascii="Symbol" w:hAnsi="Symbol"/>
    </w:rPr>
  </w:style>
  <w:style w:type="character" w:customStyle="1" w:styleId="12">
    <w:name w:val="Основной шрифт абзаца1"/>
    <w:uiPriority w:val="99"/>
    <w:rsid w:val="008A2335"/>
  </w:style>
  <w:style w:type="character" w:customStyle="1" w:styleId="18">
    <w:name w:val="Знак Знак18"/>
    <w:uiPriority w:val="99"/>
    <w:rsid w:val="008A2335"/>
    <w:rPr>
      <w:b/>
      <w:kern w:val="1"/>
      <w:sz w:val="36"/>
    </w:rPr>
  </w:style>
  <w:style w:type="character" w:customStyle="1" w:styleId="17">
    <w:name w:val="Знак Знак17"/>
    <w:uiPriority w:val="99"/>
    <w:rsid w:val="008A2335"/>
    <w:rPr>
      <w:b/>
      <w:sz w:val="24"/>
    </w:rPr>
  </w:style>
  <w:style w:type="character" w:customStyle="1" w:styleId="16">
    <w:name w:val="Знак Знак16"/>
    <w:uiPriority w:val="99"/>
    <w:rsid w:val="008A2335"/>
    <w:rPr>
      <w:rFonts w:ascii="Arial" w:hAnsi="Arial"/>
      <w:b/>
      <w:sz w:val="24"/>
    </w:rPr>
  </w:style>
  <w:style w:type="character" w:customStyle="1" w:styleId="15">
    <w:name w:val="Знак Знак15"/>
    <w:uiPriority w:val="99"/>
    <w:rsid w:val="008A2335"/>
    <w:rPr>
      <w:rFonts w:ascii="Arial" w:hAnsi="Arial"/>
      <w:sz w:val="24"/>
    </w:rPr>
  </w:style>
  <w:style w:type="character" w:customStyle="1" w:styleId="14">
    <w:name w:val="Знак Знак14"/>
    <w:uiPriority w:val="99"/>
    <w:rsid w:val="008A2335"/>
    <w:rPr>
      <w:sz w:val="22"/>
    </w:rPr>
  </w:style>
  <w:style w:type="character" w:customStyle="1" w:styleId="13">
    <w:name w:val="Знак Знак13"/>
    <w:uiPriority w:val="99"/>
    <w:rsid w:val="008A2335"/>
    <w:rPr>
      <w:i/>
      <w:sz w:val="22"/>
    </w:rPr>
  </w:style>
  <w:style w:type="character" w:customStyle="1" w:styleId="120">
    <w:name w:val="Знак Знак12"/>
    <w:uiPriority w:val="99"/>
    <w:rsid w:val="008A2335"/>
    <w:rPr>
      <w:rFonts w:ascii="Arial" w:hAnsi="Arial"/>
    </w:rPr>
  </w:style>
  <w:style w:type="character" w:customStyle="1" w:styleId="110">
    <w:name w:val="Знак Знак11"/>
    <w:uiPriority w:val="99"/>
    <w:rsid w:val="008A2335"/>
    <w:rPr>
      <w:rFonts w:ascii="Arial" w:hAnsi="Arial"/>
      <w:i/>
    </w:rPr>
  </w:style>
  <w:style w:type="character" w:customStyle="1" w:styleId="100">
    <w:name w:val="Знак Знак10"/>
    <w:uiPriority w:val="99"/>
    <w:rsid w:val="008A2335"/>
    <w:rPr>
      <w:rFonts w:ascii="Arial" w:hAnsi="Arial"/>
      <w:b/>
      <w:i/>
      <w:sz w:val="18"/>
    </w:rPr>
  </w:style>
  <w:style w:type="character" w:customStyle="1" w:styleId="91">
    <w:name w:val="Знак Знак9"/>
    <w:uiPriority w:val="99"/>
    <w:rsid w:val="008A2335"/>
    <w:rPr>
      <w:sz w:val="24"/>
    </w:rPr>
  </w:style>
  <w:style w:type="character" w:customStyle="1" w:styleId="81">
    <w:name w:val="Знак Знак8"/>
    <w:uiPriority w:val="99"/>
    <w:rsid w:val="008A2335"/>
    <w:rPr>
      <w:sz w:val="24"/>
    </w:rPr>
  </w:style>
  <w:style w:type="character" w:customStyle="1" w:styleId="71">
    <w:name w:val="Знак Знак7"/>
    <w:uiPriority w:val="99"/>
    <w:rsid w:val="008A2335"/>
    <w:rPr>
      <w:sz w:val="24"/>
    </w:rPr>
  </w:style>
  <w:style w:type="character" w:customStyle="1" w:styleId="62">
    <w:name w:val="Знак Знак6"/>
    <w:uiPriority w:val="99"/>
    <w:rsid w:val="008A2335"/>
    <w:rPr>
      <w:rFonts w:ascii="Courier New" w:hAnsi="Courier New"/>
    </w:rPr>
  </w:style>
  <w:style w:type="character" w:customStyle="1" w:styleId="52">
    <w:name w:val="Знак Знак5"/>
    <w:uiPriority w:val="99"/>
    <w:rsid w:val="008A2335"/>
    <w:rPr>
      <w:sz w:val="24"/>
      <w:lang w:val="ru-RU" w:eastAsia="ar-SA" w:bidi="ar-SA"/>
    </w:rPr>
  </w:style>
  <w:style w:type="character" w:styleId="a7">
    <w:name w:val="page number"/>
    <w:basedOn w:val="a1"/>
    <w:uiPriority w:val="99"/>
    <w:rsid w:val="008A2335"/>
    <w:rPr>
      <w:rFonts w:ascii="Times New Roman" w:hAnsi="Times New Roman" w:cs="Times New Roman"/>
    </w:rPr>
  </w:style>
  <w:style w:type="character" w:customStyle="1" w:styleId="22">
    <w:name w:val="Заголовок 2 со списком Знак"/>
    <w:uiPriority w:val="99"/>
    <w:rsid w:val="008A2335"/>
    <w:rPr>
      <w:b/>
      <w:sz w:val="24"/>
      <w:lang w:val="ru-RU" w:eastAsia="ar-SA" w:bidi="ar-SA"/>
    </w:rPr>
  </w:style>
  <w:style w:type="character" w:customStyle="1" w:styleId="32">
    <w:name w:val="Заголовок 3 со списком Знак"/>
    <w:uiPriority w:val="99"/>
    <w:rsid w:val="008A2335"/>
    <w:rPr>
      <w:rFonts w:ascii="Arial" w:hAnsi="Arial"/>
      <w:b/>
      <w:sz w:val="24"/>
      <w:lang w:val="ru-RU" w:eastAsia="ar-SA" w:bidi="ar-SA"/>
    </w:rPr>
  </w:style>
  <w:style w:type="character" w:customStyle="1" w:styleId="42">
    <w:name w:val="Знак Знак4"/>
    <w:uiPriority w:val="99"/>
    <w:rsid w:val="008A2335"/>
    <w:rPr>
      <w:sz w:val="24"/>
    </w:rPr>
  </w:style>
  <w:style w:type="character" w:customStyle="1" w:styleId="33">
    <w:name w:val="Знак Знак3"/>
    <w:uiPriority w:val="99"/>
    <w:rsid w:val="008A2335"/>
    <w:rPr>
      <w:sz w:val="24"/>
    </w:rPr>
  </w:style>
  <w:style w:type="character" w:customStyle="1" w:styleId="23">
    <w:name w:val="Знак Знак2"/>
    <w:uiPriority w:val="99"/>
    <w:rsid w:val="008A2335"/>
    <w:rPr>
      <w:sz w:val="24"/>
    </w:rPr>
  </w:style>
  <w:style w:type="character" w:customStyle="1" w:styleId="19">
    <w:name w:val="Знак Знак1"/>
    <w:uiPriority w:val="99"/>
    <w:rsid w:val="008A2335"/>
    <w:rPr>
      <w:b/>
      <w:i/>
      <w:sz w:val="24"/>
    </w:rPr>
  </w:style>
  <w:style w:type="character" w:customStyle="1" w:styleId="a8">
    <w:name w:val="Основной шрифт"/>
    <w:uiPriority w:val="99"/>
    <w:rsid w:val="008A2335"/>
  </w:style>
  <w:style w:type="character" w:styleId="a9">
    <w:name w:val="FollowedHyperlink"/>
    <w:basedOn w:val="a1"/>
    <w:uiPriority w:val="99"/>
    <w:rsid w:val="008A2335"/>
    <w:rPr>
      <w:rFonts w:cs="Times New Roman"/>
      <w:color w:val="800080"/>
      <w:u w:val="single"/>
    </w:rPr>
  </w:style>
  <w:style w:type="character" w:customStyle="1" w:styleId="aa">
    <w:name w:val="ТЛ_Заказчик Знак"/>
    <w:uiPriority w:val="99"/>
    <w:rsid w:val="008A2335"/>
    <w:rPr>
      <w:sz w:val="28"/>
    </w:rPr>
  </w:style>
  <w:style w:type="character" w:customStyle="1" w:styleId="ab">
    <w:name w:val="ТЛ_Утверждаю Знак"/>
    <w:uiPriority w:val="99"/>
    <w:rsid w:val="008A2335"/>
    <w:rPr>
      <w:sz w:val="28"/>
    </w:rPr>
  </w:style>
  <w:style w:type="character" w:customStyle="1" w:styleId="ac">
    <w:name w:val="ТЛ_Название Знак"/>
    <w:uiPriority w:val="99"/>
    <w:rsid w:val="008A2335"/>
    <w:rPr>
      <w:b/>
      <w:sz w:val="28"/>
    </w:rPr>
  </w:style>
  <w:style w:type="character" w:customStyle="1" w:styleId="ad">
    <w:name w:val="ТЛ_Город и Дата Знак"/>
    <w:uiPriority w:val="99"/>
    <w:rsid w:val="008A2335"/>
    <w:rPr>
      <w:sz w:val="28"/>
    </w:rPr>
  </w:style>
  <w:style w:type="character" w:customStyle="1" w:styleId="ae">
    <w:name w:val="АД_Наименование Разделов Знак"/>
    <w:uiPriority w:val="99"/>
    <w:rsid w:val="008A2335"/>
    <w:rPr>
      <w:b/>
      <w:kern w:val="1"/>
      <w:sz w:val="28"/>
    </w:rPr>
  </w:style>
  <w:style w:type="character" w:customStyle="1" w:styleId="af">
    <w:name w:val="АД_Наименование главы без нумерации Знак"/>
    <w:basedOn w:val="17"/>
    <w:uiPriority w:val="99"/>
    <w:rsid w:val="008A2335"/>
    <w:rPr>
      <w:rFonts w:cs="Times New Roman"/>
      <w:b/>
      <w:bCs/>
      <w:sz w:val="24"/>
      <w:szCs w:val="24"/>
    </w:rPr>
  </w:style>
  <w:style w:type="character" w:customStyle="1" w:styleId="af0">
    <w:name w:val="АД_Глава Знак"/>
    <w:basedOn w:val="22"/>
    <w:uiPriority w:val="99"/>
    <w:rsid w:val="008A2335"/>
    <w:rPr>
      <w:rFonts w:cs="Times New Roman"/>
      <w:b/>
      <w:bCs/>
      <w:sz w:val="24"/>
      <w:szCs w:val="24"/>
      <w:lang w:val="ru-RU" w:eastAsia="ar-SA" w:bidi="ar-SA"/>
    </w:rPr>
  </w:style>
  <w:style w:type="character" w:customStyle="1" w:styleId="af1">
    <w:name w:val="АД_Нумерованный пункт Знак"/>
    <w:basedOn w:val="32"/>
    <w:uiPriority w:val="99"/>
    <w:rsid w:val="008A2335"/>
    <w:rPr>
      <w:rFonts w:ascii="Arial" w:hAnsi="Arial" w:cs="Times New Roman"/>
      <w:b/>
      <w:sz w:val="24"/>
      <w:lang w:val="ru-RU" w:eastAsia="ar-SA" w:bidi="ar-SA"/>
    </w:rPr>
  </w:style>
  <w:style w:type="character" w:customStyle="1" w:styleId="af2">
    <w:name w:val="АД_Нумерованный подпункт Знак"/>
    <w:uiPriority w:val="99"/>
    <w:rsid w:val="008A2335"/>
    <w:rPr>
      <w:sz w:val="24"/>
      <w:lang w:val="ru-RU" w:eastAsia="ar-SA" w:bidi="ar-SA"/>
    </w:rPr>
  </w:style>
  <w:style w:type="character" w:customStyle="1" w:styleId="af3">
    <w:name w:val="АД_Основной текст Знак"/>
    <w:uiPriority w:val="99"/>
    <w:rsid w:val="008A2335"/>
    <w:rPr>
      <w:sz w:val="24"/>
    </w:rPr>
  </w:style>
  <w:style w:type="character" w:customStyle="1" w:styleId="af4">
    <w:name w:val="Знак Знак"/>
    <w:uiPriority w:val="99"/>
    <w:rsid w:val="008A2335"/>
    <w:rPr>
      <w:rFonts w:ascii="Tahoma" w:hAnsi="Tahoma"/>
      <w:sz w:val="16"/>
    </w:rPr>
  </w:style>
  <w:style w:type="character" w:customStyle="1" w:styleId="af5">
    <w:name w:val="АД_Основной текст по центру полужирный Знак"/>
    <w:uiPriority w:val="99"/>
    <w:rsid w:val="008A2335"/>
    <w:rPr>
      <w:b/>
      <w:sz w:val="24"/>
    </w:rPr>
  </w:style>
  <w:style w:type="character" w:customStyle="1" w:styleId="34">
    <w:name w:val="АД_Текст отступ 3 Знак"/>
    <w:uiPriority w:val="99"/>
    <w:rsid w:val="008A2335"/>
    <w:rPr>
      <w:sz w:val="24"/>
    </w:rPr>
  </w:style>
  <w:style w:type="character" w:customStyle="1" w:styleId="43">
    <w:name w:val="АД_Нумерованный подпункт 4 уровня Знак"/>
    <w:basedOn w:val="af2"/>
    <w:uiPriority w:val="99"/>
    <w:rsid w:val="008A2335"/>
    <w:rPr>
      <w:rFonts w:cs="Times New Roman"/>
      <w:sz w:val="24"/>
      <w:szCs w:val="24"/>
      <w:lang w:val="ru-RU" w:eastAsia="ar-SA" w:bidi="ar-SA"/>
    </w:rPr>
  </w:style>
  <w:style w:type="character" w:customStyle="1" w:styleId="FontStyle20">
    <w:name w:val="Font Style20"/>
    <w:uiPriority w:val="99"/>
    <w:rsid w:val="008A2335"/>
    <w:rPr>
      <w:rFonts w:ascii="Times New Roman" w:hAnsi="Times New Roman"/>
      <w:b/>
      <w:sz w:val="24"/>
    </w:rPr>
  </w:style>
  <w:style w:type="character" w:customStyle="1" w:styleId="FontStyle25">
    <w:name w:val="Font Style25"/>
    <w:uiPriority w:val="99"/>
    <w:rsid w:val="008A2335"/>
    <w:rPr>
      <w:rFonts w:ascii="Times New Roman" w:hAnsi="Times New Roman"/>
      <w:sz w:val="24"/>
    </w:rPr>
  </w:style>
  <w:style w:type="character" w:customStyle="1" w:styleId="HTML">
    <w:name w:val="Разметка HTML"/>
    <w:uiPriority w:val="99"/>
    <w:rsid w:val="008A2335"/>
    <w:rPr>
      <w:vanish/>
      <w:color w:val="FF0000"/>
    </w:rPr>
  </w:style>
  <w:style w:type="character" w:customStyle="1" w:styleId="af6">
    <w:name w:val="Символ нумерации"/>
    <w:uiPriority w:val="99"/>
    <w:rsid w:val="008A2335"/>
  </w:style>
  <w:style w:type="paragraph" w:customStyle="1" w:styleId="1a">
    <w:name w:val="Заголовок1"/>
    <w:basedOn w:val="a0"/>
    <w:next w:val="af7"/>
    <w:uiPriority w:val="99"/>
    <w:rsid w:val="008A2335"/>
    <w:pPr>
      <w:keepNext/>
      <w:spacing w:before="240" w:after="120"/>
    </w:pPr>
    <w:rPr>
      <w:rFonts w:ascii="Arial" w:eastAsia="MS Mincho" w:hAnsi="Arial" w:cs="Tahoma"/>
      <w:sz w:val="28"/>
      <w:szCs w:val="28"/>
    </w:rPr>
  </w:style>
  <w:style w:type="paragraph" w:styleId="af7">
    <w:name w:val="Body Text"/>
    <w:basedOn w:val="a0"/>
    <w:link w:val="af8"/>
    <w:uiPriority w:val="99"/>
    <w:rsid w:val="008A2335"/>
    <w:pPr>
      <w:spacing w:after="120"/>
    </w:pPr>
  </w:style>
  <w:style w:type="character" w:customStyle="1" w:styleId="af8">
    <w:name w:val="Основной текст Знак"/>
    <w:basedOn w:val="a1"/>
    <w:link w:val="af7"/>
    <w:uiPriority w:val="99"/>
    <w:rsid w:val="008A2335"/>
    <w:rPr>
      <w:rFonts w:ascii="Times New Roman" w:eastAsia="Times New Roman" w:hAnsi="Times New Roman" w:cs="Times New Roman"/>
      <w:sz w:val="24"/>
      <w:szCs w:val="24"/>
      <w:lang w:eastAsia="ar-SA"/>
    </w:rPr>
  </w:style>
  <w:style w:type="paragraph" w:styleId="af9">
    <w:name w:val="List"/>
    <w:basedOn w:val="af7"/>
    <w:uiPriority w:val="99"/>
    <w:rsid w:val="008A2335"/>
    <w:rPr>
      <w:rFonts w:cs="Tahoma"/>
    </w:rPr>
  </w:style>
  <w:style w:type="paragraph" w:customStyle="1" w:styleId="1b">
    <w:name w:val="Название1"/>
    <w:basedOn w:val="a0"/>
    <w:uiPriority w:val="99"/>
    <w:rsid w:val="008A2335"/>
    <w:pPr>
      <w:suppressLineNumbers/>
      <w:spacing w:before="120" w:after="120"/>
    </w:pPr>
    <w:rPr>
      <w:rFonts w:cs="Tahoma"/>
      <w:i/>
      <w:iCs/>
    </w:rPr>
  </w:style>
  <w:style w:type="paragraph" w:customStyle="1" w:styleId="1c">
    <w:name w:val="Указатель1"/>
    <w:basedOn w:val="a0"/>
    <w:uiPriority w:val="99"/>
    <w:rsid w:val="008A2335"/>
    <w:pPr>
      <w:suppressLineNumbers/>
    </w:pPr>
    <w:rPr>
      <w:rFonts w:cs="Tahoma"/>
    </w:rPr>
  </w:style>
  <w:style w:type="paragraph" w:styleId="afa">
    <w:name w:val="Body Text Indent"/>
    <w:basedOn w:val="a0"/>
    <w:link w:val="afb"/>
    <w:uiPriority w:val="99"/>
    <w:rsid w:val="008A2335"/>
    <w:pPr>
      <w:ind w:left="5760"/>
    </w:pPr>
  </w:style>
  <w:style w:type="character" w:customStyle="1" w:styleId="afb">
    <w:name w:val="Основной текст с отступом Знак"/>
    <w:basedOn w:val="a1"/>
    <w:link w:val="afa"/>
    <w:uiPriority w:val="99"/>
    <w:rsid w:val="008A2335"/>
    <w:rPr>
      <w:rFonts w:ascii="Times New Roman" w:eastAsia="Times New Roman" w:hAnsi="Times New Roman" w:cs="Times New Roman"/>
      <w:sz w:val="24"/>
      <w:szCs w:val="24"/>
      <w:lang w:eastAsia="ar-SA"/>
    </w:rPr>
  </w:style>
  <w:style w:type="paragraph" w:customStyle="1" w:styleId="1d">
    <w:name w:val="Стиль1"/>
    <w:basedOn w:val="a0"/>
    <w:uiPriority w:val="99"/>
    <w:rsid w:val="008A2335"/>
    <w:pPr>
      <w:keepNext/>
      <w:keepLines/>
      <w:widowControl w:val="0"/>
      <w:suppressLineNumbers/>
      <w:tabs>
        <w:tab w:val="num" w:pos="432"/>
      </w:tabs>
      <w:spacing w:after="60"/>
      <w:ind w:left="432" w:hanging="432"/>
    </w:pPr>
    <w:rPr>
      <w:b/>
      <w:sz w:val="28"/>
    </w:rPr>
  </w:style>
  <w:style w:type="paragraph" w:customStyle="1" w:styleId="211">
    <w:name w:val="Нумерованный список 21"/>
    <w:basedOn w:val="a0"/>
    <w:uiPriority w:val="99"/>
    <w:rsid w:val="008A2335"/>
    <w:pPr>
      <w:tabs>
        <w:tab w:val="num" w:pos="643"/>
      </w:tabs>
      <w:ind w:left="643" w:hanging="360"/>
    </w:pPr>
  </w:style>
  <w:style w:type="paragraph" w:customStyle="1" w:styleId="24">
    <w:name w:val="Стиль2"/>
    <w:basedOn w:val="211"/>
    <w:uiPriority w:val="99"/>
    <w:rsid w:val="008A2335"/>
    <w:pPr>
      <w:keepNext/>
      <w:keepLines/>
      <w:widowControl w:val="0"/>
      <w:suppressLineNumbers/>
      <w:tabs>
        <w:tab w:val="clear" w:pos="643"/>
        <w:tab w:val="num" w:pos="432"/>
      </w:tabs>
      <w:spacing w:after="60"/>
      <w:ind w:left="432" w:hanging="432"/>
    </w:pPr>
    <w:rPr>
      <w:b/>
      <w:szCs w:val="20"/>
    </w:rPr>
  </w:style>
  <w:style w:type="paragraph" w:customStyle="1" w:styleId="212">
    <w:name w:val="Основной текст с отступом 21"/>
    <w:basedOn w:val="a0"/>
    <w:uiPriority w:val="99"/>
    <w:rsid w:val="008A2335"/>
    <w:pPr>
      <w:spacing w:after="120" w:line="480" w:lineRule="auto"/>
      <w:ind w:left="283"/>
    </w:pPr>
  </w:style>
  <w:style w:type="paragraph" w:customStyle="1" w:styleId="35">
    <w:name w:val="Стиль3 Знак"/>
    <w:basedOn w:val="212"/>
    <w:uiPriority w:val="99"/>
    <w:rsid w:val="008A2335"/>
    <w:pPr>
      <w:widowControl w:val="0"/>
      <w:tabs>
        <w:tab w:val="num" w:pos="432"/>
      </w:tabs>
      <w:spacing w:after="0" w:line="240" w:lineRule="auto"/>
      <w:ind w:left="432" w:hanging="432"/>
      <w:textAlignment w:val="baseline"/>
    </w:pPr>
    <w:rPr>
      <w:szCs w:val="20"/>
    </w:rPr>
  </w:style>
  <w:style w:type="paragraph" w:customStyle="1" w:styleId="ConsNormal">
    <w:name w:val="ConsNormal"/>
    <w:uiPriority w:val="99"/>
    <w:rsid w:val="008A2335"/>
    <w:pPr>
      <w:widowControl w:val="0"/>
      <w:suppressAutoHyphens/>
      <w:autoSpaceDE w:val="0"/>
      <w:spacing w:after="0" w:line="240" w:lineRule="auto"/>
      <w:ind w:left="709" w:right="19772" w:firstLine="720"/>
      <w:jc w:val="both"/>
    </w:pPr>
    <w:rPr>
      <w:rFonts w:ascii="Arial" w:eastAsia="Times New Roman" w:hAnsi="Arial" w:cs="Arial"/>
      <w:sz w:val="20"/>
      <w:szCs w:val="20"/>
      <w:lang w:eastAsia="ar-SA"/>
    </w:rPr>
  </w:style>
  <w:style w:type="paragraph" w:styleId="25">
    <w:name w:val="toc 2"/>
    <w:basedOn w:val="a0"/>
    <w:next w:val="a0"/>
    <w:uiPriority w:val="99"/>
    <w:rsid w:val="008A2335"/>
    <w:pPr>
      <w:tabs>
        <w:tab w:val="left" w:pos="720"/>
        <w:tab w:val="right" w:leader="dot" w:pos="9720"/>
      </w:tabs>
      <w:ind w:left="240"/>
      <w:jc w:val="left"/>
    </w:pPr>
    <w:rPr>
      <w:smallCaps/>
      <w:sz w:val="20"/>
      <w:szCs w:val="20"/>
    </w:rPr>
  </w:style>
  <w:style w:type="paragraph" w:customStyle="1" w:styleId="213">
    <w:name w:val="Маркированный список 21"/>
    <w:basedOn w:val="a0"/>
    <w:uiPriority w:val="99"/>
    <w:rsid w:val="008A2335"/>
    <w:pPr>
      <w:tabs>
        <w:tab w:val="num" w:pos="643"/>
      </w:tabs>
      <w:spacing w:after="60"/>
      <w:ind w:left="643" w:hanging="360"/>
    </w:pPr>
    <w:rPr>
      <w:szCs w:val="20"/>
    </w:rPr>
  </w:style>
  <w:style w:type="paragraph" w:customStyle="1" w:styleId="311">
    <w:name w:val="Основной текст с отступом 31"/>
    <w:basedOn w:val="a0"/>
    <w:uiPriority w:val="99"/>
    <w:rsid w:val="008A2335"/>
    <w:pPr>
      <w:keepNext/>
      <w:keepLines/>
      <w:widowControl w:val="0"/>
      <w:suppressLineNumbers/>
      <w:tabs>
        <w:tab w:val="left" w:pos="252"/>
      </w:tabs>
      <w:ind w:left="720"/>
    </w:pPr>
  </w:style>
  <w:style w:type="paragraph" w:styleId="1e">
    <w:name w:val="toc 1"/>
    <w:basedOn w:val="a0"/>
    <w:next w:val="a0"/>
    <w:uiPriority w:val="99"/>
    <w:rsid w:val="008A2335"/>
    <w:pPr>
      <w:keepNext/>
      <w:keepLines/>
      <w:widowControl w:val="0"/>
      <w:suppressLineNumbers/>
      <w:tabs>
        <w:tab w:val="right" w:leader="dot" w:pos="9720"/>
      </w:tabs>
      <w:spacing w:before="120" w:after="120"/>
    </w:pPr>
    <w:rPr>
      <w:bCs/>
      <w:caps/>
    </w:rPr>
  </w:style>
  <w:style w:type="paragraph" w:styleId="36">
    <w:name w:val="toc 3"/>
    <w:basedOn w:val="a0"/>
    <w:next w:val="a0"/>
    <w:uiPriority w:val="99"/>
    <w:rsid w:val="008A2335"/>
    <w:pPr>
      <w:tabs>
        <w:tab w:val="left" w:pos="1200"/>
        <w:tab w:val="right" w:leader="dot" w:pos="9720"/>
      </w:tabs>
      <w:ind w:left="480"/>
      <w:jc w:val="left"/>
    </w:pPr>
    <w:rPr>
      <w:i/>
      <w:iCs/>
      <w:sz w:val="20"/>
      <w:szCs w:val="20"/>
    </w:rPr>
  </w:style>
  <w:style w:type="paragraph" w:styleId="44">
    <w:name w:val="toc 4"/>
    <w:basedOn w:val="a0"/>
    <w:next w:val="a0"/>
    <w:uiPriority w:val="99"/>
    <w:rsid w:val="008A2335"/>
    <w:pPr>
      <w:ind w:left="720"/>
    </w:pPr>
    <w:rPr>
      <w:sz w:val="18"/>
      <w:szCs w:val="18"/>
    </w:rPr>
  </w:style>
  <w:style w:type="paragraph" w:styleId="53">
    <w:name w:val="toc 5"/>
    <w:basedOn w:val="a0"/>
    <w:next w:val="a0"/>
    <w:uiPriority w:val="99"/>
    <w:rsid w:val="008A2335"/>
    <w:pPr>
      <w:ind w:left="960"/>
    </w:pPr>
    <w:rPr>
      <w:sz w:val="18"/>
      <w:szCs w:val="18"/>
    </w:rPr>
  </w:style>
  <w:style w:type="paragraph" w:styleId="63">
    <w:name w:val="toc 6"/>
    <w:basedOn w:val="a0"/>
    <w:next w:val="a0"/>
    <w:uiPriority w:val="99"/>
    <w:rsid w:val="008A2335"/>
    <w:pPr>
      <w:ind w:left="1200"/>
    </w:pPr>
    <w:rPr>
      <w:sz w:val="18"/>
      <w:szCs w:val="18"/>
    </w:rPr>
  </w:style>
  <w:style w:type="paragraph" w:styleId="72">
    <w:name w:val="toc 7"/>
    <w:basedOn w:val="a0"/>
    <w:next w:val="a0"/>
    <w:uiPriority w:val="99"/>
    <w:rsid w:val="008A2335"/>
    <w:pPr>
      <w:ind w:left="1440"/>
    </w:pPr>
    <w:rPr>
      <w:sz w:val="18"/>
      <w:szCs w:val="18"/>
    </w:rPr>
  </w:style>
  <w:style w:type="paragraph" w:styleId="82">
    <w:name w:val="toc 8"/>
    <w:basedOn w:val="a0"/>
    <w:next w:val="a0"/>
    <w:uiPriority w:val="99"/>
    <w:rsid w:val="008A2335"/>
    <w:pPr>
      <w:ind w:left="1680"/>
    </w:pPr>
    <w:rPr>
      <w:sz w:val="18"/>
      <w:szCs w:val="18"/>
    </w:rPr>
  </w:style>
  <w:style w:type="paragraph" w:styleId="92">
    <w:name w:val="toc 9"/>
    <w:basedOn w:val="a0"/>
    <w:next w:val="a0"/>
    <w:rsid w:val="008A2335"/>
    <w:pPr>
      <w:ind w:left="1920"/>
    </w:pPr>
    <w:rPr>
      <w:sz w:val="18"/>
      <w:szCs w:val="18"/>
    </w:rPr>
  </w:style>
  <w:style w:type="paragraph" w:customStyle="1" w:styleId="1f">
    <w:name w:val="Текст1"/>
    <w:basedOn w:val="a0"/>
    <w:uiPriority w:val="99"/>
    <w:rsid w:val="008A2335"/>
    <w:rPr>
      <w:rFonts w:ascii="Courier New" w:hAnsi="Courier New" w:cs="Courier New"/>
      <w:sz w:val="20"/>
      <w:szCs w:val="20"/>
    </w:rPr>
  </w:style>
  <w:style w:type="paragraph" w:customStyle="1" w:styleId="312">
    <w:name w:val="Маркированный список 31"/>
    <w:basedOn w:val="a0"/>
    <w:uiPriority w:val="99"/>
    <w:rsid w:val="008A2335"/>
    <w:pPr>
      <w:tabs>
        <w:tab w:val="num" w:pos="926"/>
      </w:tabs>
      <w:spacing w:after="60"/>
      <w:ind w:left="926" w:hanging="360"/>
    </w:pPr>
    <w:rPr>
      <w:szCs w:val="20"/>
    </w:rPr>
  </w:style>
  <w:style w:type="paragraph" w:customStyle="1" w:styleId="410">
    <w:name w:val="Маркированный список 41"/>
    <w:basedOn w:val="a0"/>
    <w:uiPriority w:val="99"/>
    <w:rsid w:val="008A2335"/>
    <w:pPr>
      <w:tabs>
        <w:tab w:val="num" w:pos="926"/>
        <w:tab w:val="left" w:pos="1209"/>
      </w:tabs>
      <w:spacing w:after="60"/>
      <w:ind w:left="1209"/>
    </w:pPr>
    <w:rPr>
      <w:szCs w:val="20"/>
    </w:rPr>
  </w:style>
  <w:style w:type="paragraph" w:customStyle="1" w:styleId="510">
    <w:name w:val="Маркированный список 51"/>
    <w:basedOn w:val="a0"/>
    <w:uiPriority w:val="99"/>
    <w:rsid w:val="008A2335"/>
    <w:pPr>
      <w:tabs>
        <w:tab w:val="num" w:pos="1209"/>
        <w:tab w:val="left" w:pos="1492"/>
      </w:tabs>
      <w:spacing w:after="60"/>
      <w:ind w:left="1492"/>
    </w:pPr>
    <w:rPr>
      <w:szCs w:val="20"/>
    </w:rPr>
  </w:style>
  <w:style w:type="paragraph" w:customStyle="1" w:styleId="1f0">
    <w:name w:val="Нумерованный список1"/>
    <w:basedOn w:val="a0"/>
    <w:uiPriority w:val="99"/>
    <w:rsid w:val="008A2335"/>
    <w:pPr>
      <w:tabs>
        <w:tab w:val="left" w:pos="360"/>
        <w:tab w:val="num" w:pos="1492"/>
      </w:tabs>
      <w:spacing w:after="60"/>
      <w:ind w:left="360"/>
    </w:pPr>
    <w:rPr>
      <w:szCs w:val="20"/>
    </w:rPr>
  </w:style>
  <w:style w:type="paragraph" w:customStyle="1" w:styleId="313">
    <w:name w:val="Нумерованный список 31"/>
    <w:basedOn w:val="a0"/>
    <w:uiPriority w:val="99"/>
    <w:rsid w:val="008A2335"/>
    <w:pPr>
      <w:tabs>
        <w:tab w:val="num" w:pos="360"/>
        <w:tab w:val="left" w:pos="926"/>
      </w:tabs>
      <w:spacing w:after="60"/>
      <w:ind w:left="926"/>
    </w:pPr>
    <w:rPr>
      <w:szCs w:val="20"/>
    </w:rPr>
  </w:style>
  <w:style w:type="paragraph" w:customStyle="1" w:styleId="411">
    <w:name w:val="Нумерованный список 41"/>
    <w:basedOn w:val="a0"/>
    <w:uiPriority w:val="99"/>
    <w:rsid w:val="008A2335"/>
    <w:pPr>
      <w:tabs>
        <w:tab w:val="num" w:pos="926"/>
        <w:tab w:val="left" w:pos="1209"/>
      </w:tabs>
      <w:spacing w:after="60"/>
      <w:ind w:left="1209"/>
    </w:pPr>
    <w:rPr>
      <w:szCs w:val="20"/>
    </w:rPr>
  </w:style>
  <w:style w:type="paragraph" w:customStyle="1" w:styleId="511">
    <w:name w:val="Нумерованный список 51"/>
    <w:basedOn w:val="a0"/>
    <w:uiPriority w:val="99"/>
    <w:rsid w:val="008A2335"/>
    <w:pPr>
      <w:tabs>
        <w:tab w:val="num" w:pos="1209"/>
        <w:tab w:val="left" w:pos="1492"/>
      </w:tabs>
      <w:spacing w:after="60"/>
      <w:ind w:left="1492"/>
    </w:pPr>
    <w:rPr>
      <w:szCs w:val="20"/>
    </w:rPr>
  </w:style>
  <w:style w:type="paragraph" w:customStyle="1" w:styleId="afc">
    <w:name w:val="Раздел"/>
    <w:basedOn w:val="a0"/>
    <w:uiPriority w:val="99"/>
    <w:rsid w:val="008A2335"/>
    <w:pPr>
      <w:tabs>
        <w:tab w:val="left" w:pos="1440"/>
        <w:tab w:val="num" w:pos="1492"/>
      </w:tabs>
      <w:spacing w:before="120" w:after="120"/>
      <w:ind w:left="720" w:hanging="720"/>
      <w:jc w:val="center"/>
    </w:pPr>
    <w:rPr>
      <w:rFonts w:ascii="Arial Narrow" w:hAnsi="Arial Narrow"/>
      <w:b/>
      <w:sz w:val="28"/>
      <w:szCs w:val="20"/>
    </w:rPr>
  </w:style>
  <w:style w:type="paragraph" w:customStyle="1" w:styleId="37">
    <w:name w:val="Раздел 3"/>
    <w:basedOn w:val="a0"/>
    <w:uiPriority w:val="99"/>
    <w:rsid w:val="008A2335"/>
    <w:pPr>
      <w:tabs>
        <w:tab w:val="left" w:pos="360"/>
        <w:tab w:val="num" w:pos="2160"/>
      </w:tabs>
      <w:spacing w:before="120" w:after="120"/>
      <w:ind w:left="360" w:hanging="360"/>
      <w:jc w:val="center"/>
    </w:pPr>
    <w:rPr>
      <w:b/>
      <w:szCs w:val="20"/>
    </w:rPr>
  </w:style>
  <w:style w:type="paragraph" w:customStyle="1" w:styleId="afd">
    <w:name w:val="Условия контракта"/>
    <w:basedOn w:val="a0"/>
    <w:uiPriority w:val="99"/>
    <w:rsid w:val="008A2335"/>
    <w:pPr>
      <w:tabs>
        <w:tab w:val="num" w:pos="567"/>
      </w:tabs>
      <w:spacing w:before="240" w:after="120"/>
      <w:ind w:left="567" w:hanging="567"/>
    </w:pPr>
    <w:rPr>
      <w:b/>
      <w:szCs w:val="20"/>
    </w:rPr>
  </w:style>
  <w:style w:type="paragraph" w:customStyle="1" w:styleId="Instruction">
    <w:name w:val="Instruction"/>
    <w:basedOn w:val="210"/>
    <w:uiPriority w:val="99"/>
    <w:rsid w:val="008A2335"/>
    <w:pPr>
      <w:tabs>
        <w:tab w:val="num" w:pos="360"/>
      </w:tabs>
      <w:autoSpaceDE/>
      <w:spacing w:before="180" w:after="60"/>
      <w:ind w:left="360" w:hanging="360"/>
      <w:jc w:val="both"/>
    </w:pPr>
    <w:rPr>
      <w:bCs w:val="0"/>
      <w:sz w:val="24"/>
      <w:szCs w:val="20"/>
    </w:rPr>
  </w:style>
  <w:style w:type="paragraph" w:styleId="afe">
    <w:name w:val="Normal (Web)"/>
    <w:basedOn w:val="a0"/>
    <w:rsid w:val="008A2335"/>
    <w:pPr>
      <w:tabs>
        <w:tab w:val="num" w:pos="567"/>
      </w:tabs>
      <w:spacing w:before="280" w:after="280"/>
    </w:pPr>
  </w:style>
  <w:style w:type="paragraph" w:customStyle="1" w:styleId="38">
    <w:name w:val="Стиль3"/>
    <w:basedOn w:val="212"/>
    <w:uiPriority w:val="99"/>
    <w:rsid w:val="008A2335"/>
    <w:pPr>
      <w:widowControl w:val="0"/>
      <w:tabs>
        <w:tab w:val="left" w:pos="1307"/>
      </w:tabs>
      <w:spacing w:after="0" w:line="240" w:lineRule="auto"/>
      <w:ind w:left="1080"/>
      <w:textAlignment w:val="baseline"/>
    </w:pPr>
    <w:rPr>
      <w:szCs w:val="20"/>
    </w:rPr>
  </w:style>
  <w:style w:type="paragraph" w:customStyle="1" w:styleId="2-11">
    <w:name w:val="содержание2-11"/>
    <w:basedOn w:val="a0"/>
    <w:uiPriority w:val="99"/>
    <w:rsid w:val="008A2335"/>
    <w:pPr>
      <w:spacing w:after="60"/>
    </w:pPr>
  </w:style>
  <w:style w:type="paragraph" w:customStyle="1" w:styleId="1f1">
    <w:name w:val="Маркированный список1"/>
    <w:basedOn w:val="a0"/>
    <w:uiPriority w:val="99"/>
    <w:rsid w:val="008A2335"/>
    <w:pPr>
      <w:widowControl w:val="0"/>
      <w:spacing w:after="60"/>
    </w:pPr>
  </w:style>
  <w:style w:type="paragraph" w:customStyle="1" w:styleId="aff">
    <w:name w:val="Тендерные данные"/>
    <w:basedOn w:val="a0"/>
    <w:uiPriority w:val="99"/>
    <w:rsid w:val="008A2335"/>
    <w:pPr>
      <w:tabs>
        <w:tab w:val="left" w:pos="1985"/>
      </w:tabs>
      <w:spacing w:before="120" w:after="60"/>
    </w:pPr>
    <w:rPr>
      <w:b/>
      <w:szCs w:val="20"/>
    </w:rPr>
  </w:style>
  <w:style w:type="paragraph" w:customStyle="1" w:styleId="26">
    <w:name w:val="Заголовок 2 со списком"/>
    <w:basedOn w:val="20"/>
    <w:next w:val="a0"/>
    <w:uiPriority w:val="99"/>
    <w:rsid w:val="008A2335"/>
    <w:pPr>
      <w:tabs>
        <w:tab w:val="num" w:pos="360"/>
      </w:tabs>
      <w:spacing w:line="360" w:lineRule="auto"/>
      <w:ind w:left="360" w:hanging="360"/>
    </w:pPr>
    <w:rPr>
      <w:b w:val="0"/>
    </w:rPr>
  </w:style>
  <w:style w:type="paragraph" w:customStyle="1" w:styleId="39">
    <w:name w:val="Заголовок 3 со списком"/>
    <w:basedOn w:val="30"/>
    <w:uiPriority w:val="99"/>
    <w:rsid w:val="008A2335"/>
    <w:pPr>
      <w:keepLines w:val="0"/>
      <w:tabs>
        <w:tab w:val="num" w:pos="972"/>
      </w:tabs>
      <w:spacing w:before="240" w:after="60"/>
      <w:ind w:left="972" w:hanging="432"/>
    </w:pPr>
    <w:rPr>
      <w:rFonts w:ascii="Arial" w:eastAsia="Times New Roman" w:hAnsi="Arial" w:cs="Times New Roman"/>
      <w:bCs w:val="0"/>
      <w:color w:val="auto"/>
      <w:szCs w:val="20"/>
    </w:rPr>
  </w:style>
  <w:style w:type="paragraph" w:styleId="aff0">
    <w:name w:val="footer"/>
    <w:basedOn w:val="a0"/>
    <w:link w:val="aff1"/>
    <w:uiPriority w:val="99"/>
    <w:rsid w:val="008A2335"/>
    <w:pPr>
      <w:tabs>
        <w:tab w:val="center" w:pos="4677"/>
        <w:tab w:val="right" w:pos="9355"/>
      </w:tabs>
    </w:pPr>
  </w:style>
  <w:style w:type="character" w:customStyle="1" w:styleId="aff1">
    <w:name w:val="Нижний колонтитул Знак"/>
    <w:basedOn w:val="a1"/>
    <w:link w:val="aff0"/>
    <w:uiPriority w:val="99"/>
    <w:rsid w:val="008A2335"/>
    <w:rPr>
      <w:rFonts w:ascii="Times New Roman" w:eastAsia="Times New Roman" w:hAnsi="Times New Roman" w:cs="Times New Roman"/>
      <w:sz w:val="24"/>
      <w:szCs w:val="24"/>
      <w:lang w:eastAsia="ar-SA"/>
    </w:rPr>
  </w:style>
  <w:style w:type="paragraph" w:styleId="aff2">
    <w:name w:val="header"/>
    <w:basedOn w:val="a0"/>
    <w:link w:val="aff3"/>
    <w:rsid w:val="008A2335"/>
    <w:pPr>
      <w:tabs>
        <w:tab w:val="center" w:pos="4677"/>
        <w:tab w:val="right" w:pos="9355"/>
      </w:tabs>
    </w:pPr>
  </w:style>
  <w:style w:type="character" w:customStyle="1" w:styleId="aff3">
    <w:name w:val="Верхний колонтитул Знак"/>
    <w:basedOn w:val="a1"/>
    <w:link w:val="aff2"/>
    <w:rsid w:val="008A2335"/>
    <w:rPr>
      <w:rFonts w:ascii="Times New Roman" w:eastAsia="Times New Roman" w:hAnsi="Times New Roman" w:cs="Times New Roman"/>
      <w:sz w:val="24"/>
      <w:szCs w:val="24"/>
      <w:lang w:eastAsia="ar-SA"/>
    </w:rPr>
  </w:style>
  <w:style w:type="paragraph" w:customStyle="1" w:styleId="314">
    <w:name w:val="Основной текст 31"/>
    <w:basedOn w:val="a0"/>
    <w:uiPriority w:val="99"/>
    <w:rsid w:val="008A233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f4">
    <w:name w:val="текст таблицы"/>
    <w:basedOn w:val="a0"/>
    <w:uiPriority w:val="99"/>
    <w:rsid w:val="008A2335"/>
    <w:pPr>
      <w:spacing w:before="120"/>
      <w:ind w:right="-102"/>
    </w:pPr>
  </w:style>
  <w:style w:type="paragraph" w:customStyle="1" w:styleId="aff5">
    <w:name w:val="ТЛ_Заказчик"/>
    <w:basedOn w:val="a0"/>
    <w:uiPriority w:val="99"/>
    <w:rsid w:val="008A2335"/>
    <w:pPr>
      <w:jc w:val="center"/>
    </w:pPr>
    <w:rPr>
      <w:sz w:val="28"/>
      <w:szCs w:val="28"/>
    </w:rPr>
  </w:style>
  <w:style w:type="paragraph" w:customStyle="1" w:styleId="aff6">
    <w:name w:val="ТЛ_Утверждаю"/>
    <w:basedOn w:val="a0"/>
    <w:uiPriority w:val="99"/>
    <w:rsid w:val="008A2335"/>
    <w:pPr>
      <w:ind w:left="4860"/>
      <w:jc w:val="center"/>
    </w:pPr>
    <w:rPr>
      <w:sz w:val="28"/>
      <w:szCs w:val="28"/>
    </w:rPr>
  </w:style>
  <w:style w:type="paragraph" w:customStyle="1" w:styleId="aff7">
    <w:name w:val="ТЛ_Название"/>
    <w:basedOn w:val="a0"/>
    <w:uiPriority w:val="99"/>
    <w:rsid w:val="008A2335"/>
    <w:pPr>
      <w:jc w:val="center"/>
    </w:pPr>
    <w:rPr>
      <w:b/>
      <w:sz w:val="28"/>
      <w:szCs w:val="28"/>
    </w:rPr>
  </w:style>
  <w:style w:type="paragraph" w:customStyle="1" w:styleId="aff8">
    <w:name w:val="ТЛ_Город и Дата"/>
    <w:basedOn w:val="a0"/>
    <w:uiPriority w:val="99"/>
    <w:rsid w:val="008A2335"/>
    <w:pPr>
      <w:jc w:val="center"/>
    </w:pPr>
    <w:rPr>
      <w:sz w:val="28"/>
      <w:szCs w:val="28"/>
    </w:rPr>
  </w:style>
  <w:style w:type="paragraph" w:customStyle="1" w:styleId="aff9">
    <w:name w:val="АД_Наименование Разделов"/>
    <w:basedOn w:val="1"/>
    <w:uiPriority w:val="99"/>
    <w:rsid w:val="008A2335"/>
    <w:rPr>
      <w:sz w:val="28"/>
    </w:rPr>
  </w:style>
  <w:style w:type="paragraph" w:customStyle="1" w:styleId="affa">
    <w:name w:val="АД_Наименование главы с нумерацией"/>
    <w:basedOn w:val="26"/>
    <w:uiPriority w:val="99"/>
    <w:rsid w:val="008A2335"/>
    <w:pPr>
      <w:tabs>
        <w:tab w:val="clear" w:pos="360"/>
      </w:tabs>
      <w:ind w:left="0" w:firstLine="0"/>
    </w:pPr>
    <w:rPr>
      <w:b/>
    </w:rPr>
  </w:style>
  <w:style w:type="paragraph" w:customStyle="1" w:styleId="affb">
    <w:name w:val="АД_Наименование главы без нумерации"/>
    <w:basedOn w:val="20"/>
    <w:uiPriority w:val="99"/>
    <w:rsid w:val="008A2335"/>
  </w:style>
  <w:style w:type="paragraph" w:customStyle="1" w:styleId="affc">
    <w:name w:val="АД_Нумерованный пункт"/>
    <w:basedOn w:val="39"/>
    <w:uiPriority w:val="99"/>
    <w:rsid w:val="008A2335"/>
    <w:pPr>
      <w:tabs>
        <w:tab w:val="clear" w:pos="972"/>
        <w:tab w:val="left" w:pos="720"/>
      </w:tabs>
      <w:ind w:left="720" w:hanging="720"/>
    </w:pPr>
    <w:rPr>
      <w:rFonts w:ascii="Times New Roman" w:hAnsi="Times New Roman"/>
    </w:rPr>
  </w:style>
  <w:style w:type="paragraph" w:customStyle="1" w:styleId="affd">
    <w:name w:val="АД_Нумерованный подпункт"/>
    <w:basedOn w:val="a0"/>
    <w:uiPriority w:val="99"/>
    <w:rsid w:val="008A2335"/>
    <w:pPr>
      <w:tabs>
        <w:tab w:val="num" w:pos="360"/>
        <w:tab w:val="left" w:pos="720"/>
      </w:tabs>
      <w:ind w:left="720" w:hanging="720"/>
    </w:pPr>
  </w:style>
  <w:style w:type="paragraph" w:customStyle="1" w:styleId="affe">
    <w:name w:val="АД_Основной текст"/>
    <w:basedOn w:val="a0"/>
    <w:uiPriority w:val="99"/>
    <w:rsid w:val="008A2335"/>
    <w:pPr>
      <w:ind w:firstLine="567"/>
    </w:pPr>
  </w:style>
  <w:style w:type="paragraph" w:customStyle="1" w:styleId="1f2">
    <w:name w:val="Стиль АД_Список 1"/>
    <w:basedOn w:val="a0"/>
    <w:uiPriority w:val="99"/>
    <w:rsid w:val="008A2335"/>
    <w:pPr>
      <w:tabs>
        <w:tab w:val="num" w:pos="360"/>
        <w:tab w:val="left" w:pos="720"/>
      </w:tabs>
      <w:ind w:left="360" w:hanging="360"/>
    </w:pPr>
    <w:rPr>
      <w:b/>
      <w:bCs/>
      <w:i/>
      <w:iCs/>
    </w:rPr>
  </w:style>
  <w:style w:type="paragraph" w:customStyle="1" w:styleId="afff">
    <w:name w:val="АД_Заголовки таблиц"/>
    <w:basedOn w:val="a0"/>
    <w:uiPriority w:val="99"/>
    <w:rsid w:val="008A2335"/>
    <w:pPr>
      <w:jc w:val="center"/>
    </w:pPr>
    <w:rPr>
      <w:b/>
      <w:bCs/>
    </w:rPr>
  </w:style>
  <w:style w:type="paragraph" w:styleId="afff0">
    <w:name w:val="TOC Heading"/>
    <w:basedOn w:val="1"/>
    <w:next w:val="a0"/>
    <w:uiPriority w:val="99"/>
    <w:qFormat/>
    <w:rsid w:val="008A2335"/>
    <w:pPr>
      <w:keepLines/>
      <w:spacing w:before="480" w:after="0" w:line="276" w:lineRule="auto"/>
      <w:jc w:val="left"/>
    </w:pPr>
    <w:rPr>
      <w:rFonts w:ascii="Cambria" w:hAnsi="Cambria"/>
      <w:bCs/>
      <w:color w:val="365F91"/>
      <w:sz w:val="28"/>
      <w:szCs w:val="28"/>
    </w:rPr>
  </w:style>
  <w:style w:type="paragraph" w:styleId="afff1">
    <w:name w:val="Balloon Text"/>
    <w:basedOn w:val="a0"/>
    <w:link w:val="afff2"/>
    <w:uiPriority w:val="99"/>
    <w:rsid w:val="008A2335"/>
    <w:rPr>
      <w:rFonts w:ascii="Tahoma" w:hAnsi="Tahoma" w:cs="Tahoma"/>
      <w:sz w:val="16"/>
      <w:szCs w:val="16"/>
    </w:rPr>
  </w:style>
  <w:style w:type="character" w:customStyle="1" w:styleId="afff2">
    <w:name w:val="Текст выноски Знак"/>
    <w:basedOn w:val="a1"/>
    <w:link w:val="afff1"/>
    <w:uiPriority w:val="99"/>
    <w:rsid w:val="008A2335"/>
    <w:rPr>
      <w:rFonts w:ascii="Tahoma" w:eastAsia="Times New Roman" w:hAnsi="Tahoma" w:cs="Tahoma"/>
      <w:sz w:val="16"/>
      <w:szCs w:val="16"/>
      <w:lang w:eastAsia="ar-SA"/>
    </w:rPr>
  </w:style>
  <w:style w:type="paragraph" w:customStyle="1" w:styleId="afff3">
    <w:name w:val="АД_Основной текст по центру полужирный"/>
    <w:basedOn w:val="a0"/>
    <w:uiPriority w:val="99"/>
    <w:rsid w:val="008A2335"/>
    <w:pPr>
      <w:ind w:firstLine="567"/>
      <w:jc w:val="center"/>
    </w:pPr>
    <w:rPr>
      <w:b/>
    </w:rPr>
  </w:style>
  <w:style w:type="paragraph" w:customStyle="1" w:styleId="3a">
    <w:name w:val="АД_Текст отступ 3"/>
    <w:basedOn w:val="a0"/>
    <w:uiPriority w:val="99"/>
    <w:rsid w:val="008A2335"/>
    <w:pPr>
      <w:ind w:left="1418"/>
    </w:pPr>
  </w:style>
  <w:style w:type="paragraph" w:customStyle="1" w:styleId="45">
    <w:name w:val="АД_Нумерованный подпункт 4 уровня"/>
    <w:basedOn w:val="affd"/>
    <w:uiPriority w:val="99"/>
    <w:rsid w:val="008A2335"/>
    <w:pPr>
      <w:tabs>
        <w:tab w:val="left" w:pos="993"/>
      </w:tabs>
      <w:ind w:left="993" w:hanging="993"/>
    </w:pPr>
  </w:style>
  <w:style w:type="paragraph" w:customStyle="1" w:styleId="afff4">
    <w:name w:val="АД_Список абв"/>
    <w:basedOn w:val="a0"/>
    <w:uiPriority w:val="99"/>
    <w:rsid w:val="008A2335"/>
    <w:pPr>
      <w:tabs>
        <w:tab w:val="num" w:pos="0"/>
      </w:tabs>
      <w:ind w:left="1429" w:hanging="360"/>
    </w:pPr>
  </w:style>
  <w:style w:type="paragraph" w:customStyle="1" w:styleId="1f3">
    <w:name w:val="Обычный1"/>
    <w:uiPriority w:val="99"/>
    <w:rsid w:val="008A2335"/>
    <w:pPr>
      <w:widowControl w:val="0"/>
      <w:suppressAutoHyphens/>
      <w:snapToGrid w:val="0"/>
      <w:spacing w:after="0" w:line="300" w:lineRule="auto"/>
      <w:ind w:firstLine="720"/>
      <w:jc w:val="both"/>
    </w:pPr>
    <w:rPr>
      <w:rFonts w:ascii="Times New Roman" w:eastAsia="Times New Roman" w:hAnsi="Times New Roman" w:cs="Times New Roman"/>
      <w:sz w:val="24"/>
      <w:szCs w:val="20"/>
      <w:lang w:eastAsia="ar-SA"/>
    </w:rPr>
  </w:style>
  <w:style w:type="paragraph" w:customStyle="1" w:styleId="1f4">
    <w:name w:val="Цитата1"/>
    <w:basedOn w:val="a0"/>
    <w:uiPriority w:val="99"/>
    <w:rsid w:val="008A2335"/>
    <w:pPr>
      <w:spacing w:after="120"/>
      <w:ind w:left="1440" w:right="1440"/>
    </w:pPr>
    <w:rPr>
      <w:szCs w:val="20"/>
    </w:rPr>
  </w:style>
  <w:style w:type="paragraph" w:customStyle="1" w:styleId="Heading">
    <w:name w:val="Heading"/>
    <w:rsid w:val="008A2335"/>
    <w:pPr>
      <w:suppressAutoHyphens/>
      <w:spacing w:after="0" w:line="240" w:lineRule="auto"/>
    </w:pPr>
    <w:rPr>
      <w:rFonts w:ascii="Arial" w:eastAsia="Times New Roman" w:hAnsi="Arial" w:cs="Times New Roman"/>
      <w:b/>
      <w:szCs w:val="20"/>
      <w:lang w:eastAsia="ar-SA"/>
    </w:rPr>
  </w:style>
  <w:style w:type="paragraph" w:customStyle="1" w:styleId="WW-2">
    <w:name w:val="WW-Основной текст с отступом 2"/>
    <w:basedOn w:val="a0"/>
    <w:uiPriority w:val="99"/>
    <w:rsid w:val="008A2335"/>
    <w:pPr>
      <w:ind w:left="-540"/>
    </w:pPr>
    <w:rPr>
      <w:rFonts w:ascii="Arial" w:hAnsi="Arial" w:cs="Arial"/>
      <w:sz w:val="18"/>
    </w:rPr>
  </w:style>
  <w:style w:type="paragraph" w:customStyle="1" w:styleId="WW-3">
    <w:name w:val="WW-Основной текст с отступом 3"/>
    <w:basedOn w:val="a0"/>
    <w:uiPriority w:val="99"/>
    <w:rsid w:val="008A2335"/>
    <w:pPr>
      <w:ind w:left="-540"/>
    </w:pPr>
    <w:rPr>
      <w:rFonts w:ascii="Arial" w:hAnsi="Arial" w:cs="Arial"/>
      <w:sz w:val="17"/>
    </w:rPr>
  </w:style>
  <w:style w:type="paragraph" w:customStyle="1" w:styleId="afff5">
    <w:name w:val="Список нум."/>
    <w:basedOn w:val="a0"/>
    <w:uiPriority w:val="99"/>
    <w:rsid w:val="008A2335"/>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
    <w:uiPriority w:val="99"/>
    <w:rsid w:val="008A2335"/>
    <w:pPr>
      <w:keepLines/>
      <w:widowControl w:val="0"/>
      <w:tabs>
        <w:tab w:val="num" w:pos="643"/>
      </w:tabs>
      <w:ind w:right="567" w:firstLine="709"/>
    </w:pPr>
    <w:rPr>
      <w:rFonts w:ascii="Arial" w:hAnsi="Arial" w:cs="Arial"/>
      <w:bCs/>
      <w:sz w:val="28"/>
      <w:szCs w:val="32"/>
    </w:rPr>
  </w:style>
  <w:style w:type="paragraph" w:customStyle="1" w:styleId="FR1">
    <w:name w:val="FR1"/>
    <w:uiPriority w:val="99"/>
    <w:rsid w:val="008A2335"/>
    <w:pPr>
      <w:widowControl w:val="0"/>
      <w:suppressAutoHyphens/>
      <w:spacing w:before="200" w:after="0" w:line="240" w:lineRule="auto"/>
      <w:ind w:left="40" w:firstLine="680"/>
      <w:jc w:val="both"/>
    </w:pPr>
    <w:rPr>
      <w:rFonts w:ascii="Arial" w:eastAsia="Times New Roman" w:hAnsi="Arial" w:cs="Times New Roman"/>
      <w:sz w:val="20"/>
      <w:szCs w:val="20"/>
      <w:lang w:eastAsia="ar-SA"/>
    </w:rPr>
  </w:style>
  <w:style w:type="paragraph" w:customStyle="1" w:styleId="ConsPlusNormal">
    <w:name w:val="ConsPlusNormal"/>
    <w:link w:val="ConsPlusNormal0"/>
    <w:qFormat/>
    <w:rsid w:val="008A233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FR2">
    <w:name w:val="FR2"/>
    <w:uiPriority w:val="99"/>
    <w:rsid w:val="008A2335"/>
    <w:pPr>
      <w:widowControl w:val="0"/>
      <w:suppressAutoHyphens/>
      <w:spacing w:before="20" w:after="0" w:line="240" w:lineRule="auto"/>
      <w:jc w:val="center"/>
    </w:pPr>
    <w:rPr>
      <w:rFonts w:ascii="Arial" w:eastAsia="Times New Roman" w:hAnsi="Arial" w:cs="Times New Roman"/>
      <w:sz w:val="24"/>
      <w:szCs w:val="20"/>
      <w:lang w:eastAsia="ar-SA"/>
    </w:rPr>
  </w:style>
  <w:style w:type="paragraph" w:customStyle="1" w:styleId="afff6">
    <w:name w:val="Знак"/>
    <w:basedOn w:val="a0"/>
    <w:uiPriority w:val="99"/>
    <w:rsid w:val="008A2335"/>
    <w:pPr>
      <w:spacing w:after="160" w:line="240" w:lineRule="exact"/>
    </w:pPr>
    <w:rPr>
      <w:rFonts w:ascii="Verdana" w:hAnsi="Verdana"/>
      <w:sz w:val="22"/>
      <w:szCs w:val="20"/>
      <w:lang w:val="en-US"/>
    </w:rPr>
  </w:style>
  <w:style w:type="paragraph" w:styleId="af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f8"/>
    <w:uiPriority w:val="99"/>
    <w:rsid w:val="008A2335"/>
    <w:pPr>
      <w:jc w:val="left"/>
    </w:pPr>
    <w:rPr>
      <w:sz w:val="20"/>
      <w:szCs w:val="20"/>
    </w:rPr>
  </w:style>
  <w:style w:type="character" w:customStyle="1" w:styleId="af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7"/>
    <w:uiPriority w:val="99"/>
    <w:rsid w:val="008A2335"/>
    <w:rPr>
      <w:rFonts w:ascii="Times New Roman" w:eastAsia="Times New Roman" w:hAnsi="Times New Roman" w:cs="Times New Roman"/>
      <w:sz w:val="20"/>
      <w:szCs w:val="20"/>
      <w:lang w:eastAsia="ar-SA"/>
    </w:rPr>
  </w:style>
  <w:style w:type="paragraph" w:customStyle="1" w:styleId="3b">
    <w:name w:val="Стиль3 Знак Знак"/>
    <w:basedOn w:val="212"/>
    <w:uiPriority w:val="99"/>
    <w:rsid w:val="008A2335"/>
    <w:pPr>
      <w:widowControl w:val="0"/>
      <w:tabs>
        <w:tab w:val="left" w:pos="227"/>
      </w:tabs>
      <w:spacing w:after="0" w:line="240" w:lineRule="auto"/>
      <w:ind w:left="0"/>
      <w:textAlignment w:val="baseline"/>
    </w:pPr>
    <w:rPr>
      <w:szCs w:val="20"/>
    </w:rPr>
  </w:style>
  <w:style w:type="paragraph" w:customStyle="1" w:styleId="03zagolovok2">
    <w:name w:val="03zagolovok2"/>
    <w:basedOn w:val="a0"/>
    <w:uiPriority w:val="99"/>
    <w:rsid w:val="008A2335"/>
    <w:pPr>
      <w:keepNext/>
      <w:spacing w:before="360" w:after="120" w:line="360" w:lineRule="atLeast"/>
      <w:jc w:val="left"/>
    </w:pPr>
    <w:rPr>
      <w:rFonts w:ascii="GaramondC" w:hAnsi="GaramondC"/>
      <w:b/>
      <w:color w:val="000000"/>
      <w:sz w:val="28"/>
      <w:szCs w:val="28"/>
    </w:rPr>
  </w:style>
  <w:style w:type="paragraph" w:styleId="afff9">
    <w:name w:val="Title"/>
    <w:aliases w:val="Title+T"/>
    <w:basedOn w:val="a0"/>
    <w:next w:val="afffa"/>
    <w:link w:val="afffb"/>
    <w:uiPriority w:val="99"/>
    <w:qFormat/>
    <w:rsid w:val="008A2335"/>
    <w:pPr>
      <w:widowControl w:val="0"/>
      <w:shd w:val="clear" w:color="auto" w:fill="FFFFFF"/>
      <w:autoSpaceDE w:val="0"/>
      <w:ind w:left="72"/>
      <w:jc w:val="center"/>
    </w:pPr>
    <w:rPr>
      <w:bCs/>
      <w:color w:val="000000"/>
      <w:spacing w:val="13"/>
      <w:szCs w:val="22"/>
    </w:rPr>
  </w:style>
  <w:style w:type="character" w:customStyle="1" w:styleId="afffb">
    <w:name w:val="Заголовок Знак"/>
    <w:aliases w:val="Title+T Знак"/>
    <w:basedOn w:val="a1"/>
    <w:link w:val="afff9"/>
    <w:uiPriority w:val="99"/>
    <w:rsid w:val="008A2335"/>
    <w:rPr>
      <w:rFonts w:ascii="Times New Roman" w:eastAsia="Times New Roman" w:hAnsi="Times New Roman" w:cs="Times New Roman"/>
      <w:bCs/>
      <w:color w:val="000000"/>
      <w:spacing w:val="13"/>
      <w:sz w:val="24"/>
      <w:shd w:val="clear" w:color="auto" w:fill="FFFFFF"/>
      <w:lang w:eastAsia="ar-SA"/>
    </w:rPr>
  </w:style>
  <w:style w:type="paragraph" w:styleId="afffa">
    <w:name w:val="Subtitle"/>
    <w:basedOn w:val="1a"/>
    <w:next w:val="af7"/>
    <w:link w:val="afffc"/>
    <w:uiPriority w:val="99"/>
    <w:qFormat/>
    <w:rsid w:val="008A2335"/>
    <w:pPr>
      <w:jc w:val="center"/>
    </w:pPr>
    <w:rPr>
      <w:i/>
      <w:iCs/>
    </w:rPr>
  </w:style>
  <w:style w:type="character" w:customStyle="1" w:styleId="afffc">
    <w:name w:val="Подзаголовок Знак"/>
    <w:basedOn w:val="a1"/>
    <w:link w:val="afffa"/>
    <w:uiPriority w:val="99"/>
    <w:rsid w:val="008A2335"/>
    <w:rPr>
      <w:rFonts w:ascii="Arial" w:eastAsia="MS Mincho" w:hAnsi="Arial" w:cs="Tahoma"/>
      <w:i/>
      <w:iCs/>
      <w:sz w:val="28"/>
      <w:szCs w:val="28"/>
      <w:lang w:eastAsia="ar-SA"/>
    </w:rPr>
  </w:style>
  <w:style w:type="paragraph" w:customStyle="1" w:styleId="afffd">
    <w:name w:val="текст"/>
    <w:uiPriority w:val="99"/>
    <w:rsid w:val="008A2335"/>
    <w:pPr>
      <w:suppressAutoHyphens/>
      <w:autoSpaceDE w:val="0"/>
      <w:spacing w:after="0" w:line="240" w:lineRule="auto"/>
      <w:jc w:val="both"/>
    </w:pPr>
    <w:rPr>
      <w:rFonts w:ascii="SchoolBookC" w:eastAsia="Times New Roman" w:hAnsi="SchoolBookC" w:cs="Times New Roman"/>
      <w:color w:val="000000"/>
      <w:sz w:val="24"/>
      <w:szCs w:val="20"/>
      <w:lang w:eastAsia="ar-SA"/>
    </w:rPr>
  </w:style>
  <w:style w:type="paragraph" w:customStyle="1" w:styleId="1f5">
    <w:name w:val="текст1"/>
    <w:uiPriority w:val="99"/>
    <w:rsid w:val="008A2335"/>
    <w:pPr>
      <w:suppressAutoHyphens/>
      <w:autoSpaceDE w:val="0"/>
      <w:spacing w:after="0" w:line="240" w:lineRule="auto"/>
      <w:ind w:firstLine="397"/>
      <w:jc w:val="both"/>
    </w:pPr>
    <w:rPr>
      <w:rFonts w:ascii="SchoolBookC" w:eastAsia="Times New Roman" w:hAnsi="SchoolBookC" w:cs="Times New Roman"/>
      <w:sz w:val="24"/>
      <w:szCs w:val="20"/>
      <w:lang w:eastAsia="ar-SA"/>
    </w:rPr>
  </w:style>
  <w:style w:type="paragraph" w:customStyle="1" w:styleId="afffe">
    <w:name w:val="втяжка"/>
    <w:basedOn w:val="1f5"/>
    <w:next w:val="1f5"/>
    <w:uiPriority w:val="99"/>
    <w:rsid w:val="008A2335"/>
    <w:pPr>
      <w:tabs>
        <w:tab w:val="left" w:pos="567"/>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A2335"/>
    <w:pPr>
      <w:spacing w:before="280" w:after="280"/>
      <w:jc w:val="left"/>
    </w:pPr>
    <w:rPr>
      <w:rFonts w:ascii="Tahoma"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A2335"/>
    <w:pPr>
      <w:spacing w:before="280" w:after="280"/>
      <w:jc w:val="left"/>
    </w:pPr>
    <w:rPr>
      <w:rFonts w:ascii="Tahoma" w:hAnsi="Tahoma"/>
      <w:sz w:val="20"/>
      <w:szCs w:val="20"/>
      <w:lang w:val="en-US"/>
    </w:rPr>
  </w:style>
  <w:style w:type="paragraph" w:customStyle="1" w:styleId="CharChar">
    <w:name w:val="Char Char"/>
    <w:basedOn w:val="a0"/>
    <w:uiPriority w:val="99"/>
    <w:rsid w:val="008A2335"/>
    <w:pPr>
      <w:spacing w:before="280" w:after="280"/>
      <w:jc w:val="left"/>
    </w:pPr>
    <w:rPr>
      <w:rFonts w:ascii="Tahoma" w:hAnsi="Tahoma"/>
      <w:sz w:val="20"/>
      <w:szCs w:val="20"/>
      <w:lang w:val="en-US"/>
    </w:rPr>
  </w:style>
  <w:style w:type="paragraph" w:customStyle="1" w:styleId="Style4">
    <w:name w:val="Style4"/>
    <w:basedOn w:val="a0"/>
    <w:rsid w:val="008A2335"/>
    <w:pPr>
      <w:widowControl w:val="0"/>
      <w:autoSpaceDE w:val="0"/>
      <w:jc w:val="left"/>
    </w:pPr>
  </w:style>
  <w:style w:type="paragraph" w:customStyle="1" w:styleId="Style9">
    <w:name w:val="Style9"/>
    <w:basedOn w:val="a0"/>
    <w:uiPriority w:val="99"/>
    <w:rsid w:val="008A2335"/>
    <w:pPr>
      <w:widowControl w:val="0"/>
      <w:autoSpaceDE w:val="0"/>
      <w:jc w:val="left"/>
    </w:pPr>
  </w:style>
  <w:style w:type="paragraph" w:customStyle="1" w:styleId="Style2">
    <w:name w:val="Style2"/>
    <w:basedOn w:val="a0"/>
    <w:uiPriority w:val="99"/>
    <w:rsid w:val="008A2335"/>
    <w:pPr>
      <w:widowControl w:val="0"/>
      <w:autoSpaceDE w:val="0"/>
      <w:spacing w:line="283" w:lineRule="exact"/>
    </w:pPr>
  </w:style>
  <w:style w:type="paragraph" w:customStyle="1" w:styleId="Style3">
    <w:name w:val="Style3"/>
    <w:basedOn w:val="a0"/>
    <w:uiPriority w:val="99"/>
    <w:rsid w:val="008A2335"/>
    <w:pPr>
      <w:widowControl w:val="0"/>
      <w:autoSpaceDE w:val="0"/>
      <w:spacing w:line="289" w:lineRule="exact"/>
    </w:pPr>
  </w:style>
  <w:style w:type="paragraph" w:customStyle="1" w:styleId="Style5">
    <w:name w:val="Style5"/>
    <w:basedOn w:val="a0"/>
    <w:uiPriority w:val="99"/>
    <w:rsid w:val="008A2335"/>
    <w:pPr>
      <w:widowControl w:val="0"/>
      <w:autoSpaceDE w:val="0"/>
      <w:spacing w:line="298" w:lineRule="exact"/>
      <w:ind w:hanging="115"/>
      <w:jc w:val="left"/>
    </w:pPr>
  </w:style>
  <w:style w:type="paragraph" w:customStyle="1" w:styleId="1f6">
    <w:name w:val="Знак1"/>
    <w:basedOn w:val="a0"/>
    <w:uiPriority w:val="99"/>
    <w:rsid w:val="008A2335"/>
    <w:pPr>
      <w:spacing w:after="160" w:line="240" w:lineRule="exact"/>
      <w:jc w:val="left"/>
    </w:pPr>
    <w:rPr>
      <w:rFonts w:ascii="Verdana" w:hAnsi="Verdana"/>
      <w:lang w:val="en-US"/>
    </w:rPr>
  </w:style>
  <w:style w:type="paragraph" w:customStyle="1" w:styleId="affff">
    <w:name w:val="Содержимое таблицы"/>
    <w:basedOn w:val="a0"/>
    <w:uiPriority w:val="99"/>
    <w:rsid w:val="008A2335"/>
    <w:pPr>
      <w:suppressLineNumbers/>
    </w:pPr>
  </w:style>
  <w:style w:type="paragraph" w:customStyle="1" w:styleId="affff0">
    <w:name w:val="Заголовок таблицы"/>
    <w:basedOn w:val="affff"/>
    <w:uiPriority w:val="99"/>
    <w:rsid w:val="008A2335"/>
    <w:pPr>
      <w:jc w:val="center"/>
    </w:pPr>
    <w:rPr>
      <w:b/>
      <w:bCs/>
    </w:rPr>
  </w:style>
  <w:style w:type="paragraph" w:customStyle="1" w:styleId="220">
    <w:name w:val="Основной текст 22"/>
    <w:basedOn w:val="a0"/>
    <w:uiPriority w:val="99"/>
    <w:rsid w:val="008A2335"/>
    <w:pPr>
      <w:suppressAutoHyphens w:val="0"/>
      <w:overflowPunct w:val="0"/>
      <w:autoSpaceDE w:val="0"/>
      <w:autoSpaceDN w:val="0"/>
      <w:adjustRightInd w:val="0"/>
      <w:jc w:val="center"/>
    </w:pPr>
    <w:rPr>
      <w:b/>
      <w:sz w:val="28"/>
      <w:szCs w:val="20"/>
      <w:lang w:eastAsia="ru-RU"/>
    </w:rPr>
  </w:style>
  <w:style w:type="character" w:customStyle="1" w:styleId="atext">
    <w:name w:val="atext"/>
    <w:basedOn w:val="a1"/>
    <w:uiPriority w:val="99"/>
    <w:rsid w:val="008A2335"/>
    <w:rPr>
      <w:rFonts w:cs="Times New Roman"/>
    </w:rPr>
  </w:style>
  <w:style w:type="paragraph" w:customStyle="1" w:styleId="Default">
    <w:name w:val="Default"/>
    <w:uiPriority w:val="99"/>
    <w:rsid w:val="008A2335"/>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customStyle="1" w:styleId="CharChar2">
    <w:name w:val="Char Char2"/>
    <w:basedOn w:val="a0"/>
    <w:uiPriority w:val="99"/>
    <w:rsid w:val="008A2335"/>
    <w:pPr>
      <w:suppressAutoHyphens w:val="0"/>
      <w:spacing w:after="160" w:line="240" w:lineRule="exact"/>
      <w:jc w:val="left"/>
    </w:pPr>
    <w:rPr>
      <w:rFonts w:ascii="Verdana" w:hAnsi="Verdana"/>
      <w:sz w:val="20"/>
      <w:szCs w:val="20"/>
      <w:lang w:val="en-US" w:eastAsia="en-US"/>
    </w:rPr>
  </w:style>
  <w:style w:type="paragraph" w:styleId="affff1">
    <w:name w:val="Plain Text"/>
    <w:basedOn w:val="a0"/>
    <w:link w:val="affff2"/>
    <w:uiPriority w:val="99"/>
    <w:rsid w:val="008A2335"/>
    <w:pPr>
      <w:suppressAutoHyphens w:val="0"/>
      <w:jc w:val="left"/>
    </w:pPr>
    <w:rPr>
      <w:rFonts w:ascii="Courier New" w:hAnsi="Courier New"/>
      <w:sz w:val="20"/>
      <w:szCs w:val="20"/>
      <w:lang w:eastAsia="ru-RU"/>
    </w:rPr>
  </w:style>
  <w:style w:type="character" w:customStyle="1" w:styleId="affff2">
    <w:name w:val="Текст Знак"/>
    <w:basedOn w:val="a1"/>
    <w:link w:val="affff1"/>
    <w:uiPriority w:val="99"/>
    <w:rsid w:val="008A2335"/>
    <w:rPr>
      <w:rFonts w:ascii="Courier New" w:eastAsia="Times New Roman" w:hAnsi="Courier New" w:cs="Times New Roman"/>
      <w:sz w:val="20"/>
      <w:szCs w:val="20"/>
      <w:lang w:eastAsia="ru-RU"/>
    </w:rPr>
  </w:style>
  <w:style w:type="character" w:customStyle="1" w:styleId="iceouttxt53">
    <w:name w:val="iceouttxt53"/>
    <w:uiPriority w:val="99"/>
    <w:rsid w:val="008A2335"/>
    <w:rPr>
      <w:rFonts w:ascii="Arial" w:hAnsi="Arial"/>
      <w:color w:val="666666"/>
      <w:sz w:val="17"/>
    </w:rPr>
  </w:style>
  <w:style w:type="paragraph" w:customStyle="1" w:styleId="CharChar1">
    <w:name w:val="Char Char1"/>
    <w:basedOn w:val="a0"/>
    <w:uiPriority w:val="99"/>
    <w:rsid w:val="008A2335"/>
    <w:pPr>
      <w:suppressAutoHyphens w:val="0"/>
      <w:spacing w:after="160" w:line="240" w:lineRule="exact"/>
      <w:jc w:val="left"/>
    </w:pPr>
    <w:rPr>
      <w:rFonts w:ascii="Verdana" w:hAnsi="Verdana"/>
      <w:sz w:val="20"/>
      <w:szCs w:val="20"/>
      <w:lang w:val="en-US" w:eastAsia="en-US"/>
    </w:rPr>
  </w:style>
  <w:style w:type="character" w:customStyle="1" w:styleId="iceouttxt1">
    <w:name w:val="iceouttxt1"/>
    <w:uiPriority w:val="99"/>
    <w:rsid w:val="008A2335"/>
    <w:rPr>
      <w:rFonts w:ascii="Arial" w:hAnsi="Arial"/>
      <w:color w:val="666666"/>
      <w:sz w:val="17"/>
    </w:rPr>
  </w:style>
  <w:style w:type="paragraph" w:styleId="27">
    <w:name w:val="Body Text Indent 2"/>
    <w:basedOn w:val="a0"/>
    <w:link w:val="28"/>
    <w:uiPriority w:val="99"/>
    <w:semiHidden/>
    <w:rsid w:val="008A2335"/>
    <w:pPr>
      <w:spacing w:after="120" w:line="480" w:lineRule="auto"/>
      <w:ind w:left="283"/>
    </w:pPr>
  </w:style>
  <w:style w:type="character" w:customStyle="1" w:styleId="28">
    <w:name w:val="Основной текст с отступом 2 Знак"/>
    <w:basedOn w:val="a1"/>
    <w:link w:val="27"/>
    <w:uiPriority w:val="99"/>
    <w:semiHidden/>
    <w:rsid w:val="008A2335"/>
    <w:rPr>
      <w:rFonts w:ascii="Times New Roman" w:eastAsia="Times New Roman" w:hAnsi="Times New Roman" w:cs="Times New Roman"/>
      <w:sz w:val="24"/>
      <w:szCs w:val="24"/>
      <w:lang w:eastAsia="ar-SA"/>
    </w:rPr>
  </w:style>
  <w:style w:type="paragraph" w:styleId="3c">
    <w:name w:val="Body Text 3"/>
    <w:basedOn w:val="a0"/>
    <w:link w:val="3d"/>
    <w:uiPriority w:val="99"/>
    <w:semiHidden/>
    <w:rsid w:val="008A2335"/>
    <w:pPr>
      <w:spacing w:after="120"/>
    </w:pPr>
    <w:rPr>
      <w:sz w:val="16"/>
      <w:szCs w:val="16"/>
    </w:rPr>
  </w:style>
  <w:style w:type="character" w:customStyle="1" w:styleId="3d">
    <w:name w:val="Основной текст 3 Знак"/>
    <w:basedOn w:val="a1"/>
    <w:link w:val="3c"/>
    <w:uiPriority w:val="99"/>
    <w:semiHidden/>
    <w:rsid w:val="008A2335"/>
    <w:rPr>
      <w:rFonts w:ascii="Times New Roman" w:eastAsia="Times New Roman" w:hAnsi="Times New Roman" w:cs="Times New Roman"/>
      <w:sz w:val="16"/>
      <w:szCs w:val="16"/>
      <w:lang w:eastAsia="ar-SA"/>
    </w:rPr>
  </w:style>
  <w:style w:type="paragraph" w:customStyle="1" w:styleId="formattext">
    <w:name w:val="formattext"/>
    <w:uiPriority w:val="99"/>
    <w:rsid w:val="008A233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table" w:styleId="affff3">
    <w:name w:val="Table Grid"/>
    <w:basedOn w:val="a2"/>
    <w:uiPriority w:val="59"/>
    <w:rsid w:val="008A23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8A2335"/>
    <w:pPr>
      <w:spacing w:after="120" w:line="480" w:lineRule="auto"/>
    </w:pPr>
  </w:style>
  <w:style w:type="character" w:customStyle="1" w:styleId="2a">
    <w:name w:val="Основной текст 2 Знак"/>
    <w:basedOn w:val="a1"/>
    <w:link w:val="29"/>
    <w:uiPriority w:val="99"/>
    <w:rsid w:val="008A2335"/>
    <w:rPr>
      <w:rFonts w:ascii="Times New Roman" w:eastAsia="Times New Roman" w:hAnsi="Times New Roman" w:cs="Times New Roman"/>
      <w:sz w:val="24"/>
      <w:szCs w:val="24"/>
      <w:lang w:eastAsia="ar-SA"/>
    </w:rPr>
  </w:style>
  <w:style w:type="paragraph" w:styleId="HTML0">
    <w:name w:val="HTML Preformatted"/>
    <w:basedOn w:val="a0"/>
    <w:link w:val="HTML1"/>
    <w:rsid w:val="008A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1">
    <w:name w:val="Стандартный HTML Знак"/>
    <w:basedOn w:val="a1"/>
    <w:link w:val="HTML0"/>
    <w:uiPriority w:val="99"/>
    <w:rsid w:val="008A2335"/>
    <w:rPr>
      <w:rFonts w:ascii="Courier New" w:eastAsia="Times New Roman" w:hAnsi="Courier New" w:cs="Courier New"/>
      <w:sz w:val="20"/>
      <w:szCs w:val="20"/>
      <w:lang w:eastAsia="ru-RU"/>
    </w:rPr>
  </w:style>
  <w:style w:type="paragraph" w:customStyle="1" w:styleId="1KGK9">
    <w:name w:val="1KG=K9"/>
    <w:uiPriority w:val="99"/>
    <w:rsid w:val="008A2335"/>
    <w:pPr>
      <w:autoSpaceDE w:val="0"/>
      <w:autoSpaceDN w:val="0"/>
      <w:adjustRightInd w:val="0"/>
      <w:spacing w:after="0" w:line="240" w:lineRule="auto"/>
    </w:pPr>
    <w:rPr>
      <w:rFonts w:ascii="MS Sans Serif" w:eastAsia="Times New Roman" w:hAnsi="MS Sans Serif" w:cs="MS Sans Serif"/>
      <w:sz w:val="20"/>
      <w:szCs w:val="20"/>
      <w:lang w:eastAsia="ru-RU"/>
    </w:rPr>
  </w:style>
  <w:style w:type="paragraph" w:customStyle="1" w:styleId="ConsPlusNonformat">
    <w:name w:val="ConsPlusNonformat"/>
    <w:rsid w:val="008A23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4">
    <w:name w:val="No Spacing"/>
    <w:link w:val="affff5"/>
    <w:uiPriority w:val="99"/>
    <w:qFormat/>
    <w:rsid w:val="008A2335"/>
    <w:pPr>
      <w:spacing w:after="0" w:line="240" w:lineRule="auto"/>
    </w:pPr>
  </w:style>
  <w:style w:type="character" w:customStyle="1" w:styleId="3e">
    <w:name w:val="Основной текст (3)_"/>
    <w:link w:val="3f"/>
    <w:rsid w:val="008A2335"/>
    <w:rPr>
      <w:sz w:val="74"/>
      <w:szCs w:val="74"/>
      <w:shd w:val="clear" w:color="auto" w:fill="FFFFFF"/>
    </w:rPr>
  </w:style>
  <w:style w:type="character" w:customStyle="1" w:styleId="2b">
    <w:name w:val="Основной текст (2)_"/>
    <w:link w:val="2c"/>
    <w:uiPriority w:val="99"/>
    <w:rsid w:val="008A2335"/>
    <w:rPr>
      <w:shd w:val="clear" w:color="auto" w:fill="FFFFFF"/>
    </w:rPr>
  </w:style>
  <w:style w:type="character" w:customStyle="1" w:styleId="213pt">
    <w:name w:val="Основной текст (2) + 13 pt"/>
    <w:rsid w:val="008A2335"/>
    <w:rPr>
      <w:sz w:val="26"/>
      <w:szCs w:val="26"/>
      <w:lang w:bidi="ar-SA"/>
    </w:rPr>
  </w:style>
  <w:style w:type="paragraph" w:customStyle="1" w:styleId="3f">
    <w:name w:val="Основной текст (3)"/>
    <w:basedOn w:val="a0"/>
    <w:link w:val="3e"/>
    <w:rsid w:val="008A2335"/>
    <w:pPr>
      <w:widowControl w:val="0"/>
      <w:shd w:val="clear" w:color="auto" w:fill="FFFFFF"/>
      <w:suppressAutoHyphens w:val="0"/>
      <w:spacing w:after="240" w:line="240" w:lineRule="atLeast"/>
      <w:jc w:val="left"/>
    </w:pPr>
    <w:rPr>
      <w:rFonts w:asciiTheme="minorHAnsi" w:eastAsiaTheme="minorHAnsi" w:hAnsiTheme="minorHAnsi" w:cstheme="minorBidi"/>
      <w:sz w:val="74"/>
      <w:szCs w:val="74"/>
      <w:lang w:eastAsia="en-US"/>
    </w:rPr>
  </w:style>
  <w:style w:type="paragraph" w:customStyle="1" w:styleId="2c">
    <w:name w:val="Основной текст (2)"/>
    <w:basedOn w:val="a0"/>
    <w:link w:val="2b"/>
    <w:rsid w:val="008A2335"/>
    <w:pPr>
      <w:widowControl w:val="0"/>
      <w:shd w:val="clear" w:color="auto" w:fill="FFFFFF"/>
      <w:suppressAutoHyphens w:val="0"/>
      <w:spacing w:before="240" w:after="840" w:line="274" w:lineRule="exact"/>
      <w:ind w:firstLine="1060"/>
    </w:pPr>
    <w:rPr>
      <w:rFonts w:asciiTheme="minorHAnsi" w:eastAsiaTheme="minorHAnsi" w:hAnsiTheme="minorHAnsi" w:cstheme="minorBidi"/>
      <w:sz w:val="22"/>
      <w:szCs w:val="22"/>
      <w:lang w:eastAsia="en-US"/>
    </w:rPr>
  </w:style>
  <w:style w:type="character" w:customStyle="1" w:styleId="213pt2">
    <w:name w:val="Основной текст (2) + 13 pt2"/>
    <w:rsid w:val="008A2335"/>
    <w:rPr>
      <w:rFonts w:ascii="Times New Roman" w:hAnsi="Times New Roman" w:cs="Times New Roman"/>
      <w:sz w:val="26"/>
      <w:szCs w:val="26"/>
      <w:u w:val="none"/>
      <w:lang w:bidi="ar-SA"/>
    </w:rPr>
  </w:style>
  <w:style w:type="character" w:customStyle="1" w:styleId="46">
    <w:name w:val="Основной текст (4)_"/>
    <w:link w:val="47"/>
    <w:rsid w:val="008A2335"/>
    <w:rPr>
      <w:rFonts w:ascii="Impact" w:hAnsi="Impact"/>
      <w:sz w:val="40"/>
      <w:szCs w:val="40"/>
      <w:shd w:val="clear" w:color="auto" w:fill="FFFFFF"/>
    </w:rPr>
  </w:style>
  <w:style w:type="character" w:customStyle="1" w:styleId="4TimesNewRoman">
    <w:name w:val="Основной текст (4) + Times New Roman"/>
    <w:aliases w:val="13 pt"/>
    <w:rsid w:val="008A2335"/>
    <w:rPr>
      <w:rFonts w:ascii="Times New Roman" w:hAnsi="Times New Roman" w:cs="Times New Roman"/>
      <w:sz w:val="26"/>
      <w:szCs w:val="26"/>
      <w:lang w:bidi="ar-SA"/>
    </w:rPr>
  </w:style>
  <w:style w:type="paragraph" w:customStyle="1" w:styleId="47">
    <w:name w:val="Основной текст (4)"/>
    <w:basedOn w:val="a0"/>
    <w:link w:val="46"/>
    <w:rsid w:val="008A2335"/>
    <w:pPr>
      <w:widowControl w:val="0"/>
      <w:shd w:val="clear" w:color="auto" w:fill="FFFFFF"/>
      <w:suppressAutoHyphens w:val="0"/>
      <w:spacing w:line="240" w:lineRule="atLeast"/>
      <w:jc w:val="left"/>
    </w:pPr>
    <w:rPr>
      <w:rFonts w:ascii="Impact" w:eastAsiaTheme="minorHAnsi" w:hAnsi="Impact" w:cstheme="minorBidi"/>
      <w:sz w:val="40"/>
      <w:szCs w:val="40"/>
      <w:lang w:eastAsia="en-US"/>
    </w:rPr>
  </w:style>
  <w:style w:type="character" w:customStyle="1" w:styleId="FontStyle11">
    <w:name w:val="Font Style11"/>
    <w:rsid w:val="008A2335"/>
    <w:rPr>
      <w:rFonts w:ascii="Times New Roman" w:hAnsi="Times New Roman" w:cs="Times New Roman"/>
      <w:color w:val="000000"/>
      <w:sz w:val="22"/>
      <w:szCs w:val="22"/>
    </w:rPr>
  </w:style>
  <w:style w:type="character" w:customStyle="1" w:styleId="ConsPlusNormal0">
    <w:name w:val="ConsPlusNormal Знак"/>
    <w:link w:val="ConsPlusNormal"/>
    <w:locked/>
    <w:rsid w:val="008A2335"/>
    <w:rPr>
      <w:rFonts w:ascii="Arial" w:eastAsia="Times New Roman" w:hAnsi="Arial" w:cs="Arial"/>
      <w:sz w:val="20"/>
      <w:szCs w:val="20"/>
      <w:lang w:eastAsia="ar-SA"/>
    </w:rPr>
  </w:style>
  <w:style w:type="paragraph" w:customStyle="1" w:styleId="3">
    <w:name w:val="[Ростех] Наименование Подраздела (Уровень 3)"/>
    <w:uiPriority w:val="99"/>
    <w:qFormat/>
    <w:rsid w:val="008A2335"/>
    <w:pPr>
      <w:keepNext/>
      <w:keepLines/>
      <w:numPr>
        <w:ilvl w:val="1"/>
        <w:numId w:val="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8A2335"/>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8A2335"/>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8A2335"/>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1"/>
    <w:link w:val="5"/>
    <w:uiPriority w:val="99"/>
    <w:qFormat/>
    <w:rsid w:val="008A2335"/>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A2335"/>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8A2335"/>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iceouttxt8">
    <w:name w:val="iceouttxt8"/>
    <w:rsid w:val="001B7281"/>
    <w:rPr>
      <w:rFonts w:ascii="Arial" w:hAnsi="Arial" w:cs="Arial" w:hint="default"/>
      <w:color w:val="666666"/>
      <w:sz w:val="15"/>
      <w:szCs w:val="15"/>
    </w:rPr>
  </w:style>
  <w:style w:type="paragraph" w:customStyle="1" w:styleId="affff6">
    <w:name w:val="Îáû÷íûé"/>
    <w:rsid w:val="001B7281"/>
    <w:pPr>
      <w:spacing w:after="0" w:line="240" w:lineRule="auto"/>
    </w:pPr>
    <w:rPr>
      <w:rFonts w:ascii="Times New Roman" w:eastAsia="Times New Roman" w:hAnsi="Times New Roman" w:cs="Times New Roman"/>
      <w:sz w:val="20"/>
      <w:szCs w:val="20"/>
      <w:lang w:eastAsia="ru-RU"/>
    </w:rPr>
  </w:style>
  <w:style w:type="character" w:styleId="affff7">
    <w:name w:val="footnote reference"/>
    <w:uiPriority w:val="99"/>
    <w:rsid w:val="00B13AC5"/>
    <w:rPr>
      <w:vertAlign w:val="superscript"/>
    </w:rPr>
  </w:style>
  <w:style w:type="paragraph" w:styleId="affff8">
    <w:name w:val="endnote text"/>
    <w:basedOn w:val="a0"/>
    <w:link w:val="affff9"/>
    <w:rsid w:val="00652C57"/>
    <w:pPr>
      <w:autoSpaceDN w:val="0"/>
      <w:ind w:firstLine="567"/>
      <w:textAlignment w:val="baseline"/>
    </w:pPr>
    <w:rPr>
      <w:sz w:val="20"/>
      <w:szCs w:val="20"/>
      <w:lang w:eastAsia="ru-RU"/>
    </w:rPr>
  </w:style>
  <w:style w:type="character" w:customStyle="1" w:styleId="affff9">
    <w:name w:val="Текст концевой сноски Знак"/>
    <w:basedOn w:val="a1"/>
    <w:link w:val="affff8"/>
    <w:rsid w:val="00652C57"/>
    <w:rPr>
      <w:rFonts w:ascii="Times New Roman" w:eastAsia="Times New Roman" w:hAnsi="Times New Roman" w:cs="Times New Roman"/>
      <w:sz w:val="20"/>
      <w:szCs w:val="20"/>
      <w:lang w:eastAsia="ru-RU"/>
    </w:rPr>
  </w:style>
  <w:style w:type="character" w:styleId="affffa">
    <w:name w:val="endnote reference"/>
    <w:rsid w:val="00652C57"/>
    <w:rPr>
      <w:position w:val="0"/>
      <w:vertAlign w:val="superscript"/>
    </w:rPr>
  </w:style>
  <w:style w:type="character" w:customStyle="1" w:styleId="affff5">
    <w:name w:val="Без интервала Знак"/>
    <w:link w:val="affff4"/>
    <w:uiPriority w:val="99"/>
    <w:locked/>
    <w:rsid w:val="001E3C1D"/>
  </w:style>
  <w:style w:type="table" w:customStyle="1" w:styleId="1f7">
    <w:name w:val="Сетка таблицы1"/>
    <w:basedOn w:val="a2"/>
    <w:next w:val="affff3"/>
    <w:uiPriority w:val="39"/>
    <w:rsid w:val="00DA7E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attributes-brief">
    <w:name w:val="product-attributes-brief"/>
    <w:basedOn w:val="a0"/>
    <w:rsid w:val="00DA7EF4"/>
    <w:pPr>
      <w:suppressAutoHyphens w:val="0"/>
      <w:spacing w:before="100" w:beforeAutospacing="1" w:after="100" w:afterAutospacing="1"/>
      <w:jc w:val="left"/>
    </w:pPr>
    <w:rPr>
      <w:lang w:eastAsia="ru-RU"/>
    </w:rPr>
  </w:style>
  <w:style w:type="character" w:styleId="affffb">
    <w:name w:val="annotation reference"/>
    <w:basedOn w:val="a1"/>
    <w:uiPriority w:val="99"/>
    <w:semiHidden/>
    <w:unhideWhenUsed/>
    <w:rsid w:val="00B45B7A"/>
    <w:rPr>
      <w:sz w:val="16"/>
      <w:szCs w:val="16"/>
    </w:rPr>
  </w:style>
  <w:style w:type="paragraph" w:styleId="affffc">
    <w:name w:val="annotation text"/>
    <w:basedOn w:val="a0"/>
    <w:link w:val="affffd"/>
    <w:uiPriority w:val="99"/>
    <w:semiHidden/>
    <w:unhideWhenUsed/>
    <w:rsid w:val="00B45B7A"/>
    <w:rPr>
      <w:sz w:val="20"/>
      <w:szCs w:val="20"/>
    </w:rPr>
  </w:style>
  <w:style w:type="character" w:customStyle="1" w:styleId="affffd">
    <w:name w:val="Текст примечания Знак"/>
    <w:basedOn w:val="a1"/>
    <w:link w:val="affffc"/>
    <w:uiPriority w:val="99"/>
    <w:semiHidden/>
    <w:rsid w:val="00B45B7A"/>
    <w:rPr>
      <w:rFonts w:ascii="Times New Roman" w:eastAsia="Times New Roman" w:hAnsi="Times New Roman" w:cs="Times New Roman"/>
      <w:sz w:val="20"/>
      <w:szCs w:val="20"/>
      <w:lang w:eastAsia="ar-SA"/>
    </w:rPr>
  </w:style>
  <w:style w:type="paragraph" w:styleId="affffe">
    <w:name w:val="annotation subject"/>
    <w:basedOn w:val="affffc"/>
    <w:next w:val="affffc"/>
    <w:link w:val="afffff"/>
    <w:uiPriority w:val="99"/>
    <w:semiHidden/>
    <w:unhideWhenUsed/>
    <w:rsid w:val="00B45B7A"/>
    <w:rPr>
      <w:b/>
      <w:bCs/>
    </w:rPr>
  </w:style>
  <w:style w:type="character" w:customStyle="1" w:styleId="afffff">
    <w:name w:val="Тема примечания Знак"/>
    <w:basedOn w:val="affffd"/>
    <w:link w:val="affffe"/>
    <w:uiPriority w:val="99"/>
    <w:semiHidden/>
    <w:rsid w:val="00B45B7A"/>
    <w:rPr>
      <w:rFonts w:ascii="Times New Roman" w:eastAsia="Times New Roman" w:hAnsi="Times New Roman" w:cs="Times New Roman"/>
      <w:b/>
      <w:bCs/>
      <w:sz w:val="20"/>
      <w:szCs w:val="20"/>
      <w:lang w:eastAsia="ar-SA"/>
    </w:rPr>
  </w:style>
  <w:style w:type="paragraph" w:customStyle="1" w:styleId="214">
    <w:name w:val="Основной текст (2)1"/>
    <w:basedOn w:val="a0"/>
    <w:uiPriority w:val="99"/>
    <w:rsid w:val="007579BC"/>
    <w:pPr>
      <w:shd w:val="clear" w:color="auto" w:fill="FFFFFF"/>
      <w:suppressAutoHyphens w:val="0"/>
      <w:spacing w:after="420" w:line="226" w:lineRule="exact"/>
    </w:pPr>
    <w:rPr>
      <w:sz w:val="19"/>
      <w:szCs w:val="19"/>
      <w:lang w:eastAsia="ru-RU"/>
    </w:rPr>
  </w:style>
  <w:style w:type="paragraph" w:customStyle="1" w:styleId="VL">
    <w:name w:val="VL_Основной текст"/>
    <w:basedOn w:val="a0"/>
    <w:qFormat/>
    <w:rsid w:val="008800F5"/>
    <w:pPr>
      <w:suppressAutoHyphens w:val="0"/>
      <w:spacing w:before="240"/>
    </w:pPr>
    <w:rPr>
      <w:rFonts w:ascii="Calibri" w:eastAsia="Calibri" w:hAnsi="Calibri"/>
      <w:color w:val="0B1107"/>
      <w:sz w:val="22"/>
      <w:szCs w:val="22"/>
      <w:lang w:eastAsia="en-US"/>
    </w:rPr>
  </w:style>
  <w:style w:type="paragraph" w:customStyle="1" w:styleId="afffff0">
    <w:name w:val="Обычный (Интернет)"/>
    <w:basedOn w:val="a0"/>
    <w:rsid w:val="00E12822"/>
    <w:pPr>
      <w:suppressAutoHyphens w:val="0"/>
      <w:autoSpaceDN w:val="0"/>
      <w:spacing w:before="100" w:after="100"/>
      <w:jc w:val="left"/>
    </w:pPr>
    <w:rPr>
      <w:lang w:eastAsia="ru-RU"/>
    </w:rPr>
  </w:style>
  <w:style w:type="table" w:customStyle="1" w:styleId="2d">
    <w:name w:val="Сетка таблицы2"/>
    <w:basedOn w:val="a2"/>
    <w:next w:val="affff3"/>
    <w:uiPriority w:val="39"/>
    <w:rsid w:val="00A147D2"/>
    <w:pPr>
      <w:spacing w:after="0" w:line="240" w:lineRule="auto"/>
    </w:pPr>
    <w:rPr>
      <w:rFonts w:ascii="Times New Roman" w:hAnsi="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ffff3"/>
    <w:uiPriority w:val="39"/>
    <w:rsid w:val="00A147D2"/>
    <w:pPr>
      <w:spacing w:after="0" w:line="240" w:lineRule="auto"/>
    </w:pPr>
    <w:rPr>
      <w:rFonts w:ascii="Times New Roman" w:hAnsi="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Îñíîâí"/>
    <w:basedOn w:val="a0"/>
    <w:rsid w:val="00A75CF8"/>
    <w:pPr>
      <w:widowControl w:val="0"/>
      <w:snapToGrid w:val="0"/>
      <w:spacing w:line="276" w:lineRule="auto"/>
      <w:ind w:firstLine="560"/>
      <w:textAlignment w:val="baseline"/>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88563">
      <w:bodyDiv w:val="1"/>
      <w:marLeft w:val="0"/>
      <w:marRight w:val="0"/>
      <w:marTop w:val="0"/>
      <w:marBottom w:val="0"/>
      <w:divBdr>
        <w:top w:val="none" w:sz="0" w:space="0" w:color="auto"/>
        <w:left w:val="none" w:sz="0" w:space="0" w:color="auto"/>
        <w:bottom w:val="none" w:sz="0" w:space="0" w:color="auto"/>
        <w:right w:val="none" w:sz="0" w:space="0" w:color="auto"/>
      </w:divBdr>
    </w:div>
    <w:div w:id="947002322">
      <w:bodyDiv w:val="1"/>
      <w:marLeft w:val="0"/>
      <w:marRight w:val="0"/>
      <w:marTop w:val="0"/>
      <w:marBottom w:val="0"/>
      <w:divBdr>
        <w:top w:val="none" w:sz="0" w:space="0" w:color="auto"/>
        <w:left w:val="none" w:sz="0" w:space="0" w:color="auto"/>
        <w:bottom w:val="none" w:sz="0" w:space="0" w:color="auto"/>
        <w:right w:val="none" w:sz="0" w:space="0" w:color="auto"/>
      </w:divBdr>
    </w:div>
    <w:div w:id="1220048924">
      <w:bodyDiv w:val="1"/>
      <w:marLeft w:val="0"/>
      <w:marRight w:val="0"/>
      <w:marTop w:val="0"/>
      <w:marBottom w:val="0"/>
      <w:divBdr>
        <w:top w:val="none" w:sz="0" w:space="0" w:color="auto"/>
        <w:left w:val="none" w:sz="0" w:space="0" w:color="auto"/>
        <w:bottom w:val="none" w:sz="0" w:space="0" w:color="auto"/>
        <w:right w:val="none" w:sz="0" w:space="0" w:color="auto"/>
      </w:divBdr>
    </w:div>
    <w:div w:id="1412700075">
      <w:bodyDiv w:val="1"/>
      <w:marLeft w:val="0"/>
      <w:marRight w:val="0"/>
      <w:marTop w:val="0"/>
      <w:marBottom w:val="0"/>
      <w:divBdr>
        <w:top w:val="none" w:sz="0" w:space="0" w:color="auto"/>
        <w:left w:val="none" w:sz="0" w:space="0" w:color="auto"/>
        <w:bottom w:val="none" w:sz="0" w:space="0" w:color="auto"/>
        <w:right w:val="none" w:sz="0" w:space="0" w:color="auto"/>
      </w:divBdr>
    </w:div>
    <w:div w:id="1496723421">
      <w:bodyDiv w:val="1"/>
      <w:marLeft w:val="0"/>
      <w:marRight w:val="0"/>
      <w:marTop w:val="0"/>
      <w:marBottom w:val="0"/>
      <w:divBdr>
        <w:top w:val="none" w:sz="0" w:space="0" w:color="auto"/>
        <w:left w:val="none" w:sz="0" w:space="0" w:color="auto"/>
        <w:bottom w:val="none" w:sz="0" w:space="0" w:color="auto"/>
        <w:right w:val="none" w:sz="0" w:space="0" w:color="auto"/>
      </w:divBdr>
    </w:div>
    <w:div w:id="20358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footer" Target="footer1.xml"/><Relationship Id="rId18" Type="http://schemas.openxmlformats.org/officeDocument/2006/relationships/hyperlink" Target="https://zabota057.msp.midura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tp-region.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B5E4CF8E94958876176B4618FA5DE8716BCCAAE57F58CC839DA29E562BCDEF183D9A7376E3B25B54C"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FB38-FFD7-4553-BE3C-1ECF3A62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43</Pages>
  <Words>16768</Words>
  <Characters>95584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Yurist</dc:creator>
  <cp:lastModifiedBy>user</cp:lastModifiedBy>
  <cp:revision>32</cp:revision>
  <cp:lastPrinted>2022-07-22T09:17:00Z</cp:lastPrinted>
  <dcterms:created xsi:type="dcterms:W3CDTF">2022-08-11T04:55:00Z</dcterms:created>
  <dcterms:modified xsi:type="dcterms:W3CDTF">2022-08-19T09:18:00Z</dcterms:modified>
</cp:coreProperties>
</file>