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C2FD4" w14:textId="77777777" w:rsidR="00360D44" w:rsidRDefault="00360D44">
      <w:pPr>
        <w:autoSpaceDE w:val="0"/>
        <w:autoSpaceDN w:val="0"/>
        <w:adjustRightInd w:val="0"/>
        <w:spacing w:after="0" w:line="240" w:lineRule="auto"/>
        <w:jc w:val="right"/>
        <w:rPr>
          <w:rFonts w:ascii="Times New Roman" w:hAnsi="Times New Roman"/>
          <w:bCs/>
          <w:color w:val="000000"/>
          <w:sz w:val="24"/>
          <w:szCs w:val="24"/>
        </w:rPr>
      </w:pPr>
    </w:p>
    <w:p w14:paraId="4CA3CD5A" w14:textId="77777777" w:rsidR="00360D44" w:rsidRDefault="00AB4C99">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Cs/>
          <w:color w:val="000000"/>
          <w:sz w:val="24"/>
          <w:szCs w:val="24"/>
        </w:rPr>
        <w:t>.</w:t>
      </w:r>
    </w:p>
    <w:p w14:paraId="4309E0C5" w14:textId="77777777" w:rsidR="00360D44" w:rsidRPr="00AB4C99" w:rsidRDefault="00AB4C99">
      <w:pPr>
        <w:spacing w:after="0" w:line="240" w:lineRule="auto"/>
        <w:ind w:left="35"/>
        <w:jc w:val="right"/>
        <w:rPr>
          <w:rFonts w:ascii="Times New Roman" w:hAnsi="Times New Roman"/>
          <w:sz w:val="24"/>
          <w:szCs w:val="24"/>
        </w:rPr>
      </w:pPr>
      <w:r w:rsidRPr="00AB4C99">
        <w:rPr>
          <w:rFonts w:ascii="Times New Roman" w:eastAsia="Times New Roman" w:hAnsi="Times New Roman"/>
          <w:sz w:val="24"/>
          <w:szCs w:val="24"/>
          <w:lang w:eastAsia="ru-RU"/>
        </w:rPr>
        <w:t>«</w:t>
      </w:r>
      <w:r w:rsidRPr="00AB4C99">
        <w:rPr>
          <w:rFonts w:ascii="Times New Roman" w:hAnsi="Times New Roman"/>
          <w:sz w:val="24"/>
          <w:szCs w:val="24"/>
        </w:rPr>
        <w:t>Согласовано:</w:t>
      </w:r>
    </w:p>
    <w:p w14:paraId="6D00AEB2" w14:textId="77777777" w:rsidR="00360D44" w:rsidRPr="00AB4C99" w:rsidRDefault="00AB4C99">
      <w:pPr>
        <w:spacing w:after="0" w:line="240" w:lineRule="auto"/>
        <w:ind w:left="35"/>
        <w:jc w:val="right"/>
        <w:rPr>
          <w:rFonts w:ascii="Times New Roman" w:hAnsi="Times New Roman"/>
          <w:sz w:val="24"/>
          <w:szCs w:val="24"/>
        </w:rPr>
      </w:pPr>
      <w:r w:rsidRPr="00AB4C99">
        <w:rPr>
          <w:rFonts w:ascii="Times New Roman" w:hAnsi="Times New Roman"/>
          <w:sz w:val="24"/>
          <w:szCs w:val="24"/>
        </w:rPr>
        <w:t>директор муниципального автономного</w:t>
      </w:r>
    </w:p>
    <w:p w14:paraId="4E3AC74B" w14:textId="77777777" w:rsidR="00360D44" w:rsidRPr="00AB4C99" w:rsidRDefault="00AB4C99">
      <w:pPr>
        <w:spacing w:after="0" w:line="240" w:lineRule="auto"/>
        <w:ind w:left="35"/>
        <w:jc w:val="right"/>
        <w:rPr>
          <w:rFonts w:ascii="Times New Roman" w:hAnsi="Times New Roman"/>
          <w:sz w:val="24"/>
          <w:szCs w:val="24"/>
        </w:rPr>
      </w:pPr>
      <w:r w:rsidRPr="00AB4C99">
        <w:rPr>
          <w:rFonts w:ascii="Times New Roman" w:hAnsi="Times New Roman"/>
          <w:sz w:val="24"/>
          <w:szCs w:val="24"/>
        </w:rPr>
        <w:t xml:space="preserve"> учреждения детский оздоровительный лагерь </w:t>
      </w:r>
    </w:p>
    <w:p w14:paraId="3FFC5FFD" w14:textId="77777777" w:rsidR="00360D44" w:rsidRPr="00AB4C99" w:rsidRDefault="00AB4C99">
      <w:pPr>
        <w:spacing w:after="0" w:line="240" w:lineRule="auto"/>
        <w:ind w:left="35"/>
        <w:jc w:val="right"/>
        <w:rPr>
          <w:rFonts w:ascii="Times New Roman" w:hAnsi="Times New Roman"/>
          <w:sz w:val="24"/>
          <w:szCs w:val="24"/>
        </w:rPr>
      </w:pPr>
      <w:r w:rsidRPr="00AB4C99">
        <w:rPr>
          <w:rFonts w:ascii="Times New Roman" w:hAnsi="Times New Roman"/>
          <w:sz w:val="24"/>
          <w:szCs w:val="24"/>
        </w:rPr>
        <w:t>«Зеленые дубки» городского округа город</w:t>
      </w:r>
    </w:p>
    <w:p w14:paraId="4FFB3B49" w14:textId="77777777" w:rsidR="00360D44" w:rsidRPr="00AB4C99" w:rsidRDefault="00AB4C99">
      <w:pPr>
        <w:spacing w:after="0" w:line="240" w:lineRule="auto"/>
        <w:ind w:left="35"/>
        <w:jc w:val="right"/>
        <w:rPr>
          <w:rFonts w:ascii="Times New Roman" w:hAnsi="Times New Roman"/>
          <w:sz w:val="24"/>
          <w:szCs w:val="24"/>
        </w:rPr>
      </w:pPr>
      <w:r w:rsidRPr="00AB4C99">
        <w:rPr>
          <w:rFonts w:ascii="Times New Roman" w:hAnsi="Times New Roman"/>
          <w:sz w:val="24"/>
          <w:szCs w:val="24"/>
        </w:rPr>
        <w:t xml:space="preserve"> Кумертау Республики Башкортостан</w:t>
      </w:r>
    </w:p>
    <w:p w14:paraId="741E3935" w14:textId="77777777" w:rsidR="00360D44" w:rsidRPr="00AB4C99" w:rsidRDefault="00360D44">
      <w:pPr>
        <w:spacing w:after="0" w:line="240" w:lineRule="auto"/>
        <w:ind w:left="35"/>
        <w:jc w:val="right"/>
        <w:rPr>
          <w:rFonts w:ascii="Times New Roman" w:hAnsi="Times New Roman"/>
          <w:sz w:val="24"/>
          <w:szCs w:val="24"/>
        </w:rPr>
      </w:pPr>
    </w:p>
    <w:p w14:paraId="4685905A" w14:textId="77777777" w:rsidR="00360D44" w:rsidRPr="00AB4C99" w:rsidRDefault="00AB4C99">
      <w:pPr>
        <w:spacing w:after="0" w:line="240" w:lineRule="auto"/>
        <w:ind w:left="35"/>
        <w:jc w:val="right"/>
        <w:rPr>
          <w:rFonts w:ascii="Times New Roman" w:hAnsi="Times New Roman"/>
          <w:sz w:val="24"/>
          <w:szCs w:val="24"/>
        </w:rPr>
      </w:pPr>
      <w:r w:rsidRPr="00AB4C99">
        <w:rPr>
          <w:rFonts w:ascii="Times New Roman" w:hAnsi="Times New Roman"/>
          <w:sz w:val="24"/>
          <w:szCs w:val="24"/>
        </w:rPr>
        <w:t>______________________</w:t>
      </w:r>
    </w:p>
    <w:p w14:paraId="0CFFAE55" w14:textId="77777777" w:rsidR="00360D44" w:rsidRPr="00AB4C99" w:rsidRDefault="00AB4C99">
      <w:pPr>
        <w:tabs>
          <w:tab w:val="left" w:pos="247"/>
          <w:tab w:val="left" w:pos="1130"/>
        </w:tabs>
        <w:spacing w:after="0" w:line="240" w:lineRule="auto"/>
        <w:ind w:left="5670"/>
        <w:contextualSpacing/>
        <w:jc w:val="both"/>
        <w:rPr>
          <w:rFonts w:ascii="Times New Roman" w:eastAsia="Times New Roman" w:hAnsi="Times New Roman"/>
          <w:sz w:val="24"/>
          <w:szCs w:val="24"/>
          <w:lang w:eastAsia="ru-RU"/>
        </w:rPr>
      </w:pPr>
      <w:r w:rsidRPr="00AB4C99">
        <w:rPr>
          <w:rFonts w:ascii="Times New Roman" w:hAnsi="Times New Roman"/>
          <w:sz w:val="24"/>
          <w:szCs w:val="24"/>
        </w:rPr>
        <w:t>«29» августа 2022 г.</w:t>
      </w:r>
    </w:p>
    <w:p w14:paraId="47CF99FE" w14:textId="77777777" w:rsidR="00360D44" w:rsidRPr="00AB4C99" w:rsidRDefault="00360D44">
      <w:pPr>
        <w:keepNext/>
        <w:widowControl w:val="0"/>
        <w:ind w:firstLine="5812"/>
        <w:jc w:val="both"/>
        <w:rPr>
          <w:rFonts w:ascii="Times New Roman" w:hAnsi="Times New Roman"/>
        </w:rPr>
      </w:pPr>
    </w:p>
    <w:p w14:paraId="02537813" w14:textId="77777777" w:rsidR="00360D44" w:rsidRPr="00AB4C99" w:rsidRDefault="00360D44">
      <w:pPr>
        <w:autoSpaceDE w:val="0"/>
        <w:autoSpaceDN w:val="0"/>
        <w:adjustRightInd w:val="0"/>
        <w:spacing w:after="0" w:line="240" w:lineRule="auto"/>
        <w:jc w:val="center"/>
        <w:rPr>
          <w:rFonts w:ascii="Times New Roman" w:hAnsi="Times New Roman"/>
          <w:b/>
          <w:bCs/>
          <w:color w:val="000000"/>
          <w:sz w:val="24"/>
          <w:szCs w:val="24"/>
        </w:rPr>
      </w:pPr>
    </w:p>
    <w:p w14:paraId="5732195D" w14:textId="77777777" w:rsidR="00360D44" w:rsidRPr="00AB4C99" w:rsidRDefault="00360D44">
      <w:pPr>
        <w:autoSpaceDE w:val="0"/>
        <w:autoSpaceDN w:val="0"/>
        <w:adjustRightInd w:val="0"/>
        <w:spacing w:after="0" w:line="240" w:lineRule="auto"/>
        <w:jc w:val="center"/>
        <w:rPr>
          <w:rFonts w:ascii="Times New Roman" w:hAnsi="Times New Roman"/>
          <w:b/>
          <w:bCs/>
          <w:color w:val="000000"/>
          <w:sz w:val="24"/>
          <w:szCs w:val="24"/>
        </w:rPr>
      </w:pPr>
    </w:p>
    <w:p w14:paraId="3803E1ED" w14:textId="77777777" w:rsidR="00360D44" w:rsidRPr="00AB4C99" w:rsidRDefault="00360D44">
      <w:pPr>
        <w:autoSpaceDE w:val="0"/>
        <w:autoSpaceDN w:val="0"/>
        <w:adjustRightInd w:val="0"/>
        <w:spacing w:after="0" w:line="240" w:lineRule="auto"/>
        <w:jc w:val="center"/>
        <w:rPr>
          <w:rFonts w:ascii="Times New Roman" w:hAnsi="Times New Roman"/>
          <w:b/>
          <w:bCs/>
          <w:color w:val="000000"/>
          <w:sz w:val="24"/>
          <w:szCs w:val="24"/>
        </w:rPr>
      </w:pPr>
    </w:p>
    <w:p w14:paraId="07FF031D" w14:textId="77777777" w:rsidR="00360D44" w:rsidRPr="00AB4C99" w:rsidRDefault="00360D44">
      <w:pPr>
        <w:autoSpaceDE w:val="0"/>
        <w:autoSpaceDN w:val="0"/>
        <w:adjustRightInd w:val="0"/>
        <w:spacing w:after="0" w:line="240" w:lineRule="auto"/>
        <w:jc w:val="center"/>
        <w:rPr>
          <w:rFonts w:ascii="Times New Roman" w:hAnsi="Times New Roman"/>
          <w:b/>
          <w:bCs/>
          <w:color w:val="000000"/>
          <w:sz w:val="24"/>
          <w:szCs w:val="24"/>
        </w:rPr>
      </w:pPr>
    </w:p>
    <w:p w14:paraId="5D2723FC" w14:textId="77777777" w:rsidR="00360D44" w:rsidRPr="00AB4C99" w:rsidRDefault="00360D44">
      <w:pPr>
        <w:autoSpaceDE w:val="0"/>
        <w:autoSpaceDN w:val="0"/>
        <w:adjustRightInd w:val="0"/>
        <w:spacing w:after="0" w:line="240" w:lineRule="auto"/>
        <w:jc w:val="center"/>
        <w:rPr>
          <w:rFonts w:ascii="Times New Roman" w:hAnsi="Times New Roman"/>
          <w:b/>
          <w:bCs/>
          <w:color w:val="000000"/>
          <w:sz w:val="24"/>
          <w:szCs w:val="24"/>
        </w:rPr>
      </w:pPr>
    </w:p>
    <w:p w14:paraId="419C5A15" w14:textId="77777777" w:rsidR="00360D44" w:rsidRPr="00AB4C99" w:rsidRDefault="00360D44">
      <w:pPr>
        <w:autoSpaceDE w:val="0"/>
        <w:autoSpaceDN w:val="0"/>
        <w:adjustRightInd w:val="0"/>
        <w:spacing w:after="0" w:line="240" w:lineRule="auto"/>
        <w:jc w:val="center"/>
        <w:rPr>
          <w:rFonts w:ascii="Times New Roman" w:hAnsi="Times New Roman"/>
          <w:b/>
          <w:bCs/>
          <w:color w:val="000000"/>
          <w:sz w:val="24"/>
          <w:szCs w:val="24"/>
        </w:rPr>
      </w:pPr>
    </w:p>
    <w:p w14:paraId="2638A1CF" w14:textId="77777777" w:rsidR="00360D44" w:rsidRPr="00AB4C99" w:rsidRDefault="00360D44">
      <w:pPr>
        <w:spacing w:after="0" w:line="240" w:lineRule="auto"/>
        <w:jc w:val="center"/>
        <w:rPr>
          <w:rFonts w:ascii="Times New Roman" w:hAnsi="Times New Roman"/>
          <w:b/>
          <w:bCs/>
          <w:color w:val="000000"/>
          <w:sz w:val="28"/>
          <w:szCs w:val="28"/>
        </w:rPr>
      </w:pPr>
    </w:p>
    <w:p w14:paraId="65A4554B" w14:textId="77777777" w:rsidR="00360D44" w:rsidRPr="00AB4C99" w:rsidRDefault="00AB4C99">
      <w:pPr>
        <w:spacing w:after="0" w:line="240" w:lineRule="auto"/>
        <w:jc w:val="center"/>
        <w:rPr>
          <w:rFonts w:ascii="Times New Roman" w:hAnsi="Times New Roman"/>
          <w:b/>
          <w:bCs/>
          <w:color w:val="000000"/>
          <w:sz w:val="28"/>
          <w:szCs w:val="28"/>
        </w:rPr>
      </w:pPr>
      <w:r w:rsidRPr="00AB4C99">
        <w:rPr>
          <w:rFonts w:ascii="Times New Roman" w:hAnsi="Times New Roman"/>
          <w:b/>
          <w:bCs/>
          <w:color w:val="000000"/>
          <w:sz w:val="28"/>
          <w:szCs w:val="28"/>
        </w:rPr>
        <w:t xml:space="preserve">ДОКУМЕНТАЦИЯ О </w:t>
      </w:r>
      <w:r w:rsidRPr="00AB4C99">
        <w:rPr>
          <w:rFonts w:ascii="Times New Roman" w:hAnsi="Times New Roman"/>
          <w:b/>
          <w:bCs/>
          <w:color w:val="000000"/>
          <w:sz w:val="28"/>
          <w:szCs w:val="28"/>
        </w:rPr>
        <w:t>ПРОВЕДЕНИИ -</w:t>
      </w:r>
    </w:p>
    <w:p w14:paraId="6C6908F1" w14:textId="77777777" w:rsidR="00360D44" w:rsidRPr="00AB4C99" w:rsidRDefault="00AB4C99">
      <w:pPr>
        <w:spacing w:after="0" w:line="240" w:lineRule="auto"/>
        <w:jc w:val="center"/>
        <w:rPr>
          <w:rFonts w:ascii="Times New Roman" w:hAnsi="Times New Roman"/>
          <w:b/>
          <w:bCs/>
          <w:color w:val="000000"/>
          <w:sz w:val="28"/>
          <w:szCs w:val="28"/>
        </w:rPr>
      </w:pPr>
      <w:r w:rsidRPr="00AB4C99">
        <w:rPr>
          <w:rFonts w:ascii="Times New Roman" w:hAnsi="Times New Roman"/>
          <w:b/>
          <w:bCs/>
          <w:color w:val="000000"/>
          <w:sz w:val="28"/>
          <w:szCs w:val="28"/>
        </w:rPr>
        <w:t xml:space="preserve">АУКЦИОНА В ЭЛЕКТРОННОЙ ФОРМЕ </w:t>
      </w:r>
    </w:p>
    <w:p w14:paraId="1488F892" w14:textId="77777777" w:rsidR="00360D44" w:rsidRPr="00AB4C99" w:rsidRDefault="00AB4C99">
      <w:pPr>
        <w:widowControl w:val="0"/>
        <w:suppressAutoHyphens/>
        <w:spacing w:after="0"/>
        <w:jc w:val="center"/>
        <w:rPr>
          <w:rFonts w:ascii="Times New Roman" w:eastAsia="Lucida Sans Unicode" w:hAnsi="Times New Roman"/>
          <w:b/>
          <w:bCs/>
          <w:kern w:val="1"/>
          <w:sz w:val="28"/>
          <w:szCs w:val="28"/>
          <w:lang w:eastAsia="ar-SA"/>
        </w:rPr>
      </w:pPr>
      <w:r w:rsidRPr="00AB4C99">
        <w:rPr>
          <w:rFonts w:ascii="Times New Roman" w:hAnsi="Times New Roman"/>
          <w:b/>
          <w:bCs/>
          <w:sz w:val="28"/>
          <w:szCs w:val="28"/>
        </w:rPr>
        <w:t xml:space="preserve">на </w:t>
      </w:r>
      <w:bookmarkStart w:id="0" w:name="_Hlk112668262"/>
      <w:r w:rsidRPr="00AB4C99">
        <w:rPr>
          <w:rFonts w:ascii="Times New Roman" w:hAnsi="Times New Roman"/>
          <w:b/>
          <w:bCs/>
          <w:sz w:val="28"/>
          <w:szCs w:val="28"/>
        </w:rPr>
        <w:t xml:space="preserve">выполнение работ </w:t>
      </w:r>
      <w:bookmarkStart w:id="1" w:name="_Hlk112667442"/>
      <w:r w:rsidRPr="00AB4C99">
        <w:rPr>
          <w:rFonts w:ascii="Times New Roman" w:hAnsi="Times New Roman"/>
          <w:b/>
          <w:bCs/>
          <w:sz w:val="28"/>
          <w:szCs w:val="28"/>
        </w:rPr>
        <w:t>по капитальному ремонту</w:t>
      </w:r>
      <w:r w:rsidRPr="00AB4C99">
        <w:rPr>
          <w:rFonts w:ascii="Times New Roman" w:eastAsia="Lucida Sans Unicode" w:hAnsi="Times New Roman"/>
          <w:b/>
          <w:bCs/>
          <w:kern w:val="1"/>
          <w:sz w:val="28"/>
          <w:szCs w:val="28"/>
          <w:lang w:eastAsia="ar-SA"/>
        </w:rPr>
        <w:t xml:space="preserve"> асфальтирования территории МАУ ДОЛ «Зеленые дубки»</w:t>
      </w:r>
      <w:bookmarkEnd w:id="0"/>
      <w:bookmarkEnd w:id="1"/>
    </w:p>
    <w:p w14:paraId="65B4A59F" w14:textId="77777777" w:rsidR="00360D44" w:rsidRPr="00AB4C99" w:rsidRDefault="00360D44">
      <w:pPr>
        <w:jc w:val="center"/>
        <w:rPr>
          <w:rFonts w:ascii="Times New Roman" w:hAnsi="Times New Roman"/>
          <w:b/>
          <w:bCs/>
          <w:sz w:val="24"/>
          <w:szCs w:val="24"/>
        </w:rPr>
      </w:pPr>
    </w:p>
    <w:p w14:paraId="5E42A185" w14:textId="77777777" w:rsidR="00360D44" w:rsidRPr="00AB4C99" w:rsidRDefault="00360D44">
      <w:pPr>
        <w:widowControl w:val="0"/>
        <w:spacing w:after="0" w:line="23" w:lineRule="atLeast"/>
        <w:jc w:val="center"/>
        <w:rPr>
          <w:rFonts w:ascii="Times New Roman" w:eastAsia="Lucida Sans Unicode" w:hAnsi="Times New Roman"/>
          <w:b/>
          <w:sz w:val="28"/>
          <w:szCs w:val="28"/>
          <w:lang w:eastAsia="ar-SA"/>
        </w:rPr>
      </w:pPr>
    </w:p>
    <w:p w14:paraId="3D3B6693" w14:textId="77777777" w:rsidR="00360D44" w:rsidRPr="00AB4C99" w:rsidRDefault="00360D44">
      <w:pPr>
        <w:jc w:val="center"/>
        <w:rPr>
          <w:rFonts w:ascii="Times New Roman" w:hAnsi="Times New Roman"/>
          <w:b/>
          <w:bCs/>
          <w:sz w:val="28"/>
          <w:szCs w:val="28"/>
        </w:rPr>
      </w:pPr>
    </w:p>
    <w:p w14:paraId="2ADAE786" w14:textId="77777777" w:rsidR="00360D44" w:rsidRPr="00AB4C99" w:rsidRDefault="00360D44">
      <w:pPr>
        <w:pStyle w:val="2"/>
        <w:jc w:val="center"/>
        <w:rPr>
          <w:rFonts w:ascii="Times New Roman" w:hAnsi="Times New Roman"/>
          <w:color w:val="auto"/>
          <w:sz w:val="24"/>
          <w:szCs w:val="24"/>
        </w:rPr>
      </w:pPr>
    </w:p>
    <w:p w14:paraId="2AF0DC84" w14:textId="77777777" w:rsidR="00360D44" w:rsidRPr="00AB4C99" w:rsidRDefault="00360D44">
      <w:pPr>
        <w:spacing w:after="0" w:line="240" w:lineRule="auto"/>
        <w:jc w:val="center"/>
        <w:rPr>
          <w:rFonts w:ascii="Times New Roman" w:hAnsi="Times New Roman"/>
          <w:b/>
          <w:sz w:val="24"/>
          <w:szCs w:val="24"/>
        </w:rPr>
      </w:pPr>
    </w:p>
    <w:p w14:paraId="75488FD0" w14:textId="77777777" w:rsidR="00360D44" w:rsidRPr="00AB4C99" w:rsidRDefault="00360D44">
      <w:pPr>
        <w:spacing w:after="0" w:line="240" w:lineRule="auto"/>
        <w:jc w:val="center"/>
        <w:rPr>
          <w:rFonts w:ascii="Times New Roman" w:hAnsi="Times New Roman"/>
          <w:b/>
          <w:sz w:val="24"/>
          <w:szCs w:val="24"/>
        </w:rPr>
      </w:pPr>
    </w:p>
    <w:p w14:paraId="7BC212EC" w14:textId="77777777" w:rsidR="00360D44" w:rsidRPr="00AB4C99" w:rsidRDefault="00360D44">
      <w:pPr>
        <w:spacing w:after="0" w:line="240" w:lineRule="auto"/>
        <w:jc w:val="center"/>
        <w:rPr>
          <w:rFonts w:ascii="Times New Roman" w:hAnsi="Times New Roman"/>
          <w:b/>
          <w:sz w:val="24"/>
          <w:szCs w:val="24"/>
        </w:rPr>
      </w:pPr>
    </w:p>
    <w:p w14:paraId="5F5CEB62" w14:textId="77777777" w:rsidR="00360D44" w:rsidRPr="00AB4C99" w:rsidRDefault="00360D44">
      <w:pPr>
        <w:spacing w:after="0" w:line="240" w:lineRule="auto"/>
        <w:jc w:val="center"/>
        <w:rPr>
          <w:rFonts w:ascii="Times New Roman" w:hAnsi="Times New Roman"/>
          <w:b/>
          <w:sz w:val="24"/>
          <w:szCs w:val="24"/>
        </w:rPr>
      </w:pPr>
    </w:p>
    <w:p w14:paraId="0ABEEDFD" w14:textId="77777777" w:rsidR="00360D44" w:rsidRPr="00AB4C99" w:rsidRDefault="00360D44">
      <w:pPr>
        <w:spacing w:after="0" w:line="240" w:lineRule="auto"/>
        <w:jc w:val="center"/>
        <w:rPr>
          <w:rFonts w:ascii="Times New Roman" w:hAnsi="Times New Roman"/>
          <w:b/>
          <w:sz w:val="24"/>
          <w:szCs w:val="24"/>
        </w:rPr>
      </w:pPr>
    </w:p>
    <w:p w14:paraId="59BCBF27" w14:textId="77777777" w:rsidR="00360D44" w:rsidRPr="00AB4C99" w:rsidRDefault="00360D44">
      <w:pPr>
        <w:spacing w:after="0" w:line="240" w:lineRule="auto"/>
        <w:jc w:val="center"/>
        <w:rPr>
          <w:rFonts w:ascii="Times New Roman" w:hAnsi="Times New Roman"/>
          <w:b/>
          <w:sz w:val="28"/>
          <w:szCs w:val="28"/>
        </w:rPr>
      </w:pPr>
    </w:p>
    <w:p w14:paraId="38FE1682" w14:textId="77777777" w:rsidR="00360D44" w:rsidRPr="00AB4C99" w:rsidRDefault="00360D44">
      <w:pPr>
        <w:spacing w:after="0" w:line="240" w:lineRule="auto"/>
        <w:jc w:val="center"/>
        <w:rPr>
          <w:rFonts w:ascii="Times New Roman" w:hAnsi="Times New Roman"/>
          <w:b/>
          <w:sz w:val="28"/>
          <w:szCs w:val="28"/>
        </w:rPr>
      </w:pPr>
    </w:p>
    <w:p w14:paraId="06B23CD1" w14:textId="77777777" w:rsidR="00360D44" w:rsidRPr="00AB4C99" w:rsidRDefault="00360D44">
      <w:pPr>
        <w:spacing w:after="0" w:line="240" w:lineRule="auto"/>
        <w:jc w:val="center"/>
        <w:rPr>
          <w:rFonts w:ascii="Times New Roman" w:hAnsi="Times New Roman"/>
          <w:b/>
          <w:sz w:val="28"/>
          <w:szCs w:val="28"/>
        </w:rPr>
      </w:pPr>
    </w:p>
    <w:p w14:paraId="7ED3CB41" w14:textId="77777777" w:rsidR="00360D44" w:rsidRPr="00AB4C99" w:rsidRDefault="00360D44">
      <w:pPr>
        <w:spacing w:after="0" w:line="240" w:lineRule="auto"/>
        <w:jc w:val="center"/>
        <w:rPr>
          <w:rFonts w:ascii="Times New Roman" w:hAnsi="Times New Roman"/>
          <w:b/>
          <w:sz w:val="28"/>
          <w:szCs w:val="28"/>
        </w:rPr>
      </w:pPr>
    </w:p>
    <w:p w14:paraId="1E2978B2" w14:textId="77777777" w:rsidR="00360D44" w:rsidRPr="00AB4C99" w:rsidRDefault="00360D44">
      <w:pPr>
        <w:spacing w:after="0" w:line="240" w:lineRule="auto"/>
        <w:jc w:val="center"/>
        <w:rPr>
          <w:rFonts w:ascii="Times New Roman" w:hAnsi="Times New Roman"/>
          <w:b/>
          <w:sz w:val="28"/>
          <w:szCs w:val="28"/>
        </w:rPr>
      </w:pPr>
    </w:p>
    <w:p w14:paraId="380816B6" w14:textId="77777777" w:rsidR="00360D44" w:rsidRPr="00AB4C99" w:rsidRDefault="00360D44">
      <w:pPr>
        <w:spacing w:after="0" w:line="240" w:lineRule="auto"/>
        <w:jc w:val="center"/>
        <w:rPr>
          <w:rFonts w:ascii="Times New Roman" w:hAnsi="Times New Roman"/>
          <w:b/>
          <w:sz w:val="28"/>
          <w:szCs w:val="28"/>
        </w:rPr>
      </w:pPr>
    </w:p>
    <w:p w14:paraId="295C19FD" w14:textId="77777777" w:rsidR="00360D44" w:rsidRPr="00AB4C99" w:rsidRDefault="00360D44">
      <w:pPr>
        <w:spacing w:after="0" w:line="240" w:lineRule="auto"/>
        <w:jc w:val="center"/>
        <w:rPr>
          <w:rFonts w:ascii="Times New Roman" w:hAnsi="Times New Roman"/>
          <w:b/>
          <w:sz w:val="28"/>
          <w:szCs w:val="28"/>
        </w:rPr>
      </w:pPr>
    </w:p>
    <w:p w14:paraId="4D5DB888" w14:textId="77777777" w:rsidR="00360D44" w:rsidRPr="00AB4C99" w:rsidRDefault="00360D44">
      <w:pPr>
        <w:spacing w:after="0" w:line="240" w:lineRule="auto"/>
        <w:jc w:val="center"/>
        <w:rPr>
          <w:rFonts w:ascii="Times New Roman" w:hAnsi="Times New Roman"/>
          <w:b/>
          <w:sz w:val="28"/>
          <w:szCs w:val="28"/>
        </w:rPr>
      </w:pPr>
    </w:p>
    <w:p w14:paraId="1F7D0709" w14:textId="77777777" w:rsidR="00360D44" w:rsidRPr="00AB4C99" w:rsidRDefault="00360D44">
      <w:pPr>
        <w:spacing w:after="0" w:line="240" w:lineRule="auto"/>
        <w:jc w:val="center"/>
        <w:rPr>
          <w:rFonts w:ascii="Times New Roman" w:hAnsi="Times New Roman"/>
          <w:b/>
          <w:sz w:val="28"/>
          <w:szCs w:val="28"/>
        </w:rPr>
      </w:pPr>
    </w:p>
    <w:p w14:paraId="1A839EA4" w14:textId="77777777" w:rsidR="00360D44" w:rsidRPr="00AB4C99" w:rsidRDefault="00360D44">
      <w:pPr>
        <w:spacing w:after="0" w:line="240" w:lineRule="auto"/>
        <w:jc w:val="center"/>
        <w:rPr>
          <w:rFonts w:ascii="Times New Roman" w:hAnsi="Times New Roman"/>
          <w:b/>
          <w:sz w:val="28"/>
          <w:szCs w:val="28"/>
        </w:rPr>
      </w:pPr>
    </w:p>
    <w:p w14:paraId="4669C029" w14:textId="77777777" w:rsidR="00360D44" w:rsidRPr="00AB4C99" w:rsidRDefault="00360D44">
      <w:pPr>
        <w:spacing w:after="0" w:line="240" w:lineRule="auto"/>
        <w:jc w:val="center"/>
        <w:rPr>
          <w:rFonts w:ascii="Times New Roman" w:hAnsi="Times New Roman"/>
          <w:b/>
          <w:sz w:val="28"/>
          <w:szCs w:val="28"/>
        </w:rPr>
      </w:pPr>
    </w:p>
    <w:p w14:paraId="61FDC2C7" w14:textId="77777777" w:rsidR="00360D44" w:rsidRPr="00AB4C99" w:rsidRDefault="00360D44">
      <w:pPr>
        <w:spacing w:after="0" w:line="240" w:lineRule="auto"/>
        <w:jc w:val="center"/>
        <w:rPr>
          <w:rFonts w:ascii="Times New Roman" w:hAnsi="Times New Roman"/>
          <w:b/>
          <w:sz w:val="28"/>
          <w:szCs w:val="28"/>
        </w:rPr>
      </w:pPr>
    </w:p>
    <w:p w14:paraId="5F263CFC" w14:textId="77777777" w:rsidR="00360D44" w:rsidRPr="00AB4C99" w:rsidRDefault="00360D44">
      <w:pPr>
        <w:spacing w:after="0" w:line="240" w:lineRule="auto"/>
        <w:jc w:val="center"/>
        <w:rPr>
          <w:rFonts w:ascii="Times New Roman" w:hAnsi="Times New Roman"/>
          <w:b/>
          <w:sz w:val="28"/>
          <w:szCs w:val="28"/>
        </w:rPr>
      </w:pPr>
    </w:p>
    <w:p w14:paraId="58FE7094" w14:textId="77777777" w:rsidR="00360D44" w:rsidRPr="00AB4C99" w:rsidRDefault="00360D44">
      <w:pPr>
        <w:autoSpaceDE w:val="0"/>
        <w:autoSpaceDN w:val="0"/>
        <w:adjustRightInd w:val="0"/>
        <w:spacing w:after="0" w:line="240" w:lineRule="auto"/>
        <w:rPr>
          <w:rFonts w:ascii="Times New Roman" w:hAnsi="Times New Roman"/>
          <w:b/>
          <w:bCs/>
          <w:color w:val="000000"/>
        </w:rPr>
      </w:pPr>
    </w:p>
    <w:p w14:paraId="3431C039" w14:textId="77777777" w:rsidR="00360D44" w:rsidRPr="00AB4C99" w:rsidRDefault="00AB4C99">
      <w:pPr>
        <w:shd w:val="clear" w:color="auto" w:fill="FFFFFF"/>
        <w:autoSpaceDE w:val="0"/>
        <w:autoSpaceDN w:val="0"/>
        <w:adjustRightInd w:val="0"/>
        <w:spacing w:after="0" w:line="240" w:lineRule="atLeast"/>
        <w:ind w:right="124" w:firstLine="360"/>
        <w:jc w:val="center"/>
        <w:rPr>
          <w:rFonts w:ascii="Times New Roman" w:hAnsi="Times New Roman"/>
          <w:bCs/>
          <w:color w:val="000000"/>
        </w:rPr>
        <w:sectPr w:rsidR="00360D44" w:rsidRPr="00AB4C99">
          <w:footerReference w:type="default" r:id="rId8"/>
          <w:pgSz w:w="11906" w:h="16838"/>
          <w:pgMar w:top="993" w:right="851" w:bottom="1134" w:left="1701" w:header="567" w:footer="567" w:gutter="0"/>
          <w:cols w:space="708"/>
          <w:docGrid w:linePitch="360"/>
        </w:sectPr>
      </w:pPr>
      <w:r w:rsidRPr="00AB4C99">
        <w:rPr>
          <w:rFonts w:ascii="Times New Roman" w:hAnsi="Times New Roman"/>
          <w:bCs/>
          <w:color w:val="000000"/>
        </w:rPr>
        <w:t>2022г.</w:t>
      </w:r>
    </w:p>
    <w:p w14:paraId="73A8181B" w14:textId="77777777" w:rsidR="00360D44" w:rsidRPr="00AB4C99" w:rsidRDefault="00AB4C99">
      <w:pPr>
        <w:shd w:val="clear" w:color="auto" w:fill="FFFFFF"/>
        <w:autoSpaceDE w:val="0"/>
        <w:autoSpaceDN w:val="0"/>
        <w:adjustRightInd w:val="0"/>
        <w:spacing w:after="0" w:line="240" w:lineRule="atLeast"/>
        <w:ind w:right="124" w:firstLine="360"/>
        <w:jc w:val="center"/>
        <w:rPr>
          <w:rFonts w:ascii="Times New Roman" w:hAnsi="Times New Roman"/>
          <w:b/>
          <w:bCs/>
          <w:color w:val="000000"/>
          <w:sz w:val="24"/>
          <w:szCs w:val="24"/>
        </w:rPr>
      </w:pPr>
      <w:r w:rsidRPr="00AB4C99">
        <w:rPr>
          <w:rFonts w:ascii="Times New Roman" w:hAnsi="Times New Roman"/>
          <w:b/>
          <w:bCs/>
          <w:color w:val="000000"/>
          <w:sz w:val="24"/>
          <w:szCs w:val="24"/>
        </w:rPr>
        <w:lastRenderedPageBreak/>
        <w:t>СОДЕРЖАНИЕ</w:t>
      </w:r>
    </w:p>
    <w:p w14:paraId="12B1B601" w14:textId="77777777" w:rsidR="00360D44" w:rsidRPr="00AB4C99" w:rsidRDefault="00360D44">
      <w:pPr>
        <w:shd w:val="clear" w:color="auto" w:fill="FFFFFF"/>
        <w:autoSpaceDE w:val="0"/>
        <w:autoSpaceDN w:val="0"/>
        <w:adjustRightInd w:val="0"/>
        <w:spacing w:after="0" w:line="240" w:lineRule="atLeast"/>
        <w:ind w:right="124" w:firstLine="360"/>
        <w:jc w:val="center"/>
        <w:rPr>
          <w:rFonts w:ascii="Times New Roman" w:hAnsi="Times New Roman"/>
          <w:color w:val="000000"/>
          <w:sz w:val="24"/>
          <w:szCs w:val="24"/>
        </w:rPr>
      </w:pPr>
    </w:p>
    <w:tbl>
      <w:tblPr>
        <w:tblW w:w="0" w:type="auto"/>
        <w:tblLook w:val="04A0" w:firstRow="1" w:lastRow="0" w:firstColumn="1" w:lastColumn="0" w:noHBand="0" w:noVBand="1"/>
      </w:tblPr>
      <w:tblGrid>
        <w:gridCol w:w="8554"/>
        <w:gridCol w:w="800"/>
      </w:tblGrid>
      <w:tr w:rsidR="00360D44" w:rsidRPr="00AB4C99" w14:paraId="5BB53825" w14:textId="77777777">
        <w:tc>
          <w:tcPr>
            <w:tcW w:w="8754" w:type="dxa"/>
          </w:tcPr>
          <w:p w14:paraId="469FF0F2" w14:textId="77777777" w:rsidR="00360D44" w:rsidRPr="00AB4C99" w:rsidRDefault="00AB4C99">
            <w:pPr>
              <w:autoSpaceDE w:val="0"/>
              <w:autoSpaceDN w:val="0"/>
              <w:adjustRightInd w:val="0"/>
              <w:spacing w:after="0" w:line="240" w:lineRule="atLeast"/>
              <w:ind w:right="124"/>
              <w:jc w:val="both"/>
              <w:rPr>
                <w:rFonts w:ascii="Times New Roman" w:hAnsi="Times New Roman"/>
                <w:b/>
                <w:bCs/>
                <w:color w:val="000000"/>
                <w:sz w:val="24"/>
                <w:szCs w:val="24"/>
              </w:rPr>
            </w:pPr>
            <w:r w:rsidRPr="00AB4C99">
              <w:rPr>
                <w:rFonts w:ascii="Times New Roman" w:hAnsi="Times New Roman"/>
                <w:b/>
                <w:bCs/>
                <w:color w:val="000000"/>
                <w:sz w:val="24"/>
                <w:szCs w:val="24"/>
              </w:rPr>
              <w:t xml:space="preserve">РАЗДЕЛ </w:t>
            </w:r>
            <w:r w:rsidRPr="00AB4C99">
              <w:rPr>
                <w:rFonts w:ascii="Times New Roman" w:hAnsi="Times New Roman"/>
                <w:b/>
                <w:bCs/>
                <w:color w:val="000000"/>
                <w:sz w:val="24"/>
                <w:szCs w:val="24"/>
                <w:lang w:val="en-US"/>
              </w:rPr>
              <w:t>I</w:t>
            </w:r>
            <w:r w:rsidRPr="00AB4C99">
              <w:rPr>
                <w:rFonts w:ascii="Times New Roman" w:hAnsi="Times New Roman"/>
                <w:b/>
                <w:bCs/>
                <w:color w:val="000000"/>
                <w:sz w:val="24"/>
                <w:szCs w:val="24"/>
              </w:rPr>
              <w:t xml:space="preserve">. </w:t>
            </w:r>
            <w:r w:rsidRPr="00AB4C99">
              <w:rPr>
                <w:rFonts w:ascii="Times New Roman" w:hAnsi="Times New Roman"/>
                <w:b/>
                <w:bCs/>
                <w:color w:val="000000"/>
                <w:sz w:val="24"/>
                <w:szCs w:val="24"/>
              </w:rPr>
              <w:t>ИНФОРМАЦИОННАЯ КАРТА ДОКУМЕНТАЦИИ О ПРОВЕДЕНИИ АУКЦИОНА В ЭЛЕКТРОННОЙ ФОРМЕ</w:t>
            </w:r>
          </w:p>
          <w:p w14:paraId="00EB50AE" w14:textId="77777777" w:rsidR="00360D44" w:rsidRPr="00AB4C99" w:rsidRDefault="00360D44">
            <w:pPr>
              <w:autoSpaceDE w:val="0"/>
              <w:autoSpaceDN w:val="0"/>
              <w:adjustRightInd w:val="0"/>
              <w:spacing w:after="0" w:line="240" w:lineRule="atLeast"/>
              <w:ind w:right="124"/>
              <w:jc w:val="both"/>
              <w:rPr>
                <w:rFonts w:ascii="Times New Roman" w:hAnsi="Times New Roman"/>
                <w:color w:val="000000"/>
                <w:sz w:val="24"/>
                <w:szCs w:val="24"/>
              </w:rPr>
            </w:pPr>
          </w:p>
        </w:tc>
        <w:tc>
          <w:tcPr>
            <w:tcW w:w="816" w:type="dxa"/>
          </w:tcPr>
          <w:p w14:paraId="5E82D1BD" w14:textId="77777777" w:rsidR="00360D44" w:rsidRPr="00AB4C99" w:rsidRDefault="00360D44">
            <w:pPr>
              <w:autoSpaceDE w:val="0"/>
              <w:autoSpaceDN w:val="0"/>
              <w:adjustRightInd w:val="0"/>
              <w:spacing w:after="0" w:line="240" w:lineRule="atLeast"/>
              <w:ind w:right="124"/>
              <w:jc w:val="center"/>
              <w:rPr>
                <w:rFonts w:ascii="Times New Roman" w:hAnsi="Times New Roman"/>
                <w:b/>
                <w:color w:val="000000"/>
                <w:sz w:val="24"/>
                <w:szCs w:val="24"/>
              </w:rPr>
            </w:pPr>
          </w:p>
        </w:tc>
      </w:tr>
      <w:tr w:rsidR="00360D44" w:rsidRPr="00AB4C99" w14:paraId="5C04A524" w14:textId="77777777">
        <w:tc>
          <w:tcPr>
            <w:tcW w:w="8754" w:type="dxa"/>
          </w:tcPr>
          <w:p w14:paraId="5237CBBE" w14:textId="77777777" w:rsidR="00360D44" w:rsidRPr="00AB4C99" w:rsidRDefault="00AB4C99">
            <w:pPr>
              <w:autoSpaceDE w:val="0"/>
              <w:autoSpaceDN w:val="0"/>
              <w:adjustRightInd w:val="0"/>
              <w:spacing w:after="0" w:line="240" w:lineRule="atLeast"/>
              <w:ind w:right="124"/>
              <w:rPr>
                <w:rFonts w:ascii="Times New Roman" w:hAnsi="Times New Roman"/>
                <w:b/>
                <w:bCs/>
                <w:color w:val="000000"/>
                <w:sz w:val="24"/>
                <w:szCs w:val="24"/>
              </w:rPr>
            </w:pPr>
            <w:r w:rsidRPr="00AB4C99">
              <w:rPr>
                <w:rFonts w:ascii="Times New Roman" w:hAnsi="Times New Roman"/>
                <w:b/>
                <w:bCs/>
                <w:color w:val="000000"/>
                <w:sz w:val="24"/>
                <w:szCs w:val="24"/>
              </w:rPr>
              <w:t xml:space="preserve">РАЗДЕЛ </w:t>
            </w:r>
            <w:r w:rsidRPr="00AB4C99">
              <w:rPr>
                <w:rFonts w:ascii="Times New Roman" w:hAnsi="Times New Roman"/>
                <w:b/>
                <w:bCs/>
                <w:color w:val="000000"/>
                <w:sz w:val="24"/>
                <w:szCs w:val="24"/>
                <w:lang w:val="en-US"/>
              </w:rPr>
              <w:t>II</w:t>
            </w:r>
            <w:r w:rsidRPr="00AB4C99">
              <w:rPr>
                <w:rFonts w:ascii="Times New Roman" w:hAnsi="Times New Roman"/>
                <w:b/>
                <w:bCs/>
                <w:color w:val="000000"/>
                <w:sz w:val="24"/>
                <w:szCs w:val="24"/>
              </w:rPr>
              <w:t>. ИНСТРУКЦИЯ ПО ЗАПОЛНЕНИЮ ЗАЯВКИ НА УЧАСТИЕ В АУКЦИОНЕ</w:t>
            </w:r>
          </w:p>
          <w:p w14:paraId="41900BDE" w14:textId="77777777" w:rsidR="00360D44" w:rsidRPr="00AB4C99" w:rsidRDefault="00360D44">
            <w:pPr>
              <w:autoSpaceDE w:val="0"/>
              <w:autoSpaceDN w:val="0"/>
              <w:adjustRightInd w:val="0"/>
              <w:spacing w:after="0" w:line="240" w:lineRule="atLeast"/>
              <w:ind w:right="124"/>
              <w:rPr>
                <w:rFonts w:ascii="Times New Roman" w:hAnsi="Times New Roman"/>
                <w:color w:val="000000"/>
                <w:sz w:val="24"/>
                <w:szCs w:val="24"/>
              </w:rPr>
            </w:pPr>
          </w:p>
        </w:tc>
        <w:tc>
          <w:tcPr>
            <w:tcW w:w="816" w:type="dxa"/>
          </w:tcPr>
          <w:p w14:paraId="4E24274D" w14:textId="77777777" w:rsidR="00360D44" w:rsidRPr="00AB4C99" w:rsidRDefault="00360D44">
            <w:pPr>
              <w:autoSpaceDE w:val="0"/>
              <w:autoSpaceDN w:val="0"/>
              <w:adjustRightInd w:val="0"/>
              <w:spacing w:after="0" w:line="240" w:lineRule="atLeast"/>
              <w:ind w:right="124"/>
              <w:jc w:val="center"/>
              <w:rPr>
                <w:rFonts w:ascii="Times New Roman" w:hAnsi="Times New Roman"/>
                <w:color w:val="000000"/>
                <w:sz w:val="24"/>
                <w:szCs w:val="24"/>
              </w:rPr>
            </w:pPr>
          </w:p>
        </w:tc>
      </w:tr>
      <w:tr w:rsidR="00360D44" w:rsidRPr="00AB4C99" w14:paraId="0EBD4AA0" w14:textId="77777777">
        <w:tc>
          <w:tcPr>
            <w:tcW w:w="8754" w:type="dxa"/>
          </w:tcPr>
          <w:p w14:paraId="39402CB2" w14:textId="77777777" w:rsidR="00360D44" w:rsidRPr="00AB4C99" w:rsidRDefault="00AB4C99">
            <w:pPr>
              <w:autoSpaceDE w:val="0"/>
              <w:autoSpaceDN w:val="0"/>
              <w:adjustRightInd w:val="0"/>
              <w:spacing w:after="0" w:line="240" w:lineRule="atLeast"/>
              <w:ind w:right="124"/>
              <w:rPr>
                <w:rFonts w:ascii="Times New Roman" w:hAnsi="Times New Roman"/>
                <w:b/>
                <w:bCs/>
                <w:sz w:val="24"/>
                <w:szCs w:val="24"/>
              </w:rPr>
            </w:pPr>
            <w:r w:rsidRPr="00AB4C99">
              <w:rPr>
                <w:rFonts w:ascii="Times New Roman" w:hAnsi="Times New Roman"/>
                <w:b/>
                <w:bCs/>
                <w:color w:val="000000"/>
                <w:sz w:val="24"/>
                <w:szCs w:val="24"/>
              </w:rPr>
              <w:t xml:space="preserve">РАЗДЕЛ </w:t>
            </w:r>
            <w:r w:rsidRPr="00AB4C99">
              <w:rPr>
                <w:rFonts w:ascii="Times New Roman" w:hAnsi="Times New Roman"/>
                <w:b/>
                <w:bCs/>
                <w:color w:val="000000"/>
                <w:sz w:val="24"/>
                <w:szCs w:val="24"/>
                <w:lang w:val="en-US"/>
              </w:rPr>
              <w:t>III</w:t>
            </w:r>
            <w:r w:rsidRPr="00AB4C99">
              <w:rPr>
                <w:rFonts w:ascii="Times New Roman" w:hAnsi="Times New Roman"/>
                <w:b/>
                <w:bCs/>
                <w:color w:val="000000"/>
                <w:sz w:val="24"/>
                <w:szCs w:val="24"/>
              </w:rPr>
              <w:t xml:space="preserve">. </w:t>
            </w:r>
            <w:r w:rsidRPr="00AB4C99">
              <w:rPr>
                <w:rFonts w:ascii="Times New Roman" w:hAnsi="Times New Roman"/>
                <w:b/>
                <w:bCs/>
                <w:sz w:val="24"/>
                <w:szCs w:val="24"/>
              </w:rPr>
              <w:t>ПРОЕКТ ДОГОВОРА</w:t>
            </w:r>
          </w:p>
          <w:p w14:paraId="6DFF819A" w14:textId="77777777" w:rsidR="00360D44" w:rsidRPr="00AB4C99" w:rsidRDefault="00360D44">
            <w:pPr>
              <w:autoSpaceDE w:val="0"/>
              <w:autoSpaceDN w:val="0"/>
              <w:adjustRightInd w:val="0"/>
              <w:spacing w:after="0" w:line="240" w:lineRule="atLeast"/>
              <w:ind w:right="124"/>
              <w:rPr>
                <w:rFonts w:ascii="Times New Roman" w:hAnsi="Times New Roman"/>
                <w:b/>
                <w:bCs/>
                <w:color w:val="000000"/>
                <w:sz w:val="24"/>
                <w:szCs w:val="24"/>
              </w:rPr>
            </w:pPr>
          </w:p>
        </w:tc>
        <w:tc>
          <w:tcPr>
            <w:tcW w:w="816" w:type="dxa"/>
          </w:tcPr>
          <w:p w14:paraId="7E1BE215" w14:textId="77777777" w:rsidR="00360D44" w:rsidRPr="00AB4C99" w:rsidRDefault="00360D44">
            <w:pPr>
              <w:autoSpaceDE w:val="0"/>
              <w:autoSpaceDN w:val="0"/>
              <w:adjustRightInd w:val="0"/>
              <w:spacing w:after="0" w:line="240" w:lineRule="atLeast"/>
              <w:ind w:right="124"/>
              <w:jc w:val="center"/>
              <w:rPr>
                <w:rFonts w:ascii="Times New Roman" w:hAnsi="Times New Roman"/>
                <w:b/>
                <w:bCs/>
                <w:color w:val="000000"/>
                <w:sz w:val="24"/>
                <w:szCs w:val="24"/>
              </w:rPr>
            </w:pPr>
          </w:p>
        </w:tc>
      </w:tr>
      <w:tr w:rsidR="00360D44" w:rsidRPr="00AB4C99" w14:paraId="68699401" w14:textId="77777777">
        <w:tc>
          <w:tcPr>
            <w:tcW w:w="8754" w:type="dxa"/>
          </w:tcPr>
          <w:p w14:paraId="0EE48D82" w14:textId="77777777" w:rsidR="00360D44" w:rsidRPr="00AB4C99" w:rsidRDefault="00AB4C99">
            <w:pPr>
              <w:autoSpaceDE w:val="0"/>
              <w:autoSpaceDN w:val="0"/>
              <w:adjustRightInd w:val="0"/>
              <w:spacing w:after="0" w:line="240" w:lineRule="atLeast"/>
              <w:ind w:right="124"/>
              <w:rPr>
                <w:rFonts w:ascii="Times New Roman" w:hAnsi="Times New Roman"/>
                <w:b/>
                <w:bCs/>
                <w:sz w:val="24"/>
                <w:szCs w:val="24"/>
              </w:rPr>
            </w:pPr>
            <w:r w:rsidRPr="00AB4C99">
              <w:rPr>
                <w:rFonts w:ascii="Times New Roman" w:hAnsi="Times New Roman"/>
                <w:b/>
                <w:bCs/>
                <w:sz w:val="24"/>
                <w:szCs w:val="24"/>
              </w:rPr>
              <w:t xml:space="preserve">РАЗДЕЛ </w:t>
            </w:r>
            <w:r w:rsidRPr="00AB4C99">
              <w:rPr>
                <w:rFonts w:ascii="Times New Roman" w:hAnsi="Times New Roman"/>
                <w:b/>
                <w:bCs/>
                <w:sz w:val="24"/>
                <w:szCs w:val="24"/>
                <w:lang w:val="en-US"/>
              </w:rPr>
              <w:t>IV</w:t>
            </w:r>
            <w:r w:rsidRPr="00AB4C99">
              <w:rPr>
                <w:rFonts w:ascii="Times New Roman" w:hAnsi="Times New Roman"/>
                <w:b/>
                <w:bCs/>
                <w:sz w:val="24"/>
                <w:szCs w:val="24"/>
              </w:rPr>
              <w:t>. ТЕХНИЧЕСКОЕ ЗАДАНИЕ</w:t>
            </w:r>
          </w:p>
          <w:p w14:paraId="71155C3C" w14:textId="77777777" w:rsidR="00360D44" w:rsidRPr="00AB4C99" w:rsidRDefault="00360D44">
            <w:pPr>
              <w:autoSpaceDE w:val="0"/>
              <w:autoSpaceDN w:val="0"/>
              <w:adjustRightInd w:val="0"/>
              <w:spacing w:after="0" w:line="240" w:lineRule="atLeast"/>
              <w:ind w:right="124"/>
              <w:rPr>
                <w:rFonts w:ascii="Times New Roman" w:hAnsi="Times New Roman"/>
                <w:b/>
                <w:bCs/>
                <w:color w:val="000000"/>
                <w:sz w:val="24"/>
                <w:szCs w:val="24"/>
              </w:rPr>
            </w:pPr>
          </w:p>
        </w:tc>
        <w:tc>
          <w:tcPr>
            <w:tcW w:w="816" w:type="dxa"/>
          </w:tcPr>
          <w:p w14:paraId="5B8069D9" w14:textId="77777777" w:rsidR="00360D44" w:rsidRPr="00AB4C99" w:rsidRDefault="00360D44">
            <w:pPr>
              <w:autoSpaceDE w:val="0"/>
              <w:autoSpaceDN w:val="0"/>
              <w:adjustRightInd w:val="0"/>
              <w:spacing w:after="0" w:line="240" w:lineRule="atLeast"/>
              <w:ind w:right="124"/>
              <w:jc w:val="center"/>
              <w:rPr>
                <w:rFonts w:ascii="Times New Roman" w:hAnsi="Times New Roman"/>
                <w:b/>
                <w:bCs/>
                <w:color w:val="000000"/>
                <w:sz w:val="24"/>
                <w:szCs w:val="24"/>
              </w:rPr>
            </w:pPr>
          </w:p>
        </w:tc>
      </w:tr>
      <w:tr w:rsidR="00360D44" w:rsidRPr="00AB4C99" w14:paraId="47934FC0" w14:textId="77777777">
        <w:tc>
          <w:tcPr>
            <w:tcW w:w="8754" w:type="dxa"/>
          </w:tcPr>
          <w:p w14:paraId="355FD2F7" w14:textId="77777777" w:rsidR="00360D44" w:rsidRPr="00AB4C99" w:rsidRDefault="00AB4C99">
            <w:pPr>
              <w:autoSpaceDE w:val="0"/>
              <w:autoSpaceDN w:val="0"/>
              <w:adjustRightInd w:val="0"/>
              <w:spacing w:after="0" w:line="240" w:lineRule="atLeast"/>
              <w:ind w:right="124"/>
              <w:rPr>
                <w:rFonts w:ascii="Times New Roman" w:hAnsi="Times New Roman"/>
                <w:b/>
                <w:bCs/>
                <w:color w:val="000000"/>
                <w:sz w:val="24"/>
                <w:szCs w:val="24"/>
              </w:rPr>
            </w:pPr>
            <w:r w:rsidRPr="00AB4C99">
              <w:rPr>
                <w:rFonts w:ascii="Times New Roman" w:hAnsi="Times New Roman"/>
                <w:b/>
                <w:bCs/>
                <w:color w:val="000000"/>
                <w:sz w:val="24"/>
                <w:szCs w:val="24"/>
              </w:rPr>
              <w:t xml:space="preserve">РАЗДЕЛ </w:t>
            </w:r>
            <w:r w:rsidRPr="00AB4C99">
              <w:rPr>
                <w:rFonts w:ascii="Times New Roman" w:hAnsi="Times New Roman"/>
                <w:b/>
                <w:bCs/>
                <w:color w:val="000000"/>
                <w:sz w:val="24"/>
                <w:szCs w:val="24"/>
                <w:lang w:val="en-US"/>
              </w:rPr>
              <w:t>V</w:t>
            </w:r>
            <w:r w:rsidRPr="00AB4C99">
              <w:rPr>
                <w:rFonts w:ascii="Times New Roman" w:hAnsi="Times New Roman"/>
                <w:b/>
                <w:bCs/>
                <w:color w:val="000000"/>
                <w:sz w:val="24"/>
                <w:szCs w:val="24"/>
              </w:rPr>
              <w:t xml:space="preserve">. ОБОСНОВАНИЕ НАЧАЛЬНОЙ </w:t>
            </w:r>
            <w:r w:rsidRPr="00AB4C99">
              <w:rPr>
                <w:rFonts w:ascii="Times New Roman" w:hAnsi="Times New Roman"/>
                <w:b/>
                <w:bCs/>
                <w:color w:val="000000"/>
                <w:sz w:val="24"/>
                <w:szCs w:val="24"/>
              </w:rPr>
              <w:t>(МАКСИМАЛЬНОЙ) ЦЕНЫ ДОГОВОРА</w:t>
            </w:r>
          </w:p>
          <w:p w14:paraId="382D1716" w14:textId="77777777" w:rsidR="00360D44" w:rsidRPr="00AB4C99" w:rsidRDefault="00360D44">
            <w:pPr>
              <w:autoSpaceDE w:val="0"/>
              <w:autoSpaceDN w:val="0"/>
              <w:adjustRightInd w:val="0"/>
              <w:spacing w:after="0" w:line="240" w:lineRule="atLeast"/>
              <w:ind w:right="124"/>
              <w:rPr>
                <w:rFonts w:ascii="Times New Roman" w:hAnsi="Times New Roman"/>
                <w:b/>
                <w:bCs/>
                <w:color w:val="000000"/>
                <w:sz w:val="24"/>
                <w:szCs w:val="24"/>
              </w:rPr>
            </w:pPr>
          </w:p>
          <w:p w14:paraId="34DB7A2A" w14:textId="77777777" w:rsidR="00360D44" w:rsidRPr="00AB4C99" w:rsidRDefault="00AB4C99">
            <w:pPr>
              <w:autoSpaceDE w:val="0"/>
              <w:autoSpaceDN w:val="0"/>
              <w:adjustRightInd w:val="0"/>
              <w:spacing w:after="0" w:line="240" w:lineRule="atLeast"/>
              <w:ind w:right="124"/>
              <w:rPr>
                <w:rFonts w:ascii="Times New Roman" w:hAnsi="Times New Roman"/>
                <w:b/>
                <w:bCs/>
                <w:color w:val="000000"/>
                <w:sz w:val="24"/>
                <w:szCs w:val="24"/>
              </w:rPr>
            </w:pPr>
            <w:r w:rsidRPr="00AB4C99">
              <w:rPr>
                <w:rFonts w:ascii="Times New Roman" w:hAnsi="Times New Roman"/>
                <w:b/>
                <w:bCs/>
                <w:color w:val="000000"/>
                <w:sz w:val="24"/>
                <w:szCs w:val="24"/>
              </w:rPr>
              <w:t xml:space="preserve">РАЗДЕЛ </w:t>
            </w:r>
            <w:r w:rsidRPr="00AB4C99">
              <w:rPr>
                <w:rFonts w:ascii="Times New Roman" w:hAnsi="Times New Roman"/>
                <w:b/>
                <w:bCs/>
                <w:color w:val="000000"/>
                <w:sz w:val="24"/>
                <w:szCs w:val="24"/>
                <w:lang w:val="en-US"/>
              </w:rPr>
              <w:t>VI</w:t>
            </w:r>
            <w:r w:rsidRPr="00AB4C99">
              <w:rPr>
                <w:rFonts w:ascii="Times New Roman" w:hAnsi="Times New Roman"/>
                <w:b/>
                <w:bCs/>
                <w:color w:val="000000"/>
                <w:sz w:val="24"/>
                <w:szCs w:val="24"/>
              </w:rPr>
              <w:t>.</w:t>
            </w:r>
            <w:r w:rsidRPr="00AB4C99">
              <w:t xml:space="preserve"> </w:t>
            </w:r>
            <w:r w:rsidRPr="00AB4C99">
              <w:rPr>
                <w:rFonts w:ascii="Times New Roman" w:hAnsi="Times New Roman"/>
                <w:b/>
                <w:bCs/>
                <w:color w:val="000000"/>
                <w:sz w:val="24"/>
                <w:szCs w:val="24"/>
              </w:rPr>
              <w:t>ФОРМЫ ДОКУМЕНТОВ В СОСТАВЕ ЗАЯВКИ НА УЧАСТИЕ В АУКЦИОНЕ В ЭЛЕКТРОННОЙ ФОРМЕ (РЕКОМЕНДУЕМЫЕ)</w:t>
            </w:r>
          </w:p>
        </w:tc>
        <w:tc>
          <w:tcPr>
            <w:tcW w:w="816" w:type="dxa"/>
          </w:tcPr>
          <w:p w14:paraId="62EA688F" w14:textId="77777777" w:rsidR="00360D44" w:rsidRPr="00AB4C99" w:rsidRDefault="00360D44">
            <w:pPr>
              <w:autoSpaceDE w:val="0"/>
              <w:autoSpaceDN w:val="0"/>
              <w:adjustRightInd w:val="0"/>
              <w:spacing w:after="0" w:line="240" w:lineRule="atLeast"/>
              <w:ind w:right="124"/>
              <w:jc w:val="center"/>
              <w:rPr>
                <w:rFonts w:ascii="Times New Roman" w:hAnsi="Times New Roman"/>
                <w:b/>
                <w:bCs/>
                <w:color w:val="000000"/>
                <w:sz w:val="24"/>
                <w:szCs w:val="24"/>
              </w:rPr>
            </w:pPr>
          </w:p>
          <w:p w14:paraId="55BA24D8" w14:textId="77777777" w:rsidR="00360D44" w:rsidRPr="00AB4C99" w:rsidRDefault="00360D44">
            <w:pPr>
              <w:autoSpaceDE w:val="0"/>
              <w:autoSpaceDN w:val="0"/>
              <w:adjustRightInd w:val="0"/>
              <w:spacing w:after="0" w:line="240" w:lineRule="atLeast"/>
              <w:ind w:right="124"/>
              <w:jc w:val="center"/>
              <w:rPr>
                <w:rFonts w:ascii="Times New Roman" w:hAnsi="Times New Roman"/>
                <w:b/>
                <w:bCs/>
                <w:color w:val="000000"/>
                <w:sz w:val="24"/>
                <w:szCs w:val="24"/>
              </w:rPr>
            </w:pPr>
          </w:p>
          <w:p w14:paraId="612445B6" w14:textId="77777777" w:rsidR="00360D44" w:rsidRPr="00AB4C99" w:rsidRDefault="00360D44">
            <w:pPr>
              <w:autoSpaceDE w:val="0"/>
              <w:autoSpaceDN w:val="0"/>
              <w:adjustRightInd w:val="0"/>
              <w:spacing w:after="0" w:line="240" w:lineRule="atLeast"/>
              <w:ind w:right="124"/>
              <w:jc w:val="center"/>
              <w:rPr>
                <w:rFonts w:ascii="Times New Roman" w:hAnsi="Times New Roman"/>
                <w:b/>
                <w:bCs/>
                <w:color w:val="000000"/>
                <w:sz w:val="24"/>
                <w:szCs w:val="24"/>
              </w:rPr>
            </w:pPr>
          </w:p>
        </w:tc>
      </w:tr>
    </w:tbl>
    <w:p w14:paraId="79676385" w14:textId="77777777" w:rsidR="00360D44" w:rsidRPr="00AB4C99" w:rsidRDefault="00AB4C99">
      <w:pPr>
        <w:jc w:val="center"/>
        <w:rPr>
          <w:rFonts w:ascii="Times New Roman" w:hAnsi="Times New Roman"/>
        </w:rPr>
      </w:pPr>
      <w:r w:rsidRPr="00AB4C99">
        <w:br w:type="page"/>
      </w:r>
      <w:r w:rsidRPr="00AB4C99">
        <w:rPr>
          <w:rFonts w:ascii="Times New Roman" w:hAnsi="Times New Roman"/>
          <w:b/>
          <w:sz w:val="24"/>
          <w:szCs w:val="24"/>
        </w:rPr>
        <w:lastRenderedPageBreak/>
        <w:t xml:space="preserve">РАЗДЕЛ </w:t>
      </w:r>
      <w:r w:rsidRPr="00AB4C99">
        <w:rPr>
          <w:rFonts w:ascii="Times New Roman" w:hAnsi="Times New Roman"/>
          <w:b/>
          <w:sz w:val="24"/>
          <w:szCs w:val="24"/>
          <w:lang w:val="en-US"/>
        </w:rPr>
        <w:t>l</w:t>
      </w:r>
      <w:r w:rsidRPr="00AB4C99">
        <w:rPr>
          <w:rFonts w:ascii="Times New Roman" w:hAnsi="Times New Roman"/>
          <w:b/>
          <w:sz w:val="24"/>
          <w:szCs w:val="24"/>
        </w:rPr>
        <w:t>: ИНФОРМАЦИОННАЯ КАРТА ДОКУМЕНТАЦИИ О ПРОВЕДЕНИИ АУКЦИОНА В ЭЛЕКТРОННОЙ ФОРМЕ</w:t>
      </w:r>
    </w:p>
    <w:tbl>
      <w:tblPr>
        <w:tblW w:w="103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835"/>
        <w:gridCol w:w="6763"/>
      </w:tblGrid>
      <w:tr w:rsidR="00360D44" w:rsidRPr="00AB4C99" w14:paraId="7D8B9E5F" w14:textId="77777777">
        <w:tc>
          <w:tcPr>
            <w:tcW w:w="709" w:type="dxa"/>
            <w:tcBorders>
              <w:top w:val="single" w:sz="4" w:space="0" w:color="auto"/>
              <w:left w:val="single" w:sz="4" w:space="0" w:color="auto"/>
              <w:bottom w:val="single" w:sz="4" w:space="0" w:color="auto"/>
              <w:right w:val="single" w:sz="4" w:space="0" w:color="auto"/>
            </w:tcBorders>
          </w:tcPr>
          <w:p w14:paraId="0E61DF4E" w14:textId="77777777" w:rsidR="00360D44" w:rsidRPr="00AB4C99" w:rsidRDefault="00AB4C99">
            <w:pPr>
              <w:spacing w:after="0" w:line="240" w:lineRule="auto"/>
              <w:jc w:val="center"/>
              <w:rPr>
                <w:rFonts w:ascii="Times New Roman" w:hAnsi="Times New Roman"/>
                <w:sz w:val="24"/>
                <w:szCs w:val="24"/>
              </w:rPr>
            </w:pPr>
            <w:r w:rsidRPr="00AB4C99">
              <w:rPr>
                <w:rFonts w:ascii="Times New Roman" w:hAnsi="Times New Roman"/>
                <w:sz w:val="24"/>
                <w:szCs w:val="24"/>
              </w:rPr>
              <w:t>№ п/п</w:t>
            </w:r>
          </w:p>
        </w:tc>
        <w:tc>
          <w:tcPr>
            <w:tcW w:w="9598" w:type="dxa"/>
            <w:gridSpan w:val="2"/>
            <w:tcBorders>
              <w:top w:val="single" w:sz="4" w:space="0" w:color="auto"/>
              <w:left w:val="single" w:sz="4" w:space="0" w:color="auto"/>
              <w:bottom w:val="single" w:sz="4" w:space="0" w:color="auto"/>
              <w:right w:val="single" w:sz="4" w:space="0" w:color="auto"/>
            </w:tcBorders>
          </w:tcPr>
          <w:p w14:paraId="5BC05BB9" w14:textId="77777777" w:rsidR="00360D44" w:rsidRPr="00AB4C99" w:rsidRDefault="00AB4C99">
            <w:pPr>
              <w:spacing w:after="0" w:line="240" w:lineRule="auto"/>
              <w:jc w:val="center"/>
              <w:rPr>
                <w:rFonts w:ascii="Times New Roman" w:hAnsi="Times New Roman"/>
                <w:b/>
                <w:sz w:val="24"/>
                <w:szCs w:val="24"/>
              </w:rPr>
            </w:pPr>
            <w:r w:rsidRPr="00AB4C99">
              <w:rPr>
                <w:rFonts w:ascii="Times New Roman" w:hAnsi="Times New Roman"/>
                <w:b/>
                <w:sz w:val="24"/>
                <w:szCs w:val="24"/>
              </w:rPr>
              <w:t>Общие сведения</w:t>
            </w:r>
          </w:p>
        </w:tc>
      </w:tr>
      <w:tr w:rsidR="00360D44" w:rsidRPr="00AB4C99" w14:paraId="206D2D70" w14:textId="77777777">
        <w:trPr>
          <w:trHeight w:val="2295"/>
        </w:trPr>
        <w:tc>
          <w:tcPr>
            <w:tcW w:w="709" w:type="dxa"/>
            <w:tcBorders>
              <w:top w:val="single" w:sz="4" w:space="0" w:color="auto"/>
              <w:left w:val="single" w:sz="4" w:space="0" w:color="auto"/>
              <w:bottom w:val="single" w:sz="4" w:space="0" w:color="auto"/>
              <w:right w:val="single" w:sz="4" w:space="0" w:color="auto"/>
            </w:tcBorders>
          </w:tcPr>
          <w:p w14:paraId="70479E5E" w14:textId="77777777" w:rsidR="00360D44" w:rsidRPr="00AB4C99" w:rsidRDefault="00AB4C99">
            <w:pPr>
              <w:spacing w:after="0" w:line="240" w:lineRule="auto"/>
              <w:jc w:val="center"/>
              <w:rPr>
                <w:rFonts w:ascii="Times New Roman" w:hAnsi="Times New Roman"/>
                <w:sz w:val="24"/>
                <w:szCs w:val="24"/>
              </w:rPr>
            </w:pPr>
            <w:r w:rsidRPr="00AB4C99">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14:paraId="06935FBB" w14:textId="77777777" w:rsidR="00360D44" w:rsidRPr="00AB4C99" w:rsidRDefault="00AB4C99">
            <w:pPr>
              <w:spacing w:after="0" w:line="240" w:lineRule="auto"/>
              <w:rPr>
                <w:rFonts w:ascii="Times New Roman" w:hAnsi="Times New Roman"/>
                <w:sz w:val="24"/>
                <w:szCs w:val="24"/>
              </w:rPr>
            </w:pPr>
            <w:r w:rsidRPr="00AB4C99">
              <w:rPr>
                <w:rFonts w:ascii="Times New Roman" w:hAnsi="Times New Roman"/>
                <w:sz w:val="24"/>
                <w:szCs w:val="24"/>
              </w:rPr>
              <w:t>Наименование Заказчика, место нахождения, почтовый адрес, адрес электронной почты, номер контактного телефона</w:t>
            </w:r>
          </w:p>
        </w:tc>
        <w:tc>
          <w:tcPr>
            <w:tcW w:w="6763" w:type="dxa"/>
            <w:tcBorders>
              <w:top w:val="single" w:sz="4" w:space="0" w:color="auto"/>
              <w:left w:val="single" w:sz="4" w:space="0" w:color="auto"/>
              <w:bottom w:val="single" w:sz="4" w:space="0" w:color="auto"/>
              <w:right w:val="single" w:sz="4" w:space="0" w:color="auto"/>
            </w:tcBorders>
          </w:tcPr>
          <w:p w14:paraId="5ECC4BD8" w14:textId="77777777" w:rsidR="00360D44" w:rsidRPr="00AB4C99" w:rsidRDefault="00AB4C99">
            <w:pPr>
              <w:spacing w:after="0" w:line="240" w:lineRule="auto"/>
              <w:jc w:val="both"/>
              <w:rPr>
                <w:rStyle w:val="a5"/>
                <w:rFonts w:ascii="Times New Roman" w:eastAsiaTheme="majorEastAsia" w:hAnsi="Times New Roman"/>
                <w:color w:val="auto"/>
                <w:sz w:val="24"/>
                <w:szCs w:val="24"/>
                <w:shd w:val="clear" w:color="auto" w:fill="FFFFFF"/>
                <w:lang w:eastAsia="ru-RU"/>
              </w:rPr>
            </w:pPr>
            <w:r w:rsidRPr="00AB4C99">
              <w:rPr>
                <w:rFonts w:ascii="Times New Roman" w:hAnsi="Times New Roman"/>
                <w:sz w:val="24"/>
                <w:szCs w:val="24"/>
              </w:rPr>
              <w:t>Муниципальное автономное учреждение детский оздоровительный лагерь «Зеленые дубки» городского округа город Кумертау Республики Башкортостан</w:t>
            </w:r>
          </w:p>
          <w:p w14:paraId="5E867F2C" w14:textId="77777777" w:rsidR="00360D44" w:rsidRPr="00AB4C99" w:rsidRDefault="00AB4C99">
            <w:pPr>
              <w:spacing w:after="0" w:line="240" w:lineRule="auto"/>
              <w:jc w:val="both"/>
              <w:rPr>
                <w:rStyle w:val="a5"/>
                <w:rFonts w:ascii="Times New Roman" w:eastAsiaTheme="majorEastAsia" w:hAnsi="Times New Roman"/>
                <w:color w:val="auto"/>
                <w:sz w:val="24"/>
                <w:szCs w:val="24"/>
                <w:shd w:val="clear" w:color="auto" w:fill="FFFFFF"/>
                <w:lang w:eastAsia="ru-RU"/>
              </w:rPr>
            </w:pPr>
            <w:r w:rsidRPr="00AB4C99">
              <w:rPr>
                <w:rStyle w:val="a5"/>
                <w:rFonts w:ascii="Times New Roman" w:eastAsiaTheme="majorEastAsia" w:hAnsi="Times New Roman"/>
                <w:color w:val="auto"/>
                <w:sz w:val="24"/>
                <w:szCs w:val="24"/>
                <w:shd w:val="clear" w:color="auto" w:fill="FFFFFF"/>
                <w:lang w:eastAsia="ru-RU"/>
              </w:rPr>
              <w:t>Е-</w:t>
            </w:r>
            <w:r w:rsidRPr="00AB4C99">
              <w:rPr>
                <w:rStyle w:val="a5"/>
                <w:rFonts w:ascii="Times New Roman" w:eastAsiaTheme="majorEastAsia" w:hAnsi="Times New Roman"/>
                <w:color w:val="auto"/>
                <w:sz w:val="24"/>
                <w:szCs w:val="24"/>
                <w:shd w:val="clear" w:color="auto" w:fill="FFFFFF"/>
                <w:lang w:val="en-US" w:eastAsia="ru-RU"/>
              </w:rPr>
              <w:t>mail</w:t>
            </w:r>
            <w:r w:rsidRPr="00AB4C99">
              <w:rPr>
                <w:rStyle w:val="a5"/>
                <w:rFonts w:ascii="Times New Roman" w:eastAsiaTheme="majorEastAsia" w:hAnsi="Times New Roman"/>
                <w:color w:val="auto"/>
                <w:sz w:val="24"/>
                <w:szCs w:val="24"/>
                <w:shd w:val="clear" w:color="auto" w:fill="FFFFFF"/>
                <w:lang w:eastAsia="ru-RU"/>
              </w:rPr>
              <w:t xml:space="preserve">: </w:t>
            </w:r>
            <w:proofErr w:type="spellStart"/>
            <w:r w:rsidRPr="00AB4C99">
              <w:rPr>
                <w:rFonts w:ascii="Times New Roman" w:hAnsi="Times New Roman"/>
                <w:sz w:val="24"/>
                <w:szCs w:val="24"/>
                <w:lang w:val="en-US"/>
              </w:rPr>
              <w:t>zdubki</w:t>
            </w:r>
            <w:proofErr w:type="spellEnd"/>
            <w:r w:rsidRPr="00AB4C99">
              <w:rPr>
                <w:rFonts w:ascii="Times New Roman" w:hAnsi="Times New Roman"/>
                <w:sz w:val="24"/>
                <w:szCs w:val="24"/>
              </w:rPr>
              <w:t>1@</w:t>
            </w:r>
            <w:proofErr w:type="spellStart"/>
            <w:r w:rsidRPr="00AB4C99">
              <w:rPr>
                <w:rFonts w:ascii="Times New Roman" w:hAnsi="Times New Roman"/>
                <w:sz w:val="24"/>
                <w:szCs w:val="24"/>
                <w:lang w:val="en-US"/>
              </w:rPr>
              <w:t>yandex</w:t>
            </w:r>
            <w:proofErr w:type="spellEnd"/>
            <w:r w:rsidRPr="00AB4C99">
              <w:rPr>
                <w:rFonts w:ascii="Times New Roman" w:hAnsi="Times New Roman"/>
                <w:sz w:val="24"/>
                <w:szCs w:val="24"/>
              </w:rPr>
              <w:t>.</w:t>
            </w:r>
            <w:proofErr w:type="spellStart"/>
            <w:r w:rsidRPr="00AB4C99">
              <w:rPr>
                <w:rFonts w:ascii="Times New Roman" w:hAnsi="Times New Roman"/>
                <w:sz w:val="24"/>
                <w:szCs w:val="24"/>
                <w:lang w:val="en-US"/>
              </w:rPr>
              <w:t>ru</w:t>
            </w:r>
            <w:proofErr w:type="spellEnd"/>
          </w:p>
          <w:p w14:paraId="68C9B5CA" w14:textId="77777777" w:rsidR="00360D44" w:rsidRPr="00AB4C99" w:rsidRDefault="00AB4C99">
            <w:pPr>
              <w:spacing w:after="0" w:line="240" w:lineRule="auto"/>
              <w:jc w:val="both"/>
              <w:rPr>
                <w:rStyle w:val="a5"/>
                <w:rFonts w:ascii="Times New Roman" w:eastAsiaTheme="majorEastAsia" w:hAnsi="Times New Roman"/>
                <w:color w:val="auto"/>
                <w:sz w:val="24"/>
                <w:szCs w:val="24"/>
                <w:shd w:val="clear" w:color="auto" w:fill="FFFFFF"/>
                <w:lang w:eastAsia="ru-RU"/>
              </w:rPr>
            </w:pPr>
            <w:r w:rsidRPr="00AB4C99">
              <w:rPr>
                <w:rStyle w:val="a5"/>
                <w:rFonts w:ascii="Times New Roman" w:eastAsiaTheme="majorEastAsia" w:hAnsi="Times New Roman"/>
                <w:color w:val="auto"/>
                <w:sz w:val="24"/>
                <w:szCs w:val="24"/>
                <w:shd w:val="clear" w:color="auto" w:fill="FFFFFF"/>
                <w:lang w:eastAsia="ru-RU"/>
              </w:rPr>
              <w:t>Адрес: 453300, Республика Башкортостан, город Кумертау, улица Советская, 7</w:t>
            </w:r>
          </w:p>
          <w:p w14:paraId="1D4FFB6C" w14:textId="77777777" w:rsidR="00360D44" w:rsidRPr="00AB4C99" w:rsidRDefault="00AB4C99">
            <w:pPr>
              <w:spacing w:after="0" w:line="240" w:lineRule="auto"/>
              <w:contextualSpacing/>
              <w:jc w:val="both"/>
              <w:rPr>
                <w:color w:val="000000"/>
                <w:sz w:val="24"/>
                <w:szCs w:val="24"/>
                <w:lang w:val="en-US" w:eastAsia="ru-RU" w:bidi="ru-RU"/>
              </w:rPr>
            </w:pPr>
            <w:r w:rsidRPr="00AB4C99">
              <w:rPr>
                <w:rStyle w:val="a5"/>
                <w:rFonts w:ascii="Times New Roman" w:eastAsiaTheme="majorEastAsia" w:hAnsi="Times New Roman"/>
                <w:color w:val="auto"/>
                <w:sz w:val="24"/>
                <w:szCs w:val="24"/>
                <w:shd w:val="clear" w:color="auto" w:fill="FFFFFF"/>
                <w:lang w:eastAsia="ru-RU"/>
              </w:rPr>
              <w:t xml:space="preserve">Телефон: </w:t>
            </w:r>
            <w:r w:rsidRPr="00AB4C99">
              <w:rPr>
                <w:rFonts w:ascii="Times New Roman" w:hAnsi="Times New Roman"/>
                <w:sz w:val="24"/>
                <w:szCs w:val="24"/>
              </w:rPr>
              <w:t>8-927-080-55-21</w:t>
            </w:r>
          </w:p>
        </w:tc>
      </w:tr>
      <w:tr w:rsidR="00360D44" w:rsidRPr="00AB4C99" w14:paraId="31B744F7" w14:textId="77777777">
        <w:trPr>
          <w:trHeight w:val="1083"/>
        </w:trPr>
        <w:tc>
          <w:tcPr>
            <w:tcW w:w="709" w:type="dxa"/>
            <w:tcBorders>
              <w:top w:val="single" w:sz="4" w:space="0" w:color="auto"/>
              <w:left w:val="single" w:sz="4" w:space="0" w:color="auto"/>
              <w:bottom w:val="single" w:sz="4" w:space="0" w:color="auto"/>
              <w:right w:val="single" w:sz="4" w:space="0" w:color="auto"/>
            </w:tcBorders>
          </w:tcPr>
          <w:p w14:paraId="1774D4F1" w14:textId="77777777" w:rsidR="00360D44" w:rsidRPr="00AB4C99" w:rsidRDefault="00AB4C99">
            <w:pPr>
              <w:spacing w:after="0" w:line="240" w:lineRule="auto"/>
              <w:jc w:val="center"/>
              <w:rPr>
                <w:rFonts w:ascii="Times New Roman" w:hAnsi="Times New Roman"/>
                <w:sz w:val="24"/>
                <w:szCs w:val="24"/>
              </w:rPr>
            </w:pPr>
            <w:r w:rsidRPr="00AB4C99">
              <w:rPr>
                <w:rFonts w:ascii="Times New Roman" w:hAnsi="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tcPr>
          <w:p w14:paraId="7819DE51" w14:textId="77777777" w:rsidR="00360D44" w:rsidRPr="00AB4C99" w:rsidRDefault="00AB4C99">
            <w:pPr>
              <w:spacing w:after="0" w:line="240" w:lineRule="auto"/>
              <w:jc w:val="both"/>
              <w:rPr>
                <w:rFonts w:ascii="Times New Roman" w:hAnsi="Times New Roman"/>
                <w:sz w:val="24"/>
                <w:szCs w:val="24"/>
              </w:rPr>
            </w:pPr>
            <w:r w:rsidRPr="00AB4C99">
              <w:rPr>
                <w:rFonts w:ascii="Times New Roman" w:hAnsi="Times New Roman"/>
                <w:sz w:val="24"/>
                <w:szCs w:val="24"/>
              </w:rPr>
              <w:t>Способ определения поставщиков (подрядчиков, исполнителей)</w:t>
            </w:r>
          </w:p>
        </w:tc>
        <w:tc>
          <w:tcPr>
            <w:tcW w:w="6763" w:type="dxa"/>
            <w:tcBorders>
              <w:top w:val="single" w:sz="4" w:space="0" w:color="auto"/>
              <w:left w:val="single" w:sz="4" w:space="0" w:color="auto"/>
              <w:bottom w:val="single" w:sz="4" w:space="0" w:color="auto"/>
              <w:right w:val="single" w:sz="4" w:space="0" w:color="auto"/>
            </w:tcBorders>
          </w:tcPr>
          <w:p w14:paraId="1372AF2E" w14:textId="77777777" w:rsidR="00360D44" w:rsidRPr="00AB4C99" w:rsidRDefault="00AB4C99">
            <w:pPr>
              <w:pStyle w:val="afe"/>
              <w:jc w:val="both"/>
              <w:rPr>
                <w:color w:val="000000"/>
                <w:sz w:val="24"/>
                <w:szCs w:val="24"/>
              </w:rPr>
            </w:pPr>
            <w:r w:rsidRPr="00AB4C99">
              <w:rPr>
                <w:color w:val="000000"/>
                <w:sz w:val="24"/>
                <w:szCs w:val="24"/>
              </w:rPr>
              <w:t>Аукцион в электронной форме (далее – аукцион, закупка, торги)</w:t>
            </w:r>
          </w:p>
        </w:tc>
      </w:tr>
      <w:tr w:rsidR="00360D44" w:rsidRPr="00AB4C99" w14:paraId="4F6047D2" w14:textId="77777777">
        <w:tc>
          <w:tcPr>
            <w:tcW w:w="709" w:type="dxa"/>
            <w:tcBorders>
              <w:top w:val="single" w:sz="4" w:space="0" w:color="auto"/>
              <w:left w:val="single" w:sz="4" w:space="0" w:color="auto"/>
              <w:bottom w:val="single" w:sz="4" w:space="0" w:color="auto"/>
              <w:right w:val="single" w:sz="4" w:space="0" w:color="auto"/>
            </w:tcBorders>
          </w:tcPr>
          <w:p w14:paraId="5EDD759F" w14:textId="77777777" w:rsidR="00360D44" w:rsidRPr="00AB4C99" w:rsidRDefault="00AB4C99">
            <w:pPr>
              <w:spacing w:after="0" w:line="240" w:lineRule="auto"/>
              <w:jc w:val="center"/>
              <w:rPr>
                <w:rFonts w:ascii="Times New Roman" w:hAnsi="Times New Roman"/>
                <w:sz w:val="24"/>
                <w:szCs w:val="24"/>
              </w:rPr>
            </w:pPr>
            <w:r w:rsidRPr="00AB4C99">
              <w:rPr>
                <w:rFonts w:ascii="Times New Roman" w:hAnsi="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tcPr>
          <w:p w14:paraId="70F62FF2" w14:textId="77777777" w:rsidR="00360D44" w:rsidRPr="00AB4C99" w:rsidRDefault="00AB4C99">
            <w:pPr>
              <w:spacing w:after="0" w:line="240" w:lineRule="auto"/>
              <w:rPr>
                <w:rFonts w:ascii="Times New Roman" w:hAnsi="Times New Roman"/>
                <w:sz w:val="24"/>
                <w:szCs w:val="24"/>
              </w:rPr>
            </w:pPr>
            <w:r w:rsidRPr="00AB4C99">
              <w:rPr>
                <w:rFonts w:ascii="Times New Roman" w:hAnsi="Times New Roman"/>
                <w:sz w:val="24"/>
                <w:szCs w:val="24"/>
              </w:rPr>
              <w:t>Наименование объекта закупки:</w:t>
            </w:r>
          </w:p>
        </w:tc>
        <w:tc>
          <w:tcPr>
            <w:tcW w:w="6763" w:type="dxa"/>
            <w:tcBorders>
              <w:top w:val="single" w:sz="4" w:space="0" w:color="auto"/>
              <w:left w:val="single" w:sz="4" w:space="0" w:color="auto"/>
              <w:bottom w:val="single" w:sz="4" w:space="0" w:color="auto"/>
              <w:right w:val="single" w:sz="4" w:space="0" w:color="auto"/>
            </w:tcBorders>
          </w:tcPr>
          <w:p w14:paraId="2F9A594A" w14:textId="77777777" w:rsidR="00360D44" w:rsidRPr="00AB4C99" w:rsidRDefault="00AB4C99">
            <w:pPr>
              <w:jc w:val="both"/>
              <w:rPr>
                <w:rFonts w:ascii="Times New Roman" w:hAnsi="Times New Roman"/>
                <w:b/>
                <w:bCs/>
                <w:sz w:val="24"/>
                <w:szCs w:val="24"/>
              </w:rPr>
            </w:pPr>
            <w:r w:rsidRPr="00AB4C99">
              <w:rPr>
                <w:rFonts w:ascii="Times New Roman" w:hAnsi="Times New Roman"/>
                <w:b/>
                <w:bCs/>
                <w:sz w:val="24"/>
                <w:szCs w:val="24"/>
              </w:rPr>
              <w:t>Выполнение работ по капитальному ремонту асфальтирования территории МАУ ДОЛ «Зеленые дубки»</w:t>
            </w:r>
          </w:p>
        </w:tc>
      </w:tr>
      <w:tr w:rsidR="00360D44" w:rsidRPr="00AB4C99" w14:paraId="4F323810" w14:textId="77777777">
        <w:tc>
          <w:tcPr>
            <w:tcW w:w="709" w:type="dxa"/>
            <w:tcBorders>
              <w:top w:val="single" w:sz="4" w:space="0" w:color="auto"/>
              <w:left w:val="single" w:sz="4" w:space="0" w:color="auto"/>
              <w:bottom w:val="single" w:sz="4" w:space="0" w:color="auto"/>
              <w:right w:val="single" w:sz="4" w:space="0" w:color="auto"/>
            </w:tcBorders>
          </w:tcPr>
          <w:p w14:paraId="3BB01842" w14:textId="77777777" w:rsidR="00360D44" w:rsidRPr="00AB4C99" w:rsidRDefault="00AB4C99">
            <w:pPr>
              <w:spacing w:after="0" w:line="240" w:lineRule="auto"/>
              <w:jc w:val="center"/>
              <w:rPr>
                <w:rFonts w:ascii="Times New Roman" w:hAnsi="Times New Roman"/>
                <w:sz w:val="24"/>
                <w:szCs w:val="24"/>
              </w:rPr>
            </w:pPr>
            <w:r w:rsidRPr="00AB4C99">
              <w:rPr>
                <w:rFonts w:ascii="Times New Roman" w:hAnsi="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tcPr>
          <w:p w14:paraId="6D9F7510" w14:textId="77777777" w:rsidR="00360D44" w:rsidRPr="00AB4C99" w:rsidRDefault="00AB4C99">
            <w:pPr>
              <w:spacing w:after="0" w:line="240" w:lineRule="auto"/>
              <w:rPr>
                <w:rFonts w:ascii="Times New Roman" w:hAnsi="Times New Roman"/>
                <w:sz w:val="24"/>
                <w:szCs w:val="24"/>
              </w:rPr>
            </w:pPr>
            <w:r w:rsidRPr="00AB4C99">
              <w:rPr>
                <w:rFonts w:ascii="Times New Roman" w:hAnsi="Times New Roman"/>
                <w:sz w:val="24"/>
                <w:szCs w:val="24"/>
              </w:rPr>
              <w:t>Описание объекта закупки:</w:t>
            </w:r>
          </w:p>
        </w:tc>
        <w:tc>
          <w:tcPr>
            <w:tcW w:w="6763" w:type="dxa"/>
            <w:tcBorders>
              <w:top w:val="single" w:sz="4" w:space="0" w:color="auto"/>
              <w:left w:val="single" w:sz="4" w:space="0" w:color="auto"/>
              <w:bottom w:val="single" w:sz="4" w:space="0" w:color="auto"/>
              <w:right w:val="single" w:sz="4" w:space="0" w:color="auto"/>
            </w:tcBorders>
          </w:tcPr>
          <w:p w14:paraId="195AE5E5" w14:textId="77777777" w:rsidR="00360D44" w:rsidRPr="00AB4C99" w:rsidRDefault="00AB4C99">
            <w:pPr>
              <w:autoSpaceDE w:val="0"/>
              <w:autoSpaceDN w:val="0"/>
              <w:adjustRightInd w:val="0"/>
              <w:spacing w:after="0" w:line="240" w:lineRule="auto"/>
              <w:jc w:val="both"/>
              <w:rPr>
                <w:rFonts w:ascii="Times New Roman" w:hAnsi="Times New Roman"/>
                <w:sz w:val="24"/>
                <w:szCs w:val="24"/>
              </w:rPr>
            </w:pPr>
            <w:r w:rsidRPr="00AB4C99">
              <w:rPr>
                <w:rFonts w:ascii="Times New Roman" w:hAnsi="Times New Roman"/>
                <w:sz w:val="24"/>
                <w:szCs w:val="24"/>
              </w:rPr>
              <w:t xml:space="preserve">В соответствии с техническим заданием (Раздел № 4 </w:t>
            </w:r>
            <w:r w:rsidRPr="00AB4C99">
              <w:rPr>
                <w:rFonts w:ascii="Times New Roman" w:hAnsi="Times New Roman"/>
                <w:bCs/>
                <w:sz w:val="24"/>
                <w:szCs w:val="24"/>
              </w:rPr>
              <w:t>документации о проведении аукциона).</w:t>
            </w:r>
          </w:p>
        </w:tc>
      </w:tr>
      <w:tr w:rsidR="00360D44" w:rsidRPr="00AB4C99" w14:paraId="62E4D81C" w14:textId="77777777">
        <w:tc>
          <w:tcPr>
            <w:tcW w:w="709" w:type="dxa"/>
            <w:tcBorders>
              <w:top w:val="single" w:sz="4" w:space="0" w:color="auto"/>
              <w:left w:val="single" w:sz="4" w:space="0" w:color="auto"/>
              <w:bottom w:val="single" w:sz="4" w:space="0" w:color="auto"/>
              <w:right w:val="single" w:sz="4" w:space="0" w:color="auto"/>
            </w:tcBorders>
          </w:tcPr>
          <w:p w14:paraId="549DAEA7" w14:textId="77777777" w:rsidR="00360D44" w:rsidRPr="00AB4C99" w:rsidRDefault="00AB4C99">
            <w:pPr>
              <w:spacing w:after="0" w:line="240" w:lineRule="auto"/>
              <w:jc w:val="center"/>
              <w:rPr>
                <w:rFonts w:ascii="Times New Roman" w:hAnsi="Times New Roman"/>
                <w:sz w:val="24"/>
                <w:szCs w:val="24"/>
                <w:lang w:val="en-US"/>
              </w:rPr>
            </w:pPr>
            <w:r w:rsidRPr="00AB4C99">
              <w:rPr>
                <w:rFonts w:ascii="Times New Roman" w:hAnsi="Times New Roman"/>
                <w:sz w:val="24"/>
                <w:szCs w:val="24"/>
              </w:rPr>
              <w:t>5</w:t>
            </w:r>
            <w:r w:rsidRPr="00AB4C99">
              <w:rPr>
                <w:rFonts w:ascii="Times New Roman" w:hAnsi="Times New Roman"/>
                <w:sz w:val="24"/>
                <w:szCs w:val="24"/>
                <w:lang w:val="en-US"/>
              </w:rPr>
              <w:t>.</w:t>
            </w:r>
          </w:p>
        </w:tc>
        <w:tc>
          <w:tcPr>
            <w:tcW w:w="2835" w:type="dxa"/>
            <w:tcBorders>
              <w:top w:val="single" w:sz="4" w:space="0" w:color="auto"/>
              <w:left w:val="single" w:sz="4" w:space="0" w:color="auto"/>
              <w:bottom w:val="single" w:sz="4" w:space="0" w:color="auto"/>
              <w:right w:val="single" w:sz="4" w:space="0" w:color="auto"/>
            </w:tcBorders>
          </w:tcPr>
          <w:p w14:paraId="40422BA3" w14:textId="77777777" w:rsidR="00360D44" w:rsidRPr="00AB4C99" w:rsidRDefault="00AB4C99">
            <w:pPr>
              <w:autoSpaceDE w:val="0"/>
              <w:autoSpaceDN w:val="0"/>
              <w:adjustRightInd w:val="0"/>
              <w:spacing w:after="0" w:line="240" w:lineRule="auto"/>
              <w:jc w:val="both"/>
              <w:rPr>
                <w:rFonts w:ascii="Times New Roman" w:hAnsi="Times New Roman"/>
                <w:sz w:val="24"/>
                <w:szCs w:val="24"/>
              </w:rPr>
            </w:pPr>
            <w:r w:rsidRPr="00AB4C99">
              <w:rPr>
                <w:rFonts w:ascii="Times New Roman" w:hAnsi="Times New Roman"/>
                <w:sz w:val="24"/>
                <w:szCs w:val="24"/>
              </w:rPr>
              <w:t>Требования к качеству товара, выполнения работ, оказания услуг</w:t>
            </w:r>
          </w:p>
        </w:tc>
        <w:tc>
          <w:tcPr>
            <w:tcW w:w="6763" w:type="dxa"/>
            <w:tcBorders>
              <w:top w:val="single" w:sz="4" w:space="0" w:color="auto"/>
              <w:left w:val="single" w:sz="4" w:space="0" w:color="auto"/>
              <w:bottom w:val="single" w:sz="4" w:space="0" w:color="auto"/>
              <w:right w:val="single" w:sz="4" w:space="0" w:color="auto"/>
            </w:tcBorders>
          </w:tcPr>
          <w:p w14:paraId="4590E66E" w14:textId="77777777" w:rsidR="00360D44" w:rsidRPr="00AB4C99" w:rsidRDefault="00AB4C99">
            <w:pPr>
              <w:tabs>
                <w:tab w:val="left" w:pos="993"/>
              </w:tabs>
              <w:spacing w:after="0" w:line="240" w:lineRule="auto"/>
              <w:jc w:val="both"/>
              <w:rPr>
                <w:rFonts w:ascii="Times New Roman" w:hAnsi="Times New Roman"/>
                <w:sz w:val="24"/>
                <w:szCs w:val="24"/>
              </w:rPr>
            </w:pPr>
            <w:r w:rsidRPr="00AB4C99">
              <w:rPr>
                <w:rFonts w:ascii="Times New Roman" w:hAnsi="Times New Roman"/>
                <w:sz w:val="24"/>
                <w:szCs w:val="24"/>
              </w:rPr>
              <w:t xml:space="preserve">Приведены в приложении №1 к извещению «Техническое задание». </w:t>
            </w:r>
          </w:p>
        </w:tc>
      </w:tr>
      <w:tr w:rsidR="00360D44" w:rsidRPr="00AB4C99" w14:paraId="02F694E3" w14:textId="77777777">
        <w:trPr>
          <w:trHeight w:val="62"/>
        </w:trPr>
        <w:tc>
          <w:tcPr>
            <w:tcW w:w="709" w:type="dxa"/>
            <w:tcBorders>
              <w:top w:val="single" w:sz="4" w:space="0" w:color="auto"/>
              <w:left w:val="single" w:sz="4" w:space="0" w:color="auto"/>
              <w:bottom w:val="single" w:sz="4" w:space="0" w:color="auto"/>
              <w:right w:val="single" w:sz="4" w:space="0" w:color="auto"/>
            </w:tcBorders>
          </w:tcPr>
          <w:p w14:paraId="00439553" w14:textId="77777777" w:rsidR="00360D44" w:rsidRPr="00AB4C99" w:rsidRDefault="00AB4C99">
            <w:pPr>
              <w:spacing w:after="0" w:line="240" w:lineRule="auto"/>
              <w:jc w:val="center"/>
              <w:rPr>
                <w:rFonts w:ascii="Times New Roman" w:hAnsi="Times New Roman"/>
                <w:sz w:val="24"/>
                <w:szCs w:val="24"/>
              </w:rPr>
            </w:pPr>
            <w:r w:rsidRPr="00AB4C99">
              <w:rPr>
                <w:rFonts w:ascii="Times New Roman" w:hAnsi="Times New Roman"/>
                <w:sz w:val="24"/>
                <w:szCs w:val="24"/>
              </w:rPr>
              <w:t>6.</w:t>
            </w:r>
          </w:p>
        </w:tc>
        <w:tc>
          <w:tcPr>
            <w:tcW w:w="2835" w:type="dxa"/>
            <w:tcBorders>
              <w:top w:val="single" w:sz="4" w:space="0" w:color="auto"/>
              <w:left w:val="single" w:sz="4" w:space="0" w:color="auto"/>
              <w:bottom w:val="single" w:sz="4" w:space="0" w:color="auto"/>
              <w:right w:val="single" w:sz="4" w:space="0" w:color="auto"/>
            </w:tcBorders>
          </w:tcPr>
          <w:p w14:paraId="3BC43AE3" w14:textId="77777777" w:rsidR="00360D44" w:rsidRPr="00AB4C99" w:rsidRDefault="00AB4C99">
            <w:pPr>
              <w:spacing w:after="0" w:line="240" w:lineRule="auto"/>
              <w:jc w:val="both"/>
              <w:rPr>
                <w:rFonts w:ascii="Times New Roman" w:hAnsi="Times New Roman"/>
                <w:sz w:val="24"/>
                <w:szCs w:val="24"/>
              </w:rPr>
            </w:pPr>
            <w:r w:rsidRPr="00AB4C99">
              <w:rPr>
                <w:rFonts w:ascii="Times New Roman" w:hAnsi="Times New Roman"/>
                <w:sz w:val="24"/>
                <w:szCs w:val="24"/>
              </w:rPr>
              <w:t>Место выполнения работ:</w:t>
            </w:r>
          </w:p>
        </w:tc>
        <w:tc>
          <w:tcPr>
            <w:tcW w:w="6763" w:type="dxa"/>
            <w:tcBorders>
              <w:top w:val="single" w:sz="4" w:space="0" w:color="auto"/>
              <w:left w:val="single" w:sz="4" w:space="0" w:color="auto"/>
              <w:bottom w:val="single" w:sz="4" w:space="0" w:color="auto"/>
              <w:right w:val="single" w:sz="4" w:space="0" w:color="auto"/>
            </w:tcBorders>
          </w:tcPr>
          <w:p w14:paraId="7213F6F9" w14:textId="77777777" w:rsidR="00360D44" w:rsidRPr="00AB4C99" w:rsidRDefault="00AB4C99">
            <w:pPr>
              <w:jc w:val="both"/>
              <w:rPr>
                <w:rFonts w:ascii="Times New Roman" w:hAnsi="Times New Roman"/>
                <w:sz w:val="24"/>
                <w:szCs w:val="24"/>
              </w:rPr>
            </w:pPr>
            <w:bookmarkStart w:id="2" w:name="_Hlk112667561"/>
            <w:r w:rsidRPr="00AB4C99">
              <w:rPr>
                <w:rFonts w:ascii="Times New Roman" w:hAnsi="Times New Roman"/>
                <w:bCs/>
                <w:sz w:val="24"/>
                <w:szCs w:val="24"/>
              </w:rPr>
              <w:t xml:space="preserve">Республика Башкортостан, Мелеузовский район, кварталы №66 и №69 Мелеузовского лесничества, </w:t>
            </w:r>
            <w:r w:rsidRPr="00AB4C99">
              <w:rPr>
                <w:rFonts w:ascii="Times New Roman" w:hAnsi="Times New Roman"/>
                <w:bCs/>
                <w:sz w:val="24"/>
                <w:szCs w:val="24"/>
              </w:rPr>
              <w:t>территория МАУ ДОЛ «Зеленые дубки»</w:t>
            </w:r>
            <w:bookmarkEnd w:id="2"/>
          </w:p>
        </w:tc>
      </w:tr>
      <w:tr w:rsidR="00360D44" w:rsidRPr="00AB4C99" w14:paraId="6C3C473C" w14:textId="77777777">
        <w:trPr>
          <w:trHeight w:val="553"/>
        </w:trPr>
        <w:tc>
          <w:tcPr>
            <w:tcW w:w="709" w:type="dxa"/>
            <w:tcBorders>
              <w:top w:val="single" w:sz="4" w:space="0" w:color="auto"/>
              <w:left w:val="single" w:sz="4" w:space="0" w:color="auto"/>
              <w:bottom w:val="single" w:sz="4" w:space="0" w:color="auto"/>
              <w:right w:val="single" w:sz="4" w:space="0" w:color="auto"/>
            </w:tcBorders>
          </w:tcPr>
          <w:p w14:paraId="48BA87A1" w14:textId="77777777" w:rsidR="00360D44" w:rsidRPr="00AB4C99" w:rsidRDefault="00AB4C99">
            <w:pPr>
              <w:spacing w:after="0" w:line="240" w:lineRule="auto"/>
              <w:jc w:val="center"/>
              <w:rPr>
                <w:rFonts w:ascii="Times New Roman" w:hAnsi="Times New Roman"/>
                <w:sz w:val="24"/>
                <w:szCs w:val="24"/>
              </w:rPr>
            </w:pPr>
            <w:r w:rsidRPr="00AB4C99">
              <w:rPr>
                <w:rFonts w:ascii="Times New Roman" w:hAnsi="Times New Roman"/>
                <w:sz w:val="24"/>
                <w:szCs w:val="24"/>
              </w:rPr>
              <w:t>7.</w:t>
            </w:r>
          </w:p>
        </w:tc>
        <w:tc>
          <w:tcPr>
            <w:tcW w:w="2835" w:type="dxa"/>
            <w:tcBorders>
              <w:top w:val="single" w:sz="4" w:space="0" w:color="auto"/>
              <w:left w:val="single" w:sz="4" w:space="0" w:color="auto"/>
              <w:bottom w:val="single" w:sz="4" w:space="0" w:color="auto"/>
              <w:right w:val="single" w:sz="4" w:space="0" w:color="auto"/>
            </w:tcBorders>
          </w:tcPr>
          <w:p w14:paraId="36F20A0D" w14:textId="77777777" w:rsidR="00360D44" w:rsidRPr="00AB4C99" w:rsidRDefault="00AB4C99">
            <w:pPr>
              <w:spacing w:after="0" w:line="240" w:lineRule="auto"/>
              <w:jc w:val="both"/>
              <w:rPr>
                <w:rFonts w:ascii="Times New Roman" w:hAnsi="Times New Roman"/>
                <w:sz w:val="24"/>
                <w:szCs w:val="24"/>
              </w:rPr>
            </w:pPr>
            <w:r w:rsidRPr="00AB4C99">
              <w:rPr>
                <w:rFonts w:ascii="Times New Roman" w:hAnsi="Times New Roman"/>
                <w:sz w:val="24"/>
                <w:szCs w:val="24"/>
              </w:rPr>
              <w:t>Сроки и периодичность выполнения работ</w:t>
            </w:r>
          </w:p>
        </w:tc>
        <w:tc>
          <w:tcPr>
            <w:tcW w:w="6763" w:type="dxa"/>
            <w:tcBorders>
              <w:top w:val="single" w:sz="4" w:space="0" w:color="auto"/>
              <w:left w:val="single" w:sz="4" w:space="0" w:color="auto"/>
              <w:bottom w:val="single" w:sz="4" w:space="0" w:color="auto"/>
              <w:right w:val="single" w:sz="4" w:space="0" w:color="auto"/>
            </w:tcBorders>
          </w:tcPr>
          <w:p w14:paraId="7E78680A" w14:textId="77777777" w:rsidR="00360D44" w:rsidRPr="00AB4C99" w:rsidRDefault="00AB4C99">
            <w:pPr>
              <w:spacing w:line="240" w:lineRule="auto"/>
              <w:jc w:val="both"/>
              <w:rPr>
                <w:rFonts w:ascii="Times New Roman" w:hAnsi="Times New Roman"/>
                <w:sz w:val="24"/>
                <w:szCs w:val="24"/>
              </w:rPr>
            </w:pPr>
            <w:r w:rsidRPr="00AB4C99">
              <w:rPr>
                <w:rFonts w:ascii="Times New Roman" w:hAnsi="Times New Roman"/>
                <w:b/>
                <w:sz w:val="24"/>
                <w:szCs w:val="24"/>
              </w:rPr>
              <w:t xml:space="preserve"> </w:t>
            </w:r>
            <w:r w:rsidRPr="00AB4C99">
              <w:rPr>
                <w:rFonts w:ascii="Times New Roman" w:hAnsi="Times New Roman"/>
                <w:sz w:val="24"/>
                <w:szCs w:val="24"/>
              </w:rPr>
              <w:t>в течение 14-ти (четырнадцати</w:t>
            </w:r>
            <w:r w:rsidRPr="00AB4C99">
              <w:rPr>
                <w:rFonts w:ascii="Times New Roman" w:hAnsi="Times New Roman"/>
                <w:sz w:val="24"/>
                <w:szCs w:val="24"/>
              </w:rPr>
              <w:t>) календарных дней с момента заключения договора.</w:t>
            </w:r>
          </w:p>
        </w:tc>
      </w:tr>
      <w:tr w:rsidR="00360D44" w:rsidRPr="00AB4C99" w14:paraId="70BE0D8C" w14:textId="77777777">
        <w:trPr>
          <w:trHeight w:val="437"/>
        </w:trPr>
        <w:tc>
          <w:tcPr>
            <w:tcW w:w="709" w:type="dxa"/>
            <w:tcBorders>
              <w:top w:val="single" w:sz="4" w:space="0" w:color="auto"/>
              <w:left w:val="single" w:sz="4" w:space="0" w:color="auto"/>
              <w:bottom w:val="single" w:sz="4" w:space="0" w:color="auto"/>
              <w:right w:val="single" w:sz="4" w:space="0" w:color="auto"/>
            </w:tcBorders>
          </w:tcPr>
          <w:p w14:paraId="5F85AF86" w14:textId="77777777" w:rsidR="00360D44" w:rsidRPr="00AB4C99" w:rsidRDefault="00AB4C99">
            <w:pPr>
              <w:spacing w:after="0" w:line="240" w:lineRule="auto"/>
              <w:jc w:val="center"/>
              <w:rPr>
                <w:rFonts w:ascii="Times New Roman" w:hAnsi="Times New Roman"/>
                <w:sz w:val="24"/>
                <w:szCs w:val="24"/>
              </w:rPr>
            </w:pPr>
            <w:r w:rsidRPr="00AB4C99">
              <w:rPr>
                <w:rFonts w:ascii="Times New Roman" w:hAnsi="Times New Roman"/>
                <w:sz w:val="24"/>
                <w:szCs w:val="24"/>
              </w:rPr>
              <w:t>8.</w:t>
            </w:r>
          </w:p>
        </w:tc>
        <w:tc>
          <w:tcPr>
            <w:tcW w:w="2835" w:type="dxa"/>
            <w:tcBorders>
              <w:top w:val="single" w:sz="4" w:space="0" w:color="auto"/>
              <w:left w:val="single" w:sz="4" w:space="0" w:color="auto"/>
              <w:bottom w:val="single" w:sz="4" w:space="0" w:color="auto"/>
              <w:right w:val="single" w:sz="4" w:space="0" w:color="auto"/>
            </w:tcBorders>
          </w:tcPr>
          <w:p w14:paraId="26AB82B8" w14:textId="77777777" w:rsidR="00360D44" w:rsidRPr="00AB4C99" w:rsidRDefault="00AB4C99">
            <w:pPr>
              <w:autoSpaceDE w:val="0"/>
              <w:autoSpaceDN w:val="0"/>
              <w:adjustRightInd w:val="0"/>
              <w:spacing w:after="0" w:line="240" w:lineRule="auto"/>
              <w:jc w:val="both"/>
              <w:rPr>
                <w:rFonts w:ascii="Times New Roman" w:hAnsi="Times New Roman"/>
                <w:color w:val="000000"/>
                <w:sz w:val="24"/>
                <w:szCs w:val="24"/>
              </w:rPr>
            </w:pPr>
            <w:r w:rsidRPr="00AB4C99">
              <w:rPr>
                <w:rFonts w:ascii="Times New Roman" w:hAnsi="Times New Roman"/>
                <w:sz w:val="24"/>
                <w:szCs w:val="24"/>
              </w:rPr>
              <w:t>Количество поставляемого товара, объема выполняемых работ, оказываемых услуг</w:t>
            </w:r>
          </w:p>
        </w:tc>
        <w:tc>
          <w:tcPr>
            <w:tcW w:w="6763" w:type="dxa"/>
            <w:tcBorders>
              <w:top w:val="single" w:sz="4" w:space="0" w:color="auto"/>
              <w:left w:val="single" w:sz="4" w:space="0" w:color="auto"/>
              <w:bottom w:val="single" w:sz="4" w:space="0" w:color="auto"/>
              <w:right w:val="single" w:sz="4" w:space="0" w:color="auto"/>
            </w:tcBorders>
          </w:tcPr>
          <w:p w14:paraId="1CC29AEC" w14:textId="77777777" w:rsidR="00360D44" w:rsidRPr="00AB4C99" w:rsidRDefault="00AB4C99">
            <w:pPr>
              <w:spacing w:after="0" w:line="240" w:lineRule="auto"/>
              <w:jc w:val="both"/>
              <w:rPr>
                <w:rFonts w:ascii="Times New Roman" w:hAnsi="Times New Roman"/>
                <w:bCs/>
                <w:sz w:val="24"/>
                <w:szCs w:val="24"/>
              </w:rPr>
            </w:pPr>
            <w:r w:rsidRPr="00AB4C99">
              <w:rPr>
                <w:rFonts w:ascii="Times New Roman" w:hAnsi="Times New Roman"/>
                <w:sz w:val="24"/>
                <w:szCs w:val="24"/>
              </w:rPr>
              <w:t xml:space="preserve"> в соответствии с Техническим заданием (Раздел №4 </w:t>
            </w:r>
            <w:r w:rsidRPr="00AB4C99">
              <w:rPr>
                <w:rFonts w:ascii="Times New Roman" w:hAnsi="Times New Roman"/>
                <w:bCs/>
                <w:sz w:val="24"/>
                <w:szCs w:val="24"/>
              </w:rPr>
              <w:t>документации о проведении аукциона)</w:t>
            </w:r>
            <w:r w:rsidRPr="00AB4C99">
              <w:rPr>
                <w:rFonts w:ascii="Times New Roman" w:hAnsi="Times New Roman"/>
                <w:sz w:val="24"/>
                <w:szCs w:val="24"/>
              </w:rPr>
              <w:t xml:space="preserve"> и проектом договора (Раздел №3</w:t>
            </w:r>
            <w:r w:rsidRPr="00AB4C99">
              <w:rPr>
                <w:rFonts w:ascii="Times New Roman" w:hAnsi="Times New Roman"/>
                <w:bCs/>
                <w:sz w:val="24"/>
                <w:szCs w:val="24"/>
              </w:rPr>
              <w:t xml:space="preserve"> документации о проведении аукциона)</w:t>
            </w:r>
          </w:p>
        </w:tc>
      </w:tr>
      <w:tr w:rsidR="00360D44" w:rsidRPr="00AB4C99" w14:paraId="4333C0B5" w14:textId="77777777">
        <w:trPr>
          <w:trHeight w:val="280"/>
        </w:trPr>
        <w:tc>
          <w:tcPr>
            <w:tcW w:w="709" w:type="dxa"/>
            <w:tcBorders>
              <w:top w:val="single" w:sz="4" w:space="0" w:color="auto"/>
              <w:left w:val="single" w:sz="4" w:space="0" w:color="auto"/>
              <w:bottom w:val="single" w:sz="4" w:space="0" w:color="auto"/>
              <w:right w:val="single" w:sz="4" w:space="0" w:color="auto"/>
            </w:tcBorders>
          </w:tcPr>
          <w:p w14:paraId="461AAE71" w14:textId="77777777" w:rsidR="00360D44" w:rsidRPr="00AB4C99" w:rsidRDefault="00AB4C99">
            <w:pPr>
              <w:spacing w:after="0" w:line="240" w:lineRule="auto"/>
              <w:jc w:val="center"/>
              <w:rPr>
                <w:rFonts w:ascii="Times New Roman" w:hAnsi="Times New Roman"/>
                <w:sz w:val="24"/>
                <w:szCs w:val="24"/>
              </w:rPr>
            </w:pPr>
            <w:r w:rsidRPr="00AB4C99">
              <w:rPr>
                <w:rFonts w:ascii="Times New Roman" w:hAnsi="Times New Roman"/>
                <w:sz w:val="24"/>
                <w:szCs w:val="24"/>
              </w:rPr>
              <w:t>9.</w:t>
            </w:r>
          </w:p>
        </w:tc>
        <w:tc>
          <w:tcPr>
            <w:tcW w:w="2835" w:type="dxa"/>
            <w:tcBorders>
              <w:top w:val="single" w:sz="4" w:space="0" w:color="auto"/>
              <w:left w:val="single" w:sz="4" w:space="0" w:color="auto"/>
              <w:bottom w:val="single" w:sz="4" w:space="0" w:color="auto"/>
              <w:right w:val="single" w:sz="4" w:space="0" w:color="auto"/>
            </w:tcBorders>
          </w:tcPr>
          <w:p w14:paraId="08A30530" w14:textId="77777777" w:rsidR="00360D44" w:rsidRPr="00AB4C99" w:rsidRDefault="00AB4C99">
            <w:pPr>
              <w:autoSpaceDE w:val="0"/>
              <w:autoSpaceDN w:val="0"/>
              <w:adjustRightInd w:val="0"/>
              <w:spacing w:after="0" w:line="240" w:lineRule="auto"/>
              <w:jc w:val="both"/>
              <w:rPr>
                <w:rFonts w:ascii="Times New Roman" w:hAnsi="Times New Roman"/>
                <w:color w:val="000000"/>
                <w:sz w:val="24"/>
                <w:szCs w:val="24"/>
              </w:rPr>
            </w:pPr>
            <w:r w:rsidRPr="00AB4C99">
              <w:rPr>
                <w:rFonts w:ascii="Times New Roman" w:hAnsi="Times New Roman"/>
                <w:color w:val="000000"/>
                <w:sz w:val="24"/>
                <w:szCs w:val="24"/>
              </w:rPr>
              <w:t xml:space="preserve">Условия </w:t>
            </w:r>
            <w:r w:rsidRPr="00AB4C99">
              <w:rPr>
                <w:rFonts w:ascii="Times New Roman" w:hAnsi="Times New Roman"/>
                <w:sz w:val="24"/>
                <w:szCs w:val="24"/>
              </w:rPr>
              <w:t>выполнения работ</w:t>
            </w:r>
          </w:p>
        </w:tc>
        <w:tc>
          <w:tcPr>
            <w:tcW w:w="6763" w:type="dxa"/>
            <w:tcBorders>
              <w:top w:val="single" w:sz="4" w:space="0" w:color="auto"/>
              <w:left w:val="single" w:sz="4" w:space="0" w:color="auto"/>
              <w:bottom w:val="single" w:sz="4" w:space="0" w:color="auto"/>
              <w:right w:val="single" w:sz="4" w:space="0" w:color="auto"/>
            </w:tcBorders>
          </w:tcPr>
          <w:p w14:paraId="710AB7A2" w14:textId="77777777" w:rsidR="00360D44" w:rsidRPr="00AB4C99" w:rsidRDefault="00AB4C99">
            <w:pPr>
              <w:spacing w:after="0" w:line="240" w:lineRule="auto"/>
              <w:jc w:val="both"/>
              <w:rPr>
                <w:rFonts w:ascii="Times New Roman" w:hAnsi="Times New Roman"/>
                <w:bCs/>
                <w:sz w:val="24"/>
                <w:szCs w:val="24"/>
              </w:rPr>
            </w:pPr>
            <w:r w:rsidRPr="00AB4C99">
              <w:rPr>
                <w:rFonts w:ascii="Times New Roman" w:hAnsi="Times New Roman"/>
                <w:bCs/>
                <w:sz w:val="24"/>
                <w:szCs w:val="24"/>
              </w:rPr>
              <w:t xml:space="preserve">В соответствии с техническим заданием (Раздел № 4 документации о </w:t>
            </w:r>
            <w:r w:rsidRPr="00AB4C99">
              <w:rPr>
                <w:rFonts w:ascii="Times New Roman" w:hAnsi="Times New Roman"/>
                <w:bCs/>
                <w:sz w:val="24"/>
                <w:szCs w:val="24"/>
              </w:rPr>
              <w:t>проведении аукциона) и проектом договора (Раздел № 3 документации о проведении аукциона).</w:t>
            </w:r>
          </w:p>
        </w:tc>
      </w:tr>
      <w:tr w:rsidR="00360D44" w:rsidRPr="00AB4C99" w14:paraId="79BD0704" w14:textId="77777777">
        <w:trPr>
          <w:trHeight w:val="1425"/>
        </w:trPr>
        <w:tc>
          <w:tcPr>
            <w:tcW w:w="709" w:type="dxa"/>
            <w:tcBorders>
              <w:top w:val="single" w:sz="4" w:space="0" w:color="auto"/>
              <w:left w:val="single" w:sz="4" w:space="0" w:color="auto"/>
              <w:bottom w:val="single" w:sz="4" w:space="0" w:color="auto"/>
              <w:right w:val="single" w:sz="4" w:space="0" w:color="auto"/>
            </w:tcBorders>
          </w:tcPr>
          <w:p w14:paraId="3374A729" w14:textId="77777777" w:rsidR="00360D44" w:rsidRPr="00AB4C99" w:rsidRDefault="00AB4C99">
            <w:pPr>
              <w:spacing w:after="0" w:line="240" w:lineRule="auto"/>
              <w:jc w:val="center"/>
              <w:rPr>
                <w:rFonts w:ascii="Times New Roman" w:hAnsi="Times New Roman"/>
                <w:sz w:val="24"/>
                <w:szCs w:val="24"/>
              </w:rPr>
            </w:pPr>
            <w:r w:rsidRPr="00AB4C99">
              <w:rPr>
                <w:rFonts w:ascii="Times New Roman" w:hAnsi="Times New Roman"/>
                <w:sz w:val="24"/>
                <w:szCs w:val="24"/>
              </w:rPr>
              <w:t>10.</w:t>
            </w:r>
          </w:p>
        </w:tc>
        <w:tc>
          <w:tcPr>
            <w:tcW w:w="2835" w:type="dxa"/>
            <w:tcBorders>
              <w:top w:val="single" w:sz="4" w:space="0" w:color="auto"/>
              <w:left w:val="single" w:sz="4" w:space="0" w:color="auto"/>
              <w:bottom w:val="single" w:sz="4" w:space="0" w:color="auto"/>
              <w:right w:val="single" w:sz="4" w:space="0" w:color="auto"/>
            </w:tcBorders>
          </w:tcPr>
          <w:p w14:paraId="1D3DADB5" w14:textId="77777777" w:rsidR="00360D44" w:rsidRPr="00AB4C99" w:rsidRDefault="00AB4C99">
            <w:pPr>
              <w:autoSpaceDE w:val="0"/>
              <w:autoSpaceDN w:val="0"/>
              <w:adjustRightInd w:val="0"/>
              <w:spacing w:after="0" w:line="240" w:lineRule="auto"/>
              <w:jc w:val="both"/>
              <w:rPr>
                <w:rFonts w:ascii="Times New Roman" w:hAnsi="Times New Roman"/>
                <w:sz w:val="24"/>
                <w:szCs w:val="24"/>
              </w:rPr>
            </w:pPr>
            <w:r w:rsidRPr="00AB4C99">
              <w:rPr>
                <w:rFonts w:ascii="Times New Roman" w:hAnsi="Times New Roman"/>
                <w:sz w:val="24"/>
                <w:szCs w:val="24"/>
              </w:rPr>
              <w:t>Сведения о начальной (максимальной) цене договоров:</w:t>
            </w:r>
          </w:p>
        </w:tc>
        <w:tc>
          <w:tcPr>
            <w:tcW w:w="6763" w:type="dxa"/>
            <w:tcBorders>
              <w:top w:val="single" w:sz="4" w:space="0" w:color="auto"/>
              <w:left w:val="single" w:sz="4" w:space="0" w:color="auto"/>
              <w:bottom w:val="single" w:sz="4" w:space="0" w:color="auto"/>
              <w:right w:val="single" w:sz="4" w:space="0" w:color="auto"/>
            </w:tcBorders>
          </w:tcPr>
          <w:p w14:paraId="623DBC1D" w14:textId="77777777" w:rsidR="00360D44" w:rsidRPr="00AB4C99" w:rsidRDefault="00AB4C99">
            <w:pPr>
              <w:autoSpaceDE w:val="0"/>
              <w:autoSpaceDN w:val="0"/>
              <w:adjustRightInd w:val="0"/>
              <w:spacing w:after="0" w:line="240" w:lineRule="auto"/>
              <w:jc w:val="both"/>
              <w:rPr>
                <w:rStyle w:val="1c"/>
                <w:rFonts w:eastAsia="Calibri"/>
                <w:b/>
                <w:i/>
                <w:sz w:val="24"/>
                <w:szCs w:val="24"/>
                <w:lang w:val="ru-RU"/>
              </w:rPr>
            </w:pPr>
            <w:r w:rsidRPr="00AB4C99">
              <w:rPr>
                <w:rStyle w:val="1c"/>
                <w:rFonts w:eastAsia="Calibri"/>
                <w:b/>
                <w:i/>
                <w:sz w:val="24"/>
                <w:szCs w:val="24"/>
                <w:lang w:val="ru-RU"/>
              </w:rPr>
              <w:t>1 478 812,80 (Один миллион четыреста семьдесят восемь тысяч восемьсот двенадцать) рублей 80 копеек.</w:t>
            </w:r>
          </w:p>
          <w:p w14:paraId="756689AF" w14:textId="77777777" w:rsidR="00360D44" w:rsidRPr="00AB4C99" w:rsidRDefault="00AB4C99">
            <w:pPr>
              <w:autoSpaceDE w:val="0"/>
              <w:autoSpaceDN w:val="0"/>
              <w:adjustRightInd w:val="0"/>
              <w:spacing w:after="0" w:line="240" w:lineRule="auto"/>
              <w:jc w:val="both"/>
              <w:rPr>
                <w:rFonts w:ascii="Times New Roman" w:hAnsi="Times New Roman"/>
                <w:sz w:val="24"/>
                <w:szCs w:val="24"/>
              </w:rPr>
            </w:pPr>
            <w:r w:rsidRPr="00AB4C99">
              <w:rPr>
                <w:rFonts w:ascii="Times New Roman" w:hAnsi="Times New Roman"/>
                <w:sz w:val="24"/>
                <w:szCs w:val="24"/>
              </w:rPr>
              <w:t>Обоснование начальной (максимальной) цены закупки приведено в Разделе № 5 документации о проведении аукциона).</w:t>
            </w:r>
          </w:p>
        </w:tc>
      </w:tr>
      <w:tr w:rsidR="00360D44" w:rsidRPr="00AB4C99" w14:paraId="348DDE84" w14:textId="77777777">
        <w:trPr>
          <w:trHeight w:val="842"/>
        </w:trPr>
        <w:tc>
          <w:tcPr>
            <w:tcW w:w="709" w:type="dxa"/>
            <w:tcBorders>
              <w:top w:val="single" w:sz="4" w:space="0" w:color="auto"/>
              <w:left w:val="single" w:sz="4" w:space="0" w:color="auto"/>
              <w:bottom w:val="single" w:sz="4" w:space="0" w:color="auto"/>
              <w:right w:val="single" w:sz="4" w:space="0" w:color="auto"/>
            </w:tcBorders>
          </w:tcPr>
          <w:p w14:paraId="63C31BD0" w14:textId="77777777" w:rsidR="00360D44" w:rsidRPr="00AB4C99" w:rsidRDefault="00AB4C99">
            <w:pPr>
              <w:spacing w:after="0" w:line="240" w:lineRule="auto"/>
              <w:jc w:val="center"/>
              <w:rPr>
                <w:rFonts w:ascii="Times New Roman" w:hAnsi="Times New Roman"/>
                <w:sz w:val="24"/>
                <w:szCs w:val="24"/>
              </w:rPr>
            </w:pPr>
            <w:r w:rsidRPr="00AB4C99">
              <w:rPr>
                <w:rFonts w:ascii="Times New Roman" w:hAnsi="Times New Roman"/>
                <w:sz w:val="24"/>
                <w:szCs w:val="24"/>
              </w:rPr>
              <w:t>11.</w:t>
            </w:r>
          </w:p>
        </w:tc>
        <w:tc>
          <w:tcPr>
            <w:tcW w:w="2835" w:type="dxa"/>
            <w:tcBorders>
              <w:top w:val="single" w:sz="4" w:space="0" w:color="auto"/>
              <w:left w:val="single" w:sz="4" w:space="0" w:color="auto"/>
              <w:bottom w:val="single" w:sz="4" w:space="0" w:color="auto"/>
              <w:right w:val="single" w:sz="4" w:space="0" w:color="auto"/>
            </w:tcBorders>
          </w:tcPr>
          <w:p w14:paraId="4F0EE20A" w14:textId="77777777" w:rsidR="00360D44" w:rsidRPr="00AB4C99" w:rsidRDefault="00AB4C99">
            <w:pPr>
              <w:autoSpaceDE w:val="0"/>
              <w:autoSpaceDN w:val="0"/>
              <w:adjustRightInd w:val="0"/>
              <w:spacing w:after="0" w:line="240" w:lineRule="auto"/>
              <w:jc w:val="both"/>
              <w:rPr>
                <w:rFonts w:ascii="Times New Roman" w:hAnsi="Times New Roman"/>
                <w:sz w:val="24"/>
                <w:szCs w:val="24"/>
              </w:rPr>
            </w:pPr>
            <w:r w:rsidRPr="00AB4C99">
              <w:rPr>
                <w:rFonts w:ascii="Times New Roman" w:hAnsi="Times New Roman"/>
                <w:sz w:val="24"/>
                <w:szCs w:val="24"/>
              </w:rPr>
              <w:t xml:space="preserve">Порядок формирования цены договора (с учетом или без учета расходов на перевозку, страхование, уплату таможенных пошлин, налогов и </w:t>
            </w:r>
            <w:r w:rsidRPr="00AB4C99">
              <w:rPr>
                <w:rFonts w:ascii="Times New Roman" w:hAnsi="Times New Roman"/>
                <w:sz w:val="24"/>
                <w:szCs w:val="24"/>
              </w:rPr>
              <w:lastRenderedPageBreak/>
              <w:t>других обязательных платежей):</w:t>
            </w:r>
          </w:p>
        </w:tc>
        <w:tc>
          <w:tcPr>
            <w:tcW w:w="6763" w:type="dxa"/>
            <w:tcBorders>
              <w:top w:val="single" w:sz="4" w:space="0" w:color="auto"/>
              <w:left w:val="single" w:sz="4" w:space="0" w:color="auto"/>
              <w:bottom w:val="single" w:sz="4" w:space="0" w:color="auto"/>
              <w:right w:val="single" w:sz="4" w:space="0" w:color="auto"/>
            </w:tcBorders>
          </w:tcPr>
          <w:p w14:paraId="09026D8E" w14:textId="77777777" w:rsidR="00360D44" w:rsidRPr="00AB4C99" w:rsidRDefault="00AB4C99">
            <w:pPr>
              <w:suppressAutoHyphens/>
              <w:spacing w:after="0" w:line="240" w:lineRule="auto"/>
              <w:jc w:val="both"/>
              <w:rPr>
                <w:rFonts w:ascii="Times New Roman" w:eastAsia="Times New Roman" w:hAnsi="Times New Roman"/>
                <w:sz w:val="24"/>
                <w:szCs w:val="24"/>
                <w:lang w:eastAsia="zh-CN"/>
              </w:rPr>
            </w:pPr>
            <w:r w:rsidRPr="00AB4C99">
              <w:rPr>
                <w:rFonts w:ascii="Times New Roman" w:eastAsia="Times New Roman" w:hAnsi="Times New Roman"/>
                <w:sz w:val="24"/>
                <w:szCs w:val="24"/>
                <w:lang w:eastAsia="zh-CN"/>
              </w:rPr>
              <w:lastRenderedPageBreak/>
              <w:t>Цена Договора включает в себя все налоги, сборы, затраты, связанные с выполнением работ в полном объеме, использованием оборудования и материалов Подрядчика, средств механизации, используемых при выполнении работ, страхование</w:t>
            </w:r>
            <w:r w:rsidRPr="00AB4C99">
              <w:rPr>
                <w:rFonts w:ascii="Times New Roman" w:eastAsia="Times New Roman" w:hAnsi="Times New Roman"/>
                <w:sz w:val="24"/>
                <w:szCs w:val="24"/>
                <w:lang w:eastAsia="zh-CN"/>
              </w:rPr>
              <w:t>, уплату таможенных сборов и пошлин, других обязательных платежей и иных расходов Подрядчика.</w:t>
            </w:r>
          </w:p>
          <w:p w14:paraId="3D31A4D9" w14:textId="77777777" w:rsidR="00360D44" w:rsidRPr="00AB4C99" w:rsidRDefault="00360D44">
            <w:pPr>
              <w:spacing w:after="0" w:line="240" w:lineRule="auto"/>
              <w:jc w:val="both"/>
              <w:rPr>
                <w:rFonts w:ascii="Times New Roman" w:hAnsi="Times New Roman"/>
                <w:sz w:val="24"/>
                <w:szCs w:val="24"/>
              </w:rPr>
            </w:pPr>
          </w:p>
        </w:tc>
      </w:tr>
      <w:tr w:rsidR="00360D44" w:rsidRPr="00AB4C99" w14:paraId="795852EE" w14:textId="77777777">
        <w:trPr>
          <w:trHeight w:val="242"/>
        </w:trPr>
        <w:tc>
          <w:tcPr>
            <w:tcW w:w="709" w:type="dxa"/>
            <w:tcBorders>
              <w:top w:val="single" w:sz="4" w:space="0" w:color="auto"/>
              <w:left w:val="single" w:sz="4" w:space="0" w:color="auto"/>
              <w:bottom w:val="single" w:sz="4" w:space="0" w:color="auto"/>
              <w:right w:val="single" w:sz="4" w:space="0" w:color="auto"/>
            </w:tcBorders>
          </w:tcPr>
          <w:p w14:paraId="419E44F2" w14:textId="77777777" w:rsidR="00360D44" w:rsidRPr="00AB4C99" w:rsidRDefault="00AB4C99">
            <w:pPr>
              <w:spacing w:after="0" w:line="240" w:lineRule="auto"/>
              <w:jc w:val="center"/>
              <w:rPr>
                <w:rFonts w:ascii="Times New Roman" w:hAnsi="Times New Roman"/>
                <w:sz w:val="24"/>
                <w:szCs w:val="24"/>
              </w:rPr>
            </w:pPr>
            <w:r w:rsidRPr="00AB4C99">
              <w:rPr>
                <w:rFonts w:ascii="Times New Roman" w:hAnsi="Times New Roman"/>
                <w:sz w:val="24"/>
                <w:szCs w:val="24"/>
              </w:rPr>
              <w:lastRenderedPageBreak/>
              <w:t>12.</w:t>
            </w:r>
          </w:p>
        </w:tc>
        <w:tc>
          <w:tcPr>
            <w:tcW w:w="2835" w:type="dxa"/>
            <w:tcBorders>
              <w:top w:val="single" w:sz="4" w:space="0" w:color="auto"/>
              <w:left w:val="single" w:sz="4" w:space="0" w:color="auto"/>
              <w:bottom w:val="single" w:sz="4" w:space="0" w:color="auto"/>
              <w:right w:val="single" w:sz="4" w:space="0" w:color="auto"/>
            </w:tcBorders>
          </w:tcPr>
          <w:p w14:paraId="6FC7CD54" w14:textId="77777777" w:rsidR="00360D44" w:rsidRPr="00AB4C99" w:rsidRDefault="00AB4C99">
            <w:pPr>
              <w:autoSpaceDE w:val="0"/>
              <w:autoSpaceDN w:val="0"/>
              <w:adjustRightInd w:val="0"/>
              <w:spacing w:after="0" w:line="240" w:lineRule="auto"/>
              <w:jc w:val="both"/>
              <w:rPr>
                <w:rFonts w:ascii="Times New Roman" w:hAnsi="Times New Roman"/>
                <w:sz w:val="24"/>
                <w:szCs w:val="24"/>
              </w:rPr>
            </w:pPr>
            <w:r w:rsidRPr="00AB4C99">
              <w:rPr>
                <w:rFonts w:ascii="Times New Roman" w:hAnsi="Times New Roman"/>
                <w:sz w:val="24"/>
                <w:szCs w:val="24"/>
              </w:rPr>
              <w:t>Источник финансирования:</w:t>
            </w:r>
          </w:p>
        </w:tc>
        <w:tc>
          <w:tcPr>
            <w:tcW w:w="6763" w:type="dxa"/>
            <w:tcBorders>
              <w:top w:val="single" w:sz="4" w:space="0" w:color="auto"/>
              <w:left w:val="single" w:sz="4" w:space="0" w:color="auto"/>
              <w:bottom w:val="single" w:sz="4" w:space="0" w:color="auto"/>
              <w:right w:val="single" w:sz="4" w:space="0" w:color="auto"/>
            </w:tcBorders>
          </w:tcPr>
          <w:p w14:paraId="5F1D126A" w14:textId="77777777" w:rsidR="00360D44" w:rsidRPr="00AB4C99" w:rsidRDefault="00AB4C99">
            <w:pPr>
              <w:spacing w:after="0" w:line="240" w:lineRule="auto"/>
              <w:jc w:val="both"/>
              <w:rPr>
                <w:rFonts w:ascii="Times New Roman" w:hAnsi="Times New Roman"/>
                <w:sz w:val="24"/>
                <w:szCs w:val="24"/>
              </w:rPr>
            </w:pPr>
            <w:r w:rsidRPr="00AB4C99">
              <w:rPr>
                <w:rFonts w:ascii="Times New Roman" w:eastAsia="Times New Roman" w:hAnsi="Times New Roman"/>
                <w:color w:val="000000"/>
                <w:sz w:val="24"/>
                <w:szCs w:val="24"/>
                <w:lang w:eastAsia="ru-RU"/>
              </w:rPr>
              <w:t>Бюджет городского округа город Кумертау Республики Башкортостан</w:t>
            </w:r>
          </w:p>
        </w:tc>
      </w:tr>
      <w:tr w:rsidR="00360D44" w:rsidRPr="00AB4C99" w14:paraId="3B6DB622" w14:textId="77777777">
        <w:trPr>
          <w:trHeight w:val="1591"/>
        </w:trPr>
        <w:tc>
          <w:tcPr>
            <w:tcW w:w="709" w:type="dxa"/>
            <w:tcBorders>
              <w:top w:val="single" w:sz="4" w:space="0" w:color="auto"/>
              <w:left w:val="single" w:sz="4" w:space="0" w:color="auto"/>
              <w:bottom w:val="single" w:sz="4" w:space="0" w:color="auto"/>
              <w:right w:val="single" w:sz="4" w:space="0" w:color="auto"/>
            </w:tcBorders>
          </w:tcPr>
          <w:p w14:paraId="4C728047" w14:textId="77777777" w:rsidR="00360D44" w:rsidRPr="00AB4C99" w:rsidRDefault="00AB4C99">
            <w:pPr>
              <w:spacing w:after="0" w:line="240" w:lineRule="auto"/>
              <w:jc w:val="center"/>
              <w:rPr>
                <w:rFonts w:ascii="Times New Roman" w:hAnsi="Times New Roman"/>
                <w:sz w:val="24"/>
                <w:szCs w:val="24"/>
              </w:rPr>
            </w:pPr>
            <w:r w:rsidRPr="00AB4C99">
              <w:rPr>
                <w:rFonts w:ascii="Times New Roman" w:hAnsi="Times New Roman"/>
                <w:sz w:val="24"/>
                <w:szCs w:val="24"/>
              </w:rPr>
              <w:t>13.</w:t>
            </w:r>
          </w:p>
        </w:tc>
        <w:tc>
          <w:tcPr>
            <w:tcW w:w="2835" w:type="dxa"/>
            <w:tcBorders>
              <w:top w:val="single" w:sz="4" w:space="0" w:color="auto"/>
              <w:left w:val="single" w:sz="4" w:space="0" w:color="auto"/>
              <w:bottom w:val="single" w:sz="4" w:space="0" w:color="auto"/>
              <w:right w:val="single" w:sz="4" w:space="0" w:color="auto"/>
            </w:tcBorders>
          </w:tcPr>
          <w:p w14:paraId="5FAFFB88" w14:textId="77777777" w:rsidR="00360D44" w:rsidRPr="00AB4C99" w:rsidRDefault="00AB4C99">
            <w:pPr>
              <w:autoSpaceDE w:val="0"/>
              <w:autoSpaceDN w:val="0"/>
              <w:adjustRightInd w:val="0"/>
              <w:spacing w:after="0" w:line="240" w:lineRule="auto"/>
              <w:jc w:val="both"/>
              <w:rPr>
                <w:rFonts w:ascii="Times New Roman" w:hAnsi="Times New Roman"/>
                <w:sz w:val="24"/>
                <w:szCs w:val="24"/>
              </w:rPr>
            </w:pPr>
            <w:r w:rsidRPr="00AB4C99">
              <w:rPr>
                <w:rFonts w:ascii="Times New Roman" w:hAnsi="Times New Roman"/>
                <w:sz w:val="24"/>
                <w:szCs w:val="24"/>
              </w:rPr>
              <w:t>Форма, сроки и порядок оплаты выполненных работ</w:t>
            </w:r>
          </w:p>
        </w:tc>
        <w:tc>
          <w:tcPr>
            <w:tcW w:w="6763" w:type="dxa"/>
            <w:tcBorders>
              <w:top w:val="single" w:sz="4" w:space="0" w:color="auto"/>
              <w:left w:val="single" w:sz="4" w:space="0" w:color="auto"/>
              <w:bottom w:val="single" w:sz="4" w:space="0" w:color="auto"/>
              <w:right w:val="single" w:sz="4" w:space="0" w:color="auto"/>
            </w:tcBorders>
          </w:tcPr>
          <w:p w14:paraId="7D518524" w14:textId="77777777" w:rsidR="00360D44" w:rsidRPr="00AB4C99" w:rsidRDefault="00AB4C99">
            <w:pPr>
              <w:suppressAutoHyphens/>
              <w:autoSpaceDE w:val="0"/>
              <w:spacing w:after="0" w:line="240" w:lineRule="auto"/>
              <w:jc w:val="both"/>
              <w:rPr>
                <w:rFonts w:ascii="Times New Roman" w:hAnsi="Times New Roman"/>
                <w:sz w:val="24"/>
                <w:szCs w:val="24"/>
              </w:rPr>
            </w:pPr>
            <w:r w:rsidRPr="00AB4C99">
              <w:rPr>
                <w:rFonts w:ascii="Times New Roman" w:eastAsia="Times New Roman" w:hAnsi="Times New Roman"/>
                <w:sz w:val="24"/>
                <w:szCs w:val="24"/>
                <w:lang w:eastAsia="zh-CN"/>
              </w:rPr>
              <w:t>Оплата выполненной Подрядчиком работы производится Заказчиком за фактически выполненный и принятый Заказчиком объем работы путем перечисления денежных средств на расчетный счет Подрядчика согласно выставленному Подрядчиком счету, в течении 7 (семи) рабочих</w:t>
            </w:r>
            <w:r w:rsidRPr="00AB4C99">
              <w:rPr>
                <w:rFonts w:ascii="Times New Roman" w:eastAsia="Times New Roman" w:hAnsi="Times New Roman"/>
                <w:sz w:val="24"/>
                <w:szCs w:val="24"/>
                <w:lang w:eastAsia="zh-CN"/>
              </w:rPr>
              <w:t xml:space="preserve"> дней со дня подписания Заказчиком акта о приемке выполненных работ (КС-2) и справки о стоимости выполненных работ и затрат (КС-3), </w:t>
            </w:r>
            <w:r w:rsidRPr="00AB4C99">
              <w:rPr>
                <w:rFonts w:ascii="Times New Roman" w:hAnsi="Times New Roman"/>
                <w:sz w:val="24"/>
                <w:szCs w:val="24"/>
                <w:lang w:eastAsia="zh-CN"/>
              </w:rPr>
              <w:t>при условии, что работа выполнена надлежащим образом и в согласованный срок, либо с согласия Заказчика досрочно.</w:t>
            </w:r>
          </w:p>
        </w:tc>
      </w:tr>
      <w:tr w:rsidR="00360D44" w:rsidRPr="00AB4C99" w14:paraId="6C47B8F1" w14:textId="77777777">
        <w:trPr>
          <w:trHeight w:val="132"/>
        </w:trPr>
        <w:tc>
          <w:tcPr>
            <w:tcW w:w="709" w:type="dxa"/>
            <w:tcBorders>
              <w:top w:val="single" w:sz="4" w:space="0" w:color="auto"/>
              <w:left w:val="single" w:sz="4" w:space="0" w:color="auto"/>
              <w:bottom w:val="single" w:sz="4" w:space="0" w:color="auto"/>
              <w:right w:val="single" w:sz="4" w:space="0" w:color="auto"/>
            </w:tcBorders>
          </w:tcPr>
          <w:p w14:paraId="7AF0FA29" w14:textId="77777777" w:rsidR="00360D44" w:rsidRPr="00AB4C99" w:rsidRDefault="00AB4C99">
            <w:pPr>
              <w:spacing w:after="0" w:line="240" w:lineRule="auto"/>
              <w:jc w:val="center"/>
              <w:rPr>
                <w:rFonts w:ascii="Times New Roman" w:hAnsi="Times New Roman"/>
                <w:sz w:val="24"/>
                <w:szCs w:val="24"/>
              </w:rPr>
            </w:pPr>
            <w:r w:rsidRPr="00AB4C99">
              <w:rPr>
                <w:rFonts w:ascii="Times New Roman" w:hAnsi="Times New Roman"/>
                <w:sz w:val="24"/>
                <w:szCs w:val="24"/>
              </w:rPr>
              <w:t>14.</w:t>
            </w:r>
          </w:p>
        </w:tc>
        <w:tc>
          <w:tcPr>
            <w:tcW w:w="2835" w:type="dxa"/>
            <w:tcBorders>
              <w:top w:val="single" w:sz="4" w:space="0" w:color="auto"/>
              <w:left w:val="single" w:sz="4" w:space="0" w:color="auto"/>
              <w:bottom w:val="single" w:sz="4" w:space="0" w:color="auto"/>
              <w:right w:val="single" w:sz="4" w:space="0" w:color="auto"/>
            </w:tcBorders>
          </w:tcPr>
          <w:p w14:paraId="09B9DF80" w14:textId="77777777" w:rsidR="00360D44" w:rsidRPr="00AB4C99" w:rsidRDefault="00AB4C99">
            <w:pPr>
              <w:autoSpaceDE w:val="0"/>
              <w:autoSpaceDN w:val="0"/>
              <w:adjustRightInd w:val="0"/>
              <w:spacing w:after="0" w:line="240" w:lineRule="auto"/>
              <w:jc w:val="both"/>
              <w:rPr>
                <w:rFonts w:ascii="Times New Roman" w:hAnsi="Times New Roman"/>
                <w:sz w:val="24"/>
                <w:szCs w:val="24"/>
              </w:rPr>
            </w:pPr>
            <w:r w:rsidRPr="00AB4C99">
              <w:rPr>
                <w:rFonts w:ascii="Times New Roman" w:hAnsi="Times New Roman"/>
                <w:color w:val="000000"/>
                <w:sz w:val="24"/>
                <w:szCs w:val="24"/>
              </w:rPr>
              <w:t>Информация о валюте, используемой для формирования цены договора и расчетов с Подрядчиком:</w:t>
            </w:r>
          </w:p>
        </w:tc>
        <w:tc>
          <w:tcPr>
            <w:tcW w:w="6763" w:type="dxa"/>
            <w:tcBorders>
              <w:top w:val="single" w:sz="4" w:space="0" w:color="auto"/>
              <w:left w:val="single" w:sz="4" w:space="0" w:color="auto"/>
              <w:bottom w:val="single" w:sz="4" w:space="0" w:color="auto"/>
              <w:right w:val="single" w:sz="4" w:space="0" w:color="auto"/>
            </w:tcBorders>
          </w:tcPr>
          <w:p w14:paraId="3ABFD47E" w14:textId="77777777" w:rsidR="00360D44" w:rsidRPr="00AB4C99" w:rsidRDefault="00AB4C99">
            <w:pPr>
              <w:spacing w:after="0" w:line="240" w:lineRule="auto"/>
              <w:jc w:val="both"/>
              <w:rPr>
                <w:rFonts w:ascii="Times New Roman" w:hAnsi="Times New Roman"/>
                <w:sz w:val="24"/>
                <w:szCs w:val="24"/>
              </w:rPr>
            </w:pPr>
            <w:r w:rsidRPr="00AB4C99">
              <w:rPr>
                <w:rFonts w:ascii="Times New Roman" w:hAnsi="Times New Roman"/>
                <w:color w:val="000000"/>
                <w:sz w:val="24"/>
                <w:szCs w:val="24"/>
              </w:rPr>
              <w:t>Российский рубль</w:t>
            </w:r>
          </w:p>
        </w:tc>
      </w:tr>
      <w:tr w:rsidR="00360D44" w:rsidRPr="00AB4C99" w14:paraId="7F7B72EC" w14:textId="77777777">
        <w:trPr>
          <w:trHeight w:val="132"/>
        </w:trPr>
        <w:tc>
          <w:tcPr>
            <w:tcW w:w="709" w:type="dxa"/>
            <w:tcBorders>
              <w:top w:val="single" w:sz="4" w:space="0" w:color="auto"/>
              <w:left w:val="single" w:sz="4" w:space="0" w:color="auto"/>
              <w:bottom w:val="single" w:sz="4" w:space="0" w:color="auto"/>
              <w:right w:val="single" w:sz="4" w:space="0" w:color="auto"/>
            </w:tcBorders>
          </w:tcPr>
          <w:p w14:paraId="168EE738" w14:textId="77777777" w:rsidR="00360D44" w:rsidRPr="00AB4C99" w:rsidRDefault="00AB4C99">
            <w:pPr>
              <w:spacing w:after="0" w:line="240" w:lineRule="auto"/>
              <w:jc w:val="center"/>
              <w:rPr>
                <w:rFonts w:ascii="Times New Roman" w:hAnsi="Times New Roman"/>
                <w:sz w:val="24"/>
                <w:szCs w:val="24"/>
              </w:rPr>
            </w:pPr>
            <w:r w:rsidRPr="00AB4C99">
              <w:rPr>
                <w:rFonts w:ascii="Times New Roman" w:hAnsi="Times New Roman"/>
                <w:sz w:val="24"/>
                <w:szCs w:val="24"/>
              </w:rPr>
              <w:t>15.</w:t>
            </w:r>
          </w:p>
        </w:tc>
        <w:tc>
          <w:tcPr>
            <w:tcW w:w="2835" w:type="dxa"/>
            <w:tcBorders>
              <w:top w:val="single" w:sz="4" w:space="0" w:color="auto"/>
              <w:left w:val="single" w:sz="4" w:space="0" w:color="auto"/>
              <w:bottom w:val="single" w:sz="4" w:space="0" w:color="auto"/>
              <w:right w:val="single" w:sz="4" w:space="0" w:color="auto"/>
            </w:tcBorders>
          </w:tcPr>
          <w:p w14:paraId="034917F4" w14:textId="77777777" w:rsidR="00360D44" w:rsidRPr="00AB4C99" w:rsidRDefault="00AB4C99">
            <w:pPr>
              <w:autoSpaceDE w:val="0"/>
              <w:autoSpaceDN w:val="0"/>
              <w:adjustRightInd w:val="0"/>
              <w:spacing w:after="0" w:line="240" w:lineRule="auto"/>
              <w:jc w:val="both"/>
              <w:rPr>
                <w:rFonts w:ascii="Times New Roman" w:hAnsi="Times New Roman"/>
                <w:sz w:val="24"/>
                <w:szCs w:val="24"/>
              </w:rPr>
            </w:pPr>
            <w:r w:rsidRPr="00AB4C99">
              <w:rPr>
                <w:rFonts w:ascii="Times New Roman" w:hAnsi="Times New Roman"/>
                <w:sz w:val="24"/>
                <w:szCs w:val="24"/>
              </w:rPr>
              <w:t>Адрес электронной площадки в информационно-телекоммуникационной сети «Интернет», место подачи заявок</w:t>
            </w:r>
          </w:p>
        </w:tc>
        <w:tc>
          <w:tcPr>
            <w:tcW w:w="6763" w:type="dxa"/>
            <w:tcBorders>
              <w:top w:val="single" w:sz="4" w:space="0" w:color="auto"/>
              <w:left w:val="single" w:sz="4" w:space="0" w:color="auto"/>
              <w:bottom w:val="single" w:sz="4" w:space="0" w:color="auto"/>
              <w:right w:val="single" w:sz="4" w:space="0" w:color="auto"/>
            </w:tcBorders>
          </w:tcPr>
          <w:p w14:paraId="26289F7E" w14:textId="77777777" w:rsidR="00360D44" w:rsidRPr="00AB4C99" w:rsidRDefault="00AB4C99">
            <w:pPr>
              <w:spacing w:after="0" w:line="240" w:lineRule="auto"/>
              <w:jc w:val="both"/>
              <w:rPr>
                <w:rFonts w:ascii="Times New Roman" w:hAnsi="Times New Roman"/>
                <w:sz w:val="24"/>
                <w:szCs w:val="24"/>
                <w:lang w:val="en-US"/>
              </w:rPr>
            </w:pPr>
            <w:hyperlink r:id="rId9" w:history="1">
              <w:r w:rsidRPr="00AB4C99">
                <w:rPr>
                  <w:rStyle w:val="a5"/>
                  <w:rFonts w:ascii="Times New Roman" w:hAnsi="Times New Roman"/>
                  <w:sz w:val="24"/>
                  <w:szCs w:val="24"/>
                </w:rPr>
                <w:t>https://etp-region.ru</w:t>
              </w:r>
            </w:hyperlink>
            <w:r w:rsidRPr="00AB4C99">
              <w:rPr>
                <w:rStyle w:val="a5"/>
                <w:rFonts w:ascii="Times New Roman" w:hAnsi="Times New Roman"/>
                <w:sz w:val="24"/>
                <w:szCs w:val="24"/>
              </w:rPr>
              <w:t>.</w:t>
            </w:r>
          </w:p>
        </w:tc>
      </w:tr>
      <w:tr w:rsidR="00360D44" w:rsidRPr="00AB4C99" w14:paraId="16FF3274" w14:textId="77777777">
        <w:trPr>
          <w:trHeight w:val="132"/>
        </w:trPr>
        <w:tc>
          <w:tcPr>
            <w:tcW w:w="709" w:type="dxa"/>
            <w:tcBorders>
              <w:top w:val="single" w:sz="4" w:space="0" w:color="auto"/>
              <w:left w:val="single" w:sz="4" w:space="0" w:color="auto"/>
              <w:bottom w:val="single" w:sz="4" w:space="0" w:color="auto"/>
              <w:right w:val="single" w:sz="4" w:space="0" w:color="auto"/>
            </w:tcBorders>
          </w:tcPr>
          <w:p w14:paraId="3DF4C9E3" w14:textId="77777777" w:rsidR="00360D44" w:rsidRPr="00AB4C99" w:rsidRDefault="00AB4C99">
            <w:pPr>
              <w:spacing w:after="0" w:line="240" w:lineRule="auto"/>
              <w:jc w:val="center"/>
              <w:rPr>
                <w:rFonts w:ascii="Times New Roman" w:hAnsi="Times New Roman"/>
                <w:sz w:val="24"/>
                <w:szCs w:val="24"/>
              </w:rPr>
            </w:pPr>
            <w:r w:rsidRPr="00AB4C99">
              <w:rPr>
                <w:rFonts w:ascii="Times New Roman" w:hAnsi="Times New Roman"/>
                <w:sz w:val="24"/>
                <w:szCs w:val="24"/>
              </w:rPr>
              <w:t>16.</w:t>
            </w:r>
          </w:p>
        </w:tc>
        <w:tc>
          <w:tcPr>
            <w:tcW w:w="2835" w:type="dxa"/>
            <w:tcBorders>
              <w:top w:val="single" w:sz="4" w:space="0" w:color="auto"/>
              <w:left w:val="single" w:sz="4" w:space="0" w:color="auto"/>
              <w:bottom w:val="single" w:sz="4" w:space="0" w:color="auto"/>
              <w:right w:val="single" w:sz="4" w:space="0" w:color="auto"/>
            </w:tcBorders>
          </w:tcPr>
          <w:p w14:paraId="72F1D092" w14:textId="77777777" w:rsidR="00360D44" w:rsidRPr="00AB4C99" w:rsidRDefault="00AB4C99">
            <w:pPr>
              <w:autoSpaceDE w:val="0"/>
              <w:autoSpaceDN w:val="0"/>
              <w:adjustRightInd w:val="0"/>
              <w:spacing w:after="0" w:line="240" w:lineRule="auto"/>
              <w:jc w:val="both"/>
              <w:rPr>
                <w:rFonts w:ascii="Times New Roman" w:hAnsi="Times New Roman"/>
                <w:sz w:val="24"/>
                <w:szCs w:val="24"/>
              </w:rPr>
            </w:pPr>
            <w:r w:rsidRPr="00AB4C99">
              <w:rPr>
                <w:rFonts w:ascii="Times New Roman" w:hAnsi="Times New Roman"/>
                <w:sz w:val="24"/>
                <w:szCs w:val="24"/>
              </w:rPr>
              <w:t>Размещение информации о закупке</w:t>
            </w:r>
          </w:p>
        </w:tc>
        <w:tc>
          <w:tcPr>
            <w:tcW w:w="6763" w:type="dxa"/>
            <w:tcBorders>
              <w:top w:val="single" w:sz="4" w:space="0" w:color="auto"/>
              <w:left w:val="single" w:sz="4" w:space="0" w:color="auto"/>
              <w:bottom w:val="single" w:sz="4" w:space="0" w:color="auto"/>
              <w:right w:val="single" w:sz="4" w:space="0" w:color="auto"/>
            </w:tcBorders>
          </w:tcPr>
          <w:p w14:paraId="41DB5957" w14:textId="77777777" w:rsidR="00360D44" w:rsidRPr="00AB4C99" w:rsidRDefault="00AB4C99">
            <w:pPr>
              <w:spacing w:after="0" w:line="240" w:lineRule="auto"/>
              <w:jc w:val="both"/>
              <w:rPr>
                <w:rFonts w:ascii="Times New Roman" w:hAnsi="Times New Roman"/>
                <w:sz w:val="24"/>
                <w:szCs w:val="24"/>
              </w:rPr>
            </w:pPr>
            <w:r w:rsidRPr="00AB4C99">
              <w:rPr>
                <w:rFonts w:ascii="Times New Roman" w:hAnsi="Times New Roman"/>
                <w:sz w:val="24"/>
                <w:szCs w:val="24"/>
              </w:rPr>
              <w:t xml:space="preserve">С даты и времени фактической публикации извещения о проведении настоящего аукциона в электронной форме и до даты и времени окончания срока подачи заявок на </w:t>
            </w:r>
            <w:r w:rsidRPr="00AB4C99">
              <w:rPr>
                <w:rFonts w:ascii="Times New Roman" w:hAnsi="Times New Roman"/>
                <w:sz w:val="24"/>
                <w:szCs w:val="24"/>
              </w:rPr>
              <w:t>участие в аукционе в электронной форме, в соответствии с функционалом ЭТП.</w:t>
            </w:r>
          </w:p>
        </w:tc>
      </w:tr>
      <w:tr w:rsidR="00360D44" w:rsidRPr="00AB4C99" w14:paraId="7D5A1F2B" w14:textId="77777777">
        <w:trPr>
          <w:trHeight w:val="132"/>
        </w:trPr>
        <w:tc>
          <w:tcPr>
            <w:tcW w:w="709" w:type="dxa"/>
            <w:tcBorders>
              <w:top w:val="single" w:sz="4" w:space="0" w:color="auto"/>
              <w:left w:val="single" w:sz="4" w:space="0" w:color="auto"/>
              <w:bottom w:val="single" w:sz="4" w:space="0" w:color="auto"/>
              <w:right w:val="single" w:sz="4" w:space="0" w:color="auto"/>
            </w:tcBorders>
          </w:tcPr>
          <w:p w14:paraId="573F496E" w14:textId="77777777" w:rsidR="00360D44" w:rsidRPr="00AB4C99" w:rsidRDefault="00AB4C99">
            <w:pPr>
              <w:spacing w:after="0" w:line="240" w:lineRule="auto"/>
              <w:jc w:val="center"/>
              <w:rPr>
                <w:rFonts w:ascii="Times New Roman" w:hAnsi="Times New Roman"/>
                <w:sz w:val="24"/>
                <w:szCs w:val="24"/>
              </w:rPr>
            </w:pPr>
            <w:r w:rsidRPr="00AB4C99">
              <w:rPr>
                <w:rFonts w:ascii="Times New Roman" w:hAnsi="Times New Roman"/>
                <w:sz w:val="24"/>
                <w:szCs w:val="24"/>
              </w:rPr>
              <w:t>17.</w:t>
            </w:r>
          </w:p>
        </w:tc>
        <w:tc>
          <w:tcPr>
            <w:tcW w:w="2835" w:type="dxa"/>
            <w:tcBorders>
              <w:top w:val="single" w:sz="4" w:space="0" w:color="auto"/>
              <w:left w:val="single" w:sz="4" w:space="0" w:color="auto"/>
              <w:bottom w:val="single" w:sz="4" w:space="0" w:color="auto"/>
              <w:right w:val="single" w:sz="4" w:space="0" w:color="auto"/>
            </w:tcBorders>
          </w:tcPr>
          <w:p w14:paraId="31F0F121" w14:textId="77777777" w:rsidR="00360D44" w:rsidRPr="00AB4C99" w:rsidRDefault="00AB4C99">
            <w:pPr>
              <w:autoSpaceDE w:val="0"/>
              <w:autoSpaceDN w:val="0"/>
              <w:adjustRightInd w:val="0"/>
              <w:spacing w:after="0" w:line="240" w:lineRule="auto"/>
              <w:jc w:val="both"/>
              <w:rPr>
                <w:rFonts w:ascii="Times New Roman" w:hAnsi="Times New Roman"/>
                <w:sz w:val="24"/>
                <w:szCs w:val="24"/>
              </w:rPr>
            </w:pPr>
            <w:r w:rsidRPr="00AB4C99">
              <w:rPr>
                <w:rFonts w:ascii="Times New Roman" w:hAnsi="Times New Roman"/>
                <w:sz w:val="24"/>
                <w:szCs w:val="24"/>
              </w:rPr>
              <w:t>Порядок предоставления информации о закупке</w:t>
            </w:r>
          </w:p>
        </w:tc>
        <w:tc>
          <w:tcPr>
            <w:tcW w:w="6763" w:type="dxa"/>
            <w:tcBorders>
              <w:top w:val="single" w:sz="4" w:space="0" w:color="auto"/>
              <w:left w:val="single" w:sz="4" w:space="0" w:color="auto"/>
              <w:bottom w:val="single" w:sz="4" w:space="0" w:color="auto"/>
              <w:right w:val="single" w:sz="4" w:space="0" w:color="auto"/>
            </w:tcBorders>
          </w:tcPr>
          <w:p w14:paraId="035F559C" w14:textId="77777777" w:rsidR="00360D44" w:rsidRPr="00AB4C99" w:rsidRDefault="00AB4C99">
            <w:pPr>
              <w:spacing w:after="0" w:line="240" w:lineRule="auto"/>
              <w:jc w:val="both"/>
              <w:rPr>
                <w:rFonts w:ascii="Times New Roman" w:hAnsi="Times New Roman"/>
                <w:sz w:val="24"/>
                <w:szCs w:val="24"/>
              </w:rPr>
            </w:pPr>
            <w:r w:rsidRPr="00AB4C99">
              <w:rPr>
                <w:rFonts w:ascii="Times New Roman" w:hAnsi="Times New Roman"/>
                <w:sz w:val="24"/>
                <w:szCs w:val="24"/>
              </w:rPr>
              <w:t>В единой информационной системе в сфере закупок товаров, работ, услуг для обеспечения государственных и муниципальных нужд по адресу</w:t>
            </w:r>
            <w:r w:rsidRPr="00AB4C99">
              <w:rPr>
                <w:rFonts w:ascii="Times New Roman" w:hAnsi="Times New Roman"/>
                <w:sz w:val="24"/>
                <w:szCs w:val="24"/>
              </w:rPr>
              <w:t xml:space="preserve"> www.zakupki.gov.ru (далее также – официальный сайт, ЕИС) размещается информация о закупке.</w:t>
            </w:r>
          </w:p>
          <w:p w14:paraId="7B63F43F" w14:textId="77777777" w:rsidR="00360D44" w:rsidRPr="00AB4C99" w:rsidRDefault="00AB4C99">
            <w:pPr>
              <w:spacing w:after="0" w:line="240" w:lineRule="auto"/>
              <w:jc w:val="both"/>
              <w:rPr>
                <w:rFonts w:ascii="Times New Roman" w:hAnsi="Times New Roman"/>
                <w:sz w:val="24"/>
                <w:szCs w:val="24"/>
              </w:rPr>
            </w:pPr>
            <w:r w:rsidRPr="00AB4C99">
              <w:rPr>
                <w:rFonts w:ascii="Times New Roman" w:hAnsi="Times New Roman"/>
                <w:sz w:val="24"/>
                <w:szCs w:val="24"/>
              </w:rPr>
              <w:t xml:space="preserve">В ЕИС и на сайте электронной торговой площадки (далее также – ЭТП), документация находится в открытом доступе, начиная с даты размещения извещения и </w:t>
            </w:r>
            <w:r w:rsidRPr="00AB4C99">
              <w:rPr>
                <w:rFonts w:ascii="Times New Roman" w:hAnsi="Times New Roman"/>
                <w:sz w:val="24"/>
                <w:szCs w:val="24"/>
              </w:rPr>
              <w:t>аукционной документации.</w:t>
            </w:r>
          </w:p>
          <w:p w14:paraId="449E0607" w14:textId="77777777" w:rsidR="00360D44" w:rsidRPr="00AB4C99" w:rsidRDefault="00AB4C99">
            <w:pPr>
              <w:spacing w:after="0" w:line="240" w:lineRule="auto"/>
              <w:jc w:val="both"/>
              <w:rPr>
                <w:rFonts w:ascii="Times New Roman" w:hAnsi="Times New Roman"/>
                <w:sz w:val="24"/>
                <w:szCs w:val="24"/>
              </w:rPr>
            </w:pPr>
            <w:r w:rsidRPr="00AB4C99">
              <w:rPr>
                <w:rFonts w:ascii="Times New Roman" w:hAnsi="Times New Roman"/>
                <w:sz w:val="24"/>
                <w:szCs w:val="24"/>
              </w:rPr>
              <w:t>Закупочная документация предоставляется без взимания платы.</w:t>
            </w:r>
          </w:p>
        </w:tc>
      </w:tr>
      <w:tr w:rsidR="00360D44" w:rsidRPr="00AB4C99" w14:paraId="12066ACC" w14:textId="77777777">
        <w:trPr>
          <w:trHeight w:val="132"/>
        </w:trPr>
        <w:tc>
          <w:tcPr>
            <w:tcW w:w="709" w:type="dxa"/>
            <w:tcBorders>
              <w:top w:val="single" w:sz="4" w:space="0" w:color="auto"/>
              <w:left w:val="single" w:sz="4" w:space="0" w:color="auto"/>
              <w:bottom w:val="single" w:sz="4" w:space="0" w:color="auto"/>
              <w:right w:val="single" w:sz="4" w:space="0" w:color="auto"/>
            </w:tcBorders>
          </w:tcPr>
          <w:p w14:paraId="056AB2A8" w14:textId="77777777" w:rsidR="00360D44" w:rsidRPr="00AB4C99" w:rsidRDefault="00AB4C99">
            <w:pPr>
              <w:spacing w:after="0" w:line="240" w:lineRule="auto"/>
              <w:jc w:val="center"/>
              <w:rPr>
                <w:rFonts w:ascii="Times New Roman" w:hAnsi="Times New Roman"/>
                <w:sz w:val="24"/>
                <w:szCs w:val="24"/>
              </w:rPr>
            </w:pPr>
            <w:r w:rsidRPr="00AB4C99">
              <w:rPr>
                <w:rFonts w:ascii="Times New Roman" w:hAnsi="Times New Roman"/>
                <w:sz w:val="24"/>
                <w:szCs w:val="24"/>
              </w:rPr>
              <w:t>18.</w:t>
            </w:r>
          </w:p>
        </w:tc>
        <w:tc>
          <w:tcPr>
            <w:tcW w:w="2835" w:type="dxa"/>
            <w:tcBorders>
              <w:top w:val="single" w:sz="4" w:space="0" w:color="auto"/>
              <w:left w:val="single" w:sz="4" w:space="0" w:color="auto"/>
              <w:bottom w:val="single" w:sz="4" w:space="0" w:color="auto"/>
              <w:right w:val="single" w:sz="4" w:space="0" w:color="auto"/>
            </w:tcBorders>
          </w:tcPr>
          <w:p w14:paraId="69547839" w14:textId="77777777" w:rsidR="00360D44" w:rsidRPr="00AB4C99" w:rsidRDefault="00AB4C99">
            <w:pPr>
              <w:autoSpaceDE w:val="0"/>
              <w:autoSpaceDN w:val="0"/>
              <w:adjustRightInd w:val="0"/>
              <w:spacing w:after="0" w:line="240" w:lineRule="auto"/>
              <w:jc w:val="both"/>
              <w:rPr>
                <w:rFonts w:ascii="Times New Roman" w:hAnsi="Times New Roman"/>
                <w:sz w:val="24"/>
                <w:szCs w:val="24"/>
              </w:rPr>
            </w:pPr>
            <w:r w:rsidRPr="00AB4C99">
              <w:rPr>
                <w:rFonts w:ascii="Times New Roman" w:hAnsi="Times New Roman"/>
                <w:color w:val="000000"/>
                <w:sz w:val="24"/>
                <w:szCs w:val="24"/>
              </w:rPr>
              <w:t>Форма, порядок, дата и время окончания срока предоставления участникам закупки разъяснений положений документации о закупке:</w:t>
            </w:r>
          </w:p>
        </w:tc>
        <w:tc>
          <w:tcPr>
            <w:tcW w:w="6763" w:type="dxa"/>
            <w:tcBorders>
              <w:top w:val="single" w:sz="4" w:space="0" w:color="auto"/>
              <w:left w:val="single" w:sz="4" w:space="0" w:color="auto"/>
              <w:bottom w:val="single" w:sz="4" w:space="0" w:color="auto"/>
              <w:right w:val="single" w:sz="4" w:space="0" w:color="auto"/>
            </w:tcBorders>
          </w:tcPr>
          <w:p w14:paraId="68950E74" w14:textId="77777777" w:rsidR="00360D44" w:rsidRPr="00AB4C99" w:rsidRDefault="00AB4C99">
            <w:pPr>
              <w:autoSpaceDE w:val="0"/>
              <w:autoSpaceDN w:val="0"/>
              <w:adjustRightInd w:val="0"/>
              <w:spacing w:after="0" w:line="240" w:lineRule="auto"/>
              <w:jc w:val="both"/>
              <w:rPr>
                <w:rFonts w:ascii="Times New Roman" w:hAnsi="Times New Roman"/>
                <w:sz w:val="24"/>
                <w:szCs w:val="24"/>
              </w:rPr>
            </w:pPr>
            <w:r w:rsidRPr="00AB4C99">
              <w:rPr>
                <w:rFonts w:ascii="Times New Roman" w:hAnsi="Times New Roman"/>
                <w:sz w:val="24"/>
                <w:szCs w:val="24"/>
              </w:rPr>
              <w:t>Любой участник закупки вправе направить ч</w:t>
            </w:r>
            <w:r w:rsidRPr="00AB4C99">
              <w:rPr>
                <w:rFonts w:ascii="Times New Roman" w:hAnsi="Times New Roman"/>
                <w:sz w:val="24"/>
                <w:szCs w:val="24"/>
              </w:rPr>
              <w:t>ерез оператора электронной площадки запрос о даче разъяснений положений извещения об осуществлении закупки и (или) документации о закупке. В течение трех рабочих дней с даты поступления запроса заказчик осуществляет разъяснение положений документации и раз</w:t>
            </w:r>
            <w:r w:rsidRPr="00AB4C99">
              <w:rPr>
                <w:rFonts w:ascii="Times New Roman" w:hAnsi="Times New Roman"/>
                <w:sz w:val="24"/>
                <w:szCs w:val="24"/>
              </w:rPr>
              <w:t xml:space="preserve">мещает их на электронной площадке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w:t>
            </w:r>
            <w:r w:rsidRPr="00AB4C99">
              <w:rPr>
                <w:rFonts w:ascii="Times New Roman" w:hAnsi="Times New Roman"/>
                <w:sz w:val="24"/>
                <w:szCs w:val="24"/>
              </w:rPr>
              <w:t xml:space="preserve">за три рабочих дня до даты окончания срока подачи заявок на участие в такой закупке. Разъяснения положений документации не должны </w:t>
            </w:r>
            <w:r w:rsidRPr="00AB4C99">
              <w:rPr>
                <w:rFonts w:ascii="Times New Roman" w:hAnsi="Times New Roman"/>
                <w:sz w:val="24"/>
                <w:szCs w:val="24"/>
              </w:rPr>
              <w:lastRenderedPageBreak/>
              <w:t>изменять предмет закупки и существенные условия проекта договора.</w:t>
            </w:r>
          </w:p>
          <w:p w14:paraId="395859A0" w14:textId="77777777" w:rsidR="00360D44" w:rsidRPr="00AB4C99" w:rsidRDefault="00AB4C99">
            <w:pPr>
              <w:autoSpaceDE w:val="0"/>
              <w:autoSpaceDN w:val="0"/>
              <w:adjustRightInd w:val="0"/>
              <w:spacing w:after="0" w:line="240" w:lineRule="auto"/>
              <w:jc w:val="both"/>
              <w:rPr>
                <w:rFonts w:ascii="Times New Roman" w:hAnsi="Times New Roman"/>
                <w:sz w:val="24"/>
                <w:szCs w:val="24"/>
              </w:rPr>
            </w:pPr>
            <w:r w:rsidRPr="00AB4C99">
              <w:rPr>
                <w:rFonts w:ascii="Times New Roman" w:hAnsi="Times New Roman"/>
                <w:b/>
                <w:sz w:val="24"/>
                <w:szCs w:val="24"/>
              </w:rPr>
              <w:t xml:space="preserve">Начало срока приема запросов на разъяснения: </w:t>
            </w:r>
            <w:r w:rsidRPr="00AB4C99">
              <w:rPr>
                <w:rFonts w:ascii="Times New Roman" w:hAnsi="Times New Roman"/>
                <w:sz w:val="24"/>
                <w:szCs w:val="24"/>
              </w:rPr>
              <w:t>с момента факти</w:t>
            </w:r>
            <w:r w:rsidRPr="00AB4C99">
              <w:rPr>
                <w:rFonts w:ascii="Times New Roman" w:hAnsi="Times New Roman"/>
                <w:sz w:val="24"/>
                <w:szCs w:val="24"/>
              </w:rPr>
              <w:t>ческого размещения извещения в единой информационной системе.</w:t>
            </w:r>
          </w:p>
          <w:p w14:paraId="0D730EAB" w14:textId="77777777" w:rsidR="00360D44" w:rsidRPr="00AB4C99" w:rsidRDefault="00AB4C99">
            <w:pPr>
              <w:autoSpaceDE w:val="0"/>
              <w:autoSpaceDN w:val="0"/>
              <w:adjustRightInd w:val="0"/>
              <w:spacing w:after="0" w:line="240" w:lineRule="auto"/>
              <w:jc w:val="both"/>
              <w:rPr>
                <w:rFonts w:ascii="Times New Roman" w:hAnsi="Times New Roman"/>
                <w:sz w:val="24"/>
                <w:szCs w:val="24"/>
              </w:rPr>
            </w:pPr>
            <w:r w:rsidRPr="00AB4C99">
              <w:rPr>
                <w:rFonts w:ascii="Times New Roman" w:hAnsi="Times New Roman"/>
                <w:b/>
                <w:sz w:val="24"/>
                <w:szCs w:val="24"/>
              </w:rPr>
              <w:t xml:space="preserve">Окончание срока приема запросов на разъяснение: </w:t>
            </w:r>
            <w:r w:rsidRPr="00AB4C99">
              <w:rPr>
                <w:rFonts w:ascii="Times New Roman" w:hAnsi="Times New Roman"/>
                <w:sz w:val="24"/>
                <w:szCs w:val="24"/>
              </w:rPr>
              <w:t xml:space="preserve">«08» </w:t>
            </w:r>
            <w:proofErr w:type="gramStart"/>
            <w:r w:rsidRPr="00AB4C99">
              <w:rPr>
                <w:rFonts w:ascii="Times New Roman" w:hAnsi="Times New Roman"/>
                <w:sz w:val="24"/>
                <w:szCs w:val="24"/>
              </w:rPr>
              <w:t>сентября  2022</w:t>
            </w:r>
            <w:proofErr w:type="gramEnd"/>
            <w:r w:rsidRPr="00AB4C99">
              <w:rPr>
                <w:rFonts w:ascii="Times New Roman" w:hAnsi="Times New Roman"/>
                <w:sz w:val="24"/>
                <w:szCs w:val="24"/>
              </w:rPr>
              <w:t xml:space="preserve"> года</w:t>
            </w:r>
            <w:r w:rsidRPr="00AB4C99">
              <w:rPr>
                <w:rFonts w:ascii="Times New Roman" w:hAnsi="Times New Roman"/>
                <w:sz w:val="24"/>
                <w:szCs w:val="24"/>
              </w:rPr>
              <w:t xml:space="preserve"> </w:t>
            </w:r>
          </w:p>
        </w:tc>
      </w:tr>
      <w:tr w:rsidR="00360D44" w:rsidRPr="00AB4C99" w14:paraId="1E08AAA9" w14:textId="77777777">
        <w:trPr>
          <w:trHeight w:val="132"/>
        </w:trPr>
        <w:tc>
          <w:tcPr>
            <w:tcW w:w="709" w:type="dxa"/>
            <w:tcBorders>
              <w:top w:val="single" w:sz="4" w:space="0" w:color="auto"/>
              <w:left w:val="single" w:sz="4" w:space="0" w:color="auto"/>
              <w:bottom w:val="single" w:sz="4" w:space="0" w:color="auto"/>
              <w:right w:val="single" w:sz="4" w:space="0" w:color="auto"/>
            </w:tcBorders>
          </w:tcPr>
          <w:p w14:paraId="1B3BE230" w14:textId="77777777" w:rsidR="00360D44" w:rsidRPr="00AB4C99" w:rsidRDefault="00AB4C99">
            <w:pPr>
              <w:spacing w:after="0" w:line="240" w:lineRule="auto"/>
              <w:jc w:val="center"/>
              <w:rPr>
                <w:rFonts w:ascii="Times New Roman" w:hAnsi="Times New Roman"/>
                <w:sz w:val="24"/>
                <w:szCs w:val="24"/>
              </w:rPr>
            </w:pPr>
            <w:r w:rsidRPr="00AB4C99">
              <w:rPr>
                <w:rFonts w:ascii="Times New Roman" w:hAnsi="Times New Roman"/>
                <w:sz w:val="24"/>
                <w:szCs w:val="24"/>
              </w:rPr>
              <w:lastRenderedPageBreak/>
              <w:t>19.</w:t>
            </w:r>
          </w:p>
        </w:tc>
        <w:tc>
          <w:tcPr>
            <w:tcW w:w="2835" w:type="dxa"/>
            <w:tcBorders>
              <w:top w:val="single" w:sz="4" w:space="0" w:color="auto"/>
              <w:left w:val="single" w:sz="4" w:space="0" w:color="auto"/>
              <w:bottom w:val="single" w:sz="4" w:space="0" w:color="auto"/>
              <w:right w:val="single" w:sz="4" w:space="0" w:color="auto"/>
            </w:tcBorders>
          </w:tcPr>
          <w:p w14:paraId="63610940" w14:textId="77777777" w:rsidR="00360D44" w:rsidRPr="00AB4C99" w:rsidRDefault="00AB4C99">
            <w:pPr>
              <w:autoSpaceDE w:val="0"/>
              <w:autoSpaceDN w:val="0"/>
              <w:adjustRightInd w:val="0"/>
              <w:spacing w:after="0" w:line="240" w:lineRule="auto"/>
              <w:jc w:val="both"/>
              <w:rPr>
                <w:rFonts w:ascii="Times New Roman" w:hAnsi="Times New Roman"/>
                <w:sz w:val="24"/>
                <w:szCs w:val="24"/>
              </w:rPr>
            </w:pPr>
            <w:r w:rsidRPr="00AB4C99">
              <w:rPr>
                <w:rFonts w:ascii="Times New Roman" w:hAnsi="Times New Roman"/>
                <w:sz w:val="24"/>
                <w:szCs w:val="24"/>
              </w:rPr>
              <w:t>Внесение изменений в извещение и документацию о закупке:</w:t>
            </w:r>
          </w:p>
        </w:tc>
        <w:tc>
          <w:tcPr>
            <w:tcW w:w="6763" w:type="dxa"/>
            <w:tcBorders>
              <w:top w:val="single" w:sz="4" w:space="0" w:color="auto"/>
              <w:left w:val="single" w:sz="4" w:space="0" w:color="auto"/>
              <w:bottom w:val="single" w:sz="4" w:space="0" w:color="auto"/>
              <w:right w:val="single" w:sz="4" w:space="0" w:color="auto"/>
            </w:tcBorders>
          </w:tcPr>
          <w:p w14:paraId="1CACD6D6" w14:textId="77777777" w:rsidR="00360D44" w:rsidRPr="00AB4C99" w:rsidRDefault="00AB4C99">
            <w:pPr>
              <w:spacing w:after="0" w:line="240" w:lineRule="auto"/>
              <w:jc w:val="both"/>
              <w:rPr>
                <w:rFonts w:ascii="Times New Roman" w:hAnsi="Times New Roman"/>
                <w:sz w:val="24"/>
                <w:szCs w:val="24"/>
              </w:rPr>
            </w:pPr>
            <w:r w:rsidRPr="00AB4C99">
              <w:rPr>
                <w:rFonts w:ascii="Times New Roman" w:hAnsi="Times New Roman"/>
                <w:sz w:val="24"/>
                <w:szCs w:val="24"/>
              </w:rPr>
              <w:t>Заказчик вправе принять решение о внесении изменений в изв</w:t>
            </w:r>
            <w:r w:rsidRPr="00AB4C99">
              <w:rPr>
                <w:rFonts w:ascii="Times New Roman" w:hAnsi="Times New Roman"/>
                <w:sz w:val="24"/>
                <w:szCs w:val="24"/>
              </w:rPr>
              <w:t xml:space="preserve">ещение, документацию о проведении аукциона до даты окончания подачи заявок на участие в аукционе. </w:t>
            </w:r>
          </w:p>
          <w:p w14:paraId="2DBA8983" w14:textId="77777777" w:rsidR="00360D44" w:rsidRPr="00AB4C99" w:rsidRDefault="00AB4C99">
            <w:pPr>
              <w:autoSpaceDE w:val="0"/>
              <w:autoSpaceDN w:val="0"/>
              <w:adjustRightInd w:val="0"/>
              <w:spacing w:after="0" w:line="240" w:lineRule="auto"/>
              <w:jc w:val="both"/>
              <w:rPr>
                <w:rFonts w:ascii="Times New Roman" w:hAnsi="Times New Roman"/>
                <w:sz w:val="24"/>
                <w:szCs w:val="24"/>
              </w:rPr>
            </w:pPr>
            <w:r w:rsidRPr="00AB4C99">
              <w:rPr>
                <w:rFonts w:ascii="Times New Roman" w:hAnsi="Times New Roman"/>
                <w:sz w:val="24"/>
                <w:szCs w:val="24"/>
              </w:rPr>
              <w:t xml:space="preserve">Изменения, вносимые в извещение об осуществлении закупки, документацию о закупке, размещаются заказчиком в единой информационной системе не позднее чем в </w:t>
            </w:r>
            <w:r w:rsidRPr="00AB4C99">
              <w:rPr>
                <w:rFonts w:ascii="Times New Roman" w:hAnsi="Times New Roman"/>
                <w:sz w:val="24"/>
                <w:szCs w:val="24"/>
              </w:rPr>
              <w:t>течение трех дней со дня принятия решения о внесении указанных изменений. 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w:t>
            </w:r>
            <w:r w:rsidRPr="00AB4C99">
              <w:rPr>
                <w:rFonts w:ascii="Times New Roman" w:hAnsi="Times New Roman"/>
                <w:sz w:val="24"/>
                <w:szCs w:val="24"/>
              </w:rPr>
              <w:t xml:space="preserve">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документацией о закупке.</w:t>
            </w:r>
          </w:p>
          <w:p w14:paraId="683A4226" w14:textId="77777777" w:rsidR="00360D44" w:rsidRPr="00AB4C99" w:rsidRDefault="00AB4C99">
            <w:pPr>
              <w:spacing w:after="0" w:line="240" w:lineRule="auto"/>
              <w:jc w:val="both"/>
              <w:rPr>
                <w:rFonts w:ascii="Times New Roman" w:hAnsi="Times New Roman"/>
                <w:sz w:val="24"/>
                <w:szCs w:val="24"/>
              </w:rPr>
            </w:pPr>
            <w:r w:rsidRPr="00AB4C99">
              <w:rPr>
                <w:rFonts w:ascii="Times New Roman" w:hAnsi="Times New Roman"/>
                <w:sz w:val="24"/>
                <w:szCs w:val="24"/>
              </w:rPr>
              <w:t xml:space="preserve">Участники </w:t>
            </w:r>
            <w:r w:rsidRPr="00AB4C99">
              <w:rPr>
                <w:rFonts w:ascii="Times New Roman" w:hAnsi="Times New Roman"/>
                <w:sz w:val="24"/>
                <w:szCs w:val="24"/>
              </w:rPr>
              <w:t>закупки самостоятельно отслеживают в ЕИС и на электронной торговой площадке решения Заказчика о внесении изменений в извещение и документацию о проведении аукциона.</w:t>
            </w:r>
          </w:p>
        </w:tc>
      </w:tr>
      <w:tr w:rsidR="00360D44" w:rsidRPr="00AB4C99" w14:paraId="5DE5B648" w14:textId="77777777">
        <w:trPr>
          <w:trHeight w:val="132"/>
        </w:trPr>
        <w:tc>
          <w:tcPr>
            <w:tcW w:w="709" w:type="dxa"/>
            <w:tcBorders>
              <w:top w:val="single" w:sz="4" w:space="0" w:color="auto"/>
              <w:left w:val="single" w:sz="4" w:space="0" w:color="auto"/>
              <w:bottom w:val="single" w:sz="4" w:space="0" w:color="auto"/>
              <w:right w:val="single" w:sz="4" w:space="0" w:color="auto"/>
            </w:tcBorders>
          </w:tcPr>
          <w:p w14:paraId="4D87DCBA" w14:textId="77777777" w:rsidR="00360D44" w:rsidRPr="00AB4C99" w:rsidRDefault="00AB4C99">
            <w:pPr>
              <w:spacing w:after="0" w:line="240" w:lineRule="auto"/>
              <w:jc w:val="center"/>
              <w:rPr>
                <w:rFonts w:ascii="Times New Roman" w:hAnsi="Times New Roman"/>
                <w:sz w:val="24"/>
                <w:szCs w:val="24"/>
              </w:rPr>
            </w:pPr>
            <w:r w:rsidRPr="00AB4C99">
              <w:rPr>
                <w:rFonts w:ascii="Times New Roman" w:hAnsi="Times New Roman"/>
                <w:sz w:val="24"/>
                <w:szCs w:val="24"/>
              </w:rPr>
              <w:t>20.</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02BA269" w14:textId="77777777" w:rsidR="00360D44" w:rsidRPr="00AB4C99" w:rsidRDefault="00AB4C99">
            <w:pPr>
              <w:autoSpaceDE w:val="0"/>
              <w:autoSpaceDN w:val="0"/>
              <w:adjustRightInd w:val="0"/>
              <w:spacing w:after="0" w:line="240" w:lineRule="auto"/>
              <w:jc w:val="both"/>
              <w:rPr>
                <w:rFonts w:ascii="Times New Roman" w:hAnsi="Times New Roman"/>
                <w:sz w:val="24"/>
                <w:szCs w:val="24"/>
              </w:rPr>
            </w:pPr>
            <w:r w:rsidRPr="00AB4C99">
              <w:rPr>
                <w:rFonts w:ascii="Times New Roman" w:hAnsi="Times New Roman"/>
                <w:sz w:val="24"/>
                <w:szCs w:val="24"/>
                <w:lang w:eastAsia="ru-RU"/>
              </w:rPr>
              <w:t>Сведения о праве Заказчика отказаться от проведения процедуры закупки:</w:t>
            </w:r>
          </w:p>
        </w:tc>
        <w:tc>
          <w:tcPr>
            <w:tcW w:w="6763" w:type="dxa"/>
            <w:tcBorders>
              <w:top w:val="single" w:sz="4" w:space="0" w:color="auto"/>
              <w:left w:val="single" w:sz="4" w:space="0" w:color="auto"/>
              <w:bottom w:val="single" w:sz="4" w:space="0" w:color="auto"/>
              <w:right w:val="single" w:sz="4" w:space="0" w:color="auto"/>
            </w:tcBorders>
          </w:tcPr>
          <w:p w14:paraId="550283FD" w14:textId="77777777" w:rsidR="00360D44" w:rsidRPr="00AB4C99" w:rsidRDefault="00AB4C99">
            <w:pPr>
              <w:autoSpaceDE w:val="0"/>
              <w:autoSpaceDN w:val="0"/>
              <w:adjustRightInd w:val="0"/>
              <w:spacing w:after="0" w:line="240" w:lineRule="auto"/>
              <w:jc w:val="both"/>
              <w:rPr>
                <w:rFonts w:ascii="Times New Roman" w:hAnsi="Times New Roman"/>
                <w:sz w:val="24"/>
                <w:szCs w:val="24"/>
              </w:rPr>
            </w:pPr>
            <w:r w:rsidRPr="00AB4C99">
              <w:rPr>
                <w:rFonts w:ascii="Times New Roman" w:hAnsi="Times New Roman"/>
                <w:sz w:val="24"/>
                <w:szCs w:val="24"/>
              </w:rPr>
              <w:t>Заказчик вправе</w:t>
            </w:r>
            <w:r w:rsidRPr="00AB4C99">
              <w:rPr>
                <w:rFonts w:ascii="Times New Roman" w:hAnsi="Times New Roman"/>
                <w:sz w:val="24"/>
                <w:szCs w:val="24"/>
              </w:rPr>
              <w:t xml:space="preserve"> отменить аукцион до наступления даты и времени окончания срока подачи заявок на участие в конкурентной закупке. Решение об отмене аукциона размещается в единой информационной системе в день принятия этого решения.</w:t>
            </w:r>
          </w:p>
          <w:p w14:paraId="5C8E65D6" w14:textId="77777777" w:rsidR="00360D44" w:rsidRPr="00AB4C99" w:rsidRDefault="00AB4C99">
            <w:pPr>
              <w:spacing w:after="0" w:line="240" w:lineRule="auto"/>
              <w:jc w:val="both"/>
              <w:rPr>
                <w:rFonts w:ascii="Times New Roman" w:hAnsi="Times New Roman"/>
                <w:sz w:val="24"/>
                <w:szCs w:val="24"/>
              </w:rPr>
            </w:pPr>
            <w:r w:rsidRPr="00AB4C99">
              <w:rPr>
                <w:rFonts w:ascii="Times New Roman" w:hAnsi="Times New Roman"/>
                <w:sz w:val="24"/>
                <w:szCs w:val="24"/>
              </w:rPr>
              <w:t>По истечении срока отмены аукциона и до з</w:t>
            </w:r>
            <w:r w:rsidRPr="00AB4C99">
              <w:rPr>
                <w:rFonts w:ascii="Times New Roman" w:hAnsi="Times New Roman"/>
                <w:sz w:val="24"/>
                <w:szCs w:val="24"/>
              </w:rPr>
              <w:t xml:space="preserve">аключения договора заказчик вправе отменить закупку только в случае возникновения обстоятельств </w:t>
            </w:r>
            <w:hyperlink r:id="rId10" w:history="1">
              <w:r w:rsidRPr="00AB4C99">
                <w:rPr>
                  <w:rFonts w:ascii="Times New Roman" w:hAnsi="Times New Roman"/>
                  <w:sz w:val="24"/>
                  <w:szCs w:val="24"/>
                </w:rPr>
                <w:t>непреодолимой силы</w:t>
              </w:r>
            </w:hyperlink>
            <w:r w:rsidRPr="00AB4C99">
              <w:rPr>
                <w:rFonts w:ascii="Times New Roman" w:hAnsi="Times New Roman"/>
                <w:sz w:val="24"/>
                <w:szCs w:val="24"/>
              </w:rPr>
              <w:t xml:space="preserve"> в соответствии с гражданским законодательством РФ.</w:t>
            </w:r>
          </w:p>
        </w:tc>
      </w:tr>
      <w:tr w:rsidR="00360D44" w:rsidRPr="00AB4C99" w14:paraId="2D34FBDB" w14:textId="77777777">
        <w:trPr>
          <w:trHeight w:val="132"/>
        </w:trPr>
        <w:tc>
          <w:tcPr>
            <w:tcW w:w="709" w:type="dxa"/>
            <w:tcBorders>
              <w:top w:val="single" w:sz="4" w:space="0" w:color="auto"/>
              <w:left w:val="single" w:sz="4" w:space="0" w:color="auto"/>
              <w:bottom w:val="single" w:sz="4" w:space="0" w:color="auto"/>
              <w:right w:val="single" w:sz="4" w:space="0" w:color="auto"/>
            </w:tcBorders>
          </w:tcPr>
          <w:p w14:paraId="508EC571" w14:textId="77777777" w:rsidR="00360D44" w:rsidRPr="00AB4C99" w:rsidRDefault="00AB4C99">
            <w:pPr>
              <w:spacing w:after="0" w:line="240" w:lineRule="auto"/>
              <w:jc w:val="center"/>
              <w:rPr>
                <w:rFonts w:ascii="Times New Roman" w:hAnsi="Times New Roman"/>
                <w:sz w:val="24"/>
                <w:szCs w:val="24"/>
              </w:rPr>
            </w:pPr>
            <w:r w:rsidRPr="00AB4C99">
              <w:rPr>
                <w:rFonts w:ascii="Times New Roman" w:hAnsi="Times New Roman"/>
                <w:sz w:val="24"/>
                <w:szCs w:val="24"/>
              </w:rPr>
              <w:t>21.</w:t>
            </w:r>
          </w:p>
        </w:tc>
        <w:tc>
          <w:tcPr>
            <w:tcW w:w="2835" w:type="dxa"/>
            <w:tcBorders>
              <w:top w:val="single" w:sz="4" w:space="0" w:color="auto"/>
              <w:left w:val="single" w:sz="4" w:space="0" w:color="auto"/>
              <w:bottom w:val="single" w:sz="4" w:space="0" w:color="auto"/>
              <w:right w:val="single" w:sz="4" w:space="0" w:color="auto"/>
            </w:tcBorders>
          </w:tcPr>
          <w:p w14:paraId="10395F5D" w14:textId="77777777" w:rsidR="00360D44" w:rsidRPr="00AB4C99" w:rsidRDefault="00AB4C99">
            <w:pPr>
              <w:autoSpaceDE w:val="0"/>
              <w:autoSpaceDN w:val="0"/>
              <w:adjustRightInd w:val="0"/>
              <w:spacing w:after="0" w:line="240" w:lineRule="auto"/>
              <w:jc w:val="both"/>
              <w:rPr>
                <w:rFonts w:ascii="Times New Roman" w:hAnsi="Times New Roman"/>
                <w:sz w:val="24"/>
                <w:szCs w:val="24"/>
              </w:rPr>
            </w:pPr>
            <w:r w:rsidRPr="00AB4C99">
              <w:rPr>
                <w:rFonts w:ascii="Times New Roman" w:hAnsi="Times New Roman"/>
                <w:sz w:val="24"/>
                <w:szCs w:val="24"/>
              </w:rPr>
              <w:t xml:space="preserve">Требования к описанию участниками закупки поставляемого товара, работы, услуги его функциональных характеристик (потребительских свойств), его количественных и </w:t>
            </w:r>
            <w:r w:rsidRPr="00AB4C99">
              <w:rPr>
                <w:rFonts w:ascii="Times New Roman" w:hAnsi="Times New Roman"/>
                <w:sz w:val="24"/>
                <w:szCs w:val="24"/>
              </w:rPr>
              <w:t>качественных характеристик:</w:t>
            </w:r>
          </w:p>
        </w:tc>
        <w:tc>
          <w:tcPr>
            <w:tcW w:w="6763" w:type="dxa"/>
            <w:tcBorders>
              <w:top w:val="single" w:sz="4" w:space="0" w:color="auto"/>
              <w:left w:val="single" w:sz="4" w:space="0" w:color="auto"/>
              <w:bottom w:val="single" w:sz="4" w:space="0" w:color="auto"/>
              <w:right w:val="single" w:sz="4" w:space="0" w:color="auto"/>
            </w:tcBorders>
          </w:tcPr>
          <w:p w14:paraId="040C2810" w14:textId="77777777" w:rsidR="00360D44" w:rsidRPr="00AB4C99" w:rsidRDefault="00AB4C99">
            <w:pPr>
              <w:spacing w:after="0" w:line="240" w:lineRule="auto"/>
              <w:jc w:val="both"/>
              <w:rPr>
                <w:rFonts w:ascii="Times New Roman" w:hAnsi="Times New Roman"/>
                <w:sz w:val="24"/>
                <w:szCs w:val="24"/>
              </w:rPr>
            </w:pPr>
            <w:r w:rsidRPr="00AB4C99">
              <w:rPr>
                <w:rFonts w:ascii="Times New Roman" w:hAnsi="Times New Roman"/>
                <w:sz w:val="24"/>
                <w:szCs w:val="24"/>
              </w:rPr>
              <w:t>В случае установления в документации об электронном аукционе требований к товарам, конкретные показатели (значения характеристик) товара, предлагаемого к поставке или использованию при выполнении работ, оказании услуг, должны бы</w:t>
            </w:r>
            <w:r w:rsidRPr="00AB4C99">
              <w:rPr>
                <w:rFonts w:ascii="Times New Roman" w:hAnsi="Times New Roman"/>
                <w:sz w:val="24"/>
                <w:szCs w:val="24"/>
              </w:rPr>
              <w:t>ть указаны в полном соответствии с требованиями, установленными заказчиком в техническом задании (Раздел № 4 документации о проведении аукциона).</w:t>
            </w:r>
          </w:p>
          <w:p w14:paraId="6169A6E8" w14:textId="77777777" w:rsidR="00360D44" w:rsidRPr="00AB4C99" w:rsidRDefault="00AB4C99">
            <w:pPr>
              <w:spacing w:after="0" w:line="240" w:lineRule="auto"/>
              <w:jc w:val="both"/>
              <w:rPr>
                <w:rFonts w:ascii="Times New Roman" w:hAnsi="Times New Roman"/>
                <w:sz w:val="24"/>
                <w:szCs w:val="24"/>
              </w:rPr>
            </w:pPr>
            <w:r w:rsidRPr="00AB4C99">
              <w:rPr>
                <w:rFonts w:ascii="Times New Roman" w:hAnsi="Times New Roman"/>
                <w:sz w:val="24"/>
                <w:szCs w:val="24"/>
              </w:rPr>
              <w:t xml:space="preserve">Сведения, указанные в требованиях к содержанию заявки на участие в аукционе в электронной форме </w:t>
            </w:r>
            <w:hyperlink r:id="rId11" w:history="1">
              <w:r w:rsidRPr="00AB4C99">
                <w:rPr>
                  <w:rStyle w:val="a5"/>
                  <w:rFonts w:ascii="Times New Roman" w:hAnsi="Times New Roman"/>
                  <w:sz w:val="24"/>
                  <w:szCs w:val="24"/>
                </w:rPr>
                <w:t>п. 23</w:t>
              </w:r>
            </w:hyperlink>
            <w:r w:rsidRPr="00AB4C99">
              <w:rPr>
                <w:rFonts w:ascii="Times New Roman" w:hAnsi="Times New Roman"/>
                <w:sz w:val="24"/>
                <w:szCs w:val="24"/>
              </w:rPr>
              <w:t xml:space="preserve"> настоящей документации, должны быть конкретными, не должны сопровождаться словами «эквивалент», «аналог», не должны иметь противоречий, не должны допускать разночтений и двусмысленных толкований, не долж</w:t>
            </w:r>
            <w:r w:rsidRPr="00AB4C99">
              <w:rPr>
                <w:rFonts w:ascii="Times New Roman" w:hAnsi="Times New Roman"/>
                <w:sz w:val="24"/>
                <w:szCs w:val="24"/>
              </w:rPr>
              <w:t>ны быть указаны в виде диапазона или нескольких вариантов, не должны содержать слов «не менее», «не более», «не ниже», «не выше», «от», «до», «или»</w:t>
            </w:r>
          </w:p>
        </w:tc>
      </w:tr>
      <w:tr w:rsidR="00360D44" w:rsidRPr="00AB4C99" w14:paraId="767EB6ED" w14:textId="77777777">
        <w:trPr>
          <w:trHeight w:val="132"/>
        </w:trPr>
        <w:tc>
          <w:tcPr>
            <w:tcW w:w="709" w:type="dxa"/>
            <w:tcBorders>
              <w:top w:val="single" w:sz="4" w:space="0" w:color="auto"/>
              <w:left w:val="single" w:sz="4" w:space="0" w:color="auto"/>
              <w:bottom w:val="single" w:sz="4" w:space="0" w:color="auto"/>
              <w:right w:val="single" w:sz="4" w:space="0" w:color="auto"/>
            </w:tcBorders>
          </w:tcPr>
          <w:p w14:paraId="64AED7C6" w14:textId="77777777" w:rsidR="00360D44" w:rsidRPr="00AB4C99" w:rsidRDefault="00AB4C99">
            <w:pPr>
              <w:spacing w:after="0" w:line="240" w:lineRule="auto"/>
              <w:jc w:val="center"/>
              <w:rPr>
                <w:rFonts w:ascii="Times New Roman" w:hAnsi="Times New Roman"/>
                <w:sz w:val="24"/>
                <w:szCs w:val="24"/>
              </w:rPr>
            </w:pPr>
            <w:r w:rsidRPr="00AB4C99">
              <w:rPr>
                <w:rFonts w:ascii="Times New Roman" w:hAnsi="Times New Roman"/>
                <w:sz w:val="24"/>
                <w:szCs w:val="24"/>
              </w:rPr>
              <w:lastRenderedPageBreak/>
              <w:t>22.</w:t>
            </w:r>
          </w:p>
        </w:tc>
        <w:tc>
          <w:tcPr>
            <w:tcW w:w="2835" w:type="dxa"/>
            <w:tcBorders>
              <w:top w:val="single" w:sz="4" w:space="0" w:color="auto"/>
              <w:left w:val="single" w:sz="4" w:space="0" w:color="auto"/>
              <w:bottom w:val="single" w:sz="4" w:space="0" w:color="auto"/>
              <w:right w:val="single" w:sz="4" w:space="0" w:color="auto"/>
            </w:tcBorders>
          </w:tcPr>
          <w:p w14:paraId="2298B141" w14:textId="77777777" w:rsidR="00360D44" w:rsidRPr="00AB4C99" w:rsidRDefault="00AB4C99">
            <w:pPr>
              <w:autoSpaceDE w:val="0"/>
              <w:autoSpaceDN w:val="0"/>
              <w:adjustRightInd w:val="0"/>
              <w:spacing w:after="0" w:line="240" w:lineRule="auto"/>
              <w:jc w:val="both"/>
              <w:rPr>
                <w:rFonts w:ascii="Times New Roman" w:hAnsi="Times New Roman"/>
                <w:sz w:val="24"/>
                <w:szCs w:val="24"/>
              </w:rPr>
            </w:pPr>
            <w:r w:rsidRPr="00AB4C99">
              <w:rPr>
                <w:rFonts w:ascii="Times New Roman" w:hAnsi="Times New Roman"/>
                <w:sz w:val="24"/>
                <w:szCs w:val="24"/>
              </w:rPr>
              <w:t>Требования к участникам закупки:</w:t>
            </w:r>
          </w:p>
        </w:tc>
        <w:tc>
          <w:tcPr>
            <w:tcW w:w="6763" w:type="dxa"/>
            <w:tcBorders>
              <w:top w:val="single" w:sz="4" w:space="0" w:color="auto"/>
              <w:left w:val="single" w:sz="4" w:space="0" w:color="auto"/>
              <w:bottom w:val="single" w:sz="4" w:space="0" w:color="auto"/>
              <w:right w:val="single" w:sz="4" w:space="0" w:color="auto"/>
            </w:tcBorders>
          </w:tcPr>
          <w:p w14:paraId="56D4DAC9" w14:textId="77777777" w:rsidR="00360D44" w:rsidRPr="00AB4C99" w:rsidRDefault="00AB4C99">
            <w:pPr>
              <w:pStyle w:val="afe"/>
              <w:jc w:val="both"/>
              <w:rPr>
                <w:sz w:val="24"/>
                <w:szCs w:val="24"/>
              </w:rPr>
            </w:pPr>
            <w:r w:rsidRPr="00AB4C99">
              <w:rPr>
                <w:sz w:val="24"/>
                <w:szCs w:val="24"/>
              </w:rPr>
              <w:t xml:space="preserve">Участником закупки является любое юридическое лицо или </w:t>
            </w:r>
            <w:r w:rsidRPr="00AB4C99">
              <w:rPr>
                <w:sz w:val="24"/>
                <w:szCs w:val="24"/>
              </w:rPr>
              <w:t>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w:t>
            </w:r>
            <w:r w:rsidRPr="00AB4C99">
              <w:rPr>
                <w:sz w:val="24"/>
                <w:szCs w:val="24"/>
              </w:rPr>
              <w:t>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3EDA387F" w14:textId="77777777" w:rsidR="00360D44" w:rsidRPr="00AB4C99" w:rsidRDefault="00AB4C99">
            <w:pPr>
              <w:pStyle w:val="afe"/>
              <w:jc w:val="both"/>
              <w:rPr>
                <w:bCs/>
                <w:sz w:val="24"/>
                <w:szCs w:val="24"/>
              </w:rPr>
            </w:pPr>
            <w:r w:rsidRPr="00AB4C99">
              <w:rPr>
                <w:bCs/>
                <w:sz w:val="24"/>
                <w:szCs w:val="24"/>
              </w:rPr>
              <w:t>Обязательные требования к участникам закупки:</w:t>
            </w:r>
          </w:p>
          <w:p w14:paraId="54B6340E" w14:textId="77777777" w:rsidR="00360D44" w:rsidRPr="00AB4C99" w:rsidRDefault="00AB4C99">
            <w:pPr>
              <w:pStyle w:val="afe"/>
              <w:jc w:val="both"/>
              <w:rPr>
                <w:bCs/>
                <w:sz w:val="24"/>
                <w:szCs w:val="24"/>
              </w:rPr>
            </w:pPr>
            <w:r w:rsidRPr="00AB4C99">
              <w:rPr>
                <w:bCs/>
                <w:sz w:val="24"/>
                <w:szCs w:val="24"/>
              </w:rPr>
              <w:t>1) участник закупки должен соот</w:t>
            </w:r>
            <w:r w:rsidRPr="00AB4C99">
              <w:rPr>
                <w:bCs/>
                <w:sz w:val="24"/>
                <w:szCs w:val="24"/>
              </w:rPr>
              <w:t>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6CF7E7B5" w14:textId="77777777" w:rsidR="00360D44" w:rsidRPr="00AB4C99" w:rsidRDefault="00AB4C99">
            <w:pPr>
              <w:pStyle w:val="afe"/>
              <w:jc w:val="both"/>
              <w:rPr>
                <w:bCs/>
                <w:sz w:val="24"/>
                <w:szCs w:val="24"/>
              </w:rPr>
            </w:pPr>
            <w:r w:rsidRPr="00AB4C99">
              <w:rPr>
                <w:bCs/>
                <w:sz w:val="24"/>
                <w:szCs w:val="24"/>
              </w:rPr>
              <w:t>2) участник закупки должен отвечать требованиям документации о закупке;</w:t>
            </w:r>
          </w:p>
          <w:p w14:paraId="7D80F6CC" w14:textId="77777777" w:rsidR="00360D44" w:rsidRPr="00AB4C99" w:rsidRDefault="00AB4C99">
            <w:pPr>
              <w:pStyle w:val="afe"/>
              <w:jc w:val="both"/>
              <w:rPr>
                <w:bCs/>
                <w:sz w:val="24"/>
                <w:szCs w:val="24"/>
              </w:rPr>
            </w:pPr>
            <w:r w:rsidRPr="00AB4C99">
              <w:rPr>
                <w:bCs/>
                <w:sz w:val="24"/>
                <w:szCs w:val="24"/>
              </w:rPr>
              <w:t>3) участник закупки не наход</w:t>
            </w:r>
            <w:r w:rsidRPr="00AB4C99">
              <w:rPr>
                <w:bCs/>
                <w:sz w:val="24"/>
                <w:szCs w:val="24"/>
              </w:rPr>
              <w:t>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5788ED9D" w14:textId="77777777" w:rsidR="00360D44" w:rsidRPr="00AB4C99" w:rsidRDefault="00AB4C99">
            <w:pPr>
              <w:pStyle w:val="afe"/>
              <w:jc w:val="both"/>
              <w:rPr>
                <w:bCs/>
                <w:sz w:val="24"/>
                <w:szCs w:val="24"/>
              </w:rPr>
            </w:pPr>
            <w:r w:rsidRPr="00AB4C99">
              <w:rPr>
                <w:bCs/>
                <w:sz w:val="24"/>
                <w:szCs w:val="24"/>
              </w:rPr>
              <w:t>4) на день подачи заявки деятельность участника закупки не приос</w:t>
            </w:r>
            <w:r w:rsidRPr="00AB4C99">
              <w:rPr>
                <w:bCs/>
                <w:sz w:val="24"/>
                <w:szCs w:val="24"/>
              </w:rPr>
              <w:t>тановлена в порядке, предусмотренном Кодексом РФ об административных правонарушениях;</w:t>
            </w:r>
          </w:p>
          <w:p w14:paraId="3B108377" w14:textId="77777777" w:rsidR="00360D44" w:rsidRPr="00AB4C99" w:rsidRDefault="00AB4C99">
            <w:pPr>
              <w:pStyle w:val="afe"/>
              <w:jc w:val="both"/>
              <w:rPr>
                <w:bCs/>
                <w:sz w:val="24"/>
                <w:szCs w:val="24"/>
              </w:rPr>
            </w:pPr>
            <w:r w:rsidRPr="00AB4C99">
              <w:rPr>
                <w:bCs/>
                <w:sz w:val="24"/>
                <w:szCs w:val="24"/>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w:t>
            </w:r>
            <w:r w:rsidRPr="00AB4C99">
              <w:rPr>
                <w:bCs/>
                <w:sz w:val="24"/>
                <w:szCs w:val="24"/>
              </w:rPr>
              <w:t>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0390477F" w14:textId="77777777" w:rsidR="00360D44" w:rsidRPr="00AB4C99" w:rsidRDefault="00AB4C99">
            <w:pPr>
              <w:pStyle w:val="afe"/>
              <w:jc w:val="both"/>
              <w:rPr>
                <w:bCs/>
                <w:sz w:val="24"/>
                <w:szCs w:val="24"/>
              </w:rPr>
            </w:pPr>
            <w:r w:rsidRPr="00AB4C99">
              <w:rPr>
                <w:bCs/>
                <w:sz w:val="24"/>
                <w:szCs w:val="24"/>
              </w:rPr>
              <w:t>6) сведения об участнике закупки отсутствуют в реестрах недобросовестных поставщиков, ведение которых пр</w:t>
            </w:r>
            <w:r w:rsidRPr="00AB4C99">
              <w:rPr>
                <w:bCs/>
                <w:sz w:val="24"/>
                <w:szCs w:val="24"/>
              </w:rPr>
              <w:t>едусмотрено Законом N 223-ФЗ и Законом N 44-ФЗ;</w:t>
            </w:r>
          </w:p>
          <w:p w14:paraId="51138FC1" w14:textId="77777777" w:rsidR="00360D44" w:rsidRPr="00AB4C99" w:rsidRDefault="00AB4C99">
            <w:pPr>
              <w:pStyle w:val="afe"/>
              <w:jc w:val="both"/>
              <w:rPr>
                <w:sz w:val="24"/>
                <w:szCs w:val="24"/>
              </w:rPr>
            </w:pPr>
            <w:r w:rsidRPr="00AB4C99">
              <w:rPr>
                <w:bCs/>
                <w:sz w:val="24"/>
                <w:szCs w:val="24"/>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w:t>
            </w:r>
            <w:r w:rsidRPr="00AB4C99">
              <w:rPr>
                <w:bCs/>
                <w:sz w:val="24"/>
                <w:szCs w:val="24"/>
              </w:rPr>
              <w:t>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tc>
      </w:tr>
      <w:tr w:rsidR="00360D44" w:rsidRPr="00AB4C99" w14:paraId="1DFBFB40" w14:textId="77777777">
        <w:trPr>
          <w:trHeight w:val="415"/>
        </w:trPr>
        <w:tc>
          <w:tcPr>
            <w:tcW w:w="709" w:type="dxa"/>
            <w:tcBorders>
              <w:top w:val="single" w:sz="4" w:space="0" w:color="auto"/>
              <w:left w:val="single" w:sz="4" w:space="0" w:color="auto"/>
              <w:bottom w:val="single" w:sz="4" w:space="0" w:color="auto"/>
              <w:right w:val="single" w:sz="4" w:space="0" w:color="auto"/>
            </w:tcBorders>
          </w:tcPr>
          <w:p w14:paraId="763C9DCD" w14:textId="77777777" w:rsidR="00360D44" w:rsidRPr="00AB4C99" w:rsidRDefault="00AB4C99">
            <w:pPr>
              <w:spacing w:after="0" w:line="240" w:lineRule="auto"/>
              <w:jc w:val="center"/>
              <w:rPr>
                <w:rFonts w:ascii="Times New Roman" w:hAnsi="Times New Roman"/>
                <w:sz w:val="24"/>
                <w:szCs w:val="24"/>
              </w:rPr>
            </w:pPr>
            <w:r w:rsidRPr="00AB4C99">
              <w:rPr>
                <w:rFonts w:ascii="Times New Roman" w:hAnsi="Times New Roman"/>
                <w:sz w:val="24"/>
                <w:szCs w:val="24"/>
              </w:rPr>
              <w:t>23.</w:t>
            </w:r>
          </w:p>
        </w:tc>
        <w:tc>
          <w:tcPr>
            <w:tcW w:w="2835" w:type="dxa"/>
            <w:tcBorders>
              <w:top w:val="single" w:sz="4" w:space="0" w:color="auto"/>
              <w:left w:val="single" w:sz="4" w:space="0" w:color="auto"/>
              <w:bottom w:val="single" w:sz="4" w:space="0" w:color="auto"/>
              <w:right w:val="single" w:sz="4" w:space="0" w:color="auto"/>
            </w:tcBorders>
          </w:tcPr>
          <w:p w14:paraId="0E7EBD7B" w14:textId="77777777" w:rsidR="00360D44" w:rsidRPr="00AB4C99" w:rsidRDefault="00AB4C99">
            <w:pPr>
              <w:autoSpaceDE w:val="0"/>
              <w:autoSpaceDN w:val="0"/>
              <w:adjustRightInd w:val="0"/>
              <w:spacing w:after="0" w:line="240" w:lineRule="auto"/>
              <w:jc w:val="both"/>
              <w:rPr>
                <w:rFonts w:ascii="Times New Roman" w:hAnsi="Times New Roman"/>
                <w:sz w:val="24"/>
                <w:szCs w:val="24"/>
              </w:rPr>
            </w:pPr>
            <w:r w:rsidRPr="00AB4C99">
              <w:rPr>
                <w:rFonts w:ascii="Times New Roman" w:hAnsi="Times New Roman"/>
                <w:sz w:val="24"/>
                <w:szCs w:val="24"/>
              </w:rPr>
              <w:t xml:space="preserve">Требования к содержанию, форме, оформлению и составу заявки на участие в </w:t>
            </w:r>
            <w:r w:rsidRPr="00AB4C99">
              <w:rPr>
                <w:rFonts w:ascii="Times New Roman" w:hAnsi="Times New Roman"/>
                <w:sz w:val="24"/>
                <w:szCs w:val="24"/>
              </w:rPr>
              <w:t>аукционе:</w:t>
            </w:r>
          </w:p>
        </w:tc>
        <w:tc>
          <w:tcPr>
            <w:tcW w:w="6763" w:type="dxa"/>
            <w:tcBorders>
              <w:top w:val="single" w:sz="4" w:space="0" w:color="auto"/>
              <w:left w:val="single" w:sz="4" w:space="0" w:color="auto"/>
              <w:bottom w:val="single" w:sz="4" w:space="0" w:color="auto"/>
              <w:right w:val="single" w:sz="4" w:space="0" w:color="auto"/>
            </w:tcBorders>
          </w:tcPr>
          <w:p w14:paraId="2F37E2D7" w14:textId="77777777" w:rsidR="00360D44" w:rsidRPr="00AB4C99" w:rsidRDefault="00AB4C99">
            <w:pPr>
              <w:pStyle w:val="aa"/>
              <w:jc w:val="both"/>
              <w:rPr>
                <w:rFonts w:ascii="Times New Roman" w:hAnsi="Times New Roman"/>
                <w:sz w:val="24"/>
                <w:szCs w:val="24"/>
              </w:rPr>
            </w:pPr>
            <w:r w:rsidRPr="00AB4C99">
              <w:rPr>
                <w:rFonts w:ascii="Times New Roman" w:hAnsi="Times New Roman"/>
                <w:sz w:val="24"/>
                <w:szCs w:val="24"/>
              </w:rPr>
              <w:t>Заявка на участие в электронном аукционе должна содержать:</w:t>
            </w:r>
          </w:p>
          <w:p w14:paraId="0E060CB4" w14:textId="77777777" w:rsidR="00360D44" w:rsidRPr="00AB4C99" w:rsidRDefault="00AB4C99">
            <w:pPr>
              <w:pStyle w:val="aa"/>
              <w:jc w:val="both"/>
              <w:rPr>
                <w:rFonts w:ascii="Times New Roman" w:hAnsi="Times New Roman"/>
                <w:sz w:val="24"/>
                <w:szCs w:val="24"/>
              </w:rPr>
            </w:pPr>
            <w:r w:rsidRPr="00AB4C99">
              <w:rPr>
                <w:rFonts w:ascii="Times New Roman" w:hAnsi="Times New Roman"/>
                <w:sz w:val="24"/>
                <w:szCs w:val="24"/>
              </w:rPr>
              <w:t xml:space="preserve">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w:t>
            </w:r>
            <w:r w:rsidRPr="00AB4C99">
              <w:rPr>
                <w:rFonts w:ascii="Times New Roman" w:hAnsi="Times New Roman"/>
                <w:sz w:val="24"/>
                <w:szCs w:val="24"/>
              </w:rPr>
              <w:t>юридического лица), фамилию, имя, отчество, паспортные данные, место жительства (для физического лица), номер контактного телефона;</w:t>
            </w:r>
          </w:p>
          <w:p w14:paraId="19220A84" w14:textId="77777777" w:rsidR="00360D44" w:rsidRPr="00AB4C99" w:rsidRDefault="00AB4C99">
            <w:pPr>
              <w:pStyle w:val="aa"/>
              <w:jc w:val="both"/>
              <w:rPr>
                <w:rFonts w:ascii="Times New Roman" w:hAnsi="Times New Roman"/>
                <w:sz w:val="24"/>
                <w:szCs w:val="24"/>
              </w:rPr>
            </w:pPr>
            <w:r w:rsidRPr="00AB4C99">
              <w:rPr>
                <w:rFonts w:ascii="Times New Roman" w:hAnsi="Times New Roman"/>
                <w:sz w:val="24"/>
                <w:szCs w:val="24"/>
              </w:rPr>
              <w:t>2) копии учредительных документов участника закупок (для юридических лиц);</w:t>
            </w:r>
          </w:p>
          <w:p w14:paraId="49FA3B7A" w14:textId="77777777" w:rsidR="00360D44" w:rsidRPr="00AB4C99" w:rsidRDefault="00AB4C99">
            <w:pPr>
              <w:pStyle w:val="aa"/>
              <w:jc w:val="both"/>
              <w:rPr>
                <w:rFonts w:ascii="Times New Roman" w:hAnsi="Times New Roman"/>
                <w:sz w:val="24"/>
                <w:szCs w:val="24"/>
              </w:rPr>
            </w:pPr>
            <w:r w:rsidRPr="00AB4C99">
              <w:rPr>
                <w:rFonts w:ascii="Times New Roman" w:hAnsi="Times New Roman"/>
                <w:sz w:val="24"/>
                <w:szCs w:val="24"/>
              </w:rPr>
              <w:t>3) копии документов, удостоверяющих личность (для</w:t>
            </w:r>
            <w:r w:rsidRPr="00AB4C99">
              <w:rPr>
                <w:rFonts w:ascii="Times New Roman" w:hAnsi="Times New Roman"/>
                <w:sz w:val="24"/>
                <w:szCs w:val="24"/>
              </w:rPr>
              <w:t xml:space="preserve"> физических лиц);</w:t>
            </w:r>
          </w:p>
          <w:p w14:paraId="1FC882C7" w14:textId="77777777" w:rsidR="00360D44" w:rsidRPr="00AB4C99" w:rsidRDefault="00AB4C99">
            <w:pPr>
              <w:pStyle w:val="aa"/>
              <w:jc w:val="both"/>
              <w:rPr>
                <w:rFonts w:ascii="Times New Roman" w:hAnsi="Times New Roman"/>
                <w:sz w:val="24"/>
                <w:szCs w:val="24"/>
              </w:rPr>
            </w:pPr>
            <w:r w:rsidRPr="00AB4C99">
              <w:rPr>
                <w:rFonts w:ascii="Times New Roman" w:hAnsi="Times New Roman"/>
                <w:sz w:val="24"/>
                <w:szCs w:val="24"/>
              </w:rPr>
              <w:t xml:space="preserve">4) выписку из Единого государственного реестра юридических </w:t>
            </w:r>
            <w:r w:rsidRPr="00AB4C99">
              <w:rPr>
                <w:rFonts w:ascii="Times New Roman" w:hAnsi="Times New Roman"/>
                <w:sz w:val="24"/>
                <w:szCs w:val="24"/>
              </w:rPr>
              <w:lastRenderedPageBreak/>
              <w:t>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w:t>
            </w:r>
            <w:r w:rsidRPr="00AB4C99">
              <w:rPr>
                <w:rFonts w:ascii="Times New Roman" w:hAnsi="Times New Roman"/>
                <w:sz w:val="24"/>
                <w:szCs w:val="24"/>
              </w:rPr>
              <w:t>ещения в ЕИС извещения о проведении аукциона, или нотариально заверенную копию такой выписки;</w:t>
            </w:r>
          </w:p>
          <w:p w14:paraId="6A4DBC65" w14:textId="77777777" w:rsidR="00360D44" w:rsidRPr="00AB4C99" w:rsidRDefault="00AB4C99">
            <w:pPr>
              <w:pStyle w:val="aa"/>
              <w:jc w:val="both"/>
              <w:rPr>
                <w:rFonts w:ascii="Times New Roman" w:hAnsi="Times New Roman"/>
                <w:sz w:val="24"/>
                <w:szCs w:val="24"/>
              </w:rPr>
            </w:pPr>
            <w:r w:rsidRPr="00AB4C99">
              <w:rPr>
                <w:rFonts w:ascii="Times New Roman" w:hAnsi="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w:t>
            </w:r>
            <w:r w:rsidRPr="00AB4C99">
              <w:rPr>
                <w:rFonts w:ascii="Times New Roman" w:hAnsi="Times New Roman"/>
                <w:sz w:val="24"/>
                <w:szCs w:val="24"/>
              </w:rPr>
              <w:t>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14:paraId="4341600F" w14:textId="77777777" w:rsidR="00360D44" w:rsidRPr="00AB4C99" w:rsidRDefault="00AB4C99">
            <w:pPr>
              <w:pStyle w:val="aa"/>
              <w:jc w:val="both"/>
              <w:rPr>
                <w:rFonts w:ascii="Times New Roman" w:hAnsi="Times New Roman"/>
                <w:sz w:val="24"/>
                <w:szCs w:val="24"/>
              </w:rPr>
            </w:pPr>
            <w:r w:rsidRPr="00AB4C99">
              <w:rPr>
                <w:rFonts w:ascii="Times New Roman" w:hAnsi="Times New Roman"/>
                <w:sz w:val="24"/>
                <w:szCs w:val="24"/>
              </w:rPr>
              <w:t xml:space="preserve">6) документ, подтверждающий полномочия лица осуществлять действия </w:t>
            </w:r>
            <w:r w:rsidRPr="00AB4C99">
              <w:rPr>
                <w:rFonts w:ascii="Times New Roman" w:hAnsi="Times New Roman"/>
                <w:sz w:val="24"/>
                <w:szCs w:val="24"/>
              </w:rPr>
              <w:t>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w:t>
            </w:r>
            <w:r w:rsidRPr="00AB4C99">
              <w:rPr>
                <w:rFonts w:ascii="Times New Roman" w:hAnsi="Times New Roman"/>
                <w:sz w:val="24"/>
                <w:szCs w:val="24"/>
              </w:rPr>
              <w:t xml:space="preserve">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w:t>
            </w:r>
            <w:r w:rsidRPr="00AB4C99">
              <w:rPr>
                <w:rFonts w:ascii="Times New Roman" w:hAnsi="Times New Roman"/>
                <w:sz w:val="24"/>
                <w:szCs w:val="24"/>
              </w:rPr>
              <w:t>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3E0EF278" w14:textId="77777777" w:rsidR="00360D44" w:rsidRPr="00AB4C99" w:rsidRDefault="00AB4C99">
            <w:pPr>
              <w:pStyle w:val="aa"/>
              <w:jc w:val="both"/>
              <w:rPr>
                <w:rFonts w:ascii="Times New Roman" w:hAnsi="Times New Roman"/>
                <w:sz w:val="24"/>
                <w:szCs w:val="24"/>
              </w:rPr>
            </w:pPr>
            <w:r w:rsidRPr="00AB4C99">
              <w:rPr>
                <w:rFonts w:ascii="Times New Roman" w:hAnsi="Times New Roman"/>
                <w:sz w:val="24"/>
                <w:szCs w:val="24"/>
              </w:rPr>
              <w:t xml:space="preserve">7) решение об одобрении или о совершении крупной сделки (его копию), если требование о необходимости </w:t>
            </w:r>
            <w:r w:rsidRPr="00AB4C99">
              <w:rPr>
                <w:rFonts w:ascii="Times New Roman" w:hAnsi="Times New Roman"/>
                <w:sz w:val="24"/>
                <w:szCs w:val="24"/>
              </w:rPr>
              <w:t xml:space="preserve">такого решения для совершения крупной сделки установлено законодательством РФ, учредительными документами юридического лица </w:t>
            </w:r>
            <w:proofErr w:type="gramStart"/>
            <w:r w:rsidRPr="00AB4C99">
              <w:rPr>
                <w:rFonts w:ascii="Times New Roman" w:hAnsi="Times New Roman"/>
                <w:sz w:val="24"/>
                <w:szCs w:val="24"/>
              </w:rPr>
              <w:t>и</w:t>
            </w:r>
            <w:proofErr w:type="gramEnd"/>
            <w:r w:rsidRPr="00AB4C99">
              <w:rPr>
                <w:rFonts w:ascii="Times New Roman" w:hAnsi="Times New Roman"/>
                <w:sz w:val="24"/>
                <w:szCs w:val="24"/>
              </w:rPr>
              <w:t xml:space="preserve"> если для участника закупок поставка товаров, выполнение работ, оказание услуг, выступающих предметом договора, предоставление обес</w:t>
            </w:r>
            <w:r w:rsidRPr="00AB4C99">
              <w:rPr>
                <w:rFonts w:ascii="Times New Roman" w:hAnsi="Times New Roman"/>
                <w:sz w:val="24"/>
                <w:szCs w:val="24"/>
              </w:rPr>
              <w:t>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5E78C952" w14:textId="77777777" w:rsidR="00360D44" w:rsidRPr="00AB4C99" w:rsidRDefault="00AB4C99">
            <w:pPr>
              <w:pStyle w:val="aa"/>
              <w:jc w:val="both"/>
              <w:rPr>
                <w:rFonts w:ascii="Times New Roman" w:hAnsi="Times New Roman"/>
                <w:sz w:val="24"/>
                <w:szCs w:val="24"/>
              </w:rPr>
            </w:pPr>
            <w:r w:rsidRPr="00AB4C99">
              <w:rPr>
                <w:rFonts w:ascii="Times New Roman" w:hAnsi="Times New Roman"/>
                <w:sz w:val="24"/>
                <w:szCs w:val="24"/>
              </w:rPr>
              <w:t>8) документ, декларирующий следующее:</w:t>
            </w:r>
          </w:p>
          <w:p w14:paraId="5AD045EC" w14:textId="77777777" w:rsidR="00360D44" w:rsidRPr="00AB4C99" w:rsidRDefault="00AB4C99">
            <w:pPr>
              <w:pStyle w:val="aa"/>
              <w:jc w:val="both"/>
              <w:rPr>
                <w:rFonts w:ascii="Times New Roman" w:hAnsi="Times New Roman"/>
                <w:sz w:val="24"/>
                <w:szCs w:val="24"/>
              </w:rPr>
            </w:pPr>
            <w:r w:rsidRPr="00AB4C99">
              <w:rPr>
                <w:rFonts w:ascii="Times New Roman" w:hAnsi="Times New Roman"/>
                <w:sz w:val="24"/>
                <w:szCs w:val="24"/>
              </w:rPr>
              <w:t>- участник закупки не находится в процессе ликвид</w:t>
            </w:r>
            <w:r w:rsidRPr="00AB4C99">
              <w:rPr>
                <w:rFonts w:ascii="Times New Roman" w:hAnsi="Times New Roman"/>
                <w:sz w:val="24"/>
                <w:szCs w:val="24"/>
              </w:rPr>
              <w:t>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03176799" w14:textId="77777777" w:rsidR="00360D44" w:rsidRPr="00AB4C99" w:rsidRDefault="00AB4C99">
            <w:pPr>
              <w:pStyle w:val="aa"/>
              <w:jc w:val="both"/>
              <w:rPr>
                <w:rFonts w:ascii="Times New Roman" w:hAnsi="Times New Roman"/>
                <w:sz w:val="24"/>
                <w:szCs w:val="24"/>
              </w:rPr>
            </w:pPr>
            <w:r w:rsidRPr="00AB4C99">
              <w:rPr>
                <w:rFonts w:ascii="Times New Roman" w:hAnsi="Times New Roman"/>
                <w:sz w:val="24"/>
                <w:szCs w:val="24"/>
              </w:rPr>
              <w:t>- на день подачи заявки деятельность участника закупки не приостановлена в порядке, пр</w:t>
            </w:r>
            <w:r w:rsidRPr="00AB4C99">
              <w:rPr>
                <w:rFonts w:ascii="Times New Roman" w:hAnsi="Times New Roman"/>
                <w:sz w:val="24"/>
                <w:szCs w:val="24"/>
              </w:rPr>
              <w:t>едусмотренном Кодексом РФ об административных правонарушениях;</w:t>
            </w:r>
          </w:p>
          <w:p w14:paraId="33EE0B89" w14:textId="77777777" w:rsidR="00360D44" w:rsidRPr="00AB4C99" w:rsidRDefault="00AB4C99">
            <w:pPr>
              <w:pStyle w:val="aa"/>
              <w:jc w:val="both"/>
              <w:rPr>
                <w:rFonts w:ascii="Times New Roman" w:hAnsi="Times New Roman"/>
                <w:sz w:val="24"/>
                <w:szCs w:val="24"/>
              </w:rPr>
            </w:pPr>
            <w:r w:rsidRPr="00AB4C99">
              <w:rPr>
                <w:rFonts w:ascii="Times New Roman" w:hAnsi="Times New Roman"/>
                <w:sz w:val="24"/>
                <w:szCs w:val="24"/>
              </w:rPr>
              <w:t xml:space="preserve">-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w:t>
            </w:r>
            <w:r w:rsidRPr="00AB4C99">
              <w:rPr>
                <w:rFonts w:ascii="Times New Roman" w:hAnsi="Times New Roman"/>
                <w:sz w:val="24"/>
                <w:szCs w:val="24"/>
              </w:rPr>
              <w:t>превышает 25 процентов от балансовой стоимости активов участника закупки по данным бухгалтерской отчетности за последний отчетный период;</w:t>
            </w:r>
          </w:p>
          <w:p w14:paraId="4E3D4E07" w14:textId="77777777" w:rsidR="00360D44" w:rsidRPr="00AB4C99" w:rsidRDefault="00AB4C99">
            <w:pPr>
              <w:pStyle w:val="aa"/>
              <w:jc w:val="both"/>
              <w:rPr>
                <w:rFonts w:ascii="Times New Roman" w:hAnsi="Times New Roman"/>
                <w:sz w:val="24"/>
                <w:szCs w:val="24"/>
              </w:rPr>
            </w:pPr>
            <w:r w:rsidRPr="00AB4C99">
              <w:rPr>
                <w:rFonts w:ascii="Times New Roman" w:hAnsi="Times New Roman"/>
                <w:sz w:val="24"/>
                <w:szCs w:val="24"/>
              </w:rPr>
              <w:t xml:space="preserve">- сведения об участнике закупки отсутствуют в реестрах недобросовестных поставщиков, ведение которых </w:t>
            </w:r>
            <w:r w:rsidRPr="00AB4C99">
              <w:rPr>
                <w:rFonts w:ascii="Times New Roman" w:hAnsi="Times New Roman"/>
                <w:sz w:val="24"/>
                <w:szCs w:val="24"/>
              </w:rPr>
              <w:lastRenderedPageBreak/>
              <w:t>предусмотрено Зак</w:t>
            </w:r>
            <w:r w:rsidRPr="00AB4C99">
              <w:rPr>
                <w:rFonts w:ascii="Times New Roman" w:hAnsi="Times New Roman"/>
                <w:sz w:val="24"/>
                <w:szCs w:val="24"/>
              </w:rPr>
              <w:t>оном N 223-ФЗ и Законом N 44-ФЗ;</w:t>
            </w:r>
          </w:p>
          <w:p w14:paraId="20E7496C" w14:textId="77777777" w:rsidR="00360D44" w:rsidRPr="00AB4C99" w:rsidRDefault="00AB4C99">
            <w:pPr>
              <w:pStyle w:val="aa"/>
              <w:jc w:val="both"/>
              <w:rPr>
                <w:rFonts w:ascii="Times New Roman" w:hAnsi="Times New Roman"/>
                <w:sz w:val="24"/>
                <w:szCs w:val="24"/>
              </w:rPr>
            </w:pPr>
            <w:r w:rsidRPr="00AB4C99">
              <w:rPr>
                <w:rFonts w:ascii="Times New Roman" w:hAnsi="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w:t>
            </w:r>
            <w:r w:rsidRPr="00AB4C99">
              <w:rPr>
                <w:rFonts w:ascii="Times New Roman" w:hAnsi="Times New Roman"/>
                <w:sz w:val="24"/>
                <w:szCs w:val="24"/>
              </w:rPr>
              <w:t>говора Заказчик приобретает права на интеллектуальную собственность либо исполнение договора предполагает ее использование);</w:t>
            </w:r>
          </w:p>
          <w:p w14:paraId="63F876C5" w14:textId="77777777" w:rsidR="00360D44" w:rsidRPr="00AB4C99" w:rsidRDefault="00AB4C99">
            <w:pPr>
              <w:pStyle w:val="aa"/>
              <w:jc w:val="both"/>
              <w:rPr>
                <w:rFonts w:ascii="Times New Roman" w:hAnsi="Times New Roman"/>
                <w:sz w:val="24"/>
                <w:szCs w:val="24"/>
              </w:rPr>
            </w:pPr>
            <w:r w:rsidRPr="00AB4C99">
              <w:rPr>
                <w:rFonts w:ascii="Times New Roman" w:hAnsi="Times New Roman"/>
                <w:sz w:val="24"/>
                <w:szCs w:val="24"/>
              </w:rPr>
              <w:t>9) документы (их копии), подтверждающие соответствие участника аукциона требованиям законодательства РФ и аукционной документации к</w:t>
            </w:r>
            <w:r w:rsidRPr="00AB4C99">
              <w:rPr>
                <w:rFonts w:ascii="Times New Roman" w:hAnsi="Times New Roman"/>
                <w:sz w:val="24"/>
                <w:szCs w:val="24"/>
              </w:rPr>
              <w:t xml:space="preserve"> лицам, которые осуществляют поставки товаров, выполнение работ, оказание услуг;</w:t>
            </w:r>
          </w:p>
          <w:p w14:paraId="4DF148CB" w14:textId="77777777" w:rsidR="00360D44" w:rsidRPr="00AB4C99" w:rsidRDefault="00AB4C99">
            <w:pPr>
              <w:pStyle w:val="aa"/>
              <w:jc w:val="both"/>
              <w:rPr>
                <w:rFonts w:ascii="Times New Roman" w:hAnsi="Times New Roman"/>
                <w:sz w:val="24"/>
                <w:szCs w:val="24"/>
              </w:rPr>
            </w:pPr>
            <w:r w:rsidRPr="00AB4C99">
              <w:rPr>
                <w:rFonts w:ascii="Times New Roman" w:hAnsi="Times New Roman"/>
                <w:sz w:val="24"/>
                <w:szCs w:val="24"/>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w:t>
            </w:r>
            <w:r w:rsidRPr="00AB4C99">
              <w:rPr>
                <w:rFonts w:ascii="Times New Roman" w:hAnsi="Times New Roman"/>
                <w:sz w:val="24"/>
                <w:szCs w:val="24"/>
              </w:rPr>
              <w:t>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14:paraId="3C827CCC" w14:textId="77777777" w:rsidR="00360D44" w:rsidRPr="00AB4C99" w:rsidRDefault="00AB4C99">
            <w:pPr>
              <w:pStyle w:val="aa"/>
              <w:jc w:val="both"/>
              <w:rPr>
                <w:rFonts w:ascii="Times New Roman" w:hAnsi="Times New Roman"/>
                <w:sz w:val="24"/>
                <w:szCs w:val="24"/>
              </w:rPr>
            </w:pPr>
            <w:r w:rsidRPr="00AB4C99">
              <w:rPr>
                <w:rFonts w:ascii="Times New Roman" w:hAnsi="Times New Roman"/>
                <w:sz w:val="24"/>
                <w:szCs w:val="24"/>
              </w:rPr>
              <w:t>11) обязательство участни</w:t>
            </w:r>
            <w:r w:rsidRPr="00AB4C99">
              <w:rPr>
                <w:rFonts w:ascii="Times New Roman" w:hAnsi="Times New Roman"/>
                <w:sz w:val="24"/>
                <w:szCs w:val="24"/>
              </w:rPr>
              <w:t>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w:t>
            </w:r>
            <w:r w:rsidRPr="00AB4C99">
              <w:rPr>
                <w:rFonts w:ascii="Times New Roman" w:hAnsi="Times New Roman"/>
                <w:sz w:val="24"/>
                <w:szCs w:val="24"/>
              </w:rPr>
              <w:t>ументации;</w:t>
            </w:r>
          </w:p>
          <w:p w14:paraId="74FA6AE8" w14:textId="77777777" w:rsidR="00360D44" w:rsidRPr="00AB4C99" w:rsidRDefault="00AB4C99">
            <w:pPr>
              <w:pStyle w:val="aa"/>
              <w:jc w:val="both"/>
              <w:rPr>
                <w:rFonts w:ascii="Times New Roman" w:hAnsi="Times New Roman"/>
                <w:sz w:val="24"/>
                <w:szCs w:val="24"/>
              </w:rPr>
            </w:pPr>
            <w:r w:rsidRPr="00AB4C99">
              <w:rPr>
                <w:rFonts w:ascii="Times New Roman" w:hAnsi="Times New Roman"/>
                <w:sz w:val="24"/>
                <w:szCs w:val="24"/>
              </w:rPr>
              <w:t>12) согласие на поставку товаров, выполнение работ, оказание услуг в соответствии с условиями, установленными аукционной документацией;</w:t>
            </w:r>
          </w:p>
          <w:p w14:paraId="45E44D74" w14:textId="77777777" w:rsidR="00360D44" w:rsidRPr="00AB4C99" w:rsidRDefault="00AB4C99">
            <w:pPr>
              <w:pStyle w:val="aa"/>
              <w:jc w:val="both"/>
              <w:rPr>
                <w:rFonts w:ascii="Times New Roman" w:hAnsi="Times New Roman"/>
                <w:sz w:val="24"/>
                <w:szCs w:val="24"/>
              </w:rPr>
            </w:pPr>
            <w:r w:rsidRPr="00AB4C99">
              <w:rPr>
                <w:rFonts w:ascii="Times New Roman" w:hAnsi="Times New Roman"/>
                <w:sz w:val="24"/>
                <w:szCs w:val="24"/>
              </w:rPr>
              <w:t xml:space="preserve"> Заявка на участие в аукционе может содержать:</w:t>
            </w:r>
          </w:p>
          <w:p w14:paraId="627C28B1" w14:textId="77777777" w:rsidR="00360D44" w:rsidRPr="00AB4C99" w:rsidRDefault="00AB4C99">
            <w:pPr>
              <w:pStyle w:val="aa"/>
              <w:jc w:val="both"/>
              <w:rPr>
                <w:rFonts w:ascii="Times New Roman" w:hAnsi="Times New Roman"/>
                <w:sz w:val="24"/>
                <w:szCs w:val="24"/>
              </w:rPr>
            </w:pPr>
            <w:r w:rsidRPr="00AB4C99">
              <w:rPr>
                <w:rFonts w:ascii="Times New Roman" w:hAnsi="Times New Roman"/>
                <w:sz w:val="24"/>
                <w:szCs w:val="24"/>
              </w:rPr>
              <w:t>1) дополнительные документы и сведения по усмотрению участника</w:t>
            </w:r>
            <w:r w:rsidRPr="00AB4C99">
              <w:rPr>
                <w:rFonts w:ascii="Times New Roman" w:hAnsi="Times New Roman"/>
                <w:sz w:val="24"/>
                <w:szCs w:val="24"/>
              </w:rPr>
              <w:t>;</w:t>
            </w:r>
          </w:p>
          <w:p w14:paraId="5031E810" w14:textId="77777777" w:rsidR="00360D44" w:rsidRPr="00AB4C99" w:rsidRDefault="00AB4C99">
            <w:pPr>
              <w:pStyle w:val="aa"/>
              <w:jc w:val="both"/>
              <w:rPr>
                <w:rFonts w:ascii="Times New Roman" w:hAnsi="Times New Roman"/>
                <w:sz w:val="24"/>
                <w:szCs w:val="24"/>
              </w:rPr>
            </w:pPr>
            <w:r w:rsidRPr="00AB4C99">
              <w:rPr>
                <w:rFonts w:ascii="Times New Roman" w:hAnsi="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
          <w:p w14:paraId="25A09EE2" w14:textId="77777777" w:rsidR="00360D44" w:rsidRPr="00AB4C99" w:rsidRDefault="00AB4C99">
            <w:pPr>
              <w:pStyle w:val="aa"/>
              <w:jc w:val="both"/>
              <w:rPr>
                <w:rFonts w:ascii="Times New Roman" w:hAnsi="Times New Roman"/>
                <w:sz w:val="24"/>
                <w:szCs w:val="24"/>
              </w:rPr>
            </w:pPr>
            <w:r w:rsidRPr="00AB4C99">
              <w:rPr>
                <w:rFonts w:ascii="Times New Roman" w:hAnsi="Times New Roman"/>
                <w:sz w:val="24"/>
                <w:szCs w:val="24"/>
              </w:rPr>
              <w:t xml:space="preserve">3) иные документы, подтверждающие соответствие участника закупки и (или) товара, работы, услуги требованиям, </w:t>
            </w:r>
            <w:r w:rsidRPr="00AB4C99">
              <w:rPr>
                <w:rFonts w:ascii="Times New Roman" w:hAnsi="Times New Roman"/>
                <w:sz w:val="24"/>
                <w:szCs w:val="24"/>
              </w:rPr>
              <w:t>установленным в документации о проведении аукциона.</w:t>
            </w:r>
          </w:p>
        </w:tc>
      </w:tr>
      <w:tr w:rsidR="00360D44" w:rsidRPr="00AB4C99" w14:paraId="5CEF339B" w14:textId="77777777">
        <w:tc>
          <w:tcPr>
            <w:tcW w:w="709" w:type="dxa"/>
            <w:tcBorders>
              <w:top w:val="single" w:sz="4" w:space="0" w:color="auto"/>
              <w:left w:val="single" w:sz="4" w:space="0" w:color="auto"/>
              <w:bottom w:val="single" w:sz="4" w:space="0" w:color="auto"/>
              <w:right w:val="single" w:sz="4" w:space="0" w:color="auto"/>
            </w:tcBorders>
          </w:tcPr>
          <w:p w14:paraId="66E29419" w14:textId="77777777" w:rsidR="00360D44" w:rsidRPr="00AB4C99" w:rsidRDefault="00AB4C99">
            <w:pPr>
              <w:spacing w:after="0" w:line="240" w:lineRule="auto"/>
              <w:jc w:val="center"/>
              <w:rPr>
                <w:rFonts w:ascii="Times New Roman" w:hAnsi="Times New Roman"/>
                <w:sz w:val="24"/>
                <w:szCs w:val="24"/>
              </w:rPr>
            </w:pPr>
            <w:r w:rsidRPr="00AB4C99">
              <w:rPr>
                <w:rFonts w:ascii="Times New Roman" w:hAnsi="Times New Roman"/>
                <w:sz w:val="24"/>
                <w:szCs w:val="24"/>
              </w:rPr>
              <w:lastRenderedPageBreak/>
              <w:t>24.</w:t>
            </w:r>
          </w:p>
        </w:tc>
        <w:tc>
          <w:tcPr>
            <w:tcW w:w="2835" w:type="dxa"/>
            <w:tcBorders>
              <w:top w:val="single" w:sz="4" w:space="0" w:color="auto"/>
              <w:left w:val="single" w:sz="4" w:space="0" w:color="auto"/>
              <w:bottom w:val="single" w:sz="4" w:space="0" w:color="auto"/>
              <w:right w:val="single" w:sz="4" w:space="0" w:color="auto"/>
            </w:tcBorders>
          </w:tcPr>
          <w:p w14:paraId="1D5878B9" w14:textId="77777777" w:rsidR="00360D44" w:rsidRPr="00AB4C99" w:rsidRDefault="00AB4C99">
            <w:pPr>
              <w:spacing w:after="0" w:line="240" w:lineRule="auto"/>
              <w:jc w:val="both"/>
              <w:rPr>
                <w:rFonts w:ascii="Times New Roman" w:hAnsi="Times New Roman"/>
                <w:sz w:val="24"/>
                <w:szCs w:val="24"/>
              </w:rPr>
            </w:pPr>
            <w:r w:rsidRPr="00AB4C99">
              <w:rPr>
                <w:rFonts w:ascii="Times New Roman" w:hAnsi="Times New Roman"/>
                <w:sz w:val="24"/>
                <w:szCs w:val="24"/>
              </w:rPr>
              <w:t>Размер обеспечения заявки на участие в аукционе</w:t>
            </w:r>
          </w:p>
        </w:tc>
        <w:tc>
          <w:tcPr>
            <w:tcW w:w="6763" w:type="dxa"/>
            <w:tcBorders>
              <w:top w:val="single" w:sz="4" w:space="0" w:color="auto"/>
              <w:left w:val="single" w:sz="4" w:space="0" w:color="auto"/>
              <w:bottom w:val="single" w:sz="4" w:space="0" w:color="auto"/>
              <w:right w:val="single" w:sz="4" w:space="0" w:color="auto"/>
            </w:tcBorders>
          </w:tcPr>
          <w:p w14:paraId="661C0B6D" w14:textId="77777777" w:rsidR="00360D44" w:rsidRPr="00AB4C99" w:rsidRDefault="00AB4C99">
            <w:pPr>
              <w:spacing w:after="0" w:line="240" w:lineRule="auto"/>
              <w:jc w:val="both"/>
              <w:rPr>
                <w:rFonts w:ascii="Times New Roman" w:hAnsi="Times New Roman"/>
                <w:sz w:val="24"/>
                <w:szCs w:val="24"/>
              </w:rPr>
            </w:pPr>
            <w:r w:rsidRPr="00AB4C99">
              <w:rPr>
                <w:rFonts w:ascii="Times New Roman" w:hAnsi="Times New Roman"/>
                <w:sz w:val="24"/>
                <w:szCs w:val="24"/>
              </w:rPr>
              <w:t>Не установлено</w:t>
            </w:r>
          </w:p>
        </w:tc>
      </w:tr>
      <w:tr w:rsidR="00360D44" w:rsidRPr="00AB4C99" w14:paraId="0AA254AD" w14:textId="77777777">
        <w:trPr>
          <w:trHeight w:val="575"/>
        </w:trPr>
        <w:tc>
          <w:tcPr>
            <w:tcW w:w="709" w:type="dxa"/>
            <w:tcBorders>
              <w:top w:val="single" w:sz="4" w:space="0" w:color="auto"/>
              <w:left w:val="single" w:sz="4" w:space="0" w:color="auto"/>
              <w:bottom w:val="single" w:sz="4" w:space="0" w:color="auto"/>
              <w:right w:val="single" w:sz="4" w:space="0" w:color="auto"/>
            </w:tcBorders>
          </w:tcPr>
          <w:p w14:paraId="5F9BA76F" w14:textId="77777777" w:rsidR="00360D44" w:rsidRPr="00AB4C99" w:rsidRDefault="00AB4C99">
            <w:pPr>
              <w:spacing w:after="0" w:line="240" w:lineRule="auto"/>
              <w:jc w:val="center"/>
              <w:rPr>
                <w:rFonts w:ascii="Times New Roman" w:hAnsi="Times New Roman"/>
                <w:sz w:val="24"/>
                <w:szCs w:val="24"/>
              </w:rPr>
            </w:pPr>
            <w:r w:rsidRPr="00AB4C99">
              <w:rPr>
                <w:rFonts w:ascii="Times New Roman" w:hAnsi="Times New Roman"/>
                <w:sz w:val="24"/>
                <w:szCs w:val="24"/>
              </w:rPr>
              <w:t>25.</w:t>
            </w:r>
          </w:p>
        </w:tc>
        <w:tc>
          <w:tcPr>
            <w:tcW w:w="2835" w:type="dxa"/>
            <w:tcBorders>
              <w:top w:val="single" w:sz="4" w:space="0" w:color="auto"/>
              <w:left w:val="single" w:sz="4" w:space="0" w:color="auto"/>
              <w:bottom w:val="single" w:sz="4" w:space="0" w:color="auto"/>
              <w:right w:val="single" w:sz="4" w:space="0" w:color="auto"/>
            </w:tcBorders>
          </w:tcPr>
          <w:p w14:paraId="71733D44" w14:textId="77777777" w:rsidR="00360D44" w:rsidRPr="00AB4C99" w:rsidRDefault="00AB4C99">
            <w:pPr>
              <w:spacing w:after="0" w:line="240" w:lineRule="auto"/>
              <w:jc w:val="both"/>
              <w:rPr>
                <w:rFonts w:ascii="Times New Roman" w:hAnsi="Times New Roman"/>
                <w:sz w:val="24"/>
                <w:szCs w:val="24"/>
              </w:rPr>
            </w:pPr>
            <w:r w:rsidRPr="00AB4C99">
              <w:rPr>
                <w:rFonts w:ascii="Times New Roman" w:hAnsi="Times New Roman"/>
                <w:sz w:val="24"/>
                <w:szCs w:val="24"/>
              </w:rPr>
              <w:t>Размер обеспечения исполнения договора:</w:t>
            </w:r>
          </w:p>
        </w:tc>
        <w:tc>
          <w:tcPr>
            <w:tcW w:w="6763" w:type="dxa"/>
            <w:tcBorders>
              <w:top w:val="single" w:sz="4" w:space="0" w:color="auto"/>
              <w:left w:val="single" w:sz="4" w:space="0" w:color="auto"/>
              <w:bottom w:val="single" w:sz="4" w:space="0" w:color="auto"/>
              <w:right w:val="single" w:sz="4" w:space="0" w:color="auto"/>
            </w:tcBorders>
          </w:tcPr>
          <w:p w14:paraId="6D0241C7" w14:textId="77777777" w:rsidR="00360D44" w:rsidRPr="00AB4C99" w:rsidRDefault="00AB4C99">
            <w:pPr>
              <w:pStyle w:val="1"/>
              <w:jc w:val="both"/>
            </w:pPr>
            <w:r w:rsidRPr="00AB4C99">
              <w:rPr>
                <w:szCs w:val="24"/>
              </w:rPr>
              <w:t>Не установлено</w:t>
            </w:r>
          </w:p>
        </w:tc>
      </w:tr>
      <w:tr w:rsidR="00360D44" w:rsidRPr="00AB4C99" w14:paraId="79F184E8" w14:textId="77777777">
        <w:tc>
          <w:tcPr>
            <w:tcW w:w="709" w:type="dxa"/>
            <w:tcBorders>
              <w:top w:val="single" w:sz="4" w:space="0" w:color="auto"/>
              <w:left w:val="single" w:sz="4" w:space="0" w:color="auto"/>
              <w:bottom w:val="single" w:sz="4" w:space="0" w:color="auto"/>
              <w:right w:val="single" w:sz="4" w:space="0" w:color="auto"/>
            </w:tcBorders>
          </w:tcPr>
          <w:p w14:paraId="10971B2F" w14:textId="77777777" w:rsidR="00360D44" w:rsidRPr="00AB4C99" w:rsidRDefault="00AB4C99">
            <w:pPr>
              <w:spacing w:after="0" w:line="240" w:lineRule="auto"/>
              <w:jc w:val="center"/>
              <w:rPr>
                <w:rFonts w:ascii="Times New Roman" w:hAnsi="Times New Roman"/>
                <w:sz w:val="24"/>
                <w:szCs w:val="24"/>
              </w:rPr>
            </w:pPr>
            <w:r w:rsidRPr="00AB4C99">
              <w:rPr>
                <w:rFonts w:ascii="Times New Roman" w:hAnsi="Times New Roman"/>
                <w:sz w:val="24"/>
                <w:szCs w:val="24"/>
              </w:rPr>
              <w:t>26.</w:t>
            </w:r>
          </w:p>
        </w:tc>
        <w:tc>
          <w:tcPr>
            <w:tcW w:w="2835" w:type="dxa"/>
            <w:tcBorders>
              <w:top w:val="single" w:sz="4" w:space="0" w:color="auto"/>
              <w:left w:val="single" w:sz="4" w:space="0" w:color="auto"/>
              <w:bottom w:val="single" w:sz="4" w:space="0" w:color="auto"/>
              <w:right w:val="single" w:sz="4" w:space="0" w:color="auto"/>
            </w:tcBorders>
          </w:tcPr>
          <w:p w14:paraId="0FFAA59B" w14:textId="77777777" w:rsidR="00360D44" w:rsidRPr="00AB4C99" w:rsidRDefault="00AB4C99">
            <w:pPr>
              <w:autoSpaceDE w:val="0"/>
              <w:autoSpaceDN w:val="0"/>
              <w:adjustRightInd w:val="0"/>
              <w:spacing w:after="0" w:line="240" w:lineRule="auto"/>
              <w:jc w:val="both"/>
              <w:rPr>
                <w:rFonts w:ascii="Times New Roman" w:hAnsi="Times New Roman"/>
                <w:sz w:val="24"/>
                <w:szCs w:val="24"/>
              </w:rPr>
            </w:pPr>
            <w:r w:rsidRPr="00AB4C99">
              <w:rPr>
                <w:rFonts w:ascii="Times New Roman" w:hAnsi="Times New Roman"/>
                <w:sz w:val="24"/>
                <w:szCs w:val="24"/>
              </w:rPr>
              <w:t xml:space="preserve">Порядок, дата начала, дата и время окончания срока подачи заявок на </w:t>
            </w:r>
            <w:r w:rsidRPr="00AB4C99">
              <w:rPr>
                <w:rFonts w:ascii="Times New Roman" w:hAnsi="Times New Roman"/>
                <w:sz w:val="24"/>
                <w:szCs w:val="24"/>
              </w:rPr>
              <w:t>участие в электронном аукционе и порядок подведения итогов этапов такого аукциона:</w:t>
            </w:r>
          </w:p>
        </w:tc>
        <w:tc>
          <w:tcPr>
            <w:tcW w:w="6763" w:type="dxa"/>
            <w:tcBorders>
              <w:top w:val="single" w:sz="4" w:space="0" w:color="auto"/>
              <w:left w:val="single" w:sz="4" w:space="0" w:color="auto"/>
              <w:bottom w:val="single" w:sz="4" w:space="0" w:color="auto"/>
              <w:right w:val="single" w:sz="4" w:space="0" w:color="auto"/>
            </w:tcBorders>
          </w:tcPr>
          <w:p w14:paraId="1DAFE262" w14:textId="77777777" w:rsidR="00360D44" w:rsidRPr="00AB4C99" w:rsidRDefault="00AB4C99">
            <w:pPr>
              <w:autoSpaceDE w:val="0"/>
              <w:autoSpaceDN w:val="0"/>
              <w:adjustRightInd w:val="0"/>
              <w:spacing w:after="0" w:line="240" w:lineRule="auto"/>
              <w:jc w:val="both"/>
              <w:rPr>
                <w:rFonts w:ascii="Times New Roman" w:hAnsi="Times New Roman"/>
                <w:sz w:val="24"/>
                <w:szCs w:val="24"/>
              </w:rPr>
            </w:pPr>
            <w:r w:rsidRPr="00AB4C99">
              <w:rPr>
                <w:rFonts w:ascii="Times New Roman" w:hAnsi="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14:paraId="7F8C907B" w14:textId="77777777" w:rsidR="00360D44" w:rsidRPr="00AB4C99" w:rsidRDefault="00AB4C99">
            <w:pPr>
              <w:autoSpaceDE w:val="0"/>
              <w:autoSpaceDN w:val="0"/>
              <w:adjustRightInd w:val="0"/>
              <w:spacing w:after="0" w:line="240" w:lineRule="auto"/>
              <w:jc w:val="both"/>
              <w:rPr>
                <w:rFonts w:ascii="Times New Roman" w:hAnsi="Times New Roman"/>
                <w:sz w:val="24"/>
                <w:szCs w:val="24"/>
              </w:rPr>
            </w:pPr>
            <w:r w:rsidRPr="00AB4C99">
              <w:rPr>
                <w:rFonts w:ascii="Times New Roman" w:hAnsi="Times New Roman"/>
                <w:sz w:val="24"/>
                <w:szCs w:val="24"/>
              </w:rPr>
              <w:t>Заявка на участие в аукционе направляется уча</w:t>
            </w:r>
            <w:r w:rsidRPr="00AB4C99">
              <w:rPr>
                <w:rFonts w:ascii="Times New Roman" w:hAnsi="Times New Roman"/>
                <w:sz w:val="24"/>
                <w:szCs w:val="24"/>
              </w:rPr>
              <w:t xml:space="preserve">стником аукциона в электронной форме оператору электронной площадки согласно требованиям к содержанию, оформлению и составу заявки на участие в аукционе, которые указаны в аукционной документации и до истечения срока, указанного в </w:t>
            </w:r>
            <w:r w:rsidRPr="00AB4C99">
              <w:rPr>
                <w:rFonts w:ascii="Times New Roman" w:hAnsi="Times New Roman"/>
                <w:sz w:val="24"/>
                <w:szCs w:val="24"/>
              </w:rPr>
              <w:lastRenderedPageBreak/>
              <w:t>извещении о проведении ау</w:t>
            </w:r>
            <w:r w:rsidRPr="00AB4C99">
              <w:rPr>
                <w:rFonts w:ascii="Times New Roman" w:hAnsi="Times New Roman"/>
                <w:sz w:val="24"/>
                <w:szCs w:val="24"/>
              </w:rPr>
              <w:t>кциона.  Каждая заявка на участие в аукционе в электронной форме, поступившая в срок, указанный в аукционной документации, регистрируется электронной площадкой.</w:t>
            </w:r>
          </w:p>
          <w:p w14:paraId="4E8FB871" w14:textId="77777777" w:rsidR="00360D44" w:rsidRPr="00AB4C99" w:rsidRDefault="00AB4C99">
            <w:pPr>
              <w:autoSpaceDE w:val="0"/>
              <w:autoSpaceDN w:val="0"/>
              <w:adjustRightInd w:val="0"/>
              <w:spacing w:after="0" w:line="240" w:lineRule="auto"/>
              <w:jc w:val="both"/>
              <w:outlineLvl w:val="1"/>
              <w:rPr>
                <w:rFonts w:ascii="Times New Roman" w:hAnsi="Times New Roman"/>
                <w:sz w:val="24"/>
                <w:szCs w:val="24"/>
              </w:rPr>
            </w:pPr>
            <w:r w:rsidRPr="00AB4C99">
              <w:rPr>
                <w:rFonts w:ascii="Times New Roman" w:hAnsi="Times New Roman"/>
                <w:sz w:val="24"/>
                <w:szCs w:val="24"/>
              </w:rPr>
              <w:t xml:space="preserve">Участник аукциона вправе подать только одну заявку на участие в таком аукционе в любое время с </w:t>
            </w:r>
            <w:r w:rsidRPr="00AB4C99">
              <w:rPr>
                <w:rFonts w:ascii="Times New Roman" w:hAnsi="Times New Roman"/>
                <w:sz w:val="24"/>
                <w:szCs w:val="24"/>
              </w:rPr>
              <w:t>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14:paraId="7AA3A755" w14:textId="77777777" w:rsidR="00360D44" w:rsidRPr="00AB4C99" w:rsidRDefault="00AB4C99">
            <w:pPr>
              <w:autoSpaceDE w:val="0"/>
              <w:autoSpaceDN w:val="0"/>
              <w:adjustRightInd w:val="0"/>
              <w:spacing w:after="0" w:line="240" w:lineRule="auto"/>
              <w:jc w:val="both"/>
              <w:outlineLvl w:val="1"/>
              <w:rPr>
                <w:rFonts w:ascii="Times New Roman" w:hAnsi="Times New Roman"/>
                <w:sz w:val="24"/>
                <w:szCs w:val="24"/>
              </w:rPr>
            </w:pPr>
            <w:r w:rsidRPr="00AB4C99">
              <w:rPr>
                <w:rFonts w:ascii="Times New Roman" w:hAnsi="Times New Roman"/>
                <w:sz w:val="24"/>
                <w:szCs w:val="24"/>
              </w:rPr>
              <w:t xml:space="preserve">Участник электронного аукциона вправе изменит/отозвать свою заявку до истечения срока </w:t>
            </w:r>
            <w:r w:rsidRPr="00AB4C99">
              <w:rPr>
                <w:rFonts w:ascii="Times New Roman" w:hAnsi="Times New Roman"/>
                <w:sz w:val="24"/>
                <w:szCs w:val="24"/>
              </w:rPr>
              <w:t>подачи заявок. Заявка на участие в электронном аукционе является измененной/отозванной, если уведомление об отзыве заявки получено до истечения срока подачи заявок на участие в таком электронном аукционе.</w:t>
            </w:r>
          </w:p>
          <w:p w14:paraId="73575160" w14:textId="77777777" w:rsidR="00360D44" w:rsidRPr="00AB4C99" w:rsidRDefault="00AB4C99">
            <w:pPr>
              <w:autoSpaceDE w:val="0"/>
              <w:autoSpaceDN w:val="0"/>
              <w:adjustRightInd w:val="0"/>
              <w:spacing w:after="0" w:line="240" w:lineRule="auto"/>
              <w:jc w:val="both"/>
              <w:outlineLvl w:val="1"/>
              <w:rPr>
                <w:rFonts w:ascii="Times New Roman" w:hAnsi="Times New Roman"/>
                <w:sz w:val="24"/>
                <w:szCs w:val="24"/>
              </w:rPr>
            </w:pPr>
            <w:r w:rsidRPr="00AB4C99">
              <w:rPr>
                <w:rFonts w:ascii="Times New Roman" w:hAnsi="Times New Roman"/>
                <w:sz w:val="24"/>
                <w:szCs w:val="24"/>
              </w:rPr>
              <w:t>Каждая заявка должна содержать полный пакет докумен</w:t>
            </w:r>
            <w:r w:rsidRPr="00AB4C99">
              <w:rPr>
                <w:rFonts w:ascii="Times New Roman" w:hAnsi="Times New Roman"/>
                <w:sz w:val="24"/>
                <w:szCs w:val="24"/>
              </w:rPr>
              <w:t xml:space="preserve">тов и сведений, указанных в </w:t>
            </w:r>
            <w:hyperlink r:id="rId12" w:history="1">
              <w:r w:rsidRPr="00AB4C99">
                <w:rPr>
                  <w:rStyle w:val="a5"/>
                  <w:rFonts w:ascii="Times New Roman" w:hAnsi="Times New Roman"/>
                  <w:sz w:val="24"/>
                  <w:szCs w:val="24"/>
                </w:rPr>
                <w:t>п. 23</w:t>
              </w:r>
            </w:hyperlink>
            <w:r w:rsidRPr="00AB4C99">
              <w:rPr>
                <w:rFonts w:ascii="Times New Roman" w:hAnsi="Times New Roman"/>
                <w:sz w:val="24"/>
                <w:szCs w:val="24"/>
              </w:rPr>
              <w:t>. Информационной карты аукциона.</w:t>
            </w:r>
          </w:p>
          <w:p w14:paraId="77D9C67C" w14:textId="77777777" w:rsidR="00360D44" w:rsidRPr="00AB4C99" w:rsidRDefault="00AB4C99">
            <w:pPr>
              <w:autoSpaceDE w:val="0"/>
              <w:autoSpaceDN w:val="0"/>
              <w:adjustRightInd w:val="0"/>
              <w:spacing w:after="0" w:line="240" w:lineRule="auto"/>
              <w:jc w:val="both"/>
              <w:outlineLvl w:val="1"/>
              <w:rPr>
                <w:rFonts w:ascii="Times New Roman" w:hAnsi="Times New Roman"/>
                <w:b/>
                <w:i/>
                <w:sz w:val="24"/>
                <w:szCs w:val="24"/>
              </w:rPr>
            </w:pPr>
            <w:r w:rsidRPr="00AB4C99">
              <w:rPr>
                <w:rFonts w:ascii="Times New Roman" w:hAnsi="Times New Roman"/>
                <w:b/>
                <w:sz w:val="24"/>
                <w:szCs w:val="24"/>
              </w:rPr>
              <w:t>Дата начала подачи заявок на участие в аукционе:</w:t>
            </w:r>
            <w:r w:rsidRPr="00AB4C99">
              <w:rPr>
                <w:rFonts w:ascii="Times New Roman" w:hAnsi="Times New Roman"/>
                <w:sz w:val="24"/>
                <w:szCs w:val="24"/>
              </w:rPr>
              <w:t xml:space="preserve"> с момента фактического размещения извещения в единой информационной системе.</w:t>
            </w:r>
          </w:p>
          <w:p w14:paraId="78A07190" w14:textId="77777777" w:rsidR="00360D44" w:rsidRPr="00AB4C99" w:rsidRDefault="00AB4C99">
            <w:pPr>
              <w:autoSpaceDE w:val="0"/>
              <w:autoSpaceDN w:val="0"/>
              <w:adjustRightInd w:val="0"/>
              <w:spacing w:after="0" w:line="240" w:lineRule="auto"/>
              <w:jc w:val="both"/>
              <w:outlineLvl w:val="1"/>
              <w:rPr>
                <w:rFonts w:ascii="Times New Roman" w:hAnsi="Times New Roman"/>
                <w:b/>
                <w:sz w:val="24"/>
                <w:szCs w:val="24"/>
              </w:rPr>
            </w:pPr>
            <w:r w:rsidRPr="00AB4C99">
              <w:rPr>
                <w:rFonts w:ascii="Times New Roman" w:hAnsi="Times New Roman"/>
                <w:b/>
                <w:sz w:val="24"/>
                <w:szCs w:val="24"/>
              </w:rPr>
              <w:t>Око</w:t>
            </w:r>
            <w:r w:rsidRPr="00AB4C99">
              <w:rPr>
                <w:rFonts w:ascii="Times New Roman" w:hAnsi="Times New Roman"/>
                <w:b/>
                <w:sz w:val="24"/>
                <w:szCs w:val="24"/>
              </w:rPr>
              <w:t xml:space="preserve">нчание срока подачи заявок на участие в аукционе: </w:t>
            </w:r>
            <w:r w:rsidRPr="00AB4C99">
              <w:rPr>
                <w:rFonts w:ascii="Times New Roman" w:hAnsi="Times New Roman"/>
                <w:b/>
                <w:sz w:val="24"/>
                <w:szCs w:val="24"/>
              </w:rPr>
              <w:t>«14» сентября 2022 года в 10:00 (по времени местному времени).</w:t>
            </w:r>
          </w:p>
          <w:p w14:paraId="3E319E85" w14:textId="77777777" w:rsidR="00360D44" w:rsidRPr="00AB4C99" w:rsidRDefault="00AB4C99">
            <w:pPr>
              <w:suppressAutoHyphens/>
              <w:spacing w:after="0" w:line="240" w:lineRule="auto"/>
              <w:jc w:val="both"/>
              <w:rPr>
                <w:rFonts w:ascii="Times New Roman" w:hAnsi="Times New Roman"/>
                <w:sz w:val="24"/>
                <w:szCs w:val="24"/>
              </w:rPr>
            </w:pPr>
            <w:r w:rsidRPr="00AB4C99">
              <w:rPr>
                <w:rFonts w:ascii="Times New Roman" w:hAnsi="Times New Roman"/>
                <w:sz w:val="24"/>
                <w:szCs w:val="24"/>
              </w:rPr>
              <w:t xml:space="preserve">Закупочная комиссия рассматривает заявки на участие в аукционе в электронной форме в срок, установленный документацией об аукционе. </w:t>
            </w:r>
          </w:p>
          <w:p w14:paraId="109B1BE0" w14:textId="77777777" w:rsidR="00360D44" w:rsidRPr="00AB4C99" w:rsidRDefault="00AB4C99">
            <w:pPr>
              <w:autoSpaceDE w:val="0"/>
              <w:autoSpaceDN w:val="0"/>
              <w:adjustRightInd w:val="0"/>
              <w:spacing w:after="0" w:line="240" w:lineRule="auto"/>
              <w:jc w:val="both"/>
              <w:rPr>
                <w:rFonts w:ascii="Times New Roman" w:hAnsi="Times New Roman"/>
                <w:sz w:val="24"/>
                <w:szCs w:val="24"/>
              </w:rPr>
            </w:pPr>
            <w:r w:rsidRPr="00AB4C99">
              <w:rPr>
                <w:rFonts w:ascii="Times New Roman" w:hAnsi="Times New Roman"/>
                <w:sz w:val="24"/>
                <w:szCs w:val="24"/>
              </w:rPr>
              <w:t xml:space="preserve">Закупочная комиссия </w:t>
            </w:r>
            <w:proofErr w:type="gramStart"/>
            <w:r w:rsidRPr="00AB4C99">
              <w:rPr>
                <w:rFonts w:ascii="Times New Roman" w:hAnsi="Times New Roman"/>
                <w:sz w:val="24"/>
                <w:szCs w:val="24"/>
              </w:rPr>
              <w:t>рассматривает  заявки</w:t>
            </w:r>
            <w:proofErr w:type="gramEnd"/>
            <w:r w:rsidRPr="00AB4C99">
              <w:rPr>
                <w:rFonts w:ascii="Times New Roman" w:hAnsi="Times New Roman"/>
                <w:sz w:val="24"/>
                <w:szCs w:val="24"/>
              </w:rPr>
              <w:t xml:space="preserve"> на участие в электронном аукционе, информацию и электронные документы, направленн</w:t>
            </w:r>
            <w:r w:rsidRPr="00AB4C99">
              <w:rPr>
                <w:rFonts w:ascii="Times New Roman" w:hAnsi="Times New Roman"/>
                <w:sz w:val="24"/>
                <w:szCs w:val="24"/>
              </w:rPr>
              <w:t xml:space="preserve">ые заказчику оператором электронной площадки, в части соответствия их требованиям, установленным документацией о таком аукционе. </w:t>
            </w:r>
          </w:p>
          <w:p w14:paraId="298925C3" w14:textId="77777777" w:rsidR="00360D44" w:rsidRPr="00AB4C99" w:rsidRDefault="00AB4C99">
            <w:pPr>
              <w:autoSpaceDE w:val="0"/>
              <w:autoSpaceDN w:val="0"/>
              <w:adjustRightInd w:val="0"/>
              <w:spacing w:after="0" w:line="240" w:lineRule="auto"/>
              <w:jc w:val="both"/>
              <w:rPr>
                <w:rFonts w:ascii="Times New Roman" w:hAnsi="Times New Roman"/>
                <w:sz w:val="24"/>
                <w:szCs w:val="24"/>
              </w:rPr>
            </w:pPr>
            <w:r w:rsidRPr="00AB4C99">
              <w:rPr>
                <w:rFonts w:ascii="Times New Roman" w:hAnsi="Times New Roman"/>
                <w:sz w:val="24"/>
                <w:szCs w:val="24"/>
              </w:rPr>
              <w:t xml:space="preserve">По результатам </w:t>
            </w:r>
            <w:proofErr w:type="gramStart"/>
            <w:r w:rsidRPr="00AB4C99">
              <w:rPr>
                <w:rFonts w:ascii="Times New Roman" w:hAnsi="Times New Roman"/>
                <w:sz w:val="24"/>
                <w:szCs w:val="24"/>
              </w:rPr>
              <w:t>рассмотрения  заявок</w:t>
            </w:r>
            <w:proofErr w:type="gramEnd"/>
            <w:r w:rsidRPr="00AB4C99">
              <w:rPr>
                <w:rFonts w:ascii="Times New Roman" w:hAnsi="Times New Roman"/>
                <w:sz w:val="24"/>
                <w:szCs w:val="24"/>
              </w:rPr>
              <w:t xml:space="preserve"> на участие в аукционе закупочная комиссия принимает решение о допуске участника закупки, п</w:t>
            </w:r>
            <w:r w:rsidRPr="00AB4C99">
              <w:rPr>
                <w:rFonts w:ascii="Times New Roman" w:hAnsi="Times New Roman"/>
                <w:sz w:val="24"/>
                <w:szCs w:val="24"/>
              </w:rPr>
              <w:t>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  27 Информационной карты аукц</w:t>
            </w:r>
            <w:r w:rsidRPr="00AB4C99">
              <w:rPr>
                <w:rFonts w:ascii="Times New Roman" w:hAnsi="Times New Roman"/>
                <w:sz w:val="24"/>
                <w:szCs w:val="24"/>
              </w:rPr>
              <w:t>иона.</w:t>
            </w:r>
          </w:p>
          <w:p w14:paraId="0D7A64F6" w14:textId="77777777" w:rsidR="00360D44" w:rsidRPr="00AB4C99" w:rsidRDefault="00AB4C99">
            <w:pPr>
              <w:suppressAutoHyphens/>
              <w:spacing w:after="0" w:line="240" w:lineRule="auto"/>
              <w:jc w:val="both"/>
              <w:rPr>
                <w:rFonts w:ascii="Times New Roman" w:hAnsi="Times New Roman"/>
                <w:sz w:val="24"/>
                <w:szCs w:val="24"/>
              </w:rPr>
            </w:pPr>
            <w:r w:rsidRPr="00AB4C99">
              <w:rPr>
                <w:rFonts w:ascii="Times New Roman" w:hAnsi="Times New Roman"/>
                <w:sz w:val="24"/>
                <w:szCs w:val="24"/>
              </w:rPr>
              <w:t xml:space="preserve">По результатам </w:t>
            </w:r>
            <w:proofErr w:type="gramStart"/>
            <w:r w:rsidRPr="00AB4C99">
              <w:rPr>
                <w:rFonts w:ascii="Times New Roman" w:hAnsi="Times New Roman"/>
                <w:sz w:val="24"/>
                <w:szCs w:val="24"/>
              </w:rPr>
              <w:t>рассмотрения  заявок</w:t>
            </w:r>
            <w:proofErr w:type="gramEnd"/>
            <w:r w:rsidRPr="00AB4C99">
              <w:rPr>
                <w:rFonts w:ascii="Times New Roman" w:hAnsi="Times New Roman"/>
                <w:sz w:val="24"/>
                <w:szCs w:val="24"/>
              </w:rPr>
              <w:t xml:space="preserve"> на участие в электронном аукционе закупочная комиссия оформляет протокол рассмотрения заявок на участие в таком аукционе, подписываемый всеми присутствующими на заседании закупочной комиссии ее членами не позднее д</w:t>
            </w:r>
            <w:r w:rsidRPr="00AB4C99">
              <w:rPr>
                <w:rFonts w:ascii="Times New Roman" w:hAnsi="Times New Roman"/>
                <w:sz w:val="24"/>
                <w:szCs w:val="24"/>
              </w:rPr>
              <w:t>аты окончания срока рассмотрения данных заявок.</w:t>
            </w:r>
          </w:p>
          <w:p w14:paraId="2B7FF0E8" w14:textId="77777777" w:rsidR="00360D44" w:rsidRPr="00AB4C99" w:rsidRDefault="00AB4C99">
            <w:pPr>
              <w:pStyle w:val="11"/>
              <w:suppressAutoHyphens/>
              <w:ind w:left="0"/>
              <w:jc w:val="both"/>
            </w:pPr>
            <w:r w:rsidRPr="00AB4C99">
              <w:t>Аукционный торг производится в день и вовремя, указанные в документации об аукционе в электронной форме, на электронной торговой площадке.</w:t>
            </w:r>
          </w:p>
          <w:p w14:paraId="6649CF51" w14:textId="77777777" w:rsidR="00360D44" w:rsidRPr="00AB4C99" w:rsidRDefault="00AB4C99">
            <w:pPr>
              <w:autoSpaceDE w:val="0"/>
              <w:autoSpaceDN w:val="0"/>
              <w:adjustRightInd w:val="0"/>
              <w:spacing w:after="0" w:line="240" w:lineRule="auto"/>
              <w:jc w:val="both"/>
              <w:rPr>
                <w:rFonts w:ascii="Times New Roman" w:hAnsi="Times New Roman"/>
                <w:sz w:val="24"/>
                <w:szCs w:val="24"/>
              </w:rPr>
            </w:pPr>
            <w:r w:rsidRPr="00AB4C99">
              <w:rPr>
                <w:rFonts w:ascii="Times New Roman" w:hAnsi="Times New Roman"/>
                <w:sz w:val="24"/>
                <w:szCs w:val="24"/>
              </w:rPr>
              <w:t xml:space="preserve">В аукционном торге принимают участие участники закупки, допущенные к </w:t>
            </w:r>
            <w:r w:rsidRPr="00AB4C99">
              <w:rPr>
                <w:rFonts w:ascii="Times New Roman" w:hAnsi="Times New Roman"/>
                <w:sz w:val="24"/>
                <w:szCs w:val="24"/>
              </w:rPr>
              <w:t>аукционному торгу по результатам рассмотрения заявок на участие в аукционе, в случае допуска более одной заявки.</w:t>
            </w:r>
          </w:p>
          <w:p w14:paraId="38A34ADD" w14:textId="77777777" w:rsidR="00360D44" w:rsidRPr="00AB4C99" w:rsidRDefault="00AB4C99">
            <w:pPr>
              <w:autoSpaceDE w:val="0"/>
              <w:autoSpaceDN w:val="0"/>
              <w:adjustRightInd w:val="0"/>
              <w:spacing w:after="0" w:line="240" w:lineRule="auto"/>
              <w:jc w:val="both"/>
              <w:rPr>
                <w:rFonts w:ascii="Times New Roman" w:hAnsi="Times New Roman"/>
                <w:sz w:val="24"/>
                <w:szCs w:val="24"/>
              </w:rPr>
            </w:pPr>
            <w:r w:rsidRPr="00AB4C99">
              <w:rPr>
                <w:rFonts w:ascii="Times New Roman" w:hAnsi="Times New Roman"/>
                <w:sz w:val="24"/>
                <w:szCs w:val="24"/>
              </w:rPr>
              <w:t>Протокол проведения аукциона размещается в ЕИС и на электронной площадке ее оператором в течение 30 (тридцати) минут после окончания такого аук</w:t>
            </w:r>
            <w:r w:rsidRPr="00AB4C99">
              <w:rPr>
                <w:rFonts w:ascii="Times New Roman" w:hAnsi="Times New Roman"/>
                <w:sz w:val="24"/>
                <w:szCs w:val="24"/>
              </w:rPr>
              <w:t>циона</w:t>
            </w:r>
          </w:p>
          <w:p w14:paraId="6B7BE476" w14:textId="77777777" w:rsidR="00360D44" w:rsidRPr="00AB4C99" w:rsidRDefault="00AB4C99">
            <w:pPr>
              <w:pStyle w:val="51"/>
              <w:jc w:val="both"/>
            </w:pPr>
            <w:r w:rsidRPr="00AB4C99">
              <w:lastRenderedPageBreak/>
              <w:t>Подведение итогов аукциона:</w:t>
            </w:r>
          </w:p>
          <w:p w14:paraId="0AF87D74" w14:textId="77777777" w:rsidR="00360D44" w:rsidRPr="00AB4C99" w:rsidRDefault="00AB4C99">
            <w:pPr>
              <w:pStyle w:val="51"/>
              <w:jc w:val="both"/>
            </w:pPr>
            <w:r w:rsidRPr="00AB4C99">
              <w:t>Протокол подведения итогов аукциона оформляется, подписывается и размещается в ЕИС и на электронной площадке в течение 3 (трех) дней после заседания комиссии. Незамедлительно после размещения данного протокола ЭП направляе</w:t>
            </w:r>
            <w:r w:rsidRPr="00AB4C99">
              <w:t>т каждому участнику аукциона уведомление о результатах аукциона.</w:t>
            </w:r>
          </w:p>
        </w:tc>
      </w:tr>
      <w:tr w:rsidR="00360D44" w:rsidRPr="00AB4C99" w14:paraId="5481BE77" w14:textId="77777777">
        <w:tc>
          <w:tcPr>
            <w:tcW w:w="709" w:type="dxa"/>
            <w:tcBorders>
              <w:top w:val="single" w:sz="4" w:space="0" w:color="auto"/>
              <w:left w:val="single" w:sz="4" w:space="0" w:color="auto"/>
              <w:bottom w:val="single" w:sz="4" w:space="0" w:color="auto"/>
              <w:right w:val="single" w:sz="4" w:space="0" w:color="auto"/>
            </w:tcBorders>
          </w:tcPr>
          <w:p w14:paraId="4184BA35" w14:textId="77777777" w:rsidR="00360D44" w:rsidRPr="00AB4C99" w:rsidRDefault="00AB4C99">
            <w:pPr>
              <w:spacing w:after="0" w:line="240" w:lineRule="auto"/>
              <w:jc w:val="center"/>
              <w:rPr>
                <w:rFonts w:ascii="Times New Roman" w:hAnsi="Times New Roman"/>
                <w:sz w:val="24"/>
                <w:szCs w:val="24"/>
              </w:rPr>
            </w:pPr>
            <w:r w:rsidRPr="00AB4C99">
              <w:rPr>
                <w:rFonts w:ascii="Times New Roman" w:hAnsi="Times New Roman"/>
                <w:sz w:val="24"/>
                <w:szCs w:val="24"/>
              </w:rPr>
              <w:lastRenderedPageBreak/>
              <w:t>26.1</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BE85BE6" w14:textId="77777777" w:rsidR="00360D44" w:rsidRPr="00AB4C99" w:rsidRDefault="00AB4C99">
            <w:pPr>
              <w:spacing w:after="0" w:line="240" w:lineRule="auto"/>
              <w:jc w:val="both"/>
              <w:rPr>
                <w:rFonts w:ascii="Times New Roman" w:hAnsi="Times New Roman"/>
                <w:sz w:val="24"/>
                <w:szCs w:val="24"/>
                <w:lang w:eastAsia="ru-RU"/>
              </w:rPr>
            </w:pPr>
            <w:r w:rsidRPr="00AB4C99">
              <w:rPr>
                <w:rFonts w:ascii="Times New Roman" w:hAnsi="Times New Roman"/>
                <w:sz w:val="24"/>
                <w:szCs w:val="24"/>
                <w:lang w:eastAsia="ru-RU"/>
              </w:rPr>
              <w:t>Продление срока проведения процедуры</w:t>
            </w:r>
          </w:p>
        </w:tc>
        <w:tc>
          <w:tcPr>
            <w:tcW w:w="6763" w:type="dxa"/>
            <w:tcBorders>
              <w:top w:val="single" w:sz="4" w:space="0" w:color="auto"/>
              <w:left w:val="single" w:sz="4" w:space="0" w:color="auto"/>
              <w:bottom w:val="single" w:sz="4" w:space="0" w:color="auto"/>
              <w:right w:val="single" w:sz="4" w:space="0" w:color="auto"/>
            </w:tcBorders>
          </w:tcPr>
          <w:p w14:paraId="3C1A3576" w14:textId="77777777" w:rsidR="00360D44" w:rsidRPr="00AB4C99" w:rsidRDefault="00AB4C99">
            <w:pPr>
              <w:autoSpaceDE w:val="0"/>
              <w:autoSpaceDN w:val="0"/>
              <w:adjustRightInd w:val="0"/>
              <w:spacing w:after="0" w:line="240" w:lineRule="auto"/>
              <w:jc w:val="both"/>
              <w:rPr>
                <w:rFonts w:ascii="Times New Roman" w:hAnsi="Times New Roman"/>
                <w:sz w:val="24"/>
                <w:szCs w:val="24"/>
              </w:rPr>
            </w:pPr>
            <w:r w:rsidRPr="00AB4C99">
              <w:rPr>
                <w:rFonts w:ascii="Times New Roman" w:hAnsi="Times New Roman"/>
                <w:sz w:val="24"/>
                <w:szCs w:val="24"/>
              </w:rPr>
              <w:t xml:space="preserve">Заказчик вправе продлить срок подачи заявок на участие в любой процедуре в любое время до истечения первоначально объявленного срока, если в </w:t>
            </w:r>
            <w:r w:rsidRPr="00AB4C99">
              <w:rPr>
                <w:rFonts w:ascii="Times New Roman" w:hAnsi="Times New Roman"/>
                <w:sz w:val="24"/>
                <w:szCs w:val="24"/>
              </w:rPr>
              <w:t>закупочной документации не было установлено дополнительных ограничений.</w:t>
            </w:r>
          </w:p>
        </w:tc>
      </w:tr>
      <w:tr w:rsidR="00360D44" w:rsidRPr="00AB4C99" w14:paraId="56BFA17C" w14:textId="77777777">
        <w:tc>
          <w:tcPr>
            <w:tcW w:w="709" w:type="dxa"/>
            <w:tcBorders>
              <w:top w:val="single" w:sz="4" w:space="0" w:color="auto"/>
              <w:left w:val="single" w:sz="4" w:space="0" w:color="auto"/>
              <w:bottom w:val="single" w:sz="4" w:space="0" w:color="auto"/>
              <w:right w:val="single" w:sz="4" w:space="0" w:color="auto"/>
            </w:tcBorders>
          </w:tcPr>
          <w:p w14:paraId="1074C9D4" w14:textId="77777777" w:rsidR="00360D44" w:rsidRPr="00AB4C99" w:rsidRDefault="00AB4C99">
            <w:pPr>
              <w:spacing w:after="0" w:line="240" w:lineRule="auto"/>
              <w:jc w:val="center"/>
              <w:rPr>
                <w:rFonts w:ascii="Times New Roman" w:hAnsi="Times New Roman"/>
                <w:sz w:val="24"/>
                <w:szCs w:val="24"/>
              </w:rPr>
            </w:pPr>
            <w:r w:rsidRPr="00AB4C99">
              <w:rPr>
                <w:rFonts w:ascii="Times New Roman" w:hAnsi="Times New Roman"/>
                <w:sz w:val="24"/>
                <w:szCs w:val="24"/>
              </w:rPr>
              <w:t>27.</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B6F8163" w14:textId="77777777" w:rsidR="00360D44" w:rsidRPr="00AB4C99" w:rsidRDefault="00AB4C99">
            <w:pPr>
              <w:spacing w:after="0" w:line="240" w:lineRule="auto"/>
              <w:jc w:val="both"/>
              <w:rPr>
                <w:rFonts w:ascii="Times New Roman" w:hAnsi="Times New Roman"/>
                <w:sz w:val="24"/>
                <w:szCs w:val="24"/>
                <w:lang w:eastAsia="ru-RU"/>
              </w:rPr>
            </w:pPr>
            <w:r w:rsidRPr="00AB4C99">
              <w:rPr>
                <w:rFonts w:ascii="Times New Roman" w:hAnsi="Times New Roman"/>
                <w:sz w:val="24"/>
                <w:szCs w:val="24"/>
                <w:lang w:eastAsia="ru-RU"/>
              </w:rPr>
              <w:t>Условия отказа в допуске к участию в закупке</w:t>
            </w:r>
          </w:p>
        </w:tc>
        <w:tc>
          <w:tcPr>
            <w:tcW w:w="6763" w:type="dxa"/>
            <w:tcBorders>
              <w:top w:val="single" w:sz="4" w:space="0" w:color="auto"/>
              <w:left w:val="single" w:sz="4" w:space="0" w:color="auto"/>
              <w:bottom w:val="single" w:sz="4" w:space="0" w:color="auto"/>
              <w:right w:val="single" w:sz="4" w:space="0" w:color="auto"/>
            </w:tcBorders>
          </w:tcPr>
          <w:p w14:paraId="2FC395B9" w14:textId="77777777" w:rsidR="00360D44" w:rsidRPr="00AB4C99" w:rsidRDefault="00AB4C99">
            <w:pPr>
              <w:autoSpaceDE w:val="0"/>
              <w:autoSpaceDN w:val="0"/>
              <w:adjustRightInd w:val="0"/>
              <w:spacing w:after="0" w:line="240" w:lineRule="auto"/>
              <w:jc w:val="both"/>
              <w:rPr>
                <w:rFonts w:ascii="Times New Roman" w:hAnsi="Times New Roman"/>
                <w:sz w:val="24"/>
                <w:szCs w:val="24"/>
              </w:rPr>
            </w:pPr>
            <w:r w:rsidRPr="00AB4C99">
              <w:rPr>
                <w:rFonts w:ascii="Times New Roman" w:hAnsi="Times New Roman"/>
                <w:sz w:val="24"/>
                <w:szCs w:val="24"/>
              </w:rPr>
              <w:t>Заказчик вправе отстранить Участника закупки от участия в процедуре закупки в любой момент вплоть до момента заключения Договора, в сл</w:t>
            </w:r>
            <w:r w:rsidRPr="00AB4C99">
              <w:rPr>
                <w:rFonts w:ascii="Times New Roman" w:hAnsi="Times New Roman"/>
                <w:sz w:val="24"/>
                <w:szCs w:val="24"/>
              </w:rPr>
              <w:t xml:space="preserve">учаях, если: </w:t>
            </w:r>
          </w:p>
          <w:p w14:paraId="7D539D44" w14:textId="77777777" w:rsidR="00360D44" w:rsidRPr="00AB4C99" w:rsidRDefault="00AB4C99">
            <w:pPr>
              <w:autoSpaceDE w:val="0"/>
              <w:autoSpaceDN w:val="0"/>
              <w:adjustRightInd w:val="0"/>
              <w:spacing w:after="0" w:line="240" w:lineRule="auto"/>
              <w:jc w:val="both"/>
              <w:rPr>
                <w:rFonts w:ascii="Times New Roman" w:hAnsi="Times New Roman"/>
                <w:sz w:val="24"/>
                <w:szCs w:val="24"/>
              </w:rPr>
            </w:pPr>
            <w:r w:rsidRPr="00AB4C99">
              <w:rPr>
                <w:rFonts w:ascii="Times New Roman" w:hAnsi="Times New Roman"/>
                <w:sz w:val="24"/>
                <w:szCs w:val="24"/>
              </w:rPr>
              <w:t>1)</w:t>
            </w:r>
            <w:r w:rsidRPr="00AB4C99">
              <w:rPr>
                <w:rFonts w:ascii="Times New Roman" w:hAnsi="Times New Roman"/>
                <w:sz w:val="24"/>
                <w:szCs w:val="24"/>
              </w:rPr>
              <w:tab/>
              <w:t>Участник закупки в результате ошибки представил недостоверную информацию в отношении его квалификационных данных. До принятия решения об отстранении Участника от участия в закупке Заказчик вправе потребовать от Участника устранить недостат</w:t>
            </w:r>
            <w:r w:rsidRPr="00AB4C99">
              <w:rPr>
                <w:rFonts w:ascii="Times New Roman" w:hAnsi="Times New Roman"/>
                <w:sz w:val="24"/>
                <w:szCs w:val="24"/>
              </w:rPr>
              <w:t xml:space="preserve">ки представленной информации в установленные сроки. В случае, если до истечения установленного срока Участник устранит недостатки, его отстранение от участия в закупке не допускается; </w:t>
            </w:r>
          </w:p>
          <w:p w14:paraId="0BC5295A" w14:textId="77777777" w:rsidR="00360D44" w:rsidRPr="00AB4C99" w:rsidRDefault="00AB4C99">
            <w:pPr>
              <w:autoSpaceDE w:val="0"/>
              <w:autoSpaceDN w:val="0"/>
              <w:adjustRightInd w:val="0"/>
              <w:spacing w:after="0" w:line="240" w:lineRule="auto"/>
              <w:jc w:val="both"/>
              <w:rPr>
                <w:rFonts w:ascii="Times New Roman" w:hAnsi="Times New Roman"/>
                <w:sz w:val="24"/>
                <w:szCs w:val="24"/>
              </w:rPr>
            </w:pPr>
            <w:r w:rsidRPr="00AB4C99">
              <w:rPr>
                <w:rFonts w:ascii="Times New Roman" w:hAnsi="Times New Roman"/>
                <w:sz w:val="24"/>
                <w:szCs w:val="24"/>
              </w:rPr>
              <w:t>2)</w:t>
            </w:r>
            <w:r w:rsidRPr="00AB4C99">
              <w:rPr>
                <w:rFonts w:ascii="Times New Roman" w:hAnsi="Times New Roman"/>
                <w:sz w:val="24"/>
                <w:szCs w:val="24"/>
              </w:rPr>
              <w:tab/>
              <w:t>Участник закупки не представил исчерпывающий пакет документов, устан</w:t>
            </w:r>
            <w:r w:rsidRPr="00AB4C99">
              <w:rPr>
                <w:rFonts w:ascii="Times New Roman" w:hAnsi="Times New Roman"/>
                <w:sz w:val="24"/>
                <w:szCs w:val="24"/>
              </w:rPr>
              <w:t xml:space="preserve">овленных закупочной документацией; </w:t>
            </w:r>
          </w:p>
          <w:p w14:paraId="25D007B0" w14:textId="77777777" w:rsidR="00360D44" w:rsidRPr="00AB4C99" w:rsidRDefault="00AB4C99">
            <w:pPr>
              <w:autoSpaceDE w:val="0"/>
              <w:autoSpaceDN w:val="0"/>
              <w:adjustRightInd w:val="0"/>
              <w:spacing w:after="0" w:line="240" w:lineRule="auto"/>
              <w:jc w:val="both"/>
              <w:rPr>
                <w:rFonts w:ascii="Times New Roman" w:hAnsi="Times New Roman"/>
                <w:sz w:val="24"/>
                <w:szCs w:val="24"/>
              </w:rPr>
            </w:pPr>
            <w:r w:rsidRPr="00AB4C99">
              <w:rPr>
                <w:rFonts w:ascii="Times New Roman" w:hAnsi="Times New Roman"/>
                <w:sz w:val="24"/>
                <w:szCs w:val="24"/>
              </w:rPr>
              <w:t>3)</w:t>
            </w:r>
            <w:r w:rsidRPr="00AB4C99">
              <w:rPr>
                <w:rFonts w:ascii="Times New Roman" w:hAnsi="Times New Roman"/>
                <w:sz w:val="24"/>
                <w:szCs w:val="24"/>
              </w:rPr>
              <w:tab/>
              <w:t xml:space="preserve">Участник закупки (соисполнители, субподрядчики, субпоставщики, если требования к последним были установлены в закупочной документации), не соответствует требованиям, установленным в закупочной документации; </w:t>
            </w:r>
          </w:p>
          <w:p w14:paraId="38C3A1F0" w14:textId="77777777" w:rsidR="00360D44" w:rsidRPr="00AB4C99" w:rsidRDefault="00AB4C99">
            <w:pPr>
              <w:autoSpaceDE w:val="0"/>
              <w:autoSpaceDN w:val="0"/>
              <w:adjustRightInd w:val="0"/>
              <w:spacing w:after="0" w:line="240" w:lineRule="auto"/>
              <w:jc w:val="both"/>
              <w:rPr>
                <w:rFonts w:ascii="Times New Roman" w:hAnsi="Times New Roman"/>
                <w:sz w:val="24"/>
                <w:szCs w:val="24"/>
              </w:rPr>
            </w:pPr>
            <w:r w:rsidRPr="00AB4C99">
              <w:rPr>
                <w:rFonts w:ascii="Times New Roman" w:hAnsi="Times New Roman"/>
                <w:sz w:val="24"/>
                <w:szCs w:val="24"/>
              </w:rPr>
              <w:t>4)</w:t>
            </w:r>
            <w:r w:rsidRPr="00AB4C99">
              <w:rPr>
                <w:rFonts w:ascii="Times New Roman" w:hAnsi="Times New Roman"/>
                <w:sz w:val="24"/>
                <w:szCs w:val="24"/>
              </w:rPr>
              <w:tab/>
              <w:t>поданн</w:t>
            </w:r>
            <w:r w:rsidRPr="00AB4C99">
              <w:rPr>
                <w:rFonts w:ascii="Times New Roman" w:hAnsi="Times New Roman"/>
                <w:sz w:val="24"/>
                <w:szCs w:val="24"/>
              </w:rPr>
              <w:t xml:space="preserve">ая Участником закупки заявка не соответствует требованиям закупочной документации, в том числе по параметрам: </w:t>
            </w:r>
          </w:p>
          <w:p w14:paraId="4428341A" w14:textId="77777777" w:rsidR="00360D44" w:rsidRPr="00AB4C99" w:rsidRDefault="00AB4C99">
            <w:pPr>
              <w:autoSpaceDE w:val="0"/>
              <w:autoSpaceDN w:val="0"/>
              <w:adjustRightInd w:val="0"/>
              <w:spacing w:after="0" w:line="240" w:lineRule="auto"/>
              <w:jc w:val="both"/>
              <w:rPr>
                <w:rFonts w:ascii="Times New Roman" w:hAnsi="Times New Roman"/>
                <w:sz w:val="24"/>
                <w:szCs w:val="24"/>
              </w:rPr>
            </w:pPr>
            <w:r w:rsidRPr="00AB4C99">
              <w:rPr>
                <w:rFonts w:ascii="Times New Roman" w:hAnsi="Times New Roman"/>
                <w:sz w:val="24"/>
                <w:szCs w:val="24"/>
              </w:rPr>
              <w:t xml:space="preserve">а) качественных технических характеристик товаров, работ, услуг; </w:t>
            </w:r>
          </w:p>
          <w:p w14:paraId="5563A0F6" w14:textId="77777777" w:rsidR="00360D44" w:rsidRPr="00AB4C99" w:rsidRDefault="00AB4C99">
            <w:pPr>
              <w:autoSpaceDE w:val="0"/>
              <w:autoSpaceDN w:val="0"/>
              <w:adjustRightInd w:val="0"/>
              <w:spacing w:after="0" w:line="240" w:lineRule="auto"/>
              <w:jc w:val="both"/>
              <w:rPr>
                <w:rFonts w:ascii="Times New Roman" w:hAnsi="Times New Roman"/>
                <w:sz w:val="24"/>
                <w:szCs w:val="24"/>
              </w:rPr>
            </w:pPr>
            <w:r w:rsidRPr="00AB4C99">
              <w:rPr>
                <w:rFonts w:ascii="Times New Roman" w:hAnsi="Times New Roman"/>
                <w:sz w:val="24"/>
                <w:szCs w:val="24"/>
              </w:rPr>
              <w:t xml:space="preserve">б) безопасности; </w:t>
            </w:r>
          </w:p>
          <w:p w14:paraId="6A22DD33" w14:textId="77777777" w:rsidR="00360D44" w:rsidRPr="00AB4C99" w:rsidRDefault="00AB4C99">
            <w:pPr>
              <w:autoSpaceDE w:val="0"/>
              <w:autoSpaceDN w:val="0"/>
              <w:adjustRightInd w:val="0"/>
              <w:spacing w:after="0" w:line="240" w:lineRule="auto"/>
              <w:jc w:val="both"/>
              <w:rPr>
                <w:rFonts w:ascii="Times New Roman" w:hAnsi="Times New Roman"/>
                <w:sz w:val="24"/>
                <w:szCs w:val="24"/>
              </w:rPr>
            </w:pPr>
            <w:r w:rsidRPr="00AB4C99">
              <w:rPr>
                <w:rFonts w:ascii="Times New Roman" w:hAnsi="Times New Roman"/>
                <w:sz w:val="24"/>
                <w:szCs w:val="24"/>
              </w:rPr>
              <w:t xml:space="preserve">в) функциональных характеристик (потребительских свойств) товаров, работ, услуг; </w:t>
            </w:r>
          </w:p>
          <w:p w14:paraId="568CD394" w14:textId="77777777" w:rsidR="00360D44" w:rsidRPr="00AB4C99" w:rsidRDefault="00AB4C99">
            <w:pPr>
              <w:autoSpaceDE w:val="0"/>
              <w:autoSpaceDN w:val="0"/>
              <w:adjustRightInd w:val="0"/>
              <w:spacing w:after="0" w:line="240" w:lineRule="auto"/>
              <w:jc w:val="both"/>
              <w:rPr>
                <w:rFonts w:ascii="Times New Roman" w:hAnsi="Times New Roman"/>
                <w:sz w:val="24"/>
                <w:szCs w:val="24"/>
              </w:rPr>
            </w:pPr>
            <w:r w:rsidRPr="00AB4C99">
              <w:rPr>
                <w:rFonts w:ascii="Times New Roman" w:hAnsi="Times New Roman"/>
                <w:sz w:val="24"/>
                <w:szCs w:val="24"/>
              </w:rPr>
              <w:t xml:space="preserve">г) результата работ и иных показателей. </w:t>
            </w:r>
          </w:p>
          <w:p w14:paraId="739DBDBD" w14:textId="77777777" w:rsidR="00360D44" w:rsidRPr="00AB4C99" w:rsidRDefault="00AB4C99">
            <w:pPr>
              <w:autoSpaceDE w:val="0"/>
              <w:autoSpaceDN w:val="0"/>
              <w:adjustRightInd w:val="0"/>
              <w:spacing w:after="0" w:line="240" w:lineRule="auto"/>
              <w:jc w:val="both"/>
              <w:rPr>
                <w:rFonts w:ascii="Times New Roman" w:hAnsi="Times New Roman"/>
                <w:sz w:val="24"/>
                <w:szCs w:val="24"/>
              </w:rPr>
            </w:pPr>
            <w:r w:rsidRPr="00AB4C99">
              <w:rPr>
                <w:rFonts w:ascii="Times New Roman" w:hAnsi="Times New Roman"/>
                <w:sz w:val="24"/>
                <w:szCs w:val="24"/>
              </w:rPr>
              <w:t>5)</w:t>
            </w:r>
            <w:r w:rsidRPr="00AB4C99">
              <w:rPr>
                <w:rFonts w:ascii="Times New Roman" w:hAnsi="Times New Roman"/>
                <w:sz w:val="24"/>
                <w:szCs w:val="24"/>
              </w:rPr>
              <w:tab/>
              <w:t>Участник не внес денежные средства в качестве обеспечения заявки в случае установления соответствующего требования в закупочной до</w:t>
            </w:r>
            <w:r w:rsidRPr="00AB4C99">
              <w:rPr>
                <w:rFonts w:ascii="Times New Roman" w:hAnsi="Times New Roman"/>
                <w:sz w:val="24"/>
                <w:szCs w:val="24"/>
              </w:rPr>
              <w:t xml:space="preserve">кументации, не представил документ (надлежащим образом оформленную копию документа), подтверждающий внесение денежных средств в качестве обеспечения заявки; </w:t>
            </w:r>
          </w:p>
          <w:p w14:paraId="0584E7DC" w14:textId="77777777" w:rsidR="00360D44" w:rsidRPr="00AB4C99" w:rsidRDefault="00AB4C99">
            <w:pPr>
              <w:autoSpaceDE w:val="0"/>
              <w:autoSpaceDN w:val="0"/>
              <w:adjustRightInd w:val="0"/>
              <w:spacing w:after="0" w:line="240" w:lineRule="auto"/>
              <w:jc w:val="both"/>
              <w:rPr>
                <w:rFonts w:ascii="Times New Roman" w:hAnsi="Times New Roman"/>
                <w:sz w:val="24"/>
                <w:szCs w:val="24"/>
              </w:rPr>
            </w:pPr>
            <w:r w:rsidRPr="00AB4C99">
              <w:rPr>
                <w:rFonts w:ascii="Times New Roman" w:hAnsi="Times New Roman"/>
                <w:sz w:val="24"/>
                <w:szCs w:val="24"/>
              </w:rPr>
              <w:t>6)</w:t>
            </w:r>
            <w:r w:rsidRPr="00AB4C99">
              <w:rPr>
                <w:rFonts w:ascii="Times New Roman" w:hAnsi="Times New Roman"/>
                <w:sz w:val="24"/>
                <w:szCs w:val="24"/>
              </w:rPr>
              <w:tab/>
              <w:t>Имеются сведения об Участнике закупки в реестре недобросовестных поставщиков, если такое требов</w:t>
            </w:r>
            <w:r w:rsidRPr="00AB4C99">
              <w:rPr>
                <w:rFonts w:ascii="Times New Roman" w:hAnsi="Times New Roman"/>
                <w:sz w:val="24"/>
                <w:szCs w:val="24"/>
              </w:rPr>
              <w:t>ание установлено в закупочной документации;</w:t>
            </w:r>
          </w:p>
        </w:tc>
      </w:tr>
      <w:tr w:rsidR="00360D44" w:rsidRPr="00AB4C99" w14:paraId="47BBAE14" w14:textId="77777777">
        <w:tc>
          <w:tcPr>
            <w:tcW w:w="709" w:type="dxa"/>
            <w:tcBorders>
              <w:top w:val="single" w:sz="4" w:space="0" w:color="auto"/>
              <w:left w:val="single" w:sz="4" w:space="0" w:color="auto"/>
              <w:bottom w:val="single" w:sz="4" w:space="0" w:color="auto"/>
              <w:right w:val="single" w:sz="4" w:space="0" w:color="auto"/>
            </w:tcBorders>
          </w:tcPr>
          <w:p w14:paraId="10A30597" w14:textId="77777777" w:rsidR="00360D44" w:rsidRPr="00AB4C99" w:rsidRDefault="00AB4C99">
            <w:pPr>
              <w:spacing w:after="0" w:line="240" w:lineRule="auto"/>
              <w:jc w:val="center"/>
              <w:rPr>
                <w:rFonts w:ascii="Times New Roman" w:hAnsi="Times New Roman"/>
                <w:sz w:val="24"/>
                <w:szCs w:val="24"/>
              </w:rPr>
            </w:pPr>
            <w:r w:rsidRPr="00AB4C99">
              <w:rPr>
                <w:rFonts w:ascii="Times New Roman" w:hAnsi="Times New Roman"/>
                <w:sz w:val="24"/>
                <w:szCs w:val="24"/>
              </w:rPr>
              <w:t>28.</w:t>
            </w:r>
          </w:p>
        </w:tc>
        <w:tc>
          <w:tcPr>
            <w:tcW w:w="2835" w:type="dxa"/>
            <w:tcBorders>
              <w:top w:val="single" w:sz="4" w:space="0" w:color="auto"/>
              <w:left w:val="single" w:sz="4" w:space="0" w:color="auto"/>
              <w:bottom w:val="single" w:sz="4" w:space="0" w:color="auto"/>
              <w:right w:val="single" w:sz="4" w:space="0" w:color="auto"/>
            </w:tcBorders>
          </w:tcPr>
          <w:p w14:paraId="591A28C7" w14:textId="77777777" w:rsidR="00360D44" w:rsidRPr="00AB4C99" w:rsidRDefault="00AB4C99">
            <w:pPr>
              <w:spacing w:after="0" w:line="240" w:lineRule="auto"/>
              <w:jc w:val="both"/>
              <w:rPr>
                <w:rFonts w:ascii="Times New Roman" w:hAnsi="Times New Roman"/>
                <w:sz w:val="24"/>
                <w:szCs w:val="24"/>
              </w:rPr>
            </w:pPr>
            <w:r w:rsidRPr="00AB4C99">
              <w:rPr>
                <w:rFonts w:ascii="Times New Roman" w:hAnsi="Times New Roman"/>
                <w:sz w:val="24"/>
                <w:szCs w:val="24"/>
              </w:rPr>
              <w:t xml:space="preserve">Место и дата открытия доступа к поданным заявкам, рассмотрения предложений участников </w:t>
            </w:r>
            <w:r w:rsidRPr="00AB4C99">
              <w:rPr>
                <w:rFonts w:ascii="Times New Roman" w:hAnsi="Times New Roman"/>
                <w:sz w:val="24"/>
                <w:szCs w:val="24"/>
              </w:rPr>
              <w:lastRenderedPageBreak/>
              <w:t>аукциона и подведения итогов аукциона:</w:t>
            </w:r>
          </w:p>
        </w:tc>
        <w:tc>
          <w:tcPr>
            <w:tcW w:w="6763" w:type="dxa"/>
            <w:tcBorders>
              <w:top w:val="single" w:sz="4" w:space="0" w:color="auto"/>
              <w:left w:val="single" w:sz="4" w:space="0" w:color="auto"/>
              <w:bottom w:val="single" w:sz="4" w:space="0" w:color="auto"/>
              <w:right w:val="single" w:sz="4" w:space="0" w:color="auto"/>
            </w:tcBorders>
          </w:tcPr>
          <w:p w14:paraId="5B9B399A" w14:textId="77777777" w:rsidR="00360D44" w:rsidRPr="00AB4C99" w:rsidRDefault="00AB4C99">
            <w:pPr>
              <w:suppressAutoHyphens/>
              <w:spacing w:after="0" w:line="240" w:lineRule="auto"/>
              <w:jc w:val="both"/>
              <w:rPr>
                <w:rFonts w:ascii="Times New Roman" w:hAnsi="Times New Roman"/>
                <w:b/>
                <w:sz w:val="24"/>
                <w:szCs w:val="24"/>
              </w:rPr>
            </w:pPr>
            <w:r w:rsidRPr="00AB4C99">
              <w:rPr>
                <w:rFonts w:ascii="Times New Roman" w:hAnsi="Times New Roman"/>
                <w:b/>
                <w:sz w:val="24"/>
                <w:szCs w:val="24"/>
              </w:rPr>
              <w:lastRenderedPageBreak/>
              <w:t xml:space="preserve">Открытие доступа к поданным заявкам: </w:t>
            </w:r>
            <w:r w:rsidRPr="00AB4C99">
              <w:rPr>
                <w:rFonts w:ascii="Times New Roman" w:hAnsi="Times New Roman"/>
                <w:b/>
                <w:sz w:val="24"/>
                <w:szCs w:val="24"/>
              </w:rPr>
              <w:t xml:space="preserve">14 сентября 2022 года 10:00 (по </w:t>
            </w:r>
            <w:r w:rsidRPr="00AB4C99">
              <w:rPr>
                <w:rFonts w:ascii="Times New Roman" w:hAnsi="Times New Roman"/>
                <w:b/>
                <w:sz w:val="24"/>
                <w:szCs w:val="24"/>
              </w:rPr>
              <w:t>времени местному времени).</w:t>
            </w:r>
          </w:p>
          <w:p w14:paraId="6CFDA495" w14:textId="77777777" w:rsidR="00360D44" w:rsidRPr="00AB4C99" w:rsidRDefault="00360D44">
            <w:pPr>
              <w:suppressAutoHyphens/>
              <w:spacing w:after="0" w:line="240" w:lineRule="auto"/>
              <w:jc w:val="both"/>
              <w:rPr>
                <w:rFonts w:ascii="Times New Roman" w:hAnsi="Times New Roman"/>
                <w:b/>
                <w:sz w:val="24"/>
                <w:szCs w:val="24"/>
              </w:rPr>
            </w:pPr>
          </w:p>
          <w:p w14:paraId="599FC796" w14:textId="77777777" w:rsidR="00360D44" w:rsidRPr="00AB4C99" w:rsidRDefault="00AB4C99">
            <w:pPr>
              <w:spacing w:after="0" w:line="240" w:lineRule="auto"/>
              <w:jc w:val="both"/>
              <w:rPr>
                <w:rStyle w:val="a5"/>
                <w:rFonts w:ascii="Times New Roman" w:eastAsiaTheme="majorEastAsia" w:hAnsi="Times New Roman"/>
                <w:color w:val="auto"/>
                <w:sz w:val="24"/>
                <w:szCs w:val="24"/>
                <w:shd w:val="clear" w:color="auto" w:fill="FFFFFF"/>
                <w:lang w:eastAsia="ru-RU"/>
              </w:rPr>
            </w:pPr>
            <w:r w:rsidRPr="00AB4C99">
              <w:rPr>
                <w:rFonts w:ascii="Times New Roman" w:hAnsi="Times New Roman"/>
                <w:b/>
                <w:sz w:val="24"/>
                <w:szCs w:val="24"/>
              </w:rPr>
              <w:t xml:space="preserve">Место </w:t>
            </w:r>
            <w:proofErr w:type="gramStart"/>
            <w:r w:rsidRPr="00AB4C99">
              <w:rPr>
                <w:rFonts w:ascii="Times New Roman" w:hAnsi="Times New Roman"/>
                <w:b/>
                <w:sz w:val="24"/>
                <w:szCs w:val="24"/>
              </w:rPr>
              <w:t>рассмотрения  заявок</w:t>
            </w:r>
            <w:proofErr w:type="gramEnd"/>
            <w:r w:rsidRPr="00AB4C99">
              <w:rPr>
                <w:rFonts w:ascii="Times New Roman" w:hAnsi="Times New Roman"/>
                <w:b/>
                <w:sz w:val="24"/>
                <w:szCs w:val="24"/>
              </w:rPr>
              <w:t xml:space="preserve"> на участие в аукционе:</w:t>
            </w:r>
            <w:r w:rsidRPr="00AB4C99">
              <w:rPr>
                <w:rFonts w:ascii="Times New Roman" w:hAnsi="Times New Roman"/>
                <w:sz w:val="24"/>
                <w:szCs w:val="24"/>
              </w:rPr>
              <w:t xml:space="preserve"> </w:t>
            </w:r>
            <w:r w:rsidRPr="00AB4C99">
              <w:rPr>
                <w:rStyle w:val="a5"/>
                <w:rFonts w:ascii="Times New Roman" w:eastAsiaTheme="majorEastAsia" w:hAnsi="Times New Roman"/>
                <w:color w:val="auto"/>
                <w:sz w:val="24"/>
                <w:szCs w:val="24"/>
                <w:shd w:val="clear" w:color="auto" w:fill="FFFFFF"/>
                <w:lang w:eastAsia="ru-RU"/>
              </w:rPr>
              <w:t>453300, Республика Башкортостан, город Кумертау, улица Советская, 7</w:t>
            </w:r>
          </w:p>
          <w:p w14:paraId="61B8AF37" w14:textId="77777777" w:rsidR="00360D44" w:rsidRPr="00AB4C99" w:rsidRDefault="00360D44">
            <w:pPr>
              <w:spacing w:after="0" w:line="240" w:lineRule="auto"/>
              <w:contextualSpacing/>
              <w:jc w:val="both"/>
              <w:rPr>
                <w:rFonts w:ascii="Times New Roman" w:eastAsia="Times New Roman" w:hAnsi="Times New Roman"/>
                <w:iCs/>
                <w:sz w:val="24"/>
                <w:lang w:eastAsia="ru-RU"/>
              </w:rPr>
            </w:pPr>
          </w:p>
          <w:p w14:paraId="0526B623" w14:textId="77777777" w:rsidR="00360D44" w:rsidRPr="00AB4C99" w:rsidRDefault="00360D44">
            <w:pPr>
              <w:pStyle w:val="afe"/>
              <w:tabs>
                <w:tab w:val="left" w:pos="993"/>
              </w:tabs>
              <w:ind w:hanging="58"/>
              <w:jc w:val="both"/>
              <w:rPr>
                <w:sz w:val="24"/>
                <w:szCs w:val="24"/>
              </w:rPr>
            </w:pPr>
          </w:p>
          <w:p w14:paraId="3926186F" w14:textId="77777777" w:rsidR="00360D44" w:rsidRPr="00AB4C99" w:rsidRDefault="00AB4C99">
            <w:pPr>
              <w:pStyle w:val="afe"/>
              <w:tabs>
                <w:tab w:val="left" w:pos="993"/>
              </w:tabs>
              <w:ind w:hanging="58"/>
              <w:jc w:val="both"/>
              <w:rPr>
                <w:sz w:val="24"/>
                <w:szCs w:val="24"/>
              </w:rPr>
            </w:pPr>
            <w:r w:rsidRPr="00AB4C99">
              <w:rPr>
                <w:b/>
                <w:sz w:val="24"/>
                <w:szCs w:val="24"/>
              </w:rPr>
              <w:t xml:space="preserve">Дата рассмотрения п </w:t>
            </w:r>
            <w:proofErr w:type="gramStart"/>
            <w:r w:rsidRPr="00AB4C99">
              <w:rPr>
                <w:b/>
                <w:sz w:val="24"/>
                <w:szCs w:val="24"/>
              </w:rPr>
              <w:t>заявок :</w:t>
            </w:r>
            <w:proofErr w:type="gramEnd"/>
            <w:r w:rsidRPr="00AB4C99">
              <w:rPr>
                <w:b/>
                <w:sz w:val="24"/>
                <w:szCs w:val="24"/>
              </w:rPr>
              <w:t xml:space="preserve"> </w:t>
            </w:r>
            <w:r w:rsidRPr="00AB4C99">
              <w:rPr>
                <w:sz w:val="24"/>
                <w:szCs w:val="24"/>
              </w:rPr>
              <w:t>«14» сентября  2022 года</w:t>
            </w:r>
          </w:p>
          <w:p w14:paraId="05842B40" w14:textId="77777777" w:rsidR="00360D44" w:rsidRPr="00AB4C99" w:rsidRDefault="00360D44">
            <w:pPr>
              <w:pStyle w:val="afe"/>
              <w:tabs>
                <w:tab w:val="left" w:pos="993"/>
              </w:tabs>
              <w:ind w:hanging="58"/>
              <w:jc w:val="both"/>
              <w:rPr>
                <w:sz w:val="24"/>
                <w:szCs w:val="24"/>
              </w:rPr>
            </w:pPr>
          </w:p>
          <w:p w14:paraId="3A7BF052" w14:textId="77777777" w:rsidR="00360D44" w:rsidRPr="00AB4C99" w:rsidRDefault="00AB4C99">
            <w:pPr>
              <w:spacing w:after="0" w:line="240" w:lineRule="auto"/>
              <w:jc w:val="both"/>
              <w:rPr>
                <w:rStyle w:val="a5"/>
                <w:rFonts w:ascii="Times New Roman" w:eastAsiaTheme="majorEastAsia" w:hAnsi="Times New Roman"/>
                <w:color w:val="auto"/>
                <w:sz w:val="24"/>
                <w:szCs w:val="24"/>
                <w:shd w:val="clear" w:color="auto" w:fill="FFFFFF"/>
                <w:lang w:eastAsia="ru-RU"/>
              </w:rPr>
            </w:pPr>
            <w:r w:rsidRPr="00AB4C99">
              <w:rPr>
                <w:rFonts w:ascii="Times New Roman" w:hAnsi="Times New Roman"/>
                <w:b/>
                <w:sz w:val="24"/>
                <w:szCs w:val="24"/>
              </w:rPr>
              <w:t>Место подведения итогов аукциона:</w:t>
            </w:r>
            <w:r w:rsidRPr="00AB4C99">
              <w:rPr>
                <w:rFonts w:ascii="Times New Roman" w:hAnsi="Times New Roman"/>
                <w:sz w:val="24"/>
                <w:szCs w:val="24"/>
              </w:rPr>
              <w:t xml:space="preserve"> </w:t>
            </w:r>
            <w:r w:rsidRPr="00AB4C99">
              <w:rPr>
                <w:rStyle w:val="a5"/>
                <w:rFonts w:ascii="Times New Roman" w:eastAsiaTheme="majorEastAsia" w:hAnsi="Times New Roman"/>
                <w:color w:val="auto"/>
                <w:sz w:val="24"/>
                <w:szCs w:val="24"/>
                <w:shd w:val="clear" w:color="auto" w:fill="FFFFFF"/>
                <w:lang w:eastAsia="ru-RU"/>
              </w:rPr>
              <w:t xml:space="preserve">453300, </w:t>
            </w:r>
            <w:r w:rsidRPr="00AB4C99">
              <w:rPr>
                <w:rStyle w:val="a5"/>
                <w:rFonts w:ascii="Times New Roman" w:eastAsiaTheme="majorEastAsia" w:hAnsi="Times New Roman"/>
                <w:color w:val="auto"/>
                <w:sz w:val="24"/>
                <w:szCs w:val="24"/>
                <w:shd w:val="clear" w:color="auto" w:fill="FFFFFF"/>
                <w:lang w:eastAsia="ru-RU"/>
              </w:rPr>
              <w:t>Республика Башкортостан, город Кумертау, улица Советская, 7</w:t>
            </w:r>
          </w:p>
          <w:p w14:paraId="3FBF4ADD" w14:textId="77777777" w:rsidR="00360D44" w:rsidRPr="00AB4C99" w:rsidRDefault="00360D44">
            <w:pPr>
              <w:pStyle w:val="afe"/>
              <w:tabs>
                <w:tab w:val="left" w:pos="993"/>
              </w:tabs>
              <w:ind w:hanging="58"/>
              <w:jc w:val="both"/>
              <w:rPr>
                <w:spacing w:val="-4"/>
                <w:sz w:val="24"/>
                <w:szCs w:val="24"/>
              </w:rPr>
            </w:pPr>
          </w:p>
          <w:p w14:paraId="28A7C84B" w14:textId="77777777" w:rsidR="00360D44" w:rsidRPr="00AB4C99" w:rsidRDefault="00AB4C99">
            <w:pPr>
              <w:pStyle w:val="afe"/>
              <w:tabs>
                <w:tab w:val="left" w:pos="993"/>
              </w:tabs>
              <w:ind w:hanging="58"/>
              <w:jc w:val="both"/>
              <w:rPr>
                <w:sz w:val="24"/>
                <w:szCs w:val="24"/>
              </w:rPr>
            </w:pPr>
            <w:r w:rsidRPr="00AB4C99">
              <w:rPr>
                <w:b/>
                <w:sz w:val="24"/>
                <w:szCs w:val="24"/>
              </w:rPr>
              <w:t xml:space="preserve">Дата подведения итогов аукциона: </w:t>
            </w:r>
            <w:r w:rsidRPr="00AB4C99">
              <w:rPr>
                <w:sz w:val="24"/>
                <w:szCs w:val="24"/>
              </w:rPr>
              <w:t>«15» сентября 2022 года</w:t>
            </w:r>
          </w:p>
        </w:tc>
      </w:tr>
      <w:tr w:rsidR="00360D44" w:rsidRPr="00AB4C99" w14:paraId="6AC9907A" w14:textId="77777777">
        <w:tc>
          <w:tcPr>
            <w:tcW w:w="709" w:type="dxa"/>
            <w:tcBorders>
              <w:top w:val="single" w:sz="4" w:space="0" w:color="auto"/>
              <w:left w:val="single" w:sz="4" w:space="0" w:color="auto"/>
              <w:bottom w:val="single" w:sz="4" w:space="0" w:color="auto"/>
              <w:right w:val="single" w:sz="4" w:space="0" w:color="auto"/>
            </w:tcBorders>
          </w:tcPr>
          <w:p w14:paraId="0611FE06" w14:textId="77777777" w:rsidR="00360D44" w:rsidRPr="00AB4C99" w:rsidRDefault="00AB4C99">
            <w:pPr>
              <w:spacing w:after="0" w:line="240" w:lineRule="auto"/>
              <w:jc w:val="center"/>
              <w:rPr>
                <w:rFonts w:ascii="Times New Roman" w:hAnsi="Times New Roman"/>
                <w:sz w:val="24"/>
                <w:szCs w:val="24"/>
              </w:rPr>
            </w:pPr>
            <w:r w:rsidRPr="00AB4C99">
              <w:rPr>
                <w:rFonts w:ascii="Times New Roman" w:hAnsi="Times New Roman"/>
                <w:sz w:val="24"/>
                <w:szCs w:val="24"/>
              </w:rPr>
              <w:lastRenderedPageBreak/>
              <w:t>29.</w:t>
            </w:r>
          </w:p>
        </w:tc>
        <w:tc>
          <w:tcPr>
            <w:tcW w:w="2835" w:type="dxa"/>
            <w:tcBorders>
              <w:top w:val="single" w:sz="4" w:space="0" w:color="auto"/>
              <w:left w:val="single" w:sz="4" w:space="0" w:color="auto"/>
              <w:bottom w:val="single" w:sz="4" w:space="0" w:color="auto"/>
              <w:right w:val="single" w:sz="4" w:space="0" w:color="auto"/>
            </w:tcBorders>
          </w:tcPr>
          <w:p w14:paraId="7B4AEDF7" w14:textId="77777777" w:rsidR="00360D44" w:rsidRPr="00AB4C99" w:rsidRDefault="00AB4C99">
            <w:pPr>
              <w:autoSpaceDE w:val="0"/>
              <w:autoSpaceDN w:val="0"/>
              <w:adjustRightInd w:val="0"/>
              <w:spacing w:after="0" w:line="240" w:lineRule="auto"/>
              <w:jc w:val="both"/>
              <w:rPr>
                <w:rFonts w:ascii="Times New Roman" w:hAnsi="Times New Roman"/>
                <w:sz w:val="24"/>
                <w:szCs w:val="24"/>
              </w:rPr>
            </w:pPr>
            <w:r w:rsidRPr="00AB4C99">
              <w:rPr>
                <w:rFonts w:ascii="Times New Roman" w:hAnsi="Times New Roman"/>
                <w:sz w:val="24"/>
                <w:szCs w:val="24"/>
              </w:rPr>
              <w:t xml:space="preserve">Место, дата и время проведения аукциона, порядок его проведения, величина понижения начальной (максимальной) цены договора («шаг </w:t>
            </w:r>
            <w:r w:rsidRPr="00AB4C99">
              <w:rPr>
                <w:rFonts w:ascii="Times New Roman" w:hAnsi="Times New Roman"/>
                <w:sz w:val="24"/>
                <w:szCs w:val="24"/>
              </w:rPr>
              <w:t>аукциона»):</w:t>
            </w:r>
          </w:p>
        </w:tc>
        <w:tc>
          <w:tcPr>
            <w:tcW w:w="6763" w:type="dxa"/>
            <w:tcBorders>
              <w:top w:val="single" w:sz="4" w:space="0" w:color="auto"/>
              <w:left w:val="single" w:sz="4" w:space="0" w:color="auto"/>
              <w:bottom w:val="single" w:sz="4" w:space="0" w:color="auto"/>
              <w:right w:val="single" w:sz="4" w:space="0" w:color="auto"/>
            </w:tcBorders>
          </w:tcPr>
          <w:p w14:paraId="04980901" w14:textId="77777777" w:rsidR="00360D44" w:rsidRPr="00AB4C99" w:rsidRDefault="00AB4C99">
            <w:pPr>
              <w:pStyle w:val="11"/>
              <w:suppressAutoHyphens/>
              <w:ind w:left="0"/>
              <w:jc w:val="both"/>
            </w:pPr>
            <w:r w:rsidRPr="00AB4C99">
              <w:rPr>
                <w:bCs/>
              </w:rPr>
              <w:t xml:space="preserve">Электронный аукцион проводится на ЭТП «Регион» </w:t>
            </w:r>
            <w:hyperlink r:id="rId13" w:history="1">
              <w:r w:rsidRPr="00AB4C99">
                <w:rPr>
                  <w:rStyle w:val="a5"/>
                  <w:bCs/>
                </w:rPr>
                <w:t>https://etp-region.ru</w:t>
              </w:r>
            </w:hyperlink>
            <w:r w:rsidRPr="00AB4C99">
              <w:rPr>
                <w:bCs/>
              </w:rPr>
              <w:t xml:space="preserve">. </w:t>
            </w:r>
            <w:r w:rsidRPr="00AB4C99">
              <w:rPr>
                <w:b/>
              </w:rPr>
              <w:t>«</w:t>
            </w:r>
            <w:r w:rsidRPr="00AB4C99">
              <w:rPr>
                <w:b/>
              </w:rPr>
              <w:t>15» сентября 2022г.</w:t>
            </w:r>
            <w:r w:rsidRPr="00AB4C99">
              <w:rPr>
                <w:b/>
              </w:rPr>
              <w:t xml:space="preserve"> в 10:00 (по местному времени).</w:t>
            </w:r>
            <w:r w:rsidRPr="00AB4C99">
              <w:t xml:space="preserve"> </w:t>
            </w:r>
          </w:p>
          <w:p w14:paraId="579E30F8" w14:textId="77777777" w:rsidR="00360D44" w:rsidRPr="00AB4C99" w:rsidRDefault="00AB4C99">
            <w:pPr>
              <w:pStyle w:val="11"/>
              <w:suppressAutoHyphens/>
              <w:ind w:left="0"/>
              <w:jc w:val="both"/>
            </w:pPr>
            <w:r w:rsidRPr="00AB4C99">
              <w:t xml:space="preserve">Размер шага аукциона устанавливается в размере от 0,5% до 5 % от начальной </w:t>
            </w:r>
            <w:r w:rsidRPr="00AB4C99">
              <w:t>(максимальной) цены договора.</w:t>
            </w:r>
          </w:p>
        </w:tc>
      </w:tr>
      <w:tr w:rsidR="00360D44" w:rsidRPr="00AB4C99" w14:paraId="69EFB0E5" w14:textId="77777777">
        <w:tc>
          <w:tcPr>
            <w:tcW w:w="709" w:type="dxa"/>
            <w:tcBorders>
              <w:top w:val="single" w:sz="4" w:space="0" w:color="auto"/>
              <w:left w:val="single" w:sz="4" w:space="0" w:color="auto"/>
              <w:bottom w:val="single" w:sz="4" w:space="0" w:color="auto"/>
              <w:right w:val="single" w:sz="4" w:space="0" w:color="auto"/>
            </w:tcBorders>
          </w:tcPr>
          <w:p w14:paraId="51B89839" w14:textId="77777777" w:rsidR="00360D44" w:rsidRPr="00AB4C99" w:rsidRDefault="00AB4C99">
            <w:pPr>
              <w:spacing w:after="0" w:line="240" w:lineRule="auto"/>
              <w:jc w:val="center"/>
              <w:rPr>
                <w:rFonts w:ascii="Times New Roman" w:hAnsi="Times New Roman"/>
                <w:sz w:val="24"/>
                <w:szCs w:val="24"/>
              </w:rPr>
            </w:pPr>
            <w:r w:rsidRPr="00AB4C99">
              <w:rPr>
                <w:rFonts w:ascii="Times New Roman" w:hAnsi="Times New Roman"/>
                <w:sz w:val="24"/>
                <w:szCs w:val="24"/>
              </w:rPr>
              <w:t xml:space="preserve">30. </w:t>
            </w:r>
          </w:p>
        </w:tc>
        <w:tc>
          <w:tcPr>
            <w:tcW w:w="2835" w:type="dxa"/>
            <w:tcBorders>
              <w:top w:val="single" w:sz="4" w:space="0" w:color="auto"/>
              <w:left w:val="single" w:sz="4" w:space="0" w:color="auto"/>
              <w:bottom w:val="single" w:sz="4" w:space="0" w:color="auto"/>
              <w:right w:val="single" w:sz="4" w:space="0" w:color="auto"/>
            </w:tcBorders>
          </w:tcPr>
          <w:p w14:paraId="31B49EF2" w14:textId="77777777" w:rsidR="00360D44" w:rsidRPr="00AB4C99" w:rsidRDefault="00AB4C99">
            <w:pPr>
              <w:autoSpaceDE w:val="0"/>
              <w:autoSpaceDN w:val="0"/>
              <w:adjustRightInd w:val="0"/>
              <w:spacing w:after="0" w:line="240" w:lineRule="auto"/>
              <w:jc w:val="both"/>
              <w:rPr>
                <w:rFonts w:ascii="Times New Roman" w:hAnsi="Times New Roman"/>
                <w:sz w:val="24"/>
                <w:szCs w:val="24"/>
              </w:rPr>
            </w:pPr>
            <w:r w:rsidRPr="00AB4C99">
              <w:rPr>
                <w:rFonts w:ascii="Times New Roman" w:hAnsi="Times New Roman"/>
                <w:sz w:val="24"/>
                <w:szCs w:val="24"/>
              </w:rPr>
              <w:t>Определение победителя аукциона</w:t>
            </w:r>
          </w:p>
        </w:tc>
        <w:tc>
          <w:tcPr>
            <w:tcW w:w="6763" w:type="dxa"/>
            <w:tcBorders>
              <w:top w:val="single" w:sz="4" w:space="0" w:color="auto"/>
              <w:left w:val="single" w:sz="4" w:space="0" w:color="auto"/>
              <w:bottom w:val="single" w:sz="4" w:space="0" w:color="auto"/>
              <w:right w:val="single" w:sz="4" w:space="0" w:color="auto"/>
            </w:tcBorders>
          </w:tcPr>
          <w:p w14:paraId="79427464" w14:textId="77777777" w:rsidR="00360D44" w:rsidRPr="00AB4C99" w:rsidRDefault="00AB4C99">
            <w:pPr>
              <w:autoSpaceDE w:val="0"/>
              <w:autoSpaceDN w:val="0"/>
              <w:adjustRightInd w:val="0"/>
              <w:spacing w:after="0" w:line="240" w:lineRule="auto"/>
              <w:jc w:val="both"/>
              <w:rPr>
                <w:rFonts w:ascii="Times New Roman" w:eastAsiaTheme="minorEastAsia" w:hAnsi="Times New Roman"/>
                <w:color w:val="000000"/>
                <w:sz w:val="24"/>
                <w:szCs w:val="24"/>
                <w:lang w:eastAsia="ru-RU"/>
              </w:rPr>
            </w:pPr>
            <w:r w:rsidRPr="00AB4C99">
              <w:rPr>
                <w:rFonts w:ascii="Times New Roman" w:hAnsi="Times New Roman"/>
                <w:sz w:val="24"/>
                <w:szCs w:val="24"/>
              </w:rPr>
              <w:t xml:space="preserve">Победителем аукциона признается лицо, предложившее </w:t>
            </w:r>
            <w:proofErr w:type="gramStart"/>
            <w:r w:rsidRPr="00AB4C99">
              <w:rPr>
                <w:rFonts w:ascii="Times New Roman" w:hAnsi="Times New Roman"/>
                <w:sz w:val="24"/>
                <w:szCs w:val="24"/>
              </w:rPr>
              <w:t>наиболее низкую цену договора</w:t>
            </w:r>
            <w:proofErr w:type="gramEnd"/>
            <w:r w:rsidRPr="00AB4C99">
              <w:rPr>
                <w:rFonts w:ascii="Times New Roman" w:hAnsi="Times New Roman"/>
                <w:sz w:val="24"/>
                <w:szCs w:val="24"/>
              </w:rPr>
              <w:t xml:space="preserve"> </w:t>
            </w:r>
            <w:r w:rsidRPr="00AB4C99">
              <w:rPr>
                <w:rFonts w:ascii="Times New Roman" w:eastAsiaTheme="minorEastAsia" w:hAnsi="Times New Roman"/>
                <w:color w:val="000000"/>
                <w:sz w:val="24"/>
                <w:szCs w:val="24"/>
                <w:lang w:eastAsia="ru-RU"/>
              </w:rPr>
              <w:t>и заявка на участие в таком аукционе которого соответствует требованиям, установленным документацией о нем,</w:t>
            </w:r>
            <w:r w:rsidRPr="00AB4C99">
              <w:rPr>
                <w:rFonts w:ascii="Times New Roman" w:eastAsiaTheme="minorEastAsia" w:hAnsi="Times New Roman"/>
                <w:color w:val="000000"/>
                <w:sz w:val="24"/>
                <w:szCs w:val="24"/>
                <w:lang w:eastAsia="ru-RU"/>
              </w:rPr>
              <w:t xml:space="preserve"> признается победителем такого аукциона.</w:t>
            </w:r>
          </w:p>
          <w:p w14:paraId="05780F4D" w14:textId="77777777" w:rsidR="00360D44" w:rsidRPr="00AB4C99" w:rsidRDefault="00AB4C99">
            <w:pPr>
              <w:spacing w:after="0" w:line="240" w:lineRule="auto"/>
              <w:jc w:val="both"/>
              <w:rPr>
                <w:rFonts w:ascii="Times New Roman" w:hAnsi="Times New Roman"/>
                <w:sz w:val="24"/>
                <w:szCs w:val="24"/>
              </w:rPr>
            </w:pPr>
            <w:r w:rsidRPr="00AB4C99">
              <w:rPr>
                <w:rFonts w:ascii="Times New Roman" w:hAnsi="Times New Roman"/>
                <w:sz w:val="24"/>
                <w:szCs w:val="24"/>
              </w:rPr>
              <w:t>Если при проведении аукциона цена договора снижена до нуля и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w:t>
            </w:r>
            <w:r w:rsidRPr="00AB4C99">
              <w:rPr>
                <w:rFonts w:ascii="Times New Roman" w:hAnsi="Times New Roman"/>
                <w:sz w:val="24"/>
                <w:szCs w:val="24"/>
              </w:rPr>
              <w:t>м документацией о закупке, и которое предложило наиболее высокую цену за право заключить договор.</w:t>
            </w:r>
          </w:p>
        </w:tc>
      </w:tr>
      <w:tr w:rsidR="00360D44" w:rsidRPr="00AB4C99" w14:paraId="496C14A6" w14:textId="77777777">
        <w:tc>
          <w:tcPr>
            <w:tcW w:w="709" w:type="dxa"/>
            <w:tcBorders>
              <w:top w:val="single" w:sz="4" w:space="0" w:color="auto"/>
              <w:left w:val="single" w:sz="4" w:space="0" w:color="auto"/>
              <w:bottom w:val="single" w:sz="4" w:space="0" w:color="auto"/>
              <w:right w:val="single" w:sz="4" w:space="0" w:color="auto"/>
            </w:tcBorders>
          </w:tcPr>
          <w:p w14:paraId="2B623CAD" w14:textId="77777777" w:rsidR="00360D44" w:rsidRPr="00AB4C99" w:rsidRDefault="00AB4C99">
            <w:pPr>
              <w:spacing w:after="0" w:line="240" w:lineRule="auto"/>
              <w:jc w:val="center"/>
              <w:rPr>
                <w:rFonts w:ascii="Times New Roman" w:hAnsi="Times New Roman"/>
                <w:sz w:val="24"/>
                <w:szCs w:val="24"/>
              </w:rPr>
            </w:pPr>
            <w:r w:rsidRPr="00AB4C99">
              <w:rPr>
                <w:rFonts w:ascii="Times New Roman" w:hAnsi="Times New Roman"/>
                <w:sz w:val="24"/>
                <w:szCs w:val="24"/>
              </w:rPr>
              <w:t>31.</w:t>
            </w:r>
          </w:p>
        </w:tc>
        <w:tc>
          <w:tcPr>
            <w:tcW w:w="2835" w:type="dxa"/>
            <w:tcBorders>
              <w:top w:val="single" w:sz="4" w:space="0" w:color="auto"/>
              <w:left w:val="single" w:sz="4" w:space="0" w:color="auto"/>
              <w:bottom w:val="single" w:sz="4" w:space="0" w:color="auto"/>
              <w:right w:val="single" w:sz="4" w:space="0" w:color="auto"/>
            </w:tcBorders>
          </w:tcPr>
          <w:p w14:paraId="72BE7982" w14:textId="77777777" w:rsidR="00360D44" w:rsidRPr="00AB4C99" w:rsidRDefault="00AB4C99">
            <w:pPr>
              <w:autoSpaceDE w:val="0"/>
              <w:autoSpaceDN w:val="0"/>
              <w:adjustRightInd w:val="0"/>
              <w:spacing w:after="0" w:line="240" w:lineRule="auto"/>
              <w:jc w:val="both"/>
              <w:rPr>
                <w:rFonts w:ascii="Times New Roman" w:hAnsi="Times New Roman"/>
                <w:sz w:val="24"/>
                <w:szCs w:val="24"/>
              </w:rPr>
            </w:pPr>
            <w:r w:rsidRPr="00AB4C99">
              <w:rPr>
                <w:rFonts w:ascii="Times New Roman" w:hAnsi="Times New Roman"/>
                <w:sz w:val="24"/>
                <w:szCs w:val="24"/>
              </w:rPr>
              <w:t>Срок, в течение которого победитель аукциона, или единственный участник аукциона в электронной форме должен подписать проект договора:</w:t>
            </w:r>
          </w:p>
        </w:tc>
        <w:tc>
          <w:tcPr>
            <w:tcW w:w="6763" w:type="dxa"/>
            <w:tcBorders>
              <w:top w:val="single" w:sz="4" w:space="0" w:color="auto"/>
              <w:left w:val="single" w:sz="4" w:space="0" w:color="auto"/>
              <w:bottom w:val="single" w:sz="4" w:space="0" w:color="auto"/>
              <w:right w:val="single" w:sz="4" w:space="0" w:color="auto"/>
            </w:tcBorders>
          </w:tcPr>
          <w:p w14:paraId="10486711" w14:textId="77777777" w:rsidR="00360D44" w:rsidRPr="00AB4C99" w:rsidRDefault="00AB4C99">
            <w:pPr>
              <w:spacing w:after="0" w:line="240" w:lineRule="auto"/>
              <w:jc w:val="both"/>
              <w:rPr>
                <w:rFonts w:ascii="Times New Roman" w:hAnsi="Times New Roman"/>
                <w:bCs/>
                <w:sz w:val="24"/>
                <w:szCs w:val="24"/>
              </w:rPr>
            </w:pPr>
            <w:r w:rsidRPr="00AB4C99">
              <w:rPr>
                <w:rFonts w:ascii="Times New Roman" w:hAnsi="Times New Roman"/>
                <w:sz w:val="24"/>
                <w:szCs w:val="24"/>
              </w:rPr>
              <w:t xml:space="preserve">Договор должен быть заключён </w:t>
            </w:r>
            <w:r w:rsidRPr="00AB4C99">
              <w:rPr>
                <w:rFonts w:ascii="Times New Roman" w:hAnsi="Times New Roman"/>
                <w:bCs/>
                <w:sz w:val="24"/>
                <w:szCs w:val="24"/>
              </w:rPr>
              <w:t>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закупки.</w:t>
            </w:r>
          </w:p>
          <w:p w14:paraId="44A6ADF3" w14:textId="77777777" w:rsidR="00360D44" w:rsidRPr="00AB4C99" w:rsidRDefault="00AB4C99">
            <w:pPr>
              <w:spacing w:after="0" w:line="240" w:lineRule="auto"/>
              <w:jc w:val="both"/>
              <w:rPr>
                <w:rFonts w:ascii="Times New Roman" w:hAnsi="Times New Roman"/>
                <w:sz w:val="24"/>
                <w:szCs w:val="24"/>
              </w:rPr>
            </w:pPr>
            <w:r w:rsidRPr="00AB4C99">
              <w:rPr>
                <w:rFonts w:ascii="Times New Roman" w:hAnsi="Times New Roman"/>
                <w:bCs/>
                <w:sz w:val="24"/>
                <w:szCs w:val="24"/>
              </w:rPr>
              <w:t>В случае необходимости одобрения органом</w:t>
            </w:r>
            <w:r w:rsidRPr="00AB4C99">
              <w:rPr>
                <w:rFonts w:ascii="Times New Roman" w:hAnsi="Times New Roman"/>
                <w:bCs/>
                <w:sz w:val="24"/>
                <w:szCs w:val="24"/>
              </w:rPr>
              <w:t xml:space="preserve">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ЭТП договор долж</w:t>
            </w:r>
            <w:r w:rsidRPr="00AB4C99">
              <w:rPr>
                <w:rFonts w:ascii="Times New Roman" w:hAnsi="Times New Roman"/>
                <w:bCs/>
                <w:sz w:val="24"/>
                <w:szCs w:val="24"/>
              </w:rPr>
              <w:t>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ЭТП.</w:t>
            </w:r>
          </w:p>
        </w:tc>
      </w:tr>
      <w:tr w:rsidR="00360D44" w:rsidRPr="00AB4C99" w14:paraId="7B2BCEC1" w14:textId="77777777">
        <w:tc>
          <w:tcPr>
            <w:tcW w:w="709" w:type="dxa"/>
            <w:tcBorders>
              <w:top w:val="single" w:sz="4" w:space="0" w:color="auto"/>
              <w:left w:val="single" w:sz="4" w:space="0" w:color="auto"/>
              <w:bottom w:val="single" w:sz="4" w:space="0" w:color="auto"/>
              <w:right w:val="single" w:sz="4" w:space="0" w:color="auto"/>
            </w:tcBorders>
          </w:tcPr>
          <w:p w14:paraId="5261082F" w14:textId="77777777" w:rsidR="00360D44" w:rsidRPr="00AB4C99" w:rsidRDefault="00AB4C99">
            <w:pPr>
              <w:spacing w:after="0" w:line="240" w:lineRule="auto"/>
              <w:jc w:val="center"/>
              <w:rPr>
                <w:rFonts w:ascii="Times New Roman" w:hAnsi="Times New Roman"/>
                <w:sz w:val="24"/>
                <w:szCs w:val="24"/>
              </w:rPr>
            </w:pPr>
            <w:r w:rsidRPr="00AB4C99">
              <w:rPr>
                <w:rFonts w:ascii="Times New Roman" w:hAnsi="Times New Roman"/>
                <w:sz w:val="24"/>
                <w:szCs w:val="24"/>
              </w:rPr>
              <w:t>32</w:t>
            </w:r>
            <w:r w:rsidRPr="00AB4C99">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14:paraId="6F83D1C8" w14:textId="77777777" w:rsidR="00360D44" w:rsidRPr="00AB4C99" w:rsidRDefault="00AB4C99">
            <w:pPr>
              <w:autoSpaceDE w:val="0"/>
              <w:autoSpaceDN w:val="0"/>
              <w:adjustRightInd w:val="0"/>
              <w:spacing w:after="0" w:line="240" w:lineRule="auto"/>
              <w:jc w:val="both"/>
              <w:rPr>
                <w:rFonts w:ascii="Times New Roman" w:hAnsi="Times New Roman"/>
                <w:sz w:val="24"/>
                <w:szCs w:val="24"/>
              </w:rPr>
            </w:pPr>
            <w:r w:rsidRPr="00AB4C99">
              <w:rPr>
                <w:rFonts w:ascii="Times New Roman" w:hAnsi="Times New Roman"/>
                <w:sz w:val="24"/>
                <w:szCs w:val="24"/>
              </w:rPr>
              <w:t>Порядок заключения договора по итогам аукциона:</w:t>
            </w:r>
          </w:p>
        </w:tc>
        <w:tc>
          <w:tcPr>
            <w:tcW w:w="6763" w:type="dxa"/>
            <w:tcBorders>
              <w:top w:val="single" w:sz="4" w:space="0" w:color="auto"/>
              <w:left w:val="single" w:sz="4" w:space="0" w:color="auto"/>
              <w:bottom w:val="single" w:sz="4" w:space="0" w:color="auto"/>
              <w:right w:val="single" w:sz="4" w:space="0" w:color="auto"/>
            </w:tcBorders>
          </w:tcPr>
          <w:p w14:paraId="2F13D646" w14:textId="77777777" w:rsidR="00360D44" w:rsidRPr="00AB4C99" w:rsidRDefault="00AB4C99">
            <w:pPr>
              <w:spacing w:after="0" w:line="240" w:lineRule="auto"/>
              <w:jc w:val="both"/>
              <w:rPr>
                <w:rFonts w:ascii="Times New Roman" w:hAnsi="Times New Roman"/>
                <w:sz w:val="24"/>
                <w:szCs w:val="24"/>
              </w:rPr>
            </w:pPr>
            <w:r w:rsidRPr="00AB4C99">
              <w:rPr>
                <w:rFonts w:ascii="Times New Roman" w:hAnsi="Times New Roman"/>
                <w:sz w:val="24"/>
                <w:szCs w:val="24"/>
              </w:rPr>
              <w:t>В течение 5 (пяти) дней со дня размещения итогового протокола аукциона Заказчик размещает на электронной торговой площадке проект договора, заполненный в соответствии с условиями заявки победителя аукциона,</w:t>
            </w:r>
            <w:r w:rsidRPr="00AB4C99">
              <w:rPr>
                <w:rFonts w:ascii="Times New Roman" w:hAnsi="Times New Roman"/>
                <w:sz w:val="24"/>
                <w:szCs w:val="24"/>
              </w:rPr>
              <w:t xml:space="preserve"> а также в договор включается предложение о цене победителя. </w:t>
            </w:r>
          </w:p>
          <w:p w14:paraId="27101592" w14:textId="77777777" w:rsidR="00360D44" w:rsidRPr="00AB4C99" w:rsidRDefault="00AB4C99">
            <w:pPr>
              <w:spacing w:after="0" w:line="240" w:lineRule="auto"/>
              <w:jc w:val="both"/>
              <w:rPr>
                <w:rFonts w:ascii="Times New Roman" w:hAnsi="Times New Roman"/>
                <w:sz w:val="24"/>
                <w:szCs w:val="24"/>
              </w:rPr>
            </w:pPr>
            <w:r w:rsidRPr="00AB4C99">
              <w:rPr>
                <w:rFonts w:ascii="Times New Roman" w:hAnsi="Times New Roman"/>
                <w:sz w:val="24"/>
                <w:szCs w:val="24"/>
              </w:rPr>
              <w:t>В течение 5 (пяти) дней со дня размещения заказчиком проекта договора победитель размещает проект договора, подписанный лицом, имеющим право действовать от имени победителя такого аукциона, а та</w:t>
            </w:r>
            <w:r w:rsidRPr="00AB4C99">
              <w:rPr>
                <w:rFonts w:ascii="Times New Roman" w:hAnsi="Times New Roman"/>
                <w:sz w:val="24"/>
                <w:szCs w:val="24"/>
              </w:rPr>
              <w:t>кже документ, подтверждающий предоставление обеспечения исполнения договора и подписанный усиленной электронной подписью указанного лица.</w:t>
            </w:r>
          </w:p>
          <w:p w14:paraId="2F184939" w14:textId="77777777" w:rsidR="00360D44" w:rsidRPr="00AB4C99" w:rsidRDefault="00AB4C99">
            <w:pPr>
              <w:pStyle w:val="ConsPlusNormal"/>
              <w:ind w:firstLine="459"/>
              <w:jc w:val="both"/>
              <w:rPr>
                <w:rFonts w:ascii="Times New Roman" w:hAnsi="Times New Roman" w:cs="Times New Roman"/>
                <w:sz w:val="24"/>
                <w:szCs w:val="24"/>
              </w:rPr>
            </w:pPr>
            <w:r w:rsidRPr="00AB4C99">
              <w:rPr>
                <w:rFonts w:ascii="Times New Roman" w:hAnsi="Times New Roman" w:cs="Times New Roman"/>
                <w:sz w:val="24"/>
                <w:szCs w:val="24"/>
              </w:rPr>
              <w:lastRenderedPageBreak/>
              <w:t xml:space="preserve">Победитель аукциона, с которым заключается договор, в случае наличия разногласий по проекту договора </w:t>
            </w:r>
            <w:r w:rsidRPr="00AB4C99">
              <w:rPr>
                <w:rFonts w:ascii="Times New Roman" w:hAnsi="Times New Roman" w:cs="Times New Roman"/>
                <w:sz w:val="24"/>
                <w:szCs w:val="24"/>
              </w:rPr>
              <w:t>размещает на ЭТП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договор, указывает в протоколе разногласий за</w:t>
            </w:r>
            <w:r w:rsidRPr="00AB4C99">
              <w:rPr>
                <w:rFonts w:ascii="Times New Roman" w:hAnsi="Times New Roman" w:cs="Times New Roman"/>
                <w:sz w:val="24"/>
                <w:szCs w:val="24"/>
              </w:rPr>
              <w:t>мечания к положениям проекта договора,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14:paraId="51BDD89D" w14:textId="77777777" w:rsidR="00360D44" w:rsidRPr="00AB4C99" w:rsidRDefault="00AB4C99">
            <w:pPr>
              <w:spacing w:after="0" w:line="240" w:lineRule="auto"/>
              <w:ind w:firstLine="539"/>
              <w:jc w:val="both"/>
              <w:rPr>
                <w:rFonts w:ascii="Times New Roman" w:hAnsi="Times New Roman"/>
                <w:sz w:val="24"/>
                <w:szCs w:val="24"/>
              </w:rPr>
            </w:pPr>
            <w:r w:rsidRPr="00AB4C99">
              <w:rPr>
                <w:rFonts w:ascii="Times New Roman" w:hAnsi="Times New Roman"/>
                <w:sz w:val="24"/>
                <w:szCs w:val="24"/>
              </w:rPr>
              <w:t>Заказчик рассматривает протокол разног</w:t>
            </w:r>
            <w:r w:rsidRPr="00AB4C99">
              <w:rPr>
                <w:rFonts w:ascii="Times New Roman" w:hAnsi="Times New Roman"/>
                <w:sz w:val="24"/>
                <w:szCs w:val="24"/>
              </w:rPr>
              <w:t>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w:t>
            </w:r>
            <w:r w:rsidRPr="00AB4C99">
              <w:rPr>
                <w:rFonts w:ascii="Times New Roman" w:hAnsi="Times New Roman"/>
                <w:sz w:val="24"/>
                <w:szCs w:val="24"/>
              </w:rPr>
              <w:t>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w:t>
            </w:r>
          </w:p>
        </w:tc>
      </w:tr>
      <w:tr w:rsidR="00360D44" w:rsidRPr="00AB4C99" w14:paraId="4ED754CC" w14:textId="77777777">
        <w:tc>
          <w:tcPr>
            <w:tcW w:w="709" w:type="dxa"/>
            <w:tcBorders>
              <w:top w:val="single" w:sz="4" w:space="0" w:color="auto"/>
              <w:left w:val="single" w:sz="4" w:space="0" w:color="auto"/>
              <w:bottom w:val="single" w:sz="4" w:space="0" w:color="auto"/>
              <w:right w:val="single" w:sz="4" w:space="0" w:color="auto"/>
            </w:tcBorders>
          </w:tcPr>
          <w:p w14:paraId="5AA7CC81" w14:textId="77777777" w:rsidR="00360D44" w:rsidRPr="00AB4C99" w:rsidRDefault="00AB4C99">
            <w:pPr>
              <w:spacing w:after="0" w:line="240" w:lineRule="auto"/>
              <w:jc w:val="center"/>
              <w:rPr>
                <w:rFonts w:ascii="Times New Roman" w:hAnsi="Times New Roman"/>
                <w:sz w:val="24"/>
                <w:szCs w:val="24"/>
              </w:rPr>
            </w:pPr>
            <w:r w:rsidRPr="00AB4C99">
              <w:rPr>
                <w:rFonts w:ascii="Times New Roman" w:hAnsi="Times New Roman"/>
                <w:sz w:val="24"/>
                <w:szCs w:val="24"/>
              </w:rPr>
              <w:lastRenderedPageBreak/>
              <w:t>33.</w:t>
            </w:r>
          </w:p>
        </w:tc>
        <w:tc>
          <w:tcPr>
            <w:tcW w:w="2835" w:type="dxa"/>
            <w:tcBorders>
              <w:top w:val="single" w:sz="4" w:space="0" w:color="auto"/>
              <w:left w:val="single" w:sz="4" w:space="0" w:color="auto"/>
              <w:bottom w:val="single" w:sz="4" w:space="0" w:color="auto"/>
              <w:right w:val="single" w:sz="4" w:space="0" w:color="auto"/>
            </w:tcBorders>
          </w:tcPr>
          <w:p w14:paraId="725D5D95" w14:textId="77777777" w:rsidR="00360D44" w:rsidRPr="00AB4C99" w:rsidRDefault="00AB4C99">
            <w:pPr>
              <w:autoSpaceDE w:val="0"/>
              <w:autoSpaceDN w:val="0"/>
              <w:adjustRightInd w:val="0"/>
              <w:spacing w:after="0" w:line="240" w:lineRule="auto"/>
              <w:jc w:val="both"/>
              <w:rPr>
                <w:rFonts w:ascii="Times New Roman" w:hAnsi="Times New Roman"/>
                <w:sz w:val="24"/>
                <w:szCs w:val="24"/>
              </w:rPr>
            </w:pPr>
            <w:r w:rsidRPr="00AB4C99">
              <w:rPr>
                <w:rFonts w:ascii="Times New Roman" w:hAnsi="Times New Roman"/>
                <w:sz w:val="24"/>
                <w:szCs w:val="24"/>
              </w:rPr>
              <w:t xml:space="preserve">Условия, порядок и последствия отстранения от участия </w:t>
            </w:r>
            <w:r w:rsidRPr="00AB4C99">
              <w:rPr>
                <w:rFonts w:ascii="Times New Roman" w:hAnsi="Times New Roman"/>
                <w:sz w:val="24"/>
                <w:szCs w:val="24"/>
              </w:rPr>
              <w:t>в аукционе в электронной форме или признания уклонившимся от заключения договора</w:t>
            </w:r>
          </w:p>
        </w:tc>
        <w:tc>
          <w:tcPr>
            <w:tcW w:w="6763" w:type="dxa"/>
            <w:tcBorders>
              <w:top w:val="single" w:sz="4" w:space="0" w:color="auto"/>
              <w:left w:val="single" w:sz="4" w:space="0" w:color="auto"/>
              <w:bottom w:val="single" w:sz="4" w:space="0" w:color="auto"/>
              <w:right w:val="single" w:sz="4" w:space="0" w:color="auto"/>
            </w:tcBorders>
          </w:tcPr>
          <w:p w14:paraId="02DC0C7A" w14:textId="77777777" w:rsidR="00360D44" w:rsidRPr="00AB4C99" w:rsidRDefault="00AB4C99">
            <w:pPr>
              <w:spacing w:after="0" w:line="240" w:lineRule="auto"/>
              <w:jc w:val="both"/>
              <w:rPr>
                <w:rFonts w:ascii="Times New Roman" w:hAnsi="Times New Roman"/>
                <w:sz w:val="24"/>
                <w:szCs w:val="24"/>
              </w:rPr>
            </w:pPr>
            <w:r w:rsidRPr="00AB4C99">
              <w:rPr>
                <w:rFonts w:ascii="Times New Roman" w:hAnsi="Times New Roman"/>
                <w:sz w:val="24"/>
                <w:szCs w:val="24"/>
              </w:rPr>
              <w:t xml:space="preserve">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w:t>
            </w:r>
            <w:r w:rsidRPr="00AB4C99">
              <w:rPr>
                <w:rFonts w:ascii="Times New Roman" w:hAnsi="Times New Roman"/>
                <w:sz w:val="24"/>
                <w:szCs w:val="24"/>
              </w:rPr>
              <w:t>обеспечение исполнения договора, такой участник признается уклонившимся от заключения договора.</w:t>
            </w:r>
          </w:p>
        </w:tc>
      </w:tr>
      <w:tr w:rsidR="00360D44" w:rsidRPr="00AB4C99" w14:paraId="41787A98" w14:textId="77777777">
        <w:tc>
          <w:tcPr>
            <w:tcW w:w="709" w:type="dxa"/>
            <w:tcBorders>
              <w:top w:val="single" w:sz="4" w:space="0" w:color="auto"/>
              <w:left w:val="single" w:sz="4" w:space="0" w:color="auto"/>
              <w:bottom w:val="single" w:sz="4" w:space="0" w:color="auto"/>
              <w:right w:val="single" w:sz="4" w:space="0" w:color="auto"/>
            </w:tcBorders>
          </w:tcPr>
          <w:p w14:paraId="35DD03F5" w14:textId="77777777" w:rsidR="00360D44" w:rsidRPr="00AB4C99" w:rsidRDefault="00AB4C99">
            <w:pPr>
              <w:spacing w:after="0" w:line="240" w:lineRule="auto"/>
              <w:jc w:val="center"/>
              <w:rPr>
                <w:rFonts w:ascii="Times New Roman" w:hAnsi="Times New Roman"/>
                <w:sz w:val="24"/>
                <w:szCs w:val="24"/>
              </w:rPr>
            </w:pPr>
            <w:r w:rsidRPr="00AB4C99">
              <w:rPr>
                <w:rFonts w:ascii="Times New Roman" w:hAnsi="Times New Roman"/>
                <w:sz w:val="24"/>
                <w:szCs w:val="24"/>
              </w:rPr>
              <w:t>34.</w:t>
            </w:r>
          </w:p>
        </w:tc>
        <w:tc>
          <w:tcPr>
            <w:tcW w:w="2835" w:type="dxa"/>
            <w:tcBorders>
              <w:top w:val="single" w:sz="4" w:space="0" w:color="auto"/>
              <w:left w:val="single" w:sz="4" w:space="0" w:color="auto"/>
              <w:bottom w:val="single" w:sz="4" w:space="0" w:color="auto"/>
              <w:right w:val="single" w:sz="4" w:space="0" w:color="auto"/>
            </w:tcBorders>
          </w:tcPr>
          <w:p w14:paraId="7AEDA36B" w14:textId="77777777" w:rsidR="00360D44" w:rsidRPr="00AB4C99" w:rsidRDefault="00AB4C99">
            <w:pPr>
              <w:autoSpaceDE w:val="0"/>
              <w:autoSpaceDN w:val="0"/>
              <w:adjustRightInd w:val="0"/>
              <w:spacing w:after="0" w:line="240" w:lineRule="auto"/>
              <w:jc w:val="both"/>
              <w:rPr>
                <w:rFonts w:ascii="Times New Roman" w:hAnsi="Times New Roman"/>
                <w:sz w:val="24"/>
                <w:szCs w:val="24"/>
              </w:rPr>
            </w:pPr>
            <w:r w:rsidRPr="00AB4C99">
              <w:rPr>
                <w:rFonts w:ascii="Times New Roman" w:hAnsi="Times New Roman"/>
                <w:sz w:val="24"/>
                <w:szCs w:val="24"/>
              </w:rPr>
              <w:t xml:space="preserve">Срок в течение, которого участник аукциона, занявший по итогам рассмотрения заявок второй порядковый номер после победителя аукциона, обязан </w:t>
            </w:r>
            <w:r w:rsidRPr="00AB4C99">
              <w:rPr>
                <w:rFonts w:ascii="Times New Roman" w:hAnsi="Times New Roman"/>
                <w:sz w:val="24"/>
                <w:szCs w:val="24"/>
              </w:rPr>
              <w:t>подписать проект договора при уклонении победителя:</w:t>
            </w:r>
          </w:p>
        </w:tc>
        <w:tc>
          <w:tcPr>
            <w:tcW w:w="6763" w:type="dxa"/>
            <w:tcBorders>
              <w:top w:val="single" w:sz="4" w:space="0" w:color="auto"/>
              <w:left w:val="single" w:sz="4" w:space="0" w:color="auto"/>
              <w:bottom w:val="single" w:sz="4" w:space="0" w:color="auto"/>
              <w:right w:val="single" w:sz="4" w:space="0" w:color="auto"/>
            </w:tcBorders>
          </w:tcPr>
          <w:p w14:paraId="09A342C6" w14:textId="77777777" w:rsidR="00360D44" w:rsidRPr="00AB4C99" w:rsidRDefault="00AB4C99">
            <w:pPr>
              <w:spacing w:after="0" w:line="240" w:lineRule="auto"/>
              <w:jc w:val="both"/>
              <w:rPr>
                <w:rFonts w:ascii="Times New Roman" w:hAnsi="Times New Roman"/>
                <w:sz w:val="24"/>
                <w:szCs w:val="24"/>
              </w:rPr>
            </w:pPr>
            <w:r w:rsidRPr="00AB4C99">
              <w:rPr>
                <w:rFonts w:ascii="Times New Roman" w:hAnsi="Times New Roman"/>
                <w:sz w:val="24"/>
                <w:szCs w:val="24"/>
              </w:rPr>
              <w:t>В случае, когда участник закупки признан победителем закупки, но отстранен от участия в ней, признан уклонившимся или отказался от заключения договора, договор с участником аукциона предложение о цене кот</w:t>
            </w:r>
            <w:r w:rsidRPr="00AB4C99">
              <w:rPr>
                <w:rFonts w:ascii="Times New Roman" w:hAnsi="Times New Roman"/>
                <w:sz w:val="24"/>
                <w:szCs w:val="24"/>
              </w:rPr>
              <w:t>орого является следующим после предложения победителя, заключается в следующем порядке.</w:t>
            </w:r>
          </w:p>
          <w:p w14:paraId="574565FE" w14:textId="77777777" w:rsidR="00360D44" w:rsidRPr="00AB4C99" w:rsidRDefault="00AB4C99">
            <w:pPr>
              <w:spacing w:after="0" w:line="240" w:lineRule="auto"/>
              <w:jc w:val="both"/>
              <w:rPr>
                <w:rFonts w:ascii="Times New Roman" w:hAnsi="Times New Roman"/>
                <w:sz w:val="24"/>
                <w:szCs w:val="24"/>
              </w:rPr>
            </w:pPr>
            <w:r w:rsidRPr="00AB4C99">
              <w:rPr>
                <w:rFonts w:ascii="Times New Roman" w:hAnsi="Times New Roman"/>
                <w:sz w:val="24"/>
                <w:szCs w:val="24"/>
              </w:rPr>
              <w:t>В проект договора включаются реквизиты участника аукциона, предложение которого о цене является следующим после предложения победителя, условия исполнения договора, пре</w:t>
            </w:r>
            <w:r w:rsidRPr="00AB4C99">
              <w:rPr>
                <w:rFonts w:ascii="Times New Roman" w:hAnsi="Times New Roman"/>
                <w:sz w:val="24"/>
                <w:szCs w:val="24"/>
              </w:rPr>
              <w:t>дложенные таким участником.</w:t>
            </w:r>
          </w:p>
          <w:p w14:paraId="1C66A6BB" w14:textId="77777777" w:rsidR="00360D44" w:rsidRPr="00AB4C99" w:rsidRDefault="00AB4C99">
            <w:pPr>
              <w:spacing w:after="0" w:line="240" w:lineRule="auto"/>
              <w:jc w:val="both"/>
              <w:rPr>
                <w:rFonts w:ascii="Times New Roman" w:hAnsi="Times New Roman"/>
                <w:sz w:val="24"/>
                <w:szCs w:val="24"/>
              </w:rPr>
            </w:pPr>
            <w:r w:rsidRPr="00AB4C99">
              <w:rPr>
                <w:rFonts w:ascii="Times New Roman" w:hAnsi="Times New Roman"/>
                <w:sz w:val="24"/>
                <w:szCs w:val="24"/>
              </w:rPr>
              <w:t xml:space="preserve">В течение пяти дней со дня размещения в ЕИС протокола об отказе от заключения договора Заказчик размещает на ЭТП оформленный проект договора. Указанный участник закупки в течение пяти дней со дня получения проекта </w:t>
            </w:r>
            <w:r w:rsidRPr="00AB4C99">
              <w:rPr>
                <w:rFonts w:ascii="Times New Roman" w:hAnsi="Times New Roman"/>
                <w:sz w:val="24"/>
                <w:szCs w:val="24"/>
              </w:rPr>
              <w:t>договора размещает проект договора, подписанный лицом, имеющим право действовать от его имени, а также документ, подтверждающий предоставление обеспечения исполнения договора и подписанный усиленной электронной подписью указанного лица.</w:t>
            </w:r>
          </w:p>
          <w:p w14:paraId="2917052A" w14:textId="77777777" w:rsidR="00360D44" w:rsidRPr="00AB4C99" w:rsidRDefault="00AB4C99">
            <w:pPr>
              <w:spacing w:after="0" w:line="240" w:lineRule="auto"/>
              <w:jc w:val="both"/>
              <w:rPr>
                <w:rFonts w:ascii="Times New Roman" w:hAnsi="Times New Roman"/>
                <w:sz w:val="24"/>
                <w:szCs w:val="24"/>
              </w:rPr>
            </w:pPr>
            <w:r w:rsidRPr="00AB4C99">
              <w:rPr>
                <w:rFonts w:ascii="Times New Roman" w:hAnsi="Times New Roman"/>
                <w:sz w:val="24"/>
                <w:szCs w:val="24"/>
              </w:rPr>
              <w:t>Заказчик не ранее ч</w:t>
            </w:r>
            <w:r w:rsidRPr="00AB4C99">
              <w:rPr>
                <w:rFonts w:ascii="Times New Roman" w:hAnsi="Times New Roman"/>
                <w:sz w:val="24"/>
                <w:szCs w:val="24"/>
              </w:rPr>
              <w:t>ем через 10 дней и не позднее чем через 20 дней с даты размещения в ЕИС протокола о признании участника уклонившимся от заключения договора подписывает договор усиленной электронной цифровой подписью.</w:t>
            </w:r>
          </w:p>
          <w:p w14:paraId="732DDCB1" w14:textId="77777777" w:rsidR="00360D44" w:rsidRPr="00AB4C99" w:rsidRDefault="00AB4C99">
            <w:pPr>
              <w:spacing w:after="0" w:line="240" w:lineRule="auto"/>
              <w:jc w:val="both"/>
              <w:rPr>
                <w:rFonts w:ascii="Times New Roman" w:hAnsi="Times New Roman"/>
                <w:sz w:val="24"/>
                <w:szCs w:val="24"/>
              </w:rPr>
            </w:pPr>
            <w:r w:rsidRPr="00AB4C99">
              <w:rPr>
                <w:rFonts w:ascii="Times New Roman" w:hAnsi="Times New Roman"/>
                <w:sz w:val="24"/>
                <w:szCs w:val="24"/>
              </w:rPr>
              <w:t>Не подписание участником аукциона, предложение которого</w:t>
            </w:r>
            <w:r w:rsidRPr="00AB4C99">
              <w:rPr>
                <w:rFonts w:ascii="Times New Roman" w:hAnsi="Times New Roman"/>
                <w:sz w:val="24"/>
                <w:szCs w:val="24"/>
              </w:rPr>
              <w:t xml:space="preserve"> о цене является следующим после предложения победителя, </w:t>
            </w:r>
            <w:r w:rsidRPr="00AB4C99">
              <w:rPr>
                <w:rFonts w:ascii="Times New Roman" w:hAnsi="Times New Roman"/>
                <w:sz w:val="24"/>
                <w:szCs w:val="24"/>
              </w:rPr>
              <w:lastRenderedPageBreak/>
              <w:t>проекта договора и не предоставление обеспечения исполнения договора не считается уклонением этого участника от заключения договора. В данном случае закупка признается несостоявшейся.</w:t>
            </w:r>
          </w:p>
        </w:tc>
      </w:tr>
      <w:tr w:rsidR="00360D44" w:rsidRPr="00AB4C99" w14:paraId="7766E2AD" w14:textId="77777777">
        <w:tc>
          <w:tcPr>
            <w:tcW w:w="709" w:type="dxa"/>
            <w:tcBorders>
              <w:top w:val="single" w:sz="4" w:space="0" w:color="auto"/>
              <w:left w:val="single" w:sz="4" w:space="0" w:color="auto"/>
              <w:bottom w:val="single" w:sz="4" w:space="0" w:color="auto"/>
              <w:right w:val="single" w:sz="4" w:space="0" w:color="auto"/>
            </w:tcBorders>
          </w:tcPr>
          <w:p w14:paraId="460402A5" w14:textId="77777777" w:rsidR="00360D44" w:rsidRPr="00AB4C99" w:rsidRDefault="00AB4C99">
            <w:pPr>
              <w:spacing w:after="0" w:line="240" w:lineRule="auto"/>
              <w:jc w:val="center"/>
              <w:rPr>
                <w:rFonts w:ascii="Times New Roman" w:hAnsi="Times New Roman"/>
                <w:sz w:val="24"/>
                <w:szCs w:val="24"/>
              </w:rPr>
            </w:pPr>
            <w:r w:rsidRPr="00AB4C99">
              <w:rPr>
                <w:rFonts w:ascii="Times New Roman" w:hAnsi="Times New Roman"/>
                <w:sz w:val="24"/>
                <w:szCs w:val="24"/>
              </w:rPr>
              <w:lastRenderedPageBreak/>
              <w:t>35.</w:t>
            </w:r>
          </w:p>
        </w:tc>
        <w:tc>
          <w:tcPr>
            <w:tcW w:w="2835" w:type="dxa"/>
            <w:tcBorders>
              <w:top w:val="single" w:sz="4" w:space="0" w:color="auto"/>
              <w:left w:val="single" w:sz="4" w:space="0" w:color="auto"/>
              <w:bottom w:val="single" w:sz="4" w:space="0" w:color="auto"/>
              <w:right w:val="single" w:sz="4" w:space="0" w:color="auto"/>
            </w:tcBorders>
          </w:tcPr>
          <w:p w14:paraId="22E63D39" w14:textId="77777777" w:rsidR="00360D44" w:rsidRPr="00AB4C99" w:rsidRDefault="00AB4C99">
            <w:pPr>
              <w:autoSpaceDE w:val="0"/>
              <w:autoSpaceDN w:val="0"/>
              <w:adjustRightInd w:val="0"/>
              <w:spacing w:after="0" w:line="240" w:lineRule="auto"/>
              <w:jc w:val="both"/>
              <w:rPr>
                <w:rFonts w:ascii="Times New Roman" w:hAnsi="Times New Roman"/>
                <w:sz w:val="24"/>
                <w:szCs w:val="24"/>
              </w:rPr>
            </w:pPr>
            <w:r w:rsidRPr="00AB4C99">
              <w:rPr>
                <w:rFonts w:ascii="Times New Roman" w:hAnsi="Times New Roman"/>
                <w:sz w:val="24"/>
                <w:szCs w:val="24"/>
              </w:rPr>
              <w:t xml:space="preserve">Признание </w:t>
            </w:r>
            <w:r w:rsidRPr="00AB4C99">
              <w:rPr>
                <w:rFonts w:ascii="Times New Roman" w:hAnsi="Times New Roman"/>
                <w:sz w:val="24"/>
                <w:szCs w:val="24"/>
              </w:rPr>
              <w:t>аукциона не состоявшимся и порядок действий</w:t>
            </w:r>
          </w:p>
        </w:tc>
        <w:tc>
          <w:tcPr>
            <w:tcW w:w="6763" w:type="dxa"/>
            <w:tcBorders>
              <w:top w:val="single" w:sz="4" w:space="0" w:color="auto"/>
              <w:left w:val="single" w:sz="4" w:space="0" w:color="auto"/>
              <w:bottom w:val="single" w:sz="4" w:space="0" w:color="auto"/>
              <w:right w:val="single" w:sz="4" w:space="0" w:color="auto"/>
            </w:tcBorders>
          </w:tcPr>
          <w:p w14:paraId="75C77FE8" w14:textId="77777777" w:rsidR="00360D44" w:rsidRPr="00AB4C99" w:rsidRDefault="00AB4C99">
            <w:pPr>
              <w:autoSpaceDE w:val="0"/>
              <w:autoSpaceDN w:val="0"/>
              <w:adjustRightInd w:val="0"/>
              <w:spacing w:after="0" w:line="240" w:lineRule="auto"/>
              <w:jc w:val="both"/>
              <w:rPr>
                <w:rFonts w:ascii="Times New Roman" w:hAnsi="Times New Roman"/>
                <w:bCs/>
                <w:sz w:val="24"/>
                <w:szCs w:val="24"/>
              </w:rPr>
            </w:pPr>
            <w:r w:rsidRPr="00AB4C99">
              <w:rPr>
                <w:rFonts w:ascii="Times New Roman" w:hAnsi="Times New Roman"/>
                <w:bCs/>
                <w:sz w:val="24"/>
                <w:szCs w:val="24"/>
              </w:rPr>
              <w:t>Конкурентная закупка признается несостоявшейся, если:</w:t>
            </w:r>
          </w:p>
          <w:p w14:paraId="0182DD13" w14:textId="77777777" w:rsidR="00360D44" w:rsidRPr="00AB4C99" w:rsidRDefault="00AB4C99">
            <w:pPr>
              <w:autoSpaceDE w:val="0"/>
              <w:autoSpaceDN w:val="0"/>
              <w:adjustRightInd w:val="0"/>
              <w:spacing w:after="0" w:line="240" w:lineRule="auto"/>
              <w:jc w:val="both"/>
              <w:rPr>
                <w:rFonts w:ascii="Times New Roman" w:hAnsi="Times New Roman"/>
                <w:bCs/>
                <w:sz w:val="24"/>
                <w:szCs w:val="24"/>
              </w:rPr>
            </w:pPr>
            <w:r w:rsidRPr="00AB4C99">
              <w:rPr>
                <w:rFonts w:ascii="Times New Roman" w:hAnsi="Times New Roman"/>
                <w:bCs/>
                <w:sz w:val="24"/>
                <w:szCs w:val="24"/>
              </w:rPr>
              <w:t>1.</w:t>
            </w:r>
            <w:r w:rsidRPr="00AB4C99">
              <w:rPr>
                <w:rFonts w:ascii="Times New Roman" w:hAnsi="Times New Roman"/>
                <w:bCs/>
                <w:sz w:val="24"/>
                <w:szCs w:val="24"/>
              </w:rPr>
              <w:tab/>
              <w:t>по окончании срока подачи заявок не подано ни одной заявки;</w:t>
            </w:r>
          </w:p>
          <w:p w14:paraId="1467C3B3" w14:textId="77777777" w:rsidR="00360D44" w:rsidRPr="00AB4C99" w:rsidRDefault="00AB4C99">
            <w:pPr>
              <w:autoSpaceDE w:val="0"/>
              <w:autoSpaceDN w:val="0"/>
              <w:adjustRightInd w:val="0"/>
              <w:spacing w:after="0" w:line="240" w:lineRule="auto"/>
              <w:jc w:val="both"/>
              <w:rPr>
                <w:rFonts w:ascii="Times New Roman" w:hAnsi="Times New Roman"/>
                <w:bCs/>
                <w:sz w:val="24"/>
                <w:szCs w:val="24"/>
              </w:rPr>
            </w:pPr>
            <w:r w:rsidRPr="00AB4C99">
              <w:rPr>
                <w:rFonts w:ascii="Times New Roman" w:hAnsi="Times New Roman"/>
                <w:bCs/>
                <w:sz w:val="24"/>
                <w:szCs w:val="24"/>
              </w:rPr>
              <w:t>2.</w:t>
            </w:r>
            <w:r w:rsidRPr="00AB4C99">
              <w:rPr>
                <w:rFonts w:ascii="Times New Roman" w:hAnsi="Times New Roman"/>
                <w:bCs/>
                <w:sz w:val="24"/>
                <w:szCs w:val="24"/>
              </w:rPr>
              <w:tab/>
              <w:t>по окончании срока подачи заявок подана только одна заявка;</w:t>
            </w:r>
          </w:p>
          <w:p w14:paraId="6BCB5A6E" w14:textId="77777777" w:rsidR="00360D44" w:rsidRPr="00AB4C99" w:rsidRDefault="00AB4C99">
            <w:pPr>
              <w:autoSpaceDE w:val="0"/>
              <w:autoSpaceDN w:val="0"/>
              <w:adjustRightInd w:val="0"/>
              <w:spacing w:after="0" w:line="240" w:lineRule="auto"/>
              <w:jc w:val="both"/>
              <w:rPr>
                <w:rFonts w:ascii="Times New Roman" w:hAnsi="Times New Roman"/>
                <w:bCs/>
                <w:sz w:val="24"/>
                <w:szCs w:val="24"/>
              </w:rPr>
            </w:pPr>
            <w:r w:rsidRPr="00AB4C99">
              <w:rPr>
                <w:rFonts w:ascii="Times New Roman" w:hAnsi="Times New Roman"/>
                <w:bCs/>
                <w:sz w:val="24"/>
                <w:szCs w:val="24"/>
              </w:rPr>
              <w:t>3.</w:t>
            </w:r>
            <w:r w:rsidRPr="00AB4C99">
              <w:rPr>
                <w:rFonts w:ascii="Times New Roman" w:hAnsi="Times New Roman"/>
                <w:bCs/>
                <w:sz w:val="24"/>
                <w:szCs w:val="24"/>
              </w:rPr>
              <w:tab/>
              <w:t>по результатам рассмотрения з</w:t>
            </w:r>
            <w:r w:rsidRPr="00AB4C99">
              <w:rPr>
                <w:rFonts w:ascii="Times New Roman" w:hAnsi="Times New Roman"/>
                <w:bCs/>
                <w:sz w:val="24"/>
                <w:szCs w:val="24"/>
              </w:rPr>
              <w:t>аявок закупочной комиссией принято решение о признании всех поданных заявок несоответствующими требованиям документации о закупке;</w:t>
            </w:r>
          </w:p>
          <w:p w14:paraId="73592056" w14:textId="77777777" w:rsidR="00360D44" w:rsidRPr="00AB4C99" w:rsidRDefault="00AB4C99">
            <w:pPr>
              <w:autoSpaceDE w:val="0"/>
              <w:autoSpaceDN w:val="0"/>
              <w:adjustRightInd w:val="0"/>
              <w:spacing w:after="0" w:line="240" w:lineRule="auto"/>
              <w:jc w:val="both"/>
              <w:rPr>
                <w:rFonts w:ascii="Times New Roman" w:hAnsi="Times New Roman"/>
                <w:bCs/>
                <w:sz w:val="24"/>
                <w:szCs w:val="24"/>
              </w:rPr>
            </w:pPr>
            <w:r w:rsidRPr="00AB4C99">
              <w:rPr>
                <w:rFonts w:ascii="Times New Roman" w:hAnsi="Times New Roman"/>
                <w:bCs/>
                <w:sz w:val="24"/>
                <w:szCs w:val="24"/>
              </w:rPr>
              <w:t>4.</w:t>
            </w:r>
            <w:r w:rsidRPr="00AB4C99">
              <w:rPr>
                <w:rFonts w:ascii="Times New Roman" w:hAnsi="Times New Roman"/>
                <w:bCs/>
                <w:sz w:val="24"/>
                <w:szCs w:val="24"/>
              </w:rPr>
              <w:tab/>
              <w:t xml:space="preserve">по результатам рассмотрения заявок закупочной комиссией принято решение о признании только одной заявки </w:t>
            </w:r>
            <w:r w:rsidRPr="00AB4C99">
              <w:rPr>
                <w:rFonts w:ascii="Times New Roman" w:hAnsi="Times New Roman"/>
                <w:bCs/>
                <w:sz w:val="24"/>
                <w:szCs w:val="24"/>
              </w:rPr>
              <w:t>соответствующей требованиям документации о закупке;</w:t>
            </w:r>
          </w:p>
          <w:p w14:paraId="3D3A7AE7" w14:textId="77777777" w:rsidR="00360D44" w:rsidRPr="00AB4C99" w:rsidRDefault="00AB4C99">
            <w:pPr>
              <w:autoSpaceDE w:val="0"/>
              <w:autoSpaceDN w:val="0"/>
              <w:adjustRightInd w:val="0"/>
              <w:spacing w:after="0" w:line="240" w:lineRule="auto"/>
              <w:jc w:val="both"/>
              <w:rPr>
                <w:rFonts w:ascii="Times New Roman" w:hAnsi="Times New Roman"/>
                <w:bCs/>
                <w:sz w:val="24"/>
                <w:szCs w:val="24"/>
              </w:rPr>
            </w:pPr>
            <w:r w:rsidRPr="00AB4C99">
              <w:rPr>
                <w:rFonts w:ascii="Times New Roman" w:hAnsi="Times New Roman"/>
                <w:bCs/>
                <w:sz w:val="24"/>
                <w:szCs w:val="24"/>
              </w:rPr>
              <w:t>5.</w:t>
            </w:r>
            <w:r w:rsidRPr="00AB4C99">
              <w:rPr>
                <w:rFonts w:ascii="Times New Roman" w:hAnsi="Times New Roman"/>
                <w:bCs/>
                <w:sz w:val="24"/>
                <w:szCs w:val="24"/>
              </w:rPr>
              <w:tab/>
              <w:t>в ходе проведения электронного аукциона не было сделано ни одного предложения о цене договора;</w:t>
            </w:r>
          </w:p>
          <w:p w14:paraId="0789CCE8" w14:textId="77777777" w:rsidR="00360D44" w:rsidRPr="00AB4C99" w:rsidRDefault="00AB4C99">
            <w:pPr>
              <w:autoSpaceDE w:val="0"/>
              <w:autoSpaceDN w:val="0"/>
              <w:adjustRightInd w:val="0"/>
              <w:spacing w:after="0" w:line="240" w:lineRule="auto"/>
              <w:jc w:val="both"/>
              <w:rPr>
                <w:rFonts w:ascii="Times New Roman" w:hAnsi="Times New Roman"/>
                <w:bCs/>
                <w:sz w:val="24"/>
                <w:szCs w:val="24"/>
              </w:rPr>
            </w:pPr>
            <w:r w:rsidRPr="00AB4C99">
              <w:rPr>
                <w:rFonts w:ascii="Times New Roman" w:hAnsi="Times New Roman"/>
                <w:bCs/>
                <w:sz w:val="24"/>
                <w:szCs w:val="24"/>
              </w:rPr>
              <w:t>6.</w:t>
            </w:r>
            <w:r w:rsidRPr="00AB4C99">
              <w:rPr>
                <w:rFonts w:ascii="Times New Roman" w:hAnsi="Times New Roman"/>
                <w:bCs/>
                <w:sz w:val="24"/>
                <w:szCs w:val="24"/>
              </w:rPr>
              <w:tab/>
              <w:t>в ходе проведения электронного аукциона было сделано только одно предложение о цене договора.</w:t>
            </w:r>
          </w:p>
          <w:p w14:paraId="4C86A3B7" w14:textId="77777777" w:rsidR="00360D44" w:rsidRPr="00AB4C99" w:rsidRDefault="00AB4C99">
            <w:pPr>
              <w:autoSpaceDE w:val="0"/>
              <w:autoSpaceDN w:val="0"/>
              <w:adjustRightInd w:val="0"/>
              <w:spacing w:after="0" w:line="240" w:lineRule="auto"/>
              <w:jc w:val="both"/>
              <w:rPr>
                <w:rFonts w:ascii="Times New Roman" w:hAnsi="Times New Roman"/>
                <w:bCs/>
                <w:sz w:val="24"/>
                <w:szCs w:val="24"/>
              </w:rPr>
            </w:pPr>
            <w:r w:rsidRPr="00AB4C99">
              <w:rPr>
                <w:rFonts w:ascii="Times New Roman" w:hAnsi="Times New Roman"/>
                <w:bCs/>
                <w:sz w:val="24"/>
                <w:szCs w:val="24"/>
              </w:rPr>
              <w:t xml:space="preserve">В случае </w:t>
            </w:r>
            <w:r w:rsidRPr="00AB4C99">
              <w:rPr>
                <w:rFonts w:ascii="Times New Roman" w:hAnsi="Times New Roman"/>
                <w:bCs/>
                <w:sz w:val="24"/>
                <w:szCs w:val="24"/>
              </w:rPr>
              <w:t>признания конкурентной закупки несостоявшейся Заказчик вправе:</w:t>
            </w:r>
          </w:p>
          <w:p w14:paraId="64438F9A" w14:textId="77777777" w:rsidR="00360D44" w:rsidRPr="00AB4C99" w:rsidRDefault="00AB4C99">
            <w:pPr>
              <w:autoSpaceDE w:val="0"/>
              <w:autoSpaceDN w:val="0"/>
              <w:adjustRightInd w:val="0"/>
              <w:spacing w:after="0" w:line="240" w:lineRule="auto"/>
              <w:jc w:val="both"/>
              <w:rPr>
                <w:rFonts w:ascii="Times New Roman" w:hAnsi="Times New Roman"/>
                <w:bCs/>
                <w:sz w:val="24"/>
                <w:szCs w:val="24"/>
              </w:rPr>
            </w:pPr>
            <w:r w:rsidRPr="00AB4C99">
              <w:rPr>
                <w:rFonts w:ascii="Times New Roman" w:hAnsi="Times New Roman"/>
                <w:bCs/>
                <w:sz w:val="24"/>
                <w:szCs w:val="24"/>
              </w:rPr>
              <w:t>1.</w:t>
            </w:r>
            <w:r w:rsidRPr="00AB4C99">
              <w:rPr>
                <w:rFonts w:ascii="Times New Roman" w:hAnsi="Times New Roman"/>
                <w:bCs/>
                <w:sz w:val="24"/>
                <w:szCs w:val="24"/>
              </w:rPr>
              <w:tab/>
              <w:t>принять решение о проведении повторной закупки;</w:t>
            </w:r>
          </w:p>
          <w:p w14:paraId="0EE8E4E9" w14:textId="77777777" w:rsidR="00360D44" w:rsidRPr="00AB4C99" w:rsidRDefault="00AB4C99">
            <w:pPr>
              <w:autoSpaceDE w:val="0"/>
              <w:autoSpaceDN w:val="0"/>
              <w:adjustRightInd w:val="0"/>
              <w:spacing w:after="0" w:line="240" w:lineRule="auto"/>
              <w:jc w:val="both"/>
              <w:rPr>
                <w:rFonts w:ascii="Times New Roman" w:hAnsi="Times New Roman"/>
                <w:bCs/>
                <w:sz w:val="24"/>
                <w:szCs w:val="24"/>
              </w:rPr>
            </w:pPr>
            <w:r w:rsidRPr="00AB4C99">
              <w:rPr>
                <w:rFonts w:ascii="Times New Roman" w:hAnsi="Times New Roman"/>
                <w:bCs/>
                <w:sz w:val="24"/>
                <w:szCs w:val="24"/>
              </w:rPr>
              <w:t>2.</w:t>
            </w:r>
            <w:r w:rsidRPr="00AB4C99">
              <w:rPr>
                <w:rFonts w:ascii="Times New Roman" w:hAnsi="Times New Roman"/>
                <w:bCs/>
                <w:sz w:val="24"/>
                <w:szCs w:val="24"/>
              </w:rPr>
              <w:tab/>
              <w:t>отказаться от проведения закупки;</w:t>
            </w:r>
          </w:p>
          <w:p w14:paraId="17A26995" w14:textId="77777777" w:rsidR="00360D44" w:rsidRPr="00AB4C99" w:rsidRDefault="00AB4C99">
            <w:pPr>
              <w:autoSpaceDE w:val="0"/>
              <w:autoSpaceDN w:val="0"/>
              <w:adjustRightInd w:val="0"/>
              <w:spacing w:after="0" w:line="240" w:lineRule="auto"/>
              <w:jc w:val="both"/>
              <w:rPr>
                <w:rFonts w:ascii="Times New Roman" w:hAnsi="Times New Roman"/>
                <w:bCs/>
                <w:sz w:val="24"/>
                <w:szCs w:val="24"/>
              </w:rPr>
            </w:pPr>
            <w:r w:rsidRPr="00AB4C99">
              <w:rPr>
                <w:rFonts w:ascii="Times New Roman" w:hAnsi="Times New Roman"/>
                <w:bCs/>
                <w:sz w:val="24"/>
                <w:szCs w:val="24"/>
              </w:rPr>
              <w:t>3.</w:t>
            </w:r>
            <w:r w:rsidRPr="00AB4C99">
              <w:rPr>
                <w:rFonts w:ascii="Times New Roman" w:hAnsi="Times New Roman"/>
                <w:bCs/>
                <w:sz w:val="24"/>
                <w:szCs w:val="24"/>
              </w:rPr>
              <w:tab/>
              <w:t>осуществить закупку у единственного поставщика.</w:t>
            </w:r>
          </w:p>
          <w:p w14:paraId="4CB92FAD" w14:textId="77777777" w:rsidR="00360D44" w:rsidRPr="00AB4C99" w:rsidRDefault="00AB4C99">
            <w:pPr>
              <w:autoSpaceDE w:val="0"/>
              <w:autoSpaceDN w:val="0"/>
              <w:adjustRightInd w:val="0"/>
              <w:spacing w:after="0" w:line="240" w:lineRule="auto"/>
              <w:jc w:val="both"/>
              <w:rPr>
                <w:rFonts w:ascii="Times New Roman" w:hAnsi="Times New Roman"/>
                <w:bCs/>
                <w:sz w:val="24"/>
                <w:szCs w:val="24"/>
              </w:rPr>
            </w:pPr>
            <w:r w:rsidRPr="00AB4C99">
              <w:rPr>
                <w:rFonts w:ascii="Times New Roman" w:hAnsi="Times New Roman"/>
                <w:bCs/>
                <w:sz w:val="24"/>
                <w:szCs w:val="24"/>
              </w:rPr>
              <w:t>В случаях, когда закупка признана несостоявшейся в свя</w:t>
            </w:r>
            <w:r w:rsidRPr="00AB4C99">
              <w:rPr>
                <w:rFonts w:ascii="Times New Roman" w:hAnsi="Times New Roman"/>
                <w:bCs/>
                <w:sz w:val="24"/>
                <w:szCs w:val="24"/>
              </w:rPr>
              <w:t>зи с тем, что только один участник признан соответствующим требованиям документации о закупке, Заказчик должен заключить договор с единственным участником закупки.</w:t>
            </w:r>
          </w:p>
        </w:tc>
      </w:tr>
      <w:tr w:rsidR="00360D44" w:rsidRPr="00AB4C99" w14:paraId="02D39F73" w14:textId="77777777">
        <w:tc>
          <w:tcPr>
            <w:tcW w:w="709" w:type="dxa"/>
            <w:tcBorders>
              <w:top w:val="single" w:sz="4" w:space="0" w:color="auto"/>
              <w:left w:val="single" w:sz="4" w:space="0" w:color="auto"/>
              <w:bottom w:val="single" w:sz="4" w:space="0" w:color="auto"/>
              <w:right w:val="single" w:sz="4" w:space="0" w:color="auto"/>
            </w:tcBorders>
          </w:tcPr>
          <w:p w14:paraId="4112F717" w14:textId="77777777" w:rsidR="00360D44" w:rsidRPr="00AB4C99" w:rsidRDefault="00AB4C99">
            <w:pPr>
              <w:spacing w:after="0" w:line="240" w:lineRule="auto"/>
              <w:jc w:val="center"/>
              <w:rPr>
                <w:rFonts w:ascii="Times New Roman" w:hAnsi="Times New Roman"/>
                <w:sz w:val="24"/>
                <w:szCs w:val="24"/>
              </w:rPr>
            </w:pPr>
            <w:r w:rsidRPr="00AB4C99">
              <w:rPr>
                <w:rFonts w:ascii="Times New Roman" w:hAnsi="Times New Roman"/>
                <w:sz w:val="24"/>
                <w:szCs w:val="24"/>
              </w:rPr>
              <w:t>36.</w:t>
            </w:r>
          </w:p>
        </w:tc>
        <w:tc>
          <w:tcPr>
            <w:tcW w:w="2835" w:type="dxa"/>
            <w:tcBorders>
              <w:top w:val="single" w:sz="4" w:space="0" w:color="auto"/>
              <w:left w:val="single" w:sz="4" w:space="0" w:color="auto"/>
              <w:bottom w:val="single" w:sz="4" w:space="0" w:color="auto"/>
              <w:right w:val="single" w:sz="4" w:space="0" w:color="auto"/>
            </w:tcBorders>
          </w:tcPr>
          <w:p w14:paraId="0F9E0B18" w14:textId="77777777" w:rsidR="00360D44" w:rsidRPr="00AB4C99" w:rsidRDefault="00AB4C99">
            <w:pPr>
              <w:autoSpaceDE w:val="0"/>
              <w:autoSpaceDN w:val="0"/>
              <w:adjustRightInd w:val="0"/>
              <w:spacing w:after="0" w:line="240" w:lineRule="auto"/>
              <w:jc w:val="both"/>
              <w:rPr>
                <w:rFonts w:ascii="Times New Roman" w:hAnsi="Times New Roman"/>
                <w:sz w:val="24"/>
                <w:szCs w:val="24"/>
              </w:rPr>
            </w:pPr>
            <w:r w:rsidRPr="00AB4C99">
              <w:rPr>
                <w:rFonts w:ascii="Times New Roman" w:hAnsi="Times New Roman"/>
                <w:sz w:val="24"/>
                <w:szCs w:val="24"/>
              </w:rPr>
              <w:t>Возможность изменения объема товаров, работ, услуг и сроков их поставки, выполнения, ок</w:t>
            </w:r>
            <w:r w:rsidRPr="00AB4C99">
              <w:rPr>
                <w:rFonts w:ascii="Times New Roman" w:hAnsi="Times New Roman"/>
                <w:sz w:val="24"/>
                <w:szCs w:val="24"/>
              </w:rPr>
              <w:t>азания в ходе исполнения договора:</w:t>
            </w:r>
          </w:p>
        </w:tc>
        <w:tc>
          <w:tcPr>
            <w:tcW w:w="6763" w:type="dxa"/>
            <w:tcBorders>
              <w:top w:val="single" w:sz="4" w:space="0" w:color="auto"/>
              <w:left w:val="single" w:sz="4" w:space="0" w:color="auto"/>
              <w:bottom w:val="single" w:sz="4" w:space="0" w:color="auto"/>
              <w:right w:val="single" w:sz="4" w:space="0" w:color="auto"/>
            </w:tcBorders>
          </w:tcPr>
          <w:p w14:paraId="3D1C541D" w14:textId="77777777" w:rsidR="00360D44" w:rsidRPr="00AB4C99" w:rsidRDefault="00AB4C99">
            <w:pPr>
              <w:autoSpaceDE w:val="0"/>
              <w:autoSpaceDN w:val="0"/>
              <w:adjustRightInd w:val="0"/>
              <w:spacing w:after="0" w:line="240" w:lineRule="auto"/>
              <w:jc w:val="both"/>
              <w:rPr>
                <w:rFonts w:ascii="Times New Roman" w:hAnsi="Times New Roman"/>
                <w:bCs/>
                <w:sz w:val="24"/>
                <w:szCs w:val="24"/>
              </w:rPr>
            </w:pPr>
            <w:r w:rsidRPr="00AB4C99">
              <w:rPr>
                <w:rFonts w:ascii="Times New Roman" w:hAnsi="Times New Roman"/>
                <w:bCs/>
                <w:sz w:val="24"/>
                <w:szCs w:val="24"/>
              </w:rPr>
              <w:t>При наличии - в соответствии с условиями договора (Раздел № 3 документации о проведении аукциона).</w:t>
            </w:r>
          </w:p>
        </w:tc>
      </w:tr>
      <w:tr w:rsidR="00360D44" w:rsidRPr="00AB4C99" w14:paraId="65F6EE5F" w14:textId="77777777">
        <w:tc>
          <w:tcPr>
            <w:tcW w:w="709" w:type="dxa"/>
            <w:tcBorders>
              <w:top w:val="single" w:sz="4" w:space="0" w:color="auto"/>
              <w:left w:val="single" w:sz="4" w:space="0" w:color="auto"/>
              <w:bottom w:val="single" w:sz="4" w:space="0" w:color="auto"/>
              <w:right w:val="single" w:sz="4" w:space="0" w:color="auto"/>
            </w:tcBorders>
          </w:tcPr>
          <w:p w14:paraId="0B98BA20" w14:textId="77777777" w:rsidR="00360D44" w:rsidRPr="00AB4C99" w:rsidRDefault="00AB4C99">
            <w:pPr>
              <w:spacing w:after="0" w:line="240" w:lineRule="auto"/>
              <w:jc w:val="center"/>
              <w:rPr>
                <w:rFonts w:ascii="Times New Roman" w:hAnsi="Times New Roman"/>
                <w:sz w:val="24"/>
                <w:szCs w:val="24"/>
              </w:rPr>
            </w:pPr>
            <w:r w:rsidRPr="00AB4C99">
              <w:rPr>
                <w:rFonts w:ascii="Times New Roman" w:hAnsi="Times New Roman"/>
                <w:sz w:val="24"/>
                <w:szCs w:val="24"/>
              </w:rPr>
              <w:t>37.</w:t>
            </w:r>
          </w:p>
        </w:tc>
        <w:tc>
          <w:tcPr>
            <w:tcW w:w="2835" w:type="dxa"/>
            <w:tcBorders>
              <w:top w:val="single" w:sz="4" w:space="0" w:color="auto"/>
              <w:left w:val="single" w:sz="4" w:space="0" w:color="auto"/>
              <w:bottom w:val="single" w:sz="4" w:space="0" w:color="auto"/>
              <w:right w:val="single" w:sz="4" w:space="0" w:color="auto"/>
            </w:tcBorders>
          </w:tcPr>
          <w:p w14:paraId="7D290BB4" w14:textId="77777777" w:rsidR="00360D44" w:rsidRPr="00AB4C99" w:rsidRDefault="00AB4C99">
            <w:pPr>
              <w:autoSpaceDE w:val="0"/>
              <w:autoSpaceDN w:val="0"/>
              <w:adjustRightInd w:val="0"/>
              <w:spacing w:after="0" w:line="240" w:lineRule="auto"/>
              <w:jc w:val="both"/>
              <w:rPr>
                <w:rFonts w:ascii="Times New Roman" w:hAnsi="Times New Roman"/>
                <w:sz w:val="24"/>
                <w:szCs w:val="24"/>
              </w:rPr>
            </w:pPr>
            <w:r w:rsidRPr="00AB4C99">
              <w:rPr>
                <w:rFonts w:ascii="Times New Roman" w:hAnsi="Times New Roman"/>
                <w:sz w:val="24"/>
                <w:szCs w:val="24"/>
              </w:rPr>
              <w:t>Возможность одностороннего отказа от исполнения договора</w:t>
            </w:r>
          </w:p>
        </w:tc>
        <w:tc>
          <w:tcPr>
            <w:tcW w:w="6763" w:type="dxa"/>
            <w:tcBorders>
              <w:top w:val="single" w:sz="4" w:space="0" w:color="auto"/>
              <w:left w:val="single" w:sz="4" w:space="0" w:color="auto"/>
              <w:bottom w:val="single" w:sz="4" w:space="0" w:color="auto"/>
              <w:right w:val="single" w:sz="4" w:space="0" w:color="auto"/>
            </w:tcBorders>
          </w:tcPr>
          <w:p w14:paraId="2AB3046D" w14:textId="77777777" w:rsidR="00360D44" w:rsidRPr="00AB4C99" w:rsidRDefault="00AB4C99">
            <w:pPr>
              <w:autoSpaceDE w:val="0"/>
              <w:autoSpaceDN w:val="0"/>
              <w:adjustRightInd w:val="0"/>
              <w:spacing w:after="0" w:line="240" w:lineRule="auto"/>
              <w:jc w:val="both"/>
              <w:rPr>
                <w:rFonts w:ascii="Times New Roman" w:hAnsi="Times New Roman"/>
                <w:b/>
                <w:bCs/>
                <w:i/>
                <w:sz w:val="24"/>
                <w:szCs w:val="24"/>
              </w:rPr>
            </w:pPr>
            <w:r w:rsidRPr="00AB4C99">
              <w:rPr>
                <w:rFonts w:ascii="Times New Roman" w:hAnsi="Times New Roman"/>
                <w:b/>
                <w:bCs/>
                <w:i/>
                <w:sz w:val="24"/>
                <w:szCs w:val="24"/>
              </w:rPr>
              <w:t>Со стороны заказчика:</w:t>
            </w:r>
          </w:p>
          <w:p w14:paraId="30BD8085" w14:textId="77777777" w:rsidR="00360D44" w:rsidRPr="00AB4C99" w:rsidRDefault="00AB4C99">
            <w:pPr>
              <w:autoSpaceDE w:val="0"/>
              <w:autoSpaceDN w:val="0"/>
              <w:adjustRightInd w:val="0"/>
              <w:spacing w:after="0" w:line="240" w:lineRule="auto"/>
              <w:jc w:val="both"/>
              <w:rPr>
                <w:rFonts w:ascii="Times New Roman" w:hAnsi="Times New Roman"/>
                <w:sz w:val="24"/>
                <w:szCs w:val="24"/>
              </w:rPr>
            </w:pPr>
            <w:r w:rsidRPr="00AB4C99">
              <w:rPr>
                <w:rFonts w:ascii="Times New Roman" w:hAnsi="Times New Roman"/>
                <w:bCs/>
                <w:sz w:val="24"/>
                <w:szCs w:val="24"/>
              </w:rPr>
              <w:t>Заказчик вправе принять решение</w:t>
            </w:r>
            <w:r w:rsidRPr="00AB4C99">
              <w:rPr>
                <w:rFonts w:ascii="Times New Roman" w:hAnsi="Times New Roman"/>
                <w:sz w:val="24"/>
                <w:szCs w:val="24"/>
              </w:rPr>
              <w:t xml:space="preserve">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w:t>
            </w:r>
            <w:proofErr w:type="gramStart"/>
            <w:r w:rsidRPr="00AB4C99">
              <w:rPr>
                <w:rFonts w:ascii="Times New Roman" w:hAnsi="Times New Roman"/>
                <w:sz w:val="24"/>
                <w:szCs w:val="24"/>
              </w:rPr>
              <w:t>обязательств, при условии, если</w:t>
            </w:r>
            <w:proofErr w:type="gramEnd"/>
            <w:r w:rsidRPr="00AB4C99">
              <w:rPr>
                <w:rFonts w:ascii="Times New Roman" w:hAnsi="Times New Roman"/>
                <w:sz w:val="24"/>
                <w:szCs w:val="24"/>
              </w:rPr>
              <w:t xml:space="preserve"> это было предусмотрено договором.</w:t>
            </w:r>
          </w:p>
          <w:p w14:paraId="70F84D9F" w14:textId="77777777" w:rsidR="00360D44" w:rsidRPr="00AB4C99" w:rsidRDefault="00AB4C99">
            <w:pPr>
              <w:autoSpaceDE w:val="0"/>
              <w:autoSpaceDN w:val="0"/>
              <w:adjustRightInd w:val="0"/>
              <w:spacing w:after="0" w:line="240" w:lineRule="auto"/>
              <w:jc w:val="both"/>
              <w:rPr>
                <w:rFonts w:ascii="Times New Roman" w:hAnsi="Times New Roman"/>
                <w:b/>
                <w:i/>
                <w:sz w:val="24"/>
                <w:szCs w:val="24"/>
              </w:rPr>
            </w:pPr>
            <w:r w:rsidRPr="00AB4C99">
              <w:rPr>
                <w:rFonts w:ascii="Times New Roman" w:hAnsi="Times New Roman"/>
                <w:b/>
                <w:i/>
                <w:sz w:val="24"/>
                <w:szCs w:val="24"/>
              </w:rPr>
              <w:t>Со стороны по</w:t>
            </w:r>
            <w:r w:rsidRPr="00AB4C99">
              <w:rPr>
                <w:rFonts w:ascii="Times New Roman" w:hAnsi="Times New Roman"/>
                <w:b/>
                <w:i/>
                <w:sz w:val="24"/>
                <w:szCs w:val="24"/>
              </w:rPr>
              <w:t>дрядчика:</w:t>
            </w:r>
          </w:p>
          <w:p w14:paraId="00C6CEC4" w14:textId="77777777" w:rsidR="00360D44" w:rsidRPr="00AB4C99" w:rsidRDefault="00AB4C99">
            <w:pPr>
              <w:autoSpaceDE w:val="0"/>
              <w:autoSpaceDN w:val="0"/>
              <w:adjustRightInd w:val="0"/>
              <w:spacing w:after="0" w:line="240" w:lineRule="auto"/>
              <w:jc w:val="both"/>
              <w:rPr>
                <w:rFonts w:ascii="Times New Roman" w:hAnsi="Times New Roman"/>
                <w:sz w:val="24"/>
                <w:szCs w:val="24"/>
              </w:rPr>
            </w:pPr>
            <w:r w:rsidRPr="00AB4C99">
              <w:rPr>
                <w:rFonts w:ascii="Times New Roman" w:hAnsi="Times New Roman"/>
                <w:sz w:val="24"/>
                <w:szCs w:val="24"/>
              </w:rPr>
              <w:t>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договоре было пр</w:t>
            </w:r>
            <w:r w:rsidRPr="00AB4C99">
              <w:rPr>
                <w:rFonts w:ascii="Times New Roman" w:hAnsi="Times New Roman"/>
                <w:sz w:val="24"/>
                <w:szCs w:val="24"/>
              </w:rPr>
              <w:t>едусмотрено право заказчика принять решение об одностороннем отказе от исполнения договора.</w:t>
            </w:r>
          </w:p>
        </w:tc>
      </w:tr>
    </w:tbl>
    <w:p w14:paraId="4D23A30E" w14:textId="77777777" w:rsidR="00360D44" w:rsidRPr="00AB4C99" w:rsidRDefault="00360D44">
      <w:pPr>
        <w:rPr>
          <w:rFonts w:ascii="Times New Roman" w:hAnsi="Times New Roman"/>
          <w:b/>
          <w:bCs/>
          <w:color w:val="000000"/>
        </w:rPr>
      </w:pPr>
    </w:p>
    <w:p w14:paraId="6B332EA5" w14:textId="77777777" w:rsidR="00360D44" w:rsidRPr="00AB4C99" w:rsidRDefault="00360D44">
      <w:pPr>
        <w:rPr>
          <w:rFonts w:ascii="Times New Roman" w:hAnsi="Times New Roman"/>
          <w:b/>
          <w:bCs/>
          <w:color w:val="000000"/>
        </w:rPr>
      </w:pPr>
    </w:p>
    <w:p w14:paraId="259152A0" w14:textId="77777777" w:rsidR="00360D44" w:rsidRPr="00AB4C99" w:rsidRDefault="00AB4C99">
      <w:pPr>
        <w:rPr>
          <w:rFonts w:ascii="Times New Roman" w:hAnsi="Times New Roman"/>
          <w:b/>
          <w:bCs/>
        </w:rPr>
      </w:pPr>
      <w:r w:rsidRPr="00AB4C99">
        <w:rPr>
          <w:rFonts w:ascii="Times New Roman" w:hAnsi="Times New Roman"/>
          <w:b/>
          <w:bCs/>
          <w:color w:val="000000"/>
        </w:rPr>
        <w:br w:type="page"/>
      </w:r>
      <w:r w:rsidRPr="00AB4C99">
        <w:rPr>
          <w:rFonts w:ascii="Times New Roman" w:hAnsi="Times New Roman"/>
          <w:b/>
          <w:bCs/>
          <w:color w:val="000000"/>
        </w:rPr>
        <w:lastRenderedPageBreak/>
        <w:t xml:space="preserve">РАЗДЕЛ II: </w:t>
      </w:r>
      <w:r w:rsidRPr="00AB4C99">
        <w:rPr>
          <w:rFonts w:ascii="Times New Roman" w:hAnsi="Times New Roman"/>
          <w:b/>
          <w:bCs/>
        </w:rPr>
        <w:t>ИНСТРУКЦИЯ ПО ЗАПОЛНЕНИЮ ЗАЯВКИ НА УЧАСТИЕ В АУКЦИОНЕ</w:t>
      </w:r>
    </w:p>
    <w:p w14:paraId="531B8024" w14:textId="77777777" w:rsidR="00360D44" w:rsidRPr="00AB4C99" w:rsidRDefault="00360D44">
      <w:pPr>
        <w:spacing w:after="0" w:line="240" w:lineRule="auto"/>
        <w:jc w:val="center"/>
        <w:rPr>
          <w:rFonts w:ascii="Times New Roman" w:hAnsi="Times New Roman"/>
          <w:b/>
          <w:bCs/>
        </w:rPr>
      </w:pPr>
    </w:p>
    <w:p w14:paraId="610FD1DF" w14:textId="77777777" w:rsidR="00360D44" w:rsidRPr="00AB4C99" w:rsidRDefault="00AB4C99">
      <w:pPr>
        <w:spacing w:after="0" w:line="240" w:lineRule="auto"/>
        <w:ind w:firstLine="567"/>
        <w:jc w:val="both"/>
        <w:rPr>
          <w:rFonts w:ascii="Times New Roman" w:hAnsi="Times New Roman"/>
          <w:sz w:val="24"/>
          <w:szCs w:val="24"/>
        </w:rPr>
      </w:pPr>
      <w:r w:rsidRPr="00AB4C99">
        <w:rPr>
          <w:rFonts w:ascii="Times New Roman" w:hAnsi="Times New Roman"/>
          <w:sz w:val="24"/>
          <w:szCs w:val="24"/>
        </w:rPr>
        <w:t xml:space="preserve">Все документы, входящие в состав заявки на участие в аукционе, должны быть </w:t>
      </w:r>
      <w:r w:rsidRPr="00AB4C99">
        <w:rPr>
          <w:rFonts w:ascii="Times New Roman" w:hAnsi="Times New Roman"/>
          <w:sz w:val="24"/>
          <w:szCs w:val="24"/>
        </w:rPr>
        <w:t>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w:t>
      </w:r>
    </w:p>
    <w:p w14:paraId="36F34E53" w14:textId="77777777" w:rsidR="00360D44" w:rsidRPr="00AB4C99" w:rsidRDefault="00AB4C99">
      <w:pPr>
        <w:autoSpaceDE w:val="0"/>
        <w:autoSpaceDN w:val="0"/>
        <w:adjustRightInd w:val="0"/>
        <w:spacing w:after="0" w:line="240" w:lineRule="auto"/>
        <w:ind w:firstLine="567"/>
        <w:jc w:val="both"/>
        <w:rPr>
          <w:rFonts w:ascii="Times New Roman" w:hAnsi="Times New Roman"/>
          <w:sz w:val="24"/>
          <w:szCs w:val="24"/>
        </w:rPr>
      </w:pPr>
      <w:r w:rsidRPr="00AB4C99">
        <w:rPr>
          <w:rFonts w:ascii="Times New Roman" w:hAnsi="Times New Roman"/>
          <w:sz w:val="24"/>
          <w:szCs w:val="24"/>
        </w:rPr>
        <w:t>Подача заявок на участие в электронном аукци</w:t>
      </w:r>
      <w:r w:rsidRPr="00AB4C99">
        <w:rPr>
          <w:rFonts w:ascii="Times New Roman" w:hAnsi="Times New Roman"/>
          <w:sz w:val="24"/>
          <w:szCs w:val="24"/>
        </w:rPr>
        <w:t>оне осуществляется только лицами, получившими аккредитацию на электронной площадке.</w:t>
      </w:r>
    </w:p>
    <w:p w14:paraId="2F1098BA" w14:textId="77777777" w:rsidR="00360D44" w:rsidRPr="00AB4C99" w:rsidRDefault="00AB4C99">
      <w:pPr>
        <w:autoSpaceDE w:val="0"/>
        <w:autoSpaceDN w:val="0"/>
        <w:adjustRightInd w:val="0"/>
        <w:spacing w:after="0" w:line="240" w:lineRule="auto"/>
        <w:ind w:firstLine="567"/>
        <w:contextualSpacing/>
        <w:jc w:val="both"/>
        <w:outlineLvl w:val="1"/>
        <w:rPr>
          <w:rFonts w:ascii="Times New Roman" w:hAnsi="Times New Roman"/>
          <w:sz w:val="24"/>
          <w:szCs w:val="24"/>
        </w:rPr>
      </w:pPr>
      <w:r w:rsidRPr="00AB4C99">
        <w:rPr>
          <w:rFonts w:ascii="Times New Roman" w:hAnsi="Times New Roman"/>
          <w:sz w:val="24"/>
          <w:szCs w:val="24"/>
        </w:rPr>
        <w:t xml:space="preserve">Для участия в аукционе в электронной форме участник закупки посредством электронной площадки подает заявку в срок, определенный документацией о проведении </w:t>
      </w:r>
      <w:r w:rsidRPr="00AB4C99">
        <w:rPr>
          <w:rFonts w:ascii="Times New Roman" w:hAnsi="Times New Roman"/>
          <w:sz w:val="24"/>
          <w:szCs w:val="24"/>
        </w:rPr>
        <w:t>аукциона, по форме, установленной электронной площадкой.</w:t>
      </w:r>
    </w:p>
    <w:p w14:paraId="2ABFD17E" w14:textId="77777777" w:rsidR="00360D44" w:rsidRPr="00AB4C99" w:rsidRDefault="00AB4C99">
      <w:pPr>
        <w:autoSpaceDE w:val="0"/>
        <w:autoSpaceDN w:val="0"/>
        <w:adjustRightInd w:val="0"/>
        <w:spacing w:after="0" w:line="240" w:lineRule="auto"/>
        <w:ind w:firstLine="567"/>
        <w:jc w:val="both"/>
        <w:outlineLvl w:val="1"/>
        <w:rPr>
          <w:rFonts w:ascii="Times New Roman" w:hAnsi="Times New Roman"/>
          <w:sz w:val="24"/>
          <w:szCs w:val="24"/>
        </w:rPr>
      </w:pPr>
      <w:r w:rsidRPr="00AB4C99">
        <w:rPr>
          <w:rFonts w:ascii="Times New Roman" w:hAnsi="Times New Roman"/>
          <w:sz w:val="24"/>
          <w:szCs w:val="24"/>
        </w:rPr>
        <w:t>Участник аукциона вправе подать только одну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w:t>
      </w:r>
      <w:r w:rsidRPr="00AB4C99">
        <w:rPr>
          <w:rFonts w:ascii="Times New Roman" w:hAnsi="Times New Roman"/>
          <w:sz w:val="24"/>
          <w:szCs w:val="24"/>
        </w:rPr>
        <w:t>ремени окончания срока подачи на участие в таком аукционе заявок.</w:t>
      </w:r>
    </w:p>
    <w:p w14:paraId="1BD491E9" w14:textId="77777777" w:rsidR="00360D44" w:rsidRPr="00AB4C99" w:rsidRDefault="00AB4C99">
      <w:pPr>
        <w:autoSpaceDE w:val="0"/>
        <w:autoSpaceDN w:val="0"/>
        <w:adjustRightInd w:val="0"/>
        <w:spacing w:after="0" w:line="240" w:lineRule="auto"/>
        <w:ind w:firstLine="567"/>
        <w:jc w:val="both"/>
        <w:outlineLvl w:val="1"/>
        <w:rPr>
          <w:rFonts w:ascii="Times New Roman" w:eastAsia="Times New Roman" w:hAnsi="Times New Roman"/>
          <w:bCs/>
          <w:sz w:val="24"/>
          <w:szCs w:val="24"/>
          <w:lang w:eastAsia="ru-RU" w:bidi="en-US"/>
        </w:rPr>
      </w:pPr>
      <w:r w:rsidRPr="00AB4C99">
        <w:rPr>
          <w:rFonts w:ascii="Times New Roman" w:eastAsia="Times New Roman" w:hAnsi="Times New Roman"/>
          <w:bCs/>
          <w:sz w:val="24"/>
          <w:szCs w:val="24"/>
          <w:lang w:eastAsia="ru-RU" w:bidi="en-US"/>
        </w:rPr>
        <w:t>Заявка должна содержать конкретные показатели товара, соответствующие значениям, установленным в документации аукциона в электронной форме, и указание на товарный знак (при наличии), если уч</w:t>
      </w:r>
      <w:r w:rsidRPr="00AB4C99">
        <w:rPr>
          <w:rFonts w:ascii="Times New Roman" w:eastAsia="Times New Roman" w:hAnsi="Times New Roman"/>
          <w:bCs/>
          <w:sz w:val="24"/>
          <w:szCs w:val="24"/>
          <w:lang w:eastAsia="ru-RU" w:bidi="en-US"/>
        </w:rPr>
        <w:t>астник закупки предлагает товар, который обозначен товарным знаком, отличным от товарного знака, указанного в документации аукциона в электронной форме.</w:t>
      </w:r>
    </w:p>
    <w:p w14:paraId="44EE67E5" w14:textId="77777777" w:rsidR="00360D44" w:rsidRPr="00AB4C99" w:rsidRDefault="00AB4C99">
      <w:pPr>
        <w:autoSpaceDE w:val="0"/>
        <w:autoSpaceDN w:val="0"/>
        <w:adjustRightInd w:val="0"/>
        <w:spacing w:after="0" w:line="240" w:lineRule="auto"/>
        <w:ind w:firstLine="567"/>
        <w:jc w:val="both"/>
        <w:outlineLvl w:val="1"/>
        <w:rPr>
          <w:rFonts w:ascii="Times New Roman" w:eastAsia="Times New Roman" w:hAnsi="Times New Roman"/>
          <w:bCs/>
          <w:sz w:val="24"/>
          <w:szCs w:val="24"/>
          <w:lang w:eastAsia="ru-RU" w:bidi="en-US"/>
        </w:rPr>
      </w:pPr>
      <w:r w:rsidRPr="00AB4C99">
        <w:rPr>
          <w:rFonts w:ascii="Times New Roman" w:eastAsia="Times New Roman" w:hAnsi="Times New Roman"/>
          <w:bCs/>
          <w:sz w:val="24"/>
          <w:szCs w:val="24"/>
          <w:lang w:eastAsia="ru-RU" w:bidi="en-US"/>
        </w:rPr>
        <w:t>При подаче сведений относительно предложенного товара участниками закупки должны применяться обозначени</w:t>
      </w:r>
      <w:r w:rsidRPr="00AB4C99">
        <w:rPr>
          <w:rFonts w:ascii="Times New Roman" w:eastAsia="Times New Roman" w:hAnsi="Times New Roman"/>
          <w:bCs/>
          <w:sz w:val="24"/>
          <w:szCs w:val="24"/>
          <w:lang w:eastAsia="ru-RU" w:bidi="en-US"/>
        </w:rPr>
        <w:t xml:space="preserve">я (единицы измерения, наименования показателей, технических, функциональных параметров) в соответствии с обозначениями, установленными в </w:t>
      </w:r>
      <w:proofErr w:type="gramStart"/>
      <w:r w:rsidRPr="00AB4C99">
        <w:rPr>
          <w:rFonts w:ascii="Times New Roman" w:eastAsia="Times New Roman" w:hAnsi="Times New Roman"/>
          <w:b/>
          <w:bCs/>
          <w:i/>
          <w:sz w:val="24"/>
          <w:szCs w:val="24"/>
          <w:lang w:eastAsia="ru-RU" w:bidi="en-US"/>
        </w:rPr>
        <w:t xml:space="preserve">Разделе  </w:t>
      </w:r>
      <w:r w:rsidRPr="00AB4C99">
        <w:rPr>
          <w:rFonts w:ascii="Times New Roman" w:eastAsia="Times New Roman" w:hAnsi="Times New Roman"/>
          <w:b/>
          <w:bCs/>
          <w:i/>
          <w:sz w:val="24"/>
          <w:szCs w:val="24"/>
          <w:lang w:val="en-US" w:eastAsia="ru-RU" w:bidi="en-US"/>
        </w:rPr>
        <w:t>IV</w:t>
      </w:r>
      <w:proofErr w:type="gramEnd"/>
      <w:r w:rsidRPr="00AB4C99">
        <w:rPr>
          <w:rFonts w:ascii="Times New Roman" w:eastAsia="Times New Roman" w:hAnsi="Times New Roman"/>
          <w:b/>
          <w:bCs/>
          <w:i/>
          <w:sz w:val="24"/>
          <w:szCs w:val="24"/>
          <w:lang w:eastAsia="ru-RU" w:bidi="en-US"/>
        </w:rPr>
        <w:t xml:space="preserve"> к документации к аукциону в электронной форме</w:t>
      </w:r>
      <w:r w:rsidRPr="00AB4C99">
        <w:rPr>
          <w:rFonts w:ascii="Times New Roman" w:eastAsia="Times New Roman" w:hAnsi="Times New Roman"/>
          <w:bCs/>
          <w:sz w:val="24"/>
          <w:szCs w:val="24"/>
          <w:lang w:eastAsia="ru-RU" w:bidi="en-US"/>
        </w:rPr>
        <w:t>.</w:t>
      </w:r>
    </w:p>
    <w:p w14:paraId="09148447" w14:textId="77777777" w:rsidR="00360D44" w:rsidRPr="00AB4C99" w:rsidRDefault="00AB4C99">
      <w:pPr>
        <w:tabs>
          <w:tab w:val="left" w:pos="-3969"/>
          <w:tab w:val="left" w:pos="220"/>
        </w:tabs>
        <w:spacing w:after="0" w:line="240" w:lineRule="auto"/>
        <w:jc w:val="both"/>
        <w:rPr>
          <w:rFonts w:ascii="Times New Roman" w:eastAsia="Times New Roman" w:hAnsi="Times New Roman"/>
          <w:bCs/>
          <w:sz w:val="24"/>
          <w:szCs w:val="24"/>
          <w:lang w:eastAsia="ru-RU" w:bidi="en-US"/>
        </w:rPr>
      </w:pPr>
      <w:r w:rsidRPr="00AB4C99">
        <w:rPr>
          <w:rFonts w:ascii="Times New Roman" w:eastAsia="Times New Roman" w:hAnsi="Times New Roman"/>
          <w:bCs/>
          <w:sz w:val="24"/>
          <w:szCs w:val="24"/>
          <w:lang w:eastAsia="ru-RU" w:bidi="en-US"/>
        </w:rPr>
        <w:tab/>
      </w:r>
      <w:r w:rsidRPr="00AB4C99">
        <w:rPr>
          <w:rFonts w:ascii="Times New Roman" w:eastAsia="Times New Roman" w:hAnsi="Times New Roman"/>
          <w:bCs/>
          <w:sz w:val="24"/>
          <w:szCs w:val="24"/>
          <w:lang w:eastAsia="ru-RU" w:bidi="en-US"/>
        </w:rPr>
        <w:tab/>
        <w:t xml:space="preserve">В случае применения заказчиком в техническом задании слов </w:t>
      </w:r>
      <w:r w:rsidRPr="00AB4C99">
        <w:rPr>
          <w:rFonts w:ascii="Times New Roman" w:eastAsia="Times New Roman" w:hAnsi="Times New Roman"/>
          <w:bCs/>
          <w:sz w:val="24"/>
          <w:szCs w:val="24"/>
          <w:lang w:eastAsia="ru-RU" w:bidi="en-US"/>
        </w:rPr>
        <w:t>(знаков):</w:t>
      </w:r>
    </w:p>
    <w:p w14:paraId="7323413A" w14:textId="77777777" w:rsidR="00360D44" w:rsidRPr="00AB4C99" w:rsidRDefault="00AB4C99">
      <w:pPr>
        <w:tabs>
          <w:tab w:val="left" w:pos="-3969"/>
          <w:tab w:val="left" w:pos="220"/>
        </w:tabs>
        <w:spacing w:after="0" w:line="240" w:lineRule="auto"/>
        <w:jc w:val="both"/>
        <w:rPr>
          <w:rFonts w:ascii="Times New Roman" w:eastAsia="Times New Roman" w:hAnsi="Times New Roman"/>
          <w:bCs/>
          <w:sz w:val="24"/>
          <w:szCs w:val="24"/>
          <w:lang w:eastAsia="ru-RU" w:bidi="en-US"/>
        </w:rPr>
      </w:pPr>
      <w:r w:rsidRPr="00AB4C99">
        <w:rPr>
          <w:rFonts w:ascii="Times New Roman" w:eastAsia="Times New Roman" w:hAnsi="Times New Roman"/>
          <w:bCs/>
          <w:sz w:val="24"/>
          <w:szCs w:val="24"/>
          <w:lang w:eastAsia="ru-RU" w:bidi="en-US"/>
        </w:rPr>
        <w:t xml:space="preserve">«не менее», «не ниже», </w:t>
      </w:r>
      <w:proofErr w:type="gramStart"/>
      <w:r w:rsidRPr="00AB4C99">
        <w:rPr>
          <w:rFonts w:ascii="Times New Roman" w:eastAsia="Times New Roman" w:hAnsi="Times New Roman"/>
          <w:bCs/>
          <w:sz w:val="24"/>
          <w:szCs w:val="24"/>
          <w:lang w:eastAsia="ru-RU" w:bidi="en-US"/>
        </w:rPr>
        <w:t>« ≥</w:t>
      </w:r>
      <w:proofErr w:type="gramEnd"/>
      <w:r w:rsidRPr="00AB4C99">
        <w:rPr>
          <w:rFonts w:ascii="Times New Roman" w:eastAsia="Times New Roman" w:hAnsi="Times New Roman"/>
          <w:bCs/>
          <w:sz w:val="24"/>
          <w:szCs w:val="24"/>
          <w:lang w:eastAsia="ru-RU" w:bidi="en-US"/>
        </w:rPr>
        <w:t xml:space="preserve"> », «не ранее» - участником предоставляется значение равное или превышающее указанное;</w:t>
      </w:r>
    </w:p>
    <w:p w14:paraId="2A8A3912" w14:textId="77777777" w:rsidR="00360D44" w:rsidRPr="00AB4C99" w:rsidRDefault="00AB4C99">
      <w:pPr>
        <w:tabs>
          <w:tab w:val="left" w:pos="-3969"/>
          <w:tab w:val="left" w:pos="220"/>
        </w:tabs>
        <w:spacing w:after="0" w:line="240" w:lineRule="auto"/>
        <w:jc w:val="both"/>
        <w:rPr>
          <w:rFonts w:ascii="Times New Roman" w:eastAsia="Times New Roman" w:hAnsi="Times New Roman"/>
          <w:bCs/>
          <w:sz w:val="24"/>
          <w:szCs w:val="24"/>
          <w:lang w:eastAsia="ru-RU" w:bidi="en-US"/>
        </w:rPr>
      </w:pPr>
      <w:r w:rsidRPr="00AB4C99">
        <w:rPr>
          <w:rFonts w:ascii="Times New Roman" w:eastAsia="Times New Roman" w:hAnsi="Times New Roman"/>
          <w:bCs/>
          <w:sz w:val="24"/>
          <w:szCs w:val="24"/>
          <w:lang w:eastAsia="ru-RU" w:bidi="en-US"/>
        </w:rPr>
        <w:t xml:space="preserve">«не более», «не выше», </w:t>
      </w:r>
      <w:proofErr w:type="gramStart"/>
      <w:r w:rsidRPr="00AB4C99">
        <w:rPr>
          <w:rFonts w:ascii="Times New Roman" w:eastAsia="Times New Roman" w:hAnsi="Times New Roman"/>
          <w:bCs/>
          <w:sz w:val="24"/>
          <w:szCs w:val="24"/>
          <w:lang w:eastAsia="ru-RU" w:bidi="en-US"/>
        </w:rPr>
        <w:t>« ≤</w:t>
      </w:r>
      <w:proofErr w:type="gramEnd"/>
      <w:r w:rsidRPr="00AB4C99">
        <w:rPr>
          <w:rFonts w:ascii="Times New Roman" w:eastAsia="Times New Roman" w:hAnsi="Times New Roman"/>
          <w:bCs/>
          <w:sz w:val="24"/>
          <w:szCs w:val="24"/>
          <w:lang w:eastAsia="ru-RU" w:bidi="en-US"/>
        </w:rPr>
        <w:t xml:space="preserve"> », «не позднее» - участником предоставляется значение равное или менее указанного;</w:t>
      </w:r>
    </w:p>
    <w:p w14:paraId="13BC29B4" w14:textId="77777777" w:rsidR="00360D44" w:rsidRPr="00AB4C99" w:rsidRDefault="00AB4C99">
      <w:pPr>
        <w:tabs>
          <w:tab w:val="left" w:pos="-3969"/>
          <w:tab w:val="left" w:pos="220"/>
        </w:tabs>
        <w:spacing w:after="0" w:line="240" w:lineRule="auto"/>
        <w:jc w:val="both"/>
        <w:rPr>
          <w:rFonts w:ascii="Times New Roman" w:eastAsia="Times New Roman" w:hAnsi="Times New Roman"/>
          <w:bCs/>
          <w:sz w:val="24"/>
          <w:szCs w:val="24"/>
          <w:lang w:eastAsia="ru-RU" w:bidi="en-US"/>
        </w:rPr>
      </w:pPr>
      <w:r w:rsidRPr="00AB4C99">
        <w:rPr>
          <w:rFonts w:ascii="Times New Roman" w:eastAsia="Times New Roman" w:hAnsi="Times New Roman"/>
          <w:bCs/>
          <w:sz w:val="24"/>
          <w:szCs w:val="24"/>
          <w:lang w:eastAsia="ru-RU" w:bidi="en-US"/>
        </w:rPr>
        <w:t xml:space="preserve">«менее», «ниже», </w:t>
      </w:r>
      <w:proofErr w:type="gramStart"/>
      <w:r w:rsidRPr="00AB4C99">
        <w:rPr>
          <w:rFonts w:ascii="Times New Roman" w:eastAsia="Times New Roman" w:hAnsi="Times New Roman"/>
          <w:bCs/>
          <w:sz w:val="24"/>
          <w:szCs w:val="24"/>
          <w:lang w:eastAsia="ru-RU" w:bidi="en-US"/>
        </w:rPr>
        <w:t>« &lt;</w:t>
      </w:r>
      <w:proofErr w:type="gramEnd"/>
      <w:r w:rsidRPr="00AB4C99">
        <w:rPr>
          <w:rFonts w:ascii="Times New Roman" w:eastAsia="Times New Roman" w:hAnsi="Times New Roman"/>
          <w:bCs/>
          <w:sz w:val="24"/>
          <w:szCs w:val="24"/>
          <w:lang w:eastAsia="ru-RU" w:bidi="en-US"/>
        </w:rPr>
        <w:t xml:space="preserve"> » </w:t>
      </w:r>
      <w:r w:rsidRPr="00AB4C99">
        <w:rPr>
          <w:rFonts w:ascii="Times New Roman" w:eastAsia="Times New Roman" w:hAnsi="Times New Roman"/>
          <w:bCs/>
          <w:sz w:val="24"/>
          <w:szCs w:val="24"/>
          <w:lang w:eastAsia="ru-RU" w:bidi="en-US"/>
        </w:rPr>
        <w:t>, «позднее» - участником предоставляется значение меньше указанного;</w:t>
      </w:r>
    </w:p>
    <w:p w14:paraId="3498A0C7" w14:textId="77777777" w:rsidR="00360D44" w:rsidRPr="00AB4C99" w:rsidRDefault="00AB4C99">
      <w:pPr>
        <w:tabs>
          <w:tab w:val="left" w:pos="-3969"/>
          <w:tab w:val="left" w:pos="220"/>
        </w:tabs>
        <w:spacing w:after="0" w:line="240" w:lineRule="auto"/>
        <w:jc w:val="both"/>
        <w:rPr>
          <w:rFonts w:ascii="Times New Roman" w:eastAsia="Times New Roman" w:hAnsi="Times New Roman"/>
          <w:bCs/>
          <w:sz w:val="24"/>
          <w:szCs w:val="24"/>
          <w:lang w:eastAsia="ru-RU" w:bidi="en-US"/>
        </w:rPr>
      </w:pPr>
      <w:r w:rsidRPr="00AB4C99">
        <w:rPr>
          <w:rFonts w:ascii="Times New Roman" w:eastAsia="Times New Roman" w:hAnsi="Times New Roman"/>
          <w:bCs/>
          <w:sz w:val="24"/>
          <w:szCs w:val="24"/>
          <w:lang w:eastAsia="ru-RU" w:bidi="en-US"/>
        </w:rPr>
        <w:t xml:space="preserve">«более», «выше», «свыше», </w:t>
      </w:r>
      <w:proofErr w:type="gramStart"/>
      <w:r w:rsidRPr="00AB4C99">
        <w:rPr>
          <w:rFonts w:ascii="Times New Roman" w:eastAsia="Times New Roman" w:hAnsi="Times New Roman"/>
          <w:bCs/>
          <w:sz w:val="24"/>
          <w:szCs w:val="24"/>
          <w:lang w:eastAsia="ru-RU" w:bidi="en-US"/>
        </w:rPr>
        <w:t>« &gt;</w:t>
      </w:r>
      <w:proofErr w:type="gramEnd"/>
      <w:r w:rsidRPr="00AB4C99">
        <w:rPr>
          <w:rFonts w:ascii="Times New Roman" w:eastAsia="Times New Roman" w:hAnsi="Times New Roman"/>
          <w:bCs/>
          <w:sz w:val="24"/>
          <w:szCs w:val="24"/>
          <w:lang w:eastAsia="ru-RU" w:bidi="en-US"/>
        </w:rPr>
        <w:t xml:space="preserve"> », «ранее» - участником предоставляется значение превышающее указанное;</w:t>
      </w:r>
    </w:p>
    <w:p w14:paraId="5E5CC995" w14:textId="77777777" w:rsidR="00360D44" w:rsidRPr="00AB4C99" w:rsidRDefault="00AB4C99">
      <w:pPr>
        <w:tabs>
          <w:tab w:val="left" w:pos="-3969"/>
          <w:tab w:val="left" w:pos="220"/>
        </w:tabs>
        <w:spacing w:after="0" w:line="240" w:lineRule="auto"/>
        <w:jc w:val="both"/>
        <w:rPr>
          <w:rFonts w:ascii="Times New Roman" w:eastAsia="Times New Roman" w:hAnsi="Times New Roman"/>
          <w:bCs/>
          <w:sz w:val="24"/>
          <w:szCs w:val="24"/>
          <w:lang w:eastAsia="ru-RU" w:bidi="en-US"/>
        </w:rPr>
      </w:pPr>
      <w:r w:rsidRPr="00AB4C99">
        <w:rPr>
          <w:rFonts w:ascii="Times New Roman" w:eastAsia="Times New Roman" w:hAnsi="Times New Roman"/>
          <w:bCs/>
          <w:sz w:val="24"/>
          <w:szCs w:val="24"/>
          <w:lang w:eastAsia="ru-RU" w:bidi="en-US"/>
        </w:rPr>
        <w:t>«до» - участником предоставляется значение меньше указанного, за исключением случаев,</w:t>
      </w:r>
      <w:r w:rsidRPr="00AB4C99">
        <w:rPr>
          <w:rFonts w:ascii="Times New Roman" w:eastAsia="Times New Roman" w:hAnsi="Times New Roman"/>
          <w:bCs/>
          <w:sz w:val="24"/>
          <w:szCs w:val="24"/>
          <w:lang w:eastAsia="ru-RU" w:bidi="en-US"/>
        </w:rPr>
        <w:t xml:space="preserve"> когда указанное значение сопровождается словом «включительно» либо используется при диапазонном значении;</w:t>
      </w:r>
    </w:p>
    <w:p w14:paraId="28AE4A6C" w14:textId="77777777" w:rsidR="00360D44" w:rsidRPr="00AB4C99" w:rsidRDefault="00AB4C99">
      <w:pPr>
        <w:tabs>
          <w:tab w:val="left" w:pos="-3969"/>
          <w:tab w:val="left" w:pos="220"/>
        </w:tabs>
        <w:spacing w:after="0" w:line="240" w:lineRule="auto"/>
        <w:jc w:val="both"/>
        <w:rPr>
          <w:rFonts w:ascii="Times New Roman" w:eastAsia="Times New Roman" w:hAnsi="Times New Roman"/>
          <w:bCs/>
          <w:sz w:val="24"/>
          <w:szCs w:val="24"/>
          <w:lang w:eastAsia="ru-RU" w:bidi="en-US"/>
        </w:rPr>
      </w:pPr>
      <w:r w:rsidRPr="00AB4C99">
        <w:rPr>
          <w:rFonts w:ascii="Times New Roman" w:eastAsia="Times New Roman" w:hAnsi="Times New Roman"/>
          <w:bCs/>
          <w:sz w:val="24"/>
          <w:szCs w:val="24"/>
          <w:lang w:eastAsia="ru-RU" w:bidi="en-US"/>
        </w:rPr>
        <w:t>«от» - участником предоставляется указанное значение или превышающее его;</w:t>
      </w:r>
    </w:p>
    <w:p w14:paraId="4169DD49" w14:textId="77777777" w:rsidR="00360D44" w:rsidRPr="00AB4C99" w:rsidRDefault="00AB4C99">
      <w:pPr>
        <w:tabs>
          <w:tab w:val="left" w:pos="-3969"/>
          <w:tab w:val="left" w:pos="220"/>
        </w:tabs>
        <w:spacing w:after="0" w:line="240" w:lineRule="auto"/>
        <w:jc w:val="both"/>
        <w:rPr>
          <w:rFonts w:ascii="Times New Roman" w:eastAsia="Times New Roman" w:hAnsi="Times New Roman"/>
          <w:bCs/>
          <w:sz w:val="24"/>
          <w:szCs w:val="24"/>
          <w:lang w:eastAsia="ru-RU" w:bidi="en-US"/>
        </w:rPr>
      </w:pPr>
      <w:r w:rsidRPr="00AB4C99">
        <w:rPr>
          <w:rFonts w:ascii="Times New Roman" w:eastAsia="Times New Roman" w:hAnsi="Times New Roman"/>
          <w:bCs/>
          <w:sz w:val="24"/>
          <w:szCs w:val="24"/>
          <w:lang w:eastAsia="ru-RU" w:bidi="en-US"/>
        </w:rPr>
        <w:t>«наличие», «отсутствует», «предусмотрено», «не предусмотрено», «соответству</w:t>
      </w:r>
      <w:r w:rsidRPr="00AB4C99">
        <w:rPr>
          <w:rFonts w:ascii="Times New Roman" w:eastAsia="Times New Roman" w:hAnsi="Times New Roman"/>
          <w:bCs/>
          <w:sz w:val="24"/>
          <w:szCs w:val="24"/>
          <w:lang w:eastAsia="ru-RU" w:bidi="en-US"/>
        </w:rPr>
        <w:t>ет» - участник подтверждает установленный параметр и не вправе изменять указанные характеристики или дополнительно предоставляет описание указанного значения с применением конкретных показателей;</w:t>
      </w:r>
    </w:p>
    <w:p w14:paraId="155B2160" w14:textId="77777777" w:rsidR="00360D44" w:rsidRPr="00AB4C99" w:rsidRDefault="00AB4C99">
      <w:pPr>
        <w:tabs>
          <w:tab w:val="left" w:pos="-3969"/>
          <w:tab w:val="left" w:pos="220"/>
        </w:tabs>
        <w:spacing w:after="0" w:line="240" w:lineRule="auto"/>
        <w:jc w:val="both"/>
        <w:rPr>
          <w:rFonts w:ascii="Times New Roman" w:eastAsia="Times New Roman" w:hAnsi="Times New Roman"/>
          <w:bCs/>
          <w:sz w:val="24"/>
          <w:szCs w:val="24"/>
          <w:lang w:eastAsia="ru-RU" w:bidi="en-US"/>
        </w:rPr>
      </w:pPr>
      <w:r w:rsidRPr="00AB4C99">
        <w:rPr>
          <w:rFonts w:ascii="Times New Roman" w:eastAsia="Times New Roman" w:hAnsi="Times New Roman"/>
          <w:bCs/>
          <w:sz w:val="24"/>
          <w:szCs w:val="24"/>
          <w:lang w:eastAsia="ru-RU" w:bidi="en-US"/>
        </w:rPr>
        <w:t>«указать», «указывается участником» - участник в данном случ</w:t>
      </w:r>
      <w:r w:rsidRPr="00AB4C99">
        <w:rPr>
          <w:rFonts w:ascii="Times New Roman" w:eastAsia="Times New Roman" w:hAnsi="Times New Roman"/>
          <w:bCs/>
          <w:sz w:val="24"/>
          <w:szCs w:val="24"/>
          <w:lang w:eastAsia="ru-RU" w:bidi="en-US"/>
        </w:rPr>
        <w:t>ае указывает требуемое значение, информацию в соответствии с установленным параметром.</w:t>
      </w:r>
    </w:p>
    <w:p w14:paraId="641C09E8" w14:textId="77777777" w:rsidR="00360D44" w:rsidRPr="00AB4C99" w:rsidRDefault="00AB4C99">
      <w:pPr>
        <w:tabs>
          <w:tab w:val="left" w:pos="-3969"/>
          <w:tab w:val="left" w:pos="220"/>
        </w:tabs>
        <w:spacing w:after="0" w:line="240" w:lineRule="auto"/>
        <w:jc w:val="both"/>
        <w:rPr>
          <w:rFonts w:ascii="Times New Roman" w:eastAsia="Times New Roman" w:hAnsi="Times New Roman"/>
          <w:bCs/>
          <w:sz w:val="24"/>
          <w:szCs w:val="24"/>
          <w:lang w:eastAsia="ru-RU" w:bidi="en-US"/>
        </w:rPr>
      </w:pPr>
      <w:r w:rsidRPr="00AB4C99">
        <w:rPr>
          <w:rFonts w:ascii="Times New Roman" w:eastAsia="Times New Roman" w:hAnsi="Times New Roman"/>
          <w:bCs/>
          <w:sz w:val="24"/>
          <w:szCs w:val="24"/>
          <w:lang w:eastAsia="ru-RU" w:bidi="en-US"/>
        </w:rPr>
        <w:tab/>
      </w:r>
      <w:r w:rsidRPr="00AB4C99">
        <w:rPr>
          <w:rFonts w:ascii="Times New Roman" w:eastAsia="Times New Roman" w:hAnsi="Times New Roman"/>
          <w:bCs/>
          <w:sz w:val="24"/>
          <w:szCs w:val="24"/>
          <w:lang w:eastAsia="ru-RU" w:bidi="en-US"/>
        </w:rPr>
        <w:tab/>
        <w:t>В случае применение заказчиком в техническом задании перечислений характеристик через союз «и», знаки «,» «;» - участник указывает характеристики всех перечисленных зн</w:t>
      </w:r>
      <w:r w:rsidRPr="00AB4C99">
        <w:rPr>
          <w:rFonts w:ascii="Times New Roman" w:eastAsia="Times New Roman" w:hAnsi="Times New Roman"/>
          <w:bCs/>
          <w:sz w:val="24"/>
          <w:szCs w:val="24"/>
          <w:lang w:eastAsia="ru-RU" w:bidi="en-US"/>
        </w:rPr>
        <w:t>ачений.</w:t>
      </w:r>
    </w:p>
    <w:p w14:paraId="22B505AA" w14:textId="77777777" w:rsidR="00360D44" w:rsidRPr="00AB4C99" w:rsidRDefault="00AB4C99">
      <w:pPr>
        <w:tabs>
          <w:tab w:val="left" w:pos="-3969"/>
          <w:tab w:val="left" w:pos="220"/>
        </w:tabs>
        <w:spacing w:after="0" w:line="240" w:lineRule="auto"/>
        <w:jc w:val="both"/>
        <w:rPr>
          <w:rFonts w:ascii="Times New Roman" w:eastAsia="Times New Roman" w:hAnsi="Times New Roman"/>
          <w:bCs/>
          <w:sz w:val="24"/>
          <w:szCs w:val="24"/>
          <w:lang w:eastAsia="ru-RU" w:bidi="en-US"/>
        </w:rPr>
      </w:pPr>
      <w:r w:rsidRPr="00AB4C99">
        <w:rPr>
          <w:rFonts w:ascii="Times New Roman" w:eastAsia="Times New Roman" w:hAnsi="Times New Roman"/>
          <w:bCs/>
          <w:sz w:val="24"/>
          <w:szCs w:val="24"/>
          <w:lang w:eastAsia="ru-RU" w:bidi="en-US"/>
        </w:rPr>
        <w:tab/>
      </w:r>
      <w:r w:rsidRPr="00AB4C99">
        <w:rPr>
          <w:rFonts w:ascii="Times New Roman" w:eastAsia="Times New Roman" w:hAnsi="Times New Roman"/>
          <w:bCs/>
          <w:sz w:val="24"/>
          <w:szCs w:val="24"/>
          <w:lang w:eastAsia="ru-RU" w:bidi="en-US"/>
        </w:rPr>
        <w:tab/>
        <w:t>В случае, если характеристика товара указана с использованием нескольких значений, требования применяются к каждому значению.</w:t>
      </w:r>
    </w:p>
    <w:p w14:paraId="15A71251" w14:textId="77777777" w:rsidR="00360D44" w:rsidRPr="00AB4C99" w:rsidRDefault="00AB4C99">
      <w:pPr>
        <w:tabs>
          <w:tab w:val="left" w:pos="-3969"/>
          <w:tab w:val="left" w:pos="220"/>
        </w:tabs>
        <w:spacing w:after="0" w:line="240" w:lineRule="auto"/>
        <w:jc w:val="both"/>
        <w:rPr>
          <w:rFonts w:ascii="Times New Roman" w:eastAsia="Times New Roman" w:hAnsi="Times New Roman"/>
          <w:bCs/>
          <w:sz w:val="24"/>
          <w:szCs w:val="24"/>
          <w:lang w:eastAsia="ru-RU" w:bidi="en-US"/>
        </w:rPr>
      </w:pPr>
      <w:r w:rsidRPr="00AB4C99">
        <w:rPr>
          <w:rFonts w:ascii="Times New Roman" w:eastAsia="Times New Roman" w:hAnsi="Times New Roman"/>
          <w:bCs/>
          <w:sz w:val="24"/>
          <w:szCs w:val="24"/>
          <w:lang w:eastAsia="ru-RU" w:bidi="en-US"/>
        </w:rPr>
        <w:tab/>
      </w:r>
      <w:r w:rsidRPr="00AB4C99">
        <w:rPr>
          <w:rFonts w:ascii="Times New Roman" w:eastAsia="Times New Roman" w:hAnsi="Times New Roman"/>
          <w:bCs/>
          <w:sz w:val="24"/>
          <w:szCs w:val="24"/>
          <w:lang w:eastAsia="ru-RU" w:bidi="en-US"/>
        </w:rPr>
        <w:tab/>
        <w:t>При использовании союзов «или», «</w:t>
      </w:r>
      <w:proofErr w:type="gramStart"/>
      <w:r w:rsidRPr="00AB4C99">
        <w:rPr>
          <w:rFonts w:ascii="Times New Roman" w:eastAsia="Times New Roman" w:hAnsi="Times New Roman"/>
          <w:bCs/>
          <w:sz w:val="24"/>
          <w:szCs w:val="24"/>
          <w:lang w:eastAsia="ru-RU" w:bidi="en-US"/>
        </w:rPr>
        <w:t>либо»  -</w:t>
      </w:r>
      <w:proofErr w:type="gramEnd"/>
      <w:r w:rsidRPr="00AB4C99">
        <w:rPr>
          <w:rFonts w:ascii="Times New Roman" w:eastAsia="Times New Roman" w:hAnsi="Times New Roman"/>
          <w:bCs/>
          <w:sz w:val="24"/>
          <w:szCs w:val="24"/>
          <w:lang w:eastAsia="ru-RU" w:bidi="en-US"/>
        </w:rPr>
        <w:t xml:space="preserve"> участники выбирают одно из значений. При использовании «и (или)» - </w:t>
      </w:r>
      <w:r w:rsidRPr="00AB4C99">
        <w:rPr>
          <w:rFonts w:ascii="Times New Roman" w:eastAsia="Times New Roman" w:hAnsi="Times New Roman"/>
          <w:bCs/>
          <w:sz w:val="24"/>
          <w:szCs w:val="24"/>
          <w:lang w:eastAsia="ru-RU" w:bidi="en-US"/>
        </w:rPr>
        <w:t>участник предлагает несколько показателей или один (на свой выбор).</w:t>
      </w:r>
    </w:p>
    <w:p w14:paraId="457672CF" w14:textId="77777777" w:rsidR="00360D44" w:rsidRPr="00AB4C99" w:rsidRDefault="00AB4C99">
      <w:pPr>
        <w:tabs>
          <w:tab w:val="left" w:pos="-3969"/>
          <w:tab w:val="left" w:pos="220"/>
        </w:tabs>
        <w:spacing w:after="0" w:line="240" w:lineRule="auto"/>
        <w:jc w:val="both"/>
        <w:rPr>
          <w:rFonts w:ascii="Times New Roman" w:eastAsia="Times New Roman" w:hAnsi="Times New Roman"/>
          <w:bCs/>
          <w:sz w:val="24"/>
          <w:szCs w:val="24"/>
          <w:lang w:eastAsia="ru-RU" w:bidi="en-US"/>
        </w:rPr>
      </w:pPr>
      <w:r w:rsidRPr="00AB4C99">
        <w:rPr>
          <w:rFonts w:ascii="Times New Roman" w:eastAsia="Times New Roman" w:hAnsi="Times New Roman"/>
          <w:bCs/>
          <w:sz w:val="24"/>
          <w:szCs w:val="24"/>
          <w:lang w:eastAsia="ru-RU" w:bidi="en-US"/>
        </w:rPr>
        <w:lastRenderedPageBreak/>
        <w:tab/>
      </w:r>
      <w:r w:rsidRPr="00AB4C99">
        <w:rPr>
          <w:rFonts w:ascii="Times New Roman" w:eastAsia="Times New Roman" w:hAnsi="Times New Roman"/>
          <w:bCs/>
          <w:sz w:val="24"/>
          <w:szCs w:val="24"/>
          <w:lang w:eastAsia="ru-RU" w:bidi="en-US"/>
        </w:rPr>
        <w:tab/>
        <w:t>В случае применения заказчиком в техническом задании значений:</w:t>
      </w:r>
    </w:p>
    <w:p w14:paraId="6C1F50AE" w14:textId="77777777" w:rsidR="00360D44" w:rsidRPr="00AB4C99" w:rsidRDefault="00AB4C99">
      <w:pPr>
        <w:tabs>
          <w:tab w:val="left" w:pos="-3969"/>
          <w:tab w:val="left" w:pos="220"/>
        </w:tabs>
        <w:spacing w:after="0" w:line="240" w:lineRule="auto"/>
        <w:jc w:val="both"/>
        <w:rPr>
          <w:rFonts w:ascii="Times New Roman" w:eastAsia="Times New Roman" w:hAnsi="Times New Roman"/>
          <w:bCs/>
          <w:sz w:val="24"/>
          <w:szCs w:val="24"/>
          <w:lang w:eastAsia="ru-RU" w:bidi="en-US"/>
        </w:rPr>
      </w:pPr>
      <w:r w:rsidRPr="00AB4C99">
        <w:rPr>
          <w:rFonts w:ascii="Times New Roman" w:eastAsia="Times New Roman" w:hAnsi="Times New Roman"/>
          <w:bCs/>
          <w:sz w:val="24"/>
          <w:szCs w:val="24"/>
          <w:lang w:eastAsia="ru-RU" w:bidi="en-US"/>
        </w:rPr>
        <w:tab/>
      </w:r>
      <w:r w:rsidRPr="00AB4C99">
        <w:rPr>
          <w:rFonts w:ascii="Times New Roman" w:eastAsia="Times New Roman" w:hAnsi="Times New Roman"/>
          <w:bCs/>
          <w:sz w:val="24"/>
          <w:szCs w:val="24"/>
          <w:lang w:eastAsia="ru-RU" w:bidi="en-US"/>
        </w:rPr>
        <w:tab/>
        <w:t xml:space="preserve">- со знаком «-» - участник в заявке предлагает диапазонное значение, заданное техническим заданием (включаются верхние и </w:t>
      </w:r>
      <w:r w:rsidRPr="00AB4C99">
        <w:rPr>
          <w:rFonts w:ascii="Times New Roman" w:eastAsia="Times New Roman" w:hAnsi="Times New Roman"/>
          <w:bCs/>
          <w:sz w:val="24"/>
          <w:szCs w:val="24"/>
          <w:lang w:eastAsia="ru-RU" w:bidi="en-US"/>
        </w:rPr>
        <w:t>нижние границы диапазона);</w:t>
      </w:r>
    </w:p>
    <w:p w14:paraId="0867091E" w14:textId="77777777" w:rsidR="00360D44" w:rsidRPr="00AB4C99" w:rsidRDefault="00AB4C99">
      <w:pPr>
        <w:tabs>
          <w:tab w:val="left" w:pos="-3969"/>
          <w:tab w:val="left" w:pos="220"/>
        </w:tabs>
        <w:spacing w:after="0" w:line="240" w:lineRule="auto"/>
        <w:jc w:val="both"/>
        <w:rPr>
          <w:rFonts w:ascii="Times New Roman" w:eastAsia="Times New Roman" w:hAnsi="Times New Roman"/>
          <w:bCs/>
          <w:sz w:val="24"/>
          <w:szCs w:val="24"/>
          <w:lang w:eastAsia="ru-RU" w:bidi="en-US"/>
        </w:rPr>
      </w:pPr>
      <w:r w:rsidRPr="00AB4C99">
        <w:rPr>
          <w:rFonts w:ascii="Times New Roman" w:eastAsia="Times New Roman" w:hAnsi="Times New Roman"/>
          <w:bCs/>
          <w:sz w:val="24"/>
          <w:szCs w:val="24"/>
          <w:lang w:eastAsia="ru-RU" w:bidi="en-US"/>
        </w:rPr>
        <w:tab/>
      </w:r>
      <w:r w:rsidRPr="00AB4C99">
        <w:rPr>
          <w:rFonts w:ascii="Times New Roman" w:eastAsia="Times New Roman" w:hAnsi="Times New Roman"/>
          <w:bCs/>
          <w:sz w:val="24"/>
          <w:szCs w:val="24"/>
          <w:lang w:eastAsia="ru-RU" w:bidi="en-US"/>
        </w:rPr>
        <w:tab/>
        <w:t>- при описании пределов показателя словами «не менее… не более…» - участником предоставляется конкретное значение показателя в указанных пределах</w:t>
      </w:r>
    </w:p>
    <w:p w14:paraId="73D57892" w14:textId="77777777" w:rsidR="00360D44" w:rsidRPr="00AB4C99" w:rsidRDefault="00AB4C99">
      <w:pPr>
        <w:tabs>
          <w:tab w:val="left" w:pos="-3969"/>
          <w:tab w:val="left" w:pos="220"/>
        </w:tabs>
        <w:spacing w:after="0" w:line="240" w:lineRule="auto"/>
        <w:jc w:val="both"/>
        <w:rPr>
          <w:rFonts w:ascii="Times New Roman" w:eastAsia="Times New Roman" w:hAnsi="Times New Roman"/>
          <w:bCs/>
          <w:sz w:val="24"/>
          <w:szCs w:val="24"/>
          <w:lang w:eastAsia="ru-RU" w:bidi="en-US"/>
        </w:rPr>
      </w:pPr>
      <w:r w:rsidRPr="00AB4C99">
        <w:rPr>
          <w:rFonts w:ascii="Times New Roman" w:eastAsia="Times New Roman" w:hAnsi="Times New Roman"/>
          <w:bCs/>
          <w:sz w:val="24"/>
          <w:szCs w:val="24"/>
          <w:lang w:eastAsia="ru-RU" w:bidi="en-US"/>
        </w:rPr>
        <w:tab/>
      </w:r>
      <w:r w:rsidRPr="00AB4C99">
        <w:rPr>
          <w:rFonts w:ascii="Times New Roman" w:eastAsia="Times New Roman" w:hAnsi="Times New Roman"/>
          <w:bCs/>
          <w:sz w:val="24"/>
          <w:szCs w:val="24"/>
          <w:lang w:eastAsia="ru-RU" w:bidi="en-US"/>
        </w:rPr>
        <w:tab/>
        <w:t>- со словами «диапазон может быть расширен» - участником представляется диапазо</w:t>
      </w:r>
      <w:r w:rsidRPr="00AB4C99">
        <w:rPr>
          <w:rFonts w:ascii="Times New Roman" w:eastAsia="Times New Roman" w:hAnsi="Times New Roman"/>
          <w:bCs/>
          <w:sz w:val="24"/>
          <w:szCs w:val="24"/>
          <w:lang w:eastAsia="ru-RU" w:bidi="en-US"/>
        </w:rPr>
        <w:t>н не менее указанных значений в рамках, равных показателям верхней и нижней границы диапазона, либо значения расширяющие границы диапазона;</w:t>
      </w:r>
    </w:p>
    <w:p w14:paraId="5F7F6D7A" w14:textId="77777777" w:rsidR="00360D44" w:rsidRPr="00AB4C99" w:rsidRDefault="00AB4C99">
      <w:pPr>
        <w:tabs>
          <w:tab w:val="left" w:pos="-3969"/>
          <w:tab w:val="left" w:pos="220"/>
        </w:tabs>
        <w:spacing w:after="0" w:line="240" w:lineRule="auto"/>
        <w:jc w:val="both"/>
        <w:rPr>
          <w:rFonts w:ascii="Times New Roman" w:eastAsia="Times New Roman" w:hAnsi="Times New Roman"/>
          <w:bCs/>
          <w:sz w:val="24"/>
          <w:szCs w:val="24"/>
          <w:lang w:eastAsia="ru-RU" w:bidi="en-US"/>
        </w:rPr>
      </w:pPr>
      <w:r w:rsidRPr="00AB4C99">
        <w:rPr>
          <w:rFonts w:ascii="Times New Roman" w:eastAsia="Times New Roman" w:hAnsi="Times New Roman"/>
          <w:bCs/>
          <w:sz w:val="24"/>
          <w:szCs w:val="24"/>
          <w:lang w:eastAsia="ru-RU" w:bidi="en-US"/>
        </w:rPr>
        <w:tab/>
      </w:r>
      <w:r w:rsidRPr="00AB4C99">
        <w:rPr>
          <w:rFonts w:ascii="Times New Roman" w:eastAsia="Times New Roman" w:hAnsi="Times New Roman"/>
          <w:bCs/>
          <w:sz w:val="24"/>
          <w:szCs w:val="24"/>
          <w:lang w:eastAsia="ru-RU" w:bidi="en-US"/>
        </w:rPr>
        <w:tab/>
        <w:t xml:space="preserve">- если в Техническом задании устанавливается диапазонный показатель, наименование которого сопровождается словами </w:t>
      </w:r>
      <w:r w:rsidRPr="00AB4C99">
        <w:rPr>
          <w:rFonts w:ascii="Times New Roman" w:eastAsia="Times New Roman" w:hAnsi="Times New Roman"/>
          <w:bCs/>
          <w:sz w:val="24"/>
          <w:szCs w:val="24"/>
          <w:lang w:eastAsia="ru-RU" w:bidi="en-US"/>
        </w:rPr>
        <w:t>«диапазон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w:t>
      </w:r>
      <w:r w:rsidRPr="00AB4C99">
        <w:rPr>
          <w:rFonts w:ascii="Times New Roman" w:eastAsia="Times New Roman" w:hAnsi="Times New Roman"/>
          <w:bCs/>
          <w:sz w:val="24"/>
          <w:szCs w:val="24"/>
          <w:lang w:eastAsia="ru-RU" w:bidi="en-US"/>
        </w:rPr>
        <w:t>ия словами «диапазон должен быть не менее», «диапазон должен быть не более».</w:t>
      </w:r>
    </w:p>
    <w:p w14:paraId="3697C5A6" w14:textId="77777777" w:rsidR="00360D44" w:rsidRPr="00AB4C99" w:rsidRDefault="00AB4C99">
      <w:pPr>
        <w:tabs>
          <w:tab w:val="left" w:pos="-3969"/>
        </w:tabs>
        <w:spacing w:after="0" w:line="240" w:lineRule="auto"/>
        <w:jc w:val="both"/>
        <w:rPr>
          <w:rFonts w:ascii="Times New Roman" w:eastAsia="Times New Roman" w:hAnsi="Times New Roman"/>
          <w:bCs/>
          <w:sz w:val="24"/>
          <w:szCs w:val="24"/>
          <w:lang w:eastAsia="ru-RU" w:bidi="en-US"/>
        </w:rPr>
      </w:pPr>
      <w:r w:rsidRPr="00AB4C99">
        <w:rPr>
          <w:rFonts w:ascii="Times New Roman" w:eastAsia="Times New Roman" w:hAnsi="Times New Roman"/>
          <w:bCs/>
          <w:sz w:val="24"/>
          <w:szCs w:val="24"/>
          <w:lang w:eastAsia="ru-RU" w:bidi="en-US"/>
        </w:rPr>
        <w:tab/>
        <w:t>- при описании диапазона предлогами «от … до …» участником представляется значения расширяющие границы диапазона;</w:t>
      </w:r>
    </w:p>
    <w:p w14:paraId="77865375" w14:textId="77777777" w:rsidR="00360D44" w:rsidRPr="00AB4C99" w:rsidRDefault="00AB4C99">
      <w:pPr>
        <w:tabs>
          <w:tab w:val="left" w:pos="-3969"/>
        </w:tabs>
        <w:spacing w:after="0" w:line="240" w:lineRule="auto"/>
        <w:jc w:val="both"/>
        <w:rPr>
          <w:rFonts w:ascii="Times New Roman" w:eastAsia="Times New Roman" w:hAnsi="Times New Roman"/>
          <w:bCs/>
          <w:sz w:val="24"/>
          <w:szCs w:val="24"/>
          <w:lang w:eastAsia="ru-RU" w:bidi="en-US"/>
        </w:rPr>
      </w:pPr>
      <w:r w:rsidRPr="00AB4C99">
        <w:rPr>
          <w:rFonts w:ascii="Times New Roman" w:eastAsia="Times New Roman" w:hAnsi="Times New Roman"/>
          <w:bCs/>
          <w:sz w:val="24"/>
          <w:szCs w:val="24"/>
          <w:lang w:eastAsia="ru-RU" w:bidi="en-US"/>
        </w:rPr>
        <w:tab/>
        <w:t xml:space="preserve">- со знаком «+/-» (например - погрешность) - участник </w:t>
      </w:r>
      <w:r w:rsidRPr="00AB4C99">
        <w:rPr>
          <w:rFonts w:ascii="Times New Roman" w:eastAsia="Times New Roman" w:hAnsi="Times New Roman"/>
          <w:bCs/>
          <w:sz w:val="24"/>
          <w:szCs w:val="24"/>
          <w:lang w:eastAsia="ru-RU" w:bidi="en-US"/>
        </w:rPr>
        <w:t>предлагает конкретное цифровое значение с указанием знака «+/-» установленной погрешности.</w:t>
      </w:r>
    </w:p>
    <w:p w14:paraId="773CADC1" w14:textId="77777777" w:rsidR="00360D44" w:rsidRPr="00AB4C99" w:rsidRDefault="00AB4C99">
      <w:pPr>
        <w:tabs>
          <w:tab w:val="left" w:pos="-3969"/>
        </w:tabs>
        <w:spacing w:after="0" w:line="240" w:lineRule="auto"/>
        <w:jc w:val="both"/>
        <w:rPr>
          <w:rFonts w:ascii="Times New Roman" w:eastAsia="Times New Roman" w:hAnsi="Times New Roman"/>
          <w:bCs/>
          <w:sz w:val="24"/>
          <w:szCs w:val="24"/>
          <w:lang w:eastAsia="ru-RU" w:bidi="en-US"/>
        </w:rPr>
      </w:pPr>
      <w:r w:rsidRPr="00AB4C99">
        <w:rPr>
          <w:rFonts w:ascii="Times New Roman" w:eastAsia="Times New Roman" w:hAnsi="Times New Roman"/>
          <w:bCs/>
          <w:sz w:val="24"/>
          <w:szCs w:val="24"/>
          <w:lang w:eastAsia="ru-RU" w:bidi="en-US"/>
        </w:rPr>
        <w:tab/>
        <w:t>При перечислении нескольких показателей одной характеристики товара необходимо употреблять союз «и», знаки «;» «,».</w:t>
      </w:r>
    </w:p>
    <w:p w14:paraId="6DE2C7DC" w14:textId="77777777" w:rsidR="00360D44" w:rsidRPr="00AB4C99" w:rsidRDefault="00AB4C99">
      <w:pPr>
        <w:tabs>
          <w:tab w:val="left" w:pos="-3969"/>
        </w:tabs>
        <w:spacing w:after="0" w:line="240" w:lineRule="auto"/>
        <w:jc w:val="both"/>
        <w:rPr>
          <w:rFonts w:ascii="Times New Roman" w:eastAsia="Times New Roman" w:hAnsi="Times New Roman"/>
          <w:bCs/>
          <w:sz w:val="24"/>
          <w:szCs w:val="24"/>
          <w:lang w:eastAsia="ru-RU" w:bidi="en-US"/>
        </w:rPr>
      </w:pPr>
      <w:r w:rsidRPr="00AB4C99">
        <w:rPr>
          <w:rFonts w:ascii="Times New Roman" w:eastAsia="Times New Roman" w:hAnsi="Times New Roman"/>
          <w:bCs/>
          <w:sz w:val="24"/>
          <w:szCs w:val="24"/>
          <w:lang w:eastAsia="ru-RU" w:bidi="en-US"/>
        </w:rPr>
        <w:tab/>
        <w:t>При предоставлении участниками конкретных значе</w:t>
      </w:r>
      <w:r w:rsidRPr="00AB4C99">
        <w:rPr>
          <w:rFonts w:ascii="Times New Roman" w:eastAsia="Times New Roman" w:hAnsi="Times New Roman"/>
          <w:bCs/>
          <w:sz w:val="24"/>
          <w:szCs w:val="24"/>
          <w:lang w:eastAsia="ru-RU" w:bidi="en-US"/>
        </w:rPr>
        <w:t>ний показателей необходимо исключить употребление знаков, слов и словосочетаний (в том числе применения таких слов и словосочетаний в других грамматических, морфологических формах): «или», «либо», «и (или)», «должен быть», «должен иметь», «должна быть», «д</w:t>
      </w:r>
      <w:r w:rsidRPr="00AB4C99">
        <w:rPr>
          <w:rFonts w:ascii="Times New Roman" w:eastAsia="Times New Roman" w:hAnsi="Times New Roman"/>
          <w:bCs/>
          <w:sz w:val="24"/>
          <w:szCs w:val="24"/>
          <w:lang w:eastAsia="ru-RU" w:bidi="en-US"/>
        </w:rPr>
        <w:t>олжна иметь», «должны быть», «должны иметь», «должна иметься», «должны иметься», «должен иметься», «должно», «должен», «должна», «должны», «может», «в основном», «и другое», «в пределах», «ориентировочно», «не более», «не менее», «не ранее», «не хуже», «не</w:t>
      </w:r>
      <w:r w:rsidRPr="00AB4C99">
        <w:rPr>
          <w:rFonts w:ascii="Times New Roman" w:eastAsia="Times New Roman" w:hAnsi="Times New Roman"/>
          <w:bCs/>
          <w:sz w:val="24"/>
          <w:szCs w:val="24"/>
          <w:lang w:eastAsia="ru-RU" w:bidi="en-US"/>
        </w:rPr>
        <w:t xml:space="preserve"> выше», «не ниже», «не позднее», «не ранее», «до», «от», «более», «менее», «выше», «ниже», «позднее», «ранее», «возможность», «&lt;», «&gt;»,«≤», «≥».</w:t>
      </w:r>
    </w:p>
    <w:p w14:paraId="301A41C7" w14:textId="77777777" w:rsidR="00360D44" w:rsidRPr="00AB4C99" w:rsidRDefault="00AB4C99">
      <w:pPr>
        <w:tabs>
          <w:tab w:val="left" w:pos="-3969"/>
          <w:tab w:val="left" w:pos="0"/>
        </w:tabs>
        <w:spacing w:after="0" w:line="240" w:lineRule="auto"/>
        <w:jc w:val="both"/>
        <w:rPr>
          <w:rFonts w:ascii="Times New Roman" w:eastAsia="Times New Roman" w:hAnsi="Times New Roman"/>
          <w:bCs/>
          <w:sz w:val="24"/>
          <w:szCs w:val="24"/>
          <w:lang w:eastAsia="ru-RU" w:bidi="en-US"/>
        </w:rPr>
      </w:pPr>
      <w:r w:rsidRPr="00AB4C99">
        <w:rPr>
          <w:rFonts w:ascii="Times New Roman" w:eastAsia="Times New Roman" w:hAnsi="Times New Roman"/>
          <w:bCs/>
          <w:sz w:val="24"/>
          <w:szCs w:val="24"/>
          <w:lang w:eastAsia="ru-RU" w:bidi="en-US"/>
        </w:rPr>
        <w:tab/>
        <w:t xml:space="preserve">При использовании заказчиком в </w:t>
      </w:r>
      <w:proofErr w:type="gramStart"/>
      <w:r w:rsidRPr="00AB4C99">
        <w:rPr>
          <w:rFonts w:ascii="Times New Roman" w:eastAsia="Times New Roman" w:hAnsi="Times New Roman"/>
          <w:b/>
          <w:bCs/>
          <w:i/>
          <w:sz w:val="24"/>
          <w:szCs w:val="24"/>
          <w:lang w:eastAsia="ru-RU" w:bidi="en-US"/>
        </w:rPr>
        <w:t xml:space="preserve">Разделе  </w:t>
      </w:r>
      <w:r w:rsidRPr="00AB4C99">
        <w:rPr>
          <w:rFonts w:ascii="Times New Roman" w:eastAsia="Times New Roman" w:hAnsi="Times New Roman"/>
          <w:b/>
          <w:bCs/>
          <w:i/>
          <w:sz w:val="24"/>
          <w:szCs w:val="24"/>
          <w:lang w:val="en-US" w:eastAsia="ru-RU" w:bidi="en-US"/>
        </w:rPr>
        <w:t>IV</w:t>
      </w:r>
      <w:proofErr w:type="gramEnd"/>
      <w:r w:rsidRPr="00AB4C99">
        <w:rPr>
          <w:rFonts w:ascii="Times New Roman" w:eastAsia="Times New Roman" w:hAnsi="Times New Roman"/>
          <w:b/>
          <w:bCs/>
          <w:i/>
          <w:sz w:val="24"/>
          <w:szCs w:val="24"/>
          <w:lang w:eastAsia="ru-RU" w:bidi="en-US"/>
        </w:rPr>
        <w:t xml:space="preserve"> к документации к аукциону в электронной форме </w:t>
      </w:r>
      <w:r w:rsidRPr="00AB4C99">
        <w:rPr>
          <w:rFonts w:ascii="Times New Roman" w:eastAsia="Times New Roman" w:hAnsi="Times New Roman"/>
          <w:bCs/>
          <w:sz w:val="24"/>
          <w:szCs w:val="24"/>
          <w:lang w:eastAsia="ru-RU" w:bidi="en-US"/>
        </w:rPr>
        <w:t xml:space="preserve"> вышеуказанных термин</w:t>
      </w:r>
      <w:r w:rsidRPr="00AB4C99">
        <w:rPr>
          <w:rFonts w:ascii="Times New Roman" w:eastAsia="Times New Roman" w:hAnsi="Times New Roman"/>
          <w:bCs/>
          <w:sz w:val="24"/>
          <w:szCs w:val="24"/>
          <w:lang w:eastAsia="ru-RU" w:bidi="en-US"/>
        </w:rPr>
        <w:t>ов, участник предлагает конкретные значения.</w:t>
      </w:r>
    </w:p>
    <w:p w14:paraId="7A5A36B2" w14:textId="77777777" w:rsidR="00360D44" w:rsidRPr="00AB4C99" w:rsidRDefault="00AB4C99">
      <w:pPr>
        <w:tabs>
          <w:tab w:val="left" w:pos="-3969"/>
          <w:tab w:val="left" w:pos="0"/>
        </w:tabs>
        <w:spacing w:after="0" w:line="240" w:lineRule="auto"/>
        <w:jc w:val="both"/>
        <w:rPr>
          <w:rFonts w:ascii="Times New Roman" w:eastAsia="Times New Roman" w:hAnsi="Times New Roman"/>
          <w:bCs/>
          <w:sz w:val="24"/>
          <w:szCs w:val="24"/>
          <w:lang w:eastAsia="ru-RU" w:bidi="en-US"/>
        </w:rPr>
      </w:pPr>
      <w:r w:rsidRPr="00AB4C99">
        <w:rPr>
          <w:rFonts w:ascii="Times New Roman" w:eastAsia="Times New Roman" w:hAnsi="Times New Roman"/>
          <w:bCs/>
          <w:sz w:val="24"/>
          <w:szCs w:val="24"/>
          <w:lang w:eastAsia="ru-RU" w:bidi="en-US"/>
        </w:rPr>
        <w:t xml:space="preserve"> В случае если по установленным параметрам (требованиям) к товару в техническом задании отсутствуют термины (слова, определяющие установление диапазона, параметра), указанные в пункте 3 настоящего раздела или ха</w:t>
      </w:r>
      <w:r w:rsidRPr="00AB4C99">
        <w:rPr>
          <w:rFonts w:ascii="Times New Roman" w:eastAsia="Times New Roman" w:hAnsi="Times New Roman"/>
          <w:bCs/>
          <w:sz w:val="24"/>
          <w:szCs w:val="24"/>
          <w:lang w:eastAsia="ru-RU" w:bidi="en-US"/>
        </w:rPr>
        <w:t>рактеристики товара содержатся в колонке «Неизменяемое (точное) значение показателя, установленное заказчиком», или идут с примечанием, что является значением показателя, которое не может изменяться – участник не вправе изменять указанные характеристики, и</w:t>
      </w:r>
      <w:r w:rsidRPr="00AB4C99">
        <w:rPr>
          <w:rFonts w:ascii="Times New Roman" w:eastAsia="Times New Roman" w:hAnsi="Times New Roman"/>
          <w:bCs/>
          <w:sz w:val="24"/>
          <w:szCs w:val="24"/>
          <w:lang w:eastAsia="ru-RU" w:bidi="en-US"/>
        </w:rPr>
        <w:t xml:space="preserve"> они признаются показателями, которые не могут изменяться.</w:t>
      </w:r>
    </w:p>
    <w:p w14:paraId="71F14ED6" w14:textId="77777777" w:rsidR="00360D44" w:rsidRPr="00AB4C99" w:rsidRDefault="00AB4C99">
      <w:pPr>
        <w:tabs>
          <w:tab w:val="left" w:pos="-3969"/>
          <w:tab w:val="left" w:pos="0"/>
        </w:tabs>
        <w:spacing w:after="0" w:line="240" w:lineRule="auto"/>
        <w:jc w:val="both"/>
        <w:rPr>
          <w:rFonts w:ascii="Times New Roman" w:eastAsia="Times New Roman" w:hAnsi="Times New Roman"/>
          <w:bCs/>
          <w:sz w:val="24"/>
          <w:szCs w:val="24"/>
          <w:lang w:eastAsia="ru-RU" w:bidi="en-US"/>
        </w:rPr>
      </w:pPr>
      <w:r w:rsidRPr="00AB4C99">
        <w:rPr>
          <w:rFonts w:ascii="Times New Roman" w:eastAsia="Times New Roman" w:hAnsi="Times New Roman"/>
          <w:bCs/>
          <w:sz w:val="24"/>
          <w:szCs w:val="24"/>
          <w:lang w:eastAsia="ru-RU" w:bidi="en-US"/>
        </w:rPr>
        <w:t>Участник должен указать наименование страны происхождения товара.</w:t>
      </w:r>
    </w:p>
    <w:p w14:paraId="516A5177" w14:textId="77777777" w:rsidR="00360D44" w:rsidRPr="00AB4C99" w:rsidRDefault="00AB4C99">
      <w:pPr>
        <w:tabs>
          <w:tab w:val="left" w:pos="-3969"/>
        </w:tabs>
        <w:spacing w:after="0" w:line="240" w:lineRule="auto"/>
        <w:jc w:val="both"/>
        <w:rPr>
          <w:rFonts w:ascii="Times New Roman" w:eastAsia="Times New Roman" w:hAnsi="Times New Roman"/>
          <w:bCs/>
          <w:sz w:val="24"/>
          <w:szCs w:val="24"/>
          <w:lang w:eastAsia="ru-RU" w:bidi="en-US"/>
        </w:rPr>
      </w:pPr>
      <w:r w:rsidRPr="00AB4C99">
        <w:rPr>
          <w:rFonts w:ascii="Times New Roman" w:eastAsia="Times New Roman" w:hAnsi="Times New Roman"/>
          <w:bCs/>
          <w:sz w:val="24"/>
          <w:szCs w:val="24"/>
          <w:lang w:eastAsia="ru-RU" w:bidi="en-US"/>
        </w:rPr>
        <w:t>При указании наименования страны происхождения товара следует указывать краткое или полное официальное наименование страны мира в с</w:t>
      </w:r>
      <w:r w:rsidRPr="00AB4C99">
        <w:rPr>
          <w:rFonts w:ascii="Times New Roman" w:eastAsia="Times New Roman" w:hAnsi="Times New Roman"/>
          <w:bCs/>
          <w:sz w:val="24"/>
          <w:szCs w:val="24"/>
          <w:lang w:eastAsia="ru-RU" w:bidi="en-US"/>
        </w:rPr>
        <w:t>оответствии с Общероссийским классификатором стран мира, утвержденным постановлением Госстандарта России от 14.12.2001 № 529-ст.</w:t>
      </w:r>
    </w:p>
    <w:p w14:paraId="76C42775" w14:textId="77777777" w:rsidR="00360D44" w:rsidRPr="00AB4C99" w:rsidRDefault="00AB4C99">
      <w:pPr>
        <w:tabs>
          <w:tab w:val="left" w:pos="-3969"/>
        </w:tabs>
        <w:spacing w:after="0" w:line="240" w:lineRule="auto"/>
        <w:jc w:val="both"/>
        <w:rPr>
          <w:rFonts w:ascii="Times New Roman" w:eastAsia="Times New Roman" w:hAnsi="Times New Roman"/>
          <w:sz w:val="24"/>
          <w:szCs w:val="24"/>
          <w:lang w:eastAsia="ru-RU" w:bidi="en-US"/>
        </w:rPr>
      </w:pPr>
      <w:r w:rsidRPr="00AB4C99">
        <w:rPr>
          <w:rFonts w:ascii="Times New Roman" w:eastAsia="Times New Roman" w:hAnsi="Times New Roman"/>
          <w:sz w:val="24"/>
          <w:szCs w:val="24"/>
          <w:lang w:eastAsia="ru-RU" w:bidi="en-US"/>
        </w:rPr>
        <w:t xml:space="preserve">В случае, если участник закупки предлагает к поставке товар, который является эквивалентным товару, указанному в документации, </w:t>
      </w:r>
      <w:r w:rsidRPr="00AB4C99">
        <w:rPr>
          <w:rFonts w:ascii="Times New Roman" w:eastAsia="Times New Roman" w:hAnsi="Times New Roman"/>
          <w:sz w:val="24"/>
          <w:szCs w:val="24"/>
          <w:lang w:eastAsia="ru-RU" w:bidi="en-US"/>
        </w:rPr>
        <w:t xml:space="preserve">по которому имеется указание на товарный знак (при наличии) </w:t>
      </w:r>
      <w:proofErr w:type="gramStart"/>
      <w:r w:rsidRPr="00AB4C99">
        <w:rPr>
          <w:rFonts w:ascii="Times New Roman" w:eastAsia="Times New Roman" w:hAnsi="Times New Roman"/>
          <w:sz w:val="24"/>
          <w:szCs w:val="24"/>
          <w:lang w:eastAsia="ru-RU" w:bidi="en-US"/>
        </w:rPr>
        <w:t>-  участник</w:t>
      </w:r>
      <w:proofErr w:type="gramEnd"/>
      <w:r w:rsidRPr="00AB4C99">
        <w:rPr>
          <w:rFonts w:ascii="Times New Roman" w:eastAsia="Times New Roman" w:hAnsi="Times New Roman"/>
          <w:sz w:val="24"/>
          <w:szCs w:val="24"/>
          <w:lang w:eastAsia="ru-RU" w:bidi="en-US"/>
        </w:rPr>
        <w:t xml:space="preserve"> указывает товарный знак и конкретные показатели этого товара, соответствующие значениям эквивалентности, установленным в документации о проведении аукциона в электронной форме.</w:t>
      </w:r>
    </w:p>
    <w:p w14:paraId="5E2A9C8D" w14:textId="77777777" w:rsidR="00360D44" w:rsidRPr="00AB4C99" w:rsidRDefault="00AB4C99">
      <w:pPr>
        <w:autoSpaceDE w:val="0"/>
        <w:autoSpaceDN w:val="0"/>
        <w:adjustRightInd w:val="0"/>
        <w:spacing w:after="0" w:line="240" w:lineRule="auto"/>
        <w:ind w:firstLine="708"/>
        <w:jc w:val="both"/>
        <w:rPr>
          <w:rFonts w:ascii="Times New Roman" w:eastAsia="Times New Roman" w:hAnsi="Times New Roman"/>
          <w:sz w:val="24"/>
          <w:szCs w:val="24"/>
          <w:lang w:eastAsia="ru-RU" w:bidi="en-US"/>
        </w:rPr>
      </w:pPr>
      <w:r w:rsidRPr="00AB4C99">
        <w:rPr>
          <w:rFonts w:ascii="Times New Roman" w:eastAsia="Times New Roman" w:hAnsi="Times New Roman"/>
          <w:sz w:val="24"/>
          <w:szCs w:val="24"/>
          <w:lang w:eastAsia="ru-RU" w:bidi="en-US"/>
        </w:rPr>
        <w:t>В случа</w:t>
      </w:r>
      <w:r w:rsidRPr="00AB4C99">
        <w:rPr>
          <w:rFonts w:ascii="Times New Roman" w:eastAsia="Times New Roman" w:hAnsi="Times New Roman"/>
          <w:sz w:val="24"/>
          <w:szCs w:val="24"/>
          <w:lang w:eastAsia="ru-RU" w:bidi="en-US"/>
        </w:rPr>
        <w:t xml:space="preserve">е присутствия ссылки на товарные знаки, технические условия конкретных производителей, наименования фирм-производителей товаров в </w:t>
      </w:r>
      <w:r w:rsidRPr="00AB4C99">
        <w:rPr>
          <w:rFonts w:ascii="Times New Roman" w:eastAsia="Times New Roman" w:hAnsi="Times New Roman"/>
          <w:b/>
          <w:bCs/>
          <w:i/>
          <w:sz w:val="24"/>
          <w:szCs w:val="24"/>
          <w:lang w:eastAsia="ru-RU" w:bidi="en-US"/>
        </w:rPr>
        <w:t xml:space="preserve">Разделе  </w:t>
      </w:r>
      <w:r w:rsidRPr="00AB4C99">
        <w:rPr>
          <w:rFonts w:ascii="Times New Roman" w:eastAsia="Times New Roman" w:hAnsi="Times New Roman"/>
          <w:b/>
          <w:bCs/>
          <w:i/>
          <w:sz w:val="24"/>
          <w:szCs w:val="24"/>
          <w:lang w:val="en-US" w:eastAsia="ru-RU" w:bidi="en-US"/>
        </w:rPr>
        <w:t>IV</w:t>
      </w:r>
      <w:r w:rsidRPr="00AB4C99">
        <w:rPr>
          <w:rFonts w:ascii="Times New Roman" w:eastAsia="Times New Roman" w:hAnsi="Times New Roman"/>
          <w:sz w:val="24"/>
          <w:szCs w:val="24"/>
          <w:lang w:eastAsia="ru-RU" w:bidi="en-US"/>
        </w:rPr>
        <w:t xml:space="preserve"> к документации «Техническое задание» участникам закупки следует читать их в </w:t>
      </w:r>
      <w:r w:rsidRPr="00AB4C99">
        <w:rPr>
          <w:rFonts w:ascii="Times New Roman" w:eastAsia="Times New Roman" w:hAnsi="Times New Roman"/>
          <w:sz w:val="24"/>
          <w:szCs w:val="24"/>
          <w:lang w:eastAsia="ru-RU" w:bidi="en-US"/>
        </w:rPr>
        <w:lastRenderedPageBreak/>
        <w:t>сопровождении словами «или эквивалент»</w:t>
      </w:r>
      <w:r w:rsidRPr="00AB4C99">
        <w:rPr>
          <w:rFonts w:ascii="Times New Roman" w:eastAsia="Times New Roman" w:hAnsi="Times New Roman"/>
          <w:sz w:val="24"/>
          <w:szCs w:val="24"/>
          <w:lang w:eastAsia="ru-RU" w:bidi="en-US"/>
        </w:rPr>
        <w:t xml:space="preserve"> и принимать во внимание, что заказчик допускает использование товаров иных производителей, удовлетворяющих требованиям, установленным в документации о проведении аукциона в электронной форме.</w:t>
      </w:r>
    </w:p>
    <w:p w14:paraId="23C4C08A" w14:textId="77777777" w:rsidR="00360D44" w:rsidRPr="00AB4C99" w:rsidRDefault="00AB4C99">
      <w:pPr>
        <w:autoSpaceDE w:val="0"/>
        <w:autoSpaceDN w:val="0"/>
        <w:adjustRightInd w:val="0"/>
        <w:spacing w:after="0" w:line="240" w:lineRule="auto"/>
        <w:ind w:firstLine="708"/>
        <w:jc w:val="both"/>
        <w:rPr>
          <w:rFonts w:ascii="Times New Roman" w:eastAsia="Times New Roman" w:hAnsi="Times New Roman"/>
          <w:bCs/>
          <w:sz w:val="24"/>
          <w:szCs w:val="24"/>
          <w:lang w:bidi="en-US"/>
        </w:rPr>
      </w:pPr>
      <w:r w:rsidRPr="00AB4C99">
        <w:rPr>
          <w:rFonts w:ascii="Times New Roman" w:eastAsia="Times New Roman" w:hAnsi="Times New Roman"/>
          <w:sz w:val="24"/>
          <w:szCs w:val="24"/>
          <w:lang w:eastAsia="ru-RU" w:bidi="en-US"/>
        </w:rPr>
        <w:t xml:space="preserve"> Ошибки, опечатки, неточности, допущенные участником при заполн</w:t>
      </w:r>
      <w:r w:rsidRPr="00AB4C99">
        <w:rPr>
          <w:rFonts w:ascii="Times New Roman" w:eastAsia="Times New Roman" w:hAnsi="Times New Roman"/>
          <w:sz w:val="24"/>
          <w:szCs w:val="24"/>
          <w:lang w:eastAsia="ru-RU" w:bidi="en-US"/>
        </w:rPr>
        <w:t>ении заявки, относятся на риск участника и в случае, если в результате таких ошибок, опечаток, неточностей устанавливается формальное (техническое) несоответствие заявки участника условиям аукциона в электронной форме, такие заявки не допускаются к дальней</w:t>
      </w:r>
      <w:r w:rsidRPr="00AB4C99">
        <w:rPr>
          <w:rFonts w:ascii="Times New Roman" w:eastAsia="Times New Roman" w:hAnsi="Times New Roman"/>
          <w:sz w:val="24"/>
          <w:szCs w:val="24"/>
          <w:lang w:eastAsia="ru-RU" w:bidi="en-US"/>
        </w:rPr>
        <w:t>шему участию в аукционе в электронной форме.</w:t>
      </w:r>
    </w:p>
    <w:p w14:paraId="4E1B3683" w14:textId="77777777" w:rsidR="00360D44" w:rsidRPr="00AB4C99" w:rsidRDefault="00360D44">
      <w:pPr>
        <w:spacing w:after="0" w:line="240" w:lineRule="auto"/>
        <w:ind w:firstLine="567"/>
        <w:jc w:val="both"/>
        <w:rPr>
          <w:rFonts w:ascii="Times New Roman" w:hAnsi="Times New Roman"/>
        </w:rPr>
      </w:pPr>
    </w:p>
    <w:p w14:paraId="05072B44" w14:textId="77777777" w:rsidR="00360D44" w:rsidRPr="00AB4C99" w:rsidRDefault="00360D44">
      <w:pPr>
        <w:spacing w:after="0" w:line="240" w:lineRule="auto"/>
        <w:ind w:firstLine="567"/>
        <w:jc w:val="both"/>
        <w:rPr>
          <w:rFonts w:ascii="Times New Roman" w:hAnsi="Times New Roman"/>
        </w:rPr>
      </w:pPr>
    </w:p>
    <w:p w14:paraId="7F1383DA" w14:textId="77777777" w:rsidR="00360D44" w:rsidRPr="00AB4C99" w:rsidRDefault="00360D44">
      <w:pPr>
        <w:adjustRightInd w:val="0"/>
        <w:spacing w:after="0" w:line="240" w:lineRule="auto"/>
        <w:ind w:firstLine="567"/>
        <w:jc w:val="both"/>
        <w:rPr>
          <w:rFonts w:ascii="Times New Roman" w:hAnsi="Times New Roman"/>
        </w:rPr>
      </w:pPr>
    </w:p>
    <w:p w14:paraId="2AB62C38" w14:textId="77777777" w:rsidR="00360D44" w:rsidRPr="00AB4C99" w:rsidRDefault="00360D44">
      <w:pPr>
        <w:adjustRightInd w:val="0"/>
        <w:spacing w:after="0" w:line="240" w:lineRule="auto"/>
        <w:ind w:firstLine="567"/>
        <w:jc w:val="both"/>
        <w:rPr>
          <w:rFonts w:ascii="Times New Roman" w:hAnsi="Times New Roman"/>
        </w:rPr>
      </w:pPr>
    </w:p>
    <w:p w14:paraId="29CB3B15" w14:textId="77777777" w:rsidR="00360D44" w:rsidRPr="00AB4C99" w:rsidRDefault="00360D44">
      <w:pPr>
        <w:adjustRightInd w:val="0"/>
        <w:spacing w:after="0" w:line="240" w:lineRule="auto"/>
        <w:ind w:firstLine="567"/>
        <w:jc w:val="both"/>
        <w:rPr>
          <w:rFonts w:ascii="Times New Roman" w:hAnsi="Times New Roman"/>
        </w:rPr>
      </w:pPr>
    </w:p>
    <w:p w14:paraId="74A66D31" w14:textId="77777777" w:rsidR="00360D44" w:rsidRPr="00AB4C99" w:rsidRDefault="00360D44">
      <w:pPr>
        <w:spacing w:after="0" w:line="240" w:lineRule="auto"/>
        <w:jc w:val="center"/>
        <w:rPr>
          <w:rFonts w:ascii="Times New Roman" w:hAnsi="Times New Roman"/>
          <w:b/>
          <w:bCs/>
          <w:color w:val="000000"/>
        </w:rPr>
      </w:pPr>
    </w:p>
    <w:p w14:paraId="2FB7E577" w14:textId="77777777" w:rsidR="00360D44" w:rsidRPr="00AB4C99" w:rsidRDefault="00AB4C99">
      <w:pPr>
        <w:spacing w:after="0" w:line="240" w:lineRule="auto"/>
        <w:jc w:val="center"/>
        <w:rPr>
          <w:rFonts w:ascii="Times New Roman" w:hAnsi="Times New Roman"/>
          <w:b/>
          <w:bCs/>
          <w:color w:val="000000"/>
        </w:rPr>
      </w:pPr>
      <w:r w:rsidRPr="00AB4C99">
        <w:rPr>
          <w:rFonts w:ascii="Times New Roman" w:hAnsi="Times New Roman"/>
          <w:b/>
          <w:bCs/>
          <w:color w:val="000000"/>
        </w:rPr>
        <w:t xml:space="preserve">РАЗДЕЛ </w:t>
      </w:r>
      <w:r w:rsidRPr="00AB4C99">
        <w:rPr>
          <w:rFonts w:ascii="Times New Roman" w:hAnsi="Times New Roman"/>
          <w:b/>
          <w:bCs/>
          <w:color w:val="000000"/>
          <w:lang w:val="en-US"/>
        </w:rPr>
        <w:t>III</w:t>
      </w:r>
      <w:r w:rsidRPr="00AB4C99">
        <w:rPr>
          <w:rFonts w:ascii="Times New Roman" w:hAnsi="Times New Roman"/>
          <w:b/>
          <w:bCs/>
          <w:color w:val="000000"/>
        </w:rPr>
        <w:t>: ПРОЕКТ ДОГОВОРА</w:t>
      </w:r>
    </w:p>
    <w:p w14:paraId="3CEAD907" w14:textId="77777777" w:rsidR="00360D44" w:rsidRPr="00AB4C99" w:rsidRDefault="00360D44">
      <w:pPr>
        <w:spacing w:after="0" w:line="240" w:lineRule="auto"/>
        <w:jc w:val="center"/>
        <w:rPr>
          <w:rFonts w:ascii="Times New Roman" w:hAnsi="Times New Roman"/>
          <w:b/>
          <w:bCs/>
          <w:color w:val="000000"/>
        </w:rPr>
      </w:pPr>
    </w:p>
    <w:p w14:paraId="1894B05F" w14:textId="77777777" w:rsidR="00360D44" w:rsidRPr="00AB4C99" w:rsidRDefault="00AB4C99">
      <w:pPr>
        <w:suppressAutoHyphens/>
        <w:spacing w:after="0" w:line="216" w:lineRule="auto"/>
        <w:jc w:val="center"/>
        <w:rPr>
          <w:rFonts w:ascii="Times New Roman" w:eastAsia="Times New Roman" w:hAnsi="Times New Roman"/>
          <w:b/>
          <w:sz w:val="24"/>
          <w:szCs w:val="24"/>
          <w:lang w:eastAsia="zh-CN"/>
        </w:rPr>
      </w:pPr>
      <w:r w:rsidRPr="00AB4C99">
        <w:rPr>
          <w:rFonts w:ascii="Times New Roman" w:eastAsia="Times New Roman" w:hAnsi="Times New Roman"/>
          <w:b/>
          <w:caps/>
          <w:sz w:val="24"/>
          <w:szCs w:val="24"/>
          <w:lang w:eastAsia="zh-CN"/>
        </w:rPr>
        <w:t xml:space="preserve"> Договор № ___________</w:t>
      </w:r>
    </w:p>
    <w:p w14:paraId="1B3EE349" w14:textId="77777777" w:rsidR="00360D44" w:rsidRPr="00AB4C99" w:rsidRDefault="00AB4C99">
      <w:pPr>
        <w:jc w:val="center"/>
        <w:rPr>
          <w:rFonts w:ascii="Times New Roman" w:hAnsi="Times New Roman"/>
          <w:b/>
          <w:bCs/>
        </w:rPr>
      </w:pPr>
      <w:r w:rsidRPr="00AB4C99">
        <w:rPr>
          <w:rFonts w:ascii="Times New Roman" w:hAnsi="Times New Roman"/>
          <w:b/>
          <w:bCs/>
        </w:rPr>
        <w:t xml:space="preserve"> на асфальтирование ДОЛ «Зеленые дубки»</w:t>
      </w:r>
    </w:p>
    <w:p w14:paraId="56A238E4" w14:textId="77777777" w:rsidR="00360D44" w:rsidRPr="00AB4C99" w:rsidRDefault="00360D44">
      <w:pPr>
        <w:jc w:val="center"/>
        <w:rPr>
          <w:rFonts w:ascii="Times New Roman" w:hAnsi="Times New Roman"/>
          <w:b/>
          <w:bCs/>
        </w:rPr>
      </w:pPr>
    </w:p>
    <w:p w14:paraId="286D66B6" w14:textId="77777777" w:rsidR="00360D44" w:rsidRPr="00AB4C99" w:rsidRDefault="00360D44">
      <w:pPr>
        <w:suppressAutoHyphens/>
        <w:spacing w:after="0" w:line="240" w:lineRule="auto"/>
        <w:ind w:firstLine="708"/>
        <w:jc w:val="center"/>
        <w:rPr>
          <w:rFonts w:ascii="Times New Roman" w:eastAsia="Times New Roman" w:hAnsi="Times New Roman"/>
          <w:b/>
          <w:sz w:val="24"/>
          <w:szCs w:val="24"/>
          <w:lang w:eastAsia="zh-CN"/>
        </w:rPr>
      </w:pPr>
    </w:p>
    <w:p w14:paraId="080A0C78" w14:textId="77777777" w:rsidR="00360D44" w:rsidRPr="00AB4C99" w:rsidRDefault="00AB4C99">
      <w:pPr>
        <w:suppressAutoHyphens/>
        <w:spacing w:after="0" w:line="216" w:lineRule="auto"/>
        <w:rPr>
          <w:rFonts w:ascii="Times New Roman" w:eastAsia="Times New Roman" w:hAnsi="Times New Roman"/>
          <w:b/>
          <w:sz w:val="24"/>
          <w:szCs w:val="24"/>
          <w:lang w:eastAsia="zh-CN"/>
        </w:rPr>
      </w:pPr>
      <w:proofErr w:type="spellStart"/>
      <w:r w:rsidRPr="00AB4C99">
        <w:rPr>
          <w:rFonts w:ascii="Times New Roman" w:eastAsia="Times New Roman" w:hAnsi="Times New Roman"/>
          <w:iCs/>
          <w:sz w:val="24"/>
          <w:lang w:eastAsia="ru-RU"/>
        </w:rPr>
        <w:t>г.Кумертау</w:t>
      </w:r>
      <w:proofErr w:type="spellEnd"/>
      <w:r w:rsidRPr="00AB4C99">
        <w:rPr>
          <w:rFonts w:ascii="Times New Roman" w:eastAsia="Times New Roman" w:hAnsi="Times New Roman"/>
          <w:sz w:val="24"/>
          <w:szCs w:val="24"/>
          <w:lang w:eastAsia="zh-CN"/>
        </w:rPr>
        <w:t xml:space="preserve">              </w:t>
      </w:r>
      <w:r w:rsidRPr="00AB4C99">
        <w:rPr>
          <w:rFonts w:ascii="Times New Roman" w:eastAsia="Times New Roman" w:hAnsi="Times New Roman"/>
          <w:sz w:val="24"/>
          <w:szCs w:val="24"/>
          <w:lang w:eastAsia="zh-CN"/>
        </w:rPr>
        <w:tab/>
      </w:r>
      <w:r w:rsidRPr="00AB4C99">
        <w:rPr>
          <w:rFonts w:ascii="Times New Roman" w:eastAsia="Times New Roman" w:hAnsi="Times New Roman"/>
          <w:sz w:val="24"/>
          <w:szCs w:val="24"/>
          <w:lang w:eastAsia="zh-CN"/>
        </w:rPr>
        <w:tab/>
      </w:r>
      <w:r w:rsidRPr="00AB4C99">
        <w:rPr>
          <w:rFonts w:ascii="Times New Roman" w:eastAsia="Times New Roman" w:hAnsi="Times New Roman"/>
          <w:sz w:val="24"/>
          <w:szCs w:val="24"/>
          <w:lang w:eastAsia="zh-CN"/>
        </w:rPr>
        <w:t xml:space="preserve">                                                          </w:t>
      </w:r>
      <w:proofErr w:type="gramStart"/>
      <w:r w:rsidRPr="00AB4C99">
        <w:rPr>
          <w:rFonts w:ascii="Times New Roman" w:eastAsia="Times New Roman" w:hAnsi="Times New Roman"/>
          <w:sz w:val="24"/>
          <w:szCs w:val="24"/>
          <w:lang w:eastAsia="zh-CN"/>
        </w:rPr>
        <w:t xml:space="preserve">   «</w:t>
      </w:r>
      <w:proofErr w:type="gramEnd"/>
      <w:r w:rsidRPr="00AB4C99">
        <w:rPr>
          <w:rFonts w:ascii="Times New Roman" w:eastAsia="Times New Roman" w:hAnsi="Times New Roman"/>
          <w:sz w:val="24"/>
          <w:szCs w:val="24"/>
          <w:lang w:eastAsia="zh-CN"/>
        </w:rPr>
        <w:t>___» ___________2022 года</w:t>
      </w:r>
    </w:p>
    <w:p w14:paraId="048CFB7D" w14:textId="77777777" w:rsidR="00360D44" w:rsidRPr="00AB4C99" w:rsidRDefault="00AB4C99">
      <w:pPr>
        <w:suppressAutoHyphens/>
        <w:spacing w:after="0" w:line="216" w:lineRule="auto"/>
        <w:jc w:val="center"/>
        <w:rPr>
          <w:rFonts w:ascii="Times New Roman" w:eastAsia="Times New Roman" w:hAnsi="Times New Roman"/>
          <w:b/>
          <w:sz w:val="24"/>
          <w:szCs w:val="24"/>
          <w:lang w:eastAsia="zh-CN"/>
        </w:rPr>
      </w:pPr>
      <w:r w:rsidRPr="00AB4C99">
        <w:rPr>
          <w:rFonts w:ascii="Times New Roman" w:eastAsia="Times New Roman" w:hAnsi="Times New Roman"/>
          <w:b/>
          <w:sz w:val="24"/>
          <w:szCs w:val="24"/>
          <w:lang w:eastAsia="zh-CN"/>
        </w:rPr>
        <w:tab/>
      </w:r>
    </w:p>
    <w:p w14:paraId="2F989E1D" w14:textId="77777777" w:rsidR="00360D44" w:rsidRPr="00AB4C99" w:rsidRDefault="00AB4C99">
      <w:pPr>
        <w:suppressAutoHyphens/>
        <w:spacing w:after="0" w:line="240" w:lineRule="auto"/>
        <w:ind w:firstLine="360"/>
        <w:jc w:val="both"/>
        <w:rPr>
          <w:rFonts w:ascii="Times New Roman" w:eastAsia="Times New Roman" w:hAnsi="Times New Roman"/>
          <w:sz w:val="24"/>
          <w:szCs w:val="24"/>
          <w:lang w:eastAsia="zh-CN"/>
        </w:rPr>
      </w:pPr>
      <w:r w:rsidRPr="00AB4C99">
        <w:rPr>
          <w:rFonts w:ascii="Times New Roman" w:eastAsia="Times New Roman" w:hAnsi="Times New Roman"/>
          <w:b/>
          <w:sz w:val="24"/>
          <w:szCs w:val="24"/>
          <w:lang w:eastAsia="zh-CN"/>
        </w:rPr>
        <w:t xml:space="preserve"> </w:t>
      </w:r>
      <w:r w:rsidRPr="00AB4C99">
        <w:rPr>
          <w:rFonts w:ascii="Times New Roman" w:eastAsia="Times New Roman" w:hAnsi="Times New Roman"/>
          <w:bCs/>
          <w:sz w:val="24"/>
          <w:szCs w:val="24"/>
          <w:lang w:eastAsia="zh-CN"/>
        </w:rPr>
        <w:t xml:space="preserve"> _______________________</w:t>
      </w:r>
      <w:r w:rsidRPr="00AB4C99">
        <w:rPr>
          <w:rFonts w:ascii="Times New Roman" w:eastAsia="Times New Roman" w:hAnsi="Times New Roman"/>
          <w:sz w:val="24"/>
          <w:szCs w:val="24"/>
          <w:lang w:eastAsia="zh-CN"/>
        </w:rPr>
        <w:t xml:space="preserve">, именуемое в дальнейшем </w:t>
      </w:r>
      <w:r w:rsidRPr="00AB4C99">
        <w:rPr>
          <w:rFonts w:ascii="Times New Roman" w:eastAsia="Times New Roman" w:hAnsi="Times New Roman"/>
          <w:b/>
          <w:sz w:val="24"/>
          <w:szCs w:val="24"/>
          <w:lang w:eastAsia="zh-CN"/>
        </w:rPr>
        <w:t>«Заказчик»,</w:t>
      </w:r>
      <w:r w:rsidRPr="00AB4C99">
        <w:rPr>
          <w:rFonts w:ascii="Times New Roman" w:eastAsia="Times New Roman" w:hAnsi="Times New Roman"/>
          <w:sz w:val="24"/>
          <w:szCs w:val="24"/>
          <w:lang w:eastAsia="zh-CN"/>
        </w:rPr>
        <w:t xml:space="preserve"> в лице _________________________________________, действующего на основании Устава, с одной стороны и __</w:t>
      </w:r>
      <w:r w:rsidRPr="00AB4C99">
        <w:rPr>
          <w:rFonts w:ascii="Times New Roman" w:eastAsia="Times New Roman" w:hAnsi="Times New Roman"/>
          <w:sz w:val="24"/>
          <w:szCs w:val="24"/>
          <w:lang w:eastAsia="zh-CN"/>
        </w:rPr>
        <w:t xml:space="preserve">__________________, в лице _____________________________, действующей на основании ___________________________, именуемый в дальнейшем </w:t>
      </w:r>
      <w:r w:rsidRPr="00AB4C99">
        <w:rPr>
          <w:rFonts w:ascii="Times New Roman" w:eastAsia="Times New Roman" w:hAnsi="Times New Roman"/>
          <w:b/>
          <w:sz w:val="24"/>
          <w:szCs w:val="24"/>
          <w:lang w:eastAsia="zh-CN"/>
        </w:rPr>
        <w:t>«Подрядчик»</w:t>
      </w:r>
      <w:r w:rsidRPr="00AB4C99">
        <w:rPr>
          <w:rFonts w:ascii="Times New Roman" w:eastAsia="Times New Roman" w:hAnsi="Times New Roman"/>
          <w:sz w:val="24"/>
          <w:szCs w:val="24"/>
          <w:lang w:eastAsia="zh-CN"/>
        </w:rPr>
        <w:t>, с другой стороны, вместе именуемые «Стороны», заключили настоящий Договор (далее – Договор) о нижеследующем:</w:t>
      </w:r>
    </w:p>
    <w:p w14:paraId="0CF67EC1" w14:textId="77777777" w:rsidR="00360D44" w:rsidRPr="00AB4C99" w:rsidRDefault="00360D44">
      <w:pPr>
        <w:suppressAutoHyphens/>
        <w:spacing w:after="0" w:line="240" w:lineRule="auto"/>
        <w:ind w:firstLine="360"/>
        <w:jc w:val="both"/>
        <w:rPr>
          <w:rFonts w:ascii="Times New Roman" w:eastAsia="Times New Roman" w:hAnsi="Times New Roman"/>
          <w:sz w:val="24"/>
          <w:szCs w:val="24"/>
          <w:lang w:eastAsia="zh-CN"/>
        </w:rPr>
      </w:pPr>
    </w:p>
    <w:p w14:paraId="676958C6" w14:textId="77777777" w:rsidR="00360D44" w:rsidRPr="00AB4C99" w:rsidRDefault="00AB4C99">
      <w:pPr>
        <w:numPr>
          <w:ilvl w:val="0"/>
          <w:numId w:val="3"/>
        </w:numPr>
        <w:suppressAutoHyphens/>
        <w:spacing w:after="0" w:line="240" w:lineRule="auto"/>
        <w:jc w:val="center"/>
        <w:rPr>
          <w:rFonts w:ascii="Times New Roman" w:eastAsia="Times New Roman" w:hAnsi="Times New Roman"/>
          <w:b/>
          <w:sz w:val="24"/>
          <w:szCs w:val="24"/>
          <w:lang w:eastAsia="zh-CN"/>
        </w:rPr>
      </w:pPr>
      <w:r w:rsidRPr="00AB4C99">
        <w:rPr>
          <w:rFonts w:ascii="Times New Roman" w:eastAsia="Times New Roman" w:hAnsi="Times New Roman"/>
          <w:b/>
          <w:sz w:val="24"/>
          <w:szCs w:val="24"/>
          <w:lang w:eastAsia="zh-CN"/>
        </w:rPr>
        <w:t>Общее положения</w:t>
      </w:r>
    </w:p>
    <w:p w14:paraId="4F7F99A4" w14:textId="77777777" w:rsidR="00360D44" w:rsidRPr="00AB4C99" w:rsidRDefault="00AB4C99">
      <w:pPr>
        <w:widowControl w:val="0"/>
        <w:suppressAutoHyphens/>
        <w:spacing w:after="0" w:line="240" w:lineRule="auto"/>
        <w:ind w:firstLineChars="183" w:firstLine="441"/>
        <w:jc w:val="both"/>
        <w:rPr>
          <w:rFonts w:ascii="Times New Roman" w:eastAsia="Times New Roman" w:hAnsi="Times New Roman"/>
          <w:color w:val="FF0000"/>
          <w:sz w:val="24"/>
          <w:szCs w:val="24"/>
          <w:lang w:eastAsia="zh-CN"/>
        </w:rPr>
      </w:pPr>
      <w:r w:rsidRPr="00AB4C99">
        <w:rPr>
          <w:rFonts w:ascii="Times New Roman" w:eastAsia="Times New Roman" w:hAnsi="Times New Roman"/>
          <w:b/>
          <w:sz w:val="24"/>
          <w:szCs w:val="24"/>
          <w:lang w:eastAsia="zh-CN"/>
        </w:rPr>
        <w:t>1.1</w:t>
      </w:r>
      <w:r w:rsidRPr="00AB4C99">
        <w:rPr>
          <w:rFonts w:ascii="Times New Roman" w:eastAsia="Times New Roman" w:hAnsi="Times New Roman"/>
          <w:sz w:val="24"/>
          <w:szCs w:val="24"/>
          <w:lang w:eastAsia="zh-CN"/>
        </w:rPr>
        <w:t xml:space="preserve"> Договор заключен на основании результатов аукциона в электронной форме, протокол № ___________ от «___» ______ 2022 года, проведённого в соответствии с Положением о закупках товаров, работ, услуг для нужд </w:t>
      </w:r>
      <w:r w:rsidRPr="00AB4C99">
        <w:rPr>
          <w:rFonts w:ascii="Times New Roman" w:hAnsi="Times New Roman"/>
          <w:bCs/>
          <w:sz w:val="24"/>
          <w:szCs w:val="24"/>
        </w:rPr>
        <w:t>МАУ ДОЛ Зеленые дубки»</w:t>
      </w:r>
      <w:r w:rsidRPr="00AB4C99">
        <w:rPr>
          <w:rFonts w:ascii="Times New Roman" w:eastAsia="Times New Roman" w:hAnsi="Times New Roman"/>
          <w:sz w:val="24"/>
          <w:szCs w:val="24"/>
          <w:lang w:eastAsia="zh-CN"/>
        </w:rPr>
        <w:t xml:space="preserve"> (далее – Положение о закупк</w:t>
      </w:r>
      <w:r w:rsidRPr="00AB4C99">
        <w:rPr>
          <w:rFonts w:ascii="Times New Roman" w:eastAsia="Times New Roman" w:hAnsi="Times New Roman"/>
          <w:sz w:val="24"/>
          <w:szCs w:val="24"/>
          <w:lang w:eastAsia="zh-CN"/>
        </w:rPr>
        <w:t xml:space="preserve">ах) </w:t>
      </w:r>
    </w:p>
    <w:p w14:paraId="6D361020" w14:textId="77777777" w:rsidR="00360D44" w:rsidRPr="00AB4C99" w:rsidRDefault="00360D44">
      <w:pPr>
        <w:suppressAutoHyphens/>
        <w:spacing w:after="0" w:line="240" w:lineRule="auto"/>
        <w:ind w:firstLine="567"/>
        <w:jc w:val="both"/>
        <w:rPr>
          <w:rFonts w:ascii="Times New Roman" w:eastAsia="Times New Roman" w:hAnsi="Times New Roman"/>
          <w:color w:val="FF0000"/>
          <w:sz w:val="24"/>
          <w:szCs w:val="24"/>
          <w:lang w:eastAsia="zh-CN"/>
        </w:rPr>
      </w:pPr>
    </w:p>
    <w:p w14:paraId="4E159CE0" w14:textId="77777777" w:rsidR="00360D44" w:rsidRPr="00AB4C99" w:rsidRDefault="00AB4C99">
      <w:pPr>
        <w:numPr>
          <w:ilvl w:val="0"/>
          <w:numId w:val="3"/>
        </w:numPr>
        <w:spacing w:after="0" w:line="240" w:lineRule="auto"/>
        <w:jc w:val="center"/>
        <w:rPr>
          <w:rFonts w:ascii="Times New Roman" w:eastAsia="Times New Roman" w:hAnsi="Times New Roman"/>
          <w:color w:val="332E2D"/>
          <w:spacing w:val="2"/>
          <w:sz w:val="24"/>
          <w:szCs w:val="24"/>
          <w:lang w:eastAsia="zh-CN"/>
        </w:rPr>
      </w:pPr>
      <w:r w:rsidRPr="00AB4C99">
        <w:rPr>
          <w:rFonts w:ascii="Times New Roman" w:eastAsia="Times New Roman" w:hAnsi="Times New Roman"/>
          <w:kern w:val="2"/>
          <w:sz w:val="24"/>
          <w:szCs w:val="24"/>
          <w:lang w:eastAsia="zh-CN"/>
        </w:rPr>
        <w:t>Предмет Договора</w:t>
      </w:r>
    </w:p>
    <w:p w14:paraId="2E3023F4" w14:textId="77777777" w:rsidR="00360D44" w:rsidRPr="00AB4C99" w:rsidRDefault="00AB4C99">
      <w:pPr>
        <w:spacing w:after="0" w:line="240" w:lineRule="auto"/>
        <w:ind w:firstLineChars="180" w:firstLine="436"/>
        <w:jc w:val="both"/>
        <w:rPr>
          <w:rFonts w:ascii="Times New Roman" w:eastAsia="Times New Roman" w:hAnsi="Times New Roman"/>
          <w:color w:val="332E2D"/>
          <w:spacing w:val="2"/>
          <w:sz w:val="24"/>
          <w:szCs w:val="24"/>
          <w:lang w:eastAsia="zh-CN"/>
        </w:rPr>
      </w:pPr>
      <w:r w:rsidRPr="00AB4C99">
        <w:rPr>
          <w:rFonts w:ascii="Times New Roman" w:eastAsia="Times New Roman" w:hAnsi="Times New Roman"/>
          <w:color w:val="332E2D"/>
          <w:spacing w:val="2"/>
          <w:sz w:val="24"/>
          <w:szCs w:val="24"/>
          <w:lang w:eastAsia="zh-CN"/>
        </w:rPr>
        <w:t xml:space="preserve">2.1 Подрядчик обязуется в установленный Договором срок по заданию Заказчика выполнить работы </w:t>
      </w:r>
      <w:r w:rsidRPr="00AB4C99">
        <w:rPr>
          <w:rFonts w:ascii="Times New Roman" w:eastAsia="Times New Roman" w:hAnsi="Times New Roman"/>
          <w:color w:val="332E2D"/>
          <w:spacing w:val="2"/>
          <w:sz w:val="24"/>
          <w:szCs w:val="24"/>
          <w:lang w:eastAsia="zh-CN"/>
        </w:rPr>
        <w:t>по капитальному ремонту асфальтирования территории МАУ ДОЛ «Зеленые дубки</w:t>
      </w:r>
      <w:r w:rsidRPr="00AB4C99">
        <w:rPr>
          <w:rFonts w:ascii="Times New Roman" w:eastAsia="Times New Roman" w:hAnsi="Times New Roman"/>
          <w:color w:val="332E2D"/>
          <w:spacing w:val="2"/>
          <w:sz w:val="24"/>
          <w:szCs w:val="24"/>
          <w:lang w:eastAsia="zh-CN"/>
        </w:rPr>
        <w:t>»</w:t>
      </w:r>
      <w:r w:rsidRPr="00AB4C99">
        <w:rPr>
          <w:rFonts w:ascii="Times New Roman" w:eastAsia="Times New Roman" w:hAnsi="Times New Roman"/>
          <w:color w:val="FF0000"/>
          <w:spacing w:val="2"/>
          <w:sz w:val="24"/>
          <w:szCs w:val="24"/>
          <w:lang w:eastAsia="zh-CN"/>
        </w:rPr>
        <w:t xml:space="preserve"> </w:t>
      </w:r>
      <w:r w:rsidRPr="00AB4C99">
        <w:rPr>
          <w:rFonts w:ascii="Times New Roman" w:eastAsia="Times New Roman" w:hAnsi="Times New Roman"/>
          <w:color w:val="332E2D"/>
          <w:spacing w:val="2"/>
          <w:sz w:val="24"/>
          <w:szCs w:val="24"/>
          <w:lang w:eastAsia="zh-CN"/>
        </w:rPr>
        <w:t>в соответствии с техническим заданием и локально-сметным расчетом</w:t>
      </w:r>
      <w:r w:rsidRPr="00AB4C99">
        <w:rPr>
          <w:rFonts w:ascii="Times New Roman" w:eastAsia="Times New Roman" w:hAnsi="Times New Roman"/>
          <w:color w:val="332E2D"/>
          <w:spacing w:val="2"/>
          <w:sz w:val="24"/>
          <w:szCs w:val="24"/>
          <w:lang w:eastAsia="zh-CN"/>
        </w:rPr>
        <w:t>, приведенными в Приложении № 1 и 2 к Договору, и иными условиями Договора (далее - работу), сдать результат работы Заказчику, а Заказчик обязуется принять результат работы и оплатить его согласно условиям Договора.</w:t>
      </w:r>
    </w:p>
    <w:p w14:paraId="07E014AC" w14:textId="77777777" w:rsidR="00360D44" w:rsidRPr="00AB4C99" w:rsidRDefault="00AB4C99">
      <w:pPr>
        <w:spacing w:after="0" w:line="240" w:lineRule="auto"/>
        <w:ind w:firstLineChars="180" w:firstLine="434"/>
        <w:jc w:val="both"/>
        <w:rPr>
          <w:rFonts w:ascii="Times New Roman" w:eastAsia="Times New Roman" w:hAnsi="Times New Roman"/>
          <w:sz w:val="24"/>
          <w:szCs w:val="24"/>
          <w:lang w:eastAsia="zh-CN"/>
        </w:rPr>
      </w:pPr>
      <w:r w:rsidRPr="00AB4C99">
        <w:rPr>
          <w:rFonts w:ascii="Times New Roman" w:eastAsia="Times New Roman" w:hAnsi="Times New Roman"/>
          <w:b/>
          <w:sz w:val="24"/>
          <w:szCs w:val="24"/>
          <w:lang w:eastAsia="zh-CN"/>
        </w:rPr>
        <w:t>2.2.</w:t>
      </w:r>
      <w:r w:rsidRPr="00AB4C99">
        <w:rPr>
          <w:rFonts w:ascii="Times New Roman" w:eastAsia="Times New Roman" w:hAnsi="Times New Roman"/>
          <w:sz w:val="24"/>
          <w:szCs w:val="24"/>
          <w:lang w:eastAsia="zh-CN"/>
        </w:rPr>
        <w:t xml:space="preserve"> Для выполнения работ используются материалы Подрядчика, которые должны соответствовать условиям, характеристикам и требованиям, содержащимся в техническом задании (Приложение № 1 к Договору) и локально-сметном расчете (Приложение № 2 к Договору), а также </w:t>
      </w:r>
      <w:r w:rsidRPr="00AB4C99">
        <w:rPr>
          <w:rFonts w:ascii="Times New Roman" w:eastAsia="Times New Roman" w:hAnsi="Times New Roman"/>
          <w:sz w:val="24"/>
          <w:szCs w:val="24"/>
          <w:lang w:eastAsia="zh-CN"/>
        </w:rPr>
        <w:t xml:space="preserve">соответствовать требованиям безопасности, предъявляемым к такого рода материалам. </w:t>
      </w:r>
    </w:p>
    <w:p w14:paraId="3A85B379" w14:textId="77777777" w:rsidR="00360D44" w:rsidRPr="00AB4C99" w:rsidRDefault="00AB4C99">
      <w:pPr>
        <w:spacing w:line="240" w:lineRule="auto"/>
        <w:ind w:firstLineChars="180" w:firstLine="434"/>
        <w:jc w:val="both"/>
        <w:rPr>
          <w:rFonts w:ascii="Times New Roman" w:eastAsia="Times New Roman" w:hAnsi="Times New Roman"/>
          <w:b/>
          <w:sz w:val="24"/>
          <w:szCs w:val="24"/>
          <w:lang w:eastAsia="zh-CN"/>
        </w:rPr>
      </w:pPr>
      <w:r w:rsidRPr="00AB4C99">
        <w:rPr>
          <w:rFonts w:ascii="Times New Roman" w:eastAsia="Times New Roman" w:hAnsi="Times New Roman"/>
          <w:b/>
          <w:sz w:val="24"/>
          <w:szCs w:val="24"/>
          <w:lang w:eastAsia="zh-CN"/>
        </w:rPr>
        <w:t>2.3.</w:t>
      </w:r>
      <w:r w:rsidRPr="00AB4C99">
        <w:rPr>
          <w:rFonts w:ascii="Times New Roman" w:eastAsia="Times New Roman" w:hAnsi="Times New Roman"/>
          <w:sz w:val="24"/>
          <w:szCs w:val="24"/>
          <w:lang w:eastAsia="zh-CN"/>
        </w:rPr>
        <w:t xml:space="preserve"> Качество выполненной Подрядчиком работы должно соответствовать условиям Договора. Результат выполненной работы должен в момент передачи Заказчику обладать свойствами, у</w:t>
      </w:r>
      <w:r w:rsidRPr="00AB4C99">
        <w:rPr>
          <w:rFonts w:ascii="Times New Roman" w:eastAsia="Times New Roman" w:hAnsi="Times New Roman"/>
          <w:sz w:val="24"/>
          <w:szCs w:val="24"/>
          <w:lang w:eastAsia="zh-CN"/>
        </w:rPr>
        <w:t>казанными в Договоре и в пределах разумного срока быть пригодным для обычного использования результата работы.</w:t>
      </w:r>
    </w:p>
    <w:p w14:paraId="3642EA25" w14:textId="77777777" w:rsidR="00360D44" w:rsidRPr="00AB4C99" w:rsidRDefault="00AB4C99">
      <w:pPr>
        <w:suppressAutoHyphens/>
        <w:spacing w:after="0" w:line="240" w:lineRule="auto"/>
        <w:ind w:right="-35" w:firstLine="567"/>
        <w:jc w:val="both"/>
        <w:rPr>
          <w:rFonts w:ascii="Times New Roman" w:eastAsia="Times New Roman" w:hAnsi="Times New Roman"/>
          <w:b/>
          <w:sz w:val="24"/>
          <w:szCs w:val="24"/>
          <w:lang w:eastAsia="zh-CN"/>
        </w:rPr>
      </w:pPr>
      <w:r w:rsidRPr="00AB4C99">
        <w:rPr>
          <w:rFonts w:ascii="Times New Roman" w:eastAsia="Times New Roman" w:hAnsi="Times New Roman"/>
          <w:b/>
          <w:sz w:val="24"/>
          <w:szCs w:val="24"/>
          <w:lang w:eastAsia="zh-CN"/>
        </w:rPr>
        <w:lastRenderedPageBreak/>
        <w:t>2.4</w:t>
      </w:r>
      <w:r w:rsidRPr="00AB4C99">
        <w:rPr>
          <w:rFonts w:ascii="Times New Roman" w:eastAsia="Times New Roman" w:hAnsi="Times New Roman"/>
          <w:sz w:val="24"/>
          <w:szCs w:val="24"/>
          <w:lang w:eastAsia="zh-CN"/>
        </w:rPr>
        <w:t>. Подрядчик, предоставивший материал для выполнения работы, отвечает за его качество по правилам об ответственности продавца за товары ненадле</w:t>
      </w:r>
      <w:r w:rsidRPr="00AB4C99">
        <w:rPr>
          <w:rFonts w:ascii="Times New Roman" w:eastAsia="Times New Roman" w:hAnsi="Times New Roman"/>
          <w:sz w:val="24"/>
          <w:szCs w:val="24"/>
          <w:lang w:eastAsia="zh-CN"/>
        </w:rPr>
        <w:t>жащего качества.</w:t>
      </w:r>
    </w:p>
    <w:p w14:paraId="401D6854" w14:textId="77777777" w:rsidR="00360D44" w:rsidRPr="00AB4C99" w:rsidRDefault="00AB4C99">
      <w:pPr>
        <w:suppressAutoHyphens/>
        <w:spacing w:after="0" w:line="240" w:lineRule="auto"/>
        <w:ind w:firstLine="567"/>
        <w:jc w:val="both"/>
        <w:rPr>
          <w:rFonts w:ascii="Times New Roman" w:eastAsia="Times New Roman" w:hAnsi="Times New Roman"/>
          <w:b/>
          <w:sz w:val="24"/>
          <w:szCs w:val="24"/>
          <w:lang w:eastAsia="zh-CN"/>
        </w:rPr>
      </w:pPr>
      <w:r w:rsidRPr="00AB4C99">
        <w:rPr>
          <w:rFonts w:ascii="Times New Roman" w:eastAsia="Times New Roman" w:hAnsi="Times New Roman"/>
          <w:b/>
          <w:sz w:val="24"/>
          <w:szCs w:val="24"/>
          <w:lang w:eastAsia="zh-CN"/>
        </w:rPr>
        <w:t>2.5.</w:t>
      </w:r>
      <w:r w:rsidRPr="00AB4C99">
        <w:rPr>
          <w:rFonts w:ascii="Times New Roman" w:eastAsia="Times New Roman" w:hAnsi="Times New Roman"/>
          <w:sz w:val="24"/>
          <w:szCs w:val="24"/>
          <w:lang w:eastAsia="zh-CN"/>
        </w:rPr>
        <w:t xml:space="preserve"> При исполнении Договора по согласованию Заказчика с Подрядчиком допускается использование Подрядчиком материалов, качество, потребительские свойства которых являются улучшенными по сравнению с качеством и характеристиками материалов, указанными в Договоре</w:t>
      </w:r>
      <w:r w:rsidRPr="00AB4C99">
        <w:rPr>
          <w:rFonts w:ascii="Times New Roman" w:eastAsia="Times New Roman" w:hAnsi="Times New Roman"/>
          <w:sz w:val="24"/>
          <w:szCs w:val="24"/>
          <w:lang w:eastAsia="zh-CN"/>
        </w:rPr>
        <w:t>, без изменения цены Договора.</w:t>
      </w:r>
    </w:p>
    <w:p w14:paraId="43384505" w14:textId="77777777" w:rsidR="00360D44" w:rsidRPr="00AB4C99" w:rsidRDefault="00AB4C99">
      <w:pPr>
        <w:suppressAutoHyphens/>
        <w:spacing w:after="0" w:line="240" w:lineRule="auto"/>
        <w:ind w:right="57" w:firstLine="567"/>
        <w:jc w:val="both"/>
        <w:rPr>
          <w:rFonts w:ascii="Times New Roman" w:eastAsia="Times New Roman" w:hAnsi="Times New Roman"/>
          <w:color w:val="FF0000"/>
          <w:sz w:val="24"/>
          <w:szCs w:val="24"/>
          <w:lang w:eastAsia="zh-CN"/>
        </w:rPr>
      </w:pPr>
      <w:r w:rsidRPr="00AB4C99">
        <w:rPr>
          <w:rFonts w:ascii="Times New Roman" w:eastAsia="Times New Roman" w:hAnsi="Times New Roman"/>
          <w:b/>
          <w:sz w:val="24"/>
          <w:szCs w:val="24"/>
          <w:lang w:eastAsia="zh-CN"/>
        </w:rPr>
        <w:t>2.6</w:t>
      </w:r>
      <w:r w:rsidRPr="00AB4C99">
        <w:rPr>
          <w:rFonts w:ascii="Times New Roman" w:eastAsia="Times New Roman" w:hAnsi="Times New Roman"/>
          <w:sz w:val="24"/>
          <w:szCs w:val="24"/>
          <w:lang w:eastAsia="zh-CN"/>
        </w:rPr>
        <w:t xml:space="preserve">.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 предусмотренными Договором. </w:t>
      </w:r>
      <w:r w:rsidRPr="00AB4C99">
        <w:rPr>
          <w:rFonts w:ascii="Times New Roman" w:eastAsia="Times New Roman" w:hAnsi="Times New Roman"/>
          <w:sz w:val="24"/>
          <w:szCs w:val="24"/>
          <w:lang w:eastAsia="zh-CN"/>
        </w:rPr>
        <w:t>При этом цена Договора остается неизменной.</w:t>
      </w:r>
    </w:p>
    <w:p w14:paraId="60BC96DF" w14:textId="77777777" w:rsidR="00360D44" w:rsidRPr="00AB4C99" w:rsidRDefault="00360D44">
      <w:pPr>
        <w:suppressAutoHyphens/>
        <w:spacing w:after="0" w:line="240" w:lineRule="auto"/>
        <w:ind w:right="57" w:firstLine="567"/>
        <w:jc w:val="both"/>
        <w:rPr>
          <w:rFonts w:ascii="Times New Roman" w:eastAsia="Times New Roman" w:hAnsi="Times New Roman"/>
          <w:color w:val="FF0000"/>
          <w:sz w:val="24"/>
          <w:szCs w:val="24"/>
          <w:lang w:eastAsia="zh-CN"/>
        </w:rPr>
      </w:pPr>
    </w:p>
    <w:p w14:paraId="3DF4E2D8" w14:textId="77777777" w:rsidR="00360D44" w:rsidRPr="00AB4C99" w:rsidRDefault="00AB4C99">
      <w:pPr>
        <w:numPr>
          <w:ilvl w:val="0"/>
          <w:numId w:val="3"/>
        </w:numPr>
        <w:tabs>
          <w:tab w:val="left" w:pos="0"/>
        </w:tabs>
        <w:suppressAutoHyphens/>
        <w:autoSpaceDN w:val="0"/>
        <w:spacing w:after="0" w:line="240" w:lineRule="auto"/>
        <w:contextualSpacing/>
        <w:jc w:val="center"/>
        <w:rPr>
          <w:rFonts w:ascii="Times New Roman" w:eastAsia="Times New Roman" w:hAnsi="Times New Roman"/>
          <w:b/>
          <w:sz w:val="24"/>
          <w:szCs w:val="24"/>
          <w:lang w:eastAsia="zh-CN"/>
        </w:rPr>
      </w:pPr>
      <w:r w:rsidRPr="00AB4C99">
        <w:rPr>
          <w:rFonts w:ascii="Times New Roman" w:eastAsia="Times New Roman" w:hAnsi="Times New Roman"/>
          <w:b/>
          <w:bCs/>
          <w:sz w:val="24"/>
          <w:szCs w:val="24"/>
          <w:lang w:eastAsia="zh-CN"/>
        </w:rPr>
        <w:t>Цена Договора и порядок расчетов</w:t>
      </w:r>
    </w:p>
    <w:p w14:paraId="76AF5FA4" w14:textId="77777777" w:rsidR="00360D44" w:rsidRPr="00AB4C99" w:rsidRDefault="00AB4C99">
      <w:pPr>
        <w:numPr>
          <w:ilvl w:val="1"/>
          <w:numId w:val="3"/>
        </w:numPr>
        <w:tabs>
          <w:tab w:val="clear" w:pos="432"/>
          <w:tab w:val="left" w:pos="0"/>
        </w:tabs>
        <w:suppressAutoHyphens/>
        <w:spacing w:after="0" w:line="240" w:lineRule="auto"/>
        <w:ind w:left="12" w:firstLine="648"/>
        <w:jc w:val="both"/>
        <w:rPr>
          <w:rFonts w:ascii="Times New Roman" w:eastAsia="Times New Roman" w:hAnsi="Times New Roman"/>
          <w:sz w:val="24"/>
          <w:szCs w:val="24"/>
          <w:lang w:eastAsia="zh-CN"/>
        </w:rPr>
      </w:pPr>
      <w:r w:rsidRPr="00AB4C99">
        <w:rPr>
          <w:rFonts w:ascii="Times New Roman" w:eastAsia="Times New Roman" w:hAnsi="Times New Roman"/>
          <w:sz w:val="24"/>
          <w:szCs w:val="24"/>
          <w:lang w:eastAsia="zh-CN"/>
        </w:rPr>
        <w:t>Цена работы по Договору определяется локально-сметным расчетом (Приложение № 2 к Договору) и составляет: ___</w:t>
      </w:r>
      <w:proofErr w:type="gramStart"/>
      <w:r w:rsidRPr="00AB4C99">
        <w:rPr>
          <w:rFonts w:ascii="Times New Roman" w:eastAsia="Times New Roman" w:hAnsi="Times New Roman"/>
          <w:sz w:val="24"/>
          <w:szCs w:val="24"/>
          <w:lang w:eastAsia="zh-CN"/>
        </w:rPr>
        <w:t>_(</w:t>
      </w:r>
      <w:proofErr w:type="gramEnd"/>
      <w:r w:rsidRPr="00AB4C99">
        <w:rPr>
          <w:rFonts w:ascii="Times New Roman" w:eastAsia="Times New Roman" w:hAnsi="Times New Roman"/>
          <w:sz w:val="24"/>
          <w:szCs w:val="24"/>
          <w:lang w:eastAsia="zh-CN"/>
        </w:rPr>
        <w:t>____________________________ рублей) __ копеек.</w:t>
      </w:r>
    </w:p>
    <w:p w14:paraId="40F51B5A" w14:textId="77777777" w:rsidR="00360D44" w:rsidRPr="00AB4C99" w:rsidRDefault="00AB4C99">
      <w:pPr>
        <w:numPr>
          <w:ilvl w:val="1"/>
          <w:numId w:val="3"/>
        </w:numPr>
        <w:tabs>
          <w:tab w:val="clear" w:pos="432"/>
          <w:tab w:val="left" w:pos="0"/>
        </w:tabs>
        <w:suppressAutoHyphens/>
        <w:spacing w:after="0" w:line="240" w:lineRule="auto"/>
        <w:ind w:left="12" w:firstLine="648"/>
        <w:jc w:val="both"/>
        <w:rPr>
          <w:rFonts w:ascii="Times New Roman" w:eastAsia="Times New Roman" w:hAnsi="Times New Roman"/>
          <w:sz w:val="24"/>
          <w:szCs w:val="24"/>
          <w:lang w:eastAsia="zh-CN"/>
        </w:rPr>
      </w:pPr>
      <w:r w:rsidRPr="00AB4C99">
        <w:rPr>
          <w:rFonts w:ascii="Times New Roman" w:eastAsia="Times New Roman" w:hAnsi="Times New Roman"/>
          <w:sz w:val="24"/>
          <w:szCs w:val="24"/>
          <w:lang w:eastAsia="zh-CN"/>
        </w:rPr>
        <w:t>Цена Договора включа</w:t>
      </w:r>
      <w:r w:rsidRPr="00AB4C99">
        <w:rPr>
          <w:rFonts w:ascii="Times New Roman" w:eastAsia="Times New Roman" w:hAnsi="Times New Roman"/>
          <w:sz w:val="24"/>
          <w:szCs w:val="24"/>
          <w:lang w:eastAsia="zh-CN"/>
        </w:rPr>
        <w:t>ет в себя все налоги, сборы, затраты, связанные с выполнением работ в полном объёме, использованием оборудования и материалов Подрядчика, средств механизации, используемых при выполнении работ, страхование, уплату таможенных сборов и пошлин, других обязате</w:t>
      </w:r>
      <w:r w:rsidRPr="00AB4C99">
        <w:rPr>
          <w:rFonts w:ascii="Times New Roman" w:eastAsia="Times New Roman" w:hAnsi="Times New Roman"/>
          <w:sz w:val="24"/>
          <w:szCs w:val="24"/>
          <w:lang w:eastAsia="zh-CN"/>
        </w:rPr>
        <w:t>льных платежей и иных расходов Подрядчика.</w:t>
      </w:r>
    </w:p>
    <w:p w14:paraId="16272071" w14:textId="77777777" w:rsidR="00360D44" w:rsidRPr="00AB4C99" w:rsidRDefault="00AB4C99">
      <w:pPr>
        <w:numPr>
          <w:ilvl w:val="1"/>
          <w:numId w:val="3"/>
        </w:numPr>
        <w:tabs>
          <w:tab w:val="clear" w:pos="432"/>
          <w:tab w:val="left" w:pos="0"/>
        </w:tabs>
        <w:suppressAutoHyphens/>
        <w:spacing w:after="0" w:line="240" w:lineRule="auto"/>
        <w:ind w:left="12" w:firstLine="648"/>
        <w:jc w:val="both"/>
        <w:rPr>
          <w:rFonts w:ascii="Times New Roman" w:eastAsia="Times New Roman" w:hAnsi="Times New Roman"/>
          <w:sz w:val="24"/>
          <w:szCs w:val="24"/>
          <w:lang w:eastAsia="zh-CN"/>
        </w:rPr>
      </w:pPr>
      <w:r w:rsidRPr="00AB4C99">
        <w:rPr>
          <w:rFonts w:ascii="Times New Roman" w:eastAsia="Times New Roman" w:hAnsi="Times New Roman"/>
          <w:b/>
          <w:sz w:val="24"/>
          <w:szCs w:val="24"/>
          <w:lang w:eastAsia="zh-CN"/>
        </w:rPr>
        <w:t>3.3</w:t>
      </w:r>
      <w:r w:rsidRPr="00AB4C99">
        <w:rPr>
          <w:rFonts w:ascii="Times New Roman" w:eastAsia="Times New Roman" w:hAnsi="Times New Roman"/>
          <w:sz w:val="24"/>
          <w:szCs w:val="24"/>
          <w:lang w:eastAsia="zh-CN"/>
        </w:rPr>
        <w:t>. Цена настоящего Договора является фиксированной на весь период его действия и не может изменяться в ходе его исполнения, за исключением случаев, предусмотренных действующим законодательством Российской Федера</w:t>
      </w:r>
      <w:r w:rsidRPr="00AB4C99">
        <w:rPr>
          <w:rFonts w:ascii="Times New Roman" w:eastAsia="Times New Roman" w:hAnsi="Times New Roman"/>
          <w:sz w:val="24"/>
          <w:szCs w:val="24"/>
          <w:lang w:eastAsia="zh-CN"/>
        </w:rPr>
        <w:t xml:space="preserve">ции, Положением о закупках и/или Договором.  </w:t>
      </w:r>
    </w:p>
    <w:p w14:paraId="7614533C" w14:textId="77777777" w:rsidR="00360D44" w:rsidRPr="00AB4C99" w:rsidRDefault="00AB4C99">
      <w:pPr>
        <w:numPr>
          <w:ilvl w:val="1"/>
          <w:numId w:val="3"/>
        </w:numPr>
        <w:tabs>
          <w:tab w:val="clear" w:pos="432"/>
          <w:tab w:val="left" w:pos="0"/>
        </w:tabs>
        <w:suppressAutoHyphens/>
        <w:spacing w:after="0" w:line="240" w:lineRule="auto"/>
        <w:ind w:left="12" w:firstLine="648"/>
        <w:jc w:val="both"/>
        <w:rPr>
          <w:rFonts w:ascii="Times New Roman" w:eastAsia="Times New Roman" w:hAnsi="Times New Roman"/>
          <w:b/>
          <w:sz w:val="24"/>
          <w:szCs w:val="24"/>
          <w:lang w:eastAsia="zh-CN"/>
        </w:rPr>
      </w:pPr>
      <w:r w:rsidRPr="00AB4C99">
        <w:rPr>
          <w:rFonts w:ascii="Times New Roman" w:eastAsia="Times New Roman" w:hAnsi="Times New Roman"/>
          <w:sz w:val="24"/>
          <w:szCs w:val="24"/>
          <w:lang w:eastAsia="zh-CN"/>
        </w:rPr>
        <w:t xml:space="preserve"> Оплата выполненной Подрядчиком работы производится Заказчиком за фактически выполненный и принятый Заказчиком объем работы путем перечисления денежных средств на расчетный счет Подрядчика согласно выставленном</w:t>
      </w:r>
      <w:r w:rsidRPr="00AB4C99">
        <w:rPr>
          <w:rFonts w:ascii="Times New Roman" w:eastAsia="Times New Roman" w:hAnsi="Times New Roman"/>
          <w:sz w:val="24"/>
          <w:szCs w:val="24"/>
          <w:lang w:eastAsia="zh-CN"/>
        </w:rPr>
        <w:t xml:space="preserve">у Подрядчиком счету, в течении 7 (семи) рабочих дней со дня подписания Заказчиком акта о приемке выполненных работ (КС-2) и справки о стоимости выполненных работ и затрат (КС-3), </w:t>
      </w:r>
      <w:r w:rsidRPr="00AB4C99">
        <w:rPr>
          <w:rFonts w:ascii="Times New Roman" w:hAnsi="Times New Roman"/>
          <w:sz w:val="24"/>
          <w:szCs w:val="24"/>
          <w:lang w:eastAsia="zh-CN"/>
        </w:rPr>
        <w:t xml:space="preserve">при условии, что работа выполнена надлежащим образом и в согласованный срок, </w:t>
      </w:r>
      <w:r w:rsidRPr="00AB4C99">
        <w:rPr>
          <w:rFonts w:ascii="Times New Roman" w:hAnsi="Times New Roman"/>
          <w:sz w:val="24"/>
          <w:szCs w:val="24"/>
          <w:lang w:eastAsia="zh-CN"/>
        </w:rPr>
        <w:t>либо с согласия Заказчика досрочно.</w:t>
      </w:r>
      <w:r w:rsidRPr="00AB4C99">
        <w:rPr>
          <w:rFonts w:ascii="Times New Roman" w:eastAsia="Times New Roman" w:hAnsi="Times New Roman"/>
          <w:sz w:val="24"/>
          <w:szCs w:val="24"/>
          <w:lang w:eastAsia="zh-CN"/>
        </w:rPr>
        <w:t xml:space="preserve"> Авансирование настоящим Договором не предусмотрено.</w:t>
      </w:r>
    </w:p>
    <w:p w14:paraId="04CA09E1" w14:textId="77777777" w:rsidR="00360D44" w:rsidRPr="00AB4C99" w:rsidRDefault="00AB4C99">
      <w:pPr>
        <w:numPr>
          <w:ilvl w:val="1"/>
          <w:numId w:val="3"/>
        </w:numPr>
        <w:tabs>
          <w:tab w:val="clear" w:pos="432"/>
          <w:tab w:val="left" w:pos="0"/>
        </w:tabs>
        <w:suppressAutoHyphens/>
        <w:spacing w:after="0" w:line="240" w:lineRule="auto"/>
        <w:ind w:left="12" w:firstLine="648"/>
        <w:jc w:val="both"/>
        <w:rPr>
          <w:rFonts w:ascii="Times New Roman" w:eastAsia="Times New Roman" w:hAnsi="Times New Roman"/>
          <w:sz w:val="24"/>
          <w:szCs w:val="24"/>
          <w:lang w:eastAsia="zh-CN"/>
        </w:rPr>
      </w:pPr>
      <w:r w:rsidRPr="00AB4C99">
        <w:rPr>
          <w:rFonts w:ascii="Times New Roman" w:eastAsia="Times New Roman" w:hAnsi="Times New Roman"/>
          <w:b/>
          <w:sz w:val="24"/>
          <w:szCs w:val="24"/>
          <w:lang w:eastAsia="zh-CN"/>
        </w:rPr>
        <w:t>.</w:t>
      </w:r>
      <w:r w:rsidRPr="00AB4C99">
        <w:rPr>
          <w:rFonts w:ascii="Times New Roman" w:eastAsia="Times New Roman" w:hAnsi="Times New Roman"/>
          <w:sz w:val="24"/>
          <w:szCs w:val="24"/>
          <w:lang w:eastAsia="zh-CN"/>
        </w:rPr>
        <w:t xml:space="preserve"> Превышение Подрядчиком объёма и стоимости работ, установленных условиями настоящего Договора, оплачивается Подрядчиком за свой счет.</w:t>
      </w:r>
      <w:r w:rsidRPr="00AB4C99">
        <w:rPr>
          <w:rFonts w:ascii="Times New Roman" w:eastAsia="Times New Roman" w:hAnsi="Times New Roman"/>
          <w:b/>
          <w:sz w:val="24"/>
          <w:szCs w:val="24"/>
          <w:lang w:eastAsia="zh-CN"/>
        </w:rPr>
        <w:t xml:space="preserve">         </w:t>
      </w:r>
    </w:p>
    <w:p w14:paraId="55E9B190" w14:textId="77777777" w:rsidR="00360D44" w:rsidRPr="00AB4C99" w:rsidRDefault="00AB4C99">
      <w:pPr>
        <w:numPr>
          <w:ilvl w:val="1"/>
          <w:numId w:val="3"/>
        </w:numPr>
        <w:tabs>
          <w:tab w:val="clear" w:pos="432"/>
          <w:tab w:val="left" w:pos="0"/>
        </w:tabs>
        <w:suppressAutoHyphens/>
        <w:spacing w:after="0" w:line="240" w:lineRule="auto"/>
        <w:ind w:left="12" w:firstLine="648"/>
        <w:jc w:val="both"/>
        <w:rPr>
          <w:rFonts w:ascii="Times New Roman" w:eastAsia="Times New Roman" w:hAnsi="Times New Roman"/>
          <w:b/>
          <w:sz w:val="24"/>
          <w:szCs w:val="24"/>
          <w:lang w:eastAsia="zh-CN"/>
        </w:rPr>
      </w:pPr>
      <w:r w:rsidRPr="00AB4C99">
        <w:rPr>
          <w:rFonts w:ascii="Times New Roman" w:eastAsia="Times New Roman" w:hAnsi="Times New Roman"/>
          <w:sz w:val="24"/>
          <w:szCs w:val="24"/>
          <w:lang w:eastAsia="zh-CN"/>
        </w:rPr>
        <w:t xml:space="preserve"> Заказчик вправе задержа</w:t>
      </w:r>
      <w:r w:rsidRPr="00AB4C99">
        <w:rPr>
          <w:rFonts w:ascii="Times New Roman" w:eastAsia="Times New Roman" w:hAnsi="Times New Roman"/>
          <w:sz w:val="24"/>
          <w:szCs w:val="24"/>
          <w:lang w:eastAsia="zh-CN"/>
        </w:rPr>
        <w:t xml:space="preserve">ть оплату выполненной Подрядчиком работы в случаях:  </w:t>
      </w:r>
    </w:p>
    <w:p w14:paraId="014DBD54" w14:textId="77777777" w:rsidR="00360D44" w:rsidRPr="00AB4C99" w:rsidRDefault="00AB4C99">
      <w:pPr>
        <w:tabs>
          <w:tab w:val="left" w:pos="0"/>
        </w:tabs>
        <w:suppressAutoHyphens/>
        <w:spacing w:after="0" w:line="240" w:lineRule="auto"/>
        <w:ind w:left="660"/>
        <w:jc w:val="both"/>
        <w:rPr>
          <w:rFonts w:ascii="Times New Roman" w:eastAsia="Times New Roman" w:hAnsi="Times New Roman"/>
          <w:b/>
          <w:sz w:val="24"/>
          <w:szCs w:val="24"/>
          <w:lang w:eastAsia="zh-CN"/>
        </w:rPr>
      </w:pPr>
      <w:r w:rsidRPr="00AB4C99">
        <w:rPr>
          <w:rFonts w:ascii="Times New Roman" w:hAnsi="Times New Roman"/>
          <w:b/>
          <w:bCs/>
          <w:sz w:val="24"/>
          <w:szCs w:val="24"/>
          <w:lang w:eastAsia="zh-CN"/>
        </w:rPr>
        <w:t>3.6.1</w:t>
      </w:r>
      <w:r w:rsidRPr="00AB4C99">
        <w:rPr>
          <w:rFonts w:ascii="Times New Roman" w:hAnsi="Times New Roman"/>
          <w:sz w:val="24"/>
          <w:szCs w:val="24"/>
          <w:lang w:eastAsia="zh-CN"/>
        </w:rPr>
        <w:t xml:space="preserve">. Наличия выявленных недостатков и/или дефектов в предъявленной к сдаче или сданной работе - до их устранения. </w:t>
      </w:r>
    </w:p>
    <w:p w14:paraId="1E64F517" w14:textId="77777777" w:rsidR="00360D44" w:rsidRPr="00AB4C99" w:rsidRDefault="00AB4C99">
      <w:pPr>
        <w:numPr>
          <w:ilvl w:val="1"/>
          <w:numId w:val="3"/>
        </w:numPr>
        <w:tabs>
          <w:tab w:val="clear" w:pos="432"/>
          <w:tab w:val="left" w:pos="0"/>
        </w:tabs>
        <w:suppressAutoHyphens/>
        <w:spacing w:after="0" w:line="240" w:lineRule="auto"/>
        <w:ind w:left="12" w:firstLine="648"/>
        <w:jc w:val="both"/>
        <w:rPr>
          <w:rFonts w:ascii="Times New Roman" w:eastAsia="Times New Roman" w:hAnsi="Times New Roman"/>
          <w:b/>
          <w:sz w:val="24"/>
          <w:szCs w:val="24"/>
          <w:lang w:eastAsia="zh-CN"/>
        </w:rPr>
      </w:pPr>
      <w:r w:rsidRPr="00AB4C99">
        <w:rPr>
          <w:rFonts w:ascii="Times New Roman" w:eastAsia="Times New Roman" w:hAnsi="Times New Roman"/>
          <w:sz w:val="24"/>
          <w:szCs w:val="24"/>
          <w:lang w:eastAsia="zh-CN"/>
        </w:rPr>
        <w:t xml:space="preserve">В указанном случае срок оплаты начинает исчисляться с даты подписания Заказчиком соответствующего документа об устранении Подрядчиком указанных </w:t>
      </w:r>
      <w:r w:rsidRPr="00AB4C99">
        <w:rPr>
          <w:rFonts w:ascii="Times New Roman" w:eastAsia="Times New Roman" w:hAnsi="Times New Roman"/>
          <w:sz w:val="24"/>
          <w:szCs w:val="24"/>
          <w:lang w:eastAsia="zh-CN"/>
        </w:rPr>
        <w:t>недостатков и/или дефектов.</w:t>
      </w:r>
    </w:p>
    <w:p w14:paraId="221B4854" w14:textId="77777777" w:rsidR="00360D44" w:rsidRPr="00AB4C99" w:rsidRDefault="00AB4C99">
      <w:pPr>
        <w:suppressAutoHyphens/>
        <w:spacing w:after="0" w:line="240" w:lineRule="auto"/>
        <w:ind w:firstLine="567"/>
        <w:jc w:val="both"/>
        <w:rPr>
          <w:rFonts w:ascii="Times New Roman" w:eastAsia="Times New Roman" w:hAnsi="Times New Roman"/>
          <w:sz w:val="24"/>
          <w:szCs w:val="24"/>
          <w:lang w:eastAsia="zh-CN"/>
        </w:rPr>
      </w:pPr>
      <w:r w:rsidRPr="00AB4C99">
        <w:rPr>
          <w:rFonts w:ascii="Times New Roman" w:eastAsia="Times New Roman" w:hAnsi="Times New Roman"/>
          <w:b/>
          <w:sz w:val="24"/>
          <w:szCs w:val="24"/>
          <w:lang w:eastAsia="zh-CN"/>
        </w:rPr>
        <w:t>3.6.2</w:t>
      </w:r>
      <w:r w:rsidRPr="00AB4C99">
        <w:rPr>
          <w:rFonts w:ascii="Times New Roman" w:eastAsia="Times New Roman" w:hAnsi="Times New Roman"/>
          <w:sz w:val="24"/>
          <w:szCs w:val="24"/>
          <w:lang w:eastAsia="zh-CN"/>
        </w:rPr>
        <w:t xml:space="preserve">. Наличия не устранённых Подрядчиком замечаний к предъявленной к сдаче или сданной работе - до их устранения. </w:t>
      </w:r>
    </w:p>
    <w:p w14:paraId="0BB27CBF" w14:textId="77777777" w:rsidR="00360D44" w:rsidRPr="00AB4C99" w:rsidRDefault="00AB4C99">
      <w:pPr>
        <w:suppressAutoHyphens/>
        <w:spacing w:after="0" w:line="240" w:lineRule="auto"/>
        <w:ind w:firstLine="567"/>
        <w:jc w:val="both"/>
        <w:rPr>
          <w:rFonts w:ascii="Times New Roman" w:eastAsia="Times New Roman" w:hAnsi="Times New Roman"/>
          <w:b/>
          <w:sz w:val="24"/>
          <w:szCs w:val="24"/>
          <w:lang w:eastAsia="zh-CN"/>
        </w:rPr>
      </w:pPr>
      <w:r w:rsidRPr="00AB4C99">
        <w:rPr>
          <w:rFonts w:ascii="Times New Roman" w:eastAsia="Times New Roman" w:hAnsi="Times New Roman"/>
          <w:sz w:val="24"/>
          <w:szCs w:val="24"/>
          <w:lang w:eastAsia="zh-CN"/>
        </w:rPr>
        <w:t>В указанном случае срок оплаты начинает исчисляться с даты подписания Заказчиком соответствующего документа об у</w:t>
      </w:r>
      <w:r w:rsidRPr="00AB4C99">
        <w:rPr>
          <w:rFonts w:ascii="Times New Roman" w:eastAsia="Times New Roman" w:hAnsi="Times New Roman"/>
          <w:sz w:val="24"/>
          <w:szCs w:val="24"/>
          <w:lang w:eastAsia="zh-CN"/>
        </w:rPr>
        <w:t xml:space="preserve">странении Подрядчиком указанных замечаний. </w:t>
      </w:r>
    </w:p>
    <w:p w14:paraId="59686C63" w14:textId="77777777" w:rsidR="00360D44" w:rsidRPr="00AB4C99" w:rsidRDefault="00AB4C99">
      <w:pPr>
        <w:suppressAutoHyphens/>
        <w:spacing w:after="0" w:line="240" w:lineRule="auto"/>
        <w:ind w:firstLine="567"/>
        <w:jc w:val="both"/>
        <w:rPr>
          <w:rFonts w:ascii="Times New Roman" w:eastAsia="Times New Roman" w:hAnsi="Times New Roman"/>
          <w:sz w:val="24"/>
          <w:szCs w:val="24"/>
          <w:lang w:eastAsia="zh-CN"/>
        </w:rPr>
      </w:pPr>
      <w:r w:rsidRPr="00AB4C99">
        <w:rPr>
          <w:rFonts w:ascii="Times New Roman" w:eastAsia="Times New Roman" w:hAnsi="Times New Roman"/>
          <w:b/>
          <w:sz w:val="24"/>
          <w:szCs w:val="24"/>
          <w:lang w:eastAsia="zh-CN"/>
        </w:rPr>
        <w:t xml:space="preserve">3.6.1. </w:t>
      </w:r>
      <w:r w:rsidRPr="00AB4C99">
        <w:rPr>
          <w:rFonts w:ascii="Times New Roman" w:eastAsia="Times New Roman" w:hAnsi="Times New Roman"/>
          <w:sz w:val="24"/>
          <w:szCs w:val="24"/>
          <w:lang w:eastAsia="zh-CN"/>
        </w:rPr>
        <w:t xml:space="preserve">Возникновения иных обстоятельств, предусмотренных действующим законодательством и/или Договором. - до их устранения. </w:t>
      </w:r>
    </w:p>
    <w:p w14:paraId="1612EE9E" w14:textId="77777777" w:rsidR="00360D44" w:rsidRPr="00AB4C99" w:rsidRDefault="00AB4C99">
      <w:pPr>
        <w:suppressAutoHyphens/>
        <w:spacing w:after="0" w:line="240" w:lineRule="auto"/>
        <w:ind w:firstLine="567"/>
        <w:jc w:val="both"/>
        <w:rPr>
          <w:rFonts w:ascii="Times New Roman" w:eastAsia="Times New Roman" w:hAnsi="Times New Roman"/>
          <w:b/>
          <w:sz w:val="24"/>
          <w:szCs w:val="24"/>
          <w:lang w:eastAsia="zh-CN"/>
        </w:rPr>
      </w:pPr>
      <w:r w:rsidRPr="00AB4C99">
        <w:rPr>
          <w:rFonts w:ascii="Times New Roman" w:eastAsia="Times New Roman" w:hAnsi="Times New Roman"/>
          <w:sz w:val="24"/>
          <w:szCs w:val="24"/>
          <w:lang w:eastAsia="zh-CN"/>
        </w:rPr>
        <w:t>В указанном случае срок оплаты начинает исчисляться с даты подписания Заказчиком соотве</w:t>
      </w:r>
      <w:r w:rsidRPr="00AB4C99">
        <w:rPr>
          <w:rFonts w:ascii="Times New Roman" w:eastAsia="Times New Roman" w:hAnsi="Times New Roman"/>
          <w:sz w:val="24"/>
          <w:szCs w:val="24"/>
          <w:lang w:eastAsia="zh-CN"/>
        </w:rPr>
        <w:t>тствующего документа об устранении Подрядчиком указанных обстоятельств.</w:t>
      </w:r>
    </w:p>
    <w:p w14:paraId="6F58DAB1" w14:textId="77777777" w:rsidR="00360D44" w:rsidRPr="00AB4C99" w:rsidRDefault="00AB4C99">
      <w:pPr>
        <w:suppressAutoHyphens/>
        <w:spacing w:after="0" w:line="240" w:lineRule="auto"/>
        <w:ind w:firstLine="567"/>
        <w:jc w:val="both"/>
        <w:rPr>
          <w:rFonts w:ascii="Times New Roman" w:eastAsia="Times New Roman" w:hAnsi="Times New Roman"/>
          <w:sz w:val="24"/>
          <w:szCs w:val="24"/>
          <w:lang w:eastAsia="zh-CN"/>
        </w:rPr>
      </w:pPr>
      <w:r w:rsidRPr="00AB4C99">
        <w:rPr>
          <w:rFonts w:ascii="Times New Roman" w:eastAsia="Times New Roman" w:hAnsi="Times New Roman"/>
          <w:b/>
          <w:sz w:val="24"/>
          <w:szCs w:val="24"/>
          <w:lang w:eastAsia="zh-CN"/>
        </w:rPr>
        <w:t>3.7</w:t>
      </w:r>
      <w:r w:rsidRPr="00AB4C99">
        <w:rPr>
          <w:rFonts w:ascii="Times New Roman" w:eastAsia="Times New Roman" w:hAnsi="Times New Roman"/>
          <w:sz w:val="24"/>
          <w:szCs w:val="24"/>
          <w:lang w:eastAsia="zh-CN"/>
        </w:rPr>
        <w:t>. В ходе исполнения Договора Заказчик вправе по согласованию с Подрядчиком и соблюдением порядка, предусмотренного Положением о закупках, изменить объем работы, предусмотренной наст</w:t>
      </w:r>
      <w:r w:rsidRPr="00AB4C99">
        <w:rPr>
          <w:rFonts w:ascii="Times New Roman" w:eastAsia="Times New Roman" w:hAnsi="Times New Roman"/>
          <w:sz w:val="24"/>
          <w:szCs w:val="24"/>
          <w:lang w:eastAsia="zh-CN"/>
        </w:rPr>
        <w:t>оящим Договором, в том числе п</w:t>
      </w:r>
      <w:r w:rsidRPr="00AB4C99">
        <w:rPr>
          <w:rFonts w:ascii="Times New Roman" w:eastAsia="Times New Roman" w:hAnsi="Times New Roman"/>
          <w:sz w:val="24"/>
          <w:szCs w:val="24"/>
          <w:lang w:eastAsia="ar-SA"/>
        </w:rPr>
        <w:t>ри изменении ранее доведенных в установленном порядке лимитов бюджетных обязательств на предоставление Субсидии.</w:t>
      </w:r>
    </w:p>
    <w:p w14:paraId="3ECABA74" w14:textId="77777777" w:rsidR="00360D44" w:rsidRPr="00AB4C99" w:rsidRDefault="00360D44">
      <w:pPr>
        <w:tabs>
          <w:tab w:val="left" w:pos="1134"/>
          <w:tab w:val="left" w:pos="1276"/>
          <w:tab w:val="left" w:pos="1418"/>
          <w:tab w:val="left" w:pos="5103"/>
        </w:tabs>
        <w:suppressAutoHyphens/>
        <w:spacing w:after="0" w:line="240" w:lineRule="auto"/>
        <w:jc w:val="both"/>
        <w:rPr>
          <w:rFonts w:ascii="Times New Roman" w:eastAsia="Times New Roman" w:hAnsi="Times New Roman"/>
          <w:sz w:val="24"/>
          <w:szCs w:val="24"/>
          <w:lang w:eastAsia="zh-CN"/>
        </w:rPr>
      </w:pPr>
    </w:p>
    <w:p w14:paraId="025FBB40" w14:textId="77777777" w:rsidR="00360D44" w:rsidRPr="00AB4C99" w:rsidRDefault="00AB4C99">
      <w:pPr>
        <w:numPr>
          <w:ilvl w:val="0"/>
          <w:numId w:val="3"/>
        </w:numPr>
        <w:tabs>
          <w:tab w:val="left" w:pos="0"/>
        </w:tabs>
        <w:suppressAutoHyphens/>
        <w:autoSpaceDN w:val="0"/>
        <w:spacing w:after="0" w:line="240" w:lineRule="auto"/>
        <w:contextualSpacing/>
        <w:jc w:val="center"/>
        <w:rPr>
          <w:rFonts w:ascii="Times New Roman" w:eastAsia="Times New Roman" w:hAnsi="Times New Roman"/>
          <w:b/>
          <w:sz w:val="24"/>
          <w:szCs w:val="24"/>
          <w:lang w:eastAsia="zh-CN"/>
        </w:rPr>
      </w:pPr>
      <w:r w:rsidRPr="00AB4C99">
        <w:rPr>
          <w:rFonts w:ascii="Times New Roman" w:eastAsia="Times New Roman" w:hAnsi="Times New Roman"/>
          <w:b/>
          <w:bCs/>
          <w:sz w:val="24"/>
          <w:szCs w:val="24"/>
          <w:lang w:eastAsia="zh-CN"/>
        </w:rPr>
        <w:lastRenderedPageBreak/>
        <w:t>Срок выполнения работ</w:t>
      </w:r>
    </w:p>
    <w:p w14:paraId="2D9F4830" w14:textId="77777777" w:rsidR="00360D44" w:rsidRPr="00AB4C99" w:rsidRDefault="00AB4C99">
      <w:pPr>
        <w:pStyle w:val="ac"/>
        <w:numPr>
          <w:ilvl w:val="1"/>
          <w:numId w:val="3"/>
        </w:numPr>
        <w:ind w:left="0" w:firstLineChars="183" w:firstLine="439"/>
        <w:jc w:val="both"/>
        <w:rPr>
          <w:rFonts w:ascii="Times New Roman" w:hAnsi="Times New Roman"/>
          <w:sz w:val="24"/>
          <w:szCs w:val="24"/>
          <w:lang w:eastAsia="ru-RU"/>
        </w:rPr>
      </w:pPr>
      <w:r w:rsidRPr="00AB4C99">
        <w:rPr>
          <w:rFonts w:ascii="Times New Roman" w:hAnsi="Times New Roman"/>
          <w:sz w:val="24"/>
          <w:szCs w:val="24"/>
          <w:lang w:eastAsia="zh-CN"/>
        </w:rPr>
        <w:t xml:space="preserve"> Начальный срок выполнения работ - </w:t>
      </w:r>
      <w:r w:rsidRPr="00AB4C99">
        <w:rPr>
          <w:rFonts w:ascii="Times New Roman" w:hAnsi="Times New Roman"/>
          <w:sz w:val="24"/>
          <w:szCs w:val="24"/>
        </w:rPr>
        <w:t xml:space="preserve">в течение </w:t>
      </w:r>
      <w:r w:rsidRPr="00AB4C99">
        <w:rPr>
          <w:rFonts w:ascii="Times New Roman" w:hAnsi="Times New Roman"/>
          <w:sz w:val="24"/>
          <w:szCs w:val="24"/>
        </w:rPr>
        <w:t>14 (четырнадцати)</w:t>
      </w:r>
      <w:r w:rsidRPr="00AB4C99">
        <w:rPr>
          <w:rFonts w:ascii="Times New Roman" w:hAnsi="Times New Roman"/>
          <w:sz w:val="24"/>
          <w:szCs w:val="24"/>
        </w:rPr>
        <w:t xml:space="preserve"> календарных дней с момента заключения договора</w:t>
      </w:r>
      <w:r w:rsidRPr="00AB4C99">
        <w:rPr>
          <w:rFonts w:ascii="Times New Roman" w:eastAsia="Times New Roman" w:hAnsi="Times New Roman"/>
          <w:sz w:val="24"/>
          <w:szCs w:val="24"/>
          <w:lang w:eastAsia="ru-RU"/>
        </w:rPr>
        <w:t>.</w:t>
      </w:r>
      <w:r w:rsidRPr="00AB4C99">
        <w:rPr>
          <w:rFonts w:ascii="Times New Roman" w:hAnsi="Times New Roman"/>
          <w:sz w:val="24"/>
          <w:szCs w:val="24"/>
        </w:rPr>
        <w:t xml:space="preserve"> Время проведения работ на объекте согласуется с руководителем учреждения. Подрядчик приступает к работам после согласования и утверждения с Заказчиком календарного плана выполнения работ.</w:t>
      </w:r>
    </w:p>
    <w:p w14:paraId="52A12D49" w14:textId="77777777" w:rsidR="00360D44" w:rsidRPr="00AB4C99" w:rsidRDefault="00AB4C99">
      <w:pPr>
        <w:pStyle w:val="ac"/>
        <w:ind w:firstLineChars="183" w:firstLine="439"/>
        <w:jc w:val="both"/>
        <w:rPr>
          <w:rFonts w:ascii="Times New Roman" w:hAnsi="Times New Roman"/>
          <w:sz w:val="24"/>
          <w:szCs w:val="24"/>
        </w:rPr>
      </w:pPr>
      <w:r w:rsidRPr="00AB4C99">
        <w:rPr>
          <w:rFonts w:ascii="Times New Roman" w:hAnsi="Times New Roman"/>
          <w:sz w:val="24"/>
          <w:szCs w:val="24"/>
        </w:rPr>
        <w:t>Подрядчик не поздне</w:t>
      </w:r>
      <w:r w:rsidRPr="00AB4C99">
        <w:rPr>
          <w:rFonts w:ascii="Times New Roman" w:hAnsi="Times New Roman"/>
          <w:sz w:val="24"/>
          <w:szCs w:val="24"/>
        </w:rPr>
        <w:t>е 3 рабочих дней от даты заключения договора предоставляет Заказчику:</w:t>
      </w:r>
    </w:p>
    <w:p w14:paraId="0C531DD1" w14:textId="77777777" w:rsidR="00360D44" w:rsidRPr="00AB4C99" w:rsidRDefault="00AB4C99">
      <w:pPr>
        <w:pStyle w:val="ac"/>
        <w:ind w:firstLineChars="183" w:firstLine="439"/>
        <w:jc w:val="both"/>
        <w:rPr>
          <w:rFonts w:ascii="Times New Roman" w:hAnsi="Times New Roman"/>
          <w:sz w:val="24"/>
          <w:szCs w:val="24"/>
        </w:rPr>
      </w:pPr>
      <w:r w:rsidRPr="00AB4C99">
        <w:rPr>
          <w:rFonts w:ascii="Times New Roman" w:hAnsi="Times New Roman"/>
          <w:sz w:val="24"/>
          <w:szCs w:val="24"/>
        </w:rPr>
        <w:t>- утвержденный план график выполнения работ;</w:t>
      </w:r>
    </w:p>
    <w:p w14:paraId="6BAB9BA9" w14:textId="77777777" w:rsidR="00360D44" w:rsidRPr="00AB4C99" w:rsidRDefault="00AB4C99">
      <w:pPr>
        <w:pStyle w:val="ac"/>
        <w:ind w:firstLineChars="183" w:firstLine="439"/>
        <w:jc w:val="both"/>
        <w:rPr>
          <w:rFonts w:ascii="Times New Roman" w:hAnsi="Times New Roman"/>
          <w:sz w:val="24"/>
          <w:szCs w:val="24"/>
        </w:rPr>
      </w:pPr>
      <w:r w:rsidRPr="00AB4C99">
        <w:rPr>
          <w:rFonts w:ascii="Times New Roman" w:hAnsi="Times New Roman"/>
          <w:sz w:val="24"/>
          <w:szCs w:val="24"/>
        </w:rPr>
        <w:t>- копию приказа о назначении ответственного за проведение работ и соблюдение требований пожарной безопасности, охраны окружающей среды, в том</w:t>
      </w:r>
      <w:r w:rsidRPr="00AB4C99">
        <w:rPr>
          <w:rFonts w:ascii="Times New Roman" w:hAnsi="Times New Roman"/>
          <w:sz w:val="24"/>
          <w:szCs w:val="24"/>
        </w:rPr>
        <w:t xml:space="preserve"> числе в части запрета курения у зданий;</w:t>
      </w:r>
    </w:p>
    <w:p w14:paraId="317FA033" w14:textId="77777777" w:rsidR="00360D44" w:rsidRPr="00AB4C99" w:rsidRDefault="00AB4C99">
      <w:pPr>
        <w:pStyle w:val="ac"/>
        <w:ind w:firstLineChars="183" w:firstLine="439"/>
        <w:jc w:val="both"/>
        <w:rPr>
          <w:rFonts w:ascii="Times New Roman" w:hAnsi="Times New Roman"/>
          <w:sz w:val="24"/>
          <w:szCs w:val="24"/>
        </w:rPr>
      </w:pPr>
      <w:r w:rsidRPr="00AB4C99">
        <w:rPr>
          <w:rFonts w:ascii="Times New Roman" w:hAnsi="Times New Roman"/>
          <w:sz w:val="24"/>
          <w:szCs w:val="24"/>
        </w:rPr>
        <w:t>- список машин и оборудования необходимых в производстве работ;</w:t>
      </w:r>
    </w:p>
    <w:p w14:paraId="08319D79" w14:textId="77777777" w:rsidR="00360D44" w:rsidRPr="00AB4C99" w:rsidRDefault="00AB4C99">
      <w:pPr>
        <w:pStyle w:val="ac"/>
        <w:ind w:firstLineChars="183" w:firstLine="439"/>
        <w:jc w:val="both"/>
        <w:rPr>
          <w:rFonts w:ascii="Times New Roman" w:hAnsi="Times New Roman"/>
          <w:sz w:val="24"/>
          <w:szCs w:val="24"/>
        </w:rPr>
      </w:pPr>
      <w:r w:rsidRPr="00AB4C99">
        <w:rPr>
          <w:rFonts w:ascii="Times New Roman" w:hAnsi="Times New Roman"/>
          <w:sz w:val="24"/>
          <w:szCs w:val="24"/>
        </w:rPr>
        <w:t>- список сотрудников необходимых для выполнения данных видов работ (допуск работников Подрядчика на территорию учреждения).</w:t>
      </w:r>
    </w:p>
    <w:p w14:paraId="7272CF5F" w14:textId="77777777" w:rsidR="00360D44" w:rsidRPr="00AB4C99" w:rsidRDefault="00AB4C99">
      <w:pPr>
        <w:tabs>
          <w:tab w:val="left" w:pos="0"/>
        </w:tabs>
        <w:suppressAutoHyphens/>
        <w:spacing w:after="0" w:line="240" w:lineRule="auto"/>
        <w:ind w:firstLine="567"/>
        <w:jc w:val="both"/>
        <w:rPr>
          <w:rFonts w:ascii="Times New Roman" w:eastAsia="Times New Roman" w:hAnsi="Times New Roman"/>
          <w:sz w:val="24"/>
          <w:szCs w:val="24"/>
          <w:lang w:eastAsia="zh-CN"/>
        </w:rPr>
      </w:pPr>
      <w:r w:rsidRPr="00AB4C99">
        <w:rPr>
          <w:rFonts w:ascii="Times New Roman" w:eastAsia="Times New Roman" w:hAnsi="Times New Roman"/>
          <w:b/>
          <w:sz w:val="24"/>
          <w:szCs w:val="24"/>
          <w:lang w:eastAsia="zh-CN"/>
        </w:rPr>
        <w:t>4.2.</w:t>
      </w:r>
      <w:r w:rsidRPr="00AB4C99">
        <w:rPr>
          <w:rFonts w:ascii="Times New Roman" w:eastAsia="Times New Roman" w:hAnsi="Times New Roman"/>
          <w:sz w:val="24"/>
          <w:szCs w:val="24"/>
          <w:lang w:eastAsia="zh-CN"/>
        </w:rPr>
        <w:t xml:space="preserve"> Работа может быть выполнена Подрядчиком и сдана Заказчику досрочно. </w:t>
      </w:r>
    </w:p>
    <w:p w14:paraId="398A53FE" w14:textId="77777777" w:rsidR="00360D44" w:rsidRPr="00AB4C99" w:rsidRDefault="00AB4C99">
      <w:pPr>
        <w:tabs>
          <w:tab w:val="left" w:pos="0"/>
        </w:tabs>
        <w:suppressAutoHyphens/>
        <w:spacing w:after="0" w:line="240" w:lineRule="auto"/>
        <w:ind w:firstLine="567"/>
        <w:jc w:val="both"/>
        <w:rPr>
          <w:rFonts w:ascii="Times New Roman" w:eastAsia="Times New Roman" w:hAnsi="Times New Roman"/>
          <w:b/>
          <w:sz w:val="24"/>
          <w:szCs w:val="24"/>
          <w:lang w:eastAsia="zh-CN"/>
        </w:rPr>
      </w:pPr>
      <w:r w:rsidRPr="00AB4C99">
        <w:rPr>
          <w:rFonts w:ascii="Times New Roman" w:eastAsia="Times New Roman" w:hAnsi="Times New Roman"/>
          <w:sz w:val="24"/>
          <w:szCs w:val="24"/>
          <w:lang w:eastAsia="zh-CN"/>
        </w:rPr>
        <w:t>О готовности досрочно сдать работу Подрядчик должен уведомить Заказчика и согласовать с ним дату начала сдачи выполненной работы.</w:t>
      </w:r>
    </w:p>
    <w:p w14:paraId="0AC50115" w14:textId="77777777" w:rsidR="00360D44" w:rsidRPr="00AB4C99" w:rsidRDefault="00AB4C99">
      <w:pPr>
        <w:suppressAutoHyphens/>
        <w:spacing w:after="0" w:line="240" w:lineRule="auto"/>
        <w:ind w:firstLine="567"/>
        <w:jc w:val="both"/>
        <w:rPr>
          <w:rFonts w:ascii="Times New Roman" w:eastAsia="Times New Roman" w:hAnsi="Times New Roman"/>
          <w:b/>
          <w:bCs/>
          <w:sz w:val="24"/>
          <w:szCs w:val="24"/>
          <w:lang w:eastAsia="zh-CN"/>
        </w:rPr>
      </w:pPr>
      <w:r w:rsidRPr="00AB4C99">
        <w:rPr>
          <w:rFonts w:ascii="Times New Roman" w:eastAsia="Times New Roman" w:hAnsi="Times New Roman"/>
          <w:b/>
          <w:sz w:val="24"/>
          <w:szCs w:val="24"/>
          <w:lang w:eastAsia="zh-CN"/>
        </w:rPr>
        <w:t>4.3.</w:t>
      </w:r>
      <w:r w:rsidRPr="00AB4C99">
        <w:rPr>
          <w:rFonts w:ascii="Times New Roman" w:eastAsia="Times New Roman" w:hAnsi="Times New Roman"/>
          <w:sz w:val="24"/>
          <w:szCs w:val="24"/>
          <w:lang w:eastAsia="zh-CN"/>
        </w:rPr>
        <w:t xml:space="preserve"> Продление срока выполнения работ возможно в случаях</w:t>
      </w:r>
      <w:r w:rsidRPr="00AB4C99">
        <w:rPr>
          <w:rFonts w:ascii="Times New Roman" w:eastAsia="Times New Roman" w:hAnsi="Times New Roman"/>
          <w:sz w:val="24"/>
          <w:szCs w:val="24"/>
          <w:lang w:eastAsia="zh-CN"/>
        </w:rPr>
        <w:t>, предусмотренных действующим законодательством, Положением о закупках и/или Договором.</w:t>
      </w:r>
    </w:p>
    <w:p w14:paraId="42C732E2" w14:textId="77777777" w:rsidR="00360D44" w:rsidRPr="00AB4C99" w:rsidRDefault="00AB4C99">
      <w:pPr>
        <w:numPr>
          <w:ilvl w:val="0"/>
          <w:numId w:val="3"/>
        </w:numPr>
        <w:tabs>
          <w:tab w:val="clear" w:pos="360"/>
          <w:tab w:val="left" w:pos="0"/>
        </w:tabs>
        <w:suppressAutoHyphens/>
        <w:autoSpaceDN w:val="0"/>
        <w:spacing w:after="0" w:line="240" w:lineRule="auto"/>
        <w:ind w:left="0" w:firstLineChars="183" w:firstLine="441"/>
        <w:contextualSpacing/>
        <w:jc w:val="both"/>
        <w:rPr>
          <w:rFonts w:ascii="Times New Roman" w:eastAsia="Times New Roman" w:hAnsi="Times New Roman"/>
          <w:b/>
          <w:sz w:val="24"/>
          <w:szCs w:val="24"/>
          <w:lang w:eastAsia="zh-CN"/>
        </w:rPr>
      </w:pPr>
      <w:r w:rsidRPr="00AB4C99">
        <w:rPr>
          <w:rFonts w:ascii="Times New Roman" w:eastAsia="Times New Roman" w:hAnsi="Times New Roman"/>
          <w:b/>
          <w:bCs/>
          <w:sz w:val="24"/>
          <w:szCs w:val="24"/>
          <w:lang w:eastAsia="zh-CN"/>
        </w:rPr>
        <w:t>Место выполнения работ</w:t>
      </w:r>
    </w:p>
    <w:p w14:paraId="6EF7E10A" w14:textId="77777777" w:rsidR="00360D44" w:rsidRPr="00AB4C99" w:rsidRDefault="00AB4C99">
      <w:pPr>
        <w:spacing w:line="240" w:lineRule="auto"/>
        <w:ind w:firstLineChars="183" w:firstLine="441"/>
        <w:jc w:val="both"/>
        <w:rPr>
          <w:rFonts w:ascii="Times New Roman" w:hAnsi="Times New Roman"/>
          <w:sz w:val="24"/>
          <w:szCs w:val="24"/>
        </w:rPr>
      </w:pPr>
      <w:r w:rsidRPr="00AB4C99">
        <w:rPr>
          <w:rFonts w:ascii="Times New Roman" w:eastAsia="Times New Roman" w:hAnsi="Times New Roman"/>
          <w:b/>
          <w:sz w:val="24"/>
          <w:szCs w:val="24"/>
          <w:lang w:eastAsia="zh-CN"/>
        </w:rPr>
        <w:t>5.1.</w:t>
      </w:r>
      <w:r w:rsidRPr="00AB4C99">
        <w:rPr>
          <w:rFonts w:ascii="Times New Roman" w:eastAsia="Times New Roman" w:hAnsi="Times New Roman"/>
          <w:sz w:val="24"/>
          <w:szCs w:val="24"/>
          <w:lang w:eastAsia="zh-CN"/>
        </w:rPr>
        <w:t xml:space="preserve"> Предусмотренная Договором работа выполняется на территории Заказчика, расположенного по адресу: </w:t>
      </w:r>
      <w:r w:rsidRPr="00AB4C99">
        <w:rPr>
          <w:rFonts w:ascii="Times New Roman" w:hAnsi="Times New Roman"/>
          <w:sz w:val="24"/>
          <w:szCs w:val="24"/>
        </w:rPr>
        <w:t xml:space="preserve">Республика Башкортостан, </w:t>
      </w:r>
      <w:r w:rsidRPr="00AB4C99">
        <w:rPr>
          <w:rFonts w:ascii="Times New Roman" w:hAnsi="Times New Roman"/>
          <w:sz w:val="24"/>
          <w:szCs w:val="24"/>
        </w:rPr>
        <w:t>Мелеузовский район, кварталы №66 и №69 Мелеузовского лесничества, территория МАУ ДОЛ «Зеленые дубки»</w:t>
      </w:r>
    </w:p>
    <w:p w14:paraId="36812DC7" w14:textId="77777777" w:rsidR="00360D44" w:rsidRPr="00AB4C99" w:rsidRDefault="00AB4C99">
      <w:pPr>
        <w:numPr>
          <w:ilvl w:val="0"/>
          <w:numId w:val="3"/>
        </w:numPr>
        <w:tabs>
          <w:tab w:val="left" w:pos="0"/>
        </w:tabs>
        <w:suppressAutoHyphens/>
        <w:autoSpaceDN w:val="0"/>
        <w:spacing w:after="0" w:line="240" w:lineRule="auto"/>
        <w:contextualSpacing/>
        <w:jc w:val="center"/>
        <w:rPr>
          <w:rFonts w:ascii="Times New Roman" w:eastAsia="Times New Roman" w:hAnsi="Times New Roman"/>
          <w:i/>
          <w:iCs/>
          <w:sz w:val="24"/>
          <w:szCs w:val="24"/>
          <w:lang w:eastAsia="zh-CN"/>
        </w:rPr>
      </w:pPr>
      <w:r w:rsidRPr="00AB4C99">
        <w:rPr>
          <w:rFonts w:ascii="Times New Roman" w:eastAsia="Times New Roman" w:hAnsi="Times New Roman"/>
          <w:b/>
          <w:bCs/>
          <w:sz w:val="24"/>
          <w:szCs w:val="24"/>
          <w:lang w:eastAsia="zh-CN"/>
        </w:rPr>
        <w:t xml:space="preserve">Обязанности, права и ответственность Подрядчика </w:t>
      </w:r>
    </w:p>
    <w:p w14:paraId="14C5E990" w14:textId="77777777" w:rsidR="00360D44" w:rsidRPr="00AB4C99" w:rsidRDefault="00AB4C99">
      <w:pPr>
        <w:tabs>
          <w:tab w:val="left" w:pos="360"/>
        </w:tabs>
        <w:suppressAutoHyphens/>
        <w:spacing w:after="0" w:line="240" w:lineRule="auto"/>
        <w:ind w:firstLine="720"/>
        <w:jc w:val="both"/>
        <w:rPr>
          <w:rFonts w:ascii="Times New Roman" w:eastAsia="Times New Roman" w:hAnsi="Times New Roman"/>
          <w:b/>
          <w:iCs/>
          <w:sz w:val="24"/>
          <w:szCs w:val="24"/>
          <w:lang w:eastAsia="zh-CN"/>
        </w:rPr>
      </w:pPr>
      <w:r w:rsidRPr="00AB4C99">
        <w:rPr>
          <w:rFonts w:ascii="Times New Roman" w:eastAsia="Times New Roman" w:hAnsi="Times New Roman"/>
          <w:i/>
          <w:iCs/>
          <w:sz w:val="24"/>
          <w:szCs w:val="24"/>
          <w:lang w:eastAsia="zh-CN"/>
        </w:rPr>
        <w:t>Подрядчик обязан:</w:t>
      </w:r>
    </w:p>
    <w:p w14:paraId="079DEA9E" w14:textId="77777777" w:rsidR="00360D44" w:rsidRPr="00AB4C99" w:rsidRDefault="00AB4C99">
      <w:pPr>
        <w:tabs>
          <w:tab w:val="left" w:pos="360"/>
        </w:tabs>
        <w:suppressAutoHyphens/>
        <w:spacing w:after="0" w:line="240" w:lineRule="auto"/>
        <w:ind w:firstLine="567"/>
        <w:jc w:val="both"/>
        <w:rPr>
          <w:rFonts w:ascii="Times New Roman" w:eastAsia="Times New Roman" w:hAnsi="Times New Roman"/>
          <w:b/>
          <w:iCs/>
          <w:sz w:val="24"/>
          <w:szCs w:val="24"/>
          <w:lang w:eastAsia="zh-CN"/>
        </w:rPr>
      </w:pPr>
      <w:r w:rsidRPr="00AB4C99">
        <w:rPr>
          <w:rFonts w:ascii="Times New Roman" w:eastAsia="Times New Roman" w:hAnsi="Times New Roman"/>
          <w:b/>
          <w:iCs/>
          <w:sz w:val="24"/>
          <w:szCs w:val="24"/>
          <w:lang w:eastAsia="zh-CN"/>
        </w:rPr>
        <w:t>6.1</w:t>
      </w:r>
      <w:r w:rsidRPr="00AB4C99">
        <w:rPr>
          <w:rFonts w:ascii="Times New Roman" w:eastAsia="Times New Roman" w:hAnsi="Times New Roman"/>
          <w:iCs/>
          <w:sz w:val="24"/>
          <w:szCs w:val="24"/>
          <w:lang w:eastAsia="zh-CN"/>
        </w:rPr>
        <w:t xml:space="preserve">. Выполнить работы в установленные сроки, в полном объеме, обеспечив, в соответствии </w:t>
      </w:r>
      <w:r w:rsidRPr="00AB4C99">
        <w:rPr>
          <w:rFonts w:ascii="Times New Roman" w:eastAsia="Times New Roman" w:hAnsi="Times New Roman"/>
          <w:iCs/>
          <w:sz w:val="24"/>
          <w:szCs w:val="24"/>
          <w:lang w:eastAsia="zh-CN"/>
        </w:rPr>
        <w:t>с техническим заданием, их надлежащее качество и сдать их Заказчику по акту о приемке выполненных работ (КС-2)</w:t>
      </w:r>
      <w:r w:rsidRPr="00AB4C99">
        <w:rPr>
          <w:rFonts w:ascii="Times New Roman" w:eastAsia="Times New Roman" w:hAnsi="Times New Roman"/>
          <w:iCs/>
          <w:color w:val="FF0000"/>
          <w:sz w:val="24"/>
          <w:szCs w:val="24"/>
          <w:lang w:eastAsia="zh-CN"/>
        </w:rPr>
        <w:t xml:space="preserve"> </w:t>
      </w:r>
      <w:r w:rsidRPr="00AB4C99">
        <w:rPr>
          <w:rFonts w:ascii="Times New Roman" w:eastAsia="Times New Roman" w:hAnsi="Times New Roman"/>
          <w:iCs/>
          <w:sz w:val="24"/>
          <w:szCs w:val="24"/>
          <w:lang w:eastAsia="zh-CN"/>
        </w:rPr>
        <w:t xml:space="preserve">в состоянии, обеспечивающим надлежащую эксплуатацию. </w:t>
      </w:r>
    </w:p>
    <w:p w14:paraId="503E76CE" w14:textId="77777777" w:rsidR="00360D44" w:rsidRPr="00AB4C99" w:rsidRDefault="00AB4C99">
      <w:pPr>
        <w:tabs>
          <w:tab w:val="left" w:pos="360"/>
        </w:tabs>
        <w:suppressAutoHyphens/>
        <w:spacing w:after="0" w:line="240" w:lineRule="auto"/>
        <w:ind w:firstLine="567"/>
        <w:jc w:val="both"/>
        <w:rPr>
          <w:rFonts w:ascii="Times New Roman" w:eastAsia="Times New Roman" w:hAnsi="Times New Roman"/>
          <w:b/>
          <w:iCs/>
          <w:sz w:val="24"/>
          <w:szCs w:val="24"/>
          <w:lang w:eastAsia="zh-CN"/>
        </w:rPr>
      </w:pPr>
      <w:r w:rsidRPr="00AB4C99">
        <w:rPr>
          <w:rFonts w:ascii="Times New Roman" w:eastAsia="Times New Roman" w:hAnsi="Times New Roman"/>
          <w:b/>
          <w:iCs/>
          <w:sz w:val="24"/>
          <w:szCs w:val="24"/>
          <w:lang w:eastAsia="zh-CN"/>
        </w:rPr>
        <w:t>6.2.</w:t>
      </w:r>
      <w:r w:rsidRPr="00AB4C99">
        <w:rPr>
          <w:rFonts w:ascii="Times New Roman" w:eastAsia="Times New Roman" w:hAnsi="Times New Roman"/>
          <w:iCs/>
          <w:sz w:val="24"/>
          <w:szCs w:val="24"/>
          <w:lang w:eastAsia="zh-CN"/>
        </w:rPr>
        <w:t xml:space="preserve"> За свой счет, в соответствии с техническим заданием, исходя из цены Договора, составит</w:t>
      </w:r>
      <w:r w:rsidRPr="00AB4C99">
        <w:rPr>
          <w:rFonts w:ascii="Times New Roman" w:eastAsia="Times New Roman" w:hAnsi="Times New Roman"/>
          <w:iCs/>
          <w:sz w:val="24"/>
          <w:szCs w:val="24"/>
          <w:lang w:eastAsia="zh-CN"/>
        </w:rPr>
        <w:t xml:space="preserve">ь необходимую смету, которая впоследствии должна быть согласована и утверждена Заказчиком (до момента подписания Договора).  </w:t>
      </w:r>
    </w:p>
    <w:p w14:paraId="07609AA6" w14:textId="77777777" w:rsidR="00360D44" w:rsidRPr="00AB4C99" w:rsidRDefault="00AB4C99">
      <w:pPr>
        <w:tabs>
          <w:tab w:val="left" w:pos="360"/>
        </w:tabs>
        <w:suppressAutoHyphens/>
        <w:spacing w:after="0" w:line="240" w:lineRule="auto"/>
        <w:ind w:firstLine="567"/>
        <w:jc w:val="both"/>
        <w:rPr>
          <w:rFonts w:ascii="Times New Roman" w:eastAsia="Times New Roman" w:hAnsi="Times New Roman"/>
          <w:b/>
          <w:sz w:val="24"/>
          <w:szCs w:val="24"/>
          <w:lang w:eastAsia="zh-CN"/>
        </w:rPr>
      </w:pPr>
      <w:r w:rsidRPr="00AB4C99">
        <w:rPr>
          <w:rFonts w:ascii="Times New Roman" w:eastAsia="Times New Roman" w:hAnsi="Times New Roman"/>
          <w:b/>
          <w:iCs/>
          <w:sz w:val="24"/>
          <w:szCs w:val="24"/>
          <w:lang w:eastAsia="zh-CN"/>
        </w:rPr>
        <w:t>6.3.</w:t>
      </w:r>
      <w:r w:rsidRPr="00AB4C99">
        <w:rPr>
          <w:rFonts w:ascii="Times New Roman" w:eastAsia="Times New Roman" w:hAnsi="Times New Roman"/>
          <w:sz w:val="24"/>
          <w:szCs w:val="24"/>
          <w:lang w:eastAsia="zh-CN"/>
        </w:rPr>
        <w:t xml:space="preserve"> При выполнении работ учитывать, что работы будут производиться без прекращения деятельности учреждения. К демонтажным работам</w:t>
      </w:r>
      <w:r w:rsidRPr="00AB4C99">
        <w:rPr>
          <w:rFonts w:ascii="Times New Roman" w:eastAsia="Times New Roman" w:hAnsi="Times New Roman"/>
          <w:sz w:val="24"/>
          <w:szCs w:val="24"/>
          <w:lang w:eastAsia="zh-CN"/>
        </w:rPr>
        <w:t xml:space="preserve"> по объекту Подрядчик обязан приступать, только после завоза всех необходимых материалов и оборудования на объект.  </w:t>
      </w:r>
    </w:p>
    <w:p w14:paraId="201995AB" w14:textId="77777777" w:rsidR="00360D44" w:rsidRPr="00AB4C99" w:rsidRDefault="00AB4C99">
      <w:pPr>
        <w:tabs>
          <w:tab w:val="left" w:pos="360"/>
        </w:tabs>
        <w:suppressAutoHyphens/>
        <w:spacing w:after="0" w:line="240" w:lineRule="auto"/>
        <w:ind w:firstLine="567"/>
        <w:jc w:val="both"/>
        <w:rPr>
          <w:rFonts w:ascii="Times New Roman" w:eastAsia="Times New Roman" w:hAnsi="Times New Roman"/>
          <w:b/>
          <w:sz w:val="24"/>
          <w:szCs w:val="24"/>
          <w:lang w:eastAsia="zh-CN"/>
        </w:rPr>
      </w:pPr>
      <w:r w:rsidRPr="00AB4C99">
        <w:rPr>
          <w:rFonts w:ascii="Times New Roman" w:eastAsia="Times New Roman" w:hAnsi="Times New Roman"/>
          <w:b/>
          <w:sz w:val="24"/>
          <w:szCs w:val="24"/>
          <w:lang w:eastAsia="zh-CN"/>
        </w:rPr>
        <w:t>6.4.</w:t>
      </w:r>
      <w:r w:rsidRPr="00AB4C99">
        <w:rPr>
          <w:rFonts w:ascii="Times New Roman" w:eastAsia="Times New Roman" w:hAnsi="Times New Roman"/>
          <w:sz w:val="24"/>
          <w:szCs w:val="24"/>
          <w:lang w:eastAsia="zh-CN"/>
        </w:rPr>
        <w:t xml:space="preserve"> Выполнить работу, предусмотренную Договором, своими силами, средствами, с применением своего оборудования, из своих материалов. </w:t>
      </w:r>
    </w:p>
    <w:p w14:paraId="108F7FEA" w14:textId="77777777" w:rsidR="00360D44" w:rsidRPr="00AB4C99" w:rsidRDefault="00AB4C99">
      <w:pPr>
        <w:tabs>
          <w:tab w:val="left" w:pos="9865"/>
        </w:tabs>
        <w:suppressAutoHyphens/>
        <w:spacing w:after="0" w:line="240" w:lineRule="auto"/>
        <w:ind w:right="-35" w:firstLine="567"/>
        <w:jc w:val="both"/>
        <w:rPr>
          <w:rFonts w:ascii="Times New Roman" w:eastAsia="Times New Roman" w:hAnsi="Times New Roman"/>
          <w:b/>
          <w:sz w:val="24"/>
          <w:szCs w:val="24"/>
          <w:lang w:eastAsia="zh-CN"/>
        </w:rPr>
      </w:pPr>
      <w:r w:rsidRPr="00AB4C99">
        <w:rPr>
          <w:rFonts w:ascii="Times New Roman" w:eastAsia="Times New Roman" w:hAnsi="Times New Roman"/>
          <w:b/>
          <w:sz w:val="24"/>
          <w:szCs w:val="24"/>
          <w:lang w:eastAsia="zh-CN"/>
        </w:rPr>
        <w:t>6.5.</w:t>
      </w:r>
      <w:r w:rsidRPr="00AB4C99">
        <w:rPr>
          <w:rFonts w:ascii="Times New Roman" w:eastAsia="Times New Roman" w:hAnsi="Times New Roman"/>
          <w:sz w:val="24"/>
          <w:szCs w:val="24"/>
          <w:lang w:eastAsia="zh-CN"/>
        </w:rPr>
        <w:t xml:space="preserve"> Принять все необходимые меры по предотвращению нанесения ущерба или повреждения зданию и имеющемуся в нем оборудованию в </w:t>
      </w:r>
      <w:r w:rsidRPr="00AB4C99">
        <w:rPr>
          <w:rFonts w:ascii="Times New Roman" w:eastAsia="Times New Roman" w:hAnsi="Times New Roman"/>
          <w:sz w:val="24"/>
          <w:szCs w:val="24"/>
          <w:lang w:eastAsia="zh-CN"/>
        </w:rPr>
        <w:t>месте выполнения работы.</w:t>
      </w:r>
    </w:p>
    <w:p w14:paraId="6C2AEFB9" w14:textId="77777777" w:rsidR="00360D44" w:rsidRPr="00AB4C99" w:rsidRDefault="00AB4C99">
      <w:pPr>
        <w:pStyle w:val="1"/>
        <w:keepNext w:val="0"/>
        <w:shd w:val="clear" w:color="auto" w:fill="FFFFFF"/>
        <w:ind w:firstLineChars="275" w:firstLine="663"/>
        <w:jc w:val="both"/>
        <w:textAlignment w:val="baseline"/>
        <w:rPr>
          <w:szCs w:val="24"/>
          <w:lang w:eastAsia="zh-CN"/>
        </w:rPr>
      </w:pPr>
      <w:r w:rsidRPr="00AB4C99">
        <w:rPr>
          <w:b/>
          <w:szCs w:val="24"/>
          <w:lang w:eastAsia="zh-CN"/>
        </w:rPr>
        <w:t>6.6.</w:t>
      </w:r>
      <w:r w:rsidRPr="00AB4C99">
        <w:rPr>
          <w:szCs w:val="24"/>
          <w:lang w:eastAsia="zh-CN"/>
        </w:rPr>
        <w:t xml:space="preserve"> Соблюдать требования по технике безопасности, охране труда, противопожарной безопасности, меры по охране окружающей среды и требования государственных стандартов, СНиП, СанПиН, положения и требования которых регулируют правоотношения, связанные с работой,</w:t>
      </w:r>
      <w:r w:rsidRPr="00AB4C99">
        <w:rPr>
          <w:szCs w:val="24"/>
          <w:lang w:eastAsia="zh-CN"/>
        </w:rPr>
        <w:t xml:space="preserve"> предусмотренной Договором, в том числе:</w:t>
      </w:r>
    </w:p>
    <w:p w14:paraId="463B837E" w14:textId="77777777" w:rsidR="00360D44" w:rsidRPr="00AB4C99" w:rsidRDefault="00AB4C99">
      <w:pPr>
        <w:widowControl w:val="0"/>
        <w:suppressAutoHyphens/>
        <w:autoSpaceDE w:val="0"/>
        <w:autoSpaceDN w:val="0"/>
        <w:adjustRightInd w:val="0"/>
        <w:spacing w:after="0" w:line="240" w:lineRule="auto"/>
        <w:ind w:firstLineChars="275" w:firstLine="660"/>
        <w:jc w:val="both"/>
        <w:rPr>
          <w:rFonts w:ascii="Times New Roman" w:eastAsia="Lucida Sans Unicode" w:hAnsi="Times New Roman"/>
          <w:bCs/>
          <w:kern w:val="1"/>
          <w:sz w:val="24"/>
          <w:szCs w:val="24"/>
          <w:shd w:val="clear" w:color="auto" w:fill="FFFFFF"/>
          <w:lang w:eastAsia="ar-SA"/>
        </w:rPr>
      </w:pPr>
      <w:r w:rsidRPr="00AB4C99">
        <w:rPr>
          <w:rFonts w:ascii="Times New Roman" w:eastAsia="Lucida Sans Unicode" w:hAnsi="Times New Roman"/>
          <w:bCs/>
          <w:kern w:val="1"/>
          <w:sz w:val="24"/>
          <w:szCs w:val="24"/>
          <w:shd w:val="clear" w:color="auto" w:fill="FFFFFF"/>
          <w:lang w:eastAsia="ar-SA"/>
        </w:rPr>
        <w:t>- Федерального закона №52-ФЗ от 30.03.99г. «О санитарно-эпидемиологическом благополучии населения (с изменениями)»;</w:t>
      </w:r>
    </w:p>
    <w:p w14:paraId="74305934" w14:textId="77777777" w:rsidR="00360D44" w:rsidRPr="00AB4C99" w:rsidRDefault="00AB4C99">
      <w:pPr>
        <w:widowControl w:val="0"/>
        <w:suppressAutoHyphens/>
        <w:autoSpaceDE w:val="0"/>
        <w:autoSpaceDN w:val="0"/>
        <w:adjustRightInd w:val="0"/>
        <w:spacing w:after="0" w:line="240" w:lineRule="auto"/>
        <w:ind w:firstLineChars="275" w:firstLine="660"/>
        <w:jc w:val="both"/>
        <w:rPr>
          <w:rFonts w:ascii="Times New Roman" w:eastAsia="Lucida Sans Unicode" w:hAnsi="Times New Roman"/>
          <w:bCs/>
          <w:kern w:val="1"/>
          <w:sz w:val="24"/>
          <w:szCs w:val="24"/>
          <w:shd w:val="clear" w:color="auto" w:fill="FFFFFF"/>
          <w:lang w:eastAsia="ar-SA"/>
        </w:rPr>
      </w:pPr>
      <w:r w:rsidRPr="00AB4C99">
        <w:rPr>
          <w:rFonts w:ascii="Times New Roman" w:eastAsia="Lucida Sans Unicode" w:hAnsi="Times New Roman"/>
          <w:bCs/>
          <w:kern w:val="1"/>
          <w:sz w:val="24"/>
          <w:szCs w:val="24"/>
          <w:shd w:val="clear" w:color="auto" w:fill="FFFFFF"/>
          <w:lang w:eastAsia="ar-SA"/>
        </w:rPr>
        <w:t>- Градостроительный кодекс Российской Федерации (редакция, действующая);</w:t>
      </w:r>
    </w:p>
    <w:p w14:paraId="7DDB1753" w14:textId="77777777" w:rsidR="00360D44" w:rsidRPr="00AB4C99" w:rsidRDefault="00AB4C99">
      <w:pPr>
        <w:widowControl w:val="0"/>
        <w:suppressAutoHyphens/>
        <w:autoSpaceDE w:val="0"/>
        <w:autoSpaceDN w:val="0"/>
        <w:adjustRightInd w:val="0"/>
        <w:spacing w:after="0" w:line="240" w:lineRule="auto"/>
        <w:ind w:firstLineChars="275" w:firstLine="660"/>
        <w:jc w:val="both"/>
        <w:rPr>
          <w:rFonts w:ascii="Times New Roman" w:eastAsia="Lucida Sans Unicode" w:hAnsi="Times New Roman"/>
          <w:bCs/>
          <w:kern w:val="1"/>
          <w:sz w:val="24"/>
          <w:szCs w:val="24"/>
          <w:shd w:val="clear" w:color="auto" w:fill="FFFFFF"/>
          <w:lang w:eastAsia="ar-SA"/>
        </w:rPr>
      </w:pPr>
      <w:r w:rsidRPr="00AB4C99">
        <w:rPr>
          <w:rFonts w:ascii="Times New Roman" w:eastAsia="Lucida Sans Unicode" w:hAnsi="Times New Roman"/>
          <w:bCs/>
          <w:kern w:val="1"/>
          <w:sz w:val="24"/>
          <w:szCs w:val="24"/>
          <w:shd w:val="clear" w:color="auto" w:fill="FFFFFF"/>
          <w:lang w:eastAsia="ar-SA"/>
        </w:rPr>
        <w:t>- Организация и выполнение</w:t>
      </w:r>
      <w:r w:rsidRPr="00AB4C99">
        <w:rPr>
          <w:rFonts w:ascii="Times New Roman" w:eastAsia="Lucida Sans Unicode" w:hAnsi="Times New Roman"/>
          <w:bCs/>
          <w:kern w:val="1"/>
          <w:sz w:val="24"/>
          <w:szCs w:val="24"/>
          <w:shd w:val="clear" w:color="auto" w:fill="FFFFFF"/>
          <w:lang w:eastAsia="ar-SA"/>
        </w:rPr>
        <w:t xml:space="preserve"> Работ должны соответствовать требованиям безопасности, установленным в следующих документах:</w:t>
      </w:r>
    </w:p>
    <w:p w14:paraId="591AB9AC" w14:textId="77777777" w:rsidR="00360D44" w:rsidRPr="00AB4C99" w:rsidRDefault="00AB4C99">
      <w:pPr>
        <w:widowControl w:val="0"/>
        <w:suppressAutoHyphens/>
        <w:autoSpaceDE w:val="0"/>
        <w:autoSpaceDN w:val="0"/>
        <w:adjustRightInd w:val="0"/>
        <w:spacing w:after="0" w:line="240" w:lineRule="auto"/>
        <w:ind w:firstLineChars="275" w:firstLine="660"/>
        <w:jc w:val="both"/>
        <w:rPr>
          <w:rFonts w:ascii="Times New Roman" w:eastAsia="Lucida Sans Unicode" w:hAnsi="Times New Roman"/>
          <w:bCs/>
          <w:kern w:val="1"/>
          <w:sz w:val="24"/>
          <w:szCs w:val="24"/>
          <w:shd w:val="clear" w:color="auto" w:fill="FFFFFF"/>
          <w:lang w:eastAsia="ar-SA"/>
        </w:rPr>
      </w:pPr>
      <w:r w:rsidRPr="00AB4C99">
        <w:rPr>
          <w:rFonts w:ascii="Times New Roman" w:eastAsia="Lucida Sans Unicode" w:hAnsi="Times New Roman"/>
          <w:bCs/>
          <w:kern w:val="1"/>
          <w:sz w:val="24"/>
          <w:szCs w:val="24"/>
          <w:shd w:val="clear" w:color="auto" w:fill="FFFFFF"/>
          <w:lang w:eastAsia="ar-SA"/>
        </w:rPr>
        <w:t xml:space="preserve">- Федеральном законе от 22.07.2008 № 123-ФЗ «Технический регламент о </w:t>
      </w:r>
      <w:r w:rsidRPr="00AB4C99">
        <w:rPr>
          <w:rFonts w:ascii="Times New Roman" w:eastAsia="Lucida Sans Unicode" w:hAnsi="Times New Roman"/>
          <w:bCs/>
          <w:kern w:val="1"/>
          <w:sz w:val="24"/>
          <w:szCs w:val="24"/>
          <w:shd w:val="clear" w:color="auto" w:fill="FFFFFF"/>
          <w:lang w:eastAsia="ar-SA"/>
        </w:rPr>
        <w:lastRenderedPageBreak/>
        <w:t>требованиях пожарной безопасности (последняя редакция)»;</w:t>
      </w:r>
    </w:p>
    <w:p w14:paraId="7151D253" w14:textId="77777777" w:rsidR="00360D44" w:rsidRPr="00AB4C99" w:rsidRDefault="00AB4C99">
      <w:pPr>
        <w:widowControl w:val="0"/>
        <w:suppressAutoHyphens/>
        <w:autoSpaceDE w:val="0"/>
        <w:autoSpaceDN w:val="0"/>
        <w:adjustRightInd w:val="0"/>
        <w:spacing w:after="0" w:line="240" w:lineRule="auto"/>
        <w:ind w:firstLineChars="275" w:firstLine="660"/>
        <w:jc w:val="both"/>
        <w:rPr>
          <w:rFonts w:ascii="Times New Roman" w:eastAsia="Lucida Sans Unicode" w:hAnsi="Times New Roman"/>
          <w:bCs/>
          <w:kern w:val="1"/>
          <w:sz w:val="24"/>
          <w:szCs w:val="24"/>
          <w:shd w:val="clear" w:color="auto" w:fill="FFFFFF"/>
          <w:lang w:eastAsia="ar-SA"/>
        </w:rPr>
      </w:pPr>
      <w:r w:rsidRPr="00AB4C99">
        <w:rPr>
          <w:rFonts w:ascii="Times New Roman" w:eastAsia="Lucida Sans Unicode" w:hAnsi="Times New Roman"/>
          <w:bCs/>
          <w:kern w:val="1"/>
          <w:sz w:val="24"/>
          <w:szCs w:val="24"/>
          <w:shd w:val="clear" w:color="auto" w:fill="FFFFFF"/>
          <w:lang w:eastAsia="ar-SA"/>
        </w:rPr>
        <w:t>- СНиП 12-03-2001 «Безопасность труд</w:t>
      </w:r>
      <w:r w:rsidRPr="00AB4C99">
        <w:rPr>
          <w:rFonts w:ascii="Times New Roman" w:eastAsia="Lucida Sans Unicode" w:hAnsi="Times New Roman"/>
          <w:bCs/>
          <w:kern w:val="1"/>
          <w:sz w:val="24"/>
          <w:szCs w:val="24"/>
          <w:shd w:val="clear" w:color="auto" w:fill="FFFFFF"/>
          <w:lang w:eastAsia="ar-SA"/>
        </w:rPr>
        <w:t>а в строительстве Часть 1. Общие требования»;</w:t>
      </w:r>
    </w:p>
    <w:p w14:paraId="6AFEA7FF" w14:textId="77777777" w:rsidR="00360D44" w:rsidRPr="00AB4C99" w:rsidRDefault="00AB4C99">
      <w:pPr>
        <w:widowControl w:val="0"/>
        <w:suppressAutoHyphens/>
        <w:autoSpaceDE w:val="0"/>
        <w:autoSpaceDN w:val="0"/>
        <w:adjustRightInd w:val="0"/>
        <w:spacing w:after="0" w:line="240" w:lineRule="auto"/>
        <w:ind w:firstLineChars="275" w:firstLine="660"/>
        <w:jc w:val="both"/>
        <w:rPr>
          <w:rFonts w:ascii="Times New Roman" w:eastAsia="Lucida Sans Unicode" w:hAnsi="Times New Roman"/>
          <w:bCs/>
          <w:kern w:val="1"/>
          <w:sz w:val="24"/>
          <w:szCs w:val="24"/>
          <w:shd w:val="clear" w:color="auto" w:fill="FFFFFF"/>
          <w:lang w:eastAsia="ar-SA"/>
        </w:rPr>
      </w:pPr>
      <w:r w:rsidRPr="00AB4C99">
        <w:rPr>
          <w:rFonts w:ascii="Times New Roman" w:eastAsia="Lucida Sans Unicode" w:hAnsi="Times New Roman"/>
          <w:bCs/>
          <w:kern w:val="1"/>
          <w:sz w:val="24"/>
          <w:szCs w:val="24"/>
          <w:shd w:val="clear" w:color="auto" w:fill="FFFFFF"/>
          <w:lang w:eastAsia="ar-SA"/>
        </w:rPr>
        <w:t>- СНиП 12-04-2002 «Безопасность труда в строительстве Часть 2. Строительное производство»;</w:t>
      </w:r>
    </w:p>
    <w:p w14:paraId="467FC691" w14:textId="77777777" w:rsidR="00360D44" w:rsidRPr="00AB4C99" w:rsidRDefault="00AB4C99">
      <w:pPr>
        <w:widowControl w:val="0"/>
        <w:suppressAutoHyphens/>
        <w:autoSpaceDE w:val="0"/>
        <w:autoSpaceDN w:val="0"/>
        <w:adjustRightInd w:val="0"/>
        <w:spacing w:after="0" w:line="240" w:lineRule="auto"/>
        <w:ind w:firstLineChars="275" w:firstLine="660"/>
        <w:jc w:val="both"/>
        <w:rPr>
          <w:rFonts w:ascii="Times New Roman" w:eastAsia="Lucida Sans Unicode" w:hAnsi="Times New Roman"/>
          <w:bCs/>
          <w:kern w:val="1"/>
          <w:sz w:val="24"/>
          <w:szCs w:val="24"/>
          <w:shd w:val="clear" w:color="auto" w:fill="FFFFFF"/>
          <w:lang w:eastAsia="ar-SA"/>
        </w:rPr>
      </w:pPr>
      <w:r w:rsidRPr="00AB4C99">
        <w:rPr>
          <w:rFonts w:ascii="Times New Roman" w:eastAsia="Lucida Sans Unicode" w:hAnsi="Times New Roman"/>
          <w:bCs/>
          <w:kern w:val="1"/>
          <w:sz w:val="24"/>
          <w:szCs w:val="24"/>
          <w:shd w:val="clear" w:color="auto" w:fill="FFFFFF"/>
          <w:lang w:eastAsia="ar-SA"/>
        </w:rPr>
        <w:t>- Федеральный закон от 21.12.1994 № 69-ФЗ «О пожарной безопасности» (с Изменениями);</w:t>
      </w:r>
    </w:p>
    <w:p w14:paraId="2EF175EE" w14:textId="77777777" w:rsidR="00360D44" w:rsidRPr="00AB4C99" w:rsidRDefault="00AB4C99">
      <w:pPr>
        <w:widowControl w:val="0"/>
        <w:suppressAutoHyphens/>
        <w:autoSpaceDE w:val="0"/>
        <w:autoSpaceDN w:val="0"/>
        <w:adjustRightInd w:val="0"/>
        <w:spacing w:after="0" w:line="240" w:lineRule="auto"/>
        <w:ind w:firstLineChars="275" w:firstLine="660"/>
        <w:jc w:val="both"/>
        <w:rPr>
          <w:rFonts w:ascii="Times New Roman" w:eastAsia="Lucida Sans Unicode" w:hAnsi="Times New Roman"/>
          <w:bCs/>
          <w:kern w:val="1"/>
          <w:sz w:val="24"/>
          <w:szCs w:val="24"/>
          <w:shd w:val="clear" w:color="auto" w:fill="FFFFFF"/>
          <w:lang w:eastAsia="ar-SA"/>
        </w:rPr>
      </w:pPr>
      <w:r w:rsidRPr="00AB4C99">
        <w:rPr>
          <w:rFonts w:ascii="Times New Roman" w:eastAsia="Lucida Sans Unicode" w:hAnsi="Times New Roman"/>
          <w:bCs/>
          <w:kern w:val="1"/>
          <w:sz w:val="24"/>
          <w:szCs w:val="24"/>
          <w:shd w:val="clear" w:color="auto" w:fill="FFFFFF"/>
          <w:lang w:eastAsia="ar-SA"/>
        </w:rPr>
        <w:t xml:space="preserve">- Федеральный закон от 27.12.2002 </w:t>
      </w:r>
      <w:r w:rsidRPr="00AB4C99">
        <w:rPr>
          <w:rFonts w:ascii="Times New Roman" w:eastAsia="Lucida Sans Unicode" w:hAnsi="Times New Roman"/>
          <w:bCs/>
          <w:kern w:val="1"/>
          <w:sz w:val="24"/>
          <w:szCs w:val="24"/>
          <w:shd w:val="clear" w:color="auto" w:fill="FFFFFF"/>
          <w:lang w:eastAsia="ar-SA"/>
        </w:rPr>
        <w:t>№ 184-ФЗ «О техническом регулировании» (с Изменениями);</w:t>
      </w:r>
    </w:p>
    <w:p w14:paraId="0045E95B" w14:textId="77777777" w:rsidR="00360D44" w:rsidRPr="00AB4C99" w:rsidRDefault="00AB4C99">
      <w:pPr>
        <w:widowControl w:val="0"/>
        <w:suppressAutoHyphens/>
        <w:autoSpaceDE w:val="0"/>
        <w:autoSpaceDN w:val="0"/>
        <w:adjustRightInd w:val="0"/>
        <w:spacing w:after="0" w:line="240" w:lineRule="auto"/>
        <w:ind w:firstLineChars="275" w:firstLine="660"/>
        <w:jc w:val="both"/>
        <w:rPr>
          <w:rFonts w:ascii="Times New Roman" w:eastAsia="Lucida Sans Unicode" w:hAnsi="Times New Roman"/>
          <w:bCs/>
          <w:kern w:val="1"/>
          <w:sz w:val="24"/>
          <w:szCs w:val="24"/>
          <w:shd w:val="clear" w:color="auto" w:fill="FFFFFF"/>
          <w:lang w:eastAsia="ar-SA"/>
        </w:rPr>
      </w:pPr>
      <w:r w:rsidRPr="00AB4C99">
        <w:rPr>
          <w:rFonts w:ascii="Times New Roman" w:eastAsia="Lucida Sans Unicode" w:hAnsi="Times New Roman"/>
          <w:bCs/>
          <w:kern w:val="1"/>
          <w:sz w:val="24"/>
          <w:szCs w:val="24"/>
          <w:shd w:val="clear" w:color="auto" w:fill="FFFFFF"/>
          <w:lang w:eastAsia="ar-SA"/>
        </w:rPr>
        <w:t>- СП 78.13330.2012 «Свод правил. Автомобильные дороги. Актуализированная редакция СНиП 3.06.03-85»;</w:t>
      </w:r>
    </w:p>
    <w:p w14:paraId="1515FCE3" w14:textId="77777777" w:rsidR="00360D44" w:rsidRPr="00AB4C99" w:rsidRDefault="00AB4C99">
      <w:pPr>
        <w:widowControl w:val="0"/>
        <w:suppressAutoHyphens/>
        <w:autoSpaceDE w:val="0"/>
        <w:autoSpaceDN w:val="0"/>
        <w:adjustRightInd w:val="0"/>
        <w:spacing w:after="0" w:line="240" w:lineRule="auto"/>
        <w:ind w:firstLineChars="275" w:firstLine="660"/>
        <w:jc w:val="both"/>
        <w:rPr>
          <w:rFonts w:ascii="Times New Roman" w:eastAsia="SimSun" w:hAnsi="Times New Roman"/>
          <w:bCs/>
          <w:kern w:val="1"/>
          <w:sz w:val="24"/>
          <w:szCs w:val="24"/>
          <w:lang w:eastAsia="hi-IN" w:bidi="hi-IN"/>
        </w:rPr>
      </w:pPr>
      <w:r w:rsidRPr="00AB4C99">
        <w:rPr>
          <w:rFonts w:ascii="Times New Roman" w:eastAsia="Lucida Sans Unicode" w:hAnsi="Times New Roman"/>
          <w:bCs/>
          <w:kern w:val="1"/>
          <w:sz w:val="24"/>
          <w:szCs w:val="24"/>
          <w:shd w:val="clear" w:color="auto" w:fill="FFFFFF"/>
          <w:lang w:eastAsia="ar-SA"/>
        </w:rPr>
        <w:t xml:space="preserve">- И иные </w:t>
      </w:r>
      <w:r w:rsidRPr="00AB4C99">
        <w:rPr>
          <w:rFonts w:ascii="Times New Roman" w:eastAsia="SimSun" w:hAnsi="Times New Roman"/>
          <w:bCs/>
          <w:kern w:val="1"/>
          <w:sz w:val="24"/>
          <w:szCs w:val="24"/>
          <w:lang w:eastAsia="hi-IN" w:bidi="hi-IN"/>
        </w:rPr>
        <w:t>государственные стандарты, действующие строительные нормы и правила, НПБ, технические регла</w:t>
      </w:r>
      <w:r w:rsidRPr="00AB4C99">
        <w:rPr>
          <w:rFonts w:ascii="Times New Roman" w:eastAsia="SimSun" w:hAnsi="Times New Roman"/>
          <w:bCs/>
          <w:kern w:val="1"/>
          <w:sz w:val="24"/>
          <w:szCs w:val="24"/>
          <w:lang w:eastAsia="hi-IN" w:bidi="hi-IN"/>
        </w:rPr>
        <w:t>менты, санитарные нормы и правила, предназначенные для данных видов работ.</w:t>
      </w:r>
    </w:p>
    <w:p w14:paraId="0793461E" w14:textId="77777777" w:rsidR="00360D44" w:rsidRPr="00AB4C99" w:rsidRDefault="00AB4C99">
      <w:pPr>
        <w:tabs>
          <w:tab w:val="left" w:pos="360"/>
        </w:tabs>
        <w:suppressAutoHyphens/>
        <w:spacing w:after="0" w:line="240" w:lineRule="auto"/>
        <w:ind w:firstLineChars="275" w:firstLine="663"/>
        <w:jc w:val="both"/>
        <w:rPr>
          <w:rFonts w:ascii="Times New Roman" w:eastAsia="Times New Roman" w:hAnsi="Times New Roman"/>
          <w:b/>
          <w:sz w:val="24"/>
          <w:szCs w:val="24"/>
          <w:lang w:eastAsia="zh-CN"/>
        </w:rPr>
      </w:pPr>
      <w:r w:rsidRPr="00AB4C99">
        <w:rPr>
          <w:rFonts w:ascii="Times New Roman" w:eastAsia="Times New Roman" w:hAnsi="Times New Roman"/>
          <w:b/>
          <w:sz w:val="24"/>
          <w:szCs w:val="24"/>
          <w:lang w:eastAsia="zh-CN"/>
        </w:rPr>
        <w:t>6.7.</w:t>
      </w:r>
      <w:r w:rsidRPr="00AB4C99">
        <w:rPr>
          <w:rFonts w:ascii="Times New Roman" w:eastAsia="Times New Roman" w:hAnsi="Times New Roman"/>
          <w:sz w:val="24"/>
          <w:szCs w:val="24"/>
          <w:lang w:eastAsia="zh-CN"/>
        </w:rPr>
        <w:t xml:space="preserve"> Немедленно известить Заказчика при обнаружении не зависящих от Подрядчика обстоятельств, которые могут привести к ухудшению качества работ, либо создают невозможность их заверш</w:t>
      </w:r>
      <w:r w:rsidRPr="00AB4C99">
        <w:rPr>
          <w:rFonts w:ascii="Times New Roman" w:eastAsia="Times New Roman" w:hAnsi="Times New Roman"/>
          <w:sz w:val="24"/>
          <w:szCs w:val="24"/>
          <w:lang w:eastAsia="zh-CN"/>
        </w:rPr>
        <w:t>ения в срок.</w:t>
      </w:r>
    </w:p>
    <w:p w14:paraId="37F5B0D7" w14:textId="77777777" w:rsidR="00360D44" w:rsidRPr="00AB4C99" w:rsidRDefault="00AB4C99">
      <w:pPr>
        <w:tabs>
          <w:tab w:val="left" w:pos="360"/>
        </w:tabs>
        <w:suppressAutoHyphens/>
        <w:spacing w:after="0" w:line="240" w:lineRule="auto"/>
        <w:ind w:firstLine="567"/>
        <w:jc w:val="both"/>
        <w:rPr>
          <w:rFonts w:ascii="Times New Roman" w:eastAsia="Times New Roman" w:hAnsi="Times New Roman"/>
          <w:b/>
          <w:sz w:val="24"/>
          <w:szCs w:val="24"/>
          <w:lang w:eastAsia="zh-CN"/>
        </w:rPr>
      </w:pPr>
      <w:r w:rsidRPr="00AB4C99">
        <w:rPr>
          <w:rFonts w:ascii="Times New Roman" w:eastAsia="Times New Roman" w:hAnsi="Times New Roman"/>
          <w:b/>
          <w:sz w:val="24"/>
          <w:szCs w:val="24"/>
          <w:lang w:eastAsia="zh-CN"/>
        </w:rPr>
        <w:t>6.8</w:t>
      </w:r>
      <w:r w:rsidRPr="00AB4C99">
        <w:rPr>
          <w:rFonts w:ascii="Times New Roman" w:eastAsia="Times New Roman" w:hAnsi="Times New Roman"/>
          <w:sz w:val="24"/>
          <w:szCs w:val="24"/>
          <w:lang w:eastAsia="zh-CN"/>
        </w:rPr>
        <w:t>. Обеспечивать надлежащую сохранность и нести ответственность за случайное уничтожение и/или повреждение здания, материалов, оборудования и другого имущества от начала работ до их завершения и приемки выполненных работ Заказчиком.</w:t>
      </w:r>
    </w:p>
    <w:p w14:paraId="678E0020" w14:textId="77777777" w:rsidR="00360D44" w:rsidRPr="00AB4C99" w:rsidRDefault="00AB4C99">
      <w:pPr>
        <w:tabs>
          <w:tab w:val="left" w:pos="360"/>
        </w:tabs>
        <w:suppressAutoHyphens/>
        <w:spacing w:after="0" w:line="240" w:lineRule="auto"/>
        <w:ind w:firstLine="567"/>
        <w:jc w:val="both"/>
        <w:rPr>
          <w:rFonts w:ascii="Times New Roman" w:eastAsia="Times New Roman" w:hAnsi="Times New Roman"/>
          <w:b/>
          <w:sz w:val="24"/>
          <w:szCs w:val="24"/>
          <w:lang w:eastAsia="zh-CN"/>
        </w:rPr>
      </w:pPr>
      <w:r w:rsidRPr="00AB4C99">
        <w:rPr>
          <w:rFonts w:ascii="Times New Roman" w:eastAsia="Times New Roman" w:hAnsi="Times New Roman"/>
          <w:b/>
          <w:sz w:val="24"/>
          <w:szCs w:val="24"/>
          <w:lang w:eastAsia="zh-CN"/>
        </w:rPr>
        <w:t>6.9</w:t>
      </w:r>
      <w:r w:rsidRPr="00AB4C99">
        <w:rPr>
          <w:rFonts w:ascii="Times New Roman" w:eastAsia="Times New Roman" w:hAnsi="Times New Roman"/>
          <w:sz w:val="24"/>
          <w:szCs w:val="24"/>
          <w:lang w:eastAsia="zh-CN"/>
        </w:rPr>
        <w:t>. Пост</w:t>
      </w:r>
      <w:r w:rsidRPr="00AB4C99">
        <w:rPr>
          <w:rFonts w:ascii="Times New Roman" w:eastAsia="Times New Roman" w:hAnsi="Times New Roman"/>
          <w:sz w:val="24"/>
          <w:szCs w:val="24"/>
          <w:lang w:eastAsia="zh-CN"/>
        </w:rPr>
        <w:t xml:space="preserve">авлять на место выполнения работ необходимые материалы, оборудование, изделия, а также осуществлять их прием, разгрузку и складирование по согласованию с Заказчиком. </w:t>
      </w:r>
    </w:p>
    <w:p w14:paraId="4DA7BDBE" w14:textId="77777777" w:rsidR="00360D44" w:rsidRPr="00AB4C99" w:rsidRDefault="00AB4C99">
      <w:pPr>
        <w:tabs>
          <w:tab w:val="left" w:pos="360"/>
        </w:tabs>
        <w:suppressAutoHyphens/>
        <w:spacing w:after="0" w:line="240" w:lineRule="auto"/>
        <w:ind w:firstLine="567"/>
        <w:jc w:val="both"/>
        <w:rPr>
          <w:rFonts w:ascii="Times New Roman" w:eastAsia="Times New Roman" w:hAnsi="Times New Roman"/>
          <w:b/>
          <w:sz w:val="24"/>
          <w:szCs w:val="24"/>
          <w:lang w:eastAsia="zh-CN"/>
        </w:rPr>
      </w:pPr>
      <w:r w:rsidRPr="00AB4C99">
        <w:rPr>
          <w:rFonts w:ascii="Times New Roman" w:eastAsia="Times New Roman" w:hAnsi="Times New Roman"/>
          <w:b/>
          <w:sz w:val="24"/>
          <w:szCs w:val="24"/>
          <w:lang w:eastAsia="zh-CN"/>
        </w:rPr>
        <w:t>6.10.</w:t>
      </w:r>
      <w:r w:rsidRPr="00AB4C99">
        <w:rPr>
          <w:rFonts w:ascii="Times New Roman" w:eastAsia="Times New Roman" w:hAnsi="Times New Roman"/>
          <w:sz w:val="24"/>
          <w:szCs w:val="24"/>
          <w:lang w:eastAsia="zh-CN"/>
        </w:rPr>
        <w:t xml:space="preserve"> Предоставить Заказчику соответствующую документацию (сертификаты соответствия, санитарно-эпидемиологические заключения, экологические сертификаты, сертификаты пожарной безопасности), удостоверяющие качество материалов и изделий, используемых при выполнени</w:t>
      </w:r>
      <w:r w:rsidRPr="00AB4C99">
        <w:rPr>
          <w:rFonts w:ascii="Times New Roman" w:eastAsia="Times New Roman" w:hAnsi="Times New Roman"/>
          <w:sz w:val="24"/>
          <w:szCs w:val="24"/>
          <w:lang w:eastAsia="zh-CN"/>
        </w:rPr>
        <w:t xml:space="preserve">и работы. </w:t>
      </w:r>
    </w:p>
    <w:p w14:paraId="3726EE00" w14:textId="77777777" w:rsidR="00360D44" w:rsidRPr="00AB4C99" w:rsidRDefault="00AB4C99">
      <w:pPr>
        <w:tabs>
          <w:tab w:val="left" w:pos="360"/>
        </w:tabs>
        <w:suppressAutoHyphens/>
        <w:spacing w:after="0" w:line="240" w:lineRule="auto"/>
        <w:ind w:firstLine="567"/>
        <w:jc w:val="both"/>
        <w:rPr>
          <w:rFonts w:ascii="Times New Roman" w:eastAsia="Times New Roman" w:hAnsi="Times New Roman"/>
          <w:b/>
          <w:sz w:val="24"/>
          <w:szCs w:val="24"/>
          <w:lang w:eastAsia="zh-CN"/>
        </w:rPr>
      </w:pPr>
      <w:r w:rsidRPr="00AB4C99">
        <w:rPr>
          <w:rFonts w:ascii="Times New Roman" w:eastAsia="Times New Roman" w:hAnsi="Times New Roman"/>
          <w:b/>
          <w:sz w:val="24"/>
          <w:szCs w:val="24"/>
          <w:lang w:eastAsia="zh-CN"/>
        </w:rPr>
        <w:t>6.11.</w:t>
      </w:r>
      <w:r w:rsidRPr="00AB4C99">
        <w:rPr>
          <w:rFonts w:ascii="Times New Roman" w:eastAsia="Times New Roman" w:hAnsi="Times New Roman"/>
          <w:sz w:val="24"/>
          <w:szCs w:val="24"/>
          <w:lang w:eastAsia="zh-CN"/>
        </w:rPr>
        <w:t xml:space="preserve"> Обеспечивать Заказчика возможностью контроля и надзора за ходом выполнения работ, качеством используемых материалов и оборудования, представлять по его требованию отчеты о ходе выполнения работ. </w:t>
      </w:r>
    </w:p>
    <w:p w14:paraId="6B8556E1" w14:textId="77777777" w:rsidR="00360D44" w:rsidRPr="00AB4C99" w:rsidRDefault="00AB4C99">
      <w:pPr>
        <w:tabs>
          <w:tab w:val="left" w:pos="360"/>
        </w:tabs>
        <w:suppressAutoHyphens/>
        <w:spacing w:after="0" w:line="240" w:lineRule="auto"/>
        <w:ind w:firstLine="567"/>
        <w:jc w:val="both"/>
        <w:rPr>
          <w:rFonts w:ascii="Times New Roman" w:eastAsia="Times New Roman" w:hAnsi="Times New Roman"/>
          <w:b/>
          <w:sz w:val="24"/>
          <w:szCs w:val="24"/>
          <w:lang w:eastAsia="zh-CN"/>
        </w:rPr>
      </w:pPr>
      <w:r w:rsidRPr="00AB4C99">
        <w:rPr>
          <w:rFonts w:ascii="Times New Roman" w:eastAsia="Times New Roman" w:hAnsi="Times New Roman"/>
          <w:b/>
          <w:sz w:val="24"/>
          <w:szCs w:val="24"/>
          <w:lang w:eastAsia="zh-CN"/>
        </w:rPr>
        <w:t>6.12.</w:t>
      </w:r>
      <w:r w:rsidRPr="00AB4C99">
        <w:rPr>
          <w:rFonts w:ascii="Times New Roman" w:eastAsia="Times New Roman" w:hAnsi="Times New Roman"/>
          <w:sz w:val="24"/>
          <w:szCs w:val="24"/>
          <w:lang w:eastAsia="zh-CN"/>
        </w:rPr>
        <w:t xml:space="preserve"> Не захламлять место, на котором прово</w:t>
      </w:r>
      <w:r w:rsidRPr="00AB4C99">
        <w:rPr>
          <w:rFonts w:ascii="Times New Roman" w:eastAsia="Times New Roman" w:hAnsi="Times New Roman"/>
          <w:sz w:val="24"/>
          <w:szCs w:val="24"/>
          <w:lang w:eastAsia="zh-CN"/>
        </w:rPr>
        <w:t>дятся работы, а также находящуюся рядом территорию. Регулярно осуществлять вывоз образовавшегося в ходе выполнения работ мусора за счет Подрядчика.</w:t>
      </w:r>
    </w:p>
    <w:p w14:paraId="7562F09E" w14:textId="77777777" w:rsidR="00360D44" w:rsidRPr="00AB4C99" w:rsidRDefault="00AB4C99">
      <w:pPr>
        <w:tabs>
          <w:tab w:val="left" w:pos="360"/>
        </w:tabs>
        <w:suppressAutoHyphens/>
        <w:spacing w:after="0" w:line="240" w:lineRule="auto"/>
        <w:ind w:firstLine="567"/>
        <w:jc w:val="both"/>
        <w:rPr>
          <w:rFonts w:ascii="Times New Roman" w:hAnsi="Times New Roman"/>
          <w:b/>
          <w:sz w:val="24"/>
          <w:szCs w:val="24"/>
          <w:lang w:eastAsia="zh-CN"/>
        </w:rPr>
      </w:pPr>
      <w:r w:rsidRPr="00AB4C99">
        <w:rPr>
          <w:rFonts w:ascii="Times New Roman" w:eastAsia="Times New Roman" w:hAnsi="Times New Roman"/>
          <w:b/>
          <w:sz w:val="24"/>
          <w:szCs w:val="24"/>
          <w:lang w:eastAsia="zh-CN"/>
        </w:rPr>
        <w:t>6.13.</w:t>
      </w:r>
      <w:r w:rsidRPr="00AB4C99">
        <w:rPr>
          <w:rFonts w:ascii="Times New Roman" w:eastAsia="Times New Roman" w:hAnsi="Times New Roman"/>
          <w:sz w:val="24"/>
          <w:szCs w:val="24"/>
          <w:lang w:eastAsia="zh-CN"/>
        </w:rPr>
        <w:t xml:space="preserve"> Обеспечить устранение недостатков и дефектов, выявленных при приемке выполненных работ и в течение гарантийного срока эксплуатации сданных работ, за счет Подрядчика в согласованные с Заказчиком сроки. При невыполнении Подрядчиком мероприятий по устранению</w:t>
      </w:r>
      <w:r w:rsidRPr="00AB4C99">
        <w:rPr>
          <w:rFonts w:ascii="Times New Roman" w:eastAsia="Times New Roman" w:hAnsi="Times New Roman"/>
          <w:sz w:val="24"/>
          <w:szCs w:val="24"/>
          <w:lang w:eastAsia="zh-CN"/>
        </w:rPr>
        <w:t xml:space="preserve"> указанных недостатков и дефектов, в срок, установленный Заказчиком, Заказчик, вправе для к их исправлению привлечь другую организацию за счет Подрядчика.</w:t>
      </w:r>
    </w:p>
    <w:p w14:paraId="6FB5D967" w14:textId="77777777" w:rsidR="00360D44" w:rsidRPr="00AB4C99" w:rsidRDefault="00AB4C99">
      <w:pPr>
        <w:suppressAutoHyphens/>
        <w:autoSpaceDE w:val="0"/>
        <w:spacing w:after="0" w:line="240" w:lineRule="auto"/>
        <w:ind w:firstLine="567"/>
        <w:jc w:val="both"/>
        <w:rPr>
          <w:rFonts w:ascii="Times New Roman" w:hAnsi="Times New Roman"/>
          <w:b/>
          <w:sz w:val="24"/>
          <w:szCs w:val="24"/>
          <w:lang w:eastAsia="zh-CN"/>
        </w:rPr>
      </w:pPr>
      <w:r w:rsidRPr="00AB4C99">
        <w:rPr>
          <w:rFonts w:ascii="Times New Roman" w:hAnsi="Times New Roman"/>
          <w:b/>
          <w:sz w:val="24"/>
          <w:szCs w:val="24"/>
          <w:lang w:eastAsia="zh-CN"/>
        </w:rPr>
        <w:t>6.14.</w:t>
      </w:r>
      <w:r w:rsidRPr="00AB4C99">
        <w:rPr>
          <w:rFonts w:ascii="Times New Roman" w:hAnsi="Times New Roman"/>
          <w:sz w:val="24"/>
          <w:szCs w:val="24"/>
          <w:lang w:eastAsia="zh-CN"/>
        </w:rPr>
        <w:t xml:space="preserve"> Исполнять полученные в ходе выполнения работ указания Заказчика, если такие указания не противо</w:t>
      </w:r>
      <w:r w:rsidRPr="00AB4C99">
        <w:rPr>
          <w:rFonts w:ascii="Times New Roman" w:hAnsi="Times New Roman"/>
          <w:sz w:val="24"/>
          <w:szCs w:val="24"/>
          <w:lang w:eastAsia="zh-CN"/>
        </w:rPr>
        <w:t>речат условиям Договора и не представляют собой вмешательство в оперативно-хозяйственную деятельность Подрядчика.</w:t>
      </w:r>
    </w:p>
    <w:p w14:paraId="2E6235F0" w14:textId="77777777" w:rsidR="00360D44" w:rsidRPr="00AB4C99" w:rsidRDefault="00AB4C99">
      <w:pPr>
        <w:suppressAutoHyphens/>
        <w:autoSpaceDE w:val="0"/>
        <w:spacing w:after="0" w:line="240" w:lineRule="auto"/>
        <w:ind w:firstLine="567"/>
        <w:jc w:val="both"/>
        <w:rPr>
          <w:rFonts w:ascii="Times New Roman" w:eastAsia="Times New Roman" w:hAnsi="Times New Roman"/>
          <w:b/>
          <w:sz w:val="24"/>
          <w:szCs w:val="24"/>
          <w:lang w:eastAsia="zh-CN"/>
        </w:rPr>
      </w:pPr>
      <w:r w:rsidRPr="00AB4C99">
        <w:rPr>
          <w:rFonts w:ascii="Times New Roman" w:hAnsi="Times New Roman"/>
          <w:b/>
          <w:sz w:val="24"/>
          <w:szCs w:val="24"/>
          <w:lang w:eastAsia="zh-CN"/>
        </w:rPr>
        <w:t>6.15.</w:t>
      </w:r>
      <w:r w:rsidRPr="00AB4C99">
        <w:rPr>
          <w:rFonts w:ascii="Times New Roman" w:hAnsi="Times New Roman"/>
          <w:sz w:val="24"/>
          <w:szCs w:val="24"/>
          <w:lang w:eastAsia="zh-CN"/>
        </w:rPr>
        <w:t xml:space="preserve"> При осуществлении работ соблюдать требования действующего законодательства об охране окружающей среды и о безопасности работ.</w:t>
      </w:r>
    </w:p>
    <w:p w14:paraId="08BBF2DC" w14:textId="77777777" w:rsidR="00360D44" w:rsidRPr="00AB4C99" w:rsidRDefault="00AB4C99">
      <w:pPr>
        <w:tabs>
          <w:tab w:val="left" w:pos="8820"/>
        </w:tabs>
        <w:suppressAutoHyphens/>
        <w:spacing w:after="0" w:line="240" w:lineRule="auto"/>
        <w:ind w:firstLine="567"/>
        <w:jc w:val="both"/>
        <w:rPr>
          <w:rFonts w:ascii="Times New Roman" w:eastAsia="Times New Roman" w:hAnsi="Times New Roman"/>
          <w:b/>
          <w:sz w:val="24"/>
          <w:szCs w:val="24"/>
          <w:lang w:eastAsia="zh-CN"/>
        </w:rPr>
      </w:pPr>
      <w:r w:rsidRPr="00AB4C99">
        <w:rPr>
          <w:rFonts w:ascii="Times New Roman" w:eastAsia="Times New Roman" w:hAnsi="Times New Roman"/>
          <w:b/>
          <w:sz w:val="24"/>
          <w:szCs w:val="24"/>
          <w:lang w:eastAsia="zh-CN"/>
        </w:rPr>
        <w:t>6.16.</w:t>
      </w:r>
      <w:r w:rsidRPr="00AB4C99">
        <w:rPr>
          <w:rFonts w:ascii="Times New Roman" w:eastAsia="Times New Roman" w:hAnsi="Times New Roman"/>
          <w:sz w:val="24"/>
          <w:szCs w:val="24"/>
          <w:lang w:eastAsia="zh-CN"/>
        </w:rPr>
        <w:t xml:space="preserve"> Неме</w:t>
      </w:r>
      <w:r w:rsidRPr="00AB4C99">
        <w:rPr>
          <w:rFonts w:ascii="Times New Roman" w:eastAsia="Times New Roman" w:hAnsi="Times New Roman"/>
          <w:sz w:val="24"/>
          <w:szCs w:val="24"/>
          <w:lang w:eastAsia="zh-CN"/>
        </w:rPr>
        <w:t>дленно предупредить Заказчика и до получения от него указаний приостановить работу при обнаружении:</w:t>
      </w:r>
    </w:p>
    <w:p w14:paraId="2D609E04" w14:textId="77777777" w:rsidR="00360D44" w:rsidRPr="00AB4C99" w:rsidRDefault="00AB4C99">
      <w:pPr>
        <w:tabs>
          <w:tab w:val="left" w:pos="8820"/>
        </w:tabs>
        <w:suppressAutoHyphens/>
        <w:spacing w:after="0" w:line="240" w:lineRule="auto"/>
        <w:ind w:firstLine="567"/>
        <w:jc w:val="both"/>
        <w:rPr>
          <w:rFonts w:ascii="Times New Roman" w:eastAsia="Times New Roman" w:hAnsi="Times New Roman"/>
          <w:b/>
          <w:sz w:val="24"/>
          <w:szCs w:val="24"/>
          <w:lang w:eastAsia="zh-CN"/>
        </w:rPr>
      </w:pPr>
      <w:r w:rsidRPr="00AB4C99">
        <w:rPr>
          <w:rFonts w:ascii="Times New Roman" w:eastAsia="Times New Roman" w:hAnsi="Times New Roman"/>
          <w:b/>
          <w:sz w:val="24"/>
          <w:szCs w:val="24"/>
          <w:lang w:eastAsia="zh-CN"/>
        </w:rPr>
        <w:t>6.16.1.</w:t>
      </w:r>
      <w:r w:rsidRPr="00AB4C99">
        <w:rPr>
          <w:rFonts w:ascii="Times New Roman" w:eastAsia="Times New Roman" w:hAnsi="Times New Roman"/>
          <w:sz w:val="24"/>
          <w:szCs w:val="24"/>
          <w:lang w:eastAsia="zh-CN"/>
        </w:rPr>
        <w:t xml:space="preserve"> Непригодности или недоброкачественности предоставленной Заказчиком технической документации.</w:t>
      </w:r>
    </w:p>
    <w:p w14:paraId="6E9ACCDA" w14:textId="77777777" w:rsidR="00360D44" w:rsidRPr="00AB4C99" w:rsidRDefault="00AB4C99">
      <w:pPr>
        <w:tabs>
          <w:tab w:val="left" w:pos="8820"/>
        </w:tabs>
        <w:suppressAutoHyphens/>
        <w:spacing w:after="0" w:line="240" w:lineRule="auto"/>
        <w:ind w:firstLine="567"/>
        <w:jc w:val="both"/>
        <w:rPr>
          <w:rFonts w:ascii="Times New Roman" w:eastAsia="Times New Roman" w:hAnsi="Times New Roman"/>
          <w:b/>
          <w:sz w:val="24"/>
          <w:szCs w:val="24"/>
          <w:lang w:eastAsia="zh-CN"/>
        </w:rPr>
      </w:pPr>
      <w:r w:rsidRPr="00AB4C99">
        <w:rPr>
          <w:rFonts w:ascii="Times New Roman" w:eastAsia="Times New Roman" w:hAnsi="Times New Roman"/>
          <w:b/>
          <w:sz w:val="24"/>
          <w:szCs w:val="24"/>
          <w:lang w:eastAsia="zh-CN"/>
        </w:rPr>
        <w:t>6.16.2.</w:t>
      </w:r>
      <w:r w:rsidRPr="00AB4C99">
        <w:rPr>
          <w:rFonts w:ascii="Times New Roman" w:eastAsia="Times New Roman" w:hAnsi="Times New Roman"/>
          <w:sz w:val="24"/>
          <w:szCs w:val="24"/>
          <w:lang w:eastAsia="zh-CN"/>
        </w:rPr>
        <w:t xml:space="preserve"> Возможных неблагоприятных для Заказчика последс</w:t>
      </w:r>
      <w:r w:rsidRPr="00AB4C99">
        <w:rPr>
          <w:rFonts w:ascii="Times New Roman" w:eastAsia="Times New Roman" w:hAnsi="Times New Roman"/>
          <w:sz w:val="24"/>
          <w:szCs w:val="24"/>
          <w:lang w:eastAsia="zh-CN"/>
        </w:rPr>
        <w:t>твий выполнения его указаний о способе исполнения работы.</w:t>
      </w:r>
    </w:p>
    <w:p w14:paraId="43B1B963" w14:textId="77777777" w:rsidR="00360D44" w:rsidRPr="00AB4C99" w:rsidRDefault="00AB4C99">
      <w:pPr>
        <w:tabs>
          <w:tab w:val="left" w:pos="8820"/>
        </w:tabs>
        <w:suppressAutoHyphens/>
        <w:spacing w:after="0" w:line="240" w:lineRule="auto"/>
        <w:ind w:firstLine="567"/>
        <w:jc w:val="both"/>
        <w:rPr>
          <w:rFonts w:ascii="Times New Roman" w:hAnsi="Times New Roman"/>
          <w:b/>
          <w:sz w:val="24"/>
          <w:szCs w:val="24"/>
          <w:lang w:eastAsia="zh-CN"/>
        </w:rPr>
      </w:pPr>
      <w:r w:rsidRPr="00AB4C99">
        <w:rPr>
          <w:rFonts w:ascii="Times New Roman" w:eastAsia="Times New Roman" w:hAnsi="Times New Roman"/>
          <w:b/>
          <w:sz w:val="24"/>
          <w:szCs w:val="24"/>
          <w:lang w:eastAsia="zh-CN"/>
        </w:rPr>
        <w:lastRenderedPageBreak/>
        <w:t>6.16.3.</w:t>
      </w:r>
      <w:r w:rsidRPr="00AB4C99">
        <w:rPr>
          <w:rFonts w:ascii="Times New Roman" w:eastAsia="Times New Roman" w:hAnsi="Times New Roman"/>
          <w:sz w:val="24"/>
          <w:szCs w:val="24"/>
          <w:lang w:eastAsia="zh-CN"/>
        </w:rPr>
        <w:t xml:space="preserve">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14:paraId="1421DDEA" w14:textId="77777777" w:rsidR="00360D44" w:rsidRPr="00AB4C99" w:rsidRDefault="00AB4C99">
      <w:pPr>
        <w:suppressAutoHyphens/>
        <w:autoSpaceDE w:val="0"/>
        <w:spacing w:after="0" w:line="240" w:lineRule="auto"/>
        <w:ind w:firstLine="567"/>
        <w:jc w:val="both"/>
        <w:rPr>
          <w:rFonts w:ascii="Times New Roman" w:eastAsia="Times New Roman" w:hAnsi="Times New Roman"/>
          <w:b/>
          <w:sz w:val="24"/>
          <w:szCs w:val="24"/>
          <w:lang w:eastAsia="zh-CN"/>
        </w:rPr>
      </w:pPr>
      <w:r w:rsidRPr="00AB4C99">
        <w:rPr>
          <w:rFonts w:ascii="Times New Roman" w:hAnsi="Times New Roman"/>
          <w:b/>
          <w:sz w:val="24"/>
          <w:szCs w:val="24"/>
          <w:lang w:eastAsia="zh-CN"/>
        </w:rPr>
        <w:t>6.16.4.</w:t>
      </w:r>
      <w:r w:rsidRPr="00AB4C99">
        <w:rPr>
          <w:rFonts w:ascii="Times New Roman" w:hAnsi="Times New Roman"/>
          <w:sz w:val="24"/>
          <w:szCs w:val="24"/>
          <w:lang w:eastAsia="zh-CN"/>
        </w:rPr>
        <w:t xml:space="preserve"> Подрядчик, не пре</w:t>
      </w:r>
      <w:r w:rsidRPr="00AB4C99">
        <w:rPr>
          <w:rFonts w:ascii="Times New Roman" w:hAnsi="Times New Roman"/>
          <w:sz w:val="24"/>
          <w:szCs w:val="24"/>
          <w:lang w:eastAsia="zh-CN"/>
        </w:rPr>
        <w:t xml:space="preserve">дупредивший Заказчика об обстоятельствах, указанных в пунктах </w:t>
      </w:r>
      <w:r w:rsidRPr="00AB4C99">
        <w:rPr>
          <w:rFonts w:ascii="Times New Roman" w:hAnsi="Times New Roman"/>
          <w:b/>
          <w:bCs/>
          <w:sz w:val="24"/>
          <w:szCs w:val="24"/>
          <w:lang w:eastAsia="zh-CN"/>
        </w:rPr>
        <w:t>6.1</w:t>
      </w:r>
      <w:r w:rsidRPr="00AB4C99">
        <w:rPr>
          <w:rFonts w:ascii="Times New Roman" w:hAnsi="Times New Roman"/>
          <w:b/>
          <w:sz w:val="24"/>
          <w:szCs w:val="24"/>
          <w:lang w:eastAsia="zh-CN"/>
        </w:rPr>
        <w:t>6.1- 6.16.3,</w:t>
      </w:r>
      <w:r w:rsidRPr="00AB4C99">
        <w:rPr>
          <w:rFonts w:ascii="Times New Roman" w:hAnsi="Times New Roman"/>
          <w:sz w:val="24"/>
          <w:szCs w:val="24"/>
          <w:lang w:eastAsia="zh-CN"/>
        </w:rPr>
        <w:t xml:space="preserve"> либо продолживший работу, не дожидаясь разумного срока для ответа Заказчика на предупреждение или, несмотря на своевременное указание Заказчика о прекращении работы, не вправе пр</w:t>
      </w:r>
      <w:r w:rsidRPr="00AB4C99">
        <w:rPr>
          <w:rFonts w:ascii="Times New Roman" w:hAnsi="Times New Roman"/>
          <w:sz w:val="24"/>
          <w:szCs w:val="24"/>
          <w:lang w:eastAsia="zh-CN"/>
        </w:rPr>
        <w:t>и предъявлении к нему или им к Заказчику соответствующих требований ссылаться на указанные обстоятельства.</w:t>
      </w:r>
    </w:p>
    <w:p w14:paraId="724B1067" w14:textId="77777777" w:rsidR="00360D44" w:rsidRPr="00AB4C99" w:rsidRDefault="00AB4C99">
      <w:pPr>
        <w:keepNext/>
        <w:suppressAutoHyphens/>
        <w:spacing w:after="0" w:line="240" w:lineRule="auto"/>
        <w:ind w:firstLine="567"/>
        <w:jc w:val="both"/>
        <w:rPr>
          <w:rFonts w:ascii="Times New Roman" w:eastAsia="Times New Roman" w:hAnsi="Times New Roman"/>
          <w:b/>
          <w:sz w:val="24"/>
          <w:szCs w:val="24"/>
          <w:lang w:eastAsia="zh-CN"/>
        </w:rPr>
      </w:pPr>
      <w:r w:rsidRPr="00AB4C99">
        <w:rPr>
          <w:rFonts w:ascii="Times New Roman" w:eastAsia="Times New Roman" w:hAnsi="Times New Roman"/>
          <w:b/>
          <w:sz w:val="24"/>
          <w:szCs w:val="24"/>
          <w:lang w:eastAsia="zh-CN"/>
        </w:rPr>
        <w:t>6.17.</w:t>
      </w:r>
      <w:r w:rsidRPr="00AB4C99">
        <w:rPr>
          <w:rFonts w:ascii="Times New Roman" w:eastAsia="Times New Roman" w:hAnsi="Times New Roman"/>
          <w:sz w:val="24"/>
          <w:szCs w:val="24"/>
          <w:lang w:eastAsia="zh-CN"/>
        </w:rPr>
        <w:t xml:space="preserve"> </w:t>
      </w:r>
      <w:r w:rsidRPr="00AB4C99">
        <w:rPr>
          <w:rFonts w:ascii="Times New Roman" w:hAnsi="Times New Roman"/>
          <w:sz w:val="24"/>
          <w:szCs w:val="24"/>
        </w:rPr>
        <w:t>Подрядчик в ходе проведения работ обязан сохранить в работоспособном состоянии системы имеющиеся в месте выполнения работ (</w:t>
      </w:r>
      <w:r w:rsidRPr="00AB4C99">
        <w:rPr>
          <w:rFonts w:ascii="Times New Roman" w:eastAsia="Times New Roman" w:hAnsi="Times New Roman"/>
          <w:sz w:val="24"/>
          <w:szCs w:val="24"/>
          <w:lang w:eastAsia="zh-CN"/>
        </w:rPr>
        <w:t>электроснабжение, во</w:t>
      </w:r>
      <w:r w:rsidRPr="00AB4C99">
        <w:rPr>
          <w:rFonts w:ascii="Times New Roman" w:eastAsia="Times New Roman" w:hAnsi="Times New Roman"/>
          <w:sz w:val="24"/>
          <w:szCs w:val="24"/>
          <w:lang w:eastAsia="zh-CN"/>
        </w:rPr>
        <w:t>доснабжения, теплоснабжения, автоматической пожарной сигнализации, вызывной сигнализации, связи)</w:t>
      </w:r>
      <w:r w:rsidRPr="00AB4C99">
        <w:rPr>
          <w:rFonts w:ascii="Times New Roman" w:hAnsi="Times New Roman"/>
          <w:sz w:val="24"/>
          <w:szCs w:val="24"/>
        </w:rPr>
        <w:t>. В случае повреждения указанных систем Подрядчик обязан восстановить их работоспособность в полном объеме за счет собственных средств. В случае необходимости д</w:t>
      </w:r>
      <w:r w:rsidRPr="00AB4C99">
        <w:rPr>
          <w:rFonts w:ascii="Times New Roman" w:hAnsi="Times New Roman"/>
          <w:sz w:val="24"/>
          <w:szCs w:val="24"/>
        </w:rPr>
        <w:t>емонтажа и монтажа оборудования указанных систем в процессе ремонта, Подрядчик обязан самостоятельно выполнить данные мероприятия.</w:t>
      </w:r>
    </w:p>
    <w:p w14:paraId="44C13AAD" w14:textId="77777777" w:rsidR="00360D44" w:rsidRPr="00AB4C99" w:rsidRDefault="00AB4C99">
      <w:pPr>
        <w:tabs>
          <w:tab w:val="left" w:pos="180"/>
        </w:tabs>
        <w:suppressAutoHyphens/>
        <w:spacing w:after="0" w:line="240" w:lineRule="auto"/>
        <w:ind w:firstLine="567"/>
        <w:jc w:val="both"/>
        <w:rPr>
          <w:rFonts w:ascii="Times New Roman" w:eastAsia="Times New Roman" w:hAnsi="Times New Roman"/>
          <w:i/>
          <w:iCs/>
          <w:sz w:val="24"/>
          <w:szCs w:val="24"/>
          <w:lang w:eastAsia="zh-CN"/>
        </w:rPr>
      </w:pPr>
      <w:r w:rsidRPr="00AB4C99">
        <w:rPr>
          <w:rFonts w:ascii="Times New Roman" w:eastAsia="Times New Roman" w:hAnsi="Times New Roman"/>
          <w:b/>
          <w:sz w:val="24"/>
          <w:szCs w:val="24"/>
          <w:lang w:eastAsia="zh-CN"/>
        </w:rPr>
        <w:t>6.18.</w:t>
      </w:r>
      <w:r w:rsidRPr="00AB4C99">
        <w:rPr>
          <w:rFonts w:ascii="Times New Roman" w:eastAsia="Times New Roman" w:hAnsi="Times New Roman"/>
          <w:sz w:val="24"/>
          <w:szCs w:val="24"/>
          <w:lang w:eastAsia="zh-CN"/>
        </w:rPr>
        <w:t xml:space="preserve"> Исполнять в полном объеме иные обязательства, предусмотренные для Подрядчика действующим законодательством и Договором.</w:t>
      </w:r>
      <w:r w:rsidRPr="00AB4C99">
        <w:rPr>
          <w:rFonts w:ascii="Times New Roman" w:eastAsia="Times New Roman" w:hAnsi="Times New Roman"/>
          <w:sz w:val="24"/>
          <w:szCs w:val="24"/>
          <w:lang w:eastAsia="zh-CN"/>
        </w:rPr>
        <w:t xml:space="preserve">  </w:t>
      </w:r>
    </w:p>
    <w:p w14:paraId="43F4D10B" w14:textId="77777777" w:rsidR="00360D44" w:rsidRPr="00AB4C99" w:rsidRDefault="00AB4C99">
      <w:pPr>
        <w:suppressAutoHyphens/>
        <w:spacing w:after="0" w:line="240" w:lineRule="auto"/>
        <w:ind w:firstLine="540"/>
        <w:jc w:val="both"/>
        <w:rPr>
          <w:rFonts w:ascii="Times New Roman" w:eastAsia="Times New Roman" w:hAnsi="Times New Roman"/>
          <w:b/>
          <w:iCs/>
          <w:sz w:val="24"/>
          <w:szCs w:val="24"/>
          <w:lang w:eastAsia="zh-CN"/>
        </w:rPr>
      </w:pPr>
      <w:r w:rsidRPr="00AB4C99">
        <w:rPr>
          <w:rFonts w:ascii="Times New Roman" w:eastAsia="Times New Roman" w:hAnsi="Times New Roman"/>
          <w:i/>
          <w:iCs/>
          <w:sz w:val="24"/>
          <w:szCs w:val="24"/>
          <w:lang w:eastAsia="zh-CN"/>
        </w:rPr>
        <w:t>Подрядчик имеет право:</w:t>
      </w:r>
    </w:p>
    <w:p w14:paraId="220476CD" w14:textId="77777777" w:rsidR="00360D44" w:rsidRPr="00AB4C99" w:rsidRDefault="00AB4C99">
      <w:pPr>
        <w:tabs>
          <w:tab w:val="left" w:pos="8820"/>
        </w:tabs>
        <w:suppressAutoHyphens/>
        <w:spacing w:after="0" w:line="240" w:lineRule="auto"/>
        <w:ind w:firstLine="567"/>
        <w:jc w:val="both"/>
        <w:rPr>
          <w:rFonts w:ascii="Times New Roman" w:eastAsia="Times New Roman" w:hAnsi="Times New Roman"/>
          <w:b/>
          <w:sz w:val="24"/>
          <w:szCs w:val="24"/>
          <w:lang w:eastAsia="zh-CN"/>
        </w:rPr>
      </w:pPr>
      <w:r w:rsidRPr="00AB4C99">
        <w:rPr>
          <w:rFonts w:ascii="Times New Roman" w:eastAsia="Times New Roman" w:hAnsi="Times New Roman"/>
          <w:b/>
          <w:iCs/>
          <w:sz w:val="24"/>
          <w:szCs w:val="24"/>
          <w:lang w:eastAsia="zh-CN"/>
        </w:rPr>
        <w:t>6.19.</w:t>
      </w:r>
      <w:r w:rsidRPr="00AB4C99">
        <w:rPr>
          <w:rFonts w:ascii="Times New Roman" w:eastAsia="Times New Roman" w:hAnsi="Times New Roman"/>
          <w:iCs/>
          <w:sz w:val="24"/>
          <w:szCs w:val="24"/>
          <w:lang w:eastAsia="zh-CN"/>
        </w:rPr>
        <w:t xml:space="preserve">  Д</w:t>
      </w:r>
      <w:r w:rsidRPr="00AB4C99">
        <w:rPr>
          <w:rFonts w:ascii="Times New Roman" w:eastAsia="Times New Roman" w:hAnsi="Times New Roman"/>
          <w:sz w:val="24"/>
          <w:szCs w:val="24"/>
          <w:lang w:eastAsia="zh-CN"/>
        </w:rPr>
        <w:t>осрочно выполнить работу, предусмотренную Договором.</w:t>
      </w:r>
    </w:p>
    <w:p w14:paraId="204E6E37" w14:textId="77777777" w:rsidR="00360D44" w:rsidRPr="00AB4C99" w:rsidRDefault="00AB4C99">
      <w:pPr>
        <w:tabs>
          <w:tab w:val="left" w:pos="180"/>
        </w:tabs>
        <w:suppressAutoHyphens/>
        <w:spacing w:after="0" w:line="240" w:lineRule="auto"/>
        <w:ind w:firstLine="567"/>
        <w:jc w:val="both"/>
        <w:rPr>
          <w:rFonts w:ascii="Times New Roman" w:eastAsia="Times New Roman" w:hAnsi="Times New Roman"/>
          <w:i/>
          <w:iCs/>
          <w:sz w:val="24"/>
          <w:szCs w:val="24"/>
          <w:lang w:eastAsia="zh-CN"/>
        </w:rPr>
      </w:pPr>
      <w:r w:rsidRPr="00AB4C99">
        <w:rPr>
          <w:rFonts w:ascii="Times New Roman" w:eastAsia="Times New Roman" w:hAnsi="Times New Roman"/>
          <w:b/>
          <w:sz w:val="24"/>
          <w:szCs w:val="24"/>
          <w:lang w:eastAsia="zh-CN"/>
        </w:rPr>
        <w:t>6.20.</w:t>
      </w:r>
      <w:r w:rsidRPr="00AB4C99">
        <w:rPr>
          <w:rFonts w:ascii="Times New Roman" w:eastAsia="Times New Roman" w:hAnsi="Times New Roman"/>
          <w:sz w:val="24"/>
          <w:szCs w:val="24"/>
          <w:lang w:eastAsia="zh-CN"/>
        </w:rPr>
        <w:t xml:space="preserve"> Пользоваться иными правами, предусмотренными для Подрядчика действующим законодательством и Договором. </w:t>
      </w:r>
    </w:p>
    <w:p w14:paraId="7BE7025A" w14:textId="77777777" w:rsidR="00360D44" w:rsidRPr="00AB4C99" w:rsidRDefault="00AB4C99">
      <w:pPr>
        <w:suppressAutoHyphens/>
        <w:spacing w:after="0" w:line="240" w:lineRule="auto"/>
        <w:ind w:firstLine="540"/>
        <w:jc w:val="both"/>
        <w:rPr>
          <w:rFonts w:ascii="Times New Roman" w:hAnsi="Times New Roman"/>
          <w:b/>
          <w:sz w:val="24"/>
          <w:szCs w:val="24"/>
          <w:lang w:eastAsia="zh-CN"/>
        </w:rPr>
      </w:pPr>
      <w:r w:rsidRPr="00AB4C99">
        <w:rPr>
          <w:rFonts w:ascii="Times New Roman" w:eastAsia="Times New Roman" w:hAnsi="Times New Roman"/>
          <w:i/>
          <w:iCs/>
          <w:sz w:val="24"/>
          <w:szCs w:val="24"/>
          <w:lang w:eastAsia="zh-CN"/>
        </w:rPr>
        <w:t>Подрядчик не вправе:</w:t>
      </w:r>
    </w:p>
    <w:p w14:paraId="685236BF" w14:textId="77777777" w:rsidR="00360D44" w:rsidRPr="00AB4C99" w:rsidRDefault="00AB4C99">
      <w:pPr>
        <w:suppressAutoHyphens/>
        <w:spacing w:after="0" w:line="240" w:lineRule="auto"/>
        <w:ind w:firstLine="540"/>
        <w:jc w:val="both"/>
        <w:rPr>
          <w:rFonts w:ascii="Times New Roman" w:eastAsia="Times New Roman" w:hAnsi="Times New Roman"/>
          <w:i/>
          <w:sz w:val="24"/>
          <w:szCs w:val="24"/>
          <w:lang w:eastAsia="zh-CN"/>
        </w:rPr>
      </w:pPr>
      <w:r w:rsidRPr="00AB4C99">
        <w:rPr>
          <w:rFonts w:ascii="Times New Roman" w:hAnsi="Times New Roman"/>
          <w:b/>
          <w:sz w:val="24"/>
          <w:szCs w:val="24"/>
          <w:lang w:eastAsia="zh-CN"/>
        </w:rPr>
        <w:t>6.21.</w:t>
      </w:r>
      <w:r w:rsidRPr="00AB4C99">
        <w:rPr>
          <w:rFonts w:ascii="Times New Roman" w:hAnsi="Times New Roman"/>
          <w:sz w:val="24"/>
          <w:szCs w:val="24"/>
          <w:lang w:eastAsia="zh-CN"/>
        </w:rPr>
        <w:t xml:space="preserve"> Ссылаться на то, что Заказчик не осуществлял контроль и надзор за выполнением работ, выполненных Подрядчиком ненадлежащим образом. </w:t>
      </w:r>
    </w:p>
    <w:p w14:paraId="350B2790" w14:textId="77777777" w:rsidR="00360D44" w:rsidRPr="00AB4C99" w:rsidRDefault="00AB4C99">
      <w:pPr>
        <w:suppressAutoHyphens/>
        <w:autoSpaceDE w:val="0"/>
        <w:spacing w:after="0" w:line="240" w:lineRule="auto"/>
        <w:ind w:firstLine="567"/>
        <w:jc w:val="both"/>
        <w:rPr>
          <w:rFonts w:ascii="Times New Roman" w:eastAsia="Times New Roman" w:hAnsi="Times New Roman"/>
          <w:b/>
          <w:sz w:val="24"/>
          <w:szCs w:val="24"/>
          <w:lang w:eastAsia="zh-CN"/>
        </w:rPr>
      </w:pPr>
      <w:r w:rsidRPr="00AB4C99">
        <w:rPr>
          <w:rFonts w:ascii="Times New Roman" w:eastAsia="Times New Roman" w:hAnsi="Times New Roman"/>
          <w:i/>
          <w:sz w:val="24"/>
          <w:szCs w:val="24"/>
          <w:lang w:eastAsia="zh-CN"/>
        </w:rPr>
        <w:t>Подрядчик несет ответственность</w:t>
      </w:r>
      <w:r w:rsidRPr="00AB4C99">
        <w:rPr>
          <w:rFonts w:ascii="Times New Roman" w:eastAsia="Times New Roman" w:hAnsi="Times New Roman"/>
          <w:sz w:val="24"/>
          <w:szCs w:val="24"/>
          <w:lang w:eastAsia="zh-CN"/>
        </w:rPr>
        <w:t>:</w:t>
      </w:r>
    </w:p>
    <w:p w14:paraId="07F9818E" w14:textId="77777777" w:rsidR="00360D44" w:rsidRPr="00AB4C99" w:rsidRDefault="00AB4C99">
      <w:pPr>
        <w:tabs>
          <w:tab w:val="left" w:pos="567"/>
        </w:tabs>
        <w:suppressAutoHyphens/>
        <w:spacing w:after="0" w:line="240" w:lineRule="auto"/>
        <w:ind w:firstLine="567"/>
        <w:jc w:val="both"/>
        <w:rPr>
          <w:rFonts w:ascii="Times New Roman" w:eastAsia="Times New Roman" w:hAnsi="Times New Roman"/>
          <w:b/>
          <w:sz w:val="24"/>
          <w:szCs w:val="24"/>
          <w:lang w:eastAsia="zh-CN"/>
        </w:rPr>
      </w:pPr>
      <w:r w:rsidRPr="00AB4C99">
        <w:rPr>
          <w:rFonts w:ascii="Times New Roman" w:eastAsia="Times New Roman" w:hAnsi="Times New Roman"/>
          <w:b/>
          <w:sz w:val="24"/>
          <w:szCs w:val="24"/>
          <w:lang w:eastAsia="zh-CN"/>
        </w:rPr>
        <w:t>6.22</w:t>
      </w:r>
      <w:r w:rsidRPr="00AB4C99">
        <w:rPr>
          <w:rFonts w:ascii="Times New Roman" w:eastAsia="Times New Roman" w:hAnsi="Times New Roman"/>
          <w:sz w:val="24"/>
          <w:szCs w:val="24"/>
          <w:lang w:eastAsia="zh-CN"/>
        </w:rPr>
        <w:t xml:space="preserve">. За невыполнение и ненадлежащее выполнение работы. </w:t>
      </w:r>
    </w:p>
    <w:p w14:paraId="09EBC795" w14:textId="77777777" w:rsidR="00360D44" w:rsidRPr="00AB4C99" w:rsidRDefault="00AB4C99">
      <w:pPr>
        <w:tabs>
          <w:tab w:val="left" w:pos="-57"/>
        </w:tabs>
        <w:suppressAutoHyphens/>
        <w:spacing w:after="0" w:line="240" w:lineRule="auto"/>
        <w:ind w:firstLine="567"/>
        <w:jc w:val="both"/>
        <w:rPr>
          <w:rFonts w:ascii="Times New Roman" w:eastAsia="Times New Roman" w:hAnsi="Times New Roman"/>
          <w:b/>
          <w:sz w:val="24"/>
          <w:szCs w:val="24"/>
          <w:lang w:eastAsia="zh-CN"/>
        </w:rPr>
      </w:pPr>
      <w:r w:rsidRPr="00AB4C99">
        <w:rPr>
          <w:rFonts w:ascii="Times New Roman" w:eastAsia="Times New Roman" w:hAnsi="Times New Roman"/>
          <w:b/>
          <w:sz w:val="24"/>
          <w:szCs w:val="24"/>
          <w:lang w:eastAsia="zh-CN"/>
        </w:rPr>
        <w:t>6.23.</w:t>
      </w:r>
      <w:r w:rsidRPr="00AB4C99">
        <w:rPr>
          <w:rFonts w:ascii="Times New Roman" w:eastAsia="Times New Roman" w:hAnsi="Times New Roman"/>
          <w:sz w:val="24"/>
          <w:szCs w:val="24"/>
          <w:lang w:eastAsia="zh-CN"/>
        </w:rPr>
        <w:t xml:space="preserve"> За несоблюдение сроков выпо</w:t>
      </w:r>
      <w:r w:rsidRPr="00AB4C99">
        <w:rPr>
          <w:rFonts w:ascii="Times New Roman" w:eastAsia="Times New Roman" w:hAnsi="Times New Roman"/>
          <w:sz w:val="24"/>
          <w:szCs w:val="24"/>
          <w:lang w:eastAsia="zh-CN"/>
        </w:rPr>
        <w:t xml:space="preserve">лнения и сдачи работы. </w:t>
      </w:r>
    </w:p>
    <w:p w14:paraId="35544BF0" w14:textId="77777777" w:rsidR="00360D44" w:rsidRPr="00AB4C99" w:rsidRDefault="00AB4C99">
      <w:pPr>
        <w:suppressAutoHyphens/>
        <w:autoSpaceDE w:val="0"/>
        <w:spacing w:after="0" w:line="240" w:lineRule="auto"/>
        <w:ind w:firstLine="567"/>
        <w:jc w:val="both"/>
        <w:rPr>
          <w:rFonts w:ascii="Times New Roman" w:eastAsia="Times New Roman" w:hAnsi="Times New Roman"/>
          <w:b/>
          <w:sz w:val="24"/>
          <w:szCs w:val="24"/>
          <w:lang w:eastAsia="zh-CN"/>
        </w:rPr>
      </w:pPr>
      <w:r w:rsidRPr="00AB4C99">
        <w:rPr>
          <w:rFonts w:ascii="Times New Roman" w:eastAsia="Times New Roman" w:hAnsi="Times New Roman"/>
          <w:b/>
          <w:sz w:val="24"/>
          <w:szCs w:val="24"/>
          <w:lang w:eastAsia="zh-CN"/>
        </w:rPr>
        <w:t>6.24.</w:t>
      </w:r>
      <w:r w:rsidRPr="00AB4C99">
        <w:rPr>
          <w:rFonts w:ascii="Times New Roman" w:eastAsia="Times New Roman" w:hAnsi="Times New Roman"/>
          <w:sz w:val="24"/>
          <w:szCs w:val="24"/>
          <w:lang w:eastAsia="zh-CN"/>
        </w:rPr>
        <w:t xml:space="preserve"> За несоблюдение </w:t>
      </w:r>
      <w:r w:rsidRPr="00AB4C99">
        <w:rPr>
          <w:rFonts w:ascii="Times New Roman" w:hAnsi="Times New Roman"/>
          <w:sz w:val="24"/>
          <w:szCs w:val="24"/>
          <w:lang w:eastAsia="zh-CN"/>
        </w:rPr>
        <w:t>требования действующего законодательства об охране окружающей среды, о безопасности работ, пожарной безопасности.</w:t>
      </w:r>
    </w:p>
    <w:p w14:paraId="7DF2017D" w14:textId="77777777" w:rsidR="00360D44" w:rsidRPr="00AB4C99" w:rsidRDefault="00AB4C99">
      <w:pPr>
        <w:tabs>
          <w:tab w:val="left" w:pos="-57"/>
        </w:tabs>
        <w:suppressAutoHyphens/>
        <w:spacing w:after="0" w:line="240" w:lineRule="auto"/>
        <w:ind w:firstLine="567"/>
        <w:jc w:val="both"/>
        <w:rPr>
          <w:rFonts w:ascii="Times New Roman" w:hAnsi="Times New Roman"/>
          <w:b/>
          <w:sz w:val="24"/>
          <w:szCs w:val="24"/>
          <w:lang w:eastAsia="zh-CN"/>
        </w:rPr>
      </w:pPr>
      <w:r w:rsidRPr="00AB4C99">
        <w:rPr>
          <w:rFonts w:ascii="Times New Roman" w:eastAsia="Times New Roman" w:hAnsi="Times New Roman"/>
          <w:b/>
          <w:sz w:val="24"/>
          <w:szCs w:val="24"/>
          <w:lang w:eastAsia="zh-CN"/>
        </w:rPr>
        <w:t>6.25.</w:t>
      </w:r>
      <w:r w:rsidRPr="00AB4C99">
        <w:rPr>
          <w:rFonts w:ascii="Times New Roman" w:eastAsia="Times New Roman" w:hAnsi="Times New Roman"/>
          <w:sz w:val="24"/>
          <w:szCs w:val="24"/>
          <w:lang w:eastAsia="zh-CN"/>
        </w:rPr>
        <w:t xml:space="preserve"> За уничтожение и повреждение материалов, инструментов, оборудования или другого имущества Заказчика до момента приемки выполненных работ, кроме случаев, определенных действующим законодательством, Договором или вследствие обстоятельств непреодолимой силы.</w:t>
      </w:r>
    </w:p>
    <w:p w14:paraId="4830074E" w14:textId="77777777" w:rsidR="00360D44" w:rsidRPr="00AB4C99" w:rsidRDefault="00AB4C99">
      <w:pPr>
        <w:suppressAutoHyphens/>
        <w:autoSpaceDE w:val="0"/>
        <w:spacing w:after="0" w:line="240" w:lineRule="auto"/>
        <w:ind w:firstLine="540"/>
        <w:jc w:val="both"/>
        <w:rPr>
          <w:rFonts w:ascii="Times New Roman" w:hAnsi="Times New Roman"/>
          <w:b/>
          <w:sz w:val="24"/>
          <w:szCs w:val="24"/>
          <w:lang w:eastAsia="zh-CN"/>
        </w:rPr>
      </w:pPr>
      <w:r w:rsidRPr="00AB4C99">
        <w:rPr>
          <w:rFonts w:ascii="Times New Roman" w:hAnsi="Times New Roman"/>
          <w:b/>
          <w:sz w:val="24"/>
          <w:szCs w:val="24"/>
          <w:lang w:eastAsia="zh-CN"/>
        </w:rPr>
        <w:t>6.26.</w:t>
      </w:r>
      <w:r w:rsidRPr="00AB4C99">
        <w:rPr>
          <w:rFonts w:ascii="Times New Roman" w:hAnsi="Times New Roman"/>
          <w:sz w:val="24"/>
          <w:szCs w:val="24"/>
          <w:lang w:eastAsia="zh-CN"/>
        </w:rPr>
        <w:t xml:space="preserve"> За допущенные отступления от требований, предусмотренных в техническом задании (приложение № 1 к Договору) и в обязательных для Сторон нормах и правилах, а также за не достижение указанных в техническом задании показателей результатов выполненной ра</w:t>
      </w:r>
      <w:r w:rsidRPr="00AB4C99">
        <w:rPr>
          <w:rFonts w:ascii="Times New Roman" w:hAnsi="Times New Roman"/>
          <w:sz w:val="24"/>
          <w:szCs w:val="24"/>
          <w:lang w:eastAsia="zh-CN"/>
        </w:rPr>
        <w:t>боты.</w:t>
      </w:r>
    </w:p>
    <w:p w14:paraId="75950E94" w14:textId="77777777" w:rsidR="00360D44" w:rsidRPr="00AB4C99" w:rsidRDefault="00AB4C99">
      <w:pPr>
        <w:suppressAutoHyphens/>
        <w:autoSpaceDE w:val="0"/>
        <w:spacing w:after="0" w:line="240" w:lineRule="auto"/>
        <w:ind w:firstLine="540"/>
        <w:jc w:val="both"/>
        <w:rPr>
          <w:rFonts w:ascii="Times New Roman" w:eastAsia="Times New Roman" w:hAnsi="Times New Roman"/>
          <w:sz w:val="24"/>
          <w:szCs w:val="24"/>
          <w:lang w:eastAsia="zh-CN"/>
        </w:rPr>
      </w:pPr>
      <w:r w:rsidRPr="00AB4C99">
        <w:rPr>
          <w:rFonts w:ascii="Times New Roman" w:hAnsi="Times New Roman"/>
          <w:b/>
          <w:sz w:val="24"/>
          <w:szCs w:val="24"/>
          <w:lang w:eastAsia="zh-CN"/>
        </w:rPr>
        <w:t>6.27</w:t>
      </w:r>
      <w:r w:rsidRPr="00AB4C99">
        <w:rPr>
          <w:rFonts w:ascii="Times New Roman" w:hAnsi="Times New Roman"/>
          <w:sz w:val="24"/>
          <w:szCs w:val="24"/>
          <w:lang w:eastAsia="zh-CN"/>
        </w:rPr>
        <w:t>. За недостатки (дефекты), обнаруженные в пределах гарантийного срока, если не докажет, что они произошли вследствие нормального износа результатов выполненной работы или их части, неправильной их эксплуатации или ремонта, произведенного самим За</w:t>
      </w:r>
      <w:r w:rsidRPr="00AB4C99">
        <w:rPr>
          <w:rFonts w:ascii="Times New Roman" w:hAnsi="Times New Roman"/>
          <w:sz w:val="24"/>
          <w:szCs w:val="24"/>
          <w:lang w:eastAsia="zh-CN"/>
        </w:rPr>
        <w:t>казчиком или привлеченными им третьими лицами.</w:t>
      </w:r>
    </w:p>
    <w:p w14:paraId="725D3C66" w14:textId="77777777" w:rsidR="00360D44" w:rsidRPr="00AB4C99" w:rsidRDefault="00360D44">
      <w:pPr>
        <w:tabs>
          <w:tab w:val="left" w:pos="-57"/>
        </w:tabs>
        <w:suppressAutoHyphens/>
        <w:spacing w:after="0" w:line="240" w:lineRule="auto"/>
        <w:ind w:firstLine="567"/>
        <w:jc w:val="both"/>
        <w:rPr>
          <w:rFonts w:ascii="Times New Roman" w:eastAsia="Times New Roman" w:hAnsi="Times New Roman"/>
          <w:sz w:val="24"/>
          <w:szCs w:val="24"/>
          <w:lang w:eastAsia="zh-CN"/>
        </w:rPr>
      </w:pPr>
    </w:p>
    <w:p w14:paraId="7DE2FFF9" w14:textId="77777777" w:rsidR="00360D44" w:rsidRPr="00AB4C99" w:rsidRDefault="00AB4C99">
      <w:pPr>
        <w:numPr>
          <w:ilvl w:val="0"/>
          <w:numId w:val="3"/>
        </w:numPr>
        <w:tabs>
          <w:tab w:val="left" w:pos="8820"/>
        </w:tabs>
        <w:suppressAutoHyphens/>
        <w:autoSpaceDN w:val="0"/>
        <w:spacing w:after="0" w:line="240" w:lineRule="auto"/>
        <w:contextualSpacing/>
        <w:jc w:val="center"/>
        <w:rPr>
          <w:rFonts w:ascii="Times New Roman" w:eastAsia="Times New Roman" w:hAnsi="Times New Roman"/>
          <w:i/>
          <w:iCs/>
          <w:sz w:val="24"/>
          <w:szCs w:val="24"/>
          <w:lang w:eastAsia="zh-CN"/>
        </w:rPr>
      </w:pPr>
      <w:r w:rsidRPr="00AB4C99">
        <w:rPr>
          <w:rFonts w:ascii="Times New Roman" w:eastAsia="Times New Roman" w:hAnsi="Times New Roman"/>
          <w:b/>
          <w:iCs/>
          <w:sz w:val="24"/>
          <w:szCs w:val="24"/>
          <w:lang w:eastAsia="zh-CN"/>
        </w:rPr>
        <w:t>Обязанности и права Заказчика</w:t>
      </w:r>
    </w:p>
    <w:p w14:paraId="0882FB75" w14:textId="77777777" w:rsidR="00360D44" w:rsidRPr="00AB4C99" w:rsidRDefault="00AB4C99">
      <w:pPr>
        <w:tabs>
          <w:tab w:val="left" w:pos="8820"/>
        </w:tabs>
        <w:suppressAutoHyphens/>
        <w:spacing w:after="0" w:line="240" w:lineRule="auto"/>
        <w:ind w:firstLine="720"/>
        <w:rPr>
          <w:rFonts w:ascii="Times New Roman" w:eastAsia="Times New Roman" w:hAnsi="Times New Roman"/>
          <w:b/>
          <w:sz w:val="24"/>
          <w:szCs w:val="24"/>
          <w:lang w:eastAsia="zh-CN"/>
        </w:rPr>
      </w:pPr>
      <w:r w:rsidRPr="00AB4C99">
        <w:rPr>
          <w:rFonts w:ascii="Times New Roman" w:eastAsia="Times New Roman" w:hAnsi="Times New Roman"/>
          <w:i/>
          <w:iCs/>
          <w:sz w:val="24"/>
          <w:szCs w:val="24"/>
          <w:lang w:eastAsia="zh-CN"/>
        </w:rPr>
        <w:t>Заказчик обязан:</w:t>
      </w:r>
    </w:p>
    <w:p w14:paraId="23F55EB2" w14:textId="77777777" w:rsidR="00360D44" w:rsidRPr="00AB4C99" w:rsidRDefault="00AB4C99">
      <w:pPr>
        <w:suppressAutoHyphens/>
        <w:spacing w:after="0" w:line="240" w:lineRule="auto"/>
        <w:ind w:right="-35" w:firstLine="567"/>
        <w:jc w:val="both"/>
        <w:rPr>
          <w:rFonts w:ascii="Times New Roman" w:eastAsia="Times New Roman" w:hAnsi="Times New Roman"/>
          <w:b/>
          <w:sz w:val="24"/>
          <w:szCs w:val="24"/>
          <w:lang w:eastAsia="zh-CN"/>
        </w:rPr>
      </w:pPr>
      <w:r w:rsidRPr="00AB4C99">
        <w:rPr>
          <w:rFonts w:ascii="Times New Roman" w:eastAsia="Times New Roman" w:hAnsi="Times New Roman"/>
          <w:b/>
          <w:sz w:val="24"/>
          <w:szCs w:val="24"/>
          <w:lang w:eastAsia="zh-CN"/>
        </w:rPr>
        <w:t>7.1.</w:t>
      </w:r>
      <w:r w:rsidRPr="00AB4C99">
        <w:rPr>
          <w:rFonts w:ascii="Times New Roman" w:eastAsia="Times New Roman" w:hAnsi="Times New Roman"/>
          <w:sz w:val="24"/>
          <w:szCs w:val="24"/>
          <w:lang w:eastAsia="zh-CN"/>
        </w:rPr>
        <w:t xml:space="preserve"> Обеспечить приемку и оплату выполненной Подрядчиком работы в порядке, предусмотренном настоящим Договором.</w:t>
      </w:r>
    </w:p>
    <w:p w14:paraId="173E8611" w14:textId="77777777" w:rsidR="00360D44" w:rsidRPr="00AB4C99" w:rsidRDefault="00AB4C99">
      <w:pPr>
        <w:suppressAutoHyphens/>
        <w:spacing w:after="0" w:line="240" w:lineRule="auto"/>
        <w:ind w:right="-35" w:firstLine="567"/>
        <w:jc w:val="both"/>
        <w:rPr>
          <w:rFonts w:ascii="Times New Roman" w:eastAsia="Times New Roman" w:hAnsi="Times New Roman"/>
          <w:b/>
          <w:sz w:val="24"/>
          <w:szCs w:val="24"/>
          <w:lang w:eastAsia="zh-CN"/>
        </w:rPr>
      </w:pPr>
      <w:r w:rsidRPr="00AB4C99">
        <w:rPr>
          <w:rFonts w:ascii="Times New Roman" w:eastAsia="Times New Roman" w:hAnsi="Times New Roman"/>
          <w:b/>
          <w:sz w:val="24"/>
          <w:szCs w:val="24"/>
          <w:lang w:eastAsia="zh-CN"/>
        </w:rPr>
        <w:t>7.2.</w:t>
      </w:r>
      <w:r w:rsidRPr="00AB4C99">
        <w:rPr>
          <w:rFonts w:ascii="Times New Roman" w:eastAsia="Times New Roman" w:hAnsi="Times New Roman"/>
          <w:sz w:val="24"/>
          <w:szCs w:val="24"/>
          <w:lang w:eastAsia="zh-CN"/>
        </w:rPr>
        <w:t xml:space="preserve"> Обеспечить Подрядчику доступ на объекты, где будут производиться работы, в согласованные Сторонами время суток и дни недели. </w:t>
      </w:r>
    </w:p>
    <w:p w14:paraId="54AA04E1" w14:textId="77777777" w:rsidR="00360D44" w:rsidRPr="00AB4C99" w:rsidRDefault="00AB4C99">
      <w:pPr>
        <w:suppressAutoHyphens/>
        <w:spacing w:after="0" w:line="240" w:lineRule="auto"/>
        <w:ind w:right="-35" w:firstLine="567"/>
        <w:jc w:val="both"/>
        <w:rPr>
          <w:rFonts w:ascii="Times New Roman" w:eastAsia="Times New Roman" w:hAnsi="Times New Roman"/>
          <w:b/>
          <w:sz w:val="24"/>
          <w:szCs w:val="24"/>
          <w:lang w:eastAsia="zh-CN"/>
        </w:rPr>
      </w:pPr>
      <w:r w:rsidRPr="00AB4C99">
        <w:rPr>
          <w:rFonts w:ascii="Times New Roman" w:eastAsia="Times New Roman" w:hAnsi="Times New Roman"/>
          <w:b/>
          <w:sz w:val="24"/>
          <w:szCs w:val="24"/>
          <w:lang w:eastAsia="zh-CN"/>
        </w:rPr>
        <w:t>7.3.</w:t>
      </w:r>
      <w:r w:rsidRPr="00AB4C99">
        <w:rPr>
          <w:rFonts w:ascii="Times New Roman" w:eastAsia="Times New Roman" w:hAnsi="Times New Roman"/>
          <w:sz w:val="24"/>
          <w:szCs w:val="24"/>
          <w:lang w:eastAsia="zh-CN"/>
        </w:rPr>
        <w:t xml:space="preserve"> При обнаружении в ходе выполнения работы отступлений от условий настоящего Договора, которые могут ухудшить качество выполне</w:t>
      </w:r>
      <w:r w:rsidRPr="00AB4C99">
        <w:rPr>
          <w:rFonts w:ascii="Times New Roman" w:eastAsia="Times New Roman" w:hAnsi="Times New Roman"/>
          <w:sz w:val="24"/>
          <w:szCs w:val="24"/>
          <w:lang w:eastAsia="zh-CN"/>
        </w:rPr>
        <w:t>нной работы, или иных недостатков немедленно заявить об этом Подрядчику в письменной форме, назначив срок их устранения.</w:t>
      </w:r>
    </w:p>
    <w:p w14:paraId="198A0940" w14:textId="77777777" w:rsidR="00360D44" w:rsidRPr="00AB4C99" w:rsidRDefault="00AB4C99">
      <w:pPr>
        <w:tabs>
          <w:tab w:val="left" w:pos="180"/>
        </w:tabs>
        <w:suppressAutoHyphens/>
        <w:spacing w:after="0" w:line="240" w:lineRule="auto"/>
        <w:ind w:firstLine="567"/>
        <w:jc w:val="both"/>
        <w:rPr>
          <w:rFonts w:ascii="Times New Roman" w:eastAsia="Times New Roman" w:hAnsi="Times New Roman"/>
          <w:i/>
          <w:sz w:val="24"/>
          <w:szCs w:val="24"/>
          <w:lang w:eastAsia="zh-CN"/>
        </w:rPr>
      </w:pPr>
      <w:r w:rsidRPr="00AB4C99">
        <w:rPr>
          <w:rFonts w:ascii="Times New Roman" w:eastAsia="Times New Roman" w:hAnsi="Times New Roman"/>
          <w:b/>
          <w:sz w:val="24"/>
          <w:szCs w:val="24"/>
          <w:lang w:eastAsia="zh-CN"/>
        </w:rPr>
        <w:lastRenderedPageBreak/>
        <w:t>7.4.</w:t>
      </w:r>
      <w:r w:rsidRPr="00AB4C99">
        <w:rPr>
          <w:rFonts w:ascii="Times New Roman" w:eastAsia="Times New Roman" w:hAnsi="Times New Roman"/>
          <w:sz w:val="24"/>
          <w:szCs w:val="24"/>
          <w:lang w:eastAsia="zh-CN"/>
        </w:rPr>
        <w:t xml:space="preserve"> Исполнять в полном объеме иные обязательства, предусмотренные для Заказчика действующим законодательством и настоящим Договором.  </w:t>
      </w:r>
    </w:p>
    <w:p w14:paraId="5F91AA19" w14:textId="77777777" w:rsidR="00360D44" w:rsidRPr="00AB4C99" w:rsidRDefault="00AB4C99">
      <w:pPr>
        <w:suppressAutoHyphens/>
        <w:spacing w:after="0" w:line="240" w:lineRule="auto"/>
        <w:ind w:right="-35" w:firstLine="567"/>
        <w:jc w:val="both"/>
        <w:rPr>
          <w:rFonts w:ascii="Times New Roman" w:eastAsia="Times New Roman" w:hAnsi="Times New Roman"/>
          <w:b/>
          <w:sz w:val="24"/>
          <w:szCs w:val="24"/>
          <w:lang w:eastAsia="zh-CN"/>
        </w:rPr>
      </w:pPr>
      <w:r w:rsidRPr="00AB4C99">
        <w:rPr>
          <w:rFonts w:ascii="Times New Roman" w:eastAsia="Times New Roman" w:hAnsi="Times New Roman"/>
          <w:i/>
          <w:sz w:val="24"/>
          <w:szCs w:val="24"/>
          <w:lang w:eastAsia="zh-CN"/>
        </w:rPr>
        <w:t>Заказчик имеет право:</w:t>
      </w:r>
    </w:p>
    <w:p w14:paraId="723776B7" w14:textId="77777777" w:rsidR="00360D44" w:rsidRPr="00AB4C99" w:rsidRDefault="00AB4C99">
      <w:pPr>
        <w:tabs>
          <w:tab w:val="left" w:pos="-57"/>
        </w:tabs>
        <w:suppressAutoHyphens/>
        <w:spacing w:after="0" w:line="240" w:lineRule="auto"/>
        <w:ind w:firstLine="567"/>
        <w:jc w:val="both"/>
        <w:rPr>
          <w:rFonts w:ascii="Times New Roman" w:eastAsia="Times New Roman" w:hAnsi="Times New Roman"/>
          <w:b/>
          <w:sz w:val="24"/>
          <w:szCs w:val="24"/>
          <w:lang w:eastAsia="zh-CN"/>
        </w:rPr>
      </w:pPr>
      <w:r w:rsidRPr="00AB4C99">
        <w:rPr>
          <w:rFonts w:ascii="Times New Roman" w:eastAsia="Times New Roman" w:hAnsi="Times New Roman"/>
          <w:b/>
          <w:sz w:val="24"/>
          <w:szCs w:val="24"/>
          <w:lang w:eastAsia="zh-CN"/>
        </w:rPr>
        <w:t>7.5</w:t>
      </w:r>
      <w:r w:rsidRPr="00AB4C99">
        <w:rPr>
          <w:rFonts w:ascii="Times New Roman" w:eastAsia="Times New Roman" w:hAnsi="Times New Roman"/>
          <w:sz w:val="24"/>
          <w:szCs w:val="24"/>
          <w:lang w:eastAsia="zh-CN"/>
        </w:rPr>
        <w:t>. Задержать Подрядчику оплату выполненной работы в случае не устранения выявленных недостатков, дефектов и/или замечаний к предъявленной к сдаче или сданной работе.</w:t>
      </w:r>
    </w:p>
    <w:p w14:paraId="54D2516D" w14:textId="77777777" w:rsidR="00360D44" w:rsidRPr="00AB4C99" w:rsidRDefault="00AB4C99">
      <w:pPr>
        <w:suppressAutoHyphens/>
        <w:spacing w:after="0" w:line="240" w:lineRule="auto"/>
        <w:ind w:firstLine="567"/>
        <w:jc w:val="both"/>
        <w:rPr>
          <w:rFonts w:ascii="Times New Roman" w:eastAsia="Times New Roman" w:hAnsi="Times New Roman"/>
          <w:b/>
          <w:sz w:val="24"/>
          <w:szCs w:val="24"/>
          <w:lang w:eastAsia="zh-CN"/>
        </w:rPr>
      </w:pPr>
      <w:r w:rsidRPr="00AB4C99">
        <w:rPr>
          <w:rFonts w:ascii="Times New Roman" w:eastAsia="Times New Roman" w:hAnsi="Times New Roman"/>
          <w:b/>
          <w:sz w:val="24"/>
          <w:szCs w:val="24"/>
          <w:lang w:eastAsia="zh-CN"/>
        </w:rPr>
        <w:t>7.6.</w:t>
      </w:r>
      <w:r w:rsidRPr="00AB4C99">
        <w:rPr>
          <w:rFonts w:ascii="Times New Roman" w:eastAsia="Times New Roman" w:hAnsi="Times New Roman"/>
          <w:sz w:val="24"/>
          <w:szCs w:val="24"/>
          <w:lang w:eastAsia="zh-CN"/>
        </w:rPr>
        <w:t xml:space="preserve"> Во всякое время осуществлять контроль и надзор за ходом и качеством выполняемой Подрядчиком работы, соблюдением сроков ее выполнения, качеством предоставляемых Подрядчиком материалов, не вмешиваясь при этом в оперативно-хозяйственную деятельность Подрядчи</w:t>
      </w:r>
      <w:r w:rsidRPr="00AB4C99">
        <w:rPr>
          <w:rFonts w:ascii="Times New Roman" w:eastAsia="Times New Roman" w:hAnsi="Times New Roman"/>
          <w:sz w:val="24"/>
          <w:szCs w:val="24"/>
          <w:lang w:eastAsia="zh-CN"/>
        </w:rPr>
        <w:t>ка</w:t>
      </w:r>
      <w:r w:rsidRPr="00AB4C99">
        <w:rPr>
          <w:rFonts w:ascii="Times New Roman" w:eastAsia="Times New Roman" w:hAnsi="Times New Roman"/>
          <w:color w:val="FF0000"/>
          <w:sz w:val="24"/>
          <w:szCs w:val="24"/>
          <w:lang w:eastAsia="zh-CN"/>
        </w:rPr>
        <w:t>.</w:t>
      </w:r>
    </w:p>
    <w:p w14:paraId="238AA1AF" w14:textId="77777777" w:rsidR="00360D44" w:rsidRPr="00AB4C99" w:rsidRDefault="00AB4C99">
      <w:pPr>
        <w:tabs>
          <w:tab w:val="left" w:pos="360"/>
        </w:tabs>
        <w:suppressAutoHyphens/>
        <w:spacing w:after="0" w:line="240" w:lineRule="auto"/>
        <w:ind w:firstLine="567"/>
        <w:jc w:val="both"/>
        <w:rPr>
          <w:rFonts w:ascii="Times New Roman" w:eastAsia="Times New Roman" w:hAnsi="Times New Roman"/>
          <w:b/>
          <w:sz w:val="24"/>
          <w:szCs w:val="24"/>
          <w:lang w:eastAsia="zh-CN"/>
        </w:rPr>
      </w:pPr>
      <w:r w:rsidRPr="00AB4C99">
        <w:rPr>
          <w:rFonts w:ascii="Times New Roman" w:eastAsia="Times New Roman" w:hAnsi="Times New Roman"/>
          <w:b/>
          <w:sz w:val="24"/>
          <w:szCs w:val="24"/>
          <w:lang w:eastAsia="zh-CN"/>
        </w:rPr>
        <w:t>7.6.</w:t>
      </w:r>
      <w:r w:rsidRPr="00AB4C99">
        <w:rPr>
          <w:rFonts w:ascii="Times New Roman" w:eastAsia="Times New Roman" w:hAnsi="Times New Roman"/>
          <w:sz w:val="24"/>
          <w:szCs w:val="24"/>
          <w:lang w:eastAsia="zh-CN"/>
        </w:rPr>
        <w:t xml:space="preserve"> Требовать устранения недостатков и дефектов, выявленных в ходе выполнения работ, при приемке выполненной работы, а также обнаруженных в течение </w:t>
      </w:r>
      <w:r w:rsidRPr="00AB4C99">
        <w:rPr>
          <w:rFonts w:ascii="Times New Roman" w:eastAsia="Times New Roman" w:hAnsi="Times New Roman"/>
          <w:b/>
          <w:sz w:val="24"/>
          <w:szCs w:val="24"/>
          <w:lang w:eastAsia="zh-CN"/>
        </w:rPr>
        <w:t>36 месяцев</w:t>
      </w:r>
      <w:r w:rsidRPr="00AB4C99">
        <w:rPr>
          <w:rFonts w:ascii="Times New Roman" w:eastAsia="Times New Roman" w:hAnsi="Times New Roman"/>
          <w:sz w:val="24"/>
          <w:szCs w:val="24"/>
          <w:lang w:eastAsia="zh-CN"/>
        </w:rPr>
        <w:t xml:space="preserve"> со дня подписания акта о приемке выполненных работ (КС-2). При непринятии Подрядчиком своевр</w:t>
      </w:r>
      <w:r w:rsidRPr="00AB4C99">
        <w:rPr>
          <w:rFonts w:ascii="Times New Roman" w:eastAsia="Times New Roman" w:hAnsi="Times New Roman"/>
          <w:sz w:val="24"/>
          <w:szCs w:val="24"/>
          <w:lang w:eastAsia="zh-CN"/>
        </w:rPr>
        <w:t xml:space="preserve">еменных и надлежащих мер (невыполнению работ) по устранению выявленных недостатков и дефектов, в том числе в течении гарантийного срока предусмотренного Договором, Заказчик вправе устранить (исправить) их самостоятельно или для их устранения (исправления) </w:t>
      </w:r>
      <w:r w:rsidRPr="00AB4C99">
        <w:rPr>
          <w:rFonts w:ascii="Times New Roman" w:eastAsia="Times New Roman" w:hAnsi="Times New Roman"/>
          <w:sz w:val="24"/>
          <w:szCs w:val="24"/>
          <w:lang w:eastAsia="zh-CN"/>
        </w:rPr>
        <w:t>на договорной основе привлечь другую организацию за счет Подрядчика, а также потребовать с Подрядчика возмещения всех убытков, вызванных неисполнением или ненадлежащим исполнением Подрядчиком его обязательств, предусмотренных Договором.</w:t>
      </w:r>
    </w:p>
    <w:p w14:paraId="18697D4F" w14:textId="77777777" w:rsidR="00360D44" w:rsidRPr="00AB4C99" w:rsidRDefault="00AB4C99">
      <w:pPr>
        <w:suppressAutoHyphens/>
        <w:autoSpaceDE w:val="0"/>
        <w:spacing w:after="0" w:line="240" w:lineRule="auto"/>
        <w:ind w:firstLine="540"/>
        <w:jc w:val="both"/>
        <w:rPr>
          <w:rFonts w:ascii="Times New Roman" w:eastAsia="Times New Roman" w:hAnsi="Times New Roman"/>
          <w:b/>
          <w:sz w:val="24"/>
          <w:szCs w:val="24"/>
          <w:lang w:eastAsia="zh-CN"/>
        </w:rPr>
      </w:pPr>
      <w:r w:rsidRPr="00AB4C99">
        <w:rPr>
          <w:rFonts w:ascii="Times New Roman" w:eastAsia="Times New Roman" w:hAnsi="Times New Roman"/>
          <w:b/>
          <w:sz w:val="24"/>
          <w:szCs w:val="24"/>
          <w:lang w:eastAsia="zh-CN"/>
        </w:rPr>
        <w:t>7.7.</w:t>
      </w:r>
      <w:r w:rsidRPr="00AB4C99">
        <w:rPr>
          <w:rFonts w:ascii="Times New Roman" w:eastAsia="Times New Roman" w:hAnsi="Times New Roman"/>
          <w:sz w:val="24"/>
          <w:szCs w:val="24"/>
          <w:lang w:eastAsia="zh-CN"/>
        </w:rPr>
        <w:t xml:space="preserve"> </w:t>
      </w:r>
      <w:r w:rsidRPr="00AB4C99">
        <w:rPr>
          <w:rFonts w:ascii="Times New Roman" w:hAnsi="Times New Roman"/>
          <w:sz w:val="24"/>
          <w:szCs w:val="24"/>
          <w:lang w:eastAsia="zh-CN"/>
        </w:rPr>
        <w:t>Заявлять Подря</w:t>
      </w:r>
      <w:r w:rsidRPr="00AB4C99">
        <w:rPr>
          <w:rFonts w:ascii="Times New Roman" w:hAnsi="Times New Roman"/>
          <w:sz w:val="24"/>
          <w:szCs w:val="24"/>
          <w:lang w:eastAsia="zh-CN"/>
        </w:rPr>
        <w:t>дчику об обнаруженных при осуществлении контроля и надзора за выполнением работ отступлениях от условий Договора, которые могут ухудшить качество работы, или иные ее недостатки.</w:t>
      </w:r>
    </w:p>
    <w:p w14:paraId="21F90529" w14:textId="77777777" w:rsidR="00360D44" w:rsidRPr="00AB4C99" w:rsidRDefault="00AB4C99">
      <w:pPr>
        <w:tabs>
          <w:tab w:val="left" w:pos="360"/>
        </w:tabs>
        <w:suppressAutoHyphens/>
        <w:spacing w:after="0" w:line="240" w:lineRule="auto"/>
        <w:ind w:firstLine="567"/>
        <w:jc w:val="both"/>
        <w:rPr>
          <w:rFonts w:ascii="Times New Roman" w:eastAsia="Times New Roman" w:hAnsi="Times New Roman"/>
          <w:b/>
          <w:sz w:val="24"/>
          <w:szCs w:val="24"/>
          <w:lang w:eastAsia="zh-CN"/>
        </w:rPr>
      </w:pPr>
      <w:r w:rsidRPr="00AB4C99">
        <w:rPr>
          <w:rFonts w:ascii="Times New Roman" w:eastAsia="Times New Roman" w:hAnsi="Times New Roman"/>
          <w:b/>
          <w:sz w:val="24"/>
          <w:szCs w:val="24"/>
          <w:lang w:eastAsia="zh-CN"/>
        </w:rPr>
        <w:t>7.8.</w:t>
      </w:r>
      <w:r w:rsidRPr="00AB4C99">
        <w:rPr>
          <w:rFonts w:ascii="Times New Roman" w:eastAsia="Times New Roman" w:hAnsi="Times New Roman"/>
          <w:sz w:val="24"/>
          <w:szCs w:val="24"/>
          <w:lang w:eastAsia="zh-CN"/>
        </w:rPr>
        <w:t xml:space="preserve"> Отказаться односторонне от Договора (исполнения Договора) в случаях и пор</w:t>
      </w:r>
      <w:r w:rsidRPr="00AB4C99">
        <w:rPr>
          <w:rFonts w:ascii="Times New Roman" w:eastAsia="Times New Roman" w:hAnsi="Times New Roman"/>
          <w:sz w:val="24"/>
          <w:szCs w:val="24"/>
          <w:lang w:eastAsia="zh-CN"/>
        </w:rPr>
        <w:t xml:space="preserve">ядке предусмотренных действующим законодательством, Положением о закупках и Договором, а также потребовать от Подрядчика возмещение убытков и уплаты неустойки.   </w:t>
      </w:r>
    </w:p>
    <w:p w14:paraId="6947B7FB" w14:textId="77777777" w:rsidR="00360D44" w:rsidRPr="00AB4C99" w:rsidRDefault="00AB4C99">
      <w:pPr>
        <w:tabs>
          <w:tab w:val="left" w:pos="180"/>
        </w:tabs>
        <w:suppressAutoHyphens/>
        <w:spacing w:after="0" w:line="240" w:lineRule="auto"/>
        <w:ind w:firstLine="567"/>
        <w:jc w:val="both"/>
        <w:rPr>
          <w:rFonts w:ascii="Times New Roman" w:eastAsia="Times New Roman" w:hAnsi="Times New Roman"/>
          <w:sz w:val="24"/>
          <w:szCs w:val="24"/>
          <w:lang w:eastAsia="zh-CN"/>
        </w:rPr>
      </w:pPr>
      <w:r w:rsidRPr="00AB4C99">
        <w:rPr>
          <w:rFonts w:ascii="Times New Roman" w:eastAsia="Times New Roman" w:hAnsi="Times New Roman"/>
          <w:b/>
          <w:sz w:val="24"/>
          <w:szCs w:val="24"/>
          <w:lang w:eastAsia="zh-CN"/>
        </w:rPr>
        <w:t>7.9.</w:t>
      </w:r>
      <w:r w:rsidRPr="00AB4C99">
        <w:rPr>
          <w:rFonts w:ascii="Times New Roman" w:eastAsia="Times New Roman" w:hAnsi="Times New Roman"/>
          <w:sz w:val="24"/>
          <w:szCs w:val="24"/>
          <w:lang w:eastAsia="zh-CN"/>
        </w:rPr>
        <w:t xml:space="preserve"> Пользоваться иными правами, предусмотренными для Заказчика действующим законодательством</w:t>
      </w:r>
      <w:r w:rsidRPr="00AB4C99">
        <w:rPr>
          <w:rFonts w:ascii="Times New Roman" w:eastAsia="Times New Roman" w:hAnsi="Times New Roman"/>
          <w:sz w:val="24"/>
          <w:szCs w:val="24"/>
          <w:lang w:eastAsia="zh-CN"/>
        </w:rPr>
        <w:t xml:space="preserve"> и настоящим Договором. </w:t>
      </w:r>
    </w:p>
    <w:p w14:paraId="7F69F9F6" w14:textId="77777777" w:rsidR="00360D44" w:rsidRPr="00AB4C99" w:rsidRDefault="00360D44">
      <w:pPr>
        <w:tabs>
          <w:tab w:val="left" w:pos="360"/>
        </w:tabs>
        <w:suppressAutoHyphens/>
        <w:spacing w:after="0" w:line="240" w:lineRule="auto"/>
        <w:ind w:firstLine="567"/>
        <w:jc w:val="both"/>
        <w:rPr>
          <w:rFonts w:ascii="Times New Roman" w:eastAsia="Times New Roman" w:hAnsi="Times New Roman"/>
          <w:sz w:val="24"/>
          <w:szCs w:val="24"/>
          <w:lang w:eastAsia="zh-CN"/>
        </w:rPr>
      </w:pPr>
    </w:p>
    <w:p w14:paraId="1FA75425" w14:textId="77777777" w:rsidR="00360D44" w:rsidRPr="00AB4C99" w:rsidRDefault="00AB4C99">
      <w:pPr>
        <w:numPr>
          <w:ilvl w:val="0"/>
          <w:numId w:val="3"/>
        </w:numPr>
        <w:suppressAutoHyphens/>
        <w:autoSpaceDN w:val="0"/>
        <w:spacing w:after="0" w:line="240" w:lineRule="auto"/>
        <w:contextualSpacing/>
        <w:jc w:val="center"/>
        <w:rPr>
          <w:rFonts w:ascii="Times New Roman" w:eastAsia="Times New Roman" w:hAnsi="Times New Roman"/>
          <w:b/>
          <w:sz w:val="24"/>
          <w:szCs w:val="24"/>
          <w:lang w:eastAsia="zh-CN"/>
        </w:rPr>
      </w:pPr>
      <w:r w:rsidRPr="00AB4C99">
        <w:rPr>
          <w:rFonts w:ascii="Times New Roman" w:eastAsia="Times New Roman" w:hAnsi="Times New Roman"/>
          <w:b/>
          <w:sz w:val="24"/>
          <w:szCs w:val="24"/>
          <w:lang w:eastAsia="zh-CN"/>
        </w:rPr>
        <w:t>Приемка выполненных работ</w:t>
      </w:r>
    </w:p>
    <w:p w14:paraId="7153D9FE" w14:textId="77777777" w:rsidR="00360D44" w:rsidRPr="00AB4C99" w:rsidRDefault="00AB4C99">
      <w:pPr>
        <w:suppressAutoHyphens/>
        <w:spacing w:after="0" w:line="240" w:lineRule="auto"/>
        <w:ind w:firstLine="567"/>
        <w:jc w:val="both"/>
        <w:rPr>
          <w:rFonts w:ascii="Times New Roman" w:eastAsia="Times New Roman" w:hAnsi="Times New Roman"/>
          <w:b/>
          <w:sz w:val="24"/>
          <w:szCs w:val="24"/>
          <w:lang w:eastAsia="zh-CN"/>
        </w:rPr>
      </w:pPr>
      <w:r w:rsidRPr="00AB4C99">
        <w:rPr>
          <w:rFonts w:ascii="Times New Roman" w:eastAsia="Times New Roman" w:hAnsi="Times New Roman"/>
          <w:b/>
          <w:sz w:val="24"/>
          <w:szCs w:val="24"/>
          <w:lang w:eastAsia="zh-CN"/>
        </w:rPr>
        <w:t>8.1</w:t>
      </w:r>
      <w:r w:rsidRPr="00AB4C99">
        <w:rPr>
          <w:rFonts w:ascii="Times New Roman" w:eastAsia="Times New Roman" w:hAnsi="Times New Roman"/>
          <w:sz w:val="24"/>
          <w:szCs w:val="24"/>
          <w:lang w:eastAsia="zh-CN"/>
        </w:rPr>
        <w:t>. Все работы должны быть выполнены в полном объеме и условиями, предусмотренными техническим заданием (Приложение № 1 к Договору), локально-сметным расчётом (приложение № 2 к Договору) и в соответствии</w:t>
      </w:r>
      <w:r w:rsidRPr="00AB4C99">
        <w:rPr>
          <w:rFonts w:ascii="Times New Roman" w:eastAsia="Times New Roman" w:hAnsi="Times New Roman"/>
          <w:sz w:val="24"/>
          <w:szCs w:val="24"/>
          <w:lang w:eastAsia="zh-CN"/>
        </w:rPr>
        <w:t xml:space="preserve"> требованиями действующего законодательства и условиями Договора.</w:t>
      </w:r>
    </w:p>
    <w:p w14:paraId="38DEDB36" w14:textId="77777777" w:rsidR="00360D44" w:rsidRPr="00AB4C99" w:rsidRDefault="00AB4C99">
      <w:pPr>
        <w:suppressAutoHyphens/>
        <w:spacing w:after="0" w:line="240" w:lineRule="auto"/>
        <w:ind w:right="-35" w:firstLine="567"/>
        <w:jc w:val="both"/>
        <w:rPr>
          <w:rFonts w:ascii="Times New Roman" w:eastAsia="Times New Roman" w:hAnsi="Times New Roman"/>
          <w:b/>
          <w:sz w:val="24"/>
          <w:szCs w:val="24"/>
          <w:lang w:eastAsia="zh-CN"/>
        </w:rPr>
      </w:pPr>
      <w:r w:rsidRPr="00AB4C99">
        <w:rPr>
          <w:rFonts w:ascii="Times New Roman" w:eastAsia="Times New Roman" w:hAnsi="Times New Roman"/>
          <w:b/>
          <w:sz w:val="24"/>
          <w:szCs w:val="24"/>
          <w:lang w:eastAsia="zh-CN"/>
        </w:rPr>
        <w:t>8.2.</w:t>
      </w:r>
      <w:r w:rsidRPr="00AB4C99">
        <w:rPr>
          <w:rFonts w:ascii="Times New Roman" w:eastAsia="Times New Roman" w:hAnsi="Times New Roman"/>
          <w:sz w:val="24"/>
          <w:szCs w:val="24"/>
          <w:lang w:eastAsia="zh-CN"/>
        </w:rPr>
        <w:t xml:space="preserve"> Приемка полностью завершенной работы осуществляется Заказчиком с участием Подрядчика путем осмотра и принятия выполненной работы (ее результата). Заказчик приступает к приемке выполненн</w:t>
      </w:r>
      <w:r w:rsidRPr="00AB4C99">
        <w:rPr>
          <w:rFonts w:ascii="Times New Roman" w:eastAsia="Times New Roman" w:hAnsi="Times New Roman"/>
          <w:sz w:val="24"/>
          <w:szCs w:val="24"/>
          <w:lang w:eastAsia="zh-CN"/>
        </w:rPr>
        <w:t xml:space="preserve">ой Подрядчиком работы не позднее рабочего дня следующего за днем получения от Подрядчика сообщения о готовности к сдаче результата выполненной по Договору работы. </w:t>
      </w:r>
    </w:p>
    <w:p w14:paraId="588C7CDC" w14:textId="77777777" w:rsidR="00360D44" w:rsidRPr="00AB4C99" w:rsidRDefault="00AB4C99">
      <w:pPr>
        <w:suppressAutoHyphens/>
        <w:spacing w:after="0" w:line="240" w:lineRule="auto"/>
        <w:ind w:right="-35" w:firstLine="567"/>
        <w:jc w:val="both"/>
        <w:rPr>
          <w:rFonts w:ascii="Times New Roman" w:eastAsia="Times New Roman" w:hAnsi="Times New Roman"/>
          <w:sz w:val="24"/>
          <w:szCs w:val="24"/>
          <w:lang w:eastAsia="zh-CN"/>
        </w:rPr>
      </w:pPr>
      <w:r w:rsidRPr="00AB4C99">
        <w:rPr>
          <w:rFonts w:ascii="Times New Roman" w:eastAsia="Times New Roman" w:hAnsi="Times New Roman"/>
          <w:b/>
          <w:sz w:val="24"/>
          <w:szCs w:val="24"/>
          <w:lang w:eastAsia="zh-CN"/>
        </w:rPr>
        <w:t>8.3.</w:t>
      </w:r>
      <w:r w:rsidRPr="00AB4C99">
        <w:rPr>
          <w:rFonts w:ascii="Times New Roman" w:eastAsia="Times New Roman" w:hAnsi="Times New Roman"/>
          <w:sz w:val="24"/>
          <w:szCs w:val="24"/>
          <w:lang w:eastAsia="zh-CN"/>
        </w:rPr>
        <w:t xml:space="preserve"> Заказчик производит приемку выполненных работ на основании представленных Подрядчиком актов о приемке выполненных работ по форме (КС-2), справок о стоимости выполненных работ и затрат по форме (КС-3).</w:t>
      </w:r>
    </w:p>
    <w:p w14:paraId="209EE063" w14:textId="77777777" w:rsidR="00360D44" w:rsidRPr="00AB4C99" w:rsidRDefault="00AB4C99">
      <w:pPr>
        <w:widowControl w:val="0"/>
        <w:suppressAutoHyphens/>
        <w:spacing w:after="0" w:line="240" w:lineRule="auto"/>
        <w:jc w:val="both"/>
        <w:rPr>
          <w:rFonts w:ascii="Times New Roman" w:eastAsia="Times New Roman" w:hAnsi="Times New Roman"/>
          <w:b/>
          <w:sz w:val="24"/>
          <w:szCs w:val="24"/>
          <w:lang w:eastAsia="zh-CN"/>
        </w:rPr>
      </w:pPr>
      <w:r w:rsidRPr="00AB4C99">
        <w:rPr>
          <w:rFonts w:ascii="Times New Roman" w:eastAsia="Times New Roman" w:hAnsi="Times New Roman"/>
          <w:sz w:val="24"/>
          <w:szCs w:val="24"/>
          <w:lang w:eastAsia="zh-CN"/>
        </w:rPr>
        <w:t xml:space="preserve">         </w:t>
      </w:r>
      <w:r w:rsidRPr="00AB4C99">
        <w:rPr>
          <w:rFonts w:ascii="Times New Roman" w:eastAsia="Times New Roman" w:hAnsi="Times New Roman"/>
          <w:b/>
          <w:sz w:val="24"/>
          <w:szCs w:val="24"/>
          <w:lang w:eastAsia="zh-CN"/>
        </w:rPr>
        <w:t>8.4</w:t>
      </w:r>
      <w:r w:rsidRPr="00AB4C99">
        <w:rPr>
          <w:rFonts w:ascii="Times New Roman" w:eastAsia="Times New Roman" w:hAnsi="Times New Roman"/>
          <w:sz w:val="24"/>
          <w:szCs w:val="24"/>
          <w:lang w:eastAsia="zh-CN"/>
        </w:rPr>
        <w:t>. Моментом исполнения обязательств Подрядч</w:t>
      </w:r>
      <w:r w:rsidRPr="00AB4C99">
        <w:rPr>
          <w:rFonts w:ascii="Times New Roman" w:eastAsia="Times New Roman" w:hAnsi="Times New Roman"/>
          <w:sz w:val="24"/>
          <w:szCs w:val="24"/>
          <w:lang w:eastAsia="zh-CN"/>
        </w:rPr>
        <w:t xml:space="preserve">ика по выполнению работы считается факт подписания Сторонами акта о приемке выполненных работ (КС-2). </w:t>
      </w:r>
    </w:p>
    <w:p w14:paraId="0A12EEFD" w14:textId="77777777" w:rsidR="00360D44" w:rsidRPr="00AB4C99" w:rsidRDefault="00AB4C99">
      <w:pPr>
        <w:suppressAutoHyphens/>
        <w:autoSpaceDE w:val="0"/>
        <w:spacing w:after="0" w:line="240" w:lineRule="auto"/>
        <w:ind w:firstLine="567"/>
        <w:jc w:val="both"/>
        <w:rPr>
          <w:rFonts w:ascii="Times New Roman" w:hAnsi="Times New Roman"/>
          <w:sz w:val="24"/>
          <w:szCs w:val="24"/>
          <w:lang w:eastAsia="zh-CN"/>
        </w:rPr>
      </w:pPr>
      <w:r w:rsidRPr="00AB4C99">
        <w:rPr>
          <w:rFonts w:ascii="Times New Roman" w:eastAsia="Times New Roman" w:hAnsi="Times New Roman"/>
          <w:b/>
          <w:sz w:val="24"/>
          <w:szCs w:val="24"/>
          <w:lang w:eastAsia="zh-CN"/>
        </w:rPr>
        <w:t>8.6.</w:t>
      </w:r>
      <w:r w:rsidRPr="00AB4C99">
        <w:rPr>
          <w:rFonts w:ascii="Times New Roman" w:eastAsia="Times New Roman" w:hAnsi="Times New Roman"/>
          <w:sz w:val="24"/>
          <w:szCs w:val="24"/>
          <w:lang w:eastAsia="zh-CN"/>
        </w:rPr>
        <w:t xml:space="preserve"> </w:t>
      </w:r>
      <w:r w:rsidRPr="00AB4C99">
        <w:rPr>
          <w:rFonts w:ascii="Times New Roman" w:hAnsi="Times New Roman"/>
          <w:sz w:val="24"/>
          <w:szCs w:val="24"/>
          <w:lang w:eastAsia="zh-CN"/>
        </w:rPr>
        <w:t xml:space="preserve">Подрядчик обязан передать Заказчику вместе с результатом работы информацию, касающуюся эксплуатации или иного использования предмета Договора </w:t>
      </w:r>
      <w:r w:rsidRPr="00AB4C99">
        <w:rPr>
          <w:rFonts w:ascii="Times New Roman" w:hAnsi="Times New Roman"/>
          <w:sz w:val="24"/>
          <w:szCs w:val="24"/>
          <w:lang w:eastAsia="zh-CN"/>
        </w:rPr>
        <w:t>(техни</w:t>
      </w:r>
      <w:r w:rsidRPr="00AB4C99">
        <w:rPr>
          <w:rFonts w:ascii="Times New Roman" w:hAnsi="Times New Roman"/>
          <w:sz w:val="24"/>
          <w:szCs w:val="24"/>
          <w:lang w:eastAsia="zh-CN"/>
        </w:rPr>
        <w:t>ческая документация</w:t>
      </w:r>
      <w:r w:rsidRPr="00AB4C99">
        <w:rPr>
          <w:rFonts w:ascii="Times New Roman" w:hAnsi="Times New Roman"/>
          <w:sz w:val="24"/>
          <w:szCs w:val="24"/>
          <w:lang w:eastAsia="zh-CN"/>
        </w:rPr>
        <w:t>), в том числе:</w:t>
      </w:r>
    </w:p>
    <w:p w14:paraId="13671C28" w14:textId="77777777" w:rsidR="00360D44" w:rsidRPr="00AB4C99" w:rsidRDefault="00AB4C99">
      <w:pPr>
        <w:suppressAutoHyphens/>
        <w:autoSpaceDE w:val="0"/>
        <w:spacing w:after="0" w:line="240" w:lineRule="auto"/>
        <w:ind w:firstLine="567"/>
        <w:jc w:val="both"/>
        <w:rPr>
          <w:rFonts w:ascii="Times New Roman" w:hAnsi="Times New Roman"/>
          <w:sz w:val="24"/>
          <w:szCs w:val="24"/>
        </w:rPr>
      </w:pPr>
      <w:r w:rsidRPr="00AB4C99">
        <w:rPr>
          <w:rFonts w:ascii="Times New Roman" w:hAnsi="Times New Roman"/>
          <w:sz w:val="24"/>
          <w:szCs w:val="24"/>
        </w:rPr>
        <w:t>- акты освидетельствования скрытых работ (в случае выявления скрытых работ) - на бумажном носителе в количестве 2-х экземпляров;</w:t>
      </w:r>
    </w:p>
    <w:p w14:paraId="75AFDF81" w14:textId="77777777" w:rsidR="00360D44" w:rsidRPr="00AB4C99" w:rsidRDefault="00AB4C99">
      <w:pPr>
        <w:suppressAutoHyphens/>
        <w:autoSpaceDE w:val="0"/>
        <w:spacing w:after="0" w:line="240" w:lineRule="auto"/>
        <w:ind w:firstLine="567"/>
        <w:jc w:val="both"/>
        <w:rPr>
          <w:rFonts w:ascii="Times New Roman" w:hAnsi="Times New Roman"/>
          <w:sz w:val="24"/>
          <w:szCs w:val="24"/>
        </w:rPr>
      </w:pPr>
      <w:r w:rsidRPr="00AB4C99">
        <w:rPr>
          <w:rFonts w:ascii="Times New Roman" w:hAnsi="Times New Roman"/>
          <w:sz w:val="24"/>
          <w:szCs w:val="24"/>
        </w:rPr>
        <w:t xml:space="preserve">- сертификаты на материалы (заверенные копии) - на бумажном носителе в количестве 1-ого </w:t>
      </w:r>
      <w:r w:rsidRPr="00AB4C99">
        <w:rPr>
          <w:rFonts w:ascii="Times New Roman" w:hAnsi="Times New Roman"/>
          <w:sz w:val="24"/>
          <w:szCs w:val="24"/>
        </w:rPr>
        <w:t>экземпляра;</w:t>
      </w:r>
    </w:p>
    <w:p w14:paraId="771E41CF" w14:textId="77777777" w:rsidR="00360D44" w:rsidRPr="00AB4C99" w:rsidRDefault="00AB4C99">
      <w:pPr>
        <w:suppressAutoHyphens/>
        <w:autoSpaceDE w:val="0"/>
        <w:spacing w:after="0" w:line="240" w:lineRule="auto"/>
        <w:ind w:firstLine="567"/>
        <w:jc w:val="both"/>
        <w:rPr>
          <w:rFonts w:ascii="Times New Roman" w:hAnsi="Times New Roman"/>
          <w:sz w:val="24"/>
          <w:szCs w:val="24"/>
        </w:rPr>
      </w:pPr>
      <w:r w:rsidRPr="00AB4C99">
        <w:rPr>
          <w:rFonts w:ascii="Times New Roman" w:hAnsi="Times New Roman"/>
          <w:sz w:val="24"/>
          <w:szCs w:val="24"/>
        </w:rPr>
        <w:t>- акт выполненных работ (КС-2) - на бумажном носителе в количестве 2-х.</w:t>
      </w:r>
    </w:p>
    <w:p w14:paraId="5ECF9C68" w14:textId="77777777" w:rsidR="00360D44" w:rsidRPr="00AB4C99" w:rsidRDefault="00AB4C99">
      <w:pPr>
        <w:suppressAutoHyphens/>
        <w:autoSpaceDE w:val="0"/>
        <w:spacing w:after="0" w:line="240" w:lineRule="auto"/>
        <w:ind w:firstLine="567"/>
        <w:jc w:val="both"/>
        <w:rPr>
          <w:rFonts w:ascii="Times New Roman" w:hAnsi="Times New Roman"/>
          <w:sz w:val="24"/>
          <w:szCs w:val="24"/>
        </w:rPr>
      </w:pPr>
      <w:r w:rsidRPr="00AB4C99">
        <w:rPr>
          <w:rFonts w:ascii="Times New Roman" w:hAnsi="Times New Roman"/>
          <w:sz w:val="24"/>
          <w:szCs w:val="24"/>
        </w:rPr>
        <w:lastRenderedPageBreak/>
        <w:t>- справку о стоимости выполненных работ и затрат (КС-3) -на бумажном носителе в количестве 2-х экземпляров;</w:t>
      </w:r>
    </w:p>
    <w:p w14:paraId="5DB02582" w14:textId="77777777" w:rsidR="00360D44" w:rsidRPr="00AB4C99" w:rsidRDefault="00AB4C99">
      <w:pPr>
        <w:suppressAutoHyphens/>
        <w:autoSpaceDE w:val="0"/>
        <w:spacing w:after="0" w:line="240" w:lineRule="auto"/>
        <w:ind w:firstLine="567"/>
        <w:jc w:val="both"/>
        <w:rPr>
          <w:rFonts w:ascii="Times New Roman" w:eastAsia="Times New Roman" w:hAnsi="Times New Roman"/>
          <w:sz w:val="24"/>
          <w:szCs w:val="24"/>
          <w:lang w:eastAsia="zh-CN"/>
        </w:rPr>
      </w:pPr>
      <w:r w:rsidRPr="00AB4C99">
        <w:rPr>
          <w:rFonts w:ascii="Times New Roman" w:eastAsia="Times New Roman" w:hAnsi="Times New Roman"/>
          <w:b/>
          <w:sz w:val="24"/>
          <w:szCs w:val="24"/>
          <w:lang w:eastAsia="zh-CN"/>
        </w:rPr>
        <w:t>8.7.</w:t>
      </w:r>
      <w:r w:rsidRPr="00AB4C99">
        <w:rPr>
          <w:rFonts w:ascii="Times New Roman" w:eastAsia="Times New Roman" w:hAnsi="Times New Roman"/>
          <w:sz w:val="24"/>
          <w:szCs w:val="24"/>
          <w:lang w:eastAsia="zh-CN"/>
        </w:rPr>
        <w:t xml:space="preserve"> В случае обоснованного отказа Заказчика от приемки, выполне</w:t>
      </w:r>
      <w:r w:rsidRPr="00AB4C99">
        <w:rPr>
          <w:rFonts w:ascii="Times New Roman" w:eastAsia="Times New Roman" w:hAnsi="Times New Roman"/>
          <w:sz w:val="24"/>
          <w:szCs w:val="24"/>
          <w:lang w:eastAsia="zh-CN"/>
        </w:rPr>
        <w:t xml:space="preserve">нной в соответствии с условиями настоящего Договора работы, Стороны составляют двусторонний акт с перечнем замечаний и сроков их устранения. Устранение отмеченных в данном акте замечаний производится Подрядчиком за свой счет. </w:t>
      </w:r>
    </w:p>
    <w:p w14:paraId="499BE35D" w14:textId="77777777" w:rsidR="00360D44" w:rsidRPr="00AB4C99" w:rsidRDefault="00AB4C99">
      <w:pPr>
        <w:suppressAutoHyphens/>
        <w:spacing w:after="0" w:line="240" w:lineRule="auto"/>
        <w:ind w:right="-35" w:firstLine="567"/>
        <w:jc w:val="both"/>
        <w:rPr>
          <w:rFonts w:ascii="Times New Roman" w:eastAsia="Times New Roman" w:hAnsi="Times New Roman"/>
          <w:sz w:val="24"/>
          <w:szCs w:val="24"/>
          <w:lang w:eastAsia="zh-CN"/>
        </w:rPr>
      </w:pPr>
      <w:r w:rsidRPr="00AB4C99">
        <w:rPr>
          <w:rFonts w:ascii="Times New Roman" w:eastAsia="Times New Roman" w:hAnsi="Times New Roman"/>
          <w:sz w:val="24"/>
          <w:szCs w:val="24"/>
          <w:lang w:eastAsia="zh-CN"/>
        </w:rPr>
        <w:t xml:space="preserve">При невыполнении Подрядчиком </w:t>
      </w:r>
      <w:r w:rsidRPr="00AB4C99">
        <w:rPr>
          <w:rFonts w:ascii="Times New Roman" w:eastAsia="Times New Roman" w:hAnsi="Times New Roman"/>
          <w:sz w:val="24"/>
          <w:szCs w:val="24"/>
          <w:lang w:eastAsia="zh-CN"/>
        </w:rPr>
        <w:t>данного условия, Заказчик вправе предпринять любые действия, предусмотренные действующим законодательством и настоящим Договором.</w:t>
      </w:r>
    </w:p>
    <w:p w14:paraId="7C6E3947" w14:textId="77777777" w:rsidR="00360D44" w:rsidRPr="00AB4C99" w:rsidRDefault="00AB4C99">
      <w:pPr>
        <w:suppressAutoHyphens/>
        <w:spacing w:after="0" w:line="240" w:lineRule="auto"/>
        <w:ind w:right="-35" w:firstLine="567"/>
        <w:jc w:val="both"/>
        <w:rPr>
          <w:rFonts w:ascii="Times New Roman" w:eastAsia="Times New Roman" w:hAnsi="Times New Roman"/>
          <w:b/>
          <w:sz w:val="24"/>
          <w:szCs w:val="24"/>
          <w:lang w:eastAsia="zh-CN"/>
        </w:rPr>
      </w:pPr>
      <w:r w:rsidRPr="00AB4C99">
        <w:rPr>
          <w:rFonts w:ascii="Times New Roman" w:eastAsia="Times New Roman" w:hAnsi="Times New Roman"/>
          <w:sz w:val="24"/>
          <w:szCs w:val="24"/>
          <w:lang w:eastAsia="zh-CN"/>
        </w:rPr>
        <w:t xml:space="preserve">Устранение Подрядчиком замечаний в указанном акте не освобождает Подрядчика от иных обязательств, предусмотренных Договором. </w:t>
      </w:r>
    </w:p>
    <w:p w14:paraId="2B985879" w14:textId="77777777" w:rsidR="00360D44" w:rsidRPr="00AB4C99" w:rsidRDefault="00AB4C99">
      <w:pPr>
        <w:suppressAutoHyphens/>
        <w:spacing w:after="0" w:line="240" w:lineRule="auto"/>
        <w:ind w:right="-35" w:firstLine="567"/>
        <w:jc w:val="both"/>
        <w:rPr>
          <w:rFonts w:ascii="Times New Roman" w:eastAsia="Times New Roman" w:hAnsi="Times New Roman"/>
          <w:sz w:val="24"/>
          <w:szCs w:val="24"/>
          <w:lang w:eastAsia="zh-CN"/>
        </w:rPr>
      </w:pPr>
      <w:r w:rsidRPr="00AB4C99">
        <w:rPr>
          <w:rFonts w:ascii="Times New Roman" w:eastAsia="Times New Roman" w:hAnsi="Times New Roman"/>
          <w:b/>
          <w:sz w:val="24"/>
          <w:szCs w:val="24"/>
          <w:lang w:eastAsia="zh-CN"/>
        </w:rPr>
        <w:t>8.8</w:t>
      </w:r>
      <w:r w:rsidRPr="00AB4C99">
        <w:rPr>
          <w:rFonts w:ascii="Times New Roman" w:eastAsia="Times New Roman" w:hAnsi="Times New Roman"/>
          <w:sz w:val="24"/>
          <w:szCs w:val="24"/>
          <w:lang w:eastAsia="zh-CN"/>
        </w:rPr>
        <w:t>.  При обнаружении отступлений от Договора, ухудшающих результат работы, или иных недостатков в работе Заказчик заявляет об этом Подрядчику.</w:t>
      </w:r>
    </w:p>
    <w:p w14:paraId="0E86E138" w14:textId="77777777" w:rsidR="00360D44" w:rsidRPr="00AB4C99" w:rsidRDefault="00AB4C99">
      <w:pPr>
        <w:suppressAutoHyphens/>
        <w:spacing w:after="0" w:line="240" w:lineRule="auto"/>
        <w:ind w:right="-35" w:firstLine="567"/>
        <w:jc w:val="both"/>
        <w:rPr>
          <w:rFonts w:ascii="Times New Roman" w:eastAsia="Times New Roman" w:hAnsi="Times New Roman"/>
          <w:b/>
          <w:sz w:val="24"/>
          <w:szCs w:val="24"/>
          <w:lang w:eastAsia="zh-CN"/>
        </w:rPr>
      </w:pPr>
      <w:r w:rsidRPr="00AB4C99">
        <w:rPr>
          <w:rFonts w:ascii="Times New Roman" w:eastAsia="Times New Roman" w:hAnsi="Times New Roman"/>
          <w:sz w:val="24"/>
          <w:szCs w:val="24"/>
          <w:lang w:eastAsia="zh-CN"/>
        </w:rPr>
        <w:t>Заказчик, обнаруживший недостатки в работе при ее приемке, вправе ссылаться на них в случаях, если в акте либо в</w:t>
      </w:r>
      <w:r w:rsidRPr="00AB4C99">
        <w:rPr>
          <w:rFonts w:ascii="Times New Roman" w:eastAsia="Times New Roman" w:hAnsi="Times New Roman"/>
          <w:sz w:val="24"/>
          <w:szCs w:val="24"/>
          <w:lang w:eastAsia="zh-CN"/>
        </w:rPr>
        <w:t xml:space="preserve"> ином документе, удостоверяющем приемку, были оговорены эти недостатки либо возможность последующего предъявления требования об их устранении.</w:t>
      </w:r>
    </w:p>
    <w:p w14:paraId="677ACADA" w14:textId="77777777" w:rsidR="00360D44" w:rsidRPr="00AB4C99" w:rsidRDefault="00AB4C99">
      <w:pPr>
        <w:suppressAutoHyphens/>
        <w:spacing w:after="0" w:line="240" w:lineRule="auto"/>
        <w:ind w:right="-35" w:firstLine="567"/>
        <w:jc w:val="both"/>
        <w:rPr>
          <w:rFonts w:ascii="Times New Roman" w:eastAsia="Times New Roman" w:hAnsi="Times New Roman"/>
          <w:b/>
          <w:sz w:val="24"/>
          <w:szCs w:val="24"/>
          <w:lang w:eastAsia="zh-CN"/>
        </w:rPr>
      </w:pPr>
      <w:r w:rsidRPr="00AB4C99">
        <w:rPr>
          <w:rFonts w:ascii="Times New Roman" w:eastAsia="Times New Roman" w:hAnsi="Times New Roman"/>
          <w:b/>
          <w:sz w:val="24"/>
          <w:szCs w:val="24"/>
          <w:lang w:eastAsia="zh-CN"/>
        </w:rPr>
        <w:t>8.9</w:t>
      </w:r>
      <w:r w:rsidRPr="00AB4C99">
        <w:rPr>
          <w:rFonts w:ascii="Times New Roman" w:eastAsia="Times New Roman" w:hAnsi="Times New Roman"/>
          <w:sz w:val="24"/>
          <w:szCs w:val="24"/>
          <w:lang w:eastAsia="zh-CN"/>
        </w:rPr>
        <w:t>. Заказчик, обнаруживший после приемки работы отступления в ней от Договора или иные недостатки, которые не мо</w:t>
      </w:r>
      <w:r w:rsidRPr="00AB4C99">
        <w:rPr>
          <w:rFonts w:ascii="Times New Roman" w:eastAsia="Times New Roman" w:hAnsi="Times New Roman"/>
          <w:sz w:val="24"/>
          <w:szCs w:val="24"/>
          <w:lang w:eastAsia="zh-CN"/>
        </w:rPr>
        <w:t>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обнаружению.</w:t>
      </w:r>
    </w:p>
    <w:p w14:paraId="6CC4FF29" w14:textId="77777777" w:rsidR="00360D44" w:rsidRPr="00AB4C99" w:rsidRDefault="00AB4C99">
      <w:pPr>
        <w:suppressAutoHyphens/>
        <w:spacing w:after="0" w:line="240" w:lineRule="auto"/>
        <w:ind w:right="-35" w:firstLine="567"/>
        <w:jc w:val="both"/>
        <w:rPr>
          <w:rFonts w:ascii="Times New Roman" w:eastAsia="Times New Roman" w:hAnsi="Times New Roman"/>
          <w:b/>
          <w:sz w:val="24"/>
          <w:szCs w:val="24"/>
          <w:lang w:eastAsia="zh-CN"/>
        </w:rPr>
      </w:pPr>
      <w:r w:rsidRPr="00AB4C99">
        <w:rPr>
          <w:rFonts w:ascii="Times New Roman" w:eastAsia="Times New Roman" w:hAnsi="Times New Roman"/>
          <w:b/>
          <w:sz w:val="24"/>
          <w:szCs w:val="24"/>
          <w:lang w:eastAsia="zh-CN"/>
        </w:rPr>
        <w:t>8.10.</w:t>
      </w:r>
      <w:r w:rsidRPr="00AB4C99">
        <w:rPr>
          <w:rFonts w:ascii="Times New Roman" w:eastAsia="Times New Roman" w:hAnsi="Times New Roman"/>
          <w:sz w:val="24"/>
          <w:szCs w:val="24"/>
          <w:lang w:eastAsia="zh-CN"/>
        </w:rPr>
        <w:t xml:space="preserve"> В случаях, когда работа выполнена Подрядчиком </w:t>
      </w:r>
      <w:r w:rsidRPr="00AB4C99">
        <w:rPr>
          <w:rFonts w:ascii="Times New Roman" w:eastAsia="Times New Roman" w:hAnsi="Times New Roman"/>
          <w:sz w:val="24"/>
          <w:szCs w:val="24"/>
          <w:lang w:eastAsia="zh-CN"/>
        </w:rPr>
        <w:t>с отступлениями от Договора, ухудшившими результат работы, или с иными недостатками, которые делают его не пригодным для предусмотренного в Договоре использования, Заказчик вправе по своему выбору потребовать от подрядчика:</w:t>
      </w:r>
    </w:p>
    <w:p w14:paraId="5C7DAC4C" w14:textId="77777777" w:rsidR="00360D44" w:rsidRPr="00AB4C99" w:rsidRDefault="00AB4C99">
      <w:pPr>
        <w:suppressAutoHyphens/>
        <w:spacing w:after="0" w:line="240" w:lineRule="auto"/>
        <w:ind w:right="-35" w:firstLine="567"/>
        <w:jc w:val="both"/>
        <w:rPr>
          <w:rFonts w:ascii="Times New Roman" w:eastAsia="Times New Roman" w:hAnsi="Times New Roman"/>
          <w:b/>
          <w:sz w:val="24"/>
          <w:szCs w:val="24"/>
          <w:lang w:eastAsia="zh-CN"/>
        </w:rPr>
      </w:pPr>
      <w:r w:rsidRPr="00AB4C99">
        <w:rPr>
          <w:rFonts w:ascii="Times New Roman" w:eastAsia="Times New Roman" w:hAnsi="Times New Roman"/>
          <w:b/>
          <w:sz w:val="24"/>
          <w:szCs w:val="24"/>
          <w:lang w:eastAsia="zh-CN"/>
        </w:rPr>
        <w:t>8.10.1.</w:t>
      </w:r>
      <w:r w:rsidRPr="00AB4C99">
        <w:rPr>
          <w:rFonts w:ascii="Times New Roman" w:eastAsia="Times New Roman" w:hAnsi="Times New Roman"/>
          <w:sz w:val="24"/>
          <w:szCs w:val="24"/>
          <w:lang w:eastAsia="zh-CN"/>
        </w:rPr>
        <w:t xml:space="preserve"> Безвозмездного устранени</w:t>
      </w:r>
      <w:r w:rsidRPr="00AB4C99">
        <w:rPr>
          <w:rFonts w:ascii="Times New Roman" w:eastAsia="Times New Roman" w:hAnsi="Times New Roman"/>
          <w:sz w:val="24"/>
          <w:szCs w:val="24"/>
          <w:lang w:eastAsia="zh-CN"/>
        </w:rPr>
        <w:t>я недостатков в разумный срок;</w:t>
      </w:r>
    </w:p>
    <w:p w14:paraId="5C47C8BB" w14:textId="77777777" w:rsidR="00360D44" w:rsidRPr="00AB4C99" w:rsidRDefault="00AB4C99">
      <w:pPr>
        <w:suppressAutoHyphens/>
        <w:spacing w:after="0" w:line="240" w:lineRule="auto"/>
        <w:ind w:right="-35" w:firstLine="567"/>
        <w:jc w:val="both"/>
        <w:rPr>
          <w:rFonts w:ascii="Times New Roman" w:eastAsia="Times New Roman" w:hAnsi="Times New Roman"/>
          <w:b/>
          <w:sz w:val="24"/>
          <w:szCs w:val="24"/>
          <w:lang w:eastAsia="zh-CN"/>
        </w:rPr>
      </w:pPr>
      <w:r w:rsidRPr="00AB4C99">
        <w:rPr>
          <w:rFonts w:ascii="Times New Roman" w:eastAsia="Times New Roman" w:hAnsi="Times New Roman"/>
          <w:b/>
          <w:sz w:val="24"/>
          <w:szCs w:val="24"/>
          <w:lang w:eastAsia="zh-CN"/>
        </w:rPr>
        <w:t>8.10.2</w:t>
      </w:r>
      <w:r w:rsidRPr="00AB4C99">
        <w:rPr>
          <w:rFonts w:ascii="Times New Roman" w:eastAsia="Times New Roman" w:hAnsi="Times New Roman"/>
          <w:sz w:val="24"/>
          <w:szCs w:val="24"/>
          <w:lang w:eastAsia="zh-CN"/>
        </w:rPr>
        <w:t>. Соразмерного уменьшения установленной за работу цены;</w:t>
      </w:r>
    </w:p>
    <w:p w14:paraId="48ECA811" w14:textId="77777777" w:rsidR="00360D44" w:rsidRPr="00AB4C99" w:rsidRDefault="00AB4C99">
      <w:pPr>
        <w:suppressAutoHyphens/>
        <w:spacing w:after="0" w:line="240" w:lineRule="auto"/>
        <w:ind w:right="-35" w:firstLine="567"/>
        <w:jc w:val="both"/>
        <w:rPr>
          <w:rFonts w:ascii="Times New Roman" w:eastAsia="Times New Roman" w:hAnsi="Times New Roman"/>
          <w:b/>
          <w:sz w:val="24"/>
          <w:szCs w:val="24"/>
          <w:lang w:eastAsia="zh-CN"/>
        </w:rPr>
      </w:pPr>
      <w:r w:rsidRPr="00AB4C99">
        <w:rPr>
          <w:rFonts w:ascii="Times New Roman" w:eastAsia="Times New Roman" w:hAnsi="Times New Roman"/>
          <w:b/>
          <w:sz w:val="24"/>
          <w:szCs w:val="24"/>
          <w:lang w:eastAsia="zh-CN"/>
        </w:rPr>
        <w:t>8.10.3.</w:t>
      </w:r>
      <w:r w:rsidRPr="00AB4C99">
        <w:rPr>
          <w:rFonts w:ascii="Times New Roman" w:eastAsia="Times New Roman" w:hAnsi="Times New Roman"/>
          <w:sz w:val="24"/>
          <w:szCs w:val="24"/>
          <w:lang w:eastAsia="zh-CN"/>
        </w:rPr>
        <w:t xml:space="preserve"> Возмещения своих расходов на устранение недостатков, если Заказчик был вынужден устранять их за свой счет.</w:t>
      </w:r>
    </w:p>
    <w:p w14:paraId="39F870DD" w14:textId="77777777" w:rsidR="00360D44" w:rsidRPr="00AB4C99" w:rsidRDefault="00AB4C99">
      <w:pPr>
        <w:suppressAutoHyphens/>
        <w:spacing w:after="0" w:line="240" w:lineRule="auto"/>
        <w:ind w:right="-35" w:firstLine="567"/>
        <w:jc w:val="both"/>
        <w:rPr>
          <w:rFonts w:ascii="Times New Roman" w:eastAsia="Times New Roman" w:hAnsi="Times New Roman"/>
          <w:sz w:val="24"/>
          <w:szCs w:val="24"/>
          <w:lang w:eastAsia="zh-CN"/>
        </w:rPr>
      </w:pPr>
      <w:r w:rsidRPr="00AB4C99">
        <w:rPr>
          <w:rFonts w:ascii="Times New Roman" w:eastAsia="Times New Roman" w:hAnsi="Times New Roman"/>
          <w:b/>
          <w:sz w:val="24"/>
          <w:szCs w:val="24"/>
          <w:lang w:eastAsia="zh-CN"/>
        </w:rPr>
        <w:t>8.11.</w:t>
      </w:r>
      <w:r w:rsidRPr="00AB4C99">
        <w:rPr>
          <w:rFonts w:ascii="Times New Roman" w:eastAsia="Times New Roman" w:hAnsi="Times New Roman"/>
          <w:sz w:val="24"/>
          <w:szCs w:val="24"/>
          <w:lang w:eastAsia="zh-CN"/>
        </w:rPr>
        <w:t xml:space="preserve"> Подрядчик вправе вместо устранения недоста</w:t>
      </w:r>
      <w:r w:rsidRPr="00AB4C99">
        <w:rPr>
          <w:rFonts w:ascii="Times New Roman" w:eastAsia="Times New Roman" w:hAnsi="Times New Roman"/>
          <w:sz w:val="24"/>
          <w:szCs w:val="24"/>
          <w:lang w:eastAsia="zh-CN"/>
        </w:rPr>
        <w:t xml:space="preserve">тков, за которые он отвечает, безвозмездно выполнить работу заново с возмещением Заказчику причиненных просрочкой исполнения убытков и/или уплаты неустойки, предусмотренной условиями настоящего Договора. </w:t>
      </w:r>
    </w:p>
    <w:p w14:paraId="0B0E9C37" w14:textId="77777777" w:rsidR="00360D44" w:rsidRPr="00AB4C99" w:rsidRDefault="00AB4C99">
      <w:pPr>
        <w:tabs>
          <w:tab w:val="left" w:pos="9900"/>
        </w:tabs>
        <w:suppressAutoHyphens/>
        <w:spacing w:after="0" w:line="240" w:lineRule="auto"/>
        <w:ind w:right="22"/>
        <w:jc w:val="both"/>
        <w:rPr>
          <w:rFonts w:ascii="Times New Roman" w:hAnsi="Times New Roman"/>
          <w:b/>
          <w:sz w:val="24"/>
          <w:szCs w:val="24"/>
          <w:lang w:eastAsia="zh-CN"/>
        </w:rPr>
      </w:pPr>
      <w:r w:rsidRPr="00AB4C99">
        <w:rPr>
          <w:rFonts w:ascii="Times New Roman" w:eastAsia="Times New Roman" w:hAnsi="Times New Roman"/>
          <w:sz w:val="24"/>
          <w:szCs w:val="24"/>
          <w:lang w:eastAsia="zh-CN"/>
        </w:rPr>
        <w:t xml:space="preserve">          </w:t>
      </w:r>
      <w:r w:rsidRPr="00AB4C99">
        <w:rPr>
          <w:rFonts w:ascii="Times New Roman" w:eastAsia="Times New Roman" w:hAnsi="Times New Roman"/>
          <w:b/>
          <w:sz w:val="24"/>
          <w:szCs w:val="24"/>
          <w:lang w:eastAsia="zh-CN"/>
        </w:rPr>
        <w:t>8.12.</w:t>
      </w:r>
      <w:r w:rsidRPr="00AB4C99">
        <w:rPr>
          <w:rFonts w:ascii="Times New Roman" w:eastAsia="Times New Roman" w:hAnsi="Times New Roman"/>
          <w:sz w:val="24"/>
          <w:szCs w:val="24"/>
          <w:lang w:eastAsia="zh-CN"/>
        </w:rPr>
        <w:t xml:space="preserve"> Все выявленные в результате приемки</w:t>
      </w:r>
      <w:r w:rsidRPr="00AB4C99">
        <w:rPr>
          <w:rFonts w:ascii="Times New Roman" w:eastAsia="Times New Roman" w:hAnsi="Times New Roman"/>
          <w:sz w:val="24"/>
          <w:szCs w:val="24"/>
          <w:lang w:eastAsia="zh-CN"/>
        </w:rPr>
        <w:t xml:space="preserve"> Работ и гарантийной эксплуатации недостатки и дефекты, препятствующие нормальной работе и вызванные некачественным выполнением Подрядчиком работы либо применением некачественных материалов, изделий и оборудования, Подрядчик устраняет за свой счет в соглас</w:t>
      </w:r>
      <w:r w:rsidRPr="00AB4C99">
        <w:rPr>
          <w:rFonts w:ascii="Times New Roman" w:eastAsia="Times New Roman" w:hAnsi="Times New Roman"/>
          <w:sz w:val="24"/>
          <w:szCs w:val="24"/>
          <w:lang w:eastAsia="zh-CN"/>
        </w:rPr>
        <w:t xml:space="preserve">ованные с Заказчиком сроки. При невыполнении Подрядчиком этих обязательств в установленный срок Заказчик вправе для исправления некачественно выполненной работы привлечь другую организацию за счет Подрядчика. </w:t>
      </w:r>
    </w:p>
    <w:p w14:paraId="4A8B99DC" w14:textId="77777777" w:rsidR="00360D44" w:rsidRPr="00AB4C99" w:rsidRDefault="00AB4C99">
      <w:pPr>
        <w:suppressAutoHyphens/>
        <w:autoSpaceDE w:val="0"/>
        <w:spacing w:after="0" w:line="240" w:lineRule="auto"/>
        <w:ind w:firstLine="540"/>
        <w:jc w:val="both"/>
        <w:rPr>
          <w:rFonts w:ascii="Times New Roman" w:hAnsi="Times New Roman"/>
          <w:color w:val="FF0000"/>
          <w:sz w:val="24"/>
          <w:szCs w:val="24"/>
          <w:lang w:eastAsia="zh-CN"/>
        </w:rPr>
      </w:pPr>
      <w:r w:rsidRPr="00AB4C99">
        <w:rPr>
          <w:rFonts w:ascii="Times New Roman" w:hAnsi="Times New Roman"/>
          <w:b/>
          <w:sz w:val="24"/>
          <w:szCs w:val="24"/>
          <w:lang w:eastAsia="zh-CN"/>
        </w:rPr>
        <w:t>8.13</w:t>
      </w:r>
      <w:r w:rsidRPr="00AB4C99">
        <w:rPr>
          <w:rFonts w:ascii="Times New Roman" w:hAnsi="Times New Roman"/>
          <w:sz w:val="24"/>
          <w:szCs w:val="24"/>
          <w:lang w:eastAsia="zh-CN"/>
        </w:rPr>
        <w:t xml:space="preserve"> Риск случайной гибели или случайного повреждения результатов работы, составляющего предмет Договора, до приемки этой работы Заказчиком несет Подрядчик.</w:t>
      </w:r>
    </w:p>
    <w:p w14:paraId="689A6962" w14:textId="77777777" w:rsidR="00360D44" w:rsidRPr="00AB4C99" w:rsidRDefault="00360D44">
      <w:pPr>
        <w:suppressAutoHyphens/>
        <w:autoSpaceDE w:val="0"/>
        <w:spacing w:after="0" w:line="240" w:lineRule="auto"/>
        <w:ind w:firstLine="540"/>
        <w:jc w:val="both"/>
        <w:rPr>
          <w:rFonts w:ascii="Times New Roman" w:hAnsi="Times New Roman"/>
          <w:color w:val="FF0000"/>
          <w:sz w:val="24"/>
          <w:szCs w:val="24"/>
          <w:lang w:eastAsia="zh-CN"/>
        </w:rPr>
      </w:pPr>
    </w:p>
    <w:p w14:paraId="06C9B3FD" w14:textId="77777777" w:rsidR="00360D44" w:rsidRPr="00AB4C99" w:rsidRDefault="00AB4C99">
      <w:pPr>
        <w:numPr>
          <w:ilvl w:val="0"/>
          <w:numId w:val="3"/>
        </w:numPr>
        <w:suppressAutoHyphens/>
        <w:autoSpaceDN w:val="0"/>
        <w:spacing w:after="0" w:line="240" w:lineRule="auto"/>
        <w:ind w:left="720" w:right="459"/>
        <w:contextualSpacing/>
        <w:jc w:val="center"/>
        <w:rPr>
          <w:rFonts w:ascii="Times New Roman" w:eastAsia="Times New Roman" w:hAnsi="Times New Roman"/>
          <w:b/>
          <w:sz w:val="24"/>
          <w:szCs w:val="24"/>
          <w:lang w:eastAsia="zh-CN"/>
        </w:rPr>
      </w:pPr>
      <w:r w:rsidRPr="00AB4C99">
        <w:rPr>
          <w:rFonts w:ascii="Times New Roman" w:eastAsia="Times New Roman" w:hAnsi="Times New Roman"/>
          <w:b/>
          <w:sz w:val="24"/>
          <w:szCs w:val="24"/>
          <w:lang w:eastAsia="zh-CN"/>
        </w:rPr>
        <w:t>Гарантии</w:t>
      </w:r>
    </w:p>
    <w:p w14:paraId="030AAD28" w14:textId="77777777" w:rsidR="00360D44" w:rsidRPr="00AB4C99" w:rsidRDefault="00AB4C99">
      <w:pPr>
        <w:suppressAutoHyphens/>
        <w:spacing w:after="0" w:line="240" w:lineRule="auto"/>
        <w:ind w:firstLine="567"/>
        <w:jc w:val="both"/>
        <w:rPr>
          <w:rFonts w:ascii="Times New Roman" w:eastAsia="Times New Roman" w:hAnsi="Times New Roman"/>
          <w:sz w:val="24"/>
          <w:szCs w:val="24"/>
          <w:lang w:eastAsia="zh-CN"/>
        </w:rPr>
      </w:pPr>
      <w:r w:rsidRPr="00AB4C99">
        <w:rPr>
          <w:rFonts w:ascii="Times New Roman" w:eastAsia="Times New Roman" w:hAnsi="Times New Roman"/>
          <w:b/>
          <w:sz w:val="24"/>
          <w:szCs w:val="24"/>
          <w:lang w:eastAsia="zh-CN"/>
        </w:rPr>
        <w:t>9.1.</w:t>
      </w:r>
      <w:r w:rsidRPr="00AB4C99">
        <w:rPr>
          <w:rFonts w:ascii="Times New Roman" w:eastAsia="Times New Roman" w:hAnsi="Times New Roman"/>
          <w:sz w:val="24"/>
          <w:szCs w:val="24"/>
          <w:lang w:eastAsia="zh-CN"/>
        </w:rPr>
        <w:t xml:space="preserve"> Гарантийный срок непрерывной эксплуатации результатов выполненной работы составляет </w:t>
      </w:r>
      <w:r w:rsidRPr="00AB4C99">
        <w:rPr>
          <w:rFonts w:ascii="Times New Roman" w:eastAsia="Times New Roman" w:hAnsi="Times New Roman"/>
          <w:b/>
          <w:sz w:val="24"/>
          <w:szCs w:val="24"/>
          <w:lang w:eastAsia="zh-CN"/>
        </w:rPr>
        <w:t>36 месяцев</w:t>
      </w:r>
      <w:r w:rsidRPr="00AB4C99">
        <w:rPr>
          <w:rFonts w:ascii="Times New Roman" w:eastAsia="Times New Roman" w:hAnsi="Times New Roman"/>
          <w:sz w:val="24"/>
          <w:szCs w:val="24"/>
          <w:lang w:eastAsia="zh-CN"/>
        </w:rPr>
        <w:t xml:space="preserve"> с даты подписания Сторонами акта о приемке выполненных работ по форме КС-2. Гарантийный срок распространяется на все составляющие результат работ, предусмотренн</w:t>
      </w:r>
      <w:r w:rsidRPr="00AB4C99">
        <w:rPr>
          <w:rFonts w:ascii="Times New Roman" w:eastAsia="Times New Roman" w:hAnsi="Times New Roman"/>
          <w:sz w:val="24"/>
          <w:szCs w:val="24"/>
          <w:lang w:eastAsia="zh-CN"/>
        </w:rPr>
        <w:t>ый Договором, а также на все материалы, используемые при ее выполнении.</w:t>
      </w:r>
    </w:p>
    <w:p w14:paraId="4BA18C81" w14:textId="77777777" w:rsidR="00360D44" w:rsidRPr="00AB4C99" w:rsidRDefault="00AB4C99">
      <w:pPr>
        <w:suppressAutoHyphens/>
        <w:spacing w:after="0" w:line="240" w:lineRule="auto"/>
        <w:ind w:firstLine="567"/>
        <w:jc w:val="both"/>
        <w:rPr>
          <w:rFonts w:ascii="Times New Roman" w:eastAsia="Times New Roman" w:hAnsi="Times New Roman"/>
          <w:sz w:val="24"/>
          <w:szCs w:val="24"/>
          <w:lang w:eastAsia="zh-CN"/>
        </w:rPr>
      </w:pPr>
      <w:r w:rsidRPr="00AB4C99">
        <w:rPr>
          <w:rFonts w:ascii="Times New Roman" w:eastAsia="Times New Roman" w:hAnsi="Times New Roman"/>
          <w:sz w:val="24"/>
          <w:szCs w:val="24"/>
          <w:lang w:eastAsia="zh-CN"/>
        </w:rPr>
        <w:t>Результат работы должен в течение всего гарантийного срока соответствовать условиям Договора о качестве и безопасности.</w:t>
      </w:r>
    </w:p>
    <w:p w14:paraId="0F981AD1" w14:textId="77777777" w:rsidR="00360D44" w:rsidRPr="00AB4C99" w:rsidRDefault="00AB4C99">
      <w:pPr>
        <w:suppressAutoHyphens/>
        <w:spacing w:after="0" w:line="240" w:lineRule="auto"/>
        <w:ind w:firstLine="567"/>
        <w:jc w:val="both"/>
        <w:rPr>
          <w:rFonts w:ascii="Times New Roman" w:eastAsia="Times New Roman" w:hAnsi="Times New Roman"/>
          <w:b/>
          <w:sz w:val="24"/>
          <w:szCs w:val="24"/>
          <w:lang w:eastAsia="zh-CN"/>
        </w:rPr>
      </w:pPr>
      <w:r w:rsidRPr="00AB4C99">
        <w:rPr>
          <w:rFonts w:ascii="Times New Roman" w:eastAsia="Times New Roman" w:hAnsi="Times New Roman"/>
          <w:sz w:val="24"/>
          <w:szCs w:val="24"/>
          <w:lang w:eastAsia="zh-CN"/>
        </w:rPr>
        <w:t xml:space="preserve">Заказчик вправе предъявить требования, связанные с недостатками </w:t>
      </w:r>
      <w:r w:rsidRPr="00AB4C99">
        <w:rPr>
          <w:rFonts w:ascii="Times New Roman" w:eastAsia="Times New Roman" w:hAnsi="Times New Roman"/>
          <w:sz w:val="24"/>
          <w:szCs w:val="24"/>
          <w:lang w:eastAsia="zh-CN"/>
        </w:rPr>
        <w:t>результата работы, обнаруженными в течение всего гарантийного срока.</w:t>
      </w:r>
    </w:p>
    <w:p w14:paraId="59498842" w14:textId="77777777" w:rsidR="00360D44" w:rsidRPr="00AB4C99" w:rsidRDefault="00AB4C99">
      <w:pPr>
        <w:suppressAutoHyphens/>
        <w:autoSpaceDE w:val="0"/>
        <w:spacing w:after="0" w:line="240" w:lineRule="auto"/>
        <w:ind w:firstLine="540"/>
        <w:jc w:val="both"/>
        <w:rPr>
          <w:rFonts w:ascii="Times New Roman" w:hAnsi="Times New Roman"/>
          <w:b/>
          <w:sz w:val="24"/>
          <w:szCs w:val="24"/>
          <w:lang w:eastAsia="zh-CN"/>
        </w:rPr>
      </w:pPr>
      <w:r w:rsidRPr="00AB4C99">
        <w:rPr>
          <w:rFonts w:ascii="Times New Roman" w:eastAsia="Times New Roman" w:hAnsi="Times New Roman"/>
          <w:b/>
          <w:sz w:val="24"/>
          <w:szCs w:val="24"/>
          <w:lang w:eastAsia="zh-CN"/>
        </w:rPr>
        <w:lastRenderedPageBreak/>
        <w:t>9.2.</w:t>
      </w:r>
      <w:r w:rsidRPr="00AB4C99">
        <w:rPr>
          <w:rFonts w:ascii="Times New Roman" w:eastAsia="Times New Roman" w:hAnsi="Times New Roman"/>
          <w:sz w:val="24"/>
          <w:szCs w:val="24"/>
          <w:lang w:eastAsia="zh-CN"/>
        </w:rPr>
        <w:t xml:space="preserve"> Подрядчик гарантирует </w:t>
      </w:r>
      <w:r w:rsidRPr="00AB4C99">
        <w:rPr>
          <w:rFonts w:ascii="Times New Roman" w:hAnsi="Times New Roman"/>
          <w:sz w:val="24"/>
          <w:szCs w:val="24"/>
          <w:lang w:eastAsia="zh-CN"/>
        </w:rPr>
        <w:t>достижение результатами выполненной им работы, показателей и характеристик, указанных в технической документации Договора, а также возможность использования (эк</w:t>
      </w:r>
      <w:r w:rsidRPr="00AB4C99">
        <w:rPr>
          <w:rFonts w:ascii="Times New Roman" w:hAnsi="Times New Roman"/>
          <w:sz w:val="24"/>
          <w:szCs w:val="24"/>
          <w:lang w:eastAsia="zh-CN"/>
        </w:rPr>
        <w:t>сплуатации) результатов выполненной работы на протяжении всего гарантийного срока, определенного Договором.</w:t>
      </w:r>
    </w:p>
    <w:p w14:paraId="74FD3EFD" w14:textId="77777777" w:rsidR="00360D44" w:rsidRPr="00AB4C99" w:rsidRDefault="00AB4C99">
      <w:pPr>
        <w:suppressAutoHyphens/>
        <w:autoSpaceDE w:val="0"/>
        <w:spacing w:after="0" w:line="240" w:lineRule="auto"/>
        <w:ind w:firstLine="540"/>
        <w:jc w:val="both"/>
        <w:rPr>
          <w:rFonts w:ascii="Times New Roman" w:hAnsi="Times New Roman"/>
          <w:b/>
          <w:sz w:val="24"/>
          <w:szCs w:val="24"/>
          <w:lang w:eastAsia="zh-CN"/>
        </w:rPr>
      </w:pPr>
      <w:r w:rsidRPr="00AB4C99">
        <w:rPr>
          <w:rFonts w:ascii="Times New Roman" w:hAnsi="Times New Roman"/>
          <w:b/>
          <w:sz w:val="24"/>
          <w:szCs w:val="24"/>
          <w:lang w:eastAsia="zh-CN"/>
        </w:rPr>
        <w:t>9.3</w:t>
      </w:r>
      <w:r w:rsidRPr="00AB4C99">
        <w:rPr>
          <w:rFonts w:ascii="Times New Roman" w:hAnsi="Times New Roman"/>
          <w:sz w:val="24"/>
          <w:szCs w:val="24"/>
          <w:lang w:eastAsia="zh-CN"/>
        </w:rPr>
        <w:t>. Течение гарантийного срока прерывается на все время, на протяжении которого результаты выполненных работ или их часть не могли эксплуатироватьс</w:t>
      </w:r>
      <w:r w:rsidRPr="00AB4C99">
        <w:rPr>
          <w:rFonts w:ascii="Times New Roman" w:hAnsi="Times New Roman"/>
          <w:sz w:val="24"/>
          <w:szCs w:val="24"/>
          <w:lang w:eastAsia="zh-CN"/>
        </w:rPr>
        <w:t>я вследствие недостатков, за которые отвечает Подрядчик.</w:t>
      </w:r>
    </w:p>
    <w:p w14:paraId="32666925" w14:textId="77777777" w:rsidR="00360D44" w:rsidRPr="00AB4C99" w:rsidRDefault="00AB4C99">
      <w:pPr>
        <w:suppressAutoHyphens/>
        <w:autoSpaceDE w:val="0"/>
        <w:spacing w:after="0" w:line="240" w:lineRule="auto"/>
        <w:ind w:firstLine="540"/>
        <w:jc w:val="both"/>
        <w:rPr>
          <w:rFonts w:ascii="Times New Roman" w:eastAsia="Times New Roman" w:hAnsi="Times New Roman"/>
          <w:sz w:val="24"/>
          <w:szCs w:val="24"/>
          <w:lang w:eastAsia="zh-CN"/>
        </w:rPr>
      </w:pPr>
      <w:r w:rsidRPr="00AB4C99">
        <w:rPr>
          <w:rFonts w:ascii="Times New Roman" w:hAnsi="Times New Roman"/>
          <w:b/>
          <w:sz w:val="24"/>
          <w:szCs w:val="24"/>
          <w:lang w:eastAsia="zh-CN"/>
        </w:rPr>
        <w:t>9.4.</w:t>
      </w:r>
      <w:r w:rsidRPr="00AB4C99">
        <w:rPr>
          <w:rFonts w:ascii="Times New Roman" w:hAnsi="Times New Roman"/>
          <w:sz w:val="24"/>
          <w:szCs w:val="24"/>
          <w:lang w:eastAsia="zh-CN"/>
        </w:rPr>
        <w:t xml:space="preserve"> При обнаружении в течение гарантийного срока недостатков и/или дефектов (допущенные отступления от требований, предусмотренных в технической документации и/или в обязательных для Сторон нормах и</w:t>
      </w:r>
      <w:r w:rsidRPr="00AB4C99">
        <w:rPr>
          <w:rFonts w:ascii="Times New Roman" w:hAnsi="Times New Roman"/>
          <w:sz w:val="24"/>
          <w:szCs w:val="24"/>
          <w:lang w:eastAsia="zh-CN"/>
        </w:rPr>
        <w:t xml:space="preserve"> правилах, а также за не достижение указанных в технической документации показателей результатов выполненной работы) Заказчик должен заявить о них Подрядчику в разумный срок по их обнаружению.</w:t>
      </w:r>
    </w:p>
    <w:p w14:paraId="1DDC8663" w14:textId="77777777" w:rsidR="00360D44" w:rsidRPr="00AB4C99" w:rsidRDefault="00360D44">
      <w:pPr>
        <w:tabs>
          <w:tab w:val="left" w:pos="9900"/>
        </w:tabs>
        <w:suppressAutoHyphens/>
        <w:spacing w:after="0" w:line="240" w:lineRule="auto"/>
        <w:ind w:right="22"/>
        <w:jc w:val="both"/>
        <w:rPr>
          <w:rFonts w:ascii="Times New Roman" w:eastAsia="Times New Roman" w:hAnsi="Times New Roman"/>
          <w:sz w:val="24"/>
          <w:szCs w:val="24"/>
          <w:lang w:eastAsia="zh-CN"/>
        </w:rPr>
      </w:pPr>
    </w:p>
    <w:p w14:paraId="301C448E" w14:textId="77777777" w:rsidR="00360D44" w:rsidRPr="00AB4C99" w:rsidRDefault="00AB4C99">
      <w:pPr>
        <w:numPr>
          <w:ilvl w:val="0"/>
          <w:numId w:val="4"/>
        </w:numPr>
        <w:suppressAutoHyphens/>
        <w:spacing w:after="0" w:line="240" w:lineRule="auto"/>
        <w:ind w:right="459"/>
        <w:jc w:val="center"/>
        <w:rPr>
          <w:rFonts w:ascii="Times New Roman" w:eastAsia="Times New Roman" w:hAnsi="Times New Roman"/>
          <w:b/>
          <w:sz w:val="24"/>
          <w:szCs w:val="24"/>
          <w:lang w:eastAsia="zh-CN"/>
        </w:rPr>
      </w:pPr>
      <w:r w:rsidRPr="00AB4C99">
        <w:rPr>
          <w:rFonts w:ascii="Times New Roman" w:eastAsia="Times New Roman" w:hAnsi="Times New Roman"/>
          <w:b/>
          <w:sz w:val="24"/>
          <w:szCs w:val="24"/>
          <w:lang w:eastAsia="zh-CN"/>
        </w:rPr>
        <w:t>Обстоятельства непреодолимой силы</w:t>
      </w:r>
    </w:p>
    <w:p w14:paraId="477EC517" w14:textId="77777777" w:rsidR="00360D44" w:rsidRPr="00AB4C99" w:rsidRDefault="00AB4C99">
      <w:pPr>
        <w:suppressAutoHyphens/>
        <w:spacing w:after="0" w:line="240" w:lineRule="auto"/>
        <w:ind w:firstLine="567"/>
        <w:jc w:val="both"/>
        <w:rPr>
          <w:rFonts w:ascii="Times New Roman" w:eastAsia="Times New Roman" w:hAnsi="Times New Roman"/>
          <w:b/>
          <w:sz w:val="24"/>
          <w:szCs w:val="24"/>
          <w:lang w:eastAsia="zh-CN"/>
        </w:rPr>
      </w:pPr>
      <w:r w:rsidRPr="00AB4C99">
        <w:rPr>
          <w:rFonts w:ascii="Times New Roman" w:eastAsia="Times New Roman" w:hAnsi="Times New Roman"/>
          <w:b/>
          <w:sz w:val="24"/>
          <w:szCs w:val="24"/>
          <w:lang w:eastAsia="zh-CN"/>
        </w:rPr>
        <w:t>10.1.</w:t>
      </w:r>
      <w:r w:rsidRPr="00AB4C99">
        <w:rPr>
          <w:rFonts w:ascii="Times New Roman" w:eastAsia="Times New Roman" w:hAnsi="Times New Roman"/>
          <w:sz w:val="24"/>
          <w:szCs w:val="24"/>
          <w:lang w:eastAsia="zh-CN"/>
        </w:rPr>
        <w:t xml:space="preserve"> При наступлении не зав</w:t>
      </w:r>
      <w:r w:rsidRPr="00AB4C99">
        <w:rPr>
          <w:rFonts w:ascii="Times New Roman" w:eastAsia="Times New Roman" w:hAnsi="Times New Roman"/>
          <w:sz w:val="24"/>
          <w:szCs w:val="24"/>
          <w:lang w:eastAsia="zh-CN"/>
        </w:rPr>
        <w:t>исящих от Сторон обстоятельств (обстоятельств непреодолимой силы) могущих либо приведших к полному или частичному неисполнению любой Стороной обязательств по Договору, в том числе: пожаров, за исключением тех, которые могут быть ими созданы или искусственн</w:t>
      </w:r>
      <w:r w:rsidRPr="00AB4C99">
        <w:rPr>
          <w:rFonts w:ascii="Times New Roman" w:eastAsia="Times New Roman" w:hAnsi="Times New Roman"/>
          <w:sz w:val="24"/>
          <w:szCs w:val="24"/>
          <w:lang w:eastAsia="zh-CN"/>
        </w:rPr>
        <w:t>о вызваны, стихийных бедствий, военных действий, эпидемий, если эти обстоятельства непосредственно повлияли на исполнение настоящего Договора, срок исполнения обязательств отодвигается соразмерно времени, в течение которого будут действовать такие обстояте</w:t>
      </w:r>
      <w:r w:rsidRPr="00AB4C99">
        <w:rPr>
          <w:rFonts w:ascii="Times New Roman" w:eastAsia="Times New Roman" w:hAnsi="Times New Roman"/>
          <w:sz w:val="24"/>
          <w:szCs w:val="24"/>
          <w:lang w:eastAsia="zh-CN"/>
        </w:rPr>
        <w:t xml:space="preserve">льства. </w:t>
      </w:r>
    </w:p>
    <w:p w14:paraId="655BE476" w14:textId="77777777" w:rsidR="00360D44" w:rsidRPr="00AB4C99" w:rsidRDefault="00AB4C99">
      <w:pPr>
        <w:suppressAutoHyphens/>
        <w:spacing w:after="0" w:line="240" w:lineRule="auto"/>
        <w:ind w:firstLine="567"/>
        <w:jc w:val="both"/>
        <w:rPr>
          <w:rFonts w:ascii="Times New Roman" w:eastAsia="Times New Roman" w:hAnsi="Times New Roman"/>
          <w:b/>
          <w:sz w:val="24"/>
          <w:szCs w:val="24"/>
          <w:lang w:eastAsia="zh-CN"/>
        </w:rPr>
      </w:pPr>
      <w:r w:rsidRPr="00AB4C99">
        <w:rPr>
          <w:rFonts w:ascii="Times New Roman" w:eastAsia="Times New Roman" w:hAnsi="Times New Roman"/>
          <w:b/>
          <w:sz w:val="24"/>
          <w:szCs w:val="24"/>
          <w:lang w:eastAsia="zh-CN"/>
        </w:rPr>
        <w:t>10.2.</w:t>
      </w:r>
      <w:r w:rsidRPr="00AB4C99">
        <w:rPr>
          <w:rFonts w:ascii="Times New Roman" w:eastAsia="Times New Roman" w:hAnsi="Times New Roman"/>
          <w:sz w:val="24"/>
          <w:szCs w:val="24"/>
          <w:lang w:eastAsia="zh-CN"/>
        </w:rPr>
        <w:t xml:space="preserve"> Сторона, для которой создалась невозможность исполнения обязательств по Договору, должна о наступлении и прекращении обстоятельств непреодолимой силы, препятствующих исполнению обязательств, немедленно извещать другую Сторону посредством тел</w:t>
      </w:r>
      <w:r w:rsidRPr="00AB4C99">
        <w:rPr>
          <w:rFonts w:ascii="Times New Roman" w:eastAsia="Times New Roman" w:hAnsi="Times New Roman"/>
          <w:sz w:val="24"/>
          <w:szCs w:val="24"/>
          <w:lang w:eastAsia="zh-CN"/>
        </w:rPr>
        <w:t xml:space="preserve">ефонной связи, а в последствии уведомительным письмом, направляемым почтой, факсимильной связью либо на адрес электронной почты. </w:t>
      </w:r>
    </w:p>
    <w:p w14:paraId="11586C4B" w14:textId="77777777" w:rsidR="00360D44" w:rsidRPr="00AB4C99" w:rsidRDefault="00AB4C99">
      <w:pPr>
        <w:suppressAutoHyphens/>
        <w:spacing w:after="0" w:line="240" w:lineRule="auto"/>
        <w:ind w:firstLine="567"/>
        <w:jc w:val="both"/>
        <w:rPr>
          <w:rFonts w:ascii="Times New Roman" w:eastAsia="Times New Roman" w:hAnsi="Times New Roman"/>
          <w:b/>
          <w:sz w:val="24"/>
          <w:szCs w:val="24"/>
          <w:lang w:eastAsia="zh-CN"/>
        </w:rPr>
      </w:pPr>
      <w:r w:rsidRPr="00AB4C99">
        <w:rPr>
          <w:rFonts w:ascii="Times New Roman" w:eastAsia="Times New Roman" w:hAnsi="Times New Roman"/>
          <w:b/>
          <w:sz w:val="24"/>
          <w:szCs w:val="24"/>
          <w:lang w:eastAsia="zh-CN"/>
        </w:rPr>
        <w:t>10.3.</w:t>
      </w:r>
      <w:r w:rsidRPr="00AB4C99">
        <w:rPr>
          <w:rFonts w:ascii="Times New Roman" w:eastAsia="Times New Roman" w:hAnsi="Times New Roman"/>
          <w:sz w:val="24"/>
          <w:szCs w:val="24"/>
          <w:lang w:eastAsia="zh-CN"/>
        </w:rPr>
        <w:t xml:space="preserve"> Бремя доказывания наступления обстоятельств непреодолимой силы ложится на Сторону, которая не выполнила свои обязательст</w:t>
      </w:r>
      <w:r w:rsidRPr="00AB4C99">
        <w:rPr>
          <w:rFonts w:ascii="Times New Roman" w:eastAsia="Times New Roman" w:hAnsi="Times New Roman"/>
          <w:sz w:val="24"/>
          <w:szCs w:val="24"/>
          <w:lang w:eastAsia="zh-CN"/>
        </w:rPr>
        <w:t>ва по настоящему Договору, в связи с наступлением случаев непреодолимой силы.</w:t>
      </w:r>
    </w:p>
    <w:p w14:paraId="083F4288" w14:textId="77777777" w:rsidR="00360D44" w:rsidRPr="00AB4C99" w:rsidRDefault="00AB4C99">
      <w:pPr>
        <w:suppressAutoHyphens/>
        <w:spacing w:after="0" w:line="240" w:lineRule="auto"/>
        <w:ind w:firstLine="567"/>
        <w:jc w:val="both"/>
        <w:rPr>
          <w:rFonts w:ascii="Times New Roman" w:eastAsia="Times New Roman" w:hAnsi="Times New Roman"/>
          <w:sz w:val="24"/>
          <w:szCs w:val="24"/>
          <w:lang w:eastAsia="zh-CN"/>
        </w:rPr>
      </w:pPr>
      <w:r w:rsidRPr="00AB4C99">
        <w:rPr>
          <w:rFonts w:ascii="Times New Roman" w:eastAsia="Times New Roman" w:hAnsi="Times New Roman"/>
          <w:b/>
          <w:sz w:val="24"/>
          <w:szCs w:val="24"/>
          <w:lang w:eastAsia="zh-CN"/>
        </w:rPr>
        <w:t>10.4</w:t>
      </w:r>
      <w:r w:rsidRPr="00AB4C99">
        <w:rPr>
          <w:rFonts w:ascii="Times New Roman" w:eastAsia="Times New Roman" w:hAnsi="Times New Roman"/>
          <w:sz w:val="24"/>
          <w:szCs w:val="24"/>
          <w:lang w:eastAsia="zh-CN"/>
        </w:rPr>
        <w:t>. Предоставление Подрядчиком Заказчику оригинала заключения территориального представительства Торгово-Промышленной Палаты Российской Федерации и/или заключения Федеральной с</w:t>
      </w:r>
      <w:r w:rsidRPr="00AB4C99">
        <w:rPr>
          <w:rFonts w:ascii="Times New Roman" w:eastAsia="Times New Roman" w:hAnsi="Times New Roman"/>
          <w:sz w:val="24"/>
          <w:szCs w:val="24"/>
          <w:lang w:eastAsia="zh-CN"/>
        </w:rPr>
        <w:t>лужбы по гидрометеорологии и мониторингу окружающей среды Российской Федерации, либо заключения (справки) иного уполномоченного органа, для подтверждения факта наличия обстоятельств непреодолимой силы, является обязательным.</w:t>
      </w:r>
    </w:p>
    <w:p w14:paraId="7DE8013E" w14:textId="77777777" w:rsidR="00360D44" w:rsidRPr="00AB4C99" w:rsidRDefault="00360D44">
      <w:pPr>
        <w:suppressAutoHyphens/>
        <w:spacing w:after="0" w:line="240" w:lineRule="auto"/>
        <w:ind w:right="-35" w:firstLine="720"/>
        <w:jc w:val="both"/>
        <w:rPr>
          <w:rFonts w:ascii="Times New Roman" w:eastAsia="Times New Roman" w:hAnsi="Times New Roman"/>
          <w:sz w:val="24"/>
          <w:szCs w:val="24"/>
          <w:lang w:eastAsia="zh-CN"/>
        </w:rPr>
      </w:pPr>
    </w:p>
    <w:p w14:paraId="48849D4F" w14:textId="77777777" w:rsidR="00360D44" w:rsidRPr="00AB4C99" w:rsidRDefault="00AB4C99">
      <w:pPr>
        <w:numPr>
          <w:ilvl w:val="0"/>
          <w:numId w:val="4"/>
        </w:numPr>
        <w:suppressAutoHyphens/>
        <w:spacing w:after="0" w:line="240" w:lineRule="auto"/>
        <w:ind w:right="459"/>
        <w:jc w:val="center"/>
        <w:rPr>
          <w:rFonts w:ascii="Times New Roman" w:eastAsia="Times New Roman" w:hAnsi="Times New Roman"/>
          <w:b/>
          <w:sz w:val="24"/>
          <w:szCs w:val="24"/>
          <w:lang w:eastAsia="zh-CN"/>
        </w:rPr>
      </w:pPr>
      <w:r w:rsidRPr="00AB4C99">
        <w:rPr>
          <w:rFonts w:ascii="Times New Roman" w:eastAsia="Times New Roman" w:hAnsi="Times New Roman"/>
          <w:b/>
          <w:sz w:val="24"/>
          <w:szCs w:val="24"/>
          <w:lang w:eastAsia="zh-CN"/>
        </w:rPr>
        <w:t>Разрешение споров</w:t>
      </w:r>
    </w:p>
    <w:p w14:paraId="2293CE38" w14:textId="77777777" w:rsidR="00360D44" w:rsidRPr="00AB4C99" w:rsidRDefault="00AB4C99">
      <w:pPr>
        <w:tabs>
          <w:tab w:val="left" w:pos="9865"/>
        </w:tabs>
        <w:suppressAutoHyphens/>
        <w:spacing w:after="0" w:line="240" w:lineRule="auto"/>
        <w:ind w:right="-35" w:firstLine="567"/>
        <w:jc w:val="both"/>
        <w:rPr>
          <w:rFonts w:ascii="Times New Roman" w:eastAsia="Times New Roman" w:hAnsi="Times New Roman"/>
          <w:b/>
          <w:sz w:val="24"/>
          <w:szCs w:val="24"/>
          <w:lang w:eastAsia="zh-CN"/>
        </w:rPr>
      </w:pPr>
      <w:r w:rsidRPr="00AB4C99">
        <w:rPr>
          <w:rFonts w:ascii="Times New Roman" w:eastAsia="Times New Roman" w:hAnsi="Times New Roman"/>
          <w:b/>
          <w:sz w:val="24"/>
          <w:szCs w:val="24"/>
          <w:lang w:eastAsia="zh-CN"/>
        </w:rPr>
        <w:t>11.1.</w:t>
      </w:r>
      <w:r w:rsidRPr="00AB4C99">
        <w:rPr>
          <w:rFonts w:ascii="Times New Roman" w:eastAsia="Times New Roman" w:hAnsi="Times New Roman"/>
          <w:sz w:val="24"/>
          <w:szCs w:val="24"/>
          <w:lang w:eastAsia="zh-CN"/>
        </w:rPr>
        <w:t xml:space="preserve"> Стороны, по возможности, принимают все меры к тому, чтобы любые разногласия или споры были урегулированы путем переговоров и/или в претензионном порядке.</w:t>
      </w:r>
    </w:p>
    <w:p w14:paraId="1B5B111D" w14:textId="77777777" w:rsidR="00360D44" w:rsidRPr="00AB4C99" w:rsidRDefault="00AB4C99">
      <w:pPr>
        <w:tabs>
          <w:tab w:val="left" w:pos="9865"/>
        </w:tabs>
        <w:suppressAutoHyphens/>
        <w:spacing w:after="0" w:line="240" w:lineRule="auto"/>
        <w:ind w:right="-35" w:firstLine="567"/>
        <w:jc w:val="both"/>
        <w:rPr>
          <w:rFonts w:ascii="Times New Roman" w:eastAsia="Times New Roman" w:hAnsi="Times New Roman"/>
          <w:b/>
          <w:sz w:val="24"/>
          <w:szCs w:val="24"/>
          <w:lang w:eastAsia="zh-CN"/>
        </w:rPr>
      </w:pPr>
      <w:r w:rsidRPr="00AB4C99">
        <w:rPr>
          <w:rFonts w:ascii="Times New Roman" w:eastAsia="Times New Roman" w:hAnsi="Times New Roman"/>
          <w:b/>
          <w:sz w:val="24"/>
          <w:szCs w:val="24"/>
          <w:lang w:eastAsia="zh-CN"/>
        </w:rPr>
        <w:t>11.2.</w:t>
      </w:r>
      <w:r w:rsidRPr="00AB4C99">
        <w:rPr>
          <w:rFonts w:ascii="Times New Roman" w:eastAsia="Times New Roman" w:hAnsi="Times New Roman"/>
          <w:sz w:val="24"/>
          <w:szCs w:val="24"/>
          <w:lang w:eastAsia="zh-CN"/>
        </w:rPr>
        <w:t xml:space="preserve">  При возникновении между Заказчиком и Подрядчиком спора по поводу недостатков выполненной работ</w:t>
      </w:r>
      <w:r w:rsidRPr="00AB4C99">
        <w:rPr>
          <w:rFonts w:ascii="Times New Roman" w:eastAsia="Times New Roman" w:hAnsi="Times New Roman"/>
          <w:sz w:val="24"/>
          <w:szCs w:val="24"/>
          <w:lang w:eastAsia="zh-CN"/>
        </w:rPr>
        <w:t>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или причинной связи между действиями Под</w:t>
      </w:r>
      <w:r w:rsidRPr="00AB4C99">
        <w:rPr>
          <w:rFonts w:ascii="Times New Roman" w:eastAsia="Times New Roman" w:hAnsi="Times New Roman"/>
          <w:sz w:val="24"/>
          <w:szCs w:val="24"/>
          <w:lang w:eastAsia="zh-CN"/>
        </w:rPr>
        <w:t>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14:paraId="0FAC460D" w14:textId="77777777" w:rsidR="00360D44" w:rsidRPr="00AB4C99" w:rsidRDefault="00AB4C99">
      <w:pPr>
        <w:suppressAutoHyphens/>
        <w:spacing w:after="0" w:line="240" w:lineRule="auto"/>
        <w:ind w:firstLine="567"/>
        <w:jc w:val="both"/>
        <w:rPr>
          <w:rFonts w:ascii="Times New Roman" w:eastAsia="Times New Roman" w:hAnsi="Times New Roman"/>
          <w:sz w:val="24"/>
          <w:szCs w:val="24"/>
          <w:lang w:eastAsia="zh-CN"/>
        </w:rPr>
      </w:pPr>
      <w:r w:rsidRPr="00AB4C99">
        <w:rPr>
          <w:rFonts w:ascii="Times New Roman" w:eastAsia="Times New Roman" w:hAnsi="Times New Roman"/>
          <w:b/>
          <w:sz w:val="24"/>
          <w:szCs w:val="24"/>
          <w:lang w:eastAsia="zh-CN"/>
        </w:rPr>
        <w:t>11.3.</w:t>
      </w:r>
      <w:r w:rsidRPr="00AB4C99">
        <w:rPr>
          <w:rFonts w:ascii="Times New Roman" w:eastAsia="Times New Roman" w:hAnsi="Times New Roman"/>
          <w:sz w:val="24"/>
          <w:szCs w:val="24"/>
          <w:lang w:eastAsia="zh-CN"/>
        </w:rPr>
        <w:t xml:space="preserve"> В случае если разногласия и споры по Договору</w:t>
      </w:r>
      <w:r w:rsidRPr="00AB4C99">
        <w:rPr>
          <w:rFonts w:ascii="Times New Roman" w:eastAsia="Times New Roman" w:hAnsi="Times New Roman"/>
          <w:sz w:val="24"/>
          <w:szCs w:val="24"/>
          <w:lang w:eastAsia="zh-CN"/>
        </w:rPr>
        <w:t xml:space="preserve"> не разрешены между Сторонами в претензионном порядке, то такие разногласия и споры разрешаются Сторонами в Арбитражном суде Республики Башкортостан.</w:t>
      </w:r>
    </w:p>
    <w:p w14:paraId="5F082342" w14:textId="77777777" w:rsidR="00360D44" w:rsidRPr="00AB4C99" w:rsidRDefault="00360D44">
      <w:pPr>
        <w:suppressAutoHyphens/>
        <w:spacing w:after="0" w:line="240" w:lineRule="auto"/>
        <w:jc w:val="both"/>
        <w:rPr>
          <w:rFonts w:ascii="Times New Roman" w:eastAsia="Times New Roman" w:hAnsi="Times New Roman"/>
          <w:sz w:val="24"/>
          <w:szCs w:val="24"/>
          <w:lang w:eastAsia="zh-CN"/>
        </w:rPr>
      </w:pPr>
    </w:p>
    <w:p w14:paraId="563D8034" w14:textId="77777777" w:rsidR="00360D44" w:rsidRPr="00AB4C99" w:rsidRDefault="00AB4C99">
      <w:pPr>
        <w:numPr>
          <w:ilvl w:val="0"/>
          <w:numId w:val="4"/>
        </w:numPr>
        <w:suppressAutoHyphens/>
        <w:autoSpaceDN w:val="0"/>
        <w:spacing w:after="0" w:line="240" w:lineRule="auto"/>
        <w:ind w:right="459"/>
        <w:contextualSpacing/>
        <w:jc w:val="center"/>
        <w:rPr>
          <w:rFonts w:ascii="Times New Roman" w:eastAsia="Times New Roman" w:hAnsi="Times New Roman"/>
          <w:b/>
          <w:sz w:val="24"/>
          <w:szCs w:val="24"/>
          <w:lang w:eastAsia="zh-CN"/>
        </w:rPr>
      </w:pPr>
      <w:r w:rsidRPr="00AB4C99">
        <w:rPr>
          <w:rFonts w:ascii="Times New Roman" w:eastAsia="Times New Roman" w:hAnsi="Times New Roman"/>
          <w:b/>
          <w:sz w:val="24"/>
          <w:szCs w:val="24"/>
          <w:lang w:eastAsia="zh-CN"/>
        </w:rPr>
        <w:t xml:space="preserve">Ответственность сторон  </w:t>
      </w:r>
    </w:p>
    <w:p w14:paraId="106C33F1" w14:textId="77777777" w:rsidR="00360D44" w:rsidRPr="00AB4C99" w:rsidRDefault="00AB4C99">
      <w:pPr>
        <w:pStyle w:val="af0"/>
        <w:ind w:right="144" w:firstLineChars="275" w:firstLine="660"/>
        <w:rPr>
          <w:szCs w:val="24"/>
        </w:rPr>
      </w:pPr>
      <w:r w:rsidRPr="00AB4C99">
        <w:rPr>
          <w:szCs w:val="24"/>
        </w:rPr>
        <w:lastRenderedPageBreak/>
        <w:t>12.1. В</w:t>
      </w:r>
      <w:r w:rsidRPr="00AB4C99">
        <w:rPr>
          <w:spacing w:val="1"/>
          <w:szCs w:val="24"/>
        </w:rPr>
        <w:t xml:space="preserve"> </w:t>
      </w:r>
      <w:r w:rsidRPr="00AB4C99">
        <w:rPr>
          <w:szCs w:val="24"/>
        </w:rPr>
        <w:t>случае</w:t>
      </w:r>
      <w:r w:rsidRPr="00AB4C99">
        <w:rPr>
          <w:spacing w:val="1"/>
          <w:szCs w:val="24"/>
        </w:rPr>
        <w:t xml:space="preserve"> </w:t>
      </w:r>
      <w:r w:rsidRPr="00AB4C99">
        <w:rPr>
          <w:szCs w:val="24"/>
        </w:rPr>
        <w:t>просрочки</w:t>
      </w:r>
      <w:r w:rsidRPr="00AB4C99">
        <w:rPr>
          <w:spacing w:val="1"/>
          <w:szCs w:val="24"/>
        </w:rPr>
        <w:t xml:space="preserve"> </w:t>
      </w:r>
      <w:r w:rsidRPr="00AB4C99">
        <w:rPr>
          <w:szCs w:val="24"/>
        </w:rPr>
        <w:t>исполнения</w:t>
      </w:r>
      <w:r w:rsidRPr="00AB4C99">
        <w:rPr>
          <w:spacing w:val="1"/>
          <w:szCs w:val="24"/>
        </w:rPr>
        <w:t xml:space="preserve"> </w:t>
      </w:r>
      <w:r w:rsidRPr="00AB4C99">
        <w:rPr>
          <w:szCs w:val="24"/>
        </w:rPr>
        <w:t>заказчиком</w:t>
      </w:r>
      <w:r w:rsidRPr="00AB4C99">
        <w:rPr>
          <w:spacing w:val="1"/>
          <w:szCs w:val="24"/>
        </w:rPr>
        <w:t xml:space="preserve"> </w:t>
      </w:r>
      <w:r w:rsidRPr="00AB4C99">
        <w:rPr>
          <w:szCs w:val="24"/>
        </w:rPr>
        <w:t>обязательств,</w:t>
      </w:r>
      <w:r w:rsidRPr="00AB4C99">
        <w:rPr>
          <w:spacing w:val="1"/>
          <w:szCs w:val="24"/>
        </w:rPr>
        <w:t xml:space="preserve"> </w:t>
      </w:r>
      <w:r w:rsidRPr="00AB4C99">
        <w:rPr>
          <w:szCs w:val="24"/>
        </w:rPr>
        <w:t>предусмотренных</w:t>
      </w:r>
      <w:r w:rsidRPr="00AB4C99">
        <w:rPr>
          <w:spacing w:val="1"/>
          <w:szCs w:val="24"/>
        </w:rPr>
        <w:t xml:space="preserve"> </w:t>
      </w:r>
      <w:r w:rsidRPr="00AB4C99">
        <w:rPr>
          <w:szCs w:val="24"/>
        </w:rPr>
        <w:t>договором,</w:t>
      </w:r>
      <w:r w:rsidRPr="00AB4C99">
        <w:rPr>
          <w:spacing w:val="1"/>
          <w:szCs w:val="24"/>
        </w:rPr>
        <w:t xml:space="preserve"> </w:t>
      </w:r>
      <w:r w:rsidRPr="00AB4C99">
        <w:rPr>
          <w:szCs w:val="24"/>
        </w:rPr>
        <w:t>а</w:t>
      </w:r>
      <w:r w:rsidRPr="00AB4C99">
        <w:rPr>
          <w:spacing w:val="1"/>
          <w:szCs w:val="24"/>
        </w:rPr>
        <w:t xml:space="preserve"> </w:t>
      </w:r>
      <w:r w:rsidRPr="00AB4C99">
        <w:rPr>
          <w:szCs w:val="24"/>
        </w:rPr>
        <w:t>также</w:t>
      </w:r>
      <w:r w:rsidRPr="00AB4C99">
        <w:rPr>
          <w:spacing w:val="1"/>
          <w:szCs w:val="24"/>
        </w:rPr>
        <w:t xml:space="preserve"> </w:t>
      </w:r>
      <w:r w:rsidRPr="00AB4C99">
        <w:rPr>
          <w:szCs w:val="24"/>
        </w:rPr>
        <w:t>в</w:t>
      </w:r>
      <w:r w:rsidRPr="00AB4C99">
        <w:rPr>
          <w:spacing w:val="1"/>
          <w:szCs w:val="24"/>
        </w:rPr>
        <w:t xml:space="preserve"> </w:t>
      </w:r>
      <w:r w:rsidRPr="00AB4C99">
        <w:rPr>
          <w:szCs w:val="24"/>
        </w:rPr>
        <w:t>иных</w:t>
      </w:r>
      <w:r w:rsidRPr="00AB4C99">
        <w:rPr>
          <w:spacing w:val="1"/>
          <w:szCs w:val="24"/>
        </w:rPr>
        <w:t xml:space="preserve"> </w:t>
      </w:r>
      <w:r w:rsidRPr="00AB4C99">
        <w:rPr>
          <w:szCs w:val="24"/>
        </w:rPr>
        <w:t>случаях</w:t>
      </w:r>
      <w:r w:rsidRPr="00AB4C99">
        <w:rPr>
          <w:spacing w:val="1"/>
          <w:szCs w:val="24"/>
        </w:rPr>
        <w:t xml:space="preserve"> </w:t>
      </w:r>
      <w:r w:rsidRPr="00AB4C99">
        <w:rPr>
          <w:szCs w:val="24"/>
        </w:rPr>
        <w:t>неисполнения</w:t>
      </w:r>
      <w:r w:rsidRPr="00AB4C99">
        <w:rPr>
          <w:spacing w:val="1"/>
          <w:szCs w:val="24"/>
        </w:rPr>
        <w:t xml:space="preserve"> </w:t>
      </w:r>
      <w:r w:rsidRPr="00AB4C99">
        <w:rPr>
          <w:szCs w:val="24"/>
        </w:rPr>
        <w:t>или</w:t>
      </w:r>
      <w:r w:rsidRPr="00AB4C99">
        <w:rPr>
          <w:spacing w:val="-67"/>
          <w:szCs w:val="24"/>
        </w:rPr>
        <w:t xml:space="preserve"> </w:t>
      </w:r>
      <w:r w:rsidRPr="00AB4C99">
        <w:rPr>
          <w:szCs w:val="24"/>
        </w:rPr>
        <w:t>ненадлежащего</w:t>
      </w:r>
      <w:r w:rsidRPr="00AB4C99">
        <w:rPr>
          <w:spacing w:val="1"/>
          <w:szCs w:val="24"/>
        </w:rPr>
        <w:t xml:space="preserve"> </w:t>
      </w:r>
      <w:r w:rsidRPr="00AB4C99">
        <w:rPr>
          <w:szCs w:val="24"/>
        </w:rPr>
        <w:t>исполнения</w:t>
      </w:r>
      <w:r w:rsidRPr="00AB4C99">
        <w:rPr>
          <w:spacing w:val="1"/>
          <w:szCs w:val="24"/>
        </w:rPr>
        <w:t xml:space="preserve"> </w:t>
      </w:r>
      <w:r w:rsidRPr="00AB4C99">
        <w:rPr>
          <w:szCs w:val="24"/>
        </w:rPr>
        <w:t>заказчиком</w:t>
      </w:r>
      <w:r w:rsidRPr="00AB4C99">
        <w:rPr>
          <w:spacing w:val="1"/>
          <w:szCs w:val="24"/>
        </w:rPr>
        <w:t xml:space="preserve"> </w:t>
      </w:r>
      <w:r w:rsidRPr="00AB4C99">
        <w:rPr>
          <w:szCs w:val="24"/>
        </w:rPr>
        <w:t>обязательств,</w:t>
      </w:r>
      <w:r w:rsidRPr="00AB4C99">
        <w:rPr>
          <w:spacing w:val="1"/>
          <w:szCs w:val="24"/>
        </w:rPr>
        <w:t xml:space="preserve"> </w:t>
      </w:r>
      <w:r w:rsidRPr="00AB4C99">
        <w:rPr>
          <w:szCs w:val="24"/>
        </w:rPr>
        <w:t>предусмотренных</w:t>
      </w:r>
      <w:r w:rsidRPr="00AB4C99">
        <w:rPr>
          <w:spacing w:val="-67"/>
          <w:szCs w:val="24"/>
        </w:rPr>
        <w:t xml:space="preserve"> </w:t>
      </w:r>
      <w:r w:rsidRPr="00AB4C99">
        <w:rPr>
          <w:szCs w:val="24"/>
        </w:rPr>
        <w:t>договором, поставщик (подрядчик, исполнитель) вправе потребовать уплаты</w:t>
      </w:r>
      <w:r w:rsidRPr="00AB4C99">
        <w:rPr>
          <w:spacing w:val="-67"/>
          <w:szCs w:val="24"/>
        </w:rPr>
        <w:t xml:space="preserve"> </w:t>
      </w:r>
      <w:r w:rsidRPr="00AB4C99">
        <w:rPr>
          <w:szCs w:val="24"/>
        </w:rPr>
        <w:t>неустоек</w:t>
      </w:r>
      <w:r w:rsidRPr="00AB4C99">
        <w:rPr>
          <w:spacing w:val="-1"/>
          <w:szCs w:val="24"/>
        </w:rPr>
        <w:t xml:space="preserve"> </w:t>
      </w:r>
      <w:r w:rsidRPr="00AB4C99">
        <w:rPr>
          <w:szCs w:val="24"/>
        </w:rPr>
        <w:t>(штрафов, пеней).</w:t>
      </w:r>
    </w:p>
    <w:p w14:paraId="2211715B" w14:textId="77777777" w:rsidR="00360D44" w:rsidRPr="00AB4C99" w:rsidRDefault="00AB4C99">
      <w:pPr>
        <w:pStyle w:val="af0"/>
        <w:ind w:right="144" w:firstLineChars="275" w:firstLine="660"/>
        <w:rPr>
          <w:szCs w:val="24"/>
        </w:rPr>
      </w:pPr>
      <w:r w:rsidRPr="00AB4C99">
        <w:rPr>
          <w:szCs w:val="24"/>
        </w:rPr>
        <w:t>12.2. Пеня начисляется</w:t>
      </w:r>
      <w:r w:rsidRPr="00AB4C99">
        <w:rPr>
          <w:szCs w:val="24"/>
        </w:rPr>
        <w:tab/>
        <w:t>з</w:t>
      </w:r>
      <w:r w:rsidRPr="00AB4C99">
        <w:rPr>
          <w:szCs w:val="24"/>
        </w:rPr>
        <w:t>а каждый день просрочки исполнения</w:t>
      </w:r>
      <w:r w:rsidRPr="00AB4C99">
        <w:rPr>
          <w:spacing w:val="-67"/>
          <w:szCs w:val="24"/>
        </w:rPr>
        <w:t xml:space="preserve"> </w:t>
      </w:r>
      <w:r w:rsidRPr="00AB4C99">
        <w:rPr>
          <w:szCs w:val="24"/>
        </w:rPr>
        <w:t>заказчиком</w:t>
      </w:r>
      <w:r w:rsidRPr="00AB4C99">
        <w:rPr>
          <w:spacing w:val="8"/>
          <w:szCs w:val="24"/>
        </w:rPr>
        <w:t xml:space="preserve"> </w:t>
      </w:r>
      <w:r w:rsidRPr="00AB4C99">
        <w:rPr>
          <w:szCs w:val="24"/>
        </w:rPr>
        <w:t>обязательства,</w:t>
      </w:r>
      <w:r w:rsidRPr="00AB4C99">
        <w:rPr>
          <w:spacing w:val="7"/>
          <w:szCs w:val="24"/>
        </w:rPr>
        <w:t xml:space="preserve"> </w:t>
      </w:r>
      <w:r w:rsidRPr="00AB4C99">
        <w:rPr>
          <w:szCs w:val="24"/>
        </w:rPr>
        <w:t>предусмотренного</w:t>
      </w:r>
      <w:r w:rsidRPr="00AB4C99">
        <w:rPr>
          <w:spacing w:val="7"/>
          <w:szCs w:val="24"/>
        </w:rPr>
        <w:t xml:space="preserve"> </w:t>
      </w:r>
      <w:r w:rsidRPr="00AB4C99">
        <w:rPr>
          <w:szCs w:val="24"/>
        </w:rPr>
        <w:t>договором,</w:t>
      </w:r>
      <w:r w:rsidRPr="00AB4C99">
        <w:rPr>
          <w:spacing w:val="8"/>
          <w:szCs w:val="24"/>
        </w:rPr>
        <w:t xml:space="preserve"> </w:t>
      </w:r>
      <w:r w:rsidRPr="00AB4C99">
        <w:rPr>
          <w:szCs w:val="24"/>
        </w:rPr>
        <w:t>начиная</w:t>
      </w:r>
      <w:r w:rsidRPr="00AB4C99">
        <w:rPr>
          <w:spacing w:val="7"/>
          <w:szCs w:val="24"/>
        </w:rPr>
        <w:t xml:space="preserve"> </w:t>
      </w:r>
      <w:r w:rsidRPr="00AB4C99">
        <w:rPr>
          <w:szCs w:val="24"/>
        </w:rPr>
        <w:t>со</w:t>
      </w:r>
      <w:r w:rsidRPr="00AB4C99">
        <w:rPr>
          <w:spacing w:val="7"/>
          <w:szCs w:val="24"/>
        </w:rPr>
        <w:t xml:space="preserve"> </w:t>
      </w:r>
      <w:r w:rsidRPr="00AB4C99">
        <w:rPr>
          <w:szCs w:val="24"/>
        </w:rPr>
        <w:t>дня,</w:t>
      </w:r>
      <w:r w:rsidRPr="00AB4C99">
        <w:rPr>
          <w:spacing w:val="-67"/>
          <w:szCs w:val="24"/>
        </w:rPr>
        <w:t xml:space="preserve"> </w:t>
      </w:r>
      <w:r w:rsidRPr="00AB4C99">
        <w:rPr>
          <w:spacing w:val="-1"/>
          <w:szCs w:val="24"/>
        </w:rPr>
        <w:t xml:space="preserve">следующего </w:t>
      </w:r>
      <w:r w:rsidRPr="00AB4C99">
        <w:rPr>
          <w:szCs w:val="24"/>
        </w:rPr>
        <w:t xml:space="preserve">после дня истечения установленного договором </w:t>
      </w:r>
      <w:r w:rsidRPr="00AB4C99">
        <w:rPr>
          <w:spacing w:val="-1"/>
          <w:szCs w:val="24"/>
        </w:rPr>
        <w:t>срока</w:t>
      </w:r>
      <w:r w:rsidRPr="00AB4C99">
        <w:rPr>
          <w:spacing w:val="-67"/>
          <w:szCs w:val="24"/>
        </w:rPr>
        <w:t xml:space="preserve"> </w:t>
      </w:r>
      <w:r w:rsidRPr="00AB4C99">
        <w:rPr>
          <w:szCs w:val="24"/>
        </w:rPr>
        <w:t>исполнения</w:t>
      </w:r>
      <w:r w:rsidRPr="00AB4C99">
        <w:rPr>
          <w:spacing w:val="18"/>
          <w:szCs w:val="24"/>
        </w:rPr>
        <w:t xml:space="preserve"> </w:t>
      </w:r>
      <w:r w:rsidRPr="00AB4C99">
        <w:rPr>
          <w:szCs w:val="24"/>
        </w:rPr>
        <w:t>обязательства.</w:t>
      </w:r>
      <w:r w:rsidRPr="00AB4C99">
        <w:rPr>
          <w:spacing w:val="18"/>
          <w:szCs w:val="24"/>
        </w:rPr>
        <w:t xml:space="preserve"> </w:t>
      </w:r>
      <w:r w:rsidRPr="00AB4C99">
        <w:rPr>
          <w:szCs w:val="24"/>
        </w:rPr>
        <w:t>Такая</w:t>
      </w:r>
      <w:r w:rsidRPr="00AB4C99">
        <w:rPr>
          <w:spacing w:val="18"/>
          <w:szCs w:val="24"/>
        </w:rPr>
        <w:t xml:space="preserve"> </w:t>
      </w:r>
      <w:r w:rsidRPr="00AB4C99">
        <w:rPr>
          <w:szCs w:val="24"/>
        </w:rPr>
        <w:t>пеня</w:t>
      </w:r>
      <w:r w:rsidRPr="00AB4C99">
        <w:rPr>
          <w:spacing w:val="17"/>
          <w:szCs w:val="24"/>
        </w:rPr>
        <w:t xml:space="preserve"> </w:t>
      </w:r>
      <w:r w:rsidRPr="00AB4C99">
        <w:rPr>
          <w:szCs w:val="24"/>
        </w:rPr>
        <w:t>устанавливается</w:t>
      </w:r>
      <w:r w:rsidRPr="00AB4C99">
        <w:rPr>
          <w:spacing w:val="18"/>
          <w:szCs w:val="24"/>
        </w:rPr>
        <w:t xml:space="preserve"> </w:t>
      </w:r>
      <w:r w:rsidRPr="00AB4C99">
        <w:rPr>
          <w:szCs w:val="24"/>
        </w:rPr>
        <w:t>в</w:t>
      </w:r>
      <w:r w:rsidRPr="00AB4C99">
        <w:rPr>
          <w:spacing w:val="20"/>
          <w:szCs w:val="24"/>
        </w:rPr>
        <w:t xml:space="preserve"> </w:t>
      </w:r>
      <w:r w:rsidRPr="00AB4C99">
        <w:rPr>
          <w:szCs w:val="24"/>
        </w:rPr>
        <w:t>размере</w:t>
      </w:r>
      <w:r w:rsidRPr="00AB4C99">
        <w:rPr>
          <w:spacing w:val="18"/>
          <w:szCs w:val="24"/>
        </w:rPr>
        <w:t xml:space="preserve"> </w:t>
      </w:r>
      <w:proofErr w:type="gramStart"/>
      <w:r w:rsidRPr="00AB4C99">
        <w:rPr>
          <w:szCs w:val="24"/>
        </w:rPr>
        <w:t xml:space="preserve">одной </w:t>
      </w:r>
      <w:r w:rsidRPr="00AB4C99">
        <w:rPr>
          <w:spacing w:val="-67"/>
          <w:szCs w:val="24"/>
        </w:rPr>
        <w:t xml:space="preserve"> </w:t>
      </w:r>
      <w:r w:rsidRPr="00AB4C99">
        <w:rPr>
          <w:szCs w:val="24"/>
        </w:rPr>
        <w:t>трёхсотой</w:t>
      </w:r>
      <w:proofErr w:type="gramEnd"/>
      <w:r w:rsidRPr="00AB4C99">
        <w:rPr>
          <w:szCs w:val="24"/>
        </w:rPr>
        <w:t xml:space="preserve"> действующей на дату уплаты пеней ключевой </w:t>
      </w:r>
      <w:r w:rsidRPr="00AB4C99">
        <w:rPr>
          <w:spacing w:val="-1"/>
          <w:szCs w:val="24"/>
        </w:rPr>
        <w:t>ставки</w:t>
      </w:r>
      <w:r w:rsidRPr="00AB4C99">
        <w:rPr>
          <w:spacing w:val="-67"/>
          <w:szCs w:val="24"/>
        </w:rPr>
        <w:t xml:space="preserve"> </w:t>
      </w:r>
      <w:r w:rsidRPr="00AB4C99">
        <w:rPr>
          <w:szCs w:val="24"/>
        </w:rPr>
        <w:t>Центрального банка Российской Федерации от не уплаченной в срок суммы.</w:t>
      </w:r>
    </w:p>
    <w:p w14:paraId="12366A81" w14:textId="77777777" w:rsidR="00360D44" w:rsidRPr="00AB4C99" w:rsidRDefault="00AB4C99">
      <w:pPr>
        <w:pStyle w:val="af0"/>
        <w:ind w:right="144" w:firstLineChars="275" w:firstLine="786"/>
        <w:rPr>
          <w:szCs w:val="24"/>
        </w:rPr>
      </w:pPr>
      <w:r w:rsidRPr="00AB4C99">
        <w:rPr>
          <w:spacing w:val="46"/>
          <w:szCs w:val="24"/>
        </w:rPr>
        <w:t>12.</w:t>
      </w:r>
      <w:proofErr w:type="gramStart"/>
      <w:r w:rsidRPr="00AB4C99">
        <w:rPr>
          <w:spacing w:val="46"/>
          <w:szCs w:val="24"/>
        </w:rPr>
        <w:t>3.</w:t>
      </w:r>
      <w:r w:rsidRPr="00AB4C99">
        <w:rPr>
          <w:szCs w:val="24"/>
        </w:rPr>
        <w:t>Штрафы</w:t>
      </w:r>
      <w:proofErr w:type="gramEnd"/>
      <w:r w:rsidRPr="00AB4C99">
        <w:rPr>
          <w:spacing w:val="46"/>
          <w:szCs w:val="24"/>
        </w:rPr>
        <w:t xml:space="preserve"> </w:t>
      </w:r>
      <w:r w:rsidRPr="00AB4C99">
        <w:rPr>
          <w:szCs w:val="24"/>
        </w:rPr>
        <w:t>начисляются</w:t>
      </w:r>
      <w:r w:rsidRPr="00AB4C99">
        <w:rPr>
          <w:spacing w:val="48"/>
          <w:szCs w:val="24"/>
        </w:rPr>
        <w:t xml:space="preserve"> </w:t>
      </w:r>
      <w:r w:rsidRPr="00AB4C99">
        <w:rPr>
          <w:szCs w:val="24"/>
        </w:rPr>
        <w:t>за</w:t>
      </w:r>
      <w:r w:rsidRPr="00AB4C99">
        <w:rPr>
          <w:spacing w:val="46"/>
          <w:szCs w:val="24"/>
        </w:rPr>
        <w:t xml:space="preserve"> </w:t>
      </w:r>
      <w:r w:rsidRPr="00AB4C99">
        <w:rPr>
          <w:szCs w:val="24"/>
        </w:rPr>
        <w:t>ненадлежащее</w:t>
      </w:r>
      <w:r w:rsidRPr="00AB4C99">
        <w:rPr>
          <w:spacing w:val="47"/>
          <w:szCs w:val="24"/>
        </w:rPr>
        <w:t xml:space="preserve"> </w:t>
      </w:r>
      <w:r w:rsidRPr="00AB4C99">
        <w:rPr>
          <w:szCs w:val="24"/>
        </w:rPr>
        <w:t>исполнение</w:t>
      </w:r>
      <w:r w:rsidRPr="00AB4C99">
        <w:rPr>
          <w:spacing w:val="47"/>
          <w:szCs w:val="24"/>
        </w:rPr>
        <w:t xml:space="preserve"> </w:t>
      </w:r>
      <w:r w:rsidRPr="00AB4C99">
        <w:rPr>
          <w:szCs w:val="24"/>
        </w:rPr>
        <w:t>заказчиком обязательств,</w:t>
      </w:r>
      <w:r w:rsidRPr="00AB4C99">
        <w:rPr>
          <w:spacing w:val="-4"/>
          <w:szCs w:val="24"/>
        </w:rPr>
        <w:t xml:space="preserve"> </w:t>
      </w:r>
      <w:r w:rsidRPr="00AB4C99">
        <w:rPr>
          <w:szCs w:val="24"/>
        </w:rPr>
        <w:t>предусмотренных</w:t>
      </w:r>
      <w:r w:rsidRPr="00AB4C99">
        <w:rPr>
          <w:spacing w:val="-5"/>
          <w:szCs w:val="24"/>
        </w:rPr>
        <w:t xml:space="preserve"> </w:t>
      </w:r>
      <w:r w:rsidRPr="00AB4C99">
        <w:rPr>
          <w:szCs w:val="24"/>
        </w:rPr>
        <w:t>договором, Размер</w:t>
      </w:r>
      <w:r w:rsidRPr="00AB4C99">
        <w:rPr>
          <w:spacing w:val="1"/>
          <w:szCs w:val="24"/>
        </w:rPr>
        <w:t xml:space="preserve"> </w:t>
      </w:r>
      <w:r w:rsidRPr="00AB4C99">
        <w:rPr>
          <w:szCs w:val="24"/>
        </w:rPr>
        <w:t>штрафа</w:t>
      </w:r>
      <w:r w:rsidRPr="00AB4C99">
        <w:rPr>
          <w:spacing w:val="1"/>
          <w:szCs w:val="24"/>
        </w:rPr>
        <w:t xml:space="preserve"> </w:t>
      </w:r>
      <w:r w:rsidRPr="00AB4C99">
        <w:rPr>
          <w:szCs w:val="24"/>
        </w:rPr>
        <w:t>определяе</w:t>
      </w:r>
      <w:r w:rsidRPr="00AB4C99">
        <w:rPr>
          <w:szCs w:val="24"/>
        </w:rPr>
        <w:t>тся</w:t>
      </w:r>
      <w:r w:rsidRPr="00AB4C99">
        <w:rPr>
          <w:spacing w:val="1"/>
          <w:szCs w:val="24"/>
        </w:rPr>
        <w:t xml:space="preserve"> </w:t>
      </w:r>
      <w:r w:rsidRPr="00AB4C99">
        <w:rPr>
          <w:szCs w:val="24"/>
        </w:rPr>
        <w:t>договором</w:t>
      </w:r>
      <w:r w:rsidRPr="00AB4C99">
        <w:rPr>
          <w:spacing w:val="1"/>
          <w:szCs w:val="24"/>
        </w:rPr>
        <w:t xml:space="preserve"> </w:t>
      </w:r>
      <w:r w:rsidRPr="00AB4C99">
        <w:rPr>
          <w:szCs w:val="24"/>
        </w:rPr>
        <w:t>в</w:t>
      </w:r>
      <w:r w:rsidRPr="00AB4C99">
        <w:rPr>
          <w:spacing w:val="1"/>
          <w:szCs w:val="24"/>
        </w:rPr>
        <w:t xml:space="preserve"> </w:t>
      </w:r>
      <w:r w:rsidRPr="00AB4C99">
        <w:rPr>
          <w:szCs w:val="24"/>
        </w:rPr>
        <w:t>порядке,</w:t>
      </w:r>
      <w:r w:rsidRPr="00AB4C99">
        <w:rPr>
          <w:spacing w:val="1"/>
          <w:szCs w:val="24"/>
        </w:rPr>
        <w:t xml:space="preserve"> </w:t>
      </w:r>
      <w:r w:rsidRPr="00AB4C99">
        <w:rPr>
          <w:szCs w:val="24"/>
        </w:rPr>
        <w:t>установленном</w:t>
      </w:r>
      <w:r w:rsidRPr="00AB4C99">
        <w:rPr>
          <w:spacing w:val="1"/>
          <w:szCs w:val="24"/>
        </w:rPr>
        <w:t xml:space="preserve"> </w:t>
      </w:r>
      <w:r w:rsidRPr="00AB4C99">
        <w:rPr>
          <w:szCs w:val="24"/>
        </w:rPr>
        <w:t>настоящим</w:t>
      </w:r>
      <w:r w:rsidRPr="00AB4C99">
        <w:rPr>
          <w:spacing w:val="1"/>
          <w:szCs w:val="24"/>
        </w:rPr>
        <w:t xml:space="preserve"> </w:t>
      </w:r>
      <w:r w:rsidRPr="00AB4C99">
        <w:rPr>
          <w:szCs w:val="24"/>
        </w:rPr>
        <w:t>положением,</w:t>
      </w:r>
      <w:r w:rsidRPr="00AB4C99">
        <w:rPr>
          <w:spacing w:val="1"/>
          <w:szCs w:val="24"/>
        </w:rPr>
        <w:t xml:space="preserve"> </w:t>
      </w:r>
      <w:r w:rsidRPr="00AB4C99">
        <w:rPr>
          <w:szCs w:val="24"/>
        </w:rPr>
        <w:t>за</w:t>
      </w:r>
      <w:r w:rsidRPr="00AB4C99">
        <w:rPr>
          <w:spacing w:val="1"/>
          <w:szCs w:val="24"/>
        </w:rPr>
        <w:t xml:space="preserve"> </w:t>
      </w:r>
      <w:r w:rsidRPr="00AB4C99">
        <w:rPr>
          <w:szCs w:val="24"/>
        </w:rPr>
        <w:t>каждый</w:t>
      </w:r>
      <w:r w:rsidRPr="00AB4C99">
        <w:rPr>
          <w:spacing w:val="1"/>
          <w:szCs w:val="24"/>
        </w:rPr>
        <w:t xml:space="preserve"> </w:t>
      </w:r>
      <w:r w:rsidRPr="00AB4C99">
        <w:rPr>
          <w:szCs w:val="24"/>
        </w:rPr>
        <w:t>факт</w:t>
      </w:r>
      <w:r w:rsidRPr="00AB4C99">
        <w:rPr>
          <w:spacing w:val="1"/>
          <w:szCs w:val="24"/>
        </w:rPr>
        <w:t xml:space="preserve"> </w:t>
      </w:r>
      <w:r w:rsidRPr="00AB4C99">
        <w:rPr>
          <w:szCs w:val="24"/>
        </w:rPr>
        <w:t>неисполнения</w:t>
      </w:r>
      <w:r w:rsidRPr="00AB4C99">
        <w:rPr>
          <w:spacing w:val="1"/>
          <w:szCs w:val="24"/>
        </w:rPr>
        <w:t xml:space="preserve"> </w:t>
      </w:r>
      <w:r w:rsidRPr="00AB4C99">
        <w:rPr>
          <w:szCs w:val="24"/>
        </w:rPr>
        <w:t>заказчиком</w:t>
      </w:r>
      <w:r w:rsidRPr="00AB4C99">
        <w:rPr>
          <w:spacing w:val="1"/>
          <w:szCs w:val="24"/>
        </w:rPr>
        <w:t xml:space="preserve"> </w:t>
      </w:r>
      <w:r w:rsidRPr="00AB4C99">
        <w:rPr>
          <w:szCs w:val="24"/>
        </w:rPr>
        <w:t>обязательства</w:t>
      </w:r>
      <w:r w:rsidRPr="00AB4C99">
        <w:rPr>
          <w:spacing w:val="-2"/>
          <w:szCs w:val="24"/>
        </w:rPr>
        <w:t xml:space="preserve"> </w:t>
      </w:r>
      <w:r w:rsidRPr="00AB4C99">
        <w:rPr>
          <w:szCs w:val="24"/>
        </w:rPr>
        <w:t>в</w:t>
      </w:r>
      <w:r w:rsidRPr="00AB4C99">
        <w:rPr>
          <w:spacing w:val="1"/>
          <w:szCs w:val="24"/>
        </w:rPr>
        <w:t xml:space="preserve"> </w:t>
      </w:r>
      <w:r w:rsidRPr="00AB4C99">
        <w:rPr>
          <w:szCs w:val="24"/>
        </w:rPr>
        <w:t>размере:1000</w:t>
      </w:r>
      <w:r w:rsidRPr="00AB4C99">
        <w:rPr>
          <w:spacing w:val="66"/>
          <w:szCs w:val="24"/>
        </w:rPr>
        <w:t xml:space="preserve"> </w:t>
      </w:r>
      <w:r w:rsidRPr="00AB4C99">
        <w:rPr>
          <w:szCs w:val="24"/>
        </w:rPr>
        <w:t>рублей,</w:t>
      </w:r>
      <w:r w:rsidRPr="00AB4C99">
        <w:rPr>
          <w:spacing w:val="66"/>
          <w:szCs w:val="24"/>
        </w:rPr>
        <w:t xml:space="preserve"> </w:t>
      </w:r>
      <w:r w:rsidRPr="00AB4C99">
        <w:rPr>
          <w:szCs w:val="24"/>
        </w:rPr>
        <w:t>если</w:t>
      </w:r>
      <w:r w:rsidRPr="00AB4C99">
        <w:rPr>
          <w:spacing w:val="66"/>
          <w:szCs w:val="24"/>
        </w:rPr>
        <w:t xml:space="preserve"> </w:t>
      </w:r>
      <w:r w:rsidRPr="00AB4C99">
        <w:rPr>
          <w:szCs w:val="24"/>
        </w:rPr>
        <w:t>цена</w:t>
      </w:r>
      <w:r w:rsidRPr="00AB4C99">
        <w:rPr>
          <w:spacing w:val="66"/>
          <w:szCs w:val="24"/>
        </w:rPr>
        <w:t xml:space="preserve"> </w:t>
      </w:r>
      <w:r w:rsidRPr="00AB4C99">
        <w:rPr>
          <w:szCs w:val="24"/>
        </w:rPr>
        <w:t>договора</w:t>
      </w:r>
      <w:r w:rsidRPr="00AB4C99">
        <w:rPr>
          <w:spacing w:val="66"/>
          <w:szCs w:val="24"/>
        </w:rPr>
        <w:t xml:space="preserve"> </w:t>
      </w:r>
      <w:r w:rsidRPr="00AB4C99">
        <w:rPr>
          <w:szCs w:val="24"/>
        </w:rPr>
        <w:t>не</w:t>
      </w:r>
      <w:r w:rsidRPr="00AB4C99">
        <w:rPr>
          <w:spacing w:val="66"/>
          <w:szCs w:val="24"/>
        </w:rPr>
        <w:t xml:space="preserve"> </w:t>
      </w:r>
      <w:r w:rsidRPr="00AB4C99">
        <w:rPr>
          <w:szCs w:val="24"/>
        </w:rPr>
        <w:t>превышает</w:t>
      </w:r>
      <w:r w:rsidRPr="00AB4C99">
        <w:rPr>
          <w:spacing w:val="66"/>
          <w:szCs w:val="24"/>
        </w:rPr>
        <w:t xml:space="preserve"> </w:t>
      </w:r>
      <w:r w:rsidRPr="00AB4C99">
        <w:rPr>
          <w:szCs w:val="24"/>
        </w:rPr>
        <w:t>3</w:t>
      </w:r>
      <w:r w:rsidRPr="00AB4C99">
        <w:rPr>
          <w:spacing w:val="66"/>
          <w:szCs w:val="24"/>
        </w:rPr>
        <w:t xml:space="preserve"> </w:t>
      </w:r>
      <w:r w:rsidRPr="00AB4C99">
        <w:rPr>
          <w:szCs w:val="24"/>
        </w:rPr>
        <w:t>млн.</w:t>
      </w:r>
      <w:r w:rsidRPr="00AB4C99">
        <w:rPr>
          <w:spacing w:val="66"/>
          <w:szCs w:val="24"/>
        </w:rPr>
        <w:t xml:space="preserve"> </w:t>
      </w:r>
      <w:r w:rsidRPr="00AB4C99">
        <w:rPr>
          <w:szCs w:val="24"/>
        </w:rPr>
        <w:t>рублей</w:t>
      </w:r>
      <w:r w:rsidRPr="00AB4C99">
        <w:rPr>
          <w:spacing w:val="-68"/>
          <w:szCs w:val="24"/>
        </w:rPr>
        <w:t xml:space="preserve"> </w:t>
      </w:r>
      <w:r w:rsidRPr="00AB4C99">
        <w:rPr>
          <w:szCs w:val="24"/>
        </w:rPr>
        <w:t>(включительно);</w:t>
      </w:r>
    </w:p>
    <w:p w14:paraId="4CA0A46A" w14:textId="77777777" w:rsidR="00360D44" w:rsidRPr="00AB4C99" w:rsidRDefault="00AB4C99">
      <w:pPr>
        <w:pStyle w:val="af0"/>
        <w:spacing w:before="3"/>
        <w:ind w:right="146" w:firstLineChars="275" w:firstLine="660"/>
        <w:rPr>
          <w:szCs w:val="24"/>
        </w:rPr>
      </w:pPr>
      <w:r w:rsidRPr="00AB4C99">
        <w:rPr>
          <w:szCs w:val="24"/>
        </w:rPr>
        <w:t>5000</w:t>
      </w:r>
      <w:r w:rsidRPr="00AB4C99">
        <w:rPr>
          <w:spacing w:val="51"/>
          <w:szCs w:val="24"/>
        </w:rPr>
        <w:t xml:space="preserve"> </w:t>
      </w:r>
      <w:r w:rsidRPr="00AB4C99">
        <w:rPr>
          <w:szCs w:val="24"/>
        </w:rPr>
        <w:t>рублей,</w:t>
      </w:r>
      <w:r w:rsidRPr="00AB4C99">
        <w:rPr>
          <w:spacing w:val="52"/>
          <w:szCs w:val="24"/>
        </w:rPr>
        <w:t xml:space="preserve"> </w:t>
      </w:r>
      <w:r w:rsidRPr="00AB4C99">
        <w:rPr>
          <w:szCs w:val="24"/>
        </w:rPr>
        <w:t>если</w:t>
      </w:r>
      <w:r w:rsidRPr="00AB4C99">
        <w:rPr>
          <w:spacing w:val="53"/>
          <w:szCs w:val="24"/>
        </w:rPr>
        <w:t xml:space="preserve"> </w:t>
      </w:r>
      <w:r w:rsidRPr="00AB4C99">
        <w:rPr>
          <w:szCs w:val="24"/>
        </w:rPr>
        <w:t>цена</w:t>
      </w:r>
      <w:r w:rsidRPr="00AB4C99">
        <w:rPr>
          <w:spacing w:val="52"/>
          <w:szCs w:val="24"/>
        </w:rPr>
        <w:t xml:space="preserve"> </w:t>
      </w:r>
      <w:r w:rsidRPr="00AB4C99">
        <w:rPr>
          <w:szCs w:val="24"/>
        </w:rPr>
        <w:t>договора</w:t>
      </w:r>
      <w:r w:rsidRPr="00AB4C99">
        <w:rPr>
          <w:spacing w:val="52"/>
          <w:szCs w:val="24"/>
        </w:rPr>
        <w:t xml:space="preserve"> </w:t>
      </w:r>
      <w:r w:rsidRPr="00AB4C99">
        <w:rPr>
          <w:szCs w:val="24"/>
        </w:rPr>
        <w:t>составляет</w:t>
      </w:r>
      <w:r w:rsidRPr="00AB4C99">
        <w:rPr>
          <w:spacing w:val="52"/>
          <w:szCs w:val="24"/>
        </w:rPr>
        <w:t xml:space="preserve"> </w:t>
      </w:r>
      <w:r w:rsidRPr="00AB4C99">
        <w:rPr>
          <w:szCs w:val="24"/>
        </w:rPr>
        <w:t>от</w:t>
      </w:r>
      <w:r w:rsidRPr="00AB4C99">
        <w:rPr>
          <w:spacing w:val="52"/>
          <w:szCs w:val="24"/>
        </w:rPr>
        <w:t xml:space="preserve"> </w:t>
      </w:r>
      <w:r w:rsidRPr="00AB4C99">
        <w:rPr>
          <w:szCs w:val="24"/>
        </w:rPr>
        <w:t>3</w:t>
      </w:r>
      <w:r w:rsidRPr="00AB4C99">
        <w:rPr>
          <w:spacing w:val="52"/>
          <w:szCs w:val="24"/>
        </w:rPr>
        <w:t xml:space="preserve"> </w:t>
      </w:r>
      <w:r w:rsidRPr="00AB4C99">
        <w:rPr>
          <w:szCs w:val="24"/>
        </w:rPr>
        <w:t>млн.</w:t>
      </w:r>
      <w:r w:rsidRPr="00AB4C99">
        <w:rPr>
          <w:spacing w:val="52"/>
          <w:szCs w:val="24"/>
        </w:rPr>
        <w:t xml:space="preserve"> </w:t>
      </w:r>
      <w:r w:rsidRPr="00AB4C99">
        <w:rPr>
          <w:szCs w:val="24"/>
        </w:rPr>
        <w:t>рублей</w:t>
      </w:r>
      <w:r w:rsidRPr="00AB4C99">
        <w:rPr>
          <w:spacing w:val="52"/>
          <w:szCs w:val="24"/>
        </w:rPr>
        <w:t xml:space="preserve"> </w:t>
      </w:r>
      <w:r w:rsidRPr="00AB4C99">
        <w:rPr>
          <w:szCs w:val="24"/>
        </w:rPr>
        <w:t>до</w:t>
      </w:r>
      <w:r w:rsidRPr="00AB4C99">
        <w:rPr>
          <w:spacing w:val="52"/>
          <w:szCs w:val="24"/>
        </w:rPr>
        <w:t xml:space="preserve"> </w:t>
      </w:r>
      <w:r w:rsidRPr="00AB4C99">
        <w:rPr>
          <w:szCs w:val="24"/>
        </w:rPr>
        <w:t>50</w:t>
      </w:r>
      <w:r w:rsidRPr="00AB4C99">
        <w:rPr>
          <w:spacing w:val="-68"/>
          <w:szCs w:val="24"/>
        </w:rPr>
        <w:t xml:space="preserve"> </w:t>
      </w:r>
      <w:r w:rsidRPr="00AB4C99">
        <w:rPr>
          <w:szCs w:val="24"/>
        </w:rPr>
        <w:t>млн.</w:t>
      </w:r>
      <w:r w:rsidRPr="00AB4C99">
        <w:rPr>
          <w:spacing w:val="-2"/>
          <w:szCs w:val="24"/>
        </w:rPr>
        <w:t xml:space="preserve"> </w:t>
      </w:r>
      <w:r w:rsidRPr="00AB4C99">
        <w:rPr>
          <w:szCs w:val="24"/>
        </w:rPr>
        <w:t>рублей (включительно);</w:t>
      </w:r>
    </w:p>
    <w:p w14:paraId="49D05046" w14:textId="77777777" w:rsidR="00360D44" w:rsidRPr="00AB4C99" w:rsidRDefault="00AB4C99">
      <w:pPr>
        <w:pStyle w:val="af0"/>
        <w:spacing w:before="3"/>
        <w:ind w:right="144" w:firstLineChars="275" w:firstLine="660"/>
        <w:rPr>
          <w:szCs w:val="24"/>
        </w:rPr>
      </w:pPr>
      <w:r w:rsidRPr="00AB4C99">
        <w:rPr>
          <w:szCs w:val="24"/>
        </w:rPr>
        <w:t>10000 рублей, если цена договора составляет от 50 млн. рублей до 100</w:t>
      </w:r>
      <w:r w:rsidRPr="00AB4C99">
        <w:rPr>
          <w:spacing w:val="1"/>
          <w:szCs w:val="24"/>
        </w:rPr>
        <w:t xml:space="preserve"> </w:t>
      </w:r>
      <w:r w:rsidRPr="00AB4C99">
        <w:rPr>
          <w:szCs w:val="24"/>
        </w:rPr>
        <w:t>млн.</w:t>
      </w:r>
      <w:r w:rsidRPr="00AB4C99">
        <w:rPr>
          <w:spacing w:val="-2"/>
          <w:szCs w:val="24"/>
        </w:rPr>
        <w:t xml:space="preserve"> </w:t>
      </w:r>
      <w:r w:rsidRPr="00AB4C99">
        <w:rPr>
          <w:szCs w:val="24"/>
        </w:rPr>
        <w:t>рублей (включительно);</w:t>
      </w:r>
    </w:p>
    <w:p w14:paraId="57A45822" w14:textId="77777777" w:rsidR="00360D44" w:rsidRPr="00AB4C99" w:rsidRDefault="00AB4C99">
      <w:pPr>
        <w:pStyle w:val="af0"/>
        <w:spacing w:before="1"/>
        <w:ind w:firstLineChars="275" w:firstLine="660"/>
        <w:rPr>
          <w:szCs w:val="24"/>
        </w:rPr>
      </w:pPr>
      <w:r w:rsidRPr="00AB4C99">
        <w:rPr>
          <w:szCs w:val="24"/>
        </w:rPr>
        <w:t>100000</w:t>
      </w:r>
      <w:r w:rsidRPr="00AB4C99">
        <w:rPr>
          <w:spacing w:val="-2"/>
          <w:szCs w:val="24"/>
        </w:rPr>
        <w:t xml:space="preserve"> </w:t>
      </w:r>
      <w:r w:rsidRPr="00AB4C99">
        <w:rPr>
          <w:szCs w:val="24"/>
        </w:rPr>
        <w:t>рублей,</w:t>
      </w:r>
      <w:r w:rsidRPr="00AB4C99">
        <w:rPr>
          <w:spacing w:val="-2"/>
          <w:szCs w:val="24"/>
        </w:rPr>
        <w:t xml:space="preserve"> </w:t>
      </w:r>
      <w:r w:rsidRPr="00AB4C99">
        <w:rPr>
          <w:szCs w:val="24"/>
        </w:rPr>
        <w:t>если</w:t>
      </w:r>
      <w:r w:rsidRPr="00AB4C99">
        <w:rPr>
          <w:spacing w:val="-2"/>
          <w:szCs w:val="24"/>
        </w:rPr>
        <w:t xml:space="preserve"> </w:t>
      </w:r>
      <w:r w:rsidRPr="00AB4C99">
        <w:rPr>
          <w:szCs w:val="24"/>
        </w:rPr>
        <w:t>цена</w:t>
      </w:r>
      <w:r w:rsidRPr="00AB4C99">
        <w:rPr>
          <w:spacing w:val="-2"/>
          <w:szCs w:val="24"/>
        </w:rPr>
        <w:t xml:space="preserve"> </w:t>
      </w:r>
      <w:r w:rsidRPr="00AB4C99">
        <w:rPr>
          <w:szCs w:val="24"/>
        </w:rPr>
        <w:t>договора</w:t>
      </w:r>
      <w:r w:rsidRPr="00AB4C99">
        <w:rPr>
          <w:spacing w:val="-2"/>
          <w:szCs w:val="24"/>
        </w:rPr>
        <w:t xml:space="preserve"> </w:t>
      </w:r>
      <w:r w:rsidRPr="00AB4C99">
        <w:rPr>
          <w:szCs w:val="24"/>
        </w:rPr>
        <w:t>превышает</w:t>
      </w:r>
      <w:r w:rsidRPr="00AB4C99">
        <w:rPr>
          <w:spacing w:val="-2"/>
          <w:szCs w:val="24"/>
        </w:rPr>
        <w:t xml:space="preserve"> </w:t>
      </w:r>
      <w:r w:rsidRPr="00AB4C99">
        <w:rPr>
          <w:szCs w:val="24"/>
        </w:rPr>
        <w:t>100</w:t>
      </w:r>
      <w:r w:rsidRPr="00AB4C99">
        <w:rPr>
          <w:spacing w:val="-2"/>
          <w:szCs w:val="24"/>
        </w:rPr>
        <w:t xml:space="preserve"> </w:t>
      </w:r>
      <w:r w:rsidRPr="00AB4C99">
        <w:rPr>
          <w:szCs w:val="24"/>
        </w:rPr>
        <w:t>млн.</w:t>
      </w:r>
      <w:r w:rsidRPr="00AB4C99">
        <w:rPr>
          <w:spacing w:val="-2"/>
          <w:szCs w:val="24"/>
        </w:rPr>
        <w:t xml:space="preserve"> </w:t>
      </w:r>
      <w:r w:rsidRPr="00AB4C99">
        <w:rPr>
          <w:szCs w:val="24"/>
        </w:rPr>
        <w:t>рублей.</w:t>
      </w:r>
    </w:p>
    <w:p w14:paraId="56D5EDDC" w14:textId="77777777" w:rsidR="00360D44" w:rsidRPr="00AB4C99" w:rsidRDefault="00AB4C99">
      <w:pPr>
        <w:pStyle w:val="af0"/>
        <w:spacing w:before="1"/>
        <w:ind w:firstLineChars="275" w:firstLine="660"/>
        <w:rPr>
          <w:szCs w:val="24"/>
        </w:rPr>
      </w:pPr>
      <w:r w:rsidRPr="00AB4C99">
        <w:rPr>
          <w:szCs w:val="24"/>
        </w:rPr>
        <w:t>12.4.</w:t>
      </w:r>
      <w:r w:rsidRPr="00AB4C99">
        <w:rPr>
          <w:spacing w:val="1"/>
          <w:szCs w:val="24"/>
        </w:rPr>
        <w:t xml:space="preserve"> </w:t>
      </w:r>
      <w:r w:rsidRPr="00AB4C99">
        <w:rPr>
          <w:szCs w:val="24"/>
        </w:rPr>
        <w:t>В</w:t>
      </w:r>
      <w:r w:rsidRPr="00AB4C99">
        <w:rPr>
          <w:spacing w:val="1"/>
          <w:szCs w:val="24"/>
        </w:rPr>
        <w:t xml:space="preserve"> </w:t>
      </w:r>
      <w:r w:rsidRPr="00AB4C99">
        <w:rPr>
          <w:szCs w:val="24"/>
        </w:rPr>
        <w:t>случае</w:t>
      </w:r>
      <w:r w:rsidRPr="00AB4C99">
        <w:rPr>
          <w:spacing w:val="1"/>
          <w:szCs w:val="24"/>
        </w:rPr>
        <w:t xml:space="preserve"> </w:t>
      </w:r>
      <w:r w:rsidRPr="00AB4C99">
        <w:rPr>
          <w:szCs w:val="24"/>
        </w:rPr>
        <w:t>просрочки</w:t>
      </w:r>
      <w:r w:rsidRPr="00AB4C99">
        <w:rPr>
          <w:spacing w:val="1"/>
          <w:szCs w:val="24"/>
        </w:rPr>
        <w:t xml:space="preserve"> </w:t>
      </w:r>
      <w:r w:rsidRPr="00AB4C99">
        <w:rPr>
          <w:szCs w:val="24"/>
        </w:rPr>
        <w:t>исполнения</w:t>
      </w:r>
      <w:r w:rsidRPr="00AB4C99">
        <w:rPr>
          <w:spacing w:val="1"/>
          <w:szCs w:val="24"/>
        </w:rPr>
        <w:t xml:space="preserve"> </w:t>
      </w:r>
      <w:r w:rsidRPr="00AB4C99">
        <w:rPr>
          <w:szCs w:val="24"/>
        </w:rPr>
        <w:t>поставщиком</w:t>
      </w:r>
      <w:r w:rsidRPr="00AB4C99">
        <w:rPr>
          <w:spacing w:val="1"/>
          <w:szCs w:val="24"/>
        </w:rPr>
        <w:t xml:space="preserve"> </w:t>
      </w:r>
      <w:r w:rsidRPr="00AB4C99">
        <w:rPr>
          <w:szCs w:val="24"/>
        </w:rPr>
        <w:t>(подрядчиком,</w:t>
      </w:r>
      <w:r w:rsidRPr="00AB4C99">
        <w:rPr>
          <w:spacing w:val="1"/>
          <w:szCs w:val="24"/>
        </w:rPr>
        <w:t xml:space="preserve"> </w:t>
      </w:r>
      <w:r w:rsidRPr="00AB4C99">
        <w:rPr>
          <w:szCs w:val="24"/>
        </w:rPr>
        <w:t>исполнителем)</w:t>
      </w:r>
      <w:r w:rsidRPr="00AB4C99">
        <w:rPr>
          <w:spacing w:val="1"/>
          <w:szCs w:val="24"/>
        </w:rPr>
        <w:t xml:space="preserve"> </w:t>
      </w:r>
      <w:r w:rsidRPr="00AB4C99">
        <w:rPr>
          <w:szCs w:val="24"/>
        </w:rPr>
        <w:t>обязательств</w:t>
      </w:r>
      <w:r w:rsidRPr="00AB4C99">
        <w:rPr>
          <w:spacing w:val="1"/>
          <w:szCs w:val="24"/>
        </w:rPr>
        <w:t xml:space="preserve"> </w:t>
      </w:r>
      <w:r w:rsidRPr="00AB4C99">
        <w:rPr>
          <w:szCs w:val="24"/>
        </w:rPr>
        <w:t>(в</w:t>
      </w:r>
      <w:r w:rsidRPr="00AB4C99">
        <w:rPr>
          <w:spacing w:val="1"/>
          <w:szCs w:val="24"/>
        </w:rPr>
        <w:t xml:space="preserve"> </w:t>
      </w:r>
      <w:r w:rsidRPr="00AB4C99">
        <w:rPr>
          <w:szCs w:val="24"/>
        </w:rPr>
        <w:t>том</w:t>
      </w:r>
      <w:r w:rsidRPr="00AB4C99">
        <w:rPr>
          <w:spacing w:val="1"/>
          <w:szCs w:val="24"/>
        </w:rPr>
        <w:t xml:space="preserve"> </w:t>
      </w:r>
      <w:r w:rsidRPr="00AB4C99">
        <w:rPr>
          <w:szCs w:val="24"/>
        </w:rPr>
        <w:t>числе</w:t>
      </w:r>
      <w:r w:rsidRPr="00AB4C99">
        <w:rPr>
          <w:spacing w:val="1"/>
          <w:szCs w:val="24"/>
        </w:rPr>
        <w:t xml:space="preserve"> </w:t>
      </w:r>
      <w:r w:rsidRPr="00AB4C99">
        <w:rPr>
          <w:szCs w:val="24"/>
        </w:rPr>
        <w:t>гарантийного</w:t>
      </w:r>
      <w:r w:rsidRPr="00AB4C99">
        <w:rPr>
          <w:spacing w:val="1"/>
          <w:szCs w:val="24"/>
        </w:rPr>
        <w:t xml:space="preserve"> </w:t>
      </w:r>
      <w:r w:rsidRPr="00AB4C99">
        <w:rPr>
          <w:szCs w:val="24"/>
        </w:rPr>
        <w:t>обязательства),</w:t>
      </w:r>
      <w:r w:rsidRPr="00AB4C99">
        <w:rPr>
          <w:spacing w:val="1"/>
          <w:szCs w:val="24"/>
        </w:rPr>
        <w:t xml:space="preserve"> </w:t>
      </w:r>
      <w:r w:rsidRPr="00AB4C99">
        <w:rPr>
          <w:szCs w:val="24"/>
        </w:rPr>
        <w:t>предусмотренных</w:t>
      </w:r>
      <w:r w:rsidRPr="00AB4C99">
        <w:rPr>
          <w:spacing w:val="1"/>
          <w:szCs w:val="24"/>
        </w:rPr>
        <w:t xml:space="preserve"> </w:t>
      </w:r>
      <w:r w:rsidRPr="00AB4C99">
        <w:rPr>
          <w:szCs w:val="24"/>
        </w:rPr>
        <w:t>договором,</w:t>
      </w:r>
      <w:r w:rsidRPr="00AB4C99">
        <w:rPr>
          <w:spacing w:val="1"/>
          <w:szCs w:val="24"/>
        </w:rPr>
        <w:t xml:space="preserve"> </w:t>
      </w:r>
      <w:r w:rsidRPr="00AB4C99">
        <w:rPr>
          <w:szCs w:val="24"/>
        </w:rPr>
        <w:t>а</w:t>
      </w:r>
      <w:r w:rsidRPr="00AB4C99">
        <w:rPr>
          <w:spacing w:val="1"/>
          <w:szCs w:val="24"/>
        </w:rPr>
        <w:t xml:space="preserve"> </w:t>
      </w:r>
      <w:r w:rsidRPr="00AB4C99">
        <w:rPr>
          <w:szCs w:val="24"/>
        </w:rPr>
        <w:t>также</w:t>
      </w:r>
      <w:r w:rsidRPr="00AB4C99">
        <w:rPr>
          <w:spacing w:val="1"/>
          <w:szCs w:val="24"/>
        </w:rPr>
        <w:t xml:space="preserve"> </w:t>
      </w:r>
      <w:r w:rsidRPr="00AB4C99">
        <w:rPr>
          <w:szCs w:val="24"/>
        </w:rPr>
        <w:t>в</w:t>
      </w:r>
      <w:r w:rsidRPr="00AB4C99">
        <w:rPr>
          <w:spacing w:val="1"/>
          <w:szCs w:val="24"/>
        </w:rPr>
        <w:t xml:space="preserve"> </w:t>
      </w:r>
      <w:r w:rsidRPr="00AB4C99">
        <w:rPr>
          <w:szCs w:val="24"/>
        </w:rPr>
        <w:t>иных</w:t>
      </w:r>
      <w:r w:rsidRPr="00AB4C99">
        <w:rPr>
          <w:spacing w:val="1"/>
          <w:szCs w:val="24"/>
        </w:rPr>
        <w:t xml:space="preserve"> </w:t>
      </w:r>
      <w:r w:rsidRPr="00AB4C99">
        <w:rPr>
          <w:szCs w:val="24"/>
        </w:rPr>
        <w:t>случаях</w:t>
      </w:r>
      <w:r w:rsidRPr="00AB4C99">
        <w:rPr>
          <w:spacing w:val="1"/>
          <w:szCs w:val="24"/>
        </w:rPr>
        <w:t xml:space="preserve"> </w:t>
      </w:r>
      <w:r w:rsidRPr="00AB4C99">
        <w:rPr>
          <w:szCs w:val="24"/>
        </w:rPr>
        <w:t>неисполнения</w:t>
      </w:r>
      <w:r w:rsidRPr="00AB4C99">
        <w:rPr>
          <w:spacing w:val="1"/>
          <w:szCs w:val="24"/>
        </w:rPr>
        <w:t xml:space="preserve"> </w:t>
      </w:r>
      <w:r w:rsidRPr="00AB4C99">
        <w:rPr>
          <w:szCs w:val="24"/>
        </w:rPr>
        <w:t>или</w:t>
      </w:r>
      <w:r w:rsidRPr="00AB4C99">
        <w:rPr>
          <w:spacing w:val="-67"/>
          <w:szCs w:val="24"/>
        </w:rPr>
        <w:t xml:space="preserve"> </w:t>
      </w:r>
      <w:r w:rsidRPr="00AB4C99">
        <w:rPr>
          <w:szCs w:val="24"/>
        </w:rPr>
        <w:t>ненадлежащего</w:t>
      </w:r>
      <w:r w:rsidRPr="00AB4C99">
        <w:rPr>
          <w:spacing w:val="1"/>
          <w:szCs w:val="24"/>
        </w:rPr>
        <w:t xml:space="preserve"> </w:t>
      </w:r>
      <w:r w:rsidRPr="00AB4C99">
        <w:rPr>
          <w:szCs w:val="24"/>
        </w:rPr>
        <w:t>исполнения</w:t>
      </w:r>
      <w:r w:rsidRPr="00AB4C99">
        <w:rPr>
          <w:spacing w:val="1"/>
          <w:szCs w:val="24"/>
        </w:rPr>
        <w:t xml:space="preserve"> </w:t>
      </w:r>
      <w:r w:rsidRPr="00AB4C99">
        <w:rPr>
          <w:szCs w:val="24"/>
        </w:rPr>
        <w:t>поставщиком</w:t>
      </w:r>
      <w:r w:rsidRPr="00AB4C99">
        <w:rPr>
          <w:spacing w:val="1"/>
          <w:szCs w:val="24"/>
        </w:rPr>
        <w:t xml:space="preserve"> </w:t>
      </w:r>
      <w:r w:rsidRPr="00AB4C99">
        <w:rPr>
          <w:szCs w:val="24"/>
        </w:rPr>
        <w:t>(подрядчиком,</w:t>
      </w:r>
      <w:r w:rsidRPr="00AB4C99">
        <w:rPr>
          <w:spacing w:val="1"/>
          <w:szCs w:val="24"/>
        </w:rPr>
        <w:t xml:space="preserve"> </w:t>
      </w:r>
      <w:r w:rsidRPr="00AB4C99">
        <w:rPr>
          <w:szCs w:val="24"/>
        </w:rPr>
        <w:t>исполнителем)</w:t>
      </w:r>
      <w:r w:rsidRPr="00AB4C99">
        <w:rPr>
          <w:spacing w:val="1"/>
          <w:szCs w:val="24"/>
        </w:rPr>
        <w:t xml:space="preserve"> </w:t>
      </w:r>
      <w:r w:rsidRPr="00AB4C99">
        <w:rPr>
          <w:szCs w:val="24"/>
        </w:rPr>
        <w:t xml:space="preserve">обязательств, </w:t>
      </w:r>
      <w:r w:rsidRPr="00AB4C99">
        <w:rPr>
          <w:szCs w:val="24"/>
        </w:rPr>
        <w:t>предусмотренных договором, заказчик направляет поставщику</w:t>
      </w:r>
      <w:r w:rsidRPr="00AB4C99">
        <w:rPr>
          <w:spacing w:val="-67"/>
          <w:szCs w:val="24"/>
        </w:rPr>
        <w:t xml:space="preserve"> </w:t>
      </w:r>
      <w:r w:rsidRPr="00AB4C99">
        <w:rPr>
          <w:szCs w:val="24"/>
        </w:rPr>
        <w:t>(подрядчику,</w:t>
      </w:r>
      <w:r w:rsidRPr="00AB4C99">
        <w:rPr>
          <w:spacing w:val="1"/>
          <w:szCs w:val="24"/>
        </w:rPr>
        <w:t xml:space="preserve"> </w:t>
      </w:r>
      <w:r w:rsidRPr="00AB4C99">
        <w:rPr>
          <w:szCs w:val="24"/>
        </w:rPr>
        <w:t>исполнителю)</w:t>
      </w:r>
      <w:r w:rsidRPr="00AB4C99">
        <w:rPr>
          <w:spacing w:val="1"/>
          <w:szCs w:val="24"/>
        </w:rPr>
        <w:t xml:space="preserve"> </w:t>
      </w:r>
      <w:r w:rsidRPr="00AB4C99">
        <w:rPr>
          <w:szCs w:val="24"/>
        </w:rPr>
        <w:t>требование</w:t>
      </w:r>
      <w:r w:rsidRPr="00AB4C99">
        <w:rPr>
          <w:spacing w:val="1"/>
          <w:szCs w:val="24"/>
        </w:rPr>
        <w:t xml:space="preserve"> </w:t>
      </w:r>
      <w:r w:rsidRPr="00AB4C99">
        <w:rPr>
          <w:szCs w:val="24"/>
        </w:rPr>
        <w:t>об</w:t>
      </w:r>
      <w:r w:rsidRPr="00AB4C99">
        <w:rPr>
          <w:spacing w:val="1"/>
          <w:szCs w:val="24"/>
        </w:rPr>
        <w:t xml:space="preserve"> </w:t>
      </w:r>
      <w:r w:rsidRPr="00AB4C99">
        <w:rPr>
          <w:szCs w:val="24"/>
        </w:rPr>
        <w:t>уплате</w:t>
      </w:r>
      <w:r w:rsidRPr="00AB4C99">
        <w:rPr>
          <w:spacing w:val="1"/>
          <w:szCs w:val="24"/>
        </w:rPr>
        <w:t xml:space="preserve"> </w:t>
      </w:r>
      <w:r w:rsidRPr="00AB4C99">
        <w:rPr>
          <w:szCs w:val="24"/>
        </w:rPr>
        <w:t>неустоек</w:t>
      </w:r>
      <w:r w:rsidRPr="00AB4C99">
        <w:rPr>
          <w:spacing w:val="71"/>
          <w:szCs w:val="24"/>
        </w:rPr>
        <w:t xml:space="preserve"> </w:t>
      </w:r>
      <w:r w:rsidRPr="00AB4C99">
        <w:rPr>
          <w:szCs w:val="24"/>
        </w:rPr>
        <w:t>(штрафов,</w:t>
      </w:r>
      <w:r w:rsidRPr="00AB4C99">
        <w:rPr>
          <w:spacing w:val="-67"/>
          <w:szCs w:val="24"/>
        </w:rPr>
        <w:t xml:space="preserve"> </w:t>
      </w:r>
      <w:r w:rsidRPr="00AB4C99">
        <w:rPr>
          <w:szCs w:val="24"/>
        </w:rPr>
        <w:t>пеней).</w:t>
      </w:r>
    </w:p>
    <w:p w14:paraId="68130522" w14:textId="77777777" w:rsidR="00360D44" w:rsidRPr="00AB4C99" w:rsidRDefault="00AB4C99">
      <w:pPr>
        <w:pStyle w:val="af0"/>
        <w:spacing w:before="1"/>
        <w:ind w:firstLineChars="275" w:firstLine="660"/>
        <w:rPr>
          <w:szCs w:val="24"/>
        </w:rPr>
      </w:pPr>
      <w:r w:rsidRPr="00AB4C99">
        <w:rPr>
          <w:szCs w:val="24"/>
        </w:rPr>
        <w:t>12.5.Пеня</w:t>
      </w:r>
      <w:r w:rsidRPr="00AB4C99">
        <w:rPr>
          <w:spacing w:val="1"/>
          <w:szCs w:val="24"/>
        </w:rPr>
        <w:t xml:space="preserve"> </w:t>
      </w:r>
      <w:r w:rsidRPr="00AB4C99">
        <w:rPr>
          <w:szCs w:val="24"/>
        </w:rPr>
        <w:t>начисляется</w:t>
      </w:r>
      <w:r w:rsidRPr="00AB4C99">
        <w:rPr>
          <w:spacing w:val="1"/>
          <w:szCs w:val="24"/>
        </w:rPr>
        <w:t xml:space="preserve"> </w:t>
      </w:r>
      <w:r w:rsidRPr="00AB4C99">
        <w:rPr>
          <w:szCs w:val="24"/>
        </w:rPr>
        <w:t>за</w:t>
      </w:r>
      <w:r w:rsidRPr="00AB4C99">
        <w:rPr>
          <w:spacing w:val="1"/>
          <w:szCs w:val="24"/>
        </w:rPr>
        <w:t xml:space="preserve"> </w:t>
      </w:r>
      <w:r w:rsidRPr="00AB4C99">
        <w:rPr>
          <w:szCs w:val="24"/>
        </w:rPr>
        <w:t>каждый</w:t>
      </w:r>
      <w:r w:rsidRPr="00AB4C99">
        <w:rPr>
          <w:spacing w:val="1"/>
          <w:szCs w:val="24"/>
        </w:rPr>
        <w:t xml:space="preserve"> </w:t>
      </w:r>
      <w:r w:rsidRPr="00AB4C99">
        <w:rPr>
          <w:szCs w:val="24"/>
        </w:rPr>
        <w:t>день</w:t>
      </w:r>
      <w:r w:rsidRPr="00AB4C99">
        <w:rPr>
          <w:spacing w:val="1"/>
          <w:szCs w:val="24"/>
        </w:rPr>
        <w:t xml:space="preserve"> </w:t>
      </w:r>
      <w:r w:rsidRPr="00AB4C99">
        <w:rPr>
          <w:szCs w:val="24"/>
        </w:rPr>
        <w:t>просрочки</w:t>
      </w:r>
      <w:r w:rsidRPr="00AB4C99">
        <w:rPr>
          <w:spacing w:val="1"/>
          <w:szCs w:val="24"/>
        </w:rPr>
        <w:t xml:space="preserve"> </w:t>
      </w:r>
      <w:r w:rsidRPr="00AB4C99">
        <w:rPr>
          <w:szCs w:val="24"/>
        </w:rPr>
        <w:t>исполнения</w:t>
      </w:r>
      <w:r w:rsidRPr="00AB4C99">
        <w:rPr>
          <w:spacing w:val="1"/>
          <w:szCs w:val="24"/>
        </w:rPr>
        <w:t xml:space="preserve"> </w:t>
      </w:r>
      <w:r w:rsidRPr="00AB4C99">
        <w:rPr>
          <w:szCs w:val="24"/>
        </w:rPr>
        <w:t>поставщиком</w:t>
      </w:r>
      <w:r w:rsidRPr="00AB4C99">
        <w:rPr>
          <w:szCs w:val="24"/>
        </w:rPr>
        <w:tab/>
        <w:t>(подрядчиком, исполнителем)</w:t>
      </w:r>
      <w:r w:rsidRPr="00AB4C99">
        <w:rPr>
          <w:szCs w:val="24"/>
        </w:rPr>
        <w:tab/>
        <w:t>обязательства,</w:t>
      </w:r>
      <w:r w:rsidRPr="00AB4C99">
        <w:rPr>
          <w:spacing w:val="-68"/>
          <w:szCs w:val="24"/>
        </w:rPr>
        <w:t xml:space="preserve"> </w:t>
      </w:r>
      <w:r w:rsidRPr="00AB4C99">
        <w:rPr>
          <w:szCs w:val="24"/>
        </w:rPr>
        <w:t>предусмотре</w:t>
      </w:r>
      <w:r w:rsidRPr="00AB4C99">
        <w:rPr>
          <w:szCs w:val="24"/>
        </w:rPr>
        <w:t>нного</w:t>
      </w:r>
      <w:r w:rsidRPr="00AB4C99">
        <w:rPr>
          <w:spacing w:val="1"/>
          <w:szCs w:val="24"/>
        </w:rPr>
        <w:t xml:space="preserve"> </w:t>
      </w:r>
      <w:r w:rsidRPr="00AB4C99">
        <w:rPr>
          <w:szCs w:val="24"/>
        </w:rPr>
        <w:t>договором,</w:t>
      </w:r>
      <w:r w:rsidRPr="00AB4C99">
        <w:rPr>
          <w:spacing w:val="1"/>
          <w:szCs w:val="24"/>
        </w:rPr>
        <w:t xml:space="preserve"> </w:t>
      </w:r>
      <w:r w:rsidRPr="00AB4C99">
        <w:rPr>
          <w:szCs w:val="24"/>
        </w:rPr>
        <w:t>начиная</w:t>
      </w:r>
      <w:r w:rsidRPr="00AB4C99">
        <w:rPr>
          <w:spacing w:val="1"/>
          <w:szCs w:val="24"/>
        </w:rPr>
        <w:t xml:space="preserve"> </w:t>
      </w:r>
      <w:r w:rsidRPr="00AB4C99">
        <w:rPr>
          <w:szCs w:val="24"/>
        </w:rPr>
        <w:t>со</w:t>
      </w:r>
      <w:r w:rsidRPr="00AB4C99">
        <w:rPr>
          <w:spacing w:val="1"/>
          <w:szCs w:val="24"/>
        </w:rPr>
        <w:t xml:space="preserve"> </w:t>
      </w:r>
      <w:r w:rsidRPr="00AB4C99">
        <w:rPr>
          <w:szCs w:val="24"/>
        </w:rPr>
        <w:t>дня,</w:t>
      </w:r>
      <w:r w:rsidRPr="00AB4C99">
        <w:rPr>
          <w:spacing w:val="1"/>
          <w:szCs w:val="24"/>
        </w:rPr>
        <w:t xml:space="preserve"> </w:t>
      </w:r>
      <w:r w:rsidRPr="00AB4C99">
        <w:rPr>
          <w:szCs w:val="24"/>
        </w:rPr>
        <w:t>следующего</w:t>
      </w:r>
      <w:r w:rsidRPr="00AB4C99">
        <w:rPr>
          <w:spacing w:val="1"/>
          <w:szCs w:val="24"/>
        </w:rPr>
        <w:t xml:space="preserve"> </w:t>
      </w:r>
      <w:r w:rsidRPr="00AB4C99">
        <w:rPr>
          <w:szCs w:val="24"/>
        </w:rPr>
        <w:t>после</w:t>
      </w:r>
      <w:r w:rsidRPr="00AB4C99">
        <w:rPr>
          <w:spacing w:val="1"/>
          <w:szCs w:val="24"/>
        </w:rPr>
        <w:t xml:space="preserve"> </w:t>
      </w:r>
      <w:r w:rsidRPr="00AB4C99">
        <w:rPr>
          <w:szCs w:val="24"/>
        </w:rPr>
        <w:t>дня</w:t>
      </w:r>
      <w:r w:rsidRPr="00AB4C99">
        <w:rPr>
          <w:spacing w:val="1"/>
          <w:szCs w:val="24"/>
        </w:rPr>
        <w:t xml:space="preserve"> </w:t>
      </w:r>
      <w:r w:rsidRPr="00AB4C99">
        <w:rPr>
          <w:szCs w:val="24"/>
        </w:rPr>
        <w:t>истечения</w:t>
      </w:r>
      <w:r w:rsidRPr="00AB4C99">
        <w:rPr>
          <w:spacing w:val="1"/>
          <w:szCs w:val="24"/>
        </w:rPr>
        <w:t xml:space="preserve"> </w:t>
      </w:r>
      <w:r w:rsidRPr="00AB4C99">
        <w:rPr>
          <w:szCs w:val="24"/>
        </w:rPr>
        <w:t>установленного</w:t>
      </w:r>
      <w:r w:rsidRPr="00AB4C99">
        <w:rPr>
          <w:spacing w:val="1"/>
          <w:szCs w:val="24"/>
        </w:rPr>
        <w:t xml:space="preserve"> </w:t>
      </w:r>
      <w:r w:rsidRPr="00AB4C99">
        <w:rPr>
          <w:szCs w:val="24"/>
        </w:rPr>
        <w:t>договором</w:t>
      </w:r>
      <w:r w:rsidRPr="00AB4C99">
        <w:rPr>
          <w:spacing w:val="1"/>
          <w:szCs w:val="24"/>
        </w:rPr>
        <w:t xml:space="preserve"> </w:t>
      </w:r>
      <w:r w:rsidRPr="00AB4C99">
        <w:rPr>
          <w:szCs w:val="24"/>
        </w:rPr>
        <w:t>срока</w:t>
      </w:r>
      <w:r w:rsidRPr="00AB4C99">
        <w:rPr>
          <w:spacing w:val="1"/>
          <w:szCs w:val="24"/>
        </w:rPr>
        <w:t xml:space="preserve"> </w:t>
      </w:r>
      <w:r w:rsidRPr="00AB4C99">
        <w:rPr>
          <w:szCs w:val="24"/>
        </w:rPr>
        <w:t>исполнения</w:t>
      </w:r>
      <w:r w:rsidRPr="00AB4C99">
        <w:rPr>
          <w:spacing w:val="1"/>
          <w:szCs w:val="24"/>
        </w:rPr>
        <w:t xml:space="preserve"> </w:t>
      </w:r>
      <w:r w:rsidRPr="00AB4C99">
        <w:rPr>
          <w:szCs w:val="24"/>
        </w:rPr>
        <w:t>обязательства,</w:t>
      </w:r>
      <w:r w:rsidRPr="00AB4C99">
        <w:rPr>
          <w:spacing w:val="1"/>
          <w:szCs w:val="24"/>
        </w:rPr>
        <w:t xml:space="preserve"> </w:t>
      </w:r>
      <w:r w:rsidRPr="00AB4C99">
        <w:rPr>
          <w:szCs w:val="24"/>
        </w:rPr>
        <w:t>и</w:t>
      </w:r>
      <w:r w:rsidRPr="00AB4C99">
        <w:rPr>
          <w:spacing w:val="1"/>
          <w:szCs w:val="24"/>
        </w:rPr>
        <w:t xml:space="preserve"> </w:t>
      </w:r>
      <w:r w:rsidRPr="00AB4C99">
        <w:rPr>
          <w:szCs w:val="24"/>
        </w:rPr>
        <w:t>устанавливается в размере одной трехсотой действующей на дату уплаты</w:t>
      </w:r>
      <w:r w:rsidRPr="00AB4C99">
        <w:rPr>
          <w:spacing w:val="1"/>
          <w:szCs w:val="24"/>
        </w:rPr>
        <w:t xml:space="preserve"> </w:t>
      </w:r>
      <w:r w:rsidRPr="00AB4C99">
        <w:rPr>
          <w:szCs w:val="24"/>
        </w:rPr>
        <w:t xml:space="preserve">пени ключевой ставки Центрального банка Российской </w:t>
      </w:r>
      <w:r w:rsidRPr="00AB4C99">
        <w:rPr>
          <w:szCs w:val="24"/>
        </w:rPr>
        <w:t>Федерации от цены</w:t>
      </w:r>
      <w:r w:rsidRPr="00AB4C99">
        <w:rPr>
          <w:spacing w:val="1"/>
          <w:szCs w:val="24"/>
        </w:rPr>
        <w:t xml:space="preserve"> </w:t>
      </w:r>
      <w:r w:rsidRPr="00AB4C99">
        <w:rPr>
          <w:szCs w:val="24"/>
        </w:rPr>
        <w:t>договора (отдельного этапа исполнения договора), уменьшенной на сумму,</w:t>
      </w:r>
      <w:r w:rsidRPr="00AB4C99">
        <w:rPr>
          <w:spacing w:val="1"/>
          <w:szCs w:val="24"/>
        </w:rPr>
        <w:t xml:space="preserve"> </w:t>
      </w:r>
      <w:r w:rsidRPr="00AB4C99">
        <w:rPr>
          <w:szCs w:val="24"/>
        </w:rPr>
        <w:t>пропорциональную</w:t>
      </w:r>
      <w:r w:rsidRPr="00AB4C99">
        <w:rPr>
          <w:spacing w:val="1"/>
          <w:szCs w:val="24"/>
        </w:rPr>
        <w:t xml:space="preserve"> </w:t>
      </w:r>
      <w:r w:rsidRPr="00AB4C99">
        <w:rPr>
          <w:szCs w:val="24"/>
        </w:rPr>
        <w:t>объему</w:t>
      </w:r>
      <w:r w:rsidRPr="00AB4C99">
        <w:rPr>
          <w:spacing w:val="1"/>
          <w:szCs w:val="24"/>
        </w:rPr>
        <w:t xml:space="preserve"> </w:t>
      </w:r>
      <w:r w:rsidRPr="00AB4C99">
        <w:rPr>
          <w:szCs w:val="24"/>
        </w:rPr>
        <w:t>обязательств,</w:t>
      </w:r>
      <w:r w:rsidRPr="00AB4C99">
        <w:rPr>
          <w:spacing w:val="1"/>
          <w:szCs w:val="24"/>
        </w:rPr>
        <w:t xml:space="preserve"> </w:t>
      </w:r>
      <w:r w:rsidRPr="00AB4C99">
        <w:rPr>
          <w:szCs w:val="24"/>
        </w:rPr>
        <w:t>предусмотренных</w:t>
      </w:r>
      <w:r w:rsidRPr="00AB4C99">
        <w:rPr>
          <w:spacing w:val="1"/>
          <w:szCs w:val="24"/>
        </w:rPr>
        <w:t xml:space="preserve"> </w:t>
      </w:r>
      <w:r w:rsidRPr="00AB4C99">
        <w:rPr>
          <w:szCs w:val="24"/>
        </w:rPr>
        <w:t>договором</w:t>
      </w:r>
      <w:r w:rsidRPr="00AB4C99">
        <w:rPr>
          <w:spacing w:val="1"/>
          <w:szCs w:val="24"/>
        </w:rPr>
        <w:t xml:space="preserve"> </w:t>
      </w:r>
      <w:r w:rsidRPr="00AB4C99">
        <w:rPr>
          <w:szCs w:val="24"/>
        </w:rPr>
        <w:t>(соответствующим отдельным этапом исполнения договора) и фактически</w:t>
      </w:r>
      <w:r w:rsidRPr="00AB4C99">
        <w:rPr>
          <w:spacing w:val="1"/>
          <w:szCs w:val="24"/>
        </w:rPr>
        <w:t xml:space="preserve"> </w:t>
      </w:r>
      <w:r w:rsidRPr="00AB4C99">
        <w:rPr>
          <w:szCs w:val="24"/>
        </w:rPr>
        <w:t>исполненных поставщиком (подрядчико</w:t>
      </w:r>
      <w:r w:rsidRPr="00AB4C99">
        <w:rPr>
          <w:szCs w:val="24"/>
        </w:rPr>
        <w:t>м, исполнителем), за исключением</w:t>
      </w:r>
      <w:r w:rsidRPr="00AB4C99">
        <w:rPr>
          <w:spacing w:val="1"/>
          <w:szCs w:val="24"/>
        </w:rPr>
        <w:t xml:space="preserve"> </w:t>
      </w:r>
      <w:r w:rsidRPr="00AB4C99">
        <w:rPr>
          <w:szCs w:val="24"/>
        </w:rPr>
        <w:t>случаев, если законодательством Российской Федерации установлен иной</w:t>
      </w:r>
      <w:r w:rsidRPr="00AB4C99">
        <w:rPr>
          <w:spacing w:val="1"/>
          <w:szCs w:val="24"/>
        </w:rPr>
        <w:t xml:space="preserve"> </w:t>
      </w:r>
      <w:r w:rsidRPr="00AB4C99">
        <w:rPr>
          <w:szCs w:val="24"/>
        </w:rPr>
        <w:t>порядок</w:t>
      </w:r>
      <w:r w:rsidRPr="00AB4C99">
        <w:rPr>
          <w:spacing w:val="-1"/>
          <w:szCs w:val="24"/>
        </w:rPr>
        <w:t xml:space="preserve"> </w:t>
      </w:r>
      <w:r w:rsidRPr="00AB4C99">
        <w:rPr>
          <w:szCs w:val="24"/>
        </w:rPr>
        <w:t>начисления</w:t>
      </w:r>
      <w:r w:rsidRPr="00AB4C99">
        <w:rPr>
          <w:spacing w:val="-1"/>
          <w:szCs w:val="24"/>
        </w:rPr>
        <w:t xml:space="preserve"> </w:t>
      </w:r>
      <w:r w:rsidRPr="00AB4C99">
        <w:rPr>
          <w:szCs w:val="24"/>
        </w:rPr>
        <w:t>пени.</w:t>
      </w:r>
    </w:p>
    <w:p w14:paraId="3CB8DEFD" w14:textId="77777777" w:rsidR="00360D44" w:rsidRPr="00AB4C99" w:rsidRDefault="00AB4C99">
      <w:pPr>
        <w:pStyle w:val="af0"/>
        <w:spacing w:before="1"/>
        <w:ind w:firstLineChars="275" w:firstLine="660"/>
        <w:rPr>
          <w:szCs w:val="24"/>
        </w:rPr>
      </w:pPr>
      <w:r w:rsidRPr="00AB4C99">
        <w:rPr>
          <w:szCs w:val="24"/>
        </w:rPr>
        <w:t>12.</w:t>
      </w:r>
      <w:proofErr w:type="gramStart"/>
      <w:r w:rsidRPr="00AB4C99">
        <w:rPr>
          <w:szCs w:val="24"/>
        </w:rPr>
        <w:t>6.Штрафы</w:t>
      </w:r>
      <w:proofErr w:type="gramEnd"/>
      <w:r w:rsidRPr="00AB4C99">
        <w:rPr>
          <w:spacing w:val="1"/>
          <w:szCs w:val="24"/>
        </w:rPr>
        <w:t xml:space="preserve"> </w:t>
      </w:r>
      <w:r w:rsidRPr="00AB4C99">
        <w:rPr>
          <w:szCs w:val="24"/>
        </w:rPr>
        <w:t>начисляются</w:t>
      </w:r>
      <w:r w:rsidRPr="00AB4C99">
        <w:rPr>
          <w:spacing w:val="1"/>
          <w:szCs w:val="24"/>
        </w:rPr>
        <w:t xml:space="preserve"> </w:t>
      </w:r>
      <w:r w:rsidRPr="00AB4C99">
        <w:rPr>
          <w:szCs w:val="24"/>
        </w:rPr>
        <w:t>за</w:t>
      </w:r>
      <w:r w:rsidRPr="00AB4C99">
        <w:rPr>
          <w:spacing w:val="1"/>
          <w:szCs w:val="24"/>
        </w:rPr>
        <w:t xml:space="preserve"> </w:t>
      </w:r>
      <w:r w:rsidRPr="00AB4C99">
        <w:rPr>
          <w:szCs w:val="24"/>
        </w:rPr>
        <w:t>каждый</w:t>
      </w:r>
      <w:r w:rsidRPr="00AB4C99">
        <w:rPr>
          <w:spacing w:val="1"/>
          <w:szCs w:val="24"/>
        </w:rPr>
        <w:t xml:space="preserve"> </w:t>
      </w:r>
      <w:r w:rsidRPr="00AB4C99">
        <w:rPr>
          <w:szCs w:val="24"/>
        </w:rPr>
        <w:t>факт</w:t>
      </w:r>
      <w:r w:rsidRPr="00AB4C99">
        <w:rPr>
          <w:spacing w:val="1"/>
          <w:szCs w:val="24"/>
        </w:rPr>
        <w:t xml:space="preserve"> </w:t>
      </w:r>
      <w:r w:rsidRPr="00AB4C99">
        <w:rPr>
          <w:szCs w:val="24"/>
        </w:rPr>
        <w:t>неисполнения</w:t>
      </w:r>
      <w:r w:rsidRPr="00AB4C99">
        <w:rPr>
          <w:spacing w:val="1"/>
          <w:szCs w:val="24"/>
        </w:rPr>
        <w:t xml:space="preserve"> </w:t>
      </w:r>
      <w:r w:rsidRPr="00AB4C99">
        <w:rPr>
          <w:szCs w:val="24"/>
        </w:rPr>
        <w:t>или</w:t>
      </w:r>
      <w:r w:rsidRPr="00AB4C99">
        <w:rPr>
          <w:spacing w:val="1"/>
          <w:szCs w:val="24"/>
        </w:rPr>
        <w:t xml:space="preserve"> </w:t>
      </w:r>
      <w:r w:rsidRPr="00AB4C99">
        <w:rPr>
          <w:szCs w:val="24"/>
        </w:rPr>
        <w:t>ненадлежащего</w:t>
      </w:r>
      <w:r w:rsidRPr="00AB4C99">
        <w:rPr>
          <w:spacing w:val="1"/>
          <w:szCs w:val="24"/>
        </w:rPr>
        <w:t xml:space="preserve"> </w:t>
      </w:r>
      <w:r w:rsidRPr="00AB4C99">
        <w:rPr>
          <w:szCs w:val="24"/>
        </w:rPr>
        <w:t>исполнения</w:t>
      </w:r>
      <w:r w:rsidRPr="00AB4C99">
        <w:rPr>
          <w:spacing w:val="1"/>
          <w:szCs w:val="24"/>
        </w:rPr>
        <w:t xml:space="preserve"> </w:t>
      </w:r>
      <w:r w:rsidRPr="00AB4C99">
        <w:rPr>
          <w:szCs w:val="24"/>
        </w:rPr>
        <w:t>поставщиком</w:t>
      </w:r>
      <w:r w:rsidRPr="00AB4C99">
        <w:rPr>
          <w:spacing w:val="1"/>
          <w:szCs w:val="24"/>
        </w:rPr>
        <w:t xml:space="preserve"> </w:t>
      </w:r>
      <w:r w:rsidRPr="00AB4C99">
        <w:rPr>
          <w:szCs w:val="24"/>
        </w:rPr>
        <w:t>(подрядчиком,</w:t>
      </w:r>
      <w:r w:rsidRPr="00AB4C99">
        <w:rPr>
          <w:spacing w:val="1"/>
          <w:szCs w:val="24"/>
        </w:rPr>
        <w:t xml:space="preserve"> </w:t>
      </w:r>
      <w:r w:rsidRPr="00AB4C99">
        <w:rPr>
          <w:szCs w:val="24"/>
        </w:rPr>
        <w:t>исполнителем)</w:t>
      </w:r>
      <w:r w:rsidRPr="00AB4C99">
        <w:rPr>
          <w:spacing w:val="1"/>
          <w:szCs w:val="24"/>
        </w:rPr>
        <w:t xml:space="preserve"> </w:t>
      </w:r>
      <w:r w:rsidRPr="00AB4C99">
        <w:rPr>
          <w:szCs w:val="24"/>
        </w:rPr>
        <w:t>обязател</w:t>
      </w:r>
      <w:r w:rsidRPr="00AB4C99">
        <w:rPr>
          <w:szCs w:val="24"/>
        </w:rPr>
        <w:t>ьств,</w:t>
      </w:r>
      <w:r w:rsidRPr="00AB4C99">
        <w:rPr>
          <w:spacing w:val="1"/>
          <w:szCs w:val="24"/>
        </w:rPr>
        <w:t xml:space="preserve"> </w:t>
      </w:r>
      <w:r w:rsidRPr="00AB4C99">
        <w:rPr>
          <w:szCs w:val="24"/>
        </w:rPr>
        <w:t>предусмотренных</w:t>
      </w:r>
      <w:r w:rsidRPr="00AB4C99">
        <w:rPr>
          <w:spacing w:val="1"/>
          <w:szCs w:val="24"/>
        </w:rPr>
        <w:t xml:space="preserve"> </w:t>
      </w:r>
      <w:r w:rsidRPr="00AB4C99">
        <w:rPr>
          <w:szCs w:val="24"/>
        </w:rPr>
        <w:t>договором,</w:t>
      </w:r>
      <w:r w:rsidRPr="00AB4C99">
        <w:rPr>
          <w:spacing w:val="1"/>
          <w:szCs w:val="24"/>
        </w:rPr>
        <w:t xml:space="preserve"> </w:t>
      </w:r>
      <w:r w:rsidRPr="00AB4C99">
        <w:rPr>
          <w:szCs w:val="24"/>
        </w:rPr>
        <w:t>за</w:t>
      </w:r>
      <w:r w:rsidRPr="00AB4C99">
        <w:rPr>
          <w:spacing w:val="1"/>
          <w:szCs w:val="24"/>
        </w:rPr>
        <w:t xml:space="preserve"> </w:t>
      </w:r>
      <w:r w:rsidRPr="00AB4C99">
        <w:rPr>
          <w:szCs w:val="24"/>
        </w:rPr>
        <w:t>исключением</w:t>
      </w:r>
      <w:r w:rsidRPr="00AB4C99">
        <w:rPr>
          <w:spacing w:val="1"/>
          <w:szCs w:val="24"/>
        </w:rPr>
        <w:t xml:space="preserve"> </w:t>
      </w:r>
      <w:r w:rsidRPr="00AB4C99">
        <w:rPr>
          <w:szCs w:val="24"/>
        </w:rPr>
        <w:t>просрочки</w:t>
      </w:r>
      <w:r w:rsidRPr="00AB4C99">
        <w:rPr>
          <w:spacing w:val="1"/>
          <w:szCs w:val="24"/>
        </w:rPr>
        <w:t xml:space="preserve"> </w:t>
      </w:r>
      <w:r w:rsidRPr="00AB4C99">
        <w:rPr>
          <w:szCs w:val="24"/>
        </w:rPr>
        <w:t>исполнения поставщиком (подрядчиком, исполнителем) обязательств (в том</w:t>
      </w:r>
      <w:r w:rsidRPr="00AB4C99">
        <w:rPr>
          <w:spacing w:val="1"/>
          <w:szCs w:val="24"/>
        </w:rPr>
        <w:t xml:space="preserve"> </w:t>
      </w:r>
      <w:r w:rsidRPr="00AB4C99">
        <w:rPr>
          <w:szCs w:val="24"/>
        </w:rPr>
        <w:t>числе</w:t>
      </w:r>
      <w:r w:rsidRPr="00AB4C99">
        <w:rPr>
          <w:spacing w:val="1"/>
          <w:szCs w:val="24"/>
        </w:rPr>
        <w:t xml:space="preserve"> </w:t>
      </w:r>
      <w:r w:rsidRPr="00AB4C99">
        <w:rPr>
          <w:szCs w:val="24"/>
        </w:rPr>
        <w:t>гарантийных</w:t>
      </w:r>
      <w:r w:rsidRPr="00AB4C99">
        <w:rPr>
          <w:spacing w:val="1"/>
          <w:szCs w:val="24"/>
        </w:rPr>
        <w:t xml:space="preserve"> </w:t>
      </w:r>
      <w:r w:rsidRPr="00AB4C99">
        <w:rPr>
          <w:szCs w:val="24"/>
        </w:rPr>
        <w:t>обязательств),</w:t>
      </w:r>
      <w:r w:rsidRPr="00AB4C99">
        <w:rPr>
          <w:spacing w:val="1"/>
          <w:szCs w:val="24"/>
        </w:rPr>
        <w:t xml:space="preserve"> </w:t>
      </w:r>
      <w:r w:rsidRPr="00AB4C99">
        <w:rPr>
          <w:szCs w:val="24"/>
        </w:rPr>
        <w:t>предусмотренных</w:t>
      </w:r>
      <w:r w:rsidRPr="00AB4C99">
        <w:rPr>
          <w:spacing w:val="1"/>
          <w:szCs w:val="24"/>
        </w:rPr>
        <w:t xml:space="preserve"> </w:t>
      </w:r>
      <w:r w:rsidRPr="00AB4C99">
        <w:rPr>
          <w:szCs w:val="24"/>
        </w:rPr>
        <w:t>договором.</w:t>
      </w:r>
      <w:r w:rsidRPr="00AB4C99">
        <w:rPr>
          <w:spacing w:val="1"/>
          <w:szCs w:val="24"/>
        </w:rPr>
        <w:t xml:space="preserve"> </w:t>
      </w:r>
      <w:r w:rsidRPr="00AB4C99">
        <w:rPr>
          <w:szCs w:val="24"/>
        </w:rPr>
        <w:t>Размер</w:t>
      </w:r>
      <w:r w:rsidRPr="00AB4C99">
        <w:rPr>
          <w:spacing w:val="1"/>
          <w:szCs w:val="24"/>
        </w:rPr>
        <w:t xml:space="preserve"> </w:t>
      </w:r>
      <w:r w:rsidRPr="00AB4C99">
        <w:rPr>
          <w:szCs w:val="24"/>
        </w:rPr>
        <w:t>штрафа устанавливается договором в порядке, установленном на</w:t>
      </w:r>
      <w:r w:rsidRPr="00AB4C99">
        <w:rPr>
          <w:szCs w:val="24"/>
        </w:rPr>
        <w:t>стоящим</w:t>
      </w:r>
      <w:r w:rsidRPr="00AB4C99">
        <w:rPr>
          <w:spacing w:val="1"/>
          <w:szCs w:val="24"/>
        </w:rPr>
        <w:t xml:space="preserve"> </w:t>
      </w:r>
      <w:r w:rsidRPr="00AB4C99">
        <w:rPr>
          <w:szCs w:val="24"/>
        </w:rPr>
        <w:t>положением, за исключением случаев, если законодательством Российской</w:t>
      </w:r>
      <w:r w:rsidRPr="00AB4C99">
        <w:rPr>
          <w:spacing w:val="1"/>
          <w:szCs w:val="24"/>
        </w:rPr>
        <w:t xml:space="preserve"> </w:t>
      </w:r>
      <w:r w:rsidRPr="00AB4C99">
        <w:rPr>
          <w:szCs w:val="24"/>
        </w:rPr>
        <w:t>Федерации установлен иной порядок начисления штрафов, и рассчитывается</w:t>
      </w:r>
      <w:r w:rsidRPr="00AB4C99">
        <w:rPr>
          <w:spacing w:val="-67"/>
          <w:szCs w:val="24"/>
        </w:rPr>
        <w:t xml:space="preserve"> </w:t>
      </w:r>
      <w:r w:rsidRPr="00AB4C99">
        <w:rPr>
          <w:szCs w:val="24"/>
        </w:rPr>
        <w:t>как процент цены договора или в случае, если договором предусмотрены</w:t>
      </w:r>
      <w:r w:rsidRPr="00AB4C99">
        <w:rPr>
          <w:spacing w:val="1"/>
          <w:szCs w:val="24"/>
        </w:rPr>
        <w:t xml:space="preserve"> </w:t>
      </w:r>
      <w:r w:rsidRPr="00AB4C99">
        <w:rPr>
          <w:szCs w:val="24"/>
        </w:rPr>
        <w:t>этапы</w:t>
      </w:r>
      <w:r w:rsidRPr="00AB4C99">
        <w:rPr>
          <w:spacing w:val="1"/>
          <w:szCs w:val="24"/>
        </w:rPr>
        <w:t xml:space="preserve"> </w:t>
      </w:r>
      <w:r w:rsidRPr="00AB4C99">
        <w:rPr>
          <w:szCs w:val="24"/>
        </w:rPr>
        <w:t>исполнения</w:t>
      </w:r>
      <w:r w:rsidRPr="00AB4C99">
        <w:rPr>
          <w:spacing w:val="1"/>
          <w:szCs w:val="24"/>
        </w:rPr>
        <w:t xml:space="preserve"> </w:t>
      </w:r>
      <w:r w:rsidRPr="00AB4C99">
        <w:rPr>
          <w:szCs w:val="24"/>
        </w:rPr>
        <w:t>договора,</w:t>
      </w:r>
      <w:r w:rsidRPr="00AB4C99">
        <w:rPr>
          <w:spacing w:val="1"/>
          <w:szCs w:val="24"/>
        </w:rPr>
        <w:t xml:space="preserve"> </w:t>
      </w:r>
      <w:r w:rsidRPr="00AB4C99">
        <w:rPr>
          <w:szCs w:val="24"/>
        </w:rPr>
        <w:t>как</w:t>
      </w:r>
      <w:r w:rsidRPr="00AB4C99">
        <w:rPr>
          <w:spacing w:val="1"/>
          <w:szCs w:val="24"/>
        </w:rPr>
        <w:t xml:space="preserve"> </w:t>
      </w:r>
      <w:r w:rsidRPr="00AB4C99">
        <w:rPr>
          <w:szCs w:val="24"/>
        </w:rPr>
        <w:t>процент</w:t>
      </w:r>
      <w:r w:rsidRPr="00AB4C99">
        <w:rPr>
          <w:spacing w:val="1"/>
          <w:szCs w:val="24"/>
        </w:rPr>
        <w:t xml:space="preserve"> </w:t>
      </w:r>
      <w:r w:rsidRPr="00AB4C99">
        <w:rPr>
          <w:szCs w:val="24"/>
        </w:rPr>
        <w:t>этапа</w:t>
      </w:r>
      <w:r w:rsidRPr="00AB4C99">
        <w:rPr>
          <w:spacing w:val="1"/>
          <w:szCs w:val="24"/>
        </w:rPr>
        <w:t xml:space="preserve"> </w:t>
      </w:r>
      <w:r w:rsidRPr="00AB4C99">
        <w:rPr>
          <w:szCs w:val="24"/>
        </w:rPr>
        <w:t>исполнения</w:t>
      </w:r>
      <w:r w:rsidRPr="00AB4C99">
        <w:rPr>
          <w:spacing w:val="1"/>
          <w:szCs w:val="24"/>
        </w:rPr>
        <w:t xml:space="preserve"> </w:t>
      </w:r>
      <w:r w:rsidRPr="00AB4C99">
        <w:rPr>
          <w:szCs w:val="24"/>
        </w:rPr>
        <w:t>договора</w:t>
      </w:r>
      <w:r w:rsidRPr="00AB4C99">
        <w:rPr>
          <w:spacing w:val="1"/>
          <w:szCs w:val="24"/>
        </w:rPr>
        <w:t xml:space="preserve"> </w:t>
      </w:r>
      <w:r w:rsidRPr="00AB4C99">
        <w:rPr>
          <w:szCs w:val="24"/>
        </w:rPr>
        <w:t>в</w:t>
      </w:r>
      <w:r w:rsidRPr="00AB4C99">
        <w:rPr>
          <w:spacing w:val="1"/>
          <w:szCs w:val="24"/>
        </w:rPr>
        <w:t xml:space="preserve"> </w:t>
      </w:r>
      <w:r w:rsidRPr="00AB4C99">
        <w:rPr>
          <w:szCs w:val="24"/>
        </w:rPr>
        <w:t>размере:</w:t>
      </w:r>
    </w:p>
    <w:p w14:paraId="1B4F707F" w14:textId="77777777" w:rsidR="00360D44" w:rsidRPr="00AB4C99" w:rsidRDefault="00AB4C99">
      <w:pPr>
        <w:pStyle w:val="af0"/>
        <w:ind w:right="144" w:firstLineChars="275" w:firstLine="660"/>
        <w:rPr>
          <w:szCs w:val="24"/>
        </w:rPr>
      </w:pPr>
      <w:r w:rsidRPr="00AB4C99">
        <w:rPr>
          <w:szCs w:val="24"/>
        </w:rPr>
        <w:t>10</w:t>
      </w:r>
      <w:r w:rsidRPr="00AB4C99">
        <w:rPr>
          <w:spacing w:val="52"/>
          <w:szCs w:val="24"/>
        </w:rPr>
        <w:t xml:space="preserve"> </w:t>
      </w:r>
      <w:r w:rsidRPr="00AB4C99">
        <w:rPr>
          <w:szCs w:val="24"/>
        </w:rPr>
        <w:t>процентов</w:t>
      </w:r>
      <w:r w:rsidRPr="00AB4C99">
        <w:rPr>
          <w:spacing w:val="53"/>
          <w:szCs w:val="24"/>
        </w:rPr>
        <w:t xml:space="preserve"> </w:t>
      </w:r>
      <w:r w:rsidRPr="00AB4C99">
        <w:rPr>
          <w:szCs w:val="24"/>
        </w:rPr>
        <w:t>цены</w:t>
      </w:r>
      <w:r w:rsidRPr="00AB4C99">
        <w:rPr>
          <w:spacing w:val="53"/>
          <w:szCs w:val="24"/>
        </w:rPr>
        <w:t xml:space="preserve"> </w:t>
      </w:r>
      <w:r w:rsidRPr="00AB4C99">
        <w:rPr>
          <w:szCs w:val="24"/>
        </w:rPr>
        <w:t>договора</w:t>
      </w:r>
      <w:r w:rsidRPr="00AB4C99">
        <w:rPr>
          <w:spacing w:val="53"/>
          <w:szCs w:val="24"/>
        </w:rPr>
        <w:t xml:space="preserve"> </w:t>
      </w:r>
      <w:r w:rsidRPr="00AB4C99">
        <w:rPr>
          <w:szCs w:val="24"/>
        </w:rPr>
        <w:t>(этапа)</w:t>
      </w:r>
      <w:r w:rsidRPr="00AB4C99">
        <w:rPr>
          <w:spacing w:val="54"/>
          <w:szCs w:val="24"/>
        </w:rPr>
        <w:t xml:space="preserve"> </w:t>
      </w:r>
      <w:r w:rsidRPr="00AB4C99">
        <w:rPr>
          <w:szCs w:val="24"/>
        </w:rPr>
        <w:t>в</w:t>
      </w:r>
      <w:r w:rsidRPr="00AB4C99">
        <w:rPr>
          <w:spacing w:val="53"/>
          <w:szCs w:val="24"/>
        </w:rPr>
        <w:t xml:space="preserve"> </w:t>
      </w:r>
      <w:r w:rsidRPr="00AB4C99">
        <w:rPr>
          <w:szCs w:val="24"/>
        </w:rPr>
        <w:t>случае,</w:t>
      </w:r>
      <w:r w:rsidRPr="00AB4C99">
        <w:rPr>
          <w:spacing w:val="53"/>
          <w:szCs w:val="24"/>
        </w:rPr>
        <w:t xml:space="preserve"> </w:t>
      </w:r>
      <w:r w:rsidRPr="00AB4C99">
        <w:rPr>
          <w:szCs w:val="24"/>
        </w:rPr>
        <w:t>если</w:t>
      </w:r>
      <w:r w:rsidRPr="00AB4C99">
        <w:rPr>
          <w:spacing w:val="52"/>
          <w:szCs w:val="24"/>
        </w:rPr>
        <w:t xml:space="preserve"> </w:t>
      </w:r>
      <w:r w:rsidRPr="00AB4C99">
        <w:rPr>
          <w:szCs w:val="24"/>
        </w:rPr>
        <w:t>цена</w:t>
      </w:r>
      <w:r w:rsidRPr="00AB4C99">
        <w:rPr>
          <w:spacing w:val="53"/>
          <w:szCs w:val="24"/>
        </w:rPr>
        <w:t xml:space="preserve"> </w:t>
      </w:r>
      <w:r w:rsidRPr="00AB4C99">
        <w:rPr>
          <w:szCs w:val="24"/>
        </w:rPr>
        <w:t>договора</w:t>
      </w:r>
      <w:r w:rsidRPr="00AB4C99">
        <w:rPr>
          <w:spacing w:val="-67"/>
          <w:szCs w:val="24"/>
        </w:rPr>
        <w:t xml:space="preserve"> </w:t>
      </w:r>
      <w:r w:rsidRPr="00AB4C99">
        <w:rPr>
          <w:szCs w:val="24"/>
        </w:rPr>
        <w:t>(этапа)</w:t>
      </w:r>
      <w:r w:rsidRPr="00AB4C99">
        <w:rPr>
          <w:spacing w:val="-1"/>
          <w:szCs w:val="24"/>
        </w:rPr>
        <w:t xml:space="preserve"> </w:t>
      </w:r>
      <w:r w:rsidRPr="00AB4C99">
        <w:rPr>
          <w:szCs w:val="24"/>
        </w:rPr>
        <w:t>не</w:t>
      </w:r>
      <w:r w:rsidRPr="00AB4C99">
        <w:rPr>
          <w:spacing w:val="-1"/>
          <w:szCs w:val="24"/>
        </w:rPr>
        <w:t xml:space="preserve"> </w:t>
      </w:r>
      <w:r w:rsidRPr="00AB4C99">
        <w:rPr>
          <w:szCs w:val="24"/>
        </w:rPr>
        <w:t>превышает</w:t>
      </w:r>
      <w:r w:rsidRPr="00AB4C99">
        <w:rPr>
          <w:spacing w:val="-1"/>
          <w:szCs w:val="24"/>
        </w:rPr>
        <w:t xml:space="preserve"> </w:t>
      </w:r>
      <w:r w:rsidRPr="00AB4C99">
        <w:rPr>
          <w:szCs w:val="24"/>
        </w:rPr>
        <w:t>3 млн. рублей;</w:t>
      </w:r>
    </w:p>
    <w:p w14:paraId="519B70C8" w14:textId="77777777" w:rsidR="00360D44" w:rsidRPr="00AB4C99" w:rsidRDefault="00AB4C99">
      <w:pPr>
        <w:pStyle w:val="af0"/>
        <w:spacing w:before="1"/>
        <w:ind w:firstLineChars="275" w:firstLine="660"/>
        <w:rPr>
          <w:szCs w:val="24"/>
        </w:rPr>
      </w:pPr>
      <w:r w:rsidRPr="00AB4C99">
        <w:rPr>
          <w:szCs w:val="24"/>
        </w:rPr>
        <w:t>5</w:t>
      </w:r>
      <w:r w:rsidRPr="00AB4C99">
        <w:rPr>
          <w:spacing w:val="53"/>
          <w:szCs w:val="24"/>
        </w:rPr>
        <w:t xml:space="preserve"> </w:t>
      </w:r>
      <w:r w:rsidRPr="00AB4C99">
        <w:rPr>
          <w:szCs w:val="24"/>
        </w:rPr>
        <w:t>процентов</w:t>
      </w:r>
      <w:r w:rsidRPr="00AB4C99">
        <w:rPr>
          <w:spacing w:val="53"/>
          <w:szCs w:val="24"/>
        </w:rPr>
        <w:t xml:space="preserve"> </w:t>
      </w:r>
      <w:r w:rsidRPr="00AB4C99">
        <w:rPr>
          <w:szCs w:val="24"/>
        </w:rPr>
        <w:t>цены</w:t>
      </w:r>
      <w:r w:rsidRPr="00AB4C99">
        <w:rPr>
          <w:spacing w:val="53"/>
          <w:szCs w:val="24"/>
        </w:rPr>
        <w:t xml:space="preserve"> </w:t>
      </w:r>
      <w:r w:rsidRPr="00AB4C99">
        <w:rPr>
          <w:szCs w:val="24"/>
        </w:rPr>
        <w:t>договора</w:t>
      </w:r>
      <w:r w:rsidRPr="00AB4C99">
        <w:rPr>
          <w:spacing w:val="53"/>
          <w:szCs w:val="24"/>
        </w:rPr>
        <w:t xml:space="preserve"> </w:t>
      </w:r>
      <w:r w:rsidRPr="00AB4C99">
        <w:rPr>
          <w:szCs w:val="24"/>
        </w:rPr>
        <w:t>(этапа)</w:t>
      </w:r>
      <w:r w:rsidRPr="00AB4C99">
        <w:rPr>
          <w:spacing w:val="54"/>
          <w:szCs w:val="24"/>
        </w:rPr>
        <w:t xml:space="preserve"> </w:t>
      </w:r>
      <w:r w:rsidRPr="00AB4C99">
        <w:rPr>
          <w:szCs w:val="24"/>
        </w:rPr>
        <w:t>в</w:t>
      </w:r>
      <w:r w:rsidRPr="00AB4C99">
        <w:rPr>
          <w:spacing w:val="53"/>
          <w:szCs w:val="24"/>
        </w:rPr>
        <w:t xml:space="preserve"> </w:t>
      </w:r>
      <w:r w:rsidRPr="00AB4C99">
        <w:rPr>
          <w:szCs w:val="24"/>
        </w:rPr>
        <w:t>случае,</w:t>
      </w:r>
      <w:r w:rsidRPr="00AB4C99">
        <w:rPr>
          <w:spacing w:val="53"/>
          <w:szCs w:val="24"/>
        </w:rPr>
        <w:t xml:space="preserve"> </w:t>
      </w:r>
      <w:r w:rsidRPr="00AB4C99">
        <w:rPr>
          <w:szCs w:val="24"/>
        </w:rPr>
        <w:t>если</w:t>
      </w:r>
      <w:r w:rsidRPr="00AB4C99">
        <w:rPr>
          <w:spacing w:val="52"/>
          <w:szCs w:val="24"/>
        </w:rPr>
        <w:t xml:space="preserve"> </w:t>
      </w:r>
      <w:r w:rsidRPr="00AB4C99">
        <w:rPr>
          <w:szCs w:val="24"/>
        </w:rPr>
        <w:t>цена</w:t>
      </w:r>
      <w:r w:rsidRPr="00AB4C99">
        <w:rPr>
          <w:spacing w:val="53"/>
          <w:szCs w:val="24"/>
        </w:rPr>
        <w:t xml:space="preserve"> </w:t>
      </w:r>
      <w:r w:rsidRPr="00AB4C99">
        <w:rPr>
          <w:szCs w:val="24"/>
        </w:rPr>
        <w:t>договора</w:t>
      </w:r>
      <w:r w:rsidRPr="00AB4C99">
        <w:rPr>
          <w:spacing w:val="-67"/>
          <w:szCs w:val="24"/>
        </w:rPr>
        <w:t xml:space="preserve"> </w:t>
      </w:r>
      <w:r w:rsidRPr="00AB4C99">
        <w:rPr>
          <w:szCs w:val="24"/>
        </w:rPr>
        <w:t>(этапа)</w:t>
      </w:r>
      <w:r w:rsidRPr="00AB4C99">
        <w:rPr>
          <w:spacing w:val="-1"/>
          <w:szCs w:val="24"/>
        </w:rPr>
        <w:t xml:space="preserve"> </w:t>
      </w:r>
      <w:r w:rsidRPr="00AB4C99">
        <w:rPr>
          <w:szCs w:val="24"/>
        </w:rPr>
        <w:t>составляет</w:t>
      </w:r>
      <w:r w:rsidRPr="00AB4C99">
        <w:rPr>
          <w:spacing w:val="-1"/>
          <w:szCs w:val="24"/>
        </w:rPr>
        <w:t xml:space="preserve"> </w:t>
      </w:r>
      <w:r w:rsidRPr="00AB4C99">
        <w:rPr>
          <w:szCs w:val="24"/>
        </w:rPr>
        <w:t>от</w:t>
      </w:r>
      <w:r w:rsidRPr="00AB4C99">
        <w:rPr>
          <w:spacing w:val="-2"/>
          <w:szCs w:val="24"/>
        </w:rPr>
        <w:t xml:space="preserve"> </w:t>
      </w:r>
      <w:r w:rsidRPr="00AB4C99">
        <w:rPr>
          <w:szCs w:val="24"/>
        </w:rPr>
        <w:t>3</w:t>
      </w:r>
      <w:r w:rsidRPr="00AB4C99">
        <w:rPr>
          <w:spacing w:val="-1"/>
          <w:szCs w:val="24"/>
        </w:rPr>
        <w:t xml:space="preserve"> </w:t>
      </w:r>
      <w:r w:rsidRPr="00AB4C99">
        <w:rPr>
          <w:szCs w:val="24"/>
        </w:rPr>
        <w:t>млн.</w:t>
      </w:r>
      <w:r w:rsidRPr="00AB4C99">
        <w:rPr>
          <w:spacing w:val="-2"/>
          <w:szCs w:val="24"/>
        </w:rPr>
        <w:t xml:space="preserve"> </w:t>
      </w:r>
      <w:r w:rsidRPr="00AB4C99">
        <w:rPr>
          <w:szCs w:val="24"/>
        </w:rPr>
        <w:t>рублей до</w:t>
      </w:r>
      <w:r w:rsidRPr="00AB4C99">
        <w:rPr>
          <w:spacing w:val="-1"/>
          <w:szCs w:val="24"/>
        </w:rPr>
        <w:t xml:space="preserve"> </w:t>
      </w:r>
      <w:r w:rsidRPr="00AB4C99">
        <w:rPr>
          <w:szCs w:val="24"/>
        </w:rPr>
        <w:t>50</w:t>
      </w:r>
      <w:r w:rsidRPr="00AB4C99">
        <w:rPr>
          <w:spacing w:val="-1"/>
          <w:szCs w:val="24"/>
        </w:rPr>
        <w:t xml:space="preserve"> </w:t>
      </w:r>
      <w:r w:rsidRPr="00AB4C99">
        <w:rPr>
          <w:szCs w:val="24"/>
        </w:rPr>
        <w:t>млн. р</w:t>
      </w:r>
      <w:r w:rsidRPr="00AB4C99">
        <w:rPr>
          <w:szCs w:val="24"/>
        </w:rPr>
        <w:t>ублей</w:t>
      </w:r>
      <w:r w:rsidRPr="00AB4C99">
        <w:rPr>
          <w:spacing w:val="-1"/>
          <w:szCs w:val="24"/>
        </w:rPr>
        <w:t xml:space="preserve"> </w:t>
      </w:r>
      <w:r w:rsidRPr="00AB4C99">
        <w:rPr>
          <w:szCs w:val="24"/>
        </w:rPr>
        <w:t>(включительно);</w:t>
      </w:r>
    </w:p>
    <w:p w14:paraId="53428EC8" w14:textId="77777777" w:rsidR="00360D44" w:rsidRPr="00AB4C99" w:rsidRDefault="00AB4C99">
      <w:pPr>
        <w:pStyle w:val="af0"/>
        <w:spacing w:before="2"/>
        <w:ind w:firstLineChars="275" w:firstLine="660"/>
        <w:rPr>
          <w:szCs w:val="24"/>
        </w:rPr>
      </w:pPr>
      <w:r w:rsidRPr="00AB4C99">
        <w:rPr>
          <w:szCs w:val="24"/>
        </w:rPr>
        <w:t>1</w:t>
      </w:r>
      <w:r w:rsidRPr="00AB4C99">
        <w:rPr>
          <w:spacing w:val="14"/>
          <w:szCs w:val="24"/>
        </w:rPr>
        <w:t xml:space="preserve"> </w:t>
      </w:r>
      <w:r w:rsidRPr="00AB4C99">
        <w:rPr>
          <w:szCs w:val="24"/>
        </w:rPr>
        <w:t>процент</w:t>
      </w:r>
      <w:r w:rsidRPr="00AB4C99">
        <w:rPr>
          <w:spacing w:val="14"/>
          <w:szCs w:val="24"/>
        </w:rPr>
        <w:t xml:space="preserve"> </w:t>
      </w:r>
      <w:r w:rsidRPr="00AB4C99">
        <w:rPr>
          <w:szCs w:val="24"/>
        </w:rPr>
        <w:t>цены</w:t>
      </w:r>
      <w:r w:rsidRPr="00AB4C99">
        <w:rPr>
          <w:spacing w:val="14"/>
          <w:szCs w:val="24"/>
        </w:rPr>
        <w:t xml:space="preserve"> </w:t>
      </w:r>
      <w:r w:rsidRPr="00AB4C99">
        <w:rPr>
          <w:szCs w:val="24"/>
        </w:rPr>
        <w:t>договора</w:t>
      </w:r>
      <w:r w:rsidRPr="00AB4C99">
        <w:rPr>
          <w:spacing w:val="14"/>
          <w:szCs w:val="24"/>
        </w:rPr>
        <w:t xml:space="preserve"> </w:t>
      </w:r>
      <w:r w:rsidRPr="00AB4C99">
        <w:rPr>
          <w:szCs w:val="24"/>
        </w:rPr>
        <w:t>(этапа)</w:t>
      </w:r>
      <w:r w:rsidRPr="00AB4C99">
        <w:rPr>
          <w:spacing w:val="15"/>
          <w:szCs w:val="24"/>
        </w:rPr>
        <w:t xml:space="preserve"> </w:t>
      </w:r>
      <w:r w:rsidRPr="00AB4C99">
        <w:rPr>
          <w:szCs w:val="24"/>
        </w:rPr>
        <w:t>в</w:t>
      </w:r>
      <w:r w:rsidRPr="00AB4C99">
        <w:rPr>
          <w:spacing w:val="14"/>
          <w:szCs w:val="24"/>
        </w:rPr>
        <w:t xml:space="preserve"> </w:t>
      </w:r>
      <w:r w:rsidRPr="00AB4C99">
        <w:rPr>
          <w:szCs w:val="24"/>
        </w:rPr>
        <w:t>случае,</w:t>
      </w:r>
      <w:r w:rsidRPr="00AB4C99">
        <w:rPr>
          <w:spacing w:val="14"/>
          <w:szCs w:val="24"/>
        </w:rPr>
        <w:t xml:space="preserve"> </w:t>
      </w:r>
      <w:r w:rsidRPr="00AB4C99">
        <w:rPr>
          <w:szCs w:val="24"/>
        </w:rPr>
        <w:t>если</w:t>
      </w:r>
      <w:r w:rsidRPr="00AB4C99">
        <w:rPr>
          <w:spacing w:val="14"/>
          <w:szCs w:val="24"/>
        </w:rPr>
        <w:t xml:space="preserve"> </w:t>
      </w:r>
      <w:r w:rsidRPr="00AB4C99">
        <w:rPr>
          <w:szCs w:val="24"/>
        </w:rPr>
        <w:t>цена</w:t>
      </w:r>
      <w:r w:rsidRPr="00AB4C99">
        <w:rPr>
          <w:spacing w:val="14"/>
          <w:szCs w:val="24"/>
        </w:rPr>
        <w:t xml:space="preserve"> </w:t>
      </w:r>
      <w:r w:rsidRPr="00AB4C99">
        <w:rPr>
          <w:szCs w:val="24"/>
        </w:rPr>
        <w:t>договора</w:t>
      </w:r>
      <w:r w:rsidRPr="00AB4C99">
        <w:rPr>
          <w:spacing w:val="-67"/>
          <w:szCs w:val="24"/>
        </w:rPr>
        <w:t xml:space="preserve"> </w:t>
      </w:r>
      <w:r w:rsidRPr="00AB4C99">
        <w:rPr>
          <w:szCs w:val="24"/>
        </w:rPr>
        <w:t>(этапа)</w:t>
      </w:r>
      <w:r w:rsidRPr="00AB4C99">
        <w:rPr>
          <w:spacing w:val="-1"/>
          <w:szCs w:val="24"/>
        </w:rPr>
        <w:t xml:space="preserve"> </w:t>
      </w:r>
      <w:r w:rsidRPr="00AB4C99">
        <w:rPr>
          <w:szCs w:val="24"/>
        </w:rPr>
        <w:t>составляет</w:t>
      </w:r>
      <w:r w:rsidRPr="00AB4C99">
        <w:rPr>
          <w:spacing w:val="-1"/>
          <w:szCs w:val="24"/>
        </w:rPr>
        <w:t xml:space="preserve"> </w:t>
      </w:r>
      <w:r w:rsidRPr="00AB4C99">
        <w:rPr>
          <w:szCs w:val="24"/>
        </w:rPr>
        <w:t>от</w:t>
      </w:r>
      <w:r w:rsidRPr="00AB4C99">
        <w:rPr>
          <w:spacing w:val="-3"/>
          <w:szCs w:val="24"/>
        </w:rPr>
        <w:t xml:space="preserve"> </w:t>
      </w:r>
      <w:r w:rsidRPr="00AB4C99">
        <w:rPr>
          <w:szCs w:val="24"/>
        </w:rPr>
        <w:t>50</w:t>
      </w:r>
      <w:r w:rsidRPr="00AB4C99">
        <w:rPr>
          <w:spacing w:val="-1"/>
          <w:szCs w:val="24"/>
        </w:rPr>
        <w:t xml:space="preserve"> </w:t>
      </w:r>
      <w:r w:rsidRPr="00AB4C99">
        <w:rPr>
          <w:szCs w:val="24"/>
        </w:rPr>
        <w:t>млн.</w:t>
      </w:r>
      <w:r w:rsidRPr="00AB4C99">
        <w:rPr>
          <w:spacing w:val="-1"/>
          <w:szCs w:val="24"/>
        </w:rPr>
        <w:t xml:space="preserve"> </w:t>
      </w:r>
      <w:r w:rsidRPr="00AB4C99">
        <w:rPr>
          <w:szCs w:val="24"/>
        </w:rPr>
        <w:t>рублей</w:t>
      </w:r>
      <w:r w:rsidRPr="00AB4C99">
        <w:rPr>
          <w:spacing w:val="-2"/>
          <w:szCs w:val="24"/>
        </w:rPr>
        <w:t xml:space="preserve"> </w:t>
      </w:r>
      <w:r w:rsidRPr="00AB4C99">
        <w:rPr>
          <w:szCs w:val="24"/>
        </w:rPr>
        <w:t>до</w:t>
      </w:r>
      <w:r w:rsidRPr="00AB4C99">
        <w:rPr>
          <w:spacing w:val="-1"/>
          <w:szCs w:val="24"/>
        </w:rPr>
        <w:t xml:space="preserve"> </w:t>
      </w:r>
      <w:r w:rsidRPr="00AB4C99">
        <w:rPr>
          <w:szCs w:val="24"/>
        </w:rPr>
        <w:t>100</w:t>
      </w:r>
      <w:r w:rsidRPr="00AB4C99">
        <w:rPr>
          <w:spacing w:val="-1"/>
          <w:szCs w:val="24"/>
        </w:rPr>
        <w:t xml:space="preserve"> </w:t>
      </w:r>
      <w:r w:rsidRPr="00AB4C99">
        <w:rPr>
          <w:szCs w:val="24"/>
        </w:rPr>
        <w:t>млн.</w:t>
      </w:r>
      <w:r w:rsidRPr="00AB4C99">
        <w:rPr>
          <w:spacing w:val="-1"/>
          <w:szCs w:val="24"/>
        </w:rPr>
        <w:t xml:space="preserve"> </w:t>
      </w:r>
      <w:r w:rsidRPr="00AB4C99">
        <w:rPr>
          <w:szCs w:val="24"/>
        </w:rPr>
        <w:t>рублей</w:t>
      </w:r>
      <w:r w:rsidRPr="00AB4C99">
        <w:rPr>
          <w:spacing w:val="-1"/>
          <w:szCs w:val="24"/>
        </w:rPr>
        <w:t xml:space="preserve"> </w:t>
      </w:r>
      <w:r w:rsidRPr="00AB4C99">
        <w:rPr>
          <w:szCs w:val="24"/>
        </w:rPr>
        <w:t>(включительно);</w:t>
      </w:r>
    </w:p>
    <w:p w14:paraId="3B6C7E9A" w14:textId="77777777" w:rsidR="00360D44" w:rsidRPr="00AB4C99" w:rsidRDefault="00AB4C99">
      <w:pPr>
        <w:pStyle w:val="af0"/>
        <w:spacing w:before="5"/>
        <w:ind w:firstLineChars="275" w:firstLine="660"/>
        <w:rPr>
          <w:szCs w:val="24"/>
        </w:rPr>
      </w:pPr>
      <w:r w:rsidRPr="00AB4C99">
        <w:rPr>
          <w:szCs w:val="24"/>
        </w:rPr>
        <w:t>0,5</w:t>
      </w:r>
      <w:r w:rsidRPr="00AB4C99">
        <w:rPr>
          <w:spacing w:val="38"/>
          <w:szCs w:val="24"/>
        </w:rPr>
        <w:t xml:space="preserve"> </w:t>
      </w:r>
      <w:r w:rsidRPr="00AB4C99">
        <w:rPr>
          <w:szCs w:val="24"/>
        </w:rPr>
        <w:t>процента</w:t>
      </w:r>
      <w:r w:rsidRPr="00AB4C99">
        <w:rPr>
          <w:spacing w:val="39"/>
          <w:szCs w:val="24"/>
        </w:rPr>
        <w:t xml:space="preserve"> </w:t>
      </w:r>
      <w:r w:rsidRPr="00AB4C99">
        <w:rPr>
          <w:szCs w:val="24"/>
        </w:rPr>
        <w:t>цены</w:t>
      </w:r>
      <w:r w:rsidRPr="00AB4C99">
        <w:rPr>
          <w:spacing w:val="38"/>
          <w:szCs w:val="24"/>
        </w:rPr>
        <w:t xml:space="preserve"> </w:t>
      </w:r>
      <w:r w:rsidRPr="00AB4C99">
        <w:rPr>
          <w:szCs w:val="24"/>
        </w:rPr>
        <w:t>договора</w:t>
      </w:r>
      <w:r w:rsidRPr="00AB4C99">
        <w:rPr>
          <w:spacing w:val="39"/>
          <w:szCs w:val="24"/>
        </w:rPr>
        <w:t xml:space="preserve"> </w:t>
      </w:r>
      <w:r w:rsidRPr="00AB4C99">
        <w:rPr>
          <w:szCs w:val="24"/>
        </w:rPr>
        <w:t>(этапа)</w:t>
      </w:r>
      <w:r w:rsidRPr="00AB4C99">
        <w:rPr>
          <w:spacing w:val="40"/>
          <w:szCs w:val="24"/>
        </w:rPr>
        <w:t xml:space="preserve"> </w:t>
      </w:r>
      <w:r w:rsidRPr="00AB4C99">
        <w:rPr>
          <w:szCs w:val="24"/>
        </w:rPr>
        <w:t>в</w:t>
      </w:r>
      <w:r w:rsidRPr="00AB4C99">
        <w:rPr>
          <w:spacing w:val="38"/>
          <w:szCs w:val="24"/>
        </w:rPr>
        <w:t xml:space="preserve"> </w:t>
      </w:r>
      <w:r w:rsidRPr="00AB4C99">
        <w:rPr>
          <w:szCs w:val="24"/>
        </w:rPr>
        <w:t>случае,</w:t>
      </w:r>
      <w:r w:rsidRPr="00AB4C99">
        <w:rPr>
          <w:spacing w:val="39"/>
          <w:szCs w:val="24"/>
        </w:rPr>
        <w:t xml:space="preserve"> </w:t>
      </w:r>
      <w:r w:rsidRPr="00AB4C99">
        <w:rPr>
          <w:szCs w:val="24"/>
        </w:rPr>
        <w:t>если</w:t>
      </w:r>
      <w:r w:rsidRPr="00AB4C99">
        <w:rPr>
          <w:spacing w:val="38"/>
          <w:szCs w:val="24"/>
        </w:rPr>
        <w:t xml:space="preserve"> </w:t>
      </w:r>
      <w:r w:rsidRPr="00AB4C99">
        <w:rPr>
          <w:szCs w:val="24"/>
        </w:rPr>
        <w:t>цена</w:t>
      </w:r>
      <w:r w:rsidRPr="00AB4C99">
        <w:rPr>
          <w:spacing w:val="39"/>
          <w:szCs w:val="24"/>
        </w:rPr>
        <w:t xml:space="preserve"> </w:t>
      </w:r>
      <w:r w:rsidRPr="00AB4C99">
        <w:rPr>
          <w:szCs w:val="24"/>
        </w:rPr>
        <w:t>договора</w:t>
      </w:r>
      <w:r w:rsidRPr="00AB4C99">
        <w:rPr>
          <w:spacing w:val="-67"/>
          <w:szCs w:val="24"/>
        </w:rPr>
        <w:t xml:space="preserve"> </w:t>
      </w:r>
      <w:r w:rsidRPr="00AB4C99">
        <w:rPr>
          <w:szCs w:val="24"/>
        </w:rPr>
        <w:t>(этапа)</w:t>
      </w:r>
      <w:r w:rsidRPr="00AB4C99">
        <w:rPr>
          <w:spacing w:val="-1"/>
          <w:szCs w:val="24"/>
        </w:rPr>
        <w:t xml:space="preserve"> </w:t>
      </w:r>
      <w:r w:rsidRPr="00AB4C99">
        <w:rPr>
          <w:szCs w:val="24"/>
        </w:rPr>
        <w:t>составляет</w:t>
      </w:r>
      <w:r w:rsidRPr="00AB4C99">
        <w:rPr>
          <w:spacing w:val="-1"/>
          <w:szCs w:val="24"/>
        </w:rPr>
        <w:t xml:space="preserve"> </w:t>
      </w:r>
      <w:r w:rsidRPr="00AB4C99">
        <w:rPr>
          <w:szCs w:val="24"/>
        </w:rPr>
        <w:t>от</w:t>
      </w:r>
      <w:r w:rsidRPr="00AB4C99">
        <w:rPr>
          <w:spacing w:val="-2"/>
          <w:szCs w:val="24"/>
        </w:rPr>
        <w:t xml:space="preserve"> </w:t>
      </w:r>
      <w:r w:rsidRPr="00AB4C99">
        <w:rPr>
          <w:szCs w:val="24"/>
        </w:rPr>
        <w:t>100</w:t>
      </w:r>
      <w:r w:rsidRPr="00AB4C99">
        <w:rPr>
          <w:spacing w:val="-1"/>
          <w:szCs w:val="24"/>
        </w:rPr>
        <w:t xml:space="preserve"> </w:t>
      </w:r>
      <w:r w:rsidRPr="00AB4C99">
        <w:rPr>
          <w:szCs w:val="24"/>
        </w:rPr>
        <w:t>млн.</w:t>
      </w:r>
      <w:r w:rsidRPr="00AB4C99">
        <w:rPr>
          <w:spacing w:val="-1"/>
          <w:szCs w:val="24"/>
        </w:rPr>
        <w:t xml:space="preserve"> </w:t>
      </w:r>
      <w:r w:rsidRPr="00AB4C99">
        <w:rPr>
          <w:szCs w:val="24"/>
        </w:rPr>
        <w:t>рублей</w:t>
      </w:r>
      <w:r w:rsidRPr="00AB4C99">
        <w:rPr>
          <w:spacing w:val="-1"/>
          <w:szCs w:val="24"/>
        </w:rPr>
        <w:t xml:space="preserve"> </w:t>
      </w:r>
      <w:r w:rsidRPr="00AB4C99">
        <w:rPr>
          <w:szCs w:val="24"/>
        </w:rPr>
        <w:t>до</w:t>
      </w:r>
      <w:r w:rsidRPr="00AB4C99">
        <w:rPr>
          <w:spacing w:val="-1"/>
          <w:szCs w:val="24"/>
        </w:rPr>
        <w:t xml:space="preserve"> </w:t>
      </w:r>
      <w:r w:rsidRPr="00AB4C99">
        <w:rPr>
          <w:szCs w:val="24"/>
        </w:rPr>
        <w:t>500 млн.</w:t>
      </w:r>
      <w:r w:rsidRPr="00AB4C99">
        <w:rPr>
          <w:spacing w:val="-1"/>
          <w:szCs w:val="24"/>
        </w:rPr>
        <w:t xml:space="preserve"> </w:t>
      </w:r>
      <w:r w:rsidRPr="00AB4C99">
        <w:rPr>
          <w:szCs w:val="24"/>
        </w:rPr>
        <w:t>рублей (включительно);</w:t>
      </w:r>
    </w:p>
    <w:p w14:paraId="4C419BA8" w14:textId="77777777" w:rsidR="00360D44" w:rsidRPr="00AB4C99" w:rsidRDefault="00AB4C99">
      <w:pPr>
        <w:pStyle w:val="af0"/>
        <w:spacing w:before="3"/>
        <w:ind w:firstLineChars="275" w:firstLine="660"/>
        <w:rPr>
          <w:szCs w:val="24"/>
        </w:rPr>
      </w:pPr>
      <w:r w:rsidRPr="00AB4C99">
        <w:rPr>
          <w:szCs w:val="24"/>
        </w:rPr>
        <w:lastRenderedPageBreak/>
        <w:t>0,4</w:t>
      </w:r>
      <w:r w:rsidRPr="00AB4C99">
        <w:rPr>
          <w:spacing w:val="38"/>
          <w:szCs w:val="24"/>
        </w:rPr>
        <w:t xml:space="preserve"> </w:t>
      </w:r>
      <w:r w:rsidRPr="00AB4C99">
        <w:rPr>
          <w:szCs w:val="24"/>
        </w:rPr>
        <w:t>процента</w:t>
      </w:r>
      <w:r w:rsidRPr="00AB4C99">
        <w:rPr>
          <w:spacing w:val="39"/>
          <w:szCs w:val="24"/>
        </w:rPr>
        <w:t xml:space="preserve"> </w:t>
      </w:r>
      <w:r w:rsidRPr="00AB4C99">
        <w:rPr>
          <w:szCs w:val="24"/>
        </w:rPr>
        <w:t>цены</w:t>
      </w:r>
      <w:r w:rsidRPr="00AB4C99">
        <w:rPr>
          <w:spacing w:val="38"/>
          <w:szCs w:val="24"/>
        </w:rPr>
        <w:t xml:space="preserve"> </w:t>
      </w:r>
      <w:r w:rsidRPr="00AB4C99">
        <w:rPr>
          <w:szCs w:val="24"/>
        </w:rPr>
        <w:t>договора</w:t>
      </w:r>
      <w:r w:rsidRPr="00AB4C99">
        <w:rPr>
          <w:spacing w:val="39"/>
          <w:szCs w:val="24"/>
        </w:rPr>
        <w:t xml:space="preserve"> </w:t>
      </w:r>
      <w:r w:rsidRPr="00AB4C99">
        <w:rPr>
          <w:szCs w:val="24"/>
        </w:rPr>
        <w:t>(этапа)</w:t>
      </w:r>
      <w:r w:rsidRPr="00AB4C99">
        <w:rPr>
          <w:spacing w:val="40"/>
          <w:szCs w:val="24"/>
        </w:rPr>
        <w:t xml:space="preserve"> </w:t>
      </w:r>
      <w:r w:rsidRPr="00AB4C99">
        <w:rPr>
          <w:szCs w:val="24"/>
        </w:rPr>
        <w:t>в</w:t>
      </w:r>
      <w:r w:rsidRPr="00AB4C99">
        <w:rPr>
          <w:spacing w:val="38"/>
          <w:szCs w:val="24"/>
        </w:rPr>
        <w:t xml:space="preserve"> </w:t>
      </w:r>
      <w:r w:rsidRPr="00AB4C99">
        <w:rPr>
          <w:szCs w:val="24"/>
        </w:rPr>
        <w:t>случае,</w:t>
      </w:r>
      <w:r w:rsidRPr="00AB4C99">
        <w:rPr>
          <w:spacing w:val="39"/>
          <w:szCs w:val="24"/>
        </w:rPr>
        <w:t xml:space="preserve"> </w:t>
      </w:r>
      <w:r w:rsidRPr="00AB4C99">
        <w:rPr>
          <w:szCs w:val="24"/>
        </w:rPr>
        <w:t>если</w:t>
      </w:r>
      <w:r w:rsidRPr="00AB4C99">
        <w:rPr>
          <w:spacing w:val="38"/>
          <w:szCs w:val="24"/>
        </w:rPr>
        <w:t xml:space="preserve"> </w:t>
      </w:r>
      <w:r w:rsidRPr="00AB4C99">
        <w:rPr>
          <w:szCs w:val="24"/>
        </w:rPr>
        <w:t>цена</w:t>
      </w:r>
      <w:r w:rsidRPr="00AB4C99">
        <w:rPr>
          <w:spacing w:val="39"/>
          <w:szCs w:val="24"/>
        </w:rPr>
        <w:t xml:space="preserve"> </w:t>
      </w:r>
      <w:r w:rsidRPr="00AB4C99">
        <w:rPr>
          <w:szCs w:val="24"/>
        </w:rPr>
        <w:t>договора</w:t>
      </w:r>
      <w:r w:rsidRPr="00AB4C99">
        <w:rPr>
          <w:spacing w:val="-67"/>
          <w:szCs w:val="24"/>
        </w:rPr>
        <w:t xml:space="preserve"> </w:t>
      </w:r>
      <w:r w:rsidRPr="00AB4C99">
        <w:rPr>
          <w:szCs w:val="24"/>
        </w:rPr>
        <w:t>(этапа)</w:t>
      </w:r>
      <w:r w:rsidRPr="00AB4C99">
        <w:rPr>
          <w:spacing w:val="-1"/>
          <w:szCs w:val="24"/>
        </w:rPr>
        <w:t xml:space="preserve"> </w:t>
      </w:r>
      <w:r w:rsidRPr="00AB4C99">
        <w:rPr>
          <w:szCs w:val="24"/>
        </w:rPr>
        <w:t>составляет</w:t>
      </w:r>
      <w:r w:rsidRPr="00AB4C99">
        <w:rPr>
          <w:spacing w:val="-1"/>
          <w:szCs w:val="24"/>
        </w:rPr>
        <w:t xml:space="preserve"> </w:t>
      </w:r>
      <w:r w:rsidRPr="00AB4C99">
        <w:rPr>
          <w:szCs w:val="24"/>
        </w:rPr>
        <w:t>от</w:t>
      </w:r>
      <w:r w:rsidRPr="00AB4C99">
        <w:rPr>
          <w:spacing w:val="-2"/>
          <w:szCs w:val="24"/>
        </w:rPr>
        <w:t xml:space="preserve"> </w:t>
      </w:r>
      <w:r w:rsidRPr="00AB4C99">
        <w:rPr>
          <w:szCs w:val="24"/>
        </w:rPr>
        <w:t>500</w:t>
      </w:r>
      <w:r w:rsidRPr="00AB4C99">
        <w:rPr>
          <w:spacing w:val="-1"/>
          <w:szCs w:val="24"/>
        </w:rPr>
        <w:t xml:space="preserve"> </w:t>
      </w:r>
      <w:r w:rsidRPr="00AB4C99">
        <w:rPr>
          <w:szCs w:val="24"/>
        </w:rPr>
        <w:t>млн.</w:t>
      </w:r>
      <w:r w:rsidRPr="00AB4C99">
        <w:rPr>
          <w:spacing w:val="-1"/>
          <w:szCs w:val="24"/>
        </w:rPr>
        <w:t xml:space="preserve"> </w:t>
      </w:r>
      <w:r w:rsidRPr="00AB4C99">
        <w:rPr>
          <w:szCs w:val="24"/>
        </w:rPr>
        <w:t>рублей</w:t>
      </w:r>
      <w:r w:rsidRPr="00AB4C99">
        <w:rPr>
          <w:spacing w:val="-1"/>
          <w:szCs w:val="24"/>
        </w:rPr>
        <w:t xml:space="preserve"> </w:t>
      </w:r>
      <w:r w:rsidRPr="00AB4C99">
        <w:rPr>
          <w:szCs w:val="24"/>
        </w:rPr>
        <w:t>до 1</w:t>
      </w:r>
      <w:r w:rsidRPr="00AB4C99">
        <w:rPr>
          <w:spacing w:val="-1"/>
          <w:szCs w:val="24"/>
        </w:rPr>
        <w:t xml:space="preserve"> </w:t>
      </w:r>
      <w:r w:rsidRPr="00AB4C99">
        <w:rPr>
          <w:szCs w:val="24"/>
        </w:rPr>
        <w:t>млрд.</w:t>
      </w:r>
      <w:r w:rsidRPr="00AB4C99">
        <w:rPr>
          <w:spacing w:val="-1"/>
          <w:szCs w:val="24"/>
        </w:rPr>
        <w:t xml:space="preserve"> </w:t>
      </w:r>
      <w:r w:rsidRPr="00AB4C99">
        <w:rPr>
          <w:szCs w:val="24"/>
        </w:rPr>
        <w:t>рублей (включительно);</w:t>
      </w:r>
    </w:p>
    <w:p w14:paraId="0BFD6156" w14:textId="77777777" w:rsidR="00360D44" w:rsidRPr="00AB4C99" w:rsidRDefault="00AB4C99">
      <w:pPr>
        <w:pStyle w:val="af0"/>
        <w:spacing w:before="2"/>
        <w:ind w:right="144" w:firstLineChars="275" w:firstLine="660"/>
        <w:rPr>
          <w:szCs w:val="24"/>
        </w:rPr>
      </w:pPr>
      <w:r w:rsidRPr="00AB4C99">
        <w:rPr>
          <w:szCs w:val="24"/>
        </w:rPr>
        <w:t>0,3</w:t>
      </w:r>
      <w:r w:rsidRPr="00AB4C99">
        <w:rPr>
          <w:spacing w:val="45"/>
          <w:szCs w:val="24"/>
        </w:rPr>
        <w:t xml:space="preserve"> </w:t>
      </w:r>
      <w:r w:rsidRPr="00AB4C99">
        <w:rPr>
          <w:szCs w:val="24"/>
        </w:rPr>
        <w:t>процента</w:t>
      </w:r>
      <w:r w:rsidRPr="00AB4C99">
        <w:rPr>
          <w:spacing w:val="46"/>
          <w:szCs w:val="24"/>
        </w:rPr>
        <w:t xml:space="preserve"> </w:t>
      </w:r>
      <w:r w:rsidRPr="00AB4C99">
        <w:rPr>
          <w:szCs w:val="24"/>
        </w:rPr>
        <w:t>цены</w:t>
      </w:r>
      <w:r w:rsidRPr="00AB4C99">
        <w:rPr>
          <w:spacing w:val="46"/>
          <w:szCs w:val="24"/>
        </w:rPr>
        <w:t xml:space="preserve"> </w:t>
      </w:r>
      <w:r w:rsidRPr="00AB4C99">
        <w:rPr>
          <w:szCs w:val="24"/>
        </w:rPr>
        <w:t>договора</w:t>
      </w:r>
      <w:r w:rsidRPr="00AB4C99">
        <w:rPr>
          <w:spacing w:val="47"/>
          <w:szCs w:val="24"/>
        </w:rPr>
        <w:t xml:space="preserve"> </w:t>
      </w:r>
      <w:r w:rsidRPr="00AB4C99">
        <w:rPr>
          <w:szCs w:val="24"/>
        </w:rPr>
        <w:t>(этапа)</w:t>
      </w:r>
      <w:r w:rsidRPr="00AB4C99">
        <w:rPr>
          <w:spacing w:val="46"/>
          <w:szCs w:val="24"/>
        </w:rPr>
        <w:t xml:space="preserve"> </w:t>
      </w:r>
      <w:r w:rsidRPr="00AB4C99">
        <w:rPr>
          <w:szCs w:val="24"/>
        </w:rPr>
        <w:t>в</w:t>
      </w:r>
      <w:r w:rsidRPr="00AB4C99">
        <w:rPr>
          <w:spacing w:val="46"/>
          <w:szCs w:val="24"/>
        </w:rPr>
        <w:t xml:space="preserve"> </w:t>
      </w:r>
      <w:r w:rsidRPr="00AB4C99">
        <w:rPr>
          <w:szCs w:val="24"/>
        </w:rPr>
        <w:t>случае,</w:t>
      </w:r>
      <w:r w:rsidRPr="00AB4C99">
        <w:rPr>
          <w:spacing w:val="45"/>
          <w:szCs w:val="24"/>
        </w:rPr>
        <w:t xml:space="preserve"> </w:t>
      </w:r>
      <w:r w:rsidRPr="00AB4C99">
        <w:rPr>
          <w:szCs w:val="24"/>
        </w:rPr>
        <w:t>если</w:t>
      </w:r>
      <w:r w:rsidRPr="00AB4C99">
        <w:rPr>
          <w:spacing w:val="46"/>
          <w:szCs w:val="24"/>
        </w:rPr>
        <w:t xml:space="preserve"> </w:t>
      </w:r>
      <w:r w:rsidRPr="00AB4C99">
        <w:rPr>
          <w:szCs w:val="24"/>
        </w:rPr>
        <w:t>цена</w:t>
      </w:r>
      <w:r w:rsidRPr="00AB4C99">
        <w:rPr>
          <w:spacing w:val="46"/>
          <w:szCs w:val="24"/>
        </w:rPr>
        <w:t xml:space="preserve"> </w:t>
      </w:r>
      <w:r w:rsidRPr="00AB4C99">
        <w:rPr>
          <w:szCs w:val="24"/>
        </w:rPr>
        <w:t>договора</w:t>
      </w:r>
      <w:r w:rsidRPr="00AB4C99">
        <w:rPr>
          <w:spacing w:val="-67"/>
          <w:szCs w:val="24"/>
        </w:rPr>
        <w:t xml:space="preserve"> </w:t>
      </w:r>
      <w:r w:rsidRPr="00AB4C99">
        <w:rPr>
          <w:szCs w:val="24"/>
        </w:rPr>
        <w:t>(этапа)</w:t>
      </w:r>
      <w:r w:rsidRPr="00AB4C99">
        <w:rPr>
          <w:spacing w:val="-1"/>
          <w:szCs w:val="24"/>
        </w:rPr>
        <w:t xml:space="preserve"> </w:t>
      </w:r>
      <w:r w:rsidRPr="00AB4C99">
        <w:rPr>
          <w:szCs w:val="24"/>
        </w:rPr>
        <w:t>составляет</w:t>
      </w:r>
      <w:r w:rsidRPr="00AB4C99">
        <w:rPr>
          <w:spacing w:val="-1"/>
          <w:szCs w:val="24"/>
        </w:rPr>
        <w:t xml:space="preserve"> </w:t>
      </w:r>
      <w:r w:rsidRPr="00AB4C99">
        <w:rPr>
          <w:szCs w:val="24"/>
        </w:rPr>
        <w:t>от</w:t>
      </w:r>
      <w:r w:rsidRPr="00AB4C99">
        <w:rPr>
          <w:spacing w:val="-2"/>
          <w:szCs w:val="24"/>
        </w:rPr>
        <w:t xml:space="preserve"> </w:t>
      </w:r>
      <w:r w:rsidRPr="00AB4C99">
        <w:rPr>
          <w:szCs w:val="24"/>
        </w:rPr>
        <w:t>1</w:t>
      </w:r>
      <w:r w:rsidRPr="00AB4C99">
        <w:rPr>
          <w:spacing w:val="-1"/>
          <w:szCs w:val="24"/>
        </w:rPr>
        <w:t xml:space="preserve"> </w:t>
      </w:r>
      <w:r w:rsidRPr="00AB4C99">
        <w:rPr>
          <w:szCs w:val="24"/>
        </w:rPr>
        <w:t>млрд.</w:t>
      </w:r>
      <w:r w:rsidRPr="00AB4C99">
        <w:rPr>
          <w:spacing w:val="-1"/>
          <w:szCs w:val="24"/>
        </w:rPr>
        <w:t xml:space="preserve"> </w:t>
      </w:r>
      <w:r w:rsidRPr="00AB4C99">
        <w:rPr>
          <w:szCs w:val="24"/>
        </w:rPr>
        <w:t>рублей</w:t>
      </w:r>
      <w:r w:rsidRPr="00AB4C99">
        <w:rPr>
          <w:spacing w:val="-1"/>
          <w:szCs w:val="24"/>
        </w:rPr>
        <w:t xml:space="preserve"> </w:t>
      </w:r>
      <w:r w:rsidRPr="00AB4C99">
        <w:rPr>
          <w:szCs w:val="24"/>
        </w:rPr>
        <w:t>до</w:t>
      </w:r>
      <w:r w:rsidRPr="00AB4C99">
        <w:rPr>
          <w:spacing w:val="-1"/>
          <w:szCs w:val="24"/>
        </w:rPr>
        <w:t xml:space="preserve"> </w:t>
      </w:r>
      <w:r w:rsidRPr="00AB4C99">
        <w:rPr>
          <w:szCs w:val="24"/>
        </w:rPr>
        <w:t>2</w:t>
      </w:r>
      <w:r w:rsidRPr="00AB4C99">
        <w:rPr>
          <w:spacing w:val="-1"/>
          <w:szCs w:val="24"/>
        </w:rPr>
        <w:t xml:space="preserve"> </w:t>
      </w:r>
      <w:r w:rsidRPr="00AB4C99">
        <w:rPr>
          <w:szCs w:val="24"/>
        </w:rPr>
        <w:t>млрд. рублей</w:t>
      </w:r>
      <w:r w:rsidRPr="00AB4C99">
        <w:rPr>
          <w:spacing w:val="-1"/>
          <w:szCs w:val="24"/>
        </w:rPr>
        <w:t xml:space="preserve"> </w:t>
      </w:r>
      <w:r w:rsidRPr="00AB4C99">
        <w:rPr>
          <w:szCs w:val="24"/>
        </w:rPr>
        <w:t>(включительно);</w:t>
      </w:r>
    </w:p>
    <w:p w14:paraId="128BE9E6" w14:textId="77777777" w:rsidR="00360D44" w:rsidRPr="00AB4C99" w:rsidRDefault="00AB4C99">
      <w:pPr>
        <w:pStyle w:val="af0"/>
        <w:spacing w:before="5"/>
        <w:ind w:firstLineChars="275" w:firstLine="660"/>
        <w:rPr>
          <w:szCs w:val="24"/>
        </w:rPr>
      </w:pPr>
      <w:r w:rsidRPr="00AB4C99">
        <w:rPr>
          <w:szCs w:val="24"/>
        </w:rPr>
        <w:t>0,25</w:t>
      </w:r>
      <w:r w:rsidRPr="00AB4C99">
        <w:rPr>
          <w:spacing w:val="38"/>
          <w:szCs w:val="24"/>
        </w:rPr>
        <w:t xml:space="preserve"> </w:t>
      </w:r>
      <w:r w:rsidRPr="00AB4C99">
        <w:rPr>
          <w:szCs w:val="24"/>
        </w:rPr>
        <w:t>процента</w:t>
      </w:r>
      <w:r w:rsidRPr="00AB4C99">
        <w:rPr>
          <w:spacing w:val="39"/>
          <w:szCs w:val="24"/>
        </w:rPr>
        <w:t xml:space="preserve"> </w:t>
      </w:r>
      <w:r w:rsidRPr="00AB4C99">
        <w:rPr>
          <w:szCs w:val="24"/>
        </w:rPr>
        <w:t>цены</w:t>
      </w:r>
      <w:r w:rsidRPr="00AB4C99">
        <w:rPr>
          <w:spacing w:val="38"/>
          <w:szCs w:val="24"/>
        </w:rPr>
        <w:t xml:space="preserve"> </w:t>
      </w:r>
      <w:r w:rsidRPr="00AB4C99">
        <w:rPr>
          <w:szCs w:val="24"/>
        </w:rPr>
        <w:t>договора</w:t>
      </w:r>
      <w:r w:rsidRPr="00AB4C99">
        <w:rPr>
          <w:spacing w:val="39"/>
          <w:szCs w:val="24"/>
        </w:rPr>
        <w:t xml:space="preserve"> </w:t>
      </w:r>
      <w:r w:rsidRPr="00AB4C99">
        <w:rPr>
          <w:szCs w:val="24"/>
        </w:rPr>
        <w:t>(этапа)</w:t>
      </w:r>
      <w:r w:rsidRPr="00AB4C99">
        <w:rPr>
          <w:spacing w:val="40"/>
          <w:szCs w:val="24"/>
        </w:rPr>
        <w:t xml:space="preserve"> </w:t>
      </w:r>
      <w:r w:rsidRPr="00AB4C99">
        <w:rPr>
          <w:szCs w:val="24"/>
        </w:rPr>
        <w:t>в</w:t>
      </w:r>
      <w:r w:rsidRPr="00AB4C99">
        <w:rPr>
          <w:spacing w:val="38"/>
          <w:szCs w:val="24"/>
        </w:rPr>
        <w:t xml:space="preserve"> </w:t>
      </w:r>
      <w:r w:rsidRPr="00AB4C99">
        <w:rPr>
          <w:szCs w:val="24"/>
        </w:rPr>
        <w:t>случае,</w:t>
      </w:r>
      <w:r w:rsidRPr="00AB4C99">
        <w:rPr>
          <w:spacing w:val="39"/>
          <w:szCs w:val="24"/>
        </w:rPr>
        <w:t xml:space="preserve"> </w:t>
      </w:r>
      <w:r w:rsidRPr="00AB4C99">
        <w:rPr>
          <w:szCs w:val="24"/>
        </w:rPr>
        <w:t>если</w:t>
      </w:r>
      <w:r w:rsidRPr="00AB4C99">
        <w:rPr>
          <w:spacing w:val="38"/>
          <w:szCs w:val="24"/>
        </w:rPr>
        <w:t xml:space="preserve"> </w:t>
      </w:r>
      <w:r w:rsidRPr="00AB4C99">
        <w:rPr>
          <w:szCs w:val="24"/>
        </w:rPr>
        <w:t>цена</w:t>
      </w:r>
      <w:r w:rsidRPr="00AB4C99">
        <w:rPr>
          <w:spacing w:val="39"/>
          <w:szCs w:val="24"/>
        </w:rPr>
        <w:t xml:space="preserve"> </w:t>
      </w:r>
      <w:r w:rsidRPr="00AB4C99">
        <w:rPr>
          <w:szCs w:val="24"/>
        </w:rPr>
        <w:t>договора</w:t>
      </w:r>
      <w:r w:rsidRPr="00AB4C99">
        <w:rPr>
          <w:spacing w:val="-67"/>
          <w:szCs w:val="24"/>
        </w:rPr>
        <w:t xml:space="preserve"> </w:t>
      </w:r>
      <w:r w:rsidRPr="00AB4C99">
        <w:rPr>
          <w:szCs w:val="24"/>
        </w:rPr>
        <w:t>(этапа)</w:t>
      </w:r>
      <w:r w:rsidRPr="00AB4C99">
        <w:rPr>
          <w:spacing w:val="-1"/>
          <w:szCs w:val="24"/>
        </w:rPr>
        <w:t xml:space="preserve"> </w:t>
      </w:r>
      <w:r w:rsidRPr="00AB4C99">
        <w:rPr>
          <w:szCs w:val="24"/>
        </w:rPr>
        <w:t>составляет</w:t>
      </w:r>
      <w:r w:rsidRPr="00AB4C99">
        <w:rPr>
          <w:spacing w:val="-1"/>
          <w:szCs w:val="24"/>
        </w:rPr>
        <w:t xml:space="preserve"> </w:t>
      </w:r>
      <w:r w:rsidRPr="00AB4C99">
        <w:rPr>
          <w:szCs w:val="24"/>
        </w:rPr>
        <w:t>от</w:t>
      </w:r>
      <w:r w:rsidRPr="00AB4C99">
        <w:rPr>
          <w:spacing w:val="-2"/>
          <w:szCs w:val="24"/>
        </w:rPr>
        <w:t xml:space="preserve"> </w:t>
      </w:r>
      <w:r w:rsidRPr="00AB4C99">
        <w:rPr>
          <w:szCs w:val="24"/>
        </w:rPr>
        <w:t>2</w:t>
      </w:r>
      <w:r w:rsidRPr="00AB4C99">
        <w:rPr>
          <w:spacing w:val="-1"/>
          <w:szCs w:val="24"/>
        </w:rPr>
        <w:t xml:space="preserve"> </w:t>
      </w:r>
      <w:r w:rsidRPr="00AB4C99">
        <w:rPr>
          <w:szCs w:val="24"/>
        </w:rPr>
        <w:t>млрд.</w:t>
      </w:r>
      <w:r w:rsidRPr="00AB4C99">
        <w:rPr>
          <w:spacing w:val="-1"/>
          <w:szCs w:val="24"/>
        </w:rPr>
        <w:t xml:space="preserve"> </w:t>
      </w:r>
      <w:r w:rsidRPr="00AB4C99">
        <w:rPr>
          <w:szCs w:val="24"/>
        </w:rPr>
        <w:t>рублей</w:t>
      </w:r>
      <w:r w:rsidRPr="00AB4C99">
        <w:rPr>
          <w:spacing w:val="-1"/>
          <w:szCs w:val="24"/>
        </w:rPr>
        <w:t xml:space="preserve"> </w:t>
      </w:r>
      <w:r w:rsidRPr="00AB4C99">
        <w:rPr>
          <w:szCs w:val="24"/>
        </w:rPr>
        <w:t>до</w:t>
      </w:r>
      <w:r w:rsidRPr="00AB4C99">
        <w:rPr>
          <w:spacing w:val="-1"/>
          <w:szCs w:val="24"/>
        </w:rPr>
        <w:t xml:space="preserve"> </w:t>
      </w:r>
      <w:r w:rsidRPr="00AB4C99">
        <w:rPr>
          <w:szCs w:val="24"/>
        </w:rPr>
        <w:t>5</w:t>
      </w:r>
      <w:r w:rsidRPr="00AB4C99">
        <w:rPr>
          <w:spacing w:val="-1"/>
          <w:szCs w:val="24"/>
        </w:rPr>
        <w:t xml:space="preserve"> </w:t>
      </w:r>
      <w:r w:rsidRPr="00AB4C99">
        <w:rPr>
          <w:szCs w:val="24"/>
        </w:rPr>
        <w:t>млрд. рублей</w:t>
      </w:r>
      <w:r w:rsidRPr="00AB4C99">
        <w:rPr>
          <w:spacing w:val="-1"/>
          <w:szCs w:val="24"/>
        </w:rPr>
        <w:t xml:space="preserve"> </w:t>
      </w:r>
      <w:r w:rsidRPr="00AB4C99">
        <w:rPr>
          <w:szCs w:val="24"/>
        </w:rPr>
        <w:t>(включительно);</w:t>
      </w:r>
    </w:p>
    <w:p w14:paraId="1C98E53D" w14:textId="77777777" w:rsidR="00360D44" w:rsidRPr="00AB4C99" w:rsidRDefault="00AB4C99">
      <w:pPr>
        <w:pStyle w:val="af0"/>
        <w:spacing w:before="2"/>
        <w:ind w:firstLineChars="275" w:firstLine="660"/>
        <w:rPr>
          <w:szCs w:val="24"/>
        </w:rPr>
      </w:pPr>
      <w:r w:rsidRPr="00AB4C99">
        <w:rPr>
          <w:szCs w:val="24"/>
        </w:rPr>
        <w:t>0,2</w:t>
      </w:r>
      <w:r w:rsidRPr="00AB4C99">
        <w:rPr>
          <w:spacing w:val="52"/>
          <w:szCs w:val="24"/>
        </w:rPr>
        <w:t xml:space="preserve"> </w:t>
      </w:r>
      <w:r w:rsidRPr="00AB4C99">
        <w:rPr>
          <w:szCs w:val="24"/>
        </w:rPr>
        <w:t>процента</w:t>
      </w:r>
      <w:r w:rsidRPr="00AB4C99">
        <w:rPr>
          <w:spacing w:val="55"/>
          <w:szCs w:val="24"/>
        </w:rPr>
        <w:t xml:space="preserve"> </w:t>
      </w:r>
      <w:r w:rsidRPr="00AB4C99">
        <w:rPr>
          <w:szCs w:val="24"/>
        </w:rPr>
        <w:t>цены</w:t>
      </w:r>
      <w:r w:rsidRPr="00AB4C99">
        <w:rPr>
          <w:spacing w:val="53"/>
          <w:szCs w:val="24"/>
        </w:rPr>
        <w:t xml:space="preserve"> </w:t>
      </w:r>
      <w:r w:rsidRPr="00AB4C99">
        <w:rPr>
          <w:szCs w:val="24"/>
        </w:rPr>
        <w:t>договора</w:t>
      </w:r>
      <w:r w:rsidRPr="00AB4C99">
        <w:rPr>
          <w:spacing w:val="54"/>
          <w:szCs w:val="24"/>
        </w:rPr>
        <w:t xml:space="preserve"> </w:t>
      </w:r>
      <w:r w:rsidRPr="00AB4C99">
        <w:rPr>
          <w:szCs w:val="24"/>
        </w:rPr>
        <w:t>(этапа)</w:t>
      </w:r>
      <w:r w:rsidRPr="00AB4C99">
        <w:rPr>
          <w:spacing w:val="54"/>
          <w:szCs w:val="24"/>
        </w:rPr>
        <w:t xml:space="preserve"> </w:t>
      </w:r>
      <w:r w:rsidRPr="00AB4C99">
        <w:rPr>
          <w:szCs w:val="24"/>
        </w:rPr>
        <w:t>в</w:t>
      </w:r>
      <w:r w:rsidRPr="00AB4C99">
        <w:rPr>
          <w:spacing w:val="53"/>
          <w:szCs w:val="24"/>
        </w:rPr>
        <w:t xml:space="preserve"> </w:t>
      </w:r>
      <w:r w:rsidRPr="00AB4C99">
        <w:rPr>
          <w:szCs w:val="24"/>
        </w:rPr>
        <w:t>случае,</w:t>
      </w:r>
      <w:r w:rsidRPr="00AB4C99">
        <w:rPr>
          <w:spacing w:val="53"/>
          <w:szCs w:val="24"/>
        </w:rPr>
        <w:t xml:space="preserve"> </w:t>
      </w:r>
      <w:r w:rsidRPr="00AB4C99">
        <w:rPr>
          <w:szCs w:val="24"/>
        </w:rPr>
        <w:t>если</w:t>
      </w:r>
      <w:r w:rsidRPr="00AB4C99">
        <w:rPr>
          <w:spacing w:val="53"/>
          <w:szCs w:val="24"/>
        </w:rPr>
        <w:t xml:space="preserve"> </w:t>
      </w:r>
      <w:r w:rsidRPr="00AB4C99">
        <w:rPr>
          <w:szCs w:val="24"/>
        </w:rPr>
        <w:t>цена</w:t>
      </w:r>
      <w:r w:rsidRPr="00AB4C99">
        <w:rPr>
          <w:spacing w:val="55"/>
          <w:szCs w:val="24"/>
        </w:rPr>
        <w:t xml:space="preserve"> </w:t>
      </w:r>
      <w:r w:rsidRPr="00AB4C99">
        <w:rPr>
          <w:szCs w:val="24"/>
        </w:rPr>
        <w:t>договора</w:t>
      </w:r>
      <w:r w:rsidRPr="00AB4C99">
        <w:rPr>
          <w:spacing w:val="-67"/>
          <w:szCs w:val="24"/>
        </w:rPr>
        <w:t xml:space="preserve"> </w:t>
      </w:r>
      <w:r w:rsidRPr="00AB4C99">
        <w:rPr>
          <w:szCs w:val="24"/>
        </w:rPr>
        <w:t>(этапа)</w:t>
      </w:r>
      <w:r w:rsidRPr="00AB4C99">
        <w:rPr>
          <w:spacing w:val="-1"/>
          <w:szCs w:val="24"/>
        </w:rPr>
        <w:t xml:space="preserve"> </w:t>
      </w:r>
      <w:r w:rsidRPr="00AB4C99">
        <w:rPr>
          <w:szCs w:val="24"/>
        </w:rPr>
        <w:t>составляет</w:t>
      </w:r>
      <w:r w:rsidRPr="00AB4C99">
        <w:rPr>
          <w:spacing w:val="-1"/>
          <w:szCs w:val="24"/>
        </w:rPr>
        <w:t xml:space="preserve"> </w:t>
      </w:r>
      <w:r w:rsidRPr="00AB4C99">
        <w:rPr>
          <w:szCs w:val="24"/>
        </w:rPr>
        <w:t>от</w:t>
      </w:r>
      <w:r w:rsidRPr="00AB4C99">
        <w:rPr>
          <w:spacing w:val="-3"/>
          <w:szCs w:val="24"/>
        </w:rPr>
        <w:t xml:space="preserve"> </w:t>
      </w:r>
      <w:r w:rsidRPr="00AB4C99">
        <w:rPr>
          <w:szCs w:val="24"/>
        </w:rPr>
        <w:t>5 млрд.</w:t>
      </w:r>
      <w:r w:rsidRPr="00AB4C99">
        <w:rPr>
          <w:spacing w:val="-1"/>
          <w:szCs w:val="24"/>
        </w:rPr>
        <w:t xml:space="preserve"> </w:t>
      </w:r>
      <w:r w:rsidRPr="00AB4C99">
        <w:rPr>
          <w:szCs w:val="24"/>
        </w:rPr>
        <w:t>рублей</w:t>
      </w:r>
      <w:r w:rsidRPr="00AB4C99">
        <w:rPr>
          <w:spacing w:val="-2"/>
          <w:szCs w:val="24"/>
        </w:rPr>
        <w:t xml:space="preserve"> </w:t>
      </w:r>
      <w:r w:rsidRPr="00AB4C99">
        <w:rPr>
          <w:szCs w:val="24"/>
        </w:rPr>
        <w:t>до</w:t>
      </w:r>
      <w:r w:rsidRPr="00AB4C99">
        <w:rPr>
          <w:spacing w:val="-1"/>
          <w:szCs w:val="24"/>
        </w:rPr>
        <w:t xml:space="preserve"> </w:t>
      </w:r>
      <w:r w:rsidRPr="00AB4C99">
        <w:rPr>
          <w:szCs w:val="24"/>
        </w:rPr>
        <w:t>10 млрд.</w:t>
      </w:r>
      <w:r w:rsidRPr="00AB4C99">
        <w:rPr>
          <w:spacing w:val="-1"/>
          <w:szCs w:val="24"/>
        </w:rPr>
        <w:t xml:space="preserve"> </w:t>
      </w:r>
      <w:r w:rsidRPr="00AB4C99">
        <w:rPr>
          <w:szCs w:val="24"/>
        </w:rPr>
        <w:t>рублей</w:t>
      </w:r>
      <w:r w:rsidRPr="00AB4C99">
        <w:rPr>
          <w:spacing w:val="-1"/>
          <w:szCs w:val="24"/>
        </w:rPr>
        <w:t xml:space="preserve"> </w:t>
      </w:r>
      <w:r w:rsidRPr="00AB4C99">
        <w:rPr>
          <w:szCs w:val="24"/>
        </w:rPr>
        <w:t>(включительно);</w:t>
      </w:r>
    </w:p>
    <w:p w14:paraId="309F0FFB" w14:textId="77777777" w:rsidR="00360D44" w:rsidRPr="00AB4C99" w:rsidRDefault="00AB4C99">
      <w:pPr>
        <w:pStyle w:val="af0"/>
        <w:spacing w:before="5"/>
        <w:ind w:right="144" w:firstLineChars="275" w:firstLine="660"/>
        <w:rPr>
          <w:szCs w:val="24"/>
        </w:rPr>
      </w:pPr>
      <w:r w:rsidRPr="00AB4C99">
        <w:rPr>
          <w:szCs w:val="24"/>
        </w:rPr>
        <w:t>0,1</w:t>
      </w:r>
      <w:r w:rsidRPr="00AB4C99">
        <w:rPr>
          <w:spacing w:val="53"/>
          <w:szCs w:val="24"/>
        </w:rPr>
        <w:t xml:space="preserve"> </w:t>
      </w:r>
      <w:r w:rsidRPr="00AB4C99">
        <w:rPr>
          <w:szCs w:val="24"/>
        </w:rPr>
        <w:t>процента</w:t>
      </w:r>
      <w:r w:rsidRPr="00AB4C99">
        <w:rPr>
          <w:spacing w:val="55"/>
          <w:szCs w:val="24"/>
        </w:rPr>
        <w:t xml:space="preserve"> </w:t>
      </w:r>
      <w:r w:rsidRPr="00AB4C99">
        <w:rPr>
          <w:szCs w:val="24"/>
        </w:rPr>
        <w:t>цены</w:t>
      </w:r>
      <w:r w:rsidRPr="00AB4C99">
        <w:rPr>
          <w:spacing w:val="53"/>
          <w:szCs w:val="24"/>
        </w:rPr>
        <w:t xml:space="preserve"> </w:t>
      </w:r>
      <w:r w:rsidRPr="00AB4C99">
        <w:rPr>
          <w:szCs w:val="24"/>
        </w:rPr>
        <w:t>договора</w:t>
      </w:r>
      <w:r w:rsidRPr="00AB4C99">
        <w:rPr>
          <w:spacing w:val="55"/>
          <w:szCs w:val="24"/>
        </w:rPr>
        <w:t xml:space="preserve"> </w:t>
      </w:r>
      <w:r w:rsidRPr="00AB4C99">
        <w:rPr>
          <w:szCs w:val="24"/>
        </w:rPr>
        <w:t>(этапа)</w:t>
      </w:r>
      <w:r w:rsidRPr="00AB4C99">
        <w:rPr>
          <w:spacing w:val="54"/>
          <w:szCs w:val="24"/>
        </w:rPr>
        <w:t xml:space="preserve"> </w:t>
      </w:r>
      <w:r w:rsidRPr="00AB4C99">
        <w:rPr>
          <w:szCs w:val="24"/>
        </w:rPr>
        <w:t>в</w:t>
      </w:r>
      <w:r w:rsidRPr="00AB4C99">
        <w:rPr>
          <w:spacing w:val="53"/>
          <w:szCs w:val="24"/>
        </w:rPr>
        <w:t xml:space="preserve"> </w:t>
      </w:r>
      <w:r w:rsidRPr="00AB4C99">
        <w:rPr>
          <w:szCs w:val="24"/>
        </w:rPr>
        <w:t>случае,</w:t>
      </w:r>
      <w:r w:rsidRPr="00AB4C99">
        <w:rPr>
          <w:spacing w:val="53"/>
          <w:szCs w:val="24"/>
        </w:rPr>
        <w:t xml:space="preserve"> </w:t>
      </w:r>
      <w:r w:rsidRPr="00AB4C99">
        <w:rPr>
          <w:szCs w:val="24"/>
        </w:rPr>
        <w:t>если</w:t>
      </w:r>
      <w:r w:rsidRPr="00AB4C99">
        <w:rPr>
          <w:spacing w:val="54"/>
          <w:szCs w:val="24"/>
        </w:rPr>
        <w:t xml:space="preserve"> </w:t>
      </w:r>
      <w:r w:rsidRPr="00AB4C99">
        <w:rPr>
          <w:szCs w:val="24"/>
        </w:rPr>
        <w:t>цена</w:t>
      </w:r>
      <w:r w:rsidRPr="00AB4C99">
        <w:rPr>
          <w:spacing w:val="55"/>
          <w:szCs w:val="24"/>
        </w:rPr>
        <w:t xml:space="preserve"> </w:t>
      </w:r>
      <w:r w:rsidRPr="00AB4C99">
        <w:rPr>
          <w:szCs w:val="24"/>
        </w:rPr>
        <w:t>договора</w:t>
      </w:r>
      <w:r w:rsidRPr="00AB4C99">
        <w:rPr>
          <w:spacing w:val="-67"/>
          <w:szCs w:val="24"/>
        </w:rPr>
        <w:t xml:space="preserve"> </w:t>
      </w:r>
      <w:r w:rsidRPr="00AB4C99">
        <w:rPr>
          <w:szCs w:val="24"/>
        </w:rPr>
        <w:t>(этапа)</w:t>
      </w:r>
      <w:r w:rsidRPr="00AB4C99">
        <w:rPr>
          <w:spacing w:val="-1"/>
          <w:szCs w:val="24"/>
        </w:rPr>
        <w:t xml:space="preserve"> </w:t>
      </w:r>
      <w:r w:rsidRPr="00AB4C99">
        <w:rPr>
          <w:szCs w:val="24"/>
        </w:rPr>
        <w:t>превышает</w:t>
      </w:r>
      <w:r w:rsidRPr="00AB4C99">
        <w:rPr>
          <w:spacing w:val="-1"/>
          <w:szCs w:val="24"/>
        </w:rPr>
        <w:t xml:space="preserve"> </w:t>
      </w:r>
      <w:r w:rsidRPr="00AB4C99">
        <w:rPr>
          <w:szCs w:val="24"/>
        </w:rPr>
        <w:t>10 млрд. рублей.</w:t>
      </w:r>
    </w:p>
    <w:p w14:paraId="6134DA36" w14:textId="77777777" w:rsidR="00360D44" w:rsidRPr="00AB4C99" w:rsidRDefault="00AB4C99">
      <w:pPr>
        <w:pStyle w:val="af0"/>
        <w:spacing w:before="5"/>
        <w:ind w:right="144" w:firstLineChars="275" w:firstLine="660"/>
        <w:rPr>
          <w:szCs w:val="24"/>
        </w:rPr>
      </w:pPr>
      <w:r w:rsidRPr="00AB4C99">
        <w:rPr>
          <w:szCs w:val="24"/>
        </w:rPr>
        <w:t>12.</w:t>
      </w:r>
      <w:proofErr w:type="gramStart"/>
      <w:r w:rsidRPr="00AB4C99">
        <w:rPr>
          <w:szCs w:val="24"/>
        </w:rPr>
        <w:t>7.Общая</w:t>
      </w:r>
      <w:proofErr w:type="gramEnd"/>
      <w:r w:rsidRPr="00AB4C99">
        <w:rPr>
          <w:spacing w:val="1"/>
          <w:szCs w:val="24"/>
        </w:rPr>
        <w:t xml:space="preserve"> </w:t>
      </w:r>
      <w:r w:rsidRPr="00AB4C99">
        <w:rPr>
          <w:szCs w:val="24"/>
        </w:rPr>
        <w:t>сумма</w:t>
      </w:r>
      <w:r w:rsidRPr="00AB4C99">
        <w:rPr>
          <w:spacing w:val="1"/>
          <w:szCs w:val="24"/>
        </w:rPr>
        <w:t xml:space="preserve"> </w:t>
      </w:r>
      <w:r w:rsidRPr="00AB4C99">
        <w:rPr>
          <w:szCs w:val="24"/>
        </w:rPr>
        <w:t>начисленных</w:t>
      </w:r>
      <w:r w:rsidRPr="00AB4C99">
        <w:rPr>
          <w:spacing w:val="1"/>
          <w:szCs w:val="24"/>
        </w:rPr>
        <w:t xml:space="preserve"> </w:t>
      </w:r>
      <w:r w:rsidRPr="00AB4C99">
        <w:rPr>
          <w:szCs w:val="24"/>
        </w:rPr>
        <w:t>штрафов</w:t>
      </w:r>
      <w:r w:rsidRPr="00AB4C99">
        <w:rPr>
          <w:spacing w:val="1"/>
          <w:szCs w:val="24"/>
        </w:rPr>
        <w:t xml:space="preserve"> </w:t>
      </w:r>
      <w:r w:rsidRPr="00AB4C99">
        <w:rPr>
          <w:szCs w:val="24"/>
        </w:rPr>
        <w:t>за</w:t>
      </w:r>
      <w:r w:rsidRPr="00AB4C99">
        <w:rPr>
          <w:spacing w:val="1"/>
          <w:szCs w:val="24"/>
        </w:rPr>
        <w:t xml:space="preserve"> </w:t>
      </w:r>
      <w:r w:rsidRPr="00AB4C99">
        <w:rPr>
          <w:szCs w:val="24"/>
        </w:rPr>
        <w:t>неисполнение</w:t>
      </w:r>
      <w:r w:rsidRPr="00AB4C99">
        <w:rPr>
          <w:spacing w:val="1"/>
          <w:szCs w:val="24"/>
        </w:rPr>
        <w:t xml:space="preserve"> </w:t>
      </w:r>
      <w:r w:rsidRPr="00AB4C99">
        <w:rPr>
          <w:szCs w:val="24"/>
        </w:rPr>
        <w:t>или</w:t>
      </w:r>
      <w:r w:rsidRPr="00AB4C99">
        <w:rPr>
          <w:spacing w:val="1"/>
          <w:szCs w:val="24"/>
        </w:rPr>
        <w:t xml:space="preserve"> </w:t>
      </w:r>
      <w:r w:rsidRPr="00AB4C99">
        <w:rPr>
          <w:szCs w:val="24"/>
        </w:rPr>
        <w:t>ненадлежащее</w:t>
      </w:r>
      <w:r w:rsidRPr="00AB4C99">
        <w:rPr>
          <w:spacing w:val="1"/>
          <w:szCs w:val="24"/>
        </w:rPr>
        <w:t xml:space="preserve"> </w:t>
      </w:r>
      <w:r w:rsidRPr="00AB4C99">
        <w:rPr>
          <w:szCs w:val="24"/>
        </w:rPr>
        <w:t>исполнение</w:t>
      </w:r>
      <w:r w:rsidRPr="00AB4C99">
        <w:rPr>
          <w:spacing w:val="1"/>
          <w:szCs w:val="24"/>
        </w:rPr>
        <w:t xml:space="preserve"> </w:t>
      </w:r>
      <w:r w:rsidRPr="00AB4C99">
        <w:rPr>
          <w:szCs w:val="24"/>
        </w:rPr>
        <w:t>поставщиком</w:t>
      </w:r>
      <w:r w:rsidRPr="00AB4C99">
        <w:rPr>
          <w:spacing w:val="1"/>
          <w:szCs w:val="24"/>
        </w:rPr>
        <w:t xml:space="preserve"> </w:t>
      </w:r>
      <w:r w:rsidRPr="00AB4C99">
        <w:rPr>
          <w:szCs w:val="24"/>
        </w:rPr>
        <w:t>(подрядчиком,</w:t>
      </w:r>
      <w:r w:rsidRPr="00AB4C99">
        <w:rPr>
          <w:spacing w:val="1"/>
          <w:szCs w:val="24"/>
        </w:rPr>
        <w:t xml:space="preserve"> </w:t>
      </w:r>
      <w:r w:rsidRPr="00AB4C99">
        <w:rPr>
          <w:szCs w:val="24"/>
        </w:rPr>
        <w:t>исполнителем)</w:t>
      </w:r>
      <w:r w:rsidRPr="00AB4C99">
        <w:rPr>
          <w:spacing w:val="1"/>
          <w:szCs w:val="24"/>
        </w:rPr>
        <w:t xml:space="preserve"> </w:t>
      </w:r>
      <w:r w:rsidRPr="00AB4C99">
        <w:rPr>
          <w:szCs w:val="24"/>
        </w:rPr>
        <w:t>обязательств,</w:t>
      </w:r>
      <w:r w:rsidRPr="00AB4C99">
        <w:rPr>
          <w:spacing w:val="1"/>
          <w:szCs w:val="24"/>
        </w:rPr>
        <w:t xml:space="preserve"> </w:t>
      </w:r>
      <w:r w:rsidRPr="00AB4C99">
        <w:rPr>
          <w:szCs w:val="24"/>
        </w:rPr>
        <w:t>предусмотренных</w:t>
      </w:r>
      <w:r w:rsidRPr="00AB4C99">
        <w:rPr>
          <w:spacing w:val="1"/>
          <w:szCs w:val="24"/>
        </w:rPr>
        <w:t xml:space="preserve"> </w:t>
      </w:r>
      <w:r w:rsidRPr="00AB4C99">
        <w:rPr>
          <w:szCs w:val="24"/>
        </w:rPr>
        <w:t>договором,</w:t>
      </w:r>
      <w:r w:rsidRPr="00AB4C99">
        <w:rPr>
          <w:spacing w:val="1"/>
          <w:szCs w:val="24"/>
        </w:rPr>
        <w:t xml:space="preserve"> </w:t>
      </w:r>
      <w:r w:rsidRPr="00AB4C99">
        <w:rPr>
          <w:szCs w:val="24"/>
        </w:rPr>
        <w:t>не</w:t>
      </w:r>
      <w:r w:rsidRPr="00AB4C99">
        <w:rPr>
          <w:spacing w:val="1"/>
          <w:szCs w:val="24"/>
        </w:rPr>
        <w:t xml:space="preserve"> </w:t>
      </w:r>
      <w:r w:rsidRPr="00AB4C99">
        <w:rPr>
          <w:szCs w:val="24"/>
        </w:rPr>
        <w:t>может</w:t>
      </w:r>
      <w:r w:rsidRPr="00AB4C99">
        <w:rPr>
          <w:spacing w:val="1"/>
          <w:szCs w:val="24"/>
        </w:rPr>
        <w:t xml:space="preserve"> </w:t>
      </w:r>
      <w:r w:rsidRPr="00AB4C99">
        <w:rPr>
          <w:szCs w:val="24"/>
        </w:rPr>
        <w:t>превышать</w:t>
      </w:r>
      <w:r w:rsidRPr="00AB4C99">
        <w:rPr>
          <w:spacing w:val="1"/>
          <w:szCs w:val="24"/>
        </w:rPr>
        <w:t xml:space="preserve"> </w:t>
      </w:r>
      <w:r w:rsidRPr="00AB4C99">
        <w:rPr>
          <w:szCs w:val="24"/>
        </w:rPr>
        <w:t>цену</w:t>
      </w:r>
      <w:r w:rsidRPr="00AB4C99">
        <w:rPr>
          <w:spacing w:val="1"/>
          <w:szCs w:val="24"/>
        </w:rPr>
        <w:t xml:space="preserve"> </w:t>
      </w:r>
      <w:r w:rsidRPr="00AB4C99">
        <w:rPr>
          <w:szCs w:val="24"/>
        </w:rPr>
        <w:t>договора.</w:t>
      </w:r>
    </w:p>
    <w:p w14:paraId="43A43524" w14:textId="77777777" w:rsidR="00360D44" w:rsidRPr="00AB4C99" w:rsidRDefault="00AB4C99">
      <w:pPr>
        <w:pStyle w:val="af0"/>
        <w:spacing w:before="5"/>
        <w:ind w:right="144" w:firstLineChars="275" w:firstLine="660"/>
        <w:rPr>
          <w:szCs w:val="24"/>
        </w:rPr>
      </w:pPr>
      <w:r w:rsidRPr="00AB4C99">
        <w:rPr>
          <w:szCs w:val="24"/>
        </w:rPr>
        <w:t>12.</w:t>
      </w:r>
      <w:proofErr w:type="gramStart"/>
      <w:r w:rsidRPr="00AB4C99">
        <w:rPr>
          <w:szCs w:val="24"/>
        </w:rPr>
        <w:t>8.Общая</w:t>
      </w:r>
      <w:proofErr w:type="gramEnd"/>
      <w:r w:rsidRPr="00AB4C99">
        <w:rPr>
          <w:spacing w:val="1"/>
          <w:szCs w:val="24"/>
        </w:rPr>
        <w:t xml:space="preserve"> </w:t>
      </w:r>
      <w:r w:rsidRPr="00AB4C99">
        <w:rPr>
          <w:szCs w:val="24"/>
        </w:rPr>
        <w:t>сумма</w:t>
      </w:r>
      <w:r w:rsidRPr="00AB4C99">
        <w:rPr>
          <w:spacing w:val="1"/>
          <w:szCs w:val="24"/>
        </w:rPr>
        <w:t xml:space="preserve"> </w:t>
      </w:r>
      <w:r w:rsidRPr="00AB4C99">
        <w:rPr>
          <w:szCs w:val="24"/>
        </w:rPr>
        <w:t>начисленных</w:t>
      </w:r>
      <w:r w:rsidRPr="00AB4C99">
        <w:rPr>
          <w:spacing w:val="1"/>
          <w:szCs w:val="24"/>
        </w:rPr>
        <w:t xml:space="preserve"> </w:t>
      </w:r>
      <w:r w:rsidRPr="00AB4C99">
        <w:rPr>
          <w:szCs w:val="24"/>
        </w:rPr>
        <w:t>штрафов</w:t>
      </w:r>
      <w:r w:rsidRPr="00AB4C99">
        <w:rPr>
          <w:spacing w:val="1"/>
          <w:szCs w:val="24"/>
        </w:rPr>
        <w:t xml:space="preserve"> </w:t>
      </w:r>
      <w:r w:rsidRPr="00AB4C99">
        <w:rPr>
          <w:szCs w:val="24"/>
        </w:rPr>
        <w:t>за</w:t>
      </w:r>
      <w:r w:rsidRPr="00AB4C99">
        <w:rPr>
          <w:spacing w:val="1"/>
          <w:szCs w:val="24"/>
        </w:rPr>
        <w:t xml:space="preserve"> </w:t>
      </w:r>
      <w:r w:rsidRPr="00AB4C99">
        <w:rPr>
          <w:szCs w:val="24"/>
        </w:rPr>
        <w:t>ненадлежащее</w:t>
      </w:r>
      <w:r w:rsidRPr="00AB4C99">
        <w:rPr>
          <w:spacing w:val="-67"/>
          <w:szCs w:val="24"/>
        </w:rPr>
        <w:t xml:space="preserve"> </w:t>
      </w:r>
      <w:r w:rsidRPr="00AB4C99">
        <w:rPr>
          <w:szCs w:val="24"/>
        </w:rPr>
        <w:t>исполнение</w:t>
      </w:r>
      <w:r w:rsidRPr="00AB4C99">
        <w:rPr>
          <w:spacing w:val="1"/>
          <w:szCs w:val="24"/>
        </w:rPr>
        <w:t xml:space="preserve"> </w:t>
      </w:r>
      <w:r w:rsidRPr="00AB4C99">
        <w:rPr>
          <w:szCs w:val="24"/>
        </w:rPr>
        <w:t>заказчиком</w:t>
      </w:r>
      <w:r w:rsidRPr="00AB4C99">
        <w:rPr>
          <w:spacing w:val="1"/>
          <w:szCs w:val="24"/>
        </w:rPr>
        <w:t xml:space="preserve"> </w:t>
      </w:r>
      <w:r w:rsidRPr="00AB4C99">
        <w:rPr>
          <w:szCs w:val="24"/>
        </w:rPr>
        <w:t>обязательств,</w:t>
      </w:r>
      <w:r w:rsidRPr="00AB4C99">
        <w:rPr>
          <w:spacing w:val="1"/>
          <w:szCs w:val="24"/>
        </w:rPr>
        <w:t xml:space="preserve"> </w:t>
      </w:r>
      <w:r w:rsidRPr="00AB4C99">
        <w:rPr>
          <w:szCs w:val="24"/>
        </w:rPr>
        <w:t>предусмотренных</w:t>
      </w:r>
      <w:r w:rsidRPr="00AB4C99">
        <w:rPr>
          <w:spacing w:val="1"/>
          <w:szCs w:val="24"/>
        </w:rPr>
        <w:t xml:space="preserve"> </w:t>
      </w:r>
      <w:r w:rsidRPr="00AB4C99">
        <w:rPr>
          <w:szCs w:val="24"/>
        </w:rPr>
        <w:t>договором,</w:t>
      </w:r>
      <w:r w:rsidRPr="00AB4C99">
        <w:rPr>
          <w:spacing w:val="71"/>
          <w:szCs w:val="24"/>
        </w:rPr>
        <w:t xml:space="preserve"> </w:t>
      </w:r>
      <w:r w:rsidRPr="00AB4C99">
        <w:rPr>
          <w:szCs w:val="24"/>
        </w:rPr>
        <w:t>не</w:t>
      </w:r>
      <w:r w:rsidRPr="00AB4C99">
        <w:rPr>
          <w:spacing w:val="1"/>
          <w:szCs w:val="24"/>
        </w:rPr>
        <w:t xml:space="preserve"> </w:t>
      </w:r>
      <w:r w:rsidRPr="00AB4C99">
        <w:rPr>
          <w:szCs w:val="24"/>
        </w:rPr>
        <w:t>может</w:t>
      </w:r>
      <w:r w:rsidRPr="00AB4C99">
        <w:rPr>
          <w:spacing w:val="-1"/>
          <w:szCs w:val="24"/>
        </w:rPr>
        <w:t xml:space="preserve"> </w:t>
      </w:r>
      <w:r w:rsidRPr="00AB4C99">
        <w:rPr>
          <w:szCs w:val="24"/>
        </w:rPr>
        <w:t>превышать цену</w:t>
      </w:r>
      <w:r w:rsidRPr="00AB4C99">
        <w:rPr>
          <w:spacing w:val="1"/>
          <w:szCs w:val="24"/>
        </w:rPr>
        <w:t xml:space="preserve"> </w:t>
      </w:r>
      <w:r w:rsidRPr="00AB4C99">
        <w:rPr>
          <w:szCs w:val="24"/>
        </w:rPr>
        <w:t>договора.</w:t>
      </w:r>
    </w:p>
    <w:p w14:paraId="0D9772A9" w14:textId="77777777" w:rsidR="00360D44" w:rsidRPr="00AB4C99" w:rsidRDefault="00AB4C99">
      <w:pPr>
        <w:pStyle w:val="af0"/>
        <w:spacing w:before="5"/>
        <w:ind w:right="144" w:firstLineChars="275" w:firstLine="660"/>
        <w:rPr>
          <w:szCs w:val="24"/>
        </w:rPr>
      </w:pPr>
      <w:r w:rsidRPr="00AB4C99">
        <w:rPr>
          <w:szCs w:val="24"/>
        </w:rPr>
        <w:t>12.</w:t>
      </w:r>
      <w:proofErr w:type="gramStart"/>
      <w:r w:rsidRPr="00AB4C99">
        <w:rPr>
          <w:szCs w:val="24"/>
        </w:rPr>
        <w:t>9.Поставщик</w:t>
      </w:r>
      <w:proofErr w:type="gramEnd"/>
      <w:r w:rsidRPr="00AB4C99">
        <w:rPr>
          <w:szCs w:val="24"/>
        </w:rPr>
        <w:t xml:space="preserve"> (подрядчик, исполнитель) обязан возместить убытки,</w:t>
      </w:r>
      <w:r w:rsidRPr="00AB4C99">
        <w:rPr>
          <w:spacing w:val="-67"/>
          <w:szCs w:val="24"/>
        </w:rPr>
        <w:t xml:space="preserve"> </w:t>
      </w:r>
      <w:r w:rsidRPr="00AB4C99">
        <w:rPr>
          <w:szCs w:val="24"/>
        </w:rPr>
        <w:t>причиненные</w:t>
      </w:r>
      <w:r w:rsidRPr="00AB4C99">
        <w:rPr>
          <w:spacing w:val="1"/>
          <w:szCs w:val="24"/>
        </w:rPr>
        <w:t xml:space="preserve"> </w:t>
      </w:r>
      <w:r w:rsidRPr="00AB4C99">
        <w:rPr>
          <w:szCs w:val="24"/>
        </w:rPr>
        <w:t>заказчику</w:t>
      </w:r>
      <w:r w:rsidRPr="00AB4C99">
        <w:rPr>
          <w:spacing w:val="1"/>
          <w:szCs w:val="24"/>
        </w:rPr>
        <w:t xml:space="preserve"> </w:t>
      </w:r>
      <w:r w:rsidRPr="00AB4C99">
        <w:rPr>
          <w:szCs w:val="24"/>
        </w:rPr>
        <w:t>в</w:t>
      </w:r>
      <w:r w:rsidRPr="00AB4C99">
        <w:rPr>
          <w:spacing w:val="1"/>
          <w:szCs w:val="24"/>
        </w:rPr>
        <w:t xml:space="preserve"> </w:t>
      </w:r>
      <w:r w:rsidRPr="00AB4C99">
        <w:rPr>
          <w:szCs w:val="24"/>
        </w:rPr>
        <w:t>ходе</w:t>
      </w:r>
      <w:r w:rsidRPr="00AB4C99">
        <w:rPr>
          <w:spacing w:val="1"/>
          <w:szCs w:val="24"/>
        </w:rPr>
        <w:t xml:space="preserve"> </w:t>
      </w:r>
      <w:r w:rsidRPr="00AB4C99">
        <w:rPr>
          <w:szCs w:val="24"/>
        </w:rPr>
        <w:t>исполнения</w:t>
      </w:r>
      <w:r w:rsidRPr="00AB4C99">
        <w:rPr>
          <w:spacing w:val="1"/>
          <w:szCs w:val="24"/>
        </w:rPr>
        <w:t xml:space="preserve"> </w:t>
      </w:r>
      <w:r w:rsidRPr="00AB4C99">
        <w:rPr>
          <w:szCs w:val="24"/>
        </w:rPr>
        <w:t>договора,</w:t>
      </w:r>
      <w:r w:rsidRPr="00AB4C99">
        <w:rPr>
          <w:spacing w:val="1"/>
          <w:szCs w:val="24"/>
        </w:rPr>
        <w:t xml:space="preserve"> </w:t>
      </w:r>
      <w:r w:rsidRPr="00AB4C99">
        <w:rPr>
          <w:szCs w:val="24"/>
        </w:rPr>
        <w:t>в</w:t>
      </w:r>
      <w:r w:rsidRPr="00AB4C99">
        <w:rPr>
          <w:spacing w:val="1"/>
          <w:szCs w:val="24"/>
        </w:rPr>
        <w:t xml:space="preserve"> </w:t>
      </w:r>
      <w:r w:rsidRPr="00AB4C99">
        <w:rPr>
          <w:szCs w:val="24"/>
        </w:rPr>
        <w:t>порядке,</w:t>
      </w:r>
      <w:r w:rsidRPr="00AB4C99">
        <w:rPr>
          <w:spacing w:val="1"/>
          <w:szCs w:val="24"/>
        </w:rPr>
        <w:t xml:space="preserve"> </w:t>
      </w:r>
      <w:r w:rsidRPr="00AB4C99">
        <w:rPr>
          <w:szCs w:val="24"/>
        </w:rPr>
        <w:t>предусмотренном</w:t>
      </w:r>
      <w:r w:rsidRPr="00AB4C99">
        <w:rPr>
          <w:spacing w:val="-1"/>
          <w:szCs w:val="24"/>
        </w:rPr>
        <w:t xml:space="preserve"> </w:t>
      </w:r>
      <w:r w:rsidRPr="00AB4C99">
        <w:rPr>
          <w:szCs w:val="24"/>
        </w:rPr>
        <w:t>законодательством Российской</w:t>
      </w:r>
      <w:r w:rsidRPr="00AB4C99">
        <w:rPr>
          <w:spacing w:val="-2"/>
          <w:szCs w:val="24"/>
        </w:rPr>
        <w:t xml:space="preserve"> </w:t>
      </w:r>
      <w:r w:rsidRPr="00AB4C99">
        <w:rPr>
          <w:szCs w:val="24"/>
        </w:rPr>
        <w:t>Федерации.</w:t>
      </w:r>
    </w:p>
    <w:p w14:paraId="061662F0" w14:textId="77777777" w:rsidR="00360D44" w:rsidRPr="00AB4C99" w:rsidRDefault="00AB4C99">
      <w:pPr>
        <w:pStyle w:val="af0"/>
        <w:spacing w:before="5"/>
        <w:ind w:right="144" w:firstLineChars="275" w:firstLine="660"/>
        <w:rPr>
          <w:szCs w:val="24"/>
        </w:rPr>
      </w:pPr>
      <w:r w:rsidRPr="00AB4C99">
        <w:rPr>
          <w:szCs w:val="24"/>
        </w:rPr>
        <w:t>12.10. Поставщик (подрядчик, исполнител</w:t>
      </w:r>
      <w:r w:rsidRPr="00AB4C99">
        <w:rPr>
          <w:szCs w:val="24"/>
        </w:rPr>
        <w:t>ь) несет перед заказчиком</w:t>
      </w:r>
      <w:r w:rsidRPr="00AB4C99">
        <w:rPr>
          <w:spacing w:val="1"/>
          <w:szCs w:val="24"/>
        </w:rPr>
        <w:t xml:space="preserve"> </w:t>
      </w:r>
      <w:r w:rsidRPr="00AB4C99">
        <w:rPr>
          <w:szCs w:val="24"/>
        </w:rPr>
        <w:t>ответственность</w:t>
      </w:r>
      <w:r w:rsidRPr="00AB4C99">
        <w:rPr>
          <w:spacing w:val="1"/>
          <w:szCs w:val="24"/>
        </w:rPr>
        <w:t xml:space="preserve"> </w:t>
      </w:r>
      <w:r w:rsidRPr="00AB4C99">
        <w:rPr>
          <w:szCs w:val="24"/>
        </w:rPr>
        <w:t>за</w:t>
      </w:r>
      <w:r w:rsidRPr="00AB4C99">
        <w:rPr>
          <w:spacing w:val="1"/>
          <w:szCs w:val="24"/>
        </w:rPr>
        <w:t xml:space="preserve"> </w:t>
      </w:r>
      <w:r w:rsidRPr="00AB4C99">
        <w:rPr>
          <w:szCs w:val="24"/>
        </w:rPr>
        <w:t>последствия</w:t>
      </w:r>
      <w:r w:rsidRPr="00AB4C99">
        <w:rPr>
          <w:spacing w:val="1"/>
          <w:szCs w:val="24"/>
        </w:rPr>
        <w:t xml:space="preserve"> </w:t>
      </w:r>
      <w:r w:rsidRPr="00AB4C99">
        <w:rPr>
          <w:szCs w:val="24"/>
        </w:rPr>
        <w:t>неисполнения</w:t>
      </w:r>
      <w:r w:rsidRPr="00AB4C99">
        <w:rPr>
          <w:spacing w:val="1"/>
          <w:szCs w:val="24"/>
        </w:rPr>
        <w:t xml:space="preserve"> </w:t>
      </w:r>
      <w:r w:rsidRPr="00AB4C99">
        <w:rPr>
          <w:szCs w:val="24"/>
        </w:rPr>
        <w:t>или</w:t>
      </w:r>
      <w:r w:rsidRPr="00AB4C99">
        <w:rPr>
          <w:spacing w:val="1"/>
          <w:szCs w:val="24"/>
        </w:rPr>
        <w:t xml:space="preserve"> </w:t>
      </w:r>
      <w:r w:rsidRPr="00AB4C99">
        <w:rPr>
          <w:szCs w:val="24"/>
        </w:rPr>
        <w:t>ненадлежащего</w:t>
      </w:r>
      <w:r w:rsidRPr="00AB4C99">
        <w:rPr>
          <w:spacing w:val="1"/>
          <w:szCs w:val="24"/>
        </w:rPr>
        <w:t xml:space="preserve"> </w:t>
      </w:r>
      <w:r w:rsidRPr="00AB4C99">
        <w:rPr>
          <w:szCs w:val="24"/>
        </w:rPr>
        <w:t>исполнения</w:t>
      </w:r>
      <w:r w:rsidRPr="00AB4C99">
        <w:rPr>
          <w:spacing w:val="1"/>
          <w:szCs w:val="24"/>
        </w:rPr>
        <w:t xml:space="preserve"> </w:t>
      </w:r>
      <w:r w:rsidRPr="00AB4C99">
        <w:rPr>
          <w:szCs w:val="24"/>
        </w:rPr>
        <w:t>обязательств</w:t>
      </w:r>
      <w:r w:rsidRPr="00AB4C99">
        <w:rPr>
          <w:spacing w:val="1"/>
          <w:szCs w:val="24"/>
        </w:rPr>
        <w:t xml:space="preserve"> </w:t>
      </w:r>
      <w:r w:rsidRPr="00AB4C99">
        <w:rPr>
          <w:szCs w:val="24"/>
        </w:rPr>
        <w:t>соисполнителем</w:t>
      </w:r>
      <w:r w:rsidRPr="00AB4C99">
        <w:rPr>
          <w:spacing w:val="1"/>
          <w:szCs w:val="24"/>
        </w:rPr>
        <w:t xml:space="preserve"> </w:t>
      </w:r>
      <w:r w:rsidRPr="00AB4C99">
        <w:rPr>
          <w:szCs w:val="24"/>
        </w:rPr>
        <w:t>в</w:t>
      </w:r>
      <w:r w:rsidRPr="00AB4C99">
        <w:rPr>
          <w:spacing w:val="1"/>
          <w:szCs w:val="24"/>
        </w:rPr>
        <w:t xml:space="preserve"> </w:t>
      </w:r>
      <w:r w:rsidRPr="00AB4C99">
        <w:rPr>
          <w:szCs w:val="24"/>
        </w:rPr>
        <w:t>соответствии</w:t>
      </w:r>
      <w:r w:rsidRPr="00AB4C99">
        <w:rPr>
          <w:spacing w:val="1"/>
          <w:szCs w:val="24"/>
        </w:rPr>
        <w:t xml:space="preserve"> </w:t>
      </w:r>
      <w:r w:rsidRPr="00AB4C99">
        <w:rPr>
          <w:szCs w:val="24"/>
        </w:rPr>
        <w:t>с</w:t>
      </w:r>
      <w:r w:rsidRPr="00AB4C99">
        <w:rPr>
          <w:spacing w:val="70"/>
          <w:szCs w:val="24"/>
        </w:rPr>
        <w:t xml:space="preserve"> </w:t>
      </w:r>
      <w:r w:rsidRPr="00AB4C99">
        <w:rPr>
          <w:szCs w:val="24"/>
        </w:rPr>
        <w:t>правилами</w:t>
      </w:r>
      <w:r w:rsidRPr="00AB4C99">
        <w:rPr>
          <w:spacing w:val="1"/>
          <w:szCs w:val="24"/>
        </w:rPr>
        <w:t xml:space="preserve"> </w:t>
      </w:r>
      <w:r w:rsidRPr="00AB4C99">
        <w:rPr>
          <w:szCs w:val="24"/>
        </w:rPr>
        <w:t>пункта</w:t>
      </w:r>
      <w:r w:rsidRPr="00AB4C99">
        <w:rPr>
          <w:spacing w:val="1"/>
          <w:szCs w:val="24"/>
        </w:rPr>
        <w:t xml:space="preserve"> </w:t>
      </w:r>
      <w:r w:rsidRPr="00AB4C99">
        <w:rPr>
          <w:szCs w:val="24"/>
        </w:rPr>
        <w:t>1</w:t>
      </w:r>
      <w:r w:rsidRPr="00AB4C99">
        <w:rPr>
          <w:spacing w:val="1"/>
          <w:szCs w:val="24"/>
        </w:rPr>
        <w:t xml:space="preserve"> </w:t>
      </w:r>
      <w:r w:rsidRPr="00AB4C99">
        <w:rPr>
          <w:szCs w:val="24"/>
        </w:rPr>
        <w:t>статьи</w:t>
      </w:r>
      <w:r w:rsidRPr="00AB4C99">
        <w:rPr>
          <w:spacing w:val="1"/>
          <w:szCs w:val="24"/>
        </w:rPr>
        <w:t xml:space="preserve"> </w:t>
      </w:r>
      <w:r w:rsidRPr="00AB4C99">
        <w:rPr>
          <w:szCs w:val="24"/>
        </w:rPr>
        <w:t>313</w:t>
      </w:r>
      <w:r w:rsidRPr="00AB4C99">
        <w:rPr>
          <w:spacing w:val="1"/>
          <w:szCs w:val="24"/>
        </w:rPr>
        <w:t xml:space="preserve"> </w:t>
      </w:r>
      <w:r w:rsidRPr="00AB4C99">
        <w:rPr>
          <w:szCs w:val="24"/>
        </w:rPr>
        <w:t>и</w:t>
      </w:r>
      <w:r w:rsidRPr="00AB4C99">
        <w:rPr>
          <w:spacing w:val="1"/>
          <w:szCs w:val="24"/>
        </w:rPr>
        <w:t xml:space="preserve"> </w:t>
      </w:r>
      <w:r w:rsidRPr="00AB4C99">
        <w:rPr>
          <w:szCs w:val="24"/>
        </w:rPr>
        <w:t>статьи</w:t>
      </w:r>
      <w:r w:rsidRPr="00AB4C99">
        <w:rPr>
          <w:spacing w:val="1"/>
          <w:szCs w:val="24"/>
        </w:rPr>
        <w:t xml:space="preserve"> </w:t>
      </w:r>
      <w:r w:rsidRPr="00AB4C99">
        <w:rPr>
          <w:szCs w:val="24"/>
        </w:rPr>
        <w:t>403</w:t>
      </w:r>
      <w:r w:rsidRPr="00AB4C99">
        <w:rPr>
          <w:spacing w:val="1"/>
          <w:szCs w:val="24"/>
        </w:rPr>
        <w:t xml:space="preserve"> </w:t>
      </w:r>
      <w:r w:rsidRPr="00AB4C99">
        <w:rPr>
          <w:szCs w:val="24"/>
        </w:rPr>
        <w:t>Гражданского</w:t>
      </w:r>
      <w:r w:rsidRPr="00AB4C99">
        <w:rPr>
          <w:spacing w:val="1"/>
          <w:szCs w:val="24"/>
        </w:rPr>
        <w:t xml:space="preserve"> </w:t>
      </w:r>
      <w:r w:rsidRPr="00AB4C99">
        <w:rPr>
          <w:szCs w:val="24"/>
        </w:rPr>
        <w:t>кодекса</w:t>
      </w:r>
      <w:r w:rsidRPr="00AB4C99">
        <w:rPr>
          <w:spacing w:val="1"/>
          <w:szCs w:val="24"/>
        </w:rPr>
        <w:t xml:space="preserve"> </w:t>
      </w:r>
      <w:r w:rsidRPr="00AB4C99">
        <w:rPr>
          <w:szCs w:val="24"/>
        </w:rPr>
        <w:t>Российской</w:t>
      </w:r>
      <w:r w:rsidRPr="00AB4C99">
        <w:rPr>
          <w:spacing w:val="1"/>
          <w:szCs w:val="24"/>
        </w:rPr>
        <w:t xml:space="preserve"> </w:t>
      </w:r>
      <w:r w:rsidRPr="00AB4C99">
        <w:rPr>
          <w:szCs w:val="24"/>
        </w:rPr>
        <w:t>Федерации.</w:t>
      </w:r>
    </w:p>
    <w:p w14:paraId="23DE44BD" w14:textId="77777777" w:rsidR="00360D44" w:rsidRPr="00AB4C99" w:rsidRDefault="00AB4C99">
      <w:pPr>
        <w:pStyle w:val="af0"/>
        <w:spacing w:before="5"/>
        <w:ind w:right="144" w:firstLineChars="275" w:firstLine="663"/>
        <w:rPr>
          <w:szCs w:val="24"/>
        </w:rPr>
      </w:pPr>
      <w:r w:rsidRPr="00AB4C99">
        <w:rPr>
          <w:spacing w:val="1"/>
          <w:szCs w:val="24"/>
        </w:rPr>
        <w:t xml:space="preserve">12.11. </w:t>
      </w:r>
      <w:r w:rsidRPr="00AB4C99">
        <w:rPr>
          <w:szCs w:val="24"/>
        </w:rPr>
        <w:t>В</w:t>
      </w:r>
      <w:r w:rsidRPr="00AB4C99">
        <w:rPr>
          <w:spacing w:val="1"/>
          <w:szCs w:val="24"/>
        </w:rPr>
        <w:t xml:space="preserve"> </w:t>
      </w:r>
      <w:r w:rsidRPr="00AB4C99">
        <w:rPr>
          <w:szCs w:val="24"/>
        </w:rPr>
        <w:t>случае</w:t>
      </w:r>
      <w:r w:rsidRPr="00AB4C99">
        <w:rPr>
          <w:spacing w:val="1"/>
          <w:szCs w:val="24"/>
        </w:rPr>
        <w:t xml:space="preserve"> </w:t>
      </w:r>
      <w:r w:rsidRPr="00AB4C99">
        <w:rPr>
          <w:szCs w:val="24"/>
        </w:rPr>
        <w:t>просрочки</w:t>
      </w:r>
      <w:r w:rsidRPr="00AB4C99">
        <w:rPr>
          <w:spacing w:val="1"/>
          <w:szCs w:val="24"/>
        </w:rPr>
        <w:t xml:space="preserve"> </w:t>
      </w:r>
      <w:r w:rsidRPr="00AB4C99">
        <w:rPr>
          <w:szCs w:val="24"/>
        </w:rPr>
        <w:t>исполнения</w:t>
      </w:r>
      <w:r w:rsidRPr="00AB4C99">
        <w:rPr>
          <w:spacing w:val="1"/>
          <w:szCs w:val="24"/>
        </w:rPr>
        <w:t xml:space="preserve"> </w:t>
      </w:r>
      <w:r w:rsidRPr="00AB4C99">
        <w:rPr>
          <w:szCs w:val="24"/>
        </w:rPr>
        <w:t>поставщиком</w:t>
      </w:r>
      <w:r w:rsidRPr="00AB4C99">
        <w:rPr>
          <w:spacing w:val="1"/>
          <w:szCs w:val="24"/>
        </w:rPr>
        <w:t xml:space="preserve"> </w:t>
      </w:r>
      <w:r w:rsidRPr="00AB4C99">
        <w:rPr>
          <w:szCs w:val="24"/>
        </w:rPr>
        <w:t>(подрядчиком,</w:t>
      </w:r>
      <w:r w:rsidRPr="00AB4C99">
        <w:rPr>
          <w:spacing w:val="-67"/>
          <w:szCs w:val="24"/>
        </w:rPr>
        <w:t xml:space="preserve"> </w:t>
      </w:r>
      <w:r w:rsidRPr="00AB4C99">
        <w:rPr>
          <w:szCs w:val="24"/>
        </w:rPr>
        <w:t>исполнителем) обязательств, предусмотренных договором, а также в иных</w:t>
      </w:r>
      <w:r w:rsidRPr="00AB4C99">
        <w:rPr>
          <w:spacing w:val="1"/>
          <w:szCs w:val="24"/>
        </w:rPr>
        <w:t xml:space="preserve"> </w:t>
      </w:r>
      <w:r w:rsidRPr="00AB4C99">
        <w:rPr>
          <w:szCs w:val="24"/>
        </w:rPr>
        <w:t>случаях</w:t>
      </w:r>
      <w:r w:rsidRPr="00AB4C99">
        <w:rPr>
          <w:spacing w:val="1"/>
          <w:szCs w:val="24"/>
        </w:rPr>
        <w:t xml:space="preserve"> </w:t>
      </w:r>
      <w:r w:rsidRPr="00AB4C99">
        <w:rPr>
          <w:szCs w:val="24"/>
        </w:rPr>
        <w:t>неисполнения</w:t>
      </w:r>
      <w:r w:rsidRPr="00AB4C99">
        <w:rPr>
          <w:spacing w:val="1"/>
          <w:szCs w:val="24"/>
        </w:rPr>
        <w:t xml:space="preserve"> </w:t>
      </w:r>
      <w:r w:rsidRPr="00AB4C99">
        <w:rPr>
          <w:szCs w:val="24"/>
        </w:rPr>
        <w:t>или</w:t>
      </w:r>
      <w:r w:rsidRPr="00AB4C99">
        <w:rPr>
          <w:spacing w:val="1"/>
          <w:szCs w:val="24"/>
        </w:rPr>
        <w:t xml:space="preserve"> </w:t>
      </w:r>
      <w:r w:rsidRPr="00AB4C99">
        <w:rPr>
          <w:szCs w:val="24"/>
        </w:rPr>
        <w:t>ненадлежащего</w:t>
      </w:r>
      <w:r w:rsidRPr="00AB4C99">
        <w:rPr>
          <w:spacing w:val="1"/>
          <w:szCs w:val="24"/>
        </w:rPr>
        <w:t xml:space="preserve"> </w:t>
      </w:r>
      <w:r w:rsidRPr="00AB4C99">
        <w:rPr>
          <w:szCs w:val="24"/>
        </w:rPr>
        <w:t>исполнения</w:t>
      </w:r>
      <w:r w:rsidRPr="00AB4C99">
        <w:rPr>
          <w:spacing w:val="1"/>
          <w:szCs w:val="24"/>
        </w:rPr>
        <w:t xml:space="preserve"> </w:t>
      </w:r>
      <w:r w:rsidRPr="00AB4C99">
        <w:rPr>
          <w:szCs w:val="24"/>
        </w:rPr>
        <w:t>поставщиком</w:t>
      </w:r>
      <w:r w:rsidRPr="00AB4C99">
        <w:rPr>
          <w:spacing w:val="1"/>
          <w:szCs w:val="24"/>
        </w:rPr>
        <w:t xml:space="preserve"> </w:t>
      </w:r>
      <w:r w:rsidRPr="00AB4C99">
        <w:rPr>
          <w:szCs w:val="24"/>
        </w:rPr>
        <w:t>(подрядчиком,</w:t>
      </w:r>
      <w:r w:rsidRPr="00AB4C99">
        <w:rPr>
          <w:spacing w:val="1"/>
          <w:szCs w:val="24"/>
        </w:rPr>
        <w:t xml:space="preserve"> </w:t>
      </w:r>
      <w:r w:rsidRPr="00AB4C99">
        <w:rPr>
          <w:szCs w:val="24"/>
        </w:rPr>
        <w:t>исполнителем)</w:t>
      </w:r>
      <w:r w:rsidRPr="00AB4C99">
        <w:rPr>
          <w:spacing w:val="1"/>
          <w:szCs w:val="24"/>
        </w:rPr>
        <w:t xml:space="preserve"> </w:t>
      </w:r>
      <w:r w:rsidRPr="00AB4C99">
        <w:rPr>
          <w:szCs w:val="24"/>
        </w:rPr>
        <w:t>обязательств,</w:t>
      </w:r>
      <w:r w:rsidRPr="00AB4C99">
        <w:rPr>
          <w:spacing w:val="1"/>
          <w:szCs w:val="24"/>
        </w:rPr>
        <w:t xml:space="preserve"> </w:t>
      </w:r>
      <w:r w:rsidRPr="00AB4C99">
        <w:rPr>
          <w:szCs w:val="24"/>
        </w:rPr>
        <w:t>предусмотренных</w:t>
      </w:r>
      <w:r w:rsidRPr="00AB4C99">
        <w:rPr>
          <w:spacing w:val="1"/>
          <w:szCs w:val="24"/>
        </w:rPr>
        <w:t xml:space="preserve"> </w:t>
      </w:r>
      <w:r w:rsidRPr="00AB4C99">
        <w:rPr>
          <w:szCs w:val="24"/>
        </w:rPr>
        <w:t>договором,</w:t>
      </w:r>
      <w:r w:rsidRPr="00AB4C99">
        <w:rPr>
          <w:spacing w:val="1"/>
          <w:szCs w:val="24"/>
        </w:rPr>
        <w:t xml:space="preserve"> </w:t>
      </w:r>
      <w:r w:rsidRPr="00AB4C99">
        <w:rPr>
          <w:szCs w:val="24"/>
        </w:rPr>
        <w:t>заказчик</w:t>
      </w:r>
      <w:r w:rsidRPr="00AB4C99">
        <w:rPr>
          <w:szCs w:val="24"/>
        </w:rPr>
        <w:t xml:space="preserve"> вправе после направления требования об уплате сумм неустойки</w:t>
      </w:r>
      <w:r w:rsidRPr="00AB4C99">
        <w:rPr>
          <w:spacing w:val="1"/>
          <w:szCs w:val="24"/>
        </w:rPr>
        <w:t xml:space="preserve"> </w:t>
      </w:r>
      <w:r w:rsidRPr="00AB4C99">
        <w:rPr>
          <w:szCs w:val="24"/>
        </w:rPr>
        <w:t>(штрафа, пени) и получения отказа (или неполучения в установленный срок</w:t>
      </w:r>
      <w:r w:rsidRPr="00AB4C99">
        <w:rPr>
          <w:spacing w:val="1"/>
          <w:szCs w:val="24"/>
        </w:rPr>
        <w:t xml:space="preserve"> </w:t>
      </w:r>
      <w:r w:rsidRPr="00AB4C99">
        <w:rPr>
          <w:szCs w:val="24"/>
        </w:rPr>
        <w:t>ответа)</w:t>
      </w:r>
      <w:r w:rsidRPr="00AB4C99">
        <w:rPr>
          <w:spacing w:val="1"/>
          <w:szCs w:val="24"/>
        </w:rPr>
        <w:t xml:space="preserve"> </w:t>
      </w:r>
      <w:r w:rsidRPr="00AB4C99">
        <w:rPr>
          <w:szCs w:val="24"/>
        </w:rPr>
        <w:t>от</w:t>
      </w:r>
      <w:r w:rsidRPr="00AB4C99">
        <w:rPr>
          <w:spacing w:val="1"/>
          <w:szCs w:val="24"/>
        </w:rPr>
        <w:t xml:space="preserve"> </w:t>
      </w:r>
      <w:r w:rsidRPr="00AB4C99">
        <w:rPr>
          <w:szCs w:val="24"/>
        </w:rPr>
        <w:t>поставщика</w:t>
      </w:r>
      <w:r w:rsidRPr="00AB4C99">
        <w:rPr>
          <w:spacing w:val="1"/>
          <w:szCs w:val="24"/>
        </w:rPr>
        <w:t xml:space="preserve"> </w:t>
      </w:r>
      <w:r w:rsidRPr="00AB4C99">
        <w:rPr>
          <w:szCs w:val="24"/>
        </w:rPr>
        <w:t>(подрядчика,</w:t>
      </w:r>
      <w:r w:rsidRPr="00AB4C99">
        <w:rPr>
          <w:spacing w:val="1"/>
          <w:szCs w:val="24"/>
        </w:rPr>
        <w:t xml:space="preserve"> </w:t>
      </w:r>
      <w:r w:rsidRPr="00AB4C99">
        <w:rPr>
          <w:szCs w:val="24"/>
        </w:rPr>
        <w:t>исполнителя)</w:t>
      </w:r>
      <w:r w:rsidRPr="00AB4C99">
        <w:rPr>
          <w:spacing w:val="1"/>
          <w:szCs w:val="24"/>
        </w:rPr>
        <w:t xml:space="preserve"> </w:t>
      </w:r>
      <w:r w:rsidRPr="00AB4C99">
        <w:rPr>
          <w:szCs w:val="24"/>
        </w:rPr>
        <w:t>об</w:t>
      </w:r>
      <w:r w:rsidRPr="00AB4C99">
        <w:rPr>
          <w:spacing w:val="71"/>
          <w:szCs w:val="24"/>
        </w:rPr>
        <w:t xml:space="preserve"> </w:t>
      </w:r>
      <w:r w:rsidRPr="00AB4C99">
        <w:rPr>
          <w:szCs w:val="24"/>
        </w:rPr>
        <w:t>удовлетворении</w:t>
      </w:r>
      <w:r w:rsidRPr="00AB4C99">
        <w:rPr>
          <w:spacing w:val="1"/>
          <w:szCs w:val="24"/>
        </w:rPr>
        <w:t xml:space="preserve"> </w:t>
      </w:r>
      <w:r w:rsidRPr="00AB4C99">
        <w:rPr>
          <w:szCs w:val="24"/>
        </w:rPr>
        <w:t>данных требований удержать сумму начисленных неустоек (ш</w:t>
      </w:r>
      <w:r w:rsidRPr="00AB4C99">
        <w:rPr>
          <w:szCs w:val="24"/>
        </w:rPr>
        <w:t>трафов, пени)</w:t>
      </w:r>
      <w:r w:rsidRPr="00AB4C99">
        <w:rPr>
          <w:spacing w:val="1"/>
          <w:szCs w:val="24"/>
        </w:rPr>
        <w:t xml:space="preserve"> </w:t>
      </w:r>
      <w:r w:rsidRPr="00AB4C99">
        <w:rPr>
          <w:szCs w:val="24"/>
        </w:rPr>
        <w:t>одним</w:t>
      </w:r>
      <w:r w:rsidRPr="00AB4C99">
        <w:rPr>
          <w:spacing w:val="-1"/>
          <w:szCs w:val="24"/>
        </w:rPr>
        <w:t xml:space="preserve"> </w:t>
      </w:r>
      <w:r w:rsidRPr="00AB4C99">
        <w:rPr>
          <w:szCs w:val="24"/>
        </w:rPr>
        <w:t>из</w:t>
      </w:r>
      <w:r w:rsidRPr="00AB4C99">
        <w:rPr>
          <w:spacing w:val="-1"/>
          <w:szCs w:val="24"/>
        </w:rPr>
        <w:t xml:space="preserve"> </w:t>
      </w:r>
      <w:r w:rsidRPr="00AB4C99">
        <w:rPr>
          <w:szCs w:val="24"/>
        </w:rPr>
        <w:t>следующих</w:t>
      </w:r>
      <w:r w:rsidRPr="00AB4C99">
        <w:rPr>
          <w:spacing w:val="-1"/>
          <w:szCs w:val="24"/>
        </w:rPr>
        <w:t xml:space="preserve"> </w:t>
      </w:r>
      <w:r w:rsidRPr="00AB4C99">
        <w:rPr>
          <w:szCs w:val="24"/>
        </w:rPr>
        <w:t>способов:</w:t>
      </w:r>
    </w:p>
    <w:p w14:paraId="20FFDF4D" w14:textId="77777777" w:rsidR="00360D44" w:rsidRPr="00AB4C99" w:rsidRDefault="00AB4C99">
      <w:pPr>
        <w:pStyle w:val="aff0"/>
        <w:numPr>
          <w:ilvl w:val="0"/>
          <w:numId w:val="5"/>
        </w:numPr>
        <w:tabs>
          <w:tab w:val="left" w:pos="1047"/>
        </w:tabs>
        <w:spacing w:line="240" w:lineRule="auto"/>
        <w:ind w:left="0" w:right="144" w:firstLineChars="275" w:firstLine="660"/>
        <w:jc w:val="both"/>
        <w:rPr>
          <w:rFonts w:ascii="Times New Roman" w:hAnsi="Times New Roman"/>
          <w:sz w:val="24"/>
          <w:szCs w:val="24"/>
        </w:rPr>
      </w:pPr>
      <w:r w:rsidRPr="00AB4C99">
        <w:rPr>
          <w:rFonts w:ascii="Times New Roman" w:hAnsi="Times New Roman"/>
          <w:sz w:val="24"/>
          <w:szCs w:val="24"/>
        </w:rPr>
        <w:t>из</w:t>
      </w:r>
      <w:r w:rsidRPr="00AB4C99">
        <w:rPr>
          <w:rFonts w:ascii="Times New Roman" w:hAnsi="Times New Roman"/>
          <w:spacing w:val="1"/>
          <w:sz w:val="24"/>
          <w:szCs w:val="24"/>
        </w:rPr>
        <w:t xml:space="preserve"> </w:t>
      </w:r>
      <w:r w:rsidRPr="00AB4C99">
        <w:rPr>
          <w:rFonts w:ascii="Times New Roman" w:hAnsi="Times New Roman"/>
          <w:sz w:val="24"/>
          <w:szCs w:val="24"/>
        </w:rPr>
        <w:t>денежных</w:t>
      </w:r>
      <w:r w:rsidRPr="00AB4C99">
        <w:rPr>
          <w:rFonts w:ascii="Times New Roman" w:hAnsi="Times New Roman"/>
          <w:spacing w:val="1"/>
          <w:sz w:val="24"/>
          <w:szCs w:val="24"/>
        </w:rPr>
        <w:t xml:space="preserve"> </w:t>
      </w:r>
      <w:r w:rsidRPr="00AB4C99">
        <w:rPr>
          <w:rFonts w:ascii="Times New Roman" w:hAnsi="Times New Roman"/>
          <w:sz w:val="24"/>
          <w:szCs w:val="24"/>
        </w:rPr>
        <w:t>средств,</w:t>
      </w:r>
      <w:r w:rsidRPr="00AB4C99">
        <w:rPr>
          <w:rFonts w:ascii="Times New Roman" w:hAnsi="Times New Roman"/>
          <w:spacing w:val="1"/>
          <w:sz w:val="24"/>
          <w:szCs w:val="24"/>
        </w:rPr>
        <w:t xml:space="preserve"> </w:t>
      </w:r>
      <w:r w:rsidRPr="00AB4C99">
        <w:rPr>
          <w:rFonts w:ascii="Times New Roman" w:hAnsi="Times New Roman"/>
          <w:sz w:val="24"/>
          <w:szCs w:val="24"/>
        </w:rPr>
        <w:t>перечисленных</w:t>
      </w:r>
      <w:r w:rsidRPr="00AB4C99">
        <w:rPr>
          <w:rFonts w:ascii="Times New Roman" w:hAnsi="Times New Roman"/>
          <w:spacing w:val="1"/>
          <w:sz w:val="24"/>
          <w:szCs w:val="24"/>
        </w:rPr>
        <w:t xml:space="preserve"> </w:t>
      </w:r>
      <w:r w:rsidRPr="00AB4C99">
        <w:rPr>
          <w:rFonts w:ascii="Times New Roman" w:hAnsi="Times New Roman"/>
          <w:sz w:val="24"/>
          <w:szCs w:val="24"/>
        </w:rPr>
        <w:t>поставщиком</w:t>
      </w:r>
      <w:r w:rsidRPr="00AB4C99">
        <w:rPr>
          <w:rFonts w:ascii="Times New Roman" w:hAnsi="Times New Roman"/>
          <w:spacing w:val="1"/>
          <w:sz w:val="24"/>
          <w:szCs w:val="24"/>
        </w:rPr>
        <w:t xml:space="preserve"> </w:t>
      </w:r>
      <w:r w:rsidRPr="00AB4C99">
        <w:rPr>
          <w:rFonts w:ascii="Times New Roman" w:hAnsi="Times New Roman"/>
          <w:sz w:val="24"/>
          <w:szCs w:val="24"/>
        </w:rPr>
        <w:t>(подрядчиком,</w:t>
      </w:r>
      <w:r w:rsidRPr="00AB4C99">
        <w:rPr>
          <w:rFonts w:ascii="Times New Roman" w:hAnsi="Times New Roman"/>
          <w:spacing w:val="-67"/>
          <w:sz w:val="24"/>
          <w:szCs w:val="24"/>
        </w:rPr>
        <w:t xml:space="preserve"> </w:t>
      </w:r>
      <w:r w:rsidRPr="00AB4C99">
        <w:rPr>
          <w:rFonts w:ascii="Times New Roman" w:hAnsi="Times New Roman"/>
          <w:sz w:val="24"/>
          <w:szCs w:val="24"/>
        </w:rPr>
        <w:t>исполнителем) в качестве обеспечения исполнения договора (обеспечения</w:t>
      </w:r>
      <w:r w:rsidRPr="00AB4C99">
        <w:rPr>
          <w:rFonts w:ascii="Times New Roman" w:hAnsi="Times New Roman"/>
          <w:spacing w:val="1"/>
          <w:sz w:val="24"/>
          <w:szCs w:val="24"/>
        </w:rPr>
        <w:t xml:space="preserve"> </w:t>
      </w:r>
      <w:r w:rsidRPr="00AB4C99">
        <w:rPr>
          <w:rFonts w:ascii="Times New Roman" w:hAnsi="Times New Roman"/>
          <w:sz w:val="24"/>
          <w:szCs w:val="24"/>
        </w:rPr>
        <w:t>гарантийных</w:t>
      </w:r>
      <w:r w:rsidRPr="00AB4C99">
        <w:rPr>
          <w:rFonts w:ascii="Times New Roman" w:hAnsi="Times New Roman"/>
          <w:spacing w:val="-1"/>
          <w:sz w:val="24"/>
          <w:szCs w:val="24"/>
        </w:rPr>
        <w:t xml:space="preserve"> </w:t>
      </w:r>
      <w:r w:rsidRPr="00AB4C99">
        <w:rPr>
          <w:rFonts w:ascii="Times New Roman" w:hAnsi="Times New Roman"/>
          <w:sz w:val="24"/>
          <w:szCs w:val="24"/>
        </w:rPr>
        <w:t>обязательств)</w:t>
      </w:r>
      <w:r w:rsidRPr="00AB4C99">
        <w:rPr>
          <w:rFonts w:ascii="Times New Roman" w:hAnsi="Times New Roman"/>
          <w:spacing w:val="-2"/>
          <w:sz w:val="24"/>
          <w:szCs w:val="24"/>
        </w:rPr>
        <w:t xml:space="preserve"> </w:t>
      </w:r>
      <w:r w:rsidRPr="00AB4C99">
        <w:rPr>
          <w:rFonts w:ascii="Times New Roman" w:hAnsi="Times New Roman"/>
          <w:sz w:val="24"/>
          <w:szCs w:val="24"/>
        </w:rPr>
        <w:t>и</w:t>
      </w:r>
      <w:r w:rsidRPr="00AB4C99">
        <w:rPr>
          <w:rFonts w:ascii="Times New Roman" w:hAnsi="Times New Roman"/>
          <w:spacing w:val="-1"/>
          <w:sz w:val="24"/>
          <w:szCs w:val="24"/>
        </w:rPr>
        <w:t xml:space="preserve"> </w:t>
      </w:r>
      <w:r w:rsidRPr="00AB4C99">
        <w:rPr>
          <w:rFonts w:ascii="Times New Roman" w:hAnsi="Times New Roman"/>
          <w:sz w:val="24"/>
          <w:szCs w:val="24"/>
        </w:rPr>
        <w:t>находящихся</w:t>
      </w:r>
      <w:r w:rsidRPr="00AB4C99">
        <w:rPr>
          <w:rFonts w:ascii="Times New Roman" w:hAnsi="Times New Roman"/>
          <w:spacing w:val="-2"/>
          <w:sz w:val="24"/>
          <w:szCs w:val="24"/>
        </w:rPr>
        <w:t xml:space="preserve"> </w:t>
      </w:r>
      <w:r w:rsidRPr="00AB4C99">
        <w:rPr>
          <w:rFonts w:ascii="Times New Roman" w:hAnsi="Times New Roman"/>
          <w:sz w:val="24"/>
          <w:szCs w:val="24"/>
        </w:rPr>
        <w:t>на</w:t>
      </w:r>
      <w:r w:rsidRPr="00AB4C99">
        <w:rPr>
          <w:rFonts w:ascii="Times New Roman" w:hAnsi="Times New Roman"/>
          <w:spacing w:val="-1"/>
          <w:sz w:val="24"/>
          <w:szCs w:val="24"/>
        </w:rPr>
        <w:t xml:space="preserve"> </w:t>
      </w:r>
      <w:r w:rsidRPr="00AB4C99">
        <w:rPr>
          <w:rFonts w:ascii="Times New Roman" w:hAnsi="Times New Roman"/>
          <w:sz w:val="24"/>
          <w:szCs w:val="24"/>
        </w:rPr>
        <w:t>счете</w:t>
      </w:r>
      <w:r w:rsidRPr="00AB4C99">
        <w:rPr>
          <w:rFonts w:ascii="Times New Roman" w:hAnsi="Times New Roman"/>
          <w:spacing w:val="-1"/>
          <w:sz w:val="24"/>
          <w:szCs w:val="24"/>
        </w:rPr>
        <w:t xml:space="preserve"> </w:t>
      </w:r>
      <w:r w:rsidRPr="00AB4C99">
        <w:rPr>
          <w:rFonts w:ascii="Times New Roman" w:hAnsi="Times New Roman"/>
          <w:sz w:val="24"/>
          <w:szCs w:val="24"/>
        </w:rPr>
        <w:t>заказчика;</w:t>
      </w:r>
    </w:p>
    <w:p w14:paraId="1326623E" w14:textId="77777777" w:rsidR="00360D44" w:rsidRPr="00AB4C99" w:rsidRDefault="00AB4C99">
      <w:pPr>
        <w:pStyle w:val="aff0"/>
        <w:numPr>
          <w:ilvl w:val="0"/>
          <w:numId w:val="5"/>
        </w:numPr>
        <w:tabs>
          <w:tab w:val="left" w:pos="975"/>
        </w:tabs>
        <w:spacing w:line="240" w:lineRule="auto"/>
        <w:ind w:left="0" w:firstLineChars="275" w:firstLine="660"/>
        <w:jc w:val="both"/>
        <w:rPr>
          <w:rFonts w:ascii="Times New Roman" w:hAnsi="Times New Roman"/>
          <w:sz w:val="24"/>
          <w:szCs w:val="24"/>
        </w:rPr>
      </w:pPr>
      <w:r w:rsidRPr="00AB4C99">
        <w:rPr>
          <w:rFonts w:ascii="Times New Roman" w:hAnsi="Times New Roman"/>
          <w:sz w:val="24"/>
          <w:szCs w:val="24"/>
        </w:rPr>
        <w:t>из</w:t>
      </w:r>
      <w:r w:rsidRPr="00AB4C99">
        <w:rPr>
          <w:rFonts w:ascii="Times New Roman" w:hAnsi="Times New Roman"/>
          <w:spacing w:val="-3"/>
          <w:sz w:val="24"/>
          <w:szCs w:val="24"/>
        </w:rPr>
        <w:t xml:space="preserve"> </w:t>
      </w:r>
      <w:r w:rsidRPr="00AB4C99">
        <w:rPr>
          <w:rFonts w:ascii="Times New Roman" w:hAnsi="Times New Roman"/>
          <w:sz w:val="24"/>
          <w:szCs w:val="24"/>
        </w:rPr>
        <w:t>банковской</w:t>
      </w:r>
      <w:r w:rsidRPr="00AB4C99">
        <w:rPr>
          <w:rFonts w:ascii="Times New Roman" w:hAnsi="Times New Roman"/>
          <w:spacing w:val="-1"/>
          <w:sz w:val="24"/>
          <w:szCs w:val="24"/>
        </w:rPr>
        <w:t xml:space="preserve"> </w:t>
      </w:r>
      <w:r w:rsidRPr="00AB4C99">
        <w:rPr>
          <w:rFonts w:ascii="Times New Roman" w:hAnsi="Times New Roman"/>
          <w:sz w:val="24"/>
          <w:szCs w:val="24"/>
        </w:rPr>
        <w:t>гарантии;</w:t>
      </w:r>
    </w:p>
    <w:p w14:paraId="4293B320" w14:textId="77777777" w:rsidR="00360D44" w:rsidRPr="00AB4C99" w:rsidRDefault="00AB4C99">
      <w:pPr>
        <w:pStyle w:val="aff0"/>
        <w:numPr>
          <w:ilvl w:val="0"/>
          <w:numId w:val="5"/>
        </w:numPr>
        <w:tabs>
          <w:tab w:val="left" w:pos="997"/>
        </w:tabs>
        <w:spacing w:before="3" w:line="240" w:lineRule="auto"/>
        <w:ind w:left="0" w:right="146" w:firstLineChars="275" w:firstLine="660"/>
        <w:jc w:val="both"/>
        <w:rPr>
          <w:rFonts w:ascii="Times New Roman" w:hAnsi="Times New Roman"/>
          <w:sz w:val="24"/>
          <w:szCs w:val="24"/>
        </w:rPr>
      </w:pPr>
      <w:r w:rsidRPr="00AB4C99">
        <w:rPr>
          <w:rFonts w:ascii="Times New Roman" w:hAnsi="Times New Roman"/>
          <w:sz w:val="24"/>
          <w:szCs w:val="24"/>
        </w:rPr>
        <w:t>из оплаты по договору, путем ее уменьшения на сумму начисленной</w:t>
      </w:r>
      <w:r w:rsidRPr="00AB4C99">
        <w:rPr>
          <w:rFonts w:ascii="Times New Roman" w:hAnsi="Times New Roman"/>
          <w:spacing w:val="1"/>
          <w:sz w:val="24"/>
          <w:szCs w:val="24"/>
        </w:rPr>
        <w:t xml:space="preserve"> </w:t>
      </w:r>
      <w:r w:rsidRPr="00AB4C99">
        <w:rPr>
          <w:rFonts w:ascii="Times New Roman" w:hAnsi="Times New Roman"/>
          <w:sz w:val="24"/>
          <w:szCs w:val="24"/>
        </w:rPr>
        <w:t>неустойки</w:t>
      </w:r>
      <w:r w:rsidRPr="00AB4C99">
        <w:rPr>
          <w:rFonts w:ascii="Times New Roman" w:hAnsi="Times New Roman"/>
          <w:spacing w:val="-1"/>
          <w:sz w:val="24"/>
          <w:szCs w:val="24"/>
        </w:rPr>
        <w:t xml:space="preserve"> </w:t>
      </w:r>
      <w:r w:rsidRPr="00AB4C99">
        <w:rPr>
          <w:rFonts w:ascii="Times New Roman" w:hAnsi="Times New Roman"/>
          <w:sz w:val="24"/>
          <w:szCs w:val="24"/>
        </w:rPr>
        <w:t>(штрафа, пени);</w:t>
      </w:r>
    </w:p>
    <w:p w14:paraId="374B9ADB" w14:textId="77777777" w:rsidR="00360D44" w:rsidRPr="00AB4C99" w:rsidRDefault="00AB4C99">
      <w:pPr>
        <w:pStyle w:val="aff0"/>
        <w:numPr>
          <w:ilvl w:val="0"/>
          <w:numId w:val="5"/>
        </w:numPr>
        <w:tabs>
          <w:tab w:val="left" w:pos="1139"/>
        </w:tabs>
        <w:spacing w:before="4" w:line="240" w:lineRule="auto"/>
        <w:ind w:left="0" w:right="145" w:firstLineChars="275" w:firstLine="660"/>
        <w:jc w:val="both"/>
        <w:rPr>
          <w:rFonts w:ascii="Times New Roman" w:hAnsi="Times New Roman"/>
          <w:sz w:val="24"/>
          <w:szCs w:val="24"/>
        </w:rPr>
      </w:pPr>
      <w:r w:rsidRPr="00AB4C99">
        <w:rPr>
          <w:rFonts w:ascii="Times New Roman" w:hAnsi="Times New Roman"/>
          <w:sz w:val="24"/>
          <w:szCs w:val="24"/>
        </w:rPr>
        <w:t>взыскать</w:t>
      </w:r>
      <w:r w:rsidRPr="00AB4C99">
        <w:rPr>
          <w:rFonts w:ascii="Times New Roman" w:hAnsi="Times New Roman"/>
          <w:spacing w:val="1"/>
          <w:sz w:val="24"/>
          <w:szCs w:val="24"/>
        </w:rPr>
        <w:t xml:space="preserve"> </w:t>
      </w:r>
      <w:r w:rsidRPr="00AB4C99">
        <w:rPr>
          <w:rFonts w:ascii="Times New Roman" w:hAnsi="Times New Roman"/>
          <w:sz w:val="24"/>
          <w:szCs w:val="24"/>
        </w:rPr>
        <w:t>неустойку</w:t>
      </w:r>
      <w:r w:rsidRPr="00AB4C99">
        <w:rPr>
          <w:rFonts w:ascii="Times New Roman" w:hAnsi="Times New Roman"/>
          <w:spacing w:val="1"/>
          <w:sz w:val="24"/>
          <w:szCs w:val="24"/>
        </w:rPr>
        <w:t xml:space="preserve"> </w:t>
      </w:r>
      <w:r w:rsidRPr="00AB4C99">
        <w:rPr>
          <w:rFonts w:ascii="Times New Roman" w:hAnsi="Times New Roman"/>
          <w:sz w:val="24"/>
          <w:szCs w:val="24"/>
        </w:rPr>
        <w:t>(штраф,</w:t>
      </w:r>
      <w:r w:rsidRPr="00AB4C99">
        <w:rPr>
          <w:rFonts w:ascii="Times New Roman" w:hAnsi="Times New Roman"/>
          <w:spacing w:val="1"/>
          <w:sz w:val="24"/>
          <w:szCs w:val="24"/>
        </w:rPr>
        <w:t xml:space="preserve"> </w:t>
      </w:r>
      <w:r w:rsidRPr="00AB4C99">
        <w:rPr>
          <w:rFonts w:ascii="Times New Roman" w:hAnsi="Times New Roman"/>
          <w:sz w:val="24"/>
          <w:szCs w:val="24"/>
        </w:rPr>
        <w:t>пени)</w:t>
      </w:r>
      <w:r w:rsidRPr="00AB4C99">
        <w:rPr>
          <w:rFonts w:ascii="Times New Roman" w:hAnsi="Times New Roman"/>
          <w:spacing w:val="1"/>
          <w:sz w:val="24"/>
          <w:szCs w:val="24"/>
        </w:rPr>
        <w:t xml:space="preserve"> </w:t>
      </w:r>
      <w:r w:rsidRPr="00AB4C99">
        <w:rPr>
          <w:rFonts w:ascii="Times New Roman" w:hAnsi="Times New Roman"/>
          <w:sz w:val="24"/>
          <w:szCs w:val="24"/>
        </w:rPr>
        <w:t>в</w:t>
      </w:r>
      <w:r w:rsidRPr="00AB4C99">
        <w:rPr>
          <w:rFonts w:ascii="Times New Roman" w:hAnsi="Times New Roman"/>
          <w:spacing w:val="1"/>
          <w:sz w:val="24"/>
          <w:szCs w:val="24"/>
        </w:rPr>
        <w:t xml:space="preserve"> </w:t>
      </w:r>
      <w:r w:rsidRPr="00AB4C99">
        <w:rPr>
          <w:rFonts w:ascii="Times New Roman" w:hAnsi="Times New Roman"/>
          <w:sz w:val="24"/>
          <w:szCs w:val="24"/>
        </w:rPr>
        <w:t>порядке,</w:t>
      </w:r>
      <w:r w:rsidRPr="00AB4C99">
        <w:rPr>
          <w:rFonts w:ascii="Times New Roman" w:hAnsi="Times New Roman"/>
          <w:spacing w:val="1"/>
          <w:sz w:val="24"/>
          <w:szCs w:val="24"/>
        </w:rPr>
        <w:t xml:space="preserve"> </w:t>
      </w:r>
      <w:r w:rsidRPr="00AB4C99">
        <w:rPr>
          <w:rFonts w:ascii="Times New Roman" w:hAnsi="Times New Roman"/>
          <w:sz w:val="24"/>
          <w:szCs w:val="24"/>
        </w:rPr>
        <w:t>установленном</w:t>
      </w:r>
      <w:r w:rsidRPr="00AB4C99">
        <w:rPr>
          <w:rFonts w:ascii="Times New Roman" w:hAnsi="Times New Roman"/>
          <w:spacing w:val="1"/>
          <w:sz w:val="24"/>
          <w:szCs w:val="24"/>
        </w:rPr>
        <w:t xml:space="preserve"> </w:t>
      </w:r>
      <w:r w:rsidRPr="00AB4C99">
        <w:rPr>
          <w:rFonts w:ascii="Times New Roman" w:hAnsi="Times New Roman"/>
          <w:sz w:val="24"/>
          <w:szCs w:val="24"/>
        </w:rPr>
        <w:t>законодательством</w:t>
      </w:r>
      <w:r w:rsidRPr="00AB4C99">
        <w:rPr>
          <w:rFonts w:ascii="Times New Roman" w:hAnsi="Times New Roman"/>
          <w:spacing w:val="-1"/>
          <w:sz w:val="24"/>
          <w:szCs w:val="24"/>
        </w:rPr>
        <w:t xml:space="preserve"> </w:t>
      </w:r>
      <w:r w:rsidRPr="00AB4C99">
        <w:rPr>
          <w:rFonts w:ascii="Times New Roman" w:hAnsi="Times New Roman"/>
          <w:sz w:val="24"/>
          <w:szCs w:val="24"/>
        </w:rPr>
        <w:t>Российской</w:t>
      </w:r>
      <w:r w:rsidRPr="00AB4C99">
        <w:rPr>
          <w:rFonts w:ascii="Times New Roman" w:hAnsi="Times New Roman"/>
          <w:spacing w:val="-1"/>
          <w:sz w:val="24"/>
          <w:szCs w:val="24"/>
        </w:rPr>
        <w:t xml:space="preserve"> </w:t>
      </w:r>
      <w:r w:rsidRPr="00AB4C99">
        <w:rPr>
          <w:rFonts w:ascii="Times New Roman" w:hAnsi="Times New Roman"/>
          <w:sz w:val="24"/>
          <w:szCs w:val="24"/>
        </w:rPr>
        <w:t>Федерации</w:t>
      </w:r>
      <w:r w:rsidRPr="00AB4C99">
        <w:rPr>
          <w:rFonts w:ascii="Times New Roman" w:hAnsi="Times New Roman"/>
          <w:spacing w:val="-2"/>
          <w:sz w:val="24"/>
          <w:szCs w:val="24"/>
        </w:rPr>
        <w:t xml:space="preserve"> </w:t>
      </w:r>
      <w:r w:rsidRPr="00AB4C99">
        <w:rPr>
          <w:rFonts w:ascii="Times New Roman" w:hAnsi="Times New Roman"/>
          <w:sz w:val="24"/>
          <w:szCs w:val="24"/>
        </w:rPr>
        <w:t>(в</w:t>
      </w:r>
      <w:r w:rsidRPr="00AB4C99">
        <w:rPr>
          <w:rFonts w:ascii="Times New Roman" w:hAnsi="Times New Roman"/>
          <w:spacing w:val="-2"/>
          <w:sz w:val="24"/>
          <w:szCs w:val="24"/>
        </w:rPr>
        <w:t xml:space="preserve"> </w:t>
      </w:r>
      <w:r w:rsidRPr="00AB4C99">
        <w:rPr>
          <w:rFonts w:ascii="Times New Roman" w:hAnsi="Times New Roman"/>
          <w:sz w:val="24"/>
          <w:szCs w:val="24"/>
        </w:rPr>
        <w:t>судебном</w:t>
      </w:r>
      <w:r w:rsidRPr="00AB4C99">
        <w:rPr>
          <w:rFonts w:ascii="Times New Roman" w:hAnsi="Times New Roman"/>
          <w:spacing w:val="-1"/>
          <w:sz w:val="24"/>
          <w:szCs w:val="24"/>
        </w:rPr>
        <w:t xml:space="preserve"> </w:t>
      </w:r>
      <w:r w:rsidRPr="00AB4C99">
        <w:rPr>
          <w:rFonts w:ascii="Times New Roman" w:hAnsi="Times New Roman"/>
          <w:sz w:val="24"/>
          <w:szCs w:val="24"/>
        </w:rPr>
        <w:t>порядке).</w:t>
      </w:r>
    </w:p>
    <w:p w14:paraId="6A80A14B" w14:textId="77777777" w:rsidR="00360D44" w:rsidRPr="00AB4C99" w:rsidRDefault="00AB4C99">
      <w:pPr>
        <w:pStyle w:val="aff0"/>
        <w:tabs>
          <w:tab w:val="left" w:pos="1139"/>
        </w:tabs>
        <w:spacing w:before="4" w:line="240" w:lineRule="auto"/>
        <w:ind w:left="0" w:right="145" w:firstLineChars="275" w:firstLine="660"/>
        <w:jc w:val="both"/>
        <w:rPr>
          <w:rFonts w:ascii="Times New Roman" w:hAnsi="Times New Roman"/>
          <w:sz w:val="24"/>
          <w:szCs w:val="24"/>
        </w:rPr>
      </w:pPr>
      <w:r w:rsidRPr="00AB4C99">
        <w:rPr>
          <w:rFonts w:ascii="Times New Roman" w:hAnsi="Times New Roman"/>
          <w:sz w:val="24"/>
          <w:szCs w:val="24"/>
        </w:rPr>
        <w:t>12.</w:t>
      </w:r>
      <w:proofErr w:type="gramStart"/>
      <w:r w:rsidRPr="00AB4C99">
        <w:rPr>
          <w:rFonts w:ascii="Times New Roman" w:hAnsi="Times New Roman"/>
          <w:sz w:val="24"/>
          <w:szCs w:val="24"/>
        </w:rPr>
        <w:t>12.Уплата</w:t>
      </w:r>
      <w:proofErr w:type="gramEnd"/>
      <w:r w:rsidRPr="00AB4C99">
        <w:rPr>
          <w:rFonts w:ascii="Times New Roman" w:hAnsi="Times New Roman"/>
          <w:spacing w:val="1"/>
          <w:sz w:val="24"/>
          <w:szCs w:val="24"/>
        </w:rPr>
        <w:t xml:space="preserve"> </w:t>
      </w:r>
      <w:r w:rsidRPr="00AB4C99">
        <w:rPr>
          <w:rFonts w:ascii="Times New Roman" w:hAnsi="Times New Roman"/>
          <w:sz w:val="24"/>
          <w:szCs w:val="24"/>
        </w:rPr>
        <w:t>неустойки</w:t>
      </w:r>
      <w:r w:rsidRPr="00AB4C99">
        <w:rPr>
          <w:rFonts w:ascii="Times New Roman" w:hAnsi="Times New Roman"/>
          <w:spacing w:val="1"/>
          <w:sz w:val="24"/>
          <w:szCs w:val="24"/>
        </w:rPr>
        <w:t xml:space="preserve"> </w:t>
      </w:r>
      <w:r w:rsidRPr="00AB4C99">
        <w:rPr>
          <w:rFonts w:ascii="Times New Roman" w:hAnsi="Times New Roman"/>
          <w:sz w:val="24"/>
          <w:szCs w:val="24"/>
        </w:rPr>
        <w:t>(шт</w:t>
      </w:r>
      <w:r w:rsidRPr="00AB4C99">
        <w:rPr>
          <w:rFonts w:ascii="Times New Roman" w:hAnsi="Times New Roman"/>
          <w:sz w:val="24"/>
          <w:szCs w:val="24"/>
        </w:rPr>
        <w:t>рафа,</w:t>
      </w:r>
      <w:r w:rsidRPr="00AB4C99">
        <w:rPr>
          <w:rFonts w:ascii="Times New Roman" w:hAnsi="Times New Roman"/>
          <w:spacing w:val="1"/>
          <w:sz w:val="24"/>
          <w:szCs w:val="24"/>
        </w:rPr>
        <w:t xml:space="preserve"> </w:t>
      </w:r>
      <w:r w:rsidRPr="00AB4C99">
        <w:rPr>
          <w:rFonts w:ascii="Times New Roman" w:hAnsi="Times New Roman"/>
          <w:sz w:val="24"/>
          <w:szCs w:val="24"/>
        </w:rPr>
        <w:t>пени)</w:t>
      </w:r>
      <w:r w:rsidRPr="00AB4C99">
        <w:rPr>
          <w:rFonts w:ascii="Times New Roman" w:hAnsi="Times New Roman"/>
          <w:spacing w:val="1"/>
          <w:sz w:val="24"/>
          <w:szCs w:val="24"/>
        </w:rPr>
        <w:t xml:space="preserve"> </w:t>
      </w:r>
      <w:r w:rsidRPr="00AB4C99">
        <w:rPr>
          <w:rFonts w:ascii="Times New Roman" w:hAnsi="Times New Roman"/>
          <w:sz w:val="24"/>
          <w:szCs w:val="24"/>
        </w:rPr>
        <w:t>не</w:t>
      </w:r>
      <w:r w:rsidRPr="00AB4C99">
        <w:rPr>
          <w:rFonts w:ascii="Times New Roman" w:hAnsi="Times New Roman"/>
          <w:spacing w:val="1"/>
          <w:sz w:val="24"/>
          <w:szCs w:val="24"/>
        </w:rPr>
        <w:t xml:space="preserve"> </w:t>
      </w:r>
      <w:r w:rsidRPr="00AB4C99">
        <w:rPr>
          <w:rFonts w:ascii="Times New Roman" w:hAnsi="Times New Roman"/>
          <w:sz w:val="24"/>
          <w:szCs w:val="24"/>
        </w:rPr>
        <w:t>освобождает</w:t>
      </w:r>
      <w:r w:rsidRPr="00AB4C99">
        <w:rPr>
          <w:rFonts w:ascii="Times New Roman" w:hAnsi="Times New Roman"/>
          <w:spacing w:val="1"/>
          <w:sz w:val="24"/>
          <w:szCs w:val="24"/>
        </w:rPr>
        <w:t xml:space="preserve"> </w:t>
      </w:r>
      <w:r w:rsidRPr="00AB4C99">
        <w:rPr>
          <w:rFonts w:ascii="Times New Roman" w:hAnsi="Times New Roman"/>
          <w:sz w:val="24"/>
          <w:szCs w:val="24"/>
        </w:rPr>
        <w:t>виновную</w:t>
      </w:r>
      <w:r w:rsidRPr="00AB4C99">
        <w:rPr>
          <w:rFonts w:ascii="Times New Roman" w:hAnsi="Times New Roman"/>
          <w:spacing w:val="1"/>
          <w:sz w:val="24"/>
          <w:szCs w:val="24"/>
        </w:rPr>
        <w:t xml:space="preserve"> </w:t>
      </w:r>
      <w:r w:rsidRPr="00AB4C99">
        <w:rPr>
          <w:rFonts w:ascii="Times New Roman" w:hAnsi="Times New Roman"/>
          <w:sz w:val="24"/>
          <w:szCs w:val="24"/>
        </w:rPr>
        <w:t>сторону от</w:t>
      </w:r>
      <w:r w:rsidRPr="00AB4C99">
        <w:rPr>
          <w:rFonts w:ascii="Times New Roman" w:hAnsi="Times New Roman"/>
          <w:spacing w:val="-1"/>
          <w:sz w:val="24"/>
          <w:szCs w:val="24"/>
        </w:rPr>
        <w:t xml:space="preserve"> </w:t>
      </w:r>
      <w:r w:rsidRPr="00AB4C99">
        <w:rPr>
          <w:rFonts w:ascii="Times New Roman" w:hAnsi="Times New Roman"/>
          <w:sz w:val="24"/>
          <w:szCs w:val="24"/>
        </w:rPr>
        <w:t>выполнения</w:t>
      </w:r>
      <w:r w:rsidRPr="00AB4C99">
        <w:rPr>
          <w:rFonts w:ascii="Times New Roman" w:hAnsi="Times New Roman"/>
          <w:spacing w:val="-2"/>
          <w:sz w:val="24"/>
          <w:szCs w:val="24"/>
        </w:rPr>
        <w:t xml:space="preserve"> </w:t>
      </w:r>
      <w:r w:rsidRPr="00AB4C99">
        <w:rPr>
          <w:rFonts w:ascii="Times New Roman" w:hAnsi="Times New Roman"/>
          <w:sz w:val="24"/>
          <w:szCs w:val="24"/>
        </w:rPr>
        <w:t>принятых</w:t>
      </w:r>
      <w:r w:rsidRPr="00AB4C99">
        <w:rPr>
          <w:rFonts w:ascii="Times New Roman" w:hAnsi="Times New Roman"/>
          <w:spacing w:val="-1"/>
          <w:sz w:val="24"/>
          <w:szCs w:val="24"/>
        </w:rPr>
        <w:t xml:space="preserve"> </w:t>
      </w:r>
      <w:r w:rsidRPr="00AB4C99">
        <w:rPr>
          <w:rFonts w:ascii="Times New Roman" w:hAnsi="Times New Roman"/>
          <w:sz w:val="24"/>
          <w:szCs w:val="24"/>
        </w:rPr>
        <w:t>на</w:t>
      </w:r>
      <w:r w:rsidRPr="00AB4C99">
        <w:rPr>
          <w:rFonts w:ascii="Times New Roman" w:hAnsi="Times New Roman"/>
          <w:spacing w:val="-2"/>
          <w:sz w:val="24"/>
          <w:szCs w:val="24"/>
        </w:rPr>
        <w:t xml:space="preserve"> </w:t>
      </w:r>
      <w:r w:rsidRPr="00AB4C99">
        <w:rPr>
          <w:rFonts w:ascii="Times New Roman" w:hAnsi="Times New Roman"/>
          <w:sz w:val="24"/>
          <w:szCs w:val="24"/>
        </w:rPr>
        <w:t>себя</w:t>
      </w:r>
      <w:r w:rsidRPr="00AB4C99">
        <w:rPr>
          <w:rFonts w:ascii="Times New Roman" w:hAnsi="Times New Roman"/>
          <w:spacing w:val="-1"/>
          <w:sz w:val="24"/>
          <w:szCs w:val="24"/>
        </w:rPr>
        <w:t xml:space="preserve"> </w:t>
      </w:r>
      <w:r w:rsidRPr="00AB4C99">
        <w:rPr>
          <w:rFonts w:ascii="Times New Roman" w:hAnsi="Times New Roman"/>
          <w:sz w:val="24"/>
          <w:szCs w:val="24"/>
        </w:rPr>
        <w:t>обязательств</w:t>
      </w:r>
      <w:r w:rsidRPr="00AB4C99">
        <w:rPr>
          <w:rFonts w:ascii="Times New Roman" w:hAnsi="Times New Roman"/>
          <w:spacing w:val="-2"/>
          <w:sz w:val="24"/>
          <w:szCs w:val="24"/>
        </w:rPr>
        <w:t xml:space="preserve"> </w:t>
      </w:r>
      <w:r w:rsidRPr="00AB4C99">
        <w:rPr>
          <w:rFonts w:ascii="Times New Roman" w:hAnsi="Times New Roman"/>
          <w:sz w:val="24"/>
          <w:szCs w:val="24"/>
        </w:rPr>
        <w:t>по</w:t>
      </w:r>
      <w:r w:rsidRPr="00AB4C99">
        <w:rPr>
          <w:rFonts w:ascii="Times New Roman" w:hAnsi="Times New Roman"/>
          <w:spacing w:val="-2"/>
          <w:sz w:val="24"/>
          <w:szCs w:val="24"/>
        </w:rPr>
        <w:t xml:space="preserve"> </w:t>
      </w:r>
      <w:r w:rsidRPr="00AB4C99">
        <w:rPr>
          <w:rFonts w:ascii="Times New Roman" w:hAnsi="Times New Roman"/>
          <w:sz w:val="24"/>
          <w:szCs w:val="24"/>
        </w:rPr>
        <w:t>договору.</w:t>
      </w:r>
    </w:p>
    <w:p w14:paraId="63B89D00" w14:textId="77777777" w:rsidR="00360D44" w:rsidRPr="00AB4C99" w:rsidRDefault="00AB4C99">
      <w:pPr>
        <w:pStyle w:val="aff0"/>
        <w:tabs>
          <w:tab w:val="left" w:pos="1139"/>
        </w:tabs>
        <w:spacing w:before="4" w:line="240" w:lineRule="auto"/>
        <w:ind w:left="0" w:right="145" w:firstLineChars="275" w:firstLine="660"/>
        <w:jc w:val="both"/>
        <w:rPr>
          <w:rFonts w:ascii="Times New Roman" w:hAnsi="Times New Roman"/>
          <w:sz w:val="24"/>
          <w:szCs w:val="24"/>
        </w:rPr>
      </w:pPr>
      <w:r w:rsidRPr="00AB4C99">
        <w:rPr>
          <w:rFonts w:ascii="Times New Roman" w:hAnsi="Times New Roman"/>
          <w:sz w:val="24"/>
          <w:szCs w:val="24"/>
        </w:rPr>
        <w:t>12.</w:t>
      </w:r>
      <w:proofErr w:type="gramStart"/>
      <w:r w:rsidRPr="00AB4C99">
        <w:rPr>
          <w:rFonts w:ascii="Times New Roman" w:hAnsi="Times New Roman"/>
          <w:sz w:val="24"/>
          <w:szCs w:val="24"/>
        </w:rPr>
        <w:t>13.Сторона</w:t>
      </w:r>
      <w:proofErr w:type="gramEnd"/>
      <w:r w:rsidRPr="00AB4C99">
        <w:rPr>
          <w:rFonts w:ascii="Times New Roman" w:hAnsi="Times New Roman"/>
          <w:sz w:val="24"/>
          <w:szCs w:val="24"/>
        </w:rPr>
        <w:t xml:space="preserve"> освобождается от уплаты неустойки (штрафа, пени),</w:t>
      </w:r>
      <w:r w:rsidRPr="00AB4C99">
        <w:rPr>
          <w:rFonts w:ascii="Times New Roman" w:hAnsi="Times New Roman"/>
          <w:spacing w:val="1"/>
          <w:sz w:val="24"/>
          <w:szCs w:val="24"/>
        </w:rPr>
        <w:t xml:space="preserve"> </w:t>
      </w:r>
      <w:r w:rsidRPr="00AB4C99">
        <w:rPr>
          <w:rFonts w:ascii="Times New Roman" w:hAnsi="Times New Roman"/>
          <w:sz w:val="24"/>
          <w:szCs w:val="24"/>
        </w:rPr>
        <w:t>если</w:t>
      </w:r>
      <w:r w:rsidRPr="00AB4C99">
        <w:rPr>
          <w:rFonts w:ascii="Times New Roman" w:hAnsi="Times New Roman"/>
          <w:spacing w:val="1"/>
          <w:sz w:val="24"/>
          <w:szCs w:val="24"/>
        </w:rPr>
        <w:t xml:space="preserve"> </w:t>
      </w:r>
      <w:r w:rsidRPr="00AB4C99">
        <w:rPr>
          <w:rFonts w:ascii="Times New Roman" w:hAnsi="Times New Roman"/>
          <w:sz w:val="24"/>
          <w:szCs w:val="24"/>
        </w:rPr>
        <w:t>докажет,</w:t>
      </w:r>
      <w:r w:rsidRPr="00AB4C99">
        <w:rPr>
          <w:rFonts w:ascii="Times New Roman" w:hAnsi="Times New Roman"/>
          <w:spacing w:val="1"/>
          <w:sz w:val="24"/>
          <w:szCs w:val="24"/>
        </w:rPr>
        <w:t xml:space="preserve"> </w:t>
      </w:r>
      <w:r w:rsidRPr="00AB4C99">
        <w:rPr>
          <w:rFonts w:ascii="Times New Roman" w:hAnsi="Times New Roman"/>
          <w:sz w:val="24"/>
          <w:szCs w:val="24"/>
        </w:rPr>
        <w:t>что</w:t>
      </w:r>
      <w:r w:rsidRPr="00AB4C99">
        <w:rPr>
          <w:rFonts w:ascii="Times New Roman" w:hAnsi="Times New Roman"/>
          <w:spacing w:val="1"/>
          <w:sz w:val="24"/>
          <w:szCs w:val="24"/>
        </w:rPr>
        <w:t xml:space="preserve"> </w:t>
      </w:r>
      <w:r w:rsidRPr="00AB4C99">
        <w:rPr>
          <w:rFonts w:ascii="Times New Roman" w:hAnsi="Times New Roman"/>
          <w:sz w:val="24"/>
          <w:szCs w:val="24"/>
        </w:rPr>
        <w:t>неисполнение</w:t>
      </w:r>
      <w:r w:rsidRPr="00AB4C99">
        <w:rPr>
          <w:rFonts w:ascii="Times New Roman" w:hAnsi="Times New Roman"/>
          <w:spacing w:val="1"/>
          <w:sz w:val="24"/>
          <w:szCs w:val="24"/>
        </w:rPr>
        <w:t xml:space="preserve"> </w:t>
      </w:r>
      <w:r w:rsidRPr="00AB4C99">
        <w:rPr>
          <w:rFonts w:ascii="Times New Roman" w:hAnsi="Times New Roman"/>
          <w:sz w:val="24"/>
          <w:szCs w:val="24"/>
        </w:rPr>
        <w:t>или</w:t>
      </w:r>
      <w:r w:rsidRPr="00AB4C99">
        <w:rPr>
          <w:rFonts w:ascii="Times New Roman" w:hAnsi="Times New Roman"/>
          <w:spacing w:val="1"/>
          <w:sz w:val="24"/>
          <w:szCs w:val="24"/>
        </w:rPr>
        <w:t xml:space="preserve"> </w:t>
      </w:r>
      <w:r w:rsidRPr="00AB4C99">
        <w:rPr>
          <w:rFonts w:ascii="Times New Roman" w:hAnsi="Times New Roman"/>
          <w:sz w:val="24"/>
          <w:szCs w:val="24"/>
        </w:rPr>
        <w:t>ненадлежащее</w:t>
      </w:r>
      <w:r w:rsidRPr="00AB4C99">
        <w:rPr>
          <w:rFonts w:ascii="Times New Roman" w:hAnsi="Times New Roman"/>
          <w:spacing w:val="1"/>
          <w:sz w:val="24"/>
          <w:szCs w:val="24"/>
        </w:rPr>
        <w:t xml:space="preserve"> </w:t>
      </w:r>
      <w:r w:rsidRPr="00AB4C99">
        <w:rPr>
          <w:rFonts w:ascii="Times New Roman" w:hAnsi="Times New Roman"/>
          <w:sz w:val="24"/>
          <w:szCs w:val="24"/>
        </w:rPr>
        <w:t>исполнение</w:t>
      </w:r>
      <w:r w:rsidRPr="00AB4C99">
        <w:rPr>
          <w:rFonts w:ascii="Times New Roman" w:hAnsi="Times New Roman"/>
          <w:spacing w:val="1"/>
          <w:sz w:val="24"/>
          <w:szCs w:val="24"/>
        </w:rPr>
        <w:t xml:space="preserve"> </w:t>
      </w:r>
      <w:r w:rsidRPr="00AB4C99">
        <w:rPr>
          <w:rFonts w:ascii="Times New Roman" w:hAnsi="Times New Roman"/>
          <w:sz w:val="24"/>
          <w:szCs w:val="24"/>
        </w:rPr>
        <w:t>обязательства,</w:t>
      </w:r>
      <w:r w:rsidRPr="00AB4C99">
        <w:rPr>
          <w:rFonts w:ascii="Times New Roman" w:hAnsi="Times New Roman"/>
          <w:spacing w:val="1"/>
          <w:sz w:val="24"/>
          <w:szCs w:val="24"/>
        </w:rPr>
        <w:t xml:space="preserve"> </w:t>
      </w:r>
      <w:r w:rsidRPr="00AB4C99">
        <w:rPr>
          <w:rFonts w:ascii="Times New Roman" w:hAnsi="Times New Roman"/>
          <w:sz w:val="24"/>
          <w:szCs w:val="24"/>
        </w:rPr>
        <w:t>предусмотренного</w:t>
      </w:r>
      <w:r w:rsidRPr="00AB4C99">
        <w:rPr>
          <w:rFonts w:ascii="Times New Roman" w:hAnsi="Times New Roman"/>
          <w:spacing w:val="1"/>
          <w:sz w:val="24"/>
          <w:szCs w:val="24"/>
        </w:rPr>
        <w:t xml:space="preserve"> </w:t>
      </w:r>
      <w:r w:rsidRPr="00AB4C99">
        <w:rPr>
          <w:rFonts w:ascii="Times New Roman" w:hAnsi="Times New Roman"/>
          <w:sz w:val="24"/>
          <w:szCs w:val="24"/>
        </w:rPr>
        <w:t>договором,</w:t>
      </w:r>
      <w:r w:rsidRPr="00AB4C99">
        <w:rPr>
          <w:rFonts w:ascii="Times New Roman" w:hAnsi="Times New Roman"/>
          <w:spacing w:val="1"/>
          <w:sz w:val="24"/>
          <w:szCs w:val="24"/>
        </w:rPr>
        <w:t xml:space="preserve"> </w:t>
      </w:r>
      <w:r w:rsidRPr="00AB4C99">
        <w:rPr>
          <w:rFonts w:ascii="Times New Roman" w:hAnsi="Times New Roman"/>
          <w:sz w:val="24"/>
          <w:szCs w:val="24"/>
        </w:rPr>
        <w:t>произошло</w:t>
      </w:r>
      <w:r w:rsidRPr="00AB4C99">
        <w:rPr>
          <w:rFonts w:ascii="Times New Roman" w:hAnsi="Times New Roman"/>
          <w:spacing w:val="1"/>
          <w:sz w:val="24"/>
          <w:szCs w:val="24"/>
        </w:rPr>
        <w:t xml:space="preserve"> </w:t>
      </w:r>
      <w:r w:rsidRPr="00AB4C99">
        <w:rPr>
          <w:rFonts w:ascii="Times New Roman" w:hAnsi="Times New Roman"/>
          <w:sz w:val="24"/>
          <w:szCs w:val="24"/>
        </w:rPr>
        <w:t>вследствие</w:t>
      </w:r>
      <w:r w:rsidRPr="00AB4C99">
        <w:rPr>
          <w:rFonts w:ascii="Times New Roman" w:hAnsi="Times New Roman"/>
          <w:spacing w:val="1"/>
          <w:sz w:val="24"/>
          <w:szCs w:val="24"/>
        </w:rPr>
        <w:t xml:space="preserve"> </w:t>
      </w:r>
      <w:r w:rsidRPr="00AB4C99">
        <w:rPr>
          <w:rFonts w:ascii="Times New Roman" w:hAnsi="Times New Roman"/>
          <w:sz w:val="24"/>
          <w:szCs w:val="24"/>
        </w:rPr>
        <w:t>непреодолимой</w:t>
      </w:r>
      <w:r w:rsidRPr="00AB4C99">
        <w:rPr>
          <w:rFonts w:ascii="Times New Roman" w:hAnsi="Times New Roman"/>
          <w:spacing w:val="-2"/>
          <w:sz w:val="24"/>
          <w:szCs w:val="24"/>
        </w:rPr>
        <w:t xml:space="preserve"> </w:t>
      </w:r>
      <w:r w:rsidRPr="00AB4C99">
        <w:rPr>
          <w:rFonts w:ascii="Times New Roman" w:hAnsi="Times New Roman"/>
          <w:sz w:val="24"/>
          <w:szCs w:val="24"/>
        </w:rPr>
        <w:t>силы или</w:t>
      </w:r>
      <w:r w:rsidRPr="00AB4C99">
        <w:rPr>
          <w:rFonts w:ascii="Times New Roman" w:hAnsi="Times New Roman"/>
          <w:spacing w:val="-2"/>
          <w:sz w:val="24"/>
          <w:szCs w:val="24"/>
        </w:rPr>
        <w:t xml:space="preserve"> </w:t>
      </w:r>
      <w:r w:rsidRPr="00AB4C99">
        <w:rPr>
          <w:rFonts w:ascii="Times New Roman" w:hAnsi="Times New Roman"/>
          <w:sz w:val="24"/>
          <w:szCs w:val="24"/>
        </w:rPr>
        <w:t>по</w:t>
      </w:r>
      <w:r w:rsidRPr="00AB4C99">
        <w:rPr>
          <w:rFonts w:ascii="Times New Roman" w:hAnsi="Times New Roman"/>
          <w:spacing w:val="-1"/>
          <w:sz w:val="24"/>
          <w:szCs w:val="24"/>
        </w:rPr>
        <w:t xml:space="preserve"> </w:t>
      </w:r>
      <w:r w:rsidRPr="00AB4C99">
        <w:rPr>
          <w:rFonts w:ascii="Times New Roman" w:hAnsi="Times New Roman"/>
          <w:sz w:val="24"/>
          <w:szCs w:val="24"/>
        </w:rPr>
        <w:t>вине другой</w:t>
      </w:r>
      <w:r w:rsidRPr="00AB4C99">
        <w:rPr>
          <w:rFonts w:ascii="Times New Roman" w:hAnsi="Times New Roman"/>
          <w:spacing w:val="-2"/>
          <w:sz w:val="24"/>
          <w:szCs w:val="24"/>
        </w:rPr>
        <w:t xml:space="preserve"> </w:t>
      </w:r>
      <w:r w:rsidRPr="00AB4C99">
        <w:rPr>
          <w:rFonts w:ascii="Times New Roman" w:hAnsi="Times New Roman"/>
          <w:sz w:val="24"/>
          <w:szCs w:val="24"/>
        </w:rPr>
        <w:t>стороны.</w:t>
      </w:r>
    </w:p>
    <w:p w14:paraId="3C6BF246" w14:textId="77777777" w:rsidR="00360D44" w:rsidRPr="00AB4C99" w:rsidRDefault="00AB4C99">
      <w:pPr>
        <w:pStyle w:val="aff0"/>
        <w:tabs>
          <w:tab w:val="left" w:pos="1139"/>
        </w:tabs>
        <w:spacing w:before="4" w:line="240" w:lineRule="auto"/>
        <w:ind w:left="0" w:right="145" w:firstLineChars="275" w:firstLine="660"/>
        <w:jc w:val="both"/>
        <w:rPr>
          <w:rFonts w:ascii="Times New Roman" w:hAnsi="Times New Roman"/>
          <w:sz w:val="24"/>
          <w:szCs w:val="24"/>
        </w:rPr>
      </w:pPr>
      <w:r w:rsidRPr="00AB4C99">
        <w:rPr>
          <w:rFonts w:ascii="Times New Roman" w:hAnsi="Times New Roman"/>
          <w:sz w:val="24"/>
          <w:szCs w:val="24"/>
        </w:rPr>
        <w:t>12.</w:t>
      </w:r>
      <w:proofErr w:type="gramStart"/>
      <w:r w:rsidRPr="00AB4C99">
        <w:rPr>
          <w:rFonts w:ascii="Times New Roman" w:hAnsi="Times New Roman"/>
          <w:sz w:val="24"/>
          <w:szCs w:val="24"/>
        </w:rPr>
        <w:t>14.Поставщик</w:t>
      </w:r>
      <w:proofErr w:type="gramEnd"/>
      <w:r w:rsidRPr="00AB4C99">
        <w:rPr>
          <w:rFonts w:ascii="Times New Roman" w:hAnsi="Times New Roman"/>
          <w:spacing w:val="1"/>
          <w:sz w:val="24"/>
          <w:szCs w:val="24"/>
        </w:rPr>
        <w:t xml:space="preserve"> </w:t>
      </w:r>
      <w:r w:rsidRPr="00AB4C99">
        <w:rPr>
          <w:rFonts w:ascii="Times New Roman" w:hAnsi="Times New Roman"/>
          <w:sz w:val="24"/>
          <w:szCs w:val="24"/>
        </w:rPr>
        <w:t>(подрядчик,</w:t>
      </w:r>
      <w:r w:rsidRPr="00AB4C99">
        <w:rPr>
          <w:rFonts w:ascii="Times New Roman" w:hAnsi="Times New Roman"/>
          <w:spacing w:val="1"/>
          <w:sz w:val="24"/>
          <w:szCs w:val="24"/>
        </w:rPr>
        <w:t xml:space="preserve"> </w:t>
      </w:r>
      <w:r w:rsidRPr="00AB4C99">
        <w:rPr>
          <w:rFonts w:ascii="Times New Roman" w:hAnsi="Times New Roman"/>
          <w:sz w:val="24"/>
          <w:szCs w:val="24"/>
        </w:rPr>
        <w:t>исполнитель)</w:t>
      </w:r>
      <w:r w:rsidRPr="00AB4C99">
        <w:rPr>
          <w:rFonts w:ascii="Times New Roman" w:hAnsi="Times New Roman"/>
          <w:spacing w:val="1"/>
          <w:sz w:val="24"/>
          <w:szCs w:val="24"/>
        </w:rPr>
        <w:t xml:space="preserve"> </w:t>
      </w:r>
      <w:r w:rsidRPr="00AB4C99">
        <w:rPr>
          <w:rFonts w:ascii="Times New Roman" w:hAnsi="Times New Roman"/>
          <w:sz w:val="24"/>
          <w:szCs w:val="24"/>
        </w:rPr>
        <w:t>возмещает</w:t>
      </w:r>
      <w:r w:rsidRPr="00AB4C99">
        <w:rPr>
          <w:rFonts w:ascii="Times New Roman" w:hAnsi="Times New Roman"/>
          <w:spacing w:val="1"/>
          <w:sz w:val="24"/>
          <w:szCs w:val="24"/>
        </w:rPr>
        <w:t xml:space="preserve"> </w:t>
      </w:r>
      <w:r w:rsidRPr="00AB4C99">
        <w:rPr>
          <w:rFonts w:ascii="Times New Roman" w:hAnsi="Times New Roman"/>
          <w:sz w:val="24"/>
          <w:szCs w:val="24"/>
        </w:rPr>
        <w:t>убытки,</w:t>
      </w:r>
      <w:r w:rsidRPr="00AB4C99">
        <w:rPr>
          <w:rFonts w:ascii="Times New Roman" w:hAnsi="Times New Roman"/>
          <w:spacing w:val="1"/>
          <w:sz w:val="24"/>
          <w:szCs w:val="24"/>
        </w:rPr>
        <w:t xml:space="preserve"> </w:t>
      </w:r>
      <w:r w:rsidRPr="00AB4C99">
        <w:rPr>
          <w:rFonts w:ascii="Times New Roman" w:hAnsi="Times New Roman"/>
          <w:sz w:val="24"/>
          <w:szCs w:val="24"/>
        </w:rPr>
        <w:t>понесенные заказчиком в связи с возвратом целевых бюджетных средств в</w:t>
      </w:r>
      <w:r w:rsidRPr="00AB4C99">
        <w:rPr>
          <w:rFonts w:ascii="Times New Roman" w:hAnsi="Times New Roman"/>
          <w:spacing w:val="1"/>
          <w:sz w:val="24"/>
          <w:szCs w:val="24"/>
        </w:rPr>
        <w:t xml:space="preserve"> </w:t>
      </w:r>
      <w:r w:rsidRPr="00AB4C99">
        <w:rPr>
          <w:rFonts w:ascii="Times New Roman" w:hAnsi="Times New Roman"/>
          <w:sz w:val="24"/>
          <w:szCs w:val="24"/>
        </w:rPr>
        <w:t>бюджеты</w:t>
      </w:r>
      <w:r w:rsidRPr="00AB4C99">
        <w:rPr>
          <w:rFonts w:ascii="Times New Roman" w:hAnsi="Times New Roman"/>
          <w:spacing w:val="1"/>
          <w:sz w:val="24"/>
          <w:szCs w:val="24"/>
        </w:rPr>
        <w:t xml:space="preserve"> </w:t>
      </w:r>
      <w:r w:rsidRPr="00AB4C99">
        <w:rPr>
          <w:rFonts w:ascii="Times New Roman" w:hAnsi="Times New Roman"/>
          <w:sz w:val="24"/>
          <w:szCs w:val="24"/>
        </w:rPr>
        <w:t>бюджетной</w:t>
      </w:r>
      <w:r w:rsidRPr="00AB4C99">
        <w:rPr>
          <w:rFonts w:ascii="Times New Roman" w:hAnsi="Times New Roman"/>
          <w:spacing w:val="1"/>
          <w:sz w:val="24"/>
          <w:szCs w:val="24"/>
        </w:rPr>
        <w:t xml:space="preserve"> </w:t>
      </w:r>
      <w:r w:rsidRPr="00AB4C99">
        <w:rPr>
          <w:rFonts w:ascii="Times New Roman" w:hAnsi="Times New Roman"/>
          <w:sz w:val="24"/>
          <w:szCs w:val="24"/>
        </w:rPr>
        <w:t>системы</w:t>
      </w:r>
      <w:r w:rsidRPr="00AB4C99">
        <w:rPr>
          <w:rFonts w:ascii="Times New Roman" w:hAnsi="Times New Roman"/>
          <w:spacing w:val="1"/>
          <w:sz w:val="24"/>
          <w:szCs w:val="24"/>
        </w:rPr>
        <w:t xml:space="preserve"> </w:t>
      </w:r>
      <w:r w:rsidRPr="00AB4C99">
        <w:rPr>
          <w:rFonts w:ascii="Times New Roman" w:hAnsi="Times New Roman"/>
          <w:sz w:val="24"/>
          <w:szCs w:val="24"/>
        </w:rPr>
        <w:t>Росси</w:t>
      </w:r>
      <w:r w:rsidRPr="00AB4C99">
        <w:rPr>
          <w:rFonts w:ascii="Times New Roman" w:hAnsi="Times New Roman"/>
          <w:sz w:val="24"/>
          <w:szCs w:val="24"/>
        </w:rPr>
        <w:t>йской</w:t>
      </w:r>
      <w:r w:rsidRPr="00AB4C99">
        <w:rPr>
          <w:rFonts w:ascii="Times New Roman" w:hAnsi="Times New Roman"/>
          <w:spacing w:val="1"/>
          <w:sz w:val="24"/>
          <w:szCs w:val="24"/>
        </w:rPr>
        <w:t xml:space="preserve"> </w:t>
      </w:r>
      <w:r w:rsidRPr="00AB4C99">
        <w:rPr>
          <w:rFonts w:ascii="Times New Roman" w:hAnsi="Times New Roman"/>
          <w:sz w:val="24"/>
          <w:szCs w:val="24"/>
        </w:rPr>
        <w:t>Федерации</w:t>
      </w:r>
      <w:r w:rsidRPr="00AB4C99">
        <w:rPr>
          <w:rFonts w:ascii="Times New Roman" w:hAnsi="Times New Roman"/>
          <w:spacing w:val="1"/>
          <w:sz w:val="24"/>
          <w:szCs w:val="24"/>
        </w:rPr>
        <w:t xml:space="preserve"> </w:t>
      </w:r>
      <w:r w:rsidRPr="00AB4C99">
        <w:rPr>
          <w:rFonts w:ascii="Times New Roman" w:hAnsi="Times New Roman"/>
          <w:sz w:val="24"/>
          <w:szCs w:val="24"/>
        </w:rPr>
        <w:t>по</w:t>
      </w:r>
      <w:r w:rsidRPr="00AB4C99">
        <w:rPr>
          <w:rFonts w:ascii="Times New Roman" w:hAnsi="Times New Roman"/>
          <w:spacing w:val="1"/>
          <w:sz w:val="24"/>
          <w:szCs w:val="24"/>
        </w:rPr>
        <w:t xml:space="preserve"> </w:t>
      </w:r>
      <w:r w:rsidRPr="00AB4C99">
        <w:rPr>
          <w:rFonts w:ascii="Times New Roman" w:hAnsi="Times New Roman"/>
          <w:sz w:val="24"/>
          <w:szCs w:val="24"/>
        </w:rPr>
        <w:t>причине</w:t>
      </w:r>
      <w:r w:rsidRPr="00AB4C99">
        <w:rPr>
          <w:rFonts w:ascii="Times New Roman" w:hAnsi="Times New Roman"/>
          <w:spacing w:val="1"/>
          <w:sz w:val="24"/>
          <w:szCs w:val="24"/>
        </w:rPr>
        <w:t xml:space="preserve"> </w:t>
      </w:r>
      <w:r w:rsidRPr="00AB4C99">
        <w:rPr>
          <w:rFonts w:ascii="Times New Roman" w:hAnsi="Times New Roman"/>
          <w:sz w:val="24"/>
          <w:szCs w:val="24"/>
        </w:rPr>
        <w:t>несоблюдения</w:t>
      </w:r>
      <w:r w:rsidRPr="00AB4C99">
        <w:rPr>
          <w:rFonts w:ascii="Times New Roman" w:hAnsi="Times New Roman"/>
          <w:spacing w:val="1"/>
          <w:sz w:val="24"/>
          <w:szCs w:val="24"/>
        </w:rPr>
        <w:t xml:space="preserve"> </w:t>
      </w:r>
      <w:r w:rsidRPr="00AB4C99">
        <w:rPr>
          <w:rFonts w:ascii="Times New Roman" w:hAnsi="Times New Roman"/>
          <w:sz w:val="24"/>
          <w:szCs w:val="24"/>
        </w:rPr>
        <w:t>условий</w:t>
      </w:r>
      <w:r w:rsidRPr="00AB4C99">
        <w:rPr>
          <w:rFonts w:ascii="Times New Roman" w:hAnsi="Times New Roman"/>
          <w:spacing w:val="1"/>
          <w:sz w:val="24"/>
          <w:szCs w:val="24"/>
        </w:rPr>
        <w:t xml:space="preserve"> </w:t>
      </w:r>
      <w:r w:rsidRPr="00AB4C99">
        <w:rPr>
          <w:rFonts w:ascii="Times New Roman" w:hAnsi="Times New Roman"/>
          <w:sz w:val="24"/>
          <w:szCs w:val="24"/>
        </w:rPr>
        <w:t>их</w:t>
      </w:r>
      <w:r w:rsidRPr="00AB4C99">
        <w:rPr>
          <w:rFonts w:ascii="Times New Roman" w:hAnsi="Times New Roman"/>
          <w:spacing w:val="1"/>
          <w:sz w:val="24"/>
          <w:szCs w:val="24"/>
        </w:rPr>
        <w:t xml:space="preserve"> </w:t>
      </w:r>
      <w:r w:rsidRPr="00AB4C99">
        <w:rPr>
          <w:rFonts w:ascii="Times New Roman" w:hAnsi="Times New Roman"/>
          <w:sz w:val="24"/>
          <w:szCs w:val="24"/>
        </w:rPr>
        <w:t>предоставления</w:t>
      </w:r>
      <w:r w:rsidRPr="00AB4C99">
        <w:rPr>
          <w:rFonts w:ascii="Times New Roman" w:hAnsi="Times New Roman"/>
          <w:spacing w:val="1"/>
          <w:sz w:val="24"/>
          <w:szCs w:val="24"/>
        </w:rPr>
        <w:t xml:space="preserve"> </w:t>
      </w:r>
      <w:r w:rsidRPr="00AB4C99">
        <w:rPr>
          <w:rFonts w:ascii="Times New Roman" w:hAnsi="Times New Roman"/>
          <w:sz w:val="24"/>
          <w:szCs w:val="24"/>
        </w:rPr>
        <w:t>поставщиком</w:t>
      </w:r>
      <w:r w:rsidRPr="00AB4C99">
        <w:rPr>
          <w:rFonts w:ascii="Times New Roman" w:hAnsi="Times New Roman"/>
          <w:spacing w:val="1"/>
          <w:sz w:val="24"/>
          <w:szCs w:val="24"/>
        </w:rPr>
        <w:t xml:space="preserve"> </w:t>
      </w:r>
      <w:r w:rsidRPr="00AB4C99">
        <w:rPr>
          <w:rFonts w:ascii="Times New Roman" w:hAnsi="Times New Roman"/>
          <w:sz w:val="24"/>
          <w:szCs w:val="24"/>
        </w:rPr>
        <w:t>(подрядчиком,</w:t>
      </w:r>
      <w:r w:rsidRPr="00AB4C99">
        <w:rPr>
          <w:rFonts w:ascii="Times New Roman" w:hAnsi="Times New Roman"/>
          <w:spacing w:val="1"/>
          <w:sz w:val="24"/>
          <w:szCs w:val="24"/>
        </w:rPr>
        <w:t xml:space="preserve"> </w:t>
      </w:r>
      <w:r w:rsidRPr="00AB4C99">
        <w:rPr>
          <w:rFonts w:ascii="Times New Roman" w:hAnsi="Times New Roman"/>
          <w:sz w:val="24"/>
          <w:szCs w:val="24"/>
        </w:rPr>
        <w:t>исполнителем), вызванного неисполнением или ненадлежащим исполнением</w:t>
      </w:r>
      <w:r w:rsidRPr="00AB4C99">
        <w:rPr>
          <w:rFonts w:ascii="Times New Roman" w:hAnsi="Times New Roman"/>
          <w:spacing w:val="-67"/>
          <w:sz w:val="24"/>
          <w:szCs w:val="24"/>
        </w:rPr>
        <w:t xml:space="preserve"> </w:t>
      </w:r>
      <w:r w:rsidRPr="00AB4C99">
        <w:rPr>
          <w:rFonts w:ascii="Times New Roman" w:hAnsi="Times New Roman"/>
          <w:sz w:val="24"/>
          <w:szCs w:val="24"/>
        </w:rPr>
        <w:t>обязательств</w:t>
      </w:r>
      <w:r w:rsidRPr="00AB4C99">
        <w:rPr>
          <w:rFonts w:ascii="Times New Roman" w:hAnsi="Times New Roman"/>
          <w:spacing w:val="-3"/>
          <w:sz w:val="24"/>
          <w:szCs w:val="24"/>
        </w:rPr>
        <w:t xml:space="preserve"> </w:t>
      </w:r>
      <w:r w:rsidRPr="00AB4C99">
        <w:rPr>
          <w:rFonts w:ascii="Times New Roman" w:hAnsi="Times New Roman"/>
          <w:sz w:val="24"/>
          <w:szCs w:val="24"/>
        </w:rPr>
        <w:t>поставщиком</w:t>
      </w:r>
      <w:r w:rsidRPr="00AB4C99">
        <w:rPr>
          <w:rFonts w:ascii="Times New Roman" w:hAnsi="Times New Roman"/>
          <w:spacing w:val="-1"/>
          <w:sz w:val="24"/>
          <w:szCs w:val="24"/>
        </w:rPr>
        <w:t xml:space="preserve"> </w:t>
      </w:r>
      <w:r w:rsidRPr="00AB4C99">
        <w:rPr>
          <w:rFonts w:ascii="Times New Roman" w:hAnsi="Times New Roman"/>
          <w:sz w:val="24"/>
          <w:szCs w:val="24"/>
        </w:rPr>
        <w:t>(подрядчиком,</w:t>
      </w:r>
      <w:r w:rsidRPr="00AB4C99">
        <w:rPr>
          <w:rFonts w:ascii="Times New Roman" w:hAnsi="Times New Roman"/>
          <w:spacing w:val="-2"/>
          <w:sz w:val="24"/>
          <w:szCs w:val="24"/>
        </w:rPr>
        <w:t xml:space="preserve"> </w:t>
      </w:r>
      <w:r w:rsidRPr="00AB4C99">
        <w:rPr>
          <w:rFonts w:ascii="Times New Roman" w:hAnsi="Times New Roman"/>
          <w:sz w:val="24"/>
          <w:szCs w:val="24"/>
        </w:rPr>
        <w:t>исполнителем)</w:t>
      </w:r>
      <w:r w:rsidRPr="00AB4C99">
        <w:rPr>
          <w:rFonts w:ascii="Times New Roman" w:hAnsi="Times New Roman"/>
          <w:spacing w:val="-1"/>
          <w:sz w:val="24"/>
          <w:szCs w:val="24"/>
        </w:rPr>
        <w:t xml:space="preserve"> </w:t>
      </w:r>
      <w:r w:rsidRPr="00AB4C99">
        <w:rPr>
          <w:rFonts w:ascii="Times New Roman" w:hAnsi="Times New Roman"/>
          <w:sz w:val="24"/>
          <w:szCs w:val="24"/>
        </w:rPr>
        <w:t>по</w:t>
      </w:r>
      <w:r w:rsidRPr="00AB4C99">
        <w:rPr>
          <w:rFonts w:ascii="Times New Roman" w:hAnsi="Times New Roman"/>
          <w:spacing w:val="-3"/>
          <w:sz w:val="24"/>
          <w:szCs w:val="24"/>
        </w:rPr>
        <w:t xml:space="preserve"> </w:t>
      </w:r>
      <w:r w:rsidRPr="00AB4C99">
        <w:rPr>
          <w:rFonts w:ascii="Times New Roman" w:hAnsi="Times New Roman"/>
          <w:sz w:val="24"/>
          <w:szCs w:val="24"/>
        </w:rPr>
        <w:t>договору.";</w:t>
      </w:r>
    </w:p>
    <w:p w14:paraId="143A4924" w14:textId="77777777" w:rsidR="00360D44" w:rsidRPr="00AB4C99" w:rsidRDefault="00AB4C99">
      <w:pPr>
        <w:numPr>
          <w:ilvl w:val="0"/>
          <w:numId w:val="4"/>
        </w:numPr>
        <w:suppressAutoHyphens/>
        <w:autoSpaceDN w:val="0"/>
        <w:spacing w:after="0" w:line="240" w:lineRule="auto"/>
        <w:contextualSpacing/>
        <w:jc w:val="center"/>
        <w:rPr>
          <w:rFonts w:ascii="Times New Roman" w:eastAsia="Times New Roman" w:hAnsi="Times New Roman"/>
          <w:b/>
          <w:sz w:val="24"/>
          <w:szCs w:val="24"/>
          <w:lang w:eastAsia="zh-CN"/>
        </w:rPr>
      </w:pPr>
      <w:r w:rsidRPr="00AB4C99">
        <w:rPr>
          <w:rFonts w:ascii="Times New Roman" w:eastAsia="Times New Roman" w:hAnsi="Times New Roman"/>
          <w:b/>
          <w:sz w:val="24"/>
          <w:szCs w:val="24"/>
          <w:lang w:eastAsia="zh-CN"/>
        </w:rPr>
        <w:t xml:space="preserve">Срок действия </w:t>
      </w:r>
      <w:r w:rsidRPr="00AB4C99">
        <w:rPr>
          <w:rFonts w:ascii="Times New Roman" w:eastAsia="Times New Roman" w:hAnsi="Times New Roman"/>
          <w:b/>
          <w:sz w:val="24"/>
          <w:szCs w:val="24"/>
          <w:lang w:eastAsia="zh-CN"/>
        </w:rPr>
        <w:t>настоящего Договора</w:t>
      </w:r>
    </w:p>
    <w:p w14:paraId="1B149829" w14:textId="77777777" w:rsidR="00360D44" w:rsidRPr="00AB4C99" w:rsidRDefault="00AB4C99">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AB4C99">
        <w:rPr>
          <w:rFonts w:ascii="Times New Roman" w:eastAsia="Times New Roman" w:hAnsi="Times New Roman"/>
          <w:b/>
          <w:sz w:val="24"/>
          <w:szCs w:val="24"/>
          <w:lang w:eastAsia="zh-CN"/>
        </w:rPr>
        <w:lastRenderedPageBreak/>
        <w:t>13.1.</w:t>
      </w:r>
      <w:r w:rsidRPr="00AB4C99">
        <w:rPr>
          <w:rFonts w:ascii="Times New Roman" w:eastAsia="Times New Roman" w:hAnsi="Times New Roman"/>
          <w:sz w:val="24"/>
          <w:szCs w:val="24"/>
          <w:lang w:eastAsia="zh-CN"/>
        </w:rPr>
        <w:t xml:space="preserve"> Срок действия настоящего Договора устанавливается с даты его подписания уполномоченными на то представителями Сторон и до 31.12.2022, а в части расчетов — до полного их завершения.</w:t>
      </w:r>
    </w:p>
    <w:p w14:paraId="001E2B93" w14:textId="77777777" w:rsidR="00360D44" w:rsidRPr="00AB4C99" w:rsidRDefault="00360D44">
      <w:pPr>
        <w:widowControl w:val="0"/>
        <w:suppressAutoHyphens/>
        <w:autoSpaceDE w:val="0"/>
        <w:spacing w:after="0" w:line="240" w:lineRule="auto"/>
        <w:ind w:firstLine="567"/>
        <w:jc w:val="both"/>
        <w:rPr>
          <w:rFonts w:ascii="Times New Roman" w:eastAsia="Times New Roman" w:hAnsi="Times New Roman"/>
          <w:sz w:val="24"/>
          <w:szCs w:val="24"/>
          <w:lang w:eastAsia="zh-CN"/>
        </w:rPr>
      </w:pPr>
    </w:p>
    <w:p w14:paraId="207A4F3E" w14:textId="77777777" w:rsidR="00360D44" w:rsidRPr="00AB4C99" w:rsidRDefault="00AB4C99">
      <w:pPr>
        <w:suppressAutoHyphens/>
        <w:autoSpaceDN w:val="0"/>
        <w:spacing w:after="0" w:line="240" w:lineRule="auto"/>
        <w:ind w:left="360"/>
        <w:contextualSpacing/>
        <w:jc w:val="center"/>
        <w:rPr>
          <w:rFonts w:ascii="Times New Roman" w:eastAsia="Times New Roman" w:hAnsi="Times New Roman"/>
          <w:b/>
          <w:sz w:val="24"/>
          <w:szCs w:val="24"/>
          <w:lang w:eastAsia="zh-CN"/>
        </w:rPr>
      </w:pPr>
      <w:r w:rsidRPr="00AB4C99">
        <w:rPr>
          <w:rFonts w:ascii="Times New Roman" w:eastAsia="Times New Roman" w:hAnsi="Times New Roman"/>
          <w:b/>
          <w:sz w:val="24"/>
          <w:szCs w:val="24"/>
          <w:lang w:eastAsia="zh-CN"/>
        </w:rPr>
        <w:t>14. Внесение изменений и дополнений в Договор, расторжение Договора</w:t>
      </w:r>
    </w:p>
    <w:p w14:paraId="0F3EB0C7" w14:textId="77777777" w:rsidR="00360D44" w:rsidRPr="00AB4C99" w:rsidRDefault="00360D44">
      <w:pPr>
        <w:widowControl w:val="0"/>
        <w:suppressAutoHyphens/>
        <w:autoSpaceDE w:val="0"/>
        <w:spacing w:after="0" w:line="240" w:lineRule="auto"/>
        <w:ind w:left="720"/>
        <w:contextualSpacing/>
        <w:rPr>
          <w:rFonts w:ascii="Times New Roman" w:eastAsia="Times New Roman" w:hAnsi="Times New Roman"/>
          <w:b/>
          <w:sz w:val="24"/>
          <w:szCs w:val="24"/>
          <w:lang w:eastAsia="zh-CN"/>
        </w:rPr>
      </w:pPr>
    </w:p>
    <w:p w14:paraId="73108D71" w14:textId="77777777" w:rsidR="00360D44" w:rsidRPr="00AB4C99" w:rsidRDefault="00AB4C99">
      <w:pPr>
        <w:suppressAutoHyphens/>
        <w:spacing w:after="0" w:line="240" w:lineRule="auto"/>
        <w:ind w:firstLine="567"/>
        <w:jc w:val="both"/>
        <w:rPr>
          <w:rFonts w:ascii="Times New Roman" w:eastAsia="Times New Roman" w:hAnsi="Times New Roman"/>
          <w:b/>
          <w:sz w:val="24"/>
          <w:szCs w:val="24"/>
          <w:lang w:eastAsia="zh-CN"/>
        </w:rPr>
      </w:pPr>
      <w:r w:rsidRPr="00AB4C99">
        <w:rPr>
          <w:rFonts w:ascii="Times New Roman" w:eastAsia="Times New Roman" w:hAnsi="Times New Roman"/>
          <w:b/>
          <w:sz w:val="24"/>
          <w:szCs w:val="24"/>
          <w:lang w:eastAsia="zh-CN"/>
        </w:rPr>
        <w:t>14.1</w:t>
      </w:r>
      <w:r w:rsidRPr="00AB4C99">
        <w:rPr>
          <w:rFonts w:ascii="Times New Roman" w:eastAsia="Times New Roman" w:hAnsi="Times New Roman"/>
          <w:b/>
          <w:sz w:val="24"/>
          <w:szCs w:val="24"/>
          <w:lang w:eastAsia="zh-CN"/>
        </w:rPr>
        <w:t>.</w:t>
      </w:r>
      <w:r w:rsidRPr="00AB4C99">
        <w:rPr>
          <w:rFonts w:ascii="Times New Roman" w:eastAsia="Times New Roman" w:hAnsi="Times New Roman"/>
          <w:sz w:val="24"/>
          <w:szCs w:val="24"/>
          <w:lang w:eastAsia="zh-CN"/>
        </w:rPr>
        <w:t xml:space="preserve"> Внесение изменений и дополнений в Договор осуществляется согласно порядку и правилам, предусмотренным действующим законодательством, Положением о закупках и Договором, и оформляются дополнительными соглашениями сторон в письменной форме или письменным из</w:t>
      </w:r>
      <w:r w:rsidRPr="00AB4C99">
        <w:rPr>
          <w:rFonts w:ascii="Times New Roman" w:eastAsia="Times New Roman" w:hAnsi="Times New Roman"/>
          <w:sz w:val="24"/>
          <w:szCs w:val="24"/>
          <w:lang w:eastAsia="zh-CN"/>
        </w:rPr>
        <w:t>вещением Заказчика об отказе от Договора (исполнения Договора), направляемым в адрес Подрядчика в порядке, предусмотренным Договором. После подписания уполномоченными лицами Сторон указанных соглашений либо извещений, они становятся неотъемлемой частью Дог</w:t>
      </w:r>
      <w:r w:rsidRPr="00AB4C99">
        <w:rPr>
          <w:rFonts w:ascii="Times New Roman" w:eastAsia="Times New Roman" w:hAnsi="Times New Roman"/>
          <w:sz w:val="24"/>
          <w:szCs w:val="24"/>
          <w:lang w:eastAsia="zh-CN"/>
        </w:rPr>
        <w:t xml:space="preserve">овора. </w:t>
      </w:r>
    </w:p>
    <w:p w14:paraId="5D0F2F5F" w14:textId="77777777" w:rsidR="00360D44" w:rsidRPr="00AB4C99" w:rsidRDefault="00AB4C99">
      <w:pPr>
        <w:suppressAutoHyphens/>
        <w:spacing w:after="0" w:line="240" w:lineRule="auto"/>
        <w:ind w:firstLine="567"/>
        <w:jc w:val="both"/>
        <w:rPr>
          <w:rFonts w:ascii="Times New Roman" w:eastAsia="Times New Roman" w:hAnsi="Times New Roman"/>
          <w:b/>
          <w:sz w:val="24"/>
          <w:szCs w:val="24"/>
          <w:lang w:eastAsia="zh-CN"/>
        </w:rPr>
      </w:pPr>
      <w:r w:rsidRPr="00AB4C99">
        <w:rPr>
          <w:rFonts w:ascii="Times New Roman" w:eastAsia="Times New Roman" w:hAnsi="Times New Roman"/>
          <w:b/>
          <w:sz w:val="24"/>
          <w:szCs w:val="24"/>
          <w:lang w:eastAsia="zh-CN"/>
        </w:rPr>
        <w:t>14.2.</w:t>
      </w:r>
      <w:r w:rsidRPr="00AB4C99">
        <w:rPr>
          <w:rFonts w:ascii="Times New Roman" w:eastAsia="Times New Roman" w:hAnsi="Times New Roman"/>
          <w:sz w:val="24"/>
          <w:szCs w:val="24"/>
          <w:lang w:eastAsia="zh-CN"/>
        </w:rPr>
        <w:t xml:space="preserve"> Договор может быть расторгнут по обоюдному согласию Сторон, оформленному в виде соглашения и подписанному Сторонами.</w:t>
      </w:r>
    </w:p>
    <w:p w14:paraId="2A992B27" w14:textId="77777777" w:rsidR="00360D44" w:rsidRPr="00AB4C99" w:rsidRDefault="00AB4C99">
      <w:pPr>
        <w:suppressAutoHyphens/>
        <w:spacing w:after="0" w:line="240" w:lineRule="auto"/>
        <w:ind w:firstLine="567"/>
        <w:jc w:val="both"/>
        <w:rPr>
          <w:rFonts w:ascii="Times New Roman" w:eastAsia="Times New Roman" w:hAnsi="Times New Roman"/>
          <w:b/>
          <w:sz w:val="24"/>
          <w:szCs w:val="24"/>
          <w:lang w:eastAsia="zh-CN"/>
        </w:rPr>
      </w:pPr>
      <w:r w:rsidRPr="00AB4C99">
        <w:rPr>
          <w:rFonts w:ascii="Times New Roman" w:eastAsia="Times New Roman" w:hAnsi="Times New Roman"/>
          <w:b/>
          <w:sz w:val="24"/>
          <w:szCs w:val="24"/>
          <w:lang w:eastAsia="zh-CN"/>
        </w:rPr>
        <w:t>14.3.</w:t>
      </w:r>
      <w:r w:rsidRPr="00AB4C99">
        <w:rPr>
          <w:rFonts w:ascii="Times New Roman" w:eastAsia="Times New Roman" w:hAnsi="Times New Roman"/>
          <w:sz w:val="24"/>
          <w:szCs w:val="24"/>
          <w:lang w:eastAsia="zh-CN"/>
        </w:rPr>
        <w:t xml:space="preserve"> В случае не достижения соглашения Сторон о досрочном расторжении Договора, любая из его Сторон вправе инициировать доср</w:t>
      </w:r>
      <w:r w:rsidRPr="00AB4C99">
        <w:rPr>
          <w:rFonts w:ascii="Times New Roman" w:eastAsia="Times New Roman" w:hAnsi="Times New Roman"/>
          <w:sz w:val="24"/>
          <w:szCs w:val="24"/>
          <w:lang w:eastAsia="zh-CN"/>
        </w:rPr>
        <w:t>очное расторжение Договора в судебном порядке.</w:t>
      </w:r>
    </w:p>
    <w:p w14:paraId="51193043" w14:textId="77777777" w:rsidR="00360D44" w:rsidRPr="00AB4C99" w:rsidRDefault="00AB4C99">
      <w:pPr>
        <w:suppressAutoHyphens/>
        <w:spacing w:after="0" w:line="240" w:lineRule="auto"/>
        <w:ind w:firstLine="567"/>
        <w:jc w:val="both"/>
        <w:rPr>
          <w:rFonts w:ascii="Times New Roman" w:eastAsia="Times New Roman" w:hAnsi="Times New Roman"/>
          <w:sz w:val="24"/>
          <w:szCs w:val="24"/>
          <w:lang w:eastAsia="zh-CN"/>
        </w:rPr>
      </w:pPr>
      <w:r w:rsidRPr="00AB4C99">
        <w:rPr>
          <w:rFonts w:ascii="Times New Roman" w:eastAsia="Times New Roman" w:hAnsi="Times New Roman"/>
          <w:b/>
          <w:sz w:val="24"/>
          <w:szCs w:val="24"/>
          <w:lang w:eastAsia="zh-CN"/>
        </w:rPr>
        <w:t>14.4.</w:t>
      </w:r>
      <w:r w:rsidRPr="00AB4C99">
        <w:rPr>
          <w:rFonts w:ascii="Times New Roman" w:eastAsia="Times New Roman" w:hAnsi="Times New Roman"/>
          <w:sz w:val="24"/>
          <w:szCs w:val="24"/>
          <w:lang w:eastAsia="zh-CN"/>
        </w:rPr>
        <w:t xml:space="preserve"> Заказчик вправе отказаться от Договора (исполнения Договора) в одностороннем порядке полностью или частично без обращения в судебные органы при наличии фактов существенных нарушений условий Договора со с</w:t>
      </w:r>
      <w:r w:rsidRPr="00AB4C99">
        <w:rPr>
          <w:rFonts w:ascii="Times New Roman" w:eastAsia="Times New Roman" w:hAnsi="Times New Roman"/>
          <w:sz w:val="24"/>
          <w:szCs w:val="24"/>
          <w:lang w:eastAsia="zh-CN"/>
        </w:rPr>
        <w:t xml:space="preserve">тороны Подрядчика, в том числе: </w:t>
      </w:r>
    </w:p>
    <w:p w14:paraId="4E5D63EA" w14:textId="77777777" w:rsidR="00360D44" w:rsidRPr="00AB4C99" w:rsidRDefault="00AB4C99">
      <w:pPr>
        <w:suppressAutoHyphens/>
        <w:spacing w:after="0" w:line="240" w:lineRule="auto"/>
        <w:ind w:right="-35" w:firstLine="720"/>
        <w:jc w:val="both"/>
        <w:rPr>
          <w:rFonts w:ascii="Times New Roman" w:eastAsia="Times New Roman" w:hAnsi="Times New Roman"/>
          <w:sz w:val="24"/>
          <w:szCs w:val="24"/>
          <w:lang w:eastAsia="zh-CN"/>
        </w:rPr>
      </w:pPr>
      <w:r w:rsidRPr="00AB4C99">
        <w:rPr>
          <w:rFonts w:ascii="Times New Roman" w:eastAsia="Times New Roman" w:hAnsi="Times New Roman"/>
          <w:sz w:val="24"/>
          <w:szCs w:val="24"/>
          <w:lang w:eastAsia="zh-CN"/>
        </w:rPr>
        <w:t>- если отступления в работе от условий Договора или иные недостатки результата работы в установленный Заказчиком разумный срок не были устранены либо являются существенными и неустранимыми;</w:t>
      </w:r>
    </w:p>
    <w:p w14:paraId="6FCEDF39" w14:textId="77777777" w:rsidR="00360D44" w:rsidRPr="00AB4C99" w:rsidRDefault="00AB4C99">
      <w:pPr>
        <w:suppressAutoHyphens/>
        <w:spacing w:after="0" w:line="240" w:lineRule="auto"/>
        <w:ind w:right="-35" w:firstLine="720"/>
        <w:jc w:val="both"/>
        <w:rPr>
          <w:rFonts w:ascii="Times New Roman" w:eastAsia="Times New Roman" w:hAnsi="Times New Roman"/>
          <w:sz w:val="24"/>
          <w:szCs w:val="24"/>
          <w:lang w:eastAsia="zh-CN"/>
        </w:rPr>
      </w:pPr>
      <w:r w:rsidRPr="00AB4C99">
        <w:rPr>
          <w:rFonts w:ascii="Times New Roman" w:eastAsia="Times New Roman" w:hAnsi="Times New Roman"/>
          <w:sz w:val="24"/>
          <w:szCs w:val="24"/>
          <w:lang w:eastAsia="zh-CN"/>
        </w:rPr>
        <w:t>- если Подрядчик не приступает св</w:t>
      </w:r>
      <w:r w:rsidRPr="00AB4C99">
        <w:rPr>
          <w:rFonts w:ascii="Times New Roman" w:eastAsia="Times New Roman" w:hAnsi="Times New Roman"/>
          <w:sz w:val="24"/>
          <w:szCs w:val="24"/>
          <w:lang w:eastAsia="zh-CN"/>
        </w:rPr>
        <w:t>оевременно к исполнению Договора или выполняет работу настолько медленно, что окончание ее к сроку становится явно невозможным;</w:t>
      </w:r>
    </w:p>
    <w:p w14:paraId="6E567807" w14:textId="77777777" w:rsidR="00360D44" w:rsidRPr="00AB4C99" w:rsidRDefault="00AB4C99">
      <w:pPr>
        <w:suppressAutoHyphens/>
        <w:spacing w:after="0" w:line="240" w:lineRule="auto"/>
        <w:ind w:right="-35" w:firstLine="720"/>
        <w:jc w:val="both"/>
        <w:rPr>
          <w:rFonts w:ascii="Times New Roman" w:eastAsia="Times New Roman" w:hAnsi="Times New Roman"/>
          <w:b/>
          <w:sz w:val="24"/>
          <w:szCs w:val="24"/>
          <w:lang w:eastAsia="zh-CN"/>
        </w:rPr>
      </w:pPr>
      <w:r w:rsidRPr="00AB4C99">
        <w:rPr>
          <w:rFonts w:ascii="Times New Roman" w:eastAsia="Times New Roman" w:hAnsi="Times New Roman"/>
          <w:sz w:val="24"/>
          <w:szCs w:val="24"/>
          <w:lang w:eastAsia="zh-CN"/>
        </w:rPr>
        <w:t>- если Заказчику во время выполнения работы станет очевидным, что она не будет выполнена надлежащим образом, и Подрядчик не устр</w:t>
      </w:r>
      <w:r w:rsidRPr="00AB4C99">
        <w:rPr>
          <w:rFonts w:ascii="Times New Roman" w:eastAsia="Times New Roman" w:hAnsi="Times New Roman"/>
          <w:sz w:val="24"/>
          <w:szCs w:val="24"/>
          <w:lang w:eastAsia="zh-CN"/>
        </w:rPr>
        <w:t>анит выявленные недостатки в работе в установленный Заказчиком срок;</w:t>
      </w:r>
    </w:p>
    <w:p w14:paraId="06479B29" w14:textId="77777777" w:rsidR="00360D44" w:rsidRPr="00AB4C99" w:rsidRDefault="00AB4C99">
      <w:pPr>
        <w:suppressAutoHyphens/>
        <w:spacing w:after="0" w:line="240" w:lineRule="auto"/>
        <w:ind w:right="-35" w:firstLine="567"/>
        <w:jc w:val="both"/>
        <w:rPr>
          <w:rFonts w:ascii="Times New Roman" w:eastAsia="Times New Roman" w:hAnsi="Times New Roman"/>
          <w:b/>
          <w:sz w:val="24"/>
          <w:szCs w:val="24"/>
          <w:lang w:eastAsia="zh-CN"/>
        </w:rPr>
      </w:pPr>
      <w:r w:rsidRPr="00AB4C99">
        <w:rPr>
          <w:rFonts w:ascii="Times New Roman" w:eastAsia="Times New Roman" w:hAnsi="Times New Roman"/>
          <w:b/>
          <w:sz w:val="24"/>
          <w:szCs w:val="24"/>
          <w:lang w:eastAsia="zh-CN"/>
        </w:rPr>
        <w:t>14.5.</w:t>
      </w:r>
      <w:r w:rsidRPr="00AB4C99">
        <w:rPr>
          <w:rFonts w:ascii="Times New Roman" w:eastAsia="Times New Roman" w:hAnsi="Times New Roman"/>
          <w:sz w:val="24"/>
          <w:szCs w:val="24"/>
          <w:lang w:eastAsia="zh-CN"/>
        </w:rPr>
        <w:t xml:space="preserve"> Заказчик может в любое время до сдачи ему результата работы отказаться от исполнения Договора, уплатив Подрядчику часть, установленной Договором цены, пропорционально части работы, </w:t>
      </w:r>
      <w:r w:rsidRPr="00AB4C99">
        <w:rPr>
          <w:rFonts w:ascii="Times New Roman" w:eastAsia="Times New Roman" w:hAnsi="Times New Roman"/>
          <w:sz w:val="24"/>
          <w:szCs w:val="24"/>
          <w:lang w:eastAsia="zh-CN"/>
        </w:rPr>
        <w:t>выполненной до получения извещения об отказе Заказчика от исполнения Договора. В указанном случае Заказчик также обязан возместить Подрядчику убытки, причиненные прекращением Договора, в пределах разницы между ценой, определенной за всю работу, и частью це</w:t>
      </w:r>
      <w:r w:rsidRPr="00AB4C99">
        <w:rPr>
          <w:rFonts w:ascii="Times New Roman" w:eastAsia="Times New Roman" w:hAnsi="Times New Roman"/>
          <w:sz w:val="24"/>
          <w:szCs w:val="24"/>
          <w:lang w:eastAsia="zh-CN"/>
        </w:rPr>
        <w:t>ны, выплаченной за выполненную работу.</w:t>
      </w:r>
    </w:p>
    <w:p w14:paraId="041815B1" w14:textId="77777777" w:rsidR="00360D44" w:rsidRPr="00AB4C99" w:rsidRDefault="00AB4C99">
      <w:pPr>
        <w:suppressAutoHyphens/>
        <w:spacing w:after="0" w:line="240" w:lineRule="auto"/>
        <w:ind w:firstLine="567"/>
        <w:jc w:val="both"/>
        <w:rPr>
          <w:rFonts w:ascii="Times New Roman" w:eastAsia="Times New Roman" w:hAnsi="Times New Roman"/>
          <w:b/>
          <w:sz w:val="24"/>
          <w:szCs w:val="24"/>
          <w:lang w:eastAsia="zh-CN"/>
        </w:rPr>
      </w:pPr>
      <w:r w:rsidRPr="00AB4C99">
        <w:rPr>
          <w:rFonts w:ascii="Times New Roman" w:eastAsia="Times New Roman" w:hAnsi="Times New Roman"/>
          <w:b/>
          <w:sz w:val="24"/>
          <w:szCs w:val="24"/>
          <w:lang w:eastAsia="zh-CN"/>
        </w:rPr>
        <w:t xml:space="preserve">14.6. </w:t>
      </w:r>
      <w:r w:rsidRPr="00AB4C99">
        <w:rPr>
          <w:rFonts w:ascii="Times New Roman" w:eastAsia="Times New Roman" w:hAnsi="Times New Roman"/>
          <w:sz w:val="24"/>
          <w:szCs w:val="24"/>
          <w:lang w:eastAsia="zh-CN"/>
        </w:rPr>
        <w:t>Факты существенных нарушений условий Договора со стороны Подрядчика фиксируются Заказчиком документально путем составления акта(</w:t>
      </w:r>
      <w:proofErr w:type="spellStart"/>
      <w:r w:rsidRPr="00AB4C99">
        <w:rPr>
          <w:rFonts w:ascii="Times New Roman" w:eastAsia="Times New Roman" w:hAnsi="Times New Roman"/>
          <w:sz w:val="24"/>
          <w:szCs w:val="24"/>
          <w:lang w:eastAsia="zh-CN"/>
        </w:rPr>
        <w:t>ов</w:t>
      </w:r>
      <w:proofErr w:type="spellEnd"/>
      <w:r w:rsidRPr="00AB4C99">
        <w:rPr>
          <w:rFonts w:ascii="Times New Roman" w:eastAsia="Times New Roman" w:hAnsi="Times New Roman"/>
          <w:sz w:val="24"/>
          <w:szCs w:val="24"/>
          <w:lang w:eastAsia="zh-CN"/>
        </w:rPr>
        <w:t xml:space="preserve">). Информация об указанных фактах доводится до Подрядчика претензионным письмом, </w:t>
      </w:r>
      <w:r w:rsidRPr="00AB4C99">
        <w:rPr>
          <w:rFonts w:ascii="Times New Roman" w:eastAsia="Times New Roman" w:hAnsi="Times New Roman"/>
          <w:sz w:val="24"/>
          <w:szCs w:val="24"/>
          <w:lang w:eastAsia="zh-CN"/>
        </w:rPr>
        <w:t>направляемым факсимильной связью или на адрес электронной почты, с дальнейшим направлением в адрес Подрядчика почтовой связью оригинала указанного акта и претензионного письма.</w:t>
      </w:r>
    </w:p>
    <w:p w14:paraId="2B04D7B5" w14:textId="77777777" w:rsidR="00360D44" w:rsidRPr="00AB4C99" w:rsidRDefault="00AB4C99">
      <w:pPr>
        <w:suppressAutoHyphens/>
        <w:spacing w:after="0" w:line="240" w:lineRule="auto"/>
        <w:ind w:firstLine="567"/>
        <w:jc w:val="both"/>
        <w:rPr>
          <w:rFonts w:ascii="Times New Roman" w:eastAsia="Times New Roman" w:hAnsi="Times New Roman"/>
          <w:b/>
          <w:sz w:val="24"/>
          <w:szCs w:val="24"/>
          <w:lang w:eastAsia="zh-CN"/>
        </w:rPr>
      </w:pPr>
      <w:r w:rsidRPr="00AB4C99">
        <w:rPr>
          <w:rFonts w:ascii="Times New Roman" w:eastAsia="Times New Roman" w:hAnsi="Times New Roman"/>
          <w:b/>
          <w:sz w:val="24"/>
          <w:szCs w:val="24"/>
          <w:lang w:eastAsia="zh-CN"/>
        </w:rPr>
        <w:t>14.7</w:t>
      </w:r>
      <w:r w:rsidRPr="00AB4C99">
        <w:rPr>
          <w:rFonts w:ascii="Times New Roman" w:eastAsia="Times New Roman" w:hAnsi="Times New Roman"/>
          <w:sz w:val="24"/>
          <w:szCs w:val="24"/>
          <w:lang w:eastAsia="zh-CN"/>
        </w:rPr>
        <w:t>. Обязанность обеспечения гарантированного своевременного получения Подрядч</w:t>
      </w:r>
      <w:r w:rsidRPr="00AB4C99">
        <w:rPr>
          <w:rFonts w:ascii="Times New Roman" w:eastAsia="Times New Roman" w:hAnsi="Times New Roman"/>
          <w:sz w:val="24"/>
          <w:szCs w:val="24"/>
          <w:lang w:eastAsia="zh-CN"/>
        </w:rPr>
        <w:t xml:space="preserve">иком указанных документов, направленных Заказчиком перечисленными видами связи по соответствующим адресам (телефонам/факсам, реквизитам) Подрядчика, указанным в настоящем Договоре, полностью возлагается на Подрядчика.  </w:t>
      </w:r>
    </w:p>
    <w:p w14:paraId="73D3FB44" w14:textId="77777777" w:rsidR="00360D44" w:rsidRPr="00AB4C99" w:rsidRDefault="00AB4C99">
      <w:pPr>
        <w:suppressAutoHyphens/>
        <w:spacing w:after="0" w:line="240" w:lineRule="auto"/>
        <w:ind w:firstLine="567"/>
        <w:jc w:val="both"/>
        <w:rPr>
          <w:rFonts w:ascii="Times New Roman" w:eastAsia="Times New Roman" w:hAnsi="Times New Roman"/>
          <w:sz w:val="24"/>
          <w:szCs w:val="24"/>
          <w:lang w:eastAsia="zh-CN"/>
        </w:rPr>
      </w:pPr>
      <w:r w:rsidRPr="00AB4C99">
        <w:rPr>
          <w:rFonts w:ascii="Times New Roman" w:eastAsia="Times New Roman" w:hAnsi="Times New Roman"/>
          <w:b/>
          <w:sz w:val="24"/>
          <w:szCs w:val="24"/>
          <w:lang w:eastAsia="zh-CN"/>
        </w:rPr>
        <w:t>14.8.</w:t>
      </w:r>
      <w:r w:rsidRPr="00AB4C99">
        <w:rPr>
          <w:rFonts w:ascii="Times New Roman" w:eastAsia="Times New Roman" w:hAnsi="Times New Roman"/>
          <w:sz w:val="24"/>
          <w:szCs w:val="24"/>
          <w:lang w:eastAsia="zh-CN"/>
        </w:rPr>
        <w:t xml:space="preserve"> В случаях, предусмотренных п. </w:t>
      </w:r>
      <w:proofErr w:type="gramStart"/>
      <w:r w:rsidRPr="00AB4C99">
        <w:rPr>
          <w:rFonts w:ascii="Times New Roman" w:eastAsia="Times New Roman" w:hAnsi="Times New Roman"/>
          <w:b/>
          <w:sz w:val="24"/>
          <w:szCs w:val="24"/>
          <w:lang w:eastAsia="zh-CN"/>
        </w:rPr>
        <w:t>14.4</w:t>
      </w:r>
      <w:r w:rsidRPr="00AB4C99">
        <w:rPr>
          <w:rFonts w:ascii="Times New Roman" w:eastAsia="Times New Roman" w:hAnsi="Times New Roman"/>
          <w:sz w:val="24"/>
          <w:szCs w:val="24"/>
          <w:lang w:eastAsia="zh-CN"/>
        </w:rPr>
        <w:t xml:space="preserve">  и</w:t>
      </w:r>
      <w:proofErr w:type="gramEnd"/>
      <w:r w:rsidRPr="00AB4C99">
        <w:rPr>
          <w:rFonts w:ascii="Times New Roman" w:eastAsia="Times New Roman" w:hAnsi="Times New Roman"/>
          <w:sz w:val="24"/>
          <w:szCs w:val="24"/>
          <w:lang w:eastAsia="zh-CN"/>
        </w:rPr>
        <w:t xml:space="preserve"> </w:t>
      </w:r>
      <w:r w:rsidRPr="00AB4C99">
        <w:rPr>
          <w:rFonts w:ascii="Times New Roman" w:eastAsia="Times New Roman" w:hAnsi="Times New Roman"/>
          <w:b/>
          <w:sz w:val="24"/>
          <w:szCs w:val="24"/>
          <w:lang w:eastAsia="zh-CN"/>
        </w:rPr>
        <w:t>14.5.</w:t>
      </w:r>
      <w:r w:rsidRPr="00AB4C99">
        <w:rPr>
          <w:rFonts w:ascii="Times New Roman" w:eastAsia="Times New Roman" w:hAnsi="Times New Roman"/>
          <w:sz w:val="24"/>
          <w:szCs w:val="24"/>
          <w:lang w:eastAsia="zh-CN"/>
        </w:rPr>
        <w:t xml:space="preserve"> настоящего Договора, Договор считается расторгнутым в одностороннем порядке со стороны Заказчика с даты указанной в соответствующем извещении Заказчика об отказе от Договора (исполнения Договора) в одностороннем</w:t>
      </w:r>
      <w:r w:rsidRPr="00AB4C99">
        <w:rPr>
          <w:rFonts w:ascii="Times New Roman" w:eastAsia="Times New Roman" w:hAnsi="Times New Roman"/>
          <w:sz w:val="24"/>
          <w:szCs w:val="24"/>
          <w:lang w:eastAsia="zh-CN"/>
        </w:rPr>
        <w:t xml:space="preserve"> порядке.</w:t>
      </w:r>
    </w:p>
    <w:p w14:paraId="265B489B" w14:textId="77777777" w:rsidR="00360D44" w:rsidRPr="00AB4C99" w:rsidRDefault="00AB4C99">
      <w:pPr>
        <w:suppressAutoHyphens/>
        <w:spacing w:after="0" w:line="240" w:lineRule="auto"/>
        <w:ind w:firstLine="567"/>
        <w:jc w:val="both"/>
        <w:rPr>
          <w:rFonts w:ascii="Times New Roman" w:eastAsia="Times New Roman" w:hAnsi="Times New Roman"/>
          <w:sz w:val="24"/>
          <w:szCs w:val="24"/>
          <w:lang w:eastAsia="zh-CN"/>
        </w:rPr>
      </w:pPr>
      <w:r w:rsidRPr="00AB4C99">
        <w:rPr>
          <w:rFonts w:ascii="Times New Roman" w:eastAsia="Times New Roman" w:hAnsi="Times New Roman"/>
          <w:sz w:val="24"/>
          <w:szCs w:val="24"/>
          <w:lang w:eastAsia="zh-CN"/>
        </w:rPr>
        <w:t xml:space="preserve">Указанное извещение должно быть составлено в двух экземплярах и направлено Подрядчику факсимильной связью и/или на адрес его электронной почты, не позднее 3 (трех) календарных дней до даты отказа Заказчика от Договора (исполнения Договора) в </w:t>
      </w:r>
      <w:r w:rsidRPr="00AB4C99">
        <w:rPr>
          <w:rFonts w:ascii="Times New Roman" w:eastAsia="Times New Roman" w:hAnsi="Times New Roman"/>
          <w:sz w:val="24"/>
          <w:szCs w:val="24"/>
          <w:lang w:eastAsia="zh-CN"/>
        </w:rPr>
        <w:lastRenderedPageBreak/>
        <w:t>одно</w:t>
      </w:r>
      <w:r w:rsidRPr="00AB4C99">
        <w:rPr>
          <w:rFonts w:ascii="Times New Roman" w:eastAsia="Times New Roman" w:hAnsi="Times New Roman"/>
          <w:sz w:val="24"/>
          <w:szCs w:val="24"/>
          <w:lang w:eastAsia="zh-CN"/>
        </w:rPr>
        <w:t xml:space="preserve">стороннем порядке, указанной в извещении. В дальнейшем один экземпляр указанного извещения направляется в адрес Подрядчика почтовой связью. </w:t>
      </w:r>
    </w:p>
    <w:p w14:paraId="16FD212D" w14:textId="77777777" w:rsidR="00360D44" w:rsidRPr="00AB4C99" w:rsidRDefault="00AB4C99">
      <w:pPr>
        <w:suppressAutoHyphens/>
        <w:spacing w:after="0" w:line="240" w:lineRule="auto"/>
        <w:ind w:firstLine="567"/>
        <w:jc w:val="both"/>
        <w:rPr>
          <w:rFonts w:ascii="Times New Roman" w:eastAsia="Times New Roman" w:hAnsi="Times New Roman"/>
          <w:b/>
          <w:sz w:val="24"/>
          <w:szCs w:val="24"/>
          <w:lang w:eastAsia="zh-CN"/>
        </w:rPr>
      </w:pPr>
      <w:r w:rsidRPr="00AB4C99">
        <w:rPr>
          <w:rFonts w:ascii="Times New Roman" w:eastAsia="Times New Roman" w:hAnsi="Times New Roman"/>
          <w:sz w:val="24"/>
          <w:szCs w:val="24"/>
          <w:lang w:eastAsia="zh-CN"/>
        </w:rPr>
        <w:t>С момента подписания и направления извещения Заказчиком в адрес Подрядчика факсимильной связью и/или на адрес элект</w:t>
      </w:r>
      <w:r w:rsidRPr="00AB4C99">
        <w:rPr>
          <w:rFonts w:ascii="Times New Roman" w:eastAsia="Times New Roman" w:hAnsi="Times New Roman"/>
          <w:sz w:val="24"/>
          <w:szCs w:val="24"/>
          <w:lang w:eastAsia="zh-CN"/>
        </w:rPr>
        <w:t xml:space="preserve">ронной почты Подрядчика такое извещение считается очередным приложением к Договору и становится его неотъемлемой частью.    </w:t>
      </w:r>
    </w:p>
    <w:p w14:paraId="07EE7E0A" w14:textId="77777777" w:rsidR="00360D44" w:rsidRPr="00AB4C99" w:rsidRDefault="00AB4C99">
      <w:pPr>
        <w:suppressAutoHyphens/>
        <w:spacing w:after="0" w:line="240" w:lineRule="auto"/>
        <w:ind w:firstLine="567"/>
        <w:jc w:val="both"/>
        <w:rPr>
          <w:rFonts w:ascii="Times New Roman" w:eastAsia="Times New Roman" w:hAnsi="Times New Roman"/>
          <w:b/>
          <w:sz w:val="24"/>
          <w:szCs w:val="24"/>
          <w:lang w:eastAsia="zh-CN"/>
        </w:rPr>
      </w:pPr>
      <w:r w:rsidRPr="00AB4C99">
        <w:rPr>
          <w:rFonts w:ascii="Times New Roman" w:eastAsia="Times New Roman" w:hAnsi="Times New Roman"/>
          <w:b/>
          <w:sz w:val="24"/>
          <w:szCs w:val="24"/>
          <w:lang w:eastAsia="zh-CN"/>
        </w:rPr>
        <w:t xml:space="preserve"> 14.9.</w:t>
      </w:r>
      <w:r w:rsidRPr="00AB4C99">
        <w:rPr>
          <w:rFonts w:ascii="Times New Roman" w:eastAsia="Times New Roman" w:hAnsi="Times New Roman"/>
          <w:sz w:val="24"/>
          <w:szCs w:val="24"/>
          <w:lang w:eastAsia="zh-CN"/>
        </w:rPr>
        <w:t xml:space="preserve"> При отказе Заказчика от Договора (исполнения Договора) в одностороннем порядке, Подрядчик вправе требовать от Заказчика оплаты только той части работы, которая выполнена и принята Заказчиком, согласно условиям настоящего Договора.</w:t>
      </w:r>
    </w:p>
    <w:p w14:paraId="6365EC12" w14:textId="77777777" w:rsidR="00360D44" w:rsidRPr="00AB4C99" w:rsidRDefault="00AB4C99">
      <w:pPr>
        <w:suppressAutoHyphens/>
        <w:autoSpaceDE w:val="0"/>
        <w:spacing w:after="0" w:line="240" w:lineRule="auto"/>
        <w:ind w:firstLine="567"/>
        <w:jc w:val="both"/>
        <w:rPr>
          <w:rFonts w:ascii="Times New Roman" w:eastAsia="Times New Roman" w:hAnsi="Times New Roman"/>
          <w:b/>
          <w:sz w:val="24"/>
          <w:szCs w:val="24"/>
          <w:lang w:eastAsia="zh-CN"/>
        </w:rPr>
      </w:pPr>
      <w:r w:rsidRPr="00AB4C99">
        <w:rPr>
          <w:rFonts w:ascii="Times New Roman" w:eastAsia="Times New Roman" w:hAnsi="Times New Roman"/>
          <w:b/>
          <w:sz w:val="24"/>
          <w:szCs w:val="24"/>
          <w:lang w:eastAsia="zh-CN"/>
        </w:rPr>
        <w:t>14.10.</w:t>
      </w:r>
      <w:r w:rsidRPr="00AB4C99">
        <w:rPr>
          <w:rFonts w:ascii="Times New Roman" w:eastAsia="Times New Roman" w:hAnsi="Times New Roman"/>
          <w:sz w:val="24"/>
          <w:szCs w:val="24"/>
          <w:lang w:eastAsia="zh-CN"/>
        </w:rPr>
        <w:t xml:space="preserve"> Подрядчик вправе </w:t>
      </w:r>
      <w:r w:rsidRPr="00AB4C99">
        <w:rPr>
          <w:rFonts w:ascii="Times New Roman" w:eastAsia="Times New Roman" w:hAnsi="Times New Roman"/>
          <w:sz w:val="24"/>
          <w:szCs w:val="24"/>
          <w:lang w:eastAsia="zh-CN"/>
        </w:rPr>
        <w:t>обратиться к Заказчику об отмене принятого решения об отказе от Договора (исполнения Договора) в одностороннем порядке, если в течение трехдневного срока с даты направления извещения Заказчика об отказе от Договора (исполнения Договора), Подрядчика полност</w:t>
      </w:r>
      <w:r w:rsidRPr="00AB4C99">
        <w:rPr>
          <w:rFonts w:ascii="Times New Roman" w:eastAsia="Times New Roman" w:hAnsi="Times New Roman"/>
          <w:sz w:val="24"/>
          <w:szCs w:val="24"/>
          <w:lang w:eastAsia="zh-CN"/>
        </w:rPr>
        <w:t>ью устранены нарушения (несоблюдения) условий Договора, послужившие основанием для принятия Заказчиком указанного решения, а также в полном объеме уплачены Заказчику предусмотренная условиями Договора неустойка (пени и/или штраф).</w:t>
      </w:r>
    </w:p>
    <w:p w14:paraId="581E4F58" w14:textId="77777777" w:rsidR="00360D44" w:rsidRPr="00AB4C99" w:rsidRDefault="00360D44">
      <w:pPr>
        <w:suppressAutoHyphens/>
        <w:spacing w:after="0" w:line="240" w:lineRule="auto"/>
        <w:ind w:firstLine="567"/>
        <w:jc w:val="center"/>
        <w:rPr>
          <w:rFonts w:ascii="Times New Roman" w:eastAsia="Times New Roman" w:hAnsi="Times New Roman"/>
          <w:b/>
          <w:sz w:val="24"/>
          <w:szCs w:val="24"/>
          <w:lang w:eastAsia="zh-CN"/>
        </w:rPr>
      </w:pPr>
      <w:bookmarkStart w:id="3" w:name="Par21"/>
      <w:bookmarkEnd w:id="3"/>
    </w:p>
    <w:p w14:paraId="1DD6D6E3" w14:textId="77777777" w:rsidR="00360D44" w:rsidRPr="00AB4C99" w:rsidRDefault="00AB4C99">
      <w:pPr>
        <w:suppressAutoHyphens/>
        <w:autoSpaceDN w:val="0"/>
        <w:spacing w:after="0" w:line="240" w:lineRule="auto"/>
        <w:ind w:left="360" w:right="459"/>
        <w:contextualSpacing/>
        <w:jc w:val="center"/>
        <w:rPr>
          <w:rFonts w:ascii="Times New Roman" w:eastAsia="Times New Roman" w:hAnsi="Times New Roman"/>
          <w:b/>
          <w:sz w:val="24"/>
          <w:szCs w:val="24"/>
          <w:lang w:eastAsia="zh-CN"/>
        </w:rPr>
      </w:pPr>
      <w:r w:rsidRPr="00AB4C99">
        <w:rPr>
          <w:rFonts w:ascii="Times New Roman" w:eastAsia="Times New Roman" w:hAnsi="Times New Roman"/>
          <w:b/>
          <w:sz w:val="24"/>
          <w:szCs w:val="24"/>
          <w:lang w:eastAsia="zh-CN"/>
        </w:rPr>
        <w:t>15. Прочие условия</w:t>
      </w:r>
    </w:p>
    <w:p w14:paraId="55FE75DD" w14:textId="77777777" w:rsidR="00360D44" w:rsidRPr="00AB4C99" w:rsidRDefault="00AB4C99">
      <w:pPr>
        <w:suppressAutoHyphens/>
        <w:spacing w:after="0" w:line="240" w:lineRule="auto"/>
        <w:ind w:firstLine="567"/>
        <w:jc w:val="both"/>
        <w:rPr>
          <w:rFonts w:ascii="Times New Roman" w:eastAsia="Times New Roman" w:hAnsi="Times New Roman"/>
          <w:b/>
          <w:sz w:val="24"/>
          <w:szCs w:val="24"/>
          <w:lang w:eastAsia="zh-CN"/>
        </w:rPr>
      </w:pPr>
      <w:r w:rsidRPr="00AB4C99">
        <w:rPr>
          <w:rFonts w:ascii="Times New Roman" w:eastAsia="Times New Roman" w:hAnsi="Times New Roman"/>
          <w:b/>
          <w:sz w:val="24"/>
          <w:szCs w:val="24"/>
          <w:lang w:eastAsia="zh-CN"/>
        </w:rPr>
        <w:t>15.1.</w:t>
      </w:r>
      <w:r w:rsidRPr="00AB4C99">
        <w:rPr>
          <w:rFonts w:ascii="Times New Roman" w:eastAsia="Times New Roman" w:hAnsi="Times New Roman"/>
          <w:sz w:val="24"/>
          <w:szCs w:val="24"/>
          <w:lang w:eastAsia="zh-CN"/>
        </w:rPr>
        <w:t xml:space="preserve"> Истечение срока выполнения работ, предусмотренных Договором, не освобождает Стороны от исполнения обязательств, возложенных на них условиями Договора до истечения указанного срока выполнения работ.</w:t>
      </w:r>
    </w:p>
    <w:p w14:paraId="1DFC905B" w14:textId="77777777" w:rsidR="00360D44" w:rsidRPr="00AB4C99" w:rsidRDefault="00AB4C99">
      <w:pPr>
        <w:tabs>
          <w:tab w:val="left" w:pos="9865"/>
        </w:tabs>
        <w:suppressAutoHyphens/>
        <w:spacing w:after="0" w:line="240" w:lineRule="auto"/>
        <w:ind w:right="-35" w:firstLine="567"/>
        <w:jc w:val="both"/>
        <w:rPr>
          <w:rFonts w:ascii="Times New Roman" w:eastAsia="Times New Roman" w:hAnsi="Times New Roman"/>
          <w:b/>
          <w:sz w:val="24"/>
          <w:szCs w:val="24"/>
          <w:lang w:eastAsia="zh-CN"/>
        </w:rPr>
      </w:pPr>
      <w:r w:rsidRPr="00AB4C99">
        <w:rPr>
          <w:rFonts w:ascii="Times New Roman" w:eastAsia="Times New Roman" w:hAnsi="Times New Roman"/>
          <w:b/>
          <w:sz w:val="24"/>
          <w:szCs w:val="24"/>
          <w:lang w:eastAsia="zh-CN"/>
        </w:rPr>
        <w:t>15.2</w:t>
      </w:r>
      <w:r w:rsidRPr="00AB4C99">
        <w:rPr>
          <w:rFonts w:ascii="Times New Roman" w:eastAsia="Times New Roman" w:hAnsi="Times New Roman"/>
          <w:sz w:val="24"/>
          <w:szCs w:val="24"/>
          <w:lang w:eastAsia="zh-CN"/>
        </w:rPr>
        <w:t>. Ущерб, нанесенный Заказчику или третьему лицу по ви</w:t>
      </w:r>
      <w:r w:rsidRPr="00AB4C99">
        <w:rPr>
          <w:rFonts w:ascii="Times New Roman" w:eastAsia="Times New Roman" w:hAnsi="Times New Roman"/>
          <w:sz w:val="24"/>
          <w:szCs w:val="24"/>
          <w:lang w:eastAsia="zh-CN"/>
        </w:rPr>
        <w:t>не Подрядчика в результате выполнения работы, возмещается Подрядчиком.</w:t>
      </w:r>
    </w:p>
    <w:p w14:paraId="7D3AAA34" w14:textId="77777777" w:rsidR="00360D44" w:rsidRPr="00AB4C99" w:rsidRDefault="00AB4C99">
      <w:pPr>
        <w:suppressAutoHyphens/>
        <w:spacing w:after="0" w:line="240" w:lineRule="auto"/>
        <w:ind w:firstLine="567"/>
        <w:jc w:val="both"/>
        <w:rPr>
          <w:rFonts w:ascii="Times New Roman" w:eastAsia="Times New Roman" w:hAnsi="Times New Roman"/>
          <w:b/>
          <w:sz w:val="24"/>
          <w:szCs w:val="24"/>
          <w:lang w:eastAsia="zh-CN"/>
        </w:rPr>
      </w:pPr>
      <w:r w:rsidRPr="00AB4C99">
        <w:rPr>
          <w:rFonts w:ascii="Times New Roman" w:eastAsia="Times New Roman" w:hAnsi="Times New Roman"/>
          <w:b/>
          <w:sz w:val="24"/>
          <w:szCs w:val="24"/>
          <w:lang w:eastAsia="zh-CN"/>
        </w:rPr>
        <w:t>15.3.</w:t>
      </w:r>
      <w:r w:rsidRPr="00AB4C99">
        <w:rPr>
          <w:rFonts w:ascii="Times New Roman" w:eastAsia="Times New Roman" w:hAnsi="Times New Roman"/>
          <w:sz w:val="24"/>
          <w:szCs w:val="24"/>
          <w:lang w:eastAsia="zh-CN"/>
        </w:rPr>
        <w:t xml:space="preserve"> Все разногласия и споры по настоящему Договору решаются в претензионном порядке, а при не достижении согласия Сторон в Арбитражном суде Республики Башкортостан.</w:t>
      </w:r>
    </w:p>
    <w:p w14:paraId="4EA0811B" w14:textId="77777777" w:rsidR="00360D44" w:rsidRPr="00AB4C99" w:rsidRDefault="00AB4C99">
      <w:pPr>
        <w:suppressAutoHyphens/>
        <w:spacing w:after="0" w:line="240" w:lineRule="auto"/>
        <w:ind w:firstLine="567"/>
        <w:jc w:val="both"/>
        <w:rPr>
          <w:rFonts w:ascii="Times New Roman" w:eastAsia="Times New Roman" w:hAnsi="Times New Roman"/>
          <w:b/>
          <w:sz w:val="24"/>
          <w:szCs w:val="24"/>
          <w:lang w:eastAsia="zh-CN"/>
        </w:rPr>
      </w:pPr>
      <w:r w:rsidRPr="00AB4C99">
        <w:rPr>
          <w:rFonts w:ascii="Times New Roman" w:eastAsia="Times New Roman" w:hAnsi="Times New Roman"/>
          <w:b/>
          <w:sz w:val="24"/>
          <w:szCs w:val="24"/>
          <w:lang w:eastAsia="zh-CN"/>
        </w:rPr>
        <w:t xml:space="preserve">15.4. </w:t>
      </w:r>
      <w:r w:rsidRPr="00AB4C99">
        <w:rPr>
          <w:rFonts w:ascii="Times New Roman" w:eastAsia="Times New Roman" w:hAnsi="Times New Roman"/>
          <w:sz w:val="24"/>
          <w:szCs w:val="24"/>
          <w:lang w:eastAsia="zh-CN"/>
        </w:rPr>
        <w:t>Адреса, иные</w:t>
      </w:r>
      <w:r w:rsidRPr="00AB4C99">
        <w:rPr>
          <w:rFonts w:ascii="Times New Roman" w:eastAsia="Times New Roman" w:hAnsi="Times New Roman"/>
          <w:sz w:val="24"/>
          <w:szCs w:val="24"/>
          <w:lang w:eastAsia="zh-CN"/>
        </w:rPr>
        <w:t xml:space="preserve"> реквизиты и сведения, используемые для осуществления переписки и иной связи Сторон друг с другом, для направления претензий извещений и иных сведений, предусмотренных условиями настоящего Договора, указываются в его разделе 16. </w:t>
      </w:r>
    </w:p>
    <w:p w14:paraId="7E85B827" w14:textId="77777777" w:rsidR="00360D44" w:rsidRPr="00AB4C99" w:rsidRDefault="00AB4C99">
      <w:pPr>
        <w:tabs>
          <w:tab w:val="left" w:pos="9865"/>
        </w:tabs>
        <w:suppressAutoHyphens/>
        <w:spacing w:after="0" w:line="240" w:lineRule="auto"/>
        <w:ind w:right="-35" w:firstLine="567"/>
        <w:jc w:val="both"/>
        <w:rPr>
          <w:rFonts w:ascii="Times New Roman" w:eastAsia="Times New Roman" w:hAnsi="Times New Roman"/>
          <w:b/>
          <w:sz w:val="24"/>
          <w:szCs w:val="24"/>
          <w:lang w:eastAsia="zh-CN"/>
        </w:rPr>
      </w:pPr>
      <w:r w:rsidRPr="00AB4C99">
        <w:rPr>
          <w:rFonts w:ascii="Times New Roman" w:eastAsia="Times New Roman" w:hAnsi="Times New Roman"/>
          <w:b/>
          <w:sz w:val="24"/>
          <w:szCs w:val="24"/>
          <w:lang w:eastAsia="zh-CN"/>
        </w:rPr>
        <w:t>15.5.</w:t>
      </w:r>
      <w:r w:rsidRPr="00AB4C99">
        <w:rPr>
          <w:rFonts w:ascii="Times New Roman" w:eastAsia="Times New Roman" w:hAnsi="Times New Roman"/>
          <w:sz w:val="24"/>
          <w:szCs w:val="24"/>
          <w:lang w:eastAsia="zh-CN"/>
        </w:rPr>
        <w:t xml:space="preserve"> Каждая из Сторон, в </w:t>
      </w:r>
      <w:r w:rsidRPr="00AB4C99">
        <w:rPr>
          <w:rFonts w:ascii="Times New Roman" w:eastAsia="Times New Roman" w:hAnsi="Times New Roman"/>
          <w:sz w:val="24"/>
          <w:szCs w:val="24"/>
          <w:lang w:eastAsia="zh-CN"/>
        </w:rPr>
        <w:t xml:space="preserve">случае изменения у них реквизитов и сведений, указанных в Договоре, обязана в течение 3(трех) рабочих дней письменно уведомить друг другу об изменении таких реквизитов и сведений (в т.ч. места нахождения, юридического и почтового адреса, номеров телефона, </w:t>
      </w:r>
      <w:r w:rsidRPr="00AB4C99">
        <w:rPr>
          <w:rFonts w:ascii="Times New Roman" w:eastAsia="Times New Roman" w:hAnsi="Times New Roman"/>
          <w:sz w:val="24"/>
          <w:szCs w:val="24"/>
          <w:lang w:eastAsia="zh-CN"/>
        </w:rPr>
        <w:t>факса и банковских и иных реквизитов, адреса электронной почты и др.), указанных в Договоре.</w:t>
      </w:r>
    </w:p>
    <w:p w14:paraId="6AF6BE14" w14:textId="77777777" w:rsidR="00360D44" w:rsidRPr="00AB4C99" w:rsidRDefault="00AB4C99">
      <w:pPr>
        <w:tabs>
          <w:tab w:val="left" w:pos="9865"/>
        </w:tabs>
        <w:suppressAutoHyphens/>
        <w:spacing w:after="0" w:line="240" w:lineRule="auto"/>
        <w:ind w:right="-35" w:firstLine="567"/>
        <w:jc w:val="both"/>
        <w:rPr>
          <w:rFonts w:ascii="Times New Roman" w:eastAsia="Times New Roman" w:hAnsi="Times New Roman"/>
          <w:b/>
          <w:sz w:val="24"/>
          <w:szCs w:val="24"/>
          <w:lang w:eastAsia="zh-CN"/>
        </w:rPr>
      </w:pPr>
      <w:r w:rsidRPr="00AB4C99">
        <w:rPr>
          <w:rFonts w:ascii="Times New Roman" w:eastAsia="Times New Roman" w:hAnsi="Times New Roman"/>
          <w:b/>
          <w:sz w:val="24"/>
          <w:szCs w:val="24"/>
          <w:lang w:eastAsia="zh-CN"/>
        </w:rPr>
        <w:t>15.6.</w:t>
      </w:r>
      <w:r w:rsidRPr="00AB4C99">
        <w:rPr>
          <w:rFonts w:ascii="Times New Roman" w:eastAsia="Times New Roman" w:hAnsi="Times New Roman"/>
          <w:sz w:val="24"/>
          <w:szCs w:val="24"/>
          <w:lang w:eastAsia="zh-CN"/>
        </w:rPr>
        <w:t xml:space="preserve"> Во всем, что не предусмотрено Договором, Стороны руководствуются действующим законодательством Российской </w:t>
      </w:r>
      <w:proofErr w:type="gramStart"/>
      <w:r w:rsidRPr="00AB4C99">
        <w:rPr>
          <w:rFonts w:ascii="Times New Roman" w:eastAsia="Times New Roman" w:hAnsi="Times New Roman"/>
          <w:sz w:val="24"/>
          <w:szCs w:val="24"/>
          <w:lang w:eastAsia="zh-CN"/>
        </w:rPr>
        <w:t>Федерации  и</w:t>
      </w:r>
      <w:proofErr w:type="gramEnd"/>
      <w:r w:rsidRPr="00AB4C99">
        <w:rPr>
          <w:rFonts w:ascii="Times New Roman" w:eastAsia="Times New Roman" w:hAnsi="Times New Roman"/>
          <w:sz w:val="24"/>
          <w:szCs w:val="24"/>
          <w:lang w:eastAsia="zh-CN"/>
        </w:rPr>
        <w:t xml:space="preserve"> Положением о закупках.</w:t>
      </w:r>
    </w:p>
    <w:p w14:paraId="16E706AB" w14:textId="77777777" w:rsidR="00360D44" w:rsidRPr="00AB4C99" w:rsidRDefault="00AB4C99">
      <w:pPr>
        <w:suppressAutoHyphens/>
        <w:spacing w:after="0" w:line="240" w:lineRule="auto"/>
        <w:ind w:firstLine="567"/>
        <w:jc w:val="both"/>
        <w:rPr>
          <w:rFonts w:ascii="Times New Roman" w:eastAsia="Times New Roman" w:hAnsi="Times New Roman"/>
          <w:b/>
          <w:sz w:val="24"/>
          <w:szCs w:val="24"/>
          <w:lang w:eastAsia="zh-CN"/>
        </w:rPr>
      </w:pPr>
      <w:r w:rsidRPr="00AB4C99">
        <w:rPr>
          <w:rFonts w:ascii="Times New Roman" w:eastAsia="Times New Roman" w:hAnsi="Times New Roman"/>
          <w:b/>
          <w:sz w:val="24"/>
          <w:szCs w:val="24"/>
          <w:lang w:eastAsia="zh-CN"/>
        </w:rPr>
        <w:t>15.7.</w:t>
      </w:r>
      <w:r w:rsidRPr="00AB4C99">
        <w:rPr>
          <w:rFonts w:ascii="Times New Roman" w:eastAsia="Times New Roman" w:hAnsi="Times New Roman"/>
          <w:sz w:val="24"/>
          <w:szCs w:val="24"/>
          <w:lang w:eastAsia="zh-CN"/>
        </w:rPr>
        <w:t xml:space="preserve"> Для опера</w:t>
      </w:r>
      <w:r w:rsidRPr="00AB4C99">
        <w:rPr>
          <w:rFonts w:ascii="Times New Roman" w:eastAsia="Times New Roman" w:hAnsi="Times New Roman"/>
          <w:sz w:val="24"/>
          <w:szCs w:val="24"/>
          <w:lang w:eastAsia="zh-CN"/>
        </w:rPr>
        <w:t>тивного решения вопроса по урегулированию правоотношений Сторон, определяемых настоящим Договором, допускается передача Сторонами друг другу Договора и иных документов, имеющих к нему отношение, посредством факсимильной связи и электронной почты. Указанные</w:t>
      </w:r>
      <w:r w:rsidRPr="00AB4C99">
        <w:rPr>
          <w:rFonts w:ascii="Times New Roman" w:eastAsia="Times New Roman" w:hAnsi="Times New Roman"/>
          <w:sz w:val="24"/>
          <w:szCs w:val="24"/>
          <w:lang w:eastAsia="zh-CN"/>
        </w:rPr>
        <w:t xml:space="preserve"> документы, передаваемые Сторонами посредством факсимильной связи и электронной почты, имеют полную юридическую силу для обеих Сторон. Стороны при этом принимают обязательство последующего обязательного обмена оригиналами указанных документов в течении 30 </w:t>
      </w:r>
      <w:r w:rsidRPr="00AB4C99">
        <w:rPr>
          <w:rFonts w:ascii="Times New Roman" w:eastAsia="Times New Roman" w:hAnsi="Times New Roman"/>
          <w:sz w:val="24"/>
          <w:szCs w:val="24"/>
          <w:lang w:eastAsia="zh-CN"/>
        </w:rPr>
        <w:t xml:space="preserve">календарных дней с даты направления документа посредством факсимильной связи и электронной почты. </w:t>
      </w:r>
    </w:p>
    <w:p w14:paraId="37F79C46" w14:textId="77777777" w:rsidR="00360D44" w:rsidRPr="00AB4C99" w:rsidRDefault="00AB4C99">
      <w:pPr>
        <w:suppressAutoHyphens/>
        <w:spacing w:after="0" w:line="240" w:lineRule="auto"/>
        <w:ind w:right="-35" w:firstLine="567"/>
        <w:jc w:val="both"/>
        <w:rPr>
          <w:rFonts w:ascii="Times New Roman" w:eastAsia="Times New Roman" w:hAnsi="Times New Roman"/>
          <w:b/>
          <w:sz w:val="24"/>
          <w:szCs w:val="24"/>
          <w:lang w:eastAsia="zh-CN"/>
        </w:rPr>
      </w:pPr>
      <w:r w:rsidRPr="00AB4C99">
        <w:rPr>
          <w:rFonts w:ascii="Times New Roman" w:eastAsia="Times New Roman" w:hAnsi="Times New Roman"/>
          <w:b/>
          <w:sz w:val="24"/>
          <w:szCs w:val="24"/>
          <w:lang w:eastAsia="zh-CN"/>
        </w:rPr>
        <w:t>15.8.</w:t>
      </w:r>
      <w:r w:rsidRPr="00AB4C99">
        <w:rPr>
          <w:rFonts w:ascii="Times New Roman" w:eastAsia="Times New Roman" w:hAnsi="Times New Roman"/>
          <w:sz w:val="24"/>
          <w:szCs w:val="24"/>
          <w:lang w:eastAsia="zh-CN"/>
        </w:rPr>
        <w:t xml:space="preserve"> Все указанные в Договоре приложения являются его неотъемлемой частью.</w:t>
      </w:r>
    </w:p>
    <w:p w14:paraId="3132EE37" w14:textId="77777777" w:rsidR="00360D44" w:rsidRPr="00AB4C99" w:rsidRDefault="00AB4C99">
      <w:pPr>
        <w:suppressAutoHyphens/>
        <w:spacing w:after="0" w:line="240" w:lineRule="auto"/>
        <w:ind w:firstLine="567"/>
        <w:jc w:val="both"/>
        <w:rPr>
          <w:rFonts w:ascii="Times New Roman" w:eastAsia="Times New Roman" w:hAnsi="Times New Roman"/>
          <w:sz w:val="24"/>
          <w:szCs w:val="24"/>
          <w:lang w:eastAsia="zh-CN"/>
        </w:rPr>
      </w:pPr>
      <w:r w:rsidRPr="00AB4C99">
        <w:rPr>
          <w:rFonts w:ascii="Times New Roman" w:eastAsia="Times New Roman" w:hAnsi="Times New Roman"/>
          <w:b/>
          <w:sz w:val="24"/>
          <w:szCs w:val="24"/>
          <w:lang w:eastAsia="zh-CN"/>
        </w:rPr>
        <w:t>15.9.</w:t>
      </w:r>
      <w:r w:rsidRPr="00AB4C99">
        <w:rPr>
          <w:rFonts w:ascii="Times New Roman" w:eastAsia="Times New Roman" w:hAnsi="Times New Roman"/>
          <w:sz w:val="24"/>
          <w:szCs w:val="24"/>
          <w:lang w:eastAsia="zh-CN"/>
        </w:rPr>
        <w:t xml:space="preserve"> Настоящий Договор на дату его заключения имеет следующие Приложения, являющ</w:t>
      </w:r>
      <w:r w:rsidRPr="00AB4C99">
        <w:rPr>
          <w:rFonts w:ascii="Times New Roman" w:eastAsia="Times New Roman" w:hAnsi="Times New Roman"/>
          <w:sz w:val="24"/>
          <w:szCs w:val="24"/>
          <w:lang w:eastAsia="zh-CN"/>
        </w:rPr>
        <w:t>иеся его неотъемлемой частью:</w:t>
      </w:r>
    </w:p>
    <w:p w14:paraId="09E98415" w14:textId="77777777" w:rsidR="00360D44" w:rsidRPr="00AB4C99" w:rsidRDefault="00AB4C99">
      <w:pPr>
        <w:suppressAutoHyphens/>
        <w:spacing w:after="0" w:line="240" w:lineRule="auto"/>
        <w:ind w:firstLine="567"/>
        <w:jc w:val="both"/>
        <w:rPr>
          <w:rFonts w:ascii="Times New Roman" w:eastAsia="Times New Roman" w:hAnsi="Times New Roman"/>
          <w:bCs/>
          <w:color w:val="332E2D"/>
          <w:spacing w:val="2"/>
          <w:sz w:val="24"/>
          <w:szCs w:val="24"/>
          <w:lang w:eastAsia="zh-CN"/>
        </w:rPr>
      </w:pPr>
      <w:r w:rsidRPr="00AB4C99">
        <w:rPr>
          <w:rFonts w:ascii="Times New Roman" w:eastAsia="Times New Roman" w:hAnsi="Times New Roman"/>
          <w:b/>
          <w:color w:val="332E2D"/>
          <w:spacing w:val="2"/>
          <w:sz w:val="24"/>
          <w:szCs w:val="24"/>
          <w:lang w:eastAsia="zh-CN"/>
        </w:rPr>
        <w:t>15.9.1.</w:t>
      </w:r>
      <w:r w:rsidRPr="00AB4C99">
        <w:rPr>
          <w:rFonts w:ascii="Times New Roman" w:eastAsia="Times New Roman" w:hAnsi="Times New Roman"/>
          <w:color w:val="332E2D"/>
          <w:spacing w:val="2"/>
          <w:sz w:val="24"/>
          <w:szCs w:val="24"/>
          <w:lang w:eastAsia="zh-CN"/>
        </w:rPr>
        <w:t xml:space="preserve"> Приложение № 1: Техническое задание</w:t>
      </w:r>
      <w:r w:rsidRPr="00AB4C99">
        <w:rPr>
          <w:rFonts w:ascii="Times New Roman" w:eastAsia="Times New Roman" w:hAnsi="Times New Roman"/>
          <w:bCs/>
          <w:color w:val="332E2D"/>
          <w:spacing w:val="2"/>
          <w:sz w:val="24"/>
          <w:szCs w:val="24"/>
          <w:lang w:eastAsia="zh-CN"/>
        </w:rPr>
        <w:t xml:space="preserve"> </w:t>
      </w:r>
    </w:p>
    <w:p w14:paraId="5E7CD3C6" w14:textId="77777777" w:rsidR="00360D44" w:rsidRPr="00AB4C99" w:rsidRDefault="00AB4C99">
      <w:pPr>
        <w:suppressAutoHyphens/>
        <w:spacing w:after="0" w:line="240" w:lineRule="auto"/>
        <w:ind w:firstLine="567"/>
        <w:jc w:val="both"/>
        <w:rPr>
          <w:rFonts w:ascii="Times New Roman" w:eastAsia="Times New Roman" w:hAnsi="Times New Roman"/>
          <w:color w:val="FF0000"/>
          <w:spacing w:val="2"/>
          <w:sz w:val="24"/>
          <w:szCs w:val="24"/>
          <w:lang w:eastAsia="zh-CN"/>
        </w:rPr>
      </w:pPr>
      <w:r w:rsidRPr="00AB4C99">
        <w:rPr>
          <w:rFonts w:ascii="Times New Roman" w:eastAsia="Times New Roman" w:hAnsi="Times New Roman"/>
          <w:b/>
          <w:color w:val="332E2D"/>
          <w:spacing w:val="2"/>
          <w:sz w:val="24"/>
          <w:szCs w:val="24"/>
          <w:lang w:eastAsia="zh-CN"/>
        </w:rPr>
        <w:t>15.9.2.</w:t>
      </w:r>
      <w:r w:rsidRPr="00AB4C99">
        <w:rPr>
          <w:rFonts w:ascii="Times New Roman" w:eastAsia="Times New Roman" w:hAnsi="Times New Roman"/>
          <w:color w:val="332E2D"/>
          <w:spacing w:val="2"/>
          <w:sz w:val="24"/>
          <w:szCs w:val="24"/>
          <w:lang w:eastAsia="zh-CN"/>
        </w:rPr>
        <w:t xml:space="preserve"> Приложение № 2: Локально-сметный </w:t>
      </w:r>
      <w:proofErr w:type="gramStart"/>
      <w:r w:rsidRPr="00AB4C99">
        <w:rPr>
          <w:rFonts w:ascii="Times New Roman" w:eastAsia="Times New Roman" w:hAnsi="Times New Roman"/>
          <w:color w:val="332E2D"/>
          <w:spacing w:val="2"/>
          <w:sz w:val="24"/>
          <w:szCs w:val="24"/>
          <w:lang w:eastAsia="zh-CN"/>
        </w:rPr>
        <w:t xml:space="preserve">расчет </w:t>
      </w:r>
      <w:r w:rsidRPr="00AB4C99">
        <w:rPr>
          <w:rFonts w:ascii="Times New Roman" w:eastAsia="Times New Roman" w:hAnsi="Times New Roman"/>
          <w:bCs/>
          <w:sz w:val="24"/>
          <w:szCs w:val="24"/>
          <w:lang w:eastAsia="ru-RU"/>
        </w:rPr>
        <w:t xml:space="preserve"> </w:t>
      </w:r>
      <w:r w:rsidRPr="00AB4C99">
        <w:rPr>
          <w:rFonts w:ascii="Times New Roman" w:eastAsia="Times New Roman" w:hAnsi="Times New Roman"/>
          <w:bCs/>
          <w:color w:val="332E2D"/>
          <w:spacing w:val="2"/>
          <w:sz w:val="24"/>
          <w:szCs w:val="24"/>
          <w:lang w:eastAsia="zh-CN"/>
        </w:rPr>
        <w:t>и</w:t>
      </w:r>
      <w:proofErr w:type="gramEnd"/>
      <w:r w:rsidRPr="00AB4C99">
        <w:rPr>
          <w:rFonts w:ascii="Times New Roman" w:eastAsia="Times New Roman" w:hAnsi="Times New Roman"/>
          <w:bCs/>
          <w:color w:val="332E2D"/>
          <w:spacing w:val="2"/>
          <w:sz w:val="24"/>
          <w:szCs w:val="24"/>
          <w:lang w:eastAsia="zh-CN"/>
        </w:rPr>
        <w:t xml:space="preserve"> </w:t>
      </w:r>
      <w:r w:rsidRPr="00AB4C99">
        <w:rPr>
          <w:rFonts w:ascii="Times New Roman" w:eastAsia="Times New Roman" w:hAnsi="Times New Roman"/>
          <w:color w:val="332E2D"/>
          <w:spacing w:val="2"/>
          <w:sz w:val="24"/>
          <w:szCs w:val="24"/>
          <w:lang w:eastAsia="zh-CN"/>
        </w:rPr>
        <w:t>становится неотъемлемой частью Договора после составления ее Подрядчиком и подписания Сторонами Договора (п.6.2 Договора)</w:t>
      </w:r>
      <w:r w:rsidRPr="00AB4C99">
        <w:rPr>
          <w:rFonts w:ascii="Times New Roman" w:eastAsia="Times New Roman" w:hAnsi="Times New Roman"/>
          <w:color w:val="FF0000"/>
          <w:spacing w:val="2"/>
          <w:sz w:val="24"/>
          <w:szCs w:val="24"/>
          <w:lang w:eastAsia="zh-CN"/>
        </w:rPr>
        <w:t xml:space="preserve">  </w:t>
      </w:r>
    </w:p>
    <w:p w14:paraId="75D52AF8" w14:textId="77777777" w:rsidR="00360D44" w:rsidRPr="00AB4C99" w:rsidRDefault="00AB4C99">
      <w:pPr>
        <w:suppressAutoHyphens/>
        <w:spacing w:after="0" w:line="240" w:lineRule="auto"/>
        <w:ind w:firstLine="567"/>
        <w:jc w:val="both"/>
        <w:rPr>
          <w:rFonts w:ascii="Times New Roman" w:eastAsia="Times New Roman" w:hAnsi="Times New Roman"/>
          <w:color w:val="FF0000"/>
          <w:spacing w:val="2"/>
          <w:sz w:val="24"/>
          <w:szCs w:val="24"/>
          <w:lang w:eastAsia="zh-CN"/>
        </w:rPr>
      </w:pPr>
      <w:proofErr w:type="gramStart"/>
      <w:r w:rsidRPr="00AB4C99">
        <w:rPr>
          <w:rFonts w:ascii="Times New Roman" w:eastAsia="Helvetica" w:hAnsi="Times New Roman"/>
          <w:b/>
          <w:bCs/>
          <w:color w:val="333333"/>
          <w:sz w:val="24"/>
          <w:szCs w:val="24"/>
        </w:rPr>
        <w:lastRenderedPageBreak/>
        <w:t xml:space="preserve">15.9.3 </w:t>
      </w:r>
      <w:r w:rsidRPr="00AB4C99">
        <w:rPr>
          <w:rFonts w:ascii="Times New Roman" w:eastAsia="Helvetica" w:hAnsi="Times New Roman"/>
          <w:color w:val="333333"/>
          <w:sz w:val="24"/>
          <w:szCs w:val="24"/>
        </w:rPr>
        <w:t> Протокол</w:t>
      </w:r>
      <w:proofErr w:type="gramEnd"/>
      <w:r w:rsidRPr="00AB4C99">
        <w:rPr>
          <w:rFonts w:ascii="Times New Roman" w:eastAsia="Helvetica" w:hAnsi="Times New Roman"/>
          <w:color w:val="333333"/>
          <w:sz w:val="24"/>
          <w:szCs w:val="24"/>
        </w:rPr>
        <w:t xml:space="preserve"> согласования договорной цены (Предоставляется подрядчиком после подписания стороны договора и локально-сметного расчета)</w:t>
      </w:r>
    </w:p>
    <w:p w14:paraId="0DDE5658" w14:textId="77777777" w:rsidR="00360D44" w:rsidRPr="00AB4C99" w:rsidRDefault="00AB4C99">
      <w:pPr>
        <w:suppressAutoHyphens/>
        <w:spacing w:after="0" w:line="240" w:lineRule="auto"/>
        <w:ind w:right="-35" w:firstLine="567"/>
        <w:jc w:val="both"/>
        <w:rPr>
          <w:rFonts w:ascii="Times New Roman" w:eastAsia="Times New Roman" w:hAnsi="Times New Roman"/>
          <w:sz w:val="24"/>
          <w:szCs w:val="24"/>
          <w:lang w:eastAsia="zh-CN"/>
        </w:rPr>
      </w:pPr>
      <w:r w:rsidRPr="00AB4C99">
        <w:rPr>
          <w:rFonts w:ascii="Times New Roman" w:eastAsia="Times New Roman" w:hAnsi="Times New Roman"/>
          <w:b/>
          <w:sz w:val="24"/>
          <w:szCs w:val="24"/>
          <w:lang w:eastAsia="zh-CN"/>
        </w:rPr>
        <w:t>15.10.</w:t>
      </w:r>
      <w:r w:rsidRPr="00AB4C99">
        <w:rPr>
          <w:rFonts w:ascii="Times New Roman" w:eastAsia="Times New Roman" w:hAnsi="Times New Roman"/>
          <w:sz w:val="24"/>
          <w:szCs w:val="24"/>
          <w:lang w:eastAsia="zh-CN"/>
        </w:rPr>
        <w:t xml:space="preserve"> Договор составлен в двух экземплярах, имеющих равную юридическую силу, по одному для каждой из Сторон. </w:t>
      </w:r>
    </w:p>
    <w:p w14:paraId="25A33753" w14:textId="77777777" w:rsidR="00360D44" w:rsidRPr="00AB4C99" w:rsidRDefault="00AB4C99">
      <w:pPr>
        <w:widowControl w:val="0"/>
        <w:suppressAutoHyphens/>
        <w:autoSpaceDE w:val="0"/>
        <w:spacing w:after="0" w:line="216" w:lineRule="auto"/>
        <w:ind w:left="360"/>
        <w:contextualSpacing/>
        <w:jc w:val="center"/>
        <w:rPr>
          <w:rFonts w:ascii="Times New Roman" w:eastAsia="Times New Roman" w:hAnsi="Times New Roman"/>
          <w:b/>
          <w:sz w:val="24"/>
          <w:szCs w:val="24"/>
          <w:lang w:eastAsia="zh-CN"/>
        </w:rPr>
      </w:pPr>
      <w:r w:rsidRPr="00AB4C99">
        <w:rPr>
          <w:rFonts w:ascii="Times New Roman" w:eastAsia="Times New Roman" w:hAnsi="Times New Roman"/>
          <w:b/>
          <w:bCs/>
          <w:sz w:val="24"/>
          <w:szCs w:val="24"/>
          <w:lang w:eastAsia="zh-CN"/>
        </w:rPr>
        <w:t>16.Адреса, реквизиты и подписи Сторон</w:t>
      </w:r>
    </w:p>
    <w:tbl>
      <w:tblPr>
        <w:tblW w:w="0" w:type="auto"/>
        <w:tblLayout w:type="fixed"/>
        <w:tblLook w:val="04A0" w:firstRow="1" w:lastRow="0" w:firstColumn="1" w:lastColumn="0" w:noHBand="0" w:noVBand="1"/>
      </w:tblPr>
      <w:tblGrid>
        <w:gridCol w:w="4704"/>
        <w:gridCol w:w="5166"/>
      </w:tblGrid>
      <w:tr w:rsidR="00360D44" w:rsidRPr="00AB4C99" w14:paraId="78A83F4D" w14:textId="77777777">
        <w:trPr>
          <w:trHeight w:val="70"/>
        </w:trPr>
        <w:tc>
          <w:tcPr>
            <w:tcW w:w="4704" w:type="dxa"/>
          </w:tcPr>
          <w:p w14:paraId="018E3E54" w14:textId="77777777" w:rsidR="00360D44" w:rsidRPr="00AB4C99" w:rsidRDefault="00AB4C99">
            <w:pPr>
              <w:suppressAutoHyphens/>
              <w:spacing w:after="0" w:line="216" w:lineRule="auto"/>
              <w:rPr>
                <w:rFonts w:ascii="Times New Roman" w:eastAsia="Times New Roman" w:hAnsi="Times New Roman"/>
                <w:b/>
                <w:sz w:val="24"/>
                <w:szCs w:val="24"/>
                <w:lang w:eastAsia="zh-CN"/>
              </w:rPr>
            </w:pPr>
            <w:r w:rsidRPr="00AB4C99">
              <w:rPr>
                <w:rFonts w:ascii="Times New Roman" w:eastAsia="Times New Roman" w:hAnsi="Times New Roman"/>
                <w:b/>
                <w:sz w:val="24"/>
                <w:szCs w:val="24"/>
                <w:lang w:eastAsia="zh-CN"/>
              </w:rPr>
              <w:t>«Заказчик»</w:t>
            </w:r>
          </w:p>
          <w:p w14:paraId="48F9C174" w14:textId="77777777" w:rsidR="00360D44" w:rsidRPr="00AB4C99" w:rsidRDefault="00AB4C99">
            <w:pPr>
              <w:suppressAutoHyphens/>
              <w:spacing w:after="0" w:line="216" w:lineRule="auto"/>
              <w:rPr>
                <w:rFonts w:ascii="Times New Roman" w:eastAsia="Times New Roman" w:hAnsi="Times New Roman"/>
                <w:b/>
                <w:sz w:val="24"/>
                <w:szCs w:val="24"/>
                <w:lang w:eastAsia="zh-CN"/>
              </w:rPr>
            </w:pPr>
            <w:r w:rsidRPr="00AB4C99">
              <w:rPr>
                <w:rFonts w:ascii="Times New Roman" w:eastAsia="Times New Roman" w:hAnsi="Times New Roman"/>
                <w:b/>
                <w:sz w:val="24"/>
                <w:szCs w:val="24"/>
                <w:lang w:eastAsia="zh-CN"/>
              </w:rPr>
              <w:t xml:space="preserve">Юридический адрес: </w:t>
            </w:r>
          </w:p>
          <w:p w14:paraId="307F6E09" w14:textId="77777777" w:rsidR="00360D44" w:rsidRPr="00AB4C99" w:rsidRDefault="00AB4C99">
            <w:pPr>
              <w:suppressAutoHyphens/>
              <w:spacing w:after="0" w:line="216" w:lineRule="auto"/>
              <w:rPr>
                <w:rFonts w:ascii="Times New Roman" w:eastAsia="Times New Roman" w:hAnsi="Times New Roman"/>
                <w:b/>
                <w:sz w:val="24"/>
                <w:szCs w:val="24"/>
                <w:lang w:eastAsia="zh-CN"/>
              </w:rPr>
            </w:pPr>
            <w:r w:rsidRPr="00AB4C99">
              <w:rPr>
                <w:rFonts w:ascii="Times New Roman" w:eastAsia="Times New Roman" w:hAnsi="Times New Roman"/>
                <w:b/>
                <w:sz w:val="24"/>
                <w:szCs w:val="24"/>
                <w:lang w:eastAsia="zh-CN"/>
              </w:rPr>
              <w:t xml:space="preserve">Почтовый адрес: </w:t>
            </w:r>
          </w:p>
          <w:p w14:paraId="23AD2DFB" w14:textId="77777777" w:rsidR="00360D44" w:rsidRPr="00AB4C99" w:rsidRDefault="00AB4C99">
            <w:pPr>
              <w:suppressAutoHyphens/>
              <w:spacing w:after="0" w:line="216" w:lineRule="auto"/>
              <w:jc w:val="both"/>
              <w:rPr>
                <w:rFonts w:ascii="Times New Roman" w:eastAsia="Times New Roman" w:hAnsi="Times New Roman"/>
                <w:b/>
                <w:sz w:val="24"/>
                <w:szCs w:val="24"/>
                <w:lang w:eastAsia="zh-CN"/>
              </w:rPr>
            </w:pPr>
            <w:r w:rsidRPr="00AB4C99">
              <w:rPr>
                <w:rFonts w:ascii="Times New Roman" w:eastAsia="Times New Roman" w:hAnsi="Times New Roman"/>
                <w:b/>
                <w:sz w:val="24"/>
                <w:szCs w:val="24"/>
                <w:lang w:eastAsia="zh-CN"/>
              </w:rPr>
              <w:t xml:space="preserve">Тел./факс: </w:t>
            </w:r>
          </w:p>
          <w:p w14:paraId="45C9C070" w14:textId="77777777" w:rsidR="00360D44" w:rsidRPr="00AB4C99" w:rsidRDefault="00AB4C99">
            <w:pPr>
              <w:suppressAutoHyphens/>
              <w:spacing w:after="0" w:line="216" w:lineRule="auto"/>
              <w:jc w:val="both"/>
              <w:rPr>
                <w:rFonts w:ascii="Times New Roman" w:eastAsia="Times New Roman" w:hAnsi="Times New Roman"/>
                <w:b/>
                <w:bCs/>
                <w:sz w:val="24"/>
                <w:szCs w:val="24"/>
                <w:lang w:eastAsia="zh-CN"/>
              </w:rPr>
            </w:pPr>
            <w:r w:rsidRPr="00AB4C99">
              <w:rPr>
                <w:rFonts w:ascii="Times New Roman" w:eastAsia="Times New Roman" w:hAnsi="Times New Roman"/>
                <w:b/>
                <w:sz w:val="24"/>
                <w:szCs w:val="24"/>
                <w:lang w:val="en-US" w:eastAsia="zh-CN"/>
              </w:rPr>
              <w:t>mail</w:t>
            </w:r>
            <w:r w:rsidRPr="00AB4C99">
              <w:rPr>
                <w:rFonts w:ascii="Times New Roman" w:eastAsia="Times New Roman" w:hAnsi="Times New Roman"/>
                <w:b/>
                <w:sz w:val="24"/>
                <w:szCs w:val="24"/>
                <w:lang w:eastAsia="zh-CN"/>
              </w:rPr>
              <w:t xml:space="preserve">: </w:t>
            </w:r>
          </w:p>
          <w:p w14:paraId="67E862C0" w14:textId="77777777" w:rsidR="00360D44" w:rsidRPr="00AB4C99" w:rsidRDefault="00AB4C99">
            <w:pPr>
              <w:pBdr>
                <w:bottom w:val="single" w:sz="8" w:space="2" w:color="000000"/>
              </w:pBdr>
              <w:suppressAutoHyphens/>
              <w:spacing w:after="0" w:line="216" w:lineRule="auto"/>
              <w:jc w:val="both"/>
              <w:rPr>
                <w:rFonts w:ascii="Times New Roman" w:eastAsia="Times New Roman" w:hAnsi="Times New Roman"/>
                <w:b/>
                <w:bCs/>
                <w:sz w:val="24"/>
                <w:szCs w:val="24"/>
                <w:lang w:eastAsia="zh-CN"/>
              </w:rPr>
            </w:pPr>
            <w:r w:rsidRPr="00AB4C99">
              <w:rPr>
                <w:rFonts w:ascii="Times New Roman" w:eastAsia="Times New Roman" w:hAnsi="Times New Roman"/>
                <w:b/>
                <w:bCs/>
                <w:sz w:val="24"/>
                <w:szCs w:val="24"/>
                <w:lang w:eastAsia="zh-CN"/>
              </w:rPr>
              <w:t>Банковские реквизиты:</w:t>
            </w:r>
          </w:p>
          <w:p w14:paraId="59214653" w14:textId="77777777" w:rsidR="00360D44" w:rsidRPr="00AB4C99" w:rsidRDefault="00AB4C99">
            <w:pPr>
              <w:widowControl w:val="0"/>
              <w:suppressAutoHyphens/>
              <w:autoSpaceDE w:val="0"/>
              <w:spacing w:after="0" w:line="216" w:lineRule="auto"/>
              <w:rPr>
                <w:rFonts w:ascii="Times New Roman" w:eastAsia="Times New Roman" w:hAnsi="Times New Roman"/>
                <w:sz w:val="24"/>
                <w:szCs w:val="24"/>
                <w:lang w:eastAsia="zh-CN"/>
              </w:rPr>
            </w:pPr>
            <w:r w:rsidRPr="00AB4C99">
              <w:rPr>
                <w:rFonts w:ascii="Times New Roman" w:eastAsia="Times New Roman" w:hAnsi="Times New Roman"/>
                <w:b/>
                <w:bCs/>
                <w:sz w:val="24"/>
                <w:szCs w:val="24"/>
                <w:lang w:eastAsia="zh-CN"/>
              </w:rPr>
              <w:t>_____________________ //</w:t>
            </w:r>
          </w:p>
          <w:p w14:paraId="6C93D18A" w14:textId="77777777" w:rsidR="00360D44" w:rsidRPr="00AB4C99" w:rsidRDefault="00AB4C99">
            <w:pPr>
              <w:suppressAutoHyphens/>
              <w:spacing w:after="0" w:line="216" w:lineRule="auto"/>
              <w:jc w:val="both"/>
              <w:rPr>
                <w:rFonts w:ascii="Times New Roman" w:eastAsia="Times New Roman" w:hAnsi="Times New Roman"/>
                <w:bCs/>
                <w:sz w:val="18"/>
                <w:szCs w:val="18"/>
                <w:lang w:eastAsia="zh-CN"/>
              </w:rPr>
            </w:pPr>
            <w:r w:rsidRPr="00AB4C99">
              <w:rPr>
                <w:rFonts w:ascii="Times New Roman" w:eastAsia="Times New Roman" w:hAnsi="Times New Roman"/>
                <w:sz w:val="18"/>
                <w:szCs w:val="18"/>
                <w:lang w:eastAsia="zh-CN"/>
              </w:rPr>
              <w:t>(подпись, расшифровка подписи)</w:t>
            </w:r>
          </w:p>
          <w:p w14:paraId="7DDA90D7" w14:textId="77777777" w:rsidR="00360D44" w:rsidRPr="00AB4C99" w:rsidRDefault="00AB4C99">
            <w:pPr>
              <w:suppressAutoHyphens/>
              <w:spacing w:after="0" w:line="216" w:lineRule="auto"/>
              <w:rPr>
                <w:rFonts w:ascii="Times New Roman" w:eastAsia="Times New Roman" w:hAnsi="Times New Roman"/>
                <w:b/>
                <w:sz w:val="24"/>
                <w:szCs w:val="24"/>
                <w:lang w:eastAsia="zh-CN"/>
              </w:rPr>
            </w:pPr>
            <w:proofErr w:type="spellStart"/>
            <w:r w:rsidRPr="00AB4C99">
              <w:rPr>
                <w:rFonts w:ascii="Times New Roman" w:eastAsia="Times New Roman" w:hAnsi="Times New Roman"/>
                <w:bCs/>
                <w:sz w:val="24"/>
                <w:szCs w:val="24"/>
                <w:lang w:eastAsia="zh-CN"/>
              </w:rPr>
              <w:t>м.п</w:t>
            </w:r>
            <w:proofErr w:type="spellEnd"/>
            <w:r w:rsidRPr="00AB4C99">
              <w:rPr>
                <w:rFonts w:ascii="Times New Roman" w:eastAsia="Times New Roman" w:hAnsi="Times New Roman"/>
                <w:bCs/>
                <w:sz w:val="24"/>
                <w:szCs w:val="24"/>
                <w:lang w:eastAsia="zh-CN"/>
              </w:rPr>
              <w:t>.</w:t>
            </w:r>
          </w:p>
          <w:p w14:paraId="44F39618" w14:textId="77777777" w:rsidR="00360D44" w:rsidRPr="00AB4C99" w:rsidRDefault="00AB4C99">
            <w:pPr>
              <w:suppressAutoHyphens/>
              <w:spacing w:after="0" w:line="216" w:lineRule="auto"/>
              <w:rPr>
                <w:rFonts w:ascii="Times New Roman" w:eastAsia="Times New Roman" w:hAnsi="Times New Roman"/>
                <w:b/>
                <w:sz w:val="24"/>
                <w:szCs w:val="24"/>
                <w:lang w:eastAsia="zh-CN"/>
              </w:rPr>
            </w:pPr>
            <w:r w:rsidRPr="00AB4C99">
              <w:rPr>
                <w:rFonts w:ascii="Times New Roman" w:eastAsia="Times New Roman" w:hAnsi="Times New Roman"/>
                <w:b/>
                <w:sz w:val="24"/>
                <w:szCs w:val="24"/>
                <w:lang w:eastAsia="zh-CN"/>
              </w:rPr>
              <w:t>«__</w:t>
            </w:r>
            <w:proofErr w:type="gramStart"/>
            <w:r w:rsidRPr="00AB4C99">
              <w:rPr>
                <w:rFonts w:ascii="Times New Roman" w:eastAsia="Times New Roman" w:hAnsi="Times New Roman"/>
                <w:b/>
                <w:sz w:val="24"/>
                <w:szCs w:val="24"/>
                <w:lang w:eastAsia="zh-CN"/>
              </w:rPr>
              <w:t>_»_</w:t>
            </w:r>
            <w:proofErr w:type="gramEnd"/>
            <w:r w:rsidRPr="00AB4C99">
              <w:rPr>
                <w:rFonts w:ascii="Times New Roman" w:eastAsia="Times New Roman" w:hAnsi="Times New Roman"/>
                <w:b/>
                <w:sz w:val="24"/>
                <w:szCs w:val="24"/>
                <w:lang w:eastAsia="zh-CN"/>
              </w:rPr>
              <w:t>_________202__ год</w:t>
            </w:r>
          </w:p>
        </w:tc>
        <w:tc>
          <w:tcPr>
            <w:tcW w:w="5166" w:type="dxa"/>
          </w:tcPr>
          <w:p w14:paraId="4FD1F8A6" w14:textId="77777777" w:rsidR="00360D44" w:rsidRPr="00AB4C99" w:rsidRDefault="00AB4C99">
            <w:pPr>
              <w:suppressAutoHyphens/>
              <w:spacing w:after="0" w:line="216" w:lineRule="auto"/>
              <w:rPr>
                <w:rFonts w:ascii="Times New Roman" w:eastAsia="Times New Roman" w:hAnsi="Times New Roman"/>
                <w:b/>
                <w:sz w:val="24"/>
                <w:szCs w:val="24"/>
                <w:lang w:eastAsia="zh-CN"/>
              </w:rPr>
            </w:pPr>
            <w:r w:rsidRPr="00AB4C99">
              <w:rPr>
                <w:rFonts w:ascii="Times New Roman" w:eastAsia="Times New Roman" w:hAnsi="Times New Roman"/>
                <w:b/>
                <w:sz w:val="24"/>
                <w:szCs w:val="24"/>
                <w:lang w:eastAsia="zh-CN"/>
              </w:rPr>
              <w:t xml:space="preserve"> «Подрядчик»</w:t>
            </w:r>
          </w:p>
          <w:p w14:paraId="453CE1A7" w14:textId="77777777" w:rsidR="00360D44" w:rsidRPr="00AB4C99" w:rsidRDefault="00AB4C99">
            <w:pPr>
              <w:suppressAutoHyphens/>
              <w:spacing w:after="0" w:line="216" w:lineRule="auto"/>
              <w:rPr>
                <w:rFonts w:ascii="Times New Roman" w:eastAsia="Times New Roman" w:hAnsi="Times New Roman"/>
                <w:b/>
                <w:sz w:val="24"/>
                <w:szCs w:val="24"/>
                <w:lang w:eastAsia="zh-CN"/>
              </w:rPr>
            </w:pPr>
            <w:r w:rsidRPr="00AB4C99">
              <w:rPr>
                <w:rFonts w:ascii="Times New Roman" w:eastAsia="Times New Roman" w:hAnsi="Times New Roman"/>
                <w:b/>
                <w:sz w:val="24"/>
                <w:szCs w:val="24"/>
                <w:lang w:eastAsia="zh-CN"/>
              </w:rPr>
              <w:t xml:space="preserve">Юридический адрес: </w:t>
            </w:r>
          </w:p>
          <w:p w14:paraId="4BA9AC58" w14:textId="77777777" w:rsidR="00360D44" w:rsidRPr="00AB4C99" w:rsidRDefault="00AB4C99">
            <w:pPr>
              <w:suppressAutoHyphens/>
              <w:spacing w:after="0" w:line="216" w:lineRule="auto"/>
              <w:rPr>
                <w:rFonts w:ascii="Times New Roman" w:eastAsia="Times New Roman" w:hAnsi="Times New Roman"/>
                <w:b/>
                <w:sz w:val="24"/>
                <w:szCs w:val="24"/>
                <w:lang w:eastAsia="zh-CN"/>
              </w:rPr>
            </w:pPr>
            <w:r w:rsidRPr="00AB4C99">
              <w:rPr>
                <w:rFonts w:ascii="Times New Roman" w:eastAsia="Times New Roman" w:hAnsi="Times New Roman"/>
                <w:b/>
                <w:sz w:val="24"/>
                <w:szCs w:val="24"/>
                <w:lang w:eastAsia="zh-CN"/>
              </w:rPr>
              <w:t xml:space="preserve">Почтовый адрес: </w:t>
            </w:r>
          </w:p>
          <w:p w14:paraId="47457C4B" w14:textId="77777777" w:rsidR="00360D44" w:rsidRPr="00AB4C99" w:rsidRDefault="00AB4C99">
            <w:pPr>
              <w:suppressAutoHyphens/>
              <w:spacing w:after="0" w:line="216" w:lineRule="auto"/>
              <w:jc w:val="both"/>
              <w:rPr>
                <w:rFonts w:ascii="Times New Roman" w:eastAsia="Times New Roman" w:hAnsi="Times New Roman"/>
                <w:b/>
                <w:sz w:val="24"/>
                <w:szCs w:val="24"/>
                <w:lang w:eastAsia="zh-CN"/>
              </w:rPr>
            </w:pPr>
            <w:r w:rsidRPr="00AB4C99">
              <w:rPr>
                <w:rFonts w:ascii="Times New Roman" w:eastAsia="Times New Roman" w:hAnsi="Times New Roman"/>
                <w:b/>
                <w:sz w:val="24"/>
                <w:szCs w:val="24"/>
                <w:lang w:eastAsia="zh-CN"/>
              </w:rPr>
              <w:t xml:space="preserve">Тел./факс: </w:t>
            </w:r>
          </w:p>
          <w:p w14:paraId="4FBE184B" w14:textId="77777777" w:rsidR="00360D44" w:rsidRPr="00AB4C99" w:rsidRDefault="00AB4C99">
            <w:pPr>
              <w:suppressAutoHyphens/>
              <w:spacing w:after="0" w:line="216" w:lineRule="auto"/>
              <w:jc w:val="both"/>
              <w:rPr>
                <w:rFonts w:ascii="Times New Roman" w:eastAsia="Times New Roman" w:hAnsi="Times New Roman"/>
                <w:b/>
                <w:bCs/>
                <w:sz w:val="24"/>
                <w:szCs w:val="24"/>
                <w:lang w:eastAsia="zh-CN"/>
              </w:rPr>
            </w:pPr>
            <w:r w:rsidRPr="00AB4C99">
              <w:rPr>
                <w:rFonts w:ascii="Times New Roman" w:eastAsia="Times New Roman" w:hAnsi="Times New Roman"/>
                <w:b/>
                <w:sz w:val="24"/>
                <w:szCs w:val="24"/>
                <w:lang w:val="en-US" w:eastAsia="zh-CN"/>
              </w:rPr>
              <w:t>mail</w:t>
            </w:r>
            <w:r w:rsidRPr="00AB4C99">
              <w:rPr>
                <w:rFonts w:ascii="Times New Roman" w:eastAsia="Times New Roman" w:hAnsi="Times New Roman"/>
                <w:b/>
                <w:sz w:val="24"/>
                <w:szCs w:val="24"/>
                <w:lang w:eastAsia="zh-CN"/>
              </w:rPr>
              <w:t xml:space="preserve">: </w:t>
            </w:r>
          </w:p>
          <w:p w14:paraId="4AB6E749" w14:textId="77777777" w:rsidR="00360D44" w:rsidRPr="00AB4C99" w:rsidRDefault="00AB4C99">
            <w:pPr>
              <w:pBdr>
                <w:bottom w:val="single" w:sz="8" w:space="2" w:color="000000"/>
              </w:pBdr>
              <w:suppressAutoHyphens/>
              <w:spacing w:after="0" w:line="216" w:lineRule="auto"/>
              <w:jc w:val="both"/>
              <w:rPr>
                <w:rFonts w:ascii="Times New Roman" w:eastAsia="Times New Roman" w:hAnsi="Times New Roman"/>
                <w:b/>
                <w:bCs/>
                <w:sz w:val="24"/>
                <w:szCs w:val="24"/>
                <w:lang w:eastAsia="zh-CN"/>
              </w:rPr>
            </w:pPr>
            <w:r w:rsidRPr="00AB4C99">
              <w:rPr>
                <w:rFonts w:ascii="Times New Roman" w:eastAsia="Times New Roman" w:hAnsi="Times New Roman"/>
                <w:b/>
                <w:bCs/>
                <w:sz w:val="24"/>
                <w:szCs w:val="24"/>
                <w:lang w:eastAsia="zh-CN"/>
              </w:rPr>
              <w:t>Банковские реквизиты:</w:t>
            </w:r>
          </w:p>
          <w:p w14:paraId="65D3C6E4" w14:textId="77777777" w:rsidR="00360D44" w:rsidRPr="00AB4C99" w:rsidRDefault="00AB4C99">
            <w:pPr>
              <w:widowControl w:val="0"/>
              <w:suppressAutoHyphens/>
              <w:autoSpaceDE w:val="0"/>
              <w:spacing w:after="0" w:line="216" w:lineRule="auto"/>
              <w:rPr>
                <w:rFonts w:ascii="Times New Roman" w:eastAsia="Times New Roman" w:hAnsi="Times New Roman"/>
                <w:sz w:val="24"/>
                <w:szCs w:val="24"/>
                <w:lang w:eastAsia="zh-CN"/>
              </w:rPr>
            </w:pPr>
            <w:r w:rsidRPr="00AB4C99">
              <w:rPr>
                <w:rFonts w:ascii="Times New Roman" w:eastAsia="Times New Roman" w:hAnsi="Times New Roman"/>
                <w:b/>
                <w:bCs/>
                <w:sz w:val="24"/>
                <w:szCs w:val="24"/>
                <w:lang w:eastAsia="zh-CN"/>
              </w:rPr>
              <w:t>_____________________ /_________________/</w:t>
            </w:r>
          </w:p>
          <w:p w14:paraId="0881FDD6" w14:textId="77777777" w:rsidR="00360D44" w:rsidRPr="00AB4C99" w:rsidRDefault="00AB4C99">
            <w:pPr>
              <w:suppressAutoHyphens/>
              <w:spacing w:after="0" w:line="216" w:lineRule="auto"/>
              <w:jc w:val="both"/>
              <w:rPr>
                <w:rFonts w:ascii="Times New Roman" w:eastAsia="Times New Roman" w:hAnsi="Times New Roman"/>
                <w:bCs/>
                <w:sz w:val="18"/>
                <w:szCs w:val="18"/>
                <w:lang w:eastAsia="zh-CN"/>
              </w:rPr>
            </w:pPr>
            <w:r w:rsidRPr="00AB4C99">
              <w:rPr>
                <w:rFonts w:ascii="Times New Roman" w:eastAsia="Times New Roman" w:hAnsi="Times New Roman"/>
                <w:sz w:val="18"/>
                <w:szCs w:val="18"/>
                <w:lang w:eastAsia="zh-CN"/>
              </w:rPr>
              <w:t xml:space="preserve">(подпись, расшифровка </w:t>
            </w:r>
            <w:r w:rsidRPr="00AB4C99">
              <w:rPr>
                <w:rFonts w:ascii="Times New Roman" w:eastAsia="Times New Roman" w:hAnsi="Times New Roman"/>
                <w:sz w:val="18"/>
                <w:szCs w:val="18"/>
                <w:lang w:eastAsia="zh-CN"/>
              </w:rPr>
              <w:t>подписи)</w:t>
            </w:r>
          </w:p>
          <w:p w14:paraId="7DF3A885" w14:textId="77777777" w:rsidR="00360D44" w:rsidRPr="00AB4C99" w:rsidRDefault="00AB4C99">
            <w:pPr>
              <w:suppressAutoHyphens/>
              <w:spacing w:after="0" w:line="216" w:lineRule="auto"/>
              <w:rPr>
                <w:rFonts w:ascii="Times New Roman" w:eastAsia="Times New Roman" w:hAnsi="Times New Roman"/>
                <w:b/>
                <w:sz w:val="24"/>
                <w:szCs w:val="24"/>
                <w:lang w:eastAsia="zh-CN"/>
              </w:rPr>
            </w:pPr>
            <w:proofErr w:type="spellStart"/>
            <w:r w:rsidRPr="00AB4C99">
              <w:rPr>
                <w:rFonts w:ascii="Times New Roman" w:eastAsia="Times New Roman" w:hAnsi="Times New Roman"/>
                <w:bCs/>
                <w:sz w:val="24"/>
                <w:szCs w:val="24"/>
                <w:lang w:eastAsia="zh-CN"/>
              </w:rPr>
              <w:t>м.п</w:t>
            </w:r>
            <w:proofErr w:type="spellEnd"/>
            <w:r w:rsidRPr="00AB4C99">
              <w:rPr>
                <w:rFonts w:ascii="Times New Roman" w:eastAsia="Times New Roman" w:hAnsi="Times New Roman"/>
                <w:bCs/>
                <w:sz w:val="24"/>
                <w:szCs w:val="24"/>
                <w:lang w:eastAsia="zh-CN"/>
              </w:rPr>
              <w:t>.</w:t>
            </w:r>
          </w:p>
          <w:p w14:paraId="0794F5D9" w14:textId="77777777" w:rsidR="00360D44" w:rsidRPr="00AB4C99" w:rsidRDefault="00AB4C99">
            <w:pPr>
              <w:suppressAutoHyphens/>
              <w:spacing w:after="0" w:line="216" w:lineRule="auto"/>
              <w:jc w:val="both"/>
              <w:rPr>
                <w:rFonts w:ascii="Times New Roman" w:eastAsia="Times New Roman" w:hAnsi="Times New Roman"/>
                <w:sz w:val="24"/>
                <w:szCs w:val="24"/>
                <w:lang w:eastAsia="zh-CN"/>
              </w:rPr>
            </w:pPr>
            <w:r w:rsidRPr="00AB4C99">
              <w:rPr>
                <w:rFonts w:ascii="Times New Roman" w:eastAsia="Times New Roman" w:hAnsi="Times New Roman"/>
                <w:b/>
                <w:sz w:val="24"/>
                <w:szCs w:val="24"/>
                <w:lang w:eastAsia="zh-CN"/>
              </w:rPr>
              <w:t>«__</w:t>
            </w:r>
            <w:proofErr w:type="gramStart"/>
            <w:r w:rsidRPr="00AB4C99">
              <w:rPr>
                <w:rFonts w:ascii="Times New Roman" w:eastAsia="Times New Roman" w:hAnsi="Times New Roman"/>
                <w:b/>
                <w:sz w:val="24"/>
                <w:szCs w:val="24"/>
                <w:lang w:eastAsia="zh-CN"/>
              </w:rPr>
              <w:t>_»_</w:t>
            </w:r>
            <w:proofErr w:type="gramEnd"/>
            <w:r w:rsidRPr="00AB4C99">
              <w:rPr>
                <w:rFonts w:ascii="Times New Roman" w:eastAsia="Times New Roman" w:hAnsi="Times New Roman"/>
                <w:b/>
                <w:sz w:val="24"/>
                <w:szCs w:val="24"/>
                <w:lang w:eastAsia="zh-CN"/>
              </w:rPr>
              <w:t>_________202__ год</w:t>
            </w:r>
          </w:p>
        </w:tc>
      </w:tr>
    </w:tbl>
    <w:p w14:paraId="69915306" w14:textId="77777777" w:rsidR="00360D44" w:rsidRPr="00AB4C99" w:rsidRDefault="00360D44">
      <w:pPr>
        <w:spacing w:after="0" w:line="240" w:lineRule="auto"/>
        <w:jc w:val="center"/>
        <w:rPr>
          <w:rFonts w:ascii="Times New Roman" w:hAnsi="Times New Roman"/>
          <w:b/>
          <w:bCs/>
          <w:color w:val="000000"/>
        </w:rPr>
      </w:pPr>
    </w:p>
    <w:p w14:paraId="072AF64F" w14:textId="77777777" w:rsidR="00360D44" w:rsidRPr="00AB4C99" w:rsidRDefault="00360D44">
      <w:pPr>
        <w:jc w:val="right"/>
      </w:pPr>
    </w:p>
    <w:p w14:paraId="1637E21C" w14:textId="77777777" w:rsidR="00360D44" w:rsidRPr="00AB4C99" w:rsidRDefault="00360D44">
      <w:pPr>
        <w:spacing w:after="0" w:line="240" w:lineRule="auto"/>
        <w:jc w:val="right"/>
        <w:rPr>
          <w:rFonts w:ascii="Times New Roman" w:hAnsi="Times New Roman"/>
          <w:i/>
          <w:sz w:val="24"/>
          <w:szCs w:val="24"/>
        </w:rPr>
      </w:pPr>
    </w:p>
    <w:p w14:paraId="78EA027E" w14:textId="77777777" w:rsidR="00360D44" w:rsidRPr="00AB4C99" w:rsidRDefault="00AB4C99">
      <w:pPr>
        <w:spacing w:after="0" w:line="240" w:lineRule="auto"/>
        <w:jc w:val="center"/>
        <w:rPr>
          <w:rFonts w:ascii="Times New Roman" w:hAnsi="Times New Roman"/>
          <w:b/>
          <w:bCs/>
          <w:color w:val="000000"/>
          <w:sz w:val="24"/>
          <w:szCs w:val="24"/>
        </w:rPr>
      </w:pPr>
      <w:r w:rsidRPr="00AB4C99">
        <w:rPr>
          <w:rFonts w:ascii="Times New Roman" w:hAnsi="Times New Roman"/>
          <w:b/>
          <w:bCs/>
          <w:color w:val="000000"/>
          <w:sz w:val="24"/>
          <w:szCs w:val="24"/>
        </w:rPr>
        <w:t xml:space="preserve">РАЗДЕЛ </w:t>
      </w:r>
      <w:r w:rsidRPr="00AB4C99">
        <w:rPr>
          <w:rFonts w:ascii="Times New Roman" w:hAnsi="Times New Roman"/>
          <w:b/>
          <w:bCs/>
          <w:color w:val="000000"/>
          <w:sz w:val="24"/>
          <w:szCs w:val="24"/>
          <w:lang w:val="en-US"/>
        </w:rPr>
        <w:t>IV</w:t>
      </w:r>
      <w:r w:rsidRPr="00AB4C99">
        <w:rPr>
          <w:rFonts w:ascii="Times New Roman" w:hAnsi="Times New Roman"/>
          <w:b/>
          <w:bCs/>
          <w:color w:val="000000"/>
          <w:sz w:val="24"/>
          <w:szCs w:val="24"/>
        </w:rPr>
        <w:t>: ТЕХНИЧЕСКОЕ ЗАДАНИЕ</w:t>
      </w:r>
    </w:p>
    <w:p w14:paraId="446E9010" w14:textId="77777777" w:rsidR="00360D44" w:rsidRPr="00AB4C99" w:rsidRDefault="00360D44">
      <w:pPr>
        <w:widowControl w:val="0"/>
        <w:spacing w:after="0" w:line="240" w:lineRule="auto"/>
        <w:jc w:val="center"/>
        <w:rPr>
          <w:rFonts w:ascii="Times New Roman" w:eastAsia="Lucida Sans Unicode" w:hAnsi="Times New Roman"/>
          <w:b/>
          <w:sz w:val="24"/>
          <w:szCs w:val="24"/>
          <w:lang w:eastAsia="ar-SA"/>
        </w:rPr>
      </w:pPr>
    </w:p>
    <w:p w14:paraId="60998C0E" w14:textId="77777777" w:rsidR="00360D44" w:rsidRPr="00AB4C99" w:rsidRDefault="00AB4C99">
      <w:pPr>
        <w:widowControl w:val="0"/>
        <w:suppressAutoHyphens/>
        <w:spacing w:after="0"/>
        <w:jc w:val="center"/>
        <w:rPr>
          <w:rFonts w:ascii="Times New Roman" w:eastAsia="Lucida Sans Unicode" w:hAnsi="Times New Roman"/>
          <w:b/>
          <w:bCs/>
          <w:kern w:val="1"/>
          <w:lang w:eastAsia="ar-SA"/>
        </w:rPr>
      </w:pPr>
      <w:r w:rsidRPr="00AB4C99">
        <w:rPr>
          <w:rFonts w:ascii="Times New Roman" w:eastAsia="Lucida Sans Unicode" w:hAnsi="Times New Roman"/>
          <w:b/>
          <w:bCs/>
          <w:kern w:val="1"/>
          <w:lang w:eastAsia="ar-SA"/>
        </w:rPr>
        <w:t>Техническое задание на выполнение работ по капитальному ремонту асфальтирования территории МАУ ДОЛ «Зеленые дубки»</w:t>
      </w:r>
    </w:p>
    <w:p w14:paraId="7D9ED18B" w14:textId="77777777" w:rsidR="00360D44" w:rsidRPr="00AB4C99" w:rsidRDefault="00360D44">
      <w:pPr>
        <w:widowControl w:val="0"/>
        <w:suppressAutoHyphens/>
        <w:spacing w:after="0"/>
        <w:jc w:val="center"/>
        <w:rPr>
          <w:rFonts w:ascii="Times New Roman" w:eastAsia="Lucida Sans Unicode" w:hAnsi="Times New Roman"/>
          <w:b/>
          <w:bCs/>
          <w:kern w:val="1"/>
          <w:lang w:eastAsia="ar-SA"/>
        </w:rPr>
      </w:pPr>
    </w:p>
    <w:p w14:paraId="50D9C73E" w14:textId="77777777" w:rsidR="00360D44" w:rsidRPr="00AB4C99" w:rsidRDefault="00AB4C99">
      <w:pPr>
        <w:widowControl w:val="0"/>
        <w:suppressAutoHyphens/>
        <w:spacing w:after="0"/>
        <w:jc w:val="both"/>
        <w:rPr>
          <w:rFonts w:ascii="Times New Roman" w:eastAsia="Lucida Sans Unicode" w:hAnsi="Times New Roman"/>
          <w:kern w:val="1"/>
          <w:shd w:val="clear" w:color="auto" w:fill="FFFFFF"/>
          <w:lang w:eastAsia="ar-SA"/>
        </w:rPr>
      </w:pPr>
      <w:r w:rsidRPr="00AB4C99">
        <w:rPr>
          <w:rFonts w:ascii="Times New Roman" w:eastAsia="Lucida Sans Unicode" w:hAnsi="Times New Roman"/>
          <w:b/>
          <w:kern w:val="1"/>
          <w:lang w:eastAsia="ar-SA"/>
        </w:rPr>
        <w:t xml:space="preserve">1. Место выполнения работ: </w:t>
      </w:r>
      <w:r w:rsidRPr="00AB4C99">
        <w:rPr>
          <w:rFonts w:ascii="Times New Roman" w:eastAsia="Lucida Sans Unicode" w:hAnsi="Times New Roman"/>
          <w:bCs/>
          <w:kern w:val="1"/>
          <w:lang w:eastAsia="ar-SA"/>
        </w:rPr>
        <w:t xml:space="preserve">453300, </w:t>
      </w:r>
      <w:proofErr w:type="spellStart"/>
      <w:r w:rsidRPr="00AB4C99">
        <w:rPr>
          <w:rFonts w:ascii="Times New Roman" w:eastAsia="Lucida Sans Unicode" w:hAnsi="Times New Roman"/>
          <w:bCs/>
          <w:kern w:val="1"/>
          <w:lang w:eastAsia="ar-SA"/>
        </w:rPr>
        <w:t>Респ</w:t>
      </w:r>
      <w:proofErr w:type="spellEnd"/>
      <w:r w:rsidRPr="00AB4C99">
        <w:rPr>
          <w:rFonts w:ascii="Times New Roman" w:eastAsia="Lucida Sans Unicode" w:hAnsi="Times New Roman"/>
          <w:bCs/>
          <w:kern w:val="1"/>
          <w:lang w:eastAsia="ar-SA"/>
        </w:rPr>
        <w:t xml:space="preserve"> </w:t>
      </w:r>
      <w:r w:rsidRPr="00AB4C99">
        <w:rPr>
          <w:rFonts w:ascii="Times New Roman" w:eastAsia="Lucida Sans Unicode" w:hAnsi="Times New Roman"/>
          <w:bCs/>
          <w:kern w:val="1"/>
          <w:lang w:eastAsia="ar-SA"/>
        </w:rPr>
        <w:t xml:space="preserve">Башкортостан, г Кумертау, </w:t>
      </w:r>
      <w:proofErr w:type="spellStart"/>
      <w:r w:rsidRPr="00AB4C99">
        <w:rPr>
          <w:rFonts w:ascii="Times New Roman" w:eastAsia="Lucida Sans Unicode" w:hAnsi="Times New Roman"/>
          <w:bCs/>
          <w:kern w:val="1"/>
          <w:lang w:eastAsia="ar-SA"/>
        </w:rPr>
        <w:t>ул</w:t>
      </w:r>
      <w:proofErr w:type="spellEnd"/>
      <w:r w:rsidRPr="00AB4C99">
        <w:rPr>
          <w:rFonts w:ascii="Times New Roman" w:eastAsia="Lucida Sans Unicode" w:hAnsi="Times New Roman"/>
          <w:bCs/>
          <w:kern w:val="1"/>
          <w:lang w:eastAsia="ar-SA"/>
        </w:rPr>
        <w:t xml:space="preserve"> Советская, дом 7</w:t>
      </w:r>
    </w:p>
    <w:p w14:paraId="4DBD7834" w14:textId="77777777" w:rsidR="00360D44" w:rsidRPr="00AB4C99" w:rsidRDefault="00AB4C99">
      <w:pPr>
        <w:widowControl w:val="0"/>
        <w:suppressAutoHyphens/>
        <w:spacing w:after="0"/>
        <w:jc w:val="both"/>
        <w:rPr>
          <w:rFonts w:ascii="Times New Roman" w:eastAsia="Lucida Sans Unicode" w:hAnsi="Times New Roman"/>
          <w:kern w:val="1"/>
          <w:lang w:eastAsia="ar-SA"/>
        </w:rPr>
      </w:pPr>
      <w:r w:rsidRPr="00AB4C99">
        <w:rPr>
          <w:rFonts w:ascii="Times New Roman" w:eastAsia="Lucida Sans Unicode" w:hAnsi="Times New Roman"/>
          <w:b/>
          <w:kern w:val="1"/>
          <w:lang w:eastAsia="ar-SA"/>
        </w:rPr>
        <w:t>2. Срок выполнения работ:</w:t>
      </w:r>
      <w:r w:rsidRPr="00AB4C99">
        <w:rPr>
          <w:rFonts w:ascii="Times New Roman" w:eastAsia="Lucida Sans Unicode" w:hAnsi="Times New Roman"/>
          <w:kern w:val="1"/>
          <w:lang w:eastAsia="ar-SA"/>
        </w:rPr>
        <w:t xml:space="preserve"> </w:t>
      </w:r>
      <w:r w:rsidRPr="00AB4C99">
        <w:rPr>
          <w:rFonts w:ascii="Times New Roman" w:eastAsia="Lucida Sans Unicode" w:hAnsi="Times New Roman"/>
          <w:kern w:val="1"/>
          <w:lang w:eastAsia="ar-SA"/>
        </w:rPr>
        <w:t>в течение 14-ти (четырнадцати) календарных дней с момента заключения</w:t>
      </w:r>
      <w:r w:rsidRPr="00AB4C99">
        <w:rPr>
          <w:rFonts w:ascii="Times New Roman" w:eastAsia="Lucida Sans Unicode" w:hAnsi="Times New Roman"/>
          <w:kern w:val="1"/>
          <w:lang w:eastAsia="ar-SA"/>
        </w:rPr>
        <w:t xml:space="preserve"> </w:t>
      </w:r>
      <w:r w:rsidRPr="00AB4C99">
        <w:rPr>
          <w:rFonts w:ascii="Times New Roman" w:eastAsia="Lucida Sans Unicode" w:hAnsi="Times New Roman"/>
          <w:kern w:val="1"/>
          <w:lang w:eastAsia="ar-SA"/>
        </w:rPr>
        <w:t>договора.</w:t>
      </w:r>
      <w:r w:rsidRPr="00AB4C99">
        <w:rPr>
          <w:rFonts w:ascii="Times New Roman" w:eastAsia="Lucida Sans Unicode" w:hAnsi="Times New Roman"/>
          <w:kern w:val="1"/>
          <w:lang w:eastAsia="ar-SA"/>
        </w:rPr>
        <w:t xml:space="preserve"> Время проведения работ на объекте согласуется с руководителем учреждения.</w:t>
      </w:r>
    </w:p>
    <w:p w14:paraId="78B94532" w14:textId="77777777" w:rsidR="00360D44" w:rsidRPr="00AB4C99" w:rsidRDefault="00AB4C99">
      <w:pPr>
        <w:widowControl w:val="0"/>
        <w:suppressAutoHyphens/>
        <w:spacing w:after="0"/>
        <w:jc w:val="both"/>
        <w:outlineLvl w:val="0"/>
        <w:rPr>
          <w:rFonts w:ascii="Times New Roman" w:eastAsia="Times New Roman" w:hAnsi="Times New Roman"/>
          <w:lang w:eastAsia="ru-RU"/>
        </w:rPr>
      </w:pPr>
      <w:r w:rsidRPr="00AB4C99">
        <w:rPr>
          <w:rFonts w:ascii="Times New Roman" w:eastAsia="Lucida Sans Unicode" w:hAnsi="Times New Roman"/>
          <w:kern w:val="1"/>
          <w:lang w:eastAsia="ar-SA"/>
        </w:rPr>
        <w:t>Подрядчик не позднее 3-х рабочи</w:t>
      </w:r>
      <w:r w:rsidRPr="00AB4C99">
        <w:rPr>
          <w:rFonts w:ascii="Times New Roman" w:eastAsia="Lucida Sans Unicode" w:hAnsi="Times New Roman"/>
          <w:kern w:val="1"/>
          <w:lang w:eastAsia="ar-SA"/>
        </w:rPr>
        <w:t>х дней от даты заключения договора предоставляет Заказчику:</w:t>
      </w:r>
    </w:p>
    <w:p w14:paraId="76A074FD" w14:textId="77777777" w:rsidR="00360D44" w:rsidRPr="00AB4C99" w:rsidRDefault="00AB4C99">
      <w:pPr>
        <w:widowControl w:val="0"/>
        <w:suppressAutoHyphens/>
        <w:spacing w:after="0"/>
        <w:jc w:val="both"/>
        <w:outlineLvl w:val="0"/>
        <w:rPr>
          <w:rFonts w:ascii="Times New Roman" w:eastAsia="Lucida Sans Unicode" w:hAnsi="Times New Roman"/>
          <w:kern w:val="1"/>
          <w:lang w:eastAsia="ar-SA"/>
        </w:rPr>
      </w:pPr>
      <w:r w:rsidRPr="00AB4C99">
        <w:rPr>
          <w:rFonts w:ascii="Times New Roman" w:eastAsia="Lucida Sans Unicode" w:hAnsi="Times New Roman"/>
          <w:kern w:val="1"/>
          <w:lang w:eastAsia="ar-SA"/>
        </w:rPr>
        <w:t>- утвержденный и согласованный с Заказчиком план график выполнения работ;</w:t>
      </w:r>
    </w:p>
    <w:p w14:paraId="04B5086C" w14:textId="77777777" w:rsidR="00360D44" w:rsidRPr="00AB4C99" w:rsidRDefault="00AB4C99">
      <w:pPr>
        <w:widowControl w:val="0"/>
        <w:suppressAutoHyphens/>
        <w:spacing w:after="0"/>
        <w:jc w:val="both"/>
        <w:outlineLvl w:val="0"/>
        <w:rPr>
          <w:rFonts w:ascii="Times New Roman" w:eastAsia="Lucida Sans Unicode" w:hAnsi="Times New Roman"/>
          <w:kern w:val="1"/>
          <w:lang w:eastAsia="ar-SA"/>
        </w:rPr>
      </w:pPr>
      <w:r w:rsidRPr="00AB4C99">
        <w:rPr>
          <w:rFonts w:ascii="Times New Roman" w:eastAsia="Lucida Sans Unicode" w:hAnsi="Times New Roman"/>
          <w:kern w:val="1"/>
          <w:lang w:eastAsia="ar-SA"/>
        </w:rPr>
        <w:t>- копию приказа о назначении ответственного за проведение работ и соблюдение требований пожарной безопасности, охраны окру</w:t>
      </w:r>
      <w:r w:rsidRPr="00AB4C99">
        <w:rPr>
          <w:rFonts w:ascii="Times New Roman" w:eastAsia="Lucida Sans Unicode" w:hAnsi="Times New Roman"/>
          <w:kern w:val="1"/>
          <w:lang w:eastAsia="ar-SA"/>
        </w:rPr>
        <w:t>жающей среды;</w:t>
      </w:r>
    </w:p>
    <w:p w14:paraId="3010CA1D" w14:textId="77777777" w:rsidR="00360D44" w:rsidRPr="00AB4C99" w:rsidRDefault="00AB4C99">
      <w:pPr>
        <w:widowControl w:val="0"/>
        <w:suppressAutoHyphens/>
        <w:spacing w:after="0"/>
        <w:jc w:val="both"/>
        <w:outlineLvl w:val="0"/>
        <w:rPr>
          <w:rFonts w:ascii="Times New Roman" w:eastAsia="Lucida Sans Unicode" w:hAnsi="Times New Roman"/>
          <w:kern w:val="1"/>
          <w:lang w:eastAsia="ar-SA"/>
        </w:rPr>
      </w:pPr>
      <w:r w:rsidRPr="00AB4C99">
        <w:rPr>
          <w:rFonts w:ascii="Times New Roman" w:eastAsia="Lucida Sans Unicode" w:hAnsi="Times New Roman"/>
          <w:kern w:val="1"/>
          <w:lang w:eastAsia="ar-SA"/>
        </w:rPr>
        <w:t>- список машин и оборудования необходимых в производстве работ;</w:t>
      </w:r>
    </w:p>
    <w:p w14:paraId="0F267AD4" w14:textId="77777777" w:rsidR="00360D44" w:rsidRPr="00AB4C99" w:rsidRDefault="00AB4C99">
      <w:pPr>
        <w:widowControl w:val="0"/>
        <w:suppressAutoHyphens/>
        <w:spacing w:after="0"/>
        <w:jc w:val="both"/>
        <w:rPr>
          <w:rFonts w:ascii="Times New Roman" w:eastAsia="Times New Roman" w:hAnsi="Times New Roman"/>
          <w:kern w:val="1"/>
          <w:lang w:eastAsia="ar-SA"/>
        </w:rPr>
      </w:pPr>
      <w:r w:rsidRPr="00AB4C99">
        <w:rPr>
          <w:rFonts w:ascii="Times New Roman" w:eastAsia="Lucida Sans Unicode" w:hAnsi="Times New Roman"/>
          <w:kern w:val="1"/>
          <w:lang w:eastAsia="ar-SA"/>
        </w:rPr>
        <w:t>- список сотрудников необходимых для выполнения данных видов работ (</w:t>
      </w:r>
      <w:r w:rsidRPr="00AB4C99">
        <w:rPr>
          <w:rFonts w:ascii="Times New Roman" w:eastAsia="Times New Roman" w:hAnsi="Times New Roman"/>
          <w:kern w:val="1"/>
          <w:lang w:eastAsia="ar-SA"/>
        </w:rPr>
        <w:t>допуск работников Подрядчика на территорию учреждения).</w:t>
      </w:r>
    </w:p>
    <w:p w14:paraId="5242C4A5" w14:textId="77777777" w:rsidR="00360D44" w:rsidRPr="00AB4C99" w:rsidRDefault="00AB4C99">
      <w:pPr>
        <w:widowControl w:val="0"/>
        <w:suppressAutoHyphens/>
        <w:spacing w:after="0"/>
        <w:textAlignment w:val="baseline"/>
        <w:rPr>
          <w:rFonts w:ascii="Times New Roman" w:eastAsia="SimSun" w:hAnsi="Times New Roman"/>
          <w:kern w:val="1"/>
          <w:lang w:eastAsia="hi-IN" w:bidi="hi-IN"/>
        </w:rPr>
      </w:pPr>
      <w:r w:rsidRPr="00AB4C99">
        <w:rPr>
          <w:rFonts w:ascii="Times New Roman" w:eastAsia="SimSun" w:hAnsi="Times New Roman"/>
          <w:b/>
          <w:kern w:val="1"/>
          <w:lang w:eastAsia="hi-IN" w:bidi="hi-IN"/>
        </w:rPr>
        <w:t>3. Виды выполняемых работ:</w:t>
      </w:r>
    </w:p>
    <w:p w14:paraId="667EDF88" w14:textId="77777777" w:rsidR="00360D44" w:rsidRPr="00AB4C99" w:rsidRDefault="00AB4C99">
      <w:pPr>
        <w:widowControl w:val="0"/>
        <w:suppressAutoHyphens/>
        <w:spacing w:after="0"/>
        <w:textAlignment w:val="baseline"/>
        <w:rPr>
          <w:rFonts w:ascii="Times New Roman" w:eastAsia="SimSun" w:hAnsi="Times New Roman"/>
          <w:kern w:val="1"/>
          <w:lang w:eastAsia="hi-IN" w:bidi="hi-IN"/>
        </w:rPr>
      </w:pPr>
      <w:r w:rsidRPr="00AB4C99">
        <w:rPr>
          <w:rFonts w:ascii="Times New Roman" w:eastAsia="SimSun" w:hAnsi="Times New Roman"/>
          <w:kern w:val="1"/>
          <w:lang w:eastAsia="hi-IN" w:bidi="hi-IN"/>
        </w:rPr>
        <w:t xml:space="preserve">3.1. Выполняемые </w:t>
      </w:r>
      <w:r w:rsidRPr="00AB4C99">
        <w:rPr>
          <w:rFonts w:ascii="Times New Roman" w:eastAsia="SimSun" w:hAnsi="Times New Roman"/>
          <w:kern w:val="1"/>
          <w:lang w:eastAsia="hi-IN" w:bidi="hi-IN"/>
        </w:rPr>
        <w:t>работы, используемые материалы, оборудования, изделия, иные предметы должны соответствовать документации (Локальный сметный расчет «</w:t>
      </w:r>
      <w:r w:rsidRPr="00AB4C99">
        <w:rPr>
          <w:rFonts w:ascii="Times New Roman" w:eastAsia="Lucida Sans Unicode" w:hAnsi="Times New Roman"/>
          <w:kern w:val="1"/>
          <w:lang w:eastAsia="ar-SA"/>
        </w:rPr>
        <w:t>ДОЛ «Зеленые дубки» асфальтирование»</w:t>
      </w:r>
      <w:r w:rsidRPr="00AB4C99">
        <w:rPr>
          <w:rFonts w:ascii="Times New Roman" w:eastAsia="SimSun" w:hAnsi="Times New Roman"/>
          <w:kern w:val="1"/>
          <w:lang w:eastAsia="hi-IN" w:bidi="hi-IN"/>
        </w:rPr>
        <w:t>) и данного технического задания.</w:t>
      </w:r>
    </w:p>
    <w:p w14:paraId="2C524C55" w14:textId="77777777" w:rsidR="00360D44" w:rsidRPr="00AB4C99" w:rsidRDefault="00AB4C99">
      <w:pPr>
        <w:widowControl w:val="0"/>
        <w:suppressAutoHyphens/>
        <w:spacing w:after="0"/>
        <w:textAlignment w:val="baseline"/>
        <w:rPr>
          <w:rFonts w:ascii="Times New Roman" w:eastAsia="SimSun" w:hAnsi="Times New Roman"/>
          <w:kern w:val="1"/>
          <w:lang w:eastAsia="hi-IN" w:bidi="hi-IN"/>
        </w:rPr>
      </w:pPr>
      <w:r w:rsidRPr="00AB4C99">
        <w:rPr>
          <w:rFonts w:ascii="Times New Roman" w:eastAsia="SimSun" w:hAnsi="Times New Roman"/>
          <w:kern w:val="1"/>
          <w:lang w:eastAsia="hi-IN" w:bidi="hi-IN"/>
        </w:rPr>
        <w:t>3.2. В случае, если в документации (в каком-либо докум</w:t>
      </w:r>
      <w:r w:rsidRPr="00AB4C99">
        <w:rPr>
          <w:rFonts w:ascii="Times New Roman" w:eastAsia="SimSun" w:hAnsi="Times New Roman"/>
          <w:kern w:val="1"/>
          <w:lang w:eastAsia="hi-IN" w:bidi="hi-IN"/>
        </w:rPr>
        <w:t>енте, входящем в состав документации, прикрепленном отдельным файлом к документации) имеется указание на товарный знак, следует читать «товарный знак или эквивалент».</w:t>
      </w:r>
    </w:p>
    <w:p w14:paraId="6C47303E" w14:textId="77777777" w:rsidR="00360D44" w:rsidRPr="00AB4C99" w:rsidRDefault="00AB4C99">
      <w:pPr>
        <w:widowControl w:val="0"/>
        <w:suppressAutoHyphens/>
        <w:spacing w:after="0"/>
        <w:jc w:val="both"/>
        <w:textAlignment w:val="baseline"/>
        <w:rPr>
          <w:rFonts w:ascii="Times New Roman" w:eastAsia="SimSun" w:hAnsi="Times New Roman"/>
          <w:kern w:val="1"/>
          <w:lang w:eastAsia="hi-IN" w:bidi="hi-IN"/>
        </w:rPr>
      </w:pPr>
      <w:r w:rsidRPr="00AB4C99">
        <w:rPr>
          <w:rFonts w:ascii="Times New Roman" w:eastAsia="SimSun" w:hAnsi="Times New Roman"/>
          <w:b/>
          <w:kern w:val="1"/>
          <w:lang w:eastAsia="hi-IN" w:bidi="hi-IN"/>
        </w:rPr>
        <w:t>4. Общие требования к выполнению работ:</w:t>
      </w:r>
    </w:p>
    <w:p w14:paraId="0212B2CA" w14:textId="77777777" w:rsidR="00360D44" w:rsidRPr="00AB4C99" w:rsidRDefault="00AB4C99">
      <w:pPr>
        <w:widowControl w:val="0"/>
        <w:suppressAutoHyphens/>
        <w:spacing w:after="0"/>
        <w:jc w:val="both"/>
        <w:textAlignment w:val="baseline"/>
        <w:rPr>
          <w:rFonts w:ascii="Times New Roman" w:eastAsia="SimSun" w:hAnsi="Times New Roman"/>
          <w:kern w:val="1"/>
          <w:lang w:eastAsia="hi-IN" w:bidi="hi-IN"/>
        </w:rPr>
      </w:pPr>
      <w:r w:rsidRPr="00AB4C99">
        <w:rPr>
          <w:rFonts w:ascii="Times New Roman" w:eastAsia="SimSun" w:hAnsi="Times New Roman"/>
          <w:kern w:val="1"/>
          <w:lang w:eastAsia="hi-IN" w:bidi="hi-IN"/>
        </w:rPr>
        <w:t>4.1. В установленные сроки Подрядчик должен прист</w:t>
      </w:r>
      <w:r w:rsidRPr="00AB4C99">
        <w:rPr>
          <w:rFonts w:ascii="Times New Roman" w:eastAsia="SimSun" w:hAnsi="Times New Roman"/>
          <w:kern w:val="1"/>
          <w:lang w:eastAsia="hi-IN" w:bidi="hi-IN"/>
        </w:rPr>
        <w:t xml:space="preserve">упить к выполнению работ согласно условиям Договора, настоящего Технического задания и Плана графика выполнения работ. </w:t>
      </w:r>
    </w:p>
    <w:p w14:paraId="22619107" w14:textId="77777777" w:rsidR="00360D44" w:rsidRPr="00AB4C99" w:rsidRDefault="00AB4C99">
      <w:pPr>
        <w:widowControl w:val="0"/>
        <w:suppressAutoHyphens/>
        <w:spacing w:after="0"/>
        <w:jc w:val="both"/>
        <w:textAlignment w:val="baseline"/>
        <w:rPr>
          <w:rFonts w:ascii="Times New Roman" w:eastAsia="SimSun" w:hAnsi="Times New Roman"/>
          <w:kern w:val="1"/>
          <w:lang w:eastAsia="hi-IN" w:bidi="hi-IN"/>
        </w:rPr>
      </w:pPr>
      <w:r w:rsidRPr="00AB4C99">
        <w:rPr>
          <w:rFonts w:ascii="Times New Roman" w:eastAsia="SimSun" w:hAnsi="Times New Roman"/>
          <w:kern w:val="1"/>
          <w:lang w:eastAsia="hi-IN" w:bidi="hi-IN"/>
        </w:rPr>
        <w:t>4.2. Проводимые работы не должны наносить вред имуществу Заказчика. В ходе выполнения работ Подрядчик проводит ремонтно-восстановительны</w:t>
      </w:r>
      <w:r w:rsidRPr="00AB4C99">
        <w:rPr>
          <w:rFonts w:ascii="Times New Roman" w:eastAsia="SimSun" w:hAnsi="Times New Roman"/>
          <w:kern w:val="1"/>
          <w:lang w:eastAsia="hi-IN" w:bidi="hi-IN"/>
        </w:rPr>
        <w:t xml:space="preserve">е работы поврежденного имущества за счет собственных средств. </w:t>
      </w:r>
    </w:p>
    <w:p w14:paraId="14058261" w14:textId="77777777" w:rsidR="00360D44" w:rsidRPr="00AB4C99" w:rsidRDefault="00AB4C99">
      <w:pPr>
        <w:widowControl w:val="0"/>
        <w:suppressAutoHyphens/>
        <w:spacing w:after="0"/>
        <w:jc w:val="both"/>
        <w:textAlignment w:val="baseline"/>
        <w:rPr>
          <w:rFonts w:ascii="Times New Roman" w:eastAsia="SimSun" w:hAnsi="Times New Roman"/>
          <w:kern w:val="1"/>
          <w:lang w:eastAsia="hi-IN" w:bidi="hi-IN"/>
        </w:rPr>
      </w:pPr>
      <w:r w:rsidRPr="00AB4C99">
        <w:rPr>
          <w:rFonts w:ascii="Times New Roman" w:eastAsia="SimSun" w:hAnsi="Times New Roman"/>
          <w:kern w:val="1"/>
          <w:lang w:eastAsia="hi-IN" w:bidi="hi-IN"/>
        </w:rPr>
        <w:t xml:space="preserve">4.3. Выполнение работ Подрядчиком не должно подвергать угрозе здоровье сотрудников Заказчика и третьих лиц. Ответственность за соблюдение требований и норм охраны труда, пожарной безопасности, </w:t>
      </w:r>
      <w:r w:rsidRPr="00AB4C99">
        <w:rPr>
          <w:rFonts w:ascii="Times New Roman" w:eastAsia="SimSun" w:hAnsi="Times New Roman"/>
          <w:kern w:val="1"/>
          <w:lang w:eastAsia="hi-IN" w:bidi="hi-IN"/>
        </w:rPr>
        <w:t>санитарно-гигиенического режима, внутреннего распорядка Заказчика во время выполнения работ на объекте возлагается на Подрядчика.</w:t>
      </w:r>
    </w:p>
    <w:p w14:paraId="32677CA2" w14:textId="77777777" w:rsidR="00360D44" w:rsidRPr="00AB4C99" w:rsidRDefault="00AB4C99">
      <w:pPr>
        <w:widowControl w:val="0"/>
        <w:suppressAutoHyphens/>
        <w:spacing w:after="0"/>
        <w:jc w:val="both"/>
        <w:textAlignment w:val="baseline"/>
        <w:rPr>
          <w:rFonts w:ascii="Times New Roman" w:eastAsia="SimSun" w:hAnsi="Times New Roman"/>
          <w:kern w:val="1"/>
          <w:lang w:eastAsia="hi-IN" w:bidi="hi-IN"/>
        </w:rPr>
      </w:pPr>
      <w:r w:rsidRPr="00AB4C99">
        <w:rPr>
          <w:rFonts w:ascii="Times New Roman" w:eastAsia="Lucida Sans Unicode" w:hAnsi="Times New Roman"/>
          <w:kern w:val="1"/>
          <w:lang w:eastAsia="ar-SA"/>
        </w:rPr>
        <w:t xml:space="preserve">4.4. Ответственность за наличие, исправность и правильное применение на объектах необходимых </w:t>
      </w:r>
      <w:r w:rsidRPr="00AB4C99">
        <w:rPr>
          <w:rFonts w:ascii="Times New Roman" w:eastAsia="Lucida Sans Unicode" w:hAnsi="Times New Roman"/>
          <w:kern w:val="1"/>
          <w:lang w:eastAsia="ar-SA"/>
        </w:rPr>
        <w:lastRenderedPageBreak/>
        <w:t>средств защиты, инструмента, инве</w:t>
      </w:r>
      <w:r w:rsidRPr="00AB4C99">
        <w:rPr>
          <w:rFonts w:ascii="Times New Roman" w:eastAsia="Lucida Sans Unicode" w:hAnsi="Times New Roman"/>
          <w:kern w:val="1"/>
          <w:lang w:eastAsia="ar-SA"/>
        </w:rPr>
        <w:t>нтаря и приспособлений несет Подрядчик;</w:t>
      </w:r>
    </w:p>
    <w:p w14:paraId="472531EF" w14:textId="77777777" w:rsidR="00360D44" w:rsidRPr="00AB4C99" w:rsidRDefault="00AB4C99">
      <w:pPr>
        <w:widowControl w:val="0"/>
        <w:suppressAutoHyphens/>
        <w:spacing w:after="0"/>
        <w:jc w:val="both"/>
        <w:textAlignment w:val="baseline"/>
        <w:rPr>
          <w:rFonts w:ascii="Times New Roman" w:eastAsia="SimSun" w:hAnsi="Times New Roman"/>
          <w:kern w:val="1"/>
          <w:lang w:eastAsia="hi-IN" w:bidi="hi-IN"/>
        </w:rPr>
      </w:pPr>
      <w:r w:rsidRPr="00AB4C99">
        <w:rPr>
          <w:rFonts w:ascii="Times New Roman" w:eastAsia="SimSun" w:hAnsi="Times New Roman"/>
          <w:kern w:val="1"/>
          <w:lang w:eastAsia="hi-IN" w:bidi="hi-IN"/>
        </w:rPr>
        <w:t xml:space="preserve">4.5. В случае возникновения претензий к персоналу Подрядчика независимо от их характера, со стороны третьих лиц, Заказчик не несет по ним никакой ответственности. В случае возникновения обоснованной </w:t>
      </w:r>
      <w:r w:rsidRPr="00AB4C99">
        <w:rPr>
          <w:rFonts w:ascii="Times New Roman" w:eastAsia="SimSun" w:hAnsi="Times New Roman"/>
          <w:kern w:val="1"/>
          <w:lang w:eastAsia="hi-IN" w:bidi="hi-IN"/>
        </w:rPr>
        <w:t>претензии к персоналу Подрядчика, Заказчик имеет право дать указание Подрядчику на отстранение от участия в работах по Договору такого лица (группы лиц).</w:t>
      </w:r>
    </w:p>
    <w:p w14:paraId="78F98AEB" w14:textId="77777777" w:rsidR="00360D44" w:rsidRPr="00AB4C99" w:rsidRDefault="00AB4C99">
      <w:pPr>
        <w:widowControl w:val="0"/>
        <w:suppressAutoHyphens/>
        <w:spacing w:after="0"/>
        <w:textAlignment w:val="baseline"/>
        <w:rPr>
          <w:rFonts w:ascii="Times New Roman" w:eastAsia="Lucida Sans Unicode" w:hAnsi="Times New Roman"/>
          <w:kern w:val="1"/>
          <w:lang w:eastAsia="ru-RU"/>
        </w:rPr>
      </w:pPr>
      <w:r w:rsidRPr="00AB4C99">
        <w:rPr>
          <w:rFonts w:ascii="Times New Roman" w:eastAsia="SimSun" w:hAnsi="Times New Roman"/>
          <w:kern w:val="1"/>
          <w:lang w:eastAsia="hi-IN" w:bidi="hi-IN"/>
        </w:rPr>
        <w:t xml:space="preserve">4.6. </w:t>
      </w:r>
      <w:r w:rsidRPr="00AB4C99">
        <w:rPr>
          <w:rFonts w:ascii="Times New Roman" w:eastAsia="Lucida Sans Unicode" w:hAnsi="Times New Roman"/>
          <w:kern w:val="1"/>
          <w:lang w:eastAsia="ru-RU"/>
        </w:rPr>
        <w:t>Ответственность за пожарную безопасность на объекте, своевременное выполнение противопожарных мер</w:t>
      </w:r>
      <w:r w:rsidRPr="00AB4C99">
        <w:rPr>
          <w:rFonts w:ascii="Times New Roman" w:eastAsia="Lucida Sans Unicode" w:hAnsi="Times New Roman"/>
          <w:kern w:val="1"/>
          <w:lang w:eastAsia="ru-RU"/>
        </w:rPr>
        <w:t xml:space="preserve">оприятий, обеспечение средствами пожаротушения несет персонально руководитель подрядной организации или лицо его заменяющее. Организация строительной площадки должна обеспечить безопасность труда работающих на всех этапах производства работ. Перед началом </w:t>
      </w:r>
      <w:r w:rsidRPr="00AB4C99">
        <w:rPr>
          <w:rFonts w:ascii="Times New Roman" w:eastAsia="Lucida Sans Unicode" w:hAnsi="Times New Roman"/>
          <w:kern w:val="1"/>
          <w:lang w:eastAsia="ru-RU"/>
        </w:rPr>
        <w:t>производства необходимо провести инструктаж о методах работ, последовательности их выполнения.</w:t>
      </w:r>
    </w:p>
    <w:p w14:paraId="18534532" w14:textId="77777777" w:rsidR="00360D44" w:rsidRPr="00AB4C99" w:rsidRDefault="00AB4C99">
      <w:pPr>
        <w:widowControl w:val="0"/>
        <w:suppressAutoHyphens/>
        <w:spacing w:after="0"/>
        <w:jc w:val="both"/>
        <w:textAlignment w:val="baseline"/>
        <w:rPr>
          <w:rFonts w:ascii="Times New Roman" w:eastAsia="SimSun" w:hAnsi="Times New Roman"/>
          <w:kern w:val="1"/>
          <w:lang w:eastAsia="hi-IN" w:bidi="hi-IN"/>
        </w:rPr>
      </w:pPr>
      <w:r w:rsidRPr="00AB4C99">
        <w:rPr>
          <w:rFonts w:ascii="Times New Roman" w:eastAsia="SimSun" w:hAnsi="Times New Roman"/>
          <w:kern w:val="1"/>
          <w:lang w:eastAsia="hi-IN" w:bidi="hi-IN"/>
        </w:rPr>
        <w:t>4.7. До подписания акта о приемке выполненных работ вывезти за пределы территории, на которой проводятся работы, принадлежащие Подрядчику строительные машины, об</w:t>
      </w:r>
      <w:r w:rsidRPr="00AB4C99">
        <w:rPr>
          <w:rFonts w:ascii="Times New Roman" w:eastAsia="SimSun" w:hAnsi="Times New Roman"/>
          <w:kern w:val="1"/>
          <w:lang w:eastAsia="hi-IN" w:bidi="hi-IN"/>
        </w:rPr>
        <w:t>орудование, инвентарь, инструменты, строительные материалы и другое имущество, а также очистить территорию от строительного мусора, временных сооружений.</w:t>
      </w:r>
    </w:p>
    <w:p w14:paraId="4D925153" w14:textId="77777777" w:rsidR="00360D44" w:rsidRPr="00AB4C99" w:rsidRDefault="00AB4C99">
      <w:pPr>
        <w:widowControl w:val="0"/>
        <w:suppressAutoHyphens/>
        <w:spacing w:after="0"/>
        <w:jc w:val="both"/>
        <w:textAlignment w:val="baseline"/>
        <w:rPr>
          <w:rFonts w:ascii="Times New Roman" w:eastAsia="SimSun" w:hAnsi="Times New Roman"/>
          <w:kern w:val="1"/>
          <w:lang w:eastAsia="hi-IN" w:bidi="hi-IN"/>
        </w:rPr>
      </w:pPr>
      <w:r w:rsidRPr="00AB4C99">
        <w:rPr>
          <w:rFonts w:ascii="Times New Roman" w:eastAsia="SimSun" w:hAnsi="Times New Roman"/>
          <w:kern w:val="1"/>
          <w:lang w:eastAsia="hi-IN" w:bidi="hi-IN"/>
        </w:rPr>
        <w:t xml:space="preserve">4.8. При этом вывоз строительного мусора </w:t>
      </w:r>
      <w:r w:rsidRPr="00AB4C99">
        <w:rPr>
          <w:rFonts w:ascii="Times New Roman" w:eastAsia="SimSun" w:hAnsi="Times New Roman"/>
          <w:kern w:val="1"/>
          <w:lang w:eastAsia="hi-IN" w:bidi="hi-IN"/>
        </w:rPr>
        <w:t>согласовывается с Заказчиком</w:t>
      </w:r>
      <w:r w:rsidRPr="00AB4C99">
        <w:rPr>
          <w:rFonts w:ascii="Times New Roman" w:eastAsia="SimSun" w:hAnsi="Times New Roman"/>
          <w:kern w:val="1"/>
          <w:lang w:eastAsia="hi-IN" w:bidi="hi-IN"/>
        </w:rPr>
        <w:t xml:space="preserve"> и осуществляется за счет Подрядч</w:t>
      </w:r>
      <w:r w:rsidRPr="00AB4C99">
        <w:rPr>
          <w:rFonts w:ascii="Times New Roman" w:eastAsia="SimSun" w:hAnsi="Times New Roman"/>
          <w:kern w:val="1"/>
          <w:lang w:eastAsia="hi-IN" w:bidi="hi-IN"/>
        </w:rPr>
        <w:t xml:space="preserve">ика в специально отведенные для этого места с соблюдением всех установленных норм и требований (обязанность получения согласования этих мест лежит на Подрядчике). </w:t>
      </w:r>
      <w:r w:rsidRPr="00AB4C99">
        <w:rPr>
          <w:rFonts w:ascii="Times New Roman" w:eastAsia="Times New Roman" w:hAnsi="Times New Roman"/>
          <w:kern w:val="1"/>
          <w:lang w:eastAsia="ar-SA"/>
        </w:rPr>
        <w:t>При производстве работ предусмотреть контейнер для строительного мусора или ежедневный его вы</w:t>
      </w:r>
      <w:r w:rsidRPr="00AB4C99">
        <w:rPr>
          <w:rFonts w:ascii="Times New Roman" w:eastAsia="Times New Roman" w:hAnsi="Times New Roman"/>
          <w:kern w:val="1"/>
          <w:lang w:eastAsia="ar-SA"/>
        </w:rPr>
        <w:t>воз.</w:t>
      </w:r>
    </w:p>
    <w:p w14:paraId="0146C5E8" w14:textId="77777777" w:rsidR="00360D44" w:rsidRPr="00AB4C99" w:rsidRDefault="00AB4C99">
      <w:pPr>
        <w:widowControl w:val="0"/>
        <w:suppressAutoHyphens/>
        <w:spacing w:after="0"/>
        <w:jc w:val="both"/>
        <w:textAlignment w:val="baseline"/>
        <w:rPr>
          <w:rFonts w:ascii="Times New Roman" w:eastAsia="Lucida Sans Unicode" w:hAnsi="Times New Roman"/>
          <w:kern w:val="1"/>
          <w:lang w:eastAsia="ar-SA"/>
        </w:rPr>
      </w:pPr>
      <w:r w:rsidRPr="00AB4C99">
        <w:rPr>
          <w:rFonts w:ascii="Times New Roman" w:eastAsia="SimSun" w:hAnsi="Times New Roman"/>
          <w:kern w:val="1"/>
          <w:lang w:eastAsia="hi-IN" w:bidi="hi-IN"/>
        </w:rPr>
        <w:t xml:space="preserve">4.9. </w:t>
      </w:r>
      <w:r w:rsidRPr="00AB4C99">
        <w:rPr>
          <w:rFonts w:ascii="Times New Roman" w:eastAsia="Lucida Sans Unicode" w:hAnsi="Times New Roman"/>
          <w:kern w:val="1"/>
          <w:lang w:eastAsia="ar-SA"/>
        </w:rPr>
        <w:t>Транспортировка всех грузов, необходимых для выполнения работ, погрузо-разгрузочные работы, складирование и охрана грузов входят в обязанность Подрядчика и производятся за его счет.</w:t>
      </w:r>
    </w:p>
    <w:p w14:paraId="13230636" w14:textId="77777777" w:rsidR="00360D44" w:rsidRPr="00AB4C99" w:rsidRDefault="00AB4C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Lucida Sans Unicode" w:hAnsi="Times New Roman"/>
          <w:b/>
          <w:kern w:val="1"/>
          <w:lang w:eastAsia="ar-SA"/>
        </w:rPr>
      </w:pPr>
      <w:r w:rsidRPr="00AB4C99">
        <w:rPr>
          <w:rFonts w:ascii="Times New Roman" w:eastAsia="Lucida Sans Unicode" w:hAnsi="Times New Roman"/>
          <w:b/>
          <w:kern w:val="1"/>
          <w:lang w:eastAsia="ar-SA"/>
        </w:rPr>
        <w:t>5. Требования к качеству материалов (товаров):</w:t>
      </w:r>
    </w:p>
    <w:p w14:paraId="41B2108C" w14:textId="77777777" w:rsidR="00360D44" w:rsidRPr="00AB4C99" w:rsidRDefault="00AB4C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Lucida Sans Unicode" w:hAnsi="Times New Roman"/>
          <w:kern w:val="1"/>
          <w:lang w:eastAsia="ar-SA"/>
        </w:rPr>
      </w:pPr>
      <w:r w:rsidRPr="00AB4C99">
        <w:rPr>
          <w:rFonts w:ascii="Times New Roman" w:eastAsia="Lucida Sans Unicode" w:hAnsi="Times New Roman"/>
          <w:kern w:val="1"/>
          <w:lang w:eastAsia="ar-SA"/>
        </w:rPr>
        <w:t xml:space="preserve">5.1. </w:t>
      </w:r>
      <w:proofErr w:type="gramStart"/>
      <w:r w:rsidRPr="00AB4C99">
        <w:rPr>
          <w:rFonts w:ascii="Times New Roman" w:eastAsia="Lucida Sans Unicode" w:hAnsi="Times New Roman"/>
          <w:kern w:val="1"/>
          <w:lang w:eastAsia="ar-SA"/>
        </w:rPr>
        <w:t>Материалы</w:t>
      </w:r>
      <w:proofErr w:type="gramEnd"/>
      <w:r w:rsidRPr="00AB4C99">
        <w:rPr>
          <w:rFonts w:ascii="Times New Roman" w:eastAsia="Lucida Sans Unicode" w:hAnsi="Times New Roman"/>
          <w:kern w:val="1"/>
          <w:lang w:eastAsia="ar-SA"/>
        </w:rPr>
        <w:t xml:space="preserve"> ис</w:t>
      </w:r>
      <w:r w:rsidRPr="00AB4C99">
        <w:rPr>
          <w:rFonts w:ascii="Times New Roman" w:eastAsia="Lucida Sans Unicode" w:hAnsi="Times New Roman"/>
          <w:kern w:val="1"/>
          <w:lang w:eastAsia="ar-SA"/>
        </w:rPr>
        <w:t xml:space="preserve">пользуемые при выполнении работ, их качество и комплектация должны соответствовать требованиям государственных стандартов (ГОСТ), технических условий (ТУ), требованиям иных нормативных документов, а также требованиям законодательства Российской Федерации, </w:t>
      </w:r>
      <w:r w:rsidRPr="00AB4C99">
        <w:rPr>
          <w:rFonts w:ascii="Times New Roman" w:eastAsia="Lucida Sans Unicode" w:hAnsi="Times New Roman"/>
          <w:kern w:val="1"/>
          <w:lang w:eastAsia="ar-SA"/>
        </w:rPr>
        <w:t>что должно подтверждаться при поставке наличием у Подрядчика соответствующих документов (сертификаты качества, сертификаты соответствия, сертификаты пожарной безопасности, санитарно-эпидемиологические заключения). Материалы, не подлежащие сертификации, дол</w:t>
      </w:r>
      <w:r w:rsidRPr="00AB4C99">
        <w:rPr>
          <w:rFonts w:ascii="Times New Roman" w:eastAsia="Lucida Sans Unicode" w:hAnsi="Times New Roman"/>
          <w:kern w:val="1"/>
          <w:lang w:eastAsia="ar-SA"/>
        </w:rPr>
        <w:t>жны иметь декларацию о соответствии, при наличии такого требования в законодательстве РФ.</w:t>
      </w:r>
    </w:p>
    <w:p w14:paraId="6731A269" w14:textId="77777777" w:rsidR="00360D44" w:rsidRPr="00AB4C99" w:rsidRDefault="00AB4C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Lucida Sans Unicode" w:hAnsi="Times New Roman"/>
          <w:kern w:val="1"/>
          <w:lang w:eastAsia="ar-SA"/>
        </w:rPr>
      </w:pPr>
      <w:r w:rsidRPr="00AB4C99">
        <w:rPr>
          <w:rFonts w:ascii="Times New Roman" w:eastAsia="Lucida Sans Unicode" w:hAnsi="Times New Roman"/>
          <w:kern w:val="1"/>
          <w:lang w:eastAsia="ar-SA"/>
        </w:rPr>
        <w:t>5.2. Предлагаемые материалы (товары) должны быть новыми (не бывшими ранее в употреблении, ремонте, в том числе не восстановленными, у которого не была осуществлена за</w:t>
      </w:r>
      <w:r w:rsidRPr="00AB4C99">
        <w:rPr>
          <w:rFonts w:ascii="Times New Roman" w:eastAsia="Lucida Sans Unicode" w:hAnsi="Times New Roman"/>
          <w:kern w:val="1"/>
          <w:lang w:eastAsia="ar-SA"/>
        </w:rPr>
        <w:t>мена составных частей, не были восстановлены потребительские свойства), технически исправны, не иметь дефектов изготовления, сборки, дефектов конструкций, используемых материалов, дефектов функционирования, должны быть пригодны для использования на объекте</w:t>
      </w:r>
      <w:r w:rsidRPr="00AB4C99">
        <w:rPr>
          <w:rFonts w:ascii="Times New Roman" w:eastAsia="Lucida Sans Unicode" w:hAnsi="Times New Roman"/>
          <w:kern w:val="1"/>
          <w:lang w:eastAsia="ar-SA"/>
        </w:rPr>
        <w:t>, учитывая специфику деятельности. Используемый материал в процессе выполнения ремонтных работ необходимо согласовать с Заказчиком.</w:t>
      </w:r>
    </w:p>
    <w:p w14:paraId="76308CAE" w14:textId="77777777" w:rsidR="00360D44" w:rsidRPr="00AB4C99" w:rsidRDefault="00AB4C99">
      <w:pPr>
        <w:widowControl w:val="0"/>
        <w:suppressAutoHyphens/>
        <w:spacing w:after="0"/>
        <w:textAlignment w:val="baseline"/>
        <w:rPr>
          <w:rFonts w:ascii="Times New Roman" w:eastAsia="SimSun" w:hAnsi="Times New Roman"/>
          <w:b/>
          <w:bCs/>
          <w:kern w:val="1"/>
          <w:lang w:eastAsia="hi-IN" w:bidi="hi-IN"/>
        </w:rPr>
      </w:pPr>
      <w:r w:rsidRPr="00AB4C99">
        <w:rPr>
          <w:rFonts w:ascii="Times New Roman" w:eastAsia="SimSun" w:hAnsi="Times New Roman"/>
          <w:b/>
          <w:kern w:val="1"/>
          <w:lang w:eastAsia="hi-IN" w:bidi="hi-IN"/>
        </w:rPr>
        <w:t>6.</w:t>
      </w:r>
      <w:r w:rsidRPr="00AB4C99">
        <w:rPr>
          <w:rFonts w:ascii="Times New Roman" w:eastAsia="SimSun" w:hAnsi="Times New Roman"/>
          <w:b/>
          <w:bCs/>
          <w:kern w:val="1"/>
          <w:lang w:eastAsia="hi-IN" w:bidi="hi-IN"/>
        </w:rPr>
        <w:t xml:space="preserve"> Требования к качеству работ, в том числе технология производства выполнения работ, методики выполнения работ.</w:t>
      </w:r>
    </w:p>
    <w:p w14:paraId="3F91D6B0" w14:textId="77777777" w:rsidR="00360D44" w:rsidRPr="00AB4C99" w:rsidRDefault="00AB4C99">
      <w:pPr>
        <w:widowControl w:val="0"/>
        <w:suppressAutoHyphens/>
        <w:spacing w:after="0"/>
        <w:jc w:val="both"/>
        <w:textAlignment w:val="baseline"/>
        <w:rPr>
          <w:rFonts w:ascii="Times New Roman" w:eastAsia="SimSun" w:hAnsi="Times New Roman"/>
          <w:bCs/>
          <w:kern w:val="1"/>
          <w:lang w:eastAsia="hi-IN" w:bidi="hi-IN"/>
        </w:rPr>
      </w:pPr>
      <w:r w:rsidRPr="00AB4C99">
        <w:rPr>
          <w:rFonts w:ascii="Times New Roman" w:eastAsia="SimSun" w:hAnsi="Times New Roman"/>
          <w:bCs/>
          <w:kern w:val="1"/>
          <w:lang w:eastAsia="hi-IN" w:bidi="hi-IN"/>
        </w:rPr>
        <w:t xml:space="preserve">6.1. Работы должны быть выполнены в соответствии с </w:t>
      </w:r>
      <w:r w:rsidRPr="00AB4C99">
        <w:rPr>
          <w:rFonts w:ascii="Times New Roman" w:eastAsia="SimSun" w:hAnsi="Times New Roman"/>
          <w:kern w:val="1"/>
          <w:lang w:eastAsia="hi-IN" w:bidi="hi-IN"/>
        </w:rPr>
        <w:t>документацией (Локальный сметный расчет «</w:t>
      </w:r>
      <w:r w:rsidRPr="00AB4C99">
        <w:rPr>
          <w:rFonts w:ascii="Times New Roman" w:eastAsia="Lucida Sans Unicode" w:hAnsi="Times New Roman"/>
          <w:kern w:val="1"/>
          <w:lang w:eastAsia="ar-SA"/>
        </w:rPr>
        <w:t>ДОЛ «Зеленые дубки» асфальтирование»</w:t>
      </w:r>
      <w:r w:rsidRPr="00AB4C99">
        <w:rPr>
          <w:rFonts w:ascii="Times New Roman" w:eastAsia="SimSun" w:hAnsi="Times New Roman"/>
          <w:kern w:val="1"/>
          <w:lang w:eastAsia="hi-IN" w:bidi="hi-IN"/>
        </w:rPr>
        <w:t xml:space="preserve">), </w:t>
      </w:r>
      <w:r w:rsidRPr="00AB4C99">
        <w:rPr>
          <w:rFonts w:ascii="Times New Roman" w:eastAsia="SimSun" w:hAnsi="Times New Roman"/>
          <w:bCs/>
          <w:kern w:val="1"/>
          <w:lang w:eastAsia="hi-IN" w:bidi="hi-IN"/>
        </w:rPr>
        <w:t>Техническим за</w:t>
      </w:r>
      <w:r w:rsidRPr="00AB4C99">
        <w:rPr>
          <w:rFonts w:ascii="Times New Roman" w:eastAsia="SimSun" w:hAnsi="Times New Roman"/>
          <w:bCs/>
          <w:kern w:val="1"/>
          <w:lang w:eastAsia="hi-IN" w:bidi="hi-IN"/>
        </w:rPr>
        <w:t>данием, в полном соответствии с требованиями государственных стандартов, действующих строительных норм и правил, НПБ, технических регламентов, санитарных норм и правил, в том числе:</w:t>
      </w:r>
    </w:p>
    <w:p w14:paraId="58E5F1EE" w14:textId="77777777" w:rsidR="00360D44" w:rsidRPr="00AB4C99" w:rsidRDefault="00AB4C99">
      <w:pPr>
        <w:shd w:val="clear" w:color="auto" w:fill="FFFFFF"/>
        <w:spacing w:after="0"/>
        <w:textAlignment w:val="baseline"/>
        <w:outlineLvl w:val="0"/>
        <w:rPr>
          <w:rFonts w:ascii="Times New Roman" w:eastAsia="Times New Roman" w:hAnsi="Times New Roman"/>
          <w:bCs/>
          <w:spacing w:val="2"/>
          <w:kern w:val="36"/>
          <w:lang w:eastAsia="ru-RU"/>
        </w:rPr>
      </w:pPr>
      <w:r w:rsidRPr="00AB4C99">
        <w:rPr>
          <w:rFonts w:ascii="Times New Roman" w:eastAsia="SimSun" w:hAnsi="Times New Roman"/>
          <w:bCs/>
          <w:kern w:val="36"/>
          <w:lang w:eastAsia="hi-IN" w:bidi="hi-IN"/>
        </w:rPr>
        <w:t>- Федерального закона №52-ФЗ от 30.03.99г. «</w:t>
      </w:r>
      <w:r w:rsidRPr="00AB4C99">
        <w:rPr>
          <w:rFonts w:ascii="Times New Roman" w:eastAsia="Times New Roman" w:hAnsi="Times New Roman"/>
          <w:bCs/>
          <w:spacing w:val="2"/>
          <w:kern w:val="36"/>
          <w:lang w:eastAsia="ru-RU"/>
        </w:rPr>
        <w:t>О санитарно-эпидемиологическом</w:t>
      </w:r>
      <w:r w:rsidRPr="00AB4C99">
        <w:rPr>
          <w:rFonts w:ascii="Times New Roman" w:eastAsia="Times New Roman" w:hAnsi="Times New Roman"/>
          <w:bCs/>
          <w:spacing w:val="2"/>
          <w:kern w:val="36"/>
          <w:lang w:eastAsia="ru-RU"/>
        </w:rPr>
        <w:t xml:space="preserve"> благополучии населения</w:t>
      </w:r>
      <w:r w:rsidRPr="00AB4C99">
        <w:rPr>
          <w:rFonts w:ascii="Times New Roman" w:eastAsia="Times New Roman" w:hAnsi="Times New Roman"/>
          <w:bCs/>
          <w:kern w:val="36"/>
          <w:shd w:val="clear" w:color="auto" w:fill="FFFFFF"/>
          <w:lang w:eastAsia="ru-RU"/>
        </w:rPr>
        <w:t xml:space="preserve"> (с изменениями)</w:t>
      </w:r>
      <w:r w:rsidRPr="00AB4C99">
        <w:rPr>
          <w:rFonts w:ascii="Times New Roman" w:eastAsia="Times New Roman" w:hAnsi="Times New Roman"/>
          <w:bCs/>
          <w:spacing w:val="2"/>
          <w:kern w:val="36"/>
          <w:lang w:eastAsia="ru-RU"/>
        </w:rPr>
        <w:t>»;</w:t>
      </w:r>
    </w:p>
    <w:p w14:paraId="087F290E" w14:textId="77777777" w:rsidR="00360D44" w:rsidRPr="00AB4C99" w:rsidRDefault="00AB4C99">
      <w:pPr>
        <w:shd w:val="clear" w:color="auto" w:fill="FFFFFF"/>
        <w:spacing w:after="0"/>
        <w:textAlignment w:val="baseline"/>
        <w:outlineLvl w:val="0"/>
        <w:rPr>
          <w:rFonts w:ascii="Times New Roman" w:eastAsia="Times New Roman" w:hAnsi="Times New Roman"/>
          <w:bCs/>
          <w:spacing w:val="2"/>
          <w:kern w:val="36"/>
          <w:lang w:eastAsia="ru-RU"/>
        </w:rPr>
      </w:pPr>
      <w:r w:rsidRPr="00AB4C99">
        <w:rPr>
          <w:rFonts w:ascii="Times New Roman" w:eastAsia="SimSun" w:hAnsi="Times New Roman"/>
          <w:bCs/>
          <w:kern w:val="36"/>
          <w:lang w:eastAsia="hi-IN" w:bidi="hi-IN"/>
        </w:rPr>
        <w:t xml:space="preserve">- </w:t>
      </w:r>
      <w:r w:rsidRPr="00AB4C99">
        <w:rPr>
          <w:rFonts w:ascii="Times New Roman" w:eastAsia="Times New Roman" w:hAnsi="Times New Roman"/>
          <w:bCs/>
          <w:spacing w:val="2"/>
          <w:kern w:val="36"/>
          <w:lang w:eastAsia="ru-RU"/>
        </w:rPr>
        <w:t>Градостроительный кодекс Российской Федерации</w:t>
      </w:r>
      <w:r w:rsidRPr="00AB4C99">
        <w:rPr>
          <w:rFonts w:ascii="Times New Roman" w:eastAsia="Times New Roman" w:hAnsi="Times New Roman"/>
          <w:bCs/>
          <w:kern w:val="36"/>
          <w:shd w:val="clear" w:color="auto" w:fill="FFFFFF"/>
          <w:lang w:eastAsia="ru-RU"/>
        </w:rPr>
        <w:t xml:space="preserve"> (редакция, действующая)</w:t>
      </w:r>
      <w:r w:rsidRPr="00AB4C99">
        <w:rPr>
          <w:rFonts w:ascii="Times New Roman" w:eastAsia="Times New Roman" w:hAnsi="Times New Roman"/>
          <w:bCs/>
          <w:spacing w:val="2"/>
          <w:kern w:val="36"/>
          <w:lang w:eastAsia="ru-RU"/>
        </w:rPr>
        <w:t>;</w:t>
      </w:r>
    </w:p>
    <w:p w14:paraId="1156BFA7" w14:textId="77777777" w:rsidR="00360D44" w:rsidRPr="00AB4C99" w:rsidRDefault="00AB4C99">
      <w:pPr>
        <w:widowControl w:val="0"/>
        <w:suppressAutoHyphens/>
        <w:spacing w:after="0"/>
        <w:jc w:val="both"/>
        <w:textAlignment w:val="baseline"/>
        <w:rPr>
          <w:rFonts w:ascii="Times New Roman" w:eastAsia="SimSun" w:hAnsi="Times New Roman"/>
          <w:bCs/>
          <w:kern w:val="1"/>
          <w:lang w:eastAsia="hi-IN" w:bidi="hi-IN"/>
        </w:rPr>
      </w:pPr>
      <w:r w:rsidRPr="00AB4C99">
        <w:rPr>
          <w:rFonts w:ascii="Times New Roman" w:eastAsia="SimSun" w:hAnsi="Times New Roman"/>
          <w:bCs/>
          <w:kern w:val="1"/>
          <w:lang w:eastAsia="hi-IN" w:bidi="hi-IN"/>
        </w:rPr>
        <w:t>- Организация и выполнение Работ должны соответствовать требованиям безопасности, установленным в следующих документах:</w:t>
      </w:r>
    </w:p>
    <w:p w14:paraId="48031AAC" w14:textId="77777777" w:rsidR="00360D44" w:rsidRPr="00AB4C99" w:rsidRDefault="00AB4C99">
      <w:pPr>
        <w:widowControl w:val="0"/>
        <w:suppressAutoHyphens/>
        <w:spacing w:after="0"/>
        <w:textAlignment w:val="baseline"/>
        <w:rPr>
          <w:rFonts w:ascii="Times New Roman" w:eastAsia="SimSun" w:hAnsi="Times New Roman"/>
          <w:bCs/>
          <w:kern w:val="1"/>
          <w:lang w:eastAsia="hi-IN" w:bidi="hi-IN"/>
        </w:rPr>
      </w:pPr>
      <w:r w:rsidRPr="00AB4C99">
        <w:rPr>
          <w:rFonts w:ascii="Times New Roman" w:eastAsia="SimSun" w:hAnsi="Times New Roman"/>
          <w:bCs/>
          <w:kern w:val="1"/>
          <w:lang w:eastAsia="hi-IN" w:bidi="hi-IN"/>
        </w:rPr>
        <w:t xml:space="preserve">- Федеральном законе </w:t>
      </w:r>
      <w:r w:rsidRPr="00AB4C99">
        <w:rPr>
          <w:rFonts w:ascii="Times New Roman" w:eastAsia="SimSun" w:hAnsi="Times New Roman"/>
          <w:bCs/>
          <w:kern w:val="1"/>
          <w:lang w:eastAsia="hi-IN" w:bidi="hi-IN"/>
        </w:rPr>
        <w:t xml:space="preserve">от 22.07.2008 № 123-ФЗ «Технический регламент о требованиях пожарной </w:t>
      </w:r>
      <w:r w:rsidRPr="00AB4C99">
        <w:rPr>
          <w:rFonts w:ascii="Times New Roman" w:eastAsia="SimSun" w:hAnsi="Times New Roman"/>
          <w:bCs/>
          <w:kern w:val="1"/>
          <w:lang w:eastAsia="hi-IN" w:bidi="hi-IN"/>
        </w:rPr>
        <w:lastRenderedPageBreak/>
        <w:t>безопасности (последняя редакция)»;</w:t>
      </w:r>
    </w:p>
    <w:p w14:paraId="3A230A62" w14:textId="77777777" w:rsidR="00360D44" w:rsidRPr="00AB4C99" w:rsidRDefault="00AB4C99">
      <w:pPr>
        <w:widowControl w:val="0"/>
        <w:suppressAutoHyphens/>
        <w:spacing w:after="0"/>
        <w:jc w:val="both"/>
        <w:textAlignment w:val="baseline"/>
        <w:rPr>
          <w:rFonts w:ascii="Times New Roman" w:eastAsia="SimSun" w:hAnsi="Times New Roman"/>
          <w:bCs/>
          <w:kern w:val="1"/>
          <w:lang w:eastAsia="hi-IN" w:bidi="hi-IN"/>
        </w:rPr>
      </w:pPr>
      <w:r w:rsidRPr="00AB4C99">
        <w:rPr>
          <w:rFonts w:ascii="Times New Roman" w:eastAsia="SimSun" w:hAnsi="Times New Roman"/>
          <w:bCs/>
          <w:kern w:val="1"/>
          <w:lang w:eastAsia="hi-IN" w:bidi="hi-IN"/>
        </w:rPr>
        <w:t>- СНиП 12-03-2001 «Безопасность труда в строительстве Часть 1. Общие требования»;</w:t>
      </w:r>
    </w:p>
    <w:p w14:paraId="6D521988" w14:textId="77777777" w:rsidR="00360D44" w:rsidRPr="00AB4C99" w:rsidRDefault="00AB4C99">
      <w:pPr>
        <w:widowControl w:val="0"/>
        <w:suppressAutoHyphens/>
        <w:spacing w:after="0"/>
        <w:jc w:val="both"/>
        <w:textAlignment w:val="baseline"/>
        <w:rPr>
          <w:rFonts w:ascii="Times New Roman" w:eastAsia="SimSun" w:hAnsi="Times New Roman"/>
          <w:bCs/>
          <w:kern w:val="1"/>
          <w:lang w:eastAsia="hi-IN" w:bidi="hi-IN"/>
        </w:rPr>
      </w:pPr>
      <w:r w:rsidRPr="00AB4C99">
        <w:rPr>
          <w:rFonts w:ascii="Times New Roman" w:eastAsia="SimSun" w:hAnsi="Times New Roman"/>
          <w:bCs/>
          <w:kern w:val="1"/>
          <w:lang w:eastAsia="hi-IN" w:bidi="hi-IN"/>
        </w:rPr>
        <w:t>- СНиП 12-04-2002 «Безопасность труда в строительстве Часть 2. Строит</w:t>
      </w:r>
      <w:r w:rsidRPr="00AB4C99">
        <w:rPr>
          <w:rFonts w:ascii="Times New Roman" w:eastAsia="SimSun" w:hAnsi="Times New Roman"/>
          <w:bCs/>
          <w:kern w:val="1"/>
          <w:lang w:eastAsia="hi-IN" w:bidi="hi-IN"/>
        </w:rPr>
        <w:t>ельное производство»;</w:t>
      </w:r>
    </w:p>
    <w:p w14:paraId="01AA5EA3" w14:textId="77777777" w:rsidR="00360D44" w:rsidRPr="00AB4C99" w:rsidRDefault="00AB4C99">
      <w:pPr>
        <w:widowControl w:val="0"/>
        <w:suppressAutoHyphens/>
        <w:spacing w:after="0"/>
        <w:jc w:val="both"/>
        <w:textAlignment w:val="baseline"/>
        <w:rPr>
          <w:rFonts w:ascii="Times New Roman" w:eastAsia="SimSun" w:hAnsi="Times New Roman"/>
          <w:bCs/>
          <w:kern w:val="1"/>
          <w:lang w:eastAsia="hi-IN" w:bidi="hi-IN"/>
        </w:rPr>
      </w:pPr>
      <w:r w:rsidRPr="00AB4C99">
        <w:rPr>
          <w:rFonts w:ascii="Times New Roman" w:eastAsia="SimSun" w:hAnsi="Times New Roman"/>
          <w:bCs/>
          <w:kern w:val="1"/>
          <w:lang w:eastAsia="hi-IN" w:bidi="hi-IN"/>
        </w:rPr>
        <w:t>- Федеральный закон от 21.12.1994 № 69-ФЗ «О пожарной безопасности» (с Изменениями);</w:t>
      </w:r>
    </w:p>
    <w:p w14:paraId="7FFD39CD" w14:textId="77777777" w:rsidR="00360D44" w:rsidRPr="00AB4C99" w:rsidRDefault="00AB4C99">
      <w:pPr>
        <w:widowControl w:val="0"/>
        <w:suppressAutoHyphens/>
        <w:spacing w:after="0"/>
        <w:jc w:val="both"/>
        <w:textAlignment w:val="baseline"/>
        <w:rPr>
          <w:rFonts w:ascii="Times New Roman" w:eastAsia="SimSun" w:hAnsi="Times New Roman"/>
          <w:bCs/>
          <w:kern w:val="1"/>
          <w:lang w:eastAsia="hi-IN" w:bidi="hi-IN"/>
        </w:rPr>
      </w:pPr>
      <w:r w:rsidRPr="00AB4C99">
        <w:rPr>
          <w:rFonts w:ascii="Times New Roman" w:eastAsia="SimSun" w:hAnsi="Times New Roman"/>
          <w:bCs/>
          <w:kern w:val="1"/>
          <w:lang w:eastAsia="hi-IN" w:bidi="hi-IN"/>
        </w:rPr>
        <w:t>- Федеральный закон от 27.12.2002 № 184-ФЗ «О техническом регулировании» (с Изменениями);</w:t>
      </w:r>
    </w:p>
    <w:p w14:paraId="309F5C38" w14:textId="77777777" w:rsidR="00360D44" w:rsidRPr="00AB4C99" w:rsidRDefault="00AB4C99">
      <w:pPr>
        <w:widowControl w:val="0"/>
        <w:suppressAutoHyphens/>
        <w:autoSpaceDE w:val="0"/>
        <w:autoSpaceDN w:val="0"/>
        <w:adjustRightInd w:val="0"/>
        <w:spacing w:after="0"/>
        <w:jc w:val="both"/>
        <w:rPr>
          <w:rFonts w:ascii="Times New Roman" w:eastAsia="Lucida Sans Unicode" w:hAnsi="Times New Roman"/>
          <w:kern w:val="1"/>
          <w:lang w:eastAsia="ar-SA"/>
        </w:rPr>
      </w:pPr>
      <w:r w:rsidRPr="00AB4C99">
        <w:rPr>
          <w:rFonts w:ascii="Times New Roman" w:eastAsia="Lucida Sans Unicode" w:hAnsi="Times New Roman"/>
          <w:kern w:val="1"/>
          <w:lang w:eastAsia="ar-SA"/>
        </w:rPr>
        <w:t xml:space="preserve">- СП 78.13330.2012 «Свод правил. Автомобильные </w:t>
      </w:r>
      <w:r w:rsidRPr="00AB4C99">
        <w:rPr>
          <w:rFonts w:ascii="Times New Roman" w:eastAsia="Lucida Sans Unicode" w:hAnsi="Times New Roman"/>
          <w:kern w:val="1"/>
          <w:lang w:eastAsia="ar-SA"/>
        </w:rPr>
        <w:t>дороги. Актуализированная редакция СНиП 3.06.03-85»;</w:t>
      </w:r>
    </w:p>
    <w:p w14:paraId="6CA1A130" w14:textId="77777777" w:rsidR="00360D44" w:rsidRPr="00AB4C99" w:rsidRDefault="00AB4C99">
      <w:pPr>
        <w:widowControl w:val="0"/>
        <w:suppressAutoHyphens/>
        <w:autoSpaceDE w:val="0"/>
        <w:autoSpaceDN w:val="0"/>
        <w:adjustRightInd w:val="0"/>
        <w:spacing w:after="0"/>
        <w:jc w:val="both"/>
        <w:rPr>
          <w:rFonts w:ascii="Times New Roman" w:eastAsia="SimSun" w:hAnsi="Times New Roman"/>
          <w:bCs/>
          <w:kern w:val="1"/>
          <w:lang w:eastAsia="hi-IN" w:bidi="hi-IN"/>
        </w:rPr>
      </w:pPr>
      <w:r w:rsidRPr="00AB4C99">
        <w:rPr>
          <w:rFonts w:ascii="Times New Roman" w:eastAsia="Lucida Sans Unicode" w:hAnsi="Times New Roman"/>
          <w:bCs/>
          <w:kern w:val="1"/>
          <w:shd w:val="clear" w:color="auto" w:fill="FFFFFF"/>
          <w:lang w:eastAsia="ar-SA"/>
        </w:rPr>
        <w:t xml:space="preserve">- И иные </w:t>
      </w:r>
      <w:r w:rsidRPr="00AB4C99">
        <w:rPr>
          <w:rFonts w:ascii="Times New Roman" w:eastAsia="SimSun" w:hAnsi="Times New Roman"/>
          <w:bCs/>
          <w:kern w:val="1"/>
          <w:lang w:eastAsia="hi-IN" w:bidi="hi-IN"/>
        </w:rPr>
        <w:t>государственные стандарты, действующие строительные нормы и правила, НПБ, технические регламенты, санитарные нормы и правила, предназначенные для данных видов работ.</w:t>
      </w:r>
    </w:p>
    <w:p w14:paraId="0FB1AE45" w14:textId="77777777" w:rsidR="00360D44" w:rsidRPr="00AB4C99" w:rsidRDefault="00AB4C99">
      <w:pPr>
        <w:widowControl w:val="0"/>
        <w:suppressAutoHyphens/>
        <w:autoSpaceDE w:val="0"/>
        <w:autoSpaceDN w:val="0"/>
        <w:adjustRightInd w:val="0"/>
        <w:spacing w:after="0"/>
        <w:jc w:val="both"/>
        <w:rPr>
          <w:rFonts w:ascii="Times New Roman" w:eastAsia="SimSun" w:hAnsi="Times New Roman"/>
          <w:bCs/>
          <w:kern w:val="1"/>
          <w:lang w:eastAsia="hi-IN" w:bidi="hi-IN"/>
        </w:rPr>
      </w:pPr>
      <w:r w:rsidRPr="00AB4C99">
        <w:rPr>
          <w:rFonts w:ascii="Times New Roman" w:eastAsia="SimSun" w:hAnsi="Times New Roman"/>
          <w:bCs/>
          <w:kern w:val="1"/>
          <w:lang w:eastAsia="hi-IN" w:bidi="hi-IN"/>
        </w:rPr>
        <w:t>6.2. Выполняемые работы, рав</w:t>
      </w:r>
      <w:r w:rsidRPr="00AB4C99">
        <w:rPr>
          <w:rFonts w:ascii="Times New Roman" w:eastAsia="SimSun" w:hAnsi="Times New Roman"/>
          <w:bCs/>
          <w:kern w:val="1"/>
          <w:lang w:eastAsia="hi-IN" w:bidi="hi-IN"/>
        </w:rPr>
        <w:t>но как и их результат, должны соответствовать требованиям и актов законодательства РФ и действующих нормативно-технических документов и правилам, (в случае указания недействующих ГОСТ, СНИП, СанПин, ТР, ТС и иных нормативных и регулирующих документов – дан</w:t>
      </w:r>
      <w:r w:rsidRPr="00AB4C99">
        <w:rPr>
          <w:rFonts w:ascii="Times New Roman" w:eastAsia="SimSun" w:hAnsi="Times New Roman"/>
          <w:bCs/>
          <w:kern w:val="1"/>
          <w:lang w:eastAsia="hi-IN" w:bidi="hi-IN"/>
        </w:rPr>
        <w:t>ными документами руководствоваться не требуется).</w:t>
      </w:r>
    </w:p>
    <w:p w14:paraId="2E773C0C" w14:textId="77777777" w:rsidR="00360D44" w:rsidRPr="00AB4C99" w:rsidRDefault="00AB4C99">
      <w:pPr>
        <w:widowControl w:val="0"/>
        <w:tabs>
          <w:tab w:val="center" w:pos="567"/>
        </w:tabs>
        <w:suppressAutoHyphens/>
        <w:spacing w:after="0"/>
        <w:rPr>
          <w:rFonts w:ascii="Times New Roman" w:eastAsia="Times New Roman" w:hAnsi="Times New Roman"/>
          <w:b/>
          <w:lang w:eastAsia="ru-RU"/>
        </w:rPr>
      </w:pPr>
      <w:r w:rsidRPr="00AB4C99">
        <w:rPr>
          <w:rFonts w:ascii="Times New Roman" w:eastAsia="Lucida Sans Unicode" w:hAnsi="Times New Roman"/>
          <w:b/>
          <w:kern w:val="1"/>
          <w:lang w:eastAsia="ar-SA"/>
        </w:rPr>
        <w:t>7. Требования к результатам работ и иные показатели, связанные с определением соответствия выполняемых работ потребностям Заказчика (приемка работ).</w:t>
      </w:r>
    </w:p>
    <w:p w14:paraId="2F476DEE" w14:textId="77777777" w:rsidR="00360D44" w:rsidRPr="00AB4C99" w:rsidRDefault="00AB4C99">
      <w:pPr>
        <w:widowControl w:val="0"/>
        <w:tabs>
          <w:tab w:val="center" w:pos="567"/>
        </w:tabs>
        <w:suppressAutoHyphens/>
        <w:spacing w:after="0"/>
        <w:jc w:val="both"/>
        <w:rPr>
          <w:rFonts w:ascii="Times New Roman" w:eastAsia="Lucida Sans Unicode" w:hAnsi="Times New Roman"/>
          <w:kern w:val="1"/>
          <w:lang w:eastAsia="ar-SA"/>
        </w:rPr>
      </w:pPr>
      <w:r w:rsidRPr="00AB4C99">
        <w:rPr>
          <w:rFonts w:ascii="Times New Roman" w:eastAsia="Lucida Sans Unicode" w:hAnsi="Times New Roman"/>
          <w:kern w:val="1"/>
          <w:lang w:eastAsia="ar-SA"/>
        </w:rPr>
        <w:t>7.1. Сдача результатов выполненных работ Подрядчиком и пр</w:t>
      </w:r>
      <w:r w:rsidRPr="00AB4C99">
        <w:rPr>
          <w:rFonts w:ascii="Times New Roman" w:eastAsia="Lucida Sans Unicode" w:hAnsi="Times New Roman"/>
          <w:kern w:val="1"/>
          <w:lang w:eastAsia="ar-SA"/>
        </w:rPr>
        <w:t>иемка их Заказчиком оформляется актом о приеме выполненных работ, подписанным обеими сторонами.</w:t>
      </w:r>
    </w:p>
    <w:p w14:paraId="62510792" w14:textId="77777777" w:rsidR="00360D44" w:rsidRPr="00AB4C99" w:rsidRDefault="00AB4C99">
      <w:pPr>
        <w:widowControl w:val="0"/>
        <w:suppressAutoHyphens/>
        <w:autoSpaceDN w:val="0"/>
        <w:spacing w:after="0"/>
        <w:jc w:val="both"/>
        <w:rPr>
          <w:rFonts w:ascii="Times New Roman" w:eastAsia="Lucida Sans Unicode" w:hAnsi="Times New Roman"/>
          <w:kern w:val="1"/>
          <w:lang w:eastAsia="ar-SA"/>
        </w:rPr>
      </w:pPr>
      <w:r w:rsidRPr="00AB4C99">
        <w:rPr>
          <w:rFonts w:ascii="Times New Roman" w:eastAsia="Lucida Sans Unicode" w:hAnsi="Times New Roman"/>
          <w:kern w:val="1"/>
          <w:lang w:eastAsia="ar-SA"/>
        </w:rPr>
        <w:t xml:space="preserve">7.2. По завершению работ Подрядчик должен предоставить </w:t>
      </w:r>
      <w:r w:rsidRPr="00AB4C99">
        <w:rPr>
          <w:rFonts w:ascii="Times New Roman" w:eastAsia="Lucida Sans Unicode" w:hAnsi="Times New Roman"/>
          <w:kern w:val="1"/>
          <w:lang w:eastAsia="ar-SA"/>
        </w:rPr>
        <w:t>Заказчику техническую документацию</w:t>
      </w:r>
      <w:r w:rsidRPr="00AB4C99">
        <w:rPr>
          <w:rFonts w:ascii="Times New Roman" w:eastAsia="Lucida Sans Unicode" w:hAnsi="Times New Roman"/>
          <w:kern w:val="1"/>
          <w:lang w:eastAsia="ar-SA"/>
        </w:rPr>
        <w:t>, в т.ч.:</w:t>
      </w:r>
    </w:p>
    <w:p w14:paraId="599C4A26" w14:textId="77777777" w:rsidR="00360D44" w:rsidRPr="00AB4C99" w:rsidRDefault="00AB4C99">
      <w:pPr>
        <w:suppressAutoHyphens/>
        <w:spacing w:after="0"/>
        <w:rPr>
          <w:rFonts w:ascii="Times New Roman" w:eastAsia="Arial" w:hAnsi="Times New Roman"/>
          <w:lang w:eastAsia="ar-SA"/>
        </w:rPr>
      </w:pPr>
      <w:r w:rsidRPr="00AB4C99">
        <w:rPr>
          <w:rFonts w:ascii="Times New Roman" w:eastAsia="Arial" w:hAnsi="Times New Roman"/>
          <w:lang w:eastAsia="ar-SA"/>
        </w:rPr>
        <w:t xml:space="preserve">- акты освидетельствования скрытых работ (в случае выявления </w:t>
      </w:r>
      <w:r w:rsidRPr="00AB4C99">
        <w:rPr>
          <w:rFonts w:ascii="Times New Roman" w:eastAsia="Arial" w:hAnsi="Times New Roman"/>
          <w:lang w:eastAsia="ar-SA"/>
        </w:rPr>
        <w:t>скрытых работ) - на бумажном носителе в количестве 2-х экземпляров;</w:t>
      </w:r>
    </w:p>
    <w:p w14:paraId="5BD5730A" w14:textId="77777777" w:rsidR="00360D44" w:rsidRPr="00AB4C99" w:rsidRDefault="00AB4C99">
      <w:pPr>
        <w:suppressAutoHyphens/>
        <w:spacing w:after="0"/>
        <w:rPr>
          <w:rFonts w:ascii="Times New Roman" w:eastAsia="Arial" w:hAnsi="Times New Roman"/>
          <w:lang w:eastAsia="ar-SA"/>
        </w:rPr>
      </w:pPr>
      <w:r w:rsidRPr="00AB4C99">
        <w:rPr>
          <w:rFonts w:ascii="Times New Roman" w:eastAsia="Arial" w:hAnsi="Times New Roman"/>
          <w:lang w:eastAsia="ar-SA"/>
        </w:rPr>
        <w:t xml:space="preserve">- сертификаты на материалы (заверенные копии) - на бумажном носителе в количестве </w:t>
      </w:r>
      <w:r w:rsidRPr="00AB4C99">
        <w:rPr>
          <w:rFonts w:ascii="Times New Roman" w:eastAsia="Arial" w:hAnsi="Times New Roman"/>
          <w:shd w:val="clear" w:color="auto" w:fill="FFFFFF"/>
          <w:lang w:eastAsia="ar-SA"/>
        </w:rPr>
        <w:t>1 экземпляра;</w:t>
      </w:r>
    </w:p>
    <w:p w14:paraId="26AB1B4E" w14:textId="77777777" w:rsidR="00360D44" w:rsidRPr="00AB4C99" w:rsidRDefault="00AB4C99">
      <w:pPr>
        <w:suppressAutoHyphens/>
        <w:spacing w:after="0"/>
        <w:rPr>
          <w:rFonts w:ascii="Times New Roman" w:eastAsia="Arial" w:hAnsi="Times New Roman"/>
          <w:lang w:eastAsia="ar-SA"/>
        </w:rPr>
      </w:pPr>
      <w:r w:rsidRPr="00AB4C99">
        <w:rPr>
          <w:rFonts w:ascii="Times New Roman" w:eastAsia="Arial" w:hAnsi="Times New Roman"/>
          <w:lang w:eastAsia="ar-SA"/>
        </w:rPr>
        <w:t>- акт выполненных работ (КС-2) - на бумажном носителе в количестве 2-х.</w:t>
      </w:r>
    </w:p>
    <w:p w14:paraId="0D433C8E" w14:textId="77777777" w:rsidR="00360D44" w:rsidRPr="00AB4C99" w:rsidRDefault="00AB4C99">
      <w:pPr>
        <w:suppressAutoHyphens/>
        <w:spacing w:after="0"/>
        <w:rPr>
          <w:rFonts w:ascii="Times New Roman" w:eastAsia="Arial" w:hAnsi="Times New Roman"/>
          <w:lang w:eastAsia="ar-SA"/>
        </w:rPr>
      </w:pPr>
      <w:r w:rsidRPr="00AB4C99">
        <w:rPr>
          <w:rFonts w:ascii="Times New Roman" w:eastAsia="Arial" w:hAnsi="Times New Roman"/>
          <w:lang w:eastAsia="ar-SA"/>
        </w:rPr>
        <w:t>- справку о стоимост</w:t>
      </w:r>
      <w:r w:rsidRPr="00AB4C99">
        <w:rPr>
          <w:rFonts w:ascii="Times New Roman" w:eastAsia="Arial" w:hAnsi="Times New Roman"/>
          <w:lang w:eastAsia="ar-SA"/>
        </w:rPr>
        <w:t>и выполненных работ и затрат (КС-3) -на бумажном носителе в количестве 2-х экземпляров.</w:t>
      </w:r>
    </w:p>
    <w:p w14:paraId="6776D66B" w14:textId="77777777" w:rsidR="00360D44" w:rsidRPr="00AB4C99" w:rsidRDefault="00AB4C99">
      <w:pPr>
        <w:widowControl w:val="0"/>
        <w:suppressAutoHyphens/>
        <w:spacing w:after="0"/>
        <w:rPr>
          <w:rFonts w:ascii="Times New Roman" w:eastAsia="SimSun" w:hAnsi="Times New Roman"/>
          <w:b/>
          <w:kern w:val="1"/>
          <w:lang w:eastAsia="hi-IN" w:bidi="hi-IN"/>
        </w:rPr>
      </w:pPr>
      <w:r w:rsidRPr="00AB4C99">
        <w:rPr>
          <w:rFonts w:ascii="Times New Roman" w:eastAsia="SimSun" w:hAnsi="Times New Roman"/>
          <w:b/>
          <w:kern w:val="1"/>
          <w:lang w:eastAsia="hi-IN" w:bidi="hi-IN"/>
        </w:rPr>
        <w:t>8. Требования по объёму гарантий качества работ</w:t>
      </w:r>
    </w:p>
    <w:p w14:paraId="550CC7F9" w14:textId="77777777" w:rsidR="00360D44" w:rsidRPr="00AB4C99" w:rsidRDefault="00AB4C99">
      <w:pPr>
        <w:widowControl w:val="0"/>
        <w:suppressAutoHyphens/>
        <w:spacing w:after="0"/>
        <w:rPr>
          <w:rFonts w:ascii="Times New Roman" w:eastAsia="SimSun" w:hAnsi="Times New Roman"/>
          <w:b/>
          <w:kern w:val="1"/>
          <w:lang w:eastAsia="hi-IN" w:bidi="hi-IN"/>
        </w:rPr>
      </w:pPr>
      <w:r w:rsidRPr="00AB4C99">
        <w:rPr>
          <w:rFonts w:ascii="Times New Roman" w:eastAsia="SimSun" w:hAnsi="Times New Roman"/>
          <w:kern w:val="1"/>
          <w:lang w:eastAsia="hi-IN" w:bidi="hi-IN"/>
        </w:rPr>
        <w:t xml:space="preserve">8.1. Под гарантией понимается устранение Подрядчиком своими силами и за свой счет допущенных по его вине </w:t>
      </w:r>
      <w:r w:rsidRPr="00AB4C99">
        <w:rPr>
          <w:rFonts w:ascii="Times New Roman" w:eastAsia="SimSun" w:hAnsi="Times New Roman"/>
          <w:kern w:val="1"/>
          <w:lang w:eastAsia="hi-IN" w:bidi="hi-IN"/>
        </w:rPr>
        <w:t>недостатков, выявленных после приемки работ.</w:t>
      </w:r>
    </w:p>
    <w:p w14:paraId="66607405" w14:textId="77777777" w:rsidR="00360D44" w:rsidRPr="00AB4C99" w:rsidRDefault="00AB4C99">
      <w:pPr>
        <w:widowControl w:val="0"/>
        <w:suppressAutoHyphens/>
        <w:spacing w:after="0"/>
        <w:jc w:val="both"/>
        <w:rPr>
          <w:rFonts w:ascii="Times New Roman" w:eastAsia="SimSun" w:hAnsi="Times New Roman"/>
          <w:kern w:val="1"/>
          <w:lang w:eastAsia="hi-IN" w:bidi="hi-IN"/>
        </w:rPr>
      </w:pPr>
      <w:r w:rsidRPr="00AB4C99">
        <w:rPr>
          <w:rFonts w:ascii="Times New Roman" w:eastAsia="SimSun" w:hAnsi="Times New Roman"/>
          <w:kern w:val="1"/>
          <w:lang w:eastAsia="hi-IN" w:bidi="hi-IN"/>
        </w:rPr>
        <w:t>8.2.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результата выполненных работ или его час</w:t>
      </w:r>
      <w:r w:rsidRPr="00AB4C99">
        <w:rPr>
          <w:rFonts w:ascii="Times New Roman" w:eastAsia="SimSun" w:hAnsi="Times New Roman"/>
          <w:kern w:val="1"/>
          <w:lang w:eastAsia="hi-IN" w:bidi="hi-IN"/>
        </w:rPr>
        <w:t>тей, неправильной его эксплуатации, ненадлежащего ремонта результата выполненных работ, произведенного самим Заказчиком или привлеченными им третьими лицами.</w:t>
      </w:r>
    </w:p>
    <w:p w14:paraId="1D4FD87B" w14:textId="77777777" w:rsidR="00360D44" w:rsidRPr="00AB4C99" w:rsidRDefault="00AB4C99">
      <w:pPr>
        <w:widowControl w:val="0"/>
        <w:suppressAutoHyphens/>
        <w:spacing w:after="0"/>
        <w:jc w:val="both"/>
        <w:rPr>
          <w:rFonts w:ascii="Times New Roman" w:eastAsia="SimSun" w:hAnsi="Times New Roman"/>
          <w:kern w:val="1"/>
          <w:lang w:eastAsia="hi-IN" w:bidi="hi-IN"/>
        </w:rPr>
      </w:pPr>
      <w:r w:rsidRPr="00AB4C99">
        <w:rPr>
          <w:rFonts w:ascii="Times New Roman" w:eastAsia="SimSun" w:hAnsi="Times New Roman"/>
          <w:kern w:val="1"/>
          <w:lang w:eastAsia="hi-IN" w:bidi="hi-IN"/>
        </w:rPr>
        <w:t>8.3. При обнаружении в течение гарантийного срока недостатков (дефектов),</w:t>
      </w:r>
      <w:r w:rsidRPr="00AB4C99">
        <w:rPr>
          <w:rFonts w:ascii="Times New Roman" w:eastAsia="Lucida Sans Unicode" w:hAnsi="Times New Roman"/>
          <w:kern w:val="1"/>
          <w:lang w:eastAsia="ar-SA"/>
        </w:rPr>
        <w:t xml:space="preserve"> </w:t>
      </w:r>
      <w:r w:rsidRPr="00AB4C99">
        <w:rPr>
          <w:rFonts w:ascii="Times New Roman" w:eastAsia="SimSun" w:hAnsi="Times New Roman"/>
          <w:kern w:val="1"/>
          <w:lang w:eastAsia="hi-IN" w:bidi="hi-IN"/>
        </w:rPr>
        <w:t xml:space="preserve">Заказчик должен заявить </w:t>
      </w:r>
      <w:r w:rsidRPr="00AB4C99">
        <w:rPr>
          <w:rFonts w:ascii="Times New Roman" w:eastAsia="SimSun" w:hAnsi="Times New Roman"/>
          <w:kern w:val="1"/>
          <w:lang w:eastAsia="hi-IN" w:bidi="hi-IN"/>
        </w:rPr>
        <w:t>о них Подрядчику в разумный срок после их обнаружения.</w:t>
      </w:r>
    </w:p>
    <w:p w14:paraId="1B30B968" w14:textId="77777777" w:rsidR="00360D44" w:rsidRPr="00AB4C99" w:rsidRDefault="00AB4C99">
      <w:pPr>
        <w:widowControl w:val="0"/>
        <w:suppressAutoHyphens/>
        <w:spacing w:after="0"/>
        <w:jc w:val="both"/>
        <w:rPr>
          <w:rFonts w:ascii="Times New Roman" w:eastAsia="SimSun" w:hAnsi="Times New Roman"/>
          <w:kern w:val="1"/>
          <w:lang w:eastAsia="hi-IN" w:bidi="hi-IN"/>
        </w:rPr>
      </w:pPr>
      <w:r w:rsidRPr="00AB4C99">
        <w:rPr>
          <w:rFonts w:ascii="Times New Roman" w:eastAsia="SimSun" w:hAnsi="Times New Roman"/>
          <w:kern w:val="1"/>
          <w:lang w:eastAsia="hi-IN" w:bidi="hi-IN"/>
        </w:rPr>
        <w:t>8.4. В течение 3 (трех) рабочих дней после получения Подрядчиком уведомления об обнаруженных Заказчиком недостатках (дефектах) результата выполненных работ Стороны составляют акт, в котором фиксируются</w:t>
      </w:r>
      <w:r w:rsidRPr="00AB4C99">
        <w:rPr>
          <w:rFonts w:ascii="Times New Roman" w:eastAsia="SimSun" w:hAnsi="Times New Roman"/>
          <w:kern w:val="1"/>
          <w:lang w:eastAsia="hi-IN" w:bidi="hi-IN"/>
        </w:rPr>
        <w:t xml:space="preserve"> обнаруженные недостатки (дефекты) и устанавливается срок на их устранение.</w:t>
      </w:r>
    </w:p>
    <w:p w14:paraId="374592A3" w14:textId="77777777" w:rsidR="00360D44" w:rsidRPr="00AB4C99" w:rsidRDefault="00AB4C99">
      <w:pPr>
        <w:widowControl w:val="0"/>
        <w:suppressAutoHyphens/>
        <w:spacing w:after="0"/>
        <w:jc w:val="both"/>
        <w:rPr>
          <w:rFonts w:ascii="Times New Roman" w:eastAsia="SimSun" w:hAnsi="Times New Roman"/>
          <w:kern w:val="1"/>
          <w:lang w:eastAsia="hi-IN" w:bidi="hi-IN"/>
        </w:rPr>
      </w:pPr>
      <w:r w:rsidRPr="00AB4C99">
        <w:rPr>
          <w:rFonts w:ascii="Times New Roman" w:eastAsia="SimSun" w:hAnsi="Times New Roman"/>
          <w:kern w:val="1"/>
          <w:lang w:eastAsia="hi-IN" w:bidi="hi-IN"/>
        </w:rPr>
        <w:t>8.5. Для участия в составлении акта о недостатках, фиксирующего выявленные дефекты, согласования порядка и сроков их устранения Подрядчик обязан в течение 2 (двух) дней с момента п</w:t>
      </w:r>
      <w:r w:rsidRPr="00AB4C99">
        <w:rPr>
          <w:rFonts w:ascii="Times New Roman" w:eastAsia="SimSun" w:hAnsi="Times New Roman"/>
          <w:kern w:val="1"/>
          <w:lang w:eastAsia="hi-IN" w:bidi="hi-IN"/>
        </w:rPr>
        <w:t>олучения извещения Заказчика о выявленных дефектах направить своего представителя.</w:t>
      </w:r>
    </w:p>
    <w:p w14:paraId="0317587A" w14:textId="77777777" w:rsidR="00360D44" w:rsidRPr="00AB4C99" w:rsidRDefault="00AB4C99">
      <w:pPr>
        <w:widowControl w:val="0"/>
        <w:suppressAutoHyphens/>
        <w:spacing w:after="0"/>
        <w:jc w:val="both"/>
        <w:rPr>
          <w:rFonts w:ascii="Times New Roman" w:eastAsia="SimSun" w:hAnsi="Times New Roman"/>
          <w:kern w:val="1"/>
          <w:lang w:eastAsia="hi-IN" w:bidi="hi-IN"/>
        </w:rPr>
      </w:pPr>
      <w:r w:rsidRPr="00AB4C99">
        <w:rPr>
          <w:rFonts w:ascii="Times New Roman" w:eastAsia="SimSun" w:hAnsi="Times New Roman"/>
          <w:kern w:val="1"/>
          <w:lang w:eastAsia="hi-IN" w:bidi="hi-IN"/>
        </w:rPr>
        <w:t>8.6. При отказе Подрядчика от составления или подписания акта о недостатках Заказчик составляет односторонний акт, копия которого направляется Подрядчику.</w:t>
      </w:r>
    </w:p>
    <w:p w14:paraId="31A9EAF5" w14:textId="77777777" w:rsidR="00360D44" w:rsidRPr="00AB4C99" w:rsidRDefault="00AB4C99">
      <w:pPr>
        <w:widowControl w:val="0"/>
        <w:suppressAutoHyphens/>
        <w:spacing w:after="0"/>
        <w:jc w:val="both"/>
        <w:rPr>
          <w:rFonts w:ascii="Times New Roman" w:eastAsia="SimSun" w:hAnsi="Times New Roman"/>
          <w:kern w:val="1"/>
          <w:lang w:eastAsia="hi-IN" w:bidi="hi-IN"/>
        </w:rPr>
      </w:pPr>
      <w:r w:rsidRPr="00AB4C99">
        <w:rPr>
          <w:rFonts w:ascii="Times New Roman" w:eastAsia="SimSun" w:hAnsi="Times New Roman"/>
          <w:kern w:val="1"/>
          <w:lang w:eastAsia="hi-IN" w:bidi="hi-IN"/>
        </w:rPr>
        <w:t>8.7. Течение гаран</w:t>
      </w:r>
      <w:r w:rsidRPr="00AB4C99">
        <w:rPr>
          <w:rFonts w:ascii="Times New Roman" w:eastAsia="SimSun" w:hAnsi="Times New Roman"/>
          <w:kern w:val="1"/>
          <w:lang w:eastAsia="hi-IN" w:bidi="hi-IN"/>
        </w:rPr>
        <w:t>тийного срока прерывается на все время, на протяжении которого результат выполненных работ не мог эксплуатироваться вследствие недостатков (дефектов), Подрядчик обязан устранить соответствующие недостатки (дефекты), в срок, указанный в акте, в котором фикс</w:t>
      </w:r>
      <w:r w:rsidRPr="00AB4C99">
        <w:rPr>
          <w:rFonts w:ascii="Times New Roman" w:eastAsia="SimSun" w:hAnsi="Times New Roman"/>
          <w:kern w:val="1"/>
          <w:lang w:eastAsia="hi-IN" w:bidi="hi-IN"/>
        </w:rPr>
        <w:t xml:space="preserve">ируются данные недостатки (дефекты). При этом Подрядчик обязан безвозмездно устранять </w:t>
      </w:r>
      <w:r w:rsidRPr="00AB4C99">
        <w:rPr>
          <w:rFonts w:ascii="Times New Roman" w:eastAsia="SimSun" w:hAnsi="Times New Roman"/>
          <w:kern w:val="1"/>
          <w:lang w:eastAsia="hi-IN" w:bidi="hi-IN"/>
        </w:rPr>
        <w:lastRenderedPageBreak/>
        <w:t>указанные в акте недостатки (дефекты) в разумный срок или возмещать расходы на их устранение.</w:t>
      </w:r>
    </w:p>
    <w:p w14:paraId="5EA77A0B" w14:textId="77777777" w:rsidR="00360D44" w:rsidRPr="00AB4C99" w:rsidRDefault="00AB4C99">
      <w:pPr>
        <w:widowControl w:val="0"/>
        <w:suppressAutoHyphens/>
        <w:spacing w:after="0"/>
        <w:jc w:val="both"/>
        <w:rPr>
          <w:rFonts w:ascii="Times New Roman" w:eastAsia="SimSun" w:hAnsi="Times New Roman"/>
          <w:bCs/>
          <w:kern w:val="1"/>
          <w:lang w:eastAsia="hi-IN" w:bidi="hi-IN"/>
        </w:rPr>
      </w:pPr>
      <w:r w:rsidRPr="00AB4C99">
        <w:rPr>
          <w:rFonts w:ascii="Times New Roman" w:eastAsia="SimSun" w:hAnsi="Times New Roman"/>
          <w:bCs/>
          <w:kern w:val="1"/>
          <w:lang w:eastAsia="hi-IN" w:bidi="hi-IN"/>
        </w:rPr>
        <w:t xml:space="preserve">8.8. Подрядчик гарантирует возможность безопасного </w:t>
      </w:r>
      <w:r w:rsidRPr="00AB4C99">
        <w:rPr>
          <w:rFonts w:ascii="Times New Roman" w:eastAsia="SimSun" w:hAnsi="Times New Roman"/>
          <w:bCs/>
          <w:kern w:val="1"/>
          <w:lang w:eastAsia="hi-IN" w:bidi="hi-IN"/>
        </w:rPr>
        <w:t>использования результата выполненных работ по назначению в течение всего гарантийного срока.</w:t>
      </w:r>
    </w:p>
    <w:p w14:paraId="5A01DBF3" w14:textId="77777777" w:rsidR="00360D44" w:rsidRPr="00AB4C99" w:rsidRDefault="00AB4C99">
      <w:pPr>
        <w:widowControl w:val="0"/>
        <w:suppressAutoHyphens/>
        <w:spacing w:after="0"/>
        <w:jc w:val="both"/>
        <w:rPr>
          <w:rFonts w:ascii="Times New Roman" w:eastAsia="SimSun" w:hAnsi="Times New Roman"/>
          <w:bCs/>
          <w:kern w:val="1"/>
          <w:lang w:eastAsia="hi-IN" w:bidi="hi-IN"/>
        </w:rPr>
      </w:pPr>
      <w:r w:rsidRPr="00AB4C99">
        <w:rPr>
          <w:rFonts w:ascii="Times New Roman" w:eastAsia="SimSun" w:hAnsi="Times New Roman"/>
          <w:bCs/>
          <w:kern w:val="1"/>
          <w:lang w:eastAsia="hi-IN" w:bidi="hi-IN"/>
        </w:rPr>
        <w:t>8.9. Подрядчик несет ответственность перед Заказчиком за допущенные отступления от требований настоящего Технического задания.</w:t>
      </w:r>
    </w:p>
    <w:p w14:paraId="145FDEF5" w14:textId="77777777" w:rsidR="00360D44" w:rsidRPr="00AB4C99" w:rsidRDefault="00AB4C99">
      <w:pPr>
        <w:widowControl w:val="0"/>
        <w:suppressAutoHyphens/>
        <w:spacing w:after="0"/>
        <w:jc w:val="both"/>
        <w:rPr>
          <w:rFonts w:ascii="Times New Roman" w:eastAsia="SimSun" w:hAnsi="Times New Roman"/>
          <w:bCs/>
          <w:kern w:val="1"/>
          <w:lang w:eastAsia="hi-IN" w:bidi="hi-IN"/>
        </w:rPr>
      </w:pPr>
      <w:r w:rsidRPr="00AB4C99">
        <w:rPr>
          <w:rFonts w:ascii="Times New Roman" w:eastAsia="SimSun" w:hAnsi="Times New Roman"/>
          <w:bCs/>
          <w:kern w:val="1"/>
          <w:lang w:eastAsia="hi-IN" w:bidi="hi-IN"/>
        </w:rPr>
        <w:t>8.10. Подрядчик не несет ответственн</w:t>
      </w:r>
      <w:r w:rsidRPr="00AB4C99">
        <w:rPr>
          <w:rFonts w:ascii="Times New Roman" w:eastAsia="SimSun" w:hAnsi="Times New Roman"/>
          <w:bCs/>
          <w:kern w:val="1"/>
          <w:lang w:eastAsia="hi-IN" w:bidi="hi-IN"/>
        </w:rPr>
        <w:t>ости в период гарантийного срока за ущерб, причиненный результату работ третьими лицами или ненадлежащей эксплуатацией.</w:t>
      </w:r>
    </w:p>
    <w:p w14:paraId="3CF92323" w14:textId="77777777" w:rsidR="00360D44" w:rsidRPr="00AB4C99" w:rsidRDefault="00AB4C99">
      <w:pPr>
        <w:widowControl w:val="0"/>
        <w:suppressAutoHyphens/>
        <w:spacing w:after="0"/>
        <w:jc w:val="both"/>
        <w:rPr>
          <w:rFonts w:ascii="Times New Roman" w:eastAsia="SimSun" w:hAnsi="Times New Roman"/>
          <w:kern w:val="1"/>
          <w:lang w:eastAsia="hi-IN" w:bidi="hi-IN"/>
        </w:rPr>
      </w:pPr>
      <w:r w:rsidRPr="00AB4C99">
        <w:rPr>
          <w:rFonts w:ascii="Times New Roman" w:eastAsia="SimSun" w:hAnsi="Times New Roman"/>
          <w:kern w:val="1"/>
          <w:lang w:eastAsia="hi-IN" w:bidi="hi-IN"/>
        </w:rPr>
        <w:t xml:space="preserve">8.11. </w:t>
      </w:r>
      <w:r w:rsidRPr="00AB4C99">
        <w:rPr>
          <w:rFonts w:ascii="Times New Roman" w:eastAsia="SimSun" w:hAnsi="Times New Roman"/>
          <w:kern w:val="1"/>
          <w:lang w:eastAsia="hi-IN" w:bidi="hi-IN"/>
        </w:rPr>
        <w:t>В соответствии с условиями Договора гарантийный срок на выполненные работы – не менее 36 (тридцать шесть) месяцев с даты подписани</w:t>
      </w:r>
      <w:r w:rsidRPr="00AB4C99">
        <w:rPr>
          <w:rFonts w:ascii="Times New Roman" w:eastAsia="SimSun" w:hAnsi="Times New Roman"/>
          <w:kern w:val="1"/>
          <w:lang w:eastAsia="hi-IN" w:bidi="hi-IN"/>
        </w:rPr>
        <w:t>я итогового Акта приёмки выполненных работ.</w:t>
      </w:r>
    </w:p>
    <w:p w14:paraId="3CC5D027" w14:textId="77777777" w:rsidR="00360D44" w:rsidRPr="00AB4C99" w:rsidRDefault="00360D44">
      <w:pPr>
        <w:spacing w:after="0"/>
        <w:jc w:val="center"/>
        <w:rPr>
          <w:rFonts w:ascii="Times New Roman" w:eastAsia="Times New Roman" w:hAnsi="Times New Roman"/>
          <w:b/>
          <w:bCs/>
          <w:lang w:eastAsia="ru-RU"/>
        </w:rPr>
      </w:pPr>
    </w:p>
    <w:p w14:paraId="0BCF4B3A" w14:textId="77777777" w:rsidR="00360D44" w:rsidRPr="00AB4C99" w:rsidRDefault="00360D44">
      <w:pPr>
        <w:spacing w:after="0"/>
        <w:jc w:val="center"/>
        <w:rPr>
          <w:rFonts w:ascii="Times New Roman" w:eastAsia="Times New Roman" w:hAnsi="Times New Roman"/>
          <w:b/>
          <w:bCs/>
          <w:lang w:eastAsia="ru-RU"/>
        </w:rPr>
      </w:pPr>
    </w:p>
    <w:p w14:paraId="2A85A87E" w14:textId="77777777" w:rsidR="00360D44" w:rsidRPr="00AB4C99" w:rsidRDefault="00360D44">
      <w:pPr>
        <w:spacing w:line="240" w:lineRule="auto"/>
        <w:jc w:val="center"/>
        <w:rPr>
          <w:rFonts w:ascii="Times New Roman" w:hAnsi="Times New Roman"/>
          <w:b/>
          <w:bCs/>
          <w:sz w:val="24"/>
          <w:szCs w:val="24"/>
        </w:rPr>
      </w:pPr>
    </w:p>
    <w:p w14:paraId="649DBAFE" w14:textId="77777777" w:rsidR="00360D44" w:rsidRPr="00AB4C99" w:rsidRDefault="00360D44">
      <w:pPr>
        <w:spacing w:line="240" w:lineRule="auto"/>
        <w:jc w:val="center"/>
        <w:rPr>
          <w:rFonts w:ascii="Times New Roman" w:hAnsi="Times New Roman"/>
          <w:b/>
          <w:bCs/>
          <w:sz w:val="24"/>
          <w:szCs w:val="24"/>
        </w:rPr>
      </w:pPr>
    </w:p>
    <w:p w14:paraId="121B9E95" w14:textId="77777777" w:rsidR="00360D44" w:rsidRPr="00AB4C99" w:rsidRDefault="00360D44">
      <w:pPr>
        <w:spacing w:after="0" w:line="240" w:lineRule="auto"/>
        <w:ind w:right="-427"/>
        <w:jc w:val="center"/>
        <w:rPr>
          <w:rFonts w:ascii="Times New Roman" w:hAnsi="Times New Roman"/>
          <w:b/>
          <w:sz w:val="24"/>
          <w:szCs w:val="24"/>
          <w:lang w:eastAsia="ru-RU"/>
        </w:rPr>
      </w:pPr>
    </w:p>
    <w:p w14:paraId="489F7AB8" w14:textId="77777777" w:rsidR="00360D44" w:rsidRPr="00AB4C99" w:rsidRDefault="00360D44">
      <w:pPr>
        <w:spacing w:after="0" w:line="240" w:lineRule="auto"/>
        <w:ind w:right="-427"/>
        <w:jc w:val="center"/>
        <w:rPr>
          <w:rFonts w:ascii="Times New Roman" w:hAnsi="Times New Roman"/>
          <w:b/>
          <w:sz w:val="24"/>
          <w:szCs w:val="24"/>
          <w:lang w:eastAsia="ru-RU"/>
        </w:rPr>
      </w:pPr>
    </w:p>
    <w:p w14:paraId="2933AE5A" w14:textId="77777777" w:rsidR="00360D44" w:rsidRPr="00AB4C99" w:rsidRDefault="00AB4C99">
      <w:pPr>
        <w:spacing w:after="0" w:line="240" w:lineRule="auto"/>
        <w:jc w:val="center"/>
        <w:rPr>
          <w:rFonts w:ascii="Times New Roman" w:hAnsi="Times New Roman"/>
          <w:b/>
          <w:sz w:val="24"/>
          <w:szCs w:val="24"/>
        </w:rPr>
      </w:pPr>
      <w:r w:rsidRPr="00AB4C99">
        <w:rPr>
          <w:rFonts w:ascii="Times New Roman" w:hAnsi="Times New Roman"/>
          <w:b/>
          <w:sz w:val="24"/>
          <w:szCs w:val="24"/>
        </w:rPr>
        <w:t xml:space="preserve">РАЗДЕЛ V ОБОСНОВАНИЕ НАЧАЛЬНОЙ (МАКСИМАЛЬНОЙ) ЦЕНЫ ДОГОВОРА </w:t>
      </w:r>
    </w:p>
    <w:p w14:paraId="3EB46D71" w14:textId="77777777" w:rsidR="00360D44" w:rsidRPr="00AB4C99" w:rsidRDefault="00360D44">
      <w:pPr>
        <w:spacing w:after="0" w:line="240" w:lineRule="auto"/>
        <w:jc w:val="center"/>
        <w:rPr>
          <w:rFonts w:ascii="Times New Roman" w:hAnsi="Times New Roman"/>
          <w:b/>
          <w:sz w:val="24"/>
          <w:szCs w:val="24"/>
        </w:rPr>
      </w:pPr>
    </w:p>
    <w:p w14:paraId="2AD74B1D" w14:textId="77777777" w:rsidR="00360D44" w:rsidRPr="00AB4C99" w:rsidRDefault="00AB4C99">
      <w:pPr>
        <w:spacing w:after="0" w:line="240" w:lineRule="auto"/>
        <w:contextualSpacing/>
        <w:jc w:val="center"/>
        <w:rPr>
          <w:rFonts w:ascii="Times New Roman" w:hAnsi="Times New Roman"/>
          <w:bCs/>
          <w:sz w:val="24"/>
          <w:szCs w:val="24"/>
        </w:rPr>
      </w:pPr>
      <w:r w:rsidRPr="00AB4C99">
        <w:rPr>
          <w:rFonts w:ascii="Times New Roman" w:hAnsi="Times New Roman"/>
          <w:bCs/>
          <w:sz w:val="24"/>
          <w:szCs w:val="24"/>
        </w:rPr>
        <w:t>Локально-сметный расчет</w:t>
      </w:r>
    </w:p>
    <w:p w14:paraId="206960D1" w14:textId="77777777" w:rsidR="00360D44" w:rsidRPr="00AB4C99" w:rsidRDefault="00AB4C99">
      <w:pPr>
        <w:spacing w:after="0" w:line="240" w:lineRule="auto"/>
        <w:contextualSpacing/>
        <w:jc w:val="center"/>
        <w:rPr>
          <w:rFonts w:ascii="Times New Roman" w:eastAsia="Times New Roman" w:hAnsi="Times New Roman"/>
          <w:b/>
          <w:sz w:val="24"/>
          <w:szCs w:val="24"/>
          <w:lang w:eastAsia="zh-CN"/>
        </w:rPr>
        <w:sectPr w:rsidR="00360D44" w:rsidRPr="00AB4C99">
          <w:footerReference w:type="default" r:id="rId14"/>
          <w:pgSz w:w="11906" w:h="16838"/>
          <w:pgMar w:top="822" w:right="851" w:bottom="1134" w:left="1701" w:header="567" w:footer="567" w:gutter="0"/>
          <w:cols w:space="708"/>
          <w:docGrid w:linePitch="360"/>
        </w:sectPr>
      </w:pPr>
      <w:r w:rsidRPr="00AB4C99">
        <w:rPr>
          <w:rFonts w:ascii="Times New Roman" w:hAnsi="Times New Roman"/>
          <w:b/>
          <w:sz w:val="24"/>
          <w:szCs w:val="24"/>
        </w:rPr>
        <w:t>Приложено отдельным файлом</w:t>
      </w:r>
    </w:p>
    <w:p w14:paraId="05B3FE22" w14:textId="77777777" w:rsidR="00360D44" w:rsidRPr="00AB4C99" w:rsidRDefault="00AB4C99">
      <w:pPr>
        <w:spacing w:after="0" w:line="240" w:lineRule="auto"/>
        <w:contextualSpacing/>
        <w:jc w:val="center"/>
        <w:rPr>
          <w:rFonts w:ascii="Times New Roman" w:eastAsia="Times New Roman" w:hAnsi="Times New Roman"/>
          <w:b/>
          <w:sz w:val="24"/>
          <w:szCs w:val="24"/>
          <w:lang w:eastAsia="zh-CN"/>
        </w:rPr>
      </w:pPr>
      <w:r w:rsidRPr="00AB4C99">
        <w:rPr>
          <w:rFonts w:ascii="Times New Roman" w:eastAsia="Times New Roman" w:hAnsi="Times New Roman"/>
          <w:b/>
          <w:sz w:val="24"/>
          <w:szCs w:val="24"/>
          <w:lang w:eastAsia="zh-CN"/>
        </w:rPr>
        <w:lastRenderedPageBreak/>
        <w:t xml:space="preserve">РАЗДЕЛ </w:t>
      </w:r>
      <w:r w:rsidRPr="00AB4C99">
        <w:rPr>
          <w:rFonts w:ascii="Times New Roman" w:eastAsia="Times New Roman" w:hAnsi="Times New Roman"/>
          <w:b/>
          <w:sz w:val="24"/>
          <w:szCs w:val="24"/>
          <w:lang w:val="en-US" w:eastAsia="zh-CN"/>
        </w:rPr>
        <w:t>VI</w:t>
      </w:r>
      <w:r w:rsidRPr="00AB4C99">
        <w:rPr>
          <w:rFonts w:ascii="Times New Roman" w:eastAsia="Times New Roman" w:hAnsi="Times New Roman"/>
          <w:b/>
          <w:sz w:val="24"/>
          <w:szCs w:val="24"/>
          <w:lang w:eastAsia="zh-CN"/>
        </w:rPr>
        <w:t xml:space="preserve">. ФОРМЫ ДОКУМЕНТОВ В СОСТАВЕ </w:t>
      </w:r>
      <w:r w:rsidRPr="00AB4C99">
        <w:rPr>
          <w:rFonts w:ascii="Times New Roman" w:eastAsia="Times New Roman" w:hAnsi="Times New Roman"/>
          <w:b/>
          <w:sz w:val="24"/>
          <w:szCs w:val="24"/>
          <w:lang w:eastAsia="zh-CN"/>
        </w:rPr>
        <w:t>ЗАЯВКИ НА УЧАСТИЕ В АУКЦИОНЕ В ЭЛЕКТРОННОЙ ФОРМЕ</w:t>
      </w:r>
    </w:p>
    <w:p w14:paraId="65290769" w14:textId="77777777" w:rsidR="00360D44" w:rsidRPr="00AB4C99" w:rsidRDefault="00360D44">
      <w:pPr>
        <w:spacing w:after="0" w:line="240" w:lineRule="auto"/>
        <w:contextualSpacing/>
        <w:jc w:val="center"/>
        <w:rPr>
          <w:rFonts w:ascii="Times New Roman" w:eastAsia="Times New Roman" w:hAnsi="Times New Roman"/>
          <w:b/>
          <w:sz w:val="24"/>
          <w:szCs w:val="24"/>
          <w:lang w:eastAsia="zh-CN"/>
        </w:rPr>
      </w:pPr>
    </w:p>
    <w:p w14:paraId="720E35A9" w14:textId="77777777" w:rsidR="00360D44" w:rsidRPr="00AB4C99" w:rsidRDefault="00AB4C99">
      <w:pPr>
        <w:suppressAutoHyphens/>
        <w:spacing w:after="0" w:line="240" w:lineRule="auto"/>
        <w:ind w:firstLine="357"/>
        <w:contextualSpacing/>
        <w:jc w:val="center"/>
        <w:outlineLvl w:val="0"/>
        <w:rPr>
          <w:rFonts w:ascii="Times New Roman" w:eastAsia="Times New Roman" w:hAnsi="Times New Roman"/>
          <w:b/>
          <w:bCs/>
          <w:kern w:val="1"/>
          <w:sz w:val="24"/>
          <w:szCs w:val="24"/>
          <w:lang w:eastAsia="zh-CN"/>
        </w:rPr>
      </w:pPr>
      <w:r w:rsidRPr="00AB4C99">
        <w:rPr>
          <w:rFonts w:ascii="Times New Roman" w:eastAsia="Times New Roman" w:hAnsi="Times New Roman"/>
          <w:b/>
          <w:bCs/>
          <w:kern w:val="1"/>
          <w:sz w:val="24"/>
          <w:szCs w:val="24"/>
          <w:lang w:eastAsia="zh-CN"/>
        </w:rPr>
        <w:t xml:space="preserve"> ЗАЯВКИ</w:t>
      </w:r>
    </w:p>
    <w:p w14:paraId="262D9187" w14:textId="77777777" w:rsidR="00360D44" w:rsidRPr="00AB4C99" w:rsidRDefault="00360D44">
      <w:pPr>
        <w:widowControl w:val="0"/>
        <w:suppressAutoHyphens/>
        <w:autoSpaceDE w:val="0"/>
        <w:spacing w:after="0" w:line="240" w:lineRule="auto"/>
        <w:ind w:firstLine="709"/>
        <w:contextualSpacing/>
        <w:jc w:val="both"/>
        <w:rPr>
          <w:rFonts w:ascii="Times New Roman" w:eastAsia="Times New Roman" w:hAnsi="Times New Roman"/>
          <w:sz w:val="24"/>
          <w:szCs w:val="24"/>
          <w:lang w:eastAsia="zh-CN"/>
        </w:rPr>
      </w:pPr>
    </w:p>
    <w:p w14:paraId="3D34A8B5" w14:textId="77777777" w:rsidR="00360D44" w:rsidRPr="00AB4C99" w:rsidRDefault="00AB4C99">
      <w:pPr>
        <w:widowControl w:val="0"/>
        <w:spacing w:after="0" w:line="240" w:lineRule="auto"/>
        <w:contextualSpacing/>
        <w:jc w:val="both"/>
        <w:rPr>
          <w:rFonts w:ascii="Times New Roman" w:eastAsia="Arial" w:hAnsi="Times New Roman"/>
          <w:sz w:val="24"/>
          <w:szCs w:val="24"/>
          <w:lang w:eastAsia="zh-CN"/>
        </w:rPr>
      </w:pPr>
      <w:r w:rsidRPr="00AB4C99">
        <w:rPr>
          <w:rFonts w:ascii="Times New Roman" w:eastAsia="Times New Roman" w:hAnsi="Times New Roman"/>
          <w:sz w:val="24"/>
          <w:szCs w:val="24"/>
          <w:lang w:eastAsia="zh-CN"/>
        </w:rPr>
        <w:t xml:space="preserve">Изучив извещение № _______________________ от «__» ________ 20__г. и документацию о проведении аукциона в электронной форме </w:t>
      </w:r>
      <w:r w:rsidRPr="00AB4C99">
        <w:rPr>
          <w:rFonts w:ascii="Times New Roman" w:eastAsiaTheme="minorEastAsia" w:hAnsi="Times New Roman"/>
          <w:sz w:val="24"/>
          <w:szCs w:val="24"/>
          <w:lang w:eastAsia="ru-RU"/>
        </w:rPr>
        <w:t xml:space="preserve">на </w:t>
      </w:r>
      <w:r w:rsidRPr="00AB4C99">
        <w:rPr>
          <w:rFonts w:ascii="Times New Roman" w:eastAsiaTheme="minorEastAsia" w:hAnsi="Times New Roman"/>
          <w:i/>
          <w:sz w:val="24"/>
          <w:szCs w:val="24"/>
          <w:lang w:eastAsia="ru-RU"/>
        </w:rPr>
        <w:t>_________________(указывается предмет договора) ______________________________</w:t>
      </w:r>
      <w:r w:rsidRPr="00AB4C99">
        <w:rPr>
          <w:rFonts w:ascii="Times New Roman" w:eastAsia="Times New Roman" w:hAnsi="Times New Roman"/>
          <w:i/>
          <w:sz w:val="24"/>
          <w:szCs w:val="24"/>
          <w:lang w:eastAsia="zh-CN"/>
        </w:rPr>
        <w:t>,</w:t>
      </w:r>
      <w:r w:rsidRPr="00AB4C99">
        <w:rPr>
          <w:rFonts w:ascii="Times New Roman" w:eastAsia="Times New Roman" w:hAnsi="Times New Roman"/>
          <w:sz w:val="24"/>
          <w:szCs w:val="24"/>
          <w:lang w:eastAsia="zh-CN"/>
        </w:rPr>
        <w:t>согласно ТЕХНИЧЕСКОМУ ЗАДАНИЮ аукциона в электронн</w:t>
      </w:r>
      <w:r w:rsidRPr="00AB4C99">
        <w:rPr>
          <w:rFonts w:ascii="Times New Roman" w:eastAsia="Times New Roman" w:hAnsi="Times New Roman"/>
          <w:sz w:val="24"/>
          <w:szCs w:val="24"/>
          <w:lang w:eastAsia="zh-CN"/>
        </w:rPr>
        <w:t>ой форме (№ извещения ___________________), и принимая требования и условия, установленные в документации аукциона в электронной форме, а также применимые к этому аукциону законодательство РФ, иные нормативно-правовые акты и Положение о закупке товаров, ра</w:t>
      </w:r>
      <w:r w:rsidRPr="00AB4C99">
        <w:rPr>
          <w:rFonts w:ascii="Times New Roman" w:eastAsia="Times New Roman" w:hAnsi="Times New Roman"/>
          <w:sz w:val="24"/>
          <w:szCs w:val="24"/>
          <w:lang w:eastAsia="zh-CN"/>
        </w:rPr>
        <w:t xml:space="preserve">бот, услуг </w:t>
      </w:r>
      <w:r w:rsidRPr="00AB4C99">
        <w:rPr>
          <w:rFonts w:ascii="Times New Roman" w:eastAsia="Times New Roman" w:hAnsi="Times New Roman"/>
          <w:color w:val="000000"/>
          <w:sz w:val="24"/>
          <w:szCs w:val="24"/>
          <w:lang w:eastAsia="ru-RU"/>
        </w:rPr>
        <w:t xml:space="preserve">для нужд </w:t>
      </w:r>
      <w:r w:rsidRPr="00AB4C99">
        <w:rPr>
          <w:rFonts w:ascii="Times New Roman" w:hAnsi="Times New Roman"/>
          <w:bCs/>
          <w:sz w:val="24"/>
          <w:szCs w:val="24"/>
        </w:rPr>
        <w:t>МАУ ДОЛ  Зеленые дубки»</w:t>
      </w:r>
      <w:r w:rsidRPr="00AB4C99">
        <w:rPr>
          <w:rFonts w:ascii="Times New Roman" w:eastAsia="Times New Roman" w:hAnsi="Times New Roman"/>
          <w:bCs/>
          <w:sz w:val="24"/>
          <w:szCs w:val="24"/>
          <w:lang w:eastAsia="ru-RU"/>
        </w:rPr>
        <w:t>,</w:t>
      </w:r>
      <w:r w:rsidRPr="00AB4C99">
        <w:rPr>
          <w:rFonts w:ascii="Times New Roman" w:hAnsi="Times New Roman"/>
          <w:sz w:val="24"/>
          <w:szCs w:val="24"/>
        </w:rPr>
        <w:t xml:space="preserve"> </w:t>
      </w:r>
      <w:r w:rsidRPr="00AB4C99">
        <w:rPr>
          <w:rFonts w:ascii="Times New Roman" w:eastAsiaTheme="minorEastAsia" w:hAnsi="Times New Roman"/>
          <w:sz w:val="24"/>
          <w:szCs w:val="24"/>
          <w:lang w:eastAsia="ru-RU"/>
        </w:rPr>
        <w:t xml:space="preserve"> </w:t>
      </w:r>
      <w:r w:rsidRPr="00AB4C99">
        <w:rPr>
          <w:rFonts w:ascii="Times New Roman" w:eastAsia="Arial" w:hAnsi="Times New Roman"/>
          <w:sz w:val="24"/>
          <w:szCs w:val="24"/>
          <w:lang w:eastAsia="zh-CN"/>
        </w:rPr>
        <w:t xml:space="preserve">выражаем свое </w:t>
      </w:r>
      <w:r w:rsidRPr="00AB4C99">
        <w:rPr>
          <w:rFonts w:ascii="Times New Roman" w:eastAsia="Times New Roman" w:hAnsi="Times New Roman"/>
          <w:sz w:val="24"/>
          <w:szCs w:val="24"/>
          <w:lang w:eastAsia="zh-CN"/>
        </w:rPr>
        <w:t>согласие</w:t>
      </w:r>
      <w:r w:rsidRPr="00AB4C99">
        <w:rPr>
          <w:rFonts w:ascii="Times New Roman" w:eastAsia="Arial" w:hAnsi="Times New Roman"/>
          <w:sz w:val="24"/>
          <w:szCs w:val="24"/>
          <w:lang w:eastAsia="zh-CN"/>
        </w:rPr>
        <w:t xml:space="preserve"> принять участие в аукционе в электронной форме и согласны(ен) заключить (исполнить) договор в точном соответствии с условиями, предусмотренными документацией об аукционе в электронной фор</w:t>
      </w:r>
      <w:r w:rsidRPr="00AB4C99">
        <w:rPr>
          <w:rFonts w:ascii="Times New Roman" w:eastAsia="Arial" w:hAnsi="Times New Roman"/>
          <w:sz w:val="24"/>
          <w:szCs w:val="24"/>
          <w:lang w:eastAsia="zh-CN"/>
        </w:rPr>
        <w:t xml:space="preserve">ме. </w:t>
      </w:r>
    </w:p>
    <w:p w14:paraId="2838F83B" w14:textId="77777777" w:rsidR="00360D44" w:rsidRPr="00AB4C99" w:rsidRDefault="00AB4C99">
      <w:pPr>
        <w:suppressAutoHyphens/>
        <w:autoSpaceDE w:val="0"/>
        <w:spacing w:after="0" w:line="240" w:lineRule="auto"/>
        <w:ind w:firstLine="708"/>
        <w:contextualSpacing/>
        <w:jc w:val="both"/>
        <w:rPr>
          <w:rFonts w:ascii="Times New Roman" w:eastAsia="Times New Roman" w:hAnsi="Times New Roman"/>
          <w:sz w:val="24"/>
          <w:szCs w:val="24"/>
          <w:lang w:eastAsia="zh-CN"/>
        </w:rPr>
      </w:pPr>
      <w:r w:rsidRPr="00AB4C99">
        <w:rPr>
          <w:rFonts w:ascii="Times New Roman" w:eastAsia="Times New Roman" w:hAnsi="Times New Roman"/>
          <w:sz w:val="24"/>
          <w:szCs w:val="24"/>
          <w:lang w:eastAsia="zh-CN"/>
        </w:rPr>
        <w:t>Мы признаем, что самостоятельно несем все расходы, риски и возможные убытки, связанные с подготовкой и подачей заявки, участием в аукционе в электронной форме и заключением договора.</w:t>
      </w:r>
    </w:p>
    <w:p w14:paraId="2C97A60F" w14:textId="77777777" w:rsidR="00360D44" w:rsidRPr="00AB4C99" w:rsidRDefault="00AB4C99">
      <w:pPr>
        <w:suppressAutoHyphens/>
        <w:spacing w:after="0" w:line="240" w:lineRule="auto"/>
        <w:ind w:firstLine="709"/>
        <w:contextualSpacing/>
        <w:jc w:val="both"/>
        <w:rPr>
          <w:rFonts w:ascii="Times New Roman" w:eastAsia="Times New Roman" w:hAnsi="Times New Roman"/>
          <w:sz w:val="24"/>
          <w:szCs w:val="24"/>
          <w:lang w:eastAsia="zh-CN"/>
        </w:rPr>
      </w:pPr>
      <w:r w:rsidRPr="00AB4C99">
        <w:rPr>
          <w:rFonts w:ascii="Times New Roman" w:eastAsia="Times New Roman" w:hAnsi="Times New Roman"/>
          <w:sz w:val="24"/>
          <w:szCs w:val="24"/>
          <w:lang w:eastAsia="zh-CN"/>
        </w:rPr>
        <w:t>В случае признания нас победителем аукциона в электронной форме мы б</w:t>
      </w:r>
      <w:r w:rsidRPr="00AB4C99">
        <w:rPr>
          <w:rFonts w:ascii="Times New Roman" w:eastAsia="Times New Roman" w:hAnsi="Times New Roman"/>
          <w:sz w:val="24"/>
          <w:szCs w:val="24"/>
          <w:lang w:eastAsia="zh-CN"/>
        </w:rPr>
        <w:t>ерем на себя обязательства подписать со своей стороны договор в соответствии с требованиями документации аукциона в электронной форме и условиями нашей заявки.</w:t>
      </w:r>
    </w:p>
    <w:p w14:paraId="50CA50E2" w14:textId="77777777" w:rsidR="00360D44" w:rsidRPr="00AB4C99" w:rsidRDefault="00AB4C99">
      <w:pPr>
        <w:suppressAutoHyphens/>
        <w:spacing w:after="0" w:line="240" w:lineRule="auto"/>
        <w:ind w:firstLine="709"/>
        <w:contextualSpacing/>
        <w:jc w:val="both"/>
        <w:rPr>
          <w:rFonts w:ascii="Times New Roman" w:eastAsia="Times New Roman" w:hAnsi="Times New Roman"/>
          <w:sz w:val="24"/>
          <w:szCs w:val="24"/>
          <w:lang w:eastAsia="zh-CN"/>
        </w:rPr>
      </w:pPr>
      <w:r w:rsidRPr="00AB4C99">
        <w:rPr>
          <w:rFonts w:ascii="Times New Roman" w:eastAsia="Times New Roman" w:hAnsi="Times New Roman"/>
          <w:sz w:val="24"/>
          <w:szCs w:val="24"/>
          <w:lang w:eastAsia="zh-CN"/>
        </w:rPr>
        <w:t xml:space="preserve">В случае, если наша заявка будет признана заявкой, </w:t>
      </w:r>
      <w:r w:rsidRPr="00AB4C99">
        <w:rPr>
          <w:rFonts w:ascii="Times New Roman" w:eastAsia="Times New Roman" w:hAnsi="Times New Roman"/>
          <w:sz w:val="24"/>
          <w:szCs w:val="24"/>
          <w:lang w:eastAsia="ru-RU"/>
        </w:rPr>
        <w:t>которая содержит лучшие условия по цене догов</w:t>
      </w:r>
      <w:r w:rsidRPr="00AB4C99">
        <w:rPr>
          <w:rFonts w:ascii="Times New Roman" w:eastAsia="Times New Roman" w:hAnsi="Times New Roman"/>
          <w:sz w:val="24"/>
          <w:szCs w:val="24"/>
          <w:lang w:eastAsia="ru-RU"/>
        </w:rPr>
        <w:t xml:space="preserve">ора после условий, предложенных победителем, </w:t>
      </w:r>
      <w:r w:rsidRPr="00AB4C99">
        <w:rPr>
          <w:rFonts w:ascii="Times New Roman" w:eastAsia="Times New Roman" w:hAnsi="Times New Roman"/>
          <w:sz w:val="24"/>
          <w:szCs w:val="24"/>
          <w:lang w:eastAsia="zh-CN"/>
        </w:rPr>
        <w:t>а победитель аукциона будет признан уклонившимся от заключения договора с заказчиком, мы обязуемся подписать данный договор в соответствии с требованиями документации об аукционе в электронной форме и ценой, пре</w:t>
      </w:r>
      <w:r w:rsidRPr="00AB4C99">
        <w:rPr>
          <w:rFonts w:ascii="Times New Roman" w:eastAsia="Times New Roman" w:hAnsi="Times New Roman"/>
          <w:sz w:val="24"/>
          <w:szCs w:val="24"/>
          <w:lang w:eastAsia="zh-CN"/>
        </w:rPr>
        <w:t>дложенной нами.</w:t>
      </w:r>
    </w:p>
    <w:p w14:paraId="7C8DDA38" w14:textId="77777777" w:rsidR="00360D44" w:rsidRPr="00AB4C99" w:rsidRDefault="00AB4C99">
      <w:pPr>
        <w:widowControl w:val="0"/>
        <w:suppressAutoHyphens/>
        <w:autoSpaceDE w:val="0"/>
        <w:spacing w:after="0" w:line="240" w:lineRule="auto"/>
        <w:ind w:firstLine="684"/>
        <w:contextualSpacing/>
        <w:jc w:val="both"/>
        <w:rPr>
          <w:rFonts w:ascii="Times New Roman" w:eastAsia="Times New Roman" w:hAnsi="Times New Roman"/>
          <w:sz w:val="24"/>
          <w:szCs w:val="24"/>
          <w:lang w:eastAsia="zh-CN"/>
        </w:rPr>
      </w:pPr>
      <w:r w:rsidRPr="00AB4C99">
        <w:rPr>
          <w:rFonts w:ascii="Times New Roman" w:eastAsia="Times New Roman" w:hAnsi="Times New Roman"/>
          <w:sz w:val="24"/>
          <w:szCs w:val="24"/>
          <w:lang w:eastAsia="zh-CN"/>
        </w:rPr>
        <w:t>Настоящим подтверждаем, что мы извещены о включении сведений в Реестр недобросовестных поставщиков в случае уклонения нас от заключения договора.</w:t>
      </w:r>
    </w:p>
    <w:p w14:paraId="68F99AAA" w14:textId="77777777" w:rsidR="00360D44" w:rsidRPr="00AB4C99" w:rsidRDefault="00AB4C99">
      <w:pPr>
        <w:keepNext/>
        <w:suppressAutoHyphens/>
        <w:spacing w:after="0" w:line="240" w:lineRule="auto"/>
        <w:contextualSpacing/>
        <w:jc w:val="both"/>
        <w:outlineLvl w:val="2"/>
        <w:rPr>
          <w:rFonts w:ascii="Times New Roman" w:hAnsi="Times New Roman"/>
          <w:bCs/>
          <w:sz w:val="24"/>
          <w:szCs w:val="24"/>
          <w:lang w:eastAsia="ar-SA"/>
        </w:rPr>
      </w:pPr>
      <w:r w:rsidRPr="00AB4C99">
        <w:rPr>
          <w:rFonts w:ascii="Times New Roman" w:eastAsia="Times New Roman" w:hAnsi="Times New Roman"/>
          <w:bCs/>
          <w:sz w:val="24"/>
          <w:szCs w:val="24"/>
          <w:lang w:eastAsia="ar-SA"/>
        </w:rPr>
        <w:t xml:space="preserve">Приложение к заявке: Документы в соответствии с п. 23 </w:t>
      </w:r>
      <w:r w:rsidRPr="00AB4C99">
        <w:rPr>
          <w:rFonts w:ascii="Times New Roman" w:hAnsi="Times New Roman"/>
          <w:bCs/>
          <w:sz w:val="24"/>
          <w:szCs w:val="24"/>
          <w:lang w:eastAsia="ar-SA"/>
        </w:rPr>
        <w:t xml:space="preserve">РАЗДЕЛА </w:t>
      </w:r>
      <w:r w:rsidRPr="00AB4C99">
        <w:rPr>
          <w:rFonts w:ascii="Times New Roman" w:hAnsi="Times New Roman"/>
          <w:bCs/>
          <w:sz w:val="24"/>
          <w:szCs w:val="24"/>
          <w:lang w:val="en-US" w:eastAsia="ar-SA"/>
        </w:rPr>
        <w:t>I</w:t>
      </w:r>
      <w:r w:rsidRPr="00AB4C99">
        <w:rPr>
          <w:rFonts w:ascii="Times New Roman" w:hAnsi="Times New Roman"/>
          <w:bCs/>
          <w:sz w:val="24"/>
          <w:szCs w:val="24"/>
          <w:lang w:eastAsia="ar-SA"/>
        </w:rPr>
        <w:t>.  ИНФОРМАЦИОННОЙ КАРТЫ.</w:t>
      </w:r>
    </w:p>
    <w:p w14:paraId="4AAF6391" w14:textId="77777777" w:rsidR="00360D44" w:rsidRPr="00AB4C99" w:rsidRDefault="00AB4C99">
      <w:pPr>
        <w:suppressAutoHyphens/>
        <w:autoSpaceDE w:val="0"/>
        <w:spacing w:after="0" w:line="240" w:lineRule="auto"/>
        <w:ind w:firstLine="708"/>
        <w:contextualSpacing/>
        <w:jc w:val="both"/>
        <w:rPr>
          <w:rFonts w:ascii="Times New Roman" w:eastAsia="Arial" w:hAnsi="Times New Roman"/>
          <w:b/>
          <w:sz w:val="24"/>
          <w:szCs w:val="24"/>
          <w:lang w:eastAsia="zh-CN"/>
        </w:rPr>
      </w:pPr>
      <w:r w:rsidRPr="00AB4C99">
        <w:rPr>
          <w:rFonts w:ascii="Times New Roman" w:eastAsia="Arial" w:hAnsi="Times New Roman"/>
          <w:b/>
          <w:sz w:val="24"/>
          <w:szCs w:val="24"/>
          <w:lang w:eastAsia="zh-CN"/>
        </w:rPr>
        <w:t>Настоящим заявлением гарантируем(ю) достоверность предоставленной нами в заявке информации.</w:t>
      </w:r>
    </w:p>
    <w:p w14:paraId="458B9C86" w14:textId="77777777" w:rsidR="00360D44" w:rsidRPr="00AB4C99" w:rsidRDefault="00360D44">
      <w:pPr>
        <w:spacing w:after="0" w:line="240" w:lineRule="auto"/>
        <w:contextualSpacing/>
        <w:jc w:val="center"/>
        <w:rPr>
          <w:rFonts w:ascii="Times New Roman" w:eastAsiaTheme="minorEastAsia" w:hAnsi="Times New Roman"/>
          <w:b/>
          <w:sz w:val="24"/>
          <w:szCs w:val="24"/>
          <w:lang w:eastAsia="ru-RU"/>
        </w:rPr>
      </w:pPr>
    </w:p>
    <w:p w14:paraId="18009B45" w14:textId="77777777" w:rsidR="00360D44" w:rsidRPr="00AB4C99" w:rsidRDefault="00360D44">
      <w:pPr>
        <w:spacing w:after="0" w:line="240" w:lineRule="auto"/>
        <w:contextualSpacing/>
        <w:jc w:val="center"/>
        <w:rPr>
          <w:rFonts w:ascii="Times New Roman" w:eastAsiaTheme="minorEastAsia" w:hAnsi="Times New Roman"/>
          <w:b/>
          <w:sz w:val="24"/>
          <w:szCs w:val="24"/>
          <w:lang w:eastAsia="ru-RU"/>
        </w:rPr>
      </w:pPr>
    </w:p>
    <w:p w14:paraId="6A5170B1" w14:textId="77777777" w:rsidR="00360D44" w:rsidRPr="00AB4C99" w:rsidRDefault="00360D44">
      <w:pPr>
        <w:spacing w:after="0" w:line="240" w:lineRule="auto"/>
        <w:contextualSpacing/>
        <w:jc w:val="center"/>
        <w:rPr>
          <w:rFonts w:ascii="Times New Roman" w:eastAsiaTheme="minorEastAsia" w:hAnsi="Times New Roman"/>
          <w:b/>
          <w:sz w:val="24"/>
          <w:szCs w:val="24"/>
          <w:lang w:eastAsia="ru-RU"/>
        </w:rPr>
      </w:pPr>
    </w:p>
    <w:p w14:paraId="515D3335" w14:textId="77777777" w:rsidR="00360D44" w:rsidRPr="00AB4C99" w:rsidRDefault="00360D44">
      <w:pPr>
        <w:spacing w:after="0" w:line="240" w:lineRule="auto"/>
        <w:contextualSpacing/>
        <w:jc w:val="center"/>
        <w:rPr>
          <w:rFonts w:ascii="Times New Roman" w:eastAsiaTheme="minorEastAsia" w:hAnsi="Times New Roman"/>
          <w:b/>
          <w:sz w:val="24"/>
          <w:szCs w:val="24"/>
          <w:lang w:eastAsia="ru-RU"/>
        </w:rPr>
      </w:pPr>
    </w:p>
    <w:p w14:paraId="7F824A39" w14:textId="77777777" w:rsidR="00360D44" w:rsidRPr="00AB4C99" w:rsidRDefault="00360D44">
      <w:pPr>
        <w:spacing w:after="0" w:line="240" w:lineRule="auto"/>
        <w:contextualSpacing/>
        <w:jc w:val="center"/>
        <w:rPr>
          <w:rFonts w:ascii="Times New Roman" w:eastAsiaTheme="minorEastAsia" w:hAnsi="Times New Roman"/>
          <w:b/>
          <w:sz w:val="24"/>
          <w:szCs w:val="24"/>
          <w:lang w:eastAsia="ru-RU"/>
        </w:rPr>
      </w:pPr>
    </w:p>
    <w:p w14:paraId="446661F8" w14:textId="77777777" w:rsidR="00360D44" w:rsidRPr="00AB4C99" w:rsidRDefault="00360D44">
      <w:pPr>
        <w:spacing w:after="0" w:line="240" w:lineRule="auto"/>
        <w:contextualSpacing/>
        <w:jc w:val="center"/>
        <w:rPr>
          <w:rFonts w:ascii="Times New Roman" w:eastAsiaTheme="minorEastAsia" w:hAnsi="Times New Roman"/>
          <w:b/>
          <w:sz w:val="24"/>
          <w:szCs w:val="24"/>
          <w:lang w:eastAsia="ru-RU"/>
        </w:rPr>
      </w:pPr>
    </w:p>
    <w:p w14:paraId="26C94B46" w14:textId="77777777" w:rsidR="00360D44" w:rsidRPr="00AB4C99" w:rsidRDefault="00360D44">
      <w:pPr>
        <w:spacing w:after="0" w:line="240" w:lineRule="auto"/>
        <w:contextualSpacing/>
        <w:jc w:val="center"/>
        <w:rPr>
          <w:rFonts w:ascii="Times New Roman" w:eastAsiaTheme="minorEastAsia" w:hAnsi="Times New Roman"/>
          <w:b/>
          <w:sz w:val="24"/>
          <w:szCs w:val="24"/>
          <w:lang w:eastAsia="ru-RU"/>
        </w:rPr>
      </w:pPr>
    </w:p>
    <w:p w14:paraId="135990A7" w14:textId="77777777" w:rsidR="00360D44" w:rsidRPr="00AB4C99" w:rsidRDefault="00360D44">
      <w:pPr>
        <w:spacing w:after="0" w:line="240" w:lineRule="auto"/>
        <w:contextualSpacing/>
        <w:jc w:val="center"/>
        <w:rPr>
          <w:rFonts w:ascii="Times New Roman" w:eastAsiaTheme="minorEastAsia" w:hAnsi="Times New Roman"/>
          <w:b/>
          <w:sz w:val="24"/>
          <w:szCs w:val="24"/>
          <w:lang w:eastAsia="ru-RU"/>
        </w:rPr>
      </w:pPr>
    </w:p>
    <w:p w14:paraId="6E0F106F" w14:textId="77777777" w:rsidR="00360D44" w:rsidRPr="00AB4C99" w:rsidRDefault="00360D44">
      <w:pPr>
        <w:spacing w:after="0" w:line="240" w:lineRule="auto"/>
        <w:contextualSpacing/>
        <w:jc w:val="center"/>
        <w:rPr>
          <w:rFonts w:ascii="Times New Roman" w:eastAsiaTheme="minorEastAsia" w:hAnsi="Times New Roman"/>
          <w:b/>
          <w:sz w:val="24"/>
          <w:szCs w:val="24"/>
          <w:lang w:eastAsia="ru-RU"/>
        </w:rPr>
      </w:pPr>
    </w:p>
    <w:p w14:paraId="52F67440" w14:textId="77777777" w:rsidR="00360D44" w:rsidRPr="00AB4C99" w:rsidRDefault="00360D44">
      <w:pPr>
        <w:spacing w:after="0" w:line="240" w:lineRule="auto"/>
        <w:contextualSpacing/>
        <w:jc w:val="center"/>
        <w:rPr>
          <w:rFonts w:ascii="Times New Roman" w:eastAsiaTheme="minorEastAsia" w:hAnsi="Times New Roman"/>
          <w:b/>
          <w:sz w:val="24"/>
          <w:szCs w:val="24"/>
          <w:lang w:eastAsia="ru-RU"/>
        </w:rPr>
      </w:pPr>
    </w:p>
    <w:p w14:paraId="53D693E4" w14:textId="77777777" w:rsidR="00360D44" w:rsidRPr="00AB4C99" w:rsidRDefault="00360D44">
      <w:pPr>
        <w:spacing w:after="0" w:line="240" w:lineRule="auto"/>
        <w:contextualSpacing/>
        <w:jc w:val="center"/>
        <w:rPr>
          <w:rFonts w:ascii="Times New Roman" w:eastAsiaTheme="minorEastAsia" w:hAnsi="Times New Roman"/>
          <w:b/>
          <w:sz w:val="24"/>
          <w:szCs w:val="24"/>
          <w:lang w:eastAsia="ru-RU"/>
        </w:rPr>
      </w:pPr>
    </w:p>
    <w:p w14:paraId="69F46718" w14:textId="77777777" w:rsidR="00360D44" w:rsidRPr="00AB4C99" w:rsidRDefault="00360D44">
      <w:pPr>
        <w:spacing w:after="0" w:line="240" w:lineRule="auto"/>
        <w:contextualSpacing/>
        <w:jc w:val="center"/>
        <w:rPr>
          <w:rFonts w:ascii="Times New Roman" w:eastAsiaTheme="minorEastAsia" w:hAnsi="Times New Roman"/>
          <w:b/>
          <w:sz w:val="24"/>
          <w:szCs w:val="24"/>
          <w:lang w:eastAsia="ru-RU"/>
        </w:rPr>
      </w:pPr>
    </w:p>
    <w:p w14:paraId="6023F8AE" w14:textId="77777777" w:rsidR="00360D44" w:rsidRPr="00AB4C99" w:rsidRDefault="00360D44">
      <w:pPr>
        <w:spacing w:after="0" w:line="240" w:lineRule="auto"/>
        <w:contextualSpacing/>
        <w:jc w:val="center"/>
        <w:rPr>
          <w:rFonts w:ascii="Times New Roman" w:eastAsiaTheme="minorEastAsia" w:hAnsi="Times New Roman"/>
          <w:b/>
          <w:sz w:val="24"/>
          <w:szCs w:val="24"/>
          <w:lang w:eastAsia="ru-RU"/>
        </w:rPr>
      </w:pPr>
    </w:p>
    <w:p w14:paraId="5F0819CE" w14:textId="77777777" w:rsidR="00360D44" w:rsidRPr="00AB4C99" w:rsidRDefault="00360D44">
      <w:pPr>
        <w:spacing w:after="0" w:line="240" w:lineRule="auto"/>
        <w:contextualSpacing/>
        <w:jc w:val="center"/>
        <w:rPr>
          <w:rFonts w:ascii="Times New Roman" w:eastAsiaTheme="minorEastAsia" w:hAnsi="Times New Roman"/>
          <w:b/>
          <w:sz w:val="24"/>
          <w:szCs w:val="24"/>
          <w:lang w:eastAsia="ru-RU"/>
        </w:rPr>
      </w:pPr>
    </w:p>
    <w:p w14:paraId="54D2D192" w14:textId="77777777" w:rsidR="00360D44" w:rsidRPr="00AB4C99" w:rsidRDefault="00360D44">
      <w:pPr>
        <w:spacing w:after="0" w:line="240" w:lineRule="auto"/>
        <w:contextualSpacing/>
        <w:jc w:val="center"/>
        <w:rPr>
          <w:rFonts w:ascii="Times New Roman" w:eastAsiaTheme="minorEastAsia" w:hAnsi="Times New Roman"/>
          <w:b/>
          <w:sz w:val="24"/>
          <w:szCs w:val="24"/>
          <w:lang w:eastAsia="ru-RU"/>
        </w:rPr>
      </w:pPr>
    </w:p>
    <w:p w14:paraId="36BEB0CC" w14:textId="77777777" w:rsidR="00360D44" w:rsidRPr="00AB4C99" w:rsidRDefault="00360D44">
      <w:pPr>
        <w:spacing w:after="0" w:line="240" w:lineRule="auto"/>
        <w:contextualSpacing/>
        <w:jc w:val="center"/>
        <w:rPr>
          <w:rFonts w:ascii="Times New Roman" w:eastAsiaTheme="minorEastAsia" w:hAnsi="Times New Roman"/>
          <w:b/>
          <w:sz w:val="24"/>
          <w:szCs w:val="24"/>
          <w:lang w:eastAsia="ru-RU"/>
        </w:rPr>
      </w:pPr>
    </w:p>
    <w:p w14:paraId="4C914505" w14:textId="77777777" w:rsidR="00360D44" w:rsidRPr="00AB4C99" w:rsidRDefault="00360D44">
      <w:pPr>
        <w:spacing w:after="0" w:line="240" w:lineRule="auto"/>
        <w:contextualSpacing/>
        <w:jc w:val="center"/>
        <w:rPr>
          <w:rFonts w:ascii="Times New Roman" w:eastAsiaTheme="minorEastAsia" w:hAnsi="Times New Roman"/>
          <w:b/>
          <w:sz w:val="24"/>
          <w:szCs w:val="24"/>
          <w:lang w:eastAsia="ru-RU"/>
        </w:rPr>
      </w:pPr>
    </w:p>
    <w:p w14:paraId="7C11B285" w14:textId="77777777" w:rsidR="00360D44" w:rsidRPr="00AB4C99" w:rsidRDefault="00360D44">
      <w:pPr>
        <w:spacing w:after="0" w:line="240" w:lineRule="auto"/>
        <w:contextualSpacing/>
        <w:jc w:val="center"/>
        <w:rPr>
          <w:rFonts w:ascii="Times New Roman" w:eastAsiaTheme="minorEastAsia" w:hAnsi="Times New Roman"/>
          <w:b/>
          <w:sz w:val="24"/>
          <w:szCs w:val="24"/>
          <w:lang w:eastAsia="ru-RU"/>
        </w:rPr>
      </w:pPr>
    </w:p>
    <w:p w14:paraId="4DFA9320" w14:textId="77777777" w:rsidR="00360D44" w:rsidRPr="00AB4C99" w:rsidRDefault="00360D44">
      <w:pPr>
        <w:spacing w:after="0" w:line="240" w:lineRule="auto"/>
        <w:contextualSpacing/>
        <w:jc w:val="center"/>
        <w:rPr>
          <w:rFonts w:ascii="Times New Roman" w:eastAsiaTheme="minorEastAsia" w:hAnsi="Times New Roman"/>
          <w:b/>
          <w:sz w:val="24"/>
          <w:szCs w:val="24"/>
          <w:lang w:eastAsia="ru-RU"/>
        </w:rPr>
      </w:pPr>
    </w:p>
    <w:p w14:paraId="20EB0160" w14:textId="77777777" w:rsidR="00360D44" w:rsidRPr="00AB4C99" w:rsidRDefault="00360D44">
      <w:pPr>
        <w:spacing w:after="0" w:line="240" w:lineRule="auto"/>
        <w:contextualSpacing/>
        <w:jc w:val="center"/>
        <w:rPr>
          <w:rFonts w:ascii="Times New Roman" w:eastAsiaTheme="minorEastAsia" w:hAnsi="Times New Roman"/>
          <w:b/>
          <w:sz w:val="24"/>
          <w:szCs w:val="24"/>
          <w:lang w:eastAsia="ru-RU"/>
        </w:rPr>
      </w:pPr>
    </w:p>
    <w:p w14:paraId="72A0960A" w14:textId="77777777" w:rsidR="00360D44" w:rsidRPr="00AB4C99" w:rsidRDefault="00AB4C99">
      <w:pPr>
        <w:spacing w:after="0" w:line="240" w:lineRule="auto"/>
        <w:contextualSpacing/>
        <w:jc w:val="center"/>
        <w:rPr>
          <w:rFonts w:ascii="Times New Roman" w:eastAsiaTheme="minorEastAsia" w:hAnsi="Times New Roman"/>
          <w:b/>
          <w:sz w:val="24"/>
          <w:szCs w:val="24"/>
          <w:lang w:eastAsia="ru-RU"/>
        </w:rPr>
      </w:pPr>
      <w:r w:rsidRPr="00AB4C99">
        <w:rPr>
          <w:rFonts w:ascii="Times New Roman" w:eastAsiaTheme="minorEastAsia" w:hAnsi="Times New Roman"/>
          <w:b/>
          <w:sz w:val="24"/>
          <w:szCs w:val="24"/>
          <w:lang w:eastAsia="ru-RU"/>
        </w:rPr>
        <w:lastRenderedPageBreak/>
        <w:t xml:space="preserve">АНКЕТА </w:t>
      </w:r>
    </w:p>
    <w:p w14:paraId="15A8F97E" w14:textId="77777777" w:rsidR="00360D44" w:rsidRPr="00AB4C99" w:rsidRDefault="00AB4C99">
      <w:pPr>
        <w:spacing w:after="0" w:line="240" w:lineRule="auto"/>
        <w:contextualSpacing/>
        <w:jc w:val="center"/>
        <w:rPr>
          <w:rFonts w:ascii="Times New Roman" w:eastAsiaTheme="minorEastAsia" w:hAnsi="Times New Roman"/>
          <w:b/>
          <w:sz w:val="24"/>
          <w:szCs w:val="24"/>
          <w:lang w:eastAsia="ru-RU"/>
        </w:rPr>
      </w:pPr>
      <w:r w:rsidRPr="00AB4C99">
        <w:rPr>
          <w:rFonts w:ascii="Times New Roman" w:eastAsiaTheme="minorEastAsia" w:hAnsi="Times New Roman"/>
          <w:b/>
          <w:sz w:val="24"/>
          <w:szCs w:val="24"/>
          <w:lang w:eastAsia="ru-RU"/>
        </w:rPr>
        <w:t>участника аукциона в электронной форме</w:t>
      </w:r>
    </w:p>
    <w:p w14:paraId="0E7813FE" w14:textId="77777777" w:rsidR="00360D44" w:rsidRPr="00AB4C99" w:rsidRDefault="00360D44">
      <w:pPr>
        <w:spacing w:after="0" w:line="240" w:lineRule="auto"/>
        <w:contextualSpacing/>
        <w:jc w:val="center"/>
        <w:rPr>
          <w:rFonts w:ascii="Times New Roman" w:eastAsiaTheme="minorEastAsia" w:hAnsi="Times New Roman"/>
          <w:b/>
          <w:sz w:val="24"/>
          <w:szCs w:val="24"/>
          <w:lang w:eastAsia="ru-RU"/>
        </w:rPr>
      </w:pPr>
    </w:p>
    <w:tbl>
      <w:tblPr>
        <w:tblW w:w="10491" w:type="dxa"/>
        <w:tblInd w:w="-885" w:type="dxa"/>
        <w:tblLayout w:type="fixed"/>
        <w:tblLook w:val="04A0" w:firstRow="1" w:lastRow="0" w:firstColumn="1" w:lastColumn="0" w:noHBand="0" w:noVBand="1"/>
      </w:tblPr>
      <w:tblGrid>
        <w:gridCol w:w="677"/>
        <w:gridCol w:w="5282"/>
        <w:gridCol w:w="4532"/>
      </w:tblGrid>
      <w:tr w:rsidR="00360D44" w:rsidRPr="00AB4C99" w14:paraId="0221CAEC" w14:textId="77777777">
        <w:trPr>
          <w:cantSplit/>
          <w:trHeight w:val="240"/>
          <w:tblHeader/>
        </w:trPr>
        <w:tc>
          <w:tcPr>
            <w:tcW w:w="677" w:type="dxa"/>
            <w:tcBorders>
              <w:top w:val="single" w:sz="4" w:space="0" w:color="000000"/>
              <w:left w:val="single" w:sz="4" w:space="0" w:color="000000"/>
              <w:bottom w:val="single" w:sz="4" w:space="0" w:color="000000"/>
            </w:tcBorders>
            <w:shd w:val="clear" w:color="auto" w:fill="auto"/>
            <w:vAlign w:val="center"/>
          </w:tcPr>
          <w:p w14:paraId="2FA3BA1C" w14:textId="77777777" w:rsidR="00360D44" w:rsidRPr="00AB4C99" w:rsidRDefault="00AB4C99">
            <w:pPr>
              <w:widowControl w:val="0"/>
              <w:suppressAutoHyphens/>
              <w:snapToGrid w:val="0"/>
              <w:spacing w:after="0" w:line="240" w:lineRule="auto"/>
              <w:contextualSpacing/>
              <w:jc w:val="center"/>
              <w:rPr>
                <w:rFonts w:ascii="Times New Roman" w:eastAsia="Times New Roman" w:hAnsi="Times New Roman"/>
                <w:sz w:val="24"/>
                <w:szCs w:val="24"/>
                <w:lang w:eastAsia="zh-CN"/>
              </w:rPr>
            </w:pPr>
            <w:r w:rsidRPr="00AB4C99">
              <w:rPr>
                <w:rFonts w:ascii="Times New Roman" w:eastAsia="Times New Roman" w:hAnsi="Times New Roman"/>
                <w:sz w:val="24"/>
                <w:szCs w:val="24"/>
                <w:lang w:eastAsia="zh-CN"/>
              </w:rPr>
              <w:t>№</w:t>
            </w:r>
          </w:p>
        </w:tc>
        <w:tc>
          <w:tcPr>
            <w:tcW w:w="5282" w:type="dxa"/>
            <w:tcBorders>
              <w:top w:val="single" w:sz="4" w:space="0" w:color="000000"/>
              <w:left w:val="single" w:sz="4" w:space="0" w:color="000000"/>
              <w:bottom w:val="single" w:sz="4" w:space="0" w:color="000000"/>
            </w:tcBorders>
            <w:shd w:val="clear" w:color="auto" w:fill="auto"/>
            <w:vAlign w:val="center"/>
          </w:tcPr>
          <w:p w14:paraId="37279EE9" w14:textId="77777777" w:rsidR="00360D44" w:rsidRPr="00AB4C99" w:rsidRDefault="00AB4C99">
            <w:pPr>
              <w:widowControl w:val="0"/>
              <w:suppressAutoHyphens/>
              <w:snapToGrid w:val="0"/>
              <w:spacing w:after="0" w:line="240" w:lineRule="auto"/>
              <w:contextualSpacing/>
              <w:jc w:val="center"/>
              <w:rPr>
                <w:rFonts w:ascii="Times New Roman" w:eastAsia="Times New Roman" w:hAnsi="Times New Roman"/>
                <w:sz w:val="24"/>
                <w:szCs w:val="24"/>
                <w:lang w:eastAsia="zh-CN"/>
              </w:rPr>
            </w:pPr>
            <w:r w:rsidRPr="00AB4C99">
              <w:rPr>
                <w:rFonts w:ascii="Times New Roman" w:eastAsia="Times New Roman" w:hAnsi="Times New Roman"/>
                <w:sz w:val="24"/>
                <w:szCs w:val="24"/>
                <w:lang w:eastAsia="zh-CN"/>
              </w:rPr>
              <w:t>Наименование</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82937" w14:textId="77777777" w:rsidR="00360D44" w:rsidRPr="00AB4C99" w:rsidRDefault="00AB4C99">
            <w:pPr>
              <w:widowControl w:val="0"/>
              <w:suppressAutoHyphens/>
              <w:snapToGrid w:val="0"/>
              <w:spacing w:after="0" w:line="240" w:lineRule="auto"/>
              <w:contextualSpacing/>
              <w:jc w:val="center"/>
              <w:rPr>
                <w:rFonts w:ascii="Times New Roman" w:eastAsia="Times New Roman" w:hAnsi="Times New Roman"/>
                <w:sz w:val="24"/>
                <w:szCs w:val="24"/>
                <w:lang w:eastAsia="zh-CN"/>
              </w:rPr>
            </w:pPr>
            <w:r w:rsidRPr="00AB4C99">
              <w:rPr>
                <w:rFonts w:ascii="Times New Roman" w:eastAsia="Times New Roman" w:hAnsi="Times New Roman"/>
                <w:sz w:val="24"/>
                <w:szCs w:val="24"/>
                <w:lang w:eastAsia="zh-CN"/>
              </w:rPr>
              <w:t>Сведения об участнике аукциона в электронной форме</w:t>
            </w:r>
          </w:p>
        </w:tc>
      </w:tr>
      <w:tr w:rsidR="00360D44" w:rsidRPr="00AB4C99" w14:paraId="5E780A07" w14:textId="77777777">
        <w:trPr>
          <w:cantSplit/>
          <w:trHeight w:val="472"/>
        </w:trPr>
        <w:tc>
          <w:tcPr>
            <w:tcW w:w="677" w:type="dxa"/>
            <w:tcBorders>
              <w:top w:val="single" w:sz="4" w:space="0" w:color="000000"/>
              <w:left w:val="single" w:sz="4" w:space="0" w:color="000000"/>
              <w:bottom w:val="single" w:sz="4" w:space="0" w:color="000000"/>
            </w:tcBorders>
            <w:shd w:val="clear" w:color="auto" w:fill="auto"/>
            <w:vAlign w:val="center"/>
          </w:tcPr>
          <w:p w14:paraId="65726C17" w14:textId="77777777" w:rsidR="00360D44" w:rsidRPr="00AB4C99" w:rsidRDefault="00360D44">
            <w:pPr>
              <w:widowControl w:val="0"/>
              <w:numPr>
                <w:ilvl w:val="0"/>
                <w:numId w:val="6"/>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71A99C93" w14:textId="77777777" w:rsidR="00360D44" w:rsidRPr="00AB4C99" w:rsidRDefault="00AB4C99">
            <w:pPr>
              <w:widowControl w:val="0"/>
              <w:tabs>
                <w:tab w:val="left" w:pos="445"/>
              </w:tabs>
              <w:suppressAutoHyphens/>
              <w:snapToGrid w:val="0"/>
              <w:spacing w:after="0" w:line="240" w:lineRule="auto"/>
              <w:contextualSpacing/>
              <w:jc w:val="both"/>
              <w:rPr>
                <w:rFonts w:ascii="Times New Roman" w:eastAsia="Times New Roman" w:hAnsi="Times New Roman"/>
                <w:sz w:val="24"/>
                <w:szCs w:val="24"/>
                <w:lang w:eastAsia="zh-CN"/>
              </w:rPr>
            </w:pPr>
            <w:r w:rsidRPr="00AB4C99">
              <w:rPr>
                <w:rFonts w:ascii="Times New Roman" w:eastAsia="Times New Roman" w:hAnsi="Times New Roman"/>
                <w:sz w:val="24"/>
                <w:szCs w:val="24"/>
                <w:lang w:eastAsia="zh-CN"/>
              </w:rPr>
              <w:t xml:space="preserve">а) для физических лиц – фамилия, имя, отчество, год и место рождения </w:t>
            </w:r>
          </w:p>
          <w:p w14:paraId="12E8ABAA" w14:textId="77777777" w:rsidR="00360D44" w:rsidRPr="00AB4C99" w:rsidRDefault="00AB4C99">
            <w:pPr>
              <w:widowControl w:val="0"/>
              <w:tabs>
                <w:tab w:val="left" w:pos="445"/>
              </w:tabs>
              <w:suppressAutoHyphens/>
              <w:snapToGrid w:val="0"/>
              <w:spacing w:after="0" w:line="240" w:lineRule="auto"/>
              <w:contextualSpacing/>
              <w:jc w:val="both"/>
              <w:rPr>
                <w:rFonts w:ascii="Times New Roman" w:eastAsia="Times New Roman" w:hAnsi="Times New Roman"/>
                <w:sz w:val="24"/>
                <w:szCs w:val="24"/>
                <w:lang w:eastAsia="zh-CN"/>
              </w:rPr>
            </w:pPr>
            <w:r w:rsidRPr="00AB4C99">
              <w:rPr>
                <w:rFonts w:ascii="Times New Roman" w:eastAsia="Times New Roman" w:hAnsi="Times New Roman"/>
                <w:sz w:val="24"/>
                <w:szCs w:val="24"/>
                <w:lang w:eastAsia="zh-CN"/>
              </w:rPr>
              <w:t xml:space="preserve">б) для индивидуальных предпринимателей – фамилия, имя, отчество, </w:t>
            </w:r>
          </w:p>
          <w:p w14:paraId="030E60C5" w14:textId="77777777" w:rsidR="00360D44" w:rsidRPr="00AB4C99" w:rsidRDefault="00AB4C99">
            <w:pPr>
              <w:widowControl w:val="0"/>
              <w:tabs>
                <w:tab w:val="left" w:pos="445"/>
              </w:tabs>
              <w:suppressAutoHyphens/>
              <w:spacing w:after="0" w:line="240" w:lineRule="auto"/>
              <w:contextualSpacing/>
              <w:jc w:val="both"/>
              <w:rPr>
                <w:rFonts w:ascii="Times New Roman" w:eastAsia="Times New Roman" w:hAnsi="Times New Roman"/>
                <w:sz w:val="24"/>
                <w:szCs w:val="24"/>
                <w:lang w:eastAsia="zh-CN"/>
              </w:rPr>
            </w:pPr>
            <w:r w:rsidRPr="00AB4C99">
              <w:rPr>
                <w:rFonts w:ascii="Times New Roman" w:eastAsia="Times New Roman" w:hAnsi="Times New Roman"/>
                <w:sz w:val="24"/>
                <w:szCs w:val="24"/>
                <w:lang w:eastAsia="zh-CN"/>
              </w:rPr>
              <w:t>в) для организаций – фирменное наименование (наименование) полное и сокращенное</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30808" w14:textId="77777777" w:rsidR="00360D44" w:rsidRPr="00AB4C99" w:rsidRDefault="00360D44">
            <w:pPr>
              <w:widowControl w:val="0"/>
              <w:suppressAutoHyphens/>
              <w:snapToGrid w:val="0"/>
              <w:spacing w:after="0" w:line="240" w:lineRule="auto"/>
              <w:contextualSpacing/>
              <w:jc w:val="center"/>
              <w:rPr>
                <w:rFonts w:ascii="Times New Roman" w:eastAsia="Times New Roman" w:hAnsi="Times New Roman"/>
                <w:sz w:val="24"/>
                <w:szCs w:val="24"/>
                <w:lang w:eastAsia="zh-CN"/>
              </w:rPr>
            </w:pPr>
          </w:p>
        </w:tc>
      </w:tr>
      <w:tr w:rsidR="00360D44" w:rsidRPr="00AB4C99" w14:paraId="320F12AD"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3E258755" w14:textId="77777777" w:rsidR="00360D44" w:rsidRPr="00AB4C99" w:rsidRDefault="00360D44">
            <w:pPr>
              <w:widowControl w:val="0"/>
              <w:numPr>
                <w:ilvl w:val="0"/>
                <w:numId w:val="6"/>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40C5AB16" w14:textId="77777777" w:rsidR="00360D44" w:rsidRPr="00AB4C99" w:rsidRDefault="00AB4C99">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AB4C99">
              <w:rPr>
                <w:rFonts w:ascii="Times New Roman" w:eastAsia="Times New Roman" w:hAnsi="Times New Roman"/>
                <w:sz w:val="24"/>
                <w:szCs w:val="24"/>
                <w:lang w:eastAsia="zh-CN"/>
              </w:rPr>
              <w:t xml:space="preserve">Организационно - правовая форма </w:t>
            </w:r>
            <w:r w:rsidRPr="00AB4C99">
              <w:rPr>
                <w:rFonts w:ascii="Times New Roman" w:eastAsia="Times New Roman" w:hAnsi="Times New Roman"/>
                <w:sz w:val="24"/>
                <w:szCs w:val="24"/>
                <w:lang w:eastAsia="zh-CN"/>
              </w:rPr>
              <w:t>(для юридических лиц)</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13159" w14:textId="77777777" w:rsidR="00360D44" w:rsidRPr="00AB4C99" w:rsidRDefault="00360D44">
            <w:pPr>
              <w:widowControl w:val="0"/>
              <w:suppressAutoHyphens/>
              <w:snapToGrid w:val="0"/>
              <w:spacing w:after="0" w:line="240" w:lineRule="auto"/>
              <w:contextualSpacing/>
              <w:jc w:val="center"/>
              <w:rPr>
                <w:rFonts w:ascii="Times New Roman" w:eastAsia="Times New Roman" w:hAnsi="Times New Roman"/>
                <w:sz w:val="24"/>
                <w:szCs w:val="24"/>
                <w:lang w:eastAsia="zh-CN"/>
              </w:rPr>
            </w:pPr>
          </w:p>
        </w:tc>
      </w:tr>
      <w:tr w:rsidR="00360D44" w:rsidRPr="00AB4C99" w14:paraId="56D7C6ED" w14:textId="77777777">
        <w:trPr>
          <w:cantSplit/>
          <w:trHeight w:val="1381"/>
        </w:trPr>
        <w:tc>
          <w:tcPr>
            <w:tcW w:w="677" w:type="dxa"/>
            <w:tcBorders>
              <w:top w:val="single" w:sz="4" w:space="0" w:color="000000"/>
              <w:left w:val="single" w:sz="4" w:space="0" w:color="000000"/>
              <w:bottom w:val="single" w:sz="4" w:space="0" w:color="000000"/>
            </w:tcBorders>
            <w:shd w:val="clear" w:color="auto" w:fill="auto"/>
            <w:vAlign w:val="center"/>
          </w:tcPr>
          <w:p w14:paraId="074C4DB1" w14:textId="77777777" w:rsidR="00360D44" w:rsidRPr="00AB4C99" w:rsidRDefault="00360D44">
            <w:pPr>
              <w:widowControl w:val="0"/>
              <w:numPr>
                <w:ilvl w:val="0"/>
                <w:numId w:val="6"/>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154D46C9" w14:textId="77777777" w:rsidR="00360D44" w:rsidRPr="00AB4C99" w:rsidRDefault="00AB4C99">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AB4C99">
              <w:rPr>
                <w:rFonts w:ascii="Times New Roman" w:eastAsia="Times New Roman" w:hAnsi="Times New Roman"/>
                <w:sz w:val="24"/>
                <w:szCs w:val="24"/>
                <w:lang w:eastAsia="zh-CN"/>
              </w:rPr>
              <w:t>Свидетельство о внесении в Единый государственный реестр юридических лиц/индивидуального предпринимателя (дата и номер, кем выдано); паспортные данные для физического лица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14B6F" w14:textId="77777777" w:rsidR="00360D44" w:rsidRPr="00AB4C99" w:rsidRDefault="00360D44">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360D44" w:rsidRPr="00AB4C99" w14:paraId="4DA616EB"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2EF757A0" w14:textId="77777777" w:rsidR="00360D44" w:rsidRPr="00AB4C99" w:rsidRDefault="00360D44">
            <w:pPr>
              <w:widowControl w:val="0"/>
              <w:numPr>
                <w:ilvl w:val="0"/>
                <w:numId w:val="6"/>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61E973AF" w14:textId="77777777" w:rsidR="00360D44" w:rsidRPr="00AB4C99" w:rsidRDefault="00AB4C99">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AB4C99">
              <w:rPr>
                <w:rFonts w:ascii="Times New Roman" w:eastAsia="Times New Roman" w:hAnsi="Times New Roman"/>
                <w:sz w:val="24"/>
                <w:szCs w:val="24"/>
                <w:lang w:eastAsia="zh-CN"/>
              </w:rPr>
              <w:t xml:space="preserve">ИНН (для юридических лиц, индивидуальных </w:t>
            </w:r>
            <w:r w:rsidRPr="00AB4C99">
              <w:rPr>
                <w:rFonts w:ascii="Times New Roman" w:eastAsia="Times New Roman" w:hAnsi="Times New Roman"/>
                <w:sz w:val="24"/>
                <w:szCs w:val="24"/>
                <w:lang w:eastAsia="zh-CN"/>
              </w:rPr>
              <w:t>предпринимателей и физических лиц), КПП, ОГРН, ОКПО (для юридических лиц), ОГРНИП (для индивидуальных предпринимателей) ОКТМО</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7E341" w14:textId="77777777" w:rsidR="00360D44" w:rsidRPr="00AB4C99" w:rsidRDefault="00360D44">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360D44" w:rsidRPr="00AB4C99" w14:paraId="2A3B97D7" w14:textId="77777777">
        <w:trPr>
          <w:cantSplit/>
          <w:trHeight w:val="1183"/>
        </w:trPr>
        <w:tc>
          <w:tcPr>
            <w:tcW w:w="677" w:type="dxa"/>
            <w:tcBorders>
              <w:top w:val="single" w:sz="4" w:space="0" w:color="000000"/>
              <w:left w:val="single" w:sz="4" w:space="0" w:color="000000"/>
              <w:bottom w:val="single" w:sz="4" w:space="0" w:color="000000"/>
            </w:tcBorders>
            <w:shd w:val="clear" w:color="auto" w:fill="auto"/>
            <w:vAlign w:val="center"/>
          </w:tcPr>
          <w:p w14:paraId="77CA1B32" w14:textId="77777777" w:rsidR="00360D44" w:rsidRPr="00AB4C99" w:rsidRDefault="00360D44">
            <w:pPr>
              <w:widowControl w:val="0"/>
              <w:numPr>
                <w:ilvl w:val="0"/>
                <w:numId w:val="6"/>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1F824799" w14:textId="77777777" w:rsidR="00360D44" w:rsidRPr="00AB4C99" w:rsidRDefault="00AB4C99">
            <w:pPr>
              <w:autoSpaceDE w:val="0"/>
              <w:autoSpaceDN w:val="0"/>
              <w:adjustRightInd w:val="0"/>
              <w:spacing w:after="0" w:line="240" w:lineRule="auto"/>
              <w:contextualSpacing/>
              <w:jc w:val="both"/>
              <w:rPr>
                <w:rFonts w:ascii="Times New Roman" w:eastAsia="Times New Roman" w:hAnsi="Times New Roman"/>
                <w:sz w:val="24"/>
                <w:szCs w:val="24"/>
                <w:lang w:eastAsia="zh-CN"/>
              </w:rPr>
            </w:pPr>
            <w:r w:rsidRPr="00AB4C99">
              <w:rPr>
                <w:rFonts w:ascii="Times New Roman" w:eastAsiaTheme="minorEastAsia" w:hAnsi="Times New Roman"/>
                <w:sz w:val="24"/>
                <w:szCs w:val="24"/>
                <w:lang w:eastAsia="ru-RU"/>
              </w:rPr>
              <w:t xml:space="preserve">Идентификационный номер (ИНН) налогоплательщика, учредителей, членов коллегиального исполнительного органа, лица, </w:t>
            </w:r>
            <w:r w:rsidRPr="00AB4C99">
              <w:rPr>
                <w:rFonts w:ascii="Times New Roman" w:eastAsiaTheme="minorEastAsia" w:hAnsi="Times New Roman"/>
                <w:sz w:val="24"/>
                <w:szCs w:val="24"/>
                <w:lang w:eastAsia="ru-RU"/>
              </w:rPr>
              <w:t>исполняющего функции единоличного исполнительного органа участника такого аукциона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18AED" w14:textId="77777777" w:rsidR="00360D44" w:rsidRPr="00AB4C99" w:rsidRDefault="00360D44">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360D44" w:rsidRPr="00AB4C99" w14:paraId="43CDB06C"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4B3CE29B" w14:textId="77777777" w:rsidR="00360D44" w:rsidRPr="00AB4C99" w:rsidRDefault="00360D44">
            <w:pPr>
              <w:widowControl w:val="0"/>
              <w:numPr>
                <w:ilvl w:val="0"/>
                <w:numId w:val="6"/>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79CE236E" w14:textId="77777777" w:rsidR="00360D44" w:rsidRPr="00AB4C99" w:rsidRDefault="00AB4C99">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AB4C99">
              <w:rPr>
                <w:rFonts w:ascii="Times New Roman" w:eastAsia="Times New Roman" w:hAnsi="Times New Roman"/>
                <w:sz w:val="24"/>
                <w:szCs w:val="24"/>
                <w:lang w:eastAsia="zh-CN"/>
              </w:rPr>
              <w:t>Юридический адрес (страна, адрес) / место проживания для физических лиц</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22BF8" w14:textId="77777777" w:rsidR="00360D44" w:rsidRPr="00AB4C99" w:rsidRDefault="00360D44">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360D44" w:rsidRPr="00AB4C99" w14:paraId="21883B71"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44F5E54B" w14:textId="77777777" w:rsidR="00360D44" w:rsidRPr="00AB4C99" w:rsidRDefault="00360D44">
            <w:pPr>
              <w:widowControl w:val="0"/>
              <w:numPr>
                <w:ilvl w:val="0"/>
                <w:numId w:val="6"/>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286A41B8" w14:textId="77777777" w:rsidR="00360D44" w:rsidRPr="00AB4C99" w:rsidRDefault="00AB4C99">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AB4C99">
              <w:rPr>
                <w:rFonts w:ascii="Times New Roman" w:eastAsia="Times New Roman" w:hAnsi="Times New Roman"/>
                <w:sz w:val="24"/>
                <w:szCs w:val="24"/>
                <w:lang w:eastAsia="zh-CN"/>
              </w:rPr>
              <w:t>Фактический адрес</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7F0A9" w14:textId="77777777" w:rsidR="00360D44" w:rsidRPr="00AB4C99" w:rsidRDefault="00360D44">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360D44" w:rsidRPr="00AB4C99" w14:paraId="16503C45"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025D32CC" w14:textId="77777777" w:rsidR="00360D44" w:rsidRPr="00AB4C99" w:rsidRDefault="00360D44">
            <w:pPr>
              <w:widowControl w:val="0"/>
              <w:numPr>
                <w:ilvl w:val="0"/>
                <w:numId w:val="6"/>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4C72804B" w14:textId="77777777" w:rsidR="00360D44" w:rsidRPr="00AB4C99" w:rsidRDefault="00AB4C99">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AB4C99">
              <w:rPr>
                <w:rFonts w:ascii="Times New Roman" w:eastAsia="Times New Roman" w:hAnsi="Times New Roman"/>
                <w:sz w:val="24"/>
                <w:szCs w:val="24"/>
                <w:lang w:eastAsia="zh-CN"/>
              </w:rPr>
              <w:t xml:space="preserve">Почтовый адрес </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0A253" w14:textId="77777777" w:rsidR="00360D44" w:rsidRPr="00AB4C99" w:rsidRDefault="00360D44">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360D44" w:rsidRPr="00AB4C99" w14:paraId="488D769F"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1F24EF0C" w14:textId="77777777" w:rsidR="00360D44" w:rsidRPr="00AB4C99" w:rsidRDefault="00360D44">
            <w:pPr>
              <w:widowControl w:val="0"/>
              <w:numPr>
                <w:ilvl w:val="0"/>
                <w:numId w:val="6"/>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66F359E0" w14:textId="77777777" w:rsidR="00360D44" w:rsidRPr="00AB4C99" w:rsidRDefault="00AB4C99">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AB4C99">
              <w:rPr>
                <w:rFonts w:ascii="Times New Roman" w:eastAsia="Times New Roman" w:hAnsi="Times New Roman"/>
                <w:sz w:val="24"/>
                <w:szCs w:val="24"/>
                <w:lang w:eastAsia="zh-CN"/>
              </w:rPr>
              <w:t>Телефоны (с указанием кода города)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BE142" w14:textId="77777777" w:rsidR="00360D44" w:rsidRPr="00AB4C99" w:rsidRDefault="00360D44">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360D44" w:rsidRPr="00AB4C99" w14:paraId="2FB36D89"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760C7CD6" w14:textId="77777777" w:rsidR="00360D44" w:rsidRPr="00AB4C99" w:rsidRDefault="00360D44">
            <w:pPr>
              <w:widowControl w:val="0"/>
              <w:numPr>
                <w:ilvl w:val="0"/>
                <w:numId w:val="6"/>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581E1E18" w14:textId="77777777" w:rsidR="00360D44" w:rsidRPr="00AB4C99" w:rsidRDefault="00AB4C99">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AB4C99">
              <w:rPr>
                <w:rFonts w:ascii="Times New Roman" w:eastAsia="Times New Roman" w:hAnsi="Times New Roman"/>
                <w:sz w:val="24"/>
                <w:szCs w:val="24"/>
                <w:lang w:eastAsia="zh-CN"/>
              </w:rPr>
              <w:t xml:space="preserve">Факс (с </w:t>
            </w:r>
            <w:r w:rsidRPr="00AB4C99">
              <w:rPr>
                <w:rFonts w:ascii="Times New Roman" w:eastAsia="Times New Roman" w:hAnsi="Times New Roman"/>
                <w:sz w:val="24"/>
                <w:szCs w:val="24"/>
                <w:lang w:eastAsia="zh-CN"/>
              </w:rPr>
              <w:t>указанием кода города)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55E68" w14:textId="77777777" w:rsidR="00360D44" w:rsidRPr="00AB4C99" w:rsidRDefault="00360D44">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360D44" w:rsidRPr="00AB4C99" w14:paraId="64625818"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117DEBA0" w14:textId="77777777" w:rsidR="00360D44" w:rsidRPr="00AB4C99" w:rsidRDefault="00360D44">
            <w:pPr>
              <w:widowControl w:val="0"/>
              <w:numPr>
                <w:ilvl w:val="0"/>
                <w:numId w:val="6"/>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26C51E36" w14:textId="77777777" w:rsidR="00360D44" w:rsidRPr="00AB4C99" w:rsidRDefault="00AB4C99">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AB4C99">
              <w:rPr>
                <w:rFonts w:ascii="Times New Roman" w:eastAsia="Times New Roman" w:hAnsi="Times New Roman"/>
                <w:sz w:val="24"/>
                <w:szCs w:val="24"/>
                <w:lang w:eastAsia="zh-CN"/>
              </w:rPr>
              <w:t xml:space="preserve">Адрес электронной почты </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4C339" w14:textId="77777777" w:rsidR="00360D44" w:rsidRPr="00AB4C99" w:rsidRDefault="00360D44">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360D44" w:rsidRPr="00AB4C99" w14:paraId="4F5CC7A8" w14:textId="77777777">
        <w:trPr>
          <w:cantSplit/>
          <w:trHeight w:val="828"/>
        </w:trPr>
        <w:tc>
          <w:tcPr>
            <w:tcW w:w="677" w:type="dxa"/>
            <w:tcBorders>
              <w:top w:val="single" w:sz="4" w:space="0" w:color="000000"/>
              <w:left w:val="single" w:sz="4" w:space="0" w:color="000000"/>
              <w:bottom w:val="single" w:sz="4" w:space="0" w:color="000000"/>
            </w:tcBorders>
            <w:shd w:val="clear" w:color="auto" w:fill="auto"/>
            <w:vAlign w:val="center"/>
          </w:tcPr>
          <w:p w14:paraId="2BDA6A42" w14:textId="77777777" w:rsidR="00360D44" w:rsidRPr="00AB4C99" w:rsidRDefault="00360D44">
            <w:pPr>
              <w:widowControl w:val="0"/>
              <w:numPr>
                <w:ilvl w:val="0"/>
                <w:numId w:val="6"/>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752B4223" w14:textId="77777777" w:rsidR="00360D44" w:rsidRPr="00AB4C99" w:rsidRDefault="00AB4C99">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AB4C99">
              <w:rPr>
                <w:rFonts w:ascii="Times New Roman" w:eastAsia="Times New Roman" w:hAnsi="Times New Roman"/>
                <w:sz w:val="24"/>
                <w:szCs w:val="24"/>
                <w:lang w:eastAsia="zh-CN"/>
              </w:rPr>
              <w:t>Банковские реквизиты (наименование и адрес банка, номер расчетного счета в банке, БИК банка, кор. счет)</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52297" w14:textId="77777777" w:rsidR="00360D44" w:rsidRPr="00AB4C99" w:rsidRDefault="00360D44">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360D44" w:rsidRPr="00AB4C99" w14:paraId="629F2FD0" w14:textId="77777777">
        <w:trPr>
          <w:cantSplit/>
          <w:trHeight w:val="1105"/>
        </w:trPr>
        <w:tc>
          <w:tcPr>
            <w:tcW w:w="677" w:type="dxa"/>
            <w:tcBorders>
              <w:top w:val="single" w:sz="4" w:space="0" w:color="000000"/>
              <w:left w:val="single" w:sz="4" w:space="0" w:color="000000"/>
              <w:bottom w:val="single" w:sz="4" w:space="0" w:color="000000"/>
            </w:tcBorders>
            <w:shd w:val="clear" w:color="auto" w:fill="auto"/>
            <w:vAlign w:val="center"/>
          </w:tcPr>
          <w:p w14:paraId="356458D7" w14:textId="77777777" w:rsidR="00360D44" w:rsidRPr="00AB4C99" w:rsidRDefault="00360D44">
            <w:pPr>
              <w:widowControl w:val="0"/>
              <w:numPr>
                <w:ilvl w:val="0"/>
                <w:numId w:val="6"/>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65B0FDA7" w14:textId="77777777" w:rsidR="00360D44" w:rsidRPr="00AB4C99" w:rsidRDefault="00AB4C99">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AB4C99">
              <w:rPr>
                <w:rFonts w:ascii="Times New Roman" w:eastAsia="Times New Roman" w:hAnsi="Times New Roman"/>
                <w:sz w:val="24"/>
                <w:szCs w:val="24"/>
                <w:lang w:eastAsia="zh-CN"/>
              </w:rPr>
              <w:t xml:space="preserve">Фамилия, имя и отчество руководителя участника аукциона в электронной форме, имеющего </w:t>
            </w:r>
            <w:r w:rsidRPr="00AB4C99">
              <w:rPr>
                <w:rFonts w:ascii="Times New Roman" w:eastAsia="Times New Roman" w:hAnsi="Times New Roman"/>
                <w:sz w:val="24"/>
                <w:szCs w:val="24"/>
                <w:lang w:eastAsia="zh-CN"/>
              </w:rPr>
              <w:t>право подписи согласно учредительным документам, с указанием должности и контактного телефона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FEFCB" w14:textId="77777777" w:rsidR="00360D44" w:rsidRPr="00AB4C99" w:rsidRDefault="00360D44">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360D44" w:rsidRPr="00AB4C99" w14:paraId="1BA0878D" w14:textId="77777777">
        <w:trPr>
          <w:cantSplit/>
          <w:trHeight w:val="552"/>
        </w:trPr>
        <w:tc>
          <w:tcPr>
            <w:tcW w:w="677" w:type="dxa"/>
            <w:tcBorders>
              <w:top w:val="single" w:sz="4" w:space="0" w:color="000000"/>
              <w:left w:val="single" w:sz="4" w:space="0" w:color="000000"/>
              <w:bottom w:val="single" w:sz="4" w:space="0" w:color="000000"/>
            </w:tcBorders>
            <w:shd w:val="clear" w:color="auto" w:fill="auto"/>
            <w:vAlign w:val="center"/>
          </w:tcPr>
          <w:p w14:paraId="0FFA1C14" w14:textId="77777777" w:rsidR="00360D44" w:rsidRPr="00AB4C99" w:rsidRDefault="00360D44">
            <w:pPr>
              <w:widowControl w:val="0"/>
              <w:numPr>
                <w:ilvl w:val="0"/>
                <w:numId w:val="6"/>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0913D2C2" w14:textId="77777777" w:rsidR="00360D44" w:rsidRPr="00AB4C99" w:rsidRDefault="00AB4C99">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AB4C99">
              <w:rPr>
                <w:rFonts w:ascii="Times New Roman" w:eastAsia="Times New Roman" w:hAnsi="Times New Roman"/>
                <w:sz w:val="24"/>
                <w:szCs w:val="24"/>
                <w:lang w:eastAsia="zh-CN"/>
              </w:rPr>
              <w:t>На основании какого документа действует руководитель</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90563" w14:textId="77777777" w:rsidR="00360D44" w:rsidRPr="00AB4C99" w:rsidRDefault="00360D44">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360D44" w:rsidRPr="00AB4C99" w14:paraId="677EEFF5" w14:textId="77777777">
        <w:trPr>
          <w:cantSplit/>
          <w:trHeight w:val="1105"/>
        </w:trPr>
        <w:tc>
          <w:tcPr>
            <w:tcW w:w="677" w:type="dxa"/>
            <w:tcBorders>
              <w:top w:val="single" w:sz="4" w:space="0" w:color="000000"/>
              <w:left w:val="single" w:sz="4" w:space="0" w:color="000000"/>
              <w:bottom w:val="single" w:sz="4" w:space="0" w:color="000000"/>
            </w:tcBorders>
            <w:shd w:val="clear" w:color="auto" w:fill="auto"/>
            <w:vAlign w:val="center"/>
          </w:tcPr>
          <w:p w14:paraId="787CE4DE" w14:textId="77777777" w:rsidR="00360D44" w:rsidRPr="00AB4C99" w:rsidRDefault="00360D44">
            <w:pPr>
              <w:widowControl w:val="0"/>
              <w:numPr>
                <w:ilvl w:val="0"/>
                <w:numId w:val="6"/>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6A64FEC6" w14:textId="77777777" w:rsidR="00360D44" w:rsidRPr="00AB4C99" w:rsidRDefault="00AB4C99">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AB4C99">
              <w:rPr>
                <w:rFonts w:ascii="Times New Roman" w:eastAsia="Times New Roman" w:hAnsi="Times New Roman"/>
                <w:sz w:val="24"/>
                <w:szCs w:val="24"/>
                <w:lang w:eastAsia="zh-CN"/>
              </w:rPr>
              <w:t xml:space="preserve">Фамилия, имя и отчество уполномоченного лица (ответственного) участника аукциона с указанием должности, контактного телефона, электронной почты </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EE1F3" w14:textId="77777777" w:rsidR="00360D44" w:rsidRPr="00AB4C99" w:rsidRDefault="00360D44">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360D44" w:rsidRPr="00AB4C99" w14:paraId="4D56A2B1" w14:textId="77777777">
        <w:trPr>
          <w:cantSplit/>
          <w:trHeight w:val="263"/>
        </w:trPr>
        <w:tc>
          <w:tcPr>
            <w:tcW w:w="677" w:type="dxa"/>
            <w:tcBorders>
              <w:top w:val="single" w:sz="4" w:space="0" w:color="000000"/>
              <w:left w:val="single" w:sz="4" w:space="0" w:color="000000"/>
              <w:bottom w:val="single" w:sz="4" w:space="0" w:color="000000"/>
            </w:tcBorders>
            <w:shd w:val="clear" w:color="auto" w:fill="auto"/>
            <w:vAlign w:val="center"/>
          </w:tcPr>
          <w:p w14:paraId="0BC86B30" w14:textId="77777777" w:rsidR="00360D44" w:rsidRPr="00AB4C99" w:rsidRDefault="00360D44">
            <w:pPr>
              <w:widowControl w:val="0"/>
              <w:numPr>
                <w:ilvl w:val="0"/>
                <w:numId w:val="6"/>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22C4DA78" w14:textId="77777777" w:rsidR="00360D44" w:rsidRPr="00AB4C99" w:rsidRDefault="00AB4C99">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AB4C99">
              <w:rPr>
                <w:rFonts w:ascii="Times New Roman" w:eastAsia="Times New Roman" w:hAnsi="Times New Roman"/>
                <w:sz w:val="24"/>
                <w:szCs w:val="24"/>
                <w:lang w:eastAsia="zh-CN"/>
              </w:rPr>
              <w:t>Сведения о НДС</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DF2C0" w14:textId="77777777" w:rsidR="00360D44" w:rsidRPr="00AB4C99" w:rsidRDefault="00360D44">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bl>
    <w:p w14:paraId="0FAC2C5B" w14:textId="77777777" w:rsidR="00360D44" w:rsidRPr="00AB4C99" w:rsidRDefault="00360D44">
      <w:pPr>
        <w:suppressAutoHyphens/>
        <w:autoSpaceDE w:val="0"/>
        <w:autoSpaceDN w:val="0"/>
        <w:adjustRightInd w:val="0"/>
        <w:spacing w:after="0" w:line="240" w:lineRule="auto"/>
        <w:jc w:val="right"/>
        <w:outlineLvl w:val="0"/>
        <w:rPr>
          <w:rFonts w:ascii="Times New Roman" w:eastAsia="Times New Roman" w:hAnsi="Times New Roman"/>
          <w:sz w:val="24"/>
          <w:szCs w:val="24"/>
          <w:lang w:eastAsia="ar-SA"/>
        </w:rPr>
      </w:pPr>
    </w:p>
    <w:p w14:paraId="5B2E608B" w14:textId="77777777" w:rsidR="00360D44" w:rsidRPr="00AB4C99" w:rsidRDefault="00AB4C99">
      <w:pPr>
        <w:widowControl w:val="0"/>
        <w:tabs>
          <w:tab w:val="left" w:pos="851"/>
        </w:tabs>
        <w:autoSpaceDE w:val="0"/>
        <w:autoSpaceDN w:val="0"/>
        <w:adjustRightInd w:val="0"/>
        <w:spacing w:after="0" w:line="240" w:lineRule="auto"/>
        <w:ind w:firstLine="567"/>
        <w:jc w:val="center"/>
        <w:rPr>
          <w:rFonts w:ascii="Times New Roman" w:eastAsia="Times New Roman" w:hAnsi="Times New Roman"/>
          <w:b/>
          <w:sz w:val="28"/>
          <w:szCs w:val="28"/>
          <w:lang w:eastAsia="ru-RU"/>
        </w:rPr>
      </w:pPr>
      <w:r w:rsidRPr="00AB4C99">
        <w:rPr>
          <w:rFonts w:ascii="Times New Roman" w:eastAsia="Times New Roman" w:hAnsi="Times New Roman"/>
          <w:b/>
          <w:sz w:val="28"/>
          <w:szCs w:val="28"/>
          <w:lang w:eastAsia="ru-RU"/>
        </w:rPr>
        <w:t>ДЕКЛАРАЦИЯ СООТВЕТСТВИЯ УЧАСТНИКА ЗАКУПКИ</w:t>
      </w:r>
    </w:p>
    <w:p w14:paraId="1D3AAB43" w14:textId="77777777" w:rsidR="00360D44" w:rsidRPr="00AB4C99" w:rsidRDefault="00360D44">
      <w:pPr>
        <w:widowControl w:val="0"/>
        <w:tabs>
          <w:tab w:val="left" w:pos="851"/>
        </w:tabs>
        <w:autoSpaceDE w:val="0"/>
        <w:autoSpaceDN w:val="0"/>
        <w:adjustRightInd w:val="0"/>
        <w:spacing w:after="0" w:line="240" w:lineRule="auto"/>
        <w:ind w:firstLine="567"/>
        <w:jc w:val="both"/>
        <w:rPr>
          <w:rFonts w:ascii="Times New Roman" w:eastAsia="Times New Roman" w:hAnsi="Times New Roman"/>
          <w:sz w:val="24"/>
          <w:szCs w:val="24"/>
          <w:lang w:eastAsia="ru-RU"/>
        </w:rPr>
      </w:pPr>
    </w:p>
    <w:p w14:paraId="6EC8D8FE" w14:textId="77777777" w:rsidR="00360D44" w:rsidRPr="00AB4C99" w:rsidRDefault="00AB4C99">
      <w:pPr>
        <w:widowControl w:val="0"/>
        <w:tabs>
          <w:tab w:val="left" w:pos="851"/>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B4C99">
        <w:rPr>
          <w:rFonts w:ascii="Times New Roman" w:eastAsia="Times New Roman" w:hAnsi="Times New Roman"/>
          <w:sz w:val="24"/>
          <w:szCs w:val="24"/>
          <w:lang w:eastAsia="ru-RU"/>
        </w:rPr>
        <w:t xml:space="preserve">Настоящим декларируем своё </w:t>
      </w:r>
      <w:r w:rsidRPr="00AB4C99">
        <w:rPr>
          <w:rFonts w:ascii="Times New Roman" w:eastAsia="Times New Roman" w:hAnsi="Times New Roman"/>
          <w:sz w:val="24"/>
          <w:szCs w:val="24"/>
          <w:lang w:eastAsia="ru-RU"/>
        </w:rPr>
        <w:t>соответствие следующим требованиям:</w:t>
      </w:r>
    </w:p>
    <w:p w14:paraId="2A397632" w14:textId="77777777" w:rsidR="00360D44" w:rsidRPr="00AB4C99" w:rsidRDefault="00AB4C99">
      <w:pPr>
        <w:pStyle w:val="afe"/>
        <w:ind w:firstLineChars="91" w:firstLine="218"/>
        <w:jc w:val="both"/>
        <w:rPr>
          <w:bCs/>
          <w:sz w:val="24"/>
          <w:szCs w:val="24"/>
        </w:rPr>
      </w:pPr>
      <w:r w:rsidRPr="00AB4C99">
        <w:rPr>
          <w:bCs/>
          <w:sz w:val="24"/>
          <w:szCs w:val="24"/>
        </w:rPr>
        <w:t>1) участник закупки должен отвечать требованиям документации о закупке;</w:t>
      </w:r>
    </w:p>
    <w:p w14:paraId="7978219F" w14:textId="77777777" w:rsidR="00360D44" w:rsidRPr="00AB4C99" w:rsidRDefault="00AB4C99">
      <w:pPr>
        <w:pStyle w:val="afe"/>
        <w:ind w:firstLineChars="91" w:firstLine="218"/>
        <w:jc w:val="both"/>
        <w:rPr>
          <w:bCs/>
          <w:sz w:val="24"/>
          <w:szCs w:val="24"/>
        </w:rPr>
      </w:pPr>
      <w:r w:rsidRPr="00AB4C99">
        <w:rPr>
          <w:bCs/>
          <w:sz w:val="24"/>
          <w:szCs w:val="24"/>
        </w:rPr>
        <w:t xml:space="preserve">2) участник закупки не находится в процессе ликвидации (для участника - юридического лица), не признан по решению арбитражного суда </w:t>
      </w:r>
      <w:r w:rsidRPr="00AB4C99">
        <w:rPr>
          <w:bCs/>
          <w:sz w:val="24"/>
          <w:szCs w:val="24"/>
        </w:rPr>
        <w:t>несостоятельным (банкротом) (для участника - как юридического, так и физического лица);</w:t>
      </w:r>
    </w:p>
    <w:p w14:paraId="10AEB937" w14:textId="77777777" w:rsidR="00360D44" w:rsidRPr="00AB4C99" w:rsidRDefault="00AB4C99">
      <w:pPr>
        <w:pStyle w:val="afe"/>
        <w:ind w:firstLineChars="91" w:firstLine="218"/>
        <w:jc w:val="both"/>
        <w:rPr>
          <w:bCs/>
          <w:sz w:val="24"/>
          <w:szCs w:val="24"/>
        </w:rPr>
      </w:pPr>
      <w:r w:rsidRPr="00AB4C99">
        <w:rPr>
          <w:bCs/>
          <w:sz w:val="24"/>
          <w:szCs w:val="24"/>
        </w:rPr>
        <w:t>3)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1A042E8D" w14:textId="77777777" w:rsidR="00360D44" w:rsidRPr="00AB4C99" w:rsidRDefault="00AB4C99">
      <w:pPr>
        <w:pStyle w:val="afe"/>
        <w:ind w:firstLineChars="91" w:firstLine="218"/>
        <w:jc w:val="both"/>
        <w:rPr>
          <w:bCs/>
          <w:sz w:val="24"/>
          <w:szCs w:val="24"/>
        </w:rPr>
      </w:pPr>
      <w:r w:rsidRPr="00AB4C99">
        <w:rPr>
          <w:bCs/>
          <w:sz w:val="24"/>
          <w:szCs w:val="24"/>
        </w:rPr>
        <w:t>4) у участника зак</w:t>
      </w:r>
      <w:r w:rsidRPr="00AB4C99">
        <w:rPr>
          <w:bCs/>
          <w:sz w:val="24"/>
          <w:szCs w:val="24"/>
        </w:rPr>
        <w:t>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w:t>
      </w:r>
      <w:r w:rsidRPr="00AB4C99">
        <w:rPr>
          <w:bCs/>
          <w:sz w:val="24"/>
          <w:szCs w:val="24"/>
        </w:rPr>
        <w:t>ерской отчетности за последний отчетный период;</w:t>
      </w:r>
    </w:p>
    <w:p w14:paraId="2D7A9A36" w14:textId="77777777" w:rsidR="00360D44" w:rsidRPr="00AB4C99" w:rsidRDefault="00AB4C99">
      <w:pPr>
        <w:pStyle w:val="afe"/>
        <w:ind w:firstLineChars="91" w:firstLine="218"/>
        <w:jc w:val="both"/>
        <w:rPr>
          <w:bCs/>
          <w:sz w:val="24"/>
          <w:szCs w:val="24"/>
        </w:rPr>
      </w:pPr>
      <w:r w:rsidRPr="00AB4C99">
        <w:rPr>
          <w:bCs/>
          <w:sz w:val="24"/>
          <w:szCs w:val="24"/>
        </w:rPr>
        <w:t>5)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537ACBEE" w14:textId="77777777" w:rsidR="00360D44" w:rsidRPr="00AB4C99" w:rsidRDefault="00AB4C99">
      <w:pPr>
        <w:pStyle w:val="afe"/>
        <w:ind w:firstLineChars="91" w:firstLine="218"/>
        <w:jc w:val="both"/>
        <w:rPr>
          <w:sz w:val="24"/>
          <w:szCs w:val="24"/>
        </w:rPr>
      </w:pPr>
      <w:r w:rsidRPr="00AB4C99">
        <w:rPr>
          <w:bCs/>
          <w:sz w:val="24"/>
          <w:szCs w:val="24"/>
        </w:rPr>
        <w:t xml:space="preserve">6) участник закупки обладает </w:t>
      </w:r>
      <w:r w:rsidRPr="00AB4C99">
        <w:rPr>
          <w:bCs/>
          <w:sz w:val="24"/>
          <w:szCs w:val="24"/>
        </w:rPr>
        <w:t xml:space="preserve">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w:t>
      </w:r>
      <w:r w:rsidRPr="00AB4C99">
        <w:rPr>
          <w:bCs/>
          <w:sz w:val="24"/>
          <w:szCs w:val="24"/>
        </w:rPr>
        <w:t>права на интеллектуальную собственность либо исполнение договора предполагает ее использование.</w:t>
      </w:r>
    </w:p>
    <w:p w14:paraId="28EE39C9" w14:textId="77777777" w:rsidR="00360D44" w:rsidRPr="00AB4C99" w:rsidRDefault="00360D44">
      <w:pPr>
        <w:widowControl w:val="0"/>
        <w:tabs>
          <w:tab w:val="left" w:pos="851"/>
        </w:tabs>
        <w:autoSpaceDE w:val="0"/>
        <w:autoSpaceDN w:val="0"/>
        <w:adjustRightInd w:val="0"/>
        <w:spacing w:after="0" w:line="240" w:lineRule="auto"/>
        <w:ind w:firstLineChars="91" w:firstLine="218"/>
        <w:jc w:val="both"/>
        <w:rPr>
          <w:rFonts w:ascii="Times New Roman" w:eastAsia="Times New Roman" w:hAnsi="Times New Roman"/>
          <w:sz w:val="24"/>
          <w:szCs w:val="24"/>
          <w:lang w:eastAsia="ru-RU"/>
        </w:rPr>
      </w:pPr>
    </w:p>
    <w:p w14:paraId="562BA311" w14:textId="77777777" w:rsidR="00360D44" w:rsidRPr="00AB4C99" w:rsidRDefault="00AB4C99">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AB4C99">
        <w:rPr>
          <w:rFonts w:ascii="Times New Roman" w:eastAsia="Times New Roman" w:hAnsi="Times New Roman"/>
          <w:sz w:val="24"/>
          <w:szCs w:val="24"/>
          <w:lang w:eastAsia="ru-RU"/>
        </w:rPr>
        <w:t xml:space="preserve">Должность уполномоченного лица (руководителя) </w:t>
      </w:r>
    </w:p>
    <w:p w14:paraId="631BB537" w14:textId="77777777" w:rsidR="00360D44" w:rsidRPr="00AB4C99" w:rsidRDefault="00AB4C99">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AB4C99">
        <w:rPr>
          <w:rFonts w:ascii="Times New Roman" w:eastAsia="Times New Roman" w:hAnsi="Times New Roman"/>
          <w:sz w:val="24"/>
          <w:szCs w:val="24"/>
          <w:lang w:eastAsia="ru-RU"/>
        </w:rPr>
        <w:t>участника размещения заказа</w:t>
      </w:r>
    </w:p>
    <w:p w14:paraId="3903EA5A" w14:textId="77777777" w:rsidR="00360D44" w:rsidRPr="00AB4C99" w:rsidRDefault="00360D44">
      <w:pPr>
        <w:tabs>
          <w:tab w:val="left" w:pos="851"/>
        </w:tabs>
        <w:suppressAutoHyphens/>
        <w:spacing w:after="0" w:line="240" w:lineRule="auto"/>
        <w:ind w:firstLine="567"/>
        <w:jc w:val="both"/>
        <w:rPr>
          <w:rFonts w:ascii="Times New Roman" w:eastAsia="Times New Roman" w:hAnsi="Times New Roman"/>
          <w:sz w:val="24"/>
          <w:szCs w:val="24"/>
          <w:lang w:eastAsia="ru-RU"/>
        </w:rPr>
      </w:pPr>
    </w:p>
    <w:p w14:paraId="664263B2" w14:textId="77777777" w:rsidR="00360D44" w:rsidRPr="00AB4C99" w:rsidRDefault="00AB4C99">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AB4C99">
        <w:rPr>
          <w:rFonts w:ascii="Times New Roman" w:eastAsia="Times New Roman" w:hAnsi="Times New Roman"/>
          <w:sz w:val="24"/>
          <w:szCs w:val="24"/>
          <w:lang w:eastAsia="ru-RU"/>
        </w:rPr>
        <w:t xml:space="preserve">                                          _____________________                /___</w:t>
      </w:r>
      <w:r w:rsidRPr="00AB4C99">
        <w:rPr>
          <w:rFonts w:ascii="Times New Roman" w:eastAsia="Times New Roman" w:hAnsi="Times New Roman"/>
          <w:sz w:val="24"/>
          <w:szCs w:val="24"/>
          <w:lang w:eastAsia="ru-RU"/>
        </w:rPr>
        <w:t>___________________/</w:t>
      </w:r>
    </w:p>
    <w:p w14:paraId="1BF79E2D" w14:textId="77777777" w:rsidR="00360D44" w:rsidRPr="00AB4C99" w:rsidRDefault="00AB4C99">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AB4C99">
        <w:rPr>
          <w:rFonts w:ascii="Times New Roman" w:eastAsia="Times New Roman" w:hAnsi="Times New Roman"/>
          <w:sz w:val="24"/>
          <w:szCs w:val="24"/>
          <w:lang w:eastAsia="ru-RU"/>
        </w:rPr>
        <w:t xml:space="preserve">    </w:t>
      </w:r>
      <w:proofErr w:type="spellStart"/>
      <w:r w:rsidRPr="00AB4C99">
        <w:rPr>
          <w:rFonts w:ascii="Times New Roman" w:eastAsia="Times New Roman" w:hAnsi="Times New Roman"/>
          <w:sz w:val="24"/>
          <w:szCs w:val="24"/>
          <w:lang w:eastAsia="ru-RU"/>
        </w:rPr>
        <w:t>м.п</w:t>
      </w:r>
      <w:proofErr w:type="spellEnd"/>
      <w:r w:rsidRPr="00AB4C99">
        <w:rPr>
          <w:rFonts w:ascii="Times New Roman" w:eastAsia="Times New Roman" w:hAnsi="Times New Roman"/>
          <w:sz w:val="24"/>
          <w:szCs w:val="24"/>
          <w:lang w:eastAsia="ru-RU"/>
        </w:rPr>
        <w:t xml:space="preserve">. (при </w:t>
      </w:r>
      <w:proofErr w:type="gramStart"/>
      <w:r w:rsidRPr="00AB4C99">
        <w:rPr>
          <w:rFonts w:ascii="Times New Roman" w:eastAsia="Times New Roman" w:hAnsi="Times New Roman"/>
          <w:sz w:val="24"/>
          <w:szCs w:val="24"/>
          <w:lang w:eastAsia="ru-RU"/>
        </w:rPr>
        <w:t xml:space="preserve">наличии)   </w:t>
      </w:r>
      <w:proofErr w:type="gramEnd"/>
      <w:r w:rsidRPr="00AB4C99">
        <w:rPr>
          <w:rFonts w:ascii="Times New Roman" w:eastAsia="Times New Roman" w:hAnsi="Times New Roman"/>
          <w:sz w:val="24"/>
          <w:szCs w:val="24"/>
          <w:lang w:eastAsia="ru-RU"/>
        </w:rPr>
        <w:t xml:space="preserve">               (подпись)                            (фамилия и инициалы)   </w:t>
      </w:r>
    </w:p>
    <w:p w14:paraId="057BD727" w14:textId="77777777" w:rsidR="00360D44" w:rsidRPr="00AB4C99" w:rsidRDefault="00360D44">
      <w:pPr>
        <w:tabs>
          <w:tab w:val="left" w:pos="851"/>
        </w:tabs>
        <w:suppressAutoHyphens/>
        <w:spacing w:after="0" w:line="240" w:lineRule="auto"/>
        <w:ind w:firstLine="567"/>
        <w:jc w:val="both"/>
        <w:rPr>
          <w:rFonts w:ascii="Times New Roman" w:eastAsia="Times New Roman" w:hAnsi="Times New Roman"/>
          <w:sz w:val="24"/>
          <w:szCs w:val="24"/>
          <w:lang w:eastAsia="ru-RU"/>
        </w:rPr>
      </w:pPr>
    </w:p>
    <w:p w14:paraId="7AF9AC7C" w14:textId="77777777" w:rsidR="00360D44" w:rsidRPr="00AB4C99" w:rsidRDefault="00360D44">
      <w:pPr>
        <w:spacing w:line="240" w:lineRule="auto"/>
        <w:ind w:firstLine="709"/>
        <w:contextualSpacing/>
        <w:jc w:val="center"/>
        <w:rPr>
          <w:rFonts w:ascii="Times New Roman" w:eastAsia="Times New Roman" w:hAnsi="Times New Roman"/>
          <w:b/>
          <w:sz w:val="24"/>
          <w:szCs w:val="24"/>
        </w:rPr>
      </w:pPr>
    </w:p>
    <w:p w14:paraId="575B0F86" w14:textId="77777777" w:rsidR="00360D44" w:rsidRPr="00AB4C99" w:rsidRDefault="00AB4C99">
      <w:pPr>
        <w:spacing w:line="240" w:lineRule="auto"/>
        <w:ind w:firstLine="709"/>
        <w:contextualSpacing/>
        <w:jc w:val="center"/>
        <w:rPr>
          <w:rFonts w:ascii="Times New Roman" w:eastAsia="Times New Roman" w:hAnsi="Times New Roman"/>
          <w:b/>
          <w:sz w:val="24"/>
          <w:szCs w:val="24"/>
        </w:rPr>
      </w:pPr>
      <w:r w:rsidRPr="00AB4C99">
        <w:rPr>
          <w:rFonts w:ascii="Times New Roman" w:eastAsia="Times New Roman" w:hAnsi="Times New Roman"/>
          <w:b/>
          <w:sz w:val="24"/>
          <w:szCs w:val="24"/>
        </w:rPr>
        <w:t xml:space="preserve">СОГЛАСИЕ </w:t>
      </w:r>
      <w:r w:rsidRPr="00AB4C99">
        <w:rPr>
          <w:rFonts w:ascii="Times New Roman" w:eastAsia="Times New Roman" w:hAnsi="Times New Roman"/>
          <w:b/>
          <w:sz w:val="24"/>
          <w:szCs w:val="24"/>
        </w:rPr>
        <w:br/>
        <w:t xml:space="preserve">НА ОБРАБОТКУ ПЕРСОНАЛЬНЫХ ДАННЫХ </w:t>
      </w:r>
    </w:p>
    <w:p w14:paraId="5B6F78E5" w14:textId="77777777" w:rsidR="00360D44" w:rsidRPr="00AB4C99" w:rsidRDefault="00360D44">
      <w:pPr>
        <w:shd w:val="clear" w:color="auto" w:fill="FFFFFF"/>
        <w:spacing w:line="240" w:lineRule="auto"/>
        <w:ind w:firstLine="709"/>
        <w:contextualSpacing/>
        <w:rPr>
          <w:rFonts w:ascii="Times New Roman" w:eastAsia="Times New Roman" w:hAnsi="Times New Roman"/>
          <w:color w:val="000000"/>
          <w:sz w:val="24"/>
          <w:szCs w:val="24"/>
        </w:rPr>
      </w:pPr>
    </w:p>
    <w:p w14:paraId="5E7DD4A3" w14:textId="77777777" w:rsidR="00360D44" w:rsidRPr="00AB4C99" w:rsidRDefault="00AB4C99">
      <w:pPr>
        <w:shd w:val="clear" w:color="auto" w:fill="FFFFFF"/>
        <w:spacing w:line="240" w:lineRule="auto"/>
        <w:contextualSpacing/>
        <w:jc w:val="right"/>
        <w:rPr>
          <w:rFonts w:ascii="Times New Roman" w:eastAsia="Times New Roman" w:hAnsi="Times New Roman"/>
          <w:color w:val="000000"/>
          <w:sz w:val="24"/>
          <w:szCs w:val="24"/>
        </w:rPr>
      </w:pPr>
      <w:r w:rsidRPr="00AB4C99">
        <w:rPr>
          <w:rFonts w:ascii="Times New Roman" w:eastAsia="Times New Roman" w:hAnsi="Times New Roman"/>
          <w:color w:val="000000"/>
          <w:sz w:val="24"/>
          <w:szCs w:val="24"/>
        </w:rPr>
        <w:t xml:space="preserve">                     «____» ____________ 202_               </w:t>
      </w:r>
    </w:p>
    <w:p w14:paraId="1C535D30" w14:textId="77777777" w:rsidR="00360D44" w:rsidRPr="00AB4C99" w:rsidRDefault="00AB4C99">
      <w:pPr>
        <w:autoSpaceDE w:val="0"/>
        <w:autoSpaceDN w:val="0"/>
        <w:adjustRightInd w:val="0"/>
        <w:spacing w:line="240" w:lineRule="auto"/>
        <w:contextualSpacing/>
        <w:rPr>
          <w:rFonts w:ascii="Times New Roman" w:eastAsia="Times New Roman" w:hAnsi="Times New Roman"/>
          <w:color w:val="000000"/>
          <w:sz w:val="24"/>
          <w:szCs w:val="24"/>
        </w:rPr>
      </w:pPr>
      <w:r w:rsidRPr="00AB4C99">
        <w:rPr>
          <w:rFonts w:ascii="Times New Roman" w:eastAsia="Times New Roman" w:hAnsi="Times New Roman"/>
          <w:color w:val="000000"/>
          <w:sz w:val="24"/>
          <w:szCs w:val="24"/>
        </w:rPr>
        <w:t xml:space="preserve">   </w:t>
      </w:r>
    </w:p>
    <w:p w14:paraId="452ACA76" w14:textId="77777777" w:rsidR="00360D44" w:rsidRPr="00AB4C99" w:rsidRDefault="00AB4C99">
      <w:pPr>
        <w:autoSpaceDE w:val="0"/>
        <w:autoSpaceDN w:val="0"/>
        <w:adjustRightInd w:val="0"/>
        <w:spacing w:line="240" w:lineRule="auto"/>
        <w:contextualSpacing/>
        <w:jc w:val="both"/>
        <w:rPr>
          <w:rFonts w:ascii="Times New Roman" w:eastAsia="Times New Roman" w:hAnsi="Times New Roman"/>
          <w:i/>
          <w:color w:val="000000"/>
          <w:sz w:val="24"/>
          <w:szCs w:val="24"/>
          <w:vertAlign w:val="superscript"/>
        </w:rPr>
      </w:pPr>
      <w:r w:rsidRPr="00AB4C99">
        <w:rPr>
          <w:rFonts w:ascii="Times New Roman" w:eastAsia="Times New Roman" w:hAnsi="Times New Roman"/>
          <w:color w:val="000000"/>
          <w:sz w:val="24"/>
          <w:szCs w:val="24"/>
        </w:rPr>
        <w:t xml:space="preserve">Я, </w:t>
      </w:r>
      <w:r w:rsidRPr="00AB4C99">
        <w:rPr>
          <w:rFonts w:ascii="Times New Roman" w:eastAsia="Times New Roman" w:hAnsi="Times New Roman"/>
          <w:color w:val="000000"/>
          <w:sz w:val="24"/>
          <w:szCs w:val="24"/>
        </w:rPr>
        <w:t>_________________________________________________________________________, выдан___________________________________________, адрес регистрации: _______________________________,</w:t>
      </w:r>
      <w:r w:rsidRPr="00AB4C99">
        <w:rPr>
          <w:rFonts w:ascii="Times New Roman" w:eastAsia="Times New Roman" w:hAnsi="Times New Roman"/>
          <w:i/>
          <w:color w:val="000000"/>
          <w:sz w:val="24"/>
          <w:szCs w:val="24"/>
          <w:vertAlign w:val="superscript"/>
        </w:rPr>
        <w:t xml:space="preserve"> </w:t>
      </w:r>
      <w:r w:rsidRPr="00AB4C99">
        <w:rPr>
          <w:rFonts w:ascii="Times New Roman" w:eastAsia="Times New Roman" w:hAnsi="Times New Roman"/>
          <w:sz w:val="24"/>
          <w:szCs w:val="24"/>
        </w:rPr>
        <w:t>даю свое согласие _____________________________________________на обработку</w:t>
      </w:r>
      <w:r w:rsidRPr="00AB4C99">
        <w:rPr>
          <w:rFonts w:ascii="Times New Roman" w:eastAsia="Times New Roman" w:hAnsi="Times New Roman"/>
          <w:i/>
          <w:color w:val="000000"/>
          <w:sz w:val="24"/>
          <w:szCs w:val="24"/>
          <w:vertAlign w:val="superscript"/>
        </w:rPr>
        <w:t xml:space="preserve"> </w:t>
      </w:r>
      <w:r w:rsidRPr="00AB4C99">
        <w:rPr>
          <w:rFonts w:ascii="Times New Roman" w:eastAsia="Times New Roman" w:hAnsi="Times New Roman"/>
          <w:sz w:val="24"/>
          <w:szCs w:val="24"/>
        </w:rPr>
        <w:t>мои</w:t>
      </w:r>
      <w:r w:rsidRPr="00AB4C99">
        <w:rPr>
          <w:rFonts w:ascii="Times New Roman" w:eastAsia="Times New Roman" w:hAnsi="Times New Roman"/>
          <w:sz w:val="24"/>
          <w:szCs w:val="24"/>
        </w:rPr>
        <w:t xml:space="preserve">х персональных данных. Согласие касается фамилии, имени, отчества, данных о поле, дате рождении, гражданстве, типе документа, удостоверяющем личность (его серии, номере, дате и месте выдачи), а также сведений из трудовой книжки: опыте работы, месте работы </w:t>
      </w:r>
      <w:r w:rsidRPr="00AB4C99">
        <w:rPr>
          <w:rFonts w:ascii="Times New Roman" w:eastAsia="Times New Roman" w:hAnsi="Times New Roman"/>
          <w:sz w:val="24"/>
          <w:szCs w:val="24"/>
        </w:rPr>
        <w:t>и должности.</w:t>
      </w:r>
    </w:p>
    <w:p w14:paraId="15A5EA69" w14:textId="77777777" w:rsidR="00360D44" w:rsidRPr="00AB4C99" w:rsidRDefault="00AB4C99">
      <w:pPr>
        <w:spacing w:line="240" w:lineRule="auto"/>
        <w:contextualSpacing/>
        <w:jc w:val="both"/>
        <w:rPr>
          <w:rFonts w:ascii="Times New Roman" w:eastAsia="Times New Roman" w:hAnsi="Times New Roman"/>
          <w:sz w:val="24"/>
          <w:szCs w:val="24"/>
        </w:rPr>
      </w:pPr>
      <w:r w:rsidRPr="00AB4C99">
        <w:rPr>
          <w:rFonts w:ascii="Times New Roman" w:eastAsia="Times New Roman" w:hAnsi="Times New Roman"/>
          <w:sz w:val="24"/>
          <w:szCs w:val="24"/>
        </w:rPr>
        <w:t>Я даю согласие на использование персональных данных исключительно</w:t>
      </w:r>
      <w:r w:rsidRPr="00AB4C99">
        <w:rPr>
          <w:rFonts w:ascii="Times New Roman" w:eastAsia="Times New Roman" w:hAnsi="Times New Roman"/>
          <w:b/>
          <w:sz w:val="24"/>
          <w:szCs w:val="24"/>
        </w:rPr>
        <w:t xml:space="preserve"> </w:t>
      </w:r>
      <w:r w:rsidRPr="00AB4C99">
        <w:rPr>
          <w:rFonts w:ascii="Times New Roman" w:eastAsia="Times New Roman" w:hAnsi="Times New Roman"/>
          <w:sz w:val="24"/>
          <w:szCs w:val="24"/>
        </w:rPr>
        <w:t xml:space="preserve">в целях формирования кадрового документооборота предприятия, бухгалтерских операций и налоговых отчислений, </w:t>
      </w:r>
      <w:r w:rsidRPr="00AB4C99">
        <w:rPr>
          <w:rFonts w:ascii="Times New Roman" w:eastAsia="Times New Roman" w:hAnsi="Times New Roman"/>
          <w:color w:val="000000"/>
          <w:sz w:val="24"/>
          <w:szCs w:val="24"/>
        </w:rPr>
        <w:t>а также на хранение всех вышеназванных данных на электронных носителях. Также данным согласием я разрешаю сбор моих персональных данных, их хранение</w:t>
      </w:r>
      <w:r w:rsidRPr="00AB4C99">
        <w:rPr>
          <w:rFonts w:ascii="Times New Roman" w:eastAsia="Times New Roman" w:hAnsi="Times New Roman"/>
          <w:color w:val="000000"/>
          <w:sz w:val="24"/>
          <w:szCs w:val="24"/>
        </w:rPr>
        <w:t>, систематизацию, обновление, использование (в т.ч. передачу третьим лицам для обмена информацией), а также осуществление любых иных действий, предусмотренных действующим законом Российской Федерации.</w:t>
      </w:r>
    </w:p>
    <w:p w14:paraId="191E73F2" w14:textId="77777777" w:rsidR="00360D44" w:rsidRPr="00AB4C99" w:rsidRDefault="00AB4C99">
      <w:pPr>
        <w:shd w:val="clear" w:color="auto" w:fill="FFFFFF"/>
        <w:spacing w:line="240" w:lineRule="auto"/>
        <w:contextualSpacing/>
        <w:jc w:val="both"/>
        <w:rPr>
          <w:rFonts w:ascii="Times New Roman" w:eastAsia="Times New Roman" w:hAnsi="Times New Roman"/>
          <w:i/>
          <w:sz w:val="24"/>
          <w:szCs w:val="24"/>
          <w:vertAlign w:val="superscript"/>
        </w:rPr>
      </w:pPr>
      <w:r w:rsidRPr="00AB4C99">
        <w:rPr>
          <w:rFonts w:ascii="Times New Roman" w:eastAsia="Times New Roman" w:hAnsi="Times New Roman"/>
          <w:color w:val="000000"/>
          <w:sz w:val="24"/>
          <w:szCs w:val="24"/>
        </w:rPr>
        <w:t>До моего сведения доведено, что________________________</w:t>
      </w:r>
      <w:r w:rsidRPr="00AB4C99">
        <w:rPr>
          <w:rFonts w:ascii="Times New Roman" w:eastAsia="Times New Roman" w:hAnsi="Times New Roman"/>
          <w:color w:val="000000"/>
          <w:sz w:val="24"/>
          <w:szCs w:val="24"/>
        </w:rPr>
        <w:t>_______</w:t>
      </w:r>
      <w:r w:rsidRPr="00AB4C99">
        <w:rPr>
          <w:rFonts w:ascii="Times New Roman" w:eastAsia="Times New Roman" w:hAnsi="Times New Roman"/>
          <w:sz w:val="24"/>
          <w:szCs w:val="24"/>
        </w:rPr>
        <w:t xml:space="preserve"> </w:t>
      </w:r>
      <w:r w:rsidRPr="00AB4C99">
        <w:rPr>
          <w:rFonts w:ascii="Times New Roman" w:eastAsia="Times New Roman" w:hAnsi="Times New Roman"/>
          <w:color w:val="000000"/>
          <w:sz w:val="24"/>
          <w:szCs w:val="24"/>
        </w:rPr>
        <w:t>гарантирует</w:t>
      </w:r>
      <w:r w:rsidRPr="00AB4C99">
        <w:rPr>
          <w:rFonts w:ascii="Times New Roman" w:eastAsia="Times New Roman" w:hAnsi="Times New Roman"/>
          <w:i/>
          <w:sz w:val="24"/>
          <w:szCs w:val="24"/>
          <w:vertAlign w:val="superscript"/>
        </w:rPr>
        <w:t xml:space="preserve"> </w:t>
      </w:r>
      <w:r w:rsidRPr="00AB4C99">
        <w:rPr>
          <w:rFonts w:ascii="Times New Roman" w:eastAsia="Times New Roman" w:hAnsi="Times New Roman"/>
          <w:color w:val="000000"/>
          <w:sz w:val="24"/>
          <w:szCs w:val="24"/>
        </w:rPr>
        <w:t xml:space="preserve">обработку моих персональных данных в соответствии с действующим законодательством </w:t>
      </w:r>
      <w:r w:rsidRPr="00AB4C99">
        <w:rPr>
          <w:rFonts w:ascii="Times New Roman" w:eastAsia="Times New Roman" w:hAnsi="Times New Roman"/>
          <w:color w:val="000000"/>
          <w:sz w:val="24"/>
          <w:szCs w:val="24"/>
        </w:rPr>
        <w:lastRenderedPageBreak/>
        <w:t xml:space="preserve">Российской Федерации. Срок действия данного согласия не ограничен. Согласие может быть отозвано в любой момент по моему письменному заявлению.  </w:t>
      </w:r>
    </w:p>
    <w:p w14:paraId="4052CE6D" w14:textId="77777777" w:rsidR="00360D44" w:rsidRPr="00AB4C99" w:rsidRDefault="00AB4C99">
      <w:pPr>
        <w:shd w:val="clear" w:color="auto" w:fill="FFFFFF"/>
        <w:spacing w:line="240" w:lineRule="auto"/>
        <w:contextualSpacing/>
        <w:jc w:val="both"/>
        <w:rPr>
          <w:rFonts w:ascii="Times New Roman" w:eastAsia="Times New Roman" w:hAnsi="Times New Roman"/>
          <w:color w:val="000000"/>
          <w:sz w:val="24"/>
          <w:szCs w:val="24"/>
        </w:rPr>
      </w:pPr>
      <w:r w:rsidRPr="00AB4C99">
        <w:rPr>
          <w:rFonts w:ascii="Times New Roman" w:eastAsia="Times New Roman" w:hAnsi="Times New Roman"/>
          <w:color w:val="000000"/>
          <w:sz w:val="24"/>
          <w:szCs w:val="24"/>
        </w:rPr>
        <w:t>Подтвержд</w:t>
      </w:r>
      <w:r w:rsidRPr="00AB4C99">
        <w:rPr>
          <w:rFonts w:ascii="Times New Roman" w:eastAsia="Times New Roman" w:hAnsi="Times New Roman"/>
          <w:color w:val="000000"/>
          <w:sz w:val="24"/>
          <w:szCs w:val="24"/>
        </w:rPr>
        <w:t>аю, что, давая согласие, я действую без принуждения, по собственной воле и в своих интересах.</w:t>
      </w:r>
    </w:p>
    <w:p w14:paraId="43C5F853" w14:textId="77777777" w:rsidR="00360D44" w:rsidRPr="00AB4C99" w:rsidRDefault="00AB4C99">
      <w:pPr>
        <w:shd w:val="clear" w:color="auto" w:fill="FFFFFF"/>
        <w:spacing w:line="240" w:lineRule="auto"/>
        <w:contextualSpacing/>
        <w:rPr>
          <w:rFonts w:ascii="Times New Roman" w:eastAsia="Times New Roman" w:hAnsi="Times New Roman"/>
          <w:i/>
          <w:color w:val="000000"/>
          <w:sz w:val="24"/>
          <w:szCs w:val="24"/>
        </w:rPr>
      </w:pPr>
      <w:r w:rsidRPr="00AB4C99">
        <w:rPr>
          <w:rFonts w:ascii="Times New Roman" w:eastAsia="Times New Roman" w:hAnsi="Times New Roman"/>
          <w:i/>
          <w:color w:val="000000"/>
          <w:sz w:val="24"/>
          <w:szCs w:val="24"/>
        </w:rPr>
        <w:t xml:space="preserve">                                                       </w:t>
      </w:r>
    </w:p>
    <w:p w14:paraId="1CD461FE" w14:textId="2708AA42" w:rsidR="00360D44" w:rsidRDefault="00AB4C99">
      <w:pPr>
        <w:shd w:val="clear" w:color="auto" w:fill="FFFFFF"/>
        <w:spacing w:line="240" w:lineRule="auto"/>
        <w:contextualSpacing/>
        <w:rPr>
          <w:rFonts w:ascii="Times New Roman" w:eastAsia="Times New Roman" w:hAnsi="Times New Roman"/>
          <w:i/>
          <w:color w:val="000000"/>
          <w:sz w:val="24"/>
          <w:szCs w:val="24"/>
        </w:rPr>
        <w:sectPr w:rsidR="00360D44">
          <w:pgSz w:w="11906" w:h="16838"/>
          <w:pgMar w:top="822" w:right="851" w:bottom="1134" w:left="1701" w:header="567" w:footer="567" w:gutter="0"/>
          <w:cols w:space="708"/>
          <w:docGrid w:linePitch="360"/>
        </w:sectPr>
      </w:pPr>
      <w:r w:rsidRPr="00AB4C99">
        <w:rPr>
          <w:rFonts w:ascii="Times New Roman" w:eastAsia="Times New Roman" w:hAnsi="Times New Roman"/>
          <w:i/>
          <w:color w:val="000000"/>
          <w:sz w:val="24"/>
          <w:szCs w:val="24"/>
        </w:rPr>
        <w:t xml:space="preserve">                                                                                         </w:t>
      </w:r>
      <w:r w:rsidRPr="00AB4C99">
        <w:rPr>
          <w:rFonts w:ascii="Times New Roman" w:eastAsia="Times New Roman" w:hAnsi="Times New Roman"/>
          <w:i/>
          <w:color w:val="000000"/>
          <w:sz w:val="24"/>
          <w:szCs w:val="24"/>
        </w:rPr>
        <w:t xml:space="preserve">      </w:t>
      </w:r>
      <w:r w:rsidRPr="00AB4C99">
        <w:rPr>
          <w:rFonts w:ascii="Times New Roman" w:eastAsia="Times New Roman" w:hAnsi="Times New Roman"/>
          <w:i/>
          <w:color w:val="000000"/>
          <w:sz w:val="24"/>
          <w:szCs w:val="24"/>
        </w:rPr>
        <w:t xml:space="preserve">               ФИ</w:t>
      </w:r>
      <w:r w:rsidRPr="00AB4C99">
        <w:rPr>
          <w:rFonts w:ascii="Times New Roman" w:eastAsia="Times New Roman" w:hAnsi="Times New Roman"/>
          <w:i/>
          <w:color w:val="000000"/>
          <w:sz w:val="24"/>
          <w:szCs w:val="24"/>
        </w:rPr>
        <w:t>О</w:t>
      </w:r>
    </w:p>
    <w:p w14:paraId="1AC01EF3" w14:textId="77777777" w:rsidR="00360D44" w:rsidRDefault="00360D44">
      <w:pPr>
        <w:spacing w:after="0" w:line="240" w:lineRule="auto"/>
        <w:jc w:val="both"/>
        <w:outlineLvl w:val="2"/>
        <w:rPr>
          <w:rFonts w:ascii="Times New Roman" w:hAnsi="Times New Roman"/>
          <w:sz w:val="24"/>
          <w:szCs w:val="24"/>
        </w:rPr>
      </w:pPr>
    </w:p>
    <w:sectPr w:rsidR="00360D44">
      <w:pgSz w:w="16838" w:h="11906" w:orient="landscape"/>
      <w:pgMar w:top="1701" w:right="820"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7D9EB" w14:textId="77777777" w:rsidR="00360D44" w:rsidRDefault="00AB4C99">
      <w:pPr>
        <w:spacing w:line="240" w:lineRule="auto"/>
      </w:pPr>
      <w:r>
        <w:separator/>
      </w:r>
    </w:p>
  </w:endnote>
  <w:endnote w:type="continuationSeparator" w:id="0">
    <w:p w14:paraId="18E5055F" w14:textId="77777777" w:rsidR="00360D44" w:rsidRDefault="00AB4C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default"/>
    <w:sig w:usb0="00000000" w:usb1="00000000" w:usb2="00000000" w:usb3="00000000" w:csb0="00000001" w:csb1="00000000"/>
  </w:font>
  <w:font w:name="Courier">
    <w:panose1 w:val="02070409020205020404"/>
    <w:charset w:val="00"/>
    <w:family w:val="modern"/>
    <w:pitch w:val="default"/>
    <w:sig w:usb0="00000000" w:usb1="00000000" w:usb2="00000000" w:usb3="00000000" w:csb0="00000001" w:csb1="00000000"/>
  </w:font>
  <w:font w:name="Liberation Serif">
    <w:altName w:val="Times New Roman"/>
    <w:charset w:val="00"/>
    <w:family w:val="roman"/>
    <w:pitch w:val="default"/>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Proxima Nova ExCn Rg">
    <w:altName w:val="Arial"/>
    <w:charset w:val="00"/>
    <w:family w:val="modern"/>
    <w:pitch w:val="default"/>
    <w:sig w:usb0="00000000"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9D8EC" w14:textId="77777777" w:rsidR="00360D44" w:rsidRDefault="00AB4C99">
    <w:pPr>
      <w:pStyle w:val="af6"/>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Pr>
        <w:rFonts w:ascii="Times New Roman" w:hAnsi="Times New Roman"/>
      </w:rPr>
      <w:t>28</w:t>
    </w:r>
    <w:r>
      <w:rPr>
        <w:rFonts w:ascii="Times New Roman" w:hAnsi="Times New Roman"/>
      </w:rPr>
      <w:fldChar w:fldCharType="end"/>
    </w:r>
  </w:p>
  <w:p w14:paraId="7903B737" w14:textId="77777777" w:rsidR="00360D44" w:rsidRDefault="00360D44">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41F23" w14:textId="77777777" w:rsidR="00360D44" w:rsidRDefault="00AB4C99">
    <w:pPr>
      <w:ind w:firstLine="708"/>
      <w:jc w:val="right"/>
      <w:rPr>
        <w:rFonts w:ascii="Times New Roman" w:eastAsia="Courier New" w:hAnsi="Times New Roman"/>
        <w:sz w:val="24"/>
        <w:lang w:eastAsia="ru-RU"/>
      </w:rPr>
    </w:pPr>
    <w:r>
      <w:rPr>
        <w:rFonts w:ascii="Times New Roman" w:eastAsia="Courier New" w:hAnsi="Times New Roman"/>
        <w:sz w:val="24"/>
        <w:lang w:eastAsia="ru-RU"/>
      </w:rPr>
      <w:fldChar w:fldCharType="begin"/>
    </w:r>
    <w:r>
      <w:rPr>
        <w:rFonts w:ascii="Times New Roman" w:eastAsia="Courier New" w:hAnsi="Times New Roman"/>
        <w:sz w:val="24"/>
        <w:lang w:eastAsia="ru-RU"/>
      </w:rPr>
      <w:instrText xml:space="preserve"> PAGE   \* MERGEFORMAT </w:instrText>
    </w:r>
    <w:r>
      <w:rPr>
        <w:rFonts w:ascii="Times New Roman" w:eastAsia="Courier New" w:hAnsi="Times New Roman"/>
        <w:sz w:val="24"/>
        <w:lang w:eastAsia="ru-RU"/>
      </w:rPr>
      <w:fldChar w:fldCharType="separate"/>
    </w:r>
    <w:r>
      <w:rPr>
        <w:rFonts w:ascii="Times New Roman" w:eastAsia="Courier New" w:hAnsi="Times New Roman"/>
        <w:sz w:val="24"/>
        <w:lang w:eastAsia="ru-RU"/>
      </w:rPr>
      <w:t>23</w:t>
    </w:r>
    <w:r>
      <w:rPr>
        <w:rFonts w:ascii="Times New Roman" w:eastAsia="Courier New" w:hAnsi="Times New Roman"/>
        <w:sz w:val="24"/>
        <w:lang w:eastAsia="ru-RU"/>
      </w:rPr>
      <w:fldChar w:fldCharType="end"/>
    </w:r>
  </w:p>
  <w:p w14:paraId="7EFB7626" w14:textId="77777777" w:rsidR="00360D44" w:rsidRDefault="00360D44">
    <w:pPr>
      <w:tabs>
        <w:tab w:val="left" w:pos="4236"/>
      </w:tabs>
      <w:ind w:firstLine="708"/>
      <w:jc w:val="both"/>
      <w:rPr>
        <w:rFonts w:ascii="Times New Roman" w:eastAsia="Courier New" w:hAnsi="Times New Roman"/>
        <w:sz w:val="24"/>
        <w:lang w:eastAsia="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0034D" w14:textId="77777777" w:rsidR="00360D44" w:rsidRDefault="00AB4C99">
      <w:pPr>
        <w:spacing w:after="0"/>
      </w:pPr>
      <w:r>
        <w:separator/>
      </w:r>
    </w:p>
  </w:footnote>
  <w:footnote w:type="continuationSeparator" w:id="0">
    <w:p w14:paraId="2BE58111" w14:textId="77777777" w:rsidR="00360D44" w:rsidRDefault="00AB4C9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7"/>
    <w:lvl w:ilvl="0">
      <w:start w:val="1"/>
      <w:numFmt w:val="decimal"/>
      <w:lvlText w:val="%1."/>
      <w:lvlJc w:val="left"/>
      <w:pPr>
        <w:tabs>
          <w:tab w:val="left" w:pos="360"/>
        </w:tabs>
        <w:ind w:left="360" w:hanging="360"/>
      </w:pPr>
      <w:rPr>
        <w:rFonts w:hint="default"/>
        <w:b/>
        <w:bCs/>
        <w:i w:val="0"/>
        <w:iCs w:val="0"/>
      </w:rPr>
    </w:lvl>
    <w:lvl w:ilvl="1">
      <w:start w:val="1"/>
      <w:numFmt w:val="decimal"/>
      <w:lvlText w:val="%1.%2."/>
      <w:lvlJc w:val="left"/>
      <w:pPr>
        <w:tabs>
          <w:tab w:val="left" w:pos="432"/>
        </w:tabs>
        <w:ind w:left="652" w:hanging="432"/>
      </w:pPr>
      <w:rPr>
        <w:rFonts w:ascii="Times New Roman" w:hAnsi="Times New Roman" w:cs="Times New Roman" w:hint="default"/>
        <w:b/>
        <w:bCs/>
        <w:sz w:val="24"/>
        <w:szCs w:val="24"/>
      </w:rPr>
    </w:lvl>
    <w:lvl w:ilvl="2">
      <w:start w:val="1"/>
      <w:numFmt w:val="decimal"/>
      <w:lvlText w:val="%1.%2.%3."/>
      <w:lvlJc w:val="left"/>
      <w:pPr>
        <w:tabs>
          <w:tab w:val="left" w:pos="1440"/>
        </w:tabs>
        <w:ind w:left="1224" w:hanging="504"/>
      </w:pPr>
    </w:lvl>
    <w:lvl w:ilvl="3">
      <w:start w:val="1"/>
      <w:numFmt w:val="decimal"/>
      <w:lvlText w:val="%1.%2.%3.%4."/>
      <w:lvlJc w:val="left"/>
      <w:pPr>
        <w:tabs>
          <w:tab w:val="left" w:pos="180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1" w15:restartNumberingAfterBreak="0">
    <w:nsid w:val="00000008"/>
    <w:multiLevelType w:val="multilevel"/>
    <w:tmpl w:val="00000008"/>
    <w:lvl w:ilvl="0">
      <w:start w:val="10"/>
      <w:numFmt w:val="decimal"/>
      <w:lvlText w:val="%1."/>
      <w:lvlJc w:val="left"/>
      <w:pPr>
        <w:tabs>
          <w:tab w:val="left" w:pos="720"/>
        </w:tabs>
        <w:ind w:left="720" w:hanging="360"/>
      </w:pPr>
      <w:rPr>
        <w:rFonts w:ascii="Times New Roman" w:hAnsi="Times New Roman" w:cs="Times New Roman"/>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0000000B"/>
    <w:multiLevelType w:val="multilevel"/>
    <w:tmpl w:val="0000000B"/>
    <w:lvl w:ilvl="0">
      <w:start w:val="1"/>
      <w:numFmt w:val="decimal"/>
      <w:pStyle w:val="4"/>
      <w:lvlText w:val="%1."/>
      <w:lvlJc w:val="left"/>
      <w:pPr>
        <w:tabs>
          <w:tab w:val="left" w:pos="0"/>
        </w:tabs>
        <w:ind w:left="1134" w:hanging="1134"/>
      </w:pPr>
      <w:rPr>
        <w:rFonts w:cs="Times New Roman" w:hint="default"/>
      </w:rPr>
    </w:lvl>
    <w:lvl w:ilvl="1">
      <w:start w:val="1"/>
      <w:numFmt w:val="decimal"/>
      <w:lvlText w:val="%1.%2"/>
      <w:lvlJc w:val="left"/>
      <w:pPr>
        <w:tabs>
          <w:tab w:val="left" w:pos="0"/>
        </w:tabs>
        <w:ind w:left="1985" w:hanging="1134"/>
      </w:pPr>
      <w:rPr>
        <w:rFonts w:cs="Times New Roman" w:hint="default"/>
      </w:rPr>
    </w:lvl>
    <w:lvl w:ilvl="2">
      <w:start w:val="1"/>
      <w:numFmt w:val="decimal"/>
      <w:lvlText w:val="%1.%2.%3"/>
      <w:lvlJc w:val="left"/>
      <w:pPr>
        <w:tabs>
          <w:tab w:val="left" w:pos="0"/>
        </w:tabs>
        <w:ind w:left="1134" w:hanging="1134"/>
      </w:pPr>
      <w:rPr>
        <w:rFonts w:cs="Times New Roman" w:hint="default"/>
        <w:b w:val="0"/>
      </w:rPr>
    </w:lvl>
    <w:lvl w:ilvl="3">
      <w:start w:val="1"/>
      <w:numFmt w:val="decimal"/>
      <w:lvlText w:val="(%4)"/>
      <w:lvlJc w:val="left"/>
      <w:pPr>
        <w:tabs>
          <w:tab w:val="left" w:pos="0"/>
        </w:tabs>
        <w:ind w:left="1702" w:hanging="851"/>
      </w:pPr>
      <w:rPr>
        <w:rFonts w:cs="Times New Roman" w:hint="default"/>
        <w:b w:val="0"/>
      </w:rPr>
    </w:lvl>
    <w:lvl w:ilvl="4">
      <w:start w:val="1"/>
      <w:numFmt w:val="decimal"/>
      <w:lvlText w:val="(%5)"/>
      <w:lvlJc w:val="left"/>
      <w:pPr>
        <w:tabs>
          <w:tab w:val="left" w:pos="0"/>
        </w:tabs>
        <w:ind w:left="2835" w:hanging="850"/>
      </w:pPr>
      <w:rPr>
        <w:rFonts w:cs="Times New Roman" w:hint="default"/>
      </w:rPr>
    </w:lvl>
    <w:lvl w:ilvl="5">
      <w:start w:val="1"/>
      <w:numFmt w:val="none"/>
      <w:suff w:val="nothing"/>
      <w:lvlText w:val=""/>
      <w:lvlJc w:val="left"/>
      <w:pPr>
        <w:tabs>
          <w:tab w:val="left" w:pos="0"/>
        </w:tabs>
        <w:ind w:left="1134" w:hanging="1134"/>
      </w:pPr>
      <w:rPr>
        <w:rFonts w:cs="Times New Roman" w:hint="default"/>
      </w:rPr>
    </w:lvl>
    <w:lvl w:ilvl="6">
      <w:start w:val="1"/>
      <w:numFmt w:val="none"/>
      <w:suff w:val="nothing"/>
      <w:lvlText w:val=""/>
      <w:lvlJc w:val="left"/>
      <w:pPr>
        <w:tabs>
          <w:tab w:val="left" w:pos="0"/>
        </w:tabs>
        <w:ind w:left="1134" w:hanging="1134"/>
      </w:pPr>
      <w:rPr>
        <w:rFonts w:cs="Times New Roman" w:hint="default"/>
      </w:rPr>
    </w:lvl>
    <w:lvl w:ilvl="7">
      <w:start w:val="1"/>
      <w:numFmt w:val="none"/>
      <w:suff w:val="nothing"/>
      <w:lvlText w:val=""/>
      <w:lvlJc w:val="left"/>
      <w:pPr>
        <w:tabs>
          <w:tab w:val="left" w:pos="0"/>
        </w:tabs>
        <w:ind w:left="1134" w:hanging="1134"/>
      </w:pPr>
      <w:rPr>
        <w:rFonts w:cs="Times New Roman" w:hint="default"/>
      </w:rPr>
    </w:lvl>
    <w:lvl w:ilvl="8">
      <w:start w:val="1"/>
      <w:numFmt w:val="none"/>
      <w:suff w:val="nothing"/>
      <w:lvlText w:val=""/>
      <w:lvlJc w:val="left"/>
      <w:pPr>
        <w:tabs>
          <w:tab w:val="left" w:pos="0"/>
        </w:tabs>
        <w:ind w:left="1134" w:hanging="1134"/>
      </w:pPr>
      <w:rPr>
        <w:rFonts w:cs="Times New Roman" w:hint="default"/>
      </w:rPr>
    </w:lvl>
  </w:abstractNum>
  <w:abstractNum w:abstractNumId="3" w15:restartNumberingAfterBreak="0">
    <w:nsid w:val="0000000C"/>
    <w:multiLevelType w:val="multilevel"/>
    <w:tmpl w:val="0000000C"/>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4" w15:restartNumberingAfterBreak="0">
    <w:nsid w:val="6B317CEA"/>
    <w:multiLevelType w:val="multilevel"/>
    <w:tmpl w:val="6B317CEA"/>
    <w:lvl w:ilvl="0">
      <w:start w:val="1"/>
      <w:numFmt w:val="decimal"/>
      <w:pStyle w:val="a"/>
      <w:lvlText w:val="%1."/>
      <w:lvlJc w:val="left"/>
      <w:pPr>
        <w:ind w:left="1680" w:hanging="360"/>
      </w:pPr>
      <w:rPr>
        <w:rFonts w:cs="Times New Roman"/>
        <w:b/>
        <w:i w:val="0"/>
      </w:rPr>
    </w:lvl>
    <w:lvl w:ilvl="1">
      <w:start w:val="1"/>
      <w:numFmt w:val="decimal"/>
      <w:lvlText w:val="%1.%2."/>
      <w:lvlJc w:val="left"/>
      <w:pPr>
        <w:ind w:left="552" w:hanging="432"/>
      </w:pPr>
      <w:rPr>
        <w:rFonts w:cs="Times New Roman"/>
        <w:b/>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774972B9"/>
    <w:multiLevelType w:val="multilevel"/>
    <w:tmpl w:val="774972B9"/>
    <w:lvl w:ilvl="0">
      <w:numFmt w:val="bullet"/>
      <w:lvlText w:val="-"/>
      <w:lvlJc w:val="left"/>
      <w:pPr>
        <w:ind w:left="148" w:hanging="237"/>
      </w:pPr>
      <w:rPr>
        <w:rFonts w:ascii="Times New Roman" w:eastAsia="Times New Roman" w:hAnsi="Times New Roman" w:cs="Times New Roman" w:hint="default"/>
        <w:w w:val="99"/>
        <w:sz w:val="28"/>
        <w:szCs w:val="28"/>
        <w:lang w:val="ru-RU" w:eastAsia="en-US" w:bidi="ar-SA"/>
      </w:rPr>
    </w:lvl>
    <w:lvl w:ilvl="1">
      <w:numFmt w:val="bullet"/>
      <w:lvlText w:val="•"/>
      <w:lvlJc w:val="left"/>
      <w:pPr>
        <w:ind w:left="1082" w:hanging="237"/>
      </w:pPr>
      <w:rPr>
        <w:rFonts w:hint="default"/>
        <w:lang w:val="ru-RU" w:eastAsia="en-US" w:bidi="ar-SA"/>
      </w:rPr>
    </w:lvl>
    <w:lvl w:ilvl="2">
      <w:numFmt w:val="bullet"/>
      <w:lvlText w:val="•"/>
      <w:lvlJc w:val="left"/>
      <w:pPr>
        <w:ind w:left="2025" w:hanging="237"/>
      </w:pPr>
      <w:rPr>
        <w:rFonts w:hint="default"/>
        <w:lang w:val="ru-RU" w:eastAsia="en-US" w:bidi="ar-SA"/>
      </w:rPr>
    </w:lvl>
    <w:lvl w:ilvl="3">
      <w:numFmt w:val="bullet"/>
      <w:lvlText w:val="•"/>
      <w:lvlJc w:val="left"/>
      <w:pPr>
        <w:ind w:left="2967" w:hanging="237"/>
      </w:pPr>
      <w:rPr>
        <w:rFonts w:hint="default"/>
        <w:lang w:val="ru-RU" w:eastAsia="en-US" w:bidi="ar-SA"/>
      </w:rPr>
    </w:lvl>
    <w:lvl w:ilvl="4">
      <w:numFmt w:val="bullet"/>
      <w:lvlText w:val="•"/>
      <w:lvlJc w:val="left"/>
      <w:pPr>
        <w:ind w:left="3910" w:hanging="237"/>
      </w:pPr>
      <w:rPr>
        <w:rFonts w:hint="default"/>
        <w:lang w:val="ru-RU" w:eastAsia="en-US" w:bidi="ar-SA"/>
      </w:rPr>
    </w:lvl>
    <w:lvl w:ilvl="5">
      <w:numFmt w:val="bullet"/>
      <w:lvlText w:val="•"/>
      <w:lvlJc w:val="left"/>
      <w:pPr>
        <w:ind w:left="4853" w:hanging="237"/>
      </w:pPr>
      <w:rPr>
        <w:rFonts w:hint="default"/>
        <w:lang w:val="ru-RU" w:eastAsia="en-US" w:bidi="ar-SA"/>
      </w:rPr>
    </w:lvl>
    <w:lvl w:ilvl="6">
      <w:numFmt w:val="bullet"/>
      <w:lvlText w:val="•"/>
      <w:lvlJc w:val="left"/>
      <w:pPr>
        <w:ind w:left="5795" w:hanging="237"/>
      </w:pPr>
      <w:rPr>
        <w:rFonts w:hint="default"/>
        <w:lang w:val="ru-RU" w:eastAsia="en-US" w:bidi="ar-SA"/>
      </w:rPr>
    </w:lvl>
    <w:lvl w:ilvl="7">
      <w:numFmt w:val="bullet"/>
      <w:lvlText w:val="•"/>
      <w:lvlJc w:val="left"/>
      <w:pPr>
        <w:ind w:left="6738" w:hanging="237"/>
      </w:pPr>
      <w:rPr>
        <w:rFonts w:hint="default"/>
        <w:lang w:val="ru-RU" w:eastAsia="en-US" w:bidi="ar-SA"/>
      </w:rPr>
    </w:lvl>
    <w:lvl w:ilvl="8">
      <w:numFmt w:val="bullet"/>
      <w:lvlText w:val="•"/>
      <w:lvlJc w:val="left"/>
      <w:pPr>
        <w:ind w:left="7680" w:hanging="237"/>
      </w:pPr>
      <w:rPr>
        <w:rFonts w:hint="default"/>
        <w:lang w:val="ru-RU" w:eastAsia="en-US" w:bidi="ar-SA"/>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284"/>
  <w:drawingGridHorizontalSpacing w:val="11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183"/>
    <w:rsid w:val="000013D9"/>
    <w:rsid w:val="000021E5"/>
    <w:rsid w:val="000028A9"/>
    <w:rsid w:val="00003252"/>
    <w:rsid w:val="0000363B"/>
    <w:rsid w:val="00003B96"/>
    <w:rsid w:val="0000428A"/>
    <w:rsid w:val="00004F00"/>
    <w:rsid w:val="0000585A"/>
    <w:rsid w:val="00005A07"/>
    <w:rsid w:val="000073BD"/>
    <w:rsid w:val="00007A96"/>
    <w:rsid w:val="00010306"/>
    <w:rsid w:val="0001088E"/>
    <w:rsid w:val="0001095F"/>
    <w:rsid w:val="00011225"/>
    <w:rsid w:val="00011477"/>
    <w:rsid w:val="00011ADB"/>
    <w:rsid w:val="00012246"/>
    <w:rsid w:val="000122D4"/>
    <w:rsid w:val="00012577"/>
    <w:rsid w:val="00012C0D"/>
    <w:rsid w:val="00012CEF"/>
    <w:rsid w:val="00013C3F"/>
    <w:rsid w:val="00014343"/>
    <w:rsid w:val="000147DC"/>
    <w:rsid w:val="0001515E"/>
    <w:rsid w:val="000151EC"/>
    <w:rsid w:val="00015618"/>
    <w:rsid w:val="0001595A"/>
    <w:rsid w:val="00015D16"/>
    <w:rsid w:val="000165B7"/>
    <w:rsid w:val="00017709"/>
    <w:rsid w:val="000178C7"/>
    <w:rsid w:val="00017F3A"/>
    <w:rsid w:val="000207B9"/>
    <w:rsid w:val="00021626"/>
    <w:rsid w:val="00021D9F"/>
    <w:rsid w:val="00022E1E"/>
    <w:rsid w:val="0002318E"/>
    <w:rsid w:val="00023412"/>
    <w:rsid w:val="000235F2"/>
    <w:rsid w:val="000242E2"/>
    <w:rsid w:val="000243AA"/>
    <w:rsid w:val="00024994"/>
    <w:rsid w:val="000251C9"/>
    <w:rsid w:val="0002527D"/>
    <w:rsid w:val="00025959"/>
    <w:rsid w:val="00026301"/>
    <w:rsid w:val="000265B2"/>
    <w:rsid w:val="00026647"/>
    <w:rsid w:val="000266D0"/>
    <w:rsid w:val="00026B64"/>
    <w:rsid w:val="00026BAC"/>
    <w:rsid w:val="00027651"/>
    <w:rsid w:val="00030565"/>
    <w:rsid w:val="00030D06"/>
    <w:rsid w:val="00031BB1"/>
    <w:rsid w:val="00031DED"/>
    <w:rsid w:val="00031E96"/>
    <w:rsid w:val="00031F8C"/>
    <w:rsid w:val="0003231C"/>
    <w:rsid w:val="000325EB"/>
    <w:rsid w:val="0003327D"/>
    <w:rsid w:val="00033608"/>
    <w:rsid w:val="00033647"/>
    <w:rsid w:val="00033BA8"/>
    <w:rsid w:val="00034120"/>
    <w:rsid w:val="0003435A"/>
    <w:rsid w:val="000345CD"/>
    <w:rsid w:val="000351E4"/>
    <w:rsid w:val="00035C35"/>
    <w:rsid w:val="00035D1B"/>
    <w:rsid w:val="00036077"/>
    <w:rsid w:val="00036203"/>
    <w:rsid w:val="000362A6"/>
    <w:rsid w:val="000362D6"/>
    <w:rsid w:val="00036A5A"/>
    <w:rsid w:val="00036F08"/>
    <w:rsid w:val="00036FD7"/>
    <w:rsid w:val="000370D2"/>
    <w:rsid w:val="0003767E"/>
    <w:rsid w:val="00040168"/>
    <w:rsid w:val="00040817"/>
    <w:rsid w:val="00040D92"/>
    <w:rsid w:val="000412FC"/>
    <w:rsid w:val="000415E6"/>
    <w:rsid w:val="00041E0D"/>
    <w:rsid w:val="00042667"/>
    <w:rsid w:val="000426D8"/>
    <w:rsid w:val="000428EE"/>
    <w:rsid w:val="000429CC"/>
    <w:rsid w:val="00043439"/>
    <w:rsid w:val="00043676"/>
    <w:rsid w:val="000436CC"/>
    <w:rsid w:val="00043786"/>
    <w:rsid w:val="00043BC7"/>
    <w:rsid w:val="00043D4F"/>
    <w:rsid w:val="00044DC2"/>
    <w:rsid w:val="00045151"/>
    <w:rsid w:val="00045275"/>
    <w:rsid w:val="00045FAA"/>
    <w:rsid w:val="000465E1"/>
    <w:rsid w:val="000470C1"/>
    <w:rsid w:val="00047131"/>
    <w:rsid w:val="000502AA"/>
    <w:rsid w:val="000509DE"/>
    <w:rsid w:val="00050ABF"/>
    <w:rsid w:val="00050B9D"/>
    <w:rsid w:val="00050F56"/>
    <w:rsid w:val="00050FA6"/>
    <w:rsid w:val="00052811"/>
    <w:rsid w:val="00052CB1"/>
    <w:rsid w:val="00052DA6"/>
    <w:rsid w:val="000531A3"/>
    <w:rsid w:val="00053375"/>
    <w:rsid w:val="000537A1"/>
    <w:rsid w:val="00053F3D"/>
    <w:rsid w:val="00054B5F"/>
    <w:rsid w:val="00054C92"/>
    <w:rsid w:val="0005515A"/>
    <w:rsid w:val="000552A7"/>
    <w:rsid w:val="0005540F"/>
    <w:rsid w:val="0005545B"/>
    <w:rsid w:val="00055843"/>
    <w:rsid w:val="000559F6"/>
    <w:rsid w:val="00055D8E"/>
    <w:rsid w:val="00056004"/>
    <w:rsid w:val="000565CD"/>
    <w:rsid w:val="00056D33"/>
    <w:rsid w:val="00056EB2"/>
    <w:rsid w:val="00056F9D"/>
    <w:rsid w:val="000605DC"/>
    <w:rsid w:val="0006127A"/>
    <w:rsid w:val="0006182C"/>
    <w:rsid w:val="00061B98"/>
    <w:rsid w:val="00061C35"/>
    <w:rsid w:val="0006293C"/>
    <w:rsid w:val="000631DA"/>
    <w:rsid w:val="00063540"/>
    <w:rsid w:val="000643AD"/>
    <w:rsid w:val="000649E9"/>
    <w:rsid w:val="00064E96"/>
    <w:rsid w:val="000656B0"/>
    <w:rsid w:val="000658C2"/>
    <w:rsid w:val="000663DF"/>
    <w:rsid w:val="00066507"/>
    <w:rsid w:val="00066DD5"/>
    <w:rsid w:val="00066FA0"/>
    <w:rsid w:val="000674BB"/>
    <w:rsid w:val="00067EC5"/>
    <w:rsid w:val="00070118"/>
    <w:rsid w:val="0007038F"/>
    <w:rsid w:val="000708E3"/>
    <w:rsid w:val="00071992"/>
    <w:rsid w:val="00071BDC"/>
    <w:rsid w:val="00071D60"/>
    <w:rsid w:val="00071EB2"/>
    <w:rsid w:val="00071EB3"/>
    <w:rsid w:val="00072343"/>
    <w:rsid w:val="00072B46"/>
    <w:rsid w:val="00072E17"/>
    <w:rsid w:val="000738D6"/>
    <w:rsid w:val="00074091"/>
    <w:rsid w:val="000747C8"/>
    <w:rsid w:val="00074880"/>
    <w:rsid w:val="000748E1"/>
    <w:rsid w:val="00074E7E"/>
    <w:rsid w:val="000750C1"/>
    <w:rsid w:val="000759AE"/>
    <w:rsid w:val="00076809"/>
    <w:rsid w:val="0007727C"/>
    <w:rsid w:val="000774D0"/>
    <w:rsid w:val="00077522"/>
    <w:rsid w:val="00077DAB"/>
    <w:rsid w:val="0008065F"/>
    <w:rsid w:val="000812D5"/>
    <w:rsid w:val="00081391"/>
    <w:rsid w:val="00081440"/>
    <w:rsid w:val="00081445"/>
    <w:rsid w:val="00081B90"/>
    <w:rsid w:val="00081CC1"/>
    <w:rsid w:val="0008241D"/>
    <w:rsid w:val="00082E53"/>
    <w:rsid w:val="0008342A"/>
    <w:rsid w:val="00083473"/>
    <w:rsid w:val="000834A7"/>
    <w:rsid w:val="00083989"/>
    <w:rsid w:val="00083D71"/>
    <w:rsid w:val="00084441"/>
    <w:rsid w:val="00084927"/>
    <w:rsid w:val="00084E1D"/>
    <w:rsid w:val="00084F28"/>
    <w:rsid w:val="00084F6F"/>
    <w:rsid w:val="00085313"/>
    <w:rsid w:val="00085976"/>
    <w:rsid w:val="000863D5"/>
    <w:rsid w:val="00086469"/>
    <w:rsid w:val="00086505"/>
    <w:rsid w:val="000867D1"/>
    <w:rsid w:val="00086909"/>
    <w:rsid w:val="00086BBF"/>
    <w:rsid w:val="00086BDA"/>
    <w:rsid w:val="00087A17"/>
    <w:rsid w:val="00087BF4"/>
    <w:rsid w:val="00087C67"/>
    <w:rsid w:val="00087C8E"/>
    <w:rsid w:val="00087E30"/>
    <w:rsid w:val="00090933"/>
    <w:rsid w:val="000909C8"/>
    <w:rsid w:val="000910E3"/>
    <w:rsid w:val="000910FC"/>
    <w:rsid w:val="000911E6"/>
    <w:rsid w:val="00091DDA"/>
    <w:rsid w:val="00091DE1"/>
    <w:rsid w:val="000925F3"/>
    <w:rsid w:val="00092D12"/>
    <w:rsid w:val="00093654"/>
    <w:rsid w:val="000936A2"/>
    <w:rsid w:val="0009377F"/>
    <w:rsid w:val="0009385E"/>
    <w:rsid w:val="00093E43"/>
    <w:rsid w:val="00093F9F"/>
    <w:rsid w:val="00094537"/>
    <w:rsid w:val="00094D49"/>
    <w:rsid w:val="00094E97"/>
    <w:rsid w:val="0009504A"/>
    <w:rsid w:val="00095A58"/>
    <w:rsid w:val="00095CCE"/>
    <w:rsid w:val="00095D44"/>
    <w:rsid w:val="00095E77"/>
    <w:rsid w:val="000967DA"/>
    <w:rsid w:val="00096B99"/>
    <w:rsid w:val="00097996"/>
    <w:rsid w:val="00097FA9"/>
    <w:rsid w:val="000A061B"/>
    <w:rsid w:val="000A0CED"/>
    <w:rsid w:val="000A1502"/>
    <w:rsid w:val="000A1B89"/>
    <w:rsid w:val="000A1D33"/>
    <w:rsid w:val="000A2032"/>
    <w:rsid w:val="000A350C"/>
    <w:rsid w:val="000A4119"/>
    <w:rsid w:val="000A43C7"/>
    <w:rsid w:val="000A51ED"/>
    <w:rsid w:val="000A5972"/>
    <w:rsid w:val="000A6F07"/>
    <w:rsid w:val="000A701F"/>
    <w:rsid w:val="000A7261"/>
    <w:rsid w:val="000A744D"/>
    <w:rsid w:val="000A758C"/>
    <w:rsid w:val="000A7982"/>
    <w:rsid w:val="000A7B0B"/>
    <w:rsid w:val="000B0A7F"/>
    <w:rsid w:val="000B2168"/>
    <w:rsid w:val="000B2444"/>
    <w:rsid w:val="000B2DDE"/>
    <w:rsid w:val="000B32CD"/>
    <w:rsid w:val="000B3739"/>
    <w:rsid w:val="000B44F6"/>
    <w:rsid w:val="000B4609"/>
    <w:rsid w:val="000B4629"/>
    <w:rsid w:val="000B4963"/>
    <w:rsid w:val="000B4C56"/>
    <w:rsid w:val="000B4C72"/>
    <w:rsid w:val="000B5116"/>
    <w:rsid w:val="000B531D"/>
    <w:rsid w:val="000B537A"/>
    <w:rsid w:val="000B63B0"/>
    <w:rsid w:val="000B6BD3"/>
    <w:rsid w:val="000B6BE2"/>
    <w:rsid w:val="000B7CE0"/>
    <w:rsid w:val="000B7D00"/>
    <w:rsid w:val="000B7F02"/>
    <w:rsid w:val="000B7F05"/>
    <w:rsid w:val="000B7F6B"/>
    <w:rsid w:val="000C0099"/>
    <w:rsid w:val="000C07F1"/>
    <w:rsid w:val="000C14FE"/>
    <w:rsid w:val="000C1663"/>
    <w:rsid w:val="000C1C53"/>
    <w:rsid w:val="000C1FBF"/>
    <w:rsid w:val="000C21F3"/>
    <w:rsid w:val="000C239B"/>
    <w:rsid w:val="000C2ACB"/>
    <w:rsid w:val="000C2E0A"/>
    <w:rsid w:val="000C3B97"/>
    <w:rsid w:val="000C428E"/>
    <w:rsid w:val="000C480C"/>
    <w:rsid w:val="000C4932"/>
    <w:rsid w:val="000C4A4C"/>
    <w:rsid w:val="000C4BCC"/>
    <w:rsid w:val="000C51BE"/>
    <w:rsid w:val="000C5DF2"/>
    <w:rsid w:val="000C5EC5"/>
    <w:rsid w:val="000C5F4D"/>
    <w:rsid w:val="000C62C8"/>
    <w:rsid w:val="000C6302"/>
    <w:rsid w:val="000C6927"/>
    <w:rsid w:val="000C7587"/>
    <w:rsid w:val="000C781B"/>
    <w:rsid w:val="000C7A51"/>
    <w:rsid w:val="000C7AB4"/>
    <w:rsid w:val="000D0048"/>
    <w:rsid w:val="000D0300"/>
    <w:rsid w:val="000D076D"/>
    <w:rsid w:val="000D149D"/>
    <w:rsid w:val="000D167C"/>
    <w:rsid w:val="000D187C"/>
    <w:rsid w:val="000D193A"/>
    <w:rsid w:val="000D22CF"/>
    <w:rsid w:val="000D23D7"/>
    <w:rsid w:val="000D26E6"/>
    <w:rsid w:val="000D2F25"/>
    <w:rsid w:val="000D3743"/>
    <w:rsid w:val="000D3E45"/>
    <w:rsid w:val="000D4107"/>
    <w:rsid w:val="000D49F3"/>
    <w:rsid w:val="000D4D04"/>
    <w:rsid w:val="000D540D"/>
    <w:rsid w:val="000D5D26"/>
    <w:rsid w:val="000D5D4F"/>
    <w:rsid w:val="000D5D59"/>
    <w:rsid w:val="000D65A4"/>
    <w:rsid w:val="000D7144"/>
    <w:rsid w:val="000D71C1"/>
    <w:rsid w:val="000E19FA"/>
    <w:rsid w:val="000E2296"/>
    <w:rsid w:val="000E265A"/>
    <w:rsid w:val="000E2A4C"/>
    <w:rsid w:val="000E3488"/>
    <w:rsid w:val="000E36F0"/>
    <w:rsid w:val="000E3C70"/>
    <w:rsid w:val="000E4172"/>
    <w:rsid w:val="000E41FC"/>
    <w:rsid w:val="000E4884"/>
    <w:rsid w:val="000E49E6"/>
    <w:rsid w:val="000E4A1A"/>
    <w:rsid w:val="000E4E5D"/>
    <w:rsid w:val="000E5256"/>
    <w:rsid w:val="000E560E"/>
    <w:rsid w:val="000E59BC"/>
    <w:rsid w:val="000E6048"/>
    <w:rsid w:val="000E606F"/>
    <w:rsid w:val="000E6620"/>
    <w:rsid w:val="000E77E8"/>
    <w:rsid w:val="000F1346"/>
    <w:rsid w:val="000F1385"/>
    <w:rsid w:val="000F1F33"/>
    <w:rsid w:val="000F2D5D"/>
    <w:rsid w:val="000F32C6"/>
    <w:rsid w:val="000F32CF"/>
    <w:rsid w:val="000F34F8"/>
    <w:rsid w:val="000F3556"/>
    <w:rsid w:val="000F3611"/>
    <w:rsid w:val="000F370B"/>
    <w:rsid w:val="000F3735"/>
    <w:rsid w:val="000F37D8"/>
    <w:rsid w:val="000F384A"/>
    <w:rsid w:val="000F4421"/>
    <w:rsid w:val="000F4809"/>
    <w:rsid w:val="000F4B13"/>
    <w:rsid w:val="000F4BF0"/>
    <w:rsid w:val="000F4C80"/>
    <w:rsid w:val="000F518A"/>
    <w:rsid w:val="000F52B3"/>
    <w:rsid w:val="000F54D5"/>
    <w:rsid w:val="000F5646"/>
    <w:rsid w:val="000F5965"/>
    <w:rsid w:val="000F5B72"/>
    <w:rsid w:val="000F5D14"/>
    <w:rsid w:val="000F5D55"/>
    <w:rsid w:val="000F5F35"/>
    <w:rsid w:val="000F6A1F"/>
    <w:rsid w:val="000F6A77"/>
    <w:rsid w:val="000F7056"/>
    <w:rsid w:val="001002C0"/>
    <w:rsid w:val="00100826"/>
    <w:rsid w:val="00100FAA"/>
    <w:rsid w:val="001016CD"/>
    <w:rsid w:val="00101B48"/>
    <w:rsid w:val="0010263A"/>
    <w:rsid w:val="001040B4"/>
    <w:rsid w:val="001041A1"/>
    <w:rsid w:val="00105295"/>
    <w:rsid w:val="00105F34"/>
    <w:rsid w:val="0010630C"/>
    <w:rsid w:val="00107856"/>
    <w:rsid w:val="00107926"/>
    <w:rsid w:val="00107AE5"/>
    <w:rsid w:val="00107AEF"/>
    <w:rsid w:val="00107D79"/>
    <w:rsid w:val="00107E50"/>
    <w:rsid w:val="00110101"/>
    <w:rsid w:val="00110441"/>
    <w:rsid w:val="0011049B"/>
    <w:rsid w:val="001105E0"/>
    <w:rsid w:val="0011082D"/>
    <w:rsid w:val="00110ACD"/>
    <w:rsid w:val="00110EC8"/>
    <w:rsid w:val="0011159B"/>
    <w:rsid w:val="00111E8F"/>
    <w:rsid w:val="001121A3"/>
    <w:rsid w:val="00112204"/>
    <w:rsid w:val="00112C56"/>
    <w:rsid w:val="00113B0F"/>
    <w:rsid w:val="00113D15"/>
    <w:rsid w:val="00113D49"/>
    <w:rsid w:val="001141E5"/>
    <w:rsid w:val="0011481F"/>
    <w:rsid w:val="0011491B"/>
    <w:rsid w:val="001149D4"/>
    <w:rsid w:val="00115465"/>
    <w:rsid w:val="0011625E"/>
    <w:rsid w:val="001172AC"/>
    <w:rsid w:val="0011733E"/>
    <w:rsid w:val="00117468"/>
    <w:rsid w:val="001175AC"/>
    <w:rsid w:val="00117616"/>
    <w:rsid w:val="00117751"/>
    <w:rsid w:val="00117A14"/>
    <w:rsid w:val="00117C52"/>
    <w:rsid w:val="001201B2"/>
    <w:rsid w:val="001204E5"/>
    <w:rsid w:val="00120978"/>
    <w:rsid w:val="001209EB"/>
    <w:rsid w:val="00121ACE"/>
    <w:rsid w:val="00121C31"/>
    <w:rsid w:val="00122059"/>
    <w:rsid w:val="001221F2"/>
    <w:rsid w:val="00122D9E"/>
    <w:rsid w:val="00122EA4"/>
    <w:rsid w:val="00122EEB"/>
    <w:rsid w:val="00123413"/>
    <w:rsid w:val="0012352B"/>
    <w:rsid w:val="001250E8"/>
    <w:rsid w:val="00125214"/>
    <w:rsid w:val="001255BD"/>
    <w:rsid w:val="00125659"/>
    <w:rsid w:val="00125919"/>
    <w:rsid w:val="00125E51"/>
    <w:rsid w:val="00125E91"/>
    <w:rsid w:val="00126001"/>
    <w:rsid w:val="0012616A"/>
    <w:rsid w:val="0012667A"/>
    <w:rsid w:val="00126875"/>
    <w:rsid w:val="00126A34"/>
    <w:rsid w:val="00126C13"/>
    <w:rsid w:val="00127238"/>
    <w:rsid w:val="001275F7"/>
    <w:rsid w:val="00127752"/>
    <w:rsid w:val="00127EA6"/>
    <w:rsid w:val="00130255"/>
    <w:rsid w:val="00130343"/>
    <w:rsid w:val="001305B3"/>
    <w:rsid w:val="00130EB3"/>
    <w:rsid w:val="00130F11"/>
    <w:rsid w:val="00131068"/>
    <w:rsid w:val="00131163"/>
    <w:rsid w:val="001312A8"/>
    <w:rsid w:val="001312E1"/>
    <w:rsid w:val="0013148F"/>
    <w:rsid w:val="00131B90"/>
    <w:rsid w:val="00131D11"/>
    <w:rsid w:val="00132043"/>
    <w:rsid w:val="001320BF"/>
    <w:rsid w:val="00132736"/>
    <w:rsid w:val="001336F1"/>
    <w:rsid w:val="00133718"/>
    <w:rsid w:val="00133E5E"/>
    <w:rsid w:val="00134A69"/>
    <w:rsid w:val="00136026"/>
    <w:rsid w:val="001363E4"/>
    <w:rsid w:val="0013666F"/>
    <w:rsid w:val="00136BB7"/>
    <w:rsid w:val="001373AD"/>
    <w:rsid w:val="0013759C"/>
    <w:rsid w:val="0014043E"/>
    <w:rsid w:val="001408FE"/>
    <w:rsid w:val="00140C3B"/>
    <w:rsid w:val="0014126E"/>
    <w:rsid w:val="00141C06"/>
    <w:rsid w:val="001426D1"/>
    <w:rsid w:val="00142824"/>
    <w:rsid w:val="001428B7"/>
    <w:rsid w:val="00143381"/>
    <w:rsid w:val="00144129"/>
    <w:rsid w:val="00144534"/>
    <w:rsid w:val="00144A11"/>
    <w:rsid w:val="00144F7F"/>
    <w:rsid w:val="00145054"/>
    <w:rsid w:val="00145219"/>
    <w:rsid w:val="0014591B"/>
    <w:rsid w:val="00145C9E"/>
    <w:rsid w:val="0014607D"/>
    <w:rsid w:val="00146336"/>
    <w:rsid w:val="0014654B"/>
    <w:rsid w:val="001466B1"/>
    <w:rsid w:val="001468B0"/>
    <w:rsid w:val="001472DA"/>
    <w:rsid w:val="001473F7"/>
    <w:rsid w:val="001477EA"/>
    <w:rsid w:val="001477EF"/>
    <w:rsid w:val="00147D31"/>
    <w:rsid w:val="001501C0"/>
    <w:rsid w:val="00150384"/>
    <w:rsid w:val="00150A8A"/>
    <w:rsid w:val="00150E73"/>
    <w:rsid w:val="00151191"/>
    <w:rsid w:val="00151866"/>
    <w:rsid w:val="00151C1A"/>
    <w:rsid w:val="001523BB"/>
    <w:rsid w:val="0015275B"/>
    <w:rsid w:val="001527E2"/>
    <w:rsid w:val="00153457"/>
    <w:rsid w:val="00153E65"/>
    <w:rsid w:val="00153F45"/>
    <w:rsid w:val="0015426E"/>
    <w:rsid w:val="00154EB7"/>
    <w:rsid w:val="00155213"/>
    <w:rsid w:val="001557BB"/>
    <w:rsid w:val="00155965"/>
    <w:rsid w:val="00155AEA"/>
    <w:rsid w:val="00155B41"/>
    <w:rsid w:val="00155CFB"/>
    <w:rsid w:val="00155DB4"/>
    <w:rsid w:val="00155E51"/>
    <w:rsid w:val="001563F0"/>
    <w:rsid w:val="001564E2"/>
    <w:rsid w:val="00156A64"/>
    <w:rsid w:val="00156C79"/>
    <w:rsid w:val="001601BB"/>
    <w:rsid w:val="0016098B"/>
    <w:rsid w:val="00160E4C"/>
    <w:rsid w:val="0016104D"/>
    <w:rsid w:val="00161902"/>
    <w:rsid w:val="0016194E"/>
    <w:rsid w:val="001619F2"/>
    <w:rsid w:val="00161F63"/>
    <w:rsid w:val="00163318"/>
    <w:rsid w:val="00164130"/>
    <w:rsid w:val="00164250"/>
    <w:rsid w:val="001644D6"/>
    <w:rsid w:val="001645FD"/>
    <w:rsid w:val="00164AD6"/>
    <w:rsid w:val="00165071"/>
    <w:rsid w:val="00165273"/>
    <w:rsid w:val="001655DA"/>
    <w:rsid w:val="00165631"/>
    <w:rsid w:val="001665AF"/>
    <w:rsid w:val="00166AFA"/>
    <w:rsid w:val="00166E0D"/>
    <w:rsid w:val="00166E46"/>
    <w:rsid w:val="00166EF6"/>
    <w:rsid w:val="001675C9"/>
    <w:rsid w:val="001702B9"/>
    <w:rsid w:val="0017119A"/>
    <w:rsid w:val="001714C7"/>
    <w:rsid w:val="00171892"/>
    <w:rsid w:val="00171ED8"/>
    <w:rsid w:val="00172035"/>
    <w:rsid w:val="001723F7"/>
    <w:rsid w:val="00172436"/>
    <w:rsid w:val="001729EE"/>
    <w:rsid w:val="00173151"/>
    <w:rsid w:val="00173227"/>
    <w:rsid w:val="001734DA"/>
    <w:rsid w:val="00173EA2"/>
    <w:rsid w:val="00173F99"/>
    <w:rsid w:val="00174C84"/>
    <w:rsid w:val="00174D4C"/>
    <w:rsid w:val="0017651A"/>
    <w:rsid w:val="00177229"/>
    <w:rsid w:val="0017744D"/>
    <w:rsid w:val="001778CA"/>
    <w:rsid w:val="00180150"/>
    <w:rsid w:val="00180288"/>
    <w:rsid w:val="00180817"/>
    <w:rsid w:val="001809C8"/>
    <w:rsid w:val="00180F18"/>
    <w:rsid w:val="001810CC"/>
    <w:rsid w:val="00181E25"/>
    <w:rsid w:val="0018209D"/>
    <w:rsid w:val="0018212A"/>
    <w:rsid w:val="00182234"/>
    <w:rsid w:val="00182B60"/>
    <w:rsid w:val="00182B98"/>
    <w:rsid w:val="00182BF2"/>
    <w:rsid w:val="00182FF2"/>
    <w:rsid w:val="0018350A"/>
    <w:rsid w:val="00183B3C"/>
    <w:rsid w:val="00183D12"/>
    <w:rsid w:val="00184269"/>
    <w:rsid w:val="00184DF0"/>
    <w:rsid w:val="00184F5B"/>
    <w:rsid w:val="00184F87"/>
    <w:rsid w:val="00185309"/>
    <w:rsid w:val="00185442"/>
    <w:rsid w:val="00185811"/>
    <w:rsid w:val="001858F4"/>
    <w:rsid w:val="001866D7"/>
    <w:rsid w:val="00186989"/>
    <w:rsid w:val="00186BB9"/>
    <w:rsid w:val="00187090"/>
    <w:rsid w:val="001874FF"/>
    <w:rsid w:val="001876B8"/>
    <w:rsid w:val="00187888"/>
    <w:rsid w:val="00187E3F"/>
    <w:rsid w:val="001900CB"/>
    <w:rsid w:val="00190C5D"/>
    <w:rsid w:val="00190D95"/>
    <w:rsid w:val="001919E3"/>
    <w:rsid w:val="00192C5D"/>
    <w:rsid w:val="001931E4"/>
    <w:rsid w:val="00193650"/>
    <w:rsid w:val="001937AE"/>
    <w:rsid w:val="00193ACC"/>
    <w:rsid w:val="00193FC5"/>
    <w:rsid w:val="00194068"/>
    <w:rsid w:val="00194EF6"/>
    <w:rsid w:val="00196632"/>
    <w:rsid w:val="00196833"/>
    <w:rsid w:val="001975F1"/>
    <w:rsid w:val="001975FA"/>
    <w:rsid w:val="00197684"/>
    <w:rsid w:val="00197DA4"/>
    <w:rsid w:val="001A013A"/>
    <w:rsid w:val="001A0AA8"/>
    <w:rsid w:val="001A1195"/>
    <w:rsid w:val="001A16D5"/>
    <w:rsid w:val="001A16D6"/>
    <w:rsid w:val="001A203E"/>
    <w:rsid w:val="001A22CD"/>
    <w:rsid w:val="001A2E31"/>
    <w:rsid w:val="001A3406"/>
    <w:rsid w:val="001A3BE6"/>
    <w:rsid w:val="001A4166"/>
    <w:rsid w:val="001A42A6"/>
    <w:rsid w:val="001A43D7"/>
    <w:rsid w:val="001A4BF5"/>
    <w:rsid w:val="001A520E"/>
    <w:rsid w:val="001A536F"/>
    <w:rsid w:val="001A5C90"/>
    <w:rsid w:val="001A680B"/>
    <w:rsid w:val="001A68B4"/>
    <w:rsid w:val="001A6C82"/>
    <w:rsid w:val="001A7733"/>
    <w:rsid w:val="001A7B62"/>
    <w:rsid w:val="001A7CE2"/>
    <w:rsid w:val="001B0253"/>
    <w:rsid w:val="001B07E1"/>
    <w:rsid w:val="001B0B5D"/>
    <w:rsid w:val="001B1D14"/>
    <w:rsid w:val="001B1DF5"/>
    <w:rsid w:val="001B20F8"/>
    <w:rsid w:val="001B236F"/>
    <w:rsid w:val="001B2682"/>
    <w:rsid w:val="001B27FF"/>
    <w:rsid w:val="001B3A74"/>
    <w:rsid w:val="001B4203"/>
    <w:rsid w:val="001B42AD"/>
    <w:rsid w:val="001B4B2E"/>
    <w:rsid w:val="001B4FE5"/>
    <w:rsid w:val="001B55FE"/>
    <w:rsid w:val="001B59DD"/>
    <w:rsid w:val="001B5C78"/>
    <w:rsid w:val="001B5F0D"/>
    <w:rsid w:val="001B724C"/>
    <w:rsid w:val="001B73A9"/>
    <w:rsid w:val="001B7A3C"/>
    <w:rsid w:val="001C05E2"/>
    <w:rsid w:val="001C0ECA"/>
    <w:rsid w:val="001C216F"/>
    <w:rsid w:val="001C2630"/>
    <w:rsid w:val="001C2FAD"/>
    <w:rsid w:val="001C3F0D"/>
    <w:rsid w:val="001C403B"/>
    <w:rsid w:val="001C4556"/>
    <w:rsid w:val="001C45EC"/>
    <w:rsid w:val="001C48DE"/>
    <w:rsid w:val="001C4CF7"/>
    <w:rsid w:val="001C5415"/>
    <w:rsid w:val="001C5459"/>
    <w:rsid w:val="001C5579"/>
    <w:rsid w:val="001C5BAF"/>
    <w:rsid w:val="001C5EAA"/>
    <w:rsid w:val="001C6132"/>
    <w:rsid w:val="001C614F"/>
    <w:rsid w:val="001C62F5"/>
    <w:rsid w:val="001C69C3"/>
    <w:rsid w:val="001C6AFC"/>
    <w:rsid w:val="001C6CF2"/>
    <w:rsid w:val="001C6CFF"/>
    <w:rsid w:val="001C7DA2"/>
    <w:rsid w:val="001D0088"/>
    <w:rsid w:val="001D0764"/>
    <w:rsid w:val="001D1AF9"/>
    <w:rsid w:val="001D22D8"/>
    <w:rsid w:val="001D241E"/>
    <w:rsid w:val="001D2892"/>
    <w:rsid w:val="001D2F97"/>
    <w:rsid w:val="001D3C3D"/>
    <w:rsid w:val="001D5314"/>
    <w:rsid w:val="001D5596"/>
    <w:rsid w:val="001D5852"/>
    <w:rsid w:val="001D5C54"/>
    <w:rsid w:val="001D6133"/>
    <w:rsid w:val="001D66A1"/>
    <w:rsid w:val="001D6BA2"/>
    <w:rsid w:val="001D6D36"/>
    <w:rsid w:val="001D6DF7"/>
    <w:rsid w:val="001D70F7"/>
    <w:rsid w:val="001E02EA"/>
    <w:rsid w:val="001E0321"/>
    <w:rsid w:val="001E0911"/>
    <w:rsid w:val="001E0A78"/>
    <w:rsid w:val="001E1405"/>
    <w:rsid w:val="001E151A"/>
    <w:rsid w:val="001E280B"/>
    <w:rsid w:val="001E28F5"/>
    <w:rsid w:val="001E3795"/>
    <w:rsid w:val="001E3861"/>
    <w:rsid w:val="001E3C00"/>
    <w:rsid w:val="001E3F34"/>
    <w:rsid w:val="001E411B"/>
    <w:rsid w:val="001E42EA"/>
    <w:rsid w:val="001E509E"/>
    <w:rsid w:val="001E6006"/>
    <w:rsid w:val="001E6106"/>
    <w:rsid w:val="001E6403"/>
    <w:rsid w:val="001E658E"/>
    <w:rsid w:val="001E69DF"/>
    <w:rsid w:val="001E6D92"/>
    <w:rsid w:val="001E7CD0"/>
    <w:rsid w:val="001E7ECB"/>
    <w:rsid w:val="001F038C"/>
    <w:rsid w:val="001F03D6"/>
    <w:rsid w:val="001F123B"/>
    <w:rsid w:val="001F139B"/>
    <w:rsid w:val="001F16A1"/>
    <w:rsid w:val="001F1856"/>
    <w:rsid w:val="001F1AB8"/>
    <w:rsid w:val="001F1AE6"/>
    <w:rsid w:val="001F1E81"/>
    <w:rsid w:val="001F22B1"/>
    <w:rsid w:val="001F230C"/>
    <w:rsid w:val="001F23CA"/>
    <w:rsid w:val="001F2979"/>
    <w:rsid w:val="001F3093"/>
    <w:rsid w:val="001F3208"/>
    <w:rsid w:val="001F3311"/>
    <w:rsid w:val="001F36D1"/>
    <w:rsid w:val="001F3AD4"/>
    <w:rsid w:val="001F3BFF"/>
    <w:rsid w:val="001F44FE"/>
    <w:rsid w:val="001F4502"/>
    <w:rsid w:val="001F4682"/>
    <w:rsid w:val="001F498C"/>
    <w:rsid w:val="001F4BD4"/>
    <w:rsid w:val="001F5F52"/>
    <w:rsid w:val="001F7356"/>
    <w:rsid w:val="001F782A"/>
    <w:rsid w:val="00200187"/>
    <w:rsid w:val="002002A8"/>
    <w:rsid w:val="002005E6"/>
    <w:rsid w:val="0020065A"/>
    <w:rsid w:val="0020142E"/>
    <w:rsid w:val="0020157C"/>
    <w:rsid w:val="002015DB"/>
    <w:rsid w:val="002017E7"/>
    <w:rsid w:val="002023AD"/>
    <w:rsid w:val="00202AAB"/>
    <w:rsid w:val="00202F36"/>
    <w:rsid w:val="002034A3"/>
    <w:rsid w:val="002036E4"/>
    <w:rsid w:val="00203B92"/>
    <w:rsid w:val="00203F0B"/>
    <w:rsid w:val="00204A7B"/>
    <w:rsid w:val="00204F99"/>
    <w:rsid w:val="00204FA6"/>
    <w:rsid w:val="00204FFA"/>
    <w:rsid w:val="002059CA"/>
    <w:rsid w:val="00205A44"/>
    <w:rsid w:val="00205F66"/>
    <w:rsid w:val="002060F7"/>
    <w:rsid w:val="00206333"/>
    <w:rsid w:val="0020661A"/>
    <w:rsid w:val="00206DE9"/>
    <w:rsid w:val="00210805"/>
    <w:rsid w:val="00210F1E"/>
    <w:rsid w:val="00210F85"/>
    <w:rsid w:val="002115EF"/>
    <w:rsid w:val="002119F5"/>
    <w:rsid w:val="00212232"/>
    <w:rsid w:val="0021230B"/>
    <w:rsid w:val="0021283A"/>
    <w:rsid w:val="002128CC"/>
    <w:rsid w:val="0021290E"/>
    <w:rsid w:val="00212C36"/>
    <w:rsid w:val="0021341A"/>
    <w:rsid w:val="002139F0"/>
    <w:rsid w:val="00213ADB"/>
    <w:rsid w:val="00213C82"/>
    <w:rsid w:val="00213FEB"/>
    <w:rsid w:val="0021426E"/>
    <w:rsid w:val="002146F3"/>
    <w:rsid w:val="00214928"/>
    <w:rsid w:val="002149E0"/>
    <w:rsid w:val="00215084"/>
    <w:rsid w:val="00215319"/>
    <w:rsid w:val="0021584F"/>
    <w:rsid w:val="00215988"/>
    <w:rsid w:val="00216040"/>
    <w:rsid w:val="00216176"/>
    <w:rsid w:val="002161F5"/>
    <w:rsid w:val="002169DE"/>
    <w:rsid w:val="00216D8A"/>
    <w:rsid w:val="002178B7"/>
    <w:rsid w:val="00217A7D"/>
    <w:rsid w:val="00217DFF"/>
    <w:rsid w:val="0022004E"/>
    <w:rsid w:val="002200D9"/>
    <w:rsid w:val="002212BC"/>
    <w:rsid w:val="002220E7"/>
    <w:rsid w:val="00222A62"/>
    <w:rsid w:val="00222DF7"/>
    <w:rsid w:val="0022313D"/>
    <w:rsid w:val="00223831"/>
    <w:rsid w:val="0022509E"/>
    <w:rsid w:val="00225215"/>
    <w:rsid w:val="00226608"/>
    <w:rsid w:val="0022691C"/>
    <w:rsid w:val="00226D97"/>
    <w:rsid w:val="00226ED0"/>
    <w:rsid w:val="0022753B"/>
    <w:rsid w:val="002303F0"/>
    <w:rsid w:val="00230D59"/>
    <w:rsid w:val="002311DF"/>
    <w:rsid w:val="002316A2"/>
    <w:rsid w:val="002316A4"/>
    <w:rsid w:val="0023181D"/>
    <w:rsid w:val="00231962"/>
    <w:rsid w:val="00231A81"/>
    <w:rsid w:val="002327EB"/>
    <w:rsid w:val="00232E56"/>
    <w:rsid w:val="00233398"/>
    <w:rsid w:val="002334C7"/>
    <w:rsid w:val="00233ECA"/>
    <w:rsid w:val="00233F63"/>
    <w:rsid w:val="00234035"/>
    <w:rsid w:val="00234785"/>
    <w:rsid w:val="00234B86"/>
    <w:rsid w:val="00234C50"/>
    <w:rsid w:val="0023515D"/>
    <w:rsid w:val="002351C3"/>
    <w:rsid w:val="00235218"/>
    <w:rsid w:val="002359BE"/>
    <w:rsid w:val="00236235"/>
    <w:rsid w:val="002367D8"/>
    <w:rsid w:val="00236B79"/>
    <w:rsid w:val="00236E75"/>
    <w:rsid w:val="00236FB4"/>
    <w:rsid w:val="00237C94"/>
    <w:rsid w:val="00240292"/>
    <w:rsid w:val="00240486"/>
    <w:rsid w:val="002405D0"/>
    <w:rsid w:val="00240795"/>
    <w:rsid w:val="002409C7"/>
    <w:rsid w:val="00240A49"/>
    <w:rsid w:val="00240BB8"/>
    <w:rsid w:val="0024125E"/>
    <w:rsid w:val="00241382"/>
    <w:rsid w:val="002413ED"/>
    <w:rsid w:val="00241772"/>
    <w:rsid w:val="00241880"/>
    <w:rsid w:val="00241AA1"/>
    <w:rsid w:val="00241D31"/>
    <w:rsid w:val="00241E9D"/>
    <w:rsid w:val="00241EB6"/>
    <w:rsid w:val="0024211E"/>
    <w:rsid w:val="0024239F"/>
    <w:rsid w:val="002427AE"/>
    <w:rsid w:val="00242D48"/>
    <w:rsid w:val="002433D7"/>
    <w:rsid w:val="002434D1"/>
    <w:rsid w:val="00243571"/>
    <w:rsid w:val="002438D9"/>
    <w:rsid w:val="00243B0E"/>
    <w:rsid w:val="0024444A"/>
    <w:rsid w:val="002450A2"/>
    <w:rsid w:val="0024529F"/>
    <w:rsid w:val="00245B83"/>
    <w:rsid w:val="00246397"/>
    <w:rsid w:val="00246686"/>
    <w:rsid w:val="00246FC3"/>
    <w:rsid w:val="00247919"/>
    <w:rsid w:val="00247FC7"/>
    <w:rsid w:val="00250017"/>
    <w:rsid w:val="00250069"/>
    <w:rsid w:val="002501A9"/>
    <w:rsid w:val="00250531"/>
    <w:rsid w:val="00250BEC"/>
    <w:rsid w:val="00251034"/>
    <w:rsid w:val="00251317"/>
    <w:rsid w:val="002516D7"/>
    <w:rsid w:val="00251B59"/>
    <w:rsid w:val="00251F3E"/>
    <w:rsid w:val="00252511"/>
    <w:rsid w:val="00252999"/>
    <w:rsid w:val="00253016"/>
    <w:rsid w:val="002531A0"/>
    <w:rsid w:val="00253323"/>
    <w:rsid w:val="002537AE"/>
    <w:rsid w:val="00253E98"/>
    <w:rsid w:val="00253FA8"/>
    <w:rsid w:val="002544B1"/>
    <w:rsid w:val="002544FB"/>
    <w:rsid w:val="00254862"/>
    <w:rsid w:val="00255029"/>
    <w:rsid w:val="00255662"/>
    <w:rsid w:val="00255901"/>
    <w:rsid w:val="002559F7"/>
    <w:rsid w:val="00255B34"/>
    <w:rsid w:val="00256AE5"/>
    <w:rsid w:val="00256B0D"/>
    <w:rsid w:val="00256B8D"/>
    <w:rsid w:val="00256D79"/>
    <w:rsid w:val="00256E6D"/>
    <w:rsid w:val="00257561"/>
    <w:rsid w:val="002575FF"/>
    <w:rsid w:val="00257770"/>
    <w:rsid w:val="002579BF"/>
    <w:rsid w:val="00260541"/>
    <w:rsid w:val="00260749"/>
    <w:rsid w:val="00260CAB"/>
    <w:rsid w:val="00260D75"/>
    <w:rsid w:val="002619BF"/>
    <w:rsid w:val="00262B22"/>
    <w:rsid w:val="0026304A"/>
    <w:rsid w:val="00263AB1"/>
    <w:rsid w:val="00263D36"/>
    <w:rsid w:val="00264EB9"/>
    <w:rsid w:val="00265362"/>
    <w:rsid w:val="0026562E"/>
    <w:rsid w:val="00265865"/>
    <w:rsid w:val="0026608A"/>
    <w:rsid w:val="002672E2"/>
    <w:rsid w:val="002676A6"/>
    <w:rsid w:val="00267D19"/>
    <w:rsid w:val="00270478"/>
    <w:rsid w:val="002711C3"/>
    <w:rsid w:val="002712E1"/>
    <w:rsid w:val="002716F5"/>
    <w:rsid w:val="00272777"/>
    <w:rsid w:val="002728EC"/>
    <w:rsid w:val="0027299D"/>
    <w:rsid w:val="002734DE"/>
    <w:rsid w:val="00273C00"/>
    <w:rsid w:val="00273C03"/>
    <w:rsid w:val="00273C0E"/>
    <w:rsid w:val="002746CB"/>
    <w:rsid w:val="00274757"/>
    <w:rsid w:val="002749F4"/>
    <w:rsid w:val="00274F9E"/>
    <w:rsid w:val="0027522E"/>
    <w:rsid w:val="00275428"/>
    <w:rsid w:val="002758BB"/>
    <w:rsid w:val="002762C1"/>
    <w:rsid w:val="00276465"/>
    <w:rsid w:val="00276653"/>
    <w:rsid w:val="002769DA"/>
    <w:rsid w:val="00276F3F"/>
    <w:rsid w:val="00277426"/>
    <w:rsid w:val="002807D8"/>
    <w:rsid w:val="00280E36"/>
    <w:rsid w:val="0028166A"/>
    <w:rsid w:val="0028188F"/>
    <w:rsid w:val="0028198A"/>
    <w:rsid w:val="002820CB"/>
    <w:rsid w:val="00282947"/>
    <w:rsid w:val="00282E28"/>
    <w:rsid w:val="002837B5"/>
    <w:rsid w:val="00283BC7"/>
    <w:rsid w:val="00283E45"/>
    <w:rsid w:val="002847BC"/>
    <w:rsid w:val="00284A4A"/>
    <w:rsid w:val="00284C95"/>
    <w:rsid w:val="00284F60"/>
    <w:rsid w:val="0028516E"/>
    <w:rsid w:val="00285467"/>
    <w:rsid w:val="00285C5E"/>
    <w:rsid w:val="00285C94"/>
    <w:rsid w:val="002861B0"/>
    <w:rsid w:val="0028682F"/>
    <w:rsid w:val="002901F2"/>
    <w:rsid w:val="0029069D"/>
    <w:rsid w:val="00290767"/>
    <w:rsid w:val="00290A4D"/>
    <w:rsid w:val="00290F59"/>
    <w:rsid w:val="00290F7E"/>
    <w:rsid w:val="00291408"/>
    <w:rsid w:val="00291AC5"/>
    <w:rsid w:val="00291E01"/>
    <w:rsid w:val="002926C0"/>
    <w:rsid w:val="0029291C"/>
    <w:rsid w:val="00292A9D"/>
    <w:rsid w:val="00292C2B"/>
    <w:rsid w:val="00293098"/>
    <w:rsid w:val="002933FE"/>
    <w:rsid w:val="00293506"/>
    <w:rsid w:val="0029381A"/>
    <w:rsid w:val="002948D0"/>
    <w:rsid w:val="002948D5"/>
    <w:rsid w:val="002949A6"/>
    <w:rsid w:val="00294D1E"/>
    <w:rsid w:val="0029551F"/>
    <w:rsid w:val="002958FB"/>
    <w:rsid w:val="00296407"/>
    <w:rsid w:val="00296538"/>
    <w:rsid w:val="00296885"/>
    <w:rsid w:val="00296EFE"/>
    <w:rsid w:val="002979FB"/>
    <w:rsid w:val="002979FE"/>
    <w:rsid w:val="002A02F1"/>
    <w:rsid w:val="002A0F25"/>
    <w:rsid w:val="002A0F58"/>
    <w:rsid w:val="002A17A5"/>
    <w:rsid w:val="002A1B60"/>
    <w:rsid w:val="002A3073"/>
    <w:rsid w:val="002A331D"/>
    <w:rsid w:val="002A3DFE"/>
    <w:rsid w:val="002A4A33"/>
    <w:rsid w:val="002A4D46"/>
    <w:rsid w:val="002A538D"/>
    <w:rsid w:val="002A5414"/>
    <w:rsid w:val="002A5A27"/>
    <w:rsid w:val="002A5D0F"/>
    <w:rsid w:val="002A606E"/>
    <w:rsid w:val="002A733C"/>
    <w:rsid w:val="002A7546"/>
    <w:rsid w:val="002A790E"/>
    <w:rsid w:val="002A7CD4"/>
    <w:rsid w:val="002B0C15"/>
    <w:rsid w:val="002B173E"/>
    <w:rsid w:val="002B1D94"/>
    <w:rsid w:val="002B1F8F"/>
    <w:rsid w:val="002B2364"/>
    <w:rsid w:val="002B26C8"/>
    <w:rsid w:val="002B2792"/>
    <w:rsid w:val="002B28A5"/>
    <w:rsid w:val="002B2C46"/>
    <w:rsid w:val="002B2D5D"/>
    <w:rsid w:val="002B32E5"/>
    <w:rsid w:val="002B38E2"/>
    <w:rsid w:val="002B39A3"/>
    <w:rsid w:val="002B3E18"/>
    <w:rsid w:val="002B3FD8"/>
    <w:rsid w:val="002B42AF"/>
    <w:rsid w:val="002B49CD"/>
    <w:rsid w:val="002B5939"/>
    <w:rsid w:val="002B600E"/>
    <w:rsid w:val="002B6382"/>
    <w:rsid w:val="002B696E"/>
    <w:rsid w:val="002B6C67"/>
    <w:rsid w:val="002B6E47"/>
    <w:rsid w:val="002B743F"/>
    <w:rsid w:val="002C02DE"/>
    <w:rsid w:val="002C0385"/>
    <w:rsid w:val="002C0424"/>
    <w:rsid w:val="002C0501"/>
    <w:rsid w:val="002C06B1"/>
    <w:rsid w:val="002C0719"/>
    <w:rsid w:val="002C0BC7"/>
    <w:rsid w:val="002C0F4E"/>
    <w:rsid w:val="002C153E"/>
    <w:rsid w:val="002C1B70"/>
    <w:rsid w:val="002C2097"/>
    <w:rsid w:val="002C2D5E"/>
    <w:rsid w:val="002C4C0D"/>
    <w:rsid w:val="002C625E"/>
    <w:rsid w:val="002C6621"/>
    <w:rsid w:val="002C6EDD"/>
    <w:rsid w:val="002C79E0"/>
    <w:rsid w:val="002C7B4D"/>
    <w:rsid w:val="002C7C29"/>
    <w:rsid w:val="002C7CB1"/>
    <w:rsid w:val="002D082D"/>
    <w:rsid w:val="002D0AD1"/>
    <w:rsid w:val="002D17D9"/>
    <w:rsid w:val="002D18B9"/>
    <w:rsid w:val="002D22F9"/>
    <w:rsid w:val="002D2679"/>
    <w:rsid w:val="002D2727"/>
    <w:rsid w:val="002D372E"/>
    <w:rsid w:val="002D3B91"/>
    <w:rsid w:val="002D3DEF"/>
    <w:rsid w:val="002D4289"/>
    <w:rsid w:val="002D440B"/>
    <w:rsid w:val="002D511B"/>
    <w:rsid w:val="002D6046"/>
    <w:rsid w:val="002D6129"/>
    <w:rsid w:val="002D67B2"/>
    <w:rsid w:val="002D6EA1"/>
    <w:rsid w:val="002D6ECD"/>
    <w:rsid w:val="002D6F81"/>
    <w:rsid w:val="002D79E1"/>
    <w:rsid w:val="002D7BF2"/>
    <w:rsid w:val="002E0167"/>
    <w:rsid w:val="002E04E3"/>
    <w:rsid w:val="002E08C5"/>
    <w:rsid w:val="002E09D8"/>
    <w:rsid w:val="002E0F0C"/>
    <w:rsid w:val="002E1003"/>
    <w:rsid w:val="002E138A"/>
    <w:rsid w:val="002E147A"/>
    <w:rsid w:val="002E2662"/>
    <w:rsid w:val="002E26D5"/>
    <w:rsid w:val="002E2847"/>
    <w:rsid w:val="002E29C5"/>
    <w:rsid w:val="002E30BA"/>
    <w:rsid w:val="002E330C"/>
    <w:rsid w:val="002E345A"/>
    <w:rsid w:val="002E4038"/>
    <w:rsid w:val="002E48BA"/>
    <w:rsid w:val="002E608F"/>
    <w:rsid w:val="002E65F3"/>
    <w:rsid w:val="002E6B58"/>
    <w:rsid w:val="002E75C0"/>
    <w:rsid w:val="002E7CEC"/>
    <w:rsid w:val="002F0631"/>
    <w:rsid w:val="002F064D"/>
    <w:rsid w:val="002F082F"/>
    <w:rsid w:val="002F0C14"/>
    <w:rsid w:val="002F1192"/>
    <w:rsid w:val="002F122E"/>
    <w:rsid w:val="002F13F1"/>
    <w:rsid w:val="002F16D0"/>
    <w:rsid w:val="002F218F"/>
    <w:rsid w:val="002F24E5"/>
    <w:rsid w:val="002F305D"/>
    <w:rsid w:val="002F33BD"/>
    <w:rsid w:val="002F34C8"/>
    <w:rsid w:val="002F40A7"/>
    <w:rsid w:val="002F41AD"/>
    <w:rsid w:val="002F4418"/>
    <w:rsid w:val="002F4708"/>
    <w:rsid w:val="002F4826"/>
    <w:rsid w:val="002F4C47"/>
    <w:rsid w:val="002F4E28"/>
    <w:rsid w:val="002F51DF"/>
    <w:rsid w:val="002F602A"/>
    <w:rsid w:val="002F61F5"/>
    <w:rsid w:val="002F732F"/>
    <w:rsid w:val="002F76AC"/>
    <w:rsid w:val="002F7BF1"/>
    <w:rsid w:val="002F7F4F"/>
    <w:rsid w:val="003007DD"/>
    <w:rsid w:val="00300DE1"/>
    <w:rsid w:val="0030112C"/>
    <w:rsid w:val="00301A73"/>
    <w:rsid w:val="00301B97"/>
    <w:rsid w:val="00301DD7"/>
    <w:rsid w:val="00301DF4"/>
    <w:rsid w:val="003021B8"/>
    <w:rsid w:val="003024B1"/>
    <w:rsid w:val="00303083"/>
    <w:rsid w:val="0030315F"/>
    <w:rsid w:val="00303507"/>
    <w:rsid w:val="003035B1"/>
    <w:rsid w:val="00304B88"/>
    <w:rsid w:val="003052B8"/>
    <w:rsid w:val="00305F9E"/>
    <w:rsid w:val="00306409"/>
    <w:rsid w:val="0030640B"/>
    <w:rsid w:val="0030681C"/>
    <w:rsid w:val="00306D26"/>
    <w:rsid w:val="00307518"/>
    <w:rsid w:val="0031020C"/>
    <w:rsid w:val="003106EB"/>
    <w:rsid w:val="00310825"/>
    <w:rsid w:val="0031106B"/>
    <w:rsid w:val="00311D08"/>
    <w:rsid w:val="00311EBB"/>
    <w:rsid w:val="00312148"/>
    <w:rsid w:val="003127FD"/>
    <w:rsid w:val="00312BCC"/>
    <w:rsid w:val="00312FC0"/>
    <w:rsid w:val="00313603"/>
    <w:rsid w:val="00313B52"/>
    <w:rsid w:val="00313BA8"/>
    <w:rsid w:val="00313FF3"/>
    <w:rsid w:val="00314715"/>
    <w:rsid w:val="00314A4C"/>
    <w:rsid w:val="00314CC0"/>
    <w:rsid w:val="00314D14"/>
    <w:rsid w:val="00315078"/>
    <w:rsid w:val="0031583D"/>
    <w:rsid w:val="00316A6A"/>
    <w:rsid w:val="00316C27"/>
    <w:rsid w:val="00316E2B"/>
    <w:rsid w:val="0031703B"/>
    <w:rsid w:val="00317BFB"/>
    <w:rsid w:val="00317E62"/>
    <w:rsid w:val="00320149"/>
    <w:rsid w:val="003202D6"/>
    <w:rsid w:val="00320373"/>
    <w:rsid w:val="00320900"/>
    <w:rsid w:val="003209B6"/>
    <w:rsid w:val="00320AB7"/>
    <w:rsid w:val="00320F9B"/>
    <w:rsid w:val="0032261F"/>
    <w:rsid w:val="0032281E"/>
    <w:rsid w:val="00322832"/>
    <w:rsid w:val="003228DF"/>
    <w:rsid w:val="003228EA"/>
    <w:rsid w:val="0032303B"/>
    <w:rsid w:val="00323810"/>
    <w:rsid w:val="003253BF"/>
    <w:rsid w:val="003253D2"/>
    <w:rsid w:val="0032654D"/>
    <w:rsid w:val="003266EB"/>
    <w:rsid w:val="00326876"/>
    <w:rsid w:val="00326DB1"/>
    <w:rsid w:val="003274D8"/>
    <w:rsid w:val="00327C48"/>
    <w:rsid w:val="00327CCE"/>
    <w:rsid w:val="00327D58"/>
    <w:rsid w:val="00330330"/>
    <w:rsid w:val="0033060F"/>
    <w:rsid w:val="003313CD"/>
    <w:rsid w:val="003315CA"/>
    <w:rsid w:val="0033162D"/>
    <w:rsid w:val="00331C5C"/>
    <w:rsid w:val="00332024"/>
    <w:rsid w:val="003322E2"/>
    <w:rsid w:val="00332516"/>
    <w:rsid w:val="00332CCE"/>
    <w:rsid w:val="003331D7"/>
    <w:rsid w:val="003343B4"/>
    <w:rsid w:val="00334927"/>
    <w:rsid w:val="003356B8"/>
    <w:rsid w:val="0033575D"/>
    <w:rsid w:val="00336031"/>
    <w:rsid w:val="00336494"/>
    <w:rsid w:val="00337031"/>
    <w:rsid w:val="0033731A"/>
    <w:rsid w:val="00337FC9"/>
    <w:rsid w:val="00340178"/>
    <w:rsid w:val="00341045"/>
    <w:rsid w:val="003413B8"/>
    <w:rsid w:val="0034300F"/>
    <w:rsid w:val="0034367F"/>
    <w:rsid w:val="00343B5E"/>
    <w:rsid w:val="00343CD3"/>
    <w:rsid w:val="003454C9"/>
    <w:rsid w:val="00345506"/>
    <w:rsid w:val="003456B7"/>
    <w:rsid w:val="003456DD"/>
    <w:rsid w:val="00345938"/>
    <w:rsid w:val="00345DA4"/>
    <w:rsid w:val="003467C2"/>
    <w:rsid w:val="00346B43"/>
    <w:rsid w:val="00347B4B"/>
    <w:rsid w:val="00347EA1"/>
    <w:rsid w:val="00350388"/>
    <w:rsid w:val="0035043E"/>
    <w:rsid w:val="00350CEC"/>
    <w:rsid w:val="00350D88"/>
    <w:rsid w:val="00350DAA"/>
    <w:rsid w:val="00350E0F"/>
    <w:rsid w:val="00350F5C"/>
    <w:rsid w:val="0035113A"/>
    <w:rsid w:val="00351B27"/>
    <w:rsid w:val="00351F48"/>
    <w:rsid w:val="003532C1"/>
    <w:rsid w:val="00353F03"/>
    <w:rsid w:val="00353F42"/>
    <w:rsid w:val="0035417E"/>
    <w:rsid w:val="003548A8"/>
    <w:rsid w:val="003553DB"/>
    <w:rsid w:val="0035542C"/>
    <w:rsid w:val="003558A7"/>
    <w:rsid w:val="00355A77"/>
    <w:rsid w:val="00355F62"/>
    <w:rsid w:val="0035603C"/>
    <w:rsid w:val="00356795"/>
    <w:rsid w:val="00356B11"/>
    <w:rsid w:val="00356D44"/>
    <w:rsid w:val="003574EF"/>
    <w:rsid w:val="00357BB7"/>
    <w:rsid w:val="00357CD3"/>
    <w:rsid w:val="003602A7"/>
    <w:rsid w:val="003604A9"/>
    <w:rsid w:val="00360601"/>
    <w:rsid w:val="00360A72"/>
    <w:rsid w:val="00360C94"/>
    <w:rsid w:val="00360D44"/>
    <w:rsid w:val="003617D8"/>
    <w:rsid w:val="00361856"/>
    <w:rsid w:val="00361A59"/>
    <w:rsid w:val="00362284"/>
    <w:rsid w:val="00362556"/>
    <w:rsid w:val="00362675"/>
    <w:rsid w:val="003626DB"/>
    <w:rsid w:val="00362FB3"/>
    <w:rsid w:val="0036321B"/>
    <w:rsid w:val="003634D2"/>
    <w:rsid w:val="00363812"/>
    <w:rsid w:val="00363971"/>
    <w:rsid w:val="00363C5F"/>
    <w:rsid w:val="00364B5C"/>
    <w:rsid w:val="00364E6C"/>
    <w:rsid w:val="003662F2"/>
    <w:rsid w:val="003663BF"/>
    <w:rsid w:val="003669EB"/>
    <w:rsid w:val="00366E72"/>
    <w:rsid w:val="00366E88"/>
    <w:rsid w:val="00366EF9"/>
    <w:rsid w:val="003703DD"/>
    <w:rsid w:val="003703F0"/>
    <w:rsid w:val="003705DC"/>
    <w:rsid w:val="0037077A"/>
    <w:rsid w:val="00370F6D"/>
    <w:rsid w:val="00371359"/>
    <w:rsid w:val="0037188B"/>
    <w:rsid w:val="00371A05"/>
    <w:rsid w:val="00371B6B"/>
    <w:rsid w:val="00371D34"/>
    <w:rsid w:val="00371D92"/>
    <w:rsid w:val="00371E94"/>
    <w:rsid w:val="003731AA"/>
    <w:rsid w:val="00373448"/>
    <w:rsid w:val="00373F5B"/>
    <w:rsid w:val="003744A6"/>
    <w:rsid w:val="0037540D"/>
    <w:rsid w:val="00375957"/>
    <w:rsid w:val="00376365"/>
    <w:rsid w:val="003767B3"/>
    <w:rsid w:val="00376BF9"/>
    <w:rsid w:val="00376F04"/>
    <w:rsid w:val="00377491"/>
    <w:rsid w:val="003775F5"/>
    <w:rsid w:val="00377796"/>
    <w:rsid w:val="00377C57"/>
    <w:rsid w:val="00377EDE"/>
    <w:rsid w:val="00380128"/>
    <w:rsid w:val="003806EA"/>
    <w:rsid w:val="003807C3"/>
    <w:rsid w:val="003807F8"/>
    <w:rsid w:val="00380821"/>
    <w:rsid w:val="00380DA1"/>
    <w:rsid w:val="0038125D"/>
    <w:rsid w:val="003823B9"/>
    <w:rsid w:val="00382451"/>
    <w:rsid w:val="003824D9"/>
    <w:rsid w:val="00382EF6"/>
    <w:rsid w:val="00383A06"/>
    <w:rsid w:val="00383B2F"/>
    <w:rsid w:val="00383C21"/>
    <w:rsid w:val="0038422B"/>
    <w:rsid w:val="00384324"/>
    <w:rsid w:val="00384B79"/>
    <w:rsid w:val="00385CCE"/>
    <w:rsid w:val="0038615B"/>
    <w:rsid w:val="00386D45"/>
    <w:rsid w:val="00387304"/>
    <w:rsid w:val="003873E3"/>
    <w:rsid w:val="00387714"/>
    <w:rsid w:val="0038771E"/>
    <w:rsid w:val="00387A0A"/>
    <w:rsid w:val="0039061D"/>
    <w:rsid w:val="00390D1F"/>
    <w:rsid w:val="00390E7A"/>
    <w:rsid w:val="003912BC"/>
    <w:rsid w:val="00391D39"/>
    <w:rsid w:val="003924CE"/>
    <w:rsid w:val="00392B8F"/>
    <w:rsid w:val="003939CA"/>
    <w:rsid w:val="00393CB8"/>
    <w:rsid w:val="00393D0E"/>
    <w:rsid w:val="00393D11"/>
    <w:rsid w:val="00394583"/>
    <w:rsid w:val="00394AE6"/>
    <w:rsid w:val="00394AF3"/>
    <w:rsid w:val="00394BE7"/>
    <w:rsid w:val="00395B26"/>
    <w:rsid w:val="00396D3A"/>
    <w:rsid w:val="00397D83"/>
    <w:rsid w:val="00397D91"/>
    <w:rsid w:val="00397F7E"/>
    <w:rsid w:val="003A0527"/>
    <w:rsid w:val="003A13E1"/>
    <w:rsid w:val="003A1770"/>
    <w:rsid w:val="003A2368"/>
    <w:rsid w:val="003A24CF"/>
    <w:rsid w:val="003A263D"/>
    <w:rsid w:val="003A2967"/>
    <w:rsid w:val="003A38A8"/>
    <w:rsid w:val="003A3ED9"/>
    <w:rsid w:val="003A41A4"/>
    <w:rsid w:val="003A42F2"/>
    <w:rsid w:val="003A4372"/>
    <w:rsid w:val="003A460B"/>
    <w:rsid w:val="003A4B98"/>
    <w:rsid w:val="003A4CA6"/>
    <w:rsid w:val="003A522D"/>
    <w:rsid w:val="003A52A9"/>
    <w:rsid w:val="003A67C2"/>
    <w:rsid w:val="003A6E97"/>
    <w:rsid w:val="003A776E"/>
    <w:rsid w:val="003A7792"/>
    <w:rsid w:val="003B0156"/>
    <w:rsid w:val="003B0BBA"/>
    <w:rsid w:val="003B0BE0"/>
    <w:rsid w:val="003B10B4"/>
    <w:rsid w:val="003B153F"/>
    <w:rsid w:val="003B1DDB"/>
    <w:rsid w:val="003B2084"/>
    <w:rsid w:val="003B22FD"/>
    <w:rsid w:val="003B3D27"/>
    <w:rsid w:val="003B42F0"/>
    <w:rsid w:val="003B43A3"/>
    <w:rsid w:val="003B51A1"/>
    <w:rsid w:val="003B563A"/>
    <w:rsid w:val="003B5B0C"/>
    <w:rsid w:val="003B65D7"/>
    <w:rsid w:val="003B699E"/>
    <w:rsid w:val="003B6B5D"/>
    <w:rsid w:val="003B74A1"/>
    <w:rsid w:val="003B74DD"/>
    <w:rsid w:val="003B7BAE"/>
    <w:rsid w:val="003C03FD"/>
    <w:rsid w:val="003C06FD"/>
    <w:rsid w:val="003C0B5E"/>
    <w:rsid w:val="003C0F4B"/>
    <w:rsid w:val="003C1371"/>
    <w:rsid w:val="003C13A5"/>
    <w:rsid w:val="003C13D5"/>
    <w:rsid w:val="003C1661"/>
    <w:rsid w:val="003C17F5"/>
    <w:rsid w:val="003C187D"/>
    <w:rsid w:val="003C1ADC"/>
    <w:rsid w:val="003C1F52"/>
    <w:rsid w:val="003C21C9"/>
    <w:rsid w:val="003C2550"/>
    <w:rsid w:val="003C2EEE"/>
    <w:rsid w:val="003C31B6"/>
    <w:rsid w:val="003C3313"/>
    <w:rsid w:val="003C37A8"/>
    <w:rsid w:val="003C3946"/>
    <w:rsid w:val="003C3F42"/>
    <w:rsid w:val="003C417A"/>
    <w:rsid w:val="003C43BD"/>
    <w:rsid w:val="003C4798"/>
    <w:rsid w:val="003C4854"/>
    <w:rsid w:val="003C5169"/>
    <w:rsid w:val="003C53F7"/>
    <w:rsid w:val="003C54EF"/>
    <w:rsid w:val="003C6507"/>
    <w:rsid w:val="003C6BC1"/>
    <w:rsid w:val="003C6F35"/>
    <w:rsid w:val="003C708E"/>
    <w:rsid w:val="003D0286"/>
    <w:rsid w:val="003D05A7"/>
    <w:rsid w:val="003D062A"/>
    <w:rsid w:val="003D0885"/>
    <w:rsid w:val="003D105E"/>
    <w:rsid w:val="003D1594"/>
    <w:rsid w:val="003D25CB"/>
    <w:rsid w:val="003D27CF"/>
    <w:rsid w:val="003D2BA0"/>
    <w:rsid w:val="003D3864"/>
    <w:rsid w:val="003D3E70"/>
    <w:rsid w:val="003D403B"/>
    <w:rsid w:val="003D4068"/>
    <w:rsid w:val="003D43EB"/>
    <w:rsid w:val="003D4779"/>
    <w:rsid w:val="003D49A0"/>
    <w:rsid w:val="003D4E64"/>
    <w:rsid w:val="003D6253"/>
    <w:rsid w:val="003D65A1"/>
    <w:rsid w:val="003D6FB9"/>
    <w:rsid w:val="003D7075"/>
    <w:rsid w:val="003D79DF"/>
    <w:rsid w:val="003D7DF8"/>
    <w:rsid w:val="003E024D"/>
    <w:rsid w:val="003E03A0"/>
    <w:rsid w:val="003E05C2"/>
    <w:rsid w:val="003E09ED"/>
    <w:rsid w:val="003E0BCC"/>
    <w:rsid w:val="003E1892"/>
    <w:rsid w:val="003E1959"/>
    <w:rsid w:val="003E203A"/>
    <w:rsid w:val="003E214E"/>
    <w:rsid w:val="003E2718"/>
    <w:rsid w:val="003E2771"/>
    <w:rsid w:val="003E29EE"/>
    <w:rsid w:val="003E2FC5"/>
    <w:rsid w:val="003E356B"/>
    <w:rsid w:val="003E3CA6"/>
    <w:rsid w:val="003E47E3"/>
    <w:rsid w:val="003E4BD1"/>
    <w:rsid w:val="003E4E4B"/>
    <w:rsid w:val="003E5111"/>
    <w:rsid w:val="003E5901"/>
    <w:rsid w:val="003E594C"/>
    <w:rsid w:val="003E5B51"/>
    <w:rsid w:val="003E6152"/>
    <w:rsid w:val="003E6377"/>
    <w:rsid w:val="003E693C"/>
    <w:rsid w:val="003E70B8"/>
    <w:rsid w:val="003E7784"/>
    <w:rsid w:val="003E7F75"/>
    <w:rsid w:val="003F051B"/>
    <w:rsid w:val="003F05E0"/>
    <w:rsid w:val="003F0DD4"/>
    <w:rsid w:val="003F13F8"/>
    <w:rsid w:val="003F2B0F"/>
    <w:rsid w:val="003F2D15"/>
    <w:rsid w:val="003F3640"/>
    <w:rsid w:val="003F38D8"/>
    <w:rsid w:val="003F475C"/>
    <w:rsid w:val="003F49B1"/>
    <w:rsid w:val="003F541C"/>
    <w:rsid w:val="003F5CAD"/>
    <w:rsid w:val="003F6314"/>
    <w:rsid w:val="003F643D"/>
    <w:rsid w:val="003F647C"/>
    <w:rsid w:val="003F6C2D"/>
    <w:rsid w:val="003F70A9"/>
    <w:rsid w:val="0040062A"/>
    <w:rsid w:val="00401055"/>
    <w:rsid w:val="00401122"/>
    <w:rsid w:val="0040113E"/>
    <w:rsid w:val="004014B2"/>
    <w:rsid w:val="00401638"/>
    <w:rsid w:val="00401674"/>
    <w:rsid w:val="0040184F"/>
    <w:rsid w:val="004018DE"/>
    <w:rsid w:val="00401ED2"/>
    <w:rsid w:val="00402699"/>
    <w:rsid w:val="00402E04"/>
    <w:rsid w:val="004031B9"/>
    <w:rsid w:val="00403497"/>
    <w:rsid w:val="004037A5"/>
    <w:rsid w:val="004037D9"/>
    <w:rsid w:val="00403B74"/>
    <w:rsid w:val="00403C6E"/>
    <w:rsid w:val="0040495E"/>
    <w:rsid w:val="004049EC"/>
    <w:rsid w:val="00404DA2"/>
    <w:rsid w:val="004053F9"/>
    <w:rsid w:val="004058A5"/>
    <w:rsid w:val="00405F15"/>
    <w:rsid w:val="00406005"/>
    <w:rsid w:val="00406772"/>
    <w:rsid w:val="0040693C"/>
    <w:rsid w:val="00406C22"/>
    <w:rsid w:val="00406C98"/>
    <w:rsid w:val="004074E4"/>
    <w:rsid w:val="00407805"/>
    <w:rsid w:val="00410104"/>
    <w:rsid w:val="004108BC"/>
    <w:rsid w:val="00410990"/>
    <w:rsid w:val="0041221F"/>
    <w:rsid w:val="004122C5"/>
    <w:rsid w:val="00412810"/>
    <w:rsid w:val="00412FC2"/>
    <w:rsid w:val="004132EC"/>
    <w:rsid w:val="00413B01"/>
    <w:rsid w:val="00414080"/>
    <w:rsid w:val="00414194"/>
    <w:rsid w:val="00414643"/>
    <w:rsid w:val="00415159"/>
    <w:rsid w:val="004161E3"/>
    <w:rsid w:val="00416452"/>
    <w:rsid w:val="00416C1B"/>
    <w:rsid w:val="00417343"/>
    <w:rsid w:val="00417C1D"/>
    <w:rsid w:val="004204F5"/>
    <w:rsid w:val="00420BDD"/>
    <w:rsid w:val="004219C9"/>
    <w:rsid w:val="00421D05"/>
    <w:rsid w:val="00422154"/>
    <w:rsid w:val="004224D0"/>
    <w:rsid w:val="004229A6"/>
    <w:rsid w:val="00422DB9"/>
    <w:rsid w:val="00422E93"/>
    <w:rsid w:val="004230EE"/>
    <w:rsid w:val="00423715"/>
    <w:rsid w:val="00423C84"/>
    <w:rsid w:val="00423F31"/>
    <w:rsid w:val="00423F74"/>
    <w:rsid w:val="0042428E"/>
    <w:rsid w:val="00424976"/>
    <w:rsid w:val="0042551C"/>
    <w:rsid w:val="00426062"/>
    <w:rsid w:val="00426A91"/>
    <w:rsid w:val="00426B68"/>
    <w:rsid w:val="00426BC4"/>
    <w:rsid w:val="00426D9F"/>
    <w:rsid w:val="00426E31"/>
    <w:rsid w:val="00426EEC"/>
    <w:rsid w:val="0042708C"/>
    <w:rsid w:val="004272A7"/>
    <w:rsid w:val="00427FC9"/>
    <w:rsid w:val="0043014D"/>
    <w:rsid w:val="004301B8"/>
    <w:rsid w:val="0043025A"/>
    <w:rsid w:val="0043035E"/>
    <w:rsid w:val="004307B0"/>
    <w:rsid w:val="00430E26"/>
    <w:rsid w:val="004314EB"/>
    <w:rsid w:val="004316BA"/>
    <w:rsid w:val="00431714"/>
    <w:rsid w:val="004319E6"/>
    <w:rsid w:val="00431A3A"/>
    <w:rsid w:val="00432047"/>
    <w:rsid w:val="004328BF"/>
    <w:rsid w:val="00432BBA"/>
    <w:rsid w:val="00432FC7"/>
    <w:rsid w:val="00434B23"/>
    <w:rsid w:val="00435422"/>
    <w:rsid w:val="004365A2"/>
    <w:rsid w:val="00436EA8"/>
    <w:rsid w:val="004372FB"/>
    <w:rsid w:val="00437AC3"/>
    <w:rsid w:val="00437B03"/>
    <w:rsid w:val="004406C4"/>
    <w:rsid w:val="004408E5"/>
    <w:rsid w:val="00440C44"/>
    <w:rsid w:val="004411DC"/>
    <w:rsid w:val="00441583"/>
    <w:rsid w:val="00441BC1"/>
    <w:rsid w:val="00442813"/>
    <w:rsid w:val="00442BD7"/>
    <w:rsid w:val="00442F81"/>
    <w:rsid w:val="00442FDB"/>
    <w:rsid w:val="00443315"/>
    <w:rsid w:val="0044411A"/>
    <w:rsid w:val="00444A05"/>
    <w:rsid w:val="00444CBA"/>
    <w:rsid w:val="004454A3"/>
    <w:rsid w:val="00445A8D"/>
    <w:rsid w:val="00445C77"/>
    <w:rsid w:val="00446585"/>
    <w:rsid w:val="004465E8"/>
    <w:rsid w:val="0044678F"/>
    <w:rsid w:val="00446D86"/>
    <w:rsid w:val="00447A3F"/>
    <w:rsid w:val="00450395"/>
    <w:rsid w:val="00450C54"/>
    <w:rsid w:val="0045119E"/>
    <w:rsid w:val="004518C0"/>
    <w:rsid w:val="004522E2"/>
    <w:rsid w:val="0045230A"/>
    <w:rsid w:val="00452A68"/>
    <w:rsid w:val="004530F4"/>
    <w:rsid w:val="00453D75"/>
    <w:rsid w:val="00454656"/>
    <w:rsid w:val="0045469F"/>
    <w:rsid w:val="00454EB0"/>
    <w:rsid w:val="00454EBD"/>
    <w:rsid w:val="0045500A"/>
    <w:rsid w:val="004553CA"/>
    <w:rsid w:val="00455B80"/>
    <w:rsid w:val="00455C12"/>
    <w:rsid w:val="00455CAC"/>
    <w:rsid w:val="00455E50"/>
    <w:rsid w:val="00456114"/>
    <w:rsid w:val="0045725B"/>
    <w:rsid w:val="00457643"/>
    <w:rsid w:val="00457A5B"/>
    <w:rsid w:val="00457CB2"/>
    <w:rsid w:val="00457F37"/>
    <w:rsid w:val="00457F41"/>
    <w:rsid w:val="00457FEA"/>
    <w:rsid w:val="00460279"/>
    <w:rsid w:val="00460333"/>
    <w:rsid w:val="004603BC"/>
    <w:rsid w:val="004613E8"/>
    <w:rsid w:val="00461E6B"/>
    <w:rsid w:val="00461F51"/>
    <w:rsid w:val="004622D1"/>
    <w:rsid w:val="004625E7"/>
    <w:rsid w:val="00462890"/>
    <w:rsid w:val="00462E92"/>
    <w:rsid w:val="00462EE0"/>
    <w:rsid w:val="0046382F"/>
    <w:rsid w:val="00463AEC"/>
    <w:rsid w:val="00463E17"/>
    <w:rsid w:val="00464538"/>
    <w:rsid w:val="00464685"/>
    <w:rsid w:val="004646EC"/>
    <w:rsid w:val="00464836"/>
    <w:rsid w:val="004651C8"/>
    <w:rsid w:val="00465C02"/>
    <w:rsid w:val="004661D3"/>
    <w:rsid w:val="004662F0"/>
    <w:rsid w:val="004663D1"/>
    <w:rsid w:val="00466E56"/>
    <w:rsid w:val="00467027"/>
    <w:rsid w:val="004672E5"/>
    <w:rsid w:val="004675D3"/>
    <w:rsid w:val="00470054"/>
    <w:rsid w:val="004702FD"/>
    <w:rsid w:val="00470634"/>
    <w:rsid w:val="00470956"/>
    <w:rsid w:val="00470995"/>
    <w:rsid w:val="00470AB1"/>
    <w:rsid w:val="00470EA2"/>
    <w:rsid w:val="00471869"/>
    <w:rsid w:val="00471FC0"/>
    <w:rsid w:val="004723F5"/>
    <w:rsid w:val="00472CF4"/>
    <w:rsid w:val="00472E39"/>
    <w:rsid w:val="004731A8"/>
    <w:rsid w:val="00473409"/>
    <w:rsid w:val="004737D8"/>
    <w:rsid w:val="00473D1E"/>
    <w:rsid w:val="00473E9E"/>
    <w:rsid w:val="00474028"/>
    <w:rsid w:val="004741C4"/>
    <w:rsid w:val="004747BE"/>
    <w:rsid w:val="004747DC"/>
    <w:rsid w:val="00474A7C"/>
    <w:rsid w:val="00475630"/>
    <w:rsid w:val="004757B7"/>
    <w:rsid w:val="00475C63"/>
    <w:rsid w:val="00475F3D"/>
    <w:rsid w:val="00476319"/>
    <w:rsid w:val="00476965"/>
    <w:rsid w:val="00476B01"/>
    <w:rsid w:val="004772FA"/>
    <w:rsid w:val="00477885"/>
    <w:rsid w:val="0048004D"/>
    <w:rsid w:val="00480102"/>
    <w:rsid w:val="0048019C"/>
    <w:rsid w:val="00480440"/>
    <w:rsid w:val="00480CB8"/>
    <w:rsid w:val="004811EA"/>
    <w:rsid w:val="004821C9"/>
    <w:rsid w:val="00482232"/>
    <w:rsid w:val="00482ABC"/>
    <w:rsid w:val="004832E6"/>
    <w:rsid w:val="0048381F"/>
    <w:rsid w:val="00483BCA"/>
    <w:rsid w:val="00484007"/>
    <w:rsid w:val="0048453A"/>
    <w:rsid w:val="00484571"/>
    <w:rsid w:val="00484CFD"/>
    <w:rsid w:val="0048537E"/>
    <w:rsid w:val="00485CE6"/>
    <w:rsid w:val="0048626D"/>
    <w:rsid w:val="004862E5"/>
    <w:rsid w:val="00486B73"/>
    <w:rsid w:val="00486BCA"/>
    <w:rsid w:val="00487023"/>
    <w:rsid w:val="004874DA"/>
    <w:rsid w:val="00487C2D"/>
    <w:rsid w:val="00487DC3"/>
    <w:rsid w:val="00490717"/>
    <w:rsid w:val="00490F31"/>
    <w:rsid w:val="004912DF"/>
    <w:rsid w:val="00492143"/>
    <w:rsid w:val="004921CD"/>
    <w:rsid w:val="00492251"/>
    <w:rsid w:val="0049298E"/>
    <w:rsid w:val="00492D65"/>
    <w:rsid w:val="00492FFE"/>
    <w:rsid w:val="00493605"/>
    <w:rsid w:val="0049381E"/>
    <w:rsid w:val="00493905"/>
    <w:rsid w:val="00493F2E"/>
    <w:rsid w:val="0049437C"/>
    <w:rsid w:val="0049440C"/>
    <w:rsid w:val="00494DEA"/>
    <w:rsid w:val="00496095"/>
    <w:rsid w:val="00496375"/>
    <w:rsid w:val="00496381"/>
    <w:rsid w:val="00496395"/>
    <w:rsid w:val="004966DF"/>
    <w:rsid w:val="00496B3C"/>
    <w:rsid w:val="00496E76"/>
    <w:rsid w:val="004971B6"/>
    <w:rsid w:val="00497DAB"/>
    <w:rsid w:val="00497E08"/>
    <w:rsid w:val="00497E7A"/>
    <w:rsid w:val="00497EC0"/>
    <w:rsid w:val="004A0264"/>
    <w:rsid w:val="004A0883"/>
    <w:rsid w:val="004A0A08"/>
    <w:rsid w:val="004A1103"/>
    <w:rsid w:val="004A132A"/>
    <w:rsid w:val="004A2211"/>
    <w:rsid w:val="004A265A"/>
    <w:rsid w:val="004A29A0"/>
    <w:rsid w:val="004A2AD8"/>
    <w:rsid w:val="004A30CA"/>
    <w:rsid w:val="004A319B"/>
    <w:rsid w:val="004A340E"/>
    <w:rsid w:val="004A350D"/>
    <w:rsid w:val="004A3938"/>
    <w:rsid w:val="004A42E0"/>
    <w:rsid w:val="004A452E"/>
    <w:rsid w:val="004A4746"/>
    <w:rsid w:val="004A5785"/>
    <w:rsid w:val="004A597D"/>
    <w:rsid w:val="004A5BD3"/>
    <w:rsid w:val="004A5CC5"/>
    <w:rsid w:val="004A6627"/>
    <w:rsid w:val="004A6952"/>
    <w:rsid w:val="004A6995"/>
    <w:rsid w:val="004A71B7"/>
    <w:rsid w:val="004B05D4"/>
    <w:rsid w:val="004B06E9"/>
    <w:rsid w:val="004B07A5"/>
    <w:rsid w:val="004B117A"/>
    <w:rsid w:val="004B2063"/>
    <w:rsid w:val="004B213E"/>
    <w:rsid w:val="004B254D"/>
    <w:rsid w:val="004B2884"/>
    <w:rsid w:val="004B2E27"/>
    <w:rsid w:val="004B2FB9"/>
    <w:rsid w:val="004B3073"/>
    <w:rsid w:val="004B34BE"/>
    <w:rsid w:val="004B474F"/>
    <w:rsid w:val="004B4DF2"/>
    <w:rsid w:val="004B5BB7"/>
    <w:rsid w:val="004B5E83"/>
    <w:rsid w:val="004B5F88"/>
    <w:rsid w:val="004B60DD"/>
    <w:rsid w:val="004B67CC"/>
    <w:rsid w:val="004B67FB"/>
    <w:rsid w:val="004B6AA2"/>
    <w:rsid w:val="004B6EE1"/>
    <w:rsid w:val="004C01F8"/>
    <w:rsid w:val="004C031F"/>
    <w:rsid w:val="004C0950"/>
    <w:rsid w:val="004C177D"/>
    <w:rsid w:val="004C185C"/>
    <w:rsid w:val="004C1E31"/>
    <w:rsid w:val="004C21A1"/>
    <w:rsid w:val="004C2609"/>
    <w:rsid w:val="004C2A32"/>
    <w:rsid w:val="004C2F98"/>
    <w:rsid w:val="004C3C17"/>
    <w:rsid w:val="004C422F"/>
    <w:rsid w:val="004C4A4E"/>
    <w:rsid w:val="004C4FD2"/>
    <w:rsid w:val="004C5682"/>
    <w:rsid w:val="004C5F95"/>
    <w:rsid w:val="004C6164"/>
    <w:rsid w:val="004C6575"/>
    <w:rsid w:val="004C69B8"/>
    <w:rsid w:val="004C6B58"/>
    <w:rsid w:val="004C6CC1"/>
    <w:rsid w:val="004C70C2"/>
    <w:rsid w:val="004C7B9F"/>
    <w:rsid w:val="004C7CF5"/>
    <w:rsid w:val="004C7E01"/>
    <w:rsid w:val="004C7FBA"/>
    <w:rsid w:val="004D05D6"/>
    <w:rsid w:val="004D06DB"/>
    <w:rsid w:val="004D0EEA"/>
    <w:rsid w:val="004D10F3"/>
    <w:rsid w:val="004D1793"/>
    <w:rsid w:val="004D182C"/>
    <w:rsid w:val="004D18D8"/>
    <w:rsid w:val="004D1C3F"/>
    <w:rsid w:val="004D2276"/>
    <w:rsid w:val="004D272B"/>
    <w:rsid w:val="004D312D"/>
    <w:rsid w:val="004D3334"/>
    <w:rsid w:val="004D3702"/>
    <w:rsid w:val="004D399B"/>
    <w:rsid w:val="004D3B97"/>
    <w:rsid w:val="004D4955"/>
    <w:rsid w:val="004D4B9C"/>
    <w:rsid w:val="004D4D96"/>
    <w:rsid w:val="004D5183"/>
    <w:rsid w:val="004D5779"/>
    <w:rsid w:val="004D5FF0"/>
    <w:rsid w:val="004D626A"/>
    <w:rsid w:val="004D6F6E"/>
    <w:rsid w:val="004D75A8"/>
    <w:rsid w:val="004D7ABA"/>
    <w:rsid w:val="004E00FB"/>
    <w:rsid w:val="004E0722"/>
    <w:rsid w:val="004E1123"/>
    <w:rsid w:val="004E22D1"/>
    <w:rsid w:val="004E25B3"/>
    <w:rsid w:val="004E270E"/>
    <w:rsid w:val="004E2851"/>
    <w:rsid w:val="004E2BAA"/>
    <w:rsid w:val="004E324B"/>
    <w:rsid w:val="004E32B9"/>
    <w:rsid w:val="004E38EA"/>
    <w:rsid w:val="004E4170"/>
    <w:rsid w:val="004E4423"/>
    <w:rsid w:val="004E44AC"/>
    <w:rsid w:val="004E45A7"/>
    <w:rsid w:val="004E5537"/>
    <w:rsid w:val="004E55A3"/>
    <w:rsid w:val="004E5808"/>
    <w:rsid w:val="004E5BCC"/>
    <w:rsid w:val="004E6037"/>
    <w:rsid w:val="004E61BD"/>
    <w:rsid w:val="004E6CB5"/>
    <w:rsid w:val="004E7208"/>
    <w:rsid w:val="004E7453"/>
    <w:rsid w:val="004E74C2"/>
    <w:rsid w:val="004E795B"/>
    <w:rsid w:val="004E7CE4"/>
    <w:rsid w:val="004F03C6"/>
    <w:rsid w:val="004F06B5"/>
    <w:rsid w:val="004F0716"/>
    <w:rsid w:val="004F0CBE"/>
    <w:rsid w:val="004F0CF3"/>
    <w:rsid w:val="004F10ED"/>
    <w:rsid w:val="004F1122"/>
    <w:rsid w:val="004F1300"/>
    <w:rsid w:val="004F175C"/>
    <w:rsid w:val="004F2B03"/>
    <w:rsid w:val="004F3162"/>
    <w:rsid w:val="004F3197"/>
    <w:rsid w:val="004F3F32"/>
    <w:rsid w:val="004F40C7"/>
    <w:rsid w:val="004F447E"/>
    <w:rsid w:val="004F4645"/>
    <w:rsid w:val="004F4691"/>
    <w:rsid w:val="004F525C"/>
    <w:rsid w:val="004F5342"/>
    <w:rsid w:val="004F536A"/>
    <w:rsid w:val="004F5900"/>
    <w:rsid w:val="004F5AE5"/>
    <w:rsid w:val="004F5D12"/>
    <w:rsid w:val="004F639B"/>
    <w:rsid w:val="004F65C9"/>
    <w:rsid w:val="004F672C"/>
    <w:rsid w:val="004F731E"/>
    <w:rsid w:val="004F746D"/>
    <w:rsid w:val="004F7C15"/>
    <w:rsid w:val="005007BC"/>
    <w:rsid w:val="0050082A"/>
    <w:rsid w:val="005009A9"/>
    <w:rsid w:val="005019CA"/>
    <w:rsid w:val="00501FF1"/>
    <w:rsid w:val="00503305"/>
    <w:rsid w:val="00503828"/>
    <w:rsid w:val="0050397A"/>
    <w:rsid w:val="00503991"/>
    <w:rsid w:val="005048B4"/>
    <w:rsid w:val="005049AB"/>
    <w:rsid w:val="005051A6"/>
    <w:rsid w:val="0050524B"/>
    <w:rsid w:val="00506056"/>
    <w:rsid w:val="005062BF"/>
    <w:rsid w:val="005062D3"/>
    <w:rsid w:val="005067BC"/>
    <w:rsid w:val="00506E5D"/>
    <w:rsid w:val="00507A9D"/>
    <w:rsid w:val="00507B1F"/>
    <w:rsid w:val="00510072"/>
    <w:rsid w:val="00510657"/>
    <w:rsid w:val="00510691"/>
    <w:rsid w:val="00510831"/>
    <w:rsid w:val="00510BEC"/>
    <w:rsid w:val="0051164B"/>
    <w:rsid w:val="0051291C"/>
    <w:rsid w:val="00512A1E"/>
    <w:rsid w:val="00513145"/>
    <w:rsid w:val="00513539"/>
    <w:rsid w:val="005145FC"/>
    <w:rsid w:val="00514D56"/>
    <w:rsid w:val="00515036"/>
    <w:rsid w:val="005151F4"/>
    <w:rsid w:val="00515459"/>
    <w:rsid w:val="0051550A"/>
    <w:rsid w:val="00515781"/>
    <w:rsid w:val="00515BFD"/>
    <w:rsid w:val="00515C07"/>
    <w:rsid w:val="00515EF0"/>
    <w:rsid w:val="00517F71"/>
    <w:rsid w:val="00520022"/>
    <w:rsid w:val="00520513"/>
    <w:rsid w:val="0052062E"/>
    <w:rsid w:val="00520925"/>
    <w:rsid w:val="0052133A"/>
    <w:rsid w:val="0052195A"/>
    <w:rsid w:val="005220D7"/>
    <w:rsid w:val="005224BF"/>
    <w:rsid w:val="005224E5"/>
    <w:rsid w:val="0052274B"/>
    <w:rsid w:val="0052285F"/>
    <w:rsid w:val="00522A54"/>
    <w:rsid w:val="00522FAB"/>
    <w:rsid w:val="00523035"/>
    <w:rsid w:val="0052315E"/>
    <w:rsid w:val="005236AD"/>
    <w:rsid w:val="00523978"/>
    <w:rsid w:val="00523AE7"/>
    <w:rsid w:val="00523F57"/>
    <w:rsid w:val="00524265"/>
    <w:rsid w:val="005249B8"/>
    <w:rsid w:val="00524FCE"/>
    <w:rsid w:val="00525185"/>
    <w:rsid w:val="005256E7"/>
    <w:rsid w:val="005257CB"/>
    <w:rsid w:val="00525DA5"/>
    <w:rsid w:val="00525DF4"/>
    <w:rsid w:val="0052668B"/>
    <w:rsid w:val="00526BE2"/>
    <w:rsid w:val="00526EA2"/>
    <w:rsid w:val="005272A2"/>
    <w:rsid w:val="00527D54"/>
    <w:rsid w:val="005301F6"/>
    <w:rsid w:val="00530C64"/>
    <w:rsid w:val="00531080"/>
    <w:rsid w:val="00531479"/>
    <w:rsid w:val="005318FC"/>
    <w:rsid w:val="005319FE"/>
    <w:rsid w:val="00531B81"/>
    <w:rsid w:val="00531F13"/>
    <w:rsid w:val="0053263C"/>
    <w:rsid w:val="00532818"/>
    <w:rsid w:val="005328DE"/>
    <w:rsid w:val="00533764"/>
    <w:rsid w:val="005337C2"/>
    <w:rsid w:val="00533981"/>
    <w:rsid w:val="0053437C"/>
    <w:rsid w:val="0053507D"/>
    <w:rsid w:val="00535F90"/>
    <w:rsid w:val="00535FAF"/>
    <w:rsid w:val="005367A3"/>
    <w:rsid w:val="00537559"/>
    <w:rsid w:val="0054035F"/>
    <w:rsid w:val="005415B4"/>
    <w:rsid w:val="00541657"/>
    <w:rsid w:val="005416E7"/>
    <w:rsid w:val="00541EC0"/>
    <w:rsid w:val="00542126"/>
    <w:rsid w:val="005425FB"/>
    <w:rsid w:val="00543292"/>
    <w:rsid w:val="0054336F"/>
    <w:rsid w:val="00543895"/>
    <w:rsid w:val="005440DC"/>
    <w:rsid w:val="00544C09"/>
    <w:rsid w:val="00545296"/>
    <w:rsid w:val="005458A3"/>
    <w:rsid w:val="005459F5"/>
    <w:rsid w:val="005462DA"/>
    <w:rsid w:val="005465AE"/>
    <w:rsid w:val="0054705A"/>
    <w:rsid w:val="005472DF"/>
    <w:rsid w:val="00547590"/>
    <w:rsid w:val="005476CB"/>
    <w:rsid w:val="005477C1"/>
    <w:rsid w:val="005478B2"/>
    <w:rsid w:val="005478F0"/>
    <w:rsid w:val="00547A55"/>
    <w:rsid w:val="00547B53"/>
    <w:rsid w:val="005500A2"/>
    <w:rsid w:val="005500E2"/>
    <w:rsid w:val="0055043D"/>
    <w:rsid w:val="00550517"/>
    <w:rsid w:val="00550919"/>
    <w:rsid w:val="00550BA4"/>
    <w:rsid w:val="00550C15"/>
    <w:rsid w:val="0055221E"/>
    <w:rsid w:val="00552282"/>
    <w:rsid w:val="005522CF"/>
    <w:rsid w:val="00552880"/>
    <w:rsid w:val="00552982"/>
    <w:rsid w:val="00554183"/>
    <w:rsid w:val="00554EE1"/>
    <w:rsid w:val="00555240"/>
    <w:rsid w:val="0055537B"/>
    <w:rsid w:val="005557AA"/>
    <w:rsid w:val="00555C8D"/>
    <w:rsid w:val="00555EE0"/>
    <w:rsid w:val="005565E9"/>
    <w:rsid w:val="005568E8"/>
    <w:rsid w:val="00557009"/>
    <w:rsid w:val="00557179"/>
    <w:rsid w:val="005571EA"/>
    <w:rsid w:val="00557DEB"/>
    <w:rsid w:val="005602A6"/>
    <w:rsid w:val="00560430"/>
    <w:rsid w:val="00560551"/>
    <w:rsid w:val="00560AE9"/>
    <w:rsid w:val="00560BC8"/>
    <w:rsid w:val="00560C5C"/>
    <w:rsid w:val="00560E78"/>
    <w:rsid w:val="0056176E"/>
    <w:rsid w:val="00561784"/>
    <w:rsid w:val="0056182A"/>
    <w:rsid w:val="00561D18"/>
    <w:rsid w:val="0056274E"/>
    <w:rsid w:val="00562FBB"/>
    <w:rsid w:val="0056331D"/>
    <w:rsid w:val="00563750"/>
    <w:rsid w:val="00564335"/>
    <w:rsid w:val="005649DB"/>
    <w:rsid w:val="0056523B"/>
    <w:rsid w:val="005657DB"/>
    <w:rsid w:val="00566E95"/>
    <w:rsid w:val="00567898"/>
    <w:rsid w:val="0056792D"/>
    <w:rsid w:val="00567A30"/>
    <w:rsid w:val="00567F85"/>
    <w:rsid w:val="00567FD0"/>
    <w:rsid w:val="005700C1"/>
    <w:rsid w:val="0057025E"/>
    <w:rsid w:val="00570906"/>
    <w:rsid w:val="005711CE"/>
    <w:rsid w:val="00571E05"/>
    <w:rsid w:val="00572098"/>
    <w:rsid w:val="00572B26"/>
    <w:rsid w:val="00572D8E"/>
    <w:rsid w:val="005730A8"/>
    <w:rsid w:val="0057337E"/>
    <w:rsid w:val="00573AD4"/>
    <w:rsid w:val="00573B78"/>
    <w:rsid w:val="005744CF"/>
    <w:rsid w:val="00574501"/>
    <w:rsid w:val="00574532"/>
    <w:rsid w:val="005745B8"/>
    <w:rsid w:val="005745D8"/>
    <w:rsid w:val="00574B38"/>
    <w:rsid w:val="00575347"/>
    <w:rsid w:val="0057538F"/>
    <w:rsid w:val="00575428"/>
    <w:rsid w:val="00575650"/>
    <w:rsid w:val="0057567D"/>
    <w:rsid w:val="00575BD3"/>
    <w:rsid w:val="00575C0D"/>
    <w:rsid w:val="005768D7"/>
    <w:rsid w:val="00577271"/>
    <w:rsid w:val="005774A8"/>
    <w:rsid w:val="0057753A"/>
    <w:rsid w:val="005779F0"/>
    <w:rsid w:val="00577ED1"/>
    <w:rsid w:val="00580018"/>
    <w:rsid w:val="005802EB"/>
    <w:rsid w:val="00580880"/>
    <w:rsid w:val="005808D8"/>
    <w:rsid w:val="005810E0"/>
    <w:rsid w:val="00581403"/>
    <w:rsid w:val="0058142B"/>
    <w:rsid w:val="00581642"/>
    <w:rsid w:val="00581DA4"/>
    <w:rsid w:val="0058301E"/>
    <w:rsid w:val="00583809"/>
    <w:rsid w:val="005839F3"/>
    <w:rsid w:val="00583BCF"/>
    <w:rsid w:val="00584399"/>
    <w:rsid w:val="005843E7"/>
    <w:rsid w:val="00584CC2"/>
    <w:rsid w:val="00584E6B"/>
    <w:rsid w:val="005851AE"/>
    <w:rsid w:val="00585606"/>
    <w:rsid w:val="005862B8"/>
    <w:rsid w:val="00586311"/>
    <w:rsid w:val="005867AD"/>
    <w:rsid w:val="005869EA"/>
    <w:rsid w:val="00586E86"/>
    <w:rsid w:val="0058706F"/>
    <w:rsid w:val="0058730F"/>
    <w:rsid w:val="005875CD"/>
    <w:rsid w:val="00587F37"/>
    <w:rsid w:val="00587FD0"/>
    <w:rsid w:val="00590512"/>
    <w:rsid w:val="00590585"/>
    <w:rsid w:val="00590897"/>
    <w:rsid w:val="00590B33"/>
    <w:rsid w:val="00590D90"/>
    <w:rsid w:val="0059273E"/>
    <w:rsid w:val="00593368"/>
    <w:rsid w:val="00593A5D"/>
    <w:rsid w:val="00593E90"/>
    <w:rsid w:val="00594012"/>
    <w:rsid w:val="00594597"/>
    <w:rsid w:val="005945F0"/>
    <w:rsid w:val="005948A4"/>
    <w:rsid w:val="00594B73"/>
    <w:rsid w:val="00595A4D"/>
    <w:rsid w:val="0059602F"/>
    <w:rsid w:val="00596146"/>
    <w:rsid w:val="0059636C"/>
    <w:rsid w:val="0059681B"/>
    <w:rsid w:val="005969F1"/>
    <w:rsid w:val="00596A5B"/>
    <w:rsid w:val="00597220"/>
    <w:rsid w:val="00597822"/>
    <w:rsid w:val="00597AA1"/>
    <w:rsid w:val="00597BAD"/>
    <w:rsid w:val="00597CA9"/>
    <w:rsid w:val="005A019E"/>
    <w:rsid w:val="005A05A4"/>
    <w:rsid w:val="005A0778"/>
    <w:rsid w:val="005A0832"/>
    <w:rsid w:val="005A09DB"/>
    <w:rsid w:val="005A0C7C"/>
    <w:rsid w:val="005A0DE7"/>
    <w:rsid w:val="005A2061"/>
    <w:rsid w:val="005A33EC"/>
    <w:rsid w:val="005A3A47"/>
    <w:rsid w:val="005A4016"/>
    <w:rsid w:val="005A44C8"/>
    <w:rsid w:val="005A50DA"/>
    <w:rsid w:val="005A559F"/>
    <w:rsid w:val="005A6387"/>
    <w:rsid w:val="005A6D52"/>
    <w:rsid w:val="005A77E5"/>
    <w:rsid w:val="005A7974"/>
    <w:rsid w:val="005A7A3B"/>
    <w:rsid w:val="005A7F72"/>
    <w:rsid w:val="005B0283"/>
    <w:rsid w:val="005B1A29"/>
    <w:rsid w:val="005B2040"/>
    <w:rsid w:val="005B2DB3"/>
    <w:rsid w:val="005B318C"/>
    <w:rsid w:val="005B33AD"/>
    <w:rsid w:val="005B34BE"/>
    <w:rsid w:val="005B42BD"/>
    <w:rsid w:val="005B618D"/>
    <w:rsid w:val="005B6347"/>
    <w:rsid w:val="005B650D"/>
    <w:rsid w:val="005B7353"/>
    <w:rsid w:val="005B7CF5"/>
    <w:rsid w:val="005B7ED7"/>
    <w:rsid w:val="005C068F"/>
    <w:rsid w:val="005C07D2"/>
    <w:rsid w:val="005C07EA"/>
    <w:rsid w:val="005C0CBD"/>
    <w:rsid w:val="005C1844"/>
    <w:rsid w:val="005C22C6"/>
    <w:rsid w:val="005C26A2"/>
    <w:rsid w:val="005C2B33"/>
    <w:rsid w:val="005C2CCB"/>
    <w:rsid w:val="005C3DA2"/>
    <w:rsid w:val="005C46D4"/>
    <w:rsid w:val="005C4F1C"/>
    <w:rsid w:val="005C5B0B"/>
    <w:rsid w:val="005C5B93"/>
    <w:rsid w:val="005C5C6A"/>
    <w:rsid w:val="005C60C5"/>
    <w:rsid w:val="005C61CD"/>
    <w:rsid w:val="005C68FF"/>
    <w:rsid w:val="005C7299"/>
    <w:rsid w:val="005C7874"/>
    <w:rsid w:val="005C7CC6"/>
    <w:rsid w:val="005C7FE4"/>
    <w:rsid w:val="005D1014"/>
    <w:rsid w:val="005D149A"/>
    <w:rsid w:val="005D14E1"/>
    <w:rsid w:val="005D19A6"/>
    <w:rsid w:val="005D1A6D"/>
    <w:rsid w:val="005D1F90"/>
    <w:rsid w:val="005D2421"/>
    <w:rsid w:val="005D2EEA"/>
    <w:rsid w:val="005D3357"/>
    <w:rsid w:val="005D3552"/>
    <w:rsid w:val="005D382E"/>
    <w:rsid w:val="005D3A0B"/>
    <w:rsid w:val="005D3D15"/>
    <w:rsid w:val="005D492D"/>
    <w:rsid w:val="005D49E9"/>
    <w:rsid w:val="005D4DF0"/>
    <w:rsid w:val="005D502E"/>
    <w:rsid w:val="005D51FB"/>
    <w:rsid w:val="005D5210"/>
    <w:rsid w:val="005D5AFE"/>
    <w:rsid w:val="005D655C"/>
    <w:rsid w:val="005D656B"/>
    <w:rsid w:val="005D6AB2"/>
    <w:rsid w:val="005D6F96"/>
    <w:rsid w:val="005D7288"/>
    <w:rsid w:val="005D73F0"/>
    <w:rsid w:val="005E0327"/>
    <w:rsid w:val="005E0404"/>
    <w:rsid w:val="005E089E"/>
    <w:rsid w:val="005E0C48"/>
    <w:rsid w:val="005E1238"/>
    <w:rsid w:val="005E1296"/>
    <w:rsid w:val="005E2136"/>
    <w:rsid w:val="005E227F"/>
    <w:rsid w:val="005E2503"/>
    <w:rsid w:val="005E26FE"/>
    <w:rsid w:val="005E2820"/>
    <w:rsid w:val="005E2ED4"/>
    <w:rsid w:val="005E331E"/>
    <w:rsid w:val="005E3A5E"/>
    <w:rsid w:val="005E5703"/>
    <w:rsid w:val="005E5766"/>
    <w:rsid w:val="005E600F"/>
    <w:rsid w:val="005E6254"/>
    <w:rsid w:val="005E662B"/>
    <w:rsid w:val="005E66A4"/>
    <w:rsid w:val="005E672B"/>
    <w:rsid w:val="005E6B57"/>
    <w:rsid w:val="005E740C"/>
    <w:rsid w:val="005E75B4"/>
    <w:rsid w:val="005E784F"/>
    <w:rsid w:val="005E7A5B"/>
    <w:rsid w:val="005E7F5D"/>
    <w:rsid w:val="005F0024"/>
    <w:rsid w:val="005F0CE0"/>
    <w:rsid w:val="005F1A5D"/>
    <w:rsid w:val="005F1FF7"/>
    <w:rsid w:val="005F2433"/>
    <w:rsid w:val="005F2769"/>
    <w:rsid w:val="005F2C15"/>
    <w:rsid w:val="005F3D18"/>
    <w:rsid w:val="005F4045"/>
    <w:rsid w:val="005F40F0"/>
    <w:rsid w:val="005F449E"/>
    <w:rsid w:val="005F45FE"/>
    <w:rsid w:val="005F4E67"/>
    <w:rsid w:val="005F578D"/>
    <w:rsid w:val="005F57B5"/>
    <w:rsid w:val="005F628E"/>
    <w:rsid w:val="005F64B3"/>
    <w:rsid w:val="005F6E63"/>
    <w:rsid w:val="005F6E6A"/>
    <w:rsid w:val="005F7127"/>
    <w:rsid w:val="005F7186"/>
    <w:rsid w:val="005F731E"/>
    <w:rsid w:val="005F7620"/>
    <w:rsid w:val="005F77F2"/>
    <w:rsid w:val="00600906"/>
    <w:rsid w:val="0060099E"/>
    <w:rsid w:val="00600C12"/>
    <w:rsid w:val="00600C5B"/>
    <w:rsid w:val="00600D1E"/>
    <w:rsid w:val="00600E84"/>
    <w:rsid w:val="00600FA9"/>
    <w:rsid w:val="00600FF0"/>
    <w:rsid w:val="00602757"/>
    <w:rsid w:val="00602815"/>
    <w:rsid w:val="00602A68"/>
    <w:rsid w:val="00602C5E"/>
    <w:rsid w:val="006030CC"/>
    <w:rsid w:val="00603DA9"/>
    <w:rsid w:val="00603DFE"/>
    <w:rsid w:val="00603E00"/>
    <w:rsid w:val="00604275"/>
    <w:rsid w:val="00604D8B"/>
    <w:rsid w:val="00605173"/>
    <w:rsid w:val="006052EF"/>
    <w:rsid w:val="00605819"/>
    <w:rsid w:val="00605A1B"/>
    <w:rsid w:val="00605A8C"/>
    <w:rsid w:val="00605E09"/>
    <w:rsid w:val="00605F29"/>
    <w:rsid w:val="00606070"/>
    <w:rsid w:val="006073AE"/>
    <w:rsid w:val="0060741B"/>
    <w:rsid w:val="0061016E"/>
    <w:rsid w:val="00610536"/>
    <w:rsid w:val="00610E9A"/>
    <w:rsid w:val="00611414"/>
    <w:rsid w:val="006123D1"/>
    <w:rsid w:val="0061250F"/>
    <w:rsid w:val="00612864"/>
    <w:rsid w:val="00612C56"/>
    <w:rsid w:val="006133AC"/>
    <w:rsid w:val="00613FA9"/>
    <w:rsid w:val="00613FB8"/>
    <w:rsid w:val="00613FF9"/>
    <w:rsid w:val="00614A3E"/>
    <w:rsid w:val="0061504A"/>
    <w:rsid w:val="006150F8"/>
    <w:rsid w:val="006152B2"/>
    <w:rsid w:val="006156EA"/>
    <w:rsid w:val="00615B04"/>
    <w:rsid w:val="006169D8"/>
    <w:rsid w:val="00616F81"/>
    <w:rsid w:val="00617267"/>
    <w:rsid w:val="00620043"/>
    <w:rsid w:val="0062004A"/>
    <w:rsid w:val="0062034E"/>
    <w:rsid w:val="006208B2"/>
    <w:rsid w:val="006214B1"/>
    <w:rsid w:val="006218DF"/>
    <w:rsid w:val="006220F3"/>
    <w:rsid w:val="006228CD"/>
    <w:rsid w:val="00622F10"/>
    <w:rsid w:val="0062329F"/>
    <w:rsid w:val="00624209"/>
    <w:rsid w:val="00624405"/>
    <w:rsid w:val="00624B79"/>
    <w:rsid w:val="00625006"/>
    <w:rsid w:val="006252A3"/>
    <w:rsid w:val="006257EC"/>
    <w:rsid w:val="006258E1"/>
    <w:rsid w:val="00625EF1"/>
    <w:rsid w:val="00626018"/>
    <w:rsid w:val="00626450"/>
    <w:rsid w:val="00626C68"/>
    <w:rsid w:val="00626DDD"/>
    <w:rsid w:val="0062707D"/>
    <w:rsid w:val="006271D8"/>
    <w:rsid w:val="00627516"/>
    <w:rsid w:val="0062786A"/>
    <w:rsid w:val="00627C49"/>
    <w:rsid w:val="00627D1E"/>
    <w:rsid w:val="00630620"/>
    <w:rsid w:val="00630B23"/>
    <w:rsid w:val="00631631"/>
    <w:rsid w:val="00631679"/>
    <w:rsid w:val="00631AFF"/>
    <w:rsid w:val="00631C15"/>
    <w:rsid w:val="00632298"/>
    <w:rsid w:val="006326CD"/>
    <w:rsid w:val="0063322B"/>
    <w:rsid w:val="006335AB"/>
    <w:rsid w:val="00633B9B"/>
    <w:rsid w:val="006345DA"/>
    <w:rsid w:val="00634C72"/>
    <w:rsid w:val="00634CB1"/>
    <w:rsid w:val="006356B4"/>
    <w:rsid w:val="006368F6"/>
    <w:rsid w:val="0063697D"/>
    <w:rsid w:val="00636991"/>
    <w:rsid w:val="00636FAF"/>
    <w:rsid w:val="00636FEA"/>
    <w:rsid w:val="0063786B"/>
    <w:rsid w:val="00637957"/>
    <w:rsid w:val="00637A9D"/>
    <w:rsid w:val="00637ADD"/>
    <w:rsid w:val="00637F02"/>
    <w:rsid w:val="006400FC"/>
    <w:rsid w:val="006401E2"/>
    <w:rsid w:val="00640557"/>
    <w:rsid w:val="006406E9"/>
    <w:rsid w:val="0064130A"/>
    <w:rsid w:val="00641615"/>
    <w:rsid w:val="00641D1F"/>
    <w:rsid w:val="0064206D"/>
    <w:rsid w:val="0064211B"/>
    <w:rsid w:val="0064267A"/>
    <w:rsid w:val="00642CE4"/>
    <w:rsid w:val="00642E30"/>
    <w:rsid w:val="00642EB4"/>
    <w:rsid w:val="0064327F"/>
    <w:rsid w:val="00643D7C"/>
    <w:rsid w:val="00644B87"/>
    <w:rsid w:val="00644E7C"/>
    <w:rsid w:val="0064504E"/>
    <w:rsid w:val="00645374"/>
    <w:rsid w:val="00645627"/>
    <w:rsid w:val="006456A3"/>
    <w:rsid w:val="006464BF"/>
    <w:rsid w:val="006466F2"/>
    <w:rsid w:val="00646835"/>
    <w:rsid w:val="0064692D"/>
    <w:rsid w:val="00646942"/>
    <w:rsid w:val="00646A84"/>
    <w:rsid w:val="00647615"/>
    <w:rsid w:val="006477AC"/>
    <w:rsid w:val="00650139"/>
    <w:rsid w:val="00650BD3"/>
    <w:rsid w:val="0065119B"/>
    <w:rsid w:val="006513E8"/>
    <w:rsid w:val="00651852"/>
    <w:rsid w:val="00651A33"/>
    <w:rsid w:val="00651CCB"/>
    <w:rsid w:val="00651CD2"/>
    <w:rsid w:val="006520D1"/>
    <w:rsid w:val="006521CA"/>
    <w:rsid w:val="006523B7"/>
    <w:rsid w:val="00652441"/>
    <w:rsid w:val="00652561"/>
    <w:rsid w:val="006525A8"/>
    <w:rsid w:val="0065274B"/>
    <w:rsid w:val="00652A45"/>
    <w:rsid w:val="0065328D"/>
    <w:rsid w:val="00653296"/>
    <w:rsid w:val="0065329F"/>
    <w:rsid w:val="00653F2C"/>
    <w:rsid w:val="00655CE5"/>
    <w:rsid w:val="00656357"/>
    <w:rsid w:val="00656430"/>
    <w:rsid w:val="00656FA8"/>
    <w:rsid w:val="006571D3"/>
    <w:rsid w:val="0065721B"/>
    <w:rsid w:val="00657752"/>
    <w:rsid w:val="006577E2"/>
    <w:rsid w:val="00657C7B"/>
    <w:rsid w:val="00660337"/>
    <w:rsid w:val="006603BE"/>
    <w:rsid w:val="00660ED0"/>
    <w:rsid w:val="00660EEF"/>
    <w:rsid w:val="006617D3"/>
    <w:rsid w:val="0066181D"/>
    <w:rsid w:val="00661CAD"/>
    <w:rsid w:val="00661DB0"/>
    <w:rsid w:val="00662100"/>
    <w:rsid w:val="006621CA"/>
    <w:rsid w:val="006635D5"/>
    <w:rsid w:val="006637FA"/>
    <w:rsid w:val="006639C5"/>
    <w:rsid w:val="006640EE"/>
    <w:rsid w:val="00664A98"/>
    <w:rsid w:val="0066560F"/>
    <w:rsid w:val="0066564E"/>
    <w:rsid w:val="00665AA0"/>
    <w:rsid w:val="00666220"/>
    <w:rsid w:val="006664E2"/>
    <w:rsid w:val="0066692B"/>
    <w:rsid w:val="0066693B"/>
    <w:rsid w:val="00666CBD"/>
    <w:rsid w:val="00670232"/>
    <w:rsid w:val="00670567"/>
    <w:rsid w:val="00670774"/>
    <w:rsid w:val="00670B1F"/>
    <w:rsid w:val="00670B79"/>
    <w:rsid w:val="00670F8C"/>
    <w:rsid w:val="00671299"/>
    <w:rsid w:val="00671B98"/>
    <w:rsid w:val="00671C5D"/>
    <w:rsid w:val="00671CC2"/>
    <w:rsid w:val="00672312"/>
    <w:rsid w:val="00672502"/>
    <w:rsid w:val="00672843"/>
    <w:rsid w:val="0067326D"/>
    <w:rsid w:val="006732F2"/>
    <w:rsid w:val="00673472"/>
    <w:rsid w:val="006735F1"/>
    <w:rsid w:val="006737A2"/>
    <w:rsid w:val="00673B89"/>
    <w:rsid w:val="006749E8"/>
    <w:rsid w:val="00675CAD"/>
    <w:rsid w:val="00675F73"/>
    <w:rsid w:val="006765BE"/>
    <w:rsid w:val="0067756A"/>
    <w:rsid w:val="006815A4"/>
    <w:rsid w:val="00681928"/>
    <w:rsid w:val="00681F49"/>
    <w:rsid w:val="00681F99"/>
    <w:rsid w:val="0068200B"/>
    <w:rsid w:val="00682047"/>
    <w:rsid w:val="00682C81"/>
    <w:rsid w:val="00682F4A"/>
    <w:rsid w:val="006830CC"/>
    <w:rsid w:val="006835F4"/>
    <w:rsid w:val="006836CA"/>
    <w:rsid w:val="00684C7B"/>
    <w:rsid w:val="006853DA"/>
    <w:rsid w:val="00685AB8"/>
    <w:rsid w:val="00685FD8"/>
    <w:rsid w:val="00685FE6"/>
    <w:rsid w:val="006863D5"/>
    <w:rsid w:val="006865B2"/>
    <w:rsid w:val="006866A5"/>
    <w:rsid w:val="00686B8A"/>
    <w:rsid w:val="00686E9A"/>
    <w:rsid w:val="00687097"/>
    <w:rsid w:val="00687913"/>
    <w:rsid w:val="00687B5D"/>
    <w:rsid w:val="00687FE7"/>
    <w:rsid w:val="00690355"/>
    <w:rsid w:val="00690B28"/>
    <w:rsid w:val="00690C04"/>
    <w:rsid w:val="006912B4"/>
    <w:rsid w:val="00691863"/>
    <w:rsid w:val="00691C53"/>
    <w:rsid w:val="006928FF"/>
    <w:rsid w:val="00693CD3"/>
    <w:rsid w:val="00694880"/>
    <w:rsid w:val="00694D0F"/>
    <w:rsid w:val="006950A2"/>
    <w:rsid w:val="006969A4"/>
    <w:rsid w:val="00696D11"/>
    <w:rsid w:val="00697293"/>
    <w:rsid w:val="006978A0"/>
    <w:rsid w:val="00697AF4"/>
    <w:rsid w:val="006A0945"/>
    <w:rsid w:val="006A0C72"/>
    <w:rsid w:val="006A170C"/>
    <w:rsid w:val="006A17F2"/>
    <w:rsid w:val="006A2124"/>
    <w:rsid w:val="006A2308"/>
    <w:rsid w:val="006A23DA"/>
    <w:rsid w:val="006A2478"/>
    <w:rsid w:val="006A2583"/>
    <w:rsid w:val="006A2946"/>
    <w:rsid w:val="006A2A30"/>
    <w:rsid w:val="006A2B9C"/>
    <w:rsid w:val="006A2BB0"/>
    <w:rsid w:val="006A2DA8"/>
    <w:rsid w:val="006A2F2C"/>
    <w:rsid w:val="006A3601"/>
    <w:rsid w:val="006A3730"/>
    <w:rsid w:val="006A3B0D"/>
    <w:rsid w:val="006A3B99"/>
    <w:rsid w:val="006A41BC"/>
    <w:rsid w:val="006A457A"/>
    <w:rsid w:val="006A4E14"/>
    <w:rsid w:val="006A549F"/>
    <w:rsid w:val="006A5745"/>
    <w:rsid w:val="006A5B01"/>
    <w:rsid w:val="006A5D9B"/>
    <w:rsid w:val="006A6587"/>
    <w:rsid w:val="006A6809"/>
    <w:rsid w:val="006A68E2"/>
    <w:rsid w:val="006A68ED"/>
    <w:rsid w:val="006A70FF"/>
    <w:rsid w:val="006A76A9"/>
    <w:rsid w:val="006A77F9"/>
    <w:rsid w:val="006A7D06"/>
    <w:rsid w:val="006A7DF0"/>
    <w:rsid w:val="006A7E42"/>
    <w:rsid w:val="006A7E6D"/>
    <w:rsid w:val="006B0963"/>
    <w:rsid w:val="006B0AA9"/>
    <w:rsid w:val="006B0D46"/>
    <w:rsid w:val="006B184D"/>
    <w:rsid w:val="006B1D48"/>
    <w:rsid w:val="006B2DED"/>
    <w:rsid w:val="006B3059"/>
    <w:rsid w:val="006B3489"/>
    <w:rsid w:val="006B35F7"/>
    <w:rsid w:val="006B3B08"/>
    <w:rsid w:val="006B3D99"/>
    <w:rsid w:val="006B40D5"/>
    <w:rsid w:val="006B49AA"/>
    <w:rsid w:val="006B5400"/>
    <w:rsid w:val="006B5A8E"/>
    <w:rsid w:val="006B5EB0"/>
    <w:rsid w:val="006B60C6"/>
    <w:rsid w:val="006B6517"/>
    <w:rsid w:val="006B665A"/>
    <w:rsid w:val="006B678C"/>
    <w:rsid w:val="006B6826"/>
    <w:rsid w:val="006B6FB4"/>
    <w:rsid w:val="006B7A65"/>
    <w:rsid w:val="006B7C0F"/>
    <w:rsid w:val="006B7E7F"/>
    <w:rsid w:val="006C0229"/>
    <w:rsid w:val="006C09F7"/>
    <w:rsid w:val="006C10F0"/>
    <w:rsid w:val="006C16A4"/>
    <w:rsid w:val="006C1D6F"/>
    <w:rsid w:val="006C2F6D"/>
    <w:rsid w:val="006C33C9"/>
    <w:rsid w:val="006C350B"/>
    <w:rsid w:val="006C3B88"/>
    <w:rsid w:val="006C4344"/>
    <w:rsid w:val="006C4932"/>
    <w:rsid w:val="006C5006"/>
    <w:rsid w:val="006C51D0"/>
    <w:rsid w:val="006C5BFF"/>
    <w:rsid w:val="006C5DAA"/>
    <w:rsid w:val="006C5F0B"/>
    <w:rsid w:val="006C6236"/>
    <w:rsid w:val="006C64B9"/>
    <w:rsid w:val="006C6655"/>
    <w:rsid w:val="006C6CAB"/>
    <w:rsid w:val="006C6E27"/>
    <w:rsid w:val="006D0362"/>
    <w:rsid w:val="006D066F"/>
    <w:rsid w:val="006D08E3"/>
    <w:rsid w:val="006D0A74"/>
    <w:rsid w:val="006D0E27"/>
    <w:rsid w:val="006D1098"/>
    <w:rsid w:val="006D1720"/>
    <w:rsid w:val="006D1C81"/>
    <w:rsid w:val="006D1F5A"/>
    <w:rsid w:val="006D1F74"/>
    <w:rsid w:val="006D2BCD"/>
    <w:rsid w:val="006D34F2"/>
    <w:rsid w:val="006D38CD"/>
    <w:rsid w:val="006D3F90"/>
    <w:rsid w:val="006D40B4"/>
    <w:rsid w:val="006D422C"/>
    <w:rsid w:val="006D4A9A"/>
    <w:rsid w:val="006D4E5F"/>
    <w:rsid w:val="006D4EB0"/>
    <w:rsid w:val="006D533B"/>
    <w:rsid w:val="006D53D1"/>
    <w:rsid w:val="006D5DCB"/>
    <w:rsid w:val="006D6121"/>
    <w:rsid w:val="006D64A1"/>
    <w:rsid w:val="006D670B"/>
    <w:rsid w:val="006D67F3"/>
    <w:rsid w:val="006D6DBC"/>
    <w:rsid w:val="006D7D52"/>
    <w:rsid w:val="006D7E7F"/>
    <w:rsid w:val="006D7F3A"/>
    <w:rsid w:val="006E02DC"/>
    <w:rsid w:val="006E09DF"/>
    <w:rsid w:val="006E0B17"/>
    <w:rsid w:val="006E1633"/>
    <w:rsid w:val="006E1D81"/>
    <w:rsid w:val="006E26F7"/>
    <w:rsid w:val="006E2D9E"/>
    <w:rsid w:val="006E3049"/>
    <w:rsid w:val="006E3769"/>
    <w:rsid w:val="006E3801"/>
    <w:rsid w:val="006E380B"/>
    <w:rsid w:val="006E383C"/>
    <w:rsid w:val="006E4398"/>
    <w:rsid w:val="006E439E"/>
    <w:rsid w:val="006E4D02"/>
    <w:rsid w:val="006E594D"/>
    <w:rsid w:val="006E64A2"/>
    <w:rsid w:val="006E6C23"/>
    <w:rsid w:val="006E6DBD"/>
    <w:rsid w:val="006E7840"/>
    <w:rsid w:val="006E7E84"/>
    <w:rsid w:val="006E7F08"/>
    <w:rsid w:val="006F0550"/>
    <w:rsid w:val="006F0A1E"/>
    <w:rsid w:val="006F1354"/>
    <w:rsid w:val="006F1864"/>
    <w:rsid w:val="006F1B28"/>
    <w:rsid w:val="006F2B83"/>
    <w:rsid w:val="006F2FE8"/>
    <w:rsid w:val="006F302A"/>
    <w:rsid w:val="006F38C1"/>
    <w:rsid w:val="006F3BC1"/>
    <w:rsid w:val="006F40E2"/>
    <w:rsid w:val="006F423F"/>
    <w:rsid w:val="006F42B3"/>
    <w:rsid w:val="006F43FA"/>
    <w:rsid w:val="006F4D04"/>
    <w:rsid w:val="006F5209"/>
    <w:rsid w:val="006F55DF"/>
    <w:rsid w:val="006F5718"/>
    <w:rsid w:val="006F5727"/>
    <w:rsid w:val="006F651E"/>
    <w:rsid w:val="006F6628"/>
    <w:rsid w:val="006F6BCC"/>
    <w:rsid w:val="006F6FAB"/>
    <w:rsid w:val="006F7DFC"/>
    <w:rsid w:val="00700540"/>
    <w:rsid w:val="00700F57"/>
    <w:rsid w:val="00701113"/>
    <w:rsid w:val="00701770"/>
    <w:rsid w:val="00702001"/>
    <w:rsid w:val="00702DA6"/>
    <w:rsid w:val="00702E81"/>
    <w:rsid w:val="0070302E"/>
    <w:rsid w:val="007031A2"/>
    <w:rsid w:val="00703A63"/>
    <w:rsid w:val="00703E67"/>
    <w:rsid w:val="007041AC"/>
    <w:rsid w:val="0070443E"/>
    <w:rsid w:val="0070444A"/>
    <w:rsid w:val="007045E0"/>
    <w:rsid w:val="00704736"/>
    <w:rsid w:val="00704A9C"/>
    <w:rsid w:val="007051EA"/>
    <w:rsid w:val="007056F9"/>
    <w:rsid w:val="0070598C"/>
    <w:rsid w:val="00705CF6"/>
    <w:rsid w:val="007061CB"/>
    <w:rsid w:val="007063CF"/>
    <w:rsid w:val="00706FFB"/>
    <w:rsid w:val="007071C0"/>
    <w:rsid w:val="007071CB"/>
    <w:rsid w:val="00707E71"/>
    <w:rsid w:val="00710051"/>
    <w:rsid w:val="0071017F"/>
    <w:rsid w:val="00710CE3"/>
    <w:rsid w:val="00710E63"/>
    <w:rsid w:val="007113DD"/>
    <w:rsid w:val="00711DE1"/>
    <w:rsid w:val="007120F4"/>
    <w:rsid w:val="007121C8"/>
    <w:rsid w:val="00712D71"/>
    <w:rsid w:val="00712E28"/>
    <w:rsid w:val="007130A4"/>
    <w:rsid w:val="007135D5"/>
    <w:rsid w:val="0071448E"/>
    <w:rsid w:val="00714525"/>
    <w:rsid w:val="00714A71"/>
    <w:rsid w:val="007150CF"/>
    <w:rsid w:val="007150E4"/>
    <w:rsid w:val="007152D5"/>
    <w:rsid w:val="00715CB7"/>
    <w:rsid w:val="0071605A"/>
    <w:rsid w:val="007163A1"/>
    <w:rsid w:val="00716503"/>
    <w:rsid w:val="0071656B"/>
    <w:rsid w:val="00716778"/>
    <w:rsid w:val="00717161"/>
    <w:rsid w:val="00717233"/>
    <w:rsid w:val="0071755B"/>
    <w:rsid w:val="00717565"/>
    <w:rsid w:val="00717F3E"/>
    <w:rsid w:val="00720180"/>
    <w:rsid w:val="0072024D"/>
    <w:rsid w:val="00720D78"/>
    <w:rsid w:val="00721432"/>
    <w:rsid w:val="007218BD"/>
    <w:rsid w:val="00721C90"/>
    <w:rsid w:val="007220B0"/>
    <w:rsid w:val="007222DD"/>
    <w:rsid w:val="00722727"/>
    <w:rsid w:val="0072282B"/>
    <w:rsid w:val="00722F32"/>
    <w:rsid w:val="0072338B"/>
    <w:rsid w:val="00723C58"/>
    <w:rsid w:val="00724293"/>
    <w:rsid w:val="00724E33"/>
    <w:rsid w:val="007261D7"/>
    <w:rsid w:val="0072627D"/>
    <w:rsid w:val="0072646D"/>
    <w:rsid w:val="00727313"/>
    <w:rsid w:val="00727FA4"/>
    <w:rsid w:val="0073015B"/>
    <w:rsid w:val="007303ED"/>
    <w:rsid w:val="00730A4F"/>
    <w:rsid w:val="00730AE2"/>
    <w:rsid w:val="007316F6"/>
    <w:rsid w:val="007317C8"/>
    <w:rsid w:val="00731A8C"/>
    <w:rsid w:val="00731F0C"/>
    <w:rsid w:val="0073239F"/>
    <w:rsid w:val="007331F0"/>
    <w:rsid w:val="0073352E"/>
    <w:rsid w:val="00733606"/>
    <w:rsid w:val="00733AEC"/>
    <w:rsid w:val="00733B26"/>
    <w:rsid w:val="00733FAC"/>
    <w:rsid w:val="00733FBF"/>
    <w:rsid w:val="007342F9"/>
    <w:rsid w:val="00734D41"/>
    <w:rsid w:val="007354F9"/>
    <w:rsid w:val="00735F57"/>
    <w:rsid w:val="007361DC"/>
    <w:rsid w:val="00736900"/>
    <w:rsid w:val="00736FFC"/>
    <w:rsid w:val="00737C78"/>
    <w:rsid w:val="0074009A"/>
    <w:rsid w:val="00740151"/>
    <w:rsid w:val="007406F0"/>
    <w:rsid w:val="0074124F"/>
    <w:rsid w:val="0074134B"/>
    <w:rsid w:val="00741768"/>
    <w:rsid w:val="007417EF"/>
    <w:rsid w:val="00741AC3"/>
    <w:rsid w:val="007422B6"/>
    <w:rsid w:val="0074237E"/>
    <w:rsid w:val="00742A7E"/>
    <w:rsid w:val="00743AE0"/>
    <w:rsid w:val="00744A27"/>
    <w:rsid w:val="00744BDC"/>
    <w:rsid w:val="00744E89"/>
    <w:rsid w:val="007459A5"/>
    <w:rsid w:val="00745CAF"/>
    <w:rsid w:val="007460B0"/>
    <w:rsid w:val="007467E8"/>
    <w:rsid w:val="00746920"/>
    <w:rsid w:val="00746A94"/>
    <w:rsid w:val="00746CD9"/>
    <w:rsid w:val="00746E95"/>
    <w:rsid w:val="00747111"/>
    <w:rsid w:val="007472FA"/>
    <w:rsid w:val="00747666"/>
    <w:rsid w:val="00747941"/>
    <w:rsid w:val="00747A55"/>
    <w:rsid w:val="00747BA4"/>
    <w:rsid w:val="00747D8B"/>
    <w:rsid w:val="00747FE8"/>
    <w:rsid w:val="00750D7A"/>
    <w:rsid w:val="007511DD"/>
    <w:rsid w:val="007513CF"/>
    <w:rsid w:val="0075149B"/>
    <w:rsid w:val="0075213B"/>
    <w:rsid w:val="00752C9B"/>
    <w:rsid w:val="0075338E"/>
    <w:rsid w:val="00753816"/>
    <w:rsid w:val="00753B9E"/>
    <w:rsid w:val="00754067"/>
    <w:rsid w:val="007540A4"/>
    <w:rsid w:val="00754BA7"/>
    <w:rsid w:val="00754D5D"/>
    <w:rsid w:val="007552B5"/>
    <w:rsid w:val="0075579E"/>
    <w:rsid w:val="0075596E"/>
    <w:rsid w:val="0075681F"/>
    <w:rsid w:val="00756917"/>
    <w:rsid w:val="00756F9B"/>
    <w:rsid w:val="00757812"/>
    <w:rsid w:val="0075785B"/>
    <w:rsid w:val="00760250"/>
    <w:rsid w:val="00760978"/>
    <w:rsid w:val="00761036"/>
    <w:rsid w:val="007612DB"/>
    <w:rsid w:val="007613A3"/>
    <w:rsid w:val="0076194C"/>
    <w:rsid w:val="00761F02"/>
    <w:rsid w:val="00762F01"/>
    <w:rsid w:val="007638A3"/>
    <w:rsid w:val="00764433"/>
    <w:rsid w:val="00764495"/>
    <w:rsid w:val="00765A4A"/>
    <w:rsid w:val="00766136"/>
    <w:rsid w:val="007662D3"/>
    <w:rsid w:val="0076642A"/>
    <w:rsid w:val="00766AFC"/>
    <w:rsid w:val="00766DE6"/>
    <w:rsid w:val="00767199"/>
    <w:rsid w:val="0076788F"/>
    <w:rsid w:val="00767915"/>
    <w:rsid w:val="00770451"/>
    <w:rsid w:val="00770524"/>
    <w:rsid w:val="007713E1"/>
    <w:rsid w:val="00771646"/>
    <w:rsid w:val="00771FFD"/>
    <w:rsid w:val="00772865"/>
    <w:rsid w:val="007732EA"/>
    <w:rsid w:val="0077399D"/>
    <w:rsid w:val="007743B5"/>
    <w:rsid w:val="0077475B"/>
    <w:rsid w:val="00774C5A"/>
    <w:rsid w:val="00775B9E"/>
    <w:rsid w:val="00775D9A"/>
    <w:rsid w:val="007764C4"/>
    <w:rsid w:val="00776C42"/>
    <w:rsid w:val="00776DAB"/>
    <w:rsid w:val="0077743F"/>
    <w:rsid w:val="00777BB0"/>
    <w:rsid w:val="00777CA6"/>
    <w:rsid w:val="0078051D"/>
    <w:rsid w:val="007814EB"/>
    <w:rsid w:val="007815E2"/>
    <w:rsid w:val="00781EC1"/>
    <w:rsid w:val="00782475"/>
    <w:rsid w:val="00782931"/>
    <w:rsid w:val="0078300D"/>
    <w:rsid w:val="007831B1"/>
    <w:rsid w:val="00783D6C"/>
    <w:rsid w:val="007858BF"/>
    <w:rsid w:val="00785BC5"/>
    <w:rsid w:val="00786BAE"/>
    <w:rsid w:val="00786EFB"/>
    <w:rsid w:val="0078704C"/>
    <w:rsid w:val="007870A3"/>
    <w:rsid w:val="007870BE"/>
    <w:rsid w:val="0078784E"/>
    <w:rsid w:val="00787F5F"/>
    <w:rsid w:val="007904EF"/>
    <w:rsid w:val="00790580"/>
    <w:rsid w:val="00790EEA"/>
    <w:rsid w:val="00791735"/>
    <w:rsid w:val="007919D8"/>
    <w:rsid w:val="00792083"/>
    <w:rsid w:val="00792FA1"/>
    <w:rsid w:val="0079324E"/>
    <w:rsid w:val="007933E0"/>
    <w:rsid w:val="0079640C"/>
    <w:rsid w:val="007965D3"/>
    <w:rsid w:val="007968F6"/>
    <w:rsid w:val="00797298"/>
    <w:rsid w:val="00797F2E"/>
    <w:rsid w:val="007A0933"/>
    <w:rsid w:val="007A0F7E"/>
    <w:rsid w:val="007A15AD"/>
    <w:rsid w:val="007A1E5D"/>
    <w:rsid w:val="007A27EB"/>
    <w:rsid w:val="007A283E"/>
    <w:rsid w:val="007A31BD"/>
    <w:rsid w:val="007A347F"/>
    <w:rsid w:val="007A3711"/>
    <w:rsid w:val="007A3EC4"/>
    <w:rsid w:val="007A4450"/>
    <w:rsid w:val="007A44B9"/>
    <w:rsid w:val="007A4BE4"/>
    <w:rsid w:val="007A5925"/>
    <w:rsid w:val="007A5C0D"/>
    <w:rsid w:val="007A60E2"/>
    <w:rsid w:val="007A68B7"/>
    <w:rsid w:val="007A6A07"/>
    <w:rsid w:val="007A6D88"/>
    <w:rsid w:val="007A6DBA"/>
    <w:rsid w:val="007A7009"/>
    <w:rsid w:val="007A73ED"/>
    <w:rsid w:val="007A7586"/>
    <w:rsid w:val="007A76A2"/>
    <w:rsid w:val="007A77E5"/>
    <w:rsid w:val="007A794A"/>
    <w:rsid w:val="007A7A20"/>
    <w:rsid w:val="007B16D7"/>
    <w:rsid w:val="007B1B17"/>
    <w:rsid w:val="007B23DF"/>
    <w:rsid w:val="007B30E2"/>
    <w:rsid w:val="007B3BFE"/>
    <w:rsid w:val="007B3EAF"/>
    <w:rsid w:val="007B4F49"/>
    <w:rsid w:val="007B50BD"/>
    <w:rsid w:val="007B581B"/>
    <w:rsid w:val="007B5B78"/>
    <w:rsid w:val="007B5C29"/>
    <w:rsid w:val="007B6117"/>
    <w:rsid w:val="007B71D2"/>
    <w:rsid w:val="007B740D"/>
    <w:rsid w:val="007B7A68"/>
    <w:rsid w:val="007C01D9"/>
    <w:rsid w:val="007C04BF"/>
    <w:rsid w:val="007C0640"/>
    <w:rsid w:val="007C0A30"/>
    <w:rsid w:val="007C0AE7"/>
    <w:rsid w:val="007C0D65"/>
    <w:rsid w:val="007C10BA"/>
    <w:rsid w:val="007C169A"/>
    <w:rsid w:val="007C1E50"/>
    <w:rsid w:val="007C265C"/>
    <w:rsid w:val="007C2947"/>
    <w:rsid w:val="007C2E19"/>
    <w:rsid w:val="007C3DC6"/>
    <w:rsid w:val="007C450E"/>
    <w:rsid w:val="007C4B27"/>
    <w:rsid w:val="007C5097"/>
    <w:rsid w:val="007C5221"/>
    <w:rsid w:val="007C5317"/>
    <w:rsid w:val="007C5FA2"/>
    <w:rsid w:val="007C638B"/>
    <w:rsid w:val="007C673B"/>
    <w:rsid w:val="007C788B"/>
    <w:rsid w:val="007C7F9D"/>
    <w:rsid w:val="007D00B8"/>
    <w:rsid w:val="007D03B6"/>
    <w:rsid w:val="007D0622"/>
    <w:rsid w:val="007D0BD8"/>
    <w:rsid w:val="007D0E0B"/>
    <w:rsid w:val="007D0E0F"/>
    <w:rsid w:val="007D17B8"/>
    <w:rsid w:val="007D192B"/>
    <w:rsid w:val="007D1988"/>
    <w:rsid w:val="007D1E10"/>
    <w:rsid w:val="007D2317"/>
    <w:rsid w:val="007D3322"/>
    <w:rsid w:val="007D3B8A"/>
    <w:rsid w:val="007D3F58"/>
    <w:rsid w:val="007D4367"/>
    <w:rsid w:val="007D4371"/>
    <w:rsid w:val="007D4C1C"/>
    <w:rsid w:val="007D4E4F"/>
    <w:rsid w:val="007D535A"/>
    <w:rsid w:val="007D5CFB"/>
    <w:rsid w:val="007D5EA0"/>
    <w:rsid w:val="007D5F0D"/>
    <w:rsid w:val="007D67B7"/>
    <w:rsid w:val="007D6925"/>
    <w:rsid w:val="007D69ED"/>
    <w:rsid w:val="007D6A83"/>
    <w:rsid w:val="007D6B11"/>
    <w:rsid w:val="007D71FB"/>
    <w:rsid w:val="007D761B"/>
    <w:rsid w:val="007D77DB"/>
    <w:rsid w:val="007D7868"/>
    <w:rsid w:val="007D7CE3"/>
    <w:rsid w:val="007D7D14"/>
    <w:rsid w:val="007E0116"/>
    <w:rsid w:val="007E0286"/>
    <w:rsid w:val="007E1430"/>
    <w:rsid w:val="007E1495"/>
    <w:rsid w:val="007E1A9B"/>
    <w:rsid w:val="007E1CC9"/>
    <w:rsid w:val="007E2E3E"/>
    <w:rsid w:val="007E3A57"/>
    <w:rsid w:val="007E4CB7"/>
    <w:rsid w:val="007E4FDE"/>
    <w:rsid w:val="007E5462"/>
    <w:rsid w:val="007E547D"/>
    <w:rsid w:val="007E594C"/>
    <w:rsid w:val="007E5B12"/>
    <w:rsid w:val="007E66FC"/>
    <w:rsid w:val="007E6C8F"/>
    <w:rsid w:val="007E727A"/>
    <w:rsid w:val="007E75EC"/>
    <w:rsid w:val="007E76DD"/>
    <w:rsid w:val="007F00DB"/>
    <w:rsid w:val="007F0742"/>
    <w:rsid w:val="007F1309"/>
    <w:rsid w:val="007F14E0"/>
    <w:rsid w:val="007F1732"/>
    <w:rsid w:val="007F1BEA"/>
    <w:rsid w:val="007F1D96"/>
    <w:rsid w:val="007F1EAA"/>
    <w:rsid w:val="007F2018"/>
    <w:rsid w:val="007F20C0"/>
    <w:rsid w:val="007F2562"/>
    <w:rsid w:val="007F2B38"/>
    <w:rsid w:val="007F2B56"/>
    <w:rsid w:val="007F2E78"/>
    <w:rsid w:val="007F352D"/>
    <w:rsid w:val="007F355F"/>
    <w:rsid w:val="007F3830"/>
    <w:rsid w:val="007F3BCF"/>
    <w:rsid w:val="007F3C35"/>
    <w:rsid w:val="007F3D07"/>
    <w:rsid w:val="007F3EC0"/>
    <w:rsid w:val="007F4DDA"/>
    <w:rsid w:val="007F4F28"/>
    <w:rsid w:val="007F5005"/>
    <w:rsid w:val="007F5896"/>
    <w:rsid w:val="007F5CD4"/>
    <w:rsid w:val="007F5DC1"/>
    <w:rsid w:val="007F64A6"/>
    <w:rsid w:val="007F64BD"/>
    <w:rsid w:val="007F6979"/>
    <w:rsid w:val="007F6F29"/>
    <w:rsid w:val="007F761F"/>
    <w:rsid w:val="007F76D3"/>
    <w:rsid w:val="007F7A50"/>
    <w:rsid w:val="007F7C56"/>
    <w:rsid w:val="00801461"/>
    <w:rsid w:val="00801F38"/>
    <w:rsid w:val="00802013"/>
    <w:rsid w:val="00802416"/>
    <w:rsid w:val="008026F2"/>
    <w:rsid w:val="0080321B"/>
    <w:rsid w:val="0080386E"/>
    <w:rsid w:val="00803E71"/>
    <w:rsid w:val="00804A99"/>
    <w:rsid w:val="00804C65"/>
    <w:rsid w:val="00805319"/>
    <w:rsid w:val="00806242"/>
    <w:rsid w:val="00806601"/>
    <w:rsid w:val="008066EB"/>
    <w:rsid w:val="00806AFA"/>
    <w:rsid w:val="00806B46"/>
    <w:rsid w:val="00807B13"/>
    <w:rsid w:val="00807EDB"/>
    <w:rsid w:val="00807F2A"/>
    <w:rsid w:val="008108A4"/>
    <w:rsid w:val="00810CB2"/>
    <w:rsid w:val="00811B32"/>
    <w:rsid w:val="00811F29"/>
    <w:rsid w:val="00812D37"/>
    <w:rsid w:val="008134AA"/>
    <w:rsid w:val="00813655"/>
    <w:rsid w:val="00813A9E"/>
    <w:rsid w:val="00813B0A"/>
    <w:rsid w:val="00814373"/>
    <w:rsid w:val="00814AE6"/>
    <w:rsid w:val="00814CF5"/>
    <w:rsid w:val="00815A70"/>
    <w:rsid w:val="0081601E"/>
    <w:rsid w:val="00816701"/>
    <w:rsid w:val="00816BAB"/>
    <w:rsid w:val="00816C98"/>
    <w:rsid w:val="00817300"/>
    <w:rsid w:val="008173E8"/>
    <w:rsid w:val="00820845"/>
    <w:rsid w:val="00820B08"/>
    <w:rsid w:val="00820F8A"/>
    <w:rsid w:val="0082223B"/>
    <w:rsid w:val="0082229B"/>
    <w:rsid w:val="0082249A"/>
    <w:rsid w:val="008225C7"/>
    <w:rsid w:val="00822DBE"/>
    <w:rsid w:val="00823041"/>
    <w:rsid w:val="008232E9"/>
    <w:rsid w:val="00823C49"/>
    <w:rsid w:val="00823E86"/>
    <w:rsid w:val="0082407D"/>
    <w:rsid w:val="008243B9"/>
    <w:rsid w:val="008249EB"/>
    <w:rsid w:val="0082508D"/>
    <w:rsid w:val="008256A0"/>
    <w:rsid w:val="00825BB3"/>
    <w:rsid w:val="00825D02"/>
    <w:rsid w:val="00825FA4"/>
    <w:rsid w:val="00826390"/>
    <w:rsid w:val="00826890"/>
    <w:rsid w:val="00826ADA"/>
    <w:rsid w:val="00826EA5"/>
    <w:rsid w:val="00827FED"/>
    <w:rsid w:val="00830377"/>
    <w:rsid w:val="00830407"/>
    <w:rsid w:val="00830768"/>
    <w:rsid w:val="00830907"/>
    <w:rsid w:val="00830955"/>
    <w:rsid w:val="00830ABA"/>
    <w:rsid w:val="00830AD3"/>
    <w:rsid w:val="008310C8"/>
    <w:rsid w:val="00831280"/>
    <w:rsid w:val="008316E8"/>
    <w:rsid w:val="00831860"/>
    <w:rsid w:val="00831A34"/>
    <w:rsid w:val="00831E35"/>
    <w:rsid w:val="008326E3"/>
    <w:rsid w:val="008326EB"/>
    <w:rsid w:val="00832877"/>
    <w:rsid w:val="008331ED"/>
    <w:rsid w:val="00833838"/>
    <w:rsid w:val="00834047"/>
    <w:rsid w:val="0083439D"/>
    <w:rsid w:val="00834E85"/>
    <w:rsid w:val="00835125"/>
    <w:rsid w:val="0083531D"/>
    <w:rsid w:val="008354A3"/>
    <w:rsid w:val="00835D24"/>
    <w:rsid w:val="008360EB"/>
    <w:rsid w:val="00836321"/>
    <w:rsid w:val="008365D3"/>
    <w:rsid w:val="008369AC"/>
    <w:rsid w:val="00836A29"/>
    <w:rsid w:val="00836B2A"/>
    <w:rsid w:val="00836CAB"/>
    <w:rsid w:val="00836D78"/>
    <w:rsid w:val="00837178"/>
    <w:rsid w:val="00837318"/>
    <w:rsid w:val="00837554"/>
    <w:rsid w:val="0084039B"/>
    <w:rsid w:val="008406B2"/>
    <w:rsid w:val="008406B5"/>
    <w:rsid w:val="00840A5A"/>
    <w:rsid w:val="00841031"/>
    <w:rsid w:val="008413D5"/>
    <w:rsid w:val="00841889"/>
    <w:rsid w:val="0084189C"/>
    <w:rsid w:val="00841AD4"/>
    <w:rsid w:val="00841D01"/>
    <w:rsid w:val="00842208"/>
    <w:rsid w:val="0084223B"/>
    <w:rsid w:val="00842423"/>
    <w:rsid w:val="008424C3"/>
    <w:rsid w:val="00842EB4"/>
    <w:rsid w:val="00843A6B"/>
    <w:rsid w:val="00843B23"/>
    <w:rsid w:val="00843D2F"/>
    <w:rsid w:val="00843E3E"/>
    <w:rsid w:val="00843EAB"/>
    <w:rsid w:val="00844AA1"/>
    <w:rsid w:val="00844E29"/>
    <w:rsid w:val="0084538D"/>
    <w:rsid w:val="0084539B"/>
    <w:rsid w:val="00845974"/>
    <w:rsid w:val="00845E07"/>
    <w:rsid w:val="008463AB"/>
    <w:rsid w:val="00846EB9"/>
    <w:rsid w:val="00846FBF"/>
    <w:rsid w:val="00847869"/>
    <w:rsid w:val="00847940"/>
    <w:rsid w:val="00847BF6"/>
    <w:rsid w:val="008517D1"/>
    <w:rsid w:val="0085186A"/>
    <w:rsid w:val="00851933"/>
    <w:rsid w:val="00851ACD"/>
    <w:rsid w:val="00852145"/>
    <w:rsid w:val="008522CE"/>
    <w:rsid w:val="008525EA"/>
    <w:rsid w:val="008527B0"/>
    <w:rsid w:val="008532B6"/>
    <w:rsid w:val="008534B5"/>
    <w:rsid w:val="0085374F"/>
    <w:rsid w:val="0085388C"/>
    <w:rsid w:val="00853A18"/>
    <w:rsid w:val="008544C0"/>
    <w:rsid w:val="00854839"/>
    <w:rsid w:val="00854C3C"/>
    <w:rsid w:val="0085523F"/>
    <w:rsid w:val="00855509"/>
    <w:rsid w:val="0085620A"/>
    <w:rsid w:val="00856365"/>
    <w:rsid w:val="008568A7"/>
    <w:rsid w:val="00856D00"/>
    <w:rsid w:val="008603CA"/>
    <w:rsid w:val="00860409"/>
    <w:rsid w:val="008607F9"/>
    <w:rsid w:val="008609DA"/>
    <w:rsid w:val="00860C89"/>
    <w:rsid w:val="008610D7"/>
    <w:rsid w:val="0086168D"/>
    <w:rsid w:val="008618BC"/>
    <w:rsid w:val="00861C9C"/>
    <w:rsid w:val="00862106"/>
    <w:rsid w:val="008625CD"/>
    <w:rsid w:val="00862F20"/>
    <w:rsid w:val="0086309B"/>
    <w:rsid w:val="008636F5"/>
    <w:rsid w:val="00863A99"/>
    <w:rsid w:val="00863DD6"/>
    <w:rsid w:val="00864AA6"/>
    <w:rsid w:val="00864F41"/>
    <w:rsid w:val="00865017"/>
    <w:rsid w:val="008650AF"/>
    <w:rsid w:val="008666D5"/>
    <w:rsid w:val="00866EF7"/>
    <w:rsid w:val="00867668"/>
    <w:rsid w:val="00867A28"/>
    <w:rsid w:val="00867E33"/>
    <w:rsid w:val="008703A6"/>
    <w:rsid w:val="00871621"/>
    <w:rsid w:val="00871789"/>
    <w:rsid w:val="00872895"/>
    <w:rsid w:val="008730CD"/>
    <w:rsid w:val="0087312B"/>
    <w:rsid w:val="0087376D"/>
    <w:rsid w:val="0087381A"/>
    <w:rsid w:val="00873AB0"/>
    <w:rsid w:val="0087418E"/>
    <w:rsid w:val="008743B7"/>
    <w:rsid w:val="0087448E"/>
    <w:rsid w:val="00875539"/>
    <w:rsid w:val="008756FE"/>
    <w:rsid w:val="00875D6B"/>
    <w:rsid w:val="0087662D"/>
    <w:rsid w:val="00877673"/>
    <w:rsid w:val="00877DC3"/>
    <w:rsid w:val="00880994"/>
    <w:rsid w:val="00880D5D"/>
    <w:rsid w:val="00880E38"/>
    <w:rsid w:val="008811EB"/>
    <w:rsid w:val="0088170A"/>
    <w:rsid w:val="00881824"/>
    <w:rsid w:val="00881BC2"/>
    <w:rsid w:val="00882222"/>
    <w:rsid w:val="00882841"/>
    <w:rsid w:val="00882CEE"/>
    <w:rsid w:val="00883142"/>
    <w:rsid w:val="008832B0"/>
    <w:rsid w:val="0088335D"/>
    <w:rsid w:val="00883463"/>
    <w:rsid w:val="00883613"/>
    <w:rsid w:val="00883808"/>
    <w:rsid w:val="0088403B"/>
    <w:rsid w:val="0088480D"/>
    <w:rsid w:val="00884FB9"/>
    <w:rsid w:val="008863E6"/>
    <w:rsid w:val="0088661D"/>
    <w:rsid w:val="00886712"/>
    <w:rsid w:val="00886D7F"/>
    <w:rsid w:val="00887164"/>
    <w:rsid w:val="00887316"/>
    <w:rsid w:val="008874FE"/>
    <w:rsid w:val="00887E45"/>
    <w:rsid w:val="0089002B"/>
    <w:rsid w:val="00890222"/>
    <w:rsid w:val="008903FB"/>
    <w:rsid w:val="00890BE6"/>
    <w:rsid w:val="00890EAD"/>
    <w:rsid w:val="00891209"/>
    <w:rsid w:val="00891558"/>
    <w:rsid w:val="00891870"/>
    <w:rsid w:val="00891F81"/>
    <w:rsid w:val="00892163"/>
    <w:rsid w:val="008924EA"/>
    <w:rsid w:val="00892C01"/>
    <w:rsid w:val="00892D01"/>
    <w:rsid w:val="00893159"/>
    <w:rsid w:val="00893B38"/>
    <w:rsid w:val="00894515"/>
    <w:rsid w:val="00894AB2"/>
    <w:rsid w:val="00894C45"/>
    <w:rsid w:val="00894E55"/>
    <w:rsid w:val="008951BC"/>
    <w:rsid w:val="00895A0F"/>
    <w:rsid w:val="00896154"/>
    <w:rsid w:val="00896737"/>
    <w:rsid w:val="00896BE6"/>
    <w:rsid w:val="008976C8"/>
    <w:rsid w:val="008A04F5"/>
    <w:rsid w:val="008A0771"/>
    <w:rsid w:val="008A078C"/>
    <w:rsid w:val="008A0DFD"/>
    <w:rsid w:val="008A0E7D"/>
    <w:rsid w:val="008A157A"/>
    <w:rsid w:val="008A178C"/>
    <w:rsid w:val="008A190A"/>
    <w:rsid w:val="008A2AF7"/>
    <w:rsid w:val="008A3472"/>
    <w:rsid w:val="008A3B74"/>
    <w:rsid w:val="008A3FDB"/>
    <w:rsid w:val="008A5A24"/>
    <w:rsid w:val="008A5BF0"/>
    <w:rsid w:val="008A6269"/>
    <w:rsid w:val="008A6A6B"/>
    <w:rsid w:val="008A7B32"/>
    <w:rsid w:val="008B14BC"/>
    <w:rsid w:val="008B19F7"/>
    <w:rsid w:val="008B1CED"/>
    <w:rsid w:val="008B2368"/>
    <w:rsid w:val="008B2985"/>
    <w:rsid w:val="008B2AD9"/>
    <w:rsid w:val="008B3F7E"/>
    <w:rsid w:val="008B41F6"/>
    <w:rsid w:val="008B435D"/>
    <w:rsid w:val="008B460D"/>
    <w:rsid w:val="008B4828"/>
    <w:rsid w:val="008B50B2"/>
    <w:rsid w:val="008B5297"/>
    <w:rsid w:val="008B5EBC"/>
    <w:rsid w:val="008B620D"/>
    <w:rsid w:val="008B65D8"/>
    <w:rsid w:val="008B678C"/>
    <w:rsid w:val="008B67C9"/>
    <w:rsid w:val="008B7611"/>
    <w:rsid w:val="008B7FDE"/>
    <w:rsid w:val="008C03A4"/>
    <w:rsid w:val="008C18F9"/>
    <w:rsid w:val="008C249E"/>
    <w:rsid w:val="008C2979"/>
    <w:rsid w:val="008C2F24"/>
    <w:rsid w:val="008C342B"/>
    <w:rsid w:val="008C3CD5"/>
    <w:rsid w:val="008C3EF6"/>
    <w:rsid w:val="008C43F4"/>
    <w:rsid w:val="008C4413"/>
    <w:rsid w:val="008C4B8E"/>
    <w:rsid w:val="008C4EAA"/>
    <w:rsid w:val="008C51A5"/>
    <w:rsid w:val="008C5B50"/>
    <w:rsid w:val="008C630E"/>
    <w:rsid w:val="008C684C"/>
    <w:rsid w:val="008C6856"/>
    <w:rsid w:val="008C7654"/>
    <w:rsid w:val="008C7FCC"/>
    <w:rsid w:val="008D0332"/>
    <w:rsid w:val="008D0A8D"/>
    <w:rsid w:val="008D0D3E"/>
    <w:rsid w:val="008D0FD7"/>
    <w:rsid w:val="008D15CF"/>
    <w:rsid w:val="008D1CB9"/>
    <w:rsid w:val="008D2179"/>
    <w:rsid w:val="008D2A8A"/>
    <w:rsid w:val="008D2C8F"/>
    <w:rsid w:val="008D3CD8"/>
    <w:rsid w:val="008D46CB"/>
    <w:rsid w:val="008D4CF2"/>
    <w:rsid w:val="008D4F30"/>
    <w:rsid w:val="008D5160"/>
    <w:rsid w:val="008D52D3"/>
    <w:rsid w:val="008D5351"/>
    <w:rsid w:val="008D54AD"/>
    <w:rsid w:val="008D5597"/>
    <w:rsid w:val="008D6CCE"/>
    <w:rsid w:val="008D6DD7"/>
    <w:rsid w:val="008D7571"/>
    <w:rsid w:val="008D761B"/>
    <w:rsid w:val="008D7FFD"/>
    <w:rsid w:val="008E02CB"/>
    <w:rsid w:val="008E0E65"/>
    <w:rsid w:val="008E15D9"/>
    <w:rsid w:val="008E1E94"/>
    <w:rsid w:val="008E2299"/>
    <w:rsid w:val="008E2A12"/>
    <w:rsid w:val="008E2D22"/>
    <w:rsid w:val="008E2F64"/>
    <w:rsid w:val="008E3321"/>
    <w:rsid w:val="008E3560"/>
    <w:rsid w:val="008E3E40"/>
    <w:rsid w:val="008E4B1B"/>
    <w:rsid w:val="008E5122"/>
    <w:rsid w:val="008E56CE"/>
    <w:rsid w:val="008E572C"/>
    <w:rsid w:val="008E57CA"/>
    <w:rsid w:val="008E5CDD"/>
    <w:rsid w:val="008E5D7B"/>
    <w:rsid w:val="008E5E5A"/>
    <w:rsid w:val="008E6571"/>
    <w:rsid w:val="008E6631"/>
    <w:rsid w:val="008E6A4D"/>
    <w:rsid w:val="008E7DB4"/>
    <w:rsid w:val="008E7EC2"/>
    <w:rsid w:val="008F039D"/>
    <w:rsid w:val="008F08CC"/>
    <w:rsid w:val="008F0919"/>
    <w:rsid w:val="008F0D28"/>
    <w:rsid w:val="008F0D2E"/>
    <w:rsid w:val="008F0E2A"/>
    <w:rsid w:val="008F10F2"/>
    <w:rsid w:val="008F1299"/>
    <w:rsid w:val="008F136F"/>
    <w:rsid w:val="008F14E0"/>
    <w:rsid w:val="008F171C"/>
    <w:rsid w:val="008F296E"/>
    <w:rsid w:val="008F2997"/>
    <w:rsid w:val="008F33D3"/>
    <w:rsid w:val="008F481E"/>
    <w:rsid w:val="008F4BCE"/>
    <w:rsid w:val="008F4FB3"/>
    <w:rsid w:val="008F54DB"/>
    <w:rsid w:val="008F5F19"/>
    <w:rsid w:val="008F6996"/>
    <w:rsid w:val="008F6BAF"/>
    <w:rsid w:val="008F75E7"/>
    <w:rsid w:val="008F7638"/>
    <w:rsid w:val="008F7729"/>
    <w:rsid w:val="008F786E"/>
    <w:rsid w:val="009006DB"/>
    <w:rsid w:val="00900A53"/>
    <w:rsid w:val="00901875"/>
    <w:rsid w:val="00901CE8"/>
    <w:rsid w:val="00901D8E"/>
    <w:rsid w:val="00902E77"/>
    <w:rsid w:val="00902EA7"/>
    <w:rsid w:val="00902F5E"/>
    <w:rsid w:val="00902FD1"/>
    <w:rsid w:val="009034C5"/>
    <w:rsid w:val="009034FD"/>
    <w:rsid w:val="00903512"/>
    <w:rsid w:val="00903BC6"/>
    <w:rsid w:val="00903C55"/>
    <w:rsid w:val="00903F84"/>
    <w:rsid w:val="009044BA"/>
    <w:rsid w:val="00904503"/>
    <w:rsid w:val="0090458C"/>
    <w:rsid w:val="009054E8"/>
    <w:rsid w:val="00906805"/>
    <w:rsid w:val="00906D63"/>
    <w:rsid w:val="00906FE1"/>
    <w:rsid w:val="00907003"/>
    <w:rsid w:val="00907184"/>
    <w:rsid w:val="00907679"/>
    <w:rsid w:val="009105DB"/>
    <w:rsid w:val="0091082A"/>
    <w:rsid w:val="00910A5E"/>
    <w:rsid w:val="00911028"/>
    <w:rsid w:val="009110D3"/>
    <w:rsid w:val="00911A54"/>
    <w:rsid w:val="00911CFE"/>
    <w:rsid w:val="0091229A"/>
    <w:rsid w:val="00912542"/>
    <w:rsid w:val="009129C9"/>
    <w:rsid w:val="009131D2"/>
    <w:rsid w:val="00913DC1"/>
    <w:rsid w:val="00914125"/>
    <w:rsid w:val="009142EC"/>
    <w:rsid w:val="009147AD"/>
    <w:rsid w:val="009147F7"/>
    <w:rsid w:val="00914813"/>
    <w:rsid w:val="00914A46"/>
    <w:rsid w:val="0091565E"/>
    <w:rsid w:val="00915806"/>
    <w:rsid w:val="009158D1"/>
    <w:rsid w:val="00915EFA"/>
    <w:rsid w:val="00916790"/>
    <w:rsid w:val="00916850"/>
    <w:rsid w:val="00916E18"/>
    <w:rsid w:val="009179BB"/>
    <w:rsid w:val="00917A42"/>
    <w:rsid w:val="00917B80"/>
    <w:rsid w:val="00920FFB"/>
    <w:rsid w:val="009213B3"/>
    <w:rsid w:val="0092187A"/>
    <w:rsid w:val="00921FDA"/>
    <w:rsid w:val="0092217D"/>
    <w:rsid w:val="00922A04"/>
    <w:rsid w:val="00923125"/>
    <w:rsid w:val="0092383D"/>
    <w:rsid w:val="009238E3"/>
    <w:rsid w:val="00923901"/>
    <w:rsid w:val="00924231"/>
    <w:rsid w:val="0092424F"/>
    <w:rsid w:val="009246A6"/>
    <w:rsid w:val="00924F8A"/>
    <w:rsid w:val="0092609E"/>
    <w:rsid w:val="009263DA"/>
    <w:rsid w:val="009267EE"/>
    <w:rsid w:val="009268E7"/>
    <w:rsid w:val="00926CAB"/>
    <w:rsid w:val="00927213"/>
    <w:rsid w:val="0092776F"/>
    <w:rsid w:val="00927E71"/>
    <w:rsid w:val="00930278"/>
    <w:rsid w:val="00930406"/>
    <w:rsid w:val="00930B0F"/>
    <w:rsid w:val="00930FEA"/>
    <w:rsid w:val="009336C6"/>
    <w:rsid w:val="0093387B"/>
    <w:rsid w:val="00934C48"/>
    <w:rsid w:val="00934E5A"/>
    <w:rsid w:val="00934F4D"/>
    <w:rsid w:val="009350CF"/>
    <w:rsid w:val="00935470"/>
    <w:rsid w:val="009354FB"/>
    <w:rsid w:val="009354FC"/>
    <w:rsid w:val="00935A68"/>
    <w:rsid w:val="00935BD1"/>
    <w:rsid w:val="00935FD4"/>
    <w:rsid w:val="00936052"/>
    <w:rsid w:val="00936A5B"/>
    <w:rsid w:val="009371EE"/>
    <w:rsid w:val="00937207"/>
    <w:rsid w:val="009374CF"/>
    <w:rsid w:val="009376A4"/>
    <w:rsid w:val="00940351"/>
    <w:rsid w:val="009403C2"/>
    <w:rsid w:val="00941072"/>
    <w:rsid w:val="0094128F"/>
    <w:rsid w:val="00941B9A"/>
    <w:rsid w:val="009422E5"/>
    <w:rsid w:val="009430EA"/>
    <w:rsid w:val="00943894"/>
    <w:rsid w:val="00943BCA"/>
    <w:rsid w:val="00943F95"/>
    <w:rsid w:val="009444DD"/>
    <w:rsid w:val="00944770"/>
    <w:rsid w:val="009448AE"/>
    <w:rsid w:val="00944CA7"/>
    <w:rsid w:val="00944E0F"/>
    <w:rsid w:val="00944E81"/>
    <w:rsid w:val="00944F88"/>
    <w:rsid w:val="009454CB"/>
    <w:rsid w:val="00945A7A"/>
    <w:rsid w:val="00945CB6"/>
    <w:rsid w:val="00945F9D"/>
    <w:rsid w:val="00946010"/>
    <w:rsid w:val="009465E5"/>
    <w:rsid w:val="009466B7"/>
    <w:rsid w:val="0094677E"/>
    <w:rsid w:val="00946CA3"/>
    <w:rsid w:val="0094749C"/>
    <w:rsid w:val="009478F2"/>
    <w:rsid w:val="00947B0E"/>
    <w:rsid w:val="00947C7D"/>
    <w:rsid w:val="00947CBF"/>
    <w:rsid w:val="009502C3"/>
    <w:rsid w:val="0095073F"/>
    <w:rsid w:val="00950C79"/>
    <w:rsid w:val="00950E94"/>
    <w:rsid w:val="00950F52"/>
    <w:rsid w:val="00951147"/>
    <w:rsid w:val="009512F8"/>
    <w:rsid w:val="0095154C"/>
    <w:rsid w:val="0095158F"/>
    <w:rsid w:val="009516E4"/>
    <w:rsid w:val="00951837"/>
    <w:rsid w:val="00951AB2"/>
    <w:rsid w:val="00951F05"/>
    <w:rsid w:val="00951F24"/>
    <w:rsid w:val="0095209B"/>
    <w:rsid w:val="009526FE"/>
    <w:rsid w:val="009528BA"/>
    <w:rsid w:val="00952DE3"/>
    <w:rsid w:val="00952FFE"/>
    <w:rsid w:val="009530E8"/>
    <w:rsid w:val="00953227"/>
    <w:rsid w:val="009536B1"/>
    <w:rsid w:val="00953AC9"/>
    <w:rsid w:val="00953D60"/>
    <w:rsid w:val="00953EB8"/>
    <w:rsid w:val="009543AB"/>
    <w:rsid w:val="009561A3"/>
    <w:rsid w:val="00956B1B"/>
    <w:rsid w:val="009578A7"/>
    <w:rsid w:val="00957F9E"/>
    <w:rsid w:val="0096023C"/>
    <w:rsid w:val="0096026D"/>
    <w:rsid w:val="009602F6"/>
    <w:rsid w:val="00960A53"/>
    <w:rsid w:val="00961295"/>
    <w:rsid w:val="00961C82"/>
    <w:rsid w:val="00962604"/>
    <w:rsid w:val="00962A0F"/>
    <w:rsid w:val="00963A5E"/>
    <w:rsid w:val="00963AFF"/>
    <w:rsid w:val="00963CFC"/>
    <w:rsid w:val="0096414A"/>
    <w:rsid w:val="009641DC"/>
    <w:rsid w:val="009646A6"/>
    <w:rsid w:val="00964F2B"/>
    <w:rsid w:val="00964FB4"/>
    <w:rsid w:val="00964FC9"/>
    <w:rsid w:val="00964FEE"/>
    <w:rsid w:val="00965073"/>
    <w:rsid w:val="009652EB"/>
    <w:rsid w:val="00965936"/>
    <w:rsid w:val="00965C32"/>
    <w:rsid w:val="00965CB9"/>
    <w:rsid w:val="00965EAD"/>
    <w:rsid w:val="00965FB0"/>
    <w:rsid w:val="009669C1"/>
    <w:rsid w:val="00966F99"/>
    <w:rsid w:val="00967025"/>
    <w:rsid w:val="00967333"/>
    <w:rsid w:val="009678F3"/>
    <w:rsid w:val="00970517"/>
    <w:rsid w:val="009712B9"/>
    <w:rsid w:val="009723C8"/>
    <w:rsid w:val="009729F0"/>
    <w:rsid w:val="00973139"/>
    <w:rsid w:val="00973233"/>
    <w:rsid w:val="00973AF8"/>
    <w:rsid w:val="0097426B"/>
    <w:rsid w:val="009744CA"/>
    <w:rsid w:val="00974CF0"/>
    <w:rsid w:val="00974EB9"/>
    <w:rsid w:val="00974EF3"/>
    <w:rsid w:val="00975385"/>
    <w:rsid w:val="009756A1"/>
    <w:rsid w:val="009756F2"/>
    <w:rsid w:val="009758E3"/>
    <w:rsid w:val="00975F5C"/>
    <w:rsid w:val="00976D70"/>
    <w:rsid w:val="009801DE"/>
    <w:rsid w:val="009804EE"/>
    <w:rsid w:val="00980B47"/>
    <w:rsid w:val="00982AA2"/>
    <w:rsid w:val="0098353E"/>
    <w:rsid w:val="00984194"/>
    <w:rsid w:val="00984971"/>
    <w:rsid w:val="0098550A"/>
    <w:rsid w:val="00985A9A"/>
    <w:rsid w:val="009860CE"/>
    <w:rsid w:val="009864FE"/>
    <w:rsid w:val="00986B67"/>
    <w:rsid w:val="009878A1"/>
    <w:rsid w:val="00991020"/>
    <w:rsid w:val="00991D57"/>
    <w:rsid w:val="00992679"/>
    <w:rsid w:val="009926AE"/>
    <w:rsid w:val="00992793"/>
    <w:rsid w:val="00992843"/>
    <w:rsid w:val="00992862"/>
    <w:rsid w:val="009928DD"/>
    <w:rsid w:val="00992E9F"/>
    <w:rsid w:val="00992EAF"/>
    <w:rsid w:val="00992F11"/>
    <w:rsid w:val="0099304A"/>
    <w:rsid w:val="00993599"/>
    <w:rsid w:val="00993625"/>
    <w:rsid w:val="00993848"/>
    <w:rsid w:val="00993F70"/>
    <w:rsid w:val="00994583"/>
    <w:rsid w:val="009946CC"/>
    <w:rsid w:val="00994CD0"/>
    <w:rsid w:val="00994D57"/>
    <w:rsid w:val="00994FFD"/>
    <w:rsid w:val="009950BC"/>
    <w:rsid w:val="009954C9"/>
    <w:rsid w:val="009957D6"/>
    <w:rsid w:val="00996AA2"/>
    <w:rsid w:val="0099720A"/>
    <w:rsid w:val="009976BC"/>
    <w:rsid w:val="009A1077"/>
    <w:rsid w:val="009A13AA"/>
    <w:rsid w:val="009A1FDC"/>
    <w:rsid w:val="009A212D"/>
    <w:rsid w:val="009A22D3"/>
    <w:rsid w:val="009A385E"/>
    <w:rsid w:val="009A3CB9"/>
    <w:rsid w:val="009A3DFE"/>
    <w:rsid w:val="009A42EC"/>
    <w:rsid w:val="009A46A2"/>
    <w:rsid w:val="009A4A17"/>
    <w:rsid w:val="009A4A80"/>
    <w:rsid w:val="009A5381"/>
    <w:rsid w:val="009A5455"/>
    <w:rsid w:val="009A5822"/>
    <w:rsid w:val="009A646F"/>
    <w:rsid w:val="009A64A9"/>
    <w:rsid w:val="009A6ADC"/>
    <w:rsid w:val="009A6AF0"/>
    <w:rsid w:val="009A6EC1"/>
    <w:rsid w:val="009A797B"/>
    <w:rsid w:val="009A7AF5"/>
    <w:rsid w:val="009A7B17"/>
    <w:rsid w:val="009A7D06"/>
    <w:rsid w:val="009A7E23"/>
    <w:rsid w:val="009A7EA4"/>
    <w:rsid w:val="009B00F9"/>
    <w:rsid w:val="009B0A82"/>
    <w:rsid w:val="009B0C7A"/>
    <w:rsid w:val="009B1A36"/>
    <w:rsid w:val="009B200B"/>
    <w:rsid w:val="009B23B4"/>
    <w:rsid w:val="009B2551"/>
    <w:rsid w:val="009B2710"/>
    <w:rsid w:val="009B30D3"/>
    <w:rsid w:val="009B3E75"/>
    <w:rsid w:val="009B46B3"/>
    <w:rsid w:val="009B4E37"/>
    <w:rsid w:val="009B4EC1"/>
    <w:rsid w:val="009B4F7B"/>
    <w:rsid w:val="009B5857"/>
    <w:rsid w:val="009B6055"/>
    <w:rsid w:val="009B6A28"/>
    <w:rsid w:val="009B6B95"/>
    <w:rsid w:val="009B6CF1"/>
    <w:rsid w:val="009B6E44"/>
    <w:rsid w:val="009B6F47"/>
    <w:rsid w:val="009B718C"/>
    <w:rsid w:val="009B76FA"/>
    <w:rsid w:val="009B7CA7"/>
    <w:rsid w:val="009C0336"/>
    <w:rsid w:val="009C04AB"/>
    <w:rsid w:val="009C1BDF"/>
    <w:rsid w:val="009C2667"/>
    <w:rsid w:val="009C27C0"/>
    <w:rsid w:val="009C2833"/>
    <w:rsid w:val="009C2BCE"/>
    <w:rsid w:val="009C3704"/>
    <w:rsid w:val="009C3BCB"/>
    <w:rsid w:val="009C3BF4"/>
    <w:rsid w:val="009C41D2"/>
    <w:rsid w:val="009C429A"/>
    <w:rsid w:val="009C4CBE"/>
    <w:rsid w:val="009C50C1"/>
    <w:rsid w:val="009C53E7"/>
    <w:rsid w:val="009C55F2"/>
    <w:rsid w:val="009C58C7"/>
    <w:rsid w:val="009C5C65"/>
    <w:rsid w:val="009C603C"/>
    <w:rsid w:val="009C60AC"/>
    <w:rsid w:val="009C6223"/>
    <w:rsid w:val="009C6FC8"/>
    <w:rsid w:val="009C7534"/>
    <w:rsid w:val="009C77F9"/>
    <w:rsid w:val="009C7C6E"/>
    <w:rsid w:val="009C7E7D"/>
    <w:rsid w:val="009D1076"/>
    <w:rsid w:val="009D140F"/>
    <w:rsid w:val="009D1B66"/>
    <w:rsid w:val="009D2DEE"/>
    <w:rsid w:val="009D34D3"/>
    <w:rsid w:val="009D3EAD"/>
    <w:rsid w:val="009D44EE"/>
    <w:rsid w:val="009D475A"/>
    <w:rsid w:val="009D4AAD"/>
    <w:rsid w:val="009D684E"/>
    <w:rsid w:val="009D689D"/>
    <w:rsid w:val="009D79D8"/>
    <w:rsid w:val="009D7C85"/>
    <w:rsid w:val="009E0B5B"/>
    <w:rsid w:val="009E0DF0"/>
    <w:rsid w:val="009E13BE"/>
    <w:rsid w:val="009E193A"/>
    <w:rsid w:val="009E1E48"/>
    <w:rsid w:val="009E1FFA"/>
    <w:rsid w:val="009E224F"/>
    <w:rsid w:val="009E3F7C"/>
    <w:rsid w:val="009E40A1"/>
    <w:rsid w:val="009E527E"/>
    <w:rsid w:val="009E52AA"/>
    <w:rsid w:val="009E56D1"/>
    <w:rsid w:val="009E5CFD"/>
    <w:rsid w:val="009E5D88"/>
    <w:rsid w:val="009E64B4"/>
    <w:rsid w:val="009E652A"/>
    <w:rsid w:val="009E6777"/>
    <w:rsid w:val="009E6ECE"/>
    <w:rsid w:val="009E6F9B"/>
    <w:rsid w:val="009E715C"/>
    <w:rsid w:val="009E7383"/>
    <w:rsid w:val="009E73DB"/>
    <w:rsid w:val="009E7424"/>
    <w:rsid w:val="009E7AE7"/>
    <w:rsid w:val="009F0408"/>
    <w:rsid w:val="009F06CC"/>
    <w:rsid w:val="009F0E2F"/>
    <w:rsid w:val="009F0F67"/>
    <w:rsid w:val="009F180D"/>
    <w:rsid w:val="009F1DC3"/>
    <w:rsid w:val="009F2F1E"/>
    <w:rsid w:val="009F3518"/>
    <w:rsid w:val="009F365F"/>
    <w:rsid w:val="009F40AA"/>
    <w:rsid w:val="009F40EA"/>
    <w:rsid w:val="009F41FE"/>
    <w:rsid w:val="009F4B68"/>
    <w:rsid w:val="009F4C6E"/>
    <w:rsid w:val="009F5B8B"/>
    <w:rsid w:val="009F6EB7"/>
    <w:rsid w:val="009F6FB7"/>
    <w:rsid w:val="009F704A"/>
    <w:rsid w:val="009F749D"/>
    <w:rsid w:val="009F7721"/>
    <w:rsid w:val="009F7AF3"/>
    <w:rsid w:val="009F7E8C"/>
    <w:rsid w:val="009F7E98"/>
    <w:rsid w:val="00A0002B"/>
    <w:rsid w:val="00A00E37"/>
    <w:rsid w:val="00A01699"/>
    <w:rsid w:val="00A01F87"/>
    <w:rsid w:val="00A01FD1"/>
    <w:rsid w:val="00A021BF"/>
    <w:rsid w:val="00A023AD"/>
    <w:rsid w:val="00A02521"/>
    <w:rsid w:val="00A02840"/>
    <w:rsid w:val="00A0290F"/>
    <w:rsid w:val="00A0364D"/>
    <w:rsid w:val="00A038B0"/>
    <w:rsid w:val="00A0431C"/>
    <w:rsid w:val="00A0444C"/>
    <w:rsid w:val="00A04E98"/>
    <w:rsid w:val="00A05798"/>
    <w:rsid w:val="00A05855"/>
    <w:rsid w:val="00A05E51"/>
    <w:rsid w:val="00A06328"/>
    <w:rsid w:val="00A065F3"/>
    <w:rsid w:val="00A06E79"/>
    <w:rsid w:val="00A06E97"/>
    <w:rsid w:val="00A0704C"/>
    <w:rsid w:val="00A07664"/>
    <w:rsid w:val="00A0786A"/>
    <w:rsid w:val="00A07ACE"/>
    <w:rsid w:val="00A101F7"/>
    <w:rsid w:val="00A10B5A"/>
    <w:rsid w:val="00A10B91"/>
    <w:rsid w:val="00A10D10"/>
    <w:rsid w:val="00A112F5"/>
    <w:rsid w:val="00A113FD"/>
    <w:rsid w:val="00A11909"/>
    <w:rsid w:val="00A11BC4"/>
    <w:rsid w:val="00A12663"/>
    <w:rsid w:val="00A12E0D"/>
    <w:rsid w:val="00A12EE5"/>
    <w:rsid w:val="00A130F1"/>
    <w:rsid w:val="00A135C2"/>
    <w:rsid w:val="00A13604"/>
    <w:rsid w:val="00A138D5"/>
    <w:rsid w:val="00A13F42"/>
    <w:rsid w:val="00A144CB"/>
    <w:rsid w:val="00A147D6"/>
    <w:rsid w:val="00A15157"/>
    <w:rsid w:val="00A15C33"/>
    <w:rsid w:val="00A15C95"/>
    <w:rsid w:val="00A15D03"/>
    <w:rsid w:val="00A17188"/>
    <w:rsid w:val="00A17486"/>
    <w:rsid w:val="00A20BD4"/>
    <w:rsid w:val="00A2124C"/>
    <w:rsid w:val="00A212D8"/>
    <w:rsid w:val="00A21AA9"/>
    <w:rsid w:val="00A2268E"/>
    <w:rsid w:val="00A228EA"/>
    <w:rsid w:val="00A22D06"/>
    <w:rsid w:val="00A231E8"/>
    <w:rsid w:val="00A2322B"/>
    <w:rsid w:val="00A23779"/>
    <w:rsid w:val="00A239ED"/>
    <w:rsid w:val="00A23BD1"/>
    <w:rsid w:val="00A2415B"/>
    <w:rsid w:val="00A248AA"/>
    <w:rsid w:val="00A24C9E"/>
    <w:rsid w:val="00A2500C"/>
    <w:rsid w:val="00A25BF4"/>
    <w:rsid w:val="00A26F64"/>
    <w:rsid w:val="00A275DB"/>
    <w:rsid w:val="00A276EF"/>
    <w:rsid w:val="00A27B56"/>
    <w:rsid w:val="00A27B84"/>
    <w:rsid w:val="00A300A5"/>
    <w:rsid w:val="00A3091F"/>
    <w:rsid w:val="00A30B51"/>
    <w:rsid w:val="00A31524"/>
    <w:rsid w:val="00A31D02"/>
    <w:rsid w:val="00A32122"/>
    <w:rsid w:val="00A3247B"/>
    <w:rsid w:val="00A32B9C"/>
    <w:rsid w:val="00A32C9D"/>
    <w:rsid w:val="00A33583"/>
    <w:rsid w:val="00A33987"/>
    <w:rsid w:val="00A33C1B"/>
    <w:rsid w:val="00A347B8"/>
    <w:rsid w:val="00A34854"/>
    <w:rsid w:val="00A34993"/>
    <w:rsid w:val="00A34C7C"/>
    <w:rsid w:val="00A34D61"/>
    <w:rsid w:val="00A34E2A"/>
    <w:rsid w:val="00A34F49"/>
    <w:rsid w:val="00A355EB"/>
    <w:rsid w:val="00A36363"/>
    <w:rsid w:val="00A36F14"/>
    <w:rsid w:val="00A36F39"/>
    <w:rsid w:val="00A370C8"/>
    <w:rsid w:val="00A370DB"/>
    <w:rsid w:val="00A37A94"/>
    <w:rsid w:val="00A40CE4"/>
    <w:rsid w:val="00A40F76"/>
    <w:rsid w:val="00A41B60"/>
    <w:rsid w:val="00A41CE3"/>
    <w:rsid w:val="00A41F08"/>
    <w:rsid w:val="00A4207C"/>
    <w:rsid w:val="00A42665"/>
    <w:rsid w:val="00A426F8"/>
    <w:rsid w:val="00A42851"/>
    <w:rsid w:val="00A42BC4"/>
    <w:rsid w:val="00A42D0B"/>
    <w:rsid w:val="00A433AB"/>
    <w:rsid w:val="00A439AE"/>
    <w:rsid w:val="00A44254"/>
    <w:rsid w:val="00A4427D"/>
    <w:rsid w:val="00A442F1"/>
    <w:rsid w:val="00A44585"/>
    <w:rsid w:val="00A448EE"/>
    <w:rsid w:val="00A44E13"/>
    <w:rsid w:val="00A450FB"/>
    <w:rsid w:val="00A45670"/>
    <w:rsid w:val="00A4575A"/>
    <w:rsid w:val="00A458D7"/>
    <w:rsid w:val="00A45B3E"/>
    <w:rsid w:val="00A46106"/>
    <w:rsid w:val="00A46491"/>
    <w:rsid w:val="00A46B08"/>
    <w:rsid w:val="00A46E94"/>
    <w:rsid w:val="00A472CD"/>
    <w:rsid w:val="00A4738A"/>
    <w:rsid w:val="00A473B3"/>
    <w:rsid w:val="00A479AF"/>
    <w:rsid w:val="00A5009C"/>
    <w:rsid w:val="00A50F66"/>
    <w:rsid w:val="00A518E3"/>
    <w:rsid w:val="00A52A14"/>
    <w:rsid w:val="00A52D9B"/>
    <w:rsid w:val="00A5329E"/>
    <w:rsid w:val="00A53398"/>
    <w:rsid w:val="00A537F0"/>
    <w:rsid w:val="00A53ED3"/>
    <w:rsid w:val="00A5415F"/>
    <w:rsid w:val="00A54F36"/>
    <w:rsid w:val="00A5511C"/>
    <w:rsid w:val="00A55295"/>
    <w:rsid w:val="00A5639B"/>
    <w:rsid w:val="00A56438"/>
    <w:rsid w:val="00A57ED8"/>
    <w:rsid w:val="00A603EC"/>
    <w:rsid w:val="00A60553"/>
    <w:rsid w:val="00A609A7"/>
    <w:rsid w:val="00A62527"/>
    <w:rsid w:val="00A6313A"/>
    <w:rsid w:val="00A6326A"/>
    <w:rsid w:val="00A63AD5"/>
    <w:rsid w:val="00A64488"/>
    <w:rsid w:val="00A644E6"/>
    <w:rsid w:val="00A64BDA"/>
    <w:rsid w:val="00A653C9"/>
    <w:rsid w:val="00A65991"/>
    <w:rsid w:val="00A65C2A"/>
    <w:rsid w:val="00A66A41"/>
    <w:rsid w:val="00A66D1A"/>
    <w:rsid w:val="00A671D7"/>
    <w:rsid w:val="00A67F1C"/>
    <w:rsid w:val="00A67F7B"/>
    <w:rsid w:val="00A70ADC"/>
    <w:rsid w:val="00A70ED2"/>
    <w:rsid w:val="00A715D0"/>
    <w:rsid w:val="00A718CA"/>
    <w:rsid w:val="00A71B86"/>
    <w:rsid w:val="00A71EFF"/>
    <w:rsid w:val="00A72011"/>
    <w:rsid w:val="00A72096"/>
    <w:rsid w:val="00A721B4"/>
    <w:rsid w:val="00A7247D"/>
    <w:rsid w:val="00A726F4"/>
    <w:rsid w:val="00A734C4"/>
    <w:rsid w:val="00A73539"/>
    <w:rsid w:val="00A7447F"/>
    <w:rsid w:val="00A74AC7"/>
    <w:rsid w:val="00A7588E"/>
    <w:rsid w:val="00A76127"/>
    <w:rsid w:val="00A76AAE"/>
    <w:rsid w:val="00A772B0"/>
    <w:rsid w:val="00A7732E"/>
    <w:rsid w:val="00A80EBB"/>
    <w:rsid w:val="00A81942"/>
    <w:rsid w:val="00A81B87"/>
    <w:rsid w:val="00A82063"/>
    <w:rsid w:val="00A8207E"/>
    <w:rsid w:val="00A822CA"/>
    <w:rsid w:val="00A823B2"/>
    <w:rsid w:val="00A82847"/>
    <w:rsid w:val="00A82ABC"/>
    <w:rsid w:val="00A832CC"/>
    <w:rsid w:val="00A83383"/>
    <w:rsid w:val="00A83B4E"/>
    <w:rsid w:val="00A83C2A"/>
    <w:rsid w:val="00A84072"/>
    <w:rsid w:val="00A8413F"/>
    <w:rsid w:val="00A84313"/>
    <w:rsid w:val="00A8493F"/>
    <w:rsid w:val="00A84A58"/>
    <w:rsid w:val="00A84E86"/>
    <w:rsid w:val="00A84ECD"/>
    <w:rsid w:val="00A85547"/>
    <w:rsid w:val="00A85766"/>
    <w:rsid w:val="00A85787"/>
    <w:rsid w:val="00A858A9"/>
    <w:rsid w:val="00A85BA1"/>
    <w:rsid w:val="00A861EE"/>
    <w:rsid w:val="00A86BBE"/>
    <w:rsid w:val="00A87849"/>
    <w:rsid w:val="00A87A79"/>
    <w:rsid w:val="00A90806"/>
    <w:rsid w:val="00A90FCA"/>
    <w:rsid w:val="00A9247A"/>
    <w:rsid w:val="00A929B2"/>
    <w:rsid w:val="00A930EE"/>
    <w:rsid w:val="00A93825"/>
    <w:rsid w:val="00A93A84"/>
    <w:rsid w:val="00A94268"/>
    <w:rsid w:val="00A94448"/>
    <w:rsid w:val="00A94E59"/>
    <w:rsid w:val="00A954FF"/>
    <w:rsid w:val="00A959A0"/>
    <w:rsid w:val="00A959EA"/>
    <w:rsid w:val="00A95B75"/>
    <w:rsid w:val="00A95C17"/>
    <w:rsid w:val="00A95C9E"/>
    <w:rsid w:val="00A95CA1"/>
    <w:rsid w:val="00A95D7F"/>
    <w:rsid w:val="00A964F1"/>
    <w:rsid w:val="00A968FA"/>
    <w:rsid w:val="00A96CBF"/>
    <w:rsid w:val="00A97A10"/>
    <w:rsid w:val="00A97C46"/>
    <w:rsid w:val="00A97CB1"/>
    <w:rsid w:val="00AA009C"/>
    <w:rsid w:val="00AA0129"/>
    <w:rsid w:val="00AA0DBD"/>
    <w:rsid w:val="00AA139E"/>
    <w:rsid w:val="00AA2634"/>
    <w:rsid w:val="00AA28E8"/>
    <w:rsid w:val="00AA2A13"/>
    <w:rsid w:val="00AA2C26"/>
    <w:rsid w:val="00AA2C72"/>
    <w:rsid w:val="00AA3274"/>
    <w:rsid w:val="00AA3490"/>
    <w:rsid w:val="00AA34B9"/>
    <w:rsid w:val="00AA3A01"/>
    <w:rsid w:val="00AA4968"/>
    <w:rsid w:val="00AA4A41"/>
    <w:rsid w:val="00AA4E0A"/>
    <w:rsid w:val="00AA55B8"/>
    <w:rsid w:val="00AA56B6"/>
    <w:rsid w:val="00AA58A6"/>
    <w:rsid w:val="00AA5AB0"/>
    <w:rsid w:val="00AA5C54"/>
    <w:rsid w:val="00AA6913"/>
    <w:rsid w:val="00AA6956"/>
    <w:rsid w:val="00AA7203"/>
    <w:rsid w:val="00AA7832"/>
    <w:rsid w:val="00AA7879"/>
    <w:rsid w:val="00AB0169"/>
    <w:rsid w:val="00AB0A91"/>
    <w:rsid w:val="00AB0C15"/>
    <w:rsid w:val="00AB1C29"/>
    <w:rsid w:val="00AB2136"/>
    <w:rsid w:val="00AB2227"/>
    <w:rsid w:val="00AB2D55"/>
    <w:rsid w:val="00AB3547"/>
    <w:rsid w:val="00AB3A0D"/>
    <w:rsid w:val="00AB4249"/>
    <w:rsid w:val="00AB4357"/>
    <w:rsid w:val="00AB4C99"/>
    <w:rsid w:val="00AB4F7A"/>
    <w:rsid w:val="00AB4F7F"/>
    <w:rsid w:val="00AB5163"/>
    <w:rsid w:val="00AB54EF"/>
    <w:rsid w:val="00AB596B"/>
    <w:rsid w:val="00AB5E2B"/>
    <w:rsid w:val="00AB67C2"/>
    <w:rsid w:val="00AB760E"/>
    <w:rsid w:val="00AB7658"/>
    <w:rsid w:val="00AB76E3"/>
    <w:rsid w:val="00AB7873"/>
    <w:rsid w:val="00AB7D09"/>
    <w:rsid w:val="00AB7FDD"/>
    <w:rsid w:val="00AC0484"/>
    <w:rsid w:val="00AC0634"/>
    <w:rsid w:val="00AC0994"/>
    <w:rsid w:val="00AC0FB8"/>
    <w:rsid w:val="00AC15D1"/>
    <w:rsid w:val="00AC1AB5"/>
    <w:rsid w:val="00AC2216"/>
    <w:rsid w:val="00AC25D8"/>
    <w:rsid w:val="00AC2907"/>
    <w:rsid w:val="00AC3021"/>
    <w:rsid w:val="00AC312A"/>
    <w:rsid w:val="00AC3677"/>
    <w:rsid w:val="00AC3A21"/>
    <w:rsid w:val="00AC5012"/>
    <w:rsid w:val="00AC533C"/>
    <w:rsid w:val="00AC56E3"/>
    <w:rsid w:val="00AC5AF4"/>
    <w:rsid w:val="00AC5FB1"/>
    <w:rsid w:val="00AC62C9"/>
    <w:rsid w:val="00AC68E8"/>
    <w:rsid w:val="00AC69C5"/>
    <w:rsid w:val="00AC6AEE"/>
    <w:rsid w:val="00AC6E79"/>
    <w:rsid w:val="00AC7549"/>
    <w:rsid w:val="00AC77B6"/>
    <w:rsid w:val="00AC7948"/>
    <w:rsid w:val="00AC7D8C"/>
    <w:rsid w:val="00AC7E7F"/>
    <w:rsid w:val="00AD0B8E"/>
    <w:rsid w:val="00AD0D3F"/>
    <w:rsid w:val="00AD146F"/>
    <w:rsid w:val="00AD1C6B"/>
    <w:rsid w:val="00AD1D57"/>
    <w:rsid w:val="00AD23B4"/>
    <w:rsid w:val="00AD2F3B"/>
    <w:rsid w:val="00AD33B1"/>
    <w:rsid w:val="00AD37C4"/>
    <w:rsid w:val="00AD38B9"/>
    <w:rsid w:val="00AD44F3"/>
    <w:rsid w:val="00AD4792"/>
    <w:rsid w:val="00AD4A46"/>
    <w:rsid w:val="00AD4A81"/>
    <w:rsid w:val="00AD4B0B"/>
    <w:rsid w:val="00AD4CC5"/>
    <w:rsid w:val="00AD4DCE"/>
    <w:rsid w:val="00AD4F23"/>
    <w:rsid w:val="00AD5077"/>
    <w:rsid w:val="00AD5113"/>
    <w:rsid w:val="00AD5413"/>
    <w:rsid w:val="00AD5616"/>
    <w:rsid w:val="00AD6727"/>
    <w:rsid w:val="00AD7074"/>
    <w:rsid w:val="00AD770F"/>
    <w:rsid w:val="00AE0222"/>
    <w:rsid w:val="00AE0453"/>
    <w:rsid w:val="00AE0948"/>
    <w:rsid w:val="00AE1061"/>
    <w:rsid w:val="00AE16D2"/>
    <w:rsid w:val="00AE184C"/>
    <w:rsid w:val="00AE1C28"/>
    <w:rsid w:val="00AE1C35"/>
    <w:rsid w:val="00AE21F8"/>
    <w:rsid w:val="00AE28C0"/>
    <w:rsid w:val="00AE2915"/>
    <w:rsid w:val="00AE2DB4"/>
    <w:rsid w:val="00AE2F82"/>
    <w:rsid w:val="00AE3979"/>
    <w:rsid w:val="00AE493C"/>
    <w:rsid w:val="00AE4B50"/>
    <w:rsid w:val="00AE4CBF"/>
    <w:rsid w:val="00AE4CF9"/>
    <w:rsid w:val="00AE4EDE"/>
    <w:rsid w:val="00AE5202"/>
    <w:rsid w:val="00AE5481"/>
    <w:rsid w:val="00AE5890"/>
    <w:rsid w:val="00AE60A7"/>
    <w:rsid w:val="00AE6D13"/>
    <w:rsid w:val="00AE6F68"/>
    <w:rsid w:val="00AF04DD"/>
    <w:rsid w:val="00AF07A2"/>
    <w:rsid w:val="00AF09CF"/>
    <w:rsid w:val="00AF09ED"/>
    <w:rsid w:val="00AF0B81"/>
    <w:rsid w:val="00AF0DD8"/>
    <w:rsid w:val="00AF0E33"/>
    <w:rsid w:val="00AF0E97"/>
    <w:rsid w:val="00AF12DD"/>
    <w:rsid w:val="00AF1DAF"/>
    <w:rsid w:val="00AF1E2B"/>
    <w:rsid w:val="00AF2025"/>
    <w:rsid w:val="00AF214F"/>
    <w:rsid w:val="00AF22A8"/>
    <w:rsid w:val="00AF29F0"/>
    <w:rsid w:val="00AF303D"/>
    <w:rsid w:val="00AF33B6"/>
    <w:rsid w:val="00AF368B"/>
    <w:rsid w:val="00AF3737"/>
    <w:rsid w:val="00AF3B8B"/>
    <w:rsid w:val="00AF3CB5"/>
    <w:rsid w:val="00AF422A"/>
    <w:rsid w:val="00AF4E26"/>
    <w:rsid w:val="00AF52B3"/>
    <w:rsid w:val="00AF6C3D"/>
    <w:rsid w:val="00AF7112"/>
    <w:rsid w:val="00AF7489"/>
    <w:rsid w:val="00AF7E38"/>
    <w:rsid w:val="00B00AF8"/>
    <w:rsid w:val="00B00E2A"/>
    <w:rsid w:val="00B015B2"/>
    <w:rsid w:val="00B01953"/>
    <w:rsid w:val="00B01CF4"/>
    <w:rsid w:val="00B02725"/>
    <w:rsid w:val="00B02BC5"/>
    <w:rsid w:val="00B03402"/>
    <w:rsid w:val="00B03876"/>
    <w:rsid w:val="00B039CF"/>
    <w:rsid w:val="00B03A1E"/>
    <w:rsid w:val="00B03C5C"/>
    <w:rsid w:val="00B040FD"/>
    <w:rsid w:val="00B04237"/>
    <w:rsid w:val="00B0448E"/>
    <w:rsid w:val="00B04B6C"/>
    <w:rsid w:val="00B051C5"/>
    <w:rsid w:val="00B054C8"/>
    <w:rsid w:val="00B0592C"/>
    <w:rsid w:val="00B05EF2"/>
    <w:rsid w:val="00B06016"/>
    <w:rsid w:val="00B06453"/>
    <w:rsid w:val="00B06C80"/>
    <w:rsid w:val="00B071CE"/>
    <w:rsid w:val="00B07437"/>
    <w:rsid w:val="00B07832"/>
    <w:rsid w:val="00B07CEC"/>
    <w:rsid w:val="00B07D6F"/>
    <w:rsid w:val="00B10363"/>
    <w:rsid w:val="00B105D5"/>
    <w:rsid w:val="00B109BC"/>
    <w:rsid w:val="00B1108B"/>
    <w:rsid w:val="00B11392"/>
    <w:rsid w:val="00B11BEE"/>
    <w:rsid w:val="00B1227A"/>
    <w:rsid w:val="00B1249A"/>
    <w:rsid w:val="00B131BB"/>
    <w:rsid w:val="00B13EFE"/>
    <w:rsid w:val="00B1436A"/>
    <w:rsid w:val="00B150C9"/>
    <w:rsid w:val="00B15544"/>
    <w:rsid w:val="00B161BF"/>
    <w:rsid w:val="00B161D0"/>
    <w:rsid w:val="00B16C36"/>
    <w:rsid w:val="00B170E5"/>
    <w:rsid w:val="00B174E2"/>
    <w:rsid w:val="00B1751E"/>
    <w:rsid w:val="00B176E9"/>
    <w:rsid w:val="00B2059C"/>
    <w:rsid w:val="00B2088D"/>
    <w:rsid w:val="00B21145"/>
    <w:rsid w:val="00B21174"/>
    <w:rsid w:val="00B21555"/>
    <w:rsid w:val="00B217B8"/>
    <w:rsid w:val="00B220CA"/>
    <w:rsid w:val="00B23548"/>
    <w:rsid w:val="00B2444E"/>
    <w:rsid w:val="00B24714"/>
    <w:rsid w:val="00B25306"/>
    <w:rsid w:val="00B254D2"/>
    <w:rsid w:val="00B25CA8"/>
    <w:rsid w:val="00B25D1D"/>
    <w:rsid w:val="00B26125"/>
    <w:rsid w:val="00B2624D"/>
    <w:rsid w:val="00B269CF"/>
    <w:rsid w:val="00B26BA4"/>
    <w:rsid w:val="00B26D4A"/>
    <w:rsid w:val="00B26D60"/>
    <w:rsid w:val="00B2763C"/>
    <w:rsid w:val="00B276A6"/>
    <w:rsid w:val="00B27A9B"/>
    <w:rsid w:val="00B27E2F"/>
    <w:rsid w:val="00B30118"/>
    <w:rsid w:val="00B30162"/>
    <w:rsid w:val="00B30AC1"/>
    <w:rsid w:val="00B30DDA"/>
    <w:rsid w:val="00B30FFA"/>
    <w:rsid w:val="00B310FE"/>
    <w:rsid w:val="00B3115F"/>
    <w:rsid w:val="00B31207"/>
    <w:rsid w:val="00B312E6"/>
    <w:rsid w:val="00B31A12"/>
    <w:rsid w:val="00B321FA"/>
    <w:rsid w:val="00B3240D"/>
    <w:rsid w:val="00B327D2"/>
    <w:rsid w:val="00B32894"/>
    <w:rsid w:val="00B33AE3"/>
    <w:rsid w:val="00B34268"/>
    <w:rsid w:val="00B342A8"/>
    <w:rsid w:val="00B34338"/>
    <w:rsid w:val="00B3437E"/>
    <w:rsid w:val="00B3551B"/>
    <w:rsid w:val="00B359D2"/>
    <w:rsid w:val="00B35A04"/>
    <w:rsid w:val="00B35A88"/>
    <w:rsid w:val="00B35B51"/>
    <w:rsid w:val="00B360A5"/>
    <w:rsid w:val="00B37BC5"/>
    <w:rsid w:val="00B40034"/>
    <w:rsid w:val="00B40126"/>
    <w:rsid w:val="00B4081E"/>
    <w:rsid w:val="00B425AD"/>
    <w:rsid w:val="00B42BFD"/>
    <w:rsid w:val="00B43100"/>
    <w:rsid w:val="00B438B2"/>
    <w:rsid w:val="00B438B3"/>
    <w:rsid w:val="00B4400B"/>
    <w:rsid w:val="00B4487C"/>
    <w:rsid w:val="00B44CAC"/>
    <w:rsid w:val="00B44F80"/>
    <w:rsid w:val="00B45148"/>
    <w:rsid w:val="00B45A72"/>
    <w:rsid w:val="00B45ADE"/>
    <w:rsid w:val="00B46067"/>
    <w:rsid w:val="00B4622B"/>
    <w:rsid w:val="00B462F4"/>
    <w:rsid w:val="00B4668C"/>
    <w:rsid w:val="00B479E3"/>
    <w:rsid w:val="00B47DB4"/>
    <w:rsid w:val="00B50B82"/>
    <w:rsid w:val="00B50C17"/>
    <w:rsid w:val="00B51CD8"/>
    <w:rsid w:val="00B5245C"/>
    <w:rsid w:val="00B530B5"/>
    <w:rsid w:val="00B533AF"/>
    <w:rsid w:val="00B540AC"/>
    <w:rsid w:val="00B54EF8"/>
    <w:rsid w:val="00B54F1E"/>
    <w:rsid w:val="00B55512"/>
    <w:rsid w:val="00B55CCE"/>
    <w:rsid w:val="00B55ED0"/>
    <w:rsid w:val="00B56608"/>
    <w:rsid w:val="00B56DEC"/>
    <w:rsid w:val="00B572F1"/>
    <w:rsid w:val="00B57540"/>
    <w:rsid w:val="00B579D1"/>
    <w:rsid w:val="00B57FFB"/>
    <w:rsid w:val="00B6023A"/>
    <w:rsid w:val="00B60530"/>
    <w:rsid w:val="00B60620"/>
    <w:rsid w:val="00B60F9B"/>
    <w:rsid w:val="00B61440"/>
    <w:rsid w:val="00B615AA"/>
    <w:rsid w:val="00B62218"/>
    <w:rsid w:val="00B624FF"/>
    <w:rsid w:val="00B62D36"/>
    <w:rsid w:val="00B63000"/>
    <w:rsid w:val="00B634B3"/>
    <w:rsid w:val="00B639DD"/>
    <w:rsid w:val="00B642A6"/>
    <w:rsid w:val="00B65234"/>
    <w:rsid w:val="00B6576E"/>
    <w:rsid w:val="00B65B2B"/>
    <w:rsid w:val="00B6638E"/>
    <w:rsid w:val="00B67765"/>
    <w:rsid w:val="00B67E82"/>
    <w:rsid w:val="00B7072E"/>
    <w:rsid w:val="00B70A3B"/>
    <w:rsid w:val="00B70F4A"/>
    <w:rsid w:val="00B713FE"/>
    <w:rsid w:val="00B71A2C"/>
    <w:rsid w:val="00B71E50"/>
    <w:rsid w:val="00B72083"/>
    <w:rsid w:val="00B721C2"/>
    <w:rsid w:val="00B72450"/>
    <w:rsid w:val="00B7335D"/>
    <w:rsid w:val="00B7361E"/>
    <w:rsid w:val="00B73767"/>
    <w:rsid w:val="00B7396D"/>
    <w:rsid w:val="00B73A72"/>
    <w:rsid w:val="00B73B19"/>
    <w:rsid w:val="00B74485"/>
    <w:rsid w:val="00B74612"/>
    <w:rsid w:val="00B74701"/>
    <w:rsid w:val="00B74846"/>
    <w:rsid w:val="00B74E40"/>
    <w:rsid w:val="00B74F30"/>
    <w:rsid w:val="00B75377"/>
    <w:rsid w:val="00B75614"/>
    <w:rsid w:val="00B75D25"/>
    <w:rsid w:val="00B76144"/>
    <w:rsid w:val="00B763E2"/>
    <w:rsid w:val="00B76938"/>
    <w:rsid w:val="00B76CCD"/>
    <w:rsid w:val="00B7700C"/>
    <w:rsid w:val="00B771E6"/>
    <w:rsid w:val="00B775FB"/>
    <w:rsid w:val="00B77625"/>
    <w:rsid w:val="00B77FC5"/>
    <w:rsid w:val="00B80209"/>
    <w:rsid w:val="00B802E5"/>
    <w:rsid w:val="00B810AA"/>
    <w:rsid w:val="00B814C4"/>
    <w:rsid w:val="00B81A12"/>
    <w:rsid w:val="00B822D8"/>
    <w:rsid w:val="00B8242F"/>
    <w:rsid w:val="00B8265F"/>
    <w:rsid w:val="00B826BC"/>
    <w:rsid w:val="00B82A10"/>
    <w:rsid w:val="00B82A1B"/>
    <w:rsid w:val="00B8332B"/>
    <w:rsid w:val="00B83794"/>
    <w:rsid w:val="00B83DE0"/>
    <w:rsid w:val="00B8482E"/>
    <w:rsid w:val="00B84B29"/>
    <w:rsid w:val="00B84C70"/>
    <w:rsid w:val="00B850DF"/>
    <w:rsid w:val="00B857B1"/>
    <w:rsid w:val="00B8628D"/>
    <w:rsid w:val="00B863B0"/>
    <w:rsid w:val="00B86412"/>
    <w:rsid w:val="00B8698C"/>
    <w:rsid w:val="00B874A1"/>
    <w:rsid w:val="00B87503"/>
    <w:rsid w:val="00B87BDA"/>
    <w:rsid w:val="00B87DE6"/>
    <w:rsid w:val="00B9022E"/>
    <w:rsid w:val="00B90B8B"/>
    <w:rsid w:val="00B90DD9"/>
    <w:rsid w:val="00B9120E"/>
    <w:rsid w:val="00B9124A"/>
    <w:rsid w:val="00B91320"/>
    <w:rsid w:val="00B917D7"/>
    <w:rsid w:val="00B91BBF"/>
    <w:rsid w:val="00B9205C"/>
    <w:rsid w:val="00B92296"/>
    <w:rsid w:val="00B923DA"/>
    <w:rsid w:val="00B92548"/>
    <w:rsid w:val="00B931E4"/>
    <w:rsid w:val="00B932D4"/>
    <w:rsid w:val="00B93373"/>
    <w:rsid w:val="00B93ACC"/>
    <w:rsid w:val="00B93E87"/>
    <w:rsid w:val="00B941B4"/>
    <w:rsid w:val="00B947F0"/>
    <w:rsid w:val="00B95CA8"/>
    <w:rsid w:val="00B95FB0"/>
    <w:rsid w:val="00B9641D"/>
    <w:rsid w:val="00B96DD0"/>
    <w:rsid w:val="00B97289"/>
    <w:rsid w:val="00BA038C"/>
    <w:rsid w:val="00BA048E"/>
    <w:rsid w:val="00BA06FD"/>
    <w:rsid w:val="00BA0C1A"/>
    <w:rsid w:val="00BA1168"/>
    <w:rsid w:val="00BA1A2B"/>
    <w:rsid w:val="00BA2A13"/>
    <w:rsid w:val="00BA2CB0"/>
    <w:rsid w:val="00BA2CDD"/>
    <w:rsid w:val="00BA36FD"/>
    <w:rsid w:val="00BA38EE"/>
    <w:rsid w:val="00BA3969"/>
    <w:rsid w:val="00BA4155"/>
    <w:rsid w:val="00BA446F"/>
    <w:rsid w:val="00BA4ECB"/>
    <w:rsid w:val="00BA54D3"/>
    <w:rsid w:val="00BA58C5"/>
    <w:rsid w:val="00BA5D2C"/>
    <w:rsid w:val="00BA6403"/>
    <w:rsid w:val="00BA6635"/>
    <w:rsid w:val="00BA6803"/>
    <w:rsid w:val="00BA6E2E"/>
    <w:rsid w:val="00BB041F"/>
    <w:rsid w:val="00BB05E9"/>
    <w:rsid w:val="00BB103C"/>
    <w:rsid w:val="00BB108F"/>
    <w:rsid w:val="00BB11C7"/>
    <w:rsid w:val="00BB11EA"/>
    <w:rsid w:val="00BB1F71"/>
    <w:rsid w:val="00BB28DA"/>
    <w:rsid w:val="00BB2A38"/>
    <w:rsid w:val="00BB2D2D"/>
    <w:rsid w:val="00BB30AB"/>
    <w:rsid w:val="00BB3154"/>
    <w:rsid w:val="00BB439A"/>
    <w:rsid w:val="00BB500F"/>
    <w:rsid w:val="00BB5113"/>
    <w:rsid w:val="00BB5344"/>
    <w:rsid w:val="00BB5398"/>
    <w:rsid w:val="00BB5684"/>
    <w:rsid w:val="00BB569A"/>
    <w:rsid w:val="00BB70C7"/>
    <w:rsid w:val="00BB7236"/>
    <w:rsid w:val="00BB74A5"/>
    <w:rsid w:val="00BB7551"/>
    <w:rsid w:val="00BB7A5B"/>
    <w:rsid w:val="00BC0423"/>
    <w:rsid w:val="00BC0A2B"/>
    <w:rsid w:val="00BC149B"/>
    <w:rsid w:val="00BC22E0"/>
    <w:rsid w:val="00BC22EE"/>
    <w:rsid w:val="00BC247C"/>
    <w:rsid w:val="00BC262F"/>
    <w:rsid w:val="00BC3245"/>
    <w:rsid w:val="00BC3423"/>
    <w:rsid w:val="00BC3917"/>
    <w:rsid w:val="00BC3A78"/>
    <w:rsid w:val="00BC3C76"/>
    <w:rsid w:val="00BC4199"/>
    <w:rsid w:val="00BC4338"/>
    <w:rsid w:val="00BC476C"/>
    <w:rsid w:val="00BC4841"/>
    <w:rsid w:val="00BC4E6C"/>
    <w:rsid w:val="00BC5491"/>
    <w:rsid w:val="00BC6798"/>
    <w:rsid w:val="00BC6A23"/>
    <w:rsid w:val="00BC74E7"/>
    <w:rsid w:val="00BC7505"/>
    <w:rsid w:val="00BC76FD"/>
    <w:rsid w:val="00BD0547"/>
    <w:rsid w:val="00BD05A0"/>
    <w:rsid w:val="00BD0793"/>
    <w:rsid w:val="00BD0A14"/>
    <w:rsid w:val="00BD0CF1"/>
    <w:rsid w:val="00BD0CF2"/>
    <w:rsid w:val="00BD0E94"/>
    <w:rsid w:val="00BD0EC9"/>
    <w:rsid w:val="00BD10F7"/>
    <w:rsid w:val="00BD1F74"/>
    <w:rsid w:val="00BD2141"/>
    <w:rsid w:val="00BD226D"/>
    <w:rsid w:val="00BD25C1"/>
    <w:rsid w:val="00BD2D7B"/>
    <w:rsid w:val="00BD345F"/>
    <w:rsid w:val="00BD35F3"/>
    <w:rsid w:val="00BD3C0C"/>
    <w:rsid w:val="00BD3CA6"/>
    <w:rsid w:val="00BD3CEE"/>
    <w:rsid w:val="00BD43ED"/>
    <w:rsid w:val="00BD4E1E"/>
    <w:rsid w:val="00BD50EB"/>
    <w:rsid w:val="00BD5BC1"/>
    <w:rsid w:val="00BD5CC4"/>
    <w:rsid w:val="00BD60A9"/>
    <w:rsid w:val="00BD61DC"/>
    <w:rsid w:val="00BD6205"/>
    <w:rsid w:val="00BD632F"/>
    <w:rsid w:val="00BD634A"/>
    <w:rsid w:val="00BD7380"/>
    <w:rsid w:val="00BE1831"/>
    <w:rsid w:val="00BE1859"/>
    <w:rsid w:val="00BE1E41"/>
    <w:rsid w:val="00BE221B"/>
    <w:rsid w:val="00BE3693"/>
    <w:rsid w:val="00BE36D3"/>
    <w:rsid w:val="00BE3A24"/>
    <w:rsid w:val="00BE432C"/>
    <w:rsid w:val="00BE45CD"/>
    <w:rsid w:val="00BE47F6"/>
    <w:rsid w:val="00BE4ECC"/>
    <w:rsid w:val="00BE519B"/>
    <w:rsid w:val="00BE58EA"/>
    <w:rsid w:val="00BE5906"/>
    <w:rsid w:val="00BE5BFD"/>
    <w:rsid w:val="00BE602B"/>
    <w:rsid w:val="00BE6384"/>
    <w:rsid w:val="00BE6794"/>
    <w:rsid w:val="00BE6CC1"/>
    <w:rsid w:val="00BE6F22"/>
    <w:rsid w:val="00BE71C0"/>
    <w:rsid w:val="00BE7570"/>
    <w:rsid w:val="00BE7850"/>
    <w:rsid w:val="00BE7B0D"/>
    <w:rsid w:val="00BF0399"/>
    <w:rsid w:val="00BF1447"/>
    <w:rsid w:val="00BF1B52"/>
    <w:rsid w:val="00BF1FCC"/>
    <w:rsid w:val="00BF2C26"/>
    <w:rsid w:val="00BF542A"/>
    <w:rsid w:val="00BF55C1"/>
    <w:rsid w:val="00BF58AB"/>
    <w:rsid w:val="00BF5DB8"/>
    <w:rsid w:val="00BF6568"/>
    <w:rsid w:val="00BF6826"/>
    <w:rsid w:val="00BF6F67"/>
    <w:rsid w:val="00BF7398"/>
    <w:rsid w:val="00BF7D94"/>
    <w:rsid w:val="00C004D5"/>
    <w:rsid w:val="00C00687"/>
    <w:rsid w:val="00C007A9"/>
    <w:rsid w:val="00C00925"/>
    <w:rsid w:val="00C00C39"/>
    <w:rsid w:val="00C00D37"/>
    <w:rsid w:val="00C0126E"/>
    <w:rsid w:val="00C01F60"/>
    <w:rsid w:val="00C023D0"/>
    <w:rsid w:val="00C02BD8"/>
    <w:rsid w:val="00C02C64"/>
    <w:rsid w:val="00C03377"/>
    <w:rsid w:val="00C03476"/>
    <w:rsid w:val="00C03651"/>
    <w:rsid w:val="00C03895"/>
    <w:rsid w:val="00C043D5"/>
    <w:rsid w:val="00C0478B"/>
    <w:rsid w:val="00C04CBE"/>
    <w:rsid w:val="00C05350"/>
    <w:rsid w:val="00C05547"/>
    <w:rsid w:val="00C05644"/>
    <w:rsid w:val="00C0565A"/>
    <w:rsid w:val="00C0633F"/>
    <w:rsid w:val="00C064A6"/>
    <w:rsid w:val="00C064E0"/>
    <w:rsid w:val="00C068E4"/>
    <w:rsid w:val="00C06AC6"/>
    <w:rsid w:val="00C06CD6"/>
    <w:rsid w:val="00C071E1"/>
    <w:rsid w:val="00C07782"/>
    <w:rsid w:val="00C07A7A"/>
    <w:rsid w:val="00C07EA5"/>
    <w:rsid w:val="00C10449"/>
    <w:rsid w:val="00C1071C"/>
    <w:rsid w:val="00C10873"/>
    <w:rsid w:val="00C11239"/>
    <w:rsid w:val="00C11402"/>
    <w:rsid w:val="00C12197"/>
    <w:rsid w:val="00C12629"/>
    <w:rsid w:val="00C126BD"/>
    <w:rsid w:val="00C12DDD"/>
    <w:rsid w:val="00C13107"/>
    <w:rsid w:val="00C1401E"/>
    <w:rsid w:val="00C140D8"/>
    <w:rsid w:val="00C144E6"/>
    <w:rsid w:val="00C1457E"/>
    <w:rsid w:val="00C145E5"/>
    <w:rsid w:val="00C14715"/>
    <w:rsid w:val="00C1473D"/>
    <w:rsid w:val="00C1481C"/>
    <w:rsid w:val="00C148BA"/>
    <w:rsid w:val="00C154E2"/>
    <w:rsid w:val="00C15B06"/>
    <w:rsid w:val="00C15CDA"/>
    <w:rsid w:val="00C16010"/>
    <w:rsid w:val="00C16555"/>
    <w:rsid w:val="00C17A1E"/>
    <w:rsid w:val="00C17A64"/>
    <w:rsid w:val="00C200C0"/>
    <w:rsid w:val="00C209CF"/>
    <w:rsid w:val="00C2104F"/>
    <w:rsid w:val="00C215A1"/>
    <w:rsid w:val="00C22079"/>
    <w:rsid w:val="00C22762"/>
    <w:rsid w:val="00C228DF"/>
    <w:rsid w:val="00C2305E"/>
    <w:rsid w:val="00C24C52"/>
    <w:rsid w:val="00C2524D"/>
    <w:rsid w:val="00C255FC"/>
    <w:rsid w:val="00C258FD"/>
    <w:rsid w:val="00C25FE0"/>
    <w:rsid w:val="00C26379"/>
    <w:rsid w:val="00C2731F"/>
    <w:rsid w:val="00C27690"/>
    <w:rsid w:val="00C3083D"/>
    <w:rsid w:val="00C309D0"/>
    <w:rsid w:val="00C3220A"/>
    <w:rsid w:val="00C3239E"/>
    <w:rsid w:val="00C3282B"/>
    <w:rsid w:val="00C33455"/>
    <w:rsid w:val="00C33528"/>
    <w:rsid w:val="00C3360F"/>
    <w:rsid w:val="00C33B47"/>
    <w:rsid w:val="00C3409D"/>
    <w:rsid w:val="00C342FD"/>
    <w:rsid w:val="00C34DD9"/>
    <w:rsid w:val="00C34E9F"/>
    <w:rsid w:val="00C35EA5"/>
    <w:rsid w:val="00C36A6B"/>
    <w:rsid w:val="00C36BC7"/>
    <w:rsid w:val="00C36DAD"/>
    <w:rsid w:val="00C370F5"/>
    <w:rsid w:val="00C37119"/>
    <w:rsid w:val="00C3772B"/>
    <w:rsid w:val="00C3774F"/>
    <w:rsid w:val="00C37DF5"/>
    <w:rsid w:val="00C40AD5"/>
    <w:rsid w:val="00C40D08"/>
    <w:rsid w:val="00C40D6A"/>
    <w:rsid w:val="00C4136E"/>
    <w:rsid w:val="00C413F8"/>
    <w:rsid w:val="00C418EA"/>
    <w:rsid w:val="00C41CC2"/>
    <w:rsid w:val="00C42277"/>
    <w:rsid w:val="00C428CB"/>
    <w:rsid w:val="00C42EA9"/>
    <w:rsid w:val="00C43D5C"/>
    <w:rsid w:val="00C4439D"/>
    <w:rsid w:val="00C44A4B"/>
    <w:rsid w:val="00C455A0"/>
    <w:rsid w:val="00C4561E"/>
    <w:rsid w:val="00C45A0D"/>
    <w:rsid w:val="00C45A7B"/>
    <w:rsid w:val="00C45B4D"/>
    <w:rsid w:val="00C45C88"/>
    <w:rsid w:val="00C461F3"/>
    <w:rsid w:val="00C4684C"/>
    <w:rsid w:val="00C46C34"/>
    <w:rsid w:val="00C46C7B"/>
    <w:rsid w:val="00C46F5B"/>
    <w:rsid w:val="00C51010"/>
    <w:rsid w:val="00C51303"/>
    <w:rsid w:val="00C519B1"/>
    <w:rsid w:val="00C519B8"/>
    <w:rsid w:val="00C5256C"/>
    <w:rsid w:val="00C5289D"/>
    <w:rsid w:val="00C52F80"/>
    <w:rsid w:val="00C52FE3"/>
    <w:rsid w:val="00C53071"/>
    <w:rsid w:val="00C53CBE"/>
    <w:rsid w:val="00C54368"/>
    <w:rsid w:val="00C54D44"/>
    <w:rsid w:val="00C55499"/>
    <w:rsid w:val="00C55D83"/>
    <w:rsid w:val="00C55F16"/>
    <w:rsid w:val="00C56527"/>
    <w:rsid w:val="00C56550"/>
    <w:rsid w:val="00C5677A"/>
    <w:rsid w:val="00C60143"/>
    <w:rsid w:val="00C607DB"/>
    <w:rsid w:val="00C60942"/>
    <w:rsid w:val="00C60AF7"/>
    <w:rsid w:val="00C60C5C"/>
    <w:rsid w:val="00C62009"/>
    <w:rsid w:val="00C6347C"/>
    <w:rsid w:val="00C63C6A"/>
    <w:rsid w:val="00C63CA4"/>
    <w:rsid w:val="00C63EB2"/>
    <w:rsid w:val="00C63FCE"/>
    <w:rsid w:val="00C64472"/>
    <w:rsid w:val="00C6474A"/>
    <w:rsid w:val="00C64A3A"/>
    <w:rsid w:val="00C64F63"/>
    <w:rsid w:val="00C653AF"/>
    <w:rsid w:val="00C659ED"/>
    <w:rsid w:val="00C65BA2"/>
    <w:rsid w:val="00C65F71"/>
    <w:rsid w:val="00C66087"/>
    <w:rsid w:val="00C662DF"/>
    <w:rsid w:val="00C66CA3"/>
    <w:rsid w:val="00C66DAD"/>
    <w:rsid w:val="00C66FF6"/>
    <w:rsid w:val="00C672F3"/>
    <w:rsid w:val="00C678A5"/>
    <w:rsid w:val="00C7000E"/>
    <w:rsid w:val="00C701F5"/>
    <w:rsid w:val="00C70323"/>
    <w:rsid w:val="00C70F22"/>
    <w:rsid w:val="00C71684"/>
    <w:rsid w:val="00C7189A"/>
    <w:rsid w:val="00C71B1A"/>
    <w:rsid w:val="00C72637"/>
    <w:rsid w:val="00C72B3A"/>
    <w:rsid w:val="00C72CDB"/>
    <w:rsid w:val="00C72D73"/>
    <w:rsid w:val="00C72FAE"/>
    <w:rsid w:val="00C7317B"/>
    <w:rsid w:val="00C73598"/>
    <w:rsid w:val="00C7359A"/>
    <w:rsid w:val="00C7366E"/>
    <w:rsid w:val="00C73D89"/>
    <w:rsid w:val="00C75C58"/>
    <w:rsid w:val="00C75CE6"/>
    <w:rsid w:val="00C75FBA"/>
    <w:rsid w:val="00C76115"/>
    <w:rsid w:val="00C7631B"/>
    <w:rsid w:val="00C764C7"/>
    <w:rsid w:val="00C76874"/>
    <w:rsid w:val="00C76A42"/>
    <w:rsid w:val="00C76AF1"/>
    <w:rsid w:val="00C7735E"/>
    <w:rsid w:val="00C7769D"/>
    <w:rsid w:val="00C7794C"/>
    <w:rsid w:val="00C809AB"/>
    <w:rsid w:val="00C80AE3"/>
    <w:rsid w:val="00C81231"/>
    <w:rsid w:val="00C814AE"/>
    <w:rsid w:val="00C8185C"/>
    <w:rsid w:val="00C819E0"/>
    <w:rsid w:val="00C825B9"/>
    <w:rsid w:val="00C826CA"/>
    <w:rsid w:val="00C82B6C"/>
    <w:rsid w:val="00C83345"/>
    <w:rsid w:val="00C83784"/>
    <w:rsid w:val="00C837F0"/>
    <w:rsid w:val="00C83DF7"/>
    <w:rsid w:val="00C83EC0"/>
    <w:rsid w:val="00C83F96"/>
    <w:rsid w:val="00C842FF"/>
    <w:rsid w:val="00C846A1"/>
    <w:rsid w:val="00C84AFD"/>
    <w:rsid w:val="00C84DFC"/>
    <w:rsid w:val="00C84E83"/>
    <w:rsid w:val="00C853D2"/>
    <w:rsid w:val="00C85464"/>
    <w:rsid w:val="00C855B4"/>
    <w:rsid w:val="00C85776"/>
    <w:rsid w:val="00C859AF"/>
    <w:rsid w:val="00C8678A"/>
    <w:rsid w:val="00C8721E"/>
    <w:rsid w:val="00C87223"/>
    <w:rsid w:val="00C873A6"/>
    <w:rsid w:val="00C873B2"/>
    <w:rsid w:val="00C8766A"/>
    <w:rsid w:val="00C877F3"/>
    <w:rsid w:val="00C90562"/>
    <w:rsid w:val="00C9088B"/>
    <w:rsid w:val="00C90CAF"/>
    <w:rsid w:val="00C90FBC"/>
    <w:rsid w:val="00C9189B"/>
    <w:rsid w:val="00C91BA7"/>
    <w:rsid w:val="00C920F1"/>
    <w:rsid w:val="00C9221A"/>
    <w:rsid w:val="00C922B4"/>
    <w:rsid w:val="00C9257D"/>
    <w:rsid w:val="00C928A0"/>
    <w:rsid w:val="00C9320F"/>
    <w:rsid w:val="00C934D0"/>
    <w:rsid w:val="00C9380E"/>
    <w:rsid w:val="00C9385A"/>
    <w:rsid w:val="00C94342"/>
    <w:rsid w:val="00C94683"/>
    <w:rsid w:val="00C94B56"/>
    <w:rsid w:val="00C94E39"/>
    <w:rsid w:val="00C9512B"/>
    <w:rsid w:val="00C955B0"/>
    <w:rsid w:val="00C95C62"/>
    <w:rsid w:val="00C960BC"/>
    <w:rsid w:val="00C9647D"/>
    <w:rsid w:val="00C975D0"/>
    <w:rsid w:val="00C975FD"/>
    <w:rsid w:val="00C97775"/>
    <w:rsid w:val="00C97B57"/>
    <w:rsid w:val="00CA017B"/>
    <w:rsid w:val="00CA063F"/>
    <w:rsid w:val="00CA0A04"/>
    <w:rsid w:val="00CA10FA"/>
    <w:rsid w:val="00CA1539"/>
    <w:rsid w:val="00CA1693"/>
    <w:rsid w:val="00CA176E"/>
    <w:rsid w:val="00CA1AB1"/>
    <w:rsid w:val="00CA1CB2"/>
    <w:rsid w:val="00CA2587"/>
    <w:rsid w:val="00CA29A4"/>
    <w:rsid w:val="00CA2A7D"/>
    <w:rsid w:val="00CA3086"/>
    <w:rsid w:val="00CA37F8"/>
    <w:rsid w:val="00CA3F19"/>
    <w:rsid w:val="00CA495A"/>
    <w:rsid w:val="00CA4EE5"/>
    <w:rsid w:val="00CA5139"/>
    <w:rsid w:val="00CA52CA"/>
    <w:rsid w:val="00CA5594"/>
    <w:rsid w:val="00CA5704"/>
    <w:rsid w:val="00CA6473"/>
    <w:rsid w:val="00CA685B"/>
    <w:rsid w:val="00CA72CE"/>
    <w:rsid w:val="00CA74C7"/>
    <w:rsid w:val="00CA7A75"/>
    <w:rsid w:val="00CA7E74"/>
    <w:rsid w:val="00CB0284"/>
    <w:rsid w:val="00CB0BC9"/>
    <w:rsid w:val="00CB11C9"/>
    <w:rsid w:val="00CB1D20"/>
    <w:rsid w:val="00CB1DEE"/>
    <w:rsid w:val="00CB1F34"/>
    <w:rsid w:val="00CB22B9"/>
    <w:rsid w:val="00CB24AE"/>
    <w:rsid w:val="00CB31B5"/>
    <w:rsid w:val="00CB3493"/>
    <w:rsid w:val="00CB3920"/>
    <w:rsid w:val="00CB3A1D"/>
    <w:rsid w:val="00CB3EA2"/>
    <w:rsid w:val="00CB3F36"/>
    <w:rsid w:val="00CB3FD3"/>
    <w:rsid w:val="00CB4499"/>
    <w:rsid w:val="00CB4517"/>
    <w:rsid w:val="00CB4520"/>
    <w:rsid w:val="00CB48AA"/>
    <w:rsid w:val="00CB5BB1"/>
    <w:rsid w:val="00CB61DF"/>
    <w:rsid w:val="00CB6222"/>
    <w:rsid w:val="00CB644E"/>
    <w:rsid w:val="00CB6A23"/>
    <w:rsid w:val="00CB6CC3"/>
    <w:rsid w:val="00CB6F8C"/>
    <w:rsid w:val="00CB762D"/>
    <w:rsid w:val="00CB77A3"/>
    <w:rsid w:val="00CB7C5E"/>
    <w:rsid w:val="00CC0E69"/>
    <w:rsid w:val="00CC1666"/>
    <w:rsid w:val="00CC1E5A"/>
    <w:rsid w:val="00CC229C"/>
    <w:rsid w:val="00CC261F"/>
    <w:rsid w:val="00CC2BF5"/>
    <w:rsid w:val="00CC2C9D"/>
    <w:rsid w:val="00CC31A3"/>
    <w:rsid w:val="00CC405D"/>
    <w:rsid w:val="00CC47D7"/>
    <w:rsid w:val="00CC4E2F"/>
    <w:rsid w:val="00CC4F37"/>
    <w:rsid w:val="00CC51E7"/>
    <w:rsid w:val="00CC5348"/>
    <w:rsid w:val="00CC592F"/>
    <w:rsid w:val="00CC5F5F"/>
    <w:rsid w:val="00CC6290"/>
    <w:rsid w:val="00CC67FB"/>
    <w:rsid w:val="00CC7D57"/>
    <w:rsid w:val="00CD011C"/>
    <w:rsid w:val="00CD09AD"/>
    <w:rsid w:val="00CD0A3A"/>
    <w:rsid w:val="00CD1008"/>
    <w:rsid w:val="00CD1412"/>
    <w:rsid w:val="00CD1421"/>
    <w:rsid w:val="00CD1708"/>
    <w:rsid w:val="00CD1B83"/>
    <w:rsid w:val="00CD1C01"/>
    <w:rsid w:val="00CD1D12"/>
    <w:rsid w:val="00CD1D6D"/>
    <w:rsid w:val="00CD1D9C"/>
    <w:rsid w:val="00CD2069"/>
    <w:rsid w:val="00CD2780"/>
    <w:rsid w:val="00CD2B75"/>
    <w:rsid w:val="00CD2CED"/>
    <w:rsid w:val="00CD2EBA"/>
    <w:rsid w:val="00CD2ED3"/>
    <w:rsid w:val="00CD32DC"/>
    <w:rsid w:val="00CD33BB"/>
    <w:rsid w:val="00CD38D5"/>
    <w:rsid w:val="00CD4039"/>
    <w:rsid w:val="00CD40AF"/>
    <w:rsid w:val="00CD4287"/>
    <w:rsid w:val="00CD45F9"/>
    <w:rsid w:val="00CD48A5"/>
    <w:rsid w:val="00CD506A"/>
    <w:rsid w:val="00CD5244"/>
    <w:rsid w:val="00CD5585"/>
    <w:rsid w:val="00CD5B1F"/>
    <w:rsid w:val="00CD5E3E"/>
    <w:rsid w:val="00CD651A"/>
    <w:rsid w:val="00CD65B3"/>
    <w:rsid w:val="00CD70BF"/>
    <w:rsid w:val="00CD7294"/>
    <w:rsid w:val="00CD7653"/>
    <w:rsid w:val="00CD794B"/>
    <w:rsid w:val="00CE0426"/>
    <w:rsid w:val="00CE0590"/>
    <w:rsid w:val="00CE07DA"/>
    <w:rsid w:val="00CE07EE"/>
    <w:rsid w:val="00CE12C4"/>
    <w:rsid w:val="00CE13C9"/>
    <w:rsid w:val="00CE17A9"/>
    <w:rsid w:val="00CE2262"/>
    <w:rsid w:val="00CE22D8"/>
    <w:rsid w:val="00CE2AB9"/>
    <w:rsid w:val="00CE336B"/>
    <w:rsid w:val="00CE34AD"/>
    <w:rsid w:val="00CE37A9"/>
    <w:rsid w:val="00CE3854"/>
    <w:rsid w:val="00CE3863"/>
    <w:rsid w:val="00CE4392"/>
    <w:rsid w:val="00CE48E3"/>
    <w:rsid w:val="00CE4AB7"/>
    <w:rsid w:val="00CE5172"/>
    <w:rsid w:val="00CE51CF"/>
    <w:rsid w:val="00CE55B3"/>
    <w:rsid w:val="00CE55CB"/>
    <w:rsid w:val="00CE5B41"/>
    <w:rsid w:val="00CE686F"/>
    <w:rsid w:val="00CE7234"/>
    <w:rsid w:val="00CE7AAE"/>
    <w:rsid w:val="00CF08E5"/>
    <w:rsid w:val="00CF13AA"/>
    <w:rsid w:val="00CF167A"/>
    <w:rsid w:val="00CF180E"/>
    <w:rsid w:val="00CF1EED"/>
    <w:rsid w:val="00CF1FCD"/>
    <w:rsid w:val="00CF230D"/>
    <w:rsid w:val="00CF2B8F"/>
    <w:rsid w:val="00CF2E59"/>
    <w:rsid w:val="00CF312C"/>
    <w:rsid w:val="00CF3218"/>
    <w:rsid w:val="00CF3397"/>
    <w:rsid w:val="00CF35F7"/>
    <w:rsid w:val="00CF3D1D"/>
    <w:rsid w:val="00CF3DB5"/>
    <w:rsid w:val="00CF3E07"/>
    <w:rsid w:val="00CF4204"/>
    <w:rsid w:val="00CF444E"/>
    <w:rsid w:val="00CF5A22"/>
    <w:rsid w:val="00CF5B2A"/>
    <w:rsid w:val="00CF5F59"/>
    <w:rsid w:val="00CF60A8"/>
    <w:rsid w:val="00CF649A"/>
    <w:rsid w:val="00CF7160"/>
    <w:rsid w:val="00CF7326"/>
    <w:rsid w:val="00CF7624"/>
    <w:rsid w:val="00CF7954"/>
    <w:rsid w:val="00CF7991"/>
    <w:rsid w:val="00CF79C9"/>
    <w:rsid w:val="00CF7EE1"/>
    <w:rsid w:val="00D017CA"/>
    <w:rsid w:val="00D0296F"/>
    <w:rsid w:val="00D03199"/>
    <w:rsid w:val="00D04116"/>
    <w:rsid w:val="00D04E11"/>
    <w:rsid w:val="00D060E8"/>
    <w:rsid w:val="00D0648F"/>
    <w:rsid w:val="00D066B8"/>
    <w:rsid w:val="00D0676C"/>
    <w:rsid w:val="00D06FE7"/>
    <w:rsid w:val="00D07189"/>
    <w:rsid w:val="00D07559"/>
    <w:rsid w:val="00D07635"/>
    <w:rsid w:val="00D0783C"/>
    <w:rsid w:val="00D079DF"/>
    <w:rsid w:val="00D107B7"/>
    <w:rsid w:val="00D10960"/>
    <w:rsid w:val="00D10FF9"/>
    <w:rsid w:val="00D11161"/>
    <w:rsid w:val="00D11811"/>
    <w:rsid w:val="00D119C3"/>
    <w:rsid w:val="00D12358"/>
    <w:rsid w:val="00D12554"/>
    <w:rsid w:val="00D128E5"/>
    <w:rsid w:val="00D13235"/>
    <w:rsid w:val="00D13779"/>
    <w:rsid w:val="00D13E17"/>
    <w:rsid w:val="00D14759"/>
    <w:rsid w:val="00D148DD"/>
    <w:rsid w:val="00D14FA6"/>
    <w:rsid w:val="00D15E15"/>
    <w:rsid w:val="00D1633F"/>
    <w:rsid w:val="00D164A3"/>
    <w:rsid w:val="00D16C40"/>
    <w:rsid w:val="00D16E17"/>
    <w:rsid w:val="00D178EB"/>
    <w:rsid w:val="00D2004D"/>
    <w:rsid w:val="00D20503"/>
    <w:rsid w:val="00D20A2F"/>
    <w:rsid w:val="00D20AA3"/>
    <w:rsid w:val="00D20CF8"/>
    <w:rsid w:val="00D210F4"/>
    <w:rsid w:val="00D22231"/>
    <w:rsid w:val="00D22571"/>
    <w:rsid w:val="00D225C3"/>
    <w:rsid w:val="00D22612"/>
    <w:rsid w:val="00D22D86"/>
    <w:rsid w:val="00D238F0"/>
    <w:rsid w:val="00D2428C"/>
    <w:rsid w:val="00D2567A"/>
    <w:rsid w:val="00D25C09"/>
    <w:rsid w:val="00D25EB3"/>
    <w:rsid w:val="00D25FED"/>
    <w:rsid w:val="00D26F1C"/>
    <w:rsid w:val="00D2708B"/>
    <w:rsid w:val="00D27212"/>
    <w:rsid w:val="00D27C6A"/>
    <w:rsid w:val="00D27CB0"/>
    <w:rsid w:val="00D30383"/>
    <w:rsid w:val="00D305D2"/>
    <w:rsid w:val="00D30A0F"/>
    <w:rsid w:val="00D311B2"/>
    <w:rsid w:val="00D31AD5"/>
    <w:rsid w:val="00D31B19"/>
    <w:rsid w:val="00D3242E"/>
    <w:rsid w:val="00D3368F"/>
    <w:rsid w:val="00D3369B"/>
    <w:rsid w:val="00D35536"/>
    <w:rsid w:val="00D3584D"/>
    <w:rsid w:val="00D35C2F"/>
    <w:rsid w:val="00D35EBA"/>
    <w:rsid w:val="00D36E75"/>
    <w:rsid w:val="00D371D2"/>
    <w:rsid w:val="00D375E3"/>
    <w:rsid w:val="00D3796A"/>
    <w:rsid w:val="00D37CD8"/>
    <w:rsid w:val="00D4005C"/>
    <w:rsid w:val="00D402AF"/>
    <w:rsid w:val="00D409BC"/>
    <w:rsid w:val="00D40BBA"/>
    <w:rsid w:val="00D40D4B"/>
    <w:rsid w:val="00D41420"/>
    <w:rsid w:val="00D41700"/>
    <w:rsid w:val="00D41C91"/>
    <w:rsid w:val="00D420BA"/>
    <w:rsid w:val="00D42452"/>
    <w:rsid w:val="00D4245E"/>
    <w:rsid w:val="00D431D6"/>
    <w:rsid w:val="00D43B88"/>
    <w:rsid w:val="00D44AB7"/>
    <w:rsid w:val="00D45A10"/>
    <w:rsid w:val="00D45E24"/>
    <w:rsid w:val="00D46C96"/>
    <w:rsid w:val="00D46FCF"/>
    <w:rsid w:val="00D47106"/>
    <w:rsid w:val="00D475B5"/>
    <w:rsid w:val="00D47AA3"/>
    <w:rsid w:val="00D47AA5"/>
    <w:rsid w:val="00D47E3E"/>
    <w:rsid w:val="00D50B67"/>
    <w:rsid w:val="00D5101F"/>
    <w:rsid w:val="00D51322"/>
    <w:rsid w:val="00D51341"/>
    <w:rsid w:val="00D514A8"/>
    <w:rsid w:val="00D5174B"/>
    <w:rsid w:val="00D51835"/>
    <w:rsid w:val="00D51C15"/>
    <w:rsid w:val="00D51D96"/>
    <w:rsid w:val="00D528A6"/>
    <w:rsid w:val="00D531AC"/>
    <w:rsid w:val="00D5345F"/>
    <w:rsid w:val="00D53502"/>
    <w:rsid w:val="00D53708"/>
    <w:rsid w:val="00D53872"/>
    <w:rsid w:val="00D53A03"/>
    <w:rsid w:val="00D53A31"/>
    <w:rsid w:val="00D54721"/>
    <w:rsid w:val="00D548C8"/>
    <w:rsid w:val="00D54A2D"/>
    <w:rsid w:val="00D54D6A"/>
    <w:rsid w:val="00D55350"/>
    <w:rsid w:val="00D55A4F"/>
    <w:rsid w:val="00D55CF6"/>
    <w:rsid w:val="00D55E66"/>
    <w:rsid w:val="00D56800"/>
    <w:rsid w:val="00D57427"/>
    <w:rsid w:val="00D574BF"/>
    <w:rsid w:val="00D57D4E"/>
    <w:rsid w:val="00D57D98"/>
    <w:rsid w:val="00D62245"/>
    <w:rsid w:val="00D622DE"/>
    <w:rsid w:val="00D62A8F"/>
    <w:rsid w:val="00D62ACF"/>
    <w:rsid w:val="00D62F34"/>
    <w:rsid w:val="00D632D5"/>
    <w:rsid w:val="00D6345F"/>
    <w:rsid w:val="00D63483"/>
    <w:rsid w:val="00D6413E"/>
    <w:rsid w:val="00D641D9"/>
    <w:rsid w:val="00D64564"/>
    <w:rsid w:val="00D6490C"/>
    <w:rsid w:val="00D65096"/>
    <w:rsid w:val="00D65A29"/>
    <w:rsid w:val="00D65BEC"/>
    <w:rsid w:val="00D65CC1"/>
    <w:rsid w:val="00D66192"/>
    <w:rsid w:val="00D662A7"/>
    <w:rsid w:val="00D665E3"/>
    <w:rsid w:val="00D6688B"/>
    <w:rsid w:val="00D70688"/>
    <w:rsid w:val="00D70997"/>
    <w:rsid w:val="00D70A9A"/>
    <w:rsid w:val="00D71058"/>
    <w:rsid w:val="00D714D7"/>
    <w:rsid w:val="00D714DF"/>
    <w:rsid w:val="00D71EE0"/>
    <w:rsid w:val="00D7215D"/>
    <w:rsid w:val="00D72579"/>
    <w:rsid w:val="00D72638"/>
    <w:rsid w:val="00D728A7"/>
    <w:rsid w:val="00D72BDA"/>
    <w:rsid w:val="00D730FF"/>
    <w:rsid w:val="00D7354B"/>
    <w:rsid w:val="00D7398E"/>
    <w:rsid w:val="00D739AD"/>
    <w:rsid w:val="00D73A5F"/>
    <w:rsid w:val="00D73C16"/>
    <w:rsid w:val="00D73D3B"/>
    <w:rsid w:val="00D74831"/>
    <w:rsid w:val="00D74923"/>
    <w:rsid w:val="00D74D30"/>
    <w:rsid w:val="00D763F0"/>
    <w:rsid w:val="00D76F45"/>
    <w:rsid w:val="00D77228"/>
    <w:rsid w:val="00D8048E"/>
    <w:rsid w:val="00D804B5"/>
    <w:rsid w:val="00D807B1"/>
    <w:rsid w:val="00D80D93"/>
    <w:rsid w:val="00D80DDC"/>
    <w:rsid w:val="00D81FDD"/>
    <w:rsid w:val="00D82595"/>
    <w:rsid w:val="00D82616"/>
    <w:rsid w:val="00D82B6D"/>
    <w:rsid w:val="00D82DF7"/>
    <w:rsid w:val="00D82EDA"/>
    <w:rsid w:val="00D835AB"/>
    <w:rsid w:val="00D838B7"/>
    <w:rsid w:val="00D83A92"/>
    <w:rsid w:val="00D83DAA"/>
    <w:rsid w:val="00D83E10"/>
    <w:rsid w:val="00D84FFD"/>
    <w:rsid w:val="00D85574"/>
    <w:rsid w:val="00D85B00"/>
    <w:rsid w:val="00D85F82"/>
    <w:rsid w:val="00D85FF2"/>
    <w:rsid w:val="00D860B8"/>
    <w:rsid w:val="00D860C9"/>
    <w:rsid w:val="00D8612C"/>
    <w:rsid w:val="00D865F0"/>
    <w:rsid w:val="00D87581"/>
    <w:rsid w:val="00D8788F"/>
    <w:rsid w:val="00D87AA4"/>
    <w:rsid w:val="00D87D06"/>
    <w:rsid w:val="00D87FA1"/>
    <w:rsid w:val="00D87FFC"/>
    <w:rsid w:val="00D91075"/>
    <w:rsid w:val="00D911A6"/>
    <w:rsid w:val="00D914AF"/>
    <w:rsid w:val="00D91BEE"/>
    <w:rsid w:val="00D920E0"/>
    <w:rsid w:val="00D92550"/>
    <w:rsid w:val="00D9276B"/>
    <w:rsid w:val="00D93208"/>
    <w:rsid w:val="00D932F5"/>
    <w:rsid w:val="00D9393F"/>
    <w:rsid w:val="00D93C47"/>
    <w:rsid w:val="00D93F53"/>
    <w:rsid w:val="00D94A63"/>
    <w:rsid w:val="00D95073"/>
    <w:rsid w:val="00D9521A"/>
    <w:rsid w:val="00D95685"/>
    <w:rsid w:val="00D9610A"/>
    <w:rsid w:val="00D9635A"/>
    <w:rsid w:val="00D96E32"/>
    <w:rsid w:val="00D9710B"/>
    <w:rsid w:val="00D972B1"/>
    <w:rsid w:val="00D97555"/>
    <w:rsid w:val="00D97648"/>
    <w:rsid w:val="00D97E7C"/>
    <w:rsid w:val="00D97FF9"/>
    <w:rsid w:val="00DA08E3"/>
    <w:rsid w:val="00DA1171"/>
    <w:rsid w:val="00DA1430"/>
    <w:rsid w:val="00DA1F2F"/>
    <w:rsid w:val="00DA268D"/>
    <w:rsid w:val="00DA2AB4"/>
    <w:rsid w:val="00DA2F51"/>
    <w:rsid w:val="00DA3433"/>
    <w:rsid w:val="00DA3938"/>
    <w:rsid w:val="00DA3F1D"/>
    <w:rsid w:val="00DA3F3B"/>
    <w:rsid w:val="00DA4637"/>
    <w:rsid w:val="00DA5120"/>
    <w:rsid w:val="00DA5286"/>
    <w:rsid w:val="00DA545D"/>
    <w:rsid w:val="00DA594F"/>
    <w:rsid w:val="00DA5ED6"/>
    <w:rsid w:val="00DA66AD"/>
    <w:rsid w:val="00DA694E"/>
    <w:rsid w:val="00DA70DE"/>
    <w:rsid w:val="00DA74FF"/>
    <w:rsid w:val="00DA7A70"/>
    <w:rsid w:val="00DA7D22"/>
    <w:rsid w:val="00DA7E16"/>
    <w:rsid w:val="00DB001B"/>
    <w:rsid w:val="00DB0384"/>
    <w:rsid w:val="00DB0969"/>
    <w:rsid w:val="00DB0CDC"/>
    <w:rsid w:val="00DB121C"/>
    <w:rsid w:val="00DB1419"/>
    <w:rsid w:val="00DB1A74"/>
    <w:rsid w:val="00DB26D1"/>
    <w:rsid w:val="00DB2EF4"/>
    <w:rsid w:val="00DB40E6"/>
    <w:rsid w:val="00DB4139"/>
    <w:rsid w:val="00DB420A"/>
    <w:rsid w:val="00DB4245"/>
    <w:rsid w:val="00DB480E"/>
    <w:rsid w:val="00DB4BF2"/>
    <w:rsid w:val="00DB4E99"/>
    <w:rsid w:val="00DB4F65"/>
    <w:rsid w:val="00DB5A96"/>
    <w:rsid w:val="00DB5B4D"/>
    <w:rsid w:val="00DB60D8"/>
    <w:rsid w:val="00DB6115"/>
    <w:rsid w:val="00DB65CF"/>
    <w:rsid w:val="00DB65FD"/>
    <w:rsid w:val="00DB6D76"/>
    <w:rsid w:val="00DC045C"/>
    <w:rsid w:val="00DC1224"/>
    <w:rsid w:val="00DC1412"/>
    <w:rsid w:val="00DC1DE5"/>
    <w:rsid w:val="00DC3344"/>
    <w:rsid w:val="00DC3831"/>
    <w:rsid w:val="00DC49D0"/>
    <w:rsid w:val="00DC4FBF"/>
    <w:rsid w:val="00DC5127"/>
    <w:rsid w:val="00DC5236"/>
    <w:rsid w:val="00DC5655"/>
    <w:rsid w:val="00DC57B6"/>
    <w:rsid w:val="00DC5A8D"/>
    <w:rsid w:val="00DC6114"/>
    <w:rsid w:val="00DC66D3"/>
    <w:rsid w:val="00DC697E"/>
    <w:rsid w:val="00DC6A0B"/>
    <w:rsid w:val="00DC753F"/>
    <w:rsid w:val="00DC788F"/>
    <w:rsid w:val="00DD01E9"/>
    <w:rsid w:val="00DD069F"/>
    <w:rsid w:val="00DD099A"/>
    <w:rsid w:val="00DD0BE8"/>
    <w:rsid w:val="00DD139B"/>
    <w:rsid w:val="00DD13A3"/>
    <w:rsid w:val="00DD19F4"/>
    <w:rsid w:val="00DD2633"/>
    <w:rsid w:val="00DD29BA"/>
    <w:rsid w:val="00DD33C1"/>
    <w:rsid w:val="00DD395C"/>
    <w:rsid w:val="00DD3B57"/>
    <w:rsid w:val="00DD4109"/>
    <w:rsid w:val="00DD4DF8"/>
    <w:rsid w:val="00DD53D5"/>
    <w:rsid w:val="00DD5514"/>
    <w:rsid w:val="00DD598B"/>
    <w:rsid w:val="00DD7537"/>
    <w:rsid w:val="00DD75DE"/>
    <w:rsid w:val="00DD7BC5"/>
    <w:rsid w:val="00DD7DDE"/>
    <w:rsid w:val="00DE0474"/>
    <w:rsid w:val="00DE09D6"/>
    <w:rsid w:val="00DE163A"/>
    <w:rsid w:val="00DE17D6"/>
    <w:rsid w:val="00DE19E6"/>
    <w:rsid w:val="00DE1EA9"/>
    <w:rsid w:val="00DE242F"/>
    <w:rsid w:val="00DE2BD1"/>
    <w:rsid w:val="00DE33EE"/>
    <w:rsid w:val="00DE3D63"/>
    <w:rsid w:val="00DE3DF9"/>
    <w:rsid w:val="00DE4540"/>
    <w:rsid w:val="00DE46C7"/>
    <w:rsid w:val="00DE5CD2"/>
    <w:rsid w:val="00DE6BFB"/>
    <w:rsid w:val="00DE6D3A"/>
    <w:rsid w:val="00DE6EA6"/>
    <w:rsid w:val="00DE777F"/>
    <w:rsid w:val="00DF00BE"/>
    <w:rsid w:val="00DF021B"/>
    <w:rsid w:val="00DF092A"/>
    <w:rsid w:val="00DF0E1F"/>
    <w:rsid w:val="00DF0E35"/>
    <w:rsid w:val="00DF19A2"/>
    <w:rsid w:val="00DF243F"/>
    <w:rsid w:val="00DF26EA"/>
    <w:rsid w:val="00DF2B41"/>
    <w:rsid w:val="00DF39C2"/>
    <w:rsid w:val="00DF3CD6"/>
    <w:rsid w:val="00DF3D6A"/>
    <w:rsid w:val="00DF44CA"/>
    <w:rsid w:val="00DF540F"/>
    <w:rsid w:val="00DF554B"/>
    <w:rsid w:val="00DF5916"/>
    <w:rsid w:val="00DF6032"/>
    <w:rsid w:val="00DF61D9"/>
    <w:rsid w:val="00DF7454"/>
    <w:rsid w:val="00DF74B3"/>
    <w:rsid w:val="00DF7B40"/>
    <w:rsid w:val="00E00099"/>
    <w:rsid w:val="00E003EC"/>
    <w:rsid w:val="00E00A3C"/>
    <w:rsid w:val="00E00A8A"/>
    <w:rsid w:val="00E00B96"/>
    <w:rsid w:val="00E0104F"/>
    <w:rsid w:val="00E01320"/>
    <w:rsid w:val="00E01F7D"/>
    <w:rsid w:val="00E022BA"/>
    <w:rsid w:val="00E0260A"/>
    <w:rsid w:val="00E028BB"/>
    <w:rsid w:val="00E02A34"/>
    <w:rsid w:val="00E03333"/>
    <w:rsid w:val="00E046AF"/>
    <w:rsid w:val="00E051C5"/>
    <w:rsid w:val="00E059AF"/>
    <w:rsid w:val="00E05A3D"/>
    <w:rsid w:val="00E05B88"/>
    <w:rsid w:val="00E05DF4"/>
    <w:rsid w:val="00E063E1"/>
    <w:rsid w:val="00E06B5B"/>
    <w:rsid w:val="00E070BD"/>
    <w:rsid w:val="00E0729C"/>
    <w:rsid w:val="00E07E8C"/>
    <w:rsid w:val="00E1049A"/>
    <w:rsid w:val="00E10524"/>
    <w:rsid w:val="00E11487"/>
    <w:rsid w:val="00E11978"/>
    <w:rsid w:val="00E11BCD"/>
    <w:rsid w:val="00E128C3"/>
    <w:rsid w:val="00E12991"/>
    <w:rsid w:val="00E12B3B"/>
    <w:rsid w:val="00E12F8A"/>
    <w:rsid w:val="00E12FFB"/>
    <w:rsid w:val="00E13383"/>
    <w:rsid w:val="00E13402"/>
    <w:rsid w:val="00E1462A"/>
    <w:rsid w:val="00E14797"/>
    <w:rsid w:val="00E157CF"/>
    <w:rsid w:val="00E1585D"/>
    <w:rsid w:val="00E15CC4"/>
    <w:rsid w:val="00E15D62"/>
    <w:rsid w:val="00E15EBA"/>
    <w:rsid w:val="00E16441"/>
    <w:rsid w:val="00E169A9"/>
    <w:rsid w:val="00E16A09"/>
    <w:rsid w:val="00E17508"/>
    <w:rsid w:val="00E17684"/>
    <w:rsid w:val="00E17A55"/>
    <w:rsid w:val="00E204FA"/>
    <w:rsid w:val="00E20655"/>
    <w:rsid w:val="00E20777"/>
    <w:rsid w:val="00E207DF"/>
    <w:rsid w:val="00E20BEC"/>
    <w:rsid w:val="00E211E2"/>
    <w:rsid w:val="00E214EC"/>
    <w:rsid w:val="00E214EF"/>
    <w:rsid w:val="00E217F3"/>
    <w:rsid w:val="00E21DA1"/>
    <w:rsid w:val="00E222D4"/>
    <w:rsid w:val="00E223D5"/>
    <w:rsid w:val="00E2252B"/>
    <w:rsid w:val="00E22D84"/>
    <w:rsid w:val="00E22F37"/>
    <w:rsid w:val="00E23020"/>
    <w:rsid w:val="00E23A21"/>
    <w:rsid w:val="00E2569B"/>
    <w:rsid w:val="00E25BCA"/>
    <w:rsid w:val="00E25F9D"/>
    <w:rsid w:val="00E26326"/>
    <w:rsid w:val="00E26CFC"/>
    <w:rsid w:val="00E274CA"/>
    <w:rsid w:val="00E27D8C"/>
    <w:rsid w:val="00E27E6D"/>
    <w:rsid w:val="00E30231"/>
    <w:rsid w:val="00E30F2D"/>
    <w:rsid w:val="00E31254"/>
    <w:rsid w:val="00E32280"/>
    <w:rsid w:val="00E32834"/>
    <w:rsid w:val="00E32A41"/>
    <w:rsid w:val="00E3302A"/>
    <w:rsid w:val="00E336D7"/>
    <w:rsid w:val="00E3402A"/>
    <w:rsid w:val="00E34582"/>
    <w:rsid w:val="00E34B94"/>
    <w:rsid w:val="00E34C5C"/>
    <w:rsid w:val="00E34F57"/>
    <w:rsid w:val="00E35123"/>
    <w:rsid w:val="00E35B5A"/>
    <w:rsid w:val="00E35C0E"/>
    <w:rsid w:val="00E3676B"/>
    <w:rsid w:val="00E36864"/>
    <w:rsid w:val="00E373B9"/>
    <w:rsid w:val="00E375FE"/>
    <w:rsid w:val="00E37C5B"/>
    <w:rsid w:val="00E37E9F"/>
    <w:rsid w:val="00E4009B"/>
    <w:rsid w:val="00E404D9"/>
    <w:rsid w:val="00E4051D"/>
    <w:rsid w:val="00E408CA"/>
    <w:rsid w:val="00E40B39"/>
    <w:rsid w:val="00E40CC5"/>
    <w:rsid w:val="00E40D29"/>
    <w:rsid w:val="00E413A9"/>
    <w:rsid w:val="00E418C8"/>
    <w:rsid w:val="00E41FE3"/>
    <w:rsid w:val="00E423B1"/>
    <w:rsid w:val="00E424E8"/>
    <w:rsid w:val="00E424F2"/>
    <w:rsid w:val="00E42B60"/>
    <w:rsid w:val="00E43181"/>
    <w:rsid w:val="00E43572"/>
    <w:rsid w:val="00E43AE2"/>
    <w:rsid w:val="00E43C48"/>
    <w:rsid w:val="00E43E75"/>
    <w:rsid w:val="00E449C9"/>
    <w:rsid w:val="00E449D5"/>
    <w:rsid w:val="00E44F74"/>
    <w:rsid w:val="00E45079"/>
    <w:rsid w:val="00E45C24"/>
    <w:rsid w:val="00E4639D"/>
    <w:rsid w:val="00E46A0D"/>
    <w:rsid w:val="00E4719C"/>
    <w:rsid w:val="00E47338"/>
    <w:rsid w:val="00E476B6"/>
    <w:rsid w:val="00E50597"/>
    <w:rsid w:val="00E50F0C"/>
    <w:rsid w:val="00E511AC"/>
    <w:rsid w:val="00E51463"/>
    <w:rsid w:val="00E51D49"/>
    <w:rsid w:val="00E51FB4"/>
    <w:rsid w:val="00E526A7"/>
    <w:rsid w:val="00E533F4"/>
    <w:rsid w:val="00E5392D"/>
    <w:rsid w:val="00E53930"/>
    <w:rsid w:val="00E53958"/>
    <w:rsid w:val="00E539E4"/>
    <w:rsid w:val="00E5402F"/>
    <w:rsid w:val="00E54173"/>
    <w:rsid w:val="00E54626"/>
    <w:rsid w:val="00E54E14"/>
    <w:rsid w:val="00E55012"/>
    <w:rsid w:val="00E554D4"/>
    <w:rsid w:val="00E55AAF"/>
    <w:rsid w:val="00E5616D"/>
    <w:rsid w:val="00E562BC"/>
    <w:rsid w:val="00E5645C"/>
    <w:rsid w:val="00E566CA"/>
    <w:rsid w:val="00E567CD"/>
    <w:rsid w:val="00E56C0B"/>
    <w:rsid w:val="00E56E42"/>
    <w:rsid w:val="00E571C8"/>
    <w:rsid w:val="00E57517"/>
    <w:rsid w:val="00E57A2B"/>
    <w:rsid w:val="00E57A69"/>
    <w:rsid w:val="00E57A70"/>
    <w:rsid w:val="00E57AD2"/>
    <w:rsid w:val="00E57F28"/>
    <w:rsid w:val="00E608C2"/>
    <w:rsid w:val="00E608FA"/>
    <w:rsid w:val="00E60AD0"/>
    <w:rsid w:val="00E60EB1"/>
    <w:rsid w:val="00E614EA"/>
    <w:rsid w:val="00E616A1"/>
    <w:rsid w:val="00E61CD4"/>
    <w:rsid w:val="00E61F4A"/>
    <w:rsid w:val="00E632F9"/>
    <w:rsid w:val="00E64066"/>
    <w:rsid w:val="00E645C4"/>
    <w:rsid w:val="00E645ED"/>
    <w:rsid w:val="00E6530C"/>
    <w:rsid w:val="00E6543D"/>
    <w:rsid w:val="00E6570F"/>
    <w:rsid w:val="00E65A8E"/>
    <w:rsid w:val="00E65DD1"/>
    <w:rsid w:val="00E65F6D"/>
    <w:rsid w:val="00E669A7"/>
    <w:rsid w:val="00E66A4A"/>
    <w:rsid w:val="00E66AFA"/>
    <w:rsid w:val="00E679AD"/>
    <w:rsid w:val="00E67E71"/>
    <w:rsid w:val="00E70421"/>
    <w:rsid w:val="00E70447"/>
    <w:rsid w:val="00E705ED"/>
    <w:rsid w:val="00E70B3F"/>
    <w:rsid w:val="00E71141"/>
    <w:rsid w:val="00E717D7"/>
    <w:rsid w:val="00E71D66"/>
    <w:rsid w:val="00E72079"/>
    <w:rsid w:val="00E7212E"/>
    <w:rsid w:val="00E72607"/>
    <w:rsid w:val="00E726C1"/>
    <w:rsid w:val="00E72E32"/>
    <w:rsid w:val="00E72E90"/>
    <w:rsid w:val="00E73111"/>
    <w:rsid w:val="00E73675"/>
    <w:rsid w:val="00E73A45"/>
    <w:rsid w:val="00E745FF"/>
    <w:rsid w:val="00E75262"/>
    <w:rsid w:val="00E75943"/>
    <w:rsid w:val="00E75D2D"/>
    <w:rsid w:val="00E75FBF"/>
    <w:rsid w:val="00E77116"/>
    <w:rsid w:val="00E77309"/>
    <w:rsid w:val="00E77330"/>
    <w:rsid w:val="00E7759C"/>
    <w:rsid w:val="00E77675"/>
    <w:rsid w:val="00E77948"/>
    <w:rsid w:val="00E80513"/>
    <w:rsid w:val="00E805A7"/>
    <w:rsid w:val="00E805BD"/>
    <w:rsid w:val="00E805CF"/>
    <w:rsid w:val="00E80E48"/>
    <w:rsid w:val="00E821FC"/>
    <w:rsid w:val="00E82FED"/>
    <w:rsid w:val="00E83188"/>
    <w:rsid w:val="00E83244"/>
    <w:rsid w:val="00E837F7"/>
    <w:rsid w:val="00E838C1"/>
    <w:rsid w:val="00E83BD7"/>
    <w:rsid w:val="00E83C9B"/>
    <w:rsid w:val="00E844BB"/>
    <w:rsid w:val="00E84707"/>
    <w:rsid w:val="00E85187"/>
    <w:rsid w:val="00E851F2"/>
    <w:rsid w:val="00E85223"/>
    <w:rsid w:val="00E8570A"/>
    <w:rsid w:val="00E8582A"/>
    <w:rsid w:val="00E85ED5"/>
    <w:rsid w:val="00E860F5"/>
    <w:rsid w:val="00E875A7"/>
    <w:rsid w:val="00E8767A"/>
    <w:rsid w:val="00E87842"/>
    <w:rsid w:val="00E90475"/>
    <w:rsid w:val="00E90542"/>
    <w:rsid w:val="00E905E6"/>
    <w:rsid w:val="00E90B8D"/>
    <w:rsid w:val="00E91611"/>
    <w:rsid w:val="00E91ADB"/>
    <w:rsid w:val="00E91FF6"/>
    <w:rsid w:val="00E922A3"/>
    <w:rsid w:val="00E92364"/>
    <w:rsid w:val="00E92BB7"/>
    <w:rsid w:val="00E930FA"/>
    <w:rsid w:val="00E9373B"/>
    <w:rsid w:val="00E938FA"/>
    <w:rsid w:val="00E93D2B"/>
    <w:rsid w:val="00E944CF"/>
    <w:rsid w:val="00E94B59"/>
    <w:rsid w:val="00E94BA4"/>
    <w:rsid w:val="00E95156"/>
    <w:rsid w:val="00E95437"/>
    <w:rsid w:val="00E95BE4"/>
    <w:rsid w:val="00E961F4"/>
    <w:rsid w:val="00E9634E"/>
    <w:rsid w:val="00E963A9"/>
    <w:rsid w:val="00E96644"/>
    <w:rsid w:val="00E96841"/>
    <w:rsid w:val="00E96A17"/>
    <w:rsid w:val="00E9731B"/>
    <w:rsid w:val="00E97739"/>
    <w:rsid w:val="00E9785A"/>
    <w:rsid w:val="00E97908"/>
    <w:rsid w:val="00E97FF5"/>
    <w:rsid w:val="00EA02D2"/>
    <w:rsid w:val="00EA07EC"/>
    <w:rsid w:val="00EA0D58"/>
    <w:rsid w:val="00EA102E"/>
    <w:rsid w:val="00EA11DF"/>
    <w:rsid w:val="00EA192F"/>
    <w:rsid w:val="00EA1C08"/>
    <w:rsid w:val="00EA1E12"/>
    <w:rsid w:val="00EA2D0B"/>
    <w:rsid w:val="00EA358A"/>
    <w:rsid w:val="00EA3CBD"/>
    <w:rsid w:val="00EA41CE"/>
    <w:rsid w:val="00EA49DB"/>
    <w:rsid w:val="00EA4B1F"/>
    <w:rsid w:val="00EA502D"/>
    <w:rsid w:val="00EA5217"/>
    <w:rsid w:val="00EA537B"/>
    <w:rsid w:val="00EA547B"/>
    <w:rsid w:val="00EA5AA1"/>
    <w:rsid w:val="00EA5BDE"/>
    <w:rsid w:val="00EA5E19"/>
    <w:rsid w:val="00EA61A7"/>
    <w:rsid w:val="00EA61F3"/>
    <w:rsid w:val="00EA6244"/>
    <w:rsid w:val="00EA6B6A"/>
    <w:rsid w:val="00EA6E84"/>
    <w:rsid w:val="00EA70F0"/>
    <w:rsid w:val="00EA7295"/>
    <w:rsid w:val="00EB0073"/>
    <w:rsid w:val="00EB06A2"/>
    <w:rsid w:val="00EB0942"/>
    <w:rsid w:val="00EB0CB8"/>
    <w:rsid w:val="00EB0F2C"/>
    <w:rsid w:val="00EB115B"/>
    <w:rsid w:val="00EB1BF4"/>
    <w:rsid w:val="00EB20DB"/>
    <w:rsid w:val="00EB2272"/>
    <w:rsid w:val="00EB2467"/>
    <w:rsid w:val="00EB26D8"/>
    <w:rsid w:val="00EB2FD0"/>
    <w:rsid w:val="00EB326D"/>
    <w:rsid w:val="00EB3793"/>
    <w:rsid w:val="00EB3C30"/>
    <w:rsid w:val="00EB3D8A"/>
    <w:rsid w:val="00EB414D"/>
    <w:rsid w:val="00EB417A"/>
    <w:rsid w:val="00EB47A2"/>
    <w:rsid w:val="00EB4D3C"/>
    <w:rsid w:val="00EB5701"/>
    <w:rsid w:val="00EB57C7"/>
    <w:rsid w:val="00EB59DB"/>
    <w:rsid w:val="00EB5C03"/>
    <w:rsid w:val="00EB619E"/>
    <w:rsid w:val="00EB623D"/>
    <w:rsid w:val="00EB669F"/>
    <w:rsid w:val="00EB677E"/>
    <w:rsid w:val="00EB692C"/>
    <w:rsid w:val="00EB6BBB"/>
    <w:rsid w:val="00EB6C75"/>
    <w:rsid w:val="00EB794A"/>
    <w:rsid w:val="00EC00DB"/>
    <w:rsid w:val="00EC012A"/>
    <w:rsid w:val="00EC06D4"/>
    <w:rsid w:val="00EC0AA0"/>
    <w:rsid w:val="00EC0B21"/>
    <w:rsid w:val="00EC13DC"/>
    <w:rsid w:val="00EC19FD"/>
    <w:rsid w:val="00EC1D89"/>
    <w:rsid w:val="00EC29D7"/>
    <w:rsid w:val="00EC2D08"/>
    <w:rsid w:val="00EC2FD5"/>
    <w:rsid w:val="00EC3ABC"/>
    <w:rsid w:val="00EC469F"/>
    <w:rsid w:val="00EC4B5E"/>
    <w:rsid w:val="00EC5688"/>
    <w:rsid w:val="00EC5D37"/>
    <w:rsid w:val="00EC6701"/>
    <w:rsid w:val="00EC7214"/>
    <w:rsid w:val="00EC7ECA"/>
    <w:rsid w:val="00ED00E5"/>
    <w:rsid w:val="00ED02DC"/>
    <w:rsid w:val="00ED099E"/>
    <w:rsid w:val="00ED1837"/>
    <w:rsid w:val="00ED1D70"/>
    <w:rsid w:val="00ED2B60"/>
    <w:rsid w:val="00ED2E3B"/>
    <w:rsid w:val="00ED38C3"/>
    <w:rsid w:val="00ED3D41"/>
    <w:rsid w:val="00ED40DC"/>
    <w:rsid w:val="00ED4402"/>
    <w:rsid w:val="00ED48A4"/>
    <w:rsid w:val="00ED526D"/>
    <w:rsid w:val="00ED65C7"/>
    <w:rsid w:val="00ED6D6B"/>
    <w:rsid w:val="00ED7E6F"/>
    <w:rsid w:val="00EE09C5"/>
    <w:rsid w:val="00EE10D6"/>
    <w:rsid w:val="00EE12C0"/>
    <w:rsid w:val="00EE153E"/>
    <w:rsid w:val="00EE1996"/>
    <w:rsid w:val="00EE1F9C"/>
    <w:rsid w:val="00EE2458"/>
    <w:rsid w:val="00EE252B"/>
    <w:rsid w:val="00EE28EF"/>
    <w:rsid w:val="00EE2A01"/>
    <w:rsid w:val="00EE2C2B"/>
    <w:rsid w:val="00EE2FA7"/>
    <w:rsid w:val="00EE34EA"/>
    <w:rsid w:val="00EE3E5E"/>
    <w:rsid w:val="00EE4485"/>
    <w:rsid w:val="00EE5554"/>
    <w:rsid w:val="00EE568A"/>
    <w:rsid w:val="00EE56AF"/>
    <w:rsid w:val="00EE5B1B"/>
    <w:rsid w:val="00EE61E9"/>
    <w:rsid w:val="00EE7341"/>
    <w:rsid w:val="00EF0634"/>
    <w:rsid w:val="00EF0786"/>
    <w:rsid w:val="00EF1038"/>
    <w:rsid w:val="00EF139B"/>
    <w:rsid w:val="00EF1750"/>
    <w:rsid w:val="00EF197B"/>
    <w:rsid w:val="00EF19E1"/>
    <w:rsid w:val="00EF1E93"/>
    <w:rsid w:val="00EF2414"/>
    <w:rsid w:val="00EF2E46"/>
    <w:rsid w:val="00EF2EFA"/>
    <w:rsid w:val="00EF32E9"/>
    <w:rsid w:val="00EF3AB9"/>
    <w:rsid w:val="00EF3D78"/>
    <w:rsid w:val="00EF457F"/>
    <w:rsid w:val="00EF4B68"/>
    <w:rsid w:val="00EF4CBA"/>
    <w:rsid w:val="00EF4E88"/>
    <w:rsid w:val="00EF533A"/>
    <w:rsid w:val="00EF548E"/>
    <w:rsid w:val="00EF5D31"/>
    <w:rsid w:val="00EF628C"/>
    <w:rsid w:val="00EF6860"/>
    <w:rsid w:val="00EF7161"/>
    <w:rsid w:val="00EF7473"/>
    <w:rsid w:val="00EF76F5"/>
    <w:rsid w:val="00F00772"/>
    <w:rsid w:val="00F00CBA"/>
    <w:rsid w:val="00F00EA0"/>
    <w:rsid w:val="00F00EF7"/>
    <w:rsid w:val="00F025DB"/>
    <w:rsid w:val="00F02A57"/>
    <w:rsid w:val="00F03C7B"/>
    <w:rsid w:val="00F04653"/>
    <w:rsid w:val="00F047C0"/>
    <w:rsid w:val="00F04844"/>
    <w:rsid w:val="00F04F47"/>
    <w:rsid w:val="00F0541F"/>
    <w:rsid w:val="00F057FD"/>
    <w:rsid w:val="00F058CF"/>
    <w:rsid w:val="00F06049"/>
    <w:rsid w:val="00F061E6"/>
    <w:rsid w:val="00F063B9"/>
    <w:rsid w:val="00F063D7"/>
    <w:rsid w:val="00F067DA"/>
    <w:rsid w:val="00F06A6D"/>
    <w:rsid w:val="00F06B19"/>
    <w:rsid w:val="00F06B5F"/>
    <w:rsid w:val="00F1004C"/>
    <w:rsid w:val="00F10301"/>
    <w:rsid w:val="00F10567"/>
    <w:rsid w:val="00F109D9"/>
    <w:rsid w:val="00F10A05"/>
    <w:rsid w:val="00F11C85"/>
    <w:rsid w:val="00F11E4C"/>
    <w:rsid w:val="00F11E98"/>
    <w:rsid w:val="00F12965"/>
    <w:rsid w:val="00F131DE"/>
    <w:rsid w:val="00F13466"/>
    <w:rsid w:val="00F1347C"/>
    <w:rsid w:val="00F13AA0"/>
    <w:rsid w:val="00F13B2D"/>
    <w:rsid w:val="00F1420A"/>
    <w:rsid w:val="00F14588"/>
    <w:rsid w:val="00F14F06"/>
    <w:rsid w:val="00F15B69"/>
    <w:rsid w:val="00F15F98"/>
    <w:rsid w:val="00F166AC"/>
    <w:rsid w:val="00F1739A"/>
    <w:rsid w:val="00F17503"/>
    <w:rsid w:val="00F17F77"/>
    <w:rsid w:val="00F2039B"/>
    <w:rsid w:val="00F20C04"/>
    <w:rsid w:val="00F21A79"/>
    <w:rsid w:val="00F22C63"/>
    <w:rsid w:val="00F230F5"/>
    <w:rsid w:val="00F23450"/>
    <w:rsid w:val="00F23B0A"/>
    <w:rsid w:val="00F24AFA"/>
    <w:rsid w:val="00F24E73"/>
    <w:rsid w:val="00F253ED"/>
    <w:rsid w:val="00F2623B"/>
    <w:rsid w:val="00F26579"/>
    <w:rsid w:val="00F268F2"/>
    <w:rsid w:val="00F26EA3"/>
    <w:rsid w:val="00F27090"/>
    <w:rsid w:val="00F274EC"/>
    <w:rsid w:val="00F275E8"/>
    <w:rsid w:val="00F27A29"/>
    <w:rsid w:val="00F3015C"/>
    <w:rsid w:val="00F309E5"/>
    <w:rsid w:val="00F30B7B"/>
    <w:rsid w:val="00F30D30"/>
    <w:rsid w:val="00F30E4C"/>
    <w:rsid w:val="00F30FC6"/>
    <w:rsid w:val="00F31CE3"/>
    <w:rsid w:val="00F31E3E"/>
    <w:rsid w:val="00F320D2"/>
    <w:rsid w:val="00F327F4"/>
    <w:rsid w:val="00F33066"/>
    <w:rsid w:val="00F33219"/>
    <w:rsid w:val="00F33416"/>
    <w:rsid w:val="00F338C2"/>
    <w:rsid w:val="00F34061"/>
    <w:rsid w:val="00F34410"/>
    <w:rsid w:val="00F345BF"/>
    <w:rsid w:val="00F348E3"/>
    <w:rsid w:val="00F34A1E"/>
    <w:rsid w:val="00F350E3"/>
    <w:rsid w:val="00F353D3"/>
    <w:rsid w:val="00F35C90"/>
    <w:rsid w:val="00F3611B"/>
    <w:rsid w:val="00F365C2"/>
    <w:rsid w:val="00F36780"/>
    <w:rsid w:val="00F37579"/>
    <w:rsid w:val="00F37E04"/>
    <w:rsid w:val="00F40156"/>
    <w:rsid w:val="00F40175"/>
    <w:rsid w:val="00F402B3"/>
    <w:rsid w:val="00F407E0"/>
    <w:rsid w:val="00F40C34"/>
    <w:rsid w:val="00F40F91"/>
    <w:rsid w:val="00F411A1"/>
    <w:rsid w:val="00F41509"/>
    <w:rsid w:val="00F4249D"/>
    <w:rsid w:val="00F42620"/>
    <w:rsid w:val="00F426D4"/>
    <w:rsid w:val="00F4418E"/>
    <w:rsid w:val="00F44A6F"/>
    <w:rsid w:val="00F44C42"/>
    <w:rsid w:val="00F44D28"/>
    <w:rsid w:val="00F44E0F"/>
    <w:rsid w:val="00F44F66"/>
    <w:rsid w:val="00F44FAF"/>
    <w:rsid w:val="00F4557C"/>
    <w:rsid w:val="00F45E9B"/>
    <w:rsid w:val="00F465FA"/>
    <w:rsid w:val="00F46724"/>
    <w:rsid w:val="00F467DF"/>
    <w:rsid w:val="00F46B7B"/>
    <w:rsid w:val="00F46DB8"/>
    <w:rsid w:val="00F47259"/>
    <w:rsid w:val="00F47680"/>
    <w:rsid w:val="00F47779"/>
    <w:rsid w:val="00F47FBB"/>
    <w:rsid w:val="00F5010C"/>
    <w:rsid w:val="00F5022F"/>
    <w:rsid w:val="00F512D8"/>
    <w:rsid w:val="00F512E5"/>
    <w:rsid w:val="00F5199C"/>
    <w:rsid w:val="00F51E14"/>
    <w:rsid w:val="00F51F9F"/>
    <w:rsid w:val="00F51FE3"/>
    <w:rsid w:val="00F523D3"/>
    <w:rsid w:val="00F52422"/>
    <w:rsid w:val="00F526A2"/>
    <w:rsid w:val="00F529F0"/>
    <w:rsid w:val="00F52CA1"/>
    <w:rsid w:val="00F53231"/>
    <w:rsid w:val="00F536F7"/>
    <w:rsid w:val="00F5394D"/>
    <w:rsid w:val="00F542CF"/>
    <w:rsid w:val="00F54B33"/>
    <w:rsid w:val="00F55171"/>
    <w:rsid w:val="00F55192"/>
    <w:rsid w:val="00F55196"/>
    <w:rsid w:val="00F5531A"/>
    <w:rsid w:val="00F55415"/>
    <w:rsid w:val="00F55632"/>
    <w:rsid w:val="00F556D4"/>
    <w:rsid w:val="00F55B76"/>
    <w:rsid w:val="00F55CA7"/>
    <w:rsid w:val="00F55D57"/>
    <w:rsid w:val="00F5677E"/>
    <w:rsid w:val="00F5693F"/>
    <w:rsid w:val="00F5700C"/>
    <w:rsid w:val="00F572DF"/>
    <w:rsid w:val="00F600B0"/>
    <w:rsid w:val="00F606B0"/>
    <w:rsid w:val="00F607E9"/>
    <w:rsid w:val="00F60808"/>
    <w:rsid w:val="00F60861"/>
    <w:rsid w:val="00F61658"/>
    <w:rsid w:val="00F61CE4"/>
    <w:rsid w:val="00F628C2"/>
    <w:rsid w:val="00F62B5E"/>
    <w:rsid w:val="00F62C7F"/>
    <w:rsid w:val="00F640BA"/>
    <w:rsid w:val="00F645BC"/>
    <w:rsid w:val="00F64644"/>
    <w:rsid w:val="00F6470A"/>
    <w:rsid w:val="00F647A8"/>
    <w:rsid w:val="00F65458"/>
    <w:rsid w:val="00F657F6"/>
    <w:rsid w:val="00F65960"/>
    <w:rsid w:val="00F6613F"/>
    <w:rsid w:val="00F66EA6"/>
    <w:rsid w:val="00F66FBA"/>
    <w:rsid w:val="00F67612"/>
    <w:rsid w:val="00F67A5F"/>
    <w:rsid w:val="00F67AD2"/>
    <w:rsid w:val="00F67D35"/>
    <w:rsid w:val="00F7031C"/>
    <w:rsid w:val="00F7094C"/>
    <w:rsid w:val="00F70FD4"/>
    <w:rsid w:val="00F71B1B"/>
    <w:rsid w:val="00F71BD0"/>
    <w:rsid w:val="00F724E2"/>
    <w:rsid w:val="00F72837"/>
    <w:rsid w:val="00F72D71"/>
    <w:rsid w:val="00F73572"/>
    <w:rsid w:val="00F73A89"/>
    <w:rsid w:val="00F73BFE"/>
    <w:rsid w:val="00F749D7"/>
    <w:rsid w:val="00F74D19"/>
    <w:rsid w:val="00F7538A"/>
    <w:rsid w:val="00F75C07"/>
    <w:rsid w:val="00F76328"/>
    <w:rsid w:val="00F76E28"/>
    <w:rsid w:val="00F77143"/>
    <w:rsid w:val="00F7730A"/>
    <w:rsid w:val="00F776A0"/>
    <w:rsid w:val="00F779DD"/>
    <w:rsid w:val="00F8055C"/>
    <w:rsid w:val="00F807C5"/>
    <w:rsid w:val="00F80FBB"/>
    <w:rsid w:val="00F824E9"/>
    <w:rsid w:val="00F82880"/>
    <w:rsid w:val="00F836AB"/>
    <w:rsid w:val="00F836BD"/>
    <w:rsid w:val="00F83D12"/>
    <w:rsid w:val="00F84537"/>
    <w:rsid w:val="00F8489C"/>
    <w:rsid w:val="00F84B27"/>
    <w:rsid w:val="00F84B2A"/>
    <w:rsid w:val="00F85287"/>
    <w:rsid w:val="00F853AC"/>
    <w:rsid w:val="00F85A45"/>
    <w:rsid w:val="00F86085"/>
    <w:rsid w:val="00F868CE"/>
    <w:rsid w:val="00F87139"/>
    <w:rsid w:val="00F8734D"/>
    <w:rsid w:val="00F8757C"/>
    <w:rsid w:val="00F87643"/>
    <w:rsid w:val="00F901F4"/>
    <w:rsid w:val="00F910E5"/>
    <w:rsid w:val="00F914FD"/>
    <w:rsid w:val="00F91702"/>
    <w:rsid w:val="00F92000"/>
    <w:rsid w:val="00F9221B"/>
    <w:rsid w:val="00F925F5"/>
    <w:rsid w:val="00F928A6"/>
    <w:rsid w:val="00F93602"/>
    <w:rsid w:val="00F938A0"/>
    <w:rsid w:val="00F93B34"/>
    <w:rsid w:val="00F93DD4"/>
    <w:rsid w:val="00F94164"/>
    <w:rsid w:val="00F94469"/>
    <w:rsid w:val="00F946C2"/>
    <w:rsid w:val="00F9485A"/>
    <w:rsid w:val="00F94915"/>
    <w:rsid w:val="00F94A84"/>
    <w:rsid w:val="00F94C2F"/>
    <w:rsid w:val="00F95563"/>
    <w:rsid w:val="00F956E3"/>
    <w:rsid w:val="00F9573F"/>
    <w:rsid w:val="00F96307"/>
    <w:rsid w:val="00F96387"/>
    <w:rsid w:val="00F96BE1"/>
    <w:rsid w:val="00F96D65"/>
    <w:rsid w:val="00F971A1"/>
    <w:rsid w:val="00F97504"/>
    <w:rsid w:val="00F9755A"/>
    <w:rsid w:val="00F975A5"/>
    <w:rsid w:val="00F977A1"/>
    <w:rsid w:val="00FA00A4"/>
    <w:rsid w:val="00FA026C"/>
    <w:rsid w:val="00FA0386"/>
    <w:rsid w:val="00FA04AF"/>
    <w:rsid w:val="00FA0A6D"/>
    <w:rsid w:val="00FA0B1B"/>
    <w:rsid w:val="00FA0D03"/>
    <w:rsid w:val="00FA1C14"/>
    <w:rsid w:val="00FA1F75"/>
    <w:rsid w:val="00FA2322"/>
    <w:rsid w:val="00FA249D"/>
    <w:rsid w:val="00FA2986"/>
    <w:rsid w:val="00FA2C3D"/>
    <w:rsid w:val="00FA3276"/>
    <w:rsid w:val="00FA3576"/>
    <w:rsid w:val="00FA363F"/>
    <w:rsid w:val="00FA3755"/>
    <w:rsid w:val="00FA3BAC"/>
    <w:rsid w:val="00FA4A73"/>
    <w:rsid w:val="00FA4CC4"/>
    <w:rsid w:val="00FA513D"/>
    <w:rsid w:val="00FA5189"/>
    <w:rsid w:val="00FA55CE"/>
    <w:rsid w:val="00FA6ADF"/>
    <w:rsid w:val="00FA6EA2"/>
    <w:rsid w:val="00FA7169"/>
    <w:rsid w:val="00FA72E1"/>
    <w:rsid w:val="00FB02F8"/>
    <w:rsid w:val="00FB03EA"/>
    <w:rsid w:val="00FB04B7"/>
    <w:rsid w:val="00FB0A4E"/>
    <w:rsid w:val="00FB0B67"/>
    <w:rsid w:val="00FB15A7"/>
    <w:rsid w:val="00FB1722"/>
    <w:rsid w:val="00FB17BD"/>
    <w:rsid w:val="00FB19B6"/>
    <w:rsid w:val="00FB1C9C"/>
    <w:rsid w:val="00FB2CA9"/>
    <w:rsid w:val="00FB30D7"/>
    <w:rsid w:val="00FB3F10"/>
    <w:rsid w:val="00FB48EE"/>
    <w:rsid w:val="00FB5169"/>
    <w:rsid w:val="00FB551C"/>
    <w:rsid w:val="00FB5C72"/>
    <w:rsid w:val="00FB64EE"/>
    <w:rsid w:val="00FB740D"/>
    <w:rsid w:val="00FB7608"/>
    <w:rsid w:val="00FB7C11"/>
    <w:rsid w:val="00FB7D15"/>
    <w:rsid w:val="00FB7DF5"/>
    <w:rsid w:val="00FB7FA7"/>
    <w:rsid w:val="00FC051D"/>
    <w:rsid w:val="00FC07D7"/>
    <w:rsid w:val="00FC0B05"/>
    <w:rsid w:val="00FC0B9E"/>
    <w:rsid w:val="00FC0D24"/>
    <w:rsid w:val="00FC1460"/>
    <w:rsid w:val="00FC1480"/>
    <w:rsid w:val="00FC1848"/>
    <w:rsid w:val="00FC18DB"/>
    <w:rsid w:val="00FC1B3E"/>
    <w:rsid w:val="00FC1BC7"/>
    <w:rsid w:val="00FC1DCD"/>
    <w:rsid w:val="00FC2147"/>
    <w:rsid w:val="00FC26EE"/>
    <w:rsid w:val="00FC27B5"/>
    <w:rsid w:val="00FC2E62"/>
    <w:rsid w:val="00FC395E"/>
    <w:rsid w:val="00FC40B8"/>
    <w:rsid w:val="00FC4482"/>
    <w:rsid w:val="00FC487A"/>
    <w:rsid w:val="00FC4B78"/>
    <w:rsid w:val="00FC4F0A"/>
    <w:rsid w:val="00FC4FB9"/>
    <w:rsid w:val="00FC5BBD"/>
    <w:rsid w:val="00FC6318"/>
    <w:rsid w:val="00FC75EE"/>
    <w:rsid w:val="00FC77DA"/>
    <w:rsid w:val="00FC7A6F"/>
    <w:rsid w:val="00FC7B40"/>
    <w:rsid w:val="00FD0347"/>
    <w:rsid w:val="00FD07C7"/>
    <w:rsid w:val="00FD0A42"/>
    <w:rsid w:val="00FD0FA0"/>
    <w:rsid w:val="00FD138E"/>
    <w:rsid w:val="00FD1434"/>
    <w:rsid w:val="00FD183D"/>
    <w:rsid w:val="00FD1BE1"/>
    <w:rsid w:val="00FD1F48"/>
    <w:rsid w:val="00FD2020"/>
    <w:rsid w:val="00FD2630"/>
    <w:rsid w:val="00FD271E"/>
    <w:rsid w:val="00FD3131"/>
    <w:rsid w:val="00FD362C"/>
    <w:rsid w:val="00FD37A9"/>
    <w:rsid w:val="00FD37E8"/>
    <w:rsid w:val="00FD3B64"/>
    <w:rsid w:val="00FD40B0"/>
    <w:rsid w:val="00FD4298"/>
    <w:rsid w:val="00FD42CC"/>
    <w:rsid w:val="00FD4B3B"/>
    <w:rsid w:val="00FD52C7"/>
    <w:rsid w:val="00FD52DB"/>
    <w:rsid w:val="00FD54EB"/>
    <w:rsid w:val="00FD56FB"/>
    <w:rsid w:val="00FD5AF0"/>
    <w:rsid w:val="00FD5B49"/>
    <w:rsid w:val="00FD634C"/>
    <w:rsid w:val="00FD668A"/>
    <w:rsid w:val="00FD6A4B"/>
    <w:rsid w:val="00FD6C49"/>
    <w:rsid w:val="00FD738C"/>
    <w:rsid w:val="00FD76C6"/>
    <w:rsid w:val="00FD7821"/>
    <w:rsid w:val="00FD7854"/>
    <w:rsid w:val="00FD7C76"/>
    <w:rsid w:val="00FD7D10"/>
    <w:rsid w:val="00FD7F44"/>
    <w:rsid w:val="00FE00DE"/>
    <w:rsid w:val="00FE01B5"/>
    <w:rsid w:val="00FE040A"/>
    <w:rsid w:val="00FE134E"/>
    <w:rsid w:val="00FE1DE2"/>
    <w:rsid w:val="00FE247A"/>
    <w:rsid w:val="00FE291B"/>
    <w:rsid w:val="00FE2B08"/>
    <w:rsid w:val="00FE2C5A"/>
    <w:rsid w:val="00FE3A49"/>
    <w:rsid w:val="00FE3FFD"/>
    <w:rsid w:val="00FE4319"/>
    <w:rsid w:val="00FE44D3"/>
    <w:rsid w:val="00FE4648"/>
    <w:rsid w:val="00FE4964"/>
    <w:rsid w:val="00FE4EF1"/>
    <w:rsid w:val="00FE502A"/>
    <w:rsid w:val="00FE53E1"/>
    <w:rsid w:val="00FE5DD4"/>
    <w:rsid w:val="00FE6430"/>
    <w:rsid w:val="00FE64BF"/>
    <w:rsid w:val="00FE6890"/>
    <w:rsid w:val="00FE6C22"/>
    <w:rsid w:val="00FE6D6E"/>
    <w:rsid w:val="00FE6ECD"/>
    <w:rsid w:val="00FE745B"/>
    <w:rsid w:val="00FE7A15"/>
    <w:rsid w:val="00FF0504"/>
    <w:rsid w:val="00FF0B41"/>
    <w:rsid w:val="00FF30E3"/>
    <w:rsid w:val="00FF316E"/>
    <w:rsid w:val="00FF4640"/>
    <w:rsid w:val="00FF4BCC"/>
    <w:rsid w:val="00FF4DA0"/>
    <w:rsid w:val="00FF4E6B"/>
    <w:rsid w:val="00FF4E6F"/>
    <w:rsid w:val="00FF5595"/>
    <w:rsid w:val="00FF5AC9"/>
    <w:rsid w:val="00FF6202"/>
    <w:rsid w:val="00FF6BF1"/>
    <w:rsid w:val="00FF6CDC"/>
    <w:rsid w:val="00FF6DDA"/>
    <w:rsid w:val="00FF70C1"/>
    <w:rsid w:val="00FF72B3"/>
    <w:rsid w:val="00FF75A9"/>
    <w:rsid w:val="00FF79EA"/>
    <w:rsid w:val="01E53D55"/>
    <w:rsid w:val="03064441"/>
    <w:rsid w:val="050B79C3"/>
    <w:rsid w:val="059E7B97"/>
    <w:rsid w:val="0AB21598"/>
    <w:rsid w:val="0DC1240D"/>
    <w:rsid w:val="0FD70D34"/>
    <w:rsid w:val="12442630"/>
    <w:rsid w:val="14B63D6A"/>
    <w:rsid w:val="15830CD5"/>
    <w:rsid w:val="1A093093"/>
    <w:rsid w:val="1D2A477D"/>
    <w:rsid w:val="2104098E"/>
    <w:rsid w:val="242641B0"/>
    <w:rsid w:val="25D06B9D"/>
    <w:rsid w:val="27D13267"/>
    <w:rsid w:val="28905DFC"/>
    <w:rsid w:val="29BC53BA"/>
    <w:rsid w:val="2A9A477F"/>
    <w:rsid w:val="2C027C88"/>
    <w:rsid w:val="2DF6337E"/>
    <w:rsid w:val="33A160B4"/>
    <w:rsid w:val="34761343"/>
    <w:rsid w:val="392456E2"/>
    <w:rsid w:val="39657F92"/>
    <w:rsid w:val="3BC54E47"/>
    <w:rsid w:val="3D4A461C"/>
    <w:rsid w:val="477C36D4"/>
    <w:rsid w:val="47F266D6"/>
    <w:rsid w:val="4A83254C"/>
    <w:rsid w:val="4AFC7C44"/>
    <w:rsid w:val="4BB558D4"/>
    <w:rsid w:val="56835CE6"/>
    <w:rsid w:val="572F0D1E"/>
    <w:rsid w:val="57F20A73"/>
    <w:rsid w:val="595236D0"/>
    <w:rsid w:val="59707041"/>
    <w:rsid w:val="5A0A58BA"/>
    <w:rsid w:val="5A9E0633"/>
    <w:rsid w:val="5AF56A8A"/>
    <w:rsid w:val="5C282923"/>
    <w:rsid w:val="5E5D21F9"/>
    <w:rsid w:val="64E54441"/>
    <w:rsid w:val="692C77B0"/>
    <w:rsid w:val="6A1330E9"/>
    <w:rsid w:val="6B040E99"/>
    <w:rsid w:val="70ED60EB"/>
    <w:rsid w:val="71D93C8E"/>
    <w:rsid w:val="72DB610A"/>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14184"/>
  <w15:docId w15:val="{8D3E3777-9F99-4A79-A0AA-2C78E126F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qFormat="1"/>
    <w:lsdException w:name="Body Text Indent 2" w:qFormat="1"/>
    <w:lsdException w:name="Body Text Indent 3" w:semiHidden="1" w:unhideWhenUsed="1" w:qFormat="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qFormat="1"/>
    <w:lsdException w:name="E-mail Signature" w:unhideWhenUsed="1" w:qFormat="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qFormat="1"/>
    <w:lsdException w:name="HTML Preformatted"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spacing w:after="200" w:line="276" w:lineRule="auto"/>
    </w:pPr>
    <w:rPr>
      <w:rFonts w:ascii="Calibri" w:eastAsia="Calibri" w:hAnsi="Calibri"/>
      <w:sz w:val="22"/>
      <w:szCs w:val="22"/>
      <w:lang w:eastAsia="en-US"/>
    </w:rPr>
  </w:style>
  <w:style w:type="paragraph" w:styleId="1">
    <w:name w:val="heading 1"/>
    <w:basedOn w:val="a0"/>
    <w:next w:val="a0"/>
    <w:link w:val="10"/>
    <w:uiPriority w:val="9"/>
    <w:qFormat/>
    <w:pPr>
      <w:keepNext/>
      <w:spacing w:after="0" w:line="240" w:lineRule="auto"/>
      <w:jc w:val="right"/>
      <w:outlineLvl w:val="0"/>
    </w:pPr>
    <w:rPr>
      <w:rFonts w:ascii="Times New Roman" w:eastAsia="Times New Roman" w:hAnsi="Times New Roman"/>
      <w:sz w:val="24"/>
      <w:szCs w:val="20"/>
      <w:lang w:eastAsia="ru-RU"/>
    </w:rPr>
  </w:style>
  <w:style w:type="paragraph" w:styleId="2">
    <w:name w:val="heading 2"/>
    <w:basedOn w:val="a0"/>
    <w:next w:val="a0"/>
    <w:link w:val="20"/>
    <w:uiPriority w:val="9"/>
    <w:unhideWhenUsed/>
    <w:qFormat/>
    <w:pPr>
      <w:keepNext/>
      <w:keepLines/>
      <w:spacing w:before="40" w:after="0"/>
      <w:outlineLvl w:val="1"/>
    </w:pPr>
    <w:rPr>
      <w:rFonts w:ascii="Cambria" w:eastAsia="Times New Roman" w:hAnsi="Cambria"/>
      <w:color w:val="365F91"/>
      <w:sz w:val="26"/>
      <w:szCs w:val="26"/>
    </w:rPr>
  </w:style>
  <w:style w:type="paragraph" w:styleId="3">
    <w:name w:val="heading 3"/>
    <w:basedOn w:val="a0"/>
    <w:next w:val="a0"/>
    <w:link w:val="30"/>
    <w:uiPriority w:val="9"/>
    <w:semiHidden/>
    <w:unhideWhenUsed/>
    <w:qFormat/>
    <w:pPr>
      <w:keepNext/>
      <w:keepLines/>
      <w:spacing w:before="40" w:after="0"/>
      <w:outlineLvl w:val="2"/>
    </w:pPr>
    <w:rPr>
      <w:rFonts w:ascii="Cambria" w:eastAsia="Times New Roman" w:hAnsi="Cambria"/>
      <w:color w:val="243F60"/>
      <w:sz w:val="24"/>
      <w:szCs w:val="24"/>
    </w:rPr>
  </w:style>
  <w:style w:type="paragraph" w:styleId="5">
    <w:name w:val="heading 5"/>
    <w:basedOn w:val="a0"/>
    <w:next w:val="a0"/>
    <w:link w:val="50"/>
    <w:uiPriority w:val="9"/>
    <w:unhideWhenUsed/>
    <w:qFormat/>
    <w:pPr>
      <w:keepNext/>
      <w:keepLines/>
      <w:spacing w:before="200" w:after="0"/>
      <w:outlineLvl w:val="4"/>
    </w:pPr>
    <w:rPr>
      <w:rFonts w:asciiTheme="majorHAnsi" w:eastAsiaTheme="majorEastAsia" w:hAnsiTheme="majorHAnsi"/>
      <w:color w:val="244061" w:themeColor="accent1" w:themeShade="80"/>
    </w:rPr>
  </w:style>
  <w:style w:type="paragraph" w:styleId="6">
    <w:name w:val="heading 6"/>
    <w:basedOn w:val="a0"/>
    <w:next w:val="a0"/>
    <w:link w:val="60"/>
    <w:uiPriority w:val="9"/>
    <w:semiHidden/>
    <w:unhideWhenUsed/>
    <w:qFormat/>
    <w:pPr>
      <w:keepNext/>
      <w:keepLines/>
      <w:spacing w:before="200" w:after="0"/>
      <w:outlineLvl w:val="5"/>
    </w:pPr>
    <w:rPr>
      <w:rFonts w:ascii="Cambria" w:eastAsia="Times New Roman" w:hAnsi="Cambria"/>
      <w:i/>
      <w:iCs/>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otnote reference"/>
    <w:basedOn w:val="a1"/>
    <w:unhideWhenUsed/>
    <w:qFormat/>
    <w:rPr>
      <w:vertAlign w:val="superscript"/>
    </w:rPr>
  </w:style>
  <w:style w:type="character" w:styleId="a5">
    <w:name w:val="Hyperlink"/>
    <w:unhideWhenUsed/>
    <w:qFormat/>
    <w:rPr>
      <w:color w:val="0000FF"/>
      <w:u w:val="single"/>
    </w:rPr>
  </w:style>
  <w:style w:type="character" w:styleId="HTML">
    <w:name w:val="HTML Keyboard"/>
    <w:basedOn w:val="a1"/>
    <w:uiPriority w:val="99"/>
    <w:qFormat/>
    <w:rPr>
      <w:rFonts w:ascii="Courier New" w:hAnsi="Courier New" w:cs="Times New Roman"/>
      <w:sz w:val="20"/>
    </w:rPr>
  </w:style>
  <w:style w:type="character" w:styleId="a6">
    <w:name w:val="page number"/>
    <w:basedOn w:val="a1"/>
    <w:uiPriority w:val="99"/>
    <w:qFormat/>
    <w:rPr>
      <w:rFonts w:cs="Times New Roman"/>
    </w:rPr>
  </w:style>
  <w:style w:type="character" w:styleId="a7">
    <w:name w:val="Strong"/>
    <w:basedOn w:val="a1"/>
    <w:uiPriority w:val="22"/>
    <w:qFormat/>
    <w:rPr>
      <w:rFonts w:cs="Times New Roman"/>
      <w:b/>
    </w:rPr>
  </w:style>
  <w:style w:type="paragraph" w:styleId="a8">
    <w:name w:val="Balloon Text"/>
    <w:basedOn w:val="a0"/>
    <w:link w:val="a9"/>
    <w:uiPriority w:val="99"/>
    <w:semiHidden/>
    <w:unhideWhenUsed/>
    <w:qFormat/>
    <w:pPr>
      <w:spacing w:after="0" w:line="240" w:lineRule="auto"/>
    </w:pPr>
    <w:rPr>
      <w:rFonts w:ascii="Segoe UI" w:hAnsi="Segoe UI" w:cs="Segoe UI"/>
      <w:sz w:val="18"/>
      <w:szCs w:val="18"/>
    </w:rPr>
  </w:style>
  <w:style w:type="paragraph" w:styleId="aa">
    <w:name w:val="Plain Text"/>
    <w:basedOn w:val="a0"/>
    <w:link w:val="ab"/>
    <w:uiPriority w:val="99"/>
    <w:qFormat/>
    <w:pPr>
      <w:widowControl w:val="0"/>
      <w:autoSpaceDE w:val="0"/>
      <w:autoSpaceDN w:val="0"/>
      <w:adjustRightInd w:val="0"/>
      <w:spacing w:after="0" w:line="240" w:lineRule="auto"/>
    </w:pPr>
    <w:rPr>
      <w:rFonts w:ascii="Courier New" w:eastAsia="Times New Roman" w:hAnsi="Courier New"/>
      <w:sz w:val="20"/>
      <w:szCs w:val="20"/>
    </w:rPr>
  </w:style>
  <w:style w:type="paragraph" w:styleId="31">
    <w:name w:val="Body Text Indent 3"/>
    <w:basedOn w:val="a0"/>
    <w:link w:val="32"/>
    <w:uiPriority w:val="99"/>
    <w:semiHidden/>
    <w:unhideWhenUsed/>
    <w:qFormat/>
    <w:pPr>
      <w:spacing w:after="120"/>
      <w:ind w:left="283"/>
    </w:pPr>
    <w:rPr>
      <w:rFonts w:asciiTheme="minorHAnsi" w:eastAsia="Times New Roman" w:hAnsiTheme="minorHAnsi"/>
      <w:sz w:val="16"/>
      <w:szCs w:val="16"/>
    </w:rPr>
  </w:style>
  <w:style w:type="paragraph" w:styleId="ac">
    <w:name w:val="footnote text"/>
    <w:basedOn w:val="a0"/>
    <w:link w:val="ad"/>
    <w:uiPriority w:val="99"/>
    <w:unhideWhenUsed/>
    <w:qFormat/>
    <w:pPr>
      <w:spacing w:after="0" w:line="240" w:lineRule="auto"/>
    </w:pPr>
    <w:rPr>
      <w:sz w:val="20"/>
      <w:szCs w:val="20"/>
    </w:rPr>
  </w:style>
  <w:style w:type="paragraph" w:styleId="ae">
    <w:name w:val="header"/>
    <w:basedOn w:val="a0"/>
    <w:link w:val="af"/>
    <w:uiPriority w:val="99"/>
    <w:unhideWhenUsed/>
    <w:qFormat/>
    <w:pPr>
      <w:tabs>
        <w:tab w:val="center" w:pos="4677"/>
        <w:tab w:val="right" w:pos="9355"/>
      </w:tabs>
      <w:spacing w:after="0" w:line="240" w:lineRule="auto"/>
    </w:pPr>
  </w:style>
  <w:style w:type="paragraph" w:styleId="af0">
    <w:name w:val="Body Text"/>
    <w:basedOn w:val="a0"/>
    <w:link w:val="af1"/>
    <w:uiPriority w:val="99"/>
    <w:qFormat/>
    <w:pPr>
      <w:spacing w:after="0" w:line="240" w:lineRule="auto"/>
      <w:jc w:val="both"/>
    </w:pPr>
    <w:rPr>
      <w:rFonts w:ascii="Times New Roman" w:eastAsia="Times New Roman" w:hAnsi="Times New Roman"/>
      <w:sz w:val="24"/>
      <w:szCs w:val="20"/>
      <w:lang w:eastAsia="ru-RU"/>
    </w:rPr>
  </w:style>
  <w:style w:type="paragraph" w:styleId="af2">
    <w:name w:val="Body Text Indent"/>
    <w:basedOn w:val="a0"/>
    <w:link w:val="af3"/>
    <w:uiPriority w:val="99"/>
    <w:qFormat/>
    <w:pPr>
      <w:spacing w:after="120" w:line="240" w:lineRule="auto"/>
      <w:ind w:left="283"/>
    </w:pPr>
    <w:rPr>
      <w:rFonts w:ascii="Times New Roman" w:eastAsia="Times New Roman" w:hAnsi="Times New Roman"/>
      <w:sz w:val="24"/>
      <w:szCs w:val="24"/>
      <w:lang w:eastAsia="ru-RU"/>
    </w:rPr>
  </w:style>
  <w:style w:type="paragraph" w:styleId="af4">
    <w:name w:val="Title"/>
    <w:basedOn w:val="a0"/>
    <w:link w:val="af5"/>
    <w:uiPriority w:val="10"/>
    <w:qFormat/>
    <w:pPr>
      <w:spacing w:after="0" w:line="240" w:lineRule="auto"/>
      <w:jc w:val="center"/>
    </w:pPr>
    <w:rPr>
      <w:rFonts w:ascii="Times New Roman" w:eastAsia="Times New Roman" w:hAnsi="Times New Roman"/>
      <w:b/>
      <w:sz w:val="24"/>
      <w:szCs w:val="20"/>
      <w:lang w:eastAsia="ru-RU"/>
    </w:rPr>
  </w:style>
  <w:style w:type="paragraph" w:styleId="af6">
    <w:name w:val="footer"/>
    <w:basedOn w:val="a0"/>
    <w:link w:val="af7"/>
    <w:uiPriority w:val="99"/>
    <w:unhideWhenUsed/>
    <w:qFormat/>
    <w:pPr>
      <w:tabs>
        <w:tab w:val="center" w:pos="4677"/>
        <w:tab w:val="right" w:pos="9355"/>
      </w:tabs>
      <w:spacing w:after="0" w:line="240" w:lineRule="auto"/>
    </w:pPr>
  </w:style>
  <w:style w:type="paragraph" w:styleId="af8">
    <w:name w:val="Normal (Web)"/>
    <w:basedOn w:val="a0"/>
    <w:uiPriority w:val="99"/>
    <w:unhideWhenUsed/>
    <w:qFormat/>
    <w:pPr>
      <w:spacing w:before="100" w:beforeAutospacing="1" w:after="100" w:afterAutospacing="1" w:line="240" w:lineRule="auto"/>
    </w:pPr>
    <w:rPr>
      <w:rFonts w:ascii="Times New Roman" w:eastAsia="Times New Roman" w:hAnsi="Times New Roman"/>
      <w:sz w:val="24"/>
      <w:szCs w:val="24"/>
      <w:lang w:eastAsia="ru-RU"/>
    </w:rPr>
  </w:style>
  <w:style w:type="paragraph" w:styleId="33">
    <w:name w:val="Body Text 3"/>
    <w:basedOn w:val="a0"/>
    <w:link w:val="34"/>
    <w:uiPriority w:val="99"/>
    <w:qFormat/>
    <w:pPr>
      <w:spacing w:after="120" w:line="240" w:lineRule="auto"/>
    </w:pPr>
    <w:rPr>
      <w:rFonts w:ascii="Times New Roman" w:eastAsia="Times New Roman" w:hAnsi="Times New Roman"/>
      <w:sz w:val="16"/>
      <w:szCs w:val="16"/>
      <w:lang w:eastAsia="ru-RU"/>
    </w:rPr>
  </w:style>
  <w:style w:type="paragraph" w:styleId="21">
    <w:name w:val="Body Text Indent 2"/>
    <w:basedOn w:val="a0"/>
    <w:link w:val="22"/>
    <w:uiPriority w:val="99"/>
    <w:qFormat/>
    <w:pPr>
      <w:spacing w:after="120" w:line="480" w:lineRule="auto"/>
      <w:ind w:left="283"/>
    </w:pPr>
    <w:rPr>
      <w:rFonts w:asciiTheme="minorHAnsi" w:eastAsia="Times New Roman" w:hAnsiTheme="minorHAnsi"/>
    </w:rPr>
  </w:style>
  <w:style w:type="paragraph" w:styleId="af9">
    <w:name w:val="Subtitle"/>
    <w:basedOn w:val="a0"/>
    <w:link w:val="afa"/>
    <w:uiPriority w:val="11"/>
    <w:qFormat/>
    <w:pPr>
      <w:spacing w:after="0" w:line="240" w:lineRule="auto"/>
    </w:pPr>
    <w:rPr>
      <w:rFonts w:ascii="Times New Roman" w:eastAsia="Times New Roman" w:hAnsi="Times New Roman"/>
      <w:i/>
      <w:iCs/>
      <w:sz w:val="24"/>
      <w:szCs w:val="24"/>
      <w:lang w:eastAsia="ru-RU"/>
    </w:rPr>
  </w:style>
  <w:style w:type="paragraph" w:styleId="HTML0">
    <w:name w:val="HTML Preformatted"/>
    <w:basedOn w:val="a0"/>
    <w:link w:val="HTML1"/>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zh-CN" w:eastAsia="zh-CN"/>
    </w:rPr>
  </w:style>
  <w:style w:type="paragraph" w:styleId="afb">
    <w:name w:val="E-mail Signature"/>
    <w:basedOn w:val="a0"/>
    <w:link w:val="afc"/>
    <w:uiPriority w:val="99"/>
    <w:unhideWhenUsed/>
    <w:qFormat/>
    <w:pPr>
      <w:autoSpaceDE w:val="0"/>
      <w:autoSpaceDN w:val="0"/>
      <w:adjustRightInd w:val="0"/>
      <w:spacing w:after="0" w:line="240" w:lineRule="auto"/>
      <w:jc w:val="both"/>
    </w:pPr>
    <w:rPr>
      <w:rFonts w:ascii="Times New Roman" w:eastAsia="Times New Roman" w:hAnsi="Times New Roman"/>
      <w:kern w:val="24"/>
      <w:sz w:val="24"/>
      <w:szCs w:val="24"/>
      <w:lang w:eastAsia="ru-RU"/>
    </w:rPr>
  </w:style>
  <w:style w:type="table" w:styleId="afd">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Нижний колонтитул Знак"/>
    <w:basedOn w:val="a1"/>
    <w:link w:val="af6"/>
    <w:uiPriority w:val="99"/>
    <w:qFormat/>
    <w:rPr>
      <w:rFonts w:ascii="Calibri" w:eastAsia="Calibri" w:hAnsi="Calibri" w:cs="Times New Roman"/>
    </w:rPr>
  </w:style>
  <w:style w:type="paragraph" w:customStyle="1" w:styleId="ConsPlusNormal">
    <w:name w:val="ConsPlusNormal"/>
    <w:link w:val="ConsPlusNormal0"/>
    <w:qFormat/>
    <w:pPr>
      <w:autoSpaceDE w:val="0"/>
      <w:autoSpaceDN w:val="0"/>
      <w:adjustRightInd w:val="0"/>
    </w:pPr>
    <w:rPr>
      <w:rFonts w:ascii="Arial" w:eastAsia="Calibri" w:hAnsi="Arial" w:cs="Arial"/>
      <w:sz w:val="22"/>
      <w:szCs w:val="22"/>
      <w:lang w:eastAsia="en-US"/>
    </w:rPr>
  </w:style>
  <w:style w:type="paragraph" w:styleId="afe">
    <w:name w:val="No Spacing"/>
    <w:link w:val="aff"/>
    <w:uiPriority w:val="1"/>
    <w:qFormat/>
    <w:pPr>
      <w:widowControl w:val="0"/>
      <w:autoSpaceDE w:val="0"/>
      <w:autoSpaceDN w:val="0"/>
      <w:adjustRightInd w:val="0"/>
    </w:pPr>
    <w:rPr>
      <w:rFonts w:eastAsia="Times New Roman"/>
    </w:rPr>
  </w:style>
  <w:style w:type="paragraph" w:styleId="aff0">
    <w:name w:val="List Paragraph"/>
    <w:basedOn w:val="a0"/>
    <w:link w:val="aff1"/>
    <w:uiPriority w:val="99"/>
    <w:qFormat/>
    <w:pPr>
      <w:ind w:left="720"/>
      <w:contextualSpacing/>
    </w:pPr>
    <w:rPr>
      <w:rFonts w:eastAsia="Times New Roman"/>
      <w:sz w:val="20"/>
      <w:szCs w:val="20"/>
      <w:lang w:eastAsia="ru-RU"/>
    </w:rPr>
  </w:style>
  <w:style w:type="paragraph" w:customStyle="1" w:styleId="11">
    <w:name w:val="Абзац списка1"/>
    <w:basedOn w:val="a0"/>
    <w:qFormat/>
    <w:pPr>
      <w:spacing w:after="0" w:line="240" w:lineRule="auto"/>
      <w:ind w:left="720"/>
      <w:contextualSpacing/>
    </w:pPr>
    <w:rPr>
      <w:rFonts w:ascii="Times New Roman" w:hAnsi="Times New Roman"/>
      <w:sz w:val="24"/>
      <w:szCs w:val="24"/>
      <w:lang w:eastAsia="ru-RU"/>
    </w:rPr>
  </w:style>
  <w:style w:type="paragraph" w:customStyle="1" w:styleId="23">
    <w:name w:val="Абзац списка2"/>
    <w:basedOn w:val="a0"/>
    <w:qFormat/>
    <w:pPr>
      <w:spacing w:after="0" w:line="240" w:lineRule="auto"/>
      <w:ind w:left="720"/>
      <w:contextualSpacing/>
    </w:pPr>
    <w:rPr>
      <w:rFonts w:ascii="Times New Roman" w:hAnsi="Times New Roman"/>
      <w:sz w:val="24"/>
      <w:szCs w:val="24"/>
      <w:lang w:eastAsia="ru-RU"/>
    </w:rPr>
  </w:style>
  <w:style w:type="paragraph" w:customStyle="1" w:styleId="110">
    <w:name w:val="Абзац списка11"/>
    <w:basedOn w:val="a0"/>
    <w:qFormat/>
    <w:pPr>
      <w:spacing w:after="0" w:line="240" w:lineRule="auto"/>
      <w:ind w:left="720"/>
      <w:contextualSpacing/>
    </w:pPr>
    <w:rPr>
      <w:rFonts w:ascii="Times New Roman" w:hAnsi="Times New Roman"/>
      <w:sz w:val="24"/>
      <w:szCs w:val="24"/>
      <w:lang w:eastAsia="ru-RU"/>
    </w:rPr>
  </w:style>
  <w:style w:type="character" w:customStyle="1" w:styleId="af">
    <w:name w:val="Верхний колонтитул Знак"/>
    <w:basedOn w:val="a1"/>
    <w:link w:val="ae"/>
    <w:uiPriority w:val="99"/>
    <w:qFormat/>
    <w:rPr>
      <w:rFonts w:ascii="Calibri" w:eastAsia="Calibri" w:hAnsi="Calibri" w:cs="Times New Roman"/>
    </w:rPr>
  </w:style>
  <w:style w:type="character" w:customStyle="1" w:styleId="ConsPlusNormal0">
    <w:name w:val="ConsPlusNormal Знак"/>
    <w:link w:val="ConsPlusNormal"/>
    <w:qFormat/>
    <w:locked/>
    <w:rPr>
      <w:rFonts w:ascii="Arial" w:hAnsi="Arial" w:cs="Arial"/>
      <w:sz w:val="22"/>
      <w:szCs w:val="22"/>
      <w:lang w:val="ru-RU" w:eastAsia="en-US" w:bidi="ar-SA"/>
    </w:rPr>
  </w:style>
  <w:style w:type="character" w:customStyle="1" w:styleId="10">
    <w:name w:val="Заголовок 1 Знак"/>
    <w:basedOn w:val="a1"/>
    <w:link w:val="1"/>
    <w:uiPriority w:val="9"/>
    <w:qFormat/>
    <w:rPr>
      <w:rFonts w:ascii="Times New Roman" w:eastAsia="Times New Roman" w:hAnsi="Times New Roman" w:cs="Times New Roman"/>
      <w:sz w:val="24"/>
      <w:szCs w:val="20"/>
      <w:lang w:eastAsia="ru-RU"/>
    </w:rPr>
  </w:style>
  <w:style w:type="paragraph" w:customStyle="1" w:styleId="ConsPlusNonformat">
    <w:name w:val="ConsPlusNonformat"/>
    <w:qFormat/>
    <w:pPr>
      <w:widowControl w:val="0"/>
      <w:autoSpaceDE w:val="0"/>
      <w:autoSpaceDN w:val="0"/>
    </w:pPr>
    <w:rPr>
      <w:rFonts w:ascii="Courier New" w:eastAsia="Times New Roman" w:hAnsi="Courier New" w:cs="Courier New"/>
    </w:rPr>
  </w:style>
  <w:style w:type="character" w:customStyle="1" w:styleId="ad">
    <w:name w:val="Текст сноски Знак"/>
    <w:basedOn w:val="a1"/>
    <w:link w:val="ac"/>
    <w:uiPriority w:val="99"/>
    <w:qFormat/>
    <w:rPr>
      <w:sz w:val="20"/>
      <w:szCs w:val="20"/>
    </w:rPr>
  </w:style>
  <w:style w:type="character" w:customStyle="1" w:styleId="aff1">
    <w:name w:val="Абзац списка Знак"/>
    <w:link w:val="aff0"/>
    <w:qFormat/>
    <w:locked/>
    <w:rPr>
      <w:rFonts w:ascii="Calibri" w:eastAsia="Times New Roman" w:hAnsi="Calibri" w:cs="Times New Roman"/>
      <w:lang w:eastAsia="ru-RU"/>
    </w:rPr>
  </w:style>
  <w:style w:type="character" w:customStyle="1" w:styleId="60">
    <w:name w:val="Заголовок 6 Знак"/>
    <w:basedOn w:val="a1"/>
    <w:link w:val="6"/>
    <w:uiPriority w:val="9"/>
    <w:qFormat/>
    <w:rPr>
      <w:rFonts w:ascii="Cambria" w:eastAsia="Times New Roman" w:hAnsi="Cambria" w:cs="Times New Roman"/>
      <w:i/>
      <w:iCs/>
      <w:color w:val="243F60"/>
    </w:rPr>
  </w:style>
  <w:style w:type="paragraph" w:customStyle="1" w:styleId="Default">
    <w:name w:val="Default"/>
    <w:qFormat/>
    <w:pPr>
      <w:autoSpaceDE w:val="0"/>
      <w:autoSpaceDN w:val="0"/>
      <w:adjustRightInd w:val="0"/>
    </w:pPr>
    <w:rPr>
      <w:rFonts w:eastAsia="Calibri"/>
      <w:color w:val="000000"/>
      <w:sz w:val="24"/>
      <w:szCs w:val="24"/>
      <w:lang w:eastAsia="en-US"/>
    </w:rPr>
  </w:style>
  <w:style w:type="character" w:customStyle="1" w:styleId="apple-converted-space">
    <w:name w:val="apple-converted-space"/>
    <w:basedOn w:val="a1"/>
    <w:qFormat/>
  </w:style>
  <w:style w:type="character" w:customStyle="1" w:styleId="20">
    <w:name w:val="Заголовок 2 Знак"/>
    <w:basedOn w:val="a1"/>
    <w:link w:val="2"/>
    <w:uiPriority w:val="9"/>
    <w:qFormat/>
    <w:rPr>
      <w:rFonts w:ascii="Cambria" w:eastAsia="Times New Roman" w:hAnsi="Cambria" w:cs="Times New Roman"/>
      <w:color w:val="365F91"/>
      <w:sz w:val="26"/>
      <w:szCs w:val="26"/>
    </w:rPr>
  </w:style>
  <w:style w:type="character" w:customStyle="1" w:styleId="30">
    <w:name w:val="Заголовок 3 Знак"/>
    <w:basedOn w:val="a1"/>
    <w:link w:val="3"/>
    <w:uiPriority w:val="9"/>
    <w:semiHidden/>
    <w:qFormat/>
    <w:rPr>
      <w:rFonts w:ascii="Cambria" w:eastAsia="Times New Roman" w:hAnsi="Cambria" w:cs="Times New Roman"/>
      <w:color w:val="243F60"/>
      <w:sz w:val="24"/>
      <w:szCs w:val="24"/>
    </w:rPr>
  </w:style>
  <w:style w:type="character" w:customStyle="1" w:styleId="a9">
    <w:name w:val="Текст выноски Знак"/>
    <w:basedOn w:val="a1"/>
    <w:link w:val="a8"/>
    <w:uiPriority w:val="99"/>
    <w:semiHidden/>
    <w:qFormat/>
    <w:rPr>
      <w:rFonts w:ascii="Segoe UI" w:eastAsia="Calibri" w:hAnsi="Segoe UI" w:cs="Segoe UI"/>
      <w:sz w:val="18"/>
      <w:szCs w:val="18"/>
    </w:rPr>
  </w:style>
  <w:style w:type="character" w:customStyle="1" w:styleId="af5">
    <w:name w:val="Заголовок Знак"/>
    <w:basedOn w:val="a1"/>
    <w:link w:val="af4"/>
    <w:uiPriority w:val="10"/>
    <w:qFormat/>
    <w:rPr>
      <w:rFonts w:ascii="Times New Roman" w:eastAsia="Times New Roman" w:hAnsi="Times New Roman"/>
      <w:b/>
      <w:sz w:val="24"/>
    </w:rPr>
  </w:style>
  <w:style w:type="character" w:customStyle="1" w:styleId="af1">
    <w:name w:val="Основной текст Знак"/>
    <w:basedOn w:val="a1"/>
    <w:link w:val="af0"/>
    <w:uiPriority w:val="99"/>
    <w:qFormat/>
    <w:rPr>
      <w:rFonts w:ascii="Times New Roman" w:eastAsia="Times New Roman" w:hAnsi="Times New Roman"/>
      <w:sz w:val="24"/>
    </w:rPr>
  </w:style>
  <w:style w:type="paragraph" w:customStyle="1" w:styleId="ConsNormal">
    <w:name w:val="ConsNormal"/>
    <w:link w:val="ConsNormal0"/>
    <w:qFormat/>
    <w:pPr>
      <w:ind w:right="19772" w:firstLine="720"/>
    </w:pPr>
    <w:rPr>
      <w:rFonts w:ascii="Arial" w:eastAsia="Times New Roman" w:hAnsi="Arial"/>
      <w:snapToGrid w:val="0"/>
      <w:sz w:val="28"/>
    </w:rPr>
  </w:style>
  <w:style w:type="character" w:customStyle="1" w:styleId="12">
    <w:name w:val="Неразрешенное упоминание1"/>
    <w:basedOn w:val="a1"/>
    <w:uiPriority w:val="99"/>
    <w:semiHidden/>
    <w:unhideWhenUsed/>
    <w:qFormat/>
    <w:rPr>
      <w:color w:val="605E5C"/>
      <w:shd w:val="clear" w:color="auto" w:fill="E1DFDD"/>
    </w:rPr>
  </w:style>
  <w:style w:type="character" w:customStyle="1" w:styleId="aff">
    <w:name w:val="Без интервала Знак"/>
    <w:link w:val="afe"/>
    <w:uiPriority w:val="1"/>
    <w:qFormat/>
    <w:locked/>
    <w:rPr>
      <w:rFonts w:ascii="Times New Roman" w:eastAsia="Times New Roman" w:hAnsi="Times New Roman"/>
    </w:rPr>
  </w:style>
  <w:style w:type="character" w:customStyle="1" w:styleId="24">
    <w:name w:val="Неразрешенное упоминание2"/>
    <w:basedOn w:val="a1"/>
    <w:uiPriority w:val="99"/>
    <w:semiHidden/>
    <w:unhideWhenUsed/>
    <w:qFormat/>
    <w:rPr>
      <w:color w:val="605E5C"/>
      <w:shd w:val="clear" w:color="auto" w:fill="E1DFDD"/>
    </w:rPr>
  </w:style>
  <w:style w:type="character" w:customStyle="1" w:styleId="50">
    <w:name w:val="Заголовок 5 Знак"/>
    <w:basedOn w:val="a1"/>
    <w:link w:val="5"/>
    <w:uiPriority w:val="9"/>
    <w:qFormat/>
    <w:rPr>
      <w:rFonts w:asciiTheme="majorHAnsi" w:eastAsiaTheme="majorEastAsia" w:hAnsiTheme="majorHAnsi"/>
      <w:color w:val="244061" w:themeColor="accent1" w:themeShade="80"/>
      <w:sz w:val="22"/>
      <w:szCs w:val="22"/>
      <w:lang w:eastAsia="en-US"/>
    </w:rPr>
  </w:style>
  <w:style w:type="paragraph" w:customStyle="1" w:styleId="35">
    <w:name w:val="Стиль3 Знак"/>
    <w:basedOn w:val="a0"/>
    <w:qFormat/>
    <w:pPr>
      <w:widowControl w:val="0"/>
      <w:tabs>
        <w:tab w:val="left" w:pos="227"/>
      </w:tabs>
      <w:suppressAutoHyphens/>
      <w:spacing w:after="0" w:line="240" w:lineRule="auto"/>
      <w:jc w:val="both"/>
    </w:pPr>
    <w:rPr>
      <w:rFonts w:ascii="Times New Roman" w:eastAsia="Times New Roman" w:hAnsi="Times New Roman"/>
      <w:sz w:val="24"/>
      <w:szCs w:val="20"/>
      <w:lang w:eastAsia="ar-SA"/>
    </w:rPr>
  </w:style>
  <w:style w:type="character" w:customStyle="1" w:styleId="ab">
    <w:name w:val="Текст Знак"/>
    <w:basedOn w:val="a1"/>
    <w:link w:val="aa"/>
    <w:uiPriority w:val="99"/>
    <w:qFormat/>
    <w:rPr>
      <w:rFonts w:ascii="Courier New" w:eastAsia="Times New Roman" w:hAnsi="Courier New"/>
      <w:lang w:eastAsia="en-US"/>
    </w:rPr>
  </w:style>
  <w:style w:type="character" w:customStyle="1" w:styleId="af3">
    <w:name w:val="Основной текст с отступом Знак"/>
    <w:basedOn w:val="a1"/>
    <w:link w:val="af2"/>
    <w:uiPriority w:val="99"/>
    <w:qFormat/>
    <w:rPr>
      <w:rFonts w:ascii="Times New Roman" w:eastAsia="Times New Roman" w:hAnsi="Times New Roman"/>
      <w:sz w:val="24"/>
      <w:szCs w:val="24"/>
    </w:rPr>
  </w:style>
  <w:style w:type="character" w:customStyle="1" w:styleId="34">
    <w:name w:val="Основной текст 3 Знак"/>
    <w:basedOn w:val="a1"/>
    <w:link w:val="33"/>
    <w:uiPriority w:val="99"/>
    <w:qFormat/>
    <w:rPr>
      <w:rFonts w:ascii="Times New Roman" w:eastAsia="Times New Roman" w:hAnsi="Times New Roman"/>
      <w:sz w:val="16"/>
      <w:szCs w:val="16"/>
    </w:rPr>
  </w:style>
  <w:style w:type="character" w:customStyle="1" w:styleId="8">
    <w:name w:val="Основной текст (8)_"/>
    <w:link w:val="80"/>
    <w:qFormat/>
    <w:locked/>
    <w:rPr>
      <w:b/>
      <w:i/>
      <w:sz w:val="25"/>
      <w:shd w:val="clear" w:color="auto" w:fill="FFFFFF"/>
    </w:rPr>
  </w:style>
  <w:style w:type="paragraph" w:customStyle="1" w:styleId="80">
    <w:name w:val="Основной текст (8)"/>
    <w:basedOn w:val="a0"/>
    <w:link w:val="8"/>
    <w:qFormat/>
    <w:pPr>
      <w:widowControl w:val="0"/>
      <w:shd w:val="clear" w:color="auto" w:fill="FFFFFF"/>
      <w:spacing w:after="0" w:line="298" w:lineRule="exact"/>
    </w:pPr>
    <w:rPr>
      <w:b/>
      <w:i/>
      <w:sz w:val="25"/>
      <w:szCs w:val="20"/>
      <w:lang w:eastAsia="ru-RU"/>
    </w:rPr>
  </w:style>
  <w:style w:type="paragraph" w:customStyle="1" w:styleId="aff2">
    <w:name w:val="Таблица текст"/>
    <w:basedOn w:val="a0"/>
    <w:qFormat/>
    <w:pPr>
      <w:spacing w:before="40" w:after="40" w:line="240" w:lineRule="auto"/>
      <w:ind w:left="57" w:right="57"/>
    </w:pPr>
    <w:rPr>
      <w:rFonts w:eastAsia="Times New Roman"/>
      <w:sz w:val="24"/>
      <w:szCs w:val="20"/>
      <w:lang w:eastAsia="ru-RU"/>
    </w:rPr>
  </w:style>
  <w:style w:type="paragraph" w:customStyle="1" w:styleId="aff3">
    <w:name w:val="Текст договора"/>
    <w:basedOn w:val="a0"/>
    <w:link w:val="aff4"/>
    <w:qFormat/>
    <w:pPr>
      <w:spacing w:after="0" w:line="240" w:lineRule="auto"/>
      <w:ind w:firstLine="709"/>
      <w:jc w:val="both"/>
    </w:pPr>
    <w:rPr>
      <w:rFonts w:ascii="Times New Roman" w:eastAsia="Times New Roman" w:hAnsi="Times New Roman"/>
      <w:szCs w:val="24"/>
    </w:rPr>
  </w:style>
  <w:style w:type="character" w:customStyle="1" w:styleId="aff4">
    <w:name w:val="Текст договора Знак"/>
    <w:link w:val="aff3"/>
    <w:qFormat/>
    <w:locked/>
    <w:rPr>
      <w:rFonts w:ascii="Times New Roman" w:eastAsia="Times New Roman" w:hAnsi="Times New Roman"/>
      <w:sz w:val="22"/>
      <w:szCs w:val="24"/>
      <w:lang w:eastAsia="en-US"/>
    </w:rPr>
  </w:style>
  <w:style w:type="character" w:customStyle="1" w:styleId="aff5">
    <w:name w:val="Основной текст_"/>
    <w:basedOn w:val="a1"/>
    <w:link w:val="40"/>
    <w:qFormat/>
    <w:locked/>
    <w:rPr>
      <w:rFonts w:ascii="Times New Roman" w:hAnsi="Times New Roman"/>
      <w:shd w:val="clear" w:color="auto" w:fill="FFFFFF"/>
    </w:rPr>
  </w:style>
  <w:style w:type="paragraph" w:customStyle="1" w:styleId="40">
    <w:name w:val="Основной текст4"/>
    <w:basedOn w:val="a0"/>
    <w:link w:val="aff5"/>
    <w:qFormat/>
    <w:pPr>
      <w:shd w:val="clear" w:color="auto" w:fill="FFFFFF"/>
      <w:spacing w:after="0" w:line="240" w:lineRule="atLeast"/>
    </w:pPr>
    <w:rPr>
      <w:rFonts w:ascii="Times New Roman" w:hAnsi="Times New Roman"/>
      <w:sz w:val="20"/>
      <w:szCs w:val="20"/>
      <w:lang w:eastAsia="ru-RU"/>
    </w:rPr>
  </w:style>
  <w:style w:type="character" w:customStyle="1" w:styleId="25">
    <w:name w:val="Основной текст (2)_"/>
    <w:basedOn w:val="a1"/>
    <w:link w:val="26"/>
    <w:qFormat/>
    <w:locked/>
    <w:rPr>
      <w:rFonts w:ascii="Times New Roman" w:hAnsi="Times New Roman"/>
      <w:shd w:val="clear" w:color="auto" w:fill="FFFFFF"/>
    </w:rPr>
  </w:style>
  <w:style w:type="paragraph" w:customStyle="1" w:styleId="26">
    <w:name w:val="Основной текст (2)"/>
    <w:basedOn w:val="a0"/>
    <w:link w:val="25"/>
    <w:qFormat/>
    <w:pPr>
      <w:shd w:val="clear" w:color="auto" w:fill="FFFFFF"/>
      <w:spacing w:after="0" w:line="240" w:lineRule="atLeast"/>
    </w:pPr>
    <w:rPr>
      <w:rFonts w:ascii="Times New Roman" w:hAnsi="Times New Roman"/>
      <w:sz w:val="20"/>
      <w:szCs w:val="20"/>
      <w:lang w:eastAsia="ru-RU"/>
    </w:rPr>
  </w:style>
  <w:style w:type="character" w:customStyle="1" w:styleId="27">
    <w:name w:val="Основной текст (2) + Не полужирный"/>
    <w:basedOn w:val="25"/>
    <w:qFormat/>
    <w:rPr>
      <w:rFonts w:ascii="Times New Roman" w:hAnsi="Times New Roman"/>
      <w:b/>
      <w:bCs/>
      <w:shd w:val="clear" w:color="auto" w:fill="FFFFFF"/>
    </w:rPr>
  </w:style>
  <w:style w:type="character" w:customStyle="1" w:styleId="36">
    <w:name w:val="Основной текст3"/>
    <w:basedOn w:val="aff5"/>
    <w:qFormat/>
    <w:rPr>
      <w:rFonts w:ascii="Times New Roman" w:hAnsi="Times New Roman"/>
      <w:shd w:val="clear" w:color="auto" w:fill="FFFFFF"/>
    </w:rPr>
  </w:style>
  <w:style w:type="paragraph" w:customStyle="1" w:styleId="Times12">
    <w:name w:val="Times 12"/>
    <w:basedOn w:val="a0"/>
    <w:uiPriority w:val="99"/>
    <w:qFormat/>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paragraph" w:customStyle="1" w:styleId="aff6">
    <w:name w:val="Пункт б/н"/>
    <w:basedOn w:val="a0"/>
    <w:qFormat/>
    <w:pPr>
      <w:tabs>
        <w:tab w:val="left" w:pos="1134"/>
      </w:tabs>
      <w:spacing w:after="0" w:line="360" w:lineRule="auto"/>
      <w:ind w:firstLine="567"/>
      <w:jc w:val="both"/>
    </w:pPr>
    <w:rPr>
      <w:rFonts w:ascii="Times New Roman" w:eastAsia="Times New Roman" w:hAnsi="Times New Roman"/>
      <w:bCs/>
      <w:lang w:eastAsia="ru-RU"/>
    </w:rPr>
  </w:style>
  <w:style w:type="paragraph" w:customStyle="1" w:styleId="13">
    <w:name w:val="Знак1 Знак Знак Знак Знак Знак Знак Знак Знак Знак Знак Знак Знак Знак Знак Знак"/>
    <w:basedOn w:val="a0"/>
    <w:qFormat/>
    <w:pPr>
      <w:spacing w:before="100" w:beforeAutospacing="1" w:after="100" w:afterAutospacing="1" w:line="240" w:lineRule="auto"/>
    </w:pPr>
    <w:rPr>
      <w:rFonts w:ascii="Tahoma" w:eastAsia="Times New Roman" w:hAnsi="Tahoma"/>
      <w:sz w:val="20"/>
      <w:szCs w:val="20"/>
      <w:lang w:val="en-US"/>
    </w:rPr>
  </w:style>
  <w:style w:type="paragraph" w:customStyle="1" w:styleId="ConsPlusTitle">
    <w:name w:val="ConsPlusTitle"/>
    <w:qFormat/>
    <w:pPr>
      <w:autoSpaceDE w:val="0"/>
      <w:autoSpaceDN w:val="0"/>
      <w:adjustRightInd w:val="0"/>
    </w:pPr>
    <w:rPr>
      <w:rFonts w:eastAsia="Times New Roman"/>
      <w:b/>
      <w:bCs/>
      <w:sz w:val="24"/>
      <w:szCs w:val="24"/>
    </w:rPr>
  </w:style>
  <w:style w:type="paragraph" w:customStyle="1" w:styleId="aff7">
    <w:name w:val="Содержимое таблицы"/>
    <w:basedOn w:val="a0"/>
    <w:qFormat/>
    <w:pPr>
      <w:suppressLineNumbers/>
      <w:suppressAutoHyphens/>
      <w:spacing w:after="0" w:line="240" w:lineRule="auto"/>
    </w:pPr>
    <w:rPr>
      <w:rFonts w:ascii="Times New Roman" w:eastAsia="Times New Roman" w:hAnsi="Times New Roman"/>
      <w:kern w:val="1"/>
      <w:sz w:val="24"/>
      <w:szCs w:val="24"/>
      <w:lang w:eastAsia="ar-SA"/>
    </w:rPr>
  </w:style>
  <w:style w:type="paragraph" w:customStyle="1" w:styleId="111">
    <w:name w:val="Знак1 Знак Знак Знак Знак Знак Знак Знак Знак Знак Знак Знак Знак Знак Знак Знак1"/>
    <w:basedOn w:val="a0"/>
    <w:qFormat/>
    <w:pPr>
      <w:spacing w:before="100" w:beforeAutospacing="1" w:after="100" w:afterAutospacing="1" w:line="240" w:lineRule="auto"/>
    </w:pPr>
    <w:rPr>
      <w:rFonts w:ascii="Tahoma" w:eastAsia="Times New Roman" w:hAnsi="Tahoma"/>
      <w:sz w:val="20"/>
      <w:szCs w:val="20"/>
      <w:lang w:val="en-US"/>
    </w:rPr>
  </w:style>
  <w:style w:type="paragraph" w:customStyle="1" w:styleId="120">
    <w:name w:val="Знак1 Знак Знак Знак Знак Знак Знак Знак Знак Знак Знак Знак Знак Знак Знак Знак2"/>
    <w:basedOn w:val="a0"/>
    <w:qFormat/>
    <w:pPr>
      <w:spacing w:before="100" w:beforeAutospacing="1" w:after="100" w:afterAutospacing="1" w:line="240" w:lineRule="auto"/>
    </w:pPr>
    <w:rPr>
      <w:rFonts w:ascii="Tahoma" w:eastAsia="Times New Roman" w:hAnsi="Tahoma"/>
      <w:sz w:val="20"/>
      <w:szCs w:val="20"/>
      <w:lang w:val="en-US"/>
    </w:rPr>
  </w:style>
  <w:style w:type="paragraph" w:customStyle="1" w:styleId="Textbody">
    <w:name w:val="Text body"/>
    <w:basedOn w:val="a0"/>
    <w:qFormat/>
    <w:pPr>
      <w:widowControl w:val="0"/>
      <w:suppressAutoHyphens/>
      <w:autoSpaceDN w:val="0"/>
      <w:spacing w:after="120" w:line="240" w:lineRule="auto"/>
      <w:textAlignment w:val="baseline"/>
    </w:pPr>
    <w:rPr>
      <w:rFonts w:ascii="Times New Roman" w:eastAsia="Arial Unicode MS" w:hAnsi="Times New Roman" w:cs="Tahoma"/>
      <w:kern w:val="3"/>
      <w:sz w:val="24"/>
      <w:szCs w:val="24"/>
      <w:lang w:eastAsia="ru-RU"/>
    </w:rPr>
  </w:style>
  <w:style w:type="paragraph" w:customStyle="1" w:styleId="aff8">
    <w:name w:val="Таблица шапка"/>
    <w:basedOn w:val="a0"/>
    <w:qFormat/>
    <w:pPr>
      <w:keepNext/>
      <w:spacing w:before="40" w:after="40" w:line="240" w:lineRule="auto"/>
      <w:ind w:left="57" w:right="57"/>
    </w:pPr>
    <w:rPr>
      <w:rFonts w:ascii="Times New Roman" w:eastAsia="Times New Roman" w:hAnsi="Times New Roman"/>
      <w:szCs w:val="20"/>
      <w:lang w:eastAsia="ru-RU"/>
    </w:rPr>
  </w:style>
  <w:style w:type="character" w:customStyle="1" w:styleId="32">
    <w:name w:val="Основной текст с отступом 3 Знак"/>
    <w:basedOn w:val="a1"/>
    <w:link w:val="31"/>
    <w:uiPriority w:val="99"/>
    <w:semiHidden/>
    <w:qFormat/>
    <w:rPr>
      <w:rFonts w:asciiTheme="minorHAnsi" w:eastAsia="Times New Roman" w:hAnsiTheme="minorHAnsi"/>
      <w:sz w:val="16"/>
      <w:szCs w:val="16"/>
      <w:lang w:eastAsia="en-US"/>
    </w:rPr>
  </w:style>
  <w:style w:type="paragraph" w:customStyle="1" w:styleId="aff9">
    <w:name w:val="Пункт"/>
    <w:basedOn w:val="a0"/>
    <w:link w:val="14"/>
    <w:qFormat/>
    <w:pPr>
      <w:tabs>
        <w:tab w:val="left" w:pos="1134"/>
      </w:tabs>
      <w:spacing w:after="0" w:line="360" w:lineRule="auto"/>
      <w:ind w:left="1134" w:hanging="1134"/>
      <w:jc w:val="both"/>
    </w:pPr>
    <w:rPr>
      <w:rFonts w:ascii="Times New Roman" w:eastAsia="Times New Roman" w:hAnsi="Times New Roman"/>
      <w:sz w:val="28"/>
      <w:szCs w:val="20"/>
      <w:lang w:eastAsia="ru-RU"/>
    </w:rPr>
  </w:style>
  <w:style w:type="character" w:customStyle="1" w:styleId="14">
    <w:name w:val="Пункт Знак1"/>
    <w:link w:val="aff9"/>
    <w:qFormat/>
    <w:locked/>
    <w:rPr>
      <w:rFonts w:ascii="Times New Roman" w:eastAsia="Times New Roman" w:hAnsi="Times New Roman"/>
      <w:sz w:val="28"/>
    </w:rPr>
  </w:style>
  <w:style w:type="paragraph" w:customStyle="1" w:styleId="affa">
    <w:name w:val="Подпункт"/>
    <w:basedOn w:val="aff9"/>
    <w:qFormat/>
    <w:pPr>
      <w:tabs>
        <w:tab w:val="clear" w:pos="1134"/>
        <w:tab w:val="left" w:pos="360"/>
      </w:tabs>
      <w:ind w:left="2880" w:hanging="360"/>
    </w:pPr>
  </w:style>
  <w:style w:type="paragraph" w:customStyle="1" w:styleId="affb">
    <w:name w:val="Подподпункт"/>
    <w:basedOn w:val="affa"/>
    <w:qFormat/>
    <w:pPr>
      <w:ind w:left="3600"/>
    </w:pPr>
  </w:style>
  <w:style w:type="character" w:customStyle="1" w:styleId="afc">
    <w:name w:val="Электронная подпись Знак"/>
    <w:basedOn w:val="a1"/>
    <w:link w:val="afb"/>
    <w:uiPriority w:val="99"/>
    <w:qFormat/>
    <w:rPr>
      <w:rFonts w:ascii="Times New Roman" w:eastAsia="Times New Roman" w:hAnsi="Times New Roman"/>
      <w:kern w:val="24"/>
      <w:sz w:val="24"/>
      <w:szCs w:val="24"/>
    </w:rPr>
  </w:style>
  <w:style w:type="paragraph" w:customStyle="1" w:styleId="affc">
    <w:name w:val="_Заголовок по центру"/>
    <w:basedOn w:val="a0"/>
    <w:qFormat/>
    <w:pPr>
      <w:keepNext/>
      <w:keepLines/>
      <w:suppressAutoHyphens/>
      <w:spacing w:before="240" w:after="240" w:line="240" w:lineRule="auto"/>
      <w:contextualSpacing/>
      <w:jc w:val="center"/>
      <w:outlineLvl w:val="0"/>
    </w:pPr>
    <w:rPr>
      <w:rFonts w:ascii="Times New Roman" w:eastAsia="Times New Roman" w:hAnsi="Times New Roman"/>
      <w:b/>
      <w:sz w:val="24"/>
      <w:szCs w:val="24"/>
      <w:lang w:eastAsia="ru-RU"/>
    </w:rPr>
  </w:style>
  <w:style w:type="paragraph" w:customStyle="1" w:styleId="15">
    <w:name w:val="Обычный1"/>
    <w:link w:val="16"/>
    <w:uiPriority w:val="99"/>
    <w:qFormat/>
    <w:pPr>
      <w:widowControl w:val="0"/>
    </w:pPr>
    <w:rPr>
      <w:rFonts w:eastAsia="Times New Roman"/>
    </w:rPr>
  </w:style>
  <w:style w:type="character" w:customStyle="1" w:styleId="0pt">
    <w:name w:val="Основной текст + Интервал 0 pt"/>
    <w:qFormat/>
    <w:rPr>
      <w:rFonts w:ascii="Times New Roman" w:hAnsi="Times New Roman"/>
      <w:color w:val="000000"/>
      <w:spacing w:val="1"/>
      <w:w w:val="100"/>
      <w:position w:val="0"/>
      <w:sz w:val="20"/>
      <w:u w:val="none"/>
      <w:shd w:val="clear" w:color="auto" w:fill="FFFFFF"/>
      <w:lang w:val="ru-RU"/>
    </w:rPr>
  </w:style>
  <w:style w:type="character" w:customStyle="1" w:styleId="22">
    <w:name w:val="Основной текст с отступом 2 Знак"/>
    <w:basedOn w:val="a1"/>
    <w:link w:val="21"/>
    <w:uiPriority w:val="99"/>
    <w:qFormat/>
    <w:rPr>
      <w:rFonts w:asciiTheme="minorHAnsi" w:eastAsia="Times New Roman" w:hAnsiTheme="minorHAnsi"/>
      <w:sz w:val="22"/>
      <w:szCs w:val="22"/>
      <w:lang w:eastAsia="en-US"/>
    </w:rPr>
  </w:style>
  <w:style w:type="character" w:customStyle="1" w:styleId="afa">
    <w:name w:val="Подзаголовок Знак"/>
    <w:basedOn w:val="a1"/>
    <w:link w:val="af9"/>
    <w:uiPriority w:val="11"/>
    <w:qFormat/>
    <w:rPr>
      <w:rFonts w:ascii="Times New Roman" w:eastAsia="Times New Roman" w:hAnsi="Times New Roman"/>
      <w:i/>
      <w:iCs/>
      <w:sz w:val="24"/>
      <w:szCs w:val="24"/>
    </w:rPr>
  </w:style>
  <w:style w:type="paragraph" w:customStyle="1" w:styleId="affd">
    <w:name w:val="Îñíîâí"/>
    <w:qFormat/>
    <w:pPr>
      <w:widowControl w:val="0"/>
      <w:jc w:val="both"/>
    </w:pPr>
    <w:rPr>
      <w:rFonts w:ascii="Arial" w:eastAsia="Times New Roman" w:hAnsi="Arial"/>
      <w:sz w:val="22"/>
    </w:rPr>
  </w:style>
  <w:style w:type="character" w:customStyle="1" w:styleId="ConsNormal0">
    <w:name w:val="ConsNormal Знак"/>
    <w:link w:val="ConsNormal"/>
    <w:qFormat/>
    <w:locked/>
    <w:rPr>
      <w:rFonts w:ascii="Arial" w:eastAsia="Times New Roman" w:hAnsi="Arial"/>
      <w:snapToGrid w:val="0"/>
      <w:sz w:val="28"/>
    </w:rPr>
  </w:style>
  <w:style w:type="character" w:customStyle="1" w:styleId="16">
    <w:name w:val="Обычный1 Знак"/>
    <w:link w:val="15"/>
    <w:uiPriority w:val="99"/>
    <w:qFormat/>
    <w:locked/>
    <w:rPr>
      <w:rFonts w:ascii="Times New Roman" w:eastAsia="Times New Roman" w:hAnsi="Times New Roman"/>
    </w:rPr>
  </w:style>
  <w:style w:type="paragraph" w:customStyle="1" w:styleId="17">
    <w:name w:val="Пункт1"/>
    <w:basedOn w:val="a0"/>
    <w:uiPriority w:val="99"/>
    <w:qFormat/>
    <w:pPr>
      <w:tabs>
        <w:tab w:val="left" w:pos="567"/>
        <w:tab w:val="left" w:pos="643"/>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61">
    <w:name w:val="заголовок 6"/>
    <w:basedOn w:val="a0"/>
    <w:next w:val="a0"/>
    <w:uiPriority w:val="99"/>
    <w:qFormat/>
    <w:pPr>
      <w:keepNext/>
      <w:autoSpaceDE w:val="0"/>
      <w:autoSpaceDN w:val="0"/>
      <w:spacing w:after="0" w:line="240" w:lineRule="auto"/>
      <w:jc w:val="center"/>
      <w:outlineLvl w:val="5"/>
    </w:pPr>
    <w:rPr>
      <w:rFonts w:ascii="Times New Roman" w:eastAsia="Times New Roman" w:hAnsi="Times New Roman"/>
      <w:sz w:val="28"/>
      <w:szCs w:val="28"/>
      <w:lang w:eastAsia="ru-RU"/>
    </w:rPr>
  </w:style>
  <w:style w:type="paragraph" w:customStyle="1" w:styleId="affe">
    <w:name w:val="Íîðìàëüíûé"/>
    <w:uiPriority w:val="99"/>
    <w:qFormat/>
    <w:rPr>
      <w:rFonts w:ascii="Courier" w:eastAsia="Times New Roman" w:hAnsi="Courier" w:cs="Courier"/>
      <w:sz w:val="24"/>
      <w:szCs w:val="24"/>
      <w:lang w:val="en-GB"/>
    </w:rPr>
  </w:style>
  <w:style w:type="paragraph" w:customStyle="1" w:styleId="ConsNonformat">
    <w:name w:val="ConsNonformat"/>
    <w:link w:val="ConsNonformat0"/>
    <w:qFormat/>
    <w:pPr>
      <w:widowControl w:val="0"/>
      <w:suppressAutoHyphens/>
      <w:snapToGrid w:val="0"/>
      <w:ind w:right="19772"/>
    </w:pPr>
    <w:rPr>
      <w:rFonts w:ascii="Courier New" w:eastAsia="Times New Roman" w:hAnsi="Courier New" w:cs="Courier New"/>
      <w:kern w:val="1"/>
      <w:lang w:eastAsia="zh-CN"/>
    </w:rPr>
  </w:style>
  <w:style w:type="paragraph" w:customStyle="1" w:styleId="afff">
    <w:name w:val="Обычный + по ширине"/>
    <w:basedOn w:val="a0"/>
    <w:qFormat/>
    <w:pPr>
      <w:widowControl w:val="0"/>
      <w:suppressAutoHyphens/>
      <w:spacing w:after="0" w:line="240" w:lineRule="auto"/>
      <w:jc w:val="both"/>
    </w:pPr>
    <w:rPr>
      <w:rFonts w:ascii="Liberation Serif" w:eastAsia="SimSun" w:hAnsi="Liberation Serif" w:cs="Mangal"/>
      <w:kern w:val="1"/>
      <w:sz w:val="24"/>
      <w:szCs w:val="24"/>
      <w:lang w:eastAsia="zh-CN" w:bidi="hi-IN"/>
    </w:rPr>
  </w:style>
  <w:style w:type="character" w:customStyle="1" w:styleId="ConsNonformat0">
    <w:name w:val="ConsNonformat Знак"/>
    <w:link w:val="ConsNonformat"/>
    <w:qFormat/>
    <w:locked/>
    <w:rPr>
      <w:rFonts w:ascii="Courier New" w:eastAsia="Times New Roman" w:hAnsi="Courier New" w:cs="Courier New"/>
      <w:kern w:val="1"/>
      <w:lang w:eastAsia="zh-CN"/>
    </w:rPr>
  </w:style>
  <w:style w:type="table" w:customStyle="1" w:styleId="18">
    <w:name w:val="Сетка таблицы1"/>
    <w:basedOn w:val="a2"/>
    <w:uiPriority w:val="59"/>
    <w:qFormat/>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pPr>
      <w:suppressAutoHyphens/>
      <w:autoSpaceDN w:val="0"/>
      <w:textAlignment w:val="baseline"/>
    </w:pPr>
    <w:rPr>
      <w:rFonts w:ascii="Liberation Serif" w:eastAsia="NSimSun" w:hAnsi="Liberation Serif" w:cs="Mangal"/>
      <w:color w:val="00000A"/>
      <w:kern w:val="3"/>
      <w:sz w:val="24"/>
      <w:szCs w:val="24"/>
      <w:lang w:eastAsia="zh-CN" w:bidi="hi-IN"/>
    </w:rPr>
  </w:style>
  <w:style w:type="character" w:customStyle="1" w:styleId="afff0">
    <w:name w:val="Текст ТД Знак"/>
    <w:link w:val="a"/>
    <w:qFormat/>
    <w:locked/>
    <w:rPr>
      <w:sz w:val="24"/>
    </w:rPr>
  </w:style>
  <w:style w:type="paragraph" w:customStyle="1" w:styleId="a">
    <w:name w:val="Текст ТД"/>
    <w:basedOn w:val="a0"/>
    <w:link w:val="afff0"/>
    <w:qFormat/>
    <w:pPr>
      <w:numPr>
        <w:numId w:val="1"/>
      </w:numPr>
      <w:autoSpaceDE w:val="0"/>
      <w:autoSpaceDN w:val="0"/>
      <w:adjustRightInd w:val="0"/>
      <w:spacing w:line="240" w:lineRule="auto"/>
      <w:jc w:val="both"/>
    </w:pPr>
    <w:rPr>
      <w:sz w:val="24"/>
      <w:szCs w:val="20"/>
      <w:lang w:eastAsia="ru-RU"/>
    </w:rPr>
  </w:style>
  <w:style w:type="character" w:customStyle="1" w:styleId="afff1">
    <w:name w:val="Цветовое выделение"/>
    <w:qFormat/>
    <w:rPr>
      <w:b/>
      <w:bCs/>
      <w:color w:val="000080"/>
      <w:sz w:val="20"/>
      <w:szCs w:val="20"/>
    </w:rPr>
  </w:style>
  <w:style w:type="character" w:customStyle="1" w:styleId="HTML1">
    <w:name w:val="Стандартный HTML Знак"/>
    <w:basedOn w:val="a1"/>
    <w:link w:val="HTML0"/>
    <w:qFormat/>
    <w:rPr>
      <w:rFonts w:ascii="Courier New" w:eastAsia="Times New Roman" w:hAnsi="Courier New"/>
      <w:lang w:val="zh-CN" w:eastAsia="zh-CN"/>
    </w:rPr>
  </w:style>
  <w:style w:type="paragraph" w:customStyle="1" w:styleId="28">
    <w:name w:val="Обычный2"/>
    <w:qFormat/>
    <w:pPr>
      <w:jc w:val="both"/>
    </w:pPr>
    <w:rPr>
      <w:sz w:val="24"/>
      <w:szCs w:val="24"/>
    </w:rPr>
  </w:style>
  <w:style w:type="paragraph" w:customStyle="1" w:styleId="19">
    <w:name w:val="Без интервала1"/>
    <w:basedOn w:val="a0"/>
    <w:qFormat/>
    <w:pPr>
      <w:spacing w:after="0" w:line="240" w:lineRule="auto"/>
      <w:jc w:val="both"/>
    </w:pPr>
    <w:rPr>
      <w:rFonts w:ascii="Arial" w:hAnsi="Arial"/>
      <w:sz w:val="24"/>
      <w:szCs w:val="24"/>
      <w:lang w:eastAsia="ru-RU"/>
    </w:rPr>
  </w:style>
  <w:style w:type="character" w:customStyle="1" w:styleId="150">
    <w:name w:val="15"/>
    <w:basedOn w:val="a1"/>
    <w:qFormat/>
    <w:rPr>
      <w:rFonts w:ascii="Times New Roman" w:hAnsi="Times New Roman" w:cs="Times New Roman" w:hint="default"/>
      <w:b/>
      <w:i/>
      <w:color w:val="000000"/>
    </w:rPr>
  </w:style>
  <w:style w:type="paragraph" w:customStyle="1" w:styleId="51">
    <w:name w:val="Без интервала5"/>
    <w:basedOn w:val="a0"/>
    <w:qFormat/>
    <w:pPr>
      <w:spacing w:after="0" w:line="240" w:lineRule="auto"/>
    </w:pPr>
    <w:rPr>
      <w:rFonts w:ascii="Times New Roman" w:eastAsia="Times New Roman" w:hAnsi="Times New Roman"/>
      <w:sz w:val="24"/>
      <w:szCs w:val="24"/>
      <w:lang w:eastAsia="ru-RU"/>
    </w:rPr>
  </w:style>
  <w:style w:type="paragraph" w:customStyle="1" w:styleId="4">
    <w:name w:val="[Ростех] Текст Пункта (Уровень 4)"/>
    <w:qFormat/>
    <w:pPr>
      <w:numPr>
        <w:numId w:val="2"/>
      </w:numPr>
      <w:suppressAutoHyphens/>
      <w:spacing w:before="120"/>
      <w:jc w:val="both"/>
    </w:pPr>
    <w:rPr>
      <w:rFonts w:ascii="Proxima Nova ExCn Rg" w:eastAsia="Times New Roman" w:hAnsi="Proxima Nova ExCn Rg" w:cs="Proxima Nova ExCn Rg"/>
      <w:sz w:val="28"/>
      <w:szCs w:val="28"/>
      <w:lang w:eastAsia="zh-CN"/>
    </w:rPr>
  </w:style>
  <w:style w:type="paragraph" w:customStyle="1" w:styleId="52">
    <w:name w:val="[Ростех] Текст Подпункта (Уровень 5)"/>
    <w:qFormat/>
    <w:pPr>
      <w:suppressAutoHyphens/>
      <w:spacing w:before="120"/>
      <w:ind w:left="1986" w:hanging="851"/>
      <w:jc w:val="both"/>
    </w:pPr>
    <w:rPr>
      <w:rFonts w:ascii="Proxima Nova ExCn Rg" w:eastAsia="Times New Roman" w:hAnsi="Proxima Nova ExCn Rg" w:cs="Proxima Nova ExCn Rg"/>
      <w:sz w:val="28"/>
      <w:szCs w:val="28"/>
      <w:lang w:eastAsia="zh-CN"/>
    </w:rPr>
  </w:style>
  <w:style w:type="paragraph" w:customStyle="1" w:styleId="62">
    <w:name w:val="[Ростех] Текст Подпункта подпункта (Уровень 6)"/>
    <w:qFormat/>
    <w:pPr>
      <w:suppressAutoHyphens/>
      <w:spacing w:before="120"/>
      <w:ind w:left="2835" w:hanging="850"/>
      <w:jc w:val="both"/>
    </w:pPr>
    <w:rPr>
      <w:rFonts w:ascii="Proxima Nova ExCn Rg" w:eastAsia="Times New Roman" w:hAnsi="Proxima Nova ExCn Rg" w:cs="Proxima Nova ExCn Rg"/>
      <w:sz w:val="28"/>
      <w:szCs w:val="28"/>
      <w:lang w:eastAsia="zh-CN"/>
    </w:rPr>
  </w:style>
  <w:style w:type="paragraph" w:customStyle="1" w:styleId="Style389">
    <w:name w:val="_Style 389"/>
    <w:next w:val="af4"/>
    <w:qFormat/>
    <w:pPr>
      <w:widowControl w:val="0"/>
      <w:autoSpaceDE w:val="0"/>
      <w:autoSpaceDN w:val="0"/>
      <w:jc w:val="center"/>
    </w:pPr>
    <w:rPr>
      <w:rFonts w:eastAsia="Times New Roman"/>
      <w:b/>
      <w:bCs/>
      <w:sz w:val="24"/>
      <w:szCs w:val="24"/>
    </w:rPr>
  </w:style>
  <w:style w:type="paragraph" w:customStyle="1" w:styleId="1a">
    <w:name w:val="Текст1"/>
    <w:qFormat/>
    <w:pPr>
      <w:spacing w:after="120"/>
      <w:jc w:val="both"/>
    </w:pPr>
    <w:rPr>
      <w:rFonts w:ascii="Courier New" w:eastAsia="Times New Roman" w:hAnsi="Courier New"/>
      <w:sz w:val="22"/>
      <w:lang w:eastAsia="en-US"/>
    </w:rPr>
  </w:style>
  <w:style w:type="paragraph" w:customStyle="1" w:styleId="1b">
    <w:name w:val="Обычный (веб)1"/>
    <w:uiPriority w:val="99"/>
    <w:qFormat/>
    <w:pPr>
      <w:spacing w:before="100" w:beforeAutospacing="1" w:after="100" w:afterAutospacing="1"/>
    </w:pPr>
    <w:rPr>
      <w:rFonts w:ascii="Calibri" w:eastAsia="Times New Roman" w:hAnsi="Calibri" w:cs="Calibri"/>
      <w:sz w:val="24"/>
      <w:szCs w:val="24"/>
    </w:rPr>
  </w:style>
  <w:style w:type="paragraph" w:customStyle="1" w:styleId="afff2">
    <w:name w:val="Базовый"/>
    <w:uiPriority w:val="99"/>
    <w:unhideWhenUsed/>
    <w:qFormat/>
    <w:pPr>
      <w:widowControl w:val="0"/>
      <w:autoSpaceDE w:val="0"/>
      <w:autoSpaceDN w:val="0"/>
      <w:adjustRightInd w:val="0"/>
    </w:pPr>
    <w:rPr>
      <w:rFonts w:eastAsia="Mangal"/>
      <w:kern w:val="1"/>
      <w:sz w:val="24"/>
      <w:szCs w:val="24"/>
      <w:lang w:eastAsia="zh-CN" w:bidi="hi-IN"/>
    </w:rPr>
  </w:style>
  <w:style w:type="character" w:customStyle="1" w:styleId="1c">
    <w:name w:val="Основной текст1"/>
    <w:qFormat/>
    <w:rPr>
      <w:rFonts w:ascii="Times New Roman" w:eastAsia="Times New Roman" w:hAnsi="Times New Roman" w:cs="Times New Roman"/>
      <w:color w:val="000000"/>
      <w:spacing w:val="0"/>
      <w:w w:val="100"/>
      <w:position w:val="0"/>
      <w:sz w:val="21"/>
      <w:szCs w:val="21"/>
      <w:u w:val="single"/>
      <w:lang w:val="en-US" w:eastAsia="en-US" w:bidi="en-US"/>
    </w:rPr>
  </w:style>
  <w:style w:type="paragraph" w:customStyle="1" w:styleId="headertext">
    <w:name w:val="headertext"/>
    <w:qFormat/>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tp-regi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1072;&#1076;&#1084;&#1080;&#1085;\Downloads\&#1087;.%202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72;&#1076;&#1084;&#1080;&#1085;\Downloads\&#1087;.%201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B4E75998F62DE598EA72B853F315FAE67832313FBD9609EF1C1C73CDD03FE2D838D6D772F063E113D98C8FA7B9C928D57CAC1E074B0D8364AT8F" TargetMode="External"/><Relationship Id="rId4" Type="http://schemas.openxmlformats.org/officeDocument/2006/relationships/settings" Target="settings.xml"/><Relationship Id="rId9" Type="http://schemas.openxmlformats.org/officeDocument/2006/relationships/hyperlink" Target="https://etp-region.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DCF56E-3A5A-4416-B13E-A0C128EA687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14155</Words>
  <Characters>80687</Characters>
  <Application>Microsoft Office Word</Application>
  <DocSecurity>0</DocSecurity>
  <Lines>672</Lines>
  <Paragraphs>189</Paragraphs>
  <ScaleCrop>false</ScaleCrop>
  <Company/>
  <LinksUpToDate>false</LinksUpToDate>
  <CharactersWithSpaces>94653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Сизых</dc:creator>
  <cp:lastModifiedBy>сергей медведев</cp:lastModifiedBy>
  <cp:revision>2</cp:revision>
  <cp:lastPrinted>2020-12-10T06:35:00Z</cp:lastPrinted>
  <dcterms:created xsi:type="dcterms:W3CDTF">2022-08-29T10:30:00Z</dcterms:created>
  <dcterms:modified xsi:type="dcterms:W3CDTF">2022-08-29T10:30:00Z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1049-11.2.0.11254</vt:lpwstr>
  </property>
  <property fmtid="{D5CDD505-2E9C-101B-9397-08002B2CF9AE}" pid="3" name="ICV">
    <vt:lpwstr>623F3E2C3ED3404B9328316B06A90AA9</vt:lpwstr>
  </property>
</Properties>
</file>