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486C" w14:textId="43044F57" w:rsidR="00E623FC" w:rsidRPr="009E6335" w:rsidRDefault="00B5640B" w:rsidP="00B5640B">
      <w:pPr>
        <w:spacing w:line="288" w:lineRule="auto"/>
        <w:jc w:val="right"/>
        <w:rPr>
          <w:rStyle w:val="afff3"/>
          <w:lang w:eastAsia="ru-RU"/>
        </w:rPr>
      </w:pPr>
      <w:r w:rsidRPr="00B5640B">
        <w:rPr>
          <w:rStyle w:val="afff3"/>
          <w:noProof/>
          <w:lang w:eastAsia="ru-RU"/>
        </w:rPr>
        <w:drawing>
          <wp:inline distT="0" distB="0" distL="0" distR="0" wp14:anchorId="17649459" wp14:editId="089BE8B6">
            <wp:extent cx="2829320" cy="1991003"/>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29320" cy="1991003"/>
                    </a:xfrm>
                    <a:prstGeom prst="rect">
                      <a:avLst/>
                    </a:prstGeom>
                  </pic:spPr>
                </pic:pic>
              </a:graphicData>
            </a:graphic>
          </wp:inline>
        </w:drawing>
      </w:r>
    </w:p>
    <w:p w14:paraId="7D29F69B" w14:textId="4DE6863A" w:rsidR="0070309B" w:rsidRPr="009E6335" w:rsidRDefault="0070309B" w:rsidP="0070309B">
      <w:pPr>
        <w:spacing w:line="288" w:lineRule="auto"/>
        <w:jc w:val="center"/>
        <w:rPr>
          <w:rStyle w:val="afff3"/>
          <w:lang w:eastAsia="ru-RU"/>
        </w:rPr>
      </w:pPr>
    </w:p>
    <w:p w14:paraId="1FB84AE5" w14:textId="7C1DF546" w:rsidR="0070309B" w:rsidRPr="009E6335" w:rsidRDefault="0070309B" w:rsidP="0070309B">
      <w:pPr>
        <w:spacing w:line="288" w:lineRule="auto"/>
        <w:jc w:val="center"/>
        <w:rPr>
          <w:rStyle w:val="afff3"/>
          <w:lang w:eastAsia="ru-RU"/>
        </w:rPr>
      </w:pPr>
    </w:p>
    <w:p w14:paraId="24578694" w14:textId="4CD290E4" w:rsidR="0070309B" w:rsidRPr="009E6335" w:rsidRDefault="0070309B" w:rsidP="0070309B">
      <w:pPr>
        <w:spacing w:line="288" w:lineRule="auto"/>
        <w:jc w:val="center"/>
        <w:rPr>
          <w:rStyle w:val="afff3"/>
          <w:lang w:eastAsia="ru-RU"/>
        </w:rPr>
      </w:pPr>
    </w:p>
    <w:p w14:paraId="450D4C5A" w14:textId="2A36E426" w:rsidR="0070309B" w:rsidRPr="009E6335" w:rsidRDefault="0070309B" w:rsidP="0070309B">
      <w:pPr>
        <w:spacing w:line="288" w:lineRule="auto"/>
        <w:jc w:val="center"/>
        <w:rPr>
          <w:rStyle w:val="afff3"/>
          <w:lang w:eastAsia="ru-RU"/>
        </w:rPr>
      </w:pPr>
    </w:p>
    <w:p w14:paraId="16DB5C46" w14:textId="786FB46E" w:rsidR="0070309B" w:rsidRPr="009E6335" w:rsidRDefault="0070309B" w:rsidP="0070309B">
      <w:pPr>
        <w:spacing w:line="288" w:lineRule="auto"/>
        <w:jc w:val="center"/>
        <w:rPr>
          <w:rStyle w:val="afff3"/>
          <w:lang w:eastAsia="ru-RU"/>
        </w:rPr>
      </w:pPr>
    </w:p>
    <w:p w14:paraId="7069D958" w14:textId="77777777" w:rsidR="0070309B" w:rsidRPr="009E6335" w:rsidRDefault="0070309B" w:rsidP="0070309B">
      <w:pPr>
        <w:spacing w:line="288" w:lineRule="auto"/>
        <w:jc w:val="center"/>
        <w:rPr>
          <w:rStyle w:val="afff3"/>
          <w:lang w:eastAsia="ru-RU"/>
        </w:rPr>
      </w:pPr>
    </w:p>
    <w:p w14:paraId="32711F8B" w14:textId="77D0E19A" w:rsidR="00E623FC" w:rsidRPr="009E6335" w:rsidRDefault="00E623FC" w:rsidP="0070309B">
      <w:pPr>
        <w:spacing w:line="288" w:lineRule="auto"/>
        <w:jc w:val="center"/>
        <w:rPr>
          <w:rStyle w:val="afff3"/>
          <w:lang w:eastAsia="ru-RU"/>
        </w:rPr>
      </w:pPr>
    </w:p>
    <w:p w14:paraId="38D3D5D6" w14:textId="77777777" w:rsidR="00E623FC" w:rsidRPr="009E6335" w:rsidRDefault="00E623FC" w:rsidP="0070309B">
      <w:pPr>
        <w:spacing w:line="288" w:lineRule="auto"/>
        <w:jc w:val="center"/>
        <w:rPr>
          <w:rStyle w:val="afff3"/>
          <w:b w:val="0"/>
          <w:bCs w:val="0"/>
          <w:lang w:eastAsia="ru-RU"/>
        </w:rPr>
      </w:pPr>
      <w:r w:rsidRPr="009E6335">
        <w:rPr>
          <w:rStyle w:val="afff3"/>
          <w:b w:val="0"/>
          <w:bCs w:val="0"/>
          <w:lang w:eastAsia="ru-RU"/>
        </w:rPr>
        <w:t>ДОКУМЕНТАЦИЯ</w:t>
      </w:r>
    </w:p>
    <w:p w14:paraId="31BF5161" w14:textId="0398951E" w:rsidR="00E623FC" w:rsidRPr="009E6335" w:rsidRDefault="00E623FC" w:rsidP="0070309B">
      <w:pPr>
        <w:spacing w:line="288" w:lineRule="auto"/>
        <w:jc w:val="center"/>
        <w:rPr>
          <w:rStyle w:val="afff3"/>
          <w:b w:val="0"/>
          <w:bCs w:val="0"/>
          <w:smallCaps w:val="0"/>
          <w:lang w:eastAsia="ru-RU"/>
        </w:rPr>
      </w:pPr>
      <w:r w:rsidRPr="009E6335">
        <w:rPr>
          <w:rStyle w:val="afff3"/>
          <w:b w:val="0"/>
          <w:bCs w:val="0"/>
          <w:smallCaps w:val="0"/>
          <w:lang w:eastAsia="ru-RU"/>
        </w:rPr>
        <w:t>о проведении открытого акуциона в электронной форме</w:t>
      </w:r>
    </w:p>
    <w:p w14:paraId="524B3498" w14:textId="3ACC437D" w:rsidR="004A388B" w:rsidRPr="00C0247F" w:rsidRDefault="00E623FC" w:rsidP="00C0247F">
      <w:pPr>
        <w:spacing w:line="288" w:lineRule="auto"/>
        <w:jc w:val="center"/>
        <w:rPr>
          <w:rStyle w:val="afff3"/>
          <w:smallCaps w:val="0"/>
          <w:lang w:eastAsia="ru-RU"/>
        </w:rPr>
      </w:pPr>
      <w:r w:rsidRPr="009E6335">
        <w:rPr>
          <w:rStyle w:val="afff3"/>
          <w:b w:val="0"/>
          <w:bCs w:val="0"/>
          <w:smallCaps w:val="0"/>
          <w:lang w:eastAsia="ru-RU"/>
        </w:rPr>
        <w:t xml:space="preserve">на право заключения договора </w:t>
      </w:r>
      <w:r w:rsidR="005D653F" w:rsidRPr="009E6335">
        <w:rPr>
          <w:rStyle w:val="afff3"/>
          <w:smallCaps w:val="0"/>
          <w:lang w:eastAsia="ru-RU"/>
        </w:rPr>
        <w:t>на выполнение работ по</w:t>
      </w:r>
      <w:r w:rsidR="005D653F" w:rsidRPr="009E6335">
        <w:rPr>
          <w:rStyle w:val="afff3"/>
          <w:b w:val="0"/>
          <w:bCs w:val="0"/>
          <w:smallCaps w:val="0"/>
          <w:lang w:eastAsia="ru-RU"/>
        </w:rPr>
        <w:t xml:space="preserve"> </w:t>
      </w:r>
      <w:r w:rsidR="00E80227" w:rsidRPr="009E6335">
        <w:rPr>
          <w:rStyle w:val="afff3"/>
          <w:smallCaps w:val="0"/>
          <w:lang w:eastAsia="ru-RU"/>
        </w:rPr>
        <w:t>текущему</w:t>
      </w:r>
      <w:r w:rsidR="005D653F" w:rsidRPr="009E6335">
        <w:rPr>
          <w:rStyle w:val="afff3"/>
          <w:smallCaps w:val="0"/>
          <w:lang w:eastAsia="ru-RU"/>
        </w:rPr>
        <w:t xml:space="preserve"> ремонту </w:t>
      </w:r>
      <w:r w:rsidR="00C0247F">
        <w:rPr>
          <w:rStyle w:val="afff3"/>
          <w:smallCaps w:val="0"/>
          <w:lang w:eastAsia="ru-RU"/>
        </w:rPr>
        <w:t xml:space="preserve">фасада </w:t>
      </w:r>
      <w:r w:rsidR="00B13838">
        <w:rPr>
          <w:rStyle w:val="afff3"/>
          <w:smallCaps w:val="0"/>
          <w:lang w:eastAsia="ru-RU"/>
        </w:rPr>
        <w:t>административного корпуса</w:t>
      </w:r>
      <w:r w:rsidR="005D653F" w:rsidRPr="009E6335">
        <w:rPr>
          <w:rStyle w:val="afff3"/>
          <w:smallCaps w:val="0"/>
          <w:lang w:eastAsia="ru-RU"/>
        </w:rPr>
        <w:t xml:space="preserve"> МАУ городского округа Самара "ДОЛ Волжский Артек</w:t>
      </w:r>
      <w:r w:rsidR="00C0247F">
        <w:rPr>
          <w:rStyle w:val="afff3"/>
          <w:smallCaps w:val="0"/>
          <w:lang w:eastAsia="ru-RU"/>
        </w:rPr>
        <w:t>»</w:t>
      </w:r>
    </w:p>
    <w:p w14:paraId="638A00F5" w14:textId="62EF9989" w:rsidR="00E623FC" w:rsidRPr="009E6335" w:rsidRDefault="00E623FC" w:rsidP="00E623FC">
      <w:pPr>
        <w:spacing w:after="160" w:line="259" w:lineRule="auto"/>
        <w:jc w:val="center"/>
        <w:rPr>
          <w:rStyle w:val="afff3"/>
          <w:b w:val="0"/>
          <w:bCs w:val="0"/>
          <w:smallCaps w:val="0"/>
          <w:lang w:eastAsia="ru-RU"/>
        </w:rPr>
      </w:pPr>
    </w:p>
    <w:p w14:paraId="40539CAF" w14:textId="7ACC1B6F" w:rsidR="00E623FC" w:rsidRPr="009E6335" w:rsidRDefault="00E623FC" w:rsidP="00E623FC">
      <w:pPr>
        <w:spacing w:after="160" w:line="259" w:lineRule="auto"/>
        <w:jc w:val="center"/>
        <w:rPr>
          <w:rStyle w:val="afff3"/>
          <w:lang w:eastAsia="ru-RU"/>
        </w:rPr>
      </w:pPr>
    </w:p>
    <w:p w14:paraId="6C194FDB" w14:textId="77777777" w:rsidR="00E623FC" w:rsidRPr="009E6335" w:rsidRDefault="00E623FC" w:rsidP="00E623FC">
      <w:pPr>
        <w:spacing w:after="160" w:line="259" w:lineRule="auto"/>
        <w:jc w:val="center"/>
        <w:rPr>
          <w:rStyle w:val="afff3"/>
          <w:lang w:eastAsia="ru-RU"/>
        </w:rPr>
      </w:pPr>
    </w:p>
    <w:p w14:paraId="22196358" w14:textId="77777777" w:rsidR="00E623FC" w:rsidRPr="009E6335" w:rsidRDefault="00E623FC" w:rsidP="00E623FC">
      <w:pPr>
        <w:spacing w:after="160" w:line="259" w:lineRule="auto"/>
        <w:jc w:val="center"/>
        <w:rPr>
          <w:rStyle w:val="afff3"/>
          <w:lang w:eastAsia="ru-RU"/>
        </w:rPr>
      </w:pPr>
    </w:p>
    <w:p w14:paraId="4304F844" w14:textId="77777777" w:rsidR="00E623FC" w:rsidRPr="009E6335" w:rsidRDefault="00E623FC" w:rsidP="00E623FC">
      <w:pPr>
        <w:spacing w:after="160" w:line="259" w:lineRule="auto"/>
        <w:jc w:val="center"/>
        <w:rPr>
          <w:rStyle w:val="afff3"/>
          <w:lang w:eastAsia="ru-RU"/>
        </w:rPr>
      </w:pPr>
    </w:p>
    <w:p w14:paraId="30B5259E" w14:textId="77777777" w:rsidR="00E623FC" w:rsidRPr="009E6335" w:rsidRDefault="00E623FC" w:rsidP="00E623FC">
      <w:pPr>
        <w:spacing w:after="160" w:line="259" w:lineRule="auto"/>
        <w:jc w:val="center"/>
        <w:rPr>
          <w:rStyle w:val="afff3"/>
          <w:lang w:eastAsia="ru-RU"/>
        </w:rPr>
      </w:pPr>
    </w:p>
    <w:p w14:paraId="3070DADE" w14:textId="77777777" w:rsidR="00E623FC" w:rsidRPr="009E6335" w:rsidRDefault="00E623FC" w:rsidP="00E623FC">
      <w:pPr>
        <w:spacing w:after="160" w:line="259" w:lineRule="auto"/>
        <w:jc w:val="center"/>
        <w:rPr>
          <w:rStyle w:val="afff3"/>
          <w:lang w:eastAsia="ru-RU"/>
        </w:rPr>
      </w:pPr>
    </w:p>
    <w:p w14:paraId="74894086" w14:textId="77777777" w:rsidR="00E623FC" w:rsidRPr="009E6335" w:rsidRDefault="00E623FC" w:rsidP="00E623FC">
      <w:pPr>
        <w:spacing w:after="160" w:line="259" w:lineRule="auto"/>
        <w:jc w:val="center"/>
        <w:rPr>
          <w:rStyle w:val="afff3"/>
          <w:lang w:eastAsia="ru-RU"/>
        </w:rPr>
      </w:pPr>
    </w:p>
    <w:p w14:paraId="507D58A1" w14:textId="77777777" w:rsidR="00E623FC" w:rsidRPr="009E6335" w:rsidRDefault="00E623FC" w:rsidP="00E623FC">
      <w:pPr>
        <w:spacing w:after="160" w:line="259" w:lineRule="auto"/>
        <w:jc w:val="center"/>
        <w:rPr>
          <w:rStyle w:val="afff3"/>
          <w:lang w:eastAsia="ru-RU"/>
        </w:rPr>
      </w:pPr>
    </w:p>
    <w:p w14:paraId="73BDED61" w14:textId="77777777" w:rsidR="00E623FC" w:rsidRPr="009E6335" w:rsidRDefault="00E623FC" w:rsidP="00E623FC">
      <w:pPr>
        <w:spacing w:after="160" w:line="259" w:lineRule="auto"/>
        <w:jc w:val="center"/>
        <w:rPr>
          <w:rStyle w:val="afff3"/>
          <w:lang w:eastAsia="ru-RU"/>
        </w:rPr>
      </w:pPr>
    </w:p>
    <w:p w14:paraId="58489AB9" w14:textId="77777777" w:rsidR="00E623FC" w:rsidRPr="009E6335" w:rsidRDefault="00E623FC" w:rsidP="00E623FC">
      <w:pPr>
        <w:spacing w:after="160" w:line="259" w:lineRule="auto"/>
        <w:jc w:val="center"/>
        <w:rPr>
          <w:rStyle w:val="afff3"/>
          <w:lang w:eastAsia="ru-RU"/>
        </w:rPr>
      </w:pPr>
    </w:p>
    <w:p w14:paraId="7464880A" w14:textId="77777777" w:rsidR="00E623FC" w:rsidRPr="009E6335" w:rsidRDefault="00E623FC" w:rsidP="00E623FC">
      <w:pPr>
        <w:spacing w:after="160" w:line="259" w:lineRule="auto"/>
        <w:jc w:val="center"/>
        <w:rPr>
          <w:rStyle w:val="afff3"/>
          <w:lang w:eastAsia="ru-RU"/>
        </w:rPr>
      </w:pPr>
    </w:p>
    <w:p w14:paraId="4FC3E9DC" w14:textId="77777777" w:rsidR="00E623FC" w:rsidRPr="009E6335" w:rsidRDefault="00E623FC" w:rsidP="00E623FC">
      <w:pPr>
        <w:spacing w:after="160" w:line="259" w:lineRule="auto"/>
        <w:jc w:val="center"/>
        <w:rPr>
          <w:rStyle w:val="afff3"/>
          <w:lang w:eastAsia="ru-RU"/>
        </w:rPr>
      </w:pPr>
    </w:p>
    <w:p w14:paraId="29EF6B13" w14:textId="77777777" w:rsidR="00E623FC" w:rsidRPr="009E6335" w:rsidRDefault="00E623FC" w:rsidP="00E623FC">
      <w:pPr>
        <w:spacing w:after="160" w:line="259" w:lineRule="auto"/>
        <w:jc w:val="center"/>
        <w:rPr>
          <w:rStyle w:val="afff3"/>
          <w:lang w:eastAsia="ru-RU"/>
        </w:rPr>
      </w:pPr>
    </w:p>
    <w:p w14:paraId="60EB7CAF" w14:textId="77777777" w:rsidR="00E623FC" w:rsidRPr="009E6335" w:rsidRDefault="00E623FC" w:rsidP="00E623FC">
      <w:pPr>
        <w:spacing w:after="160" w:line="259" w:lineRule="auto"/>
        <w:jc w:val="center"/>
        <w:rPr>
          <w:rStyle w:val="afff3"/>
          <w:lang w:eastAsia="ru-RU"/>
        </w:rPr>
      </w:pPr>
    </w:p>
    <w:p w14:paraId="65C546F4" w14:textId="77777777" w:rsidR="006D1281" w:rsidRPr="009E6335" w:rsidRDefault="006D1281" w:rsidP="00E623FC">
      <w:pPr>
        <w:spacing w:after="160" w:line="259" w:lineRule="auto"/>
        <w:jc w:val="center"/>
        <w:rPr>
          <w:rStyle w:val="afff3"/>
          <w:b w:val="0"/>
          <w:bCs w:val="0"/>
          <w:lang w:eastAsia="ru-RU"/>
        </w:rPr>
      </w:pPr>
    </w:p>
    <w:p w14:paraId="451B3C09" w14:textId="64492960" w:rsidR="00E623FC" w:rsidRPr="009E6335" w:rsidRDefault="00E623FC" w:rsidP="00E623FC">
      <w:pPr>
        <w:spacing w:after="160" w:line="259" w:lineRule="auto"/>
        <w:jc w:val="center"/>
        <w:rPr>
          <w:rStyle w:val="afff3"/>
          <w:b w:val="0"/>
          <w:bCs w:val="0"/>
          <w:lang w:eastAsia="ru-RU"/>
        </w:rPr>
      </w:pPr>
      <w:r w:rsidRPr="009E6335">
        <w:rPr>
          <w:rStyle w:val="afff3"/>
          <w:b w:val="0"/>
          <w:bCs w:val="0"/>
          <w:lang w:eastAsia="ru-RU"/>
        </w:rPr>
        <w:t>202</w:t>
      </w:r>
      <w:r w:rsidR="006D1281" w:rsidRPr="009E6335">
        <w:rPr>
          <w:rStyle w:val="afff3"/>
          <w:b w:val="0"/>
          <w:bCs w:val="0"/>
          <w:lang w:eastAsia="ru-RU"/>
        </w:rPr>
        <w:t>2</w:t>
      </w:r>
    </w:p>
    <w:p w14:paraId="7CC3DCCC" w14:textId="77777777" w:rsidR="00153D9B" w:rsidRPr="009E6335" w:rsidRDefault="00153D9B" w:rsidP="00153D9B">
      <w:pPr>
        <w:spacing w:after="160" w:line="259" w:lineRule="auto"/>
        <w:jc w:val="center"/>
        <w:rPr>
          <w:rStyle w:val="afff3"/>
          <w:lang w:eastAsia="ru-RU"/>
        </w:rPr>
      </w:pPr>
      <w:r w:rsidRPr="009E6335">
        <w:rPr>
          <w:rStyle w:val="afff3"/>
          <w:lang w:eastAsia="ru-RU"/>
        </w:rPr>
        <w:lastRenderedPageBreak/>
        <w:t>СОДЕРЖАНИЕ</w:t>
      </w:r>
    </w:p>
    <w:p w14:paraId="00FA7A7F" w14:textId="77777777" w:rsidR="00153D9B" w:rsidRPr="009E6335" w:rsidRDefault="00153D9B" w:rsidP="00153D9B">
      <w:pPr>
        <w:spacing w:after="160" w:line="259" w:lineRule="auto"/>
        <w:jc w:val="center"/>
        <w:rPr>
          <w:rStyle w:val="afff3"/>
          <w:lang w:eastAsia="ru-RU"/>
        </w:rPr>
      </w:pPr>
    </w:p>
    <w:p w14:paraId="2439FB55" w14:textId="77777777"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lang w:eastAsia="ru-RU"/>
        </w:rPr>
        <w:t xml:space="preserve">1. </w:t>
      </w:r>
      <w:r w:rsidRPr="009E6335">
        <w:rPr>
          <w:rStyle w:val="afff3"/>
          <w:b w:val="0"/>
          <w:bCs w:val="0"/>
          <w:smallCaps w:val="0"/>
          <w:lang w:eastAsia="ru-RU"/>
        </w:rPr>
        <w:t>Информационная карта аукциона………………………………………………………………3</w:t>
      </w:r>
    </w:p>
    <w:p w14:paraId="5F6BB143" w14:textId="77777777"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smallCaps w:val="0"/>
          <w:lang w:eastAsia="ru-RU"/>
        </w:rPr>
        <w:t>2. Техническое задание…………………………………………………………………</w:t>
      </w:r>
      <w:proofErr w:type="gramStart"/>
      <w:r w:rsidRPr="009E6335">
        <w:rPr>
          <w:rStyle w:val="afff3"/>
          <w:b w:val="0"/>
          <w:bCs w:val="0"/>
          <w:smallCaps w:val="0"/>
          <w:lang w:eastAsia="ru-RU"/>
        </w:rPr>
        <w:t>…….</w:t>
      </w:r>
      <w:proofErr w:type="gramEnd"/>
      <w:r w:rsidRPr="009E6335">
        <w:rPr>
          <w:rStyle w:val="afff3"/>
          <w:b w:val="0"/>
          <w:bCs w:val="0"/>
          <w:smallCaps w:val="0"/>
          <w:lang w:eastAsia="ru-RU"/>
        </w:rPr>
        <w:t>.….11</w:t>
      </w:r>
    </w:p>
    <w:p w14:paraId="417C4453" w14:textId="77777777" w:rsidR="00153D9B" w:rsidRPr="009E6335" w:rsidRDefault="00153D9B" w:rsidP="00153D9B">
      <w:pPr>
        <w:tabs>
          <w:tab w:val="left" w:pos="2798"/>
        </w:tabs>
        <w:spacing w:line="288" w:lineRule="auto"/>
        <w:rPr>
          <w:rStyle w:val="afff3"/>
          <w:b w:val="0"/>
          <w:bCs w:val="0"/>
          <w:smallCaps w:val="0"/>
          <w:lang w:eastAsia="ru-RU"/>
        </w:rPr>
      </w:pPr>
      <w:r w:rsidRPr="009E6335">
        <w:rPr>
          <w:rStyle w:val="afff3"/>
          <w:b w:val="0"/>
          <w:bCs w:val="0"/>
          <w:smallCaps w:val="0"/>
          <w:lang w:eastAsia="ru-RU"/>
        </w:rPr>
        <w:t xml:space="preserve">3.  Формы для заполнения участниками </w:t>
      </w:r>
      <w:proofErr w:type="gramStart"/>
      <w:r w:rsidRPr="009E6335">
        <w:rPr>
          <w:rStyle w:val="afff3"/>
          <w:b w:val="0"/>
          <w:bCs w:val="0"/>
          <w:smallCaps w:val="0"/>
          <w:lang w:eastAsia="ru-RU"/>
        </w:rPr>
        <w:t>закупки….</w:t>
      </w:r>
      <w:proofErr w:type="gramEnd"/>
      <w:r w:rsidRPr="009E6335">
        <w:rPr>
          <w:rStyle w:val="afff3"/>
          <w:b w:val="0"/>
          <w:bCs w:val="0"/>
          <w:smallCaps w:val="0"/>
          <w:lang w:eastAsia="ru-RU"/>
        </w:rPr>
        <w:t>.…………………………………………..14</w:t>
      </w:r>
    </w:p>
    <w:p w14:paraId="17403EFE" w14:textId="5CB85B6B" w:rsidR="00153D9B" w:rsidRPr="009E6335" w:rsidRDefault="00C0247F" w:rsidP="00153D9B">
      <w:pPr>
        <w:spacing w:line="288" w:lineRule="auto"/>
        <w:rPr>
          <w:rStyle w:val="afff3"/>
          <w:b w:val="0"/>
          <w:bCs w:val="0"/>
          <w:smallCaps w:val="0"/>
        </w:rPr>
      </w:pPr>
      <w:r>
        <w:rPr>
          <w:rStyle w:val="afff3"/>
          <w:b w:val="0"/>
          <w:bCs w:val="0"/>
          <w:smallCaps w:val="0"/>
        </w:rPr>
        <w:t>П</w:t>
      </w:r>
      <w:r w:rsidR="00153D9B" w:rsidRPr="009E6335">
        <w:rPr>
          <w:rStyle w:val="afff3"/>
          <w:b w:val="0"/>
          <w:bCs w:val="0"/>
          <w:smallCaps w:val="0"/>
        </w:rPr>
        <w:t>риложение 1 (Ведомость объемов работ)</w:t>
      </w:r>
    </w:p>
    <w:p w14:paraId="16BD6241" w14:textId="77777777" w:rsidR="00153D9B" w:rsidRPr="009E6335" w:rsidRDefault="00153D9B" w:rsidP="00153D9B">
      <w:pPr>
        <w:spacing w:line="288" w:lineRule="auto"/>
        <w:rPr>
          <w:rStyle w:val="afff3"/>
          <w:b w:val="0"/>
          <w:bCs w:val="0"/>
          <w:smallCaps w:val="0"/>
        </w:rPr>
      </w:pPr>
      <w:r w:rsidRPr="009E6335">
        <w:rPr>
          <w:rStyle w:val="afff3"/>
          <w:b w:val="0"/>
          <w:bCs w:val="0"/>
          <w:smallCaps w:val="0"/>
        </w:rPr>
        <w:t>Приложение 2 (Локальная смета)</w:t>
      </w:r>
    </w:p>
    <w:p w14:paraId="64BF5284" w14:textId="77777777" w:rsidR="000C062E" w:rsidRPr="009E6335" w:rsidRDefault="000C062E">
      <w:pPr>
        <w:spacing w:after="160" w:line="259" w:lineRule="auto"/>
        <w:rPr>
          <w:rStyle w:val="afff3"/>
        </w:rPr>
      </w:pPr>
    </w:p>
    <w:p w14:paraId="1ACD7E14" w14:textId="77777777" w:rsidR="000C062E" w:rsidRPr="009E6335" w:rsidRDefault="000C062E">
      <w:pPr>
        <w:spacing w:after="160" w:line="259" w:lineRule="auto"/>
        <w:rPr>
          <w:rStyle w:val="afff3"/>
        </w:rPr>
      </w:pPr>
    </w:p>
    <w:p w14:paraId="586A7CDC" w14:textId="77777777" w:rsidR="000C062E" w:rsidRPr="009E6335" w:rsidRDefault="000C062E">
      <w:pPr>
        <w:spacing w:after="160" w:line="259" w:lineRule="auto"/>
        <w:rPr>
          <w:rStyle w:val="afff3"/>
        </w:rPr>
      </w:pPr>
    </w:p>
    <w:p w14:paraId="0844FB96" w14:textId="77777777" w:rsidR="000C062E" w:rsidRPr="009E6335" w:rsidRDefault="000C062E">
      <w:pPr>
        <w:spacing w:after="160" w:line="259" w:lineRule="auto"/>
        <w:rPr>
          <w:rStyle w:val="afff3"/>
        </w:rPr>
      </w:pPr>
    </w:p>
    <w:p w14:paraId="5974600A" w14:textId="77777777" w:rsidR="000C062E" w:rsidRPr="009E6335" w:rsidRDefault="000C062E">
      <w:pPr>
        <w:spacing w:after="160" w:line="259" w:lineRule="auto"/>
        <w:rPr>
          <w:rStyle w:val="afff3"/>
        </w:rPr>
      </w:pPr>
    </w:p>
    <w:p w14:paraId="60954276" w14:textId="77777777" w:rsidR="000C062E" w:rsidRPr="009E6335" w:rsidRDefault="000C062E">
      <w:pPr>
        <w:spacing w:after="160" w:line="259" w:lineRule="auto"/>
        <w:rPr>
          <w:rStyle w:val="afff3"/>
        </w:rPr>
      </w:pPr>
    </w:p>
    <w:p w14:paraId="5923991C" w14:textId="77777777" w:rsidR="000C062E" w:rsidRPr="009E6335" w:rsidRDefault="000C062E">
      <w:pPr>
        <w:spacing w:after="160" w:line="259" w:lineRule="auto"/>
        <w:rPr>
          <w:rStyle w:val="afff3"/>
        </w:rPr>
      </w:pPr>
    </w:p>
    <w:p w14:paraId="45B5A4C2" w14:textId="77777777" w:rsidR="000C062E" w:rsidRPr="009E6335" w:rsidRDefault="000C062E">
      <w:pPr>
        <w:spacing w:after="160" w:line="259" w:lineRule="auto"/>
        <w:rPr>
          <w:rStyle w:val="afff3"/>
        </w:rPr>
      </w:pPr>
    </w:p>
    <w:p w14:paraId="647E7B4B" w14:textId="77777777" w:rsidR="000C062E" w:rsidRPr="009E6335" w:rsidRDefault="000C062E">
      <w:pPr>
        <w:spacing w:after="160" w:line="259" w:lineRule="auto"/>
        <w:rPr>
          <w:rStyle w:val="afff3"/>
        </w:rPr>
      </w:pPr>
    </w:p>
    <w:p w14:paraId="634CDDC3" w14:textId="77777777" w:rsidR="000C062E" w:rsidRPr="009E6335" w:rsidRDefault="000C062E">
      <w:pPr>
        <w:spacing w:after="160" w:line="259" w:lineRule="auto"/>
        <w:rPr>
          <w:rStyle w:val="afff3"/>
        </w:rPr>
      </w:pPr>
    </w:p>
    <w:p w14:paraId="16E462CD" w14:textId="77777777" w:rsidR="000C062E" w:rsidRPr="009E6335" w:rsidRDefault="000C062E">
      <w:pPr>
        <w:spacing w:after="160" w:line="259" w:lineRule="auto"/>
        <w:rPr>
          <w:rStyle w:val="afff3"/>
        </w:rPr>
      </w:pPr>
    </w:p>
    <w:p w14:paraId="52AF0799" w14:textId="77777777" w:rsidR="000C062E" w:rsidRPr="009E6335" w:rsidRDefault="000C062E">
      <w:pPr>
        <w:spacing w:after="160" w:line="259" w:lineRule="auto"/>
        <w:rPr>
          <w:rStyle w:val="afff3"/>
        </w:rPr>
      </w:pPr>
    </w:p>
    <w:p w14:paraId="1FC34A1B" w14:textId="77777777" w:rsidR="000C062E" w:rsidRPr="009E6335" w:rsidRDefault="000C062E">
      <w:pPr>
        <w:spacing w:after="160" w:line="259" w:lineRule="auto"/>
        <w:rPr>
          <w:rStyle w:val="afff3"/>
        </w:rPr>
      </w:pPr>
    </w:p>
    <w:p w14:paraId="21FEB943" w14:textId="77777777" w:rsidR="000C062E" w:rsidRPr="009E6335" w:rsidRDefault="000C062E">
      <w:pPr>
        <w:spacing w:after="160" w:line="259" w:lineRule="auto"/>
        <w:rPr>
          <w:rStyle w:val="afff3"/>
        </w:rPr>
      </w:pPr>
    </w:p>
    <w:p w14:paraId="441615CF" w14:textId="77777777" w:rsidR="000C062E" w:rsidRPr="009E6335" w:rsidRDefault="000C062E">
      <w:pPr>
        <w:spacing w:after="160" w:line="259" w:lineRule="auto"/>
        <w:rPr>
          <w:rStyle w:val="afff3"/>
        </w:rPr>
      </w:pPr>
    </w:p>
    <w:p w14:paraId="1E4F7134" w14:textId="77777777" w:rsidR="000C062E" w:rsidRPr="009E6335" w:rsidRDefault="000C062E">
      <w:pPr>
        <w:spacing w:after="160" w:line="259" w:lineRule="auto"/>
        <w:rPr>
          <w:rStyle w:val="afff3"/>
        </w:rPr>
      </w:pPr>
    </w:p>
    <w:p w14:paraId="68B6AAE9" w14:textId="77777777" w:rsidR="000C062E" w:rsidRPr="009E6335" w:rsidRDefault="000C062E">
      <w:pPr>
        <w:spacing w:after="160" w:line="259" w:lineRule="auto"/>
        <w:rPr>
          <w:rStyle w:val="afff3"/>
        </w:rPr>
      </w:pPr>
    </w:p>
    <w:p w14:paraId="42C79060" w14:textId="77777777" w:rsidR="000C062E" w:rsidRPr="009E6335" w:rsidRDefault="000C062E">
      <w:pPr>
        <w:spacing w:after="160" w:line="259" w:lineRule="auto"/>
        <w:rPr>
          <w:rStyle w:val="afff3"/>
        </w:rPr>
      </w:pPr>
    </w:p>
    <w:p w14:paraId="7CFA83A5" w14:textId="77777777" w:rsidR="000C062E" w:rsidRPr="009E6335" w:rsidRDefault="000C062E">
      <w:pPr>
        <w:spacing w:after="160" w:line="259" w:lineRule="auto"/>
        <w:rPr>
          <w:rStyle w:val="afff3"/>
        </w:rPr>
      </w:pPr>
    </w:p>
    <w:p w14:paraId="319949CD" w14:textId="77777777" w:rsidR="000C062E" w:rsidRPr="009E6335" w:rsidRDefault="000C062E">
      <w:pPr>
        <w:spacing w:after="160" w:line="259" w:lineRule="auto"/>
        <w:rPr>
          <w:rStyle w:val="afff3"/>
        </w:rPr>
      </w:pPr>
    </w:p>
    <w:p w14:paraId="60B116DC" w14:textId="77777777" w:rsidR="000C062E" w:rsidRPr="009E6335" w:rsidRDefault="000C062E">
      <w:pPr>
        <w:spacing w:after="160" w:line="259" w:lineRule="auto"/>
        <w:rPr>
          <w:rStyle w:val="afff3"/>
        </w:rPr>
      </w:pPr>
    </w:p>
    <w:p w14:paraId="04C6EA84" w14:textId="77777777" w:rsidR="000C062E" w:rsidRPr="009E6335" w:rsidRDefault="000C062E">
      <w:pPr>
        <w:spacing w:after="160" w:line="259" w:lineRule="auto"/>
        <w:rPr>
          <w:rStyle w:val="afff3"/>
        </w:rPr>
      </w:pPr>
    </w:p>
    <w:p w14:paraId="5E1F6F57" w14:textId="77777777" w:rsidR="00286B85" w:rsidRPr="009E6335" w:rsidRDefault="00286B85">
      <w:pPr>
        <w:spacing w:after="160" w:line="259" w:lineRule="auto"/>
        <w:rPr>
          <w:rStyle w:val="afff3"/>
          <w:lang w:eastAsia="ru-RU"/>
        </w:rPr>
      </w:pPr>
      <w:r w:rsidRPr="009E6335">
        <w:rPr>
          <w:rStyle w:val="afff3"/>
        </w:rPr>
        <w:br w:type="page"/>
      </w:r>
    </w:p>
    <w:p w14:paraId="76FF4EF1" w14:textId="77777777" w:rsidR="000C062E" w:rsidRPr="009E6335" w:rsidRDefault="000C062E" w:rsidP="000C062E">
      <w:pPr>
        <w:pStyle w:val="a"/>
        <w:numPr>
          <w:ilvl w:val="0"/>
          <w:numId w:val="10"/>
        </w:numPr>
        <w:spacing w:before="0"/>
        <w:jc w:val="center"/>
        <w:rPr>
          <w:rStyle w:val="afff3"/>
          <w:sz w:val="24"/>
          <w:szCs w:val="24"/>
        </w:rPr>
      </w:pPr>
      <w:r w:rsidRPr="009E6335">
        <w:rPr>
          <w:rStyle w:val="afff3"/>
          <w:sz w:val="24"/>
          <w:szCs w:val="24"/>
        </w:rPr>
        <w:lastRenderedPageBreak/>
        <w:t xml:space="preserve">ИНФОРМАЦИОННАЯ КАРТА </w:t>
      </w:r>
    </w:p>
    <w:p w14:paraId="48F5B0CA" w14:textId="16411E62" w:rsidR="00A328A3" w:rsidRPr="009E6335" w:rsidRDefault="00084D48" w:rsidP="00A328A3">
      <w:pPr>
        <w:spacing w:after="160" w:line="259" w:lineRule="auto"/>
        <w:jc w:val="center"/>
        <w:rPr>
          <w:sz w:val="22"/>
          <w:szCs w:val="22"/>
        </w:rPr>
      </w:pPr>
      <w:r w:rsidRPr="009E6335">
        <w:t xml:space="preserve">открытого </w:t>
      </w:r>
      <w:r w:rsidR="002B4F66" w:rsidRPr="009E6335">
        <w:t>аукциона</w:t>
      </w:r>
      <w:r w:rsidR="00D44850" w:rsidRPr="009E6335">
        <w:t xml:space="preserve"> в электронной форме</w:t>
      </w:r>
      <w:r w:rsidR="007038CA" w:rsidRPr="009E6335">
        <w:t xml:space="preserve"> </w:t>
      </w:r>
      <w:r w:rsidR="00CC622F" w:rsidRPr="009E6335">
        <w:t>на право заключени</w:t>
      </w:r>
      <w:r w:rsidR="009C0950" w:rsidRPr="009E6335">
        <w:t>я</w:t>
      </w:r>
      <w:r w:rsidR="00CC622F" w:rsidRPr="009E6335">
        <w:t xml:space="preserve"> договора </w:t>
      </w:r>
      <w:r w:rsidR="002B7754" w:rsidRPr="009E6335">
        <w:rPr>
          <w:rStyle w:val="afff3"/>
          <w:smallCaps w:val="0"/>
          <w:lang w:eastAsia="ru-RU"/>
        </w:rPr>
        <w:t>выполнение работ по</w:t>
      </w:r>
      <w:r w:rsidR="002B7754" w:rsidRPr="009E6335">
        <w:rPr>
          <w:rStyle w:val="afff3"/>
          <w:b w:val="0"/>
          <w:bCs w:val="0"/>
          <w:smallCaps w:val="0"/>
          <w:lang w:eastAsia="ru-RU"/>
        </w:rPr>
        <w:t xml:space="preserve"> </w:t>
      </w:r>
      <w:r w:rsidR="002B7754" w:rsidRPr="009E6335">
        <w:rPr>
          <w:rStyle w:val="afff3"/>
          <w:smallCaps w:val="0"/>
          <w:lang w:eastAsia="ru-RU"/>
        </w:rPr>
        <w:t xml:space="preserve">текущему ремонту </w:t>
      </w:r>
      <w:r w:rsidR="002B7754">
        <w:rPr>
          <w:rStyle w:val="afff3"/>
          <w:smallCaps w:val="0"/>
          <w:lang w:eastAsia="ru-RU"/>
        </w:rPr>
        <w:t xml:space="preserve">фасада </w:t>
      </w:r>
      <w:r w:rsidR="00B13838">
        <w:rPr>
          <w:rStyle w:val="afff3"/>
          <w:smallCaps w:val="0"/>
          <w:lang w:eastAsia="ru-RU"/>
        </w:rPr>
        <w:t>административного корпуса</w:t>
      </w:r>
      <w:r w:rsidR="002B7754" w:rsidRPr="009E6335">
        <w:rPr>
          <w:rStyle w:val="afff3"/>
          <w:smallCaps w:val="0"/>
          <w:lang w:eastAsia="ru-RU"/>
        </w:rPr>
        <w:t xml:space="preserve"> МАУ городского округа Самара "ДОЛ Волжский Артек</w:t>
      </w:r>
      <w:r w:rsidR="002B7754">
        <w:rPr>
          <w:rStyle w:val="afff3"/>
          <w:smallCaps w:val="0"/>
          <w:lang w:eastAsia="ru-RU"/>
        </w:rPr>
        <w:t>»</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 w:type="dxa"/>
          <w:right w:w="37" w:type="dxa"/>
        </w:tblCellMar>
        <w:tblLook w:val="0000" w:firstRow="0" w:lastRow="0" w:firstColumn="0" w:lastColumn="0" w:noHBand="0" w:noVBand="0"/>
      </w:tblPr>
      <w:tblGrid>
        <w:gridCol w:w="418"/>
        <w:gridCol w:w="2554"/>
        <w:gridCol w:w="6659"/>
      </w:tblGrid>
      <w:tr w:rsidR="006A5D47" w:rsidRPr="00EB7096" w14:paraId="54B1181A" w14:textId="77777777" w:rsidTr="00981DFA">
        <w:tc>
          <w:tcPr>
            <w:tcW w:w="418" w:type="dxa"/>
          </w:tcPr>
          <w:p w14:paraId="76D9C3A3"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 xml:space="preserve">№ </w:t>
            </w:r>
          </w:p>
        </w:tc>
        <w:tc>
          <w:tcPr>
            <w:tcW w:w="2554" w:type="dxa"/>
            <w:tcBorders>
              <w:bottom w:val="single" w:sz="4" w:space="0" w:color="auto"/>
            </w:tcBorders>
            <w:vAlign w:val="center"/>
          </w:tcPr>
          <w:p w14:paraId="1B3349A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hanging="198"/>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Наименование</w:t>
            </w:r>
          </w:p>
        </w:tc>
        <w:tc>
          <w:tcPr>
            <w:tcW w:w="6659" w:type="dxa"/>
            <w:vAlign w:val="center"/>
          </w:tcPr>
          <w:p w14:paraId="199DC591"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4"/>
                <w:szCs w:val="24"/>
              </w:rPr>
            </w:pPr>
            <w:r w:rsidRPr="00EB7096">
              <w:rPr>
                <w:rFonts w:ascii="Times New Roman" w:hAnsi="Times New Roman" w:cs="Times New Roman"/>
                <w:b/>
                <w:bCs/>
                <w:noProof w:val="0"/>
                <w:sz w:val="24"/>
                <w:szCs w:val="24"/>
              </w:rPr>
              <w:t>Информация</w:t>
            </w:r>
          </w:p>
        </w:tc>
      </w:tr>
      <w:tr w:rsidR="006A5D47" w:rsidRPr="00EB7096" w14:paraId="3B15746A" w14:textId="77777777" w:rsidTr="00981DFA">
        <w:trPr>
          <w:trHeight w:val="20"/>
        </w:trPr>
        <w:tc>
          <w:tcPr>
            <w:tcW w:w="418" w:type="dxa"/>
            <w:shd w:val="clear" w:color="auto" w:fill="auto"/>
          </w:tcPr>
          <w:p w14:paraId="28F681C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w:t>
            </w:r>
          </w:p>
        </w:tc>
        <w:tc>
          <w:tcPr>
            <w:tcW w:w="2554" w:type="dxa"/>
            <w:shd w:val="clear" w:color="auto" w:fill="D9D9D9" w:themeFill="background1" w:themeFillShade="D9"/>
          </w:tcPr>
          <w:p w14:paraId="13DD6B1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Способ осуществления закупки</w:t>
            </w:r>
          </w:p>
        </w:tc>
        <w:tc>
          <w:tcPr>
            <w:tcW w:w="6659" w:type="dxa"/>
          </w:tcPr>
          <w:p w14:paraId="306202E2" w14:textId="77777777" w:rsidR="006A5D47" w:rsidRPr="00EB7096" w:rsidRDefault="006A5D47" w:rsidP="00C377C3">
            <w:pPr>
              <w:rPr>
                <w:b/>
              </w:rPr>
            </w:pPr>
            <w:r w:rsidRPr="00EB7096">
              <w:t>открытый аукцион в электронной форме</w:t>
            </w:r>
            <w:r w:rsidRPr="00EB7096">
              <w:rPr>
                <w:color w:val="333333"/>
                <w:shd w:val="clear" w:color="auto" w:fill="FFFFFF"/>
              </w:rPr>
              <w:t> </w:t>
            </w:r>
          </w:p>
        </w:tc>
      </w:tr>
      <w:tr w:rsidR="006A5D47" w:rsidRPr="00EB7096" w14:paraId="270A0EB5" w14:textId="77777777" w:rsidTr="00981DFA">
        <w:trPr>
          <w:trHeight w:val="20"/>
        </w:trPr>
        <w:tc>
          <w:tcPr>
            <w:tcW w:w="418" w:type="dxa"/>
            <w:shd w:val="clear" w:color="auto" w:fill="auto"/>
          </w:tcPr>
          <w:p w14:paraId="411FD7F5"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p>
        </w:tc>
        <w:tc>
          <w:tcPr>
            <w:tcW w:w="2554" w:type="dxa"/>
            <w:shd w:val="clear" w:color="auto" w:fill="D9D9D9" w:themeFill="background1" w:themeFillShade="D9"/>
          </w:tcPr>
          <w:p w14:paraId="7DAC967C"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Количество этапов</w:t>
            </w:r>
          </w:p>
        </w:tc>
        <w:tc>
          <w:tcPr>
            <w:tcW w:w="6659" w:type="dxa"/>
          </w:tcPr>
          <w:p w14:paraId="611613FF" w14:textId="77777777" w:rsidR="006A5D47" w:rsidRPr="00EB7096" w:rsidRDefault="006A5D47" w:rsidP="00C377C3">
            <w:pPr>
              <w:ind w:right="209"/>
              <w:rPr>
                <w:b/>
              </w:rPr>
            </w:pPr>
            <w:r w:rsidRPr="00EB7096">
              <w:rPr>
                <w:b/>
              </w:rPr>
              <w:t>1</w:t>
            </w:r>
          </w:p>
        </w:tc>
      </w:tr>
      <w:tr w:rsidR="006A5D47" w:rsidRPr="00EB7096" w14:paraId="7CD4369F" w14:textId="77777777" w:rsidTr="00981DFA">
        <w:trPr>
          <w:trHeight w:val="20"/>
        </w:trPr>
        <w:tc>
          <w:tcPr>
            <w:tcW w:w="418" w:type="dxa"/>
            <w:shd w:val="clear" w:color="auto" w:fill="auto"/>
          </w:tcPr>
          <w:p w14:paraId="47E2ECE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w:t>
            </w:r>
          </w:p>
        </w:tc>
        <w:tc>
          <w:tcPr>
            <w:tcW w:w="2554" w:type="dxa"/>
            <w:shd w:val="clear" w:color="auto" w:fill="D9D9D9" w:themeFill="background1" w:themeFillShade="D9"/>
          </w:tcPr>
          <w:p w14:paraId="67A727C4"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Наименование заказчика, контактная информация</w:t>
            </w:r>
          </w:p>
        </w:tc>
        <w:tc>
          <w:tcPr>
            <w:tcW w:w="6659" w:type="dxa"/>
          </w:tcPr>
          <w:p w14:paraId="12AD7FD8" w14:textId="77777777" w:rsidR="006A5D47" w:rsidRPr="00EB7096" w:rsidRDefault="006A5D47" w:rsidP="00C377C3">
            <w:pPr>
              <w:pStyle w:val="Standard"/>
              <w:rPr>
                <w:b/>
                <w:bCs/>
                <w:sz w:val="24"/>
                <w:szCs w:val="24"/>
              </w:rPr>
            </w:pPr>
            <w:r w:rsidRPr="00EB7096">
              <w:rPr>
                <w:b/>
                <w:bCs/>
                <w:kern w:val="0"/>
                <w:sz w:val="24"/>
                <w:szCs w:val="24"/>
              </w:rPr>
              <w:t xml:space="preserve">муниципальное автономное учреждение городского округа Самара </w:t>
            </w:r>
            <w:r w:rsidRPr="00EB7096">
              <w:rPr>
                <w:b/>
                <w:bCs/>
                <w:sz w:val="24"/>
                <w:szCs w:val="24"/>
              </w:rPr>
              <w:t xml:space="preserve">«Детский оздоровительный лагерь «Волжский Артек» </w:t>
            </w:r>
          </w:p>
          <w:p w14:paraId="250E3BB1" w14:textId="77777777" w:rsidR="006A5D47" w:rsidRPr="00EB7096" w:rsidRDefault="006A5D47" w:rsidP="00C377C3">
            <w:pPr>
              <w:ind w:right="209"/>
              <w:rPr>
                <w:b/>
                <w:bCs/>
              </w:rPr>
            </w:pPr>
            <w:r w:rsidRPr="00EB7096">
              <w:rPr>
                <w:b/>
                <w:bCs/>
              </w:rPr>
              <w:t>(МАУ городского округа Самара «ДОЛ Волжский Артек»)</w:t>
            </w:r>
          </w:p>
          <w:p w14:paraId="2E14ADF3" w14:textId="77777777" w:rsidR="006A5D47" w:rsidRPr="00EB7096" w:rsidRDefault="006A5D47" w:rsidP="00C377C3">
            <w:pPr>
              <w:pStyle w:val="Standard"/>
              <w:rPr>
                <w:kern w:val="0"/>
                <w:sz w:val="24"/>
                <w:szCs w:val="24"/>
              </w:rPr>
            </w:pPr>
            <w:r w:rsidRPr="00EB7096">
              <w:rPr>
                <w:kern w:val="0"/>
                <w:sz w:val="24"/>
                <w:szCs w:val="24"/>
              </w:rPr>
              <w:t>Юридический адрес: 443031, Самарская область,</w:t>
            </w:r>
          </w:p>
          <w:p w14:paraId="6A62030A" w14:textId="77777777" w:rsidR="006A5D47" w:rsidRPr="00EB7096" w:rsidRDefault="006A5D47" w:rsidP="00C377C3">
            <w:pPr>
              <w:pStyle w:val="Standard"/>
              <w:rPr>
                <w:sz w:val="24"/>
                <w:szCs w:val="24"/>
              </w:rPr>
            </w:pPr>
            <w:r w:rsidRPr="00EB7096">
              <w:rPr>
                <w:kern w:val="0"/>
                <w:sz w:val="24"/>
                <w:szCs w:val="24"/>
              </w:rPr>
              <w:t>городской округ Самара, Барбошина поляна, Десятая просека</w:t>
            </w:r>
            <w:r w:rsidRPr="00EB7096">
              <w:rPr>
                <w:sz w:val="24"/>
                <w:szCs w:val="24"/>
              </w:rPr>
              <w:t xml:space="preserve"> </w:t>
            </w:r>
            <w:r w:rsidRPr="00EB7096">
              <w:rPr>
                <w:kern w:val="0"/>
                <w:sz w:val="24"/>
                <w:szCs w:val="24"/>
              </w:rPr>
              <w:t>Контактное лицо - Шевчук Екатерина Евгеньевна</w:t>
            </w:r>
            <w:r w:rsidRPr="00EB7096">
              <w:rPr>
                <w:sz w:val="24"/>
                <w:szCs w:val="24"/>
              </w:rPr>
              <w:t xml:space="preserve"> </w:t>
            </w:r>
          </w:p>
          <w:p w14:paraId="4D1B8693" w14:textId="77777777" w:rsidR="006A5D47" w:rsidRPr="00EB7096" w:rsidRDefault="006A5D47" w:rsidP="00C377C3">
            <w:r w:rsidRPr="00EB7096">
              <w:t>телефон: 8-929-710-8249</w:t>
            </w:r>
          </w:p>
          <w:p w14:paraId="34069D7B" w14:textId="77777777" w:rsidR="006A5D47" w:rsidRPr="00EB7096" w:rsidRDefault="006A5D47" w:rsidP="00C377C3">
            <w:pPr>
              <w:ind w:right="209"/>
              <w:rPr>
                <w:b/>
              </w:rPr>
            </w:pPr>
            <w:r w:rsidRPr="00EB7096">
              <w:rPr>
                <w:lang w:val="en-US"/>
              </w:rPr>
              <w:t>e</w:t>
            </w:r>
            <w:r w:rsidRPr="00EB7096">
              <w:t>-</w:t>
            </w:r>
            <w:r w:rsidRPr="00EB7096">
              <w:rPr>
                <w:lang w:val="en-US"/>
              </w:rPr>
              <w:t>mail</w:t>
            </w:r>
            <w:r w:rsidRPr="00EB7096">
              <w:t xml:space="preserve">: </w:t>
            </w:r>
            <w:hyperlink r:id="rId8" w:history="1">
              <w:r w:rsidRPr="00EB7096">
                <w:rPr>
                  <w:rStyle w:val="af0"/>
                  <w:lang w:val="en-US"/>
                </w:rPr>
                <w:t>artek</w:t>
              </w:r>
              <w:r w:rsidRPr="00EB7096">
                <w:rPr>
                  <w:rStyle w:val="af0"/>
                </w:rPr>
                <w:t>-</w:t>
              </w:r>
              <w:r w:rsidRPr="00EB7096">
                <w:rPr>
                  <w:rStyle w:val="af0"/>
                  <w:lang w:val="en-US"/>
                </w:rPr>
                <w:t>samara</w:t>
              </w:r>
              <w:r w:rsidRPr="00EB7096">
                <w:rPr>
                  <w:rStyle w:val="af0"/>
                </w:rPr>
                <w:t>@</w:t>
              </w:r>
              <w:r w:rsidRPr="00EB7096">
                <w:rPr>
                  <w:rStyle w:val="af0"/>
                  <w:lang w:val="en-US"/>
                </w:rPr>
                <w:t>mail</w:t>
              </w:r>
              <w:r w:rsidRPr="00EB7096">
                <w:rPr>
                  <w:rStyle w:val="af0"/>
                </w:rPr>
                <w:t>.</w:t>
              </w:r>
              <w:r w:rsidRPr="00EB7096">
                <w:rPr>
                  <w:rStyle w:val="af0"/>
                  <w:lang w:val="en-US"/>
                </w:rPr>
                <w:t>ru</w:t>
              </w:r>
            </w:hyperlink>
          </w:p>
        </w:tc>
      </w:tr>
      <w:tr w:rsidR="006A5D47" w:rsidRPr="00EB7096" w14:paraId="1CF30B64" w14:textId="77777777" w:rsidTr="00981DFA">
        <w:trPr>
          <w:trHeight w:val="20"/>
        </w:trPr>
        <w:tc>
          <w:tcPr>
            <w:tcW w:w="418" w:type="dxa"/>
            <w:shd w:val="clear" w:color="auto" w:fill="auto"/>
          </w:tcPr>
          <w:p w14:paraId="744061C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4</w:t>
            </w:r>
          </w:p>
        </w:tc>
        <w:tc>
          <w:tcPr>
            <w:tcW w:w="2554" w:type="dxa"/>
            <w:shd w:val="clear" w:color="auto" w:fill="D9D9D9" w:themeFill="background1" w:themeFillShade="D9"/>
          </w:tcPr>
          <w:p w14:paraId="64F3FE69"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Предмет договора</w:t>
            </w:r>
          </w:p>
        </w:tc>
        <w:tc>
          <w:tcPr>
            <w:tcW w:w="6659" w:type="dxa"/>
          </w:tcPr>
          <w:p w14:paraId="7F73EA5E" w14:textId="19EE0DFA" w:rsidR="006A5D47" w:rsidRPr="004016F6" w:rsidRDefault="004016F6" w:rsidP="00B13838">
            <w:pPr>
              <w:tabs>
                <w:tab w:val="left" w:pos="4708"/>
              </w:tabs>
              <w:spacing w:after="160" w:line="259" w:lineRule="auto"/>
            </w:pPr>
            <w:r w:rsidRPr="009E6335">
              <w:rPr>
                <w:rStyle w:val="afff3"/>
                <w:smallCaps w:val="0"/>
                <w:lang w:eastAsia="ru-RU"/>
              </w:rPr>
              <w:t>выполнение работ по</w:t>
            </w:r>
            <w:r w:rsidRPr="009E6335">
              <w:rPr>
                <w:rStyle w:val="afff3"/>
                <w:b w:val="0"/>
                <w:bCs w:val="0"/>
                <w:smallCaps w:val="0"/>
                <w:lang w:eastAsia="ru-RU"/>
              </w:rPr>
              <w:t xml:space="preserve"> </w:t>
            </w:r>
            <w:r w:rsidRPr="009E6335">
              <w:rPr>
                <w:rStyle w:val="afff3"/>
                <w:smallCaps w:val="0"/>
                <w:lang w:eastAsia="ru-RU"/>
              </w:rPr>
              <w:t xml:space="preserve">текущему ремонту </w:t>
            </w:r>
            <w:r>
              <w:rPr>
                <w:rStyle w:val="afff3"/>
                <w:smallCaps w:val="0"/>
                <w:lang w:eastAsia="ru-RU"/>
              </w:rPr>
              <w:t xml:space="preserve">фасада </w:t>
            </w:r>
            <w:r w:rsidR="00B13838">
              <w:rPr>
                <w:rStyle w:val="afff3"/>
                <w:smallCaps w:val="0"/>
                <w:lang w:eastAsia="ru-RU"/>
              </w:rPr>
              <w:t>административного корпуса</w:t>
            </w:r>
            <w:r w:rsidRPr="009E6335">
              <w:rPr>
                <w:rStyle w:val="afff3"/>
                <w:smallCaps w:val="0"/>
                <w:lang w:eastAsia="ru-RU"/>
              </w:rPr>
              <w:t xml:space="preserve"> МАУ городского округа Самара "ДОЛ Волжский Артек</w:t>
            </w:r>
            <w:r>
              <w:rPr>
                <w:rStyle w:val="afff3"/>
                <w:smallCaps w:val="0"/>
                <w:lang w:eastAsia="ru-RU"/>
              </w:rPr>
              <w:t>»</w:t>
            </w:r>
          </w:p>
        </w:tc>
      </w:tr>
      <w:tr w:rsidR="006A5D47" w:rsidRPr="00EB7096" w14:paraId="34289E05" w14:textId="77777777" w:rsidTr="00981DFA">
        <w:trPr>
          <w:trHeight w:val="20"/>
        </w:trPr>
        <w:tc>
          <w:tcPr>
            <w:tcW w:w="418" w:type="dxa"/>
            <w:shd w:val="clear" w:color="auto" w:fill="auto"/>
          </w:tcPr>
          <w:p w14:paraId="3308BCE4"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5</w:t>
            </w:r>
          </w:p>
        </w:tc>
        <w:tc>
          <w:tcPr>
            <w:tcW w:w="2554" w:type="dxa"/>
            <w:shd w:val="clear" w:color="auto" w:fill="D9D9D9" w:themeFill="background1" w:themeFillShade="D9"/>
          </w:tcPr>
          <w:p w14:paraId="71434E31"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условия и сроки (периоды) поставок товара, выполнения работ, оказания услуг</w:t>
            </w:r>
          </w:p>
        </w:tc>
        <w:tc>
          <w:tcPr>
            <w:tcW w:w="6659" w:type="dxa"/>
          </w:tcPr>
          <w:p w14:paraId="3E1BA610" w14:textId="77777777" w:rsidR="006A5D47" w:rsidRPr="00EB7096" w:rsidRDefault="006A5D47" w:rsidP="00C377C3">
            <w:pPr>
              <w:pStyle w:val="Standard"/>
              <w:rPr>
                <w:kern w:val="0"/>
                <w:sz w:val="24"/>
                <w:szCs w:val="24"/>
              </w:rPr>
            </w:pPr>
            <w:r w:rsidRPr="00EB7096">
              <w:rPr>
                <w:b/>
                <w:sz w:val="24"/>
                <w:szCs w:val="24"/>
              </w:rPr>
              <w:t xml:space="preserve">Место поставки: </w:t>
            </w:r>
            <w:r w:rsidRPr="00EB7096">
              <w:rPr>
                <w:kern w:val="0"/>
                <w:sz w:val="24"/>
                <w:szCs w:val="24"/>
              </w:rPr>
              <w:t>443031, Самарская область,</w:t>
            </w:r>
          </w:p>
          <w:p w14:paraId="45BE7BD2" w14:textId="77777777" w:rsidR="006A5D47" w:rsidRPr="00EB7096" w:rsidRDefault="006A5D47" w:rsidP="00C377C3">
            <w:r w:rsidRPr="00EB7096">
              <w:t xml:space="preserve">городской округ Самара, Барбошина поляна, Десятая просека </w:t>
            </w:r>
          </w:p>
          <w:p w14:paraId="37A0F01F" w14:textId="0FAB1589" w:rsidR="006A5D47" w:rsidRPr="00EB7096" w:rsidRDefault="006A5D47" w:rsidP="00C377C3">
            <w:r w:rsidRPr="00EB7096">
              <w:rPr>
                <w:b/>
              </w:rPr>
              <w:t xml:space="preserve">Срок </w:t>
            </w:r>
            <w:r w:rsidR="004016F6">
              <w:rPr>
                <w:b/>
              </w:rPr>
              <w:t xml:space="preserve">выполнения работ: начало </w:t>
            </w:r>
            <w:r w:rsidRPr="00EB7096">
              <w:rPr>
                <w:b/>
              </w:rPr>
              <w:t>- не позднее 0</w:t>
            </w:r>
            <w:r w:rsidR="004016F6">
              <w:rPr>
                <w:b/>
              </w:rPr>
              <w:t>6 октября 2022 г., окончание не позднее 22 октября 2022 г.</w:t>
            </w:r>
          </w:p>
        </w:tc>
      </w:tr>
      <w:tr w:rsidR="006A5D47" w:rsidRPr="00EB7096" w14:paraId="64181E91" w14:textId="77777777" w:rsidTr="00981DFA">
        <w:trPr>
          <w:trHeight w:val="20"/>
        </w:trPr>
        <w:tc>
          <w:tcPr>
            <w:tcW w:w="418" w:type="dxa"/>
            <w:shd w:val="clear" w:color="auto" w:fill="auto"/>
          </w:tcPr>
          <w:p w14:paraId="1542E79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6</w:t>
            </w:r>
          </w:p>
        </w:tc>
        <w:tc>
          <w:tcPr>
            <w:tcW w:w="2554" w:type="dxa"/>
            <w:shd w:val="clear" w:color="auto" w:fill="D9D9D9" w:themeFill="background1" w:themeFillShade="D9"/>
          </w:tcPr>
          <w:p w14:paraId="42BBEB3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Начальная (максимальная) цена договора, обоснование, порядок формирования</w:t>
            </w:r>
          </w:p>
        </w:tc>
        <w:tc>
          <w:tcPr>
            <w:tcW w:w="6659" w:type="dxa"/>
            <w:vAlign w:val="center"/>
          </w:tcPr>
          <w:p w14:paraId="3E3B88E1" w14:textId="1A100FAC" w:rsidR="006A5D47" w:rsidRPr="00EB7096" w:rsidRDefault="004016F6" w:rsidP="00C377C3">
            <w:pPr>
              <w:rPr>
                <w:b/>
              </w:rPr>
            </w:pPr>
            <w:r w:rsidRPr="004016F6">
              <w:rPr>
                <w:b/>
              </w:rPr>
              <w:t>424</w:t>
            </w:r>
            <w:r>
              <w:rPr>
                <w:b/>
              </w:rPr>
              <w:t> </w:t>
            </w:r>
            <w:r w:rsidRPr="004016F6">
              <w:rPr>
                <w:b/>
              </w:rPr>
              <w:t>145</w:t>
            </w:r>
            <w:r>
              <w:rPr>
                <w:b/>
              </w:rPr>
              <w:t>,00</w:t>
            </w:r>
            <w:r w:rsidR="006A5D47" w:rsidRPr="00EB7096">
              <w:rPr>
                <w:b/>
              </w:rPr>
              <w:t xml:space="preserve"> (</w:t>
            </w:r>
            <w:r>
              <w:rPr>
                <w:b/>
              </w:rPr>
              <w:t>Четыреста двадцать четыре</w:t>
            </w:r>
            <w:r w:rsidR="006A5D47" w:rsidRPr="00EB7096">
              <w:rPr>
                <w:b/>
              </w:rPr>
              <w:t xml:space="preserve"> тысяч</w:t>
            </w:r>
            <w:r>
              <w:rPr>
                <w:b/>
              </w:rPr>
              <w:t>и сто сорок пять</w:t>
            </w:r>
            <w:r w:rsidR="006A5D47" w:rsidRPr="00EB7096">
              <w:rPr>
                <w:b/>
              </w:rPr>
              <w:t xml:space="preserve"> рублей 00 копеек)</w:t>
            </w:r>
            <w:r>
              <w:rPr>
                <w:b/>
              </w:rPr>
              <w:t xml:space="preserve"> без</w:t>
            </w:r>
            <w:r w:rsidR="006A5D47">
              <w:rPr>
                <w:b/>
              </w:rPr>
              <w:t xml:space="preserve"> НДС</w:t>
            </w:r>
            <w:r w:rsidR="006A5D47" w:rsidRPr="00EB7096">
              <w:rPr>
                <w:b/>
              </w:rPr>
              <w:t>.</w:t>
            </w:r>
          </w:p>
          <w:p w14:paraId="721C0F80" w14:textId="77777777" w:rsidR="0027709E" w:rsidRPr="006E1354" w:rsidRDefault="0027709E" w:rsidP="0027709E">
            <w:pPr>
              <w:spacing w:line="240" w:lineRule="atLeast"/>
            </w:pPr>
            <w:r w:rsidRPr="006E1354">
              <w:rPr>
                <w:sz w:val="22"/>
                <w:szCs w:val="22"/>
              </w:rPr>
              <w:t>НМЦД определена с помощью проектно-сметного метода.</w:t>
            </w:r>
          </w:p>
          <w:p w14:paraId="2A359168" w14:textId="398B945E" w:rsidR="006A5D47" w:rsidRPr="00EB7096" w:rsidRDefault="0027709E" w:rsidP="0027709E">
            <w:r w:rsidRPr="006E1354">
              <w:rPr>
                <w:sz w:val="22"/>
                <w:szCs w:val="22"/>
              </w:rPr>
              <w:t>Порядок формирования: общая цена Договора включает в себя все расходы Подрядчика,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tc>
      </w:tr>
      <w:tr w:rsidR="006A5D47" w:rsidRPr="00EB7096" w14:paraId="033D851B" w14:textId="77777777" w:rsidTr="00981DFA">
        <w:trPr>
          <w:trHeight w:val="20"/>
        </w:trPr>
        <w:tc>
          <w:tcPr>
            <w:tcW w:w="418" w:type="dxa"/>
            <w:shd w:val="clear" w:color="auto" w:fill="auto"/>
          </w:tcPr>
          <w:p w14:paraId="0C598E13"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7</w:t>
            </w:r>
          </w:p>
        </w:tc>
        <w:tc>
          <w:tcPr>
            <w:tcW w:w="2554" w:type="dxa"/>
            <w:shd w:val="clear" w:color="auto" w:fill="D9D9D9" w:themeFill="background1" w:themeFillShade="D9"/>
          </w:tcPr>
          <w:p w14:paraId="62AC29DE"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highlight w:val="yellow"/>
              </w:rPr>
            </w:pPr>
            <w:r w:rsidRPr="00EB7096">
              <w:rPr>
                <w:rFonts w:ascii="Times New Roman" w:hAnsi="Times New Roman" w:cs="Times New Roman"/>
                <w:b/>
                <w:noProof w:val="0"/>
                <w:sz w:val="24"/>
                <w:szCs w:val="24"/>
              </w:rPr>
              <w:t>Источник финансирования закупки</w:t>
            </w:r>
          </w:p>
        </w:tc>
        <w:tc>
          <w:tcPr>
            <w:tcW w:w="6659" w:type="dxa"/>
            <w:vAlign w:val="center"/>
          </w:tcPr>
          <w:p w14:paraId="01CF27FB" w14:textId="7AFF147B" w:rsidR="006A5D47" w:rsidRPr="00EB7096" w:rsidRDefault="0027709E" w:rsidP="00C377C3">
            <w:r>
              <w:t>субсидии на иные цели из бюжета городского округа Самара</w:t>
            </w:r>
          </w:p>
        </w:tc>
      </w:tr>
      <w:tr w:rsidR="006A5D47" w:rsidRPr="00EB7096" w14:paraId="13ECB00F" w14:textId="77777777" w:rsidTr="00981DFA">
        <w:trPr>
          <w:trHeight w:val="20"/>
        </w:trPr>
        <w:tc>
          <w:tcPr>
            <w:tcW w:w="418" w:type="dxa"/>
            <w:shd w:val="clear" w:color="auto" w:fill="auto"/>
          </w:tcPr>
          <w:p w14:paraId="6A2803C5"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8</w:t>
            </w:r>
          </w:p>
        </w:tc>
        <w:tc>
          <w:tcPr>
            <w:tcW w:w="2554" w:type="dxa"/>
            <w:shd w:val="clear" w:color="auto" w:fill="D9D9D9" w:themeFill="background1" w:themeFillShade="D9"/>
          </w:tcPr>
          <w:p w14:paraId="1C259EC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Адрес электронной торговой площадки в сети «Интернет»</w:t>
            </w:r>
          </w:p>
        </w:tc>
        <w:tc>
          <w:tcPr>
            <w:tcW w:w="6659" w:type="dxa"/>
          </w:tcPr>
          <w:p w14:paraId="6A4971BD" w14:textId="77777777" w:rsidR="006A5D47" w:rsidRPr="00EB7096" w:rsidRDefault="006A5D47" w:rsidP="00C377C3">
            <w:r w:rsidRPr="00EB7096">
              <w:t>электронная торговая площадка (далее – ЭТП) –</w:t>
            </w:r>
          </w:p>
          <w:p w14:paraId="1E9D4F02" w14:textId="77777777" w:rsidR="006A5D47" w:rsidRPr="00EB7096" w:rsidRDefault="006A5D47" w:rsidP="00C377C3">
            <w:r w:rsidRPr="00EB7096">
              <w:t xml:space="preserve">Регион </w:t>
            </w:r>
            <w:hyperlink r:id="rId9" w:history="1">
              <w:r w:rsidRPr="00EB7096">
                <w:rPr>
                  <w:rStyle w:val="af0"/>
                </w:rPr>
                <w:t>https://etp-region.ru</w:t>
              </w:r>
            </w:hyperlink>
          </w:p>
        </w:tc>
      </w:tr>
      <w:tr w:rsidR="006A5D47" w:rsidRPr="00EB7096" w14:paraId="6ACC1286" w14:textId="77777777" w:rsidTr="00981DFA">
        <w:trPr>
          <w:trHeight w:val="20"/>
        </w:trPr>
        <w:tc>
          <w:tcPr>
            <w:tcW w:w="418" w:type="dxa"/>
            <w:shd w:val="clear" w:color="auto" w:fill="auto"/>
          </w:tcPr>
          <w:p w14:paraId="7A2AE8FE"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9</w:t>
            </w:r>
          </w:p>
        </w:tc>
        <w:tc>
          <w:tcPr>
            <w:tcW w:w="2554" w:type="dxa"/>
            <w:shd w:val="clear" w:color="auto" w:fill="D9D9D9" w:themeFill="background1" w:themeFillShade="D9"/>
          </w:tcPr>
          <w:p w14:paraId="5B39454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Форма, сроки и порядок оплаты товара, работ, услуг</w:t>
            </w:r>
          </w:p>
        </w:tc>
        <w:tc>
          <w:tcPr>
            <w:tcW w:w="6659" w:type="dxa"/>
            <w:vAlign w:val="center"/>
          </w:tcPr>
          <w:p w14:paraId="3F24332D" w14:textId="541799F5" w:rsidR="006A5D47" w:rsidRPr="00EB7096" w:rsidRDefault="006A5D47" w:rsidP="00C377C3">
            <w:pPr>
              <w:jc w:val="both"/>
            </w:pPr>
            <w:r w:rsidRPr="00EB7096">
              <w:t xml:space="preserve">безналичный расчет; по факту </w:t>
            </w:r>
            <w:r w:rsidR="00CF7D2C">
              <w:t xml:space="preserve">выполнения работ </w:t>
            </w:r>
            <w:r w:rsidRPr="00EB7096">
              <w:t xml:space="preserve">в срок не более 7 (Семи) рабочих дней </w:t>
            </w:r>
            <w:r w:rsidR="008F4764">
              <w:t>на основании выставленного счета и акта выполенных работ</w:t>
            </w:r>
          </w:p>
        </w:tc>
      </w:tr>
      <w:tr w:rsidR="006A5D47" w:rsidRPr="00EB7096" w14:paraId="7D9E516A" w14:textId="77777777" w:rsidTr="00981DFA">
        <w:trPr>
          <w:trHeight w:val="20"/>
        </w:trPr>
        <w:tc>
          <w:tcPr>
            <w:tcW w:w="418" w:type="dxa"/>
            <w:shd w:val="clear" w:color="auto" w:fill="auto"/>
          </w:tcPr>
          <w:p w14:paraId="31EF7BF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10</w:t>
            </w:r>
          </w:p>
        </w:tc>
        <w:tc>
          <w:tcPr>
            <w:tcW w:w="2554" w:type="dxa"/>
            <w:shd w:val="clear" w:color="auto" w:fill="D9D9D9" w:themeFill="background1" w:themeFillShade="D9"/>
          </w:tcPr>
          <w:p w14:paraId="4B73921D"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Шаг аукциона</w:t>
            </w:r>
          </w:p>
        </w:tc>
        <w:tc>
          <w:tcPr>
            <w:tcW w:w="6659" w:type="dxa"/>
            <w:vAlign w:val="center"/>
          </w:tcPr>
          <w:p w14:paraId="2BB94524" w14:textId="1018E3D6" w:rsidR="006A5D47" w:rsidRPr="00EB7096" w:rsidRDefault="00D70CD8"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Cs/>
                <w:sz w:val="24"/>
                <w:szCs w:val="24"/>
              </w:rPr>
            </w:pPr>
            <w:r>
              <w:rPr>
                <w:rFonts w:ascii="Times New Roman" w:hAnsi="Times New Roman" w:cs="Times New Roman"/>
                <w:bCs/>
                <w:sz w:val="24"/>
                <w:szCs w:val="24"/>
              </w:rPr>
              <w:t>0,5-</w:t>
            </w:r>
            <w:r w:rsidR="006A5D47" w:rsidRPr="00EB7096">
              <w:rPr>
                <w:rFonts w:ascii="Times New Roman" w:hAnsi="Times New Roman" w:cs="Times New Roman"/>
                <w:bCs/>
                <w:sz w:val="24"/>
                <w:szCs w:val="24"/>
              </w:rPr>
              <w:t>5% от начальной максимальной цены</w:t>
            </w:r>
          </w:p>
        </w:tc>
      </w:tr>
      <w:tr w:rsidR="006A5D47" w:rsidRPr="00EB7096" w14:paraId="3CB8C1B7" w14:textId="77777777" w:rsidTr="00981DFA">
        <w:trPr>
          <w:trHeight w:val="20"/>
        </w:trPr>
        <w:tc>
          <w:tcPr>
            <w:tcW w:w="418" w:type="dxa"/>
            <w:shd w:val="clear" w:color="auto" w:fill="auto"/>
          </w:tcPr>
          <w:p w14:paraId="3DA63975"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11</w:t>
            </w:r>
          </w:p>
        </w:tc>
        <w:tc>
          <w:tcPr>
            <w:tcW w:w="2554" w:type="dxa"/>
            <w:shd w:val="clear" w:color="auto" w:fill="D9D9D9" w:themeFill="background1" w:themeFillShade="D9"/>
          </w:tcPr>
          <w:p w14:paraId="2CF7115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Дата публикации извещения</w:t>
            </w:r>
          </w:p>
        </w:tc>
        <w:tc>
          <w:tcPr>
            <w:tcW w:w="6659" w:type="dxa"/>
            <w:vAlign w:val="center"/>
          </w:tcPr>
          <w:p w14:paraId="1D6166FD" w14:textId="40758E7A"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w:t>
            </w:r>
            <w:r w:rsidR="00D70CD8">
              <w:rPr>
                <w:rFonts w:ascii="Times New Roman" w:hAnsi="Times New Roman" w:cs="Times New Roman"/>
                <w:b/>
                <w:sz w:val="24"/>
                <w:szCs w:val="24"/>
              </w:rPr>
              <w:t>1</w:t>
            </w:r>
            <w:r w:rsidR="00B53E07">
              <w:rPr>
                <w:rFonts w:ascii="Times New Roman" w:hAnsi="Times New Roman" w:cs="Times New Roman"/>
                <w:b/>
                <w:sz w:val="24"/>
                <w:szCs w:val="24"/>
              </w:rPr>
              <w:t>2</w:t>
            </w:r>
            <w:r w:rsidRPr="00EB7096">
              <w:rPr>
                <w:rFonts w:ascii="Times New Roman" w:hAnsi="Times New Roman" w:cs="Times New Roman"/>
                <w:b/>
                <w:sz w:val="24"/>
                <w:szCs w:val="24"/>
              </w:rPr>
              <w:t>» сентября 2022 г.</w:t>
            </w:r>
          </w:p>
        </w:tc>
      </w:tr>
      <w:tr w:rsidR="006A5D47" w:rsidRPr="00EB7096" w14:paraId="1D27C37C" w14:textId="77777777" w:rsidTr="00981DFA">
        <w:trPr>
          <w:trHeight w:val="20"/>
        </w:trPr>
        <w:tc>
          <w:tcPr>
            <w:tcW w:w="418" w:type="dxa"/>
            <w:shd w:val="clear" w:color="auto" w:fill="auto"/>
          </w:tcPr>
          <w:p w14:paraId="16EC601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12</w:t>
            </w:r>
          </w:p>
        </w:tc>
        <w:tc>
          <w:tcPr>
            <w:tcW w:w="2554" w:type="dxa"/>
            <w:shd w:val="clear" w:color="auto" w:fill="D9D9D9" w:themeFill="background1" w:themeFillShade="D9"/>
          </w:tcPr>
          <w:p w14:paraId="052F780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rPr>
              <w:t>Срок и место подачи заявок</w:t>
            </w:r>
          </w:p>
        </w:tc>
        <w:tc>
          <w:tcPr>
            <w:tcW w:w="6659" w:type="dxa"/>
            <w:vAlign w:val="center"/>
          </w:tcPr>
          <w:p w14:paraId="091C48F6" w14:textId="695213F0" w:rsidR="006A5D47" w:rsidRPr="00EB7096" w:rsidRDefault="00D70CD8" w:rsidP="00C377C3">
            <w:r>
              <w:rPr>
                <w:b/>
              </w:rPr>
              <w:t>1</w:t>
            </w:r>
            <w:r w:rsidR="00B53E07">
              <w:rPr>
                <w:b/>
              </w:rPr>
              <w:t>2</w:t>
            </w:r>
            <w:r w:rsidR="006A5D47" w:rsidRPr="00EB7096">
              <w:rPr>
                <w:b/>
              </w:rPr>
              <w:t xml:space="preserve"> сентября 2022 г. до </w:t>
            </w:r>
            <w:r w:rsidR="006A5D47">
              <w:rPr>
                <w:b/>
              </w:rPr>
              <w:t>2</w:t>
            </w:r>
            <w:r>
              <w:rPr>
                <w:b/>
              </w:rPr>
              <w:t>6</w:t>
            </w:r>
            <w:r w:rsidR="006A5D47">
              <w:rPr>
                <w:b/>
              </w:rPr>
              <w:t xml:space="preserve"> </w:t>
            </w:r>
            <w:r w:rsidR="006A5D47" w:rsidRPr="00EB7096">
              <w:rPr>
                <w:b/>
              </w:rPr>
              <w:t>сентября 2022 г. 1</w:t>
            </w:r>
            <w:r>
              <w:rPr>
                <w:b/>
              </w:rPr>
              <w:t>7</w:t>
            </w:r>
            <w:r w:rsidR="006A5D47" w:rsidRPr="00EB7096">
              <w:rPr>
                <w:b/>
              </w:rPr>
              <w:t>:00</w:t>
            </w:r>
            <w:r w:rsidR="006A5D47" w:rsidRPr="00EB7096">
              <w:t xml:space="preserve"> по времени заказчика (МСК+1) электронная торговая площадка (далее – ЭТП) - Регион </w:t>
            </w:r>
            <w:hyperlink r:id="rId10" w:history="1">
              <w:r w:rsidR="006A5D47" w:rsidRPr="00EB7096">
                <w:rPr>
                  <w:rStyle w:val="af0"/>
                </w:rPr>
                <w:t>https://etp-region.ru</w:t>
              </w:r>
            </w:hyperlink>
          </w:p>
        </w:tc>
      </w:tr>
      <w:tr w:rsidR="006A5D47" w:rsidRPr="00EB7096" w14:paraId="2A69D1B1" w14:textId="77777777" w:rsidTr="00981DFA">
        <w:trPr>
          <w:trHeight w:val="20"/>
        </w:trPr>
        <w:tc>
          <w:tcPr>
            <w:tcW w:w="418" w:type="dxa"/>
            <w:shd w:val="clear" w:color="auto" w:fill="auto"/>
          </w:tcPr>
          <w:p w14:paraId="198335C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lastRenderedPageBreak/>
              <w:t>13</w:t>
            </w:r>
          </w:p>
        </w:tc>
        <w:tc>
          <w:tcPr>
            <w:tcW w:w="2554" w:type="dxa"/>
            <w:shd w:val="clear" w:color="auto" w:fill="D9D9D9" w:themeFill="background1" w:themeFillShade="D9"/>
          </w:tcPr>
          <w:p w14:paraId="59B2E2F1"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4"/>
                <w:szCs w:val="24"/>
              </w:rPr>
            </w:pPr>
            <w:r w:rsidRPr="00EB7096">
              <w:rPr>
                <w:rFonts w:ascii="Times New Roman" w:eastAsia="Calibri" w:hAnsi="Times New Roman" w:cs="Times New Roman"/>
                <w:b/>
                <w:sz w:val="24"/>
                <w:szCs w:val="24"/>
              </w:rPr>
              <w:t>Порядок подачи заявок на участие</w:t>
            </w:r>
          </w:p>
        </w:tc>
        <w:tc>
          <w:tcPr>
            <w:tcW w:w="6659" w:type="dxa"/>
            <w:vAlign w:val="center"/>
          </w:tcPr>
          <w:p w14:paraId="3EB9149D" w14:textId="77777777" w:rsidR="006A5D47" w:rsidRPr="00EB7096" w:rsidRDefault="006A5D47" w:rsidP="00C377C3">
            <w:pPr>
              <w:jc w:val="both"/>
            </w:pPr>
            <w:r w:rsidRPr="00EB7096">
              <w:t xml:space="preserve">в соответствии со ст.3.4.6 223-ФЗ </w:t>
            </w:r>
          </w:p>
          <w:p w14:paraId="5D589570" w14:textId="77777777" w:rsidR="006A5D47" w:rsidRPr="00EB7096" w:rsidRDefault="006A5D47" w:rsidP="00C377C3">
            <w:r w:rsidRPr="00EB7096">
              <w:t xml:space="preserve">Заявка на участие подается в форме электронных документов непосредственно на сайт оператора ЭТП Регион </w:t>
            </w:r>
            <w:hyperlink r:id="rId11" w:history="1">
              <w:r w:rsidRPr="00EB7096">
                <w:rPr>
                  <w:rStyle w:val="af0"/>
                </w:rPr>
                <w:t>https://etp-region.ru</w:t>
              </w:r>
            </w:hyperlink>
          </w:p>
        </w:tc>
      </w:tr>
      <w:tr w:rsidR="006A5D47" w:rsidRPr="00EB7096" w14:paraId="0F7741A8" w14:textId="77777777" w:rsidTr="00981DFA">
        <w:trPr>
          <w:trHeight w:val="20"/>
        </w:trPr>
        <w:tc>
          <w:tcPr>
            <w:tcW w:w="418" w:type="dxa"/>
            <w:shd w:val="clear" w:color="auto" w:fill="auto"/>
          </w:tcPr>
          <w:p w14:paraId="389E2B46"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14</w:t>
            </w:r>
          </w:p>
        </w:tc>
        <w:tc>
          <w:tcPr>
            <w:tcW w:w="2554" w:type="dxa"/>
            <w:shd w:val="clear" w:color="auto" w:fill="D9D9D9" w:themeFill="background1" w:themeFillShade="D9"/>
            <w:vAlign w:val="center"/>
          </w:tcPr>
          <w:p w14:paraId="26EEEA35"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рассмотрения, оценки и сопоставления заявок участников:</w:t>
            </w:r>
          </w:p>
        </w:tc>
        <w:tc>
          <w:tcPr>
            <w:tcW w:w="6659" w:type="dxa"/>
          </w:tcPr>
          <w:p w14:paraId="369BBB90" w14:textId="796001D9" w:rsidR="006A5D47" w:rsidRPr="00EB7096" w:rsidRDefault="006A5D47" w:rsidP="00C377C3">
            <w:pPr>
              <w:pStyle w:val="Standard"/>
              <w:rPr>
                <w:sz w:val="24"/>
                <w:szCs w:val="24"/>
              </w:rPr>
            </w:pPr>
            <w:r w:rsidRPr="00EB7096">
              <w:rPr>
                <w:bCs/>
                <w:sz w:val="24"/>
                <w:szCs w:val="24"/>
              </w:rPr>
              <w:t xml:space="preserve">Адрес: </w:t>
            </w:r>
            <w:r w:rsidRPr="00EB7096">
              <w:rPr>
                <w:kern w:val="0"/>
                <w:sz w:val="24"/>
                <w:szCs w:val="24"/>
              </w:rPr>
              <w:t>443031, Самарская область, городской округ Самара, Барбошина поляна, Десятая просека</w:t>
            </w:r>
            <w:r w:rsidRPr="00EB7096">
              <w:rPr>
                <w:sz w:val="24"/>
                <w:szCs w:val="24"/>
              </w:rPr>
              <w:t xml:space="preserve"> 2</w:t>
            </w:r>
            <w:r w:rsidR="008F4764">
              <w:rPr>
                <w:sz w:val="24"/>
                <w:szCs w:val="24"/>
              </w:rPr>
              <w:t>6</w:t>
            </w:r>
            <w:r w:rsidRPr="00EB7096">
              <w:rPr>
                <w:sz w:val="24"/>
                <w:szCs w:val="24"/>
              </w:rPr>
              <w:t>.09.2022</w:t>
            </w:r>
          </w:p>
        </w:tc>
      </w:tr>
      <w:tr w:rsidR="006A5D47" w:rsidRPr="00EB7096" w14:paraId="27130BDC" w14:textId="77777777" w:rsidTr="00981DFA">
        <w:trPr>
          <w:trHeight w:val="20"/>
        </w:trPr>
        <w:tc>
          <w:tcPr>
            <w:tcW w:w="418" w:type="dxa"/>
            <w:shd w:val="clear" w:color="auto" w:fill="auto"/>
          </w:tcPr>
          <w:p w14:paraId="6D1E824D"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15</w:t>
            </w:r>
          </w:p>
        </w:tc>
        <w:tc>
          <w:tcPr>
            <w:tcW w:w="2554" w:type="dxa"/>
            <w:shd w:val="clear" w:color="auto" w:fill="D9D9D9" w:themeFill="background1" w:themeFillShade="D9"/>
            <w:vAlign w:val="center"/>
          </w:tcPr>
          <w:p w14:paraId="4679AD9F"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и время проведения аукциона:</w:t>
            </w:r>
          </w:p>
        </w:tc>
        <w:tc>
          <w:tcPr>
            <w:tcW w:w="6659" w:type="dxa"/>
          </w:tcPr>
          <w:p w14:paraId="45068B19" w14:textId="2A02D31E" w:rsidR="006A5D47" w:rsidRPr="00EB7096" w:rsidRDefault="006A5D47" w:rsidP="00C377C3">
            <w:r w:rsidRPr="00EB7096">
              <w:t xml:space="preserve">ЭТП - Регион </w:t>
            </w:r>
            <w:hyperlink r:id="rId12" w:history="1">
              <w:r w:rsidRPr="00EB7096">
                <w:rPr>
                  <w:rStyle w:val="af0"/>
                </w:rPr>
                <w:t>https://etp-region.ru</w:t>
              </w:r>
            </w:hyperlink>
            <w:r w:rsidRPr="00EB7096">
              <w:br/>
            </w:r>
            <w:r w:rsidRPr="004D5F1F">
              <w:rPr>
                <w:b/>
                <w:bCs/>
              </w:rPr>
              <w:t>10:00 2</w:t>
            </w:r>
            <w:r w:rsidR="008F4764" w:rsidRPr="004D5F1F">
              <w:rPr>
                <w:b/>
                <w:bCs/>
              </w:rPr>
              <w:t>7</w:t>
            </w:r>
            <w:r w:rsidRPr="004D5F1F">
              <w:rPr>
                <w:b/>
                <w:bCs/>
              </w:rPr>
              <w:t xml:space="preserve">.09.2022 </w:t>
            </w:r>
            <w:r w:rsidRPr="00EB7096">
              <w:t>по времени заказчика (МСК+1)</w:t>
            </w:r>
          </w:p>
        </w:tc>
      </w:tr>
      <w:tr w:rsidR="006A5D47" w:rsidRPr="00EB7096" w14:paraId="35B2568E" w14:textId="77777777" w:rsidTr="00981DFA">
        <w:trPr>
          <w:trHeight w:val="20"/>
        </w:trPr>
        <w:tc>
          <w:tcPr>
            <w:tcW w:w="418" w:type="dxa"/>
            <w:shd w:val="clear" w:color="auto" w:fill="auto"/>
          </w:tcPr>
          <w:p w14:paraId="20BABF3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16</w:t>
            </w:r>
          </w:p>
        </w:tc>
        <w:tc>
          <w:tcPr>
            <w:tcW w:w="2554" w:type="dxa"/>
            <w:shd w:val="clear" w:color="auto" w:fill="D9D9D9" w:themeFill="background1" w:themeFillShade="D9"/>
            <w:vAlign w:val="center"/>
          </w:tcPr>
          <w:p w14:paraId="3746F8C6"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Место, дата подведения итогов закупки:</w:t>
            </w:r>
          </w:p>
        </w:tc>
        <w:tc>
          <w:tcPr>
            <w:tcW w:w="6659" w:type="dxa"/>
          </w:tcPr>
          <w:p w14:paraId="38C2A291" w14:textId="77777777" w:rsidR="006A5D47" w:rsidRPr="00EB7096" w:rsidRDefault="006A5D47" w:rsidP="00C377C3">
            <w:pPr>
              <w:pStyle w:val="Standard"/>
              <w:rPr>
                <w:sz w:val="24"/>
                <w:szCs w:val="24"/>
              </w:rPr>
            </w:pPr>
            <w:r w:rsidRPr="00EB7096">
              <w:rPr>
                <w:bCs/>
                <w:sz w:val="24"/>
                <w:szCs w:val="24"/>
              </w:rPr>
              <w:t xml:space="preserve">Адрес: </w:t>
            </w:r>
            <w:r w:rsidRPr="00EB7096">
              <w:rPr>
                <w:kern w:val="0"/>
                <w:sz w:val="24"/>
                <w:szCs w:val="24"/>
              </w:rPr>
              <w:t>443031, Самарская область, городской округ Самара, Барбошина поляна, Десятая просека</w:t>
            </w:r>
            <w:r w:rsidRPr="00EB7096">
              <w:rPr>
                <w:sz w:val="24"/>
                <w:szCs w:val="24"/>
              </w:rPr>
              <w:t xml:space="preserve"> </w:t>
            </w:r>
          </w:p>
          <w:p w14:paraId="1DE357F7" w14:textId="7F31ED9C" w:rsidR="006A5D47" w:rsidRPr="00EB7096" w:rsidRDefault="006A5D47" w:rsidP="00C377C3">
            <w:pPr>
              <w:pStyle w:val="Standard"/>
              <w:rPr>
                <w:sz w:val="24"/>
                <w:szCs w:val="24"/>
              </w:rPr>
            </w:pPr>
            <w:r w:rsidRPr="00EB7096">
              <w:rPr>
                <w:sz w:val="24"/>
                <w:szCs w:val="24"/>
              </w:rPr>
              <w:t>2</w:t>
            </w:r>
            <w:r w:rsidR="008F4764">
              <w:rPr>
                <w:sz w:val="24"/>
                <w:szCs w:val="24"/>
              </w:rPr>
              <w:t>7</w:t>
            </w:r>
            <w:r w:rsidRPr="00EB7096">
              <w:rPr>
                <w:sz w:val="24"/>
                <w:szCs w:val="24"/>
              </w:rPr>
              <w:t>.09.2022.</w:t>
            </w:r>
          </w:p>
        </w:tc>
      </w:tr>
      <w:tr w:rsidR="006A5D47" w:rsidRPr="00EB7096" w14:paraId="0F8D8A60" w14:textId="77777777" w:rsidTr="00981DFA">
        <w:trPr>
          <w:trHeight w:val="20"/>
        </w:trPr>
        <w:tc>
          <w:tcPr>
            <w:tcW w:w="418" w:type="dxa"/>
            <w:shd w:val="clear" w:color="auto" w:fill="auto"/>
          </w:tcPr>
          <w:p w14:paraId="15AF456E"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17</w:t>
            </w:r>
          </w:p>
        </w:tc>
        <w:tc>
          <w:tcPr>
            <w:tcW w:w="2554" w:type="dxa"/>
            <w:shd w:val="clear" w:color="auto" w:fill="D9D9D9" w:themeFill="background1" w:themeFillShade="D9"/>
          </w:tcPr>
          <w:p w14:paraId="00073726"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4"/>
                <w:szCs w:val="24"/>
              </w:rPr>
            </w:pPr>
            <w:r w:rsidRPr="00EB7096">
              <w:rPr>
                <w:rFonts w:ascii="Times New Roman" w:eastAsia="Calibri" w:hAnsi="Times New Roman" w:cs="Times New Roman"/>
                <w:b/>
                <w:sz w:val="24"/>
                <w:szCs w:val="24"/>
              </w:rPr>
              <w:t>Внесение изменений в извещение (документацию)</w:t>
            </w:r>
          </w:p>
        </w:tc>
        <w:tc>
          <w:tcPr>
            <w:tcW w:w="6659" w:type="dxa"/>
            <w:vAlign w:val="center"/>
          </w:tcPr>
          <w:p w14:paraId="2FDB6A66" w14:textId="77777777" w:rsidR="006A5D47" w:rsidRPr="00EB7096" w:rsidRDefault="006A5D47" w:rsidP="00C377C3">
            <w:pPr>
              <w:rPr>
                <w:highlight w:val="yellow"/>
              </w:rPr>
            </w:pPr>
            <w:r w:rsidRPr="00EB7096">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(часть 11 статьи 4. 223 ФЗ).</w:t>
            </w:r>
          </w:p>
        </w:tc>
      </w:tr>
      <w:tr w:rsidR="006A5D47" w:rsidRPr="00EB7096" w14:paraId="054744F0" w14:textId="77777777" w:rsidTr="00981DFA">
        <w:trPr>
          <w:trHeight w:val="20"/>
        </w:trPr>
        <w:tc>
          <w:tcPr>
            <w:tcW w:w="418" w:type="dxa"/>
            <w:shd w:val="clear" w:color="auto" w:fill="auto"/>
          </w:tcPr>
          <w:p w14:paraId="4402324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18</w:t>
            </w:r>
          </w:p>
        </w:tc>
        <w:tc>
          <w:tcPr>
            <w:tcW w:w="2554" w:type="dxa"/>
            <w:shd w:val="clear" w:color="auto" w:fill="D9D9D9" w:themeFill="background1" w:themeFillShade="D9"/>
          </w:tcPr>
          <w:p w14:paraId="234FD0D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highlight w:val="yellow"/>
              </w:rPr>
            </w:pPr>
            <w:r w:rsidRPr="00EB7096">
              <w:rPr>
                <w:rFonts w:ascii="Times New Roman" w:hAnsi="Times New Roman" w:cs="Times New Roman"/>
                <w:b/>
                <w:noProof w:val="0"/>
                <w:sz w:val="24"/>
                <w:szCs w:val="24"/>
              </w:rPr>
              <w:t>Размер обеспечения заявки</w:t>
            </w:r>
          </w:p>
        </w:tc>
        <w:tc>
          <w:tcPr>
            <w:tcW w:w="6659" w:type="dxa"/>
            <w:vAlign w:val="center"/>
          </w:tcPr>
          <w:p w14:paraId="480BBC65" w14:textId="77777777" w:rsidR="006A5D47" w:rsidRPr="00EB7096" w:rsidRDefault="006A5D47" w:rsidP="00C377C3">
            <w:pPr>
              <w:ind w:right="247"/>
              <w:jc w:val="both"/>
              <w:rPr>
                <w:b/>
                <w:u w:val="single"/>
              </w:rPr>
            </w:pPr>
            <w:r w:rsidRPr="00EB7096">
              <w:t>не предусмотрено</w:t>
            </w:r>
          </w:p>
        </w:tc>
      </w:tr>
      <w:tr w:rsidR="006A5D47" w:rsidRPr="00EB7096" w14:paraId="748CDC04" w14:textId="77777777" w:rsidTr="00981DFA">
        <w:trPr>
          <w:trHeight w:val="20"/>
        </w:trPr>
        <w:tc>
          <w:tcPr>
            <w:tcW w:w="418" w:type="dxa"/>
            <w:shd w:val="clear" w:color="auto" w:fill="auto"/>
          </w:tcPr>
          <w:p w14:paraId="1A2C614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19</w:t>
            </w:r>
          </w:p>
        </w:tc>
        <w:tc>
          <w:tcPr>
            <w:tcW w:w="2554" w:type="dxa"/>
            <w:shd w:val="clear" w:color="auto" w:fill="D9D9D9" w:themeFill="background1" w:themeFillShade="D9"/>
          </w:tcPr>
          <w:p w14:paraId="339D0CE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Размер обеспечения договора</w:t>
            </w:r>
          </w:p>
        </w:tc>
        <w:tc>
          <w:tcPr>
            <w:tcW w:w="6659" w:type="dxa"/>
            <w:vAlign w:val="center"/>
          </w:tcPr>
          <w:p w14:paraId="2B04DC86" w14:textId="77777777" w:rsidR="006A5D47" w:rsidRPr="00EB7096" w:rsidRDefault="006A5D47" w:rsidP="00C377C3">
            <w:pPr>
              <w:jc w:val="both"/>
            </w:pPr>
            <w:r w:rsidRPr="00EB7096">
              <w:t>не предусмотрено</w:t>
            </w:r>
          </w:p>
        </w:tc>
      </w:tr>
      <w:tr w:rsidR="006A5D47" w:rsidRPr="00EB7096" w14:paraId="5F7BDF71" w14:textId="77777777" w:rsidTr="00981DFA">
        <w:trPr>
          <w:trHeight w:val="20"/>
        </w:trPr>
        <w:tc>
          <w:tcPr>
            <w:tcW w:w="418" w:type="dxa"/>
            <w:shd w:val="clear" w:color="auto" w:fill="auto"/>
          </w:tcPr>
          <w:p w14:paraId="5AE16F67"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20</w:t>
            </w:r>
          </w:p>
        </w:tc>
        <w:tc>
          <w:tcPr>
            <w:tcW w:w="2554" w:type="dxa"/>
            <w:shd w:val="clear" w:color="auto" w:fill="D9D9D9" w:themeFill="background1" w:themeFillShade="D9"/>
          </w:tcPr>
          <w:p w14:paraId="157B9644"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Обеспечение исполнения договора</w:t>
            </w:r>
          </w:p>
        </w:tc>
        <w:tc>
          <w:tcPr>
            <w:tcW w:w="6659" w:type="dxa"/>
            <w:vAlign w:val="center"/>
          </w:tcPr>
          <w:p w14:paraId="41406BFF" w14:textId="77777777" w:rsidR="006A5D47" w:rsidRPr="00EB7096" w:rsidRDefault="006A5D47" w:rsidP="00C377C3">
            <w:pPr>
              <w:ind w:right="247"/>
            </w:pPr>
            <w:r w:rsidRPr="00EB7096">
              <w:t>не предусмотрено</w:t>
            </w:r>
          </w:p>
        </w:tc>
      </w:tr>
      <w:tr w:rsidR="006A5D47" w:rsidRPr="00EB7096" w14:paraId="03A8DE57" w14:textId="77777777" w:rsidTr="00981DFA">
        <w:trPr>
          <w:trHeight w:val="20"/>
        </w:trPr>
        <w:tc>
          <w:tcPr>
            <w:tcW w:w="418" w:type="dxa"/>
            <w:shd w:val="clear" w:color="auto" w:fill="auto"/>
          </w:tcPr>
          <w:p w14:paraId="2E37C8A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21</w:t>
            </w:r>
          </w:p>
        </w:tc>
        <w:tc>
          <w:tcPr>
            <w:tcW w:w="2554" w:type="dxa"/>
            <w:shd w:val="clear" w:color="auto" w:fill="D9D9D9" w:themeFill="background1" w:themeFillShade="D9"/>
          </w:tcPr>
          <w:p w14:paraId="2D1A2110"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Проведение переторжки</w:t>
            </w:r>
          </w:p>
        </w:tc>
        <w:tc>
          <w:tcPr>
            <w:tcW w:w="6659" w:type="dxa"/>
            <w:vAlign w:val="center"/>
          </w:tcPr>
          <w:p w14:paraId="5E732D97" w14:textId="77777777" w:rsidR="006A5D47" w:rsidRPr="00EB7096" w:rsidRDefault="006A5D47" w:rsidP="00C377C3">
            <w:pPr>
              <w:jc w:val="both"/>
            </w:pPr>
            <w:r w:rsidRPr="00EB7096">
              <w:t>не предусмотрено</w:t>
            </w:r>
          </w:p>
        </w:tc>
      </w:tr>
      <w:tr w:rsidR="006A5D47" w:rsidRPr="00EB7096" w14:paraId="36CD45CD" w14:textId="77777777" w:rsidTr="00981DFA">
        <w:trPr>
          <w:trHeight w:val="20"/>
        </w:trPr>
        <w:tc>
          <w:tcPr>
            <w:tcW w:w="418" w:type="dxa"/>
            <w:shd w:val="clear" w:color="auto" w:fill="auto"/>
          </w:tcPr>
          <w:p w14:paraId="006652F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22</w:t>
            </w:r>
          </w:p>
        </w:tc>
        <w:tc>
          <w:tcPr>
            <w:tcW w:w="2554" w:type="dxa"/>
            <w:shd w:val="clear" w:color="auto" w:fill="D9D9D9" w:themeFill="background1" w:themeFillShade="D9"/>
          </w:tcPr>
          <w:p w14:paraId="7089EA1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Условия предоставления приоритета товарам, работам, услугам российского происхождения</w:t>
            </w:r>
          </w:p>
        </w:tc>
        <w:tc>
          <w:tcPr>
            <w:tcW w:w="6659" w:type="dxa"/>
            <w:vAlign w:val="center"/>
          </w:tcPr>
          <w:p w14:paraId="75E6EADE" w14:textId="2CA2CFD5" w:rsidR="006A5D47" w:rsidRPr="00EB7096" w:rsidRDefault="008F43D3" w:rsidP="00C377C3">
            <w:pPr>
              <w:jc w:val="both"/>
            </w:pPr>
            <w:r>
              <w:t>не предусмотрено</w:t>
            </w:r>
          </w:p>
        </w:tc>
      </w:tr>
      <w:tr w:rsidR="006A5D47" w:rsidRPr="00EB7096" w14:paraId="542D65B6" w14:textId="77777777" w:rsidTr="00981DFA">
        <w:trPr>
          <w:trHeight w:val="20"/>
        </w:trPr>
        <w:tc>
          <w:tcPr>
            <w:tcW w:w="418" w:type="dxa"/>
            <w:shd w:val="clear" w:color="auto" w:fill="auto"/>
          </w:tcPr>
          <w:p w14:paraId="7BFBACC0"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23</w:t>
            </w:r>
          </w:p>
        </w:tc>
        <w:tc>
          <w:tcPr>
            <w:tcW w:w="2554" w:type="dxa"/>
            <w:shd w:val="clear" w:color="auto" w:fill="D9D9D9" w:themeFill="background1" w:themeFillShade="D9"/>
          </w:tcPr>
          <w:p w14:paraId="011F3572"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rPr>
              <w:t>Ограничение в отношении участников закупок, которыми могут быть только субъекты малого предпринимательства</w:t>
            </w:r>
          </w:p>
        </w:tc>
        <w:tc>
          <w:tcPr>
            <w:tcW w:w="6659" w:type="dxa"/>
            <w:vAlign w:val="center"/>
          </w:tcPr>
          <w:p w14:paraId="2551F4E9" w14:textId="77777777" w:rsidR="006A5D47" w:rsidRPr="00EB7096" w:rsidRDefault="006A5D47" w:rsidP="00C377C3">
            <w:pPr>
              <w:jc w:val="both"/>
              <w:rPr>
                <w:b/>
              </w:rPr>
            </w:pPr>
            <w:r w:rsidRPr="00EB7096">
              <w:t>не установлено</w:t>
            </w:r>
          </w:p>
        </w:tc>
      </w:tr>
      <w:tr w:rsidR="006A5D47" w:rsidRPr="00EB7096" w14:paraId="75AB0E60" w14:textId="77777777" w:rsidTr="00981DFA">
        <w:trPr>
          <w:trHeight w:val="20"/>
        </w:trPr>
        <w:tc>
          <w:tcPr>
            <w:tcW w:w="418" w:type="dxa"/>
            <w:shd w:val="clear" w:color="auto" w:fill="auto"/>
          </w:tcPr>
          <w:p w14:paraId="6CA3DF01"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24</w:t>
            </w:r>
          </w:p>
        </w:tc>
        <w:tc>
          <w:tcPr>
            <w:tcW w:w="2554" w:type="dxa"/>
            <w:shd w:val="clear" w:color="auto" w:fill="D9D9D9" w:themeFill="background1" w:themeFillShade="D9"/>
          </w:tcPr>
          <w:p w14:paraId="65AF1076"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rPr>
              <w:t>Требования к заявке на участие</w:t>
            </w:r>
          </w:p>
        </w:tc>
        <w:tc>
          <w:tcPr>
            <w:tcW w:w="6659" w:type="dxa"/>
            <w:vAlign w:val="center"/>
          </w:tcPr>
          <w:p w14:paraId="08177CAD" w14:textId="77777777" w:rsidR="006A5D47" w:rsidRPr="00EB7096" w:rsidRDefault="006A5D47" w:rsidP="00C377C3">
            <w:pPr>
              <w:tabs>
                <w:tab w:val="left" w:pos="1134"/>
              </w:tabs>
              <w:spacing w:line="240" w:lineRule="atLeast"/>
              <w:ind w:firstLine="284"/>
              <w:jc w:val="both"/>
              <w:rPr>
                <w:rStyle w:val="blk"/>
              </w:rPr>
            </w:pPr>
            <w:r w:rsidRPr="00EB7096">
              <w:rPr>
                <w:rStyle w:val="blk"/>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p>
          <w:p w14:paraId="0816AB5A" w14:textId="77777777" w:rsidR="006A5D47" w:rsidRPr="00EB7096" w:rsidRDefault="006A5D47" w:rsidP="00C377C3">
            <w:pPr>
              <w:tabs>
                <w:tab w:val="left" w:pos="1134"/>
              </w:tabs>
              <w:spacing w:line="240" w:lineRule="atLeast"/>
              <w:ind w:firstLine="284"/>
              <w:jc w:val="both"/>
              <w:rPr>
                <w:rStyle w:val="blk"/>
              </w:rPr>
            </w:pPr>
            <w:r w:rsidRPr="00EB7096">
              <w:rPr>
                <w:rStyle w:val="blk"/>
              </w:rPr>
              <w:t>1) при заключении договора на поставку товара:</w:t>
            </w:r>
          </w:p>
          <w:p w14:paraId="68B85F81" w14:textId="77777777" w:rsidR="006A5D47" w:rsidRPr="00EB7096" w:rsidRDefault="006A5D47" w:rsidP="00C377C3">
            <w:pPr>
              <w:tabs>
                <w:tab w:val="left" w:pos="1134"/>
              </w:tabs>
              <w:spacing w:line="240" w:lineRule="atLeast"/>
              <w:ind w:firstLine="284"/>
              <w:jc w:val="both"/>
              <w:rPr>
                <w:rStyle w:val="blk"/>
              </w:rPr>
            </w:pPr>
            <w:r w:rsidRPr="00EB7096">
              <w:rPr>
                <w:rStyle w:val="blk"/>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EB7096">
              <w:rPr>
                <w:rStyle w:val="blk"/>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434C078" w14:textId="77777777" w:rsidR="006A5D47" w:rsidRPr="00EB7096" w:rsidRDefault="006A5D47" w:rsidP="00C377C3">
            <w:pPr>
              <w:tabs>
                <w:tab w:val="left" w:pos="1134"/>
              </w:tabs>
              <w:spacing w:line="240" w:lineRule="atLeast"/>
              <w:ind w:firstLine="284"/>
              <w:jc w:val="both"/>
              <w:rPr>
                <w:rStyle w:val="blk"/>
              </w:rPr>
            </w:pPr>
            <w:r w:rsidRPr="00EB7096">
              <w:rPr>
                <w:rStyle w:val="blk"/>
              </w:rPr>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76C85E95" w14:textId="77777777" w:rsidR="006A5D47" w:rsidRPr="00EB7096" w:rsidRDefault="006A5D47" w:rsidP="00C377C3">
            <w:pPr>
              <w:tabs>
                <w:tab w:val="left" w:pos="1134"/>
              </w:tabs>
              <w:spacing w:line="240" w:lineRule="atLeast"/>
              <w:ind w:firstLine="284"/>
              <w:jc w:val="both"/>
              <w:rPr>
                <w:rStyle w:val="blk"/>
              </w:rPr>
            </w:pPr>
            <w:r w:rsidRPr="00EB7096">
              <w:rPr>
                <w:rStyle w:val="blk"/>
              </w:rPr>
              <w:t>2) при проведении аукциона на выполнение работы или оказание услуги:</w:t>
            </w:r>
          </w:p>
          <w:p w14:paraId="7FE173A9" w14:textId="77777777" w:rsidR="006A5D47" w:rsidRPr="00EB7096" w:rsidRDefault="006A5D47" w:rsidP="00C377C3">
            <w:pPr>
              <w:tabs>
                <w:tab w:val="left" w:pos="1134"/>
              </w:tabs>
              <w:spacing w:line="240" w:lineRule="atLeast"/>
              <w:ind w:firstLine="284"/>
              <w:jc w:val="both"/>
              <w:rPr>
                <w:rStyle w:val="blk"/>
              </w:rPr>
            </w:pPr>
            <w:r w:rsidRPr="00EB7096">
              <w:rPr>
                <w:rStyle w:val="blk"/>
              </w:rPr>
              <w:t>а) согласие участника аукциона на выполнение работы или оказание услуги на условиях, предусмотренных документацией об аукционе;</w:t>
            </w:r>
          </w:p>
          <w:p w14:paraId="071F0C37" w14:textId="77777777" w:rsidR="006A5D47" w:rsidRPr="00EB7096" w:rsidRDefault="006A5D47" w:rsidP="00C377C3">
            <w:pPr>
              <w:tabs>
                <w:tab w:val="left" w:pos="1134"/>
              </w:tabs>
              <w:spacing w:line="240" w:lineRule="atLeast"/>
              <w:ind w:firstLine="284"/>
              <w:jc w:val="both"/>
              <w:rPr>
                <w:rStyle w:val="blk"/>
              </w:rPr>
            </w:pPr>
            <w:r w:rsidRPr="00EB7096">
              <w:rPr>
                <w:rStyle w:val="blk"/>
              </w:rPr>
              <w:t>3) при проведении аукциона на выполнение работы или оказание услуги, для выполнения или оказания которых используется товар:</w:t>
            </w:r>
          </w:p>
          <w:p w14:paraId="4D244A29" w14:textId="77777777" w:rsidR="006A5D47" w:rsidRPr="00EB7096" w:rsidRDefault="006A5D47" w:rsidP="00C377C3">
            <w:pPr>
              <w:tabs>
                <w:tab w:val="left" w:pos="1134"/>
              </w:tabs>
              <w:spacing w:line="240" w:lineRule="atLeast"/>
              <w:ind w:firstLine="284"/>
              <w:jc w:val="both"/>
              <w:rPr>
                <w:rStyle w:val="blk"/>
              </w:rPr>
            </w:pPr>
            <w:r w:rsidRPr="00EB7096">
              <w:rPr>
                <w:rStyle w:val="blk"/>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43DD8DF" w14:textId="77777777" w:rsidR="006A5D47" w:rsidRPr="00EB7096" w:rsidRDefault="006A5D47" w:rsidP="00C377C3">
            <w:pPr>
              <w:tabs>
                <w:tab w:val="left" w:pos="1134"/>
              </w:tabs>
              <w:spacing w:line="240" w:lineRule="atLeast"/>
              <w:ind w:firstLine="284"/>
              <w:jc w:val="both"/>
              <w:rPr>
                <w:rStyle w:val="blk"/>
              </w:rPr>
            </w:pPr>
            <w:r w:rsidRPr="00EB7096">
              <w:rPr>
                <w:rStyle w:val="blk"/>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53B58B8C" w14:textId="77777777" w:rsidR="006A5D47" w:rsidRPr="00EB7096" w:rsidRDefault="006A5D47" w:rsidP="00C377C3">
            <w:pPr>
              <w:tabs>
                <w:tab w:val="left" w:pos="1134"/>
              </w:tabs>
              <w:spacing w:line="240" w:lineRule="atLeast"/>
              <w:ind w:firstLine="284"/>
              <w:jc w:val="both"/>
              <w:rPr>
                <w:rStyle w:val="blk"/>
              </w:rPr>
            </w:pPr>
            <w:r w:rsidRPr="00EB7096">
              <w:rPr>
                <w:rStyle w:val="blk"/>
              </w:rPr>
              <w:lastRenderedPageBreak/>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B75DF6" w14:textId="7C54E01B" w:rsidR="006A5D47" w:rsidRPr="00EB7096" w:rsidRDefault="006A5D47" w:rsidP="00C377C3">
            <w:pPr>
              <w:tabs>
                <w:tab w:val="left" w:pos="1134"/>
              </w:tabs>
              <w:spacing w:line="240" w:lineRule="atLeast"/>
              <w:ind w:firstLine="284"/>
              <w:jc w:val="both"/>
              <w:rPr>
                <w:rStyle w:val="blk"/>
              </w:rPr>
            </w:pPr>
            <w:r w:rsidRPr="00EB7096">
              <w:rPr>
                <w:rStyle w:val="blk"/>
              </w:rPr>
              <w:t>3) иную информацию и документы, предусмотренные настоящим извещением о проведении открытого аукциона в электронной форме (документацией о конкурентной закупке) и приложениями к нему</w:t>
            </w:r>
            <w:r w:rsidR="004132FE">
              <w:rPr>
                <w:rStyle w:val="blk"/>
              </w:rPr>
              <w:t xml:space="preserve"> – формы для заполнения участниками закупки (раздел 3 документации)</w:t>
            </w:r>
            <w:r w:rsidRPr="00EB7096">
              <w:rPr>
                <w:rStyle w:val="blk"/>
              </w:rPr>
              <w:t>.</w:t>
            </w:r>
          </w:p>
          <w:p w14:paraId="739C99FB" w14:textId="77777777" w:rsidR="006A5D47" w:rsidRPr="00EB7096" w:rsidRDefault="006A5D47" w:rsidP="00C377C3">
            <w:pPr>
              <w:tabs>
                <w:tab w:val="left" w:pos="1134"/>
              </w:tabs>
              <w:spacing w:line="240" w:lineRule="atLeast"/>
              <w:ind w:firstLine="284"/>
              <w:jc w:val="both"/>
              <w:rPr>
                <w:rStyle w:val="blk"/>
              </w:rPr>
            </w:pPr>
          </w:p>
          <w:p w14:paraId="59CC1683" w14:textId="77777777" w:rsidR="006A5D47" w:rsidRPr="00EB7096" w:rsidRDefault="006A5D47" w:rsidP="00C377C3">
            <w:pPr>
              <w:tabs>
                <w:tab w:val="left" w:pos="1134"/>
              </w:tabs>
              <w:spacing w:line="240" w:lineRule="atLeast"/>
              <w:ind w:firstLine="284"/>
              <w:jc w:val="both"/>
              <w:rPr>
                <w:rStyle w:val="blk"/>
              </w:rPr>
            </w:pPr>
            <w:r w:rsidRPr="00EB7096">
              <w:rPr>
                <w:rStyle w:val="blk"/>
              </w:rPr>
              <w:t>4) документы и информацию об участнике закупки:</w:t>
            </w:r>
          </w:p>
          <w:p w14:paraId="058881D3" w14:textId="77777777" w:rsidR="006A5D47" w:rsidRPr="00EB7096" w:rsidRDefault="006A5D47" w:rsidP="00C377C3">
            <w:pPr>
              <w:tabs>
                <w:tab w:val="left" w:pos="1134"/>
              </w:tabs>
              <w:spacing w:line="240" w:lineRule="atLeast"/>
              <w:ind w:firstLine="284"/>
              <w:jc w:val="both"/>
              <w:rPr>
                <w:rStyle w:val="blk"/>
              </w:rPr>
            </w:pPr>
            <w:r w:rsidRPr="00EB7096">
              <w:rPr>
                <w:rStyle w:val="blk"/>
              </w:rPr>
              <w:t>-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главного бухгалтера (если участником закупки является юридическое лицо);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60E93426" w14:textId="77777777" w:rsidR="006A5D47" w:rsidRPr="00EB7096" w:rsidRDefault="006A5D47" w:rsidP="00C377C3">
            <w:pPr>
              <w:tabs>
                <w:tab w:val="left" w:pos="1134"/>
              </w:tabs>
              <w:spacing w:line="240" w:lineRule="atLeast"/>
              <w:ind w:firstLine="284"/>
              <w:jc w:val="both"/>
              <w:rPr>
                <w:rStyle w:val="blk"/>
              </w:rPr>
            </w:pPr>
            <w:r w:rsidRPr="00EB7096">
              <w:rPr>
                <w:rStyle w:val="blk"/>
              </w:rPr>
              <w:t>- согласие участника закупки на обработку персональных данных (для физического лица);</w:t>
            </w:r>
          </w:p>
          <w:p w14:paraId="6D826DFE" w14:textId="77777777" w:rsidR="006A5D47" w:rsidRPr="00EB7096" w:rsidRDefault="006A5D47" w:rsidP="00C377C3">
            <w:pPr>
              <w:tabs>
                <w:tab w:val="left" w:pos="1134"/>
              </w:tabs>
              <w:spacing w:line="240" w:lineRule="atLeast"/>
              <w:ind w:firstLine="284"/>
              <w:jc w:val="both"/>
              <w:rPr>
                <w:rStyle w:val="blk"/>
              </w:rPr>
            </w:pPr>
            <w:r w:rsidRPr="00EB7096">
              <w:rPr>
                <w:rStyle w:val="blk"/>
              </w:rPr>
              <w:t>- полученную не ранее чем за один месяц до дня размещения извещения о проведении процедуры закупки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один месяц до дня размещения в ЕИС извещения о проведении закупки;</w:t>
            </w:r>
          </w:p>
          <w:p w14:paraId="3FC2A175" w14:textId="77777777" w:rsidR="006A5D47" w:rsidRPr="00EB7096" w:rsidRDefault="006A5D47" w:rsidP="00C377C3">
            <w:pPr>
              <w:tabs>
                <w:tab w:val="left" w:pos="1134"/>
              </w:tabs>
              <w:spacing w:line="240" w:lineRule="atLeast"/>
              <w:ind w:firstLine="284"/>
              <w:jc w:val="both"/>
              <w:rPr>
                <w:rStyle w:val="blk"/>
              </w:rPr>
            </w:pPr>
            <w:r w:rsidRPr="00EB7096">
              <w:rPr>
                <w:rStyle w:val="blk"/>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w:t>
            </w:r>
            <w:proofErr w:type="gramStart"/>
            <w:r w:rsidRPr="00EB7096">
              <w:rPr>
                <w:rStyle w:val="blk"/>
              </w:rPr>
              <w:t>о  назначении</w:t>
            </w:r>
            <w:proofErr w:type="gramEnd"/>
            <w:r w:rsidRPr="00EB7096">
              <w:rPr>
                <w:rStyle w:val="blk"/>
              </w:rPr>
              <w:t xml:space="preserve">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w:t>
            </w:r>
            <w:r w:rsidRPr="00EB7096">
              <w:rPr>
                <w:rStyle w:val="blk"/>
              </w:rPr>
              <w:lastRenderedPageBreak/>
              <w:t>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8B8ECD5" w14:textId="77777777" w:rsidR="006A5D47" w:rsidRPr="00EB7096" w:rsidRDefault="006A5D47" w:rsidP="00C377C3">
            <w:pPr>
              <w:tabs>
                <w:tab w:val="left" w:pos="1134"/>
              </w:tabs>
              <w:spacing w:line="240" w:lineRule="atLeast"/>
              <w:ind w:firstLine="284"/>
              <w:jc w:val="both"/>
              <w:rPr>
                <w:rStyle w:val="blk"/>
              </w:rPr>
            </w:pPr>
            <w:r w:rsidRPr="00EB7096">
              <w:rPr>
                <w:rStyle w:val="blk"/>
              </w:rPr>
              <w:t>- копии учредительных документов участника закупки (для юридического лица);</w:t>
            </w:r>
          </w:p>
          <w:p w14:paraId="59626D5C" w14:textId="77777777" w:rsidR="006A5D47" w:rsidRPr="00EB7096" w:rsidRDefault="006A5D47" w:rsidP="00C377C3">
            <w:pPr>
              <w:tabs>
                <w:tab w:val="left" w:pos="1134"/>
              </w:tabs>
              <w:spacing w:line="240" w:lineRule="atLeast"/>
              <w:ind w:firstLine="284"/>
              <w:jc w:val="both"/>
              <w:rPr>
                <w:rStyle w:val="blk"/>
              </w:rPr>
            </w:pPr>
            <w:r w:rsidRPr="00EB7096">
              <w:rPr>
                <w:rStyle w:val="blk"/>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300A554A" w14:textId="77777777" w:rsidR="006A5D47" w:rsidRPr="00EB7096" w:rsidRDefault="006A5D47" w:rsidP="00C377C3">
            <w:pPr>
              <w:tabs>
                <w:tab w:val="left" w:pos="1134"/>
              </w:tabs>
              <w:spacing w:line="240" w:lineRule="atLeast"/>
              <w:ind w:firstLine="284"/>
              <w:jc w:val="both"/>
              <w:rPr>
                <w:rStyle w:val="blk"/>
              </w:rPr>
            </w:pPr>
            <w:r w:rsidRPr="00EB7096">
              <w:rPr>
                <w:rStyle w:val="blk"/>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1776BCD2" w14:textId="77777777" w:rsidR="006A5D47" w:rsidRPr="00EB7096" w:rsidRDefault="006A5D47" w:rsidP="00C377C3">
            <w:pPr>
              <w:tabs>
                <w:tab w:val="left" w:pos="1134"/>
              </w:tabs>
              <w:spacing w:line="240" w:lineRule="atLeast"/>
              <w:ind w:firstLine="284"/>
              <w:jc w:val="both"/>
              <w:rPr>
                <w:rStyle w:val="blk"/>
              </w:rPr>
            </w:pPr>
            <w:r w:rsidRPr="00EB7096">
              <w:rPr>
                <w:rStyle w:val="blk"/>
              </w:rPr>
              <w:t>- документы, подтверждающие соответствие участника закупки требованиям к участникам закупки в соответствии с подпунктом 1 пункта 2.6.1 Положения, или копии таких документов;</w:t>
            </w:r>
          </w:p>
          <w:p w14:paraId="41367BF6" w14:textId="77777777" w:rsidR="006A5D47" w:rsidRPr="00EB7096" w:rsidRDefault="006A5D47" w:rsidP="00C377C3">
            <w:pPr>
              <w:tabs>
                <w:tab w:val="left" w:pos="1134"/>
              </w:tabs>
              <w:spacing w:line="240" w:lineRule="atLeast"/>
              <w:ind w:firstLine="284"/>
              <w:jc w:val="both"/>
              <w:rPr>
                <w:rStyle w:val="blk"/>
              </w:rPr>
            </w:pPr>
            <w:r w:rsidRPr="00EB7096">
              <w:rPr>
                <w:rStyle w:val="blk"/>
              </w:rPr>
              <w:t>- документы, подтверждающие соответствие участника закупки и (или) предлагаемых им товара, работы или услуги дополнительным требованиям (пункт 2.6.2 Положения), условиям, запретам и ограничениям в случае, если такие дополнительные требования, условия, запреты и ограничения установлены Заказчиком в закупочной документации, а также декларацию о соответствии участника закупки требованиям, установленным в соответствии с подпунктами 2 – 9 пункта 2.6.1 Положения.</w:t>
            </w:r>
          </w:p>
          <w:p w14:paraId="623E64A2" w14:textId="77777777" w:rsidR="006A5D47" w:rsidRPr="00EB7096" w:rsidRDefault="006A5D47" w:rsidP="00C377C3">
            <w:pPr>
              <w:tabs>
                <w:tab w:val="left" w:pos="1134"/>
              </w:tabs>
              <w:spacing w:line="240" w:lineRule="atLeast"/>
              <w:ind w:firstLine="284"/>
              <w:jc w:val="both"/>
              <w:rPr>
                <w:rStyle w:val="blk"/>
              </w:rPr>
            </w:pPr>
            <w:r w:rsidRPr="00EB7096">
              <w:rPr>
                <w:rStyle w:val="blk"/>
              </w:rPr>
              <w:t>- в случаях, предусмотренных закупочной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0EA773A5" w14:textId="77777777" w:rsidR="006A5D47" w:rsidRPr="00EB7096" w:rsidRDefault="006A5D47" w:rsidP="00C377C3">
            <w:pPr>
              <w:tabs>
                <w:tab w:val="left" w:pos="1134"/>
              </w:tabs>
              <w:spacing w:line="240" w:lineRule="atLeast"/>
              <w:ind w:firstLine="284"/>
              <w:jc w:val="both"/>
              <w:rPr>
                <w:rStyle w:val="blk"/>
              </w:rPr>
            </w:pPr>
            <w:r w:rsidRPr="00EB7096">
              <w:rPr>
                <w:rStyle w:val="blk"/>
              </w:rPr>
              <w:t xml:space="preserve">Внесение изменений в поданную заявку после окончания срока приема заявок не допускается. </w:t>
            </w:r>
          </w:p>
          <w:p w14:paraId="490C3DC8" w14:textId="77777777" w:rsidR="006A5D47" w:rsidRPr="00EB7096" w:rsidRDefault="006A5D47" w:rsidP="00C377C3">
            <w:pPr>
              <w:tabs>
                <w:tab w:val="left" w:pos="1134"/>
              </w:tabs>
              <w:jc w:val="both"/>
              <w:rPr>
                <w:rStyle w:val="blk"/>
              </w:rPr>
            </w:pPr>
            <w:r w:rsidRPr="00EB7096">
              <w:rPr>
                <w:rStyle w:val="blk"/>
              </w:rPr>
              <w:t>Заявки на участие в аукционе, поданные после окончания срока подачи, не рассматриваются и не возвращаются претендентам.</w:t>
            </w:r>
          </w:p>
        </w:tc>
      </w:tr>
      <w:tr w:rsidR="006A5D47" w:rsidRPr="00EB7096" w14:paraId="37F79074" w14:textId="77777777" w:rsidTr="00981DFA">
        <w:trPr>
          <w:trHeight w:val="20"/>
        </w:trPr>
        <w:tc>
          <w:tcPr>
            <w:tcW w:w="418" w:type="dxa"/>
            <w:shd w:val="clear" w:color="auto" w:fill="auto"/>
          </w:tcPr>
          <w:p w14:paraId="3E53683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lastRenderedPageBreak/>
              <w:t>25</w:t>
            </w:r>
          </w:p>
        </w:tc>
        <w:tc>
          <w:tcPr>
            <w:tcW w:w="2554" w:type="dxa"/>
            <w:shd w:val="clear" w:color="auto" w:fill="D9D9D9" w:themeFill="background1" w:themeFillShade="D9"/>
          </w:tcPr>
          <w:p w14:paraId="20D20330"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Критерии и порядок оценки заявок на участие в аукционе</w:t>
            </w:r>
          </w:p>
        </w:tc>
        <w:tc>
          <w:tcPr>
            <w:tcW w:w="6659" w:type="dxa"/>
            <w:vAlign w:val="center"/>
          </w:tcPr>
          <w:p w14:paraId="33D10FEC" w14:textId="77777777" w:rsidR="006A5D47" w:rsidRPr="00EB7096" w:rsidRDefault="006A5D47" w:rsidP="00C377C3">
            <w:pPr>
              <w:tabs>
                <w:tab w:val="left" w:pos="1134"/>
              </w:tabs>
              <w:spacing w:line="240" w:lineRule="atLeast"/>
              <w:jc w:val="both"/>
            </w:pPr>
            <w:r w:rsidRPr="00EB7096">
              <w:t xml:space="preserve">1. Закупочная Комиссия рассматривает заявки на участие в открытом аукционе на соответствие требованиям, установленным извещением и техническим заданием, и соответствие участников закупки требованиям, установленным в документации. </w:t>
            </w:r>
          </w:p>
          <w:p w14:paraId="765C8F26" w14:textId="77777777" w:rsidR="006A5D47" w:rsidRPr="00EB7096" w:rsidRDefault="006A5D47" w:rsidP="00C377C3">
            <w:pPr>
              <w:tabs>
                <w:tab w:val="left" w:pos="1134"/>
              </w:tabs>
              <w:spacing w:line="240" w:lineRule="atLeast"/>
              <w:jc w:val="both"/>
            </w:pPr>
            <w:r w:rsidRPr="00EB7096">
              <w:lastRenderedPageBreak/>
              <w:t>2. Комиссия отклоняет заявки на участие в закупке в случаях:</w:t>
            </w:r>
          </w:p>
          <w:p w14:paraId="57EC8A68" w14:textId="77777777" w:rsidR="006A5D47" w:rsidRPr="00EB7096" w:rsidRDefault="006A5D47" w:rsidP="00C377C3">
            <w:pPr>
              <w:tabs>
                <w:tab w:val="left" w:pos="1134"/>
              </w:tabs>
              <w:spacing w:line="240" w:lineRule="atLeast"/>
              <w:jc w:val="both"/>
            </w:pPr>
            <w:r w:rsidRPr="00EB7096">
              <w:t>1) несоответствие участника хотя бы одному из требований, установленных извещением о проведении закупки, документацией о закупке;</w:t>
            </w:r>
          </w:p>
          <w:p w14:paraId="28869D50" w14:textId="77777777" w:rsidR="006A5D47" w:rsidRPr="00EB7096" w:rsidRDefault="006A5D47" w:rsidP="00C377C3">
            <w:pPr>
              <w:tabs>
                <w:tab w:val="left" w:pos="1134"/>
              </w:tabs>
              <w:spacing w:line="240" w:lineRule="atLeast"/>
              <w:jc w:val="both"/>
            </w:pPr>
            <w:r w:rsidRPr="00EB7096">
              <w:t>2) заявка не соответствует требованиям извещения о закупке, документации о закупке или Положения о закупке заказчика;</w:t>
            </w:r>
          </w:p>
          <w:p w14:paraId="4F4DBE42" w14:textId="77777777" w:rsidR="006A5D47" w:rsidRPr="00EB7096" w:rsidRDefault="006A5D47" w:rsidP="00C377C3">
            <w:pPr>
              <w:tabs>
                <w:tab w:val="left" w:pos="1134"/>
              </w:tabs>
              <w:spacing w:line="240" w:lineRule="atLeast"/>
              <w:jc w:val="both"/>
            </w:pPr>
            <w:r w:rsidRPr="00EB7096">
              <w:t>3) непредставление документов, необходимые для участия в процедуре закупки;</w:t>
            </w:r>
          </w:p>
          <w:p w14:paraId="7488CCA7" w14:textId="77777777" w:rsidR="006A5D47" w:rsidRPr="00EB7096" w:rsidRDefault="006A5D47" w:rsidP="00C377C3">
            <w:pPr>
              <w:tabs>
                <w:tab w:val="left" w:pos="1134"/>
              </w:tabs>
              <w:spacing w:line="240" w:lineRule="atLeast"/>
              <w:jc w:val="both"/>
            </w:pPr>
            <w:r w:rsidRPr="00EB7096">
              <w:t>4) наличие в представленных документах или в заявке недостоверных сведений об участнике закупки и (или) о товарах, работах, услугах;</w:t>
            </w:r>
          </w:p>
          <w:p w14:paraId="3F202B56" w14:textId="77777777" w:rsidR="006A5D47" w:rsidRPr="00EB7096" w:rsidRDefault="006A5D47" w:rsidP="00C377C3">
            <w:pPr>
              <w:tabs>
                <w:tab w:val="left" w:pos="1134"/>
              </w:tabs>
              <w:spacing w:line="240" w:lineRule="atLeast"/>
              <w:jc w:val="both"/>
            </w:pPr>
            <w:r w:rsidRPr="00EB7096">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502B6812" w14:textId="77777777" w:rsidR="006A5D47" w:rsidRPr="00EB7096" w:rsidRDefault="006A5D47" w:rsidP="00C377C3">
            <w:pPr>
              <w:tabs>
                <w:tab w:val="left" w:pos="1134"/>
              </w:tabs>
              <w:spacing w:line="240" w:lineRule="atLeast"/>
              <w:jc w:val="both"/>
            </w:pPr>
            <w:r w:rsidRPr="00EB7096">
              <w:t>6) отказа от проведения аукциона.</w:t>
            </w:r>
          </w:p>
          <w:p w14:paraId="2C444E9C" w14:textId="77777777" w:rsidR="006A5D47" w:rsidRPr="00EB7096" w:rsidRDefault="006A5D47" w:rsidP="00C377C3">
            <w:pPr>
              <w:tabs>
                <w:tab w:val="left" w:pos="1134"/>
              </w:tabs>
              <w:spacing w:line="240" w:lineRule="atLeast"/>
              <w:jc w:val="both"/>
            </w:pPr>
            <w:r w:rsidRPr="00EB7096">
              <w:t>3. Отклонение заявок по иным основаниям не допускается.</w:t>
            </w:r>
          </w:p>
          <w:p w14:paraId="538888DE" w14:textId="0797A4AA" w:rsidR="006A5D47" w:rsidRPr="00EB7096" w:rsidRDefault="006A5D47" w:rsidP="00C377C3">
            <w:pPr>
              <w:rPr>
                <w:b/>
              </w:rPr>
            </w:pPr>
            <w:r w:rsidRPr="00EB7096">
              <w:t>4. Лучшей признается заявка на участие в аукционе, которая отвечает всем требованиям, установленным в извещении о проведении аукциона, и содержит наиболее низкую цену товаров, работ, услуг. При наличии нескольких равнозначных заявок на участие в аукционе лучшей признается та, которая поступила ранее других заявок.</w:t>
            </w:r>
            <w:r w:rsidRPr="00EB7096">
              <w:br/>
            </w:r>
            <w:r w:rsidRPr="00EB7096">
              <w:rPr>
                <w:b/>
              </w:rPr>
              <w:t xml:space="preserve">При оценке и сопоставлении Заявок под ценой договора понимается общая стоимость </w:t>
            </w:r>
            <w:r w:rsidR="00DB17BD">
              <w:rPr>
                <w:b/>
              </w:rPr>
              <w:t>без учета</w:t>
            </w:r>
            <w:r w:rsidRPr="00EB7096">
              <w:rPr>
                <w:b/>
              </w:rPr>
              <w:t xml:space="preserve"> НДС. Цена договора, предложенная Участником, не должна превышать начальную (максимальную) цену, указанную в извещении о проведении закупки. Цена за единицу товара (работ, услуг), предложенная Участником, не должна превышать начальную (максимальную) цену за единицу товара (работ, услуг), указанную в извещении о проведении закупки.</w:t>
            </w:r>
          </w:p>
        </w:tc>
      </w:tr>
      <w:tr w:rsidR="006A5D47" w:rsidRPr="00EB7096" w14:paraId="203549D4" w14:textId="77777777" w:rsidTr="00981DFA">
        <w:trPr>
          <w:trHeight w:val="20"/>
        </w:trPr>
        <w:tc>
          <w:tcPr>
            <w:tcW w:w="418" w:type="dxa"/>
            <w:shd w:val="clear" w:color="auto" w:fill="auto"/>
          </w:tcPr>
          <w:p w14:paraId="2F6D89E2"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lastRenderedPageBreak/>
              <w:t>26</w:t>
            </w:r>
          </w:p>
        </w:tc>
        <w:tc>
          <w:tcPr>
            <w:tcW w:w="2554" w:type="dxa"/>
            <w:shd w:val="clear" w:color="auto" w:fill="D9D9D9" w:themeFill="background1" w:themeFillShade="D9"/>
          </w:tcPr>
          <w:p w14:paraId="184F717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Порядок определения победителя электронного аукциона</w:t>
            </w:r>
          </w:p>
        </w:tc>
        <w:tc>
          <w:tcPr>
            <w:tcW w:w="6659" w:type="dxa"/>
          </w:tcPr>
          <w:p w14:paraId="3AC12F03" w14:textId="77777777" w:rsidR="006A5D47" w:rsidRPr="00EB7096" w:rsidRDefault="006A5D47" w:rsidP="00C377C3">
            <w:pPr>
              <w:rPr>
                <w:b/>
              </w:rPr>
            </w:pPr>
            <w:r w:rsidRPr="00EB7096">
              <w:t>В аукционе побеждает участник, заявка которого соответствует требованиям извещения, документации, и который предложил самую низкую цену путем снижения начальной (максимальной) цены договора (НМЦД). Если при проведении аукциона цена снижена до нуля, аукцион проводится на право заключить сделку. В этом случае побеждает участник, заявка которого соответствует требованиям и который предложил самую высокую цену за право заключить сделку.</w:t>
            </w:r>
          </w:p>
        </w:tc>
      </w:tr>
      <w:tr w:rsidR="006A5D47" w:rsidRPr="00EB7096" w14:paraId="152572F2" w14:textId="77777777" w:rsidTr="00981DFA">
        <w:trPr>
          <w:trHeight w:val="20"/>
        </w:trPr>
        <w:tc>
          <w:tcPr>
            <w:tcW w:w="418" w:type="dxa"/>
            <w:shd w:val="clear" w:color="auto" w:fill="auto"/>
          </w:tcPr>
          <w:p w14:paraId="375E0549"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27</w:t>
            </w:r>
          </w:p>
        </w:tc>
        <w:tc>
          <w:tcPr>
            <w:tcW w:w="2554" w:type="dxa"/>
            <w:shd w:val="clear" w:color="auto" w:fill="D9D9D9" w:themeFill="background1" w:themeFillShade="D9"/>
          </w:tcPr>
          <w:p w14:paraId="2CFD8EFF"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p>
        </w:tc>
        <w:tc>
          <w:tcPr>
            <w:tcW w:w="6659" w:type="dxa"/>
          </w:tcPr>
          <w:p w14:paraId="16639F6F" w14:textId="77777777" w:rsidR="006A5D47" w:rsidRPr="00EB7096" w:rsidRDefault="006A5D47" w:rsidP="00C377C3">
            <w:pPr>
              <w:spacing w:line="240" w:lineRule="atLeast"/>
              <w:jc w:val="both"/>
            </w:pPr>
            <w:r w:rsidRPr="00EB7096">
              <w:t>Любой Участник вправе направить запрос о разъяснении положений документации. Запрос о разъяснении положений документации подается в форме электронных документов непосредственно на сайт оператора ЭТП.</w:t>
            </w:r>
          </w:p>
          <w:p w14:paraId="06E83427" w14:textId="77777777" w:rsidR="006A5D47" w:rsidRPr="00EB7096" w:rsidRDefault="006A5D47" w:rsidP="00C377C3">
            <w:pPr>
              <w:jc w:val="both"/>
            </w:pPr>
            <w:r w:rsidRPr="00EB7096">
              <w:t xml:space="preserve">В течение трех рабочих дней с даты поступления запроса заказчик осуществляет разъяснение положений извещения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Pr="00EB7096">
              <w:lastRenderedPageBreak/>
              <w:t>(часть 3 статьи 3.2. 223 ФЗ).</w:t>
            </w:r>
          </w:p>
        </w:tc>
      </w:tr>
      <w:tr w:rsidR="006A5D47" w:rsidRPr="00EB7096" w14:paraId="5694DBA4" w14:textId="77777777" w:rsidTr="00981DFA">
        <w:trPr>
          <w:trHeight w:val="20"/>
        </w:trPr>
        <w:tc>
          <w:tcPr>
            <w:tcW w:w="418" w:type="dxa"/>
            <w:shd w:val="clear" w:color="auto" w:fill="auto"/>
          </w:tcPr>
          <w:p w14:paraId="58B758EC"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lastRenderedPageBreak/>
              <w:t>28</w:t>
            </w:r>
          </w:p>
        </w:tc>
        <w:tc>
          <w:tcPr>
            <w:tcW w:w="2554" w:type="dxa"/>
            <w:shd w:val="clear" w:color="auto" w:fill="D9D9D9" w:themeFill="background1" w:themeFillShade="D9"/>
          </w:tcPr>
          <w:p w14:paraId="0CDB399E"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Отказ от проведения закупки</w:t>
            </w:r>
          </w:p>
        </w:tc>
        <w:tc>
          <w:tcPr>
            <w:tcW w:w="6659" w:type="dxa"/>
            <w:vAlign w:val="center"/>
          </w:tcPr>
          <w:p w14:paraId="513E1ABE" w14:textId="77777777" w:rsidR="006A5D47" w:rsidRPr="00EB7096" w:rsidRDefault="006A5D47" w:rsidP="00C377C3">
            <w:pPr>
              <w:jc w:val="both"/>
            </w:pPr>
            <w:r w:rsidRPr="00EB7096">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(часть5 статьи 3.2. 223 ФЗ).</w:t>
            </w:r>
          </w:p>
        </w:tc>
      </w:tr>
      <w:tr w:rsidR="006A5D47" w:rsidRPr="00EB7096" w14:paraId="2A4DF529" w14:textId="77777777" w:rsidTr="00981DFA">
        <w:trPr>
          <w:trHeight w:val="20"/>
        </w:trPr>
        <w:tc>
          <w:tcPr>
            <w:tcW w:w="418" w:type="dxa"/>
            <w:shd w:val="clear" w:color="auto" w:fill="auto"/>
          </w:tcPr>
          <w:p w14:paraId="27BAFCA5"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29</w:t>
            </w:r>
          </w:p>
        </w:tc>
        <w:tc>
          <w:tcPr>
            <w:tcW w:w="2554" w:type="dxa"/>
            <w:shd w:val="clear" w:color="auto" w:fill="D9D9D9" w:themeFill="background1" w:themeFillShade="D9"/>
          </w:tcPr>
          <w:p w14:paraId="4B7B062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Срок и порядок заключения договора</w:t>
            </w:r>
          </w:p>
        </w:tc>
        <w:tc>
          <w:tcPr>
            <w:tcW w:w="6659" w:type="dxa"/>
            <w:vAlign w:val="center"/>
          </w:tcPr>
          <w:p w14:paraId="49A7F98F" w14:textId="77777777" w:rsidR="006A5D47" w:rsidRPr="00EB7096" w:rsidRDefault="006A5D47" w:rsidP="00C377C3">
            <w:pPr>
              <w:spacing w:line="240" w:lineRule="atLeast"/>
              <w:jc w:val="both"/>
            </w:pPr>
            <w:r w:rsidRPr="00EB7096">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14:paraId="4C1DB24C" w14:textId="77777777" w:rsidR="006A5D47" w:rsidRPr="00EB7096" w:rsidRDefault="006A5D47" w:rsidP="00C377C3">
            <w:pPr>
              <w:jc w:val="both"/>
            </w:pPr>
            <w:r w:rsidRPr="00EB7096">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(часть 28 статьи 3.4. 223 ФЗ).</w:t>
            </w:r>
          </w:p>
        </w:tc>
      </w:tr>
      <w:tr w:rsidR="006A5D47" w:rsidRPr="00EB7096" w14:paraId="2EE77D1D" w14:textId="77777777" w:rsidTr="00981DFA">
        <w:trPr>
          <w:trHeight w:val="20"/>
        </w:trPr>
        <w:tc>
          <w:tcPr>
            <w:tcW w:w="418" w:type="dxa"/>
            <w:shd w:val="clear" w:color="auto" w:fill="auto"/>
          </w:tcPr>
          <w:p w14:paraId="0BC300C9"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lang w:eastAsia="en-US"/>
              </w:rPr>
              <w:t>30</w:t>
            </w:r>
          </w:p>
        </w:tc>
        <w:tc>
          <w:tcPr>
            <w:tcW w:w="2554" w:type="dxa"/>
            <w:shd w:val="clear" w:color="auto" w:fill="D9D9D9" w:themeFill="background1" w:themeFillShade="D9"/>
          </w:tcPr>
          <w:p w14:paraId="5301DF28"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4"/>
                <w:szCs w:val="24"/>
              </w:rPr>
            </w:pPr>
            <w:r w:rsidRPr="00EB7096">
              <w:rPr>
                <w:rFonts w:ascii="Times New Roman" w:hAnsi="Times New Roman" w:cs="Times New Roman"/>
                <w:b/>
                <w:sz w:val="24"/>
                <w:szCs w:val="24"/>
                <w:lang w:eastAsia="en-US"/>
              </w:rPr>
              <w:t>Порядок подведения итогов</w:t>
            </w:r>
          </w:p>
        </w:tc>
        <w:tc>
          <w:tcPr>
            <w:tcW w:w="6659" w:type="dxa"/>
          </w:tcPr>
          <w:p w14:paraId="09DAEDF5" w14:textId="77777777" w:rsidR="006A5D47" w:rsidRPr="00EB7096" w:rsidRDefault="006A5D47" w:rsidP="00C377C3">
            <w:pPr>
              <w:jc w:val="both"/>
            </w:pPr>
            <w:r w:rsidRPr="00EB7096">
              <w:t xml:space="preserve">Результаты проведения аукциона оформляются протоколом с указанием участника, заявка которого признана лучшей. Заказчик составляет протокол и размещает его на электронной площадке (в соответствии с ч. 26 -27 ст. 3.4, ч. 14 ст. </w:t>
            </w:r>
            <w:proofErr w:type="gramStart"/>
            <w:r w:rsidRPr="00EB7096">
              <w:t>3.2  223</w:t>
            </w:r>
            <w:proofErr w:type="gramEnd"/>
            <w:r w:rsidRPr="00EB7096">
              <w:t xml:space="preserve"> ФЗ и п.3.5.10 Положения о закупках учреждения).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(ч.12 ст.4. 223 ФЗ/п.3.5.</w:t>
            </w:r>
            <w:proofErr w:type="gramStart"/>
            <w:r w:rsidRPr="00EB7096">
              <w:t>10  Положения</w:t>
            </w:r>
            <w:proofErr w:type="gramEnd"/>
            <w:r w:rsidRPr="00EB7096">
              <w:t xml:space="preserve"> о закупке учреждения).</w:t>
            </w:r>
          </w:p>
        </w:tc>
      </w:tr>
      <w:tr w:rsidR="006A5D47" w:rsidRPr="00EB7096" w14:paraId="12B5B7C2" w14:textId="77777777" w:rsidTr="00981DFA">
        <w:trPr>
          <w:trHeight w:val="20"/>
        </w:trPr>
        <w:tc>
          <w:tcPr>
            <w:tcW w:w="418" w:type="dxa"/>
            <w:shd w:val="clear" w:color="auto" w:fill="auto"/>
          </w:tcPr>
          <w:p w14:paraId="01B7825A"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Pr>
                <w:rFonts w:ascii="Times New Roman" w:hAnsi="Times New Roman" w:cs="Times New Roman"/>
                <w:b/>
                <w:noProof w:val="0"/>
                <w:sz w:val="24"/>
                <w:szCs w:val="24"/>
              </w:rPr>
              <w:t>31</w:t>
            </w:r>
          </w:p>
        </w:tc>
        <w:tc>
          <w:tcPr>
            <w:tcW w:w="2554" w:type="dxa"/>
            <w:shd w:val="clear" w:color="auto" w:fill="D9D9D9" w:themeFill="background1" w:themeFillShade="D9"/>
          </w:tcPr>
          <w:p w14:paraId="78106EBD"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Требования к участникам закупки</w:t>
            </w:r>
          </w:p>
        </w:tc>
        <w:tc>
          <w:tcPr>
            <w:tcW w:w="6659" w:type="dxa"/>
          </w:tcPr>
          <w:p w14:paraId="297543C5" w14:textId="5133AF8A" w:rsidR="006A5D47" w:rsidRPr="00EB7096" w:rsidRDefault="006A5D47" w:rsidP="00C377C3">
            <w:pPr>
              <w:ind w:right="247"/>
            </w:pPr>
            <w:r w:rsidRPr="00EB7096">
              <w:t xml:space="preserve">В соответствии с формой </w:t>
            </w:r>
            <w:r>
              <w:t>2</w:t>
            </w:r>
            <w:r w:rsidRPr="00EB7096">
              <w:t xml:space="preserve"> раздела 3 д</w:t>
            </w:r>
            <w:r w:rsidR="00071BC6">
              <w:t xml:space="preserve"> </w:t>
            </w:r>
            <w:r w:rsidRPr="00EB7096">
              <w:t>окументации</w:t>
            </w:r>
          </w:p>
        </w:tc>
      </w:tr>
      <w:tr w:rsidR="006A5D47" w:rsidRPr="00EB7096" w14:paraId="3B61363F" w14:textId="77777777" w:rsidTr="00981DFA">
        <w:trPr>
          <w:trHeight w:val="20"/>
        </w:trPr>
        <w:tc>
          <w:tcPr>
            <w:tcW w:w="418" w:type="dxa"/>
            <w:shd w:val="clear" w:color="auto" w:fill="auto"/>
          </w:tcPr>
          <w:p w14:paraId="60574320"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3</w:t>
            </w:r>
            <w:r>
              <w:rPr>
                <w:rFonts w:ascii="Times New Roman" w:hAnsi="Times New Roman" w:cs="Times New Roman"/>
                <w:b/>
                <w:noProof w:val="0"/>
                <w:sz w:val="24"/>
                <w:szCs w:val="24"/>
              </w:rPr>
              <w:t>2</w:t>
            </w:r>
          </w:p>
        </w:tc>
        <w:tc>
          <w:tcPr>
            <w:tcW w:w="2554" w:type="dxa"/>
            <w:shd w:val="clear" w:color="auto" w:fill="D9D9D9" w:themeFill="background1" w:themeFillShade="D9"/>
          </w:tcPr>
          <w:p w14:paraId="0EB6FE91"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 xml:space="preserve">Установленные Заказчиком требования к качеству, объёму, техническим характеристикам товара, его безопасности, функциональным характеристикам (потребительским свойствам), размерам, упаковке </w:t>
            </w:r>
          </w:p>
        </w:tc>
        <w:tc>
          <w:tcPr>
            <w:tcW w:w="6659" w:type="dxa"/>
          </w:tcPr>
          <w:p w14:paraId="1D50AF49" w14:textId="444C4705" w:rsidR="006A5D47" w:rsidRPr="00EB7096" w:rsidRDefault="006A5D47" w:rsidP="00C377C3">
            <w:pPr>
              <w:ind w:right="247"/>
              <w:rPr>
                <w:b/>
              </w:rPr>
            </w:pPr>
            <w:r w:rsidRPr="00EB7096">
              <w:t>В соответствии с техническим заданием (раздел 2 документации),</w:t>
            </w:r>
            <w:r w:rsidR="00071BC6">
              <w:t xml:space="preserve"> ведомостью объемов работ, локальной сметой</w:t>
            </w:r>
            <w:r w:rsidRPr="00EB7096">
              <w:rPr>
                <w:b/>
              </w:rPr>
              <w:br/>
            </w:r>
          </w:p>
        </w:tc>
      </w:tr>
      <w:tr w:rsidR="006A5D47" w:rsidRPr="00EB7096" w14:paraId="071845C2" w14:textId="77777777" w:rsidTr="00981DFA">
        <w:trPr>
          <w:trHeight w:val="20"/>
        </w:trPr>
        <w:tc>
          <w:tcPr>
            <w:tcW w:w="418" w:type="dxa"/>
            <w:shd w:val="clear" w:color="auto" w:fill="auto"/>
          </w:tcPr>
          <w:p w14:paraId="1B6AE79B"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4"/>
                <w:szCs w:val="24"/>
              </w:rPr>
            </w:pPr>
            <w:r w:rsidRPr="00EB7096">
              <w:rPr>
                <w:rFonts w:ascii="Times New Roman" w:hAnsi="Times New Roman" w:cs="Times New Roman"/>
                <w:b/>
                <w:noProof w:val="0"/>
                <w:sz w:val="24"/>
                <w:szCs w:val="24"/>
              </w:rPr>
              <w:t>3</w:t>
            </w:r>
            <w:r>
              <w:rPr>
                <w:rFonts w:ascii="Times New Roman" w:hAnsi="Times New Roman" w:cs="Times New Roman"/>
                <w:b/>
                <w:noProof w:val="0"/>
                <w:sz w:val="24"/>
                <w:szCs w:val="24"/>
              </w:rPr>
              <w:t>3</w:t>
            </w:r>
          </w:p>
        </w:tc>
        <w:tc>
          <w:tcPr>
            <w:tcW w:w="2554" w:type="dxa"/>
            <w:shd w:val="clear" w:color="auto" w:fill="D9D9D9" w:themeFill="background1" w:themeFillShade="D9"/>
          </w:tcPr>
          <w:p w14:paraId="6F43DB2E" w14:textId="77777777" w:rsidR="006A5D47" w:rsidRPr="00EB7096" w:rsidRDefault="006A5D47" w:rsidP="00C377C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4"/>
                <w:szCs w:val="24"/>
              </w:rPr>
            </w:pPr>
            <w:r w:rsidRPr="00EB7096">
              <w:rPr>
                <w:rFonts w:ascii="Times New Roman" w:hAnsi="Times New Roman" w:cs="Times New Roman"/>
                <w:b/>
                <w:sz w:val="24"/>
                <w:szCs w:val="24"/>
              </w:rPr>
              <w:t>Приложения к документации</w:t>
            </w:r>
          </w:p>
        </w:tc>
        <w:tc>
          <w:tcPr>
            <w:tcW w:w="6659" w:type="dxa"/>
          </w:tcPr>
          <w:p w14:paraId="193C648E" w14:textId="6574B6A8" w:rsidR="006A5D47" w:rsidRPr="00071BC6" w:rsidRDefault="006A5D47" w:rsidP="00C377C3">
            <w:pPr>
              <w:ind w:right="247"/>
            </w:pPr>
            <w:r w:rsidRPr="00EB7096">
              <w:t xml:space="preserve">Приложение 1 </w:t>
            </w:r>
            <w:r w:rsidRPr="00071BC6">
              <w:t>–</w:t>
            </w:r>
            <w:r w:rsidR="00071BC6" w:rsidRPr="00071BC6">
              <w:t xml:space="preserve"> ведомость объемов работ (приложена отдельным файлом);</w:t>
            </w:r>
          </w:p>
          <w:p w14:paraId="3CEA6458" w14:textId="76FBE5D5" w:rsidR="006A5D47" w:rsidRPr="00071BC6" w:rsidRDefault="00071BC6" w:rsidP="00C377C3">
            <w:pPr>
              <w:ind w:right="247"/>
            </w:pPr>
            <w:r w:rsidRPr="00071BC6">
              <w:t>Приложение 2 – локальная смета (приложена отдельым файлом)</w:t>
            </w:r>
          </w:p>
        </w:tc>
      </w:tr>
    </w:tbl>
    <w:p w14:paraId="75A19639" w14:textId="77777777" w:rsidR="006576CC" w:rsidRPr="009E6335" w:rsidRDefault="006576CC" w:rsidP="00EB7953">
      <w:pPr>
        <w:pStyle w:val="a8"/>
        <w:ind w:right="247"/>
        <w:jc w:val="center"/>
        <w:rPr>
          <w:b/>
          <w:sz w:val="22"/>
          <w:szCs w:val="22"/>
        </w:rPr>
      </w:pPr>
    </w:p>
    <w:p w14:paraId="530CFB46" w14:textId="77777777" w:rsidR="006576CC" w:rsidRPr="009E6335" w:rsidRDefault="006576CC">
      <w:pPr>
        <w:spacing w:after="160" w:line="259" w:lineRule="auto"/>
        <w:rPr>
          <w:b/>
          <w:sz w:val="22"/>
          <w:szCs w:val="22"/>
        </w:rPr>
      </w:pPr>
      <w:r w:rsidRPr="009E6335">
        <w:rPr>
          <w:b/>
          <w:sz w:val="22"/>
          <w:szCs w:val="22"/>
        </w:rPr>
        <w:lastRenderedPageBreak/>
        <w:br w:type="page"/>
      </w:r>
    </w:p>
    <w:p w14:paraId="34107BEE" w14:textId="77777777" w:rsidR="00EB7953" w:rsidRPr="009E6335" w:rsidRDefault="00EB7953" w:rsidP="00EB7953">
      <w:pPr>
        <w:pStyle w:val="a8"/>
        <w:ind w:right="247"/>
        <w:jc w:val="center"/>
        <w:rPr>
          <w:b/>
          <w:sz w:val="22"/>
          <w:szCs w:val="22"/>
        </w:rPr>
      </w:pPr>
      <w:bookmarkStart w:id="0" w:name="_Hlk97575537"/>
      <w:r w:rsidRPr="009E6335">
        <w:rPr>
          <w:b/>
          <w:sz w:val="22"/>
          <w:szCs w:val="22"/>
        </w:rPr>
        <w:lastRenderedPageBreak/>
        <w:t>2. ТЕХНИЧЕСКОЕ ЗАДАНИЕ</w:t>
      </w:r>
    </w:p>
    <w:p w14:paraId="7E74D522" w14:textId="77777777" w:rsidR="00EB7953" w:rsidRPr="009E6335" w:rsidRDefault="00EB7953" w:rsidP="00EB7953">
      <w:pPr>
        <w:ind w:right="247"/>
        <w:rPr>
          <w:sz w:val="22"/>
          <w:szCs w:val="22"/>
        </w:rPr>
      </w:pPr>
    </w:p>
    <w:p w14:paraId="441B1E22" w14:textId="4EA498C4" w:rsidR="00FB0A81" w:rsidRPr="009E6335" w:rsidRDefault="00397146" w:rsidP="00FB0A81">
      <w:pPr>
        <w:pStyle w:val="Standard"/>
        <w:ind w:firstLine="851"/>
        <w:jc w:val="both"/>
        <w:rPr>
          <w:bCs/>
          <w:color w:val="auto"/>
          <w:kern w:val="0"/>
          <w:sz w:val="22"/>
          <w:szCs w:val="22"/>
          <w:lang w:eastAsia="en-US"/>
        </w:rPr>
      </w:pPr>
      <w:r w:rsidRPr="009E6335">
        <w:rPr>
          <w:bCs/>
          <w:color w:val="auto"/>
          <w:kern w:val="0"/>
          <w:sz w:val="22"/>
          <w:szCs w:val="22"/>
          <w:lang w:eastAsia="en-US"/>
        </w:rPr>
        <w:t xml:space="preserve">Предмет </w:t>
      </w:r>
      <w:r w:rsidR="00281DD5" w:rsidRPr="009E6335">
        <w:rPr>
          <w:bCs/>
          <w:color w:val="auto"/>
          <w:kern w:val="0"/>
          <w:sz w:val="22"/>
          <w:szCs w:val="22"/>
          <w:lang w:eastAsia="en-US"/>
        </w:rPr>
        <w:t>договора</w:t>
      </w:r>
      <w:r w:rsidR="00FB291B" w:rsidRPr="009E6335">
        <w:rPr>
          <w:bCs/>
          <w:color w:val="auto"/>
          <w:kern w:val="0"/>
          <w:sz w:val="22"/>
          <w:szCs w:val="22"/>
          <w:lang w:eastAsia="en-US"/>
        </w:rPr>
        <w:t xml:space="preserve"> - </w:t>
      </w:r>
      <w:r w:rsidR="0081599F" w:rsidRPr="009E6335">
        <w:rPr>
          <w:b/>
          <w:bCs/>
          <w:sz w:val="22"/>
          <w:szCs w:val="22"/>
        </w:rPr>
        <w:t xml:space="preserve">выполнение работ по текущему </w:t>
      </w:r>
      <w:r w:rsidR="001211D2">
        <w:rPr>
          <w:b/>
          <w:bCs/>
          <w:sz w:val="22"/>
          <w:szCs w:val="22"/>
        </w:rPr>
        <w:t xml:space="preserve">фасада </w:t>
      </w:r>
      <w:r w:rsidR="00712020">
        <w:rPr>
          <w:b/>
          <w:bCs/>
          <w:sz w:val="22"/>
          <w:szCs w:val="22"/>
        </w:rPr>
        <w:t>административного корпуса</w:t>
      </w:r>
      <w:r w:rsidR="0081599F" w:rsidRPr="009E6335">
        <w:rPr>
          <w:b/>
          <w:bCs/>
          <w:sz w:val="22"/>
          <w:szCs w:val="22"/>
        </w:rPr>
        <w:t xml:space="preserve"> МАУ городского округа Самара «ДОЛ Волжский Артек»</w:t>
      </w:r>
      <w:r w:rsidR="005F55AA" w:rsidRPr="009E6335">
        <w:rPr>
          <w:bCs/>
          <w:color w:val="auto"/>
          <w:kern w:val="0"/>
          <w:sz w:val="22"/>
          <w:szCs w:val="22"/>
          <w:lang w:eastAsia="en-US"/>
        </w:rPr>
        <w:t xml:space="preserve">, </w:t>
      </w:r>
      <w:r w:rsidRPr="009E6335">
        <w:rPr>
          <w:bCs/>
          <w:color w:val="auto"/>
          <w:kern w:val="0"/>
          <w:sz w:val="22"/>
          <w:szCs w:val="22"/>
          <w:lang w:eastAsia="en-US"/>
        </w:rPr>
        <w:t>расположен</w:t>
      </w:r>
      <w:r w:rsidR="00281DD5" w:rsidRPr="009E6335">
        <w:rPr>
          <w:bCs/>
          <w:color w:val="auto"/>
          <w:kern w:val="0"/>
          <w:sz w:val="22"/>
          <w:szCs w:val="22"/>
          <w:lang w:eastAsia="en-US"/>
        </w:rPr>
        <w:t>ном</w:t>
      </w:r>
      <w:r w:rsidRPr="009E6335">
        <w:rPr>
          <w:bCs/>
          <w:color w:val="auto"/>
          <w:kern w:val="0"/>
          <w:sz w:val="22"/>
          <w:szCs w:val="22"/>
          <w:lang w:eastAsia="en-US"/>
        </w:rPr>
        <w:t xml:space="preserve"> по адресу: </w:t>
      </w:r>
      <w:r w:rsidR="00FB0A81" w:rsidRPr="009E6335">
        <w:rPr>
          <w:bCs/>
          <w:color w:val="auto"/>
          <w:kern w:val="0"/>
          <w:sz w:val="22"/>
          <w:szCs w:val="22"/>
          <w:lang w:eastAsia="en-US"/>
        </w:rPr>
        <w:t>443031, Самарская область, городской округ Самара, Барбошина поляна, Десятая просека.</w:t>
      </w:r>
    </w:p>
    <w:p w14:paraId="1EE4623C" w14:textId="6D4C214B" w:rsidR="00FB0A81" w:rsidRPr="009E6335" w:rsidRDefault="00397146" w:rsidP="00401A9C">
      <w:pPr>
        <w:pStyle w:val="Standard"/>
        <w:ind w:firstLine="851"/>
        <w:jc w:val="both"/>
        <w:rPr>
          <w:sz w:val="22"/>
          <w:szCs w:val="22"/>
        </w:rPr>
      </w:pPr>
      <w:r w:rsidRPr="009E6335">
        <w:rPr>
          <w:b/>
          <w:bCs/>
          <w:sz w:val="22"/>
          <w:szCs w:val="22"/>
        </w:rPr>
        <w:t xml:space="preserve">Срок выполнения работ по </w:t>
      </w:r>
      <w:r w:rsidR="00281DD5" w:rsidRPr="009E6335">
        <w:rPr>
          <w:b/>
          <w:bCs/>
          <w:sz w:val="22"/>
          <w:szCs w:val="22"/>
        </w:rPr>
        <w:t>договору</w:t>
      </w:r>
      <w:r w:rsidR="00FB0A81" w:rsidRPr="009E6335">
        <w:rPr>
          <w:bCs/>
          <w:sz w:val="22"/>
          <w:szCs w:val="22"/>
        </w:rPr>
        <w:t>.</w:t>
      </w:r>
      <w:r w:rsidRPr="009E6335">
        <w:rPr>
          <w:bCs/>
          <w:sz w:val="22"/>
          <w:szCs w:val="22"/>
        </w:rPr>
        <w:t xml:space="preserve"> </w:t>
      </w:r>
      <w:r w:rsidR="00401A9C" w:rsidRPr="009E6335">
        <w:rPr>
          <w:bCs/>
          <w:sz w:val="22"/>
          <w:szCs w:val="22"/>
        </w:rPr>
        <w:t xml:space="preserve">Начало выполнения работ – не позднее </w:t>
      </w:r>
      <w:r w:rsidR="00007763">
        <w:rPr>
          <w:bCs/>
          <w:sz w:val="22"/>
          <w:szCs w:val="22"/>
        </w:rPr>
        <w:t>06</w:t>
      </w:r>
      <w:r w:rsidR="00401A9C" w:rsidRPr="009E6335">
        <w:rPr>
          <w:bCs/>
          <w:sz w:val="22"/>
          <w:szCs w:val="22"/>
        </w:rPr>
        <w:t xml:space="preserve"> </w:t>
      </w:r>
      <w:r w:rsidR="00007763">
        <w:rPr>
          <w:bCs/>
          <w:sz w:val="22"/>
          <w:szCs w:val="22"/>
        </w:rPr>
        <w:t>октября</w:t>
      </w:r>
      <w:r w:rsidR="00401A9C" w:rsidRPr="009E6335">
        <w:rPr>
          <w:bCs/>
          <w:sz w:val="22"/>
          <w:szCs w:val="22"/>
        </w:rPr>
        <w:t xml:space="preserve"> 2022 г</w:t>
      </w:r>
      <w:r w:rsidR="00401A9C" w:rsidRPr="009E6335">
        <w:rPr>
          <w:b/>
          <w:sz w:val="22"/>
          <w:szCs w:val="22"/>
        </w:rPr>
        <w:t>.</w:t>
      </w:r>
      <w:r w:rsidR="00FB0A81" w:rsidRPr="009E6335">
        <w:rPr>
          <w:sz w:val="22"/>
          <w:szCs w:val="22"/>
        </w:rPr>
        <w:t>, срок окончания работ – не позднее 2</w:t>
      </w:r>
      <w:r w:rsidR="00D75E85">
        <w:rPr>
          <w:sz w:val="22"/>
          <w:szCs w:val="22"/>
        </w:rPr>
        <w:t>2 октября</w:t>
      </w:r>
      <w:r w:rsidR="00FB0A81" w:rsidRPr="009E6335">
        <w:rPr>
          <w:sz w:val="22"/>
          <w:szCs w:val="22"/>
        </w:rPr>
        <w:t xml:space="preserve"> 202</w:t>
      </w:r>
      <w:r w:rsidR="00766E99" w:rsidRPr="009E6335">
        <w:rPr>
          <w:sz w:val="22"/>
          <w:szCs w:val="22"/>
        </w:rPr>
        <w:t>2</w:t>
      </w:r>
      <w:r w:rsidR="00FB0A81" w:rsidRPr="009E6335">
        <w:rPr>
          <w:sz w:val="22"/>
          <w:szCs w:val="22"/>
        </w:rPr>
        <w:t xml:space="preserve"> г.;</w:t>
      </w:r>
    </w:p>
    <w:p w14:paraId="6EA3747B" w14:textId="267947A3" w:rsidR="00FB0A81" w:rsidRPr="009E6335" w:rsidRDefault="00397146" w:rsidP="00FB0A81">
      <w:pPr>
        <w:ind w:firstLine="851"/>
        <w:jc w:val="both"/>
        <w:rPr>
          <w:bCs/>
          <w:sz w:val="22"/>
          <w:szCs w:val="22"/>
          <w:lang w:eastAsia="en-US"/>
        </w:rPr>
      </w:pPr>
      <w:r w:rsidRPr="009E6335">
        <w:rPr>
          <w:b/>
          <w:sz w:val="22"/>
          <w:szCs w:val="22"/>
        </w:rPr>
        <w:t xml:space="preserve">Место выполнения работ: </w:t>
      </w:r>
      <w:r w:rsidR="00FB0A81" w:rsidRPr="009E6335">
        <w:rPr>
          <w:bCs/>
          <w:sz w:val="22"/>
          <w:szCs w:val="22"/>
          <w:lang w:eastAsia="en-US"/>
        </w:rPr>
        <w:t>443031, Самарская область, городской округ Самара, Барбошина поляна, Десятая просека.</w:t>
      </w:r>
    </w:p>
    <w:p w14:paraId="3C83BA6D" w14:textId="77777777" w:rsidR="002162AE" w:rsidRPr="009E6335" w:rsidRDefault="002162AE" w:rsidP="00397146">
      <w:pPr>
        <w:jc w:val="both"/>
        <w:rPr>
          <w:b/>
          <w:bCs/>
          <w:sz w:val="22"/>
          <w:szCs w:val="22"/>
        </w:rPr>
      </w:pPr>
    </w:p>
    <w:p w14:paraId="7BB46C3F" w14:textId="1A39F549" w:rsidR="00397146" w:rsidRPr="009E6335" w:rsidRDefault="00397146" w:rsidP="00397146">
      <w:pPr>
        <w:jc w:val="both"/>
        <w:rPr>
          <w:bCs/>
          <w:sz w:val="22"/>
          <w:szCs w:val="22"/>
        </w:rPr>
      </w:pPr>
      <w:r w:rsidRPr="009E6335">
        <w:rPr>
          <w:b/>
          <w:bCs/>
          <w:sz w:val="22"/>
          <w:szCs w:val="22"/>
        </w:rPr>
        <w:t>Условия выполнения работ:</w:t>
      </w:r>
    </w:p>
    <w:p w14:paraId="34A72908" w14:textId="2493B753"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1. </w:t>
      </w:r>
      <w:r w:rsidR="001F2FB8" w:rsidRPr="009E6335">
        <w:rPr>
          <w:bCs/>
          <w:sz w:val="22"/>
          <w:szCs w:val="22"/>
          <w:lang w:eastAsia="en-US"/>
        </w:rPr>
        <w:t>До начала выполнения работ Подрядчик обязан представить Заказчику</w:t>
      </w:r>
      <w:r w:rsidR="00A351C3" w:rsidRPr="009E6335">
        <w:rPr>
          <w:bCs/>
          <w:sz w:val="22"/>
          <w:szCs w:val="22"/>
          <w:lang w:eastAsia="en-US"/>
        </w:rPr>
        <w:t xml:space="preserve">, </w:t>
      </w:r>
      <w:r w:rsidRPr="009E6335">
        <w:rPr>
          <w:bCs/>
          <w:sz w:val="22"/>
          <w:szCs w:val="22"/>
          <w:lang w:eastAsia="en-US"/>
        </w:rPr>
        <w:t xml:space="preserve">список инженерно-технического и рабочего персонала своей организации задействованных для выполнения работ. Данный список направляется официальным письмом от Подрядчика в адрес Заказчика. В списке указываются в т.ч. телефоны ответственных исполнителей Подрядчика из состава инженерно-технических работников ответственных за исполнение </w:t>
      </w:r>
      <w:r w:rsidR="00626015" w:rsidRPr="009E6335">
        <w:rPr>
          <w:bCs/>
          <w:sz w:val="22"/>
          <w:szCs w:val="22"/>
          <w:lang w:eastAsia="en-US"/>
        </w:rPr>
        <w:t>договора</w:t>
      </w:r>
      <w:r w:rsidRPr="009E6335">
        <w:rPr>
          <w:bCs/>
          <w:sz w:val="22"/>
          <w:szCs w:val="22"/>
          <w:lang w:eastAsia="en-US"/>
        </w:rPr>
        <w:t xml:space="preserve">. Полномочия таких работников должны быть подтверждены приказами организации Подрядчика и копии таких приказов предоставлены Заказчику. В список сотрудников включаются следующие данные: фамилия, имя, отчество, должность. </w:t>
      </w:r>
    </w:p>
    <w:p w14:paraId="0BDDD7E6"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2. Работы должны проводиться квалифицированными рабочими и аттестованными специалистами, имеющими соответствующие разрешительные документы. Копии таких документов предоставляются Заказчику до начала выполнения работ на объекте.</w:t>
      </w:r>
    </w:p>
    <w:p w14:paraId="58B04AA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3. Строительные материалы и оборудование, используемые при выполнении работ, приобретаются и поставляются Подрядчиком.</w:t>
      </w:r>
      <w:r w:rsidR="001F2FB8" w:rsidRPr="009E6335">
        <w:rPr>
          <w:bCs/>
          <w:sz w:val="22"/>
          <w:szCs w:val="22"/>
          <w:lang w:eastAsia="en-US"/>
        </w:rPr>
        <w:t xml:space="preserve"> </w:t>
      </w:r>
      <w:r w:rsidRPr="009E6335">
        <w:rPr>
          <w:bCs/>
          <w:sz w:val="22"/>
          <w:szCs w:val="22"/>
          <w:lang w:eastAsia="en-US"/>
        </w:rPr>
        <w:t xml:space="preserve">Завоз материалов и оборудования производится по предварительному письменному согласованию с Заказчиком не позднее, чем за два рабочих дня до предполагаемой даты завоза. Нахождение рабочего персонала подрядной организации на территории Заказчика в нерабочее время допускается по согласованию с Заказчиком. </w:t>
      </w:r>
    </w:p>
    <w:p w14:paraId="7E2DAA8E" w14:textId="16F8F0F9"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4. Подрядчик гарантирует, что изделия, материалы, устанавливаемые (используемые) в соответствии с условиями </w:t>
      </w:r>
      <w:r w:rsidR="002E290C" w:rsidRPr="009E6335">
        <w:rPr>
          <w:bCs/>
          <w:sz w:val="22"/>
          <w:szCs w:val="22"/>
          <w:lang w:eastAsia="en-US"/>
        </w:rPr>
        <w:t>договора</w:t>
      </w:r>
      <w:r w:rsidRPr="009E6335">
        <w:rPr>
          <w:bCs/>
          <w:sz w:val="22"/>
          <w:szCs w:val="22"/>
          <w:lang w:eastAsia="en-US"/>
        </w:rPr>
        <w:t xml:space="preserve"> не будут иметь дефектов, связанных с конструкцией, материалами и функционированием при эксплуатации здания Заказчика. Дата производства материалов не должна быть </w:t>
      </w:r>
      <w:r w:rsidR="00624ED0" w:rsidRPr="009E6335">
        <w:rPr>
          <w:bCs/>
          <w:sz w:val="22"/>
          <w:szCs w:val="22"/>
          <w:lang w:eastAsia="en-US"/>
        </w:rPr>
        <w:t>ранее</w:t>
      </w:r>
      <w:r w:rsidRPr="009E6335">
        <w:rPr>
          <w:bCs/>
          <w:sz w:val="22"/>
          <w:szCs w:val="22"/>
          <w:lang w:eastAsia="en-US"/>
        </w:rPr>
        <w:t xml:space="preserve"> 202</w:t>
      </w:r>
      <w:r w:rsidR="00624ED0" w:rsidRPr="009E6335">
        <w:rPr>
          <w:bCs/>
          <w:sz w:val="22"/>
          <w:szCs w:val="22"/>
          <w:lang w:eastAsia="en-US"/>
        </w:rPr>
        <w:t xml:space="preserve">1 </w:t>
      </w:r>
      <w:r w:rsidRPr="009E6335">
        <w:rPr>
          <w:bCs/>
          <w:sz w:val="22"/>
          <w:szCs w:val="22"/>
          <w:lang w:eastAsia="en-US"/>
        </w:rPr>
        <w:t>г.</w:t>
      </w:r>
    </w:p>
    <w:p w14:paraId="38F51661"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5.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w:t>
      </w:r>
    </w:p>
    <w:p w14:paraId="2D684667" w14:textId="265FC476"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6. Подрядчик обязан выполнять работу в соответствии с </w:t>
      </w:r>
      <w:r w:rsidR="007F42B5" w:rsidRPr="009E6335">
        <w:rPr>
          <w:bCs/>
          <w:sz w:val="22"/>
          <w:szCs w:val="22"/>
          <w:lang w:eastAsia="en-US"/>
        </w:rPr>
        <w:t xml:space="preserve">ведомостью объемов работ (приложение 1 к документации), </w:t>
      </w:r>
      <w:r w:rsidR="00626015" w:rsidRPr="009E6335">
        <w:rPr>
          <w:bCs/>
          <w:sz w:val="22"/>
          <w:szCs w:val="22"/>
          <w:lang w:eastAsia="en-US"/>
        </w:rPr>
        <w:t>локальной сметой</w:t>
      </w:r>
      <w:r w:rsidRPr="009E6335">
        <w:rPr>
          <w:bCs/>
          <w:sz w:val="22"/>
          <w:szCs w:val="22"/>
          <w:lang w:eastAsia="en-US"/>
        </w:rPr>
        <w:t xml:space="preserve"> </w:t>
      </w:r>
      <w:r w:rsidR="007F42B5" w:rsidRPr="009E6335">
        <w:rPr>
          <w:bCs/>
          <w:sz w:val="22"/>
          <w:szCs w:val="22"/>
          <w:lang w:eastAsia="en-US"/>
        </w:rPr>
        <w:t>(</w:t>
      </w:r>
      <w:r w:rsidRPr="009E6335">
        <w:rPr>
          <w:bCs/>
          <w:sz w:val="22"/>
          <w:szCs w:val="22"/>
          <w:lang w:eastAsia="en-US"/>
        </w:rPr>
        <w:t>Приложение №</w:t>
      </w:r>
      <w:r w:rsidR="007F42B5" w:rsidRPr="009E6335">
        <w:rPr>
          <w:bCs/>
          <w:sz w:val="22"/>
          <w:szCs w:val="22"/>
          <w:lang w:eastAsia="en-US"/>
        </w:rPr>
        <w:t>2</w:t>
      </w:r>
      <w:r w:rsidRPr="009E6335">
        <w:rPr>
          <w:bCs/>
          <w:sz w:val="22"/>
          <w:szCs w:val="22"/>
          <w:lang w:eastAsia="en-US"/>
        </w:rPr>
        <w:t xml:space="preserve"> к </w:t>
      </w:r>
      <w:r w:rsidR="007F42B5" w:rsidRPr="009E6335">
        <w:rPr>
          <w:bCs/>
          <w:sz w:val="22"/>
          <w:szCs w:val="22"/>
          <w:lang w:eastAsia="en-US"/>
        </w:rPr>
        <w:t>документации)</w:t>
      </w:r>
      <w:r w:rsidRPr="009E6335">
        <w:rPr>
          <w:bCs/>
          <w:sz w:val="22"/>
          <w:szCs w:val="22"/>
          <w:lang w:eastAsia="en-US"/>
        </w:rPr>
        <w:t xml:space="preserve">, Графиком выполнения работ, согласованному с Заказчиком за 3 дня до начала работ, а также требованиями: </w:t>
      </w:r>
    </w:p>
    <w:p w14:paraId="4C0C8DF1" w14:textId="5CA99C6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Федеральный закон "Технический регламент о требованиях пожарной безопасности" от 22.07.2008 N 123-ФЗ.</w:t>
      </w:r>
    </w:p>
    <w:p w14:paraId="18AE46CC"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7. Перед началом работ представлять представителю Заказчика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14:paraId="70DEB754"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8. В процессе выполнения работ исполнитель обязан предусмотреть мероприятия, исключающие загрязнение прилегающей территории строительными отходами. В процессе выполнения работ исполнитель обязан предусмотреть меры по предотвращению пылеобразования, вывозу мусора. </w:t>
      </w:r>
    </w:p>
    <w:p w14:paraId="2B2C0CB3"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9. Места размещения и монтажа извещателей, световых табло, громкоговорителей должны соответствовать проектно-сметной документации, действующим нормам и правилам и должны быть согласованы с Заказчиком. Все цветовые решения материалов должны быть согласованы с Заказчиком.</w:t>
      </w:r>
    </w:p>
    <w:p w14:paraId="53EFFA2E"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10. При проведении работ НЕ ДОПУСКАЕТСЯ:</w:t>
      </w:r>
    </w:p>
    <w:p w14:paraId="385D97A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мероприятия и способы их реализации, нарушающие требования охраны труда, техники безопасности, санитарно-гигиенических, эксплуатационно-технических, противопожарных нормативных документов и пр.;</w:t>
      </w:r>
    </w:p>
    <w:p w14:paraId="7990569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lastRenderedPageBreak/>
        <w:t>-применение оборудования и инструментов, вызывающих превышение нормативно допустимого шума и вибрации (ГОСТ 12.1.036-81. «Система стандартов безопасности труда. Шум. Допустимые уровни в жилых и общественных зданиях» и ГОСТ 12.1.003-2014 «Система стандартов безопасности труда. Шум. Общие требования безопасности»);</w:t>
      </w:r>
    </w:p>
    <w:p w14:paraId="31577032"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загромождение и загрязнение материалами, оборудованием и мусором эвакуационных путей и мест общего пользования;</w:t>
      </w:r>
    </w:p>
    <w:p w14:paraId="0277F99F"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хранение газовых баллонов и легковоспламеняющихся жидкостей на объекте.</w:t>
      </w:r>
    </w:p>
    <w:p w14:paraId="4FAFF8D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11. При прокладке кабелей в скрытых полостях (например, за гипсокартоном и пр.) должен быть составлен акт скрытых работ, подписанный Сторонами, с составлением исполнительных схем.</w:t>
      </w:r>
    </w:p>
    <w:p w14:paraId="4AD89583" w14:textId="7EB3E160"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2</w:t>
      </w:r>
      <w:r w:rsidRPr="009E6335">
        <w:rPr>
          <w:bCs/>
          <w:sz w:val="22"/>
          <w:szCs w:val="22"/>
          <w:lang w:eastAsia="en-US"/>
        </w:rPr>
        <w:t>. Сохранность находящихся на объекте материалов, изделий, конструкций, оборудования, в том числе, принадлежащих Подрядчику, осуществляет Подрядчик.</w:t>
      </w:r>
    </w:p>
    <w:p w14:paraId="71ECA9D7" w14:textId="2E1B796C"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3</w:t>
      </w:r>
      <w:r w:rsidRPr="009E6335">
        <w:rPr>
          <w:bCs/>
          <w:sz w:val="22"/>
          <w:szCs w:val="22"/>
          <w:lang w:eastAsia="en-US"/>
        </w:rPr>
        <w:t>. Подключение и переключение нагрузок на распределительные щиты производить строго по предварительной заявке совместно с представителем Заказчика. Заявка оформляется в свободной форме и направляется Заказчику с сопроводительным письмом.</w:t>
      </w:r>
    </w:p>
    <w:p w14:paraId="1F3C827C" w14:textId="49492335"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w:t>
      </w:r>
      <w:r w:rsidR="00626015" w:rsidRPr="009E6335">
        <w:rPr>
          <w:bCs/>
          <w:sz w:val="22"/>
          <w:szCs w:val="22"/>
          <w:lang w:eastAsia="en-US"/>
        </w:rPr>
        <w:t>4</w:t>
      </w:r>
      <w:r w:rsidRPr="009E6335">
        <w:rPr>
          <w:bCs/>
          <w:sz w:val="22"/>
          <w:szCs w:val="22"/>
          <w:lang w:eastAsia="en-US"/>
        </w:rPr>
        <w:t>. В случае несогласованных действий Подрядчик устраняет последствия за свой счет в сроки, установленные Заказчиком. Все согласования производить в письменном виде.</w:t>
      </w:r>
    </w:p>
    <w:p w14:paraId="15D878CE" w14:textId="6B85DA89" w:rsidR="00585E46" w:rsidRPr="009E6335" w:rsidRDefault="00585E46" w:rsidP="00397146">
      <w:pPr>
        <w:spacing w:after="200" w:line="276" w:lineRule="auto"/>
        <w:ind w:firstLine="709"/>
        <w:contextualSpacing/>
        <w:jc w:val="both"/>
        <w:rPr>
          <w:bCs/>
          <w:sz w:val="22"/>
          <w:szCs w:val="22"/>
          <w:lang w:eastAsia="en-US"/>
        </w:rPr>
      </w:pPr>
    </w:p>
    <w:p w14:paraId="7BDAA74B" w14:textId="77777777" w:rsidR="00397146" w:rsidRPr="009E6335" w:rsidRDefault="00397146" w:rsidP="00397146">
      <w:pPr>
        <w:spacing w:line="360" w:lineRule="auto"/>
        <w:ind w:firstLine="709"/>
        <w:jc w:val="both"/>
        <w:rPr>
          <w:b/>
          <w:bCs/>
          <w:sz w:val="22"/>
          <w:szCs w:val="22"/>
        </w:rPr>
      </w:pPr>
      <w:r w:rsidRPr="009E6335">
        <w:rPr>
          <w:b/>
          <w:bCs/>
          <w:sz w:val="22"/>
          <w:szCs w:val="22"/>
        </w:rPr>
        <w:t xml:space="preserve">Требования к безопасности при выполнении работ: </w:t>
      </w:r>
    </w:p>
    <w:p w14:paraId="0E50E228"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1. Во время производства работ Подрядчик обязан соблюдать внутриобъектовый режим и осуществлять на объекте необходимые противопожарные мероприятия, мероприятия по технике безопасности и охране окружающей среды, работы необходимо вести с соблюдением требований экологических, санитарно-гигиенических, противопожарных и других норм, действующих на территории Российской Федерации, с соблюдением требований:</w:t>
      </w:r>
    </w:p>
    <w:p w14:paraId="5000E063" w14:textId="4300A315"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СНиП 12-03-2001 «О принятии строительных норм и правил Российской Федерации «Безопасность труда в строительстве» (часть 1, общие требования), утвержденного Постановлением Госстроя России от23.07.2001 № 80</w:t>
      </w:r>
    </w:p>
    <w:p w14:paraId="4CAD1739"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СНиП 12-04-2002 «О принятии строительных норм и правил Российской Федерации «Безопасность труда в строительстве» (часть 2, строительное производство), утвержденного Постановлением Госстроя России от17.09.2002 №123;</w:t>
      </w:r>
    </w:p>
    <w:p w14:paraId="2760B6B5"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Правил противопожарного режима в Российской Федерации, утвержденных постановлением Правительства РФ от 16.09.2020 N 1479 (ред. от 31.12.2020);</w:t>
      </w:r>
    </w:p>
    <w:p w14:paraId="444DFECB"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w:t>
      </w:r>
    </w:p>
    <w:p w14:paraId="7F347EB2"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«Система стандартов безопасности труда. Машины ручные электрические. Общие требования безопасности и методы испытаний», Приказ Минтруда России от 28.03.2014 N 155н «Об утверждении Правил по охране труда при работе на высоте».</w:t>
      </w:r>
    </w:p>
    <w:p w14:paraId="1BED6169"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2.  Подрядчик несет ответственность за вред, причиненный жизни, здоровью сотрудников, посетителей административного здания, третьих лиц, за ущерб, причиненный их имуществу при выполнении работ. Ущерб, нанесенный по вине Подрядчика, компенсируется Подрядчиком. </w:t>
      </w:r>
    </w:p>
    <w:p w14:paraId="7CBEBE9A"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3. После окончания выполнения работ по Контракту, в том числе в случае порчи интерьера внутренней отделки и декора помещений Подрядчик проводит восстановительные работы за свой счет.</w:t>
      </w:r>
    </w:p>
    <w:p w14:paraId="3CA30265" w14:textId="77777777" w:rsidR="00397146" w:rsidRPr="009E6335" w:rsidRDefault="00397146" w:rsidP="00397146">
      <w:pPr>
        <w:spacing w:after="200" w:line="276" w:lineRule="auto"/>
        <w:ind w:firstLine="709"/>
        <w:contextualSpacing/>
        <w:jc w:val="both"/>
        <w:rPr>
          <w:bCs/>
          <w:sz w:val="22"/>
          <w:szCs w:val="22"/>
          <w:lang w:eastAsia="en-US"/>
        </w:rPr>
      </w:pPr>
    </w:p>
    <w:p w14:paraId="549FBE9F" w14:textId="77777777" w:rsidR="00397146" w:rsidRPr="009E6335" w:rsidRDefault="00397146" w:rsidP="00397146">
      <w:pPr>
        <w:spacing w:line="360" w:lineRule="auto"/>
        <w:ind w:firstLine="709"/>
        <w:jc w:val="both"/>
        <w:rPr>
          <w:rFonts w:eastAsia="Calibri"/>
          <w:b/>
          <w:bCs/>
          <w:sz w:val="22"/>
          <w:szCs w:val="22"/>
        </w:rPr>
      </w:pPr>
      <w:r w:rsidRPr="009E6335">
        <w:rPr>
          <w:rFonts w:eastAsia="Calibri"/>
          <w:b/>
          <w:bCs/>
          <w:sz w:val="22"/>
          <w:szCs w:val="22"/>
        </w:rPr>
        <w:lastRenderedPageBreak/>
        <w:t>Гарантийный срок на выполненные работы:</w:t>
      </w:r>
    </w:p>
    <w:p w14:paraId="0F60C31D" w14:textId="77777777" w:rsidR="00397146" w:rsidRPr="009E6335" w:rsidRDefault="00397146" w:rsidP="00397146">
      <w:pPr>
        <w:spacing w:after="200" w:line="276" w:lineRule="auto"/>
        <w:ind w:firstLine="709"/>
        <w:contextualSpacing/>
        <w:jc w:val="both"/>
        <w:rPr>
          <w:bCs/>
          <w:sz w:val="22"/>
          <w:szCs w:val="22"/>
          <w:lang w:eastAsia="en-US"/>
        </w:rPr>
      </w:pPr>
      <w:r w:rsidRPr="009E6335">
        <w:rPr>
          <w:bCs/>
          <w:sz w:val="22"/>
          <w:szCs w:val="22"/>
          <w:lang w:eastAsia="en-US"/>
        </w:rPr>
        <w:t xml:space="preserve"> Гарантии качества распространяются на все работы, выполненные Подрядчиком по контракту, и результат работ. Гарантии качества работ предоставляются в полном объеме в соответствии с действующим законодательством. Гарантийный срок – не менее 2 (двух) лет с момента подписания Заказчиком акта приемки выполненных работ. Гарантийный срок на применяемые оборудование и материалы должен быть не менее гарантийного срока, установленного производителем. </w:t>
      </w:r>
    </w:p>
    <w:p w14:paraId="0E29F1DA" w14:textId="77777777" w:rsidR="007F42B5" w:rsidRPr="009E6335" w:rsidRDefault="007F42B5" w:rsidP="00397146">
      <w:pPr>
        <w:spacing w:line="360" w:lineRule="auto"/>
        <w:ind w:firstLine="709"/>
        <w:jc w:val="both"/>
        <w:rPr>
          <w:rFonts w:eastAsia="Calibri"/>
          <w:b/>
          <w:bCs/>
          <w:sz w:val="22"/>
          <w:szCs w:val="22"/>
        </w:rPr>
      </w:pPr>
    </w:p>
    <w:p w14:paraId="524A7FA3" w14:textId="77777777" w:rsidR="00946C8C" w:rsidRPr="009E6335" w:rsidRDefault="00946C8C" w:rsidP="00517FB6">
      <w:pPr>
        <w:spacing w:after="160" w:line="259" w:lineRule="auto"/>
        <w:jc w:val="center"/>
        <w:rPr>
          <w:b/>
          <w:bCs/>
        </w:rPr>
      </w:pPr>
      <w:bookmarkStart w:id="1" w:name="__RefHeading__173_2018128844"/>
      <w:bookmarkStart w:id="2" w:name="__RefHeading__179_2018128844"/>
      <w:bookmarkStart w:id="3" w:name="__RefHeading__205_2018128844"/>
      <w:bookmarkStart w:id="4" w:name="__RefHeading__209_2018128844"/>
      <w:bookmarkEnd w:id="1"/>
      <w:bookmarkEnd w:id="2"/>
      <w:bookmarkEnd w:id="3"/>
      <w:bookmarkEnd w:id="4"/>
      <w:r w:rsidRPr="009E6335">
        <w:rPr>
          <w:b/>
          <w:bCs/>
        </w:rPr>
        <w:br w:type="page"/>
      </w:r>
    </w:p>
    <w:p w14:paraId="5A29D0B0" w14:textId="3765AA7E" w:rsidR="00060909" w:rsidRPr="009E6335" w:rsidRDefault="00FB0A81" w:rsidP="00517FB6">
      <w:pPr>
        <w:spacing w:after="160" w:line="259" w:lineRule="auto"/>
        <w:jc w:val="center"/>
        <w:rPr>
          <w:b/>
          <w:bCs/>
        </w:rPr>
      </w:pPr>
      <w:r w:rsidRPr="009E6335">
        <w:rPr>
          <w:b/>
          <w:bCs/>
        </w:rPr>
        <w:lastRenderedPageBreak/>
        <w:t>3</w:t>
      </w:r>
      <w:r w:rsidR="000C062E" w:rsidRPr="009E6335">
        <w:rPr>
          <w:b/>
          <w:bCs/>
        </w:rPr>
        <w:t>. ФОРМЫ ДЛЯ ЗАПОЛНЕНИЯ УЧАСТНИКАМИ ЗАКУПКИ</w:t>
      </w:r>
    </w:p>
    <w:p w14:paraId="264CF18F" w14:textId="77777777" w:rsidR="00F02BA0" w:rsidRPr="009E6335" w:rsidRDefault="000C062E" w:rsidP="000C062E">
      <w:pPr>
        <w:tabs>
          <w:tab w:val="left" w:pos="1134"/>
        </w:tabs>
        <w:jc w:val="right"/>
      </w:pPr>
      <w:r w:rsidRPr="009E6335">
        <w:t>Форма 1</w:t>
      </w:r>
    </w:p>
    <w:p w14:paraId="70DBC354" w14:textId="77777777" w:rsidR="00F02BA0" w:rsidRPr="009E6335" w:rsidRDefault="00F02BA0" w:rsidP="00F02BA0">
      <w:pPr>
        <w:jc w:val="center"/>
        <w:rPr>
          <w:b/>
        </w:rPr>
      </w:pPr>
    </w:p>
    <w:p w14:paraId="39E15930" w14:textId="77777777" w:rsidR="00F02BA0" w:rsidRPr="009E6335" w:rsidRDefault="00F02BA0" w:rsidP="00F02BA0">
      <w:pPr>
        <w:jc w:val="center"/>
        <w:rPr>
          <w:b/>
        </w:rPr>
      </w:pPr>
      <w:r w:rsidRPr="009E6335">
        <w:rPr>
          <w:b/>
        </w:rPr>
        <w:t>СОГЛАСИЕ УЧАСТНИКА ЗАКУПКИ</w:t>
      </w:r>
    </w:p>
    <w:p w14:paraId="15276107" w14:textId="77777777" w:rsidR="000C062E" w:rsidRPr="009E6335" w:rsidRDefault="000C062E" w:rsidP="00F02BA0">
      <w:pPr>
        <w:jc w:val="center"/>
        <w:rPr>
          <w:b/>
        </w:rPr>
      </w:pPr>
    </w:p>
    <w:p w14:paraId="22C2142C" w14:textId="77777777" w:rsidR="00F02BA0" w:rsidRPr="009E6335" w:rsidRDefault="00F02BA0" w:rsidP="00F02BA0">
      <w:pPr>
        <w:jc w:val="both"/>
      </w:pPr>
      <w:r w:rsidRPr="009E6335">
        <w:t>Настоящим организация / физическое лицо, сведения о которой (ом) указаны во второй части заявки на участие в</w:t>
      </w:r>
      <w:r w:rsidR="00465C1E" w:rsidRPr="009E6335">
        <w:rPr>
          <w:rStyle w:val="blk"/>
          <w:sz w:val="22"/>
          <w:szCs w:val="22"/>
        </w:rPr>
        <w:t xml:space="preserve"> открытого</w:t>
      </w:r>
      <w:r w:rsidRPr="009E6335">
        <w:t xml:space="preserve">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________________________________________________________________________________</w:t>
      </w:r>
    </w:p>
    <w:p w14:paraId="0A8CB288" w14:textId="77777777" w:rsidR="00F02BA0" w:rsidRPr="009E6335" w:rsidRDefault="00F02BA0" w:rsidP="00F02BA0">
      <w:pPr>
        <w:jc w:val="both"/>
      </w:pPr>
      <w:r w:rsidRPr="009E6335">
        <w:t>________________________________________________________________________________</w:t>
      </w:r>
    </w:p>
    <w:p w14:paraId="52A9B704" w14:textId="77777777" w:rsidR="00F02BA0" w:rsidRPr="009E6335" w:rsidRDefault="00F02BA0" w:rsidP="00F02BA0">
      <w:pPr>
        <w:jc w:val="center"/>
      </w:pPr>
      <w:r w:rsidRPr="009E6335">
        <w:t>(указывается наименование аукциона)</w:t>
      </w:r>
    </w:p>
    <w:p w14:paraId="53DEE35A" w14:textId="77777777" w:rsidR="00F02BA0" w:rsidRPr="009E6335" w:rsidRDefault="00F02BA0" w:rsidP="00F02BA0">
      <w:pPr>
        <w:jc w:val="both"/>
      </w:pPr>
      <w:r w:rsidRPr="009E6335">
        <w:t>на условиях, предусмотренных указанной документацией об</w:t>
      </w:r>
      <w:r w:rsidR="00465C1E" w:rsidRPr="009E6335">
        <w:rPr>
          <w:rStyle w:val="blk"/>
          <w:sz w:val="22"/>
          <w:szCs w:val="22"/>
        </w:rPr>
        <w:t xml:space="preserve"> открытого</w:t>
      </w:r>
      <w:r w:rsidRPr="009E6335">
        <w:t xml:space="preserve"> аукционе в электронной форме</w:t>
      </w:r>
    </w:p>
    <w:p w14:paraId="28C4D7CD" w14:textId="77777777" w:rsidR="00F02BA0" w:rsidRPr="009E6335" w:rsidRDefault="00F02BA0" w:rsidP="00F02BA0">
      <w:pPr>
        <w:jc w:val="both"/>
        <w:rPr>
          <w:bCs/>
        </w:rPr>
      </w:pPr>
    </w:p>
    <w:p w14:paraId="2297A0BA" w14:textId="77777777" w:rsidR="00F02BA0" w:rsidRPr="009E6335" w:rsidRDefault="00F02BA0" w:rsidP="000B0D0B">
      <w:pPr>
        <w:tabs>
          <w:tab w:val="left" w:pos="0"/>
          <w:tab w:val="left" w:pos="540"/>
          <w:tab w:val="left" w:pos="900"/>
          <w:tab w:val="left" w:pos="1080"/>
        </w:tabs>
        <w:ind w:right="279"/>
        <w:jc w:val="center"/>
        <w:rPr>
          <w:b/>
          <w:sz w:val="22"/>
          <w:szCs w:val="22"/>
        </w:rPr>
      </w:pPr>
    </w:p>
    <w:p w14:paraId="2DFDBD76" w14:textId="77777777" w:rsidR="00F02BA0" w:rsidRPr="009E6335" w:rsidRDefault="00F02BA0" w:rsidP="000B0D0B">
      <w:pPr>
        <w:tabs>
          <w:tab w:val="left" w:pos="0"/>
          <w:tab w:val="left" w:pos="540"/>
          <w:tab w:val="left" w:pos="900"/>
          <w:tab w:val="left" w:pos="1080"/>
        </w:tabs>
        <w:ind w:right="279"/>
        <w:jc w:val="center"/>
        <w:rPr>
          <w:b/>
          <w:sz w:val="22"/>
          <w:szCs w:val="22"/>
        </w:rPr>
      </w:pPr>
    </w:p>
    <w:p w14:paraId="7A5A330D" w14:textId="77777777" w:rsidR="00F02BA0" w:rsidRPr="009E6335" w:rsidRDefault="00F02BA0" w:rsidP="000B0D0B">
      <w:pPr>
        <w:tabs>
          <w:tab w:val="left" w:pos="0"/>
          <w:tab w:val="left" w:pos="540"/>
          <w:tab w:val="left" w:pos="900"/>
          <w:tab w:val="left" w:pos="1080"/>
        </w:tabs>
        <w:ind w:right="279"/>
        <w:jc w:val="center"/>
        <w:rPr>
          <w:b/>
          <w:sz w:val="22"/>
          <w:szCs w:val="22"/>
        </w:rPr>
      </w:pPr>
    </w:p>
    <w:p w14:paraId="71657C18" w14:textId="77777777" w:rsidR="00F02BA0" w:rsidRPr="009E6335" w:rsidRDefault="00F02BA0" w:rsidP="000B0D0B">
      <w:pPr>
        <w:tabs>
          <w:tab w:val="left" w:pos="0"/>
          <w:tab w:val="left" w:pos="540"/>
          <w:tab w:val="left" w:pos="900"/>
          <w:tab w:val="left" w:pos="1080"/>
        </w:tabs>
        <w:ind w:right="279"/>
        <w:jc w:val="center"/>
        <w:rPr>
          <w:b/>
          <w:sz w:val="22"/>
          <w:szCs w:val="22"/>
        </w:rPr>
      </w:pPr>
    </w:p>
    <w:p w14:paraId="5D56A705" w14:textId="77777777" w:rsidR="00F02BA0" w:rsidRPr="009E6335" w:rsidRDefault="00F02BA0">
      <w:pPr>
        <w:spacing w:after="160" w:line="259" w:lineRule="auto"/>
        <w:rPr>
          <w:b/>
          <w:sz w:val="22"/>
          <w:szCs w:val="22"/>
        </w:rPr>
      </w:pPr>
      <w:r w:rsidRPr="009E6335">
        <w:rPr>
          <w:b/>
          <w:sz w:val="22"/>
          <w:szCs w:val="22"/>
        </w:rPr>
        <w:br w:type="page"/>
      </w:r>
    </w:p>
    <w:p w14:paraId="22DA03C8" w14:textId="77777777" w:rsidR="00F02BA0" w:rsidRPr="009E6335" w:rsidRDefault="00CF6E16" w:rsidP="00CF6E16">
      <w:pPr>
        <w:tabs>
          <w:tab w:val="left" w:pos="0"/>
          <w:tab w:val="left" w:pos="540"/>
          <w:tab w:val="left" w:pos="900"/>
          <w:tab w:val="left" w:pos="1080"/>
        </w:tabs>
        <w:ind w:right="279"/>
        <w:jc w:val="right"/>
        <w:rPr>
          <w:bCs/>
          <w:sz w:val="22"/>
          <w:szCs w:val="22"/>
        </w:rPr>
      </w:pPr>
      <w:r w:rsidRPr="009E6335">
        <w:rPr>
          <w:bCs/>
          <w:sz w:val="22"/>
          <w:szCs w:val="22"/>
        </w:rPr>
        <w:lastRenderedPageBreak/>
        <w:t xml:space="preserve">Форма </w:t>
      </w:r>
      <w:r w:rsidR="00517FB6" w:rsidRPr="009E6335">
        <w:rPr>
          <w:bCs/>
          <w:sz w:val="22"/>
          <w:szCs w:val="22"/>
        </w:rPr>
        <w:t>2</w:t>
      </w:r>
    </w:p>
    <w:p w14:paraId="4D5C2B4F" w14:textId="77777777" w:rsidR="00F02BA0" w:rsidRPr="009E6335" w:rsidRDefault="00F02BA0" w:rsidP="000B0D0B">
      <w:pPr>
        <w:tabs>
          <w:tab w:val="left" w:pos="0"/>
          <w:tab w:val="left" w:pos="540"/>
          <w:tab w:val="left" w:pos="900"/>
          <w:tab w:val="left" w:pos="1080"/>
        </w:tabs>
        <w:ind w:right="279"/>
        <w:jc w:val="center"/>
        <w:rPr>
          <w:b/>
        </w:rPr>
      </w:pPr>
      <w:r w:rsidRPr="009E6335">
        <w:rPr>
          <w:b/>
        </w:rPr>
        <w:t>КАРТОЧКА ОРГАНИЗАЦИИ</w:t>
      </w:r>
    </w:p>
    <w:p w14:paraId="7B8FB037" w14:textId="66B5C7C9" w:rsidR="000B0D0B" w:rsidRPr="009E6335" w:rsidRDefault="000B0D0B" w:rsidP="0099058B">
      <w:pPr>
        <w:tabs>
          <w:tab w:val="left" w:pos="1134"/>
        </w:tabs>
        <w:autoSpaceDE w:val="0"/>
        <w:autoSpaceDN w:val="0"/>
        <w:adjustRightInd w:val="0"/>
        <w:rPr>
          <w:sz w:val="22"/>
          <w:szCs w:val="22"/>
        </w:rPr>
      </w:pPr>
      <w:r w:rsidRPr="009E6335">
        <w:rPr>
          <w:sz w:val="22"/>
          <w:szCs w:val="22"/>
        </w:rPr>
        <w:t>г. ______________</w:t>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r w:rsidR="0099058B" w:rsidRPr="009E6335">
        <w:rPr>
          <w:sz w:val="22"/>
          <w:szCs w:val="22"/>
        </w:rPr>
        <w:tab/>
      </w:r>
      <w:proofErr w:type="gramStart"/>
      <w:r w:rsidR="00BD065F" w:rsidRPr="009E6335">
        <w:rPr>
          <w:sz w:val="22"/>
          <w:szCs w:val="22"/>
        </w:rPr>
        <w:tab/>
      </w:r>
      <w:r w:rsidR="0099058B" w:rsidRPr="009E6335">
        <w:rPr>
          <w:sz w:val="22"/>
          <w:szCs w:val="22"/>
        </w:rPr>
        <w:t>«</w:t>
      </w:r>
      <w:r w:rsidR="00BD065F" w:rsidRPr="009E6335">
        <w:rPr>
          <w:sz w:val="22"/>
          <w:szCs w:val="22"/>
        </w:rPr>
        <w:t xml:space="preserve">  </w:t>
      </w:r>
      <w:proofErr w:type="gramEnd"/>
      <w:r w:rsidR="00BD065F" w:rsidRPr="009E6335">
        <w:rPr>
          <w:sz w:val="22"/>
          <w:szCs w:val="22"/>
        </w:rPr>
        <w:t xml:space="preserve">  </w:t>
      </w:r>
      <w:r w:rsidR="0099058B" w:rsidRPr="009E6335">
        <w:rPr>
          <w:sz w:val="22"/>
          <w:szCs w:val="22"/>
        </w:rPr>
        <w:t xml:space="preserve">» </w:t>
      </w:r>
      <w:r w:rsidR="00BD065F" w:rsidRPr="009E6335">
        <w:rPr>
          <w:sz w:val="22"/>
          <w:szCs w:val="22"/>
        </w:rPr>
        <w:t xml:space="preserve">           </w:t>
      </w:r>
      <w:r w:rsidR="0099058B" w:rsidRPr="009E6335">
        <w:rPr>
          <w:sz w:val="22"/>
          <w:szCs w:val="22"/>
        </w:rPr>
        <w:t>202</w:t>
      </w:r>
      <w:r w:rsidR="00BD065F" w:rsidRPr="009E6335">
        <w:rPr>
          <w:sz w:val="22"/>
          <w:szCs w:val="22"/>
        </w:rPr>
        <w:t>2</w:t>
      </w:r>
      <w:r w:rsidR="0099058B" w:rsidRPr="009E6335">
        <w:rPr>
          <w:sz w:val="22"/>
          <w:szCs w:val="22"/>
        </w:rPr>
        <w:t xml:space="preserve"> г.</w:t>
      </w:r>
    </w:p>
    <w:p w14:paraId="5268280A" w14:textId="77777777" w:rsidR="000B0D0B" w:rsidRPr="009E6335" w:rsidRDefault="000B0D0B" w:rsidP="000B0D0B">
      <w:pPr>
        <w:tabs>
          <w:tab w:val="left" w:pos="1134"/>
        </w:tabs>
        <w:rPr>
          <w:sz w:val="22"/>
          <w:szCs w:val="22"/>
        </w:rPr>
      </w:pPr>
    </w:p>
    <w:p w14:paraId="00D4DD6E" w14:textId="79075275" w:rsidR="000B0D0B" w:rsidRPr="009E6335" w:rsidRDefault="000B0D0B" w:rsidP="00946C8C">
      <w:pPr>
        <w:spacing w:after="160" w:line="259" w:lineRule="auto"/>
        <w:ind w:firstLine="851"/>
        <w:jc w:val="both"/>
        <w:rPr>
          <w:b/>
          <w:bCs/>
          <w:sz w:val="22"/>
          <w:szCs w:val="22"/>
        </w:rPr>
      </w:pPr>
      <w:r w:rsidRPr="009E6335">
        <w:rPr>
          <w:sz w:val="22"/>
          <w:szCs w:val="22"/>
        </w:rPr>
        <w:t xml:space="preserve">Изучив документацию об </w:t>
      </w:r>
      <w:r w:rsidR="00B46120" w:rsidRPr="009E6335">
        <w:rPr>
          <w:rStyle w:val="blk"/>
          <w:sz w:val="22"/>
          <w:szCs w:val="22"/>
        </w:rPr>
        <w:t xml:space="preserve"> открытом </w:t>
      </w:r>
      <w:r w:rsidRPr="009E6335">
        <w:rPr>
          <w:sz w:val="22"/>
          <w:szCs w:val="22"/>
        </w:rPr>
        <w:t xml:space="preserve">аукционе в электронной форме на </w:t>
      </w:r>
      <w:r w:rsidR="006F11BE" w:rsidRPr="006F11BE">
        <w:rPr>
          <w:b/>
          <w:bCs/>
          <w:sz w:val="22"/>
          <w:szCs w:val="22"/>
        </w:rPr>
        <w:t>выполнение работ по</w:t>
      </w:r>
      <w:r w:rsidR="006F11BE" w:rsidRPr="006F11BE">
        <w:rPr>
          <w:sz w:val="22"/>
          <w:szCs w:val="22"/>
        </w:rPr>
        <w:t xml:space="preserve"> </w:t>
      </w:r>
      <w:r w:rsidR="006F11BE" w:rsidRPr="006F11BE">
        <w:rPr>
          <w:b/>
          <w:bCs/>
          <w:sz w:val="22"/>
          <w:szCs w:val="22"/>
        </w:rPr>
        <w:t xml:space="preserve">текущему ремонту фасада </w:t>
      </w:r>
      <w:r w:rsidR="003D5C7F">
        <w:rPr>
          <w:b/>
          <w:bCs/>
          <w:sz w:val="22"/>
          <w:szCs w:val="22"/>
        </w:rPr>
        <w:t>административного корпуса</w:t>
      </w:r>
      <w:r w:rsidR="006F11BE" w:rsidRPr="006F11BE">
        <w:rPr>
          <w:b/>
          <w:bCs/>
          <w:sz w:val="22"/>
          <w:szCs w:val="22"/>
        </w:rPr>
        <w:t xml:space="preserve"> МАУ городского округа Самара "ДОЛ Волжский Артек»</w:t>
      </w:r>
      <w:r w:rsidR="00BB6348" w:rsidRPr="006F11BE">
        <w:rPr>
          <w:sz w:val="22"/>
          <w:szCs w:val="22"/>
        </w:rPr>
        <w:t xml:space="preserve"> </w:t>
      </w:r>
      <w:r w:rsidRPr="009E6335">
        <w:rPr>
          <w:sz w:val="22"/>
          <w:szCs w:val="22"/>
        </w:rPr>
        <w:t>в том числе условия и порядок проведения настоящего аукциона, проект договора, _______________________________________________(полное наименование организации на основании учредительных документов или Ф.И.О. Участника аукциона) предоставляю следующие сведения об участнике закупки:</w:t>
      </w:r>
    </w:p>
    <w:p w14:paraId="7ADC93C8" w14:textId="77777777" w:rsidR="00060909" w:rsidRPr="009E6335" w:rsidRDefault="00060909" w:rsidP="0061120A">
      <w:pPr>
        <w:tabs>
          <w:tab w:val="left" w:pos="1134"/>
        </w:tabs>
        <w:rPr>
          <w:sz w:val="22"/>
          <w:szCs w:val="22"/>
        </w:rPr>
      </w:pPr>
      <w:r w:rsidRPr="009E6335">
        <w:rPr>
          <w:sz w:val="22"/>
          <w:szCs w:val="22"/>
        </w:rPr>
        <w:t xml:space="preserve"> ____________________________________________________________________________</w:t>
      </w:r>
    </w:p>
    <w:p w14:paraId="7B1E4B83" w14:textId="77777777" w:rsidR="00060909" w:rsidRPr="009E6335" w:rsidRDefault="00060909" w:rsidP="0061120A">
      <w:pPr>
        <w:tabs>
          <w:tab w:val="left" w:pos="1134"/>
        </w:tabs>
        <w:rPr>
          <w:sz w:val="22"/>
          <w:szCs w:val="22"/>
        </w:rPr>
      </w:pPr>
      <w:r w:rsidRPr="009E6335">
        <w:rPr>
          <w:sz w:val="22"/>
          <w:szCs w:val="22"/>
        </w:rPr>
        <w:t>(наименование, фирменное наименование (при наличии), организационно-правовая форма Участника закупки)</w:t>
      </w:r>
    </w:p>
    <w:p w14:paraId="5443C8D0" w14:textId="77777777" w:rsidR="00060909" w:rsidRPr="009E6335" w:rsidRDefault="00060909" w:rsidP="0061120A">
      <w:pPr>
        <w:tabs>
          <w:tab w:val="left" w:pos="1134"/>
        </w:tabs>
        <w:rPr>
          <w:sz w:val="22"/>
          <w:szCs w:val="22"/>
        </w:rPr>
      </w:pPr>
      <w:r w:rsidRPr="009E6335">
        <w:rPr>
          <w:sz w:val="22"/>
          <w:szCs w:val="22"/>
        </w:rPr>
        <w:t xml:space="preserve">Контактное </w:t>
      </w:r>
      <w:proofErr w:type="gramStart"/>
      <w:r w:rsidRPr="009E6335">
        <w:rPr>
          <w:sz w:val="22"/>
          <w:szCs w:val="22"/>
        </w:rPr>
        <w:t>лицо:  _</w:t>
      </w:r>
      <w:proofErr w:type="gramEnd"/>
      <w:r w:rsidRPr="009E6335">
        <w:rPr>
          <w:sz w:val="22"/>
          <w:szCs w:val="22"/>
        </w:rPr>
        <w:t>___________________________________________________________________</w:t>
      </w:r>
    </w:p>
    <w:p w14:paraId="477BC6E1" w14:textId="77777777" w:rsidR="00060909" w:rsidRPr="009E6335" w:rsidRDefault="00060909" w:rsidP="0061120A">
      <w:pPr>
        <w:tabs>
          <w:tab w:val="left" w:pos="1134"/>
        </w:tabs>
        <w:jc w:val="both"/>
        <w:rPr>
          <w:sz w:val="22"/>
          <w:szCs w:val="22"/>
        </w:rPr>
      </w:pPr>
      <w:r w:rsidRPr="009E6335">
        <w:rPr>
          <w:sz w:val="22"/>
          <w:szCs w:val="22"/>
        </w:rPr>
        <w:t xml:space="preserve">Контактный </w:t>
      </w:r>
      <w:proofErr w:type="gramStart"/>
      <w:r w:rsidRPr="009E6335">
        <w:rPr>
          <w:sz w:val="22"/>
          <w:szCs w:val="22"/>
        </w:rPr>
        <w:t>телефон:_</w:t>
      </w:r>
      <w:proofErr w:type="gramEnd"/>
      <w:r w:rsidRPr="009E6335">
        <w:rPr>
          <w:sz w:val="22"/>
          <w:szCs w:val="22"/>
        </w:rPr>
        <w:t>________________________ Адрес электронной почты _________________</w:t>
      </w:r>
    </w:p>
    <w:p w14:paraId="72896E1E" w14:textId="77777777" w:rsidR="00530976" w:rsidRPr="009E6335" w:rsidRDefault="00530976" w:rsidP="0061120A">
      <w:pPr>
        <w:tabs>
          <w:tab w:val="left" w:pos="1134"/>
        </w:tabs>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060909" w:rsidRPr="009E6335" w14:paraId="774C6770" w14:textId="77777777" w:rsidTr="00ED1137">
        <w:trPr>
          <w:trHeight w:val="357"/>
        </w:trPr>
        <w:tc>
          <w:tcPr>
            <w:tcW w:w="567" w:type="dxa"/>
            <w:tcBorders>
              <w:right w:val="single" w:sz="4" w:space="0" w:color="auto"/>
            </w:tcBorders>
          </w:tcPr>
          <w:p w14:paraId="1D526093" w14:textId="77777777" w:rsidR="00060909" w:rsidRPr="009E6335" w:rsidRDefault="00060909" w:rsidP="0061120A">
            <w:pPr>
              <w:tabs>
                <w:tab w:val="left" w:pos="1134"/>
              </w:tabs>
            </w:pPr>
            <w:r w:rsidRPr="009E6335">
              <w:rPr>
                <w:sz w:val="22"/>
                <w:szCs w:val="22"/>
              </w:rPr>
              <w:t>1.</w:t>
            </w:r>
          </w:p>
        </w:tc>
        <w:tc>
          <w:tcPr>
            <w:tcW w:w="6521" w:type="dxa"/>
            <w:tcBorders>
              <w:left w:val="single" w:sz="4" w:space="0" w:color="auto"/>
              <w:right w:val="single" w:sz="4" w:space="0" w:color="auto"/>
            </w:tcBorders>
          </w:tcPr>
          <w:p w14:paraId="7C4F9BA0" w14:textId="77777777" w:rsidR="00060909" w:rsidRPr="009E6335" w:rsidRDefault="00060909" w:rsidP="0061120A">
            <w:pPr>
              <w:tabs>
                <w:tab w:val="left" w:pos="1134"/>
              </w:tabs>
            </w:pPr>
            <w:r w:rsidRPr="009E6335">
              <w:rPr>
                <w:sz w:val="22"/>
                <w:szCs w:val="22"/>
              </w:rPr>
              <w:t>ФИО руководителя</w:t>
            </w:r>
          </w:p>
        </w:tc>
        <w:tc>
          <w:tcPr>
            <w:tcW w:w="2438" w:type="dxa"/>
            <w:tcBorders>
              <w:left w:val="single" w:sz="4" w:space="0" w:color="auto"/>
            </w:tcBorders>
          </w:tcPr>
          <w:p w14:paraId="15123A1F" w14:textId="77777777" w:rsidR="00060909" w:rsidRPr="009E6335" w:rsidRDefault="00060909" w:rsidP="0061120A">
            <w:pPr>
              <w:tabs>
                <w:tab w:val="left" w:pos="1134"/>
              </w:tabs>
              <w:rPr>
                <w:lang w:val="en-US"/>
              </w:rPr>
            </w:pPr>
          </w:p>
        </w:tc>
      </w:tr>
      <w:tr w:rsidR="00060909" w:rsidRPr="009E6335" w14:paraId="6BB14D8B" w14:textId="77777777" w:rsidTr="00ED1137">
        <w:trPr>
          <w:trHeight w:val="349"/>
        </w:trPr>
        <w:tc>
          <w:tcPr>
            <w:tcW w:w="567" w:type="dxa"/>
            <w:vMerge w:val="restart"/>
            <w:tcBorders>
              <w:right w:val="single" w:sz="4" w:space="0" w:color="auto"/>
            </w:tcBorders>
          </w:tcPr>
          <w:p w14:paraId="49292C06" w14:textId="77777777" w:rsidR="00060909" w:rsidRPr="009E6335" w:rsidRDefault="00060909" w:rsidP="0061120A">
            <w:pPr>
              <w:tabs>
                <w:tab w:val="left" w:pos="1134"/>
              </w:tabs>
            </w:pPr>
            <w:r w:rsidRPr="009E6335">
              <w:rPr>
                <w:sz w:val="22"/>
                <w:szCs w:val="22"/>
              </w:rPr>
              <w:t>2.</w:t>
            </w:r>
          </w:p>
        </w:tc>
        <w:tc>
          <w:tcPr>
            <w:tcW w:w="6521" w:type="dxa"/>
            <w:tcBorders>
              <w:left w:val="single" w:sz="4" w:space="0" w:color="auto"/>
              <w:right w:val="single" w:sz="4" w:space="0" w:color="auto"/>
            </w:tcBorders>
          </w:tcPr>
          <w:p w14:paraId="4B8AB13B" w14:textId="77777777" w:rsidR="00060909" w:rsidRPr="009E6335" w:rsidRDefault="00060909" w:rsidP="0061120A">
            <w:pPr>
              <w:tabs>
                <w:tab w:val="left" w:pos="1134"/>
              </w:tabs>
            </w:pPr>
            <w:r w:rsidRPr="009E6335">
              <w:rPr>
                <w:sz w:val="22"/>
                <w:szCs w:val="22"/>
              </w:rPr>
              <w:t xml:space="preserve">ИНН (для юридического лица, для физического лица, </w:t>
            </w:r>
            <w:proofErr w:type="gramStart"/>
            <w:r w:rsidRPr="009E6335">
              <w:rPr>
                <w:sz w:val="22"/>
                <w:szCs w:val="22"/>
              </w:rPr>
              <w:t xml:space="preserve">для </w:t>
            </w:r>
            <w:r w:rsidRPr="009E6335">
              <w:rPr>
                <w:rFonts w:eastAsia="Calibri"/>
                <w:sz w:val="22"/>
                <w:szCs w:val="22"/>
              </w:rPr>
              <w:t xml:space="preserve"> индивидуального</w:t>
            </w:r>
            <w:proofErr w:type="gramEnd"/>
            <w:r w:rsidRPr="009E6335">
              <w:rPr>
                <w:rFonts w:eastAsia="Calibri"/>
                <w:sz w:val="22"/>
                <w:szCs w:val="22"/>
              </w:rPr>
              <w:t xml:space="preserve"> предпринимателя)</w:t>
            </w:r>
          </w:p>
        </w:tc>
        <w:tc>
          <w:tcPr>
            <w:tcW w:w="2438" w:type="dxa"/>
            <w:tcBorders>
              <w:left w:val="single" w:sz="4" w:space="0" w:color="auto"/>
              <w:bottom w:val="single" w:sz="4" w:space="0" w:color="auto"/>
            </w:tcBorders>
          </w:tcPr>
          <w:p w14:paraId="22BDF01D" w14:textId="77777777" w:rsidR="00060909" w:rsidRPr="009E6335" w:rsidRDefault="00060909" w:rsidP="0061120A">
            <w:pPr>
              <w:tabs>
                <w:tab w:val="left" w:pos="1134"/>
              </w:tabs>
            </w:pPr>
          </w:p>
        </w:tc>
      </w:tr>
      <w:tr w:rsidR="00060909" w:rsidRPr="009E6335" w14:paraId="34105E7E" w14:textId="77777777" w:rsidTr="00ED1137">
        <w:trPr>
          <w:trHeight w:val="349"/>
        </w:trPr>
        <w:tc>
          <w:tcPr>
            <w:tcW w:w="567" w:type="dxa"/>
            <w:vMerge/>
            <w:tcBorders>
              <w:right w:val="single" w:sz="4" w:space="0" w:color="auto"/>
            </w:tcBorders>
          </w:tcPr>
          <w:p w14:paraId="0BF8B281"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EE4ACA5" w14:textId="77777777" w:rsidR="00060909" w:rsidRPr="009E6335" w:rsidRDefault="00060909" w:rsidP="0061120A">
            <w:pPr>
              <w:tabs>
                <w:tab w:val="left" w:pos="1134"/>
              </w:tabs>
            </w:pPr>
            <w:r w:rsidRPr="009E6335">
              <w:rPr>
                <w:rFonts w:eastAsia="Calibri"/>
                <w:sz w:val="22"/>
                <w:szCs w:val="22"/>
              </w:rPr>
              <w:t xml:space="preserve">Дата постановки на налоговый учет (для физического лица, </w:t>
            </w:r>
            <w:proofErr w:type="gramStart"/>
            <w:r w:rsidRPr="009E6335">
              <w:rPr>
                <w:sz w:val="22"/>
                <w:szCs w:val="22"/>
              </w:rPr>
              <w:t xml:space="preserve">для </w:t>
            </w:r>
            <w:r w:rsidRPr="009E6335">
              <w:rPr>
                <w:rFonts w:eastAsia="Calibri"/>
                <w:sz w:val="22"/>
                <w:szCs w:val="22"/>
              </w:rPr>
              <w:t xml:space="preserve"> индивидуального</w:t>
            </w:r>
            <w:proofErr w:type="gramEnd"/>
            <w:r w:rsidRPr="009E6335">
              <w:rPr>
                <w:rFonts w:eastAsia="Calibri"/>
                <w:sz w:val="22"/>
                <w:szCs w:val="22"/>
              </w:rPr>
              <w:t xml:space="preserve"> предпринимателя - дата выдачи ИНН)</w:t>
            </w:r>
          </w:p>
        </w:tc>
        <w:tc>
          <w:tcPr>
            <w:tcW w:w="2438" w:type="dxa"/>
            <w:tcBorders>
              <w:left w:val="single" w:sz="4" w:space="0" w:color="auto"/>
              <w:bottom w:val="single" w:sz="4" w:space="0" w:color="auto"/>
            </w:tcBorders>
          </w:tcPr>
          <w:p w14:paraId="05C00F1C" w14:textId="77777777" w:rsidR="00060909" w:rsidRPr="009E6335" w:rsidRDefault="00060909" w:rsidP="0061120A">
            <w:pPr>
              <w:tabs>
                <w:tab w:val="left" w:pos="1134"/>
              </w:tabs>
            </w:pPr>
          </w:p>
        </w:tc>
      </w:tr>
      <w:tr w:rsidR="00060909" w:rsidRPr="009E6335" w14:paraId="321BF6E0" w14:textId="77777777" w:rsidTr="00ED1137">
        <w:trPr>
          <w:trHeight w:val="349"/>
        </w:trPr>
        <w:tc>
          <w:tcPr>
            <w:tcW w:w="567" w:type="dxa"/>
            <w:vMerge/>
            <w:tcBorders>
              <w:right w:val="single" w:sz="4" w:space="0" w:color="auto"/>
            </w:tcBorders>
          </w:tcPr>
          <w:p w14:paraId="7305DFE3"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36AF8AE" w14:textId="77777777" w:rsidR="00060909" w:rsidRPr="009E6335" w:rsidRDefault="00060909" w:rsidP="0061120A">
            <w:pPr>
              <w:tabs>
                <w:tab w:val="left" w:pos="1134"/>
              </w:tabs>
            </w:pPr>
            <w:r w:rsidRPr="009E6335">
              <w:rPr>
                <w:sz w:val="22"/>
                <w:szCs w:val="22"/>
              </w:rPr>
              <w:t xml:space="preserve">ОГРН (ОРГНИП) (для юридического лица/ </w:t>
            </w:r>
            <w:proofErr w:type="gramStart"/>
            <w:r w:rsidRPr="009E6335">
              <w:rPr>
                <w:sz w:val="22"/>
                <w:szCs w:val="22"/>
              </w:rPr>
              <w:t xml:space="preserve">для </w:t>
            </w:r>
            <w:r w:rsidRPr="009E6335">
              <w:rPr>
                <w:rFonts w:eastAsia="Calibri"/>
                <w:sz w:val="22"/>
                <w:szCs w:val="22"/>
              </w:rPr>
              <w:t xml:space="preserve"> индивидуального</w:t>
            </w:r>
            <w:proofErr w:type="gramEnd"/>
            <w:r w:rsidRPr="009E6335">
              <w:rPr>
                <w:rFonts w:eastAsia="Calibri"/>
                <w:sz w:val="22"/>
                <w:szCs w:val="22"/>
              </w:rPr>
              <w:t xml:space="preserve"> предпринимателя)</w:t>
            </w:r>
          </w:p>
        </w:tc>
        <w:tc>
          <w:tcPr>
            <w:tcW w:w="2438" w:type="dxa"/>
            <w:tcBorders>
              <w:left w:val="single" w:sz="4" w:space="0" w:color="auto"/>
              <w:bottom w:val="single" w:sz="4" w:space="0" w:color="auto"/>
            </w:tcBorders>
          </w:tcPr>
          <w:p w14:paraId="79D316BB" w14:textId="77777777" w:rsidR="00060909" w:rsidRPr="009E6335" w:rsidRDefault="00060909" w:rsidP="0061120A">
            <w:pPr>
              <w:tabs>
                <w:tab w:val="left" w:pos="1134"/>
              </w:tabs>
            </w:pPr>
          </w:p>
        </w:tc>
      </w:tr>
      <w:tr w:rsidR="00060909" w:rsidRPr="009E6335" w14:paraId="1E273C1C" w14:textId="77777777" w:rsidTr="00ED1137">
        <w:trPr>
          <w:trHeight w:val="349"/>
        </w:trPr>
        <w:tc>
          <w:tcPr>
            <w:tcW w:w="567" w:type="dxa"/>
            <w:vMerge/>
            <w:tcBorders>
              <w:right w:val="single" w:sz="4" w:space="0" w:color="auto"/>
            </w:tcBorders>
          </w:tcPr>
          <w:p w14:paraId="75DABB6D"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63552C72" w14:textId="77777777" w:rsidR="00060909" w:rsidRPr="009E6335" w:rsidRDefault="00060909" w:rsidP="0061120A">
            <w:pPr>
              <w:tabs>
                <w:tab w:val="left" w:pos="1134"/>
              </w:tabs>
              <w:rPr>
                <w:lang w:val="en-US"/>
              </w:rPr>
            </w:pPr>
            <w:r w:rsidRPr="009E6335">
              <w:rPr>
                <w:sz w:val="22"/>
                <w:szCs w:val="22"/>
              </w:rPr>
              <w:t>КПП (для юридического лица)</w:t>
            </w:r>
          </w:p>
        </w:tc>
        <w:tc>
          <w:tcPr>
            <w:tcW w:w="2438" w:type="dxa"/>
            <w:tcBorders>
              <w:left w:val="single" w:sz="4" w:space="0" w:color="auto"/>
              <w:bottom w:val="single" w:sz="4" w:space="0" w:color="auto"/>
            </w:tcBorders>
          </w:tcPr>
          <w:p w14:paraId="55970853" w14:textId="77777777" w:rsidR="00060909" w:rsidRPr="009E6335" w:rsidRDefault="00060909" w:rsidP="0061120A">
            <w:pPr>
              <w:tabs>
                <w:tab w:val="left" w:pos="1134"/>
              </w:tabs>
            </w:pPr>
          </w:p>
        </w:tc>
      </w:tr>
      <w:tr w:rsidR="00060909" w:rsidRPr="009E6335" w14:paraId="1102E3E2" w14:textId="77777777" w:rsidTr="00ED1137">
        <w:trPr>
          <w:trHeight w:val="349"/>
        </w:trPr>
        <w:tc>
          <w:tcPr>
            <w:tcW w:w="567" w:type="dxa"/>
            <w:vMerge/>
            <w:tcBorders>
              <w:right w:val="single" w:sz="4" w:space="0" w:color="auto"/>
            </w:tcBorders>
          </w:tcPr>
          <w:p w14:paraId="6239BD7C"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C272A8B" w14:textId="77777777" w:rsidR="00060909" w:rsidRPr="009E6335" w:rsidRDefault="00060909" w:rsidP="0061120A">
            <w:pPr>
              <w:tabs>
                <w:tab w:val="left" w:pos="1134"/>
              </w:tabs>
            </w:pPr>
            <w:r w:rsidRPr="009E6335">
              <w:rPr>
                <w:sz w:val="22"/>
                <w:szCs w:val="22"/>
              </w:rPr>
              <w:t>ОКПО (для юридического лица)</w:t>
            </w:r>
          </w:p>
        </w:tc>
        <w:tc>
          <w:tcPr>
            <w:tcW w:w="2438" w:type="dxa"/>
            <w:tcBorders>
              <w:left w:val="single" w:sz="4" w:space="0" w:color="auto"/>
              <w:bottom w:val="single" w:sz="4" w:space="0" w:color="auto"/>
            </w:tcBorders>
          </w:tcPr>
          <w:p w14:paraId="6597F0EF" w14:textId="77777777" w:rsidR="00060909" w:rsidRPr="009E6335" w:rsidRDefault="00060909" w:rsidP="0061120A">
            <w:pPr>
              <w:tabs>
                <w:tab w:val="left" w:pos="1134"/>
              </w:tabs>
            </w:pPr>
          </w:p>
        </w:tc>
      </w:tr>
      <w:tr w:rsidR="00060909" w:rsidRPr="009E6335" w14:paraId="732AB3DF" w14:textId="77777777" w:rsidTr="00ED1137">
        <w:trPr>
          <w:trHeight w:val="349"/>
        </w:trPr>
        <w:tc>
          <w:tcPr>
            <w:tcW w:w="567" w:type="dxa"/>
            <w:vMerge/>
            <w:tcBorders>
              <w:right w:val="single" w:sz="4" w:space="0" w:color="auto"/>
            </w:tcBorders>
          </w:tcPr>
          <w:p w14:paraId="36ED0D86"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F2C9EE7" w14:textId="77777777" w:rsidR="00060909" w:rsidRPr="009E6335" w:rsidRDefault="00060909" w:rsidP="0061120A">
            <w:pPr>
              <w:tabs>
                <w:tab w:val="left" w:pos="904"/>
                <w:tab w:val="left" w:pos="1134"/>
              </w:tabs>
            </w:pPr>
            <w:r w:rsidRPr="009E6335">
              <w:rPr>
                <w:sz w:val="22"/>
                <w:szCs w:val="22"/>
              </w:rPr>
              <w:t>ОКОПФ (для юридического лица)</w:t>
            </w:r>
          </w:p>
        </w:tc>
        <w:tc>
          <w:tcPr>
            <w:tcW w:w="2438" w:type="dxa"/>
            <w:tcBorders>
              <w:left w:val="single" w:sz="4" w:space="0" w:color="auto"/>
              <w:bottom w:val="single" w:sz="4" w:space="0" w:color="auto"/>
            </w:tcBorders>
          </w:tcPr>
          <w:p w14:paraId="2DD8D9DD" w14:textId="77777777" w:rsidR="00060909" w:rsidRPr="009E6335" w:rsidRDefault="00060909" w:rsidP="0061120A">
            <w:pPr>
              <w:tabs>
                <w:tab w:val="left" w:pos="1134"/>
              </w:tabs>
            </w:pPr>
          </w:p>
        </w:tc>
      </w:tr>
      <w:tr w:rsidR="00060909" w:rsidRPr="009E6335" w14:paraId="47588C5D" w14:textId="77777777" w:rsidTr="00ED1137">
        <w:trPr>
          <w:trHeight w:val="591"/>
        </w:trPr>
        <w:tc>
          <w:tcPr>
            <w:tcW w:w="567" w:type="dxa"/>
            <w:vMerge/>
            <w:tcBorders>
              <w:right w:val="single" w:sz="4" w:space="0" w:color="auto"/>
            </w:tcBorders>
          </w:tcPr>
          <w:p w14:paraId="484361E1"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5C0ED5EB" w14:textId="77777777" w:rsidR="00060909" w:rsidRPr="009E6335" w:rsidRDefault="00060909" w:rsidP="0061120A">
            <w:pPr>
              <w:tabs>
                <w:tab w:val="left" w:pos="1134"/>
              </w:tabs>
            </w:pPr>
            <w:r w:rsidRPr="009E6335">
              <w:rPr>
                <w:sz w:val="22"/>
                <w:szCs w:val="22"/>
              </w:rPr>
              <w:t>ОКТМО (для юридического лица, физического лица, индивидуального предпринимателя)</w:t>
            </w:r>
          </w:p>
        </w:tc>
        <w:tc>
          <w:tcPr>
            <w:tcW w:w="2438" w:type="dxa"/>
            <w:tcBorders>
              <w:left w:val="single" w:sz="4" w:space="0" w:color="auto"/>
            </w:tcBorders>
          </w:tcPr>
          <w:p w14:paraId="403188C4" w14:textId="77777777" w:rsidR="00060909" w:rsidRPr="009E6335" w:rsidRDefault="00060909" w:rsidP="0061120A">
            <w:pPr>
              <w:tabs>
                <w:tab w:val="left" w:pos="1134"/>
              </w:tabs>
            </w:pPr>
          </w:p>
        </w:tc>
      </w:tr>
      <w:tr w:rsidR="00060909" w:rsidRPr="009E6335" w14:paraId="2A8380DA" w14:textId="77777777" w:rsidTr="00ED1137">
        <w:trPr>
          <w:trHeight w:val="349"/>
        </w:trPr>
        <w:tc>
          <w:tcPr>
            <w:tcW w:w="567" w:type="dxa"/>
            <w:vMerge w:val="restart"/>
            <w:tcBorders>
              <w:right w:val="single" w:sz="4" w:space="0" w:color="auto"/>
            </w:tcBorders>
          </w:tcPr>
          <w:p w14:paraId="2B0D985D" w14:textId="77777777" w:rsidR="00060909" w:rsidRPr="009E6335" w:rsidRDefault="00060909" w:rsidP="0061120A">
            <w:pPr>
              <w:tabs>
                <w:tab w:val="left" w:pos="1134"/>
              </w:tabs>
            </w:pPr>
            <w:r w:rsidRPr="009E6335">
              <w:rPr>
                <w:sz w:val="22"/>
                <w:szCs w:val="22"/>
              </w:rPr>
              <w:t xml:space="preserve">3. </w:t>
            </w:r>
          </w:p>
        </w:tc>
        <w:tc>
          <w:tcPr>
            <w:tcW w:w="8959" w:type="dxa"/>
            <w:gridSpan w:val="2"/>
            <w:tcBorders>
              <w:left w:val="single" w:sz="4" w:space="0" w:color="auto"/>
            </w:tcBorders>
          </w:tcPr>
          <w:p w14:paraId="439AF3B0" w14:textId="77777777" w:rsidR="00060909" w:rsidRPr="009E6335" w:rsidRDefault="00060909" w:rsidP="0061120A">
            <w:pPr>
              <w:tabs>
                <w:tab w:val="left" w:pos="1134"/>
              </w:tabs>
            </w:pPr>
            <w:r w:rsidRPr="009E6335">
              <w:rPr>
                <w:sz w:val="22"/>
                <w:szCs w:val="22"/>
              </w:rPr>
              <w:t>Адрес местонахождения (для юридического лица, физического лица, индивидуального предпринимателя)</w:t>
            </w:r>
          </w:p>
        </w:tc>
      </w:tr>
      <w:tr w:rsidR="00060909" w:rsidRPr="009E6335" w14:paraId="69815988" w14:textId="77777777" w:rsidTr="00ED1137">
        <w:trPr>
          <w:trHeight w:val="349"/>
        </w:trPr>
        <w:tc>
          <w:tcPr>
            <w:tcW w:w="567" w:type="dxa"/>
            <w:vMerge/>
            <w:tcBorders>
              <w:right w:val="single" w:sz="4" w:space="0" w:color="auto"/>
            </w:tcBorders>
          </w:tcPr>
          <w:p w14:paraId="11F303D7"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2E6FE03" w14:textId="77777777" w:rsidR="00060909" w:rsidRPr="009E6335" w:rsidRDefault="00060909" w:rsidP="0061120A">
            <w:pPr>
              <w:tabs>
                <w:tab w:val="left" w:pos="1134"/>
              </w:tabs>
            </w:pPr>
            <w:r w:rsidRPr="009E6335">
              <w:rPr>
                <w:sz w:val="22"/>
                <w:szCs w:val="22"/>
              </w:rPr>
              <w:t>Индекс (для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62AB87B0" w14:textId="77777777" w:rsidR="00060909" w:rsidRPr="009E6335" w:rsidRDefault="00060909" w:rsidP="0061120A">
            <w:pPr>
              <w:tabs>
                <w:tab w:val="left" w:pos="1134"/>
              </w:tabs>
            </w:pPr>
          </w:p>
        </w:tc>
      </w:tr>
      <w:tr w:rsidR="00060909" w:rsidRPr="009E6335" w14:paraId="15F28F61" w14:textId="77777777" w:rsidTr="00ED1137">
        <w:trPr>
          <w:trHeight w:val="349"/>
        </w:trPr>
        <w:tc>
          <w:tcPr>
            <w:tcW w:w="567" w:type="dxa"/>
            <w:vMerge/>
            <w:tcBorders>
              <w:right w:val="single" w:sz="4" w:space="0" w:color="auto"/>
            </w:tcBorders>
          </w:tcPr>
          <w:p w14:paraId="22549425"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21C40BD6" w14:textId="77777777" w:rsidR="00060909" w:rsidRPr="009E6335" w:rsidRDefault="00060909" w:rsidP="0061120A">
            <w:pPr>
              <w:tabs>
                <w:tab w:val="left" w:pos="1134"/>
              </w:tabs>
            </w:pPr>
            <w:r w:rsidRPr="009E6335">
              <w:rPr>
                <w:sz w:val="22"/>
                <w:szCs w:val="22"/>
              </w:rPr>
              <w:t xml:space="preserve">Страна </w:t>
            </w:r>
          </w:p>
        </w:tc>
        <w:tc>
          <w:tcPr>
            <w:tcW w:w="2438" w:type="dxa"/>
            <w:tcBorders>
              <w:left w:val="single" w:sz="4" w:space="0" w:color="auto"/>
              <w:bottom w:val="single" w:sz="4" w:space="0" w:color="auto"/>
            </w:tcBorders>
          </w:tcPr>
          <w:p w14:paraId="7906D3A6" w14:textId="77777777" w:rsidR="00060909" w:rsidRPr="009E6335" w:rsidRDefault="00060909" w:rsidP="0061120A">
            <w:pPr>
              <w:tabs>
                <w:tab w:val="left" w:pos="1134"/>
              </w:tabs>
            </w:pPr>
          </w:p>
        </w:tc>
      </w:tr>
      <w:tr w:rsidR="00060909" w:rsidRPr="009E6335" w14:paraId="391293A7" w14:textId="77777777" w:rsidTr="00ED1137">
        <w:trPr>
          <w:trHeight w:val="349"/>
        </w:trPr>
        <w:tc>
          <w:tcPr>
            <w:tcW w:w="567" w:type="dxa"/>
            <w:vMerge/>
            <w:tcBorders>
              <w:right w:val="single" w:sz="4" w:space="0" w:color="auto"/>
            </w:tcBorders>
          </w:tcPr>
          <w:p w14:paraId="15732A52"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7E2B5A76" w14:textId="77777777" w:rsidR="00060909" w:rsidRPr="009E6335" w:rsidRDefault="00060909" w:rsidP="0061120A">
            <w:pPr>
              <w:tabs>
                <w:tab w:val="left" w:pos="1134"/>
              </w:tabs>
            </w:pPr>
            <w:r w:rsidRPr="009E6335">
              <w:rPr>
                <w:sz w:val="22"/>
                <w:szCs w:val="22"/>
              </w:rPr>
              <w:t>Субъект РФ</w:t>
            </w:r>
          </w:p>
        </w:tc>
        <w:tc>
          <w:tcPr>
            <w:tcW w:w="2438" w:type="dxa"/>
            <w:tcBorders>
              <w:left w:val="single" w:sz="4" w:space="0" w:color="auto"/>
              <w:bottom w:val="single" w:sz="4" w:space="0" w:color="auto"/>
            </w:tcBorders>
          </w:tcPr>
          <w:p w14:paraId="603A566E" w14:textId="77777777" w:rsidR="00060909" w:rsidRPr="009E6335" w:rsidRDefault="00060909" w:rsidP="0061120A">
            <w:pPr>
              <w:tabs>
                <w:tab w:val="left" w:pos="1134"/>
              </w:tabs>
            </w:pPr>
          </w:p>
        </w:tc>
      </w:tr>
      <w:tr w:rsidR="00060909" w:rsidRPr="009E6335" w14:paraId="3CD4C553" w14:textId="77777777" w:rsidTr="00ED1137">
        <w:trPr>
          <w:trHeight w:val="349"/>
        </w:trPr>
        <w:tc>
          <w:tcPr>
            <w:tcW w:w="567" w:type="dxa"/>
            <w:vMerge/>
            <w:tcBorders>
              <w:right w:val="single" w:sz="4" w:space="0" w:color="auto"/>
            </w:tcBorders>
          </w:tcPr>
          <w:p w14:paraId="18B73168"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6EF1E0D" w14:textId="77777777" w:rsidR="00060909" w:rsidRPr="009E6335" w:rsidRDefault="00060909" w:rsidP="0061120A">
            <w:pPr>
              <w:tabs>
                <w:tab w:val="left" w:pos="1134"/>
              </w:tabs>
            </w:pPr>
            <w:r w:rsidRPr="009E6335">
              <w:rPr>
                <w:sz w:val="22"/>
                <w:szCs w:val="22"/>
              </w:rPr>
              <w:t xml:space="preserve">Район </w:t>
            </w:r>
          </w:p>
        </w:tc>
        <w:tc>
          <w:tcPr>
            <w:tcW w:w="2438" w:type="dxa"/>
            <w:tcBorders>
              <w:left w:val="single" w:sz="4" w:space="0" w:color="auto"/>
              <w:bottom w:val="single" w:sz="4" w:space="0" w:color="auto"/>
            </w:tcBorders>
          </w:tcPr>
          <w:p w14:paraId="5E60A632" w14:textId="77777777" w:rsidR="00060909" w:rsidRPr="009E6335" w:rsidRDefault="00060909" w:rsidP="0061120A">
            <w:pPr>
              <w:tabs>
                <w:tab w:val="left" w:pos="1134"/>
              </w:tabs>
            </w:pPr>
          </w:p>
        </w:tc>
      </w:tr>
      <w:tr w:rsidR="00060909" w:rsidRPr="009E6335" w14:paraId="03F9E4C2" w14:textId="77777777" w:rsidTr="00ED1137">
        <w:trPr>
          <w:trHeight w:val="349"/>
        </w:trPr>
        <w:tc>
          <w:tcPr>
            <w:tcW w:w="567" w:type="dxa"/>
            <w:vMerge/>
            <w:tcBorders>
              <w:right w:val="single" w:sz="4" w:space="0" w:color="auto"/>
            </w:tcBorders>
          </w:tcPr>
          <w:p w14:paraId="49A2CFFA"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061186F6" w14:textId="77777777" w:rsidR="00060909" w:rsidRPr="009E6335" w:rsidRDefault="00060909" w:rsidP="0061120A">
            <w:pPr>
              <w:tabs>
                <w:tab w:val="left" w:pos="1134"/>
              </w:tabs>
            </w:pPr>
            <w:r w:rsidRPr="009E6335">
              <w:rPr>
                <w:sz w:val="22"/>
                <w:szCs w:val="22"/>
              </w:rPr>
              <w:t>Город</w:t>
            </w:r>
          </w:p>
        </w:tc>
        <w:tc>
          <w:tcPr>
            <w:tcW w:w="2438" w:type="dxa"/>
            <w:tcBorders>
              <w:left w:val="single" w:sz="4" w:space="0" w:color="auto"/>
              <w:bottom w:val="single" w:sz="4" w:space="0" w:color="auto"/>
            </w:tcBorders>
          </w:tcPr>
          <w:p w14:paraId="69733660" w14:textId="77777777" w:rsidR="00060909" w:rsidRPr="009E6335" w:rsidRDefault="00060909" w:rsidP="0061120A">
            <w:pPr>
              <w:tabs>
                <w:tab w:val="left" w:pos="1134"/>
              </w:tabs>
            </w:pPr>
          </w:p>
        </w:tc>
      </w:tr>
      <w:tr w:rsidR="00060909" w:rsidRPr="009E6335" w14:paraId="38E03A8C" w14:textId="77777777" w:rsidTr="00ED1137">
        <w:trPr>
          <w:trHeight w:val="349"/>
        </w:trPr>
        <w:tc>
          <w:tcPr>
            <w:tcW w:w="567" w:type="dxa"/>
            <w:vMerge/>
            <w:tcBorders>
              <w:right w:val="single" w:sz="4" w:space="0" w:color="auto"/>
            </w:tcBorders>
          </w:tcPr>
          <w:p w14:paraId="24C99ED3"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65DECEE8" w14:textId="77777777" w:rsidR="00060909" w:rsidRPr="009E6335" w:rsidRDefault="00060909" w:rsidP="0061120A">
            <w:pPr>
              <w:tabs>
                <w:tab w:val="left" w:pos="1134"/>
              </w:tabs>
            </w:pPr>
            <w:r w:rsidRPr="009E6335">
              <w:rPr>
                <w:sz w:val="22"/>
                <w:szCs w:val="22"/>
              </w:rPr>
              <w:t>Населенный пункт</w:t>
            </w:r>
          </w:p>
        </w:tc>
        <w:tc>
          <w:tcPr>
            <w:tcW w:w="2438" w:type="dxa"/>
            <w:tcBorders>
              <w:left w:val="single" w:sz="4" w:space="0" w:color="auto"/>
              <w:bottom w:val="single" w:sz="4" w:space="0" w:color="auto"/>
            </w:tcBorders>
          </w:tcPr>
          <w:p w14:paraId="2FB47459" w14:textId="77777777" w:rsidR="00060909" w:rsidRPr="009E6335" w:rsidRDefault="00060909" w:rsidP="0061120A">
            <w:pPr>
              <w:tabs>
                <w:tab w:val="left" w:pos="1134"/>
              </w:tabs>
            </w:pPr>
          </w:p>
        </w:tc>
      </w:tr>
      <w:tr w:rsidR="00060909" w:rsidRPr="009E6335" w14:paraId="31F70293" w14:textId="77777777" w:rsidTr="00ED1137">
        <w:trPr>
          <w:trHeight w:val="349"/>
        </w:trPr>
        <w:tc>
          <w:tcPr>
            <w:tcW w:w="567" w:type="dxa"/>
            <w:vMerge/>
            <w:tcBorders>
              <w:right w:val="single" w:sz="4" w:space="0" w:color="auto"/>
            </w:tcBorders>
          </w:tcPr>
          <w:p w14:paraId="0D32D9E4"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72DDA8D0" w14:textId="77777777" w:rsidR="00060909" w:rsidRPr="009E6335" w:rsidRDefault="00060909" w:rsidP="0061120A">
            <w:pPr>
              <w:tabs>
                <w:tab w:val="left" w:pos="1134"/>
              </w:tabs>
            </w:pPr>
            <w:r w:rsidRPr="009E6335">
              <w:rPr>
                <w:sz w:val="22"/>
                <w:szCs w:val="22"/>
              </w:rPr>
              <w:t>Улица</w:t>
            </w:r>
          </w:p>
        </w:tc>
        <w:tc>
          <w:tcPr>
            <w:tcW w:w="2438" w:type="dxa"/>
            <w:tcBorders>
              <w:left w:val="single" w:sz="4" w:space="0" w:color="auto"/>
              <w:bottom w:val="single" w:sz="4" w:space="0" w:color="auto"/>
            </w:tcBorders>
          </w:tcPr>
          <w:p w14:paraId="3CA21B1D" w14:textId="77777777" w:rsidR="00060909" w:rsidRPr="009E6335" w:rsidRDefault="00060909" w:rsidP="0061120A">
            <w:pPr>
              <w:tabs>
                <w:tab w:val="left" w:pos="1134"/>
              </w:tabs>
            </w:pPr>
          </w:p>
        </w:tc>
      </w:tr>
      <w:tr w:rsidR="00060909" w:rsidRPr="009E6335" w14:paraId="129A63DA" w14:textId="77777777" w:rsidTr="00ED1137">
        <w:trPr>
          <w:trHeight w:val="349"/>
        </w:trPr>
        <w:tc>
          <w:tcPr>
            <w:tcW w:w="567" w:type="dxa"/>
            <w:vMerge/>
            <w:tcBorders>
              <w:right w:val="single" w:sz="4" w:space="0" w:color="auto"/>
            </w:tcBorders>
          </w:tcPr>
          <w:p w14:paraId="6C2A8F7A"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37CF1F80" w14:textId="77777777" w:rsidR="00060909" w:rsidRPr="009E6335" w:rsidRDefault="00060909" w:rsidP="0061120A">
            <w:pPr>
              <w:tabs>
                <w:tab w:val="left" w:pos="1134"/>
              </w:tabs>
            </w:pPr>
            <w:r w:rsidRPr="009E6335">
              <w:rPr>
                <w:sz w:val="22"/>
                <w:szCs w:val="22"/>
              </w:rPr>
              <w:t>Номер дома (владения)</w:t>
            </w:r>
          </w:p>
        </w:tc>
        <w:tc>
          <w:tcPr>
            <w:tcW w:w="2438" w:type="dxa"/>
            <w:tcBorders>
              <w:left w:val="single" w:sz="4" w:space="0" w:color="auto"/>
              <w:bottom w:val="single" w:sz="4" w:space="0" w:color="auto"/>
            </w:tcBorders>
          </w:tcPr>
          <w:p w14:paraId="1FF845CC" w14:textId="77777777" w:rsidR="00060909" w:rsidRPr="009E6335" w:rsidRDefault="00060909" w:rsidP="0061120A">
            <w:pPr>
              <w:tabs>
                <w:tab w:val="left" w:pos="1134"/>
              </w:tabs>
            </w:pPr>
          </w:p>
        </w:tc>
      </w:tr>
      <w:tr w:rsidR="00060909" w:rsidRPr="009E6335" w14:paraId="2C204179" w14:textId="77777777" w:rsidTr="00ED1137">
        <w:trPr>
          <w:trHeight w:val="349"/>
        </w:trPr>
        <w:tc>
          <w:tcPr>
            <w:tcW w:w="567" w:type="dxa"/>
            <w:vMerge/>
            <w:tcBorders>
              <w:right w:val="single" w:sz="4" w:space="0" w:color="auto"/>
            </w:tcBorders>
          </w:tcPr>
          <w:p w14:paraId="47F55346"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29887D4C" w14:textId="77777777" w:rsidR="00060909" w:rsidRPr="009E6335" w:rsidRDefault="00060909" w:rsidP="0061120A">
            <w:pPr>
              <w:tabs>
                <w:tab w:val="left" w:pos="1134"/>
              </w:tabs>
            </w:pPr>
            <w:r w:rsidRPr="009E6335">
              <w:rPr>
                <w:sz w:val="22"/>
                <w:szCs w:val="22"/>
              </w:rPr>
              <w:t>Корпус (строение)</w:t>
            </w:r>
          </w:p>
        </w:tc>
        <w:tc>
          <w:tcPr>
            <w:tcW w:w="2438" w:type="dxa"/>
            <w:tcBorders>
              <w:left w:val="single" w:sz="4" w:space="0" w:color="auto"/>
              <w:bottom w:val="single" w:sz="4" w:space="0" w:color="auto"/>
            </w:tcBorders>
          </w:tcPr>
          <w:p w14:paraId="743B906B" w14:textId="77777777" w:rsidR="00060909" w:rsidRPr="009E6335" w:rsidRDefault="00060909" w:rsidP="0061120A">
            <w:pPr>
              <w:tabs>
                <w:tab w:val="left" w:pos="1134"/>
              </w:tabs>
            </w:pPr>
          </w:p>
        </w:tc>
      </w:tr>
      <w:tr w:rsidR="00060909" w:rsidRPr="009E6335" w14:paraId="76906AB7" w14:textId="77777777" w:rsidTr="00ED1137">
        <w:trPr>
          <w:trHeight w:val="349"/>
        </w:trPr>
        <w:tc>
          <w:tcPr>
            <w:tcW w:w="567" w:type="dxa"/>
            <w:vMerge/>
            <w:tcBorders>
              <w:right w:val="single" w:sz="4" w:space="0" w:color="auto"/>
            </w:tcBorders>
          </w:tcPr>
          <w:p w14:paraId="6C7C884F"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0086383D" w14:textId="77777777" w:rsidR="00060909" w:rsidRPr="009E6335" w:rsidRDefault="00060909" w:rsidP="0061120A">
            <w:pPr>
              <w:tabs>
                <w:tab w:val="left" w:pos="1134"/>
              </w:tabs>
            </w:pPr>
            <w:r w:rsidRPr="009E6335">
              <w:rPr>
                <w:sz w:val="22"/>
                <w:szCs w:val="22"/>
              </w:rPr>
              <w:t>Офис (квартира)</w:t>
            </w:r>
          </w:p>
        </w:tc>
        <w:tc>
          <w:tcPr>
            <w:tcW w:w="2438" w:type="dxa"/>
            <w:tcBorders>
              <w:left w:val="single" w:sz="4" w:space="0" w:color="auto"/>
              <w:bottom w:val="single" w:sz="4" w:space="0" w:color="auto"/>
            </w:tcBorders>
          </w:tcPr>
          <w:p w14:paraId="38282140" w14:textId="77777777" w:rsidR="00060909" w:rsidRPr="009E6335" w:rsidRDefault="00060909" w:rsidP="0061120A">
            <w:pPr>
              <w:tabs>
                <w:tab w:val="left" w:pos="1134"/>
              </w:tabs>
            </w:pPr>
          </w:p>
        </w:tc>
      </w:tr>
      <w:tr w:rsidR="00060909" w:rsidRPr="009E6335" w14:paraId="29CC57AD" w14:textId="77777777" w:rsidTr="00ED1137">
        <w:trPr>
          <w:trHeight w:val="349"/>
        </w:trPr>
        <w:tc>
          <w:tcPr>
            <w:tcW w:w="567" w:type="dxa"/>
            <w:vMerge/>
            <w:tcBorders>
              <w:right w:val="single" w:sz="4" w:space="0" w:color="auto"/>
            </w:tcBorders>
          </w:tcPr>
          <w:p w14:paraId="1D5AEB50"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4022737" w14:textId="77777777" w:rsidR="00060909" w:rsidRPr="009E6335" w:rsidRDefault="00060909" w:rsidP="0061120A">
            <w:pPr>
              <w:tabs>
                <w:tab w:val="left" w:pos="1134"/>
              </w:tabs>
            </w:pPr>
            <w:r w:rsidRPr="009E6335">
              <w:rPr>
                <w:sz w:val="22"/>
                <w:szCs w:val="22"/>
              </w:rPr>
              <w:t>Адрес электронной почты</w:t>
            </w:r>
          </w:p>
        </w:tc>
        <w:tc>
          <w:tcPr>
            <w:tcW w:w="2438" w:type="dxa"/>
            <w:tcBorders>
              <w:left w:val="single" w:sz="4" w:space="0" w:color="auto"/>
              <w:bottom w:val="single" w:sz="4" w:space="0" w:color="auto"/>
            </w:tcBorders>
          </w:tcPr>
          <w:p w14:paraId="21A749F1" w14:textId="77777777" w:rsidR="00060909" w:rsidRPr="009E6335" w:rsidRDefault="00060909" w:rsidP="0061120A">
            <w:pPr>
              <w:tabs>
                <w:tab w:val="left" w:pos="1134"/>
              </w:tabs>
            </w:pPr>
          </w:p>
        </w:tc>
      </w:tr>
      <w:tr w:rsidR="00060909" w:rsidRPr="009E6335" w14:paraId="74F5DD87" w14:textId="77777777" w:rsidTr="00ED1137">
        <w:trPr>
          <w:trHeight w:val="349"/>
        </w:trPr>
        <w:tc>
          <w:tcPr>
            <w:tcW w:w="567" w:type="dxa"/>
            <w:vMerge/>
            <w:tcBorders>
              <w:right w:val="single" w:sz="4" w:space="0" w:color="auto"/>
            </w:tcBorders>
          </w:tcPr>
          <w:p w14:paraId="1F4C595F" w14:textId="77777777" w:rsidR="00060909" w:rsidRPr="009E6335" w:rsidRDefault="00060909" w:rsidP="0061120A">
            <w:pPr>
              <w:tabs>
                <w:tab w:val="left" w:pos="1134"/>
              </w:tabs>
            </w:pPr>
          </w:p>
        </w:tc>
        <w:tc>
          <w:tcPr>
            <w:tcW w:w="6521" w:type="dxa"/>
            <w:tcBorders>
              <w:left w:val="single" w:sz="4" w:space="0" w:color="auto"/>
              <w:right w:val="single" w:sz="4" w:space="0" w:color="auto"/>
            </w:tcBorders>
          </w:tcPr>
          <w:p w14:paraId="4F0D5CF7" w14:textId="77777777" w:rsidR="00060909" w:rsidRPr="009E6335" w:rsidRDefault="00060909" w:rsidP="0061120A">
            <w:pPr>
              <w:tabs>
                <w:tab w:val="left" w:pos="1134"/>
              </w:tabs>
            </w:pPr>
            <w:r w:rsidRPr="009E6335">
              <w:rPr>
                <w:sz w:val="22"/>
                <w:szCs w:val="22"/>
              </w:rPr>
              <w:t>Контактный телефон</w:t>
            </w:r>
          </w:p>
        </w:tc>
        <w:tc>
          <w:tcPr>
            <w:tcW w:w="2438" w:type="dxa"/>
            <w:tcBorders>
              <w:left w:val="single" w:sz="4" w:space="0" w:color="auto"/>
              <w:bottom w:val="single" w:sz="4" w:space="0" w:color="auto"/>
            </w:tcBorders>
          </w:tcPr>
          <w:p w14:paraId="4EB44632" w14:textId="77777777" w:rsidR="00060909" w:rsidRPr="009E6335" w:rsidRDefault="00060909" w:rsidP="0061120A">
            <w:pPr>
              <w:tabs>
                <w:tab w:val="left" w:pos="1134"/>
              </w:tabs>
            </w:pPr>
          </w:p>
        </w:tc>
      </w:tr>
      <w:tr w:rsidR="00060909" w:rsidRPr="009E6335" w14:paraId="798D8660" w14:textId="77777777" w:rsidTr="00ED1137">
        <w:trPr>
          <w:trHeight w:val="77"/>
        </w:trPr>
        <w:tc>
          <w:tcPr>
            <w:tcW w:w="567" w:type="dxa"/>
            <w:tcBorders>
              <w:right w:val="single" w:sz="4" w:space="0" w:color="auto"/>
            </w:tcBorders>
          </w:tcPr>
          <w:p w14:paraId="17407D6E" w14:textId="77777777" w:rsidR="00060909" w:rsidRPr="009E6335" w:rsidRDefault="00060909" w:rsidP="0061120A">
            <w:pPr>
              <w:tabs>
                <w:tab w:val="left" w:pos="1134"/>
              </w:tabs>
            </w:pPr>
            <w:r w:rsidRPr="009E6335">
              <w:rPr>
                <w:sz w:val="22"/>
                <w:szCs w:val="22"/>
              </w:rPr>
              <w:t>4.</w:t>
            </w:r>
          </w:p>
        </w:tc>
        <w:tc>
          <w:tcPr>
            <w:tcW w:w="6521" w:type="dxa"/>
            <w:tcBorders>
              <w:left w:val="single" w:sz="4" w:space="0" w:color="auto"/>
              <w:right w:val="single" w:sz="4" w:space="0" w:color="auto"/>
            </w:tcBorders>
          </w:tcPr>
          <w:p w14:paraId="2018A254" w14:textId="77777777" w:rsidR="00060909" w:rsidRPr="009E6335" w:rsidRDefault="00060909" w:rsidP="0061120A">
            <w:pPr>
              <w:tabs>
                <w:tab w:val="left" w:pos="1134"/>
              </w:tabs>
            </w:pPr>
            <w:r w:rsidRPr="009E6335">
              <w:rPr>
                <w:sz w:val="22"/>
                <w:szCs w:val="22"/>
              </w:rPr>
              <w:t>Банковские реквизиты</w:t>
            </w:r>
          </w:p>
        </w:tc>
        <w:tc>
          <w:tcPr>
            <w:tcW w:w="2438" w:type="dxa"/>
            <w:tcBorders>
              <w:left w:val="single" w:sz="4" w:space="0" w:color="auto"/>
              <w:bottom w:val="single" w:sz="4" w:space="0" w:color="auto"/>
            </w:tcBorders>
          </w:tcPr>
          <w:p w14:paraId="6C184149" w14:textId="77777777" w:rsidR="00060909" w:rsidRPr="009E6335" w:rsidRDefault="00060909" w:rsidP="0061120A">
            <w:pPr>
              <w:tabs>
                <w:tab w:val="left" w:pos="1134"/>
              </w:tabs>
            </w:pPr>
          </w:p>
        </w:tc>
      </w:tr>
      <w:tr w:rsidR="00060909" w:rsidRPr="009E6335" w14:paraId="79019016" w14:textId="77777777" w:rsidTr="00ED1137">
        <w:trPr>
          <w:trHeight w:val="77"/>
        </w:trPr>
        <w:tc>
          <w:tcPr>
            <w:tcW w:w="567" w:type="dxa"/>
          </w:tcPr>
          <w:p w14:paraId="456910A1" w14:textId="77777777" w:rsidR="00060909" w:rsidRPr="009E6335" w:rsidRDefault="00060909" w:rsidP="0061120A">
            <w:pPr>
              <w:tabs>
                <w:tab w:val="left" w:pos="1134"/>
              </w:tabs>
            </w:pPr>
            <w:r w:rsidRPr="009E6335">
              <w:rPr>
                <w:sz w:val="22"/>
                <w:szCs w:val="22"/>
              </w:rPr>
              <w:t>5.</w:t>
            </w:r>
          </w:p>
        </w:tc>
        <w:tc>
          <w:tcPr>
            <w:tcW w:w="6521" w:type="dxa"/>
            <w:tcBorders>
              <w:right w:val="single" w:sz="4" w:space="0" w:color="auto"/>
            </w:tcBorders>
          </w:tcPr>
          <w:p w14:paraId="6AAFBEC9" w14:textId="77777777" w:rsidR="00060909" w:rsidRPr="009E6335" w:rsidRDefault="00060909" w:rsidP="0061120A">
            <w:pPr>
              <w:tabs>
                <w:tab w:val="left" w:pos="1134"/>
              </w:tabs>
              <w:autoSpaceDE w:val="0"/>
              <w:autoSpaceDN w:val="0"/>
              <w:adjustRightInd w:val="0"/>
              <w:jc w:val="both"/>
            </w:pPr>
            <w:r w:rsidRPr="009E6335">
              <w:rPr>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73371E1A" w14:textId="44C03E1E" w:rsidR="00060909" w:rsidRPr="009E6335" w:rsidRDefault="00060909" w:rsidP="0061120A">
            <w:pPr>
              <w:tabs>
                <w:tab w:val="left" w:pos="1134"/>
              </w:tabs>
            </w:pPr>
            <w:r w:rsidRPr="009E6335">
              <w:rPr>
                <w:sz w:val="22"/>
                <w:szCs w:val="22"/>
              </w:rPr>
              <w:t xml:space="preserve"> В соответствии с приложением </w:t>
            </w:r>
            <w:r w:rsidR="00E61879" w:rsidRPr="009E6335">
              <w:rPr>
                <w:sz w:val="22"/>
                <w:szCs w:val="22"/>
              </w:rPr>
              <w:t>1 к документации</w:t>
            </w:r>
            <w:r w:rsidRPr="009E6335">
              <w:rPr>
                <w:sz w:val="22"/>
                <w:szCs w:val="22"/>
              </w:rPr>
              <w:t>.</w:t>
            </w:r>
          </w:p>
          <w:p w14:paraId="248AB9AB" w14:textId="77777777" w:rsidR="00060909" w:rsidRPr="009E6335" w:rsidRDefault="00060909" w:rsidP="0061120A">
            <w:pPr>
              <w:tabs>
                <w:tab w:val="left" w:pos="1134"/>
              </w:tabs>
            </w:pPr>
          </w:p>
        </w:tc>
      </w:tr>
      <w:tr w:rsidR="00060909" w:rsidRPr="009E6335" w14:paraId="338B5771" w14:textId="77777777" w:rsidTr="00ED1137">
        <w:trPr>
          <w:trHeight w:val="77"/>
        </w:trPr>
        <w:tc>
          <w:tcPr>
            <w:tcW w:w="567" w:type="dxa"/>
            <w:tcBorders>
              <w:right w:val="single" w:sz="4" w:space="0" w:color="auto"/>
            </w:tcBorders>
          </w:tcPr>
          <w:p w14:paraId="4C019A52" w14:textId="77777777" w:rsidR="00060909" w:rsidRPr="009E6335" w:rsidRDefault="00060909" w:rsidP="0061120A">
            <w:pPr>
              <w:tabs>
                <w:tab w:val="left" w:pos="1134"/>
              </w:tabs>
            </w:pPr>
            <w:r w:rsidRPr="009E6335">
              <w:rPr>
                <w:sz w:val="22"/>
                <w:szCs w:val="22"/>
              </w:rPr>
              <w:lastRenderedPageBreak/>
              <w:t>6.</w:t>
            </w:r>
          </w:p>
        </w:tc>
        <w:tc>
          <w:tcPr>
            <w:tcW w:w="6521" w:type="dxa"/>
            <w:tcBorders>
              <w:top w:val="single" w:sz="4" w:space="0" w:color="auto"/>
              <w:left w:val="single" w:sz="4" w:space="0" w:color="auto"/>
              <w:bottom w:val="single" w:sz="4" w:space="0" w:color="auto"/>
              <w:right w:val="single" w:sz="4" w:space="0" w:color="auto"/>
            </w:tcBorders>
          </w:tcPr>
          <w:p w14:paraId="748A1F37" w14:textId="77777777" w:rsidR="00060909" w:rsidRPr="009E6335" w:rsidRDefault="00060909" w:rsidP="0061120A">
            <w:pPr>
              <w:tabs>
                <w:tab w:val="left" w:pos="1134"/>
              </w:tabs>
              <w:jc w:val="both"/>
            </w:pPr>
            <w:r w:rsidRPr="009E6335">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71DC829B" w14:textId="77777777" w:rsidR="00060909" w:rsidRPr="009E6335" w:rsidRDefault="00060909" w:rsidP="0061120A">
            <w:pPr>
              <w:tabs>
                <w:tab w:val="left" w:pos="1134"/>
              </w:tabs>
              <w:rPr>
                <w:i/>
                <w:color w:val="FF0000"/>
              </w:rPr>
            </w:pPr>
            <w:r w:rsidRPr="009E6335">
              <w:rPr>
                <w:i/>
                <w:sz w:val="22"/>
                <w:szCs w:val="22"/>
              </w:rPr>
              <w:t>Цена указывается цифрами и прописью</w:t>
            </w:r>
          </w:p>
        </w:tc>
      </w:tr>
      <w:tr w:rsidR="00060909" w:rsidRPr="009E6335" w14:paraId="627507AD" w14:textId="77777777" w:rsidTr="00ED1137">
        <w:trPr>
          <w:trHeight w:val="77"/>
        </w:trPr>
        <w:tc>
          <w:tcPr>
            <w:tcW w:w="567" w:type="dxa"/>
            <w:tcBorders>
              <w:right w:val="single" w:sz="4" w:space="0" w:color="auto"/>
            </w:tcBorders>
          </w:tcPr>
          <w:p w14:paraId="03A64985" w14:textId="77777777" w:rsidR="00060909" w:rsidRPr="009E6335" w:rsidRDefault="00060909" w:rsidP="0061120A">
            <w:pPr>
              <w:tabs>
                <w:tab w:val="left" w:pos="1134"/>
              </w:tabs>
            </w:pPr>
            <w:r w:rsidRPr="009E6335">
              <w:rPr>
                <w:sz w:val="22"/>
                <w:szCs w:val="22"/>
              </w:rPr>
              <w:t>7.</w:t>
            </w:r>
          </w:p>
        </w:tc>
        <w:tc>
          <w:tcPr>
            <w:tcW w:w="6521" w:type="dxa"/>
            <w:tcBorders>
              <w:top w:val="single" w:sz="4" w:space="0" w:color="auto"/>
              <w:left w:val="single" w:sz="4" w:space="0" w:color="auto"/>
              <w:bottom w:val="single" w:sz="4" w:space="0" w:color="auto"/>
              <w:right w:val="single" w:sz="4" w:space="0" w:color="auto"/>
            </w:tcBorders>
          </w:tcPr>
          <w:p w14:paraId="1D5F2106" w14:textId="77777777" w:rsidR="00060909" w:rsidRPr="009E6335" w:rsidRDefault="00060909" w:rsidP="0061120A">
            <w:pPr>
              <w:tabs>
                <w:tab w:val="left" w:pos="1134"/>
              </w:tabs>
              <w:rPr>
                <w:rFonts w:eastAsia="Calibri"/>
              </w:rPr>
            </w:pPr>
            <w:r w:rsidRPr="009E6335">
              <w:rPr>
                <w:rFonts w:eastAsia="Calibri"/>
                <w:sz w:val="22"/>
                <w:szCs w:val="22"/>
              </w:rPr>
              <w:t xml:space="preserve">Иные сведения в соответствии с извещением о проведении </w:t>
            </w:r>
            <w:r w:rsidR="00193662" w:rsidRPr="009E6335">
              <w:rPr>
                <w:rFonts w:eastAsia="Calibri"/>
                <w:sz w:val="22"/>
                <w:szCs w:val="22"/>
              </w:rPr>
              <w:t>аукциона</w:t>
            </w:r>
          </w:p>
        </w:tc>
        <w:tc>
          <w:tcPr>
            <w:tcW w:w="2438" w:type="dxa"/>
            <w:tcBorders>
              <w:top w:val="single" w:sz="4" w:space="0" w:color="auto"/>
              <w:left w:val="single" w:sz="4" w:space="0" w:color="auto"/>
              <w:bottom w:val="single" w:sz="4" w:space="0" w:color="auto"/>
              <w:right w:val="single" w:sz="4" w:space="0" w:color="auto"/>
            </w:tcBorders>
          </w:tcPr>
          <w:p w14:paraId="6582B560" w14:textId="77777777" w:rsidR="00060909" w:rsidRPr="009E6335" w:rsidRDefault="00060909" w:rsidP="0061120A">
            <w:pPr>
              <w:tabs>
                <w:tab w:val="left" w:pos="1134"/>
              </w:tabs>
            </w:pPr>
          </w:p>
        </w:tc>
      </w:tr>
      <w:tr w:rsidR="00060909" w:rsidRPr="009E6335" w14:paraId="3FDBF62D" w14:textId="77777777" w:rsidTr="00ED1137">
        <w:trPr>
          <w:trHeight w:val="77"/>
        </w:trPr>
        <w:tc>
          <w:tcPr>
            <w:tcW w:w="567" w:type="dxa"/>
            <w:tcBorders>
              <w:right w:val="single" w:sz="4" w:space="0" w:color="auto"/>
            </w:tcBorders>
          </w:tcPr>
          <w:p w14:paraId="3EB475F4" w14:textId="77777777" w:rsidR="00060909" w:rsidRPr="009E6335" w:rsidRDefault="00060909" w:rsidP="0061120A">
            <w:pPr>
              <w:tabs>
                <w:tab w:val="left" w:pos="1134"/>
              </w:tabs>
            </w:pPr>
            <w:r w:rsidRPr="009E6335">
              <w:rPr>
                <w:sz w:val="22"/>
                <w:szCs w:val="22"/>
              </w:rPr>
              <w:t>8.</w:t>
            </w:r>
          </w:p>
        </w:tc>
        <w:tc>
          <w:tcPr>
            <w:tcW w:w="6521" w:type="dxa"/>
            <w:tcBorders>
              <w:top w:val="single" w:sz="4" w:space="0" w:color="auto"/>
              <w:left w:val="single" w:sz="4" w:space="0" w:color="auto"/>
              <w:bottom w:val="single" w:sz="4" w:space="0" w:color="auto"/>
              <w:right w:val="single" w:sz="4" w:space="0" w:color="auto"/>
            </w:tcBorders>
          </w:tcPr>
          <w:p w14:paraId="2C1DE004" w14:textId="77777777" w:rsidR="00060909" w:rsidRPr="009E6335" w:rsidRDefault="00060909" w:rsidP="0061120A">
            <w:pPr>
              <w:tabs>
                <w:tab w:val="left" w:pos="1134"/>
              </w:tabs>
              <w:rPr>
                <w:rFonts w:eastAsia="Calibri"/>
              </w:rPr>
            </w:pPr>
            <w:r w:rsidRPr="009E6335">
              <w:rPr>
                <w:sz w:val="22"/>
                <w:szCs w:val="22"/>
              </w:rPr>
              <w:t xml:space="preserve">Документы, предоставляемые в подтверждение соответствия требованиям извещения о проведении </w:t>
            </w:r>
            <w:r w:rsidR="00B46120" w:rsidRPr="009E6335">
              <w:rPr>
                <w:sz w:val="22"/>
                <w:szCs w:val="22"/>
              </w:rPr>
              <w:t xml:space="preserve">открытого </w:t>
            </w:r>
            <w:r w:rsidR="00193662" w:rsidRPr="009E6335">
              <w:rPr>
                <w:sz w:val="22"/>
                <w:szCs w:val="22"/>
              </w:rPr>
              <w:t>аукциона</w:t>
            </w:r>
            <w:r w:rsidRPr="009E6335">
              <w:rPr>
                <w:sz w:val="22"/>
                <w:szCs w:val="22"/>
              </w:rPr>
              <w:t xml:space="preserve">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1127D325" w14:textId="77777777" w:rsidR="00060909" w:rsidRPr="009E6335" w:rsidRDefault="00060909" w:rsidP="0061120A">
            <w:pPr>
              <w:tabs>
                <w:tab w:val="left" w:pos="1134"/>
              </w:tabs>
            </w:pPr>
            <w:r w:rsidRPr="009E6335">
              <w:rPr>
                <w:sz w:val="22"/>
                <w:szCs w:val="22"/>
              </w:rPr>
              <w:t>Прилагаются к заявке</w:t>
            </w:r>
          </w:p>
        </w:tc>
      </w:tr>
    </w:tbl>
    <w:p w14:paraId="747FFDFA" w14:textId="77777777" w:rsidR="00060909" w:rsidRPr="009E6335" w:rsidRDefault="00060909" w:rsidP="0061120A">
      <w:pPr>
        <w:tabs>
          <w:tab w:val="left" w:pos="1134"/>
        </w:tabs>
        <w:ind w:firstLine="709"/>
        <w:jc w:val="both"/>
        <w:rPr>
          <w:sz w:val="22"/>
          <w:szCs w:val="22"/>
        </w:rPr>
      </w:pPr>
      <w:r w:rsidRPr="009E6335">
        <w:rPr>
          <w:sz w:val="22"/>
          <w:szCs w:val="22"/>
        </w:rPr>
        <w:t xml:space="preserve">Мы обязуемся, в случае признания нашей заявки на участие в </w:t>
      </w:r>
      <w:r w:rsidR="00E12F4E" w:rsidRPr="009E6335">
        <w:rPr>
          <w:sz w:val="22"/>
          <w:szCs w:val="22"/>
        </w:rPr>
        <w:t>аукционе</w:t>
      </w:r>
      <w:r w:rsidRPr="009E6335">
        <w:rPr>
          <w:sz w:val="22"/>
          <w:szCs w:val="22"/>
        </w:rPr>
        <w:t xml:space="preserve"> выигравшей, заключить договор в соответствии с действующим законодательством Российской Федерации.</w:t>
      </w:r>
    </w:p>
    <w:p w14:paraId="6D3F53A8" w14:textId="77777777" w:rsidR="00060909" w:rsidRPr="009E6335" w:rsidRDefault="00060909" w:rsidP="0061120A">
      <w:pPr>
        <w:tabs>
          <w:tab w:val="left" w:pos="1134"/>
        </w:tabs>
        <w:ind w:firstLine="708"/>
        <w:jc w:val="both"/>
        <w:rPr>
          <w:sz w:val="22"/>
          <w:szCs w:val="22"/>
        </w:rPr>
      </w:pPr>
      <w:r w:rsidRPr="009E6335">
        <w:rPr>
          <w:sz w:val="22"/>
          <w:szCs w:val="22"/>
        </w:rPr>
        <w:t>Настоящим:</w:t>
      </w:r>
    </w:p>
    <w:p w14:paraId="31794D57" w14:textId="77777777" w:rsidR="00060909" w:rsidRPr="009E6335" w:rsidRDefault="00060909" w:rsidP="0061120A">
      <w:pPr>
        <w:pStyle w:val="aff8"/>
        <w:tabs>
          <w:tab w:val="left" w:pos="1134"/>
        </w:tabs>
        <w:spacing w:after="0"/>
        <w:ind w:left="0" w:firstLine="709"/>
        <w:jc w:val="both"/>
        <w:rPr>
          <w:sz w:val="22"/>
          <w:szCs w:val="22"/>
        </w:rPr>
      </w:pPr>
      <w:r w:rsidRPr="009E6335">
        <w:rPr>
          <w:bCs/>
          <w:sz w:val="22"/>
          <w:szCs w:val="22"/>
          <w:lang w:val="en-US"/>
        </w:rPr>
        <w:t>I</w:t>
      </w:r>
      <w:r w:rsidRPr="009E6335">
        <w:rPr>
          <w:bCs/>
          <w:sz w:val="22"/>
          <w:szCs w:val="22"/>
        </w:rPr>
        <w:t>)</w:t>
      </w:r>
      <w:r w:rsidRPr="009E6335">
        <w:rPr>
          <w:sz w:val="22"/>
          <w:szCs w:val="22"/>
        </w:rPr>
        <w:t xml:space="preserve"> гарантируем (ю), что в отношении нас (меня):</w:t>
      </w:r>
    </w:p>
    <w:p w14:paraId="1598DF72" w14:textId="77777777" w:rsidR="00060909" w:rsidRPr="009E6335" w:rsidRDefault="00060909" w:rsidP="0061120A">
      <w:pPr>
        <w:tabs>
          <w:tab w:val="left" w:pos="1134"/>
        </w:tabs>
        <w:ind w:firstLine="709"/>
        <w:jc w:val="both"/>
        <w:rPr>
          <w:sz w:val="22"/>
          <w:szCs w:val="22"/>
        </w:rPr>
      </w:pPr>
      <w:r w:rsidRPr="009E6335">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C0CDEA" w14:textId="77777777" w:rsidR="00060909" w:rsidRPr="009E6335" w:rsidRDefault="00060909" w:rsidP="00EB3CF6">
      <w:pPr>
        <w:tabs>
          <w:tab w:val="left" w:pos="1134"/>
        </w:tabs>
        <w:ind w:firstLine="708"/>
        <w:jc w:val="both"/>
        <w:rPr>
          <w:sz w:val="22"/>
          <w:szCs w:val="22"/>
        </w:rPr>
      </w:pPr>
      <w:r w:rsidRPr="009E6335">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13A85803" w14:textId="77777777" w:rsidR="00060909" w:rsidRPr="009E6335" w:rsidRDefault="00060909" w:rsidP="00EB3CF6">
      <w:pPr>
        <w:tabs>
          <w:tab w:val="left" w:pos="1134"/>
        </w:tabs>
        <w:ind w:firstLine="708"/>
        <w:jc w:val="both"/>
        <w:rPr>
          <w:sz w:val="22"/>
          <w:szCs w:val="22"/>
        </w:rPr>
      </w:pPr>
      <w:r w:rsidRPr="009E6335">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4521F0" w14:textId="77777777" w:rsidR="00EB3CF6" w:rsidRPr="009E6335" w:rsidRDefault="00EB3CF6" w:rsidP="00EB3CF6">
      <w:pPr>
        <w:tabs>
          <w:tab w:val="left" w:pos="1134"/>
        </w:tabs>
        <w:ind w:firstLine="708"/>
        <w:jc w:val="both"/>
        <w:rPr>
          <w:sz w:val="22"/>
          <w:szCs w:val="22"/>
        </w:rPr>
      </w:pPr>
      <w:r w:rsidRPr="009E6335">
        <w:rPr>
          <w:sz w:val="22"/>
          <w:szCs w:val="22"/>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нет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CC87" w14:textId="77777777" w:rsidR="00EB3CF6" w:rsidRPr="009E6335" w:rsidRDefault="00EB3CF6" w:rsidP="00EB3CF6">
      <w:pPr>
        <w:tabs>
          <w:tab w:val="left" w:pos="1134"/>
        </w:tabs>
        <w:ind w:firstLine="708"/>
        <w:jc w:val="both"/>
        <w:rPr>
          <w:sz w:val="22"/>
          <w:szCs w:val="22"/>
        </w:rPr>
      </w:pPr>
      <w:r w:rsidRPr="009E6335">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3A36CD" w14:textId="77777777" w:rsidR="00EB3CF6" w:rsidRPr="009E6335" w:rsidRDefault="00EB3CF6" w:rsidP="00EB3CF6">
      <w:pPr>
        <w:tabs>
          <w:tab w:val="left" w:pos="1134"/>
        </w:tabs>
        <w:ind w:firstLine="708"/>
        <w:jc w:val="both"/>
        <w:rPr>
          <w:sz w:val="22"/>
          <w:szCs w:val="22"/>
        </w:rPr>
      </w:pPr>
      <w:r w:rsidRPr="009E6335">
        <w:rPr>
          <w:sz w:val="22"/>
          <w:szCs w:val="22"/>
        </w:rPr>
        <w:t>- отсутствует конфликт интересов между участником закупки и Заказчиком;</w:t>
      </w:r>
    </w:p>
    <w:p w14:paraId="1555358F" w14:textId="77777777" w:rsidR="00060909" w:rsidRPr="009E6335" w:rsidRDefault="00060909" w:rsidP="00EB3CF6">
      <w:pPr>
        <w:tabs>
          <w:tab w:val="left" w:pos="1134"/>
        </w:tabs>
        <w:ind w:firstLine="708"/>
        <w:jc w:val="both"/>
        <w:rPr>
          <w:sz w:val="22"/>
          <w:szCs w:val="22"/>
        </w:rPr>
      </w:pPr>
      <w:r w:rsidRPr="009E6335">
        <w:rPr>
          <w:sz w:val="22"/>
          <w:szCs w:val="22"/>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0F475B0" w14:textId="77777777" w:rsidR="00060909" w:rsidRPr="009E6335" w:rsidRDefault="00060909" w:rsidP="0061120A">
      <w:pPr>
        <w:pStyle w:val="1f2"/>
        <w:tabs>
          <w:tab w:val="left" w:pos="1134"/>
        </w:tabs>
        <w:spacing w:line="240" w:lineRule="auto"/>
        <w:ind w:firstLine="700"/>
        <w:jc w:val="both"/>
        <w:rPr>
          <w:b w:val="0"/>
          <w:sz w:val="22"/>
          <w:szCs w:val="22"/>
        </w:rPr>
      </w:pPr>
      <w:r w:rsidRPr="009E6335">
        <w:rPr>
          <w:b w:val="0"/>
          <w:sz w:val="22"/>
          <w:szCs w:val="22"/>
          <w:lang w:val="en-US"/>
        </w:rPr>
        <w:t>II</w:t>
      </w:r>
      <w:r w:rsidRPr="009E6335">
        <w:rPr>
          <w:b w:val="0"/>
          <w:sz w:val="22"/>
          <w:szCs w:val="22"/>
        </w:rPr>
        <w:t>)</w:t>
      </w:r>
      <w:r w:rsidRPr="009E6335">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D538009" w14:textId="77777777" w:rsidR="00060909" w:rsidRPr="009E6335" w:rsidRDefault="00060909" w:rsidP="0061120A">
      <w:pPr>
        <w:pStyle w:val="1f2"/>
        <w:tabs>
          <w:tab w:val="left" w:pos="1134"/>
        </w:tabs>
        <w:spacing w:line="240" w:lineRule="auto"/>
        <w:ind w:firstLine="700"/>
        <w:jc w:val="both"/>
        <w:rPr>
          <w:rFonts w:ascii="Calibri" w:hAnsi="Calibri" w:cs="Calibri"/>
          <w:b w:val="0"/>
          <w:bCs/>
          <w:sz w:val="22"/>
          <w:szCs w:val="22"/>
        </w:rPr>
      </w:pPr>
      <w:r w:rsidRPr="009E6335">
        <w:rPr>
          <w:b w:val="0"/>
          <w:bCs/>
          <w:sz w:val="22"/>
          <w:szCs w:val="22"/>
        </w:rPr>
        <w:t>Подтверждаем свое согласие с требованиями и условиями, установленными в извещении</w:t>
      </w:r>
      <w:r w:rsidR="00EB3CF6" w:rsidRPr="009E6335">
        <w:rPr>
          <w:b w:val="0"/>
          <w:bCs/>
          <w:sz w:val="22"/>
          <w:szCs w:val="22"/>
        </w:rPr>
        <w:t xml:space="preserve"> и документации</w:t>
      </w:r>
      <w:r w:rsidRPr="009E6335">
        <w:rPr>
          <w:b w:val="0"/>
          <w:bCs/>
          <w:sz w:val="22"/>
          <w:szCs w:val="22"/>
        </w:rPr>
        <w:t xml:space="preserve"> о проведении </w:t>
      </w:r>
      <w:r w:rsidR="00193662" w:rsidRPr="009E6335">
        <w:rPr>
          <w:b w:val="0"/>
          <w:bCs/>
          <w:sz w:val="22"/>
          <w:szCs w:val="22"/>
        </w:rPr>
        <w:t>аукциона</w:t>
      </w:r>
      <w:r w:rsidRPr="009E6335">
        <w:rPr>
          <w:b w:val="0"/>
          <w:bCs/>
          <w:sz w:val="22"/>
          <w:szCs w:val="22"/>
        </w:rPr>
        <w:t>, и условиями приложенного к ней проекта Договора.</w:t>
      </w:r>
    </w:p>
    <w:p w14:paraId="47639B5B" w14:textId="77777777" w:rsidR="00060909" w:rsidRPr="009E6335" w:rsidRDefault="00060909" w:rsidP="0061120A">
      <w:pPr>
        <w:pStyle w:val="1f2"/>
        <w:tabs>
          <w:tab w:val="left" w:pos="1134"/>
        </w:tabs>
        <w:spacing w:line="240" w:lineRule="auto"/>
        <w:ind w:firstLine="700"/>
        <w:jc w:val="both"/>
        <w:rPr>
          <w:b w:val="0"/>
          <w:bCs/>
          <w:sz w:val="22"/>
          <w:szCs w:val="22"/>
        </w:rPr>
      </w:pPr>
      <w:r w:rsidRPr="009E6335">
        <w:rPr>
          <w:b w:val="0"/>
          <w:bCs/>
          <w:sz w:val="22"/>
          <w:szCs w:val="22"/>
        </w:rPr>
        <w:t xml:space="preserve">Настоящая заявка на участие в </w:t>
      </w:r>
      <w:r w:rsidR="00E12F4E" w:rsidRPr="009E6335">
        <w:rPr>
          <w:b w:val="0"/>
          <w:bCs/>
          <w:sz w:val="22"/>
          <w:szCs w:val="22"/>
        </w:rPr>
        <w:t>аукционе</w:t>
      </w:r>
      <w:r w:rsidRPr="009E6335">
        <w:rPr>
          <w:b w:val="0"/>
          <w:bCs/>
          <w:sz w:val="22"/>
          <w:szCs w:val="22"/>
        </w:rPr>
        <w:t xml:space="preserve"> действительна до подписания Заказчиком Договора с победителем </w:t>
      </w:r>
      <w:r w:rsidR="00193662" w:rsidRPr="009E6335">
        <w:rPr>
          <w:b w:val="0"/>
          <w:bCs/>
          <w:sz w:val="22"/>
          <w:szCs w:val="22"/>
        </w:rPr>
        <w:t>аукциона</w:t>
      </w:r>
      <w:r w:rsidRPr="009E6335">
        <w:rPr>
          <w:b w:val="0"/>
          <w:bCs/>
          <w:sz w:val="22"/>
          <w:szCs w:val="22"/>
        </w:rPr>
        <w:t>.</w:t>
      </w:r>
    </w:p>
    <w:p w14:paraId="534BDF4E" w14:textId="7E3B0322" w:rsidR="00060909" w:rsidRPr="009E6335" w:rsidRDefault="00060909" w:rsidP="0061120A">
      <w:pPr>
        <w:pStyle w:val="1f2"/>
        <w:tabs>
          <w:tab w:val="left" w:pos="1134"/>
        </w:tabs>
        <w:spacing w:line="240" w:lineRule="auto"/>
        <w:ind w:firstLine="567"/>
        <w:jc w:val="both"/>
        <w:rPr>
          <w:b w:val="0"/>
          <w:bCs/>
          <w:sz w:val="22"/>
          <w:szCs w:val="22"/>
        </w:rPr>
      </w:pPr>
      <w:r w:rsidRPr="009E6335">
        <w:rPr>
          <w:b w:val="0"/>
          <w:sz w:val="22"/>
          <w:szCs w:val="22"/>
        </w:rPr>
        <w:lastRenderedPageBreak/>
        <w:t xml:space="preserve">  </w:t>
      </w:r>
      <w:r w:rsidRPr="009E6335">
        <w:rPr>
          <w:b w:val="0"/>
          <w:bCs/>
          <w:sz w:val="22"/>
          <w:szCs w:val="22"/>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w:t>
      </w:r>
      <w:r w:rsidR="00B46120" w:rsidRPr="009E6335">
        <w:rPr>
          <w:rStyle w:val="blk"/>
          <w:b w:val="0"/>
          <w:bCs/>
          <w:sz w:val="22"/>
          <w:szCs w:val="22"/>
        </w:rPr>
        <w:t>открытого</w:t>
      </w:r>
      <w:r w:rsidR="00943AD3" w:rsidRPr="009E6335">
        <w:rPr>
          <w:rStyle w:val="blk"/>
          <w:b w:val="0"/>
          <w:bCs/>
          <w:sz w:val="22"/>
          <w:szCs w:val="22"/>
        </w:rPr>
        <w:t xml:space="preserve"> </w:t>
      </w:r>
      <w:r w:rsidR="00193662" w:rsidRPr="009E6335">
        <w:rPr>
          <w:b w:val="0"/>
          <w:bCs/>
          <w:sz w:val="22"/>
          <w:szCs w:val="22"/>
        </w:rPr>
        <w:t>аукциона</w:t>
      </w:r>
      <w:r w:rsidRPr="009E6335">
        <w:rPr>
          <w:b w:val="0"/>
          <w:bCs/>
          <w:sz w:val="22"/>
          <w:szCs w:val="22"/>
        </w:rPr>
        <w:t xml:space="preserve"> в электронной форме и действующим законодательством Российской Федерации.</w:t>
      </w:r>
    </w:p>
    <w:p w14:paraId="20C286BC" w14:textId="77777777" w:rsidR="00060909" w:rsidRPr="009E6335" w:rsidRDefault="00060909" w:rsidP="0061120A">
      <w:pPr>
        <w:pStyle w:val="29"/>
        <w:tabs>
          <w:tab w:val="left" w:pos="1134"/>
        </w:tabs>
        <w:spacing w:after="0" w:line="240" w:lineRule="auto"/>
        <w:ind w:firstLine="180"/>
        <w:rPr>
          <w:sz w:val="22"/>
          <w:szCs w:val="22"/>
        </w:rPr>
      </w:pPr>
      <w:r w:rsidRPr="009E6335">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1B79424" w14:textId="77777777" w:rsidR="00060909" w:rsidRPr="009E6335" w:rsidRDefault="00060909" w:rsidP="0061120A">
      <w:pPr>
        <w:pStyle w:val="29"/>
        <w:tabs>
          <w:tab w:val="left" w:pos="1134"/>
        </w:tabs>
        <w:spacing w:after="0" w:line="240" w:lineRule="auto"/>
        <w:rPr>
          <w:sz w:val="22"/>
          <w:szCs w:val="22"/>
        </w:rPr>
      </w:pPr>
      <w:r w:rsidRPr="009E6335">
        <w:rPr>
          <w:sz w:val="22"/>
          <w:szCs w:val="22"/>
        </w:rPr>
        <w:t> _____________________________________________________________________________</w:t>
      </w:r>
    </w:p>
    <w:p w14:paraId="5ABB0B9C" w14:textId="77777777" w:rsidR="00060909" w:rsidRPr="009E6335" w:rsidRDefault="00060909" w:rsidP="0061120A">
      <w:pPr>
        <w:pStyle w:val="211"/>
        <w:tabs>
          <w:tab w:val="left" w:pos="1134"/>
        </w:tabs>
        <w:spacing w:line="240" w:lineRule="auto"/>
        <w:jc w:val="center"/>
        <w:rPr>
          <w:sz w:val="22"/>
          <w:szCs w:val="22"/>
        </w:rPr>
      </w:pPr>
      <w:r w:rsidRPr="009E6335">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4B9340A" w14:textId="77777777" w:rsidR="00060909" w:rsidRPr="009E6335" w:rsidRDefault="00060909" w:rsidP="0061120A">
      <w:pPr>
        <w:pStyle w:val="29"/>
        <w:tabs>
          <w:tab w:val="left" w:pos="1134"/>
        </w:tabs>
        <w:spacing w:after="0" w:line="240" w:lineRule="auto"/>
        <w:rPr>
          <w:sz w:val="22"/>
          <w:szCs w:val="22"/>
        </w:rPr>
      </w:pPr>
      <w:r w:rsidRPr="009E6335">
        <w:rPr>
          <w:sz w:val="22"/>
          <w:szCs w:val="22"/>
        </w:rPr>
        <w:t xml:space="preserve">будут переданы для включения в Реестр недобросовестных поставщиков сроком на два года. </w:t>
      </w:r>
    </w:p>
    <w:p w14:paraId="600E51B3" w14:textId="77777777" w:rsidR="00060909" w:rsidRPr="009E6335" w:rsidRDefault="00060909" w:rsidP="0061120A">
      <w:pPr>
        <w:tabs>
          <w:tab w:val="left" w:pos="1134"/>
        </w:tabs>
        <w:ind w:firstLine="708"/>
        <w:jc w:val="both"/>
        <w:rPr>
          <w:sz w:val="22"/>
          <w:szCs w:val="22"/>
        </w:rPr>
      </w:pPr>
      <w:r w:rsidRPr="009E6335">
        <w:rPr>
          <w:bCs/>
          <w:sz w:val="22"/>
          <w:szCs w:val="22"/>
          <w:lang w:val="en-US"/>
        </w:rPr>
        <w:t>III</w:t>
      </w:r>
      <w:r w:rsidRPr="009E6335">
        <w:rPr>
          <w:bCs/>
          <w:sz w:val="22"/>
          <w:szCs w:val="22"/>
        </w:rPr>
        <w:t>)</w:t>
      </w:r>
      <w:r w:rsidRPr="009E6335">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14:paraId="206139B7" w14:textId="77777777" w:rsidR="00060909" w:rsidRPr="009E6335" w:rsidRDefault="00060909" w:rsidP="0061120A">
      <w:pPr>
        <w:pStyle w:val="1f2"/>
        <w:tabs>
          <w:tab w:val="left" w:pos="1134"/>
        </w:tabs>
        <w:spacing w:line="240" w:lineRule="auto"/>
        <w:ind w:firstLine="709"/>
        <w:jc w:val="both"/>
        <w:rPr>
          <w:b w:val="0"/>
          <w:sz w:val="22"/>
          <w:szCs w:val="22"/>
        </w:rPr>
      </w:pPr>
      <w:r w:rsidRPr="009E6335">
        <w:rPr>
          <w:b w:val="0"/>
          <w:bCs/>
          <w:sz w:val="22"/>
          <w:szCs w:val="22"/>
        </w:rPr>
        <w:t xml:space="preserve">Достоверность сведений, представленных нами в заявке на участие в </w:t>
      </w:r>
      <w:r w:rsidR="003C4505" w:rsidRPr="009E6335">
        <w:rPr>
          <w:b w:val="0"/>
          <w:bCs/>
          <w:sz w:val="22"/>
          <w:szCs w:val="22"/>
        </w:rPr>
        <w:t xml:space="preserve">открытом </w:t>
      </w:r>
      <w:r w:rsidR="00E12F4E" w:rsidRPr="009E6335">
        <w:rPr>
          <w:b w:val="0"/>
          <w:bCs/>
          <w:sz w:val="22"/>
          <w:szCs w:val="22"/>
        </w:rPr>
        <w:t>аукционе</w:t>
      </w:r>
      <w:r w:rsidRPr="009E6335">
        <w:rPr>
          <w:b w:val="0"/>
          <w:bCs/>
          <w:sz w:val="22"/>
          <w:szCs w:val="22"/>
        </w:rPr>
        <w:t xml:space="preserve"> в электронной форме, гарантируем.</w:t>
      </w:r>
    </w:p>
    <w:p w14:paraId="4CEFD45B" w14:textId="77777777" w:rsidR="00060909" w:rsidRPr="009E6335" w:rsidRDefault="00060909" w:rsidP="0061120A">
      <w:pPr>
        <w:tabs>
          <w:tab w:val="left" w:pos="1134"/>
        </w:tabs>
        <w:ind w:firstLine="709"/>
        <w:jc w:val="both"/>
        <w:rPr>
          <w:sz w:val="22"/>
          <w:szCs w:val="22"/>
        </w:rPr>
      </w:pPr>
      <w:r w:rsidRPr="009E6335">
        <w:rPr>
          <w:bCs/>
          <w:sz w:val="22"/>
          <w:szCs w:val="22"/>
          <w:lang w:val="en-US"/>
        </w:rPr>
        <w:t>IV</w:t>
      </w:r>
      <w:r w:rsidRPr="009E6335">
        <w:rPr>
          <w:bCs/>
          <w:sz w:val="22"/>
          <w:szCs w:val="22"/>
        </w:rPr>
        <w:t xml:space="preserve">) </w:t>
      </w:r>
      <w:r w:rsidRPr="009E6335">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27B28DB6" w14:textId="77777777" w:rsidR="00060909" w:rsidRPr="009E6335" w:rsidRDefault="00060909" w:rsidP="0061120A">
      <w:pPr>
        <w:tabs>
          <w:tab w:val="left" w:pos="1134"/>
        </w:tabs>
        <w:ind w:firstLine="709"/>
        <w:jc w:val="both"/>
        <w:rPr>
          <w:sz w:val="22"/>
          <w:szCs w:val="22"/>
        </w:rPr>
      </w:pPr>
      <w:r w:rsidRPr="009E6335">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7F3531E" w14:textId="77777777" w:rsidR="00060909" w:rsidRPr="009E6335" w:rsidRDefault="00060909" w:rsidP="0061120A">
      <w:pPr>
        <w:pStyle w:val="1f2"/>
        <w:tabs>
          <w:tab w:val="left" w:pos="1134"/>
        </w:tabs>
        <w:spacing w:line="240" w:lineRule="auto"/>
        <w:ind w:firstLine="709"/>
        <w:jc w:val="both"/>
        <w:rPr>
          <w:b w:val="0"/>
          <w:szCs w:val="24"/>
        </w:rPr>
      </w:pPr>
    </w:p>
    <w:p w14:paraId="1CC84AC4"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4AE902C4"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81BF091"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6335">
        <w:t>Руководитель                           _____________________               _________________________</w:t>
      </w:r>
    </w:p>
    <w:p w14:paraId="12E8E2F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6335">
        <w:t xml:space="preserve">                                                      (</w:t>
      </w:r>
      <w:proofErr w:type="gramStart"/>
      <w:r w:rsidRPr="009E6335">
        <w:t xml:space="preserve">подпись)   </w:t>
      </w:r>
      <w:proofErr w:type="gramEnd"/>
      <w:r w:rsidRPr="009E6335">
        <w:t xml:space="preserve">                                 (расшифровка подписи)</w:t>
      </w:r>
    </w:p>
    <w:p w14:paraId="0B56D91F"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E6335">
        <w:tab/>
      </w:r>
      <w:r w:rsidRPr="009E6335">
        <w:tab/>
      </w:r>
      <w:r w:rsidRPr="009E6335">
        <w:tab/>
      </w:r>
      <w:r w:rsidRPr="009E6335">
        <w:tab/>
      </w:r>
    </w:p>
    <w:p w14:paraId="1DD43C2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E6335">
        <w:t xml:space="preserve">                                  м.п. </w:t>
      </w:r>
    </w:p>
    <w:p w14:paraId="72136480" w14:textId="77777777" w:rsidR="00060909" w:rsidRPr="009E6335" w:rsidRDefault="00060909" w:rsidP="0061120A">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036A46" w14:textId="77777777" w:rsidR="00060909" w:rsidRPr="009E6335" w:rsidRDefault="00060909" w:rsidP="0061120A">
      <w:pPr>
        <w:tabs>
          <w:tab w:val="left" w:pos="1134"/>
        </w:tabs>
      </w:pPr>
    </w:p>
    <w:p w14:paraId="3710EF4C" w14:textId="77777777" w:rsidR="00060909" w:rsidRPr="009E6335" w:rsidRDefault="00060909" w:rsidP="0061120A">
      <w:pPr>
        <w:tabs>
          <w:tab w:val="left" w:pos="1134"/>
        </w:tabs>
        <w:jc w:val="right"/>
        <w:rPr>
          <w:sz w:val="22"/>
          <w:szCs w:val="22"/>
        </w:rPr>
      </w:pPr>
    </w:p>
    <w:p w14:paraId="1FB917CB" w14:textId="77777777" w:rsidR="00060909" w:rsidRPr="009E6335" w:rsidRDefault="00060909" w:rsidP="0061120A">
      <w:pPr>
        <w:tabs>
          <w:tab w:val="left" w:pos="1134"/>
        </w:tabs>
        <w:jc w:val="right"/>
        <w:rPr>
          <w:sz w:val="22"/>
          <w:szCs w:val="22"/>
        </w:rPr>
      </w:pPr>
    </w:p>
    <w:p w14:paraId="1AD290C7" w14:textId="77777777" w:rsidR="00060909" w:rsidRPr="009E6335" w:rsidRDefault="00060909" w:rsidP="0061120A">
      <w:pPr>
        <w:tabs>
          <w:tab w:val="left" w:pos="1134"/>
        </w:tabs>
        <w:jc w:val="right"/>
        <w:rPr>
          <w:sz w:val="22"/>
          <w:szCs w:val="22"/>
        </w:rPr>
      </w:pPr>
    </w:p>
    <w:p w14:paraId="1B08E774" w14:textId="77777777" w:rsidR="00060909" w:rsidRPr="009E6335" w:rsidRDefault="00060909" w:rsidP="0061120A">
      <w:pPr>
        <w:widowControl w:val="0"/>
        <w:tabs>
          <w:tab w:val="left" w:pos="1134"/>
          <w:tab w:val="center" w:pos="2700"/>
        </w:tabs>
        <w:jc w:val="both"/>
        <w:rPr>
          <w:sz w:val="18"/>
          <w:szCs w:val="18"/>
        </w:rPr>
      </w:pPr>
    </w:p>
    <w:p w14:paraId="3FA419B8" w14:textId="77777777" w:rsidR="00060909" w:rsidRPr="009E6335" w:rsidRDefault="00060909" w:rsidP="0061120A">
      <w:pPr>
        <w:widowControl w:val="0"/>
        <w:tabs>
          <w:tab w:val="left" w:pos="1134"/>
          <w:tab w:val="center" w:pos="2700"/>
        </w:tabs>
        <w:jc w:val="both"/>
        <w:rPr>
          <w:sz w:val="18"/>
          <w:szCs w:val="18"/>
        </w:rPr>
      </w:pPr>
    </w:p>
    <w:p w14:paraId="157B73C0" w14:textId="77777777" w:rsidR="00517925" w:rsidRPr="009E6335" w:rsidRDefault="00517925" w:rsidP="0061120A">
      <w:r w:rsidRPr="009E6335">
        <w:br w:type="page"/>
      </w:r>
    </w:p>
    <w:p w14:paraId="3C14404D" w14:textId="5DDCF0AC" w:rsidR="00517925" w:rsidRPr="009E6335" w:rsidRDefault="00257DE5" w:rsidP="00517925">
      <w:pPr>
        <w:tabs>
          <w:tab w:val="left" w:pos="1134"/>
        </w:tabs>
        <w:jc w:val="right"/>
        <w:rPr>
          <w:sz w:val="22"/>
          <w:szCs w:val="22"/>
        </w:rPr>
      </w:pPr>
      <w:r w:rsidRPr="009E6335">
        <w:rPr>
          <w:sz w:val="22"/>
          <w:szCs w:val="22"/>
        </w:rPr>
        <w:lastRenderedPageBreak/>
        <w:t xml:space="preserve">Форма </w:t>
      </w:r>
      <w:r w:rsidR="00563CDE" w:rsidRPr="009E6335">
        <w:rPr>
          <w:sz w:val="22"/>
          <w:szCs w:val="22"/>
        </w:rPr>
        <w:t>3</w:t>
      </w:r>
    </w:p>
    <w:p w14:paraId="6FF3A29C" w14:textId="77777777" w:rsidR="004277D8" w:rsidRPr="009E6335" w:rsidRDefault="004277D8" w:rsidP="004277D8">
      <w:pPr>
        <w:tabs>
          <w:tab w:val="num" w:pos="1134"/>
        </w:tabs>
        <w:jc w:val="center"/>
        <w:rPr>
          <w:b/>
          <w:sz w:val="22"/>
          <w:szCs w:val="22"/>
          <w:lang w:eastAsia="ru-RU"/>
        </w:rPr>
      </w:pPr>
    </w:p>
    <w:p w14:paraId="70B2364D" w14:textId="77777777" w:rsidR="004277D8" w:rsidRPr="009E6335" w:rsidRDefault="004277D8" w:rsidP="004277D8">
      <w:pPr>
        <w:tabs>
          <w:tab w:val="num" w:pos="1134"/>
        </w:tabs>
        <w:jc w:val="center"/>
        <w:rPr>
          <w:b/>
          <w:sz w:val="22"/>
          <w:szCs w:val="22"/>
          <w:lang w:eastAsia="ru-RU"/>
        </w:rPr>
      </w:pPr>
      <w:r w:rsidRPr="009E6335">
        <w:rPr>
          <w:b/>
          <w:sz w:val="22"/>
          <w:szCs w:val="22"/>
          <w:lang w:eastAsia="ru-RU"/>
        </w:rPr>
        <w:t>Согласие физического лица на обработку своих персональных данных</w:t>
      </w:r>
    </w:p>
    <w:p w14:paraId="7FDA1D15" w14:textId="77777777" w:rsidR="004277D8" w:rsidRPr="009E6335" w:rsidRDefault="004277D8" w:rsidP="004277D8">
      <w:pPr>
        <w:tabs>
          <w:tab w:val="num" w:pos="1134"/>
        </w:tabs>
        <w:rPr>
          <w:sz w:val="22"/>
          <w:szCs w:val="22"/>
          <w:lang w:eastAsia="ru-RU"/>
        </w:rPr>
      </w:pPr>
    </w:p>
    <w:p w14:paraId="6D9AAB3B" w14:textId="77777777" w:rsidR="004277D8" w:rsidRPr="009E6335" w:rsidRDefault="00193662" w:rsidP="004277D8">
      <w:pPr>
        <w:tabs>
          <w:tab w:val="num" w:pos="1134"/>
        </w:tabs>
        <w:rPr>
          <w:b/>
          <w:i/>
          <w:sz w:val="22"/>
          <w:szCs w:val="22"/>
          <w:lang w:eastAsia="ru-RU"/>
        </w:rPr>
      </w:pPr>
      <w:r w:rsidRPr="009E6335">
        <w:rPr>
          <w:sz w:val="22"/>
          <w:szCs w:val="22"/>
          <w:lang w:eastAsia="ru-RU"/>
        </w:rPr>
        <w:t>Аукцион</w:t>
      </w:r>
      <w:r w:rsidR="004277D8" w:rsidRPr="009E6335">
        <w:rPr>
          <w:sz w:val="22"/>
          <w:szCs w:val="22"/>
          <w:lang w:eastAsia="ru-RU"/>
        </w:rPr>
        <w:t xml:space="preserve"> № </w:t>
      </w:r>
      <w:r w:rsidR="004277D8" w:rsidRPr="009E6335">
        <w:rPr>
          <w:b/>
          <w:i/>
          <w:sz w:val="22"/>
          <w:szCs w:val="22"/>
          <w:lang w:eastAsia="ru-RU"/>
        </w:rPr>
        <w:t>___________________</w:t>
      </w:r>
    </w:p>
    <w:p w14:paraId="61A7F955" w14:textId="77777777" w:rsidR="004277D8" w:rsidRPr="009E6335" w:rsidRDefault="004277D8" w:rsidP="004277D8">
      <w:pPr>
        <w:rPr>
          <w:sz w:val="22"/>
          <w:szCs w:val="22"/>
          <w:lang w:eastAsia="ru-RU"/>
        </w:rPr>
      </w:pPr>
      <w:r w:rsidRPr="009E6335">
        <w:rPr>
          <w:sz w:val="22"/>
          <w:szCs w:val="22"/>
          <w:lang w:eastAsia="ru-RU"/>
        </w:rPr>
        <w:t>Наименование участника________________________________________________________________</w:t>
      </w:r>
    </w:p>
    <w:p w14:paraId="0415184F" w14:textId="77777777" w:rsidR="004277D8" w:rsidRPr="009E6335" w:rsidRDefault="004277D8" w:rsidP="004277D8">
      <w:pPr>
        <w:rPr>
          <w:sz w:val="22"/>
          <w:szCs w:val="22"/>
          <w:lang w:eastAsia="ru-RU"/>
        </w:rPr>
      </w:pPr>
      <w:r w:rsidRPr="009E6335">
        <w:rPr>
          <w:sz w:val="22"/>
          <w:szCs w:val="22"/>
          <w:lang w:eastAsia="ru-RU"/>
        </w:rPr>
        <w:t>Я (ФИО) ______________________________________________________________________________</w:t>
      </w:r>
    </w:p>
    <w:p w14:paraId="38524DCA" w14:textId="77777777" w:rsidR="004277D8" w:rsidRPr="009E6335" w:rsidRDefault="004277D8" w:rsidP="004277D8">
      <w:pPr>
        <w:tabs>
          <w:tab w:val="left" w:leader="underscore" w:pos="6660"/>
        </w:tabs>
        <w:autoSpaceDE w:val="0"/>
        <w:autoSpaceDN w:val="0"/>
        <w:adjustRightInd w:val="0"/>
        <w:rPr>
          <w:sz w:val="22"/>
          <w:szCs w:val="22"/>
          <w:lang w:eastAsia="ru-RU"/>
        </w:rPr>
      </w:pPr>
      <w:r w:rsidRPr="009E6335">
        <w:rPr>
          <w:sz w:val="22"/>
          <w:szCs w:val="22"/>
          <w:lang w:eastAsia="ru-RU"/>
        </w:rPr>
        <w:t>проживающий по адресу: ________________________________________________________________________________________________________________________________________________________________________________________</w:t>
      </w:r>
    </w:p>
    <w:p w14:paraId="487F15F9" w14:textId="77777777" w:rsidR="004277D8" w:rsidRPr="009E6335" w:rsidRDefault="004277D8" w:rsidP="004277D8">
      <w:pPr>
        <w:tabs>
          <w:tab w:val="left" w:pos="3240"/>
          <w:tab w:val="left" w:pos="5551"/>
        </w:tabs>
        <w:autoSpaceDE w:val="0"/>
        <w:autoSpaceDN w:val="0"/>
        <w:adjustRightInd w:val="0"/>
        <w:rPr>
          <w:sz w:val="22"/>
          <w:szCs w:val="22"/>
          <w:lang w:eastAsia="ru-RU"/>
        </w:rPr>
      </w:pPr>
      <w:r w:rsidRPr="009E6335">
        <w:rPr>
          <w:sz w:val="22"/>
          <w:szCs w:val="22"/>
          <w:lang w:eastAsia="ru-RU"/>
        </w:rPr>
        <w:t>паспорт серии ___________ № ____________, выдан _____________________________________________________________________________________</w:t>
      </w:r>
    </w:p>
    <w:p w14:paraId="4E7AD842" w14:textId="77777777" w:rsidR="004277D8" w:rsidRPr="009E6335" w:rsidRDefault="004277D8" w:rsidP="004277D8">
      <w:pPr>
        <w:autoSpaceDE w:val="0"/>
        <w:autoSpaceDN w:val="0"/>
        <w:adjustRightInd w:val="0"/>
        <w:jc w:val="center"/>
        <w:rPr>
          <w:bCs/>
          <w:i/>
          <w:sz w:val="22"/>
          <w:szCs w:val="22"/>
          <w:lang w:eastAsia="ru-RU"/>
        </w:rPr>
      </w:pPr>
      <w:r w:rsidRPr="009E6335">
        <w:rPr>
          <w:bCs/>
          <w:i/>
          <w:sz w:val="22"/>
          <w:szCs w:val="22"/>
          <w:lang w:eastAsia="ru-RU"/>
        </w:rPr>
        <w:t xml:space="preserve"> (орган, выдавший паспорт / дата выдачи)</w:t>
      </w:r>
    </w:p>
    <w:p w14:paraId="59C73DE8" w14:textId="77777777" w:rsidR="004277D8" w:rsidRPr="009E6335" w:rsidRDefault="004277D8" w:rsidP="004277D8">
      <w:pPr>
        <w:autoSpaceDE w:val="0"/>
        <w:autoSpaceDN w:val="0"/>
        <w:adjustRightInd w:val="0"/>
        <w:jc w:val="center"/>
        <w:rPr>
          <w:bCs/>
          <w:i/>
          <w:sz w:val="22"/>
          <w:szCs w:val="22"/>
          <w:lang w:eastAsia="ru-RU"/>
        </w:rPr>
      </w:pPr>
    </w:p>
    <w:p w14:paraId="4B9ED6A1" w14:textId="212C9B82" w:rsidR="004277D8" w:rsidRPr="009E6335" w:rsidRDefault="004277D8" w:rsidP="004277D8">
      <w:pPr>
        <w:autoSpaceDE w:val="0"/>
        <w:autoSpaceDN w:val="0"/>
        <w:adjustRightInd w:val="0"/>
        <w:ind w:firstLine="567"/>
        <w:jc w:val="both"/>
        <w:rPr>
          <w:sz w:val="22"/>
          <w:szCs w:val="22"/>
          <w:lang w:eastAsia="ru-RU"/>
        </w:rPr>
      </w:pPr>
      <w:r w:rsidRPr="009E6335">
        <w:rPr>
          <w:sz w:val="22"/>
          <w:szCs w:val="22"/>
          <w:lang w:eastAsia="ru-RU"/>
        </w:rPr>
        <w:t xml:space="preserve">в соответствии с Федеральным законом «О персональных данных» своей волей и в своем интересе выражаю </w:t>
      </w:r>
      <w:r w:rsidRPr="009E6335">
        <w:rPr>
          <w:sz w:val="22"/>
          <w:szCs w:val="22"/>
          <w:lang w:eastAsia="en-US"/>
        </w:rPr>
        <w:t xml:space="preserve">МАУ </w:t>
      </w:r>
      <w:r w:rsidR="00946C8C" w:rsidRPr="009E6335">
        <w:rPr>
          <w:sz w:val="22"/>
          <w:szCs w:val="22"/>
          <w:lang w:eastAsia="en-US"/>
        </w:rPr>
        <w:t>городского округа Самара</w:t>
      </w:r>
      <w:r w:rsidRPr="009E6335">
        <w:rPr>
          <w:sz w:val="22"/>
          <w:szCs w:val="22"/>
          <w:lang w:eastAsia="en-US"/>
        </w:rPr>
        <w:t xml:space="preserve"> «</w:t>
      </w:r>
      <w:r w:rsidR="00946C8C" w:rsidRPr="009E6335">
        <w:rPr>
          <w:sz w:val="22"/>
          <w:szCs w:val="22"/>
          <w:lang w:eastAsia="en-US"/>
        </w:rPr>
        <w:t>ДОЛ Волжский Артек</w:t>
      </w:r>
      <w:r w:rsidRPr="009E6335">
        <w:rPr>
          <w:sz w:val="22"/>
          <w:szCs w:val="22"/>
          <w:lang w:eastAsia="en-US"/>
        </w:rPr>
        <w:t xml:space="preserve">» </w:t>
      </w:r>
      <w:r w:rsidRPr="009E6335">
        <w:rPr>
          <w:sz w:val="22"/>
          <w:szCs w:val="22"/>
          <w:lang w:eastAsia="ru-RU"/>
        </w:rPr>
        <w:t xml:space="preserve">согласие на обработку и передачу всех своих персональных данных, представленных в составе заявки на участие в </w:t>
      </w:r>
      <w:r w:rsidR="0012106D" w:rsidRPr="009E6335">
        <w:rPr>
          <w:sz w:val="22"/>
          <w:szCs w:val="22"/>
          <w:lang w:eastAsia="ru-RU"/>
        </w:rPr>
        <w:t>открытом аукционе в электронной форме</w:t>
      </w:r>
      <w:r w:rsidRPr="009E6335">
        <w:rPr>
          <w:sz w:val="22"/>
          <w:szCs w:val="22"/>
          <w:lang w:eastAsia="ru-RU"/>
        </w:rPr>
        <w:t>.</w:t>
      </w:r>
    </w:p>
    <w:p w14:paraId="279CC72A" w14:textId="164E3025" w:rsidR="004277D8" w:rsidRPr="009E6335" w:rsidRDefault="004277D8" w:rsidP="004277D8">
      <w:pPr>
        <w:autoSpaceDE w:val="0"/>
        <w:autoSpaceDN w:val="0"/>
        <w:adjustRightInd w:val="0"/>
        <w:ind w:firstLine="567"/>
        <w:jc w:val="both"/>
        <w:rPr>
          <w:sz w:val="22"/>
          <w:szCs w:val="22"/>
          <w:lang w:eastAsia="ru-RU"/>
        </w:rPr>
      </w:pPr>
      <w:r w:rsidRPr="009E6335">
        <w:rPr>
          <w:sz w:val="22"/>
          <w:szCs w:val="22"/>
          <w:lang w:eastAsia="ru-RU"/>
        </w:rPr>
        <w:t xml:space="preserve">Согласие вступает в силу со дня передачи мною </w:t>
      </w:r>
      <w:r w:rsidR="00946C8C" w:rsidRPr="009E6335">
        <w:rPr>
          <w:sz w:val="22"/>
          <w:szCs w:val="22"/>
          <w:lang w:eastAsia="en-US"/>
        </w:rPr>
        <w:t xml:space="preserve">МАУ городского округа Самара «ДОЛ Волжский Артек» моих </w:t>
      </w:r>
      <w:r w:rsidRPr="009E6335">
        <w:rPr>
          <w:sz w:val="22"/>
          <w:szCs w:val="22"/>
          <w:lang w:eastAsia="ru-RU"/>
        </w:rPr>
        <w:t xml:space="preserve">персональных данных и действует до окончания срока действия Заявки на участие в </w:t>
      </w:r>
      <w:r w:rsidR="00E12F4E" w:rsidRPr="009E6335">
        <w:rPr>
          <w:sz w:val="22"/>
          <w:szCs w:val="22"/>
          <w:lang w:eastAsia="ru-RU"/>
        </w:rPr>
        <w:t>аукционе</w:t>
      </w:r>
      <w:r w:rsidRPr="009E6335">
        <w:rPr>
          <w:sz w:val="22"/>
          <w:szCs w:val="22"/>
          <w:lang w:eastAsia="ru-RU"/>
        </w:rPr>
        <w:t xml:space="preserve"> в электронной форме.</w:t>
      </w:r>
    </w:p>
    <w:p w14:paraId="44916695" w14:textId="77777777" w:rsidR="004277D8" w:rsidRPr="009E6335" w:rsidRDefault="004277D8" w:rsidP="004277D8">
      <w:pPr>
        <w:autoSpaceDE w:val="0"/>
        <w:autoSpaceDN w:val="0"/>
        <w:adjustRightInd w:val="0"/>
        <w:spacing w:line="317" w:lineRule="exact"/>
        <w:ind w:firstLine="526"/>
        <w:rPr>
          <w:sz w:val="22"/>
          <w:szCs w:val="22"/>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277D8" w:rsidRPr="009E6335" w14:paraId="3D000A52" w14:textId="77777777" w:rsidTr="004277D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14:paraId="1919312E" w14:textId="77777777" w:rsidR="004277D8" w:rsidRPr="009E6335" w:rsidRDefault="004277D8">
            <w:pPr>
              <w:widowControl w:val="0"/>
              <w:spacing w:line="256" w:lineRule="auto"/>
              <w:jc w:val="center"/>
              <w:rPr>
                <w:lang w:eastAsia="ru-RU"/>
              </w:rPr>
            </w:pPr>
            <w:r w:rsidRPr="009E6335">
              <w:rPr>
                <w:sz w:val="22"/>
                <w:szCs w:val="22"/>
                <w:lang w:eastAsia="ru-RU"/>
              </w:rPr>
              <w:t>____________________</w:t>
            </w:r>
          </w:p>
        </w:tc>
        <w:tc>
          <w:tcPr>
            <w:tcW w:w="2226" w:type="dxa"/>
            <w:tcBorders>
              <w:top w:val="single" w:sz="4" w:space="0" w:color="FFFFFF"/>
              <w:left w:val="single" w:sz="4" w:space="0" w:color="FFFFFF"/>
              <w:bottom w:val="single" w:sz="4" w:space="0" w:color="FFFFFF"/>
              <w:right w:val="single" w:sz="4" w:space="0" w:color="FFFFFF"/>
            </w:tcBorders>
            <w:vAlign w:val="bottom"/>
            <w:hideMark/>
          </w:tcPr>
          <w:p w14:paraId="76807D63" w14:textId="77777777" w:rsidR="004277D8" w:rsidRPr="009E6335" w:rsidRDefault="004277D8">
            <w:pPr>
              <w:widowControl w:val="0"/>
              <w:spacing w:line="256" w:lineRule="auto"/>
              <w:jc w:val="center"/>
              <w:rPr>
                <w:lang w:eastAsia="ru-RU"/>
              </w:rPr>
            </w:pPr>
            <w:r w:rsidRPr="009E6335">
              <w:rPr>
                <w:sz w:val="22"/>
                <w:szCs w:val="22"/>
                <w:lang w:eastAsia="ru-RU"/>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14:paraId="3A572A56" w14:textId="77777777" w:rsidR="004277D8" w:rsidRPr="009E6335" w:rsidRDefault="004277D8">
            <w:pPr>
              <w:widowControl w:val="0"/>
              <w:spacing w:line="256" w:lineRule="auto"/>
              <w:rPr>
                <w:lang w:eastAsia="ru-RU"/>
              </w:rPr>
            </w:pPr>
            <w:r w:rsidRPr="009E6335">
              <w:rPr>
                <w:sz w:val="22"/>
                <w:szCs w:val="22"/>
                <w:lang w:eastAsia="ru-RU"/>
              </w:rPr>
              <w:t>____________________</w:t>
            </w:r>
          </w:p>
        </w:tc>
      </w:tr>
      <w:tr w:rsidR="004277D8" w:rsidRPr="009E6335" w14:paraId="76DFBB69" w14:textId="77777777" w:rsidTr="004277D8">
        <w:trPr>
          <w:trHeight w:val="413"/>
        </w:trPr>
        <w:tc>
          <w:tcPr>
            <w:tcW w:w="5176" w:type="dxa"/>
            <w:tcBorders>
              <w:top w:val="single" w:sz="4" w:space="0" w:color="FFFFFF"/>
              <w:left w:val="single" w:sz="4" w:space="0" w:color="FFFFFF"/>
              <w:bottom w:val="single" w:sz="4" w:space="0" w:color="FFFFFF"/>
              <w:right w:val="single" w:sz="4" w:space="0" w:color="FFFFFF"/>
            </w:tcBorders>
          </w:tcPr>
          <w:p w14:paraId="4598C6E7" w14:textId="77777777" w:rsidR="004277D8" w:rsidRPr="009E6335" w:rsidRDefault="004277D8">
            <w:pPr>
              <w:widowControl w:val="0"/>
              <w:spacing w:line="256" w:lineRule="auto"/>
              <w:jc w:val="center"/>
              <w:rPr>
                <w:i/>
                <w:lang w:eastAsia="ru-RU"/>
              </w:rPr>
            </w:pPr>
            <w:r w:rsidRPr="009E6335">
              <w:rPr>
                <w:i/>
                <w:sz w:val="22"/>
                <w:szCs w:val="22"/>
                <w:lang w:eastAsia="ru-RU"/>
              </w:rPr>
              <w:t>(дата)</w:t>
            </w:r>
          </w:p>
        </w:tc>
        <w:tc>
          <w:tcPr>
            <w:tcW w:w="2226" w:type="dxa"/>
            <w:tcBorders>
              <w:top w:val="single" w:sz="4" w:space="0" w:color="FFFFFF"/>
              <w:left w:val="single" w:sz="4" w:space="0" w:color="FFFFFF"/>
              <w:bottom w:val="single" w:sz="4" w:space="0" w:color="FFFFFF"/>
              <w:right w:val="single" w:sz="4" w:space="0" w:color="FFFFFF"/>
            </w:tcBorders>
            <w:vAlign w:val="bottom"/>
          </w:tcPr>
          <w:p w14:paraId="111360F7" w14:textId="77777777" w:rsidR="004277D8" w:rsidRPr="009E6335" w:rsidRDefault="004277D8">
            <w:pPr>
              <w:widowControl w:val="0"/>
              <w:spacing w:line="256" w:lineRule="auto"/>
              <w:jc w:val="center"/>
              <w:rPr>
                <w:i/>
                <w:lang w:eastAsia="ru-RU"/>
              </w:rPr>
            </w:pPr>
            <w:r w:rsidRPr="009E6335">
              <w:rPr>
                <w:i/>
                <w:sz w:val="22"/>
                <w:szCs w:val="22"/>
                <w:lang w:eastAsia="ru-RU"/>
              </w:rPr>
              <w:t>(подпись)</w:t>
            </w:r>
          </w:p>
          <w:p w14:paraId="2F7B9D6D" w14:textId="77777777" w:rsidR="004277D8" w:rsidRPr="009E6335" w:rsidRDefault="004277D8">
            <w:pPr>
              <w:widowControl w:val="0"/>
              <w:spacing w:line="256" w:lineRule="auto"/>
              <w:jc w:val="center"/>
              <w:rPr>
                <w:lang w:eastAsia="ru-RU"/>
              </w:rPr>
            </w:pPr>
          </w:p>
        </w:tc>
        <w:tc>
          <w:tcPr>
            <w:tcW w:w="2629" w:type="dxa"/>
            <w:tcBorders>
              <w:top w:val="single" w:sz="4" w:space="0" w:color="FFFFFF"/>
              <w:left w:val="single" w:sz="4" w:space="0" w:color="FFFFFF"/>
              <w:bottom w:val="single" w:sz="4" w:space="0" w:color="FFFFFF"/>
              <w:right w:val="single" w:sz="4" w:space="0" w:color="FFFFFF"/>
            </w:tcBorders>
            <w:hideMark/>
          </w:tcPr>
          <w:p w14:paraId="34533331" w14:textId="77777777" w:rsidR="004277D8" w:rsidRPr="009E6335" w:rsidRDefault="004277D8">
            <w:pPr>
              <w:widowControl w:val="0"/>
              <w:spacing w:line="256" w:lineRule="auto"/>
              <w:jc w:val="center"/>
              <w:rPr>
                <w:i/>
                <w:lang w:eastAsia="ru-RU"/>
              </w:rPr>
            </w:pPr>
            <w:r w:rsidRPr="009E6335">
              <w:rPr>
                <w:i/>
                <w:sz w:val="22"/>
                <w:szCs w:val="22"/>
                <w:lang w:eastAsia="ru-RU"/>
              </w:rPr>
              <w:t>(Фамилия и инициалы)</w:t>
            </w:r>
          </w:p>
        </w:tc>
      </w:tr>
    </w:tbl>
    <w:p w14:paraId="00259878" w14:textId="77777777" w:rsidR="004277D8" w:rsidRPr="009E6335" w:rsidRDefault="004277D8" w:rsidP="004277D8">
      <w:pPr>
        <w:tabs>
          <w:tab w:val="left" w:pos="5387"/>
        </w:tabs>
        <w:autoSpaceDE w:val="0"/>
        <w:autoSpaceDN w:val="0"/>
        <w:adjustRightInd w:val="0"/>
        <w:spacing w:line="317" w:lineRule="exact"/>
        <w:rPr>
          <w:sz w:val="22"/>
          <w:szCs w:val="22"/>
          <w:lang w:eastAsia="ru-RU"/>
        </w:rPr>
      </w:pPr>
    </w:p>
    <w:p w14:paraId="3D56E7AB" w14:textId="77777777" w:rsidR="004277D8" w:rsidRPr="009E6335" w:rsidRDefault="004277D8" w:rsidP="004277D8">
      <w:pPr>
        <w:jc w:val="right"/>
        <w:rPr>
          <w:b/>
          <w:sz w:val="22"/>
          <w:szCs w:val="22"/>
          <w:lang w:eastAsia="ar-SA"/>
        </w:rPr>
      </w:pPr>
    </w:p>
    <w:p w14:paraId="4A026E2D" w14:textId="77777777" w:rsidR="004277D8" w:rsidRPr="009E6335" w:rsidRDefault="004277D8" w:rsidP="004277D8">
      <w:pPr>
        <w:jc w:val="right"/>
        <w:rPr>
          <w:b/>
          <w:sz w:val="22"/>
          <w:szCs w:val="22"/>
        </w:rPr>
      </w:pPr>
    </w:p>
    <w:p w14:paraId="5A49A184" w14:textId="77777777" w:rsidR="004277D8" w:rsidRPr="009E6335" w:rsidRDefault="004277D8" w:rsidP="004277D8">
      <w:pPr>
        <w:jc w:val="right"/>
        <w:rPr>
          <w:b/>
          <w:sz w:val="22"/>
          <w:szCs w:val="22"/>
        </w:rPr>
      </w:pPr>
    </w:p>
    <w:p w14:paraId="55C637BE" w14:textId="77777777" w:rsidR="004277D8" w:rsidRPr="009E6335" w:rsidRDefault="004277D8" w:rsidP="004277D8">
      <w:pPr>
        <w:jc w:val="right"/>
        <w:rPr>
          <w:b/>
          <w:sz w:val="22"/>
          <w:szCs w:val="22"/>
        </w:rPr>
      </w:pPr>
    </w:p>
    <w:p w14:paraId="3055585B" w14:textId="77777777" w:rsidR="004277D8" w:rsidRPr="009E6335" w:rsidRDefault="004277D8" w:rsidP="004277D8">
      <w:pPr>
        <w:jc w:val="right"/>
        <w:rPr>
          <w:b/>
          <w:sz w:val="22"/>
          <w:szCs w:val="22"/>
        </w:rPr>
      </w:pPr>
    </w:p>
    <w:p w14:paraId="552B56DA" w14:textId="77777777" w:rsidR="000B0231" w:rsidRPr="009E6335" w:rsidRDefault="000B0231" w:rsidP="000B0231">
      <w:pPr>
        <w:ind w:right="247"/>
        <w:rPr>
          <w:sz w:val="22"/>
          <w:szCs w:val="22"/>
        </w:rPr>
      </w:pPr>
      <w:r w:rsidRPr="009E6335">
        <w:rPr>
          <w:sz w:val="22"/>
          <w:szCs w:val="22"/>
        </w:rPr>
        <w:br w:type="page"/>
      </w:r>
    </w:p>
    <w:p w14:paraId="5DFBADE4" w14:textId="77777777" w:rsidR="00C50C3C" w:rsidRPr="009E6335" w:rsidRDefault="00C50C3C" w:rsidP="00C50C3C">
      <w:pPr>
        <w:ind w:right="247"/>
        <w:jc w:val="right"/>
        <w:rPr>
          <w:b/>
          <w:bCs/>
          <w:sz w:val="22"/>
          <w:szCs w:val="22"/>
        </w:rPr>
      </w:pPr>
      <w:r w:rsidRPr="009E6335">
        <w:rPr>
          <w:bCs/>
          <w:sz w:val="22"/>
          <w:szCs w:val="22"/>
        </w:rPr>
        <w:lastRenderedPageBreak/>
        <w:t>Приложение 1</w:t>
      </w:r>
    </w:p>
    <w:p w14:paraId="1B4ADC19" w14:textId="7A78E9E3" w:rsidR="00C50C3C" w:rsidRPr="009E6335" w:rsidRDefault="00C50C3C" w:rsidP="00C50C3C">
      <w:pPr>
        <w:ind w:right="247"/>
        <w:jc w:val="center"/>
        <w:rPr>
          <w:b/>
          <w:bCs/>
          <w:caps/>
          <w:sz w:val="22"/>
          <w:szCs w:val="22"/>
        </w:rPr>
      </w:pPr>
      <w:r w:rsidRPr="009E6335">
        <w:rPr>
          <w:b/>
          <w:bCs/>
          <w:caps/>
          <w:sz w:val="22"/>
          <w:szCs w:val="22"/>
        </w:rPr>
        <w:t>Ведомост</w:t>
      </w:r>
      <w:r w:rsidR="000C1873" w:rsidRPr="009E6335">
        <w:rPr>
          <w:b/>
          <w:bCs/>
          <w:caps/>
          <w:sz w:val="22"/>
          <w:szCs w:val="22"/>
        </w:rPr>
        <w:t>Ь</w:t>
      </w:r>
      <w:r w:rsidRPr="009E6335">
        <w:rPr>
          <w:b/>
          <w:bCs/>
          <w:caps/>
          <w:sz w:val="22"/>
          <w:szCs w:val="22"/>
        </w:rPr>
        <w:t xml:space="preserve"> объемов работ </w:t>
      </w:r>
    </w:p>
    <w:p w14:paraId="21EA5D83" w14:textId="77777777" w:rsidR="00C50C3C" w:rsidRPr="009E6335" w:rsidRDefault="00C50C3C" w:rsidP="00C50C3C">
      <w:pPr>
        <w:ind w:right="247"/>
        <w:rPr>
          <w:bCs/>
          <w:sz w:val="22"/>
          <w:szCs w:val="22"/>
        </w:rPr>
      </w:pPr>
    </w:p>
    <w:p w14:paraId="3712276F" w14:textId="18BCB501" w:rsidR="00C50C3C" w:rsidRPr="009E6335" w:rsidRDefault="00C50C3C" w:rsidP="00C50C3C">
      <w:pPr>
        <w:ind w:right="247"/>
        <w:rPr>
          <w:bCs/>
          <w:sz w:val="22"/>
          <w:szCs w:val="22"/>
        </w:rPr>
      </w:pPr>
      <w:r w:rsidRPr="009E6335">
        <w:rPr>
          <w:bCs/>
          <w:sz w:val="22"/>
          <w:szCs w:val="22"/>
        </w:rPr>
        <w:t>(приложен</w:t>
      </w:r>
      <w:r w:rsidR="00CE7F7B" w:rsidRPr="009E6335">
        <w:rPr>
          <w:bCs/>
          <w:sz w:val="22"/>
          <w:szCs w:val="22"/>
        </w:rPr>
        <w:t>а</w:t>
      </w:r>
      <w:r w:rsidRPr="009E6335">
        <w:rPr>
          <w:bCs/>
          <w:sz w:val="22"/>
          <w:szCs w:val="22"/>
        </w:rPr>
        <w:t xml:space="preserve"> отдельным файл</w:t>
      </w:r>
      <w:r w:rsidR="00CE7F7B" w:rsidRPr="009E6335">
        <w:rPr>
          <w:bCs/>
          <w:sz w:val="22"/>
          <w:szCs w:val="22"/>
        </w:rPr>
        <w:t>ом</w:t>
      </w:r>
      <w:r w:rsidRPr="009E6335">
        <w:rPr>
          <w:bCs/>
          <w:sz w:val="22"/>
          <w:szCs w:val="22"/>
        </w:rPr>
        <w:t>)</w:t>
      </w:r>
    </w:p>
    <w:p w14:paraId="4E7F93AE" w14:textId="77777777" w:rsidR="00C50C3C" w:rsidRPr="009E6335" w:rsidRDefault="00C50C3C">
      <w:pPr>
        <w:spacing w:after="160" w:line="259" w:lineRule="auto"/>
        <w:rPr>
          <w:bCs/>
          <w:sz w:val="22"/>
          <w:szCs w:val="22"/>
        </w:rPr>
      </w:pPr>
      <w:r w:rsidRPr="009E6335">
        <w:rPr>
          <w:bCs/>
          <w:sz w:val="22"/>
          <w:szCs w:val="22"/>
        </w:rPr>
        <w:br w:type="page"/>
      </w:r>
    </w:p>
    <w:p w14:paraId="0F51698F" w14:textId="77777777" w:rsidR="00C50C3C" w:rsidRPr="009E6335" w:rsidRDefault="00C50C3C" w:rsidP="00C50C3C">
      <w:pPr>
        <w:ind w:right="247"/>
        <w:jc w:val="right"/>
        <w:rPr>
          <w:bCs/>
          <w:sz w:val="22"/>
          <w:szCs w:val="22"/>
        </w:rPr>
      </w:pPr>
      <w:r w:rsidRPr="009E6335">
        <w:rPr>
          <w:bCs/>
          <w:sz w:val="22"/>
          <w:szCs w:val="22"/>
        </w:rPr>
        <w:lastRenderedPageBreak/>
        <w:t>Приложение 2</w:t>
      </w:r>
    </w:p>
    <w:p w14:paraId="414B4347" w14:textId="42D98926" w:rsidR="00C50C3C" w:rsidRPr="009E6335" w:rsidRDefault="00C50C3C" w:rsidP="00C50C3C">
      <w:pPr>
        <w:ind w:right="247"/>
        <w:jc w:val="center"/>
        <w:rPr>
          <w:bCs/>
          <w:sz w:val="22"/>
          <w:szCs w:val="22"/>
        </w:rPr>
      </w:pPr>
      <w:r w:rsidRPr="009E6335">
        <w:rPr>
          <w:b/>
          <w:caps/>
          <w:sz w:val="22"/>
          <w:szCs w:val="22"/>
        </w:rPr>
        <w:t>локальн</w:t>
      </w:r>
      <w:r w:rsidR="00F0081B" w:rsidRPr="009E6335">
        <w:rPr>
          <w:b/>
          <w:caps/>
          <w:sz w:val="22"/>
          <w:szCs w:val="22"/>
        </w:rPr>
        <w:t>АЯ</w:t>
      </w:r>
      <w:r w:rsidRPr="009E6335">
        <w:rPr>
          <w:b/>
          <w:caps/>
          <w:sz w:val="22"/>
          <w:szCs w:val="22"/>
        </w:rPr>
        <w:t xml:space="preserve"> смет</w:t>
      </w:r>
      <w:r w:rsidR="008C47E5" w:rsidRPr="009E6335">
        <w:rPr>
          <w:b/>
          <w:caps/>
          <w:sz w:val="22"/>
          <w:szCs w:val="22"/>
        </w:rPr>
        <w:t>А</w:t>
      </w:r>
    </w:p>
    <w:p w14:paraId="7F60DAB3" w14:textId="77777777" w:rsidR="00C50C3C" w:rsidRPr="009E6335" w:rsidRDefault="00C50C3C" w:rsidP="00C50C3C">
      <w:pPr>
        <w:ind w:right="247"/>
        <w:rPr>
          <w:bCs/>
          <w:sz w:val="22"/>
          <w:szCs w:val="22"/>
        </w:rPr>
      </w:pPr>
    </w:p>
    <w:p w14:paraId="782783F4" w14:textId="257B54B0" w:rsidR="00C50C3C" w:rsidRPr="008E4C15" w:rsidRDefault="00C50C3C" w:rsidP="00522810">
      <w:pPr>
        <w:ind w:right="247"/>
        <w:rPr>
          <w:bCs/>
          <w:sz w:val="22"/>
          <w:szCs w:val="22"/>
        </w:rPr>
      </w:pPr>
      <w:r w:rsidRPr="009E6335">
        <w:rPr>
          <w:bCs/>
          <w:sz w:val="22"/>
          <w:szCs w:val="22"/>
        </w:rPr>
        <w:t>(приложен</w:t>
      </w:r>
      <w:r w:rsidR="00412807" w:rsidRPr="009E6335">
        <w:rPr>
          <w:bCs/>
          <w:sz w:val="22"/>
          <w:szCs w:val="22"/>
        </w:rPr>
        <w:t>а</w:t>
      </w:r>
      <w:r w:rsidR="00F513F2" w:rsidRPr="009E6335">
        <w:rPr>
          <w:bCs/>
          <w:sz w:val="22"/>
          <w:szCs w:val="22"/>
        </w:rPr>
        <w:t xml:space="preserve"> </w:t>
      </w:r>
      <w:r w:rsidRPr="009E6335">
        <w:rPr>
          <w:bCs/>
          <w:sz w:val="22"/>
          <w:szCs w:val="22"/>
        </w:rPr>
        <w:t>отдельным файл</w:t>
      </w:r>
      <w:r w:rsidR="00412807" w:rsidRPr="009E6335">
        <w:rPr>
          <w:bCs/>
          <w:sz w:val="22"/>
          <w:szCs w:val="22"/>
        </w:rPr>
        <w:t>ом</w:t>
      </w:r>
      <w:r w:rsidRPr="009E6335">
        <w:rPr>
          <w:bCs/>
          <w:sz w:val="22"/>
          <w:szCs w:val="22"/>
        </w:rPr>
        <w:t>)</w:t>
      </w:r>
      <w:bookmarkEnd w:id="0"/>
    </w:p>
    <w:sectPr w:rsidR="00C50C3C" w:rsidRPr="008E4C15" w:rsidSect="00545040">
      <w:footerReference w:type="default" r:id="rId13"/>
      <w:pgSz w:w="11906" w:h="16838"/>
      <w:pgMar w:top="1134"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290B" w14:textId="77777777" w:rsidR="009750DA" w:rsidRDefault="009750DA" w:rsidP="00060909">
      <w:r>
        <w:separator/>
      </w:r>
    </w:p>
  </w:endnote>
  <w:endnote w:type="continuationSeparator" w:id="0">
    <w:p w14:paraId="500009D6" w14:textId="77777777" w:rsidR="009750DA" w:rsidRDefault="009750DA"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20F" w14:textId="77777777" w:rsidR="0070309B" w:rsidRDefault="0070309B">
    <w:pPr>
      <w:pStyle w:val="aff3"/>
      <w:jc w:val="right"/>
    </w:pPr>
    <w:r>
      <w:fldChar w:fldCharType="begin"/>
    </w:r>
    <w:r>
      <w:instrText>PAGE   \* MERGEFORMAT</w:instrText>
    </w:r>
    <w:r>
      <w:fldChar w:fldCharType="separate"/>
    </w:r>
    <w:r>
      <w:rPr>
        <w:noProof/>
      </w:rPr>
      <w:t>2</w:t>
    </w:r>
    <w:r>
      <w:fldChar w:fldCharType="end"/>
    </w:r>
  </w:p>
  <w:p w14:paraId="2CF984FA" w14:textId="77777777" w:rsidR="0070309B" w:rsidRDefault="0070309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92E5" w14:textId="77777777" w:rsidR="009750DA" w:rsidRDefault="009750DA" w:rsidP="00060909">
      <w:r>
        <w:separator/>
      </w:r>
    </w:p>
  </w:footnote>
  <w:footnote w:type="continuationSeparator" w:id="0">
    <w:p w14:paraId="0C902069" w14:textId="77777777" w:rsidR="009750DA" w:rsidRDefault="009750DA"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38"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16cid:durableId="1246263039">
    <w:abstractNumId w:val="7"/>
  </w:num>
  <w:num w:numId="2" w16cid:durableId="485243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564479">
    <w:abstractNumId w:val="32"/>
  </w:num>
  <w:num w:numId="4" w16cid:durableId="554782930">
    <w:abstractNumId w:val="38"/>
  </w:num>
  <w:num w:numId="5" w16cid:durableId="161623652">
    <w:abstractNumId w:val="34"/>
  </w:num>
  <w:num w:numId="6" w16cid:durableId="937173938">
    <w:abstractNumId w:val="26"/>
  </w:num>
  <w:num w:numId="7" w16cid:durableId="693652242">
    <w:abstractNumId w:val="31"/>
  </w:num>
  <w:num w:numId="8" w16cid:durableId="1847672326">
    <w:abstractNumId w:val="35"/>
  </w:num>
  <w:num w:numId="9" w16cid:durableId="567417699">
    <w:abstractNumId w:val="27"/>
  </w:num>
  <w:num w:numId="10" w16cid:durableId="1245140153">
    <w:abstractNumId w:val="30"/>
  </w:num>
  <w:num w:numId="11" w16cid:durableId="1198734999">
    <w:abstractNumId w:val="29"/>
  </w:num>
  <w:num w:numId="12" w16cid:durableId="1299263745">
    <w:abstractNumId w:val="33"/>
  </w:num>
  <w:num w:numId="13" w16cid:durableId="151679217">
    <w:abstractNumId w:val="28"/>
  </w:num>
  <w:num w:numId="14" w16cid:durableId="1323197805">
    <w:abstractNumId w:val="0"/>
  </w:num>
  <w:num w:numId="15" w16cid:durableId="1732314506">
    <w:abstractNumId w:val="4"/>
  </w:num>
  <w:num w:numId="16" w16cid:durableId="2094932833">
    <w:abstractNumId w:val="36"/>
  </w:num>
  <w:num w:numId="17" w16cid:durableId="174352586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AE0"/>
    <w:rsid w:val="0000195A"/>
    <w:rsid w:val="00002EDD"/>
    <w:rsid w:val="00007763"/>
    <w:rsid w:val="000118E0"/>
    <w:rsid w:val="00022034"/>
    <w:rsid w:val="00024C8A"/>
    <w:rsid w:val="00025BF6"/>
    <w:rsid w:val="00025EAE"/>
    <w:rsid w:val="00026ED3"/>
    <w:rsid w:val="000277DC"/>
    <w:rsid w:val="00033045"/>
    <w:rsid w:val="00033767"/>
    <w:rsid w:val="0003409A"/>
    <w:rsid w:val="00043ACC"/>
    <w:rsid w:val="000466DD"/>
    <w:rsid w:val="000467F7"/>
    <w:rsid w:val="00052CB8"/>
    <w:rsid w:val="00060909"/>
    <w:rsid w:val="00066E48"/>
    <w:rsid w:val="0006758A"/>
    <w:rsid w:val="00070D19"/>
    <w:rsid w:val="00071BC6"/>
    <w:rsid w:val="00073D85"/>
    <w:rsid w:val="00076517"/>
    <w:rsid w:val="00084D48"/>
    <w:rsid w:val="0008661E"/>
    <w:rsid w:val="00094969"/>
    <w:rsid w:val="000A0D7C"/>
    <w:rsid w:val="000B0231"/>
    <w:rsid w:val="000B0D0B"/>
    <w:rsid w:val="000B2BFB"/>
    <w:rsid w:val="000B7E18"/>
    <w:rsid w:val="000C062E"/>
    <w:rsid w:val="000C0FB7"/>
    <w:rsid w:val="000C1873"/>
    <w:rsid w:val="000C198C"/>
    <w:rsid w:val="000C400C"/>
    <w:rsid w:val="000D3FA8"/>
    <w:rsid w:val="000E0134"/>
    <w:rsid w:val="000E0C64"/>
    <w:rsid w:val="000F13A1"/>
    <w:rsid w:val="000F64D3"/>
    <w:rsid w:val="000F6D1F"/>
    <w:rsid w:val="000F76E6"/>
    <w:rsid w:val="000F7A7A"/>
    <w:rsid w:val="001022AB"/>
    <w:rsid w:val="00103FEC"/>
    <w:rsid w:val="001067AD"/>
    <w:rsid w:val="0011624B"/>
    <w:rsid w:val="0012106D"/>
    <w:rsid w:val="001211D2"/>
    <w:rsid w:val="00130CD7"/>
    <w:rsid w:val="0013122F"/>
    <w:rsid w:val="001347A2"/>
    <w:rsid w:val="001414C1"/>
    <w:rsid w:val="001440A5"/>
    <w:rsid w:val="00145EDC"/>
    <w:rsid w:val="00152D5A"/>
    <w:rsid w:val="00153D9B"/>
    <w:rsid w:val="00154610"/>
    <w:rsid w:val="001565FF"/>
    <w:rsid w:val="00161A1D"/>
    <w:rsid w:val="00162953"/>
    <w:rsid w:val="001643EA"/>
    <w:rsid w:val="00165DAA"/>
    <w:rsid w:val="00167F7B"/>
    <w:rsid w:val="001708AD"/>
    <w:rsid w:val="0017280E"/>
    <w:rsid w:val="001735D5"/>
    <w:rsid w:val="001741AA"/>
    <w:rsid w:val="0017538D"/>
    <w:rsid w:val="001767FD"/>
    <w:rsid w:val="001863EC"/>
    <w:rsid w:val="001875B4"/>
    <w:rsid w:val="00193662"/>
    <w:rsid w:val="00195743"/>
    <w:rsid w:val="00197AAE"/>
    <w:rsid w:val="001A0F3E"/>
    <w:rsid w:val="001B2698"/>
    <w:rsid w:val="001B34A2"/>
    <w:rsid w:val="001B741C"/>
    <w:rsid w:val="001D7225"/>
    <w:rsid w:val="001E6D2B"/>
    <w:rsid w:val="001F2FB8"/>
    <w:rsid w:val="002126E1"/>
    <w:rsid w:val="002131A2"/>
    <w:rsid w:val="002162AE"/>
    <w:rsid w:val="002319F8"/>
    <w:rsid w:val="002365D1"/>
    <w:rsid w:val="00242159"/>
    <w:rsid w:val="00243704"/>
    <w:rsid w:val="00244716"/>
    <w:rsid w:val="0024643A"/>
    <w:rsid w:val="00255E63"/>
    <w:rsid w:val="00257DE5"/>
    <w:rsid w:val="00265403"/>
    <w:rsid w:val="00271C4C"/>
    <w:rsid w:val="0027697A"/>
    <w:rsid w:val="0027709E"/>
    <w:rsid w:val="00281DD5"/>
    <w:rsid w:val="0028308E"/>
    <w:rsid w:val="00286B85"/>
    <w:rsid w:val="00297B21"/>
    <w:rsid w:val="002A4292"/>
    <w:rsid w:val="002A7D96"/>
    <w:rsid w:val="002B4F66"/>
    <w:rsid w:val="002B5D9D"/>
    <w:rsid w:val="002B6763"/>
    <w:rsid w:val="002B7754"/>
    <w:rsid w:val="002C26E6"/>
    <w:rsid w:val="002C3D0A"/>
    <w:rsid w:val="002C57B5"/>
    <w:rsid w:val="002C62DE"/>
    <w:rsid w:val="002C69AA"/>
    <w:rsid w:val="002D0706"/>
    <w:rsid w:val="002D1FD1"/>
    <w:rsid w:val="002E290C"/>
    <w:rsid w:val="002E2EFB"/>
    <w:rsid w:val="002E3598"/>
    <w:rsid w:val="002E5D13"/>
    <w:rsid w:val="002E5EA1"/>
    <w:rsid w:val="002E631C"/>
    <w:rsid w:val="003108F9"/>
    <w:rsid w:val="003149AF"/>
    <w:rsid w:val="003176FD"/>
    <w:rsid w:val="0032094E"/>
    <w:rsid w:val="00322E87"/>
    <w:rsid w:val="00322F85"/>
    <w:rsid w:val="0032667F"/>
    <w:rsid w:val="00330BC2"/>
    <w:rsid w:val="00335D2B"/>
    <w:rsid w:val="00340D1C"/>
    <w:rsid w:val="003430E6"/>
    <w:rsid w:val="00350BE2"/>
    <w:rsid w:val="003565DA"/>
    <w:rsid w:val="00356791"/>
    <w:rsid w:val="00356BCE"/>
    <w:rsid w:val="003610C7"/>
    <w:rsid w:val="003616EC"/>
    <w:rsid w:val="00362587"/>
    <w:rsid w:val="00362F9E"/>
    <w:rsid w:val="003661E5"/>
    <w:rsid w:val="00370D94"/>
    <w:rsid w:val="00373111"/>
    <w:rsid w:val="00375949"/>
    <w:rsid w:val="00384BED"/>
    <w:rsid w:val="00386106"/>
    <w:rsid w:val="003871FC"/>
    <w:rsid w:val="00393633"/>
    <w:rsid w:val="00396479"/>
    <w:rsid w:val="00397146"/>
    <w:rsid w:val="003A4067"/>
    <w:rsid w:val="003A4090"/>
    <w:rsid w:val="003A54B2"/>
    <w:rsid w:val="003B1480"/>
    <w:rsid w:val="003C241E"/>
    <w:rsid w:val="003C4505"/>
    <w:rsid w:val="003C53EA"/>
    <w:rsid w:val="003D2D10"/>
    <w:rsid w:val="003D3A18"/>
    <w:rsid w:val="003D5C7F"/>
    <w:rsid w:val="003D782B"/>
    <w:rsid w:val="003E0D2A"/>
    <w:rsid w:val="003E1B60"/>
    <w:rsid w:val="003E22E7"/>
    <w:rsid w:val="003E32B5"/>
    <w:rsid w:val="003E4F17"/>
    <w:rsid w:val="003E5CE0"/>
    <w:rsid w:val="003F1650"/>
    <w:rsid w:val="003F2D5A"/>
    <w:rsid w:val="003F47DE"/>
    <w:rsid w:val="003F6D5B"/>
    <w:rsid w:val="003F75EA"/>
    <w:rsid w:val="004016F6"/>
    <w:rsid w:val="00401A9C"/>
    <w:rsid w:val="00412807"/>
    <w:rsid w:val="004132FE"/>
    <w:rsid w:val="00417D2A"/>
    <w:rsid w:val="0042275A"/>
    <w:rsid w:val="00423D46"/>
    <w:rsid w:val="0042567C"/>
    <w:rsid w:val="004277D8"/>
    <w:rsid w:val="00436169"/>
    <w:rsid w:val="0044202C"/>
    <w:rsid w:val="0044256A"/>
    <w:rsid w:val="004473A4"/>
    <w:rsid w:val="00450E01"/>
    <w:rsid w:val="00452CC1"/>
    <w:rsid w:val="004530CD"/>
    <w:rsid w:val="00465C1E"/>
    <w:rsid w:val="00477793"/>
    <w:rsid w:val="004832DA"/>
    <w:rsid w:val="00483429"/>
    <w:rsid w:val="004837C3"/>
    <w:rsid w:val="004857B1"/>
    <w:rsid w:val="00492BFC"/>
    <w:rsid w:val="00497D49"/>
    <w:rsid w:val="004A03E7"/>
    <w:rsid w:val="004A388B"/>
    <w:rsid w:val="004A48E7"/>
    <w:rsid w:val="004A4E9D"/>
    <w:rsid w:val="004B0405"/>
    <w:rsid w:val="004B04E4"/>
    <w:rsid w:val="004B6F77"/>
    <w:rsid w:val="004C015B"/>
    <w:rsid w:val="004C07B0"/>
    <w:rsid w:val="004C71CE"/>
    <w:rsid w:val="004D556C"/>
    <w:rsid w:val="004D5F1F"/>
    <w:rsid w:val="004E22BC"/>
    <w:rsid w:val="004F3622"/>
    <w:rsid w:val="004F5584"/>
    <w:rsid w:val="004F6067"/>
    <w:rsid w:val="00514A92"/>
    <w:rsid w:val="005155F6"/>
    <w:rsid w:val="00517925"/>
    <w:rsid w:val="00517FB6"/>
    <w:rsid w:val="00522810"/>
    <w:rsid w:val="00527DEB"/>
    <w:rsid w:val="00530976"/>
    <w:rsid w:val="00535A20"/>
    <w:rsid w:val="00545040"/>
    <w:rsid w:val="00553BF4"/>
    <w:rsid w:val="005544ED"/>
    <w:rsid w:val="00563CDE"/>
    <w:rsid w:val="005676FD"/>
    <w:rsid w:val="00573741"/>
    <w:rsid w:val="0057520A"/>
    <w:rsid w:val="0057574C"/>
    <w:rsid w:val="00575E9C"/>
    <w:rsid w:val="00576924"/>
    <w:rsid w:val="00581F6E"/>
    <w:rsid w:val="00585E46"/>
    <w:rsid w:val="005903F0"/>
    <w:rsid w:val="0059581E"/>
    <w:rsid w:val="00597603"/>
    <w:rsid w:val="00597AF4"/>
    <w:rsid w:val="005A472B"/>
    <w:rsid w:val="005A4848"/>
    <w:rsid w:val="005A772B"/>
    <w:rsid w:val="005A7FF4"/>
    <w:rsid w:val="005B7615"/>
    <w:rsid w:val="005B794B"/>
    <w:rsid w:val="005C79CC"/>
    <w:rsid w:val="005D1AF5"/>
    <w:rsid w:val="005D1F97"/>
    <w:rsid w:val="005D24D2"/>
    <w:rsid w:val="005D5797"/>
    <w:rsid w:val="005D653F"/>
    <w:rsid w:val="005E3E68"/>
    <w:rsid w:val="005F32CE"/>
    <w:rsid w:val="005F378A"/>
    <w:rsid w:val="005F476F"/>
    <w:rsid w:val="005F55AA"/>
    <w:rsid w:val="005F5FDF"/>
    <w:rsid w:val="005F70AC"/>
    <w:rsid w:val="005F7589"/>
    <w:rsid w:val="006031A7"/>
    <w:rsid w:val="006052AD"/>
    <w:rsid w:val="00605FE9"/>
    <w:rsid w:val="00606F38"/>
    <w:rsid w:val="0061120A"/>
    <w:rsid w:val="006158A3"/>
    <w:rsid w:val="00620EE5"/>
    <w:rsid w:val="006243E4"/>
    <w:rsid w:val="00624ED0"/>
    <w:rsid w:val="00626015"/>
    <w:rsid w:val="006330C1"/>
    <w:rsid w:val="00633569"/>
    <w:rsid w:val="00634977"/>
    <w:rsid w:val="006349C3"/>
    <w:rsid w:val="00635AA3"/>
    <w:rsid w:val="006362BE"/>
    <w:rsid w:val="00644F6A"/>
    <w:rsid w:val="00651F3E"/>
    <w:rsid w:val="006546F6"/>
    <w:rsid w:val="006576CC"/>
    <w:rsid w:val="0066000E"/>
    <w:rsid w:val="00662513"/>
    <w:rsid w:val="006657E2"/>
    <w:rsid w:val="00672895"/>
    <w:rsid w:val="00672A33"/>
    <w:rsid w:val="006733CF"/>
    <w:rsid w:val="00674360"/>
    <w:rsid w:val="00680732"/>
    <w:rsid w:val="006823D6"/>
    <w:rsid w:val="00687997"/>
    <w:rsid w:val="00687F8F"/>
    <w:rsid w:val="00690DCB"/>
    <w:rsid w:val="00691AE0"/>
    <w:rsid w:val="006922A2"/>
    <w:rsid w:val="0069305C"/>
    <w:rsid w:val="00695931"/>
    <w:rsid w:val="00696A95"/>
    <w:rsid w:val="00697DE6"/>
    <w:rsid w:val="006A31E9"/>
    <w:rsid w:val="006A379E"/>
    <w:rsid w:val="006A5D47"/>
    <w:rsid w:val="006A5EBB"/>
    <w:rsid w:val="006B5B04"/>
    <w:rsid w:val="006C0E83"/>
    <w:rsid w:val="006C240F"/>
    <w:rsid w:val="006C3C5A"/>
    <w:rsid w:val="006C6209"/>
    <w:rsid w:val="006D037F"/>
    <w:rsid w:val="006D1281"/>
    <w:rsid w:val="006D2A38"/>
    <w:rsid w:val="006D5687"/>
    <w:rsid w:val="006D6C81"/>
    <w:rsid w:val="006E36E9"/>
    <w:rsid w:val="006E4FD6"/>
    <w:rsid w:val="006F11BE"/>
    <w:rsid w:val="006F14F0"/>
    <w:rsid w:val="006F1EA8"/>
    <w:rsid w:val="006F3F9D"/>
    <w:rsid w:val="006F6A27"/>
    <w:rsid w:val="0070309B"/>
    <w:rsid w:val="007038CA"/>
    <w:rsid w:val="00704BBE"/>
    <w:rsid w:val="00704D04"/>
    <w:rsid w:val="00712020"/>
    <w:rsid w:val="00712655"/>
    <w:rsid w:val="00716BF0"/>
    <w:rsid w:val="00730C90"/>
    <w:rsid w:val="00731796"/>
    <w:rsid w:val="00736EEA"/>
    <w:rsid w:val="00741948"/>
    <w:rsid w:val="007449C5"/>
    <w:rsid w:val="007451A9"/>
    <w:rsid w:val="00755C49"/>
    <w:rsid w:val="00762E5D"/>
    <w:rsid w:val="00766E99"/>
    <w:rsid w:val="00770C7C"/>
    <w:rsid w:val="007719B6"/>
    <w:rsid w:val="00780606"/>
    <w:rsid w:val="0078200D"/>
    <w:rsid w:val="00786166"/>
    <w:rsid w:val="00787A93"/>
    <w:rsid w:val="0079282C"/>
    <w:rsid w:val="00797F7D"/>
    <w:rsid w:val="007A1764"/>
    <w:rsid w:val="007A375E"/>
    <w:rsid w:val="007A3BE0"/>
    <w:rsid w:val="007B05AC"/>
    <w:rsid w:val="007B1A1A"/>
    <w:rsid w:val="007C4C0F"/>
    <w:rsid w:val="007C5E5F"/>
    <w:rsid w:val="007D4D0F"/>
    <w:rsid w:val="007F01AE"/>
    <w:rsid w:val="007F42B5"/>
    <w:rsid w:val="00800DA8"/>
    <w:rsid w:val="00801288"/>
    <w:rsid w:val="00807B6B"/>
    <w:rsid w:val="00814EA3"/>
    <w:rsid w:val="0081599F"/>
    <w:rsid w:val="00817B1E"/>
    <w:rsid w:val="008226E9"/>
    <w:rsid w:val="00824C9C"/>
    <w:rsid w:val="00830119"/>
    <w:rsid w:val="00833AB3"/>
    <w:rsid w:val="0085269A"/>
    <w:rsid w:val="008546C7"/>
    <w:rsid w:val="00856D6E"/>
    <w:rsid w:val="00862BF8"/>
    <w:rsid w:val="0087781D"/>
    <w:rsid w:val="00891D81"/>
    <w:rsid w:val="0089515F"/>
    <w:rsid w:val="0089568E"/>
    <w:rsid w:val="00895958"/>
    <w:rsid w:val="00895BE2"/>
    <w:rsid w:val="00896929"/>
    <w:rsid w:val="008A448C"/>
    <w:rsid w:val="008A473A"/>
    <w:rsid w:val="008A4A29"/>
    <w:rsid w:val="008B3D0B"/>
    <w:rsid w:val="008C0240"/>
    <w:rsid w:val="008C47E5"/>
    <w:rsid w:val="008C4F4C"/>
    <w:rsid w:val="008D2B26"/>
    <w:rsid w:val="008D5538"/>
    <w:rsid w:val="008E1AE2"/>
    <w:rsid w:val="008E4C15"/>
    <w:rsid w:val="008F36C6"/>
    <w:rsid w:val="008F43D3"/>
    <w:rsid w:val="008F4764"/>
    <w:rsid w:val="00902B25"/>
    <w:rsid w:val="00915E86"/>
    <w:rsid w:val="00916BA4"/>
    <w:rsid w:val="00922040"/>
    <w:rsid w:val="00924FAA"/>
    <w:rsid w:val="00931114"/>
    <w:rsid w:val="00934014"/>
    <w:rsid w:val="00934E86"/>
    <w:rsid w:val="00935970"/>
    <w:rsid w:val="009368D6"/>
    <w:rsid w:val="00943AD3"/>
    <w:rsid w:val="00946C8C"/>
    <w:rsid w:val="00952C67"/>
    <w:rsid w:val="00960BDB"/>
    <w:rsid w:val="00965A74"/>
    <w:rsid w:val="00966F7E"/>
    <w:rsid w:val="00971957"/>
    <w:rsid w:val="009750DA"/>
    <w:rsid w:val="00980272"/>
    <w:rsid w:val="00981DFA"/>
    <w:rsid w:val="00983191"/>
    <w:rsid w:val="009836C8"/>
    <w:rsid w:val="00985E33"/>
    <w:rsid w:val="00986CD4"/>
    <w:rsid w:val="0099058B"/>
    <w:rsid w:val="00992C13"/>
    <w:rsid w:val="009A0828"/>
    <w:rsid w:val="009A2918"/>
    <w:rsid w:val="009A573C"/>
    <w:rsid w:val="009B13F9"/>
    <w:rsid w:val="009B1A05"/>
    <w:rsid w:val="009B6F1B"/>
    <w:rsid w:val="009C0950"/>
    <w:rsid w:val="009C096D"/>
    <w:rsid w:val="009C739A"/>
    <w:rsid w:val="009D0AD2"/>
    <w:rsid w:val="009D1A1F"/>
    <w:rsid w:val="009D2C8C"/>
    <w:rsid w:val="009D795A"/>
    <w:rsid w:val="009D7D49"/>
    <w:rsid w:val="009E222C"/>
    <w:rsid w:val="009E2E44"/>
    <w:rsid w:val="009E6335"/>
    <w:rsid w:val="009E77B3"/>
    <w:rsid w:val="009F58B2"/>
    <w:rsid w:val="009F6E4F"/>
    <w:rsid w:val="00A0138E"/>
    <w:rsid w:val="00A03CC4"/>
    <w:rsid w:val="00A12552"/>
    <w:rsid w:val="00A13396"/>
    <w:rsid w:val="00A208D5"/>
    <w:rsid w:val="00A32326"/>
    <w:rsid w:val="00A328A3"/>
    <w:rsid w:val="00A34845"/>
    <w:rsid w:val="00A3516F"/>
    <w:rsid w:val="00A351C3"/>
    <w:rsid w:val="00A37AD6"/>
    <w:rsid w:val="00A4119C"/>
    <w:rsid w:val="00A431BD"/>
    <w:rsid w:val="00A4451A"/>
    <w:rsid w:val="00A478EF"/>
    <w:rsid w:val="00A50037"/>
    <w:rsid w:val="00A527E6"/>
    <w:rsid w:val="00A55739"/>
    <w:rsid w:val="00A603E2"/>
    <w:rsid w:val="00A609E1"/>
    <w:rsid w:val="00A614D0"/>
    <w:rsid w:val="00A63179"/>
    <w:rsid w:val="00A6538F"/>
    <w:rsid w:val="00A74D02"/>
    <w:rsid w:val="00A77207"/>
    <w:rsid w:val="00A82913"/>
    <w:rsid w:val="00A86E60"/>
    <w:rsid w:val="00A95112"/>
    <w:rsid w:val="00A96E68"/>
    <w:rsid w:val="00AA01D5"/>
    <w:rsid w:val="00AA0685"/>
    <w:rsid w:val="00AA17B4"/>
    <w:rsid w:val="00AA47F7"/>
    <w:rsid w:val="00AA7099"/>
    <w:rsid w:val="00AA796F"/>
    <w:rsid w:val="00AC3734"/>
    <w:rsid w:val="00AC4957"/>
    <w:rsid w:val="00AC58D5"/>
    <w:rsid w:val="00AC6D5F"/>
    <w:rsid w:val="00AC754A"/>
    <w:rsid w:val="00AC7DD6"/>
    <w:rsid w:val="00AC7E9F"/>
    <w:rsid w:val="00AD2FC1"/>
    <w:rsid w:val="00AD4093"/>
    <w:rsid w:val="00AE5732"/>
    <w:rsid w:val="00AE5C3A"/>
    <w:rsid w:val="00AF7BF9"/>
    <w:rsid w:val="00B004EE"/>
    <w:rsid w:val="00B01E68"/>
    <w:rsid w:val="00B03C06"/>
    <w:rsid w:val="00B075F9"/>
    <w:rsid w:val="00B112B6"/>
    <w:rsid w:val="00B13838"/>
    <w:rsid w:val="00B208E5"/>
    <w:rsid w:val="00B24127"/>
    <w:rsid w:val="00B2440B"/>
    <w:rsid w:val="00B27E24"/>
    <w:rsid w:val="00B3113E"/>
    <w:rsid w:val="00B32050"/>
    <w:rsid w:val="00B4033C"/>
    <w:rsid w:val="00B46120"/>
    <w:rsid w:val="00B53E07"/>
    <w:rsid w:val="00B54C46"/>
    <w:rsid w:val="00B5640B"/>
    <w:rsid w:val="00B602E5"/>
    <w:rsid w:val="00B60E68"/>
    <w:rsid w:val="00B620C1"/>
    <w:rsid w:val="00B621F6"/>
    <w:rsid w:val="00B72381"/>
    <w:rsid w:val="00B739F1"/>
    <w:rsid w:val="00B7509D"/>
    <w:rsid w:val="00B81B88"/>
    <w:rsid w:val="00B83557"/>
    <w:rsid w:val="00B84BF6"/>
    <w:rsid w:val="00B8529F"/>
    <w:rsid w:val="00B854FE"/>
    <w:rsid w:val="00B86544"/>
    <w:rsid w:val="00B875CD"/>
    <w:rsid w:val="00B87C14"/>
    <w:rsid w:val="00B9136B"/>
    <w:rsid w:val="00B95037"/>
    <w:rsid w:val="00BA4E18"/>
    <w:rsid w:val="00BB5C39"/>
    <w:rsid w:val="00BB6348"/>
    <w:rsid w:val="00BB6922"/>
    <w:rsid w:val="00BC111D"/>
    <w:rsid w:val="00BC2F13"/>
    <w:rsid w:val="00BC6445"/>
    <w:rsid w:val="00BC7695"/>
    <w:rsid w:val="00BD065F"/>
    <w:rsid w:val="00BD4DA2"/>
    <w:rsid w:val="00BD5586"/>
    <w:rsid w:val="00BE4BA3"/>
    <w:rsid w:val="00BE536F"/>
    <w:rsid w:val="00BF6294"/>
    <w:rsid w:val="00BF6454"/>
    <w:rsid w:val="00C002BD"/>
    <w:rsid w:val="00C0247F"/>
    <w:rsid w:val="00C03889"/>
    <w:rsid w:val="00C11EA8"/>
    <w:rsid w:val="00C22A4D"/>
    <w:rsid w:val="00C22D04"/>
    <w:rsid w:val="00C278E5"/>
    <w:rsid w:val="00C360E1"/>
    <w:rsid w:val="00C406D5"/>
    <w:rsid w:val="00C44E08"/>
    <w:rsid w:val="00C45F95"/>
    <w:rsid w:val="00C50C3C"/>
    <w:rsid w:val="00C56CC7"/>
    <w:rsid w:val="00C5702C"/>
    <w:rsid w:val="00C5792D"/>
    <w:rsid w:val="00C60E44"/>
    <w:rsid w:val="00C622E3"/>
    <w:rsid w:val="00C62819"/>
    <w:rsid w:val="00C62DC5"/>
    <w:rsid w:val="00C6310A"/>
    <w:rsid w:val="00C66FE3"/>
    <w:rsid w:val="00C7510A"/>
    <w:rsid w:val="00C76DDA"/>
    <w:rsid w:val="00C80F2F"/>
    <w:rsid w:val="00C81648"/>
    <w:rsid w:val="00C87D50"/>
    <w:rsid w:val="00C90236"/>
    <w:rsid w:val="00C9273D"/>
    <w:rsid w:val="00C96F4E"/>
    <w:rsid w:val="00CA1BEA"/>
    <w:rsid w:val="00CA34CF"/>
    <w:rsid w:val="00CA432A"/>
    <w:rsid w:val="00CA49BB"/>
    <w:rsid w:val="00CB2F0E"/>
    <w:rsid w:val="00CC45C4"/>
    <w:rsid w:val="00CC622F"/>
    <w:rsid w:val="00CD401E"/>
    <w:rsid w:val="00CD6F4B"/>
    <w:rsid w:val="00CD723B"/>
    <w:rsid w:val="00CD78FF"/>
    <w:rsid w:val="00CE0825"/>
    <w:rsid w:val="00CE7F7B"/>
    <w:rsid w:val="00CF186E"/>
    <w:rsid w:val="00CF1E6D"/>
    <w:rsid w:val="00CF6E16"/>
    <w:rsid w:val="00CF7D2C"/>
    <w:rsid w:val="00D01F24"/>
    <w:rsid w:val="00D032CE"/>
    <w:rsid w:val="00D06D9B"/>
    <w:rsid w:val="00D13275"/>
    <w:rsid w:val="00D13713"/>
    <w:rsid w:val="00D269EB"/>
    <w:rsid w:val="00D31F07"/>
    <w:rsid w:val="00D36090"/>
    <w:rsid w:val="00D44850"/>
    <w:rsid w:val="00D51A57"/>
    <w:rsid w:val="00D51CFF"/>
    <w:rsid w:val="00D53A25"/>
    <w:rsid w:val="00D556C0"/>
    <w:rsid w:val="00D55D25"/>
    <w:rsid w:val="00D614E6"/>
    <w:rsid w:val="00D70CD8"/>
    <w:rsid w:val="00D75E85"/>
    <w:rsid w:val="00D830EB"/>
    <w:rsid w:val="00D87EEE"/>
    <w:rsid w:val="00D91364"/>
    <w:rsid w:val="00D91B66"/>
    <w:rsid w:val="00DB01A6"/>
    <w:rsid w:val="00DB098A"/>
    <w:rsid w:val="00DB17BD"/>
    <w:rsid w:val="00DB203A"/>
    <w:rsid w:val="00DB708B"/>
    <w:rsid w:val="00DB72C0"/>
    <w:rsid w:val="00DB7BE4"/>
    <w:rsid w:val="00DC05F7"/>
    <w:rsid w:val="00DC0855"/>
    <w:rsid w:val="00DC0A85"/>
    <w:rsid w:val="00DC1293"/>
    <w:rsid w:val="00DC45E5"/>
    <w:rsid w:val="00DC49C8"/>
    <w:rsid w:val="00DC6501"/>
    <w:rsid w:val="00DC6A33"/>
    <w:rsid w:val="00DD55D0"/>
    <w:rsid w:val="00DF1D4E"/>
    <w:rsid w:val="00DF31AE"/>
    <w:rsid w:val="00E04D1F"/>
    <w:rsid w:val="00E12F4E"/>
    <w:rsid w:val="00E16D8C"/>
    <w:rsid w:val="00E23C79"/>
    <w:rsid w:val="00E24A10"/>
    <w:rsid w:val="00E26228"/>
    <w:rsid w:val="00E26CD5"/>
    <w:rsid w:val="00E26E47"/>
    <w:rsid w:val="00E279FC"/>
    <w:rsid w:val="00E27CEF"/>
    <w:rsid w:val="00E27DF6"/>
    <w:rsid w:val="00E3495F"/>
    <w:rsid w:val="00E34965"/>
    <w:rsid w:val="00E34BC6"/>
    <w:rsid w:val="00E37C16"/>
    <w:rsid w:val="00E41341"/>
    <w:rsid w:val="00E50B53"/>
    <w:rsid w:val="00E5346B"/>
    <w:rsid w:val="00E61879"/>
    <w:rsid w:val="00E623FC"/>
    <w:rsid w:val="00E6364C"/>
    <w:rsid w:val="00E63FDD"/>
    <w:rsid w:val="00E64E9F"/>
    <w:rsid w:val="00E726D2"/>
    <w:rsid w:val="00E75737"/>
    <w:rsid w:val="00E80227"/>
    <w:rsid w:val="00E82CFB"/>
    <w:rsid w:val="00E8767B"/>
    <w:rsid w:val="00E97C1F"/>
    <w:rsid w:val="00E97EE4"/>
    <w:rsid w:val="00EA0755"/>
    <w:rsid w:val="00EA1803"/>
    <w:rsid w:val="00EA5E52"/>
    <w:rsid w:val="00EA5FD8"/>
    <w:rsid w:val="00EB3CF6"/>
    <w:rsid w:val="00EB7953"/>
    <w:rsid w:val="00EC0555"/>
    <w:rsid w:val="00EC7C1A"/>
    <w:rsid w:val="00ED1137"/>
    <w:rsid w:val="00EE1885"/>
    <w:rsid w:val="00EE3652"/>
    <w:rsid w:val="00EE7B70"/>
    <w:rsid w:val="00EF67EC"/>
    <w:rsid w:val="00F0081B"/>
    <w:rsid w:val="00F02BA0"/>
    <w:rsid w:val="00F14ED2"/>
    <w:rsid w:val="00F17389"/>
    <w:rsid w:val="00F20565"/>
    <w:rsid w:val="00F21A60"/>
    <w:rsid w:val="00F21CE2"/>
    <w:rsid w:val="00F30289"/>
    <w:rsid w:val="00F3289A"/>
    <w:rsid w:val="00F44405"/>
    <w:rsid w:val="00F4643A"/>
    <w:rsid w:val="00F513F2"/>
    <w:rsid w:val="00F54330"/>
    <w:rsid w:val="00F55016"/>
    <w:rsid w:val="00F55CE2"/>
    <w:rsid w:val="00F55EAB"/>
    <w:rsid w:val="00F62F06"/>
    <w:rsid w:val="00F66875"/>
    <w:rsid w:val="00F67ACC"/>
    <w:rsid w:val="00F702D6"/>
    <w:rsid w:val="00F72333"/>
    <w:rsid w:val="00F82F28"/>
    <w:rsid w:val="00F84435"/>
    <w:rsid w:val="00F85715"/>
    <w:rsid w:val="00F86859"/>
    <w:rsid w:val="00F97C0E"/>
    <w:rsid w:val="00FA101D"/>
    <w:rsid w:val="00FA34C9"/>
    <w:rsid w:val="00FA4ABA"/>
    <w:rsid w:val="00FB0A81"/>
    <w:rsid w:val="00FB291B"/>
    <w:rsid w:val="00FB60FF"/>
    <w:rsid w:val="00FC20BE"/>
    <w:rsid w:val="00FE1B9D"/>
    <w:rsid w:val="00FE2940"/>
    <w:rsid w:val="00FE3206"/>
    <w:rsid w:val="00FE40BB"/>
    <w:rsid w:val="00FF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1A8C0FB6-3AE3-4F7C-B8EF-438D95E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iPriority w:val="99"/>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afff6">
    <w:name w:val="Unresolved Mention"/>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51">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7752385">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k-samar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20</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Скрипий Екатерина</dc:creator>
  <cp:lastModifiedBy>Скрипий Екатерина</cp:lastModifiedBy>
  <cp:revision>279</cp:revision>
  <cp:lastPrinted>2021-04-07T12:08:00Z</cp:lastPrinted>
  <dcterms:created xsi:type="dcterms:W3CDTF">2021-03-26T06:57:00Z</dcterms:created>
  <dcterms:modified xsi:type="dcterms:W3CDTF">2022-09-12T03:45:00Z</dcterms:modified>
</cp:coreProperties>
</file>