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4628"/>
        <w:gridCol w:w="4727"/>
      </w:tblGrid>
      <w:tr w:rsidR="00A87F2F" w:rsidRPr="00C9072A" w14:paraId="264F8CF1" w14:textId="77777777" w:rsidTr="003A37B9">
        <w:trPr>
          <w:trHeight w:val="1701"/>
        </w:trPr>
        <w:tc>
          <w:tcPr>
            <w:tcW w:w="4785" w:type="dxa"/>
          </w:tcPr>
          <w:p w14:paraId="68BED6ED" w14:textId="77777777" w:rsidR="00A87F2F" w:rsidRPr="006174D4" w:rsidRDefault="00A87F2F" w:rsidP="006174D4">
            <w:pPr>
              <w:widowControl w:val="0"/>
              <w:spacing w:after="0" w:line="240" w:lineRule="auto"/>
              <w:rPr>
                <w:rFonts w:ascii="Times New Roman" w:hAnsi="Times New Roman" w:cs="Times New Roman"/>
              </w:rPr>
            </w:pPr>
          </w:p>
        </w:tc>
        <w:tc>
          <w:tcPr>
            <w:tcW w:w="4786" w:type="dxa"/>
          </w:tcPr>
          <w:p w14:paraId="7C482CDE" w14:textId="77777777" w:rsidR="00D30B64" w:rsidRPr="00C9072A" w:rsidRDefault="00D30B64" w:rsidP="006174D4">
            <w:pPr>
              <w:widowControl w:val="0"/>
              <w:spacing w:after="0" w:line="240" w:lineRule="auto"/>
              <w:ind w:left="35"/>
              <w:jc w:val="right"/>
              <w:rPr>
                <w:rFonts w:ascii="Times New Roman" w:hAnsi="Times New Roman" w:cs="Times New Roman"/>
              </w:rPr>
            </w:pPr>
            <w:r w:rsidRPr="00C9072A">
              <w:rPr>
                <w:rFonts w:ascii="Times New Roman" w:hAnsi="Times New Roman" w:cs="Times New Roman"/>
              </w:rPr>
              <w:t>Согласовано:</w:t>
            </w:r>
          </w:p>
          <w:p w14:paraId="77EE3AA1" w14:textId="61DC6D8A" w:rsidR="00D30B64" w:rsidRPr="00C9072A" w:rsidRDefault="009D7AA5" w:rsidP="006174D4">
            <w:pPr>
              <w:widowControl w:val="0"/>
              <w:spacing w:after="0" w:line="240" w:lineRule="auto"/>
              <w:ind w:left="35"/>
              <w:jc w:val="right"/>
              <w:rPr>
                <w:rFonts w:ascii="Times New Roman" w:hAnsi="Times New Roman" w:cs="Times New Roman"/>
              </w:rPr>
            </w:pPr>
            <w:r w:rsidRPr="00C9072A">
              <w:rPr>
                <w:rFonts w:ascii="Times New Roman" w:hAnsi="Times New Roman" w:cs="Times New Roman"/>
              </w:rPr>
              <w:t>директор</w:t>
            </w:r>
            <w:r w:rsidR="00D30B64" w:rsidRPr="00C9072A">
              <w:rPr>
                <w:rFonts w:ascii="Times New Roman" w:hAnsi="Times New Roman" w:cs="Times New Roman"/>
              </w:rPr>
              <w:t xml:space="preserve"> </w:t>
            </w:r>
            <w:r w:rsidR="009723E9" w:rsidRPr="00C9072A">
              <w:rPr>
                <w:rFonts w:ascii="Times New Roman" w:hAnsi="Times New Roman" w:cs="Times New Roman"/>
              </w:rPr>
              <w:t>муниципального автономного учреждения детский оздоровительный лагерь «Зеленые дубки» городского округа город Кумертау Республики Башкортостан</w:t>
            </w:r>
          </w:p>
          <w:p w14:paraId="094C279B" w14:textId="77777777" w:rsidR="00D30B64" w:rsidRPr="00C9072A" w:rsidRDefault="00D30B64" w:rsidP="006174D4">
            <w:pPr>
              <w:widowControl w:val="0"/>
              <w:spacing w:after="0" w:line="240" w:lineRule="auto"/>
              <w:ind w:left="35"/>
              <w:jc w:val="right"/>
              <w:rPr>
                <w:rFonts w:ascii="Times New Roman" w:hAnsi="Times New Roman" w:cs="Times New Roman"/>
              </w:rPr>
            </w:pPr>
          </w:p>
          <w:p w14:paraId="49981530" w14:textId="3C2020A8" w:rsidR="00D30B64" w:rsidRPr="00C9072A" w:rsidRDefault="00D30B64" w:rsidP="006174D4">
            <w:pPr>
              <w:widowControl w:val="0"/>
              <w:spacing w:after="0" w:line="240" w:lineRule="auto"/>
              <w:ind w:left="35"/>
              <w:jc w:val="right"/>
              <w:rPr>
                <w:rFonts w:ascii="Times New Roman" w:hAnsi="Times New Roman" w:cs="Times New Roman"/>
              </w:rPr>
            </w:pPr>
            <w:r w:rsidRPr="00C9072A">
              <w:rPr>
                <w:rFonts w:ascii="Times New Roman" w:hAnsi="Times New Roman" w:cs="Times New Roman"/>
              </w:rPr>
              <w:t>______________________</w:t>
            </w:r>
            <w:r w:rsidR="009723E9" w:rsidRPr="00C9072A">
              <w:rPr>
                <w:rFonts w:ascii="Times New Roman" w:hAnsi="Times New Roman" w:cs="Times New Roman"/>
              </w:rPr>
              <w:t>С.С. Медведе</w:t>
            </w:r>
            <w:r w:rsidR="00E90791" w:rsidRPr="00C9072A">
              <w:rPr>
                <w:rFonts w:ascii="Times New Roman" w:hAnsi="Times New Roman" w:cs="Times New Roman"/>
              </w:rPr>
              <w:t>в</w:t>
            </w:r>
          </w:p>
          <w:p w14:paraId="6A71AEE6" w14:textId="56D7E089" w:rsidR="003643C3" w:rsidRPr="00C9072A" w:rsidRDefault="00D30B64" w:rsidP="006174D4">
            <w:pPr>
              <w:widowControl w:val="0"/>
              <w:spacing w:after="0" w:line="240" w:lineRule="auto"/>
              <w:ind w:left="35"/>
              <w:jc w:val="right"/>
              <w:rPr>
                <w:rFonts w:ascii="Times New Roman" w:hAnsi="Times New Roman" w:cs="Times New Roman"/>
              </w:rPr>
            </w:pPr>
            <w:r w:rsidRPr="00C9072A">
              <w:rPr>
                <w:rFonts w:ascii="Times New Roman" w:hAnsi="Times New Roman" w:cs="Times New Roman"/>
              </w:rPr>
              <w:t>«</w:t>
            </w:r>
            <w:r w:rsidR="006174D4" w:rsidRPr="00C9072A">
              <w:rPr>
                <w:rFonts w:ascii="Times New Roman" w:hAnsi="Times New Roman" w:cs="Times New Roman"/>
              </w:rPr>
              <w:t>19</w:t>
            </w:r>
            <w:r w:rsidRPr="00C9072A">
              <w:rPr>
                <w:rFonts w:ascii="Times New Roman" w:hAnsi="Times New Roman" w:cs="Times New Roman"/>
              </w:rPr>
              <w:t xml:space="preserve">» </w:t>
            </w:r>
            <w:r w:rsidR="006174D4" w:rsidRPr="00C9072A">
              <w:rPr>
                <w:rFonts w:ascii="Times New Roman" w:hAnsi="Times New Roman" w:cs="Times New Roman"/>
              </w:rPr>
              <w:t>сентября</w:t>
            </w:r>
            <w:r w:rsidRPr="00C9072A">
              <w:rPr>
                <w:rFonts w:ascii="Times New Roman" w:hAnsi="Times New Roman" w:cs="Times New Roman"/>
              </w:rPr>
              <w:t xml:space="preserve"> </w:t>
            </w:r>
            <w:r w:rsidR="006174D4" w:rsidRPr="00C9072A">
              <w:rPr>
                <w:rFonts w:ascii="Times New Roman" w:hAnsi="Times New Roman" w:cs="Times New Roman"/>
              </w:rPr>
              <w:t>2022</w:t>
            </w:r>
            <w:r w:rsidRPr="00C9072A">
              <w:rPr>
                <w:rFonts w:ascii="Times New Roman" w:hAnsi="Times New Roman" w:cs="Times New Roman"/>
              </w:rPr>
              <w:t xml:space="preserve"> г.</w:t>
            </w:r>
          </w:p>
        </w:tc>
      </w:tr>
      <w:tr w:rsidR="00A87F2F" w:rsidRPr="00C9072A" w14:paraId="6859BC9C" w14:textId="77777777" w:rsidTr="00030A01">
        <w:tc>
          <w:tcPr>
            <w:tcW w:w="4785" w:type="dxa"/>
          </w:tcPr>
          <w:p w14:paraId="54DEB5CB" w14:textId="77777777" w:rsidR="00A87F2F" w:rsidRPr="00C9072A" w:rsidRDefault="00A87F2F" w:rsidP="006174D4">
            <w:pPr>
              <w:widowControl w:val="0"/>
              <w:spacing w:after="0" w:line="240" w:lineRule="auto"/>
              <w:rPr>
                <w:rFonts w:ascii="Times New Roman" w:hAnsi="Times New Roman" w:cs="Times New Roman"/>
              </w:rPr>
            </w:pPr>
          </w:p>
        </w:tc>
        <w:tc>
          <w:tcPr>
            <w:tcW w:w="4786" w:type="dxa"/>
          </w:tcPr>
          <w:p w14:paraId="7EF10815" w14:textId="77777777" w:rsidR="00A87F2F" w:rsidRPr="00C9072A" w:rsidRDefault="00A87F2F" w:rsidP="006174D4">
            <w:pPr>
              <w:widowControl w:val="0"/>
              <w:spacing w:after="0" w:line="240" w:lineRule="auto"/>
              <w:rPr>
                <w:rFonts w:ascii="Times New Roman" w:hAnsi="Times New Roman" w:cs="Times New Roman"/>
                <w:b/>
              </w:rPr>
            </w:pPr>
          </w:p>
          <w:p w14:paraId="7FCFF793" w14:textId="77777777" w:rsidR="00A87F2F" w:rsidRPr="00C9072A" w:rsidRDefault="00A87F2F" w:rsidP="006174D4">
            <w:pPr>
              <w:widowControl w:val="0"/>
              <w:spacing w:after="0" w:line="240" w:lineRule="auto"/>
              <w:jc w:val="right"/>
              <w:rPr>
                <w:rFonts w:ascii="Times New Roman" w:hAnsi="Times New Roman" w:cs="Times New Roman"/>
              </w:rPr>
            </w:pPr>
          </w:p>
        </w:tc>
      </w:tr>
    </w:tbl>
    <w:p w14:paraId="55A59067" w14:textId="77777777" w:rsidR="000647F7" w:rsidRPr="00C9072A" w:rsidRDefault="000647F7" w:rsidP="006174D4">
      <w:pPr>
        <w:widowControl w:val="0"/>
        <w:spacing w:after="0" w:line="240" w:lineRule="auto"/>
        <w:rPr>
          <w:rFonts w:ascii="Times New Roman" w:hAnsi="Times New Roman" w:cs="Times New Roman"/>
          <w:b/>
        </w:rPr>
      </w:pPr>
    </w:p>
    <w:p w14:paraId="4BA19031" w14:textId="77777777" w:rsidR="00E40A80" w:rsidRPr="00C9072A" w:rsidRDefault="00E45EC8" w:rsidP="006174D4">
      <w:pPr>
        <w:widowControl w:val="0"/>
        <w:spacing w:after="0" w:line="240" w:lineRule="auto"/>
        <w:jc w:val="center"/>
        <w:rPr>
          <w:rFonts w:ascii="Times New Roman" w:hAnsi="Times New Roman" w:cs="Times New Roman"/>
          <w:b/>
        </w:rPr>
      </w:pPr>
      <w:r w:rsidRPr="00C9072A">
        <w:rPr>
          <w:rFonts w:ascii="Times New Roman" w:hAnsi="Times New Roman" w:cs="Times New Roman"/>
          <w:b/>
        </w:rPr>
        <w:t>Извещение о проведении запроса котировок в электронной форме</w:t>
      </w:r>
    </w:p>
    <w:p w14:paraId="10257A4D" w14:textId="77777777" w:rsidR="00A87F2F" w:rsidRPr="00C9072A" w:rsidRDefault="00A87F2F" w:rsidP="006174D4">
      <w:pPr>
        <w:widowControl w:val="0"/>
        <w:spacing w:after="0" w:line="240" w:lineRule="auto"/>
        <w:jc w:val="center"/>
        <w:rPr>
          <w:rFonts w:ascii="Times New Roman" w:hAnsi="Times New Roman" w:cs="Times New Roman"/>
          <w:b/>
        </w:rPr>
      </w:pPr>
      <w:r w:rsidRPr="00C9072A">
        <w:rPr>
          <w:rFonts w:ascii="Times New Roman" w:hAnsi="Times New Roman" w:cs="Times New Roman"/>
          <w:b/>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14:paraId="08D18EED" w14:textId="77777777" w:rsidR="00A87F2F" w:rsidRPr="00C9072A" w:rsidRDefault="00A87F2F" w:rsidP="006174D4">
      <w:pPr>
        <w:widowControl w:val="0"/>
        <w:spacing w:after="0" w:line="240" w:lineRule="auto"/>
        <w:jc w:val="center"/>
        <w:rPr>
          <w:rFonts w:ascii="Times New Roman" w:hAnsi="Times New Roman" w:cs="Times New Roman"/>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C9072A" w14:paraId="659BCD00" w14:textId="77777777" w:rsidTr="00930C30">
        <w:tc>
          <w:tcPr>
            <w:tcW w:w="3510" w:type="dxa"/>
          </w:tcPr>
          <w:p w14:paraId="6A64E15A" w14:textId="77777777" w:rsidR="00E45EC8" w:rsidRPr="00C9072A" w:rsidRDefault="00E45EC8" w:rsidP="006174D4">
            <w:pPr>
              <w:widowControl w:val="0"/>
              <w:spacing w:after="0" w:line="240" w:lineRule="auto"/>
              <w:rPr>
                <w:rFonts w:ascii="Times New Roman" w:hAnsi="Times New Roman" w:cs="Times New Roman"/>
              </w:rPr>
            </w:pPr>
            <w:r w:rsidRPr="00C9072A">
              <w:rPr>
                <w:rFonts w:ascii="Times New Roman" w:hAnsi="Times New Roman" w:cs="Times New Roman"/>
              </w:rPr>
              <w:t xml:space="preserve">Способ осуществления закупки </w:t>
            </w:r>
          </w:p>
        </w:tc>
        <w:tc>
          <w:tcPr>
            <w:tcW w:w="6096" w:type="dxa"/>
          </w:tcPr>
          <w:p w14:paraId="4309AF6D" w14:textId="375A5DAE" w:rsidR="00A87F2F" w:rsidRPr="00C9072A" w:rsidRDefault="00E45EC8" w:rsidP="006174D4">
            <w:pPr>
              <w:widowControl w:val="0"/>
              <w:spacing w:after="0" w:line="240" w:lineRule="auto"/>
              <w:rPr>
                <w:rFonts w:ascii="Times New Roman" w:hAnsi="Times New Roman" w:cs="Times New Roman"/>
              </w:rPr>
            </w:pPr>
            <w:r w:rsidRPr="00C9072A">
              <w:rPr>
                <w:rFonts w:ascii="Times New Roman" w:hAnsi="Times New Roman" w:cs="Times New Roman"/>
              </w:rPr>
              <w:t>Запрос котировок в электронной форме</w:t>
            </w:r>
          </w:p>
        </w:tc>
      </w:tr>
      <w:tr w:rsidR="00E45EC8" w:rsidRPr="00C9072A" w14:paraId="405CCE9F" w14:textId="77777777" w:rsidTr="00930C30">
        <w:tc>
          <w:tcPr>
            <w:tcW w:w="3510" w:type="dxa"/>
          </w:tcPr>
          <w:p w14:paraId="25146220" w14:textId="77777777" w:rsidR="00E45EC8" w:rsidRPr="00C9072A" w:rsidRDefault="00E45EC8" w:rsidP="006174D4">
            <w:pPr>
              <w:widowControl w:val="0"/>
              <w:spacing w:after="0" w:line="240" w:lineRule="auto"/>
              <w:rPr>
                <w:rFonts w:ascii="Times New Roman" w:hAnsi="Times New Roman" w:cs="Times New Roman"/>
              </w:rPr>
            </w:pPr>
            <w:r w:rsidRPr="00C9072A">
              <w:rPr>
                <w:rFonts w:ascii="Times New Roman" w:hAnsi="Times New Roman" w:cs="Times New Roman"/>
              </w:rPr>
              <w:t>Наименование, место нахождения, почтовый адрес, адрес электронной почты, номер контактного телефона Заказчика</w:t>
            </w:r>
          </w:p>
        </w:tc>
        <w:tc>
          <w:tcPr>
            <w:tcW w:w="6096" w:type="dxa"/>
          </w:tcPr>
          <w:p w14:paraId="136388BB" w14:textId="24B19126" w:rsidR="000C2A71" w:rsidRPr="00C9072A" w:rsidRDefault="009723E9" w:rsidP="006174D4">
            <w:pPr>
              <w:widowControl w:val="0"/>
              <w:spacing w:after="0" w:line="240" w:lineRule="auto"/>
              <w:rPr>
                <w:rStyle w:val="a8"/>
                <w:rFonts w:ascii="Times New Roman" w:eastAsiaTheme="majorEastAsia" w:hAnsi="Times New Roman" w:cs="Times New Roman"/>
                <w:color w:val="auto"/>
                <w:bdr w:val="none" w:sz="0" w:space="0" w:color="auto" w:frame="1"/>
                <w:shd w:val="clear" w:color="auto" w:fill="FFFFFF"/>
                <w:lang w:eastAsia="ru-RU"/>
              </w:rPr>
            </w:pPr>
            <w:r w:rsidRPr="00C9072A">
              <w:rPr>
                <w:rFonts w:ascii="Times New Roman" w:hAnsi="Times New Roman" w:cs="Times New Roman"/>
              </w:rPr>
              <w:t>Муниципальное автономное учреждение детский оздоровительный лагерь «Зеленые дубки» городского округа город Кумертау Республики Башкортостан</w:t>
            </w:r>
          </w:p>
          <w:p w14:paraId="6C4FBB29" w14:textId="7EDA3C90" w:rsidR="00D30B64" w:rsidRPr="00C9072A" w:rsidRDefault="00D30B64" w:rsidP="006174D4">
            <w:pPr>
              <w:widowControl w:val="0"/>
              <w:spacing w:after="0" w:line="240" w:lineRule="auto"/>
              <w:rPr>
                <w:rStyle w:val="a8"/>
                <w:rFonts w:ascii="Times New Roman" w:eastAsiaTheme="majorEastAsia" w:hAnsi="Times New Roman" w:cs="Times New Roman"/>
                <w:color w:val="auto"/>
                <w:bdr w:val="none" w:sz="0" w:space="0" w:color="auto" w:frame="1"/>
                <w:shd w:val="clear" w:color="auto" w:fill="FFFFFF"/>
                <w:lang w:eastAsia="ru-RU"/>
              </w:rPr>
            </w:pPr>
            <w:r w:rsidRPr="00C9072A">
              <w:rPr>
                <w:rStyle w:val="a8"/>
                <w:rFonts w:ascii="Times New Roman" w:eastAsiaTheme="majorEastAsia" w:hAnsi="Times New Roman" w:cs="Times New Roman"/>
                <w:color w:val="auto"/>
                <w:bdr w:val="none" w:sz="0" w:space="0" w:color="auto" w:frame="1"/>
                <w:shd w:val="clear" w:color="auto" w:fill="FFFFFF"/>
                <w:lang w:eastAsia="ru-RU"/>
              </w:rPr>
              <w:t>Е-</w:t>
            </w:r>
            <w:r w:rsidRPr="00C9072A">
              <w:rPr>
                <w:rStyle w:val="a8"/>
                <w:rFonts w:ascii="Times New Roman" w:eastAsiaTheme="majorEastAsia" w:hAnsi="Times New Roman" w:cs="Times New Roman"/>
                <w:color w:val="auto"/>
                <w:bdr w:val="none" w:sz="0" w:space="0" w:color="auto" w:frame="1"/>
                <w:shd w:val="clear" w:color="auto" w:fill="FFFFFF"/>
                <w:lang w:val="en-US" w:eastAsia="ru-RU"/>
              </w:rPr>
              <w:t>mail</w:t>
            </w:r>
            <w:r w:rsidRPr="00C9072A">
              <w:rPr>
                <w:rStyle w:val="a8"/>
                <w:rFonts w:ascii="Times New Roman" w:eastAsiaTheme="majorEastAsia" w:hAnsi="Times New Roman" w:cs="Times New Roman"/>
                <w:color w:val="auto"/>
                <w:bdr w:val="none" w:sz="0" w:space="0" w:color="auto" w:frame="1"/>
                <w:shd w:val="clear" w:color="auto" w:fill="FFFFFF"/>
                <w:lang w:eastAsia="ru-RU"/>
              </w:rPr>
              <w:t xml:space="preserve">: </w:t>
            </w:r>
            <w:r w:rsidR="005F1F63" w:rsidRPr="00C9072A">
              <w:rPr>
                <w:rStyle w:val="a8"/>
                <w:rFonts w:ascii="Times New Roman" w:eastAsiaTheme="majorEastAsia" w:hAnsi="Times New Roman" w:cs="Times New Roman"/>
                <w:color w:val="auto"/>
                <w:bdr w:val="none" w:sz="0" w:space="0" w:color="auto" w:frame="1"/>
                <w:shd w:val="clear" w:color="auto" w:fill="FFFFFF"/>
                <w:lang w:val="en-US" w:eastAsia="ru-RU"/>
              </w:rPr>
              <w:t>zd</w:t>
            </w:r>
            <w:r w:rsidR="005F1F63" w:rsidRPr="00C9072A">
              <w:rPr>
                <w:rStyle w:val="a8"/>
                <w:rFonts w:ascii="Times New Roman" w:eastAsiaTheme="majorEastAsia" w:hAnsi="Times New Roman" w:cs="Times New Roman"/>
                <w:bdr w:val="none" w:sz="0" w:space="0" w:color="auto" w:frame="1"/>
                <w:shd w:val="clear" w:color="auto" w:fill="FFFFFF"/>
                <w:lang w:val="en-US" w:eastAsia="ru-RU"/>
              </w:rPr>
              <w:t>ubki</w:t>
            </w:r>
            <w:r w:rsidR="005F1F63" w:rsidRPr="00C9072A">
              <w:rPr>
                <w:rStyle w:val="a8"/>
                <w:rFonts w:ascii="Times New Roman" w:eastAsiaTheme="majorEastAsia" w:hAnsi="Times New Roman" w:cs="Times New Roman"/>
                <w:bdr w:val="none" w:sz="0" w:space="0" w:color="auto" w:frame="1"/>
                <w:shd w:val="clear" w:color="auto" w:fill="FFFFFF"/>
                <w:lang w:eastAsia="ru-RU"/>
              </w:rPr>
              <w:t>1@</w:t>
            </w:r>
            <w:r w:rsidR="005F1F63" w:rsidRPr="00C9072A">
              <w:rPr>
                <w:rStyle w:val="a8"/>
                <w:rFonts w:ascii="Times New Roman" w:eastAsiaTheme="majorEastAsia" w:hAnsi="Times New Roman" w:cs="Times New Roman"/>
                <w:bdr w:val="none" w:sz="0" w:space="0" w:color="auto" w:frame="1"/>
                <w:shd w:val="clear" w:color="auto" w:fill="FFFFFF"/>
                <w:lang w:val="en-US" w:eastAsia="ru-RU"/>
              </w:rPr>
              <w:t>yandex</w:t>
            </w:r>
            <w:r w:rsidR="005F1F63" w:rsidRPr="00C9072A">
              <w:rPr>
                <w:rStyle w:val="a8"/>
                <w:rFonts w:ascii="Times New Roman" w:eastAsiaTheme="majorEastAsia" w:hAnsi="Times New Roman" w:cs="Times New Roman"/>
                <w:bdr w:val="none" w:sz="0" w:space="0" w:color="auto" w:frame="1"/>
                <w:shd w:val="clear" w:color="auto" w:fill="FFFFFF"/>
                <w:lang w:eastAsia="ru-RU"/>
              </w:rPr>
              <w:t>.</w:t>
            </w:r>
            <w:r w:rsidR="005F1F63" w:rsidRPr="00C9072A">
              <w:rPr>
                <w:rStyle w:val="a8"/>
                <w:rFonts w:ascii="Times New Roman" w:eastAsiaTheme="majorEastAsia" w:hAnsi="Times New Roman" w:cs="Times New Roman"/>
                <w:bdr w:val="none" w:sz="0" w:space="0" w:color="auto" w:frame="1"/>
                <w:shd w:val="clear" w:color="auto" w:fill="FFFFFF"/>
                <w:lang w:val="en-US" w:eastAsia="ru-RU"/>
              </w:rPr>
              <w:t>ru</w:t>
            </w:r>
          </w:p>
          <w:p w14:paraId="49CC1080" w14:textId="064207E6" w:rsidR="00D30B64" w:rsidRPr="00C9072A" w:rsidRDefault="00D30B64" w:rsidP="006174D4">
            <w:pPr>
              <w:widowControl w:val="0"/>
              <w:spacing w:after="0" w:line="240" w:lineRule="auto"/>
              <w:rPr>
                <w:rStyle w:val="a8"/>
                <w:rFonts w:ascii="Times New Roman" w:eastAsiaTheme="majorEastAsia" w:hAnsi="Times New Roman" w:cs="Times New Roman"/>
                <w:color w:val="auto"/>
                <w:bdr w:val="none" w:sz="0" w:space="0" w:color="auto" w:frame="1"/>
                <w:shd w:val="clear" w:color="auto" w:fill="FFFFFF"/>
                <w:lang w:eastAsia="ru-RU"/>
              </w:rPr>
            </w:pPr>
            <w:r w:rsidRPr="00C9072A">
              <w:rPr>
                <w:rStyle w:val="a8"/>
                <w:rFonts w:ascii="Times New Roman" w:eastAsiaTheme="majorEastAsia" w:hAnsi="Times New Roman" w:cs="Times New Roman"/>
                <w:color w:val="auto"/>
                <w:bdr w:val="none" w:sz="0" w:space="0" w:color="auto" w:frame="1"/>
                <w:shd w:val="clear" w:color="auto" w:fill="FFFFFF"/>
                <w:lang w:eastAsia="ru-RU"/>
              </w:rPr>
              <w:t xml:space="preserve">Адрес: </w:t>
            </w:r>
            <w:r w:rsidR="009723E9" w:rsidRPr="00C9072A">
              <w:rPr>
                <w:rStyle w:val="a8"/>
                <w:rFonts w:ascii="Times New Roman" w:eastAsiaTheme="majorEastAsia" w:hAnsi="Times New Roman" w:cs="Times New Roman"/>
                <w:color w:val="auto"/>
                <w:bdr w:val="none" w:sz="0" w:space="0" w:color="auto" w:frame="1"/>
                <w:shd w:val="clear" w:color="auto" w:fill="FFFFFF"/>
                <w:lang w:eastAsia="ru-RU"/>
              </w:rPr>
              <w:t>453300, Республика Башкортостан, город Кумертау, улица Советская, 7</w:t>
            </w:r>
          </w:p>
          <w:p w14:paraId="34A1DB0A" w14:textId="12CB151E" w:rsidR="00E45EC8" w:rsidRPr="00C9072A" w:rsidRDefault="00D30B64" w:rsidP="006174D4">
            <w:pPr>
              <w:widowControl w:val="0"/>
              <w:spacing w:after="0" w:line="240" w:lineRule="auto"/>
              <w:jc w:val="both"/>
              <w:rPr>
                <w:rFonts w:ascii="Times New Roman" w:hAnsi="Times New Roman" w:cs="Times New Roman"/>
                <w:lang w:val="en-US"/>
              </w:rPr>
            </w:pPr>
            <w:r w:rsidRPr="00C9072A">
              <w:rPr>
                <w:rStyle w:val="a8"/>
                <w:rFonts w:ascii="Times New Roman" w:eastAsiaTheme="majorEastAsia" w:hAnsi="Times New Roman" w:cs="Times New Roman"/>
                <w:color w:val="auto"/>
                <w:bdr w:val="none" w:sz="0" w:space="0" w:color="auto" w:frame="1"/>
                <w:shd w:val="clear" w:color="auto" w:fill="FFFFFF"/>
                <w:lang w:eastAsia="ru-RU"/>
              </w:rPr>
              <w:t xml:space="preserve">Телефон: </w:t>
            </w:r>
            <w:r w:rsidR="005F1F63" w:rsidRPr="00C9072A">
              <w:rPr>
                <w:rStyle w:val="a8"/>
                <w:rFonts w:ascii="Times New Roman" w:eastAsiaTheme="majorEastAsia" w:hAnsi="Times New Roman" w:cs="Times New Roman"/>
                <w:color w:val="auto"/>
                <w:bdr w:val="none" w:sz="0" w:space="0" w:color="auto" w:frame="1"/>
                <w:shd w:val="clear" w:color="auto" w:fill="FFFFFF"/>
                <w:lang w:val="en-US" w:eastAsia="ru-RU"/>
              </w:rPr>
              <w:t>8</w:t>
            </w:r>
            <w:r w:rsidR="005F1F63" w:rsidRPr="00C9072A">
              <w:rPr>
                <w:rStyle w:val="a8"/>
                <w:rFonts w:ascii="Times New Roman" w:eastAsiaTheme="majorEastAsia" w:hAnsi="Times New Roman" w:cs="Times New Roman"/>
                <w:bdr w:val="none" w:sz="0" w:space="0" w:color="auto" w:frame="1"/>
                <w:shd w:val="clear" w:color="auto" w:fill="FFFFFF"/>
                <w:lang w:val="en-US" w:eastAsia="ru-RU"/>
              </w:rPr>
              <w:t>-927-080-55-21</w:t>
            </w:r>
          </w:p>
        </w:tc>
      </w:tr>
      <w:tr w:rsidR="00E45EC8" w:rsidRPr="00C9072A" w14:paraId="037F3803" w14:textId="77777777" w:rsidTr="00930C30">
        <w:tc>
          <w:tcPr>
            <w:tcW w:w="3510" w:type="dxa"/>
          </w:tcPr>
          <w:p w14:paraId="436F883F" w14:textId="77777777" w:rsidR="00E45EC8" w:rsidRPr="00C9072A" w:rsidRDefault="00E45EC8" w:rsidP="006174D4">
            <w:pPr>
              <w:widowControl w:val="0"/>
              <w:spacing w:after="0" w:line="240" w:lineRule="auto"/>
              <w:rPr>
                <w:rFonts w:ascii="Times New Roman" w:hAnsi="Times New Roman" w:cs="Times New Roman"/>
              </w:rPr>
            </w:pPr>
            <w:r w:rsidRPr="00C9072A">
              <w:rPr>
                <w:rFonts w:ascii="Times New Roman" w:hAnsi="Times New Roman" w:cs="Times New Roman"/>
              </w:rPr>
              <w:t>Адрес электронной площадки в информационно-телекоммуникационной сети «Интернет»</w:t>
            </w:r>
          </w:p>
        </w:tc>
        <w:tc>
          <w:tcPr>
            <w:tcW w:w="6096" w:type="dxa"/>
          </w:tcPr>
          <w:p w14:paraId="28CAB49A" w14:textId="77777777" w:rsidR="00E45EC8" w:rsidRPr="00C9072A" w:rsidRDefault="002942E5" w:rsidP="006174D4">
            <w:pPr>
              <w:widowControl w:val="0"/>
              <w:tabs>
                <w:tab w:val="left" w:pos="-5245"/>
              </w:tabs>
              <w:spacing w:after="0" w:line="240" w:lineRule="auto"/>
              <w:jc w:val="both"/>
              <w:rPr>
                <w:rFonts w:ascii="Times New Roman" w:hAnsi="Times New Roman" w:cs="Times New Roman"/>
              </w:rPr>
            </w:pPr>
            <w:r w:rsidRPr="00C9072A">
              <w:rPr>
                <w:rFonts w:ascii="Times New Roman" w:hAnsi="Times New Roman" w:cs="Times New Roman"/>
              </w:rPr>
              <w:t>«</w:t>
            </w:r>
            <w:r w:rsidR="0077458C" w:rsidRPr="00C9072A">
              <w:rPr>
                <w:rFonts w:ascii="Times New Roman" w:hAnsi="Times New Roman" w:cs="Times New Roman"/>
              </w:rPr>
              <w:t>ЭТП Регион</w:t>
            </w:r>
            <w:r w:rsidRPr="00C9072A">
              <w:rPr>
                <w:rFonts w:ascii="Times New Roman" w:hAnsi="Times New Roman" w:cs="Times New Roman"/>
              </w:rPr>
              <w:t xml:space="preserve">» </w:t>
            </w:r>
            <w:hyperlink r:id="rId8" w:history="1">
              <w:r w:rsidR="0077458C" w:rsidRPr="00C9072A">
                <w:rPr>
                  <w:rStyle w:val="a8"/>
                  <w:rFonts w:ascii="Times New Roman" w:hAnsi="Times New Roman" w:cs="Times New Roman"/>
                  <w:lang w:val="en-US"/>
                </w:rPr>
                <w:t>https</w:t>
              </w:r>
              <w:r w:rsidR="0077458C" w:rsidRPr="00C9072A">
                <w:rPr>
                  <w:rStyle w:val="a8"/>
                  <w:rFonts w:ascii="Times New Roman" w:hAnsi="Times New Roman" w:cs="Times New Roman"/>
                </w:rPr>
                <w:t>://</w:t>
              </w:r>
              <w:proofErr w:type="spellStart"/>
              <w:r w:rsidR="0077458C" w:rsidRPr="00C9072A">
                <w:rPr>
                  <w:rStyle w:val="a8"/>
                  <w:rFonts w:ascii="Times New Roman" w:hAnsi="Times New Roman" w:cs="Times New Roman"/>
                  <w:lang w:val="en-US"/>
                </w:rPr>
                <w:t>etp</w:t>
              </w:r>
              <w:proofErr w:type="spellEnd"/>
              <w:r w:rsidR="0077458C" w:rsidRPr="00C9072A">
                <w:rPr>
                  <w:rStyle w:val="a8"/>
                  <w:rFonts w:ascii="Times New Roman" w:hAnsi="Times New Roman" w:cs="Times New Roman"/>
                </w:rPr>
                <w:t>-</w:t>
              </w:r>
              <w:r w:rsidR="0077458C" w:rsidRPr="00C9072A">
                <w:rPr>
                  <w:rStyle w:val="a8"/>
                  <w:rFonts w:ascii="Times New Roman" w:hAnsi="Times New Roman" w:cs="Times New Roman"/>
                  <w:lang w:val="en-US"/>
                </w:rPr>
                <w:t>region</w:t>
              </w:r>
              <w:r w:rsidR="0077458C" w:rsidRPr="00C9072A">
                <w:rPr>
                  <w:rStyle w:val="a8"/>
                  <w:rFonts w:ascii="Times New Roman" w:hAnsi="Times New Roman" w:cs="Times New Roman"/>
                </w:rPr>
                <w:t>.</w:t>
              </w:r>
              <w:proofErr w:type="spellStart"/>
              <w:r w:rsidR="0077458C" w:rsidRPr="00C9072A">
                <w:rPr>
                  <w:rStyle w:val="a8"/>
                  <w:rFonts w:ascii="Times New Roman" w:hAnsi="Times New Roman" w:cs="Times New Roman"/>
                  <w:lang w:val="en-US"/>
                </w:rPr>
                <w:t>ru</w:t>
              </w:r>
              <w:proofErr w:type="spellEnd"/>
              <w:r w:rsidR="0077458C" w:rsidRPr="00C9072A">
                <w:rPr>
                  <w:rStyle w:val="a8"/>
                  <w:rFonts w:ascii="Times New Roman" w:hAnsi="Times New Roman" w:cs="Times New Roman"/>
                </w:rPr>
                <w:t>/</w:t>
              </w:r>
            </w:hyperlink>
          </w:p>
        </w:tc>
      </w:tr>
      <w:tr w:rsidR="00E45EC8" w:rsidRPr="00C9072A" w14:paraId="42AC8BDC" w14:textId="77777777" w:rsidTr="00930C30">
        <w:tc>
          <w:tcPr>
            <w:tcW w:w="3510" w:type="dxa"/>
          </w:tcPr>
          <w:p w14:paraId="42948A2E" w14:textId="77777777" w:rsidR="00E45EC8" w:rsidRPr="00C9072A" w:rsidRDefault="00E45EC8" w:rsidP="006174D4">
            <w:pPr>
              <w:widowControl w:val="0"/>
              <w:spacing w:after="0" w:line="240" w:lineRule="auto"/>
              <w:rPr>
                <w:rFonts w:ascii="Times New Roman" w:hAnsi="Times New Roman" w:cs="Times New Roman"/>
              </w:rPr>
            </w:pPr>
            <w:r w:rsidRPr="00C9072A">
              <w:rPr>
                <w:rFonts w:ascii="Times New Roman" w:hAnsi="Times New Roman" w:cs="Times New Roman"/>
              </w:rPr>
              <w:t>Предмет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14:paraId="5785DE4D" w14:textId="34A88F61" w:rsidR="000463AA" w:rsidRPr="00C9072A" w:rsidRDefault="00BA2983" w:rsidP="006174D4">
            <w:pPr>
              <w:widowControl w:val="0"/>
              <w:spacing w:after="0" w:line="240" w:lineRule="auto"/>
              <w:rPr>
                <w:rFonts w:ascii="Times New Roman" w:hAnsi="Times New Roman" w:cs="Times New Roman"/>
              </w:rPr>
            </w:pPr>
            <w:r w:rsidRPr="00C9072A">
              <w:rPr>
                <w:rFonts w:ascii="Times New Roman" w:hAnsi="Times New Roman" w:cs="Times New Roman"/>
                <w:b/>
                <w:bCs/>
              </w:rPr>
              <w:t xml:space="preserve">Выполнение работ </w:t>
            </w:r>
            <w:r w:rsidR="006174D4" w:rsidRPr="00C9072A">
              <w:rPr>
                <w:rFonts w:ascii="Times New Roman" w:hAnsi="Times New Roman" w:cs="Times New Roman"/>
                <w:b/>
                <w:bCs/>
              </w:rPr>
              <w:t>по текущему ремонту туалетов и душевых в служебных помещениях здания корпуса (литер А) МАУ ДОЛ «Зеленые дубки»</w:t>
            </w:r>
          </w:p>
          <w:p w14:paraId="45AE16C6" w14:textId="77777777" w:rsidR="00E45EC8" w:rsidRPr="00C9072A" w:rsidRDefault="00B763A1" w:rsidP="006174D4">
            <w:pPr>
              <w:widowControl w:val="0"/>
              <w:spacing w:after="0" w:line="240" w:lineRule="auto"/>
              <w:rPr>
                <w:rFonts w:ascii="Times New Roman" w:hAnsi="Times New Roman" w:cs="Times New Roman"/>
              </w:rPr>
            </w:pPr>
            <w:r w:rsidRPr="00C9072A">
              <w:rPr>
                <w:rFonts w:ascii="Times New Roman" w:hAnsi="Times New Roman" w:cs="Times New Roman"/>
              </w:rPr>
              <w:t>в соответствии с Техническим заданием (</w:t>
            </w:r>
            <w:r w:rsidR="00BA2983" w:rsidRPr="00C9072A">
              <w:rPr>
                <w:rFonts w:ascii="Times New Roman" w:hAnsi="Times New Roman" w:cs="Times New Roman"/>
              </w:rPr>
              <w:t>прилагается отдельным файлом</w:t>
            </w:r>
            <w:r w:rsidRPr="00C9072A">
              <w:rPr>
                <w:rFonts w:ascii="Times New Roman" w:hAnsi="Times New Roman" w:cs="Times New Roman"/>
              </w:rPr>
              <w:t>)</w:t>
            </w:r>
          </w:p>
        </w:tc>
      </w:tr>
      <w:tr w:rsidR="00E45EC8" w:rsidRPr="00C9072A" w14:paraId="5627422B" w14:textId="77777777" w:rsidTr="00930C30">
        <w:tc>
          <w:tcPr>
            <w:tcW w:w="3510" w:type="dxa"/>
          </w:tcPr>
          <w:p w14:paraId="707E6045" w14:textId="77777777" w:rsidR="00E45EC8" w:rsidRPr="00C9072A" w:rsidRDefault="00E45EC8" w:rsidP="006174D4">
            <w:pPr>
              <w:widowControl w:val="0"/>
              <w:spacing w:after="0" w:line="240" w:lineRule="auto"/>
              <w:rPr>
                <w:rFonts w:ascii="Times New Roman" w:hAnsi="Times New Roman" w:cs="Times New Roman"/>
              </w:rPr>
            </w:pPr>
            <w:r w:rsidRPr="00C9072A">
              <w:rPr>
                <w:rFonts w:ascii="Times New Roman" w:hAnsi="Times New Roman" w:cs="Times New Roman"/>
              </w:rPr>
              <w:t xml:space="preserve">Место </w:t>
            </w:r>
            <w:r w:rsidR="0035638F" w:rsidRPr="00C9072A">
              <w:rPr>
                <w:rFonts w:ascii="Times New Roman" w:hAnsi="Times New Roman" w:cs="Times New Roman"/>
              </w:rPr>
              <w:t xml:space="preserve">и сроки </w:t>
            </w:r>
            <w:r w:rsidRPr="00C9072A">
              <w:rPr>
                <w:rFonts w:ascii="Times New Roman" w:hAnsi="Times New Roman" w:cs="Times New Roman"/>
              </w:rPr>
              <w:t>поставки товара, выполнения работы, оказания услуги</w:t>
            </w:r>
          </w:p>
        </w:tc>
        <w:tc>
          <w:tcPr>
            <w:tcW w:w="6096" w:type="dxa"/>
          </w:tcPr>
          <w:p w14:paraId="260E8C6C" w14:textId="496E1360" w:rsidR="00BA2983" w:rsidRPr="00C9072A" w:rsidRDefault="006174D4" w:rsidP="006174D4">
            <w:pPr>
              <w:widowControl w:val="0"/>
              <w:spacing w:after="0" w:line="240" w:lineRule="auto"/>
              <w:jc w:val="both"/>
              <w:rPr>
                <w:rFonts w:ascii="Times New Roman" w:hAnsi="Times New Roman" w:cs="Times New Roman"/>
              </w:rPr>
            </w:pPr>
            <w:r w:rsidRPr="00C9072A">
              <w:rPr>
                <w:rFonts w:ascii="Times New Roman" w:hAnsi="Times New Roman" w:cs="Times New Roman"/>
              </w:rPr>
              <w:t xml:space="preserve">Место выполнения работ: </w:t>
            </w:r>
            <w:r w:rsidR="005F1F63" w:rsidRPr="00C9072A">
              <w:rPr>
                <w:rFonts w:ascii="Times New Roman" w:hAnsi="Times New Roman" w:cs="Times New Roman"/>
              </w:rPr>
              <w:t>Россия, Республика Башкортостан, Мелеузовский район, квартал № 66 и 69 Мелеузовского лесничества, Мелеузовского лесхоза, ДОЛ «Зеленые дубки»</w:t>
            </w:r>
          </w:p>
          <w:p w14:paraId="1EEA2178" w14:textId="77777777" w:rsidR="005F1F63" w:rsidRPr="00C9072A" w:rsidRDefault="005F1F63" w:rsidP="006174D4">
            <w:pPr>
              <w:widowControl w:val="0"/>
              <w:spacing w:after="0" w:line="240" w:lineRule="auto"/>
              <w:jc w:val="both"/>
              <w:rPr>
                <w:rFonts w:ascii="Times New Roman" w:hAnsi="Times New Roman" w:cs="Times New Roman"/>
                <w:shd w:val="clear" w:color="auto" w:fill="FFFFFF"/>
              </w:rPr>
            </w:pPr>
          </w:p>
          <w:p w14:paraId="6E5ED91D" w14:textId="5317CD9B" w:rsidR="009723E9" w:rsidRPr="00C9072A" w:rsidRDefault="006174D4" w:rsidP="006174D4">
            <w:pPr>
              <w:widowControl w:val="0"/>
              <w:spacing w:after="0" w:line="240" w:lineRule="auto"/>
              <w:jc w:val="both"/>
              <w:rPr>
                <w:rFonts w:ascii="Times New Roman" w:hAnsi="Times New Roman" w:cs="Times New Roman"/>
              </w:rPr>
            </w:pPr>
            <w:r w:rsidRPr="00C9072A">
              <w:rPr>
                <w:rFonts w:ascii="Times New Roman" w:hAnsi="Times New Roman" w:cs="Times New Roman"/>
              </w:rPr>
              <w:t>Срок выполнения работ: в течение 30-ти (тридцати) календарных дней с момента заключения договора.</w:t>
            </w:r>
            <w:r w:rsidR="009723E9" w:rsidRPr="00C9072A">
              <w:rPr>
                <w:rFonts w:ascii="Times New Roman" w:hAnsi="Times New Roman" w:cs="Times New Roman"/>
              </w:rPr>
              <w:t xml:space="preserve"> Время проведения работ на объекте согласуется с руководителем учреждения. Подрядчик приступает к работам после согласования и утверждения с Заказчиком календарного плана выполнения работ.</w:t>
            </w:r>
          </w:p>
          <w:p w14:paraId="58DB6E92" w14:textId="76279050" w:rsidR="006174D4" w:rsidRPr="00C9072A" w:rsidRDefault="006174D4" w:rsidP="006174D4">
            <w:pPr>
              <w:widowControl w:val="0"/>
              <w:spacing w:after="0" w:line="240" w:lineRule="auto"/>
              <w:jc w:val="both"/>
              <w:rPr>
                <w:rFonts w:ascii="Times New Roman" w:hAnsi="Times New Roman" w:cs="Times New Roman"/>
              </w:rPr>
            </w:pPr>
            <w:r w:rsidRPr="00C9072A">
              <w:rPr>
                <w:rFonts w:ascii="Times New Roman" w:hAnsi="Times New Roman" w:cs="Times New Roman"/>
              </w:rPr>
              <w:t>Подрядчик не позднее 2-х рабочих дней от даты заключения договора предоставляет Заказчику:</w:t>
            </w:r>
          </w:p>
          <w:p w14:paraId="752DC029" w14:textId="77777777" w:rsidR="006174D4" w:rsidRPr="00C9072A" w:rsidRDefault="006174D4" w:rsidP="006174D4">
            <w:pPr>
              <w:widowControl w:val="0"/>
              <w:spacing w:after="0" w:line="240" w:lineRule="auto"/>
              <w:jc w:val="both"/>
              <w:rPr>
                <w:rFonts w:ascii="Times New Roman" w:hAnsi="Times New Roman" w:cs="Times New Roman"/>
              </w:rPr>
            </w:pPr>
            <w:r w:rsidRPr="00C9072A">
              <w:rPr>
                <w:rFonts w:ascii="Times New Roman" w:hAnsi="Times New Roman" w:cs="Times New Roman"/>
              </w:rPr>
              <w:t>- копию приказа о назначении ответственного за проведение работ и соблюдение требований пожарной безопасности, охраны окружающей среды, в том числе в части запрета курения у зданий;</w:t>
            </w:r>
          </w:p>
          <w:p w14:paraId="7731DF06" w14:textId="77777777" w:rsidR="006174D4" w:rsidRPr="00C9072A" w:rsidRDefault="006174D4" w:rsidP="006174D4">
            <w:pPr>
              <w:widowControl w:val="0"/>
              <w:spacing w:after="0" w:line="240" w:lineRule="auto"/>
              <w:jc w:val="both"/>
              <w:rPr>
                <w:rFonts w:ascii="Times New Roman" w:hAnsi="Times New Roman" w:cs="Times New Roman"/>
              </w:rPr>
            </w:pPr>
            <w:r w:rsidRPr="00C9072A">
              <w:rPr>
                <w:rFonts w:ascii="Times New Roman" w:hAnsi="Times New Roman" w:cs="Times New Roman"/>
              </w:rPr>
              <w:t>- список машин и оборудования необходимых в производстве работ;</w:t>
            </w:r>
          </w:p>
          <w:p w14:paraId="172DE141" w14:textId="4F45EC61" w:rsidR="0035638F" w:rsidRPr="00C9072A" w:rsidRDefault="006174D4" w:rsidP="006174D4">
            <w:pPr>
              <w:widowControl w:val="0"/>
              <w:spacing w:after="0" w:line="240" w:lineRule="auto"/>
              <w:jc w:val="both"/>
              <w:rPr>
                <w:rFonts w:ascii="Times New Roman" w:hAnsi="Times New Roman" w:cs="Times New Roman"/>
              </w:rPr>
            </w:pPr>
            <w:r w:rsidRPr="00C9072A">
              <w:rPr>
                <w:rFonts w:ascii="Times New Roman" w:hAnsi="Times New Roman" w:cs="Times New Roman"/>
              </w:rPr>
              <w:t>- список сотрудников необходимых для выполнения данных видов работ (допуск работников Подрядчика на территорию учреждения).</w:t>
            </w:r>
          </w:p>
        </w:tc>
      </w:tr>
      <w:tr w:rsidR="00E45EC8" w:rsidRPr="00C9072A" w14:paraId="209DA75E" w14:textId="77777777" w:rsidTr="00930C30">
        <w:tc>
          <w:tcPr>
            <w:tcW w:w="3510" w:type="dxa"/>
          </w:tcPr>
          <w:p w14:paraId="3B22575E" w14:textId="77777777" w:rsidR="00E45EC8" w:rsidRPr="00C9072A" w:rsidRDefault="00E45EC8" w:rsidP="006174D4">
            <w:pPr>
              <w:widowControl w:val="0"/>
              <w:spacing w:after="0" w:line="240" w:lineRule="auto"/>
              <w:rPr>
                <w:rFonts w:ascii="Times New Roman" w:hAnsi="Times New Roman" w:cs="Times New Roman"/>
              </w:rPr>
            </w:pPr>
            <w:r w:rsidRPr="00C9072A">
              <w:rPr>
                <w:rFonts w:ascii="Times New Roman" w:hAnsi="Times New Roman" w:cs="Times New Roman"/>
              </w:rPr>
              <w:t>Сведения о начальной (максимальной) цене договора (цене лота)</w:t>
            </w:r>
          </w:p>
        </w:tc>
        <w:tc>
          <w:tcPr>
            <w:tcW w:w="6096" w:type="dxa"/>
          </w:tcPr>
          <w:p w14:paraId="2F7E92A2" w14:textId="6BDDD8D0" w:rsidR="009B4BD6" w:rsidRPr="00C9072A" w:rsidRDefault="006174D4" w:rsidP="006174D4">
            <w:pPr>
              <w:widowControl w:val="0"/>
              <w:spacing w:after="0" w:line="240" w:lineRule="auto"/>
              <w:rPr>
                <w:rFonts w:ascii="Times New Roman" w:hAnsi="Times New Roman" w:cs="Times New Roman"/>
              </w:rPr>
            </w:pPr>
            <w:r w:rsidRPr="00C9072A">
              <w:rPr>
                <w:rFonts w:ascii="Times New Roman" w:eastAsia="Times New Roman" w:hAnsi="Times New Roman" w:cs="Times New Roman"/>
                <w:b/>
                <w:lang w:eastAsia="ru-RU"/>
              </w:rPr>
              <w:t>589 914</w:t>
            </w:r>
            <w:r w:rsidR="000463AA" w:rsidRPr="00C9072A">
              <w:rPr>
                <w:rFonts w:ascii="Times New Roman" w:hAnsi="Times New Roman" w:cs="Times New Roman"/>
                <w:b/>
              </w:rPr>
              <w:t xml:space="preserve"> (</w:t>
            </w:r>
            <w:r w:rsidRPr="00C9072A">
              <w:rPr>
                <w:rFonts w:ascii="Times New Roman" w:eastAsia="Times New Roman" w:hAnsi="Times New Roman" w:cs="Times New Roman"/>
                <w:b/>
                <w:lang w:eastAsia="ru-RU"/>
              </w:rPr>
              <w:t>Пятьсот восемьдесят девять тысяч девятьсот четырнадцать</w:t>
            </w:r>
            <w:r w:rsidR="00B262A8" w:rsidRPr="00C9072A">
              <w:rPr>
                <w:rFonts w:ascii="Times New Roman" w:hAnsi="Times New Roman" w:cs="Times New Roman"/>
                <w:b/>
              </w:rPr>
              <w:t>)</w:t>
            </w:r>
            <w:r w:rsidR="005F65AC" w:rsidRPr="00C9072A">
              <w:rPr>
                <w:rFonts w:ascii="Times New Roman" w:hAnsi="Times New Roman" w:cs="Times New Roman"/>
                <w:b/>
              </w:rPr>
              <w:t xml:space="preserve"> </w:t>
            </w:r>
            <w:r w:rsidR="00B763A1" w:rsidRPr="00C9072A">
              <w:rPr>
                <w:rFonts w:ascii="Times New Roman" w:hAnsi="Times New Roman" w:cs="Times New Roman"/>
                <w:b/>
              </w:rPr>
              <w:t>рубл</w:t>
            </w:r>
            <w:r w:rsidR="00907619" w:rsidRPr="00C9072A">
              <w:rPr>
                <w:rFonts w:ascii="Times New Roman" w:hAnsi="Times New Roman" w:cs="Times New Roman"/>
                <w:b/>
              </w:rPr>
              <w:t>ей</w:t>
            </w:r>
            <w:r w:rsidR="005F65AC" w:rsidRPr="00C9072A">
              <w:rPr>
                <w:rFonts w:ascii="Times New Roman" w:hAnsi="Times New Roman" w:cs="Times New Roman"/>
                <w:b/>
              </w:rPr>
              <w:t xml:space="preserve"> </w:t>
            </w:r>
            <w:r w:rsidR="009723E9" w:rsidRPr="00C9072A">
              <w:rPr>
                <w:rFonts w:ascii="Times New Roman" w:hAnsi="Times New Roman" w:cs="Times New Roman"/>
                <w:b/>
              </w:rPr>
              <w:t>0</w:t>
            </w:r>
            <w:r w:rsidR="000C2A71" w:rsidRPr="00C9072A">
              <w:rPr>
                <w:rFonts w:ascii="Times New Roman" w:hAnsi="Times New Roman" w:cs="Times New Roman"/>
                <w:b/>
              </w:rPr>
              <w:t>0</w:t>
            </w:r>
            <w:r w:rsidR="005F65AC" w:rsidRPr="00C9072A">
              <w:rPr>
                <w:rFonts w:ascii="Times New Roman" w:hAnsi="Times New Roman" w:cs="Times New Roman"/>
                <w:b/>
              </w:rPr>
              <w:t xml:space="preserve"> копеек</w:t>
            </w:r>
            <w:r w:rsidR="00B763A1" w:rsidRPr="00C9072A">
              <w:rPr>
                <w:rFonts w:ascii="Times New Roman" w:hAnsi="Times New Roman" w:cs="Times New Roman"/>
              </w:rPr>
              <w:t>,</w:t>
            </w:r>
          </w:p>
          <w:p w14:paraId="25CC1065" w14:textId="77777777" w:rsidR="00907619" w:rsidRPr="00C9072A" w:rsidRDefault="009B4BD6" w:rsidP="006174D4">
            <w:pPr>
              <w:widowControl w:val="0"/>
              <w:spacing w:after="0" w:line="240" w:lineRule="auto"/>
              <w:jc w:val="both"/>
              <w:rPr>
                <w:rFonts w:ascii="Times New Roman" w:hAnsi="Times New Roman" w:cs="Times New Roman"/>
              </w:rPr>
            </w:pPr>
            <w:r w:rsidRPr="00C9072A">
              <w:rPr>
                <w:rFonts w:ascii="Times New Roman" w:hAnsi="Times New Roman" w:cs="Times New Roman"/>
                <w:shd w:val="clear" w:color="auto" w:fill="FFFFFF"/>
              </w:rPr>
              <w:t xml:space="preserve">Цена Договора включает общую стоимость всех работ, погрузочно-разгрузочных работ, стоимость используемых в </w:t>
            </w:r>
            <w:r w:rsidRPr="00C9072A">
              <w:rPr>
                <w:rFonts w:ascii="Times New Roman" w:hAnsi="Times New Roman" w:cs="Times New Roman"/>
                <w:shd w:val="clear" w:color="auto" w:fill="FFFFFF"/>
              </w:rPr>
              <w:lastRenderedPageBreak/>
              <w:t xml:space="preserve">работе материалов, транспортные расходы, расходы по таможенному оформлению и страхованию, уплате налогов и иных обязательных платежей, оплачиваемых Заказчиком </w:t>
            </w:r>
            <w:r w:rsidR="003A37B9" w:rsidRPr="00C9072A">
              <w:rPr>
                <w:rFonts w:ascii="Times New Roman" w:hAnsi="Times New Roman" w:cs="Times New Roman"/>
                <w:shd w:val="clear" w:color="auto" w:fill="FFFFFF"/>
              </w:rPr>
              <w:t>Подрядчику</w:t>
            </w:r>
            <w:r w:rsidRPr="00C9072A">
              <w:rPr>
                <w:rFonts w:ascii="Times New Roman" w:hAnsi="Times New Roman" w:cs="Times New Roman"/>
                <w:shd w:val="clear" w:color="auto" w:fill="FFFFFF"/>
              </w:rPr>
              <w:t xml:space="preserve"> за полное выполнение Подрядчиком своих обязательств по договору</w:t>
            </w:r>
          </w:p>
        </w:tc>
      </w:tr>
      <w:tr w:rsidR="0035638F" w:rsidRPr="00C9072A" w14:paraId="514915AF" w14:textId="77777777" w:rsidTr="00930C30">
        <w:tc>
          <w:tcPr>
            <w:tcW w:w="3510" w:type="dxa"/>
          </w:tcPr>
          <w:p w14:paraId="5B2A8F39" w14:textId="77777777" w:rsidR="0035638F" w:rsidRPr="00C9072A" w:rsidRDefault="0035638F" w:rsidP="006174D4">
            <w:pPr>
              <w:widowControl w:val="0"/>
              <w:spacing w:after="0" w:line="240" w:lineRule="auto"/>
              <w:rPr>
                <w:rFonts w:ascii="Times New Roman" w:hAnsi="Times New Roman" w:cs="Times New Roman"/>
              </w:rPr>
            </w:pPr>
            <w:r w:rsidRPr="00C9072A">
              <w:rPr>
                <w:rFonts w:ascii="Times New Roman" w:hAnsi="Times New Roman" w:cs="Times New Roman"/>
              </w:rPr>
              <w:lastRenderedPageBreak/>
              <w:t>Источник финансирования</w:t>
            </w:r>
          </w:p>
        </w:tc>
        <w:tc>
          <w:tcPr>
            <w:tcW w:w="6096" w:type="dxa"/>
          </w:tcPr>
          <w:p w14:paraId="0AC561E4" w14:textId="1B75B0C0" w:rsidR="0035638F" w:rsidRPr="00C9072A" w:rsidRDefault="005F1F63" w:rsidP="006174D4">
            <w:pPr>
              <w:widowControl w:val="0"/>
              <w:spacing w:after="0" w:line="240" w:lineRule="auto"/>
              <w:rPr>
                <w:rFonts w:ascii="Times New Roman" w:hAnsi="Times New Roman" w:cs="Times New Roman"/>
                <w:b/>
              </w:rPr>
            </w:pPr>
            <w:r w:rsidRPr="00C9072A">
              <w:rPr>
                <w:rFonts w:ascii="Times New Roman" w:eastAsia="Times New Roman" w:hAnsi="Times New Roman" w:cs="Times New Roman"/>
                <w:sz w:val="23"/>
                <w:szCs w:val="23"/>
                <w:lang w:val="en-US" w:eastAsia="zh-CN"/>
              </w:rPr>
              <w:t>C</w:t>
            </w:r>
            <w:r w:rsidRPr="00C9072A">
              <w:rPr>
                <w:rFonts w:ascii="Times New Roman" w:eastAsia="Times New Roman" w:hAnsi="Times New Roman" w:cs="Times New Roman"/>
                <w:sz w:val="23"/>
                <w:szCs w:val="23"/>
                <w:lang w:eastAsia="zh-CN"/>
              </w:rPr>
              <w:t xml:space="preserve">редства </w:t>
            </w:r>
            <w:bookmarkStart w:id="0" w:name="_Hlk114549706"/>
            <w:r w:rsidRPr="00C9072A">
              <w:rPr>
                <w:rFonts w:ascii="Times New Roman" w:eastAsia="Times New Roman" w:hAnsi="Times New Roman" w:cs="Times New Roman"/>
                <w:sz w:val="23"/>
                <w:szCs w:val="23"/>
                <w:lang w:eastAsia="zh-CN"/>
              </w:rPr>
              <w:t>муниципального бюджета городского округа города Кумертау Республики Башкортостан</w:t>
            </w:r>
            <w:bookmarkEnd w:id="0"/>
          </w:p>
        </w:tc>
      </w:tr>
      <w:tr w:rsidR="0035638F" w:rsidRPr="00C9072A" w14:paraId="3BDE3511" w14:textId="77777777" w:rsidTr="00930C30">
        <w:tc>
          <w:tcPr>
            <w:tcW w:w="3510" w:type="dxa"/>
          </w:tcPr>
          <w:p w14:paraId="7BD1BAB4" w14:textId="77777777" w:rsidR="0035638F" w:rsidRPr="00C9072A" w:rsidRDefault="0035638F" w:rsidP="006174D4">
            <w:pPr>
              <w:widowControl w:val="0"/>
              <w:spacing w:after="0" w:line="240" w:lineRule="auto"/>
              <w:rPr>
                <w:rFonts w:ascii="Times New Roman" w:hAnsi="Times New Roman" w:cs="Times New Roman"/>
              </w:rPr>
            </w:pPr>
            <w:r w:rsidRPr="00C9072A">
              <w:rPr>
                <w:rFonts w:ascii="Times New Roman" w:hAnsi="Times New Roman" w:cs="Times New Roman"/>
              </w:rPr>
              <w:t xml:space="preserve">Сроки и порядок оплаты </w:t>
            </w:r>
          </w:p>
        </w:tc>
        <w:tc>
          <w:tcPr>
            <w:tcW w:w="6096" w:type="dxa"/>
          </w:tcPr>
          <w:p w14:paraId="37F48D51" w14:textId="765B6D70" w:rsidR="0035638F" w:rsidRPr="00C9072A" w:rsidRDefault="006174D4" w:rsidP="006174D4">
            <w:pPr>
              <w:widowControl w:val="0"/>
              <w:spacing w:after="0" w:line="240" w:lineRule="auto"/>
              <w:jc w:val="both"/>
              <w:rPr>
                <w:rFonts w:ascii="Times New Roman" w:eastAsia="Times New Roman" w:hAnsi="Times New Roman" w:cs="Times New Roman"/>
                <w:b/>
                <w:bCs/>
                <w:lang w:eastAsia="ru-RU"/>
              </w:rPr>
            </w:pPr>
            <w:r w:rsidRPr="00C9072A">
              <w:rPr>
                <w:rFonts w:ascii="Times New Roman" w:hAnsi="Times New Roman" w:cs="Times New Roman"/>
              </w:rPr>
              <w:t>Заказчик в пределах указанной цены Договора согласно п. 2.1. Договора производит расчет в течение 7 (семи) рабочих дней с даты подписания акта о приемке полного объема выполненных работ.</w:t>
            </w:r>
          </w:p>
        </w:tc>
      </w:tr>
      <w:tr w:rsidR="00AB1387" w:rsidRPr="00C9072A" w14:paraId="513067AF" w14:textId="77777777" w:rsidTr="00930C30">
        <w:tc>
          <w:tcPr>
            <w:tcW w:w="3510" w:type="dxa"/>
          </w:tcPr>
          <w:p w14:paraId="56A6A271" w14:textId="77777777" w:rsidR="00AB1387" w:rsidRPr="00C9072A" w:rsidRDefault="00AB1387" w:rsidP="006174D4">
            <w:pPr>
              <w:widowControl w:val="0"/>
              <w:spacing w:after="0" w:line="240" w:lineRule="auto"/>
              <w:rPr>
                <w:rFonts w:ascii="Times New Roman" w:hAnsi="Times New Roman" w:cs="Times New Roman"/>
              </w:rPr>
            </w:pPr>
            <w:r w:rsidRPr="00C9072A">
              <w:rPr>
                <w:rFonts w:ascii="Times New Roman" w:hAnsi="Times New Roman" w:cs="Times New Roman"/>
              </w:rPr>
              <w:t>Требования к описанию участниками такой закупки поставляемого товара, который является предметом запроса котировок в электронной форме,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запроса котировок в электронной форме, их количественных и качественных характеристик</w:t>
            </w:r>
          </w:p>
        </w:tc>
        <w:tc>
          <w:tcPr>
            <w:tcW w:w="6096" w:type="dxa"/>
          </w:tcPr>
          <w:p w14:paraId="51B2BE03" w14:textId="77777777" w:rsidR="00AB1387" w:rsidRPr="00C9072A" w:rsidRDefault="00BA2983" w:rsidP="006174D4">
            <w:pPr>
              <w:widowControl w:val="0"/>
              <w:spacing w:after="0" w:line="240" w:lineRule="auto"/>
              <w:jc w:val="both"/>
              <w:rPr>
                <w:rFonts w:ascii="Times New Roman" w:hAnsi="Times New Roman" w:cs="Times New Roman"/>
                <w:b/>
              </w:rPr>
            </w:pPr>
            <w:r w:rsidRPr="00C9072A">
              <w:rPr>
                <w:rFonts w:ascii="Times New Roman" w:hAnsi="Times New Roman" w:cs="Times New Roman"/>
              </w:rPr>
              <w:t>в соответствии с Техническим заданием (прилагается отдельным файлом)</w:t>
            </w:r>
          </w:p>
        </w:tc>
      </w:tr>
      <w:tr w:rsidR="00AB1387" w:rsidRPr="00C9072A" w14:paraId="1F9BDB2C" w14:textId="77777777" w:rsidTr="00930C30">
        <w:tc>
          <w:tcPr>
            <w:tcW w:w="3510" w:type="dxa"/>
          </w:tcPr>
          <w:p w14:paraId="4906824F" w14:textId="77777777" w:rsidR="00AB1387" w:rsidRPr="00C9072A" w:rsidRDefault="00AB1387" w:rsidP="006174D4">
            <w:pPr>
              <w:widowControl w:val="0"/>
              <w:spacing w:after="0" w:line="240" w:lineRule="auto"/>
              <w:rPr>
                <w:rFonts w:ascii="Times New Roman" w:hAnsi="Times New Roman" w:cs="Times New Roman"/>
              </w:rPr>
            </w:pPr>
            <w:r w:rsidRPr="00C9072A">
              <w:rPr>
                <w:rFonts w:ascii="Times New Roman" w:hAnsi="Times New Roman" w:cs="Times New Roman"/>
              </w:rPr>
              <w:t>Требования к участникам закупки</w:t>
            </w:r>
          </w:p>
        </w:tc>
        <w:tc>
          <w:tcPr>
            <w:tcW w:w="6096" w:type="dxa"/>
          </w:tcPr>
          <w:p w14:paraId="19C1F375" w14:textId="77777777" w:rsidR="00AB1387" w:rsidRPr="00C9072A" w:rsidRDefault="00AB1387" w:rsidP="006174D4">
            <w:pPr>
              <w:pStyle w:val="ConsPlusNormal"/>
              <w:tabs>
                <w:tab w:val="left" w:pos="0"/>
              </w:tabs>
              <w:ind w:firstLine="709"/>
              <w:jc w:val="both"/>
              <w:rPr>
                <w:rFonts w:ascii="Times New Roman" w:hAnsi="Times New Roman" w:cs="Times New Roman"/>
                <w:szCs w:val="22"/>
              </w:rPr>
            </w:pPr>
            <w:r w:rsidRPr="00C9072A">
              <w:rPr>
                <w:rFonts w:ascii="Times New Roman" w:hAnsi="Times New Roman" w:cs="Times New Roman"/>
                <w:szCs w:val="22"/>
              </w:rPr>
              <w:t>К участникам закупки предъявляются следующие обязательные требования:</w:t>
            </w:r>
          </w:p>
          <w:p w14:paraId="40A5926A" w14:textId="28F09C8E" w:rsidR="00A05EEA" w:rsidRPr="00C9072A" w:rsidRDefault="00A05EEA" w:rsidP="006174D4">
            <w:pPr>
              <w:widowControl w:val="0"/>
              <w:spacing w:after="0" w:line="240" w:lineRule="auto"/>
              <w:ind w:right="145"/>
              <w:jc w:val="both"/>
              <w:textAlignment w:val="baseline"/>
              <w:rPr>
                <w:rFonts w:ascii="Times New Roman" w:eastAsia="SimSun" w:hAnsi="Times New Roman" w:cs="Times New Roman"/>
                <w:lang w:eastAsia="zh-CN" w:bidi="hi-IN"/>
              </w:rPr>
            </w:pPr>
            <w:r w:rsidRPr="00C9072A">
              <w:rPr>
                <w:rFonts w:ascii="Times New Roman" w:eastAsia="SimSun" w:hAnsi="Times New Roman" w:cs="Times New Roman"/>
                <w:lang w:eastAsia="zh-CN" w:bidi="hi-IN"/>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6174D4" w:rsidRPr="00C9072A">
              <w:rPr>
                <w:rFonts w:ascii="Times New Roman" w:eastAsia="SimSun" w:hAnsi="Times New Roman" w:cs="Times New Roman"/>
                <w:lang w:eastAsia="zh-CN" w:bidi="hi-IN"/>
              </w:rPr>
              <w:t>;</w:t>
            </w:r>
          </w:p>
          <w:p w14:paraId="2AEECE37" w14:textId="77777777" w:rsidR="00A05EEA" w:rsidRPr="00C9072A" w:rsidRDefault="00A05EEA" w:rsidP="006174D4">
            <w:pPr>
              <w:widowControl w:val="0"/>
              <w:spacing w:after="0" w:line="240" w:lineRule="auto"/>
              <w:ind w:right="145"/>
              <w:jc w:val="both"/>
              <w:textAlignment w:val="baseline"/>
              <w:rPr>
                <w:rFonts w:ascii="Times New Roman" w:eastAsia="SimSun" w:hAnsi="Times New Roman" w:cs="Times New Roman"/>
                <w:lang w:eastAsia="zh-CN" w:bidi="hi-IN"/>
              </w:rPr>
            </w:pPr>
            <w:r w:rsidRPr="00C9072A">
              <w:rPr>
                <w:rFonts w:ascii="Times New Roman" w:eastAsia="SimSun" w:hAnsi="Times New Roman" w:cs="Times New Roman"/>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69E86D" w14:textId="77777777" w:rsidR="00A05EEA" w:rsidRPr="00C9072A" w:rsidRDefault="00A05EEA" w:rsidP="006174D4">
            <w:pPr>
              <w:widowControl w:val="0"/>
              <w:spacing w:after="0" w:line="240" w:lineRule="auto"/>
              <w:ind w:right="145"/>
              <w:jc w:val="both"/>
              <w:textAlignment w:val="baseline"/>
              <w:rPr>
                <w:rFonts w:ascii="Times New Roman" w:eastAsia="SimSun" w:hAnsi="Times New Roman" w:cs="Times New Roman"/>
                <w:lang w:eastAsia="zh-CN" w:bidi="hi-IN"/>
              </w:rPr>
            </w:pPr>
            <w:r w:rsidRPr="00C9072A">
              <w:rPr>
                <w:rFonts w:ascii="Times New Roman" w:eastAsia="SimSun" w:hAnsi="Times New Roman" w:cs="Times New Roman"/>
                <w:lang w:eastAsia="zh-CN" w:bidi="hi-IN"/>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48066C46" w14:textId="77777777" w:rsidR="00A05EEA" w:rsidRPr="00C9072A" w:rsidRDefault="00A05EEA" w:rsidP="006174D4">
            <w:pPr>
              <w:widowControl w:val="0"/>
              <w:spacing w:after="0" w:line="240" w:lineRule="auto"/>
              <w:ind w:right="145"/>
              <w:jc w:val="both"/>
              <w:textAlignment w:val="baseline"/>
              <w:rPr>
                <w:rFonts w:ascii="Times New Roman" w:eastAsia="SimSun" w:hAnsi="Times New Roman" w:cs="Times New Roman"/>
                <w:lang w:eastAsia="zh-CN" w:bidi="hi-IN"/>
              </w:rPr>
            </w:pPr>
            <w:r w:rsidRPr="00C9072A">
              <w:rPr>
                <w:rFonts w:ascii="Times New Roman" w:eastAsia="SimSun" w:hAnsi="Times New Roman" w:cs="Times New Roman"/>
                <w:lang w:eastAsia="zh-CN" w:bidi="hi-I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Pr="00C9072A">
              <w:rPr>
                <w:rFonts w:ascii="Times New Roman" w:eastAsia="SimSun" w:hAnsi="Times New Roman" w:cs="Times New Roman"/>
                <w:lang w:eastAsia="zh-CN" w:bidi="hi-IN"/>
              </w:rPr>
              <w:lastRenderedPageBreak/>
              <w:t>балансовой стоимости активов участника закупки по данным бухгалтерской отчетности за последний отчетный период;</w:t>
            </w:r>
          </w:p>
          <w:p w14:paraId="397488A1" w14:textId="77777777" w:rsidR="00A05EEA" w:rsidRPr="00C9072A" w:rsidRDefault="00A05EEA" w:rsidP="006174D4">
            <w:pPr>
              <w:widowControl w:val="0"/>
              <w:spacing w:after="0" w:line="240" w:lineRule="auto"/>
              <w:ind w:right="145"/>
              <w:jc w:val="both"/>
              <w:textAlignment w:val="baseline"/>
              <w:rPr>
                <w:rFonts w:ascii="Times New Roman" w:eastAsia="SimSun" w:hAnsi="Times New Roman" w:cs="Times New Roman"/>
                <w:lang w:eastAsia="zh-CN" w:bidi="hi-IN"/>
              </w:rPr>
            </w:pPr>
            <w:r w:rsidRPr="00C9072A">
              <w:rPr>
                <w:rFonts w:ascii="Times New Roman" w:eastAsia="SimSun" w:hAnsi="Times New Roman" w:cs="Times New Roman"/>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6AA621A" w14:textId="77777777" w:rsidR="00A05EEA" w:rsidRPr="00C9072A" w:rsidRDefault="00A05EEA" w:rsidP="006174D4">
            <w:pPr>
              <w:widowControl w:val="0"/>
              <w:spacing w:after="0" w:line="240" w:lineRule="auto"/>
              <w:ind w:right="145"/>
              <w:jc w:val="both"/>
              <w:textAlignment w:val="baseline"/>
              <w:rPr>
                <w:rFonts w:ascii="Times New Roman" w:eastAsia="SimSun" w:hAnsi="Times New Roman" w:cs="Times New Roman"/>
                <w:lang w:eastAsia="zh-CN" w:bidi="hi-IN"/>
              </w:rPr>
            </w:pPr>
            <w:r w:rsidRPr="00C9072A">
              <w:rPr>
                <w:rFonts w:ascii="Times New Roman" w:eastAsia="SimSun" w:hAnsi="Times New Roman" w:cs="Times New Roman"/>
                <w:lang w:eastAsia="zh-CN" w:bidi="hi-IN"/>
              </w:rPr>
              <w:t>6) участником закупки может быть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826294" w14:textId="77777777" w:rsidR="00A05EEA" w:rsidRPr="00C9072A" w:rsidRDefault="00A05EEA" w:rsidP="006174D4">
            <w:pPr>
              <w:widowControl w:val="0"/>
              <w:spacing w:after="0" w:line="240" w:lineRule="auto"/>
              <w:ind w:right="145"/>
              <w:jc w:val="both"/>
              <w:textAlignment w:val="baseline"/>
              <w:rPr>
                <w:rFonts w:ascii="Times New Roman" w:eastAsia="SimSun" w:hAnsi="Times New Roman" w:cs="Times New Roman"/>
                <w:lang w:eastAsia="zh-CN" w:bidi="hi-IN"/>
              </w:rPr>
            </w:pPr>
            <w:r w:rsidRPr="00C9072A">
              <w:rPr>
                <w:rFonts w:ascii="Times New Roman" w:eastAsia="SimSun" w:hAnsi="Times New Roman" w:cs="Times New Roman"/>
                <w:lang w:eastAsia="zh-CN" w:bidi="hi-I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20C8727" w14:textId="77777777" w:rsidR="00A05EEA" w:rsidRPr="00C9072A" w:rsidRDefault="00A05EEA" w:rsidP="006174D4">
            <w:pPr>
              <w:widowControl w:val="0"/>
              <w:spacing w:after="0" w:line="240" w:lineRule="auto"/>
              <w:ind w:right="145"/>
              <w:jc w:val="both"/>
              <w:textAlignment w:val="baseline"/>
              <w:rPr>
                <w:rFonts w:ascii="Times New Roman" w:eastAsia="SimSun" w:hAnsi="Times New Roman" w:cs="Times New Roman"/>
                <w:lang w:eastAsia="zh-CN" w:bidi="hi-IN"/>
              </w:rPr>
            </w:pPr>
            <w:r w:rsidRPr="00C9072A">
              <w:rPr>
                <w:rFonts w:ascii="Times New Roman" w:eastAsia="SimSun" w:hAnsi="Times New Roman" w:cs="Times New Roman"/>
                <w:lang w:eastAsia="zh-CN" w:bidi="hi-IN"/>
              </w:rPr>
              <w:t>8) отсутствие сведений об участнике закупки в реестре недобросовестных поставщиков, предусмотренном Законом №223-ФЗ;</w:t>
            </w:r>
          </w:p>
          <w:p w14:paraId="45A9D6A2" w14:textId="77777777" w:rsidR="00AB1387" w:rsidRPr="00C9072A" w:rsidRDefault="00A05EEA" w:rsidP="006174D4">
            <w:pPr>
              <w:widowControl w:val="0"/>
              <w:spacing w:after="0" w:line="240" w:lineRule="auto"/>
              <w:ind w:right="145"/>
              <w:jc w:val="both"/>
              <w:textAlignment w:val="baseline"/>
              <w:rPr>
                <w:rFonts w:ascii="Times New Roman" w:eastAsia="SimSun" w:hAnsi="Times New Roman" w:cs="Times New Roman"/>
                <w:lang w:eastAsia="zh-CN" w:bidi="hi-IN"/>
              </w:rPr>
            </w:pPr>
            <w:r w:rsidRPr="00C9072A">
              <w:rPr>
                <w:rFonts w:ascii="Times New Roman" w:eastAsia="SimSun" w:hAnsi="Times New Roman" w:cs="Times New Roman"/>
                <w:lang w:eastAsia="zh-CN" w:bidi="hi-IN"/>
              </w:rPr>
              <w:t>9) отсутствие сведений об участниках закупки в реестре недобросовестных поставщиков, предусмотренном Законом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AB1387" w:rsidRPr="00C9072A" w14:paraId="73C58130" w14:textId="77777777" w:rsidTr="00930C30">
        <w:tc>
          <w:tcPr>
            <w:tcW w:w="3510" w:type="dxa"/>
          </w:tcPr>
          <w:p w14:paraId="3933E40D" w14:textId="77777777" w:rsidR="00AB1387" w:rsidRPr="00C9072A" w:rsidRDefault="00AB1387" w:rsidP="006174D4">
            <w:pPr>
              <w:widowControl w:val="0"/>
              <w:spacing w:after="0" w:line="240" w:lineRule="auto"/>
              <w:rPr>
                <w:rFonts w:ascii="Times New Roman" w:hAnsi="Times New Roman" w:cs="Times New Roman"/>
              </w:rPr>
            </w:pPr>
            <w:r w:rsidRPr="00C9072A">
              <w:rPr>
                <w:rFonts w:ascii="Times New Roman" w:hAnsi="Times New Roman" w:cs="Times New Roman"/>
              </w:rPr>
              <w:lastRenderedPageBreak/>
              <w:t>Требования к составу заявки</w:t>
            </w:r>
          </w:p>
        </w:tc>
        <w:tc>
          <w:tcPr>
            <w:tcW w:w="6096" w:type="dxa"/>
          </w:tcPr>
          <w:p w14:paraId="16C0A1FD" w14:textId="77777777" w:rsidR="00AB1387" w:rsidRPr="00C9072A" w:rsidRDefault="00AB1387" w:rsidP="006174D4">
            <w:pPr>
              <w:widowControl w:val="0"/>
              <w:spacing w:after="0" w:line="240" w:lineRule="auto"/>
              <w:rPr>
                <w:rFonts w:ascii="Times New Roman" w:hAnsi="Times New Roman" w:cs="Times New Roman"/>
              </w:rPr>
            </w:pPr>
            <w:r w:rsidRPr="00C9072A">
              <w:rPr>
                <w:rFonts w:ascii="Times New Roman" w:hAnsi="Times New Roman" w:cs="Times New Roman"/>
              </w:rPr>
              <w:t>Заявка на участие в запросе котировок должна включать:</w:t>
            </w:r>
          </w:p>
          <w:p w14:paraId="77132386" w14:textId="77777777" w:rsidR="00BA2983" w:rsidRPr="00C9072A" w:rsidRDefault="00BA2983" w:rsidP="006174D4">
            <w:pPr>
              <w:widowControl w:val="0"/>
              <w:spacing w:after="0" w:line="240" w:lineRule="auto"/>
              <w:jc w:val="both"/>
              <w:rPr>
                <w:rFonts w:ascii="Times New Roman" w:hAnsi="Times New Roman" w:cs="Times New Roman"/>
              </w:rPr>
            </w:pPr>
            <w:r w:rsidRPr="00C9072A">
              <w:rPr>
                <w:rFonts w:ascii="Times New Roman" w:hAnsi="Times New Roman" w:cs="Times New Roman"/>
              </w:rPr>
              <w:t>- согласие на выполнение работ, определённых настоящей документацией о закупке и проектом договора;</w:t>
            </w:r>
          </w:p>
          <w:p w14:paraId="3446C9DC" w14:textId="77777777" w:rsidR="00AB1387" w:rsidRPr="00C9072A" w:rsidRDefault="00A05EEA" w:rsidP="006174D4">
            <w:pPr>
              <w:widowControl w:val="0"/>
              <w:spacing w:after="0" w:line="240" w:lineRule="auto"/>
              <w:jc w:val="both"/>
              <w:rPr>
                <w:rFonts w:ascii="Times New Roman" w:hAnsi="Times New Roman" w:cs="Times New Roman"/>
              </w:rPr>
            </w:pPr>
            <w:r w:rsidRPr="00C9072A">
              <w:rPr>
                <w:rFonts w:ascii="Times New Roman" w:hAnsi="Times New Roman" w:cs="Times New Roman"/>
              </w:rPr>
              <w:t xml:space="preserve">-  </w:t>
            </w:r>
            <w:r w:rsidR="00AB1387" w:rsidRPr="00C9072A">
              <w:rPr>
                <w:rFonts w:ascii="Times New Roman" w:hAnsi="Times New Roman" w:cs="Times New Roman"/>
              </w:rPr>
              <w:t>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1ABAD245" w14:textId="77777777" w:rsidR="00A05EEA" w:rsidRPr="00C9072A" w:rsidRDefault="00A05EEA" w:rsidP="006174D4">
            <w:pPr>
              <w:widowControl w:val="0"/>
              <w:spacing w:after="0" w:line="240" w:lineRule="auto"/>
              <w:jc w:val="both"/>
              <w:rPr>
                <w:rFonts w:ascii="Times New Roman" w:hAnsi="Times New Roman" w:cs="Times New Roman"/>
              </w:rPr>
            </w:pPr>
            <w:r w:rsidRPr="00C9072A">
              <w:rPr>
                <w:rFonts w:ascii="Times New Roman" w:hAnsi="Times New Roman" w:cs="Times New Roman"/>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0C215046" w14:textId="77777777" w:rsidR="00A05EEA" w:rsidRPr="00C9072A" w:rsidRDefault="00A05EEA" w:rsidP="006174D4">
            <w:pPr>
              <w:widowControl w:val="0"/>
              <w:spacing w:after="0" w:line="240" w:lineRule="auto"/>
              <w:jc w:val="both"/>
              <w:rPr>
                <w:rFonts w:ascii="Times New Roman" w:hAnsi="Times New Roman" w:cs="Times New Roman"/>
              </w:rPr>
            </w:pPr>
            <w:r w:rsidRPr="00C9072A">
              <w:rPr>
                <w:rFonts w:ascii="Times New Roman" w:hAnsi="Times New Roman" w:cs="Times New Roma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75115189" w14:textId="39DBFB46" w:rsidR="00A05EEA" w:rsidRPr="00C9072A" w:rsidRDefault="00A05EEA" w:rsidP="006174D4">
            <w:pPr>
              <w:widowControl w:val="0"/>
              <w:autoSpaceDE w:val="0"/>
              <w:autoSpaceDN w:val="0"/>
              <w:adjustRightInd w:val="0"/>
              <w:spacing w:after="0" w:line="240" w:lineRule="auto"/>
              <w:ind w:left="34"/>
              <w:contextualSpacing/>
              <w:jc w:val="both"/>
              <w:rPr>
                <w:rFonts w:ascii="Times New Roman" w:hAnsi="Times New Roman" w:cs="Times New Roman"/>
              </w:rPr>
            </w:pPr>
            <w:r w:rsidRPr="00C9072A">
              <w:rPr>
                <w:rFonts w:ascii="Times New Roman" w:hAnsi="Times New Roman" w:cs="Times New Roman"/>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w:t>
            </w:r>
            <w:r w:rsidR="003E3F17" w:rsidRPr="00C9072A">
              <w:rPr>
                <w:rFonts w:ascii="Times New Roman" w:hAnsi="Times New Roman" w:cs="Times New Roman"/>
              </w:rPr>
              <w:t>;</w:t>
            </w:r>
          </w:p>
          <w:p w14:paraId="3471F93E" w14:textId="19F345D2" w:rsidR="00A05EEA" w:rsidRPr="00C9072A" w:rsidRDefault="00A05EEA" w:rsidP="006174D4">
            <w:pPr>
              <w:widowControl w:val="0"/>
              <w:spacing w:after="0" w:line="240" w:lineRule="auto"/>
              <w:jc w:val="both"/>
              <w:rPr>
                <w:rFonts w:ascii="Times New Roman" w:hAnsi="Times New Roman" w:cs="Times New Roman"/>
              </w:rPr>
            </w:pPr>
            <w:r w:rsidRPr="00C9072A">
              <w:rPr>
                <w:rFonts w:ascii="Times New Roman" w:hAnsi="Times New Roman" w:cs="Times New Roman"/>
              </w:rPr>
              <w:t>- копии учредительных документов участника закупки – юридического лица;</w:t>
            </w:r>
          </w:p>
          <w:p w14:paraId="13739EC3" w14:textId="77777777" w:rsidR="00A05EEA" w:rsidRPr="00C9072A" w:rsidRDefault="00A05EEA" w:rsidP="006174D4">
            <w:pPr>
              <w:widowControl w:val="0"/>
              <w:spacing w:after="0" w:line="240" w:lineRule="auto"/>
              <w:jc w:val="both"/>
              <w:rPr>
                <w:rFonts w:ascii="Times New Roman" w:hAnsi="Times New Roman" w:cs="Times New Roman"/>
              </w:rPr>
            </w:pPr>
            <w:r w:rsidRPr="00C9072A">
              <w:rPr>
                <w:rFonts w:ascii="Times New Roman" w:hAnsi="Times New Roman" w:cs="Times New Roman"/>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559E4D25" w14:textId="77777777" w:rsidR="00A05EEA" w:rsidRPr="00C9072A" w:rsidRDefault="00A05EEA" w:rsidP="006174D4">
            <w:pPr>
              <w:widowControl w:val="0"/>
              <w:spacing w:after="0" w:line="240" w:lineRule="auto"/>
              <w:jc w:val="both"/>
              <w:rPr>
                <w:rFonts w:ascii="Times New Roman" w:hAnsi="Times New Roman" w:cs="Times New Roman"/>
              </w:rPr>
            </w:pPr>
            <w:r w:rsidRPr="00C9072A">
              <w:rPr>
                <w:rFonts w:ascii="Times New Roman" w:hAnsi="Times New Roman" w:cs="Times New Roman"/>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35026806" w14:textId="77777777" w:rsidR="00A05EEA" w:rsidRPr="00C9072A" w:rsidRDefault="00A05EEA" w:rsidP="006174D4">
            <w:pPr>
              <w:widowControl w:val="0"/>
              <w:spacing w:after="0" w:line="240" w:lineRule="auto"/>
              <w:jc w:val="both"/>
              <w:rPr>
                <w:rFonts w:ascii="Times New Roman" w:hAnsi="Times New Roman" w:cs="Times New Roman"/>
              </w:rPr>
            </w:pPr>
            <w:r w:rsidRPr="00C9072A">
              <w:rPr>
                <w:rFonts w:ascii="Times New Roman" w:hAnsi="Times New Roman" w:cs="Times New Roman"/>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385D7104" w14:textId="77777777" w:rsidR="00AB1387" w:rsidRPr="00C9072A" w:rsidRDefault="00A05EEA" w:rsidP="006174D4">
            <w:pPr>
              <w:pStyle w:val="ConsPlusNormal"/>
              <w:tabs>
                <w:tab w:val="left" w:pos="0"/>
              </w:tabs>
              <w:ind w:firstLine="709"/>
              <w:jc w:val="both"/>
              <w:rPr>
                <w:rFonts w:ascii="Times New Roman" w:hAnsi="Times New Roman" w:cs="Times New Roman"/>
                <w:szCs w:val="22"/>
              </w:rPr>
            </w:pPr>
            <w:r w:rsidRPr="00C9072A">
              <w:rPr>
                <w:rFonts w:ascii="Times New Roman" w:hAnsi="Times New Roman" w:cs="Times New Roman"/>
                <w:szCs w:val="22"/>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tc>
      </w:tr>
      <w:tr w:rsidR="00AB1387" w:rsidRPr="00C9072A" w14:paraId="248AD0A8" w14:textId="77777777" w:rsidTr="00930C30">
        <w:tc>
          <w:tcPr>
            <w:tcW w:w="3510" w:type="dxa"/>
          </w:tcPr>
          <w:p w14:paraId="7AFA0D5D" w14:textId="77777777" w:rsidR="00AB1387" w:rsidRPr="00C9072A" w:rsidRDefault="00AB1387" w:rsidP="006174D4">
            <w:pPr>
              <w:widowControl w:val="0"/>
              <w:spacing w:after="0" w:line="240" w:lineRule="auto"/>
              <w:rPr>
                <w:rFonts w:ascii="Times New Roman" w:hAnsi="Times New Roman" w:cs="Times New Roman"/>
              </w:rPr>
            </w:pPr>
            <w:r w:rsidRPr="00C9072A">
              <w:rPr>
                <w:rFonts w:ascii="Times New Roman" w:hAnsi="Times New Roman" w:cs="Times New Roman"/>
              </w:rPr>
              <w:t>Порядок, дата начала, дата и время окончания срока подачи заявок на участие в запросе котировок в электронной форме</w:t>
            </w:r>
          </w:p>
        </w:tc>
        <w:tc>
          <w:tcPr>
            <w:tcW w:w="6096" w:type="dxa"/>
          </w:tcPr>
          <w:p w14:paraId="65DF9D99" w14:textId="77777777" w:rsidR="00AB1387" w:rsidRPr="00C9072A" w:rsidRDefault="00AB1387" w:rsidP="006174D4">
            <w:pPr>
              <w:widowControl w:val="0"/>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rPr>
            </w:pPr>
            <w:r w:rsidRPr="00C9072A">
              <w:rPr>
                <w:rFonts w:ascii="Times New Roman" w:hAnsi="Times New Roman" w:cs="Times New Roman"/>
              </w:rPr>
              <w:t>Заявка на участие в запросе котировок подается оператору электронной торговой площадки.</w:t>
            </w:r>
          </w:p>
          <w:p w14:paraId="4EADD750" w14:textId="77777777" w:rsidR="00AB1387" w:rsidRPr="00C9072A" w:rsidRDefault="00AB1387" w:rsidP="006174D4">
            <w:pPr>
              <w:widowControl w:val="0"/>
              <w:spacing w:after="0" w:line="240" w:lineRule="auto"/>
              <w:jc w:val="both"/>
              <w:rPr>
                <w:rFonts w:ascii="Times New Roman" w:hAnsi="Times New Roman" w:cs="Times New Roman"/>
                <w:b/>
              </w:rPr>
            </w:pPr>
            <w:r w:rsidRPr="00C9072A">
              <w:rPr>
                <w:rFonts w:ascii="Times New Roman" w:hAnsi="Times New Roman" w:cs="Times New Roman"/>
              </w:rPr>
              <w:t xml:space="preserve">Для участия в запросе котировок в электронной форме участник закупки подает заявку на участие в запросе котировок в электронной форме в соответствии с извещением о запросе котировок в электронной форме. Подача заявки на участие в запросе котировок в электронной форме означает, что участник закупки изучил извещение о проведении запроса котировок в электронной форме (включая все приложения к ней), все изменения, разъяснения извещения и безоговорочно согласен с условиями участия в запросе котировок в электронной форме, во всех изменениях, разъяснениях. </w:t>
            </w:r>
          </w:p>
          <w:p w14:paraId="7E2A0501" w14:textId="77777777" w:rsidR="00AB1387" w:rsidRPr="00C9072A" w:rsidRDefault="00AB1387" w:rsidP="006174D4">
            <w:pPr>
              <w:widowControl w:val="0"/>
              <w:spacing w:after="0" w:line="240" w:lineRule="auto"/>
              <w:jc w:val="both"/>
              <w:rPr>
                <w:rFonts w:ascii="Times New Roman" w:hAnsi="Times New Roman" w:cs="Times New Roman"/>
                <w:b/>
              </w:rPr>
            </w:pPr>
            <w:r w:rsidRPr="00C9072A">
              <w:rPr>
                <w:rFonts w:ascii="Times New Roman" w:hAnsi="Times New Roman" w:cs="Times New Roman"/>
              </w:rPr>
              <w:t>Участник закупки подает заявку на участие в запросе котировок в электронной форме в порядке, предусмотренном регламентом электронной площадки, на которой проводится запрос котировок в электронной форме и извещением о запросе котировок в электронной форме.</w:t>
            </w:r>
          </w:p>
          <w:p w14:paraId="2D0EFB9D" w14:textId="77777777" w:rsidR="00AB1387" w:rsidRPr="00C9072A" w:rsidRDefault="00AB1387" w:rsidP="006174D4">
            <w:pPr>
              <w:widowControl w:val="0"/>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rPr>
            </w:pPr>
            <w:r w:rsidRPr="00C9072A">
              <w:rPr>
                <w:rFonts w:ascii="Times New Roman" w:hAnsi="Times New Roman" w:cs="Times New Roman"/>
              </w:rPr>
              <w:t>Участник вправе подать только одну заявку на участие в запросе котировок в электронной форме в любое время с момента размещения извещения о ее проведении до предусмотренных извещением о закупке даты и времени окончания срока подачи заявок на участие в запросе котировок в электронной форме. Участник запроса котировок вправе изменить или отозвать свою заявку до истечения срока подачи заявок в порядке, установленном регламентом электронной площадки, на которой проводится запрос котировок в электронной форме. 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14:paraId="32D78071" w14:textId="77777777" w:rsidR="00AB1387" w:rsidRPr="00C9072A" w:rsidRDefault="00AB1387" w:rsidP="006174D4">
            <w:pPr>
              <w:widowControl w:val="0"/>
              <w:spacing w:after="0" w:line="240" w:lineRule="auto"/>
              <w:rPr>
                <w:rFonts w:ascii="Times New Roman" w:hAnsi="Times New Roman" w:cs="Times New Roman"/>
              </w:rPr>
            </w:pPr>
          </w:p>
          <w:p w14:paraId="106730B1" w14:textId="55ADCB3A" w:rsidR="00AB1387" w:rsidRPr="00C9072A" w:rsidRDefault="00AB1387" w:rsidP="006174D4">
            <w:pPr>
              <w:widowControl w:val="0"/>
              <w:spacing w:after="0" w:line="240" w:lineRule="auto"/>
              <w:rPr>
                <w:rFonts w:ascii="Times New Roman" w:hAnsi="Times New Roman" w:cs="Times New Roman"/>
              </w:rPr>
            </w:pPr>
            <w:r w:rsidRPr="00C9072A">
              <w:rPr>
                <w:rFonts w:ascii="Times New Roman" w:hAnsi="Times New Roman" w:cs="Times New Roman"/>
              </w:rPr>
              <w:t xml:space="preserve">Дата начала подачи заявок: </w:t>
            </w:r>
            <w:r w:rsidR="005F1F63" w:rsidRPr="00C9072A">
              <w:rPr>
                <w:rFonts w:ascii="Times New Roman" w:hAnsi="Times New Roman" w:cs="Times New Roman"/>
              </w:rPr>
              <w:t>20</w:t>
            </w:r>
            <w:r w:rsidRPr="00C9072A">
              <w:rPr>
                <w:rFonts w:ascii="Times New Roman" w:hAnsi="Times New Roman" w:cs="Times New Roman"/>
              </w:rPr>
              <w:t>.</w:t>
            </w:r>
            <w:r w:rsidR="006174D4" w:rsidRPr="00C9072A">
              <w:rPr>
                <w:rFonts w:ascii="Times New Roman" w:hAnsi="Times New Roman" w:cs="Times New Roman"/>
              </w:rPr>
              <w:t>09</w:t>
            </w:r>
            <w:r w:rsidRPr="00C9072A">
              <w:rPr>
                <w:rFonts w:ascii="Times New Roman" w:hAnsi="Times New Roman" w:cs="Times New Roman"/>
              </w:rPr>
              <w:t>.</w:t>
            </w:r>
            <w:r w:rsidR="006174D4" w:rsidRPr="00C9072A">
              <w:rPr>
                <w:rFonts w:ascii="Times New Roman" w:hAnsi="Times New Roman" w:cs="Times New Roman"/>
              </w:rPr>
              <w:t>2022</w:t>
            </w:r>
          </w:p>
          <w:p w14:paraId="61C3AE45" w14:textId="77777777" w:rsidR="007E6C48" w:rsidRPr="00C9072A" w:rsidRDefault="00AB1387" w:rsidP="006174D4">
            <w:pPr>
              <w:widowControl w:val="0"/>
              <w:tabs>
                <w:tab w:val="left" w:pos="0"/>
                <w:tab w:val="left" w:pos="993"/>
              </w:tabs>
              <w:autoSpaceDE w:val="0"/>
              <w:autoSpaceDN w:val="0"/>
              <w:spacing w:after="0" w:line="240" w:lineRule="auto"/>
              <w:jc w:val="both"/>
              <w:rPr>
                <w:rFonts w:ascii="Times New Roman" w:hAnsi="Times New Roman" w:cs="Times New Roman"/>
              </w:rPr>
            </w:pPr>
            <w:r w:rsidRPr="00C9072A">
              <w:rPr>
                <w:rFonts w:ascii="Times New Roman" w:hAnsi="Times New Roman" w:cs="Times New Roman"/>
              </w:rPr>
              <w:t xml:space="preserve">Дата и время окончания срока подачи заявок: </w:t>
            </w:r>
          </w:p>
          <w:p w14:paraId="73C6968F" w14:textId="2DB8627B" w:rsidR="00AB1387" w:rsidRPr="00C9072A" w:rsidRDefault="00AB1387" w:rsidP="006174D4">
            <w:pPr>
              <w:widowControl w:val="0"/>
              <w:tabs>
                <w:tab w:val="left" w:pos="0"/>
                <w:tab w:val="left" w:pos="993"/>
              </w:tabs>
              <w:autoSpaceDE w:val="0"/>
              <w:autoSpaceDN w:val="0"/>
              <w:spacing w:after="0" w:line="240" w:lineRule="auto"/>
              <w:jc w:val="both"/>
              <w:rPr>
                <w:rFonts w:ascii="Times New Roman" w:hAnsi="Times New Roman" w:cs="Times New Roman"/>
              </w:rPr>
            </w:pPr>
            <w:r w:rsidRPr="00C9072A">
              <w:rPr>
                <w:rFonts w:ascii="Times New Roman" w:hAnsi="Times New Roman" w:cs="Times New Roman"/>
              </w:rPr>
              <w:t>1</w:t>
            </w:r>
            <w:r w:rsidR="006174D4" w:rsidRPr="00C9072A">
              <w:rPr>
                <w:rFonts w:ascii="Times New Roman" w:hAnsi="Times New Roman" w:cs="Times New Roman"/>
              </w:rPr>
              <w:t>0</w:t>
            </w:r>
            <w:r w:rsidRPr="00C9072A">
              <w:rPr>
                <w:rFonts w:ascii="Times New Roman" w:hAnsi="Times New Roman" w:cs="Times New Roman"/>
              </w:rPr>
              <w:t xml:space="preserve">:00 ч. </w:t>
            </w:r>
            <w:r w:rsidR="006174D4" w:rsidRPr="00C9072A">
              <w:rPr>
                <w:rFonts w:ascii="Times New Roman" w:hAnsi="Times New Roman" w:cs="Times New Roman"/>
              </w:rPr>
              <w:t>2</w:t>
            </w:r>
            <w:r w:rsidR="005F1F63" w:rsidRPr="00C9072A">
              <w:rPr>
                <w:rFonts w:ascii="Times New Roman" w:hAnsi="Times New Roman" w:cs="Times New Roman"/>
                <w:lang w:val="en-US"/>
              </w:rPr>
              <w:t>8</w:t>
            </w:r>
            <w:r w:rsidRPr="00C9072A">
              <w:rPr>
                <w:rFonts w:ascii="Times New Roman" w:hAnsi="Times New Roman" w:cs="Times New Roman"/>
              </w:rPr>
              <w:t>.</w:t>
            </w:r>
            <w:r w:rsidR="006174D4" w:rsidRPr="00C9072A">
              <w:rPr>
                <w:rFonts w:ascii="Times New Roman" w:hAnsi="Times New Roman" w:cs="Times New Roman"/>
              </w:rPr>
              <w:t>09</w:t>
            </w:r>
            <w:r w:rsidRPr="00C9072A">
              <w:rPr>
                <w:rFonts w:ascii="Times New Roman" w:hAnsi="Times New Roman" w:cs="Times New Roman"/>
              </w:rPr>
              <w:t>.</w:t>
            </w:r>
            <w:r w:rsidR="006174D4" w:rsidRPr="00C9072A">
              <w:rPr>
                <w:rFonts w:ascii="Times New Roman" w:hAnsi="Times New Roman" w:cs="Times New Roman"/>
              </w:rPr>
              <w:t>2022</w:t>
            </w:r>
            <w:r w:rsidRPr="00C9072A">
              <w:rPr>
                <w:rFonts w:ascii="Times New Roman" w:hAnsi="Times New Roman" w:cs="Times New Roman"/>
              </w:rPr>
              <w:t xml:space="preserve"> (по местному времени) </w:t>
            </w:r>
          </w:p>
        </w:tc>
      </w:tr>
      <w:tr w:rsidR="00AB1387" w:rsidRPr="00C9072A" w14:paraId="1A93CAEF" w14:textId="77777777" w:rsidTr="00930C30">
        <w:tc>
          <w:tcPr>
            <w:tcW w:w="3510" w:type="dxa"/>
          </w:tcPr>
          <w:p w14:paraId="7C73754D" w14:textId="77777777" w:rsidR="00AB1387" w:rsidRPr="00C9072A" w:rsidRDefault="00AB1387" w:rsidP="006174D4">
            <w:pPr>
              <w:pStyle w:val="a4"/>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C9072A">
              <w:rPr>
                <w:rFonts w:ascii="Times New Roman" w:hAnsi="Times New Roman" w:cs="Times New Roman"/>
              </w:rPr>
              <w:t xml:space="preserve">Сроки и порядок подведения итогов запроса котировок </w:t>
            </w:r>
            <w:r w:rsidRPr="00C9072A">
              <w:rPr>
                <w:rFonts w:ascii="Times New Roman" w:hAnsi="Times New Roman" w:cs="Times New Roman"/>
              </w:rPr>
              <w:br/>
              <w:t>в электронной форме</w:t>
            </w:r>
          </w:p>
        </w:tc>
        <w:tc>
          <w:tcPr>
            <w:tcW w:w="6096" w:type="dxa"/>
          </w:tcPr>
          <w:p w14:paraId="7467F49E" w14:textId="3E0AE354" w:rsidR="00AB1387" w:rsidRPr="00C9072A" w:rsidRDefault="00AB1387" w:rsidP="006174D4">
            <w:pPr>
              <w:widowControl w:val="0"/>
              <w:spacing w:after="0" w:line="240" w:lineRule="auto"/>
              <w:rPr>
                <w:rFonts w:ascii="Times New Roman" w:hAnsi="Times New Roman" w:cs="Times New Roman"/>
              </w:rPr>
            </w:pPr>
            <w:r w:rsidRPr="00C9072A">
              <w:rPr>
                <w:rFonts w:ascii="Times New Roman" w:hAnsi="Times New Roman" w:cs="Times New Roman"/>
              </w:rPr>
              <w:t>Дата подведения итогов:</w:t>
            </w:r>
            <w:r w:rsidR="007B1B7B" w:rsidRPr="00C9072A">
              <w:rPr>
                <w:rFonts w:ascii="Times New Roman" w:hAnsi="Times New Roman" w:cs="Times New Roman"/>
              </w:rPr>
              <w:t xml:space="preserve"> </w:t>
            </w:r>
            <w:r w:rsidR="006174D4" w:rsidRPr="00C9072A">
              <w:rPr>
                <w:rFonts w:ascii="Times New Roman" w:hAnsi="Times New Roman" w:cs="Times New Roman"/>
              </w:rPr>
              <w:t>2</w:t>
            </w:r>
            <w:r w:rsidR="005F1F63" w:rsidRPr="00C9072A">
              <w:rPr>
                <w:rFonts w:ascii="Times New Roman" w:hAnsi="Times New Roman" w:cs="Times New Roman"/>
                <w:lang w:val="en-US"/>
              </w:rPr>
              <w:t>8</w:t>
            </w:r>
            <w:r w:rsidR="006174D4" w:rsidRPr="00C9072A">
              <w:rPr>
                <w:rFonts w:ascii="Times New Roman" w:hAnsi="Times New Roman" w:cs="Times New Roman"/>
              </w:rPr>
              <w:t>.09.2022</w:t>
            </w:r>
          </w:p>
          <w:p w14:paraId="53205618" w14:textId="77777777" w:rsidR="00AB1387" w:rsidRPr="00C9072A" w:rsidRDefault="00AB1387" w:rsidP="006174D4">
            <w:pPr>
              <w:widowControl w:val="0"/>
              <w:spacing w:after="0" w:line="240" w:lineRule="auto"/>
              <w:jc w:val="both"/>
              <w:rPr>
                <w:rFonts w:ascii="Times New Roman" w:hAnsi="Times New Roman" w:cs="Times New Roman"/>
              </w:rPr>
            </w:pPr>
            <w:r w:rsidRPr="00C9072A">
              <w:rPr>
                <w:rFonts w:ascii="Times New Roman" w:hAnsi="Times New Roman" w:cs="Times New Roman"/>
              </w:rPr>
              <w:t xml:space="preserve">Победителем запроса котировок в электронной форме признается участник закупки, сделавший наименьшее предложение </w:t>
            </w:r>
            <w:proofErr w:type="gramStart"/>
            <w:r w:rsidRPr="00C9072A">
              <w:rPr>
                <w:rFonts w:ascii="Times New Roman" w:hAnsi="Times New Roman" w:cs="Times New Roman"/>
              </w:rPr>
              <w:t>о цене</w:t>
            </w:r>
            <w:proofErr w:type="gramEnd"/>
            <w:r w:rsidRPr="00C9072A">
              <w:rPr>
                <w:rFonts w:ascii="Times New Roman" w:hAnsi="Times New Roman" w:cs="Times New Roman"/>
              </w:rPr>
              <w:t xml:space="preserve">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AB1387" w:rsidRPr="00C9072A" w14:paraId="4A8D6C88" w14:textId="77777777" w:rsidTr="00930C30">
        <w:tc>
          <w:tcPr>
            <w:tcW w:w="3510" w:type="dxa"/>
          </w:tcPr>
          <w:p w14:paraId="32DD0219" w14:textId="77777777" w:rsidR="00AB1387" w:rsidRPr="00C9072A" w:rsidRDefault="00AB1387" w:rsidP="006174D4">
            <w:pPr>
              <w:pStyle w:val="a4"/>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C9072A">
              <w:rPr>
                <w:rFonts w:ascii="Times New Roman" w:hAnsi="Times New Roman" w:cs="Times New Roman"/>
              </w:rPr>
              <w:t>Сроки предоставления разъяснений участникам закупки</w:t>
            </w:r>
          </w:p>
        </w:tc>
        <w:tc>
          <w:tcPr>
            <w:tcW w:w="6096" w:type="dxa"/>
          </w:tcPr>
          <w:p w14:paraId="63A659AA" w14:textId="731A1035" w:rsidR="00AB1387" w:rsidRPr="00C9072A" w:rsidRDefault="00AB1387" w:rsidP="006174D4">
            <w:pPr>
              <w:widowControl w:val="0"/>
              <w:spacing w:after="0" w:line="240" w:lineRule="auto"/>
              <w:rPr>
                <w:rFonts w:ascii="Times New Roman" w:hAnsi="Times New Roman" w:cs="Times New Roman"/>
              </w:rPr>
            </w:pPr>
            <w:r w:rsidRPr="00C9072A">
              <w:rPr>
                <w:rFonts w:ascii="Times New Roman" w:hAnsi="Times New Roman" w:cs="Times New Roman"/>
              </w:rPr>
              <w:t xml:space="preserve">Дата начала: </w:t>
            </w:r>
            <w:r w:rsidR="005F1F63" w:rsidRPr="00C9072A">
              <w:rPr>
                <w:rFonts w:ascii="Times New Roman" w:hAnsi="Times New Roman" w:cs="Times New Roman"/>
              </w:rPr>
              <w:t>20</w:t>
            </w:r>
            <w:r w:rsidR="00BA2983" w:rsidRPr="00C9072A">
              <w:rPr>
                <w:rFonts w:ascii="Times New Roman" w:hAnsi="Times New Roman" w:cs="Times New Roman"/>
              </w:rPr>
              <w:t>.</w:t>
            </w:r>
            <w:r w:rsidR="006174D4" w:rsidRPr="00C9072A">
              <w:rPr>
                <w:rFonts w:ascii="Times New Roman" w:hAnsi="Times New Roman" w:cs="Times New Roman"/>
              </w:rPr>
              <w:t>09</w:t>
            </w:r>
            <w:r w:rsidR="00BA2983" w:rsidRPr="00C9072A">
              <w:rPr>
                <w:rFonts w:ascii="Times New Roman" w:hAnsi="Times New Roman" w:cs="Times New Roman"/>
              </w:rPr>
              <w:t>.</w:t>
            </w:r>
            <w:r w:rsidR="006174D4" w:rsidRPr="00C9072A">
              <w:rPr>
                <w:rFonts w:ascii="Times New Roman" w:hAnsi="Times New Roman" w:cs="Times New Roman"/>
              </w:rPr>
              <w:t>2022</w:t>
            </w:r>
            <w:r w:rsidR="00BA2983" w:rsidRPr="00C9072A">
              <w:rPr>
                <w:rFonts w:ascii="Times New Roman" w:hAnsi="Times New Roman" w:cs="Times New Roman"/>
              </w:rPr>
              <w:t xml:space="preserve"> </w:t>
            </w:r>
          </w:p>
          <w:p w14:paraId="7FCAADC3" w14:textId="1B22731D" w:rsidR="00AB1387" w:rsidRPr="00C9072A" w:rsidRDefault="00AB1387" w:rsidP="006174D4">
            <w:pPr>
              <w:widowControl w:val="0"/>
              <w:spacing w:after="0" w:line="240" w:lineRule="auto"/>
              <w:rPr>
                <w:rFonts w:ascii="Times New Roman" w:hAnsi="Times New Roman" w:cs="Times New Roman"/>
              </w:rPr>
            </w:pPr>
            <w:r w:rsidRPr="00C9072A">
              <w:rPr>
                <w:rFonts w:ascii="Times New Roman" w:hAnsi="Times New Roman" w:cs="Times New Roman"/>
              </w:rPr>
              <w:t xml:space="preserve">Дата окончания: </w:t>
            </w:r>
            <w:r w:rsidR="006174D4" w:rsidRPr="00C9072A">
              <w:rPr>
                <w:rFonts w:ascii="Times New Roman" w:hAnsi="Times New Roman" w:cs="Times New Roman"/>
              </w:rPr>
              <w:t>2</w:t>
            </w:r>
            <w:r w:rsidR="005F1F63" w:rsidRPr="00C9072A">
              <w:rPr>
                <w:rFonts w:ascii="Times New Roman" w:hAnsi="Times New Roman" w:cs="Times New Roman"/>
              </w:rPr>
              <w:t>8</w:t>
            </w:r>
            <w:r w:rsidR="006174D4" w:rsidRPr="00C9072A">
              <w:rPr>
                <w:rFonts w:ascii="Times New Roman" w:hAnsi="Times New Roman" w:cs="Times New Roman"/>
              </w:rPr>
              <w:t>.09.2022</w:t>
            </w:r>
          </w:p>
          <w:p w14:paraId="1D791E55" w14:textId="77777777" w:rsidR="00AB1387" w:rsidRPr="00C9072A" w:rsidRDefault="007E6C48" w:rsidP="006174D4">
            <w:pPr>
              <w:widowControl w:val="0"/>
              <w:spacing w:after="0" w:line="240" w:lineRule="auto"/>
              <w:jc w:val="both"/>
              <w:rPr>
                <w:rFonts w:ascii="Times New Roman" w:hAnsi="Times New Roman" w:cs="Times New Roman"/>
              </w:rPr>
            </w:pPr>
            <w:r w:rsidRPr="00C9072A">
              <w:rPr>
                <w:rFonts w:ascii="Times New Roman" w:hAnsi="Times New Roman" w:cs="Times New Roman"/>
              </w:rPr>
              <w:t>Любой участник вправе направить Заказчику запрос о даче разъяснений положений извещения об осуществлении закупки. В течение трех рабочих дней с даты поступления запроса Заказчик осуществляет разъяснение положений извещения о проведении запроса котировок и размещает их в единой информационной системе с указанием предмета запроса, но без указания участника,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 Разъяснения положений извещения о проведении запроса котировок не должны изменять предмет закупки и существенные условия проекта договора.</w:t>
            </w:r>
          </w:p>
        </w:tc>
      </w:tr>
      <w:tr w:rsidR="00AB1387" w:rsidRPr="00C9072A" w14:paraId="77A4BF65" w14:textId="77777777" w:rsidTr="00930C30">
        <w:tc>
          <w:tcPr>
            <w:tcW w:w="3510" w:type="dxa"/>
          </w:tcPr>
          <w:p w14:paraId="2E898C74" w14:textId="77777777" w:rsidR="00AB1387" w:rsidRPr="00C9072A" w:rsidRDefault="00AB1387" w:rsidP="006174D4">
            <w:pPr>
              <w:pStyle w:val="a4"/>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C9072A">
              <w:rPr>
                <w:rFonts w:ascii="Times New Roman" w:hAnsi="Times New Roman" w:cs="Times New Roman"/>
              </w:rPr>
              <w:t xml:space="preserve">Размер обеспечения заявки на участие в запросе котировок </w:t>
            </w:r>
            <w:r w:rsidRPr="00C9072A">
              <w:rPr>
                <w:rFonts w:ascii="Times New Roman" w:hAnsi="Times New Roman" w:cs="Times New Roman"/>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14:paraId="6DDDF8F5" w14:textId="77777777" w:rsidR="00AB1387" w:rsidRPr="00C9072A" w:rsidRDefault="00AB1387" w:rsidP="006174D4">
            <w:pPr>
              <w:widowControl w:val="0"/>
              <w:spacing w:after="0" w:line="240" w:lineRule="auto"/>
              <w:rPr>
                <w:rFonts w:ascii="Times New Roman" w:hAnsi="Times New Roman" w:cs="Times New Roman"/>
              </w:rPr>
            </w:pPr>
            <w:r w:rsidRPr="00C9072A">
              <w:rPr>
                <w:rFonts w:ascii="Times New Roman" w:hAnsi="Times New Roman" w:cs="Times New Roman"/>
              </w:rPr>
              <w:t>Обеспечение заявки не установлено.</w:t>
            </w:r>
          </w:p>
        </w:tc>
      </w:tr>
      <w:tr w:rsidR="00AB1387" w:rsidRPr="00C9072A" w14:paraId="7B1274B8" w14:textId="77777777" w:rsidTr="00930C30">
        <w:tc>
          <w:tcPr>
            <w:tcW w:w="3510" w:type="dxa"/>
          </w:tcPr>
          <w:p w14:paraId="064F7138" w14:textId="77777777" w:rsidR="00AB1387" w:rsidRPr="00C9072A" w:rsidRDefault="00AB1387" w:rsidP="006174D4">
            <w:pPr>
              <w:pStyle w:val="a4"/>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C9072A">
              <w:rPr>
                <w:rFonts w:ascii="Times New Roman" w:hAnsi="Times New Roman" w:cs="Times New Roman"/>
              </w:rPr>
              <w:t xml:space="preserve">Реквизиты счета Заказчика, на который перечисляются денежные средства, внесенные в качестве обеспечения заявок на специальный счет </w:t>
            </w:r>
            <w:r w:rsidRPr="00C9072A">
              <w:rPr>
                <w:rFonts w:ascii="Times New Roman" w:hAnsi="Times New Roman" w:cs="Times New Roman"/>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C9072A">
              <w:rPr>
                <w:rFonts w:ascii="Times New Roman" w:hAnsi="Times New Roman" w:cs="Times New Roman"/>
              </w:rPr>
              <w:br/>
              <w:t>о предоставлении обеспечения заявки)</w:t>
            </w:r>
          </w:p>
        </w:tc>
        <w:tc>
          <w:tcPr>
            <w:tcW w:w="6096" w:type="dxa"/>
          </w:tcPr>
          <w:p w14:paraId="30B717A2" w14:textId="77777777" w:rsidR="00AB1387" w:rsidRPr="00C9072A" w:rsidRDefault="00AB1387" w:rsidP="006174D4">
            <w:pPr>
              <w:widowControl w:val="0"/>
              <w:spacing w:after="0" w:line="240" w:lineRule="auto"/>
              <w:rPr>
                <w:rFonts w:ascii="Times New Roman" w:hAnsi="Times New Roman" w:cs="Times New Roman"/>
              </w:rPr>
            </w:pPr>
            <w:r w:rsidRPr="00C9072A">
              <w:rPr>
                <w:rFonts w:ascii="Times New Roman" w:hAnsi="Times New Roman" w:cs="Times New Roman"/>
              </w:rPr>
              <w:t>-</w:t>
            </w:r>
          </w:p>
        </w:tc>
      </w:tr>
      <w:tr w:rsidR="00AB1387" w:rsidRPr="00C9072A" w14:paraId="3A58AB12" w14:textId="77777777" w:rsidTr="00930C30">
        <w:tc>
          <w:tcPr>
            <w:tcW w:w="3510" w:type="dxa"/>
          </w:tcPr>
          <w:p w14:paraId="0E14B301" w14:textId="77777777" w:rsidR="00AB1387" w:rsidRPr="00C9072A" w:rsidRDefault="00AB1387" w:rsidP="006174D4">
            <w:pPr>
              <w:pStyle w:val="a4"/>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C9072A">
              <w:rPr>
                <w:rFonts w:ascii="Times New Roman" w:hAnsi="Times New Roman" w:cs="Times New Roman"/>
              </w:rPr>
              <w:t>Форма заявки на участие в запросе котировок в электронной форме</w:t>
            </w:r>
          </w:p>
        </w:tc>
        <w:tc>
          <w:tcPr>
            <w:tcW w:w="6096" w:type="dxa"/>
          </w:tcPr>
          <w:p w14:paraId="4B23E017" w14:textId="77777777" w:rsidR="00AB1387" w:rsidRPr="00C9072A" w:rsidRDefault="00AB1387" w:rsidP="006174D4">
            <w:pPr>
              <w:widowControl w:val="0"/>
              <w:spacing w:after="0" w:line="240" w:lineRule="auto"/>
              <w:rPr>
                <w:rFonts w:ascii="Times New Roman" w:hAnsi="Times New Roman" w:cs="Times New Roman"/>
              </w:rPr>
            </w:pPr>
            <w:r w:rsidRPr="00C9072A">
              <w:rPr>
                <w:rFonts w:ascii="Times New Roman" w:hAnsi="Times New Roman" w:cs="Times New Roman"/>
              </w:rPr>
              <w:t>В соответствии с Приложением 1 к извещению.</w:t>
            </w:r>
          </w:p>
        </w:tc>
      </w:tr>
      <w:tr w:rsidR="00AB1387" w:rsidRPr="00C9072A" w14:paraId="542CF5AF" w14:textId="77777777" w:rsidTr="00930C30">
        <w:tc>
          <w:tcPr>
            <w:tcW w:w="3510" w:type="dxa"/>
          </w:tcPr>
          <w:p w14:paraId="76A7ADC6" w14:textId="77777777" w:rsidR="00AB1387" w:rsidRPr="00C9072A" w:rsidRDefault="00AB1387" w:rsidP="006174D4">
            <w:pPr>
              <w:pStyle w:val="a4"/>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C9072A">
              <w:rPr>
                <w:rFonts w:ascii="Times New Roman" w:eastAsia="Times New Roman" w:hAnsi="Times New Roman" w:cs="Times New Roman"/>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C9072A">
              <w:rPr>
                <w:rFonts w:ascii="Times New Roman" w:eastAsia="Times New Roman" w:hAnsi="Times New Roman" w:cs="Times New Roman"/>
                <w:lang w:eastAsia="zh-CN"/>
              </w:rPr>
              <w:br/>
              <w:t xml:space="preserve">и порядок его возврата Заказчиком </w:t>
            </w:r>
            <w:r w:rsidRPr="00C9072A">
              <w:rPr>
                <w:rFonts w:ascii="Times New Roman" w:hAnsi="Times New Roman" w:cs="Times New Roman"/>
              </w:rPr>
              <w:t xml:space="preserve">(при наличии требования </w:t>
            </w:r>
            <w:r w:rsidRPr="00C9072A">
              <w:rPr>
                <w:rFonts w:ascii="Times New Roman" w:hAnsi="Times New Roman" w:cs="Times New Roman"/>
              </w:rPr>
              <w:br/>
              <w:t>о предоставлении обеспечения заявки)</w:t>
            </w:r>
          </w:p>
        </w:tc>
        <w:tc>
          <w:tcPr>
            <w:tcW w:w="6096" w:type="dxa"/>
          </w:tcPr>
          <w:p w14:paraId="19C275C6" w14:textId="77777777" w:rsidR="00AB1387" w:rsidRPr="00C9072A" w:rsidRDefault="00AB1387" w:rsidP="006174D4">
            <w:pPr>
              <w:widowControl w:val="0"/>
              <w:spacing w:after="0" w:line="240" w:lineRule="auto"/>
              <w:rPr>
                <w:rFonts w:ascii="Times New Roman" w:hAnsi="Times New Roman" w:cs="Times New Roman"/>
              </w:rPr>
            </w:pPr>
            <w:r w:rsidRPr="00C9072A">
              <w:rPr>
                <w:rFonts w:ascii="Times New Roman" w:hAnsi="Times New Roman" w:cs="Times New Roman"/>
              </w:rPr>
              <w:t>Обеспечение исполнения договора не установлено.</w:t>
            </w:r>
          </w:p>
        </w:tc>
      </w:tr>
      <w:tr w:rsidR="00AB1387" w:rsidRPr="00C9072A" w14:paraId="42B04866" w14:textId="77777777" w:rsidTr="00930C30">
        <w:tc>
          <w:tcPr>
            <w:tcW w:w="3510" w:type="dxa"/>
          </w:tcPr>
          <w:p w14:paraId="5BDA22B9" w14:textId="77777777" w:rsidR="00AB1387" w:rsidRPr="00C9072A" w:rsidRDefault="00AB1387" w:rsidP="006174D4">
            <w:pPr>
              <w:pStyle w:val="a4"/>
              <w:widowControl w:val="0"/>
              <w:tabs>
                <w:tab w:val="left" w:pos="0"/>
                <w:tab w:val="left" w:pos="851"/>
              </w:tabs>
              <w:autoSpaceDE w:val="0"/>
              <w:autoSpaceDN w:val="0"/>
              <w:adjustRightInd w:val="0"/>
              <w:spacing w:after="0" w:line="240" w:lineRule="auto"/>
              <w:ind w:left="0"/>
              <w:rPr>
                <w:rFonts w:ascii="Times New Roman" w:eastAsia="Times New Roman" w:hAnsi="Times New Roman" w:cs="Times New Roman"/>
                <w:lang w:eastAsia="zh-CN"/>
              </w:rPr>
            </w:pPr>
            <w:r w:rsidRPr="00C9072A">
              <w:rPr>
                <w:rFonts w:ascii="Times New Roman" w:eastAsia="Times New Roman" w:hAnsi="Times New Roman" w:cs="Times New Roman"/>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14:paraId="5A72FF7A" w14:textId="77777777" w:rsidR="00AB1387" w:rsidRPr="00C9072A" w:rsidRDefault="00AB1387" w:rsidP="006174D4">
            <w:pPr>
              <w:widowControl w:val="0"/>
              <w:tabs>
                <w:tab w:val="left" w:pos="2220"/>
              </w:tabs>
              <w:spacing w:after="0" w:line="240" w:lineRule="auto"/>
              <w:jc w:val="both"/>
              <w:rPr>
                <w:rFonts w:ascii="Times New Roman" w:eastAsia="Calibri" w:hAnsi="Times New Roman" w:cs="Times New Roman"/>
              </w:rPr>
            </w:pPr>
            <w:r w:rsidRPr="00C9072A">
              <w:rPr>
                <w:rFonts w:ascii="Times New Roman" w:eastAsia="Calibri" w:hAnsi="Times New Roman" w:cs="Times New Roman"/>
              </w:rPr>
              <w:t>-</w:t>
            </w:r>
            <w:r w:rsidRPr="00C9072A">
              <w:rPr>
                <w:rFonts w:ascii="Times New Roman" w:eastAsia="Calibri" w:hAnsi="Times New Roman" w:cs="Times New Roman"/>
              </w:rPr>
              <w:tab/>
            </w:r>
          </w:p>
          <w:p w14:paraId="08BFD739" w14:textId="77777777" w:rsidR="00AB1387" w:rsidRPr="00C9072A" w:rsidRDefault="00AB1387" w:rsidP="006174D4">
            <w:pPr>
              <w:widowControl w:val="0"/>
              <w:spacing w:after="0" w:line="240" w:lineRule="auto"/>
              <w:rPr>
                <w:rFonts w:ascii="Times New Roman" w:hAnsi="Times New Roman" w:cs="Times New Roman"/>
              </w:rPr>
            </w:pPr>
          </w:p>
        </w:tc>
      </w:tr>
      <w:tr w:rsidR="006174D4" w:rsidRPr="00C9072A" w14:paraId="377213BA" w14:textId="77777777" w:rsidTr="006639EC">
        <w:tc>
          <w:tcPr>
            <w:tcW w:w="9606" w:type="dxa"/>
            <w:gridSpan w:val="2"/>
          </w:tcPr>
          <w:p w14:paraId="160420FC" w14:textId="5470E345" w:rsidR="006174D4" w:rsidRPr="00C9072A" w:rsidRDefault="006174D4" w:rsidP="006174D4">
            <w:pPr>
              <w:widowControl w:val="0"/>
              <w:spacing w:after="0" w:line="240" w:lineRule="auto"/>
              <w:jc w:val="both"/>
              <w:rPr>
                <w:rFonts w:ascii="Times New Roman" w:hAnsi="Times New Roman" w:cs="Times New Roman"/>
              </w:rPr>
            </w:pPr>
            <w:r w:rsidRPr="00C9072A">
              <w:rPr>
                <w:rFonts w:ascii="Times New Roman" w:hAnsi="Times New Roman" w:cs="Times New Roman"/>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установлен.</w:t>
            </w:r>
          </w:p>
        </w:tc>
      </w:tr>
      <w:tr w:rsidR="00AB1387" w:rsidRPr="00C9072A" w14:paraId="2DB53248" w14:textId="77777777" w:rsidTr="00930C30">
        <w:tc>
          <w:tcPr>
            <w:tcW w:w="3510" w:type="dxa"/>
          </w:tcPr>
          <w:p w14:paraId="2E6B988B" w14:textId="77777777" w:rsidR="00AB1387" w:rsidRPr="00C9072A" w:rsidRDefault="00AB1387" w:rsidP="006174D4">
            <w:pPr>
              <w:pStyle w:val="a4"/>
              <w:widowControl w:val="0"/>
              <w:tabs>
                <w:tab w:val="left" w:pos="0"/>
                <w:tab w:val="left" w:pos="851"/>
              </w:tabs>
              <w:autoSpaceDE w:val="0"/>
              <w:autoSpaceDN w:val="0"/>
              <w:adjustRightInd w:val="0"/>
              <w:spacing w:after="0" w:line="240" w:lineRule="auto"/>
              <w:ind w:left="0"/>
              <w:rPr>
                <w:rFonts w:ascii="Times New Roman" w:eastAsia="Times New Roman" w:hAnsi="Times New Roman" w:cs="Times New Roman"/>
                <w:lang w:eastAsia="zh-CN"/>
              </w:rPr>
            </w:pPr>
            <w:r w:rsidRPr="00C9072A">
              <w:rPr>
                <w:rFonts w:ascii="Times New Roman" w:hAnsi="Times New Roman" w:cs="Times New Roman"/>
              </w:rPr>
              <w:t>Сведения о возможности Заказчика при заключении и исполнении договора изменить предусмотренные извещением о закупке и указанные в протоколах объем (количество), цену закупаемых товаров, объем работ, услуг или сроки исполнения договора</w:t>
            </w:r>
          </w:p>
        </w:tc>
        <w:tc>
          <w:tcPr>
            <w:tcW w:w="6096" w:type="dxa"/>
          </w:tcPr>
          <w:p w14:paraId="70C7DB65" w14:textId="77777777" w:rsidR="00AB1387" w:rsidRPr="00C9072A" w:rsidRDefault="00AB1387" w:rsidP="006174D4">
            <w:pPr>
              <w:widowControl w:val="0"/>
              <w:spacing w:after="0" w:line="240" w:lineRule="auto"/>
              <w:jc w:val="both"/>
              <w:rPr>
                <w:rFonts w:ascii="Times New Roman" w:hAnsi="Times New Roman" w:cs="Times New Roman"/>
              </w:rPr>
            </w:pPr>
            <w:r w:rsidRPr="00C9072A">
              <w:rPr>
                <w:rFonts w:ascii="Times New Roman" w:hAnsi="Times New Roman" w:cs="Times New Roman"/>
              </w:rPr>
              <w:t>Заказчик по согласованию с участником закупки при заключении и исполнении договора вправе изменить:</w:t>
            </w:r>
          </w:p>
          <w:p w14:paraId="3E3895CC" w14:textId="77777777" w:rsidR="00AB1387" w:rsidRPr="00C9072A" w:rsidRDefault="00AB1387" w:rsidP="006174D4">
            <w:pPr>
              <w:widowControl w:val="0"/>
              <w:spacing w:after="0" w:line="240" w:lineRule="auto"/>
              <w:jc w:val="both"/>
              <w:rPr>
                <w:rFonts w:ascii="Times New Roman" w:hAnsi="Times New Roman" w:cs="Times New Roman"/>
              </w:rPr>
            </w:pPr>
            <w:r w:rsidRPr="00C9072A">
              <w:rPr>
                <w:rFonts w:ascii="Times New Roman" w:hAnsi="Times New Roman" w:cs="Times New Roman"/>
              </w:rPr>
              <w:t xml:space="preserve">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14:paraId="1BD7805D" w14:textId="77777777" w:rsidR="00AB1387" w:rsidRPr="00C9072A" w:rsidRDefault="00AB1387" w:rsidP="006174D4">
            <w:pPr>
              <w:widowControl w:val="0"/>
              <w:spacing w:after="0" w:line="240" w:lineRule="auto"/>
              <w:jc w:val="both"/>
              <w:rPr>
                <w:rFonts w:ascii="Times New Roman" w:hAnsi="Times New Roman" w:cs="Times New Roman"/>
              </w:rPr>
            </w:pPr>
            <w:r w:rsidRPr="00C9072A">
              <w:rPr>
                <w:rFonts w:ascii="Times New Roman" w:hAnsi="Times New Roman" w:cs="Times New Roman"/>
              </w:rPr>
              <w:t>2) сроки и условия исполнения обязательств по договору;</w:t>
            </w:r>
          </w:p>
          <w:p w14:paraId="35642DAD" w14:textId="77777777" w:rsidR="00AB1387" w:rsidRPr="00C9072A" w:rsidRDefault="00AB1387" w:rsidP="006174D4">
            <w:pPr>
              <w:widowControl w:val="0"/>
              <w:spacing w:after="0" w:line="240" w:lineRule="auto"/>
              <w:jc w:val="both"/>
              <w:rPr>
                <w:rFonts w:ascii="Times New Roman" w:hAnsi="Times New Roman" w:cs="Times New Roman"/>
              </w:rPr>
            </w:pPr>
            <w:r w:rsidRPr="00C9072A">
              <w:rPr>
                <w:rFonts w:ascii="Times New Roman" w:hAnsi="Times New Roman" w:cs="Times New Roman"/>
              </w:rPr>
              <w:t>3) цену договора.</w:t>
            </w:r>
          </w:p>
          <w:p w14:paraId="5F392109" w14:textId="77777777" w:rsidR="00AB1387" w:rsidRPr="00C9072A" w:rsidRDefault="00AB1387" w:rsidP="006174D4">
            <w:pPr>
              <w:widowControl w:val="0"/>
              <w:autoSpaceDE w:val="0"/>
              <w:autoSpaceDN w:val="0"/>
              <w:adjustRightInd w:val="0"/>
              <w:spacing w:after="0" w:line="240" w:lineRule="auto"/>
              <w:contextualSpacing/>
              <w:jc w:val="both"/>
              <w:rPr>
                <w:rFonts w:ascii="Times New Roman" w:hAnsi="Times New Roman" w:cs="Times New Roman"/>
                <w:bCs/>
              </w:rPr>
            </w:pPr>
            <w:r w:rsidRPr="00C9072A">
              <w:rPr>
                <w:rFonts w:ascii="Times New Roman" w:hAnsi="Times New Roman" w:cs="Times New Roman"/>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tc>
      </w:tr>
      <w:tr w:rsidR="00AB1387" w:rsidRPr="00C9072A" w14:paraId="1F062208" w14:textId="77777777" w:rsidTr="00930C30">
        <w:trPr>
          <w:trHeight w:val="705"/>
        </w:trPr>
        <w:tc>
          <w:tcPr>
            <w:tcW w:w="3510" w:type="dxa"/>
          </w:tcPr>
          <w:p w14:paraId="1B56D019" w14:textId="77777777" w:rsidR="00AB1387" w:rsidRPr="00C9072A" w:rsidRDefault="00AB1387" w:rsidP="006174D4">
            <w:pPr>
              <w:pStyle w:val="a4"/>
              <w:widowControl w:val="0"/>
              <w:tabs>
                <w:tab w:val="left" w:pos="0"/>
                <w:tab w:val="left" w:pos="851"/>
              </w:tabs>
              <w:autoSpaceDE w:val="0"/>
              <w:autoSpaceDN w:val="0"/>
              <w:adjustRightInd w:val="0"/>
              <w:spacing w:after="0" w:line="240" w:lineRule="auto"/>
              <w:ind w:left="0"/>
              <w:rPr>
                <w:rFonts w:ascii="Times New Roman" w:eastAsia="Times New Roman" w:hAnsi="Times New Roman" w:cs="Times New Roman"/>
                <w:lang w:eastAsia="zh-CN"/>
              </w:rPr>
            </w:pPr>
            <w:r w:rsidRPr="00C9072A">
              <w:rPr>
                <w:rFonts w:ascii="Times New Roman" w:hAnsi="Times New Roman" w:cs="Times New Roman"/>
              </w:rPr>
              <w:t>Сведения о праве Заказчика отказаться от проведения процедуры закупки</w:t>
            </w:r>
          </w:p>
        </w:tc>
        <w:tc>
          <w:tcPr>
            <w:tcW w:w="6096" w:type="dxa"/>
          </w:tcPr>
          <w:p w14:paraId="6C79FDAF" w14:textId="77777777" w:rsidR="00AB1387" w:rsidRPr="00C9072A" w:rsidRDefault="00AB1387" w:rsidP="006174D4">
            <w:pPr>
              <w:widowControl w:val="0"/>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rPr>
            </w:pPr>
            <w:r w:rsidRPr="00C9072A">
              <w:rPr>
                <w:rFonts w:ascii="Times New Roman" w:hAnsi="Times New Roman" w:cs="Times New Roman"/>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C9072A">
              <w:rPr>
                <w:rFonts w:ascii="Times New Roman" w:hAnsi="Times New Roman" w:cs="Times New Roman"/>
              </w:rPr>
              <w:br/>
              <w:t>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w:t>
            </w:r>
            <w:r w:rsidR="001C2192" w:rsidRPr="00C9072A">
              <w:rPr>
                <w:rFonts w:ascii="Times New Roman" w:hAnsi="Times New Roman" w:cs="Times New Roman"/>
              </w:rPr>
              <w:t xml:space="preserve"> котировок в электронной форме </w:t>
            </w:r>
            <w:r w:rsidRPr="00C9072A">
              <w:rPr>
                <w:rFonts w:ascii="Times New Roman" w:hAnsi="Times New Roman" w:cs="Times New Roman"/>
              </w:rPr>
              <w:t xml:space="preserve">и до заключения договора Заказчик вправе </w:t>
            </w:r>
            <w:r w:rsidR="001C2192" w:rsidRPr="00C9072A">
              <w:rPr>
                <w:rFonts w:ascii="Times New Roman" w:hAnsi="Times New Roman" w:cs="Times New Roman"/>
              </w:rPr>
              <w:t xml:space="preserve">отменить запрос котировок </w:t>
            </w:r>
            <w:r w:rsidRPr="00C9072A">
              <w:rPr>
                <w:rFonts w:ascii="Times New Roman" w:hAnsi="Times New Roman" w:cs="Times New Roman"/>
              </w:rPr>
              <w:t>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w:t>
            </w:r>
            <w:r w:rsidR="001C2192" w:rsidRPr="00C9072A">
              <w:rPr>
                <w:rFonts w:ascii="Times New Roman" w:hAnsi="Times New Roman" w:cs="Times New Roman"/>
              </w:rPr>
              <w:t xml:space="preserve"> оператор электронной площадки </w:t>
            </w:r>
            <w:r w:rsidRPr="00C9072A">
              <w:rPr>
                <w:rFonts w:ascii="Times New Roman" w:hAnsi="Times New Roman" w:cs="Times New Roman"/>
              </w:rPr>
              <w:t>не предоставляет Заказчику заявки на участие в таком запросе котировок, поданные участниками закупки.</w:t>
            </w:r>
          </w:p>
        </w:tc>
      </w:tr>
      <w:tr w:rsidR="00AB1387" w:rsidRPr="00C9072A" w14:paraId="4EA7DF0A" w14:textId="77777777" w:rsidTr="00930C30">
        <w:trPr>
          <w:trHeight w:val="705"/>
        </w:trPr>
        <w:tc>
          <w:tcPr>
            <w:tcW w:w="3510" w:type="dxa"/>
          </w:tcPr>
          <w:p w14:paraId="49543F55" w14:textId="77777777" w:rsidR="00AB1387" w:rsidRPr="00C9072A" w:rsidRDefault="00AB1387" w:rsidP="006174D4">
            <w:pPr>
              <w:pStyle w:val="a4"/>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C9072A">
              <w:rPr>
                <w:rFonts w:ascii="Times New Roman" w:hAnsi="Times New Roman" w:cs="Times New Roman"/>
              </w:rPr>
              <w:t>Порядок подведения итогов запроса котировок в электронной форме</w:t>
            </w:r>
          </w:p>
        </w:tc>
        <w:tc>
          <w:tcPr>
            <w:tcW w:w="6096" w:type="dxa"/>
          </w:tcPr>
          <w:p w14:paraId="400E8316" w14:textId="77777777" w:rsidR="00AB1387" w:rsidRPr="00C9072A" w:rsidRDefault="00AB1387" w:rsidP="006174D4">
            <w:pPr>
              <w:widowControl w:val="0"/>
              <w:spacing w:after="0" w:line="240" w:lineRule="auto"/>
              <w:jc w:val="both"/>
              <w:rPr>
                <w:rFonts w:ascii="Times New Roman" w:hAnsi="Times New Roman" w:cs="Times New Roman"/>
              </w:rPr>
            </w:pPr>
            <w:r w:rsidRPr="00C9072A">
              <w:rPr>
                <w:rFonts w:ascii="Times New Roman" w:hAnsi="Times New Roman" w:cs="Times New Roman"/>
              </w:rPr>
              <w:t xml:space="preserve">Комиссия рассматривает котировочные заявки на соответствие их требованиям, установленным в извещении о проведении запроса котировок в электронной форме, и оценивает котировочные заявки. </w:t>
            </w:r>
          </w:p>
          <w:p w14:paraId="07C7A95B" w14:textId="77777777" w:rsidR="00AB1387" w:rsidRPr="00C9072A" w:rsidRDefault="00AB1387" w:rsidP="006174D4">
            <w:pPr>
              <w:widowControl w:val="0"/>
              <w:spacing w:after="0" w:line="240" w:lineRule="auto"/>
              <w:jc w:val="both"/>
              <w:rPr>
                <w:rFonts w:ascii="Times New Roman" w:hAnsi="Times New Roman" w:cs="Times New Roman"/>
              </w:rPr>
            </w:pPr>
            <w:r w:rsidRPr="00C9072A">
              <w:rPr>
                <w:rFonts w:ascii="Times New Roman" w:hAnsi="Times New Roman" w:cs="Times New Roman"/>
              </w:rPr>
              <w:t>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закупок.</w:t>
            </w:r>
          </w:p>
          <w:p w14:paraId="11B8AAAE" w14:textId="77777777" w:rsidR="00AB1387" w:rsidRPr="00C9072A" w:rsidRDefault="00AB1387" w:rsidP="006174D4">
            <w:pPr>
              <w:widowControl w:val="0"/>
              <w:spacing w:after="0" w:line="240" w:lineRule="auto"/>
              <w:jc w:val="both"/>
              <w:rPr>
                <w:rFonts w:ascii="Times New Roman" w:hAnsi="Times New Roman" w:cs="Times New Roman"/>
              </w:rPr>
            </w:pPr>
            <w:r w:rsidRPr="00C9072A">
              <w:rPr>
                <w:rFonts w:ascii="Times New Roman" w:hAnsi="Times New Roman" w:cs="Times New Roman"/>
              </w:rPr>
              <w:t xml:space="preserve">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договора превышает максимальную цену, указанную в извещении о проведении запроса котировок в электронной форме. </w:t>
            </w:r>
          </w:p>
          <w:p w14:paraId="74788589" w14:textId="77777777" w:rsidR="00AB1387" w:rsidRPr="00C9072A" w:rsidRDefault="00AB1387" w:rsidP="006174D4">
            <w:pPr>
              <w:widowControl w:val="0"/>
              <w:spacing w:after="0" w:line="240" w:lineRule="auto"/>
              <w:jc w:val="both"/>
              <w:rPr>
                <w:rFonts w:ascii="Times New Roman" w:hAnsi="Times New Roman" w:cs="Times New Roman"/>
              </w:rPr>
            </w:pPr>
            <w:r w:rsidRPr="00C9072A">
              <w:rPr>
                <w:rFonts w:ascii="Times New Roman" w:hAnsi="Times New Roman" w:cs="Times New Roman"/>
              </w:rPr>
              <w:t>Результаты рассмотрения и оценки котировочных заявок оформляются протоколом.</w:t>
            </w:r>
          </w:p>
        </w:tc>
      </w:tr>
      <w:tr w:rsidR="00AB1387" w:rsidRPr="00C9072A" w14:paraId="0D5760E4" w14:textId="77777777" w:rsidTr="00AB1387">
        <w:trPr>
          <w:trHeight w:val="705"/>
        </w:trPr>
        <w:tc>
          <w:tcPr>
            <w:tcW w:w="3510" w:type="dxa"/>
            <w:vAlign w:val="center"/>
          </w:tcPr>
          <w:p w14:paraId="19246FA8" w14:textId="77777777" w:rsidR="00AB1387" w:rsidRPr="00C9072A" w:rsidRDefault="00AB1387" w:rsidP="006174D4">
            <w:pPr>
              <w:widowControl w:val="0"/>
              <w:spacing w:after="0" w:line="240" w:lineRule="auto"/>
              <w:rPr>
                <w:rFonts w:ascii="Times New Roman" w:eastAsia="Times New Roman" w:hAnsi="Times New Roman" w:cs="Times New Roman"/>
              </w:rPr>
            </w:pPr>
            <w:r w:rsidRPr="00C9072A">
              <w:rPr>
                <w:rFonts w:ascii="Times New Roman" w:eastAsia="WenQuanYi Zen Hei" w:hAnsi="Times New Roman" w:cs="Times New Roman"/>
                <w:color w:val="000000"/>
              </w:rPr>
              <w:t>Срок заключения договора</w:t>
            </w:r>
          </w:p>
        </w:tc>
        <w:tc>
          <w:tcPr>
            <w:tcW w:w="6096" w:type="dxa"/>
            <w:vAlign w:val="center"/>
          </w:tcPr>
          <w:p w14:paraId="25DC3E86" w14:textId="77777777" w:rsidR="00AB1387" w:rsidRPr="00C9072A" w:rsidRDefault="00AB1387" w:rsidP="006174D4">
            <w:pPr>
              <w:widowControl w:val="0"/>
              <w:spacing w:after="0" w:line="240" w:lineRule="auto"/>
              <w:jc w:val="both"/>
              <w:rPr>
                <w:rFonts w:ascii="Times New Roman" w:eastAsia="Times New Roman" w:hAnsi="Times New Roman" w:cs="Times New Roman"/>
              </w:rPr>
            </w:pPr>
            <w:r w:rsidRPr="00C9072A">
              <w:rPr>
                <w:rFonts w:ascii="Times New Roman" w:eastAsia="Times New Roman" w:hAnsi="Times New Roman" w:cs="Times New Roman"/>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r w:rsidR="00AB1387" w:rsidRPr="00C9072A" w14:paraId="516F5526" w14:textId="77777777" w:rsidTr="00AB1387">
        <w:trPr>
          <w:trHeight w:val="705"/>
        </w:trPr>
        <w:tc>
          <w:tcPr>
            <w:tcW w:w="3510" w:type="dxa"/>
            <w:vAlign w:val="center"/>
          </w:tcPr>
          <w:p w14:paraId="6C2CC5DF" w14:textId="77777777" w:rsidR="00AB1387" w:rsidRPr="00C9072A" w:rsidRDefault="00AB1387" w:rsidP="006174D4">
            <w:pPr>
              <w:widowControl w:val="0"/>
              <w:spacing w:after="0" w:line="240" w:lineRule="auto"/>
              <w:rPr>
                <w:rFonts w:ascii="Times New Roman" w:eastAsia="Times New Roman" w:hAnsi="Times New Roman" w:cs="Times New Roman"/>
              </w:rPr>
            </w:pPr>
            <w:r w:rsidRPr="00C9072A">
              <w:rPr>
                <w:rFonts w:ascii="Times New Roman" w:eastAsia="WenQuanYi Zen Hei" w:hAnsi="Times New Roman" w:cs="Times New Roman"/>
                <w:color w:val="000000"/>
              </w:rPr>
              <w:t>Форма заключения договора</w:t>
            </w:r>
          </w:p>
        </w:tc>
        <w:tc>
          <w:tcPr>
            <w:tcW w:w="6096" w:type="dxa"/>
            <w:vAlign w:val="center"/>
          </w:tcPr>
          <w:p w14:paraId="0CAFDAF3" w14:textId="77777777" w:rsidR="00AB1387" w:rsidRPr="00C9072A" w:rsidRDefault="00AB1387" w:rsidP="006174D4">
            <w:pPr>
              <w:widowControl w:val="0"/>
              <w:spacing w:after="0" w:line="240" w:lineRule="auto"/>
              <w:jc w:val="both"/>
              <w:rPr>
                <w:rFonts w:ascii="Times New Roman" w:eastAsia="Times New Roman" w:hAnsi="Times New Roman" w:cs="Times New Roman"/>
              </w:rPr>
            </w:pPr>
            <w:r w:rsidRPr="00C9072A">
              <w:rPr>
                <w:rFonts w:ascii="Times New Roman" w:eastAsia="Times New Roman" w:hAnsi="Times New Roman" w:cs="Times New Roman"/>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tc>
      </w:tr>
    </w:tbl>
    <w:p w14:paraId="03906640" w14:textId="77777777" w:rsidR="00A87F2F" w:rsidRPr="00C9072A" w:rsidRDefault="00A87F2F" w:rsidP="006174D4">
      <w:pPr>
        <w:widowControl w:val="0"/>
        <w:spacing w:after="0" w:line="240" w:lineRule="auto"/>
        <w:jc w:val="center"/>
        <w:rPr>
          <w:rFonts w:ascii="Times New Roman" w:hAnsi="Times New Roman" w:cs="Times New Roman"/>
        </w:rPr>
      </w:pPr>
    </w:p>
    <w:p w14:paraId="55AF6025" w14:textId="77777777" w:rsidR="00A87F2F" w:rsidRPr="00C9072A" w:rsidRDefault="00F21785" w:rsidP="006174D4">
      <w:pPr>
        <w:widowControl w:val="0"/>
        <w:spacing w:after="0" w:line="240" w:lineRule="auto"/>
        <w:rPr>
          <w:rFonts w:ascii="Times New Roman" w:hAnsi="Times New Roman" w:cs="Times New Roman"/>
        </w:rPr>
      </w:pPr>
      <w:r w:rsidRPr="00C9072A">
        <w:rPr>
          <w:rFonts w:ascii="Times New Roman" w:hAnsi="Times New Roman" w:cs="Times New Roman"/>
        </w:rPr>
        <w:br w:type="page"/>
      </w:r>
    </w:p>
    <w:p w14:paraId="44083C70" w14:textId="77777777" w:rsidR="00B32EBF" w:rsidRPr="00C9072A" w:rsidRDefault="00B32EBF" w:rsidP="006174D4">
      <w:pPr>
        <w:widowControl w:val="0"/>
        <w:tabs>
          <w:tab w:val="left" w:pos="700"/>
        </w:tabs>
        <w:spacing w:after="0" w:line="240" w:lineRule="auto"/>
        <w:jc w:val="right"/>
        <w:rPr>
          <w:rFonts w:ascii="Times New Roman" w:hAnsi="Times New Roman" w:cs="Times New Roman"/>
          <w:b/>
        </w:rPr>
      </w:pPr>
      <w:r w:rsidRPr="00C9072A">
        <w:rPr>
          <w:rFonts w:ascii="Times New Roman" w:hAnsi="Times New Roman" w:cs="Times New Roman"/>
          <w:b/>
        </w:rPr>
        <w:t>Приложение № 1</w:t>
      </w:r>
    </w:p>
    <w:p w14:paraId="0B037C18" w14:textId="77777777" w:rsidR="00B32EBF" w:rsidRPr="00C9072A" w:rsidRDefault="00B32EBF" w:rsidP="006174D4">
      <w:pPr>
        <w:widowControl w:val="0"/>
        <w:tabs>
          <w:tab w:val="left" w:pos="700"/>
        </w:tabs>
        <w:spacing w:after="0" w:line="240" w:lineRule="auto"/>
        <w:jc w:val="right"/>
        <w:rPr>
          <w:rFonts w:ascii="Times New Roman" w:hAnsi="Times New Roman" w:cs="Times New Roman"/>
          <w:b/>
        </w:rPr>
      </w:pPr>
      <w:r w:rsidRPr="00C9072A">
        <w:rPr>
          <w:rFonts w:ascii="Times New Roman" w:hAnsi="Times New Roman" w:cs="Times New Roman"/>
          <w:b/>
        </w:rPr>
        <w:t>к извещению о проведении открытого запроса котировок в электронной форме</w:t>
      </w:r>
    </w:p>
    <w:p w14:paraId="1FBC4B4F" w14:textId="77777777" w:rsidR="006952A9" w:rsidRPr="00C9072A" w:rsidRDefault="006952A9" w:rsidP="006174D4">
      <w:pPr>
        <w:widowControl w:val="0"/>
        <w:spacing w:after="0" w:line="240" w:lineRule="auto"/>
        <w:jc w:val="center"/>
        <w:rPr>
          <w:rFonts w:ascii="Times New Roman" w:hAnsi="Times New Roman" w:cs="Times New Roman"/>
          <w:b/>
          <w:bCs/>
          <w:i/>
          <w:iCs/>
          <w:shd w:val="clear" w:color="auto" w:fill="FFFFFF"/>
        </w:rPr>
      </w:pPr>
      <w:r w:rsidRPr="00C9072A">
        <w:rPr>
          <w:rFonts w:ascii="Times New Roman" w:hAnsi="Times New Roman" w:cs="Times New Roman"/>
          <w:b/>
          <w:bCs/>
          <w:i/>
          <w:iCs/>
          <w:shd w:val="clear" w:color="auto" w:fill="FFFFFF"/>
        </w:rPr>
        <w:t>Форма заявки</w:t>
      </w:r>
    </w:p>
    <w:p w14:paraId="15A1DE15" w14:textId="77777777" w:rsidR="006952A9" w:rsidRPr="00C9072A" w:rsidRDefault="006952A9" w:rsidP="006174D4">
      <w:pPr>
        <w:widowControl w:val="0"/>
        <w:spacing w:after="0" w:line="240" w:lineRule="auto"/>
        <w:jc w:val="center"/>
        <w:rPr>
          <w:rFonts w:ascii="Times New Roman" w:hAnsi="Times New Roman" w:cs="Times New Roman"/>
          <w:b/>
          <w:bCs/>
          <w:i/>
          <w:iCs/>
          <w:shd w:val="clear" w:color="auto" w:fill="FFFFFF"/>
        </w:rPr>
      </w:pPr>
    </w:p>
    <w:p w14:paraId="7DD190EF" w14:textId="77777777" w:rsidR="00B32EBF" w:rsidRPr="00C9072A" w:rsidRDefault="00B32EBF" w:rsidP="006174D4">
      <w:pPr>
        <w:widowControl w:val="0"/>
        <w:tabs>
          <w:tab w:val="left" w:pos="7155"/>
        </w:tabs>
        <w:spacing w:after="0" w:line="240" w:lineRule="auto"/>
        <w:jc w:val="both"/>
        <w:rPr>
          <w:rFonts w:ascii="Times New Roman" w:hAnsi="Times New Roman" w:cs="Times New Roman"/>
          <w:i/>
        </w:rPr>
      </w:pPr>
      <w:r w:rsidRPr="00C9072A">
        <w:rPr>
          <w:rFonts w:ascii="Times New Roman" w:hAnsi="Times New Roman" w:cs="Times New Roman"/>
          <w:i/>
        </w:rPr>
        <w:t>(</w:t>
      </w:r>
      <w:proofErr w:type="gramStart"/>
      <w:r w:rsidRPr="00C9072A">
        <w:rPr>
          <w:rFonts w:ascii="Times New Roman" w:hAnsi="Times New Roman" w:cs="Times New Roman"/>
          <w:i/>
        </w:rPr>
        <w:t>оформляется  участником</w:t>
      </w:r>
      <w:proofErr w:type="gramEnd"/>
      <w:r w:rsidRPr="00C9072A">
        <w:rPr>
          <w:rFonts w:ascii="Times New Roman" w:hAnsi="Times New Roman" w:cs="Times New Roman"/>
          <w:i/>
        </w:rPr>
        <w:t xml:space="preserve"> закупки;</w:t>
      </w:r>
    </w:p>
    <w:p w14:paraId="6BB221B3" w14:textId="77777777" w:rsidR="00B32EBF" w:rsidRPr="00C9072A" w:rsidRDefault="00B32EBF" w:rsidP="006174D4">
      <w:pPr>
        <w:widowControl w:val="0"/>
        <w:spacing w:after="0" w:line="240" w:lineRule="auto"/>
        <w:jc w:val="both"/>
        <w:rPr>
          <w:rFonts w:ascii="Times New Roman" w:hAnsi="Times New Roman" w:cs="Times New Roman"/>
          <w:i/>
        </w:rPr>
      </w:pPr>
      <w:r w:rsidRPr="00C9072A">
        <w:rPr>
          <w:rFonts w:ascii="Times New Roman" w:hAnsi="Times New Roman" w:cs="Times New Roman"/>
          <w:i/>
        </w:rPr>
        <w:t>для юридических лиц - на бланке</w:t>
      </w:r>
    </w:p>
    <w:p w14:paraId="2BC3BA0D" w14:textId="77777777" w:rsidR="00B32EBF" w:rsidRPr="00C9072A" w:rsidRDefault="00B32EBF" w:rsidP="006174D4">
      <w:pPr>
        <w:widowControl w:val="0"/>
        <w:spacing w:after="0" w:line="240" w:lineRule="auto"/>
        <w:jc w:val="both"/>
        <w:rPr>
          <w:rFonts w:ascii="Times New Roman" w:hAnsi="Times New Roman" w:cs="Times New Roman"/>
          <w:i/>
        </w:rPr>
      </w:pPr>
      <w:r w:rsidRPr="00C9072A">
        <w:rPr>
          <w:rFonts w:ascii="Times New Roman" w:hAnsi="Times New Roman" w:cs="Times New Roman"/>
          <w:i/>
        </w:rPr>
        <w:t xml:space="preserve">участника закупки) </w:t>
      </w:r>
    </w:p>
    <w:p w14:paraId="0EC55F77" w14:textId="77777777" w:rsidR="00B32EBF" w:rsidRPr="00C9072A" w:rsidRDefault="00B32EBF" w:rsidP="006174D4">
      <w:pPr>
        <w:widowControl w:val="0"/>
        <w:spacing w:after="0" w:line="240" w:lineRule="auto"/>
        <w:rPr>
          <w:rFonts w:ascii="Times New Roman" w:hAnsi="Times New Roman" w:cs="Times New Roman"/>
          <w:shd w:val="clear" w:color="auto" w:fill="FFFFFF"/>
        </w:rPr>
      </w:pPr>
    </w:p>
    <w:p w14:paraId="44EC0A6F" w14:textId="77777777" w:rsidR="00B32EBF" w:rsidRPr="00C9072A" w:rsidRDefault="00B32EBF" w:rsidP="006174D4">
      <w:pPr>
        <w:widowControl w:val="0"/>
        <w:spacing w:after="0" w:line="240" w:lineRule="auto"/>
        <w:rPr>
          <w:rFonts w:ascii="Times New Roman" w:hAnsi="Times New Roman" w:cs="Times New Roman"/>
          <w:shd w:val="clear" w:color="auto" w:fill="FFFFFF"/>
        </w:rPr>
      </w:pPr>
    </w:p>
    <w:p w14:paraId="2E5912A0" w14:textId="77777777" w:rsidR="00B32EBF" w:rsidRPr="00C9072A" w:rsidRDefault="00B32EBF" w:rsidP="006174D4">
      <w:pPr>
        <w:widowControl w:val="0"/>
        <w:spacing w:after="0" w:line="240" w:lineRule="auto"/>
        <w:rPr>
          <w:rFonts w:ascii="Times New Roman" w:hAnsi="Times New Roman" w:cs="Times New Roman"/>
          <w:shd w:val="clear" w:color="auto" w:fill="FFFFFF"/>
        </w:rPr>
      </w:pPr>
      <w:r w:rsidRPr="00C9072A">
        <w:rPr>
          <w:rFonts w:ascii="Times New Roman" w:hAnsi="Times New Roman" w:cs="Times New Roman"/>
          <w:shd w:val="clear" w:color="auto" w:fill="FFFFFF"/>
        </w:rPr>
        <w:t>Дата, исх. номер</w:t>
      </w:r>
    </w:p>
    <w:p w14:paraId="2A2C56D9" w14:textId="77777777" w:rsidR="00B32EBF" w:rsidRPr="00C9072A" w:rsidRDefault="00B32EBF" w:rsidP="006174D4">
      <w:pPr>
        <w:widowControl w:val="0"/>
        <w:spacing w:after="0" w:line="240" w:lineRule="auto"/>
        <w:ind w:firstLine="4962"/>
        <w:rPr>
          <w:rFonts w:ascii="Times New Roman" w:hAnsi="Times New Roman" w:cs="Times New Roman"/>
          <w:b/>
          <w:bCs/>
          <w:i/>
          <w:shd w:val="clear" w:color="auto" w:fill="FFFFFF"/>
        </w:rPr>
      </w:pPr>
      <w:r w:rsidRPr="00C9072A">
        <w:rPr>
          <w:rFonts w:ascii="Times New Roman" w:hAnsi="Times New Roman" w:cs="Times New Roman"/>
          <w:b/>
          <w:bCs/>
          <w:shd w:val="clear" w:color="auto" w:fill="FFFFFF"/>
        </w:rPr>
        <w:t>Заказчику:</w:t>
      </w:r>
    </w:p>
    <w:p w14:paraId="020C8AB1" w14:textId="77777777" w:rsidR="00B32EBF" w:rsidRPr="00C9072A" w:rsidRDefault="00B32EBF" w:rsidP="006174D4">
      <w:pPr>
        <w:widowControl w:val="0"/>
        <w:spacing w:after="0" w:line="240" w:lineRule="auto"/>
        <w:ind w:firstLine="4962"/>
        <w:rPr>
          <w:rFonts w:ascii="Times New Roman" w:hAnsi="Times New Roman" w:cs="Times New Roman"/>
          <w:shd w:val="clear" w:color="auto" w:fill="FFFFFF"/>
        </w:rPr>
      </w:pPr>
      <w:r w:rsidRPr="00C9072A">
        <w:rPr>
          <w:rFonts w:ascii="Times New Roman" w:hAnsi="Times New Roman" w:cs="Times New Roman"/>
          <w:b/>
          <w:bCs/>
          <w:i/>
          <w:shd w:val="clear" w:color="auto" w:fill="FFFFFF"/>
        </w:rPr>
        <w:t>(указывается наименование заказчика)</w:t>
      </w:r>
    </w:p>
    <w:p w14:paraId="36316332" w14:textId="77777777" w:rsidR="00B32EBF" w:rsidRPr="00C9072A" w:rsidRDefault="00B32EBF" w:rsidP="006174D4">
      <w:pPr>
        <w:widowControl w:val="0"/>
        <w:spacing w:after="0" w:line="240" w:lineRule="auto"/>
        <w:rPr>
          <w:rFonts w:ascii="Times New Roman" w:hAnsi="Times New Roman" w:cs="Times New Roman"/>
          <w:shd w:val="clear" w:color="auto" w:fill="FFFFFF"/>
        </w:rPr>
      </w:pPr>
    </w:p>
    <w:p w14:paraId="1FB7462B" w14:textId="77777777" w:rsidR="00B32EBF" w:rsidRPr="00C9072A" w:rsidRDefault="00B32EBF" w:rsidP="006174D4">
      <w:pPr>
        <w:widowControl w:val="0"/>
        <w:spacing w:after="0" w:line="240" w:lineRule="auto"/>
        <w:rPr>
          <w:rFonts w:ascii="Times New Roman" w:hAnsi="Times New Roman" w:cs="Times New Roman"/>
          <w:shd w:val="clear" w:color="auto" w:fill="FFFFFF"/>
        </w:rPr>
      </w:pPr>
    </w:p>
    <w:p w14:paraId="550B914C" w14:textId="77777777" w:rsidR="00B32EBF" w:rsidRPr="00C9072A" w:rsidRDefault="00B32EBF" w:rsidP="006174D4">
      <w:pPr>
        <w:widowControl w:val="0"/>
        <w:spacing w:after="0" w:line="240" w:lineRule="auto"/>
        <w:jc w:val="center"/>
        <w:rPr>
          <w:rFonts w:ascii="Times New Roman" w:hAnsi="Times New Roman" w:cs="Times New Roman"/>
          <w:b/>
          <w:bCs/>
          <w:i/>
          <w:iCs/>
          <w:shd w:val="clear" w:color="auto" w:fill="FFFFFF"/>
        </w:rPr>
      </w:pPr>
      <w:r w:rsidRPr="00C9072A">
        <w:rPr>
          <w:rFonts w:ascii="Times New Roman" w:hAnsi="Times New Roman" w:cs="Times New Roman"/>
          <w:b/>
          <w:bCs/>
          <w:i/>
          <w:iCs/>
          <w:shd w:val="clear" w:color="auto" w:fill="FFFFFF"/>
        </w:rPr>
        <w:t xml:space="preserve">ЗАЯВКА НА УЧАСТИЕ В ОТКРЫТОМ ЗАПРОСЕ КОТИРОВОК </w:t>
      </w:r>
    </w:p>
    <w:p w14:paraId="37D1FADC" w14:textId="77777777" w:rsidR="00B32EBF" w:rsidRPr="00C9072A" w:rsidRDefault="00B32EBF" w:rsidP="006174D4">
      <w:pPr>
        <w:widowControl w:val="0"/>
        <w:spacing w:after="0" w:line="240" w:lineRule="auto"/>
        <w:jc w:val="center"/>
        <w:rPr>
          <w:rFonts w:ascii="Times New Roman" w:hAnsi="Times New Roman" w:cs="Times New Roman"/>
          <w:b/>
          <w:bCs/>
          <w:i/>
          <w:iCs/>
          <w:shd w:val="clear" w:color="auto" w:fill="FFFFFF"/>
        </w:rPr>
      </w:pPr>
      <w:r w:rsidRPr="00C9072A">
        <w:rPr>
          <w:rFonts w:ascii="Times New Roman" w:hAnsi="Times New Roman" w:cs="Times New Roman"/>
          <w:b/>
          <w:bCs/>
          <w:i/>
          <w:iCs/>
          <w:shd w:val="clear" w:color="auto" w:fill="FFFFFF"/>
        </w:rPr>
        <w:t>В ЭЛЕКТРОННОЙ ФОРМЕ</w:t>
      </w:r>
    </w:p>
    <w:p w14:paraId="0D919321" w14:textId="77777777" w:rsidR="00B32EBF" w:rsidRPr="00C9072A" w:rsidRDefault="00B32EBF" w:rsidP="006174D4">
      <w:pPr>
        <w:widowControl w:val="0"/>
        <w:spacing w:after="0" w:line="240" w:lineRule="auto"/>
        <w:jc w:val="center"/>
        <w:rPr>
          <w:rFonts w:ascii="Times New Roman" w:hAnsi="Times New Roman" w:cs="Times New Roman"/>
          <w:b/>
          <w:bCs/>
          <w:i/>
          <w:iCs/>
          <w:shd w:val="clear" w:color="auto" w:fill="FFFFFF"/>
        </w:rPr>
      </w:pPr>
    </w:p>
    <w:p w14:paraId="24C61E39" w14:textId="77777777" w:rsidR="00B32EBF" w:rsidRPr="00C9072A" w:rsidRDefault="00B32EBF" w:rsidP="006174D4">
      <w:pPr>
        <w:widowControl w:val="0"/>
        <w:spacing w:after="0" w:line="240" w:lineRule="auto"/>
        <w:jc w:val="center"/>
        <w:rPr>
          <w:rFonts w:ascii="Times New Roman" w:hAnsi="Times New Roman" w:cs="Times New Roman"/>
          <w:shd w:val="clear" w:color="auto" w:fill="FFFFFF"/>
        </w:rPr>
      </w:pPr>
      <w:r w:rsidRPr="00C9072A">
        <w:rPr>
          <w:rFonts w:ascii="Times New Roman" w:hAnsi="Times New Roman" w:cs="Times New Roman"/>
          <w:shd w:val="clear" w:color="auto" w:fill="FFFFFF"/>
        </w:rPr>
        <w:t>на право заключения с _____________________________________________ договора на</w:t>
      </w:r>
    </w:p>
    <w:p w14:paraId="5F824440" w14:textId="77777777" w:rsidR="00B32EBF" w:rsidRPr="00C9072A" w:rsidRDefault="00B32EBF" w:rsidP="006174D4">
      <w:pPr>
        <w:widowControl w:val="0"/>
        <w:spacing w:after="0" w:line="240" w:lineRule="auto"/>
        <w:jc w:val="center"/>
        <w:rPr>
          <w:rFonts w:ascii="Times New Roman" w:hAnsi="Times New Roman" w:cs="Times New Roman"/>
          <w:i/>
          <w:iCs/>
          <w:shd w:val="clear" w:color="auto" w:fill="FFFFFF"/>
        </w:rPr>
      </w:pPr>
      <w:r w:rsidRPr="00C9072A">
        <w:rPr>
          <w:rFonts w:ascii="Times New Roman" w:hAnsi="Times New Roman" w:cs="Times New Roman"/>
          <w:i/>
          <w:shd w:val="clear" w:color="auto" w:fill="FFFFFF"/>
        </w:rPr>
        <w:t xml:space="preserve">                (наименование заказчика)</w:t>
      </w:r>
      <w:r w:rsidRPr="00C9072A">
        <w:rPr>
          <w:rFonts w:ascii="Times New Roman" w:hAnsi="Times New Roman" w:cs="Times New Roman"/>
          <w:shd w:val="clear" w:color="auto" w:fill="FFFFFF"/>
        </w:rPr>
        <w:t xml:space="preserve"> ___________________________________________________________________________</w:t>
      </w:r>
    </w:p>
    <w:p w14:paraId="23813966" w14:textId="77777777" w:rsidR="00B32EBF" w:rsidRPr="00C9072A" w:rsidRDefault="00B32EBF" w:rsidP="006174D4">
      <w:pPr>
        <w:widowControl w:val="0"/>
        <w:spacing w:after="0" w:line="240" w:lineRule="auto"/>
        <w:jc w:val="center"/>
        <w:rPr>
          <w:rFonts w:ascii="Times New Roman" w:hAnsi="Times New Roman" w:cs="Times New Roman"/>
          <w:shd w:val="clear" w:color="auto" w:fill="FFFFFF"/>
        </w:rPr>
      </w:pPr>
      <w:r w:rsidRPr="00C9072A">
        <w:rPr>
          <w:rFonts w:ascii="Times New Roman" w:hAnsi="Times New Roman" w:cs="Times New Roman"/>
          <w:i/>
          <w:iCs/>
          <w:shd w:val="clear" w:color="auto" w:fill="FFFFFF"/>
        </w:rPr>
        <w:t xml:space="preserve">(предмет </w:t>
      </w:r>
      <w:bookmarkStart w:id="1" w:name="R4_SHIFR"/>
      <w:bookmarkEnd w:id="1"/>
      <w:r w:rsidRPr="00C9072A">
        <w:rPr>
          <w:rFonts w:ascii="Times New Roman" w:hAnsi="Times New Roman" w:cs="Times New Roman"/>
          <w:i/>
          <w:iCs/>
          <w:shd w:val="clear" w:color="auto" w:fill="FFFFFF"/>
        </w:rPr>
        <w:t xml:space="preserve">запроса котировок)   </w:t>
      </w:r>
    </w:p>
    <w:p w14:paraId="2F83B1FB" w14:textId="77777777" w:rsidR="00B32EBF" w:rsidRPr="00C9072A" w:rsidRDefault="00B32EBF" w:rsidP="006174D4">
      <w:pPr>
        <w:widowControl w:val="0"/>
        <w:spacing w:after="0" w:line="240" w:lineRule="auto"/>
        <w:ind w:firstLine="708"/>
        <w:jc w:val="both"/>
        <w:rPr>
          <w:rFonts w:ascii="Times New Roman" w:hAnsi="Times New Roman" w:cs="Times New Roman"/>
          <w:shd w:val="clear" w:color="auto" w:fill="FFFFFF"/>
        </w:rPr>
      </w:pPr>
      <w:r w:rsidRPr="00C9072A">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14:paraId="6A4FBF4D" w14:textId="77777777" w:rsidR="00B32EBF" w:rsidRPr="00C9072A" w:rsidRDefault="00B32EBF" w:rsidP="006174D4">
      <w:pPr>
        <w:widowControl w:val="0"/>
        <w:spacing w:after="0" w:line="240" w:lineRule="auto"/>
        <w:jc w:val="center"/>
        <w:rPr>
          <w:rFonts w:ascii="Times New Roman" w:hAnsi="Times New Roman" w:cs="Times New Roman"/>
          <w:i/>
          <w:shd w:val="clear" w:color="auto" w:fill="FFFFFF"/>
        </w:rPr>
      </w:pPr>
      <w:r w:rsidRPr="00C9072A">
        <w:rPr>
          <w:rFonts w:ascii="Times New Roman" w:hAnsi="Times New Roman" w:cs="Times New Roman"/>
          <w:i/>
          <w:shd w:val="clear" w:color="auto" w:fill="FFFFFF"/>
        </w:rPr>
        <w:t>(наименование, Ф.И.О. участника закупки)</w:t>
      </w:r>
    </w:p>
    <w:p w14:paraId="106AD401" w14:textId="77777777" w:rsidR="00B32EBF" w:rsidRPr="00C9072A" w:rsidRDefault="00B32EBF" w:rsidP="006174D4">
      <w:pPr>
        <w:widowControl w:val="0"/>
        <w:spacing w:after="0" w:line="240" w:lineRule="auto"/>
        <w:jc w:val="both"/>
        <w:rPr>
          <w:rFonts w:ascii="Times New Roman" w:hAnsi="Times New Roman" w:cs="Times New Roman"/>
          <w:shd w:val="clear" w:color="auto" w:fill="FFFFFF"/>
        </w:rPr>
      </w:pPr>
      <w:r w:rsidRPr="00C9072A">
        <w:rPr>
          <w:rFonts w:ascii="Times New Roman" w:hAnsi="Times New Roman" w:cs="Times New Roman"/>
          <w:shd w:val="clear" w:color="auto" w:fill="FFFFFF"/>
        </w:rPr>
        <w:t>в лице ______________________________________________________________________,</w:t>
      </w:r>
    </w:p>
    <w:p w14:paraId="6D53D478" w14:textId="77777777" w:rsidR="00B32EBF" w:rsidRPr="00C9072A" w:rsidRDefault="00B32EBF" w:rsidP="006174D4">
      <w:pPr>
        <w:widowControl w:val="0"/>
        <w:spacing w:after="0" w:line="240" w:lineRule="auto"/>
        <w:jc w:val="center"/>
        <w:rPr>
          <w:rFonts w:ascii="Times New Roman" w:hAnsi="Times New Roman" w:cs="Times New Roman"/>
          <w:i/>
          <w:shd w:val="clear" w:color="auto" w:fill="FFFFFF"/>
        </w:rPr>
      </w:pPr>
      <w:r w:rsidRPr="00C9072A">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14:paraId="440B02F1" w14:textId="77777777" w:rsidR="00B32EBF" w:rsidRPr="00C9072A" w:rsidRDefault="00B32EBF" w:rsidP="006174D4">
      <w:pPr>
        <w:widowControl w:val="0"/>
        <w:spacing w:after="0" w:line="240" w:lineRule="auto"/>
        <w:jc w:val="both"/>
        <w:rPr>
          <w:rFonts w:ascii="Times New Roman" w:hAnsi="Times New Roman" w:cs="Times New Roman"/>
          <w:shd w:val="clear" w:color="auto" w:fill="FFFFFF"/>
        </w:rPr>
      </w:pPr>
      <w:r w:rsidRPr="00C9072A">
        <w:rPr>
          <w:rFonts w:ascii="Times New Roman" w:hAnsi="Times New Roman" w:cs="Times New Roman"/>
          <w:shd w:val="clear" w:color="auto" w:fill="FFFFFF"/>
        </w:rPr>
        <w:t>действующего на основании _______________, сообщает о согласии участвовать в запросе</w:t>
      </w:r>
    </w:p>
    <w:p w14:paraId="757CC16C" w14:textId="77777777" w:rsidR="00B32EBF" w:rsidRPr="00C9072A" w:rsidRDefault="00B32EBF" w:rsidP="006174D4">
      <w:pPr>
        <w:widowControl w:val="0"/>
        <w:spacing w:after="0" w:line="240" w:lineRule="auto"/>
        <w:jc w:val="both"/>
        <w:rPr>
          <w:rFonts w:ascii="Times New Roman" w:hAnsi="Times New Roman" w:cs="Times New Roman"/>
          <w:i/>
          <w:shd w:val="clear" w:color="auto" w:fill="FFFFFF"/>
        </w:rPr>
      </w:pPr>
      <w:r w:rsidRPr="00C9072A">
        <w:rPr>
          <w:rFonts w:ascii="Times New Roman" w:hAnsi="Times New Roman" w:cs="Times New Roman"/>
          <w:i/>
          <w:shd w:val="clear" w:color="auto" w:fill="FFFFFF"/>
        </w:rPr>
        <w:t xml:space="preserve">                                                                   (устав и т.п.)</w:t>
      </w:r>
    </w:p>
    <w:p w14:paraId="4E153F53" w14:textId="77777777" w:rsidR="00B32EBF" w:rsidRPr="00C9072A" w:rsidRDefault="00B32EBF" w:rsidP="006174D4">
      <w:pPr>
        <w:widowControl w:val="0"/>
        <w:spacing w:after="0" w:line="240" w:lineRule="auto"/>
        <w:jc w:val="both"/>
        <w:rPr>
          <w:rFonts w:ascii="Times New Roman" w:hAnsi="Times New Roman" w:cs="Times New Roman"/>
          <w:shd w:val="clear" w:color="auto" w:fill="FFFFFF"/>
        </w:rPr>
      </w:pPr>
      <w:r w:rsidRPr="00C9072A">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14:paraId="202B2CFE" w14:textId="77777777" w:rsidR="00B32EBF" w:rsidRPr="00C9072A" w:rsidRDefault="00B32EBF" w:rsidP="006174D4">
      <w:pPr>
        <w:widowControl w:val="0"/>
        <w:spacing w:after="0" w:line="240" w:lineRule="auto"/>
        <w:jc w:val="center"/>
        <w:rPr>
          <w:rFonts w:ascii="Times New Roman" w:hAnsi="Times New Roman" w:cs="Times New Roman"/>
          <w:i/>
          <w:shd w:val="clear" w:color="auto" w:fill="FFFFFF"/>
        </w:rPr>
      </w:pPr>
      <w:r w:rsidRPr="00C9072A">
        <w:rPr>
          <w:rFonts w:ascii="Times New Roman" w:hAnsi="Times New Roman" w:cs="Times New Roman"/>
          <w:i/>
          <w:iCs/>
          <w:shd w:val="clear" w:color="auto" w:fill="FFFFFF"/>
        </w:rPr>
        <w:t xml:space="preserve">                                   (предмет запроса котировок)</w:t>
      </w:r>
    </w:p>
    <w:p w14:paraId="3369DDF2" w14:textId="77777777" w:rsidR="00B32EBF" w:rsidRPr="00C9072A" w:rsidRDefault="00B32EBF" w:rsidP="006174D4">
      <w:pPr>
        <w:widowControl w:val="0"/>
        <w:spacing w:after="0" w:line="240" w:lineRule="auto"/>
        <w:jc w:val="both"/>
        <w:rPr>
          <w:rFonts w:ascii="Times New Roman" w:hAnsi="Times New Roman" w:cs="Times New Roman"/>
          <w:shd w:val="clear" w:color="auto" w:fill="FFFFFF"/>
        </w:rPr>
      </w:pPr>
      <w:r w:rsidRPr="00C9072A">
        <w:rPr>
          <w:rFonts w:ascii="Times New Roman" w:hAnsi="Times New Roman" w:cs="Times New Roman"/>
          <w:shd w:val="clear" w:color="auto" w:fill="FFFFFF"/>
        </w:rPr>
        <w:t>и направляет настоящую заявку.</w:t>
      </w:r>
    </w:p>
    <w:p w14:paraId="7F74664D" w14:textId="77777777" w:rsidR="00B32EBF" w:rsidRPr="00C9072A" w:rsidRDefault="00B32EBF" w:rsidP="006174D4">
      <w:pPr>
        <w:widowControl w:val="0"/>
        <w:tabs>
          <w:tab w:val="num" w:pos="0"/>
          <w:tab w:val="left" w:pos="709"/>
          <w:tab w:val="left" w:pos="1080"/>
        </w:tabs>
        <w:spacing w:after="0" w:line="240" w:lineRule="auto"/>
        <w:jc w:val="both"/>
        <w:rPr>
          <w:rFonts w:ascii="Times New Roman" w:hAnsi="Times New Roman" w:cs="Times New Roman"/>
          <w:shd w:val="clear" w:color="auto" w:fill="FFFFFF"/>
        </w:rPr>
      </w:pPr>
      <w:r w:rsidRPr="00C9072A">
        <w:rPr>
          <w:rFonts w:ascii="Times New Roman" w:hAnsi="Times New Roman" w:cs="Times New Roman"/>
          <w:shd w:val="clear" w:color="auto" w:fill="FFFFFF"/>
        </w:rPr>
        <w:tab/>
        <w:t>Настоящей заявкой подтверждаем, что _____________________________________</w:t>
      </w:r>
    </w:p>
    <w:p w14:paraId="2F858C90" w14:textId="77777777" w:rsidR="00B32EBF" w:rsidRPr="00C9072A" w:rsidRDefault="00B32EBF" w:rsidP="006174D4">
      <w:pPr>
        <w:widowControl w:val="0"/>
        <w:tabs>
          <w:tab w:val="num" w:pos="0"/>
          <w:tab w:val="left" w:pos="709"/>
          <w:tab w:val="left" w:pos="1080"/>
        </w:tabs>
        <w:spacing w:after="0" w:line="240" w:lineRule="auto"/>
        <w:jc w:val="both"/>
        <w:rPr>
          <w:rFonts w:ascii="Times New Roman" w:hAnsi="Times New Roman" w:cs="Times New Roman"/>
          <w:i/>
          <w:shd w:val="clear" w:color="auto" w:fill="FFFFFF"/>
        </w:rPr>
      </w:pPr>
      <w:r w:rsidRPr="00C9072A">
        <w:rPr>
          <w:rFonts w:ascii="Times New Roman" w:hAnsi="Times New Roman" w:cs="Times New Roman"/>
          <w:i/>
          <w:shd w:val="clear" w:color="auto" w:fill="FFFFFF"/>
        </w:rPr>
        <w:tab/>
      </w:r>
      <w:r w:rsidRPr="00C9072A">
        <w:rPr>
          <w:rFonts w:ascii="Times New Roman" w:hAnsi="Times New Roman" w:cs="Times New Roman"/>
          <w:i/>
          <w:shd w:val="clear" w:color="auto" w:fill="FFFFFF"/>
        </w:rPr>
        <w:tab/>
      </w:r>
      <w:r w:rsidRPr="00C9072A">
        <w:rPr>
          <w:rFonts w:ascii="Times New Roman" w:hAnsi="Times New Roman" w:cs="Times New Roman"/>
          <w:i/>
          <w:shd w:val="clear" w:color="auto" w:fill="FFFFFF"/>
        </w:rPr>
        <w:tab/>
      </w:r>
      <w:r w:rsidRPr="00C9072A">
        <w:rPr>
          <w:rFonts w:ascii="Times New Roman" w:hAnsi="Times New Roman" w:cs="Times New Roman"/>
          <w:i/>
          <w:shd w:val="clear" w:color="auto" w:fill="FFFFFF"/>
        </w:rPr>
        <w:tab/>
      </w:r>
      <w:r w:rsidRPr="00C9072A">
        <w:rPr>
          <w:rFonts w:ascii="Times New Roman" w:hAnsi="Times New Roman" w:cs="Times New Roman"/>
          <w:i/>
          <w:shd w:val="clear" w:color="auto" w:fill="FFFFFF"/>
        </w:rPr>
        <w:tab/>
      </w:r>
      <w:r w:rsidRPr="00C9072A">
        <w:rPr>
          <w:rFonts w:ascii="Times New Roman" w:hAnsi="Times New Roman" w:cs="Times New Roman"/>
          <w:i/>
          <w:shd w:val="clear" w:color="auto" w:fill="FFFFFF"/>
        </w:rPr>
        <w:tab/>
      </w:r>
      <w:r w:rsidRPr="00C9072A">
        <w:rPr>
          <w:rFonts w:ascii="Times New Roman" w:hAnsi="Times New Roman" w:cs="Times New Roman"/>
          <w:i/>
          <w:shd w:val="clear" w:color="auto" w:fill="FFFFFF"/>
        </w:rPr>
        <w:tab/>
      </w:r>
      <w:r w:rsidRPr="00C9072A">
        <w:rPr>
          <w:rFonts w:ascii="Times New Roman" w:hAnsi="Times New Roman" w:cs="Times New Roman"/>
          <w:i/>
          <w:shd w:val="clear" w:color="auto" w:fill="FFFFFF"/>
        </w:rPr>
        <w:tab/>
        <w:t xml:space="preserve">       (наименование участника закупки)</w:t>
      </w:r>
    </w:p>
    <w:p w14:paraId="316E3C11" w14:textId="77777777" w:rsidR="00B32EBF" w:rsidRPr="00C9072A" w:rsidRDefault="00B32EBF" w:rsidP="006174D4">
      <w:pPr>
        <w:widowControl w:val="0"/>
        <w:tabs>
          <w:tab w:val="num" w:pos="0"/>
          <w:tab w:val="left" w:pos="709"/>
          <w:tab w:val="left" w:pos="1080"/>
        </w:tabs>
        <w:spacing w:after="0" w:line="240" w:lineRule="auto"/>
        <w:jc w:val="both"/>
        <w:rPr>
          <w:rFonts w:ascii="Times New Roman" w:hAnsi="Times New Roman" w:cs="Times New Roman"/>
          <w:shd w:val="clear" w:color="auto" w:fill="FFFFFF"/>
        </w:rPr>
      </w:pPr>
      <w:r w:rsidRPr="00C9072A">
        <w:rPr>
          <w:rFonts w:ascii="Times New Roman" w:hAnsi="Times New Roman" w:cs="Times New Roman"/>
          <w:shd w:val="clear" w:color="auto" w:fill="FFFFFF"/>
        </w:rPr>
        <w:t>соответствует требованиям, предъявляемым к участнику закупки.</w:t>
      </w:r>
    </w:p>
    <w:p w14:paraId="6D032427" w14:textId="77777777" w:rsidR="00B32EBF" w:rsidRPr="00C9072A" w:rsidRDefault="00B32EBF" w:rsidP="006174D4">
      <w:pPr>
        <w:widowControl w:val="0"/>
        <w:tabs>
          <w:tab w:val="left" w:pos="-284"/>
        </w:tabs>
        <w:spacing w:after="0" w:line="240" w:lineRule="auto"/>
        <w:jc w:val="both"/>
        <w:rPr>
          <w:rFonts w:ascii="Times New Roman" w:hAnsi="Times New Roman" w:cs="Times New Roman"/>
          <w:shd w:val="clear" w:color="auto" w:fill="FFFFFF"/>
        </w:rPr>
      </w:pPr>
      <w:r w:rsidRPr="00C9072A">
        <w:rPr>
          <w:rFonts w:ascii="Times New Roman" w:hAnsi="Times New Roman" w:cs="Times New Roman"/>
          <w:shd w:val="clear" w:color="auto" w:fill="FFFFFF"/>
        </w:rPr>
        <w:tab/>
        <w:t xml:space="preserve">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w:t>
      </w:r>
      <w:r w:rsidR="008240A9" w:rsidRPr="00C9072A">
        <w:rPr>
          <w:rFonts w:ascii="Times New Roman" w:hAnsi="Times New Roman" w:cs="Times New Roman"/>
          <w:shd w:val="clear" w:color="auto" w:fill="FFFFFF"/>
        </w:rPr>
        <w:t>котировок</w:t>
      </w:r>
      <w:r w:rsidRPr="00C9072A">
        <w:rPr>
          <w:rFonts w:ascii="Times New Roman" w:hAnsi="Times New Roman" w:cs="Times New Roman"/>
          <w:shd w:val="clear" w:color="auto" w:fill="FFFFFF"/>
        </w:rPr>
        <w:t>.</w:t>
      </w:r>
    </w:p>
    <w:p w14:paraId="2C8ECD0D" w14:textId="77777777" w:rsidR="00B32EBF" w:rsidRPr="00C9072A" w:rsidRDefault="00B32EBF" w:rsidP="006174D4">
      <w:pPr>
        <w:widowControl w:val="0"/>
        <w:tabs>
          <w:tab w:val="left" w:pos="-284"/>
        </w:tabs>
        <w:spacing w:after="0" w:line="240" w:lineRule="auto"/>
        <w:jc w:val="both"/>
        <w:rPr>
          <w:rFonts w:ascii="Times New Roman" w:hAnsi="Times New Roman" w:cs="Times New Roman"/>
          <w:shd w:val="clear" w:color="auto" w:fill="FFFFFF"/>
        </w:rPr>
      </w:pPr>
    </w:p>
    <w:p w14:paraId="7D5D4050" w14:textId="77777777" w:rsidR="00B32EBF" w:rsidRPr="00C9072A" w:rsidRDefault="00B32EBF" w:rsidP="006174D4">
      <w:pPr>
        <w:widowControl w:val="0"/>
        <w:tabs>
          <w:tab w:val="left" w:pos="-284"/>
        </w:tabs>
        <w:spacing w:after="0" w:line="240" w:lineRule="auto"/>
        <w:jc w:val="both"/>
        <w:rPr>
          <w:rFonts w:ascii="Times New Roman" w:hAnsi="Times New Roman" w:cs="Times New Roman"/>
          <w:shd w:val="clear" w:color="auto" w:fill="FFFFFF"/>
        </w:rPr>
      </w:pPr>
    </w:p>
    <w:p w14:paraId="7D794009" w14:textId="77777777" w:rsidR="00B32EBF" w:rsidRPr="00C9072A" w:rsidRDefault="00B32EBF" w:rsidP="006174D4">
      <w:pPr>
        <w:widowControl w:val="0"/>
        <w:tabs>
          <w:tab w:val="left" w:pos="720"/>
        </w:tabs>
        <w:spacing w:after="0" w:line="240" w:lineRule="auto"/>
        <w:jc w:val="both"/>
        <w:rPr>
          <w:rFonts w:ascii="Times New Roman" w:eastAsia="Arial Unicode MS" w:hAnsi="Times New Roman" w:cs="Times New Roman"/>
        </w:rPr>
      </w:pPr>
      <w:r w:rsidRPr="00C9072A">
        <w:rPr>
          <w:rFonts w:ascii="Times New Roman" w:hAnsi="Times New Roman" w:cs="Times New Roman"/>
          <w:shd w:val="clear" w:color="auto" w:fill="FFFFFF"/>
        </w:rPr>
        <w:tab/>
        <w:t xml:space="preserve">3. Предлагаемая нами цена договора </w:t>
      </w:r>
      <w:r w:rsidR="004E1605" w:rsidRPr="00C9072A">
        <w:rPr>
          <w:rFonts w:ascii="Times New Roman" w:hAnsi="Times New Roman" w:cs="Times New Roman"/>
          <w:shd w:val="clear" w:color="auto" w:fill="FFFFFF"/>
        </w:rPr>
        <w:t>указана в Ценовом предложении к настоящей заявке.</w:t>
      </w:r>
    </w:p>
    <w:p w14:paraId="2F9A8697" w14:textId="77777777" w:rsidR="00B32EBF" w:rsidRPr="00C9072A" w:rsidRDefault="00B32EBF" w:rsidP="006174D4">
      <w:pPr>
        <w:widowControl w:val="0"/>
        <w:tabs>
          <w:tab w:val="left" w:pos="720"/>
        </w:tabs>
        <w:spacing w:after="0" w:line="240" w:lineRule="auto"/>
        <w:jc w:val="both"/>
        <w:rPr>
          <w:rFonts w:ascii="Times New Roman" w:hAnsi="Times New Roman" w:cs="Times New Roman"/>
          <w:shd w:val="clear" w:color="auto" w:fill="FFFFFF"/>
        </w:rPr>
      </w:pPr>
      <w:r w:rsidRPr="00C9072A">
        <w:rPr>
          <w:rFonts w:ascii="Times New Roman" w:hAnsi="Times New Roman" w:cs="Times New Roman"/>
          <w:shd w:val="clear" w:color="auto" w:fill="FFFFFF"/>
        </w:rPr>
        <w:tab/>
        <w:t xml:space="preserve">4. Мы согласны с тем, что в случае если нами не были учтены какие-либо </w:t>
      </w:r>
      <w:proofErr w:type="gramStart"/>
      <w:r w:rsidRPr="00C9072A">
        <w:rPr>
          <w:rFonts w:ascii="Times New Roman" w:hAnsi="Times New Roman" w:cs="Times New Roman"/>
          <w:shd w:val="clear" w:color="auto" w:fill="FFFFFF"/>
        </w:rPr>
        <w:t>расценки  стоимости</w:t>
      </w:r>
      <w:proofErr w:type="gramEnd"/>
      <w:r w:rsidRPr="00C9072A">
        <w:rPr>
          <w:rFonts w:ascii="Times New Roman" w:hAnsi="Times New Roman" w:cs="Times New Roman"/>
          <w:shd w:val="clear" w:color="auto" w:fill="FFFFFF"/>
        </w:rPr>
        <w:t xml:space="preserve">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14:paraId="562A294B" w14:textId="77777777" w:rsidR="00B32EBF" w:rsidRPr="00C9072A" w:rsidRDefault="00B32EBF" w:rsidP="006174D4">
      <w:pPr>
        <w:widowControl w:val="0"/>
        <w:spacing w:after="0" w:line="240" w:lineRule="auto"/>
        <w:ind w:firstLine="708"/>
        <w:jc w:val="both"/>
        <w:rPr>
          <w:rFonts w:ascii="Times New Roman" w:hAnsi="Times New Roman" w:cs="Times New Roman"/>
          <w:shd w:val="clear" w:color="auto" w:fill="FFFFFF"/>
        </w:rPr>
      </w:pPr>
      <w:r w:rsidRPr="00C9072A">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14:paraId="2A7F054E" w14:textId="77777777" w:rsidR="00B32EBF" w:rsidRPr="00C9072A" w:rsidRDefault="00B32EBF" w:rsidP="006174D4">
      <w:pPr>
        <w:widowControl w:val="0"/>
        <w:autoSpaceDE w:val="0"/>
        <w:spacing w:after="0" w:line="240" w:lineRule="auto"/>
        <w:ind w:firstLine="708"/>
        <w:jc w:val="both"/>
        <w:rPr>
          <w:rFonts w:ascii="Times New Roman" w:hAnsi="Times New Roman" w:cs="Times New Roman"/>
          <w:shd w:val="clear" w:color="auto" w:fill="FFFFFF"/>
        </w:rPr>
      </w:pPr>
      <w:r w:rsidRPr="00C9072A">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14:paraId="65FB39C1" w14:textId="77777777" w:rsidR="00B32EBF" w:rsidRPr="00C9072A" w:rsidRDefault="00B32EBF" w:rsidP="006174D4">
      <w:pPr>
        <w:widowControl w:val="0"/>
        <w:autoSpaceDE w:val="0"/>
        <w:spacing w:after="0" w:line="240" w:lineRule="auto"/>
        <w:ind w:firstLine="708"/>
        <w:jc w:val="both"/>
        <w:rPr>
          <w:rFonts w:ascii="Times New Roman" w:hAnsi="Times New Roman" w:cs="Times New Roman"/>
          <w:shd w:val="clear" w:color="auto" w:fill="FFFFFF"/>
        </w:rPr>
      </w:pPr>
      <w:r w:rsidRPr="00C9072A">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14:paraId="71E398B2" w14:textId="77777777" w:rsidR="00B32EBF" w:rsidRPr="00C9072A" w:rsidRDefault="00B32EBF" w:rsidP="006174D4">
      <w:pPr>
        <w:widowControl w:val="0"/>
        <w:autoSpaceDE w:val="0"/>
        <w:spacing w:after="0" w:line="240" w:lineRule="auto"/>
        <w:jc w:val="center"/>
        <w:rPr>
          <w:rFonts w:ascii="Times New Roman" w:hAnsi="Times New Roman" w:cs="Times New Roman"/>
          <w:i/>
          <w:shd w:val="clear" w:color="auto" w:fill="FFFFFF"/>
        </w:rPr>
      </w:pPr>
      <w:r w:rsidRPr="00C9072A">
        <w:rPr>
          <w:rFonts w:ascii="Times New Roman" w:hAnsi="Times New Roman" w:cs="Times New Roman"/>
          <w:i/>
          <w:shd w:val="clear" w:color="auto" w:fill="FFFFFF"/>
        </w:rPr>
        <w:t>(наименование участника закупки)</w:t>
      </w:r>
    </w:p>
    <w:p w14:paraId="4365E0F8" w14:textId="77777777" w:rsidR="00B32EBF" w:rsidRPr="00C9072A" w:rsidRDefault="00B32EBF" w:rsidP="006174D4">
      <w:pPr>
        <w:widowControl w:val="0"/>
        <w:autoSpaceDE w:val="0"/>
        <w:spacing w:after="0" w:line="240" w:lineRule="auto"/>
        <w:jc w:val="both"/>
        <w:rPr>
          <w:rFonts w:ascii="Times New Roman" w:hAnsi="Times New Roman" w:cs="Times New Roman"/>
          <w:shd w:val="clear" w:color="auto" w:fill="FFFFFF"/>
        </w:rPr>
      </w:pPr>
      <w:r w:rsidRPr="00C9072A">
        <w:rPr>
          <w:rFonts w:ascii="Times New Roman" w:hAnsi="Times New Roman" w:cs="Times New Roman"/>
          <w:shd w:val="clear" w:color="auto" w:fill="FFFFFF"/>
        </w:rPr>
        <w:t>следующим требованиям:</w:t>
      </w:r>
    </w:p>
    <w:p w14:paraId="3674711F" w14:textId="75166B01" w:rsidR="008240A9" w:rsidRPr="00C9072A" w:rsidRDefault="008240A9" w:rsidP="006174D4">
      <w:pPr>
        <w:pStyle w:val="ConsPlusNormal"/>
        <w:tabs>
          <w:tab w:val="left" w:pos="0"/>
        </w:tabs>
        <w:ind w:firstLine="709"/>
        <w:jc w:val="both"/>
        <w:rPr>
          <w:rFonts w:ascii="Times New Roman" w:hAnsi="Times New Roman" w:cs="Times New Roman"/>
          <w:szCs w:val="22"/>
        </w:rPr>
      </w:pPr>
      <w:r w:rsidRPr="00C9072A">
        <w:rPr>
          <w:rFonts w:ascii="Times New Roman" w:hAnsi="Times New Roman" w:cs="Times New Roman"/>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C2482BC" w14:textId="77777777" w:rsidR="008240A9" w:rsidRPr="00C9072A" w:rsidRDefault="008240A9" w:rsidP="006174D4">
      <w:pPr>
        <w:pStyle w:val="ConsPlusNormal"/>
        <w:tabs>
          <w:tab w:val="left" w:pos="0"/>
        </w:tabs>
        <w:ind w:firstLine="709"/>
        <w:jc w:val="both"/>
        <w:rPr>
          <w:rFonts w:ascii="Times New Roman" w:hAnsi="Times New Roman" w:cs="Times New Roman"/>
          <w:szCs w:val="22"/>
        </w:rPr>
      </w:pPr>
      <w:r w:rsidRPr="00C9072A">
        <w:rPr>
          <w:rFonts w:ascii="Times New Roman" w:hAnsi="Times New Roman" w:cs="Times New Roman"/>
          <w:szCs w:val="22"/>
        </w:rPr>
        <w:t xml:space="preserve">-  неприостановление деятельности участника закупки в порядке, предусмотренном </w:t>
      </w:r>
      <w:hyperlink r:id="rId9" w:history="1">
        <w:r w:rsidRPr="00C9072A">
          <w:rPr>
            <w:rFonts w:ascii="Times New Roman" w:hAnsi="Times New Roman" w:cs="Times New Roman"/>
            <w:szCs w:val="22"/>
          </w:rPr>
          <w:t>Кодексом</w:t>
        </w:r>
      </w:hyperlink>
      <w:r w:rsidRPr="00C9072A">
        <w:rPr>
          <w:rFonts w:ascii="Times New Roman" w:hAnsi="Times New Roman" w:cs="Times New Roman"/>
          <w:szCs w:val="22"/>
        </w:rPr>
        <w:t xml:space="preserve"> Российской Федерации об административных правонарушениях;</w:t>
      </w:r>
    </w:p>
    <w:p w14:paraId="0FB84349" w14:textId="3E150019" w:rsidR="008240A9" w:rsidRPr="00C9072A" w:rsidRDefault="008240A9" w:rsidP="006174D4">
      <w:pPr>
        <w:pStyle w:val="ConsPlusNormal"/>
        <w:tabs>
          <w:tab w:val="left" w:pos="0"/>
        </w:tabs>
        <w:ind w:firstLine="709"/>
        <w:jc w:val="both"/>
        <w:rPr>
          <w:rFonts w:ascii="Times New Roman" w:hAnsi="Times New Roman" w:cs="Times New Roman"/>
          <w:szCs w:val="22"/>
        </w:rPr>
      </w:pPr>
      <w:r w:rsidRPr="00C9072A">
        <w:rPr>
          <w:rFonts w:ascii="Times New Roman" w:hAnsi="Times New Roman" w:cs="Times New Roman"/>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AFA0AF5" w14:textId="122EEF32" w:rsidR="008240A9" w:rsidRPr="00C9072A" w:rsidRDefault="008240A9" w:rsidP="006174D4">
      <w:pPr>
        <w:pStyle w:val="ConsPlusNormal"/>
        <w:tabs>
          <w:tab w:val="left" w:pos="0"/>
        </w:tabs>
        <w:ind w:firstLine="709"/>
        <w:jc w:val="both"/>
        <w:rPr>
          <w:rFonts w:ascii="Times New Roman" w:hAnsi="Times New Roman" w:cs="Times New Roman"/>
          <w:szCs w:val="22"/>
        </w:rPr>
      </w:pPr>
      <w:r w:rsidRPr="00C9072A">
        <w:rPr>
          <w:rFonts w:ascii="Times New Roman" w:hAnsi="Times New Roman" w:cs="Times New Roman"/>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5831EC3" w14:textId="2D9B09EF" w:rsidR="008240A9" w:rsidRPr="00C9072A" w:rsidRDefault="008240A9" w:rsidP="006174D4">
      <w:pPr>
        <w:pStyle w:val="a6"/>
        <w:keepNext w:val="0"/>
        <w:widowControl w:val="0"/>
        <w:tabs>
          <w:tab w:val="left" w:pos="284"/>
        </w:tabs>
        <w:suppressAutoHyphens w:val="0"/>
        <w:jc w:val="both"/>
        <w:outlineLvl w:val="9"/>
        <w:rPr>
          <w:sz w:val="22"/>
          <w:szCs w:val="22"/>
        </w:rPr>
      </w:pPr>
      <w:r w:rsidRPr="00C9072A">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00153FF6" w:rsidRPr="00C9072A">
        <w:rPr>
          <w:sz w:val="22"/>
          <w:szCs w:val="22"/>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223FFCCD" w14:textId="77777777" w:rsidR="00B32EBF" w:rsidRPr="00C9072A" w:rsidRDefault="00B32EBF" w:rsidP="006174D4">
      <w:pPr>
        <w:widowControl w:val="0"/>
        <w:spacing w:after="0" w:line="240" w:lineRule="auto"/>
        <w:ind w:firstLine="708"/>
        <w:jc w:val="both"/>
        <w:rPr>
          <w:rFonts w:ascii="Times New Roman" w:hAnsi="Times New Roman" w:cs="Times New Roman"/>
          <w:shd w:val="clear" w:color="auto" w:fill="FFFFFF"/>
        </w:rPr>
      </w:pPr>
      <w:r w:rsidRPr="00C9072A">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sidRPr="00C9072A">
        <w:rPr>
          <w:rFonts w:ascii="Times New Roman" w:hAnsi="Times New Roman" w:cs="Times New Roman"/>
          <w:shd w:val="clear" w:color="auto" w:fill="FFFFFF"/>
        </w:rPr>
        <w:t>котировок</w:t>
      </w:r>
      <w:r w:rsidRPr="00C9072A">
        <w:rPr>
          <w:rFonts w:ascii="Times New Roman" w:hAnsi="Times New Roman" w:cs="Times New Roman"/>
          <w:shd w:val="clear" w:color="auto" w:fill="FFFFFF"/>
        </w:rPr>
        <w:t xml:space="preserve"> в течение срока, указанного в документации о проведении запроса </w:t>
      </w:r>
      <w:r w:rsidR="008240A9" w:rsidRPr="00C9072A">
        <w:rPr>
          <w:rFonts w:ascii="Times New Roman" w:hAnsi="Times New Roman" w:cs="Times New Roman"/>
          <w:shd w:val="clear" w:color="auto" w:fill="FFFFFF"/>
        </w:rPr>
        <w:t>котировок</w:t>
      </w:r>
      <w:r w:rsidRPr="00C9072A">
        <w:rPr>
          <w:rFonts w:ascii="Times New Roman" w:hAnsi="Times New Roman" w:cs="Times New Roman"/>
          <w:shd w:val="clear" w:color="auto" w:fill="FFFFFF"/>
        </w:rPr>
        <w:t xml:space="preserve">. </w:t>
      </w:r>
    </w:p>
    <w:p w14:paraId="0BD215C6" w14:textId="77777777" w:rsidR="00B32EBF" w:rsidRPr="00C9072A" w:rsidRDefault="00B32EBF" w:rsidP="006174D4">
      <w:pPr>
        <w:widowControl w:val="0"/>
        <w:spacing w:after="0" w:line="240" w:lineRule="auto"/>
        <w:ind w:firstLine="708"/>
        <w:jc w:val="both"/>
        <w:rPr>
          <w:rFonts w:ascii="Times New Roman" w:hAnsi="Times New Roman" w:cs="Times New Roman"/>
          <w:shd w:val="clear" w:color="auto" w:fill="FFFFFF"/>
        </w:rPr>
      </w:pPr>
      <w:r w:rsidRPr="00C9072A">
        <w:rPr>
          <w:rFonts w:ascii="Times New Roman" w:hAnsi="Times New Roman" w:cs="Times New Roman"/>
          <w:shd w:val="clear" w:color="auto" w:fill="FFFFFF"/>
        </w:rPr>
        <w:t xml:space="preserve">8. В случае если наши предложения будут лучшими после предложений победителя в проведении запроса </w:t>
      </w:r>
      <w:r w:rsidR="008240A9" w:rsidRPr="00C9072A">
        <w:rPr>
          <w:rFonts w:ascii="Times New Roman" w:hAnsi="Times New Roman" w:cs="Times New Roman"/>
          <w:shd w:val="clear" w:color="auto" w:fill="FFFFFF"/>
        </w:rPr>
        <w:t>котировок</w:t>
      </w:r>
      <w:r w:rsidRPr="00C9072A">
        <w:rPr>
          <w:rFonts w:ascii="Times New Roman" w:hAnsi="Times New Roman" w:cs="Times New Roman"/>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sidRPr="00C9072A">
        <w:rPr>
          <w:rFonts w:ascii="Times New Roman" w:hAnsi="Times New Roman" w:cs="Times New Roman"/>
          <w:shd w:val="clear" w:color="auto" w:fill="FFFFFF"/>
        </w:rPr>
        <w:t>котировок</w:t>
      </w:r>
      <w:r w:rsidRPr="00C9072A">
        <w:rPr>
          <w:rFonts w:ascii="Times New Roman" w:hAnsi="Times New Roman" w:cs="Times New Roman"/>
          <w:shd w:val="clear" w:color="auto" w:fill="FFFFFF"/>
        </w:rPr>
        <w:t xml:space="preserve"> в течение срока, указанного в документации о проведении запроса </w:t>
      </w:r>
      <w:r w:rsidR="00EA7BEA" w:rsidRPr="00C9072A">
        <w:rPr>
          <w:rFonts w:ascii="Times New Roman" w:hAnsi="Times New Roman" w:cs="Times New Roman"/>
          <w:shd w:val="clear" w:color="auto" w:fill="FFFFFF"/>
        </w:rPr>
        <w:t>котировок</w:t>
      </w:r>
      <w:r w:rsidRPr="00C9072A">
        <w:rPr>
          <w:rFonts w:ascii="Times New Roman" w:hAnsi="Times New Roman" w:cs="Times New Roman"/>
          <w:shd w:val="clear" w:color="auto" w:fill="FFFFFF"/>
        </w:rPr>
        <w:t>.</w:t>
      </w:r>
    </w:p>
    <w:p w14:paraId="159A037B" w14:textId="77777777" w:rsidR="00B32EBF" w:rsidRPr="00C9072A" w:rsidRDefault="00B32EBF" w:rsidP="006174D4">
      <w:pPr>
        <w:widowControl w:val="0"/>
        <w:tabs>
          <w:tab w:val="left" w:pos="900"/>
        </w:tabs>
        <w:spacing w:after="0" w:line="240" w:lineRule="auto"/>
        <w:ind w:firstLine="708"/>
        <w:jc w:val="both"/>
        <w:rPr>
          <w:rFonts w:ascii="Times New Roman" w:hAnsi="Times New Roman" w:cs="Times New Roman"/>
          <w:shd w:val="clear" w:color="auto" w:fill="FFFFFF"/>
        </w:rPr>
      </w:pPr>
      <w:r w:rsidRPr="00C9072A">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14:paraId="50844226" w14:textId="77777777" w:rsidR="00B32EBF" w:rsidRPr="00C9072A" w:rsidRDefault="00B32EBF" w:rsidP="006174D4">
      <w:pPr>
        <w:widowControl w:val="0"/>
        <w:spacing w:after="0" w:line="240" w:lineRule="auto"/>
        <w:ind w:firstLine="709"/>
        <w:jc w:val="both"/>
        <w:rPr>
          <w:rFonts w:ascii="Times New Roman" w:hAnsi="Times New Roman" w:cs="Times New Roman"/>
          <w:shd w:val="clear" w:color="auto" w:fill="FFFFFF"/>
        </w:rPr>
      </w:pPr>
      <w:r w:rsidRPr="00C9072A">
        <w:rPr>
          <w:rFonts w:ascii="Times New Roman" w:hAnsi="Times New Roman" w:cs="Times New Roman"/>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14:paraId="7CEA9C0B" w14:textId="77777777" w:rsidR="00B32EBF" w:rsidRPr="00C9072A" w:rsidRDefault="00B32EBF" w:rsidP="006174D4">
      <w:pPr>
        <w:widowControl w:val="0"/>
        <w:spacing w:after="0" w:line="240" w:lineRule="auto"/>
        <w:ind w:firstLine="709"/>
        <w:jc w:val="both"/>
        <w:rPr>
          <w:rFonts w:ascii="Times New Roman" w:hAnsi="Times New Roman" w:cs="Times New Roman"/>
          <w:shd w:val="clear" w:color="auto" w:fill="FFFFFF"/>
        </w:rPr>
      </w:pPr>
    </w:p>
    <w:p w14:paraId="4F7155F2" w14:textId="77777777" w:rsidR="00B32EBF" w:rsidRPr="00C9072A" w:rsidRDefault="00B32EBF" w:rsidP="006174D4">
      <w:pPr>
        <w:widowControl w:val="0"/>
        <w:autoSpaceDE w:val="0"/>
        <w:autoSpaceDN w:val="0"/>
        <w:adjustRightInd w:val="0"/>
        <w:spacing w:after="0" w:line="240" w:lineRule="auto"/>
        <w:ind w:firstLine="708"/>
        <w:jc w:val="both"/>
        <w:rPr>
          <w:rFonts w:ascii="Times New Roman" w:hAnsi="Times New Roman" w:cs="Times New Roman"/>
        </w:rPr>
      </w:pPr>
      <w:r w:rsidRPr="00C9072A">
        <w:rPr>
          <w:rFonts w:ascii="Times New Roman" w:hAnsi="Times New Roman" w:cs="Times New Roman"/>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4547"/>
      </w:tblGrid>
      <w:tr w:rsidR="00B32EBF" w:rsidRPr="00C9072A" w14:paraId="22D2C2A1" w14:textId="77777777" w:rsidTr="00F774A9">
        <w:tc>
          <w:tcPr>
            <w:tcW w:w="5217" w:type="dxa"/>
          </w:tcPr>
          <w:p w14:paraId="49FAF9CF" w14:textId="77777777" w:rsidR="00B32EBF" w:rsidRPr="00C9072A" w:rsidRDefault="00B32EBF" w:rsidP="006174D4">
            <w:pPr>
              <w:widowControl w:val="0"/>
              <w:autoSpaceDE w:val="0"/>
              <w:autoSpaceDN w:val="0"/>
              <w:adjustRightInd w:val="0"/>
              <w:spacing w:after="0" w:line="240" w:lineRule="auto"/>
              <w:jc w:val="both"/>
              <w:rPr>
                <w:rFonts w:ascii="Times New Roman" w:hAnsi="Times New Roman" w:cs="Times New Roman"/>
              </w:rPr>
            </w:pPr>
            <w:r w:rsidRPr="00C9072A">
              <w:rPr>
                <w:rFonts w:ascii="Times New Roman" w:hAnsi="Times New Roman" w:cs="Times New Roman"/>
              </w:rPr>
              <w:t>полное наименование</w:t>
            </w:r>
          </w:p>
        </w:tc>
        <w:tc>
          <w:tcPr>
            <w:tcW w:w="5204" w:type="dxa"/>
          </w:tcPr>
          <w:p w14:paraId="3C4E4C52" w14:textId="77777777" w:rsidR="00B32EBF" w:rsidRPr="00C9072A" w:rsidRDefault="00B32EBF" w:rsidP="006174D4">
            <w:pPr>
              <w:widowControl w:val="0"/>
              <w:autoSpaceDE w:val="0"/>
              <w:autoSpaceDN w:val="0"/>
              <w:adjustRightInd w:val="0"/>
              <w:spacing w:after="0" w:line="240" w:lineRule="auto"/>
              <w:jc w:val="both"/>
              <w:rPr>
                <w:rFonts w:ascii="Times New Roman" w:hAnsi="Times New Roman" w:cs="Times New Roman"/>
              </w:rPr>
            </w:pPr>
          </w:p>
        </w:tc>
      </w:tr>
      <w:tr w:rsidR="00B32EBF" w:rsidRPr="00C9072A" w14:paraId="2BA049DB" w14:textId="77777777" w:rsidTr="00F774A9">
        <w:tc>
          <w:tcPr>
            <w:tcW w:w="5217" w:type="dxa"/>
          </w:tcPr>
          <w:p w14:paraId="0A814FFE" w14:textId="77777777" w:rsidR="00B32EBF" w:rsidRPr="00C9072A" w:rsidRDefault="00B32EBF" w:rsidP="006174D4">
            <w:pPr>
              <w:widowControl w:val="0"/>
              <w:autoSpaceDE w:val="0"/>
              <w:autoSpaceDN w:val="0"/>
              <w:adjustRightInd w:val="0"/>
              <w:spacing w:after="0" w:line="240" w:lineRule="auto"/>
              <w:jc w:val="both"/>
              <w:rPr>
                <w:rFonts w:ascii="Times New Roman" w:hAnsi="Times New Roman" w:cs="Times New Roman"/>
              </w:rPr>
            </w:pPr>
            <w:r w:rsidRPr="00C9072A">
              <w:rPr>
                <w:rFonts w:ascii="Times New Roman" w:hAnsi="Times New Roman" w:cs="Times New Roman"/>
              </w:rPr>
              <w:t>сокращенное наименование</w:t>
            </w:r>
          </w:p>
        </w:tc>
        <w:tc>
          <w:tcPr>
            <w:tcW w:w="5204" w:type="dxa"/>
          </w:tcPr>
          <w:p w14:paraId="1DE66AEA" w14:textId="77777777" w:rsidR="00B32EBF" w:rsidRPr="00C9072A" w:rsidRDefault="00B32EBF" w:rsidP="006174D4">
            <w:pPr>
              <w:widowControl w:val="0"/>
              <w:autoSpaceDE w:val="0"/>
              <w:autoSpaceDN w:val="0"/>
              <w:adjustRightInd w:val="0"/>
              <w:spacing w:after="0" w:line="240" w:lineRule="auto"/>
              <w:jc w:val="both"/>
              <w:rPr>
                <w:rFonts w:ascii="Times New Roman" w:hAnsi="Times New Roman" w:cs="Times New Roman"/>
              </w:rPr>
            </w:pPr>
          </w:p>
        </w:tc>
      </w:tr>
      <w:tr w:rsidR="00B32EBF" w:rsidRPr="00C9072A" w14:paraId="63FD9525" w14:textId="77777777" w:rsidTr="00F774A9">
        <w:tc>
          <w:tcPr>
            <w:tcW w:w="5217" w:type="dxa"/>
          </w:tcPr>
          <w:p w14:paraId="3F3E2EE6" w14:textId="77777777" w:rsidR="00B32EBF" w:rsidRPr="00C9072A" w:rsidRDefault="00B32EBF" w:rsidP="006174D4">
            <w:pPr>
              <w:widowControl w:val="0"/>
              <w:autoSpaceDE w:val="0"/>
              <w:autoSpaceDN w:val="0"/>
              <w:adjustRightInd w:val="0"/>
              <w:spacing w:after="0" w:line="240" w:lineRule="auto"/>
              <w:jc w:val="both"/>
              <w:rPr>
                <w:rFonts w:ascii="Times New Roman" w:hAnsi="Times New Roman" w:cs="Times New Roman"/>
              </w:rPr>
            </w:pPr>
            <w:r w:rsidRPr="00C9072A">
              <w:rPr>
                <w:rFonts w:ascii="Times New Roman" w:hAnsi="Times New Roman" w:cs="Times New Roman"/>
              </w:rPr>
              <w:t>фирменное наименование</w:t>
            </w:r>
          </w:p>
        </w:tc>
        <w:tc>
          <w:tcPr>
            <w:tcW w:w="5204" w:type="dxa"/>
          </w:tcPr>
          <w:p w14:paraId="4F9A0D50" w14:textId="77777777" w:rsidR="00B32EBF" w:rsidRPr="00C9072A" w:rsidRDefault="00B32EBF" w:rsidP="006174D4">
            <w:pPr>
              <w:widowControl w:val="0"/>
              <w:autoSpaceDE w:val="0"/>
              <w:autoSpaceDN w:val="0"/>
              <w:adjustRightInd w:val="0"/>
              <w:spacing w:after="0" w:line="240" w:lineRule="auto"/>
              <w:jc w:val="both"/>
              <w:rPr>
                <w:rFonts w:ascii="Times New Roman" w:hAnsi="Times New Roman" w:cs="Times New Roman"/>
              </w:rPr>
            </w:pPr>
          </w:p>
        </w:tc>
      </w:tr>
      <w:tr w:rsidR="00B32EBF" w:rsidRPr="00C9072A" w14:paraId="38D0714E" w14:textId="77777777" w:rsidTr="00F774A9">
        <w:tc>
          <w:tcPr>
            <w:tcW w:w="5217" w:type="dxa"/>
          </w:tcPr>
          <w:p w14:paraId="124F998A" w14:textId="77777777" w:rsidR="00B32EBF" w:rsidRPr="00C9072A" w:rsidRDefault="00B32EBF" w:rsidP="006174D4">
            <w:pPr>
              <w:widowControl w:val="0"/>
              <w:autoSpaceDE w:val="0"/>
              <w:autoSpaceDN w:val="0"/>
              <w:adjustRightInd w:val="0"/>
              <w:spacing w:after="0" w:line="240" w:lineRule="auto"/>
              <w:jc w:val="both"/>
              <w:rPr>
                <w:rFonts w:ascii="Times New Roman" w:hAnsi="Times New Roman" w:cs="Times New Roman"/>
              </w:rPr>
            </w:pPr>
            <w:r w:rsidRPr="00C9072A">
              <w:rPr>
                <w:rFonts w:ascii="Times New Roman" w:hAnsi="Times New Roman" w:cs="Times New Roman"/>
              </w:rPr>
              <w:t>организационно-правовая форма</w:t>
            </w:r>
          </w:p>
        </w:tc>
        <w:tc>
          <w:tcPr>
            <w:tcW w:w="5204" w:type="dxa"/>
          </w:tcPr>
          <w:p w14:paraId="12C20898" w14:textId="77777777" w:rsidR="00B32EBF" w:rsidRPr="00C9072A" w:rsidRDefault="00B32EBF" w:rsidP="006174D4">
            <w:pPr>
              <w:widowControl w:val="0"/>
              <w:autoSpaceDE w:val="0"/>
              <w:autoSpaceDN w:val="0"/>
              <w:adjustRightInd w:val="0"/>
              <w:spacing w:after="0" w:line="240" w:lineRule="auto"/>
              <w:jc w:val="both"/>
              <w:rPr>
                <w:rFonts w:ascii="Times New Roman" w:hAnsi="Times New Roman" w:cs="Times New Roman"/>
              </w:rPr>
            </w:pPr>
          </w:p>
        </w:tc>
      </w:tr>
      <w:tr w:rsidR="00B32EBF" w:rsidRPr="00C9072A" w14:paraId="7331509D" w14:textId="77777777" w:rsidTr="00F774A9">
        <w:tc>
          <w:tcPr>
            <w:tcW w:w="5217" w:type="dxa"/>
          </w:tcPr>
          <w:p w14:paraId="2F979F1E" w14:textId="77777777" w:rsidR="00B32EBF" w:rsidRPr="00C9072A" w:rsidRDefault="00B32EBF" w:rsidP="006174D4">
            <w:pPr>
              <w:widowControl w:val="0"/>
              <w:autoSpaceDE w:val="0"/>
              <w:autoSpaceDN w:val="0"/>
              <w:adjustRightInd w:val="0"/>
              <w:spacing w:after="0" w:line="240" w:lineRule="auto"/>
              <w:jc w:val="both"/>
              <w:rPr>
                <w:rFonts w:ascii="Times New Roman" w:hAnsi="Times New Roman" w:cs="Times New Roman"/>
              </w:rPr>
            </w:pPr>
            <w:r w:rsidRPr="00C9072A">
              <w:rPr>
                <w:rFonts w:ascii="Times New Roman" w:hAnsi="Times New Roman" w:cs="Times New Roman"/>
              </w:rPr>
              <w:t>ИНН/КПП</w:t>
            </w:r>
          </w:p>
        </w:tc>
        <w:tc>
          <w:tcPr>
            <w:tcW w:w="5204" w:type="dxa"/>
          </w:tcPr>
          <w:p w14:paraId="66C01D4F" w14:textId="77777777" w:rsidR="00B32EBF" w:rsidRPr="00C9072A" w:rsidRDefault="00B32EBF" w:rsidP="006174D4">
            <w:pPr>
              <w:widowControl w:val="0"/>
              <w:autoSpaceDE w:val="0"/>
              <w:autoSpaceDN w:val="0"/>
              <w:adjustRightInd w:val="0"/>
              <w:spacing w:after="0" w:line="240" w:lineRule="auto"/>
              <w:jc w:val="both"/>
              <w:rPr>
                <w:rFonts w:ascii="Times New Roman" w:hAnsi="Times New Roman" w:cs="Times New Roman"/>
              </w:rPr>
            </w:pPr>
          </w:p>
        </w:tc>
      </w:tr>
      <w:tr w:rsidR="00B32EBF" w:rsidRPr="00C9072A" w14:paraId="67AB697D" w14:textId="77777777" w:rsidTr="00F774A9">
        <w:tc>
          <w:tcPr>
            <w:tcW w:w="5217" w:type="dxa"/>
          </w:tcPr>
          <w:p w14:paraId="45EE8CF9" w14:textId="77777777" w:rsidR="00B32EBF" w:rsidRPr="00C9072A" w:rsidRDefault="00B32EBF" w:rsidP="006174D4">
            <w:pPr>
              <w:widowControl w:val="0"/>
              <w:autoSpaceDE w:val="0"/>
              <w:autoSpaceDN w:val="0"/>
              <w:adjustRightInd w:val="0"/>
              <w:spacing w:after="0" w:line="240" w:lineRule="auto"/>
              <w:jc w:val="both"/>
              <w:rPr>
                <w:rFonts w:ascii="Times New Roman" w:hAnsi="Times New Roman" w:cs="Times New Roman"/>
              </w:rPr>
            </w:pPr>
            <w:r w:rsidRPr="00C9072A">
              <w:rPr>
                <w:rFonts w:ascii="Times New Roman" w:hAnsi="Times New Roman" w:cs="Times New Roman"/>
              </w:rPr>
              <w:t>юридический адрес (местонахождение)</w:t>
            </w:r>
          </w:p>
        </w:tc>
        <w:tc>
          <w:tcPr>
            <w:tcW w:w="5204" w:type="dxa"/>
          </w:tcPr>
          <w:p w14:paraId="6BA302B2" w14:textId="77777777" w:rsidR="00B32EBF" w:rsidRPr="00C9072A" w:rsidRDefault="00B32EBF" w:rsidP="006174D4">
            <w:pPr>
              <w:widowControl w:val="0"/>
              <w:autoSpaceDE w:val="0"/>
              <w:autoSpaceDN w:val="0"/>
              <w:adjustRightInd w:val="0"/>
              <w:spacing w:after="0" w:line="240" w:lineRule="auto"/>
              <w:jc w:val="both"/>
              <w:rPr>
                <w:rFonts w:ascii="Times New Roman" w:hAnsi="Times New Roman" w:cs="Times New Roman"/>
              </w:rPr>
            </w:pPr>
          </w:p>
        </w:tc>
      </w:tr>
      <w:tr w:rsidR="00B32EBF" w:rsidRPr="00C9072A" w14:paraId="45D978D0" w14:textId="77777777" w:rsidTr="00F774A9">
        <w:tc>
          <w:tcPr>
            <w:tcW w:w="5217" w:type="dxa"/>
          </w:tcPr>
          <w:p w14:paraId="35FABFF2" w14:textId="77777777" w:rsidR="00B32EBF" w:rsidRPr="00C9072A" w:rsidRDefault="00B32EBF" w:rsidP="006174D4">
            <w:pPr>
              <w:widowControl w:val="0"/>
              <w:autoSpaceDE w:val="0"/>
              <w:autoSpaceDN w:val="0"/>
              <w:adjustRightInd w:val="0"/>
              <w:spacing w:after="0" w:line="240" w:lineRule="auto"/>
              <w:jc w:val="both"/>
              <w:rPr>
                <w:rFonts w:ascii="Times New Roman" w:hAnsi="Times New Roman" w:cs="Times New Roman"/>
              </w:rPr>
            </w:pPr>
            <w:r w:rsidRPr="00C9072A">
              <w:rPr>
                <w:rFonts w:ascii="Times New Roman" w:hAnsi="Times New Roman" w:cs="Times New Roman"/>
              </w:rPr>
              <w:t>фактический адрес</w:t>
            </w:r>
          </w:p>
        </w:tc>
        <w:tc>
          <w:tcPr>
            <w:tcW w:w="5204" w:type="dxa"/>
          </w:tcPr>
          <w:p w14:paraId="6FA27117" w14:textId="77777777" w:rsidR="00B32EBF" w:rsidRPr="00C9072A" w:rsidRDefault="00B32EBF" w:rsidP="006174D4">
            <w:pPr>
              <w:widowControl w:val="0"/>
              <w:autoSpaceDE w:val="0"/>
              <w:autoSpaceDN w:val="0"/>
              <w:adjustRightInd w:val="0"/>
              <w:spacing w:after="0" w:line="240" w:lineRule="auto"/>
              <w:jc w:val="both"/>
              <w:rPr>
                <w:rFonts w:ascii="Times New Roman" w:hAnsi="Times New Roman" w:cs="Times New Roman"/>
              </w:rPr>
            </w:pPr>
          </w:p>
        </w:tc>
      </w:tr>
      <w:tr w:rsidR="00B32EBF" w:rsidRPr="00C9072A" w14:paraId="3B63A909" w14:textId="77777777" w:rsidTr="00F774A9">
        <w:tc>
          <w:tcPr>
            <w:tcW w:w="5217" w:type="dxa"/>
          </w:tcPr>
          <w:p w14:paraId="42FCAE56" w14:textId="77777777" w:rsidR="00B32EBF" w:rsidRPr="00C9072A" w:rsidRDefault="00B32EBF" w:rsidP="006174D4">
            <w:pPr>
              <w:widowControl w:val="0"/>
              <w:autoSpaceDE w:val="0"/>
              <w:autoSpaceDN w:val="0"/>
              <w:adjustRightInd w:val="0"/>
              <w:spacing w:after="0" w:line="240" w:lineRule="auto"/>
              <w:jc w:val="both"/>
              <w:rPr>
                <w:rFonts w:ascii="Times New Roman" w:hAnsi="Times New Roman" w:cs="Times New Roman"/>
              </w:rPr>
            </w:pPr>
            <w:r w:rsidRPr="00C9072A">
              <w:rPr>
                <w:rFonts w:ascii="Times New Roman" w:hAnsi="Times New Roman" w:cs="Times New Roman"/>
              </w:rPr>
              <w:t>почтовый адрес</w:t>
            </w:r>
          </w:p>
        </w:tc>
        <w:tc>
          <w:tcPr>
            <w:tcW w:w="5204" w:type="dxa"/>
          </w:tcPr>
          <w:p w14:paraId="72B8ECDC" w14:textId="77777777" w:rsidR="00B32EBF" w:rsidRPr="00C9072A" w:rsidRDefault="00B32EBF" w:rsidP="006174D4">
            <w:pPr>
              <w:widowControl w:val="0"/>
              <w:autoSpaceDE w:val="0"/>
              <w:autoSpaceDN w:val="0"/>
              <w:adjustRightInd w:val="0"/>
              <w:spacing w:after="0" w:line="240" w:lineRule="auto"/>
              <w:jc w:val="both"/>
              <w:rPr>
                <w:rFonts w:ascii="Times New Roman" w:hAnsi="Times New Roman" w:cs="Times New Roman"/>
              </w:rPr>
            </w:pPr>
          </w:p>
        </w:tc>
      </w:tr>
      <w:tr w:rsidR="00B32EBF" w:rsidRPr="00C9072A" w14:paraId="6060CC41" w14:textId="77777777" w:rsidTr="00F774A9">
        <w:tc>
          <w:tcPr>
            <w:tcW w:w="5217" w:type="dxa"/>
          </w:tcPr>
          <w:p w14:paraId="79589482" w14:textId="77777777" w:rsidR="00B32EBF" w:rsidRPr="00C9072A" w:rsidRDefault="00B32EBF" w:rsidP="006174D4">
            <w:pPr>
              <w:widowControl w:val="0"/>
              <w:autoSpaceDE w:val="0"/>
              <w:autoSpaceDN w:val="0"/>
              <w:adjustRightInd w:val="0"/>
              <w:spacing w:after="0" w:line="240" w:lineRule="auto"/>
              <w:jc w:val="both"/>
              <w:rPr>
                <w:rFonts w:ascii="Times New Roman" w:hAnsi="Times New Roman" w:cs="Times New Roman"/>
              </w:rPr>
            </w:pPr>
            <w:r w:rsidRPr="00C9072A">
              <w:rPr>
                <w:rFonts w:ascii="Times New Roman" w:hAnsi="Times New Roman" w:cs="Times New Roman"/>
                <w:i/>
              </w:rPr>
              <w:t xml:space="preserve">Для участника закупки </w:t>
            </w:r>
            <w:proofErr w:type="gramStart"/>
            <w:r w:rsidRPr="00C9072A">
              <w:rPr>
                <w:rFonts w:ascii="Times New Roman" w:hAnsi="Times New Roman" w:cs="Times New Roman"/>
                <w:i/>
              </w:rPr>
              <w:t>-  физического</w:t>
            </w:r>
            <w:proofErr w:type="gramEnd"/>
            <w:r w:rsidRPr="00C9072A">
              <w:rPr>
                <w:rFonts w:ascii="Times New Roman" w:hAnsi="Times New Roman" w:cs="Times New Roman"/>
                <w:i/>
              </w:rPr>
              <w:t xml:space="preserve"> лица: фамилия, имя, отчество, паспортные данные, сведения о месте жительства </w:t>
            </w:r>
          </w:p>
        </w:tc>
        <w:tc>
          <w:tcPr>
            <w:tcW w:w="5204" w:type="dxa"/>
          </w:tcPr>
          <w:p w14:paraId="5646420D" w14:textId="77777777" w:rsidR="00B32EBF" w:rsidRPr="00C9072A" w:rsidRDefault="00B32EBF" w:rsidP="006174D4">
            <w:pPr>
              <w:widowControl w:val="0"/>
              <w:autoSpaceDE w:val="0"/>
              <w:autoSpaceDN w:val="0"/>
              <w:adjustRightInd w:val="0"/>
              <w:spacing w:after="0" w:line="240" w:lineRule="auto"/>
              <w:jc w:val="both"/>
              <w:rPr>
                <w:rFonts w:ascii="Times New Roman" w:hAnsi="Times New Roman" w:cs="Times New Roman"/>
              </w:rPr>
            </w:pPr>
          </w:p>
        </w:tc>
      </w:tr>
      <w:tr w:rsidR="00B32EBF" w:rsidRPr="00C9072A" w14:paraId="36896BE6" w14:textId="77777777" w:rsidTr="00F774A9">
        <w:tc>
          <w:tcPr>
            <w:tcW w:w="5217" w:type="dxa"/>
          </w:tcPr>
          <w:p w14:paraId="7C88CA27" w14:textId="77777777" w:rsidR="00B32EBF" w:rsidRPr="00C9072A" w:rsidRDefault="00B32EBF" w:rsidP="006174D4">
            <w:pPr>
              <w:widowControl w:val="0"/>
              <w:autoSpaceDE w:val="0"/>
              <w:autoSpaceDN w:val="0"/>
              <w:adjustRightInd w:val="0"/>
              <w:spacing w:after="0" w:line="240" w:lineRule="auto"/>
              <w:jc w:val="both"/>
              <w:rPr>
                <w:rFonts w:ascii="Times New Roman" w:hAnsi="Times New Roman" w:cs="Times New Roman"/>
              </w:rPr>
            </w:pPr>
            <w:r w:rsidRPr="00C9072A">
              <w:rPr>
                <w:rFonts w:ascii="Times New Roman" w:hAnsi="Times New Roman" w:cs="Times New Roman"/>
              </w:rPr>
              <w:t>Телефон, факс с кодом города</w:t>
            </w:r>
          </w:p>
        </w:tc>
        <w:tc>
          <w:tcPr>
            <w:tcW w:w="5204" w:type="dxa"/>
          </w:tcPr>
          <w:p w14:paraId="26C033A1" w14:textId="77777777" w:rsidR="00B32EBF" w:rsidRPr="00C9072A" w:rsidRDefault="00B32EBF" w:rsidP="006174D4">
            <w:pPr>
              <w:widowControl w:val="0"/>
              <w:autoSpaceDE w:val="0"/>
              <w:autoSpaceDN w:val="0"/>
              <w:adjustRightInd w:val="0"/>
              <w:spacing w:after="0" w:line="240" w:lineRule="auto"/>
              <w:jc w:val="both"/>
              <w:rPr>
                <w:rFonts w:ascii="Times New Roman" w:hAnsi="Times New Roman" w:cs="Times New Roman"/>
              </w:rPr>
            </w:pPr>
          </w:p>
        </w:tc>
      </w:tr>
      <w:tr w:rsidR="00B32EBF" w:rsidRPr="00C9072A" w14:paraId="2CE0C840" w14:textId="77777777" w:rsidTr="00F774A9">
        <w:tc>
          <w:tcPr>
            <w:tcW w:w="5217" w:type="dxa"/>
          </w:tcPr>
          <w:p w14:paraId="50FD2A2D" w14:textId="77777777" w:rsidR="00B32EBF" w:rsidRPr="00C9072A" w:rsidRDefault="00B32EBF" w:rsidP="006174D4">
            <w:pPr>
              <w:widowControl w:val="0"/>
              <w:autoSpaceDE w:val="0"/>
              <w:autoSpaceDN w:val="0"/>
              <w:adjustRightInd w:val="0"/>
              <w:spacing w:after="0" w:line="240" w:lineRule="auto"/>
              <w:jc w:val="both"/>
              <w:rPr>
                <w:rFonts w:ascii="Times New Roman" w:hAnsi="Times New Roman" w:cs="Times New Roman"/>
              </w:rPr>
            </w:pPr>
            <w:r w:rsidRPr="00C9072A">
              <w:rPr>
                <w:rFonts w:ascii="Times New Roman" w:hAnsi="Times New Roman" w:cs="Times New Roman"/>
              </w:rPr>
              <w:t>адрес электронной почты</w:t>
            </w:r>
          </w:p>
        </w:tc>
        <w:tc>
          <w:tcPr>
            <w:tcW w:w="5204" w:type="dxa"/>
          </w:tcPr>
          <w:p w14:paraId="1B47CF1A" w14:textId="77777777" w:rsidR="00B32EBF" w:rsidRPr="00C9072A" w:rsidRDefault="00B32EBF" w:rsidP="006174D4">
            <w:pPr>
              <w:widowControl w:val="0"/>
              <w:autoSpaceDE w:val="0"/>
              <w:autoSpaceDN w:val="0"/>
              <w:adjustRightInd w:val="0"/>
              <w:spacing w:after="0" w:line="240" w:lineRule="auto"/>
              <w:jc w:val="both"/>
              <w:rPr>
                <w:rFonts w:ascii="Times New Roman" w:hAnsi="Times New Roman" w:cs="Times New Roman"/>
              </w:rPr>
            </w:pPr>
          </w:p>
        </w:tc>
      </w:tr>
      <w:tr w:rsidR="00B32EBF" w:rsidRPr="00C9072A" w14:paraId="57CA3D46" w14:textId="77777777" w:rsidTr="00F774A9">
        <w:tc>
          <w:tcPr>
            <w:tcW w:w="5217" w:type="dxa"/>
          </w:tcPr>
          <w:p w14:paraId="466F14BE" w14:textId="77777777" w:rsidR="00B32EBF" w:rsidRPr="00C9072A" w:rsidRDefault="00B32EBF" w:rsidP="006174D4">
            <w:pPr>
              <w:widowControl w:val="0"/>
              <w:autoSpaceDE w:val="0"/>
              <w:autoSpaceDN w:val="0"/>
              <w:adjustRightInd w:val="0"/>
              <w:spacing w:after="0" w:line="240" w:lineRule="auto"/>
              <w:jc w:val="both"/>
              <w:rPr>
                <w:rFonts w:ascii="Times New Roman" w:hAnsi="Times New Roman" w:cs="Times New Roman"/>
              </w:rPr>
            </w:pPr>
            <w:r w:rsidRPr="00C9072A">
              <w:rPr>
                <w:rFonts w:ascii="Times New Roman" w:hAnsi="Times New Roman" w:cs="Times New Roman"/>
              </w:rPr>
              <w:t>банковские реквизиты</w:t>
            </w:r>
          </w:p>
        </w:tc>
        <w:tc>
          <w:tcPr>
            <w:tcW w:w="5204" w:type="dxa"/>
          </w:tcPr>
          <w:p w14:paraId="2E7BA088" w14:textId="77777777" w:rsidR="00B32EBF" w:rsidRPr="00C9072A" w:rsidRDefault="00B32EBF" w:rsidP="006174D4">
            <w:pPr>
              <w:widowControl w:val="0"/>
              <w:autoSpaceDE w:val="0"/>
              <w:autoSpaceDN w:val="0"/>
              <w:adjustRightInd w:val="0"/>
              <w:spacing w:after="0" w:line="240" w:lineRule="auto"/>
              <w:jc w:val="both"/>
              <w:rPr>
                <w:rFonts w:ascii="Times New Roman" w:hAnsi="Times New Roman" w:cs="Times New Roman"/>
              </w:rPr>
            </w:pPr>
          </w:p>
        </w:tc>
      </w:tr>
    </w:tbl>
    <w:p w14:paraId="049D854B" w14:textId="379193B1" w:rsidR="00A87F2F" w:rsidRPr="00C9072A" w:rsidRDefault="00A87F2F" w:rsidP="006174D4">
      <w:pPr>
        <w:widowControl w:val="0"/>
        <w:spacing w:after="0" w:line="240" w:lineRule="auto"/>
        <w:jc w:val="center"/>
        <w:rPr>
          <w:rFonts w:ascii="Times New Roman" w:hAnsi="Times New Roman" w:cs="Times New Roman"/>
        </w:rPr>
      </w:pPr>
    </w:p>
    <w:tbl>
      <w:tblPr>
        <w:tblStyle w:val="a3"/>
        <w:tblW w:w="0" w:type="auto"/>
        <w:tblLook w:val="04A0" w:firstRow="1" w:lastRow="0" w:firstColumn="1" w:lastColumn="0" w:noHBand="0" w:noVBand="1"/>
      </w:tblPr>
      <w:tblGrid>
        <w:gridCol w:w="530"/>
        <w:gridCol w:w="2242"/>
        <w:gridCol w:w="6573"/>
      </w:tblGrid>
      <w:tr w:rsidR="00E90791" w:rsidRPr="00C9072A" w14:paraId="18F638BF" w14:textId="77777777" w:rsidTr="00E90791">
        <w:tc>
          <w:tcPr>
            <w:tcW w:w="534" w:type="dxa"/>
            <w:tcBorders>
              <w:top w:val="single" w:sz="4" w:space="0" w:color="auto"/>
              <w:left w:val="single" w:sz="4" w:space="0" w:color="auto"/>
              <w:bottom w:val="single" w:sz="4" w:space="0" w:color="auto"/>
              <w:right w:val="single" w:sz="4" w:space="0" w:color="auto"/>
            </w:tcBorders>
            <w:hideMark/>
          </w:tcPr>
          <w:p w14:paraId="4847635B" w14:textId="77777777" w:rsidR="00E90791" w:rsidRPr="00C9072A" w:rsidRDefault="00E90791" w:rsidP="006174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C9072A">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hideMark/>
          </w:tcPr>
          <w:p w14:paraId="75BB8175" w14:textId="77777777" w:rsidR="00E90791" w:rsidRPr="00C9072A" w:rsidRDefault="00E90791" w:rsidP="006174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C9072A">
              <w:rPr>
                <w:rFonts w:ascii="Times New Roman" w:hAnsi="Times New Roman" w:cs="Times New Roman"/>
              </w:rPr>
              <w:t>Наименование</w:t>
            </w:r>
          </w:p>
        </w:tc>
        <w:tc>
          <w:tcPr>
            <w:tcW w:w="6769" w:type="dxa"/>
            <w:tcBorders>
              <w:top w:val="single" w:sz="4" w:space="0" w:color="auto"/>
              <w:left w:val="single" w:sz="4" w:space="0" w:color="auto"/>
              <w:bottom w:val="single" w:sz="4" w:space="0" w:color="auto"/>
              <w:right w:val="single" w:sz="4" w:space="0" w:color="auto"/>
            </w:tcBorders>
            <w:hideMark/>
          </w:tcPr>
          <w:p w14:paraId="356258D2" w14:textId="77777777" w:rsidR="00E90791" w:rsidRPr="00C9072A" w:rsidRDefault="00E90791" w:rsidP="006174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C9072A">
              <w:rPr>
                <w:rFonts w:ascii="Times New Roman" w:hAnsi="Times New Roman" w:cs="Times New Roman"/>
              </w:rPr>
              <w:t>Технические характеристики</w:t>
            </w:r>
          </w:p>
        </w:tc>
      </w:tr>
      <w:tr w:rsidR="00E90791" w:rsidRPr="00C9072A" w14:paraId="0416ED09" w14:textId="77777777" w:rsidTr="00E90791">
        <w:trPr>
          <w:trHeight w:val="310"/>
        </w:trPr>
        <w:tc>
          <w:tcPr>
            <w:tcW w:w="534" w:type="dxa"/>
            <w:tcBorders>
              <w:top w:val="single" w:sz="4" w:space="0" w:color="auto"/>
              <w:left w:val="single" w:sz="4" w:space="0" w:color="auto"/>
              <w:bottom w:val="single" w:sz="4" w:space="0" w:color="auto"/>
              <w:right w:val="single" w:sz="4" w:space="0" w:color="auto"/>
            </w:tcBorders>
            <w:hideMark/>
          </w:tcPr>
          <w:p w14:paraId="38EBC3AA" w14:textId="77777777" w:rsidR="00E90791" w:rsidRPr="00C9072A" w:rsidRDefault="00E90791" w:rsidP="006174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C9072A">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Pr>
          <w:p w14:paraId="47BE2726" w14:textId="71EDC4CD" w:rsidR="00E90791" w:rsidRPr="00C9072A" w:rsidRDefault="00E90791" w:rsidP="006174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6769" w:type="dxa"/>
            <w:tcBorders>
              <w:top w:val="single" w:sz="4" w:space="0" w:color="auto"/>
              <w:left w:val="single" w:sz="4" w:space="0" w:color="auto"/>
              <w:bottom w:val="single" w:sz="4" w:space="0" w:color="auto"/>
              <w:right w:val="single" w:sz="4" w:space="0" w:color="auto"/>
            </w:tcBorders>
          </w:tcPr>
          <w:p w14:paraId="64F0C733" w14:textId="300CB0F7" w:rsidR="00E90791" w:rsidRPr="00C9072A" w:rsidRDefault="00E90791" w:rsidP="006174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E90791" w:rsidRPr="00C9072A" w14:paraId="7819D3E5" w14:textId="77777777" w:rsidTr="00E90791">
        <w:tc>
          <w:tcPr>
            <w:tcW w:w="534" w:type="dxa"/>
            <w:tcBorders>
              <w:top w:val="single" w:sz="4" w:space="0" w:color="auto"/>
              <w:left w:val="single" w:sz="4" w:space="0" w:color="auto"/>
              <w:bottom w:val="single" w:sz="4" w:space="0" w:color="auto"/>
              <w:right w:val="single" w:sz="4" w:space="0" w:color="auto"/>
            </w:tcBorders>
            <w:hideMark/>
          </w:tcPr>
          <w:p w14:paraId="7E902F42" w14:textId="77777777" w:rsidR="00E90791" w:rsidRPr="00C9072A" w:rsidRDefault="00E90791" w:rsidP="006174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C9072A">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14:paraId="3A4FBB07" w14:textId="2E0F5960" w:rsidR="00E90791" w:rsidRPr="00C9072A" w:rsidRDefault="00E90791" w:rsidP="006174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6769" w:type="dxa"/>
            <w:tcBorders>
              <w:top w:val="single" w:sz="4" w:space="0" w:color="auto"/>
              <w:left w:val="single" w:sz="4" w:space="0" w:color="auto"/>
              <w:bottom w:val="single" w:sz="4" w:space="0" w:color="auto"/>
              <w:right w:val="single" w:sz="4" w:space="0" w:color="auto"/>
            </w:tcBorders>
          </w:tcPr>
          <w:p w14:paraId="71F250FC" w14:textId="49A3DAD7" w:rsidR="00E90791" w:rsidRPr="00C9072A" w:rsidRDefault="00E90791" w:rsidP="006174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E90791" w:rsidRPr="00C9072A" w14:paraId="1C3F0115" w14:textId="77777777" w:rsidTr="00E90791">
        <w:tc>
          <w:tcPr>
            <w:tcW w:w="534" w:type="dxa"/>
            <w:tcBorders>
              <w:top w:val="single" w:sz="4" w:space="0" w:color="auto"/>
              <w:left w:val="single" w:sz="4" w:space="0" w:color="auto"/>
              <w:bottom w:val="single" w:sz="4" w:space="0" w:color="auto"/>
              <w:right w:val="single" w:sz="4" w:space="0" w:color="auto"/>
            </w:tcBorders>
            <w:hideMark/>
          </w:tcPr>
          <w:p w14:paraId="11E2FE3E" w14:textId="77777777" w:rsidR="00E90791" w:rsidRPr="00C9072A" w:rsidRDefault="00E90791" w:rsidP="006174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C9072A">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tcPr>
          <w:p w14:paraId="583E4884" w14:textId="6332DC9C" w:rsidR="00E90791" w:rsidRPr="00C9072A" w:rsidRDefault="00E90791" w:rsidP="006174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6769" w:type="dxa"/>
            <w:tcBorders>
              <w:top w:val="single" w:sz="4" w:space="0" w:color="auto"/>
              <w:left w:val="single" w:sz="4" w:space="0" w:color="auto"/>
              <w:bottom w:val="single" w:sz="4" w:space="0" w:color="auto"/>
              <w:right w:val="single" w:sz="4" w:space="0" w:color="auto"/>
            </w:tcBorders>
          </w:tcPr>
          <w:p w14:paraId="003C16B0" w14:textId="1DE4879A" w:rsidR="00E90791" w:rsidRPr="00C9072A" w:rsidRDefault="00E90791" w:rsidP="006174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E90791" w:rsidRPr="00C9072A" w14:paraId="1B14353A" w14:textId="77777777" w:rsidTr="00E90791">
        <w:tc>
          <w:tcPr>
            <w:tcW w:w="534" w:type="dxa"/>
            <w:tcBorders>
              <w:top w:val="single" w:sz="4" w:space="0" w:color="auto"/>
              <w:left w:val="single" w:sz="4" w:space="0" w:color="auto"/>
              <w:bottom w:val="single" w:sz="4" w:space="0" w:color="auto"/>
              <w:right w:val="single" w:sz="4" w:space="0" w:color="auto"/>
            </w:tcBorders>
            <w:hideMark/>
          </w:tcPr>
          <w:p w14:paraId="38193D60" w14:textId="77777777" w:rsidR="00E90791" w:rsidRPr="00C9072A" w:rsidRDefault="00E90791" w:rsidP="006174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C9072A">
              <w:rPr>
                <w:rFonts w:ascii="Times New Roman"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tcPr>
          <w:p w14:paraId="3B545D53" w14:textId="6E11C0CC" w:rsidR="00E90791" w:rsidRPr="00C9072A" w:rsidRDefault="00E90791" w:rsidP="006174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6769" w:type="dxa"/>
            <w:tcBorders>
              <w:top w:val="single" w:sz="4" w:space="0" w:color="auto"/>
              <w:left w:val="single" w:sz="4" w:space="0" w:color="auto"/>
              <w:bottom w:val="single" w:sz="4" w:space="0" w:color="auto"/>
              <w:right w:val="single" w:sz="4" w:space="0" w:color="auto"/>
            </w:tcBorders>
          </w:tcPr>
          <w:p w14:paraId="659EE06A" w14:textId="31463952" w:rsidR="00E90791" w:rsidRPr="00C9072A" w:rsidRDefault="00E90791" w:rsidP="006174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E90791" w:rsidRPr="00C9072A" w14:paraId="07782C75" w14:textId="77777777" w:rsidTr="00E90791">
        <w:tc>
          <w:tcPr>
            <w:tcW w:w="534" w:type="dxa"/>
            <w:tcBorders>
              <w:top w:val="single" w:sz="4" w:space="0" w:color="auto"/>
              <w:left w:val="single" w:sz="4" w:space="0" w:color="auto"/>
              <w:bottom w:val="single" w:sz="4" w:space="0" w:color="auto"/>
              <w:right w:val="single" w:sz="4" w:space="0" w:color="auto"/>
            </w:tcBorders>
            <w:hideMark/>
          </w:tcPr>
          <w:p w14:paraId="714AA911" w14:textId="77777777" w:rsidR="00E90791" w:rsidRPr="00C9072A" w:rsidRDefault="00E90791" w:rsidP="006174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C9072A">
              <w:rPr>
                <w:rFonts w:ascii="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tcPr>
          <w:p w14:paraId="5844D774" w14:textId="386DF70E" w:rsidR="00E90791" w:rsidRPr="00C9072A" w:rsidRDefault="00E90791" w:rsidP="006174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6769" w:type="dxa"/>
            <w:tcBorders>
              <w:top w:val="single" w:sz="4" w:space="0" w:color="auto"/>
              <w:left w:val="single" w:sz="4" w:space="0" w:color="auto"/>
              <w:bottom w:val="single" w:sz="4" w:space="0" w:color="auto"/>
              <w:right w:val="single" w:sz="4" w:space="0" w:color="auto"/>
            </w:tcBorders>
          </w:tcPr>
          <w:p w14:paraId="22CC0212" w14:textId="3A1E5349" w:rsidR="00E90791" w:rsidRPr="00C9072A" w:rsidRDefault="00E90791" w:rsidP="006174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E90791" w:rsidRPr="00C9072A" w14:paraId="0EABBA99" w14:textId="77777777" w:rsidTr="00E90791">
        <w:tc>
          <w:tcPr>
            <w:tcW w:w="534" w:type="dxa"/>
            <w:tcBorders>
              <w:top w:val="single" w:sz="4" w:space="0" w:color="auto"/>
              <w:left w:val="single" w:sz="4" w:space="0" w:color="auto"/>
              <w:bottom w:val="single" w:sz="4" w:space="0" w:color="auto"/>
              <w:right w:val="single" w:sz="4" w:space="0" w:color="auto"/>
            </w:tcBorders>
            <w:hideMark/>
          </w:tcPr>
          <w:p w14:paraId="284E35A9" w14:textId="77777777" w:rsidR="00E90791" w:rsidRPr="00C9072A" w:rsidRDefault="00E90791" w:rsidP="006174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C9072A">
              <w:rPr>
                <w:rFonts w:ascii="Times New Roman" w:hAnsi="Times New Roman" w:cs="Times New Roman"/>
              </w:rPr>
              <w:t>6</w:t>
            </w:r>
          </w:p>
        </w:tc>
        <w:tc>
          <w:tcPr>
            <w:tcW w:w="2268" w:type="dxa"/>
            <w:tcBorders>
              <w:top w:val="single" w:sz="4" w:space="0" w:color="auto"/>
              <w:left w:val="single" w:sz="4" w:space="0" w:color="auto"/>
              <w:bottom w:val="single" w:sz="4" w:space="0" w:color="auto"/>
              <w:right w:val="single" w:sz="4" w:space="0" w:color="auto"/>
            </w:tcBorders>
          </w:tcPr>
          <w:p w14:paraId="5B6D4DDD" w14:textId="6BE369CC" w:rsidR="00E90791" w:rsidRPr="00C9072A" w:rsidRDefault="00E90791" w:rsidP="006174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6769" w:type="dxa"/>
            <w:tcBorders>
              <w:top w:val="single" w:sz="4" w:space="0" w:color="auto"/>
              <w:left w:val="single" w:sz="4" w:space="0" w:color="auto"/>
              <w:bottom w:val="single" w:sz="4" w:space="0" w:color="auto"/>
              <w:right w:val="single" w:sz="4" w:space="0" w:color="auto"/>
            </w:tcBorders>
          </w:tcPr>
          <w:p w14:paraId="3CF7EF7F" w14:textId="6DAB9E43" w:rsidR="00E90791" w:rsidRPr="00C9072A" w:rsidRDefault="00E90791" w:rsidP="006174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E90791" w:rsidRPr="00C9072A" w14:paraId="2775970F" w14:textId="77777777" w:rsidTr="00E90791">
        <w:tc>
          <w:tcPr>
            <w:tcW w:w="534" w:type="dxa"/>
            <w:tcBorders>
              <w:top w:val="single" w:sz="4" w:space="0" w:color="auto"/>
              <w:left w:val="single" w:sz="4" w:space="0" w:color="auto"/>
              <w:bottom w:val="single" w:sz="4" w:space="0" w:color="auto"/>
              <w:right w:val="single" w:sz="4" w:space="0" w:color="auto"/>
            </w:tcBorders>
            <w:hideMark/>
          </w:tcPr>
          <w:p w14:paraId="6D2242CA" w14:textId="77777777" w:rsidR="00E90791" w:rsidRPr="00C9072A" w:rsidRDefault="00E90791" w:rsidP="006174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C9072A">
              <w:rPr>
                <w:rFonts w:ascii="Times New Roman" w:hAnsi="Times New Roman" w:cs="Times New Roman"/>
              </w:rPr>
              <w:t>7</w:t>
            </w:r>
          </w:p>
        </w:tc>
        <w:tc>
          <w:tcPr>
            <w:tcW w:w="2268" w:type="dxa"/>
            <w:tcBorders>
              <w:top w:val="single" w:sz="4" w:space="0" w:color="auto"/>
              <w:left w:val="single" w:sz="4" w:space="0" w:color="auto"/>
              <w:bottom w:val="single" w:sz="4" w:space="0" w:color="auto"/>
              <w:right w:val="single" w:sz="4" w:space="0" w:color="auto"/>
            </w:tcBorders>
          </w:tcPr>
          <w:p w14:paraId="56693CF6" w14:textId="5F752ECB" w:rsidR="00E90791" w:rsidRPr="00C9072A" w:rsidRDefault="00E90791" w:rsidP="006174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6769" w:type="dxa"/>
            <w:tcBorders>
              <w:top w:val="single" w:sz="4" w:space="0" w:color="auto"/>
              <w:left w:val="single" w:sz="4" w:space="0" w:color="auto"/>
              <w:bottom w:val="single" w:sz="4" w:space="0" w:color="auto"/>
              <w:right w:val="single" w:sz="4" w:space="0" w:color="auto"/>
            </w:tcBorders>
          </w:tcPr>
          <w:p w14:paraId="10D0706C" w14:textId="0E5EA1E3" w:rsidR="00E90791" w:rsidRPr="00C9072A" w:rsidRDefault="00E90791" w:rsidP="006174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bl>
    <w:p w14:paraId="66DBABCA" w14:textId="145A50F5" w:rsidR="00E90791" w:rsidRPr="00C9072A" w:rsidRDefault="00E90791" w:rsidP="006174D4">
      <w:pPr>
        <w:widowControl w:val="0"/>
        <w:spacing w:after="0" w:line="240" w:lineRule="auto"/>
        <w:jc w:val="center"/>
        <w:rPr>
          <w:rFonts w:ascii="Times New Roman" w:hAnsi="Times New Roman" w:cs="Times New Roman"/>
        </w:rPr>
      </w:pPr>
    </w:p>
    <w:p w14:paraId="67E0820C" w14:textId="77777777" w:rsidR="00E90791" w:rsidRPr="00C9072A" w:rsidRDefault="00E90791" w:rsidP="006174D4">
      <w:pPr>
        <w:widowControl w:val="0"/>
        <w:spacing w:after="0" w:line="240" w:lineRule="auto"/>
        <w:jc w:val="center"/>
        <w:rPr>
          <w:rFonts w:ascii="Times New Roman" w:hAnsi="Times New Roman" w:cs="Times New Roman"/>
        </w:rPr>
      </w:pPr>
    </w:p>
    <w:p w14:paraId="2A0F4013" w14:textId="77777777" w:rsidR="00B32EBF" w:rsidRPr="00C9072A" w:rsidRDefault="00B32EBF" w:rsidP="006174D4">
      <w:pPr>
        <w:widowControl w:val="0"/>
        <w:autoSpaceDE w:val="0"/>
        <w:spacing w:after="0" w:line="240" w:lineRule="auto"/>
        <w:ind w:right="283"/>
        <w:jc w:val="both"/>
        <w:rPr>
          <w:rFonts w:ascii="Times New Roman" w:hAnsi="Times New Roman" w:cs="Times New Roman"/>
          <w:shd w:val="clear" w:color="auto" w:fill="FFFFFF"/>
        </w:rPr>
      </w:pPr>
      <w:r w:rsidRPr="00C9072A">
        <w:rPr>
          <w:rFonts w:ascii="Times New Roman" w:hAnsi="Times New Roman" w:cs="Times New Roman"/>
          <w:shd w:val="clear" w:color="auto" w:fill="FFFFFF"/>
        </w:rPr>
        <w:t>Должность руководителя участника запроса котировок</w:t>
      </w:r>
    </w:p>
    <w:p w14:paraId="2619EABA" w14:textId="77777777" w:rsidR="00B32EBF" w:rsidRPr="00C9072A" w:rsidRDefault="00B32EBF" w:rsidP="006174D4">
      <w:pPr>
        <w:widowControl w:val="0"/>
        <w:autoSpaceDE w:val="0"/>
        <w:spacing w:after="0" w:line="240" w:lineRule="auto"/>
        <w:ind w:right="21"/>
        <w:jc w:val="both"/>
        <w:rPr>
          <w:rFonts w:ascii="Times New Roman" w:hAnsi="Times New Roman" w:cs="Times New Roman"/>
          <w:i/>
          <w:iCs/>
          <w:shd w:val="clear" w:color="auto" w:fill="FFFFFF"/>
        </w:rPr>
      </w:pPr>
      <w:r w:rsidRPr="00C9072A">
        <w:rPr>
          <w:rFonts w:ascii="Times New Roman" w:hAnsi="Times New Roman" w:cs="Times New Roman"/>
          <w:shd w:val="clear" w:color="auto" w:fill="FFFFFF"/>
        </w:rPr>
        <w:t xml:space="preserve">(уполномоченного </w:t>
      </w:r>
      <w:proofErr w:type="gramStart"/>
      <w:r w:rsidRPr="00C9072A">
        <w:rPr>
          <w:rFonts w:ascii="Times New Roman" w:hAnsi="Times New Roman" w:cs="Times New Roman"/>
          <w:shd w:val="clear" w:color="auto" w:fill="FFFFFF"/>
        </w:rPr>
        <w:t xml:space="preserve">лица)   </w:t>
      </w:r>
      <w:proofErr w:type="gramEnd"/>
      <w:r w:rsidRPr="00C9072A">
        <w:rPr>
          <w:rFonts w:ascii="Times New Roman" w:hAnsi="Times New Roman" w:cs="Times New Roman"/>
          <w:shd w:val="clear" w:color="auto" w:fill="FFFFFF"/>
        </w:rPr>
        <w:t xml:space="preserve">                _________________                     ______________</w:t>
      </w:r>
    </w:p>
    <w:p w14:paraId="4B4EA288" w14:textId="77777777" w:rsidR="00B32EBF" w:rsidRPr="00C9072A" w:rsidRDefault="00B32EBF" w:rsidP="006174D4">
      <w:pPr>
        <w:widowControl w:val="0"/>
        <w:spacing w:after="0" w:line="240" w:lineRule="auto"/>
        <w:rPr>
          <w:rFonts w:ascii="Times New Roman" w:hAnsi="Times New Roman" w:cs="Times New Roman"/>
          <w:shd w:val="clear" w:color="auto" w:fill="FFFFFF"/>
        </w:rPr>
      </w:pPr>
      <w:r w:rsidRPr="00C9072A">
        <w:rPr>
          <w:rFonts w:ascii="Times New Roman" w:hAnsi="Times New Roman" w:cs="Times New Roman"/>
          <w:i/>
          <w:iCs/>
          <w:shd w:val="clear" w:color="auto" w:fill="FFFFFF"/>
        </w:rPr>
        <w:t xml:space="preserve">                                                                        (</w:t>
      </w:r>
      <w:proofErr w:type="gramStart"/>
      <w:r w:rsidRPr="00C9072A">
        <w:rPr>
          <w:rFonts w:ascii="Times New Roman" w:hAnsi="Times New Roman" w:cs="Times New Roman"/>
          <w:i/>
          <w:iCs/>
          <w:shd w:val="clear" w:color="auto" w:fill="FFFFFF"/>
        </w:rPr>
        <w:t xml:space="preserve">подпись)   </w:t>
      </w:r>
      <w:proofErr w:type="gramEnd"/>
      <w:r w:rsidRPr="00C9072A">
        <w:rPr>
          <w:rFonts w:ascii="Times New Roman" w:hAnsi="Times New Roman" w:cs="Times New Roman"/>
          <w:i/>
          <w:iCs/>
          <w:shd w:val="clear" w:color="auto" w:fill="FFFFFF"/>
        </w:rPr>
        <w:t xml:space="preserve">                              (Ф.И.О.)    </w:t>
      </w:r>
    </w:p>
    <w:p w14:paraId="22BE27C1" w14:textId="77777777" w:rsidR="004E1605" w:rsidRPr="00C9072A" w:rsidRDefault="00B32EBF" w:rsidP="006174D4">
      <w:pPr>
        <w:pStyle w:val="FR3"/>
        <w:spacing w:line="240" w:lineRule="auto"/>
        <w:ind w:left="0" w:right="800"/>
        <w:jc w:val="left"/>
        <w:rPr>
          <w:sz w:val="22"/>
          <w:szCs w:val="22"/>
        </w:rPr>
      </w:pPr>
      <w:r w:rsidRPr="00C9072A">
        <w:rPr>
          <w:sz w:val="22"/>
          <w:szCs w:val="22"/>
          <w:shd w:val="clear" w:color="auto" w:fill="FFFFFF"/>
        </w:rPr>
        <w:t>М.П. (для юридических лиц при наличии)</w:t>
      </w:r>
    </w:p>
    <w:p w14:paraId="7407E39D" w14:textId="77777777" w:rsidR="004E1605" w:rsidRPr="00C9072A" w:rsidRDefault="004E1605" w:rsidP="006174D4">
      <w:pPr>
        <w:widowControl w:val="0"/>
        <w:spacing w:after="0" w:line="240" w:lineRule="auto"/>
        <w:rPr>
          <w:rFonts w:ascii="Times New Roman" w:hAnsi="Times New Roman" w:cs="Times New Roman"/>
        </w:rPr>
      </w:pPr>
      <w:r w:rsidRPr="00C9072A">
        <w:rPr>
          <w:rFonts w:ascii="Times New Roman" w:hAnsi="Times New Roman" w:cs="Times New Roman"/>
        </w:rPr>
        <w:br w:type="page"/>
      </w:r>
    </w:p>
    <w:p w14:paraId="6DB3E954" w14:textId="77777777" w:rsidR="004E1605" w:rsidRPr="00C9072A" w:rsidRDefault="004E1605" w:rsidP="006174D4">
      <w:pPr>
        <w:widowControl w:val="0"/>
        <w:spacing w:after="0" w:line="240" w:lineRule="auto"/>
        <w:jc w:val="center"/>
        <w:rPr>
          <w:rFonts w:ascii="Times New Roman" w:hAnsi="Times New Roman" w:cs="Times New Roman"/>
          <w:b/>
          <w:bCs/>
          <w:i/>
          <w:iCs/>
          <w:shd w:val="clear" w:color="auto" w:fill="FFFFFF"/>
        </w:rPr>
      </w:pPr>
      <w:r w:rsidRPr="00C9072A">
        <w:rPr>
          <w:rFonts w:ascii="Times New Roman" w:hAnsi="Times New Roman" w:cs="Times New Roman"/>
          <w:b/>
          <w:bCs/>
          <w:i/>
          <w:iCs/>
          <w:shd w:val="clear" w:color="auto" w:fill="FFFFFF"/>
        </w:rPr>
        <w:t xml:space="preserve">ЦЕНОВОЕ ПРЕДЛОЖЕНИЕ </w:t>
      </w:r>
    </w:p>
    <w:p w14:paraId="2A0B3FEA" w14:textId="77777777" w:rsidR="004E1605" w:rsidRPr="00C9072A" w:rsidRDefault="004E1605" w:rsidP="006174D4">
      <w:pPr>
        <w:widowControl w:val="0"/>
        <w:spacing w:after="0" w:line="240" w:lineRule="auto"/>
        <w:jc w:val="center"/>
        <w:rPr>
          <w:rFonts w:ascii="Times New Roman" w:hAnsi="Times New Roman" w:cs="Times New Roman"/>
          <w:b/>
          <w:bCs/>
          <w:i/>
          <w:iCs/>
          <w:shd w:val="clear" w:color="auto" w:fill="FFFFFF"/>
        </w:rPr>
      </w:pPr>
      <w:r w:rsidRPr="00C9072A">
        <w:rPr>
          <w:rFonts w:ascii="Times New Roman" w:hAnsi="Times New Roman" w:cs="Times New Roman"/>
          <w:b/>
          <w:bCs/>
          <w:i/>
          <w:iCs/>
          <w:shd w:val="clear" w:color="auto" w:fill="FFFFFF"/>
        </w:rPr>
        <w:t xml:space="preserve">К ЗАЯВКЕ НА УЧАСТИЕ В ОТКРЫТОМ ЗАПРОСЕ КОТИРОВОК </w:t>
      </w:r>
    </w:p>
    <w:p w14:paraId="0C9FCC5A" w14:textId="77777777" w:rsidR="004E1605" w:rsidRPr="00C9072A" w:rsidRDefault="004E1605" w:rsidP="006174D4">
      <w:pPr>
        <w:widowControl w:val="0"/>
        <w:spacing w:after="0" w:line="240" w:lineRule="auto"/>
        <w:jc w:val="center"/>
        <w:rPr>
          <w:rFonts w:ascii="Times New Roman" w:hAnsi="Times New Roman" w:cs="Times New Roman"/>
          <w:b/>
          <w:bCs/>
          <w:i/>
          <w:iCs/>
          <w:shd w:val="clear" w:color="auto" w:fill="FFFFFF"/>
        </w:rPr>
      </w:pPr>
      <w:r w:rsidRPr="00C9072A">
        <w:rPr>
          <w:rFonts w:ascii="Times New Roman" w:hAnsi="Times New Roman" w:cs="Times New Roman"/>
          <w:b/>
          <w:bCs/>
          <w:i/>
          <w:iCs/>
          <w:shd w:val="clear" w:color="auto" w:fill="FFFFFF"/>
        </w:rPr>
        <w:t>В ЭЛЕКТРОННОЙ ФОРМЕ</w:t>
      </w:r>
    </w:p>
    <w:p w14:paraId="696F5217" w14:textId="77777777" w:rsidR="004E1605" w:rsidRPr="00C9072A" w:rsidRDefault="004E1605" w:rsidP="006174D4">
      <w:pPr>
        <w:widowControl w:val="0"/>
        <w:spacing w:after="0" w:line="240" w:lineRule="auto"/>
        <w:jc w:val="center"/>
        <w:rPr>
          <w:rFonts w:ascii="Times New Roman" w:hAnsi="Times New Roman" w:cs="Times New Roman"/>
          <w:b/>
          <w:bCs/>
          <w:i/>
          <w:iCs/>
          <w:shd w:val="clear" w:color="auto" w:fill="FFFFFF"/>
        </w:rPr>
      </w:pPr>
    </w:p>
    <w:p w14:paraId="6EAD1B70" w14:textId="77777777" w:rsidR="004E1605" w:rsidRPr="00C9072A" w:rsidRDefault="004E1605" w:rsidP="006174D4">
      <w:pPr>
        <w:widowControl w:val="0"/>
        <w:spacing w:after="0" w:line="240" w:lineRule="auto"/>
        <w:jc w:val="center"/>
        <w:rPr>
          <w:rFonts w:ascii="Times New Roman" w:hAnsi="Times New Roman" w:cs="Times New Roman"/>
          <w:shd w:val="clear" w:color="auto" w:fill="FFFFFF"/>
        </w:rPr>
      </w:pPr>
      <w:r w:rsidRPr="00C9072A">
        <w:rPr>
          <w:rFonts w:ascii="Times New Roman" w:hAnsi="Times New Roman" w:cs="Times New Roman"/>
          <w:shd w:val="clear" w:color="auto" w:fill="FFFFFF"/>
        </w:rPr>
        <w:t>на право заключения с _____________________________________________ договора на</w:t>
      </w:r>
    </w:p>
    <w:p w14:paraId="020284CA" w14:textId="77777777" w:rsidR="004E1605" w:rsidRPr="00C9072A" w:rsidRDefault="004E1605" w:rsidP="006174D4">
      <w:pPr>
        <w:widowControl w:val="0"/>
        <w:spacing w:after="0" w:line="240" w:lineRule="auto"/>
        <w:jc w:val="center"/>
        <w:rPr>
          <w:rFonts w:ascii="Times New Roman" w:hAnsi="Times New Roman" w:cs="Times New Roman"/>
          <w:i/>
          <w:iCs/>
          <w:shd w:val="clear" w:color="auto" w:fill="FFFFFF"/>
        </w:rPr>
      </w:pPr>
      <w:r w:rsidRPr="00C9072A">
        <w:rPr>
          <w:rFonts w:ascii="Times New Roman" w:hAnsi="Times New Roman" w:cs="Times New Roman"/>
          <w:i/>
          <w:shd w:val="clear" w:color="auto" w:fill="FFFFFF"/>
        </w:rPr>
        <w:t xml:space="preserve">                (наименование заказчика)</w:t>
      </w:r>
      <w:r w:rsidRPr="00C9072A">
        <w:rPr>
          <w:rFonts w:ascii="Times New Roman" w:hAnsi="Times New Roman" w:cs="Times New Roman"/>
          <w:shd w:val="clear" w:color="auto" w:fill="FFFFFF"/>
        </w:rPr>
        <w:t xml:space="preserve"> ___________________________________________________________________________</w:t>
      </w:r>
    </w:p>
    <w:p w14:paraId="35ACD87B" w14:textId="77777777" w:rsidR="004E1605" w:rsidRPr="00C9072A" w:rsidRDefault="004E1605" w:rsidP="006174D4">
      <w:pPr>
        <w:widowControl w:val="0"/>
        <w:spacing w:after="0" w:line="240" w:lineRule="auto"/>
        <w:jc w:val="center"/>
        <w:rPr>
          <w:rFonts w:ascii="Times New Roman" w:hAnsi="Times New Roman" w:cs="Times New Roman"/>
          <w:shd w:val="clear" w:color="auto" w:fill="FFFFFF"/>
        </w:rPr>
      </w:pPr>
      <w:r w:rsidRPr="00C9072A">
        <w:rPr>
          <w:rFonts w:ascii="Times New Roman" w:hAnsi="Times New Roman" w:cs="Times New Roman"/>
          <w:i/>
          <w:iCs/>
          <w:shd w:val="clear" w:color="auto" w:fill="FFFFFF"/>
        </w:rPr>
        <w:t xml:space="preserve">(предмет запроса котировок)   </w:t>
      </w:r>
    </w:p>
    <w:p w14:paraId="42F9A8C6" w14:textId="77777777" w:rsidR="004E1605" w:rsidRPr="00C9072A" w:rsidRDefault="004E1605" w:rsidP="006174D4">
      <w:pPr>
        <w:widowControl w:val="0"/>
        <w:spacing w:after="0" w:line="240" w:lineRule="auto"/>
        <w:ind w:firstLine="708"/>
        <w:jc w:val="both"/>
        <w:rPr>
          <w:rFonts w:ascii="Times New Roman" w:hAnsi="Times New Roman" w:cs="Times New Roman"/>
          <w:shd w:val="clear" w:color="auto" w:fill="FFFFFF"/>
        </w:rPr>
      </w:pPr>
      <w:r w:rsidRPr="00C9072A">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w:t>
      </w:r>
    </w:p>
    <w:p w14:paraId="7ECC8659" w14:textId="77777777" w:rsidR="004E1605" w:rsidRPr="00C9072A" w:rsidRDefault="004E1605" w:rsidP="006174D4">
      <w:pPr>
        <w:widowControl w:val="0"/>
        <w:spacing w:after="0" w:line="240" w:lineRule="auto"/>
        <w:jc w:val="center"/>
        <w:rPr>
          <w:rFonts w:ascii="Times New Roman" w:hAnsi="Times New Roman" w:cs="Times New Roman"/>
          <w:i/>
          <w:shd w:val="clear" w:color="auto" w:fill="FFFFFF"/>
        </w:rPr>
      </w:pPr>
      <w:r w:rsidRPr="00C9072A">
        <w:rPr>
          <w:rFonts w:ascii="Times New Roman" w:hAnsi="Times New Roman" w:cs="Times New Roman"/>
          <w:i/>
          <w:shd w:val="clear" w:color="auto" w:fill="FFFFFF"/>
        </w:rPr>
        <w:t>(наименование, Ф.И.О. участника закупки)</w:t>
      </w:r>
    </w:p>
    <w:p w14:paraId="074AFD0C" w14:textId="77777777" w:rsidR="004E1605" w:rsidRPr="00C9072A" w:rsidRDefault="004E1605" w:rsidP="006174D4">
      <w:pPr>
        <w:widowControl w:val="0"/>
        <w:spacing w:after="0" w:line="240" w:lineRule="auto"/>
        <w:jc w:val="both"/>
        <w:rPr>
          <w:rFonts w:ascii="Times New Roman" w:hAnsi="Times New Roman" w:cs="Times New Roman"/>
          <w:shd w:val="clear" w:color="auto" w:fill="FFFFFF"/>
        </w:rPr>
      </w:pPr>
      <w:r w:rsidRPr="00C9072A">
        <w:rPr>
          <w:rFonts w:ascii="Times New Roman" w:hAnsi="Times New Roman" w:cs="Times New Roman"/>
          <w:shd w:val="clear" w:color="auto" w:fill="FFFFFF"/>
        </w:rPr>
        <w:t>в лице ______________________________________________________________________,</w:t>
      </w:r>
    </w:p>
    <w:p w14:paraId="62DA5A72" w14:textId="77777777" w:rsidR="004E1605" w:rsidRPr="00C9072A" w:rsidRDefault="004E1605" w:rsidP="006174D4">
      <w:pPr>
        <w:widowControl w:val="0"/>
        <w:spacing w:after="0" w:line="240" w:lineRule="auto"/>
        <w:jc w:val="center"/>
        <w:rPr>
          <w:rFonts w:ascii="Times New Roman" w:hAnsi="Times New Roman" w:cs="Times New Roman"/>
          <w:i/>
          <w:shd w:val="clear" w:color="auto" w:fill="FFFFFF"/>
        </w:rPr>
      </w:pPr>
      <w:r w:rsidRPr="00C9072A">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14:paraId="6DCCC43E" w14:textId="77777777" w:rsidR="004E1605" w:rsidRPr="00C9072A" w:rsidRDefault="004E1605" w:rsidP="006174D4">
      <w:pPr>
        <w:widowControl w:val="0"/>
        <w:tabs>
          <w:tab w:val="left" w:pos="720"/>
        </w:tabs>
        <w:spacing w:after="0" w:line="240" w:lineRule="auto"/>
        <w:jc w:val="both"/>
        <w:rPr>
          <w:rFonts w:ascii="Times New Roman" w:hAnsi="Times New Roman" w:cs="Times New Roman"/>
          <w:shd w:val="clear" w:color="auto" w:fill="FFFFFF"/>
        </w:rPr>
      </w:pPr>
      <w:r w:rsidRPr="00C9072A">
        <w:rPr>
          <w:rFonts w:ascii="Times New Roman" w:hAnsi="Times New Roman" w:cs="Times New Roman"/>
          <w:shd w:val="clear" w:color="auto" w:fill="FFFFFF"/>
        </w:rPr>
        <w:t>действующего на основании _______________, настоящим сообщаем, что предлагаемая нами цена договора составляет</w:t>
      </w:r>
    </w:p>
    <w:p w14:paraId="63916FE3" w14:textId="77777777" w:rsidR="004E1605" w:rsidRPr="00C9072A" w:rsidRDefault="004E1605" w:rsidP="006174D4">
      <w:pPr>
        <w:widowControl w:val="0"/>
        <w:tabs>
          <w:tab w:val="left" w:pos="7155"/>
        </w:tabs>
        <w:spacing w:after="0" w:line="240" w:lineRule="auto"/>
        <w:jc w:val="both"/>
        <w:rPr>
          <w:rFonts w:ascii="Times New Roman" w:hAnsi="Times New Roman" w:cs="Times New Roman"/>
          <w:i/>
        </w:rPr>
      </w:pPr>
      <w:r w:rsidRPr="00C9072A">
        <w:rPr>
          <w:rFonts w:ascii="Times New Roman" w:hAnsi="Times New Roman" w:cs="Times New Roman"/>
          <w:shd w:val="clear" w:color="auto" w:fill="FFFFFF"/>
        </w:rPr>
        <w:t>___________________________________________ (</w:t>
      </w:r>
      <w:r w:rsidRPr="00C9072A">
        <w:rPr>
          <w:rFonts w:ascii="Times New Roman" w:hAnsi="Times New Roman" w:cs="Times New Roman"/>
          <w:i/>
          <w:shd w:val="clear" w:color="auto" w:fill="FFFFFF"/>
        </w:rPr>
        <w:t>сумма</w:t>
      </w:r>
      <w:r w:rsidR="00AB1387" w:rsidRPr="00C9072A">
        <w:rPr>
          <w:rFonts w:ascii="Times New Roman" w:hAnsi="Times New Roman" w:cs="Times New Roman"/>
          <w:i/>
          <w:shd w:val="clear" w:color="auto" w:fill="FFFFFF"/>
        </w:rPr>
        <w:t xml:space="preserve"> </w:t>
      </w:r>
      <w:r w:rsidRPr="00C9072A">
        <w:rPr>
          <w:rFonts w:ascii="Times New Roman" w:hAnsi="Times New Roman" w:cs="Times New Roman"/>
          <w:i/>
          <w:shd w:val="clear" w:color="auto" w:fill="FFFFFF"/>
        </w:rPr>
        <w:t>прописью</w:t>
      </w:r>
      <w:r w:rsidRPr="00C9072A">
        <w:rPr>
          <w:rFonts w:ascii="Times New Roman" w:hAnsi="Times New Roman" w:cs="Times New Roman"/>
          <w:shd w:val="clear" w:color="auto" w:fill="FFFFFF"/>
        </w:rPr>
        <w:t>) рублей,</w:t>
      </w:r>
      <w:r w:rsidRPr="00C9072A">
        <w:rPr>
          <w:rFonts w:ascii="Times New Roman" w:hAnsi="Times New Roman" w:cs="Times New Roman"/>
        </w:rPr>
        <w:t xml:space="preserve"> в том числе  НДС____ % в размере _____ руб. (</w:t>
      </w:r>
      <w:r w:rsidRPr="00C9072A">
        <w:rPr>
          <w:rFonts w:ascii="Times New Roman" w:hAnsi="Times New Roman" w:cs="Times New Roman"/>
          <w:i/>
        </w:rPr>
        <w:t>если участник закупки не является плательщиком НДС, то необходимо указать основание для освобождения от уплаты НДС</w:t>
      </w:r>
      <w:r w:rsidRPr="00C9072A">
        <w:rPr>
          <w:rFonts w:ascii="Times New Roman" w:hAnsi="Times New Roman" w:cs="Times New Roman"/>
        </w:rPr>
        <w:t>)</w:t>
      </w:r>
      <w:r w:rsidRPr="00C9072A">
        <w:rPr>
          <w:rFonts w:ascii="Times New Roman" w:hAnsi="Times New Roman" w:cs="Times New Roman"/>
          <w:shd w:val="clear" w:color="auto" w:fill="FFFFFF"/>
        </w:rPr>
        <w:t xml:space="preserve">, и включает в себя </w:t>
      </w:r>
      <w:r w:rsidRPr="00C9072A">
        <w:rPr>
          <w:rFonts w:ascii="Times New Roman" w:hAnsi="Times New Roman" w:cs="Times New Roman"/>
        </w:rPr>
        <w:t xml:space="preserve">все расходы </w:t>
      </w:r>
      <w:r w:rsidR="0077458C" w:rsidRPr="00C9072A">
        <w:rPr>
          <w:rFonts w:ascii="Times New Roman" w:hAnsi="Times New Roman" w:cs="Times New Roman"/>
        </w:rPr>
        <w:t>подрядчика</w:t>
      </w:r>
      <w:r w:rsidRPr="00C9072A">
        <w:rPr>
          <w:rFonts w:ascii="Times New Roman" w:hAnsi="Times New Roman" w:cs="Times New Roman"/>
        </w:rPr>
        <w:t xml:space="preserve">, связанные с исполнением договора, в том числе налоги и сборы, установленные законодательством Российской Федерации, расходы на </w:t>
      </w:r>
      <w:r w:rsidRPr="00C9072A">
        <w:rPr>
          <w:rFonts w:ascii="Times New Roman" w:eastAsia="Arial Unicode MS" w:hAnsi="Times New Roman" w:cs="Times New Roman"/>
        </w:rPr>
        <w:t>транспортировку</w:t>
      </w:r>
      <w:r w:rsidRPr="00C9072A">
        <w:rPr>
          <w:rFonts w:ascii="Times New Roman" w:hAnsi="Times New Roman" w:cs="Times New Roman"/>
        </w:rPr>
        <w:t>, страхование, уплату таможенных пошлин и других обязательных платежей.</w:t>
      </w:r>
    </w:p>
    <w:p w14:paraId="5D7E50EC" w14:textId="77777777" w:rsidR="004E1605" w:rsidRPr="00C9072A" w:rsidRDefault="004E1605" w:rsidP="006174D4">
      <w:pPr>
        <w:widowControl w:val="0"/>
        <w:tabs>
          <w:tab w:val="left" w:pos="7155"/>
        </w:tabs>
        <w:spacing w:after="0" w:line="240" w:lineRule="auto"/>
        <w:jc w:val="both"/>
        <w:rPr>
          <w:rFonts w:ascii="Times New Roman" w:hAnsi="Times New Roman" w:cs="Times New Roman"/>
          <w:i/>
        </w:rPr>
      </w:pPr>
    </w:p>
    <w:p w14:paraId="51F3586E" w14:textId="77777777" w:rsidR="00EA7BEA" w:rsidRPr="00C9072A" w:rsidRDefault="00EA7BEA" w:rsidP="006174D4">
      <w:pPr>
        <w:widowControl w:val="0"/>
        <w:spacing w:after="0" w:line="240" w:lineRule="auto"/>
        <w:jc w:val="center"/>
        <w:rPr>
          <w:rFonts w:ascii="Times New Roman" w:hAnsi="Times New Roman" w:cs="Times New Roman"/>
        </w:rPr>
      </w:pPr>
    </w:p>
    <w:p w14:paraId="7F9466F9" w14:textId="77777777" w:rsidR="004E1605" w:rsidRPr="00C9072A" w:rsidRDefault="004E1605" w:rsidP="006174D4">
      <w:pPr>
        <w:widowControl w:val="0"/>
        <w:autoSpaceDE w:val="0"/>
        <w:spacing w:after="0" w:line="240" w:lineRule="auto"/>
        <w:ind w:right="283"/>
        <w:jc w:val="both"/>
        <w:rPr>
          <w:rFonts w:ascii="Times New Roman" w:hAnsi="Times New Roman" w:cs="Times New Roman"/>
          <w:shd w:val="clear" w:color="auto" w:fill="FFFFFF"/>
        </w:rPr>
      </w:pPr>
      <w:r w:rsidRPr="00C9072A">
        <w:rPr>
          <w:rFonts w:ascii="Times New Roman" w:hAnsi="Times New Roman" w:cs="Times New Roman"/>
          <w:shd w:val="clear" w:color="auto" w:fill="FFFFFF"/>
        </w:rPr>
        <w:t>Должность руководителя участника запроса котировок</w:t>
      </w:r>
    </w:p>
    <w:p w14:paraId="7B3F57B0" w14:textId="77777777" w:rsidR="004E1605" w:rsidRPr="00C9072A" w:rsidRDefault="004E1605" w:rsidP="006174D4">
      <w:pPr>
        <w:widowControl w:val="0"/>
        <w:autoSpaceDE w:val="0"/>
        <w:spacing w:after="0" w:line="240" w:lineRule="auto"/>
        <w:ind w:right="21"/>
        <w:jc w:val="both"/>
        <w:rPr>
          <w:rFonts w:ascii="Times New Roman" w:hAnsi="Times New Roman" w:cs="Times New Roman"/>
          <w:i/>
          <w:iCs/>
          <w:shd w:val="clear" w:color="auto" w:fill="FFFFFF"/>
        </w:rPr>
      </w:pPr>
      <w:r w:rsidRPr="00C9072A">
        <w:rPr>
          <w:rFonts w:ascii="Times New Roman" w:hAnsi="Times New Roman" w:cs="Times New Roman"/>
          <w:shd w:val="clear" w:color="auto" w:fill="FFFFFF"/>
        </w:rPr>
        <w:t xml:space="preserve">(уполномоченного </w:t>
      </w:r>
      <w:proofErr w:type="gramStart"/>
      <w:r w:rsidRPr="00C9072A">
        <w:rPr>
          <w:rFonts w:ascii="Times New Roman" w:hAnsi="Times New Roman" w:cs="Times New Roman"/>
          <w:shd w:val="clear" w:color="auto" w:fill="FFFFFF"/>
        </w:rPr>
        <w:t xml:space="preserve">лица)   </w:t>
      </w:r>
      <w:proofErr w:type="gramEnd"/>
      <w:r w:rsidRPr="00C9072A">
        <w:rPr>
          <w:rFonts w:ascii="Times New Roman" w:hAnsi="Times New Roman" w:cs="Times New Roman"/>
          <w:shd w:val="clear" w:color="auto" w:fill="FFFFFF"/>
        </w:rPr>
        <w:t xml:space="preserve">                _________________                     ______________</w:t>
      </w:r>
    </w:p>
    <w:p w14:paraId="4813F73E" w14:textId="77777777" w:rsidR="004E1605" w:rsidRPr="00C9072A" w:rsidRDefault="004E1605" w:rsidP="006174D4">
      <w:pPr>
        <w:widowControl w:val="0"/>
        <w:spacing w:after="0" w:line="240" w:lineRule="auto"/>
        <w:rPr>
          <w:rFonts w:ascii="Times New Roman" w:hAnsi="Times New Roman" w:cs="Times New Roman"/>
          <w:shd w:val="clear" w:color="auto" w:fill="FFFFFF"/>
        </w:rPr>
      </w:pPr>
      <w:r w:rsidRPr="00C9072A">
        <w:rPr>
          <w:rFonts w:ascii="Times New Roman" w:hAnsi="Times New Roman" w:cs="Times New Roman"/>
          <w:i/>
          <w:iCs/>
          <w:shd w:val="clear" w:color="auto" w:fill="FFFFFF"/>
        </w:rPr>
        <w:t xml:space="preserve">                                                                        (</w:t>
      </w:r>
      <w:proofErr w:type="gramStart"/>
      <w:r w:rsidRPr="00C9072A">
        <w:rPr>
          <w:rFonts w:ascii="Times New Roman" w:hAnsi="Times New Roman" w:cs="Times New Roman"/>
          <w:i/>
          <w:iCs/>
          <w:shd w:val="clear" w:color="auto" w:fill="FFFFFF"/>
        </w:rPr>
        <w:t xml:space="preserve">подпись)   </w:t>
      </w:r>
      <w:proofErr w:type="gramEnd"/>
      <w:r w:rsidRPr="00C9072A">
        <w:rPr>
          <w:rFonts w:ascii="Times New Roman" w:hAnsi="Times New Roman" w:cs="Times New Roman"/>
          <w:i/>
          <w:iCs/>
          <w:shd w:val="clear" w:color="auto" w:fill="FFFFFF"/>
        </w:rPr>
        <w:t xml:space="preserve">                              (Ф.И.О.)    </w:t>
      </w:r>
    </w:p>
    <w:p w14:paraId="4100EC8D" w14:textId="77777777" w:rsidR="004E1605" w:rsidRPr="00C9072A" w:rsidRDefault="004E1605" w:rsidP="006174D4">
      <w:pPr>
        <w:pStyle w:val="FR3"/>
        <w:spacing w:line="240" w:lineRule="auto"/>
        <w:ind w:left="0" w:right="800"/>
        <w:jc w:val="left"/>
        <w:rPr>
          <w:sz w:val="22"/>
          <w:szCs w:val="22"/>
          <w:shd w:val="clear" w:color="auto" w:fill="FFFFFF"/>
        </w:rPr>
      </w:pPr>
      <w:r w:rsidRPr="00C9072A">
        <w:rPr>
          <w:sz w:val="22"/>
          <w:szCs w:val="22"/>
          <w:shd w:val="clear" w:color="auto" w:fill="FFFFFF"/>
        </w:rPr>
        <w:t>М.П. (для юридических лиц при наличии)</w:t>
      </w:r>
    </w:p>
    <w:p w14:paraId="5B7FADB2" w14:textId="77777777" w:rsidR="00EA7BEA" w:rsidRPr="00C9072A" w:rsidRDefault="00EA7BEA" w:rsidP="006174D4">
      <w:pPr>
        <w:widowControl w:val="0"/>
        <w:spacing w:after="0" w:line="240" w:lineRule="auto"/>
        <w:jc w:val="center"/>
        <w:rPr>
          <w:rFonts w:ascii="Times New Roman" w:hAnsi="Times New Roman" w:cs="Times New Roman"/>
        </w:rPr>
      </w:pPr>
    </w:p>
    <w:p w14:paraId="4C3762A6" w14:textId="77777777" w:rsidR="00EA7BEA" w:rsidRPr="00C9072A" w:rsidRDefault="00EA7BEA" w:rsidP="006174D4">
      <w:pPr>
        <w:widowControl w:val="0"/>
        <w:spacing w:after="0" w:line="240" w:lineRule="auto"/>
        <w:jc w:val="center"/>
        <w:rPr>
          <w:rFonts w:ascii="Times New Roman" w:hAnsi="Times New Roman" w:cs="Times New Roman"/>
        </w:rPr>
      </w:pPr>
    </w:p>
    <w:p w14:paraId="03D0641C" w14:textId="77777777" w:rsidR="00EA7BEA" w:rsidRPr="00C9072A" w:rsidRDefault="00EA7BEA" w:rsidP="006174D4">
      <w:pPr>
        <w:widowControl w:val="0"/>
        <w:spacing w:after="0" w:line="240" w:lineRule="auto"/>
        <w:jc w:val="center"/>
        <w:rPr>
          <w:rFonts w:ascii="Times New Roman" w:hAnsi="Times New Roman" w:cs="Times New Roman"/>
        </w:rPr>
      </w:pPr>
    </w:p>
    <w:p w14:paraId="6C9D2590" w14:textId="77777777" w:rsidR="00EA7BEA" w:rsidRPr="00C9072A" w:rsidRDefault="00EA7BEA" w:rsidP="006174D4">
      <w:pPr>
        <w:widowControl w:val="0"/>
        <w:spacing w:after="0" w:line="240" w:lineRule="auto"/>
        <w:jc w:val="center"/>
        <w:rPr>
          <w:rFonts w:ascii="Times New Roman" w:hAnsi="Times New Roman" w:cs="Times New Roman"/>
        </w:rPr>
      </w:pPr>
    </w:p>
    <w:p w14:paraId="63B709A2" w14:textId="77777777" w:rsidR="00EA7BEA" w:rsidRPr="00C9072A" w:rsidRDefault="00EA7BEA" w:rsidP="006174D4">
      <w:pPr>
        <w:widowControl w:val="0"/>
        <w:spacing w:after="0" w:line="240" w:lineRule="auto"/>
        <w:jc w:val="center"/>
        <w:rPr>
          <w:rFonts w:ascii="Times New Roman" w:hAnsi="Times New Roman" w:cs="Times New Roman"/>
        </w:rPr>
      </w:pPr>
    </w:p>
    <w:p w14:paraId="7FF983A9" w14:textId="77777777" w:rsidR="00EA7BEA" w:rsidRPr="00C9072A" w:rsidRDefault="00EA7BEA" w:rsidP="006174D4">
      <w:pPr>
        <w:widowControl w:val="0"/>
        <w:spacing w:after="0" w:line="240" w:lineRule="auto"/>
        <w:jc w:val="center"/>
        <w:rPr>
          <w:rFonts w:ascii="Times New Roman" w:hAnsi="Times New Roman" w:cs="Times New Roman"/>
        </w:rPr>
      </w:pPr>
    </w:p>
    <w:p w14:paraId="223CD53F" w14:textId="77777777" w:rsidR="006177BA" w:rsidRPr="00C9072A" w:rsidRDefault="006177BA" w:rsidP="006174D4">
      <w:pPr>
        <w:widowControl w:val="0"/>
        <w:spacing w:after="0" w:line="240" w:lineRule="auto"/>
        <w:rPr>
          <w:rFonts w:ascii="Times New Roman" w:hAnsi="Times New Roman" w:cs="Times New Roman"/>
        </w:rPr>
      </w:pPr>
      <w:r w:rsidRPr="00C9072A">
        <w:rPr>
          <w:rFonts w:ascii="Times New Roman" w:hAnsi="Times New Roman" w:cs="Times New Roman"/>
        </w:rPr>
        <w:br w:type="page"/>
      </w:r>
    </w:p>
    <w:p w14:paraId="12CD8644" w14:textId="77777777" w:rsidR="00EA7BEA" w:rsidRPr="00C9072A" w:rsidRDefault="00EA7BEA" w:rsidP="006174D4">
      <w:pPr>
        <w:widowControl w:val="0"/>
        <w:tabs>
          <w:tab w:val="left" w:pos="700"/>
        </w:tabs>
        <w:spacing w:after="0" w:line="240" w:lineRule="auto"/>
        <w:jc w:val="right"/>
        <w:rPr>
          <w:rFonts w:ascii="Times New Roman" w:hAnsi="Times New Roman" w:cs="Times New Roman"/>
          <w:b/>
        </w:rPr>
      </w:pPr>
      <w:r w:rsidRPr="00C9072A">
        <w:rPr>
          <w:rFonts w:ascii="Times New Roman" w:hAnsi="Times New Roman" w:cs="Times New Roman"/>
          <w:b/>
        </w:rPr>
        <w:t>Приложение № 2</w:t>
      </w:r>
    </w:p>
    <w:p w14:paraId="71A490E7" w14:textId="77777777" w:rsidR="00EA7BEA" w:rsidRPr="00C9072A" w:rsidRDefault="00EA7BEA" w:rsidP="006174D4">
      <w:pPr>
        <w:widowControl w:val="0"/>
        <w:tabs>
          <w:tab w:val="left" w:pos="700"/>
        </w:tabs>
        <w:spacing w:after="0" w:line="240" w:lineRule="auto"/>
        <w:jc w:val="right"/>
        <w:rPr>
          <w:rFonts w:ascii="Times New Roman" w:hAnsi="Times New Roman" w:cs="Times New Roman"/>
          <w:b/>
        </w:rPr>
      </w:pPr>
      <w:r w:rsidRPr="00C9072A">
        <w:rPr>
          <w:rFonts w:ascii="Times New Roman" w:hAnsi="Times New Roman" w:cs="Times New Roman"/>
          <w:b/>
        </w:rPr>
        <w:t>к извещению о проведении открытого запроса котировок в электронной форме</w:t>
      </w:r>
    </w:p>
    <w:p w14:paraId="5157E295" w14:textId="77777777" w:rsidR="00EA7BEA" w:rsidRPr="00C9072A" w:rsidRDefault="00EA7BEA" w:rsidP="006174D4">
      <w:pPr>
        <w:widowControl w:val="0"/>
        <w:spacing w:after="0" w:line="240" w:lineRule="auto"/>
        <w:jc w:val="center"/>
        <w:rPr>
          <w:rFonts w:ascii="Times New Roman" w:hAnsi="Times New Roman" w:cs="Times New Roman"/>
          <w:b/>
        </w:rPr>
      </w:pPr>
    </w:p>
    <w:p w14:paraId="339C40ED" w14:textId="77777777" w:rsidR="00EA7BEA" w:rsidRPr="00C9072A" w:rsidRDefault="00EA7BEA" w:rsidP="006174D4">
      <w:pPr>
        <w:widowControl w:val="0"/>
        <w:spacing w:after="0" w:line="240" w:lineRule="auto"/>
        <w:jc w:val="center"/>
        <w:rPr>
          <w:rFonts w:ascii="Times New Roman" w:hAnsi="Times New Roman" w:cs="Times New Roman"/>
          <w:b/>
        </w:rPr>
      </w:pPr>
      <w:r w:rsidRPr="00C9072A">
        <w:rPr>
          <w:rFonts w:ascii="Times New Roman" w:hAnsi="Times New Roman" w:cs="Times New Roman"/>
          <w:b/>
        </w:rPr>
        <w:t>Техническое задание</w:t>
      </w:r>
    </w:p>
    <w:p w14:paraId="0C7392ED" w14:textId="77777777" w:rsidR="00AB1387" w:rsidRPr="00C9072A" w:rsidRDefault="00AB1387" w:rsidP="006174D4">
      <w:pPr>
        <w:widowControl w:val="0"/>
        <w:spacing w:after="0" w:line="240" w:lineRule="auto"/>
        <w:jc w:val="center"/>
        <w:rPr>
          <w:rFonts w:ascii="Times New Roman" w:hAnsi="Times New Roman" w:cs="Times New Roman"/>
        </w:rPr>
      </w:pPr>
    </w:p>
    <w:p w14:paraId="48D844DF" w14:textId="77777777" w:rsidR="0075426D" w:rsidRPr="00C9072A" w:rsidRDefault="0075426D" w:rsidP="006174D4">
      <w:pPr>
        <w:widowControl w:val="0"/>
        <w:spacing w:after="0" w:line="240" w:lineRule="auto"/>
        <w:jc w:val="center"/>
        <w:rPr>
          <w:rFonts w:ascii="Times New Roman" w:hAnsi="Times New Roman" w:cs="Times New Roman"/>
        </w:rPr>
      </w:pPr>
      <w:r w:rsidRPr="00C9072A">
        <w:rPr>
          <w:rFonts w:ascii="Times New Roman" w:hAnsi="Times New Roman" w:cs="Times New Roman"/>
        </w:rPr>
        <w:t>Прилагается отдельным файлом</w:t>
      </w:r>
    </w:p>
    <w:p w14:paraId="2BD6F063" w14:textId="77777777" w:rsidR="0077458C" w:rsidRPr="00C9072A" w:rsidRDefault="0077458C" w:rsidP="006174D4">
      <w:pPr>
        <w:widowControl w:val="0"/>
        <w:spacing w:after="0" w:line="240" w:lineRule="auto"/>
        <w:ind w:left="-567"/>
        <w:rPr>
          <w:rFonts w:ascii="Times New Roman" w:hAnsi="Times New Roman" w:cs="Times New Roman"/>
          <w:b/>
          <w:bCs/>
        </w:rPr>
      </w:pPr>
    </w:p>
    <w:p w14:paraId="6FD0C37A" w14:textId="77777777" w:rsidR="00063D00" w:rsidRPr="00C9072A" w:rsidRDefault="00063D00" w:rsidP="006174D4">
      <w:pPr>
        <w:widowControl w:val="0"/>
        <w:spacing w:after="0" w:line="240" w:lineRule="auto"/>
        <w:rPr>
          <w:rFonts w:ascii="Times New Roman" w:hAnsi="Times New Roman" w:cs="Times New Roman"/>
        </w:rPr>
      </w:pPr>
    </w:p>
    <w:p w14:paraId="36E82465" w14:textId="77777777" w:rsidR="00F774A9" w:rsidRPr="00C9072A" w:rsidRDefault="00F774A9" w:rsidP="006174D4">
      <w:pPr>
        <w:widowControl w:val="0"/>
        <w:spacing w:after="0" w:line="240" w:lineRule="auto"/>
        <w:rPr>
          <w:rFonts w:ascii="Times New Roman" w:hAnsi="Times New Roman" w:cs="Times New Roman"/>
        </w:rPr>
      </w:pPr>
    </w:p>
    <w:p w14:paraId="02C900F3" w14:textId="77777777" w:rsidR="00EA7BEA" w:rsidRPr="00C9072A" w:rsidRDefault="00EA7BEA" w:rsidP="006174D4">
      <w:pPr>
        <w:widowControl w:val="0"/>
        <w:tabs>
          <w:tab w:val="left" w:pos="700"/>
        </w:tabs>
        <w:spacing w:after="0" w:line="240" w:lineRule="auto"/>
        <w:jc w:val="right"/>
        <w:rPr>
          <w:rFonts w:ascii="Times New Roman" w:hAnsi="Times New Roman" w:cs="Times New Roman"/>
          <w:b/>
        </w:rPr>
      </w:pPr>
      <w:r w:rsidRPr="00C9072A">
        <w:rPr>
          <w:rFonts w:ascii="Times New Roman" w:hAnsi="Times New Roman" w:cs="Times New Roman"/>
          <w:b/>
        </w:rPr>
        <w:t>Приложение № 3</w:t>
      </w:r>
    </w:p>
    <w:p w14:paraId="74361DFA" w14:textId="77777777" w:rsidR="00EA7BEA" w:rsidRPr="00C9072A" w:rsidRDefault="00EA7BEA" w:rsidP="006174D4">
      <w:pPr>
        <w:widowControl w:val="0"/>
        <w:tabs>
          <w:tab w:val="left" w:pos="700"/>
        </w:tabs>
        <w:spacing w:after="0" w:line="240" w:lineRule="auto"/>
        <w:jc w:val="right"/>
        <w:rPr>
          <w:rFonts w:ascii="Times New Roman" w:hAnsi="Times New Roman" w:cs="Times New Roman"/>
          <w:b/>
        </w:rPr>
      </w:pPr>
      <w:r w:rsidRPr="00C9072A">
        <w:rPr>
          <w:rFonts w:ascii="Times New Roman" w:hAnsi="Times New Roman" w:cs="Times New Roman"/>
          <w:b/>
        </w:rPr>
        <w:t>к извещению о проведении открытого запроса котировок в электронной форме</w:t>
      </w:r>
    </w:p>
    <w:p w14:paraId="5B28E666" w14:textId="77777777" w:rsidR="00EA7BEA" w:rsidRPr="00C9072A" w:rsidRDefault="00EA7BEA" w:rsidP="006174D4">
      <w:pPr>
        <w:widowControl w:val="0"/>
        <w:spacing w:after="0" w:line="240" w:lineRule="auto"/>
        <w:rPr>
          <w:rFonts w:ascii="Times New Roman" w:hAnsi="Times New Roman" w:cs="Times New Roman"/>
        </w:rPr>
      </w:pPr>
    </w:p>
    <w:p w14:paraId="4B1BBB15" w14:textId="77777777" w:rsidR="0052161D" w:rsidRPr="00C9072A" w:rsidRDefault="0052161D" w:rsidP="006174D4">
      <w:pPr>
        <w:widowControl w:val="0"/>
        <w:tabs>
          <w:tab w:val="left" w:pos="3125"/>
        </w:tabs>
        <w:spacing w:after="0" w:line="240" w:lineRule="auto"/>
        <w:rPr>
          <w:rFonts w:ascii="Times New Roman" w:hAnsi="Times New Roman" w:cs="Times New Roman"/>
        </w:rPr>
      </w:pPr>
    </w:p>
    <w:p w14:paraId="01E50147" w14:textId="77777777" w:rsidR="0052161D" w:rsidRPr="00C9072A" w:rsidRDefault="0052161D" w:rsidP="006174D4">
      <w:pPr>
        <w:widowControl w:val="0"/>
        <w:spacing w:after="0" w:line="240" w:lineRule="auto"/>
        <w:jc w:val="right"/>
        <w:rPr>
          <w:rFonts w:ascii="Times New Roman" w:hAnsi="Times New Roman" w:cs="Times New Roman"/>
          <w:b/>
          <w:i/>
        </w:rPr>
      </w:pPr>
      <w:r w:rsidRPr="00C9072A">
        <w:rPr>
          <w:rFonts w:ascii="Times New Roman" w:hAnsi="Times New Roman" w:cs="Times New Roman"/>
          <w:b/>
          <w:i/>
        </w:rPr>
        <w:t>ПРОЕКТ</w:t>
      </w:r>
    </w:p>
    <w:p w14:paraId="496EC2CE" w14:textId="77777777" w:rsidR="0052161D" w:rsidRPr="00C9072A" w:rsidRDefault="0052161D" w:rsidP="006174D4">
      <w:pPr>
        <w:widowControl w:val="0"/>
        <w:spacing w:after="0" w:line="240" w:lineRule="auto"/>
        <w:jc w:val="center"/>
        <w:rPr>
          <w:rFonts w:ascii="Times New Roman" w:hAnsi="Times New Roman" w:cs="Times New Roman"/>
          <w:b/>
        </w:rPr>
      </w:pPr>
      <w:r w:rsidRPr="00C9072A">
        <w:rPr>
          <w:rFonts w:ascii="Times New Roman" w:hAnsi="Times New Roman" w:cs="Times New Roman"/>
          <w:b/>
        </w:rPr>
        <w:t>ДОГОВОР № _____</w:t>
      </w:r>
    </w:p>
    <w:p w14:paraId="393433A7" w14:textId="77777777" w:rsidR="0075426D" w:rsidRPr="00C9072A" w:rsidRDefault="0075426D" w:rsidP="006174D4">
      <w:pPr>
        <w:widowControl w:val="0"/>
        <w:spacing w:after="0" w:line="240" w:lineRule="auto"/>
        <w:jc w:val="center"/>
        <w:rPr>
          <w:rFonts w:ascii="Times New Roman" w:hAnsi="Times New Roman" w:cs="Times New Roman"/>
        </w:rPr>
      </w:pPr>
      <w:r w:rsidRPr="00C9072A">
        <w:rPr>
          <w:rFonts w:ascii="Times New Roman" w:hAnsi="Times New Roman" w:cs="Times New Roman"/>
        </w:rPr>
        <w:t>Прилагается отдельным файлом</w:t>
      </w:r>
    </w:p>
    <w:p w14:paraId="22AE5DD8" w14:textId="77777777" w:rsidR="0075426D" w:rsidRPr="00C9072A" w:rsidRDefault="0075426D" w:rsidP="006174D4">
      <w:pPr>
        <w:widowControl w:val="0"/>
        <w:spacing w:after="0" w:line="240" w:lineRule="auto"/>
        <w:jc w:val="center"/>
        <w:rPr>
          <w:rFonts w:ascii="Times New Roman" w:hAnsi="Times New Roman" w:cs="Times New Roman"/>
          <w:b/>
        </w:rPr>
      </w:pPr>
    </w:p>
    <w:p w14:paraId="1652E896" w14:textId="77777777" w:rsidR="0075426D" w:rsidRPr="00C9072A" w:rsidRDefault="0075426D" w:rsidP="006174D4">
      <w:pPr>
        <w:widowControl w:val="0"/>
        <w:spacing w:after="0" w:line="240" w:lineRule="auto"/>
        <w:jc w:val="center"/>
        <w:rPr>
          <w:rFonts w:ascii="Times New Roman" w:hAnsi="Times New Roman" w:cs="Times New Roman"/>
          <w:b/>
        </w:rPr>
      </w:pPr>
    </w:p>
    <w:p w14:paraId="05B1700D" w14:textId="77777777" w:rsidR="0075426D" w:rsidRPr="00C9072A" w:rsidRDefault="0075426D" w:rsidP="006174D4">
      <w:pPr>
        <w:widowControl w:val="0"/>
        <w:spacing w:after="0" w:line="240" w:lineRule="auto"/>
        <w:jc w:val="center"/>
        <w:rPr>
          <w:rFonts w:ascii="Times New Roman" w:hAnsi="Times New Roman" w:cs="Times New Roman"/>
          <w:b/>
        </w:rPr>
      </w:pPr>
    </w:p>
    <w:p w14:paraId="032466FD" w14:textId="77777777" w:rsidR="0075426D" w:rsidRPr="00C9072A" w:rsidRDefault="0075426D" w:rsidP="006174D4">
      <w:pPr>
        <w:widowControl w:val="0"/>
        <w:spacing w:after="0" w:line="240" w:lineRule="auto"/>
        <w:jc w:val="center"/>
        <w:rPr>
          <w:rFonts w:ascii="Times New Roman" w:hAnsi="Times New Roman" w:cs="Times New Roman"/>
          <w:b/>
        </w:rPr>
      </w:pPr>
    </w:p>
    <w:p w14:paraId="268F973B" w14:textId="77777777" w:rsidR="0075426D" w:rsidRPr="00C9072A" w:rsidRDefault="0075426D" w:rsidP="006174D4">
      <w:pPr>
        <w:widowControl w:val="0"/>
        <w:spacing w:after="0" w:line="240" w:lineRule="auto"/>
        <w:jc w:val="center"/>
        <w:rPr>
          <w:rFonts w:ascii="Times New Roman" w:hAnsi="Times New Roman" w:cs="Times New Roman"/>
          <w:b/>
        </w:rPr>
      </w:pPr>
    </w:p>
    <w:p w14:paraId="6DA9896D" w14:textId="77777777" w:rsidR="0075426D" w:rsidRPr="00C9072A" w:rsidRDefault="0075426D" w:rsidP="006174D4">
      <w:pPr>
        <w:widowControl w:val="0"/>
        <w:spacing w:after="0" w:line="240" w:lineRule="auto"/>
        <w:jc w:val="center"/>
        <w:rPr>
          <w:rFonts w:ascii="Times New Roman" w:hAnsi="Times New Roman" w:cs="Times New Roman"/>
          <w:b/>
        </w:rPr>
      </w:pPr>
    </w:p>
    <w:p w14:paraId="1C0A0705" w14:textId="77777777" w:rsidR="0075426D" w:rsidRPr="00C9072A" w:rsidRDefault="0075426D" w:rsidP="006174D4">
      <w:pPr>
        <w:widowControl w:val="0"/>
        <w:spacing w:after="0" w:line="240" w:lineRule="auto"/>
        <w:jc w:val="center"/>
        <w:rPr>
          <w:rFonts w:ascii="Times New Roman" w:hAnsi="Times New Roman" w:cs="Times New Roman"/>
          <w:b/>
        </w:rPr>
      </w:pPr>
    </w:p>
    <w:p w14:paraId="47BC1E5C" w14:textId="77777777" w:rsidR="00222620" w:rsidRPr="00C9072A" w:rsidRDefault="00222620" w:rsidP="006174D4">
      <w:pPr>
        <w:widowControl w:val="0"/>
        <w:tabs>
          <w:tab w:val="left" w:pos="700"/>
        </w:tabs>
        <w:spacing w:after="0" w:line="240" w:lineRule="auto"/>
        <w:jc w:val="right"/>
        <w:rPr>
          <w:rFonts w:ascii="Times New Roman" w:hAnsi="Times New Roman" w:cs="Times New Roman"/>
          <w:b/>
        </w:rPr>
      </w:pPr>
      <w:r w:rsidRPr="00C9072A">
        <w:rPr>
          <w:rFonts w:ascii="Times New Roman" w:hAnsi="Times New Roman" w:cs="Times New Roman"/>
          <w:b/>
        </w:rPr>
        <w:t>Приложение № 4</w:t>
      </w:r>
    </w:p>
    <w:p w14:paraId="16E59D92" w14:textId="77777777" w:rsidR="00222620" w:rsidRPr="00C9072A" w:rsidRDefault="00222620" w:rsidP="006174D4">
      <w:pPr>
        <w:widowControl w:val="0"/>
        <w:tabs>
          <w:tab w:val="left" w:pos="700"/>
        </w:tabs>
        <w:spacing w:after="0" w:line="240" w:lineRule="auto"/>
        <w:jc w:val="right"/>
        <w:rPr>
          <w:rFonts w:ascii="Times New Roman" w:hAnsi="Times New Roman" w:cs="Times New Roman"/>
          <w:b/>
        </w:rPr>
      </w:pPr>
      <w:r w:rsidRPr="00C9072A">
        <w:rPr>
          <w:rFonts w:ascii="Times New Roman" w:hAnsi="Times New Roman" w:cs="Times New Roman"/>
          <w:b/>
        </w:rPr>
        <w:t>к извещению о проведении открытого запроса котировок в электронной форме</w:t>
      </w:r>
    </w:p>
    <w:p w14:paraId="01DA9DF8" w14:textId="77777777" w:rsidR="00222620" w:rsidRPr="00C9072A" w:rsidRDefault="00222620" w:rsidP="006174D4">
      <w:pPr>
        <w:widowControl w:val="0"/>
        <w:spacing w:after="0" w:line="240" w:lineRule="auto"/>
        <w:jc w:val="both"/>
        <w:rPr>
          <w:rFonts w:ascii="Times New Roman" w:hAnsi="Times New Roman" w:cs="Times New Roman"/>
        </w:rPr>
      </w:pPr>
    </w:p>
    <w:p w14:paraId="3AEAE1DA" w14:textId="77777777" w:rsidR="00222620" w:rsidRPr="00C9072A" w:rsidRDefault="00222620" w:rsidP="006174D4">
      <w:pPr>
        <w:widowControl w:val="0"/>
        <w:spacing w:after="0" w:line="240" w:lineRule="auto"/>
        <w:jc w:val="center"/>
        <w:rPr>
          <w:rFonts w:ascii="Times New Roman" w:eastAsia="Calibri" w:hAnsi="Times New Roman" w:cs="Times New Roman"/>
          <w:b/>
        </w:rPr>
      </w:pPr>
      <w:r w:rsidRPr="00C9072A">
        <w:rPr>
          <w:rFonts w:ascii="Times New Roman" w:eastAsia="Calibri" w:hAnsi="Times New Roman" w:cs="Times New Roman"/>
          <w:b/>
        </w:rPr>
        <w:t>ОБОСНОВАНИЕ НАЧАЛЬНОЙ (МАКСИМАЛЬНОЙ) ЦЕНЫ ДОГОВОРА</w:t>
      </w:r>
    </w:p>
    <w:p w14:paraId="5FE728DC" w14:textId="77777777" w:rsidR="00222620" w:rsidRPr="00C9072A" w:rsidRDefault="00222620" w:rsidP="006174D4">
      <w:pPr>
        <w:widowControl w:val="0"/>
        <w:spacing w:after="0" w:line="240" w:lineRule="auto"/>
        <w:jc w:val="center"/>
        <w:rPr>
          <w:rFonts w:ascii="Times New Roman" w:eastAsia="Calibri" w:hAnsi="Times New Roman" w:cs="Times New Roman"/>
          <w:b/>
        </w:rPr>
      </w:pPr>
    </w:p>
    <w:p w14:paraId="42176766" w14:textId="77777777" w:rsidR="00222620" w:rsidRPr="006174D4" w:rsidRDefault="009B4BD6" w:rsidP="006174D4">
      <w:pPr>
        <w:widowControl w:val="0"/>
        <w:spacing w:after="0" w:line="240" w:lineRule="auto"/>
        <w:jc w:val="center"/>
        <w:rPr>
          <w:rFonts w:ascii="Times New Roman" w:hAnsi="Times New Roman" w:cs="Times New Roman"/>
        </w:rPr>
      </w:pPr>
      <w:r w:rsidRPr="00C9072A">
        <w:rPr>
          <w:rFonts w:ascii="Times New Roman" w:hAnsi="Times New Roman" w:cs="Times New Roman"/>
        </w:rPr>
        <w:t>Согласно локальному сметному расчету, являющемуся неотъемлемой частью технического задания</w:t>
      </w:r>
      <w:r w:rsidRPr="006174D4">
        <w:rPr>
          <w:rFonts w:ascii="Times New Roman" w:hAnsi="Times New Roman" w:cs="Times New Roman"/>
        </w:rPr>
        <w:t xml:space="preserve"> </w:t>
      </w:r>
    </w:p>
    <w:sectPr w:rsidR="00222620" w:rsidRPr="006174D4" w:rsidSect="00E40A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37E28" w14:textId="77777777" w:rsidR="007A312F" w:rsidRDefault="007A312F" w:rsidP="00B32EBF">
      <w:pPr>
        <w:spacing w:after="0" w:line="240" w:lineRule="auto"/>
      </w:pPr>
      <w:r>
        <w:separator/>
      </w:r>
    </w:p>
  </w:endnote>
  <w:endnote w:type="continuationSeparator" w:id="0">
    <w:p w14:paraId="186CCE41" w14:textId="77777777" w:rsidR="007A312F" w:rsidRDefault="007A312F"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WenQuanYi Zen Hei">
    <w:altName w:val="Times New Roman"/>
    <w:charset w:val="CC"/>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743A6" w14:textId="77777777" w:rsidR="007A312F" w:rsidRDefault="007A312F" w:rsidP="00B32EBF">
      <w:pPr>
        <w:spacing w:after="0" w:line="240" w:lineRule="auto"/>
      </w:pPr>
      <w:r>
        <w:separator/>
      </w:r>
    </w:p>
  </w:footnote>
  <w:footnote w:type="continuationSeparator" w:id="0">
    <w:p w14:paraId="7320044F" w14:textId="77777777" w:rsidR="007A312F" w:rsidRDefault="007A312F" w:rsidP="00B32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15:restartNumberingAfterBreak="0">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15:restartNumberingAfterBreak="0">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15:restartNumberingAfterBreak="0">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5" w15:restartNumberingAfterBreak="0">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7"/>
  </w:num>
  <w:num w:numId="4">
    <w:abstractNumId w:val="12"/>
  </w:num>
  <w:num w:numId="5">
    <w:abstractNumId w:val="19"/>
  </w:num>
  <w:num w:numId="6">
    <w:abstractNumId w:val="23"/>
  </w:num>
  <w:num w:numId="7">
    <w:abstractNumId w:val="24"/>
  </w:num>
  <w:num w:numId="8">
    <w:abstractNumId w:val="15"/>
  </w:num>
  <w:num w:numId="9">
    <w:abstractNumId w:val="7"/>
  </w:num>
  <w:num w:numId="10">
    <w:abstractNumId w:val="13"/>
  </w:num>
  <w:num w:numId="11">
    <w:abstractNumId w:val="3"/>
  </w:num>
  <w:num w:numId="12">
    <w:abstractNumId w:val="18"/>
  </w:num>
  <w:num w:numId="13">
    <w:abstractNumId w:val="16"/>
  </w:num>
  <w:num w:numId="14">
    <w:abstractNumId w:val="20"/>
  </w:num>
  <w:num w:numId="15">
    <w:abstractNumId w:val="9"/>
  </w:num>
  <w:num w:numId="16">
    <w:abstractNumId w:val="14"/>
  </w:num>
  <w:num w:numId="17">
    <w:abstractNumId w:val="11"/>
  </w:num>
  <w:num w:numId="18">
    <w:abstractNumId w:val="6"/>
  </w:num>
  <w:num w:numId="19">
    <w:abstractNumId w:val="5"/>
  </w:num>
  <w:num w:numId="20">
    <w:abstractNumId w:val="22"/>
  </w:num>
  <w:num w:numId="21">
    <w:abstractNumId w:val="0"/>
  </w:num>
  <w:num w:numId="22">
    <w:abstractNumId w:val="1"/>
  </w:num>
  <w:num w:numId="23">
    <w:abstractNumId w:val="2"/>
  </w:num>
  <w:num w:numId="24">
    <w:abstractNumId w:val="25"/>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EC8"/>
    <w:rsid w:val="00030A01"/>
    <w:rsid w:val="000463AA"/>
    <w:rsid w:val="0005785B"/>
    <w:rsid w:val="00063D00"/>
    <w:rsid w:val="000647F7"/>
    <w:rsid w:val="00065193"/>
    <w:rsid w:val="00086B77"/>
    <w:rsid w:val="00095687"/>
    <w:rsid w:val="000C2A71"/>
    <w:rsid w:val="000D0A84"/>
    <w:rsid w:val="000D3608"/>
    <w:rsid w:val="000E028B"/>
    <w:rsid w:val="00133D63"/>
    <w:rsid w:val="00143888"/>
    <w:rsid w:val="00153FF6"/>
    <w:rsid w:val="00183F45"/>
    <w:rsid w:val="001840A2"/>
    <w:rsid w:val="001C2192"/>
    <w:rsid w:val="0020194D"/>
    <w:rsid w:val="00222620"/>
    <w:rsid w:val="0022308F"/>
    <w:rsid w:val="00233C65"/>
    <w:rsid w:val="002722F4"/>
    <w:rsid w:val="002942E5"/>
    <w:rsid w:val="002A6330"/>
    <w:rsid w:val="002B6186"/>
    <w:rsid w:val="002D1A70"/>
    <w:rsid w:val="002D750A"/>
    <w:rsid w:val="0035638F"/>
    <w:rsid w:val="0036432F"/>
    <w:rsid w:val="003643C3"/>
    <w:rsid w:val="00373044"/>
    <w:rsid w:val="003763C6"/>
    <w:rsid w:val="00391606"/>
    <w:rsid w:val="00397606"/>
    <w:rsid w:val="003A095C"/>
    <w:rsid w:val="003A37B9"/>
    <w:rsid w:val="003C0C32"/>
    <w:rsid w:val="003E3F17"/>
    <w:rsid w:val="003E4FB9"/>
    <w:rsid w:val="003F6439"/>
    <w:rsid w:val="00456116"/>
    <w:rsid w:val="004646A8"/>
    <w:rsid w:val="00474352"/>
    <w:rsid w:val="004A3D3D"/>
    <w:rsid w:val="004B4F75"/>
    <w:rsid w:val="004C34B5"/>
    <w:rsid w:val="004D7ADC"/>
    <w:rsid w:val="004E1605"/>
    <w:rsid w:val="00506433"/>
    <w:rsid w:val="0052161D"/>
    <w:rsid w:val="00522122"/>
    <w:rsid w:val="00546B97"/>
    <w:rsid w:val="005656FB"/>
    <w:rsid w:val="00576A4F"/>
    <w:rsid w:val="00577D73"/>
    <w:rsid w:val="00586AAE"/>
    <w:rsid w:val="00587779"/>
    <w:rsid w:val="005A1D53"/>
    <w:rsid w:val="005A237B"/>
    <w:rsid w:val="005A4E8E"/>
    <w:rsid w:val="005D3DAE"/>
    <w:rsid w:val="005E7540"/>
    <w:rsid w:val="005F1F63"/>
    <w:rsid w:val="005F65AC"/>
    <w:rsid w:val="00603F72"/>
    <w:rsid w:val="006174D4"/>
    <w:rsid w:val="006177BA"/>
    <w:rsid w:val="0062619B"/>
    <w:rsid w:val="00643216"/>
    <w:rsid w:val="006441E0"/>
    <w:rsid w:val="0065088A"/>
    <w:rsid w:val="00651B33"/>
    <w:rsid w:val="00660629"/>
    <w:rsid w:val="006952A9"/>
    <w:rsid w:val="006B7B31"/>
    <w:rsid w:val="006C53DB"/>
    <w:rsid w:val="006F5388"/>
    <w:rsid w:val="00701043"/>
    <w:rsid w:val="00736F4D"/>
    <w:rsid w:val="00743B5C"/>
    <w:rsid w:val="00746B91"/>
    <w:rsid w:val="0075426D"/>
    <w:rsid w:val="0077458C"/>
    <w:rsid w:val="00793EA6"/>
    <w:rsid w:val="007A312F"/>
    <w:rsid w:val="007A476D"/>
    <w:rsid w:val="007B1B7B"/>
    <w:rsid w:val="007E6C48"/>
    <w:rsid w:val="007F4254"/>
    <w:rsid w:val="00804E73"/>
    <w:rsid w:val="00810A73"/>
    <w:rsid w:val="008240A9"/>
    <w:rsid w:val="0086068C"/>
    <w:rsid w:val="00883318"/>
    <w:rsid w:val="00890EFF"/>
    <w:rsid w:val="008A0B4C"/>
    <w:rsid w:val="008B206B"/>
    <w:rsid w:val="008B35B6"/>
    <w:rsid w:val="008B5C0E"/>
    <w:rsid w:val="008C77DB"/>
    <w:rsid w:val="00901EC9"/>
    <w:rsid w:val="00907619"/>
    <w:rsid w:val="0090783E"/>
    <w:rsid w:val="009106EA"/>
    <w:rsid w:val="00930C30"/>
    <w:rsid w:val="00936A1E"/>
    <w:rsid w:val="00960AB0"/>
    <w:rsid w:val="0096474B"/>
    <w:rsid w:val="009723E9"/>
    <w:rsid w:val="00984690"/>
    <w:rsid w:val="009B43ED"/>
    <w:rsid w:val="009B4BD6"/>
    <w:rsid w:val="009B5498"/>
    <w:rsid w:val="009D7AA5"/>
    <w:rsid w:val="009E290C"/>
    <w:rsid w:val="009E496E"/>
    <w:rsid w:val="00A05EEA"/>
    <w:rsid w:val="00A21BAE"/>
    <w:rsid w:val="00A60611"/>
    <w:rsid w:val="00A75843"/>
    <w:rsid w:val="00A779CB"/>
    <w:rsid w:val="00A85256"/>
    <w:rsid w:val="00A87F2F"/>
    <w:rsid w:val="00AA0230"/>
    <w:rsid w:val="00AA2704"/>
    <w:rsid w:val="00AB1387"/>
    <w:rsid w:val="00AC2541"/>
    <w:rsid w:val="00AD29DC"/>
    <w:rsid w:val="00AD688B"/>
    <w:rsid w:val="00B019AE"/>
    <w:rsid w:val="00B262A8"/>
    <w:rsid w:val="00B3107B"/>
    <w:rsid w:val="00B32EBF"/>
    <w:rsid w:val="00B576C1"/>
    <w:rsid w:val="00B763A1"/>
    <w:rsid w:val="00B849CE"/>
    <w:rsid w:val="00BA2983"/>
    <w:rsid w:val="00BD00AB"/>
    <w:rsid w:val="00BE3AAF"/>
    <w:rsid w:val="00C2201D"/>
    <w:rsid w:val="00C2752F"/>
    <w:rsid w:val="00C5184A"/>
    <w:rsid w:val="00C5456F"/>
    <w:rsid w:val="00C9072A"/>
    <w:rsid w:val="00C9156F"/>
    <w:rsid w:val="00CA59D7"/>
    <w:rsid w:val="00CD3C5D"/>
    <w:rsid w:val="00CE1574"/>
    <w:rsid w:val="00CE1843"/>
    <w:rsid w:val="00CF3832"/>
    <w:rsid w:val="00D1208D"/>
    <w:rsid w:val="00D24B0D"/>
    <w:rsid w:val="00D30B64"/>
    <w:rsid w:val="00D31491"/>
    <w:rsid w:val="00D42B8B"/>
    <w:rsid w:val="00D61CDD"/>
    <w:rsid w:val="00D73BD3"/>
    <w:rsid w:val="00D97742"/>
    <w:rsid w:val="00DA1A0C"/>
    <w:rsid w:val="00DA51DB"/>
    <w:rsid w:val="00DA7E9A"/>
    <w:rsid w:val="00DC2A47"/>
    <w:rsid w:val="00DE5E39"/>
    <w:rsid w:val="00E10E82"/>
    <w:rsid w:val="00E16C9F"/>
    <w:rsid w:val="00E23075"/>
    <w:rsid w:val="00E40A80"/>
    <w:rsid w:val="00E42B03"/>
    <w:rsid w:val="00E43453"/>
    <w:rsid w:val="00E446B1"/>
    <w:rsid w:val="00E45EC8"/>
    <w:rsid w:val="00E617BE"/>
    <w:rsid w:val="00E862A6"/>
    <w:rsid w:val="00E90791"/>
    <w:rsid w:val="00E94130"/>
    <w:rsid w:val="00E96AE9"/>
    <w:rsid w:val="00EA7BEA"/>
    <w:rsid w:val="00EB0B3D"/>
    <w:rsid w:val="00EB7CF4"/>
    <w:rsid w:val="00F04150"/>
    <w:rsid w:val="00F21785"/>
    <w:rsid w:val="00F4487F"/>
    <w:rsid w:val="00F774A9"/>
    <w:rsid w:val="00F84788"/>
    <w:rsid w:val="00F8496A"/>
    <w:rsid w:val="00F93084"/>
    <w:rsid w:val="00FB0174"/>
    <w:rsid w:val="00FC3D29"/>
    <w:rsid w:val="00FD553C"/>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CF2B"/>
  <w15:docId w15:val="{DDA1179B-A01B-4211-97DD-15392B22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Заголовок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13">
    <w:name w:val="Неразрешенное упоминание1"/>
    <w:basedOn w:val="a0"/>
    <w:uiPriority w:val="99"/>
    <w:semiHidden/>
    <w:unhideWhenUsed/>
    <w:rsid w:val="00B262A8"/>
    <w:rPr>
      <w:color w:val="605E5C"/>
      <w:shd w:val="clear" w:color="auto" w:fill="E1DFDD"/>
    </w:rPr>
  </w:style>
  <w:style w:type="character" w:customStyle="1" w:styleId="wmi-callto">
    <w:name w:val="wmi-callto"/>
    <w:basedOn w:val="a0"/>
    <w:rsid w:val="00E90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2007">
      <w:bodyDiv w:val="1"/>
      <w:marLeft w:val="0"/>
      <w:marRight w:val="0"/>
      <w:marTop w:val="0"/>
      <w:marBottom w:val="0"/>
      <w:divBdr>
        <w:top w:val="none" w:sz="0" w:space="0" w:color="auto"/>
        <w:left w:val="none" w:sz="0" w:space="0" w:color="auto"/>
        <w:bottom w:val="none" w:sz="0" w:space="0" w:color="auto"/>
        <w:right w:val="none" w:sz="0" w:space="0" w:color="auto"/>
      </w:divBdr>
    </w:div>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467626918">
      <w:bodyDiv w:val="1"/>
      <w:marLeft w:val="0"/>
      <w:marRight w:val="0"/>
      <w:marTop w:val="0"/>
      <w:marBottom w:val="0"/>
      <w:divBdr>
        <w:top w:val="none" w:sz="0" w:space="0" w:color="auto"/>
        <w:left w:val="none" w:sz="0" w:space="0" w:color="auto"/>
        <w:bottom w:val="none" w:sz="0" w:space="0" w:color="auto"/>
        <w:right w:val="none" w:sz="0" w:space="0" w:color="auto"/>
      </w:divBdr>
    </w:div>
    <w:div w:id="570238520">
      <w:bodyDiv w:val="1"/>
      <w:marLeft w:val="0"/>
      <w:marRight w:val="0"/>
      <w:marTop w:val="0"/>
      <w:marBottom w:val="0"/>
      <w:divBdr>
        <w:top w:val="none" w:sz="0" w:space="0" w:color="auto"/>
        <w:left w:val="none" w:sz="0" w:space="0" w:color="auto"/>
        <w:bottom w:val="none" w:sz="0" w:space="0" w:color="auto"/>
        <w:right w:val="none" w:sz="0" w:space="0" w:color="auto"/>
      </w:divBdr>
    </w:div>
    <w:div w:id="943420315">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278220349">
      <w:bodyDiv w:val="1"/>
      <w:marLeft w:val="0"/>
      <w:marRight w:val="0"/>
      <w:marTop w:val="0"/>
      <w:marBottom w:val="0"/>
      <w:divBdr>
        <w:top w:val="none" w:sz="0" w:space="0" w:color="auto"/>
        <w:left w:val="none" w:sz="0" w:space="0" w:color="auto"/>
        <w:bottom w:val="none" w:sz="0" w:space="0" w:color="auto"/>
        <w:right w:val="none" w:sz="0" w:space="0" w:color="auto"/>
      </w:divBdr>
    </w:div>
    <w:div w:id="1340427353">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766223028">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610B2-377A-41DB-86D8-9C046CA3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4810</Words>
  <Characters>27417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 медведев</cp:lastModifiedBy>
  <cp:revision>3</cp:revision>
  <cp:lastPrinted>2021-03-23T09:28:00Z</cp:lastPrinted>
  <dcterms:created xsi:type="dcterms:W3CDTF">2022-09-20T02:21:00Z</dcterms:created>
  <dcterms:modified xsi:type="dcterms:W3CDTF">2022-09-20T10:19:00Z</dcterms:modified>
</cp:coreProperties>
</file>