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64" w:rsidRPr="0076148F" w:rsidRDefault="00432964" w:rsidP="008800FC">
      <w:pPr>
        <w:widowControl w:val="0"/>
        <w:ind w:left="4395" w:right="-54"/>
        <w:jc w:val="right"/>
        <w:outlineLvl w:val="0"/>
        <w:rPr>
          <w:rFonts w:ascii="Liberation Serif" w:hAnsi="Liberation Serif" w:cs="Times New Roman"/>
        </w:rPr>
      </w:pPr>
      <w:r w:rsidRPr="0076148F">
        <w:rPr>
          <w:rFonts w:ascii="Liberation Serif" w:hAnsi="Liberation Serif" w:cs="Times New Roman"/>
        </w:rPr>
        <w:t>УТВЕРЖДАЮ</w:t>
      </w:r>
    </w:p>
    <w:p w:rsidR="00432964" w:rsidRPr="0076148F" w:rsidRDefault="00432964" w:rsidP="008800FC">
      <w:pPr>
        <w:widowControl w:val="0"/>
        <w:ind w:right="-54"/>
        <w:jc w:val="right"/>
        <w:rPr>
          <w:rFonts w:ascii="Liberation Serif" w:hAnsi="Liberation Serif" w:cs="Times New Roman"/>
        </w:rPr>
      </w:pPr>
      <w:r w:rsidRPr="0076148F">
        <w:rPr>
          <w:rFonts w:ascii="Liberation Serif" w:hAnsi="Liberation Serif" w:cs="Times New Roman"/>
        </w:rPr>
        <w:t xml:space="preserve">Директор </w:t>
      </w:r>
      <w:r w:rsidRPr="0076148F">
        <w:rPr>
          <w:rFonts w:ascii="Liberation Serif" w:hAnsi="Liberation Serif"/>
        </w:rPr>
        <w:t>ГАУСО СО «РЦ города Нижний Тагил»</w:t>
      </w:r>
    </w:p>
    <w:p w:rsidR="00432964" w:rsidRPr="0076148F" w:rsidRDefault="00432964" w:rsidP="008800FC">
      <w:pPr>
        <w:widowControl w:val="0"/>
        <w:ind w:right="-54"/>
        <w:jc w:val="right"/>
        <w:outlineLvl w:val="0"/>
        <w:rPr>
          <w:rFonts w:ascii="Liberation Serif" w:hAnsi="Liberation Serif" w:cs="Times New Roman"/>
        </w:rPr>
      </w:pPr>
      <w:r w:rsidRPr="0076148F">
        <w:rPr>
          <w:rFonts w:ascii="Liberation Serif" w:hAnsi="Liberation Serif" w:cs="Times New Roman"/>
        </w:rPr>
        <w:t>_______________ /Лунева Татьяна Владимировна/</w:t>
      </w:r>
    </w:p>
    <w:p w:rsidR="000647F7" w:rsidRDefault="00432964" w:rsidP="00F36E32">
      <w:pPr>
        <w:spacing w:after="0"/>
        <w:jc w:val="right"/>
        <w:rPr>
          <w:rFonts w:ascii="Liberation Serif" w:hAnsi="Liberation Serif" w:cs="Times New Roman"/>
        </w:rPr>
      </w:pPr>
      <w:r w:rsidRPr="00432964">
        <w:rPr>
          <w:rFonts w:ascii="Liberation Serif" w:hAnsi="Liberation Serif" w:cs="Times New Roman"/>
        </w:rPr>
        <w:t xml:space="preserve">                               «</w:t>
      </w:r>
      <w:r w:rsidR="000A1A9A">
        <w:rPr>
          <w:rFonts w:ascii="Liberation Serif" w:hAnsi="Liberation Serif" w:cs="Times New Roman"/>
        </w:rPr>
        <w:t>29</w:t>
      </w:r>
      <w:r w:rsidRPr="00432964">
        <w:rPr>
          <w:rFonts w:ascii="Liberation Serif" w:hAnsi="Liberation Serif" w:cs="Times New Roman"/>
        </w:rPr>
        <w:t xml:space="preserve">» </w:t>
      </w:r>
      <w:r w:rsidR="003228E1">
        <w:rPr>
          <w:rFonts w:ascii="Liberation Serif" w:hAnsi="Liberation Serif" w:cs="Times New Roman"/>
        </w:rPr>
        <w:t>сентября</w:t>
      </w:r>
      <w:r w:rsidRPr="00432964">
        <w:rPr>
          <w:rFonts w:ascii="Liberation Serif" w:hAnsi="Liberation Serif" w:cs="Times New Roman"/>
        </w:rPr>
        <w:t>2022 г.</w:t>
      </w:r>
    </w:p>
    <w:p w:rsidR="00432964" w:rsidRDefault="00432964" w:rsidP="00432964">
      <w:pPr>
        <w:spacing w:after="0"/>
        <w:jc w:val="center"/>
        <w:rPr>
          <w:rFonts w:ascii="Liberation Serif" w:hAnsi="Liberation Serif" w:cs="Times New Roman"/>
        </w:rPr>
      </w:pPr>
    </w:p>
    <w:p w:rsidR="00432964" w:rsidRPr="007F3B36" w:rsidRDefault="00432964" w:rsidP="00432964">
      <w:pPr>
        <w:spacing w:after="0"/>
        <w:jc w:val="center"/>
        <w:rPr>
          <w:rFonts w:ascii="Times New Roman" w:hAnsi="Times New Roman" w:cs="Times New Roman"/>
          <w:sz w:val="24"/>
          <w:szCs w:val="24"/>
        </w:rPr>
      </w:pPr>
    </w:p>
    <w:p w:rsidR="00E40A80" w:rsidRPr="007F3B36" w:rsidRDefault="00E45EC8" w:rsidP="00A87F2F">
      <w:pPr>
        <w:spacing w:after="0"/>
        <w:jc w:val="center"/>
        <w:rPr>
          <w:rFonts w:ascii="Liberation Serif" w:hAnsi="Liberation Serif" w:cs="Times New Roman"/>
        </w:rPr>
      </w:pPr>
      <w:r w:rsidRPr="007F3B36">
        <w:rPr>
          <w:rFonts w:ascii="Liberation Serif" w:hAnsi="Liberation Serif" w:cs="Times New Roman"/>
        </w:rPr>
        <w:t xml:space="preserve">Извещение о проведении </w:t>
      </w:r>
      <w:r w:rsidR="007F3B36" w:rsidRPr="007F3B36">
        <w:rPr>
          <w:rFonts w:ascii="Liberation Serif" w:hAnsi="Liberation Serif" w:cs="Times New Roman"/>
          <w:color w:val="000000"/>
        </w:rPr>
        <w:t>запроса котировок в электронной форме</w:t>
      </w:r>
      <w:r w:rsidR="007F3B36" w:rsidRPr="007F3B36">
        <w:rPr>
          <w:rFonts w:ascii="Liberation Serif" w:eastAsia="Times New Roman" w:hAnsi="Liberation Serif" w:cs="Liberation Serif"/>
          <w:bCs/>
          <w:color w:val="000000"/>
        </w:rPr>
        <w:t>,</w:t>
      </w:r>
    </w:p>
    <w:p w:rsidR="00A87F2F" w:rsidRPr="007F3B36" w:rsidRDefault="00A87F2F" w:rsidP="00A87F2F">
      <w:pPr>
        <w:spacing w:after="0"/>
        <w:jc w:val="center"/>
        <w:rPr>
          <w:rFonts w:ascii="Liberation Serif" w:hAnsi="Liberation Serif" w:cs="Times New Roman"/>
        </w:rPr>
      </w:pPr>
      <w:r w:rsidRPr="007F3B36">
        <w:rPr>
          <w:rFonts w:ascii="Liberation Serif" w:hAnsi="Liberation Serif" w:cs="Times New Roman"/>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6A551C" w:rsidRDefault="00A87F2F" w:rsidP="00A87F2F">
      <w:pPr>
        <w:spacing w:after="0"/>
        <w:jc w:val="center"/>
        <w:rPr>
          <w:rFonts w:ascii="Liberation Serif" w:hAnsi="Liberation Serif" w:cs="Times New Roman"/>
          <w:b/>
        </w:rPr>
      </w:pP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226"/>
        <w:gridCol w:w="6584"/>
      </w:tblGrid>
      <w:tr w:rsidR="00474FB8" w:rsidRPr="00595B67" w:rsidTr="00F36E32">
        <w:tc>
          <w:tcPr>
            <w:tcW w:w="993" w:type="dxa"/>
          </w:tcPr>
          <w:p w:rsidR="00474FB8" w:rsidRPr="00595B67" w:rsidRDefault="00413B8D" w:rsidP="00413B8D">
            <w:pPr>
              <w:pStyle w:val="a5"/>
              <w:spacing w:after="0" w:line="240" w:lineRule="auto"/>
              <w:ind w:hanging="578"/>
              <w:rPr>
                <w:rFonts w:ascii="Liberation Serif" w:hAnsi="Liberation Serif" w:cs="Times New Roman"/>
              </w:rPr>
            </w:pPr>
            <w:r w:rsidRPr="00595B67">
              <w:rPr>
                <w:rFonts w:ascii="Liberation Serif" w:hAnsi="Liberation Serif" w:cs="Times New Roman"/>
              </w:rPr>
              <w:t>№ п/п</w:t>
            </w:r>
          </w:p>
        </w:tc>
        <w:tc>
          <w:tcPr>
            <w:tcW w:w="3226" w:type="dxa"/>
          </w:tcPr>
          <w:p w:rsidR="00474FB8" w:rsidRPr="00595B67" w:rsidRDefault="00474FB8" w:rsidP="00BB70BC">
            <w:pPr>
              <w:spacing w:after="0" w:line="240" w:lineRule="auto"/>
              <w:rPr>
                <w:rFonts w:ascii="Liberation Serif" w:hAnsi="Liberation Serif"/>
              </w:rPr>
            </w:pPr>
            <w:r w:rsidRPr="00595B67">
              <w:rPr>
                <w:rFonts w:ascii="Liberation Serif" w:hAnsi="Liberation Serif" w:cs="Times New Roman"/>
              </w:rPr>
              <w:t xml:space="preserve">Способ осуществления закупки </w:t>
            </w:r>
          </w:p>
        </w:tc>
        <w:tc>
          <w:tcPr>
            <w:tcW w:w="6584" w:type="dxa"/>
          </w:tcPr>
          <w:p w:rsidR="00474FB8" w:rsidRPr="00595B67" w:rsidRDefault="002925D8" w:rsidP="00A621BE">
            <w:pPr>
              <w:spacing w:after="0" w:line="240" w:lineRule="auto"/>
              <w:rPr>
                <w:rFonts w:ascii="Liberation Serif" w:hAnsi="Liberation Serif"/>
              </w:rPr>
            </w:pPr>
            <w:r w:rsidRPr="00595B67">
              <w:rPr>
                <w:rFonts w:ascii="Liberation Serif" w:hAnsi="Liberation Serif" w:cs="Times New Roman"/>
                <w:color w:val="000000"/>
              </w:rPr>
              <w:t>Запрос котировок в электронной форме</w:t>
            </w:r>
          </w:p>
        </w:tc>
      </w:tr>
      <w:tr w:rsidR="005042DF" w:rsidRPr="00595B67" w:rsidTr="00F36E32">
        <w:tc>
          <w:tcPr>
            <w:tcW w:w="993" w:type="dxa"/>
          </w:tcPr>
          <w:p w:rsidR="005042DF" w:rsidRPr="00595B67" w:rsidRDefault="005042DF" w:rsidP="00BB70BC">
            <w:pPr>
              <w:pStyle w:val="a5"/>
              <w:numPr>
                <w:ilvl w:val="0"/>
                <w:numId w:val="41"/>
              </w:numPr>
              <w:spacing w:after="0" w:line="240" w:lineRule="auto"/>
              <w:rPr>
                <w:rFonts w:ascii="Liberation Serif" w:hAnsi="Liberation Serif" w:cs="Times New Roman"/>
              </w:rPr>
            </w:pPr>
          </w:p>
        </w:tc>
        <w:tc>
          <w:tcPr>
            <w:tcW w:w="3226" w:type="dxa"/>
          </w:tcPr>
          <w:p w:rsidR="005042DF" w:rsidRPr="00595B67" w:rsidRDefault="005042DF" w:rsidP="00BB70BC">
            <w:pPr>
              <w:spacing w:after="0" w:line="240" w:lineRule="auto"/>
              <w:rPr>
                <w:rFonts w:ascii="Liberation Serif" w:hAnsi="Liberation Serif"/>
              </w:rPr>
            </w:pPr>
            <w:r w:rsidRPr="00595B67">
              <w:rPr>
                <w:rFonts w:ascii="Liberation Serif" w:hAnsi="Liberation Serif" w:cs="Times New Roman"/>
              </w:rPr>
              <w:t>Наименование, место нахождения, почтовый адрес, адрес электронной почты, номер контактного телефона Заказчика</w:t>
            </w:r>
          </w:p>
        </w:tc>
        <w:tc>
          <w:tcPr>
            <w:tcW w:w="6584" w:type="dxa"/>
          </w:tcPr>
          <w:p w:rsidR="00640851" w:rsidRPr="00595B67" w:rsidRDefault="00640851" w:rsidP="00BB70BC">
            <w:pPr>
              <w:pStyle w:val="34"/>
            </w:pPr>
            <w:r w:rsidRPr="00595B67">
              <w:t>Государственное автономное учреждение социального обслуживания Свердловской области «Реабилитационный центр для детей и подростков с ограниченными возможностями города Нижний Тагил»</w:t>
            </w:r>
          </w:p>
          <w:p w:rsidR="00640851" w:rsidRPr="00595B67" w:rsidRDefault="00640851" w:rsidP="00BB70BC">
            <w:pPr>
              <w:pStyle w:val="34"/>
            </w:pPr>
            <w:r w:rsidRPr="00595B67">
              <w:t>ГАУСО СО «РЦ города Нижний Тагил»</w:t>
            </w:r>
          </w:p>
          <w:p w:rsidR="00640851" w:rsidRPr="00595B67" w:rsidRDefault="00640851" w:rsidP="00BB70BC">
            <w:pPr>
              <w:pStyle w:val="34"/>
              <w:rPr>
                <w:rFonts w:cs="Times New Roman"/>
              </w:rPr>
            </w:pPr>
            <w:r w:rsidRPr="00595B67">
              <w:rPr>
                <w:rFonts w:cs="Times New Roman"/>
              </w:rPr>
              <w:t>622048, г. Нижний Тагил, ул. Зари, 67-А</w:t>
            </w:r>
          </w:p>
          <w:p w:rsidR="005042DF" w:rsidRPr="00595B67" w:rsidRDefault="00640851" w:rsidP="00640851">
            <w:pPr>
              <w:pStyle w:val="34"/>
            </w:pPr>
            <w:r w:rsidRPr="00595B67">
              <w:t xml:space="preserve">Адрес электронной почты: </w:t>
            </w:r>
            <w:hyperlink r:id="rId8" w:history="1">
              <w:r w:rsidRPr="00595B67">
                <w:rPr>
                  <w:rStyle w:val="a9"/>
                  <w:rFonts w:cs="Times New Roman"/>
                  <w:lang w:val="en-US"/>
                </w:rPr>
                <w:t>soc</w:t>
              </w:r>
              <w:r w:rsidRPr="00595B67">
                <w:rPr>
                  <w:rStyle w:val="a9"/>
                  <w:rFonts w:cs="Times New Roman"/>
                </w:rPr>
                <w:t>075@</w:t>
              </w:r>
              <w:r w:rsidRPr="00595B67">
                <w:rPr>
                  <w:rStyle w:val="a9"/>
                  <w:rFonts w:cs="Times New Roman"/>
                  <w:lang w:val="en-US"/>
                </w:rPr>
                <w:t>e</w:t>
              </w:r>
              <w:r w:rsidRPr="00595B67">
                <w:rPr>
                  <w:rStyle w:val="a9"/>
                  <w:rFonts w:cs="Times New Roman"/>
                </w:rPr>
                <w:t>gov66.ru</w:t>
              </w:r>
            </w:hyperlink>
          </w:p>
          <w:p w:rsidR="005042DF" w:rsidRPr="00595B67" w:rsidRDefault="005042DF" w:rsidP="00EE0272">
            <w:pPr>
              <w:spacing w:after="0" w:line="240" w:lineRule="auto"/>
              <w:rPr>
                <w:rFonts w:ascii="Liberation Serif" w:hAnsi="Liberation Serif" w:cs="Liberation Serif"/>
              </w:rPr>
            </w:pPr>
            <w:r w:rsidRPr="00595B67">
              <w:rPr>
                <w:rFonts w:ascii="Liberation Serif" w:hAnsi="Liberation Serif" w:cs="Liberation Serif"/>
              </w:rPr>
              <w:t>Номер контактного телефона: 8 (3435)31-61-81</w:t>
            </w:r>
            <w:r w:rsidRPr="00595B67">
              <w:rPr>
                <w:rFonts w:ascii="Liberation Serif" w:eastAsia="Times New Roman" w:hAnsi="Liberation Serif" w:cs="Liberation Serif"/>
                <w:lang w:eastAsia="ru-RU"/>
              </w:rPr>
              <w:t>; 41-29-47</w:t>
            </w:r>
          </w:p>
        </w:tc>
      </w:tr>
      <w:tr w:rsidR="00474FB8" w:rsidRPr="00595B67" w:rsidTr="00F36E32">
        <w:tc>
          <w:tcPr>
            <w:tcW w:w="993" w:type="dxa"/>
          </w:tcPr>
          <w:p w:rsidR="00474FB8" w:rsidRPr="00595B67" w:rsidRDefault="00474FB8" w:rsidP="00BB70BC">
            <w:pPr>
              <w:pStyle w:val="a5"/>
              <w:numPr>
                <w:ilvl w:val="0"/>
                <w:numId w:val="41"/>
              </w:numPr>
              <w:spacing w:after="0" w:line="240" w:lineRule="auto"/>
              <w:rPr>
                <w:rFonts w:ascii="Liberation Serif" w:hAnsi="Liberation Serif" w:cs="Times New Roman"/>
              </w:rPr>
            </w:pPr>
          </w:p>
        </w:tc>
        <w:tc>
          <w:tcPr>
            <w:tcW w:w="3226" w:type="dxa"/>
          </w:tcPr>
          <w:p w:rsidR="00474FB8" w:rsidRPr="00595B67" w:rsidRDefault="00474FB8" w:rsidP="00BB70BC">
            <w:pPr>
              <w:spacing w:after="0" w:line="240" w:lineRule="auto"/>
              <w:rPr>
                <w:rFonts w:ascii="Liberation Serif" w:hAnsi="Liberation Serif"/>
              </w:rPr>
            </w:pPr>
            <w:r w:rsidRPr="00595B67">
              <w:rPr>
                <w:rFonts w:ascii="Liberation Serif" w:hAnsi="Liberation Serif" w:cs="Times New Roman"/>
              </w:rPr>
              <w:t>Адрес электронной площадки в информационно-телекоммуникационной сети «Интернет»</w:t>
            </w:r>
          </w:p>
        </w:tc>
        <w:tc>
          <w:tcPr>
            <w:tcW w:w="6584" w:type="dxa"/>
          </w:tcPr>
          <w:p w:rsidR="00474FB8" w:rsidRPr="00595B67" w:rsidRDefault="000114A4" w:rsidP="00BB70BC">
            <w:pPr>
              <w:keepNext/>
              <w:keepLines/>
              <w:widowControl w:val="0"/>
              <w:suppressLineNumbers/>
              <w:tabs>
                <w:tab w:val="left" w:pos="-5245"/>
              </w:tabs>
              <w:suppressAutoHyphens/>
              <w:spacing w:after="0" w:line="240" w:lineRule="auto"/>
              <w:jc w:val="both"/>
              <w:rPr>
                <w:rFonts w:ascii="Liberation Serif" w:hAnsi="Liberation Serif" w:cs="Times New Roman"/>
              </w:rPr>
            </w:pPr>
            <w:hyperlink r:id="rId9" w:tgtFrame="_blank" w:tooltip="http://etp-region.ru" w:history="1">
              <w:r w:rsidR="00053532" w:rsidRPr="00595B67">
                <w:rPr>
                  <w:rFonts w:ascii="Liberation Serif" w:hAnsi="Liberation Serif" w:cs="Arial"/>
                </w:rPr>
                <w:t>http://etp-region.ru</w:t>
              </w:r>
            </w:hyperlink>
          </w:p>
        </w:tc>
      </w:tr>
      <w:tr w:rsidR="004F4C35" w:rsidRPr="00595B67" w:rsidTr="00F36E32">
        <w:tc>
          <w:tcPr>
            <w:tcW w:w="993" w:type="dxa"/>
          </w:tcPr>
          <w:p w:rsidR="004F4C35" w:rsidRPr="00595B67" w:rsidRDefault="004F4C35" w:rsidP="004F4C35">
            <w:pPr>
              <w:pStyle w:val="a5"/>
              <w:numPr>
                <w:ilvl w:val="1"/>
                <w:numId w:val="41"/>
              </w:numPr>
              <w:spacing w:after="0" w:line="240" w:lineRule="auto"/>
              <w:ind w:hanging="762"/>
              <w:rPr>
                <w:rFonts w:ascii="Liberation Serif" w:hAnsi="Liberation Serif" w:cs="Times New Roman"/>
              </w:rPr>
            </w:pPr>
          </w:p>
        </w:tc>
        <w:tc>
          <w:tcPr>
            <w:tcW w:w="3226" w:type="dxa"/>
          </w:tcPr>
          <w:p w:rsidR="004F4C35" w:rsidRPr="004F4C35" w:rsidRDefault="004F4C35" w:rsidP="00BB70BC">
            <w:pPr>
              <w:spacing w:after="0" w:line="240" w:lineRule="auto"/>
              <w:rPr>
                <w:rFonts w:ascii="Liberation Serif" w:hAnsi="Liberation Serif" w:cs="Times New Roman"/>
              </w:rPr>
            </w:pPr>
            <w:r w:rsidRPr="004F4C35">
              <w:rPr>
                <w:rFonts w:ascii="Liberation Serif" w:hAnsi="Liberation Serif" w:cs="Times New Roman"/>
              </w:rPr>
              <w:t>Порядок предоставления Извещения о проведении закупки</w:t>
            </w:r>
          </w:p>
        </w:tc>
        <w:tc>
          <w:tcPr>
            <w:tcW w:w="6584" w:type="dxa"/>
          </w:tcPr>
          <w:p w:rsidR="004F4C35" w:rsidRDefault="004F4C35" w:rsidP="008800FC">
            <w:pPr>
              <w:widowControl w:val="0"/>
              <w:spacing w:after="0" w:line="240" w:lineRule="auto"/>
              <w:jc w:val="both"/>
              <w:rPr>
                <w:rFonts w:ascii="Liberation Serif" w:hAnsi="Liberation Serif" w:cs="Times New Roman"/>
                <w:color w:val="000000" w:themeColor="text1"/>
              </w:rPr>
            </w:pPr>
            <w:r w:rsidRPr="007036DF">
              <w:rPr>
                <w:rFonts w:ascii="Liberation Serif" w:hAnsi="Liberation Serif" w:cs="Times New Roman"/>
                <w:color w:val="000000" w:themeColor="text1"/>
              </w:rPr>
              <w:t xml:space="preserve">Извещение доступно для ознакомления в единой информационной системе на официальном сайте Единой информационной системы в сфере закупок (www.zakupki.gov.ru) и на сайте оператора </w:t>
            </w:r>
            <w:r w:rsidRPr="007036DF">
              <w:rPr>
                <w:rFonts w:ascii="Liberation Serif" w:hAnsi="Liberation Serif" w:cs="Arial"/>
                <w:color w:val="000000" w:themeColor="text1"/>
              </w:rPr>
              <w:t xml:space="preserve">Электронной торговой площадки "Регион" (https://etp-region.ru/) </w:t>
            </w:r>
            <w:r w:rsidRPr="007036DF">
              <w:rPr>
                <w:rFonts w:ascii="Liberation Serif" w:hAnsi="Liberation Serif" w:cs="Times New Roman"/>
                <w:color w:val="000000" w:themeColor="text1"/>
              </w:rPr>
              <w:t>без взимания платы.</w:t>
            </w:r>
          </w:p>
          <w:p w:rsidR="003228E1" w:rsidRDefault="004F4C35" w:rsidP="008800FC">
            <w:pPr>
              <w:widowControl w:val="0"/>
              <w:spacing w:after="0" w:line="240" w:lineRule="auto"/>
              <w:jc w:val="both"/>
              <w:rPr>
                <w:rFonts w:ascii="Liberation Serif" w:hAnsi="Liberation Serif" w:cs="Times New Roman"/>
              </w:rPr>
            </w:pPr>
            <w:r w:rsidRPr="001364E0">
              <w:rPr>
                <w:rFonts w:ascii="Liberation Serif" w:hAnsi="Liberation Serif" w:cs="Times New Roman"/>
              </w:rPr>
              <w:t xml:space="preserve">Предоставление Извещения о закупке осуществляется с момента его опубликования и до окончания срока подачи заявок на участие в закупке путём самостоятельного скачивания с сайта Единой информационной системы (с официального сайта www.zakupki.gov.ru) или с сайта </w:t>
            </w:r>
            <w:r w:rsidRPr="007036DF">
              <w:rPr>
                <w:rFonts w:ascii="Liberation Serif" w:hAnsi="Liberation Serif" w:cs="Arial"/>
                <w:color w:val="000000" w:themeColor="text1"/>
              </w:rPr>
              <w:t>Электронной торговой площадки "Регион" (https://etp-region.ru/)</w:t>
            </w:r>
            <w:r w:rsidRPr="001364E0">
              <w:rPr>
                <w:rFonts w:ascii="Liberation Serif" w:hAnsi="Liberation Serif" w:cs="Times New Roman"/>
              </w:rPr>
              <w:t xml:space="preserve">. Плата за предоставление Извещения о закупке не установлена. </w:t>
            </w:r>
          </w:p>
          <w:p w:rsidR="004F4C35" w:rsidRPr="001364E0" w:rsidRDefault="004F4C35" w:rsidP="008800FC">
            <w:pPr>
              <w:widowControl w:val="0"/>
              <w:spacing w:after="0" w:line="240" w:lineRule="auto"/>
              <w:jc w:val="both"/>
              <w:rPr>
                <w:rFonts w:ascii="Liberation Serif" w:hAnsi="Liberation Serif" w:cs="Times New Roman"/>
              </w:rPr>
            </w:pPr>
            <w:r w:rsidRPr="001364E0">
              <w:rPr>
                <w:rFonts w:ascii="Liberation Serif" w:hAnsi="Liberation Serif" w:cs="Times New Roman"/>
              </w:rPr>
              <w:t>Предоставление Извещения на бумажном носителе не предусмотрено.</w:t>
            </w:r>
          </w:p>
        </w:tc>
      </w:tr>
      <w:tr w:rsidR="004F4C35" w:rsidRPr="00595B67" w:rsidTr="00F36E32">
        <w:tc>
          <w:tcPr>
            <w:tcW w:w="993" w:type="dxa"/>
          </w:tcPr>
          <w:p w:rsidR="004F4C35" w:rsidRPr="00595B67" w:rsidRDefault="004F4C35" w:rsidP="00BB70BC">
            <w:pPr>
              <w:pStyle w:val="a5"/>
              <w:numPr>
                <w:ilvl w:val="0"/>
                <w:numId w:val="41"/>
              </w:numPr>
              <w:spacing w:after="0" w:line="240" w:lineRule="auto"/>
              <w:rPr>
                <w:rFonts w:ascii="Liberation Serif" w:hAnsi="Liberation Serif" w:cs="Times New Roman"/>
              </w:rPr>
            </w:pPr>
          </w:p>
        </w:tc>
        <w:tc>
          <w:tcPr>
            <w:tcW w:w="3226" w:type="dxa"/>
          </w:tcPr>
          <w:p w:rsidR="004F4C35" w:rsidRPr="00595B67" w:rsidRDefault="004F4C35" w:rsidP="00BB70BC">
            <w:pPr>
              <w:spacing w:after="0" w:line="240" w:lineRule="auto"/>
              <w:rPr>
                <w:rFonts w:ascii="Liberation Serif" w:hAnsi="Liberation Serif"/>
              </w:rPr>
            </w:pPr>
            <w:r w:rsidRPr="00595B67">
              <w:rPr>
                <w:rFonts w:ascii="Liberation Serif" w:hAnsi="Liberation Serif" w:cs="Times New Roman"/>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584" w:type="dxa"/>
          </w:tcPr>
          <w:p w:rsidR="004F4C35" w:rsidRPr="00595B67" w:rsidRDefault="00974791" w:rsidP="00BB70BC">
            <w:pPr>
              <w:pStyle w:val="a"/>
              <w:numPr>
                <w:ilvl w:val="0"/>
                <w:numId w:val="0"/>
              </w:numPr>
              <w:tabs>
                <w:tab w:val="left" w:pos="708"/>
              </w:tabs>
              <w:jc w:val="both"/>
              <w:rPr>
                <w:rFonts w:ascii="Liberation Serif" w:hAnsi="Liberation Serif"/>
                <w:sz w:val="22"/>
                <w:szCs w:val="22"/>
              </w:rPr>
            </w:pPr>
            <w:r>
              <w:rPr>
                <w:rFonts w:ascii="Liberation Serif" w:hAnsi="Liberation Serif" w:cs="Arial"/>
                <w:sz w:val="22"/>
                <w:szCs w:val="22"/>
              </w:rPr>
              <w:t xml:space="preserve">Поставка </w:t>
            </w:r>
            <w:r w:rsidRPr="00974791">
              <w:rPr>
                <w:rFonts w:ascii="Liberation Serif" w:hAnsi="Liberation Serif" w:cs="Arial"/>
                <w:sz w:val="22"/>
                <w:szCs w:val="22"/>
              </w:rPr>
              <w:t>мебели в ГАУСО СО «РЦ города Нижний Тагил»</w:t>
            </w:r>
          </w:p>
          <w:p w:rsidR="004F4C35" w:rsidRPr="00595B67" w:rsidRDefault="004F4C35" w:rsidP="00BB70BC">
            <w:pPr>
              <w:spacing w:after="0" w:line="240" w:lineRule="auto"/>
              <w:jc w:val="both"/>
              <w:rPr>
                <w:rFonts w:ascii="Liberation Serif" w:hAnsi="Liberation Serif" w:cs="Times New Roman"/>
                <w:b/>
              </w:rPr>
            </w:pPr>
            <w:r w:rsidRPr="00595B67">
              <w:rPr>
                <w:rFonts w:ascii="Liberation Serif" w:hAnsi="Liberation Serif" w:cs="Times New Roman"/>
              </w:rPr>
              <w:t>в соответствии с Техническим заданием (Приложение №2 к извещению о проведении запроса котировок)</w:t>
            </w:r>
          </w:p>
        </w:tc>
      </w:tr>
      <w:tr w:rsidR="004F4C35" w:rsidRPr="00595B67" w:rsidTr="00F36E32">
        <w:tc>
          <w:tcPr>
            <w:tcW w:w="993" w:type="dxa"/>
          </w:tcPr>
          <w:p w:rsidR="004F4C35" w:rsidRPr="00595B67" w:rsidRDefault="004F4C35" w:rsidP="00BB70BC">
            <w:pPr>
              <w:pStyle w:val="a5"/>
              <w:numPr>
                <w:ilvl w:val="0"/>
                <w:numId w:val="41"/>
              </w:numPr>
              <w:spacing w:after="0" w:line="240" w:lineRule="auto"/>
              <w:rPr>
                <w:rFonts w:ascii="Liberation Serif" w:hAnsi="Liberation Serif" w:cs="Times New Roman"/>
              </w:rPr>
            </w:pPr>
          </w:p>
        </w:tc>
        <w:tc>
          <w:tcPr>
            <w:tcW w:w="3226" w:type="dxa"/>
          </w:tcPr>
          <w:p w:rsidR="004F4C35" w:rsidRPr="00595B67" w:rsidRDefault="004F4C35" w:rsidP="00BB70BC">
            <w:pPr>
              <w:spacing w:after="0" w:line="240" w:lineRule="auto"/>
              <w:rPr>
                <w:rFonts w:ascii="Liberation Serif" w:hAnsi="Liberation Serif"/>
              </w:rPr>
            </w:pPr>
            <w:r w:rsidRPr="00595B67">
              <w:rPr>
                <w:rFonts w:ascii="Liberation Serif" w:hAnsi="Liberation Serif" w:cs="Times New Roman"/>
              </w:rPr>
              <w:t>Место и сроки поставки товара, выполнения работы, оказания услуги</w:t>
            </w:r>
          </w:p>
        </w:tc>
        <w:tc>
          <w:tcPr>
            <w:tcW w:w="6584" w:type="dxa"/>
          </w:tcPr>
          <w:p w:rsidR="004F4C35" w:rsidRPr="00595B67" w:rsidRDefault="00475577" w:rsidP="0027675F">
            <w:pPr>
              <w:spacing w:after="0" w:line="240" w:lineRule="auto"/>
              <w:rPr>
                <w:rFonts w:ascii="Liberation Serif" w:hAnsi="Liberation Serif" w:cs="Liberation Serif"/>
                <w:b/>
              </w:rPr>
            </w:pPr>
            <w:r w:rsidRPr="00475577">
              <w:rPr>
                <w:rFonts w:ascii="Liberation Serif" w:eastAsia="Times New Roman" w:hAnsi="Liberation Serif" w:cs="Times New Roman"/>
              </w:rPr>
              <w:t>622048, Свердловская обл, г</w:t>
            </w:r>
            <w:r w:rsidR="008800FC">
              <w:rPr>
                <w:rFonts w:ascii="Liberation Serif" w:eastAsia="Times New Roman" w:hAnsi="Liberation Serif" w:cs="Times New Roman"/>
              </w:rPr>
              <w:t>.</w:t>
            </w:r>
            <w:r w:rsidRPr="00475577">
              <w:rPr>
                <w:rFonts w:ascii="Liberation Serif" w:eastAsia="Times New Roman" w:hAnsi="Liberation Serif" w:cs="Times New Roman"/>
              </w:rPr>
              <w:t xml:space="preserve"> Нижний Тагил, ул</w:t>
            </w:r>
            <w:r w:rsidR="008800FC">
              <w:rPr>
                <w:rFonts w:ascii="Liberation Serif" w:eastAsia="Times New Roman" w:hAnsi="Liberation Serif" w:cs="Times New Roman"/>
              </w:rPr>
              <w:t>.</w:t>
            </w:r>
            <w:r w:rsidRPr="00475577">
              <w:rPr>
                <w:rFonts w:ascii="Liberation Serif" w:eastAsia="Times New Roman" w:hAnsi="Liberation Serif" w:cs="Times New Roman"/>
              </w:rPr>
              <w:t xml:space="preserve"> Зари, дом 67, корпус А</w:t>
            </w:r>
          </w:p>
          <w:p w:rsidR="004F4C35" w:rsidRPr="00595B67" w:rsidRDefault="008800FC" w:rsidP="005D1B62">
            <w:pPr>
              <w:widowControl w:val="0"/>
              <w:suppressAutoHyphens/>
              <w:autoSpaceDN w:val="0"/>
              <w:spacing w:after="0" w:line="240" w:lineRule="auto"/>
              <w:contextualSpacing/>
              <w:jc w:val="both"/>
              <w:rPr>
                <w:rFonts w:ascii="Liberation Serif" w:eastAsia="Andale Sans UI" w:hAnsi="Liberation Serif" w:cs="Times New Roman"/>
                <w:kern w:val="3"/>
              </w:rPr>
            </w:pPr>
            <w:r w:rsidRPr="00595B67">
              <w:rPr>
                <w:rFonts w:ascii="Liberation Serif" w:eastAsia="Times New Roman" w:hAnsi="Liberation Serif" w:cs="Times New Roman"/>
                <w:lang w:eastAsia="ru-RU"/>
              </w:rPr>
              <w:t>П</w:t>
            </w:r>
            <w:r w:rsidR="004F4C35" w:rsidRPr="00595B67">
              <w:rPr>
                <w:rFonts w:ascii="Liberation Serif" w:eastAsia="Times New Roman" w:hAnsi="Liberation Serif" w:cs="Times New Roman"/>
                <w:lang w:eastAsia="ru-RU"/>
              </w:rPr>
              <w:t>оставка</w:t>
            </w:r>
            <w:r>
              <w:rPr>
                <w:rFonts w:ascii="Liberation Serif" w:eastAsia="Times New Roman" w:hAnsi="Liberation Serif" w:cs="Times New Roman"/>
                <w:lang w:eastAsia="ru-RU"/>
              </w:rPr>
              <w:t xml:space="preserve">, </w:t>
            </w:r>
            <w:r w:rsidRPr="00A40455">
              <w:rPr>
                <w:rFonts w:ascii="Times New Roman" w:hAnsi="Times New Roman"/>
              </w:rPr>
              <w:t>сборк</w:t>
            </w:r>
            <w:r>
              <w:rPr>
                <w:rFonts w:ascii="Times New Roman" w:hAnsi="Times New Roman"/>
              </w:rPr>
              <w:t>а и</w:t>
            </w:r>
            <w:r w:rsidRPr="00A40455">
              <w:rPr>
                <w:rFonts w:ascii="Times New Roman" w:hAnsi="Times New Roman"/>
              </w:rPr>
              <w:t xml:space="preserve"> установк</w:t>
            </w:r>
            <w:r>
              <w:rPr>
                <w:rFonts w:ascii="Times New Roman" w:hAnsi="Times New Roman"/>
              </w:rPr>
              <w:t>а</w:t>
            </w:r>
            <w:r w:rsidR="004F4C35" w:rsidRPr="00595B67">
              <w:rPr>
                <w:rFonts w:ascii="Liberation Serif" w:eastAsia="Times New Roman" w:hAnsi="Liberation Serif" w:cs="Times New Roman"/>
                <w:lang w:eastAsia="ru-RU"/>
              </w:rPr>
              <w:t xml:space="preserve"> товара должна быть осуществлена в течение </w:t>
            </w:r>
            <w:r w:rsidRPr="008800FC">
              <w:rPr>
                <w:rFonts w:ascii="Liberation Serif" w:eastAsia="Times New Roman" w:hAnsi="Liberation Serif" w:cs="Times New Roman"/>
                <w:lang w:eastAsia="ru-RU"/>
              </w:rPr>
              <w:t xml:space="preserve">45-ти календарных дней с </w:t>
            </w:r>
            <w:r w:rsidR="004F4C35" w:rsidRPr="00595B67">
              <w:rPr>
                <w:rFonts w:ascii="Liberation Serif" w:eastAsia="Times New Roman" w:hAnsi="Liberation Serif" w:cs="Times New Roman"/>
                <w:lang w:eastAsia="ru-RU"/>
              </w:rPr>
              <w:t>момента подписания Договора.</w:t>
            </w:r>
          </w:p>
        </w:tc>
      </w:tr>
      <w:tr w:rsidR="004F4C35" w:rsidRPr="00595B67" w:rsidTr="00F36E32">
        <w:tc>
          <w:tcPr>
            <w:tcW w:w="993" w:type="dxa"/>
          </w:tcPr>
          <w:p w:rsidR="004F4C35" w:rsidRPr="00595B67" w:rsidRDefault="004F4C35" w:rsidP="00BB70BC">
            <w:pPr>
              <w:pStyle w:val="a5"/>
              <w:numPr>
                <w:ilvl w:val="0"/>
                <w:numId w:val="41"/>
              </w:numPr>
              <w:spacing w:after="0" w:line="240" w:lineRule="auto"/>
              <w:rPr>
                <w:rFonts w:ascii="Liberation Serif" w:hAnsi="Liberation Serif" w:cs="Times New Roman"/>
              </w:rPr>
            </w:pPr>
          </w:p>
        </w:tc>
        <w:tc>
          <w:tcPr>
            <w:tcW w:w="3226" w:type="dxa"/>
          </w:tcPr>
          <w:p w:rsidR="004F4C35" w:rsidRPr="00595B67" w:rsidRDefault="004F4C35" w:rsidP="00BB70BC">
            <w:pPr>
              <w:spacing w:after="0" w:line="240" w:lineRule="auto"/>
              <w:rPr>
                <w:rFonts w:ascii="Liberation Serif" w:hAnsi="Liberation Serif" w:cs="Times New Roman"/>
              </w:rPr>
            </w:pPr>
            <w:r w:rsidRPr="00595B67">
              <w:rPr>
                <w:rFonts w:ascii="Liberation Serif" w:hAnsi="Liberation Serif" w:cs="Times New Roman"/>
              </w:rPr>
              <w:t>Сведения о начальной (максимальной) цене договора (цене лота)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F4C35" w:rsidRPr="00595B67" w:rsidRDefault="004F4C35" w:rsidP="00BB70BC">
            <w:pPr>
              <w:spacing w:after="0" w:line="240" w:lineRule="auto"/>
              <w:rPr>
                <w:rFonts w:ascii="Liberation Serif" w:hAnsi="Liberation Serif" w:cs="Times New Roman"/>
              </w:rPr>
            </w:pPr>
          </w:p>
          <w:p w:rsidR="004F4C35" w:rsidRPr="00595B67" w:rsidRDefault="004F4C35" w:rsidP="00BB70BC">
            <w:pPr>
              <w:spacing w:after="0" w:line="240" w:lineRule="auto"/>
              <w:rPr>
                <w:rFonts w:ascii="Liberation Serif" w:hAnsi="Liberation Serif" w:cs="Times New Roman"/>
              </w:rPr>
            </w:pPr>
          </w:p>
        </w:tc>
        <w:tc>
          <w:tcPr>
            <w:tcW w:w="6584" w:type="dxa"/>
          </w:tcPr>
          <w:p w:rsidR="004F4C35" w:rsidRDefault="004F4C35" w:rsidP="000A1A9A">
            <w:pPr>
              <w:rPr>
                <w:rFonts w:ascii="Liberation Serif" w:eastAsia="Calibri" w:hAnsi="Liberation Serif" w:cs="Times New Roman"/>
                <w:lang w:eastAsia="zh-CN"/>
              </w:rPr>
            </w:pPr>
            <w:r w:rsidRPr="008800FC">
              <w:rPr>
                <w:rFonts w:ascii="Liberation Serif" w:hAnsi="Liberation Serif" w:cs="Times New Roman"/>
                <w:color w:val="000000"/>
                <w:highlight w:val="yellow"/>
              </w:rPr>
              <w:lastRenderedPageBreak/>
              <w:t>Начальная (максимальная) цена договора составляет</w:t>
            </w:r>
            <w:r w:rsidR="000A1A9A">
              <w:rPr>
                <w:rFonts w:ascii="Liberation Serif" w:hAnsi="Liberation Serif" w:cs="Times New Roman"/>
                <w:color w:val="000000"/>
              </w:rPr>
              <w:t xml:space="preserve"> </w:t>
            </w:r>
            <w:r w:rsidR="000A1A9A" w:rsidRPr="00617955">
              <w:rPr>
                <w:rFonts w:ascii="Liberation Serif" w:eastAsia="Times New Roman" w:hAnsi="Liberation Serif" w:cs="Times New Roman"/>
                <w:color w:val="000000"/>
                <w:sz w:val="20"/>
                <w:szCs w:val="20"/>
              </w:rPr>
              <w:t>42380</w:t>
            </w:r>
            <w:r w:rsidR="000A1A9A">
              <w:rPr>
                <w:rFonts w:ascii="Liberation Serif" w:eastAsia="Times New Roman" w:hAnsi="Liberation Serif" w:cs="Times New Roman"/>
                <w:color w:val="000000"/>
                <w:sz w:val="20"/>
                <w:szCs w:val="20"/>
              </w:rPr>
              <w:t>8</w:t>
            </w:r>
            <w:r w:rsidR="000A1A9A" w:rsidRPr="00617955">
              <w:rPr>
                <w:rFonts w:ascii="Liberation Serif" w:eastAsia="Times New Roman" w:hAnsi="Liberation Serif" w:cs="Times New Roman"/>
                <w:color w:val="000000"/>
                <w:sz w:val="20"/>
                <w:szCs w:val="20"/>
              </w:rPr>
              <w:t>,</w:t>
            </w:r>
            <w:r w:rsidR="000A1A9A">
              <w:rPr>
                <w:rFonts w:ascii="Liberation Serif" w:eastAsia="Times New Roman" w:hAnsi="Liberation Serif" w:cs="Times New Roman"/>
                <w:color w:val="000000"/>
                <w:sz w:val="20"/>
                <w:szCs w:val="20"/>
              </w:rPr>
              <w:t xml:space="preserve">04 рублей, </w:t>
            </w:r>
            <w:r w:rsidRPr="00595B67">
              <w:rPr>
                <w:rFonts w:ascii="Liberation Serif" w:eastAsia="Calibri" w:hAnsi="Liberation Serif" w:cs="Times New Roman"/>
                <w:lang w:eastAsia="zh-CN"/>
              </w:rPr>
              <w:t xml:space="preserve">включая стоимость Товара, тары и (или) упаковки, расходы на доставку, страхование, проведение погрузо-разгрузочных работ, </w:t>
            </w:r>
            <w:r w:rsidR="008800FC" w:rsidRPr="00644F90">
              <w:rPr>
                <w:rFonts w:ascii="Times New Roman" w:hAnsi="Times New Roman"/>
                <w:b/>
                <w:bCs/>
                <w:i/>
                <w:iCs/>
              </w:rPr>
              <w:t>сборку и установку</w:t>
            </w:r>
            <w:r w:rsidR="008800FC" w:rsidRPr="00644F90">
              <w:rPr>
                <w:rFonts w:ascii="Liberation Serif" w:eastAsia="Calibri" w:hAnsi="Liberation Serif" w:cs="Times New Roman"/>
                <w:b/>
                <w:bCs/>
                <w:i/>
                <w:iCs/>
                <w:lang w:eastAsia="zh-CN"/>
              </w:rPr>
              <w:t xml:space="preserve"> мебели</w:t>
            </w:r>
            <w:r w:rsidR="008800FC">
              <w:rPr>
                <w:rFonts w:ascii="Liberation Serif" w:eastAsia="Calibri" w:hAnsi="Liberation Serif" w:cs="Times New Roman"/>
                <w:lang w:eastAsia="zh-CN"/>
              </w:rPr>
              <w:t xml:space="preserve">, </w:t>
            </w:r>
            <w:r w:rsidRPr="00595B67">
              <w:rPr>
                <w:rFonts w:ascii="Liberation Serif" w:eastAsia="Calibri" w:hAnsi="Liberation Serif" w:cs="Times New Roman"/>
                <w:lang w:eastAsia="zh-CN"/>
              </w:rPr>
              <w:t xml:space="preserve">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w:t>
            </w:r>
            <w:r w:rsidRPr="00595B67">
              <w:rPr>
                <w:rFonts w:ascii="Liberation Serif" w:eastAsia="Calibri" w:hAnsi="Liberation Serif" w:cs="Times New Roman"/>
                <w:lang w:eastAsia="zh-CN"/>
              </w:rPr>
              <w:lastRenderedPageBreak/>
              <w:t>Договору.</w:t>
            </w:r>
          </w:p>
          <w:p w:rsidR="008800FC" w:rsidRPr="00595B67" w:rsidRDefault="008800FC" w:rsidP="008800FC">
            <w:pPr>
              <w:spacing w:after="0" w:line="240" w:lineRule="auto"/>
              <w:jc w:val="both"/>
              <w:rPr>
                <w:rFonts w:ascii="Liberation Serif" w:hAnsi="Liberation Serif" w:cs="Times New Roman"/>
                <w:color w:val="000000"/>
              </w:rPr>
            </w:pPr>
          </w:p>
          <w:p w:rsidR="004F4C35" w:rsidRPr="00595B67" w:rsidRDefault="004F4C35" w:rsidP="008800FC">
            <w:pPr>
              <w:widowControl w:val="0"/>
              <w:suppressAutoHyphens/>
              <w:spacing w:after="0" w:line="240" w:lineRule="auto"/>
              <w:jc w:val="both"/>
              <w:rPr>
                <w:rFonts w:ascii="Liberation Serif" w:eastAsia="Times New Roman" w:hAnsi="Liberation Serif" w:cs="Times New Roman"/>
                <w:lang w:eastAsia="zh-CN"/>
              </w:rPr>
            </w:pPr>
            <w:r w:rsidRPr="00595B67">
              <w:rPr>
                <w:rFonts w:ascii="Liberation Serif" w:eastAsia="Times New Roman" w:hAnsi="Liberation Serif" w:cs="Times New Roman"/>
                <w:lang w:eastAsia="zh-CN"/>
              </w:rPr>
              <w:t>(Обоснование НМЦД в приложении № 4 к настоящему извещению о запросе котировок в электронной форме)</w:t>
            </w:r>
          </w:p>
        </w:tc>
      </w:tr>
      <w:tr w:rsidR="004F4C35" w:rsidRPr="00595B67" w:rsidTr="00F36E32">
        <w:tc>
          <w:tcPr>
            <w:tcW w:w="993" w:type="dxa"/>
          </w:tcPr>
          <w:p w:rsidR="004F4C35" w:rsidRPr="00595B67" w:rsidRDefault="004F4C35" w:rsidP="00BB70BC">
            <w:pPr>
              <w:pStyle w:val="a5"/>
              <w:numPr>
                <w:ilvl w:val="0"/>
                <w:numId w:val="41"/>
              </w:numPr>
              <w:spacing w:after="0" w:line="240" w:lineRule="auto"/>
              <w:rPr>
                <w:rFonts w:ascii="Liberation Serif" w:hAnsi="Liberation Serif" w:cs="Times New Roman"/>
              </w:rPr>
            </w:pPr>
          </w:p>
        </w:tc>
        <w:tc>
          <w:tcPr>
            <w:tcW w:w="3226" w:type="dxa"/>
          </w:tcPr>
          <w:p w:rsidR="004F4C35" w:rsidRPr="00595B67" w:rsidRDefault="004F4C35" w:rsidP="00BB70BC">
            <w:pPr>
              <w:spacing w:after="0" w:line="240" w:lineRule="auto"/>
              <w:rPr>
                <w:rFonts w:ascii="Liberation Serif" w:hAnsi="Liberation Serif" w:cs="Times New Roman"/>
              </w:rPr>
            </w:pPr>
            <w:r w:rsidRPr="00595B67">
              <w:rPr>
                <w:rFonts w:ascii="Liberation Serif" w:hAnsi="Liberation Serif" w:cs="Times New Roman"/>
              </w:rPr>
              <w:t>Источник финансирования</w:t>
            </w:r>
          </w:p>
        </w:tc>
        <w:tc>
          <w:tcPr>
            <w:tcW w:w="6584" w:type="dxa"/>
          </w:tcPr>
          <w:p w:rsidR="004F4C35" w:rsidRPr="00595B67" w:rsidRDefault="004F4C35" w:rsidP="00BB70BC">
            <w:pPr>
              <w:spacing w:after="0" w:line="240" w:lineRule="auto"/>
              <w:jc w:val="both"/>
              <w:rPr>
                <w:rFonts w:ascii="Liberation Serif" w:hAnsi="Liberation Serif" w:cs="Times New Roman"/>
              </w:rPr>
            </w:pPr>
            <w:r w:rsidRPr="00595B67">
              <w:rPr>
                <w:rFonts w:ascii="Liberation Serif" w:hAnsi="Liberation Serif" w:cs="Times New Roman"/>
              </w:rPr>
              <w:t xml:space="preserve">Областной бюджет Свердловской области </w:t>
            </w:r>
          </w:p>
        </w:tc>
      </w:tr>
      <w:tr w:rsidR="004F4C35" w:rsidRPr="00595B67" w:rsidTr="00F36E32">
        <w:tc>
          <w:tcPr>
            <w:tcW w:w="993" w:type="dxa"/>
          </w:tcPr>
          <w:p w:rsidR="004F4C35" w:rsidRPr="00595B67" w:rsidRDefault="004F4C35" w:rsidP="00BB70BC">
            <w:pPr>
              <w:pStyle w:val="a5"/>
              <w:numPr>
                <w:ilvl w:val="0"/>
                <w:numId w:val="41"/>
              </w:numPr>
              <w:spacing w:after="0" w:line="240" w:lineRule="auto"/>
              <w:rPr>
                <w:rFonts w:ascii="Liberation Serif" w:hAnsi="Liberation Serif" w:cs="Times New Roman"/>
              </w:rPr>
            </w:pPr>
          </w:p>
        </w:tc>
        <w:tc>
          <w:tcPr>
            <w:tcW w:w="3226" w:type="dxa"/>
          </w:tcPr>
          <w:p w:rsidR="004F4C35" w:rsidRPr="00595B67" w:rsidRDefault="004F4C35" w:rsidP="00BB70BC">
            <w:pPr>
              <w:spacing w:after="0" w:line="240" w:lineRule="auto"/>
              <w:rPr>
                <w:rFonts w:ascii="Liberation Serif" w:hAnsi="Liberation Serif" w:cs="Times New Roman"/>
              </w:rPr>
            </w:pPr>
            <w:r w:rsidRPr="00595B67">
              <w:rPr>
                <w:rFonts w:ascii="Liberation Serif" w:hAnsi="Liberation Serif" w:cs="Times New Roman"/>
              </w:rPr>
              <w:t>Порядок формирования цены договора.</w:t>
            </w:r>
          </w:p>
          <w:p w:rsidR="004F4C35" w:rsidRPr="00595B67" w:rsidRDefault="004F4C35" w:rsidP="00BB70BC">
            <w:pPr>
              <w:spacing w:after="0" w:line="240" w:lineRule="auto"/>
              <w:rPr>
                <w:rFonts w:ascii="Liberation Serif" w:hAnsi="Liberation Serif" w:cs="Times New Roman"/>
              </w:rPr>
            </w:pPr>
            <w:r w:rsidRPr="00595B67">
              <w:rPr>
                <w:rFonts w:ascii="Liberation Serif" w:hAnsi="Liberation Serif" w:cs="Times New Roman"/>
              </w:rPr>
              <w:t xml:space="preserve">Сроки и порядок оплаты </w:t>
            </w:r>
          </w:p>
        </w:tc>
        <w:tc>
          <w:tcPr>
            <w:tcW w:w="6584" w:type="dxa"/>
          </w:tcPr>
          <w:p w:rsidR="004F4C35" w:rsidRDefault="004F4C35" w:rsidP="00BB70BC">
            <w:pPr>
              <w:pStyle w:val="a5"/>
              <w:numPr>
                <w:ilvl w:val="0"/>
                <w:numId w:val="43"/>
              </w:numPr>
              <w:autoSpaceDE w:val="0"/>
              <w:autoSpaceDN w:val="0"/>
              <w:adjustRightInd w:val="0"/>
              <w:spacing w:after="0" w:line="240" w:lineRule="auto"/>
              <w:ind w:left="0"/>
              <w:rPr>
                <w:rFonts w:ascii="Liberation Serif" w:hAnsi="Liberation Serif"/>
              </w:rPr>
            </w:pPr>
            <w:r w:rsidRPr="00595B67">
              <w:rPr>
                <w:rFonts w:ascii="Liberation Serif" w:hAnsi="Liberation Serif"/>
              </w:rPr>
              <w:t xml:space="preserve">Цена договора определяется по результатам закупки и не должна превышать начальную максимальную цену договора. </w:t>
            </w:r>
          </w:p>
          <w:p w:rsidR="008800FC" w:rsidRPr="00595B67" w:rsidRDefault="008800FC" w:rsidP="00BB70BC">
            <w:pPr>
              <w:pStyle w:val="a5"/>
              <w:numPr>
                <w:ilvl w:val="0"/>
                <w:numId w:val="43"/>
              </w:numPr>
              <w:autoSpaceDE w:val="0"/>
              <w:autoSpaceDN w:val="0"/>
              <w:adjustRightInd w:val="0"/>
              <w:spacing w:after="0" w:line="240" w:lineRule="auto"/>
              <w:ind w:left="0"/>
              <w:rPr>
                <w:rFonts w:ascii="Liberation Serif" w:hAnsi="Liberation Serif"/>
              </w:rPr>
            </w:pPr>
          </w:p>
          <w:p w:rsidR="004F4C35" w:rsidRPr="00595B67" w:rsidRDefault="004F4C35" w:rsidP="00BB70BC">
            <w:pPr>
              <w:widowControl w:val="0"/>
              <w:suppressAutoHyphens/>
              <w:spacing w:after="0" w:line="240" w:lineRule="auto"/>
              <w:jc w:val="both"/>
              <w:rPr>
                <w:rFonts w:ascii="Liberation Serif" w:eastAsia="Calibri" w:hAnsi="Liberation Serif" w:cs="Times New Roman"/>
                <w:lang w:eastAsia="zh-CN"/>
              </w:rPr>
            </w:pPr>
            <w:r w:rsidRPr="00595B67">
              <w:rPr>
                <w:rFonts w:ascii="Liberation Serif" w:eastAsia="Calibri" w:hAnsi="Liberation Serif" w:cs="Times New Roman"/>
                <w:lang w:eastAsia="zh-CN"/>
              </w:rPr>
              <w:t xml:space="preserve">В цену договора входит: стоимость Товара, тары и (или) упаковки, расходы на доставку, страхование, проведение </w:t>
            </w:r>
            <w:r w:rsidRPr="008800FC">
              <w:rPr>
                <w:rFonts w:ascii="Liberation Serif" w:eastAsia="Calibri" w:hAnsi="Liberation Serif" w:cs="Times New Roman"/>
                <w:b/>
                <w:bCs/>
                <w:i/>
                <w:iCs/>
                <w:lang w:eastAsia="zh-CN"/>
              </w:rPr>
              <w:t xml:space="preserve">погрузо-разгрузочных работ, </w:t>
            </w:r>
            <w:r w:rsidR="008800FC" w:rsidRPr="008800FC">
              <w:rPr>
                <w:rFonts w:ascii="Times New Roman" w:hAnsi="Times New Roman"/>
                <w:b/>
                <w:bCs/>
                <w:i/>
                <w:iCs/>
              </w:rPr>
              <w:t>сборку и установку</w:t>
            </w:r>
            <w:r w:rsidR="008800FC" w:rsidRPr="008800FC">
              <w:rPr>
                <w:rFonts w:ascii="Liberation Serif" w:eastAsia="Calibri" w:hAnsi="Liberation Serif" w:cs="Times New Roman"/>
                <w:b/>
                <w:bCs/>
                <w:i/>
                <w:iCs/>
                <w:lang w:eastAsia="zh-CN"/>
              </w:rPr>
              <w:t xml:space="preserve"> мебели</w:t>
            </w:r>
            <w:r w:rsidR="008800FC">
              <w:rPr>
                <w:rFonts w:ascii="Liberation Serif" w:eastAsia="Calibri" w:hAnsi="Liberation Serif" w:cs="Times New Roman"/>
                <w:lang w:eastAsia="zh-CN"/>
              </w:rPr>
              <w:t xml:space="preserve">, </w:t>
            </w:r>
            <w:r w:rsidRPr="00595B67">
              <w:rPr>
                <w:rFonts w:ascii="Liberation Serif" w:eastAsia="Calibri" w:hAnsi="Liberation Serif" w:cs="Times New Roman"/>
                <w:lang w:eastAsia="zh-CN"/>
              </w:rPr>
              <w:t>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Договору.</w:t>
            </w:r>
          </w:p>
          <w:p w:rsidR="004F4C35" w:rsidRPr="00595B67" w:rsidRDefault="004F4C35" w:rsidP="00BB70BC">
            <w:pPr>
              <w:widowControl w:val="0"/>
              <w:suppressAutoHyphens/>
              <w:spacing w:after="0" w:line="240" w:lineRule="auto"/>
              <w:jc w:val="both"/>
              <w:rPr>
                <w:rFonts w:ascii="Liberation Serif" w:eastAsia="Calibri" w:hAnsi="Liberation Serif" w:cs="Times New Roman"/>
                <w:lang w:eastAsia="zh-CN"/>
              </w:rPr>
            </w:pPr>
          </w:p>
          <w:p w:rsidR="004F4C35" w:rsidRPr="00595B67" w:rsidRDefault="004F4C35" w:rsidP="00BB70BC">
            <w:pPr>
              <w:widowControl w:val="0"/>
              <w:suppressAutoHyphens/>
              <w:spacing w:after="0" w:line="240" w:lineRule="auto"/>
              <w:jc w:val="both"/>
              <w:rPr>
                <w:rFonts w:ascii="Liberation Serif" w:hAnsi="Liberation Serif" w:cs="Liberation Serif"/>
              </w:rPr>
            </w:pPr>
            <w:r w:rsidRPr="00595B67">
              <w:rPr>
                <w:rFonts w:ascii="Liberation Serif" w:eastAsia="Calibri" w:hAnsi="Liberation Serif"/>
                <w:lang w:eastAsia="zh-CN"/>
              </w:rPr>
              <w:t xml:space="preserve">Сумма, </w:t>
            </w:r>
            <w:r w:rsidRPr="00595B67">
              <w:rPr>
                <w:rFonts w:ascii="Liberation Serif" w:hAnsi="Liberation Serif" w:cs="Liberation Serif"/>
              </w:rPr>
              <w:t>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F4C35" w:rsidRPr="00595B67" w:rsidRDefault="004F4C35" w:rsidP="00BB70BC">
            <w:pPr>
              <w:widowControl w:val="0"/>
              <w:suppressAutoHyphens/>
              <w:spacing w:after="0" w:line="240" w:lineRule="auto"/>
              <w:jc w:val="both"/>
              <w:rPr>
                <w:rFonts w:ascii="Liberation Serif" w:eastAsia="Calibri" w:hAnsi="Liberation Serif" w:cs="Times New Roman"/>
                <w:lang w:eastAsia="zh-CN"/>
              </w:rPr>
            </w:pPr>
          </w:p>
          <w:p w:rsidR="004F4C35" w:rsidRPr="00595B67" w:rsidRDefault="004F4C35" w:rsidP="00644F90">
            <w:pPr>
              <w:pStyle w:val="a5"/>
              <w:numPr>
                <w:ilvl w:val="0"/>
                <w:numId w:val="43"/>
              </w:numPr>
              <w:autoSpaceDE w:val="0"/>
              <w:autoSpaceDN w:val="0"/>
              <w:adjustRightInd w:val="0"/>
              <w:spacing w:after="0" w:line="240" w:lineRule="auto"/>
              <w:ind w:left="0"/>
              <w:jc w:val="both"/>
              <w:rPr>
                <w:rFonts w:ascii="Liberation Serif" w:hAnsi="Liberation Serif"/>
              </w:rPr>
            </w:pPr>
            <w:r w:rsidRPr="00595B67">
              <w:rPr>
                <w:rFonts w:ascii="Liberation Serif" w:hAnsi="Liberation Serif"/>
              </w:rPr>
              <w:t>Оплата производится безналичными денежными средствами на расчетный счет Поставщика в течение 7 (семи) рабочих дней с даты приемки товара, при наличии счёта, счета-фактуры, товарной накладной</w:t>
            </w:r>
            <w:r w:rsidR="00F25326">
              <w:rPr>
                <w:rFonts w:ascii="Liberation Serif" w:hAnsi="Liberation Serif"/>
              </w:rPr>
              <w:t xml:space="preserve"> (УПД)</w:t>
            </w:r>
            <w:r w:rsidRPr="00595B67">
              <w:rPr>
                <w:rFonts w:ascii="Liberation Serif" w:hAnsi="Liberation Serif"/>
              </w:rPr>
              <w:t xml:space="preserve">, </w:t>
            </w:r>
            <w:r w:rsidRPr="00595B67">
              <w:rPr>
                <w:rFonts w:ascii="Liberation Serif" w:hAnsi="Liberation Serif"/>
                <w:color w:val="000000"/>
              </w:rPr>
              <w:t>оформленных в соответствии с требованиями действующих нормативных документов, и подписания акта приемки-передачи товара.</w:t>
            </w:r>
          </w:p>
          <w:p w:rsidR="004F4C35" w:rsidRPr="00595B67" w:rsidRDefault="004F4C35" w:rsidP="00644F90">
            <w:pPr>
              <w:pStyle w:val="a5"/>
              <w:numPr>
                <w:ilvl w:val="0"/>
                <w:numId w:val="43"/>
              </w:numPr>
              <w:autoSpaceDE w:val="0"/>
              <w:autoSpaceDN w:val="0"/>
              <w:adjustRightInd w:val="0"/>
              <w:spacing w:after="0" w:line="240" w:lineRule="auto"/>
              <w:ind w:left="0"/>
              <w:jc w:val="both"/>
              <w:rPr>
                <w:rFonts w:ascii="Liberation Serif" w:hAnsi="Liberation Serif"/>
              </w:rPr>
            </w:pPr>
          </w:p>
          <w:p w:rsidR="004F4C35" w:rsidRPr="00595B67" w:rsidRDefault="004F4C35" w:rsidP="00644F90">
            <w:pPr>
              <w:pStyle w:val="a5"/>
              <w:numPr>
                <w:ilvl w:val="0"/>
                <w:numId w:val="43"/>
              </w:numPr>
              <w:autoSpaceDE w:val="0"/>
              <w:autoSpaceDN w:val="0"/>
              <w:adjustRightInd w:val="0"/>
              <w:spacing w:after="0" w:line="240" w:lineRule="auto"/>
              <w:ind w:left="0"/>
              <w:jc w:val="both"/>
              <w:rPr>
                <w:rFonts w:ascii="Liberation Serif" w:hAnsi="Liberation Serif"/>
              </w:rPr>
            </w:pPr>
            <w:r w:rsidRPr="00595B67">
              <w:rPr>
                <w:rFonts w:ascii="Liberation Serif" w:hAnsi="Liberation Serif"/>
                <w:color w:val="000000"/>
              </w:rPr>
              <w:t>(приложение № 3 к настоящему извещению о запросе котировок в электронной форме)</w:t>
            </w:r>
          </w:p>
        </w:tc>
      </w:tr>
      <w:tr w:rsidR="004F4C35" w:rsidRPr="00595B67" w:rsidTr="00F36E32">
        <w:tc>
          <w:tcPr>
            <w:tcW w:w="993" w:type="dxa"/>
          </w:tcPr>
          <w:p w:rsidR="004F4C35" w:rsidRPr="00595B67" w:rsidRDefault="004F4C35" w:rsidP="00BB70BC">
            <w:pPr>
              <w:pStyle w:val="a5"/>
              <w:numPr>
                <w:ilvl w:val="0"/>
                <w:numId w:val="41"/>
              </w:numPr>
              <w:spacing w:after="0" w:line="240" w:lineRule="auto"/>
              <w:rPr>
                <w:rFonts w:ascii="Liberation Serif" w:hAnsi="Liberation Serif" w:cs="Times New Roman"/>
              </w:rPr>
            </w:pPr>
          </w:p>
        </w:tc>
        <w:tc>
          <w:tcPr>
            <w:tcW w:w="3226" w:type="dxa"/>
          </w:tcPr>
          <w:p w:rsidR="004F4C35" w:rsidRPr="00595B67" w:rsidRDefault="004F4C35" w:rsidP="00BB70BC">
            <w:pPr>
              <w:spacing w:after="0" w:line="240" w:lineRule="auto"/>
              <w:rPr>
                <w:rFonts w:ascii="Liberation Serif" w:hAnsi="Liberation Serif"/>
              </w:rPr>
            </w:pPr>
            <w:r w:rsidRPr="00595B67">
              <w:rPr>
                <w:rFonts w:ascii="Liberation Serif" w:hAnsi="Liberation Serif" w:cs="Times New Roman"/>
              </w:rPr>
              <w:t>Требования к участникам закупки</w:t>
            </w:r>
          </w:p>
        </w:tc>
        <w:tc>
          <w:tcPr>
            <w:tcW w:w="6584" w:type="dxa"/>
          </w:tcPr>
          <w:p w:rsidR="004F4C35" w:rsidRPr="00595B67" w:rsidRDefault="004F4C35" w:rsidP="00F25326">
            <w:pPr>
              <w:spacing w:after="0" w:line="240" w:lineRule="auto"/>
              <w:jc w:val="both"/>
              <w:rPr>
                <w:rFonts w:ascii="Liberation Serif" w:hAnsi="Liberation Serif" w:cs="Liberation Serif"/>
              </w:rPr>
            </w:pPr>
            <w:r w:rsidRPr="00595B67">
              <w:rPr>
                <w:rFonts w:ascii="Liberation Serif" w:hAnsi="Liberation Serif" w:cs="Liberation Serif"/>
              </w:rPr>
              <w:t>К участникам закупки предъявляются следующие требования:</w:t>
            </w:r>
          </w:p>
          <w:p w:rsidR="004F4C35" w:rsidRPr="00595B67" w:rsidRDefault="004F4C35" w:rsidP="00F25326">
            <w:pPr>
              <w:spacing w:after="0" w:line="240" w:lineRule="auto"/>
              <w:jc w:val="both"/>
              <w:rPr>
                <w:rFonts w:ascii="Liberation Serif" w:hAnsi="Liberation Serif" w:cs="Liberation Serif"/>
              </w:rPr>
            </w:pP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1) соответствие участников закупки требованиям, установленным </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w:t>
            </w:r>
            <w:r w:rsidRPr="00F25326">
              <w:rPr>
                <w:rFonts w:ascii="Liberation Serif" w:hAnsi="Liberation Serif" w:cs="Liberation Serif"/>
              </w:rPr>
              <w:lastRenderedPageBreak/>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w:t>
            </w:r>
            <w:r w:rsidRPr="00F25326">
              <w:rPr>
                <w:rFonts w:ascii="Liberation Serif" w:hAnsi="Liberation Serif" w:cs="Liberation Serif"/>
              </w:rPr>
              <w:lastRenderedPageBreak/>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4C35"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12) отсутствие у участника закупки ограничений для участия в закупках, установленных законодательством Российской Федерации</w:t>
            </w:r>
            <w:r>
              <w:rPr>
                <w:rFonts w:ascii="Liberation Serif" w:hAnsi="Liberation Serif" w:cs="Liberation Serif"/>
              </w:rPr>
              <w:t>;</w:t>
            </w:r>
          </w:p>
          <w:p w:rsidR="00F25326" w:rsidRPr="00F25326" w:rsidRDefault="00F25326" w:rsidP="00F25326">
            <w:pPr>
              <w:spacing w:after="0" w:line="240" w:lineRule="auto"/>
              <w:ind w:firstLine="284"/>
              <w:jc w:val="both"/>
              <w:rPr>
                <w:rFonts w:ascii="Liberation Serif" w:hAnsi="Liberation Serif" w:cs="Liberation Serif"/>
              </w:rPr>
            </w:pPr>
            <w:r w:rsidRPr="00F25326">
              <w:rPr>
                <w:rFonts w:ascii="Liberation Serif" w:hAnsi="Liberation Serif" w:cs="Liberation Serif"/>
              </w:rPr>
              <w:t>1</w:t>
            </w:r>
            <w:r>
              <w:rPr>
                <w:rFonts w:ascii="Liberation Serif" w:hAnsi="Liberation Serif" w:cs="Liberation Serif"/>
              </w:rPr>
              <w:t>3</w:t>
            </w:r>
            <w:r w:rsidRPr="00F25326">
              <w:rPr>
                <w:rFonts w:ascii="Liberation Serif" w:hAnsi="Liberation Serif" w:cs="Liberation Serif"/>
              </w:rPr>
              <w:t>) отсутствие сведений об участнике закупки в реестре недобросовестных поставщиков, предусмотренном Федеральным законом № 223-ФЗ;</w:t>
            </w:r>
          </w:p>
          <w:p w:rsidR="00F25326" w:rsidRPr="00595B67" w:rsidRDefault="00F25326" w:rsidP="00F25326">
            <w:pPr>
              <w:spacing w:after="0" w:line="240" w:lineRule="auto"/>
              <w:ind w:firstLine="284"/>
              <w:jc w:val="both"/>
              <w:rPr>
                <w:rFonts w:ascii="Liberation Serif" w:hAnsi="Liberation Serif" w:cs="Liberation Serif"/>
              </w:rPr>
            </w:pPr>
            <w:r>
              <w:rPr>
                <w:rFonts w:ascii="Liberation Serif" w:hAnsi="Liberation Serif" w:cs="Liberation Serif"/>
              </w:rPr>
              <w:t>14</w:t>
            </w:r>
            <w:r w:rsidRPr="00F25326">
              <w:rPr>
                <w:rFonts w:ascii="Liberation Serif" w:hAnsi="Liberation Serif" w:cs="Liberation Serif"/>
              </w:rPr>
              <w:t>) отсутствие сведений об участнике закупки в реестре недобросовестных поставщиков, предусмотренном Федеральным законом № 44-ФЗ</w:t>
            </w:r>
            <w:r>
              <w:rPr>
                <w:rFonts w:ascii="Liberation Serif" w:hAnsi="Liberation Serif" w:cs="Liberation Serif"/>
              </w:rPr>
              <w:t>.</w:t>
            </w:r>
          </w:p>
          <w:p w:rsidR="004F4C35" w:rsidRPr="00595B67" w:rsidRDefault="004F4C35" w:rsidP="00F25326">
            <w:pPr>
              <w:spacing w:after="0" w:line="240" w:lineRule="auto"/>
              <w:ind w:firstLine="34"/>
              <w:jc w:val="both"/>
              <w:rPr>
                <w:rFonts w:ascii="Liberation Serif" w:hAnsi="Liberation Serif" w:cs="Liberation Serif"/>
              </w:rPr>
            </w:pPr>
          </w:p>
          <w:p w:rsidR="004F4C35" w:rsidRPr="00595B67" w:rsidRDefault="004F4C35" w:rsidP="00F25326">
            <w:pPr>
              <w:spacing w:after="0" w:line="240" w:lineRule="auto"/>
              <w:ind w:firstLine="708"/>
              <w:jc w:val="both"/>
              <w:rPr>
                <w:rFonts w:ascii="Liberation Serif" w:hAnsi="Liberation Serif" w:cs="Liberation Serif"/>
              </w:rPr>
            </w:pPr>
            <w:r w:rsidRPr="00595B67">
              <w:rPr>
                <w:rFonts w:ascii="Liberation Serif" w:hAnsi="Liberation Serif" w:cs="Liberation Serif"/>
              </w:rPr>
              <w:t>Участник закупки, подавший заявку на участие в закупке, не допускается комиссией к участию в закупке в следующих случаях:</w:t>
            </w:r>
          </w:p>
          <w:p w:rsidR="004F4C35" w:rsidRPr="00595B67" w:rsidRDefault="004F4C35" w:rsidP="00F25326">
            <w:pPr>
              <w:spacing w:after="0" w:line="240" w:lineRule="auto"/>
              <w:ind w:firstLine="708"/>
              <w:jc w:val="both"/>
              <w:rPr>
                <w:rFonts w:ascii="Liberation Serif" w:hAnsi="Liberation Serif" w:cs="Liberation Serif"/>
              </w:rPr>
            </w:pPr>
            <w:r w:rsidRPr="00595B67">
              <w:rPr>
                <w:rFonts w:ascii="Liberation Serif" w:hAnsi="Liberation Serif" w:cs="Liberation Serif"/>
              </w:rPr>
              <w:t>1) непредоставление информации и(или) документов, предусмотренных документацией о закупке либо наличие в таких документах недостоверных сведений;</w:t>
            </w:r>
          </w:p>
          <w:p w:rsidR="004F4C35" w:rsidRPr="00595B67" w:rsidRDefault="004F4C35" w:rsidP="00F25326">
            <w:pPr>
              <w:spacing w:after="0" w:line="240" w:lineRule="auto"/>
              <w:ind w:firstLine="708"/>
              <w:jc w:val="both"/>
              <w:rPr>
                <w:rFonts w:ascii="Liberation Serif" w:hAnsi="Liberation Serif" w:cs="Liberation Serif"/>
              </w:rPr>
            </w:pPr>
            <w:r w:rsidRPr="00595B67">
              <w:rPr>
                <w:rFonts w:ascii="Liberation Serif" w:hAnsi="Liberation Serif" w:cs="Liberation Serif"/>
              </w:rPr>
              <w:t>2) несоответствие информации и (или)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4F4C35" w:rsidRPr="00595B67" w:rsidRDefault="004F4C35" w:rsidP="00F25326">
            <w:pPr>
              <w:spacing w:after="0" w:line="240" w:lineRule="auto"/>
              <w:ind w:firstLine="708"/>
              <w:jc w:val="both"/>
              <w:rPr>
                <w:rFonts w:ascii="Liberation Serif" w:hAnsi="Liberation Serif" w:cs="Liberation Serif"/>
              </w:rPr>
            </w:pPr>
            <w:r w:rsidRPr="00595B67">
              <w:rPr>
                <w:rFonts w:ascii="Liberation Serif" w:hAnsi="Liberation Serif" w:cs="Liberation Serif"/>
              </w:rPr>
              <w:t xml:space="preserve">3) несоответствие участника закупки требованиям, установленным пунктом </w:t>
            </w:r>
            <w:r w:rsidR="00F25326">
              <w:rPr>
                <w:rFonts w:ascii="Liberation Serif" w:hAnsi="Liberation Serif" w:cs="Liberation Serif"/>
              </w:rPr>
              <w:t>59</w:t>
            </w:r>
            <w:r w:rsidRPr="00595B67">
              <w:rPr>
                <w:rFonts w:ascii="Liberation Serif" w:hAnsi="Liberation Serif" w:cs="Liberation Serif"/>
              </w:rPr>
              <w:t xml:space="preserve"> положения о закупках </w:t>
            </w:r>
            <w:r w:rsidRPr="00595B67">
              <w:rPr>
                <w:rFonts w:ascii="Liberation Serif" w:hAnsi="Liberation Serif"/>
              </w:rPr>
              <w:t>ГАУСО СО «РЦ города Нижний Тагил»</w:t>
            </w:r>
            <w:r w:rsidRPr="00595B67">
              <w:rPr>
                <w:rFonts w:ascii="Liberation Serif" w:hAnsi="Liberation Serif" w:cs="Liberation Serif"/>
              </w:rPr>
              <w:t xml:space="preserve"> либо предоставление недостоверных сведений в отношении своего соответствия данным требованиям;</w:t>
            </w:r>
          </w:p>
          <w:p w:rsidR="004F4C35" w:rsidRPr="00595B67" w:rsidRDefault="004F4C35" w:rsidP="00F25326">
            <w:pPr>
              <w:spacing w:after="0" w:line="240" w:lineRule="auto"/>
              <w:ind w:firstLine="708"/>
              <w:jc w:val="both"/>
              <w:rPr>
                <w:rFonts w:ascii="Liberation Serif" w:hAnsi="Liberation Serif" w:cs="Liberation Serif"/>
              </w:rPr>
            </w:pPr>
            <w:r w:rsidRPr="00595B67">
              <w:rPr>
                <w:rFonts w:ascii="Liberation Serif" w:hAnsi="Liberation Serif" w:cs="Liberation Serif"/>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4F4C35" w:rsidRPr="00595B67" w:rsidRDefault="004F4C35" w:rsidP="00F25326">
            <w:pPr>
              <w:spacing w:after="0" w:line="240" w:lineRule="auto"/>
              <w:ind w:firstLine="708"/>
              <w:jc w:val="both"/>
              <w:rPr>
                <w:rFonts w:ascii="Liberation Serif" w:hAnsi="Liberation Serif" w:cs="Liberation Serif"/>
              </w:rPr>
            </w:pPr>
            <w:r w:rsidRPr="00595B67">
              <w:rPr>
                <w:rFonts w:ascii="Liberation Serif" w:hAnsi="Liberation Serif" w:cs="Liberation Serif"/>
              </w:rPr>
              <w:t xml:space="preserve">5) иных случаях, предусмотренных положением о закупках </w:t>
            </w:r>
            <w:r w:rsidRPr="00595B67">
              <w:rPr>
                <w:rFonts w:ascii="Liberation Serif" w:hAnsi="Liberation Serif"/>
              </w:rPr>
              <w:t>ГАУСО СО «РЦ города Нижний Тагил»</w:t>
            </w:r>
            <w:r w:rsidRPr="00595B67">
              <w:rPr>
                <w:rFonts w:ascii="Liberation Serif" w:hAnsi="Liberation Serif" w:cs="Liberation Serif"/>
              </w:rPr>
              <w:t>.</w:t>
            </w:r>
          </w:p>
          <w:p w:rsidR="004F4C35" w:rsidRPr="00595B67" w:rsidRDefault="004F4C35" w:rsidP="00BB70BC">
            <w:pPr>
              <w:spacing w:after="0" w:line="240" w:lineRule="auto"/>
              <w:ind w:firstLine="708"/>
              <w:jc w:val="both"/>
              <w:rPr>
                <w:rFonts w:ascii="Liberation Serif" w:hAnsi="Liberation Serif" w:cs="Liberation Serif"/>
                <w:color w:val="000000"/>
              </w:rPr>
            </w:pPr>
            <w:r w:rsidRPr="00595B67">
              <w:rPr>
                <w:rFonts w:ascii="Liberation Serif" w:hAnsi="Liberation Serif" w:cs="Liberation Serif"/>
                <w:color w:val="000000"/>
              </w:rPr>
              <w:t xml:space="preserve">В случае установления недостоверности сведений, </w:t>
            </w:r>
            <w:r w:rsidRPr="00595B67">
              <w:rPr>
                <w:rFonts w:ascii="Liberation Serif" w:hAnsi="Liberation Serif" w:cs="Liberation Serif"/>
                <w:color w:val="000000"/>
              </w:rPr>
              <w:lastRenderedPageBreak/>
              <w:t>содержащихся в информации и (или)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w:t>
            </w:r>
          </w:p>
          <w:p w:rsidR="004F4C35" w:rsidRPr="00595B67" w:rsidRDefault="004F4C35" w:rsidP="00BB70BC">
            <w:pPr>
              <w:spacing w:after="0" w:line="240" w:lineRule="auto"/>
              <w:ind w:firstLine="708"/>
              <w:jc w:val="both"/>
              <w:rPr>
                <w:rFonts w:ascii="Liberation Serif" w:hAnsi="Liberation Serif" w:cs="Liberation Serif"/>
                <w:color w:val="000000"/>
              </w:rPr>
            </w:pPr>
            <w:r w:rsidRPr="00595B67">
              <w:rPr>
                <w:rFonts w:ascii="Liberation Serif" w:hAnsi="Liberation Serif" w:cs="Liberation Serif"/>
                <w:color w:val="000000"/>
              </w:rPr>
              <w:t>В случае установления в отношении участника закупки, с которым заказчик заключает договор по результатам проведенной конкурентной закупки, сведений, предусмотренных настоящим пунктом, после подписания и размещения протокола по результатам закупки, заказчик имеет право отказаться от заключения договора.</w:t>
            </w:r>
          </w:p>
          <w:p w:rsidR="004F4C35" w:rsidRPr="00595B67" w:rsidRDefault="004F4C35" w:rsidP="00BB70BC">
            <w:pPr>
              <w:spacing w:after="0" w:line="240" w:lineRule="auto"/>
              <w:ind w:firstLine="708"/>
              <w:jc w:val="both"/>
              <w:rPr>
                <w:rFonts w:ascii="Liberation Serif" w:hAnsi="Liberation Serif" w:cs="Liberation Serif"/>
              </w:rPr>
            </w:pPr>
            <w:r w:rsidRPr="00595B67">
              <w:rPr>
                <w:rFonts w:ascii="Liberation Serif" w:hAnsi="Liberation Serif" w:cs="Liberation Serif"/>
                <w:color w:val="000000"/>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w:t>
            </w:r>
          </w:p>
        </w:tc>
      </w:tr>
      <w:tr w:rsidR="004F4C35" w:rsidRPr="00595B67" w:rsidTr="00F36E32">
        <w:trPr>
          <w:trHeight w:val="1407"/>
        </w:trPr>
        <w:tc>
          <w:tcPr>
            <w:tcW w:w="993" w:type="dxa"/>
          </w:tcPr>
          <w:p w:rsidR="004F4C35" w:rsidRPr="00595B67" w:rsidRDefault="004F4C35" w:rsidP="00BB70BC">
            <w:pPr>
              <w:pStyle w:val="a5"/>
              <w:numPr>
                <w:ilvl w:val="0"/>
                <w:numId w:val="41"/>
              </w:numPr>
              <w:spacing w:after="0" w:line="240" w:lineRule="auto"/>
              <w:rPr>
                <w:rFonts w:ascii="Liberation Serif" w:hAnsi="Liberation Serif" w:cs="Liberation Serif"/>
              </w:rPr>
            </w:pPr>
          </w:p>
        </w:tc>
        <w:tc>
          <w:tcPr>
            <w:tcW w:w="3226" w:type="dxa"/>
          </w:tcPr>
          <w:p w:rsidR="004F4C35" w:rsidRPr="00595B67" w:rsidRDefault="004F4C35" w:rsidP="00BB70BC">
            <w:pPr>
              <w:spacing w:after="0" w:line="240" w:lineRule="auto"/>
              <w:rPr>
                <w:rFonts w:ascii="Liberation Serif" w:hAnsi="Liberation Serif" w:cs="Times New Roman"/>
              </w:rPr>
            </w:pPr>
            <w:r w:rsidRPr="00595B67">
              <w:rPr>
                <w:rFonts w:ascii="Liberation Serif" w:hAnsi="Liberation Serif" w:cs="Liberation Serif"/>
              </w:rPr>
              <w:t xml:space="preserve">Требования, предъявляемые к заявке на участие </w:t>
            </w:r>
            <w:r w:rsidRPr="00595B67">
              <w:rPr>
                <w:rFonts w:ascii="Liberation Serif" w:hAnsi="Liberation Serif" w:cs="Liberation Serif"/>
              </w:rPr>
              <w:br/>
              <w:t>в запросе котировок, и порядок проведения запроса котировок</w:t>
            </w:r>
          </w:p>
        </w:tc>
        <w:tc>
          <w:tcPr>
            <w:tcW w:w="6584" w:type="dxa"/>
          </w:tcPr>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Участник запроса котировок в электронной форме должен изучить Извещение о закупке, включая все инструкции, формы, условия и спецификации. Непредставление полной информации, требуемой в соответствии с Извещением, представление неверных сведений или подача заявки, не отвечающей требованиям, содержащимся в Извещении, является риском участника запроса котировок в электронной форме, подавшего такую заявку, который может привести к отклонению его заявки.</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Участник запроса котировок в электронной форме формирует заявку на участие в запросе котировок в электронной форме в соответствии с регламентом электронной площадки, определенной для проведения настоящего запроса котировок в электронной форме, требованиями Федерального закона № 223-ФЗ, Положения, а также требованиями настоящего извещения о запросе котировок в электронной форме.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При описании условий и предложений участником запроса котировок в электронной форме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запроса котировок в электронной форме, не должны допускать двусмысленных толкований.</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Электронные документы, входящие в состав заявки должны иметь один из распространенных форматов документов: с расширением (*.doc), (*.docx), (*.xls), (*.xlsx), (*.txt), (*.pdf), (*.jpg), либо иным обеспечивающим отсутствие необходимости применения пользователями ЕИС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 xml:space="preserve">Все файлы не должны иметь защиты от их открытия, изменения, копирования их содержимого или их печати. </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lastRenderedPageBreak/>
              <w:t>Документы, подписанные электронной подписью (далее – ЭП) участника запроса котировок в электронной форме, лица, имеющего право действовать от имени участника запроса котировок в электронной форме, признаются документами, подписанными собственноручной подписью участника запроса котировок в электронной форме, лица имеющего право действовать от имени участника, заверенные печатью организации.</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Наличие ЭП участника запроса котировок в электронной форме подтверждает, что документ отправлен от имени участника запроса котировок в электронной форме и является точной цифровой копией документа-оригинала.</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При направлении оператором электронной площадки Заказчику электронных документов, полученных от участника закупки в электронной форме, до подведения результатов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 223-ФЗ.</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Оператором электронной площадки обеспечивается конфиденциальность информации:</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1)</w:t>
            </w:r>
            <w:r w:rsidRPr="003E1AA3">
              <w:rPr>
                <w:rFonts w:ascii="Liberation Serif" w:hAnsi="Liberation Serif" w:cs="Times New Roman"/>
              </w:rPr>
              <w:tab/>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2)</w:t>
            </w:r>
            <w:r w:rsidRPr="003E1AA3">
              <w:rPr>
                <w:rFonts w:ascii="Liberation Serif" w:hAnsi="Liberation Serif" w:cs="Times New Roman"/>
              </w:rPr>
              <w:tab/>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№223-ФЗ и соглашением, предусмотренным частью 2  статьи 3.3 Закона №223-ФЗ, доступа к данным заявкам (ко вторым частям заявок, направляемым Заказчику в соответствии с пунктом 3 части 22 статьи 3.4 Закона №223-ФЗ, в случае осуществления конкурентной закупки в электронной форме).</w:t>
            </w:r>
          </w:p>
          <w:p w:rsidR="004F4C35" w:rsidRPr="003E1AA3" w:rsidRDefault="004F4C35" w:rsidP="00535114">
            <w:pPr>
              <w:widowControl w:val="0"/>
              <w:spacing w:after="0" w:line="240" w:lineRule="auto"/>
              <w:ind w:firstLine="284"/>
              <w:jc w:val="both"/>
              <w:rPr>
                <w:rFonts w:ascii="Liberation Serif" w:hAnsi="Liberation Serif" w:cs="Times New Roman"/>
              </w:rPr>
            </w:pPr>
            <w:r w:rsidRPr="003E1AA3">
              <w:rPr>
                <w:rFonts w:ascii="Liberation Serif" w:hAnsi="Liberation Serif" w:cs="Times New Roman"/>
              </w:rPr>
              <w:t>Каждый потенциальный участник закупки вправе подать только одну заявку на участие.</w:t>
            </w:r>
          </w:p>
          <w:p w:rsidR="004F4C35" w:rsidRPr="003E1AA3" w:rsidRDefault="004F4C35" w:rsidP="00535114">
            <w:pPr>
              <w:spacing w:after="0" w:line="240" w:lineRule="auto"/>
              <w:ind w:firstLine="284"/>
              <w:jc w:val="both"/>
              <w:rPr>
                <w:rFonts w:ascii="Liberation Serif" w:hAnsi="Liberation Serif" w:cs="Liberation Serif"/>
              </w:rPr>
            </w:pPr>
            <w:r w:rsidRPr="003E1AA3">
              <w:rPr>
                <w:rFonts w:ascii="Liberation Serif" w:hAnsi="Liberation Serif" w:cs="Times New Roman"/>
              </w:rPr>
              <w:t>Заявка на участие в закупке, полученная Заказчиком после окончания срока окончания приема таких заявок, не рассматривается Заказчиком.</w:t>
            </w:r>
          </w:p>
          <w:p w:rsidR="004F4C35" w:rsidRPr="003E1AA3" w:rsidRDefault="004F4C35" w:rsidP="00535114">
            <w:pPr>
              <w:spacing w:after="0" w:line="240" w:lineRule="auto"/>
              <w:ind w:firstLine="284"/>
              <w:jc w:val="both"/>
              <w:rPr>
                <w:rFonts w:ascii="Liberation Serif" w:hAnsi="Liberation Serif" w:cs="Liberation Serif"/>
              </w:rPr>
            </w:pPr>
          </w:p>
          <w:p w:rsidR="004F4C35" w:rsidRPr="003E1AA3" w:rsidRDefault="004F4C35" w:rsidP="00535114">
            <w:pPr>
              <w:spacing w:after="0" w:line="240" w:lineRule="auto"/>
              <w:ind w:firstLine="284"/>
              <w:jc w:val="both"/>
              <w:rPr>
                <w:rFonts w:ascii="Liberation Serif" w:hAnsi="Liberation Serif" w:cs="Liberation Serif"/>
              </w:rPr>
            </w:pPr>
            <w:r w:rsidRPr="003E1AA3">
              <w:rPr>
                <w:rFonts w:ascii="Liberation Serif" w:hAnsi="Liberation Serif" w:cs="Liberation Serif"/>
              </w:rPr>
              <w:t>Заявка на участие в запросе котировок должна содержать следующие сведения:</w:t>
            </w:r>
          </w:p>
          <w:p w:rsidR="004F4C35" w:rsidRPr="003E1AA3" w:rsidRDefault="004F4C35" w:rsidP="00535114">
            <w:pPr>
              <w:spacing w:after="0" w:line="240" w:lineRule="auto"/>
              <w:ind w:firstLine="284"/>
              <w:jc w:val="both"/>
              <w:rPr>
                <w:rFonts w:ascii="Liberation Serif" w:hAnsi="Liberation Serif" w:cs="Liberation Serif"/>
              </w:rPr>
            </w:pPr>
            <w:r w:rsidRPr="003E1AA3">
              <w:rPr>
                <w:rFonts w:ascii="Liberation Serif" w:hAnsi="Liberation Serif" w:cs="Liberation Serif"/>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4F4C35" w:rsidRPr="003E1AA3" w:rsidRDefault="004F4C35" w:rsidP="00535114">
            <w:pPr>
              <w:pStyle w:val="afc"/>
              <w:ind w:firstLine="284"/>
            </w:pPr>
            <w:r w:rsidRPr="003E1AA3">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4F4C35" w:rsidRPr="003E1AA3" w:rsidRDefault="004F4C35" w:rsidP="00535114">
            <w:pPr>
              <w:spacing w:after="0" w:line="240" w:lineRule="auto"/>
              <w:ind w:firstLine="284"/>
              <w:jc w:val="both"/>
              <w:rPr>
                <w:rFonts w:ascii="Liberation Serif" w:hAnsi="Liberation Serif" w:cs="Liberation Serif"/>
              </w:rPr>
            </w:pPr>
            <w:r w:rsidRPr="003E1AA3">
              <w:rPr>
                <w:rFonts w:ascii="Liberation Serif" w:hAnsi="Liberation Serif" w:cs="Liberation Serif"/>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4F4C35" w:rsidRPr="003E1AA3" w:rsidRDefault="004F4C35" w:rsidP="00535114">
            <w:pPr>
              <w:pStyle w:val="afc"/>
              <w:ind w:firstLine="284"/>
            </w:pPr>
            <w:r w:rsidRPr="003E1AA3">
              <w:lastRenderedPageBreak/>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4F4C35" w:rsidRPr="003E1AA3" w:rsidRDefault="004F4C35" w:rsidP="00535114">
            <w:pPr>
              <w:pStyle w:val="31"/>
              <w:spacing w:after="0" w:line="240" w:lineRule="auto"/>
              <w:ind w:left="0" w:firstLine="284"/>
              <w:jc w:val="both"/>
              <w:rPr>
                <w:rFonts w:ascii="Liberation Serif" w:hAnsi="Liberation Serif" w:cs="Liberation Serif"/>
                <w:sz w:val="22"/>
                <w:szCs w:val="22"/>
              </w:rPr>
            </w:pPr>
            <w:bookmarkStart w:id="0" w:name="Par823"/>
            <w:bookmarkEnd w:id="0"/>
            <w:r w:rsidRPr="003E1AA3">
              <w:rPr>
                <w:rFonts w:ascii="Liberation Serif" w:hAnsi="Liberation Serif" w:cs="Liberation Serif"/>
                <w:sz w:val="22"/>
                <w:szCs w:val="22"/>
              </w:rPr>
              <w:t>5) декларацию о соответствии участника закупки единым требованиям, установленным подпунктами 2-</w:t>
            </w:r>
            <w:r w:rsidR="00535114">
              <w:rPr>
                <w:rFonts w:ascii="Liberation Serif" w:hAnsi="Liberation Serif" w:cs="Liberation Serif"/>
                <w:sz w:val="22"/>
                <w:szCs w:val="22"/>
              </w:rPr>
              <w:t>12</w:t>
            </w:r>
            <w:r w:rsidRPr="003E1AA3">
              <w:rPr>
                <w:rFonts w:ascii="Liberation Serif" w:hAnsi="Liberation Serif" w:cs="Liberation Serif"/>
                <w:sz w:val="22"/>
                <w:szCs w:val="22"/>
              </w:rPr>
              <w:t xml:space="preserve"> пункта </w:t>
            </w:r>
            <w:r w:rsidR="00535114">
              <w:rPr>
                <w:rFonts w:ascii="Liberation Serif" w:hAnsi="Liberation Serif" w:cs="Liberation Serif"/>
                <w:sz w:val="22"/>
                <w:szCs w:val="22"/>
              </w:rPr>
              <w:t>59, пунктом 62</w:t>
            </w:r>
            <w:r w:rsidRPr="003E1AA3">
              <w:rPr>
                <w:rFonts w:ascii="Liberation Serif" w:hAnsi="Liberation Serif" w:cs="Liberation Serif"/>
                <w:sz w:val="22"/>
                <w:szCs w:val="22"/>
              </w:rPr>
              <w:t xml:space="preserve"> Положения о закупках </w:t>
            </w:r>
            <w:r w:rsidRPr="003E1AA3">
              <w:rPr>
                <w:rFonts w:ascii="Liberation Serif" w:hAnsi="Liberation Serif"/>
                <w:sz w:val="22"/>
                <w:szCs w:val="22"/>
              </w:rPr>
              <w:t>ГАУСО СО «РЦ города Нижний Тагил»</w:t>
            </w:r>
            <w:r w:rsidRPr="003E1AA3">
              <w:rPr>
                <w:rFonts w:ascii="Liberation Serif" w:hAnsi="Liberation Serif" w:cs="Liberation Serif"/>
                <w:sz w:val="22"/>
                <w:szCs w:val="22"/>
              </w:rPr>
              <w:t>.</w:t>
            </w:r>
          </w:p>
          <w:p w:rsidR="004F4C35" w:rsidRPr="003E1AA3" w:rsidRDefault="004F4C35" w:rsidP="00535114">
            <w:pPr>
              <w:pStyle w:val="31"/>
              <w:spacing w:after="0" w:line="240" w:lineRule="auto"/>
              <w:ind w:left="0" w:firstLine="284"/>
              <w:jc w:val="both"/>
              <w:rPr>
                <w:rFonts w:ascii="Liberation Serif" w:hAnsi="Liberation Serif" w:cs="Liberation Serif"/>
                <w:sz w:val="22"/>
                <w:szCs w:val="22"/>
              </w:rPr>
            </w:pPr>
            <w:r w:rsidRPr="003E1AA3">
              <w:rPr>
                <w:rFonts w:ascii="Liberation Serif" w:hAnsi="Liberation Serif" w:cs="Liberation Serif"/>
                <w:sz w:val="22"/>
                <w:szCs w:val="22"/>
              </w:rPr>
              <w:t xml:space="preserve">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Положении о закупках </w:t>
            </w:r>
            <w:r w:rsidRPr="003E1AA3">
              <w:rPr>
                <w:rFonts w:ascii="Liberation Serif" w:hAnsi="Liberation Serif"/>
                <w:sz w:val="22"/>
                <w:szCs w:val="22"/>
              </w:rPr>
              <w:t>ГАУСО СО «РЦ города Нижний Тагил»</w:t>
            </w:r>
            <w:r w:rsidRPr="003E1AA3">
              <w:rPr>
                <w:rFonts w:ascii="Liberation Serif" w:hAnsi="Liberation Serif" w:cs="Liberation Serif"/>
                <w:sz w:val="22"/>
                <w:szCs w:val="22"/>
              </w:rPr>
              <w:t>, содержание и оформление которых соответствует требованиям настоящего извещения и приложению № 1 к извещению о проведении запроса котировок.</w:t>
            </w:r>
          </w:p>
          <w:p w:rsidR="004F4C35" w:rsidRPr="003E1AA3" w:rsidRDefault="004F4C35" w:rsidP="00535114">
            <w:pPr>
              <w:pStyle w:val="31"/>
              <w:spacing w:after="0" w:line="240" w:lineRule="auto"/>
              <w:ind w:left="0" w:firstLine="284"/>
              <w:jc w:val="both"/>
              <w:rPr>
                <w:rFonts w:ascii="Liberation Serif" w:hAnsi="Liberation Serif" w:cs="Liberation Serif"/>
                <w:sz w:val="22"/>
                <w:szCs w:val="22"/>
              </w:rPr>
            </w:pPr>
            <w:r w:rsidRPr="003E1AA3">
              <w:rPr>
                <w:rFonts w:ascii="Liberation Serif" w:hAnsi="Liberation Serif" w:cs="Liberation Serif"/>
                <w:sz w:val="22"/>
                <w:szCs w:val="22"/>
              </w:rPr>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F4C35" w:rsidRPr="003E1AA3" w:rsidRDefault="004F4C35" w:rsidP="00535114">
            <w:pPr>
              <w:spacing w:after="0" w:line="240" w:lineRule="auto"/>
              <w:ind w:firstLine="284"/>
              <w:jc w:val="both"/>
              <w:rPr>
                <w:rFonts w:ascii="Liberation Serif" w:hAnsi="Liberation Serif" w:cs="Liberation Serif"/>
              </w:rPr>
            </w:pPr>
            <w:r w:rsidRPr="003E1AA3">
              <w:rPr>
                <w:rFonts w:ascii="Liberation Serif" w:hAnsi="Liberation Serif" w:cs="Liberation Serif"/>
              </w:rPr>
              <w:t>Заявка на участие в запросе котировок подается участником закупки в срок, указанный в п. 10 настоящего извещения.</w:t>
            </w:r>
          </w:p>
          <w:p w:rsidR="004F4C35" w:rsidRPr="003E1AA3" w:rsidRDefault="004F4C35" w:rsidP="00535114">
            <w:pPr>
              <w:spacing w:after="0" w:line="240" w:lineRule="auto"/>
              <w:ind w:firstLine="284"/>
              <w:jc w:val="both"/>
              <w:rPr>
                <w:rFonts w:ascii="Liberation Serif" w:hAnsi="Liberation Serif" w:cs="Liberation Serif"/>
              </w:rPr>
            </w:pPr>
          </w:p>
          <w:p w:rsidR="004F4C35" w:rsidRPr="003E1AA3" w:rsidRDefault="004F4C35" w:rsidP="00535114">
            <w:pPr>
              <w:spacing w:after="0" w:line="240" w:lineRule="auto"/>
              <w:ind w:firstLine="284"/>
              <w:jc w:val="both"/>
              <w:rPr>
                <w:rFonts w:ascii="Liberation Serif" w:hAnsi="Liberation Serif" w:cs="Liberation Serif"/>
              </w:rPr>
            </w:pPr>
            <w:r w:rsidRPr="003E1AA3">
              <w:rPr>
                <w:rFonts w:ascii="Liberation Serif" w:hAnsi="Liberation Serif" w:cs="Liberation Serif"/>
              </w:rPr>
              <w:t>При указании товарного знака (его словесного обозначения) предлагаемого товара использование терминов «или эквивалент»/ «эквивалент» не допускается. Указываемые значения должны быть точными, конкретными, не сопровождаться словами: «минимум», «максимум», «не более», «не менее» и т.д. (за исключением случаев, когда производитель товара по данному показателю не использует конкретное значение).</w:t>
            </w:r>
          </w:p>
        </w:tc>
      </w:tr>
      <w:tr w:rsidR="004F4C35" w:rsidRPr="00595B67" w:rsidTr="00F36E32">
        <w:tc>
          <w:tcPr>
            <w:tcW w:w="993" w:type="dxa"/>
          </w:tcPr>
          <w:p w:rsidR="004F4C35" w:rsidRPr="00595B67" w:rsidRDefault="004F4C35" w:rsidP="00BB70BC">
            <w:pPr>
              <w:pStyle w:val="a5"/>
              <w:numPr>
                <w:ilvl w:val="0"/>
                <w:numId w:val="41"/>
              </w:numPr>
              <w:spacing w:after="0" w:line="240" w:lineRule="auto"/>
              <w:rPr>
                <w:rFonts w:ascii="Liberation Serif" w:hAnsi="Liberation Serif" w:cs="Times New Roman"/>
              </w:rPr>
            </w:pPr>
          </w:p>
        </w:tc>
        <w:tc>
          <w:tcPr>
            <w:tcW w:w="3226" w:type="dxa"/>
          </w:tcPr>
          <w:p w:rsidR="004F4C35" w:rsidRPr="00595B67" w:rsidRDefault="004F4C35" w:rsidP="00BB70BC">
            <w:pPr>
              <w:spacing w:after="0" w:line="240" w:lineRule="auto"/>
              <w:rPr>
                <w:rFonts w:ascii="Liberation Serif" w:hAnsi="Liberation Serif"/>
              </w:rPr>
            </w:pPr>
            <w:r w:rsidRPr="00595B67">
              <w:rPr>
                <w:rFonts w:ascii="Liberation Serif" w:hAnsi="Liberation Serif" w:cs="Times New Roman"/>
              </w:rPr>
              <w:t>Порядок, дата начала, дата и время окончания срока подачи заявок на участие в запросе котировок в электронной форме</w:t>
            </w:r>
          </w:p>
        </w:tc>
        <w:tc>
          <w:tcPr>
            <w:tcW w:w="6584" w:type="dxa"/>
          </w:tcPr>
          <w:p w:rsidR="004F4C35" w:rsidRPr="00595B67" w:rsidRDefault="004F4C35" w:rsidP="00535114">
            <w:pPr>
              <w:pStyle w:val="a5"/>
              <w:numPr>
                <w:ilvl w:val="0"/>
                <w:numId w:val="39"/>
              </w:numPr>
              <w:spacing w:after="0" w:line="240" w:lineRule="auto"/>
              <w:ind w:left="0" w:firstLine="284"/>
              <w:jc w:val="both"/>
              <w:rPr>
                <w:rFonts w:ascii="Liberation Serif" w:hAnsi="Liberation Serif" w:cs="Liberation Serif"/>
              </w:rPr>
            </w:pPr>
            <w:bookmarkStart w:id="1" w:name="sub_30304"/>
            <w:bookmarkEnd w:id="1"/>
            <w:r w:rsidRPr="00595B67">
              <w:rPr>
                <w:rFonts w:ascii="Liberation Serif" w:hAnsi="Liberation Serif" w:cs="Liberation Serif"/>
              </w:rPr>
              <w:t>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пункте 9 настоящего извещения о запросе котировок в электронной форме</w:t>
            </w:r>
            <w:r w:rsidRPr="003E1AA3">
              <w:rPr>
                <w:rFonts w:ascii="Liberation Serif" w:hAnsi="Liberation Serif" w:cs="Liberation Serif"/>
              </w:rPr>
              <w:t>,</w:t>
            </w:r>
            <w:r w:rsidRPr="00595B67">
              <w:rPr>
                <w:rFonts w:ascii="Liberation Serif" w:hAnsi="Liberation Serif" w:cs="Liberation Serif"/>
              </w:rPr>
              <w:t xml:space="preserve"> содержание и оформление которых соответствует требованиям извещения о проведении запроса котировок.</w:t>
            </w:r>
          </w:p>
          <w:p w:rsidR="004F4C35" w:rsidRPr="00595B67" w:rsidRDefault="004F4C35" w:rsidP="00535114">
            <w:pPr>
              <w:numPr>
                <w:ilvl w:val="0"/>
                <w:numId w:val="39"/>
              </w:numPr>
              <w:spacing w:after="0" w:line="240" w:lineRule="auto"/>
              <w:ind w:left="0" w:firstLine="284"/>
              <w:contextualSpacing/>
              <w:jc w:val="both"/>
              <w:rPr>
                <w:rFonts w:ascii="Liberation Serif" w:hAnsi="Liberation Serif" w:cs="Liberation Serif"/>
              </w:rPr>
            </w:pPr>
            <w:r w:rsidRPr="00595B67">
              <w:rPr>
                <w:rFonts w:ascii="Liberation Serif" w:hAnsi="Liberation Serif" w:cs="Liberation Serif"/>
              </w:rPr>
              <w:t>Заявка на участие в запросе котировок подается участником</w:t>
            </w:r>
            <w:r w:rsidRPr="00595B67">
              <w:rPr>
                <w:rFonts w:ascii="Liberation Serif" w:hAnsi="Liberation Serif" w:cs="Liberation Serif"/>
                <w:lang w:val="en-US"/>
              </w:rPr>
              <w:t> </w:t>
            </w:r>
            <w:r w:rsidRPr="00595B67">
              <w:rPr>
                <w:rFonts w:ascii="Liberation Serif" w:hAnsi="Liberation Serif" w:cs="Liberation Serif"/>
              </w:rPr>
              <w:t>закупки</w:t>
            </w:r>
            <w:r w:rsidRPr="00595B67">
              <w:rPr>
                <w:rFonts w:ascii="Liberation Serif" w:hAnsi="Liberation Serif" w:cs="Liberation Serif"/>
                <w:lang w:val="en-US"/>
              </w:rPr>
              <w:t> </w:t>
            </w:r>
            <w:r w:rsidRPr="00595B67">
              <w:rPr>
                <w:rFonts w:ascii="Liberation Serif" w:hAnsi="Liberation Serif" w:cs="Liberation Serif"/>
              </w:rPr>
              <w:t>в срок, указанный в извещении о проведении запроса котировок, по форме, указанной в извещении о проведении запроса котировок.</w:t>
            </w:r>
          </w:p>
          <w:p w:rsidR="004F4C35" w:rsidRPr="00595B67" w:rsidRDefault="004F4C35" w:rsidP="00535114">
            <w:pPr>
              <w:tabs>
                <w:tab w:val="left" w:pos="0"/>
                <w:tab w:val="left" w:pos="851"/>
              </w:tabs>
              <w:autoSpaceDE w:val="0"/>
              <w:autoSpaceDN w:val="0"/>
              <w:adjustRightInd w:val="0"/>
              <w:spacing w:after="0" w:line="240" w:lineRule="auto"/>
              <w:ind w:firstLine="284"/>
              <w:contextualSpacing/>
              <w:jc w:val="both"/>
              <w:rPr>
                <w:rFonts w:ascii="Liberation Serif" w:hAnsi="Liberation Serif" w:cs="Liberation Serif"/>
              </w:rPr>
            </w:pPr>
            <w:r w:rsidRPr="00595B67">
              <w:rPr>
                <w:rFonts w:ascii="Liberation Serif" w:hAnsi="Liberation Serif" w:cs="Liberation Serif"/>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4F4C35" w:rsidRPr="00595B67" w:rsidRDefault="004F4C35" w:rsidP="00535114">
            <w:pPr>
              <w:spacing w:after="0" w:line="240" w:lineRule="auto"/>
              <w:ind w:firstLine="284"/>
              <w:jc w:val="both"/>
              <w:rPr>
                <w:rFonts w:ascii="Liberation Serif" w:hAnsi="Liberation Serif" w:cs="Liberation Serif"/>
              </w:rPr>
            </w:pPr>
          </w:p>
          <w:p w:rsidR="004F4C35" w:rsidRPr="00595B67" w:rsidRDefault="004F4C35" w:rsidP="00535114">
            <w:pPr>
              <w:spacing w:after="0" w:line="240" w:lineRule="auto"/>
              <w:ind w:firstLine="284"/>
              <w:jc w:val="both"/>
              <w:rPr>
                <w:rFonts w:ascii="Liberation Serif" w:hAnsi="Liberation Serif" w:cs="Liberation Serif"/>
              </w:rPr>
            </w:pPr>
            <w:r w:rsidRPr="00595B67">
              <w:rPr>
                <w:rFonts w:ascii="Liberation Serif" w:hAnsi="Liberation Serif" w:cs="Liberation Serif"/>
              </w:rPr>
              <w:t>Дата начала подачи заявок</w:t>
            </w:r>
            <w:r w:rsidRPr="00595B67">
              <w:rPr>
                <w:rFonts w:ascii="Liberation Serif" w:hAnsi="Liberation Serif" w:cs="Liberation Serif"/>
                <w:highlight w:val="yellow"/>
              </w:rPr>
              <w:t xml:space="preserve">: </w:t>
            </w:r>
            <w:r w:rsidR="00535114">
              <w:rPr>
                <w:rFonts w:ascii="Liberation Serif" w:hAnsi="Liberation Serif" w:cs="Liberation Serif"/>
                <w:highlight w:val="yellow"/>
              </w:rPr>
              <w:t>29</w:t>
            </w:r>
            <w:r w:rsidRPr="00595B67">
              <w:rPr>
                <w:rFonts w:ascii="Liberation Serif" w:hAnsi="Liberation Serif" w:cs="Liberation Serif"/>
                <w:highlight w:val="yellow"/>
              </w:rPr>
              <w:t>.</w:t>
            </w:r>
            <w:r w:rsidR="003228E1">
              <w:rPr>
                <w:rFonts w:ascii="Liberation Serif" w:hAnsi="Liberation Serif" w:cs="Liberation Serif"/>
                <w:highlight w:val="yellow"/>
              </w:rPr>
              <w:t>09.</w:t>
            </w:r>
            <w:r w:rsidRPr="00595B67">
              <w:rPr>
                <w:rFonts w:ascii="Liberation Serif" w:hAnsi="Liberation Serif" w:cs="Liberation Serif"/>
                <w:highlight w:val="yellow"/>
              </w:rPr>
              <w:t>2022</w:t>
            </w:r>
            <w:r w:rsidR="00535114">
              <w:rPr>
                <w:rFonts w:ascii="Liberation Serif" w:hAnsi="Liberation Serif" w:cs="Liberation Serif"/>
              </w:rPr>
              <w:t xml:space="preserve"> г.</w:t>
            </w:r>
          </w:p>
          <w:p w:rsidR="004F4C35" w:rsidRPr="00595B67" w:rsidRDefault="004F4C35" w:rsidP="000A1A9A">
            <w:pPr>
              <w:widowControl w:val="0"/>
              <w:tabs>
                <w:tab w:val="left" w:pos="0"/>
                <w:tab w:val="left" w:pos="993"/>
              </w:tabs>
              <w:autoSpaceDE w:val="0"/>
              <w:autoSpaceDN w:val="0"/>
              <w:spacing w:after="0" w:line="240" w:lineRule="auto"/>
              <w:ind w:firstLine="284"/>
              <w:jc w:val="both"/>
              <w:rPr>
                <w:rFonts w:ascii="Liberation Serif" w:hAnsi="Liberation Serif" w:cs="Liberation Serif"/>
              </w:rPr>
            </w:pPr>
            <w:r w:rsidRPr="00595B67">
              <w:rPr>
                <w:rFonts w:ascii="Liberation Serif" w:hAnsi="Liberation Serif" w:cs="Liberation Serif"/>
              </w:rPr>
              <w:t xml:space="preserve">Дата и время окончания срока подачи заявок: </w:t>
            </w:r>
            <w:r w:rsidR="005E4574" w:rsidRPr="005E4574">
              <w:rPr>
                <w:rFonts w:ascii="Liberation Serif" w:hAnsi="Liberation Serif" w:cs="Liberation Serif"/>
                <w:highlight w:val="yellow"/>
              </w:rPr>
              <w:t>08</w:t>
            </w:r>
            <w:r w:rsidRPr="005E4574">
              <w:rPr>
                <w:rFonts w:ascii="Liberation Serif" w:hAnsi="Liberation Serif" w:cs="Liberation Serif"/>
                <w:highlight w:val="yellow"/>
              </w:rPr>
              <w:t>ча</w:t>
            </w:r>
            <w:r w:rsidRPr="00F417EC">
              <w:rPr>
                <w:rFonts w:ascii="Liberation Serif" w:hAnsi="Liberation Serif" w:cs="Liberation Serif"/>
                <w:highlight w:val="yellow"/>
              </w:rPr>
              <w:t>с</w:t>
            </w:r>
            <w:r w:rsidRPr="00595B67">
              <w:rPr>
                <w:rFonts w:ascii="Liberation Serif" w:hAnsi="Liberation Serif" w:cs="Liberation Serif"/>
                <w:highlight w:val="yellow"/>
              </w:rPr>
              <w:t xml:space="preserve">.00мин. </w:t>
            </w:r>
            <w:r w:rsidR="00535114">
              <w:rPr>
                <w:rFonts w:ascii="Liberation Serif" w:hAnsi="Liberation Serif" w:cs="Liberation Serif"/>
                <w:highlight w:val="yellow"/>
              </w:rPr>
              <w:t>07</w:t>
            </w:r>
            <w:r w:rsidRPr="00595B67">
              <w:rPr>
                <w:rFonts w:ascii="Liberation Serif" w:hAnsi="Liberation Serif" w:cs="Liberation Serif"/>
                <w:highlight w:val="yellow"/>
              </w:rPr>
              <w:t>.</w:t>
            </w:r>
            <w:r w:rsidR="00535114">
              <w:rPr>
                <w:rFonts w:ascii="Liberation Serif" w:hAnsi="Liberation Serif" w:cs="Liberation Serif"/>
                <w:highlight w:val="yellow"/>
              </w:rPr>
              <w:t>10</w:t>
            </w:r>
            <w:r w:rsidR="003228E1">
              <w:rPr>
                <w:rFonts w:ascii="Liberation Serif" w:hAnsi="Liberation Serif" w:cs="Liberation Serif"/>
                <w:highlight w:val="yellow"/>
              </w:rPr>
              <w:t>.</w:t>
            </w:r>
            <w:r w:rsidRPr="00595B67">
              <w:rPr>
                <w:rFonts w:ascii="Liberation Serif" w:hAnsi="Liberation Serif" w:cs="Liberation Serif"/>
                <w:highlight w:val="yellow"/>
              </w:rPr>
              <w:t>2022 (</w:t>
            </w:r>
            <w:r w:rsidRPr="00595B67">
              <w:rPr>
                <w:rFonts w:ascii="Liberation Serif" w:hAnsi="Liberation Serif" w:cs="Liberation Serif"/>
              </w:rPr>
              <w:t xml:space="preserve">местное время заказчика) </w:t>
            </w:r>
          </w:p>
        </w:tc>
      </w:tr>
      <w:tr w:rsidR="004F4C35" w:rsidRPr="00595B67" w:rsidTr="00F36E32">
        <w:tc>
          <w:tcPr>
            <w:tcW w:w="993" w:type="dxa"/>
          </w:tcPr>
          <w:p w:rsidR="004F4C35" w:rsidRPr="00595B67" w:rsidRDefault="004F4C35" w:rsidP="00BB70BC">
            <w:pPr>
              <w:pStyle w:val="a5"/>
              <w:numPr>
                <w:ilvl w:val="0"/>
                <w:numId w:val="41"/>
              </w:numPr>
              <w:tabs>
                <w:tab w:val="left" w:pos="0"/>
                <w:tab w:val="left" w:pos="851"/>
              </w:tabs>
              <w:autoSpaceDE w:val="0"/>
              <w:autoSpaceDN w:val="0"/>
              <w:adjustRightInd w:val="0"/>
              <w:spacing w:after="0" w:line="240" w:lineRule="auto"/>
              <w:rPr>
                <w:rFonts w:ascii="Liberation Serif" w:hAnsi="Liberation Serif" w:cs="Times New Roman"/>
              </w:rPr>
            </w:pPr>
          </w:p>
        </w:tc>
        <w:tc>
          <w:tcPr>
            <w:tcW w:w="3226" w:type="dxa"/>
          </w:tcPr>
          <w:p w:rsidR="004F4C35" w:rsidRPr="00595B67" w:rsidRDefault="004F4C35" w:rsidP="00BB70BC">
            <w:pPr>
              <w:pStyle w:val="a5"/>
              <w:tabs>
                <w:tab w:val="left" w:pos="0"/>
                <w:tab w:val="left" w:pos="851"/>
              </w:tabs>
              <w:autoSpaceDE w:val="0"/>
              <w:autoSpaceDN w:val="0"/>
              <w:adjustRightInd w:val="0"/>
              <w:spacing w:after="0" w:line="240" w:lineRule="auto"/>
              <w:ind w:left="0"/>
              <w:rPr>
                <w:rFonts w:ascii="Liberation Serif" w:hAnsi="Liberation Serif" w:cs="Times New Roman"/>
              </w:rPr>
            </w:pPr>
            <w:r w:rsidRPr="00595B67">
              <w:rPr>
                <w:rFonts w:ascii="Liberation Serif" w:hAnsi="Liberation Serif" w:cs="Times New Roman"/>
              </w:rPr>
              <w:t xml:space="preserve">Сроки и порядок подведения итогов запроса котировок </w:t>
            </w:r>
            <w:r w:rsidRPr="00595B67">
              <w:rPr>
                <w:rFonts w:ascii="Liberation Serif" w:hAnsi="Liberation Serif" w:cs="Times New Roman"/>
              </w:rPr>
              <w:br/>
              <w:t>в электронной форме</w:t>
            </w:r>
          </w:p>
        </w:tc>
        <w:tc>
          <w:tcPr>
            <w:tcW w:w="6584" w:type="dxa"/>
          </w:tcPr>
          <w:p w:rsidR="004F4C35" w:rsidRPr="00595B67" w:rsidRDefault="004F4C35" w:rsidP="00535114">
            <w:pPr>
              <w:numPr>
                <w:ilvl w:val="0"/>
                <w:numId w:val="40"/>
              </w:numPr>
              <w:spacing w:after="0" w:line="240" w:lineRule="auto"/>
              <w:ind w:left="0" w:firstLine="284"/>
              <w:contextualSpacing/>
              <w:jc w:val="both"/>
              <w:rPr>
                <w:rFonts w:ascii="Liberation Serif" w:hAnsi="Liberation Serif" w:cs="Liberation Serif"/>
              </w:rPr>
            </w:pPr>
            <w:r w:rsidRPr="00595B67">
              <w:rPr>
                <w:rFonts w:ascii="Liberation Serif" w:hAnsi="Liberation Serif" w:cs="Liberation Serif"/>
              </w:rPr>
              <w:t>Дата подведения итогов</w:t>
            </w:r>
            <w:r w:rsidRPr="00BA486B">
              <w:rPr>
                <w:rFonts w:ascii="Liberation Serif" w:hAnsi="Liberation Serif" w:cs="Liberation Serif"/>
              </w:rPr>
              <w:t xml:space="preserve">: </w:t>
            </w:r>
            <w:r w:rsidR="00535114" w:rsidRPr="00BA486B">
              <w:rPr>
                <w:rFonts w:ascii="Liberation Serif" w:hAnsi="Liberation Serif" w:cs="Liberation Serif"/>
              </w:rPr>
              <w:t>07</w:t>
            </w:r>
            <w:r w:rsidR="009D7756" w:rsidRPr="00BA486B">
              <w:rPr>
                <w:rFonts w:ascii="Liberation Serif" w:hAnsi="Liberation Serif" w:cs="Liberation Serif"/>
              </w:rPr>
              <w:t>.</w:t>
            </w:r>
            <w:r w:rsidR="00535114" w:rsidRPr="00BA486B">
              <w:rPr>
                <w:rFonts w:ascii="Liberation Serif" w:hAnsi="Liberation Serif" w:cs="Liberation Serif"/>
              </w:rPr>
              <w:t>10</w:t>
            </w:r>
            <w:r w:rsidR="009D7756" w:rsidRPr="00BA486B">
              <w:rPr>
                <w:rFonts w:ascii="Liberation Serif" w:hAnsi="Liberation Serif" w:cs="Liberation Serif"/>
              </w:rPr>
              <w:t>.2022</w:t>
            </w:r>
            <w:r w:rsidR="00535114">
              <w:rPr>
                <w:rFonts w:ascii="Liberation Serif" w:hAnsi="Liberation Serif" w:cs="Liberation Serif"/>
              </w:rPr>
              <w:t xml:space="preserve"> </w:t>
            </w:r>
          </w:p>
          <w:p w:rsidR="000550C8" w:rsidRDefault="000550C8" w:rsidP="000550C8">
            <w:pPr>
              <w:numPr>
                <w:ilvl w:val="0"/>
                <w:numId w:val="40"/>
              </w:numPr>
              <w:spacing w:after="0" w:line="240" w:lineRule="auto"/>
              <w:ind w:left="0" w:firstLine="284"/>
              <w:jc w:val="both"/>
              <w:rPr>
                <w:rFonts w:ascii="Liberation Serif" w:hAnsi="Liberation Serif" w:cs="Liberation Serif"/>
              </w:rPr>
            </w:pPr>
            <w:r>
              <w:rPr>
                <w:rFonts w:ascii="Liberation Serif" w:hAnsi="Liberation Serif" w:cs="Liberation Serif"/>
              </w:rPr>
              <w:t>П</w:t>
            </w:r>
            <w:r w:rsidR="004F4C35" w:rsidRPr="00595B67">
              <w:rPr>
                <w:rFonts w:ascii="Liberation Serif" w:hAnsi="Liberation Serif" w:cs="Liberation Serif"/>
              </w:rPr>
              <w:t>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r>
              <w:rPr>
                <w:rFonts w:ascii="Liberation Serif" w:hAnsi="Liberation Serif" w:cs="Liberation Serif"/>
              </w:rPr>
              <w:t>.</w:t>
            </w:r>
          </w:p>
          <w:p w:rsidR="000550C8" w:rsidRDefault="000550C8" w:rsidP="000550C8">
            <w:pPr>
              <w:numPr>
                <w:ilvl w:val="0"/>
                <w:numId w:val="40"/>
              </w:numPr>
              <w:spacing w:after="0" w:line="240" w:lineRule="auto"/>
              <w:ind w:left="0" w:firstLine="284"/>
              <w:jc w:val="both"/>
              <w:rPr>
                <w:rFonts w:ascii="Liberation Serif" w:hAnsi="Liberation Serif" w:cs="Liberation Serif"/>
              </w:rPr>
            </w:pPr>
            <w:r w:rsidRPr="000550C8">
              <w:rPr>
                <w:rFonts w:ascii="Liberation Serif" w:hAnsi="Liberation Serif" w:cs="Liberation Serif"/>
              </w:rPr>
              <w:t xml:space="preserve">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w:t>
            </w:r>
            <w:r w:rsidRPr="000550C8">
              <w:rPr>
                <w:rFonts w:ascii="Liberation Serif" w:hAnsi="Liberation Serif" w:cs="Liberation Serif"/>
              </w:rPr>
              <w:lastRenderedPageBreak/>
              <w:t>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5670DA" w:rsidRDefault="000550C8" w:rsidP="005670DA">
            <w:pPr>
              <w:numPr>
                <w:ilvl w:val="0"/>
                <w:numId w:val="40"/>
              </w:numPr>
              <w:spacing w:after="0" w:line="240" w:lineRule="auto"/>
              <w:ind w:left="0" w:firstLine="284"/>
              <w:jc w:val="both"/>
              <w:rPr>
                <w:rFonts w:ascii="Liberation Serif" w:hAnsi="Liberation Serif" w:cs="Liberation Serif"/>
              </w:rPr>
            </w:pPr>
            <w:r w:rsidRPr="000550C8">
              <w:rPr>
                <w:rFonts w:ascii="Liberation Serif" w:hAnsi="Liberation Serif" w:cs="Liberation Serif"/>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конкурентной закупки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w:t>
            </w:r>
          </w:p>
          <w:p w:rsidR="005670DA" w:rsidRPr="005670DA" w:rsidRDefault="005670DA" w:rsidP="005670DA">
            <w:pPr>
              <w:numPr>
                <w:ilvl w:val="0"/>
                <w:numId w:val="40"/>
              </w:numPr>
              <w:spacing w:after="0" w:line="240" w:lineRule="auto"/>
              <w:ind w:left="0" w:firstLine="284"/>
              <w:jc w:val="both"/>
              <w:rPr>
                <w:rFonts w:ascii="Liberation Serif" w:hAnsi="Liberation Serif" w:cs="Liberation Serif"/>
              </w:rPr>
            </w:pPr>
            <w:r w:rsidRPr="005670DA">
              <w:rPr>
                <w:rFonts w:ascii="Liberation Serif" w:hAnsi="Liberation Serif" w:cs="Liberation Serif"/>
              </w:rPr>
              <w:t>Победитель закупки считается уклонившимся от заключения договора при наступлении любого из следующих событий:</w:t>
            </w:r>
          </w:p>
          <w:p w:rsidR="005670DA" w:rsidRPr="005670DA" w:rsidRDefault="005670DA" w:rsidP="005670DA">
            <w:pPr>
              <w:spacing w:after="0" w:line="240" w:lineRule="auto"/>
              <w:jc w:val="both"/>
              <w:rPr>
                <w:rFonts w:ascii="Liberation Serif" w:hAnsi="Liberation Serif" w:cs="Liberation Serif"/>
              </w:rPr>
            </w:pPr>
            <w:r w:rsidRPr="005670DA">
              <w:rPr>
                <w:rFonts w:ascii="Liberation Serif" w:hAnsi="Liberation Serif" w:cs="Liberation Serif"/>
              </w:rPr>
              <w:t>1) представление письменного отказа от заключения договора;</w:t>
            </w:r>
          </w:p>
          <w:p w:rsidR="005670DA" w:rsidRPr="005670DA" w:rsidRDefault="005670DA" w:rsidP="005670DA">
            <w:pPr>
              <w:spacing w:after="0" w:line="240" w:lineRule="auto"/>
              <w:jc w:val="both"/>
              <w:rPr>
                <w:rFonts w:ascii="Liberation Serif" w:hAnsi="Liberation Serif" w:cs="Liberation Serif"/>
              </w:rPr>
            </w:pPr>
            <w:r w:rsidRPr="005670DA">
              <w:rPr>
                <w:rFonts w:ascii="Liberation Serif" w:hAnsi="Liberation Serif" w:cs="Liberation Serif"/>
              </w:rPr>
              <w:t>2) непредставление в срок, предусмотренный пунктом 40 настоящего положения, подписанного со своей стороны проекта договора;</w:t>
            </w:r>
          </w:p>
          <w:p w:rsidR="005670DA" w:rsidRPr="005670DA" w:rsidRDefault="005670DA" w:rsidP="005670DA">
            <w:pPr>
              <w:spacing w:after="0" w:line="240" w:lineRule="auto"/>
              <w:jc w:val="both"/>
              <w:rPr>
                <w:rFonts w:ascii="Liberation Serif" w:hAnsi="Liberation Serif" w:cs="Liberation Serif"/>
              </w:rPr>
            </w:pPr>
            <w:r w:rsidRPr="005670DA">
              <w:rPr>
                <w:rFonts w:ascii="Liberation Serif" w:hAnsi="Liberation Serif" w:cs="Liberation Serif"/>
              </w:rPr>
              <w:t>3) непредоставление обеспечения исполнения договора в соответствии с указанными в извещении об осуществлении конкурентной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конкурентной закупки и (или) документации о закупке;</w:t>
            </w:r>
          </w:p>
          <w:p w:rsidR="005670DA" w:rsidRPr="005670DA" w:rsidRDefault="005670DA" w:rsidP="005670DA">
            <w:pPr>
              <w:spacing w:after="0" w:line="240" w:lineRule="auto"/>
              <w:jc w:val="both"/>
              <w:rPr>
                <w:rFonts w:ascii="Liberation Serif" w:hAnsi="Liberation Serif" w:cs="Liberation Serif"/>
              </w:rPr>
            </w:pPr>
            <w:r w:rsidRPr="005670DA">
              <w:rPr>
                <w:rFonts w:ascii="Liberation Serif" w:hAnsi="Liberation Serif" w:cs="Liberation Serif"/>
              </w:rPr>
              <w:t>4) непредоставление информации, подтверждающей добросовестность участника закупки, в соответствии с главой 44 положения;</w:t>
            </w:r>
          </w:p>
          <w:p w:rsidR="005670DA" w:rsidRDefault="005670DA" w:rsidP="005670DA">
            <w:pPr>
              <w:spacing w:after="0" w:line="240" w:lineRule="auto"/>
              <w:jc w:val="both"/>
              <w:rPr>
                <w:rFonts w:ascii="Liberation Serif" w:hAnsi="Liberation Serif" w:cs="Liberation Serif"/>
              </w:rPr>
            </w:pPr>
            <w:r w:rsidRPr="005670DA">
              <w:rPr>
                <w:rFonts w:ascii="Liberation Serif" w:hAnsi="Liberation Serif" w:cs="Liberation Serif"/>
              </w:rPr>
              <w:t>5) отказ от заключения договора хотя бы одного участника закупки, входящего в состав коллективного участника, после признания коллективного участника закупки победителем закупки.В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rsidR="005670DA" w:rsidRDefault="005670DA" w:rsidP="005670DA">
            <w:pPr>
              <w:spacing w:after="0" w:line="240" w:lineRule="auto"/>
              <w:jc w:val="both"/>
              <w:rPr>
                <w:rFonts w:ascii="Liberation Serif" w:hAnsi="Liberation Serif" w:cs="Liberation Serif"/>
              </w:rPr>
            </w:pPr>
            <w:r w:rsidRPr="005670DA">
              <w:rPr>
                <w:rFonts w:ascii="Liberation Serif" w:hAnsi="Liberation Serif" w:cs="Liberation Serif"/>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w:t>
            </w:r>
          </w:p>
          <w:p w:rsidR="005670DA" w:rsidRPr="005670DA" w:rsidRDefault="005670DA" w:rsidP="005670DA">
            <w:pPr>
              <w:spacing w:after="0" w:line="240" w:lineRule="auto"/>
              <w:jc w:val="both"/>
              <w:rPr>
                <w:rFonts w:ascii="Liberation Serif" w:hAnsi="Liberation Serif" w:cs="Liberation Serif"/>
              </w:rPr>
            </w:pPr>
            <w:r w:rsidRPr="005670DA">
              <w:rPr>
                <w:rFonts w:ascii="Liberation Serif" w:hAnsi="Liberation Serif" w:cs="Liberation Serif"/>
              </w:rPr>
              <w:t xml:space="preserve">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w:t>
            </w:r>
            <w:r w:rsidRPr="005670DA">
              <w:rPr>
                <w:rFonts w:ascii="Liberation Serif" w:hAnsi="Liberation Serif" w:cs="Liberation Serif"/>
              </w:rPr>
              <w:lastRenderedPageBreak/>
              <w:t>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5670DA" w:rsidRDefault="005670DA" w:rsidP="005670DA">
            <w:pPr>
              <w:spacing w:after="0" w:line="240" w:lineRule="auto"/>
              <w:jc w:val="both"/>
              <w:rPr>
                <w:rFonts w:ascii="Liberation Serif" w:hAnsi="Liberation Serif" w:cs="Liberation Serif"/>
              </w:rPr>
            </w:pPr>
            <w:r w:rsidRPr="005670DA">
              <w:rPr>
                <w:rFonts w:ascii="Liberation Serif" w:hAnsi="Liberation Serif" w:cs="Liberation Serif"/>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BA486B" w:rsidRPr="00BA486B" w:rsidRDefault="00BA486B" w:rsidP="00BA486B">
            <w:pPr>
              <w:autoSpaceDE w:val="0"/>
              <w:autoSpaceDN w:val="0"/>
              <w:adjustRightInd w:val="0"/>
              <w:spacing w:after="0" w:line="240" w:lineRule="auto"/>
              <w:ind w:firstLine="708"/>
              <w:jc w:val="both"/>
              <w:rPr>
                <w:rFonts w:ascii="Liberation Serif" w:hAnsi="Liberation Serif" w:cs="Liberation Serif"/>
              </w:rPr>
            </w:pPr>
            <w:r w:rsidRPr="00BA486B">
              <w:rPr>
                <w:rFonts w:ascii="Liberation Serif" w:hAnsi="Liberation Serif" w:cs="Liberation Serif"/>
              </w:rPr>
              <w:t>По соглашению сторон допускается изменить следующие существенные условия договора:</w:t>
            </w:r>
          </w:p>
          <w:p w:rsidR="00BA486B" w:rsidRPr="00BA486B" w:rsidRDefault="00BA486B" w:rsidP="00BA486B">
            <w:pPr>
              <w:autoSpaceDE w:val="0"/>
              <w:autoSpaceDN w:val="0"/>
              <w:adjustRightInd w:val="0"/>
              <w:spacing w:after="0" w:line="240" w:lineRule="auto"/>
              <w:ind w:firstLine="708"/>
              <w:jc w:val="both"/>
              <w:rPr>
                <w:rFonts w:ascii="Liberation Serif" w:hAnsi="Liberation Serif" w:cs="Liberation Serif"/>
              </w:rPr>
            </w:pPr>
            <w:r w:rsidRPr="00BA486B">
              <w:rPr>
                <w:rFonts w:ascii="Liberation Serif" w:hAnsi="Liberation Serif" w:cs="Liberation Serif"/>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w:t>
            </w:r>
            <w:r w:rsidRPr="00BA486B">
              <w:rPr>
                <w:rFonts w:ascii="Liberation Serif" w:hAnsi="Liberation Serif" w:cs="Liberation Serif"/>
              </w:rPr>
              <w:br/>
              <w:t xml:space="preserve">как в целом по лоту, так и по отдельным позициям лота, при условии </w:t>
            </w:r>
            <w:r w:rsidRPr="00BA486B">
              <w:rPr>
                <w:rFonts w:ascii="Liberation Serif" w:hAnsi="Liberation Serif" w:cs="Liberation Serif"/>
              </w:rPr>
              <w:br/>
              <w:t>не превышения 30 % объема продукции по соответствующей позиции лота;</w:t>
            </w:r>
          </w:p>
          <w:p w:rsidR="00BA486B" w:rsidRPr="00BA486B" w:rsidRDefault="00BA486B" w:rsidP="00BA486B">
            <w:pPr>
              <w:autoSpaceDE w:val="0"/>
              <w:autoSpaceDN w:val="0"/>
              <w:adjustRightInd w:val="0"/>
              <w:spacing w:after="0" w:line="240" w:lineRule="auto"/>
              <w:ind w:firstLine="708"/>
              <w:jc w:val="both"/>
              <w:rPr>
                <w:rFonts w:ascii="Liberation Serif" w:hAnsi="Liberation Serif" w:cs="Liberation Serif"/>
              </w:rPr>
            </w:pPr>
            <w:r w:rsidRPr="00BA486B">
              <w:rPr>
                <w:rFonts w:ascii="Liberation Serif" w:hAnsi="Liberation Serif" w:cs="Liberation Serif"/>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BA486B" w:rsidRPr="00BA486B" w:rsidRDefault="00BA486B" w:rsidP="00BA486B">
            <w:pPr>
              <w:autoSpaceDE w:val="0"/>
              <w:autoSpaceDN w:val="0"/>
              <w:adjustRightInd w:val="0"/>
              <w:spacing w:after="0" w:line="240" w:lineRule="auto"/>
              <w:ind w:firstLine="708"/>
              <w:jc w:val="both"/>
              <w:rPr>
                <w:rFonts w:ascii="Liberation Serif" w:hAnsi="Liberation Serif" w:cs="Liberation Serif"/>
              </w:rPr>
            </w:pPr>
            <w:r w:rsidRPr="00BA486B">
              <w:rPr>
                <w:rFonts w:ascii="Liberation Serif" w:hAnsi="Liberation Serif" w:cs="Liberation Serif"/>
              </w:rPr>
              <w:t>3) сроки исполнения обязательств сторон по договору не более чем на 30% от первоначально предусмотренных сроков;</w:t>
            </w:r>
          </w:p>
          <w:p w:rsidR="00BA486B" w:rsidRPr="00BA486B" w:rsidRDefault="00BA486B" w:rsidP="00BA486B">
            <w:pPr>
              <w:autoSpaceDE w:val="0"/>
              <w:autoSpaceDN w:val="0"/>
              <w:adjustRightInd w:val="0"/>
              <w:spacing w:after="0" w:line="240" w:lineRule="auto"/>
              <w:ind w:firstLine="708"/>
              <w:jc w:val="both"/>
              <w:rPr>
                <w:rFonts w:ascii="Liberation Serif" w:hAnsi="Liberation Serif" w:cs="Liberation Serif"/>
              </w:rPr>
            </w:pPr>
            <w:r w:rsidRPr="00BA486B">
              <w:rPr>
                <w:rFonts w:ascii="Liberation Serif" w:hAnsi="Liberation Serif" w:cs="Liberation Serif"/>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BA486B" w:rsidRPr="00BA486B" w:rsidRDefault="00BA486B" w:rsidP="00BA486B">
            <w:pPr>
              <w:autoSpaceDE w:val="0"/>
              <w:autoSpaceDN w:val="0"/>
              <w:adjustRightInd w:val="0"/>
              <w:spacing w:after="0" w:line="240" w:lineRule="auto"/>
              <w:ind w:firstLine="708"/>
              <w:jc w:val="both"/>
              <w:rPr>
                <w:rFonts w:ascii="Liberation Serif" w:hAnsi="Liberation Serif" w:cs="Liberation Serif"/>
              </w:rPr>
            </w:pPr>
            <w:r w:rsidRPr="00BA486B">
              <w:rPr>
                <w:rFonts w:ascii="Liberation Serif" w:hAnsi="Liberation Serif" w:cs="Liberation Serif"/>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BA486B" w:rsidRPr="00BA486B" w:rsidRDefault="00BA486B" w:rsidP="00BA486B">
            <w:pPr>
              <w:autoSpaceDE w:val="0"/>
              <w:autoSpaceDN w:val="0"/>
              <w:adjustRightInd w:val="0"/>
              <w:spacing w:after="0" w:line="240" w:lineRule="auto"/>
              <w:ind w:firstLine="708"/>
              <w:jc w:val="both"/>
              <w:rPr>
                <w:rFonts w:ascii="Liberation Serif" w:hAnsi="Liberation Serif" w:cs="Liberation Serif"/>
              </w:rPr>
            </w:pPr>
            <w:r w:rsidRPr="00BA486B">
              <w:rPr>
                <w:rFonts w:ascii="Liberation Serif" w:hAnsi="Liberation Serif" w:cs="Liberation Serif"/>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A486B" w:rsidRPr="00BA486B" w:rsidRDefault="00BA486B" w:rsidP="00BA486B">
            <w:pPr>
              <w:autoSpaceDE w:val="0"/>
              <w:autoSpaceDN w:val="0"/>
              <w:adjustRightInd w:val="0"/>
              <w:spacing w:after="0" w:line="240" w:lineRule="auto"/>
              <w:ind w:firstLine="708"/>
              <w:jc w:val="both"/>
              <w:rPr>
                <w:rFonts w:ascii="Liberation Serif" w:hAnsi="Liberation Serif" w:cs="Liberation Serif"/>
              </w:rPr>
            </w:pPr>
            <w:r w:rsidRPr="00BA486B">
              <w:rPr>
                <w:rFonts w:ascii="Liberation Serif" w:hAnsi="Liberation Serif" w:cs="Liberation Serif"/>
              </w:rPr>
              <w:t>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BA486B" w:rsidRPr="00BA486B" w:rsidRDefault="00BA486B" w:rsidP="00BA486B">
            <w:pPr>
              <w:autoSpaceDE w:val="0"/>
              <w:autoSpaceDN w:val="0"/>
              <w:adjustRightInd w:val="0"/>
              <w:spacing w:after="0" w:line="240" w:lineRule="auto"/>
              <w:ind w:firstLine="708"/>
              <w:jc w:val="both"/>
              <w:rPr>
                <w:rFonts w:ascii="Liberation Serif" w:hAnsi="Liberation Serif" w:cs="Liberation Serif"/>
              </w:rPr>
            </w:pPr>
            <w:r w:rsidRPr="00BA486B">
              <w:rPr>
                <w:rFonts w:ascii="Liberation Serif" w:hAnsi="Liberation Serif" w:cs="Liberation Serif"/>
              </w:rPr>
              <w:t xml:space="preserve">8) объем закупаемых товаров (объем оказываемых услуг, выполняемых работ), цену договора, цену единицы товара, работы, услуги,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w:t>
            </w:r>
            <w:r w:rsidRPr="00BA486B">
              <w:rPr>
                <w:rFonts w:ascii="Liberation Serif" w:hAnsi="Liberation Serif" w:cs="Liberation Serif"/>
              </w:rPr>
              <w:lastRenderedPageBreak/>
              <w:t>пунктами 1-5 приложения № 5 к настоящему положению.</w:t>
            </w:r>
          </w:p>
          <w:p w:rsidR="00BA486B" w:rsidRPr="000550C8" w:rsidRDefault="00BA486B" w:rsidP="00BA486B">
            <w:pPr>
              <w:autoSpaceDE w:val="0"/>
              <w:autoSpaceDN w:val="0"/>
              <w:adjustRightInd w:val="0"/>
              <w:spacing w:after="0" w:line="240" w:lineRule="auto"/>
              <w:ind w:firstLine="708"/>
              <w:jc w:val="both"/>
              <w:rPr>
                <w:rFonts w:ascii="Liberation Serif" w:hAnsi="Liberation Serif" w:cs="Liberation Serif"/>
              </w:rPr>
            </w:pPr>
            <w:r w:rsidRPr="00BA486B">
              <w:rPr>
                <w:rFonts w:ascii="Liberation Serif" w:hAnsi="Liberation Serif" w:cs="Liberation Serif"/>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tc>
      </w:tr>
      <w:tr w:rsidR="004F4C35" w:rsidRPr="00595B67" w:rsidTr="00F36E32">
        <w:tc>
          <w:tcPr>
            <w:tcW w:w="993" w:type="dxa"/>
          </w:tcPr>
          <w:p w:rsidR="004F4C35" w:rsidRPr="00595B67" w:rsidRDefault="004F4C35" w:rsidP="00BB70BC">
            <w:pPr>
              <w:pStyle w:val="a5"/>
              <w:numPr>
                <w:ilvl w:val="0"/>
                <w:numId w:val="41"/>
              </w:numPr>
              <w:tabs>
                <w:tab w:val="left" w:pos="0"/>
                <w:tab w:val="left" w:pos="851"/>
              </w:tabs>
              <w:autoSpaceDE w:val="0"/>
              <w:autoSpaceDN w:val="0"/>
              <w:adjustRightInd w:val="0"/>
              <w:spacing w:after="0" w:line="240" w:lineRule="auto"/>
              <w:rPr>
                <w:rFonts w:ascii="Liberation Serif" w:hAnsi="Liberation Serif" w:cs="Times New Roman"/>
              </w:rPr>
            </w:pPr>
          </w:p>
        </w:tc>
        <w:tc>
          <w:tcPr>
            <w:tcW w:w="3226" w:type="dxa"/>
          </w:tcPr>
          <w:p w:rsidR="004F4C35" w:rsidRPr="00595B67" w:rsidRDefault="004F4C35" w:rsidP="00BB70BC">
            <w:pPr>
              <w:pStyle w:val="a5"/>
              <w:tabs>
                <w:tab w:val="left" w:pos="0"/>
                <w:tab w:val="left" w:pos="851"/>
              </w:tabs>
              <w:autoSpaceDE w:val="0"/>
              <w:autoSpaceDN w:val="0"/>
              <w:adjustRightInd w:val="0"/>
              <w:spacing w:after="0" w:line="240" w:lineRule="auto"/>
              <w:ind w:left="0"/>
              <w:rPr>
                <w:rFonts w:ascii="Liberation Serif" w:hAnsi="Liberation Serif" w:cs="Times New Roman"/>
              </w:rPr>
            </w:pPr>
            <w:r w:rsidRPr="00595B67">
              <w:rPr>
                <w:rFonts w:ascii="Liberation Serif" w:hAnsi="Liberation Serif" w:cs="Times New Roman"/>
              </w:rPr>
              <w:t xml:space="preserve">Сроки предоставления разъяснений участникам закупки. </w:t>
            </w:r>
          </w:p>
        </w:tc>
        <w:tc>
          <w:tcPr>
            <w:tcW w:w="6584" w:type="dxa"/>
          </w:tcPr>
          <w:p w:rsidR="004F4C35" w:rsidRPr="00595B67" w:rsidRDefault="004F4C35" w:rsidP="00BB70BC">
            <w:pPr>
              <w:spacing w:after="0" w:line="240" w:lineRule="auto"/>
              <w:rPr>
                <w:rFonts w:ascii="Liberation Serif" w:hAnsi="Liberation Serif" w:cs="Times New Roman"/>
              </w:rPr>
            </w:pPr>
            <w:r w:rsidRPr="00595B67">
              <w:rPr>
                <w:rFonts w:ascii="Liberation Serif" w:hAnsi="Liberation Serif" w:cs="Times New Roman"/>
              </w:rPr>
              <w:t xml:space="preserve">Дата начала: </w:t>
            </w:r>
            <w:r w:rsidR="00535114">
              <w:rPr>
                <w:rFonts w:ascii="Liberation Serif" w:hAnsi="Liberation Serif" w:cs="Times New Roman"/>
                <w:highlight w:val="yellow"/>
              </w:rPr>
              <w:t>29</w:t>
            </w:r>
            <w:r w:rsidRPr="005D634B">
              <w:rPr>
                <w:rFonts w:ascii="Liberation Serif" w:hAnsi="Liberation Serif" w:cs="Times New Roman"/>
                <w:highlight w:val="yellow"/>
              </w:rPr>
              <w:t>.0</w:t>
            </w:r>
            <w:r w:rsidR="009D7756" w:rsidRPr="005D634B">
              <w:rPr>
                <w:rFonts w:ascii="Liberation Serif" w:hAnsi="Liberation Serif" w:cs="Times New Roman"/>
                <w:highlight w:val="yellow"/>
              </w:rPr>
              <w:t>9</w:t>
            </w:r>
            <w:r w:rsidRPr="005D634B">
              <w:rPr>
                <w:rFonts w:ascii="Liberation Serif" w:hAnsi="Liberation Serif" w:cs="Times New Roman"/>
                <w:highlight w:val="yellow"/>
              </w:rPr>
              <w:t>.2022</w:t>
            </w:r>
            <w:r w:rsidR="00535114">
              <w:rPr>
                <w:rFonts w:ascii="Liberation Serif" w:hAnsi="Liberation Serif" w:cs="Times New Roman"/>
              </w:rPr>
              <w:t xml:space="preserve"> г.</w:t>
            </w:r>
          </w:p>
          <w:p w:rsidR="004F4C35" w:rsidRPr="00595B67" w:rsidRDefault="004F4C35" w:rsidP="00BB70BC">
            <w:pPr>
              <w:spacing w:after="0" w:line="240" w:lineRule="auto"/>
              <w:rPr>
                <w:rFonts w:ascii="Liberation Serif" w:hAnsi="Liberation Serif" w:cs="Times New Roman"/>
              </w:rPr>
            </w:pPr>
          </w:p>
          <w:p w:rsidR="004F4C35" w:rsidRPr="00595B67" w:rsidRDefault="004F4C35" w:rsidP="009D7756">
            <w:pPr>
              <w:spacing w:after="0" w:line="240" w:lineRule="auto"/>
              <w:rPr>
                <w:rFonts w:ascii="Liberation Serif" w:hAnsi="Liberation Serif" w:cs="Times New Roman"/>
              </w:rPr>
            </w:pPr>
            <w:r w:rsidRPr="00595B67">
              <w:rPr>
                <w:rFonts w:ascii="Liberation Serif" w:hAnsi="Liberation Serif" w:cs="Times New Roman"/>
              </w:rPr>
              <w:t xml:space="preserve">Дата окончания: </w:t>
            </w:r>
            <w:r w:rsidR="00535114">
              <w:rPr>
                <w:rFonts w:ascii="Liberation Serif" w:hAnsi="Liberation Serif" w:cs="Liberation Serif"/>
                <w:highlight w:val="yellow"/>
              </w:rPr>
              <w:t>07</w:t>
            </w:r>
            <w:r w:rsidR="002F7653" w:rsidRPr="00595B67">
              <w:rPr>
                <w:rFonts w:ascii="Liberation Serif" w:hAnsi="Liberation Serif" w:cs="Liberation Serif"/>
                <w:highlight w:val="yellow"/>
              </w:rPr>
              <w:t>.</w:t>
            </w:r>
            <w:r w:rsidR="00535114">
              <w:rPr>
                <w:rFonts w:ascii="Liberation Serif" w:hAnsi="Liberation Serif" w:cs="Liberation Serif"/>
                <w:highlight w:val="yellow"/>
              </w:rPr>
              <w:t>10</w:t>
            </w:r>
            <w:r w:rsidR="009D7756">
              <w:rPr>
                <w:rFonts w:ascii="Liberation Serif" w:hAnsi="Liberation Serif" w:cs="Liberation Serif"/>
                <w:highlight w:val="yellow"/>
              </w:rPr>
              <w:t>.</w:t>
            </w:r>
            <w:r w:rsidR="002F7653" w:rsidRPr="00595B67">
              <w:rPr>
                <w:rFonts w:ascii="Liberation Serif" w:hAnsi="Liberation Serif" w:cs="Liberation Serif"/>
                <w:highlight w:val="yellow"/>
              </w:rPr>
              <w:t>2022</w:t>
            </w:r>
            <w:r w:rsidR="00535114">
              <w:rPr>
                <w:rFonts w:ascii="Liberation Serif" w:hAnsi="Liberation Serif" w:cs="Liberation Serif"/>
              </w:rPr>
              <w:t xml:space="preserve"> г.</w:t>
            </w:r>
          </w:p>
        </w:tc>
      </w:tr>
      <w:tr w:rsidR="00E41BF3" w:rsidRPr="00595B67" w:rsidTr="00F36E32">
        <w:tc>
          <w:tcPr>
            <w:tcW w:w="993" w:type="dxa"/>
          </w:tcPr>
          <w:p w:rsidR="00E41BF3" w:rsidRPr="00595B67" w:rsidRDefault="00E41BF3" w:rsidP="00E41BF3">
            <w:pPr>
              <w:pStyle w:val="a5"/>
              <w:tabs>
                <w:tab w:val="left" w:pos="0"/>
                <w:tab w:val="left" w:pos="851"/>
              </w:tabs>
              <w:autoSpaceDE w:val="0"/>
              <w:autoSpaceDN w:val="0"/>
              <w:adjustRightInd w:val="0"/>
              <w:spacing w:after="0" w:line="240" w:lineRule="auto"/>
              <w:ind w:left="34"/>
              <w:rPr>
                <w:rFonts w:ascii="Liberation Serif" w:hAnsi="Liberation Serif" w:cs="Times New Roman"/>
              </w:rPr>
            </w:pPr>
            <w:r>
              <w:rPr>
                <w:rFonts w:ascii="Liberation Serif" w:hAnsi="Liberation Serif" w:cs="Times New Roman"/>
              </w:rPr>
              <w:t>12.1.</w:t>
            </w:r>
          </w:p>
        </w:tc>
        <w:tc>
          <w:tcPr>
            <w:tcW w:w="3226" w:type="dxa"/>
          </w:tcPr>
          <w:p w:rsidR="00E41BF3" w:rsidRPr="00595B67" w:rsidRDefault="00E41BF3" w:rsidP="00F72B9A">
            <w:pPr>
              <w:pStyle w:val="a5"/>
              <w:tabs>
                <w:tab w:val="left" w:pos="0"/>
                <w:tab w:val="left" w:pos="851"/>
              </w:tabs>
              <w:autoSpaceDE w:val="0"/>
              <w:autoSpaceDN w:val="0"/>
              <w:adjustRightInd w:val="0"/>
              <w:spacing w:after="0" w:line="240" w:lineRule="auto"/>
              <w:ind w:left="0"/>
              <w:rPr>
                <w:rFonts w:ascii="Liberation Serif" w:hAnsi="Liberation Serif" w:cs="Times New Roman"/>
              </w:rPr>
            </w:pPr>
            <w:r w:rsidRPr="00B240AC">
              <w:rPr>
                <w:rFonts w:ascii="Liberation Serif" w:hAnsi="Liberation Serif" w:cs="Times New Roman"/>
                <w:bCs/>
              </w:rPr>
              <w:t>Форма, порядок предоставления разъяснений участникам закупки разъяснений положений Извещения о проведении закупки</w:t>
            </w:r>
          </w:p>
        </w:tc>
        <w:tc>
          <w:tcPr>
            <w:tcW w:w="6584" w:type="dxa"/>
          </w:tcPr>
          <w:p w:rsidR="00E41BF3" w:rsidRPr="00B240AC" w:rsidRDefault="00E41BF3" w:rsidP="00F72B9A">
            <w:pPr>
              <w:widowControl w:val="0"/>
              <w:spacing w:after="0" w:line="240" w:lineRule="auto"/>
              <w:jc w:val="both"/>
              <w:rPr>
                <w:rFonts w:ascii="Liberation Serif" w:hAnsi="Liberation Serif" w:cs="Times New Roman"/>
              </w:rPr>
            </w:pPr>
            <w:r w:rsidRPr="00B240AC">
              <w:rPr>
                <w:rFonts w:ascii="Liberation Serif" w:hAnsi="Liberation Serif" w:cs="Times New Roman"/>
              </w:rPr>
              <w:t xml:space="preserve">Любой участник закупки вправе направить Заказчику запрос о даче разъяснений положений Извещения о проведении закупки. Запрос должен направляться посредством функционала </w:t>
            </w:r>
            <w:r w:rsidRPr="00B240AC">
              <w:rPr>
                <w:rFonts w:ascii="Liberation Serif" w:hAnsi="Liberation Serif" w:cs="Arial"/>
                <w:color w:val="000000" w:themeColor="text1"/>
              </w:rPr>
              <w:t>Электронной торговой площадки "Регион" (https://etp-region.ru/)</w:t>
            </w:r>
            <w:r w:rsidRPr="00B240AC">
              <w:rPr>
                <w:rFonts w:ascii="Liberation Serif" w:hAnsi="Liberation Serif" w:cs="Times New Roman"/>
              </w:rPr>
              <w:t>.</w:t>
            </w:r>
          </w:p>
          <w:p w:rsidR="00E41BF3" w:rsidRPr="00B240AC" w:rsidRDefault="00E41BF3" w:rsidP="00F72B9A">
            <w:pPr>
              <w:widowControl w:val="0"/>
              <w:spacing w:after="0" w:line="240" w:lineRule="auto"/>
              <w:jc w:val="both"/>
              <w:rPr>
                <w:rFonts w:ascii="Liberation Serif" w:hAnsi="Liberation Serif" w:cs="Times New Roman"/>
              </w:rPr>
            </w:pPr>
            <w:r w:rsidRPr="00B240AC">
              <w:rPr>
                <w:rFonts w:ascii="Liberation Serif" w:hAnsi="Liberation Serif" w:cs="Times New Roman"/>
              </w:rPr>
              <w:t xml:space="preserve">1) В течение трёх рабочих дней с даты поступления запроса Заказчик осуществляет разъяснение положений Извещения о закупке и размещает их в ЕИС с указанием предмета запроса, но без указания на участника такой закупки, от которого поступил указанный запрос. </w:t>
            </w:r>
          </w:p>
          <w:p w:rsidR="00BA486B" w:rsidRPr="00B240AC" w:rsidRDefault="00E41BF3" w:rsidP="00F72B9A">
            <w:pPr>
              <w:spacing w:after="0" w:line="240" w:lineRule="auto"/>
              <w:rPr>
                <w:rFonts w:ascii="Liberation Serif" w:hAnsi="Liberation Serif" w:cs="Times New Roman"/>
              </w:rPr>
            </w:pPr>
            <w:r w:rsidRPr="00B240AC">
              <w:rPr>
                <w:rFonts w:ascii="Liberation Serif" w:hAnsi="Liberation Serif" w:cs="Times New Roman"/>
              </w:rPr>
              <w:t>2)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tc>
      </w:tr>
      <w:tr w:rsidR="00E41BF3" w:rsidRPr="00595B67" w:rsidTr="00F36E32">
        <w:tc>
          <w:tcPr>
            <w:tcW w:w="993" w:type="dxa"/>
          </w:tcPr>
          <w:p w:rsidR="00E41BF3" w:rsidRPr="00595B67" w:rsidRDefault="00E41BF3" w:rsidP="00BB70BC">
            <w:pPr>
              <w:pStyle w:val="a5"/>
              <w:numPr>
                <w:ilvl w:val="0"/>
                <w:numId w:val="41"/>
              </w:numPr>
              <w:tabs>
                <w:tab w:val="left" w:pos="0"/>
                <w:tab w:val="left" w:pos="851"/>
              </w:tabs>
              <w:autoSpaceDE w:val="0"/>
              <w:autoSpaceDN w:val="0"/>
              <w:adjustRightInd w:val="0"/>
              <w:spacing w:after="0" w:line="240" w:lineRule="auto"/>
              <w:rPr>
                <w:rFonts w:ascii="Liberation Serif" w:hAnsi="Liberation Serif" w:cs="Times New Roman"/>
              </w:rPr>
            </w:pPr>
          </w:p>
        </w:tc>
        <w:tc>
          <w:tcPr>
            <w:tcW w:w="3226" w:type="dxa"/>
          </w:tcPr>
          <w:p w:rsidR="00E41BF3" w:rsidRPr="00595B67" w:rsidRDefault="00E41BF3" w:rsidP="00BB70BC">
            <w:pPr>
              <w:pStyle w:val="a5"/>
              <w:tabs>
                <w:tab w:val="left" w:pos="0"/>
                <w:tab w:val="left" w:pos="851"/>
              </w:tabs>
              <w:autoSpaceDE w:val="0"/>
              <w:autoSpaceDN w:val="0"/>
              <w:adjustRightInd w:val="0"/>
              <w:spacing w:after="0" w:line="240" w:lineRule="auto"/>
              <w:ind w:left="0"/>
              <w:rPr>
                <w:rFonts w:ascii="Liberation Serif" w:hAnsi="Liberation Serif" w:cs="Times New Roman"/>
              </w:rPr>
            </w:pPr>
            <w:r w:rsidRPr="00595B67">
              <w:rPr>
                <w:rFonts w:ascii="Liberation Serif" w:hAnsi="Liberation Serif" w:cs="Times New Roman"/>
              </w:rPr>
              <w:t xml:space="preserve">Размер обеспечения заявки на участие в запросе котировок </w:t>
            </w:r>
            <w:r w:rsidRPr="00595B67">
              <w:rPr>
                <w:rFonts w:ascii="Liberation Serif" w:hAnsi="Liberation Serif" w:cs="Times New Roman"/>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584" w:type="dxa"/>
          </w:tcPr>
          <w:p w:rsidR="00E41BF3" w:rsidRPr="00595B67" w:rsidRDefault="00E41BF3" w:rsidP="00BB70BC">
            <w:pPr>
              <w:spacing w:after="0" w:line="240" w:lineRule="auto"/>
              <w:rPr>
                <w:rFonts w:ascii="Liberation Serif" w:hAnsi="Liberation Serif" w:cs="Times New Roman"/>
              </w:rPr>
            </w:pPr>
            <w:r w:rsidRPr="00595B67">
              <w:rPr>
                <w:rFonts w:ascii="Liberation Serif" w:hAnsi="Liberation Serif" w:cs="Times New Roman"/>
              </w:rPr>
              <w:t>Обеспечение заявки не установлено.</w:t>
            </w:r>
          </w:p>
        </w:tc>
      </w:tr>
      <w:tr w:rsidR="00E41BF3" w:rsidRPr="00595B67" w:rsidTr="00F36E32">
        <w:tc>
          <w:tcPr>
            <w:tcW w:w="993" w:type="dxa"/>
          </w:tcPr>
          <w:p w:rsidR="00E41BF3" w:rsidRPr="00595B67" w:rsidRDefault="00E41BF3" w:rsidP="00BB70BC">
            <w:pPr>
              <w:pStyle w:val="a5"/>
              <w:numPr>
                <w:ilvl w:val="0"/>
                <w:numId w:val="41"/>
              </w:numPr>
              <w:tabs>
                <w:tab w:val="left" w:pos="0"/>
                <w:tab w:val="left" w:pos="851"/>
              </w:tabs>
              <w:autoSpaceDE w:val="0"/>
              <w:autoSpaceDN w:val="0"/>
              <w:adjustRightInd w:val="0"/>
              <w:spacing w:after="0" w:line="240" w:lineRule="auto"/>
              <w:rPr>
                <w:rFonts w:ascii="Liberation Serif" w:hAnsi="Liberation Serif" w:cs="Times New Roman"/>
              </w:rPr>
            </w:pPr>
          </w:p>
        </w:tc>
        <w:tc>
          <w:tcPr>
            <w:tcW w:w="3226" w:type="dxa"/>
          </w:tcPr>
          <w:p w:rsidR="00E41BF3" w:rsidRPr="00595B67" w:rsidRDefault="00E41BF3" w:rsidP="00BB70BC">
            <w:pPr>
              <w:pStyle w:val="a5"/>
              <w:tabs>
                <w:tab w:val="left" w:pos="0"/>
                <w:tab w:val="left" w:pos="851"/>
              </w:tabs>
              <w:autoSpaceDE w:val="0"/>
              <w:autoSpaceDN w:val="0"/>
              <w:adjustRightInd w:val="0"/>
              <w:spacing w:after="0" w:line="240" w:lineRule="auto"/>
              <w:ind w:left="0"/>
              <w:rPr>
                <w:rFonts w:ascii="Liberation Serif" w:hAnsi="Liberation Serif" w:cs="Times New Roman"/>
              </w:rPr>
            </w:pPr>
            <w:r w:rsidRPr="00595B67">
              <w:rPr>
                <w:rFonts w:ascii="Liberation Serif" w:hAnsi="Liberation Serif" w:cs="Times New Roman"/>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595B67">
              <w:rPr>
                <w:rFonts w:ascii="Liberation Serif" w:hAnsi="Liberation Serif" w:cs="Times New Roman"/>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595B67">
              <w:rPr>
                <w:rFonts w:ascii="Liberation Serif" w:hAnsi="Liberation Serif" w:cs="Times New Roman"/>
              </w:rPr>
              <w:br/>
              <w:t>о предоставлении обеспечения заявки)</w:t>
            </w:r>
          </w:p>
        </w:tc>
        <w:tc>
          <w:tcPr>
            <w:tcW w:w="6584" w:type="dxa"/>
          </w:tcPr>
          <w:p w:rsidR="00E41BF3" w:rsidRPr="00595B67" w:rsidRDefault="00E41BF3" w:rsidP="00BB70BC">
            <w:pPr>
              <w:spacing w:after="0" w:line="240" w:lineRule="auto"/>
              <w:rPr>
                <w:rFonts w:ascii="Liberation Serif" w:hAnsi="Liberation Serif"/>
              </w:rPr>
            </w:pPr>
            <w:r w:rsidRPr="00595B67">
              <w:rPr>
                <w:rFonts w:ascii="Liberation Serif" w:hAnsi="Liberation Serif"/>
              </w:rPr>
              <w:t>-</w:t>
            </w:r>
          </w:p>
        </w:tc>
      </w:tr>
      <w:tr w:rsidR="00E41BF3" w:rsidRPr="00595B67" w:rsidTr="00F36E32">
        <w:tc>
          <w:tcPr>
            <w:tcW w:w="993" w:type="dxa"/>
          </w:tcPr>
          <w:p w:rsidR="00E41BF3" w:rsidRPr="00595B67" w:rsidRDefault="00E41BF3" w:rsidP="00BB70BC">
            <w:pPr>
              <w:pStyle w:val="a5"/>
              <w:numPr>
                <w:ilvl w:val="0"/>
                <w:numId w:val="41"/>
              </w:numPr>
              <w:tabs>
                <w:tab w:val="left" w:pos="0"/>
                <w:tab w:val="left" w:pos="851"/>
              </w:tabs>
              <w:autoSpaceDE w:val="0"/>
              <w:autoSpaceDN w:val="0"/>
              <w:adjustRightInd w:val="0"/>
              <w:spacing w:after="0" w:line="240" w:lineRule="auto"/>
              <w:rPr>
                <w:rFonts w:ascii="Liberation Serif" w:hAnsi="Liberation Serif" w:cs="Times New Roman"/>
              </w:rPr>
            </w:pPr>
          </w:p>
        </w:tc>
        <w:tc>
          <w:tcPr>
            <w:tcW w:w="3226" w:type="dxa"/>
          </w:tcPr>
          <w:p w:rsidR="00E41BF3" w:rsidRPr="00595B67" w:rsidRDefault="00E41BF3" w:rsidP="00BB70BC">
            <w:pPr>
              <w:pStyle w:val="a5"/>
              <w:tabs>
                <w:tab w:val="left" w:pos="0"/>
                <w:tab w:val="left" w:pos="851"/>
              </w:tabs>
              <w:autoSpaceDE w:val="0"/>
              <w:autoSpaceDN w:val="0"/>
              <w:adjustRightInd w:val="0"/>
              <w:spacing w:after="0" w:line="240" w:lineRule="auto"/>
              <w:ind w:left="0"/>
              <w:rPr>
                <w:rFonts w:ascii="Liberation Serif" w:hAnsi="Liberation Serif" w:cs="Times New Roman"/>
              </w:rPr>
            </w:pPr>
            <w:r w:rsidRPr="00595B67">
              <w:rPr>
                <w:rFonts w:ascii="Liberation Serif" w:hAnsi="Liberation Serif" w:cs="Times New Roman"/>
              </w:rPr>
              <w:t>Форма заявки на участие в запросе котировок в электронной форме</w:t>
            </w:r>
          </w:p>
        </w:tc>
        <w:tc>
          <w:tcPr>
            <w:tcW w:w="6584" w:type="dxa"/>
          </w:tcPr>
          <w:p w:rsidR="00E41BF3" w:rsidRPr="00595B67" w:rsidRDefault="00E41BF3" w:rsidP="00BB70BC">
            <w:pPr>
              <w:spacing w:after="0" w:line="240" w:lineRule="auto"/>
              <w:rPr>
                <w:rFonts w:ascii="Liberation Serif" w:hAnsi="Liberation Serif" w:cs="Times New Roman"/>
              </w:rPr>
            </w:pPr>
            <w:r w:rsidRPr="00595B67">
              <w:rPr>
                <w:rFonts w:ascii="Liberation Serif" w:hAnsi="Liberation Serif" w:cs="Times New Roman"/>
              </w:rPr>
              <w:t>В соответствии с Приложением 1 к извещению.</w:t>
            </w:r>
          </w:p>
        </w:tc>
      </w:tr>
      <w:tr w:rsidR="00E41BF3" w:rsidRPr="00595B67" w:rsidTr="00F36E32">
        <w:tc>
          <w:tcPr>
            <w:tcW w:w="993" w:type="dxa"/>
          </w:tcPr>
          <w:p w:rsidR="00E41BF3" w:rsidRPr="00595B67" w:rsidRDefault="00E41BF3" w:rsidP="00BB70BC">
            <w:pPr>
              <w:pStyle w:val="a5"/>
              <w:numPr>
                <w:ilvl w:val="0"/>
                <w:numId w:val="41"/>
              </w:numPr>
              <w:tabs>
                <w:tab w:val="left" w:pos="0"/>
                <w:tab w:val="left" w:pos="851"/>
              </w:tabs>
              <w:autoSpaceDE w:val="0"/>
              <w:autoSpaceDN w:val="0"/>
              <w:adjustRightInd w:val="0"/>
              <w:spacing w:after="0" w:line="240" w:lineRule="auto"/>
              <w:rPr>
                <w:rFonts w:ascii="Liberation Serif" w:eastAsia="Times New Roman" w:hAnsi="Liberation Serif" w:cs="Times New Roman"/>
                <w:lang w:eastAsia="zh-CN"/>
              </w:rPr>
            </w:pPr>
          </w:p>
        </w:tc>
        <w:tc>
          <w:tcPr>
            <w:tcW w:w="3226" w:type="dxa"/>
          </w:tcPr>
          <w:p w:rsidR="00E41BF3" w:rsidRPr="00595B67" w:rsidRDefault="00E41BF3" w:rsidP="00BB70BC">
            <w:pPr>
              <w:pStyle w:val="a5"/>
              <w:tabs>
                <w:tab w:val="left" w:pos="0"/>
                <w:tab w:val="left" w:pos="851"/>
              </w:tabs>
              <w:autoSpaceDE w:val="0"/>
              <w:autoSpaceDN w:val="0"/>
              <w:adjustRightInd w:val="0"/>
              <w:spacing w:after="0" w:line="240" w:lineRule="auto"/>
              <w:ind w:left="0"/>
              <w:rPr>
                <w:rFonts w:ascii="Liberation Serif" w:hAnsi="Liberation Serif" w:cs="Times New Roman"/>
              </w:rPr>
            </w:pPr>
            <w:r w:rsidRPr="00595B67">
              <w:rPr>
                <w:rFonts w:ascii="Liberation Serif" w:eastAsia="Times New Roman" w:hAnsi="Liberation Serif" w:cs="Times New Roman"/>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595B67">
              <w:rPr>
                <w:rFonts w:ascii="Liberation Serif" w:eastAsia="Times New Roman" w:hAnsi="Liberation Serif" w:cs="Times New Roman"/>
                <w:lang w:eastAsia="zh-CN"/>
              </w:rPr>
              <w:br/>
              <w:t xml:space="preserve">и порядок его возврата Заказчиком </w:t>
            </w:r>
            <w:r w:rsidRPr="00595B67">
              <w:rPr>
                <w:rFonts w:ascii="Liberation Serif" w:hAnsi="Liberation Serif" w:cs="Times New Roman"/>
              </w:rPr>
              <w:t xml:space="preserve">(при наличии </w:t>
            </w:r>
            <w:r w:rsidRPr="00595B67">
              <w:rPr>
                <w:rFonts w:ascii="Liberation Serif" w:hAnsi="Liberation Serif" w:cs="Times New Roman"/>
              </w:rPr>
              <w:lastRenderedPageBreak/>
              <w:t xml:space="preserve">требования </w:t>
            </w:r>
            <w:r w:rsidRPr="00595B67">
              <w:rPr>
                <w:rFonts w:ascii="Liberation Serif" w:hAnsi="Liberation Serif" w:cs="Times New Roman"/>
              </w:rPr>
              <w:br/>
              <w:t>о предоставлении обеспечения заявки)</w:t>
            </w:r>
          </w:p>
        </w:tc>
        <w:tc>
          <w:tcPr>
            <w:tcW w:w="6584" w:type="dxa"/>
          </w:tcPr>
          <w:p w:rsidR="00E41BF3" w:rsidRPr="00595B67" w:rsidRDefault="00E41BF3" w:rsidP="00BB70BC">
            <w:pPr>
              <w:spacing w:after="0" w:line="240" w:lineRule="auto"/>
              <w:rPr>
                <w:rFonts w:ascii="Liberation Serif" w:hAnsi="Liberation Serif" w:cs="Times New Roman"/>
              </w:rPr>
            </w:pPr>
            <w:r w:rsidRPr="00595B67">
              <w:rPr>
                <w:rFonts w:ascii="Liberation Serif" w:hAnsi="Liberation Serif" w:cs="Times New Roman"/>
              </w:rPr>
              <w:lastRenderedPageBreak/>
              <w:t>Обеспечение исполнения договора не установлено.</w:t>
            </w:r>
          </w:p>
        </w:tc>
      </w:tr>
      <w:tr w:rsidR="00E41BF3" w:rsidRPr="00595B67" w:rsidTr="00F36E32">
        <w:tc>
          <w:tcPr>
            <w:tcW w:w="993" w:type="dxa"/>
          </w:tcPr>
          <w:p w:rsidR="00E41BF3" w:rsidRPr="00595B67" w:rsidRDefault="00E41BF3" w:rsidP="00BB70BC">
            <w:pPr>
              <w:pStyle w:val="a5"/>
              <w:numPr>
                <w:ilvl w:val="0"/>
                <w:numId w:val="41"/>
              </w:numPr>
              <w:tabs>
                <w:tab w:val="left" w:pos="0"/>
                <w:tab w:val="left" w:pos="851"/>
              </w:tabs>
              <w:autoSpaceDE w:val="0"/>
              <w:autoSpaceDN w:val="0"/>
              <w:adjustRightInd w:val="0"/>
              <w:spacing w:after="0" w:line="240" w:lineRule="auto"/>
              <w:rPr>
                <w:rFonts w:ascii="Liberation Serif" w:eastAsia="Times New Roman" w:hAnsi="Liberation Serif" w:cs="Times New Roman"/>
                <w:lang w:eastAsia="zh-CN"/>
              </w:rPr>
            </w:pPr>
          </w:p>
        </w:tc>
        <w:tc>
          <w:tcPr>
            <w:tcW w:w="3226" w:type="dxa"/>
          </w:tcPr>
          <w:p w:rsidR="00E41BF3" w:rsidRPr="00595B67" w:rsidRDefault="00E41BF3" w:rsidP="00BB70BC">
            <w:pPr>
              <w:pStyle w:val="a5"/>
              <w:tabs>
                <w:tab w:val="left" w:pos="0"/>
                <w:tab w:val="left" w:pos="851"/>
              </w:tabs>
              <w:autoSpaceDE w:val="0"/>
              <w:autoSpaceDN w:val="0"/>
              <w:adjustRightInd w:val="0"/>
              <w:spacing w:after="0" w:line="240" w:lineRule="auto"/>
              <w:ind w:left="0"/>
              <w:rPr>
                <w:rFonts w:ascii="Liberation Serif" w:eastAsia="Times New Roman" w:hAnsi="Liberation Serif" w:cs="Times New Roman"/>
                <w:lang w:eastAsia="zh-CN"/>
              </w:rPr>
            </w:pPr>
            <w:r w:rsidRPr="00595B67">
              <w:rPr>
                <w:rFonts w:ascii="Liberation Serif" w:eastAsia="Times New Roman" w:hAnsi="Liberation Serif" w:cs="Times New Roman"/>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584" w:type="dxa"/>
          </w:tcPr>
          <w:p w:rsidR="00E41BF3" w:rsidRPr="00595B67" w:rsidRDefault="00E41BF3" w:rsidP="00BB70BC">
            <w:pPr>
              <w:tabs>
                <w:tab w:val="left" w:pos="2220"/>
              </w:tabs>
              <w:spacing w:after="0" w:line="240" w:lineRule="auto"/>
              <w:jc w:val="both"/>
              <w:rPr>
                <w:rFonts w:ascii="Liberation Serif" w:eastAsia="Calibri" w:hAnsi="Liberation Serif" w:cs="Times New Roman"/>
              </w:rPr>
            </w:pPr>
            <w:r w:rsidRPr="00595B67">
              <w:rPr>
                <w:rFonts w:ascii="Liberation Serif" w:eastAsia="Calibri" w:hAnsi="Liberation Serif" w:cs="Times New Roman"/>
              </w:rPr>
              <w:t>-</w:t>
            </w:r>
            <w:r w:rsidRPr="00595B67">
              <w:rPr>
                <w:rFonts w:ascii="Liberation Serif" w:eastAsia="Calibri" w:hAnsi="Liberation Serif" w:cs="Times New Roman"/>
              </w:rPr>
              <w:tab/>
            </w:r>
          </w:p>
          <w:p w:rsidR="00E41BF3" w:rsidRPr="00595B67" w:rsidRDefault="00E41BF3" w:rsidP="00BB70BC">
            <w:pPr>
              <w:spacing w:after="0" w:line="240" w:lineRule="auto"/>
              <w:rPr>
                <w:rFonts w:ascii="Liberation Serif" w:hAnsi="Liberation Serif" w:cs="Times New Roman"/>
              </w:rPr>
            </w:pPr>
          </w:p>
        </w:tc>
      </w:tr>
      <w:tr w:rsidR="00E41BF3" w:rsidRPr="00595B67" w:rsidTr="00F36E32">
        <w:trPr>
          <w:trHeight w:val="705"/>
        </w:trPr>
        <w:tc>
          <w:tcPr>
            <w:tcW w:w="993" w:type="dxa"/>
          </w:tcPr>
          <w:p w:rsidR="00E41BF3" w:rsidRPr="00595B67" w:rsidRDefault="00E41BF3" w:rsidP="00BB70BC">
            <w:pPr>
              <w:pStyle w:val="a5"/>
              <w:numPr>
                <w:ilvl w:val="0"/>
                <w:numId w:val="41"/>
              </w:numPr>
              <w:tabs>
                <w:tab w:val="left" w:pos="0"/>
                <w:tab w:val="left" w:pos="851"/>
              </w:tabs>
              <w:autoSpaceDE w:val="0"/>
              <w:autoSpaceDN w:val="0"/>
              <w:adjustRightInd w:val="0"/>
              <w:spacing w:after="0" w:line="240" w:lineRule="auto"/>
              <w:rPr>
                <w:rFonts w:ascii="Liberation Serif" w:hAnsi="Liberation Serif" w:cs="Times New Roman"/>
              </w:rPr>
            </w:pPr>
          </w:p>
        </w:tc>
        <w:tc>
          <w:tcPr>
            <w:tcW w:w="3226" w:type="dxa"/>
          </w:tcPr>
          <w:p w:rsidR="00E41BF3" w:rsidRPr="00595B67" w:rsidRDefault="00E41BF3" w:rsidP="00BB70BC">
            <w:pPr>
              <w:pStyle w:val="a5"/>
              <w:tabs>
                <w:tab w:val="left" w:pos="0"/>
                <w:tab w:val="left" w:pos="851"/>
              </w:tabs>
              <w:autoSpaceDE w:val="0"/>
              <w:autoSpaceDN w:val="0"/>
              <w:adjustRightInd w:val="0"/>
              <w:spacing w:after="0" w:line="240" w:lineRule="auto"/>
              <w:ind w:left="0"/>
              <w:rPr>
                <w:rFonts w:ascii="Liberation Serif" w:eastAsia="Times New Roman" w:hAnsi="Liberation Serif" w:cs="Times New Roman"/>
                <w:lang w:eastAsia="zh-CN"/>
              </w:rPr>
            </w:pPr>
            <w:r w:rsidRPr="00595B67">
              <w:rPr>
                <w:rFonts w:ascii="Liberation Serif" w:hAnsi="Liberation Serif" w:cs="Times New Roman"/>
              </w:rPr>
              <w:t>Сведения о праве Заказчика отказаться от проведения процедуры закупки</w:t>
            </w:r>
          </w:p>
        </w:tc>
        <w:tc>
          <w:tcPr>
            <w:tcW w:w="6584" w:type="dxa"/>
          </w:tcPr>
          <w:p w:rsidR="00E41BF3" w:rsidRPr="00595B67" w:rsidRDefault="00E41BF3" w:rsidP="00535114">
            <w:pPr>
              <w:tabs>
                <w:tab w:val="left" w:pos="0"/>
                <w:tab w:val="left" w:pos="851"/>
              </w:tabs>
              <w:autoSpaceDE w:val="0"/>
              <w:autoSpaceDN w:val="0"/>
              <w:adjustRightInd w:val="0"/>
              <w:spacing w:after="0" w:line="240" w:lineRule="auto"/>
              <w:contextualSpacing/>
              <w:jc w:val="both"/>
              <w:rPr>
                <w:rFonts w:ascii="Liberation Serif" w:hAnsi="Liberation Serif" w:cs="Times New Roman"/>
              </w:rPr>
            </w:pPr>
            <w:r w:rsidRPr="00595B67">
              <w:rPr>
                <w:rFonts w:ascii="Liberation Serif" w:hAnsi="Liberation Serif" w:cs="Times New Roman"/>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595B67">
              <w:rPr>
                <w:rFonts w:ascii="Liberation Serif" w:hAnsi="Liberation Serif" w:cs="Times New Roman"/>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w:t>
            </w:r>
            <w:r w:rsidRPr="00595B67">
              <w:rPr>
                <w:rFonts w:ascii="Liberation Serif" w:hAnsi="Liberation Serif" w:cs="Times New Roman"/>
              </w:rPr>
              <w:br/>
              <w:t xml:space="preserve">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w:t>
            </w:r>
            <w:r w:rsidRPr="00595B67">
              <w:rPr>
                <w:rFonts w:ascii="Liberation Serif" w:hAnsi="Liberation Serif" w:cs="Times New Roman"/>
              </w:rPr>
              <w:br/>
              <w:t>не предоставляет Заказчику заявки на участие в таком запросе котировок, поданные участниками закупки.</w:t>
            </w:r>
          </w:p>
        </w:tc>
      </w:tr>
      <w:tr w:rsidR="00E41BF3" w:rsidRPr="00595B67" w:rsidTr="00F36E32">
        <w:trPr>
          <w:trHeight w:val="705"/>
        </w:trPr>
        <w:tc>
          <w:tcPr>
            <w:tcW w:w="993" w:type="dxa"/>
          </w:tcPr>
          <w:p w:rsidR="00E41BF3" w:rsidRPr="00595B67" w:rsidRDefault="00E41BF3" w:rsidP="00E41BF3">
            <w:pPr>
              <w:pStyle w:val="a5"/>
              <w:tabs>
                <w:tab w:val="left" w:pos="34"/>
                <w:tab w:val="left" w:pos="851"/>
              </w:tabs>
              <w:autoSpaceDE w:val="0"/>
              <w:autoSpaceDN w:val="0"/>
              <w:adjustRightInd w:val="0"/>
              <w:spacing w:after="0" w:line="240" w:lineRule="auto"/>
              <w:ind w:left="0"/>
              <w:rPr>
                <w:rFonts w:ascii="Liberation Serif" w:hAnsi="Liberation Serif" w:cs="Times New Roman"/>
              </w:rPr>
            </w:pPr>
            <w:r>
              <w:rPr>
                <w:rFonts w:ascii="Liberation Serif" w:hAnsi="Liberation Serif" w:cs="Times New Roman"/>
              </w:rPr>
              <w:t xml:space="preserve">18.1. </w:t>
            </w:r>
          </w:p>
        </w:tc>
        <w:tc>
          <w:tcPr>
            <w:tcW w:w="3226" w:type="dxa"/>
          </w:tcPr>
          <w:p w:rsidR="00E41BF3" w:rsidRPr="00595B67" w:rsidRDefault="00E41BF3" w:rsidP="00535114">
            <w:pPr>
              <w:pStyle w:val="a5"/>
              <w:tabs>
                <w:tab w:val="left" w:pos="0"/>
                <w:tab w:val="left" w:pos="851"/>
              </w:tabs>
              <w:autoSpaceDE w:val="0"/>
              <w:autoSpaceDN w:val="0"/>
              <w:adjustRightInd w:val="0"/>
              <w:spacing w:after="0" w:line="240" w:lineRule="auto"/>
              <w:ind w:left="0"/>
              <w:rPr>
                <w:rFonts w:ascii="Liberation Serif" w:hAnsi="Liberation Serif" w:cs="Times New Roman"/>
              </w:rPr>
            </w:pPr>
            <w:r w:rsidRPr="00B240AC">
              <w:rPr>
                <w:rFonts w:ascii="Liberation Serif" w:hAnsi="Liberation Serif" w:cs="Times New Roman"/>
              </w:rPr>
              <w:t>Внесение изменений в извещение</w:t>
            </w:r>
          </w:p>
        </w:tc>
        <w:tc>
          <w:tcPr>
            <w:tcW w:w="6584" w:type="dxa"/>
          </w:tcPr>
          <w:p w:rsidR="00E41BF3" w:rsidRPr="00B240AC" w:rsidRDefault="00E41BF3" w:rsidP="00535114">
            <w:pPr>
              <w:widowControl w:val="0"/>
              <w:spacing w:after="0" w:line="240" w:lineRule="auto"/>
              <w:ind w:firstLine="317"/>
              <w:jc w:val="both"/>
              <w:rPr>
                <w:rFonts w:ascii="Liberation Serif" w:hAnsi="Liberation Serif" w:cs="Times New Roman"/>
              </w:rPr>
            </w:pPr>
            <w:r w:rsidRPr="00B240AC">
              <w:rPr>
                <w:rFonts w:ascii="Liberation Serif" w:hAnsi="Liberation Serif" w:cs="Times New Roman"/>
              </w:rPr>
              <w:t>Заказчик до окончания срока подачи заявок вправе принять решение о внесении изменений в извещение о проведении запроса котировок в электронной форме. При этом может быть продлен срок окончания подачи заявок.</w:t>
            </w:r>
          </w:p>
          <w:p w:rsidR="00E41BF3" w:rsidRPr="00B240AC" w:rsidRDefault="00E41BF3" w:rsidP="00535114">
            <w:pPr>
              <w:widowControl w:val="0"/>
              <w:spacing w:after="0" w:line="240" w:lineRule="auto"/>
              <w:ind w:firstLine="317"/>
              <w:jc w:val="both"/>
              <w:rPr>
                <w:rFonts w:ascii="Liberation Serif" w:hAnsi="Liberation Serif" w:cs="Times New Roman"/>
              </w:rPr>
            </w:pPr>
            <w:r w:rsidRPr="00B240AC">
              <w:rPr>
                <w:rFonts w:ascii="Liberation Serif" w:hAnsi="Liberation Serif" w:cs="Times New Roman"/>
              </w:rPr>
              <w:t>В случае внесения изменений в извещение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p w:rsidR="00E41BF3" w:rsidRPr="00595B67" w:rsidRDefault="00E41BF3" w:rsidP="00535114">
            <w:pPr>
              <w:tabs>
                <w:tab w:val="left" w:pos="0"/>
                <w:tab w:val="left" w:pos="851"/>
              </w:tabs>
              <w:autoSpaceDE w:val="0"/>
              <w:autoSpaceDN w:val="0"/>
              <w:adjustRightInd w:val="0"/>
              <w:spacing w:after="0" w:line="240" w:lineRule="auto"/>
              <w:contextualSpacing/>
              <w:jc w:val="both"/>
              <w:rPr>
                <w:rFonts w:ascii="Liberation Serif" w:hAnsi="Liberation Serif" w:cs="Times New Roman"/>
              </w:rPr>
            </w:pPr>
            <w:r w:rsidRPr="00B240AC">
              <w:rPr>
                <w:rFonts w:ascii="Liberation Serif" w:hAnsi="Liberation Serif" w:cs="Times New Roman"/>
              </w:rPr>
              <w:t xml:space="preserve"> Изменения, вносимые в извещение о проведении запроса котировок в электронной форме размещаются в ЕИС не позднее чем в течение 3-х дней со дня принятия решения о внесении указанных изменений, в том числе о продлении срока подачи заявок</w:t>
            </w:r>
          </w:p>
        </w:tc>
      </w:tr>
      <w:tr w:rsidR="00E41BF3" w:rsidRPr="00595B67" w:rsidTr="00F36E32">
        <w:trPr>
          <w:trHeight w:val="705"/>
        </w:trPr>
        <w:tc>
          <w:tcPr>
            <w:tcW w:w="993" w:type="dxa"/>
          </w:tcPr>
          <w:p w:rsidR="00E41BF3" w:rsidRPr="00595B67" w:rsidRDefault="00E41BF3" w:rsidP="00BB70BC">
            <w:pPr>
              <w:pStyle w:val="a5"/>
              <w:numPr>
                <w:ilvl w:val="0"/>
                <w:numId w:val="41"/>
              </w:numPr>
              <w:tabs>
                <w:tab w:val="left" w:pos="0"/>
                <w:tab w:val="left" w:pos="851"/>
              </w:tabs>
              <w:autoSpaceDE w:val="0"/>
              <w:autoSpaceDN w:val="0"/>
              <w:adjustRightInd w:val="0"/>
              <w:spacing w:after="0" w:line="240" w:lineRule="auto"/>
              <w:rPr>
                <w:rFonts w:ascii="Liberation Serif" w:hAnsi="Liberation Serif" w:cs="Times New Roman"/>
              </w:rPr>
            </w:pPr>
          </w:p>
        </w:tc>
        <w:tc>
          <w:tcPr>
            <w:tcW w:w="3226" w:type="dxa"/>
          </w:tcPr>
          <w:p w:rsidR="00E41BF3" w:rsidRPr="00595B67" w:rsidRDefault="00535114" w:rsidP="00535114">
            <w:pPr>
              <w:pStyle w:val="31"/>
              <w:spacing w:after="0" w:line="240" w:lineRule="auto"/>
              <w:ind w:left="0"/>
              <w:rPr>
                <w:rFonts w:ascii="Liberation Serif" w:hAnsi="Liberation Serif" w:cs="Times New Roman"/>
                <w:sz w:val="22"/>
                <w:szCs w:val="22"/>
              </w:rPr>
            </w:pPr>
            <w:r>
              <w:rPr>
                <w:rFonts w:ascii="Liberation Serif" w:hAnsi="Liberation Serif" w:cs="Times New Roman"/>
                <w:sz w:val="22"/>
                <w:szCs w:val="22"/>
              </w:rPr>
              <w:t>С</w:t>
            </w:r>
            <w:r w:rsidR="00E41BF3" w:rsidRPr="00595B67">
              <w:rPr>
                <w:rFonts w:ascii="Liberation Serif" w:hAnsi="Liberation Serif" w:cs="Times New Roman"/>
                <w:sz w:val="22"/>
                <w:szCs w:val="22"/>
              </w:rPr>
              <w:t>ведения о возможности заказчика изменить предусмотренные договором количество товаров</w:t>
            </w:r>
          </w:p>
          <w:p w:rsidR="00E41BF3" w:rsidRPr="00595B67" w:rsidRDefault="00E41BF3" w:rsidP="00535114">
            <w:pPr>
              <w:pStyle w:val="a5"/>
              <w:tabs>
                <w:tab w:val="left" w:pos="0"/>
                <w:tab w:val="left" w:pos="851"/>
              </w:tabs>
              <w:autoSpaceDE w:val="0"/>
              <w:autoSpaceDN w:val="0"/>
              <w:adjustRightInd w:val="0"/>
              <w:spacing w:after="0" w:line="240" w:lineRule="auto"/>
              <w:ind w:left="0"/>
              <w:rPr>
                <w:rFonts w:ascii="Liberation Serif" w:hAnsi="Liberation Serif" w:cs="Liberation Serif"/>
              </w:rPr>
            </w:pPr>
          </w:p>
        </w:tc>
        <w:tc>
          <w:tcPr>
            <w:tcW w:w="6584" w:type="dxa"/>
          </w:tcPr>
          <w:p w:rsidR="00E41BF3" w:rsidRPr="00595B67" w:rsidRDefault="00E41BF3" w:rsidP="00535114">
            <w:pPr>
              <w:pStyle w:val="31"/>
              <w:spacing w:after="0" w:line="240" w:lineRule="auto"/>
              <w:ind w:left="0"/>
              <w:jc w:val="both"/>
              <w:rPr>
                <w:rFonts w:ascii="Liberation Serif" w:hAnsi="Liberation Serif" w:cs="Times New Roman"/>
                <w:sz w:val="22"/>
                <w:szCs w:val="22"/>
              </w:rPr>
            </w:pPr>
            <w:r w:rsidRPr="00595B67">
              <w:rPr>
                <w:rFonts w:ascii="Liberation Serif" w:hAnsi="Liberation Serif" w:cs="Times New Roman"/>
                <w:sz w:val="22"/>
                <w:szCs w:val="22"/>
              </w:rPr>
              <w:t xml:space="preserve">По соглашению сторон допускается изменить установленный договором объем закупаемых товаров в пределах 30% изначально предусмотренного объема. При увеличении объема закупаемых товаров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w:t>
            </w:r>
            <w:r w:rsidRPr="00595B67">
              <w:rPr>
                <w:rFonts w:ascii="Liberation Serif" w:hAnsi="Liberation Serif" w:cs="Times New Roman"/>
                <w:sz w:val="22"/>
                <w:szCs w:val="22"/>
              </w:rPr>
              <w:br/>
              <w:t>в связи с сокращением объема закупаемой продукции заказчик обязан изменить цену договора указанным образом. В рамках действия настоящего подпункта допускается изменение объема закупаемой продукции</w:t>
            </w:r>
            <w:r w:rsidRPr="00595B67">
              <w:rPr>
                <w:rFonts w:ascii="Liberation Serif" w:hAnsi="Liberation Serif"/>
                <w:sz w:val="22"/>
                <w:szCs w:val="22"/>
              </w:rPr>
              <w:t> </w:t>
            </w:r>
            <w:r w:rsidRPr="00595B67">
              <w:rPr>
                <w:rFonts w:ascii="Liberation Serif" w:hAnsi="Liberation Serif" w:cs="Times New Roman"/>
                <w:sz w:val="22"/>
                <w:szCs w:val="22"/>
              </w:rPr>
              <w:t xml:space="preserve">как в целом по лоту, так и по отдельным позициям лота, при условии не превышения 30 % объема продукции по соответствующей позиции лота. </w:t>
            </w:r>
          </w:p>
        </w:tc>
      </w:tr>
      <w:tr w:rsidR="00E41BF3" w:rsidRPr="00595B67" w:rsidTr="00F36E32">
        <w:trPr>
          <w:trHeight w:val="705"/>
        </w:trPr>
        <w:tc>
          <w:tcPr>
            <w:tcW w:w="993" w:type="dxa"/>
          </w:tcPr>
          <w:p w:rsidR="00E41BF3" w:rsidRPr="00595B67" w:rsidRDefault="00E41BF3" w:rsidP="00BB70BC">
            <w:pPr>
              <w:pStyle w:val="a5"/>
              <w:numPr>
                <w:ilvl w:val="0"/>
                <w:numId w:val="41"/>
              </w:numPr>
              <w:tabs>
                <w:tab w:val="left" w:pos="0"/>
                <w:tab w:val="left" w:pos="851"/>
              </w:tabs>
              <w:autoSpaceDE w:val="0"/>
              <w:autoSpaceDN w:val="0"/>
              <w:adjustRightInd w:val="0"/>
              <w:spacing w:after="0" w:line="240" w:lineRule="auto"/>
              <w:rPr>
                <w:rFonts w:ascii="Liberation Serif" w:hAnsi="Liberation Serif" w:cs="Times New Roman"/>
              </w:rPr>
            </w:pPr>
          </w:p>
        </w:tc>
        <w:tc>
          <w:tcPr>
            <w:tcW w:w="3226" w:type="dxa"/>
          </w:tcPr>
          <w:p w:rsidR="00E41BF3" w:rsidRPr="00595B67" w:rsidRDefault="00E41BF3" w:rsidP="00535114">
            <w:pPr>
              <w:spacing w:after="0" w:line="240" w:lineRule="auto"/>
              <w:rPr>
                <w:rFonts w:ascii="Liberation Serif" w:hAnsi="Liberation Serif" w:cs="Liberation Serif"/>
              </w:rPr>
            </w:pPr>
            <w:r w:rsidRPr="00595B67">
              <w:rPr>
                <w:rFonts w:ascii="Liberation Serif" w:hAnsi="Liberation Serif" w:cs="Liberation Serif"/>
              </w:rPr>
              <w:t xml:space="preserve">Приоритет товаров российского происхождения, работ, услуг, выполняемых, оказываемых российскими лицами, по отношению к </w:t>
            </w:r>
            <w:r w:rsidRPr="00595B67">
              <w:rPr>
                <w:rFonts w:ascii="Liberation Serif" w:hAnsi="Liberation Serif" w:cs="Liberation Serif"/>
              </w:rPr>
              <w:lastRenderedPageBreak/>
              <w:t>товарам, происходящим из иностранного государства, работам, услугам, выполняемым, оказываемым иностранными лицами</w:t>
            </w:r>
          </w:p>
        </w:tc>
        <w:tc>
          <w:tcPr>
            <w:tcW w:w="6584" w:type="dxa"/>
          </w:tcPr>
          <w:p w:rsidR="00E41BF3" w:rsidRPr="00595B67" w:rsidRDefault="00E41BF3" w:rsidP="00535114">
            <w:pPr>
              <w:spacing w:after="0" w:line="240" w:lineRule="auto"/>
              <w:ind w:firstLine="709"/>
              <w:jc w:val="both"/>
              <w:rPr>
                <w:rFonts w:ascii="Liberation Serif" w:hAnsi="Liberation Serif" w:cs="Liberation Serif"/>
              </w:rPr>
            </w:pPr>
            <w:r w:rsidRPr="00595B67">
              <w:rPr>
                <w:rFonts w:ascii="Liberation Serif" w:hAnsi="Liberation Serif" w:cs="Liberation Serif"/>
              </w:rPr>
              <w:lastRenderedPageBreak/>
              <w:t xml:space="preserve">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w:t>
            </w:r>
            <w:r w:rsidRPr="00595B67">
              <w:rPr>
                <w:rFonts w:ascii="Liberation Serif" w:hAnsi="Liberation Serif" w:cs="Liberation Serif"/>
              </w:rPr>
              <w:lastRenderedPageBreak/>
              <w:t>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E41BF3" w:rsidRPr="00595B67" w:rsidRDefault="00E41BF3" w:rsidP="00535114">
            <w:pPr>
              <w:spacing w:after="0" w:line="240" w:lineRule="auto"/>
              <w:jc w:val="both"/>
              <w:rPr>
                <w:rFonts w:ascii="Liberation Serif" w:hAnsi="Liberation Serif" w:cs="Liberation Serif"/>
              </w:rPr>
            </w:pPr>
            <w:r w:rsidRPr="00595B67">
              <w:rPr>
                <w:rFonts w:ascii="Liberation Serif" w:hAnsi="Liberation Serif" w:cs="Liberation Serif"/>
                <w:bCs/>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w:t>
            </w:r>
            <w:r w:rsidRPr="00595B67">
              <w:rPr>
                <w:rFonts w:ascii="Liberation Serif" w:hAnsi="Liberation Serif" w:cs="Liberation Serif"/>
                <w:bCs/>
              </w:rPr>
              <w:br/>
              <w:t xml:space="preserve">отношении к объему закупок товаров (в том числе товаров, поставляемых при </w:t>
            </w:r>
            <w:r w:rsidRPr="00595B67">
              <w:rPr>
                <w:rFonts w:ascii="Liberation Serif" w:hAnsi="Liberation Serif" w:cs="Liberation Serif"/>
                <w:bCs/>
              </w:rPr>
              <w:br/>
              <w:t xml:space="preserve">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w:t>
            </w:r>
            <w:r w:rsidRPr="00595B67">
              <w:rPr>
                <w:rFonts w:ascii="Liberation Serif" w:hAnsi="Liberation Serif" w:cs="Liberation Serif"/>
                <w:bCs/>
              </w:rPr>
              <w:br/>
              <w:t xml:space="preserve">Правительства Российской Федерации </w:t>
            </w:r>
            <w:r w:rsidRPr="00595B67">
              <w:rPr>
                <w:rFonts w:ascii="Liberation Serif" w:hAnsi="Liberation Serif"/>
              </w:rPr>
              <w:t>от 03.12.2020 № 2013 «О минимальной доле закупок товаров российского происхождения».</w:t>
            </w:r>
          </w:p>
          <w:p w:rsidR="00E41BF3" w:rsidRPr="00595B67" w:rsidRDefault="00E41BF3" w:rsidP="00535114">
            <w:pPr>
              <w:spacing w:after="0" w:line="240" w:lineRule="auto"/>
              <w:jc w:val="both"/>
              <w:rPr>
                <w:rFonts w:ascii="Liberation Serif" w:hAnsi="Liberation Serif" w:cs="Liberation Serif"/>
              </w:rPr>
            </w:pPr>
          </w:p>
          <w:p w:rsidR="00E41BF3" w:rsidRPr="00595B67" w:rsidRDefault="00E41BF3" w:rsidP="00535114">
            <w:pPr>
              <w:spacing w:after="0" w:line="240" w:lineRule="auto"/>
              <w:jc w:val="both"/>
              <w:rPr>
                <w:rFonts w:ascii="Liberation Serif" w:hAnsi="Liberation Serif" w:cs="Liberation Serif"/>
              </w:rPr>
            </w:pPr>
            <w:r w:rsidRPr="00595B67">
              <w:rPr>
                <w:rFonts w:ascii="Liberation Serif" w:hAnsi="Liberation Serif" w:cs="Liberation Serif"/>
              </w:rPr>
              <w:t>Условия предоставления приоритета в соответствии с постановлением Правительства Российской Федерации от 16 сентября 2016 г. № 925:</w:t>
            </w:r>
          </w:p>
          <w:p w:rsidR="00E41BF3" w:rsidRPr="00595B67" w:rsidRDefault="00E41BF3" w:rsidP="00535114">
            <w:pPr>
              <w:spacing w:after="0" w:line="240" w:lineRule="auto"/>
              <w:ind w:firstLine="709"/>
              <w:jc w:val="both"/>
              <w:rPr>
                <w:rFonts w:ascii="Liberation Serif" w:hAnsi="Liberation Serif" w:cs="Liberation Serif"/>
              </w:rPr>
            </w:pPr>
            <w:r w:rsidRPr="00595B67">
              <w:rPr>
                <w:rFonts w:ascii="Liberation Serif" w:hAnsi="Liberation Serif" w:cs="Liberation Serif"/>
              </w:rPr>
              <w:t>1)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41BF3" w:rsidRPr="00595B67" w:rsidRDefault="00E41BF3" w:rsidP="00535114">
            <w:pPr>
              <w:spacing w:after="0" w:line="240" w:lineRule="auto"/>
              <w:ind w:firstLine="709"/>
              <w:jc w:val="both"/>
              <w:rPr>
                <w:rFonts w:ascii="Liberation Serif" w:hAnsi="Liberation Serif" w:cs="Liberation Serif"/>
              </w:rPr>
            </w:pPr>
            <w:r w:rsidRPr="00595B67">
              <w:rPr>
                <w:rFonts w:ascii="Liberation Serif" w:hAnsi="Liberation Serif" w:cs="Liberation Serif"/>
              </w:rPr>
              <w:t>2)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E41BF3" w:rsidRPr="00595B67" w:rsidRDefault="00E41BF3" w:rsidP="00535114">
            <w:pPr>
              <w:spacing w:after="0" w:line="240" w:lineRule="auto"/>
              <w:ind w:firstLine="709"/>
              <w:jc w:val="both"/>
              <w:rPr>
                <w:rFonts w:ascii="Liberation Serif" w:hAnsi="Liberation Serif" w:cs="Liberation Serif"/>
              </w:rPr>
            </w:pPr>
            <w:r w:rsidRPr="00595B67">
              <w:rPr>
                <w:rFonts w:ascii="Liberation Serif" w:hAnsi="Liberation Serif" w:cs="Liberation Serif"/>
              </w:rPr>
              <w:t>3) сведений о начальной (максимальной) цене единицы каждого товара, работы, услуги, являющихся предметом закупки;</w:t>
            </w:r>
          </w:p>
          <w:p w:rsidR="00E41BF3" w:rsidRPr="00595B67" w:rsidRDefault="00E41BF3" w:rsidP="00535114">
            <w:pPr>
              <w:spacing w:after="0" w:line="240" w:lineRule="auto"/>
              <w:ind w:firstLine="709"/>
              <w:jc w:val="both"/>
              <w:rPr>
                <w:rFonts w:ascii="Liberation Serif" w:hAnsi="Liberation Serif" w:cs="Liberation Serif"/>
              </w:rPr>
            </w:pPr>
            <w:r w:rsidRPr="00595B67">
              <w:rPr>
                <w:rFonts w:ascii="Liberation Serif" w:hAnsi="Liberation Serif" w:cs="Liberation Serif"/>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41BF3" w:rsidRPr="00595B67" w:rsidRDefault="00E41BF3" w:rsidP="00535114">
            <w:pPr>
              <w:spacing w:after="0" w:line="240" w:lineRule="auto"/>
              <w:ind w:firstLine="709"/>
              <w:jc w:val="both"/>
              <w:rPr>
                <w:rFonts w:ascii="Liberation Serif" w:hAnsi="Liberation Serif" w:cs="Liberation Serif"/>
              </w:rPr>
            </w:pPr>
            <w:r w:rsidRPr="00595B67">
              <w:rPr>
                <w:rFonts w:ascii="Liberation Serif" w:hAnsi="Liberation Serif" w:cs="Liberation Serif"/>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41BF3" w:rsidRPr="00595B67" w:rsidRDefault="00E41BF3" w:rsidP="00535114">
            <w:pPr>
              <w:spacing w:after="0" w:line="240" w:lineRule="auto"/>
              <w:ind w:firstLine="709"/>
              <w:jc w:val="both"/>
              <w:rPr>
                <w:rFonts w:ascii="Liberation Serif" w:hAnsi="Liberation Serif" w:cs="Liberation Serif"/>
              </w:rPr>
            </w:pPr>
            <w:r w:rsidRPr="00595B67">
              <w:rPr>
                <w:rFonts w:ascii="Liberation Serif" w:hAnsi="Liberation Serif" w:cs="Liberation Serif"/>
              </w:rPr>
              <w:t>6)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41BF3" w:rsidRPr="00595B67" w:rsidRDefault="00E41BF3" w:rsidP="00535114">
            <w:pPr>
              <w:spacing w:after="0" w:line="240" w:lineRule="auto"/>
              <w:ind w:firstLine="709"/>
              <w:jc w:val="both"/>
              <w:rPr>
                <w:rFonts w:ascii="Liberation Serif" w:hAnsi="Liberation Serif" w:cs="Liberation Serif"/>
              </w:rPr>
            </w:pPr>
            <w:r w:rsidRPr="00595B67">
              <w:rPr>
                <w:rFonts w:ascii="Liberation Serif" w:hAnsi="Liberation Serif" w:cs="Liberation Serif"/>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41BF3" w:rsidRPr="00595B67" w:rsidRDefault="00E41BF3" w:rsidP="00535114">
            <w:pPr>
              <w:spacing w:after="0" w:line="240" w:lineRule="auto"/>
              <w:ind w:firstLine="709"/>
              <w:jc w:val="both"/>
              <w:rPr>
                <w:rFonts w:ascii="Liberation Serif" w:hAnsi="Liberation Serif" w:cs="Liberation Serif"/>
              </w:rPr>
            </w:pPr>
            <w:r w:rsidRPr="00595B67">
              <w:rPr>
                <w:rFonts w:ascii="Liberation Serif" w:hAnsi="Liberation Serif" w:cs="Liberation Serif"/>
              </w:rPr>
              <w:t xml:space="preserve">8) договор заключается с участником закупки, который </w:t>
            </w:r>
            <w:r w:rsidRPr="00595B67">
              <w:rPr>
                <w:rFonts w:ascii="Liberation Serif" w:hAnsi="Liberation Serif" w:cs="Liberation Serif"/>
              </w:rPr>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1BF3" w:rsidRPr="00595B67" w:rsidRDefault="00E41BF3" w:rsidP="00535114">
            <w:pPr>
              <w:spacing w:after="0" w:line="240" w:lineRule="auto"/>
              <w:jc w:val="both"/>
              <w:rPr>
                <w:rFonts w:ascii="Liberation Serif" w:hAnsi="Liberation Serif" w:cs="Liberation Serif"/>
              </w:rPr>
            </w:pPr>
            <w:r w:rsidRPr="00595B67">
              <w:rPr>
                <w:rFonts w:ascii="Liberation Serif" w:hAnsi="Liberation Serif" w:cs="Liberation Serif"/>
              </w:rPr>
              <w:t xml:space="preserve">           9)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535114" w:rsidRPr="00595B67" w:rsidTr="00F36E32">
        <w:trPr>
          <w:trHeight w:val="705"/>
        </w:trPr>
        <w:tc>
          <w:tcPr>
            <w:tcW w:w="993" w:type="dxa"/>
          </w:tcPr>
          <w:p w:rsidR="00535114" w:rsidRPr="00595B67" w:rsidRDefault="00535114" w:rsidP="00BB70BC">
            <w:pPr>
              <w:pStyle w:val="a5"/>
              <w:numPr>
                <w:ilvl w:val="0"/>
                <w:numId w:val="41"/>
              </w:numPr>
              <w:tabs>
                <w:tab w:val="left" w:pos="0"/>
                <w:tab w:val="left" w:pos="851"/>
              </w:tabs>
              <w:autoSpaceDE w:val="0"/>
              <w:autoSpaceDN w:val="0"/>
              <w:adjustRightInd w:val="0"/>
              <w:spacing w:after="0" w:line="240" w:lineRule="auto"/>
              <w:rPr>
                <w:rFonts w:ascii="Liberation Serif" w:hAnsi="Liberation Serif" w:cs="Times New Roman"/>
              </w:rPr>
            </w:pPr>
          </w:p>
        </w:tc>
        <w:tc>
          <w:tcPr>
            <w:tcW w:w="3226" w:type="dxa"/>
          </w:tcPr>
          <w:p w:rsidR="00535114" w:rsidRPr="00595B67" w:rsidRDefault="00535114" w:rsidP="00535114">
            <w:pPr>
              <w:spacing w:after="0" w:line="240" w:lineRule="auto"/>
              <w:rPr>
                <w:rFonts w:ascii="Liberation Serif" w:hAnsi="Liberation Serif" w:cs="Liberation Serif"/>
              </w:rPr>
            </w:pPr>
            <w:r w:rsidRPr="00535114">
              <w:rPr>
                <w:rFonts w:ascii="Liberation Serif" w:hAnsi="Liberation Serif" w:cs="Liberation Serif"/>
              </w:rPr>
              <w:t>Антидемпинговые меры</w:t>
            </w:r>
          </w:p>
        </w:tc>
        <w:tc>
          <w:tcPr>
            <w:tcW w:w="6584" w:type="dxa"/>
          </w:tcPr>
          <w:p w:rsidR="00535114" w:rsidRPr="00535114" w:rsidRDefault="00535114" w:rsidP="00535114">
            <w:pPr>
              <w:spacing w:after="0" w:line="240" w:lineRule="auto"/>
              <w:ind w:firstLine="709"/>
              <w:jc w:val="both"/>
              <w:rPr>
                <w:rFonts w:ascii="Liberation Serif" w:hAnsi="Liberation Serif" w:cs="Liberation Serif"/>
              </w:rPr>
            </w:pPr>
            <w:r w:rsidRPr="00535114">
              <w:rPr>
                <w:rFonts w:ascii="Liberation Serif" w:hAnsi="Liberation Serif" w:cs="Liberation Serif"/>
              </w:rPr>
              <w:t>Заказчик установи</w:t>
            </w:r>
            <w:r>
              <w:rPr>
                <w:rFonts w:ascii="Liberation Serif" w:hAnsi="Liberation Serif" w:cs="Liberation Serif"/>
              </w:rPr>
              <w:t>л</w:t>
            </w:r>
            <w:r w:rsidRPr="00535114">
              <w:rPr>
                <w:rFonts w:ascii="Liberation Serif" w:hAnsi="Liberation Serif" w:cs="Liberation Serif"/>
              </w:rPr>
              <w:t xml:space="preserve"> в извещении об осуществлении конкурентной закупк</w:t>
            </w:r>
            <w:r>
              <w:rPr>
                <w:rFonts w:ascii="Liberation Serif" w:hAnsi="Liberation Serif" w:cs="Liberation Serif"/>
              </w:rPr>
              <w:t xml:space="preserve">и </w:t>
            </w:r>
            <w:r w:rsidRPr="00535114">
              <w:rPr>
                <w:rFonts w:ascii="Liberation Serif" w:hAnsi="Liberation Serif" w:cs="Liberation Serif"/>
              </w:rPr>
              <w:t>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535114" w:rsidRPr="00535114" w:rsidRDefault="00535114" w:rsidP="00535114">
            <w:pPr>
              <w:spacing w:after="0" w:line="240" w:lineRule="auto"/>
              <w:ind w:firstLine="709"/>
              <w:jc w:val="both"/>
              <w:rPr>
                <w:rFonts w:ascii="Liberation Serif" w:hAnsi="Liberation Serif" w:cs="Liberation Serif"/>
              </w:rPr>
            </w:pPr>
            <w:r>
              <w:rPr>
                <w:rFonts w:ascii="Liberation Serif" w:hAnsi="Liberation Serif" w:cs="Liberation Serif"/>
              </w:rPr>
              <w:t xml:space="preserve">В случае </w:t>
            </w:r>
            <w:r w:rsidRPr="00535114">
              <w:rPr>
                <w:rFonts w:ascii="Liberation Serif" w:hAnsi="Liberation Serif" w:cs="Liberation Serif"/>
              </w:rPr>
              <w:t>снижения победителем закупки в ходе проведения конкурентной закупки начальной (максимальной) цены договора на 25% и более</w:t>
            </w:r>
            <w:r>
              <w:rPr>
                <w:rFonts w:ascii="Liberation Serif" w:hAnsi="Liberation Serif" w:cs="Liberation Serif"/>
              </w:rPr>
              <w:t>,</w:t>
            </w:r>
            <w:r w:rsidRPr="00535114">
              <w:rPr>
                <w:rFonts w:ascii="Liberation Serif" w:hAnsi="Liberation Serif" w:cs="Liberation Serif"/>
              </w:rPr>
              <w:t xml:space="preserve"> победитель закупки обязан:</w:t>
            </w:r>
          </w:p>
          <w:p w:rsidR="00535114" w:rsidRPr="00535114" w:rsidRDefault="00535114" w:rsidP="00535114">
            <w:pPr>
              <w:spacing w:after="0" w:line="240" w:lineRule="auto"/>
              <w:ind w:firstLine="709"/>
              <w:jc w:val="both"/>
              <w:rPr>
                <w:rFonts w:ascii="Liberation Serif" w:hAnsi="Liberation Serif" w:cs="Liberation Serif"/>
              </w:rPr>
            </w:pPr>
            <w:r w:rsidRPr="00535114">
              <w:rPr>
                <w:rFonts w:ascii="Liberation Serif" w:hAnsi="Liberation Serif" w:cs="Liberation Serif"/>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535114" w:rsidRPr="00535114" w:rsidRDefault="00535114" w:rsidP="00535114">
            <w:pPr>
              <w:spacing w:after="0" w:line="240" w:lineRule="auto"/>
              <w:ind w:firstLine="709"/>
              <w:jc w:val="both"/>
              <w:rPr>
                <w:rFonts w:ascii="Liberation Serif" w:hAnsi="Liberation Serif" w:cs="Liberation Serif"/>
              </w:rPr>
            </w:pPr>
            <w:r w:rsidRPr="00535114">
              <w:rPr>
                <w:rFonts w:ascii="Liberation Serif" w:hAnsi="Liberation Serif" w:cs="Liberation Serif"/>
              </w:rPr>
              <w:t xml:space="preserve">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rsidR="00535114" w:rsidRPr="00535114" w:rsidRDefault="00535114" w:rsidP="00535114">
            <w:pPr>
              <w:spacing w:after="0" w:line="240" w:lineRule="auto"/>
              <w:ind w:firstLine="709"/>
              <w:jc w:val="both"/>
              <w:rPr>
                <w:rFonts w:ascii="Liberation Serif" w:hAnsi="Liberation Serif" w:cs="Liberation Serif"/>
              </w:rPr>
            </w:pPr>
            <w:r w:rsidRPr="00535114">
              <w:rPr>
                <w:rFonts w:ascii="Liberation Serif" w:hAnsi="Liberation Serif" w:cs="Liberation Serif"/>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535114" w:rsidRPr="00535114" w:rsidRDefault="00535114" w:rsidP="00535114">
            <w:pPr>
              <w:spacing w:after="0" w:line="240" w:lineRule="auto"/>
              <w:ind w:firstLine="709"/>
              <w:jc w:val="both"/>
              <w:rPr>
                <w:rFonts w:ascii="Liberation Serif" w:hAnsi="Liberation Serif" w:cs="Liberation Serif"/>
              </w:rPr>
            </w:pPr>
            <w:r w:rsidRPr="00535114">
              <w:rPr>
                <w:rFonts w:ascii="Liberation Serif" w:hAnsi="Liberation Serif" w:cs="Liberation Serif"/>
              </w:rPr>
              <w:t>2)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и (или) документации о закупке, но не менее чем в размере аванса (если договором предусмотрена выплата аванса), если в извещении об осуществлении конкурентной закупки и (или) документации о закупке установлено требование о предоставлении обеспечения исполнения договора.</w:t>
            </w:r>
          </w:p>
          <w:p w:rsidR="00535114" w:rsidRPr="00595B67" w:rsidRDefault="00535114" w:rsidP="00535114">
            <w:pPr>
              <w:spacing w:after="0" w:line="240" w:lineRule="auto"/>
              <w:ind w:firstLine="709"/>
              <w:jc w:val="both"/>
              <w:rPr>
                <w:rFonts w:ascii="Liberation Serif" w:hAnsi="Liberation Serif" w:cs="Liberation Serif"/>
              </w:rPr>
            </w:pPr>
            <w:r w:rsidRPr="00535114">
              <w:rPr>
                <w:rFonts w:ascii="Liberation Serif" w:hAnsi="Liberation Serif" w:cs="Liberation Serif"/>
              </w:rPr>
              <w:t>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28 положения.</w:t>
            </w:r>
          </w:p>
        </w:tc>
      </w:tr>
    </w:tbl>
    <w:p w:rsidR="00A84CB9" w:rsidRDefault="00A84CB9" w:rsidP="00866AE0">
      <w:pPr>
        <w:tabs>
          <w:tab w:val="left" w:pos="700"/>
        </w:tabs>
        <w:spacing w:after="0"/>
        <w:jc w:val="right"/>
        <w:rPr>
          <w:rFonts w:ascii="Liberation Serif" w:hAnsi="Liberation Serif" w:cs="Liberation Serif"/>
          <w:b/>
        </w:rPr>
      </w:pPr>
    </w:p>
    <w:p w:rsidR="00CC0224" w:rsidRPr="00F537EE" w:rsidRDefault="00CC0224" w:rsidP="00F537EE">
      <w:pPr>
        <w:pStyle w:val="26"/>
        <w:keepNext w:val="0"/>
        <w:keepLines w:val="0"/>
        <w:widowControl w:val="0"/>
        <w:spacing w:before="0"/>
        <w:ind w:left="1134"/>
        <w:jc w:val="right"/>
        <w:rPr>
          <w:rFonts w:ascii="Liberation Serif" w:hAnsi="Liberation Serif" w:cs="Times New Roman"/>
          <w:b w:val="0"/>
          <w:sz w:val="22"/>
          <w:szCs w:val="22"/>
        </w:rPr>
      </w:pPr>
      <w:r w:rsidRPr="00F537EE">
        <w:rPr>
          <w:rFonts w:ascii="Liberation Serif" w:hAnsi="Liberation Serif" w:cs="Times New Roman"/>
          <w:b w:val="0"/>
          <w:sz w:val="22"/>
          <w:szCs w:val="22"/>
        </w:rPr>
        <w:t xml:space="preserve">Приложение № 1 к извещению </w:t>
      </w:r>
    </w:p>
    <w:p w:rsidR="00CC0224" w:rsidRPr="00F537EE" w:rsidRDefault="00CC0224" w:rsidP="00F537EE">
      <w:pPr>
        <w:pStyle w:val="26"/>
        <w:keepNext w:val="0"/>
        <w:keepLines w:val="0"/>
        <w:widowControl w:val="0"/>
        <w:numPr>
          <w:ilvl w:val="0"/>
          <w:numId w:val="46"/>
        </w:numPr>
        <w:spacing w:before="0"/>
        <w:rPr>
          <w:rFonts w:ascii="Liberation Serif" w:hAnsi="Liberation Serif" w:cs="Times New Roman"/>
          <w:sz w:val="22"/>
          <w:szCs w:val="22"/>
        </w:rPr>
      </w:pPr>
      <w:r w:rsidRPr="00F537EE">
        <w:rPr>
          <w:rFonts w:ascii="Liberation Serif" w:hAnsi="Liberation Serif" w:cs="Times New Roman"/>
          <w:sz w:val="22"/>
          <w:szCs w:val="22"/>
        </w:rPr>
        <w:t>ОБРАЗЦЫ ФОРМ ДОКУМЕНТОВ, ВКЛЮЧАЕМЫХ В ЗАЯВКУ</w:t>
      </w:r>
    </w:p>
    <w:p w:rsidR="00CC0224" w:rsidRPr="00F537EE" w:rsidRDefault="00CC0224" w:rsidP="00F537EE">
      <w:pPr>
        <w:widowControl w:val="0"/>
        <w:spacing w:after="0" w:line="240" w:lineRule="auto"/>
        <w:ind w:firstLine="567"/>
        <w:jc w:val="both"/>
        <w:rPr>
          <w:rFonts w:ascii="Liberation Serif" w:hAnsi="Liberation Serif" w:cs="Times New Roman"/>
          <w:i/>
          <w:highlight w:val="yellow"/>
          <w:shd w:val="clear" w:color="auto" w:fill="FFFF99"/>
        </w:rPr>
      </w:pPr>
    </w:p>
    <w:p w:rsidR="00CC0224" w:rsidRPr="00F537EE" w:rsidRDefault="00CC0224" w:rsidP="00F537EE">
      <w:pPr>
        <w:widowControl w:val="0"/>
        <w:tabs>
          <w:tab w:val="left" w:pos="9355"/>
        </w:tabs>
        <w:spacing w:after="0" w:line="240" w:lineRule="auto"/>
        <w:jc w:val="center"/>
        <w:rPr>
          <w:rFonts w:ascii="Liberation Serif" w:hAnsi="Liberation Serif" w:cs="Times New Roman"/>
          <w:b/>
          <w:bCs/>
        </w:rPr>
      </w:pPr>
      <w:r w:rsidRPr="00F537EE">
        <w:rPr>
          <w:rFonts w:ascii="Liberation Serif" w:hAnsi="Liberation Serif" w:cs="Times New Roman"/>
          <w:b/>
          <w:bCs/>
        </w:rPr>
        <w:t>ВНИМАНИЮ УЧАСТНИКОВ ЗАКУПКИ!</w:t>
      </w:r>
    </w:p>
    <w:p w:rsidR="00CC0224" w:rsidRPr="00F537EE" w:rsidRDefault="00CC0224" w:rsidP="00F537EE">
      <w:pPr>
        <w:widowControl w:val="0"/>
        <w:tabs>
          <w:tab w:val="left" w:pos="9355"/>
        </w:tabs>
        <w:spacing w:after="0" w:line="240" w:lineRule="auto"/>
        <w:jc w:val="center"/>
        <w:rPr>
          <w:rFonts w:ascii="Liberation Serif" w:hAnsi="Liberation Serif" w:cs="Times New Roman"/>
          <w:bCs/>
        </w:rPr>
      </w:pPr>
    </w:p>
    <w:p w:rsidR="00CC0224" w:rsidRPr="00F537EE" w:rsidRDefault="00CC0224" w:rsidP="00F537EE">
      <w:pPr>
        <w:widowControl w:val="0"/>
        <w:spacing w:after="0" w:line="240" w:lineRule="auto"/>
        <w:ind w:firstLine="567"/>
        <w:jc w:val="both"/>
        <w:rPr>
          <w:rFonts w:ascii="Liberation Serif" w:hAnsi="Liberation Serif" w:cs="Times New Roman"/>
          <w:i/>
          <w:highlight w:val="yellow"/>
          <w:shd w:val="clear" w:color="auto" w:fill="FFFF99"/>
        </w:rPr>
      </w:pPr>
      <w:r w:rsidRPr="00F537EE">
        <w:rPr>
          <w:rFonts w:ascii="Liberation Serif" w:hAnsi="Liberation Serif" w:cs="Times New Roman"/>
          <w:bCs/>
        </w:rPr>
        <w:t>Документы, заполняемые участниками закупки и включаемые в состав заявки, рекомендуется формировать в соответствии с образцами форм документов, приведенных в документации о закупке.</w:t>
      </w:r>
    </w:p>
    <w:p w:rsidR="00CC0224" w:rsidRPr="00F537EE" w:rsidRDefault="00CC0224" w:rsidP="00F537EE">
      <w:pPr>
        <w:widowControl w:val="0"/>
        <w:tabs>
          <w:tab w:val="left" w:pos="9355"/>
        </w:tabs>
        <w:spacing w:after="0" w:line="240" w:lineRule="auto"/>
        <w:jc w:val="center"/>
        <w:rPr>
          <w:rFonts w:ascii="Liberation Serif" w:hAnsi="Liberation Serif" w:cs="Times New Roman"/>
          <w:b/>
          <w:bCs/>
        </w:rPr>
      </w:pPr>
      <w:r w:rsidRPr="00F537EE">
        <w:rPr>
          <w:rFonts w:ascii="Liberation Serif" w:hAnsi="Liberation Serif" w:cs="Times New Roman"/>
          <w:b/>
          <w:bCs/>
        </w:rPr>
        <w:t>Образцы форм документов, включаемых в заявку</w:t>
      </w:r>
    </w:p>
    <w:p w:rsidR="00CC0224" w:rsidRPr="00F537EE" w:rsidRDefault="00CC0224" w:rsidP="00F537EE">
      <w:pPr>
        <w:widowControl w:val="0"/>
        <w:tabs>
          <w:tab w:val="left" w:pos="9355"/>
        </w:tabs>
        <w:spacing w:after="0" w:line="240" w:lineRule="auto"/>
        <w:jc w:val="center"/>
        <w:rPr>
          <w:rFonts w:ascii="Liberation Serif" w:hAnsi="Liberation Serif" w:cs="Times New Roman"/>
          <w:b/>
          <w:bCs/>
        </w:rPr>
      </w:pPr>
    </w:p>
    <w:p w:rsidR="00CC0224" w:rsidRPr="00F537EE" w:rsidRDefault="00CC0224" w:rsidP="00F537EE">
      <w:pPr>
        <w:widowControl w:val="0"/>
        <w:tabs>
          <w:tab w:val="left" w:pos="9355"/>
        </w:tabs>
        <w:spacing w:after="0" w:line="240" w:lineRule="auto"/>
        <w:ind w:right="-1"/>
        <w:jc w:val="both"/>
        <w:rPr>
          <w:rFonts w:ascii="Liberation Serif" w:hAnsi="Liberation Serif" w:cs="Times New Roman"/>
        </w:rPr>
      </w:pPr>
      <w:r w:rsidRPr="00F537EE">
        <w:rPr>
          <w:rFonts w:ascii="Liberation Serif" w:hAnsi="Liberation Serif" w:cs="Times New Roman"/>
        </w:rPr>
        <w:t>«_____»___________ 202_ г.</w:t>
      </w:r>
    </w:p>
    <w:p w:rsidR="00CC0224" w:rsidRPr="00F537EE" w:rsidRDefault="00CC0224" w:rsidP="00F537EE">
      <w:pPr>
        <w:widowControl w:val="0"/>
        <w:tabs>
          <w:tab w:val="left" w:pos="9355"/>
        </w:tabs>
        <w:spacing w:after="0" w:line="240" w:lineRule="auto"/>
        <w:ind w:right="-1"/>
        <w:jc w:val="both"/>
        <w:rPr>
          <w:rFonts w:ascii="Liberation Serif" w:hAnsi="Liberation Serif" w:cs="Times New Roman"/>
        </w:rPr>
      </w:pPr>
      <w:r w:rsidRPr="00F537EE">
        <w:rPr>
          <w:rFonts w:ascii="Liberation Serif" w:hAnsi="Liberation Serif" w:cs="Times New Roman"/>
        </w:rPr>
        <w:t>№__________</w:t>
      </w:r>
    </w:p>
    <w:p w:rsidR="00CC0224" w:rsidRPr="00F537EE" w:rsidRDefault="00CC0224" w:rsidP="00F537EE">
      <w:pPr>
        <w:widowControl w:val="0"/>
        <w:tabs>
          <w:tab w:val="left" w:pos="9355"/>
        </w:tabs>
        <w:spacing w:after="0" w:line="240" w:lineRule="auto"/>
        <w:ind w:right="-1"/>
        <w:jc w:val="both"/>
        <w:rPr>
          <w:rFonts w:ascii="Liberation Serif" w:hAnsi="Liberation Serif" w:cs="Times New Roman"/>
        </w:rPr>
      </w:pPr>
    </w:p>
    <w:p w:rsidR="00CC0224" w:rsidRPr="00F537EE" w:rsidRDefault="00CC0224" w:rsidP="00F537EE">
      <w:pPr>
        <w:widowControl w:val="0"/>
        <w:spacing w:after="0" w:line="240" w:lineRule="auto"/>
        <w:ind w:left="-540"/>
        <w:jc w:val="center"/>
        <w:rPr>
          <w:rFonts w:ascii="Liberation Serif" w:hAnsi="Liberation Serif" w:cs="Times New Roman"/>
          <w:b/>
          <w:color w:val="000000"/>
        </w:rPr>
      </w:pPr>
      <w:r w:rsidRPr="00F537EE">
        <w:rPr>
          <w:rFonts w:ascii="Liberation Serif" w:hAnsi="Liberation Serif" w:cs="Times New Roman"/>
          <w:b/>
          <w:color w:val="000000"/>
        </w:rPr>
        <w:t xml:space="preserve">ЗАЯВКА НА УЧАСТИЕ В ЗАПРОСЕ КОТИРОВОК В ЭЛЕКТРОННОЙ ФОРМЕ </w:t>
      </w:r>
    </w:p>
    <w:p w:rsidR="00CC0224" w:rsidRPr="00F537EE" w:rsidRDefault="00CC0224" w:rsidP="00F537EE">
      <w:pPr>
        <w:widowControl w:val="0"/>
        <w:spacing w:after="0" w:line="240" w:lineRule="auto"/>
        <w:ind w:left="-540"/>
        <w:jc w:val="center"/>
        <w:rPr>
          <w:rFonts w:ascii="Liberation Serif" w:hAnsi="Liberation Serif" w:cs="Times New Roman"/>
          <w:b/>
          <w:color w:val="000000"/>
        </w:rPr>
      </w:pPr>
    </w:p>
    <w:p w:rsidR="00CC0224" w:rsidRPr="00F537EE" w:rsidRDefault="00CC0224" w:rsidP="00F537EE">
      <w:pPr>
        <w:widowControl w:val="0"/>
        <w:spacing w:after="0" w:line="240" w:lineRule="auto"/>
        <w:ind w:left="360"/>
        <w:rPr>
          <w:rFonts w:ascii="Liberation Serif" w:hAnsi="Liberation Serif" w:cs="Times New Roman"/>
          <w:b/>
          <w:color w:val="000000"/>
        </w:rPr>
      </w:pPr>
      <w:r w:rsidRPr="00F537EE">
        <w:rPr>
          <w:rFonts w:ascii="Liberation Serif" w:hAnsi="Liberation Serif" w:cs="Times New Roman"/>
          <w:b/>
          <w:color w:val="000000"/>
        </w:rPr>
        <w:t xml:space="preserve">             Кому</w:t>
      </w:r>
      <w:r w:rsidRPr="00F537EE">
        <w:rPr>
          <w:rFonts w:ascii="Liberation Serif" w:hAnsi="Liberation Serif" w:cs="Times New Roman"/>
          <w:color w:val="000000"/>
        </w:rPr>
        <w:t>:</w:t>
      </w:r>
    </w:p>
    <w:p w:rsidR="00CC0224" w:rsidRPr="00F537EE" w:rsidRDefault="00CC0224" w:rsidP="00F537EE">
      <w:pPr>
        <w:widowControl w:val="0"/>
        <w:spacing w:after="0" w:line="240" w:lineRule="auto"/>
        <w:ind w:left="360"/>
        <w:rPr>
          <w:rFonts w:ascii="Liberation Serif" w:hAnsi="Liberation Serif" w:cs="Times New Roman"/>
          <w:b/>
          <w:color w:val="000000"/>
        </w:rPr>
      </w:pPr>
    </w:p>
    <w:p w:rsidR="00CC0224" w:rsidRPr="00F537EE" w:rsidRDefault="00CC0224" w:rsidP="00F537EE">
      <w:pPr>
        <w:widowControl w:val="0"/>
        <w:spacing w:after="0" w:line="240" w:lineRule="auto"/>
        <w:ind w:firstLine="567"/>
        <w:jc w:val="both"/>
        <w:rPr>
          <w:rFonts w:ascii="Liberation Serif" w:hAnsi="Liberation Serif" w:cs="Times New Roman"/>
          <w:iCs/>
        </w:rPr>
      </w:pPr>
      <w:r w:rsidRPr="00F537EE">
        <w:rPr>
          <w:rFonts w:ascii="Liberation Serif" w:hAnsi="Liberation Serif" w:cs="Times New Roman"/>
          <w:iCs/>
        </w:rPr>
        <w:t xml:space="preserve">Изучив извещение о закупке </w:t>
      </w:r>
      <w:r w:rsidRPr="00F537EE">
        <w:rPr>
          <w:rFonts w:ascii="Liberation Serif" w:hAnsi="Liberation Serif" w:cs="Times New Roman"/>
        </w:rPr>
        <w:t>(включая все изменения и разъяснения к ней)</w:t>
      </w:r>
      <w:r w:rsidRPr="00F537EE">
        <w:rPr>
          <w:rFonts w:ascii="Liberation Serif" w:hAnsi="Liberation Serif" w:cs="Times New Roman"/>
          <w:iCs/>
        </w:rPr>
        <w:t>, размещенные _________[</w:t>
      </w:r>
      <w:r w:rsidRPr="00F537EE">
        <w:rPr>
          <w:rFonts w:ascii="Liberation Serif" w:hAnsi="Liberation Serif" w:cs="Times New Roman"/>
          <w:bCs/>
          <w:iCs/>
          <w:shd w:val="clear" w:color="auto" w:fill="D9D9D9"/>
        </w:rPr>
        <w:t>указывается дата официального размещения извещения, а также его номер</w:t>
      </w:r>
      <w:r w:rsidRPr="00F537EE">
        <w:rPr>
          <w:rFonts w:ascii="Liberation Serif" w:hAnsi="Liberation Serif" w:cs="Times New Roman"/>
          <w:iCs/>
        </w:rPr>
        <w:t>], и </w:t>
      </w:r>
      <w:r w:rsidRPr="00F537EE">
        <w:rPr>
          <w:rFonts w:ascii="Liberation Serif" w:hAnsi="Liberation Serif" w:cs="Times New Roman"/>
        </w:rPr>
        <w:t xml:space="preserve">безоговорочно </w:t>
      </w:r>
      <w:r w:rsidRPr="00F537EE">
        <w:rPr>
          <w:rFonts w:ascii="Liberation Serif" w:hAnsi="Liberation Serif" w:cs="Times New Roman"/>
          <w:iCs/>
        </w:rPr>
        <w:t xml:space="preserve">принимая установленные в них требования и условия участия в закупке, в том числе в отношении проекта договора, заключаемого по итогам закупки____________________________, мы, являясь участником процедуры закупки, предлагаем заключить Договор на: _________________________________________________ </w:t>
      </w:r>
    </w:p>
    <w:p w:rsidR="00CC0224" w:rsidRPr="00F537EE" w:rsidRDefault="00CC0224" w:rsidP="00F537EE">
      <w:pPr>
        <w:widowControl w:val="0"/>
        <w:spacing w:after="0" w:line="240" w:lineRule="auto"/>
        <w:ind w:firstLine="567"/>
        <w:jc w:val="both"/>
        <w:rPr>
          <w:rFonts w:ascii="Liberation Serif" w:hAnsi="Liberation Serif" w:cs="Times New Roman"/>
          <w:iCs/>
        </w:rPr>
      </w:pPr>
      <w:r w:rsidRPr="00F537EE">
        <w:rPr>
          <w:rFonts w:ascii="Liberation Serif" w:hAnsi="Liberation Serif" w:cs="Times New Roman"/>
          <w:iCs/>
        </w:rPr>
        <w:t>Мы подтверждаем свое согласие участвовать в вышеуказанной закупке на условиях, установленных извещениемо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извещения о закупке, со всеми приложениями к нему.</w:t>
      </w:r>
    </w:p>
    <w:p w:rsidR="00CC0224" w:rsidRPr="00F537EE" w:rsidRDefault="00CC0224" w:rsidP="00F537EE">
      <w:pPr>
        <w:widowControl w:val="0"/>
        <w:spacing w:after="0" w:line="240" w:lineRule="auto"/>
        <w:ind w:firstLine="567"/>
        <w:jc w:val="both"/>
        <w:rPr>
          <w:rFonts w:ascii="Liberation Serif" w:hAnsi="Liberation Serif" w:cs="Times New Roman"/>
        </w:rPr>
      </w:pPr>
      <w:r w:rsidRPr="00F537EE">
        <w:rPr>
          <w:rFonts w:ascii="Liberation Serif" w:hAnsi="Liberation Serif" w:cs="Times New Roman"/>
          <w:iCs/>
        </w:rPr>
        <w:t xml:space="preserve">В случае признания нас победителем закупки, а также в случае принятия заказчиком решения о заключении с нами договора как </w:t>
      </w:r>
      <w:r w:rsidRPr="00F537EE">
        <w:rPr>
          <w:rFonts w:ascii="Liberation Serif" w:hAnsi="Liberation Serif" w:cs="Times New Roman"/>
        </w:rPr>
        <w:t xml:space="preserve">с единственным участником конкурентной закупки </w:t>
      </w:r>
      <w:r w:rsidRPr="00F537EE">
        <w:rPr>
          <w:rFonts w:ascii="Liberation Serif" w:hAnsi="Liberation Serif" w:cs="Times New Roman"/>
          <w:iC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CC0224" w:rsidRPr="00F537EE" w:rsidRDefault="00CC0224" w:rsidP="00F537EE">
      <w:pPr>
        <w:widowControl w:val="0"/>
        <w:spacing w:after="0" w:line="240" w:lineRule="auto"/>
        <w:ind w:firstLine="567"/>
        <w:jc w:val="both"/>
        <w:rPr>
          <w:rFonts w:ascii="Liberation Serif" w:hAnsi="Liberation Serif" w:cs="Times New Roman"/>
        </w:rPr>
      </w:pPr>
      <w:r w:rsidRPr="00F537EE">
        <w:rPr>
          <w:rFonts w:ascii="Liberation Serif" w:hAnsi="Liberation Serif" w:cs="Times New Roman"/>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F537EE">
        <w:rPr>
          <w:rFonts w:ascii="Liberation Serif" w:hAnsi="Liberation Serif" w:cs="Times New Roman"/>
          <w:vertAlign w:val="superscript"/>
        </w:rPr>
        <w:footnoteReference w:id="2"/>
      </w:r>
    </w:p>
    <w:p w:rsidR="00CC0224" w:rsidRPr="00476BF9" w:rsidRDefault="00CC0224" w:rsidP="00CC0224">
      <w:pPr>
        <w:widowControl w:val="0"/>
        <w:ind w:firstLine="567"/>
        <w:jc w:val="both"/>
        <w:rPr>
          <w:rFonts w:ascii="Times New Roman" w:hAnsi="Times New Roman" w:cs="Times New Roman"/>
        </w:rPr>
      </w:pPr>
    </w:p>
    <w:p w:rsidR="00CC0224" w:rsidRPr="002C22E9" w:rsidRDefault="00CC0224" w:rsidP="002C22E9">
      <w:pPr>
        <w:widowControl w:val="0"/>
        <w:spacing w:after="0" w:line="240" w:lineRule="auto"/>
        <w:jc w:val="right"/>
        <w:rPr>
          <w:rFonts w:ascii="Liberation Serif" w:hAnsi="Liberation Serif" w:cs="Times New Roman"/>
        </w:rPr>
      </w:pPr>
      <w:r w:rsidRPr="00476BF9">
        <w:rPr>
          <w:rFonts w:ascii="Times New Roman" w:hAnsi="Times New Roman" w:cs="Times New Roman"/>
        </w:rPr>
        <w:br w:type="page"/>
      </w:r>
      <w:r w:rsidRPr="002C22E9">
        <w:rPr>
          <w:rFonts w:ascii="Liberation Serif" w:hAnsi="Liberation Serif" w:cs="Times New Roman"/>
        </w:rPr>
        <w:lastRenderedPageBreak/>
        <w:t xml:space="preserve">Приложение </w:t>
      </w:r>
      <w:r w:rsidR="000114A4" w:rsidRPr="002C22E9">
        <w:rPr>
          <w:rFonts w:ascii="Liberation Serif" w:hAnsi="Liberation Serif" w:cs="Times New Roman"/>
        </w:rPr>
        <w:fldChar w:fldCharType="begin"/>
      </w:r>
      <w:r w:rsidRPr="002C22E9">
        <w:rPr>
          <w:rFonts w:ascii="Liberation Serif" w:hAnsi="Liberation Serif" w:cs="Times New Roman"/>
        </w:rPr>
        <w:instrText xml:space="preserve"> SEQ Приложение \* ARABIC </w:instrText>
      </w:r>
      <w:r w:rsidR="000114A4" w:rsidRPr="002C22E9">
        <w:rPr>
          <w:rFonts w:ascii="Liberation Serif" w:hAnsi="Liberation Serif" w:cs="Times New Roman"/>
        </w:rPr>
        <w:fldChar w:fldCharType="separate"/>
      </w:r>
      <w:r w:rsidRPr="002C22E9">
        <w:rPr>
          <w:rFonts w:ascii="Liberation Serif" w:hAnsi="Liberation Serif" w:cs="Times New Roman"/>
        </w:rPr>
        <w:t>1</w:t>
      </w:r>
      <w:r w:rsidR="000114A4" w:rsidRPr="002C22E9">
        <w:rPr>
          <w:rFonts w:ascii="Liberation Serif" w:hAnsi="Liberation Serif" w:cs="Times New Roman"/>
        </w:rPr>
        <w:fldChar w:fldCharType="end"/>
      </w:r>
      <w:r w:rsidRPr="002C22E9">
        <w:rPr>
          <w:rFonts w:ascii="Liberation Serif" w:hAnsi="Liberation Serif" w:cs="Times New Roman"/>
        </w:rPr>
        <w:t>к Форме Заявки</w:t>
      </w:r>
      <w:r w:rsidRPr="002C22E9">
        <w:rPr>
          <w:rFonts w:ascii="Liberation Serif" w:hAnsi="Liberation Serif" w:cs="Times New Roman"/>
        </w:rPr>
        <w:br/>
        <w:t>от «____»_____________ 20_ г. №__________</w:t>
      </w:r>
    </w:p>
    <w:p w:rsidR="00370C86" w:rsidRDefault="00370C86" w:rsidP="002C22E9">
      <w:pPr>
        <w:widowControl w:val="0"/>
        <w:spacing w:after="0" w:line="240" w:lineRule="auto"/>
        <w:jc w:val="center"/>
        <w:rPr>
          <w:rFonts w:ascii="Liberation Serif" w:hAnsi="Liberation Serif" w:cs="Times New Roman"/>
          <w:b/>
          <w:iCs/>
        </w:rPr>
      </w:pPr>
    </w:p>
    <w:p w:rsidR="00CC0224" w:rsidRPr="002C22E9" w:rsidRDefault="00CC0224" w:rsidP="002C22E9">
      <w:pPr>
        <w:widowControl w:val="0"/>
        <w:spacing w:after="0" w:line="240" w:lineRule="auto"/>
        <w:jc w:val="center"/>
        <w:rPr>
          <w:rFonts w:ascii="Liberation Serif" w:hAnsi="Liberation Serif" w:cs="Times New Roman"/>
          <w:b/>
          <w:iCs/>
        </w:rPr>
      </w:pPr>
      <w:r w:rsidRPr="002C22E9">
        <w:rPr>
          <w:rFonts w:ascii="Liberation Serif" w:hAnsi="Liberation Serif" w:cs="Times New Roman"/>
          <w:b/>
          <w:iCs/>
        </w:rPr>
        <w:t>ТЕХНИЧЕСКОЕ ПРЕДЛОЖЕНИЕ</w:t>
      </w:r>
    </w:p>
    <w:p w:rsidR="00CC0224" w:rsidRPr="002C22E9" w:rsidRDefault="00CC0224" w:rsidP="002C22E9">
      <w:pPr>
        <w:widowControl w:val="0"/>
        <w:spacing w:after="0" w:line="240" w:lineRule="auto"/>
        <w:jc w:val="both"/>
        <w:rPr>
          <w:rFonts w:ascii="Liberation Serif" w:hAnsi="Liberation Serif" w:cs="Times New Roman"/>
        </w:rPr>
      </w:pPr>
    </w:p>
    <w:p w:rsidR="00CC0224" w:rsidRPr="002C22E9" w:rsidRDefault="00CC0224" w:rsidP="002C22E9">
      <w:pPr>
        <w:widowControl w:val="0"/>
        <w:spacing w:after="0" w:line="240" w:lineRule="auto"/>
        <w:ind w:firstLine="360"/>
        <w:jc w:val="both"/>
        <w:rPr>
          <w:rFonts w:ascii="Liberation Serif" w:hAnsi="Liberation Serif" w:cs="Times New Roman"/>
        </w:rPr>
      </w:pPr>
      <w:r w:rsidRPr="002C22E9">
        <w:rPr>
          <w:rFonts w:ascii="Liberation Serif" w:hAnsi="Liberation Serif" w:cs="Times New Roman"/>
        </w:rPr>
        <w:t>«СВЕДЕНИЯ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 ПРЕДСТАВЛЕНИЕ КОТОРЫХ ПРЕДУСМОТРЕНО ИЗВЕЩЕНИЕМ О ЗАПРОСЕ КОТИРОВОК В ЭЛЕКТРОННОЙ ФОРМЕ»</w:t>
      </w:r>
    </w:p>
    <w:p w:rsidR="00CC0224" w:rsidRPr="002C22E9" w:rsidRDefault="00CC0224" w:rsidP="002C22E9">
      <w:pPr>
        <w:widowControl w:val="0"/>
        <w:spacing w:after="0" w:line="240" w:lineRule="auto"/>
        <w:ind w:firstLine="851"/>
        <w:jc w:val="both"/>
        <w:rPr>
          <w:rFonts w:ascii="Liberation Serif" w:hAnsi="Liberation Serif" w:cs="Times New Roman"/>
        </w:rPr>
      </w:pPr>
    </w:p>
    <w:tbl>
      <w:tblPr>
        <w:tblW w:w="5000" w:type="pct"/>
        <w:jc w:val="center"/>
        <w:tblLook w:val="00A0"/>
      </w:tblPr>
      <w:tblGrid>
        <w:gridCol w:w="507"/>
        <w:gridCol w:w="1590"/>
        <w:gridCol w:w="3173"/>
        <w:gridCol w:w="615"/>
        <w:gridCol w:w="656"/>
        <w:gridCol w:w="1688"/>
        <w:gridCol w:w="1223"/>
        <w:gridCol w:w="1230"/>
      </w:tblGrid>
      <w:tr w:rsidR="00CC0224" w:rsidRPr="002C22E9" w:rsidTr="004851D9">
        <w:trPr>
          <w:trHeight w:val="240"/>
          <w:jc w:val="center"/>
        </w:trPr>
        <w:tc>
          <w:tcPr>
            <w:tcW w:w="235" w:type="pct"/>
            <w:tcBorders>
              <w:top w:val="single" w:sz="4" w:space="0" w:color="000000"/>
              <w:left w:val="single" w:sz="4" w:space="0" w:color="000000"/>
              <w:bottom w:val="single" w:sz="4" w:space="0" w:color="000000"/>
              <w:right w:val="none" w:sz="4" w:space="0" w:color="000000"/>
            </w:tcBorders>
            <w:vAlign w:val="center"/>
          </w:tcPr>
          <w:p w:rsidR="00CC0224" w:rsidRPr="002C22E9" w:rsidRDefault="00CC0224" w:rsidP="004851D9">
            <w:pPr>
              <w:widowControl w:val="0"/>
              <w:spacing w:after="0" w:line="240" w:lineRule="auto"/>
              <w:jc w:val="center"/>
              <w:rPr>
                <w:rFonts w:ascii="Liberation Serif" w:hAnsi="Liberation Serif" w:cs="Times New Roman"/>
              </w:rPr>
            </w:pPr>
            <w:r w:rsidRPr="002C22E9">
              <w:rPr>
                <w:rFonts w:ascii="Liberation Serif" w:hAnsi="Liberation Serif" w:cs="Times New Roman"/>
              </w:rPr>
              <w:t>№</w:t>
            </w:r>
          </w:p>
          <w:p w:rsidR="00CC0224" w:rsidRPr="002C22E9" w:rsidRDefault="00CC0224" w:rsidP="004851D9">
            <w:pPr>
              <w:widowControl w:val="0"/>
              <w:spacing w:after="0" w:line="240" w:lineRule="auto"/>
              <w:jc w:val="center"/>
              <w:rPr>
                <w:rFonts w:ascii="Liberation Serif" w:hAnsi="Liberation Serif" w:cs="Times New Roman"/>
              </w:rPr>
            </w:pPr>
            <w:r w:rsidRPr="002C22E9">
              <w:rPr>
                <w:rFonts w:ascii="Liberation Serif" w:hAnsi="Liberation Serif" w:cs="Times New Roman"/>
              </w:rPr>
              <w:t>пп.</w:t>
            </w:r>
          </w:p>
        </w:tc>
        <w:tc>
          <w:tcPr>
            <w:tcW w:w="715" w:type="pct"/>
            <w:tcBorders>
              <w:top w:val="single" w:sz="4" w:space="0" w:color="000000"/>
              <w:left w:val="single" w:sz="4" w:space="0" w:color="000000"/>
              <w:bottom w:val="single" w:sz="4" w:space="0" w:color="000000"/>
              <w:right w:val="none" w:sz="4" w:space="0" w:color="000000"/>
            </w:tcBorders>
            <w:vAlign w:val="center"/>
          </w:tcPr>
          <w:p w:rsidR="00CC0224" w:rsidRPr="002C22E9" w:rsidRDefault="00CC0224" w:rsidP="004851D9">
            <w:pPr>
              <w:widowControl w:val="0"/>
              <w:spacing w:after="0" w:line="240" w:lineRule="auto"/>
              <w:jc w:val="center"/>
              <w:rPr>
                <w:rFonts w:ascii="Liberation Serif" w:hAnsi="Liberation Serif" w:cs="Times New Roman"/>
              </w:rPr>
            </w:pPr>
            <w:r w:rsidRPr="002C22E9">
              <w:rPr>
                <w:rFonts w:ascii="Liberation Serif" w:hAnsi="Liberation Serif" w:cs="Times New Roman"/>
              </w:rPr>
              <w:t>Наименование товаров (работ, услуг)</w:t>
            </w:r>
          </w:p>
        </w:tc>
        <w:tc>
          <w:tcPr>
            <w:tcW w:w="1503" w:type="pct"/>
            <w:tcBorders>
              <w:top w:val="single" w:sz="4" w:space="0" w:color="000000"/>
              <w:left w:val="single" w:sz="4" w:space="0" w:color="000000"/>
              <w:bottom w:val="single" w:sz="4" w:space="0" w:color="000000"/>
              <w:right w:val="none" w:sz="4" w:space="0" w:color="000000"/>
            </w:tcBorders>
          </w:tcPr>
          <w:p w:rsidR="00CC0224" w:rsidRPr="002C22E9" w:rsidRDefault="00CC0224" w:rsidP="004851D9">
            <w:pPr>
              <w:widowControl w:val="0"/>
              <w:spacing w:after="0" w:line="240" w:lineRule="auto"/>
              <w:jc w:val="center"/>
              <w:rPr>
                <w:rFonts w:ascii="Liberation Serif" w:hAnsi="Liberation Serif" w:cs="Times New Roman"/>
              </w:rPr>
            </w:pPr>
            <w:r w:rsidRPr="002C22E9">
              <w:rPr>
                <w:rFonts w:ascii="Liberation Serif" w:hAnsi="Liberation Serif" w:cs="Times New Roman"/>
              </w:rPr>
              <w:t xml:space="preserve">Конкретные показатели, соответствующие значениям, установленным извещением о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282" w:type="pct"/>
            <w:tcBorders>
              <w:top w:val="single" w:sz="4" w:space="0" w:color="000000"/>
              <w:left w:val="single" w:sz="4" w:space="0" w:color="000000"/>
              <w:bottom w:val="single" w:sz="4" w:space="0" w:color="000000"/>
              <w:right w:val="single" w:sz="4" w:space="0" w:color="000000"/>
            </w:tcBorders>
            <w:vAlign w:val="center"/>
          </w:tcPr>
          <w:p w:rsidR="00CC0224" w:rsidRPr="002C22E9" w:rsidRDefault="00CC0224" w:rsidP="004851D9">
            <w:pPr>
              <w:widowControl w:val="0"/>
              <w:spacing w:after="0" w:line="240" w:lineRule="auto"/>
              <w:jc w:val="center"/>
              <w:rPr>
                <w:rFonts w:ascii="Liberation Serif" w:hAnsi="Liberation Serif" w:cs="Times New Roman"/>
              </w:rPr>
            </w:pPr>
            <w:r w:rsidRPr="002C22E9">
              <w:rPr>
                <w:rFonts w:ascii="Liberation Serif" w:hAnsi="Liberation Serif" w:cs="Times New Roman"/>
              </w:rPr>
              <w:t>Ед. изм.</w:t>
            </w:r>
          </w:p>
        </w:tc>
        <w:tc>
          <w:tcPr>
            <w:tcW w:w="319" w:type="pct"/>
            <w:tcBorders>
              <w:top w:val="single" w:sz="4" w:space="0" w:color="000000"/>
              <w:left w:val="single" w:sz="4" w:space="0" w:color="000000"/>
              <w:bottom w:val="single" w:sz="4" w:space="0" w:color="000000"/>
              <w:right w:val="single" w:sz="4" w:space="0" w:color="000000"/>
            </w:tcBorders>
            <w:vAlign w:val="center"/>
          </w:tcPr>
          <w:p w:rsidR="00CC0224" w:rsidRPr="002C22E9" w:rsidRDefault="00CC0224" w:rsidP="004851D9">
            <w:pPr>
              <w:widowControl w:val="0"/>
              <w:spacing w:after="0" w:line="240" w:lineRule="auto"/>
              <w:jc w:val="center"/>
              <w:rPr>
                <w:rFonts w:ascii="Liberation Serif" w:hAnsi="Liberation Serif" w:cs="Times New Roman"/>
              </w:rPr>
            </w:pPr>
            <w:r w:rsidRPr="002C22E9">
              <w:rPr>
                <w:rFonts w:ascii="Liberation Serif" w:hAnsi="Liberation Serif" w:cs="Times New Roman"/>
              </w:rPr>
              <w:t>Кол-во</w:t>
            </w:r>
          </w:p>
        </w:tc>
        <w:tc>
          <w:tcPr>
            <w:tcW w:w="758" w:type="pct"/>
            <w:tcBorders>
              <w:top w:val="single" w:sz="4" w:space="0" w:color="000000"/>
              <w:left w:val="single" w:sz="4" w:space="0" w:color="000000"/>
              <w:bottom w:val="single" w:sz="4" w:space="0" w:color="000000"/>
              <w:right w:val="single" w:sz="4" w:space="0" w:color="000000"/>
            </w:tcBorders>
            <w:vAlign w:val="center"/>
          </w:tcPr>
          <w:p w:rsidR="00CC0224" w:rsidRPr="002C22E9" w:rsidRDefault="00CC0224" w:rsidP="004851D9">
            <w:pPr>
              <w:widowControl w:val="0"/>
              <w:spacing w:after="0" w:line="240" w:lineRule="auto"/>
              <w:jc w:val="center"/>
              <w:rPr>
                <w:rFonts w:ascii="Liberation Serif" w:hAnsi="Liberation Serif" w:cs="Times New Roman"/>
              </w:rPr>
            </w:pPr>
            <w:r w:rsidRPr="002C22E9">
              <w:rPr>
                <w:rFonts w:ascii="Liberation Serif" w:hAnsi="Liberation Serif" w:cs="Times New Roman"/>
              </w:rPr>
              <w:t>Наименование страны происхождения товара</w:t>
            </w:r>
          </w:p>
        </w:tc>
        <w:tc>
          <w:tcPr>
            <w:tcW w:w="595" w:type="pct"/>
            <w:tcBorders>
              <w:top w:val="single" w:sz="4" w:space="0" w:color="000000"/>
              <w:left w:val="single" w:sz="4" w:space="0" w:color="000000"/>
              <w:bottom w:val="single" w:sz="4" w:space="0" w:color="000000"/>
              <w:right w:val="single" w:sz="4" w:space="0" w:color="000000"/>
            </w:tcBorders>
            <w:vAlign w:val="center"/>
          </w:tcPr>
          <w:p w:rsidR="004851D9" w:rsidRPr="004851D9" w:rsidRDefault="00CC0224" w:rsidP="004851D9">
            <w:pPr>
              <w:widowControl w:val="0"/>
              <w:spacing w:after="0" w:line="240" w:lineRule="auto"/>
              <w:jc w:val="center"/>
              <w:rPr>
                <w:rFonts w:ascii="Liberation Serif" w:hAnsi="Liberation Serif" w:cs="Times New Roman"/>
              </w:rPr>
            </w:pPr>
            <w:r w:rsidRPr="002C22E9">
              <w:rPr>
                <w:rFonts w:ascii="Liberation Serif" w:hAnsi="Liberation Serif" w:cs="Times New Roman"/>
              </w:rPr>
              <w:t>Цена за ед. в руб. с НДС</w:t>
            </w:r>
          </w:p>
        </w:tc>
        <w:tc>
          <w:tcPr>
            <w:tcW w:w="594" w:type="pct"/>
            <w:tcBorders>
              <w:top w:val="single" w:sz="4" w:space="0" w:color="000000"/>
              <w:left w:val="single" w:sz="4" w:space="0" w:color="000000"/>
              <w:bottom w:val="single" w:sz="4" w:space="0" w:color="000000"/>
              <w:right w:val="single" w:sz="4" w:space="0" w:color="000000"/>
            </w:tcBorders>
            <w:vAlign w:val="center"/>
          </w:tcPr>
          <w:p w:rsidR="00CC0224" w:rsidRPr="002C22E9" w:rsidRDefault="00CC0224" w:rsidP="004851D9">
            <w:pPr>
              <w:widowControl w:val="0"/>
              <w:spacing w:after="0" w:line="240" w:lineRule="auto"/>
              <w:jc w:val="center"/>
              <w:rPr>
                <w:rFonts w:ascii="Liberation Serif" w:hAnsi="Liberation Serif" w:cs="Times New Roman"/>
              </w:rPr>
            </w:pPr>
            <w:r w:rsidRPr="002C22E9">
              <w:rPr>
                <w:rFonts w:ascii="Liberation Serif" w:hAnsi="Liberation Serif" w:cs="Times New Roman"/>
              </w:rPr>
              <w:t>Сумма в руб. с НДС</w:t>
            </w:r>
          </w:p>
        </w:tc>
      </w:tr>
      <w:tr w:rsidR="00CC0224" w:rsidRPr="002C22E9" w:rsidTr="004851D9">
        <w:trPr>
          <w:trHeight w:val="240"/>
          <w:jc w:val="center"/>
        </w:trPr>
        <w:tc>
          <w:tcPr>
            <w:tcW w:w="235" w:type="pct"/>
            <w:tcBorders>
              <w:top w:val="single" w:sz="4" w:space="0" w:color="000000"/>
              <w:left w:val="single" w:sz="4" w:space="0" w:color="000000"/>
              <w:bottom w:val="single" w:sz="4" w:space="0" w:color="000000"/>
              <w:right w:val="none" w:sz="4" w:space="0" w:color="000000"/>
            </w:tcBorders>
            <w:vAlign w:val="center"/>
          </w:tcPr>
          <w:p w:rsidR="00CC0224" w:rsidRPr="002C22E9" w:rsidRDefault="00CC0224" w:rsidP="002C22E9">
            <w:pPr>
              <w:widowControl w:val="0"/>
              <w:spacing w:after="0" w:line="240" w:lineRule="auto"/>
              <w:jc w:val="center"/>
              <w:rPr>
                <w:rFonts w:ascii="Liberation Serif" w:hAnsi="Liberation Serif" w:cs="Times New Roman"/>
              </w:rPr>
            </w:pPr>
            <w:r w:rsidRPr="002C22E9">
              <w:rPr>
                <w:rFonts w:ascii="Liberation Serif" w:hAnsi="Liberation Serif" w:cs="Times New Roman"/>
              </w:rPr>
              <w:t>1.</w:t>
            </w:r>
          </w:p>
        </w:tc>
        <w:tc>
          <w:tcPr>
            <w:tcW w:w="715" w:type="pct"/>
            <w:tcBorders>
              <w:top w:val="single" w:sz="4" w:space="0" w:color="000000"/>
              <w:left w:val="single" w:sz="4" w:space="0" w:color="000000"/>
              <w:bottom w:val="single" w:sz="4" w:space="0" w:color="000000"/>
              <w:right w:val="none" w:sz="4" w:space="0" w:color="000000"/>
            </w:tcBorders>
            <w:vAlign w:val="center"/>
          </w:tcPr>
          <w:p w:rsidR="00CC0224" w:rsidRPr="002C22E9" w:rsidRDefault="00CC0224" w:rsidP="002C22E9">
            <w:pPr>
              <w:widowControl w:val="0"/>
              <w:spacing w:after="0" w:line="240" w:lineRule="auto"/>
              <w:ind w:firstLine="33"/>
              <w:jc w:val="both"/>
              <w:rPr>
                <w:rFonts w:ascii="Liberation Serif" w:hAnsi="Liberation Serif" w:cs="Times New Roman"/>
              </w:rPr>
            </w:pPr>
          </w:p>
        </w:tc>
        <w:tc>
          <w:tcPr>
            <w:tcW w:w="1503" w:type="pct"/>
            <w:tcBorders>
              <w:top w:val="single" w:sz="4" w:space="0" w:color="000000"/>
              <w:left w:val="single" w:sz="4" w:space="0" w:color="000000"/>
              <w:bottom w:val="single" w:sz="4" w:space="0" w:color="000000"/>
              <w:right w:val="none" w:sz="4" w:space="0" w:color="000000"/>
            </w:tcBorders>
          </w:tcPr>
          <w:p w:rsidR="00CC0224" w:rsidRPr="002C22E9" w:rsidRDefault="00CC0224" w:rsidP="002C22E9">
            <w:pPr>
              <w:widowControl w:val="0"/>
              <w:spacing w:after="0" w:line="240" w:lineRule="auto"/>
              <w:jc w:val="center"/>
              <w:rPr>
                <w:rFonts w:ascii="Liberation Serif" w:hAnsi="Liberation Serif" w:cs="Times New Roman"/>
                <w:color w:val="000000"/>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CC0224" w:rsidRPr="002C22E9" w:rsidRDefault="00CC0224" w:rsidP="002C22E9">
            <w:pPr>
              <w:widowControl w:val="0"/>
              <w:spacing w:after="0" w:line="240" w:lineRule="auto"/>
              <w:jc w:val="center"/>
              <w:rPr>
                <w:rFonts w:ascii="Liberation Serif" w:hAnsi="Liberation Serif" w:cs="Times New Roman"/>
                <w:color w:val="000000"/>
              </w:rPr>
            </w:pPr>
          </w:p>
        </w:tc>
        <w:tc>
          <w:tcPr>
            <w:tcW w:w="319" w:type="pct"/>
            <w:tcBorders>
              <w:top w:val="single" w:sz="4" w:space="0" w:color="000000"/>
              <w:left w:val="single" w:sz="4" w:space="0" w:color="000000"/>
              <w:bottom w:val="single" w:sz="4" w:space="0" w:color="000000"/>
              <w:right w:val="single" w:sz="4" w:space="0" w:color="000000"/>
            </w:tcBorders>
          </w:tcPr>
          <w:p w:rsidR="00CC0224" w:rsidRPr="002C22E9" w:rsidRDefault="00CC0224" w:rsidP="002C22E9">
            <w:pPr>
              <w:widowControl w:val="0"/>
              <w:spacing w:after="0" w:line="240" w:lineRule="auto"/>
              <w:jc w:val="center"/>
              <w:rPr>
                <w:rFonts w:ascii="Liberation Serif" w:hAnsi="Liberation Serif" w:cs="Times New Roman"/>
                <w:color w:val="000000"/>
              </w:rPr>
            </w:pPr>
          </w:p>
        </w:tc>
        <w:tc>
          <w:tcPr>
            <w:tcW w:w="758" w:type="pct"/>
            <w:tcBorders>
              <w:top w:val="single" w:sz="4" w:space="0" w:color="000000"/>
              <w:left w:val="single" w:sz="4" w:space="0" w:color="000000"/>
              <w:bottom w:val="single" w:sz="4" w:space="0" w:color="000000"/>
              <w:right w:val="single" w:sz="4" w:space="0" w:color="000000"/>
            </w:tcBorders>
          </w:tcPr>
          <w:p w:rsidR="00CC0224" w:rsidRPr="002C22E9" w:rsidRDefault="00CC0224" w:rsidP="002C22E9">
            <w:pPr>
              <w:widowControl w:val="0"/>
              <w:spacing w:after="0" w:line="240" w:lineRule="auto"/>
              <w:jc w:val="center"/>
              <w:rPr>
                <w:rFonts w:ascii="Liberation Serif" w:hAnsi="Liberation Serif" w:cs="Times New Roman"/>
                <w:color w:val="000000"/>
              </w:rPr>
            </w:pPr>
          </w:p>
        </w:tc>
        <w:tc>
          <w:tcPr>
            <w:tcW w:w="595" w:type="pct"/>
            <w:tcBorders>
              <w:top w:val="single" w:sz="4" w:space="0" w:color="000000"/>
              <w:left w:val="single" w:sz="4" w:space="0" w:color="000000"/>
              <w:bottom w:val="single" w:sz="4" w:space="0" w:color="000000"/>
              <w:right w:val="single" w:sz="4" w:space="0" w:color="000000"/>
            </w:tcBorders>
          </w:tcPr>
          <w:p w:rsidR="00CC0224" w:rsidRPr="002C22E9" w:rsidRDefault="00CC0224" w:rsidP="002C22E9">
            <w:pPr>
              <w:widowControl w:val="0"/>
              <w:spacing w:after="0" w:line="240" w:lineRule="auto"/>
              <w:jc w:val="center"/>
              <w:rPr>
                <w:rFonts w:ascii="Liberation Serif" w:hAnsi="Liberation Serif" w:cs="Times New Roman"/>
                <w:color w:val="000000"/>
              </w:rPr>
            </w:pPr>
          </w:p>
        </w:tc>
        <w:tc>
          <w:tcPr>
            <w:tcW w:w="594" w:type="pct"/>
            <w:tcBorders>
              <w:top w:val="single" w:sz="4" w:space="0" w:color="000000"/>
              <w:left w:val="single" w:sz="4" w:space="0" w:color="000000"/>
              <w:bottom w:val="single" w:sz="4" w:space="0" w:color="000000"/>
              <w:right w:val="single" w:sz="4" w:space="0" w:color="000000"/>
            </w:tcBorders>
          </w:tcPr>
          <w:p w:rsidR="00CC0224" w:rsidRPr="002C22E9" w:rsidRDefault="00CC0224" w:rsidP="002C22E9">
            <w:pPr>
              <w:widowControl w:val="0"/>
              <w:spacing w:after="0" w:line="240" w:lineRule="auto"/>
              <w:jc w:val="center"/>
              <w:rPr>
                <w:rFonts w:ascii="Liberation Serif" w:hAnsi="Liberation Serif" w:cs="Times New Roman"/>
                <w:color w:val="000000"/>
              </w:rPr>
            </w:pPr>
          </w:p>
        </w:tc>
      </w:tr>
    </w:tbl>
    <w:p w:rsidR="00CC0224" w:rsidRPr="002C22E9" w:rsidRDefault="00CC0224" w:rsidP="002C22E9">
      <w:pPr>
        <w:widowControl w:val="0"/>
        <w:spacing w:after="0" w:line="240" w:lineRule="auto"/>
        <w:ind w:firstLine="567"/>
        <w:jc w:val="both"/>
        <w:rPr>
          <w:rFonts w:ascii="Liberation Serif" w:hAnsi="Liberation Serif" w:cs="Times New Roman"/>
        </w:rPr>
      </w:pPr>
    </w:p>
    <w:p w:rsidR="00CC0224" w:rsidRPr="002C22E9" w:rsidRDefault="00CC0224" w:rsidP="002C22E9">
      <w:pPr>
        <w:widowControl w:val="0"/>
        <w:spacing w:after="0" w:line="240" w:lineRule="auto"/>
        <w:ind w:firstLine="567"/>
        <w:jc w:val="both"/>
        <w:rPr>
          <w:rFonts w:ascii="Liberation Serif" w:hAnsi="Liberation Serif" w:cs="Times New Roman"/>
        </w:rPr>
      </w:pPr>
      <w:r w:rsidRPr="00475577">
        <w:rPr>
          <w:rFonts w:ascii="Liberation Serif" w:hAnsi="Liberation Serif" w:cs="Times New Roman"/>
        </w:rPr>
        <w:t>Цена включает в себя: общую стоимость всех затрат, издержек и иных расходов Поставщика (Подрядчика, Исполнителя),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w:t>
      </w:r>
      <w:r w:rsidR="004851D9">
        <w:rPr>
          <w:rFonts w:ascii="Times New Roman" w:hAnsi="Times New Roman"/>
        </w:rPr>
        <w:t xml:space="preserve">сборку и установку мебели, </w:t>
      </w:r>
      <w:r w:rsidRPr="00475577">
        <w:rPr>
          <w:rFonts w:ascii="Liberation Serif" w:hAnsi="Liberation Serif" w:cs="Times New Roman"/>
        </w:rPr>
        <w:t xml:space="preserve">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rsidR="00CC0224" w:rsidRPr="002C22E9" w:rsidRDefault="00CC0224" w:rsidP="002C22E9">
      <w:pPr>
        <w:widowControl w:val="0"/>
        <w:spacing w:after="0" w:line="240" w:lineRule="auto"/>
        <w:ind w:firstLine="567"/>
        <w:jc w:val="both"/>
        <w:rPr>
          <w:rFonts w:ascii="Liberation Serif" w:hAnsi="Liberation Serif" w:cs="Times New Roman"/>
        </w:rPr>
      </w:pPr>
    </w:p>
    <w:p w:rsidR="00CC0224" w:rsidRPr="00476BF9" w:rsidRDefault="00CC0224" w:rsidP="00CC0224">
      <w:pPr>
        <w:widowControl w:val="0"/>
        <w:ind w:firstLine="567"/>
        <w:jc w:val="both"/>
        <w:rPr>
          <w:rFonts w:ascii="Times New Roman" w:hAnsi="Times New Roman" w:cs="Times New Roman"/>
        </w:rPr>
      </w:pPr>
    </w:p>
    <w:p w:rsidR="00CC0224" w:rsidRPr="00476BF9" w:rsidRDefault="00CC0224" w:rsidP="00CC0224">
      <w:pPr>
        <w:widowControl w:val="0"/>
        <w:ind w:firstLine="567"/>
        <w:jc w:val="both"/>
        <w:rPr>
          <w:rFonts w:ascii="Times New Roman" w:hAnsi="Times New Roman" w:cs="Times New Roman"/>
        </w:rPr>
      </w:pPr>
    </w:p>
    <w:p w:rsidR="00CC0224" w:rsidRPr="00476BF9" w:rsidRDefault="00CC0224" w:rsidP="00CC0224">
      <w:pPr>
        <w:widowControl w:val="0"/>
        <w:jc w:val="both"/>
        <w:rPr>
          <w:rFonts w:ascii="Times New Roman" w:hAnsi="Times New Roman" w:cs="Times New Roman"/>
        </w:rPr>
      </w:pPr>
    </w:p>
    <w:p w:rsidR="00CC0224" w:rsidRPr="00476BF9" w:rsidRDefault="00CC0224" w:rsidP="00CC0224">
      <w:pPr>
        <w:widowControl w:val="0"/>
        <w:jc w:val="both"/>
        <w:rPr>
          <w:rFonts w:ascii="Times New Roman" w:hAnsi="Times New Roman" w:cs="Times New Roman"/>
          <w:sz w:val="16"/>
          <w:szCs w:val="16"/>
        </w:rPr>
      </w:pPr>
    </w:p>
    <w:p w:rsidR="00CC0224" w:rsidRPr="00476BF9" w:rsidRDefault="00CC0224" w:rsidP="00CC0224">
      <w:pPr>
        <w:widowControl w:val="0"/>
        <w:jc w:val="both"/>
        <w:rPr>
          <w:rFonts w:ascii="Times New Roman" w:hAnsi="Times New Roman" w:cs="Times New Roman"/>
          <w:sz w:val="16"/>
          <w:szCs w:val="16"/>
        </w:rPr>
      </w:pPr>
    </w:p>
    <w:p w:rsidR="00CC0224" w:rsidRPr="00476BF9" w:rsidRDefault="00CC0224" w:rsidP="00CC0224">
      <w:pPr>
        <w:widowControl w:val="0"/>
        <w:jc w:val="center"/>
        <w:rPr>
          <w:rFonts w:ascii="Times New Roman" w:hAnsi="Times New Roman" w:cs="Times New Roman"/>
          <w:b/>
          <w:bCs/>
        </w:rPr>
      </w:pPr>
      <w:r w:rsidRPr="00476BF9">
        <w:rPr>
          <w:rFonts w:ascii="Times New Roman" w:hAnsi="Times New Roman" w:cs="Times New Roman"/>
          <w:b/>
          <w:bCs/>
          <w:highlight w:val="yellow"/>
        </w:rPr>
        <w:br w:type="page"/>
      </w:r>
    </w:p>
    <w:p w:rsidR="00CC0224" w:rsidRPr="002C22E9" w:rsidRDefault="00CC0224" w:rsidP="002C22E9">
      <w:pPr>
        <w:widowControl w:val="0"/>
        <w:jc w:val="both"/>
        <w:outlineLvl w:val="3"/>
        <w:rPr>
          <w:rFonts w:ascii="Liberation Serif" w:hAnsi="Liberation Serif" w:cs="Times New Roman"/>
        </w:rPr>
      </w:pPr>
      <w:r w:rsidRPr="002C22E9">
        <w:rPr>
          <w:rFonts w:ascii="Liberation Serif" w:hAnsi="Liberation Serif" w:cs="Times New Roman"/>
        </w:rPr>
        <w:lastRenderedPageBreak/>
        <w:t xml:space="preserve">Форма 1  Заявки«____» _____________ 20_ г. </w:t>
      </w:r>
    </w:p>
    <w:p w:rsidR="00CC0224" w:rsidRPr="002C22E9" w:rsidRDefault="00CC0224" w:rsidP="00CC0224">
      <w:pPr>
        <w:widowControl w:val="0"/>
        <w:jc w:val="center"/>
        <w:rPr>
          <w:rFonts w:ascii="Liberation Serif" w:hAnsi="Liberation Serif" w:cs="Times New Roman"/>
          <w:b/>
          <w:iCs/>
        </w:rPr>
      </w:pPr>
    </w:p>
    <w:p w:rsidR="00CC0224" w:rsidRPr="002C22E9" w:rsidRDefault="00CC0224" w:rsidP="00CC0224">
      <w:pPr>
        <w:widowControl w:val="0"/>
        <w:jc w:val="center"/>
        <w:rPr>
          <w:rFonts w:ascii="Liberation Serif" w:hAnsi="Liberation Serif" w:cs="Times New Roman"/>
          <w:color w:val="000000"/>
        </w:rPr>
      </w:pPr>
      <w:r w:rsidRPr="002C22E9">
        <w:rPr>
          <w:rFonts w:ascii="Liberation Serif" w:hAnsi="Liberation Serif" w:cs="Times New Roman"/>
          <w:color w:val="000000"/>
        </w:rPr>
        <w:t>Рекомендуемая форма декларации о соответствии участника запроса котировок в электронной форме требованиям, установленными в п</w:t>
      </w:r>
      <w:r w:rsidRPr="004851D9">
        <w:rPr>
          <w:rFonts w:ascii="Liberation Serif" w:hAnsi="Liberation Serif" w:cs="Times New Roman"/>
          <w:color w:val="000000"/>
        </w:rPr>
        <w:t>.</w:t>
      </w:r>
      <w:r w:rsidRPr="002C22E9">
        <w:rPr>
          <w:rFonts w:ascii="Liberation Serif" w:hAnsi="Liberation Serif" w:cs="Times New Roman"/>
          <w:color w:val="000000"/>
        </w:rPr>
        <w:t xml:space="preserve"> 8 извещения о закупке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CC0224" w:rsidRPr="002C22E9" w:rsidTr="00291089">
        <w:tc>
          <w:tcPr>
            <w:tcW w:w="10031" w:type="dxa"/>
          </w:tcPr>
          <w:p w:rsidR="00CC0224" w:rsidRPr="002C22E9" w:rsidRDefault="00CC0224" w:rsidP="00291089">
            <w:pPr>
              <w:widowControl w:val="0"/>
              <w:ind w:firstLine="709"/>
              <w:rPr>
                <w:rFonts w:ascii="Liberation Serif" w:hAnsi="Liberation Serif" w:cs="Times New Roman"/>
                <w:color w:val="000000"/>
              </w:rPr>
            </w:pPr>
            <w:r w:rsidRPr="002C22E9">
              <w:rPr>
                <w:rFonts w:ascii="Liberation Serif" w:hAnsi="Liberation Serif" w:cs="Times New Roman"/>
                <w:color w:val="000000"/>
              </w:rPr>
              <w:t>Настоящим организация/физическое лицо/юридическое лицо______________________________________</w:t>
            </w:r>
          </w:p>
          <w:p w:rsidR="00CC0224" w:rsidRPr="002C22E9" w:rsidRDefault="00CC0224" w:rsidP="00291089">
            <w:pPr>
              <w:widowControl w:val="0"/>
              <w:rPr>
                <w:rFonts w:ascii="Liberation Serif" w:hAnsi="Liberation Serif" w:cs="Times New Roman"/>
                <w:color w:val="000000"/>
              </w:rPr>
            </w:pPr>
            <w:r w:rsidRPr="002C22E9">
              <w:rPr>
                <w:rFonts w:ascii="Liberation Serif" w:hAnsi="Liberation Serif" w:cs="Times New Roman"/>
                <w:color w:val="000000"/>
              </w:rPr>
              <w:t>в заявки на участие в запросе котировок в  электронной форме на _______________________________________________________________________________</w:t>
            </w:r>
          </w:p>
          <w:p w:rsidR="00CC0224" w:rsidRPr="002C22E9" w:rsidRDefault="00CC0224" w:rsidP="00291089">
            <w:pPr>
              <w:widowControl w:val="0"/>
              <w:rPr>
                <w:rFonts w:ascii="Liberation Serif" w:hAnsi="Liberation Serif" w:cs="Times New Roman"/>
                <w:color w:val="000000"/>
              </w:rPr>
            </w:pPr>
            <w:r w:rsidRPr="002C22E9">
              <w:rPr>
                <w:rFonts w:ascii="Liberation Serif" w:hAnsi="Liberation Serif" w:cs="Times New Roman"/>
                <w:color w:val="000000"/>
              </w:rPr>
              <w:t xml:space="preserve">                   (указывается наименование запроса котировокв  электронной форме)</w:t>
            </w:r>
          </w:p>
          <w:p w:rsidR="00CC0224" w:rsidRPr="002C22E9" w:rsidRDefault="00CC0224" w:rsidP="00993314">
            <w:pPr>
              <w:widowControl w:val="0"/>
              <w:jc w:val="both"/>
              <w:rPr>
                <w:rFonts w:ascii="Liberation Serif" w:hAnsi="Liberation Serif" w:cs="Times New Roman"/>
                <w:b/>
                <w:i/>
                <w:color w:val="000000"/>
              </w:rPr>
            </w:pPr>
            <w:r w:rsidRPr="002C22E9">
              <w:rPr>
                <w:rFonts w:ascii="Liberation Serif" w:hAnsi="Liberation Serif" w:cs="Times New Roman"/>
                <w:color w:val="000000"/>
              </w:rPr>
              <w:t>(реестровый номер закупки ___________________), сообщает о своем соответствии требованиям, установленным</w:t>
            </w:r>
            <w:r w:rsidRPr="002C22E9">
              <w:rPr>
                <w:rFonts w:ascii="Liberation Serif" w:hAnsi="Liberation Serif" w:cs="Times New Roman"/>
              </w:rPr>
              <w:t xml:space="preserve"> в пункте </w:t>
            </w:r>
            <w:r w:rsidR="00993314">
              <w:rPr>
                <w:rFonts w:ascii="Liberation Serif" w:hAnsi="Liberation Serif" w:cs="Times New Roman"/>
              </w:rPr>
              <w:t>8</w:t>
            </w:r>
            <w:r w:rsidRPr="002C22E9">
              <w:rPr>
                <w:rFonts w:ascii="Liberation Serif" w:hAnsi="Liberation Serif" w:cs="Times New Roman"/>
                <w:color w:val="000000"/>
              </w:rPr>
              <w:t xml:space="preserve">  Информационной карты, а именно:</w:t>
            </w:r>
          </w:p>
        </w:tc>
      </w:tr>
      <w:tr w:rsidR="009A5072" w:rsidRPr="002C22E9" w:rsidTr="00EF5760">
        <w:trPr>
          <w:trHeight w:val="4498"/>
        </w:trPr>
        <w:tc>
          <w:tcPr>
            <w:tcW w:w="10031" w:type="dxa"/>
          </w:tcPr>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1) соответствие участников закупки требованиям, установленным </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w:t>
            </w:r>
            <w:r w:rsidRPr="00F25326">
              <w:rPr>
                <w:rFonts w:ascii="Liberation Serif" w:hAnsi="Liberation Serif" w:cs="Liberation Serif"/>
              </w:rPr>
              <w:lastRenderedPageBreak/>
              <w:t xml:space="preserve">адреса сайта или страницы сайта в информационно-телекоммуникационной сети «Интернет», на которых размещены эти информация и документы); </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5072"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12) отсутствие у участника закупки ограничений для участия в закупках, установленных законодательством Российской Федерации</w:t>
            </w:r>
            <w:r>
              <w:rPr>
                <w:rFonts w:ascii="Liberation Serif" w:hAnsi="Liberation Serif" w:cs="Liberation Serif"/>
              </w:rPr>
              <w:t>;</w:t>
            </w:r>
          </w:p>
          <w:p w:rsidR="009A5072" w:rsidRPr="00F25326" w:rsidRDefault="009A5072" w:rsidP="009A5072">
            <w:pPr>
              <w:spacing w:after="0" w:line="240" w:lineRule="auto"/>
              <w:ind w:firstLine="284"/>
              <w:jc w:val="both"/>
              <w:rPr>
                <w:rFonts w:ascii="Liberation Serif" w:hAnsi="Liberation Serif" w:cs="Liberation Serif"/>
              </w:rPr>
            </w:pPr>
            <w:r w:rsidRPr="00F25326">
              <w:rPr>
                <w:rFonts w:ascii="Liberation Serif" w:hAnsi="Liberation Serif" w:cs="Liberation Serif"/>
              </w:rPr>
              <w:t>1</w:t>
            </w:r>
            <w:r>
              <w:rPr>
                <w:rFonts w:ascii="Liberation Serif" w:hAnsi="Liberation Serif" w:cs="Liberation Serif"/>
              </w:rPr>
              <w:t>3</w:t>
            </w:r>
            <w:r w:rsidRPr="00F25326">
              <w:rPr>
                <w:rFonts w:ascii="Liberation Serif" w:hAnsi="Liberation Serif" w:cs="Liberation Serif"/>
              </w:rPr>
              <w:t>) отсутствие сведений об участнике закупки в реестре недобросовестных поставщиков, предусмотренном Федеральным законом № 223-ФЗ;</w:t>
            </w:r>
          </w:p>
          <w:p w:rsidR="009A5072" w:rsidRPr="00595B67" w:rsidRDefault="009A5072" w:rsidP="009A5072">
            <w:pPr>
              <w:spacing w:after="0" w:line="240" w:lineRule="auto"/>
              <w:ind w:firstLine="284"/>
              <w:jc w:val="both"/>
              <w:rPr>
                <w:rFonts w:ascii="Liberation Serif" w:hAnsi="Liberation Serif" w:cs="Liberation Serif"/>
              </w:rPr>
            </w:pPr>
            <w:r>
              <w:rPr>
                <w:rFonts w:ascii="Liberation Serif" w:hAnsi="Liberation Serif" w:cs="Liberation Serif"/>
              </w:rPr>
              <w:t>14</w:t>
            </w:r>
            <w:r w:rsidRPr="00F25326">
              <w:rPr>
                <w:rFonts w:ascii="Liberation Serif" w:hAnsi="Liberation Serif" w:cs="Liberation Serif"/>
              </w:rPr>
              <w:t>) отсутствие сведений об участнике закупки в реестре недобросовестных поставщиков, предусмотренном Федеральным законом № 44-ФЗ</w:t>
            </w:r>
            <w:r>
              <w:rPr>
                <w:rFonts w:ascii="Liberation Serif" w:hAnsi="Liberation Serif" w:cs="Liberation Serif"/>
              </w:rPr>
              <w:t>.</w:t>
            </w:r>
          </w:p>
          <w:p w:rsidR="009A5072" w:rsidRPr="002C22E9" w:rsidRDefault="009A5072" w:rsidP="005D1B62">
            <w:pPr>
              <w:widowControl w:val="0"/>
              <w:ind w:firstLine="540"/>
              <w:jc w:val="both"/>
              <w:rPr>
                <w:rFonts w:ascii="Liberation Serif" w:hAnsi="Liberation Serif" w:cs="Times New Roman"/>
                <w:b/>
                <w:i/>
                <w:color w:val="000000"/>
              </w:rPr>
            </w:pPr>
          </w:p>
        </w:tc>
      </w:tr>
    </w:tbl>
    <w:p w:rsidR="00CC0224" w:rsidRPr="002C22E9" w:rsidRDefault="00CC0224" w:rsidP="00CC0224">
      <w:pPr>
        <w:widowControl w:val="0"/>
        <w:rPr>
          <w:rFonts w:ascii="Liberation Serif" w:hAnsi="Liberation Serif" w:cs="Times New Roman"/>
          <w:b/>
        </w:rPr>
      </w:pPr>
    </w:p>
    <w:p w:rsidR="00CC0224" w:rsidRPr="00CC0224" w:rsidRDefault="00CC0224" w:rsidP="00CC0224">
      <w:pPr>
        <w:widowControl w:val="0"/>
        <w:spacing w:after="0" w:line="240" w:lineRule="auto"/>
        <w:jc w:val="center"/>
        <w:rPr>
          <w:rFonts w:ascii="Liberation Serif" w:hAnsi="Liberation Serif" w:cs="Times New Roman"/>
          <w:b/>
        </w:rPr>
      </w:pPr>
      <w:r w:rsidRPr="002C22E9">
        <w:rPr>
          <w:rFonts w:ascii="Liberation Serif" w:hAnsi="Liberation Serif" w:cs="Times New Roman"/>
          <w:b/>
        </w:rPr>
        <w:br w:type="page"/>
      </w:r>
      <w:r w:rsidRPr="00CC0224">
        <w:rPr>
          <w:rFonts w:ascii="Liberation Serif" w:hAnsi="Liberation Serif" w:cs="Times New Roman"/>
          <w:b/>
        </w:rPr>
        <w:lastRenderedPageBreak/>
        <w:t xml:space="preserve">Анкета участника </w:t>
      </w:r>
      <w:r w:rsidRPr="00CC0224">
        <w:rPr>
          <w:rFonts w:ascii="Liberation Serif" w:hAnsi="Liberation Serif" w:cs="Times New Roman"/>
        </w:rPr>
        <w:t>(рекомендуемая форма)</w:t>
      </w:r>
    </w:p>
    <w:p w:rsidR="00CC0224" w:rsidRPr="00CC0224" w:rsidRDefault="00CC0224" w:rsidP="00CC0224">
      <w:pPr>
        <w:widowControl w:val="0"/>
        <w:spacing w:after="0" w:line="240" w:lineRule="auto"/>
        <w:rPr>
          <w:rFonts w:ascii="Liberation Serif" w:hAnsi="Liberation Serif" w:cs="Times New Roman"/>
          <w:b/>
        </w:rPr>
      </w:pPr>
    </w:p>
    <w:tbl>
      <w:tblPr>
        <w:tblW w:w="10220" w:type="dxa"/>
        <w:tblInd w:w="-160" w:type="dxa"/>
        <w:tblLook w:val="04A0"/>
      </w:tblPr>
      <w:tblGrid>
        <w:gridCol w:w="648"/>
        <w:gridCol w:w="5857"/>
        <w:gridCol w:w="3715"/>
      </w:tblGrid>
      <w:tr w:rsidR="00CC0224" w:rsidRPr="00CC0224" w:rsidTr="00291089">
        <w:trPr>
          <w:trHeight w:val="659"/>
        </w:trPr>
        <w:tc>
          <w:tcPr>
            <w:tcW w:w="648"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 п/п</w:t>
            </w:r>
          </w:p>
        </w:tc>
        <w:tc>
          <w:tcPr>
            <w:tcW w:w="9572" w:type="dxa"/>
            <w:gridSpan w:val="2"/>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rPr>
            </w:pPr>
            <w:r w:rsidRPr="00CC0224">
              <w:rPr>
                <w:rFonts w:ascii="Liberation Serif" w:hAnsi="Liberation Serif" w:cs="Times New Roman"/>
                <w:b/>
              </w:rPr>
              <w:t>Сведения об участнике закупки</w:t>
            </w:r>
          </w:p>
        </w:tc>
      </w:tr>
      <w:tr w:rsidR="00CC0224" w:rsidRPr="00CC0224" w:rsidTr="00291089">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p>
          <w:p w:rsidR="00CC0224" w:rsidRPr="00CC0224" w:rsidRDefault="00CC0224" w:rsidP="00CC0224">
            <w:pPr>
              <w:widowControl w:val="0"/>
              <w:spacing w:after="0" w:line="240" w:lineRule="auto"/>
              <w:rPr>
                <w:rFonts w:ascii="Liberation Serif" w:hAnsi="Liberation Serif" w:cs="Times New Roman"/>
                <w:b/>
              </w:rPr>
            </w:pPr>
          </w:p>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1</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Полное наименование организации и ее организационно-правовая форма</w:t>
            </w:r>
            <w:r w:rsidRPr="00CC0224">
              <w:rPr>
                <w:rFonts w:ascii="Liberation Serif" w:hAnsi="Liberation Serif" w:cs="Times New Roman"/>
              </w:rPr>
              <w:t xml:space="preserve"> (для юридического лица</w:t>
            </w:r>
            <w:r w:rsidRPr="00CC0224">
              <w:rPr>
                <w:rFonts w:ascii="Liberation Serif" w:hAnsi="Liberation Serif" w:cs="Times New Roman"/>
                <w:i/>
              </w:rPr>
              <w:t>)</w:t>
            </w:r>
            <w:r w:rsidRPr="00CC0224">
              <w:rPr>
                <w:rFonts w:ascii="Liberation Serif" w:hAnsi="Liberation Serif" w:cs="Times New Roman"/>
                <w:b/>
              </w:rPr>
              <w:t xml:space="preserve">/ Ф.И.О.  участника размещения заказа </w:t>
            </w:r>
            <w:r w:rsidRPr="00CC0224">
              <w:rPr>
                <w:rFonts w:ascii="Liberation Serif" w:hAnsi="Liberation Serif" w:cs="Times New Roman"/>
              </w:rPr>
              <w:t>(для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Сокращенное наименование организации</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c>
          <w:tcPr>
            <w:tcW w:w="648"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2</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Предыдущие полные и сокращенные наименования организации с указанием даты переименования и подтверждением правопреемственности.</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p>
          <w:p w:rsidR="00CC0224" w:rsidRPr="00CC0224" w:rsidRDefault="00CC0224" w:rsidP="00CC0224">
            <w:pPr>
              <w:widowControl w:val="0"/>
              <w:spacing w:after="0" w:line="240" w:lineRule="auto"/>
              <w:rPr>
                <w:rFonts w:ascii="Liberation Serif" w:hAnsi="Liberation Serif" w:cs="Times New Roman"/>
                <w:b/>
              </w:rPr>
            </w:pPr>
          </w:p>
          <w:p w:rsidR="00CC0224" w:rsidRPr="00CC0224" w:rsidRDefault="00CC0224" w:rsidP="00CC0224">
            <w:pPr>
              <w:widowControl w:val="0"/>
              <w:spacing w:after="0" w:line="240" w:lineRule="auto"/>
              <w:rPr>
                <w:rFonts w:ascii="Liberation Serif" w:hAnsi="Liberation Serif" w:cs="Times New Roman"/>
                <w:b/>
              </w:rPr>
            </w:pPr>
          </w:p>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3</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 xml:space="preserve">Регистрационные данные: дата, место и орган регистрации физического лица в качестве индивидуального предпринимателя </w:t>
            </w:r>
            <w:r w:rsidRPr="00CC0224">
              <w:rPr>
                <w:rFonts w:ascii="Liberation Serif" w:hAnsi="Liberation Serif" w:cs="Times New Roman"/>
                <w:i/>
              </w:rPr>
              <w:t>(на основании Свидетельства о государственной регистрации)</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i/>
              </w:rPr>
            </w:pPr>
            <w:r w:rsidRPr="00CC0224">
              <w:rPr>
                <w:rFonts w:ascii="Liberation Serif" w:hAnsi="Liberation Serif" w:cs="Times New Roman"/>
                <w:b/>
              </w:rPr>
              <w:t xml:space="preserve">Учредители </w:t>
            </w:r>
            <w:r w:rsidRPr="00CC0224">
              <w:rPr>
                <w:rFonts w:ascii="Liberation Serif" w:hAnsi="Liberation Serif" w:cs="Times New Roman"/>
              </w:rPr>
              <w:t>(перечислить наименования и организационно-правовую форму всех учредителей, чьядоля в уставном капитале превышает 10%) и доля их участия (для акционерных обществ – выписка из реестра акционеров отдельным документом)</w:t>
            </w:r>
          </w:p>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i/>
              </w:rPr>
              <w:t xml:space="preserve">(на основании Учредительных документов установленной формы (устав, положение, учредительный договор) </w:t>
            </w:r>
            <w:r w:rsidRPr="00CC0224">
              <w:rPr>
                <w:rFonts w:ascii="Liberation Serif" w:hAnsi="Liberation Serif" w:cs="Times New Roman"/>
              </w:rPr>
              <w:t>(для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 xml:space="preserve">Срок деятельности </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 xml:space="preserve">Размер уставного капитала </w:t>
            </w:r>
            <w:r w:rsidRPr="00CC0224">
              <w:rPr>
                <w:rFonts w:ascii="Liberation Serif" w:hAnsi="Liberation Serif" w:cs="Times New Roman"/>
              </w:rPr>
              <w:t>( 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Height w:val="407"/>
        </w:trPr>
        <w:tc>
          <w:tcPr>
            <w:tcW w:w="648" w:type="dxa"/>
            <w:vMerge w:val="restart"/>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none" w:sz="255" w:space="0" w:color="FFFFFF"/>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ИНН</w:t>
            </w:r>
          </w:p>
        </w:tc>
        <w:tc>
          <w:tcPr>
            <w:tcW w:w="3715" w:type="dxa"/>
            <w:tcBorders>
              <w:top w:val="single" w:sz="4" w:space="0" w:color="000000"/>
              <w:left w:val="single" w:sz="4" w:space="0" w:color="000000"/>
              <w:bottom w:val="none" w:sz="255" w:space="0" w:color="FFFFFF"/>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КПП</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ОГРН</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ОКПО</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none" w:sz="255" w:space="0" w:color="FFFFFF"/>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ОКТМО</w:t>
            </w:r>
          </w:p>
        </w:tc>
        <w:tc>
          <w:tcPr>
            <w:tcW w:w="3715" w:type="dxa"/>
            <w:tcBorders>
              <w:top w:val="none" w:sz="255" w:space="0" w:color="FFFFFF"/>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ОКДП</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ОКВЭД</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c>
          <w:tcPr>
            <w:tcW w:w="648"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4</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 xml:space="preserve">Местонахождение </w:t>
            </w:r>
            <w:r w:rsidRPr="00CC0224">
              <w:rPr>
                <w:rFonts w:ascii="Liberation Serif" w:hAnsi="Liberation Serif" w:cs="Times New Roman"/>
                <w:i/>
              </w:rPr>
              <w:t>(для юридического лица)</w:t>
            </w:r>
            <w:r w:rsidRPr="00CC0224">
              <w:rPr>
                <w:rFonts w:ascii="Liberation Serif" w:hAnsi="Liberation Serif" w:cs="Times New Roman"/>
                <w:b/>
              </w:rPr>
              <w:t xml:space="preserve">/сведения о месте жительства </w:t>
            </w:r>
            <w:r w:rsidRPr="00CC0224">
              <w:rPr>
                <w:rFonts w:ascii="Liberation Serif" w:hAnsi="Liberation Serif" w:cs="Times New Roman"/>
                <w:i/>
              </w:rPr>
              <w:t>(для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c>
          <w:tcPr>
            <w:tcW w:w="648"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5</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Почтовый адрес участника</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p>
          <w:p w:rsidR="00CC0224" w:rsidRPr="00CC0224" w:rsidRDefault="00CC0224" w:rsidP="00CC0224">
            <w:pPr>
              <w:widowControl w:val="0"/>
              <w:spacing w:after="0" w:line="240" w:lineRule="auto"/>
              <w:rPr>
                <w:rFonts w:ascii="Liberation Serif" w:hAnsi="Liberation Serif" w:cs="Times New Roman"/>
                <w:b/>
              </w:rPr>
            </w:pPr>
          </w:p>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6</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Номер телефона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Номер факса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Адрес электронной почты Участника ( для приема заявок и иной документации)</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Адрес страницы в Интернете</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c>
          <w:tcPr>
            <w:tcW w:w="648"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7</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 xml:space="preserve">Руководитель </w:t>
            </w:r>
            <w:r w:rsidRPr="00CC0224">
              <w:rPr>
                <w:rFonts w:ascii="Liberation Serif" w:hAnsi="Liberation Serif" w:cs="Times New Roman"/>
              </w:rPr>
              <w:t>(должность, 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c>
          <w:tcPr>
            <w:tcW w:w="648"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8</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rPr>
            </w:pPr>
            <w:r w:rsidRPr="00CC0224">
              <w:rPr>
                <w:rFonts w:ascii="Liberation Serif" w:hAnsi="Liberation Serif" w:cs="Times New Roman"/>
                <w:b/>
              </w:rPr>
              <w:t>Главный бухгалтер</w:t>
            </w:r>
          </w:p>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c>
          <w:tcPr>
            <w:tcW w:w="648"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9</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rPr>
            </w:pPr>
            <w:r w:rsidRPr="00CC0224">
              <w:rPr>
                <w:rFonts w:ascii="Liberation Serif" w:hAnsi="Liberation Serif" w:cs="Times New Roman"/>
                <w:b/>
              </w:rPr>
              <w:t>Контактное лицо</w:t>
            </w:r>
          </w:p>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p>
          <w:p w:rsidR="00CC0224" w:rsidRPr="00CC0224" w:rsidRDefault="00CC0224" w:rsidP="00CC0224">
            <w:pPr>
              <w:widowControl w:val="0"/>
              <w:spacing w:after="0" w:line="240" w:lineRule="auto"/>
              <w:rPr>
                <w:rFonts w:ascii="Liberation Serif" w:hAnsi="Liberation Serif" w:cs="Times New Roman"/>
                <w:b/>
              </w:rPr>
            </w:pPr>
          </w:p>
          <w:p w:rsidR="00CC0224" w:rsidRPr="00CC0224" w:rsidRDefault="00CC0224" w:rsidP="00CC0224">
            <w:pPr>
              <w:widowControl w:val="0"/>
              <w:spacing w:after="0" w:line="240" w:lineRule="auto"/>
              <w:rPr>
                <w:rFonts w:ascii="Liberation Serif" w:hAnsi="Liberation Serif" w:cs="Times New Roman"/>
                <w:b/>
              </w:rPr>
            </w:pPr>
          </w:p>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10</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Система налогообложения</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Реквизиты уведомления о постановке на учет в ИФНС</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 xml:space="preserve">Применение ставки НДС 10% </w:t>
            </w:r>
            <w:r w:rsidRPr="00CC0224">
              <w:rPr>
                <w:rFonts w:ascii="Liberation Serif" w:hAnsi="Liberation Serif" w:cs="Times New Roman"/>
              </w:rPr>
              <w:t>(с приложением документов, подтверждающих право на применение пониженной ставки НДС)</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Применение освобождения от НДС</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Основные виды деятельности</w:t>
            </w:r>
          </w:p>
          <w:p w:rsidR="00CC0224" w:rsidRPr="00CC0224" w:rsidRDefault="00CC0224" w:rsidP="00CC0224">
            <w:pPr>
              <w:widowControl w:val="0"/>
              <w:spacing w:after="0" w:line="240" w:lineRule="auto"/>
              <w:rPr>
                <w:rFonts w:ascii="Liberation Serif" w:hAnsi="Liberation Serif" w:cs="Times New Roman"/>
                <w:b/>
              </w:rPr>
            </w:pP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Лицензируемые виды деятельности</w:t>
            </w:r>
          </w:p>
          <w:p w:rsidR="00CC0224" w:rsidRPr="00CC0224" w:rsidRDefault="00CC0224" w:rsidP="00CC0224">
            <w:pPr>
              <w:widowControl w:val="0"/>
              <w:spacing w:after="0" w:line="240" w:lineRule="auto"/>
              <w:rPr>
                <w:rFonts w:ascii="Liberation Serif" w:hAnsi="Liberation Serif" w:cs="Times New Roman"/>
                <w:b/>
              </w:rPr>
            </w:pP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Номера лицензий, сроки их действия, наименование территорий на которых действуют лицензии</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p>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11</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 xml:space="preserve">Банковские реквизиты </w:t>
            </w:r>
            <w:r w:rsidRPr="00CC0224">
              <w:rPr>
                <w:rFonts w:ascii="Liberation Serif" w:hAnsi="Liberation Serif" w:cs="Times New Roman"/>
              </w:rPr>
              <w:t>(может быть несколько)</w:t>
            </w:r>
            <w:r w:rsidRPr="00CC0224">
              <w:rPr>
                <w:rFonts w:ascii="Liberation Serif" w:hAnsi="Liberation Serif" w:cs="Times New Roman"/>
                <w:b/>
              </w:rPr>
              <w:t>:</w:t>
            </w:r>
          </w:p>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Наименование обслуживающего банка</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Адрес обслуживаемого банка</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Расчетный счет</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Корреспондентский счет</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CC0224" w:rsidRPr="00CC0224" w:rsidRDefault="00CC0224" w:rsidP="00CC0224">
            <w:pPr>
              <w:widowControl w:val="0"/>
              <w:spacing w:after="0" w:line="240" w:lineRule="auto"/>
              <w:rPr>
                <w:rFonts w:ascii="Liberation Serif" w:hAnsi="Liberation Serif" w:cs="Times New Roman"/>
                <w:b/>
              </w:rPr>
            </w:pP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Код БИК</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c>
          <w:tcPr>
            <w:tcW w:w="648"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12</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Перечень должностных лиц, уполномоченных подписывать счет-фактуры</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r w:rsidR="00CC0224" w:rsidRPr="00CC0224" w:rsidTr="00291089">
        <w:tc>
          <w:tcPr>
            <w:tcW w:w="648"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13</w:t>
            </w:r>
          </w:p>
        </w:tc>
        <w:tc>
          <w:tcPr>
            <w:tcW w:w="5857" w:type="dxa"/>
            <w:tcBorders>
              <w:top w:val="single" w:sz="4" w:space="0" w:color="000000"/>
              <w:left w:val="single" w:sz="4" w:space="0" w:color="000000"/>
              <w:bottom w:val="single" w:sz="4" w:space="0" w:color="000000"/>
              <w:right w:val="none" w:sz="255" w:space="0" w:color="FFFFFF"/>
            </w:tcBorders>
          </w:tcPr>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b/>
              </w:rPr>
              <w:t>Согласие участника размещения заказа исполнить условия договора, указанные в извещении о проведении запроса котировок</w:t>
            </w:r>
          </w:p>
        </w:tc>
        <w:tc>
          <w:tcPr>
            <w:tcW w:w="3715" w:type="dxa"/>
            <w:tcBorders>
              <w:top w:val="single" w:sz="4" w:space="0" w:color="000000"/>
              <w:left w:val="single" w:sz="4" w:space="0" w:color="000000"/>
              <w:bottom w:val="single" w:sz="4" w:space="0" w:color="000000"/>
              <w:right w:val="single" w:sz="4" w:space="0" w:color="000000"/>
            </w:tcBorders>
          </w:tcPr>
          <w:p w:rsidR="00CC0224" w:rsidRPr="00CC0224" w:rsidRDefault="00CC0224" w:rsidP="00CC0224">
            <w:pPr>
              <w:widowControl w:val="0"/>
              <w:spacing w:after="0" w:line="240" w:lineRule="auto"/>
              <w:rPr>
                <w:rFonts w:ascii="Liberation Serif" w:hAnsi="Liberation Serif" w:cs="Times New Roman"/>
                <w:b/>
              </w:rPr>
            </w:pPr>
          </w:p>
        </w:tc>
      </w:tr>
    </w:tbl>
    <w:p w:rsidR="00CC0224" w:rsidRPr="00CC0224" w:rsidRDefault="00CC0224" w:rsidP="00CC0224">
      <w:pPr>
        <w:widowControl w:val="0"/>
        <w:spacing w:after="0" w:line="240" w:lineRule="auto"/>
        <w:rPr>
          <w:rFonts w:ascii="Liberation Serif" w:hAnsi="Liberation Serif" w:cs="Times New Roman"/>
        </w:rPr>
      </w:pPr>
      <w:r w:rsidRPr="00CC0224">
        <w:rPr>
          <w:rFonts w:ascii="Liberation Serif" w:hAnsi="Liberation Serif" w:cs="Times New Roman"/>
        </w:rPr>
        <w:t>Мы, нижеподписавшееся, заверяем достоверность всех данных, указанных в анкете.</w:t>
      </w:r>
    </w:p>
    <w:p w:rsidR="00CC0224" w:rsidRPr="00CC0224" w:rsidRDefault="00CC0224" w:rsidP="00CC0224">
      <w:pPr>
        <w:widowControl w:val="0"/>
        <w:spacing w:after="0" w:line="240" w:lineRule="auto"/>
        <w:rPr>
          <w:rFonts w:ascii="Liberation Serif" w:hAnsi="Liberation Serif" w:cs="Times New Roman"/>
        </w:rPr>
      </w:pPr>
      <w:r w:rsidRPr="00CC0224">
        <w:rPr>
          <w:rFonts w:ascii="Liberation Serif" w:hAnsi="Liberation Serif" w:cs="Times New Roman"/>
        </w:rPr>
        <w:t>Главный бухгалтер</w:t>
      </w:r>
    </w:p>
    <w:p w:rsidR="00CC0224" w:rsidRPr="00CC0224" w:rsidRDefault="00CC0224" w:rsidP="00CC0224">
      <w:pPr>
        <w:widowControl w:val="0"/>
        <w:spacing w:after="0" w:line="240" w:lineRule="auto"/>
        <w:rPr>
          <w:rFonts w:ascii="Liberation Serif" w:hAnsi="Liberation Serif" w:cs="Times New Roman"/>
        </w:rPr>
      </w:pPr>
    </w:p>
    <w:p w:rsidR="00CC0224" w:rsidRPr="00CC0224" w:rsidRDefault="00CC0224" w:rsidP="00CC0224">
      <w:pPr>
        <w:widowControl w:val="0"/>
        <w:spacing w:after="0" w:line="240" w:lineRule="auto"/>
        <w:rPr>
          <w:rFonts w:ascii="Liberation Serif" w:hAnsi="Liberation Serif" w:cs="Times New Roman"/>
        </w:rPr>
      </w:pPr>
      <w:r w:rsidRPr="00CC0224">
        <w:rPr>
          <w:rFonts w:ascii="Liberation Serif" w:hAnsi="Liberation Serif" w:cs="Times New Roman"/>
        </w:rPr>
        <w:t>________________________                                                  _________________________</w:t>
      </w:r>
    </w:p>
    <w:p w:rsidR="00CC0224" w:rsidRPr="00CC0224" w:rsidRDefault="00CC0224" w:rsidP="00CC0224">
      <w:pPr>
        <w:widowControl w:val="0"/>
        <w:spacing w:after="0" w:line="240" w:lineRule="auto"/>
        <w:rPr>
          <w:rFonts w:ascii="Liberation Serif" w:hAnsi="Liberation Serif" w:cs="Times New Roman"/>
        </w:rPr>
      </w:pPr>
      <w:r w:rsidRPr="00CC0224">
        <w:rPr>
          <w:rFonts w:ascii="Liberation Serif" w:hAnsi="Liberation Serif" w:cs="Times New Roman"/>
        </w:rPr>
        <w:t xml:space="preserve">( Ф.И.О.)                                                                      (подпись)      М.П.     </w:t>
      </w:r>
    </w:p>
    <w:p w:rsidR="00CC0224" w:rsidRPr="00CC0224" w:rsidRDefault="00CC0224" w:rsidP="00CC0224">
      <w:pPr>
        <w:widowControl w:val="0"/>
        <w:spacing w:after="0" w:line="240" w:lineRule="auto"/>
        <w:rPr>
          <w:rFonts w:ascii="Liberation Serif" w:hAnsi="Liberation Serif" w:cs="Times New Roman"/>
        </w:rPr>
      </w:pPr>
      <w:r w:rsidRPr="00CC0224">
        <w:rPr>
          <w:rFonts w:ascii="Liberation Serif" w:hAnsi="Liberation Serif" w:cs="Times New Roman"/>
        </w:rPr>
        <w:t>Руководитель предприятия</w:t>
      </w:r>
    </w:p>
    <w:p w:rsidR="00CC0224" w:rsidRPr="00CC0224" w:rsidRDefault="00CC0224" w:rsidP="00CC0224">
      <w:pPr>
        <w:widowControl w:val="0"/>
        <w:spacing w:after="0" w:line="240" w:lineRule="auto"/>
        <w:rPr>
          <w:rFonts w:ascii="Liberation Serif" w:hAnsi="Liberation Serif" w:cs="Times New Roman"/>
        </w:rPr>
      </w:pPr>
    </w:p>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rPr>
        <w:t>________________________                                                 _________________________</w:t>
      </w:r>
    </w:p>
    <w:p w:rsidR="00CC0224" w:rsidRPr="00CC0224" w:rsidRDefault="00CC0224" w:rsidP="00CC0224">
      <w:pPr>
        <w:widowControl w:val="0"/>
        <w:spacing w:after="0" w:line="240" w:lineRule="auto"/>
        <w:rPr>
          <w:rFonts w:ascii="Liberation Serif" w:hAnsi="Liberation Serif" w:cs="Times New Roman"/>
          <w:b/>
        </w:rPr>
      </w:pPr>
      <w:r w:rsidRPr="00CC0224">
        <w:rPr>
          <w:rFonts w:ascii="Liberation Serif" w:hAnsi="Liberation Serif" w:cs="Times New Roman"/>
        </w:rPr>
        <w:t xml:space="preserve">( Ф.И.О.)                                                                    (подпись)            М.П. </w:t>
      </w:r>
    </w:p>
    <w:p w:rsidR="00CC0224" w:rsidRPr="00CC0224" w:rsidRDefault="00CC0224" w:rsidP="00CC0224">
      <w:pPr>
        <w:widowControl w:val="0"/>
        <w:spacing w:after="0" w:line="240" w:lineRule="auto"/>
        <w:rPr>
          <w:rFonts w:ascii="Liberation Serif" w:hAnsi="Liberation Serif" w:cs="Times New Roman"/>
        </w:rPr>
      </w:pPr>
      <w:r w:rsidRPr="00CC0224">
        <w:rPr>
          <w:rFonts w:ascii="Liberation Serif" w:hAnsi="Liberation Serif" w:cs="Times New Roman"/>
        </w:rPr>
        <w:tab/>
      </w:r>
      <w:r w:rsidRPr="00CC0224">
        <w:rPr>
          <w:rFonts w:ascii="Liberation Serif" w:hAnsi="Liberation Serif" w:cs="Times New Roman"/>
        </w:rPr>
        <w:tab/>
      </w:r>
      <w:r w:rsidRPr="00CC0224">
        <w:rPr>
          <w:rFonts w:ascii="Liberation Serif" w:hAnsi="Liberation Serif" w:cs="Times New Roman"/>
        </w:rPr>
        <w:tab/>
      </w:r>
      <w:r w:rsidRPr="00CC0224">
        <w:rPr>
          <w:rFonts w:ascii="Liberation Serif" w:hAnsi="Liberation Serif" w:cs="Times New Roman"/>
        </w:rPr>
        <w:tab/>
      </w:r>
      <w:r w:rsidRPr="00CC0224">
        <w:rPr>
          <w:rFonts w:ascii="Liberation Serif" w:hAnsi="Liberation Serif" w:cs="Times New Roman"/>
        </w:rPr>
        <w:tab/>
      </w:r>
      <w:r w:rsidRPr="00CC0224">
        <w:rPr>
          <w:rFonts w:ascii="Liberation Serif" w:hAnsi="Liberation Serif" w:cs="Times New Roman"/>
        </w:rPr>
        <w:tab/>
      </w:r>
      <w:r w:rsidRPr="00CC0224">
        <w:rPr>
          <w:rFonts w:ascii="Liberation Serif" w:hAnsi="Liberation Serif" w:cs="Times New Roman"/>
        </w:rPr>
        <w:tab/>
        <w:t xml:space="preserve">         подпись</w:t>
      </w:r>
    </w:p>
    <w:p w:rsidR="00CC0224" w:rsidRPr="00476BF9" w:rsidRDefault="00CC0224" w:rsidP="00CC0224">
      <w:pPr>
        <w:widowControl w:val="0"/>
        <w:tabs>
          <w:tab w:val="left" w:pos="1418"/>
        </w:tabs>
        <w:ind w:firstLine="567"/>
        <w:jc w:val="center"/>
        <w:outlineLvl w:val="3"/>
        <w:rPr>
          <w:rFonts w:ascii="Times New Roman" w:hAnsi="Times New Roman" w:cs="Times New Roman"/>
          <w:bCs/>
        </w:rPr>
      </w:pPr>
    </w:p>
    <w:p w:rsidR="00CC0224" w:rsidRPr="00476BF9" w:rsidRDefault="00CC0224" w:rsidP="00CC0224">
      <w:pPr>
        <w:widowControl w:val="0"/>
        <w:tabs>
          <w:tab w:val="left" w:pos="1418"/>
        </w:tabs>
        <w:jc w:val="both"/>
        <w:outlineLvl w:val="3"/>
        <w:rPr>
          <w:rFonts w:ascii="Times New Roman" w:hAnsi="Times New Roman" w:cs="Times New Roman"/>
          <w:b/>
        </w:rPr>
      </w:pPr>
    </w:p>
    <w:p w:rsidR="00CC0224" w:rsidRPr="00476BF9" w:rsidRDefault="00CC0224" w:rsidP="00CC0224">
      <w:pPr>
        <w:widowControl w:val="0"/>
        <w:tabs>
          <w:tab w:val="left" w:pos="1418"/>
        </w:tabs>
        <w:jc w:val="both"/>
        <w:outlineLvl w:val="3"/>
        <w:rPr>
          <w:rFonts w:ascii="Times New Roman" w:hAnsi="Times New Roman" w:cs="Times New Roman"/>
          <w:b/>
        </w:rPr>
      </w:pPr>
    </w:p>
    <w:p w:rsidR="00CC0224" w:rsidRPr="00476BF9" w:rsidRDefault="00CC0224" w:rsidP="00CC0224">
      <w:pPr>
        <w:widowControl w:val="0"/>
        <w:tabs>
          <w:tab w:val="left" w:pos="1418"/>
        </w:tabs>
        <w:jc w:val="both"/>
        <w:outlineLvl w:val="3"/>
        <w:rPr>
          <w:rFonts w:ascii="Times New Roman" w:hAnsi="Times New Roman" w:cs="Times New Roman"/>
          <w:b/>
        </w:rPr>
      </w:pPr>
    </w:p>
    <w:p w:rsidR="00CC0224" w:rsidRPr="00476BF9" w:rsidRDefault="00CC0224" w:rsidP="00CC0224">
      <w:pPr>
        <w:widowControl w:val="0"/>
        <w:tabs>
          <w:tab w:val="left" w:pos="1418"/>
        </w:tabs>
        <w:jc w:val="both"/>
        <w:outlineLvl w:val="3"/>
        <w:rPr>
          <w:rFonts w:ascii="Times New Roman" w:hAnsi="Times New Roman" w:cs="Times New Roman"/>
          <w:b/>
        </w:rPr>
      </w:pPr>
    </w:p>
    <w:p w:rsidR="00CC0224" w:rsidRPr="00476BF9" w:rsidRDefault="00CC0224" w:rsidP="00CC0224">
      <w:pPr>
        <w:widowControl w:val="0"/>
        <w:tabs>
          <w:tab w:val="left" w:pos="1418"/>
        </w:tabs>
        <w:jc w:val="both"/>
        <w:outlineLvl w:val="3"/>
        <w:rPr>
          <w:rFonts w:ascii="Times New Roman" w:hAnsi="Times New Roman" w:cs="Times New Roman"/>
          <w:b/>
        </w:rPr>
      </w:pPr>
    </w:p>
    <w:p w:rsidR="00CC0224" w:rsidRPr="00476BF9" w:rsidRDefault="00CC0224" w:rsidP="00CC0224">
      <w:pPr>
        <w:widowControl w:val="0"/>
        <w:tabs>
          <w:tab w:val="left" w:pos="1418"/>
        </w:tabs>
        <w:jc w:val="both"/>
        <w:outlineLvl w:val="3"/>
        <w:rPr>
          <w:rFonts w:ascii="Times New Roman" w:hAnsi="Times New Roman" w:cs="Times New Roman"/>
          <w:b/>
        </w:rPr>
      </w:pPr>
    </w:p>
    <w:p w:rsidR="00CC0224" w:rsidRPr="00DD1A2B" w:rsidRDefault="00CC0224" w:rsidP="00CC0224">
      <w:pPr>
        <w:widowControl w:val="0"/>
        <w:jc w:val="center"/>
        <w:rPr>
          <w:rFonts w:ascii="Times New Roman" w:hAnsi="Times New Roman" w:cs="Times New Roman"/>
          <w:b/>
          <w:bCs/>
          <w:sz w:val="28"/>
          <w:szCs w:val="28"/>
        </w:rPr>
      </w:pPr>
      <w:r w:rsidRPr="00476BF9">
        <w:rPr>
          <w:rFonts w:ascii="Times New Roman" w:hAnsi="Times New Roman" w:cs="Times New Roman"/>
          <w:b/>
          <w:bCs/>
          <w:highlight w:val="yellow"/>
        </w:rPr>
        <w:br w:type="page"/>
      </w:r>
    </w:p>
    <w:p w:rsidR="00CC0224" w:rsidRPr="00500490" w:rsidRDefault="00CC0224" w:rsidP="00CC0224">
      <w:pPr>
        <w:widowControl w:val="0"/>
        <w:spacing w:after="0" w:line="240" w:lineRule="auto"/>
        <w:jc w:val="right"/>
        <w:outlineLvl w:val="3"/>
        <w:rPr>
          <w:rFonts w:ascii="Liberation Serif" w:hAnsi="Liberation Serif" w:cs="Times New Roman"/>
        </w:rPr>
      </w:pPr>
      <w:r w:rsidRPr="00500490">
        <w:rPr>
          <w:rFonts w:ascii="Liberation Serif" w:hAnsi="Liberation Serif" w:cs="Times New Roman"/>
        </w:rPr>
        <w:lastRenderedPageBreak/>
        <w:t>Форма 2 Заявки</w:t>
      </w:r>
    </w:p>
    <w:p w:rsidR="00CC0224" w:rsidRPr="00500490" w:rsidRDefault="00CC0224" w:rsidP="00CC0224">
      <w:pPr>
        <w:widowControl w:val="0"/>
        <w:spacing w:after="0" w:line="240" w:lineRule="auto"/>
        <w:jc w:val="right"/>
        <w:rPr>
          <w:rFonts w:ascii="Liberation Serif" w:hAnsi="Liberation Serif" w:cs="Times New Roman"/>
        </w:rPr>
      </w:pPr>
      <w:r w:rsidRPr="00500490">
        <w:rPr>
          <w:rFonts w:ascii="Liberation Serif" w:hAnsi="Liberation Serif" w:cs="Times New Roman"/>
        </w:rPr>
        <w:t xml:space="preserve">«____» _____________ 202_ г. </w:t>
      </w:r>
    </w:p>
    <w:p w:rsidR="00CC0224" w:rsidRPr="00500490" w:rsidRDefault="00CC0224" w:rsidP="00CC0224">
      <w:pPr>
        <w:widowControl w:val="0"/>
        <w:spacing w:after="0" w:line="240" w:lineRule="auto"/>
        <w:jc w:val="center"/>
        <w:rPr>
          <w:rFonts w:ascii="Liberation Serif" w:hAnsi="Liberation Serif" w:cs="Times New Roman"/>
          <w:b/>
        </w:rPr>
      </w:pPr>
      <w:r w:rsidRPr="00500490">
        <w:rPr>
          <w:rFonts w:ascii="Liberation Serif" w:hAnsi="Liberation Serif" w:cs="Times New Roman"/>
          <w:b/>
        </w:rPr>
        <w:t>СОГЛАСИЕ</w:t>
      </w:r>
      <w:r w:rsidRPr="00500490">
        <w:rPr>
          <w:rFonts w:ascii="Liberation Serif" w:hAnsi="Liberation Serif" w:cs="Times New Roman"/>
          <w:b/>
        </w:rPr>
        <w:br/>
        <w:t>на обработку персональных данных</w:t>
      </w:r>
    </w:p>
    <w:p w:rsidR="00CC0224" w:rsidRPr="00500490" w:rsidRDefault="00CC0224" w:rsidP="00CC0224">
      <w:pPr>
        <w:widowControl w:val="0"/>
        <w:spacing w:after="0" w:line="240" w:lineRule="auto"/>
        <w:jc w:val="both"/>
        <w:rPr>
          <w:rFonts w:ascii="Liberation Serif" w:hAnsi="Liberation Serif" w:cs="Times New Roman"/>
        </w:rPr>
      </w:pPr>
      <w:r w:rsidRPr="00500490">
        <w:rPr>
          <w:rFonts w:ascii="Liberation Serif" w:hAnsi="Liberation Serif" w:cs="Times New Roman"/>
        </w:rPr>
        <w:t xml:space="preserve">Я, нижеподписавшийся </w:t>
      </w:r>
    </w:p>
    <w:p w:rsidR="00CC0224" w:rsidRPr="00500490" w:rsidRDefault="00CC0224" w:rsidP="00CC0224">
      <w:pPr>
        <w:widowControl w:val="0"/>
        <w:spacing w:after="0" w:line="240" w:lineRule="auto"/>
        <w:rPr>
          <w:rFonts w:ascii="Liberation Serif" w:hAnsi="Liberation Serif" w:cs="Times New Roman"/>
        </w:rPr>
      </w:pPr>
      <w:r w:rsidRPr="00500490">
        <w:rPr>
          <w:rFonts w:ascii="Liberation Serif" w:hAnsi="Liberation Serif" w:cs="Times New Roman"/>
        </w:rPr>
        <w:t>_________________________________________________________________________</w:t>
      </w:r>
    </w:p>
    <w:p w:rsidR="00CC0224" w:rsidRPr="00500490" w:rsidRDefault="00CC0224" w:rsidP="00CC0224">
      <w:pPr>
        <w:widowControl w:val="0"/>
        <w:spacing w:after="0" w:line="240" w:lineRule="auto"/>
        <w:jc w:val="center"/>
        <w:rPr>
          <w:rFonts w:ascii="Liberation Serif" w:hAnsi="Liberation Serif" w:cs="Times New Roman"/>
          <w:sz w:val="16"/>
          <w:szCs w:val="16"/>
        </w:rPr>
      </w:pPr>
      <w:r w:rsidRPr="00500490">
        <w:rPr>
          <w:rFonts w:ascii="Liberation Serif" w:hAnsi="Liberation Serif" w:cs="Times New Roman"/>
          <w:vertAlign w:val="superscript"/>
        </w:rPr>
        <w:t>(фамилия, имя, отчество)</w:t>
      </w:r>
    </w:p>
    <w:p w:rsidR="00CC0224" w:rsidRPr="00500490" w:rsidRDefault="00CC0224" w:rsidP="00CC0224">
      <w:pPr>
        <w:widowControl w:val="0"/>
        <w:spacing w:after="0" w:line="240" w:lineRule="auto"/>
        <w:jc w:val="both"/>
        <w:rPr>
          <w:rFonts w:ascii="Liberation Serif" w:hAnsi="Liberation Serif" w:cs="Times New Roman"/>
        </w:rPr>
      </w:pPr>
    </w:p>
    <w:p w:rsidR="00CC0224" w:rsidRPr="00500490" w:rsidRDefault="00CC0224" w:rsidP="00CC0224">
      <w:pPr>
        <w:widowControl w:val="0"/>
        <w:spacing w:after="0" w:line="240" w:lineRule="auto"/>
        <w:jc w:val="both"/>
        <w:rPr>
          <w:rFonts w:ascii="Liberation Serif" w:hAnsi="Liberation Serif" w:cs="Times New Roman"/>
        </w:rPr>
      </w:pPr>
      <w:r w:rsidRPr="00500490">
        <w:rPr>
          <w:rFonts w:ascii="Liberation Serif" w:hAnsi="Liberation Serif" w:cs="Times New Roman"/>
        </w:rPr>
        <w:t>паспорт_____________№__________________ дата выдачи______________________</w:t>
      </w:r>
    </w:p>
    <w:p w:rsidR="00CC0224" w:rsidRPr="00500490" w:rsidRDefault="00CC0224" w:rsidP="00CC0224">
      <w:pPr>
        <w:widowControl w:val="0"/>
        <w:spacing w:after="0" w:line="240" w:lineRule="auto"/>
        <w:jc w:val="both"/>
        <w:rPr>
          <w:rFonts w:ascii="Liberation Serif" w:hAnsi="Liberation Serif" w:cs="Times New Roman"/>
        </w:rPr>
      </w:pPr>
    </w:p>
    <w:p w:rsidR="00CC0224" w:rsidRPr="00500490" w:rsidRDefault="00CC0224" w:rsidP="00CC0224">
      <w:pPr>
        <w:widowControl w:val="0"/>
        <w:spacing w:after="0" w:line="240" w:lineRule="auto"/>
        <w:jc w:val="both"/>
        <w:rPr>
          <w:rFonts w:ascii="Liberation Serif" w:hAnsi="Liberation Serif" w:cs="Times New Roman"/>
        </w:rPr>
      </w:pPr>
      <w:r w:rsidRPr="00500490">
        <w:rPr>
          <w:rFonts w:ascii="Liberation Serif" w:hAnsi="Liberation Serif" w:cs="Times New Roman"/>
        </w:rPr>
        <w:t xml:space="preserve">название выдавшего органа _________________________________________________, </w:t>
      </w:r>
    </w:p>
    <w:p w:rsidR="00CC0224" w:rsidRPr="00500490" w:rsidRDefault="00CC0224" w:rsidP="00CC0224">
      <w:pPr>
        <w:widowControl w:val="0"/>
        <w:jc w:val="both"/>
        <w:rPr>
          <w:rFonts w:ascii="Liberation Serif" w:hAnsi="Liberation Serif" w:cs="Times New Roman"/>
        </w:rPr>
      </w:pPr>
      <w:r w:rsidRPr="00500490">
        <w:rPr>
          <w:rFonts w:ascii="Liberation Serif" w:hAnsi="Liberation Serif" w:cs="Times New Roman"/>
        </w:rPr>
        <w:t>в соответствии с требованиями ст. 9 Федерального закона от 27.07.06</w:t>
      </w:r>
      <w:r w:rsidRPr="00500490">
        <w:rPr>
          <w:rFonts w:ascii="Liberation Serif" w:eastAsia="MS Gothic" w:hAnsi="Times New Roman" w:cs="Times New Roman"/>
        </w:rPr>
        <w:t> </w:t>
      </w:r>
      <w:r w:rsidRPr="00500490">
        <w:rPr>
          <w:rFonts w:ascii="Liberation Serif" w:hAnsi="Liberation Serif" w:cs="Times New Roman"/>
        </w:rPr>
        <w:t xml:space="preserve">г. «О персональных данных» № 152-ФЗ, подтверждаю своё согласие на обработку ________________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_______________.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rsidR="00CC0224" w:rsidRPr="00500490" w:rsidRDefault="00CC0224" w:rsidP="00CC0224">
      <w:pPr>
        <w:widowControl w:val="0"/>
        <w:ind w:firstLine="426"/>
        <w:jc w:val="both"/>
        <w:rPr>
          <w:rFonts w:ascii="Liberation Serif" w:hAnsi="Liberation Serif" w:cs="Times New Roman"/>
        </w:rPr>
      </w:pPr>
      <w:r w:rsidRPr="00500490">
        <w:rPr>
          <w:rFonts w:ascii="Liberation Serif" w:hAnsi="Liberation Serif" w:cs="Times New Roman"/>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C0224" w:rsidRPr="00500490" w:rsidRDefault="00CC0224" w:rsidP="00CC0224">
      <w:pPr>
        <w:widowControl w:val="0"/>
        <w:ind w:firstLine="426"/>
        <w:jc w:val="both"/>
        <w:rPr>
          <w:rFonts w:ascii="Liberation Serif" w:hAnsi="Liberation Serif" w:cs="Times New Roman"/>
        </w:rPr>
      </w:pPr>
      <w:r w:rsidRPr="00500490">
        <w:rPr>
          <w:rFonts w:ascii="Liberation Serif" w:hAnsi="Liberation Serif" w:cs="Times New Roman"/>
        </w:rPr>
        <w:t>Организатор вправе обрабатывать мои персональные данные посредством внесения их в электронную базу данных, включения в списки (реестры).</w:t>
      </w:r>
    </w:p>
    <w:p w:rsidR="00CC0224" w:rsidRPr="00500490" w:rsidRDefault="00CC0224" w:rsidP="00CC0224">
      <w:pPr>
        <w:widowControl w:val="0"/>
        <w:ind w:firstLine="426"/>
        <w:jc w:val="both"/>
        <w:rPr>
          <w:rFonts w:ascii="Liberation Serif" w:hAnsi="Liberation Serif" w:cs="Times New Roman"/>
        </w:rPr>
      </w:pPr>
      <w:r w:rsidRPr="00500490">
        <w:rPr>
          <w:rFonts w:ascii="Liberation Serif" w:hAnsi="Liberation Serif" w:cs="Times New Roman"/>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rsidR="00CC0224" w:rsidRPr="00500490" w:rsidRDefault="00CC0224" w:rsidP="00CC0224">
      <w:pPr>
        <w:widowControl w:val="0"/>
        <w:ind w:firstLine="426"/>
        <w:jc w:val="both"/>
        <w:rPr>
          <w:rFonts w:ascii="Liberation Serif" w:hAnsi="Liberation Serif" w:cs="Times New Roman"/>
        </w:rPr>
      </w:pPr>
      <w:r w:rsidRPr="00500490">
        <w:rPr>
          <w:rFonts w:ascii="Liberation Serif" w:hAnsi="Liberation Serif"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CC0224" w:rsidRPr="00500490" w:rsidRDefault="00CC0224" w:rsidP="00CC0224">
      <w:pPr>
        <w:widowControl w:val="0"/>
        <w:ind w:firstLine="426"/>
        <w:jc w:val="both"/>
        <w:rPr>
          <w:rFonts w:ascii="Liberation Serif" w:hAnsi="Liberation Serif" w:cs="Times New Roman"/>
        </w:rPr>
      </w:pPr>
      <w:r w:rsidRPr="00500490">
        <w:rPr>
          <w:rFonts w:ascii="Liberation Serif" w:hAnsi="Liberation Serif" w:cs="Times New Roman"/>
        </w:rPr>
        <w:t>Настоящее согласие дано мной и действует с «______»_________________ 20____г. бессрочно.</w:t>
      </w:r>
    </w:p>
    <w:p w:rsidR="00CC0224" w:rsidRPr="00500490" w:rsidRDefault="00CC0224" w:rsidP="00CC0224">
      <w:pPr>
        <w:widowControl w:val="0"/>
        <w:ind w:firstLine="426"/>
        <w:jc w:val="both"/>
        <w:rPr>
          <w:rFonts w:ascii="Liberation Serif" w:hAnsi="Liberation Serif" w:cs="Times New Roman"/>
        </w:rPr>
      </w:pPr>
      <w:r w:rsidRPr="00500490">
        <w:rPr>
          <w:rFonts w:ascii="Liberation Serif" w:hAnsi="Liberation Serif" w:cs="Times New Roman"/>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rsidR="00CC0224" w:rsidRPr="00500490" w:rsidRDefault="00CC0224" w:rsidP="00CC0224">
      <w:pPr>
        <w:widowControl w:val="0"/>
        <w:jc w:val="right"/>
        <w:rPr>
          <w:rFonts w:ascii="Liberation Serif" w:hAnsi="Liberation Serif" w:cs="Times New Roman"/>
        </w:rPr>
      </w:pPr>
      <w:r w:rsidRPr="00500490">
        <w:rPr>
          <w:rFonts w:ascii="Liberation Serif" w:hAnsi="Liberation Serif" w:cs="Times New Roman"/>
        </w:rPr>
        <w:t>__________________________________________________</w:t>
      </w:r>
    </w:p>
    <w:p w:rsidR="00CC0224" w:rsidRPr="00500490" w:rsidRDefault="00CC0224" w:rsidP="00CC0224">
      <w:pPr>
        <w:widowControl w:val="0"/>
        <w:jc w:val="right"/>
        <w:rPr>
          <w:rFonts w:ascii="Liberation Serif" w:hAnsi="Liberation Serif" w:cs="Times New Roman"/>
          <w:vertAlign w:val="superscript"/>
        </w:rPr>
      </w:pPr>
      <w:r w:rsidRPr="00500490">
        <w:rPr>
          <w:rFonts w:ascii="Liberation Serif" w:hAnsi="Liberation Serif" w:cs="Times New Roman"/>
          <w:vertAlign w:val="superscript"/>
        </w:rPr>
        <w:t>(подпись субъекта персональных данных)</w:t>
      </w:r>
    </w:p>
    <w:p w:rsidR="00CC0224" w:rsidRPr="00500490" w:rsidRDefault="00CC0224" w:rsidP="00CC0224">
      <w:pPr>
        <w:widowControl w:val="0"/>
        <w:tabs>
          <w:tab w:val="left" w:pos="1418"/>
        </w:tabs>
        <w:jc w:val="both"/>
        <w:outlineLvl w:val="3"/>
        <w:rPr>
          <w:rFonts w:ascii="Liberation Serif" w:hAnsi="Liberation Serif" w:cs="Times New Roman"/>
          <w:b/>
        </w:rPr>
      </w:pPr>
    </w:p>
    <w:p w:rsidR="00CC0224" w:rsidRPr="00500490" w:rsidRDefault="00CC0224" w:rsidP="00CC0224">
      <w:pPr>
        <w:widowControl w:val="0"/>
        <w:tabs>
          <w:tab w:val="left" w:pos="1418"/>
        </w:tabs>
        <w:jc w:val="both"/>
        <w:outlineLvl w:val="3"/>
        <w:rPr>
          <w:rFonts w:ascii="Liberation Serif" w:hAnsi="Liberation Serif" w:cs="Times New Roman"/>
          <w:b/>
        </w:rPr>
      </w:pPr>
    </w:p>
    <w:p w:rsidR="00CC0224" w:rsidRPr="00500490" w:rsidRDefault="00CC0224" w:rsidP="00CC0224">
      <w:pPr>
        <w:widowControl w:val="0"/>
        <w:rPr>
          <w:rFonts w:ascii="Liberation Serif" w:hAnsi="Liberation Serif" w:cs="Times New Roman"/>
          <w:b/>
        </w:rPr>
      </w:pPr>
    </w:p>
    <w:p w:rsidR="00333863" w:rsidRDefault="00333863" w:rsidP="00A84CB9">
      <w:pPr>
        <w:rPr>
          <w:rFonts w:ascii="Liberation Serif" w:hAnsi="Liberation Serif" w:cs="Liberation Serif"/>
          <w:b/>
        </w:rPr>
      </w:pPr>
    </w:p>
    <w:p w:rsidR="00772720" w:rsidRDefault="00772720" w:rsidP="00A84CB9">
      <w:pPr>
        <w:rPr>
          <w:rFonts w:ascii="Liberation Serif" w:hAnsi="Liberation Serif" w:cs="Liberation Serif"/>
          <w:b/>
        </w:rPr>
      </w:pPr>
    </w:p>
    <w:p w:rsidR="00772720" w:rsidRDefault="00772720" w:rsidP="00A84CB9">
      <w:pPr>
        <w:rPr>
          <w:rFonts w:ascii="Liberation Serif" w:hAnsi="Liberation Serif" w:cs="Liberation Serif"/>
          <w:b/>
        </w:rPr>
      </w:pPr>
    </w:p>
    <w:p w:rsidR="00772720" w:rsidRDefault="00772720" w:rsidP="00A84CB9">
      <w:pPr>
        <w:rPr>
          <w:rFonts w:ascii="Liberation Serif" w:hAnsi="Liberation Serif" w:cs="Liberation Serif"/>
          <w:b/>
        </w:rPr>
      </w:pPr>
    </w:p>
    <w:p w:rsidR="00772720" w:rsidRDefault="00772720" w:rsidP="00772720">
      <w:pPr>
        <w:widowControl w:val="0"/>
        <w:spacing w:after="0" w:line="240" w:lineRule="auto"/>
        <w:jc w:val="right"/>
        <w:rPr>
          <w:rFonts w:ascii="Times New Roman" w:hAnsi="Times New Roman" w:cs="Times New Roman"/>
          <w:b/>
        </w:rPr>
      </w:pPr>
      <w:r>
        <w:rPr>
          <w:rFonts w:ascii="Times New Roman" w:hAnsi="Times New Roman" w:cs="Times New Roman"/>
          <w:b/>
        </w:rPr>
        <w:lastRenderedPageBreak/>
        <w:t xml:space="preserve">Приложение № </w:t>
      </w:r>
      <w:r w:rsidR="00030648">
        <w:rPr>
          <w:rFonts w:ascii="Times New Roman" w:hAnsi="Times New Roman" w:cs="Times New Roman"/>
          <w:b/>
        </w:rPr>
        <w:t>2</w:t>
      </w:r>
      <w:r>
        <w:rPr>
          <w:rFonts w:ascii="Times New Roman" w:hAnsi="Times New Roman" w:cs="Times New Roman"/>
          <w:b/>
        </w:rPr>
        <w:t xml:space="preserve"> к извещению о запросе </w:t>
      </w:r>
    </w:p>
    <w:p w:rsidR="00772720" w:rsidRDefault="00772720" w:rsidP="00772720">
      <w:pPr>
        <w:widowControl w:val="0"/>
        <w:spacing w:after="0" w:line="240" w:lineRule="auto"/>
        <w:jc w:val="right"/>
        <w:rPr>
          <w:rFonts w:ascii="Times New Roman" w:hAnsi="Times New Roman" w:cs="Times New Roman"/>
          <w:b/>
        </w:rPr>
      </w:pPr>
      <w:r>
        <w:rPr>
          <w:rFonts w:ascii="Times New Roman" w:hAnsi="Times New Roman" w:cs="Times New Roman"/>
          <w:b/>
        </w:rPr>
        <w:t>котировок в электронной форме</w:t>
      </w:r>
    </w:p>
    <w:p w:rsidR="00772720" w:rsidRDefault="00772720" w:rsidP="00772720">
      <w:pPr>
        <w:widowControl w:val="0"/>
        <w:spacing w:after="0" w:line="240" w:lineRule="auto"/>
        <w:jc w:val="right"/>
        <w:rPr>
          <w:rFonts w:ascii="Times New Roman" w:hAnsi="Times New Roman" w:cs="Times New Roman"/>
          <w:b/>
        </w:rPr>
      </w:pPr>
    </w:p>
    <w:p w:rsidR="00772720" w:rsidRDefault="00772720" w:rsidP="00772720">
      <w:pPr>
        <w:widowControl w:val="0"/>
        <w:spacing w:after="0" w:line="240" w:lineRule="auto"/>
        <w:jc w:val="center"/>
        <w:rPr>
          <w:rFonts w:ascii="Times New Roman" w:hAnsi="Times New Roman" w:cs="Times New Roman"/>
          <w:b/>
        </w:rPr>
      </w:pPr>
      <w:r>
        <w:rPr>
          <w:rFonts w:ascii="Times New Roman" w:hAnsi="Times New Roman" w:cs="Times New Roman"/>
          <w:b/>
        </w:rPr>
        <w:t>ТЕХНИЧЕСКОЕ ЗАДАНИЕ</w:t>
      </w:r>
    </w:p>
    <w:p w:rsidR="00772720" w:rsidRDefault="00772720" w:rsidP="00772720">
      <w:pPr>
        <w:widowControl w:val="0"/>
        <w:spacing w:after="0" w:line="240" w:lineRule="auto"/>
        <w:jc w:val="center"/>
        <w:rPr>
          <w:rFonts w:ascii="Times New Roman" w:hAnsi="Times New Roman" w:cs="Times New Roman"/>
          <w:b/>
        </w:rPr>
      </w:pPr>
    </w:p>
    <w:p w:rsidR="00772720" w:rsidRDefault="00772720" w:rsidP="00772720">
      <w:pPr>
        <w:widowControl w:val="0"/>
        <w:spacing w:after="0" w:line="240" w:lineRule="auto"/>
        <w:jc w:val="center"/>
        <w:rPr>
          <w:rFonts w:ascii="Times New Roman" w:hAnsi="Times New Roman" w:cs="Times New Roman"/>
          <w:b/>
          <w:i/>
        </w:rPr>
      </w:pPr>
      <w:r>
        <w:rPr>
          <w:rFonts w:ascii="Times New Roman" w:hAnsi="Times New Roman" w:cs="Times New Roman"/>
          <w:b/>
          <w:i/>
        </w:rPr>
        <w:t>Прилагается отдельным файлом</w:t>
      </w:r>
    </w:p>
    <w:p w:rsidR="00772720" w:rsidRDefault="00772720" w:rsidP="00772720">
      <w:pPr>
        <w:widowControl w:val="0"/>
        <w:spacing w:after="0" w:line="240" w:lineRule="auto"/>
        <w:jc w:val="center"/>
        <w:rPr>
          <w:rFonts w:ascii="Times New Roman" w:hAnsi="Times New Roman" w:cs="Times New Roman"/>
          <w:b/>
          <w:bCs/>
        </w:rPr>
      </w:pPr>
    </w:p>
    <w:p w:rsidR="00772720" w:rsidRDefault="00772720" w:rsidP="00772720">
      <w:pPr>
        <w:widowControl w:val="0"/>
        <w:spacing w:after="0" w:line="240" w:lineRule="auto"/>
        <w:jc w:val="center"/>
        <w:rPr>
          <w:rFonts w:ascii="Times New Roman" w:hAnsi="Times New Roman" w:cs="Times New Roman"/>
          <w:b/>
          <w:bCs/>
        </w:rPr>
      </w:pPr>
    </w:p>
    <w:p w:rsidR="00772720" w:rsidRDefault="00772720" w:rsidP="00772720">
      <w:pPr>
        <w:widowControl w:val="0"/>
        <w:spacing w:after="0" w:line="240" w:lineRule="auto"/>
        <w:jc w:val="center"/>
        <w:rPr>
          <w:rFonts w:ascii="Times New Roman" w:hAnsi="Times New Roman" w:cs="Times New Roman"/>
          <w:b/>
          <w:bCs/>
        </w:rPr>
      </w:pPr>
    </w:p>
    <w:p w:rsidR="00772720" w:rsidRDefault="00772720" w:rsidP="00772720">
      <w:pPr>
        <w:widowControl w:val="0"/>
        <w:spacing w:after="0" w:line="240" w:lineRule="auto"/>
        <w:jc w:val="center"/>
        <w:rPr>
          <w:rFonts w:ascii="Times New Roman" w:hAnsi="Times New Roman" w:cs="Times New Roman"/>
          <w:b/>
          <w:bCs/>
        </w:rPr>
      </w:pPr>
    </w:p>
    <w:p w:rsidR="00772720" w:rsidRDefault="00772720" w:rsidP="00772720">
      <w:pPr>
        <w:widowControl w:val="0"/>
        <w:spacing w:after="0" w:line="240" w:lineRule="auto"/>
        <w:jc w:val="both"/>
        <w:rPr>
          <w:rFonts w:ascii="Times New Roman" w:hAnsi="Times New Roman" w:cs="Times New Roman"/>
          <w:b/>
        </w:rPr>
      </w:pPr>
    </w:p>
    <w:p w:rsidR="00772720" w:rsidRDefault="00772720" w:rsidP="00772720">
      <w:pPr>
        <w:widowControl w:val="0"/>
        <w:spacing w:after="0" w:line="240" w:lineRule="auto"/>
        <w:jc w:val="both"/>
        <w:rPr>
          <w:rFonts w:ascii="Times New Roman" w:hAnsi="Times New Roman" w:cs="Times New Roman"/>
          <w:b/>
        </w:rPr>
      </w:pPr>
    </w:p>
    <w:p w:rsidR="00772720" w:rsidRDefault="00772720" w:rsidP="00772720">
      <w:pPr>
        <w:widowControl w:val="0"/>
        <w:spacing w:after="0" w:line="240" w:lineRule="auto"/>
        <w:jc w:val="center"/>
        <w:rPr>
          <w:rFonts w:ascii="Times New Roman" w:hAnsi="Times New Roman" w:cs="Times New Roman"/>
          <w:b/>
          <w:i/>
          <w:iCs/>
        </w:rPr>
      </w:pPr>
    </w:p>
    <w:p w:rsidR="00772720" w:rsidRDefault="00772720" w:rsidP="00772720">
      <w:pPr>
        <w:widowControl w:val="0"/>
        <w:spacing w:after="0" w:line="240" w:lineRule="auto"/>
        <w:jc w:val="center"/>
        <w:rPr>
          <w:rFonts w:ascii="Times New Roman" w:hAnsi="Times New Roman" w:cs="Times New Roman"/>
          <w:b/>
          <w:i/>
          <w:iCs/>
        </w:rPr>
      </w:pPr>
    </w:p>
    <w:p w:rsidR="00772720" w:rsidRDefault="00772720" w:rsidP="00772720">
      <w:pPr>
        <w:widowControl w:val="0"/>
        <w:spacing w:after="0" w:line="240" w:lineRule="auto"/>
        <w:jc w:val="right"/>
        <w:rPr>
          <w:rFonts w:ascii="Times New Roman" w:hAnsi="Times New Roman" w:cs="Times New Roman"/>
          <w:b/>
        </w:rPr>
      </w:pPr>
      <w:r>
        <w:rPr>
          <w:rFonts w:ascii="Times New Roman" w:hAnsi="Times New Roman" w:cs="Times New Roman"/>
          <w:b/>
        </w:rPr>
        <w:t xml:space="preserve">Приложение № 3 к извещению о запросе </w:t>
      </w:r>
    </w:p>
    <w:p w:rsidR="00772720" w:rsidRDefault="00772720" w:rsidP="00772720">
      <w:pPr>
        <w:widowControl w:val="0"/>
        <w:spacing w:after="0" w:line="240" w:lineRule="auto"/>
        <w:jc w:val="right"/>
        <w:rPr>
          <w:rFonts w:ascii="Times New Roman" w:hAnsi="Times New Roman" w:cs="Times New Roman"/>
          <w:b/>
        </w:rPr>
      </w:pPr>
      <w:r>
        <w:rPr>
          <w:rFonts w:ascii="Times New Roman" w:hAnsi="Times New Roman" w:cs="Times New Roman"/>
          <w:b/>
        </w:rPr>
        <w:t>котировок в электронной форме</w:t>
      </w:r>
    </w:p>
    <w:p w:rsidR="00772720" w:rsidRDefault="00772720" w:rsidP="00772720">
      <w:pPr>
        <w:widowControl w:val="0"/>
        <w:spacing w:after="0" w:line="240" w:lineRule="auto"/>
        <w:jc w:val="center"/>
        <w:rPr>
          <w:rFonts w:ascii="Times New Roman" w:hAnsi="Times New Roman" w:cs="Times New Roman"/>
          <w:b/>
          <w:bCs/>
        </w:rPr>
      </w:pPr>
    </w:p>
    <w:p w:rsidR="00772720" w:rsidRDefault="00772720" w:rsidP="00772720">
      <w:pPr>
        <w:widowControl w:val="0"/>
        <w:spacing w:after="0" w:line="240" w:lineRule="auto"/>
        <w:jc w:val="center"/>
        <w:rPr>
          <w:rFonts w:ascii="Times New Roman" w:hAnsi="Times New Roman" w:cs="Times New Roman"/>
          <w:b/>
          <w:bCs/>
        </w:rPr>
      </w:pPr>
      <w:r>
        <w:rPr>
          <w:rFonts w:ascii="Times New Roman" w:hAnsi="Times New Roman" w:cs="Times New Roman"/>
          <w:b/>
          <w:bCs/>
        </w:rPr>
        <w:t>ПРОЕКТ ДОГОВОР №___</w:t>
      </w:r>
    </w:p>
    <w:p w:rsidR="00772720" w:rsidRDefault="00772720" w:rsidP="00772720">
      <w:pPr>
        <w:widowControl w:val="0"/>
        <w:spacing w:after="0" w:line="240" w:lineRule="auto"/>
        <w:rPr>
          <w:rFonts w:ascii="Times New Roman" w:hAnsi="Times New Roman" w:cs="Times New Roman"/>
        </w:rPr>
      </w:pPr>
    </w:p>
    <w:p w:rsidR="00772720" w:rsidRDefault="00772720" w:rsidP="00772720">
      <w:pPr>
        <w:widowControl w:val="0"/>
        <w:spacing w:after="0" w:line="240" w:lineRule="auto"/>
        <w:jc w:val="center"/>
        <w:rPr>
          <w:rFonts w:ascii="Times New Roman" w:hAnsi="Times New Roman" w:cs="Times New Roman"/>
          <w:b/>
          <w:i/>
          <w:iCs/>
        </w:rPr>
      </w:pPr>
      <w:r>
        <w:rPr>
          <w:rFonts w:ascii="Times New Roman" w:hAnsi="Times New Roman" w:cs="Times New Roman"/>
          <w:b/>
          <w:i/>
          <w:iCs/>
        </w:rPr>
        <w:t>Прилагается отдельным файлом</w:t>
      </w:r>
    </w:p>
    <w:p w:rsidR="00030648" w:rsidRDefault="00030648" w:rsidP="00772720">
      <w:pPr>
        <w:widowControl w:val="0"/>
        <w:spacing w:after="0" w:line="240" w:lineRule="auto"/>
        <w:jc w:val="center"/>
        <w:rPr>
          <w:rFonts w:ascii="Times New Roman" w:hAnsi="Times New Roman" w:cs="Times New Roman"/>
          <w:b/>
          <w:i/>
          <w:iCs/>
        </w:rPr>
      </w:pPr>
    </w:p>
    <w:p w:rsidR="00030648" w:rsidRDefault="00030648" w:rsidP="00772720">
      <w:pPr>
        <w:widowControl w:val="0"/>
        <w:spacing w:after="0" w:line="240" w:lineRule="auto"/>
        <w:jc w:val="center"/>
        <w:rPr>
          <w:rFonts w:ascii="Times New Roman" w:hAnsi="Times New Roman" w:cs="Times New Roman"/>
          <w:b/>
          <w:i/>
          <w:iCs/>
        </w:rPr>
      </w:pPr>
    </w:p>
    <w:p w:rsidR="00772720" w:rsidRDefault="00772720" w:rsidP="00772720">
      <w:pPr>
        <w:spacing w:after="0" w:line="240" w:lineRule="auto"/>
        <w:rPr>
          <w:rFonts w:ascii="Liberation Serif" w:hAnsi="Liberation Serif" w:cs="Liberation Serif"/>
          <w:b/>
        </w:rPr>
      </w:pPr>
    </w:p>
    <w:p w:rsidR="00030648" w:rsidRDefault="00030648" w:rsidP="00030648">
      <w:pPr>
        <w:widowControl w:val="0"/>
        <w:spacing w:after="0" w:line="240" w:lineRule="auto"/>
        <w:jc w:val="right"/>
        <w:rPr>
          <w:rFonts w:ascii="Times New Roman" w:hAnsi="Times New Roman" w:cs="Times New Roman"/>
          <w:b/>
        </w:rPr>
      </w:pPr>
      <w:r>
        <w:rPr>
          <w:rFonts w:ascii="Times New Roman" w:hAnsi="Times New Roman" w:cs="Times New Roman"/>
          <w:b/>
        </w:rPr>
        <w:t xml:space="preserve">Приложение № 4 к извещению о запросе </w:t>
      </w:r>
    </w:p>
    <w:p w:rsidR="00030648" w:rsidRDefault="00030648" w:rsidP="00030648">
      <w:pPr>
        <w:widowControl w:val="0"/>
        <w:spacing w:after="0" w:line="240" w:lineRule="auto"/>
        <w:jc w:val="right"/>
        <w:rPr>
          <w:rFonts w:ascii="Times New Roman" w:hAnsi="Times New Roman" w:cs="Times New Roman"/>
          <w:b/>
        </w:rPr>
      </w:pPr>
      <w:r>
        <w:rPr>
          <w:rFonts w:ascii="Times New Roman" w:hAnsi="Times New Roman" w:cs="Times New Roman"/>
          <w:b/>
        </w:rPr>
        <w:t>котировок в электронной форме</w:t>
      </w:r>
    </w:p>
    <w:p w:rsidR="00030648" w:rsidRDefault="00030648" w:rsidP="00030648">
      <w:pPr>
        <w:widowControl w:val="0"/>
        <w:spacing w:after="0" w:line="240" w:lineRule="auto"/>
        <w:jc w:val="both"/>
        <w:rPr>
          <w:rFonts w:ascii="Times New Roman" w:hAnsi="Times New Roman" w:cs="Times New Roman"/>
          <w:b/>
        </w:rPr>
      </w:pPr>
    </w:p>
    <w:p w:rsidR="00030648" w:rsidRDefault="00030648" w:rsidP="00030648">
      <w:pPr>
        <w:widowControl w:val="0"/>
        <w:spacing w:after="0" w:line="240" w:lineRule="auto"/>
        <w:jc w:val="both"/>
        <w:rPr>
          <w:rFonts w:ascii="Times New Roman" w:hAnsi="Times New Roman" w:cs="Times New Roman"/>
          <w:b/>
        </w:rPr>
      </w:pPr>
    </w:p>
    <w:p w:rsidR="00030648" w:rsidRDefault="00030648" w:rsidP="00030648">
      <w:pPr>
        <w:widowControl w:val="0"/>
        <w:spacing w:after="0" w:line="240" w:lineRule="auto"/>
        <w:jc w:val="center"/>
        <w:rPr>
          <w:rFonts w:ascii="Times New Roman" w:hAnsi="Times New Roman" w:cs="Times New Roman"/>
          <w:b/>
        </w:rPr>
      </w:pPr>
      <w:r>
        <w:rPr>
          <w:rFonts w:ascii="Times New Roman" w:hAnsi="Times New Roman" w:cs="Times New Roman"/>
          <w:b/>
        </w:rPr>
        <w:t>ОБОСНОВАНИЕ НАЧАЛЬНОЙ (МАКСИМАЛЬНОЙ) ЦЕНЫ ДОГОВОРА</w:t>
      </w:r>
    </w:p>
    <w:p w:rsidR="00030648" w:rsidRDefault="00030648" w:rsidP="00030648">
      <w:pPr>
        <w:widowControl w:val="0"/>
        <w:spacing w:after="0" w:line="240" w:lineRule="auto"/>
        <w:jc w:val="both"/>
        <w:rPr>
          <w:rFonts w:ascii="Times New Roman" w:hAnsi="Times New Roman" w:cs="Times New Roman"/>
          <w:b/>
        </w:rPr>
      </w:pPr>
    </w:p>
    <w:p w:rsidR="00030648" w:rsidRDefault="00030648" w:rsidP="00030648">
      <w:pPr>
        <w:widowControl w:val="0"/>
        <w:spacing w:after="0" w:line="240" w:lineRule="auto"/>
        <w:jc w:val="center"/>
        <w:rPr>
          <w:rFonts w:ascii="Times New Roman" w:hAnsi="Times New Roman" w:cs="Times New Roman"/>
          <w:b/>
          <w:i/>
          <w:iCs/>
        </w:rPr>
      </w:pPr>
      <w:r>
        <w:rPr>
          <w:rFonts w:ascii="Times New Roman" w:hAnsi="Times New Roman" w:cs="Times New Roman"/>
          <w:b/>
          <w:i/>
          <w:iCs/>
        </w:rPr>
        <w:t>Прилагается отдельным файлом</w:t>
      </w:r>
    </w:p>
    <w:p w:rsidR="00030648" w:rsidRDefault="00030648" w:rsidP="00772720">
      <w:pPr>
        <w:spacing w:after="0" w:line="240" w:lineRule="auto"/>
        <w:rPr>
          <w:rFonts w:ascii="Liberation Serif" w:hAnsi="Liberation Serif" w:cs="Liberation Serif"/>
          <w:b/>
        </w:rPr>
      </w:pPr>
    </w:p>
    <w:sectPr w:rsidR="00030648" w:rsidSect="00F36E3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970" w:rsidRDefault="00D57970" w:rsidP="00B32EBF">
      <w:pPr>
        <w:spacing w:after="0" w:line="240" w:lineRule="auto"/>
      </w:pPr>
      <w:r>
        <w:separator/>
      </w:r>
    </w:p>
  </w:endnote>
  <w:endnote w:type="continuationSeparator" w:id="1">
    <w:p w:rsidR="00D57970" w:rsidRDefault="00D57970"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ndale Sans UI">
    <w:altName w:val="Arial Unicode MS"/>
    <w:charset w:val="00"/>
    <w:family w:val="auto"/>
    <w:pitch w:val="variable"/>
    <w:sig w:usb0="00000000" w:usb1="00000000" w:usb2="00000000" w:usb3="00000000" w:csb0="0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970" w:rsidRDefault="00D57970" w:rsidP="00B32EBF">
      <w:pPr>
        <w:spacing w:after="0" w:line="240" w:lineRule="auto"/>
      </w:pPr>
      <w:r>
        <w:separator/>
      </w:r>
    </w:p>
  </w:footnote>
  <w:footnote w:type="continuationSeparator" w:id="1">
    <w:p w:rsidR="00D57970" w:rsidRDefault="00D57970" w:rsidP="00B32EBF">
      <w:pPr>
        <w:spacing w:after="0" w:line="240" w:lineRule="auto"/>
      </w:pPr>
      <w:r>
        <w:continuationSeparator/>
      </w:r>
    </w:p>
  </w:footnote>
  <w:footnote w:id="2">
    <w:p w:rsidR="00CC0224" w:rsidRPr="00B16FBB" w:rsidRDefault="00CC0224" w:rsidP="00CC0224">
      <w:pPr>
        <w:pStyle w:val="aa"/>
        <w:rPr>
          <w:rFonts w:ascii="Liberation Serif" w:hAnsi="Liberation Serif"/>
        </w:rPr>
      </w:pPr>
      <w:r w:rsidRPr="00B16FBB">
        <w:rPr>
          <w:rStyle w:val="ac"/>
          <w:rFonts w:ascii="Liberation Serif" w:hAnsi="Liberation Serif"/>
        </w:rPr>
        <w:footnoteRef/>
      </w:r>
      <w:r w:rsidRPr="00B16FBB">
        <w:rPr>
          <w:rFonts w:ascii="Liberation Serif" w:hAnsi="Liberation Serif"/>
        </w:rPr>
        <w:t>При отсутствии соответствующего обязательного требования в п. 4.2 к информационной карте либо в Техническом задании – данный абзац следует исключить из текста заявки.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3359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A5617A"/>
    <w:multiLevelType w:val="hybridMultilevel"/>
    <w:tmpl w:val="827403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B087A"/>
    <w:multiLevelType w:val="multilevel"/>
    <w:tmpl w:val="6332D8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1EE4CFD"/>
    <w:multiLevelType w:val="hybridMultilevel"/>
    <w:tmpl w:val="B8DC4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3">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2F271668"/>
    <w:multiLevelType w:val="hybridMultilevel"/>
    <w:tmpl w:val="58D68992"/>
    <w:lvl w:ilvl="0" w:tplc="533EF27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30A9120F"/>
    <w:multiLevelType w:val="hybridMultilevel"/>
    <w:tmpl w:val="BBF8AFFA"/>
    <w:lvl w:ilvl="0" w:tplc="9C5CF034">
      <w:start w:val="2"/>
      <w:numFmt w:val="decimal"/>
      <w:lvlText w:val="%1."/>
      <w:lvlJc w:val="left"/>
      <w:pPr>
        <w:ind w:left="9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F6986"/>
    <w:multiLevelType w:val="hybridMultilevel"/>
    <w:tmpl w:val="229E8438"/>
    <w:lvl w:ilvl="0" w:tplc="1F9055CA">
      <w:start w:val="6"/>
      <w:numFmt w:val="bullet"/>
      <w:pStyle w:val="a"/>
      <w:lvlText w:val="-"/>
      <w:lvlJc w:val="left"/>
      <w:pPr>
        <w:tabs>
          <w:tab w:val="num" w:pos="737"/>
        </w:tabs>
        <w:ind w:left="737" w:hanging="17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7934006"/>
    <w:multiLevelType w:val="hybridMultilevel"/>
    <w:tmpl w:val="B4A82148"/>
    <w:lvl w:ilvl="0" w:tplc="04190001">
      <w:start w:val="1"/>
      <w:numFmt w:val="bullet"/>
      <w:lvlText w:val=""/>
      <w:lvlJc w:val="left"/>
      <w:pPr>
        <w:ind w:left="961"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823F81"/>
    <w:multiLevelType w:val="multilevel"/>
    <w:tmpl w:val="0419001F"/>
    <w:lvl w:ilvl="0">
      <w:start w:val="1"/>
      <w:numFmt w:val="decimal"/>
      <w:lvlText w:val="%1."/>
      <w:lvlJc w:val="left"/>
      <w:pPr>
        <w:ind w:left="12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D5B66"/>
    <w:multiLevelType w:val="multilevel"/>
    <w:tmpl w:val="0419001F"/>
    <w:lvl w:ilvl="0">
      <w:start w:val="1"/>
      <w:numFmt w:val="decimal"/>
      <w:lvlText w:val="%1."/>
      <w:lvlJc w:val="left"/>
      <w:pPr>
        <w:ind w:left="12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6A3132"/>
    <w:multiLevelType w:val="hybridMultilevel"/>
    <w:tmpl w:val="1B781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2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CE63E7"/>
    <w:multiLevelType w:val="hybridMultilevel"/>
    <w:tmpl w:val="D618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1548C6"/>
    <w:multiLevelType w:val="hybridMultilevel"/>
    <w:tmpl w:val="51163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FF4934"/>
    <w:multiLevelType w:val="hybridMultilevel"/>
    <w:tmpl w:val="4DA6523E"/>
    <w:lvl w:ilvl="0" w:tplc="04190001">
      <w:start w:val="1"/>
      <w:numFmt w:val="bullet"/>
      <w:lvlText w:val=""/>
      <w:lvlJc w:val="left"/>
      <w:pPr>
        <w:ind w:left="961"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34">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8493936"/>
    <w:multiLevelType w:val="multilevel"/>
    <w:tmpl w:val="0419001F"/>
    <w:lvl w:ilvl="0">
      <w:start w:val="1"/>
      <w:numFmt w:val="decimal"/>
      <w:lvlText w:val="%1."/>
      <w:lvlJc w:val="left"/>
      <w:pPr>
        <w:ind w:left="12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7E6482"/>
    <w:multiLevelType w:val="multilevel"/>
    <w:tmpl w:val="3572CD16"/>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decimal"/>
      <w:lvlText w:val="(%5)"/>
      <w:lvlJc w:val="left"/>
      <w:pPr>
        <w:ind w:left="2977" w:hanging="850"/>
      </w:pPr>
    </w:lvl>
    <w:lvl w:ilvl="5">
      <w:start w:val="1"/>
      <w:numFmt w:val="decimal"/>
      <w:lvlText w:val=""/>
      <w:lvlJc w:val="left"/>
      <w:pPr>
        <w:ind w:left="1134" w:hanging="1134"/>
      </w:pPr>
      <w:rPr>
        <w:b w:val="0"/>
        <w:bCs w:val="0"/>
        <w:i w:val="0"/>
        <w:iCs w:val="0"/>
        <w:caps w:val="0"/>
        <w:smallCaps w:val="0"/>
        <w:strike w:val="0"/>
        <w:vanish w:val="0"/>
        <w:spacing w:val="0"/>
        <w:position w:val="0"/>
        <w:u w:val="none"/>
        <w:vertAlign w:val="baseline"/>
      </w:rPr>
    </w:lvl>
    <w:lvl w:ilvl="6">
      <w:start w:val="1"/>
      <w:numFmt w:val="decimal"/>
      <w:lvlText w:val=""/>
      <w:lvlJc w:val="left"/>
      <w:pPr>
        <w:ind w:left="1134" w:hanging="1134"/>
      </w:pPr>
    </w:lvl>
    <w:lvl w:ilvl="7">
      <w:start w:val="1"/>
      <w:numFmt w:val="decimal"/>
      <w:lvlText w:val=""/>
      <w:lvlJc w:val="left"/>
      <w:pPr>
        <w:ind w:left="1134" w:hanging="1134"/>
      </w:pPr>
    </w:lvl>
    <w:lvl w:ilvl="8">
      <w:start w:val="1"/>
      <w:numFmt w:val="decimal"/>
      <w:lvlText w:val=""/>
      <w:lvlJc w:val="left"/>
      <w:pPr>
        <w:ind w:left="1134" w:hanging="1134"/>
      </w:pPr>
    </w:lvl>
  </w:abstractNum>
  <w:abstractNum w:abstractNumId="4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BD1AFD"/>
    <w:multiLevelType w:val="multilevel"/>
    <w:tmpl w:val="C4047B5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360" w:hanging="360"/>
      </w:pPr>
      <w:rPr>
        <w:b w:val="0"/>
      </w:r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42">
    <w:nsid w:val="612E7094"/>
    <w:multiLevelType w:val="multilevel"/>
    <w:tmpl w:val="6F0215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C9090A"/>
    <w:multiLevelType w:val="hybridMultilevel"/>
    <w:tmpl w:val="CA98E6D6"/>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45">
    <w:nsid w:val="718012C6"/>
    <w:multiLevelType w:val="hybridMultilevel"/>
    <w:tmpl w:val="34200B5C"/>
    <w:lvl w:ilvl="0" w:tplc="CB1218D6">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13683D"/>
    <w:multiLevelType w:val="hybridMultilevel"/>
    <w:tmpl w:val="61849C2C"/>
    <w:lvl w:ilvl="0" w:tplc="F0DE11C8">
      <w:start w:val="1"/>
      <w:numFmt w:val="decimal"/>
      <w:lvlText w:val="%1."/>
      <w:lvlJc w:val="left"/>
      <w:pPr>
        <w:ind w:left="502" w:hanging="360"/>
      </w:pPr>
      <w:rPr>
        <w:rFonts w:ascii="Liberation Serif" w:eastAsiaTheme="minorHAnsi" w:hAnsi="Liberation Serif" w:cs="Liberation Serif"/>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74983A2D"/>
    <w:multiLevelType w:val="hybridMultilevel"/>
    <w:tmpl w:val="9C668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29"/>
  </w:num>
  <w:num w:numId="4">
    <w:abstractNumId w:val="23"/>
  </w:num>
  <w:num w:numId="5">
    <w:abstractNumId w:val="33"/>
  </w:num>
  <w:num w:numId="6">
    <w:abstractNumId w:val="38"/>
  </w:num>
  <w:num w:numId="7">
    <w:abstractNumId w:val="40"/>
  </w:num>
  <w:num w:numId="8">
    <w:abstractNumId w:val="26"/>
  </w:num>
  <w:num w:numId="9">
    <w:abstractNumId w:val="8"/>
  </w:num>
  <w:num w:numId="10">
    <w:abstractNumId w:val="24"/>
  </w:num>
  <w:num w:numId="11">
    <w:abstractNumId w:val="3"/>
  </w:num>
  <w:num w:numId="12">
    <w:abstractNumId w:val="31"/>
  </w:num>
  <w:num w:numId="13">
    <w:abstractNumId w:val="28"/>
  </w:num>
  <w:num w:numId="14">
    <w:abstractNumId w:val="34"/>
  </w:num>
  <w:num w:numId="15">
    <w:abstractNumId w:val="13"/>
  </w:num>
  <w:num w:numId="16">
    <w:abstractNumId w:val="25"/>
  </w:num>
  <w:num w:numId="17">
    <w:abstractNumId w:val="17"/>
  </w:num>
  <w:num w:numId="18">
    <w:abstractNumId w:val="7"/>
  </w:num>
  <w:num w:numId="19">
    <w:abstractNumId w:val="5"/>
  </w:num>
  <w:num w:numId="20">
    <w:abstractNumId w:val="37"/>
  </w:num>
  <w:num w:numId="21">
    <w:abstractNumId w:val="0"/>
  </w:num>
  <w:num w:numId="22">
    <w:abstractNumId w:val="1"/>
  </w:num>
  <w:num w:numId="23">
    <w:abstractNumId w:val="2"/>
  </w:num>
  <w:num w:numId="24">
    <w:abstractNumId w:val="43"/>
  </w:num>
  <w:num w:numId="25">
    <w:abstractNumId w:val="14"/>
  </w:num>
  <w:num w:numId="26">
    <w:abstractNumId w:val="35"/>
  </w:num>
  <w:num w:numId="27">
    <w:abstractNumId w:val="45"/>
  </w:num>
  <w:num w:numId="28">
    <w:abstractNumId w:val="47"/>
  </w:num>
  <w:num w:numId="29">
    <w:abstractNumId w:val="41"/>
  </w:num>
  <w:num w:numId="30">
    <w:abstractNumId w:val="16"/>
  </w:num>
  <w:num w:numId="31">
    <w:abstractNumId w:val="32"/>
  </w:num>
  <w:num w:numId="32">
    <w:abstractNumId w:val="19"/>
  </w:num>
  <w:num w:numId="33">
    <w:abstractNumId w:val="44"/>
  </w:num>
  <w:num w:numId="34">
    <w:abstractNumId w:val="11"/>
  </w:num>
  <w:num w:numId="35">
    <w:abstractNumId w:val="15"/>
  </w:num>
  <w:num w:numId="36">
    <w:abstractNumId w:val="27"/>
  </w:num>
  <w:num w:numId="37">
    <w:abstractNumId w:val="22"/>
  </w:num>
  <w:num w:numId="38">
    <w:abstractNumId w:val="9"/>
  </w:num>
  <w:num w:numId="39">
    <w:abstractNumId w:val="46"/>
  </w:num>
  <w:num w:numId="40">
    <w:abstractNumId w:val="21"/>
  </w:num>
  <w:num w:numId="41">
    <w:abstractNumId w:val="10"/>
  </w:num>
  <w:num w:numId="42">
    <w:abstractNumId w:val="30"/>
  </w:num>
  <w:num w:numId="43">
    <w:abstractNumId w:val="6"/>
  </w:num>
  <w:num w:numId="44">
    <w:abstractNumId w:val="18"/>
  </w:num>
  <w:num w:numId="45">
    <w:abstractNumId w:val="42"/>
  </w:num>
  <w:num w:numId="46">
    <w:abstractNumId w:val="39"/>
  </w:num>
  <w:num w:numId="47">
    <w:abstractNumId w:val="20"/>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45EC8"/>
    <w:rsid w:val="000008BD"/>
    <w:rsid w:val="0000661E"/>
    <w:rsid w:val="000076CB"/>
    <w:rsid w:val="000114A4"/>
    <w:rsid w:val="0001319F"/>
    <w:rsid w:val="00017102"/>
    <w:rsid w:val="00030648"/>
    <w:rsid w:val="00030A01"/>
    <w:rsid w:val="000317FB"/>
    <w:rsid w:val="00034291"/>
    <w:rsid w:val="00042513"/>
    <w:rsid w:val="00045652"/>
    <w:rsid w:val="000463AA"/>
    <w:rsid w:val="00047407"/>
    <w:rsid w:val="000510FA"/>
    <w:rsid w:val="0005214D"/>
    <w:rsid w:val="00053532"/>
    <w:rsid w:val="000550C8"/>
    <w:rsid w:val="00055FB0"/>
    <w:rsid w:val="00056384"/>
    <w:rsid w:val="0005785B"/>
    <w:rsid w:val="000616CE"/>
    <w:rsid w:val="00063D00"/>
    <w:rsid w:val="000647F7"/>
    <w:rsid w:val="00065193"/>
    <w:rsid w:val="00067F03"/>
    <w:rsid w:val="00071B36"/>
    <w:rsid w:val="00074742"/>
    <w:rsid w:val="00080B0E"/>
    <w:rsid w:val="00086580"/>
    <w:rsid w:val="00086BA0"/>
    <w:rsid w:val="000872B4"/>
    <w:rsid w:val="0008788B"/>
    <w:rsid w:val="00091614"/>
    <w:rsid w:val="00095687"/>
    <w:rsid w:val="000A1A9A"/>
    <w:rsid w:val="000B24F1"/>
    <w:rsid w:val="000B39D2"/>
    <w:rsid w:val="000C735F"/>
    <w:rsid w:val="000E028B"/>
    <w:rsid w:val="000E43C0"/>
    <w:rsid w:val="000E5B79"/>
    <w:rsid w:val="000F144B"/>
    <w:rsid w:val="001013BE"/>
    <w:rsid w:val="00102D21"/>
    <w:rsid w:val="00104184"/>
    <w:rsid w:val="001203F6"/>
    <w:rsid w:val="00130C76"/>
    <w:rsid w:val="00131FF0"/>
    <w:rsid w:val="001336E3"/>
    <w:rsid w:val="00133ED2"/>
    <w:rsid w:val="0013600B"/>
    <w:rsid w:val="001363CB"/>
    <w:rsid w:val="00137745"/>
    <w:rsid w:val="00153FF6"/>
    <w:rsid w:val="00156335"/>
    <w:rsid w:val="00162FB7"/>
    <w:rsid w:val="00174348"/>
    <w:rsid w:val="00183F45"/>
    <w:rsid w:val="001840A2"/>
    <w:rsid w:val="001A502A"/>
    <w:rsid w:val="001D6C41"/>
    <w:rsid w:val="001E54CB"/>
    <w:rsid w:val="001F19BF"/>
    <w:rsid w:val="001F2AA5"/>
    <w:rsid w:val="001F6300"/>
    <w:rsid w:val="0020194D"/>
    <w:rsid w:val="002152A1"/>
    <w:rsid w:val="002216E0"/>
    <w:rsid w:val="00221BDC"/>
    <w:rsid w:val="00222620"/>
    <w:rsid w:val="00223932"/>
    <w:rsid w:val="002314DA"/>
    <w:rsid w:val="002348AF"/>
    <w:rsid w:val="0024240D"/>
    <w:rsid w:val="002501BF"/>
    <w:rsid w:val="00252124"/>
    <w:rsid w:val="00270A1F"/>
    <w:rsid w:val="00270B5C"/>
    <w:rsid w:val="0027675F"/>
    <w:rsid w:val="00277EDE"/>
    <w:rsid w:val="002821DA"/>
    <w:rsid w:val="00283B27"/>
    <w:rsid w:val="002915C8"/>
    <w:rsid w:val="002925D8"/>
    <w:rsid w:val="002942E5"/>
    <w:rsid w:val="002947CB"/>
    <w:rsid w:val="00295F9D"/>
    <w:rsid w:val="002A6330"/>
    <w:rsid w:val="002A7633"/>
    <w:rsid w:val="002B1312"/>
    <w:rsid w:val="002B2280"/>
    <w:rsid w:val="002B60DD"/>
    <w:rsid w:val="002B6186"/>
    <w:rsid w:val="002C22E9"/>
    <w:rsid w:val="002C6125"/>
    <w:rsid w:val="002D1A70"/>
    <w:rsid w:val="002D498E"/>
    <w:rsid w:val="002E6C59"/>
    <w:rsid w:val="002F0A0A"/>
    <w:rsid w:val="002F59B2"/>
    <w:rsid w:val="002F7653"/>
    <w:rsid w:val="00313585"/>
    <w:rsid w:val="00313A97"/>
    <w:rsid w:val="003157E0"/>
    <w:rsid w:val="00317E95"/>
    <w:rsid w:val="00320536"/>
    <w:rsid w:val="00321206"/>
    <w:rsid w:val="003228E1"/>
    <w:rsid w:val="00326748"/>
    <w:rsid w:val="00330321"/>
    <w:rsid w:val="00333863"/>
    <w:rsid w:val="00336DB3"/>
    <w:rsid w:val="00340D2A"/>
    <w:rsid w:val="003437A6"/>
    <w:rsid w:val="0035638F"/>
    <w:rsid w:val="003631BC"/>
    <w:rsid w:val="0036432F"/>
    <w:rsid w:val="003643C3"/>
    <w:rsid w:val="00365816"/>
    <w:rsid w:val="00367CB6"/>
    <w:rsid w:val="00370C86"/>
    <w:rsid w:val="00373044"/>
    <w:rsid w:val="003841BF"/>
    <w:rsid w:val="00395280"/>
    <w:rsid w:val="00395D4F"/>
    <w:rsid w:val="00396208"/>
    <w:rsid w:val="003B2F58"/>
    <w:rsid w:val="003C0CEB"/>
    <w:rsid w:val="003D292E"/>
    <w:rsid w:val="003D3268"/>
    <w:rsid w:val="003D6630"/>
    <w:rsid w:val="003E1AA3"/>
    <w:rsid w:val="003E4FB9"/>
    <w:rsid w:val="003E67A6"/>
    <w:rsid w:val="003F1D7E"/>
    <w:rsid w:val="003F6439"/>
    <w:rsid w:val="004020F7"/>
    <w:rsid w:val="0040346B"/>
    <w:rsid w:val="00413B8D"/>
    <w:rsid w:val="00416017"/>
    <w:rsid w:val="00422167"/>
    <w:rsid w:val="00423AA2"/>
    <w:rsid w:val="00424977"/>
    <w:rsid w:val="00427BB2"/>
    <w:rsid w:val="00432964"/>
    <w:rsid w:val="00432E74"/>
    <w:rsid w:val="004363DD"/>
    <w:rsid w:val="0044235F"/>
    <w:rsid w:val="00446C4E"/>
    <w:rsid w:val="00452E8C"/>
    <w:rsid w:val="004533A7"/>
    <w:rsid w:val="00456116"/>
    <w:rsid w:val="00460B40"/>
    <w:rsid w:val="004646A8"/>
    <w:rsid w:val="00474352"/>
    <w:rsid w:val="00474FB8"/>
    <w:rsid w:val="00475577"/>
    <w:rsid w:val="0047677E"/>
    <w:rsid w:val="004773EB"/>
    <w:rsid w:val="004851D9"/>
    <w:rsid w:val="004A06B5"/>
    <w:rsid w:val="004A3D3D"/>
    <w:rsid w:val="004A4529"/>
    <w:rsid w:val="004B2421"/>
    <w:rsid w:val="004B396D"/>
    <w:rsid w:val="004B4F75"/>
    <w:rsid w:val="004C15E2"/>
    <w:rsid w:val="004C4676"/>
    <w:rsid w:val="004C6BFD"/>
    <w:rsid w:val="004D0915"/>
    <w:rsid w:val="004D1676"/>
    <w:rsid w:val="004E1605"/>
    <w:rsid w:val="004F3907"/>
    <w:rsid w:val="004F4A90"/>
    <w:rsid w:val="004F4C35"/>
    <w:rsid w:val="0050125C"/>
    <w:rsid w:val="005012D0"/>
    <w:rsid w:val="005012D4"/>
    <w:rsid w:val="005042DF"/>
    <w:rsid w:val="00511C8B"/>
    <w:rsid w:val="00516685"/>
    <w:rsid w:val="00517168"/>
    <w:rsid w:val="0052161D"/>
    <w:rsid w:val="00522122"/>
    <w:rsid w:val="00522B3F"/>
    <w:rsid w:val="00525682"/>
    <w:rsid w:val="00531314"/>
    <w:rsid w:val="00535114"/>
    <w:rsid w:val="00537AC8"/>
    <w:rsid w:val="00541BA7"/>
    <w:rsid w:val="005456F5"/>
    <w:rsid w:val="00545E7B"/>
    <w:rsid w:val="00552E3A"/>
    <w:rsid w:val="005546D8"/>
    <w:rsid w:val="005571F0"/>
    <w:rsid w:val="005670DA"/>
    <w:rsid w:val="00567E7F"/>
    <w:rsid w:val="00575A7A"/>
    <w:rsid w:val="00586AAE"/>
    <w:rsid w:val="00587779"/>
    <w:rsid w:val="00592194"/>
    <w:rsid w:val="00595B67"/>
    <w:rsid w:val="00595FE6"/>
    <w:rsid w:val="005A1D53"/>
    <w:rsid w:val="005A1EC7"/>
    <w:rsid w:val="005A237B"/>
    <w:rsid w:val="005A4E8E"/>
    <w:rsid w:val="005A6837"/>
    <w:rsid w:val="005C1BBF"/>
    <w:rsid w:val="005C3B52"/>
    <w:rsid w:val="005C633E"/>
    <w:rsid w:val="005D1B62"/>
    <w:rsid w:val="005D209C"/>
    <w:rsid w:val="005D2946"/>
    <w:rsid w:val="005D30BD"/>
    <w:rsid w:val="005D3DAE"/>
    <w:rsid w:val="005D48E5"/>
    <w:rsid w:val="005D634B"/>
    <w:rsid w:val="005D7E59"/>
    <w:rsid w:val="005E41C8"/>
    <w:rsid w:val="005E4574"/>
    <w:rsid w:val="005E6CB7"/>
    <w:rsid w:val="005E7540"/>
    <w:rsid w:val="005F0784"/>
    <w:rsid w:val="005F48FB"/>
    <w:rsid w:val="005F4E1A"/>
    <w:rsid w:val="005F610A"/>
    <w:rsid w:val="005F636A"/>
    <w:rsid w:val="005F65AC"/>
    <w:rsid w:val="00603F72"/>
    <w:rsid w:val="00607368"/>
    <w:rsid w:val="006126D0"/>
    <w:rsid w:val="006140FE"/>
    <w:rsid w:val="006177BA"/>
    <w:rsid w:val="0062619B"/>
    <w:rsid w:val="00631A45"/>
    <w:rsid w:val="006324EA"/>
    <w:rsid w:val="00633F63"/>
    <w:rsid w:val="00640851"/>
    <w:rsid w:val="00641F85"/>
    <w:rsid w:val="00642E69"/>
    <w:rsid w:val="006430B0"/>
    <w:rsid w:val="00643216"/>
    <w:rsid w:val="006441E0"/>
    <w:rsid w:val="00644F90"/>
    <w:rsid w:val="0065088A"/>
    <w:rsid w:val="00651B33"/>
    <w:rsid w:val="00660629"/>
    <w:rsid w:val="0066297A"/>
    <w:rsid w:val="006657C2"/>
    <w:rsid w:val="00671D76"/>
    <w:rsid w:val="00674E6F"/>
    <w:rsid w:val="00675FC4"/>
    <w:rsid w:val="0068009A"/>
    <w:rsid w:val="00680233"/>
    <w:rsid w:val="00681128"/>
    <w:rsid w:val="006814C0"/>
    <w:rsid w:val="00682A00"/>
    <w:rsid w:val="00685275"/>
    <w:rsid w:val="006873AC"/>
    <w:rsid w:val="006952A9"/>
    <w:rsid w:val="006966B8"/>
    <w:rsid w:val="006A0CC7"/>
    <w:rsid w:val="006A243A"/>
    <w:rsid w:val="006A551C"/>
    <w:rsid w:val="006B014F"/>
    <w:rsid w:val="006B6D33"/>
    <w:rsid w:val="006B7B31"/>
    <w:rsid w:val="006C3996"/>
    <w:rsid w:val="006C4330"/>
    <w:rsid w:val="006C7803"/>
    <w:rsid w:val="006D23F5"/>
    <w:rsid w:val="006D5937"/>
    <w:rsid w:val="006D5D6E"/>
    <w:rsid w:val="006E2BE8"/>
    <w:rsid w:val="006F41D7"/>
    <w:rsid w:val="006F5388"/>
    <w:rsid w:val="006F7A47"/>
    <w:rsid w:val="00700E16"/>
    <w:rsid w:val="00701043"/>
    <w:rsid w:val="007053E6"/>
    <w:rsid w:val="00713645"/>
    <w:rsid w:val="00714243"/>
    <w:rsid w:val="00714F5A"/>
    <w:rsid w:val="007175D7"/>
    <w:rsid w:val="00720B14"/>
    <w:rsid w:val="0072113F"/>
    <w:rsid w:val="0072355F"/>
    <w:rsid w:val="00732569"/>
    <w:rsid w:val="00734E37"/>
    <w:rsid w:val="007377CB"/>
    <w:rsid w:val="00743B5C"/>
    <w:rsid w:val="00744798"/>
    <w:rsid w:val="00746B91"/>
    <w:rsid w:val="007625C2"/>
    <w:rsid w:val="00764C0E"/>
    <w:rsid w:val="00765680"/>
    <w:rsid w:val="00772720"/>
    <w:rsid w:val="0077458C"/>
    <w:rsid w:val="00780221"/>
    <w:rsid w:val="007905DD"/>
    <w:rsid w:val="007920D1"/>
    <w:rsid w:val="00792A1F"/>
    <w:rsid w:val="00793B83"/>
    <w:rsid w:val="00797BB9"/>
    <w:rsid w:val="007A476D"/>
    <w:rsid w:val="007A6EA0"/>
    <w:rsid w:val="007C0745"/>
    <w:rsid w:val="007C0EFD"/>
    <w:rsid w:val="007C2969"/>
    <w:rsid w:val="007C30EA"/>
    <w:rsid w:val="007E6B2B"/>
    <w:rsid w:val="007E767B"/>
    <w:rsid w:val="007F2792"/>
    <w:rsid w:val="007F3676"/>
    <w:rsid w:val="007F3B36"/>
    <w:rsid w:val="007F4254"/>
    <w:rsid w:val="00804E73"/>
    <w:rsid w:val="00811912"/>
    <w:rsid w:val="008122E5"/>
    <w:rsid w:val="00814903"/>
    <w:rsid w:val="00814FDF"/>
    <w:rsid w:val="00817582"/>
    <w:rsid w:val="008206DC"/>
    <w:rsid w:val="00822C89"/>
    <w:rsid w:val="008240A9"/>
    <w:rsid w:val="00825C1B"/>
    <w:rsid w:val="00841649"/>
    <w:rsid w:val="00841856"/>
    <w:rsid w:val="0085223C"/>
    <w:rsid w:val="0086068C"/>
    <w:rsid w:val="00866AE0"/>
    <w:rsid w:val="00871F65"/>
    <w:rsid w:val="0087405A"/>
    <w:rsid w:val="00874375"/>
    <w:rsid w:val="008800FC"/>
    <w:rsid w:val="00890EFF"/>
    <w:rsid w:val="00891498"/>
    <w:rsid w:val="00895F3A"/>
    <w:rsid w:val="008A6AAE"/>
    <w:rsid w:val="008B206B"/>
    <w:rsid w:val="008B35B6"/>
    <w:rsid w:val="008B5C0E"/>
    <w:rsid w:val="008C1534"/>
    <w:rsid w:val="008C70D7"/>
    <w:rsid w:val="008C77DB"/>
    <w:rsid w:val="008D0495"/>
    <w:rsid w:val="008E270A"/>
    <w:rsid w:val="008E3708"/>
    <w:rsid w:val="008F0A26"/>
    <w:rsid w:val="008F1511"/>
    <w:rsid w:val="00905083"/>
    <w:rsid w:val="009055A5"/>
    <w:rsid w:val="0090783E"/>
    <w:rsid w:val="00924B33"/>
    <w:rsid w:val="00926473"/>
    <w:rsid w:val="00930C30"/>
    <w:rsid w:val="00936A1E"/>
    <w:rsid w:val="00943DA5"/>
    <w:rsid w:val="00944710"/>
    <w:rsid w:val="009474A2"/>
    <w:rsid w:val="00950F5A"/>
    <w:rsid w:val="00954119"/>
    <w:rsid w:val="0096474B"/>
    <w:rsid w:val="009655F9"/>
    <w:rsid w:val="00966B05"/>
    <w:rsid w:val="0097226E"/>
    <w:rsid w:val="0097418C"/>
    <w:rsid w:val="00974791"/>
    <w:rsid w:val="00984690"/>
    <w:rsid w:val="00985501"/>
    <w:rsid w:val="00986270"/>
    <w:rsid w:val="00993314"/>
    <w:rsid w:val="009969F0"/>
    <w:rsid w:val="009A1973"/>
    <w:rsid w:val="009A5072"/>
    <w:rsid w:val="009B3AD4"/>
    <w:rsid w:val="009B43ED"/>
    <w:rsid w:val="009B5498"/>
    <w:rsid w:val="009C12F4"/>
    <w:rsid w:val="009C38AD"/>
    <w:rsid w:val="009D290E"/>
    <w:rsid w:val="009D2F1F"/>
    <w:rsid w:val="009D3A25"/>
    <w:rsid w:val="009D5F38"/>
    <w:rsid w:val="009D7756"/>
    <w:rsid w:val="009E290B"/>
    <w:rsid w:val="009E290C"/>
    <w:rsid w:val="009E4270"/>
    <w:rsid w:val="009E496E"/>
    <w:rsid w:val="009E6EA8"/>
    <w:rsid w:val="00A039A0"/>
    <w:rsid w:val="00A20F31"/>
    <w:rsid w:val="00A2529C"/>
    <w:rsid w:val="00A34690"/>
    <w:rsid w:val="00A35235"/>
    <w:rsid w:val="00A37BEA"/>
    <w:rsid w:val="00A517BD"/>
    <w:rsid w:val="00A55D87"/>
    <w:rsid w:val="00A55E41"/>
    <w:rsid w:val="00A565B5"/>
    <w:rsid w:val="00A57BAC"/>
    <w:rsid w:val="00A60611"/>
    <w:rsid w:val="00A621BE"/>
    <w:rsid w:val="00A66589"/>
    <w:rsid w:val="00A74F01"/>
    <w:rsid w:val="00A82596"/>
    <w:rsid w:val="00A82703"/>
    <w:rsid w:val="00A84CB9"/>
    <w:rsid w:val="00A85256"/>
    <w:rsid w:val="00A87F2F"/>
    <w:rsid w:val="00A9125A"/>
    <w:rsid w:val="00A9320B"/>
    <w:rsid w:val="00A96053"/>
    <w:rsid w:val="00AA0230"/>
    <w:rsid w:val="00AA0A66"/>
    <w:rsid w:val="00AA1433"/>
    <w:rsid w:val="00AA2704"/>
    <w:rsid w:val="00AA329D"/>
    <w:rsid w:val="00AB04FE"/>
    <w:rsid w:val="00AB2747"/>
    <w:rsid w:val="00AB73AC"/>
    <w:rsid w:val="00AC07F9"/>
    <w:rsid w:val="00AC2541"/>
    <w:rsid w:val="00AD105D"/>
    <w:rsid w:val="00AD21E0"/>
    <w:rsid w:val="00AD3FBA"/>
    <w:rsid w:val="00AD53F0"/>
    <w:rsid w:val="00AD688B"/>
    <w:rsid w:val="00AD75B3"/>
    <w:rsid w:val="00AD75C2"/>
    <w:rsid w:val="00AE11C0"/>
    <w:rsid w:val="00AE4AAF"/>
    <w:rsid w:val="00AE538F"/>
    <w:rsid w:val="00AE57C3"/>
    <w:rsid w:val="00AF0B02"/>
    <w:rsid w:val="00AF5DDA"/>
    <w:rsid w:val="00B00599"/>
    <w:rsid w:val="00B02BBB"/>
    <w:rsid w:val="00B03B8F"/>
    <w:rsid w:val="00B071FA"/>
    <w:rsid w:val="00B1267A"/>
    <w:rsid w:val="00B151A9"/>
    <w:rsid w:val="00B22BA3"/>
    <w:rsid w:val="00B22C9E"/>
    <w:rsid w:val="00B23E88"/>
    <w:rsid w:val="00B32EBF"/>
    <w:rsid w:val="00B36582"/>
    <w:rsid w:val="00B52515"/>
    <w:rsid w:val="00B526F4"/>
    <w:rsid w:val="00B71F4B"/>
    <w:rsid w:val="00B72114"/>
    <w:rsid w:val="00B763A1"/>
    <w:rsid w:val="00B939B0"/>
    <w:rsid w:val="00BA3BF6"/>
    <w:rsid w:val="00BA486B"/>
    <w:rsid w:val="00BB20B8"/>
    <w:rsid w:val="00BB52F7"/>
    <w:rsid w:val="00BB70BC"/>
    <w:rsid w:val="00BC2935"/>
    <w:rsid w:val="00BD00AB"/>
    <w:rsid w:val="00BD3D5B"/>
    <w:rsid w:val="00BD5325"/>
    <w:rsid w:val="00BD75B0"/>
    <w:rsid w:val="00BE0ADB"/>
    <w:rsid w:val="00BE3AAF"/>
    <w:rsid w:val="00BF0717"/>
    <w:rsid w:val="00C0508E"/>
    <w:rsid w:val="00C078ED"/>
    <w:rsid w:val="00C1171D"/>
    <w:rsid w:val="00C160C3"/>
    <w:rsid w:val="00C1691C"/>
    <w:rsid w:val="00C20BDF"/>
    <w:rsid w:val="00C258D2"/>
    <w:rsid w:val="00C2752F"/>
    <w:rsid w:val="00C3216C"/>
    <w:rsid w:val="00C45526"/>
    <w:rsid w:val="00C45794"/>
    <w:rsid w:val="00C5184A"/>
    <w:rsid w:val="00C5456F"/>
    <w:rsid w:val="00C607C0"/>
    <w:rsid w:val="00C62930"/>
    <w:rsid w:val="00C65E5F"/>
    <w:rsid w:val="00C677D3"/>
    <w:rsid w:val="00C710A4"/>
    <w:rsid w:val="00C77E1A"/>
    <w:rsid w:val="00C9156F"/>
    <w:rsid w:val="00C9237D"/>
    <w:rsid w:val="00CA4EBA"/>
    <w:rsid w:val="00CA5B77"/>
    <w:rsid w:val="00CB1A49"/>
    <w:rsid w:val="00CC0224"/>
    <w:rsid w:val="00CC1341"/>
    <w:rsid w:val="00CC2E32"/>
    <w:rsid w:val="00CC367F"/>
    <w:rsid w:val="00CD3C5D"/>
    <w:rsid w:val="00CD606C"/>
    <w:rsid w:val="00CE095C"/>
    <w:rsid w:val="00CE1843"/>
    <w:rsid w:val="00CE35FE"/>
    <w:rsid w:val="00CE70B6"/>
    <w:rsid w:val="00CF3832"/>
    <w:rsid w:val="00CF6E8E"/>
    <w:rsid w:val="00D00D5D"/>
    <w:rsid w:val="00D02051"/>
    <w:rsid w:val="00D068D7"/>
    <w:rsid w:val="00D1208D"/>
    <w:rsid w:val="00D14AF7"/>
    <w:rsid w:val="00D2198A"/>
    <w:rsid w:val="00D24B0D"/>
    <w:rsid w:val="00D31A6B"/>
    <w:rsid w:val="00D40034"/>
    <w:rsid w:val="00D426CB"/>
    <w:rsid w:val="00D53F82"/>
    <w:rsid w:val="00D551B8"/>
    <w:rsid w:val="00D57970"/>
    <w:rsid w:val="00D601BD"/>
    <w:rsid w:val="00D61782"/>
    <w:rsid w:val="00D61CDD"/>
    <w:rsid w:val="00D61CDF"/>
    <w:rsid w:val="00D64E7A"/>
    <w:rsid w:val="00D72F29"/>
    <w:rsid w:val="00D93780"/>
    <w:rsid w:val="00D97742"/>
    <w:rsid w:val="00DA1A0C"/>
    <w:rsid w:val="00DA51DB"/>
    <w:rsid w:val="00DA7E9A"/>
    <w:rsid w:val="00DB2AA5"/>
    <w:rsid w:val="00DC2A47"/>
    <w:rsid w:val="00DC55BD"/>
    <w:rsid w:val="00DC68E2"/>
    <w:rsid w:val="00DD0A46"/>
    <w:rsid w:val="00DD0B69"/>
    <w:rsid w:val="00DD5CB9"/>
    <w:rsid w:val="00DE5E39"/>
    <w:rsid w:val="00DE61EC"/>
    <w:rsid w:val="00DE6EEC"/>
    <w:rsid w:val="00DE7767"/>
    <w:rsid w:val="00DF7080"/>
    <w:rsid w:val="00E01696"/>
    <w:rsid w:val="00E020B1"/>
    <w:rsid w:val="00E0307A"/>
    <w:rsid w:val="00E03C15"/>
    <w:rsid w:val="00E049AD"/>
    <w:rsid w:val="00E10E82"/>
    <w:rsid w:val="00E124FC"/>
    <w:rsid w:val="00E13AC4"/>
    <w:rsid w:val="00E16AE5"/>
    <w:rsid w:val="00E16C9F"/>
    <w:rsid w:val="00E23075"/>
    <w:rsid w:val="00E268D5"/>
    <w:rsid w:val="00E26D32"/>
    <w:rsid w:val="00E2717E"/>
    <w:rsid w:val="00E272CF"/>
    <w:rsid w:val="00E3035C"/>
    <w:rsid w:val="00E323BC"/>
    <w:rsid w:val="00E369C3"/>
    <w:rsid w:val="00E40A80"/>
    <w:rsid w:val="00E41BF3"/>
    <w:rsid w:val="00E43453"/>
    <w:rsid w:val="00E45EC8"/>
    <w:rsid w:val="00E509F5"/>
    <w:rsid w:val="00E56616"/>
    <w:rsid w:val="00E57241"/>
    <w:rsid w:val="00E5732F"/>
    <w:rsid w:val="00E617BE"/>
    <w:rsid w:val="00E63465"/>
    <w:rsid w:val="00E66AA5"/>
    <w:rsid w:val="00E67B30"/>
    <w:rsid w:val="00E862A6"/>
    <w:rsid w:val="00E914A0"/>
    <w:rsid w:val="00E921DA"/>
    <w:rsid w:val="00E96AE9"/>
    <w:rsid w:val="00EA12F5"/>
    <w:rsid w:val="00EA3971"/>
    <w:rsid w:val="00EA3FAA"/>
    <w:rsid w:val="00EA712F"/>
    <w:rsid w:val="00EA7660"/>
    <w:rsid w:val="00EA7BEA"/>
    <w:rsid w:val="00EB0B3D"/>
    <w:rsid w:val="00EB1C94"/>
    <w:rsid w:val="00ED1211"/>
    <w:rsid w:val="00ED3B64"/>
    <w:rsid w:val="00EE0272"/>
    <w:rsid w:val="00EE3796"/>
    <w:rsid w:val="00EE6D29"/>
    <w:rsid w:val="00EE6FC2"/>
    <w:rsid w:val="00EF36F1"/>
    <w:rsid w:val="00F01E17"/>
    <w:rsid w:val="00F04150"/>
    <w:rsid w:val="00F05FD8"/>
    <w:rsid w:val="00F06020"/>
    <w:rsid w:val="00F10233"/>
    <w:rsid w:val="00F15742"/>
    <w:rsid w:val="00F21785"/>
    <w:rsid w:val="00F25326"/>
    <w:rsid w:val="00F25A68"/>
    <w:rsid w:val="00F31ADC"/>
    <w:rsid w:val="00F36E32"/>
    <w:rsid w:val="00F417EC"/>
    <w:rsid w:val="00F537EE"/>
    <w:rsid w:val="00F60BA2"/>
    <w:rsid w:val="00F63E42"/>
    <w:rsid w:val="00F65E2D"/>
    <w:rsid w:val="00F675B3"/>
    <w:rsid w:val="00F7134A"/>
    <w:rsid w:val="00F74B56"/>
    <w:rsid w:val="00F768C5"/>
    <w:rsid w:val="00F774A9"/>
    <w:rsid w:val="00F84788"/>
    <w:rsid w:val="00F847DF"/>
    <w:rsid w:val="00F8496A"/>
    <w:rsid w:val="00F906A8"/>
    <w:rsid w:val="00F93084"/>
    <w:rsid w:val="00F9607A"/>
    <w:rsid w:val="00FB0174"/>
    <w:rsid w:val="00FC08A2"/>
    <w:rsid w:val="00FC2B9E"/>
    <w:rsid w:val="00FC3D29"/>
    <w:rsid w:val="00FD018C"/>
    <w:rsid w:val="00FD58FE"/>
    <w:rsid w:val="00FD7515"/>
    <w:rsid w:val="00FD78D8"/>
    <w:rsid w:val="00FE4D53"/>
    <w:rsid w:val="00FE71EB"/>
    <w:rsid w:val="00FF2471"/>
    <w:rsid w:val="00FF528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5072"/>
  </w:style>
  <w:style w:type="paragraph" w:styleId="1">
    <w:name w:val="heading 1"/>
    <w:basedOn w:val="a0"/>
    <w:next w:val="a0"/>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0"/>
    <w:next w:val="a0"/>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2B60DD"/>
    <w:pPr>
      <w:keepNext/>
      <w:jc w:val="both"/>
      <w:outlineLvl w:val="4"/>
    </w:pPr>
    <w:rPr>
      <w:rFonts w:ascii="Times New Roman" w:hAnsi="Times New Roman" w:cs="Times New Roman"/>
      <w:b/>
      <w:color w:val="000000"/>
      <w:sz w:val="24"/>
      <w:szCs w:val="24"/>
    </w:rPr>
  </w:style>
  <w:style w:type="paragraph" w:styleId="7">
    <w:name w:val="heading 7"/>
    <w:basedOn w:val="a0"/>
    <w:next w:val="a0"/>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1"/>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1"/>
    <w:link w:val="7"/>
    <w:rsid w:val="003F6439"/>
    <w:rPr>
      <w:rFonts w:ascii="Times New Roman" w:eastAsia="Times New Roman" w:hAnsi="Times New Roman" w:cs="Times New Roman"/>
      <w:sz w:val="24"/>
      <w:szCs w:val="24"/>
    </w:rPr>
  </w:style>
  <w:style w:type="table" w:styleId="a4">
    <w:name w:val="Table Grid"/>
    <w:basedOn w:val="a2"/>
    <w:uiPriority w:val="3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E45EC8"/>
    <w:pPr>
      <w:spacing w:after="160" w:line="259" w:lineRule="auto"/>
      <w:ind w:left="720"/>
      <w:contextualSpacing/>
    </w:pPr>
  </w:style>
  <w:style w:type="character" w:customStyle="1" w:styleId="a6">
    <w:name w:val="Абзац списка Знак"/>
    <w:link w:val="a5"/>
    <w:uiPriority w:val="1"/>
    <w:locked/>
    <w:rsid w:val="00FF7383"/>
  </w:style>
  <w:style w:type="paragraph" w:customStyle="1" w:styleId="ConsPlusNormal">
    <w:name w:val="ConsPlusNormal"/>
    <w:link w:val="ConsPlusNormal0"/>
    <w:qFormat/>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7">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0"/>
    <w:link w:val="a8"/>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8">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1"/>
    <w:link w:val="a7"/>
    <w:rsid w:val="00BD00AB"/>
    <w:rPr>
      <w:rFonts w:ascii="Times New Roman" w:eastAsia="Times New Roman" w:hAnsi="Times New Roman" w:cs="Times New Roman"/>
      <w:sz w:val="24"/>
      <w:szCs w:val="20"/>
    </w:rPr>
  </w:style>
  <w:style w:type="character" w:styleId="a9">
    <w:name w:val="Hyperlink"/>
    <w:rsid w:val="00A87F2F"/>
    <w:rPr>
      <w:color w:val="0000FF"/>
      <w:u w:val="single"/>
    </w:rPr>
  </w:style>
  <w:style w:type="paragraph" w:styleId="aa">
    <w:name w:val="footnote text"/>
    <w:basedOn w:val="a0"/>
    <w:link w:val="ab"/>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semiHidden/>
    <w:rsid w:val="00B32EBF"/>
    <w:rPr>
      <w:rFonts w:ascii="Times New Roman" w:eastAsia="Times New Roman" w:hAnsi="Times New Roman" w:cs="Times New Roman"/>
      <w:sz w:val="20"/>
      <w:szCs w:val="20"/>
      <w:lang w:eastAsia="ru-RU"/>
    </w:rPr>
  </w:style>
  <w:style w:type="character" w:styleId="ac">
    <w:name w:val="footnote reference"/>
    <w:rsid w:val="00B32EBF"/>
    <w:rPr>
      <w:vertAlign w:val="superscript"/>
    </w:rPr>
  </w:style>
  <w:style w:type="character" w:customStyle="1" w:styleId="ad">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e">
    <w:name w:val="Balloon Text"/>
    <w:basedOn w:val="a0"/>
    <w:link w:val="af"/>
    <w:uiPriority w:val="99"/>
    <w:semiHidden/>
    <w:unhideWhenUsed/>
    <w:rsid w:val="004A3D3D"/>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4A3D3D"/>
    <w:rPr>
      <w:rFonts w:ascii="Tahoma" w:hAnsi="Tahoma" w:cs="Tahoma"/>
      <w:sz w:val="16"/>
      <w:szCs w:val="16"/>
    </w:rPr>
  </w:style>
  <w:style w:type="paragraph" w:styleId="31">
    <w:name w:val="Body Text Indent 3"/>
    <w:basedOn w:val="a0"/>
    <w:link w:val="32"/>
    <w:uiPriority w:val="99"/>
    <w:unhideWhenUsed/>
    <w:rsid w:val="003F6439"/>
    <w:pPr>
      <w:spacing w:after="120"/>
      <w:ind w:left="283"/>
    </w:pPr>
    <w:rPr>
      <w:sz w:val="16"/>
      <w:szCs w:val="16"/>
    </w:rPr>
  </w:style>
  <w:style w:type="character" w:customStyle="1" w:styleId="32">
    <w:name w:val="Основной текст с отступом 3 Знак"/>
    <w:basedOn w:val="a1"/>
    <w:link w:val="31"/>
    <w:uiPriority w:val="99"/>
    <w:rsid w:val="003F6439"/>
    <w:rPr>
      <w:sz w:val="16"/>
      <w:szCs w:val="16"/>
    </w:rPr>
  </w:style>
  <w:style w:type="paragraph" w:styleId="af0">
    <w:name w:val="Title"/>
    <w:basedOn w:val="a0"/>
    <w:link w:val="af1"/>
    <w:qFormat/>
    <w:rsid w:val="003F6439"/>
    <w:pPr>
      <w:spacing w:after="0" w:line="240" w:lineRule="auto"/>
      <w:jc w:val="center"/>
    </w:pPr>
    <w:rPr>
      <w:rFonts w:ascii="Times New Roman" w:eastAsia="Times New Roman" w:hAnsi="Times New Roman" w:cs="Times New Roman"/>
      <w:sz w:val="32"/>
      <w:szCs w:val="24"/>
    </w:rPr>
  </w:style>
  <w:style w:type="character" w:customStyle="1" w:styleId="af1">
    <w:name w:val="Название Знак"/>
    <w:basedOn w:val="a1"/>
    <w:link w:val="af0"/>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0"/>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0"/>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0"/>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1"/>
    <w:rsid w:val="00586AAE"/>
  </w:style>
  <w:style w:type="paragraph" w:styleId="af2">
    <w:name w:val="Date"/>
    <w:basedOn w:val="a0"/>
    <w:next w:val="a0"/>
    <w:link w:val="af3"/>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3">
    <w:name w:val="Дата Знак"/>
    <w:basedOn w:val="a1"/>
    <w:link w:val="af2"/>
    <w:rsid w:val="00FF7383"/>
    <w:rPr>
      <w:rFonts w:ascii="Times New Roman" w:eastAsia="Times New Roman" w:hAnsi="Times New Roman" w:cs="Times New Roman"/>
      <w:sz w:val="20"/>
      <w:szCs w:val="20"/>
      <w:lang w:eastAsia="ru-RU"/>
    </w:rPr>
  </w:style>
  <w:style w:type="paragraph" w:customStyle="1" w:styleId="listtext">
    <w:name w:val="listtext"/>
    <w:basedOn w:val="a0"/>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4">
    <w:name w:val="header"/>
    <w:basedOn w:val="a0"/>
    <w:link w:val="af5"/>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1"/>
    <w:link w:val="af4"/>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FF7383"/>
  </w:style>
  <w:style w:type="paragraph" w:styleId="af6">
    <w:name w:val="Normal (Web)"/>
    <w:basedOn w:val="a0"/>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8"/>
    <w:uiPriority w:val="99"/>
    <w:semiHidden/>
    <w:rsid w:val="00FF7383"/>
    <w:rPr>
      <w:rFonts w:ascii="Times New Roman" w:hAnsi="Times New Roman"/>
    </w:rPr>
  </w:style>
  <w:style w:type="paragraph" w:styleId="af8">
    <w:name w:val="footer"/>
    <w:basedOn w:val="a0"/>
    <w:link w:val="af7"/>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0"/>
    <w:next w:val="a0"/>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9">
    <w:name w:val="No Spacing"/>
    <w:link w:val="afa"/>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basedOn w:val="a1"/>
    <w:link w:val="af9"/>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1"/>
    <w:rsid w:val="00FF7383"/>
  </w:style>
  <w:style w:type="paragraph" w:customStyle="1" w:styleId="11">
    <w:name w:val="Обычный1"/>
    <w:basedOn w:val="a0"/>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0"/>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1"/>
    <w:rsid w:val="00FF7383"/>
  </w:style>
  <w:style w:type="paragraph" w:customStyle="1" w:styleId="12">
    <w:name w:val="Абзац списка1"/>
    <w:basedOn w:val="a0"/>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b">
    <w:name w:val="Пункт"/>
    <w:basedOn w:val="a0"/>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Standard">
    <w:name w:val="Standard"/>
    <w:rsid w:val="00C62930"/>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afc">
    <w:name w:val="Body Text Indent"/>
    <w:basedOn w:val="a0"/>
    <w:link w:val="afd"/>
    <w:uiPriority w:val="99"/>
    <w:unhideWhenUsed/>
    <w:rsid w:val="009B3AD4"/>
    <w:pPr>
      <w:spacing w:after="0" w:line="240" w:lineRule="auto"/>
      <w:ind w:firstLine="708"/>
      <w:jc w:val="both"/>
    </w:pPr>
    <w:rPr>
      <w:rFonts w:ascii="Liberation Serif" w:hAnsi="Liberation Serif" w:cs="Liberation Serif"/>
    </w:rPr>
  </w:style>
  <w:style w:type="character" w:customStyle="1" w:styleId="afd">
    <w:name w:val="Основной текст с отступом Знак"/>
    <w:basedOn w:val="a1"/>
    <w:link w:val="afc"/>
    <w:uiPriority w:val="99"/>
    <w:rsid w:val="009B3AD4"/>
    <w:rPr>
      <w:rFonts w:ascii="Liberation Serif" w:hAnsi="Liberation Serif" w:cs="Liberation Serif"/>
    </w:rPr>
  </w:style>
  <w:style w:type="paragraph" w:styleId="22">
    <w:name w:val="Body Text 2"/>
    <w:basedOn w:val="a0"/>
    <w:link w:val="23"/>
    <w:uiPriority w:val="99"/>
    <w:unhideWhenUsed/>
    <w:rsid w:val="00E57241"/>
    <w:pPr>
      <w:spacing w:after="0" w:line="240" w:lineRule="auto"/>
      <w:jc w:val="both"/>
    </w:pPr>
    <w:rPr>
      <w:rFonts w:ascii="Liberation Serif" w:hAnsi="Liberation Serif" w:cs="Liberation Serif"/>
    </w:rPr>
  </w:style>
  <w:style w:type="character" w:customStyle="1" w:styleId="23">
    <w:name w:val="Основной текст 2 Знак"/>
    <w:basedOn w:val="a1"/>
    <w:link w:val="22"/>
    <w:uiPriority w:val="99"/>
    <w:rsid w:val="00E57241"/>
    <w:rPr>
      <w:rFonts w:ascii="Liberation Serif" w:hAnsi="Liberation Serif" w:cs="Liberation Serif"/>
    </w:rPr>
  </w:style>
  <w:style w:type="paragraph" w:styleId="24">
    <w:name w:val="Body Text Indent 2"/>
    <w:basedOn w:val="a0"/>
    <w:link w:val="25"/>
    <w:uiPriority w:val="99"/>
    <w:unhideWhenUsed/>
    <w:rsid w:val="005F4E1A"/>
    <w:pPr>
      <w:spacing w:after="0" w:line="240" w:lineRule="auto"/>
      <w:ind w:firstLine="709"/>
      <w:jc w:val="both"/>
    </w:pPr>
    <w:rPr>
      <w:rFonts w:ascii="Liberation Serif" w:hAnsi="Liberation Serif" w:cs="Liberation Serif"/>
    </w:rPr>
  </w:style>
  <w:style w:type="character" w:customStyle="1" w:styleId="25">
    <w:name w:val="Основной текст с отступом 2 Знак"/>
    <w:basedOn w:val="a1"/>
    <w:link w:val="24"/>
    <w:uiPriority w:val="99"/>
    <w:rsid w:val="005F4E1A"/>
    <w:rPr>
      <w:rFonts w:ascii="Liberation Serif" w:hAnsi="Liberation Serif" w:cs="Liberation Serif"/>
    </w:rPr>
  </w:style>
  <w:style w:type="paragraph" w:customStyle="1" w:styleId="afe">
    <w:name w:val="Содержимое таблицы"/>
    <w:basedOn w:val="a0"/>
    <w:rsid w:val="00866AE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50">
    <w:name w:val="Заголовок 5 Знак"/>
    <w:basedOn w:val="a1"/>
    <w:link w:val="5"/>
    <w:uiPriority w:val="9"/>
    <w:rsid w:val="002B60DD"/>
    <w:rPr>
      <w:rFonts w:ascii="Times New Roman" w:hAnsi="Times New Roman" w:cs="Times New Roman"/>
      <w:b/>
      <w:color w:val="000000"/>
      <w:sz w:val="24"/>
      <w:szCs w:val="24"/>
    </w:rPr>
  </w:style>
  <w:style w:type="paragraph" w:styleId="34">
    <w:name w:val="Body Text 3"/>
    <w:basedOn w:val="a0"/>
    <w:link w:val="35"/>
    <w:uiPriority w:val="99"/>
    <w:unhideWhenUsed/>
    <w:rsid w:val="005042DF"/>
    <w:pPr>
      <w:autoSpaceDE w:val="0"/>
      <w:autoSpaceDN w:val="0"/>
      <w:spacing w:after="0" w:line="240" w:lineRule="auto"/>
      <w:ind w:right="-1"/>
    </w:pPr>
    <w:rPr>
      <w:rFonts w:ascii="Liberation Serif" w:hAnsi="Liberation Serif" w:cs="Liberation Serif"/>
    </w:rPr>
  </w:style>
  <w:style w:type="character" w:customStyle="1" w:styleId="35">
    <w:name w:val="Основной текст 3 Знак"/>
    <w:basedOn w:val="a1"/>
    <w:link w:val="34"/>
    <w:uiPriority w:val="99"/>
    <w:rsid w:val="005042DF"/>
    <w:rPr>
      <w:rFonts w:ascii="Liberation Serif" w:hAnsi="Liberation Serif" w:cs="Liberation Serif"/>
    </w:rPr>
  </w:style>
  <w:style w:type="paragraph" w:customStyle="1" w:styleId="a">
    <w:name w:val="Перечень"/>
    <w:basedOn w:val="a0"/>
    <w:rsid w:val="00BC2935"/>
    <w:pPr>
      <w:numPr>
        <w:numId w:val="44"/>
      </w:numPr>
      <w:spacing w:after="0" w:line="240" w:lineRule="auto"/>
    </w:pPr>
    <w:rPr>
      <w:rFonts w:ascii="Times New Roman" w:eastAsia="Times New Roman" w:hAnsi="Times New Roman" w:cs="Times New Roman"/>
      <w:sz w:val="24"/>
      <w:szCs w:val="24"/>
      <w:lang w:eastAsia="ru-RU"/>
    </w:rPr>
  </w:style>
  <w:style w:type="paragraph" w:customStyle="1" w:styleId="26">
    <w:name w:val="[Ростех] Наименование Раздела (Уровень 2)"/>
    <w:rsid w:val="00CC0224"/>
    <w:pPr>
      <w:keepNext/>
      <w:keepLines/>
      <w:spacing w:before="240" w:after="0" w:line="240" w:lineRule="auto"/>
      <w:jc w:val="center"/>
      <w:outlineLvl w:val="1"/>
    </w:pPr>
    <w:rPr>
      <w:rFonts w:ascii="Proxima Nova ExCn Rg" w:eastAsia="Times New Roman" w:hAnsi="Proxima Nova ExCn Rg" w:cs="Calibri"/>
      <w:b/>
      <w:sz w:val="28"/>
      <w:szCs w:val="28"/>
      <w:lang w:eastAsia="ru-RU"/>
    </w:r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449126718">
      <w:bodyDiv w:val="1"/>
      <w:marLeft w:val="0"/>
      <w:marRight w:val="0"/>
      <w:marTop w:val="0"/>
      <w:marBottom w:val="0"/>
      <w:divBdr>
        <w:top w:val="none" w:sz="0" w:space="0" w:color="auto"/>
        <w:left w:val="none" w:sz="0" w:space="0" w:color="auto"/>
        <w:bottom w:val="none" w:sz="0" w:space="0" w:color="auto"/>
        <w:right w:val="none" w:sz="0" w:space="0" w:color="auto"/>
      </w:divBdr>
    </w:div>
    <w:div w:id="524755956">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472287140">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0487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075@egov66.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DC9CE-D640-4CC6-AAAA-FCDDDE23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8485</Words>
  <Characters>48366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Алёна</cp:lastModifiedBy>
  <cp:revision>15</cp:revision>
  <cp:lastPrinted>2019-07-01T03:38:00Z</cp:lastPrinted>
  <dcterms:created xsi:type="dcterms:W3CDTF">2022-09-28T05:53:00Z</dcterms:created>
  <dcterms:modified xsi:type="dcterms:W3CDTF">2022-09-29T06:26:00Z</dcterms:modified>
</cp:coreProperties>
</file>