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1C4D" w14:textId="77777777" w:rsidR="00F40232" w:rsidRPr="003500C9" w:rsidRDefault="00F40232" w:rsidP="00F40232">
      <w:pPr>
        <w:ind w:left="2221" w:right="283"/>
        <w:jc w:val="right"/>
        <w:rPr>
          <w:sz w:val="22"/>
          <w:szCs w:val="22"/>
        </w:rPr>
      </w:pPr>
      <w:r w:rsidRPr="003500C9">
        <w:rPr>
          <w:sz w:val="22"/>
          <w:szCs w:val="22"/>
        </w:rPr>
        <w:t>УТВЕРЖДАЮ</w:t>
      </w:r>
    </w:p>
    <w:p w14:paraId="157270F2" w14:textId="77777777" w:rsidR="00F40232" w:rsidRPr="003500C9" w:rsidRDefault="00F40232" w:rsidP="00F40232">
      <w:pPr>
        <w:ind w:left="2363" w:right="283"/>
        <w:jc w:val="right"/>
        <w:rPr>
          <w:sz w:val="22"/>
          <w:szCs w:val="22"/>
        </w:rPr>
      </w:pPr>
      <w:r w:rsidRPr="003500C9">
        <w:rPr>
          <w:sz w:val="22"/>
          <w:szCs w:val="22"/>
        </w:rPr>
        <w:t>Директор МП ГО АО «Мирный»</w:t>
      </w:r>
    </w:p>
    <w:p w14:paraId="6263A584" w14:textId="77777777" w:rsidR="00F40232" w:rsidRPr="003500C9" w:rsidRDefault="00F40232" w:rsidP="00F40232">
      <w:pPr>
        <w:ind w:left="2363" w:right="283"/>
        <w:jc w:val="right"/>
        <w:rPr>
          <w:sz w:val="22"/>
          <w:szCs w:val="22"/>
        </w:rPr>
      </w:pPr>
      <w:r w:rsidRPr="003500C9">
        <w:rPr>
          <w:sz w:val="22"/>
          <w:szCs w:val="22"/>
        </w:rPr>
        <w:t>«Муниципал-сервис»</w:t>
      </w:r>
    </w:p>
    <w:p w14:paraId="23D19C3C" w14:textId="77777777" w:rsidR="00F40232" w:rsidRPr="003500C9" w:rsidRDefault="00F40232" w:rsidP="00F40232">
      <w:pPr>
        <w:ind w:left="2363" w:right="283"/>
        <w:jc w:val="right"/>
        <w:rPr>
          <w:sz w:val="22"/>
          <w:szCs w:val="22"/>
          <w:highlight w:val="yellow"/>
        </w:rPr>
      </w:pPr>
    </w:p>
    <w:p w14:paraId="3B637720" w14:textId="77777777" w:rsidR="00F40232" w:rsidRPr="003500C9" w:rsidRDefault="00F40232" w:rsidP="00F40232">
      <w:pPr>
        <w:ind w:left="2221" w:right="283"/>
        <w:jc w:val="right"/>
        <w:rPr>
          <w:sz w:val="22"/>
          <w:szCs w:val="22"/>
        </w:rPr>
      </w:pPr>
      <w:r w:rsidRPr="003500C9">
        <w:rPr>
          <w:sz w:val="22"/>
          <w:szCs w:val="22"/>
        </w:rPr>
        <w:t xml:space="preserve">       _______________ А.А. </w:t>
      </w:r>
      <w:proofErr w:type="spellStart"/>
      <w:r w:rsidRPr="003500C9">
        <w:rPr>
          <w:sz w:val="22"/>
          <w:szCs w:val="22"/>
        </w:rPr>
        <w:t>Карташкин</w:t>
      </w:r>
      <w:proofErr w:type="spellEnd"/>
    </w:p>
    <w:p w14:paraId="71DDCB7B" w14:textId="3848E4C2" w:rsidR="00F40232" w:rsidRPr="003500C9" w:rsidRDefault="00F40232" w:rsidP="00F40232">
      <w:pPr>
        <w:tabs>
          <w:tab w:val="left" w:pos="5103"/>
        </w:tabs>
        <w:ind w:left="2363" w:right="283"/>
        <w:jc w:val="right"/>
        <w:rPr>
          <w:sz w:val="22"/>
          <w:szCs w:val="22"/>
        </w:rPr>
      </w:pPr>
      <w:r w:rsidRPr="003500C9">
        <w:rPr>
          <w:sz w:val="22"/>
          <w:szCs w:val="22"/>
        </w:rPr>
        <w:t xml:space="preserve">   «</w:t>
      </w:r>
      <w:r w:rsidR="00785862">
        <w:rPr>
          <w:sz w:val="22"/>
          <w:szCs w:val="22"/>
        </w:rPr>
        <w:t>1</w:t>
      </w:r>
      <w:r w:rsidR="00C84723">
        <w:rPr>
          <w:sz w:val="22"/>
          <w:szCs w:val="22"/>
        </w:rPr>
        <w:t>8</w:t>
      </w:r>
      <w:r w:rsidRPr="003500C9">
        <w:rPr>
          <w:sz w:val="22"/>
          <w:szCs w:val="22"/>
        </w:rPr>
        <w:t>» октября 2022 г.</w:t>
      </w:r>
    </w:p>
    <w:p w14:paraId="64D42B1D" w14:textId="77777777" w:rsidR="00F40232" w:rsidRPr="003500C9" w:rsidRDefault="00F40232" w:rsidP="00F40232">
      <w:pPr>
        <w:ind w:right="283"/>
        <w:jc w:val="right"/>
        <w:rPr>
          <w:sz w:val="22"/>
          <w:szCs w:val="22"/>
        </w:rPr>
      </w:pPr>
      <w:r w:rsidRPr="003500C9">
        <w:rPr>
          <w:sz w:val="22"/>
          <w:szCs w:val="22"/>
        </w:rPr>
        <w:t xml:space="preserve">                                                                                 </w:t>
      </w:r>
    </w:p>
    <w:p w14:paraId="1954A644" w14:textId="3A86D412" w:rsidR="000B73C2" w:rsidRPr="003500C9" w:rsidRDefault="00F40232" w:rsidP="00F4023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2"/>
          <w:szCs w:val="22"/>
        </w:rPr>
      </w:pPr>
      <w:r w:rsidRPr="003500C9">
        <w:rPr>
          <w:sz w:val="22"/>
          <w:szCs w:val="22"/>
        </w:rPr>
        <w:t xml:space="preserve">                                                           МП</w:t>
      </w:r>
    </w:p>
    <w:p w14:paraId="168B4601" w14:textId="78094AAF"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17830FDE" w14:textId="1A046788"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36048281" w14:textId="660F6E3F"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7905497D" w14:textId="5AE1421C"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0EB21633" w14:textId="610A56D3"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64B1D49C" w14:textId="15365D76" w:rsidR="000B73C2"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61AC23D9" w14:textId="77777777" w:rsidR="000B73C2" w:rsidRPr="005E2C68" w:rsidRDefault="000B73C2"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0C9E62B2"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right"/>
        <w:rPr>
          <w:sz w:val="20"/>
          <w:szCs w:val="20"/>
        </w:rPr>
      </w:pPr>
    </w:p>
    <w:p w14:paraId="333D0322" w14:textId="77777777" w:rsidR="00B36ADB" w:rsidRPr="005E2C68" w:rsidRDefault="00B36ADB" w:rsidP="003806FB">
      <w:pPr>
        <w:pStyle w:val="3"/>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pacing w:before="0" w:line="360" w:lineRule="auto"/>
        <w:jc w:val="center"/>
        <w:rPr>
          <w:rFonts w:ascii="Times New Roman" w:eastAsia="Times New Roman" w:hAnsi="Times New Roman" w:cs="Times New Roman"/>
          <w:b/>
          <w:bCs/>
          <w:color w:val="auto"/>
          <w:sz w:val="20"/>
          <w:szCs w:val="20"/>
          <w:lang w:eastAsia="ar-SA"/>
        </w:rPr>
      </w:pPr>
      <w:r w:rsidRPr="005E2C68">
        <w:rPr>
          <w:rFonts w:ascii="Times New Roman" w:eastAsia="Times New Roman" w:hAnsi="Times New Roman" w:cs="Times New Roman"/>
          <w:b/>
          <w:bCs/>
          <w:color w:val="auto"/>
          <w:sz w:val="20"/>
          <w:szCs w:val="20"/>
          <w:lang w:eastAsia="ar-SA"/>
        </w:rPr>
        <w:t xml:space="preserve">ИЗВЕЩЕНИЕ О ПРОВЕДЕНИИ ЗАПРОСА КОТИРОВОК В ЭЛЕКТРОННОЙ ФОРМЕ </w:t>
      </w:r>
    </w:p>
    <w:p w14:paraId="46ADF93B" w14:textId="77777777" w:rsidR="00440FCC" w:rsidRPr="005E2C68" w:rsidRDefault="00440FCC" w:rsidP="00C06F47">
      <w:pPr>
        <w:spacing w:line="288" w:lineRule="auto"/>
        <w:jc w:val="center"/>
        <w:rPr>
          <w:rFonts w:eastAsia="Times New Roman"/>
          <w:b/>
          <w:color w:val="000000"/>
          <w:sz w:val="20"/>
          <w:szCs w:val="20"/>
          <w:lang w:eastAsia="ru-RU"/>
        </w:rPr>
      </w:pPr>
    </w:p>
    <w:p w14:paraId="1B3F2A06" w14:textId="4234EAC7" w:rsidR="00440FCC" w:rsidRPr="005E2C68" w:rsidRDefault="00440FCC" w:rsidP="00C06F47">
      <w:pPr>
        <w:spacing w:line="288" w:lineRule="auto"/>
        <w:jc w:val="center"/>
        <w:rPr>
          <w:rFonts w:eastAsia="Times New Roman"/>
          <w:b/>
          <w:color w:val="000000"/>
          <w:sz w:val="20"/>
          <w:szCs w:val="20"/>
          <w:lang w:eastAsia="ru-RU"/>
        </w:rPr>
      </w:pPr>
      <w:r w:rsidRPr="005E2C68">
        <w:rPr>
          <w:rFonts w:eastAsia="Times New Roman"/>
          <w:b/>
          <w:color w:val="000000"/>
          <w:sz w:val="20"/>
          <w:szCs w:val="20"/>
          <w:lang w:eastAsia="ru-RU"/>
        </w:rPr>
        <w:t xml:space="preserve">Оказание услуг в </w:t>
      </w:r>
      <w:r w:rsidR="00513D1D">
        <w:rPr>
          <w:rFonts w:eastAsia="Times New Roman"/>
          <w:b/>
          <w:color w:val="000000"/>
          <w:sz w:val="20"/>
          <w:szCs w:val="20"/>
          <w:lang w:eastAsia="ru-RU"/>
        </w:rPr>
        <w:t>2022</w:t>
      </w:r>
      <w:r w:rsidR="008110BD">
        <w:rPr>
          <w:rFonts w:eastAsia="Times New Roman"/>
          <w:b/>
          <w:color w:val="000000"/>
          <w:sz w:val="20"/>
          <w:szCs w:val="20"/>
          <w:lang w:eastAsia="ru-RU"/>
        </w:rPr>
        <w:t>-2023</w:t>
      </w:r>
      <w:r w:rsidR="00513D1D">
        <w:rPr>
          <w:rFonts w:eastAsia="Times New Roman"/>
          <w:b/>
          <w:color w:val="000000"/>
          <w:sz w:val="20"/>
          <w:szCs w:val="20"/>
          <w:lang w:eastAsia="ru-RU"/>
        </w:rPr>
        <w:t xml:space="preserve"> </w:t>
      </w:r>
      <w:r w:rsidR="008110BD">
        <w:rPr>
          <w:rFonts w:eastAsia="Times New Roman"/>
          <w:b/>
          <w:color w:val="000000"/>
          <w:sz w:val="20"/>
          <w:szCs w:val="20"/>
          <w:lang w:eastAsia="ru-RU"/>
        </w:rPr>
        <w:t>г</w:t>
      </w:r>
      <w:r w:rsidR="00513D1D">
        <w:rPr>
          <w:rFonts w:eastAsia="Times New Roman"/>
          <w:b/>
          <w:color w:val="000000"/>
          <w:sz w:val="20"/>
          <w:szCs w:val="20"/>
          <w:lang w:eastAsia="ru-RU"/>
        </w:rPr>
        <w:t>г.</w:t>
      </w:r>
      <w:r w:rsidRPr="005E2C68">
        <w:rPr>
          <w:rFonts w:eastAsia="Times New Roman"/>
          <w:b/>
          <w:color w:val="000000"/>
          <w:sz w:val="20"/>
          <w:szCs w:val="20"/>
          <w:lang w:eastAsia="ru-RU"/>
        </w:rPr>
        <w:t xml:space="preserve"> по обязательному страхованию гражданской ответственности владельцев транспортных средств (</w:t>
      </w:r>
      <w:r w:rsidR="00F40232">
        <w:rPr>
          <w:rFonts w:eastAsia="Times New Roman"/>
          <w:b/>
          <w:color w:val="000000"/>
          <w:sz w:val="20"/>
          <w:szCs w:val="20"/>
          <w:lang w:eastAsia="ru-RU"/>
        </w:rPr>
        <w:t>автострахование ОСАГО)</w:t>
      </w:r>
    </w:p>
    <w:p w14:paraId="613BD6A2" w14:textId="77777777" w:rsidR="00440FCC" w:rsidRPr="005E2C68" w:rsidRDefault="00440FCC" w:rsidP="00C06F47">
      <w:pPr>
        <w:spacing w:line="288" w:lineRule="auto"/>
        <w:jc w:val="center"/>
        <w:rPr>
          <w:rFonts w:eastAsia="Times New Roman"/>
          <w:b/>
          <w:color w:val="000000"/>
          <w:sz w:val="20"/>
          <w:szCs w:val="20"/>
          <w:lang w:eastAsia="ru-RU"/>
        </w:rPr>
      </w:pPr>
    </w:p>
    <w:p w14:paraId="4FA5F65E" w14:textId="6DEEF5BA" w:rsidR="00C06F47" w:rsidRPr="005E2C68" w:rsidRDefault="00565AD9" w:rsidP="00C06F47">
      <w:pPr>
        <w:spacing w:line="288" w:lineRule="auto"/>
        <w:jc w:val="center"/>
        <w:rPr>
          <w:b/>
          <w:i/>
          <w:sz w:val="20"/>
          <w:szCs w:val="20"/>
          <w:u w:val="single"/>
          <w:lang w:val="x-none"/>
        </w:rPr>
      </w:pPr>
      <w:r w:rsidRPr="005E2C68">
        <w:rPr>
          <w:rFonts w:eastAsia="Times New Roman"/>
          <w:b/>
          <w:bCs/>
          <w:sz w:val="20"/>
          <w:szCs w:val="20"/>
          <w:lang w:val="x-none"/>
        </w:rPr>
        <w:t>Адрес сайта в сети Интернет, на котором расположена электронная площа</w:t>
      </w:r>
      <w:r w:rsidRPr="005E2C68">
        <w:rPr>
          <w:rFonts w:eastAsia="Times New Roman"/>
          <w:b/>
          <w:bCs/>
          <w:sz w:val="20"/>
          <w:szCs w:val="20"/>
        </w:rPr>
        <w:t>дка</w:t>
      </w:r>
      <w:r w:rsidR="000B73C2">
        <w:rPr>
          <w:rFonts w:eastAsia="Times New Roman"/>
          <w:b/>
          <w:bCs/>
          <w:sz w:val="20"/>
          <w:szCs w:val="20"/>
        </w:rPr>
        <w:t xml:space="preserve"> РЕГИОН</w:t>
      </w:r>
      <w:r w:rsidRPr="005E2C68">
        <w:rPr>
          <w:rFonts w:eastAsia="Times New Roman"/>
          <w:b/>
          <w:bCs/>
          <w:sz w:val="20"/>
          <w:szCs w:val="20"/>
        </w:rPr>
        <w:t xml:space="preserve">: </w:t>
      </w:r>
      <w:r w:rsidR="000B73C2" w:rsidRPr="000B73C2">
        <w:rPr>
          <w:rFonts w:eastAsia="Times New Roman"/>
          <w:b/>
          <w:bCs/>
          <w:sz w:val="20"/>
          <w:szCs w:val="20"/>
        </w:rPr>
        <w:t>http://etp-region.ru/</w:t>
      </w:r>
    </w:p>
    <w:p w14:paraId="2CE9551B" w14:textId="77777777" w:rsidR="00565AD9" w:rsidRPr="005E2C68" w:rsidRDefault="00565AD9" w:rsidP="00565AD9">
      <w:pPr>
        <w:suppressAutoHyphens w:val="0"/>
        <w:spacing w:after="60" w:line="288" w:lineRule="auto"/>
        <w:jc w:val="center"/>
        <w:rPr>
          <w:rFonts w:eastAsia="Times New Roman"/>
          <w:i/>
          <w:sz w:val="20"/>
          <w:szCs w:val="20"/>
          <w:u w:val="single"/>
          <w:lang w:val="x-none"/>
        </w:rPr>
      </w:pPr>
    </w:p>
    <w:p w14:paraId="0E72C84D" w14:textId="77777777" w:rsidR="00B33138" w:rsidRPr="005E2C68" w:rsidRDefault="00B3313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lang w:val="x-none"/>
        </w:rPr>
      </w:pPr>
    </w:p>
    <w:p w14:paraId="647ADD21" w14:textId="77777777" w:rsidR="00B33138" w:rsidRPr="005E2C68" w:rsidRDefault="00B3313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8822CCE" w14:textId="77777777" w:rsidR="00B33138" w:rsidRPr="005E2C68" w:rsidRDefault="00B3313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14FDB14E" w14:textId="77777777" w:rsidR="00BB4AAB" w:rsidRPr="005E2C68" w:rsidRDefault="00BB4AA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387C856"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B1D84A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675D1DA"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1008F68"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1D8A624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0E7E014"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658"/>
      </w:tblGrid>
      <w:tr w:rsidR="00952126" w:rsidRPr="00670DCC" w14:paraId="17E665D3" w14:textId="77777777" w:rsidTr="00C84723">
        <w:tc>
          <w:tcPr>
            <w:tcW w:w="3510" w:type="dxa"/>
            <w:shd w:val="clear" w:color="auto" w:fill="auto"/>
          </w:tcPr>
          <w:p w14:paraId="28908D74" w14:textId="77777777" w:rsidR="00952126" w:rsidRPr="00670DCC" w:rsidRDefault="00952126" w:rsidP="00C84723">
            <w:pPr>
              <w:tabs>
                <w:tab w:val="left" w:pos="3660"/>
              </w:tabs>
              <w:rPr>
                <w:sz w:val="22"/>
                <w:szCs w:val="22"/>
              </w:rPr>
            </w:pPr>
            <w:r>
              <w:rPr>
                <w:sz w:val="22"/>
                <w:szCs w:val="22"/>
              </w:rPr>
              <w:t>Начальник юридического отдела</w:t>
            </w:r>
          </w:p>
        </w:tc>
        <w:tc>
          <w:tcPr>
            <w:tcW w:w="3402" w:type="dxa"/>
            <w:shd w:val="clear" w:color="auto" w:fill="auto"/>
          </w:tcPr>
          <w:p w14:paraId="4C8F7461"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367093E4" w14:textId="77777777" w:rsidR="00952126" w:rsidRPr="00670DCC" w:rsidRDefault="00952126" w:rsidP="00C84723">
            <w:pPr>
              <w:tabs>
                <w:tab w:val="left" w:pos="3660"/>
              </w:tabs>
              <w:rPr>
                <w:sz w:val="22"/>
                <w:szCs w:val="22"/>
              </w:rPr>
            </w:pPr>
            <w:proofErr w:type="spellStart"/>
            <w:r>
              <w:rPr>
                <w:sz w:val="22"/>
                <w:szCs w:val="22"/>
              </w:rPr>
              <w:t>Резепова</w:t>
            </w:r>
            <w:proofErr w:type="spellEnd"/>
            <w:r>
              <w:rPr>
                <w:sz w:val="22"/>
                <w:szCs w:val="22"/>
              </w:rPr>
              <w:t xml:space="preserve"> А.Ю.</w:t>
            </w:r>
          </w:p>
        </w:tc>
      </w:tr>
      <w:tr w:rsidR="00952126" w:rsidRPr="00670DCC" w14:paraId="26A54365" w14:textId="77777777" w:rsidTr="00C84723">
        <w:tc>
          <w:tcPr>
            <w:tcW w:w="3510" w:type="dxa"/>
            <w:shd w:val="clear" w:color="auto" w:fill="auto"/>
          </w:tcPr>
          <w:p w14:paraId="7CDD1AE1" w14:textId="77777777" w:rsidR="00952126" w:rsidRPr="00670DCC" w:rsidRDefault="00952126" w:rsidP="00C84723">
            <w:pPr>
              <w:tabs>
                <w:tab w:val="left" w:pos="3660"/>
              </w:tabs>
              <w:rPr>
                <w:sz w:val="22"/>
                <w:szCs w:val="22"/>
              </w:rPr>
            </w:pPr>
            <w:r w:rsidRPr="00670DCC">
              <w:rPr>
                <w:sz w:val="22"/>
                <w:szCs w:val="22"/>
              </w:rPr>
              <w:t>Главный бухгалтер</w:t>
            </w:r>
          </w:p>
        </w:tc>
        <w:tc>
          <w:tcPr>
            <w:tcW w:w="3402" w:type="dxa"/>
            <w:shd w:val="clear" w:color="auto" w:fill="auto"/>
          </w:tcPr>
          <w:p w14:paraId="495D11AA"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127B7E34" w14:textId="77777777" w:rsidR="00952126" w:rsidRPr="00670DCC" w:rsidRDefault="00952126" w:rsidP="00C84723">
            <w:pPr>
              <w:tabs>
                <w:tab w:val="left" w:pos="3660"/>
              </w:tabs>
              <w:rPr>
                <w:sz w:val="22"/>
                <w:szCs w:val="22"/>
              </w:rPr>
            </w:pPr>
            <w:r w:rsidRPr="00670DCC">
              <w:rPr>
                <w:sz w:val="22"/>
                <w:szCs w:val="22"/>
              </w:rPr>
              <w:t>Шишкина Е.С.</w:t>
            </w:r>
          </w:p>
        </w:tc>
      </w:tr>
      <w:tr w:rsidR="00952126" w:rsidRPr="00670DCC" w14:paraId="605801B7" w14:textId="77777777" w:rsidTr="00C84723">
        <w:tc>
          <w:tcPr>
            <w:tcW w:w="3510" w:type="dxa"/>
            <w:shd w:val="clear" w:color="auto" w:fill="auto"/>
          </w:tcPr>
          <w:p w14:paraId="2D173D81" w14:textId="77777777" w:rsidR="00952126" w:rsidRPr="00670DCC" w:rsidRDefault="00952126" w:rsidP="00C84723">
            <w:pPr>
              <w:tabs>
                <w:tab w:val="left" w:pos="3660"/>
              </w:tabs>
              <w:rPr>
                <w:sz w:val="22"/>
                <w:szCs w:val="22"/>
              </w:rPr>
            </w:pPr>
            <w:r>
              <w:rPr>
                <w:sz w:val="22"/>
                <w:szCs w:val="22"/>
              </w:rPr>
              <w:t>Ст. механик</w:t>
            </w:r>
          </w:p>
        </w:tc>
        <w:tc>
          <w:tcPr>
            <w:tcW w:w="3402" w:type="dxa"/>
            <w:shd w:val="clear" w:color="auto" w:fill="auto"/>
          </w:tcPr>
          <w:p w14:paraId="6F9F4019"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4B6AEECD" w14:textId="77777777" w:rsidR="00952126" w:rsidRPr="00670DCC" w:rsidRDefault="00952126" w:rsidP="00C84723">
            <w:pPr>
              <w:tabs>
                <w:tab w:val="left" w:pos="3660"/>
              </w:tabs>
              <w:rPr>
                <w:sz w:val="22"/>
                <w:szCs w:val="22"/>
              </w:rPr>
            </w:pPr>
            <w:r>
              <w:rPr>
                <w:sz w:val="22"/>
                <w:szCs w:val="22"/>
              </w:rPr>
              <w:t>Елисеев А.И.</w:t>
            </w:r>
          </w:p>
        </w:tc>
      </w:tr>
      <w:tr w:rsidR="00952126" w:rsidRPr="00670DCC" w14:paraId="1E413F8B" w14:textId="77777777" w:rsidTr="00C84723">
        <w:tc>
          <w:tcPr>
            <w:tcW w:w="3510" w:type="dxa"/>
            <w:shd w:val="clear" w:color="auto" w:fill="auto"/>
          </w:tcPr>
          <w:p w14:paraId="2B46C21E" w14:textId="77777777" w:rsidR="00952126" w:rsidRDefault="00952126" w:rsidP="00C84723">
            <w:pPr>
              <w:tabs>
                <w:tab w:val="left" w:pos="3660"/>
              </w:tabs>
              <w:rPr>
                <w:sz w:val="22"/>
                <w:szCs w:val="22"/>
              </w:rPr>
            </w:pPr>
            <w:r>
              <w:rPr>
                <w:sz w:val="22"/>
                <w:szCs w:val="22"/>
              </w:rPr>
              <w:t>Контрактный управляющий</w:t>
            </w:r>
          </w:p>
        </w:tc>
        <w:tc>
          <w:tcPr>
            <w:tcW w:w="3402" w:type="dxa"/>
            <w:shd w:val="clear" w:color="auto" w:fill="auto"/>
          </w:tcPr>
          <w:p w14:paraId="5491BD4F" w14:textId="77777777" w:rsidR="00952126" w:rsidRPr="00670DCC" w:rsidRDefault="00952126" w:rsidP="00C84723">
            <w:pPr>
              <w:tabs>
                <w:tab w:val="left" w:pos="3660"/>
              </w:tabs>
              <w:rPr>
                <w:sz w:val="22"/>
                <w:szCs w:val="22"/>
              </w:rPr>
            </w:pPr>
            <w:r w:rsidRPr="00670DCC">
              <w:rPr>
                <w:sz w:val="22"/>
                <w:szCs w:val="22"/>
              </w:rPr>
              <w:t>____________________________</w:t>
            </w:r>
          </w:p>
        </w:tc>
        <w:tc>
          <w:tcPr>
            <w:tcW w:w="2658" w:type="dxa"/>
            <w:shd w:val="clear" w:color="auto" w:fill="auto"/>
          </w:tcPr>
          <w:p w14:paraId="76185351" w14:textId="77777777" w:rsidR="00952126" w:rsidRDefault="00952126" w:rsidP="00C84723">
            <w:pPr>
              <w:tabs>
                <w:tab w:val="left" w:pos="3660"/>
              </w:tabs>
              <w:rPr>
                <w:sz w:val="22"/>
                <w:szCs w:val="22"/>
              </w:rPr>
            </w:pPr>
            <w:r>
              <w:rPr>
                <w:sz w:val="22"/>
                <w:szCs w:val="22"/>
              </w:rPr>
              <w:t>Рудная Л.А.</w:t>
            </w:r>
          </w:p>
        </w:tc>
      </w:tr>
    </w:tbl>
    <w:p w14:paraId="3A8C4D43"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337CCFB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63896A9"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53F8B7AC"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07AB190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6057DE9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center"/>
        <w:rPr>
          <w:sz w:val="20"/>
          <w:szCs w:val="20"/>
        </w:rPr>
      </w:pPr>
    </w:p>
    <w:p w14:paraId="426A2218" w14:textId="77777777" w:rsidR="00B36ADB" w:rsidRPr="005E2C68" w:rsidRDefault="00B36ADB"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7CAAD53F" w14:textId="77777777" w:rsidR="00565AD9" w:rsidRPr="005E2C68" w:rsidRDefault="00565AD9"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40C3CC9F" w14:textId="77777777" w:rsidR="00565AD9" w:rsidRDefault="00565AD9"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328DB79E"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01CA09A9"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3EE14307"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0EEC6F54"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1F77AFA7" w14:textId="77777777" w:rsidR="00D25953"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4D9A4DBE" w14:textId="77777777" w:rsidR="00D25953" w:rsidRPr="005E2C68" w:rsidRDefault="00D25953" w:rsidP="00B878E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rPr>
      </w:pPr>
    </w:p>
    <w:p w14:paraId="33A55514" w14:textId="77777777" w:rsidR="0026595A" w:rsidRPr="005E2C68" w:rsidRDefault="0026595A"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rPr>
          <w:sz w:val="20"/>
          <w:szCs w:val="20"/>
          <w:lang w:eastAsia="en-US"/>
        </w:rPr>
      </w:pPr>
    </w:p>
    <w:p w14:paraId="68BDBF0C" w14:textId="72A451CB"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pPr>
      <w:r w:rsidRPr="005E2C68">
        <w:rPr>
          <w:sz w:val="20"/>
          <w:szCs w:val="20"/>
          <w:lang w:eastAsia="en-US"/>
        </w:rPr>
        <w:t xml:space="preserve">г. </w:t>
      </w:r>
      <w:r w:rsidR="00F40232">
        <w:rPr>
          <w:sz w:val="20"/>
          <w:szCs w:val="20"/>
          <w:lang w:eastAsia="en-US"/>
        </w:rPr>
        <w:t>Мирный</w:t>
      </w:r>
    </w:p>
    <w:p w14:paraId="525726F2" w14:textId="4CB0E98E" w:rsidR="00565AD9" w:rsidRPr="005E2C68" w:rsidRDefault="00C06F47" w:rsidP="00565AD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pPr>
      <w:r w:rsidRPr="005E2C68">
        <w:rPr>
          <w:sz w:val="20"/>
          <w:szCs w:val="20"/>
          <w:lang w:eastAsia="en-US"/>
        </w:rPr>
        <w:t>202</w:t>
      </w:r>
      <w:r w:rsidR="008110BD">
        <w:rPr>
          <w:sz w:val="20"/>
          <w:szCs w:val="20"/>
          <w:lang w:eastAsia="en-US"/>
        </w:rPr>
        <w:t>2</w:t>
      </w:r>
      <w:r w:rsidR="00B6134D">
        <w:rPr>
          <w:sz w:val="20"/>
          <w:szCs w:val="20"/>
          <w:lang w:eastAsia="en-US"/>
        </w:rPr>
        <w:t xml:space="preserve"> </w:t>
      </w:r>
      <w:r w:rsidR="00565AD9" w:rsidRPr="005E2C68">
        <w:rPr>
          <w:sz w:val="20"/>
          <w:szCs w:val="20"/>
          <w:lang w:eastAsia="en-US"/>
        </w:rPr>
        <w:t>г</w:t>
      </w:r>
      <w:r w:rsidR="00B6134D">
        <w:rPr>
          <w:sz w:val="20"/>
          <w:szCs w:val="20"/>
          <w:lang w:eastAsia="en-US"/>
        </w:rPr>
        <w:t>.</w:t>
      </w:r>
    </w:p>
    <w:p w14:paraId="747DE7DB" w14:textId="77777777" w:rsidR="00D25953" w:rsidRDefault="00D25953" w:rsidP="00565AD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sectPr w:rsidR="00D25953">
          <w:pgSz w:w="11906" w:h="16838"/>
          <w:pgMar w:top="1134" w:right="850" w:bottom="1134" w:left="1701" w:header="708" w:footer="708" w:gutter="0"/>
          <w:cols w:space="708"/>
          <w:docGrid w:linePitch="360"/>
        </w:sectPr>
      </w:pPr>
    </w:p>
    <w:p w14:paraId="1D34A383" w14:textId="77777777" w:rsidR="003E681C" w:rsidRPr="005E2C68" w:rsidRDefault="003E681C" w:rsidP="00565AD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sz w:val="20"/>
          <w:szCs w:val="20"/>
          <w:lang w:eastAsia="en-US"/>
        </w:rPr>
      </w:pPr>
    </w:p>
    <w:p w14:paraId="0771A24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ind w:left="720"/>
        <w:jc w:val="center"/>
        <w:rPr>
          <w:rFonts w:eastAsia="Times New Roman"/>
          <w:b/>
          <w:sz w:val="20"/>
          <w:szCs w:val="20"/>
          <w:lang w:eastAsia="ru-RU"/>
        </w:rPr>
      </w:pPr>
      <w:r w:rsidRPr="005E2C68">
        <w:rPr>
          <w:rFonts w:eastAsia="Times New Roman"/>
          <w:b/>
          <w:sz w:val="20"/>
          <w:szCs w:val="20"/>
          <w:lang w:eastAsia="ru-RU"/>
        </w:rPr>
        <w:t>Информационная карта запроса котировок</w:t>
      </w:r>
    </w:p>
    <w:p w14:paraId="2D6A1392"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ind w:left="720"/>
        <w:jc w:val="center"/>
        <w:rPr>
          <w:rFonts w:eastAsia="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986"/>
        <w:gridCol w:w="6711"/>
      </w:tblGrid>
      <w:tr w:rsidR="00B36ADB" w:rsidRPr="005E2C68" w14:paraId="5F22790C" w14:textId="77777777" w:rsidTr="00074CB7">
        <w:tc>
          <w:tcPr>
            <w:tcW w:w="506" w:type="pct"/>
          </w:tcPr>
          <w:p w14:paraId="597D82D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sz w:val="20"/>
                <w:szCs w:val="20"/>
                <w:lang w:eastAsia="ru-RU"/>
              </w:rPr>
            </w:pPr>
            <w:r w:rsidRPr="005E2C68">
              <w:rPr>
                <w:rFonts w:eastAsia="Times New Roman"/>
                <w:sz w:val="20"/>
                <w:szCs w:val="20"/>
                <w:lang w:eastAsia="ru-RU"/>
              </w:rPr>
              <w:t>№</w:t>
            </w:r>
          </w:p>
        </w:tc>
        <w:tc>
          <w:tcPr>
            <w:tcW w:w="939" w:type="pct"/>
          </w:tcPr>
          <w:p w14:paraId="3F11FBF4"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rFonts w:eastAsia="Times New Roman"/>
                <w:b/>
                <w:sz w:val="20"/>
                <w:szCs w:val="20"/>
                <w:lang w:eastAsia="ru-RU"/>
              </w:rPr>
              <w:t>Наименование пункта</w:t>
            </w:r>
          </w:p>
        </w:tc>
        <w:tc>
          <w:tcPr>
            <w:tcW w:w="3555" w:type="pct"/>
          </w:tcPr>
          <w:p w14:paraId="2FFB84CD"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sz w:val="20"/>
                <w:szCs w:val="20"/>
                <w:lang w:eastAsia="ru-RU"/>
              </w:rPr>
            </w:pPr>
            <w:r w:rsidRPr="005E2C68">
              <w:rPr>
                <w:rFonts w:eastAsia="Times New Roman"/>
                <w:sz w:val="20"/>
                <w:szCs w:val="20"/>
                <w:lang w:eastAsia="ru-RU"/>
              </w:rPr>
              <w:t>Текст пояснений</w:t>
            </w:r>
          </w:p>
        </w:tc>
      </w:tr>
      <w:tr w:rsidR="00B36ADB" w:rsidRPr="005E2C68" w14:paraId="043931A9" w14:textId="77777777" w:rsidTr="00074CB7">
        <w:trPr>
          <w:trHeight w:val="2330"/>
        </w:trPr>
        <w:tc>
          <w:tcPr>
            <w:tcW w:w="506" w:type="pct"/>
            <w:vAlign w:val="center"/>
          </w:tcPr>
          <w:p w14:paraId="488AB3A0"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0C19DB0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Наименование Заказчика, местонахождение, почтовый адрес и адрес электронной почты, контактные телефоны и факс, состав контрактной службы</w:t>
            </w:r>
          </w:p>
        </w:tc>
        <w:tc>
          <w:tcPr>
            <w:tcW w:w="3555" w:type="pct"/>
          </w:tcPr>
          <w:p w14:paraId="56F4E746" w14:textId="3124565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bCs/>
                <w:sz w:val="20"/>
                <w:szCs w:val="20"/>
              </w:rPr>
            </w:pPr>
            <w:r w:rsidRPr="005E2C68">
              <w:rPr>
                <w:b/>
                <w:bCs/>
                <w:sz w:val="20"/>
                <w:szCs w:val="20"/>
              </w:rPr>
              <w:t xml:space="preserve">Заказчик: </w:t>
            </w:r>
            <w:bookmarkStart w:id="0" w:name="aCUST_DATA"/>
            <w:bookmarkEnd w:id="0"/>
            <w:r w:rsidR="00F40232" w:rsidRPr="00F40232">
              <w:rPr>
                <w:bCs/>
                <w:sz w:val="20"/>
                <w:szCs w:val="20"/>
                <w:lang w:eastAsia="en-US"/>
              </w:rPr>
              <w:t>Муниципальное предприятия городского округа Архангельской области  «Мирный» «Муниципал-сервис»</w:t>
            </w:r>
            <w:r w:rsidRPr="005E2C68">
              <w:rPr>
                <w:b/>
                <w:bCs/>
                <w:sz w:val="20"/>
                <w:szCs w:val="20"/>
              </w:rPr>
              <w:t xml:space="preserve"> </w:t>
            </w:r>
          </w:p>
          <w:p w14:paraId="0C593DB4" w14:textId="117C8F16"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0"/>
                <w:szCs w:val="20"/>
              </w:rPr>
            </w:pPr>
            <w:proofErr w:type="gramStart"/>
            <w:r w:rsidRPr="005E2C68">
              <w:rPr>
                <w:b/>
                <w:sz w:val="20"/>
                <w:szCs w:val="20"/>
              </w:rPr>
              <w:t>Место нахождение</w:t>
            </w:r>
            <w:proofErr w:type="gramEnd"/>
            <w:r w:rsidRPr="005E2C68">
              <w:rPr>
                <w:b/>
                <w:sz w:val="20"/>
                <w:szCs w:val="20"/>
              </w:rPr>
              <w:t xml:space="preserve">: </w:t>
            </w:r>
            <w:r w:rsidR="00F40232" w:rsidRPr="00F40232">
              <w:rPr>
                <w:bCs/>
                <w:sz w:val="20"/>
                <w:szCs w:val="20"/>
                <w:lang w:eastAsia="en-US"/>
              </w:rPr>
              <w:t xml:space="preserve">Российская Федерация, 164170, Архангельская область, г. Мирный, </w:t>
            </w:r>
            <w:proofErr w:type="spellStart"/>
            <w:r w:rsidR="00F40232" w:rsidRPr="00F40232">
              <w:rPr>
                <w:bCs/>
                <w:sz w:val="20"/>
                <w:szCs w:val="20"/>
                <w:lang w:eastAsia="en-US"/>
              </w:rPr>
              <w:t>ул</w:t>
            </w:r>
            <w:proofErr w:type="gramStart"/>
            <w:r w:rsidR="00F40232" w:rsidRPr="00F40232">
              <w:rPr>
                <w:bCs/>
                <w:sz w:val="20"/>
                <w:szCs w:val="20"/>
                <w:lang w:eastAsia="en-US"/>
              </w:rPr>
              <w:t>.Ч</w:t>
            </w:r>
            <w:proofErr w:type="gramEnd"/>
            <w:r w:rsidR="00F40232" w:rsidRPr="00F40232">
              <w:rPr>
                <w:bCs/>
                <w:sz w:val="20"/>
                <w:szCs w:val="20"/>
                <w:lang w:eastAsia="en-US"/>
              </w:rPr>
              <w:t>калова</w:t>
            </w:r>
            <w:proofErr w:type="spellEnd"/>
            <w:r w:rsidR="00F40232" w:rsidRPr="00F40232">
              <w:rPr>
                <w:bCs/>
                <w:sz w:val="20"/>
                <w:szCs w:val="20"/>
                <w:lang w:eastAsia="en-US"/>
              </w:rPr>
              <w:t>, д.11.</w:t>
            </w:r>
          </w:p>
          <w:p w14:paraId="56A0CAA0" w14:textId="344C930E"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0"/>
                <w:szCs w:val="20"/>
              </w:rPr>
            </w:pPr>
            <w:r w:rsidRPr="005E2C68">
              <w:rPr>
                <w:b/>
                <w:sz w:val="20"/>
                <w:szCs w:val="20"/>
              </w:rPr>
              <w:t>Почтовый адрес:</w:t>
            </w:r>
            <w:r w:rsidRPr="005E2C68">
              <w:rPr>
                <w:sz w:val="20"/>
                <w:szCs w:val="20"/>
              </w:rPr>
              <w:t xml:space="preserve"> </w:t>
            </w:r>
            <w:r w:rsidR="00F40232" w:rsidRPr="00F40232">
              <w:rPr>
                <w:bCs/>
                <w:sz w:val="20"/>
                <w:szCs w:val="20"/>
                <w:lang w:eastAsia="en-US"/>
              </w:rPr>
              <w:t xml:space="preserve">Российская Федерация, 164170, Архангельская область, г. Мирный, </w:t>
            </w:r>
            <w:proofErr w:type="spellStart"/>
            <w:r w:rsidR="00F40232" w:rsidRPr="00F40232">
              <w:rPr>
                <w:bCs/>
                <w:sz w:val="20"/>
                <w:szCs w:val="20"/>
                <w:lang w:eastAsia="en-US"/>
              </w:rPr>
              <w:t>ул</w:t>
            </w:r>
            <w:proofErr w:type="gramStart"/>
            <w:r w:rsidR="00F40232" w:rsidRPr="00F40232">
              <w:rPr>
                <w:bCs/>
                <w:sz w:val="20"/>
                <w:szCs w:val="20"/>
                <w:lang w:eastAsia="en-US"/>
              </w:rPr>
              <w:t>.Ч</w:t>
            </w:r>
            <w:proofErr w:type="gramEnd"/>
            <w:r w:rsidR="00F40232" w:rsidRPr="00F40232">
              <w:rPr>
                <w:bCs/>
                <w:sz w:val="20"/>
                <w:szCs w:val="20"/>
                <w:lang w:eastAsia="en-US"/>
              </w:rPr>
              <w:t>калова</w:t>
            </w:r>
            <w:proofErr w:type="spellEnd"/>
            <w:r w:rsidR="00F40232" w:rsidRPr="00F40232">
              <w:rPr>
                <w:bCs/>
                <w:sz w:val="20"/>
                <w:szCs w:val="20"/>
                <w:lang w:eastAsia="en-US"/>
              </w:rPr>
              <w:t>, д.11.</w:t>
            </w:r>
          </w:p>
          <w:p w14:paraId="718A4AB7" w14:textId="31291C20" w:rsidR="00B36ADB" w:rsidRPr="00F40232"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Cs/>
                <w:sz w:val="20"/>
                <w:szCs w:val="20"/>
                <w:lang w:eastAsia="en-US"/>
              </w:rPr>
            </w:pPr>
            <w:r w:rsidRPr="005E2C68">
              <w:rPr>
                <w:b/>
                <w:sz w:val="20"/>
                <w:szCs w:val="20"/>
              </w:rPr>
              <w:t>Адрес электронной почты:</w:t>
            </w:r>
            <w:r w:rsidRPr="005E2C68">
              <w:rPr>
                <w:sz w:val="20"/>
                <w:szCs w:val="20"/>
              </w:rPr>
              <w:t xml:space="preserve"> </w:t>
            </w:r>
            <w:r w:rsidR="00F40232" w:rsidRPr="00F40232">
              <w:rPr>
                <w:bCs/>
                <w:sz w:val="20"/>
                <w:szCs w:val="20"/>
                <w:lang w:eastAsia="en-US"/>
              </w:rPr>
              <w:t>munsku@yandex.ru</w:t>
            </w:r>
          </w:p>
          <w:p w14:paraId="61615294" w14:textId="668D5569"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0"/>
                <w:szCs w:val="20"/>
              </w:rPr>
            </w:pPr>
            <w:r w:rsidRPr="005E2C68">
              <w:rPr>
                <w:b/>
                <w:sz w:val="20"/>
                <w:szCs w:val="20"/>
              </w:rPr>
              <w:t>Номер контактного телефона:</w:t>
            </w:r>
            <w:r w:rsidRPr="005E2C68">
              <w:rPr>
                <w:sz w:val="20"/>
                <w:szCs w:val="20"/>
              </w:rPr>
              <w:t xml:space="preserve"> </w:t>
            </w:r>
            <w:r w:rsidR="00F40232" w:rsidRPr="00F40232">
              <w:rPr>
                <w:bCs/>
                <w:sz w:val="20"/>
                <w:szCs w:val="20"/>
                <w:lang w:eastAsia="en-US"/>
              </w:rPr>
              <w:t>8 (81834) 5-27-01</w:t>
            </w:r>
          </w:p>
          <w:p w14:paraId="6DA9DA98"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sz w:val="20"/>
                <w:szCs w:val="20"/>
              </w:rPr>
            </w:pPr>
            <w:r w:rsidRPr="005E2C68">
              <w:rPr>
                <w:b/>
                <w:sz w:val="20"/>
                <w:szCs w:val="20"/>
              </w:rPr>
              <w:t xml:space="preserve">Ответственное должностное лицо заказчика: </w:t>
            </w:r>
          </w:p>
          <w:p w14:paraId="6262D2AD" w14:textId="67757ADA" w:rsidR="00B36ADB" w:rsidRPr="005E2C68" w:rsidRDefault="00F40232" w:rsidP="00F4023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rPr>
                <w:sz w:val="20"/>
                <w:szCs w:val="20"/>
                <w:lang w:eastAsia="en-US"/>
              </w:rPr>
            </w:pPr>
            <w:r w:rsidRPr="00F40232">
              <w:rPr>
                <w:bCs/>
                <w:sz w:val="20"/>
                <w:szCs w:val="20"/>
                <w:lang w:eastAsia="en-US"/>
              </w:rPr>
              <w:t>Рудная Любовь Анатольевна</w:t>
            </w:r>
            <w:r w:rsidRPr="005E2C68">
              <w:rPr>
                <w:b/>
                <w:sz w:val="20"/>
                <w:szCs w:val="20"/>
              </w:rPr>
              <w:t xml:space="preserve"> </w:t>
            </w:r>
          </w:p>
        </w:tc>
      </w:tr>
      <w:tr w:rsidR="00B36ADB" w:rsidRPr="005E2C68" w14:paraId="25D4A6C7" w14:textId="77777777" w:rsidTr="00B87AF9">
        <w:trPr>
          <w:trHeight w:val="1346"/>
        </w:trPr>
        <w:tc>
          <w:tcPr>
            <w:tcW w:w="506" w:type="pct"/>
            <w:vAlign w:val="center"/>
          </w:tcPr>
          <w:p w14:paraId="2132C8B5"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344A96F4"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Объект закупки (предмет Договора)</w:t>
            </w:r>
          </w:p>
        </w:tc>
        <w:tc>
          <w:tcPr>
            <w:tcW w:w="3555" w:type="pct"/>
          </w:tcPr>
          <w:p w14:paraId="5B13E8BE" w14:textId="5B88E7CF" w:rsidR="00A16B4E" w:rsidRPr="005E2C68" w:rsidRDefault="00440FCC" w:rsidP="00F40232">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jc w:val="both"/>
              <w:outlineLvl w:val="0"/>
              <w:rPr>
                <w:bCs/>
                <w:sz w:val="20"/>
                <w:szCs w:val="20"/>
                <w:lang w:eastAsia="en-US"/>
              </w:rPr>
            </w:pPr>
            <w:r w:rsidRPr="005E2C68">
              <w:rPr>
                <w:b/>
                <w:bCs/>
                <w:sz w:val="20"/>
                <w:szCs w:val="20"/>
                <w:lang w:eastAsia="en-US"/>
              </w:rPr>
              <w:t xml:space="preserve">Оказание услуг в </w:t>
            </w:r>
            <w:r w:rsidR="00513D1D">
              <w:rPr>
                <w:b/>
                <w:bCs/>
                <w:sz w:val="20"/>
                <w:szCs w:val="20"/>
                <w:lang w:eastAsia="en-US"/>
              </w:rPr>
              <w:t>2022</w:t>
            </w:r>
            <w:r w:rsidR="008110BD">
              <w:rPr>
                <w:b/>
                <w:bCs/>
                <w:sz w:val="20"/>
                <w:szCs w:val="20"/>
                <w:lang w:eastAsia="en-US"/>
              </w:rPr>
              <w:t>-2023</w:t>
            </w:r>
            <w:r w:rsidR="00513D1D">
              <w:rPr>
                <w:b/>
                <w:bCs/>
                <w:sz w:val="20"/>
                <w:szCs w:val="20"/>
                <w:lang w:eastAsia="en-US"/>
              </w:rPr>
              <w:t xml:space="preserve"> </w:t>
            </w:r>
            <w:r w:rsidR="008110BD">
              <w:rPr>
                <w:b/>
                <w:bCs/>
                <w:sz w:val="20"/>
                <w:szCs w:val="20"/>
                <w:lang w:eastAsia="en-US"/>
              </w:rPr>
              <w:t>г</w:t>
            </w:r>
            <w:r w:rsidR="00513D1D">
              <w:rPr>
                <w:b/>
                <w:bCs/>
                <w:sz w:val="20"/>
                <w:szCs w:val="20"/>
                <w:lang w:eastAsia="en-US"/>
              </w:rPr>
              <w:t>г.</w:t>
            </w:r>
            <w:r w:rsidRPr="005E2C68">
              <w:rPr>
                <w:b/>
                <w:bCs/>
                <w:sz w:val="20"/>
                <w:szCs w:val="20"/>
                <w:lang w:eastAsia="en-US"/>
              </w:rPr>
              <w:t xml:space="preserve"> по обязательному страхованию гражданской ответственности владельцев транспортных средств (автострахование ОСАГО) </w:t>
            </w:r>
          </w:p>
        </w:tc>
      </w:tr>
      <w:tr w:rsidR="00B36ADB" w:rsidRPr="005E2C68" w14:paraId="2D3B6BCC" w14:textId="77777777" w:rsidTr="00B87AF9">
        <w:trPr>
          <w:trHeight w:val="1607"/>
        </w:trPr>
        <w:tc>
          <w:tcPr>
            <w:tcW w:w="506" w:type="pct"/>
            <w:vAlign w:val="center"/>
          </w:tcPr>
          <w:p w14:paraId="6A0EED64"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59B61202" w14:textId="77777777" w:rsidR="00B36ADB" w:rsidRPr="005E2C68" w:rsidRDefault="00B36ADB" w:rsidP="00440FC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Требования к качеству, те</w:t>
            </w:r>
            <w:r w:rsidR="0017222D" w:rsidRPr="005E2C68">
              <w:rPr>
                <w:b/>
                <w:sz w:val="20"/>
                <w:szCs w:val="20"/>
                <w:lang w:eastAsia="en-US"/>
              </w:rPr>
              <w:t>хническим характеристикам</w:t>
            </w:r>
            <w:r w:rsidR="003B71C4" w:rsidRPr="005E2C68">
              <w:rPr>
                <w:b/>
                <w:sz w:val="20"/>
                <w:szCs w:val="20"/>
                <w:lang w:eastAsia="en-US"/>
              </w:rPr>
              <w:t>,</w:t>
            </w:r>
            <w:r w:rsidR="0017222D" w:rsidRPr="005E2C68">
              <w:rPr>
                <w:b/>
                <w:sz w:val="20"/>
                <w:szCs w:val="20"/>
                <w:lang w:eastAsia="en-US"/>
              </w:rPr>
              <w:t xml:space="preserve"> </w:t>
            </w:r>
            <w:r w:rsidR="003B71C4" w:rsidRPr="005E2C68">
              <w:rPr>
                <w:b/>
                <w:sz w:val="20"/>
                <w:szCs w:val="20"/>
                <w:lang w:eastAsia="en-US"/>
              </w:rPr>
              <w:t>количество</w:t>
            </w:r>
            <w:r w:rsidR="003B71C4" w:rsidRPr="005E2C68">
              <w:rPr>
                <w:sz w:val="20"/>
                <w:szCs w:val="20"/>
              </w:rPr>
              <w:t xml:space="preserve"> </w:t>
            </w:r>
            <w:r w:rsidR="00440FCC" w:rsidRPr="005E2C68">
              <w:rPr>
                <w:b/>
                <w:sz w:val="20"/>
                <w:szCs w:val="20"/>
                <w:lang w:eastAsia="en-US"/>
              </w:rPr>
              <w:t>ТРУ</w:t>
            </w:r>
          </w:p>
        </w:tc>
        <w:tc>
          <w:tcPr>
            <w:tcW w:w="3555" w:type="pct"/>
          </w:tcPr>
          <w:p w14:paraId="38DDBA28" w14:textId="77777777" w:rsidR="007153F1" w:rsidRPr="005E2C68" w:rsidRDefault="00B36ADB" w:rsidP="00670B3E">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proofErr w:type="gramStart"/>
            <w:r w:rsidRPr="005E2C68">
              <w:rPr>
                <w:sz w:val="20"/>
                <w:szCs w:val="20"/>
                <w:lang w:eastAsia="en-US"/>
              </w:rPr>
              <w:t>Указаны</w:t>
            </w:r>
            <w:proofErr w:type="gramEnd"/>
            <w:r w:rsidRPr="005E2C68">
              <w:rPr>
                <w:sz w:val="20"/>
                <w:szCs w:val="20"/>
                <w:lang w:eastAsia="en-US"/>
              </w:rPr>
              <w:t xml:space="preserve"> </w:t>
            </w:r>
            <w:r w:rsidR="00FC4A8D" w:rsidRPr="005E2C68">
              <w:rPr>
                <w:sz w:val="20"/>
                <w:szCs w:val="20"/>
                <w:lang w:eastAsia="en-US"/>
              </w:rPr>
              <w:t xml:space="preserve">в Техническом задании </w:t>
            </w:r>
            <w:r w:rsidRPr="005E2C68">
              <w:rPr>
                <w:b/>
                <w:spacing w:val="-4"/>
                <w:sz w:val="20"/>
                <w:szCs w:val="20"/>
                <w:lang w:eastAsia="en-US"/>
              </w:rPr>
              <w:t>(</w:t>
            </w:r>
            <w:r w:rsidR="001713D2" w:rsidRPr="005E2C68">
              <w:rPr>
                <w:sz w:val="20"/>
                <w:szCs w:val="20"/>
                <w:lang w:eastAsia="en-US"/>
              </w:rPr>
              <w:t>Приложение №1 к настоящему</w:t>
            </w:r>
            <w:r w:rsidRPr="005E2C68">
              <w:rPr>
                <w:sz w:val="20"/>
                <w:szCs w:val="20"/>
                <w:lang w:eastAsia="en-US"/>
              </w:rPr>
              <w:t xml:space="preserve"> </w:t>
            </w:r>
            <w:r w:rsidR="001713D2" w:rsidRPr="005E2C68">
              <w:rPr>
                <w:sz w:val="20"/>
                <w:szCs w:val="20"/>
                <w:lang w:eastAsia="en-US"/>
              </w:rPr>
              <w:t>Извещению</w:t>
            </w:r>
            <w:r w:rsidRPr="005E2C68">
              <w:rPr>
                <w:sz w:val="20"/>
                <w:szCs w:val="20"/>
                <w:lang w:eastAsia="en-US"/>
              </w:rPr>
              <w:t>).</w:t>
            </w:r>
          </w:p>
        </w:tc>
      </w:tr>
      <w:tr w:rsidR="00440FCC" w:rsidRPr="005E2C68" w14:paraId="76F2F575" w14:textId="77777777" w:rsidTr="00440FCC">
        <w:tc>
          <w:tcPr>
            <w:tcW w:w="506" w:type="pct"/>
            <w:vAlign w:val="center"/>
          </w:tcPr>
          <w:p w14:paraId="5BA32DBA" w14:textId="77777777" w:rsidR="00440FCC" w:rsidRPr="005E2C68" w:rsidRDefault="00440FCC"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tcPr>
          <w:p w14:paraId="1E1E1063" w14:textId="77777777" w:rsidR="00440FCC" w:rsidRPr="005E2C68" w:rsidRDefault="00440FCC" w:rsidP="00440FCC">
            <w:pPr>
              <w:rPr>
                <w:sz w:val="20"/>
                <w:szCs w:val="20"/>
              </w:rPr>
            </w:pPr>
            <w:r w:rsidRPr="005E2C68">
              <w:rPr>
                <w:b/>
                <w:sz w:val="20"/>
                <w:szCs w:val="20"/>
                <w:lang w:eastAsia="en-US"/>
              </w:rPr>
              <w:t>Место доставки товара (выполнения работ, оказания услуг), условия и сроки поставки товара (завершения работ,  оказания услуг)</w:t>
            </w:r>
          </w:p>
        </w:tc>
        <w:tc>
          <w:tcPr>
            <w:tcW w:w="3555" w:type="pct"/>
          </w:tcPr>
          <w:p w14:paraId="02677B50" w14:textId="20452636" w:rsidR="00440FCC" w:rsidRPr="005E2C68" w:rsidRDefault="00440FCC" w:rsidP="00440FCC">
            <w:pPr>
              <w:rPr>
                <w:sz w:val="20"/>
                <w:szCs w:val="20"/>
                <w:lang w:eastAsia="en-US"/>
              </w:rPr>
            </w:pPr>
            <w:r w:rsidRPr="005E2C68">
              <w:rPr>
                <w:sz w:val="20"/>
                <w:szCs w:val="20"/>
                <w:lang w:eastAsia="en-US"/>
              </w:rPr>
              <w:t xml:space="preserve">Место оказания услуг: </w:t>
            </w:r>
            <w:r w:rsidR="00F40232" w:rsidRPr="00F40232">
              <w:rPr>
                <w:sz w:val="20"/>
                <w:szCs w:val="20"/>
                <w:lang w:eastAsia="en-US"/>
              </w:rPr>
              <w:t xml:space="preserve">Российская Федерация, 164170, Архангельская область, г. Мирный, </w:t>
            </w:r>
            <w:proofErr w:type="spellStart"/>
            <w:r w:rsidR="00F40232" w:rsidRPr="00F40232">
              <w:rPr>
                <w:sz w:val="20"/>
                <w:szCs w:val="20"/>
                <w:lang w:eastAsia="en-US"/>
              </w:rPr>
              <w:t>ул</w:t>
            </w:r>
            <w:proofErr w:type="gramStart"/>
            <w:r w:rsidR="00F40232" w:rsidRPr="00F40232">
              <w:rPr>
                <w:sz w:val="20"/>
                <w:szCs w:val="20"/>
                <w:lang w:eastAsia="en-US"/>
              </w:rPr>
              <w:t>.Ч</w:t>
            </w:r>
            <w:proofErr w:type="gramEnd"/>
            <w:r w:rsidR="00F40232" w:rsidRPr="00F40232">
              <w:rPr>
                <w:sz w:val="20"/>
                <w:szCs w:val="20"/>
                <w:lang w:eastAsia="en-US"/>
              </w:rPr>
              <w:t>калова</w:t>
            </w:r>
            <w:proofErr w:type="spellEnd"/>
            <w:r w:rsidR="00F40232" w:rsidRPr="00F40232">
              <w:rPr>
                <w:sz w:val="20"/>
                <w:szCs w:val="20"/>
                <w:lang w:eastAsia="en-US"/>
              </w:rPr>
              <w:t>, д.11.</w:t>
            </w:r>
          </w:p>
          <w:p w14:paraId="56F25B44" w14:textId="573AC544" w:rsidR="00440FCC" w:rsidRPr="005E2C68" w:rsidRDefault="00440FCC" w:rsidP="00440FCC">
            <w:pPr>
              <w:widowControl w:val="0"/>
              <w:rPr>
                <w:sz w:val="20"/>
                <w:szCs w:val="20"/>
                <w:lang w:eastAsia="en-US"/>
              </w:rPr>
            </w:pPr>
            <w:r w:rsidRPr="005E2C68">
              <w:rPr>
                <w:sz w:val="20"/>
                <w:szCs w:val="20"/>
                <w:lang w:eastAsia="en-US"/>
              </w:rPr>
              <w:t xml:space="preserve">Срок оказания услуг – </w:t>
            </w:r>
            <w:r w:rsidR="005C4B26" w:rsidRPr="00F40232">
              <w:rPr>
                <w:sz w:val="20"/>
                <w:szCs w:val="20"/>
                <w:highlight w:val="yellow"/>
                <w:lang w:eastAsia="en-US"/>
              </w:rPr>
              <w:t>в течени</w:t>
            </w:r>
            <w:r w:rsidR="005249AB">
              <w:rPr>
                <w:sz w:val="20"/>
                <w:szCs w:val="20"/>
                <w:highlight w:val="yellow"/>
                <w:lang w:eastAsia="en-US"/>
              </w:rPr>
              <w:t>е</w:t>
            </w:r>
            <w:r w:rsidR="00F40232" w:rsidRPr="00F40232">
              <w:rPr>
                <w:sz w:val="20"/>
                <w:szCs w:val="20"/>
                <w:highlight w:val="yellow"/>
                <w:lang w:eastAsia="en-US"/>
              </w:rPr>
              <w:t xml:space="preserve"> срока </w:t>
            </w:r>
            <w:r w:rsidR="005C4B26" w:rsidRPr="00F40232">
              <w:rPr>
                <w:sz w:val="20"/>
                <w:szCs w:val="20"/>
                <w:highlight w:val="yellow"/>
                <w:lang w:eastAsia="en-US"/>
              </w:rPr>
              <w:t xml:space="preserve"> </w:t>
            </w:r>
            <w:r w:rsidR="00F40232" w:rsidRPr="00F40232">
              <w:rPr>
                <w:sz w:val="20"/>
                <w:szCs w:val="20"/>
                <w:highlight w:val="yellow"/>
                <w:lang w:eastAsia="en-US"/>
              </w:rPr>
              <w:t xml:space="preserve">действия </w:t>
            </w:r>
            <w:r w:rsidR="005249AB" w:rsidRPr="00F40232">
              <w:rPr>
                <w:sz w:val="20"/>
                <w:szCs w:val="20"/>
                <w:highlight w:val="yellow"/>
                <w:lang w:eastAsia="en-US"/>
              </w:rPr>
              <w:t>п</w:t>
            </w:r>
            <w:r w:rsidR="00F40232" w:rsidRPr="00F40232">
              <w:rPr>
                <w:sz w:val="20"/>
                <w:szCs w:val="20"/>
                <w:highlight w:val="yellow"/>
                <w:lang w:eastAsia="en-US"/>
              </w:rPr>
              <w:t>лисов ОСАГО</w:t>
            </w:r>
          </w:p>
          <w:p w14:paraId="2AA42A2E" w14:textId="77777777" w:rsidR="00440FCC" w:rsidRPr="005E2C68" w:rsidRDefault="00440FCC" w:rsidP="00440FCC">
            <w:pPr>
              <w:rPr>
                <w:sz w:val="20"/>
                <w:szCs w:val="20"/>
              </w:rPr>
            </w:pPr>
          </w:p>
        </w:tc>
      </w:tr>
      <w:tr w:rsidR="00B36ADB" w:rsidRPr="005E2C68" w14:paraId="72F1FA62" w14:textId="77777777" w:rsidTr="00074CB7">
        <w:tc>
          <w:tcPr>
            <w:tcW w:w="506" w:type="pct"/>
            <w:vAlign w:val="center"/>
          </w:tcPr>
          <w:p w14:paraId="61BF8608"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0B85DCE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Начальная максимальная цена договора</w:t>
            </w:r>
          </w:p>
        </w:tc>
        <w:tc>
          <w:tcPr>
            <w:tcW w:w="3555" w:type="pct"/>
          </w:tcPr>
          <w:p w14:paraId="2978C816" w14:textId="77777777" w:rsidR="00C33F23" w:rsidRPr="005E2C68" w:rsidRDefault="00C33F23" w:rsidP="00C06F47">
            <w:pPr>
              <w:autoSpaceDE w:val="0"/>
              <w:autoSpaceDN w:val="0"/>
              <w:adjustRightInd w:val="0"/>
              <w:ind w:firstLine="11"/>
              <w:jc w:val="both"/>
              <w:rPr>
                <w:b/>
                <w:sz w:val="20"/>
                <w:szCs w:val="20"/>
                <w:lang w:eastAsia="ar-SA"/>
              </w:rPr>
            </w:pPr>
            <w:r w:rsidRPr="005E2C68">
              <w:rPr>
                <w:b/>
                <w:sz w:val="20"/>
                <w:szCs w:val="20"/>
                <w:lang w:eastAsia="ar-SA"/>
              </w:rPr>
              <w:t>Начальная (максимальная) цена договора:</w:t>
            </w:r>
          </w:p>
          <w:p w14:paraId="19A0CDFC" w14:textId="0C6DCFFC" w:rsidR="00440FCC" w:rsidRPr="005E2C68" w:rsidRDefault="000776D3" w:rsidP="00440FCC">
            <w:pPr>
              <w:jc w:val="both"/>
              <w:rPr>
                <w:b/>
                <w:sz w:val="20"/>
                <w:szCs w:val="20"/>
                <w:lang w:eastAsia="ar-SA"/>
              </w:rPr>
            </w:pPr>
            <w:r>
              <w:rPr>
                <w:b/>
                <w:sz w:val="20"/>
                <w:szCs w:val="20"/>
                <w:highlight w:val="yellow"/>
                <w:lang w:eastAsia="ar-SA"/>
              </w:rPr>
              <w:t>193181</w:t>
            </w:r>
            <w:r w:rsidR="00BF1469">
              <w:rPr>
                <w:b/>
                <w:sz w:val="20"/>
                <w:szCs w:val="20"/>
                <w:highlight w:val="yellow"/>
                <w:lang w:eastAsia="ar-SA"/>
              </w:rPr>
              <w:t xml:space="preserve"> (</w:t>
            </w:r>
            <w:r>
              <w:rPr>
                <w:b/>
                <w:sz w:val="20"/>
                <w:szCs w:val="20"/>
                <w:highlight w:val="yellow"/>
                <w:lang w:eastAsia="ar-SA"/>
              </w:rPr>
              <w:t>Сто девяносто три тысячи сто восемьдесят один</w:t>
            </w:r>
            <w:r w:rsidR="00BF1469">
              <w:rPr>
                <w:b/>
                <w:sz w:val="20"/>
                <w:szCs w:val="20"/>
                <w:highlight w:val="yellow"/>
                <w:lang w:eastAsia="ar-SA"/>
              </w:rPr>
              <w:t>)</w:t>
            </w:r>
            <w:r>
              <w:rPr>
                <w:b/>
                <w:sz w:val="20"/>
                <w:szCs w:val="20"/>
                <w:highlight w:val="yellow"/>
                <w:lang w:eastAsia="ar-SA"/>
              </w:rPr>
              <w:t xml:space="preserve"> рубль</w:t>
            </w:r>
            <w:r w:rsidR="00BA0D0C" w:rsidRPr="00F40232">
              <w:rPr>
                <w:b/>
                <w:sz w:val="20"/>
                <w:szCs w:val="20"/>
                <w:highlight w:val="yellow"/>
                <w:lang w:eastAsia="ar-SA"/>
              </w:rPr>
              <w:t xml:space="preserve"> </w:t>
            </w:r>
            <w:r>
              <w:rPr>
                <w:b/>
                <w:sz w:val="20"/>
                <w:szCs w:val="20"/>
                <w:highlight w:val="yellow"/>
                <w:lang w:eastAsia="ar-SA"/>
              </w:rPr>
              <w:t>57</w:t>
            </w:r>
            <w:r w:rsidR="00BA0D0C" w:rsidRPr="00F40232">
              <w:rPr>
                <w:b/>
                <w:sz w:val="20"/>
                <w:szCs w:val="20"/>
                <w:highlight w:val="yellow"/>
                <w:lang w:eastAsia="ar-SA"/>
              </w:rPr>
              <w:t xml:space="preserve"> копеек</w:t>
            </w:r>
          </w:p>
          <w:p w14:paraId="490AF5CB" w14:textId="77777777" w:rsidR="00643CC5" w:rsidRPr="005E2C68" w:rsidRDefault="00643CC5" w:rsidP="00440FCC">
            <w:pPr>
              <w:jc w:val="both"/>
              <w:rPr>
                <w:sz w:val="20"/>
                <w:szCs w:val="20"/>
              </w:rPr>
            </w:pPr>
            <w:r w:rsidRPr="005E2C68">
              <w:rPr>
                <w:sz w:val="20"/>
                <w:szCs w:val="20"/>
              </w:rPr>
              <w:t>Указание максимального значения цены Договора не налагает на Заказчика обязательств на закупку Услуг на данную сумму. Окончательную цену Договора Стороны подтверждают на момент окончания действия Договора исходя из стоимости фактически полученных Заказчиком Услуг. Окончательная цена Договора подтверждается первичными бухгалтерскими документами.</w:t>
            </w:r>
          </w:p>
          <w:p w14:paraId="44843DE5" w14:textId="77777777" w:rsidR="00643CC5" w:rsidRPr="005E2C68" w:rsidRDefault="00643CC5" w:rsidP="00643CC5">
            <w:pPr>
              <w:autoSpaceDE w:val="0"/>
              <w:autoSpaceDN w:val="0"/>
              <w:adjustRightInd w:val="0"/>
              <w:jc w:val="both"/>
              <w:rPr>
                <w:b/>
                <w:sz w:val="20"/>
                <w:szCs w:val="20"/>
                <w:lang w:eastAsia="ar-SA"/>
              </w:rPr>
            </w:pPr>
          </w:p>
          <w:p w14:paraId="2047492B" w14:textId="77777777" w:rsidR="00C33F23" w:rsidRPr="005E2C68" w:rsidRDefault="00C33F23" w:rsidP="00C33F23">
            <w:pPr>
              <w:ind w:left="720" w:firstLine="131"/>
              <w:jc w:val="both"/>
              <w:rPr>
                <w:sz w:val="20"/>
                <w:szCs w:val="20"/>
              </w:rPr>
            </w:pPr>
            <w:r w:rsidRPr="005E2C68">
              <w:rPr>
                <w:sz w:val="20"/>
                <w:szCs w:val="20"/>
              </w:rPr>
              <w:t xml:space="preserve">Цена Договора определяется по формуле: </w:t>
            </w:r>
          </w:p>
          <w:p w14:paraId="69CEBB54" w14:textId="77777777" w:rsidR="00C33F23" w:rsidRPr="005E2C68" w:rsidRDefault="00C33F23" w:rsidP="00C33F23">
            <w:pPr>
              <w:ind w:firstLine="708"/>
              <w:contextualSpacing/>
              <w:jc w:val="both"/>
              <w:rPr>
                <w:color w:val="000000"/>
                <w:sz w:val="20"/>
                <w:szCs w:val="20"/>
                <w:lang w:eastAsia="en-US"/>
              </w:rPr>
            </w:pPr>
          </w:p>
          <w:p w14:paraId="3AF57502" w14:textId="77777777" w:rsidR="00C33F23" w:rsidRPr="005E2C68" w:rsidRDefault="00C33F23" w:rsidP="00C33F23">
            <w:pPr>
              <w:widowControl w:val="0"/>
              <w:ind w:firstLine="709"/>
              <w:contextualSpacing/>
              <w:jc w:val="both"/>
              <w:rPr>
                <w:b/>
                <w:sz w:val="20"/>
                <w:szCs w:val="20"/>
              </w:rPr>
            </w:pPr>
            <w:r w:rsidRPr="005E2C68">
              <w:rPr>
                <w:b/>
                <w:sz w:val="20"/>
                <w:szCs w:val="20"/>
              </w:rPr>
              <w:t xml:space="preserve">ЦД= </w:t>
            </w:r>
            <w:r w:rsidRPr="005E2C68">
              <w:rPr>
                <w:sz w:val="20"/>
                <w:szCs w:val="20"/>
              </w:rPr>
              <w:fldChar w:fldCharType="begin"/>
            </w:r>
            <w:r w:rsidRPr="005E2C68">
              <w:rPr>
                <w:sz w:val="20"/>
                <w:szCs w:val="20"/>
              </w:rPr>
              <w:instrText xml:space="preserve"> QUOTE </w:instrText>
            </w:r>
            <w:r w:rsidR="00822F2A">
              <w:rPr>
                <w:position w:val="-6"/>
                <w:sz w:val="20"/>
                <w:szCs w:val="20"/>
              </w:rPr>
              <w:pict w14:anchorId="2C01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14.4pt" equationxml="&lt;">
                  <v:imagedata r:id="rId9" o:title="" chromakey="white"/>
                </v:shape>
              </w:pict>
            </w:r>
            <w:r w:rsidRPr="005E2C68">
              <w:rPr>
                <w:sz w:val="20"/>
                <w:szCs w:val="20"/>
              </w:rPr>
              <w:instrText xml:space="preserve"> </w:instrText>
            </w:r>
            <w:r w:rsidRPr="005E2C68">
              <w:rPr>
                <w:sz w:val="20"/>
                <w:szCs w:val="20"/>
              </w:rPr>
              <w:fldChar w:fldCharType="separate"/>
            </w:r>
            <w:r w:rsidR="00822F2A">
              <w:rPr>
                <w:position w:val="-6"/>
                <w:sz w:val="20"/>
                <w:szCs w:val="20"/>
              </w:rPr>
              <w:pict w14:anchorId="4BF814E4">
                <v:shape id="_x0000_i1026" type="#_x0000_t75" style="width:69.7pt;height:14.4pt" equationxml="&lt;">
                  <v:imagedata r:id="rId9" o:title="" chromakey="white"/>
                </v:shape>
              </w:pict>
            </w:r>
            <w:r w:rsidRPr="005E2C68">
              <w:rPr>
                <w:sz w:val="20"/>
                <w:szCs w:val="20"/>
              </w:rPr>
              <w:fldChar w:fldCharType="end"/>
            </w:r>
            <w:r w:rsidRPr="005E2C68">
              <w:rPr>
                <w:sz w:val="20"/>
                <w:szCs w:val="20"/>
              </w:rPr>
              <w:fldChar w:fldCharType="begin"/>
            </w:r>
            <w:r w:rsidRPr="005E2C68">
              <w:rPr>
                <w:sz w:val="20"/>
                <w:szCs w:val="20"/>
              </w:rPr>
              <w:instrText xml:space="preserve"> QUOTE </w:instrText>
            </w:r>
            <w:r w:rsidR="00822F2A">
              <w:rPr>
                <w:position w:val="-11"/>
                <w:sz w:val="20"/>
                <w:szCs w:val="20"/>
              </w:rPr>
              <w:pict w14:anchorId="074649DF">
                <v:shape id="_x0000_i1027" type="#_x0000_t75" style="width:36.3pt;height:16.7pt" equationxml="&lt;">
                  <v:imagedata r:id="rId10" o:title="" chromakey="white"/>
                </v:shape>
              </w:pict>
            </w:r>
            <w:r w:rsidRPr="005E2C68">
              <w:rPr>
                <w:sz w:val="20"/>
                <w:szCs w:val="20"/>
              </w:rPr>
              <w:instrText xml:space="preserve"> </w:instrText>
            </w:r>
            <w:r w:rsidRPr="005E2C68">
              <w:rPr>
                <w:sz w:val="20"/>
                <w:szCs w:val="20"/>
              </w:rPr>
              <w:fldChar w:fldCharType="end"/>
            </w:r>
            <w:r w:rsidRPr="005E2C68">
              <w:rPr>
                <w:b/>
                <w:sz w:val="20"/>
                <w:szCs w:val="20"/>
              </w:rPr>
              <w:t>,</w:t>
            </w:r>
          </w:p>
          <w:p w14:paraId="7596B25A" w14:textId="77777777" w:rsidR="00C33F23" w:rsidRPr="005E2C68" w:rsidRDefault="00C33F23" w:rsidP="00C33F23">
            <w:pPr>
              <w:widowControl w:val="0"/>
              <w:ind w:firstLine="709"/>
              <w:contextualSpacing/>
              <w:jc w:val="both"/>
              <w:rPr>
                <w:sz w:val="20"/>
                <w:szCs w:val="20"/>
              </w:rPr>
            </w:pPr>
            <w:r w:rsidRPr="005E2C68">
              <w:rPr>
                <w:sz w:val="20"/>
                <w:szCs w:val="20"/>
              </w:rPr>
              <w:t xml:space="preserve">где </w:t>
            </w:r>
          </w:p>
          <w:p w14:paraId="314524BA" w14:textId="77777777" w:rsidR="00C33F23" w:rsidRPr="005E2C68" w:rsidRDefault="00C33F23" w:rsidP="00C33F23">
            <w:pPr>
              <w:widowControl w:val="0"/>
              <w:ind w:firstLine="708"/>
              <w:contextualSpacing/>
              <w:jc w:val="both"/>
              <w:rPr>
                <w:sz w:val="20"/>
                <w:szCs w:val="20"/>
              </w:rPr>
            </w:pPr>
            <w:r w:rsidRPr="005E2C68">
              <w:rPr>
                <w:b/>
                <w:sz w:val="20"/>
                <w:szCs w:val="20"/>
              </w:rPr>
              <w:t>ЦД</w:t>
            </w:r>
            <w:r w:rsidRPr="005E2C68">
              <w:rPr>
                <w:sz w:val="20"/>
                <w:szCs w:val="20"/>
              </w:rPr>
              <w:t xml:space="preserve"> – цена договора; </w:t>
            </w:r>
          </w:p>
          <w:p w14:paraId="449EBB20" w14:textId="77777777" w:rsidR="00C33F23" w:rsidRPr="005E2C68" w:rsidRDefault="00C33F23" w:rsidP="00C33F23">
            <w:pPr>
              <w:widowControl w:val="0"/>
              <w:ind w:firstLine="708"/>
              <w:contextualSpacing/>
              <w:jc w:val="both"/>
              <w:rPr>
                <w:sz w:val="20"/>
                <w:szCs w:val="20"/>
              </w:rPr>
            </w:pPr>
            <w:r w:rsidRPr="005E2C68">
              <w:rPr>
                <w:b/>
                <w:sz w:val="20"/>
                <w:szCs w:val="20"/>
              </w:rPr>
              <w:t>Ц</w:t>
            </w:r>
            <w:proofErr w:type="spellStart"/>
            <w:proofErr w:type="gramStart"/>
            <w:r w:rsidRPr="005E2C68">
              <w:rPr>
                <w:b/>
                <w:sz w:val="20"/>
                <w:szCs w:val="20"/>
                <w:vertAlign w:val="subscript"/>
                <w:lang w:val="en-US"/>
              </w:rPr>
              <w:t>i</w:t>
            </w:r>
            <w:proofErr w:type="spellEnd"/>
            <w:proofErr w:type="gramEnd"/>
            <w:r w:rsidRPr="005E2C68">
              <w:rPr>
                <w:sz w:val="20"/>
                <w:szCs w:val="20"/>
              </w:rPr>
              <w:t xml:space="preserve"> </w:t>
            </w:r>
            <w:r w:rsidRPr="005E2C68">
              <w:rPr>
                <w:sz w:val="20"/>
                <w:szCs w:val="20"/>
              </w:rPr>
              <w:fldChar w:fldCharType="begin"/>
            </w:r>
            <w:r w:rsidRPr="005E2C68">
              <w:rPr>
                <w:sz w:val="20"/>
                <w:szCs w:val="20"/>
              </w:rPr>
              <w:instrText xml:space="preserve"> QUOTE </w:instrText>
            </w:r>
            <w:r w:rsidR="00822F2A">
              <w:rPr>
                <w:position w:val="-5"/>
                <w:sz w:val="20"/>
                <w:szCs w:val="20"/>
              </w:rPr>
              <w:pict w14:anchorId="2E8C97BA">
                <v:shape id="_x0000_i1028" type="#_x0000_t75" style="width:12.65pt;height:13.25pt" equationxml="&lt;">
                  <v:imagedata r:id="rId11" o:title="" chromakey="white"/>
                </v:shape>
              </w:pict>
            </w:r>
            <w:r w:rsidRPr="005E2C68">
              <w:rPr>
                <w:sz w:val="20"/>
                <w:szCs w:val="20"/>
              </w:rPr>
              <w:instrText xml:space="preserve"> </w:instrText>
            </w:r>
            <w:r w:rsidRPr="005E2C68">
              <w:rPr>
                <w:sz w:val="20"/>
                <w:szCs w:val="20"/>
              </w:rPr>
              <w:fldChar w:fldCharType="end"/>
            </w:r>
            <w:r w:rsidRPr="005E2C68">
              <w:rPr>
                <w:sz w:val="20"/>
                <w:szCs w:val="20"/>
              </w:rPr>
              <w:t xml:space="preserve"> –цена за единицу Услуги, установленная </w:t>
            </w:r>
            <w:r w:rsidRPr="005E2C68">
              <w:rPr>
                <w:color w:val="000000"/>
                <w:sz w:val="20"/>
                <w:szCs w:val="20"/>
                <w:lang w:val="x-none" w:eastAsia="x-none"/>
              </w:rPr>
              <w:t>в</w:t>
            </w:r>
            <w:r w:rsidRPr="005E2C68">
              <w:rPr>
                <w:sz w:val="20"/>
                <w:szCs w:val="20"/>
                <w:lang w:val="x-none"/>
              </w:rPr>
              <w:t xml:space="preserve"> Спецификации (Приложение № 1</w:t>
            </w:r>
            <w:r w:rsidRPr="005E2C68">
              <w:rPr>
                <w:sz w:val="20"/>
                <w:szCs w:val="20"/>
              </w:rPr>
              <w:t xml:space="preserve"> к Договору</w:t>
            </w:r>
            <w:r w:rsidRPr="005E2C68">
              <w:rPr>
                <w:sz w:val="20"/>
                <w:szCs w:val="20"/>
                <w:lang w:val="x-none"/>
              </w:rPr>
              <w:t>)</w:t>
            </w:r>
            <w:r w:rsidRPr="005E2C68">
              <w:rPr>
                <w:sz w:val="20"/>
                <w:szCs w:val="20"/>
              </w:rPr>
              <w:t>;</w:t>
            </w:r>
          </w:p>
          <w:p w14:paraId="187DA660" w14:textId="77777777" w:rsidR="00C33F23" w:rsidRPr="005E2C68" w:rsidRDefault="00C33F23" w:rsidP="00C33F23">
            <w:pPr>
              <w:widowControl w:val="0"/>
              <w:ind w:firstLine="708"/>
              <w:contextualSpacing/>
              <w:jc w:val="both"/>
              <w:rPr>
                <w:sz w:val="20"/>
                <w:szCs w:val="20"/>
              </w:rPr>
            </w:pPr>
            <w:r w:rsidRPr="005E2C68">
              <w:rPr>
                <w:b/>
                <w:i/>
                <w:sz w:val="20"/>
                <w:szCs w:val="20"/>
                <w:lang w:val="en-US"/>
              </w:rPr>
              <w:t>V</w:t>
            </w:r>
            <w:r w:rsidRPr="005E2C68">
              <w:rPr>
                <w:b/>
                <w:i/>
                <w:sz w:val="20"/>
                <w:szCs w:val="20"/>
                <w:vertAlign w:val="subscript"/>
                <w:lang w:val="en-US"/>
              </w:rPr>
              <w:t>i</w:t>
            </w:r>
            <w:r w:rsidRPr="005E2C68">
              <w:rPr>
                <w:sz w:val="20"/>
                <w:szCs w:val="20"/>
              </w:rPr>
              <w:t xml:space="preserve"> – объем </w:t>
            </w:r>
            <w:r w:rsidRPr="005E2C68">
              <w:rPr>
                <w:sz w:val="20"/>
                <w:szCs w:val="20"/>
                <w:lang w:val="en-US"/>
              </w:rPr>
              <w:t>i</w:t>
            </w:r>
            <w:r w:rsidRPr="005E2C68">
              <w:rPr>
                <w:sz w:val="20"/>
                <w:szCs w:val="20"/>
              </w:rPr>
              <w:t>-оказанной Услуги;</w:t>
            </w:r>
          </w:p>
          <w:p w14:paraId="528FD52D" w14:textId="22052DFD" w:rsidR="009C2896" w:rsidRPr="000B73C2" w:rsidRDefault="00C33F23" w:rsidP="000B73C2">
            <w:pPr>
              <w:widowControl w:val="0"/>
              <w:ind w:firstLine="709"/>
              <w:contextualSpacing/>
              <w:jc w:val="both"/>
              <w:rPr>
                <w:sz w:val="20"/>
                <w:szCs w:val="20"/>
              </w:rPr>
            </w:pPr>
            <w:r w:rsidRPr="005E2C68">
              <w:rPr>
                <w:b/>
                <w:sz w:val="20"/>
                <w:szCs w:val="20"/>
                <w:lang w:val="en-US"/>
              </w:rPr>
              <w:t>n</w:t>
            </w:r>
            <w:r w:rsidRPr="005E2C68">
              <w:rPr>
                <w:sz w:val="20"/>
                <w:szCs w:val="20"/>
              </w:rPr>
              <w:t xml:space="preserve"> – количество оказанных услуг за период действия договора.</w:t>
            </w:r>
          </w:p>
        </w:tc>
      </w:tr>
      <w:tr w:rsidR="00B36ADB" w:rsidRPr="005E2C68" w14:paraId="1601752B" w14:textId="77777777" w:rsidTr="00074CB7">
        <w:tc>
          <w:tcPr>
            <w:tcW w:w="506" w:type="pct"/>
            <w:vAlign w:val="center"/>
          </w:tcPr>
          <w:p w14:paraId="481F760A"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7A0041F5"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Фор</w:t>
            </w:r>
            <w:r w:rsidR="006355FC" w:rsidRPr="005E2C68">
              <w:rPr>
                <w:b/>
                <w:sz w:val="20"/>
                <w:szCs w:val="20"/>
                <w:lang w:eastAsia="en-US"/>
              </w:rPr>
              <w:t>ма, сроки и порядок оплаты</w:t>
            </w:r>
          </w:p>
        </w:tc>
        <w:tc>
          <w:tcPr>
            <w:tcW w:w="3555" w:type="pct"/>
          </w:tcPr>
          <w:p w14:paraId="76EF5C85" w14:textId="7552D843" w:rsidR="00440FCC" w:rsidRPr="005E2C68" w:rsidRDefault="00440FCC" w:rsidP="00D25953">
            <w:pPr>
              <w:jc w:val="both"/>
              <w:rPr>
                <w:sz w:val="20"/>
                <w:szCs w:val="20"/>
              </w:rPr>
            </w:pPr>
            <w:r w:rsidRPr="005E2C68">
              <w:rPr>
                <w:sz w:val="20"/>
                <w:szCs w:val="20"/>
              </w:rPr>
              <w:t xml:space="preserve">Страховая премия уплачивается Страхователем Страховщику за каждое ТС, указанное в Приложении № 1 настоящего договора, путем перечисления денежных средств на расчетный счет Страховщика в течение </w:t>
            </w:r>
            <w:r w:rsidR="00B6134D">
              <w:rPr>
                <w:sz w:val="20"/>
                <w:szCs w:val="20"/>
              </w:rPr>
              <w:t>7</w:t>
            </w:r>
            <w:r w:rsidRPr="005E2C68">
              <w:rPr>
                <w:sz w:val="20"/>
                <w:szCs w:val="20"/>
              </w:rPr>
              <w:t xml:space="preserve"> (</w:t>
            </w:r>
            <w:r w:rsidR="00B6134D">
              <w:rPr>
                <w:sz w:val="20"/>
                <w:szCs w:val="20"/>
              </w:rPr>
              <w:t>семи</w:t>
            </w:r>
            <w:r w:rsidRPr="005E2C68">
              <w:rPr>
                <w:sz w:val="20"/>
                <w:szCs w:val="20"/>
              </w:rPr>
              <w:t xml:space="preserve">) рабочих дней с момента получения счета на оплату от Страховщика. Счет должен быть выставлен за </w:t>
            </w:r>
            <w:r w:rsidR="00B6134D">
              <w:rPr>
                <w:sz w:val="20"/>
                <w:szCs w:val="20"/>
              </w:rPr>
              <w:t>5</w:t>
            </w:r>
            <w:r w:rsidRPr="005E2C68">
              <w:rPr>
                <w:sz w:val="20"/>
                <w:szCs w:val="20"/>
              </w:rPr>
              <w:t xml:space="preserve"> (</w:t>
            </w:r>
            <w:r w:rsidR="00B6134D">
              <w:rPr>
                <w:sz w:val="20"/>
                <w:szCs w:val="20"/>
              </w:rPr>
              <w:t>пять</w:t>
            </w:r>
            <w:r w:rsidRPr="005E2C68">
              <w:rPr>
                <w:sz w:val="20"/>
                <w:szCs w:val="20"/>
              </w:rPr>
              <w:t xml:space="preserve">) календарных дней </w:t>
            </w:r>
            <w:r w:rsidRPr="005E2C68">
              <w:rPr>
                <w:sz w:val="20"/>
                <w:szCs w:val="20"/>
              </w:rPr>
              <w:lastRenderedPageBreak/>
              <w:t>до даты выдачи соответствующего страхового полиса.</w:t>
            </w:r>
          </w:p>
          <w:p w14:paraId="57BD58B8" w14:textId="77777777" w:rsidR="007C1F08" w:rsidRPr="005E2C68" w:rsidRDefault="00440FCC" w:rsidP="00D25953">
            <w:pPr>
              <w:jc w:val="both"/>
              <w:rPr>
                <w:sz w:val="20"/>
                <w:szCs w:val="20"/>
              </w:rPr>
            </w:pPr>
            <w:r w:rsidRPr="005E2C68">
              <w:rPr>
                <w:sz w:val="20"/>
                <w:szCs w:val="20"/>
              </w:rPr>
              <w:t>Исполнитель, в случае применения общей системы налогообложения, предоставляет Заказчику счет-фактуру (или УПД). Документы на оплату принимаются при отсутствии расхождений по количеству, цене, качеству и прочим параметрам, указанным в Спецификации.</w:t>
            </w:r>
          </w:p>
        </w:tc>
      </w:tr>
      <w:tr w:rsidR="00B36ADB" w:rsidRPr="005E2C68" w14:paraId="7C842F50" w14:textId="77777777" w:rsidTr="00074CB7">
        <w:tc>
          <w:tcPr>
            <w:tcW w:w="506" w:type="pct"/>
            <w:vAlign w:val="center"/>
          </w:tcPr>
          <w:p w14:paraId="50F8C2CB"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7255CD38"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Порядок формирования цены договора</w:t>
            </w:r>
          </w:p>
        </w:tc>
        <w:tc>
          <w:tcPr>
            <w:tcW w:w="3555" w:type="pct"/>
          </w:tcPr>
          <w:p w14:paraId="198B4527" w14:textId="77777777" w:rsidR="00724FF5" w:rsidRDefault="00440FCC" w:rsidP="00724FF5">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color w:val="000000"/>
                <w:sz w:val="20"/>
                <w:szCs w:val="20"/>
                <w:lang w:eastAsia="x-none"/>
              </w:rPr>
            </w:pPr>
            <w:r w:rsidRPr="005E2C68">
              <w:rPr>
                <w:rFonts w:eastAsia="Times New Roman"/>
                <w:color w:val="000000"/>
                <w:sz w:val="20"/>
                <w:szCs w:val="20"/>
                <w:lang w:eastAsia="x-none"/>
              </w:rPr>
              <w:t xml:space="preserve">Начальная (максимальная) цена договора определяется и обосновывается Заказчиком посредством применения тарифного метода, в соответствии со страховыми тарифами, определенными с учетом требований, установленных Банком России согласно Положению от 19 ноября 2014 года №431-П «О правилах обязательного страхования гражданской ответственности владельцев транспортных средств», </w:t>
            </w:r>
            <w:r w:rsidR="00724FF5" w:rsidRPr="00724FF5">
              <w:rPr>
                <w:rFonts w:eastAsia="Times New Roman"/>
                <w:color w:val="000000"/>
                <w:sz w:val="20"/>
                <w:szCs w:val="20"/>
                <w:lang w:eastAsia="x-none"/>
              </w:rPr>
              <w:t>Указание</w:t>
            </w:r>
            <w:r w:rsidR="00724FF5">
              <w:rPr>
                <w:rFonts w:eastAsia="Times New Roman"/>
                <w:color w:val="000000"/>
                <w:sz w:val="20"/>
                <w:szCs w:val="20"/>
                <w:lang w:eastAsia="x-none"/>
              </w:rPr>
              <w:t>м</w:t>
            </w:r>
            <w:r w:rsidR="00724FF5" w:rsidRPr="00724FF5">
              <w:rPr>
                <w:rFonts w:eastAsia="Times New Roman"/>
                <w:color w:val="000000"/>
                <w:sz w:val="20"/>
                <w:szCs w:val="20"/>
                <w:lang w:eastAsia="x-none"/>
              </w:rPr>
              <w:t xml:space="preserve"> Банка России от 08.12.2021 N 6007-У</w:t>
            </w:r>
            <w:r w:rsidR="00724FF5">
              <w:rPr>
                <w:rFonts w:eastAsia="Times New Roman"/>
                <w:color w:val="000000"/>
                <w:sz w:val="20"/>
                <w:szCs w:val="20"/>
                <w:lang w:eastAsia="x-none"/>
              </w:rPr>
              <w:t xml:space="preserve"> «</w:t>
            </w:r>
            <w:r w:rsidR="00724FF5" w:rsidRPr="00724FF5">
              <w:rPr>
                <w:rFonts w:eastAsia="Times New Roman"/>
                <w:color w:val="000000"/>
                <w:sz w:val="20"/>
                <w:szCs w:val="20"/>
                <w:lang w:eastAsia="x-none"/>
              </w:rPr>
              <w:t>О страховых тарифах по обязательному страхованию гражданской ответственности владельцев транспортных средств</w:t>
            </w:r>
            <w:r w:rsidR="00724FF5">
              <w:rPr>
                <w:rFonts w:eastAsia="Times New Roman"/>
                <w:color w:val="000000"/>
                <w:sz w:val="20"/>
                <w:szCs w:val="20"/>
                <w:lang w:eastAsia="x-none"/>
              </w:rPr>
              <w:t>»</w:t>
            </w:r>
          </w:p>
          <w:p w14:paraId="2E92FFC0" w14:textId="0EE8B91F" w:rsidR="00B36ADB" w:rsidRPr="005E2C68" w:rsidRDefault="00EE4780" w:rsidP="00724FF5">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color w:val="000000"/>
                <w:sz w:val="20"/>
                <w:szCs w:val="20"/>
                <w:lang w:eastAsia="x-none"/>
              </w:rPr>
            </w:pPr>
            <w:r w:rsidRPr="005E2C68">
              <w:rPr>
                <w:rFonts w:eastAsia="Times New Roman"/>
                <w:color w:val="000000"/>
                <w:sz w:val="20"/>
                <w:szCs w:val="20"/>
                <w:lang w:eastAsia="x-none"/>
              </w:rPr>
              <w:t>Расчет представлен в Приложение №2</w:t>
            </w:r>
            <w:r w:rsidR="007C03C6" w:rsidRPr="005E2C68">
              <w:rPr>
                <w:rFonts w:eastAsia="Times New Roman"/>
                <w:color w:val="000000"/>
                <w:sz w:val="20"/>
                <w:szCs w:val="20"/>
                <w:lang w:eastAsia="x-none"/>
              </w:rPr>
              <w:t xml:space="preserve"> к настоящему Извещению</w:t>
            </w:r>
          </w:p>
          <w:p w14:paraId="586A2E6F" w14:textId="77777777" w:rsidR="007153F1" w:rsidRPr="005E2C68" w:rsidRDefault="007153F1"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p>
        </w:tc>
      </w:tr>
      <w:tr w:rsidR="00B36ADB" w:rsidRPr="005E2C68" w14:paraId="46D310D6" w14:textId="77777777" w:rsidTr="00074CB7">
        <w:tc>
          <w:tcPr>
            <w:tcW w:w="506" w:type="pct"/>
            <w:vAlign w:val="center"/>
          </w:tcPr>
          <w:p w14:paraId="76180BD7"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138B3A02"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bCs/>
                <w:sz w:val="20"/>
                <w:szCs w:val="20"/>
                <w:lang w:eastAsia="en-US"/>
              </w:rPr>
              <w:t xml:space="preserve">Порядок заключения Договора </w:t>
            </w:r>
          </w:p>
        </w:tc>
        <w:tc>
          <w:tcPr>
            <w:tcW w:w="3555" w:type="pct"/>
          </w:tcPr>
          <w:p w14:paraId="5F3D1ECA"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jc w:val="both"/>
              <w:rPr>
                <w:sz w:val="20"/>
                <w:szCs w:val="20"/>
                <w:lang w:eastAsia="en-US"/>
              </w:rPr>
            </w:pPr>
            <w:r w:rsidRPr="005E2C68">
              <w:rPr>
                <w:sz w:val="20"/>
                <w:szCs w:val="20"/>
                <w:lang w:eastAsia="en-US"/>
              </w:rPr>
              <w:t>Договор заключается на условиях, предусмотренных извещением о проведении запроса котировок</w:t>
            </w:r>
            <w:r w:rsidR="00BB4AAB" w:rsidRPr="005E2C68">
              <w:rPr>
                <w:sz w:val="20"/>
                <w:szCs w:val="20"/>
                <w:lang w:eastAsia="en-US"/>
              </w:rPr>
              <w:t xml:space="preserve"> в электронной форме</w:t>
            </w:r>
            <w:r w:rsidRPr="005E2C68">
              <w:rPr>
                <w:sz w:val="20"/>
                <w:szCs w:val="20"/>
                <w:lang w:eastAsia="en-US"/>
              </w:rPr>
              <w:t>, по цене, предложенной в заявке на участие в запросе котировок</w:t>
            </w:r>
            <w:r w:rsidR="00BB4AAB" w:rsidRPr="005E2C68">
              <w:rPr>
                <w:sz w:val="20"/>
                <w:szCs w:val="20"/>
                <w:lang w:eastAsia="en-US"/>
              </w:rPr>
              <w:t xml:space="preserve"> в электронной форме</w:t>
            </w:r>
            <w:r w:rsidRPr="005E2C68">
              <w:rPr>
                <w:sz w:val="20"/>
                <w:szCs w:val="20"/>
                <w:lang w:eastAsia="en-US"/>
              </w:rPr>
              <w:t xml:space="preserve"> победителя запроса котировок</w:t>
            </w:r>
            <w:r w:rsidR="00BB4AAB" w:rsidRPr="005E2C68">
              <w:rPr>
                <w:sz w:val="20"/>
                <w:szCs w:val="20"/>
                <w:lang w:eastAsia="en-US"/>
              </w:rPr>
              <w:t xml:space="preserve"> в электронной форме</w:t>
            </w:r>
            <w:r w:rsidRPr="005E2C68">
              <w:rPr>
                <w:sz w:val="20"/>
                <w:szCs w:val="20"/>
                <w:lang w:eastAsia="en-US"/>
              </w:rPr>
              <w:t xml:space="preserve"> или в заявке на участие в запросе котировок</w:t>
            </w:r>
            <w:r w:rsidR="00BB4AAB" w:rsidRPr="005E2C68">
              <w:rPr>
                <w:sz w:val="20"/>
                <w:szCs w:val="20"/>
                <w:lang w:eastAsia="en-US"/>
              </w:rPr>
              <w:t xml:space="preserve"> в электронной форме</w:t>
            </w:r>
            <w:r w:rsidRPr="005E2C68">
              <w:rPr>
                <w:sz w:val="20"/>
                <w:szCs w:val="20"/>
                <w:lang w:eastAsia="en-US"/>
              </w:rPr>
              <w:t xml:space="preserve"> участника запроса котировок</w:t>
            </w:r>
            <w:r w:rsidR="00760B4D" w:rsidRPr="005E2C68">
              <w:rPr>
                <w:sz w:val="20"/>
                <w:szCs w:val="20"/>
                <w:lang w:eastAsia="en-US"/>
              </w:rPr>
              <w:t xml:space="preserve"> в электронной форме</w:t>
            </w:r>
            <w:r w:rsidRPr="005E2C68">
              <w:rPr>
                <w:sz w:val="20"/>
                <w:szCs w:val="20"/>
                <w:lang w:eastAsia="en-US"/>
              </w:rPr>
              <w:t xml:space="preserve">, с которым заключается договор в случае уклонения такого победителя от заключения договора. </w:t>
            </w:r>
          </w:p>
        </w:tc>
      </w:tr>
      <w:tr w:rsidR="00B36ADB" w:rsidRPr="005E2C68" w14:paraId="4D441638" w14:textId="77777777" w:rsidTr="00074CB7">
        <w:tc>
          <w:tcPr>
            <w:tcW w:w="506" w:type="pct"/>
            <w:vAlign w:val="center"/>
          </w:tcPr>
          <w:p w14:paraId="2A39B956"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0387D8AF"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Порядок, место, дата начала и дата окончания срока подачи котировочных заявок</w:t>
            </w:r>
          </w:p>
        </w:tc>
        <w:tc>
          <w:tcPr>
            <w:tcW w:w="3555" w:type="pct"/>
          </w:tcPr>
          <w:p w14:paraId="0D906D25"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sz w:val="20"/>
                <w:szCs w:val="20"/>
                <w:lang w:eastAsia="en-US"/>
              </w:rPr>
            </w:pPr>
            <w:r w:rsidRPr="005E2C68">
              <w:rPr>
                <w:sz w:val="20"/>
                <w:szCs w:val="20"/>
                <w:lang w:eastAsia="en-US"/>
              </w:rPr>
              <w:t>Любой участник закупки вправе подать только одну заявку на участие в запросе котировок</w:t>
            </w:r>
            <w:r w:rsidR="00760B4D" w:rsidRPr="005E2C68">
              <w:rPr>
                <w:sz w:val="20"/>
                <w:szCs w:val="20"/>
                <w:lang w:eastAsia="en-US"/>
              </w:rPr>
              <w:t xml:space="preserve"> в электронной форме</w:t>
            </w:r>
            <w:r w:rsidRPr="005E2C68">
              <w:rPr>
                <w:sz w:val="20"/>
                <w:szCs w:val="20"/>
                <w:lang w:eastAsia="en-US"/>
              </w:rPr>
              <w:t>. В случае если заказчиком были внесены изменения в извещение о проведении запроса котировок</w:t>
            </w:r>
            <w:r w:rsidR="00760B4D" w:rsidRPr="005E2C68">
              <w:rPr>
                <w:sz w:val="20"/>
                <w:szCs w:val="20"/>
                <w:lang w:eastAsia="en-US"/>
              </w:rPr>
              <w:t xml:space="preserve"> в электронной форме</w:t>
            </w:r>
            <w:r w:rsidRPr="005E2C68">
              <w:rPr>
                <w:sz w:val="20"/>
                <w:szCs w:val="20"/>
                <w:lang w:eastAsia="en-US"/>
              </w:rPr>
              <w:t>, участник закупки вправе изменить или отозвать свою заявку на участие в запросе котировок</w:t>
            </w:r>
            <w:r w:rsidR="00760B4D" w:rsidRPr="005E2C68">
              <w:rPr>
                <w:sz w:val="20"/>
                <w:szCs w:val="20"/>
                <w:lang w:eastAsia="en-US"/>
              </w:rPr>
              <w:t xml:space="preserve"> в электронной форме</w:t>
            </w:r>
            <w:r w:rsidRPr="005E2C68">
              <w:rPr>
                <w:sz w:val="20"/>
                <w:szCs w:val="20"/>
                <w:lang w:eastAsia="en-US"/>
              </w:rPr>
              <w:t xml:space="preserve"> до истечения срока подачи заявок на участие в запросе котировок</w:t>
            </w:r>
            <w:r w:rsidR="00760B4D" w:rsidRPr="005E2C68">
              <w:rPr>
                <w:sz w:val="20"/>
                <w:szCs w:val="20"/>
                <w:lang w:eastAsia="en-US"/>
              </w:rPr>
              <w:t xml:space="preserve"> в электронной форме</w:t>
            </w:r>
            <w:r w:rsidRPr="005E2C68">
              <w:rPr>
                <w:sz w:val="20"/>
                <w:szCs w:val="20"/>
                <w:lang w:eastAsia="en-US"/>
              </w:rPr>
              <w:t>.</w:t>
            </w:r>
            <w:r w:rsidRPr="005E2C68" w:rsidDel="00747F61">
              <w:rPr>
                <w:sz w:val="20"/>
                <w:szCs w:val="20"/>
                <w:lang w:eastAsia="en-US"/>
              </w:rPr>
              <w:t xml:space="preserve"> </w:t>
            </w:r>
          </w:p>
          <w:p w14:paraId="78B7E76D"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sz w:val="20"/>
                <w:szCs w:val="20"/>
                <w:lang w:eastAsia="en-US"/>
              </w:rPr>
            </w:pPr>
            <w:r w:rsidRPr="005E2C68">
              <w:rPr>
                <w:sz w:val="20"/>
                <w:szCs w:val="20"/>
                <w:lang w:eastAsia="en-US"/>
              </w:rPr>
              <w:t xml:space="preserve">Котировочная Заявка на участие в запросе котировок подается путем заполнения формы, разработанной Заказчиком в форме электронного документа в сроки и </w:t>
            </w:r>
            <w:r w:rsidR="003C2AEA" w:rsidRPr="005E2C68">
              <w:rPr>
                <w:sz w:val="20"/>
                <w:szCs w:val="20"/>
                <w:lang w:eastAsia="en-US"/>
              </w:rPr>
              <w:t xml:space="preserve">на </w:t>
            </w:r>
            <w:r w:rsidR="00A16B4E" w:rsidRPr="005E2C68">
              <w:rPr>
                <w:sz w:val="20"/>
                <w:szCs w:val="20"/>
                <w:lang w:eastAsia="en-US"/>
              </w:rPr>
              <w:t>электронной площадке.</w:t>
            </w:r>
          </w:p>
          <w:p w14:paraId="42362946" w14:textId="77777777" w:rsidR="00B36ADB" w:rsidRPr="005E2C68" w:rsidRDefault="00B36ADB" w:rsidP="003806FB">
            <w:pPr>
              <w:widowControl w:val="0"/>
              <w:tabs>
                <w:tab w:val="left" w:pos="0"/>
                <w:tab w:val="left" w:pos="709"/>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rFonts w:eastAsia="Times New Roman"/>
                <w:sz w:val="20"/>
                <w:szCs w:val="20"/>
                <w:lang w:eastAsia="ar-SA"/>
              </w:rPr>
            </w:pPr>
            <w:r w:rsidRPr="005E2C68">
              <w:rPr>
                <w:rFonts w:eastAsia="Times New Roman"/>
                <w:sz w:val="20"/>
                <w:szCs w:val="20"/>
                <w:lang w:eastAsia="ar-SA"/>
              </w:rPr>
              <w:t>При подготовке котировочной заявки участниками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котировочной заявке участника закупки, не должны допускать двусмысленных толкований.</w:t>
            </w:r>
          </w:p>
          <w:p w14:paraId="32DA32D4"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rFonts w:eastAsia="Arial"/>
                <w:sz w:val="20"/>
                <w:szCs w:val="20"/>
                <w:lang w:eastAsia="ar-SA"/>
              </w:rPr>
            </w:pPr>
            <w:r w:rsidRPr="005E2C68">
              <w:rPr>
                <w:rFonts w:eastAsia="Arial"/>
                <w:sz w:val="20"/>
                <w:szCs w:val="20"/>
                <w:lang w:eastAsia="ar-SA"/>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77DCC508" w14:textId="77777777" w:rsidR="00B36ADB" w:rsidRPr="005E2C68" w:rsidRDefault="00B36ADB" w:rsidP="003806FB">
            <w:pPr>
              <w:widowControl w:val="0"/>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rFonts w:eastAsia="Arial"/>
                <w:sz w:val="20"/>
                <w:szCs w:val="20"/>
                <w:lang w:eastAsia="ar-SA"/>
              </w:rPr>
            </w:pPr>
            <w:r w:rsidRPr="005E2C68">
              <w:rPr>
                <w:rFonts w:eastAsia="Arial"/>
                <w:sz w:val="20"/>
                <w:szCs w:val="20"/>
                <w:lang w:eastAsia="ar-SA"/>
              </w:rPr>
              <w:t xml:space="preserve">Котировочные заявки на участие в запросе котировок, поданные после окончания срока подачи таких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котировочные заявки. </w:t>
            </w:r>
          </w:p>
          <w:p w14:paraId="6B7FB1D3" w14:textId="6CB2CC2E" w:rsidR="00B36ADB" w:rsidRPr="00254EAF" w:rsidRDefault="00B36ADB" w:rsidP="003806FB">
            <w:pPr>
              <w:widowControl w:val="0"/>
              <w:suppressLineNumbers/>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jc w:val="both"/>
              <w:rPr>
                <w:rFonts w:eastAsia="Lucida Sans Unicode"/>
                <w:i/>
                <w:iCs/>
                <w:sz w:val="20"/>
                <w:szCs w:val="20"/>
                <w:lang w:eastAsia="hi-IN" w:bidi="hi-IN"/>
              </w:rPr>
            </w:pPr>
            <w:r w:rsidRPr="005E2C68">
              <w:rPr>
                <w:rFonts w:eastAsia="Lucida Sans Unicode"/>
                <w:sz w:val="20"/>
                <w:szCs w:val="20"/>
                <w:lang w:eastAsia="hi-IN" w:bidi="hi-IN"/>
              </w:rPr>
              <w:t xml:space="preserve">Запрос котировок в электронной форме проводится в соответствии с правилами и с использованием функционала электронной торговой площадки </w:t>
            </w:r>
            <w:r w:rsidR="000B73C2" w:rsidRPr="00254EAF">
              <w:rPr>
                <w:rFonts w:eastAsia="Lucida Sans Unicode"/>
                <w:b/>
                <w:i/>
                <w:iCs/>
                <w:sz w:val="20"/>
                <w:szCs w:val="20"/>
                <w:lang w:eastAsia="hi-IN" w:bidi="hi-IN"/>
              </w:rPr>
              <w:t>РЕГИОН адрес электронно-торговой площадки: http://etp-region.ru/</w:t>
            </w:r>
            <w:r w:rsidR="00FD2988" w:rsidRPr="00254EAF">
              <w:rPr>
                <w:rFonts w:eastAsia="Lucida Sans Unicode"/>
                <w:b/>
                <w:i/>
                <w:iCs/>
                <w:sz w:val="20"/>
                <w:szCs w:val="20"/>
                <w:lang w:eastAsia="hi-IN" w:bidi="hi-IN"/>
              </w:rPr>
              <w:t>.</w:t>
            </w:r>
          </w:p>
          <w:p w14:paraId="1CD5D77A"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sz w:val="20"/>
                <w:szCs w:val="20"/>
                <w:lang w:eastAsia="en-US"/>
              </w:rPr>
            </w:pPr>
          </w:p>
          <w:p w14:paraId="52B8257B"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r w:rsidRPr="005E2C68">
              <w:rPr>
                <w:b/>
                <w:i/>
                <w:sz w:val="20"/>
                <w:szCs w:val="20"/>
                <w:lang w:eastAsia="en-US"/>
              </w:rPr>
              <w:t xml:space="preserve">Место подачи котировочных заявок </w:t>
            </w:r>
          </w:p>
          <w:p w14:paraId="7D82C86E" w14:textId="1ABDF32C" w:rsidR="00B36ADB" w:rsidRPr="00FD298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rPr>
            </w:pPr>
            <w:r w:rsidRPr="00FD2988">
              <w:rPr>
                <w:b/>
                <w:i/>
                <w:sz w:val="20"/>
                <w:szCs w:val="20"/>
                <w:lang w:eastAsia="en-US"/>
              </w:rPr>
              <w:t xml:space="preserve">Сайт электронной площадки: </w:t>
            </w:r>
            <w:r w:rsidR="00254EAF" w:rsidRPr="00254EAF">
              <w:rPr>
                <w:b/>
                <w:i/>
                <w:sz w:val="22"/>
                <w:szCs w:val="22"/>
              </w:rPr>
              <w:t>http://etp-region.ru/</w:t>
            </w:r>
          </w:p>
          <w:p w14:paraId="1D50219E" w14:textId="77777777" w:rsidR="00FD2988" w:rsidRPr="00FD2988" w:rsidRDefault="00FD2988" w:rsidP="00FD2988">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sz w:val="20"/>
                <w:szCs w:val="20"/>
                <w:lang w:eastAsia="en-US"/>
              </w:rPr>
            </w:pPr>
            <w:r w:rsidRPr="00FD2988">
              <w:rPr>
                <w:b/>
                <w:i/>
                <w:sz w:val="20"/>
                <w:szCs w:val="20"/>
                <w:lang w:eastAsia="en-US"/>
              </w:rPr>
              <w:t xml:space="preserve">Оператор электронной площадки: </w:t>
            </w:r>
          </w:p>
          <w:p w14:paraId="26267567" w14:textId="0B81F203" w:rsidR="00FD2988" w:rsidRPr="00FD2988" w:rsidRDefault="00FD2988" w:rsidP="00FD2988">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b/>
                <w:i/>
                <w:sz w:val="20"/>
                <w:szCs w:val="20"/>
                <w:lang w:eastAsia="en-US"/>
              </w:rPr>
            </w:pPr>
            <w:r w:rsidRPr="00FD2988">
              <w:rPr>
                <w:b/>
                <w:i/>
                <w:sz w:val="20"/>
                <w:szCs w:val="20"/>
                <w:lang w:eastAsia="en-US"/>
              </w:rPr>
              <w:t>ООО «</w:t>
            </w:r>
            <w:r w:rsidR="00254EAF">
              <w:rPr>
                <w:b/>
                <w:i/>
                <w:sz w:val="20"/>
                <w:szCs w:val="20"/>
                <w:lang w:eastAsia="en-US"/>
              </w:rPr>
              <w:t>РЕГИОН</w:t>
            </w:r>
            <w:r w:rsidRPr="00FD2988">
              <w:rPr>
                <w:b/>
                <w:i/>
                <w:sz w:val="20"/>
                <w:szCs w:val="20"/>
                <w:lang w:eastAsia="en-US"/>
              </w:rPr>
              <w:t>».</w:t>
            </w:r>
          </w:p>
          <w:p w14:paraId="27E1CC22" w14:textId="77777777" w:rsidR="00FD2988" w:rsidRPr="005E2C68" w:rsidRDefault="00FD298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Lucida Sans Unicode"/>
                <w:sz w:val="20"/>
                <w:szCs w:val="20"/>
                <w:lang w:eastAsia="hi-IN" w:bidi="hi-IN"/>
              </w:rPr>
            </w:pPr>
          </w:p>
          <w:p w14:paraId="1C6108CC" w14:textId="50B9ABC9" w:rsidR="00B36ADB" w:rsidRPr="00F40232"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highlight w:val="yellow"/>
                <w:lang w:eastAsia="en-US"/>
              </w:rPr>
            </w:pPr>
            <w:r w:rsidRPr="00F40232">
              <w:rPr>
                <w:b/>
                <w:i/>
                <w:sz w:val="20"/>
                <w:szCs w:val="20"/>
                <w:highlight w:val="yellow"/>
                <w:lang w:eastAsia="en-US"/>
              </w:rPr>
              <w:t>Дата начала срока подачи</w:t>
            </w:r>
            <w:r w:rsidRPr="00F40232">
              <w:rPr>
                <w:sz w:val="20"/>
                <w:szCs w:val="20"/>
                <w:highlight w:val="yellow"/>
                <w:lang w:eastAsia="en-US"/>
              </w:rPr>
              <w:t xml:space="preserve"> </w:t>
            </w:r>
            <w:r w:rsidRPr="00F40232">
              <w:rPr>
                <w:b/>
                <w:i/>
                <w:sz w:val="20"/>
                <w:szCs w:val="20"/>
                <w:highlight w:val="yellow"/>
                <w:lang w:eastAsia="en-US"/>
              </w:rPr>
              <w:t>котировочных заявок</w:t>
            </w:r>
            <w:r w:rsidRPr="00F40232">
              <w:rPr>
                <w:sz w:val="20"/>
                <w:szCs w:val="20"/>
                <w:highlight w:val="yellow"/>
                <w:lang w:eastAsia="en-US"/>
              </w:rPr>
              <w:t>:</w:t>
            </w:r>
            <w:r w:rsidR="00440FCC" w:rsidRPr="00F40232">
              <w:rPr>
                <w:sz w:val="20"/>
                <w:szCs w:val="20"/>
                <w:highlight w:val="yellow"/>
                <w:lang w:eastAsia="en-US"/>
              </w:rPr>
              <w:t xml:space="preserve"> </w:t>
            </w:r>
            <w:r w:rsidR="00785862">
              <w:rPr>
                <w:i/>
                <w:iCs/>
                <w:sz w:val="20"/>
                <w:szCs w:val="20"/>
                <w:highlight w:val="yellow"/>
                <w:lang w:eastAsia="en-US"/>
              </w:rPr>
              <w:t>1</w:t>
            </w:r>
            <w:r w:rsidR="00C84723">
              <w:rPr>
                <w:i/>
                <w:iCs/>
                <w:sz w:val="20"/>
                <w:szCs w:val="20"/>
                <w:highlight w:val="yellow"/>
                <w:lang w:eastAsia="en-US"/>
              </w:rPr>
              <w:t>8</w:t>
            </w:r>
            <w:r w:rsidR="00724FF5" w:rsidRPr="00F40232">
              <w:rPr>
                <w:i/>
                <w:iCs/>
                <w:sz w:val="20"/>
                <w:szCs w:val="20"/>
                <w:highlight w:val="yellow"/>
                <w:lang w:eastAsia="en-US"/>
              </w:rPr>
              <w:t>.</w:t>
            </w:r>
            <w:r w:rsidR="00785862">
              <w:rPr>
                <w:i/>
                <w:iCs/>
                <w:sz w:val="20"/>
                <w:szCs w:val="20"/>
                <w:highlight w:val="yellow"/>
                <w:lang w:eastAsia="en-US"/>
              </w:rPr>
              <w:t>1</w:t>
            </w:r>
            <w:r w:rsidR="007E07BA">
              <w:rPr>
                <w:i/>
                <w:iCs/>
                <w:sz w:val="20"/>
                <w:szCs w:val="20"/>
                <w:highlight w:val="yellow"/>
                <w:lang w:eastAsia="en-US"/>
              </w:rPr>
              <w:t>0</w:t>
            </w:r>
            <w:r w:rsidR="00BA0D0C" w:rsidRPr="00F40232">
              <w:rPr>
                <w:i/>
                <w:iCs/>
                <w:sz w:val="20"/>
                <w:szCs w:val="20"/>
                <w:highlight w:val="yellow"/>
                <w:lang w:eastAsia="en-US"/>
              </w:rPr>
              <w:t>.2022</w:t>
            </w:r>
            <w:r w:rsidR="000F4756" w:rsidRPr="00F40232">
              <w:rPr>
                <w:i/>
                <w:iCs/>
                <w:sz w:val="20"/>
                <w:szCs w:val="20"/>
                <w:highlight w:val="yellow"/>
                <w:lang w:eastAsia="en-US"/>
              </w:rPr>
              <w:t xml:space="preserve"> </w:t>
            </w:r>
            <w:r w:rsidRPr="00F40232">
              <w:rPr>
                <w:i/>
                <w:iCs/>
                <w:sz w:val="20"/>
                <w:szCs w:val="20"/>
                <w:highlight w:val="yellow"/>
                <w:lang w:eastAsia="en-US"/>
              </w:rPr>
              <w:t>г.</w:t>
            </w:r>
          </w:p>
          <w:p w14:paraId="519B48C9" w14:textId="2B934BFE" w:rsidR="00B36ADB" w:rsidRPr="005E2C68" w:rsidRDefault="00B36ADB" w:rsidP="00822F2A">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sz w:val="20"/>
                <w:szCs w:val="20"/>
                <w:lang w:eastAsia="ru-RU"/>
              </w:rPr>
            </w:pPr>
            <w:r w:rsidRPr="00F40232">
              <w:rPr>
                <w:b/>
                <w:i/>
                <w:sz w:val="20"/>
                <w:szCs w:val="20"/>
                <w:highlight w:val="yellow"/>
                <w:lang w:eastAsia="en-US"/>
              </w:rPr>
              <w:t>Дата и время окончания срока подачи котировочных заявок:</w:t>
            </w:r>
            <w:r w:rsidR="00440FCC" w:rsidRPr="00F40232">
              <w:rPr>
                <w:b/>
                <w:i/>
                <w:sz w:val="20"/>
                <w:szCs w:val="20"/>
                <w:highlight w:val="yellow"/>
                <w:lang w:eastAsia="en-US"/>
              </w:rPr>
              <w:t xml:space="preserve"> </w:t>
            </w:r>
            <w:r w:rsidR="00822F2A">
              <w:rPr>
                <w:bCs/>
                <w:i/>
                <w:sz w:val="20"/>
                <w:szCs w:val="20"/>
                <w:highlight w:val="yellow"/>
                <w:lang w:eastAsia="en-US"/>
              </w:rPr>
              <w:t>31</w:t>
            </w:r>
            <w:r w:rsidR="005C4B26" w:rsidRPr="00F40232">
              <w:rPr>
                <w:bCs/>
                <w:i/>
                <w:sz w:val="20"/>
                <w:szCs w:val="20"/>
                <w:highlight w:val="yellow"/>
                <w:lang w:eastAsia="en-US"/>
              </w:rPr>
              <w:t>.</w:t>
            </w:r>
            <w:r w:rsidR="00785862">
              <w:rPr>
                <w:bCs/>
                <w:i/>
                <w:sz w:val="20"/>
                <w:szCs w:val="20"/>
                <w:highlight w:val="yellow"/>
                <w:lang w:eastAsia="en-US"/>
              </w:rPr>
              <w:t>10</w:t>
            </w:r>
            <w:r w:rsidR="00775CD5" w:rsidRPr="00F40232">
              <w:rPr>
                <w:bCs/>
                <w:i/>
                <w:sz w:val="20"/>
                <w:szCs w:val="20"/>
                <w:highlight w:val="yellow"/>
                <w:lang w:eastAsia="en-US"/>
              </w:rPr>
              <w:t>.</w:t>
            </w:r>
            <w:r w:rsidR="00BA0D0C" w:rsidRPr="00F40232">
              <w:rPr>
                <w:bCs/>
                <w:i/>
                <w:sz w:val="20"/>
                <w:szCs w:val="20"/>
                <w:highlight w:val="yellow"/>
                <w:lang w:eastAsia="en-US"/>
              </w:rPr>
              <w:t>2022</w:t>
            </w:r>
            <w:r w:rsidR="00775CD5" w:rsidRPr="00F40232">
              <w:rPr>
                <w:bCs/>
                <w:i/>
                <w:sz w:val="20"/>
                <w:szCs w:val="20"/>
                <w:highlight w:val="yellow"/>
                <w:lang w:eastAsia="en-US"/>
              </w:rPr>
              <w:t xml:space="preserve"> г.,</w:t>
            </w:r>
            <w:r w:rsidR="0062417F" w:rsidRPr="00F40232">
              <w:rPr>
                <w:bCs/>
                <w:i/>
                <w:sz w:val="20"/>
                <w:szCs w:val="20"/>
                <w:highlight w:val="yellow"/>
                <w:lang w:eastAsia="en-US"/>
              </w:rPr>
              <w:t xml:space="preserve"> </w:t>
            </w:r>
            <w:r w:rsidR="00785862">
              <w:rPr>
                <w:bCs/>
                <w:i/>
                <w:sz w:val="20"/>
                <w:szCs w:val="20"/>
                <w:highlight w:val="yellow"/>
                <w:lang w:eastAsia="en-US"/>
              </w:rPr>
              <w:t>10</w:t>
            </w:r>
            <w:r w:rsidRPr="00F40232">
              <w:rPr>
                <w:bCs/>
                <w:i/>
                <w:sz w:val="20"/>
                <w:szCs w:val="20"/>
                <w:highlight w:val="yellow"/>
                <w:lang w:eastAsia="en-US"/>
              </w:rPr>
              <w:t>-00 часов (время местное).</w:t>
            </w:r>
          </w:p>
        </w:tc>
      </w:tr>
      <w:tr w:rsidR="00B36ADB" w:rsidRPr="005E2C68" w14:paraId="0180844C" w14:textId="77777777" w:rsidTr="00074CB7">
        <w:tc>
          <w:tcPr>
            <w:tcW w:w="506" w:type="pct"/>
            <w:vAlign w:val="center"/>
          </w:tcPr>
          <w:p w14:paraId="48153BF5"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71AA0922" w14:textId="77777777" w:rsidR="00B36ADB" w:rsidRPr="005E2C68" w:rsidRDefault="00123189"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bCs/>
                <w:sz w:val="20"/>
                <w:szCs w:val="20"/>
              </w:rPr>
              <w:t xml:space="preserve">Предъявляемые участникам </w:t>
            </w:r>
            <w:r w:rsidRPr="005E2C68">
              <w:rPr>
                <w:b/>
                <w:bCs/>
                <w:sz w:val="20"/>
                <w:szCs w:val="20"/>
              </w:rPr>
              <w:lastRenderedPageBreak/>
              <w:t xml:space="preserve">требования и исчерпывающий перечень документов, которые должны быть представлены участниками запроса предложений в электронной форме в соответствии с </w:t>
            </w:r>
            <w:r w:rsidRPr="005E2C68">
              <w:rPr>
                <w:b/>
                <w:sz w:val="20"/>
                <w:szCs w:val="20"/>
              </w:rPr>
              <w:t>главой 9 Положения</w:t>
            </w:r>
          </w:p>
        </w:tc>
        <w:tc>
          <w:tcPr>
            <w:tcW w:w="3555" w:type="pct"/>
          </w:tcPr>
          <w:p w14:paraId="232D431B" w14:textId="77777777" w:rsidR="00B36ADB" w:rsidRPr="005E2C68" w:rsidRDefault="00123189"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contextualSpacing/>
              <w:jc w:val="both"/>
              <w:rPr>
                <w:bCs/>
                <w:color w:val="000000"/>
                <w:sz w:val="20"/>
                <w:szCs w:val="20"/>
              </w:rPr>
            </w:pPr>
            <w:r w:rsidRPr="005E2C68">
              <w:rPr>
                <w:bCs/>
                <w:color w:val="000000"/>
                <w:sz w:val="20"/>
                <w:szCs w:val="20"/>
              </w:rPr>
              <w:lastRenderedPageBreak/>
              <w:t xml:space="preserve">Соответствие требованиям, устанавливаемым в соответствии с законодательством Российской Федерации к лицам, осуществляющим </w:t>
            </w:r>
            <w:r w:rsidRPr="005E2C68">
              <w:rPr>
                <w:bCs/>
                <w:color w:val="000000"/>
                <w:sz w:val="20"/>
                <w:szCs w:val="20"/>
              </w:rPr>
              <w:lastRenderedPageBreak/>
              <w:t>поставки товаров, выполнение работ, оказание услуг, являющихся объектом закупки.</w:t>
            </w:r>
          </w:p>
          <w:p w14:paraId="1A743010" w14:textId="77777777" w:rsidR="00235EC8" w:rsidRPr="005E2C68" w:rsidRDefault="00235EC8"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contextualSpacing/>
              <w:jc w:val="both"/>
              <w:rPr>
                <w:sz w:val="20"/>
                <w:szCs w:val="20"/>
                <w:lang w:eastAsia="en-US"/>
              </w:rPr>
            </w:pPr>
            <w:r w:rsidRPr="005E2C68">
              <w:rPr>
                <w:sz w:val="20"/>
                <w:szCs w:val="20"/>
                <w:lang w:eastAsia="en-US"/>
              </w:rPr>
              <w:t>Участники аукциона должны иметь действующую лицензию на страхование автотранспортных средств, подлежащих обязательному страхованию автогражданской ответственности (ОСАГО), являться членом Российского Союза Автостраховщиков</w:t>
            </w:r>
          </w:p>
          <w:p w14:paraId="766493B3" w14:textId="77777777" w:rsidR="00B36ADB" w:rsidRPr="005E2C68" w:rsidRDefault="00B36ADB"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i/>
                <w:sz w:val="20"/>
              </w:rPr>
            </w:pPr>
          </w:p>
          <w:p w14:paraId="0B833B95" w14:textId="77777777" w:rsidR="00235EC8" w:rsidRPr="00D25953" w:rsidRDefault="00235EC8"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rFonts w:ascii="Times New Roman" w:eastAsia="Calibri" w:hAnsi="Times New Roman" w:cs="Times New Roman"/>
                <w:sz w:val="20"/>
                <w:lang w:eastAsia="en-US"/>
              </w:rPr>
            </w:pPr>
            <w:r w:rsidRPr="00D25953">
              <w:rPr>
                <w:rFonts w:ascii="Times New Roman" w:eastAsia="Calibri" w:hAnsi="Times New Roman" w:cs="Times New Roman"/>
                <w:sz w:val="20"/>
                <w:lang w:eastAsia="en-US"/>
              </w:rPr>
              <w:t>Участники предоставляют:</w:t>
            </w:r>
          </w:p>
          <w:p w14:paraId="449178DA" w14:textId="794B777B" w:rsidR="00235EC8" w:rsidRPr="00D25953" w:rsidRDefault="00235EC8"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rFonts w:ascii="Times New Roman" w:eastAsia="Calibri" w:hAnsi="Times New Roman" w:cs="Times New Roman"/>
                <w:sz w:val="20"/>
                <w:lang w:eastAsia="en-US"/>
              </w:rPr>
            </w:pPr>
            <w:r w:rsidRPr="00D25953">
              <w:rPr>
                <w:rFonts w:ascii="Times New Roman" w:eastAsia="Calibri" w:hAnsi="Times New Roman" w:cs="Times New Roman"/>
                <w:sz w:val="20"/>
                <w:lang w:eastAsia="en-US"/>
              </w:rPr>
              <w:t>- Копию действующей лицензии на страхование автотранспортных средств, подлежащих обязательному страхованию автогражданской ответственности (ОСАГО)</w:t>
            </w:r>
            <w:r w:rsidR="00B21EB4">
              <w:rPr>
                <w:rFonts w:ascii="Times New Roman" w:eastAsia="Calibri" w:hAnsi="Times New Roman" w:cs="Times New Roman"/>
                <w:sz w:val="20"/>
                <w:lang w:eastAsia="en-US"/>
              </w:rPr>
              <w:t xml:space="preserve">, </w:t>
            </w:r>
            <w:r w:rsidR="001030DB" w:rsidRPr="001030DB">
              <w:rPr>
                <w:rFonts w:ascii="Times New Roman" w:eastAsia="Calibri" w:hAnsi="Times New Roman" w:cs="Times New Roman"/>
                <w:sz w:val="20"/>
                <w:lang w:eastAsia="en-US"/>
              </w:rPr>
              <w:t>либо выписку из соответствующего реестра лицензий, либо декларацию о наличии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 номера и даты выдачи лицензии</w:t>
            </w:r>
            <w:r w:rsidR="001030DB">
              <w:rPr>
                <w:rFonts w:ascii="Times New Roman" w:eastAsia="Calibri" w:hAnsi="Times New Roman" w:cs="Times New Roman"/>
                <w:sz w:val="20"/>
                <w:lang w:eastAsia="en-US"/>
              </w:rPr>
              <w:t>.</w:t>
            </w:r>
          </w:p>
          <w:p w14:paraId="1BD6261A" w14:textId="77777777" w:rsidR="00235EC8" w:rsidRPr="005E2C68" w:rsidRDefault="00235EC8" w:rsidP="00235EC8">
            <w:pPr>
              <w:pStyle w:val="ConsPlusNormal"/>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
                <w:i/>
                <w:sz w:val="20"/>
              </w:rPr>
            </w:pPr>
            <w:r w:rsidRPr="00D25953">
              <w:rPr>
                <w:rFonts w:ascii="Times New Roman" w:eastAsia="Calibri" w:hAnsi="Times New Roman" w:cs="Times New Roman"/>
                <w:sz w:val="20"/>
                <w:lang w:eastAsia="en-US"/>
              </w:rPr>
              <w:t>- Копию свидетельства о членстве в Российском Союзе автостраховщиков (РСА).</w:t>
            </w:r>
          </w:p>
        </w:tc>
      </w:tr>
      <w:tr w:rsidR="00B36ADB" w:rsidRPr="005E2C68" w14:paraId="4808A7E7" w14:textId="77777777" w:rsidTr="00074CB7">
        <w:tc>
          <w:tcPr>
            <w:tcW w:w="506" w:type="pct"/>
            <w:vAlign w:val="center"/>
          </w:tcPr>
          <w:p w14:paraId="3A600AB6"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1187BD5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Форма, порядок, дата предоставления участникам закупки разъяснений положений документации</w:t>
            </w:r>
          </w:p>
        </w:tc>
        <w:tc>
          <w:tcPr>
            <w:tcW w:w="3555" w:type="pct"/>
          </w:tcPr>
          <w:p w14:paraId="1F767929" w14:textId="77777777" w:rsidR="001B6CA4" w:rsidRPr="005E2C68" w:rsidRDefault="001B6CA4" w:rsidP="001B6CA4">
            <w:pPr>
              <w:widowControl w:val="0"/>
              <w:suppressAutoHyphens w:val="0"/>
              <w:autoSpaceDE w:val="0"/>
              <w:autoSpaceDN w:val="0"/>
              <w:ind w:firstLine="540"/>
              <w:jc w:val="both"/>
              <w:rPr>
                <w:rFonts w:eastAsia="Times New Roman"/>
                <w:sz w:val="20"/>
                <w:szCs w:val="20"/>
                <w:lang w:eastAsia="ru-RU"/>
              </w:rPr>
            </w:pPr>
            <w:r w:rsidRPr="005E2C68">
              <w:rPr>
                <w:rFonts w:eastAsia="Times New Roman"/>
                <w:sz w:val="20"/>
                <w:szCs w:val="20"/>
                <w:lang w:eastAsia="ru-RU"/>
              </w:rPr>
              <w:t xml:space="preserve">Любой участник запроса котировок в электронной форме вправе направить Заказчику </w:t>
            </w:r>
            <w:r w:rsidRPr="005E2C68">
              <w:rPr>
                <w:rFonts w:eastAsia="Times New Roman"/>
                <w:b/>
                <w:sz w:val="20"/>
                <w:szCs w:val="20"/>
                <w:lang w:eastAsia="ru-RU"/>
              </w:rPr>
              <w:t xml:space="preserve">запрос о даче разъяснений положений извещения </w:t>
            </w:r>
            <w:r w:rsidRPr="005E2C68">
              <w:rPr>
                <w:rFonts w:eastAsia="Times New Roman"/>
                <w:sz w:val="20"/>
                <w:szCs w:val="20"/>
                <w:lang w:eastAsia="ru-RU"/>
              </w:rPr>
              <w:t>о проведении запроса котировок в электронной форме.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14:paraId="1F12DE3B" w14:textId="77777777" w:rsidR="001B6CA4" w:rsidRPr="005E2C68" w:rsidRDefault="001B6CA4" w:rsidP="001B6CA4">
            <w:pPr>
              <w:widowControl w:val="0"/>
              <w:suppressAutoHyphens w:val="0"/>
              <w:autoSpaceDE w:val="0"/>
              <w:autoSpaceDN w:val="0"/>
              <w:ind w:firstLine="540"/>
              <w:jc w:val="both"/>
              <w:rPr>
                <w:rFonts w:eastAsia="Times New Roman"/>
                <w:sz w:val="20"/>
                <w:szCs w:val="20"/>
                <w:lang w:eastAsia="ru-RU"/>
              </w:rPr>
            </w:pPr>
            <w:r w:rsidRPr="005E2C68">
              <w:rPr>
                <w:rFonts w:eastAsia="Times New Roman"/>
                <w:sz w:val="20"/>
                <w:szCs w:val="20"/>
                <w:lang w:eastAsia="ru-RU"/>
              </w:rPr>
              <w:t>Заказчик вправе не давать разъяснений положений извещения, если запрос поступил позднее чем за три рабочих дня до даты окончания срока подачи заявок на участие в закупке.</w:t>
            </w:r>
          </w:p>
          <w:p w14:paraId="31E44A16" w14:textId="77777777" w:rsidR="001B6CA4" w:rsidRPr="00BA0D0C" w:rsidRDefault="001B6CA4" w:rsidP="001B6CA4">
            <w:pPr>
              <w:widowControl w:val="0"/>
              <w:suppressAutoHyphens w:val="0"/>
              <w:autoSpaceDE w:val="0"/>
              <w:autoSpaceDN w:val="0"/>
              <w:jc w:val="both"/>
              <w:rPr>
                <w:rFonts w:eastAsia="Times New Roman"/>
                <w:sz w:val="20"/>
                <w:szCs w:val="20"/>
                <w:lang w:eastAsia="ru-RU"/>
              </w:rPr>
            </w:pPr>
            <w:r w:rsidRPr="005E2C68">
              <w:rPr>
                <w:rFonts w:eastAsia="Times New Roman"/>
                <w:sz w:val="20"/>
                <w:szCs w:val="20"/>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Изменять </w:t>
            </w:r>
            <w:r w:rsidRPr="00BA0D0C">
              <w:rPr>
                <w:rFonts w:eastAsia="Times New Roman"/>
                <w:sz w:val="20"/>
                <w:szCs w:val="20"/>
                <w:lang w:eastAsia="ru-RU"/>
              </w:rPr>
              <w:t>предмет закупки не допускается.</w:t>
            </w:r>
          </w:p>
          <w:p w14:paraId="1DFB00DE" w14:textId="3F6C96C4" w:rsidR="001B6CA4" w:rsidRPr="005E2C68" w:rsidRDefault="001B6CA4" w:rsidP="001B6CA4">
            <w:pPr>
              <w:suppressAutoHyphens w:val="0"/>
              <w:autoSpaceDE w:val="0"/>
              <w:autoSpaceDN w:val="0"/>
              <w:adjustRightInd w:val="0"/>
              <w:spacing w:after="160" w:line="259" w:lineRule="auto"/>
              <w:contextualSpacing/>
              <w:jc w:val="both"/>
              <w:rPr>
                <w:sz w:val="20"/>
                <w:szCs w:val="20"/>
                <w:lang w:eastAsia="ar-SA"/>
              </w:rPr>
            </w:pPr>
            <w:r w:rsidRPr="00F40232">
              <w:rPr>
                <w:b/>
                <w:sz w:val="20"/>
                <w:szCs w:val="20"/>
                <w:highlight w:val="yellow"/>
                <w:lang w:eastAsia="en-US"/>
              </w:rPr>
              <w:t xml:space="preserve">Дата предоставления участникам закупки разъяснений до </w:t>
            </w:r>
            <w:r w:rsidR="00C84723">
              <w:rPr>
                <w:b/>
                <w:sz w:val="20"/>
                <w:szCs w:val="20"/>
                <w:highlight w:val="yellow"/>
                <w:lang w:eastAsia="en-US"/>
              </w:rPr>
              <w:t>2</w:t>
            </w:r>
            <w:r w:rsidR="00822F2A">
              <w:rPr>
                <w:b/>
                <w:sz w:val="20"/>
                <w:szCs w:val="20"/>
                <w:highlight w:val="yellow"/>
                <w:lang w:eastAsia="en-US"/>
              </w:rPr>
              <w:t>5</w:t>
            </w:r>
            <w:r w:rsidR="00724FF5" w:rsidRPr="00F40232">
              <w:rPr>
                <w:b/>
                <w:sz w:val="20"/>
                <w:szCs w:val="20"/>
                <w:highlight w:val="yellow"/>
                <w:lang w:eastAsia="en-US"/>
              </w:rPr>
              <w:t>.</w:t>
            </w:r>
            <w:r w:rsidR="00785862">
              <w:rPr>
                <w:b/>
                <w:sz w:val="20"/>
                <w:szCs w:val="20"/>
                <w:highlight w:val="yellow"/>
                <w:lang w:eastAsia="en-US"/>
              </w:rPr>
              <w:t>10</w:t>
            </w:r>
            <w:r w:rsidR="000F4756" w:rsidRPr="00F40232">
              <w:rPr>
                <w:b/>
                <w:sz w:val="20"/>
                <w:szCs w:val="20"/>
                <w:highlight w:val="yellow"/>
                <w:lang w:eastAsia="ar-SA"/>
              </w:rPr>
              <w:t>.202</w:t>
            </w:r>
            <w:r w:rsidR="00BA0D0C" w:rsidRPr="00F40232">
              <w:rPr>
                <w:b/>
                <w:sz w:val="20"/>
                <w:szCs w:val="20"/>
                <w:highlight w:val="yellow"/>
                <w:lang w:eastAsia="ar-SA"/>
              </w:rPr>
              <w:t>2</w:t>
            </w:r>
            <w:r w:rsidRPr="00F40232">
              <w:rPr>
                <w:sz w:val="20"/>
                <w:szCs w:val="20"/>
                <w:highlight w:val="yellow"/>
                <w:lang w:eastAsia="ar-SA"/>
              </w:rPr>
              <w:t xml:space="preserve"> года включительно.</w:t>
            </w:r>
            <w:r w:rsidRPr="005E2C68">
              <w:rPr>
                <w:sz w:val="20"/>
                <w:szCs w:val="20"/>
                <w:lang w:eastAsia="ar-SA"/>
              </w:rPr>
              <w:t xml:space="preserve"> </w:t>
            </w:r>
          </w:p>
          <w:p w14:paraId="415CF414" w14:textId="77777777" w:rsidR="001B6CA4" w:rsidRPr="005E2C68" w:rsidRDefault="001B6CA4" w:rsidP="001B6CA4">
            <w:pPr>
              <w:suppressAutoHyphens w:val="0"/>
              <w:autoSpaceDE w:val="0"/>
              <w:autoSpaceDN w:val="0"/>
              <w:adjustRightInd w:val="0"/>
              <w:spacing w:after="160" w:line="259" w:lineRule="auto"/>
              <w:contextualSpacing/>
              <w:jc w:val="both"/>
              <w:rPr>
                <w:sz w:val="20"/>
                <w:szCs w:val="20"/>
                <w:lang w:eastAsia="ar-SA"/>
              </w:rPr>
            </w:pPr>
            <w:r w:rsidRPr="005E2C68">
              <w:rPr>
                <w:sz w:val="20"/>
                <w:szCs w:val="20"/>
                <w:lang w:eastAsia="ar-SA"/>
              </w:rPr>
              <w:t>Любой участник направляет запрос о даче разъяснений положений извещения в любой момент с даты размещения извещения о проведении запроса котировок в электронной форме, а именно с момента публикации.</w:t>
            </w:r>
          </w:p>
          <w:p w14:paraId="260C7C48" w14:textId="77777777" w:rsidR="001B6CA4" w:rsidRPr="005E2C68" w:rsidRDefault="001B6CA4"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autoSpaceDN w:val="0"/>
              <w:adjustRightInd w:val="0"/>
              <w:contextualSpacing/>
              <w:jc w:val="both"/>
              <w:rPr>
                <w:sz w:val="20"/>
                <w:szCs w:val="20"/>
                <w:lang w:eastAsia="ar-SA"/>
              </w:rPr>
            </w:pPr>
          </w:p>
        </w:tc>
      </w:tr>
      <w:tr w:rsidR="00B36ADB" w:rsidRPr="005E2C68" w14:paraId="1D7DC624" w14:textId="77777777" w:rsidTr="00074CB7">
        <w:tc>
          <w:tcPr>
            <w:tcW w:w="506" w:type="pct"/>
            <w:vAlign w:val="center"/>
          </w:tcPr>
          <w:p w14:paraId="0F1E2947"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132252E6"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Состав и форма заявки</w:t>
            </w:r>
          </w:p>
          <w:p w14:paraId="26D30DAF"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Инструкция по заполнению котировочной заявки</w:t>
            </w:r>
          </w:p>
        </w:tc>
        <w:tc>
          <w:tcPr>
            <w:tcW w:w="3555" w:type="pct"/>
          </w:tcPr>
          <w:p w14:paraId="09C0BB09"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Заявка на участие в запросе котировок в э</w:t>
            </w:r>
            <w:r w:rsidR="000F4756" w:rsidRPr="005E2C68">
              <w:rPr>
                <w:rFonts w:ascii="Times New Roman" w:hAnsi="Times New Roman" w:cs="Times New Roman"/>
                <w:sz w:val="20"/>
              </w:rPr>
              <w:t xml:space="preserve">лектронной форме </w:t>
            </w:r>
            <w:r w:rsidRPr="005E2C68">
              <w:rPr>
                <w:rFonts w:ascii="Times New Roman" w:hAnsi="Times New Roman" w:cs="Times New Roman"/>
                <w:sz w:val="20"/>
              </w:rPr>
              <w:t>(далее – запрос  котировок в электронной форме), должна содержать:</w:t>
            </w:r>
          </w:p>
          <w:p w14:paraId="41D3EE2F"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1) предложение участника запроса котировок в электронной форме о цене договора;</w:t>
            </w:r>
          </w:p>
          <w:p w14:paraId="7A655777"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2) предусмотренное одним из следующих пунктов согласие участника запроса котировок в электронной форме:</w:t>
            </w:r>
          </w:p>
          <w:p w14:paraId="1CD95AA2"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976A9A1"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 3 ч. 6.1 ст. 3 Закона</w:t>
            </w:r>
            <w:r w:rsidR="006E4C36" w:rsidRPr="005E2C68">
              <w:rPr>
                <w:rFonts w:ascii="Times New Roman" w:hAnsi="Times New Roman" w:cs="Times New Roman"/>
                <w:sz w:val="20"/>
              </w:rPr>
              <w:t xml:space="preserve"> </w:t>
            </w:r>
            <w:r w:rsidRPr="005E2C68">
              <w:rPr>
                <w:rFonts w:ascii="Times New Roman" w:hAnsi="Times New Roman" w:cs="Times New Roman"/>
                <w:sz w:val="20"/>
              </w:rPr>
              <w:t>№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85668D8"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600FAC3" w14:textId="77777777" w:rsidR="00B70338" w:rsidRPr="005E2C68" w:rsidRDefault="00B70338" w:rsidP="00B70338">
            <w:pPr>
              <w:pStyle w:val="ConsPlusNormal"/>
              <w:ind w:firstLine="540"/>
              <w:jc w:val="both"/>
              <w:rPr>
                <w:rFonts w:ascii="Times New Roman" w:hAnsi="Times New Roman" w:cs="Times New Roman"/>
                <w:sz w:val="20"/>
              </w:rPr>
            </w:pPr>
            <w:r w:rsidRPr="005E2C68">
              <w:rPr>
                <w:rFonts w:ascii="Times New Roman" w:hAnsi="Times New Roman" w:cs="Times New Roman"/>
                <w:sz w:val="20"/>
              </w:rPr>
              <w:t xml:space="preserve">3) иную информацию и документы, предусмотренные документацией о конкурентной закупке, извещением о проведении запроса </w:t>
            </w:r>
            <w:r w:rsidRPr="005E2C68">
              <w:rPr>
                <w:rFonts w:ascii="Times New Roman" w:hAnsi="Times New Roman" w:cs="Times New Roman"/>
                <w:sz w:val="20"/>
              </w:rPr>
              <w:lastRenderedPageBreak/>
              <w:t>котировок в электронной форме.</w:t>
            </w:r>
          </w:p>
          <w:p w14:paraId="4EA0F1F1" w14:textId="77777777" w:rsidR="001B6CA4" w:rsidRPr="005E2C68" w:rsidRDefault="001B6CA4" w:rsidP="001B6CA4">
            <w:pPr>
              <w:suppressAutoHyphens w:val="0"/>
              <w:spacing w:after="160" w:line="259" w:lineRule="auto"/>
              <w:ind w:left="32"/>
              <w:contextualSpacing/>
              <w:jc w:val="both"/>
              <w:rPr>
                <w:sz w:val="20"/>
                <w:szCs w:val="20"/>
                <w:lang w:eastAsia="en-US"/>
              </w:rPr>
            </w:pPr>
            <w:r w:rsidRPr="005E2C68">
              <w:rPr>
                <w:sz w:val="20"/>
                <w:szCs w:val="20"/>
                <w:lang w:eastAsia="en-US"/>
              </w:rPr>
              <w:t>Заявка на участие в запросе котировок в электронной форме должна быть заполнена по форме (Приложение № 3 к настоящему извещению) и содержать всю требуемую информацию.</w:t>
            </w:r>
          </w:p>
          <w:p w14:paraId="0F6E81FF" w14:textId="77777777" w:rsidR="00B36ADB" w:rsidRPr="005E2C68" w:rsidRDefault="001B6CA4" w:rsidP="001B6CA4">
            <w:pPr>
              <w:widowControl w:val="0"/>
              <w:tabs>
                <w:tab w:val="left" w:pos="1400"/>
                <w:tab w:val="left" w:pos="1600"/>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ind w:firstLine="567"/>
              <w:jc w:val="both"/>
              <w:rPr>
                <w:rFonts w:eastAsia="MS Mincho"/>
                <w:sz w:val="20"/>
                <w:szCs w:val="20"/>
                <w:lang w:eastAsia="en-US"/>
              </w:rPr>
            </w:pPr>
            <w:r w:rsidRPr="005E2C68">
              <w:rPr>
                <w:rFonts w:eastAsia="MS Mincho"/>
                <w:b/>
                <w:sz w:val="20"/>
                <w:szCs w:val="20"/>
                <w:lang w:eastAsia="en-US"/>
              </w:rPr>
              <w:t>Отсутствие или неполное представление Участником закупки документов, указанных  в Приложении №3 к настоящему извещению может быть расценено Комиссией как несоответствие заявки на участие в запросе котировок требованиям, установленным настоящим извещением и является основанием для отказа в допуске Участника закупки.</w:t>
            </w:r>
          </w:p>
        </w:tc>
      </w:tr>
      <w:tr w:rsidR="00B36ADB" w:rsidRPr="005E2C68" w14:paraId="0E8B3139" w14:textId="77777777" w:rsidTr="00074CB7">
        <w:tc>
          <w:tcPr>
            <w:tcW w:w="506" w:type="pct"/>
            <w:vAlign w:val="center"/>
          </w:tcPr>
          <w:p w14:paraId="7D2716E3"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5FA5EB10"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Место и дата рассмотрения предложений участников закупки и подведения итогов</w:t>
            </w:r>
          </w:p>
        </w:tc>
        <w:tc>
          <w:tcPr>
            <w:tcW w:w="3555" w:type="pct"/>
          </w:tcPr>
          <w:p w14:paraId="7B37B487" w14:textId="652A49F6" w:rsidR="00B36ADB" w:rsidRPr="00BA0D0C"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sz w:val="20"/>
                <w:szCs w:val="20"/>
                <w:lang w:eastAsia="ru-RU"/>
              </w:rPr>
            </w:pPr>
            <w:r w:rsidRPr="00BA0D0C">
              <w:rPr>
                <w:rFonts w:eastAsia="Times New Roman"/>
                <w:b/>
                <w:i/>
                <w:sz w:val="20"/>
                <w:szCs w:val="20"/>
                <w:lang w:eastAsia="ru-RU"/>
              </w:rPr>
              <w:t>Место:</w:t>
            </w:r>
            <w:r w:rsidRPr="00BA0D0C">
              <w:rPr>
                <w:rFonts w:eastAsia="Times New Roman"/>
                <w:sz w:val="20"/>
                <w:szCs w:val="20"/>
                <w:lang w:eastAsia="ru-RU"/>
              </w:rPr>
              <w:t xml:space="preserve"> </w:t>
            </w:r>
            <w:r w:rsidR="00844CE5" w:rsidRPr="00844CE5">
              <w:rPr>
                <w:sz w:val="20"/>
                <w:szCs w:val="20"/>
                <w:lang w:eastAsia="en-US"/>
              </w:rPr>
              <w:t>Российская Федерация, 164170, Архангельская область, г. Мирный, ул.Чкалова, д.11.</w:t>
            </w:r>
          </w:p>
          <w:p w14:paraId="23159894" w14:textId="72D4DEEA" w:rsidR="00B36ADB" w:rsidRPr="005E2C68" w:rsidRDefault="00B36ADB" w:rsidP="00822F2A">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rFonts w:eastAsia="Times New Roman"/>
                <w:b/>
                <w:i/>
                <w:color w:val="FF0000"/>
                <w:sz w:val="20"/>
                <w:szCs w:val="20"/>
                <w:lang w:eastAsia="ru-RU"/>
              </w:rPr>
            </w:pPr>
            <w:r w:rsidRPr="00844CE5">
              <w:rPr>
                <w:b/>
                <w:i/>
                <w:sz w:val="20"/>
                <w:szCs w:val="20"/>
                <w:highlight w:val="yellow"/>
                <w:lang w:eastAsia="en-US"/>
              </w:rPr>
              <w:t>Дата:</w:t>
            </w:r>
            <w:r w:rsidR="008B7944" w:rsidRPr="00844CE5">
              <w:rPr>
                <w:sz w:val="20"/>
                <w:szCs w:val="20"/>
                <w:highlight w:val="yellow"/>
                <w:lang w:eastAsia="en-US"/>
              </w:rPr>
              <w:t xml:space="preserve"> </w:t>
            </w:r>
            <w:r w:rsidR="00822F2A">
              <w:rPr>
                <w:b/>
                <w:bCs/>
                <w:sz w:val="20"/>
                <w:szCs w:val="20"/>
                <w:highlight w:val="yellow"/>
                <w:lang w:eastAsia="en-US"/>
              </w:rPr>
              <w:t>31</w:t>
            </w:r>
            <w:r w:rsidR="005C4B26" w:rsidRPr="00844CE5">
              <w:rPr>
                <w:b/>
                <w:bCs/>
                <w:sz w:val="20"/>
                <w:szCs w:val="20"/>
                <w:highlight w:val="yellow"/>
                <w:lang w:eastAsia="en-US"/>
              </w:rPr>
              <w:t>.</w:t>
            </w:r>
            <w:r w:rsidR="00785862">
              <w:rPr>
                <w:b/>
                <w:bCs/>
                <w:sz w:val="20"/>
                <w:szCs w:val="20"/>
                <w:highlight w:val="yellow"/>
                <w:lang w:eastAsia="en-US"/>
              </w:rPr>
              <w:t>10</w:t>
            </w:r>
            <w:r w:rsidR="00AD6FBE" w:rsidRPr="00844CE5">
              <w:rPr>
                <w:b/>
                <w:sz w:val="20"/>
                <w:szCs w:val="20"/>
                <w:highlight w:val="yellow"/>
                <w:lang w:eastAsia="en-US"/>
              </w:rPr>
              <w:t>.</w:t>
            </w:r>
            <w:r w:rsidR="00643CC5" w:rsidRPr="00844CE5">
              <w:rPr>
                <w:b/>
                <w:sz w:val="20"/>
                <w:szCs w:val="20"/>
                <w:highlight w:val="yellow"/>
                <w:lang w:eastAsia="en-US"/>
              </w:rPr>
              <w:t>202</w:t>
            </w:r>
            <w:r w:rsidR="00BA0D0C" w:rsidRPr="00844CE5">
              <w:rPr>
                <w:b/>
                <w:sz w:val="20"/>
                <w:szCs w:val="20"/>
                <w:highlight w:val="yellow"/>
                <w:lang w:eastAsia="en-US"/>
              </w:rPr>
              <w:t>2</w:t>
            </w:r>
            <w:r w:rsidR="00387F8F" w:rsidRPr="00844CE5">
              <w:rPr>
                <w:b/>
                <w:sz w:val="20"/>
                <w:szCs w:val="20"/>
                <w:highlight w:val="yellow"/>
                <w:lang w:eastAsia="en-US"/>
              </w:rPr>
              <w:t xml:space="preserve"> </w:t>
            </w:r>
            <w:r w:rsidR="009018AB" w:rsidRPr="00844CE5">
              <w:rPr>
                <w:b/>
                <w:sz w:val="20"/>
                <w:szCs w:val="20"/>
                <w:highlight w:val="yellow"/>
                <w:lang w:eastAsia="en-US"/>
              </w:rPr>
              <w:t>г.</w:t>
            </w:r>
            <w:r w:rsidR="009018AB" w:rsidRPr="005E2C68">
              <w:rPr>
                <w:b/>
                <w:sz w:val="20"/>
                <w:szCs w:val="20"/>
                <w:lang w:eastAsia="en-US"/>
              </w:rPr>
              <w:t xml:space="preserve"> </w:t>
            </w:r>
          </w:p>
        </w:tc>
      </w:tr>
      <w:tr w:rsidR="00B36ADB" w:rsidRPr="005E2C68" w14:paraId="60A37D76" w14:textId="77777777" w:rsidTr="00074CB7">
        <w:tc>
          <w:tcPr>
            <w:tcW w:w="506" w:type="pct"/>
            <w:vAlign w:val="center"/>
          </w:tcPr>
          <w:p w14:paraId="0CEC07D0" w14:textId="77777777" w:rsidR="00B36ADB" w:rsidRPr="005E2C68" w:rsidRDefault="00B36ADB" w:rsidP="003806FB">
            <w:pPr>
              <w:numPr>
                <w:ilvl w:val="0"/>
                <w:numId w:val="1"/>
              </w:num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rPr>
                <w:rFonts w:eastAsia="Times New Roman"/>
                <w:sz w:val="20"/>
                <w:szCs w:val="20"/>
                <w:lang w:eastAsia="ru-RU"/>
              </w:rPr>
            </w:pPr>
          </w:p>
        </w:tc>
        <w:tc>
          <w:tcPr>
            <w:tcW w:w="939" w:type="pct"/>
            <w:vAlign w:val="center"/>
          </w:tcPr>
          <w:p w14:paraId="55F48191"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Критерии оценки и сопоставления заявок на участие в закупке</w:t>
            </w:r>
          </w:p>
        </w:tc>
        <w:tc>
          <w:tcPr>
            <w:tcW w:w="3555" w:type="pct"/>
          </w:tcPr>
          <w:p w14:paraId="201B6AB3" w14:textId="77777777" w:rsidR="00001B8D" w:rsidRPr="005E2C68" w:rsidRDefault="00001B8D" w:rsidP="00D25953">
            <w:pPr>
              <w:numPr>
                <w:ilvl w:val="0"/>
                <w:numId w:val="2"/>
              </w:numPr>
              <w:tabs>
                <w:tab w:val="left" w:pos="259"/>
              </w:tabs>
              <w:suppressAutoHyphens w:val="0"/>
              <w:spacing w:after="200" w:line="276" w:lineRule="auto"/>
              <w:ind w:left="0" w:firstLine="0"/>
              <w:jc w:val="both"/>
              <w:rPr>
                <w:rFonts w:eastAsia="Times New Roman"/>
                <w:b/>
                <w:sz w:val="20"/>
                <w:szCs w:val="20"/>
                <w:lang w:eastAsia="ru-RU"/>
              </w:rPr>
            </w:pPr>
            <w:r w:rsidRPr="005E2C68">
              <w:rPr>
                <w:rFonts w:eastAsia="Times New Roman"/>
                <w:b/>
                <w:sz w:val="20"/>
                <w:szCs w:val="20"/>
                <w:lang w:eastAsia="ru-RU"/>
              </w:rPr>
              <w:t>Цена договора, предложенная участником запроса котировок в электронной форме.</w:t>
            </w:r>
          </w:p>
          <w:p w14:paraId="56D91264" w14:textId="77777777" w:rsidR="00B36ADB" w:rsidRPr="005E2C68" w:rsidRDefault="00001B8D" w:rsidP="00D25953">
            <w:pPr>
              <w:numPr>
                <w:ilvl w:val="0"/>
                <w:numId w:val="2"/>
              </w:numPr>
              <w:tabs>
                <w:tab w:val="left" w:pos="259"/>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0" w:firstLine="0"/>
              <w:jc w:val="both"/>
              <w:rPr>
                <w:rFonts w:eastAsia="Times New Roman"/>
                <w:b/>
                <w:i/>
                <w:sz w:val="20"/>
                <w:szCs w:val="20"/>
                <w:lang w:eastAsia="ru-RU"/>
              </w:rPr>
            </w:pPr>
            <w:r w:rsidRPr="005E2C68">
              <w:rPr>
                <w:rFonts w:eastAsia="Times New Roman"/>
                <w:b/>
                <w:sz w:val="20"/>
                <w:szCs w:val="20"/>
                <w:lang w:eastAsia="ru-RU"/>
              </w:rPr>
              <w:t>Соответствие поданной участником запроса котировок в электронной форме  заявке требованиям настоящего извещения о проведении запроса котировок.</w:t>
            </w:r>
          </w:p>
        </w:tc>
      </w:tr>
      <w:tr w:rsidR="0059773B" w:rsidRPr="005E2C68" w14:paraId="0E6C4569" w14:textId="77777777" w:rsidTr="00074CB7">
        <w:tc>
          <w:tcPr>
            <w:tcW w:w="506" w:type="pct"/>
            <w:tcBorders>
              <w:top w:val="single" w:sz="4" w:space="0" w:color="000000"/>
              <w:left w:val="single" w:sz="4" w:space="0" w:color="000000"/>
              <w:bottom w:val="single" w:sz="4" w:space="0" w:color="000000"/>
            </w:tcBorders>
            <w:vAlign w:val="center"/>
          </w:tcPr>
          <w:p w14:paraId="7B1110B9" w14:textId="77777777" w:rsidR="0059773B" w:rsidRPr="005E2C68" w:rsidRDefault="0059773B" w:rsidP="00B200C6">
            <w:pPr>
              <w:jc w:val="center"/>
              <w:rPr>
                <w:sz w:val="20"/>
                <w:szCs w:val="20"/>
              </w:rPr>
            </w:pPr>
            <w:r w:rsidRPr="005E2C68">
              <w:rPr>
                <w:sz w:val="20"/>
                <w:szCs w:val="20"/>
              </w:rPr>
              <w:t>15</w:t>
            </w:r>
            <w:r w:rsidR="00B200C6" w:rsidRPr="005E2C68">
              <w:rPr>
                <w:sz w:val="20"/>
                <w:szCs w:val="20"/>
              </w:rPr>
              <w:t>.</w:t>
            </w:r>
          </w:p>
        </w:tc>
        <w:tc>
          <w:tcPr>
            <w:tcW w:w="939" w:type="pct"/>
            <w:tcBorders>
              <w:top w:val="single" w:sz="4" w:space="0" w:color="000000"/>
              <w:left w:val="single" w:sz="4" w:space="0" w:color="000000"/>
              <w:bottom w:val="single" w:sz="4" w:space="0" w:color="000000"/>
            </w:tcBorders>
            <w:vAlign w:val="center"/>
          </w:tcPr>
          <w:p w14:paraId="58BB88E2" w14:textId="77777777" w:rsidR="0059773B" w:rsidRPr="005E2C68" w:rsidRDefault="0059773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autoSpaceDN w:val="0"/>
              <w:adjustRightInd w:val="0"/>
              <w:jc w:val="center"/>
              <w:rPr>
                <w:b/>
                <w:bCs/>
                <w:sz w:val="20"/>
                <w:szCs w:val="20"/>
              </w:rPr>
            </w:pPr>
            <w:r w:rsidRPr="005E2C68">
              <w:rPr>
                <w:b/>
                <w:sz w:val="20"/>
                <w:szCs w:val="20"/>
              </w:rPr>
              <w:t xml:space="preserve">Размер обеспечения исполнения договора, </w:t>
            </w:r>
            <w:r w:rsidRPr="005E2C68">
              <w:rPr>
                <w:b/>
                <w:bCs/>
                <w:sz w:val="20"/>
                <w:szCs w:val="20"/>
              </w:rPr>
              <w:t>порядок  и срок предоставления такого обеспечения, требования к такому обеспечению.</w:t>
            </w:r>
          </w:p>
        </w:tc>
        <w:tc>
          <w:tcPr>
            <w:tcW w:w="3555" w:type="pct"/>
            <w:tcBorders>
              <w:top w:val="single" w:sz="4" w:space="0" w:color="000000"/>
              <w:left w:val="single" w:sz="4" w:space="0" w:color="000000"/>
              <w:bottom w:val="single" w:sz="4" w:space="0" w:color="000000"/>
              <w:right w:val="single" w:sz="4" w:space="0" w:color="000000"/>
            </w:tcBorders>
            <w:vAlign w:val="center"/>
          </w:tcPr>
          <w:p w14:paraId="5A6C7909" w14:textId="441D0951" w:rsidR="0059773B" w:rsidRPr="005E2C68" w:rsidRDefault="00844CE5" w:rsidP="00B200C6">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autoSpaceDE w:val="0"/>
              <w:autoSpaceDN w:val="0"/>
              <w:adjustRightInd w:val="0"/>
              <w:ind w:firstLine="34"/>
              <w:rPr>
                <w:sz w:val="20"/>
                <w:szCs w:val="20"/>
              </w:rPr>
            </w:pPr>
            <w:r w:rsidRPr="00844CE5">
              <w:rPr>
                <w:rFonts w:eastAsia="Lucida Sans Unicode"/>
                <w:sz w:val="20"/>
                <w:szCs w:val="20"/>
                <w:lang w:eastAsia="en-US"/>
              </w:rPr>
              <w:t>Не требуется</w:t>
            </w:r>
          </w:p>
        </w:tc>
      </w:tr>
      <w:tr w:rsidR="00B36ADB" w:rsidRPr="005E2C68" w14:paraId="5E94A71D" w14:textId="77777777" w:rsidTr="00B87AF9">
        <w:trPr>
          <w:trHeight w:val="45"/>
        </w:trPr>
        <w:tc>
          <w:tcPr>
            <w:tcW w:w="506" w:type="pct"/>
            <w:vAlign w:val="center"/>
          </w:tcPr>
          <w:p w14:paraId="6AAF9047"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p w14:paraId="6C3EEA67"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p w14:paraId="44B35FDD"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16</w:t>
            </w:r>
          </w:p>
          <w:p w14:paraId="3071713C"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p w14:paraId="0B11DD5F"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tc>
        <w:tc>
          <w:tcPr>
            <w:tcW w:w="939" w:type="pct"/>
            <w:vAlign w:val="center"/>
          </w:tcPr>
          <w:p w14:paraId="47663F6E"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Порядок оценки и сопоставления заявок на участие в закупке</w:t>
            </w:r>
          </w:p>
        </w:tc>
        <w:tc>
          <w:tcPr>
            <w:tcW w:w="3555" w:type="pct"/>
          </w:tcPr>
          <w:p w14:paraId="389C4876" w14:textId="77777777" w:rsidR="00B36ADB" w:rsidRPr="005E2C68" w:rsidRDefault="00BB6D09" w:rsidP="003E7229">
            <w:pPr>
              <w:pStyle w:val="afffffff0"/>
              <w:shd w:val="clear" w:color="auto" w:fill="FFFFFF"/>
              <w:tabs>
                <w:tab w:val="left" w:pos="709"/>
                <w:tab w:val="left" w:pos="1701"/>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pacing w:after="0" w:line="100" w:lineRule="atLeast"/>
              <w:jc w:val="both"/>
              <w:rPr>
                <w:rFonts w:eastAsia="Arial"/>
                <w:sz w:val="20"/>
                <w:szCs w:val="20"/>
                <w:lang w:eastAsia="ar-SA"/>
              </w:rPr>
            </w:pPr>
            <w:r w:rsidRPr="005E2C68">
              <w:rPr>
                <w:rFonts w:ascii="Times New Roman" w:hAnsi="Times New Roman" w:cs="Times New Roman"/>
                <w:color w:val="auto"/>
                <w:sz w:val="20"/>
                <w:szCs w:val="20"/>
              </w:rPr>
              <w:t>Рассмотрение и оценка заявок осуществляется в течение трех рабочих дней.</w:t>
            </w:r>
            <w:r w:rsidRPr="005E2C68">
              <w:rPr>
                <w:sz w:val="20"/>
                <w:szCs w:val="20"/>
              </w:rPr>
              <w:t xml:space="preserve"> </w:t>
            </w:r>
            <w:r w:rsidRPr="005E2C68">
              <w:rPr>
                <w:rFonts w:ascii="Times New Roman" w:hAnsi="Times New Roman" w:cs="Times New Roman"/>
                <w:color w:val="auto"/>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tc>
      </w:tr>
      <w:tr w:rsidR="00B36ADB" w:rsidRPr="005E2C68" w14:paraId="37944627" w14:textId="77777777" w:rsidTr="00074CB7">
        <w:tc>
          <w:tcPr>
            <w:tcW w:w="506" w:type="pct"/>
            <w:vAlign w:val="center"/>
          </w:tcPr>
          <w:p w14:paraId="07DBF1FC"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17</w:t>
            </w:r>
          </w:p>
          <w:p w14:paraId="1BDEF9FC"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tc>
        <w:tc>
          <w:tcPr>
            <w:tcW w:w="939" w:type="pct"/>
            <w:vAlign w:val="center"/>
          </w:tcPr>
          <w:p w14:paraId="5428FD2E" w14:textId="77777777" w:rsidR="00B36ADB" w:rsidRPr="005E2C68" w:rsidRDefault="008E781E"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hyperlink r:id="rId12" w:history="1">
              <w:r w:rsidR="00B36ADB" w:rsidRPr="005E2C68">
                <w:rPr>
                  <w:b/>
                  <w:sz w:val="20"/>
                  <w:szCs w:val="20"/>
                  <w:shd w:val="clear" w:color="auto" w:fill="FFFFFF"/>
                  <w:lang w:eastAsia="en-US"/>
                </w:rPr>
                <w:t>Приоритет</w:t>
              </w:r>
            </w:hyperlink>
            <w:r w:rsidR="00B36ADB" w:rsidRPr="005E2C68">
              <w:rPr>
                <w:b/>
                <w:sz w:val="20"/>
                <w:szCs w:val="20"/>
                <w:shd w:val="clear" w:color="auto" w:fill="FFFFFF"/>
                <w:lang w:eastAsia="en-U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B36ADB" w:rsidRPr="005E2C68">
              <w:rPr>
                <w:b/>
                <w:sz w:val="20"/>
                <w:szCs w:val="20"/>
                <w:shd w:val="clear" w:color="auto" w:fill="FFFFFF"/>
                <w:lang w:eastAsia="en-US"/>
              </w:rPr>
              <w:lastRenderedPageBreak/>
              <w:t xml:space="preserve">оказываемым иностранными лицами, установленный в соответствии с пп.1 п.8 ст. 3 </w:t>
            </w:r>
            <w:r w:rsidR="00B36ADB" w:rsidRPr="005E2C68">
              <w:rPr>
                <w:b/>
                <w:sz w:val="20"/>
                <w:szCs w:val="20"/>
                <w:lang w:eastAsia="en-US"/>
              </w:rPr>
              <w:t>Федерального закона № 223-ФЗ</w:t>
            </w:r>
          </w:p>
        </w:tc>
        <w:tc>
          <w:tcPr>
            <w:tcW w:w="3555" w:type="pct"/>
          </w:tcPr>
          <w:p w14:paraId="773AB240"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lastRenderedPageBreak/>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21D54653"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наименование страны происхождения товаров;</w:t>
            </w:r>
          </w:p>
          <w:p w14:paraId="0DF7A869"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сведения о цене единицы каждого товара (работы, услуги), являющегося предметом закупки.</w:t>
            </w:r>
          </w:p>
          <w:p w14:paraId="710477D8"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5376800B"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041B1977"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Ответственность за достоверность сведений о стране происхождения товаров несет участник.</w:t>
            </w:r>
          </w:p>
          <w:p w14:paraId="1EAC9A30"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 xml:space="preserve">Преференции (преимущества) не предоставляются, если: </w:t>
            </w:r>
          </w:p>
          <w:p w14:paraId="5EA3E081"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 xml:space="preserve">а) закупка признана несостоявшейся и договор заключается с </w:t>
            </w:r>
            <w:r w:rsidRPr="00844CE5">
              <w:rPr>
                <w:rFonts w:eastAsia="Lucida Sans Unicode"/>
                <w:sz w:val="20"/>
                <w:szCs w:val="20"/>
                <w:lang w:eastAsia="en-US"/>
              </w:rPr>
              <w:lastRenderedPageBreak/>
              <w:t>единственным участником закупки;</w:t>
            </w:r>
          </w:p>
          <w:p w14:paraId="4FE89020"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7EDFE9B"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04D581F"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23A98F7" w14:textId="77777777" w:rsidR="00844CE5" w:rsidRPr="00844CE5" w:rsidRDefault="00844CE5" w:rsidP="00844CE5">
            <w:pPr>
              <w:ind w:firstLine="319"/>
              <w:jc w:val="both"/>
              <w:rPr>
                <w:rFonts w:eastAsia="Lucida Sans Unicode"/>
                <w:sz w:val="20"/>
                <w:szCs w:val="20"/>
                <w:lang w:eastAsia="en-US"/>
              </w:rPr>
            </w:pPr>
            <w:r w:rsidRPr="00844CE5">
              <w:rPr>
                <w:rFonts w:eastAsia="Lucida Sans Unicode"/>
                <w:sz w:val="20"/>
                <w:szCs w:val="20"/>
                <w:lang w:eastAsia="en-US"/>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D048B" w14:textId="7D0B37BC" w:rsidR="00B36ADB" w:rsidRPr="005E2C68" w:rsidRDefault="00844CE5" w:rsidP="00844CE5">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both"/>
              <w:rPr>
                <w:sz w:val="20"/>
                <w:szCs w:val="20"/>
                <w:lang w:eastAsia="en-US"/>
              </w:rPr>
            </w:pPr>
            <w:r w:rsidRPr="00844CE5">
              <w:rPr>
                <w:rFonts w:eastAsia="Lucida Sans Unicode"/>
                <w:sz w:val="20"/>
                <w:szCs w:val="20"/>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B36ADB" w:rsidRPr="005E2C68" w14:paraId="7CBCAB44" w14:textId="77777777" w:rsidTr="00074CB7">
        <w:tc>
          <w:tcPr>
            <w:tcW w:w="506" w:type="pct"/>
            <w:vAlign w:val="center"/>
          </w:tcPr>
          <w:p w14:paraId="4E54112C"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lastRenderedPageBreak/>
              <w:t>18</w:t>
            </w:r>
          </w:p>
          <w:p w14:paraId="0A239802" w14:textId="77777777" w:rsidR="003E7229"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p>
        </w:tc>
        <w:tc>
          <w:tcPr>
            <w:tcW w:w="939" w:type="pct"/>
            <w:vAlign w:val="center"/>
          </w:tcPr>
          <w:p w14:paraId="128B4219"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ru-RU"/>
              </w:rPr>
            </w:pPr>
            <w:r w:rsidRPr="005E2C68">
              <w:rPr>
                <w:b/>
                <w:sz w:val="20"/>
                <w:szCs w:val="20"/>
                <w:lang w:eastAsia="en-US"/>
              </w:rPr>
              <w:t>Источник финансирования</w:t>
            </w:r>
          </w:p>
        </w:tc>
        <w:tc>
          <w:tcPr>
            <w:tcW w:w="3555" w:type="pct"/>
          </w:tcPr>
          <w:p w14:paraId="0373637F" w14:textId="77777777" w:rsidR="00B36ADB" w:rsidRPr="005E2C68" w:rsidRDefault="002E4251" w:rsidP="003806FB">
            <w:pPr>
              <w:widowControl w:val="0"/>
              <w:tabs>
                <w:tab w:val="left" w:pos="0"/>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jc w:val="both"/>
              <w:rPr>
                <w:rFonts w:eastAsia="Times New Roman"/>
                <w:sz w:val="20"/>
                <w:szCs w:val="20"/>
                <w:lang w:eastAsia="ru-RU"/>
              </w:rPr>
            </w:pPr>
            <w:r w:rsidRPr="005E2C68">
              <w:rPr>
                <w:sz w:val="20"/>
                <w:szCs w:val="20"/>
                <w:lang w:eastAsia="en-US"/>
              </w:rPr>
              <w:t>Собственные средства</w:t>
            </w:r>
          </w:p>
        </w:tc>
      </w:tr>
      <w:tr w:rsidR="00B36ADB" w:rsidRPr="005E2C68" w14:paraId="32CFB995" w14:textId="77777777" w:rsidTr="00074CB7">
        <w:tc>
          <w:tcPr>
            <w:tcW w:w="506" w:type="pct"/>
            <w:vAlign w:val="center"/>
          </w:tcPr>
          <w:p w14:paraId="6D034F61" w14:textId="77777777" w:rsidR="00B36ADB" w:rsidRPr="005E2C68" w:rsidRDefault="003E7229" w:rsidP="003E722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19</w:t>
            </w:r>
          </w:p>
        </w:tc>
        <w:tc>
          <w:tcPr>
            <w:tcW w:w="939" w:type="pct"/>
            <w:vAlign w:val="center"/>
          </w:tcPr>
          <w:p w14:paraId="330929DC" w14:textId="77777777" w:rsidR="00B36ADB" w:rsidRPr="005E2C68" w:rsidRDefault="00B36ADB" w:rsidP="003806FB">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Обеспечение заявки</w:t>
            </w:r>
          </w:p>
        </w:tc>
        <w:tc>
          <w:tcPr>
            <w:tcW w:w="3555" w:type="pct"/>
          </w:tcPr>
          <w:p w14:paraId="0197ACE0" w14:textId="77777777" w:rsidR="00B36ADB" w:rsidRPr="005E2C68" w:rsidRDefault="00B36ADB" w:rsidP="003806FB">
            <w:pPr>
              <w:tabs>
                <w:tab w:val="left" w:pos="0"/>
                <w:tab w:val="left" w:pos="142"/>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spacing w:line="276" w:lineRule="auto"/>
              <w:jc w:val="both"/>
              <w:rPr>
                <w:sz w:val="20"/>
                <w:szCs w:val="20"/>
                <w:lang w:eastAsia="en-US"/>
              </w:rPr>
            </w:pPr>
            <w:r w:rsidRPr="005E2C68">
              <w:rPr>
                <w:sz w:val="20"/>
                <w:szCs w:val="20"/>
                <w:lang w:eastAsia="en-US"/>
              </w:rPr>
              <w:t>Не установлено</w:t>
            </w:r>
          </w:p>
        </w:tc>
      </w:tr>
      <w:tr w:rsidR="00B87AF9" w:rsidRPr="005E2C68" w14:paraId="470DEA50" w14:textId="77777777" w:rsidTr="006400EC">
        <w:tc>
          <w:tcPr>
            <w:tcW w:w="506" w:type="pct"/>
            <w:vAlign w:val="center"/>
          </w:tcPr>
          <w:p w14:paraId="660F6969"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20.</w:t>
            </w:r>
          </w:p>
        </w:tc>
        <w:tc>
          <w:tcPr>
            <w:tcW w:w="939" w:type="pct"/>
            <w:vAlign w:val="center"/>
          </w:tcPr>
          <w:p w14:paraId="784BD624"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b/>
                <w:sz w:val="20"/>
                <w:szCs w:val="20"/>
                <w:lang w:eastAsia="en-US"/>
              </w:rPr>
            </w:pPr>
            <w:r w:rsidRPr="005E2C68">
              <w:rPr>
                <w:b/>
                <w:sz w:val="20"/>
                <w:szCs w:val="20"/>
                <w:lang w:eastAsia="en-US"/>
              </w:rPr>
              <w:t>Срок заключения договора</w:t>
            </w:r>
          </w:p>
        </w:tc>
        <w:tc>
          <w:tcPr>
            <w:tcW w:w="3555" w:type="pct"/>
          </w:tcPr>
          <w:p w14:paraId="1063284E" w14:textId="77777777" w:rsidR="00B87AF9" w:rsidRPr="005E2C68" w:rsidRDefault="00A17D1C" w:rsidP="00C23161">
            <w:pPr>
              <w:shd w:val="clear" w:color="auto" w:fill="FFFFFF"/>
              <w:autoSpaceDE w:val="0"/>
              <w:autoSpaceDN w:val="0"/>
              <w:adjustRightInd w:val="0"/>
              <w:jc w:val="both"/>
              <w:rPr>
                <w:sz w:val="20"/>
                <w:szCs w:val="20"/>
                <w:lang w:eastAsia="en-US"/>
              </w:rPr>
            </w:pPr>
            <w:r w:rsidRPr="005E2C68">
              <w:rPr>
                <w:sz w:val="20"/>
                <w:szCs w:val="20"/>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tc>
      </w:tr>
      <w:tr w:rsidR="00B87AF9" w:rsidRPr="005E2C68" w14:paraId="1A049001" w14:textId="77777777" w:rsidTr="006400EC">
        <w:tc>
          <w:tcPr>
            <w:tcW w:w="506" w:type="pct"/>
            <w:vAlign w:val="center"/>
          </w:tcPr>
          <w:p w14:paraId="7BE2DED1" w14:textId="77777777" w:rsidR="00B87AF9" w:rsidRPr="005E2C68" w:rsidRDefault="00B87AF9" w:rsidP="00B87AF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21.</w:t>
            </w:r>
          </w:p>
        </w:tc>
        <w:tc>
          <w:tcPr>
            <w:tcW w:w="939" w:type="pct"/>
            <w:vAlign w:val="center"/>
          </w:tcPr>
          <w:p w14:paraId="498AFD5F" w14:textId="77777777" w:rsidR="00B87AF9" w:rsidRPr="005E2C68" w:rsidRDefault="00B87AF9" w:rsidP="00B87AF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napToGrid w:val="0"/>
              <w:jc w:val="center"/>
              <w:rPr>
                <w:rFonts w:eastAsia="Times New Roman"/>
                <w:b/>
                <w:sz w:val="20"/>
                <w:szCs w:val="20"/>
                <w:lang w:eastAsia="en-US"/>
              </w:rPr>
            </w:pPr>
            <w:r w:rsidRPr="005E2C68">
              <w:rPr>
                <w:b/>
                <w:sz w:val="20"/>
                <w:szCs w:val="20"/>
              </w:rPr>
              <w:t>Дополнительные требования к участникам закупки</w:t>
            </w:r>
          </w:p>
        </w:tc>
        <w:tc>
          <w:tcPr>
            <w:tcW w:w="3555" w:type="pct"/>
            <w:vAlign w:val="center"/>
          </w:tcPr>
          <w:p w14:paraId="742712AE" w14:textId="77777777" w:rsidR="00B87AF9" w:rsidRPr="005E2C68" w:rsidRDefault="009C49D7" w:rsidP="00B87AF9">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autoSpaceDE w:val="0"/>
              <w:autoSpaceDN w:val="0"/>
              <w:adjustRightInd w:val="0"/>
              <w:rPr>
                <w:rFonts w:eastAsia="Times New Roman"/>
                <w:bCs/>
                <w:sz w:val="20"/>
                <w:szCs w:val="20"/>
                <w:lang w:eastAsia="en-US"/>
              </w:rPr>
            </w:pPr>
            <w:r w:rsidRPr="005E2C68">
              <w:rPr>
                <w:sz w:val="20"/>
                <w:szCs w:val="20"/>
              </w:rPr>
              <w:t>Не установлено</w:t>
            </w:r>
          </w:p>
        </w:tc>
      </w:tr>
      <w:tr w:rsidR="00B87AF9" w:rsidRPr="005E2C68" w14:paraId="6937E12F" w14:textId="77777777" w:rsidTr="00B87AF9">
        <w:tc>
          <w:tcPr>
            <w:tcW w:w="506" w:type="pct"/>
            <w:tcBorders>
              <w:top w:val="single" w:sz="4" w:space="0" w:color="auto"/>
              <w:left w:val="single" w:sz="4" w:space="0" w:color="auto"/>
              <w:bottom w:val="single" w:sz="4" w:space="0" w:color="auto"/>
              <w:right w:val="single" w:sz="4" w:space="0" w:color="auto"/>
            </w:tcBorders>
            <w:vAlign w:val="center"/>
          </w:tcPr>
          <w:p w14:paraId="3C153454"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line="276" w:lineRule="auto"/>
              <w:ind w:left="284"/>
              <w:rPr>
                <w:rFonts w:eastAsia="Times New Roman"/>
                <w:sz w:val="20"/>
                <w:szCs w:val="20"/>
                <w:lang w:eastAsia="ru-RU"/>
              </w:rPr>
            </w:pPr>
            <w:r w:rsidRPr="005E2C68">
              <w:rPr>
                <w:rFonts w:eastAsia="Times New Roman"/>
                <w:sz w:val="20"/>
                <w:szCs w:val="20"/>
                <w:lang w:eastAsia="ru-RU"/>
              </w:rPr>
              <w:t>22.</w:t>
            </w:r>
          </w:p>
        </w:tc>
        <w:tc>
          <w:tcPr>
            <w:tcW w:w="939" w:type="pct"/>
            <w:tcBorders>
              <w:top w:val="single" w:sz="4" w:space="0" w:color="auto"/>
              <w:left w:val="single" w:sz="4" w:space="0" w:color="auto"/>
              <w:bottom w:val="single" w:sz="4" w:space="0" w:color="auto"/>
              <w:right w:val="single" w:sz="4" w:space="0" w:color="auto"/>
            </w:tcBorders>
            <w:vAlign w:val="center"/>
          </w:tcPr>
          <w:p w14:paraId="14855CAD" w14:textId="77777777" w:rsidR="00B87AF9" w:rsidRPr="005E2C68" w:rsidRDefault="00B87AF9" w:rsidP="006400EC">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jc w:val="center"/>
              <w:rPr>
                <w:rFonts w:eastAsia="Times New Roman"/>
                <w:b/>
                <w:sz w:val="20"/>
                <w:szCs w:val="20"/>
                <w:lang w:eastAsia="en-US"/>
              </w:rPr>
            </w:pPr>
            <w:r w:rsidRPr="005E2C68">
              <w:rPr>
                <w:rFonts w:eastAsia="Times New Roman"/>
                <w:b/>
                <w:sz w:val="20"/>
                <w:szCs w:val="20"/>
                <w:lang w:eastAsia="en-US"/>
              </w:rPr>
              <w:t>Иные условия</w:t>
            </w:r>
          </w:p>
        </w:tc>
        <w:tc>
          <w:tcPr>
            <w:tcW w:w="3555" w:type="pct"/>
            <w:tcBorders>
              <w:top w:val="single" w:sz="4" w:space="0" w:color="auto"/>
              <w:left w:val="single" w:sz="4" w:space="0" w:color="auto"/>
              <w:bottom w:val="single" w:sz="4" w:space="0" w:color="auto"/>
              <w:right w:val="single" w:sz="4" w:space="0" w:color="auto"/>
            </w:tcBorders>
            <w:vAlign w:val="center"/>
          </w:tcPr>
          <w:p w14:paraId="5B410A60" w14:textId="77777777" w:rsidR="00B87AF9" w:rsidRPr="005E2C68" w:rsidRDefault="00123189" w:rsidP="00123189">
            <w:pPr>
              <w:shd w:val="clear" w:color="auto" w:fill="FFFFFF"/>
              <w:suppressAutoHyphens w:val="0"/>
              <w:jc w:val="both"/>
              <w:rPr>
                <w:rFonts w:eastAsia="Times New Roman"/>
                <w:sz w:val="20"/>
                <w:szCs w:val="20"/>
                <w:lang w:eastAsia="en-US"/>
              </w:rPr>
            </w:pPr>
            <w:r w:rsidRPr="00844CE5">
              <w:rPr>
                <w:sz w:val="20"/>
                <w:szCs w:val="20"/>
              </w:rPr>
              <w:t>Не предусмотрено</w:t>
            </w:r>
            <w:r w:rsidRPr="005E2C68">
              <w:rPr>
                <w:rFonts w:eastAsia="Times New Roman"/>
                <w:color w:val="22272F"/>
                <w:sz w:val="20"/>
                <w:szCs w:val="20"/>
                <w:lang w:eastAsia="ru-RU"/>
              </w:rPr>
              <w:t xml:space="preserve"> </w:t>
            </w:r>
          </w:p>
        </w:tc>
      </w:tr>
    </w:tbl>
    <w:p w14:paraId="1FC6BFE3" w14:textId="77777777" w:rsidR="007404EC" w:rsidRPr="005E2C68" w:rsidRDefault="007404EC" w:rsidP="00EE4780">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contextualSpacing/>
        <w:rPr>
          <w:b/>
          <w:sz w:val="20"/>
          <w:szCs w:val="20"/>
          <w:lang w:eastAsia="en-US"/>
        </w:rPr>
      </w:pPr>
    </w:p>
    <w:p w14:paraId="26BC2BF4" w14:textId="77777777" w:rsidR="007404EC" w:rsidRPr="005E2C68" w:rsidRDefault="00B70338" w:rsidP="00B87AF9">
      <w:pPr>
        <w:pStyle w:val="ConsPlusNormal"/>
        <w:ind w:firstLine="540"/>
        <w:jc w:val="both"/>
        <w:rPr>
          <w:b/>
          <w:sz w:val="20"/>
          <w:lang w:eastAsia="en-US"/>
        </w:rPr>
      </w:pPr>
      <w:r w:rsidRPr="005E2C68">
        <w:rPr>
          <w:rFonts w:ascii="Times New Roman" w:hAnsi="Times New Roman" w:cs="Times New Roman"/>
          <w:b/>
          <w:sz w:val="20"/>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1E9D14F7" w14:textId="77777777" w:rsidR="00430EE6" w:rsidRDefault="00430EE6" w:rsidP="00430EE6">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both"/>
        <w:rPr>
          <w:b/>
          <w:sz w:val="20"/>
          <w:szCs w:val="20"/>
          <w:lang w:eastAsia="en-US"/>
        </w:rPr>
      </w:pPr>
    </w:p>
    <w:p w14:paraId="0B3A0433" w14:textId="77777777" w:rsidR="00430EE6" w:rsidRPr="00C61AEC" w:rsidRDefault="00430EE6" w:rsidP="00430EE6">
      <w:pPr>
        <w:ind w:firstLine="709"/>
        <w:jc w:val="both"/>
        <w:rPr>
          <w:b/>
          <w:sz w:val="22"/>
          <w:szCs w:val="22"/>
          <w:highlight w:val="yellow"/>
        </w:rPr>
      </w:pPr>
      <w:r w:rsidRPr="00C61AEC">
        <w:rPr>
          <w:b/>
          <w:sz w:val="22"/>
          <w:szCs w:val="22"/>
          <w:highlight w:val="yellow"/>
        </w:rPr>
        <w:t>Примечание:</w:t>
      </w:r>
    </w:p>
    <w:p w14:paraId="4BBFE268" w14:textId="77777777" w:rsidR="00430EE6" w:rsidRPr="00C61AEC" w:rsidRDefault="00430EE6" w:rsidP="00430EE6">
      <w:pPr>
        <w:spacing w:line="276" w:lineRule="auto"/>
        <w:jc w:val="both"/>
        <w:rPr>
          <w:sz w:val="22"/>
          <w:szCs w:val="22"/>
        </w:rPr>
      </w:pPr>
      <w:r w:rsidRPr="00C61AEC">
        <w:rPr>
          <w:sz w:val="22"/>
          <w:szCs w:val="22"/>
          <w:highlight w:val="yellow"/>
        </w:rPr>
        <w:t>На территории города Мирный Архангельской области действует пропускной режим в соответствии с Инструкцией о порядке организации пропускного режима в контролируемую зону закрытого административно-территориального образования (ЗАТО) город Мирный Архангельской области.</w:t>
      </w:r>
    </w:p>
    <w:p w14:paraId="1BEEE3DE" w14:textId="77777777" w:rsidR="00755F84" w:rsidRPr="005E2C68" w:rsidRDefault="00755F84" w:rsidP="00430EE6">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both"/>
        <w:rPr>
          <w:b/>
          <w:sz w:val="20"/>
          <w:szCs w:val="20"/>
          <w:lang w:eastAsia="en-US"/>
        </w:rPr>
      </w:pPr>
      <w:r w:rsidRPr="005E2C68">
        <w:rPr>
          <w:b/>
          <w:sz w:val="20"/>
          <w:szCs w:val="20"/>
          <w:lang w:eastAsia="en-US"/>
        </w:rPr>
        <w:br w:type="page"/>
      </w:r>
    </w:p>
    <w:p w14:paraId="36A88647" w14:textId="77777777" w:rsidR="00123189" w:rsidRPr="005E2C68" w:rsidRDefault="00123189" w:rsidP="00123189">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right"/>
        <w:rPr>
          <w:b/>
          <w:sz w:val="20"/>
          <w:szCs w:val="20"/>
          <w:lang w:eastAsia="en-US"/>
        </w:rPr>
      </w:pPr>
      <w:r w:rsidRPr="005E2C68">
        <w:rPr>
          <w:b/>
          <w:sz w:val="20"/>
          <w:szCs w:val="20"/>
          <w:lang w:eastAsia="en-US"/>
        </w:rPr>
        <w:lastRenderedPageBreak/>
        <w:t xml:space="preserve">Приложение №1 </w:t>
      </w:r>
    </w:p>
    <w:p w14:paraId="7A342855" w14:textId="77777777" w:rsidR="00123189" w:rsidRPr="005E2C68" w:rsidRDefault="00123189" w:rsidP="00123189">
      <w:pPr>
        <w:tabs>
          <w:tab w:val="left" w:pos="3544"/>
          <w:tab w:val="left" w:pos="3969"/>
          <w:tab w:val="left" w:pos="4253"/>
          <w:tab w:val="left" w:pos="4395"/>
          <w:tab w:val="left" w:pos="4820"/>
          <w:tab w:val="left" w:pos="4962"/>
          <w:tab w:val="left" w:pos="5812"/>
          <w:tab w:val="left" w:pos="5954"/>
          <w:tab w:val="left" w:pos="6379"/>
        </w:tabs>
        <w:suppressAutoHyphens w:val="0"/>
        <w:ind w:left="720"/>
        <w:contextualSpacing/>
        <w:jc w:val="right"/>
        <w:rPr>
          <w:b/>
          <w:sz w:val="20"/>
          <w:szCs w:val="20"/>
          <w:lang w:eastAsia="en-US"/>
        </w:rPr>
      </w:pPr>
      <w:r w:rsidRPr="005E2C68">
        <w:rPr>
          <w:b/>
          <w:sz w:val="20"/>
          <w:szCs w:val="20"/>
          <w:lang w:eastAsia="en-US"/>
        </w:rPr>
        <w:t>к извещению</w:t>
      </w:r>
    </w:p>
    <w:p w14:paraId="3DFC3D37" w14:textId="77777777" w:rsidR="00123189" w:rsidRPr="005E2C68" w:rsidRDefault="00123189" w:rsidP="00123189">
      <w:pPr>
        <w:ind w:firstLine="708"/>
        <w:jc w:val="center"/>
        <w:rPr>
          <w:b/>
          <w:sz w:val="20"/>
          <w:szCs w:val="20"/>
          <w:lang w:eastAsia="ar-SA"/>
        </w:rPr>
      </w:pPr>
    </w:p>
    <w:p w14:paraId="10C53608" w14:textId="77777777" w:rsidR="00123189" w:rsidRPr="005E2C68" w:rsidRDefault="00123189" w:rsidP="00123189">
      <w:pPr>
        <w:ind w:firstLine="708"/>
        <w:jc w:val="center"/>
        <w:rPr>
          <w:b/>
          <w:sz w:val="20"/>
          <w:szCs w:val="20"/>
          <w:lang w:eastAsia="ar-SA"/>
        </w:rPr>
      </w:pPr>
      <w:r w:rsidRPr="005E2C68">
        <w:rPr>
          <w:b/>
          <w:sz w:val="20"/>
          <w:szCs w:val="20"/>
          <w:lang w:eastAsia="ar-SA"/>
        </w:rPr>
        <w:t>НАИМЕНОВАНИЕ И ОПИСАНИЕ ОБЪЕКТА ЗАКУПКИ (ТЕХНИЧЕСКОЕ ЗАДАНИЕ)</w:t>
      </w:r>
    </w:p>
    <w:p w14:paraId="78B69C95" w14:textId="77777777" w:rsidR="00123189" w:rsidRPr="005E2C68" w:rsidRDefault="00123189" w:rsidP="00123189">
      <w:pPr>
        <w:contextualSpacing/>
        <w:jc w:val="center"/>
        <w:rPr>
          <w:b/>
          <w:sz w:val="20"/>
          <w:szCs w:val="20"/>
        </w:rPr>
      </w:pPr>
    </w:p>
    <w:p w14:paraId="10A1EB81" w14:textId="77777777" w:rsidR="005E2C68" w:rsidRPr="005E2C68" w:rsidRDefault="005E2C68" w:rsidP="005E2C68">
      <w:pPr>
        <w:suppressAutoHyphens w:val="0"/>
        <w:autoSpaceDE w:val="0"/>
        <w:autoSpaceDN w:val="0"/>
        <w:adjustRightInd w:val="0"/>
        <w:ind w:firstLine="567"/>
        <w:jc w:val="center"/>
        <w:rPr>
          <w:rFonts w:eastAsia="Times New Roman"/>
          <w:b/>
          <w:color w:val="000000"/>
          <w:sz w:val="20"/>
          <w:szCs w:val="20"/>
          <w:lang w:eastAsia="ru-RU"/>
        </w:rPr>
      </w:pPr>
      <w:r w:rsidRPr="005E2C68">
        <w:rPr>
          <w:rFonts w:eastAsia="Times New Roman"/>
          <w:b/>
          <w:color w:val="000000"/>
          <w:sz w:val="20"/>
          <w:szCs w:val="20"/>
          <w:lang w:eastAsia="ru-RU"/>
        </w:rPr>
        <w:t>ТЕХНИЧЕСКОЕ ЗАДАНИЕ</w:t>
      </w:r>
    </w:p>
    <w:p w14:paraId="2ED47294" w14:textId="65800C19"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Оказание услуг в </w:t>
      </w:r>
      <w:r w:rsidR="00513D1D">
        <w:rPr>
          <w:rFonts w:eastAsia="Times New Roman"/>
          <w:color w:val="000000"/>
          <w:sz w:val="20"/>
          <w:szCs w:val="20"/>
          <w:lang w:eastAsia="ru-RU"/>
        </w:rPr>
        <w:t>2022</w:t>
      </w:r>
      <w:r w:rsidR="008110BD">
        <w:rPr>
          <w:rFonts w:eastAsia="Times New Roman"/>
          <w:color w:val="000000"/>
          <w:sz w:val="20"/>
          <w:szCs w:val="20"/>
          <w:lang w:eastAsia="ru-RU"/>
        </w:rPr>
        <w:t>-2023</w:t>
      </w:r>
      <w:r w:rsidR="00513D1D">
        <w:rPr>
          <w:rFonts w:eastAsia="Times New Roman"/>
          <w:color w:val="000000"/>
          <w:sz w:val="20"/>
          <w:szCs w:val="20"/>
          <w:lang w:eastAsia="ru-RU"/>
        </w:rPr>
        <w:t xml:space="preserve"> </w:t>
      </w:r>
      <w:r w:rsidR="008110BD">
        <w:rPr>
          <w:rFonts w:eastAsia="Times New Roman"/>
          <w:color w:val="000000"/>
          <w:sz w:val="20"/>
          <w:szCs w:val="20"/>
          <w:lang w:eastAsia="ru-RU"/>
        </w:rPr>
        <w:t>г</w:t>
      </w:r>
      <w:r w:rsidR="00513D1D">
        <w:rPr>
          <w:rFonts w:eastAsia="Times New Roman"/>
          <w:color w:val="000000"/>
          <w:sz w:val="20"/>
          <w:szCs w:val="20"/>
          <w:lang w:eastAsia="ru-RU"/>
        </w:rPr>
        <w:t>г.</w:t>
      </w:r>
      <w:r w:rsidRPr="005E2C68">
        <w:rPr>
          <w:rFonts w:eastAsia="Times New Roman"/>
          <w:color w:val="000000"/>
          <w:sz w:val="20"/>
          <w:szCs w:val="20"/>
          <w:lang w:eastAsia="ru-RU"/>
        </w:rPr>
        <w:t xml:space="preserve"> по обязательному страхованию гражданской ответственности владельцев транспортных </w:t>
      </w:r>
      <w:r w:rsidR="00844CE5">
        <w:rPr>
          <w:rFonts w:eastAsia="Times New Roman"/>
          <w:color w:val="000000"/>
          <w:sz w:val="20"/>
          <w:szCs w:val="20"/>
          <w:lang w:eastAsia="ru-RU"/>
        </w:rPr>
        <w:t>средств (автострахование ОСАГО)</w:t>
      </w:r>
    </w:p>
    <w:p w14:paraId="273C72E1"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550FF6C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607B36B6"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b/>
          <w:color w:val="000000"/>
          <w:sz w:val="20"/>
          <w:szCs w:val="20"/>
          <w:lang w:eastAsia="ru-RU"/>
        </w:rPr>
        <w:t>Общая информация</w:t>
      </w:r>
    </w:p>
    <w:p w14:paraId="71EEDF12" w14:textId="7C5D01BB"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Оказание услуг в </w:t>
      </w:r>
      <w:r w:rsidR="00513D1D">
        <w:rPr>
          <w:rFonts w:eastAsia="Times New Roman"/>
          <w:color w:val="000000"/>
          <w:sz w:val="20"/>
          <w:szCs w:val="20"/>
          <w:lang w:eastAsia="ru-RU"/>
        </w:rPr>
        <w:t>2022</w:t>
      </w:r>
      <w:r w:rsidR="008110BD">
        <w:rPr>
          <w:rFonts w:eastAsia="Times New Roman"/>
          <w:color w:val="000000"/>
          <w:sz w:val="20"/>
          <w:szCs w:val="20"/>
          <w:lang w:eastAsia="ru-RU"/>
        </w:rPr>
        <w:t>-2023 г</w:t>
      </w:r>
      <w:r w:rsidR="00513D1D">
        <w:rPr>
          <w:rFonts w:eastAsia="Times New Roman"/>
          <w:color w:val="000000"/>
          <w:sz w:val="20"/>
          <w:szCs w:val="20"/>
          <w:lang w:eastAsia="ru-RU"/>
        </w:rPr>
        <w:t>г.</w:t>
      </w:r>
      <w:r w:rsidRPr="005E2C68">
        <w:rPr>
          <w:rFonts w:eastAsia="Times New Roman"/>
          <w:color w:val="000000"/>
          <w:sz w:val="20"/>
          <w:szCs w:val="20"/>
          <w:lang w:eastAsia="ru-RU"/>
        </w:rPr>
        <w:t xml:space="preserve"> по обязательному страхованию гражданской ответственности владельцев транспортных средств (автострахование ОСАГО) </w:t>
      </w:r>
    </w:p>
    <w:p w14:paraId="73F0B883" w14:textId="0F90FF1D"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Код по общероссийскому классификатору продукции по видам экономической деятельности (ОКПД 2): </w:t>
      </w:r>
      <w:r w:rsidR="00C14905" w:rsidRPr="00C14905">
        <w:rPr>
          <w:rFonts w:eastAsia="Times New Roman"/>
          <w:color w:val="000000"/>
          <w:sz w:val="20"/>
          <w:szCs w:val="20"/>
          <w:lang w:eastAsia="ru-RU"/>
        </w:rPr>
        <w:t>65.12.21.000</w:t>
      </w:r>
      <w:r w:rsidRPr="005E2C68">
        <w:rPr>
          <w:rFonts w:eastAsia="Times New Roman"/>
          <w:color w:val="000000"/>
          <w:sz w:val="20"/>
          <w:szCs w:val="20"/>
          <w:lang w:eastAsia="ru-RU"/>
        </w:rPr>
        <w:t>.</w:t>
      </w:r>
    </w:p>
    <w:p w14:paraId="74E366E8" w14:textId="1DF97D5C"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Место оказания услуг: </w:t>
      </w:r>
      <w:r w:rsidR="00844CE5" w:rsidRPr="00844CE5">
        <w:rPr>
          <w:rFonts w:eastAsia="Times New Roman"/>
          <w:color w:val="000000"/>
          <w:sz w:val="20"/>
          <w:szCs w:val="20"/>
          <w:lang w:eastAsia="ru-RU"/>
        </w:rPr>
        <w:t>Российская Федерация, 164170, Архангельская область, г. Мирный, ул.Чкалова, д.11.</w:t>
      </w:r>
    </w:p>
    <w:p w14:paraId="52EFD315"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 xml:space="preserve">Срок оказания услуг: оказание услуг в </w:t>
      </w:r>
      <w:r w:rsidR="00513D1D">
        <w:rPr>
          <w:rFonts w:eastAsia="Times New Roman"/>
          <w:color w:val="000000"/>
          <w:sz w:val="20"/>
          <w:szCs w:val="20"/>
          <w:lang w:eastAsia="ru-RU"/>
        </w:rPr>
        <w:t>2022</w:t>
      </w:r>
      <w:r w:rsidR="008110BD">
        <w:rPr>
          <w:rFonts w:eastAsia="Times New Roman"/>
          <w:color w:val="000000"/>
          <w:sz w:val="20"/>
          <w:szCs w:val="20"/>
          <w:lang w:eastAsia="ru-RU"/>
        </w:rPr>
        <w:t>-2023</w:t>
      </w:r>
      <w:r w:rsidR="00513D1D">
        <w:rPr>
          <w:rFonts w:eastAsia="Times New Roman"/>
          <w:color w:val="000000"/>
          <w:sz w:val="20"/>
          <w:szCs w:val="20"/>
          <w:lang w:eastAsia="ru-RU"/>
        </w:rPr>
        <w:t xml:space="preserve"> </w:t>
      </w:r>
      <w:r w:rsidR="008110BD">
        <w:rPr>
          <w:rFonts w:eastAsia="Times New Roman"/>
          <w:color w:val="000000"/>
          <w:sz w:val="20"/>
          <w:szCs w:val="20"/>
          <w:lang w:eastAsia="ru-RU"/>
        </w:rPr>
        <w:t>г</w:t>
      </w:r>
      <w:r w:rsidR="00513D1D">
        <w:rPr>
          <w:rFonts w:eastAsia="Times New Roman"/>
          <w:color w:val="000000"/>
          <w:sz w:val="20"/>
          <w:szCs w:val="20"/>
          <w:lang w:eastAsia="ru-RU"/>
        </w:rPr>
        <w:t>г.</w:t>
      </w:r>
      <w:r w:rsidRPr="005E2C68">
        <w:rPr>
          <w:rFonts w:eastAsia="Times New Roman"/>
          <w:color w:val="000000"/>
          <w:sz w:val="20"/>
          <w:szCs w:val="20"/>
          <w:lang w:eastAsia="ru-RU"/>
        </w:rPr>
        <w:t xml:space="preserve"> Страхование осуществляется на срок 12 месяцев со дня выдачи страховки. Конкретные сроки страхования (выдачи страховки) указаны в Приложении № 1 к настоящему техническому заданию.</w:t>
      </w:r>
    </w:p>
    <w:p w14:paraId="5581AFC2"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Объем: количество транспортных средств подлежащие страхованию,  приведены в Приложении № 1 к настоящему техническому заданию.</w:t>
      </w:r>
    </w:p>
    <w:p w14:paraId="6B408B3A"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262A2389" w14:textId="77777777" w:rsidR="005E2C68" w:rsidRPr="005E2C68" w:rsidRDefault="005E2C68" w:rsidP="005E2C68">
      <w:pPr>
        <w:suppressAutoHyphens w:val="0"/>
        <w:autoSpaceDE w:val="0"/>
        <w:autoSpaceDN w:val="0"/>
        <w:adjustRightInd w:val="0"/>
        <w:ind w:firstLine="567"/>
        <w:jc w:val="both"/>
        <w:rPr>
          <w:rFonts w:eastAsia="Times New Roman"/>
          <w:b/>
          <w:color w:val="000000"/>
          <w:sz w:val="20"/>
          <w:szCs w:val="20"/>
          <w:lang w:eastAsia="ru-RU"/>
        </w:rPr>
      </w:pPr>
      <w:r w:rsidRPr="005E2C68">
        <w:rPr>
          <w:rFonts w:eastAsia="Times New Roman"/>
          <w:b/>
          <w:color w:val="000000"/>
          <w:sz w:val="20"/>
          <w:szCs w:val="20"/>
          <w:lang w:eastAsia="ru-RU"/>
        </w:rPr>
        <w:t>Стандарт услуг</w:t>
      </w:r>
    </w:p>
    <w:p w14:paraId="39A2152A"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осуществить оказание услуг по обязательному страхованию гражданской ответственности владельцев транспортных средств (далее - ОСАГО), принадлежащих Страхователю на праве собственности и (или) находящихся у Страхователя в оперативном управлении или в хозяйственном ведении,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указываемых в Списке автотранспортных средств Страхователя, подлежащих страхованию.</w:t>
      </w:r>
    </w:p>
    <w:p w14:paraId="1A12B04C"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Объектом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5A020463"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Автотранспортные средства Страхователя, на которые оформляются полисы ОСАГО и которые указаны в Списке автотранспортных средств Страхователя, могут использоваться Страхователем без сезонных ограничений.</w:t>
      </w:r>
    </w:p>
    <w:p w14:paraId="1A6F2D53"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обязан:</w:t>
      </w:r>
    </w:p>
    <w:p w14:paraId="362A7716" w14:textId="77777777" w:rsidR="005E2C68" w:rsidRPr="005E2C68" w:rsidRDefault="005E2C68" w:rsidP="006E088D">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действующую лицензию на страхование автотранспортных средств, подлежащих обязательному страхованию автогражданской ответственности (ОСАГО);</w:t>
      </w:r>
    </w:p>
    <w:p w14:paraId="162747BC" w14:textId="77777777" w:rsidR="005E2C68" w:rsidRPr="005E2C68" w:rsidRDefault="005E2C68" w:rsidP="006E088D">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свидетельство о членстве в Российском Союзе автостраховщиков (РСА).</w:t>
      </w:r>
    </w:p>
    <w:p w14:paraId="7BF7A85F" w14:textId="4A19F17C"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844CE5">
        <w:rPr>
          <w:rFonts w:eastAsia="Times New Roman"/>
          <w:color w:val="000000"/>
          <w:sz w:val="20"/>
          <w:szCs w:val="20"/>
          <w:highlight w:val="yellow"/>
          <w:lang w:eastAsia="ru-RU"/>
        </w:rPr>
        <w:t>Страховщик должен иметь подразделение</w:t>
      </w:r>
      <w:r w:rsidR="00F74A10">
        <w:rPr>
          <w:rFonts w:eastAsia="Times New Roman"/>
          <w:color w:val="000000"/>
          <w:sz w:val="20"/>
          <w:szCs w:val="20"/>
          <w:highlight w:val="yellow"/>
          <w:lang w:eastAsia="ru-RU"/>
        </w:rPr>
        <w:t xml:space="preserve"> или представителя</w:t>
      </w:r>
      <w:r w:rsidRPr="00844CE5">
        <w:rPr>
          <w:rFonts w:eastAsia="Times New Roman"/>
          <w:color w:val="000000"/>
          <w:sz w:val="20"/>
          <w:szCs w:val="20"/>
          <w:highlight w:val="yellow"/>
          <w:lang w:eastAsia="ru-RU"/>
        </w:rPr>
        <w:t xml:space="preserve"> на </w:t>
      </w:r>
      <w:r w:rsidRPr="00F74A10">
        <w:rPr>
          <w:rFonts w:eastAsia="Times New Roman"/>
          <w:color w:val="000000"/>
          <w:sz w:val="20"/>
          <w:szCs w:val="20"/>
          <w:highlight w:val="yellow"/>
          <w:lang w:eastAsia="ru-RU"/>
        </w:rPr>
        <w:t xml:space="preserve">территории </w:t>
      </w:r>
      <w:r w:rsidR="007E07BA" w:rsidRPr="00F74A10">
        <w:rPr>
          <w:rFonts w:eastAsia="Times New Roman"/>
          <w:color w:val="000000"/>
          <w:sz w:val="20"/>
          <w:szCs w:val="20"/>
          <w:highlight w:val="yellow"/>
          <w:lang w:eastAsia="ru-RU"/>
        </w:rPr>
        <w:t>Арх</w:t>
      </w:r>
      <w:r w:rsidR="00F74A10" w:rsidRPr="00F74A10">
        <w:rPr>
          <w:rFonts w:eastAsia="Times New Roman"/>
          <w:color w:val="000000"/>
          <w:sz w:val="20"/>
          <w:szCs w:val="20"/>
          <w:highlight w:val="yellow"/>
          <w:lang w:eastAsia="ru-RU"/>
        </w:rPr>
        <w:t>а</w:t>
      </w:r>
      <w:r w:rsidR="007E07BA" w:rsidRPr="00F74A10">
        <w:rPr>
          <w:rFonts w:eastAsia="Times New Roman"/>
          <w:color w:val="000000"/>
          <w:sz w:val="20"/>
          <w:szCs w:val="20"/>
          <w:highlight w:val="yellow"/>
          <w:lang w:eastAsia="ru-RU"/>
        </w:rPr>
        <w:t>нгельской области</w:t>
      </w:r>
      <w:r w:rsidRPr="005E2C68">
        <w:rPr>
          <w:rFonts w:eastAsia="Times New Roman"/>
          <w:color w:val="000000"/>
          <w:sz w:val="20"/>
          <w:szCs w:val="20"/>
          <w:lang w:eastAsia="ru-RU"/>
        </w:rPr>
        <w:t>.</w:t>
      </w:r>
    </w:p>
    <w:p w14:paraId="670343B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возможность обращения по прямому возмещению убытков.</w:t>
      </w:r>
    </w:p>
    <w:p w14:paraId="034A93F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возможность закрепления персонального сотрудника Страховщика за Страхователем.</w:t>
      </w:r>
    </w:p>
    <w:p w14:paraId="5F1BFAB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быстрое оформление и выдачу полисов ОСАГО Страхователю - не позднее 1 (одного) дня со дня подачи заявки.</w:t>
      </w:r>
    </w:p>
    <w:p w14:paraId="4F6E4C52"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оформить страховые полисы ОСАГО на транспортные средства Страхователя со сроком действия - 1 (один) год с начала срока действия страхового полиса.</w:t>
      </w:r>
    </w:p>
    <w:p w14:paraId="5572D0B6"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На каждую единицу транспорта Страховщик должен оформить страховой полис ОСАГО в отношении неограниченного количества лиц, допущенных к управлению данным транспортным средством.</w:t>
      </w:r>
    </w:p>
    <w:p w14:paraId="30BDB7A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793C2E5A" w14:textId="77777777" w:rsidR="005E2C68" w:rsidRPr="005E2C68" w:rsidRDefault="005E2C68" w:rsidP="005E2C68">
      <w:pPr>
        <w:suppressAutoHyphens w:val="0"/>
        <w:autoSpaceDE w:val="0"/>
        <w:autoSpaceDN w:val="0"/>
        <w:adjustRightInd w:val="0"/>
        <w:ind w:firstLine="567"/>
        <w:jc w:val="both"/>
        <w:rPr>
          <w:rFonts w:eastAsia="Times New Roman"/>
          <w:b/>
          <w:color w:val="000000"/>
          <w:sz w:val="20"/>
          <w:szCs w:val="20"/>
          <w:lang w:eastAsia="ru-RU"/>
        </w:rPr>
      </w:pPr>
      <w:r w:rsidRPr="005E2C68">
        <w:rPr>
          <w:rFonts w:eastAsia="Times New Roman"/>
          <w:b/>
          <w:color w:val="000000"/>
          <w:sz w:val="20"/>
          <w:szCs w:val="20"/>
          <w:lang w:eastAsia="ru-RU"/>
        </w:rPr>
        <w:t>Состав услуг:</w:t>
      </w:r>
    </w:p>
    <w:p w14:paraId="14CB2FFA"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Услуги по обязательному страхованию гражданской ответственности владельцев транспортных средств (ОСАГО) в отношении транспортных средств, принадлежащих и (или) находящихся у Страхователя, оказываемые Страховщиком должны включать:</w:t>
      </w:r>
    </w:p>
    <w:p w14:paraId="51FC5845"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предоставление консультационной и юридической поддержки по вопросам, связанным со страховыми случаями;</w:t>
      </w:r>
    </w:p>
    <w:p w14:paraId="58D32FB9"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оформление страховых полисов ОСАГО на транспортные средства Заказчика;</w:t>
      </w:r>
    </w:p>
    <w:p w14:paraId="38DAB22F" w14:textId="77777777" w:rsidR="005E2C68" w:rsidRPr="00E87BAF" w:rsidRDefault="005E2C68" w:rsidP="00E87BA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уведомление сотрудника Страхователя, ответственного за страхование транспортных средств, о</w:t>
      </w:r>
      <w:r w:rsidR="00E87BAF">
        <w:rPr>
          <w:color w:val="000000"/>
          <w:sz w:val="20"/>
          <w:szCs w:val="20"/>
        </w:rPr>
        <w:t xml:space="preserve"> </w:t>
      </w:r>
      <w:r w:rsidRPr="00E87BAF">
        <w:rPr>
          <w:color w:val="000000"/>
          <w:sz w:val="20"/>
          <w:szCs w:val="20"/>
        </w:rPr>
        <w:t>произошедшем дорожно-транспортном происшествии (ДТП) с участием транспорта Страхователя. Срок уведомления - не более 2 (двух) рабочих дней с момента наступления страхового события;</w:t>
      </w:r>
    </w:p>
    <w:p w14:paraId="38F29715"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lastRenderedPageBreak/>
        <w:t>наличие круглосуточной диспетчерской службы по сопровождению страховых случаев;</w:t>
      </w:r>
    </w:p>
    <w:p w14:paraId="4D9ACA95" w14:textId="77777777" w:rsidR="005E2C68" w:rsidRPr="005E2C68" w:rsidRDefault="005E2C68" w:rsidP="006E088D">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проведение экспертизы на месте стоянки поврежденного транспортного средства Страхователя при условии невозможности самостоятельного передвижения данного транспортного средства из-за полученных повреждений.</w:t>
      </w:r>
    </w:p>
    <w:p w14:paraId="465A9AAF"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Оказание услуг по страхованию транспортных средств Страхователя (оформлению страховых полисов ОСАГО) должно производиться Страховщиком на основании заявки Страхователя.</w:t>
      </w:r>
    </w:p>
    <w:p w14:paraId="1CECFC46"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выставить Страхователю счет на оплату страховой премии за 10 (Десять) календарных дней до даты выдачи соответствующего страхового полиса.</w:t>
      </w:r>
    </w:p>
    <w:p w14:paraId="4A96D4F5"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Страховщик должен обеспечить оформление страховых полисов ОСАГО в течение 1 (одного) рабочего дня с момента поступления заявки от Страхователя.</w:t>
      </w:r>
    </w:p>
    <w:p w14:paraId="17749871"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Заявки могут подаваться Страхователем в течение всего срока оказания услуг.</w:t>
      </w:r>
    </w:p>
    <w:p w14:paraId="6F08EDEE" w14:textId="17500873"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Заявки могут подаваться Страхователем по рабочим дням с 8:</w:t>
      </w:r>
      <w:r w:rsidR="00844CE5">
        <w:rPr>
          <w:rFonts w:eastAsia="Times New Roman"/>
          <w:color w:val="000000"/>
          <w:sz w:val="20"/>
          <w:szCs w:val="20"/>
          <w:lang w:eastAsia="ru-RU"/>
        </w:rPr>
        <w:t>3</w:t>
      </w:r>
      <w:r w:rsidRPr="005E2C68">
        <w:rPr>
          <w:rFonts w:eastAsia="Times New Roman"/>
          <w:color w:val="000000"/>
          <w:sz w:val="20"/>
          <w:szCs w:val="20"/>
          <w:lang w:eastAsia="ru-RU"/>
        </w:rPr>
        <w:t>0 до 1</w:t>
      </w:r>
      <w:r w:rsidR="00844CE5">
        <w:rPr>
          <w:rFonts w:eastAsia="Times New Roman"/>
          <w:color w:val="000000"/>
          <w:sz w:val="20"/>
          <w:szCs w:val="20"/>
          <w:lang w:eastAsia="ru-RU"/>
        </w:rPr>
        <w:t>8</w:t>
      </w:r>
      <w:r w:rsidRPr="005E2C68">
        <w:rPr>
          <w:rFonts w:eastAsia="Times New Roman"/>
          <w:color w:val="000000"/>
          <w:sz w:val="20"/>
          <w:szCs w:val="20"/>
          <w:lang w:eastAsia="ru-RU"/>
        </w:rPr>
        <w:t xml:space="preserve">:00 часов (время </w:t>
      </w:r>
      <w:r w:rsidR="00844CE5">
        <w:rPr>
          <w:rFonts w:eastAsia="Times New Roman"/>
          <w:color w:val="000000"/>
          <w:sz w:val="20"/>
          <w:szCs w:val="20"/>
          <w:lang w:eastAsia="ru-RU"/>
        </w:rPr>
        <w:t>Московское</w:t>
      </w:r>
      <w:r w:rsidRPr="005E2C68">
        <w:rPr>
          <w:rFonts w:eastAsia="Times New Roman"/>
          <w:color w:val="000000"/>
          <w:sz w:val="20"/>
          <w:szCs w:val="20"/>
          <w:lang w:eastAsia="ru-RU"/>
        </w:rPr>
        <w:t>).</w:t>
      </w:r>
    </w:p>
    <w:p w14:paraId="449CBD3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Заявка от Страхователя должна содержать:</w:t>
      </w:r>
    </w:p>
    <w:p w14:paraId="4C13EDA0" w14:textId="77777777" w:rsidR="005E2C68" w:rsidRPr="005E2C68" w:rsidRDefault="005E2C68" w:rsidP="006E088D">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количество транспортных средств, подлежащих страхованию;</w:t>
      </w:r>
    </w:p>
    <w:p w14:paraId="338FFCA0" w14:textId="77777777" w:rsidR="005E2C68" w:rsidRPr="005E2C68" w:rsidRDefault="005E2C68" w:rsidP="006E088D">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характеристики транспортных средств (наименование, марка, гос. номер, год выпуска транспортного средства, номер действующего страхового полиса, дата и время начала действия страхового полиса);</w:t>
      </w:r>
    </w:p>
    <w:p w14:paraId="35DB5660" w14:textId="77777777" w:rsidR="005E2C68" w:rsidRPr="005E2C68" w:rsidRDefault="005E2C68" w:rsidP="006E088D">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подпись уполномоченного представителя Страхователя.</w:t>
      </w:r>
    </w:p>
    <w:p w14:paraId="3A8D68F5"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Страхователь уплачивает страховую премию, а Страховщик возмещает при наступлении события (страхового случая) потерпевшим причиненный вследствие этого события вред их жизни, здоровью или имуществу (осуществляет страховую выплату) в пределах определенной Договором суммы (страховой суммы).</w:t>
      </w:r>
    </w:p>
    <w:p w14:paraId="5E004ECD"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r w:rsidRPr="005E2C68">
        <w:rPr>
          <w:rFonts w:eastAsia="Times New Roman"/>
          <w:color w:val="000000"/>
          <w:sz w:val="20"/>
          <w:szCs w:val="20"/>
          <w:lang w:eastAsia="ru-RU"/>
        </w:rPr>
        <w:t>При выплате страхового возмещения Страховщиком, страховая сумма должна оставаться неизменной и не уменьшаться на размер выплаченного возмещения.</w:t>
      </w:r>
    </w:p>
    <w:p w14:paraId="4CDBF978"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2DFE591F" w14:textId="77777777" w:rsidR="005E2C68" w:rsidRPr="005E2C68" w:rsidRDefault="005E2C68" w:rsidP="005E2C68">
      <w:pPr>
        <w:suppressAutoHyphens w:val="0"/>
        <w:autoSpaceDE w:val="0"/>
        <w:autoSpaceDN w:val="0"/>
        <w:adjustRightInd w:val="0"/>
        <w:ind w:firstLine="567"/>
        <w:jc w:val="both"/>
        <w:rPr>
          <w:rFonts w:eastAsia="Times New Roman"/>
          <w:b/>
          <w:color w:val="000000"/>
          <w:sz w:val="20"/>
          <w:szCs w:val="20"/>
          <w:lang w:eastAsia="ru-RU"/>
        </w:rPr>
      </w:pPr>
      <w:r w:rsidRPr="005E2C68">
        <w:rPr>
          <w:rFonts w:eastAsia="Times New Roman"/>
          <w:b/>
          <w:color w:val="000000"/>
          <w:sz w:val="20"/>
          <w:szCs w:val="20"/>
          <w:lang w:eastAsia="ru-RU"/>
        </w:rPr>
        <w:t>Перечень нормативных правовых и нормативных технических актов:</w:t>
      </w:r>
    </w:p>
    <w:p w14:paraId="11ADBCA7" w14:textId="77777777" w:rsidR="005E2C68" w:rsidRPr="005E2C68" w:rsidRDefault="005E2C68" w:rsidP="005E2C68">
      <w:pPr>
        <w:suppressAutoHyphens w:val="0"/>
        <w:autoSpaceDE w:val="0"/>
        <w:autoSpaceDN w:val="0"/>
        <w:adjustRightInd w:val="0"/>
        <w:ind w:firstLine="567"/>
        <w:jc w:val="both"/>
        <w:rPr>
          <w:rFonts w:eastAsia="Times New Roman"/>
          <w:color w:val="000000"/>
          <w:sz w:val="20"/>
          <w:szCs w:val="20"/>
          <w:lang w:eastAsia="ru-RU"/>
        </w:rPr>
      </w:pPr>
    </w:p>
    <w:p w14:paraId="512B0398"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Закон Российской Федерации от 27.11.1992 N 4015-1 «Об организации страхового дела в Российской Федерации».</w:t>
      </w:r>
    </w:p>
    <w:p w14:paraId="7A35CF82"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«Гражданский кодекс Российской Федерации (часть первая)» от 30.11.1994 N 51-ФЗ.</w:t>
      </w:r>
    </w:p>
    <w:p w14:paraId="7D66A0A3"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25.04.2002 N 40-ФЗ «Об обязательном страховании гражданской ответственности владельцев транспортных средств».</w:t>
      </w:r>
    </w:p>
    <w:p w14:paraId="652D9B80"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04.05.2011 N 99-ФЗ «О лицензировании отдельных видов деятельности».</w:t>
      </w:r>
    </w:p>
    <w:p w14:paraId="21B37B4F"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Положение Банка России от 19.09.2014 N 431-П «О правилах обязательного страхования гражданской ответственности владельцев транспортных средств».</w:t>
      </w:r>
    </w:p>
    <w:p w14:paraId="7D8E3833" w14:textId="77777777" w:rsidR="005E2C68" w:rsidRPr="005E2C68" w:rsidRDefault="005E2C68" w:rsidP="005E2C68">
      <w:pPr>
        <w:suppressAutoHyphens w:val="0"/>
        <w:autoSpaceDE w:val="0"/>
        <w:autoSpaceDN w:val="0"/>
        <w:adjustRightInd w:val="0"/>
        <w:jc w:val="both"/>
        <w:rPr>
          <w:rFonts w:eastAsia="Times New Roman"/>
          <w:color w:val="000000"/>
          <w:sz w:val="20"/>
          <w:szCs w:val="20"/>
          <w:lang w:eastAsia="ru-RU"/>
        </w:rPr>
        <w:sectPr w:rsidR="005E2C68" w:rsidRPr="005E2C68">
          <w:pgSz w:w="11906" w:h="16838"/>
          <w:pgMar w:top="1134" w:right="850" w:bottom="1134" w:left="1701" w:header="708" w:footer="708" w:gutter="0"/>
          <w:cols w:space="708"/>
          <w:docGrid w:linePitch="360"/>
        </w:sectPr>
      </w:pPr>
    </w:p>
    <w:p w14:paraId="540EE6B3" w14:textId="77777777" w:rsidR="005E2C68" w:rsidRPr="005E2C68" w:rsidRDefault="005E2C68" w:rsidP="005E2C68">
      <w:pPr>
        <w:ind w:firstLine="708"/>
        <w:jc w:val="right"/>
        <w:rPr>
          <w:b/>
          <w:sz w:val="20"/>
          <w:szCs w:val="20"/>
        </w:rPr>
      </w:pPr>
      <w:r w:rsidRPr="005E2C68">
        <w:rPr>
          <w:b/>
          <w:sz w:val="20"/>
          <w:szCs w:val="20"/>
        </w:rPr>
        <w:lastRenderedPageBreak/>
        <w:t>Приложение №1</w:t>
      </w:r>
    </w:p>
    <w:p w14:paraId="5AB549B3" w14:textId="77777777" w:rsidR="005E2C68" w:rsidRPr="005E2C68" w:rsidRDefault="005E2C68" w:rsidP="005E2C68">
      <w:pPr>
        <w:ind w:firstLine="708"/>
        <w:jc w:val="right"/>
        <w:rPr>
          <w:sz w:val="20"/>
          <w:szCs w:val="20"/>
          <w:lang w:eastAsia="ar-SA"/>
        </w:rPr>
      </w:pPr>
      <w:r w:rsidRPr="005E2C68">
        <w:rPr>
          <w:sz w:val="20"/>
          <w:szCs w:val="20"/>
        </w:rPr>
        <w:t>к Техническому заданию</w:t>
      </w:r>
    </w:p>
    <w:p w14:paraId="77D94EB6" w14:textId="77777777" w:rsidR="005E2C68" w:rsidRPr="005E2C68" w:rsidRDefault="005E2C68" w:rsidP="005E2C68">
      <w:pPr>
        <w:ind w:firstLine="708"/>
        <w:jc w:val="center"/>
        <w:rPr>
          <w:b/>
          <w:sz w:val="20"/>
          <w:szCs w:val="20"/>
          <w:lang w:eastAsia="ar-SA"/>
        </w:rPr>
      </w:pPr>
    </w:p>
    <w:p w14:paraId="66AD9187" w14:textId="77777777" w:rsidR="005E2C68" w:rsidRPr="005E2C68" w:rsidRDefault="005E2C68" w:rsidP="005E2C68">
      <w:pPr>
        <w:ind w:firstLine="708"/>
        <w:jc w:val="center"/>
        <w:rPr>
          <w:b/>
          <w:sz w:val="20"/>
          <w:szCs w:val="20"/>
          <w:lang w:eastAsia="ar-SA"/>
        </w:rPr>
      </w:pPr>
      <w:r w:rsidRPr="005E2C68">
        <w:rPr>
          <w:b/>
          <w:sz w:val="20"/>
          <w:szCs w:val="20"/>
          <w:lang w:eastAsia="ar-SA"/>
        </w:rPr>
        <w:t>Спецификация</w:t>
      </w:r>
    </w:p>
    <w:p w14:paraId="2BB4DA29" w14:textId="4716220C" w:rsidR="005E2C68" w:rsidRPr="005E2C68" w:rsidRDefault="005E2C68" w:rsidP="005E2C68">
      <w:pPr>
        <w:ind w:firstLine="708"/>
        <w:jc w:val="center"/>
        <w:rPr>
          <w:sz w:val="20"/>
          <w:szCs w:val="20"/>
          <w:lang w:eastAsia="ar-SA"/>
        </w:rPr>
      </w:pPr>
      <w:r w:rsidRPr="005E2C68">
        <w:rPr>
          <w:sz w:val="20"/>
          <w:szCs w:val="20"/>
          <w:lang w:eastAsia="ar-SA"/>
        </w:rPr>
        <w:t xml:space="preserve">Перечень транспортных средств </w:t>
      </w:r>
      <w:r w:rsidR="00844CE5">
        <w:rPr>
          <w:sz w:val="20"/>
          <w:szCs w:val="20"/>
          <w:lang w:eastAsia="ar-SA"/>
        </w:rPr>
        <w:t>МП ГО АО «Мирный» «Муниципал-сервис»</w:t>
      </w:r>
      <w:r w:rsidRPr="005E2C68">
        <w:rPr>
          <w:sz w:val="20"/>
          <w:szCs w:val="20"/>
          <w:lang w:eastAsia="ar-SA"/>
        </w:rPr>
        <w:t xml:space="preserve"> подлежащих страхованию</w:t>
      </w:r>
    </w:p>
    <w:p w14:paraId="3CA0A5E5" w14:textId="77777777" w:rsidR="005E2C68" w:rsidRPr="005E2C68" w:rsidRDefault="005E2C68" w:rsidP="005E2C68">
      <w:pPr>
        <w:ind w:firstLine="708"/>
        <w:jc w:val="center"/>
        <w:rPr>
          <w:sz w:val="20"/>
          <w:szCs w:val="20"/>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850"/>
        <w:gridCol w:w="851"/>
        <w:gridCol w:w="850"/>
        <w:gridCol w:w="992"/>
        <w:gridCol w:w="1560"/>
        <w:gridCol w:w="1559"/>
        <w:gridCol w:w="992"/>
        <w:gridCol w:w="851"/>
      </w:tblGrid>
      <w:tr w:rsidR="00F16484" w:rsidRPr="001F2D46" w14:paraId="44220068" w14:textId="77777777" w:rsidTr="00F16484">
        <w:trPr>
          <w:trHeight w:val="425"/>
        </w:trPr>
        <w:tc>
          <w:tcPr>
            <w:tcW w:w="709" w:type="dxa"/>
            <w:shd w:val="clear" w:color="auto" w:fill="auto"/>
            <w:noWrap/>
            <w:vAlign w:val="center"/>
          </w:tcPr>
          <w:p w14:paraId="6DED701A" w14:textId="77777777" w:rsidR="00F16484" w:rsidRPr="001F2D46" w:rsidRDefault="00F16484" w:rsidP="00F43743">
            <w:pPr>
              <w:jc w:val="center"/>
              <w:rPr>
                <w:sz w:val="18"/>
                <w:szCs w:val="18"/>
                <w:lang w:eastAsia="ar-SA"/>
              </w:rPr>
            </w:pPr>
            <w:r w:rsidRPr="001F2D46">
              <w:rPr>
                <w:sz w:val="18"/>
                <w:szCs w:val="18"/>
                <w:lang w:eastAsia="ar-SA"/>
              </w:rPr>
              <w:t xml:space="preserve">№ </w:t>
            </w:r>
            <w:proofErr w:type="gramStart"/>
            <w:r w:rsidRPr="001F2D46">
              <w:rPr>
                <w:sz w:val="18"/>
                <w:szCs w:val="18"/>
                <w:lang w:eastAsia="ar-SA"/>
              </w:rPr>
              <w:t>п</w:t>
            </w:r>
            <w:proofErr w:type="gramEnd"/>
            <w:r w:rsidRPr="001F2D46">
              <w:rPr>
                <w:sz w:val="18"/>
                <w:szCs w:val="18"/>
                <w:lang w:eastAsia="ar-SA"/>
              </w:rPr>
              <w:t>/п</w:t>
            </w:r>
          </w:p>
        </w:tc>
        <w:tc>
          <w:tcPr>
            <w:tcW w:w="1276" w:type="dxa"/>
            <w:shd w:val="clear" w:color="auto" w:fill="auto"/>
            <w:vAlign w:val="center"/>
          </w:tcPr>
          <w:p w14:paraId="48F27B7F" w14:textId="77777777" w:rsidR="00F16484" w:rsidRPr="001F2D46" w:rsidRDefault="00F16484" w:rsidP="00F43743">
            <w:pPr>
              <w:jc w:val="center"/>
              <w:rPr>
                <w:sz w:val="18"/>
                <w:szCs w:val="18"/>
                <w:lang w:eastAsia="ar-SA"/>
              </w:rPr>
            </w:pPr>
            <w:r w:rsidRPr="001F2D46">
              <w:rPr>
                <w:sz w:val="18"/>
                <w:szCs w:val="18"/>
                <w:lang w:eastAsia="ar-SA"/>
              </w:rPr>
              <w:t>Тип ТС</w:t>
            </w:r>
          </w:p>
        </w:tc>
        <w:tc>
          <w:tcPr>
            <w:tcW w:w="850" w:type="dxa"/>
          </w:tcPr>
          <w:p w14:paraId="1978A044" w14:textId="77777777" w:rsidR="00F16484" w:rsidRPr="001F2D46" w:rsidRDefault="00F16484" w:rsidP="00F43743">
            <w:pPr>
              <w:jc w:val="center"/>
              <w:rPr>
                <w:sz w:val="18"/>
                <w:szCs w:val="18"/>
                <w:lang w:eastAsia="ar-SA"/>
              </w:rPr>
            </w:pPr>
            <w:r w:rsidRPr="001F2D46">
              <w:rPr>
                <w:sz w:val="18"/>
                <w:szCs w:val="18"/>
                <w:lang w:eastAsia="ar-SA"/>
              </w:rPr>
              <w:t>Категории транспортных средств (по ПТС)</w:t>
            </w:r>
          </w:p>
        </w:tc>
        <w:tc>
          <w:tcPr>
            <w:tcW w:w="851" w:type="dxa"/>
          </w:tcPr>
          <w:p w14:paraId="43A8FE1C" w14:textId="77777777" w:rsidR="00F16484" w:rsidRPr="001F2D46" w:rsidRDefault="00F16484" w:rsidP="00F43743">
            <w:pPr>
              <w:jc w:val="center"/>
              <w:rPr>
                <w:sz w:val="18"/>
                <w:szCs w:val="18"/>
                <w:lang w:eastAsia="ar-SA"/>
              </w:rPr>
            </w:pPr>
            <w:r w:rsidRPr="001F2D46">
              <w:rPr>
                <w:sz w:val="18"/>
                <w:szCs w:val="18"/>
                <w:lang w:eastAsia="ar-SA"/>
              </w:rPr>
              <w:t>Для категории</w:t>
            </w:r>
            <w:proofErr w:type="gramStart"/>
            <w:r w:rsidRPr="001F2D46">
              <w:rPr>
                <w:sz w:val="18"/>
                <w:szCs w:val="18"/>
                <w:lang w:eastAsia="ar-SA"/>
              </w:rPr>
              <w:t xml:space="preserve"> В</w:t>
            </w:r>
            <w:proofErr w:type="gramEnd"/>
            <w:r w:rsidRPr="001F2D46">
              <w:rPr>
                <w:sz w:val="18"/>
                <w:szCs w:val="18"/>
                <w:lang w:eastAsia="ar-SA"/>
              </w:rPr>
              <w:t xml:space="preserve"> указать мощность двигателя с указанием обозначения в </w:t>
            </w:r>
            <w:proofErr w:type="spellStart"/>
            <w:r w:rsidRPr="009E00E8">
              <w:rPr>
                <w:b/>
                <w:sz w:val="20"/>
                <w:szCs w:val="20"/>
                <w:u w:val="thick"/>
                <w:lang w:eastAsia="ar-SA"/>
              </w:rPr>
              <w:t>л.с</w:t>
            </w:r>
            <w:proofErr w:type="spellEnd"/>
            <w:r w:rsidRPr="009E00E8">
              <w:rPr>
                <w:b/>
                <w:sz w:val="18"/>
                <w:szCs w:val="18"/>
                <w:u w:val="single"/>
                <w:lang w:eastAsia="ar-SA"/>
              </w:rPr>
              <w:t>.</w:t>
            </w:r>
            <w:r w:rsidRPr="001F2D46">
              <w:rPr>
                <w:sz w:val="18"/>
                <w:szCs w:val="18"/>
                <w:lang w:eastAsia="ar-SA"/>
              </w:rPr>
              <w:t xml:space="preserve"> или в кВт</w:t>
            </w:r>
          </w:p>
        </w:tc>
        <w:tc>
          <w:tcPr>
            <w:tcW w:w="850" w:type="dxa"/>
          </w:tcPr>
          <w:p w14:paraId="452954DC" w14:textId="77777777" w:rsidR="00F16484" w:rsidRPr="001F2D46" w:rsidRDefault="00F16484" w:rsidP="00F43743">
            <w:pPr>
              <w:jc w:val="center"/>
              <w:rPr>
                <w:sz w:val="18"/>
                <w:szCs w:val="18"/>
                <w:lang w:eastAsia="ar-SA"/>
              </w:rPr>
            </w:pPr>
            <w:r w:rsidRPr="001F2D46">
              <w:rPr>
                <w:sz w:val="18"/>
                <w:szCs w:val="18"/>
                <w:lang w:eastAsia="ar-SA"/>
              </w:rPr>
              <w:t>Для категории</w:t>
            </w:r>
            <w:proofErr w:type="gramStart"/>
            <w:r w:rsidRPr="001F2D46">
              <w:rPr>
                <w:sz w:val="18"/>
                <w:szCs w:val="18"/>
                <w:lang w:eastAsia="ar-SA"/>
              </w:rPr>
              <w:t xml:space="preserve"> С</w:t>
            </w:r>
            <w:proofErr w:type="gramEnd"/>
            <w:r w:rsidRPr="001F2D46">
              <w:rPr>
                <w:sz w:val="18"/>
                <w:szCs w:val="18"/>
                <w:lang w:eastAsia="ar-SA"/>
              </w:rPr>
              <w:t xml:space="preserve"> указать разрешенную максимальную массу</w:t>
            </w:r>
          </w:p>
        </w:tc>
        <w:tc>
          <w:tcPr>
            <w:tcW w:w="992" w:type="dxa"/>
          </w:tcPr>
          <w:p w14:paraId="5DA949D9" w14:textId="77777777" w:rsidR="00F16484" w:rsidRPr="001F2D46" w:rsidRDefault="00F16484" w:rsidP="00F43743">
            <w:pPr>
              <w:jc w:val="center"/>
              <w:rPr>
                <w:sz w:val="18"/>
                <w:szCs w:val="18"/>
                <w:lang w:eastAsia="ar-SA"/>
              </w:rPr>
            </w:pPr>
            <w:r w:rsidRPr="001F2D46">
              <w:rPr>
                <w:sz w:val="18"/>
                <w:szCs w:val="18"/>
                <w:lang w:eastAsia="ar-SA"/>
              </w:rPr>
              <w:t>Для категории D указать количество пассажирских мест</w:t>
            </w:r>
          </w:p>
        </w:tc>
        <w:tc>
          <w:tcPr>
            <w:tcW w:w="1560" w:type="dxa"/>
            <w:shd w:val="clear" w:color="auto" w:fill="auto"/>
            <w:vAlign w:val="center"/>
          </w:tcPr>
          <w:p w14:paraId="4282E013" w14:textId="77777777" w:rsidR="00F16484" w:rsidRPr="001F2D46" w:rsidRDefault="00F16484" w:rsidP="00F43743">
            <w:pPr>
              <w:jc w:val="center"/>
              <w:rPr>
                <w:sz w:val="18"/>
                <w:szCs w:val="18"/>
                <w:lang w:eastAsia="ar-SA"/>
              </w:rPr>
            </w:pPr>
            <w:r w:rsidRPr="001F2D46">
              <w:rPr>
                <w:sz w:val="18"/>
                <w:szCs w:val="18"/>
                <w:lang w:eastAsia="ar-SA"/>
              </w:rPr>
              <w:t>Наименование ТС</w:t>
            </w:r>
          </w:p>
        </w:tc>
        <w:tc>
          <w:tcPr>
            <w:tcW w:w="1559" w:type="dxa"/>
            <w:shd w:val="clear" w:color="auto" w:fill="auto"/>
            <w:vAlign w:val="center"/>
          </w:tcPr>
          <w:p w14:paraId="31DB155D" w14:textId="77777777" w:rsidR="00F16484" w:rsidRPr="001F2D46" w:rsidRDefault="00F16484" w:rsidP="00F43743">
            <w:pPr>
              <w:jc w:val="center"/>
              <w:rPr>
                <w:sz w:val="18"/>
                <w:szCs w:val="18"/>
                <w:lang w:eastAsia="ar-SA"/>
              </w:rPr>
            </w:pPr>
            <w:r w:rsidRPr="001F2D46">
              <w:rPr>
                <w:sz w:val="18"/>
                <w:szCs w:val="18"/>
                <w:lang w:eastAsia="ar-SA"/>
              </w:rPr>
              <w:t>ГРН</w:t>
            </w:r>
          </w:p>
        </w:tc>
        <w:tc>
          <w:tcPr>
            <w:tcW w:w="992" w:type="dxa"/>
          </w:tcPr>
          <w:p w14:paraId="3CCF702B" w14:textId="77777777" w:rsidR="00F16484" w:rsidRPr="001F2D46" w:rsidRDefault="00F16484" w:rsidP="00F43743">
            <w:pPr>
              <w:jc w:val="center"/>
              <w:rPr>
                <w:sz w:val="18"/>
                <w:szCs w:val="18"/>
                <w:lang w:eastAsia="ar-SA"/>
              </w:rPr>
            </w:pPr>
            <w:r w:rsidRPr="001F2D46">
              <w:rPr>
                <w:sz w:val="18"/>
                <w:szCs w:val="18"/>
                <w:lang w:eastAsia="ar-SA"/>
              </w:rPr>
              <w:t>Дата страхования</w:t>
            </w:r>
          </w:p>
        </w:tc>
        <w:tc>
          <w:tcPr>
            <w:tcW w:w="851" w:type="dxa"/>
          </w:tcPr>
          <w:p w14:paraId="7D0F0439" w14:textId="77777777" w:rsidR="00F16484" w:rsidRPr="001F2D46" w:rsidRDefault="00F16484" w:rsidP="00F43743">
            <w:pPr>
              <w:jc w:val="center"/>
              <w:rPr>
                <w:sz w:val="18"/>
                <w:szCs w:val="18"/>
                <w:lang w:eastAsia="ar-SA"/>
              </w:rPr>
            </w:pPr>
            <w:r w:rsidRPr="001F2D46">
              <w:rPr>
                <w:sz w:val="18"/>
                <w:szCs w:val="18"/>
                <w:lang w:eastAsia="ar-SA"/>
              </w:rPr>
              <w:t>Срок страхования</w:t>
            </w:r>
          </w:p>
        </w:tc>
      </w:tr>
      <w:tr w:rsidR="00F16484" w:rsidRPr="001F2D46" w14:paraId="2F70075F" w14:textId="77777777" w:rsidTr="00F16484">
        <w:trPr>
          <w:trHeight w:val="330"/>
        </w:trPr>
        <w:tc>
          <w:tcPr>
            <w:tcW w:w="709" w:type="dxa"/>
            <w:shd w:val="clear" w:color="auto" w:fill="auto"/>
            <w:noWrap/>
            <w:vAlign w:val="center"/>
          </w:tcPr>
          <w:p w14:paraId="67767FCD"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hideMark/>
          </w:tcPr>
          <w:p w14:paraId="4811DC80" w14:textId="4FA7929F" w:rsidR="00F16484" w:rsidRPr="001F2D46" w:rsidRDefault="00F16484" w:rsidP="00F43743">
            <w:pPr>
              <w:jc w:val="center"/>
              <w:rPr>
                <w:sz w:val="18"/>
                <w:szCs w:val="18"/>
                <w:lang w:eastAsia="ar-SA"/>
              </w:rPr>
            </w:pPr>
            <w:r w:rsidRPr="001F2D46">
              <w:rPr>
                <w:sz w:val="18"/>
                <w:szCs w:val="18"/>
                <w:lang w:eastAsia="ar-SA"/>
              </w:rPr>
              <w:t>Легковые прочие</w:t>
            </w:r>
          </w:p>
        </w:tc>
        <w:tc>
          <w:tcPr>
            <w:tcW w:w="850" w:type="dxa"/>
            <w:vAlign w:val="center"/>
          </w:tcPr>
          <w:p w14:paraId="7044EC18" w14:textId="77777777" w:rsidR="00F16484" w:rsidRPr="001F2D46" w:rsidRDefault="00F16484" w:rsidP="00F43743">
            <w:pPr>
              <w:jc w:val="center"/>
              <w:rPr>
                <w:sz w:val="18"/>
                <w:szCs w:val="18"/>
                <w:lang w:eastAsia="ar-SA"/>
              </w:rPr>
            </w:pPr>
            <w:r>
              <w:rPr>
                <w:sz w:val="18"/>
                <w:szCs w:val="18"/>
                <w:lang w:eastAsia="ar-SA"/>
              </w:rPr>
              <w:t>В</w:t>
            </w:r>
          </w:p>
        </w:tc>
        <w:tc>
          <w:tcPr>
            <w:tcW w:w="851" w:type="dxa"/>
            <w:vAlign w:val="center"/>
          </w:tcPr>
          <w:p w14:paraId="1F224D81" w14:textId="77777777" w:rsidR="00F16484" w:rsidRPr="001F2D46" w:rsidRDefault="00F16484" w:rsidP="00F43743">
            <w:pPr>
              <w:jc w:val="center"/>
              <w:rPr>
                <w:sz w:val="18"/>
                <w:szCs w:val="18"/>
                <w:lang w:eastAsia="ar-SA"/>
              </w:rPr>
            </w:pPr>
            <w:r>
              <w:rPr>
                <w:sz w:val="18"/>
                <w:szCs w:val="18"/>
                <w:lang w:eastAsia="ar-SA"/>
              </w:rPr>
              <w:t>92</w:t>
            </w:r>
          </w:p>
        </w:tc>
        <w:tc>
          <w:tcPr>
            <w:tcW w:w="850" w:type="dxa"/>
            <w:vAlign w:val="center"/>
          </w:tcPr>
          <w:p w14:paraId="02042037" w14:textId="77777777" w:rsidR="00F16484" w:rsidRPr="001F2D46" w:rsidRDefault="00F16484" w:rsidP="00F43743">
            <w:pPr>
              <w:jc w:val="center"/>
              <w:rPr>
                <w:sz w:val="18"/>
                <w:szCs w:val="18"/>
                <w:lang w:eastAsia="ar-SA"/>
              </w:rPr>
            </w:pPr>
            <w:r>
              <w:rPr>
                <w:sz w:val="18"/>
                <w:szCs w:val="18"/>
                <w:lang w:eastAsia="ar-SA"/>
              </w:rPr>
              <w:t>------</w:t>
            </w:r>
          </w:p>
        </w:tc>
        <w:tc>
          <w:tcPr>
            <w:tcW w:w="992" w:type="dxa"/>
            <w:vAlign w:val="center"/>
          </w:tcPr>
          <w:p w14:paraId="735482FE"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hideMark/>
          </w:tcPr>
          <w:p w14:paraId="0C324024" w14:textId="77777777" w:rsidR="00F16484" w:rsidRPr="001F2D46" w:rsidRDefault="00F16484" w:rsidP="00F43743">
            <w:pPr>
              <w:jc w:val="center"/>
              <w:rPr>
                <w:sz w:val="18"/>
                <w:szCs w:val="18"/>
                <w:lang w:eastAsia="ar-SA"/>
              </w:rPr>
            </w:pPr>
            <w:r w:rsidRPr="001F2D46">
              <w:rPr>
                <w:sz w:val="18"/>
                <w:szCs w:val="18"/>
                <w:lang w:eastAsia="ar-SA"/>
              </w:rPr>
              <w:t>АПВУ-01</w:t>
            </w:r>
          </w:p>
        </w:tc>
        <w:tc>
          <w:tcPr>
            <w:tcW w:w="1559" w:type="dxa"/>
            <w:shd w:val="clear" w:color="auto" w:fill="auto"/>
            <w:vAlign w:val="center"/>
            <w:hideMark/>
          </w:tcPr>
          <w:p w14:paraId="7ED364D7" w14:textId="77777777" w:rsidR="00F16484" w:rsidRPr="001F2D46" w:rsidRDefault="00F16484" w:rsidP="00F43743">
            <w:pPr>
              <w:jc w:val="center"/>
              <w:rPr>
                <w:sz w:val="18"/>
                <w:szCs w:val="18"/>
                <w:lang w:eastAsia="ar-SA"/>
              </w:rPr>
            </w:pPr>
            <w:r w:rsidRPr="001F2D46">
              <w:rPr>
                <w:sz w:val="18"/>
                <w:szCs w:val="18"/>
                <w:lang w:eastAsia="ar-SA"/>
              </w:rPr>
              <w:t>А415ТЕ29RUS</w:t>
            </w:r>
          </w:p>
        </w:tc>
        <w:tc>
          <w:tcPr>
            <w:tcW w:w="992" w:type="dxa"/>
            <w:vAlign w:val="center"/>
          </w:tcPr>
          <w:p w14:paraId="0ED07C0D"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6F33C095"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696A0C5B" w14:textId="77777777" w:rsidTr="00F16484">
        <w:trPr>
          <w:trHeight w:val="330"/>
        </w:trPr>
        <w:tc>
          <w:tcPr>
            <w:tcW w:w="709" w:type="dxa"/>
            <w:shd w:val="clear" w:color="auto" w:fill="auto"/>
            <w:noWrap/>
            <w:vAlign w:val="center"/>
          </w:tcPr>
          <w:p w14:paraId="77D78912"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hideMark/>
          </w:tcPr>
          <w:p w14:paraId="22B27545" w14:textId="18C83D63" w:rsidR="00F16484" w:rsidRPr="001F2D46" w:rsidRDefault="00F16484" w:rsidP="00F43743">
            <w:pPr>
              <w:jc w:val="center"/>
              <w:rPr>
                <w:sz w:val="18"/>
                <w:szCs w:val="18"/>
                <w:lang w:eastAsia="ar-SA"/>
              </w:rPr>
            </w:pPr>
            <w:r w:rsidRPr="001F2D46">
              <w:rPr>
                <w:sz w:val="18"/>
                <w:szCs w:val="18"/>
                <w:lang w:eastAsia="ar-SA"/>
              </w:rPr>
              <w:t>Автобус на 6 мест</w:t>
            </w:r>
          </w:p>
        </w:tc>
        <w:tc>
          <w:tcPr>
            <w:tcW w:w="850" w:type="dxa"/>
            <w:vAlign w:val="center"/>
          </w:tcPr>
          <w:p w14:paraId="3349AA1D" w14:textId="77777777" w:rsidR="00F16484" w:rsidRPr="001F2D46" w:rsidRDefault="00F16484" w:rsidP="00F43743">
            <w:pPr>
              <w:jc w:val="center"/>
              <w:rPr>
                <w:sz w:val="18"/>
                <w:szCs w:val="18"/>
                <w:lang w:eastAsia="ar-SA"/>
              </w:rPr>
            </w:pPr>
            <w:r>
              <w:rPr>
                <w:sz w:val="18"/>
                <w:szCs w:val="18"/>
                <w:lang w:eastAsia="ar-SA"/>
              </w:rPr>
              <w:t>В</w:t>
            </w:r>
          </w:p>
        </w:tc>
        <w:tc>
          <w:tcPr>
            <w:tcW w:w="851" w:type="dxa"/>
            <w:vAlign w:val="center"/>
          </w:tcPr>
          <w:p w14:paraId="2C0FF068" w14:textId="77777777" w:rsidR="00F16484" w:rsidRPr="001F2D46" w:rsidRDefault="00F16484" w:rsidP="00F43743">
            <w:pPr>
              <w:jc w:val="center"/>
              <w:rPr>
                <w:sz w:val="18"/>
                <w:szCs w:val="18"/>
                <w:lang w:eastAsia="ar-SA"/>
              </w:rPr>
            </w:pPr>
            <w:r>
              <w:rPr>
                <w:sz w:val="18"/>
                <w:szCs w:val="18"/>
                <w:lang w:eastAsia="ar-SA"/>
              </w:rPr>
              <w:t>98.2</w:t>
            </w:r>
          </w:p>
        </w:tc>
        <w:tc>
          <w:tcPr>
            <w:tcW w:w="850" w:type="dxa"/>
            <w:vAlign w:val="center"/>
          </w:tcPr>
          <w:p w14:paraId="7A867F66" w14:textId="77777777" w:rsidR="00F16484" w:rsidRPr="001F2D46" w:rsidRDefault="00F16484" w:rsidP="00F43743">
            <w:pPr>
              <w:jc w:val="center"/>
              <w:rPr>
                <w:sz w:val="18"/>
                <w:szCs w:val="18"/>
                <w:lang w:eastAsia="ar-SA"/>
              </w:rPr>
            </w:pPr>
            <w:r>
              <w:rPr>
                <w:sz w:val="18"/>
                <w:szCs w:val="18"/>
                <w:lang w:eastAsia="ar-SA"/>
              </w:rPr>
              <w:t>-------</w:t>
            </w:r>
          </w:p>
        </w:tc>
        <w:tc>
          <w:tcPr>
            <w:tcW w:w="992" w:type="dxa"/>
            <w:vAlign w:val="center"/>
          </w:tcPr>
          <w:p w14:paraId="14D2600C"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hideMark/>
          </w:tcPr>
          <w:p w14:paraId="65BB66BA" w14:textId="77777777" w:rsidR="00F16484" w:rsidRPr="001F2D46" w:rsidRDefault="00F16484" w:rsidP="00F43743">
            <w:pPr>
              <w:jc w:val="center"/>
              <w:rPr>
                <w:sz w:val="18"/>
                <w:szCs w:val="18"/>
                <w:lang w:eastAsia="ar-SA"/>
              </w:rPr>
            </w:pPr>
            <w:r w:rsidRPr="001F2D46">
              <w:rPr>
                <w:sz w:val="18"/>
                <w:szCs w:val="18"/>
                <w:lang w:eastAsia="ar-SA"/>
              </w:rPr>
              <w:t>ГАЗ22177</w:t>
            </w:r>
          </w:p>
        </w:tc>
        <w:tc>
          <w:tcPr>
            <w:tcW w:w="1559" w:type="dxa"/>
            <w:shd w:val="clear" w:color="auto" w:fill="auto"/>
            <w:vAlign w:val="center"/>
            <w:hideMark/>
          </w:tcPr>
          <w:p w14:paraId="6160DA84" w14:textId="77777777" w:rsidR="00F16484" w:rsidRPr="001F2D46" w:rsidRDefault="00F16484" w:rsidP="00F43743">
            <w:pPr>
              <w:jc w:val="center"/>
              <w:rPr>
                <w:sz w:val="18"/>
                <w:szCs w:val="18"/>
                <w:lang w:eastAsia="ar-SA"/>
              </w:rPr>
            </w:pPr>
            <w:r w:rsidRPr="001F2D46">
              <w:rPr>
                <w:sz w:val="18"/>
                <w:szCs w:val="18"/>
                <w:lang w:eastAsia="ar-SA"/>
              </w:rPr>
              <w:t>С300КУ29RUS</w:t>
            </w:r>
          </w:p>
        </w:tc>
        <w:tc>
          <w:tcPr>
            <w:tcW w:w="992" w:type="dxa"/>
            <w:vAlign w:val="center"/>
          </w:tcPr>
          <w:p w14:paraId="5BABD7D6"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6A841D6F"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30F414B1" w14:textId="77777777" w:rsidTr="00F16484">
        <w:trPr>
          <w:trHeight w:val="330"/>
        </w:trPr>
        <w:tc>
          <w:tcPr>
            <w:tcW w:w="709" w:type="dxa"/>
            <w:shd w:val="clear" w:color="auto" w:fill="auto"/>
            <w:noWrap/>
            <w:vAlign w:val="center"/>
          </w:tcPr>
          <w:p w14:paraId="2468E184"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66A0525A" w14:textId="5972F6AD" w:rsidR="00F16484" w:rsidRPr="001F2D46" w:rsidRDefault="00F16484" w:rsidP="00F43743">
            <w:pPr>
              <w:jc w:val="center"/>
              <w:rPr>
                <w:sz w:val="18"/>
                <w:szCs w:val="18"/>
                <w:lang w:eastAsia="ar-SA"/>
              </w:rPr>
            </w:pPr>
            <w:proofErr w:type="gramStart"/>
            <w:r w:rsidRPr="001F2D46">
              <w:rPr>
                <w:sz w:val="18"/>
                <w:szCs w:val="18"/>
                <w:lang w:eastAsia="ar-SA"/>
              </w:rPr>
              <w:t>Грузовой</w:t>
            </w:r>
            <w:proofErr w:type="gramEnd"/>
            <w:r w:rsidRPr="001F2D46">
              <w:rPr>
                <w:sz w:val="18"/>
                <w:szCs w:val="18"/>
                <w:lang w:eastAsia="ar-SA"/>
              </w:rPr>
              <w:t xml:space="preserve"> а/м</w:t>
            </w:r>
          </w:p>
        </w:tc>
        <w:tc>
          <w:tcPr>
            <w:tcW w:w="850" w:type="dxa"/>
            <w:vAlign w:val="center"/>
          </w:tcPr>
          <w:p w14:paraId="2F8438E3" w14:textId="77777777" w:rsidR="00F16484" w:rsidRPr="001F2D46" w:rsidRDefault="00F16484" w:rsidP="00F43743">
            <w:pPr>
              <w:jc w:val="center"/>
              <w:rPr>
                <w:sz w:val="18"/>
                <w:szCs w:val="18"/>
                <w:lang w:eastAsia="ar-SA"/>
              </w:rPr>
            </w:pPr>
            <w:r>
              <w:rPr>
                <w:sz w:val="18"/>
                <w:szCs w:val="18"/>
                <w:lang w:eastAsia="ar-SA"/>
              </w:rPr>
              <w:t>В</w:t>
            </w:r>
          </w:p>
        </w:tc>
        <w:tc>
          <w:tcPr>
            <w:tcW w:w="851" w:type="dxa"/>
            <w:vAlign w:val="center"/>
          </w:tcPr>
          <w:p w14:paraId="7E872F68" w14:textId="77777777" w:rsidR="00F16484" w:rsidRPr="001F2D46" w:rsidRDefault="00F16484" w:rsidP="00F43743">
            <w:pPr>
              <w:jc w:val="center"/>
              <w:rPr>
                <w:sz w:val="18"/>
                <w:szCs w:val="18"/>
                <w:lang w:eastAsia="ar-SA"/>
              </w:rPr>
            </w:pPr>
            <w:r>
              <w:rPr>
                <w:sz w:val="18"/>
                <w:szCs w:val="18"/>
                <w:lang w:eastAsia="ar-SA"/>
              </w:rPr>
              <w:t>84</w:t>
            </w:r>
          </w:p>
        </w:tc>
        <w:tc>
          <w:tcPr>
            <w:tcW w:w="850" w:type="dxa"/>
            <w:vAlign w:val="center"/>
          </w:tcPr>
          <w:p w14:paraId="2332ABE8" w14:textId="77777777" w:rsidR="00F16484" w:rsidRPr="001F2D46" w:rsidRDefault="00F16484" w:rsidP="00F43743">
            <w:pPr>
              <w:jc w:val="center"/>
              <w:rPr>
                <w:sz w:val="18"/>
                <w:szCs w:val="18"/>
                <w:lang w:eastAsia="ar-SA"/>
              </w:rPr>
            </w:pPr>
            <w:r>
              <w:rPr>
                <w:sz w:val="18"/>
                <w:szCs w:val="18"/>
                <w:lang w:eastAsia="ar-SA"/>
              </w:rPr>
              <w:t>-------</w:t>
            </w:r>
          </w:p>
        </w:tc>
        <w:tc>
          <w:tcPr>
            <w:tcW w:w="992" w:type="dxa"/>
            <w:vAlign w:val="center"/>
          </w:tcPr>
          <w:p w14:paraId="69F9B853"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2C212836" w14:textId="77777777" w:rsidR="00F16484" w:rsidRPr="001F2D46" w:rsidRDefault="00F16484" w:rsidP="00F43743">
            <w:pPr>
              <w:jc w:val="center"/>
              <w:rPr>
                <w:sz w:val="18"/>
                <w:szCs w:val="18"/>
                <w:lang w:eastAsia="ar-SA"/>
              </w:rPr>
            </w:pPr>
            <w:r w:rsidRPr="001F2D46">
              <w:rPr>
                <w:sz w:val="18"/>
                <w:szCs w:val="18"/>
                <w:lang w:eastAsia="ar-SA"/>
              </w:rPr>
              <w:t>УАЗ39094</w:t>
            </w:r>
          </w:p>
        </w:tc>
        <w:tc>
          <w:tcPr>
            <w:tcW w:w="1559" w:type="dxa"/>
            <w:shd w:val="clear" w:color="auto" w:fill="auto"/>
            <w:vAlign w:val="center"/>
          </w:tcPr>
          <w:p w14:paraId="0F107437" w14:textId="77777777" w:rsidR="00F16484" w:rsidRPr="001F2D46" w:rsidRDefault="00F16484" w:rsidP="00F43743">
            <w:pPr>
              <w:jc w:val="center"/>
              <w:rPr>
                <w:sz w:val="18"/>
                <w:szCs w:val="18"/>
                <w:lang w:eastAsia="ar-SA"/>
              </w:rPr>
            </w:pPr>
            <w:r w:rsidRPr="001F2D46">
              <w:rPr>
                <w:sz w:val="18"/>
                <w:szCs w:val="18"/>
                <w:lang w:eastAsia="ar-SA"/>
              </w:rPr>
              <w:t>С778СМ29RUS</w:t>
            </w:r>
          </w:p>
        </w:tc>
        <w:tc>
          <w:tcPr>
            <w:tcW w:w="992" w:type="dxa"/>
            <w:vAlign w:val="center"/>
          </w:tcPr>
          <w:p w14:paraId="0547183C"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13795665"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20F337CA" w14:textId="77777777" w:rsidTr="00F16484">
        <w:trPr>
          <w:trHeight w:val="330"/>
        </w:trPr>
        <w:tc>
          <w:tcPr>
            <w:tcW w:w="709" w:type="dxa"/>
            <w:shd w:val="clear" w:color="auto" w:fill="auto"/>
            <w:noWrap/>
            <w:vAlign w:val="center"/>
          </w:tcPr>
          <w:p w14:paraId="1ECAA664"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5F5E06DE" w14:textId="60738F3C" w:rsidR="00F16484" w:rsidRPr="001F2D46" w:rsidRDefault="00F16484" w:rsidP="00F43743">
            <w:pPr>
              <w:jc w:val="center"/>
              <w:rPr>
                <w:sz w:val="18"/>
                <w:szCs w:val="18"/>
                <w:lang w:eastAsia="ar-SA"/>
              </w:rPr>
            </w:pPr>
            <w:r>
              <w:rPr>
                <w:sz w:val="18"/>
                <w:szCs w:val="18"/>
                <w:lang w:eastAsia="ar-SA"/>
              </w:rPr>
              <w:t>Грузовой фургон</w:t>
            </w:r>
          </w:p>
        </w:tc>
        <w:tc>
          <w:tcPr>
            <w:tcW w:w="850" w:type="dxa"/>
            <w:vAlign w:val="center"/>
          </w:tcPr>
          <w:p w14:paraId="353A69DC"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1CFBF664"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09280929" w14:textId="77777777" w:rsidR="00F16484" w:rsidRPr="001F2D46" w:rsidRDefault="00F16484" w:rsidP="00F43743">
            <w:pPr>
              <w:jc w:val="center"/>
              <w:rPr>
                <w:sz w:val="18"/>
                <w:szCs w:val="18"/>
                <w:lang w:eastAsia="ar-SA"/>
              </w:rPr>
            </w:pPr>
            <w:r>
              <w:rPr>
                <w:sz w:val="18"/>
                <w:szCs w:val="18"/>
                <w:lang w:eastAsia="ar-SA"/>
              </w:rPr>
              <w:t>6280</w:t>
            </w:r>
          </w:p>
        </w:tc>
        <w:tc>
          <w:tcPr>
            <w:tcW w:w="992" w:type="dxa"/>
            <w:vAlign w:val="center"/>
          </w:tcPr>
          <w:p w14:paraId="5FF43186"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361CD465" w14:textId="77777777" w:rsidR="00F16484" w:rsidRPr="001F2D46" w:rsidRDefault="00F16484" w:rsidP="00F43743">
            <w:pPr>
              <w:jc w:val="center"/>
              <w:rPr>
                <w:sz w:val="18"/>
                <w:szCs w:val="18"/>
                <w:lang w:eastAsia="ar-SA"/>
              </w:rPr>
            </w:pPr>
            <w:r w:rsidRPr="001F2D46">
              <w:rPr>
                <w:sz w:val="18"/>
                <w:szCs w:val="18"/>
                <w:lang w:eastAsia="ar-SA"/>
              </w:rPr>
              <w:t>ВМ - 3284</w:t>
            </w:r>
          </w:p>
        </w:tc>
        <w:tc>
          <w:tcPr>
            <w:tcW w:w="1559" w:type="dxa"/>
            <w:shd w:val="clear" w:color="auto" w:fill="auto"/>
            <w:vAlign w:val="center"/>
          </w:tcPr>
          <w:p w14:paraId="0B0D040E" w14:textId="77777777" w:rsidR="00F16484" w:rsidRPr="001F2D46" w:rsidRDefault="00F16484" w:rsidP="00F43743">
            <w:pPr>
              <w:jc w:val="center"/>
              <w:rPr>
                <w:sz w:val="18"/>
                <w:szCs w:val="18"/>
                <w:lang w:eastAsia="ar-SA"/>
              </w:rPr>
            </w:pPr>
            <w:r w:rsidRPr="001F2D46">
              <w:rPr>
                <w:sz w:val="18"/>
                <w:szCs w:val="18"/>
                <w:lang w:eastAsia="ar-SA"/>
              </w:rPr>
              <w:t>В686РР29RUS</w:t>
            </w:r>
          </w:p>
        </w:tc>
        <w:tc>
          <w:tcPr>
            <w:tcW w:w="992" w:type="dxa"/>
            <w:vAlign w:val="center"/>
          </w:tcPr>
          <w:p w14:paraId="0D614D01"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68D3D084"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4A3C2F83" w14:textId="77777777" w:rsidTr="00F16484">
        <w:trPr>
          <w:trHeight w:val="330"/>
        </w:trPr>
        <w:tc>
          <w:tcPr>
            <w:tcW w:w="709" w:type="dxa"/>
            <w:shd w:val="clear" w:color="auto" w:fill="auto"/>
            <w:noWrap/>
            <w:vAlign w:val="center"/>
          </w:tcPr>
          <w:p w14:paraId="2DB00013"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6E9FA61D" w14:textId="77777777" w:rsidR="00F16484" w:rsidRPr="001F2D46" w:rsidRDefault="00F16484" w:rsidP="00F43743">
            <w:pPr>
              <w:jc w:val="center"/>
              <w:rPr>
                <w:sz w:val="18"/>
                <w:szCs w:val="18"/>
                <w:lang w:eastAsia="ar-SA"/>
              </w:rPr>
            </w:pPr>
            <w:proofErr w:type="spellStart"/>
            <w:r w:rsidRPr="001F2D46">
              <w:rPr>
                <w:sz w:val="18"/>
                <w:szCs w:val="18"/>
                <w:lang w:eastAsia="ar-SA"/>
              </w:rPr>
              <w:t>Автоэвакуатор</w:t>
            </w:r>
            <w:proofErr w:type="spellEnd"/>
          </w:p>
          <w:p w14:paraId="0FFDDCCA" w14:textId="7DB49D38" w:rsidR="00F16484" w:rsidRPr="001F2D46" w:rsidRDefault="00F16484" w:rsidP="00F43743">
            <w:pPr>
              <w:jc w:val="center"/>
              <w:rPr>
                <w:sz w:val="18"/>
                <w:szCs w:val="18"/>
                <w:lang w:eastAsia="ar-SA"/>
              </w:rPr>
            </w:pPr>
            <w:r w:rsidRPr="001F2D46">
              <w:rPr>
                <w:sz w:val="18"/>
                <w:szCs w:val="18"/>
                <w:lang w:eastAsia="ar-SA"/>
              </w:rPr>
              <w:t>с КМУ</w:t>
            </w:r>
          </w:p>
        </w:tc>
        <w:tc>
          <w:tcPr>
            <w:tcW w:w="850" w:type="dxa"/>
            <w:vAlign w:val="center"/>
          </w:tcPr>
          <w:p w14:paraId="190BEFF3"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7A010A73"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14FAE16E" w14:textId="77777777" w:rsidR="00F16484" w:rsidRPr="001F2D46" w:rsidRDefault="00F16484" w:rsidP="00F43743">
            <w:pPr>
              <w:jc w:val="center"/>
              <w:rPr>
                <w:sz w:val="18"/>
                <w:szCs w:val="18"/>
                <w:lang w:eastAsia="ar-SA"/>
              </w:rPr>
            </w:pPr>
            <w:r>
              <w:rPr>
                <w:sz w:val="18"/>
                <w:szCs w:val="18"/>
                <w:lang w:eastAsia="ar-SA"/>
              </w:rPr>
              <w:t>7400</w:t>
            </w:r>
          </w:p>
        </w:tc>
        <w:tc>
          <w:tcPr>
            <w:tcW w:w="992" w:type="dxa"/>
            <w:vAlign w:val="center"/>
          </w:tcPr>
          <w:p w14:paraId="77A6F1FA"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5A9E0CCA" w14:textId="77777777" w:rsidR="00F16484" w:rsidRPr="001F2D46" w:rsidRDefault="00F16484" w:rsidP="00F43743">
            <w:pPr>
              <w:jc w:val="center"/>
              <w:rPr>
                <w:sz w:val="18"/>
                <w:szCs w:val="18"/>
                <w:lang w:eastAsia="ar-SA"/>
              </w:rPr>
            </w:pPr>
            <w:r w:rsidRPr="001F2D46">
              <w:rPr>
                <w:sz w:val="18"/>
                <w:szCs w:val="18"/>
                <w:lang w:eastAsia="ar-SA"/>
              </w:rPr>
              <w:t>3034UD</w:t>
            </w:r>
          </w:p>
        </w:tc>
        <w:tc>
          <w:tcPr>
            <w:tcW w:w="1559" w:type="dxa"/>
            <w:shd w:val="clear" w:color="auto" w:fill="auto"/>
            <w:vAlign w:val="center"/>
          </w:tcPr>
          <w:p w14:paraId="7C5D7CB8" w14:textId="77777777" w:rsidR="00F16484" w:rsidRPr="001F2D46" w:rsidRDefault="00F16484" w:rsidP="00F43743">
            <w:pPr>
              <w:jc w:val="center"/>
              <w:rPr>
                <w:sz w:val="18"/>
                <w:szCs w:val="18"/>
                <w:lang w:eastAsia="ar-SA"/>
              </w:rPr>
            </w:pPr>
            <w:r w:rsidRPr="001F2D46">
              <w:rPr>
                <w:sz w:val="18"/>
                <w:szCs w:val="18"/>
                <w:lang w:eastAsia="ar-SA"/>
              </w:rPr>
              <w:t>Н549УУ29RUS</w:t>
            </w:r>
          </w:p>
        </w:tc>
        <w:tc>
          <w:tcPr>
            <w:tcW w:w="992" w:type="dxa"/>
            <w:vAlign w:val="center"/>
          </w:tcPr>
          <w:p w14:paraId="298688CB"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293AA798"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202D782E" w14:textId="77777777" w:rsidTr="00F16484">
        <w:trPr>
          <w:trHeight w:val="330"/>
        </w:trPr>
        <w:tc>
          <w:tcPr>
            <w:tcW w:w="709" w:type="dxa"/>
            <w:shd w:val="clear" w:color="auto" w:fill="auto"/>
            <w:noWrap/>
            <w:vAlign w:val="center"/>
          </w:tcPr>
          <w:p w14:paraId="01F77E66"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0EB8BF50" w14:textId="4AD9783B" w:rsidR="00F16484" w:rsidRPr="001F2D46" w:rsidRDefault="00F16484" w:rsidP="00F43743">
            <w:pPr>
              <w:jc w:val="center"/>
              <w:rPr>
                <w:sz w:val="18"/>
                <w:szCs w:val="18"/>
                <w:lang w:eastAsia="ar-SA"/>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850" w:type="dxa"/>
            <w:vAlign w:val="center"/>
          </w:tcPr>
          <w:p w14:paraId="609012A4"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1227FF5D"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237C47D6" w14:textId="77777777" w:rsidR="00F16484" w:rsidRPr="001F2D46" w:rsidRDefault="00F16484" w:rsidP="00F43743">
            <w:pPr>
              <w:jc w:val="center"/>
              <w:rPr>
                <w:sz w:val="18"/>
                <w:szCs w:val="18"/>
                <w:lang w:eastAsia="ar-SA"/>
              </w:rPr>
            </w:pPr>
            <w:r>
              <w:rPr>
                <w:sz w:val="18"/>
                <w:szCs w:val="18"/>
                <w:lang w:eastAsia="ar-SA"/>
              </w:rPr>
              <w:t>9420</w:t>
            </w:r>
          </w:p>
        </w:tc>
        <w:tc>
          <w:tcPr>
            <w:tcW w:w="992" w:type="dxa"/>
            <w:vAlign w:val="center"/>
          </w:tcPr>
          <w:p w14:paraId="71DCA74B"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390ADE2F" w14:textId="77777777" w:rsidR="00F16484" w:rsidRPr="001F2D46" w:rsidRDefault="00F16484" w:rsidP="00F43743">
            <w:pPr>
              <w:jc w:val="center"/>
              <w:rPr>
                <w:sz w:val="18"/>
                <w:szCs w:val="18"/>
                <w:lang w:eastAsia="ar-SA"/>
              </w:rPr>
            </w:pPr>
            <w:r w:rsidRPr="001F2D46">
              <w:rPr>
                <w:sz w:val="18"/>
                <w:szCs w:val="18"/>
                <w:lang w:eastAsia="ar-SA"/>
              </w:rPr>
              <w:t>КО - 510</w:t>
            </w:r>
          </w:p>
        </w:tc>
        <w:tc>
          <w:tcPr>
            <w:tcW w:w="1559" w:type="dxa"/>
            <w:shd w:val="clear" w:color="auto" w:fill="auto"/>
            <w:vAlign w:val="center"/>
          </w:tcPr>
          <w:p w14:paraId="70FA8750" w14:textId="77777777" w:rsidR="00F16484" w:rsidRPr="001F2D46" w:rsidRDefault="00F16484" w:rsidP="00F43743">
            <w:pPr>
              <w:jc w:val="center"/>
              <w:rPr>
                <w:sz w:val="18"/>
                <w:szCs w:val="18"/>
                <w:lang w:eastAsia="ar-SA"/>
              </w:rPr>
            </w:pPr>
            <w:r w:rsidRPr="001F2D46">
              <w:rPr>
                <w:sz w:val="18"/>
                <w:szCs w:val="18"/>
                <w:lang w:eastAsia="ar-SA"/>
              </w:rPr>
              <w:t>В833РР29RUS</w:t>
            </w:r>
          </w:p>
        </w:tc>
        <w:tc>
          <w:tcPr>
            <w:tcW w:w="992" w:type="dxa"/>
            <w:vAlign w:val="center"/>
          </w:tcPr>
          <w:p w14:paraId="56260AE3"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0C7C8600"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7B4436FC" w14:textId="77777777" w:rsidTr="00F16484">
        <w:trPr>
          <w:trHeight w:val="330"/>
        </w:trPr>
        <w:tc>
          <w:tcPr>
            <w:tcW w:w="709" w:type="dxa"/>
            <w:shd w:val="clear" w:color="auto" w:fill="auto"/>
            <w:noWrap/>
            <w:vAlign w:val="center"/>
          </w:tcPr>
          <w:p w14:paraId="0B684FCF"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3BCA7C89" w14:textId="02820C08" w:rsidR="00F16484" w:rsidRPr="001F2D46" w:rsidRDefault="00F16484" w:rsidP="00F43743">
            <w:pPr>
              <w:jc w:val="center"/>
              <w:rPr>
                <w:sz w:val="18"/>
                <w:szCs w:val="18"/>
                <w:lang w:eastAsia="ar-SA"/>
              </w:rPr>
            </w:pPr>
            <w:r w:rsidRPr="001F2D46">
              <w:rPr>
                <w:sz w:val="18"/>
                <w:szCs w:val="18"/>
                <w:lang w:eastAsia="ar-SA"/>
              </w:rPr>
              <w:t>Грузовой самосвал</w:t>
            </w:r>
          </w:p>
        </w:tc>
        <w:tc>
          <w:tcPr>
            <w:tcW w:w="850" w:type="dxa"/>
            <w:vAlign w:val="center"/>
          </w:tcPr>
          <w:p w14:paraId="6218606B"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5C37E21B"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66E9FB99" w14:textId="77777777" w:rsidR="00F16484" w:rsidRPr="001F2D46" w:rsidRDefault="00F16484" w:rsidP="00F43743">
            <w:pPr>
              <w:jc w:val="center"/>
              <w:rPr>
                <w:sz w:val="18"/>
                <w:szCs w:val="18"/>
                <w:lang w:eastAsia="ar-SA"/>
              </w:rPr>
            </w:pPr>
            <w:r>
              <w:rPr>
                <w:sz w:val="18"/>
                <w:szCs w:val="18"/>
                <w:lang w:eastAsia="ar-SA"/>
              </w:rPr>
              <w:t>22200</w:t>
            </w:r>
          </w:p>
        </w:tc>
        <w:tc>
          <w:tcPr>
            <w:tcW w:w="992" w:type="dxa"/>
            <w:vAlign w:val="center"/>
          </w:tcPr>
          <w:p w14:paraId="39661BF6"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1D4B7E1E" w14:textId="77777777" w:rsidR="00F16484" w:rsidRPr="001F2D46" w:rsidRDefault="00F16484" w:rsidP="00F43743">
            <w:pPr>
              <w:jc w:val="center"/>
              <w:rPr>
                <w:sz w:val="18"/>
                <w:szCs w:val="18"/>
                <w:lang w:eastAsia="ar-SA"/>
              </w:rPr>
            </w:pPr>
            <w:r w:rsidRPr="001F2D46">
              <w:rPr>
                <w:sz w:val="18"/>
                <w:szCs w:val="18"/>
                <w:lang w:eastAsia="ar-SA"/>
              </w:rPr>
              <w:t>КАМАЗ-55111А</w:t>
            </w:r>
          </w:p>
        </w:tc>
        <w:tc>
          <w:tcPr>
            <w:tcW w:w="1559" w:type="dxa"/>
            <w:shd w:val="clear" w:color="auto" w:fill="auto"/>
            <w:vAlign w:val="center"/>
          </w:tcPr>
          <w:p w14:paraId="7431FEE4" w14:textId="77777777" w:rsidR="00F16484" w:rsidRPr="001F2D46" w:rsidRDefault="00F16484" w:rsidP="00F43743">
            <w:pPr>
              <w:jc w:val="center"/>
              <w:rPr>
                <w:sz w:val="18"/>
                <w:szCs w:val="18"/>
                <w:lang w:eastAsia="ar-SA"/>
              </w:rPr>
            </w:pPr>
            <w:r w:rsidRPr="001F2D46">
              <w:rPr>
                <w:sz w:val="18"/>
                <w:szCs w:val="18"/>
                <w:lang w:eastAsia="ar-SA"/>
              </w:rPr>
              <w:t>В685РР29RUS</w:t>
            </w:r>
          </w:p>
        </w:tc>
        <w:tc>
          <w:tcPr>
            <w:tcW w:w="992" w:type="dxa"/>
            <w:vAlign w:val="center"/>
          </w:tcPr>
          <w:p w14:paraId="3D0C614C"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1EFD6CD0"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070858F3" w14:textId="77777777" w:rsidTr="00F16484">
        <w:trPr>
          <w:trHeight w:val="330"/>
        </w:trPr>
        <w:tc>
          <w:tcPr>
            <w:tcW w:w="709" w:type="dxa"/>
            <w:shd w:val="clear" w:color="auto" w:fill="auto"/>
            <w:noWrap/>
            <w:vAlign w:val="center"/>
          </w:tcPr>
          <w:p w14:paraId="02FE5012"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71527304" w14:textId="6D776475" w:rsidR="00F16484" w:rsidRPr="001F2D46" w:rsidRDefault="00F16484" w:rsidP="00F43743">
            <w:pPr>
              <w:jc w:val="center"/>
              <w:rPr>
                <w:sz w:val="18"/>
                <w:szCs w:val="18"/>
                <w:lang w:eastAsia="ar-SA"/>
              </w:rPr>
            </w:pPr>
            <w:r w:rsidRPr="001F2D46">
              <w:rPr>
                <w:sz w:val="18"/>
                <w:szCs w:val="18"/>
                <w:lang w:eastAsia="ar-SA"/>
              </w:rPr>
              <w:t>Грузовой самосвал</w:t>
            </w:r>
          </w:p>
        </w:tc>
        <w:tc>
          <w:tcPr>
            <w:tcW w:w="850" w:type="dxa"/>
            <w:vAlign w:val="center"/>
          </w:tcPr>
          <w:p w14:paraId="03134E4E"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16AFB578"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6DD179BC" w14:textId="77777777" w:rsidR="00F16484" w:rsidRPr="001F2D46" w:rsidRDefault="00F16484" w:rsidP="00F43743">
            <w:pPr>
              <w:jc w:val="center"/>
              <w:rPr>
                <w:sz w:val="18"/>
                <w:szCs w:val="18"/>
                <w:lang w:eastAsia="ar-SA"/>
              </w:rPr>
            </w:pPr>
            <w:r>
              <w:rPr>
                <w:sz w:val="18"/>
                <w:szCs w:val="18"/>
                <w:lang w:eastAsia="ar-SA"/>
              </w:rPr>
              <w:t>22200</w:t>
            </w:r>
          </w:p>
        </w:tc>
        <w:tc>
          <w:tcPr>
            <w:tcW w:w="992" w:type="dxa"/>
            <w:vAlign w:val="center"/>
          </w:tcPr>
          <w:p w14:paraId="18381A89"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3B5EA95A" w14:textId="77777777" w:rsidR="00F16484" w:rsidRPr="001F2D46" w:rsidRDefault="00F16484" w:rsidP="00F43743">
            <w:pPr>
              <w:jc w:val="center"/>
              <w:rPr>
                <w:sz w:val="18"/>
                <w:szCs w:val="18"/>
                <w:lang w:eastAsia="ar-SA"/>
              </w:rPr>
            </w:pPr>
            <w:r w:rsidRPr="001F2D46">
              <w:rPr>
                <w:sz w:val="18"/>
                <w:szCs w:val="18"/>
                <w:lang w:eastAsia="ar-SA"/>
              </w:rPr>
              <w:t>КАМАЗ - 55111</w:t>
            </w:r>
          </w:p>
        </w:tc>
        <w:tc>
          <w:tcPr>
            <w:tcW w:w="1559" w:type="dxa"/>
            <w:shd w:val="clear" w:color="auto" w:fill="auto"/>
            <w:vAlign w:val="center"/>
          </w:tcPr>
          <w:p w14:paraId="3993A249" w14:textId="77777777" w:rsidR="00F16484" w:rsidRPr="001F2D46" w:rsidRDefault="00F16484" w:rsidP="00F43743">
            <w:pPr>
              <w:jc w:val="center"/>
              <w:rPr>
                <w:sz w:val="18"/>
                <w:szCs w:val="18"/>
                <w:lang w:eastAsia="ar-SA"/>
              </w:rPr>
            </w:pPr>
            <w:r w:rsidRPr="001F2D46">
              <w:rPr>
                <w:sz w:val="18"/>
                <w:szCs w:val="18"/>
                <w:lang w:eastAsia="ar-SA"/>
              </w:rPr>
              <w:t>А434РР29RUS</w:t>
            </w:r>
          </w:p>
        </w:tc>
        <w:tc>
          <w:tcPr>
            <w:tcW w:w="992" w:type="dxa"/>
            <w:vAlign w:val="center"/>
          </w:tcPr>
          <w:p w14:paraId="6FC59406"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09CC8B4A"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2F0AE6D8" w14:textId="77777777" w:rsidTr="00F16484">
        <w:trPr>
          <w:trHeight w:val="330"/>
        </w:trPr>
        <w:tc>
          <w:tcPr>
            <w:tcW w:w="709" w:type="dxa"/>
            <w:shd w:val="clear" w:color="auto" w:fill="auto"/>
            <w:noWrap/>
            <w:vAlign w:val="center"/>
          </w:tcPr>
          <w:p w14:paraId="66490531"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1A591B5E" w14:textId="2C7D517E" w:rsidR="00F16484" w:rsidRPr="001F2D46" w:rsidRDefault="00F16484" w:rsidP="00F43743">
            <w:pPr>
              <w:jc w:val="center"/>
              <w:rPr>
                <w:sz w:val="18"/>
                <w:szCs w:val="18"/>
                <w:lang w:eastAsia="ar-SA"/>
              </w:rPr>
            </w:pPr>
            <w:r w:rsidRPr="001F2D46">
              <w:rPr>
                <w:sz w:val="18"/>
                <w:szCs w:val="18"/>
                <w:lang w:eastAsia="ar-SA"/>
              </w:rPr>
              <w:t>Самосвал</w:t>
            </w:r>
          </w:p>
        </w:tc>
        <w:tc>
          <w:tcPr>
            <w:tcW w:w="850" w:type="dxa"/>
            <w:vAlign w:val="center"/>
          </w:tcPr>
          <w:p w14:paraId="677BB492"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0FCB3390"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0185CBB8" w14:textId="77777777" w:rsidR="00F16484" w:rsidRPr="001F2D46" w:rsidRDefault="00F16484" w:rsidP="00F43743">
            <w:pPr>
              <w:jc w:val="center"/>
              <w:rPr>
                <w:sz w:val="18"/>
                <w:szCs w:val="18"/>
                <w:lang w:eastAsia="ar-SA"/>
              </w:rPr>
            </w:pPr>
            <w:r>
              <w:rPr>
                <w:sz w:val="18"/>
                <w:szCs w:val="18"/>
                <w:lang w:eastAsia="ar-SA"/>
              </w:rPr>
              <w:t>25200</w:t>
            </w:r>
          </w:p>
        </w:tc>
        <w:tc>
          <w:tcPr>
            <w:tcW w:w="992" w:type="dxa"/>
            <w:vAlign w:val="center"/>
          </w:tcPr>
          <w:p w14:paraId="04E5125C"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62FE15F5" w14:textId="77777777" w:rsidR="00F16484" w:rsidRPr="001F2D46" w:rsidRDefault="00F16484" w:rsidP="00F43743">
            <w:pPr>
              <w:jc w:val="center"/>
              <w:rPr>
                <w:sz w:val="18"/>
                <w:szCs w:val="18"/>
                <w:lang w:eastAsia="ar-SA"/>
              </w:rPr>
            </w:pPr>
            <w:r w:rsidRPr="001F2D46">
              <w:rPr>
                <w:sz w:val="18"/>
                <w:szCs w:val="18"/>
                <w:lang w:eastAsia="ar-SA"/>
              </w:rPr>
              <w:t>КАМАЗ-65115D3</w:t>
            </w:r>
          </w:p>
        </w:tc>
        <w:tc>
          <w:tcPr>
            <w:tcW w:w="1559" w:type="dxa"/>
            <w:shd w:val="clear" w:color="auto" w:fill="auto"/>
            <w:vAlign w:val="center"/>
          </w:tcPr>
          <w:p w14:paraId="489D48BB" w14:textId="77777777" w:rsidR="00F16484" w:rsidRPr="001F2D46" w:rsidRDefault="00F16484" w:rsidP="00F43743">
            <w:pPr>
              <w:jc w:val="center"/>
              <w:rPr>
                <w:sz w:val="18"/>
                <w:szCs w:val="18"/>
                <w:lang w:eastAsia="ar-SA"/>
              </w:rPr>
            </w:pPr>
            <w:r w:rsidRPr="001F2D46">
              <w:rPr>
                <w:sz w:val="18"/>
                <w:szCs w:val="18"/>
                <w:lang w:eastAsia="ar-SA"/>
              </w:rPr>
              <w:t>Н715МУ RUS</w:t>
            </w:r>
          </w:p>
        </w:tc>
        <w:tc>
          <w:tcPr>
            <w:tcW w:w="992" w:type="dxa"/>
            <w:vAlign w:val="center"/>
          </w:tcPr>
          <w:p w14:paraId="54FBF7A9"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61590468"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010AD2C2" w14:textId="77777777" w:rsidTr="00F16484">
        <w:trPr>
          <w:trHeight w:val="330"/>
        </w:trPr>
        <w:tc>
          <w:tcPr>
            <w:tcW w:w="709" w:type="dxa"/>
            <w:shd w:val="clear" w:color="auto" w:fill="auto"/>
            <w:noWrap/>
            <w:vAlign w:val="center"/>
          </w:tcPr>
          <w:p w14:paraId="5046B6DF"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43E27103" w14:textId="09E76B84" w:rsidR="00F16484" w:rsidRPr="001F2D46" w:rsidRDefault="00F16484" w:rsidP="00F43743">
            <w:pPr>
              <w:jc w:val="center"/>
              <w:rPr>
                <w:sz w:val="18"/>
                <w:szCs w:val="18"/>
                <w:lang w:eastAsia="ar-SA"/>
              </w:rPr>
            </w:pPr>
            <w:r w:rsidRPr="001F2D46">
              <w:rPr>
                <w:sz w:val="18"/>
                <w:szCs w:val="18"/>
                <w:lang w:eastAsia="ar-SA"/>
              </w:rPr>
              <w:t>Самосвал</w:t>
            </w:r>
          </w:p>
        </w:tc>
        <w:tc>
          <w:tcPr>
            <w:tcW w:w="850" w:type="dxa"/>
            <w:vAlign w:val="center"/>
          </w:tcPr>
          <w:p w14:paraId="61165E6C"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32314960"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27D8B02F" w14:textId="77777777" w:rsidR="00F16484" w:rsidRPr="001F2D46" w:rsidRDefault="00F16484" w:rsidP="00F43743">
            <w:pPr>
              <w:jc w:val="center"/>
              <w:rPr>
                <w:sz w:val="18"/>
                <w:szCs w:val="18"/>
                <w:lang w:eastAsia="ar-SA"/>
              </w:rPr>
            </w:pPr>
            <w:r>
              <w:rPr>
                <w:sz w:val="18"/>
                <w:szCs w:val="18"/>
                <w:lang w:eastAsia="ar-SA"/>
              </w:rPr>
              <w:t>25200</w:t>
            </w:r>
          </w:p>
        </w:tc>
        <w:tc>
          <w:tcPr>
            <w:tcW w:w="992" w:type="dxa"/>
            <w:vAlign w:val="center"/>
          </w:tcPr>
          <w:p w14:paraId="3EEBB96A"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7434F624" w14:textId="77777777" w:rsidR="00F16484" w:rsidRPr="001F2D46" w:rsidRDefault="00F16484" w:rsidP="00F43743">
            <w:pPr>
              <w:jc w:val="center"/>
              <w:rPr>
                <w:sz w:val="18"/>
                <w:szCs w:val="18"/>
                <w:lang w:eastAsia="ar-SA"/>
              </w:rPr>
            </w:pPr>
            <w:r w:rsidRPr="001F2D46">
              <w:rPr>
                <w:sz w:val="18"/>
                <w:szCs w:val="18"/>
                <w:lang w:eastAsia="ar-SA"/>
              </w:rPr>
              <w:t>КАМАЗ-65115D3</w:t>
            </w:r>
          </w:p>
        </w:tc>
        <w:tc>
          <w:tcPr>
            <w:tcW w:w="1559" w:type="dxa"/>
            <w:shd w:val="clear" w:color="auto" w:fill="auto"/>
            <w:vAlign w:val="center"/>
          </w:tcPr>
          <w:p w14:paraId="2ED3ACBA" w14:textId="77777777" w:rsidR="00F16484" w:rsidRPr="001F2D46" w:rsidRDefault="00F16484" w:rsidP="00F43743">
            <w:pPr>
              <w:jc w:val="center"/>
              <w:rPr>
                <w:sz w:val="18"/>
                <w:szCs w:val="18"/>
                <w:lang w:eastAsia="ar-SA"/>
              </w:rPr>
            </w:pPr>
            <w:r w:rsidRPr="001F2D46">
              <w:rPr>
                <w:sz w:val="18"/>
                <w:szCs w:val="18"/>
                <w:lang w:eastAsia="ar-SA"/>
              </w:rPr>
              <w:t>Н714МУ RUS</w:t>
            </w:r>
          </w:p>
        </w:tc>
        <w:tc>
          <w:tcPr>
            <w:tcW w:w="992" w:type="dxa"/>
            <w:vAlign w:val="center"/>
          </w:tcPr>
          <w:p w14:paraId="099639E9"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6338470E"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3EFF690F" w14:textId="77777777" w:rsidTr="00F16484">
        <w:trPr>
          <w:trHeight w:val="330"/>
        </w:trPr>
        <w:tc>
          <w:tcPr>
            <w:tcW w:w="709" w:type="dxa"/>
            <w:shd w:val="clear" w:color="auto" w:fill="auto"/>
            <w:noWrap/>
            <w:vAlign w:val="center"/>
          </w:tcPr>
          <w:p w14:paraId="17441AD2"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2AC5A290" w14:textId="40FFFB8D" w:rsidR="00F16484" w:rsidRPr="001F2D46" w:rsidRDefault="00F16484" w:rsidP="00F43743">
            <w:pPr>
              <w:jc w:val="center"/>
              <w:rPr>
                <w:sz w:val="18"/>
                <w:szCs w:val="18"/>
                <w:lang w:eastAsia="ar-SA"/>
              </w:rPr>
            </w:pPr>
            <w:r w:rsidRPr="001F2D46">
              <w:rPr>
                <w:sz w:val="18"/>
                <w:szCs w:val="18"/>
                <w:lang w:eastAsia="ar-SA"/>
              </w:rPr>
              <w:t>Грузовые прочие</w:t>
            </w:r>
          </w:p>
        </w:tc>
        <w:tc>
          <w:tcPr>
            <w:tcW w:w="850" w:type="dxa"/>
            <w:vAlign w:val="center"/>
          </w:tcPr>
          <w:p w14:paraId="7AFA3D19"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6D06D4EA"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3A22FBBC" w14:textId="77777777" w:rsidR="00F16484" w:rsidRPr="001F2D46" w:rsidRDefault="00F16484" w:rsidP="00F43743">
            <w:pPr>
              <w:jc w:val="center"/>
              <w:rPr>
                <w:sz w:val="18"/>
                <w:szCs w:val="18"/>
                <w:lang w:eastAsia="ar-SA"/>
              </w:rPr>
            </w:pPr>
            <w:r>
              <w:rPr>
                <w:sz w:val="18"/>
                <w:szCs w:val="18"/>
                <w:lang w:eastAsia="ar-SA"/>
              </w:rPr>
              <w:t>18000</w:t>
            </w:r>
          </w:p>
        </w:tc>
        <w:tc>
          <w:tcPr>
            <w:tcW w:w="992" w:type="dxa"/>
            <w:vAlign w:val="center"/>
          </w:tcPr>
          <w:p w14:paraId="6B203655"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4DD14F51" w14:textId="77777777" w:rsidR="00F16484" w:rsidRPr="001F2D46" w:rsidRDefault="00F16484" w:rsidP="00F43743">
            <w:pPr>
              <w:jc w:val="center"/>
              <w:rPr>
                <w:sz w:val="18"/>
                <w:szCs w:val="18"/>
                <w:lang w:eastAsia="ar-SA"/>
              </w:rPr>
            </w:pPr>
            <w:r w:rsidRPr="001F2D46">
              <w:rPr>
                <w:sz w:val="18"/>
                <w:szCs w:val="18"/>
                <w:lang w:eastAsia="ar-SA"/>
              </w:rPr>
              <w:t>МДК - 5337</w:t>
            </w:r>
          </w:p>
        </w:tc>
        <w:tc>
          <w:tcPr>
            <w:tcW w:w="1559" w:type="dxa"/>
            <w:shd w:val="clear" w:color="auto" w:fill="auto"/>
            <w:vAlign w:val="center"/>
          </w:tcPr>
          <w:p w14:paraId="71DCBAC1" w14:textId="77777777" w:rsidR="00F16484" w:rsidRPr="001F2D46" w:rsidRDefault="00F16484" w:rsidP="00F43743">
            <w:pPr>
              <w:jc w:val="center"/>
              <w:rPr>
                <w:sz w:val="18"/>
                <w:szCs w:val="18"/>
                <w:lang w:eastAsia="ar-SA"/>
              </w:rPr>
            </w:pPr>
            <w:r w:rsidRPr="001F2D46">
              <w:rPr>
                <w:sz w:val="18"/>
                <w:szCs w:val="18"/>
                <w:lang w:eastAsia="ar-SA"/>
              </w:rPr>
              <w:t>В852СА RUS</w:t>
            </w:r>
          </w:p>
        </w:tc>
        <w:tc>
          <w:tcPr>
            <w:tcW w:w="992" w:type="dxa"/>
            <w:vAlign w:val="center"/>
          </w:tcPr>
          <w:p w14:paraId="3BF56045"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4F7B0F1B" w14:textId="77777777" w:rsidR="00F16484" w:rsidRDefault="00F16484" w:rsidP="00F43743">
            <w:pPr>
              <w:jc w:val="center"/>
            </w:pPr>
            <w:r w:rsidRPr="00F06082">
              <w:rPr>
                <w:sz w:val="18"/>
                <w:szCs w:val="18"/>
                <w:lang w:eastAsia="ar-SA"/>
              </w:rPr>
              <w:t>1 год</w:t>
            </w:r>
          </w:p>
        </w:tc>
      </w:tr>
      <w:tr w:rsidR="00F16484" w:rsidRPr="001F2D46" w14:paraId="081092C6" w14:textId="77777777" w:rsidTr="00F16484">
        <w:trPr>
          <w:trHeight w:val="330"/>
        </w:trPr>
        <w:tc>
          <w:tcPr>
            <w:tcW w:w="709" w:type="dxa"/>
            <w:shd w:val="clear" w:color="auto" w:fill="auto"/>
            <w:noWrap/>
            <w:vAlign w:val="center"/>
          </w:tcPr>
          <w:p w14:paraId="676E2DA7"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08DA4B45" w14:textId="4C0E5852" w:rsidR="00F16484" w:rsidRPr="001F2D46" w:rsidRDefault="00F16484" w:rsidP="00F43743">
            <w:pPr>
              <w:jc w:val="center"/>
              <w:rPr>
                <w:sz w:val="18"/>
                <w:szCs w:val="18"/>
                <w:lang w:eastAsia="ar-SA"/>
              </w:rPr>
            </w:pPr>
            <w:r w:rsidRPr="001F2D46">
              <w:rPr>
                <w:sz w:val="18"/>
                <w:szCs w:val="18"/>
                <w:lang w:eastAsia="ar-SA"/>
              </w:rPr>
              <w:t>Грузовые прочие</w:t>
            </w:r>
          </w:p>
        </w:tc>
        <w:tc>
          <w:tcPr>
            <w:tcW w:w="850" w:type="dxa"/>
            <w:vAlign w:val="center"/>
          </w:tcPr>
          <w:p w14:paraId="39864340"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6ECEB607"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0B2A2B33" w14:textId="77777777" w:rsidR="00F16484" w:rsidRPr="001F2D46" w:rsidRDefault="00F16484" w:rsidP="00F43743">
            <w:pPr>
              <w:jc w:val="center"/>
              <w:rPr>
                <w:sz w:val="18"/>
                <w:szCs w:val="18"/>
                <w:lang w:eastAsia="ar-SA"/>
              </w:rPr>
            </w:pPr>
            <w:r>
              <w:rPr>
                <w:sz w:val="18"/>
                <w:szCs w:val="18"/>
                <w:lang w:eastAsia="ar-SA"/>
              </w:rPr>
              <w:t>18000</w:t>
            </w:r>
          </w:p>
        </w:tc>
        <w:tc>
          <w:tcPr>
            <w:tcW w:w="992" w:type="dxa"/>
            <w:vAlign w:val="center"/>
          </w:tcPr>
          <w:p w14:paraId="6BC7F25B"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70A97B0D" w14:textId="77777777" w:rsidR="00F16484" w:rsidRPr="001F2D46" w:rsidRDefault="00F16484" w:rsidP="00F43743">
            <w:pPr>
              <w:jc w:val="center"/>
              <w:rPr>
                <w:sz w:val="18"/>
                <w:szCs w:val="18"/>
                <w:lang w:eastAsia="ar-SA"/>
              </w:rPr>
            </w:pPr>
            <w:r w:rsidRPr="001F2D46">
              <w:rPr>
                <w:sz w:val="18"/>
                <w:szCs w:val="18"/>
                <w:lang w:eastAsia="ar-SA"/>
              </w:rPr>
              <w:t>МДК - 5337</w:t>
            </w:r>
          </w:p>
        </w:tc>
        <w:tc>
          <w:tcPr>
            <w:tcW w:w="1559" w:type="dxa"/>
            <w:shd w:val="clear" w:color="auto" w:fill="auto"/>
            <w:vAlign w:val="center"/>
          </w:tcPr>
          <w:p w14:paraId="30E29470" w14:textId="77777777" w:rsidR="00F16484" w:rsidRPr="001F2D46" w:rsidRDefault="00F16484" w:rsidP="00F43743">
            <w:pPr>
              <w:jc w:val="center"/>
              <w:rPr>
                <w:sz w:val="18"/>
                <w:szCs w:val="18"/>
                <w:lang w:eastAsia="ar-SA"/>
              </w:rPr>
            </w:pPr>
            <w:r w:rsidRPr="001F2D46">
              <w:rPr>
                <w:sz w:val="18"/>
                <w:szCs w:val="18"/>
                <w:lang w:eastAsia="ar-SA"/>
              </w:rPr>
              <w:t>В853СА RUS</w:t>
            </w:r>
          </w:p>
        </w:tc>
        <w:tc>
          <w:tcPr>
            <w:tcW w:w="992" w:type="dxa"/>
            <w:vAlign w:val="center"/>
          </w:tcPr>
          <w:p w14:paraId="7F656A1F"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70A51481" w14:textId="77777777" w:rsidR="00F16484" w:rsidRDefault="00F16484" w:rsidP="00F43743">
            <w:pPr>
              <w:jc w:val="center"/>
            </w:pPr>
            <w:r w:rsidRPr="00F06082">
              <w:rPr>
                <w:sz w:val="18"/>
                <w:szCs w:val="18"/>
                <w:lang w:eastAsia="ar-SA"/>
              </w:rPr>
              <w:t>1 год</w:t>
            </w:r>
          </w:p>
        </w:tc>
      </w:tr>
      <w:tr w:rsidR="00F16484" w:rsidRPr="001F2D46" w14:paraId="33061DF8" w14:textId="77777777" w:rsidTr="00F16484">
        <w:trPr>
          <w:trHeight w:val="330"/>
        </w:trPr>
        <w:tc>
          <w:tcPr>
            <w:tcW w:w="709" w:type="dxa"/>
            <w:shd w:val="clear" w:color="auto" w:fill="auto"/>
            <w:noWrap/>
            <w:vAlign w:val="center"/>
          </w:tcPr>
          <w:p w14:paraId="7EDB7DC8"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45756947" w14:textId="24D35FBD" w:rsidR="00F16484" w:rsidRPr="001F2D46" w:rsidRDefault="00F16484" w:rsidP="00F43743">
            <w:pPr>
              <w:jc w:val="center"/>
              <w:rPr>
                <w:sz w:val="18"/>
                <w:szCs w:val="18"/>
                <w:lang w:eastAsia="ar-SA"/>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850" w:type="dxa"/>
            <w:vAlign w:val="center"/>
          </w:tcPr>
          <w:p w14:paraId="445499F1"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7CA28186"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014FDCC2" w14:textId="77777777" w:rsidR="00F16484" w:rsidRPr="001F2D46" w:rsidRDefault="00F16484" w:rsidP="00F43743">
            <w:pPr>
              <w:jc w:val="center"/>
              <w:rPr>
                <w:sz w:val="18"/>
                <w:szCs w:val="18"/>
                <w:lang w:eastAsia="ar-SA"/>
              </w:rPr>
            </w:pPr>
            <w:r>
              <w:rPr>
                <w:sz w:val="18"/>
                <w:szCs w:val="18"/>
                <w:lang w:eastAsia="ar-SA"/>
              </w:rPr>
              <w:t>12500</w:t>
            </w:r>
          </w:p>
        </w:tc>
        <w:tc>
          <w:tcPr>
            <w:tcW w:w="992" w:type="dxa"/>
            <w:vAlign w:val="center"/>
          </w:tcPr>
          <w:p w14:paraId="6FD4A151"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4B3D8C06" w14:textId="77777777" w:rsidR="00F16484" w:rsidRPr="001F2D46" w:rsidRDefault="00F16484" w:rsidP="00F43743">
            <w:pPr>
              <w:jc w:val="center"/>
              <w:rPr>
                <w:sz w:val="18"/>
                <w:szCs w:val="18"/>
                <w:lang w:eastAsia="ar-SA"/>
              </w:rPr>
            </w:pPr>
            <w:r w:rsidRPr="001F2D46">
              <w:rPr>
                <w:sz w:val="18"/>
                <w:szCs w:val="18"/>
                <w:lang w:eastAsia="ar-SA"/>
              </w:rPr>
              <w:t>КО-713Н43 на ШАССИ МАЗ-438043</w:t>
            </w:r>
          </w:p>
        </w:tc>
        <w:tc>
          <w:tcPr>
            <w:tcW w:w="1559" w:type="dxa"/>
            <w:shd w:val="clear" w:color="auto" w:fill="auto"/>
            <w:vAlign w:val="center"/>
          </w:tcPr>
          <w:p w14:paraId="1331A144" w14:textId="77777777" w:rsidR="00F16484" w:rsidRPr="001F2D46" w:rsidRDefault="00F16484" w:rsidP="00F43743">
            <w:pPr>
              <w:jc w:val="center"/>
              <w:rPr>
                <w:sz w:val="18"/>
                <w:szCs w:val="18"/>
                <w:lang w:eastAsia="ar-SA"/>
              </w:rPr>
            </w:pPr>
            <w:r w:rsidRPr="001F2D46">
              <w:rPr>
                <w:sz w:val="18"/>
                <w:szCs w:val="18"/>
                <w:lang w:eastAsia="ar-SA"/>
              </w:rPr>
              <w:t>К190РХ RUS</w:t>
            </w:r>
          </w:p>
        </w:tc>
        <w:tc>
          <w:tcPr>
            <w:tcW w:w="992" w:type="dxa"/>
            <w:vAlign w:val="center"/>
          </w:tcPr>
          <w:p w14:paraId="7204746F"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2FF3B226" w14:textId="77777777" w:rsidR="00F16484" w:rsidRDefault="00F16484" w:rsidP="00F43743">
            <w:pPr>
              <w:jc w:val="center"/>
            </w:pPr>
            <w:r w:rsidRPr="00F06082">
              <w:rPr>
                <w:sz w:val="18"/>
                <w:szCs w:val="18"/>
                <w:lang w:eastAsia="ar-SA"/>
              </w:rPr>
              <w:t>1 год</w:t>
            </w:r>
          </w:p>
        </w:tc>
      </w:tr>
      <w:tr w:rsidR="00F16484" w:rsidRPr="001F2D46" w14:paraId="5B3C22F1" w14:textId="77777777" w:rsidTr="00F16484">
        <w:trPr>
          <w:trHeight w:val="330"/>
        </w:trPr>
        <w:tc>
          <w:tcPr>
            <w:tcW w:w="709" w:type="dxa"/>
            <w:shd w:val="clear" w:color="auto" w:fill="auto"/>
            <w:noWrap/>
            <w:vAlign w:val="center"/>
          </w:tcPr>
          <w:p w14:paraId="0CB8757C"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1B7FC6FA" w14:textId="6C98FFF9" w:rsidR="00F16484" w:rsidRPr="001F2D46" w:rsidRDefault="00F16484" w:rsidP="00F43743">
            <w:pPr>
              <w:jc w:val="center"/>
              <w:rPr>
                <w:sz w:val="18"/>
                <w:szCs w:val="18"/>
                <w:lang w:eastAsia="ar-SA"/>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850" w:type="dxa"/>
            <w:vAlign w:val="center"/>
          </w:tcPr>
          <w:p w14:paraId="10012FC0"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1891A4CE"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266C3453" w14:textId="77777777" w:rsidR="00F16484" w:rsidRPr="001F2D46" w:rsidRDefault="00F16484" w:rsidP="00F43743">
            <w:pPr>
              <w:jc w:val="center"/>
              <w:rPr>
                <w:sz w:val="18"/>
                <w:szCs w:val="18"/>
                <w:lang w:eastAsia="ar-SA"/>
              </w:rPr>
            </w:pPr>
            <w:r>
              <w:rPr>
                <w:sz w:val="18"/>
                <w:szCs w:val="18"/>
                <w:lang w:eastAsia="ar-SA"/>
              </w:rPr>
              <w:t>15100</w:t>
            </w:r>
          </w:p>
        </w:tc>
        <w:tc>
          <w:tcPr>
            <w:tcW w:w="992" w:type="dxa"/>
            <w:vAlign w:val="center"/>
          </w:tcPr>
          <w:p w14:paraId="2020248D"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0C270B3E" w14:textId="77777777" w:rsidR="00F16484" w:rsidRPr="001F2D46" w:rsidRDefault="00F16484" w:rsidP="00F43743">
            <w:pPr>
              <w:jc w:val="center"/>
              <w:rPr>
                <w:sz w:val="18"/>
                <w:szCs w:val="18"/>
                <w:lang w:eastAsia="ar-SA"/>
              </w:rPr>
            </w:pPr>
            <w:r w:rsidRPr="001F2D46">
              <w:rPr>
                <w:sz w:val="18"/>
                <w:szCs w:val="18"/>
                <w:lang w:eastAsia="ar-SA"/>
              </w:rPr>
              <w:t>КО-829-А101</w:t>
            </w:r>
          </w:p>
        </w:tc>
        <w:tc>
          <w:tcPr>
            <w:tcW w:w="1559" w:type="dxa"/>
            <w:shd w:val="clear" w:color="auto" w:fill="auto"/>
            <w:vAlign w:val="center"/>
          </w:tcPr>
          <w:p w14:paraId="50E71114" w14:textId="77777777" w:rsidR="00F16484" w:rsidRPr="001F2D46" w:rsidRDefault="00F16484" w:rsidP="00F43743">
            <w:pPr>
              <w:jc w:val="center"/>
              <w:rPr>
                <w:sz w:val="18"/>
                <w:szCs w:val="18"/>
                <w:lang w:eastAsia="ar-SA"/>
              </w:rPr>
            </w:pPr>
            <w:r w:rsidRPr="001F2D46">
              <w:rPr>
                <w:sz w:val="18"/>
                <w:szCs w:val="18"/>
                <w:lang w:eastAsia="ar-SA"/>
              </w:rPr>
              <w:t>К189РХ RUS</w:t>
            </w:r>
          </w:p>
        </w:tc>
        <w:tc>
          <w:tcPr>
            <w:tcW w:w="992" w:type="dxa"/>
            <w:vAlign w:val="center"/>
          </w:tcPr>
          <w:p w14:paraId="4B871803"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18B10C93"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5C857927" w14:textId="77777777" w:rsidTr="00F16484">
        <w:trPr>
          <w:trHeight w:val="330"/>
        </w:trPr>
        <w:tc>
          <w:tcPr>
            <w:tcW w:w="709" w:type="dxa"/>
            <w:shd w:val="clear" w:color="auto" w:fill="auto"/>
            <w:noWrap/>
            <w:vAlign w:val="center"/>
          </w:tcPr>
          <w:p w14:paraId="2D155297"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260E38EF" w14:textId="6B85A52C" w:rsidR="00F16484" w:rsidRPr="001F2D46" w:rsidRDefault="00F16484" w:rsidP="00F43743">
            <w:pPr>
              <w:jc w:val="center"/>
              <w:rPr>
                <w:sz w:val="18"/>
                <w:szCs w:val="18"/>
                <w:lang w:eastAsia="ar-SA"/>
              </w:rPr>
            </w:pPr>
            <w:r w:rsidRPr="001F2D46">
              <w:rPr>
                <w:sz w:val="18"/>
                <w:szCs w:val="18"/>
                <w:lang w:eastAsia="ar-SA"/>
              </w:rPr>
              <w:t>Грузовой самосвал</w:t>
            </w:r>
          </w:p>
        </w:tc>
        <w:tc>
          <w:tcPr>
            <w:tcW w:w="850" w:type="dxa"/>
            <w:vAlign w:val="center"/>
          </w:tcPr>
          <w:p w14:paraId="0AAAE6A5" w14:textId="77777777" w:rsidR="00F16484" w:rsidRPr="001F2D46" w:rsidRDefault="00F16484" w:rsidP="00F43743">
            <w:pPr>
              <w:jc w:val="center"/>
              <w:rPr>
                <w:sz w:val="18"/>
                <w:szCs w:val="18"/>
                <w:lang w:eastAsia="ar-SA"/>
              </w:rPr>
            </w:pPr>
            <w:r>
              <w:rPr>
                <w:sz w:val="18"/>
                <w:szCs w:val="18"/>
                <w:lang w:eastAsia="ar-SA"/>
              </w:rPr>
              <w:t>С</w:t>
            </w:r>
          </w:p>
        </w:tc>
        <w:tc>
          <w:tcPr>
            <w:tcW w:w="851" w:type="dxa"/>
            <w:vAlign w:val="center"/>
          </w:tcPr>
          <w:p w14:paraId="595EF5CC" w14:textId="77777777" w:rsidR="00F16484" w:rsidRPr="001F2D46" w:rsidRDefault="00F16484" w:rsidP="00F43743">
            <w:pPr>
              <w:jc w:val="center"/>
              <w:rPr>
                <w:sz w:val="18"/>
                <w:szCs w:val="18"/>
                <w:lang w:eastAsia="ar-SA"/>
              </w:rPr>
            </w:pPr>
            <w:r>
              <w:rPr>
                <w:sz w:val="18"/>
                <w:szCs w:val="18"/>
                <w:lang w:eastAsia="ar-SA"/>
              </w:rPr>
              <w:t>--------</w:t>
            </w:r>
          </w:p>
        </w:tc>
        <w:tc>
          <w:tcPr>
            <w:tcW w:w="850" w:type="dxa"/>
            <w:vAlign w:val="center"/>
          </w:tcPr>
          <w:p w14:paraId="2B08733E" w14:textId="77777777" w:rsidR="00F16484" w:rsidRPr="001F2D46" w:rsidRDefault="00F16484" w:rsidP="00F43743">
            <w:pPr>
              <w:jc w:val="center"/>
              <w:rPr>
                <w:sz w:val="18"/>
                <w:szCs w:val="18"/>
                <w:lang w:eastAsia="ar-SA"/>
              </w:rPr>
            </w:pPr>
            <w:r>
              <w:rPr>
                <w:sz w:val="18"/>
                <w:szCs w:val="18"/>
                <w:lang w:eastAsia="ar-SA"/>
              </w:rPr>
              <w:t>16500</w:t>
            </w:r>
          </w:p>
        </w:tc>
        <w:tc>
          <w:tcPr>
            <w:tcW w:w="992" w:type="dxa"/>
            <w:vAlign w:val="center"/>
          </w:tcPr>
          <w:p w14:paraId="7E39ED15"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0F493D7C" w14:textId="77777777" w:rsidR="00F16484" w:rsidRPr="001F2D46" w:rsidRDefault="00F16484" w:rsidP="00F43743">
            <w:pPr>
              <w:jc w:val="center"/>
              <w:rPr>
                <w:sz w:val="18"/>
                <w:szCs w:val="18"/>
                <w:lang w:eastAsia="ar-SA"/>
              </w:rPr>
            </w:pPr>
            <w:r w:rsidRPr="001F2D46">
              <w:rPr>
                <w:sz w:val="18"/>
                <w:szCs w:val="18"/>
                <w:lang w:eastAsia="ar-SA"/>
              </w:rPr>
              <w:t>МАЗ-5551-020</w:t>
            </w:r>
          </w:p>
        </w:tc>
        <w:tc>
          <w:tcPr>
            <w:tcW w:w="1559" w:type="dxa"/>
            <w:shd w:val="clear" w:color="auto" w:fill="auto"/>
            <w:vAlign w:val="center"/>
          </w:tcPr>
          <w:p w14:paraId="07C88575" w14:textId="77777777" w:rsidR="00F16484" w:rsidRPr="001F2D46" w:rsidRDefault="00F16484" w:rsidP="00F43743">
            <w:pPr>
              <w:jc w:val="center"/>
              <w:rPr>
                <w:sz w:val="18"/>
                <w:szCs w:val="18"/>
                <w:lang w:eastAsia="ar-SA"/>
              </w:rPr>
            </w:pPr>
            <w:r w:rsidRPr="001F2D46">
              <w:rPr>
                <w:sz w:val="18"/>
                <w:szCs w:val="18"/>
                <w:lang w:eastAsia="ar-SA"/>
              </w:rPr>
              <w:t>В381ОХ RUS</w:t>
            </w:r>
          </w:p>
        </w:tc>
        <w:tc>
          <w:tcPr>
            <w:tcW w:w="992" w:type="dxa"/>
            <w:vAlign w:val="center"/>
          </w:tcPr>
          <w:p w14:paraId="32B490F4"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5429A400"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42A71E61" w14:textId="77777777" w:rsidTr="00F16484">
        <w:trPr>
          <w:trHeight w:val="330"/>
        </w:trPr>
        <w:tc>
          <w:tcPr>
            <w:tcW w:w="709" w:type="dxa"/>
            <w:shd w:val="clear" w:color="auto" w:fill="auto"/>
            <w:noWrap/>
            <w:vAlign w:val="center"/>
          </w:tcPr>
          <w:p w14:paraId="0785AF41"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2EA0FB2D" w14:textId="0BFD62B4" w:rsidR="00F16484" w:rsidRPr="001F2D46" w:rsidRDefault="00F16484" w:rsidP="00F43743">
            <w:pPr>
              <w:jc w:val="center"/>
              <w:rPr>
                <w:sz w:val="18"/>
                <w:szCs w:val="18"/>
                <w:lang w:eastAsia="ar-SA"/>
              </w:rPr>
            </w:pPr>
            <w:r w:rsidRPr="001F2D46">
              <w:rPr>
                <w:sz w:val="18"/>
                <w:szCs w:val="18"/>
                <w:lang w:eastAsia="ar-SA"/>
              </w:rPr>
              <w:t>Машина уборочная</w:t>
            </w:r>
          </w:p>
        </w:tc>
        <w:tc>
          <w:tcPr>
            <w:tcW w:w="850" w:type="dxa"/>
            <w:vAlign w:val="center"/>
          </w:tcPr>
          <w:p w14:paraId="70D0A76A" w14:textId="77777777" w:rsidR="00F16484" w:rsidRPr="001F2D46" w:rsidRDefault="00F16484" w:rsidP="00F43743">
            <w:pPr>
              <w:jc w:val="center"/>
              <w:rPr>
                <w:sz w:val="18"/>
                <w:szCs w:val="18"/>
                <w:lang w:eastAsia="ar-SA"/>
              </w:rPr>
            </w:pPr>
          </w:p>
        </w:tc>
        <w:tc>
          <w:tcPr>
            <w:tcW w:w="851" w:type="dxa"/>
            <w:vAlign w:val="center"/>
          </w:tcPr>
          <w:p w14:paraId="0FB384F2" w14:textId="77777777" w:rsidR="00F16484" w:rsidRPr="001F2D46" w:rsidRDefault="00F16484" w:rsidP="00F43743">
            <w:pPr>
              <w:jc w:val="center"/>
              <w:rPr>
                <w:sz w:val="18"/>
                <w:szCs w:val="18"/>
                <w:lang w:eastAsia="ar-SA"/>
              </w:rPr>
            </w:pPr>
          </w:p>
        </w:tc>
        <w:tc>
          <w:tcPr>
            <w:tcW w:w="850" w:type="dxa"/>
            <w:vAlign w:val="center"/>
          </w:tcPr>
          <w:p w14:paraId="75000011" w14:textId="77777777" w:rsidR="00F16484" w:rsidRPr="001F2D46" w:rsidRDefault="00F16484" w:rsidP="00F43743">
            <w:pPr>
              <w:jc w:val="center"/>
              <w:rPr>
                <w:sz w:val="18"/>
                <w:szCs w:val="18"/>
                <w:lang w:eastAsia="ar-SA"/>
              </w:rPr>
            </w:pPr>
          </w:p>
        </w:tc>
        <w:tc>
          <w:tcPr>
            <w:tcW w:w="992" w:type="dxa"/>
            <w:vAlign w:val="center"/>
          </w:tcPr>
          <w:p w14:paraId="1C0F894F" w14:textId="77777777" w:rsidR="00F16484" w:rsidRPr="001F2D46" w:rsidRDefault="00F16484" w:rsidP="00F43743">
            <w:pPr>
              <w:jc w:val="center"/>
              <w:rPr>
                <w:sz w:val="18"/>
                <w:szCs w:val="18"/>
                <w:lang w:eastAsia="ar-SA"/>
              </w:rPr>
            </w:pPr>
          </w:p>
        </w:tc>
        <w:tc>
          <w:tcPr>
            <w:tcW w:w="1560" w:type="dxa"/>
            <w:shd w:val="clear" w:color="auto" w:fill="auto"/>
            <w:vAlign w:val="center"/>
          </w:tcPr>
          <w:p w14:paraId="1B135C5D" w14:textId="77777777" w:rsidR="00F16484" w:rsidRPr="001F2D46" w:rsidRDefault="00F16484" w:rsidP="00F43743">
            <w:pPr>
              <w:jc w:val="center"/>
              <w:rPr>
                <w:sz w:val="18"/>
                <w:szCs w:val="18"/>
                <w:lang w:eastAsia="ar-SA"/>
              </w:rPr>
            </w:pPr>
            <w:proofErr w:type="spellStart"/>
            <w:r w:rsidRPr="001F2D46">
              <w:rPr>
                <w:sz w:val="18"/>
                <w:szCs w:val="18"/>
                <w:lang w:eastAsia="ar-SA"/>
              </w:rPr>
              <w:t>Беларус</w:t>
            </w:r>
            <w:proofErr w:type="spellEnd"/>
            <w:r w:rsidRPr="001F2D46">
              <w:rPr>
                <w:sz w:val="18"/>
                <w:szCs w:val="18"/>
                <w:lang w:eastAsia="ar-SA"/>
              </w:rPr>
              <w:t xml:space="preserve"> 320.4МК</w:t>
            </w:r>
          </w:p>
        </w:tc>
        <w:tc>
          <w:tcPr>
            <w:tcW w:w="1559" w:type="dxa"/>
            <w:shd w:val="clear" w:color="auto" w:fill="auto"/>
            <w:vAlign w:val="center"/>
          </w:tcPr>
          <w:p w14:paraId="50CB2C42" w14:textId="77777777" w:rsidR="00F16484" w:rsidRPr="001F2D46" w:rsidRDefault="00F16484" w:rsidP="00F43743">
            <w:pPr>
              <w:jc w:val="center"/>
              <w:rPr>
                <w:sz w:val="18"/>
                <w:szCs w:val="18"/>
                <w:lang w:eastAsia="ar-SA"/>
              </w:rPr>
            </w:pPr>
            <w:r w:rsidRPr="001F2D46">
              <w:rPr>
                <w:sz w:val="18"/>
                <w:szCs w:val="18"/>
                <w:lang w:eastAsia="ar-SA"/>
              </w:rPr>
              <w:t>29АВ1345</w:t>
            </w:r>
          </w:p>
        </w:tc>
        <w:tc>
          <w:tcPr>
            <w:tcW w:w="992" w:type="dxa"/>
            <w:vAlign w:val="center"/>
          </w:tcPr>
          <w:p w14:paraId="1D6DBCF7"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15F7132B"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436802D8" w14:textId="77777777" w:rsidTr="00F16484">
        <w:trPr>
          <w:trHeight w:val="330"/>
        </w:trPr>
        <w:tc>
          <w:tcPr>
            <w:tcW w:w="709" w:type="dxa"/>
            <w:shd w:val="clear" w:color="auto" w:fill="auto"/>
            <w:noWrap/>
            <w:vAlign w:val="center"/>
          </w:tcPr>
          <w:p w14:paraId="20454D33"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1DAF6ED4" w14:textId="73E1C189" w:rsidR="00F16484" w:rsidRPr="001F2D46" w:rsidRDefault="00F16484" w:rsidP="00F43743">
            <w:pPr>
              <w:jc w:val="center"/>
              <w:rPr>
                <w:sz w:val="18"/>
                <w:szCs w:val="18"/>
                <w:lang w:eastAsia="ar-SA"/>
              </w:rPr>
            </w:pPr>
            <w:r w:rsidRPr="001F2D46">
              <w:rPr>
                <w:sz w:val="18"/>
                <w:szCs w:val="18"/>
                <w:lang w:eastAsia="ar-SA"/>
              </w:rPr>
              <w:t>Трактор</w:t>
            </w:r>
          </w:p>
        </w:tc>
        <w:tc>
          <w:tcPr>
            <w:tcW w:w="850" w:type="dxa"/>
            <w:vAlign w:val="center"/>
          </w:tcPr>
          <w:p w14:paraId="6E3B7190" w14:textId="77777777" w:rsidR="00F16484" w:rsidRPr="001F2D46" w:rsidRDefault="00F16484" w:rsidP="00F43743">
            <w:pPr>
              <w:jc w:val="center"/>
              <w:rPr>
                <w:sz w:val="18"/>
                <w:szCs w:val="18"/>
                <w:lang w:eastAsia="ar-SA"/>
              </w:rPr>
            </w:pPr>
          </w:p>
        </w:tc>
        <w:tc>
          <w:tcPr>
            <w:tcW w:w="851" w:type="dxa"/>
            <w:vAlign w:val="center"/>
          </w:tcPr>
          <w:p w14:paraId="79808424" w14:textId="77777777" w:rsidR="00F16484" w:rsidRPr="001F2D46" w:rsidRDefault="00F16484" w:rsidP="00F43743">
            <w:pPr>
              <w:jc w:val="center"/>
              <w:rPr>
                <w:sz w:val="18"/>
                <w:szCs w:val="18"/>
                <w:lang w:eastAsia="ar-SA"/>
              </w:rPr>
            </w:pPr>
          </w:p>
        </w:tc>
        <w:tc>
          <w:tcPr>
            <w:tcW w:w="850" w:type="dxa"/>
            <w:vAlign w:val="center"/>
          </w:tcPr>
          <w:p w14:paraId="525A4965" w14:textId="77777777" w:rsidR="00F16484" w:rsidRPr="001F2D46" w:rsidRDefault="00F16484" w:rsidP="00F43743">
            <w:pPr>
              <w:jc w:val="center"/>
              <w:rPr>
                <w:sz w:val="18"/>
                <w:szCs w:val="18"/>
                <w:lang w:eastAsia="ar-SA"/>
              </w:rPr>
            </w:pPr>
          </w:p>
        </w:tc>
        <w:tc>
          <w:tcPr>
            <w:tcW w:w="992" w:type="dxa"/>
            <w:vAlign w:val="center"/>
          </w:tcPr>
          <w:p w14:paraId="6CBE8C51" w14:textId="77777777" w:rsidR="00F16484" w:rsidRPr="001F2D46" w:rsidRDefault="00F16484" w:rsidP="00F43743">
            <w:pPr>
              <w:jc w:val="center"/>
              <w:rPr>
                <w:sz w:val="18"/>
                <w:szCs w:val="18"/>
                <w:lang w:eastAsia="ar-SA"/>
              </w:rPr>
            </w:pPr>
          </w:p>
        </w:tc>
        <w:tc>
          <w:tcPr>
            <w:tcW w:w="1560" w:type="dxa"/>
            <w:shd w:val="clear" w:color="auto" w:fill="auto"/>
            <w:vAlign w:val="center"/>
          </w:tcPr>
          <w:p w14:paraId="6519FD74" w14:textId="77777777" w:rsidR="00F16484" w:rsidRPr="001F2D46" w:rsidRDefault="00F16484" w:rsidP="00F43743">
            <w:pPr>
              <w:jc w:val="center"/>
              <w:rPr>
                <w:sz w:val="18"/>
                <w:szCs w:val="18"/>
                <w:lang w:eastAsia="ar-SA"/>
              </w:rPr>
            </w:pPr>
            <w:r w:rsidRPr="001F2D46">
              <w:rPr>
                <w:sz w:val="18"/>
                <w:szCs w:val="18"/>
                <w:lang w:eastAsia="ar-SA"/>
              </w:rPr>
              <w:t>Беларус-82.1</w:t>
            </w:r>
          </w:p>
        </w:tc>
        <w:tc>
          <w:tcPr>
            <w:tcW w:w="1559" w:type="dxa"/>
            <w:shd w:val="clear" w:color="auto" w:fill="auto"/>
            <w:vAlign w:val="center"/>
          </w:tcPr>
          <w:p w14:paraId="311D3910" w14:textId="77777777" w:rsidR="00F16484" w:rsidRPr="001F2D46" w:rsidRDefault="00F16484" w:rsidP="00F43743">
            <w:pPr>
              <w:jc w:val="center"/>
              <w:rPr>
                <w:sz w:val="18"/>
                <w:szCs w:val="18"/>
                <w:lang w:eastAsia="ar-SA"/>
              </w:rPr>
            </w:pPr>
            <w:r w:rsidRPr="001F2D46">
              <w:rPr>
                <w:sz w:val="18"/>
                <w:szCs w:val="18"/>
                <w:lang w:eastAsia="ar-SA"/>
              </w:rPr>
              <w:t>29АВ1879</w:t>
            </w:r>
          </w:p>
        </w:tc>
        <w:tc>
          <w:tcPr>
            <w:tcW w:w="992" w:type="dxa"/>
            <w:vAlign w:val="center"/>
          </w:tcPr>
          <w:p w14:paraId="4922E032"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59FFBFA5"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23CE3A57" w14:textId="77777777" w:rsidTr="00F16484">
        <w:trPr>
          <w:trHeight w:val="330"/>
        </w:trPr>
        <w:tc>
          <w:tcPr>
            <w:tcW w:w="709" w:type="dxa"/>
            <w:shd w:val="clear" w:color="auto" w:fill="auto"/>
            <w:noWrap/>
            <w:vAlign w:val="center"/>
          </w:tcPr>
          <w:p w14:paraId="0841F383"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6527904D" w14:textId="17A7A06A" w:rsidR="00F16484" w:rsidRPr="001F2D46" w:rsidRDefault="00F16484" w:rsidP="00F43743">
            <w:pPr>
              <w:jc w:val="center"/>
              <w:rPr>
                <w:sz w:val="18"/>
                <w:szCs w:val="18"/>
                <w:lang w:eastAsia="ar-SA"/>
              </w:rPr>
            </w:pPr>
            <w:r w:rsidRPr="001F2D46">
              <w:rPr>
                <w:sz w:val="18"/>
                <w:szCs w:val="18"/>
                <w:lang w:eastAsia="ar-SA"/>
              </w:rPr>
              <w:t>Трактор</w:t>
            </w:r>
          </w:p>
        </w:tc>
        <w:tc>
          <w:tcPr>
            <w:tcW w:w="850" w:type="dxa"/>
            <w:vAlign w:val="center"/>
          </w:tcPr>
          <w:p w14:paraId="39D7BE27" w14:textId="77777777" w:rsidR="00F16484" w:rsidRPr="001F2D46" w:rsidRDefault="00F16484" w:rsidP="00F43743">
            <w:pPr>
              <w:jc w:val="center"/>
              <w:rPr>
                <w:sz w:val="18"/>
                <w:szCs w:val="18"/>
                <w:lang w:eastAsia="ar-SA"/>
              </w:rPr>
            </w:pPr>
          </w:p>
        </w:tc>
        <w:tc>
          <w:tcPr>
            <w:tcW w:w="851" w:type="dxa"/>
            <w:vAlign w:val="center"/>
          </w:tcPr>
          <w:p w14:paraId="24A6B264" w14:textId="77777777" w:rsidR="00F16484" w:rsidRPr="001F2D46" w:rsidRDefault="00F16484" w:rsidP="00F43743">
            <w:pPr>
              <w:jc w:val="center"/>
              <w:rPr>
                <w:sz w:val="18"/>
                <w:szCs w:val="18"/>
                <w:lang w:eastAsia="ar-SA"/>
              </w:rPr>
            </w:pPr>
          </w:p>
        </w:tc>
        <w:tc>
          <w:tcPr>
            <w:tcW w:w="850" w:type="dxa"/>
            <w:vAlign w:val="center"/>
          </w:tcPr>
          <w:p w14:paraId="2A166019" w14:textId="77777777" w:rsidR="00F16484" w:rsidRPr="001F2D46" w:rsidRDefault="00F16484" w:rsidP="00F43743">
            <w:pPr>
              <w:jc w:val="center"/>
              <w:rPr>
                <w:sz w:val="18"/>
                <w:szCs w:val="18"/>
                <w:lang w:eastAsia="ar-SA"/>
              </w:rPr>
            </w:pPr>
          </w:p>
        </w:tc>
        <w:tc>
          <w:tcPr>
            <w:tcW w:w="992" w:type="dxa"/>
            <w:vAlign w:val="center"/>
          </w:tcPr>
          <w:p w14:paraId="37717AA5" w14:textId="77777777" w:rsidR="00F16484" w:rsidRPr="001F2D46" w:rsidRDefault="00F16484" w:rsidP="00F43743">
            <w:pPr>
              <w:jc w:val="center"/>
              <w:rPr>
                <w:sz w:val="18"/>
                <w:szCs w:val="18"/>
                <w:lang w:eastAsia="ar-SA"/>
              </w:rPr>
            </w:pPr>
          </w:p>
        </w:tc>
        <w:tc>
          <w:tcPr>
            <w:tcW w:w="1560" w:type="dxa"/>
            <w:shd w:val="clear" w:color="auto" w:fill="auto"/>
            <w:vAlign w:val="center"/>
          </w:tcPr>
          <w:p w14:paraId="177AE46F" w14:textId="77777777" w:rsidR="00F16484" w:rsidRPr="001F2D46" w:rsidRDefault="00F16484" w:rsidP="00F43743">
            <w:pPr>
              <w:jc w:val="center"/>
              <w:rPr>
                <w:sz w:val="18"/>
                <w:szCs w:val="18"/>
                <w:lang w:eastAsia="ar-SA"/>
              </w:rPr>
            </w:pPr>
            <w:r w:rsidRPr="001F2D46">
              <w:rPr>
                <w:sz w:val="18"/>
                <w:szCs w:val="18"/>
                <w:lang w:eastAsia="ar-SA"/>
              </w:rPr>
              <w:t>Беларус-1221.2</w:t>
            </w:r>
          </w:p>
        </w:tc>
        <w:tc>
          <w:tcPr>
            <w:tcW w:w="1559" w:type="dxa"/>
            <w:shd w:val="clear" w:color="auto" w:fill="auto"/>
            <w:vAlign w:val="center"/>
          </w:tcPr>
          <w:p w14:paraId="609A3DA7" w14:textId="77777777" w:rsidR="00F16484" w:rsidRPr="001F2D46" w:rsidRDefault="00F16484" w:rsidP="00F43743">
            <w:pPr>
              <w:jc w:val="center"/>
              <w:rPr>
                <w:sz w:val="18"/>
                <w:szCs w:val="18"/>
                <w:lang w:eastAsia="ar-SA"/>
              </w:rPr>
            </w:pPr>
            <w:r w:rsidRPr="001F2D46">
              <w:rPr>
                <w:sz w:val="18"/>
                <w:szCs w:val="18"/>
                <w:lang w:eastAsia="ar-SA"/>
              </w:rPr>
              <w:t>29АВ1884</w:t>
            </w:r>
          </w:p>
        </w:tc>
        <w:tc>
          <w:tcPr>
            <w:tcW w:w="992" w:type="dxa"/>
            <w:vAlign w:val="center"/>
          </w:tcPr>
          <w:p w14:paraId="183C2CE0"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579254DB"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3C3E1943" w14:textId="77777777" w:rsidTr="00F16484">
        <w:trPr>
          <w:trHeight w:val="330"/>
        </w:trPr>
        <w:tc>
          <w:tcPr>
            <w:tcW w:w="709" w:type="dxa"/>
            <w:shd w:val="clear" w:color="auto" w:fill="auto"/>
            <w:noWrap/>
            <w:vAlign w:val="center"/>
          </w:tcPr>
          <w:p w14:paraId="39A0DAD8"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6AF875FF" w14:textId="6827226E" w:rsidR="00F16484" w:rsidRPr="001F2D46" w:rsidRDefault="00F16484" w:rsidP="00F43743">
            <w:pPr>
              <w:jc w:val="center"/>
              <w:rPr>
                <w:sz w:val="18"/>
                <w:szCs w:val="18"/>
                <w:lang w:eastAsia="ar-SA"/>
              </w:rPr>
            </w:pPr>
            <w:r w:rsidRPr="001F2D46">
              <w:rPr>
                <w:sz w:val="18"/>
                <w:szCs w:val="18"/>
                <w:lang w:eastAsia="ar-SA"/>
              </w:rPr>
              <w:t>Трактор</w:t>
            </w:r>
          </w:p>
        </w:tc>
        <w:tc>
          <w:tcPr>
            <w:tcW w:w="850" w:type="dxa"/>
            <w:vAlign w:val="center"/>
          </w:tcPr>
          <w:p w14:paraId="58D39632" w14:textId="77777777" w:rsidR="00F16484" w:rsidRPr="001F2D46" w:rsidRDefault="00F16484" w:rsidP="00F43743">
            <w:pPr>
              <w:jc w:val="center"/>
              <w:rPr>
                <w:sz w:val="18"/>
                <w:szCs w:val="18"/>
                <w:lang w:eastAsia="ar-SA"/>
              </w:rPr>
            </w:pPr>
          </w:p>
        </w:tc>
        <w:tc>
          <w:tcPr>
            <w:tcW w:w="851" w:type="dxa"/>
            <w:vAlign w:val="center"/>
          </w:tcPr>
          <w:p w14:paraId="4835DEFF" w14:textId="77777777" w:rsidR="00F16484" w:rsidRPr="001F2D46" w:rsidRDefault="00F16484" w:rsidP="00F43743">
            <w:pPr>
              <w:jc w:val="center"/>
              <w:rPr>
                <w:sz w:val="18"/>
                <w:szCs w:val="18"/>
                <w:lang w:eastAsia="ar-SA"/>
              </w:rPr>
            </w:pPr>
          </w:p>
        </w:tc>
        <w:tc>
          <w:tcPr>
            <w:tcW w:w="850" w:type="dxa"/>
            <w:vAlign w:val="center"/>
          </w:tcPr>
          <w:p w14:paraId="55B8A684" w14:textId="77777777" w:rsidR="00F16484" w:rsidRPr="001F2D46" w:rsidRDefault="00F16484" w:rsidP="00F43743">
            <w:pPr>
              <w:jc w:val="center"/>
              <w:rPr>
                <w:sz w:val="18"/>
                <w:szCs w:val="18"/>
                <w:lang w:eastAsia="ar-SA"/>
              </w:rPr>
            </w:pPr>
          </w:p>
        </w:tc>
        <w:tc>
          <w:tcPr>
            <w:tcW w:w="992" w:type="dxa"/>
            <w:vAlign w:val="center"/>
          </w:tcPr>
          <w:p w14:paraId="27D8F38A" w14:textId="77777777" w:rsidR="00F16484" w:rsidRPr="001F2D46" w:rsidRDefault="00F16484" w:rsidP="00F43743">
            <w:pPr>
              <w:jc w:val="center"/>
              <w:rPr>
                <w:sz w:val="18"/>
                <w:szCs w:val="18"/>
                <w:lang w:eastAsia="ar-SA"/>
              </w:rPr>
            </w:pPr>
          </w:p>
        </w:tc>
        <w:tc>
          <w:tcPr>
            <w:tcW w:w="1560" w:type="dxa"/>
            <w:shd w:val="clear" w:color="auto" w:fill="auto"/>
            <w:vAlign w:val="center"/>
          </w:tcPr>
          <w:p w14:paraId="4903C9F4" w14:textId="77777777" w:rsidR="00F16484" w:rsidRPr="001F2D46" w:rsidRDefault="00F16484" w:rsidP="00F43743">
            <w:pPr>
              <w:jc w:val="center"/>
              <w:rPr>
                <w:sz w:val="18"/>
                <w:szCs w:val="18"/>
                <w:lang w:eastAsia="ar-SA"/>
              </w:rPr>
            </w:pPr>
            <w:r w:rsidRPr="001F2D46">
              <w:rPr>
                <w:sz w:val="18"/>
                <w:szCs w:val="18"/>
                <w:lang w:eastAsia="ar-SA"/>
              </w:rPr>
              <w:t>МТЗ-82</w:t>
            </w:r>
          </w:p>
        </w:tc>
        <w:tc>
          <w:tcPr>
            <w:tcW w:w="1559" w:type="dxa"/>
            <w:shd w:val="clear" w:color="auto" w:fill="auto"/>
            <w:vAlign w:val="center"/>
          </w:tcPr>
          <w:p w14:paraId="316760CB" w14:textId="77777777" w:rsidR="00F16484" w:rsidRPr="001F2D46" w:rsidRDefault="00F16484" w:rsidP="00F43743">
            <w:pPr>
              <w:jc w:val="center"/>
              <w:rPr>
                <w:sz w:val="18"/>
                <w:szCs w:val="18"/>
                <w:lang w:eastAsia="ar-SA"/>
              </w:rPr>
            </w:pPr>
            <w:r w:rsidRPr="001F2D46">
              <w:rPr>
                <w:sz w:val="18"/>
                <w:szCs w:val="18"/>
                <w:lang w:eastAsia="ar-SA"/>
              </w:rPr>
              <w:t>29АВ1342</w:t>
            </w:r>
          </w:p>
        </w:tc>
        <w:tc>
          <w:tcPr>
            <w:tcW w:w="992" w:type="dxa"/>
            <w:vAlign w:val="center"/>
          </w:tcPr>
          <w:p w14:paraId="65F92CB4"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2334D0E1"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7BB06785" w14:textId="77777777" w:rsidTr="00F16484">
        <w:trPr>
          <w:trHeight w:val="330"/>
        </w:trPr>
        <w:tc>
          <w:tcPr>
            <w:tcW w:w="709" w:type="dxa"/>
            <w:shd w:val="clear" w:color="auto" w:fill="auto"/>
            <w:noWrap/>
            <w:vAlign w:val="center"/>
          </w:tcPr>
          <w:p w14:paraId="355BEACB"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224B4437" w14:textId="5B72988B" w:rsidR="00F16484" w:rsidRPr="001F2D46" w:rsidRDefault="00F16484" w:rsidP="00F43743">
            <w:pPr>
              <w:jc w:val="center"/>
              <w:rPr>
                <w:sz w:val="18"/>
                <w:szCs w:val="18"/>
                <w:lang w:eastAsia="ar-SA"/>
              </w:rPr>
            </w:pPr>
            <w:r w:rsidRPr="001F2D46">
              <w:rPr>
                <w:sz w:val="18"/>
                <w:szCs w:val="18"/>
                <w:lang w:eastAsia="ar-SA"/>
              </w:rPr>
              <w:t>Трактор</w:t>
            </w:r>
          </w:p>
        </w:tc>
        <w:tc>
          <w:tcPr>
            <w:tcW w:w="850" w:type="dxa"/>
            <w:vAlign w:val="center"/>
          </w:tcPr>
          <w:p w14:paraId="3C84BCFC" w14:textId="77777777" w:rsidR="00F16484" w:rsidRPr="001F2D46" w:rsidRDefault="00F16484" w:rsidP="00F43743">
            <w:pPr>
              <w:jc w:val="center"/>
              <w:rPr>
                <w:sz w:val="18"/>
                <w:szCs w:val="18"/>
                <w:lang w:eastAsia="ar-SA"/>
              </w:rPr>
            </w:pPr>
          </w:p>
        </w:tc>
        <w:tc>
          <w:tcPr>
            <w:tcW w:w="851" w:type="dxa"/>
            <w:vAlign w:val="center"/>
          </w:tcPr>
          <w:p w14:paraId="4B52E291" w14:textId="77777777" w:rsidR="00F16484" w:rsidRPr="001F2D46" w:rsidRDefault="00F16484" w:rsidP="00F43743">
            <w:pPr>
              <w:jc w:val="center"/>
              <w:rPr>
                <w:sz w:val="18"/>
                <w:szCs w:val="18"/>
                <w:lang w:eastAsia="ar-SA"/>
              </w:rPr>
            </w:pPr>
          </w:p>
        </w:tc>
        <w:tc>
          <w:tcPr>
            <w:tcW w:w="850" w:type="dxa"/>
            <w:vAlign w:val="center"/>
          </w:tcPr>
          <w:p w14:paraId="45CAB868" w14:textId="77777777" w:rsidR="00F16484" w:rsidRPr="001F2D46" w:rsidRDefault="00F16484" w:rsidP="00F43743">
            <w:pPr>
              <w:jc w:val="center"/>
              <w:rPr>
                <w:sz w:val="18"/>
                <w:szCs w:val="18"/>
                <w:lang w:eastAsia="ar-SA"/>
              </w:rPr>
            </w:pPr>
          </w:p>
        </w:tc>
        <w:tc>
          <w:tcPr>
            <w:tcW w:w="992" w:type="dxa"/>
            <w:vAlign w:val="center"/>
          </w:tcPr>
          <w:p w14:paraId="0D113E8F" w14:textId="77777777" w:rsidR="00F16484" w:rsidRPr="001F2D46" w:rsidRDefault="00F16484" w:rsidP="00F43743">
            <w:pPr>
              <w:jc w:val="center"/>
              <w:rPr>
                <w:sz w:val="18"/>
                <w:szCs w:val="18"/>
                <w:lang w:eastAsia="ar-SA"/>
              </w:rPr>
            </w:pPr>
          </w:p>
        </w:tc>
        <w:tc>
          <w:tcPr>
            <w:tcW w:w="1560" w:type="dxa"/>
            <w:shd w:val="clear" w:color="auto" w:fill="auto"/>
            <w:vAlign w:val="center"/>
          </w:tcPr>
          <w:p w14:paraId="6999A014" w14:textId="77777777" w:rsidR="00F16484" w:rsidRPr="001F2D46" w:rsidRDefault="00F16484" w:rsidP="00F43743">
            <w:pPr>
              <w:jc w:val="center"/>
              <w:rPr>
                <w:sz w:val="18"/>
                <w:szCs w:val="18"/>
                <w:lang w:eastAsia="ar-SA"/>
              </w:rPr>
            </w:pPr>
            <w:r w:rsidRPr="001F2D46">
              <w:rPr>
                <w:sz w:val="18"/>
                <w:szCs w:val="18"/>
                <w:lang w:eastAsia="ar-SA"/>
              </w:rPr>
              <w:t>МТЗ-82</w:t>
            </w:r>
          </w:p>
        </w:tc>
        <w:tc>
          <w:tcPr>
            <w:tcW w:w="1559" w:type="dxa"/>
            <w:shd w:val="clear" w:color="auto" w:fill="auto"/>
            <w:vAlign w:val="center"/>
          </w:tcPr>
          <w:p w14:paraId="459F1EF2" w14:textId="77777777" w:rsidR="00F16484" w:rsidRPr="001F2D46" w:rsidRDefault="00F16484" w:rsidP="00F43743">
            <w:pPr>
              <w:jc w:val="center"/>
              <w:rPr>
                <w:sz w:val="18"/>
                <w:szCs w:val="18"/>
                <w:lang w:eastAsia="ar-SA"/>
              </w:rPr>
            </w:pPr>
            <w:r w:rsidRPr="001F2D46">
              <w:rPr>
                <w:sz w:val="18"/>
                <w:szCs w:val="18"/>
                <w:lang w:eastAsia="ar-SA"/>
              </w:rPr>
              <w:t>29АВ1364</w:t>
            </w:r>
          </w:p>
        </w:tc>
        <w:tc>
          <w:tcPr>
            <w:tcW w:w="992" w:type="dxa"/>
            <w:vAlign w:val="center"/>
          </w:tcPr>
          <w:p w14:paraId="0472F12D"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489AF4DC"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18814742" w14:textId="77777777" w:rsidTr="00F16484">
        <w:trPr>
          <w:trHeight w:val="330"/>
        </w:trPr>
        <w:tc>
          <w:tcPr>
            <w:tcW w:w="709" w:type="dxa"/>
            <w:shd w:val="clear" w:color="auto" w:fill="auto"/>
            <w:noWrap/>
            <w:vAlign w:val="center"/>
          </w:tcPr>
          <w:p w14:paraId="39806416"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0D8C62C2" w14:textId="48BC7BFD" w:rsidR="00F16484" w:rsidRPr="001F2D46" w:rsidRDefault="00F16484" w:rsidP="00F43743">
            <w:pPr>
              <w:jc w:val="center"/>
              <w:rPr>
                <w:sz w:val="18"/>
                <w:szCs w:val="18"/>
                <w:lang w:eastAsia="ar-SA"/>
              </w:rPr>
            </w:pPr>
            <w:r w:rsidRPr="001F2D46">
              <w:rPr>
                <w:sz w:val="18"/>
                <w:szCs w:val="18"/>
                <w:lang w:eastAsia="ar-SA"/>
              </w:rPr>
              <w:t>Трактор</w:t>
            </w:r>
          </w:p>
        </w:tc>
        <w:tc>
          <w:tcPr>
            <w:tcW w:w="850" w:type="dxa"/>
            <w:vAlign w:val="center"/>
          </w:tcPr>
          <w:p w14:paraId="5DB559E2" w14:textId="77777777" w:rsidR="00F16484" w:rsidRPr="001F2D46" w:rsidRDefault="00F16484" w:rsidP="00F43743">
            <w:pPr>
              <w:jc w:val="center"/>
              <w:rPr>
                <w:sz w:val="18"/>
                <w:szCs w:val="18"/>
                <w:lang w:eastAsia="ar-SA"/>
              </w:rPr>
            </w:pPr>
          </w:p>
        </w:tc>
        <w:tc>
          <w:tcPr>
            <w:tcW w:w="851" w:type="dxa"/>
            <w:vAlign w:val="center"/>
          </w:tcPr>
          <w:p w14:paraId="11460FCB" w14:textId="77777777" w:rsidR="00F16484" w:rsidRPr="001F2D46" w:rsidRDefault="00F16484" w:rsidP="00F43743">
            <w:pPr>
              <w:jc w:val="center"/>
              <w:rPr>
                <w:sz w:val="18"/>
                <w:szCs w:val="18"/>
                <w:lang w:eastAsia="ar-SA"/>
              </w:rPr>
            </w:pPr>
          </w:p>
        </w:tc>
        <w:tc>
          <w:tcPr>
            <w:tcW w:w="850" w:type="dxa"/>
            <w:vAlign w:val="center"/>
          </w:tcPr>
          <w:p w14:paraId="47D8864F" w14:textId="77777777" w:rsidR="00F16484" w:rsidRPr="001F2D46" w:rsidRDefault="00F16484" w:rsidP="00F43743">
            <w:pPr>
              <w:jc w:val="center"/>
              <w:rPr>
                <w:sz w:val="18"/>
                <w:szCs w:val="18"/>
                <w:lang w:eastAsia="ar-SA"/>
              </w:rPr>
            </w:pPr>
          </w:p>
        </w:tc>
        <w:tc>
          <w:tcPr>
            <w:tcW w:w="992" w:type="dxa"/>
            <w:vAlign w:val="center"/>
          </w:tcPr>
          <w:p w14:paraId="58A55AF1" w14:textId="77777777" w:rsidR="00F16484" w:rsidRPr="001F2D46" w:rsidRDefault="00F16484" w:rsidP="00F43743">
            <w:pPr>
              <w:jc w:val="center"/>
              <w:rPr>
                <w:sz w:val="18"/>
                <w:szCs w:val="18"/>
                <w:lang w:eastAsia="ar-SA"/>
              </w:rPr>
            </w:pPr>
          </w:p>
        </w:tc>
        <w:tc>
          <w:tcPr>
            <w:tcW w:w="1560" w:type="dxa"/>
            <w:shd w:val="clear" w:color="auto" w:fill="auto"/>
            <w:vAlign w:val="center"/>
          </w:tcPr>
          <w:p w14:paraId="5A9EAC03" w14:textId="77777777" w:rsidR="00F16484" w:rsidRPr="001F2D46" w:rsidRDefault="00F16484" w:rsidP="00F43743">
            <w:pPr>
              <w:jc w:val="center"/>
              <w:rPr>
                <w:sz w:val="18"/>
                <w:szCs w:val="18"/>
                <w:lang w:eastAsia="ar-SA"/>
              </w:rPr>
            </w:pPr>
            <w:r w:rsidRPr="001F2D46">
              <w:rPr>
                <w:sz w:val="18"/>
                <w:szCs w:val="18"/>
                <w:lang w:eastAsia="ar-SA"/>
              </w:rPr>
              <w:t>МТЗ-82</w:t>
            </w:r>
          </w:p>
        </w:tc>
        <w:tc>
          <w:tcPr>
            <w:tcW w:w="1559" w:type="dxa"/>
            <w:shd w:val="clear" w:color="auto" w:fill="auto"/>
            <w:vAlign w:val="center"/>
          </w:tcPr>
          <w:p w14:paraId="1439CE7A" w14:textId="77777777" w:rsidR="00F16484" w:rsidRPr="001F2D46" w:rsidRDefault="00F16484" w:rsidP="00F43743">
            <w:pPr>
              <w:jc w:val="center"/>
              <w:rPr>
                <w:sz w:val="18"/>
                <w:szCs w:val="18"/>
                <w:lang w:eastAsia="ar-SA"/>
              </w:rPr>
            </w:pPr>
            <w:r w:rsidRPr="001F2D46">
              <w:rPr>
                <w:sz w:val="18"/>
                <w:szCs w:val="18"/>
                <w:lang w:eastAsia="ar-SA"/>
              </w:rPr>
              <w:t>29АВ1365</w:t>
            </w:r>
          </w:p>
        </w:tc>
        <w:tc>
          <w:tcPr>
            <w:tcW w:w="992" w:type="dxa"/>
            <w:vAlign w:val="center"/>
          </w:tcPr>
          <w:p w14:paraId="08B2DA91"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5077A1A6"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6CABFE4C" w14:textId="77777777" w:rsidTr="00F16484">
        <w:trPr>
          <w:trHeight w:val="330"/>
        </w:trPr>
        <w:tc>
          <w:tcPr>
            <w:tcW w:w="709" w:type="dxa"/>
            <w:shd w:val="clear" w:color="auto" w:fill="auto"/>
            <w:noWrap/>
            <w:vAlign w:val="center"/>
          </w:tcPr>
          <w:p w14:paraId="32975C4F"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73BD186A" w14:textId="0B5B3851" w:rsidR="00F16484" w:rsidRPr="001F2D46" w:rsidRDefault="00F16484" w:rsidP="00F43743">
            <w:pPr>
              <w:jc w:val="center"/>
              <w:rPr>
                <w:sz w:val="18"/>
                <w:szCs w:val="18"/>
                <w:lang w:eastAsia="ar-SA"/>
              </w:rPr>
            </w:pPr>
            <w:r w:rsidRPr="001F2D46">
              <w:rPr>
                <w:sz w:val="18"/>
                <w:szCs w:val="18"/>
                <w:lang w:eastAsia="ar-SA"/>
              </w:rPr>
              <w:t>Трактор</w:t>
            </w:r>
          </w:p>
        </w:tc>
        <w:tc>
          <w:tcPr>
            <w:tcW w:w="850" w:type="dxa"/>
            <w:vAlign w:val="center"/>
          </w:tcPr>
          <w:p w14:paraId="385E92EB" w14:textId="77777777" w:rsidR="00F16484" w:rsidRPr="001F2D46" w:rsidRDefault="00F16484" w:rsidP="00F43743">
            <w:pPr>
              <w:jc w:val="center"/>
              <w:rPr>
                <w:sz w:val="18"/>
                <w:szCs w:val="18"/>
                <w:lang w:eastAsia="ar-SA"/>
              </w:rPr>
            </w:pPr>
          </w:p>
        </w:tc>
        <w:tc>
          <w:tcPr>
            <w:tcW w:w="851" w:type="dxa"/>
            <w:vAlign w:val="center"/>
          </w:tcPr>
          <w:p w14:paraId="1F371751" w14:textId="77777777" w:rsidR="00F16484" w:rsidRPr="001F2D46" w:rsidRDefault="00F16484" w:rsidP="00F43743">
            <w:pPr>
              <w:jc w:val="center"/>
              <w:rPr>
                <w:sz w:val="18"/>
                <w:szCs w:val="18"/>
                <w:lang w:eastAsia="ar-SA"/>
              </w:rPr>
            </w:pPr>
          </w:p>
        </w:tc>
        <w:tc>
          <w:tcPr>
            <w:tcW w:w="850" w:type="dxa"/>
            <w:vAlign w:val="center"/>
          </w:tcPr>
          <w:p w14:paraId="1F863F04" w14:textId="77777777" w:rsidR="00F16484" w:rsidRPr="001F2D46" w:rsidRDefault="00F16484" w:rsidP="00F43743">
            <w:pPr>
              <w:jc w:val="center"/>
              <w:rPr>
                <w:sz w:val="18"/>
                <w:szCs w:val="18"/>
                <w:lang w:eastAsia="ar-SA"/>
              </w:rPr>
            </w:pPr>
          </w:p>
        </w:tc>
        <w:tc>
          <w:tcPr>
            <w:tcW w:w="992" w:type="dxa"/>
            <w:vAlign w:val="center"/>
          </w:tcPr>
          <w:p w14:paraId="7C2C45F4" w14:textId="77777777" w:rsidR="00F16484" w:rsidRPr="001F2D46" w:rsidRDefault="00F16484" w:rsidP="00F43743">
            <w:pPr>
              <w:jc w:val="center"/>
              <w:rPr>
                <w:sz w:val="18"/>
                <w:szCs w:val="18"/>
                <w:lang w:eastAsia="ar-SA"/>
              </w:rPr>
            </w:pPr>
          </w:p>
        </w:tc>
        <w:tc>
          <w:tcPr>
            <w:tcW w:w="1560" w:type="dxa"/>
            <w:shd w:val="clear" w:color="auto" w:fill="auto"/>
            <w:vAlign w:val="center"/>
          </w:tcPr>
          <w:p w14:paraId="4984A91C" w14:textId="77777777" w:rsidR="00F16484" w:rsidRPr="001F2D46" w:rsidRDefault="00F16484" w:rsidP="00F43743">
            <w:pPr>
              <w:jc w:val="center"/>
              <w:rPr>
                <w:sz w:val="18"/>
                <w:szCs w:val="18"/>
                <w:lang w:eastAsia="ar-SA"/>
              </w:rPr>
            </w:pPr>
            <w:r w:rsidRPr="001F2D46">
              <w:rPr>
                <w:sz w:val="18"/>
                <w:szCs w:val="18"/>
                <w:lang w:eastAsia="ar-SA"/>
              </w:rPr>
              <w:t>МТЗ-82</w:t>
            </w:r>
          </w:p>
        </w:tc>
        <w:tc>
          <w:tcPr>
            <w:tcW w:w="1559" w:type="dxa"/>
            <w:shd w:val="clear" w:color="auto" w:fill="auto"/>
            <w:vAlign w:val="center"/>
          </w:tcPr>
          <w:p w14:paraId="0158809A" w14:textId="77777777" w:rsidR="00F16484" w:rsidRPr="001F2D46" w:rsidRDefault="00F16484" w:rsidP="00F43743">
            <w:pPr>
              <w:jc w:val="center"/>
              <w:rPr>
                <w:sz w:val="18"/>
                <w:szCs w:val="18"/>
                <w:lang w:eastAsia="ar-SA"/>
              </w:rPr>
            </w:pPr>
            <w:r w:rsidRPr="001F2D46">
              <w:rPr>
                <w:sz w:val="18"/>
                <w:szCs w:val="18"/>
                <w:lang w:eastAsia="ar-SA"/>
              </w:rPr>
              <w:t>29АВ1356</w:t>
            </w:r>
          </w:p>
        </w:tc>
        <w:tc>
          <w:tcPr>
            <w:tcW w:w="992" w:type="dxa"/>
            <w:vAlign w:val="center"/>
          </w:tcPr>
          <w:p w14:paraId="3B4A36DD"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2927887D"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62EC200A" w14:textId="77777777" w:rsidTr="00F16484">
        <w:trPr>
          <w:trHeight w:val="330"/>
        </w:trPr>
        <w:tc>
          <w:tcPr>
            <w:tcW w:w="709" w:type="dxa"/>
            <w:shd w:val="clear" w:color="auto" w:fill="auto"/>
            <w:noWrap/>
            <w:vAlign w:val="center"/>
          </w:tcPr>
          <w:p w14:paraId="1D47901D"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5D706E97" w14:textId="2DF31C75" w:rsidR="00F16484" w:rsidRPr="001F2D46" w:rsidRDefault="00F16484" w:rsidP="00F43743">
            <w:pPr>
              <w:jc w:val="center"/>
              <w:rPr>
                <w:sz w:val="18"/>
                <w:szCs w:val="18"/>
                <w:lang w:eastAsia="ar-SA"/>
              </w:rPr>
            </w:pPr>
            <w:r w:rsidRPr="001F2D46">
              <w:rPr>
                <w:sz w:val="18"/>
                <w:szCs w:val="18"/>
                <w:lang w:eastAsia="ar-SA"/>
              </w:rPr>
              <w:t>Трактор</w:t>
            </w:r>
          </w:p>
        </w:tc>
        <w:tc>
          <w:tcPr>
            <w:tcW w:w="850" w:type="dxa"/>
            <w:vAlign w:val="center"/>
          </w:tcPr>
          <w:p w14:paraId="3D4F90B0" w14:textId="77777777" w:rsidR="00F16484" w:rsidRPr="001F2D46" w:rsidRDefault="00F16484" w:rsidP="00F43743">
            <w:pPr>
              <w:jc w:val="center"/>
              <w:rPr>
                <w:sz w:val="18"/>
                <w:szCs w:val="18"/>
                <w:lang w:eastAsia="ar-SA"/>
              </w:rPr>
            </w:pPr>
          </w:p>
        </w:tc>
        <w:tc>
          <w:tcPr>
            <w:tcW w:w="851" w:type="dxa"/>
            <w:vAlign w:val="center"/>
          </w:tcPr>
          <w:p w14:paraId="306E971D" w14:textId="77777777" w:rsidR="00F16484" w:rsidRPr="001F2D46" w:rsidRDefault="00F16484" w:rsidP="00F43743">
            <w:pPr>
              <w:jc w:val="center"/>
              <w:rPr>
                <w:sz w:val="18"/>
                <w:szCs w:val="18"/>
                <w:lang w:eastAsia="ar-SA"/>
              </w:rPr>
            </w:pPr>
          </w:p>
        </w:tc>
        <w:tc>
          <w:tcPr>
            <w:tcW w:w="850" w:type="dxa"/>
            <w:vAlign w:val="center"/>
          </w:tcPr>
          <w:p w14:paraId="1DA811F2" w14:textId="77777777" w:rsidR="00F16484" w:rsidRPr="001F2D46" w:rsidRDefault="00F16484" w:rsidP="00F43743">
            <w:pPr>
              <w:jc w:val="center"/>
              <w:rPr>
                <w:sz w:val="18"/>
                <w:szCs w:val="18"/>
                <w:lang w:eastAsia="ar-SA"/>
              </w:rPr>
            </w:pPr>
          </w:p>
        </w:tc>
        <w:tc>
          <w:tcPr>
            <w:tcW w:w="992" w:type="dxa"/>
            <w:vAlign w:val="center"/>
          </w:tcPr>
          <w:p w14:paraId="53C545A8" w14:textId="77777777" w:rsidR="00F16484" w:rsidRPr="001F2D46" w:rsidRDefault="00F16484" w:rsidP="00F43743">
            <w:pPr>
              <w:jc w:val="center"/>
              <w:rPr>
                <w:sz w:val="18"/>
                <w:szCs w:val="18"/>
                <w:lang w:eastAsia="ar-SA"/>
              </w:rPr>
            </w:pPr>
          </w:p>
        </w:tc>
        <w:tc>
          <w:tcPr>
            <w:tcW w:w="1560" w:type="dxa"/>
            <w:shd w:val="clear" w:color="auto" w:fill="auto"/>
            <w:vAlign w:val="center"/>
          </w:tcPr>
          <w:p w14:paraId="520E2894" w14:textId="77777777" w:rsidR="00F16484" w:rsidRPr="001F2D46" w:rsidRDefault="00F16484" w:rsidP="00F43743">
            <w:pPr>
              <w:jc w:val="center"/>
              <w:rPr>
                <w:sz w:val="18"/>
                <w:szCs w:val="18"/>
                <w:lang w:eastAsia="ar-SA"/>
              </w:rPr>
            </w:pPr>
            <w:r w:rsidRPr="001F2D46">
              <w:rPr>
                <w:sz w:val="18"/>
                <w:szCs w:val="18"/>
                <w:lang w:eastAsia="ar-SA"/>
              </w:rPr>
              <w:t>Вектор-ФД-1М</w:t>
            </w:r>
          </w:p>
        </w:tc>
        <w:tc>
          <w:tcPr>
            <w:tcW w:w="1559" w:type="dxa"/>
            <w:shd w:val="clear" w:color="auto" w:fill="auto"/>
            <w:vAlign w:val="center"/>
          </w:tcPr>
          <w:p w14:paraId="04379AD9" w14:textId="77777777" w:rsidR="00F16484" w:rsidRPr="001F2D46" w:rsidRDefault="00F16484" w:rsidP="00F43743">
            <w:pPr>
              <w:jc w:val="center"/>
              <w:rPr>
                <w:sz w:val="18"/>
                <w:szCs w:val="18"/>
                <w:lang w:eastAsia="ar-SA"/>
              </w:rPr>
            </w:pPr>
            <w:r w:rsidRPr="001F2D46">
              <w:rPr>
                <w:sz w:val="18"/>
                <w:szCs w:val="18"/>
                <w:lang w:eastAsia="ar-SA"/>
              </w:rPr>
              <w:t>29АВ1346</w:t>
            </w:r>
          </w:p>
        </w:tc>
        <w:tc>
          <w:tcPr>
            <w:tcW w:w="992" w:type="dxa"/>
            <w:vAlign w:val="center"/>
          </w:tcPr>
          <w:p w14:paraId="643C2B94"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7360C82B"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47417E69" w14:textId="77777777" w:rsidTr="00F16484">
        <w:trPr>
          <w:trHeight w:val="330"/>
        </w:trPr>
        <w:tc>
          <w:tcPr>
            <w:tcW w:w="709" w:type="dxa"/>
            <w:shd w:val="clear" w:color="auto" w:fill="auto"/>
            <w:noWrap/>
            <w:vAlign w:val="center"/>
          </w:tcPr>
          <w:p w14:paraId="17961ABE"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748CAF35" w14:textId="66E7098F" w:rsidR="00F16484" w:rsidRPr="001F2D46" w:rsidRDefault="00F16484" w:rsidP="00F43743">
            <w:pPr>
              <w:jc w:val="center"/>
              <w:rPr>
                <w:sz w:val="18"/>
                <w:szCs w:val="18"/>
                <w:lang w:eastAsia="ar-SA"/>
              </w:rPr>
            </w:pPr>
            <w:r w:rsidRPr="001F2D46">
              <w:rPr>
                <w:sz w:val="18"/>
                <w:szCs w:val="18"/>
                <w:lang w:eastAsia="ar-SA"/>
              </w:rPr>
              <w:t>Экскаватор-погрузчик</w:t>
            </w:r>
          </w:p>
        </w:tc>
        <w:tc>
          <w:tcPr>
            <w:tcW w:w="850" w:type="dxa"/>
            <w:vAlign w:val="center"/>
          </w:tcPr>
          <w:p w14:paraId="542A6955" w14:textId="77777777" w:rsidR="00F16484" w:rsidRPr="001F2D46" w:rsidRDefault="00F16484" w:rsidP="00F43743">
            <w:pPr>
              <w:jc w:val="center"/>
              <w:rPr>
                <w:sz w:val="18"/>
                <w:szCs w:val="18"/>
                <w:lang w:eastAsia="ar-SA"/>
              </w:rPr>
            </w:pPr>
          </w:p>
        </w:tc>
        <w:tc>
          <w:tcPr>
            <w:tcW w:w="851" w:type="dxa"/>
            <w:vAlign w:val="center"/>
          </w:tcPr>
          <w:p w14:paraId="7A17BD10" w14:textId="77777777" w:rsidR="00F16484" w:rsidRPr="001F2D46" w:rsidRDefault="00F16484" w:rsidP="00F43743">
            <w:pPr>
              <w:jc w:val="center"/>
              <w:rPr>
                <w:sz w:val="18"/>
                <w:szCs w:val="18"/>
                <w:lang w:eastAsia="ar-SA"/>
              </w:rPr>
            </w:pPr>
          </w:p>
        </w:tc>
        <w:tc>
          <w:tcPr>
            <w:tcW w:w="850" w:type="dxa"/>
            <w:vAlign w:val="center"/>
          </w:tcPr>
          <w:p w14:paraId="7BBD112F" w14:textId="77777777" w:rsidR="00F16484" w:rsidRPr="001F2D46" w:rsidRDefault="00F16484" w:rsidP="00F43743">
            <w:pPr>
              <w:jc w:val="center"/>
              <w:rPr>
                <w:sz w:val="18"/>
                <w:szCs w:val="18"/>
                <w:lang w:eastAsia="ar-SA"/>
              </w:rPr>
            </w:pPr>
          </w:p>
        </w:tc>
        <w:tc>
          <w:tcPr>
            <w:tcW w:w="992" w:type="dxa"/>
            <w:vAlign w:val="center"/>
          </w:tcPr>
          <w:p w14:paraId="1F493A60" w14:textId="77777777" w:rsidR="00F16484" w:rsidRPr="001F2D46" w:rsidRDefault="00F16484" w:rsidP="00F43743">
            <w:pPr>
              <w:jc w:val="center"/>
              <w:rPr>
                <w:sz w:val="18"/>
                <w:szCs w:val="18"/>
                <w:lang w:eastAsia="ar-SA"/>
              </w:rPr>
            </w:pPr>
          </w:p>
        </w:tc>
        <w:tc>
          <w:tcPr>
            <w:tcW w:w="1560" w:type="dxa"/>
            <w:shd w:val="clear" w:color="auto" w:fill="auto"/>
            <w:vAlign w:val="center"/>
          </w:tcPr>
          <w:p w14:paraId="575149EB" w14:textId="77777777" w:rsidR="00F16484" w:rsidRDefault="00F16484" w:rsidP="00F43743">
            <w:pPr>
              <w:jc w:val="center"/>
              <w:rPr>
                <w:sz w:val="18"/>
                <w:szCs w:val="18"/>
                <w:lang w:eastAsia="ar-SA"/>
              </w:rPr>
            </w:pPr>
            <w:proofErr w:type="spellStart"/>
            <w:r w:rsidRPr="001F2D46">
              <w:rPr>
                <w:sz w:val="18"/>
                <w:szCs w:val="18"/>
                <w:lang w:eastAsia="ar-SA"/>
              </w:rPr>
              <w:t>Venieri</w:t>
            </w:r>
            <w:proofErr w:type="spellEnd"/>
            <w:r w:rsidRPr="001F2D46">
              <w:rPr>
                <w:sz w:val="18"/>
                <w:szCs w:val="18"/>
                <w:lang w:eastAsia="ar-SA"/>
              </w:rPr>
              <w:t xml:space="preserve"> </w:t>
            </w:r>
          </w:p>
          <w:p w14:paraId="648D9C6D" w14:textId="77777777" w:rsidR="00F16484" w:rsidRPr="001F2D46" w:rsidRDefault="00F16484" w:rsidP="00F43743">
            <w:pPr>
              <w:jc w:val="center"/>
              <w:rPr>
                <w:sz w:val="18"/>
                <w:szCs w:val="18"/>
                <w:lang w:eastAsia="ar-SA"/>
              </w:rPr>
            </w:pPr>
            <w:r w:rsidRPr="001F2D46">
              <w:rPr>
                <w:sz w:val="18"/>
                <w:szCs w:val="18"/>
                <w:lang w:eastAsia="ar-SA"/>
              </w:rPr>
              <w:t>VF 10.23C</w:t>
            </w:r>
          </w:p>
        </w:tc>
        <w:tc>
          <w:tcPr>
            <w:tcW w:w="1559" w:type="dxa"/>
            <w:shd w:val="clear" w:color="auto" w:fill="auto"/>
            <w:vAlign w:val="center"/>
          </w:tcPr>
          <w:p w14:paraId="27B6FC8F" w14:textId="77777777" w:rsidR="00F16484" w:rsidRPr="001F2D46" w:rsidRDefault="00F16484" w:rsidP="00F43743">
            <w:pPr>
              <w:jc w:val="center"/>
              <w:rPr>
                <w:sz w:val="18"/>
                <w:szCs w:val="18"/>
                <w:lang w:eastAsia="ar-SA"/>
              </w:rPr>
            </w:pPr>
            <w:r w:rsidRPr="001F2D46">
              <w:rPr>
                <w:sz w:val="18"/>
                <w:szCs w:val="18"/>
                <w:lang w:eastAsia="ar-SA"/>
              </w:rPr>
              <w:t>29АВ1347</w:t>
            </w:r>
          </w:p>
        </w:tc>
        <w:tc>
          <w:tcPr>
            <w:tcW w:w="992" w:type="dxa"/>
            <w:vAlign w:val="center"/>
          </w:tcPr>
          <w:p w14:paraId="3203B033"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528B5B7C"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4614A1C6" w14:textId="77777777" w:rsidTr="00F16484">
        <w:trPr>
          <w:trHeight w:val="330"/>
        </w:trPr>
        <w:tc>
          <w:tcPr>
            <w:tcW w:w="709" w:type="dxa"/>
            <w:shd w:val="clear" w:color="auto" w:fill="auto"/>
            <w:noWrap/>
            <w:vAlign w:val="center"/>
          </w:tcPr>
          <w:p w14:paraId="369B5E3B"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017AE058" w14:textId="23CED50E" w:rsidR="00F16484" w:rsidRPr="001F2D46" w:rsidRDefault="00F16484" w:rsidP="00F43743">
            <w:pPr>
              <w:jc w:val="center"/>
              <w:rPr>
                <w:sz w:val="18"/>
                <w:szCs w:val="18"/>
                <w:lang w:eastAsia="ar-SA"/>
              </w:rPr>
            </w:pPr>
            <w:r w:rsidRPr="001F2D46">
              <w:rPr>
                <w:sz w:val="18"/>
                <w:szCs w:val="18"/>
                <w:lang w:eastAsia="ar-SA"/>
              </w:rPr>
              <w:t>Экскаватор-погрузчик</w:t>
            </w:r>
          </w:p>
        </w:tc>
        <w:tc>
          <w:tcPr>
            <w:tcW w:w="850" w:type="dxa"/>
            <w:vAlign w:val="center"/>
          </w:tcPr>
          <w:p w14:paraId="61FD3A74" w14:textId="77777777" w:rsidR="00F16484" w:rsidRPr="001F2D46" w:rsidRDefault="00F16484" w:rsidP="00F43743">
            <w:pPr>
              <w:jc w:val="center"/>
              <w:rPr>
                <w:sz w:val="18"/>
                <w:szCs w:val="18"/>
                <w:lang w:eastAsia="ar-SA"/>
              </w:rPr>
            </w:pPr>
          </w:p>
        </w:tc>
        <w:tc>
          <w:tcPr>
            <w:tcW w:w="851" w:type="dxa"/>
            <w:vAlign w:val="center"/>
          </w:tcPr>
          <w:p w14:paraId="4AB84D9B" w14:textId="77777777" w:rsidR="00F16484" w:rsidRPr="001F2D46" w:rsidRDefault="00F16484" w:rsidP="00F43743">
            <w:pPr>
              <w:jc w:val="center"/>
              <w:rPr>
                <w:sz w:val="18"/>
                <w:szCs w:val="18"/>
                <w:lang w:eastAsia="ar-SA"/>
              </w:rPr>
            </w:pPr>
          </w:p>
        </w:tc>
        <w:tc>
          <w:tcPr>
            <w:tcW w:w="850" w:type="dxa"/>
            <w:vAlign w:val="center"/>
          </w:tcPr>
          <w:p w14:paraId="1B8613F8" w14:textId="77777777" w:rsidR="00F16484" w:rsidRPr="001F2D46" w:rsidRDefault="00F16484" w:rsidP="00F43743">
            <w:pPr>
              <w:jc w:val="center"/>
              <w:rPr>
                <w:sz w:val="18"/>
                <w:szCs w:val="18"/>
                <w:lang w:eastAsia="ar-SA"/>
              </w:rPr>
            </w:pPr>
          </w:p>
        </w:tc>
        <w:tc>
          <w:tcPr>
            <w:tcW w:w="992" w:type="dxa"/>
            <w:vAlign w:val="center"/>
          </w:tcPr>
          <w:p w14:paraId="01B8D0B6" w14:textId="77777777" w:rsidR="00F16484" w:rsidRPr="001F2D46" w:rsidRDefault="00F16484" w:rsidP="00F43743">
            <w:pPr>
              <w:jc w:val="center"/>
              <w:rPr>
                <w:sz w:val="18"/>
                <w:szCs w:val="18"/>
                <w:lang w:eastAsia="ar-SA"/>
              </w:rPr>
            </w:pPr>
          </w:p>
        </w:tc>
        <w:tc>
          <w:tcPr>
            <w:tcW w:w="1560" w:type="dxa"/>
            <w:shd w:val="clear" w:color="auto" w:fill="auto"/>
            <w:vAlign w:val="center"/>
          </w:tcPr>
          <w:p w14:paraId="2A2B91C3" w14:textId="77777777" w:rsidR="00F16484" w:rsidRDefault="00F16484" w:rsidP="00F43743">
            <w:pPr>
              <w:jc w:val="center"/>
              <w:rPr>
                <w:sz w:val="18"/>
                <w:szCs w:val="18"/>
                <w:lang w:eastAsia="ar-SA"/>
              </w:rPr>
            </w:pPr>
            <w:proofErr w:type="spellStart"/>
            <w:r w:rsidRPr="001F2D46">
              <w:rPr>
                <w:sz w:val="18"/>
                <w:szCs w:val="18"/>
                <w:lang w:eastAsia="ar-SA"/>
              </w:rPr>
              <w:t>Venieri</w:t>
            </w:r>
            <w:proofErr w:type="spellEnd"/>
            <w:r w:rsidRPr="001F2D46">
              <w:rPr>
                <w:sz w:val="18"/>
                <w:szCs w:val="18"/>
                <w:lang w:eastAsia="ar-SA"/>
              </w:rPr>
              <w:t xml:space="preserve"> </w:t>
            </w:r>
          </w:p>
          <w:p w14:paraId="6483AFCB" w14:textId="77777777" w:rsidR="00F16484" w:rsidRPr="001F2D46" w:rsidRDefault="00F16484" w:rsidP="00F43743">
            <w:pPr>
              <w:jc w:val="center"/>
              <w:rPr>
                <w:sz w:val="18"/>
                <w:szCs w:val="18"/>
                <w:lang w:eastAsia="ar-SA"/>
              </w:rPr>
            </w:pPr>
            <w:r w:rsidRPr="001F2D46">
              <w:rPr>
                <w:sz w:val="18"/>
                <w:szCs w:val="18"/>
                <w:lang w:eastAsia="ar-SA"/>
              </w:rPr>
              <w:t>VF 10.23C</w:t>
            </w:r>
          </w:p>
        </w:tc>
        <w:tc>
          <w:tcPr>
            <w:tcW w:w="1559" w:type="dxa"/>
            <w:shd w:val="clear" w:color="auto" w:fill="auto"/>
            <w:vAlign w:val="center"/>
          </w:tcPr>
          <w:p w14:paraId="2AFBFA4E" w14:textId="77777777" w:rsidR="00F16484" w:rsidRPr="001F2D46" w:rsidRDefault="00F16484" w:rsidP="00F43743">
            <w:pPr>
              <w:jc w:val="center"/>
              <w:rPr>
                <w:sz w:val="18"/>
                <w:szCs w:val="18"/>
                <w:lang w:eastAsia="ar-SA"/>
              </w:rPr>
            </w:pPr>
            <w:r w:rsidRPr="001F2D46">
              <w:rPr>
                <w:sz w:val="18"/>
                <w:szCs w:val="18"/>
                <w:lang w:eastAsia="ar-SA"/>
              </w:rPr>
              <w:t>29АВ1363</w:t>
            </w:r>
          </w:p>
        </w:tc>
        <w:tc>
          <w:tcPr>
            <w:tcW w:w="992" w:type="dxa"/>
            <w:vAlign w:val="center"/>
          </w:tcPr>
          <w:p w14:paraId="1FBE49F8"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62287B72"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5A3023A8" w14:textId="77777777" w:rsidTr="00F16484">
        <w:trPr>
          <w:trHeight w:val="330"/>
        </w:trPr>
        <w:tc>
          <w:tcPr>
            <w:tcW w:w="709" w:type="dxa"/>
            <w:shd w:val="clear" w:color="auto" w:fill="auto"/>
            <w:noWrap/>
            <w:vAlign w:val="center"/>
          </w:tcPr>
          <w:p w14:paraId="208F0F36"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2B473BC6" w14:textId="5DD27A96" w:rsidR="00F16484" w:rsidRPr="001F2D46" w:rsidRDefault="00F16484" w:rsidP="00F43743">
            <w:pPr>
              <w:jc w:val="center"/>
              <w:rPr>
                <w:sz w:val="18"/>
                <w:szCs w:val="18"/>
                <w:lang w:eastAsia="ar-SA"/>
              </w:rPr>
            </w:pPr>
            <w:r w:rsidRPr="001F2D46">
              <w:rPr>
                <w:sz w:val="18"/>
                <w:szCs w:val="18"/>
                <w:lang w:eastAsia="ar-SA"/>
              </w:rPr>
              <w:t>Бульдозер колесный</w:t>
            </w:r>
          </w:p>
        </w:tc>
        <w:tc>
          <w:tcPr>
            <w:tcW w:w="850" w:type="dxa"/>
            <w:vAlign w:val="center"/>
          </w:tcPr>
          <w:p w14:paraId="66CCD466" w14:textId="77777777" w:rsidR="00F16484" w:rsidRPr="001F2D46" w:rsidRDefault="00F16484" w:rsidP="00F43743">
            <w:pPr>
              <w:jc w:val="center"/>
              <w:rPr>
                <w:sz w:val="18"/>
                <w:szCs w:val="18"/>
                <w:lang w:eastAsia="ar-SA"/>
              </w:rPr>
            </w:pPr>
          </w:p>
        </w:tc>
        <w:tc>
          <w:tcPr>
            <w:tcW w:w="851" w:type="dxa"/>
            <w:vAlign w:val="center"/>
          </w:tcPr>
          <w:p w14:paraId="5AFD331B" w14:textId="77777777" w:rsidR="00F16484" w:rsidRPr="001F2D46" w:rsidRDefault="00F16484" w:rsidP="00F43743">
            <w:pPr>
              <w:jc w:val="center"/>
              <w:rPr>
                <w:sz w:val="18"/>
                <w:szCs w:val="18"/>
                <w:lang w:eastAsia="ar-SA"/>
              </w:rPr>
            </w:pPr>
          </w:p>
        </w:tc>
        <w:tc>
          <w:tcPr>
            <w:tcW w:w="850" w:type="dxa"/>
            <w:vAlign w:val="center"/>
          </w:tcPr>
          <w:p w14:paraId="3E9E7BC9" w14:textId="77777777" w:rsidR="00F16484" w:rsidRPr="001F2D46" w:rsidRDefault="00F16484" w:rsidP="00F43743">
            <w:pPr>
              <w:jc w:val="center"/>
              <w:rPr>
                <w:sz w:val="18"/>
                <w:szCs w:val="18"/>
                <w:lang w:eastAsia="ar-SA"/>
              </w:rPr>
            </w:pPr>
          </w:p>
        </w:tc>
        <w:tc>
          <w:tcPr>
            <w:tcW w:w="992" w:type="dxa"/>
            <w:vAlign w:val="center"/>
          </w:tcPr>
          <w:p w14:paraId="60FF93DA" w14:textId="77777777" w:rsidR="00F16484" w:rsidRPr="001F2D46" w:rsidRDefault="00F16484" w:rsidP="00F43743">
            <w:pPr>
              <w:jc w:val="center"/>
              <w:rPr>
                <w:sz w:val="18"/>
                <w:szCs w:val="18"/>
                <w:lang w:eastAsia="ar-SA"/>
              </w:rPr>
            </w:pPr>
          </w:p>
        </w:tc>
        <w:tc>
          <w:tcPr>
            <w:tcW w:w="1560" w:type="dxa"/>
            <w:shd w:val="clear" w:color="auto" w:fill="auto"/>
            <w:vAlign w:val="center"/>
          </w:tcPr>
          <w:p w14:paraId="47D7F720" w14:textId="77777777" w:rsidR="00F16484" w:rsidRPr="001F2D46" w:rsidRDefault="00F16484" w:rsidP="00F43743">
            <w:pPr>
              <w:jc w:val="center"/>
              <w:rPr>
                <w:sz w:val="18"/>
                <w:szCs w:val="18"/>
                <w:lang w:eastAsia="ar-SA"/>
              </w:rPr>
            </w:pPr>
            <w:r w:rsidRPr="001F2D46">
              <w:rPr>
                <w:sz w:val="18"/>
                <w:szCs w:val="18"/>
                <w:lang w:eastAsia="ar-SA"/>
              </w:rPr>
              <w:t>ХТЗ-150к-09</w:t>
            </w:r>
          </w:p>
        </w:tc>
        <w:tc>
          <w:tcPr>
            <w:tcW w:w="1559" w:type="dxa"/>
            <w:shd w:val="clear" w:color="auto" w:fill="auto"/>
            <w:vAlign w:val="center"/>
          </w:tcPr>
          <w:p w14:paraId="433053CD" w14:textId="77777777" w:rsidR="00F16484" w:rsidRPr="001F2D46" w:rsidRDefault="00F16484" w:rsidP="00F43743">
            <w:pPr>
              <w:jc w:val="center"/>
              <w:rPr>
                <w:sz w:val="18"/>
                <w:szCs w:val="18"/>
                <w:lang w:eastAsia="ar-SA"/>
              </w:rPr>
            </w:pPr>
            <w:r w:rsidRPr="001F2D46">
              <w:rPr>
                <w:sz w:val="18"/>
                <w:szCs w:val="18"/>
                <w:lang w:eastAsia="ar-SA"/>
              </w:rPr>
              <w:t>29АВ1341</w:t>
            </w:r>
          </w:p>
        </w:tc>
        <w:tc>
          <w:tcPr>
            <w:tcW w:w="992" w:type="dxa"/>
            <w:vAlign w:val="center"/>
          </w:tcPr>
          <w:p w14:paraId="300BBCC2"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4D553DC9" w14:textId="77777777" w:rsidR="00F16484" w:rsidRPr="001F2D46" w:rsidRDefault="00F16484" w:rsidP="00F43743">
            <w:pPr>
              <w:jc w:val="center"/>
              <w:rPr>
                <w:sz w:val="18"/>
                <w:szCs w:val="18"/>
                <w:lang w:eastAsia="ar-SA"/>
              </w:rPr>
            </w:pPr>
            <w:r w:rsidRPr="001F2D46">
              <w:rPr>
                <w:sz w:val="18"/>
                <w:szCs w:val="18"/>
                <w:lang w:eastAsia="ar-SA"/>
              </w:rPr>
              <w:t>1 год</w:t>
            </w:r>
          </w:p>
        </w:tc>
      </w:tr>
      <w:tr w:rsidR="00F16484" w:rsidRPr="001F2D46" w14:paraId="0098AB95" w14:textId="77777777" w:rsidTr="00F16484">
        <w:trPr>
          <w:trHeight w:val="330"/>
        </w:trPr>
        <w:tc>
          <w:tcPr>
            <w:tcW w:w="709" w:type="dxa"/>
            <w:shd w:val="clear" w:color="auto" w:fill="auto"/>
            <w:noWrap/>
            <w:vAlign w:val="center"/>
          </w:tcPr>
          <w:p w14:paraId="03D4C37E"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145C7BFD" w14:textId="4BA9464E" w:rsidR="00F16484" w:rsidRPr="001F2D46" w:rsidRDefault="00F16484" w:rsidP="00F43743">
            <w:pPr>
              <w:jc w:val="center"/>
              <w:rPr>
                <w:sz w:val="18"/>
                <w:szCs w:val="18"/>
                <w:lang w:eastAsia="ar-SA"/>
              </w:rPr>
            </w:pPr>
            <w:r w:rsidRPr="001F2D46">
              <w:rPr>
                <w:sz w:val="18"/>
                <w:szCs w:val="18"/>
                <w:lang w:eastAsia="ar-SA"/>
              </w:rPr>
              <w:t>Машина дорожно-уборочная</w:t>
            </w:r>
          </w:p>
        </w:tc>
        <w:tc>
          <w:tcPr>
            <w:tcW w:w="850" w:type="dxa"/>
            <w:vAlign w:val="center"/>
          </w:tcPr>
          <w:p w14:paraId="3B0D49C4" w14:textId="77777777" w:rsidR="00F16484" w:rsidRPr="001F2D46" w:rsidRDefault="00F16484" w:rsidP="00F43743">
            <w:pPr>
              <w:jc w:val="center"/>
              <w:rPr>
                <w:sz w:val="18"/>
                <w:szCs w:val="18"/>
                <w:lang w:eastAsia="ar-SA"/>
              </w:rPr>
            </w:pPr>
          </w:p>
        </w:tc>
        <w:tc>
          <w:tcPr>
            <w:tcW w:w="851" w:type="dxa"/>
            <w:vAlign w:val="center"/>
          </w:tcPr>
          <w:p w14:paraId="07D3A82B" w14:textId="77777777" w:rsidR="00F16484" w:rsidRPr="001F2D46" w:rsidRDefault="00F16484" w:rsidP="00F43743">
            <w:pPr>
              <w:jc w:val="center"/>
              <w:rPr>
                <w:sz w:val="18"/>
                <w:szCs w:val="18"/>
                <w:lang w:eastAsia="ar-SA"/>
              </w:rPr>
            </w:pPr>
          </w:p>
        </w:tc>
        <w:tc>
          <w:tcPr>
            <w:tcW w:w="850" w:type="dxa"/>
            <w:vAlign w:val="center"/>
          </w:tcPr>
          <w:p w14:paraId="5DE7236E" w14:textId="77777777" w:rsidR="00F16484" w:rsidRPr="001F2D46" w:rsidRDefault="00F16484" w:rsidP="00F43743">
            <w:pPr>
              <w:jc w:val="center"/>
              <w:rPr>
                <w:sz w:val="18"/>
                <w:szCs w:val="18"/>
                <w:lang w:eastAsia="ar-SA"/>
              </w:rPr>
            </w:pPr>
          </w:p>
        </w:tc>
        <w:tc>
          <w:tcPr>
            <w:tcW w:w="992" w:type="dxa"/>
            <w:vAlign w:val="center"/>
          </w:tcPr>
          <w:p w14:paraId="07471A71" w14:textId="77777777" w:rsidR="00F16484" w:rsidRPr="001F2D46" w:rsidRDefault="00F16484" w:rsidP="00F43743">
            <w:pPr>
              <w:jc w:val="center"/>
              <w:rPr>
                <w:sz w:val="18"/>
                <w:szCs w:val="18"/>
                <w:lang w:eastAsia="ar-SA"/>
              </w:rPr>
            </w:pPr>
          </w:p>
        </w:tc>
        <w:tc>
          <w:tcPr>
            <w:tcW w:w="1560" w:type="dxa"/>
            <w:shd w:val="clear" w:color="auto" w:fill="auto"/>
            <w:vAlign w:val="center"/>
          </w:tcPr>
          <w:p w14:paraId="4DCE0E9B" w14:textId="77777777" w:rsidR="00F16484" w:rsidRPr="001F2D46" w:rsidRDefault="00F16484" w:rsidP="00F43743">
            <w:pPr>
              <w:jc w:val="center"/>
              <w:rPr>
                <w:sz w:val="18"/>
                <w:szCs w:val="18"/>
                <w:lang w:eastAsia="ar-SA"/>
              </w:rPr>
            </w:pPr>
            <w:r w:rsidRPr="001F2D46">
              <w:rPr>
                <w:sz w:val="18"/>
                <w:szCs w:val="18"/>
                <w:lang w:eastAsia="ar-SA"/>
              </w:rPr>
              <w:t>КО-206М</w:t>
            </w:r>
          </w:p>
        </w:tc>
        <w:tc>
          <w:tcPr>
            <w:tcW w:w="1559" w:type="dxa"/>
            <w:shd w:val="clear" w:color="auto" w:fill="auto"/>
            <w:vAlign w:val="center"/>
          </w:tcPr>
          <w:p w14:paraId="75133AEE" w14:textId="77777777" w:rsidR="00F16484" w:rsidRPr="001F2D46" w:rsidRDefault="00F16484" w:rsidP="00F43743">
            <w:pPr>
              <w:jc w:val="center"/>
              <w:rPr>
                <w:sz w:val="18"/>
                <w:szCs w:val="18"/>
                <w:lang w:eastAsia="ar-SA"/>
              </w:rPr>
            </w:pPr>
            <w:r w:rsidRPr="001F2D46">
              <w:rPr>
                <w:sz w:val="18"/>
                <w:szCs w:val="18"/>
                <w:lang w:eastAsia="ar-SA"/>
              </w:rPr>
              <w:t>26АВ1343</w:t>
            </w:r>
          </w:p>
        </w:tc>
        <w:tc>
          <w:tcPr>
            <w:tcW w:w="992" w:type="dxa"/>
            <w:vAlign w:val="center"/>
          </w:tcPr>
          <w:p w14:paraId="7DC8A881"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15F55A5F" w14:textId="77777777" w:rsidR="00F16484" w:rsidRDefault="00F16484" w:rsidP="00F43743">
            <w:pPr>
              <w:jc w:val="center"/>
            </w:pPr>
            <w:r w:rsidRPr="00D15A45">
              <w:rPr>
                <w:sz w:val="18"/>
                <w:szCs w:val="18"/>
                <w:lang w:eastAsia="ar-SA"/>
              </w:rPr>
              <w:t>1 год</w:t>
            </w:r>
          </w:p>
        </w:tc>
      </w:tr>
      <w:tr w:rsidR="00F16484" w:rsidRPr="001F2D46" w14:paraId="4971AC1D" w14:textId="77777777" w:rsidTr="00F16484">
        <w:trPr>
          <w:trHeight w:val="330"/>
        </w:trPr>
        <w:tc>
          <w:tcPr>
            <w:tcW w:w="709" w:type="dxa"/>
            <w:shd w:val="clear" w:color="auto" w:fill="auto"/>
            <w:noWrap/>
            <w:vAlign w:val="center"/>
          </w:tcPr>
          <w:p w14:paraId="7BFB2806"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6D3B7786" w14:textId="350685E1" w:rsidR="00F16484" w:rsidRPr="001F2D46" w:rsidRDefault="00F16484" w:rsidP="00F43743">
            <w:pPr>
              <w:jc w:val="center"/>
              <w:rPr>
                <w:sz w:val="18"/>
                <w:szCs w:val="18"/>
                <w:lang w:eastAsia="ar-SA"/>
              </w:rPr>
            </w:pPr>
            <w:r w:rsidRPr="001F2D46">
              <w:rPr>
                <w:sz w:val="18"/>
                <w:szCs w:val="18"/>
                <w:lang w:eastAsia="ar-SA"/>
              </w:rPr>
              <w:t>Автогрейдер</w:t>
            </w:r>
          </w:p>
        </w:tc>
        <w:tc>
          <w:tcPr>
            <w:tcW w:w="850" w:type="dxa"/>
            <w:vAlign w:val="center"/>
          </w:tcPr>
          <w:p w14:paraId="1D65331D" w14:textId="77777777" w:rsidR="00F16484" w:rsidRPr="001F2D46" w:rsidRDefault="00F16484" w:rsidP="00F43743">
            <w:pPr>
              <w:jc w:val="center"/>
              <w:rPr>
                <w:sz w:val="18"/>
                <w:szCs w:val="18"/>
                <w:lang w:eastAsia="ar-SA"/>
              </w:rPr>
            </w:pPr>
          </w:p>
        </w:tc>
        <w:tc>
          <w:tcPr>
            <w:tcW w:w="851" w:type="dxa"/>
            <w:vAlign w:val="center"/>
          </w:tcPr>
          <w:p w14:paraId="4E669482" w14:textId="77777777" w:rsidR="00F16484" w:rsidRPr="001F2D46" w:rsidRDefault="00F16484" w:rsidP="00F43743">
            <w:pPr>
              <w:jc w:val="center"/>
              <w:rPr>
                <w:sz w:val="18"/>
                <w:szCs w:val="18"/>
                <w:lang w:eastAsia="ar-SA"/>
              </w:rPr>
            </w:pPr>
          </w:p>
        </w:tc>
        <w:tc>
          <w:tcPr>
            <w:tcW w:w="850" w:type="dxa"/>
            <w:vAlign w:val="center"/>
          </w:tcPr>
          <w:p w14:paraId="505C292D" w14:textId="77777777" w:rsidR="00F16484" w:rsidRPr="001F2D46" w:rsidRDefault="00F16484" w:rsidP="00F43743">
            <w:pPr>
              <w:jc w:val="center"/>
              <w:rPr>
                <w:sz w:val="18"/>
                <w:szCs w:val="18"/>
                <w:lang w:eastAsia="ar-SA"/>
              </w:rPr>
            </w:pPr>
          </w:p>
        </w:tc>
        <w:tc>
          <w:tcPr>
            <w:tcW w:w="992" w:type="dxa"/>
            <w:vAlign w:val="center"/>
          </w:tcPr>
          <w:p w14:paraId="7AA4770A" w14:textId="77777777" w:rsidR="00F16484" w:rsidRPr="001F2D46" w:rsidRDefault="00F16484" w:rsidP="00F43743">
            <w:pPr>
              <w:jc w:val="center"/>
              <w:rPr>
                <w:sz w:val="18"/>
                <w:szCs w:val="18"/>
                <w:lang w:eastAsia="ar-SA"/>
              </w:rPr>
            </w:pPr>
          </w:p>
        </w:tc>
        <w:tc>
          <w:tcPr>
            <w:tcW w:w="1560" w:type="dxa"/>
            <w:shd w:val="clear" w:color="auto" w:fill="auto"/>
            <w:vAlign w:val="center"/>
          </w:tcPr>
          <w:p w14:paraId="1277B6B8" w14:textId="77777777" w:rsidR="00F16484" w:rsidRPr="001F2D46" w:rsidRDefault="00F16484" w:rsidP="00F43743">
            <w:pPr>
              <w:jc w:val="center"/>
              <w:rPr>
                <w:sz w:val="18"/>
                <w:szCs w:val="18"/>
                <w:lang w:eastAsia="ar-SA"/>
              </w:rPr>
            </w:pPr>
            <w:r w:rsidRPr="001F2D46">
              <w:rPr>
                <w:sz w:val="18"/>
                <w:szCs w:val="18"/>
                <w:lang w:eastAsia="ar-SA"/>
              </w:rPr>
              <w:t>ДЗ-122А</w:t>
            </w:r>
          </w:p>
        </w:tc>
        <w:tc>
          <w:tcPr>
            <w:tcW w:w="1559" w:type="dxa"/>
            <w:shd w:val="clear" w:color="auto" w:fill="auto"/>
            <w:vAlign w:val="center"/>
          </w:tcPr>
          <w:p w14:paraId="15A95C88" w14:textId="77777777" w:rsidR="00F16484" w:rsidRPr="001F2D46" w:rsidRDefault="00F16484" w:rsidP="00F43743">
            <w:pPr>
              <w:jc w:val="center"/>
              <w:rPr>
                <w:sz w:val="18"/>
                <w:szCs w:val="18"/>
                <w:lang w:eastAsia="ar-SA"/>
              </w:rPr>
            </w:pPr>
            <w:r w:rsidRPr="001F2D46">
              <w:rPr>
                <w:sz w:val="18"/>
                <w:szCs w:val="18"/>
                <w:lang w:eastAsia="ar-SA"/>
              </w:rPr>
              <w:t>29АВ1344</w:t>
            </w:r>
          </w:p>
        </w:tc>
        <w:tc>
          <w:tcPr>
            <w:tcW w:w="992" w:type="dxa"/>
            <w:vAlign w:val="center"/>
          </w:tcPr>
          <w:p w14:paraId="1D4F7CEA"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0D77D6A2" w14:textId="77777777" w:rsidR="00F16484" w:rsidRDefault="00F16484" w:rsidP="00F43743">
            <w:pPr>
              <w:jc w:val="center"/>
            </w:pPr>
            <w:r w:rsidRPr="00D15A45">
              <w:rPr>
                <w:sz w:val="18"/>
                <w:szCs w:val="18"/>
                <w:lang w:eastAsia="ar-SA"/>
              </w:rPr>
              <w:t>1 год</w:t>
            </w:r>
          </w:p>
        </w:tc>
      </w:tr>
      <w:tr w:rsidR="00F16484" w:rsidRPr="001F2D46" w14:paraId="7367ECC6" w14:textId="77777777" w:rsidTr="00F16484">
        <w:trPr>
          <w:trHeight w:val="330"/>
        </w:trPr>
        <w:tc>
          <w:tcPr>
            <w:tcW w:w="709" w:type="dxa"/>
            <w:shd w:val="clear" w:color="auto" w:fill="auto"/>
            <w:noWrap/>
            <w:vAlign w:val="center"/>
          </w:tcPr>
          <w:p w14:paraId="28E4B545"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690ADEA6" w14:textId="0FC0F203" w:rsidR="00F16484" w:rsidRPr="001F2D46" w:rsidRDefault="00F16484" w:rsidP="00F43743">
            <w:pPr>
              <w:jc w:val="center"/>
              <w:rPr>
                <w:sz w:val="18"/>
                <w:szCs w:val="18"/>
                <w:lang w:eastAsia="ar-SA"/>
              </w:rPr>
            </w:pPr>
            <w:r w:rsidRPr="001F2D46">
              <w:rPr>
                <w:sz w:val="18"/>
                <w:szCs w:val="18"/>
                <w:lang w:eastAsia="ar-SA"/>
              </w:rPr>
              <w:t>Автогрейдер</w:t>
            </w:r>
          </w:p>
        </w:tc>
        <w:tc>
          <w:tcPr>
            <w:tcW w:w="850" w:type="dxa"/>
            <w:vAlign w:val="center"/>
          </w:tcPr>
          <w:p w14:paraId="610C6430" w14:textId="77777777" w:rsidR="00F16484" w:rsidRPr="001F2D46" w:rsidRDefault="00F16484" w:rsidP="00F43743">
            <w:pPr>
              <w:jc w:val="center"/>
              <w:rPr>
                <w:sz w:val="18"/>
                <w:szCs w:val="18"/>
                <w:lang w:eastAsia="ar-SA"/>
              </w:rPr>
            </w:pPr>
          </w:p>
        </w:tc>
        <w:tc>
          <w:tcPr>
            <w:tcW w:w="851" w:type="dxa"/>
            <w:vAlign w:val="center"/>
          </w:tcPr>
          <w:p w14:paraId="336C7621" w14:textId="77777777" w:rsidR="00F16484" w:rsidRPr="001F2D46" w:rsidRDefault="00F16484" w:rsidP="00F43743">
            <w:pPr>
              <w:jc w:val="center"/>
              <w:rPr>
                <w:sz w:val="18"/>
                <w:szCs w:val="18"/>
                <w:lang w:eastAsia="ar-SA"/>
              </w:rPr>
            </w:pPr>
          </w:p>
        </w:tc>
        <w:tc>
          <w:tcPr>
            <w:tcW w:w="850" w:type="dxa"/>
            <w:vAlign w:val="center"/>
          </w:tcPr>
          <w:p w14:paraId="62FCB105" w14:textId="77777777" w:rsidR="00F16484" w:rsidRPr="001F2D46" w:rsidRDefault="00F16484" w:rsidP="00F43743">
            <w:pPr>
              <w:jc w:val="center"/>
              <w:rPr>
                <w:sz w:val="18"/>
                <w:szCs w:val="18"/>
                <w:lang w:eastAsia="ar-SA"/>
              </w:rPr>
            </w:pPr>
          </w:p>
        </w:tc>
        <w:tc>
          <w:tcPr>
            <w:tcW w:w="992" w:type="dxa"/>
            <w:vAlign w:val="center"/>
          </w:tcPr>
          <w:p w14:paraId="131FEF46" w14:textId="77777777" w:rsidR="00F16484" w:rsidRPr="001F2D46" w:rsidRDefault="00F16484" w:rsidP="00F43743">
            <w:pPr>
              <w:jc w:val="center"/>
              <w:rPr>
                <w:sz w:val="18"/>
                <w:szCs w:val="18"/>
                <w:lang w:eastAsia="ar-SA"/>
              </w:rPr>
            </w:pPr>
          </w:p>
        </w:tc>
        <w:tc>
          <w:tcPr>
            <w:tcW w:w="1560" w:type="dxa"/>
            <w:shd w:val="clear" w:color="auto" w:fill="auto"/>
            <w:vAlign w:val="center"/>
          </w:tcPr>
          <w:p w14:paraId="4B2B1DD5" w14:textId="77777777" w:rsidR="00F16484" w:rsidRPr="001F2D46" w:rsidRDefault="00F16484" w:rsidP="00F43743">
            <w:pPr>
              <w:jc w:val="center"/>
              <w:rPr>
                <w:sz w:val="18"/>
                <w:szCs w:val="18"/>
                <w:lang w:eastAsia="ar-SA"/>
              </w:rPr>
            </w:pPr>
            <w:r w:rsidRPr="001F2D46">
              <w:rPr>
                <w:sz w:val="18"/>
                <w:szCs w:val="18"/>
                <w:lang w:eastAsia="ar-SA"/>
              </w:rPr>
              <w:t>ГС-10.01</w:t>
            </w:r>
          </w:p>
        </w:tc>
        <w:tc>
          <w:tcPr>
            <w:tcW w:w="1559" w:type="dxa"/>
            <w:shd w:val="clear" w:color="auto" w:fill="auto"/>
            <w:vAlign w:val="center"/>
          </w:tcPr>
          <w:p w14:paraId="50244035" w14:textId="77777777" w:rsidR="00F16484" w:rsidRPr="001F2D46" w:rsidRDefault="00F16484" w:rsidP="00F43743">
            <w:pPr>
              <w:jc w:val="center"/>
              <w:rPr>
                <w:sz w:val="18"/>
                <w:szCs w:val="18"/>
                <w:lang w:eastAsia="ar-SA"/>
              </w:rPr>
            </w:pPr>
            <w:r w:rsidRPr="001F2D46">
              <w:rPr>
                <w:sz w:val="18"/>
                <w:szCs w:val="18"/>
                <w:lang w:eastAsia="ar-SA"/>
              </w:rPr>
              <w:t>29АВ1355</w:t>
            </w:r>
          </w:p>
        </w:tc>
        <w:tc>
          <w:tcPr>
            <w:tcW w:w="992" w:type="dxa"/>
            <w:vAlign w:val="center"/>
          </w:tcPr>
          <w:p w14:paraId="19C00434"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766DF549" w14:textId="77777777" w:rsidR="00F16484" w:rsidRDefault="00F16484" w:rsidP="00F43743">
            <w:pPr>
              <w:jc w:val="center"/>
            </w:pPr>
            <w:r w:rsidRPr="00D15A45">
              <w:rPr>
                <w:sz w:val="18"/>
                <w:szCs w:val="18"/>
                <w:lang w:eastAsia="ar-SA"/>
              </w:rPr>
              <w:t>1 год</w:t>
            </w:r>
          </w:p>
        </w:tc>
      </w:tr>
      <w:tr w:rsidR="00F16484" w:rsidRPr="001F2D46" w14:paraId="2390D2A2" w14:textId="77777777" w:rsidTr="00F16484">
        <w:trPr>
          <w:trHeight w:val="330"/>
        </w:trPr>
        <w:tc>
          <w:tcPr>
            <w:tcW w:w="709" w:type="dxa"/>
            <w:shd w:val="clear" w:color="auto" w:fill="auto"/>
            <w:noWrap/>
            <w:vAlign w:val="center"/>
          </w:tcPr>
          <w:p w14:paraId="74F3607D"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37C97F4A" w14:textId="43FFC1F7" w:rsidR="00F16484" w:rsidRPr="001F2D46" w:rsidRDefault="00F16484" w:rsidP="00F43743">
            <w:pPr>
              <w:jc w:val="center"/>
              <w:rPr>
                <w:sz w:val="18"/>
                <w:szCs w:val="18"/>
                <w:lang w:eastAsia="ar-SA"/>
              </w:rPr>
            </w:pPr>
            <w:r w:rsidRPr="001F2D46">
              <w:rPr>
                <w:sz w:val="18"/>
                <w:szCs w:val="18"/>
                <w:lang w:eastAsia="ar-SA"/>
              </w:rPr>
              <w:t>Дорожный каток</w:t>
            </w:r>
          </w:p>
        </w:tc>
        <w:tc>
          <w:tcPr>
            <w:tcW w:w="850" w:type="dxa"/>
            <w:vAlign w:val="center"/>
          </w:tcPr>
          <w:p w14:paraId="482518AB" w14:textId="77777777" w:rsidR="00F16484" w:rsidRPr="001F2D46" w:rsidRDefault="00F16484" w:rsidP="00F43743">
            <w:pPr>
              <w:jc w:val="center"/>
              <w:rPr>
                <w:sz w:val="18"/>
                <w:szCs w:val="18"/>
                <w:lang w:eastAsia="ar-SA"/>
              </w:rPr>
            </w:pPr>
          </w:p>
        </w:tc>
        <w:tc>
          <w:tcPr>
            <w:tcW w:w="851" w:type="dxa"/>
            <w:vAlign w:val="center"/>
          </w:tcPr>
          <w:p w14:paraId="52302958" w14:textId="77777777" w:rsidR="00F16484" w:rsidRPr="001F2D46" w:rsidRDefault="00F16484" w:rsidP="00F43743">
            <w:pPr>
              <w:jc w:val="center"/>
              <w:rPr>
                <w:sz w:val="18"/>
                <w:szCs w:val="18"/>
                <w:lang w:eastAsia="ar-SA"/>
              </w:rPr>
            </w:pPr>
          </w:p>
        </w:tc>
        <w:tc>
          <w:tcPr>
            <w:tcW w:w="850" w:type="dxa"/>
            <w:vAlign w:val="center"/>
          </w:tcPr>
          <w:p w14:paraId="1CAEEAEA" w14:textId="77777777" w:rsidR="00F16484" w:rsidRPr="001F2D46" w:rsidRDefault="00F16484" w:rsidP="00F43743">
            <w:pPr>
              <w:jc w:val="center"/>
              <w:rPr>
                <w:sz w:val="18"/>
                <w:szCs w:val="18"/>
                <w:lang w:eastAsia="ar-SA"/>
              </w:rPr>
            </w:pPr>
          </w:p>
        </w:tc>
        <w:tc>
          <w:tcPr>
            <w:tcW w:w="992" w:type="dxa"/>
            <w:vAlign w:val="center"/>
          </w:tcPr>
          <w:p w14:paraId="7D76D398" w14:textId="77777777" w:rsidR="00F16484" w:rsidRPr="001F2D46" w:rsidRDefault="00F16484" w:rsidP="00F43743">
            <w:pPr>
              <w:jc w:val="center"/>
              <w:rPr>
                <w:sz w:val="18"/>
                <w:szCs w:val="18"/>
                <w:lang w:eastAsia="ar-SA"/>
              </w:rPr>
            </w:pPr>
          </w:p>
        </w:tc>
        <w:tc>
          <w:tcPr>
            <w:tcW w:w="1560" w:type="dxa"/>
            <w:shd w:val="clear" w:color="auto" w:fill="auto"/>
            <w:vAlign w:val="center"/>
          </w:tcPr>
          <w:p w14:paraId="52A05E16" w14:textId="77777777" w:rsidR="00F16484" w:rsidRPr="001F2D46" w:rsidRDefault="00F16484" w:rsidP="00F43743">
            <w:pPr>
              <w:jc w:val="center"/>
              <w:rPr>
                <w:sz w:val="18"/>
                <w:szCs w:val="18"/>
                <w:lang w:eastAsia="ar-SA"/>
              </w:rPr>
            </w:pPr>
            <w:r w:rsidRPr="001F2D46">
              <w:rPr>
                <w:sz w:val="18"/>
                <w:szCs w:val="18"/>
                <w:lang w:eastAsia="ar-SA"/>
              </w:rPr>
              <w:t>XG 6011D</w:t>
            </w:r>
          </w:p>
        </w:tc>
        <w:tc>
          <w:tcPr>
            <w:tcW w:w="1559" w:type="dxa"/>
            <w:shd w:val="clear" w:color="auto" w:fill="auto"/>
            <w:vAlign w:val="center"/>
          </w:tcPr>
          <w:p w14:paraId="6D46532C" w14:textId="77777777" w:rsidR="00F16484" w:rsidRPr="001F2D46" w:rsidRDefault="00F16484" w:rsidP="00F43743">
            <w:pPr>
              <w:jc w:val="center"/>
              <w:rPr>
                <w:sz w:val="18"/>
                <w:szCs w:val="18"/>
                <w:lang w:eastAsia="ar-SA"/>
              </w:rPr>
            </w:pPr>
            <w:r w:rsidRPr="001F2D46">
              <w:rPr>
                <w:sz w:val="18"/>
                <w:szCs w:val="18"/>
                <w:lang w:eastAsia="ar-SA"/>
              </w:rPr>
              <w:t>29АВ1370</w:t>
            </w:r>
          </w:p>
        </w:tc>
        <w:tc>
          <w:tcPr>
            <w:tcW w:w="992" w:type="dxa"/>
            <w:vAlign w:val="center"/>
          </w:tcPr>
          <w:p w14:paraId="3DF1AF61"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7BE1E165" w14:textId="77777777" w:rsidR="00F16484" w:rsidRDefault="00F16484" w:rsidP="00F43743">
            <w:pPr>
              <w:jc w:val="center"/>
            </w:pPr>
            <w:r w:rsidRPr="00D15A45">
              <w:rPr>
                <w:sz w:val="18"/>
                <w:szCs w:val="18"/>
                <w:lang w:eastAsia="ar-SA"/>
              </w:rPr>
              <w:t>1 год</w:t>
            </w:r>
          </w:p>
        </w:tc>
      </w:tr>
      <w:tr w:rsidR="00F16484" w:rsidRPr="001F2D46" w14:paraId="19847195" w14:textId="77777777" w:rsidTr="00F16484">
        <w:trPr>
          <w:trHeight w:val="330"/>
        </w:trPr>
        <w:tc>
          <w:tcPr>
            <w:tcW w:w="709" w:type="dxa"/>
            <w:shd w:val="clear" w:color="auto" w:fill="auto"/>
            <w:noWrap/>
            <w:vAlign w:val="center"/>
          </w:tcPr>
          <w:p w14:paraId="05ED5CE8"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7E11F1C4" w14:textId="17CC7F8A" w:rsidR="00F16484" w:rsidRPr="001F2D46" w:rsidRDefault="00F16484" w:rsidP="00F43743">
            <w:pPr>
              <w:jc w:val="center"/>
              <w:rPr>
                <w:sz w:val="18"/>
                <w:szCs w:val="18"/>
                <w:lang w:eastAsia="ar-SA"/>
              </w:rPr>
            </w:pPr>
            <w:r w:rsidRPr="001F2D46">
              <w:rPr>
                <w:sz w:val="18"/>
                <w:szCs w:val="18"/>
                <w:lang w:eastAsia="ar-SA"/>
              </w:rPr>
              <w:t>Каток</w:t>
            </w:r>
          </w:p>
        </w:tc>
        <w:tc>
          <w:tcPr>
            <w:tcW w:w="850" w:type="dxa"/>
            <w:vAlign w:val="center"/>
          </w:tcPr>
          <w:p w14:paraId="1174E2F8" w14:textId="77777777" w:rsidR="00F16484" w:rsidRPr="001F2D46" w:rsidRDefault="00F16484" w:rsidP="00F43743">
            <w:pPr>
              <w:jc w:val="center"/>
              <w:rPr>
                <w:sz w:val="18"/>
                <w:szCs w:val="18"/>
                <w:lang w:eastAsia="ar-SA"/>
              </w:rPr>
            </w:pPr>
          </w:p>
        </w:tc>
        <w:tc>
          <w:tcPr>
            <w:tcW w:w="851" w:type="dxa"/>
            <w:vAlign w:val="center"/>
          </w:tcPr>
          <w:p w14:paraId="4C33F3D3" w14:textId="77777777" w:rsidR="00F16484" w:rsidRPr="001F2D46" w:rsidRDefault="00F16484" w:rsidP="00F43743">
            <w:pPr>
              <w:jc w:val="center"/>
              <w:rPr>
                <w:sz w:val="18"/>
                <w:szCs w:val="18"/>
                <w:lang w:eastAsia="ar-SA"/>
              </w:rPr>
            </w:pPr>
          </w:p>
        </w:tc>
        <w:tc>
          <w:tcPr>
            <w:tcW w:w="850" w:type="dxa"/>
            <w:vAlign w:val="center"/>
          </w:tcPr>
          <w:p w14:paraId="001DB42E" w14:textId="77777777" w:rsidR="00F16484" w:rsidRPr="001F2D46" w:rsidRDefault="00F16484" w:rsidP="00F43743">
            <w:pPr>
              <w:jc w:val="center"/>
              <w:rPr>
                <w:sz w:val="18"/>
                <w:szCs w:val="18"/>
                <w:lang w:eastAsia="ar-SA"/>
              </w:rPr>
            </w:pPr>
          </w:p>
        </w:tc>
        <w:tc>
          <w:tcPr>
            <w:tcW w:w="992" w:type="dxa"/>
            <w:vAlign w:val="center"/>
          </w:tcPr>
          <w:p w14:paraId="0E9609FA" w14:textId="77777777" w:rsidR="00F16484" w:rsidRPr="001F2D46" w:rsidRDefault="00F16484" w:rsidP="00F43743">
            <w:pPr>
              <w:jc w:val="center"/>
              <w:rPr>
                <w:sz w:val="18"/>
                <w:szCs w:val="18"/>
                <w:lang w:eastAsia="ar-SA"/>
              </w:rPr>
            </w:pPr>
          </w:p>
        </w:tc>
        <w:tc>
          <w:tcPr>
            <w:tcW w:w="1560" w:type="dxa"/>
            <w:shd w:val="clear" w:color="auto" w:fill="auto"/>
            <w:vAlign w:val="center"/>
          </w:tcPr>
          <w:p w14:paraId="2D097751" w14:textId="77777777" w:rsidR="00F16484" w:rsidRPr="001F2D46" w:rsidRDefault="00F16484" w:rsidP="00F43743">
            <w:pPr>
              <w:jc w:val="center"/>
              <w:rPr>
                <w:sz w:val="18"/>
                <w:szCs w:val="18"/>
                <w:lang w:eastAsia="ar-SA"/>
              </w:rPr>
            </w:pPr>
            <w:r w:rsidRPr="001F2D46">
              <w:rPr>
                <w:sz w:val="18"/>
                <w:szCs w:val="18"/>
                <w:lang w:eastAsia="ar-SA"/>
              </w:rPr>
              <w:t>HAMM HD70K</w:t>
            </w:r>
          </w:p>
        </w:tc>
        <w:tc>
          <w:tcPr>
            <w:tcW w:w="1559" w:type="dxa"/>
            <w:shd w:val="clear" w:color="auto" w:fill="auto"/>
            <w:vAlign w:val="center"/>
          </w:tcPr>
          <w:p w14:paraId="5F3328CF" w14:textId="77777777" w:rsidR="00F16484" w:rsidRPr="001F2D46" w:rsidRDefault="00F16484" w:rsidP="00F43743">
            <w:pPr>
              <w:jc w:val="center"/>
              <w:rPr>
                <w:sz w:val="18"/>
                <w:szCs w:val="18"/>
                <w:lang w:eastAsia="ar-SA"/>
              </w:rPr>
            </w:pPr>
            <w:r w:rsidRPr="001F2D46">
              <w:rPr>
                <w:sz w:val="18"/>
                <w:szCs w:val="18"/>
                <w:lang w:eastAsia="ar-SA"/>
              </w:rPr>
              <w:t>29АВ1374</w:t>
            </w:r>
          </w:p>
        </w:tc>
        <w:tc>
          <w:tcPr>
            <w:tcW w:w="992" w:type="dxa"/>
            <w:vAlign w:val="center"/>
          </w:tcPr>
          <w:p w14:paraId="48B17D11"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5C17D648" w14:textId="77777777" w:rsidR="00F16484" w:rsidRDefault="00F16484" w:rsidP="00F43743">
            <w:pPr>
              <w:jc w:val="center"/>
            </w:pPr>
            <w:r w:rsidRPr="00D15A45">
              <w:rPr>
                <w:sz w:val="18"/>
                <w:szCs w:val="18"/>
                <w:lang w:eastAsia="ar-SA"/>
              </w:rPr>
              <w:t>1 год</w:t>
            </w:r>
          </w:p>
        </w:tc>
      </w:tr>
      <w:tr w:rsidR="00F16484" w:rsidRPr="001F2D46" w14:paraId="6E1CCBF0" w14:textId="77777777" w:rsidTr="00F16484">
        <w:trPr>
          <w:trHeight w:val="330"/>
        </w:trPr>
        <w:tc>
          <w:tcPr>
            <w:tcW w:w="709" w:type="dxa"/>
            <w:shd w:val="clear" w:color="auto" w:fill="auto"/>
            <w:noWrap/>
            <w:vAlign w:val="center"/>
          </w:tcPr>
          <w:p w14:paraId="09062A6A"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4C95CA59" w14:textId="58F6B890" w:rsidR="00F16484" w:rsidRPr="001F2D46" w:rsidRDefault="00F16484" w:rsidP="00F43743">
            <w:pPr>
              <w:jc w:val="center"/>
              <w:rPr>
                <w:sz w:val="18"/>
                <w:szCs w:val="18"/>
                <w:lang w:eastAsia="ar-SA"/>
              </w:rPr>
            </w:pPr>
            <w:proofErr w:type="spellStart"/>
            <w:r w:rsidRPr="001F2D46">
              <w:rPr>
                <w:sz w:val="18"/>
                <w:szCs w:val="18"/>
                <w:lang w:eastAsia="ar-SA"/>
              </w:rPr>
              <w:t>Асфальтоукладчик</w:t>
            </w:r>
            <w:proofErr w:type="spellEnd"/>
          </w:p>
        </w:tc>
        <w:tc>
          <w:tcPr>
            <w:tcW w:w="850" w:type="dxa"/>
            <w:vAlign w:val="center"/>
          </w:tcPr>
          <w:p w14:paraId="298087C2" w14:textId="77777777" w:rsidR="00F16484" w:rsidRPr="001F2D46" w:rsidRDefault="00F16484" w:rsidP="00F43743">
            <w:pPr>
              <w:jc w:val="center"/>
              <w:rPr>
                <w:sz w:val="18"/>
                <w:szCs w:val="18"/>
                <w:lang w:eastAsia="ar-SA"/>
              </w:rPr>
            </w:pPr>
          </w:p>
        </w:tc>
        <w:tc>
          <w:tcPr>
            <w:tcW w:w="851" w:type="dxa"/>
            <w:vAlign w:val="center"/>
          </w:tcPr>
          <w:p w14:paraId="42E4E5A2" w14:textId="77777777" w:rsidR="00F16484" w:rsidRPr="001F2D46" w:rsidRDefault="00F16484" w:rsidP="00F43743">
            <w:pPr>
              <w:jc w:val="center"/>
              <w:rPr>
                <w:sz w:val="18"/>
                <w:szCs w:val="18"/>
                <w:lang w:eastAsia="ar-SA"/>
              </w:rPr>
            </w:pPr>
          </w:p>
        </w:tc>
        <w:tc>
          <w:tcPr>
            <w:tcW w:w="850" w:type="dxa"/>
            <w:vAlign w:val="center"/>
          </w:tcPr>
          <w:p w14:paraId="624A4E9E" w14:textId="77777777" w:rsidR="00F16484" w:rsidRPr="001F2D46" w:rsidRDefault="00F16484" w:rsidP="00F43743">
            <w:pPr>
              <w:jc w:val="center"/>
              <w:rPr>
                <w:sz w:val="18"/>
                <w:szCs w:val="18"/>
                <w:lang w:eastAsia="ar-SA"/>
              </w:rPr>
            </w:pPr>
          </w:p>
        </w:tc>
        <w:tc>
          <w:tcPr>
            <w:tcW w:w="992" w:type="dxa"/>
            <w:vAlign w:val="center"/>
          </w:tcPr>
          <w:p w14:paraId="57B6EA46" w14:textId="77777777" w:rsidR="00F16484" w:rsidRPr="001F2D46" w:rsidRDefault="00F16484" w:rsidP="00F43743">
            <w:pPr>
              <w:jc w:val="center"/>
              <w:rPr>
                <w:sz w:val="18"/>
                <w:szCs w:val="18"/>
                <w:lang w:eastAsia="ar-SA"/>
              </w:rPr>
            </w:pPr>
          </w:p>
        </w:tc>
        <w:tc>
          <w:tcPr>
            <w:tcW w:w="1560" w:type="dxa"/>
            <w:shd w:val="clear" w:color="auto" w:fill="auto"/>
            <w:vAlign w:val="center"/>
          </w:tcPr>
          <w:p w14:paraId="1F466855" w14:textId="77777777" w:rsidR="00F16484" w:rsidRPr="001F2D46" w:rsidRDefault="00F16484" w:rsidP="00F43743">
            <w:pPr>
              <w:jc w:val="center"/>
              <w:rPr>
                <w:sz w:val="18"/>
                <w:szCs w:val="18"/>
                <w:lang w:eastAsia="ar-SA"/>
              </w:rPr>
            </w:pPr>
            <w:proofErr w:type="spellStart"/>
            <w:r w:rsidRPr="001F2D46">
              <w:rPr>
                <w:sz w:val="18"/>
                <w:szCs w:val="18"/>
                <w:lang w:eastAsia="ar-SA"/>
              </w:rPr>
              <w:t>Vogele</w:t>
            </w:r>
            <w:proofErr w:type="spellEnd"/>
            <w:r w:rsidRPr="001F2D46">
              <w:rPr>
                <w:sz w:val="18"/>
                <w:szCs w:val="18"/>
                <w:lang w:eastAsia="ar-SA"/>
              </w:rPr>
              <w:t xml:space="preserve"> </w:t>
            </w:r>
            <w:proofErr w:type="spellStart"/>
            <w:r w:rsidRPr="001F2D46">
              <w:rPr>
                <w:sz w:val="18"/>
                <w:szCs w:val="18"/>
                <w:lang w:eastAsia="ar-SA"/>
              </w:rPr>
              <w:t>super</w:t>
            </w:r>
            <w:proofErr w:type="spellEnd"/>
            <w:r w:rsidRPr="001F2D46">
              <w:rPr>
                <w:sz w:val="18"/>
                <w:szCs w:val="18"/>
                <w:lang w:eastAsia="ar-SA"/>
              </w:rPr>
              <w:t xml:space="preserve"> 800</w:t>
            </w:r>
          </w:p>
        </w:tc>
        <w:tc>
          <w:tcPr>
            <w:tcW w:w="1559" w:type="dxa"/>
            <w:shd w:val="clear" w:color="auto" w:fill="auto"/>
            <w:vAlign w:val="center"/>
          </w:tcPr>
          <w:p w14:paraId="6B1D43BE" w14:textId="77777777" w:rsidR="00F16484" w:rsidRPr="001F2D46" w:rsidRDefault="00F16484" w:rsidP="00F43743">
            <w:pPr>
              <w:jc w:val="center"/>
              <w:rPr>
                <w:sz w:val="18"/>
                <w:szCs w:val="18"/>
                <w:lang w:eastAsia="ar-SA"/>
              </w:rPr>
            </w:pPr>
            <w:r w:rsidRPr="001F2D46">
              <w:rPr>
                <w:sz w:val="18"/>
                <w:szCs w:val="18"/>
                <w:lang w:eastAsia="ar-SA"/>
              </w:rPr>
              <w:t>29АВ1375</w:t>
            </w:r>
          </w:p>
        </w:tc>
        <w:tc>
          <w:tcPr>
            <w:tcW w:w="992" w:type="dxa"/>
            <w:vAlign w:val="center"/>
          </w:tcPr>
          <w:p w14:paraId="5CBCB912"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4F14DADA" w14:textId="77777777" w:rsidR="00F16484" w:rsidRDefault="00F16484" w:rsidP="00F43743">
            <w:pPr>
              <w:jc w:val="center"/>
            </w:pPr>
            <w:r w:rsidRPr="00D15A45">
              <w:rPr>
                <w:sz w:val="18"/>
                <w:szCs w:val="18"/>
                <w:lang w:eastAsia="ar-SA"/>
              </w:rPr>
              <w:t>1 год</w:t>
            </w:r>
          </w:p>
        </w:tc>
      </w:tr>
      <w:tr w:rsidR="00F16484" w:rsidRPr="001F2D46" w14:paraId="7D663B63" w14:textId="77777777" w:rsidTr="00F16484">
        <w:trPr>
          <w:trHeight w:val="330"/>
        </w:trPr>
        <w:tc>
          <w:tcPr>
            <w:tcW w:w="709" w:type="dxa"/>
            <w:shd w:val="clear" w:color="auto" w:fill="auto"/>
            <w:noWrap/>
            <w:vAlign w:val="center"/>
          </w:tcPr>
          <w:p w14:paraId="61C8A1DC"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68F64F82" w14:textId="5A3D9A6D" w:rsidR="00F16484" w:rsidRPr="001F2D46" w:rsidRDefault="00F16484" w:rsidP="00F43743">
            <w:pPr>
              <w:jc w:val="center"/>
              <w:rPr>
                <w:sz w:val="18"/>
                <w:szCs w:val="18"/>
                <w:lang w:eastAsia="ar-SA"/>
              </w:rPr>
            </w:pPr>
            <w:r w:rsidRPr="001F2D46">
              <w:rPr>
                <w:sz w:val="18"/>
                <w:szCs w:val="18"/>
                <w:lang w:eastAsia="ar-SA"/>
              </w:rPr>
              <w:t>Фургон</w:t>
            </w:r>
          </w:p>
        </w:tc>
        <w:tc>
          <w:tcPr>
            <w:tcW w:w="850" w:type="dxa"/>
            <w:vAlign w:val="center"/>
          </w:tcPr>
          <w:p w14:paraId="4C551F38" w14:textId="77777777" w:rsidR="00F16484" w:rsidRPr="001F2D46" w:rsidRDefault="00F16484" w:rsidP="00F43743">
            <w:pPr>
              <w:jc w:val="center"/>
              <w:rPr>
                <w:sz w:val="18"/>
                <w:szCs w:val="18"/>
                <w:lang w:eastAsia="ar-SA"/>
              </w:rPr>
            </w:pPr>
            <w:r>
              <w:rPr>
                <w:sz w:val="18"/>
                <w:szCs w:val="18"/>
                <w:lang w:eastAsia="ar-SA"/>
              </w:rPr>
              <w:t>В</w:t>
            </w:r>
          </w:p>
        </w:tc>
        <w:tc>
          <w:tcPr>
            <w:tcW w:w="851" w:type="dxa"/>
            <w:vAlign w:val="center"/>
          </w:tcPr>
          <w:p w14:paraId="789B7DE2" w14:textId="77777777" w:rsidR="00F16484" w:rsidRPr="001F2D46" w:rsidRDefault="00F16484" w:rsidP="00F43743">
            <w:pPr>
              <w:jc w:val="center"/>
              <w:rPr>
                <w:sz w:val="18"/>
                <w:szCs w:val="18"/>
                <w:lang w:eastAsia="ar-SA"/>
              </w:rPr>
            </w:pPr>
            <w:r>
              <w:rPr>
                <w:sz w:val="18"/>
                <w:szCs w:val="18"/>
                <w:lang w:eastAsia="ar-SA"/>
              </w:rPr>
              <w:t>140</w:t>
            </w:r>
          </w:p>
        </w:tc>
        <w:tc>
          <w:tcPr>
            <w:tcW w:w="850" w:type="dxa"/>
            <w:vAlign w:val="center"/>
          </w:tcPr>
          <w:p w14:paraId="00393F71" w14:textId="77777777" w:rsidR="00F16484" w:rsidRPr="001F2D46" w:rsidRDefault="00F16484" w:rsidP="00F43743">
            <w:pPr>
              <w:jc w:val="center"/>
              <w:rPr>
                <w:sz w:val="18"/>
                <w:szCs w:val="18"/>
                <w:lang w:eastAsia="ar-SA"/>
              </w:rPr>
            </w:pPr>
            <w:r>
              <w:rPr>
                <w:sz w:val="18"/>
                <w:szCs w:val="18"/>
                <w:lang w:eastAsia="ar-SA"/>
              </w:rPr>
              <w:t>---------</w:t>
            </w:r>
          </w:p>
        </w:tc>
        <w:tc>
          <w:tcPr>
            <w:tcW w:w="992" w:type="dxa"/>
            <w:vAlign w:val="center"/>
          </w:tcPr>
          <w:p w14:paraId="2F437ABD"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4AC87057" w14:textId="77777777" w:rsidR="00F16484" w:rsidRPr="001F2D46" w:rsidRDefault="00F16484" w:rsidP="00F43743">
            <w:pPr>
              <w:jc w:val="center"/>
              <w:rPr>
                <w:sz w:val="18"/>
                <w:szCs w:val="18"/>
                <w:lang w:eastAsia="ar-SA"/>
              </w:rPr>
            </w:pPr>
            <w:r w:rsidRPr="001F2D46">
              <w:rPr>
                <w:sz w:val="18"/>
                <w:szCs w:val="18"/>
                <w:lang w:eastAsia="ar-SA"/>
              </w:rPr>
              <w:t>ГАЗ-2775-0000010-01</w:t>
            </w:r>
          </w:p>
        </w:tc>
        <w:tc>
          <w:tcPr>
            <w:tcW w:w="1559" w:type="dxa"/>
            <w:shd w:val="clear" w:color="auto" w:fill="auto"/>
            <w:vAlign w:val="center"/>
          </w:tcPr>
          <w:p w14:paraId="068A8D01" w14:textId="77777777" w:rsidR="00F16484" w:rsidRPr="001F2D46" w:rsidRDefault="00F16484" w:rsidP="00F43743">
            <w:pPr>
              <w:jc w:val="center"/>
              <w:rPr>
                <w:sz w:val="18"/>
                <w:szCs w:val="18"/>
                <w:lang w:eastAsia="ar-SA"/>
              </w:rPr>
            </w:pPr>
            <w:r w:rsidRPr="001F2D46">
              <w:rPr>
                <w:sz w:val="18"/>
                <w:szCs w:val="18"/>
                <w:lang w:eastAsia="ar-SA"/>
              </w:rPr>
              <w:t>Н543ЕВ RUS</w:t>
            </w:r>
          </w:p>
        </w:tc>
        <w:tc>
          <w:tcPr>
            <w:tcW w:w="992" w:type="dxa"/>
            <w:vAlign w:val="center"/>
          </w:tcPr>
          <w:p w14:paraId="0C501936"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77E3E8C8" w14:textId="77777777" w:rsidR="00F16484" w:rsidRDefault="00F16484" w:rsidP="00F43743">
            <w:pPr>
              <w:jc w:val="center"/>
            </w:pPr>
            <w:r w:rsidRPr="00D15A45">
              <w:rPr>
                <w:sz w:val="18"/>
                <w:szCs w:val="18"/>
                <w:lang w:eastAsia="ar-SA"/>
              </w:rPr>
              <w:t>1 год</w:t>
            </w:r>
          </w:p>
        </w:tc>
      </w:tr>
      <w:tr w:rsidR="00F16484" w:rsidRPr="001F2D46" w14:paraId="3EE0407B" w14:textId="77777777" w:rsidTr="00F16484">
        <w:trPr>
          <w:trHeight w:val="330"/>
        </w:trPr>
        <w:tc>
          <w:tcPr>
            <w:tcW w:w="709" w:type="dxa"/>
            <w:shd w:val="clear" w:color="auto" w:fill="auto"/>
            <w:noWrap/>
            <w:vAlign w:val="center"/>
          </w:tcPr>
          <w:p w14:paraId="5601332F"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07157369" w14:textId="058ACE4F" w:rsidR="00F16484" w:rsidRPr="001F2D46" w:rsidRDefault="00F16484" w:rsidP="00F43743">
            <w:pPr>
              <w:jc w:val="center"/>
              <w:rPr>
                <w:sz w:val="18"/>
                <w:szCs w:val="18"/>
                <w:lang w:eastAsia="ar-SA"/>
              </w:rPr>
            </w:pPr>
            <w:r w:rsidRPr="001F2D46">
              <w:rPr>
                <w:sz w:val="18"/>
                <w:szCs w:val="18"/>
                <w:lang w:eastAsia="ar-SA"/>
              </w:rPr>
              <w:t>Грузовой фургон</w:t>
            </w:r>
          </w:p>
        </w:tc>
        <w:tc>
          <w:tcPr>
            <w:tcW w:w="850" w:type="dxa"/>
            <w:vAlign w:val="center"/>
          </w:tcPr>
          <w:p w14:paraId="5CF934BF" w14:textId="77777777" w:rsidR="00F16484" w:rsidRPr="001F2D46" w:rsidRDefault="00F16484" w:rsidP="00F43743">
            <w:pPr>
              <w:jc w:val="center"/>
              <w:rPr>
                <w:sz w:val="18"/>
                <w:szCs w:val="18"/>
                <w:lang w:eastAsia="ar-SA"/>
              </w:rPr>
            </w:pPr>
            <w:r>
              <w:rPr>
                <w:sz w:val="18"/>
                <w:szCs w:val="18"/>
                <w:lang w:eastAsia="ar-SA"/>
              </w:rPr>
              <w:t>В</w:t>
            </w:r>
          </w:p>
        </w:tc>
        <w:tc>
          <w:tcPr>
            <w:tcW w:w="851" w:type="dxa"/>
            <w:vAlign w:val="center"/>
          </w:tcPr>
          <w:p w14:paraId="5F6966AA" w14:textId="77777777" w:rsidR="00F16484" w:rsidRPr="001F2D46" w:rsidRDefault="00F16484" w:rsidP="00F43743">
            <w:pPr>
              <w:jc w:val="center"/>
              <w:rPr>
                <w:sz w:val="18"/>
                <w:szCs w:val="18"/>
                <w:lang w:eastAsia="ar-SA"/>
              </w:rPr>
            </w:pPr>
            <w:r>
              <w:rPr>
                <w:sz w:val="18"/>
                <w:szCs w:val="18"/>
                <w:lang w:eastAsia="ar-SA"/>
              </w:rPr>
              <w:t>106.8</w:t>
            </w:r>
          </w:p>
        </w:tc>
        <w:tc>
          <w:tcPr>
            <w:tcW w:w="850" w:type="dxa"/>
            <w:vAlign w:val="center"/>
          </w:tcPr>
          <w:p w14:paraId="69947B72" w14:textId="77777777" w:rsidR="00F16484" w:rsidRPr="001F2D46" w:rsidRDefault="00F16484" w:rsidP="00F43743">
            <w:pPr>
              <w:jc w:val="center"/>
              <w:rPr>
                <w:sz w:val="18"/>
                <w:szCs w:val="18"/>
                <w:lang w:eastAsia="ar-SA"/>
              </w:rPr>
            </w:pPr>
            <w:r>
              <w:rPr>
                <w:sz w:val="18"/>
                <w:szCs w:val="18"/>
                <w:lang w:eastAsia="ar-SA"/>
              </w:rPr>
              <w:t>--------</w:t>
            </w:r>
          </w:p>
        </w:tc>
        <w:tc>
          <w:tcPr>
            <w:tcW w:w="992" w:type="dxa"/>
            <w:vAlign w:val="center"/>
          </w:tcPr>
          <w:p w14:paraId="0050AFA4"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326ED748" w14:textId="77777777" w:rsidR="00F16484" w:rsidRPr="001F2D46" w:rsidRDefault="00F16484" w:rsidP="00F43743">
            <w:pPr>
              <w:jc w:val="center"/>
              <w:rPr>
                <w:sz w:val="18"/>
                <w:szCs w:val="18"/>
                <w:lang w:eastAsia="ar-SA"/>
              </w:rPr>
            </w:pPr>
            <w:r w:rsidRPr="001F2D46">
              <w:rPr>
                <w:sz w:val="18"/>
                <w:szCs w:val="18"/>
                <w:lang w:eastAsia="ar-SA"/>
              </w:rPr>
              <w:t>ГАЗ-3009А1</w:t>
            </w:r>
          </w:p>
        </w:tc>
        <w:tc>
          <w:tcPr>
            <w:tcW w:w="1559" w:type="dxa"/>
            <w:shd w:val="clear" w:color="auto" w:fill="auto"/>
            <w:vAlign w:val="center"/>
          </w:tcPr>
          <w:p w14:paraId="6145C18B" w14:textId="77777777" w:rsidR="00F16484" w:rsidRPr="001F2D46" w:rsidRDefault="00F16484" w:rsidP="00F43743">
            <w:pPr>
              <w:jc w:val="center"/>
              <w:rPr>
                <w:sz w:val="18"/>
                <w:szCs w:val="18"/>
                <w:lang w:eastAsia="ar-SA"/>
              </w:rPr>
            </w:pPr>
            <w:r w:rsidRPr="001F2D46">
              <w:rPr>
                <w:sz w:val="18"/>
                <w:szCs w:val="18"/>
                <w:lang w:eastAsia="ar-SA"/>
              </w:rPr>
              <w:t>М243РС RUS</w:t>
            </w:r>
          </w:p>
        </w:tc>
        <w:tc>
          <w:tcPr>
            <w:tcW w:w="992" w:type="dxa"/>
            <w:vAlign w:val="center"/>
          </w:tcPr>
          <w:p w14:paraId="4C1ED84C"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565CBD8A" w14:textId="77777777" w:rsidR="00F16484" w:rsidRDefault="00F16484" w:rsidP="00F43743">
            <w:pPr>
              <w:jc w:val="center"/>
            </w:pPr>
            <w:r w:rsidRPr="00D15A45">
              <w:rPr>
                <w:sz w:val="18"/>
                <w:szCs w:val="18"/>
                <w:lang w:eastAsia="ar-SA"/>
              </w:rPr>
              <w:t>1 год</w:t>
            </w:r>
          </w:p>
        </w:tc>
      </w:tr>
      <w:tr w:rsidR="00F16484" w:rsidRPr="001F2D46" w14:paraId="592B55A9" w14:textId="77777777" w:rsidTr="00F16484">
        <w:trPr>
          <w:trHeight w:val="330"/>
        </w:trPr>
        <w:tc>
          <w:tcPr>
            <w:tcW w:w="709" w:type="dxa"/>
            <w:shd w:val="clear" w:color="auto" w:fill="auto"/>
            <w:noWrap/>
            <w:vAlign w:val="center"/>
          </w:tcPr>
          <w:p w14:paraId="3C16975C" w14:textId="77777777" w:rsidR="00F16484" w:rsidRPr="001F2D46" w:rsidRDefault="00F16484" w:rsidP="00F16484">
            <w:pPr>
              <w:pStyle w:val="af3"/>
              <w:numPr>
                <w:ilvl w:val="0"/>
                <w:numId w:val="23"/>
              </w:numPr>
              <w:contextualSpacing/>
              <w:jc w:val="center"/>
              <w:rPr>
                <w:rFonts w:eastAsia="Calibri"/>
                <w:sz w:val="18"/>
                <w:szCs w:val="18"/>
                <w:lang w:eastAsia="ar-SA"/>
              </w:rPr>
            </w:pPr>
          </w:p>
        </w:tc>
        <w:tc>
          <w:tcPr>
            <w:tcW w:w="1276" w:type="dxa"/>
            <w:shd w:val="clear" w:color="auto" w:fill="auto"/>
            <w:vAlign w:val="center"/>
          </w:tcPr>
          <w:p w14:paraId="49B974BF" w14:textId="203D50FC" w:rsidR="00F16484" w:rsidRPr="001F2D46" w:rsidRDefault="00F16484" w:rsidP="00F43743">
            <w:pPr>
              <w:jc w:val="center"/>
              <w:rPr>
                <w:sz w:val="18"/>
                <w:szCs w:val="18"/>
                <w:lang w:eastAsia="ar-SA"/>
              </w:rPr>
            </w:pPr>
            <w:r w:rsidRPr="001F2D46">
              <w:rPr>
                <w:sz w:val="18"/>
                <w:szCs w:val="18"/>
                <w:lang w:eastAsia="ar-SA"/>
              </w:rPr>
              <w:t>Легковые прочие</w:t>
            </w:r>
          </w:p>
        </w:tc>
        <w:tc>
          <w:tcPr>
            <w:tcW w:w="850" w:type="dxa"/>
            <w:vAlign w:val="center"/>
          </w:tcPr>
          <w:p w14:paraId="6AC0926F" w14:textId="77777777" w:rsidR="00F16484" w:rsidRPr="001F2D46" w:rsidRDefault="00F16484" w:rsidP="00F43743">
            <w:pPr>
              <w:jc w:val="center"/>
              <w:rPr>
                <w:sz w:val="18"/>
                <w:szCs w:val="18"/>
                <w:lang w:eastAsia="ar-SA"/>
              </w:rPr>
            </w:pPr>
            <w:r>
              <w:rPr>
                <w:sz w:val="18"/>
                <w:szCs w:val="18"/>
                <w:lang w:eastAsia="ar-SA"/>
              </w:rPr>
              <w:t>В</w:t>
            </w:r>
          </w:p>
        </w:tc>
        <w:tc>
          <w:tcPr>
            <w:tcW w:w="851" w:type="dxa"/>
            <w:vAlign w:val="center"/>
          </w:tcPr>
          <w:p w14:paraId="78BE9E5D" w14:textId="77777777" w:rsidR="00F16484" w:rsidRPr="001F2D46" w:rsidRDefault="00F16484" w:rsidP="00F43743">
            <w:pPr>
              <w:jc w:val="center"/>
              <w:rPr>
                <w:sz w:val="18"/>
                <w:szCs w:val="18"/>
                <w:lang w:eastAsia="ar-SA"/>
              </w:rPr>
            </w:pPr>
            <w:r>
              <w:rPr>
                <w:sz w:val="18"/>
                <w:szCs w:val="18"/>
                <w:lang w:eastAsia="ar-SA"/>
              </w:rPr>
              <w:t>130.5</w:t>
            </w:r>
          </w:p>
        </w:tc>
        <w:tc>
          <w:tcPr>
            <w:tcW w:w="850" w:type="dxa"/>
            <w:vAlign w:val="center"/>
          </w:tcPr>
          <w:p w14:paraId="43CE4128" w14:textId="77777777" w:rsidR="00F16484" w:rsidRPr="001F2D46" w:rsidRDefault="00F16484" w:rsidP="00F43743">
            <w:pPr>
              <w:jc w:val="center"/>
              <w:rPr>
                <w:sz w:val="18"/>
                <w:szCs w:val="18"/>
                <w:lang w:eastAsia="ar-SA"/>
              </w:rPr>
            </w:pPr>
            <w:r>
              <w:rPr>
                <w:sz w:val="18"/>
                <w:szCs w:val="18"/>
                <w:lang w:eastAsia="ar-SA"/>
              </w:rPr>
              <w:t>--------</w:t>
            </w:r>
          </w:p>
        </w:tc>
        <w:tc>
          <w:tcPr>
            <w:tcW w:w="992" w:type="dxa"/>
            <w:vAlign w:val="center"/>
          </w:tcPr>
          <w:p w14:paraId="5AA6809C" w14:textId="77777777" w:rsidR="00F16484" w:rsidRPr="001F2D46" w:rsidRDefault="00F16484" w:rsidP="00F43743">
            <w:pPr>
              <w:jc w:val="center"/>
              <w:rPr>
                <w:sz w:val="18"/>
                <w:szCs w:val="18"/>
                <w:lang w:eastAsia="ar-SA"/>
              </w:rPr>
            </w:pPr>
            <w:r>
              <w:rPr>
                <w:sz w:val="18"/>
                <w:szCs w:val="18"/>
                <w:lang w:eastAsia="ar-SA"/>
              </w:rPr>
              <w:t>--------</w:t>
            </w:r>
          </w:p>
        </w:tc>
        <w:tc>
          <w:tcPr>
            <w:tcW w:w="1560" w:type="dxa"/>
            <w:shd w:val="clear" w:color="auto" w:fill="auto"/>
            <w:vAlign w:val="center"/>
          </w:tcPr>
          <w:p w14:paraId="40A0BBC9" w14:textId="77777777" w:rsidR="00F16484" w:rsidRPr="001F2D46" w:rsidRDefault="00F16484" w:rsidP="00F43743">
            <w:pPr>
              <w:jc w:val="center"/>
              <w:rPr>
                <w:sz w:val="18"/>
                <w:szCs w:val="18"/>
                <w:lang w:eastAsia="ar-SA"/>
              </w:rPr>
            </w:pPr>
            <w:r w:rsidRPr="001F2D46">
              <w:rPr>
                <w:sz w:val="18"/>
                <w:szCs w:val="18"/>
                <w:lang w:eastAsia="ar-SA"/>
              </w:rPr>
              <w:t>ГАЗ-31105</w:t>
            </w:r>
          </w:p>
        </w:tc>
        <w:tc>
          <w:tcPr>
            <w:tcW w:w="1559" w:type="dxa"/>
            <w:shd w:val="clear" w:color="auto" w:fill="auto"/>
            <w:vAlign w:val="center"/>
          </w:tcPr>
          <w:p w14:paraId="7150E30F" w14:textId="77777777" w:rsidR="00F16484" w:rsidRPr="001F2D46" w:rsidRDefault="00F16484" w:rsidP="00F43743">
            <w:pPr>
              <w:jc w:val="center"/>
              <w:rPr>
                <w:sz w:val="18"/>
                <w:szCs w:val="18"/>
                <w:lang w:eastAsia="ar-SA"/>
              </w:rPr>
            </w:pPr>
            <w:r w:rsidRPr="001F2D46">
              <w:rPr>
                <w:sz w:val="18"/>
                <w:szCs w:val="18"/>
                <w:lang w:eastAsia="ar-SA"/>
              </w:rPr>
              <w:t>Е444ЕМ RUS</w:t>
            </w:r>
          </w:p>
        </w:tc>
        <w:tc>
          <w:tcPr>
            <w:tcW w:w="992" w:type="dxa"/>
            <w:vAlign w:val="center"/>
          </w:tcPr>
          <w:p w14:paraId="4723BCDF" w14:textId="77777777" w:rsidR="00F16484" w:rsidRPr="001F2D46" w:rsidRDefault="00F16484" w:rsidP="00F43743">
            <w:pPr>
              <w:jc w:val="center"/>
              <w:rPr>
                <w:sz w:val="18"/>
                <w:szCs w:val="18"/>
                <w:lang w:eastAsia="ar-SA"/>
              </w:rPr>
            </w:pPr>
            <w:r w:rsidRPr="001F2D46">
              <w:rPr>
                <w:sz w:val="18"/>
                <w:szCs w:val="18"/>
                <w:lang w:eastAsia="ar-SA"/>
              </w:rPr>
              <w:t>по заявке</w:t>
            </w:r>
          </w:p>
        </w:tc>
        <w:tc>
          <w:tcPr>
            <w:tcW w:w="851" w:type="dxa"/>
            <w:vAlign w:val="center"/>
          </w:tcPr>
          <w:p w14:paraId="41118BC2" w14:textId="77777777" w:rsidR="00F16484" w:rsidRDefault="00F16484" w:rsidP="00F43743">
            <w:pPr>
              <w:jc w:val="center"/>
            </w:pPr>
            <w:r w:rsidRPr="00D15A45">
              <w:rPr>
                <w:sz w:val="18"/>
                <w:szCs w:val="18"/>
                <w:lang w:eastAsia="ar-SA"/>
              </w:rPr>
              <w:t>1 год</w:t>
            </w:r>
          </w:p>
        </w:tc>
      </w:tr>
    </w:tbl>
    <w:p w14:paraId="2CE56F39" w14:textId="77777777" w:rsidR="005E2C68" w:rsidRPr="005E2C68" w:rsidRDefault="005E2C68" w:rsidP="00A2079E">
      <w:pPr>
        <w:tabs>
          <w:tab w:val="left" w:pos="3544"/>
          <w:tab w:val="left" w:pos="3969"/>
          <w:tab w:val="left" w:pos="4253"/>
          <w:tab w:val="left" w:pos="4395"/>
          <w:tab w:val="left" w:pos="4820"/>
          <w:tab w:val="left" w:pos="4962"/>
          <w:tab w:val="left" w:pos="5812"/>
          <w:tab w:val="left" w:pos="5954"/>
          <w:tab w:val="left" w:pos="6379"/>
        </w:tabs>
        <w:suppressAutoHyphens w:val="0"/>
        <w:contextualSpacing/>
        <w:rPr>
          <w:b/>
          <w:sz w:val="20"/>
          <w:szCs w:val="20"/>
          <w:lang w:eastAsia="en-US"/>
        </w:rPr>
      </w:pPr>
    </w:p>
    <w:p w14:paraId="78E8BAD7" w14:textId="77777777" w:rsidR="005E2C68" w:rsidRPr="005E2C68" w:rsidRDefault="005E2C68" w:rsidP="00A2079E">
      <w:pPr>
        <w:tabs>
          <w:tab w:val="left" w:pos="3544"/>
          <w:tab w:val="left" w:pos="3969"/>
          <w:tab w:val="left" w:pos="4253"/>
          <w:tab w:val="left" w:pos="4395"/>
          <w:tab w:val="left" w:pos="4820"/>
          <w:tab w:val="left" w:pos="4962"/>
          <w:tab w:val="left" w:pos="5812"/>
          <w:tab w:val="left" w:pos="5954"/>
          <w:tab w:val="left" w:pos="6379"/>
        </w:tabs>
        <w:suppressAutoHyphens w:val="0"/>
        <w:contextualSpacing/>
        <w:rPr>
          <w:b/>
          <w:sz w:val="20"/>
          <w:szCs w:val="20"/>
          <w:lang w:eastAsia="en-US"/>
        </w:rPr>
        <w:sectPr w:rsidR="005E2C68" w:rsidRPr="005E2C68" w:rsidSect="006907C2">
          <w:footerReference w:type="default" r:id="rId13"/>
          <w:pgSz w:w="11907" w:h="16840" w:code="9"/>
          <w:pgMar w:top="1134" w:right="426" w:bottom="1134" w:left="851" w:header="425" w:footer="720" w:gutter="0"/>
          <w:cols w:space="720"/>
          <w:titlePg/>
          <w:docGrid w:linePitch="326"/>
        </w:sectPr>
      </w:pPr>
    </w:p>
    <w:p w14:paraId="1354C1D8" w14:textId="77777777" w:rsidR="002F324F" w:rsidRPr="005E2C68" w:rsidRDefault="002F324F" w:rsidP="00A2079E">
      <w:pPr>
        <w:spacing w:after="200" w:line="276" w:lineRule="auto"/>
        <w:ind w:right="21"/>
        <w:rPr>
          <w:sz w:val="20"/>
          <w:szCs w:val="20"/>
        </w:rPr>
      </w:pPr>
    </w:p>
    <w:p w14:paraId="359D3923" w14:textId="77777777" w:rsidR="005274D7" w:rsidRPr="005E2C68" w:rsidRDefault="005274D7" w:rsidP="005274D7">
      <w:pPr>
        <w:jc w:val="right"/>
        <w:rPr>
          <w:b/>
          <w:sz w:val="20"/>
          <w:szCs w:val="20"/>
        </w:rPr>
      </w:pPr>
      <w:r w:rsidRPr="005E2C68">
        <w:rPr>
          <w:b/>
          <w:sz w:val="20"/>
          <w:szCs w:val="20"/>
        </w:rPr>
        <w:t>Приложение № 2</w:t>
      </w:r>
    </w:p>
    <w:p w14:paraId="6BA5B9FF" w14:textId="77777777" w:rsidR="005274D7" w:rsidRPr="005E2C68" w:rsidRDefault="005274D7" w:rsidP="005274D7">
      <w:pPr>
        <w:jc w:val="right"/>
        <w:rPr>
          <w:b/>
          <w:sz w:val="20"/>
          <w:szCs w:val="20"/>
        </w:rPr>
      </w:pPr>
      <w:r w:rsidRPr="005E2C68">
        <w:rPr>
          <w:b/>
          <w:sz w:val="20"/>
          <w:szCs w:val="20"/>
        </w:rPr>
        <w:t xml:space="preserve"> к извещению</w:t>
      </w:r>
    </w:p>
    <w:p w14:paraId="4FDD5403" w14:textId="77777777" w:rsidR="005274D7" w:rsidRPr="005E2C68" w:rsidRDefault="005274D7" w:rsidP="005274D7">
      <w:pPr>
        <w:suppressAutoHyphens w:val="0"/>
        <w:autoSpaceDE w:val="0"/>
        <w:autoSpaceDN w:val="0"/>
        <w:adjustRightInd w:val="0"/>
        <w:jc w:val="center"/>
        <w:rPr>
          <w:b/>
          <w:sz w:val="20"/>
          <w:szCs w:val="20"/>
          <w:lang w:eastAsia="en-US"/>
        </w:rPr>
      </w:pPr>
      <w:r w:rsidRPr="005E2C68">
        <w:rPr>
          <w:b/>
          <w:sz w:val="20"/>
          <w:szCs w:val="20"/>
          <w:lang w:eastAsia="ar-SA"/>
        </w:rPr>
        <w:t>ОБОСНОВАНИЕ НАЧАЛЬНОЙ (МАКСИМАЛЬНОЙ) ЦЕНЫ ДОГОВОРА</w:t>
      </w:r>
    </w:p>
    <w:p w14:paraId="78ECD1FA" w14:textId="77777777" w:rsidR="005274D7" w:rsidRPr="005E2C68" w:rsidRDefault="005274D7" w:rsidP="005274D7">
      <w:pPr>
        <w:pStyle w:val="af3"/>
        <w:autoSpaceDE w:val="0"/>
        <w:autoSpaceDN w:val="0"/>
        <w:adjustRightInd w:val="0"/>
        <w:ind w:left="1713"/>
        <w:rPr>
          <w:b/>
          <w:sz w:val="20"/>
          <w:szCs w:val="20"/>
          <w:lang w:eastAsia="en-US"/>
        </w:rPr>
      </w:pPr>
    </w:p>
    <w:p w14:paraId="30404A53" w14:textId="77777777" w:rsidR="005274D7" w:rsidRPr="005E2C68" w:rsidRDefault="005274D7" w:rsidP="007C1F08">
      <w:pPr>
        <w:widowControl w:val="0"/>
        <w:autoSpaceDE w:val="0"/>
        <w:autoSpaceDN w:val="0"/>
        <w:ind w:firstLine="709"/>
        <w:jc w:val="both"/>
        <w:rPr>
          <w:sz w:val="20"/>
          <w:szCs w:val="20"/>
        </w:rPr>
      </w:pPr>
      <w:r w:rsidRPr="005E2C68">
        <w:rPr>
          <w:sz w:val="20"/>
          <w:szCs w:val="20"/>
        </w:rPr>
        <w:t xml:space="preserve">1. Метод определения начальной (максимальной) цены договора: </w:t>
      </w:r>
      <w:r w:rsidR="005E2C68" w:rsidRPr="005E2C68">
        <w:rPr>
          <w:sz w:val="20"/>
          <w:szCs w:val="20"/>
        </w:rPr>
        <w:t>Тарифный метод</w:t>
      </w:r>
      <w:r w:rsidRPr="005E2C68">
        <w:rPr>
          <w:sz w:val="20"/>
          <w:szCs w:val="20"/>
        </w:rPr>
        <w:t>.</w:t>
      </w:r>
    </w:p>
    <w:p w14:paraId="2D701836" w14:textId="6C599D2D" w:rsidR="007C1F08" w:rsidRPr="005E2C68" w:rsidRDefault="005274D7" w:rsidP="007C1F08">
      <w:pPr>
        <w:pStyle w:val="afffffff0"/>
        <w:shd w:val="clear" w:color="auto" w:fill="FFFFFF"/>
        <w:tabs>
          <w:tab w:val="left" w:pos="709"/>
          <w:tab w:val="left" w:pos="1701"/>
        </w:tabs>
        <w:spacing w:after="0" w:line="240" w:lineRule="auto"/>
        <w:ind w:firstLine="709"/>
        <w:jc w:val="both"/>
        <w:rPr>
          <w:rFonts w:ascii="Times New Roman" w:eastAsia="Times New Roman" w:hAnsi="Times New Roman" w:cs="Times New Roman"/>
          <w:b/>
          <w:sz w:val="20"/>
          <w:szCs w:val="20"/>
          <w:lang w:eastAsia="ru-RU"/>
        </w:rPr>
      </w:pPr>
      <w:r w:rsidRPr="005E2C68">
        <w:rPr>
          <w:rFonts w:ascii="Times New Roman" w:hAnsi="Times New Roman" w:cs="Times New Roman"/>
          <w:sz w:val="20"/>
          <w:szCs w:val="20"/>
        </w:rPr>
        <w:t xml:space="preserve">2. Начальная (максимальная) цена договора </w:t>
      </w:r>
      <w:r w:rsidR="00F74A10" w:rsidRPr="00F74A10">
        <w:rPr>
          <w:rFonts w:ascii="Times New Roman" w:hAnsi="Times New Roman" w:cs="Times New Roman"/>
          <w:sz w:val="20"/>
          <w:szCs w:val="20"/>
        </w:rPr>
        <w:t>193181,57</w:t>
      </w:r>
      <w:r w:rsidR="0071597F" w:rsidRPr="00F74A10">
        <w:rPr>
          <w:rFonts w:ascii="Times New Roman" w:hAnsi="Times New Roman" w:cs="Times New Roman"/>
          <w:sz w:val="20"/>
          <w:szCs w:val="20"/>
        </w:rPr>
        <w:t>.</w:t>
      </w:r>
    </w:p>
    <w:p w14:paraId="405DA316" w14:textId="77777777" w:rsidR="002F324F" w:rsidRPr="005E2C68" w:rsidRDefault="005274D7" w:rsidP="007C1F08">
      <w:pPr>
        <w:pStyle w:val="afffffff0"/>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5E2C68">
        <w:rPr>
          <w:rFonts w:ascii="Times New Roman" w:hAnsi="Times New Roman" w:cs="Times New Roman"/>
          <w:sz w:val="20"/>
          <w:szCs w:val="20"/>
        </w:rPr>
        <w:t>3. Обоснование начальной (максимальной) цены договора.</w:t>
      </w:r>
    </w:p>
    <w:p w14:paraId="63466A2B" w14:textId="77777777" w:rsidR="009F7794" w:rsidRPr="005E2C68" w:rsidRDefault="009F7794" w:rsidP="007C1F08">
      <w:pPr>
        <w:pStyle w:val="afffffff0"/>
        <w:shd w:val="clear" w:color="auto" w:fill="FFFFFF"/>
        <w:tabs>
          <w:tab w:val="left" w:pos="709"/>
          <w:tab w:val="left" w:pos="1701"/>
        </w:tabs>
        <w:spacing w:after="0" w:line="240" w:lineRule="auto"/>
        <w:ind w:firstLine="709"/>
        <w:jc w:val="both"/>
        <w:rPr>
          <w:rFonts w:ascii="Times New Roman" w:eastAsia="Times New Roman" w:hAnsi="Times New Roman" w:cs="Times New Roman"/>
          <w:b/>
          <w:sz w:val="20"/>
          <w:szCs w:val="20"/>
          <w:lang w:eastAsia="ru-RU"/>
        </w:rPr>
      </w:pPr>
    </w:p>
    <w:tbl>
      <w:tblPr>
        <w:tblW w:w="15113" w:type="dxa"/>
        <w:tblInd w:w="118" w:type="dxa"/>
        <w:tblLayout w:type="fixed"/>
        <w:tblLook w:val="04A0" w:firstRow="1" w:lastRow="0" w:firstColumn="1" w:lastColumn="0" w:noHBand="0" w:noVBand="1"/>
      </w:tblPr>
      <w:tblGrid>
        <w:gridCol w:w="537"/>
        <w:gridCol w:w="1840"/>
        <w:gridCol w:w="1441"/>
        <w:gridCol w:w="1557"/>
        <w:gridCol w:w="1136"/>
        <w:gridCol w:w="1417"/>
        <w:gridCol w:w="993"/>
        <w:gridCol w:w="992"/>
        <w:gridCol w:w="992"/>
        <w:gridCol w:w="567"/>
        <w:gridCol w:w="567"/>
        <w:gridCol w:w="709"/>
        <w:gridCol w:w="709"/>
        <w:gridCol w:w="567"/>
        <w:gridCol w:w="1089"/>
      </w:tblGrid>
      <w:tr w:rsidR="00F16484" w:rsidRPr="008202E3" w14:paraId="326C9249" w14:textId="77777777" w:rsidTr="00F16484">
        <w:trPr>
          <w:trHeight w:val="645"/>
        </w:trPr>
        <w:tc>
          <w:tcPr>
            <w:tcW w:w="53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526A02" w14:textId="77777777" w:rsidR="00F16484" w:rsidRPr="008202E3" w:rsidRDefault="00F16484"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 xml:space="preserve">№ </w:t>
            </w:r>
            <w:proofErr w:type="gramStart"/>
            <w:r w:rsidRPr="008202E3">
              <w:rPr>
                <w:rFonts w:eastAsia="Times New Roman"/>
                <w:color w:val="000000"/>
                <w:sz w:val="16"/>
                <w:szCs w:val="16"/>
                <w:lang w:eastAsia="ru-RU"/>
              </w:rPr>
              <w:t>п</w:t>
            </w:r>
            <w:proofErr w:type="gramEnd"/>
            <w:r w:rsidRPr="008202E3">
              <w:rPr>
                <w:rFonts w:eastAsia="Times New Roman"/>
                <w:color w:val="000000"/>
                <w:sz w:val="16"/>
                <w:szCs w:val="16"/>
                <w:lang w:eastAsia="ru-RU"/>
              </w:rPr>
              <w:t>/п</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14:paraId="75B9C5EF" w14:textId="77777777" w:rsidR="00F16484" w:rsidRPr="008202E3" w:rsidRDefault="00F16484"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Тип ТС</w:t>
            </w:r>
          </w:p>
        </w:tc>
        <w:tc>
          <w:tcPr>
            <w:tcW w:w="1441" w:type="dxa"/>
            <w:tcBorders>
              <w:top w:val="single" w:sz="8" w:space="0" w:color="auto"/>
              <w:left w:val="nil"/>
              <w:bottom w:val="single" w:sz="8" w:space="0" w:color="auto"/>
              <w:right w:val="single" w:sz="4" w:space="0" w:color="auto"/>
            </w:tcBorders>
            <w:shd w:val="clear" w:color="auto" w:fill="auto"/>
            <w:vAlign w:val="center"/>
            <w:hideMark/>
          </w:tcPr>
          <w:p w14:paraId="72EB61B9" w14:textId="77777777" w:rsidR="00F16484" w:rsidRPr="008202E3" w:rsidRDefault="00F16484"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Марка/модель ТС</w:t>
            </w:r>
          </w:p>
        </w:tc>
        <w:tc>
          <w:tcPr>
            <w:tcW w:w="1557" w:type="dxa"/>
            <w:tcBorders>
              <w:top w:val="single" w:sz="8" w:space="0" w:color="auto"/>
              <w:left w:val="nil"/>
              <w:bottom w:val="single" w:sz="8" w:space="0" w:color="auto"/>
              <w:right w:val="single" w:sz="4" w:space="0" w:color="auto"/>
            </w:tcBorders>
            <w:shd w:val="clear" w:color="auto" w:fill="auto"/>
            <w:vAlign w:val="center"/>
            <w:hideMark/>
          </w:tcPr>
          <w:p w14:paraId="4B10F8CF" w14:textId="77777777" w:rsidR="00F16484" w:rsidRPr="008202E3" w:rsidRDefault="00F16484"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ГРЗ</w:t>
            </w:r>
          </w:p>
        </w:tc>
        <w:tc>
          <w:tcPr>
            <w:tcW w:w="1136" w:type="dxa"/>
            <w:tcBorders>
              <w:top w:val="single" w:sz="8" w:space="0" w:color="auto"/>
              <w:left w:val="nil"/>
              <w:bottom w:val="single" w:sz="8" w:space="0" w:color="auto"/>
              <w:right w:val="single" w:sz="4" w:space="0" w:color="auto"/>
            </w:tcBorders>
          </w:tcPr>
          <w:p w14:paraId="31F997C4" w14:textId="41FFBF43" w:rsidR="00F16484" w:rsidRDefault="00F16484" w:rsidP="00785862">
            <w:pPr>
              <w:suppressAutoHyphens w:val="0"/>
              <w:jc w:val="center"/>
              <w:rPr>
                <w:rFonts w:eastAsia="Times New Roman"/>
                <w:color w:val="000000"/>
                <w:sz w:val="16"/>
                <w:szCs w:val="16"/>
                <w:lang w:eastAsia="ru-RU"/>
              </w:rPr>
            </w:pPr>
            <w:r w:rsidRPr="001F2D46">
              <w:rPr>
                <w:sz w:val="18"/>
                <w:szCs w:val="18"/>
                <w:lang w:eastAsia="ar-SA"/>
              </w:rPr>
              <w:t>Категории транспортных средств (по ПТС)</w:t>
            </w:r>
          </w:p>
        </w:tc>
        <w:tc>
          <w:tcPr>
            <w:tcW w:w="1417" w:type="dxa"/>
            <w:tcBorders>
              <w:top w:val="single" w:sz="8" w:space="0" w:color="auto"/>
              <w:left w:val="single" w:sz="4" w:space="0" w:color="auto"/>
              <w:bottom w:val="single" w:sz="8" w:space="0" w:color="auto"/>
              <w:right w:val="single" w:sz="4" w:space="0" w:color="auto"/>
            </w:tcBorders>
          </w:tcPr>
          <w:p w14:paraId="020428A5" w14:textId="6901A811" w:rsidR="00F16484" w:rsidRDefault="00F16484" w:rsidP="00785862">
            <w:pPr>
              <w:suppressAutoHyphens w:val="0"/>
              <w:jc w:val="center"/>
              <w:rPr>
                <w:rFonts w:eastAsia="Times New Roman"/>
                <w:color w:val="000000"/>
                <w:sz w:val="16"/>
                <w:szCs w:val="16"/>
                <w:lang w:eastAsia="ru-RU"/>
              </w:rPr>
            </w:pPr>
            <w:r w:rsidRPr="001F2D46">
              <w:rPr>
                <w:sz w:val="18"/>
                <w:szCs w:val="18"/>
                <w:lang w:eastAsia="ar-SA"/>
              </w:rPr>
              <w:t>Для категории</w:t>
            </w:r>
            <w:proofErr w:type="gramStart"/>
            <w:r w:rsidRPr="001F2D46">
              <w:rPr>
                <w:sz w:val="18"/>
                <w:szCs w:val="18"/>
                <w:lang w:eastAsia="ar-SA"/>
              </w:rPr>
              <w:t xml:space="preserve"> В</w:t>
            </w:r>
            <w:proofErr w:type="gramEnd"/>
            <w:r w:rsidRPr="001F2D46">
              <w:rPr>
                <w:sz w:val="18"/>
                <w:szCs w:val="18"/>
                <w:lang w:eastAsia="ar-SA"/>
              </w:rPr>
              <w:t xml:space="preserve"> указать мощность двигателя с указанием обозначения в </w:t>
            </w:r>
            <w:proofErr w:type="spellStart"/>
            <w:r w:rsidRPr="009E00E8">
              <w:rPr>
                <w:b/>
                <w:sz w:val="20"/>
                <w:szCs w:val="20"/>
                <w:u w:val="thick"/>
                <w:lang w:eastAsia="ar-SA"/>
              </w:rPr>
              <w:t>л.с</w:t>
            </w:r>
            <w:proofErr w:type="spellEnd"/>
            <w:r w:rsidRPr="009E00E8">
              <w:rPr>
                <w:b/>
                <w:sz w:val="18"/>
                <w:szCs w:val="18"/>
                <w:u w:val="single"/>
                <w:lang w:eastAsia="ar-SA"/>
              </w:rPr>
              <w:t>.</w:t>
            </w:r>
            <w:r w:rsidRPr="001F2D46">
              <w:rPr>
                <w:sz w:val="18"/>
                <w:szCs w:val="18"/>
                <w:lang w:eastAsia="ar-SA"/>
              </w:rPr>
              <w:t xml:space="preserve"> или в кВт</w:t>
            </w:r>
          </w:p>
        </w:tc>
        <w:tc>
          <w:tcPr>
            <w:tcW w:w="993" w:type="dxa"/>
            <w:tcBorders>
              <w:top w:val="single" w:sz="8" w:space="0" w:color="auto"/>
              <w:left w:val="single" w:sz="4" w:space="0" w:color="auto"/>
              <w:bottom w:val="single" w:sz="8" w:space="0" w:color="auto"/>
              <w:right w:val="single" w:sz="4" w:space="0" w:color="auto"/>
            </w:tcBorders>
          </w:tcPr>
          <w:p w14:paraId="681E728F" w14:textId="6E0549D8" w:rsidR="00F16484" w:rsidRDefault="00F16484" w:rsidP="00785862">
            <w:pPr>
              <w:suppressAutoHyphens w:val="0"/>
              <w:jc w:val="center"/>
              <w:rPr>
                <w:rFonts w:eastAsia="Times New Roman"/>
                <w:color w:val="000000"/>
                <w:sz w:val="16"/>
                <w:szCs w:val="16"/>
                <w:lang w:eastAsia="ru-RU"/>
              </w:rPr>
            </w:pPr>
            <w:r w:rsidRPr="001F2D46">
              <w:rPr>
                <w:sz w:val="18"/>
                <w:szCs w:val="18"/>
                <w:lang w:eastAsia="ar-SA"/>
              </w:rPr>
              <w:t>Для категории</w:t>
            </w:r>
            <w:proofErr w:type="gramStart"/>
            <w:r w:rsidRPr="001F2D46">
              <w:rPr>
                <w:sz w:val="18"/>
                <w:szCs w:val="18"/>
                <w:lang w:eastAsia="ar-SA"/>
              </w:rPr>
              <w:t xml:space="preserve"> С</w:t>
            </w:r>
            <w:proofErr w:type="gramEnd"/>
            <w:r w:rsidRPr="001F2D46">
              <w:rPr>
                <w:sz w:val="18"/>
                <w:szCs w:val="18"/>
                <w:lang w:eastAsia="ar-SA"/>
              </w:rPr>
              <w:t xml:space="preserve"> указать разрешенную максимальную массу</w:t>
            </w:r>
          </w:p>
        </w:tc>
        <w:tc>
          <w:tcPr>
            <w:tcW w:w="992" w:type="dxa"/>
            <w:tcBorders>
              <w:top w:val="single" w:sz="8" w:space="0" w:color="auto"/>
              <w:left w:val="single" w:sz="4" w:space="0" w:color="auto"/>
              <w:bottom w:val="single" w:sz="8" w:space="0" w:color="auto"/>
              <w:right w:val="single" w:sz="4" w:space="0" w:color="auto"/>
            </w:tcBorders>
          </w:tcPr>
          <w:p w14:paraId="665AA007" w14:textId="491F561C" w:rsidR="00F16484" w:rsidRDefault="00F16484" w:rsidP="00785862">
            <w:pPr>
              <w:suppressAutoHyphens w:val="0"/>
              <w:jc w:val="center"/>
              <w:rPr>
                <w:rFonts w:eastAsia="Times New Roman"/>
                <w:color w:val="000000"/>
                <w:sz w:val="16"/>
                <w:szCs w:val="16"/>
                <w:lang w:eastAsia="ru-RU"/>
              </w:rPr>
            </w:pPr>
            <w:r w:rsidRPr="001F2D46">
              <w:rPr>
                <w:sz w:val="18"/>
                <w:szCs w:val="18"/>
                <w:lang w:eastAsia="ar-SA"/>
              </w:rPr>
              <w:t>Для категории D указать количество пассажирских мест</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525E7C0" w14:textId="627FF7E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ТБ</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7A38A6A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КТ</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6A5F8407" w14:textId="77777777" w:rsidR="00F16484" w:rsidRPr="008202E3" w:rsidRDefault="00F16484"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КБМ</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6D58F58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КМ</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08CF4476"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2821A3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КС</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14:paraId="243578EB" w14:textId="77777777" w:rsidR="00F16484" w:rsidRPr="008202E3" w:rsidRDefault="00F16484"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Страховая премия</w:t>
            </w:r>
          </w:p>
        </w:tc>
      </w:tr>
      <w:tr w:rsidR="00F16484" w:rsidRPr="008202E3" w14:paraId="43509085" w14:textId="77777777" w:rsidTr="00F16484">
        <w:trPr>
          <w:trHeight w:val="330"/>
        </w:trPr>
        <w:tc>
          <w:tcPr>
            <w:tcW w:w="5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34B5DE" w14:textId="77777777" w:rsidR="00F16484" w:rsidRPr="008202E3" w:rsidRDefault="00F16484" w:rsidP="00785862">
            <w:pPr>
              <w:suppressAutoHyphens w:val="0"/>
              <w:jc w:val="center"/>
              <w:rPr>
                <w:rFonts w:eastAsia="Times New Roman"/>
                <w:color w:val="000000"/>
                <w:sz w:val="16"/>
                <w:szCs w:val="16"/>
                <w:lang w:eastAsia="ru-RU"/>
              </w:rPr>
            </w:pPr>
            <w:r w:rsidRPr="008202E3">
              <w:rPr>
                <w:rFonts w:eastAsia="Times New Roman"/>
                <w:color w:val="000000"/>
                <w:sz w:val="16"/>
                <w:szCs w:val="16"/>
                <w:lang w:eastAsia="ru-RU"/>
              </w:rPr>
              <w:t>1</w:t>
            </w:r>
            <w:r>
              <w:rPr>
                <w:rFonts w:eastAsia="Times New Roman"/>
                <w:color w:val="000000"/>
                <w:sz w:val="16"/>
                <w:szCs w:val="16"/>
                <w:lang w:eastAsia="ru-RU"/>
              </w:rPr>
              <w:t>.</w:t>
            </w:r>
          </w:p>
        </w:tc>
        <w:tc>
          <w:tcPr>
            <w:tcW w:w="1840" w:type="dxa"/>
            <w:tcBorders>
              <w:top w:val="nil"/>
              <w:left w:val="single" w:sz="8" w:space="0" w:color="auto"/>
              <w:bottom w:val="single" w:sz="8" w:space="0" w:color="auto"/>
              <w:right w:val="single" w:sz="8" w:space="0" w:color="auto"/>
            </w:tcBorders>
            <w:shd w:val="clear" w:color="auto" w:fill="auto"/>
            <w:vAlign w:val="center"/>
          </w:tcPr>
          <w:p w14:paraId="2331B3BB" w14:textId="07EAD163"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Легковые прочие</w:t>
            </w:r>
          </w:p>
        </w:tc>
        <w:tc>
          <w:tcPr>
            <w:tcW w:w="1441" w:type="dxa"/>
            <w:tcBorders>
              <w:top w:val="nil"/>
              <w:left w:val="nil"/>
              <w:bottom w:val="single" w:sz="8" w:space="0" w:color="auto"/>
              <w:right w:val="single" w:sz="8" w:space="0" w:color="auto"/>
            </w:tcBorders>
            <w:shd w:val="clear" w:color="auto" w:fill="auto"/>
            <w:vAlign w:val="center"/>
          </w:tcPr>
          <w:p w14:paraId="44C8DB9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АПВУ-01</w:t>
            </w:r>
          </w:p>
        </w:tc>
        <w:tc>
          <w:tcPr>
            <w:tcW w:w="1557" w:type="dxa"/>
            <w:tcBorders>
              <w:top w:val="nil"/>
              <w:left w:val="nil"/>
              <w:bottom w:val="single" w:sz="8" w:space="0" w:color="auto"/>
              <w:right w:val="single" w:sz="8" w:space="0" w:color="auto"/>
            </w:tcBorders>
            <w:shd w:val="clear" w:color="auto" w:fill="auto"/>
            <w:vAlign w:val="center"/>
          </w:tcPr>
          <w:p w14:paraId="689DBED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А415ТЕ29</w:t>
            </w:r>
            <w:r>
              <w:rPr>
                <w:rFonts w:eastAsia="Times New Roman"/>
                <w:color w:val="000000"/>
                <w:sz w:val="20"/>
                <w:szCs w:val="20"/>
                <w:lang w:val="en-US" w:eastAsia="ru-RU"/>
              </w:rPr>
              <w:t>RUS</w:t>
            </w:r>
          </w:p>
        </w:tc>
        <w:tc>
          <w:tcPr>
            <w:tcW w:w="1136" w:type="dxa"/>
            <w:tcBorders>
              <w:top w:val="single" w:sz="4" w:space="0" w:color="auto"/>
              <w:left w:val="single" w:sz="4" w:space="0" w:color="auto"/>
              <w:bottom w:val="single" w:sz="4" w:space="0" w:color="auto"/>
              <w:right w:val="single" w:sz="4" w:space="0" w:color="auto"/>
            </w:tcBorders>
            <w:vAlign w:val="center"/>
          </w:tcPr>
          <w:p w14:paraId="63C46FEA" w14:textId="0B595352" w:rsidR="00F16484" w:rsidRDefault="00F16484" w:rsidP="00785862">
            <w:pPr>
              <w:suppressAutoHyphens w:val="0"/>
              <w:jc w:val="center"/>
              <w:rPr>
                <w:rFonts w:eastAsia="Times New Roman"/>
                <w:color w:val="000000"/>
                <w:sz w:val="16"/>
                <w:szCs w:val="16"/>
                <w:lang w:eastAsia="ru-RU"/>
              </w:rPr>
            </w:pPr>
            <w:r>
              <w:rPr>
                <w:sz w:val="18"/>
                <w:szCs w:val="18"/>
                <w:lang w:eastAsia="ar-SA"/>
              </w:rPr>
              <w:t>В</w:t>
            </w:r>
          </w:p>
        </w:tc>
        <w:tc>
          <w:tcPr>
            <w:tcW w:w="1417" w:type="dxa"/>
            <w:tcBorders>
              <w:top w:val="single" w:sz="4" w:space="0" w:color="auto"/>
              <w:left w:val="single" w:sz="4" w:space="0" w:color="auto"/>
              <w:bottom w:val="single" w:sz="4" w:space="0" w:color="auto"/>
              <w:right w:val="single" w:sz="4" w:space="0" w:color="auto"/>
            </w:tcBorders>
            <w:vAlign w:val="center"/>
          </w:tcPr>
          <w:p w14:paraId="0408230D" w14:textId="7F997428" w:rsidR="00F16484" w:rsidRDefault="00F16484" w:rsidP="00785862">
            <w:pPr>
              <w:suppressAutoHyphens w:val="0"/>
              <w:jc w:val="center"/>
              <w:rPr>
                <w:rFonts w:eastAsia="Times New Roman"/>
                <w:color w:val="000000"/>
                <w:sz w:val="16"/>
                <w:szCs w:val="16"/>
                <w:lang w:eastAsia="ru-RU"/>
              </w:rPr>
            </w:pPr>
            <w:r>
              <w:rPr>
                <w:sz w:val="18"/>
                <w:szCs w:val="18"/>
                <w:lang w:eastAsia="ar-SA"/>
              </w:rPr>
              <w:t>92</w:t>
            </w:r>
          </w:p>
        </w:tc>
        <w:tc>
          <w:tcPr>
            <w:tcW w:w="993" w:type="dxa"/>
            <w:tcBorders>
              <w:top w:val="single" w:sz="4" w:space="0" w:color="auto"/>
              <w:left w:val="single" w:sz="4" w:space="0" w:color="auto"/>
              <w:bottom w:val="single" w:sz="4" w:space="0" w:color="auto"/>
              <w:right w:val="single" w:sz="4" w:space="0" w:color="auto"/>
            </w:tcBorders>
            <w:vAlign w:val="center"/>
          </w:tcPr>
          <w:p w14:paraId="5A592915" w14:textId="5BEED4E9"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270C12D3" w14:textId="523754BA"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04AA1" w14:textId="06BC4FF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567" w:type="dxa"/>
            <w:tcBorders>
              <w:top w:val="nil"/>
              <w:left w:val="nil"/>
              <w:bottom w:val="single" w:sz="4" w:space="0" w:color="auto"/>
              <w:right w:val="single" w:sz="4" w:space="0" w:color="auto"/>
            </w:tcBorders>
            <w:shd w:val="clear" w:color="auto" w:fill="auto"/>
            <w:noWrap/>
            <w:vAlign w:val="center"/>
          </w:tcPr>
          <w:p w14:paraId="342BBF42" w14:textId="7E653EE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55065F" w14:textId="0D2AA14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11E2114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center"/>
          </w:tcPr>
          <w:p w14:paraId="28BC9A9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82901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39DF3712" w14:textId="784476F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3474,95</w:t>
            </w:r>
          </w:p>
        </w:tc>
      </w:tr>
      <w:tr w:rsidR="00F16484" w:rsidRPr="008202E3" w14:paraId="3EB88FD7" w14:textId="77777777" w:rsidTr="00F16484">
        <w:trPr>
          <w:trHeight w:val="330"/>
        </w:trPr>
        <w:tc>
          <w:tcPr>
            <w:tcW w:w="53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C51623"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w:t>
            </w:r>
          </w:p>
        </w:tc>
        <w:tc>
          <w:tcPr>
            <w:tcW w:w="1840" w:type="dxa"/>
            <w:tcBorders>
              <w:top w:val="nil"/>
              <w:left w:val="single" w:sz="8" w:space="0" w:color="auto"/>
              <w:bottom w:val="single" w:sz="8" w:space="0" w:color="auto"/>
              <w:right w:val="single" w:sz="8" w:space="0" w:color="auto"/>
            </w:tcBorders>
            <w:shd w:val="clear" w:color="auto" w:fill="auto"/>
            <w:vAlign w:val="center"/>
          </w:tcPr>
          <w:p w14:paraId="17EEEBB3" w14:textId="0DF45528"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Автобус на 6 мест</w:t>
            </w:r>
          </w:p>
        </w:tc>
        <w:tc>
          <w:tcPr>
            <w:tcW w:w="1441" w:type="dxa"/>
            <w:tcBorders>
              <w:top w:val="nil"/>
              <w:left w:val="nil"/>
              <w:bottom w:val="single" w:sz="8" w:space="0" w:color="auto"/>
              <w:right w:val="single" w:sz="8" w:space="0" w:color="auto"/>
            </w:tcBorders>
            <w:shd w:val="clear" w:color="auto" w:fill="auto"/>
            <w:vAlign w:val="center"/>
          </w:tcPr>
          <w:p w14:paraId="43D4E13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ГАЗ22177</w:t>
            </w:r>
          </w:p>
        </w:tc>
        <w:tc>
          <w:tcPr>
            <w:tcW w:w="1557" w:type="dxa"/>
            <w:tcBorders>
              <w:top w:val="nil"/>
              <w:left w:val="nil"/>
              <w:bottom w:val="single" w:sz="8" w:space="0" w:color="auto"/>
              <w:right w:val="single" w:sz="8" w:space="0" w:color="auto"/>
            </w:tcBorders>
            <w:shd w:val="clear" w:color="auto" w:fill="auto"/>
            <w:vAlign w:val="center"/>
          </w:tcPr>
          <w:p w14:paraId="58D17EE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С300КУ29</w:t>
            </w:r>
            <w:r>
              <w:rPr>
                <w:rFonts w:eastAsia="Times New Roman"/>
                <w:color w:val="000000"/>
                <w:sz w:val="20"/>
                <w:szCs w:val="20"/>
                <w:lang w:val="en-US" w:eastAsia="ru-RU"/>
              </w:rPr>
              <w:t>RUS</w:t>
            </w:r>
          </w:p>
        </w:tc>
        <w:tc>
          <w:tcPr>
            <w:tcW w:w="1136" w:type="dxa"/>
            <w:tcBorders>
              <w:top w:val="single" w:sz="4" w:space="0" w:color="auto"/>
              <w:left w:val="single" w:sz="4" w:space="0" w:color="auto"/>
              <w:bottom w:val="single" w:sz="4" w:space="0" w:color="auto"/>
              <w:right w:val="single" w:sz="4" w:space="0" w:color="auto"/>
            </w:tcBorders>
            <w:vAlign w:val="center"/>
          </w:tcPr>
          <w:p w14:paraId="46B8A5E6" w14:textId="7CDE2C6E" w:rsidR="00F16484" w:rsidRDefault="00F16484" w:rsidP="00785862">
            <w:pPr>
              <w:suppressAutoHyphens w:val="0"/>
              <w:jc w:val="center"/>
              <w:rPr>
                <w:rFonts w:eastAsia="Times New Roman"/>
                <w:color w:val="000000"/>
                <w:sz w:val="16"/>
                <w:szCs w:val="16"/>
                <w:lang w:eastAsia="ru-RU"/>
              </w:rPr>
            </w:pPr>
            <w:r>
              <w:rPr>
                <w:sz w:val="18"/>
                <w:szCs w:val="18"/>
                <w:lang w:eastAsia="ar-SA"/>
              </w:rPr>
              <w:t>В</w:t>
            </w:r>
          </w:p>
        </w:tc>
        <w:tc>
          <w:tcPr>
            <w:tcW w:w="1417" w:type="dxa"/>
            <w:tcBorders>
              <w:top w:val="single" w:sz="4" w:space="0" w:color="auto"/>
              <w:left w:val="single" w:sz="4" w:space="0" w:color="auto"/>
              <w:bottom w:val="single" w:sz="4" w:space="0" w:color="auto"/>
              <w:right w:val="single" w:sz="4" w:space="0" w:color="auto"/>
            </w:tcBorders>
            <w:vAlign w:val="center"/>
          </w:tcPr>
          <w:p w14:paraId="643CCB18" w14:textId="3D0A1685" w:rsidR="00F16484" w:rsidRDefault="00F16484" w:rsidP="00785862">
            <w:pPr>
              <w:suppressAutoHyphens w:val="0"/>
              <w:jc w:val="center"/>
              <w:rPr>
                <w:rFonts w:eastAsia="Times New Roman"/>
                <w:color w:val="000000"/>
                <w:sz w:val="16"/>
                <w:szCs w:val="16"/>
                <w:lang w:eastAsia="ru-RU"/>
              </w:rPr>
            </w:pPr>
            <w:r>
              <w:rPr>
                <w:sz w:val="18"/>
                <w:szCs w:val="18"/>
                <w:lang w:eastAsia="ar-SA"/>
              </w:rPr>
              <w:t>98.2</w:t>
            </w:r>
          </w:p>
        </w:tc>
        <w:tc>
          <w:tcPr>
            <w:tcW w:w="993" w:type="dxa"/>
            <w:tcBorders>
              <w:top w:val="single" w:sz="4" w:space="0" w:color="auto"/>
              <w:left w:val="single" w:sz="4" w:space="0" w:color="auto"/>
              <w:bottom w:val="single" w:sz="4" w:space="0" w:color="auto"/>
              <w:right w:val="single" w:sz="4" w:space="0" w:color="auto"/>
            </w:tcBorders>
            <w:vAlign w:val="center"/>
          </w:tcPr>
          <w:p w14:paraId="2A1A20C0" w14:textId="746AC8C8"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1026D820" w14:textId="2FBA3445"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E6863" w14:textId="285FB2F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567" w:type="dxa"/>
            <w:tcBorders>
              <w:top w:val="nil"/>
              <w:left w:val="nil"/>
              <w:bottom w:val="single" w:sz="4" w:space="0" w:color="auto"/>
              <w:right w:val="single" w:sz="4" w:space="0" w:color="auto"/>
            </w:tcBorders>
            <w:shd w:val="clear" w:color="auto" w:fill="auto"/>
            <w:noWrap/>
            <w:vAlign w:val="center"/>
          </w:tcPr>
          <w:p w14:paraId="75F7A38F" w14:textId="3DA6BE4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4AA00F" w14:textId="17D32D6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1EB23B6"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center"/>
          </w:tcPr>
          <w:p w14:paraId="54C5C2C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CF097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3EAAEFA6" w14:textId="5D284B5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3474,95</w:t>
            </w:r>
          </w:p>
        </w:tc>
      </w:tr>
      <w:tr w:rsidR="00F16484" w:rsidRPr="008202E3" w14:paraId="489B3FC1" w14:textId="77777777" w:rsidTr="00F16484">
        <w:trPr>
          <w:trHeight w:val="330"/>
        </w:trPr>
        <w:tc>
          <w:tcPr>
            <w:tcW w:w="53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73117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w:t>
            </w:r>
          </w:p>
        </w:tc>
        <w:tc>
          <w:tcPr>
            <w:tcW w:w="1840" w:type="dxa"/>
            <w:tcBorders>
              <w:top w:val="nil"/>
              <w:left w:val="single" w:sz="8" w:space="0" w:color="auto"/>
              <w:bottom w:val="single" w:sz="8" w:space="0" w:color="auto"/>
              <w:right w:val="single" w:sz="8" w:space="0" w:color="auto"/>
            </w:tcBorders>
            <w:shd w:val="clear" w:color="auto" w:fill="auto"/>
            <w:vAlign w:val="center"/>
          </w:tcPr>
          <w:p w14:paraId="5E7193FD" w14:textId="7A1502CF" w:rsidR="00F16484" w:rsidRPr="008202E3" w:rsidRDefault="00F16484" w:rsidP="00785862">
            <w:pPr>
              <w:suppressAutoHyphens w:val="0"/>
              <w:jc w:val="center"/>
              <w:rPr>
                <w:rFonts w:eastAsia="Times New Roman"/>
                <w:color w:val="000000"/>
                <w:sz w:val="16"/>
                <w:szCs w:val="16"/>
                <w:lang w:eastAsia="ru-RU"/>
              </w:rPr>
            </w:pPr>
            <w:proofErr w:type="gramStart"/>
            <w:r w:rsidRPr="001F2D46">
              <w:rPr>
                <w:sz w:val="18"/>
                <w:szCs w:val="18"/>
                <w:lang w:eastAsia="ar-SA"/>
              </w:rPr>
              <w:t>Грузовой</w:t>
            </w:r>
            <w:proofErr w:type="gramEnd"/>
            <w:r w:rsidRPr="001F2D46">
              <w:rPr>
                <w:sz w:val="18"/>
                <w:szCs w:val="18"/>
                <w:lang w:eastAsia="ar-SA"/>
              </w:rPr>
              <w:t xml:space="preserve"> а/м</w:t>
            </w:r>
          </w:p>
        </w:tc>
        <w:tc>
          <w:tcPr>
            <w:tcW w:w="1441" w:type="dxa"/>
            <w:tcBorders>
              <w:top w:val="nil"/>
              <w:left w:val="nil"/>
              <w:bottom w:val="single" w:sz="8" w:space="0" w:color="auto"/>
              <w:right w:val="single" w:sz="8" w:space="0" w:color="auto"/>
            </w:tcBorders>
            <w:shd w:val="clear" w:color="auto" w:fill="auto"/>
            <w:vAlign w:val="center"/>
          </w:tcPr>
          <w:p w14:paraId="46472C9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УАЗ39094</w:t>
            </w:r>
          </w:p>
        </w:tc>
        <w:tc>
          <w:tcPr>
            <w:tcW w:w="1557" w:type="dxa"/>
            <w:tcBorders>
              <w:top w:val="nil"/>
              <w:left w:val="nil"/>
              <w:bottom w:val="single" w:sz="8" w:space="0" w:color="auto"/>
              <w:right w:val="single" w:sz="8" w:space="0" w:color="auto"/>
            </w:tcBorders>
            <w:shd w:val="clear" w:color="auto" w:fill="auto"/>
            <w:vAlign w:val="center"/>
          </w:tcPr>
          <w:p w14:paraId="3387B63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С778СМ29</w:t>
            </w:r>
            <w:r>
              <w:rPr>
                <w:rFonts w:eastAsia="Times New Roman"/>
                <w:color w:val="000000"/>
                <w:sz w:val="20"/>
                <w:szCs w:val="20"/>
                <w:lang w:val="en-US" w:eastAsia="ru-RU"/>
              </w:rPr>
              <w:t>RUS</w:t>
            </w:r>
          </w:p>
        </w:tc>
        <w:tc>
          <w:tcPr>
            <w:tcW w:w="1136" w:type="dxa"/>
            <w:tcBorders>
              <w:top w:val="single" w:sz="4" w:space="0" w:color="auto"/>
              <w:left w:val="single" w:sz="4" w:space="0" w:color="auto"/>
              <w:bottom w:val="single" w:sz="4" w:space="0" w:color="auto"/>
              <w:right w:val="single" w:sz="4" w:space="0" w:color="auto"/>
            </w:tcBorders>
            <w:vAlign w:val="center"/>
          </w:tcPr>
          <w:p w14:paraId="737F17FD" w14:textId="725B6847" w:rsidR="00F16484" w:rsidRDefault="00F16484" w:rsidP="00785862">
            <w:pPr>
              <w:suppressAutoHyphens w:val="0"/>
              <w:jc w:val="center"/>
              <w:rPr>
                <w:rFonts w:eastAsia="Times New Roman"/>
                <w:color w:val="000000"/>
                <w:sz w:val="16"/>
                <w:szCs w:val="16"/>
                <w:lang w:eastAsia="ru-RU"/>
              </w:rPr>
            </w:pPr>
            <w:r>
              <w:rPr>
                <w:sz w:val="18"/>
                <w:szCs w:val="18"/>
                <w:lang w:eastAsia="ar-SA"/>
              </w:rPr>
              <w:t>В</w:t>
            </w:r>
          </w:p>
        </w:tc>
        <w:tc>
          <w:tcPr>
            <w:tcW w:w="1417" w:type="dxa"/>
            <w:tcBorders>
              <w:top w:val="single" w:sz="4" w:space="0" w:color="auto"/>
              <w:left w:val="single" w:sz="4" w:space="0" w:color="auto"/>
              <w:bottom w:val="single" w:sz="4" w:space="0" w:color="auto"/>
              <w:right w:val="single" w:sz="4" w:space="0" w:color="auto"/>
            </w:tcBorders>
            <w:vAlign w:val="center"/>
          </w:tcPr>
          <w:p w14:paraId="70A412F0" w14:textId="470ECD0C" w:rsidR="00F16484" w:rsidRDefault="00F16484" w:rsidP="00785862">
            <w:pPr>
              <w:suppressAutoHyphens w:val="0"/>
              <w:jc w:val="center"/>
              <w:rPr>
                <w:rFonts w:eastAsia="Times New Roman"/>
                <w:color w:val="000000"/>
                <w:sz w:val="16"/>
                <w:szCs w:val="16"/>
                <w:lang w:eastAsia="ru-RU"/>
              </w:rPr>
            </w:pPr>
            <w:r>
              <w:rPr>
                <w:sz w:val="18"/>
                <w:szCs w:val="18"/>
                <w:lang w:eastAsia="ar-SA"/>
              </w:rPr>
              <w:t>84</w:t>
            </w:r>
          </w:p>
        </w:tc>
        <w:tc>
          <w:tcPr>
            <w:tcW w:w="993" w:type="dxa"/>
            <w:tcBorders>
              <w:top w:val="single" w:sz="4" w:space="0" w:color="auto"/>
              <w:left w:val="single" w:sz="4" w:space="0" w:color="auto"/>
              <w:bottom w:val="single" w:sz="4" w:space="0" w:color="auto"/>
              <w:right w:val="single" w:sz="4" w:space="0" w:color="auto"/>
            </w:tcBorders>
            <w:vAlign w:val="center"/>
          </w:tcPr>
          <w:p w14:paraId="5C75B2C1" w14:textId="3FA58E34"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14:paraId="0FC15527" w14:textId="15740699"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534E3" w14:textId="2F1BC4C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567" w:type="dxa"/>
            <w:tcBorders>
              <w:top w:val="nil"/>
              <w:left w:val="nil"/>
              <w:bottom w:val="single" w:sz="4" w:space="0" w:color="auto"/>
              <w:right w:val="single" w:sz="4" w:space="0" w:color="auto"/>
            </w:tcBorders>
            <w:shd w:val="clear" w:color="auto" w:fill="auto"/>
            <w:noWrap/>
            <w:vAlign w:val="center"/>
          </w:tcPr>
          <w:p w14:paraId="5DAAE66B" w14:textId="654DA2B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567DC0" w14:textId="1FF9993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1122F14A"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center"/>
          </w:tcPr>
          <w:p w14:paraId="048F62C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CC30C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33791EB1" w14:textId="24E1563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3474,95</w:t>
            </w:r>
          </w:p>
        </w:tc>
      </w:tr>
      <w:tr w:rsidR="00F16484" w:rsidRPr="008202E3" w14:paraId="62295F06"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8438C04" w14:textId="025795D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4.</w:t>
            </w:r>
          </w:p>
        </w:tc>
        <w:tc>
          <w:tcPr>
            <w:tcW w:w="1840" w:type="dxa"/>
            <w:tcBorders>
              <w:top w:val="nil"/>
              <w:left w:val="single" w:sz="8" w:space="0" w:color="auto"/>
              <w:bottom w:val="single" w:sz="8" w:space="0" w:color="auto"/>
              <w:right w:val="single" w:sz="8" w:space="0" w:color="auto"/>
            </w:tcBorders>
            <w:shd w:val="clear" w:color="auto" w:fill="auto"/>
            <w:vAlign w:val="center"/>
          </w:tcPr>
          <w:p w14:paraId="725F3E95" w14:textId="5CEAAE82" w:rsidR="00F16484" w:rsidRPr="008202E3" w:rsidRDefault="00F16484" w:rsidP="00785862">
            <w:pPr>
              <w:suppressAutoHyphens w:val="0"/>
              <w:jc w:val="center"/>
              <w:rPr>
                <w:rFonts w:eastAsia="Times New Roman"/>
                <w:color w:val="000000"/>
                <w:sz w:val="16"/>
                <w:szCs w:val="16"/>
                <w:lang w:eastAsia="ru-RU"/>
              </w:rPr>
            </w:pPr>
            <w:r>
              <w:rPr>
                <w:sz w:val="18"/>
                <w:szCs w:val="18"/>
                <w:lang w:eastAsia="ar-SA"/>
              </w:rPr>
              <w:t>Грузовой фургон</w:t>
            </w:r>
          </w:p>
        </w:tc>
        <w:tc>
          <w:tcPr>
            <w:tcW w:w="1441" w:type="dxa"/>
            <w:tcBorders>
              <w:top w:val="nil"/>
              <w:left w:val="nil"/>
              <w:bottom w:val="single" w:sz="8" w:space="0" w:color="auto"/>
              <w:right w:val="single" w:sz="8" w:space="0" w:color="auto"/>
            </w:tcBorders>
            <w:shd w:val="clear" w:color="auto" w:fill="auto"/>
            <w:vAlign w:val="center"/>
          </w:tcPr>
          <w:p w14:paraId="4AF0BEC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ВМ - 3284</w:t>
            </w:r>
          </w:p>
        </w:tc>
        <w:tc>
          <w:tcPr>
            <w:tcW w:w="1557" w:type="dxa"/>
            <w:tcBorders>
              <w:top w:val="nil"/>
              <w:left w:val="nil"/>
              <w:bottom w:val="single" w:sz="8" w:space="0" w:color="auto"/>
              <w:right w:val="single" w:sz="8" w:space="0" w:color="auto"/>
            </w:tcBorders>
            <w:shd w:val="clear" w:color="auto" w:fill="auto"/>
            <w:vAlign w:val="center"/>
          </w:tcPr>
          <w:p w14:paraId="10D2F03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В686РР29</w:t>
            </w:r>
            <w:r>
              <w:rPr>
                <w:rFonts w:eastAsia="Times New Roman"/>
                <w:color w:val="000000"/>
                <w:sz w:val="20"/>
                <w:szCs w:val="20"/>
                <w:lang w:val="en-US" w:eastAsia="ru-RU"/>
              </w:rPr>
              <w:t>RUS</w:t>
            </w:r>
          </w:p>
        </w:tc>
        <w:tc>
          <w:tcPr>
            <w:tcW w:w="1136" w:type="dxa"/>
            <w:tcBorders>
              <w:top w:val="nil"/>
              <w:left w:val="single" w:sz="4" w:space="0" w:color="auto"/>
              <w:bottom w:val="single" w:sz="4" w:space="0" w:color="auto"/>
              <w:right w:val="single" w:sz="4" w:space="0" w:color="auto"/>
            </w:tcBorders>
            <w:vAlign w:val="center"/>
          </w:tcPr>
          <w:p w14:paraId="32954ECF" w14:textId="37BC506C"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411EA5E7" w14:textId="1DDD324F"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78F5A3B9" w14:textId="4D4D29F2" w:rsidR="00F16484" w:rsidRDefault="00F16484" w:rsidP="00785862">
            <w:pPr>
              <w:suppressAutoHyphens w:val="0"/>
              <w:jc w:val="center"/>
              <w:rPr>
                <w:rFonts w:eastAsia="Times New Roman"/>
                <w:color w:val="000000"/>
                <w:sz w:val="16"/>
                <w:szCs w:val="16"/>
                <w:lang w:eastAsia="ru-RU"/>
              </w:rPr>
            </w:pPr>
            <w:r>
              <w:rPr>
                <w:sz w:val="18"/>
                <w:szCs w:val="18"/>
                <w:lang w:eastAsia="ar-SA"/>
              </w:rPr>
              <w:t>6280</w:t>
            </w:r>
          </w:p>
        </w:tc>
        <w:tc>
          <w:tcPr>
            <w:tcW w:w="992" w:type="dxa"/>
            <w:tcBorders>
              <w:top w:val="nil"/>
              <w:left w:val="single" w:sz="4" w:space="0" w:color="auto"/>
              <w:bottom w:val="single" w:sz="4" w:space="0" w:color="auto"/>
              <w:right w:val="single" w:sz="4" w:space="0" w:color="auto"/>
            </w:tcBorders>
            <w:vAlign w:val="center"/>
          </w:tcPr>
          <w:p w14:paraId="36A38C87" w14:textId="1F2DD2A8"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75662B9" w14:textId="02B042A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567" w:type="dxa"/>
            <w:tcBorders>
              <w:top w:val="nil"/>
              <w:left w:val="nil"/>
              <w:bottom w:val="single" w:sz="4" w:space="0" w:color="auto"/>
              <w:right w:val="single" w:sz="4" w:space="0" w:color="auto"/>
            </w:tcBorders>
            <w:shd w:val="clear" w:color="auto" w:fill="auto"/>
            <w:noWrap/>
            <w:vAlign w:val="center"/>
          </w:tcPr>
          <w:p w14:paraId="18160689" w14:textId="11C8324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20057982" w14:textId="03B36E3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0D132B8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378749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2F1E7DD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3FCE2334" w14:textId="5EB1001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F16484" w:rsidRPr="008202E3" w14:paraId="6E0C1976"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682F60EA" w14:textId="6B282A4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5.</w:t>
            </w:r>
          </w:p>
        </w:tc>
        <w:tc>
          <w:tcPr>
            <w:tcW w:w="1840" w:type="dxa"/>
            <w:tcBorders>
              <w:top w:val="nil"/>
              <w:left w:val="single" w:sz="8" w:space="0" w:color="auto"/>
              <w:bottom w:val="single" w:sz="8" w:space="0" w:color="auto"/>
              <w:right w:val="single" w:sz="8" w:space="0" w:color="auto"/>
            </w:tcBorders>
            <w:shd w:val="clear" w:color="auto" w:fill="auto"/>
            <w:vAlign w:val="center"/>
          </w:tcPr>
          <w:p w14:paraId="4F88CA48" w14:textId="77777777" w:rsidR="00F16484" w:rsidRPr="001F2D46" w:rsidRDefault="00F16484" w:rsidP="00F43743">
            <w:pPr>
              <w:jc w:val="center"/>
              <w:rPr>
                <w:sz w:val="18"/>
                <w:szCs w:val="18"/>
                <w:lang w:eastAsia="ar-SA"/>
              </w:rPr>
            </w:pPr>
            <w:proofErr w:type="spellStart"/>
            <w:r w:rsidRPr="001F2D46">
              <w:rPr>
                <w:sz w:val="18"/>
                <w:szCs w:val="18"/>
                <w:lang w:eastAsia="ar-SA"/>
              </w:rPr>
              <w:t>Автоэвакуатор</w:t>
            </w:r>
            <w:proofErr w:type="spellEnd"/>
          </w:p>
          <w:p w14:paraId="00E4E72E" w14:textId="4DC50578"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с КМУ</w:t>
            </w:r>
          </w:p>
        </w:tc>
        <w:tc>
          <w:tcPr>
            <w:tcW w:w="1441" w:type="dxa"/>
            <w:tcBorders>
              <w:top w:val="nil"/>
              <w:left w:val="nil"/>
              <w:bottom w:val="single" w:sz="8" w:space="0" w:color="auto"/>
              <w:right w:val="single" w:sz="8" w:space="0" w:color="auto"/>
            </w:tcBorders>
            <w:shd w:val="clear" w:color="auto" w:fill="auto"/>
            <w:vAlign w:val="center"/>
          </w:tcPr>
          <w:p w14:paraId="6885739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3034</w:t>
            </w:r>
            <w:r>
              <w:rPr>
                <w:rFonts w:eastAsia="Times New Roman"/>
                <w:color w:val="000000"/>
                <w:sz w:val="20"/>
                <w:szCs w:val="20"/>
                <w:lang w:val="en-US" w:eastAsia="ru-RU"/>
              </w:rPr>
              <w:t>UD</w:t>
            </w:r>
            <w:r>
              <w:rPr>
                <w:rFonts w:eastAsia="Times New Roman"/>
                <w:color w:val="000000"/>
                <w:sz w:val="20"/>
                <w:szCs w:val="20"/>
                <w:lang w:eastAsia="ru-RU"/>
              </w:rPr>
              <w:t xml:space="preserve"> </w:t>
            </w:r>
          </w:p>
        </w:tc>
        <w:tc>
          <w:tcPr>
            <w:tcW w:w="1557" w:type="dxa"/>
            <w:tcBorders>
              <w:top w:val="nil"/>
              <w:left w:val="nil"/>
              <w:bottom w:val="single" w:sz="8" w:space="0" w:color="auto"/>
              <w:right w:val="single" w:sz="8" w:space="0" w:color="auto"/>
            </w:tcBorders>
            <w:shd w:val="clear" w:color="auto" w:fill="auto"/>
            <w:vAlign w:val="center"/>
          </w:tcPr>
          <w:p w14:paraId="62B0B50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Н549УУ29</w:t>
            </w:r>
            <w:r>
              <w:rPr>
                <w:rFonts w:eastAsia="Times New Roman"/>
                <w:color w:val="000000"/>
                <w:sz w:val="20"/>
                <w:szCs w:val="20"/>
                <w:lang w:val="en-US" w:eastAsia="ru-RU"/>
              </w:rPr>
              <w:t>RUS</w:t>
            </w:r>
          </w:p>
        </w:tc>
        <w:tc>
          <w:tcPr>
            <w:tcW w:w="1136" w:type="dxa"/>
            <w:tcBorders>
              <w:top w:val="nil"/>
              <w:left w:val="single" w:sz="4" w:space="0" w:color="auto"/>
              <w:bottom w:val="single" w:sz="4" w:space="0" w:color="auto"/>
              <w:right w:val="single" w:sz="4" w:space="0" w:color="auto"/>
            </w:tcBorders>
            <w:vAlign w:val="center"/>
          </w:tcPr>
          <w:p w14:paraId="200E1C23" w14:textId="4E6616FA"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6237D48E" w14:textId="49DFB839"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6FFFA704" w14:textId="244F0694" w:rsidR="00F16484" w:rsidRDefault="00F16484" w:rsidP="00785862">
            <w:pPr>
              <w:suppressAutoHyphens w:val="0"/>
              <w:jc w:val="center"/>
              <w:rPr>
                <w:rFonts w:eastAsia="Times New Roman"/>
                <w:color w:val="000000"/>
                <w:sz w:val="16"/>
                <w:szCs w:val="16"/>
                <w:lang w:eastAsia="ru-RU"/>
              </w:rPr>
            </w:pPr>
            <w:r>
              <w:rPr>
                <w:sz w:val="18"/>
                <w:szCs w:val="18"/>
                <w:lang w:eastAsia="ar-SA"/>
              </w:rPr>
              <w:t>7400</w:t>
            </w:r>
          </w:p>
        </w:tc>
        <w:tc>
          <w:tcPr>
            <w:tcW w:w="992" w:type="dxa"/>
            <w:tcBorders>
              <w:top w:val="nil"/>
              <w:left w:val="single" w:sz="4" w:space="0" w:color="auto"/>
              <w:bottom w:val="single" w:sz="4" w:space="0" w:color="auto"/>
              <w:right w:val="single" w:sz="4" w:space="0" w:color="auto"/>
            </w:tcBorders>
            <w:vAlign w:val="center"/>
          </w:tcPr>
          <w:p w14:paraId="78575B1D" w14:textId="3BF73DEA"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01CFFC5" w14:textId="2978F37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567" w:type="dxa"/>
            <w:tcBorders>
              <w:top w:val="nil"/>
              <w:left w:val="nil"/>
              <w:bottom w:val="single" w:sz="4" w:space="0" w:color="auto"/>
              <w:right w:val="single" w:sz="4" w:space="0" w:color="auto"/>
            </w:tcBorders>
            <w:shd w:val="clear" w:color="auto" w:fill="auto"/>
            <w:noWrap/>
            <w:vAlign w:val="center"/>
          </w:tcPr>
          <w:p w14:paraId="638CED93" w14:textId="3219818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30830568" w14:textId="6EE9219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D733AE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8A86F43"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30C13D06"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004EE74D" w14:textId="00B9D8A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F16484" w:rsidRPr="008202E3" w14:paraId="28B53474"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6139AF50" w14:textId="70EE135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6.</w:t>
            </w:r>
          </w:p>
        </w:tc>
        <w:tc>
          <w:tcPr>
            <w:tcW w:w="1840" w:type="dxa"/>
            <w:tcBorders>
              <w:top w:val="nil"/>
              <w:left w:val="single" w:sz="8" w:space="0" w:color="auto"/>
              <w:bottom w:val="single" w:sz="8" w:space="0" w:color="auto"/>
              <w:right w:val="single" w:sz="8" w:space="0" w:color="auto"/>
            </w:tcBorders>
            <w:shd w:val="clear" w:color="auto" w:fill="auto"/>
            <w:vAlign w:val="center"/>
          </w:tcPr>
          <w:p w14:paraId="7D078A6B" w14:textId="4B479FDB" w:rsidR="00F16484" w:rsidRPr="008202E3" w:rsidRDefault="00F16484" w:rsidP="00785862">
            <w:pPr>
              <w:suppressAutoHyphens w:val="0"/>
              <w:jc w:val="center"/>
              <w:rPr>
                <w:rFonts w:eastAsia="Times New Roman"/>
                <w:color w:val="000000"/>
                <w:sz w:val="16"/>
                <w:szCs w:val="16"/>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441" w:type="dxa"/>
            <w:tcBorders>
              <w:top w:val="nil"/>
              <w:left w:val="nil"/>
              <w:bottom w:val="single" w:sz="8" w:space="0" w:color="auto"/>
              <w:right w:val="single" w:sz="8" w:space="0" w:color="auto"/>
            </w:tcBorders>
            <w:shd w:val="clear" w:color="auto" w:fill="auto"/>
            <w:vAlign w:val="center"/>
          </w:tcPr>
          <w:p w14:paraId="25561C7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 - 510</w:t>
            </w:r>
          </w:p>
        </w:tc>
        <w:tc>
          <w:tcPr>
            <w:tcW w:w="1557" w:type="dxa"/>
            <w:tcBorders>
              <w:top w:val="nil"/>
              <w:left w:val="nil"/>
              <w:bottom w:val="single" w:sz="8" w:space="0" w:color="auto"/>
              <w:right w:val="single" w:sz="8" w:space="0" w:color="auto"/>
            </w:tcBorders>
            <w:shd w:val="clear" w:color="auto" w:fill="auto"/>
            <w:vAlign w:val="center"/>
          </w:tcPr>
          <w:p w14:paraId="738EC2CA"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В833РР29</w:t>
            </w:r>
            <w:r>
              <w:rPr>
                <w:rFonts w:eastAsia="Times New Roman"/>
                <w:color w:val="000000"/>
                <w:sz w:val="20"/>
                <w:szCs w:val="20"/>
                <w:lang w:val="en-US" w:eastAsia="ru-RU"/>
              </w:rPr>
              <w:t>RUS</w:t>
            </w:r>
          </w:p>
        </w:tc>
        <w:tc>
          <w:tcPr>
            <w:tcW w:w="1136" w:type="dxa"/>
            <w:tcBorders>
              <w:top w:val="nil"/>
              <w:left w:val="single" w:sz="4" w:space="0" w:color="auto"/>
              <w:bottom w:val="single" w:sz="4" w:space="0" w:color="auto"/>
              <w:right w:val="single" w:sz="4" w:space="0" w:color="auto"/>
            </w:tcBorders>
            <w:vAlign w:val="center"/>
          </w:tcPr>
          <w:p w14:paraId="15254563" w14:textId="3D8C4332"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08977A37" w14:textId="26AB2D0A"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36F7D624" w14:textId="06BC1131" w:rsidR="00F16484" w:rsidRDefault="00F16484" w:rsidP="00785862">
            <w:pPr>
              <w:suppressAutoHyphens w:val="0"/>
              <w:jc w:val="center"/>
              <w:rPr>
                <w:rFonts w:eastAsia="Times New Roman"/>
                <w:color w:val="000000"/>
                <w:sz w:val="16"/>
                <w:szCs w:val="16"/>
                <w:lang w:eastAsia="ru-RU"/>
              </w:rPr>
            </w:pPr>
            <w:r>
              <w:rPr>
                <w:sz w:val="18"/>
                <w:szCs w:val="18"/>
                <w:lang w:eastAsia="ar-SA"/>
              </w:rPr>
              <w:t>9420</w:t>
            </w:r>
          </w:p>
        </w:tc>
        <w:tc>
          <w:tcPr>
            <w:tcW w:w="992" w:type="dxa"/>
            <w:tcBorders>
              <w:top w:val="nil"/>
              <w:left w:val="single" w:sz="4" w:space="0" w:color="auto"/>
              <w:bottom w:val="single" w:sz="4" w:space="0" w:color="auto"/>
              <w:right w:val="single" w:sz="4" w:space="0" w:color="auto"/>
            </w:tcBorders>
            <w:vAlign w:val="center"/>
          </w:tcPr>
          <w:p w14:paraId="63FDC763" w14:textId="170F0D68"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6D3BD1D" w14:textId="1CD46BC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567" w:type="dxa"/>
            <w:tcBorders>
              <w:top w:val="nil"/>
              <w:left w:val="nil"/>
              <w:bottom w:val="single" w:sz="4" w:space="0" w:color="auto"/>
              <w:right w:val="single" w:sz="4" w:space="0" w:color="auto"/>
            </w:tcBorders>
            <w:shd w:val="clear" w:color="auto" w:fill="auto"/>
            <w:noWrap/>
            <w:vAlign w:val="center"/>
          </w:tcPr>
          <w:p w14:paraId="440AD36F" w14:textId="2D2D8F2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6E5E1141" w14:textId="752E559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9C8D2D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184D4F0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68DEBAD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43B242B0" w14:textId="0D960FF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F16484" w:rsidRPr="008202E3" w14:paraId="3F244384"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4AAA09CD" w14:textId="70F018A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7.</w:t>
            </w:r>
          </w:p>
        </w:tc>
        <w:tc>
          <w:tcPr>
            <w:tcW w:w="1840" w:type="dxa"/>
            <w:tcBorders>
              <w:top w:val="nil"/>
              <w:left w:val="single" w:sz="8" w:space="0" w:color="auto"/>
              <w:bottom w:val="single" w:sz="8" w:space="0" w:color="auto"/>
              <w:right w:val="single" w:sz="8" w:space="0" w:color="auto"/>
            </w:tcBorders>
            <w:shd w:val="clear" w:color="auto" w:fill="auto"/>
            <w:vAlign w:val="center"/>
          </w:tcPr>
          <w:p w14:paraId="7846D822" w14:textId="5C91E94C"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Грузовой самосвал</w:t>
            </w:r>
          </w:p>
        </w:tc>
        <w:tc>
          <w:tcPr>
            <w:tcW w:w="1441" w:type="dxa"/>
            <w:tcBorders>
              <w:top w:val="nil"/>
              <w:left w:val="nil"/>
              <w:bottom w:val="single" w:sz="8" w:space="0" w:color="auto"/>
              <w:right w:val="single" w:sz="8" w:space="0" w:color="auto"/>
            </w:tcBorders>
            <w:shd w:val="clear" w:color="auto" w:fill="auto"/>
            <w:vAlign w:val="center"/>
          </w:tcPr>
          <w:p w14:paraId="50DE885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КАМАЗ-55111А</w:t>
            </w:r>
          </w:p>
        </w:tc>
        <w:tc>
          <w:tcPr>
            <w:tcW w:w="1557" w:type="dxa"/>
            <w:tcBorders>
              <w:top w:val="nil"/>
              <w:left w:val="nil"/>
              <w:bottom w:val="single" w:sz="8" w:space="0" w:color="auto"/>
              <w:right w:val="single" w:sz="8" w:space="0" w:color="auto"/>
            </w:tcBorders>
            <w:shd w:val="clear" w:color="auto" w:fill="auto"/>
            <w:vAlign w:val="center"/>
          </w:tcPr>
          <w:p w14:paraId="0420379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В685РР29</w:t>
            </w:r>
            <w:r>
              <w:rPr>
                <w:rFonts w:eastAsia="Times New Roman"/>
                <w:color w:val="000000"/>
                <w:sz w:val="20"/>
                <w:szCs w:val="20"/>
                <w:lang w:val="en-US" w:eastAsia="ru-RU"/>
              </w:rPr>
              <w:t>RUS</w:t>
            </w:r>
          </w:p>
        </w:tc>
        <w:tc>
          <w:tcPr>
            <w:tcW w:w="1136" w:type="dxa"/>
            <w:tcBorders>
              <w:top w:val="nil"/>
              <w:left w:val="single" w:sz="4" w:space="0" w:color="auto"/>
              <w:bottom w:val="single" w:sz="4" w:space="0" w:color="auto"/>
              <w:right w:val="single" w:sz="4" w:space="0" w:color="auto"/>
            </w:tcBorders>
            <w:vAlign w:val="center"/>
          </w:tcPr>
          <w:p w14:paraId="27298A60" w14:textId="48FAAEDA"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25336BB1" w14:textId="0FEB934E"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7054C3A7" w14:textId="77EC4BD4" w:rsidR="00F16484" w:rsidRDefault="00F16484" w:rsidP="00785862">
            <w:pPr>
              <w:suppressAutoHyphens w:val="0"/>
              <w:jc w:val="center"/>
              <w:rPr>
                <w:rFonts w:eastAsia="Times New Roman"/>
                <w:color w:val="000000"/>
                <w:sz w:val="16"/>
                <w:szCs w:val="16"/>
                <w:lang w:eastAsia="ru-RU"/>
              </w:rPr>
            </w:pPr>
            <w:r>
              <w:rPr>
                <w:sz w:val="18"/>
                <w:szCs w:val="18"/>
                <w:lang w:eastAsia="ar-SA"/>
              </w:rPr>
              <w:t>22200</w:t>
            </w:r>
          </w:p>
        </w:tc>
        <w:tc>
          <w:tcPr>
            <w:tcW w:w="992" w:type="dxa"/>
            <w:tcBorders>
              <w:top w:val="nil"/>
              <w:left w:val="single" w:sz="4" w:space="0" w:color="auto"/>
              <w:bottom w:val="single" w:sz="4" w:space="0" w:color="auto"/>
              <w:right w:val="single" w:sz="4" w:space="0" w:color="auto"/>
            </w:tcBorders>
            <w:vAlign w:val="center"/>
          </w:tcPr>
          <w:p w14:paraId="6A4EC0C0" w14:textId="378208A0"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004243" w14:textId="7C17601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567" w:type="dxa"/>
            <w:tcBorders>
              <w:top w:val="nil"/>
              <w:left w:val="nil"/>
              <w:bottom w:val="single" w:sz="4" w:space="0" w:color="auto"/>
              <w:right w:val="single" w:sz="4" w:space="0" w:color="auto"/>
            </w:tcBorders>
            <w:shd w:val="clear" w:color="auto" w:fill="auto"/>
            <w:noWrap/>
            <w:vAlign w:val="center"/>
          </w:tcPr>
          <w:p w14:paraId="1BFAF1F6" w14:textId="7715591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05213A3F" w14:textId="7607566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66C4282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0E44380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6A264DAA"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5A7E6CE4" w14:textId="1289C07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F16484" w:rsidRPr="008202E3" w14:paraId="62848C16"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6D3EECE0" w14:textId="65FA1A1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w:t>
            </w:r>
          </w:p>
        </w:tc>
        <w:tc>
          <w:tcPr>
            <w:tcW w:w="1840" w:type="dxa"/>
            <w:tcBorders>
              <w:top w:val="nil"/>
              <w:left w:val="single" w:sz="8" w:space="0" w:color="auto"/>
              <w:bottom w:val="single" w:sz="8" w:space="0" w:color="auto"/>
              <w:right w:val="single" w:sz="8" w:space="0" w:color="auto"/>
            </w:tcBorders>
            <w:shd w:val="clear" w:color="auto" w:fill="auto"/>
            <w:vAlign w:val="center"/>
          </w:tcPr>
          <w:p w14:paraId="221249FC" w14:textId="4CD98D11"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Грузовой самосвал</w:t>
            </w:r>
          </w:p>
        </w:tc>
        <w:tc>
          <w:tcPr>
            <w:tcW w:w="1441" w:type="dxa"/>
            <w:tcBorders>
              <w:top w:val="nil"/>
              <w:left w:val="nil"/>
              <w:bottom w:val="single" w:sz="8" w:space="0" w:color="auto"/>
              <w:right w:val="single" w:sz="8" w:space="0" w:color="auto"/>
            </w:tcBorders>
            <w:shd w:val="clear" w:color="auto" w:fill="auto"/>
            <w:vAlign w:val="center"/>
          </w:tcPr>
          <w:p w14:paraId="32ACFEB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 - 55111</w:t>
            </w:r>
          </w:p>
        </w:tc>
        <w:tc>
          <w:tcPr>
            <w:tcW w:w="1557" w:type="dxa"/>
            <w:tcBorders>
              <w:top w:val="nil"/>
              <w:left w:val="nil"/>
              <w:bottom w:val="single" w:sz="8" w:space="0" w:color="auto"/>
              <w:right w:val="single" w:sz="8" w:space="0" w:color="auto"/>
            </w:tcBorders>
            <w:shd w:val="clear" w:color="auto" w:fill="auto"/>
            <w:vAlign w:val="center"/>
          </w:tcPr>
          <w:p w14:paraId="31B4BF3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А434РР29</w:t>
            </w:r>
            <w:r>
              <w:rPr>
                <w:rFonts w:eastAsia="Times New Roman"/>
                <w:color w:val="000000"/>
                <w:sz w:val="20"/>
                <w:szCs w:val="20"/>
                <w:lang w:val="en-US" w:eastAsia="ru-RU"/>
              </w:rPr>
              <w:t>RUS</w:t>
            </w:r>
          </w:p>
        </w:tc>
        <w:tc>
          <w:tcPr>
            <w:tcW w:w="1136" w:type="dxa"/>
            <w:tcBorders>
              <w:top w:val="nil"/>
              <w:left w:val="single" w:sz="4" w:space="0" w:color="auto"/>
              <w:bottom w:val="single" w:sz="4" w:space="0" w:color="auto"/>
              <w:right w:val="single" w:sz="4" w:space="0" w:color="auto"/>
            </w:tcBorders>
            <w:vAlign w:val="center"/>
          </w:tcPr>
          <w:p w14:paraId="5C6C4712" w14:textId="5412CB4B"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4B4CBB51" w14:textId="5B7ED36D"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61215D47" w14:textId="3F260BB6" w:rsidR="00F16484" w:rsidRDefault="00F16484" w:rsidP="00785862">
            <w:pPr>
              <w:suppressAutoHyphens w:val="0"/>
              <w:jc w:val="center"/>
              <w:rPr>
                <w:rFonts w:eastAsia="Times New Roman"/>
                <w:color w:val="000000"/>
                <w:sz w:val="16"/>
                <w:szCs w:val="16"/>
                <w:lang w:eastAsia="ru-RU"/>
              </w:rPr>
            </w:pPr>
            <w:r>
              <w:rPr>
                <w:sz w:val="18"/>
                <w:szCs w:val="18"/>
                <w:lang w:eastAsia="ar-SA"/>
              </w:rPr>
              <w:t>22200</w:t>
            </w:r>
          </w:p>
        </w:tc>
        <w:tc>
          <w:tcPr>
            <w:tcW w:w="992" w:type="dxa"/>
            <w:tcBorders>
              <w:top w:val="nil"/>
              <w:left w:val="single" w:sz="4" w:space="0" w:color="auto"/>
              <w:bottom w:val="single" w:sz="4" w:space="0" w:color="auto"/>
              <w:right w:val="single" w:sz="4" w:space="0" w:color="auto"/>
            </w:tcBorders>
            <w:vAlign w:val="center"/>
          </w:tcPr>
          <w:p w14:paraId="07E8D68D" w14:textId="1291C4A9"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E17BFA5" w14:textId="5F205953"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567" w:type="dxa"/>
            <w:tcBorders>
              <w:top w:val="nil"/>
              <w:left w:val="nil"/>
              <w:bottom w:val="single" w:sz="4" w:space="0" w:color="auto"/>
              <w:right w:val="single" w:sz="4" w:space="0" w:color="auto"/>
            </w:tcBorders>
            <w:shd w:val="clear" w:color="auto" w:fill="auto"/>
            <w:noWrap/>
            <w:vAlign w:val="center"/>
          </w:tcPr>
          <w:p w14:paraId="70201F04" w14:textId="521845F3" w:rsidR="00F16484" w:rsidRPr="008202E3" w:rsidRDefault="00F16484" w:rsidP="003D03AD">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1B52C2E2" w14:textId="1C5CD41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510B174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1886A4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59616F0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09ECF520" w14:textId="304024D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F16484" w:rsidRPr="008202E3" w14:paraId="5995BF6C"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1FF226E" w14:textId="5A420A9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w:t>
            </w:r>
          </w:p>
        </w:tc>
        <w:tc>
          <w:tcPr>
            <w:tcW w:w="1840" w:type="dxa"/>
            <w:tcBorders>
              <w:top w:val="nil"/>
              <w:left w:val="single" w:sz="8" w:space="0" w:color="auto"/>
              <w:bottom w:val="single" w:sz="8" w:space="0" w:color="auto"/>
              <w:right w:val="single" w:sz="8" w:space="0" w:color="auto"/>
            </w:tcBorders>
            <w:shd w:val="clear" w:color="auto" w:fill="auto"/>
            <w:vAlign w:val="center"/>
          </w:tcPr>
          <w:p w14:paraId="03D881CC" w14:textId="601F6935"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Самосвал</w:t>
            </w:r>
          </w:p>
        </w:tc>
        <w:tc>
          <w:tcPr>
            <w:tcW w:w="1441" w:type="dxa"/>
            <w:tcBorders>
              <w:top w:val="nil"/>
              <w:left w:val="nil"/>
              <w:bottom w:val="single" w:sz="8" w:space="0" w:color="auto"/>
              <w:right w:val="single" w:sz="8" w:space="0" w:color="auto"/>
            </w:tcBorders>
            <w:shd w:val="clear" w:color="auto" w:fill="auto"/>
            <w:vAlign w:val="center"/>
          </w:tcPr>
          <w:p w14:paraId="23F82C8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557" w:type="dxa"/>
            <w:tcBorders>
              <w:top w:val="nil"/>
              <w:left w:val="nil"/>
              <w:bottom w:val="single" w:sz="8" w:space="0" w:color="auto"/>
              <w:right w:val="single" w:sz="8" w:space="0" w:color="auto"/>
            </w:tcBorders>
            <w:shd w:val="clear" w:color="auto" w:fill="auto"/>
            <w:vAlign w:val="center"/>
          </w:tcPr>
          <w:p w14:paraId="02D1F4F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Н715МУ</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38EC766E" w14:textId="700DDDE0"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759EC07F" w14:textId="2B81F05D"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37220602" w14:textId="319C1D29" w:rsidR="00F16484" w:rsidRDefault="00F16484" w:rsidP="00785862">
            <w:pPr>
              <w:suppressAutoHyphens w:val="0"/>
              <w:jc w:val="center"/>
              <w:rPr>
                <w:rFonts w:eastAsia="Times New Roman"/>
                <w:color w:val="000000"/>
                <w:sz w:val="16"/>
                <w:szCs w:val="16"/>
                <w:lang w:eastAsia="ru-RU"/>
              </w:rPr>
            </w:pPr>
            <w:r>
              <w:rPr>
                <w:sz w:val="18"/>
                <w:szCs w:val="18"/>
                <w:lang w:eastAsia="ar-SA"/>
              </w:rPr>
              <w:t>25200</w:t>
            </w:r>
          </w:p>
        </w:tc>
        <w:tc>
          <w:tcPr>
            <w:tcW w:w="992" w:type="dxa"/>
            <w:tcBorders>
              <w:top w:val="nil"/>
              <w:left w:val="single" w:sz="4" w:space="0" w:color="auto"/>
              <w:bottom w:val="single" w:sz="4" w:space="0" w:color="auto"/>
              <w:right w:val="single" w:sz="4" w:space="0" w:color="auto"/>
            </w:tcBorders>
            <w:vAlign w:val="center"/>
          </w:tcPr>
          <w:p w14:paraId="3FD7A44C" w14:textId="7D323566"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BAF761B" w14:textId="2E4D5CB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567" w:type="dxa"/>
            <w:tcBorders>
              <w:top w:val="nil"/>
              <w:left w:val="nil"/>
              <w:bottom w:val="single" w:sz="4" w:space="0" w:color="auto"/>
              <w:right w:val="single" w:sz="4" w:space="0" w:color="auto"/>
            </w:tcBorders>
            <w:shd w:val="clear" w:color="auto" w:fill="auto"/>
            <w:noWrap/>
            <w:vAlign w:val="center"/>
          </w:tcPr>
          <w:p w14:paraId="2552C381" w14:textId="2074498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7322E03C" w14:textId="2C29F66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1C015CBA"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7B4F19D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24A052B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3592BE27" w14:textId="60DDD01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F16484" w:rsidRPr="008202E3" w14:paraId="3BF7521A"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60DD8998" w14:textId="6D637C4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10.</w:t>
            </w:r>
          </w:p>
        </w:tc>
        <w:tc>
          <w:tcPr>
            <w:tcW w:w="1840" w:type="dxa"/>
            <w:tcBorders>
              <w:top w:val="nil"/>
              <w:left w:val="single" w:sz="8" w:space="0" w:color="auto"/>
              <w:bottom w:val="single" w:sz="8" w:space="0" w:color="auto"/>
              <w:right w:val="single" w:sz="8" w:space="0" w:color="auto"/>
            </w:tcBorders>
            <w:shd w:val="clear" w:color="auto" w:fill="auto"/>
            <w:vAlign w:val="center"/>
          </w:tcPr>
          <w:p w14:paraId="2DF4739F" w14:textId="0D245E63"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Самосвал</w:t>
            </w:r>
          </w:p>
        </w:tc>
        <w:tc>
          <w:tcPr>
            <w:tcW w:w="1441" w:type="dxa"/>
            <w:tcBorders>
              <w:top w:val="nil"/>
              <w:left w:val="nil"/>
              <w:bottom w:val="single" w:sz="8" w:space="0" w:color="auto"/>
              <w:right w:val="single" w:sz="8" w:space="0" w:color="auto"/>
            </w:tcBorders>
            <w:shd w:val="clear" w:color="auto" w:fill="auto"/>
            <w:vAlign w:val="center"/>
          </w:tcPr>
          <w:p w14:paraId="160467B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557" w:type="dxa"/>
            <w:tcBorders>
              <w:top w:val="nil"/>
              <w:left w:val="nil"/>
              <w:bottom w:val="single" w:sz="8" w:space="0" w:color="auto"/>
              <w:right w:val="single" w:sz="8" w:space="0" w:color="auto"/>
            </w:tcBorders>
            <w:shd w:val="clear" w:color="auto" w:fill="auto"/>
            <w:vAlign w:val="center"/>
          </w:tcPr>
          <w:p w14:paraId="420B9FD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Н714МУ</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1ADF77B0" w14:textId="5F05CE36"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055157C5" w14:textId="32EEEB9D"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42286D93" w14:textId="4D1771C7" w:rsidR="00F16484" w:rsidRDefault="00F16484" w:rsidP="00785862">
            <w:pPr>
              <w:suppressAutoHyphens w:val="0"/>
              <w:jc w:val="center"/>
              <w:rPr>
                <w:rFonts w:eastAsia="Times New Roman"/>
                <w:color w:val="000000"/>
                <w:sz w:val="16"/>
                <w:szCs w:val="16"/>
                <w:lang w:eastAsia="ru-RU"/>
              </w:rPr>
            </w:pPr>
            <w:r>
              <w:rPr>
                <w:sz w:val="18"/>
                <w:szCs w:val="18"/>
                <w:lang w:eastAsia="ar-SA"/>
              </w:rPr>
              <w:t>25200</w:t>
            </w:r>
          </w:p>
        </w:tc>
        <w:tc>
          <w:tcPr>
            <w:tcW w:w="992" w:type="dxa"/>
            <w:tcBorders>
              <w:top w:val="nil"/>
              <w:left w:val="single" w:sz="4" w:space="0" w:color="auto"/>
              <w:bottom w:val="single" w:sz="4" w:space="0" w:color="auto"/>
              <w:right w:val="single" w:sz="4" w:space="0" w:color="auto"/>
            </w:tcBorders>
            <w:vAlign w:val="center"/>
          </w:tcPr>
          <w:p w14:paraId="3BF39F3C" w14:textId="0A377821"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300A698" w14:textId="6FFDE81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567" w:type="dxa"/>
            <w:tcBorders>
              <w:top w:val="nil"/>
              <w:left w:val="nil"/>
              <w:bottom w:val="single" w:sz="4" w:space="0" w:color="auto"/>
              <w:right w:val="single" w:sz="4" w:space="0" w:color="auto"/>
            </w:tcBorders>
            <w:shd w:val="clear" w:color="auto" w:fill="auto"/>
            <w:noWrap/>
            <w:vAlign w:val="center"/>
          </w:tcPr>
          <w:p w14:paraId="5B03EFBB" w14:textId="43EEA9CF"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4110C2F5" w14:textId="1CF548A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3B140BA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0B1070B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10C1154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5A59A40C" w14:textId="08F1999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F16484" w:rsidRPr="008202E3" w14:paraId="7B9CD024"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A157EF2" w14:textId="575D16D2"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11.</w:t>
            </w:r>
          </w:p>
        </w:tc>
        <w:tc>
          <w:tcPr>
            <w:tcW w:w="1840" w:type="dxa"/>
            <w:tcBorders>
              <w:top w:val="nil"/>
              <w:left w:val="single" w:sz="8" w:space="0" w:color="auto"/>
              <w:bottom w:val="single" w:sz="8" w:space="0" w:color="auto"/>
              <w:right w:val="single" w:sz="8" w:space="0" w:color="auto"/>
            </w:tcBorders>
            <w:shd w:val="clear" w:color="auto" w:fill="auto"/>
            <w:vAlign w:val="center"/>
          </w:tcPr>
          <w:p w14:paraId="45B3D90A" w14:textId="583D0A27"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Грузовые прочие</w:t>
            </w:r>
          </w:p>
        </w:tc>
        <w:tc>
          <w:tcPr>
            <w:tcW w:w="1441" w:type="dxa"/>
            <w:tcBorders>
              <w:top w:val="nil"/>
              <w:left w:val="nil"/>
              <w:bottom w:val="single" w:sz="8" w:space="0" w:color="auto"/>
              <w:right w:val="single" w:sz="8" w:space="0" w:color="auto"/>
            </w:tcBorders>
            <w:shd w:val="clear" w:color="auto" w:fill="auto"/>
            <w:vAlign w:val="center"/>
          </w:tcPr>
          <w:p w14:paraId="1F9A274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МДК - 5337</w:t>
            </w:r>
          </w:p>
        </w:tc>
        <w:tc>
          <w:tcPr>
            <w:tcW w:w="1557" w:type="dxa"/>
            <w:tcBorders>
              <w:top w:val="nil"/>
              <w:left w:val="nil"/>
              <w:bottom w:val="single" w:sz="8" w:space="0" w:color="auto"/>
              <w:right w:val="single" w:sz="8" w:space="0" w:color="auto"/>
            </w:tcBorders>
            <w:shd w:val="clear" w:color="auto" w:fill="auto"/>
            <w:vAlign w:val="center"/>
          </w:tcPr>
          <w:p w14:paraId="77E1B60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В852СА</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22700A2F" w14:textId="7CC4E6EC"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6368FF58" w14:textId="12D1B8FC"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42E55C9B" w14:textId="1774CEDD" w:rsidR="00F16484" w:rsidRDefault="00F16484" w:rsidP="00785862">
            <w:pPr>
              <w:suppressAutoHyphens w:val="0"/>
              <w:jc w:val="center"/>
              <w:rPr>
                <w:rFonts w:eastAsia="Times New Roman"/>
                <w:color w:val="000000"/>
                <w:sz w:val="16"/>
                <w:szCs w:val="16"/>
                <w:lang w:eastAsia="ru-RU"/>
              </w:rPr>
            </w:pPr>
            <w:r>
              <w:rPr>
                <w:sz w:val="18"/>
                <w:szCs w:val="18"/>
                <w:lang w:eastAsia="ar-SA"/>
              </w:rPr>
              <w:t>18000</w:t>
            </w:r>
          </w:p>
        </w:tc>
        <w:tc>
          <w:tcPr>
            <w:tcW w:w="992" w:type="dxa"/>
            <w:tcBorders>
              <w:top w:val="nil"/>
              <w:left w:val="single" w:sz="4" w:space="0" w:color="auto"/>
              <w:bottom w:val="single" w:sz="4" w:space="0" w:color="auto"/>
              <w:right w:val="single" w:sz="4" w:space="0" w:color="auto"/>
            </w:tcBorders>
            <w:vAlign w:val="center"/>
          </w:tcPr>
          <w:p w14:paraId="3F729358" w14:textId="0D083706"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911A960" w14:textId="3C45BB4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567" w:type="dxa"/>
            <w:tcBorders>
              <w:top w:val="nil"/>
              <w:left w:val="nil"/>
              <w:bottom w:val="single" w:sz="4" w:space="0" w:color="auto"/>
              <w:right w:val="single" w:sz="4" w:space="0" w:color="auto"/>
            </w:tcBorders>
            <w:shd w:val="clear" w:color="auto" w:fill="auto"/>
            <w:noWrap/>
            <w:vAlign w:val="center"/>
          </w:tcPr>
          <w:p w14:paraId="259B9893" w14:textId="5DCC7EB2"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5D390AEE" w14:textId="7676483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706529E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7405236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042D5316"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59D92CE9" w14:textId="32BDA7F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F16484" w:rsidRPr="008202E3" w14:paraId="60A8AF06"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49E9EBB0" w14:textId="4CAB5121"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12.</w:t>
            </w:r>
          </w:p>
        </w:tc>
        <w:tc>
          <w:tcPr>
            <w:tcW w:w="1840" w:type="dxa"/>
            <w:tcBorders>
              <w:top w:val="nil"/>
              <w:left w:val="single" w:sz="8" w:space="0" w:color="auto"/>
              <w:bottom w:val="single" w:sz="8" w:space="0" w:color="auto"/>
              <w:right w:val="single" w:sz="8" w:space="0" w:color="auto"/>
            </w:tcBorders>
            <w:shd w:val="clear" w:color="auto" w:fill="auto"/>
            <w:vAlign w:val="center"/>
          </w:tcPr>
          <w:p w14:paraId="2E03AD75" w14:textId="05CC1FD1"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Грузовые прочие</w:t>
            </w:r>
          </w:p>
        </w:tc>
        <w:tc>
          <w:tcPr>
            <w:tcW w:w="1441" w:type="dxa"/>
            <w:tcBorders>
              <w:top w:val="nil"/>
              <w:left w:val="nil"/>
              <w:bottom w:val="single" w:sz="8" w:space="0" w:color="auto"/>
              <w:right w:val="single" w:sz="8" w:space="0" w:color="auto"/>
            </w:tcBorders>
            <w:shd w:val="clear" w:color="auto" w:fill="auto"/>
            <w:vAlign w:val="center"/>
          </w:tcPr>
          <w:p w14:paraId="5E22384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МДК - 5337</w:t>
            </w:r>
          </w:p>
        </w:tc>
        <w:tc>
          <w:tcPr>
            <w:tcW w:w="1557" w:type="dxa"/>
            <w:tcBorders>
              <w:top w:val="nil"/>
              <w:left w:val="nil"/>
              <w:bottom w:val="single" w:sz="8" w:space="0" w:color="auto"/>
              <w:right w:val="single" w:sz="8" w:space="0" w:color="auto"/>
            </w:tcBorders>
            <w:shd w:val="clear" w:color="auto" w:fill="auto"/>
            <w:vAlign w:val="center"/>
          </w:tcPr>
          <w:p w14:paraId="61D595F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В853СА</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16CA93AC" w14:textId="28DBEEDC"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26539439" w14:textId="12B251F3"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5354AA63" w14:textId="7730B984" w:rsidR="00F16484" w:rsidRDefault="00F16484" w:rsidP="00785862">
            <w:pPr>
              <w:suppressAutoHyphens w:val="0"/>
              <w:jc w:val="center"/>
              <w:rPr>
                <w:rFonts w:eastAsia="Times New Roman"/>
                <w:color w:val="000000"/>
                <w:sz w:val="16"/>
                <w:szCs w:val="16"/>
                <w:lang w:eastAsia="ru-RU"/>
              </w:rPr>
            </w:pPr>
            <w:r>
              <w:rPr>
                <w:sz w:val="18"/>
                <w:szCs w:val="18"/>
                <w:lang w:eastAsia="ar-SA"/>
              </w:rPr>
              <w:t>18000</w:t>
            </w:r>
          </w:p>
        </w:tc>
        <w:tc>
          <w:tcPr>
            <w:tcW w:w="992" w:type="dxa"/>
            <w:tcBorders>
              <w:top w:val="nil"/>
              <w:left w:val="single" w:sz="4" w:space="0" w:color="auto"/>
              <w:bottom w:val="single" w:sz="4" w:space="0" w:color="auto"/>
              <w:right w:val="single" w:sz="4" w:space="0" w:color="auto"/>
            </w:tcBorders>
            <w:vAlign w:val="center"/>
          </w:tcPr>
          <w:p w14:paraId="659EA4EE" w14:textId="0F339B07"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9E62773" w14:textId="564BEB3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567" w:type="dxa"/>
            <w:tcBorders>
              <w:top w:val="nil"/>
              <w:left w:val="nil"/>
              <w:bottom w:val="single" w:sz="4" w:space="0" w:color="auto"/>
              <w:right w:val="single" w:sz="4" w:space="0" w:color="auto"/>
            </w:tcBorders>
            <w:shd w:val="clear" w:color="auto" w:fill="auto"/>
            <w:noWrap/>
            <w:vAlign w:val="center"/>
          </w:tcPr>
          <w:p w14:paraId="6D844C01" w14:textId="76736E6F"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0764AB6B" w14:textId="260A61B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3C10CE4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6BC78D8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618C81C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665B8921" w14:textId="77547D5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F16484" w:rsidRPr="008202E3" w14:paraId="25905FF8"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424F5292" w14:textId="32D83A62"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13.</w:t>
            </w:r>
          </w:p>
        </w:tc>
        <w:tc>
          <w:tcPr>
            <w:tcW w:w="1840" w:type="dxa"/>
            <w:tcBorders>
              <w:top w:val="nil"/>
              <w:left w:val="single" w:sz="8" w:space="0" w:color="auto"/>
              <w:bottom w:val="single" w:sz="8" w:space="0" w:color="auto"/>
              <w:right w:val="single" w:sz="8" w:space="0" w:color="auto"/>
            </w:tcBorders>
            <w:shd w:val="clear" w:color="auto" w:fill="auto"/>
            <w:vAlign w:val="center"/>
          </w:tcPr>
          <w:p w14:paraId="781F7943" w14:textId="6313B3B1" w:rsidR="00F16484" w:rsidRPr="008202E3" w:rsidRDefault="00F16484" w:rsidP="00785862">
            <w:pPr>
              <w:suppressAutoHyphens w:val="0"/>
              <w:jc w:val="center"/>
              <w:rPr>
                <w:rFonts w:eastAsia="Times New Roman"/>
                <w:color w:val="000000"/>
                <w:sz w:val="16"/>
                <w:szCs w:val="16"/>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441" w:type="dxa"/>
            <w:tcBorders>
              <w:top w:val="nil"/>
              <w:left w:val="nil"/>
              <w:bottom w:val="single" w:sz="8" w:space="0" w:color="auto"/>
              <w:right w:val="single" w:sz="8" w:space="0" w:color="auto"/>
            </w:tcBorders>
            <w:shd w:val="clear" w:color="auto" w:fill="auto"/>
            <w:vAlign w:val="center"/>
          </w:tcPr>
          <w:p w14:paraId="6A7BF17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КО-713Н43 на ШАССИ МАЗ-438043</w:t>
            </w:r>
          </w:p>
        </w:tc>
        <w:tc>
          <w:tcPr>
            <w:tcW w:w="1557" w:type="dxa"/>
            <w:tcBorders>
              <w:top w:val="nil"/>
              <w:left w:val="nil"/>
              <w:bottom w:val="single" w:sz="8" w:space="0" w:color="auto"/>
              <w:right w:val="single" w:sz="8" w:space="0" w:color="auto"/>
            </w:tcBorders>
            <w:shd w:val="clear" w:color="auto" w:fill="auto"/>
            <w:vAlign w:val="center"/>
          </w:tcPr>
          <w:p w14:paraId="2FEAE18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К190РХ</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52596523" w14:textId="186742F8"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53ED93B3" w14:textId="5DFE85CE"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560A33AE" w14:textId="2349F6DD" w:rsidR="00F16484" w:rsidRDefault="00F16484" w:rsidP="00785862">
            <w:pPr>
              <w:suppressAutoHyphens w:val="0"/>
              <w:jc w:val="center"/>
              <w:rPr>
                <w:rFonts w:eastAsia="Times New Roman"/>
                <w:color w:val="000000"/>
                <w:sz w:val="16"/>
                <w:szCs w:val="16"/>
                <w:lang w:eastAsia="ru-RU"/>
              </w:rPr>
            </w:pPr>
            <w:r>
              <w:rPr>
                <w:sz w:val="18"/>
                <w:szCs w:val="18"/>
                <w:lang w:eastAsia="ar-SA"/>
              </w:rPr>
              <w:t>12500</w:t>
            </w:r>
          </w:p>
        </w:tc>
        <w:tc>
          <w:tcPr>
            <w:tcW w:w="992" w:type="dxa"/>
            <w:tcBorders>
              <w:top w:val="nil"/>
              <w:left w:val="single" w:sz="4" w:space="0" w:color="auto"/>
              <w:bottom w:val="single" w:sz="4" w:space="0" w:color="auto"/>
              <w:right w:val="single" w:sz="4" w:space="0" w:color="auto"/>
            </w:tcBorders>
            <w:vAlign w:val="center"/>
          </w:tcPr>
          <w:p w14:paraId="761DDAAE" w14:textId="49CF17B6"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0DBEC6F" w14:textId="3D3F188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567" w:type="dxa"/>
            <w:tcBorders>
              <w:top w:val="nil"/>
              <w:left w:val="nil"/>
              <w:bottom w:val="single" w:sz="4" w:space="0" w:color="auto"/>
              <w:right w:val="single" w:sz="4" w:space="0" w:color="auto"/>
            </w:tcBorders>
            <w:shd w:val="clear" w:color="auto" w:fill="auto"/>
            <w:noWrap/>
            <w:vAlign w:val="center"/>
          </w:tcPr>
          <w:p w14:paraId="700A5515" w14:textId="7BC130C7"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576F0302" w14:textId="6C699CC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58D351A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DF012B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3E09CB6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18CDADC7" w14:textId="2AB1664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F16484" w:rsidRPr="008202E3" w14:paraId="14E7E1F5"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2EBE7B2C" w14:textId="5FC12793"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14.</w:t>
            </w:r>
          </w:p>
        </w:tc>
        <w:tc>
          <w:tcPr>
            <w:tcW w:w="1840" w:type="dxa"/>
            <w:tcBorders>
              <w:top w:val="nil"/>
              <w:left w:val="single" w:sz="8" w:space="0" w:color="auto"/>
              <w:bottom w:val="single" w:sz="8" w:space="0" w:color="auto"/>
              <w:right w:val="single" w:sz="8" w:space="0" w:color="auto"/>
            </w:tcBorders>
            <w:shd w:val="clear" w:color="auto" w:fill="auto"/>
            <w:vAlign w:val="center"/>
          </w:tcPr>
          <w:p w14:paraId="5C8804CC" w14:textId="37D383FD" w:rsidR="00F16484" w:rsidRPr="008202E3" w:rsidRDefault="00F16484" w:rsidP="00785862">
            <w:pPr>
              <w:suppressAutoHyphens w:val="0"/>
              <w:jc w:val="center"/>
              <w:rPr>
                <w:rFonts w:eastAsia="Times New Roman"/>
                <w:color w:val="000000"/>
                <w:sz w:val="16"/>
                <w:szCs w:val="16"/>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441" w:type="dxa"/>
            <w:tcBorders>
              <w:top w:val="nil"/>
              <w:left w:val="nil"/>
              <w:bottom w:val="single" w:sz="8" w:space="0" w:color="auto"/>
              <w:right w:val="single" w:sz="8" w:space="0" w:color="auto"/>
            </w:tcBorders>
            <w:shd w:val="clear" w:color="auto" w:fill="auto"/>
            <w:vAlign w:val="center"/>
          </w:tcPr>
          <w:p w14:paraId="692D00B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КО-829-А101</w:t>
            </w:r>
          </w:p>
        </w:tc>
        <w:tc>
          <w:tcPr>
            <w:tcW w:w="1557" w:type="dxa"/>
            <w:tcBorders>
              <w:top w:val="nil"/>
              <w:left w:val="nil"/>
              <w:bottom w:val="single" w:sz="8" w:space="0" w:color="auto"/>
              <w:right w:val="single" w:sz="8" w:space="0" w:color="auto"/>
            </w:tcBorders>
            <w:shd w:val="clear" w:color="auto" w:fill="auto"/>
            <w:vAlign w:val="center"/>
          </w:tcPr>
          <w:p w14:paraId="7E80666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К189РХ</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241A11D8" w14:textId="4C80DDCA"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537CC556" w14:textId="08602853"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610CF3C6" w14:textId="67904424" w:rsidR="00F16484" w:rsidRDefault="00F16484" w:rsidP="00785862">
            <w:pPr>
              <w:suppressAutoHyphens w:val="0"/>
              <w:jc w:val="center"/>
              <w:rPr>
                <w:rFonts w:eastAsia="Times New Roman"/>
                <w:color w:val="000000"/>
                <w:sz w:val="16"/>
                <w:szCs w:val="16"/>
                <w:lang w:eastAsia="ru-RU"/>
              </w:rPr>
            </w:pPr>
            <w:r>
              <w:rPr>
                <w:sz w:val="18"/>
                <w:szCs w:val="18"/>
                <w:lang w:eastAsia="ar-SA"/>
              </w:rPr>
              <w:t>15100</w:t>
            </w:r>
          </w:p>
        </w:tc>
        <w:tc>
          <w:tcPr>
            <w:tcW w:w="992" w:type="dxa"/>
            <w:tcBorders>
              <w:top w:val="nil"/>
              <w:left w:val="single" w:sz="4" w:space="0" w:color="auto"/>
              <w:bottom w:val="single" w:sz="4" w:space="0" w:color="auto"/>
              <w:right w:val="single" w:sz="4" w:space="0" w:color="auto"/>
            </w:tcBorders>
            <w:vAlign w:val="center"/>
          </w:tcPr>
          <w:p w14:paraId="33FB5464" w14:textId="28CD757D"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EE68BE4" w14:textId="1AD8FA3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9136</w:t>
            </w:r>
          </w:p>
        </w:tc>
        <w:tc>
          <w:tcPr>
            <w:tcW w:w="567" w:type="dxa"/>
            <w:tcBorders>
              <w:top w:val="nil"/>
              <w:left w:val="nil"/>
              <w:bottom w:val="single" w:sz="4" w:space="0" w:color="auto"/>
              <w:right w:val="single" w:sz="4" w:space="0" w:color="auto"/>
            </w:tcBorders>
            <w:shd w:val="clear" w:color="auto" w:fill="auto"/>
            <w:noWrap/>
            <w:vAlign w:val="center"/>
          </w:tcPr>
          <w:p w14:paraId="0D915BF5" w14:textId="1E24EF3D"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1C818D57" w14:textId="09FAC5B0"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3117F316"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7ED55A7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59FCB8B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4F47E9F9" w14:textId="747EB23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12671,63</w:t>
            </w:r>
          </w:p>
        </w:tc>
      </w:tr>
      <w:tr w:rsidR="00F16484" w:rsidRPr="008202E3" w14:paraId="4D0D83AA"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ED42815" w14:textId="06DF4996"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15.</w:t>
            </w:r>
          </w:p>
        </w:tc>
        <w:tc>
          <w:tcPr>
            <w:tcW w:w="1840" w:type="dxa"/>
            <w:tcBorders>
              <w:top w:val="nil"/>
              <w:left w:val="single" w:sz="8" w:space="0" w:color="auto"/>
              <w:bottom w:val="single" w:sz="8" w:space="0" w:color="auto"/>
              <w:right w:val="single" w:sz="8" w:space="0" w:color="auto"/>
            </w:tcBorders>
            <w:shd w:val="clear" w:color="auto" w:fill="auto"/>
            <w:vAlign w:val="center"/>
          </w:tcPr>
          <w:p w14:paraId="4C126A52" w14:textId="3EE52E77"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Грузовой самосвал</w:t>
            </w:r>
          </w:p>
        </w:tc>
        <w:tc>
          <w:tcPr>
            <w:tcW w:w="1441" w:type="dxa"/>
            <w:tcBorders>
              <w:top w:val="nil"/>
              <w:left w:val="nil"/>
              <w:bottom w:val="single" w:sz="8" w:space="0" w:color="auto"/>
              <w:right w:val="single" w:sz="8" w:space="0" w:color="auto"/>
            </w:tcBorders>
            <w:shd w:val="clear" w:color="auto" w:fill="auto"/>
            <w:vAlign w:val="center"/>
          </w:tcPr>
          <w:p w14:paraId="7985AA9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МАЗ-5551-020</w:t>
            </w:r>
          </w:p>
        </w:tc>
        <w:tc>
          <w:tcPr>
            <w:tcW w:w="1557" w:type="dxa"/>
            <w:tcBorders>
              <w:top w:val="nil"/>
              <w:left w:val="nil"/>
              <w:bottom w:val="single" w:sz="8" w:space="0" w:color="auto"/>
              <w:right w:val="single" w:sz="8" w:space="0" w:color="auto"/>
            </w:tcBorders>
            <w:shd w:val="clear" w:color="auto" w:fill="auto"/>
            <w:vAlign w:val="center"/>
          </w:tcPr>
          <w:p w14:paraId="17ED9AA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В381ОХ</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74FD2ED6" w14:textId="06C962FB" w:rsidR="00F16484" w:rsidRDefault="00F16484" w:rsidP="00785862">
            <w:pPr>
              <w:suppressAutoHyphens w:val="0"/>
              <w:jc w:val="center"/>
              <w:rPr>
                <w:rFonts w:eastAsia="Times New Roman"/>
                <w:color w:val="000000"/>
                <w:sz w:val="16"/>
                <w:szCs w:val="16"/>
                <w:lang w:eastAsia="ru-RU"/>
              </w:rPr>
            </w:pPr>
            <w:r>
              <w:rPr>
                <w:sz w:val="18"/>
                <w:szCs w:val="18"/>
                <w:lang w:eastAsia="ar-SA"/>
              </w:rPr>
              <w:t>С</w:t>
            </w:r>
          </w:p>
        </w:tc>
        <w:tc>
          <w:tcPr>
            <w:tcW w:w="1417" w:type="dxa"/>
            <w:tcBorders>
              <w:top w:val="nil"/>
              <w:left w:val="single" w:sz="4" w:space="0" w:color="auto"/>
              <w:bottom w:val="single" w:sz="4" w:space="0" w:color="auto"/>
              <w:right w:val="single" w:sz="4" w:space="0" w:color="auto"/>
            </w:tcBorders>
            <w:vAlign w:val="center"/>
          </w:tcPr>
          <w:p w14:paraId="6E99A25D" w14:textId="6BF7AE9F"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3" w:type="dxa"/>
            <w:tcBorders>
              <w:top w:val="nil"/>
              <w:left w:val="single" w:sz="4" w:space="0" w:color="auto"/>
              <w:bottom w:val="single" w:sz="4" w:space="0" w:color="auto"/>
              <w:right w:val="single" w:sz="4" w:space="0" w:color="auto"/>
            </w:tcBorders>
            <w:vAlign w:val="center"/>
          </w:tcPr>
          <w:p w14:paraId="5B761602" w14:textId="2492FA56" w:rsidR="00F16484" w:rsidRDefault="00F16484" w:rsidP="00785862">
            <w:pPr>
              <w:suppressAutoHyphens w:val="0"/>
              <w:jc w:val="center"/>
              <w:rPr>
                <w:rFonts w:eastAsia="Times New Roman"/>
                <w:color w:val="000000"/>
                <w:sz w:val="16"/>
                <w:szCs w:val="16"/>
                <w:lang w:eastAsia="ru-RU"/>
              </w:rPr>
            </w:pPr>
            <w:r>
              <w:rPr>
                <w:sz w:val="18"/>
                <w:szCs w:val="18"/>
                <w:lang w:eastAsia="ar-SA"/>
              </w:rPr>
              <w:t>16500</w:t>
            </w:r>
          </w:p>
        </w:tc>
        <w:tc>
          <w:tcPr>
            <w:tcW w:w="992" w:type="dxa"/>
            <w:tcBorders>
              <w:top w:val="nil"/>
              <w:left w:val="single" w:sz="4" w:space="0" w:color="auto"/>
              <w:bottom w:val="single" w:sz="4" w:space="0" w:color="auto"/>
              <w:right w:val="single" w:sz="4" w:space="0" w:color="auto"/>
            </w:tcBorders>
            <w:vAlign w:val="center"/>
          </w:tcPr>
          <w:p w14:paraId="1B2B24E3" w14:textId="6D21041D"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151C212" w14:textId="48BBA5F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8724</w:t>
            </w:r>
          </w:p>
        </w:tc>
        <w:tc>
          <w:tcPr>
            <w:tcW w:w="567" w:type="dxa"/>
            <w:tcBorders>
              <w:top w:val="nil"/>
              <w:left w:val="nil"/>
              <w:bottom w:val="single" w:sz="4" w:space="0" w:color="auto"/>
              <w:right w:val="single" w:sz="4" w:space="0" w:color="auto"/>
            </w:tcBorders>
            <w:shd w:val="clear" w:color="auto" w:fill="auto"/>
            <w:noWrap/>
            <w:vAlign w:val="center"/>
          </w:tcPr>
          <w:p w14:paraId="088EED22" w14:textId="6750E6FA"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6E2BD47E" w14:textId="6AE419E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283C6E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4718F2A"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038E078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7AC40555" w14:textId="4BC3530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12100,36</w:t>
            </w:r>
          </w:p>
        </w:tc>
      </w:tr>
      <w:tr w:rsidR="00F16484" w:rsidRPr="008202E3" w14:paraId="2FF9F78D"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A80FF48" w14:textId="63FF4FB9"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lastRenderedPageBreak/>
              <w:t>16.</w:t>
            </w:r>
          </w:p>
        </w:tc>
        <w:tc>
          <w:tcPr>
            <w:tcW w:w="1840" w:type="dxa"/>
            <w:tcBorders>
              <w:top w:val="nil"/>
              <w:left w:val="single" w:sz="8" w:space="0" w:color="auto"/>
              <w:bottom w:val="single" w:sz="8" w:space="0" w:color="auto"/>
              <w:right w:val="single" w:sz="8" w:space="0" w:color="auto"/>
            </w:tcBorders>
            <w:shd w:val="clear" w:color="auto" w:fill="auto"/>
            <w:vAlign w:val="center"/>
          </w:tcPr>
          <w:p w14:paraId="61CE1D8F" w14:textId="6B1BC971"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Машина уборочная</w:t>
            </w:r>
          </w:p>
        </w:tc>
        <w:tc>
          <w:tcPr>
            <w:tcW w:w="1441" w:type="dxa"/>
            <w:tcBorders>
              <w:top w:val="nil"/>
              <w:left w:val="nil"/>
              <w:bottom w:val="single" w:sz="8" w:space="0" w:color="auto"/>
              <w:right w:val="single" w:sz="8" w:space="0" w:color="auto"/>
            </w:tcBorders>
            <w:shd w:val="clear" w:color="auto" w:fill="auto"/>
            <w:vAlign w:val="center"/>
          </w:tcPr>
          <w:p w14:paraId="3B50DDD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Беларус 320.4МК</w:t>
            </w:r>
          </w:p>
        </w:tc>
        <w:tc>
          <w:tcPr>
            <w:tcW w:w="1557" w:type="dxa"/>
            <w:tcBorders>
              <w:top w:val="nil"/>
              <w:left w:val="nil"/>
              <w:bottom w:val="single" w:sz="8" w:space="0" w:color="auto"/>
              <w:right w:val="single" w:sz="8" w:space="0" w:color="auto"/>
            </w:tcBorders>
            <w:shd w:val="clear" w:color="auto" w:fill="auto"/>
            <w:vAlign w:val="center"/>
          </w:tcPr>
          <w:p w14:paraId="285AD08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29АВ1345</w:t>
            </w:r>
          </w:p>
        </w:tc>
        <w:tc>
          <w:tcPr>
            <w:tcW w:w="1136" w:type="dxa"/>
            <w:tcBorders>
              <w:top w:val="nil"/>
              <w:left w:val="single" w:sz="4" w:space="0" w:color="auto"/>
              <w:bottom w:val="single" w:sz="4" w:space="0" w:color="auto"/>
              <w:right w:val="single" w:sz="4" w:space="0" w:color="auto"/>
            </w:tcBorders>
            <w:vAlign w:val="center"/>
          </w:tcPr>
          <w:p w14:paraId="41CCEC8F"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10D2ED26"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4E98F146"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77C34BD2"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EFF9673" w14:textId="2EA4796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6E3BA2D3" w14:textId="6FE2EDCC"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00E26BD2" w14:textId="254B1E6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094F11D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96B06B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59EDA1F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0C6C40AD" w14:textId="4DDAC2D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2494ED7F"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239AB9BC" w14:textId="71E45AD4"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17.</w:t>
            </w:r>
          </w:p>
        </w:tc>
        <w:tc>
          <w:tcPr>
            <w:tcW w:w="1840" w:type="dxa"/>
            <w:tcBorders>
              <w:top w:val="nil"/>
              <w:left w:val="single" w:sz="8" w:space="0" w:color="auto"/>
              <w:bottom w:val="single" w:sz="8" w:space="0" w:color="auto"/>
              <w:right w:val="single" w:sz="8" w:space="0" w:color="auto"/>
            </w:tcBorders>
            <w:shd w:val="clear" w:color="auto" w:fill="auto"/>
            <w:vAlign w:val="center"/>
          </w:tcPr>
          <w:p w14:paraId="01D42F27" w14:textId="7522A759"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Трактор</w:t>
            </w:r>
          </w:p>
        </w:tc>
        <w:tc>
          <w:tcPr>
            <w:tcW w:w="1441" w:type="dxa"/>
            <w:tcBorders>
              <w:top w:val="nil"/>
              <w:left w:val="nil"/>
              <w:bottom w:val="single" w:sz="8" w:space="0" w:color="auto"/>
              <w:right w:val="single" w:sz="8" w:space="0" w:color="auto"/>
            </w:tcBorders>
            <w:shd w:val="clear" w:color="auto" w:fill="auto"/>
            <w:vAlign w:val="center"/>
          </w:tcPr>
          <w:p w14:paraId="4421941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Беларус-82.1</w:t>
            </w:r>
          </w:p>
        </w:tc>
        <w:tc>
          <w:tcPr>
            <w:tcW w:w="1557" w:type="dxa"/>
            <w:tcBorders>
              <w:top w:val="nil"/>
              <w:left w:val="nil"/>
              <w:bottom w:val="single" w:sz="8" w:space="0" w:color="auto"/>
              <w:right w:val="single" w:sz="8" w:space="0" w:color="auto"/>
            </w:tcBorders>
            <w:shd w:val="clear" w:color="auto" w:fill="auto"/>
            <w:vAlign w:val="center"/>
          </w:tcPr>
          <w:p w14:paraId="573AA3D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29АВ1879</w:t>
            </w:r>
          </w:p>
        </w:tc>
        <w:tc>
          <w:tcPr>
            <w:tcW w:w="1136" w:type="dxa"/>
            <w:tcBorders>
              <w:top w:val="nil"/>
              <w:left w:val="single" w:sz="4" w:space="0" w:color="auto"/>
              <w:bottom w:val="single" w:sz="4" w:space="0" w:color="auto"/>
              <w:right w:val="single" w:sz="4" w:space="0" w:color="auto"/>
            </w:tcBorders>
            <w:vAlign w:val="center"/>
          </w:tcPr>
          <w:p w14:paraId="1597CA91"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6E0E79AE"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57D7443D"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3C6DD552"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ACB1D7" w14:textId="1176751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1F2F8888" w14:textId="3D02E757"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7D9593CE" w14:textId="3371C681"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6E54543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42F06D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0B271A2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76227FFC" w14:textId="2ED90AC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4E7B3A96"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0067D9DD" w14:textId="469BA4F4"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18.</w:t>
            </w:r>
          </w:p>
        </w:tc>
        <w:tc>
          <w:tcPr>
            <w:tcW w:w="1840" w:type="dxa"/>
            <w:tcBorders>
              <w:top w:val="nil"/>
              <w:left w:val="single" w:sz="8" w:space="0" w:color="auto"/>
              <w:bottom w:val="single" w:sz="8" w:space="0" w:color="auto"/>
              <w:right w:val="single" w:sz="8" w:space="0" w:color="auto"/>
            </w:tcBorders>
            <w:shd w:val="clear" w:color="auto" w:fill="auto"/>
            <w:vAlign w:val="center"/>
          </w:tcPr>
          <w:p w14:paraId="2B1D93A8" w14:textId="7F3F413F"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Трактор</w:t>
            </w:r>
          </w:p>
        </w:tc>
        <w:tc>
          <w:tcPr>
            <w:tcW w:w="1441" w:type="dxa"/>
            <w:tcBorders>
              <w:top w:val="nil"/>
              <w:left w:val="nil"/>
              <w:bottom w:val="single" w:sz="8" w:space="0" w:color="auto"/>
              <w:right w:val="single" w:sz="8" w:space="0" w:color="auto"/>
            </w:tcBorders>
            <w:shd w:val="clear" w:color="auto" w:fill="auto"/>
            <w:vAlign w:val="center"/>
          </w:tcPr>
          <w:p w14:paraId="28B6597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Беларус-1221.2</w:t>
            </w:r>
          </w:p>
        </w:tc>
        <w:tc>
          <w:tcPr>
            <w:tcW w:w="1557" w:type="dxa"/>
            <w:tcBorders>
              <w:top w:val="nil"/>
              <w:left w:val="nil"/>
              <w:bottom w:val="single" w:sz="8" w:space="0" w:color="auto"/>
              <w:right w:val="single" w:sz="8" w:space="0" w:color="auto"/>
            </w:tcBorders>
            <w:shd w:val="clear" w:color="auto" w:fill="auto"/>
            <w:vAlign w:val="center"/>
          </w:tcPr>
          <w:p w14:paraId="7694073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29АВ1884</w:t>
            </w:r>
          </w:p>
        </w:tc>
        <w:tc>
          <w:tcPr>
            <w:tcW w:w="1136" w:type="dxa"/>
            <w:tcBorders>
              <w:top w:val="nil"/>
              <w:left w:val="single" w:sz="4" w:space="0" w:color="auto"/>
              <w:bottom w:val="single" w:sz="4" w:space="0" w:color="auto"/>
              <w:right w:val="single" w:sz="4" w:space="0" w:color="auto"/>
            </w:tcBorders>
            <w:vAlign w:val="center"/>
          </w:tcPr>
          <w:p w14:paraId="4DBC73E4"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2057AFC8"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58386D30"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1E7DAE20"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7E6D8E0" w14:textId="7875FE8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5E1ACCE2" w14:textId="040191C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4532ED31" w14:textId="4F28139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4DC24AA4" w14:textId="074ACD6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31B64740" w14:textId="0091420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38D83BA4" w14:textId="0775F15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5A74D0CD" w14:textId="52B92A5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48CA3B62"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68837ED5" w14:textId="04DD347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w:t>
            </w:r>
          </w:p>
        </w:tc>
        <w:tc>
          <w:tcPr>
            <w:tcW w:w="1840" w:type="dxa"/>
            <w:tcBorders>
              <w:top w:val="nil"/>
              <w:left w:val="single" w:sz="8" w:space="0" w:color="auto"/>
              <w:bottom w:val="single" w:sz="4" w:space="0" w:color="auto"/>
              <w:right w:val="single" w:sz="8" w:space="0" w:color="auto"/>
            </w:tcBorders>
            <w:shd w:val="clear" w:color="auto" w:fill="auto"/>
            <w:vAlign w:val="center"/>
          </w:tcPr>
          <w:p w14:paraId="17A59244" w14:textId="5F06984F"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Трактор</w:t>
            </w:r>
          </w:p>
        </w:tc>
        <w:tc>
          <w:tcPr>
            <w:tcW w:w="1441" w:type="dxa"/>
            <w:tcBorders>
              <w:top w:val="nil"/>
              <w:left w:val="nil"/>
              <w:bottom w:val="single" w:sz="4" w:space="0" w:color="auto"/>
              <w:right w:val="single" w:sz="8" w:space="0" w:color="auto"/>
            </w:tcBorders>
            <w:shd w:val="clear" w:color="auto" w:fill="auto"/>
            <w:vAlign w:val="center"/>
          </w:tcPr>
          <w:p w14:paraId="45E8E8D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МТЗ-82</w:t>
            </w:r>
          </w:p>
        </w:tc>
        <w:tc>
          <w:tcPr>
            <w:tcW w:w="1557" w:type="dxa"/>
            <w:tcBorders>
              <w:top w:val="nil"/>
              <w:left w:val="nil"/>
              <w:bottom w:val="single" w:sz="4" w:space="0" w:color="auto"/>
              <w:right w:val="single" w:sz="8" w:space="0" w:color="auto"/>
            </w:tcBorders>
            <w:shd w:val="clear" w:color="auto" w:fill="auto"/>
            <w:vAlign w:val="center"/>
          </w:tcPr>
          <w:p w14:paraId="133A159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29АВ1342</w:t>
            </w:r>
          </w:p>
        </w:tc>
        <w:tc>
          <w:tcPr>
            <w:tcW w:w="1136" w:type="dxa"/>
            <w:tcBorders>
              <w:top w:val="nil"/>
              <w:left w:val="single" w:sz="4" w:space="0" w:color="auto"/>
              <w:bottom w:val="single" w:sz="4" w:space="0" w:color="auto"/>
              <w:right w:val="single" w:sz="4" w:space="0" w:color="auto"/>
            </w:tcBorders>
            <w:vAlign w:val="center"/>
          </w:tcPr>
          <w:p w14:paraId="6CF52DB0"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060834C5"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2A8E8C0E"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1674CC18"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65A26C1" w14:textId="717A9C4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3B8D941A" w14:textId="7BAF72F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4177890E" w14:textId="267F93D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1D1AF3C" w14:textId="3805BDF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043C5FC6" w14:textId="26C9682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1B32F3A4" w14:textId="4983875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0CB9A3B6" w14:textId="55EC31A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3F24987B" w14:textId="77777777" w:rsidTr="00F16484">
        <w:trPr>
          <w:trHeight w:val="330"/>
        </w:trPr>
        <w:tc>
          <w:tcPr>
            <w:tcW w:w="53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54F645" w14:textId="5D4425E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20.</w:t>
            </w:r>
          </w:p>
        </w:tc>
        <w:tc>
          <w:tcPr>
            <w:tcW w:w="1840" w:type="dxa"/>
            <w:tcBorders>
              <w:top w:val="single" w:sz="4" w:space="0" w:color="auto"/>
              <w:left w:val="single" w:sz="8" w:space="0" w:color="auto"/>
              <w:bottom w:val="single" w:sz="4" w:space="0" w:color="auto"/>
              <w:right w:val="single" w:sz="8" w:space="0" w:color="auto"/>
            </w:tcBorders>
            <w:shd w:val="clear" w:color="auto" w:fill="auto"/>
            <w:vAlign w:val="center"/>
          </w:tcPr>
          <w:p w14:paraId="03787C7A" w14:textId="01CF4E97"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Трактор</w:t>
            </w:r>
          </w:p>
        </w:tc>
        <w:tc>
          <w:tcPr>
            <w:tcW w:w="1441" w:type="dxa"/>
            <w:tcBorders>
              <w:top w:val="single" w:sz="4" w:space="0" w:color="auto"/>
              <w:left w:val="nil"/>
              <w:bottom w:val="single" w:sz="4" w:space="0" w:color="auto"/>
              <w:right w:val="single" w:sz="8" w:space="0" w:color="auto"/>
            </w:tcBorders>
            <w:shd w:val="clear" w:color="auto" w:fill="auto"/>
            <w:vAlign w:val="center"/>
          </w:tcPr>
          <w:p w14:paraId="404C0BC4"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МТЗ-82</w:t>
            </w:r>
          </w:p>
        </w:tc>
        <w:tc>
          <w:tcPr>
            <w:tcW w:w="1557" w:type="dxa"/>
            <w:tcBorders>
              <w:top w:val="single" w:sz="4" w:space="0" w:color="auto"/>
              <w:left w:val="nil"/>
              <w:bottom w:val="single" w:sz="4" w:space="0" w:color="auto"/>
              <w:right w:val="single" w:sz="8" w:space="0" w:color="auto"/>
            </w:tcBorders>
            <w:shd w:val="clear" w:color="auto" w:fill="auto"/>
            <w:vAlign w:val="center"/>
          </w:tcPr>
          <w:p w14:paraId="406C47E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29АВ1364</w:t>
            </w:r>
          </w:p>
        </w:tc>
        <w:tc>
          <w:tcPr>
            <w:tcW w:w="1136" w:type="dxa"/>
            <w:tcBorders>
              <w:top w:val="single" w:sz="4" w:space="0" w:color="auto"/>
              <w:left w:val="single" w:sz="4" w:space="0" w:color="auto"/>
              <w:bottom w:val="single" w:sz="4" w:space="0" w:color="auto"/>
              <w:right w:val="single" w:sz="4" w:space="0" w:color="auto"/>
            </w:tcBorders>
            <w:vAlign w:val="center"/>
          </w:tcPr>
          <w:p w14:paraId="6EF552E1"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62E4F77"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DDBA4EF"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B9537F7"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03441" w14:textId="51F94A9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B15D55" w14:textId="19E21C0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5656CE" w14:textId="4993A03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4CD6E8" w14:textId="5964A50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DD535A" w14:textId="37DDEEC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D39211" w14:textId="36305D8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single" w:sz="4" w:space="0" w:color="auto"/>
              <w:left w:val="nil"/>
              <w:bottom w:val="single" w:sz="4" w:space="0" w:color="auto"/>
              <w:right w:val="single" w:sz="8" w:space="0" w:color="auto"/>
            </w:tcBorders>
            <w:shd w:val="clear" w:color="auto" w:fill="auto"/>
            <w:noWrap/>
            <w:vAlign w:val="center"/>
          </w:tcPr>
          <w:p w14:paraId="79975F01" w14:textId="78810C7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01771D36"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79FA8EE8" w14:textId="29D06413" w:rsidR="00F16484"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21.</w:t>
            </w:r>
          </w:p>
        </w:tc>
        <w:tc>
          <w:tcPr>
            <w:tcW w:w="1840" w:type="dxa"/>
            <w:tcBorders>
              <w:top w:val="nil"/>
              <w:left w:val="single" w:sz="8" w:space="0" w:color="auto"/>
              <w:bottom w:val="single" w:sz="4" w:space="0" w:color="auto"/>
              <w:right w:val="single" w:sz="8" w:space="0" w:color="auto"/>
            </w:tcBorders>
            <w:shd w:val="clear" w:color="auto" w:fill="auto"/>
            <w:vAlign w:val="center"/>
          </w:tcPr>
          <w:p w14:paraId="1C494D86" w14:textId="5FFDADD6" w:rsidR="00F16484" w:rsidRDefault="00F16484" w:rsidP="00785862">
            <w:pPr>
              <w:suppressAutoHyphens w:val="0"/>
              <w:jc w:val="center"/>
              <w:rPr>
                <w:rFonts w:eastAsia="Times New Roman"/>
                <w:color w:val="000000"/>
                <w:sz w:val="20"/>
                <w:szCs w:val="20"/>
                <w:lang w:eastAsia="ru-RU"/>
              </w:rPr>
            </w:pPr>
            <w:r w:rsidRPr="001F2D46">
              <w:rPr>
                <w:sz w:val="18"/>
                <w:szCs w:val="18"/>
                <w:lang w:eastAsia="ar-SA"/>
              </w:rPr>
              <w:t>Трактор</w:t>
            </w:r>
          </w:p>
        </w:tc>
        <w:tc>
          <w:tcPr>
            <w:tcW w:w="1441" w:type="dxa"/>
            <w:tcBorders>
              <w:top w:val="nil"/>
              <w:left w:val="nil"/>
              <w:bottom w:val="single" w:sz="4" w:space="0" w:color="auto"/>
              <w:right w:val="single" w:sz="8" w:space="0" w:color="auto"/>
            </w:tcBorders>
            <w:shd w:val="clear" w:color="auto" w:fill="auto"/>
            <w:vAlign w:val="center"/>
          </w:tcPr>
          <w:p w14:paraId="432FCF18" w14:textId="77777777" w:rsidR="00F16484" w:rsidRDefault="00F16484" w:rsidP="00785862">
            <w:pPr>
              <w:suppressAutoHyphens w:val="0"/>
              <w:jc w:val="center"/>
              <w:rPr>
                <w:rFonts w:eastAsia="Times New Roman"/>
                <w:color w:val="000000"/>
                <w:sz w:val="20"/>
                <w:szCs w:val="20"/>
                <w:lang w:eastAsia="ru-RU"/>
              </w:rPr>
            </w:pPr>
            <w:r>
              <w:rPr>
                <w:rFonts w:eastAsia="Times New Roman"/>
                <w:color w:val="000000"/>
                <w:sz w:val="20"/>
                <w:szCs w:val="20"/>
                <w:lang w:eastAsia="ru-RU"/>
              </w:rPr>
              <w:t>МТЗ-82</w:t>
            </w:r>
          </w:p>
        </w:tc>
        <w:tc>
          <w:tcPr>
            <w:tcW w:w="1557" w:type="dxa"/>
            <w:tcBorders>
              <w:top w:val="nil"/>
              <w:left w:val="nil"/>
              <w:bottom w:val="single" w:sz="4" w:space="0" w:color="auto"/>
              <w:right w:val="single" w:sz="8" w:space="0" w:color="auto"/>
            </w:tcBorders>
            <w:shd w:val="clear" w:color="auto" w:fill="auto"/>
            <w:vAlign w:val="center"/>
          </w:tcPr>
          <w:p w14:paraId="1C289527" w14:textId="77777777" w:rsidR="00F16484" w:rsidRDefault="00F16484" w:rsidP="00785862">
            <w:pPr>
              <w:suppressAutoHyphens w:val="0"/>
              <w:jc w:val="center"/>
              <w:rPr>
                <w:rFonts w:eastAsia="Times New Roman"/>
                <w:color w:val="000000"/>
                <w:sz w:val="20"/>
                <w:szCs w:val="20"/>
                <w:lang w:eastAsia="ru-RU"/>
              </w:rPr>
            </w:pPr>
            <w:r>
              <w:rPr>
                <w:rFonts w:eastAsia="Times New Roman"/>
                <w:color w:val="000000"/>
                <w:sz w:val="20"/>
                <w:szCs w:val="20"/>
                <w:lang w:eastAsia="ru-RU"/>
              </w:rPr>
              <w:t>29АВ1365</w:t>
            </w:r>
          </w:p>
        </w:tc>
        <w:tc>
          <w:tcPr>
            <w:tcW w:w="1136" w:type="dxa"/>
            <w:tcBorders>
              <w:top w:val="nil"/>
              <w:left w:val="single" w:sz="4" w:space="0" w:color="auto"/>
              <w:bottom w:val="single" w:sz="4" w:space="0" w:color="auto"/>
              <w:right w:val="single" w:sz="4" w:space="0" w:color="auto"/>
            </w:tcBorders>
            <w:vAlign w:val="center"/>
          </w:tcPr>
          <w:p w14:paraId="523EC5F5"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52E60FC8"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4789F49B"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0E5E0461"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BEEACF1" w14:textId="77A42F5A" w:rsidR="00F16484" w:rsidRPr="005E1F5C" w:rsidRDefault="00F16484"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6E6D8718" w14:textId="0411451F" w:rsidR="00F16484" w:rsidRPr="005E1F5C" w:rsidRDefault="00F16484"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7AE492FC" w14:textId="6D09ABBB" w:rsidR="00F16484" w:rsidRPr="005E1F5C" w:rsidRDefault="00F16484"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DE7C3B6" w14:textId="622F9E6E" w:rsidR="00F16484" w:rsidRPr="005E1F5C" w:rsidRDefault="00F16484"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2F4BE1D4" w14:textId="71D089C1" w:rsidR="00F16484" w:rsidRPr="005E1F5C" w:rsidRDefault="00F16484"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0D234B26" w14:textId="36AA56BC" w:rsidR="00F16484" w:rsidRPr="005E1F5C" w:rsidRDefault="00F16484"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1E06AF13" w14:textId="3FCE38F9" w:rsidR="00F16484" w:rsidRPr="005E1F5C" w:rsidRDefault="00F16484" w:rsidP="00785862">
            <w:pPr>
              <w:suppressAutoHyphens w:val="0"/>
              <w:jc w:val="center"/>
              <w:rPr>
                <w:rFonts w:eastAsia="Times New Roman"/>
                <w:b/>
                <w:color w:val="000000"/>
                <w:sz w:val="16"/>
                <w:szCs w:val="16"/>
                <w:lang w:eastAsia="ru-RU"/>
              </w:rPr>
            </w:pPr>
            <w:r>
              <w:rPr>
                <w:rFonts w:eastAsia="Times New Roman"/>
                <w:color w:val="000000"/>
                <w:sz w:val="16"/>
                <w:szCs w:val="16"/>
                <w:lang w:eastAsia="ru-RU"/>
              </w:rPr>
              <w:t>1297,64</w:t>
            </w:r>
          </w:p>
        </w:tc>
      </w:tr>
      <w:tr w:rsidR="00F16484" w:rsidRPr="008202E3" w14:paraId="4AFE806F"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51A841A9" w14:textId="0DEF61E1"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22.</w:t>
            </w:r>
          </w:p>
        </w:tc>
        <w:tc>
          <w:tcPr>
            <w:tcW w:w="1840" w:type="dxa"/>
            <w:tcBorders>
              <w:top w:val="nil"/>
              <w:left w:val="single" w:sz="8" w:space="0" w:color="auto"/>
              <w:bottom w:val="single" w:sz="4" w:space="0" w:color="auto"/>
              <w:right w:val="single" w:sz="8" w:space="0" w:color="auto"/>
            </w:tcBorders>
            <w:shd w:val="clear" w:color="auto" w:fill="auto"/>
            <w:vAlign w:val="center"/>
          </w:tcPr>
          <w:p w14:paraId="3EEBCE35" w14:textId="6124A7CD"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Трактор</w:t>
            </w:r>
          </w:p>
        </w:tc>
        <w:tc>
          <w:tcPr>
            <w:tcW w:w="1441" w:type="dxa"/>
            <w:tcBorders>
              <w:top w:val="nil"/>
              <w:left w:val="nil"/>
              <w:bottom w:val="single" w:sz="4" w:space="0" w:color="auto"/>
              <w:right w:val="single" w:sz="8" w:space="0" w:color="auto"/>
            </w:tcBorders>
            <w:shd w:val="clear" w:color="auto" w:fill="auto"/>
            <w:vAlign w:val="center"/>
          </w:tcPr>
          <w:p w14:paraId="77529613"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МТЗ-82</w:t>
            </w:r>
          </w:p>
        </w:tc>
        <w:tc>
          <w:tcPr>
            <w:tcW w:w="1557" w:type="dxa"/>
            <w:tcBorders>
              <w:top w:val="nil"/>
              <w:left w:val="nil"/>
              <w:bottom w:val="single" w:sz="4" w:space="0" w:color="auto"/>
              <w:right w:val="single" w:sz="8" w:space="0" w:color="auto"/>
            </w:tcBorders>
            <w:shd w:val="clear" w:color="auto" w:fill="auto"/>
            <w:vAlign w:val="center"/>
          </w:tcPr>
          <w:p w14:paraId="36545A6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29АВ1356</w:t>
            </w:r>
          </w:p>
        </w:tc>
        <w:tc>
          <w:tcPr>
            <w:tcW w:w="1136" w:type="dxa"/>
            <w:tcBorders>
              <w:top w:val="nil"/>
              <w:left w:val="single" w:sz="4" w:space="0" w:color="auto"/>
              <w:bottom w:val="single" w:sz="4" w:space="0" w:color="auto"/>
              <w:right w:val="single" w:sz="4" w:space="0" w:color="auto"/>
            </w:tcBorders>
            <w:vAlign w:val="center"/>
          </w:tcPr>
          <w:p w14:paraId="3F61B4F5"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77FEAEBE"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63CB0DC4"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2A24E064"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1CF2DD" w14:textId="1887AB1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3A9DF322" w14:textId="3942EBB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588539F0" w14:textId="421D5EE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0A0C9D2F" w14:textId="6877812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20F6C441" w14:textId="1EB5218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35D3C396" w14:textId="2B866C0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18032065" w14:textId="5EEACCF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0A556620" w14:textId="77777777" w:rsidTr="00F16484">
        <w:trPr>
          <w:trHeight w:val="330"/>
        </w:trPr>
        <w:tc>
          <w:tcPr>
            <w:tcW w:w="53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91EF94" w14:textId="6CED8EEA"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23.</w:t>
            </w:r>
          </w:p>
        </w:tc>
        <w:tc>
          <w:tcPr>
            <w:tcW w:w="1840" w:type="dxa"/>
            <w:tcBorders>
              <w:top w:val="single" w:sz="4" w:space="0" w:color="auto"/>
              <w:left w:val="single" w:sz="8" w:space="0" w:color="auto"/>
              <w:bottom w:val="single" w:sz="8" w:space="0" w:color="auto"/>
              <w:right w:val="single" w:sz="8" w:space="0" w:color="auto"/>
            </w:tcBorders>
            <w:shd w:val="clear" w:color="auto" w:fill="auto"/>
            <w:vAlign w:val="center"/>
          </w:tcPr>
          <w:p w14:paraId="19A0BEA9" w14:textId="6387CB3F"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Трактор</w:t>
            </w:r>
          </w:p>
        </w:tc>
        <w:tc>
          <w:tcPr>
            <w:tcW w:w="1441" w:type="dxa"/>
            <w:tcBorders>
              <w:top w:val="single" w:sz="4" w:space="0" w:color="auto"/>
              <w:left w:val="nil"/>
              <w:bottom w:val="single" w:sz="8" w:space="0" w:color="auto"/>
              <w:right w:val="single" w:sz="8" w:space="0" w:color="auto"/>
            </w:tcBorders>
            <w:shd w:val="clear" w:color="auto" w:fill="auto"/>
            <w:vAlign w:val="center"/>
          </w:tcPr>
          <w:p w14:paraId="46BF0E3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Вектор-ФД-1М</w:t>
            </w:r>
          </w:p>
        </w:tc>
        <w:tc>
          <w:tcPr>
            <w:tcW w:w="1557" w:type="dxa"/>
            <w:tcBorders>
              <w:top w:val="single" w:sz="4" w:space="0" w:color="auto"/>
              <w:left w:val="nil"/>
              <w:bottom w:val="single" w:sz="8" w:space="0" w:color="auto"/>
              <w:right w:val="single" w:sz="8" w:space="0" w:color="auto"/>
            </w:tcBorders>
            <w:shd w:val="clear" w:color="auto" w:fill="auto"/>
            <w:vAlign w:val="center"/>
          </w:tcPr>
          <w:p w14:paraId="2A91565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29АВ1346</w:t>
            </w:r>
          </w:p>
        </w:tc>
        <w:tc>
          <w:tcPr>
            <w:tcW w:w="1136" w:type="dxa"/>
            <w:tcBorders>
              <w:top w:val="single" w:sz="4" w:space="0" w:color="auto"/>
              <w:left w:val="single" w:sz="4" w:space="0" w:color="auto"/>
              <w:bottom w:val="single" w:sz="4" w:space="0" w:color="auto"/>
              <w:right w:val="single" w:sz="4" w:space="0" w:color="auto"/>
            </w:tcBorders>
            <w:vAlign w:val="center"/>
          </w:tcPr>
          <w:p w14:paraId="08963ABD"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EAECB3B"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756B9D6"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14E7A97"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ABCFF" w14:textId="698593A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21579B" w14:textId="5DF558A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2AAE66" w14:textId="4DBEC39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7157C6" w14:textId="45C3668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40FCCD" w14:textId="22D5CE5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2F3551" w14:textId="2398ACE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single" w:sz="4" w:space="0" w:color="auto"/>
              <w:left w:val="nil"/>
              <w:bottom w:val="single" w:sz="4" w:space="0" w:color="auto"/>
              <w:right w:val="single" w:sz="8" w:space="0" w:color="auto"/>
            </w:tcBorders>
            <w:shd w:val="clear" w:color="auto" w:fill="auto"/>
            <w:noWrap/>
            <w:vAlign w:val="center"/>
          </w:tcPr>
          <w:p w14:paraId="501D2D08" w14:textId="332F0BD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57136281"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093B816A" w14:textId="73892C8B"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24.</w:t>
            </w:r>
          </w:p>
        </w:tc>
        <w:tc>
          <w:tcPr>
            <w:tcW w:w="1840" w:type="dxa"/>
            <w:tcBorders>
              <w:top w:val="nil"/>
              <w:left w:val="single" w:sz="8" w:space="0" w:color="auto"/>
              <w:bottom w:val="single" w:sz="8" w:space="0" w:color="auto"/>
              <w:right w:val="single" w:sz="8" w:space="0" w:color="auto"/>
            </w:tcBorders>
            <w:shd w:val="clear" w:color="auto" w:fill="auto"/>
            <w:vAlign w:val="center"/>
          </w:tcPr>
          <w:p w14:paraId="4AE0844B" w14:textId="1CEEB3EB"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Экскаватор-погрузчик</w:t>
            </w:r>
          </w:p>
        </w:tc>
        <w:tc>
          <w:tcPr>
            <w:tcW w:w="1441" w:type="dxa"/>
            <w:tcBorders>
              <w:top w:val="nil"/>
              <w:left w:val="nil"/>
              <w:bottom w:val="single" w:sz="8" w:space="0" w:color="auto"/>
              <w:right w:val="single" w:sz="8" w:space="0" w:color="auto"/>
            </w:tcBorders>
            <w:shd w:val="clear" w:color="auto" w:fill="auto"/>
            <w:vAlign w:val="center"/>
          </w:tcPr>
          <w:p w14:paraId="2240015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Venieri VF 10.23C</w:t>
            </w:r>
          </w:p>
        </w:tc>
        <w:tc>
          <w:tcPr>
            <w:tcW w:w="1557" w:type="dxa"/>
            <w:tcBorders>
              <w:top w:val="nil"/>
              <w:left w:val="nil"/>
              <w:bottom w:val="single" w:sz="8" w:space="0" w:color="auto"/>
              <w:right w:val="single" w:sz="8" w:space="0" w:color="auto"/>
            </w:tcBorders>
            <w:shd w:val="clear" w:color="auto" w:fill="auto"/>
            <w:vAlign w:val="center"/>
          </w:tcPr>
          <w:p w14:paraId="0C806D7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29АВ1347</w:t>
            </w:r>
          </w:p>
        </w:tc>
        <w:tc>
          <w:tcPr>
            <w:tcW w:w="1136" w:type="dxa"/>
            <w:tcBorders>
              <w:top w:val="nil"/>
              <w:left w:val="single" w:sz="4" w:space="0" w:color="auto"/>
              <w:bottom w:val="single" w:sz="4" w:space="0" w:color="auto"/>
              <w:right w:val="single" w:sz="4" w:space="0" w:color="auto"/>
            </w:tcBorders>
            <w:vAlign w:val="center"/>
          </w:tcPr>
          <w:p w14:paraId="7F51C979"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52CB258F"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2578CC03"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2FA7189E"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F4B95D" w14:textId="308356E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0877E8AD" w14:textId="30D0FCE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7B25D7B0" w14:textId="0887337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75D06688" w14:textId="331A305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56FA6950" w14:textId="0ED85DD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5FA71048" w14:textId="15A8B41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27287B6A" w14:textId="0411A9C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13BC5C98"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DB6D644" w14:textId="4A7B4766"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25.</w:t>
            </w:r>
          </w:p>
        </w:tc>
        <w:tc>
          <w:tcPr>
            <w:tcW w:w="1840" w:type="dxa"/>
            <w:tcBorders>
              <w:top w:val="nil"/>
              <w:left w:val="single" w:sz="8" w:space="0" w:color="auto"/>
              <w:bottom w:val="single" w:sz="8" w:space="0" w:color="auto"/>
              <w:right w:val="single" w:sz="8" w:space="0" w:color="auto"/>
            </w:tcBorders>
            <w:shd w:val="clear" w:color="auto" w:fill="auto"/>
            <w:vAlign w:val="center"/>
          </w:tcPr>
          <w:p w14:paraId="0A46BBA8" w14:textId="17335FE3"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Экскаватор-погрузчик</w:t>
            </w:r>
          </w:p>
        </w:tc>
        <w:tc>
          <w:tcPr>
            <w:tcW w:w="1441" w:type="dxa"/>
            <w:tcBorders>
              <w:top w:val="nil"/>
              <w:left w:val="nil"/>
              <w:bottom w:val="single" w:sz="8" w:space="0" w:color="auto"/>
              <w:right w:val="single" w:sz="8" w:space="0" w:color="auto"/>
            </w:tcBorders>
            <w:shd w:val="clear" w:color="auto" w:fill="auto"/>
            <w:vAlign w:val="center"/>
          </w:tcPr>
          <w:p w14:paraId="5699E46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Venieri VF 10.23C</w:t>
            </w:r>
          </w:p>
        </w:tc>
        <w:tc>
          <w:tcPr>
            <w:tcW w:w="1557" w:type="dxa"/>
            <w:tcBorders>
              <w:top w:val="nil"/>
              <w:left w:val="nil"/>
              <w:bottom w:val="single" w:sz="8" w:space="0" w:color="auto"/>
              <w:right w:val="single" w:sz="8" w:space="0" w:color="auto"/>
            </w:tcBorders>
            <w:shd w:val="clear" w:color="auto" w:fill="auto"/>
            <w:vAlign w:val="center"/>
          </w:tcPr>
          <w:p w14:paraId="68DC7BD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29АВ1363</w:t>
            </w:r>
          </w:p>
        </w:tc>
        <w:tc>
          <w:tcPr>
            <w:tcW w:w="1136" w:type="dxa"/>
            <w:tcBorders>
              <w:top w:val="nil"/>
              <w:left w:val="single" w:sz="4" w:space="0" w:color="auto"/>
              <w:bottom w:val="single" w:sz="4" w:space="0" w:color="auto"/>
              <w:right w:val="single" w:sz="4" w:space="0" w:color="auto"/>
            </w:tcBorders>
            <w:vAlign w:val="center"/>
          </w:tcPr>
          <w:p w14:paraId="65D8ECBE"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2503EA0F"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31D63CC7"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0FFEB37A"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D86DB70" w14:textId="35EC8A0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699D41B5" w14:textId="087EF82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50EEBDDB" w14:textId="792E5C3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71F6531F" w14:textId="076F0F5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11DFC0EE" w14:textId="78960E4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4FF916E5" w14:textId="3933DB3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21F01E05" w14:textId="156E16D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345F1C3A"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3C38DE3A" w14:textId="169853A9"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26.</w:t>
            </w:r>
          </w:p>
        </w:tc>
        <w:tc>
          <w:tcPr>
            <w:tcW w:w="1840" w:type="dxa"/>
            <w:tcBorders>
              <w:top w:val="nil"/>
              <w:left w:val="single" w:sz="8" w:space="0" w:color="auto"/>
              <w:bottom w:val="single" w:sz="8" w:space="0" w:color="auto"/>
              <w:right w:val="single" w:sz="8" w:space="0" w:color="auto"/>
            </w:tcBorders>
            <w:shd w:val="clear" w:color="auto" w:fill="auto"/>
            <w:vAlign w:val="center"/>
          </w:tcPr>
          <w:p w14:paraId="6CB23AF3" w14:textId="6FAF4283"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Бульдозер колесный</w:t>
            </w:r>
          </w:p>
        </w:tc>
        <w:tc>
          <w:tcPr>
            <w:tcW w:w="1441" w:type="dxa"/>
            <w:tcBorders>
              <w:top w:val="nil"/>
              <w:left w:val="nil"/>
              <w:bottom w:val="single" w:sz="8" w:space="0" w:color="auto"/>
              <w:right w:val="single" w:sz="8" w:space="0" w:color="auto"/>
            </w:tcBorders>
            <w:shd w:val="clear" w:color="auto" w:fill="auto"/>
            <w:vAlign w:val="center"/>
          </w:tcPr>
          <w:p w14:paraId="0C8C5AF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ХТЗ-150к-09</w:t>
            </w:r>
          </w:p>
        </w:tc>
        <w:tc>
          <w:tcPr>
            <w:tcW w:w="1557" w:type="dxa"/>
            <w:tcBorders>
              <w:top w:val="nil"/>
              <w:left w:val="nil"/>
              <w:bottom w:val="single" w:sz="8" w:space="0" w:color="auto"/>
              <w:right w:val="single" w:sz="8" w:space="0" w:color="auto"/>
            </w:tcBorders>
            <w:shd w:val="clear" w:color="auto" w:fill="auto"/>
            <w:vAlign w:val="center"/>
          </w:tcPr>
          <w:p w14:paraId="7F8B6629"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29АВ1341</w:t>
            </w:r>
          </w:p>
        </w:tc>
        <w:tc>
          <w:tcPr>
            <w:tcW w:w="1136" w:type="dxa"/>
            <w:tcBorders>
              <w:top w:val="nil"/>
              <w:left w:val="single" w:sz="4" w:space="0" w:color="auto"/>
              <w:bottom w:val="single" w:sz="4" w:space="0" w:color="auto"/>
              <w:right w:val="single" w:sz="4" w:space="0" w:color="auto"/>
            </w:tcBorders>
            <w:vAlign w:val="center"/>
          </w:tcPr>
          <w:p w14:paraId="50E957EB"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358969CA"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5ED4FF6F"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357C9606"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1DB3353" w14:textId="66DEFA3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714CB75D" w14:textId="55F482A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27235E2D" w14:textId="32D293F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12E0B3B3" w14:textId="5D38070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515A9B37" w14:textId="395FC4F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1C0167DF" w14:textId="377B064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7CFA9626" w14:textId="05AD34D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5C96933D"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0F03F8B5" w14:textId="411DE381"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27.</w:t>
            </w:r>
          </w:p>
        </w:tc>
        <w:tc>
          <w:tcPr>
            <w:tcW w:w="1840" w:type="dxa"/>
            <w:tcBorders>
              <w:top w:val="nil"/>
              <w:left w:val="single" w:sz="8" w:space="0" w:color="auto"/>
              <w:bottom w:val="single" w:sz="8" w:space="0" w:color="auto"/>
              <w:right w:val="single" w:sz="8" w:space="0" w:color="auto"/>
            </w:tcBorders>
            <w:shd w:val="clear" w:color="auto" w:fill="auto"/>
            <w:vAlign w:val="center"/>
          </w:tcPr>
          <w:p w14:paraId="266901A3" w14:textId="209C885B"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Машина дорожно-уборочная</w:t>
            </w:r>
          </w:p>
        </w:tc>
        <w:tc>
          <w:tcPr>
            <w:tcW w:w="1441" w:type="dxa"/>
            <w:tcBorders>
              <w:top w:val="nil"/>
              <w:left w:val="nil"/>
              <w:bottom w:val="single" w:sz="8" w:space="0" w:color="auto"/>
              <w:right w:val="single" w:sz="8" w:space="0" w:color="auto"/>
            </w:tcBorders>
            <w:shd w:val="clear" w:color="auto" w:fill="auto"/>
            <w:vAlign w:val="center"/>
          </w:tcPr>
          <w:p w14:paraId="25708170"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КО-206М</w:t>
            </w:r>
          </w:p>
        </w:tc>
        <w:tc>
          <w:tcPr>
            <w:tcW w:w="1557" w:type="dxa"/>
            <w:tcBorders>
              <w:top w:val="nil"/>
              <w:left w:val="nil"/>
              <w:bottom w:val="single" w:sz="8" w:space="0" w:color="auto"/>
              <w:right w:val="single" w:sz="8" w:space="0" w:color="auto"/>
            </w:tcBorders>
            <w:shd w:val="clear" w:color="auto" w:fill="auto"/>
            <w:vAlign w:val="center"/>
          </w:tcPr>
          <w:p w14:paraId="68227A81"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26АВ1343</w:t>
            </w:r>
          </w:p>
        </w:tc>
        <w:tc>
          <w:tcPr>
            <w:tcW w:w="1136" w:type="dxa"/>
            <w:tcBorders>
              <w:top w:val="nil"/>
              <w:left w:val="single" w:sz="4" w:space="0" w:color="auto"/>
              <w:bottom w:val="single" w:sz="4" w:space="0" w:color="auto"/>
              <w:right w:val="single" w:sz="4" w:space="0" w:color="auto"/>
            </w:tcBorders>
            <w:vAlign w:val="center"/>
          </w:tcPr>
          <w:p w14:paraId="520BB61A"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33886775"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50847F52"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5A7B75C0"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DC29862" w14:textId="153BD69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7D5CA231" w14:textId="3C1D725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65C733A6" w14:textId="28CA78D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6155F44" w14:textId="0BE1302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1CF48620" w14:textId="32BAECF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6BCA4BF8" w14:textId="39E258F6"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4AD15AD6" w14:textId="3B7BA76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507DE26C"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79B80A7" w14:textId="4C86A75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28.</w:t>
            </w:r>
          </w:p>
        </w:tc>
        <w:tc>
          <w:tcPr>
            <w:tcW w:w="1840" w:type="dxa"/>
            <w:tcBorders>
              <w:top w:val="nil"/>
              <w:left w:val="single" w:sz="8" w:space="0" w:color="auto"/>
              <w:bottom w:val="single" w:sz="8" w:space="0" w:color="auto"/>
              <w:right w:val="single" w:sz="8" w:space="0" w:color="auto"/>
            </w:tcBorders>
            <w:shd w:val="clear" w:color="auto" w:fill="auto"/>
            <w:vAlign w:val="center"/>
          </w:tcPr>
          <w:p w14:paraId="43A332F3" w14:textId="03FB4EF3"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Автогрейдер</w:t>
            </w:r>
          </w:p>
        </w:tc>
        <w:tc>
          <w:tcPr>
            <w:tcW w:w="1441" w:type="dxa"/>
            <w:tcBorders>
              <w:top w:val="nil"/>
              <w:left w:val="nil"/>
              <w:bottom w:val="single" w:sz="8" w:space="0" w:color="auto"/>
              <w:right w:val="single" w:sz="8" w:space="0" w:color="auto"/>
            </w:tcBorders>
            <w:shd w:val="clear" w:color="auto" w:fill="auto"/>
            <w:vAlign w:val="center"/>
          </w:tcPr>
          <w:p w14:paraId="66E67B8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ДЗ-122А</w:t>
            </w:r>
          </w:p>
        </w:tc>
        <w:tc>
          <w:tcPr>
            <w:tcW w:w="1557" w:type="dxa"/>
            <w:tcBorders>
              <w:top w:val="nil"/>
              <w:left w:val="nil"/>
              <w:bottom w:val="single" w:sz="8" w:space="0" w:color="auto"/>
              <w:right w:val="single" w:sz="8" w:space="0" w:color="auto"/>
            </w:tcBorders>
            <w:shd w:val="clear" w:color="auto" w:fill="auto"/>
            <w:vAlign w:val="center"/>
          </w:tcPr>
          <w:p w14:paraId="331DCF6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29АВ1344</w:t>
            </w:r>
          </w:p>
        </w:tc>
        <w:tc>
          <w:tcPr>
            <w:tcW w:w="1136" w:type="dxa"/>
            <w:tcBorders>
              <w:top w:val="nil"/>
              <w:left w:val="single" w:sz="4" w:space="0" w:color="auto"/>
              <w:bottom w:val="single" w:sz="4" w:space="0" w:color="auto"/>
              <w:right w:val="single" w:sz="4" w:space="0" w:color="auto"/>
            </w:tcBorders>
            <w:vAlign w:val="center"/>
          </w:tcPr>
          <w:p w14:paraId="46D20E4C"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78669692"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7C7C5B0A"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22E40A41"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AB32DC" w14:textId="3330144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57CAE67B" w14:textId="23DBBCA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1DF8DE3E" w14:textId="417A2F1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6F72B707" w14:textId="09BEB4C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1EE484D3" w14:textId="0A6C748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3FC8611A" w14:textId="3786C29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0542031B" w14:textId="47E31BB4"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61E9FDAD"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08642B3F" w14:textId="1014389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29.</w:t>
            </w:r>
          </w:p>
        </w:tc>
        <w:tc>
          <w:tcPr>
            <w:tcW w:w="1840" w:type="dxa"/>
            <w:tcBorders>
              <w:top w:val="nil"/>
              <w:left w:val="single" w:sz="8" w:space="0" w:color="auto"/>
              <w:bottom w:val="single" w:sz="8" w:space="0" w:color="auto"/>
              <w:right w:val="single" w:sz="8" w:space="0" w:color="auto"/>
            </w:tcBorders>
            <w:shd w:val="clear" w:color="auto" w:fill="auto"/>
            <w:vAlign w:val="center"/>
          </w:tcPr>
          <w:p w14:paraId="05DBB37B" w14:textId="1F837851"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Автогрейдер</w:t>
            </w:r>
          </w:p>
        </w:tc>
        <w:tc>
          <w:tcPr>
            <w:tcW w:w="1441" w:type="dxa"/>
            <w:tcBorders>
              <w:top w:val="nil"/>
              <w:left w:val="nil"/>
              <w:bottom w:val="single" w:sz="8" w:space="0" w:color="auto"/>
              <w:right w:val="single" w:sz="8" w:space="0" w:color="auto"/>
            </w:tcBorders>
            <w:shd w:val="clear" w:color="auto" w:fill="auto"/>
            <w:vAlign w:val="center"/>
          </w:tcPr>
          <w:p w14:paraId="588133D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ГС-10.01</w:t>
            </w:r>
          </w:p>
        </w:tc>
        <w:tc>
          <w:tcPr>
            <w:tcW w:w="1557" w:type="dxa"/>
            <w:tcBorders>
              <w:top w:val="nil"/>
              <w:left w:val="nil"/>
              <w:bottom w:val="single" w:sz="8" w:space="0" w:color="auto"/>
              <w:right w:val="single" w:sz="8" w:space="0" w:color="auto"/>
            </w:tcBorders>
            <w:shd w:val="clear" w:color="auto" w:fill="auto"/>
            <w:vAlign w:val="center"/>
          </w:tcPr>
          <w:p w14:paraId="6FAFE91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29АВ1355</w:t>
            </w:r>
          </w:p>
        </w:tc>
        <w:tc>
          <w:tcPr>
            <w:tcW w:w="1136" w:type="dxa"/>
            <w:tcBorders>
              <w:top w:val="nil"/>
              <w:left w:val="single" w:sz="4" w:space="0" w:color="auto"/>
              <w:bottom w:val="single" w:sz="4" w:space="0" w:color="auto"/>
              <w:right w:val="single" w:sz="4" w:space="0" w:color="auto"/>
            </w:tcBorders>
            <w:vAlign w:val="center"/>
          </w:tcPr>
          <w:p w14:paraId="2ABF1129"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548B5298"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09064EF1"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7E11E386"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A8D496E" w14:textId="2B0A419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2946DE66" w14:textId="6F088FF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1ECEB5F0" w14:textId="158F893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7B268B94" w14:textId="4BD6166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10C5B357" w14:textId="2230C0B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0B7DCCC7" w14:textId="2A84491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74259C4C" w14:textId="2FF5604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022699D8"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68B5CF9B" w14:textId="62105DAD"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30.</w:t>
            </w:r>
          </w:p>
        </w:tc>
        <w:tc>
          <w:tcPr>
            <w:tcW w:w="1840" w:type="dxa"/>
            <w:tcBorders>
              <w:top w:val="nil"/>
              <w:left w:val="single" w:sz="8" w:space="0" w:color="auto"/>
              <w:bottom w:val="single" w:sz="8" w:space="0" w:color="auto"/>
              <w:right w:val="single" w:sz="8" w:space="0" w:color="auto"/>
            </w:tcBorders>
            <w:shd w:val="clear" w:color="auto" w:fill="auto"/>
            <w:vAlign w:val="center"/>
          </w:tcPr>
          <w:p w14:paraId="21EA4D85" w14:textId="79FDF7C0"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Дорожный каток</w:t>
            </w:r>
          </w:p>
        </w:tc>
        <w:tc>
          <w:tcPr>
            <w:tcW w:w="1441" w:type="dxa"/>
            <w:tcBorders>
              <w:top w:val="nil"/>
              <w:left w:val="nil"/>
              <w:bottom w:val="single" w:sz="8" w:space="0" w:color="auto"/>
              <w:right w:val="single" w:sz="8" w:space="0" w:color="auto"/>
            </w:tcBorders>
            <w:shd w:val="clear" w:color="auto" w:fill="auto"/>
            <w:vAlign w:val="center"/>
          </w:tcPr>
          <w:p w14:paraId="34ACA37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XG 6011D</w:t>
            </w:r>
          </w:p>
        </w:tc>
        <w:tc>
          <w:tcPr>
            <w:tcW w:w="1557" w:type="dxa"/>
            <w:tcBorders>
              <w:top w:val="nil"/>
              <w:left w:val="nil"/>
              <w:bottom w:val="single" w:sz="8" w:space="0" w:color="auto"/>
              <w:right w:val="single" w:sz="8" w:space="0" w:color="auto"/>
            </w:tcBorders>
            <w:shd w:val="clear" w:color="auto" w:fill="auto"/>
            <w:vAlign w:val="center"/>
          </w:tcPr>
          <w:p w14:paraId="5E08A06A"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29АВ1370</w:t>
            </w:r>
          </w:p>
        </w:tc>
        <w:tc>
          <w:tcPr>
            <w:tcW w:w="1136" w:type="dxa"/>
            <w:tcBorders>
              <w:top w:val="nil"/>
              <w:left w:val="single" w:sz="4" w:space="0" w:color="auto"/>
              <w:bottom w:val="single" w:sz="4" w:space="0" w:color="auto"/>
              <w:right w:val="single" w:sz="4" w:space="0" w:color="auto"/>
            </w:tcBorders>
            <w:vAlign w:val="center"/>
          </w:tcPr>
          <w:p w14:paraId="106327D6"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2F85A593"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2BFF9635"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6B68BEE2"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BFEF095" w14:textId="0BF09AE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4E603116" w14:textId="3D10C42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5B47F23B" w14:textId="4BC1CB9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7224A815" w14:textId="56273F3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035127FE" w14:textId="41C44CF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5B77E036" w14:textId="4100140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20E16684" w14:textId="3B0DD465"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04C5FBD9"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1DE89650" w14:textId="3023249C"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31.</w:t>
            </w:r>
          </w:p>
        </w:tc>
        <w:tc>
          <w:tcPr>
            <w:tcW w:w="1840" w:type="dxa"/>
            <w:tcBorders>
              <w:top w:val="nil"/>
              <w:left w:val="single" w:sz="8" w:space="0" w:color="auto"/>
              <w:bottom w:val="single" w:sz="8" w:space="0" w:color="auto"/>
              <w:right w:val="single" w:sz="8" w:space="0" w:color="auto"/>
            </w:tcBorders>
            <w:shd w:val="clear" w:color="auto" w:fill="auto"/>
            <w:vAlign w:val="center"/>
          </w:tcPr>
          <w:p w14:paraId="7EDB404C" w14:textId="3A7563CF"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Каток</w:t>
            </w:r>
          </w:p>
        </w:tc>
        <w:tc>
          <w:tcPr>
            <w:tcW w:w="1441" w:type="dxa"/>
            <w:tcBorders>
              <w:top w:val="nil"/>
              <w:left w:val="nil"/>
              <w:bottom w:val="single" w:sz="8" w:space="0" w:color="auto"/>
              <w:right w:val="single" w:sz="8" w:space="0" w:color="auto"/>
            </w:tcBorders>
            <w:shd w:val="clear" w:color="auto" w:fill="auto"/>
            <w:vAlign w:val="center"/>
          </w:tcPr>
          <w:p w14:paraId="3C3E8E28"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HAMM HD70K</w:t>
            </w:r>
          </w:p>
        </w:tc>
        <w:tc>
          <w:tcPr>
            <w:tcW w:w="1557" w:type="dxa"/>
            <w:tcBorders>
              <w:top w:val="nil"/>
              <w:left w:val="nil"/>
              <w:bottom w:val="single" w:sz="8" w:space="0" w:color="auto"/>
              <w:right w:val="single" w:sz="8" w:space="0" w:color="auto"/>
            </w:tcBorders>
            <w:shd w:val="clear" w:color="auto" w:fill="auto"/>
            <w:vAlign w:val="center"/>
          </w:tcPr>
          <w:p w14:paraId="46E0799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29АВ1374</w:t>
            </w:r>
          </w:p>
        </w:tc>
        <w:tc>
          <w:tcPr>
            <w:tcW w:w="1136" w:type="dxa"/>
            <w:tcBorders>
              <w:top w:val="nil"/>
              <w:left w:val="single" w:sz="4" w:space="0" w:color="auto"/>
              <w:bottom w:val="single" w:sz="4" w:space="0" w:color="auto"/>
              <w:right w:val="single" w:sz="4" w:space="0" w:color="auto"/>
            </w:tcBorders>
            <w:vAlign w:val="center"/>
          </w:tcPr>
          <w:p w14:paraId="4A5264FB"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37E1FD7A"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2A8D848C"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58A817E9"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A630C9" w14:textId="0943D6E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7EAA640F" w14:textId="7118FD3A"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69CD99DE" w14:textId="2A30BD6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0F94D49C" w14:textId="65B3528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5BAD1AEB" w14:textId="7CB9F34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1AEE96B2" w14:textId="123280F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4E17DEAA" w14:textId="368B44B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29128C7C"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3A5B7060" w14:textId="70FF8A09"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32.</w:t>
            </w:r>
          </w:p>
        </w:tc>
        <w:tc>
          <w:tcPr>
            <w:tcW w:w="1840" w:type="dxa"/>
            <w:tcBorders>
              <w:top w:val="nil"/>
              <w:left w:val="single" w:sz="8" w:space="0" w:color="auto"/>
              <w:bottom w:val="single" w:sz="8" w:space="0" w:color="auto"/>
              <w:right w:val="single" w:sz="8" w:space="0" w:color="auto"/>
            </w:tcBorders>
            <w:shd w:val="clear" w:color="auto" w:fill="auto"/>
            <w:vAlign w:val="center"/>
          </w:tcPr>
          <w:p w14:paraId="60F2E3B9" w14:textId="69433BD9" w:rsidR="00F16484" w:rsidRPr="008202E3" w:rsidRDefault="00F16484" w:rsidP="00785862">
            <w:pPr>
              <w:suppressAutoHyphens w:val="0"/>
              <w:jc w:val="center"/>
              <w:rPr>
                <w:rFonts w:eastAsia="Times New Roman"/>
                <w:color w:val="000000"/>
                <w:sz w:val="16"/>
                <w:szCs w:val="16"/>
                <w:lang w:eastAsia="ru-RU"/>
              </w:rPr>
            </w:pPr>
            <w:proofErr w:type="spellStart"/>
            <w:r w:rsidRPr="001F2D46">
              <w:rPr>
                <w:sz w:val="18"/>
                <w:szCs w:val="18"/>
                <w:lang w:eastAsia="ar-SA"/>
              </w:rPr>
              <w:t>Асфальтоукладчик</w:t>
            </w:r>
            <w:proofErr w:type="spellEnd"/>
          </w:p>
        </w:tc>
        <w:tc>
          <w:tcPr>
            <w:tcW w:w="1441" w:type="dxa"/>
            <w:tcBorders>
              <w:top w:val="nil"/>
              <w:left w:val="nil"/>
              <w:bottom w:val="single" w:sz="8" w:space="0" w:color="auto"/>
              <w:right w:val="single" w:sz="8" w:space="0" w:color="auto"/>
            </w:tcBorders>
            <w:shd w:val="clear" w:color="auto" w:fill="auto"/>
            <w:vAlign w:val="center"/>
          </w:tcPr>
          <w:p w14:paraId="611709AB"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Vogele super 800</w:t>
            </w:r>
          </w:p>
        </w:tc>
        <w:tc>
          <w:tcPr>
            <w:tcW w:w="1557" w:type="dxa"/>
            <w:tcBorders>
              <w:top w:val="nil"/>
              <w:left w:val="nil"/>
              <w:bottom w:val="single" w:sz="8" w:space="0" w:color="auto"/>
              <w:right w:val="single" w:sz="8" w:space="0" w:color="auto"/>
            </w:tcBorders>
            <w:shd w:val="clear" w:color="auto" w:fill="auto"/>
            <w:vAlign w:val="center"/>
          </w:tcPr>
          <w:p w14:paraId="4BDAE0A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val="en-US" w:eastAsia="ru-RU"/>
              </w:rPr>
              <w:t>29</w:t>
            </w:r>
            <w:r>
              <w:rPr>
                <w:rFonts w:eastAsia="Times New Roman"/>
                <w:color w:val="000000"/>
                <w:sz w:val="20"/>
                <w:szCs w:val="20"/>
                <w:lang w:eastAsia="ru-RU"/>
              </w:rPr>
              <w:t>АВ1375</w:t>
            </w:r>
          </w:p>
        </w:tc>
        <w:tc>
          <w:tcPr>
            <w:tcW w:w="1136" w:type="dxa"/>
            <w:tcBorders>
              <w:top w:val="nil"/>
              <w:left w:val="single" w:sz="4" w:space="0" w:color="auto"/>
              <w:bottom w:val="single" w:sz="4" w:space="0" w:color="auto"/>
              <w:right w:val="single" w:sz="4" w:space="0" w:color="auto"/>
            </w:tcBorders>
            <w:vAlign w:val="center"/>
          </w:tcPr>
          <w:p w14:paraId="454F2E51" w14:textId="77777777" w:rsidR="00F16484" w:rsidRDefault="00F16484" w:rsidP="00785862">
            <w:pPr>
              <w:suppressAutoHyphens w:val="0"/>
              <w:jc w:val="center"/>
              <w:rPr>
                <w:rFonts w:eastAsia="Times New Roman"/>
                <w:color w:val="000000"/>
                <w:sz w:val="16"/>
                <w:szCs w:val="16"/>
                <w:lang w:eastAsia="ru-RU"/>
              </w:rPr>
            </w:pPr>
          </w:p>
        </w:tc>
        <w:tc>
          <w:tcPr>
            <w:tcW w:w="1417" w:type="dxa"/>
            <w:tcBorders>
              <w:top w:val="nil"/>
              <w:left w:val="single" w:sz="4" w:space="0" w:color="auto"/>
              <w:bottom w:val="single" w:sz="4" w:space="0" w:color="auto"/>
              <w:right w:val="single" w:sz="4" w:space="0" w:color="auto"/>
            </w:tcBorders>
            <w:vAlign w:val="center"/>
          </w:tcPr>
          <w:p w14:paraId="0BC46251" w14:textId="77777777" w:rsidR="00F16484" w:rsidRDefault="00F16484" w:rsidP="00785862">
            <w:pPr>
              <w:suppressAutoHyphens w:val="0"/>
              <w:jc w:val="center"/>
              <w:rPr>
                <w:rFonts w:eastAsia="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14:paraId="5686A5BB"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vAlign w:val="center"/>
          </w:tcPr>
          <w:p w14:paraId="72C2AFFB" w14:textId="77777777" w:rsidR="00F16484" w:rsidRDefault="00F16484" w:rsidP="00785862">
            <w:pPr>
              <w:suppressAutoHyphens w:val="0"/>
              <w:jc w:val="center"/>
              <w:rPr>
                <w:rFonts w:eastAsia="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6EA3AD8" w14:textId="0FD9BC8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1372,29</w:t>
            </w:r>
          </w:p>
        </w:tc>
        <w:tc>
          <w:tcPr>
            <w:tcW w:w="567" w:type="dxa"/>
            <w:tcBorders>
              <w:top w:val="nil"/>
              <w:left w:val="nil"/>
              <w:bottom w:val="single" w:sz="4" w:space="0" w:color="auto"/>
              <w:right w:val="single" w:sz="4" w:space="0" w:color="auto"/>
            </w:tcBorders>
            <w:shd w:val="clear" w:color="auto" w:fill="auto"/>
            <w:noWrap/>
            <w:vAlign w:val="center"/>
          </w:tcPr>
          <w:p w14:paraId="02E03CD3" w14:textId="7F48A7B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0.6</w:t>
            </w:r>
          </w:p>
        </w:tc>
        <w:tc>
          <w:tcPr>
            <w:tcW w:w="567" w:type="dxa"/>
            <w:tcBorders>
              <w:top w:val="nil"/>
              <w:left w:val="nil"/>
              <w:bottom w:val="single" w:sz="4" w:space="0" w:color="auto"/>
              <w:right w:val="single" w:sz="4" w:space="0" w:color="auto"/>
            </w:tcBorders>
            <w:shd w:val="clear" w:color="auto" w:fill="auto"/>
            <w:noWrap/>
            <w:vAlign w:val="center"/>
          </w:tcPr>
          <w:p w14:paraId="6F8A21A6" w14:textId="5446483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2139C396" w14:textId="308625E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tcPr>
          <w:p w14:paraId="401119A6" w14:textId="497BD52F"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6B11CC12" w14:textId="70A87D90"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24CEB56B" w14:textId="0AE5EEE8"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1297,64</w:t>
            </w:r>
          </w:p>
        </w:tc>
      </w:tr>
      <w:tr w:rsidR="00F16484" w:rsidRPr="008202E3" w14:paraId="73A61ED7"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47A436E1" w14:textId="65F43B04"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33.</w:t>
            </w:r>
          </w:p>
        </w:tc>
        <w:tc>
          <w:tcPr>
            <w:tcW w:w="1840" w:type="dxa"/>
            <w:tcBorders>
              <w:top w:val="nil"/>
              <w:left w:val="single" w:sz="8" w:space="0" w:color="auto"/>
              <w:bottom w:val="single" w:sz="8" w:space="0" w:color="auto"/>
              <w:right w:val="single" w:sz="8" w:space="0" w:color="auto"/>
            </w:tcBorders>
            <w:shd w:val="clear" w:color="auto" w:fill="auto"/>
            <w:vAlign w:val="center"/>
          </w:tcPr>
          <w:p w14:paraId="01DA3AAC" w14:textId="0646D622"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Фургон</w:t>
            </w:r>
          </w:p>
        </w:tc>
        <w:tc>
          <w:tcPr>
            <w:tcW w:w="1441" w:type="dxa"/>
            <w:tcBorders>
              <w:top w:val="nil"/>
              <w:left w:val="nil"/>
              <w:bottom w:val="single" w:sz="8" w:space="0" w:color="auto"/>
              <w:right w:val="single" w:sz="8" w:space="0" w:color="auto"/>
            </w:tcBorders>
            <w:shd w:val="clear" w:color="auto" w:fill="auto"/>
            <w:vAlign w:val="center"/>
          </w:tcPr>
          <w:p w14:paraId="2C097F4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ГАЗ-2775-0000010-01</w:t>
            </w:r>
          </w:p>
        </w:tc>
        <w:tc>
          <w:tcPr>
            <w:tcW w:w="1557" w:type="dxa"/>
            <w:tcBorders>
              <w:top w:val="nil"/>
              <w:left w:val="nil"/>
              <w:bottom w:val="single" w:sz="8" w:space="0" w:color="auto"/>
              <w:right w:val="single" w:sz="8" w:space="0" w:color="auto"/>
            </w:tcBorders>
            <w:shd w:val="clear" w:color="auto" w:fill="auto"/>
            <w:vAlign w:val="center"/>
          </w:tcPr>
          <w:p w14:paraId="036563E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Н543ЕВ</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5A449019" w14:textId="76E6ED6E" w:rsidR="00F16484" w:rsidRDefault="00F16484" w:rsidP="00785862">
            <w:pPr>
              <w:suppressAutoHyphens w:val="0"/>
              <w:jc w:val="center"/>
              <w:rPr>
                <w:rFonts w:eastAsia="Times New Roman"/>
                <w:color w:val="000000"/>
                <w:sz w:val="16"/>
                <w:szCs w:val="16"/>
                <w:lang w:eastAsia="ru-RU"/>
              </w:rPr>
            </w:pPr>
            <w:r>
              <w:rPr>
                <w:sz w:val="18"/>
                <w:szCs w:val="18"/>
                <w:lang w:eastAsia="ar-SA"/>
              </w:rPr>
              <w:t>В</w:t>
            </w:r>
          </w:p>
        </w:tc>
        <w:tc>
          <w:tcPr>
            <w:tcW w:w="1417" w:type="dxa"/>
            <w:tcBorders>
              <w:top w:val="nil"/>
              <w:left w:val="single" w:sz="4" w:space="0" w:color="auto"/>
              <w:bottom w:val="single" w:sz="4" w:space="0" w:color="auto"/>
              <w:right w:val="single" w:sz="4" w:space="0" w:color="auto"/>
            </w:tcBorders>
            <w:vAlign w:val="center"/>
          </w:tcPr>
          <w:p w14:paraId="7B6A153E" w14:textId="17F30BFD" w:rsidR="00F16484" w:rsidRDefault="00F16484" w:rsidP="00785862">
            <w:pPr>
              <w:suppressAutoHyphens w:val="0"/>
              <w:jc w:val="center"/>
              <w:rPr>
                <w:rFonts w:eastAsia="Times New Roman"/>
                <w:color w:val="000000"/>
                <w:sz w:val="16"/>
                <w:szCs w:val="16"/>
                <w:lang w:eastAsia="ru-RU"/>
              </w:rPr>
            </w:pPr>
            <w:r>
              <w:rPr>
                <w:sz w:val="18"/>
                <w:szCs w:val="18"/>
                <w:lang w:eastAsia="ar-SA"/>
              </w:rPr>
              <w:t>140</w:t>
            </w:r>
          </w:p>
        </w:tc>
        <w:tc>
          <w:tcPr>
            <w:tcW w:w="993" w:type="dxa"/>
            <w:tcBorders>
              <w:top w:val="nil"/>
              <w:left w:val="single" w:sz="4" w:space="0" w:color="auto"/>
              <w:bottom w:val="single" w:sz="4" w:space="0" w:color="auto"/>
              <w:right w:val="single" w:sz="4" w:space="0" w:color="auto"/>
            </w:tcBorders>
            <w:vAlign w:val="center"/>
          </w:tcPr>
          <w:p w14:paraId="7EB9D5AC" w14:textId="359A863E"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vAlign w:val="center"/>
          </w:tcPr>
          <w:p w14:paraId="649F115F" w14:textId="26A7C638"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B63E80" w14:textId="67A6380E"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567" w:type="dxa"/>
            <w:tcBorders>
              <w:top w:val="nil"/>
              <w:left w:val="nil"/>
              <w:bottom w:val="single" w:sz="4" w:space="0" w:color="auto"/>
              <w:right w:val="single" w:sz="4" w:space="0" w:color="auto"/>
            </w:tcBorders>
            <w:shd w:val="clear" w:color="auto" w:fill="auto"/>
            <w:noWrap/>
            <w:vAlign w:val="center"/>
          </w:tcPr>
          <w:p w14:paraId="6188AD6F" w14:textId="0C36C7F2"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53725B9B" w14:textId="3F85BEA2"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653132C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1.4</w:t>
            </w:r>
          </w:p>
        </w:tc>
        <w:tc>
          <w:tcPr>
            <w:tcW w:w="709" w:type="dxa"/>
            <w:tcBorders>
              <w:top w:val="nil"/>
              <w:left w:val="nil"/>
              <w:bottom w:val="single" w:sz="4" w:space="0" w:color="auto"/>
              <w:right w:val="single" w:sz="4" w:space="0" w:color="auto"/>
            </w:tcBorders>
            <w:shd w:val="clear" w:color="auto" w:fill="auto"/>
            <w:noWrap/>
            <w:vAlign w:val="center"/>
          </w:tcPr>
          <w:p w14:paraId="2B76FF73"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0F32A6D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253815B9" w14:textId="08EF1E8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4422,66</w:t>
            </w:r>
          </w:p>
        </w:tc>
      </w:tr>
      <w:tr w:rsidR="00F16484" w:rsidRPr="008202E3" w14:paraId="0D42DDA6"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46FA06A1" w14:textId="5177B0BC"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34.</w:t>
            </w:r>
          </w:p>
        </w:tc>
        <w:tc>
          <w:tcPr>
            <w:tcW w:w="1840" w:type="dxa"/>
            <w:tcBorders>
              <w:top w:val="nil"/>
              <w:left w:val="single" w:sz="8" w:space="0" w:color="auto"/>
              <w:bottom w:val="single" w:sz="8" w:space="0" w:color="auto"/>
              <w:right w:val="single" w:sz="8" w:space="0" w:color="auto"/>
            </w:tcBorders>
            <w:shd w:val="clear" w:color="auto" w:fill="auto"/>
            <w:vAlign w:val="center"/>
          </w:tcPr>
          <w:p w14:paraId="00DD3751" w14:textId="75B81A56" w:rsidR="00F16484" w:rsidRPr="00691429" w:rsidRDefault="00F16484" w:rsidP="00785862">
            <w:pPr>
              <w:suppressAutoHyphens w:val="0"/>
              <w:jc w:val="center"/>
              <w:rPr>
                <w:rFonts w:eastAsia="Times New Roman"/>
                <w:color w:val="000000"/>
                <w:sz w:val="20"/>
                <w:szCs w:val="20"/>
                <w:lang w:eastAsia="ru-RU"/>
              </w:rPr>
            </w:pPr>
            <w:r w:rsidRPr="001F2D46">
              <w:rPr>
                <w:sz w:val="18"/>
                <w:szCs w:val="18"/>
                <w:lang w:eastAsia="ar-SA"/>
              </w:rPr>
              <w:t>Грузовой фургон</w:t>
            </w:r>
          </w:p>
        </w:tc>
        <w:tc>
          <w:tcPr>
            <w:tcW w:w="1441" w:type="dxa"/>
            <w:tcBorders>
              <w:top w:val="nil"/>
              <w:left w:val="nil"/>
              <w:bottom w:val="single" w:sz="8" w:space="0" w:color="auto"/>
              <w:right w:val="single" w:sz="8" w:space="0" w:color="auto"/>
            </w:tcBorders>
            <w:shd w:val="clear" w:color="auto" w:fill="auto"/>
            <w:vAlign w:val="center"/>
          </w:tcPr>
          <w:p w14:paraId="419FD653"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ГАЗ-3009А1</w:t>
            </w:r>
          </w:p>
        </w:tc>
        <w:tc>
          <w:tcPr>
            <w:tcW w:w="1557" w:type="dxa"/>
            <w:tcBorders>
              <w:top w:val="nil"/>
              <w:left w:val="nil"/>
              <w:bottom w:val="single" w:sz="8" w:space="0" w:color="auto"/>
              <w:right w:val="single" w:sz="8" w:space="0" w:color="auto"/>
            </w:tcBorders>
            <w:shd w:val="clear" w:color="auto" w:fill="auto"/>
            <w:vAlign w:val="center"/>
          </w:tcPr>
          <w:p w14:paraId="2BEDF4F6"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М243РС</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58399162" w14:textId="142F8249" w:rsidR="00F16484" w:rsidRDefault="00F16484" w:rsidP="00785862">
            <w:pPr>
              <w:suppressAutoHyphens w:val="0"/>
              <w:jc w:val="center"/>
              <w:rPr>
                <w:rFonts w:eastAsia="Times New Roman"/>
                <w:color w:val="000000"/>
                <w:sz w:val="16"/>
                <w:szCs w:val="16"/>
                <w:lang w:eastAsia="ru-RU"/>
              </w:rPr>
            </w:pPr>
            <w:r>
              <w:rPr>
                <w:sz w:val="18"/>
                <w:szCs w:val="18"/>
                <w:lang w:eastAsia="ar-SA"/>
              </w:rPr>
              <w:t>В</w:t>
            </w:r>
          </w:p>
        </w:tc>
        <w:tc>
          <w:tcPr>
            <w:tcW w:w="1417" w:type="dxa"/>
            <w:tcBorders>
              <w:top w:val="nil"/>
              <w:left w:val="single" w:sz="4" w:space="0" w:color="auto"/>
              <w:bottom w:val="single" w:sz="4" w:space="0" w:color="auto"/>
              <w:right w:val="single" w:sz="4" w:space="0" w:color="auto"/>
            </w:tcBorders>
            <w:vAlign w:val="center"/>
          </w:tcPr>
          <w:p w14:paraId="208DF869" w14:textId="621FB70F" w:rsidR="00F16484" w:rsidRDefault="00F16484" w:rsidP="00785862">
            <w:pPr>
              <w:suppressAutoHyphens w:val="0"/>
              <w:jc w:val="center"/>
              <w:rPr>
                <w:rFonts w:eastAsia="Times New Roman"/>
                <w:color w:val="000000"/>
                <w:sz w:val="16"/>
                <w:szCs w:val="16"/>
                <w:lang w:eastAsia="ru-RU"/>
              </w:rPr>
            </w:pPr>
            <w:r>
              <w:rPr>
                <w:sz w:val="18"/>
                <w:szCs w:val="18"/>
                <w:lang w:eastAsia="ar-SA"/>
              </w:rPr>
              <w:t>106.8</w:t>
            </w:r>
          </w:p>
        </w:tc>
        <w:tc>
          <w:tcPr>
            <w:tcW w:w="993" w:type="dxa"/>
            <w:tcBorders>
              <w:top w:val="nil"/>
              <w:left w:val="single" w:sz="4" w:space="0" w:color="auto"/>
              <w:bottom w:val="single" w:sz="4" w:space="0" w:color="auto"/>
              <w:right w:val="single" w:sz="4" w:space="0" w:color="auto"/>
            </w:tcBorders>
            <w:vAlign w:val="center"/>
          </w:tcPr>
          <w:p w14:paraId="5773F521" w14:textId="041CB991"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vAlign w:val="center"/>
          </w:tcPr>
          <w:p w14:paraId="1AC02D30" w14:textId="0D6C2B96"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2DB5942" w14:textId="0D0A423B"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567" w:type="dxa"/>
            <w:tcBorders>
              <w:top w:val="nil"/>
              <w:left w:val="nil"/>
              <w:bottom w:val="single" w:sz="4" w:space="0" w:color="auto"/>
              <w:right w:val="single" w:sz="4" w:space="0" w:color="auto"/>
            </w:tcBorders>
            <w:shd w:val="clear" w:color="auto" w:fill="auto"/>
            <w:noWrap/>
            <w:vAlign w:val="center"/>
          </w:tcPr>
          <w:p w14:paraId="13FC154B" w14:textId="21781EF5"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48C98954" w14:textId="2CF04611"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76A6465C"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noWrap/>
            <w:vAlign w:val="center"/>
          </w:tcPr>
          <w:p w14:paraId="63E6385F"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120D8595"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2BCA5C47" w14:textId="18BCCEB3"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3790,85</w:t>
            </w:r>
          </w:p>
        </w:tc>
      </w:tr>
      <w:tr w:rsidR="00F16484" w:rsidRPr="008202E3" w14:paraId="3A93BA82" w14:textId="77777777" w:rsidTr="00F16484">
        <w:trPr>
          <w:trHeight w:val="330"/>
        </w:trPr>
        <w:tc>
          <w:tcPr>
            <w:tcW w:w="537" w:type="dxa"/>
            <w:tcBorders>
              <w:top w:val="nil"/>
              <w:left w:val="single" w:sz="8" w:space="0" w:color="auto"/>
              <w:bottom w:val="single" w:sz="4" w:space="0" w:color="auto"/>
              <w:right w:val="single" w:sz="4" w:space="0" w:color="auto"/>
            </w:tcBorders>
            <w:shd w:val="clear" w:color="auto" w:fill="auto"/>
            <w:noWrap/>
            <w:vAlign w:val="center"/>
          </w:tcPr>
          <w:p w14:paraId="593DD237" w14:textId="3333D4FC" w:rsidR="00F16484" w:rsidRPr="008202E3" w:rsidRDefault="00F16484" w:rsidP="00F74A10">
            <w:pPr>
              <w:suppressAutoHyphens w:val="0"/>
              <w:jc w:val="center"/>
              <w:rPr>
                <w:rFonts w:eastAsia="Times New Roman"/>
                <w:color w:val="000000"/>
                <w:sz w:val="16"/>
                <w:szCs w:val="16"/>
                <w:lang w:eastAsia="ru-RU"/>
              </w:rPr>
            </w:pPr>
            <w:r>
              <w:rPr>
                <w:rFonts w:eastAsia="Times New Roman"/>
                <w:color w:val="000000"/>
                <w:sz w:val="16"/>
                <w:szCs w:val="16"/>
                <w:lang w:eastAsia="ru-RU"/>
              </w:rPr>
              <w:t>35.</w:t>
            </w:r>
          </w:p>
        </w:tc>
        <w:tc>
          <w:tcPr>
            <w:tcW w:w="1840" w:type="dxa"/>
            <w:tcBorders>
              <w:top w:val="nil"/>
              <w:left w:val="single" w:sz="8" w:space="0" w:color="auto"/>
              <w:bottom w:val="single" w:sz="8" w:space="0" w:color="auto"/>
              <w:right w:val="single" w:sz="8" w:space="0" w:color="auto"/>
            </w:tcBorders>
            <w:shd w:val="clear" w:color="auto" w:fill="auto"/>
            <w:vAlign w:val="center"/>
          </w:tcPr>
          <w:p w14:paraId="33B66890" w14:textId="06C84CB0" w:rsidR="00F16484" w:rsidRPr="008202E3" w:rsidRDefault="00F16484" w:rsidP="00785862">
            <w:pPr>
              <w:suppressAutoHyphens w:val="0"/>
              <w:jc w:val="center"/>
              <w:rPr>
                <w:rFonts w:eastAsia="Times New Roman"/>
                <w:color w:val="000000"/>
                <w:sz w:val="16"/>
                <w:szCs w:val="16"/>
                <w:lang w:eastAsia="ru-RU"/>
              </w:rPr>
            </w:pPr>
            <w:r w:rsidRPr="001F2D46">
              <w:rPr>
                <w:sz w:val="18"/>
                <w:szCs w:val="18"/>
                <w:lang w:eastAsia="ar-SA"/>
              </w:rPr>
              <w:t>Легковые прочие</w:t>
            </w:r>
          </w:p>
        </w:tc>
        <w:tc>
          <w:tcPr>
            <w:tcW w:w="1441" w:type="dxa"/>
            <w:tcBorders>
              <w:top w:val="nil"/>
              <w:left w:val="nil"/>
              <w:bottom w:val="single" w:sz="8" w:space="0" w:color="auto"/>
              <w:right w:val="single" w:sz="8" w:space="0" w:color="auto"/>
            </w:tcBorders>
            <w:shd w:val="clear" w:color="auto" w:fill="auto"/>
            <w:vAlign w:val="center"/>
          </w:tcPr>
          <w:p w14:paraId="77D63B52"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ГАЗ-31105</w:t>
            </w:r>
          </w:p>
        </w:tc>
        <w:tc>
          <w:tcPr>
            <w:tcW w:w="1557" w:type="dxa"/>
            <w:tcBorders>
              <w:top w:val="nil"/>
              <w:left w:val="nil"/>
              <w:bottom w:val="single" w:sz="8" w:space="0" w:color="auto"/>
              <w:right w:val="single" w:sz="8" w:space="0" w:color="auto"/>
            </w:tcBorders>
            <w:shd w:val="clear" w:color="auto" w:fill="auto"/>
            <w:vAlign w:val="center"/>
          </w:tcPr>
          <w:p w14:paraId="70AE9EEA"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20"/>
                <w:szCs w:val="20"/>
                <w:lang w:eastAsia="ru-RU"/>
              </w:rPr>
              <w:t>Е444ЕМ</w:t>
            </w:r>
            <w:r>
              <w:rPr>
                <w:rFonts w:eastAsia="Times New Roman"/>
                <w:color w:val="000000"/>
                <w:sz w:val="20"/>
                <w:szCs w:val="20"/>
                <w:lang w:val="en-US" w:eastAsia="ru-RU"/>
              </w:rPr>
              <w:t xml:space="preserve"> RUS</w:t>
            </w:r>
          </w:p>
        </w:tc>
        <w:tc>
          <w:tcPr>
            <w:tcW w:w="1136" w:type="dxa"/>
            <w:tcBorders>
              <w:top w:val="nil"/>
              <w:left w:val="single" w:sz="4" w:space="0" w:color="auto"/>
              <w:bottom w:val="single" w:sz="4" w:space="0" w:color="auto"/>
              <w:right w:val="single" w:sz="4" w:space="0" w:color="auto"/>
            </w:tcBorders>
            <w:vAlign w:val="center"/>
          </w:tcPr>
          <w:p w14:paraId="010A43D4" w14:textId="7DA5DE97" w:rsidR="00F16484" w:rsidRDefault="00F16484" w:rsidP="00785862">
            <w:pPr>
              <w:suppressAutoHyphens w:val="0"/>
              <w:jc w:val="center"/>
              <w:rPr>
                <w:rFonts w:eastAsia="Times New Roman"/>
                <w:color w:val="000000"/>
                <w:sz w:val="16"/>
                <w:szCs w:val="16"/>
                <w:lang w:eastAsia="ru-RU"/>
              </w:rPr>
            </w:pPr>
            <w:r>
              <w:rPr>
                <w:sz w:val="18"/>
                <w:szCs w:val="18"/>
                <w:lang w:eastAsia="ar-SA"/>
              </w:rPr>
              <w:t>В</w:t>
            </w:r>
          </w:p>
        </w:tc>
        <w:tc>
          <w:tcPr>
            <w:tcW w:w="1417" w:type="dxa"/>
            <w:tcBorders>
              <w:top w:val="nil"/>
              <w:left w:val="single" w:sz="4" w:space="0" w:color="auto"/>
              <w:bottom w:val="single" w:sz="4" w:space="0" w:color="auto"/>
              <w:right w:val="single" w:sz="4" w:space="0" w:color="auto"/>
            </w:tcBorders>
            <w:vAlign w:val="center"/>
          </w:tcPr>
          <w:p w14:paraId="17377145" w14:textId="75BEA598" w:rsidR="00F16484" w:rsidRDefault="00F16484" w:rsidP="00785862">
            <w:pPr>
              <w:suppressAutoHyphens w:val="0"/>
              <w:jc w:val="center"/>
              <w:rPr>
                <w:rFonts w:eastAsia="Times New Roman"/>
                <w:color w:val="000000"/>
                <w:sz w:val="16"/>
                <w:szCs w:val="16"/>
                <w:lang w:eastAsia="ru-RU"/>
              </w:rPr>
            </w:pPr>
            <w:r>
              <w:rPr>
                <w:sz w:val="18"/>
                <w:szCs w:val="18"/>
                <w:lang w:eastAsia="ar-SA"/>
              </w:rPr>
              <w:t>130.5</w:t>
            </w:r>
          </w:p>
        </w:tc>
        <w:tc>
          <w:tcPr>
            <w:tcW w:w="993" w:type="dxa"/>
            <w:tcBorders>
              <w:top w:val="nil"/>
              <w:left w:val="single" w:sz="4" w:space="0" w:color="auto"/>
              <w:bottom w:val="single" w:sz="4" w:space="0" w:color="auto"/>
              <w:right w:val="single" w:sz="4" w:space="0" w:color="auto"/>
            </w:tcBorders>
            <w:vAlign w:val="center"/>
          </w:tcPr>
          <w:p w14:paraId="25C5D1C9" w14:textId="5D079643"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vAlign w:val="center"/>
          </w:tcPr>
          <w:p w14:paraId="59CB7246" w14:textId="09D0D9C9" w:rsidR="00F16484" w:rsidRDefault="00F16484" w:rsidP="00785862">
            <w:pPr>
              <w:suppressAutoHyphens w:val="0"/>
              <w:jc w:val="center"/>
              <w:rPr>
                <w:rFonts w:eastAsia="Times New Roman"/>
                <w:color w:val="000000"/>
                <w:sz w:val="16"/>
                <w:szCs w:val="16"/>
                <w:lang w:eastAsia="ru-RU"/>
              </w:rPr>
            </w:pPr>
            <w:r>
              <w:rPr>
                <w:sz w:val="18"/>
                <w:szCs w:val="18"/>
                <w:lang w:eastAsia="ar-SA"/>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136706" w14:textId="353D8E2D"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2277,81</w:t>
            </w:r>
          </w:p>
        </w:tc>
        <w:tc>
          <w:tcPr>
            <w:tcW w:w="567" w:type="dxa"/>
            <w:tcBorders>
              <w:top w:val="nil"/>
              <w:left w:val="nil"/>
              <w:bottom w:val="single" w:sz="4" w:space="0" w:color="auto"/>
              <w:right w:val="single" w:sz="4" w:space="0" w:color="auto"/>
            </w:tcBorders>
            <w:shd w:val="clear" w:color="auto" w:fill="auto"/>
            <w:noWrap/>
            <w:vAlign w:val="center"/>
          </w:tcPr>
          <w:p w14:paraId="6164404C" w14:textId="5CA24148" w:rsidR="00F16484" w:rsidRPr="008202E3" w:rsidRDefault="00F16484" w:rsidP="005E1F5C">
            <w:pPr>
              <w:suppressAutoHyphens w:val="0"/>
              <w:jc w:val="center"/>
              <w:rPr>
                <w:rFonts w:eastAsia="Times New Roman"/>
                <w:color w:val="000000"/>
                <w:sz w:val="16"/>
                <w:szCs w:val="16"/>
                <w:lang w:eastAsia="ru-RU"/>
              </w:rPr>
            </w:pPr>
            <w:r>
              <w:rPr>
                <w:rFonts w:eastAsia="Times New Roman"/>
                <w:color w:val="000000"/>
                <w:sz w:val="16"/>
                <w:szCs w:val="16"/>
                <w:lang w:eastAsia="ru-RU"/>
              </w:rPr>
              <w:t>0.88</w:t>
            </w:r>
          </w:p>
        </w:tc>
        <w:tc>
          <w:tcPr>
            <w:tcW w:w="567" w:type="dxa"/>
            <w:tcBorders>
              <w:top w:val="nil"/>
              <w:left w:val="nil"/>
              <w:bottom w:val="single" w:sz="4" w:space="0" w:color="auto"/>
              <w:right w:val="single" w:sz="4" w:space="0" w:color="auto"/>
            </w:tcBorders>
            <w:shd w:val="clear" w:color="auto" w:fill="auto"/>
            <w:noWrap/>
            <w:vAlign w:val="center"/>
          </w:tcPr>
          <w:p w14:paraId="5E038BD5" w14:textId="7A3A9E59"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0.8</w:t>
            </w:r>
          </w:p>
        </w:tc>
        <w:tc>
          <w:tcPr>
            <w:tcW w:w="709" w:type="dxa"/>
            <w:tcBorders>
              <w:top w:val="nil"/>
              <w:left w:val="nil"/>
              <w:bottom w:val="single" w:sz="4" w:space="0" w:color="auto"/>
              <w:right w:val="single" w:sz="4" w:space="0" w:color="auto"/>
            </w:tcBorders>
            <w:shd w:val="clear" w:color="auto" w:fill="auto"/>
            <w:noWrap/>
            <w:vAlign w:val="center"/>
          </w:tcPr>
          <w:p w14:paraId="49185D9E"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1.4</w:t>
            </w:r>
          </w:p>
        </w:tc>
        <w:tc>
          <w:tcPr>
            <w:tcW w:w="709" w:type="dxa"/>
            <w:tcBorders>
              <w:top w:val="nil"/>
              <w:left w:val="nil"/>
              <w:bottom w:val="single" w:sz="4" w:space="0" w:color="auto"/>
              <w:right w:val="single" w:sz="4" w:space="0" w:color="auto"/>
            </w:tcBorders>
            <w:shd w:val="clear" w:color="auto" w:fill="auto"/>
            <w:noWrap/>
            <w:vAlign w:val="center"/>
          </w:tcPr>
          <w:p w14:paraId="46CC5E2D"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1.97</w:t>
            </w:r>
          </w:p>
        </w:tc>
        <w:tc>
          <w:tcPr>
            <w:tcW w:w="567" w:type="dxa"/>
            <w:tcBorders>
              <w:top w:val="nil"/>
              <w:left w:val="nil"/>
              <w:bottom w:val="single" w:sz="4" w:space="0" w:color="auto"/>
              <w:right w:val="single" w:sz="4" w:space="0" w:color="auto"/>
            </w:tcBorders>
            <w:shd w:val="clear" w:color="auto" w:fill="auto"/>
            <w:noWrap/>
            <w:vAlign w:val="center"/>
          </w:tcPr>
          <w:p w14:paraId="2945ADC7" w14:textId="77777777"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1</w:t>
            </w:r>
          </w:p>
        </w:tc>
        <w:tc>
          <w:tcPr>
            <w:tcW w:w="1089" w:type="dxa"/>
            <w:tcBorders>
              <w:top w:val="nil"/>
              <w:left w:val="nil"/>
              <w:bottom w:val="single" w:sz="4" w:space="0" w:color="auto"/>
              <w:right w:val="single" w:sz="8" w:space="0" w:color="auto"/>
            </w:tcBorders>
            <w:shd w:val="clear" w:color="auto" w:fill="auto"/>
            <w:noWrap/>
            <w:vAlign w:val="center"/>
          </w:tcPr>
          <w:p w14:paraId="7128856E" w14:textId="35D9B1AC" w:rsidR="00F16484" w:rsidRPr="008202E3" w:rsidRDefault="00F16484" w:rsidP="00785862">
            <w:pPr>
              <w:suppressAutoHyphens w:val="0"/>
              <w:jc w:val="center"/>
              <w:rPr>
                <w:rFonts w:eastAsia="Times New Roman"/>
                <w:color w:val="000000"/>
                <w:sz w:val="16"/>
                <w:szCs w:val="16"/>
                <w:lang w:eastAsia="ru-RU"/>
              </w:rPr>
            </w:pPr>
            <w:r>
              <w:rPr>
                <w:rFonts w:eastAsia="Times New Roman"/>
                <w:color w:val="000000"/>
                <w:sz w:val="16"/>
                <w:szCs w:val="16"/>
                <w:lang w:eastAsia="ru-RU"/>
              </w:rPr>
              <w:t>4422,66</w:t>
            </w:r>
          </w:p>
        </w:tc>
      </w:tr>
    </w:tbl>
    <w:p w14:paraId="0B36C776" w14:textId="77777777" w:rsidR="006E198C" w:rsidRPr="005E2C68" w:rsidRDefault="006E198C" w:rsidP="006E198C">
      <w:pPr>
        <w:rPr>
          <w:b/>
          <w:sz w:val="20"/>
          <w:szCs w:val="20"/>
          <w:lang w:eastAsia="ar-SA"/>
        </w:rPr>
      </w:pPr>
    </w:p>
    <w:p w14:paraId="4F8EB955" w14:textId="77777777" w:rsidR="0013660D" w:rsidRPr="005E2C68" w:rsidRDefault="0013660D" w:rsidP="0013660D">
      <w:pPr>
        <w:jc w:val="both"/>
        <w:rPr>
          <w:sz w:val="20"/>
          <w:szCs w:val="20"/>
        </w:rPr>
        <w:sectPr w:rsidR="0013660D" w:rsidRPr="005E2C68" w:rsidSect="005274D7">
          <w:pgSz w:w="16840" w:h="11907" w:orient="landscape" w:code="9"/>
          <w:pgMar w:top="851" w:right="1134" w:bottom="426" w:left="1134" w:header="425" w:footer="720" w:gutter="0"/>
          <w:cols w:space="720"/>
          <w:titlePg/>
          <w:docGrid w:linePitch="326"/>
        </w:sectPr>
      </w:pPr>
    </w:p>
    <w:p w14:paraId="3168C5F3" w14:textId="77777777" w:rsidR="003670BC" w:rsidRPr="005E2C68" w:rsidRDefault="006E198C" w:rsidP="003670BC">
      <w:pPr>
        <w:jc w:val="right"/>
        <w:rPr>
          <w:b/>
          <w:sz w:val="20"/>
          <w:szCs w:val="20"/>
        </w:rPr>
      </w:pPr>
      <w:r w:rsidRPr="005E2C68">
        <w:rPr>
          <w:b/>
          <w:sz w:val="20"/>
          <w:szCs w:val="20"/>
        </w:rPr>
        <w:lastRenderedPageBreak/>
        <w:t>Приложение № 3</w:t>
      </w:r>
    </w:p>
    <w:p w14:paraId="1B7ECD7A" w14:textId="77777777" w:rsidR="003670BC" w:rsidRPr="005E2C68" w:rsidRDefault="003670BC" w:rsidP="003670BC">
      <w:pPr>
        <w:jc w:val="right"/>
        <w:rPr>
          <w:b/>
          <w:sz w:val="20"/>
          <w:szCs w:val="20"/>
        </w:rPr>
      </w:pPr>
      <w:r w:rsidRPr="005E2C68">
        <w:rPr>
          <w:b/>
          <w:sz w:val="20"/>
          <w:szCs w:val="20"/>
        </w:rPr>
        <w:t xml:space="preserve"> к извещению</w:t>
      </w:r>
    </w:p>
    <w:p w14:paraId="6A9D7EC2" w14:textId="77777777" w:rsidR="003670BC" w:rsidRPr="005E2C68" w:rsidRDefault="003670BC" w:rsidP="00B36ADB">
      <w:pPr>
        <w:suppressAutoHyphens w:val="0"/>
        <w:ind w:left="720"/>
        <w:contextualSpacing/>
        <w:jc w:val="center"/>
        <w:rPr>
          <w:b/>
          <w:sz w:val="20"/>
          <w:szCs w:val="20"/>
          <w:lang w:eastAsia="en-US"/>
        </w:rPr>
      </w:pPr>
    </w:p>
    <w:p w14:paraId="3714D695" w14:textId="77777777" w:rsidR="00B36ADB" w:rsidRPr="005E2C68" w:rsidRDefault="00B36ADB" w:rsidP="00B36ADB">
      <w:pPr>
        <w:suppressAutoHyphens w:val="0"/>
        <w:jc w:val="center"/>
        <w:rPr>
          <w:sz w:val="20"/>
          <w:szCs w:val="20"/>
          <w:lang w:eastAsia="en-US"/>
        </w:rPr>
      </w:pPr>
      <w:r w:rsidRPr="005E2C68">
        <w:rPr>
          <w:sz w:val="20"/>
          <w:szCs w:val="20"/>
          <w:lang w:eastAsia="en-US"/>
        </w:rPr>
        <w:t xml:space="preserve">           </w:t>
      </w:r>
    </w:p>
    <w:p w14:paraId="3578E081" w14:textId="77777777" w:rsidR="00B878E2" w:rsidRPr="005E2C68" w:rsidRDefault="00B878E2" w:rsidP="00B878E2">
      <w:pPr>
        <w:ind w:left="720"/>
        <w:contextualSpacing/>
        <w:jc w:val="center"/>
        <w:rPr>
          <w:b/>
          <w:sz w:val="20"/>
          <w:szCs w:val="20"/>
          <w:lang w:eastAsia="en-US"/>
        </w:rPr>
      </w:pPr>
    </w:p>
    <w:p w14:paraId="79498E8D" w14:textId="77777777" w:rsidR="00B878E2" w:rsidRPr="005E2C68" w:rsidRDefault="00B878E2" w:rsidP="00B878E2">
      <w:pPr>
        <w:ind w:left="720"/>
        <w:contextualSpacing/>
        <w:jc w:val="center"/>
        <w:rPr>
          <w:b/>
          <w:sz w:val="20"/>
          <w:szCs w:val="20"/>
          <w:lang w:eastAsia="en-US"/>
        </w:rPr>
      </w:pPr>
      <w:r w:rsidRPr="005E2C68">
        <w:rPr>
          <w:b/>
          <w:sz w:val="20"/>
          <w:szCs w:val="20"/>
          <w:lang w:eastAsia="en-US"/>
        </w:rPr>
        <w:t>Форма котировочной заявки на участие в запросе котировок.</w:t>
      </w:r>
    </w:p>
    <w:p w14:paraId="15EEA153" w14:textId="77777777" w:rsidR="00B878E2" w:rsidRPr="005E2C68" w:rsidRDefault="00B878E2" w:rsidP="00B878E2">
      <w:pPr>
        <w:jc w:val="center"/>
        <w:rPr>
          <w:sz w:val="20"/>
          <w:szCs w:val="20"/>
          <w:lang w:eastAsia="en-US"/>
        </w:rPr>
      </w:pPr>
      <w:r w:rsidRPr="005E2C68">
        <w:rPr>
          <w:sz w:val="20"/>
          <w:szCs w:val="20"/>
          <w:lang w:eastAsia="en-US"/>
        </w:rPr>
        <w:t xml:space="preserve">           </w:t>
      </w:r>
    </w:p>
    <w:p w14:paraId="7EAFA86B" w14:textId="77777777" w:rsidR="00B878E2" w:rsidRPr="005E2C68" w:rsidRDefault="00B878E2" w:rsidP="00B878E2">
      <w:pPr>
        <w:spacing w:after="200" w:line="276" w:lineRule="auto"/>
        <w:ind w:firstLine="900"/>
        <w:jc w:val="center"/>
        <w:rPr>
          <w:b/>
          <w:sz w:val="20"/>
          <w:szCs w:val="20"/>
          <w:lang w:eastAsia="en-US"/>
        </w:rPr>
      </w:pPr>
      <w:r w:rsidRPr="005E2C68">
        <w:rPr>
          <w:b/>
          <w:sz w:val="20"/>
          <w:szCs w:val="20"/>
          <w:lang w:eastAsia="en-US"/>
        </w:rPr>
        <w:t>КОТИРОВОЧНАЯ ЗАЯВКА</w:t>
      </w:r>
    </w:p>
    <w:p w14:paraId="33DD04B6" w14:textId="77777777" w:rsidR="00B878E2" w:rsidRPr="005E2C68" w:rsidRDefault="00B878E2" w:rsidP="00B878E2">
      <w:pPr>
        <w:spacing w:after="200"/>
        <w:ind w:firstLine="900"/>
        <w:jc w:val="both"/>
        <w:rPr>
          <w:sz w:val="20"/>
          <w:szCs w:val="20"/>
          <w:lang w:eastAsia="en-US"/>
        </w:rPr>
      </w:pPr>
      <w:r w:rsidRPr="005E2C68">
        <w:rPr>
          <w:sz w:val="20"/>
          <w:szCs w:val="20"/>
          <w:lang w:eastAsia="en-US"/>
        </w:rPr>
        <w:t>Дата ________________</w:t>
      </w:r>
    </w:p>
    <w:p w14:paraId="410A8D10" w14:textId="62BEFE2C" w:rsidR="00B878E2" w:rsidRPr="005E2C68" w:rsidRDefault="00B878E2" w:rsidP="00B878E2">
      <w:pPr>
        <w:spacing w:after="200"/>
        <w:ind w:firstLine="720"/>
        <w:jc w:val="both"/>
        <w:rPr>
          <w:sz w:val="20"/>
          <w:szCs w:val="20"/>
          <w:lang w:eastAsia="en-US"/>
        </w:rPr>
      </w:pPr>
      <w:r w:rsidRPr="005E2C68">
        <w:rPr>
          <w:sz w:val="20"/>
          <w:szCs w:val="20"/>
          <w:u w:val="single"/>
          <w:lang w:eastAsia="en-US"/>
        </w:rPr>
        <w:t xml:space="preserve">Кому: </w:t>
      </w:r>
      <w:r w:rsidR="00844CE5">
        <w:rPr>
          <w:sz w:val="20"/>
          <w:szCs w:val="20"/>
          <w:u w:val="single"/>
          <w:lang w:eastAsia="en-US"/>
        </w:rPr>
        <w:t>МП ГО АО «Мирный» «Муниципал-сервис»</w:t>
      </w:r>
    </w:p>
    <w:p w14:paraId="4CD27B93" w14:textId="77777777" w:rsidR="00B878E2" w:rsidRPr="005E2C68" w:rsidRDefault="00B878E2" w:rsidP="00B878E2">
      <w:pPr>
        <w:spacing w:after="200"/>
        <w:ind w:firstLine="720"/>
        <w:jc w:val="both"/>
        <w:rPr>
          <w:sz w:val="20"/>
          <w:szCs w:val="20"/>
          <w:u w:val="single"/>
          <w:lang w:eastAsia="en-US"/>
        </w:rPr>
      </w:pPr>
      <w:r w:rsidRPr="005E2C68">
        <w:rPr>
          <w:sz w:val="20"/>
          <w:szCs w:val="20"/>
          <w:u w:val="single"/>
          <w:lang w:eastAsia="en-US"/>
        </w:rPr>
        <w:t>От кого:</w:t>
      </w:r>
    </w:p>
    <w:p w14:paraId="41DB8B4C"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Наименование ____________________________________________________</w:t>
      </w:r>
    </w:p>
    <w:p w14:paraId="1E7BB4BC"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ИНН/КПП ________________________________________________________</w:t>
      </w:r>
    </w:p>
    <w:p w14:paraId="0AD146C6"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Место нахождения _________________________________________________</w:t>
      </w:r>
    </w:p>
    <w:p w14:paraId="1994CF6E" w14:textId="77777777" w:rsidR="00B878E2" w:rsidRPr="005E2C68" w:rsidRDefault="00B878E2" w:rsidP="00B878E2">
      <w:pPr>
        <w:spacing w:after="200"/>
        <w:ind w:firstLine="720"/>
        <w:jc w:val="both"/>
        <w:rPr>
          <w:sz w:val="20"/>
          <w:szCs w:val="20"/>
          <w:lang w:eastAsia="en-US"/>
        </w:rPr>
      </w:pPr>
      <w:r w:rsidRPr="005E2C68">
        <w:rPr>
          <w:sz w:val="20"/>
          <w:szCs w:val="20"/>
          <w:lang w:eastAsia="en-US"/>
        </w:rPr>
        <w:t>Банковские реквизиты ______________________________________________</w:t>
      </w:r>
    </w:p>
    <w:p w14:paraId="7CE67CF5" w14:textId="77777777" w:rsidR="005E2C68" w:rsidRPr="005E2C68" w:rsidRDefault="005E2C68" w:rsidP="00B878E2">
      <w:pPr>
        <w:spacing w:after="200"/>
        <w:ind w:firstLine="720"/>
        <w:jc w:val="both"/>
        <w:rPr>
          <w:sz w:val="20"/>
          <w:szCs w:val="20"/>
          <w:lang w:eastAsia="en-US"/>
        </w:rPr>
      </w:pPr>
    </w:p>
    <w:p w14:paraId="3154C694" w14:textId="5429BC05" w:rsidR="00B878E2" w:rsidRPr="005E2C68" w:rsidRDefault="00B878E2" w:rsidP="00BD7B3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suppressAutoHyphens w:val="0"/>
        <w:spacing w:after="200"/>
        <w:jc w:val="both"/>
        <w:outlineLvl w:val="0"/>
        <w:rPr>
          <w:bCs/>
          <w:sz w:val="20"/>
          <w:szCs w:val="20"/>
          <w:lang w:eastAsia="en-US"/>
        </w:rPr>
      </w:pPr>
      <w:r w:rsidRPr="005E2C68">
        <w:rPr>
          <w:rFonts w:eastAsia="MS Mincho"/>
          <w:sz w:val="20"/>
          <w:szCs w:val="20"/>
          <w:lang w:eastAsia="en-US"/>
        </w:rPr>
        <w:t>Изучив извещение о проведении закупки путем запроса котировок в электронной форме на</w:t>
      </w:r>
      <w:r w:rsidRPr="005E2C68">
        <w:rPr>
          <w:b/>
          <w:sz w:val="20"/>
          <w:szCs w:val="20"/>
          <w:lang w:eastAsia="en-US"/>
        </w:rPr>
        <w:t xml:space="preserve"> </w:t>
      </w:r>
      <w:r w:rsidR="005E2C68" w:rsidRPr="005E2C68">
        <w:rPr>
          <w:b/>
          <w:sz w:val="20"/>
          <w:szCs w:val="20"/>
        </w:rPr>
        <w:t>«</w:t>
      </w:r>
      <w:r w:rsidR="005E2C68" w:rsidRPr="005E2C68">
        <w:rPr>
          <w:i/>
          <w:sz w:val="20"/>
          <w:szCs w:val="20"/>
        </w:rPr>
        <w:t xml:space="preserve">Оказание услуг в </w:t>
      </w:r>
      <w:r w:rsidR="002D576C">
        <w:rPr>
          <w:i/>
          <w:sz w:val="20"/>
          <w:szCs w:val="20"/>
        </w:rPr>
        <w:t>2022-2023 г</w:t>
      </w:r>
      <w:r w:rsidR="00513D1D">
        <w:rPr>
          <w:i/>
          <w:sz w:val="20"/>
          <w:szCs w:val="20"/>
        </w:rPr>
        <w:t>г.</w:t>
      </w:r>
      <w:r w:rsidR="005E2C68" w:rsidRPr="005E2C68">
        <w:rPr>
          <w:i/>
          <w:sz w:val="20"/>
          <w:szCs w:val="20"/>
        </w:rPr>
        <w:t xml:space="preserve"> по обязательному страхованию гражданской ответственности владельцев транспортных средств (автострахование ОСАГО) </w:t>
      </w:r>
      <w:r w:rsidRPr="005E2C68">
        <w:rPr>
          <w:b/>
          <w:sz w:val="20"/>
          <w:szCs w:val="20"/>
          <w:lang w:eastAsia="en-US"/>
        </w:rPr>
        <w:t xml:space="preserve">№_____________________________ </w:t>
      </w:r>
      <w:r w:rsidRPr="005E2C68">
        <w:rPr>
          <w:rFonts w:eastAsia="MS Mincho"/>
          <w:sz w:val="20"/>
          <w:szCs w:val="20"/>
          <w:lang w:eastAsia="en-US"/>
        </w:rPr>
        <w:t>а также применимые к данной закупки законодательство и нормативно-правовые акты___________________________________________________________________________</w:t>
      </w:r>
    </w:p>
    <w:p w14:paraId="1C52F41C" w14:textId="77777777" w:rsidR="00B878E2" w:rsidRPr="005E2C68" w:rsidRDefault="00B878E2" w:rsidP="00B878E2">
      <w:pPr>
        <w:spacing w:after="200"/>
        <w:jc w:val="center"/>
        <w:rPr>
          <w:rFonts w:eastAsia="MS Mincho"/>
          <w:i/>
          <w:iCs/>
          <w:sz w:val="20"/>
          <w:szCs w:val="20"/>
          <w:lang w:eastAsia="en-US"/>
        </w:rPr>
      </w:pPr>
      <w:r w:rsidRPr="005E2C68">
        <w:rPr>
          <w:rFonts w:eastAsia="MS Mincho"/>
          <w:i/>
          <w:iCs/>
          <w:sz w:val="20"/>
          <w:szCs w:val="20"/>
          <w:lang w:eastAsia="en-US"/>
        </w:rPr>
        <w:t>(полное и сокращённое наименование участника закупки, сведения об организационно-правовой форме</w:t>
      </w:r>
    </w:p>
    <w:p w14:paraId="356B8F91"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в лице, ___________________________________________________________________________,</w:t>
      </w:r>
    </w:p>
    <w:p w14:paraId="7A6F8CC2" w14:textId="77777777" w:rsidR="00B878E2" w:rsidRPr="005E2C68" w:rsidRDefault="00B878E2" w:rsidP="00B878E2">
      <w:pPr>
        <w:spacing w:after="200"/>
        <w:jc w:val="center"/>
        <w:rPr>
          <w:rFonts w:eastAsia="MS Mincho"/>
          <w:i/>
          <w:iCs/>
          <w:sz w:val="20"/>
          <w:szCs w:val="20"/>
          <w:lang w:eastAsia="en-US"/>
        </w:rPr>
      </w:pPr>
      <w:r w:rsidRPr="005E2C68">
        <w:rPr>
          <w:rFonts w:eastAsia="MS Mincho"/>
          <w:i/>
          <w:iCs/>
          <w:sz w:val="20"/>
          <w:szCs w:val="20"/>
          <w:lang w:eastAsia="en-US"/>
        </w:rPr>
        <w:t>(наименование должности руководителя (уполномоченного лица) и его полные Ф.И.О.)</w:t>
      </w:r>
    </w:p>
    <w:p w14:paraId="2477DB93"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 xml:space="preserve">действующего на основании </w:t>
      </w:r>
      <w:r w:rsidRPr="005E2C68">
        <w:rPr>
          <w:rFonts w:eastAsia="MS Mincho"/>
          <w:iCs/>
          <w:sz w:val="20"/>
          <w:szCs w:val="20"/>
          <w:lang w:eastAsia="en-US"/>
        </w:rPr>
        <w:t>______________________________</w:t>
      </w:r>
      <w:r w:rsidRPr="005E2C68">
        <w:rPr>
          <w:rFonts w:eastAsia="MS Mincho"/>
          <w:i/>
          <w:iCs/>
          <w:sz w:val="20"/>
          <w:szCs w:val="20"/>
          <w:lang w:eastAsia="en-US"/>
        </w:rPr>
        <w:t xml:space="preserve"> (наименование учредительного документа),</w:t>
      </w:r>
      <w:r w:rsidRPr="005E2C68">
        <w:rPr>
          <w:rFonts w:eastAsia="MS Mincho"/>
          <w:sz w:val="20"/>
          <w:szCs w:val="20"/>
          <w:lang w:eastAsia="en-US"/>
        </w:rPr>
        <w:t xml:space="preserve"> </w:t>
      </w:r>
    </w:p>
    <w:p w14:paraId="252F5BDD"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сообщает о согласии участвовать в запросе котировок в электронной форме на условиях, установленных в извещении, и направляет настоящую заявку.</w:t>
      </w:r>
    </w:p>
    <w:p w14:paraId="24E3EF60" w14:textId="601EE415" w:rsidR="00194A51" w:rsidRPr="005E2C68" w:rsidRDefault="00B878E2" w:rsidP="005E2C68">
      <w:pPr>
        <w:numPr>
          <w:ilvl w:val="0"/>
          <w:numId w:val="3"/>
        </w:numPr>
        <w:suppressAutoHyphens w:val="0"/>
        <w:spacing w:after="200" w:line="276" w:lineRule="auto"/>
        <w:jc w:val="both"/>
        <w:rPr>
          <w:color w:val="000000"/>
          <w:sz w:val="20"/>
          <w:szCs w:val="20"/>
          <w:lang w:eastAsia="en-US"/>
        </w:rPr>
      </w:pPr>
      <w:r w:rsidRPr="005E2C68">
        <w:rPr>
          <w:rFonts w:eastAsia="MS Mincho"/>
          <w:sz w:val="20"/>
          <w:szCs w:val="20"/>
          <w:lang w:eastAsia="en-US"/>
        </w:rPr>
        <w:t>Мы согласны</w:t>
      </w:r>
      <w:r w:rsidRPr="005E2C68">
        <w:rPr>
          <w:b/>
          <w:bCs/>
          <w:sz w:val="20"/>
          <w:szCs w:val="20"/>
          <w:lang w:eastAsia="en-US"/>
        </w:rPr>
        <w:t xml:space="preserve"> </w:t>
      </w:r>
      <w:r w:rsidR="009F7794" w:rsidRPr="005E2C68">
        <w:rPr>
          <w:b/>
          <w:sz w:val="20"/>
          <w:szCs w:val="20"/>
        </w:rPr>
        <w:t xml:space="preserve">оказать </w:t>
      </w:r>
      <w:r w:rsidR="005E2C68" w:rsidRPr="005E2C68">
        <w:rPr>
          <w:b/>
          <w:sz w:val="20"/>
          <w:szCs w:val="20"/>
        </w:rPr>
        <w:t xml:space="preserve">услуги в </w:t>
      </w:r>
      <w:r w:rsidR="00513D1D">
        <w:rPr>
          <w:b/>
          <w:sz w:val="20"/>
          <w:szCs w:val="20"/>
        </w:rPr>
        <w:t>2022</w:t>
      </w:r>
      <w:r w:rsidR="002D576C">
        <w:rPr>
          <w:b/>
          <w:sz w:val="20"/>
          <w:szCs w:val="20"/>
        </w:rPr>
        <w:t>-2023</w:t>
      </w:r>
      <w:r w:rsidR="00513D1D">
        <w:rPr>
          <w:b/>
          <w:sz w:val="20"/>
          <w:szCs w:val="20"/>
        </w:rPr>
        <w:t xml:space="preserve"> </w:t>
      </w:r>
      <w:r w:rsidR="002D576C">
        <w:rPr>
          <w:b/>
          <w:sz w:val="20"/>
          <w:szCs w:val="20"/>
        </w:rPr>
        <w:t>г</w:t>
      </w:r>
      <w:r w:rsidR="00513D1D">
        <w:rPr>
          <w:b/>
          <w:sz w:val="20"/>
          <w:szCs w:val="20"/>
        </w:rPr>
        <w:t>г.</w:t>
      </w:r>
      <w:r w:rsidR="005E2C68" w:rsidRPr="005E2C68">
        <w:rPr>
          <w:b/>
          <w:sz w:val="20"/>
          <w:szCs w:val="20"/>
        </w:rPr>
        <w:t xml:space="preserve"> по обязательному страхованию гражданской ответственности владельцев транспортных средств (автострахование ОСАГО) </w:t>
      </w:r>
      <w:r w:rsidRPr="005E2C68">
        <w:rPr>
          <w:rFonts w:eastAsia="MS Mincho"/>
          <w:sz w:val="20"/>
          <w:szCs w:val="20"/>
          <w:lang w:eastAsia="en-US"/>
        </w:rPr>
        <w:t xml:space="preserve">в полном соответствии с извещением о </w:t>
      </w:r>
      <w:r w:rsidRPr="005E2C68">
        <w:rPr>
          <w:sz w:val="20"/>
          <w:szCs w:val="20"/>
          <w:lang w:eastAsia="en-US"/>
        </w:rPr>
        <w:t>проведении запроса котировок в электронной форме</w:t>
      </w:r>
      <w:r w:rsidRPr="005E2C68">
        <w:rPr>
          <w:rFonts w:eastAsia="MS Mincho"/>
          <w:sz w:val="20"/>
          <w:szCs w:val="20"/>
          <w:lang w:eastAsia="en-US"/>
        </w:rPr>
        <w:t xml:space="preserve"> и </w:t>
      </w:r>
      <w:r w:rsidRPr="005E2C68">
        <w:rPr>
          <w:sz w:val="20"/>
          <w:szCs w:val="20"/>
          <w:lang w:eastAsia="en-US"/>
        </w:rPr>
        <w:t xml:space="preserve">предлагаем заключить </w:t>
      </w:r>
      <w:r w:rsidR="002F324F" w:rsidRPr="005E2C68">
        <w:rPr>
          <w:sz w:val="20"/>
          <w:szCs w:val="20"/>
          <w:lang w:eastAsia="en-US"/>
        </w:rPr>
        <w:t>договор на</w:t>
      </w:r>
      <w:r w:rsidRPr="005E2C68">
        <w:rPr>
          <w:color w:val="000000"/>
          <w:sz w:val="20"/>
          <w:szCs w:val="20"/>
          <w:lang w:eastAsia="en-US"/>
        </w:rPr>
        <w:t xml:space="preserve"> </w:t>
      </w:r>
      <w:r w:rsidR="002F324F" w:rsidRPr="005E2C68">
        <w:rPr>
          <w:color w:val="000000"/>
          <w:sz w:val="20"/>
          <w:szCs w:val="20"/>
          <w:lang w:eastAsia="en-US"/>
        </w:rPr>
        <w:t>сумму: _</w:t>
      </w:r>
      <w:r w:rsidRPr="005E2C68">
        <w:rPr>
          <w:color w:val="000000"/>
          <w:sz w:val="20"/>
          <w:szCs w:val="20"/>
          <w:lang w:eastAsia="en-US"/>
        </w:rPr>
        <w:t>__________________</w:t>
      </w:r>
      <w:r w:rsidR="009F7794" w:rsidRPr="005E2C68">
        <w:rPr>
          <w:color w:val="000000"/>
          <w:sz w:val="20"/>
          <w:szCs w:val="20"/>
          <w:lang w:eastAsia="en-US"/>
        </w:rPr>
        <w:t xml:space="preserve"> на </w:t>
      </w:r>
      <w:r w:rsidRPr="005E2C68">
        <w:rPr>
          <w:color w:val="000000"/>
          <w:sz w:val="20"/>
          <w:szCs w:val="20"/>
          <w:lang w:eastAsia="en-US"/>
        </w:rPr>
        <w:t>следующих условиях:</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134"/>
        <w:gridCol w:w="850"/>
        <w:gridCol w:w="851"/>
        <w:gridCol w:w="850"/>
        <w:gridCol w:w="992"/>
        <w:gridCol w:w="1276"/>
        <w:gridCol w:w="1134"/>
        <w:gridCol w:w="992"/>
        <w:gridCol w:w="993"/>
      </w:tblGrid>
      <w:tr w:rsidR="00EC4168" w:rsidRPr="005E2C68" w14:paraId="6B73A362" w14:textId="7DC6585E" w:rsidTr="00EC4168">
        <w:trPr>
          <w:trHeight w:val="425"/>
        </w:trPr>
        <w:tc>
          <w:tcPr>
            <w:tcW w:w="426" w:type="dxa"/>
            <w:shd w:val="clear" w:color="auto" w:fill="auto"/>
            <w:noWrap/>
            <w:vAlign w:val="center"/>
          </w:tcPr>
          <w:p w14:paraId="3BD55FC2" w14:textId="77777777" w:rsidR="00EC4168" w:rsidRPr="005E2C68" w:rsidRDefault="00EC4168" w:rsidP="00054BC4">
            <w:pPr>
              <w:jc w:val="center"/>
              <w:rPr>
                <w:rFonts w:eastAsia="Times New Roman"/>
                <w:color w:val="000000"/>
                <w:sz w:val="20"/>
                <w:szCs w:val="20"/>
                <w:lang w:eastAsia="ru-RU"/>
              </w:rPr>
            </w:pPr>
            <w:bookmarkStart w:id="1" w:name="_GoBack" w:colFirst="3" w:colLast="6"/>
            <w:r w:rsidRPr="005E2C68">
              <w:rPr>
                <w:rFonts w:eastAsia="Times New Roman"/>
                <w:color w:val="000000"/>
                <w:sz w:val="20"/>
                <w:szCs w:val="20"/>
                <w:lang w:eastAsia="ru-RU"/>
              </w:rPr>
              <w:t xml:space="preserve">№ </w:t>
            </w:r>
            <w:proofErr w:type="gramStart"/>
            <w:r w:rsidRPr="005E2C68">
              <w:rPr>
                <w:rFonts w:eastAsia="Times New Roman"/>
                <w:color w:val="000000"/>
                <w:sz w:val="20"/>
                <w:szCs w:val="20"/>
                <w:lang w:eastAsia="ru-RU"/>
              </w:rPr>
              <w:t>п</w:t>
            </w:r>
            <w:proofErr w:type="gramEnd"/>
            <w:r w:rsidRPr="005E2C68">
              <w:rPr>
                <w:rFonts w:eastAsia="Times New Roman"/>
                <w:color w:val="000000"/>
                <w:sz w:val="20"/>
                <w:szCs w:val="20"/>
                <w:lang w:eastAsia="ru-RU"/>
              </w:rPr>
              <w:t>/п</w:t>
            </w:r>
          </w:p>
        </w:tc>
        <w:tc>
          <w:tcPr>
            <w:tcW w:w="1418" w:type="dxa"/>
            <w:shd w:val="clear" w:color="auto" w:fill="auto"/>
            <w:vAlign w:val="center"/>
          </w:tcPr>
          <w:p w14:paraId="03C765BB" w14:textId="77777777" w:rsidR="00EC4168" w:rsidRPr="005E2C68" w:rsidRDefault="00EC4168" w:rsidP="00054BC4">
            <w:pPr>
              <w:jc w:val="center"/>
              <w:rPr>
                <w:rFonts w:eastAsia="Times New Roman"/>
                <w:color w:val="000000"/>
                <w:sz w:val="20"/>
                <w:szCs w:val="20"/>
                <w:lang w:eastAsia="ru-RU"/>
              </w:rPr>
            </w:pPr>
            <w:r w:rsidRPr="005E2C68">
              <w:rPr>
                <w:rFonts w:eastAsia="Times New Roman"/>
                <w:color w:val="000000"/>
                <w:sz w:val="20"/>
                <w:szCs w:val="20"/>
                <w:lang w:eastAsia="ru-RU"/>
              </w:rPr>
              <w:t>Тип ТС</w:t>
            </w:r>
          </w:p>
        </w:tc>
        <w:tc>
          <w:tcPr>
            <w:tcW w:w="1134" w:type="dxa"/>
            <w:shd w:val="clear" w:color="auto" w:fill="auto"/>
            <w:vAlign w:val="center"/>
          </w:tcPr>
          <w:p w14:paraId="139658A8" w14:textId="77777777" w:rsidR="00EC4168" w:rsidRPr="005E2C68" w:rsidRDefault="00EC4168" w:rsidP="00054BC4">
            <w:pPr>
              <w:jc w:val="center"/>
              <w:rPr>
                <w:rFonts w:eastAsia="Times New Roman"/>
                <w:color w:val="000000"/>
                <w:sz w:val="20"/>
                <w:szCs w:val="20"/>
                <w:lang w:eastAsia="ru-RU"/>
              </w:rPr>
            </w:pPr>
            <w:r w:rsidRPr="005E2C68">
              <w:rPr>
                <w:rFonts w:eastAsia="Times New Roman"/>
                <w:color w:val="000000"/>
                <w:sz w:val="20"/>
                <w:szCs w:val="20"/>
                <w:lang w:eastAsia="ru-RU"/>
              </w:rPr>
              <w:t>Наименование ТС</w:t>
            </w:r>
          </w:p>
        </w:tc>
        <w:tc>
          <w:tcPr>
            <w:tcW w:w="850" w:type="dxa"/>
          </w:tcPr>
          <w:p w14:paraId="4814843F" w14:textId="7D91E310" w:rsidR="00EC4168" w:rsidRPr="005E2C68" w:rsidRDefault="00EC4168" w:rsidP="00054BC4">
            <w:pPr>
              <w:jc w:val="center"/>
              <w:rPr>
                <w:rFonts w:eastAsia="Times New Roman"/>
                <w:color w:val="000000"/>
                <w:sz w:val="20"/>
                <w:szCs w:val="20"/>
                <w:lang w:eastAsia="ru-RU"/>
              </w:rPr>
            </w:pPr>
            <w:r w:rsidRPr="001F2D46">
              <w:rPr>
                <w:sz w:val="18"/>
                <w:szCs w:val="18"/>
                <w:lang w:eastAsia="ar-SA"/>
              </w:rPr>
              <w:t>Категории транспортных средств (по ПТС)</w:t>
            </w:r>
          </w:p>
        </w:tc>
        <w:tc>
          <w:tcPr>
            <w:tcW w:w="851" w:type="dxa"/>
          </w:tcPr>
          <w:p w14:paraId="66ADD006" w14:textId="60C0CCAE" w:rsidR="00EC4168" w:rsidRPr="005E2C68" w:rsidRDefault="00EC4168" w:rsidP="00054BC4">
            <w:pPr>
              <w:jc w:val="center"/>
              <w:rPr>
                <w:rFonts w:eastAsia="Times New Roman"/>
                <w:color w:val="000000"/>
                <w:sz w:val="20"/>
                <w:szCs w:val="20"/>
                <w:lang w:eastAsia="ru-RU"/>
              </w:rPr>
            </w:pPr>
            <w:r w:rsidRPr="001F2D46">
              <w:rPr>
                <w:sz w:val="18"/>
                <w:szCs w:val="18"/>
                <w:lang w:eastAsia="ar-SA"/>
              </w:rPr>
              <w:t>Для категории</w:t>
            </w:r>
            <w:proofErr w:type="gramStart"/>
            <w:r w:rsidRPr="001F2D46">
              <w:rPr>
                <w:sz w:val="18"/>
                <w:szCs w:val="18"/>
                <w:lang w:eastAsia="ar-SA"/>
              </w:rPr>
              <w:t xml:space="preserve"> В</w:t>
            </w:r>
            <w:proofErr w:type="gramEnd"/>
            <w:r w:rsidRPr="001F2D46">
              <w:rPr>
                <w:sz w:val="18"/>
                <w:szCs w:val="18"/>
                <w:lang w:eastAsia="ar-SA"/>
              </w:rPr>
              <w:t xml:space="preserve"> указать мощность двигателя с указанием обозначения в </w:t>
            </w:r>
            <w:proofErr w:type="spellStart"/>
            <w:r w:rsidRPr="009E00E8">
              <w:rPr>
                <w:b/>
                <w:sz w:val="20"/>
                <w:szCs w:val="20"/>
                <w:u w:val="thick"/>
                <w:lang w:eastAsia="ar-SA"/>
              </w:rPr>
              <w:t>л.с</w:t>
            </w:r>
            <w:proofErr w:type="spellEnd"/>
            <w:r w:rsidRPr="009E00E8">
              <w:rPr>
                <w:b/>
                <w:sz w:val="18"/>
                <w:szCs w:val="18"/>
                <w:u w:val="single"/>
                <w:lang w:eastAsia="ar-SA"/>
              </w:rPr>
              <w:t>.</w:t>
            </w:r>
            <w:r w:rsidRPr="001F2D46">
              <w:rPr>
                <w:sz w:val="18"/>
                <w:szCs w:val="18"/>
                <w:lang w:eastAsia="ar-SA"/>
              </w:rPr>
              <w:t xml:space="preserve"> или в кВт</w:t>
            </w:r>
          </w:p>
        </w:tc>
        <w:tc>
          <w:tcPr>
            <w:tcW w:w="850" w:type="dxa"/>
          </w:tcPr>
          <w:p w14:paraId="20CE8D86" w14:textId="5F791064" w:rsidR="00EC4168" w:rsidRPr="005E2C68" w:rsidRDefault="00EC4168" w:rsidP="00054BC4">
            <w:pPr>
              <w:jc w:val="center"/>
              <w:rPr>
                <w:rFonts w:eastAsia="Times New Roman"/>
                <w:color w:val="000000"/>
                <w:sz w:val="20"/>
                <w:szCs w:val="20"/>
                <w:lang w:eastAsia="ru-RU"/>
              </w:rPr>
            </w:pPr>
            <w:r w:rsidRPr="001F2D46">
              <w:rPr>
                <w:sz w:val="18"/>
                <w:szCs w:val="18"/>
                <w:lang w:eastAsia="ar-SA"/>
              </w:rPr>
              <w:t>Для категории</w:t>
            </w:r>
            <w:proofErr w:type="gramStart"/>
            <w:r w:rsidRPr="001F2D46">
              <w:rPr>
                <w:sz w:val="18"/>
                <w:szCs w:val="18"/>
                <w:lang w:eastAsia="ar-SA"/>
              </w:rPr>
              <w:t xml:space="preserve"> С</w:t>
            </w:r>
            <w:proofErr w:type="gramEnd"/>
            <w:r w:rsidRPr="001F2D46">
              <w:rPr>
                <w:sz w:val="18"/>
                <w:szCs w:val="18"/>
                <w:lang w:eastAsia="ar-SA"/>
              </w:rPr>
              <w:t xml:space="preserve"> указать разрешенную максимальную массу</w:t>
            </w:r>
          </w:p>
        </w:tc>
        <w:tc>
          <w:tcPr>
            <w:tcW w:w="992" w:type="dxa"/>
          </w:tcPr>
          <w:p w14:paraId="7BFBF3CD" w14:textId="4276BCB9" w:rsidR="00EC4168" w:rsidRPr="005E2C68" w:rsidRDefault="00EC4168" w:rsidP="00054BC4">
            <w:pPr>
              <w:jc w:val="center"/>
              <w:rPr>
                <w:rFonts w:eastAsia="Times New Roman"/>
                <w:color w:val="000000"/>
                <w:sz w:val="20"/>
                <w:szCs w:val="20"/>
                <w:lang w:eastAsia="ru-RU"/>
              </w:rPr>
            </w:pPr>
            <w:r w:rsidRPr="001F2D46">
              <w:rPr>
                <w:sz w:val="18"/>
                <w:szCs w:val="18"/>
                <w:lang w:eastAsia="ar-SA"/>
              </w:rPr>
              <w:t>Для категории D указать количество пассажирских мест</w:t>
            </w:r>
          </w:p>
        </w:tc>
        <w:tc>
          <w:tcPr>
            <w:tcW w:w="1276" w:type="dxa"/>
            <w:shd w:val="clear" w:color="auto" w:fill="auto"/>
            <w:vAlign w:val="center"/>
          </w:tcPr>
          <w:p w14:paraId="09D3CE78" w14:textId="7C344304" w:rsidR="00EC4168" w:rsidRPr="005E2C68" w:rsidRDefault="00EC4168" w:rsidP="00054BC4">
            <w:pPr>
              <w:jc w:val="center"/>
              <w:rPr>
                <w:rFonts w:eastAsia="Times New Roman"/>
                <w:color w:val="000000"/>
                <w:sz w:val="20"/>
                <w:szCs w:val="20"/>
                <w:lang w:eastAsia="ru-RU"/>
              </w:rPr>
            </w:pPr>
            <w:r w:rsidRPr="005E2C68">
              <w:rPr>
                <w:rFonts w:eastAsia="Times New Roman"/>
                <w:color w:val="000000"/>
                <w:sz w:val="20"/>
                <w:szCs w:val="20"/>
                <w:lang w:eastAsia="ru-RU"/>
              </w:rPr>
              <w:t>ГРН</w:t>
            </w:r>
          </w:p>
        </w:tc>
        <w:tc>
          <w:tcPr>
            <w:tcW w:w="1134" w:type="dxa"/>
          </w:tcPr>
          <w:p w14:paraId="1DA4963B" w14:textId="77777777" w:rsidR="00EC4168" w:rsidRPr="005E2C68" w:rsidRDefault="00EC4168" w:rsidP="00054BC4">
            <w:pPr>
              <w:jc w:val="center"/>
              <w:rPr>
                <w:rFonts w:eastAsia="Times New Roman"/>
                <w:color w:val="000000"/>
                <w:sz w:val="20"/>
                <w:szCs w:val="20"/>
                <w:lang w:eastAsia="ru-RU"/>
              </w:rPr>
            </w:pPr>
            <w:r w:rsidRPr="005E2C68">
              <w:rPr>
                <w:rFonts w:eastAsia="Times New Roman"/>
                <w:color w:val="000000"/>
                <w:sz w:val="20"/>
                <w:szCs w:val="20"/>
                <w:lang w:eastAsia="ru-RU"/>
              </w:rPr>
              <w:t xml:space="preserve">Дата </w:t>
            </w:r>
            <w:r>
              <w:rPr>
                <w:rFonts w:eastAsia="Times New Roman"/>
                <w:color w:val="000000"/>
                <w:sz w:val="20"/>
                <w:szCs w:val="20"/>
                <w:lang w:eastAsia="ru-RU"/>
              </w:rPr>
              <w:t>страхования</w:t>
            </w:r>
          </w:p>
        </w:tc>
        <w:tc>
          <w:tcPr>
            <w:tcW w:w="992" w:type="dxa"/>
            <w:vAlign w:val="center"/>
          </w:tcPr>
          <w:p w14:paraId="4E241798" w14:textId="77777777" w:rsidR="00EC4168" w:rsidRPr="005E2C68" w:rsidRDefault="00EC4168" w:rsidP="00054BC4">
            <w:pPr>
              <w:jc w:val="center"/>
              <w:rPr>
                <w:rFonts w:eastAsia="Times New Roman"/>
                <w:color w:val="000000"/>
                <w:sz w:val="20"/>
                <w:szCs w:val="20"/>
                <w:lang w:eastAsia="ru-RU"/>
              </w:rPr>
            </w:pPr>
            <w:r w:rsidRPr="005E2C68">
              <w:rPr>
                <w:rFonts w:eastAsia="Times New Roman"/>
                <w:color w:val="000000"/>
                <w:sz w:val="20"/>
                <w:szCs w:val="20"/>
                <w:lang w:eastAsia="ru-RU"/>
              </w:rPr>
              <w:t>Срок страхования</w:t>
            </w:r>
          </w:p>
          <w:p w14:paraId="59AA0AF8" w14:textId="77777777" w:rsidR="00EC4168" w:rsidRPr="005E2C68" w:rsidRDefault="00EC4168" w:rsidP="00054BC4">
            <w:pPr>
              <w:jc w:val="center"/>
              <w:rPr>
                <w:rFonts w:eastAsia="Times New Roman"/>
                <w:color w:val="000000"/>
                <w:sz w:val="20"/>
                <w:szCs w:val="20"/>
                <w:lang w:eastAsia="ru-RU"/>
              </w:rPr>
            </w:pPr>
          </w:p>
        </w:tc>
        <w:tc>
          <w:tcPr>
            <w:tcW w:w="993" w:type="dxa"/>
          </w:tcPr>
          <w:p w14:paraId="3D39086F" w14:textId="31D2F53C" w:rsidR="00EC4168" w:rsidRPr="005E2C68" w:rsidRDefault="00EC4168" w:rsidP="00054BC4">
            <w:pPr>
              <w:jc w:val="center"/>
              <w:rPr>
                <w:rFonts w:eastAsia="Times New Roman"/>
                <w:color w:val="000000"/>
                <w:sz w:val="20"/>
                <w:szCs w:val="20"/>
                <w:lang w:eastAsia="ru-RU"/>
              </w:rPr>
            </w:pPr>
            <w:r w:rsidRPr="00B159BC">
              <w:rPr>
                <w:rFonts w:eastAsia="Times New Roman"/>
                <w:color w:val="000000"/>
                <w:sz w:val="20"/>
                <w:szCs w:val="20"/>
                <w:lang w:eastAsia="ru-RU"/>
              </w:rPr>
              <w:t>Стоимость в рублях (с НДС, без НДС)</w:t>
            </w:r>
          </w:p>
        </w:tc>
      </w:tr>
      <w:bookmarkEnd w:id="1"/>
      <w:tr w:rsidR="00EC4168" w:rsidRPr="005E2C68" w14:paraId="210C93A1" w14:textId="50054E95" w:rsidTr="00EC4168">
        <w:trPr>
          <w:trHeight w:val="330"/>
        </w:trPr>
        <w:tc>
          <w:tcPr>
            <w:tcW w:w="426" w:type="dxa"/>
            <w:shd w:val="clear" w:color="auto" w:fill="auto"/>
            <w:noWrap/>
            <w:vAlign w:val="center"/>
          </w:tcPr>
          <w:p w14:paraId="4E4FD7E5"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hideMark/>
          </w:tcPr>
          <w:p w14:paraId="681A383E" w14:textId="79A43484" w:rsidR="00EC4168" w:rsidRPr="005E2C68" w:rsidRDefault="00EC4168" w:rsidP="00054BC4">
            <w:pPr>
              <w:jc w:val="center"/>
              <w:rPr>
                <w:rFonts w:eastAsia="Times New Roman"/>
                <w:color w:val="000000"/>
                <w:sz w:val="20"/>
                <w:szCs w:val="20"/>
                <w:lang w:eastAsia="ru-RU"/>
              </w:rPr>
            </w:pPr>
            <w:r w:rsidRPr="001F2D46">
              <w:rPr>
                <w:sz w:val="18"/>
                <w:szCs w:val="18"/>
                <w:lang w:eastAsia="ar-SA"/>
              </w:rPr>
              <w:t>Легковые прочие</w:t>
            </w:r>
          </w:p>
        </w:tc>
        <w:tc>
          <w:tcPr>
            <w:tcW w:w="1134" w:type="dxa"/>
            <w:shd w:val="clear" w:color="auto" w:fill="auto"/>
            <w:vAlign w:val="center"/>
            <w:hideMark/>
          </w:tcPr>
          <w:p w14:paraId="50EC8A60"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АПВУ-01</w:t>
            </w:r>
          </w:p>
        </w:tc>
        <w:tc>
          <w:tcPr>
            <w:tcW w:w="850" w:type="dxa"/>
            <w:vAlign w:val="center"/>
          </w:tcPr>
          <w:p w14:paraId="7BECAA4E" w14:textId="6032CA5D" w:rsidR="00EC4168" w:rsidRDefault="00EC4168" w:rsidP="00054BC4">
            <w:pPr>
              <w:jc w:val="center"/>
              <w:rPr>
                <w:rFonts w:eastAsia="Times New Roman"/>
                <w:color w:val="000000"/>
                <w:sz w:val="20"/>
                <w:szCs w:val="20"/>
                <w:lang w:eastAsia="ru-RU"/>
              </w:rPr>
            </w:pPr>
            <w:r>
              <w:rPr>
                <w:sz w:val="18"/>
                <w:szCs w:val="18"/>
                <w:lang w:eastAsia="ar-SA"/>
              </w:rPr>
              <w:t>В</w:t>
            </w:r>
          </w:p>
        </w:tc>
        <w:tc>
          <w:tcPr>
            <w:tcW w:w="851" w:type="dxa"/>
            <w:vAlign w:val="center"/>
          </w:tcPr>
          <w:p w14:paraId="1CC24867" w14:textId="178A44BA" w:rsidR="00EC4168" w:rsidRDefault="00EC4168" w:rsidP="00054BC4">
            <w:pPr>
              <w:jc w:val="center"/>
              <w:rPr>
                <w:rFonts w:eastAsia="Times New Roman"/>
                <w:color w:val="000000"/>
                <w:sz w:val="20"/>
                <w:szCs w:val="20"/>
                <w:lang w:eastAsia="ru-RU"/>
              </w:rPr>
            </w:pPr>
            <w:r>
              <w:rPr>
                <w:sz w:val="18"/>
                <w:szCs w:val="18"/>
                <w:lang w:eastAsia="ar-SA"/>
              </w:rPr>
              <w:t>92</w:t>
            </w:r>
          </w:p>
        </w:tc>
        <w:tc>
          <w:tcPr>
            <w:tcW w:w="850" w:type="dxa"/>
            <w:vAlign w:val="center"/>
          </w:tcPr>
          <w:p w14:paraId="48781B9D" w14:textId="2E7B5F79" w:rsidR="00EC4168" w:rsidRDefault="00EC4168" w:rsidP="00054BC4">
            <w:pPr>
              <w:jc w:val="center"/>
              <w:rPr>
                <w:rFonts w:eastAsia="Times New Roman"/>
                <w:color w:val="000000"/>
                <w:sz w:val="20"/>
                <w:szCs w:val="20"/>
                <w:lang w:eastAsia="ru-RU"/>
              </w:rPr>
            </w:pPr>
            <w:r>
              <w:rPr>
                <w:sz w:val="18"/>
                <w:szCs w:val="18"/>
                <w:lang w:eastAsia="ar-SA"/>
              </w:rPr>
              <w:t>------</w:t>
            </w:r>
          </w:p>
        </w:tc>
        <w:tc>
          <w:tcPr>
            <w:tcW w:w="992" w:type="dxa"/>
            <w:vAlign w:val="center"/>
          </w:tcPr>
          <w:p w14:paraId="1C38C823" w14:textId="4E0A7EDF"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hideMark/>
          </w:tcPr>
          <w:p w14:paraId="1D855547" w14:textId="0BC4E95A" w:rsidR="00EC4168" w:rsidRPr="00B00AEE" w:rsidRDefault="00EC4168" w:rsidP="00054BC4">
            <w:pPr>
              <w:jc w:val="center"/>
              <w:rPr>
                <w:rFonts w:eastAsia="Times New Roman"/>
                <w:color w:val="000000"/>
                <w:sz w:val="20"/>
                <w:szCs w:val="20"/>
                <w:lang w:val="en-US" w:eastAsia="ru-RU"/>
              </w:rPr>
            </w:pPr>
            <w:r>
              <w:rPr>
                <w:rFonts w:eastAsia="Times New Roman"/>
                <w:color w:val="000000"/>
                <w:sz w:val="20"/>
                <w:szCs w:val="20"/>
                <w:lang w:eastAsia="ru-RU"/>
              </w:rPr>
              <w:t>А415ТЕ29</w:t>
            </w:r>
            <w:r>
              <w:rPr>
                <w:rFonts w:eastAsia="Times New Roman"/>
                <w:color w:val="000000"/>
                <w:sz w:val="20"/>
                <w:szCs w:val="20"/>
                <w:lang w:val="en-US" w:eastAsia="ru-RU"/>
              </w:rPr>
              <w:t>RUS</w:t>
            </w:r>
          </w:p>
        </w:tc>
        <w:tc>
          <w:tcPr>
            <w:tcW w:w="1134" w:type="dxa"/>
            <w:vAlign w:val="center"/>
          </w:tcPr>
          <w:p w14:paraId="1F253473"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7159E755" w14:textId="6C14CDE9" w:rsidR="00EC4168" w:rsidRPr="005E2C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76A4962C" w14:textId="77777777" w:rsidR="00EC4168" w:rsidRDefault="00EC4168" w:rsidP="00054BC4">
            <w:pPr>
              <w:jc w:val="center"/>
              <w:rPr>
                <w:sz w:val="20"/>
                <w:szCs w:val="20"/>
              </w:rPr>
            </w:pPr>
          </w:p>
        </w:tc>
      </w:tr>
      <w:tr w:rsidR="00EC4168" w:rsidRPr="005E2C68" w14:paraId="53A10A1F" w14:textId="23221357" w:rsidTr="00EC4168">
        <w:trPr>
          <w:trHeight w:val="330"/>
        </w:trPr>
        <w:tc>
          <w:tcPr>
            <w:tcW w:w="426" w:type="dxa"/>
            <w:shd w:val="clear" w:color="auto" w:fill="auto"/>
            <w:noWrap/>
            <w:vAlign w:val="center"/>
          </w:tcPr>
          <w:p w14:paraId="7A88429A"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hideMark/>
          </w:tcPr>
          <w:p w14:paraId="58701A36" w14:textId="5B69B2CC" w:rsidR="00EC4168" w:rsidRPr="005E2C68" w:rsidRDefault="00EC4168" w:rsidP="00054BC4">
            <w:pPr>
              <w:jc w:val="center"/>
              <w:rPr>
                <w:rFonts w:eastAsia="Times New Roman"/>
                <w:color w:val="000000"/>
                <w:sz w:val="20"/>
                <w:szCs w:val="20"/>
                <w:lang w:eastAsia="ru-RU"/>
              </w:rPr>
            </w:pPr>
            <w:r w:rsidRPr="001F2D46">
              <w:rPr>
                <w:sz w:val="18"/>
                <w:szCs w:val="18"/>
                <w:lang w:eastAsia="ar-SA"/>
              </w:rPr>
              <w:t>Автобус на 6 мест</w:t>
            </w:r>
          </w:p>
        </w:tc>
        <w:tc>
          <w:tcPr>
            <w:tcW w:w="1134" w:type="dxa"/>
            <w:shd w:val="clear" w:color="auto" w:fill="auto"/>
            <w:vAlign w:val="center"/>
            <w:hideMark/>
          </w:tcPr>
          <w:p w14:paraId="5FAA64A7" w14:textId="77777777" w:rsidR="00EC4168" w:rsidRPr="00B00AEE" w:rsidRDefault="00EC4168" w:rsidP="00054BC4">
            <w:pPr>
              <w:jc w:val="center"/>
              <w:rPr>
                <w:rFonts w:eastAsia="Times New Roman"/>
                <w:color w:val="000000"/>
                <w:sz w:val="20"/>
                <w:szCs w:val="20"/>
                <w:lang w:eastAsia="ru-RU"/>
              </w:rPr>
            </w:pPr>
            <w:r>
              <w:rPr>
                <w:rFonts w:eastAsia="Times New Roman"/>
                <w:color w:val="000000"/>
                <w:sz w:val="20"/>
                <w:szCs w:val="20"/>
                <w:lang w:eastAsia="ru-RU"/>
              </w:rPr>
              <w:t>ГАЗ22177</w:t>
            </w:r>
          </w:p>
        </w:tc>
        <w:tc>
          <w:tcPr>
            <w:tcW w:w="850" w:type="dxa"/>
            <w:vAlign w:val="center"/>
          </w:tcPr>
          <w:p w14:paraId="7AF71995" w14:textId="03B209A8" w:rsidR="00EC4168" w:rsidRDefault="00EC4168" w:rsidP="00054BC4">
            <w:pPr>
              <w:jc w:val="center"/>
              <w:rPr>
                <w:rFonts w:eastAsia="Times New Roman"/>
                <w:color w:val="000000"/>
                <w:sz w:val="20"/>
                <w:szCs w:val="20"/>
                <w:lang w:eastAsia="ru-RU"/>
              </w:rPr>
            </w:pPr>
            <w:r>
              <w:rPr>
                <w:sz w:val="18"/>
                <w:szCs w:val="18"/>
                <w:lang w:eastAsia="ar-SA"/>
              </w:rPr>
              <w:t>В</w:t>
            </w:r>
          </w:p>
        </w:tc>
        <w:tc>
          <w:tcPr>
            <w:tcW w:w="851" w:type="dxa"/>
            <w:vAlign w:val="center"/>
          </w:tcPr>
          <w:p w14:paraId="5E007B08" w14:textId="602920EF" w:rsidR="00EC4168" w:rsidRDefault="00EC4168" w:rsidP="00054BC4">
            <w:pPr>
              <w:jc w:val="center"/>
              <w:rPr>
                <w:rFonts w:eastAsia="Times New Roman"/>
                <w:color w:val="000000"/>
                <w:sz w:val="20"/>
                <w:szCs w:val="20"/>
                <w:lang w:eastAsia="ru-RU"/>
              </w:rPr>
            </w:pPr>
            <w:r>
              <w:rPr>
                <w:sz w:val="18"/>
                <w:szCs w:val="18"/>
                <w:lang w:eastAsia="ar-SA"/>
              </w:rPr>
              <w:t>98.2</w:t>
            </w:r>
          </w:p>
        </w:tc>
        <w:tc>
          <w:tcPr>
            <w:tcW w:w="850" w:type="dxa"/>
            <w:vAlign w:val="center"/>
          </w:tcPr>
          <w:p w14:paraId="170F1CF6" w14:textId="24E165CA" w:rsidR="00EC4168" w:rsidRDefault="00EC4168" w:rsidP="00054BC4">
            <w:pPr>
              <w:jc w:val="center"/>
              <w:rPr>
                <w:rFonts w:eastAsia="Times New Roman"/>
                <w:color w:val="000000"/>
                <w:sz w:val="20"/>
                <w:szCs w:val="20"/>
                <w:lang w:eastAsia="ru-RU"/>
              </w:rPr>
            </w:pPr>
            <w:r>
              <w:rPr>
                <w:sz w:val="18"/>
                <w:szCs w:val="18"/>
                <w:lang w:eastAsia="ar-SA"/>
              </w:rPr>
              <w:t>-------</w:t>
            </w:r>
          </w:p>
        </w:tc>
        <w:tc>
          <w:tcPr>
            <w:tcW w:w="992" w:type="dxa"/>
            <w:vAlign w:val="center"/>
          </w:tcPr>
          <w:p w14:paraId="67CD6F71" w14:textId="760ABE9C"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hideMark/>
          </w:tcPr>
          <w:p w14:paraId="26E44F1C" w14:textId="4962A129"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С300КУ29</w:t>
            </w:r>
            <w:r>
              <w:rPr>
                <w:rFonts w:eastAsia="Times New Roman"/>
                <w:color w:val="000000"/>
                <w:sz w:val="20"/>
                <w:szCs w:val="20"/>
                <w:lang w:val="en-US" w:eastAsia="ru-RU"/>
              </w:rPr>
              <w:t>RUS</w:t>
            </w:r>
          </w:p>
        </w:tc>
        <w:tc>
          <w:tcPr>
            <w:tcW w:w="1134" w:type="dxa"/>
            <w:vAlign w:val="center"/>
          </w:tcPr>
          <w:p w14:paraId="1FBBA2FD" w14:textId="77777777" w:rsidR="00EC4168" w:rsidRDefault="00EC4168" w:rsidP="00054BC4">
            <w:pPr>
              <w:jc w:val="center"/>
            </w:pPr>
            <w:r w:rsidRPr="003A6181">
              <w:rPr>
                <w:rFonts w:eastAsia="Times New Roman"/>
                <w:color w:val="000000"/>
                <w:sz w:val="20"/>
                <w:szCs w:val="20"/>
                <w:lang w:eastAsia="ru-RU"/>
              </w:rPr>
              <w:t>по заявке</w:t>
            </w:r>
          </w:p>
        </w:tc>
        <w:tc>
          <w:tcPr>
            <w:tcW w:w="992" w:type="dxa"/>
          </w:tcPr>
          <w:p w14:paraId="7C689820" w14:textId="41951DE0" w:rsidR="00EC4168" w:rsidRPr="005E2C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D4CC619" w14:textId="77777777" w:rsidR="00EC4168" w:rsidRDefault="00EC4168" w:rsidP="00054BC4">
            <w:pPr>
              <w:jc w:val="center"/>
              <w:rPr>
                <w:sz w:val="20"/>
                <w:szCs w:val="20"/>
              </w:rPr>
            </w:pPr>
          </w:p>
        </w:tc>
      </w:tr>
      <w:tr w:rsidR="00EC4168" w:rsidRPr="005E2C68" w14:paraId="608D677D" w14:textId="35589096" w:rsidTr="00EC4168">
        <w:trPr>
          <w:trHeight w:val="330"/>
        </w:trPr>
        <w:tc>
          <w:tcPr>
            <w:tcW w:w="426" w:type="dxa"/>
            <w:shd w:val="clear" w:color="auto" w:fill="auto"/>
            <w:noWrap/>
            <w:vAlign w:val="center"/>
          </w:tcPr>
          <w:p w14:paraId="640E22E6"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0D5DB104" w14:textId="0AEEDE0B" w:rsidR="00EC4168" w:rsidRPr="00B270D0" w:rsidRDefault="00EC4168" w:rsidP="00054BC4">
            <w:pPr>
              <w:jc w:val="center"/>
              <w:rPr>
                <w:rFonts w:eastAsia="Times New Roman"/>
                <w:color w:val="000000"/>
                <w:sz w:val="20"/>
                <w:szCs w:val="20"/>
                <w:lang w:eastAsia="ru-RU"/>
              </w:rPr>
            </w:pPr>
            <w:proofErr w:type="gramStart"/>
            <w:r w:rsidRPr="001F2D46">
              <w:rPr>
                <w:sz w:val="18"/>
                <w:szCs w:val="18"/>
                <w:lang w:eastAsia="ar-SA"/>
              </w:rPr>
              <w:t>Грузовой</w:t>
            </w:r>
            <w:proofErr w:type="gramEnd"/>
            <w:r w:rsidRPr="001F2D46">
              <w:rPr>
                <w:sz w:val="18"/>
                <w:szCs w:val="18"/>
                <w:lang w:eastAsia="ar-SA"/>
              </w:rPr>
              <w:t xml:space="preserve"> а/м</w:t>
            </w:r>
          </w:p>
        </w:tc>
        <w:tc>
          <w:tcPr>
            <w:tcW w:w="1134" w:type="dxa"/>
            <w:shd w:val="clear" w:color="auto" w:fill="auto"/>
            <w:vAlign w:val="center"/>
          </w:tcPr>
          <w:p w14:paraId="5E5CA9AA"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УАЗ39094</w:t>
            </w:r>
          </w:p>
        </w:tc>
        <w:tc>
          <w:tcPr>
            <w:tcW w:w="850" w:type="dxa"/>
            <w:vAlign w:val="center"/>
          </w:tcPr>
          <w:p w14:paraId="53C52BBC" w14:textId="153F6AC6" w:rsidR="00EC4168" w:rsidRDefault="00EC4168" w:rsidP="00054BC4">
            <w:pPr>
              <w:jc w:val="center"/>
              <w:rPr>
                <w:rFonts w:eastAsia="Times New Roman"/>
                <w:color w:val="000000"/>
                <w:sz w:val="20"/>
                <w:szCs w:val="20"/>
                <w:lang w:eastAsia="ru-RU"/>
              </w:rPr>
            </w:pPr>
            <w:r>
              <w:rPr>
                <w:sz w:val="18"/>
                <w:szCs w:val="18"/>
                <w:lang w:eastAsia="ar-SA"/>
              </w:rPr>
              <w:t>В</w:t>
            </w:r>
          </w:p>
        </w:tc>
        <w:tc>
          <w:tcPr>
            <w:tcW w:w="851" w:type="dxa"/>
            <w:vAlign w:val="center"/>
          </w:tcPr>
          <w:p w14:paraId="77F8697B" w14:textId="3CEFEA66" w:rsidR="00EC4168" w:rsidRDefault="00EC4168" w:rsidP="00054BC4">
            <w:pPr>
              <w:jc w:val="center"/>
              <w:rPr>
                <w:rFonts w:eastAsia="Times New Roman"/>
                <w:color w:val="000000"/>
                <w:sz w:val="20"/>
                <w:szCs w:val="20"/>
                <w:lang w:eastAsia="ru-RU"/>
              </w:rPr>
            </w:pPr>
            <w:r>
              <w:rPr>
                <w:sz w:val="18"/>
                <w:szCs w:val="18"/>
                <w:lang w:eastAsia="ar-SA"/>
              </w:rPr>
              <w:t>84</w:t>
            </w:r>
          </w:p>
        </w:tc>
        <w:tc>
          <w:tcPr>
            <w:tcW w:w="850" w:type="dxa"/>
            <w:vAlign w:val="center"/>
          </w:tcPr>
          <w:p w14:paraId="7EF1F24F" w14:textId="5B0014EF" w:rsidR="00EC4168" w:rsidRDefault="00EC4168" w:rsidP="00054BC4">
            <w:pPr>
              <w:jc w:val="center"/>
              <w:rPr>
                <w:rFonts w:eastAsia="Times New Roman"/>
                <w:color w:val="000000"/>
                <w:sz w:val="20"/>
                <w:szCs w:val="20"/>
                <w:lang w:eastAsia="ru-RU"/>
              </w:rPr>
            </w:pPr>
            <w:r>
              <w:rPr>
                <w:sz w:val="18"/>
                <w:szCs w:val="18"/>
                <w:lang w:eastAsia="ar-SA"/>
              </w:rPr>
              <w:t>-------</w:t>
            </w:r>
          </w:p>
        </w:tc>
        <w:tc>
          <w:tcPr>
            <w:tcW w:w="992" w:type="dxa"/>
            <w:vAlign w:val="center"/>
          </w:tcPr>
          <w:p w14:paraId="62ACA96A" w14:textId="2D2FF269"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23E5B5FA" w14:textId="4F39422D"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С778СМ29</w:t>
            </w:r>
            <w:r>
              <w:rPr>
                <w:rFonts w:eastAsia="Times New Roman"/>
                <w:color w:val="000000"/>
                <w:sz w:val="20"/>
                <w:szCs w:val="20"/>
                <w:lang w:val="en-US" w:eastAsia="ru-RU"/>
              </w:rPr>
              <w:t>RUS</w:t>
            </w:r>
          </w:p>
        </w:tc>
        <w:tc>
          <w:tcPr>
            <w:tcW w:w="1134" w:type="dxa"/>
            <w:vAlign w:val="center"/>
          </w:tcPr>
          <w:p w14:paraId="3E82FBC8"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4201F7D4" w14:textId="14A1870E"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1AFACBA" w14:textId="77777777" w:rsidR="00EC4168" w:rsidRDefault="00EC4168" w:rsidP="00054BC4">
            <w:pPr>
              <w:jc w:val="center"/>
              <w:rPr>
                <w:sz w:val="20"/>
                <w:szCs w:val="20"/>
              </w:rPr>
            </w:pPr>
          </w:p>
        </w:tc>
      </w:tr>
      <w:tr w:rsidR="00EC4168" w:rsidRPr="005E2C68" w14:paraId="13ED4FFC" w14:textId="166FF00C" w:rsidTr="00EC4168">
        <w:trPr>
          <w:trHeight w:val="330"/>
        </w:trPr>
        <w:tc>
          <w:tcPr>
            <w:tcW w:w="426" w:type="dxa"/>
            <w:shd w:val="clear" w:color="auto" w:fill="auto"/>
            <w:noWrap/>
            <w:vAlign w:val="center"/>
          </w:tcPr>
          <w:p w14:paraId="42699B22"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68714DC7" w14:textId="23CC6D50" w:rsidR="00EC4168" w:rsidRPr="005E2C68" w:rsidRDefault="00EC4168" w:rsidP="00054BC4">
            <w:pPr>
              <w:jc w:val="center"/>
              <w:rPr>
                <w:rFonts w:eastAsia="Times New Roman"/>
                <w:color w:val="000000"/>
                <w:sz w:val="20"/>
                <w:szCs w:val="20"/>
                <w:lang w:eastAsia="ru-RU"/>
              </w:rPr>
            </w:pPr>
            <w:r>
              <w:rPr>
                <w:sz w:val="18"/>
                <w:szCs w:val="18"/>
                <w:lang w:eastAsia="ar-SA"/>
              </w:rPr>
              <w:t>Грузовой фургон</w:t>
            </w:r>
          </w:p>
        </w:tc>
        <w:tc>
          <w:tcPr>
            <w:tcW w:w="1134" w:type="dxa"/>
            <w:shd w:val="clear" w:color="auto" w:fill="auto"/>
            <w:vAlign w:val="center"/>
          </w:tcPr>
          <w:p w14:paraId="5DC1B0BF"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ВМ - 3284</w:t>
            </w:r>
          </w:p>
        </w:tc>
        <w:tc>
          <w:tcPr>
            <w:tcW w:w="850" w:type="dxa"/>
            <w:vAlign w:val="center"/>
          </w:tcPr>
          <w:p w14:paraId="7BDDFC36" w14:textId="23737AF7"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0C8353FA" w14:textId="204120E3"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7B977B4D" w14:textId="7D975F0E" w:rsidR="00EC4168" w:rsidRDefault="00EC4168" w:rsidP="00054BC4">
            <w:pPr>
              <w:jc w:val="center"/>
              <w:rPr>
                <w:rFonts w:eastAsia="Times New Roman"/>
                <w:color w:val="000000"/>
                <w:sz w:val="20"/>
                <w:szCs w:val="20"/>
                <w:lang w:eastAsia="ru-RU"/>
              </w:rPr>
            </w:pPr>
            <w:r>
              <w:rPr>
                <w:sz w:val="18"/>
                <w:szCs w:val="18"/>
                <w:lang w:eastAsia="ar-SA"/>
              </w:rPr>
              <w:t>6280</w:t>
            </w:r>
          </w:p>
        </w:tc>
        <w:tc>
          <w:tcPr>
            <w:tcW w:w="992" w:type="dxa"/>
            <w:vAlign w:val="center"/>
          </w:tcPr>
          <w:p w14:paraId="4254FEAB" w14:textId="33269DF0"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6AA666FA" w14:textId="14EC2505"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В686РР29</w:t>
            </w:r>
            <w:r>
              <w:rPr>
                <w:rFonts w:eastAsia="Times New Roman"/>
                <w:color w:val="000000"/>
                <w:sz w:val="20"/>
                <w:szCs w:val="20"/>
                <w:lang w:val="en-US" w:eastAsia="ru-RU"/>
              </w:rPr>
              <w:t>RUS</w:t>
            </w:r>
          </w:p>
        </w:tc>
        <w:tc>
          <w:tcPr>
            <w:tcW w:w="1134" w:type="dxa"/>
            <w:vAlign w:val="center"/>
          </w:tcPr>
          <w:p w14:paraId="0CC96BA0"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7D7F33A6" w14:textId="4EDDFA42"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5F58C45D" w14:textId="77777777" w:rsidR="00EC4168" w:rsidRDefault="00EC4168" w:rsidP="00054BC4">
            <w:pPr>
              <w:jc w:val="center"/>
              <w:rPr>
                <w:sz w:val="20"/>
                <w:szCs w:val="20"/>
              </w:rPr>
            </w:pPr>
          </w:p>
        </w:tc>
      </w:tr>
      <w:tr w:rsidR="00EC4168" w:rsidRPr="005E2C68" w14:paraId="68FE5D96" w14:textId="6B7212FA" w:rsidTr="00EC4168">
        <w:trPr>
          <w:trHeight w:val="330"/>
        </w:trPr>
        <w:tc>
          <w:tcPr>
            <w:tcW w:w="426" w:type="dxa"/>
            <w:shd w:val="clear" w:color="auto" w:fill="auto"/>
            <w:noWrap/>
            <w:vAlign w:val="center"/>
          </w:tcPr>
          <w:p w14:paraId="12222096"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78A2AFD3" w14:textId="77777777" w:rsidR="00EC4168" w:rsidRPr="001F2D46" w:rsidRDefault="00EC4168" w:rsidP="00F43743">
            <w:pPr>
              <w:jc w:val="center"/>
              <w:rPr>
                <w:sz w:val="18"/>
                <w:szCs w:val="18"/>
                <w:lang w:eastAsia="ar-SA"/>
              </w:rPr>
            </w:pPr>
            <w:proofErr w:type="spellStart"/>
            <w:r w:rsidRPr="001F2D46">
              <w:rPr>
                <w:sz w:val="18"/>
                <w:szCs w:val="18"/>
                <w:lang w:eastAsia="ar-SA"/>
              </w:rPr>
              <w:t>Автоэвакуатор</w:t>
            </w:r>
            <w:proofErr w:type="spellEnd"/>
          </w:p>
          <w:p w14:paraId="7D7FDB5C" w14:textId="14401922" w:rsidR="00EC4168" w:rsidRPr="005E2C68" w:rsidRDefault="00EC4168" w:rsidP="00054BC4">
            <w:pPr>
              <w:jc w:val="center"/>
              <w:rPr>
                <w:rFonts w:eastAsia="Times New Roman"/>
                <w:color w:val="000000"/>
                <w:sz w:val="20"/>
                <w:szCs w:val="20"/>
                <w:lang w:eastAsia="ru-RU"/>
              </w:rPr>
            </w:pPr>
            <w:r w:rsidRPr="001F2D46">
              <w:rPr>
                <w:sz w:val="18"/>
                <w:szCs w:val="18"/>
                <w:lang w:eastAsia="ar-SA"/>
              </w:rPr>
              <w:t>с КМУ</w:t>
            </w:r>
          </w:p>
        </w:tc>
        <w:tc>
          <w:tcPr>
            <w:tcW w:w="1134" w:type="dxa"/>
            <w:shd w:val="clear" w:color="auto" w:fill="auto"/>
            <w:vAlign w:val="center"/>
          </w:tcPr>
          <w:p w14:paraId="2D0F442C" w14:textId="77777777" w:rsidR="00EC4168" w:rsidRPr="00B00AEE" w:rsidRDefault="00EC4168" w:rsidP="00054BC4">
            <w:pPr>
              <w:jc w:val="center"/>
              <w:rPr>
                <w:rFonts w:eastAsia="Times New Roman"/>
                <w:color w:val="000000"/>
                <w:sz w:val="20"/>
                <w:szCs w:val="20"/>
                <w:lang w:eastAsia="ru-RU"/>
              </w:rPr>
            </w:pPr>
            <w:r>
              <w:rPr>
                <w:rFonts w:eastAsia="Times New Roman"/>
                <w:color w:val="000000"/>
                <w:sz w:val="20"/>
                <w:szCs w:val="20"/>
                <w:lang w:eastAsia="ru-RU"/>
              </w:rPr>
              <w:t>3034</w:t>
            </w:r>
            <w:r>
              <w:rPr>
                <w:rFonts w:eastAsia="Times New Roman"/>
                <w:color w:val="000000"/>
                <w:sz w:val="20"/>
                <w:szCs w:val="20"/>
                <w:lang w:val="en-US" w:eastAsia="ru-RU"/>
              </w:rPr>
              <w:t>UD</w:t>
            </w:r>
            <w:r>
              <w:rPr>
                <w:rFonts w:eastAsia="Times New Roman"/>
                <w:color w:val="000000"/>
                <w:sz w:val="20"/>
                <w:szCs w:val="20"/>
                <w:lang w:eastAsia="ru-RU"/>
              </w:rPr>
              <w:t xml:space="preserve"> </w:t>
            </w:r>
          </w:p>
        </w:tc>
        <w:tc>
          <w:tcPr>
            <w:tcW w:w="850" w:type="dxa"/>
            <w:vAlign w:val="center"/>
          </w:tcPr>
          <w:p w14:paraId="39D05578" w14:textId="6B85D1C8"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2360BD3D" w14:textId="07CDDE72"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3B49AFC1" w14:textId="7FDB6765" w:rsidR="00EC4168" w:rsidRDefault="00EC4168" w:rsidP="00054BC4">
            <w:pPr>
              <w:jc w:val="center"/>
              <w:rPr>
                <w:rFonts w:eastAsia="Times New Roman"/>
                <w:color w:val="000000"/>
                <w:sz w:val="20"/>
                <w:szCs w:val="20"/>
                <w:lang w:eastAsia="ru-RU"/>
              </w:rPr>
            </w:pPr>
            <w:r>
              <w:rPr>
                <w:sz w:val="18"/>
                <w:szCs w:val="18"/>
                <w:lang w:eastAsia="ar-SA"/>
              </w:rPr>
              <w:t>7400</w:t>
            </w:r>
          </w:p>
        </w:tc>
        <w:tc>
          <w:tcPr>
            <w:tcW w:w="992" w:type="dxa"/>
            <w:vAlign w:val="center"/>
          </w:tcPr>
          <w:p w14:paraId="02CDC447" w14:textId="1F1A7F6F"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3DB7071A" w14:textId="51BAB565"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Н549УУ29</w:t>
            </w:r>
            <w:r>
              <w:rPr>
                <w:rFonts w:eastAsia="Times New Roman"/>
                <w:color w:val="000000"/>
                <w:sz w:val="20"/>
                <w:szCs w:val="20"/>
                <w:lang w:val="en-US" w:eastAsia="ru-RU"/>
              </w:rPr>
              <w:t>RUS</w:t>
            </w:r>
          </w:p>
        </w:tc>
        <w:tc>
          <w:tcPr>
            <w:tcW w:w="1134" w:type="dxa"/>
            <w:vAlign w:val="center"/>
          </w:tcPr>
          <w:p w14:paraId="31985659"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3C356F5F" w14:textId="28A83BF5"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124EEFF1" w14:textId="77777777" w:rsidR="00EC4168" w:rsidRDefault="00EC4168" w:rsidP="00054BC4">
            <w:pPr>
              <w:jc w:val="center"/>
              <w:rPr>
                <w:sz w:val="20"/>
                <w:szCs w:val="20"/>
              </w:rPr>
            </w:pPr>
          </w:p>
        </w:tc>
      </w:tr>
      <w:tr w:rsidR="00EC4168" w:rsidRPr="005E2C68" w14:paraId="005079F7" w14:textId="7957B269" w:rsidTr="00EC4168">
        <w:trPr>
          <w:trHeight w:val="330"/>
        </w:trPr>
        <w:tc>
          <w:tcPr>
            <w:tcW w:w="426" w:type="dxa"/>
            <w:shd w:val="clear" w:color="auto" w:fill="auto"/>
            <w:noWrap/>
            <w:vAlign w:val="center"/>
          </w:tcPr>
          <w:p w14:paraId="015927AD"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5453C5B4" w14:textId="73ADC0C6" w:rsidR="00EC4168" w:rsidRPr="005E2C68" w:rsidRDefault="00EC4168" w:rsidP="00054BC4">
            <w:pPr>
              <w:jc w:val="center"/>
              <w:rPr>
                <w:rFonts w:eastAsia="Times New Roman"/>
                <w:color w:val="000000"/>
                <w:sz w:val="20"/>
                <w:szCs w:val="20"/>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134" w:type="dxa"/>
            <w:shd w:val="clear" w:color="auto" w:fill="auto"/>
            <w:vAlign w:val="center"/>
          </w:tcPr>
          <w:p w14:paraId="2CD46A87"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КО - 510</w:t>
            </w:r>
          </w:p>
        </w:tc>
        <w:tc>
          <w:tcPr>
            <w:tcW w:w="850" w:type="dxa"/>
            <w:vAlign w:val="center"/>
          </w:tcPr>
          <w:p w14:paraId="2814688F" w14:textId="569794F9"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6A1369FD" w14:textId="103AF185"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301F6085" w14:textId="405045B8" w:rsidR="00EC4168" w:rsidRDefault="00EC4168" w:rsidP="00054BC4">
            <w:pPr>
              <w:jc w:val="center"/>
              <w:rPr>
                <w:rFonts w:eastAsia="Times New Roman"/>
                <w:color w:val="000000"/>
                <w:sz w:val="20"/>
                <w:szCs w:val="20"/>
                <w:lang w:eastAsia="ru-RU"/>
              </w:rPr>
            </w:pPr>
            <w:r>
              <w:rPr>
                <w:sz w:val="18"/>
                <w:szCs w:val="18"/>
                <w:lang w:eastAsia="ar-SA"/>
              </w:rPr>
              <w:t>9420</w:t>
            </w:r>
          </w:p>
        </w:tc>
        <w:tc>
          <w:tcPr>
            <w:tcW w:w="992" w:type="dxa"/>
            <w:vAlign w:val="center"/>
          </w:tcPr>
          <w:p w14:paraId="4384FED1" w14:textId="628F8BD8"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6C077DB4" w14:textId="2AEF9071"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В833РР29</w:t>
            </w:r>
            <w:r>
              <w:rPr>
                <w:rFonts w:eastAsia="Times New Roman"/>
                <w:color w:val="000000"/>
                <w:sz w:val="20"/>
                <w:szCs w:val="20"/>
                <w:lang w:val="en-US" w:eastAsia="ru-RU"/>
              </w:rPr>
              <w:t>RUS</w:t>
            </w:r>
          </w:p>
        </w:tc>
        <w:tc>
          <w:tcPr>
            <w:tcW w:w="1134" w:type="dxa"/>
            <w:vAlign w:val="center"/>
          </w:tcPr>
          <w:p w14:paraId="766E5939"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0261E30F" w14:textId="7B64DC73"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34645963" w14:textId="77777777" w:rsidR="00EC4168" w:rsidRDefault="00EC4168" w:rsidP="00054BC4">
            <w:pPr>
              <w:jc w:val="center"/>
              <w:rPr>
                <w:sz w:val="20"/>
                <w:szCs w:val="20"/>
              </w:rPr>
            </w:pPr>
          </w:p>
        </w:tc>
      </w:tr>
      <w:tr w:rsidR="00EC4168" w:rsidRPr="005E2C68" w14:paraId="4E707EAC" w14:textId="08C5EC62" w:rsidTr="00EC4168">
        <w:trPr>
          <w:trHeight w:val="330"/>
        </w:trPr>
        <w:tc>
          <w:tcPr>
            <w:tcW w:w="426" w:type="dxa"/>
            <w:shd w:val="clear" w:color="auto" w:fill="auto"/>
            <w:noWrap/>
            <w:vAlign w:val="center"/>
          </w:tcPr>
          <w:p w14:paraId="2A639F19"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4ADB4C8E" w14:textId="25A2D000" w:rsidR="00EC4168" w:rsidRPr="005E2C68" w:rsidRDefault="00EC4168" w:rsidP="00054BC4">
            <w:pPr>
              <w:jc w:val="center"/>
              <w:rPr>
                <w:rFonts w:eastAsia="Times New Roman"/>
                <w:color w:val="000000"/>
                <w:sz w:val="20"/>
                <w:szCs w:val="20"/>
                <w:lang w:eastAsia="ru-RU"/>
              </w:rPr>
            </w:pPr>
            <w:r w:rsidRPr="001F2D46">
              <w:rPr>
                <w:sz w:val="18"/>
                <w:szCs w:val="18"/>
                <w:lang w:eastAsia="ar-SA"/>
              </w:rPr>
              <w:t>Грузовой самосвал</w:t>
            </w:r>
          </w:p>
        </w:tc>
        <w:tc>
          <w:tcPr>
            <w:tcW w:w="1134" w:type="dxa"/>
            <w:shd w:val="clear" w:color="auto" w:fill="auto"/>
            <w:vAlign w:val="center"/>
          </w:tcPr>
          <w:p w14:paraId="5A14C24B"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КАМАЗ-55111А</w:t>
            </w:r>
          </w:p>
        </w:tc>
        <w:tc>
          <w:tcPr>
            <w:tcW w:w="850" w:type="dxa"/>
            <w:vAlign w:val="center"/>
          </w:tcPr>
          <w:p w14:paraId="290E6292" w14:textId="37F4BBCE"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005C39B8" w14:textId="42D59B9D"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67028EA2" w14:textId="17BF9E58" w:rsidR="00EC4168" w:rsidRDefault="00EC4168" w:rsidP="00054BC4">
            <w:pPr>
              <w:jc w:val="center"/>
              <w:rPr>
                <w:rFonts w:eastAsia="Times New Roman"/>
                <w:color w:val="000000"/>
                <w:sz w:val="20"/>
                <w:szCs w:val="20"/>
                <w:lang w:eastAsia="ru-RU"/>
              </w:rPr>
            </w:pPr>
            <w:r>
              <w:rPr>
                <w:sz w:val="18"/>
                <w:szCs w:val="18"/>
                <w:lang w:eastAsia="ar-SA"/>
              </w:rPr>
              <w:t>22200</w:t>
            </w:r>
          </w:p>
        </w:tc>
        <w:tc>
          <w:tcPr>
            <w:tcW w:w="992" w:type="dxa"/>
            <w:vAlign w:val="center"/>
          </w:tcPr>
          <w:p w14:paraId="3E8BF23C" w14:textId="2D2A5450"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696EA7DC" w14:textId="60307882"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В685РР29</w:t>
            </w:r>
            <w:r>
              <w:rPr>
                <w:rFonts w:eastAsia="Times New Roman"/>
                <w:color w:val="000000"/>
                <w:sz w:val="20"/>
                <w:szCs w:val="20"/>
                <w:lang w:val="en-US" w:eastAsia="ru-RU"/>
              </w:rPr>
              <w:t>RUS</w:t>
            </w:r>
          </w:p>
        </w:tc>
        <w:tc>
          <w:tcPr>
            <w:tcW w:w="1134" w:type="dxa"/>
            <w:vAlign w:val="center"/>
          </w:tcPr>
          <w:p w14:paraId="552AA359"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5FC973E8" w14:textId="6CF46C4B"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C0A0EAB" w14:textId="77777777" w:rsidR="00EC4168" w:rsidRDefault="00EC4168" w:rsidP="00054BC4">
            <w:pPr>
              <w:jc w:val="center"/>
              <w:rPr>
                <w:sz w:val="20"/>
                <w:szCs w:val="20"/>
              </w:rPr>
            </w:pPr>
          </w:p>
        </w:tc>
      </w:tr>
      <w:tr w:rsidR="00EC4168" w:rsidRPr="005E2C68" w14:paraId="7ABE60B9" w14:textId="18E19043" w:rsidTr="00EC4168">
        <w:trPr>
          <w:trHeight w:val="330"/>
        </w:trPr>
        <w:tc>
          <w:tcPr>
            <w:tcW w:w="426" w:type="dxa"/>
            <w:shd w:val="clear" w:color="auto" w:fill="auto"/>
            <w:noWrap/>
            <w:vAlign w:val="center"/>
          </w:tcPr>
          <w:p w14:paraId="4CB85BD5"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57A7E1EE" w14:textId="4750B054" w:rsidR="00EC4168" w:rsidRPr="005E2C68" w:rsidRDefault="00EC4168" w:rsidP="00054BC4">
            <w:pPr>
              <w:jc w:val="center"/>
              <w:rPr>
                <w:rFonts w:eastAsia="Times New Roman"/>
                <w:color w:val="000000"/>
                <w:sz w:val="20"/>
                <w:szCs w:val="20"/>
                <w:lang w:eastAsia="ru-RU"/>
              </w:rPr>
            </w:pPr>
            <w:r w:rsidRPr="001F2D46">
              <w:rPr>
                <w:sz w:val="18"/>
                <w:szCs w:val="18"/>
                <w:lang w:eastAsia="ar-SA"/>
              </w:rPr>
              <w:t>Грузовой самосвал</w:t>
            </w:r>
          </w:p>
        </w:tc>
        <w:tc>
          <w:tcPr>
            <w:tcW w:w="1134" w:type="dxa"/>
            <w:shd w:val="clear" w:color="auto" w:fill="auto"/>
            <w:vAlign w:val="center"/>
          </w:tcPr>
          <w:p w14:paraId="5E934259"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КАМАЗ - 55111</w:t>
            </w:r>
          </w:p>
        </w:tc>
        <w:tc>
          <w:tcPr>
            <w:tcW w:w="850" w:type="dxa"/>
            <w:vAlign w:val="center"/>
          </w:tcPr>
          <w:p w14:paraId="16A871F0" w14:textId="4BF13955"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591DA4A4" w14:textId="00315B88"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3074F363" w14:textId="0091283B" w:rsidR="00EC4168" w:rsidRDefault="00EC4168" w:rsidP="00054BC4">
            <w:pPr>
              <w:jc w:val="center"/>
              <w:rPr>
                <w:rFonts w:eastAsia="Times New Roman"/>
                <w:color w:val="000000"/>
                <w:sz w:val="20"/>
                <w:szCs w:val="20"/>
                <w:lang w:eastAsia="ru-RU"/>
              </w:rPr>
            </w:pPr>
            <w:r>
              <w:rPr>
                <w:sz w:val="18"/>
                <w:szCs w:val="18"/>
                <w:lang w:eastAsia="ar-SA"/>
              </w:rPr>
              <w:t>22200</w:t>
            </w:r>
          </w:p>
        </w:tc>
        <w:tc>
          <w:tcPr>
            <w:tcW w:w="992" w:type="dxa"/>
            <w:vAlign w:val="center"/>
          </w:tcPr>
          <w:p w14:paraId="2D60C6AE" w14:textId="5BC11F46"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526536D5" w14:textId="19D8CDED"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А434РР29</w:t>
            </w:r>
            <w:r>
              <w:rPr>
                <w:rFonts w:eastAsia="Times New Roman"/>
                <w:color w:val="000000"/>
                <w:sz w:val="20"/>
                <w:szCs w:val="20"/>
                <w:lang w:val="en-US" w:eastAsia="ru-RU"/>
              </w:rPr>
              <w:t>RUS</w:t>
            </w:r>
          </w:p>
        </w:tc>
        <w:tc>
          <w:tcPr>
            <w:tcW w:w="1134" w:type="dxa"/>
            <w:vAlign w:val="center"/>
          </w:tcPr>
          <w:p w14:paraId="0FF575CE"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56B50CF1" w14:textId="1C4F089A"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0682186" w14:textId="77777777" w:rsidR="00EC4168" w:rsidRDefault="00EC4168" w:rsidP="00054BC4">
            <w:pPr>
              <w:jc w:val="center"/>
              <w:rPr>
                <w:sz w:val="20"/>
                <w:szCs w:val="20"/>
              </w:rPr>
            </w:pPr>
          </w:p>
        </w:tc>
      </w:tr>
      <w:tr w:rsidR="00EC4168" w:rsidRPr="005E2C68" w14:paraId="14CFF44B" w14:textId="55DADA95" w:rsidTr="00EC4168">
        <w:trPr>
          <w:trHeight w:val="330"/>
        </w:trPr>
        <w:tc>
          <w:tcPr>
            <w:tcW w:w="426" w:type="dxa"/>
            <w:shd w:val="clear" w:color="auto" w:fill="auto"/>
            <w:noWrap/>
            <w:vAlign w:val="center"/>
          </w:tcPr>
          <w:p w14:paraId="74919DFA"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11667AEE" w14:textId="1BE0421C" w:rsidR="00EC4168" w:rsidRPr="005E2C68" w:rsidRDefault="00EC4168" w:rsidP="00054BC4">
            <w:pPr>
              <w:jc w:val="center"/>
              <w:rPr>
                <w:rFonts w:eastAsia="Times New Roman"/>
                <w:color w:val="000000"/>
                <w:sz w:val="20"/>
                <w:szCs w:val="20"/>
                <w:lang w:eastAsia="ru-RU"/>
              </w:rPr>
            </w:pPr>
            <w:r w:rsidRPr="001F2D46">
              <w:rPr>
                <w:sz w:val="18"/>
                <w:szCs w:val="18"/>
                <w:lang w:eastAsia="ar-SA"/>
              </w:rPr>
              <w:t>Самосвал</w:t>
            </w:r>
          </w:p>
        </w:tc>
        <w:tc>
          <w:tcPr>
            <w:tcW w:w="1134" w:type="dxa"/>
            <w:shd w:val="clear" w:color="auto" w:fill="auto"/>
            <w:vAlign w:val="center"/>
          </w:tcPr>
          <w:p w14:paraId="2386C0B9" w14:textId="77777777" w:rsidR="00EC4168" w:rsidRPr="00B270D0" w:rsidRDefault="00EC4168" w:rsidP="00054BC4">
            <w:pPr>
              <w:jc w:val="center"/>
              <w:rPr>
                <w:rFonts w:eastAsia="Times New Roman"/>
                <w:color w:val="000000"/>
                <w:sz w:val="20"/>
                <w:szCs w:val="20"/>
                <w:lang w:val="en-US"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850" w:type="dxa"/>
            <w:vAlign w:val="center"/>
          </w:tcPr>
          <w:p w14:paraId="2E0AB4E6" w14:textId="1AD99F5B"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3F4B145E" w14:textId="29C31378"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3F82591D" w14:textId="3BCE98EB" w:rsidR="00EC4168" w:rsidRDefault="00EC4168" w:rsidP="00054BC4">
            <w:pPr>
              <w:jc w:val="center"/>
              <w:rPr>
                <w:rFonts w:eastAsia="Times New Roman"/>
                <w:color w:val="000000"/>
                <w:sz w:val="20"/>
                <w:szCs w:val="20"/>
                <w:lang w:eastAsia="ru-RU"/>
              </w:rPr>
            </w:pPr>
            <w:r>
              <w:rPr>
                <w:sz w:val="18"/>
                <w:szCs w:val="18"/>
                <w:lang w:eastAsia="ar-SA"/>
              </w:rPr>
              <w:t>25200</w:t>
            </w:r>
          </w:p>
        </w:tc>
        <w:tc>
          <w:tcPr>
            <w:tcW w:w="992" w:type="dxa"/>
            <w:vAlign w:val="center"/>
          </w:tcPr>
          <w:p w14:paraId="08ECBD0B" w14:textId="7FCD3D4B"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039C3EE5" w14:textId="74B2C2EC"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Н715МУ</w:t>
            </w:r>
            <w:r>
              <w:rPr>
                <w:rFonts w:eastAsia="Times New Roman"/>
                <w:color w:val="000000"/>
                <w:sz w:val="20"/>
                <w:szCs w:val="20"/>
                <w:lang w:val="en-US" w:eastAsia="ru-RU"/>
              </w:rPr>
              <w:t xml:space="preserve"> RUS</w:t>
            </w:r>
          </w:p>
        </w:tc>
        <w:tc>
          <w:tcPr>
            <w:tcW w:w="1134" w:type="dxa"/>
            <w:vAlign w:val="center"/>
          </w:tcPr>
          <w:p w14:paraId="1C2587D3"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66D858B5" w14:textId="5583E6E6"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48007C37" w14:textId="77777777" w:rsidR="00EC4168" w:rsidRDefault="00EC4168" w:rsidP="00054BC4">
            <w:pPr>
              <w:jc w:val="center"/>
              <w:rPr>
                <w:sz w:val="20"/>
                <w:szCs w:val="20"/>
              </w:rPr>
            </w:pPr>
          </w:p>
        </w:tc>
      </w:tr>
      <w:tr w:rsidR="00EC4168" w:rsidRPr="005E2C68" w14:paraId="6CC1381B" w14:textId="55AA2E02" w:rsidTr="00EC4168">
        <w:trPr>
          <w:trHeight w:val="330"/>
        </w:trPr>
        <w:tc>
          <w:tcPr>
            <w:tcW w:w="426" w:type="dxa"/>
            <w:shd w:val="clear" w:color="auto" w:fill="auto"/>
            <w:noWrap/>
            <w:vAlign w:val="center"/>
          </w:tcPr>
          <w:p w14:paraId="08DBA13D"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6CC55947" w14:textId="27171252" w:rsidR="00EC4168" w:rsidRPr="005E2C68" w:rsidRDefault="00EC4168" w:rsidP="00054BC4">
            <w:pPr>
              <w:jc w:val="center"/>
              <w:rPr>
                <w:rFonts w:eastAsia="Times New Roman"/>
                <w:color w:val="000000"/>
                <w:sz w:val="20"/>
                <w:szCs w:val="20"/>
                <w:lang w:eastAsia="ru-RU"/>
              </w:rPr>
            </w:pPr>
            <w:r w:rsidRPr="001F2D46">
              <w:rPr>
                <w:sz w:val="18"/>
                <w:szCs w:val="18"/>
                <w:lang w:eastAsia="ar-SA"/>
              </w:rPr>
              <w:t>Самосвал</w:t>
            </w:r>
          </w:p>
        </w:tc>
        <w:tc>
          <w:tcPr>
            <w:tcW w:w="1134" w:type="dxa"/>
            <w:shd w:val="clear" w:color="auto" w:fill="auto"/>
            <w:vAlign w:val="center"/>
          </w:tcPr>
          <w:p w14:paraId="69FEFADE"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850" w:type="dxa"/>
            <w:vAlign w:val="center"/>
          </w:tcPr>
          <w:p w14:paraId="59BA9F94" w14:textId="7FB562D9"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7DD911D7" w14:textId="6C9E21BB"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7CA84CFE" w14:textId="0980E95D" w:rsidR="00EC4168" w:rsidRDefault="00EC4168" w:rsidP="00054BC4">
            <w:pPr>
              <w:jc w:val="center"/>
              <w:rPr>
                <w:rFonts w:eastAsia="Times New Roman"/>
                <w:color w:val="000000"/>
                <w:sz w:val="20"/>
                <w:szCs w:val="20"/>
                <w:lang w:eastAsia="ru-RU"/>
              </w:rPr>
            </w:pPr>
            <w:r>
              <w:rPr>
                <w:sz w:val="18"/>
                <w:szCs w:val="18"/>
                <w:lang w:eastAsia="ar-SA"/>
              </w:rPr>
              <w:t>25200</w:t>
            </w:r>
          </w:p>
        </w:tc>
        <w:tc>
          <w:tcPr>
            <w:tcW w:w="992" w:type="dxa"/>
            <w:vAlign w:val="center"/>
          </w:tcPr>
          <w:p w14:paraId="5A87C990" w14:textId="318553F3"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75EAFD13" w14:textId="7D1CF249"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Н714МУ</w:t>
            </w:r>
            <w:r>
              <w:rPr>
                <w:rFonts w:eastAsia="Times New Roman"/>
                <w:color w:val="000000"/>
                <w:sz w:val="20"/>
                <w:szCs w:val="20"/>
                <w:lang w:val="en-US" w:eastAsia="ru-RU"/>
              </w:rPr>
              <w:t xml:space="preserve"> RUS</w:t>
            </w:r>
          </w:p>
        </w:tc>
        <w:tc>
          <w:tcPr>
            <w:tcW w:w="1134" w:type="dxa"/>
            <w:vAlign w:val="center"/>
          </w:tcPr>
          <w:p w14:paraId="52FBA75B"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1B5025A7" w14:textId="242B0F46"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7CB3EF5F" w14:textId="77777777" w:rsidR="00EC4168" w:rsidRDefault="00EC4168" w:rsidP="00054BC4">
            <w:pPr>
              <w:jc w:val="center"/>
              <w:rPr>
                <w:sz w:val="20"/>
                <w:szCs w:val="20"/>
              </w:rPr>
            </w:pPr>
          </w:p>
        </w:tc>
      </w:tr>
      <w:tr w:rsidR="00EC4168" w:rsidRPr="005E2C68" w14:paraId="6397410B" w14:textId="1DF2F7E4" w:rsidTr="00EC4168">
        <w:trPr>
          <w:trHeight w:val="330"/>
        </w:trPr>
        <w:tc>
          <w:tcPr>
            <w:tcW w:w="426" w:type="dxa"/>
            <w:shd w:val="clear" w:color="auto" w:fill="auto"/>
            <w:noWrap/>
            <w:vAlign w:val="center"/>
          </w:tcPr>
          <w:p w14:paraId="4B9245BD"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458A4D16" w14:textId="5145402F" w:rsidR="00EC4168" w:rsidRPr="005E2C68" w:rsidRDefault="00EC4168" w:rsidP="00054BC4">
            <w:pPr>
              <w:jc w:val="center"/>
              <w:rPr>
                <w:rFonts w:eastAsia="Times New Roman"/>
                <w:color w:val="000000"/>
                <w:sz w:val="20"/>
                <w:szCs w:val="20"/>
                <w:lang w:eastAsia="ru-RU"/>
              </w:rPr>
            </w:pPr>
            <w:r w:rsidRPr="001F2D46">
              <w:rPr>
                <w:sz w:val="18"/>
                <w:szCs w:val="18"/>
                <w:lang w:eastAsia="ar-SA"/>
              </w:rPr>
              <w:t>Грузовые прочие</w:t>
            </w:r>
          </w:p>
        </w:tc>
        <w:tc>
          <w:tcPr>
            <w:tcW w:w="1134" w:type="dxa"/>
            <w:shd w:val="clear" w:color="auto" w:fill="auto"/>
            <w:vAlign w:val="center"/>
          </w:tcPr>
          <w:p w14:paraId="65BC0E45"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850" w:type="dxa"/>
            <w:vAlign w:val="center"/>
          </w:tcPr>
          <w:p w14:paraId="088ECE6E" w14:textId="62F26FD6"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6EE2EFB0" w14:textId="09B9476D"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66374B76" w14:textId="23F5DC8B" w:rsidR="00EC4168" w:rsidRDefault="00EC4168" w:rsidP="00054BC4">
            <w:pPr>
              <w:jc w:val="center"/>
              <w:rPr>
                <w:rFonts w:eastAsia="Times New Roman"/>
                <w:color w:val="000000"/>
                <w:sz w:val="20"/>
                <w:szCs w:val="20"/>
                <w:lang w:eastAsia="ru-RU"/>
              </w:rPr>
            </w:pPr>
            <w:r>
              <w:rPr>
                <w:sz w:val="18"/>
                <w:szCs w:val="18"/>
                <w:lang w:eastAsia="ar-SA"/>
              </w:rPr>
              <w:t>18000</w:t>
            </w:r>
          </w:p>
        </w:tc>
        <w:tc>
          <w:tcPr>
            <w:tcW w:w="992" w:type="dxa"/>
            <w:vAlign w:val="center"/>
          </w:tcPr>
          <w:p w14:paraId="5F09E3E8" w14:textId="2A1A7FF6"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7A7C5FA1" w14:textId="264C7AA5"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В852СА</w:t>
            </w:r>
            <w:r>
              <w:rPr>
                <w:rFonts w:eastAsia="Times New Roman"/>
                <w:color w:val="000000"/>
                <w:sz w:val="20"/>
                <w:szCs w:val="20"/>
                <w:lang w:val="en-US" w:eastAsia="ru-RU"/>
              </w:rPr>
              <w:t xml:space="preserve"> RUS</w:t>
            </w:r>
          </w:p>
        </w:tc>
        <w:tc>
          <w:tcPr>
            <w:tcW w:w="1134" w:type="dxa"/>
            <w:vAlign w:val="center"/>
          </w:tcPr>
          <w:p w14:paraId="106D9947"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579E00F3" w14:textId="48919F6E"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0D1C9A5B" w14:textId="77777777" w:rsidR="00EC4168" w:rsidRDefault="00EC4168" w:rsidP="00054BC4">
            <w:pPr>
              <w:jc w:val="center"/>
              <w:rPr>
                <w:sz w:val="20"/>
                <w:szCs w:val="20"/>
              </w:rPr>
            </w:pPr>
          </w:p>
        </w:tc>
      </w:tr>
      <w:tr w:rsidR="00EC4168" w:rsidRPr="005E2C68" w14:paraId="7C6E0E1C" w14:textId="1D5A5533" w:rsidTr="00EC4168">
        <w:trPr>
          <w:trHeight w:val="330"/>
        </w:trPr>
        <w:tc>
          <w:tcPr>
            <w:tcW w:w="426" w:type="dxa"/>
            <w:shd w:val="clear" w:color="auto" w:fill="auto"/>
            <w:noWrap/>
            <w:vAlign w:val="center"/>
          </w:tcPr>
          <w:p w14:paraId="3CA729E0"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73FE38E9" w14:textId="150EF49D" w:rsidR="00EC4168" w:rsidRPr="005E2C68" w:rsidRDefault="00EC4168" w:rsidP="00054BC4">
            <w:pPr>
              <w:jc w:val="center"/>
              <w:rPr>
                <w:rFonts w:eastAsia="Times New Roman"/>
                <w:color w:val="000000"/>
                <w:sz w:val="20"/>
                <w:szCs w:val="20"/>
                <w:lang w:eastAsia="ru-RU"/>
              </w:rPr>
            </w:pPr>
            <w:r w:rsidRPr="001F2D46">
              <w:rPr>
                <w:sz w:val="18"/>
                <w:szCs w:val="18"/>
                <w:lang w:eastAsia="ar-SA"/>
              </w:rPr>
              <w:t>Грузовые прочие</w:t>
            </w:r>
          </w:p>
        </w:tc>
        <w:tc>
          <w:tcPr>
            <w:tcW w:w="1134" w:type="dxa"/>
            <w:shd w:val="clear" w:color="auto" w:fill="auto"/>
            <w:vAlign w:val="center"/>
          </w:tcPr>
          <w:p w14:paraId="7ADA27DF"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850" w:type="dxa"/>
            <w:vAlign w:val="center"/>
          </w:tcPr>
          <w:p w14:paraId="209FBA1B" w14:textId="55ABD470"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3A38754F" w14:textId="3C019EE2"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084C0481" w14:textId="253927E8" w:rsidR="00EC4168" w:rsidRDefault="00EC4168" w:rsidP="00054BC4">
            <w:pPr>
              <w:jc w:val="center"/>
              <w:rPr>
                <w:rFonts w:eastAsia="Times New Roman"/>
                <w:color w:val="000000"/>
                <w:sz w:val="20"/>
                <w:szCs w:val="20"/>
                <w:lang w:eastAsia="ru-RU"/>
              </w:rPr>
            </w:pPr>
            <w:r>
              <w:rPr>
                <w:sz w:val="18"/>
                <w:szCs w:val="18"/>
                <w:lang w:eastAsia="ar-SA"/>
              </w:rPr>
              <w:t>18000</w:t>
            </w:r>
          </w:p>
        </w:tc>
        <w:tc>
          <w:tcPr>
            <w:tcW w:w="992" w:type="dxa"/>
            <w:vAlign w:val="center"/>
          </w:tcPr>
          <w:p w14:paraId="569647A3" w14:textId="1CBCC706"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1E387F23" w14:textId="19791E90"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В853СА</w:t>
            </w:r>
            <w:r>
              <w:rPr>
                <w:rFonts w:eastAsia="Times New Roman"/>
                <w:color w:val="000000"/>
                <w:sz w:val="20"/>
                <w:szCs w:val="20"/>
                <w:lang w:val="en-US" w:eastAsia="ru-RU"/>
              </w:rPr>
              <w:t xml:space="preserve"> RUS</w:t>
            </w:r>
          </w:p>
        </w:tc>
        <w:tc>
          <w:tcPr>
            <w:tcW w:w="1134" w:type="dxa"/>
            <w:vAlign w:val="center"/>
          </w:tcPr>
          <w:p w14:paraId="7872358E"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507D929A" w14:textId="6E2CF681"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D834B96" w14:textId="77777777" w:rsidR="00EC4168" w:rsidRDefault="00EC4168" w:rsidP="00054BC4">
            <w:pPr>
              <w:jc w:val="center"/>
              <w:rPr>
                <w:sz w:val="20"/>
                <w:szCs w:val="20"/>
              </w:rPr>
            </w:pPr>
          </w:p>
        </w:tc>
      </w:tr>
      <w:tr w:rsidR="00EC4168" w:rsidRPr="005E2C68" w14:paraId="742BD2FA" w14:textId="20F78CF7" w:rsidTr="00EC4168">
        <w:trPr>
          <w:trHeight w:val="330"/>
        </w:trPr>
        <w:tc>
          <w:tcPr>
            <w:tcW w:w="426" w:type="dxa"/>
            <w:shd w:val="clear" w:color="auto" w:fill="auto"/>
            <w:noWrap/>
            <w:vAlign w:val="center"/>
          </w:tcPr>
          <w:p w14:paraId="25204527"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6209C21B" w14:textId="7853C769" w:rsidR="00EC4168" w:rsidRPr="005E2C68" w:rsidRDefault="00EC4168" w:rsidP="00054BC4">
            <w:pPr>
              <w:jc w:val="center"/>
              <w:rPr>
                <w:rFonts w:eastAsia="Times New Roman"/>
                <w:color w:val="000000"/>
                <w:sz w:val="20"/>
                <w:szCs w:val="20"/>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134" w:type="dxa"/>
            <w:shd w:val="clear" w:color="auto" w:fill="auto"/>
            <w:vAlign w:val="center"/>
          </w:tcPr>
          <w:p w14:paraId="2B6876F4"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КО-713Н43 на ШАССИ МАЗ-438043</w:t>
            </w:r>
          </w:p>
        </w:tc>
        <w:tc>
          <w:tcPr>
            <w:tcW w:w="850" w:type="dxa"/>
            <w:vAlign w:val="center"/>
          </w:tcPr>
          <w:p w14:paraId="3D9B1FAC" w14:textId="112BFF8F"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4BC07A62" w14:textId="5FF7C446"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563C5F84" w14:textId="3F319B87" w:rsidR="00EC4168" w:rsidRDefault="00EC4168" w:rsidP="00054BC4">
            <w:pPr>
              <w:jc w:val="center"/>
              <w:rPr>
                <w:rFonts w:eastAsia="Times New Roman"/>
                <w:color w:val="000000"/>
                <w:sz w:val="20"/>
                <w:szCs w:val="20"/>
                <w:lang w:eastAsia="ru-RU"/>
              </w:rPr>
            </w:pPr>
            <w:r>
              <w:rPr>
                <w:sz w:val="18"/>
                <w:szCs w:val="18"/>
                <w:lang w:eastAsia="ar-SA"/>
              </w:rPr>
              <w:t>12500</w:t>
            </w:r>
          </w:p>
        </w:tc>
        <w:tc>
          <w:tcPr>
            <w:tcW w:w="992" w:type="dxa"/>
            <w:vAlign w:val="center"/>
          </w:tcPr>
          <w:p w14:paraId="6A2756C0" w14:textId="6D286BAC"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61A82CC1" w14:textId="5E472370"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К190РХ</w:t>
            </w:r>
            <w:r>
              <w:rPr>
                <w:rFonts w:eastAsia="Times New Roman"/>
                <w:color w:val="000000"/>
                <w:sz w:val="20"/>
                <w:szCs w:val="20"/>
                <w:lang w:val="en-US" w:eastAsia="ru-RU"/>
              </w:rPr>
              <w:t xml:space="preserve"> RUS</w:t>
            </w:r>
          </w:p>
        </w:tc>
        <w:tc>
          <w:tcPr>
            <w:tcW w:w="1134" w:type="dxa"/>
            <w:vAlign w:val="center"/>
          </w:tcPr>
          <w:p w14:paraId="0BC9D836"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597838E7" w14:textId="7B6F11ED"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53E7A08B" w14:textId="77777777" w:rsidR="00EC4168" w:rsidRDefault="00EC4168" w:rsidP="00054BC4">
            <w:pPr>
              <w:jc w:val="center"/>
              <w:rPr>
                <w:sz w:val="20"/>
                <w:szCs w:val="20"/>
              </w:rPr>
            </w:pPr>
          </w:p>
        </w:tc>
      </w:tr>
      <w:tr w:rsidR="00EC4168" w:rsidRPr="005E2C68" w14:paraId="3DAD64EC" w14:textId="7806D2E7" w:rsidTr="00EC4168">
        <w:trPr>
          <w:trHeight w:val="330"/>
        </w:trPr>
        <w:tc>
          <w:tcPr>
            <w:tcW w:w="426" w:type="dxa"/>
            <w:shd w:val="clear" w:color="auto" w:fill="auto"/>
            <w:noWrap/>
            <w:vAlign w:val="center"/>
          </w:tcPr>
          <w:p w14:paraId="5049B196"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362EAF92" w14:textId="06162838" w:rsidR="00EC4168" w:rsidRPr="005E2C68" w:rsidRDefault="00EC4168" w:rsidP="00054BC4">
            <w:pPr>
              <w:jc w:val="center"/>
              <w:rPr>
                <w:rFonts w:eastAsia="Times New Roman"/>
                <w:color w:val="000000"/>
                <w:sz w:val="20"/>
                <w:szCs w:val="20"/>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134" w:type="dxa"/>
            <w:shd w:val="clear" w:color="auto" w:fill="auto"/>
            <w:vAlign w:val="center"/>
          </w:tcPr>
          <w:p w14:paraId="381232FB"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КО-829-А101</w:t>
            </w:r>
          </w:p>
        </w:tc>
        <w:tc>
          <w:tcPr>
            <w:tcW w:w="850" w:type="dxa"/>
            <w:vAlign w:val="center"/>
          </w:tcPr>
          <w:p w14:paraId="3A1F725C" w14:textId="42B79953"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26301E02" w14:textId="1881D81A"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79946D76" w14:textId="484C13D8" w:rsidR="00EC4168" w:rsidRDefault="00EC4168" w:rsidP="00054BC4">
            <w:pPr>
              <w:jc w:val="center"/>
              <w:rPr>
                <w:rFonts w:eastAsia="Times New Roman"/>
                <w:color w:val="000000"/>
                <w:sz w:val="20"/>
                <w:szCs w:val="20"/>
                <w:lang w:eastAsia="ru-RU"/>
              </w:rPr>
            </w:pPr>
            <w:r>
              <w:rPr>
                <w:sz w:val="18"/>
                <w:szCs w:val="18"/>
                <w:lang w:eastAsia="ar-SA"/>
              </w:rPr>
              <w:t>15100</w:t>
            </w:r>
          </w:p>
        </w:tc>
        <w:tc>
          <w:tcPr>
            <w:tcW w:w="992" w:type="dxa"/>
            <w:vAlign w:val="center"/>
          </w:tcPr>
          <w:p w14:paraId="3A5E34EB" w14:textId="29A21A5D"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2D3A90D7" w14:textId="02380681"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К189РХ</w:t>
            </w:r>
            <w:r>
              <w:rPr>
                <w:rFonts w:eastAsia="Times New Roman"/>
                <w:color w:val="000000"/>
                <w:sz w:val="20"/>
                <w:szCs w:val="20"/>
                <w:lang w:val="en-US" w:eastAsia="ru-RU"/>
              </w:rPr>
              <w:t xml:space="preserve"> RUS</w:t>
            </w:r>
          </w:p>
        </w:tc>
        <w:tc>
          <w:tcPr>
            <w:tcW w:w="1134" w:type="dxa"/>
            <w:vAlign w:val="center"/>
          </w:tcPr>
          <w:p w14:paraId="3AD350C9"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57CF1033" w14:textId="457F6669"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38D5E307" w14:textId="77777777" w:rsidR="00EC4168" w:rsidRDefault="00EC4168" w:rsidP="00054BC4">
            <w:pPr>
              <w:jc w:val="center"/>
              <w:rPr>
                <w:sz w:val="20"/>
                <w:szCs w:val="20"/>
              </w:rPr>
            </w:pPr>
          </w:p>
        </w:tc>
      </w:tr>
      <w:tr w:rsidR="00EC4168" w:rsidRPr="005E2C68" w14:paraId="62C4EEF8" w14:textId="007347CF" w:rsidTr="00EC4168">
        <w:trPr>
          <w:trHeight w:val="330"/>
        </w:trPr>
        <w:tc>
          <w:tcPr>
            <w:tcW w:w="426" w:type="dxa"/>
            <w:shd w:val="clear" w:color="auto" w:fill="auto"/>
            <w:noWrap/>
            <w:vAlign w:val="center"/>
          </w:tcPr>
          <w:p w14:paraId="400576E5"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2CAEFBC5" w14:textId="0F04A344" w:rsidR="00EC4168" w:rsidRPr="005E2C68" w:rsidRDefault="00EC4168" w:rsidP="00054BC4">
            <w:pPr>
              <w:jc w:val="center"/>
              <w:rPr>
                <w:rFonts w:eastAsia="Times New Roman"/>
                <w:color w:val="000000"/>
                <w:sz w:val="20"/>
                <w:szCs w:val="20"/>
                <w:lang w:eastAsia="ru-RU"/>
              </w:rPr>
            </w:pPr>
            <w:r w:rsidRPr="001F2D46">
              <w:rPr>
                <w:sz w:val="18"/>
                <w:szCs w:val="18"/>
                <w:lang w:eastAsia="ar-SA"/>
              </w:rPr>
              <w:t>Грузовой самосвал</w:t>
            </w:r>
          </w:p>
        </w:tc>
        <w:tc>
          <w:tcPr>
            <w:tcW w:w="1134" w:type="dxa"/>
            <w:shd w:val="clear" w:color="auto" w:fill="auto"/>
            <w:vAlign w:val="center"/>
          </w:tcPr>
          <w:p w14:paraId="4FFD8078"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МАЗ-5551-020</w:t>
            </w:r>
          </w:p>
        </w:tc>
        <w:tc>
          <w:tcPr>
            <w:tcW w:w="850" w:type="dxa"/>
            <w:vAlign w:val="center"/>
          </w:tcPr>
          <w:p w14:paraId="4D9D455D" w14:textId="4ADA33E8" w:rsidR="00EC4168" w:rsidRDefault="00EC4168" w:rsidP="00054BC4">
            <w:pPr>
              <w:jc w:val="center"/>
              <w:rPr>
                <w:rFonts w:eastAsia="Times New Roman"/>
                <w:color w:val="000000"/>
                <w:sz w:val="20"/>
                <w:szCs w:val="20"/>
                <w:lang w:eastAsia="ru-RU"/>
              </w:rPr>
            </w:pPr>
            <w:r>
              <w:rPr>
                <w:sz w:val="18"/>
                <w:szCs w:val="18"/>
                <w:lang w:eastAsia="ar-SA"/>
              </w:rPr>
              <w:t>С</w:t>
            </w:r>
          </w:p>
        </w:tc>
        <w:tc>
          <w:tcPr>
            <w:tcW w:w="851" w:type="dxa"/>
            <w:vAlign w:val="center"/>
          </w:tcPr>
          <w:p w14:paraId="424AB896" w14:textId="3006281E" w:rsidR="00EC4168" w:rsidRDefault="00EC4168" w:rsidP="00054BC4">
            <w:pPr>
              <w:jc w:val="center"/>
              <w:rPr>
                <w:rFonts w:eastAsia="Times New Roman"/>
                <w:color w:val="000000"/>
                <w:sz w:val="20"/>
                <w:szCs w:val="20"/>
                <w:lang w:eastAsia="ru-RU"/>
              </w:rPr>
            </w:pPr>
            <w:r>
              <w:rPr>
                <w:sz w:val="18"/>
                <w:szCs w:val="18"/>
                <w:lang w:eastAsia="ar-SA"/>
              </w:rPr>
              <w:t>--------</w:t>
            </w:r>
          </w:p>
        </w:tc>
        <w:tc>
          <w:tcPr>
            <w:tcW w:w="850" w:type="dxa"/>
            <w:vAlign w:val="center"/>
          </w:tcPr>
          <w:p w14:paraId="60E9A402" w14:textId="773DE2C2" w:rsidR="00EC4168" w:rsidRDefault="00EC4168" w:rsidP="00054BC4">
            <w:pPr>
              <w:jc w:val="center"/>
              <w:rPr>
                <w:rFonts w:eastAsia="Times New Roman"/>
                <w:color w:val="000000"/>
                <w:sz w:val="20"/>
                <w:szCs w:val="20"/>
                <w:lang w:eastAsia="ru-RU"/>
              </w:rPr>
            </w:pPr>
            <w:r>
              <w:rPr>
                <w:sz w:val="18"/>
                <w:szCs w:val="18"/>
                <w:lang w:eastAsia="ar-SA"/>
              </w:rPr>
              <w:t>16500</w:t>
            </w:r>
          </w:p>
        </w:tc>
        <w:tc>
          <w:tcPr>
            <w:tcW w:w="992" w:type="dxa"/>
            <w:vAlign w:val="center"/>
          </w:tcPr>
          <w:p w14:paraId="469AAD43" w14:textId="1C3120D8"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4B365582" w14:textId="4B20DBBD"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В381ОХ</w:t>
            </w:r>
            <w:r>
              <w:rPr>
                <w:rFonts w:eastAsia="Times New Roman"/>
                <w:color w:val="000000"/>
                <w:sz w:val="20"/>
                <w:szCs w:val="20"/>
                <w:lang w:val="en-US" w:eastAsia="ru-RU"/>
              </w:rPr>
              <w:t xml:space="preserve"> RUS</w:t>
            </w:r>
          </w:p>
        </w:tc>
        <w:tc>
          <w:tcPr>
            <w:tcW w:w="1134" w:type="dxa"/>
            <w:vAlign w:val="center"/>
          </w:tcPr>
          <w:p w14:paraId="7E7B34DD"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57A7FDEA" w14:textId="6BC2CF52"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1966F84" w14:textId="77777777" w:rsidR="00EC4168" w:rsidRDefault="00EC4168" w:rsidP="00054BC4">
            <w:pPr>
              <w:jc w:val="center"/>
              <w:rPr>
                <w:sz w:val="20"/>
                <w:szCs w:val="20"/>
              </w:rPr>
            </w:pPr>
          </w:p>
        </w:tc>
      </w:tr>
      <w:tr w:rsidR="00EC4168" w:rsidRPr="005E2C68" w14:paraId="71667542" w14:textId="6341184F" w:rsidTr="00EC4168">
        <w:trPr>
          <w:trHeight w:val="330"/>
        </w:trPr>
        <w:tc>
          <w:tcPr>
            <w:tcW w:w="426" w:type="dxa"/>
            <w:shd w:val="clear" w:color="auto" w:fill="auto"/>
            <w:noWrap/>
            <w:vAlign w:val="center"/>
          </w:tcPr>
          <w:p w14:paraId="38108EB0"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6E3ED3AC" w14:textId="2BD2E9E9" w:rsidR="00EC4168" w:rsidRPr="005E2C68" w:rsidRDefault="00EC4168" w:rsidP="00054BC4">
            <w:pPr>
              <w:jc w:val="center"/>
              <w:rPr>
                <w:rFonts w:eastAsia="Times New Roman"/>
                <w:color w:val="000000"/>
                <w:sz w:val="20"/>
                <w:szCs w:val="20"/>
                <w:lang w:eastAsia="ru-RU"/>
              </w:rPr>
            </w:pPr>
            <w:r w:rsidRPr="001F2D46">
              <w:rPr>
                <w:sz w:val="18"/>
                <w:szCs w:val="18"/>
                <w:lang w:eastAsia="ar-SA"/>
              </w:rPr>
              <w:t>Машина уборочная</w:t>
            </w:r>
          </w:p>
        </w:tc>
        <w:tc>
          <w:tcPr>
            <w:tcW w:w="1134" w:type="dxa"/>
            <w:shd w:val="clear" w:color="auto" w:fill="auto"/>
            <w:vAlign w:val="center"/>
          </w:tcPr>
          <w:p w14:paraId="7B4B503D"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Беларус 320.4МК</w:t>
            </w:r>
          </w:p>
        </w:tc>
        <w:tc>
          <w:tcPr>
            <w:tcW w:w="850" w:type="dxa"/>
            <w:vAlign w:val="center"/>
          </w:tcPr>
          <w:p w14:paraId="74056A99" w14:textId="77777777" w:rsidR="00EC4168" w:rsidRDefault="00EC4168" w:rsidP="00054BC4">
            <w:pPr>
              <w:jc w:val="center"/>
              <w:rPr>
                <w:rFonts w:eastAsia="Times New Roman"/>
                <w:color w:val="000000"/>
                <w:sz w:val="20"/>
                <w:szCs w:val="20"/>
                <w:lang w:eastAsia="ru-RU"/>
              </w:rPr>
            </w:pPr>
          </w:p>
        </w:tc>
        <w:tc>
          <w:tcPr>
            <w:tcW w:w="851" w:type="dxa"/>
            <w:vAlign w:val="center"/>
          </w:tcPr>
          <w:p w14:paraId="343CE6CD" w14:textId="77777777" w:rsidR="00EC4168" w:rsidRDefault="00EC4168" w:rsidP="00054BC4">
            <w:pPr>
              <w:jc w:val="center"/>
              <w:rPr>
                <w:rFonts w:eastAsia="Times New Roman"/>
                <w:color w:val="000000"/>
                <w:sz w:val="20"/>
                <w:szCs w:val="20"/>
                <w:lang w:eastAsia="ru-RU"/>
              </w:rPr>
            </w:pPr>
          </w:p>
        </w:tc>
        <w:tc>
          <w:tcPr>
            <w:tcW w:w="850" w:type="dxa"/>
            <w:vAlign w:val="center"/>
          </w:tcPr>
          <w:p w14:paraId="55C52AD2" w14:textId="77777777" w:rsidR="00EC4168" w:rsidRDefault="00EC4168" w:rsidP="00054BC4">
            <w:pPr>
              <w:jc w:val="center"/>
              <w:rPr>
                <w:rFonts w:eastAsia="Times New Roman"/>
                <w:color w:val="000000"/>
                <w:sz w:val="20"/>
                <w:szCs w:val="20"/>
                <w:lang w:eastAsia="ru-RU"/>
              </w:rPr>
            </w:pPr>
          </w:p>
        </w:tc>
        <w:tc>
          <w:tcPr>
            <w:tcW w:w="992" w:type="dxa"/>
            <w:vAlign w:val="center"/>
          </w:tcPr>
          <w:p w14:paraId="0DFCAD27"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13521D70" w14:textId="36F5C7BF"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29АВ1345</w:t>
            </w:r>
          </w:p>
        </w:tc>
        <w:tc>
          <w:tcPr>
            <w:tcW w:w="1134" w:type="dxa"/>
            <w:vAlign w:val="center"/>
          </w:tcPr>
          <w:p w14:paraId="50400D1B"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4443A039" w14:textId="1181CABC"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534E6F95" w14:textId="77777777" w:rsidR="00EC4168" w:rsidRDefault="00EC4168" w:rsidP="00054BC4">
            <w:pPr>
              <w:jc w:val="center"/>
              <w:rPr>
                <w:sz w:val="20"/>
                <w:szCs w:val="20"/>
              </w:rPr>
            </w:pPr>
          </w:p>
        </w:tc>
      </w:tr>
      <w:tr w:rsidR="00EC4168" w:rsidRPr="005E2C68" w14:paraId="2046A2D4" w14:textId="031B7BA7" w:rsidTr="00EC4168">
        <w:trPr>
          <w:trHeight w:val="330"/>
        </w:trPr>
        <w:tc>
          <w:tcPr>
            <w:tcW w:w="426" w:type="dxa"/>
            <w:shd w:val="clear" w:color="auto" w:fill="auto"/>
            <w:noWrap/>
            <w:vAlign w:val="center"/>
          </w:tcPr>
          <w:p w14:paraId="02AD5AEB"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4F85991A" w14:textId="06BCBC68" w:rsidR="00EC4168" w:rsidRPr="005E2C68" w:rsidRDefault="00EC4168" w:rsidP="00054BC4">
            <w:pPr>
              <w:jc w:val="center"/>
              <w:rPr>
                <w:rFonts w:eastAsia="Times New Roman"/>
                <w:color w:val="000000"/>
                <w:sz w:val="20"/>
                <w:szCs w:val="20"/>
                <w:lang w:eastAsia="ru-RU"/>
              </w:rPr>
            </w:pPr>
            <w:r w:rsidRPr="001F2D46">
              <w:rPr>
                <w:sz w:val="18"/>
                <w:szCs w:val="18"/>
                <w:lang w:eastAsia="ar-SA"/>
              </w:rPr>
              <w:t>Трактор</w:t>
            </w:r>
          </w:p>
        </w:tc>
        <w:tc>
          <w:tcPr>
            <w:tcW w:w="1134" w:type="dxa"/>
            <w:shd w:val="clear" w:color="auto" w:fill="auto"/>
            <w:vAlign w:val="center"/>
          </w:tcPr>
          <w:p w14:paraId="534F48F9"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Беларус-82.1</w:t>
            </w:r>
          </w:p>
        </w:tc>
        <w:tc>
          <w:tcPr>
            <w:tcW w:w="850" w:type="dxa"/>
            <w:vAlign w:val="center"/>
          </w:tcPr>
          <w:p w14:paraId="77BD7CCC" w14:textId="77777777" w:rsidR="00EC4168" w:rsidRDefault="00EC4168" w:rsidP="00054BC4">
            <w:pPr>
              <w:jc w:val="center"/>
              <w:rPr>
                <w:rFonts w:eastAsia="Times New Roman"/>
                <w:color w:val="000000"/>
                <w:sz w:val="20"/>
                <w:szCs w:val="20"/>
                <w:lang w:eastAsia="ru-RU"/>
              </w:rPr>
            </w:pPr>
          </w:p>
        </w:tc>
        <w:tc>
          <w:tcPr>
            <w:tcW w:w="851" w:type="dxa"/>
            <w:vAlign w:val="center"/>
          </w:tcPr>
          <w:p w14:paraId="047C9725" w14:textId="77777777" w:rsidR="00EC4168" w:rsidRDefault="00EC4168" w:rsidP="00054BC4">
            <w:pPr>
              <w:jc w:val="center"/>
              <w:rPr>
                <w:rFonts w:eastAsia="Times New Roman"/>
                <w:color w:val="000000"/>
                <w:sz w:val="20"/>
                <w:szCs w:val="20"/>
                <w:lang w:eastAsia="ru-RU"/>
              </w:rPr>
            </w:pPr>
          </w:p>
        </w:tc>
        <w:tc>
          <w:tcPr>
            <w:tcW w:w="850" w:type="dxa"/>
            <w:vAlign w:val="center"/>
          </w:tcPr>
          <w:p w14:paraId="4AD456EC" w14:textId="77777777" w:rsidR="00EC4168" w:rsidRDefault="00EC4168" w:rsidP="00054BC4">
            <w:pPr>
              <w:jc w:val="center"/>
              <w:rPr>
                <w:rFonts w:eastAsia="Times New Roman"/>
                <w:color w:val="000000"/>
                <w:sz w:val="20"/>
                <w:szCs w:val="20"/>
                <w:lang w:eastAsia="ru-RU"/>
              </w:rPr>
            </w:pPr>
          </w:p>
        </w:tc>
        <w:tc>
          <w:tcPr>
            <w:tcW w:w="992" w:type="dxa"/>
            <w:vAlign w:val="center"/>
          </w:tcPr>
          <w:p w14:paraId="4AB80A17"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23AF50BA" w14:textId="318B5E93"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29АВ1879</w:t>
            </w:r>
          </w:p>
        </w:tc>
        <w:tc>
          <w:tcPr>
            <w:tcW w:w="1134" w:type="dxa"/>
            <w:vAlign w:val="center"/>
          </w:tcPr>
          <w:p w14:paraId="17B8A200"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212B96D8" w14:textId="5140F970"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506364F2" w14:textId="77777777" w:rsidR="00EC4168" w:rsidRDefault="00EC4168" w:rsidP="00054BC4">
            <w:pPr>
              <w:jc w:val="center"/>
              <w:rPr>
                <w:sz w:val="20"/>
                <w:szCs w:val="20"/>
              </w:rPr>
            </w:pPr>
          </w:p>
        </w:tc>
      </w:tr>
      <w:tr w:rsidR="00EC4168" w:rsidRPr="005E2C68" w14:paraId="6493E2E1" w14:textId="1024895C" w:rsidTr="00EC4168">
        <w:trPr>
          <w:trHeight w:val="330"/>
        </w:trPr>
        <w:tc>
          <w:tcPr>
            <w:tcW w:w="426" w:type="dxa"/>
            <w:shd w:val="clear" w:color="auto" w:fill="auto"/>
            <w:noWrap/>
            <w:vAlign w:val="center"/>
          </w:tcPr>
          <w:p w14:paraId="50E167FF"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725F7853" w14:textId="0B4BC0DE" w:rsidR="00EC4168" w:rsidRPr="005E2C68" w:rsidRDefault="00EC4168" w:rsidP="00054BC4">
            <w:pPr>
              <w:jc w:val="center"/>
              <w:rPr>
                <w:rFonts w:eastAsia="Times New Roman"/>
                <w:color w:val="000000"/>
                <w:sz w:val="20"/>
                <w:szCs w:val="20"/>
                <w:lang w:eastAsia="ru-RU"/>
              </w:rPr>
            </w:pPr>
            <w:r w:rsidRPr="001F2D46">
              <w:rPr>
                <w:sz w:val="18"/>
                <w:szCs w:val="18"/>
                <w:lang w:eastAsia="ar-SA"/>
              </w:rPr>
              <w:t>Трактор</w:t>
            </w:r>
          </w:p>
        </w:tc>
        <w:tc>
          <w:tcPr>
            <w:tcW w:w="1134" w:type="dxa"/>
            <w:shd w:val="clear" w:color="auto" w:fill="auto"/>
            <w:vAlign w:val="center"/>
          </w:tcPr>
          <w:p w14:paraId="53980E6C"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Беларус-1221.2</w:t>
            </w:r>
          </w:p>
        </w:tc>
        <w:tc>
          <w:tcPr>
            <w:tcW w:w="850" w:type="dxa"/>
            <w:vAlign w:val="center"/>
          </w:tcPr>
          <w:p w14:paraId="5E66CF52" w14:textId="77777777" w:rsidR="00EC4168" w:rsidRDefault="00EC4168" w:rsidP="00054BC4">
            <w:pPr>
              <w:jc w:val="center"/>
              <w:rPr>
                <w:rFonts w:eastAsia="Times New Roman"/>
                <w:color w:val="000000"/>
                <w:sz w:val="20"/>
                <w:szCs w:val="20"/>
                <w:lang w:eastAsia="ru-RU"/>
              </w:rPr>
            </w:pPr>
          </w:p>
        </w:tc>
        <w:tc>
          <w:tcPr>
            <w:tcW w:w="851" w:type="dxa"/>
            <w:vAlign w:val="center"/>
          </w:tcPr>
          <w:p w14:paraId="5026FFFB" w14:textId="77777777" w:rsidR="00EC4168" w:rsidRDefault="00EC4168" w:rsidP="00054BC4">
            <w:pPr>
              <w:jc w:val="center"/>
              <w:rPr>
                <w:rFonts w:eastAsia="Times New Roman"/>
                <w:color w:val="000000"/>
                <w:sz w:val="20"/>
                <w:szCs w:val="20"/>
                <w:lang w:eastAsia="ru-RU"/>
              </w:rPr>
            </w:pPr>
          </w:p>
        </w:tc>
        <w:tc>
          <w:tcPr>
            <w:tcW w:w="850" w:type="dxa"/>
            <w:vAlign w:val="center"/>
          </w:tcPr>
          <w:p w14:paraId="5017F051" w14:textId="77777777" w:rsidR="00EC4168" w:rsidRDefault="00EC4168" w:rsidP="00054BC4">
            <w:pPr>
              <w:jc w:val="center"/>
              <w:rPr>
                <w:rFonts w:eastAsia="Times New Roman"/>
                <w:color w:val="000000"/>
                <w:sz w:val="20"/>
                <w:szCs w:val="20"/>
                <w:lang w:eastAsia="ru-RU"/>
              </w:rPr>
            </w:pPr>
          </w:p>
        </w:tc>
        <w:tc>
          <w:tcPr>
            <w:tcW w:w="992" w:type="dxa"/>
            <w:vAlign w:val="center"/>
          </w:tcPr>
          <w:p w14:paraId="5960BA66"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0B6E3242" w14:textId="1167E249"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29АВ1884</w:t>
            </w:r>
          </w:p>
        </w:tc>
        <w:tc>
          <w:tcPr>
            <w:tcW w:w="1134" w:type="dxa"/>
            <w:vAlign w:val="center"/>
          </w:tcPr>
          <w:p w14:paraId="1D8ACC78"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70D2DDCD" w14:textId="65E9064A"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4B6590C" w14:textId="77777777" w:rsidR="00EC4168" w:rsidRDefault="00EC4168" w:rsidP="00054BC4">
            <w:pPr>
              <w:jc w:val="center"/>
              <w:rPr>
                <w:sz w:val="20"/>
                <w:szCs w:val="20"/>
              </w:rPr>
            </w:pPr>
          </w:p>
        </w:tc>
      </w:tr>
      <w:tr w:rsidR="00EC4168" w:rsidRPr="005E2C68" w14:paraId="4FEE1434" w14:textId="42831E44" w:rsidTr="00EC4168">
        <w:trPr>
          <w:trHeight w:val="330"/>
        </w:trPr>
        <w:tc>
          <w:tcPr>
            <w:tcW w:w="426" w:type="dxa"/>
            <w:shd w:val="clear" w:color="auto" w:fill="auto"/>
            <w:noWrap/>
            <w:vAlign w:val="center"/>
          </w:tcPr>
          <w:p w14:paraId="1873B0AD"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294D95A5" w14:textId="5B88F5DF" w:rsidR="00EC4168" w:rsidRPr="005E2C68" w:rsidRDefault="00EC4168" w:rsidP="00054BC4">
            <w:pPr>
              <w:jc w:val="center"/>
              <w:rPr>
                <w:rFonts w:eastAsia="Times New Roman"/>
                <w:color w:val="000000"/>
                <w:sz w:val="20"/>
                <w:szCs w:val="20"/>
                <w:lang w:eastAsia="ru-RU"/>
              </w:rPr>
            </w:pPr>
            <w:r w:rsidRPr="001F2D46">
              <w:rPr>
                <w:sz w:val="18"/>
                <w:szCs w:val="18"/>
                <w:lang w:eastAsia="ar-SA"/>
              </w:rPr>
              <w:t>Трактор</w:t>
            </w:r>
          </w:p>
        </w:tc>
        <w:tc>
          <w:tcPr>
            <w:tcW w:w="1134" w:type="dxa"/>
            <w:shd w:val="clear" w:color="auto" w:fill="auto"/>
            <w:vAlign w:val="center"/>
          </w:tcPr>
          <w:p w14:paraId="2072A8A5"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850" w:type="dxa"/>
            <w:vAlign w:val="center"/>
          </w:tcPr>
          <w:p w14:paraId="293A1FAA" w14:textId="77777777" w:rsidR="00EC4168" w:rsidRDefault="00EC4168" w:rsidP="00054BC4">
            <w:pPr>
              <w:jc w:val="center"/>
              <w:rPr>
                <w:rFonts w:eastAsia="Times New Roman"/>
                <w:color w:val="000000"/>
                <w:sz w:val="20"/>
                <w:szCs w:val="20"/>
                <w:lang w:eastAsia="ru-RU"/>
              </w:rPr>
            </w:pPr>
          </w:p>
        </w:tc>
        <w:tc>
          <w:tcPr>
            <w:tcW w:w="851" w:type="dxa"/>
            <w:vAlign w:val="center"/>
          </w:tcPr>
          <w:p w14:paraId="7760A225" w14:textId="77777777" w:rsidR="00EC4168" w:rsidRDefault="00EC4168" w:rsidP="00054BC4">
            <w:pPr>
              <w:jc w:val="center"/>
              <w:rPr>
                <w:rFonts w:eastAsia="Times New Roman"/>
                <w:color w:val="000000"/>
                <w:sz w:val="20"/>
                <w:szCs w:val="20"/>
                <w:lang w:eastAsia="ru-RU"/>
              </w:rPr>
            </w:pPr>
          </w:p>
        </w:tc>
        <w:tc>
          <w:tcPr>
            <w:tcW w:w="850" w:type="dxa"/>
            <w:vAlign w:val="center"/>
          </w:tcPr>
          <w:p w14:paraId="4A607C98" w14:textId="77777777" w:rsidR="00EC4168" w:rsidRDefault="00EC4168" w:rsidP="00054BC4">
            <w:pPr>
              <w:jc w:val="center"/>
              <w:rPr>
                <w:rFonts w:eastAsia="Times New Roman"/>
                <w:color w:val="000000"/>
                <w:sz w:val="20"/>
                <w:szCs w:val="20"/>
                <w:lang w:eastAsia="ru-RU"/>
              </w:rPr>
            </w:pPr>
          </w:p>
        </w:tc>
        <w:tc>
          <w:tcPr>
            <w:tcW w:w="992" w:type="dxa"/>
            <w:vAlign w:val="center"/>
          </w:tcPr>
          <w:p w14:paraId="7E1C2255"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69BC8347" w14:textId="6EDBB783"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29АВ1342</w:t>
            </w:r>
          </w:p>
        </w:tc>
        <w:tc>
          <w:tcPr>
            <w:tcW w:w="1134" w:type="dxa"/>
            <w:vAlign w:val="center"/>
          </w:tcPr>
          <w:p w14:paraId="0005239F"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603442A8" w14:textId="0C819B79"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3B2CE8AD" w14:textId="77777777" w:rsidR="00EC4168" w:rsidRDefault="00EC4168" w:rsidP="00054BC4">
            <w:pPr>
              <w:jc w:val="center"/>
              <w:rPr>
                <w:sz w:val="20"/>
                <w:szCs w:val="20"/>
              </w:rPr>
            </w:pPr>
          </w:p>
        </w:tc>
      </w:tr>
      <w:tr w:rsidR="00EC4168" w:rsidRPr="005E2C68" w14:paraId="1C5283A4" w14:textId="44E703BF" w:rsidTr="00EC4168">
        <w:trPr>
          <w:trHeight w:val="330"/>
        </w:trPr>
        <w:tc>
          <w:tcPr>
            <w:tcW w:w="426" w:type="dxa"/>
            <w:shd w:val="clear" w:color="auto" w:fill="auto"/>
            <w:noWrap/>
            <w:vAlign w:val="center"/>
          </w:tcPr>
          <w:p w14:paraId="7B89E92D"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74C35ED4" w14:textId="1ED6D55F" w:rsidR="00EC4168" w:rsidRPr="005E2C68" w:rsidRDefault="00EC4168" w:rsidP="00054BC4">
            <w:pPr>
              <w:jc w:val="center"/>
              <w:rPr>
                <w:rFonts w:eastAsia="Times New Roman"/>
                <w:color w:val="000000"/>
                <w:sz w:val="20"/>
                <w:szCs w:val="20"/>
                <w:lang w:eastAsia="ru-RU"/>
              </w:rPr>
            </w:pPr>
            <w:r w:rsidRPr="001F2D46">
              <w:rPr>
                <w:sz w:val="18"/>
                <w:szCs w:val="18"/>
                <w:lang w:eastAsia="ar-SA"/>
              </w:rPr>
              <w:t>Трактор</w:t>
            </w:r>
          </w:p>
        </w:tc>
        <w:tc>
          <w:tcPr>
            <w:tcW w:w="1134" w:type="dxa"/>
            <w:shd w:val="clear" w:color="auto" w:fill="auto"/>
            <w:vAlign w:val="center"/>
          </w:tcPr>
          <w:p w14:paraId="0619D20C"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850" w:type="dxa"/>
            <w:vAlign w:val="center"/>
          </w:tcPr>
          <w:p w14:paraId="0F3530C9" w14:textId="77777777" w:rsidR="00EC4168" w:rsidRDefault="00EC4168" w:rsidP="00054BC4">
            <w:pPr>
              <w:jc w:val="center"/>
              <w:rPr>
                <w:rFonts w:eastAsia="Times New Roman"/>
                <w:color w:val="000000"/>
                <w:sz w:val="20"/>
                <w:szCs w:val="20"/>
                <w:lang w:eastAsia="ru-RU"/>
              </w:rPr>
            </w:pPr>
          </w:p>
        </w:tc>
        <w:tc>
          <w:tcPr>
            <w:tcW w:w="851" w:type="dxa"/>
            <w:vAlign w:val="center"/>
          </w:tcPr>
          <w:p w14:paraId="220BB30C" w14:textId="77777777" w:rsidR="00EC4168" w:rsidRDefault="00EC4168" w:rsidP="00054BC4">
            <w:pPr>
              <w:jc w:val="center"/>
              <w:rPr>
                <w:rFonts w:eastAsia="Times New Roman"/>
                <w:color w:val="000000"/>
                <w:sz w:val="20"/>
                <w:szCs w:val="20"/>
                <w:lang w:eastAsia="ru-RU"/>
              </w:rPr>
            </w:pPr>
          </w:p>
        </w:tc>
        <w:tc>
          <w:tcPr>
            <w:tcW w:w="850" w:type="dxa"/>
            <w:vAlign w:val="center"/>
          </w:tcPr>
          <w:p w14:paraId="68A0CE2F" w14:textId="77777777" w:rsidR="00EC4168" w:rsidRDefault="00EC4168" w:rsidP="00054BC4">
            <w:pPr>
              <w:jc w:val="center"/>
              <w:rPr>
                <w:rFonts w:eastAsia="Times New Roman"/>
                <w:color w:val="000000"/>
                <w:sz w:val="20"/>
                <w:szCs w:val="20"/>
                <w:lang w:eastAsia="ru-RU"/>
              </w:rPr>
            </w:pPr>
          </w:p>
        </w:tc>
        <w:tc>
          <w:tcPr>
            <w:tcW w:w="992" w:type="dxa"/>
            <w:vAlign w:val="center"/>
          </w:tcPr>
          <w:p w14:paraId="6DFB831D"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279BC08C" w14:textId="185E1FED"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29АВ1364</w:t>
            </w:r>
          </w:p>
        </w:tc>
        <w:tc>
          <w:tcPr>
            <w:tcW w:w="1134" w:type="dxa"/>
            <w:vAlign w:val="center"/>
          </w:tcPr>
          <w:p w14:paraId="1D367874"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4DB7B974" w14:textId="2CF5C0F5"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D879A7D" w14:textId="77777777" w:rsidR="00EC4168" w:rsidRDefault="00EC4168" w:rsidP="00054BC4">
            <w:pPr>
              <w:jc w:val="center"/>
              <w:rPr>
                <w:sz w:val="20"/>
                <w:szCs w:val="20"/>
              </w:rPr>
            </w:pPr>
          </w:p>
        </w:tc>
      </w:tr>
      <w:tr w:rsidR="00EC4168" w:rsidRPr="005E2C68" w14:paraId="50502FDA" w14:textId="063EA107" w:rsidTr="00EC4168">
        <w:trPr>
          <w:trHeight w:val="330"/>
        </w:trPr>
        <w:tc>
          <w:tcPr>
            <w:tcW w:w="426" w:type="dxa"/>
            <w:shd w:val="clear" w:color="auto" w:fill="auto"/>
            <w:noWrap/>
            <w:vAlign w:val="center"/>
          </w:tcPr>
          <w:p w14:paraId="2490DEA8"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64BA8FB9" w14:textId="31A5BD19" w:rsidR="00EC4168" w:rsidRPr="005E2C68" w:rsidRDefault="00EC4168" w:rsidP="00054BC4">
            <w:pPr>
              <w:jc w:val="center"/>
              <w:rPr>
                <w:rFonts w:eastAsia="Times New Roman"/>
                <w:color w:val="000000"/>
                <w:sz w:val="20"/>
                <w:szCs w:val="20"/>
                <w:lang w:eastAsia="ru-RU"/>
              </w:rPr>
            </w:pPr>
            <w:r w:rsidRPr="001F2D46">
              <w:rPr>
                <w:sz w:val="18"/>
                <w:szCs w:val="18"/>
                <w:lang w:eastAsia="ar-SA"/>
              </w:rPr>
              <w:t>Трактор</w:t>
            </w:r>
          </w:p>
        </w:tc>
        <w:tc>
          <w:tcPr>
            <w:tcW w:w="1134" w:type="dxa"/>
            <w:shd w:val="clear" w:color="auto" w:fill="auto"/>
            <w:vAlign w:val="center"/>
          </w:tcPr>
          <w:p w14:paraId="64288AFD"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850" w:type="dxa"/>
            <w:vAlign w:val="center"/>
          </w:tcPr>
          <w:p w14:paraId="5B4065F8" w14:textId="77777777" w:rsidR="00EC4168" w:rsidRDefault="00EC4168" w:rsidP="00054BC4">
            <w:pPr>
              <w:jc w:val="center"/>
              <w:rPr>
                <w:rFonts w:eastAsia="Times New Roman"/>
                <w:color w:val="000000"/>
                <w:sz w:val="20"/>
                <w:szCs w:val="20"/>
                <w:lang w:eastAsia="ru-RU"/>
              </w:rPr>
            </w:pPr>
          </w:p>
        </w:tc>
        <w:tc>
          <w:tcPr>
            <w:tcW w:w="851" w:type="dxa"/>
            <w:vAlign w:val="center"/>
          </w:tcPr>
          <w:p w14:paraId="03E9172A" w14:textId="77777777" w:rsidR="00EC4168" w:rsidRDefault="00EC4168" w:rsidP="00054BC4">
            <w:pPr>
              <w:jc w:val="center"/>
              <w:rPr>
                <w:rFonts w:eastAsia="Times New Roman"/>
                <w:color w:val="000000"/>
                <w:sz w:val="20"/>
                <w:szCs w:val="20"/>
                <w:lang w:eastAsia="ru-RU"/>
              </w:rPr>
            </w:pPr>
          </w:p>
        </w:tc>
        <w:tc>
          <w:tcPr>
            <w:tcW w:w="850" w:type="dxa"/>
            <w:vAlign w:val="center"/>
          </w:tcPr>
          <w:p w14:paraId="7A22C06E" w14:textId="77777777" w:rsidR="00EC4168" w:rsidRDefault="00EC4168" w:rsidP="00054BC4">
            <w:pPr>
              <w:jc w:val="center"/>
              <w:rPr>
                <w:rFonts w:eastAsia="Times New Roman"/>
                <w:color w:val="000000"/>
                <w:sz w:val="20"/>
                <w:szCs w:val="20"/>
                <w:lang w:eastAsia="ru-RU"/>
              </w:rPr>
            </w:pPr>
          </w:p>
        </w:tc>
        <w:tc>
          <w:tcPr>
            <w:tcW w:w="992" w:type="dxa"/>
            <w:vAlign w:val="center"/>
          </w:tcPr>
          <w:p w14:paraId="47CE78D4"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02690380" w14:textId="64E1DC54"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29АВ1365</w:t>
            </w:r>
          </w:p>
        </w:tc>
        <w:tc>
          <w:tcPr>
            <w:tcW w:w="1134" w:type="dxa"/>
            <w:vAlign w:val="center"/>
          </w:tcPr>
          <w:p w14:paraId="11B7F515"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5941E738" w14:textId="51A732A2"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BB44783" w14:textId="77777777" w:rsidR="00EC4168" w:rsidRDefault="00EC4168" w:rsidP="00054BC4">
            <w:pPr>
              <w:jc w:val="center"/>
              <w:rPr>
                <w:sz w:val="20"/>
                <w:szCs w:val="20"/>
              </w:rPr>
            </w:pPr>
          </w:p>
        </w:tc>
      </w:tr>
      <w:tr w:rsidR="00EC4168" w:rsidRPr="005E2C68" w14:paraId="642C2D6A" w14:textId="3E282862" w:rsidTr="00EC4168">
        <w:trPr>
          <w:trHeight w:val="330"/>
        </w:trPr>
        <w:tc>
          <w:tcPr>
            <w:tcW w:w="426" w:type="dxa"/>
            <w:shd w:val="clear" w:color="auto" w:fill="auto"/>
            <w:noWrap/>
            <w:vAlign w:val="center"/>
          </w:tcPr>
          <w:p w14:paraId="2F48963D"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0EB8660C" w14:textId="41328F40" w:rsidR="00EC4168" w:rsidRPr="005E2C68" w:rsidRDefault="00EC4168" w:rsidP="00054BC4">
            <w:pPr>
              <w:jc w:val="center"/>
              <w:rPr>
                <w:rFonts w:eastAsia="Times New Roman"/>
                <w:color w:val="000000"/>
                <w:sz w:val="20"/>
                <w:szCs w:val="20"/>
                <w:lang w:eastAsia="ru-RU"/>
              </w:rPr>
            </w:pPr>
            <w:r w:rsidRPr="001F2D46">
              <w:rPr>
                <w:sz w:val="18"/>
                <w:szCs w:val="18"/>
                <w:lang w:eastAsia="ar-SA"/>
              </w:rPr>
              <w:t>Трактор</w:t>
            </w:r>
          </w:p>
        </w:tc>
        <w:tc>
          <w:tcPr>
            <w:tcW w:w="1134" w:type="dxa"/>
            <w:shd w:val="clear" w:color="auto" w:fill="auto"/>
            <w:vAlign w:val="center"/>
          </w:tcPr>
          <w:p w14:paraId="532FA390"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850" w:type="dxa"/>
            <w:vAlign w:val="center"/>
          </w:tcPr>
          <w:p w14:paraId="76C545C6" w14:textId="77777777" w:rsidR="00EC4168" w:rsidRDefault="00EC4168" w:rsidP="00054BC4">
            <w:pPr>
              <w:jc w:val="center"/>
              <w:rPr>
                <w:rFonts w:eastAsia="Times New Roman"/>
                <w:color w:val="000000"/>
                <w:sz w:val="20"/>
                <w:szCs w:val="20"/>
                <w:lang w:eastAsia="ru-RU"/>
              </w:rPr>
            </w:pPr>
          </w:p>
        </w:tc>
        <w:tc>
          <w:tcPr>
            <w:tcW w:w="851" w:type="dxa"/>
            <w:vAlign w:val="center"/>
          </w:tcPr>
          <w:p w14:paraId="14CCA6F2" w14:textId="77777777" w:rsidR="00EC4168" w:rsidRDefault="00EC4168" w:rsidP="00054BC4">
            <w:pPr>
              <w:jc w:val="center"/>
              <w:rPr>
                <w:rFonts w:eastAsia="Times New Roman"/>
                <w:color w:val="000000"/>
                <w:sz w:val="20"/>
                <w:szCs w:val="20"/>
                <w:lang w:eastAsia="ru-RU"/>
              </w:rPr>
            </w:pPr>
          </w:p>
        </w:tc>
        <w:tc>
          <w:tcPr>
            <w:tcW w:w="850" w:type="dxa"/>
            <w:vAlign w:val="center"/>
          </w:tcPr>
          <w:p w14:paraId="1FE403E8" w14:textId="77777777" w:rsidR="00EC4168" w:rsidRDefault="00EC4168" w:rsidP="00054BC4">
            <w:pPr>
              <w:jc w:val="center"/>
              <w:rPr>
                <w:rFonts w:eastAsia="Times New Roman"/>
                <w:color w:val="000000"/>
                <w:sz w:val="20"/>
                <w:szCs w:val="20"/>
                <w:lang w:eastAsia="ru-RU"/>
              </w:rPr>
            </w:pPr>
          </w:p>
        </w:tc>
        <w:tc>
          <w:tcPr>
            <w:tcW w:w="992" w:type="dxa"/>
            <w:vAlign w:val="center"/>
          </w:tcPr>
          <w:p w14:paraId="70746DC6"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65A2B6E8" w14:textId="56FE2F96"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29АВ1356</w:t>
            </w:r>
          </w:p>
        </w:tc>
        <w:tc>
          <w:tcPr>
            <w:tcW w:w="1134" w:type="dxa"/>
            <w:vAlign w:val="center"/>
          </w:tcPr>
          <w:p w14:paraId="2E4FDC31"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48BF0B95" w14:textId="5699A2B1"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5A20F7F" w14:textId="77777777" w:rsidR="00EC4168" w:rsidRDefault="00EC4168" w:rsidP="00054BC4">
            <w:pPr>
              <w:jc w:val="center"/>
              <w:rPr>
                <w:sz w:val="20"/>
                <w:szCs w:val="20"/>
              </w:rPr>
            </w:pPr>
          </w:p>
        </w:tc>
      </w:tr>
      <w:tr w:rsidR="00EC4168" w:rsidRPr="005E2C68" w14:paraId="29CE734A" w14:textId="55393116" w:rsidTr="00EC4168">
        <w:trPr>
          <w:trHeight w:val="330"/>
        </w:trPr>
        <w:tc>
          <w:tcPr>
            <w:tcW w:w="426" w:type="dxa"/>
            <w:shd w:val="clear" w:color="auto" w:fill="auto"/>
            <w:noWrap/>
            <w:vAlign w:val="center"/>
          </w:tcPr>
          <w:p w14:paraId="0DD736FE"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14656EF1" w14:textId="7E4800BF" w:rsidR="00EC4168" w:rsidRPr="005E2C68" w:rsidRDefault="00EC4168" w:rsidP="00054BC4">
            <w:pPr>
              <w:jc w:val="center"/>
              <w:rPr>
                <w:rFonts w:eastAsia="Times New Roman"/>
                <w:color w:val="000000"/>
                <w:sz w:val="20"/>
                <w:szCs w:val="20"/>
                <w:lang w:eastAsia="ru-RU"/>
              </w:rPr>
            </w:pPr>
            <w:r w:rsidRPr="001F2D46">
              <w:rPr>
                <w:sz w:val="18"/>
                <w:szCs w:val="18"/>
                <w:lang w:eastAsia="ar-SA"/>
              </w:rPr>
              <w:t>Трактор</w:t>
            </w:r>
          </w:p>
        </w:tc>
        <w:tc>
          <w:tcPr>
            <w:tcW w:w="1134" w:type="dxa"/>
            <w:shd w:val="clear" w:color="auto" w:fill="auto"/>
            <w:vAlign w:val="center"/>
          </w:tcPr>
          <w:p w14:paraId="125DBDAA"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Вектор-ФД-1М</w:t>
            </w:r>
          </w:p>
        </w:tc>
        <w:tc>
          <w:tcPr>
            <w:tcW w:w="850" w:type="dxa"/>
            <w:vAlign w:val="center"/>
          </w:tcPr>
          <w:p w14:paraId="2DD7BFB8" w14:textId="77777777" w:rsidR="00EC4168" w:rsidRDefault="00EC4168" w:rsidP="00054BC4">
            <w:pPr>
              <w:jc w:val="center"/>
              <w:rPr>
                <w:rFonts w:eastAsia="Times New Roman"/>
                <w:color w:val="000000"/>
                <w:sz w:val="20"/>
                <w:szCs w:val="20"/>
                <w:lang w:eastAsia="ru-RU"/>
              </w:rPr>
            </w:pPr>
          </w:p>
        </w:tc>
        <w:tc>
          <w:tcPr>
            <w:tcW w:w="851" w:type="dxa"/>
            <w:vAlign w:val="center"/>
          </w:tcPr>
          <w:p w14:paraId="05C8FF22" w14:textId="77777777" w:rsidR="00EC4168" w:rsidRDefault="00EC4168" w:rsidP="00054BC4">
            <w:pPr>
              <w:jc w:val="center"/>
              <w:rPr>
                <w:rFonts w:eastAsia="Times New Roman"/>
                <w:color w:val="000000"/>
                <w:sz w:val="20"/>
                <w:szCs w:val="20"/>
                <w:lang w:eastAsia="ru-RU"/>
              </w:rPr>
            </w:pPr>
          </w:p>
        </w:tc>
        <w:tc>
          <w:tcPr>
            <w:tcW w:w="850" w:type="dxa"/>
            <w:vAlign w:val="center"/>
          </w:tcPr>
          <w:p w14:paraId="27437823" w14:textId="77777777" w:rsidR="00EC4168" w:rsidRDefault="00EC4168" w:rsidP="00054BC4">
            <w:pPr>
              <w:jc w:val="center"/>
              <w:rPr>
                <w:rFonts w:eastAsia="Times New Roman"/>
                <w:color w:val="000000"/>
                <w:sz w:val="20"/>
                <w:szCs w:val="20"/>
                <w:lang w:eastAsia="ru-RU"/>
              </w:rPr>
            </w:pPr>
          </w:p>
        </w:tc>
        <w:tc>
          <w:tcPr>
            <w:tcW w:w="992" w:type="dxa"/>
            <w:vAlign w:val="center"/>
          </w:tcPr>
          <w:p w14:paraId="5E960235"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3141D962" w14:textId="3DA42E6E"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29АВ1346</w:t>
            </w:r>
          </w:p>
        </w:tc>
        <w:tc>
          <w:tcPr>
            <w:tcW w:w="1134" w:type="dxa"/>
            <w:vAlign w:val="center"/>
          </w:tcPr>
          <w:p w14:paraId="463D4809"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38016D64" w14:textId="1D9A5D8F"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0E1CEA71" w14:textId="77777777" w:rsidR="00EC4168" w:rsidRDefault="00EC4168" w:rsidP="00054BC4">
            <w:pPr>
              <w:jc w:val="center"/>
              <w:rPr>
                <w:sz w:val="20"/>
                <w:szCs w:val="20"/>
              </w:rPr>
            </w:pPr>
          </w:p>
        </w:tc>
      </w:tr>
      <w:tr w:rsidR="00EC4168" w:rsidRPr="005E2C68" w14:paraId="150BB7B5" w14:textId="065AB58A" w:rsidTr="00EC4168">
        <w:trPr>
          <w:trHeight w:val="330"/>
        </w:trPr>
        <w:tc>
          <w:tcPr>
            <w:tcW w:w="426" w:type="dxa"/>
            <w:shd w:val="clear" w:color="auto" w:fill="auto"/>
            <w:noWrap/>
            <w:vAlign w:val="center"/>
          </w:tcPr>
          <w:p w14:paraId="7029AF2D"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0A3254A0" w14:textId="73648C9F" w:rsidR="00EC4168" w:rsidRPr="005E2C68" w:rsidRDefault="00EC4168" w:rsidP="00054BC4">
            <w:pPr>
              <w:jc w:val="center"/>
              <w:rPr>
                <w:rFonts w:eastAsia="Times New Roman"/>
                <w:color w:val="000000"/>
                <w:sz w:val="20"/>
                <w:szCs w:val="20"/>
                <w:lang w:eastAsia="ru-RU"/>
              </w:rPr>
            </w:pPr>
            <w:r w:rsidRPr="001F2D46">
              <w:rPr>
                <w:sz w:val="18"/>
                <w:szCs w:val="18"/>
                <w:lang w:eastAsia="ar-SA"/>
              </w:rPr>
              <w:t>Экскаватор-погрузчик</w:t>
            </w:r>
          </w:p>
        </w:tc>
        <w:tc>
          <w:tcPr>
            <w:tcW w:w="1134" w:type="dxa"/>
            <w:shd w:val="clear" w:color="auto" w:fill="auto"/>
            <w:vAlign w:val="center"/>
          </w:tcPr>
          <w:p w14:paraId="47E53A98" w14:textId="77777777" w:rsidR="00EC4168" w:rsidRPr="001518F8" w:rsidRDefault="00EC4168" w:rsidP="00054BC4">
            <w:pPr>
              <w:jc w:val="center"/>
              <w:rPr>
                <w:rFonts w:eastAsia="Times New Roman"/>
                <w:color w:val="000000"/>
                <w:sz w:val="20"/>
                <w:szCs w:val="20"/>
                <w:lang w:val="en-US" w:eastAsia="ru-RU"/>
              </w:rPr>
            </w:pPr>
            <w:r>
              <w:rPr>
                <w:rFonts w:eastAsia="Times New Roman"/>
                <w:color w:val="000000"/>
                <w:sz w:val="20"/>
                <w:szCs w:val="20"/>
                <w:lang w:val="en-US" w:eastAsia="ru-RU"/>
              </w:rPr>
              <w:t>Venieri VF 10.23C</w:t>
            </w:r>
          </w:p>
        </w:tc>
        <w:tc>
          <w:tcPr>
            <w:tcW w:w="850" w:type="dxa"/>
            <w:vAlign w:val="center"/>
          </w:tcPr>
          <w:p w14:paraId="3EF5ED61" w14:textId="77777777" w:rsidR="00EC4168" w:rsidRDefault="00EC4168" w:rsidP="00054BC4">
            <w:pPr>
              <w:jc w:val="center"/>
              <w:rPr>
                <w:rFonts w:eastAsia="Times New Roman"/>
                <w:color w:val="000000"/>
                <w:sz w:val="20"/>
                <w:szCs w:val="20"/>
                <w:lang w:eastAsia="ru-RU"/>
              </w:rPr>
            </w:pPr>
          </w:p>
        </w:tc>
        <w:tc>
          <w:tcPr>
            <w:tcW w:w="851" w:type="dxa"/>
            <w:vAlign w:val="center"/>
          </w:tcPr>
          <w:p w14:paraId="4565665A" w14:textId="77777777" w:rsidR="00EC4168" w:rsidRDefault="00EC4168" w:rsidP="00054BC4">
            <w:pPr>
              <w:jc w:val="center"/>
              <w:rPr>
                <w:rFonts w:eastAsia="Times New Roman"/>
                <w:color w:val="000000"/>
                <w:sz w:val="20"/>
                <w:szCs w:val="20"/>
                <w:lang w:eastAsia="ru-RU"/>
              </w:rPr>
            </w:pPr>
          </w:p>
        </w:tc>
        <w:tc>
          <w:tcPr>
            <w:tcW w:w="850" w:type="dxa"/>
            <w:vAlign w:val="center"/>
          </w:tcPr>
          <w:p w14:paraId="4A51FAB7" w14:textId="77777777" w:rsidR="00EC4168" w:rsidRDefault="00EC4168" w:rsidP="00054BC4">
            <w:pPr>
              <w:jc w:val="center"/>
              <w:rPr>
                <w:rFonts w:eastAsia="Times New Roman"/>
                <w:color w:val="000000"/>
                <w:sz w:val="20"/>
                <w:szCs w:val="20"/>
                <w:lang w:eastAsia="ru-RU"/>
              </w:rPr>
            </w:pPr>
          </w:p>
        </w:tc>
        <w:tc>
          <w:tcPr>
            <w:tcW w:w="992" w:type="dxa"/>
            <w:vAlign w:val="center"/>
          </w:tcPr>
          <w:p w14:paraId="0C1837D4"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4005A319" w14:textId="3BDF99B3"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29АВ1347</w:t>
            </w:r>
          </w:p>
        </w:tc>
        <w:tc>
          <w:tcPr>
            <w:tcW w:w="1134" w:type="dxa"/>
            <w:vAlign w:val="center"/>
          </w:tcPr>
          <w:p w14:paraId="334ED3AB"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721B1BF0" w14:textId="1FE62208"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0F3235B" w14:textId="77777777" w:rsidR="00EC4168" w:rsidRDefault="00EC4168" w:rsidP="00054BC4">
            <w:pPr>
              <w:jc w:val="center"/>
              <w:rPr>
                <w:sz w:val="20"/>
                <w:szCs w:val="20"/>
              </w:rPr>
            </w:pPr>
          </w:p>
        </w:tc>
      </w:tr>
      <w:tr w:rsidR="00EC4168" w:rsidRPr="005E2C68" w14:paraId="6F34AAD5" w14:textId="6AA04B0C" w:rsidTr="00EC4168">
        <w:trPr>
          <w:trHeight w:val="330"/>
        </w:trPr>
        <w:tc>
          <w:tcPr>
            <w:tcW w:w="426" w:type="dxa"/>
            <w:shd w:val="clear" w:color="auto" w:fill="auto"/>
            <w:noWrap/>
            <w:vAlign w:val="center"/>
          </w:tcPr>
          <w:p w14:paraId="7D93556B"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1840F2B1" w14:textId="341EF759" w:rsidR="00EC4168" w:rsidRPr="005E2C68" w:rsidRDefault="00EC4168" w:rsidP="00054BC4">
            <w:pPr>
              <w:jc w:val="center"/>
              <w:rPr>
                <w:rFonts w:eastAsia="Times New Roman"/>
                <w:color w:val="000000"/>
                <w:sz w:val="20"/>
                <w:szCs w:val="20"/>
                <w:lang w:eastAsia="ru-RU"/>
              </w:rPr>
            </w:pPr>
            <w:r w:rsidRPr="001F2D46">
              <w:rPr>
                <w:sz w:val="18"/>
                <w:szCs w:val="18"/>
                <w:lang w:eastAsia="ar-SA"/>
              </w:rPr>
              <w:t>Экскаватор-погрузчик</w:t>
            </w:r>
          </w:p>
        </w:tc>
        <w:tc>
          <w:tcPr>
            <w:tcW w:w="1134" w:type="dxa"/>
            <w:shd w:val="clear" w:color="auto" w:fill="auto"/>
            <w:vAlign w:val="center"/>
          </w:tcPr>
          <w:p w14:paraId="0EAB3DB4"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val="en-US" w:eastAsia="ru-RU"/>
              </w:rPr>
              <w:t>Venieri VF 10.23C</w:t>
            </w:r>
          </w:p>
        </w:tc>
        <w:tc>
          <w:tcPr>
            <w:tcW w:w="850" w:type="dxa"/>
            <w:vAlign w:val="center"/>
          </w:tcPr>
          <w:p w14:paraId="54385A4B" w14:textId="77777777" w:rsidR="00EC4168" w:rsidRDefault="00EC4168" w:rsidP="00054BC4">
            <w:pPr>
              <w:jc w:val="center"/>
              <w:rPr>
                <w:rFonts w:eastAsia="Times New Roman"/>
                <w:color w:val="000000"/>
                <w:sz w:val="20"/>
                <w:szCs w:val="20"/>
                <w:lang w:eastAsia="ru-RU"/>
              </w:rPr>
            </w:pPr>
          </w:p>
        </w:tc>
        <w:tc>
          <w:tcPr>
            <w:tcW w:w="851" w:type="dxa"/>
            <w:vAlign w:val="center"/>
          </w:tcPr>
          <w:p w14:paraId="4DCC5FAD" w14:textId="77777777" w:rsidR="00EC4168" w:rsidRDefault="00EC4168" w:rsidP="00054BC4">
            <w:pPr>
              <w:jc w:val="center"/>
              <w:rPr>
                <w:rFonts w:eastAsia="Times New Roman"/>
                <w:color w:val="000000"/>
                <w:sz w:val="20"/>
                <w:szCs w:val="20"/>
                <w:lang w:eastAsia="ru-RU"/>
              </w:rPr>
            </w:pPr>
          </w:p>
        </w:tc>
        <w:tc>
          <w:tcPr>
            <w:tcW w:w="850" w:type="dxa"/>
            <w:vAlign w:val="center"/>
          </w:tcPr>
          <w:p w14:paraId="5BDF5300" w14:textId="77777777" w:rsidR="00EC4168" w:rsidRDefault="00EC4168" w:rsidP="00054BC4">
            <w:pPr>
              <w:jc w:val="center"/>
              <w:rPr>
                <w:rFonts w:eastAsia="Times New Roman"/>
                <w:color w:val="000000"/>
                <w:sz w:val="20"/>
                <w:szCs w:val="20"/>
                <w:lang w:eastAsia="ru-RU"/>
              </w:rPr>
            </w:pPr>
          </w:p>
        </w:tc>
        <w:tc>
          <w:tcPr>
            <w:tcW w:w="992" w:type="dxa"/>
            <w:vAlign w:val="center"/>
          </w:tcPr>
          <w:p w14:paraId="7F47BCD3"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5A6AEE37" w14:textId="182284A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29АВ1363</w:t>
            </w:r>
          </w:p>
        </w:tc>
        <w:tc>
          <w:tcPr>
            <w:tcW w:w="1134" w:type="dxa"/>
            <w:vAlign w:val="center"/>
          </w:tcPr>
          <w:p w14:paraId="5341AD4A"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19A1CCA6" w14:textId="4FEE8315"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26C0844" w14:textId="77777777" w:rsidR="00EC4168" w:rsidRDefault="00EC4168" w:rsidP="00054BC4">
            <w:pPr>
              <w:jc w:val="center"/>
              <w:rPr>
                <w:sz w:val="20"/>
                <w:szCs w:val="20"/>
              </w:rPr>
            </w:pPr>
          </w:p>
        </w:tc>
      </w:tr>
      <w:tr w:rsidR="00EC4168" w:rsidRPr="005E2C68" w14:paraId="4D76BBE3" w14:textId="2585EAAD" w:rsidTr="00EC4168">
        <w:trPr>
          <w:trHeight w:val="330"/>
        </w:trPr>
        <w:tc>
          <w:tcPr>
            <w:tcW w:w="426" w:type="dxa"/>
            <w:shd w:val="clear" w:color="auto" w:fill="auto"/>
            <w:noWrap/>
            <w:vAlign w:val="center"/>
          </w:tcPr>
          <w:p w14:paraId="528AA5DD"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2C09EC1F" w14:textId="684AC9B0" w:rsidR="00EC4168" w:rsidRPr="005E2C68" w:rsidRDefault="00EC4168" w:rsidP="00054BC4">
            <w:pPr>
              <w:jc w:val="center"/>
              <w:rPr>
                <w:rFonts w:eastAsia="Times New Roman"/>
                <w:color w:val="000000"/>
                <w:sz w:val="20"/>
                <w:szCs w:val="20"/>
                <w:lang w:eastAsia="ru-RU"/>
              </w:rPr>
            </w:pPr>
            <w:r w:rsidRPr="001F2D46">
              <w:rPr>
                <w:sz w:val="18"/>
                <w:szCs w:val="18"/>
                <w:lang w:eastAsia="ar-SA"/>
              </w:rPr>
              <w:t>Бульдозер колесный</w:t>
            </w:r>
          </w:p>
        </w:tc>
        <w:tc>
          <w:tcPr>
            <w:tcW w:w="1134" w:type="dxa"/>
            <w:shd w:val="clear" w:color="auto" w:fill="auto"/>
            <w:vAlign w:val="center"/>
          </w:tcPr>
          <w:p w14:paraId="13B43D20"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ХТЗ-150к-09</w:t>
            </w:r>
          </w:p>
        </w:tc>
        <w:tc>
          <w:tcPr>
            <w:tcW w:w="850" w:type="dxa"/>
            <w:vAlign w:val="center"/>
          </w:tcPr>
          <w:p w14:paraId="691309D5" w14:textId="77777777" w:rsidR="00EC4168" w:rsidRDefault="00EC4168" w:rsidP="00054BC4">
            <w:pPr>
              <w:jc w:val="center"/>
              <w:rPr>
                <w:rFonts w:eastAsia="Times New Roman"/>
                <w:color w:val="000000"/>
                <w:sz w:val="20"/>
                <w:szCs w:val="20"/>
                <w:lang w:eastAsia="ru-RU"/>
              </w:rPr>
            </w:pPr>
          </w:p>
        </w:tc>
        <w:tc>
          <w:tcPr>
            <w:tcW w:w="851" w:type="dxa"/>
            <w:vAlign w:val="center"/>
          </w:tcPr>
          <w:p w14:paraId="13010DB0" w14:textId="77777777" w:rsidR="00EC4168" w:rsidRDefault="00EC4168" w:rsidP="00054BC4">
            <w:pPr>
              <w:jc w:val="center"/>
              <w:rPr>
                <w:rFonts w:eastAsia="Times New Roman"/>
                <w:color w:val="000000"/>
                <w:sz w:val="20"/>
                <w:szCs w:val="20"/>
                <w:lang w:eastAsia="ru-RU"/>
              </w:rPr>
            </w:pPr>
          </w:p>
        </w:tc>
        <w:tc>
          <w:tcPr>
            <w:tcW w:w="850" w:type="dxa"/>
            <w:vAlign w:val="center"/>
          </w:tcPr>
          <w:p w14:paraId="46D26819" w14:textId="77777777" w:rsidR="00EC4168" w:rsidRDefault="00EC4168" w:rsidP="00054BC4">
            <w:pPr>
              <w:jc w:val="center"/>
              <w:rPr>
                <w:rFonts w:eastAsia="Times New Roman"/>
                <w:color w:val="000000"/>
                <w:sz w:val="20"/>
                <w:szCs w:val="20"/>
                <w:lang w:eastAsia="ru-RU"/>
              </w:rPr>
            </w:pPr>
          </w:p>
        </w:tc>
        <w:tc>
          <w:tcPr>
            <w:tcW w:w="992" w:type="dxa"/>
            <w:vAlign w:val="center"/>
          </w:tcPr>
          <w:p w14:paraId="4531ABA5"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0499C2A1" w14:textId="7E23F9C3"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29АВ1341</w:t>
            </w:r>
          </w:p>
        </w:tc>
        <w:tc>
          <w:tcPr>
            <w:tcW w:w="1134" w:type="dxa"/>
            <w:vAlign w:val="center"/>
          </w:tcPr>
          <w:p w14:paraId="19CC5157"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4E592895" w14:textId="6898AAAC"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1D88BDC0" w14:textId="77777777" w:rsidR="00EC4168" w:rsidRDefault="00EC4168" w:rsidP="00054BC4">
            <w:pPr>
              <w:jc w:val="center"/>
              <w:rPr>
                <w:sz w:val="20"/>
                <w:szCs w:val="20"/>
              </w:rPr>
            </w:pPr>
          </w:p>
        </w:tc>
      </w:tr>
      <w:tr w:rsidR="00EC4168" w:rsidRPr="005E2C68" w14:paraId="2D4BDE48" w14:textId="0E2CE970" w:rsidTr="00EC4168">
        <w:trPr>
          <w:trHeight w:val="330"/>
        </w:trPr>
        <w:tc>
          <w:tcPr>
            <w:tcW w:w="426" w:type="dxa"/>
            <w:shd w:val="clear" w:color="auto" w:fill="auto"/>
            <w:noWrap/>
            <w:vAlign w:val="center"/>
          </w:tcPr>
          <w:p w14:paraId="25C036CB"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5A02CB3B" w14:textId="5FDCB1D6" w:rsidR="00EC4168" w:rsidRPr="005E2C68" w:rsidRDefault="00EC4168" w:rsidP="00054BC4">
            <w:pPr>
              <w:jc w:val="center"/>
              <w:rPr>
                <w:rFonts w:eastAsia="Times New Roman"/>
                <w:color w:val="000000"/>
                <w:sz w:val="20"/>
                <w:szCs w:val="20"/>
                <w:lang w:eastAsia="ru-RU"/>
              </w:rPr>
            </w:pPr>
            <w:r w:rsidRPr="001F2D46">
              <w:rPr>
                <w:sz w:val="18"/>
                <w:szCs w:val="18"/>
                <w:lang w:eastAsia="ar-SA"/>
              </w:rPr>
              <w:t>Машина дорожно-уборочная</w:t>
            </w:r>
          </w:p>
        </w:tc>
        <w:tc>
          <w:tcPr>
            <w:tcW w:w="1134" w:type="dxa"/>
            <w:shd w:val="clear" w:color="auto" w:fill="auto"/>
            <w:vAlign w:val="center"/>
          </w:tcPr>
          <w:p w14:paraId="383B8D32"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КО-206М</w:t>
            </w:r>
          </w:p>
        </w:tc>
        <w:tc>
          <w:tcPr>
            <w:tcW w:w="850" w:type="dxa"/>
            <w:vAlign w:val="center"/>
          </w:tcPr>
          <w:p w14:paraId="66447FF5" w14:textId="77777777" w:rsidR="00EC4168" w:rsidRDefault="00EC4168" w:rsidP="00054BC4">
            <w:pPr>
              <w:jc w:val="center"/>
              <w:rPr>
                <w:rFonts w:eastAsia="Times New Roman"/>
                <w:color w:val="000000"/>
                <w:sz w:val="20"/>
                <w:szCs w:val="20"/>
                <w:lang w:eastAsia="ru-RU"/>
              </w:rPr>
            </w:pPr>
          </w:p>
        </w:tc>
        <w:tc>
          <w:tcPr>
            <w:tcW w:w="851" w:type="dxa"/>
            <w:vAlign w:val="center"/>
          </w:tcPr>
          <w:p w14:paraId="2DDCCA08" w14:textId="77777777" w:rsidR="00EC4168" w:rsidRDefault="00EC4168" w:rsidP="00054BC4">
            <w:pPr>
              <w:jc w:val="center"/>
              <w:rPr>
                <w:rFonts w:eastAsia="Times New Roman"/>
                <w:color w:val="000000"/>
                <w:sz w:val="20"/>
                <w:szCs w:val="20"/>
                <w:lang w:eastAsia="ru-RU"/>
              </w:rPr>
            </w:pPr>
          </w:p>
        </w:tc>
        <w:tc>
          <w:tcPr>
            <w:tcW w:w="850" w:type="dxa"/>
            <w:vAlign w:val="center"/>
          </w:tcPr>
          <w:p w14:paraId="6E6A4A6F" w14:textId="77777777" w:rsidR="00EC4168" w:rsidRDefault="00EC4168" w:rsidP="00054BC4">
            <w:pPr>
              <w:jc w:val="center"/>
              <w:rPr>
                <w:rFonts w:eastAsia="Times New Roman"/>
                <w:color w:val="000000"/>
                <w:sz w:val="20"/>
                <w:szCs w:val="20"/>
                <w:lang w:eastAsia="ru-RU"/>
              </w:rPr>
            </w:pPr>
          </w:p>
        </w:tc>
        <w:tc>
          <w:tcPr>
            <w:tcW w:w="992" w:type="dxa"/>
            <w:vAlign w:val="center"/>
          </w:tcPr>
          <w:p w14:paraId="1FBEF5E2"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5FA48D2E" w14:textId="1D92B1E2"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26АВ1343</w:t>
            </w:r>
          </w:p>
        </w:tc>
        <w:tc>
          <w:tcPr>
            <w:tcW w:w="1134" w:type="dxa"/>
            <w:vAlign w:val="center"/>
          </w:tcPr>
          <w:p w14:paraId="46C90BA1"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29D00B3D" w14:textId="6487DF0A"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C042282" w14:textId="77777777" w:rsidR="00EC4168" w:rsidRDefault="00EC4168" w:rsidP="00054BC4">
            <w:pPr>
              <w:jc w:val="center"/>
              <w:rPr>
                <w:sz w:val="20"/>
                <w:szCs w:val="20"/>
              </w:rPr>
            </w:pPr>
          </w:p>
        </w:tc>
      </w:tr>
      <w:tr w:rsidR="00EC4168" w:rsidRPr="005E2C68" w14:paraId="4D23FBEF" w14:textId="75ACD799" w:rsidTr="00EC4168">
        <w:trPr>
          <w:trHeight w:val="330"/>
        </w:trPr>
        <w:tc>
          <w:tcPr>
            <w:tcW w:w="426" w:type="dxa"/>
            <w:shd w:val="clear" w:color="auto" w:fill="auto"/>
            <w:noWrap/>
            <w:vAlign w:val="center"/>
          </w:tcPr>
          <w:p w14:paraId="529B2FB2"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26819AB4" w14:textId="6966E57C" w:rsidR="00EC4168" w:rsidRPr="005E2C68" w:rsidRDefault="00EC4168" w:rsidP="00054BC4">
            <w:pPr>
              <w:jc w:val="center"/>
              <w:rPr>
                <w:rFonts w:eastAsia="Times New Roman"/>
                <w:color w:val="000000"/>
                <w:sz w:val="20"/>
                <w:szCs w:val="20"/>
                <w:lang w:eastAsia="ru-RU"/>
              </w:rPr>
            </w:pPr>
            <w:r w:rsidRPr="001F2D46">
              <w:rPr>
                <w:sz w:val="18"/>
                <w:szCs w:val="18"/>
                <w:lang w:eastAsia="ar-SA"/>
              </w:rPr>
              <w:t>Автогрейдер</w:t>
            </w:r>
          </w:p>
        </w:tc>
        <w:tc>
          <w:tcPr>
            <w:tcW w:w="1134" w:type="dxa"/>
            <w:shd w:val="clear" w:color="auto" w:fill="auto"/>
            <w:vAlign w:val="center"/>
          </w:tcPr>
          <w:p w14:paraId="5518B977"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ДЗ-122А</w:t>
            </w:r>
          </w:p>
        </w:tc>
        <w:tc>
          <w:tcPr>
            <w:tcW w:w="850" w:type="dxa"/>
            <w:vAlign w:val="center"/>
          </w:tcPr>
          <w:p w14:paraId="7BE47468" w14:textId="77777777" w:rsidR="00EC4168" w:rsidRDefault="00EC4168" w:rsidP="00054BC4">
            <w:pPr>
              <w:jc w:val="center"/>
              <w:rPr>
                <w:rFonts w:eastAsia="Times New Roman"/>
                <w:color w:val="000000"/>
                <w:sz w:val="20"/>
                <w:szCs w:val="20"/>
                <w:lang w:eastAsia="ru-RU"/>
              </w:rPr>
            </w:pPr>
          </w:p>
        </w:tc>
        <w:tc>
          <w:tcPr>
            <w:tcW w:w="851" w:type="dxa"/>
            <w:vAlign w:val="center"/>
          </w:tcPr>
          <w:p w14:paraId="3A80757D" w14:textId="77777777" w:rsidR="00EC4168" w:rsidRDefault="00EC4168" w:rsidP="00054BC4">
            <w:pPr>
              <w:jc w:val="center"/>
              <w:rPr>
                <w:rFonts w:eastAsia="Times New Roman"/>
                <w:color w:val="000000"/>
                <w:sz w:val="20"/>
                <w:szCs w:val="20"/>
                <w:lang w:eastAsia="ru-RU"/>
              </w:rPr>
            </w:pPr>
          </w:p>
        </w:tc>
        <w:tc>
          <w:tcPr>
            <w:tcW w:w="850" w:type="dxa"/>
            <w:vAlign w:val="center"/>
          </w:tcPr>
          <w:p w14:paraId="37CE05D5" w14:textId="77777777" w:rsidR="00EC4168" w:rsidRDefault="00EC4168" w:rsidP="00054BC4">
            <w:pPr>
              <w:jc w:val="center"/>
              <w:rPr>
                <w:rFonts w:eastAsia="Times New Roman"/>
                <w:color w:val="000000"/>
                <w:sz w:val="20"/>
                <w:szCs w:val="20"/>
                <w:lang w:eastAsia="ru-RU"/>
              </w:rPr>
            </w:pPr>
          </w:p>
        </w:tc>
        <w:tc>
          <w:tcPr>
            <w:tcW w:w="992" w:type="dxa"/>
            <w:vAlign w:val="center"/>
          </w:tcPr>
          <w:p w14:paraId="18FB3713"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308FEE69" w14:textId="7BEB9D3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29АВ1344</w:t>
            </w:r>
          </w:p>
        </w:tc>
        <w:tc>
          <w:tcPr>
            <w:tcW w:w="1134" w:type="dxa"/>
            <w:vAlign w:val="center"/>
          </w:tcPr>
          <w:p w14:paraId="1CBA065E"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2792FDEC" w14:textId="32BC3E86"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02D80AE3" w14:textId="77777777" w:rsidR="00EC4168" w:rsidRDefault="00EC4168" w:rsidP="00054BC4">
            <w:pPr>
              <w:jc w:val="center"/>
              <w:rPr>
                <w:sz w:val="20"/>
                <w:szCs w:val="20"/>
              </w:rPr>
            </w:pPr>
          </w:p>
        </w:tc>
      </w:tr>
      <w:tr w:rsidR="00EC4168" w:rsidRPr="005E2C68" w14:paraId="4AF55F70" w14:textId="35265525" w:rsidTr="00EC4168">
        <w:trPr>
          <w:trHeight w:val="330"/>
        </w:trPr>
        <w:tc>
          <w:tcPr>
            <w:tcW w:w="426" w:type="dxa"/>
            <w:shd w:val="clear" w:color="auto" w:fill="auto"/>
            <w:noWrap/>
            <w:vAlign w:val="center"/>
          </w:tcPr>
          <w:p w14:paraId="7884D850"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1B6B62C3" w14:textId="3857A4A2" w:rsidR="00EC4168" w:rsidRPr="005E2C68" w:rsidRDefault="00EC4168" w:rsidP="00054BC4">
            <w:pPr>
              <w:jc w:val="center"/>
              <w:rPr>
                <w:rFonts w:eastAsia="Times New Roman"/>
                <w:color w:val="000000"/>
                <w:sz w:val="20"/>
                <w:szCs w:val="20"/>
                <w:lang w:eastAsia="ru-RU"/>
              </w:rPr>
            </w:pPr>
            <w:r w:rsidRPr="001F2D46">
              <w:rPr>
                <w:sz w:val="18"/>
                <w:szCs w:val="18"/>
                <w:lang w:eastAsia="ar-SA"/>
              </w:rPr>
              <w:t>Автогрейдер</w:t>
            </w:r>
          </w:p>
        </w:tc>
        <w:tc>
          <w:tcPr>
            <w:tcW w:w="1134" w:type="dxa"/>
            <w:shd w:val="clear" w:color="auto" w:fill="auto"/>
            <w:vAlign w:val="center"/>
          </w:tcPr>
          <w:p w14:paraId="01B88353"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ГС-10.01</w:t>
            </w:r>
          </w:p>
        </w:tc>
        <w:tc>
          <w:tcPr>
            <w:tcW w:w="850" w:type="dxa"/>
            <w:vAlign w:val="center"/>
          </w:tcPr>
          <w:p w14:paraId="2C31E744" w14:textId="77777777" w:rsidR="00EC4168" w:rsidRDefault="00EC4168" w:rsidP="00054BC4">
            <w:pPr>
              <w:jc w:val="center"/>
              <w:rPr>
                <w:rFonts w:eastAsia="Times New Roman"/>
                <w:color w:val="000000"/>
                <w:sz w:val="20"/>
                <w:szCs w:val="20"/>
                <w:lang w:eastAsia="ru-RU"/>
              </w:rPr>
            </w:pPr>
          </w:p>
        </w:tc>
        <w:tc>
          <w:tcPr>
            <w:tcW w:w="851" w:type="dxa"/>
            <w:vAlign w:val="center"/>
          </w:tcPr>
          <w:p w14:paraId="3358248A" w14:textId="77777777" w:rsidR="00EC4168" w:rsidRDefault="00EC4168" w:rsidP="00054BC4">
            <w:pPr>
              <w:jc w:val="center"/>
              <w:rPr>
                <w:rFonts w:eastAsia="Times New Roman"/>
                <w:color w:val="000000"/>
                <w:sz w:val="20"/>
                <w:szCs w:val="20"/>
                <w:lang w:eastAsia="ru-RU"/>
              </w:rPr>
            </w:pPr>
          </w:p>
        </w:tc>
        <w:tc>
          <w:tcPr>
            <w:tcW w:w="850" w:type="dxa"/>
            <w:vAlign w:val="center"/>
          </w:tcPr>
          <w:p w14:paraId="44013FEA" w14:textId="77777777" w:rsidR="00EC4168" w:rsidRDefault="00EC4168" w:rsidP="00054BC4">
            <w:pPr>
              <w:jc w:val="center"/>
              <w:rPr>
                <w:rFonts w:eastAsia="Times New Roman"/>
                <w:color w:val="000000"/>
                <w:sz w:val="20"/>
                <w:szCs w:val="20"/>
                <w:lang w:eastAsia="ru-RU"/>
              </w:rPr>
            </w:pPr>
          </w:p>
        </w:tc>
        <w:tc>
          <w:tcPr>
            <w:tcW w:w="992" w:type="dxa"/>
            <w:vAlign w:val="center"/>
          </w:tcPr>
          <w:p w14:paraId="609B3548"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1E92A846" w14:textId="787CA38C"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29АВ1355</w:t>
            </w:r>
          </w:p>
        </w:tc>
        <w:tc>
          <w:tcPr>
            <w:tcW w:w="1134" w:type="dxa"/>
            <w:vAlign w:val="center"/>
          </w:tcPr>
          <w:p w14:paraId="7B4E43D8"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048DB214" w14:textId="680CC5DF"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1A9D4C81" w14:textId="77777777" w:rsidR="00EC4168" w:rsidRDefault="00EC4168" w:rsidP="00054BC4">
            <w:pPr>
              <w:jc w:val="center"/>
              <w:rPr>
                <w:sz w:val="20"/>
                <w:szCs w:val="20"/>
              </w:rPr>
            </w:pPr>
          </w:p>
        </w:tc>
      </w:tr>
      <w:tr w:rsidR="00EC4168" w:rsidRPr="005E2C68" w14:paraId="45B8B8A3" w14:textId="1F8CB619" w:rsidTr="00EC4168">
        <w:trPr>
          <w:trHeight w:val="330"/>
        </w:trPr>
        <w:tc>
          <w:tcPr>
            <w:tcW w:w="426" w:type="dxa"/>
            <w:shd w:val="clear" w:color="auto" w:fill="auto"/>
            <w:noWrap/>
            <w:vAlign w:val="center"/>
          </w:tcPr>
          <w:p w14:paraId="425B320A"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3F9B881E" w14:textId="43AFE55B" w:rsidR="00EC4168" w:rsidRPr="005E2C68" w:rsidRDefault="00EC4168" w:rsidP="00054BC4">
            <w:pPr>
              <w:jc w:val="center"/>
              <w:rPr>
                <w:rFonts w:eastAsia="Times New Roman"/>
                <w:color w:val="000000"/>
                <w:sz w:val="20"/>
                <w:szCs w:val="20"/>
                <w:lang w:eastAsia="ru-RU"/>
              </w:rPr>
            </w:pPr>
            <w:r w:rsidRPr="001F2D46">
              <w:rPr>
                <w:sz w:val="18"/>
                <w:szCs w:val="18"/>
                <w:lang w:eastAsia="ar-SA"/>
              </w:rPr>
              <w:t>Дорожный каток</w:t>
            </w:r>
          </w:p>
        </w:tc>
        <w:tc>
          <w:tcPr>
            <w:tcW w:w="1134" w:type="dxa"/>
            <w:shd w:val="clear" w:color="auto" w:fill="auto"/>
            <w:vAlign w:val="center"/>
          </w:tcPr>
          <w:p w14:paraId="4CC1C29C" w14:textId="77777777" w:rsidR="00EC4168" w:rsidRPr="00A75561" w:rsidRDefault="00EC4168" w:rsidP="00054BC4">
            <w:pPr>
              <w:jc w:val="center"/>
              <w:rPr>
                <w:rFonts w:eastAsia="Times New Roman"/>
                <w:color w:val="000000"/>
                <w:sz w:val="20"/>
                <w:szCs w:val="20"/>
                <w:lang w:val="en-US" w:eastAsia="ru-RU"/>
              </w:rPr>
            </w:pPr>
            <w:r>
              <w:rPr>
                <w:rFonts w:eastAsia="Times New Roman"/>
                <w:color w:val="000000"/>
                <w:sz w:val="20"/>
                <w:szCs w:val="20"/>
                <w:lang w:val="en-US" w:eastAsia="ru-RU"/>
              </w:rPr>
              <w:t>XG 6011D</w:t>
            </w:r>
          </w:p>
        </w:tc>
        <w:tc>
          <w:tcPr>
            <w:tcW w:w="850" w:type="dxa"/>
            <w:vAlign w:val="center"/>
          </w:tcPr>
          <w:p w14:paraId="3D4BF9FE" w14:textId="77777777" w:rsidR="00EC4168" w:rsidRDefault="00EC4168" w:rsidP="00054BC4">
            <w:pPr>
              <w:jc w:val="center"/>
              <w:rPr>
                <w:rFonts w:eastAsia="Times New Roman"/>
                <w:color w:val="000000"/>
                <w:sz w:val="20"/>
                <w:szCs w:val="20"/>
                <w:lang w:eastAsia="ru-RU"/>
              </w:rPr>
            </w:pPr>
          </w:p>
        </w:tc>
        <w:tc>
          <w:tcPr>
            <w:tcW w:w="851" w:type="dxa"/>
            <w:vAlign w:val="center"/>
          </w:tcPr>
          <w:p w14:paraId="2CD6CC4A" w14:textId="77777777" w:rsidR="00EC4168" w:rsidRDefault="00EC4168" w:rsidP="00054BC4">
            <w:pPr>
              <w:jc w:val="center"/>
              <w:rPr>
                <w:rFonts w:eastAsia="Times New Roman"/>
                <w:color w:val="000000"/>
                <w:sz w:val="20"/>
                <w:szCs w:val="20"/>
                <w:lang w:eastAsia="ru-RU"/>
              </w:rPr>
            </w:pPr>
          </w:p>
        </w:tc>
        <w:tc>
          <w:tcPr>
            <w:tcW w:w="850" w:type="dxa"/>
            <w:vAlign w:val="center"/>
          </w:tcPr>
          <w:p w14:paraId="6916D7C7" w14:textId="77777777" w:rsidR="00EC4168" w:rsidRDefault="00EC4168" w:rsidP="00054BC4">
            <w:pPr>
              <w:jc w:val="center"/>
              <w:rPr>
                <w:rFonts w:eastAsia="Times New Roman"/>
                <w:color w:val="000000"/>
                <w:sz w:val="20"/>
                <w:szCs w:val="20"/>
                <w:lang w:eastAsia="ru-RU"/>
              </w:rPr>
            </w:pPr>
          </w:p>
        </w:tc>
        <w:tc>
          <w:tcPr>
            <w:tcW w:w="992" w:type="dxa"/>
            <w:vAlign w:val="center"/>
          </w:tcPr>
          <w:p w14:paraId="736E3479"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4053C119" w14:textId="3D57FC13"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29АВ1370</w:t>
            </w:r>
          </w:p>
        </w:tc>
        <w:tc>
          <w:tcPr>
            <w:tcW w:w="1134" w:type="dxa"/>
            <w:vAlign w:val="center"/>
          </w:tcPr>
          <w:p w14:paraId="6823C188"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12E3BC3A" w14:textId="744F5512"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7432B0A0" w14:textId="77777777" w:rsidR="00EC4168" w:rsidRDefault="00EC4168" w:rsidP="00054BC4">
            <w:pPr>
              <w:jc w:val="center"/>
              <w:rPr>
                <w:sz w:val="20"/>
                <w:szCs w:val="20"/>
              </w:rPr>
            </w:pPr>
          </w:p>
        </w:tc>
      </w:tr>
      <w:tr w:rsidR="00EC4168" w:rsidRPr="005E2C68" w14:paraId="3B512ED7" w14:textId="57AED845" w:rsidTr="00EC4168">
        <w:trPr>
          <w:trHeight w:val="330"/>
        </w:trPr>
        <w:tc>
          <w:tcPr>
            <w:tcW w:w="426" w:type="dxa"/>
            <w:shd w:val="clear" w:color="auto" w:fill="auto"/>
            <w:noWrap/>
            <w:vAlign w:val="center"/>
          </w:tcPr>
          <w:p w14:paraId="5A902E90"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685732FC" w14:textId="4078CA2C" w:rsidR="00EC4168" w:rsidRPr="005E2C68" w:rsidRDefault="00EC4168" w:rsidP="00054BC4">
            <w:pPr>
              <w:jc w:val="center"/>
              <w:rPr>
                <w:rFonts w:eastAsia="Times New Roman"/>
                <w:color w:val="000000"/>
                <w:sz w:val="20"/>
                <w:szCs w:val="20"/>
                <w:lang w:eastAsia="ru-RU"/>
              </w:rPr>
            </w:pPr>
            <w:r w:rsidRPr="001F2D46">
              <w:rPr>
                <w:sz w:val="18"/>
                <w:szCs w:val="18"/>
                <w:lang w:eastAsia="ar-SA"/>
              </w:rPr>
              <w:t>Каток</w:t>
            </w:r>
          </w:p>
        </w:tc>
        <w:tc>
          <w:tcPr>
            <w:tcW w:w="1134" w:type="dxa"/>
            <w:shd w:val="clear" w:color="auto" w:fill="auto"/>
            <w:vAlign w:val="center"/>
          </w:tcPr>
          <w:p w14:paraId="744BE43B" w14:textId="77777777" w:rsidR="00EC4168" w:rsidRPr="00A75561" w:rsidRDefault="00EC4168" w:rsidP="00054BC4">
            <w:pPr>
              <w:jc w:val="center"/>
              <w:rPr>
                <w:rFonts w:eastAsia="Times New Roman"/>
                <w:color w:val="000000"/>
                <w:sz w:val="20"/>
                <w:szCs w:val="20"/>
                <w:lang w:val="en-US" w:eastAsia="ru-RU"/>
              </w:rPr>
            </w:pPr>
            <w:r>
              <w:rPr>
                <w:rFonts w:eastAsia="Times New Roman"/>
                <w:color w:val="000000"/>
                <w:sz w:val="20"/>
                <w:szCs w:val="20"/>
                <w:lang w:val="en-US" w:eastAsia="ru-RU"/>
              </w:rPr>
              <w:t>HAMM HD70K</w:t>
            </w:r>
          </w:p>
        </w:tc>
        <w:tc>
          <w:tcPr>
            <w:tcW w:w="850" w:type="dxa"/>
            <w:vAlign w:val="center"/>
          </w:tcPr>
          <w:p w14:paraId="0AF57FA2" w14:textId="77777777" w:rsidR="00EC4168" w:rsidRDefault="00EC4168" w:rsidP="00054BC4">
            <w:pPr>
              <w:jc w:val="center"/>
              <w:rPr>
                <w:rFonts w:eastAsia="Times New Roman"/>
                <w:color w:val="000000"/>
                <w:sz w:val="20"/>
                <w:szCs w:val="20"/>
                <w:lang w:eastAsia="ru-RU"/>
              </w:rPr>
            </w:pPr>
          </w:p>
        </w:tc>
        <w:tc>
          <w:tcPr>
            <w:tcW w:w="851" w:type="dxa"/>
            <w:vAlign w:val="center"/>
          </w:tcPr>
          <w:p w14:paraId="7B2204E1" w14:textId="77777777" w:rsidR="00EC4168" w:rsidRDefault="00EC4168" w:rsidP="00054BC4">
            <w:pPr>
              <w:jc w:val="center"/>
              <w:rPr>
                <w:rFonts w:eastAsia="Times New Roman"/>
                <w:color w:val="000000"/>
                <w:sz w:val="20"/>
                <w:szCs w:val="20"/>
                <w:lang w:eastAsia="ru-RU"/>
              </w:rPr>
            </w:pPr>
          </w:p>
        </w:tc>
        <w:tc>
          <w:tcPr>
            <w:tcW w:w="850" w:type="dxa"/>
            <w:vAlign w:val="center"/>
          </w:tcPr>
          <w:p w14:paraId="1CC07B9B" w14:textId="77777777" w:rsidR="00EC4168" w:rsidRDefault="00EC4168" w:rsidP="00054BC4">
            <w:pPr>
              <w:jc w:val="center"/>
              <w:rPr>
                <w:rFonts w:eastAsia="Times New Roman"/>
                <w:color w:val="000000"/>
                <w:sz w:val="20"/>
                <w:szCs w:val="20"/>
                <w:lang w:eastAsia="ru-RU"/>
              </w:rPr>
            </w:pPr>
          </w:p>
        </w:tc>
        <w:tc>
          <w:tcPr>
            <w:tcW w:w="992" w:type="dxa"/>
            <w:vAlign w:val="center"/>
          </w:tcPr>
          <w:p w14:paraId="5DC96B1B" w14:textId="77777777" w:rsidR="00EC4168" w:rsidRDefault="00EC4168" w:rsidP="00054BC4">
            <w:pPr>
              <w:jc w:val="center"/>
              <w:rPr>
                <w:rFonts w:eastAsia="Times New Roman"/>
                <w:color w:val="000000"/>
                <w:sz w:val="20"/>
                <w:szCs w:val="20"/>
                <w:lang w:eastAsia="ru-RU"/>
              </w:rPr>
            </w:pPr>
          </w:p>
        </w:tc>
        <w:tc>
          <w:tcPr>
            <w:tcW w:w="1276" w:type="dxa"/>
            <w:shd w:val="clear" w:color="auto" w:fill="auto"/>
            <w:vAlign w:val="center"/>
          </w:tcPr>
          <w:p w14:paraId="1E7FA0D9" w14:textId="65E00269"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29АВ1374</w:t>
            </w:r>
          </w:p>
        </w:tc>
        <w:tc>
          <w:tcPr>
            <w:tcW w:w="1134" w:type="dxa"/>
            <w:vAlign w:val="center"/>
          </w:tcPr>
          <w:p w14:paraId="214A7096"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5B753A7A" w14:textId="118206B9"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9ABA95A" w14:textId="77777777" w:rsidR="00EC4168" w:rsidRDefault="00EC4168" w:rsidP="00054BC4">
            <w:pPr>
              <w:jc w:val="center"/>
              <w:rPr>
                <w:sz w:val="20"/>
                <w:szCs w:val="20"/>
              </w:rPr>
            </w:pPr>
          </w:p>
        </w:tc>
      </w:tr>
      <w:tr w:rsidR="00EC4168" w:rsidRPr="005E2C68" w14:paraId="21899624" w14:textId="798CDD2D" w:rsidTr="00EC4168">
        <w:trPr>
          <w:trHeight w:val="330"/>
        </w:trPr>
        <w:tc>
          <w:tcPr>
            <w:tcW w:w="426" w:type="dxa"/>
            <w:shd w:val="clear" w:color="auto" w:fill="auto"/>
            <w:noWrap/>
            <w:vAlign w:val="center"/>
          </w:tcPr>
          <w:p w14:paraId="347EC3C0"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7E2867D3" w14:textId="560696CE" w:rsidR="00EC4168" w:rsidRPr="005E2C68" w:rsidRDefault="00EC4168" w:rsidP="00054BC4">
            <w:pPr>
              <w:jc w:val="center"/>
              <w:rPr>
                <w:rFonts w:eastAsia="Times New Roman"/>
                <w:color w:val="000000"/>
                <w:sz w:val="20"/>
                <w:szCs w:val="20"/>
                <w:lang w:eastAsia="ru-RU"/>
              </w:rPr>
            </w:pPr>
            <w:proofErr w:type="spellStart"/>
            <w:r w:rsidRPr="001F2D46">
              <w:rPr>
                <w:sz w:val="18"/>
                <w:szCs w:val="18"/>
                <w:lang w:eastAsia="ar-SA"/>
              </w:rPr>
              <w:t>Асфальтоукладчик</w:t>
            </w:r>
            <w:proofErr w:type="spellEnd"/>
          </w:p>
        </w:tc>
        <w:tc>
          <w:tcPr>
            <w:tcW w:w="1134" w:type="dxa"/>
            <w:shd w:val="clear" w:color="auto" w:fill="auto"/>
            <w:vAlign w:val="center"/>
          </w:tcPr>
          <w:p w14:paraId="6F240A01" w14:textId="77777777" w:rsidR="00EC4168" w:rsidRPr="00A75561" w:rsidRDefault="00EC4168" w:rsidP="00054BC4">
            <w:pPr>
              <w:jc w:val="center"/>
              <w:rPr>
                <w:rFonts w:eastAsia="Times New Roman"/>
                <w:color w:val="000000"/>
                <w:sz w:val="20"/>
                <w:szCs w:val="20"/>
                <w:lang w:val="en-US" w:eastAsia="ru-RU"/>
              </w:rPr>
            </w:pPr>
            <w:r>
              <w:rPr>
                <w:rFonts w:eastAsia="Times New Roman"/>
                <w:color w:val="000000"/>
                <w:sz w:val="20"/>
                <w:szCs w:val="20"/>
                <w:lang w:val="en-US" w:eastAsia="ru-RU"/>
              </w:rPr>
              <w:t>Vogele super 800</w:t>
            </w:r>
          </w:p>
        </w:tc>
        <w:tc>
          <w:tcPr>
            <w:tcW w:w="850" w:type="dxa"/>
            <w:vAlign w:val="center"/>
          </w:tcPr>
          <w:p w14:paraId="0D7BA476" w14:textId="77777777" w:rsidR="00EC4168" w:rsidRDefault="00EC4168" w:rsidP="00054BC4">
            <w:pPr>
              <w:jc w:val="center"/>
              <w:rPr>
                <w:rFonts w:eastAsia="Times New Roman"/>
                <w:color w:val="000000"/>
                <w:sz w:val="20"/>
                <w:szCs w:val="20"/>
                <w:lang w:val="en-US" w:eastAsia="ru-RU"/>
              </w:rPr>
            </w:pPr>
          </w:p>
        </w:tc>
        <w:tc>
          <w:tcPr>
            <w:tcW w:w="851" w:type="dxa"/>
            <w:vAlign w:val="center"/>
          </w:tcPr>
          <w:p w14:paraId="3078543F" w14:textId="77777777" w:rsidR="00EC4168" w:rsidRDefault="00EC4168" w:rsidP="00054BC4">
            <w:pPr>
              <w:jc w:val="center"/>
              <w:rPr>
                <w:rFonts w:eastAsia="Times New Roman"/>
                <w:color w:val="000000"/>
                <w:sz w:val="20"/>
                <w:szCs w:val="20"/>
                <w:lang w:val="en-US" w:eastAsia="ru-RU"/>
              </w:rPr>
            </w:pPr>
          </w:p>
        </w:tc>
        <w:tc>
          <w:tcPr>
            <w:tcW w:w="850" w:type="dxa"/>
            <w:vAlign w:val="center"/>
          </w:tcPr>
          <w:p w14:paraId="4104C94B" w14:textId="77777777" w:rsidR="00EC4168" w:rsidRDefault="00EC4168" w:rsidP="00054BC4">
            <w:pPr>
              <w:jc w:val="center"/>
              <w:rPr>
                <w:rFonts w:eastAsia="Times New Roman"/>
                <w:color w:val="000000"/>
                <w:sz w:val="20"/>
                <w:szCs w:val="20"/>
                <w:lang w:val="en-US" w:eastAsia="ru-RU"/>
              </w:rPr>
            </w:pPr>
          </w:p>
        </w:tc>
        <w:tc>
          <w:tcPr>
            <w:tcW w:w="992" w:type="dxa"/>
            <w:vAlign w:val="center"/>
          </w:tcPr>
          <w:p w14:paraId="21872228" w14:textId="77777777" w:rsidR="00EC4168" w:rsidRDefault="00EC4168" w:rsidP="00054BC4">
            <w:pPr>
              <w:jc w:val="center"/>
              <w:rPr>
                <w:rFonts w:eastAsia="Times New Roman"/>
                <w:color w:val="000000"/>
                <w:sz w:val="20"/>
                <w:szCs w:val="20"/>
                <w:lang w:val="en-US" w:eastAsia="ru-RU"/>
              </w:rPr>
            </w:pPr>
          </w:p>
        </w:tc>
        <w:tc>
          <w:tcPr>
            <w:tcW w:w="1276" w:type="dxa"/>
            <w:shd w:val="clear" w:color="auto" w:fill="auto"/>
            <w:vAlign w:val="center"/>
          </w:tcPr>
          <w:p w14:paraId="54A0A80C" w14:textId="131ED968" w:rsidR="00EC4168" w:rsidRPr="00A75561" w:rsidRDefault="00EC4168" w:rsidP="00054BC4">
            <w:pPr>
              <w:jc w:val="center"/>
              <w:rPr>
                <w:rFonts w:eastAsia="Times New Roman"/>
                <w:color w:val="000000"/>
                <w:sz w:val="20"/>
                <w:szCs w:val="20"/>
                <w:lang w:eastAsia="ru-RU"/>
              </w:rPr>
            </w:pPr>
            <w:r>
              <w:rPr>
                <w:rFonts w:eastAsia="Times New Roman"/>
                <w:color w:val="000000"/>
                <w:sz w:val="20"/>
                <w:szCs w:val="20"/>
                <w:lang w:val="en-US" w:eastAsia="ru-RU"/>
              </w:rPr>
              <w:t>29</w:t>
            </w:r>
            <w:r>
              <w:rPr>
                <w:rFonts w:eastAsia="Times New Roman"/>
                <w:color w:val="000000"/>
                <w:sz w:val="20"/>
                <w:szCs w:val="20"/>
                <w:lang w:eastAsia="ru-RU"/>
              </w:rPr>
              <w:t>АВ1375</w:t>
            </w:r>
          </w:p>
        </w:tc>
        <w:tc>
          <w:tcPr>
            <w:tcW w:w="1134" w:type="dxa"/>
            <w:vAlign w:val="center"/>
          </w:tcPr>
          <w:p w14:paraId="325BAC8D"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0C6BE053" w14:textId="33AD375B"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2C0DEE60" w14:textId="77777777" w:rsidR="00EC4168" w:rsidRDefault="00EC4168" w:rsidP="00054BC4">
            <w:pPr>
              <w:jc w:val="center"/>
              <w:rPr>
                <w:sz w:val="20"/>
                <w:szCs w:val="20"/>
              </w:rPr>
            </w:pPr>
          </w:p>
        </w:tc>
      </w:tr>
      <w:tr w:rsidR="00EC4168" w:rsidRPr="005E2C68" w14:paraId="099FDC46" w14:textId="2D7EA96D" w:rsidTr="00EC4168">
        <w:trPr>
          <w:trHeight w:val="330"/>
        </w:trPr>
        <w:tc>
          <w:tcPr>
            <w:tcW w:w="426" w:type="dxa"/>
            <w:shd w:val="clear" w:color="auto" w:fill="auto"/>
            <w:noWrap/>
            <w:vAlign w:val="center"/>
          </w:tcPr>
          <w:p w14:paraId="3651A036"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747C0A99" w14:textId="4C7E3746" w:rsidR="00EC4168" w:rsidRPr="005E2C68" w:rsidRDefault="00EC4168" w:rsidP="00054BC4">
            <w:pPr>
              <w:jc w:val="center"/>
              <w:rPr>
                <w:rFonts w:eastAsia="Times New Roman"/>
                <w:color w:val="000000"/>
                <w:sz w:val="20"/>
                <w:szCs w:val="20"/>
                <w:lang w:eastAsia="ru-RU"/>
              </w:rPr>
            </w:pPr>
            <w:r w:rsidRPr="001F2D46">
              <w:rPr>
                <w:sz w:val="18"/>
                <w:szCs w:val="18"/>
                <w:lang w:eastAsia="ar-SA"/>
              </w:rPr>
              <w:t>Фургон</w:t>
            </w:r>
          </w:p>
        </w:tc>
        <w:tc>
          <w:tcPr>
            <w:tcW w:w="1134" w:type="dxa"/>
            <w:shd w:val="clear" w:color="auto" w:fill="auto"/>
            <w:vAlign w:val="center"/>
          </w:tcPr>
          <w:p w14:paraId="55AF830C"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ГАЗ-2775-0000010-</w:t>
            </w:r>
            <w:r>
              <w:rPr>
                <w:rFonts w:eastAsia="Times New Roman"/>
                <w:color w:val="000000"/>
                <w:sz w:val="20"/>
                <w:szCs w:val="20"/>
                <w:lang w:eastAsia="ru-RU"/>
              </w:rPr>
              <w:lastRenderedPageBreak/>
              <w:t>01</w:t>
            </w:r>
          </w:p>
        </w:tc>
        <w:tc>
          <w:tcPr>
            <w:tcW w:w="850" w:type="dxa"/>
            <w:vAlign w:val="center"/>
          </w:tcPr>
          <w:p w14:paraId="31CEC008" w14:textId="23C5B565" w:rsidR="00EC4168" w:rsidRDefault="00EC4168" w:rsidP="00054BC4">
            <w:pPr>
              <w:jc w:val="center"/>
              <w:rPr>
                <w:rFonts w:eastAsia="Times New Roman"/>
                <w:color w:val="000000"/>
                <w:sz w:val="20"/>
                <w:szCs w:val="20"/>
                <w:lang w:eastAsia="ru-RU"/>
              </w:rPr>
            </w:pPr>
            <w:r>
              <w:rPr>
                <w:sz w:val="18"/>
                <w:szCs w:val="18"/>
                <w:lang w:eastAsia="ar-SA"/>
              </w:rPr>
              <w:lastRenderedPageBreak/>
              <w:t>В</w:t>
            </w:r>
          </w:p>
        </w:tc>
        <w:tc>
          <w:tcPr>
            <w:tcW w:w="851" w:type="dxa"/>
            <w:vAlign w:val="center"/>
          </w:tcPr>
          <w:p w14:paraId="525F5FDF" w14:textId="72CC9CA2" w:rsidR="00EC4168" w:rsidRDefault="00EC4168" w:rsidP="00054BC4">
            <w:pPr>
              <w:jc w:val="center"/>
              <w:rPr>
                <w:rFonts w:eastAsia="Times New Roman"/>
                <w:color w:val="000000"/>
                <w:sz w:val="20"/>
                <w:szCs w:val="20"/>
                <w:lang w:eastAsia="ru-RU"/>
              </w:rPr>
            </w:pPr>
            <w:r>
              <w:rPr>
                <w:sz w:val="18"/>
                <w:szCs w:val="18"/>
                <w:lang w:eastAsia="ar-SA"/>
              </w:rPr>
              <w:t>140</w:t>
            </w:r>
          </w:p>
        </w:tc>
        <w:tc>
          <w:tcPr>
            <w:tcW w:w="850" w:type="dxa"/>
            <w:vAlign w:val="center"/>
          </w:tcPr>
          <w:p w14:paraId="11A951F2" w14:textId="2EA1F4DB" w:rsidR="00EC4168" w:rsidRDefault="00EC4168" w:rsidP="00054BC4">
            <w:pPr>
              <w:jc w:val="center"/>
              <w:rPr>
                <w:rFonts w:eastAsia="Times New Roman"/>
                <w:color w:val="000000"/>
                <w:sz w:val="20"/>
                <w:szCs w:val="20"/>
                <w:lang w:eastAsia="ru-RU"/>
              </w:rPr>
            </w:pPr>
            <w:r>
              <w:rPr>
                <w:sz w:val="18"/>
                <w:szCs w:val="18"/>
                <w:lang w:eastAsia="ar-SA"/>
              </w:rPr>
              <w:t>---------</w:t>
            </w:r>
          </w:p>
        </w:tc>
        <w:tc>
          <w:tcPr>
            <w:tcW w:w="992" w:type="dxa"/>
            <w:vAlign w:val="center"/>
          </w:tcPr>
          <w:p w14:paraId="2DCD8B03" w14:textId="163B2EBB"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494339C0" w14:textId="583614EC"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Н543ЕВ</w:t>
            </w:r>
            <w:r>
              <w:rPr>
                <w:rFonts w:eastAsia="Times New Roman"/>
                <w:color w:val="000000"/>
                <w:sz w:val="20"/>
                <w:szCs w:val="20"/>
                <w:lang w:val="en-US" w:eastAsia="ru-RU"/>
              </w:rPr>
              <w:t xml:space="preserve"> RUS</w:t>
            </w:r>
          </w:p>
        </w:tc>
        <w:tc>
          <w:tcPr>
            <w:tcW w:w="1134" w:type="dxa"/>
            <w:vAlign w:val="center"/>
          </w:tcPr>
          <w:p w14:paraId="330B6526"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573439F2" w14:textId="5D05C46D"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6F367830" w14:textId="77777777" w:rsidR="00EC4168" w:rsidRDefault="00EC4168" w:rsidP="00054BC4">
            <w:pPr>
              <w:jc w:val="center"/>
              <w:rPr>
                <w:sz w:val="20"/>
                <w:szCs w:val="20"/>
              </w:rPr>
            </w:pPr>
          </w:p>
        </w:tc>
      </w:tr>
      <w:tr w:rsidR="00EC4168" w:rsidRPr="005E2C68" w14:paraId="7C5CCF78" w14:textId="17ADAF1E" w:rsidTr="00EC4168">
        <w:trPr>
          <w:trHeight w:val="330"/>
        </w:trPr>
        <w:tc>
          <w:tcPr>
            <w:tcW w:w="426" w:type="dxa"/>
            <w:shd w:val="clear" w:color="auto" w:fill="auto"/>
            <w:noWrap/>
            <w:vAlign w:val="center"/>
          </w:tcPr>
          <w:p w14:paraId="54D2175C" w14:textId="77777777" w:rsidR="00EC4168" w:rsidRPr="005E2C68" w:rsidRDefault="00EC4168" w:rsidP="00EC4168">
            <w:pPr>
              <w:pStyle w:val="af3"/>
              <w:numPr>
                <w:ilvl w:val="0"/>
                <w:numId w:val="27"/>
              </w:numPr>
              <w:ind w:hanging="644"/>
              <w:contextualSpacing/>
              <w:rPr>
                <w:color w:val="000000"/>
                <w:sz w:val="20"/>
                <w:szCs w:val="20"/>
              </w:rPr>
            </w:pPr>
          </w:p>
        </w:tc>
        <w:tc>
          <w:tcPr>
            <w:tcW w:w="1418" w:type="dxa"/>
            <w:shd w:val="clear" w:color="auto" w:fill="auto"/>
            <w:vAlign w:val="center"/>
          </w:tcPr>
          <w:p w14:paraId="1AD70B87" w14:textId="307AAF61" w:rsidR="00EC4168" w:rsidRPr="005E2C68" w:rsidRDefault="00EC4168" w:rsidP="00054BC4">
            <w:pPr>
              <w:jc w:val="center"/>
              <w:rPr>
                <w:rFonts w:eastAsia="Times New Roman"/>
                <w:color w:val="000000"/>
                <w:sz w:val="20"/>
                <w:szCs w:val="20"/>
                <w:lang w:eastAsia="ru-RU"/>
              </w:rPr>
            </w:pPr>
            <w:r w:rsidRPr="001F2D46">
              <w:rPr>
                <w:sz w:val="18"/>
                <w:szCs w:val="18"/>
                <w:lang w:eastAsia="ar-SA"/>
              </w:rPr>
              <w:t>Грузовой фургон</w:t>
            </w:r>
          </w:p>
        </w:tc>
        <w:tc>
          <w:tcPr>
            <w:tcW w:w="1134" w:type="dxa"/>
            <w:shd w:val="clear" w:color="auto" w:fill="auto"/>
            <w:vAlign w:val="center"/>
          </w:tcPr>
          <w:p w14:paraId="46E1EB1F"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ГАЗ-3009А1</w:t>
            </w:r>
          </w:p>
        </w:tc>
        <w:tc>
          <w:tcPr>
            <w:tcW w:w="850" w:type="dxa"/>
            <w:vAlign w:val="center"/>
          </w:tcPr>
          <w:p w14:paraId="0029DAB7" w14:textId="777C861C" w:rsidR="00EC4168" w:rsidRDefault="00EC4168" w:rsidP="00054BC4">
            <w:pPr>
              <w:jc w:val="center"/>
              <w:rPr>
                <w:rFonts w:eastAsia="Times New Roman"/>
                <w:color w:val="000000"/>
                <w:sz w:val="20"/>
                <w:szCs w:val="20"/>
                <w:lang w:eastAsia="ru-RU"/>
              </w:rPr>
            </w:pPr>
            <w:r>
              <w:rPr>
                <w:sz w:val="18"/>
                <w:szCs w:val="18"/>
                <w:lang w:eastAsia="ar-SA"/>
              </w:rPr>
              <w:t>В</w:t>
            </w:r>
          </w:p>
        </w:tc>
        <w:tc>
          <w:tcPr>
            <w:tcW w:w="851" w:type="dxa"/>
            <w:vAlign w:val="center"/>
          </w:tcPr>
          <w:p w14:paraId="4F5270CA" w14:textId="7F31D9A1" w:rsidR="00EC4168" w:rsidRDefault="00EC4168" w:rsidP="00054BC4">
            <w:pPr>
              <w:jc w:val="center"/>
              <w:rPr>
                <w:rFonts w:eastAsia="Times New Roman"/>
                <w:color w:val="000000"/>
                <w:sz w:val="20"/>
                <w:szCs w:val="20"/>
                <w:lang w:eastAsia="ru-RU"/>
              </w:rPr>
            </w:pPr>
            <w:r>
              <w:rPr>
                <w:sz w:val="18"/>
                <w:szCs w:val="18"/>
                <w:lang w:eastAsia="ar-SA"/>
              </w:rPr>
              <w:t>106.8</w:t>
            </w:r>
          </w:p>
        </w:tc>
        <w:tc>
          <w:tcPr>
            <w:tcW w:w="850" w:type="dxa"/>
            <w:vAlign w:val="center"/>
          </w:tcPr>
          <w:p w14:paraId="0D89AACC" w14:textId="3676E043" w:rsidR="00EC4168" w:rsidRDefault="00EC4168" w:rsidP="00054BC4">
            <w:pPr>
              <w:jc w:val="center"/>
              <w:rPr>
                <w:rFonts w:eastAsia="Times New Roman"/>
                <w:color w:val="000000"/>
                <w:sz w:val="20"/>
                <w:szCs w:val="20"/>
                <w:lang w:eastAsia="ru-RU"/>
              </w:rPr>
            </w:pPr>
            <w:r>
              <w:rPr>
                <w:sz w:val="18"/>
                <w:szCs w:val="18"/>
                <w:lang w:eastAsia="ar-SA"/>
              </w:rPr>
              <w:t>--------</w:t>
            </w:r>
          </w:p>
        </w:tc>
        <w:tc>
          <w:tcPr>
            <w:tcW w:w="992" w:type="dxa"/>
            <w:vAlign w:val="center"/>
          </w:tcPr>
          <w:p w14:paraId="4EBC4FC5" w14:textId="09863E0A"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6405DD20" w14:textId="415AAD6F"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М243РС</w:t>
            </w:r>
            <w:r>
              <w:rPr>
                <w:rFonts w:eastAsia="Times New Roman"/>
                <w:color w:val="000000"/>
                <w:sz w:val="20"/>
                <w:szCs w:val="20"/>
                <w:lang w:val="en-US" w:eastAsia="ru-RU"/>
              </w:rPr>
              <w:t xml:space="preserve"> RUS</w:t>
            </w:r>
          </w:p>
        </w:tc>
        <w:tc>
          <w:tcPr>
            <w:tcW w:w="1134" w:type="dxa"/>
            <w:vAlign w:val="center"/>
          </w:tcPr>
          <w:p w14:paraId="5000FECC" w14:textId="77777777" w:rsidR="00EC4168" w:rsidRPr="003A6181" w:rsidRDefault="00EC4168"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992" w:type="dxa"/>
          </w:tcPr>
          <w:p w14:paraId="513BC0B5" w14:textId="5528409A"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7D23D81A" w14:textId="77777777" w:rsidR="00EC4168" w:rsidRDefault="00EC4168" w:rsidP="00054BC4">
            <w:pPr>
              <w:jc w:val="center"/>
              <w:rPr>
                <w:sz w:val="20"/>
                <w:szCs w:val="20"/>
              </w:rPr>
            </w:pPr>
          </w:p>
        </w:tc>
      </w:tr>
      <w:tr w:rsidR="00EC4168" w:rsidRPr="005E2C68" w14:paraId="6CB28C6B" w14:textId="63266537" w:rsidTr="00EC4168">
        <w:trPr>
          <w:trHeight w:val="330"/>
        </w:trPr>
        <w:tc>
          <w:tcPr>
            <w:tcW w:w="426" w:type="dxa"/>
            <w:shd w:val="clear" w:color="auto" w:fill="auto"/>
            <w:noWrap/>
            <w:vAlign w:val="center"/>
          </w:tcPr>
          <w:p w14:paraId="0F902821" w14:textId="77777777" w:rsidR="00EC4168" w:rsidRPr="005E2C68" w:rsidRDefault="00EC4168" w:rsidP="00EC4168">
            <w:pPr>
              <w:pStyle w:val="af3"/>
              <w:numPr>
                <w:ilvl w:val="0"/>
                <w:numId w:val="27"/>
              </w:numPr>
              <w:ind w:hanging="610"/>
              <w:contextualSpacing/>
              <w:rPr>
                <w:color w:val="000000"/>
                <w:sz w:val="20"/>
                <w:szCs w:val="20"/>
              </w:rPr>
            </w:pPr>
          </w:p>
        </w:tc>
        <w:tc>
          <w:tcPr>
            <w:tcW w:w="1418" w:type="dxa"/>
            <w:shd w:val="clear" w:color="auto" w:fill="auto"/>
            <w:vAlign w:val="center"/>
          </w:tcPr>
          <w:p w14:paraId="2860454B" w14:textId="349AE439" w:rsidR="00EC4168" w:rsidRPr="005E2C68" w:rsidRDefault="00EC4168" w:rsidP="00054BC4">
            <w:pPr>
              <w:jc w:val="center"/>
              <w:rPr>
                <w:rFonts w:eastAsia="Times New Roman"/>
                <w:color w:val="000000"/>
                <w:sz w:val="20"/>
                <w:szCs w:val="20"/>
                <w:lang w:eastAsia="ru-RU"/>
              </w:rPr>
            </w:pPr>
            <w:r w:rsidRPr="001F2D46">
              <w:rPr>
                <w:sz w:val="18"/>
                <w:szCs w:val="18"/>
                <w:lang w:eastAsia="ar-SA"/>
              </w:rPr>
              <w:t>Легковые прочие</w:t>
            </w:r>
          </w:p>
        </w:tc>
        <w:tc>
          <w:tcPr>
            <w:tcW w:w="1134" w:type="dxa"/>
            <w:shd w:val="clear" w:color="auto" w:fill="auto"/>
            <w:vAlign w:val="center"/>
          </w:tcPr>
          <w:p w14:paraId="104F16C8" w14:textId="77777777"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ГАЗ-31105</w:t>
            </w:r>
          </w:p>
        </w:tc>
        <w:tc>
          <w:tcPr>
            <w:tcW w:w="850" w:type="dxa"/>
            <w:vAlign w:val="center"/>
          </w:tcPr>
          <w:p w14:paraId="19A5DBC2" w14:textId="7E06B4FC" w:rsidR="00EC4168" w:rsidRDefault="00EC4168" w:rsidP="00054BC4">
            <w:pPr>
              <w:jc w:val="center"/>
              <w:rPr>
                <w:rFonts w:eastAsia="Times New Roman"/>
                <w:color w:val="000000"/>
                <w:sz w:val="20"/>
                <w:szCs w:val="20"/>
                <w:lang w:eastAsia="ru-RU"/>
              </w:rPr>
            </w:pPr>
            <w:r>
              <w:rPr>
                <w:sz w:val="18"/>
                <w:szCs w:val="18"/>
                <w:lang w:eastAsia="ar-SA"/>
              </w:rPr>
              <w:t>В</w:t>
            </w:r>
          </w:p>
        </w:tc>
        <w:tc>
          <w:tcPr>
            <w:tcW w:w="851" w:type="dxa"/>
            <w:vAlign w:val="center"/>
          </w:tcPr>
          <w:p w14:paraId="1710D4DF" w14:textId="625A1FF4" w:rsidR="00EC4168" w:rsidRDefault="00EC4168" w:rsidP="00054BC4">
            <w:pPr>
              <w:jc w:val="center"/>
              <w:rPr>
                <w:rFonts w:eastAsia="Times New Roman"/>
                <w:color w:val="000000"/>
                <w:sz w:val="20"/>
                <w:szCs w:val="20"/>
                <w:lang w:eastAsia="ru-RU"/>
              </w:rPr>
            </w:pPr>
            <w:r>
              <w:rPr>
                <w:sz w:val="18"/>
                <w:szCs w:val="18"/>
                <w:lang w:eastAsia="ar-SA"/>
              </w:rPr>
              <w:t>130.5</w:t>
            </w:r>
          </w:p>
        </w:tc>
        <w:tc>
          <w:tcPr>
            <w:tcW w:w="850" w:type="dxa"/>
            <w:vAlign w:val="center"/>
          </w:tcPr>
          <w:p w14:paraId="016103C5" w14:textId="3688CFF3" w:rsidR="00EC4168" w:rsidRDefault="00EC4168" w:rsidP="00054BC4">
            <w:pPr>
              <w:jc w:val="center"/>
              <w:rPr>
                <w:rFonts w:eastAsia="Times New Roman"/>
                <w:color w:val="000000"/>
                <w:sz w:val="20"/>
                <w:szCs w:val="20"/>
                <w:lang w:eastAsia="ru-RU"/>
              </w:rPr>
            </w:pPr>
            <w:r>
              <w:rPr>
                <w:sz w:val="18"/>
                <w:szCs w:val="18"/>
                <w:lang w:eastAsia="ar-SA"/>
              </w:rPr>
              <w:t>--------</w:t>
            </w:r>
          </w:p>
        </w:tc>
        <w:tc>
          <w:tcPr>
            <w:tcW w:w="992" w:type="dxa"/>
            <w:vAlign w:val="center"/>
          </w:tcPr>
          <w:p w14:paraId="0B1BA4BA" w14:textId="399E5DDE" w:rsidR="00EC4168" w:rsidRDefault="00EC4168" w:rsidP="00054BC4">
            <w:pPr>
              <w:jc w:val="center"/>
              <w:rPr>
                <w:rFonts w:eastAsia="Times New Roman"/>
                <w:color w:val="000000"/>
                <w:sz w:val="20"/>
                <w:szCs w:val="20"/>
                <w:lang w:eastAsia="ru-RU"/>
              </w:rPr>
            </w:pPr>
            <w:r>
              <w:rPr>
                <w:sz w:val="18"/>
                <w:szCs w:val="18"/>
                <w:lang w:eastAsia="ar-SA"/>
              </w:rPr>
              <w:t>--------</w:t>
            </w:r>
          </w:p>
        </w:tc>
        <w:tc>
          <w:tcPr>
            <w:tcW w:w="1276" w:type="dxa"/>
            <w:shd w:val="clear" w:color="auto" w:fill="auto"/>
            <w:vAlign w:val="center"/>
          </w:tcPr>
          <w:p w14:paraId="4529A38A" w14:textId="294D073E" w:rsidR="00EC4168" w:rsidRPr="005E2C68" w:rsidRDefault="00EC4168" w:rsidP="00054BC4">
            <w:pPr>
              <w:jc w:val="center"/>
              <w:rPr>
                <w:rFonts w:eastAsia="Times New Roman"/>
                <w:color w:val="000000"/>
                <w:sz w:val="20"/>
                <w:szCs w:val="20"/>
                <w:lang w:eastAsia="ru-RU"/>
              </w:rPr>
            </w:pPr>
            <w:r>
              <w:rPr>
                <w:rFonts w:eastAsia="Times New Roman"/>
                <w:color w:val="000000"/>
                <w:sz w:val="20"/>
                <w:szCs w:val="20"/>
                <w:lang w:eastAsia="ru-RU"/>
              </w:rPr>
              <w:t>Е444ЕМ</w:t>
            </w:r>
            <w:r>
              <w:rPr>
                <w:rFonts w:eastAsia="Times New Roman"/>
                <w:color w:val="000000"/>
                <w:sz w:val="20"/>
                <w:szCs w:val="20"/>
                <w:lang w:val="en-US" w:eastAsia="ru-RU"/>
              </w:rPr>
              <w:t xml:space="preserve"> RUS</w:t>
            </w:r>
          </w:p>
        </w:tc>
        <w:tc>
          <w:tcPr>
            <w:tcW w:w="1134" w:type="dxa"/>
            <w:vAlign w:val="center"/>
          </w:tcPr>
          <w:p w14:paraId="6973B767" w14:textId="77777777" w:rsidR="00EC4168" w:rsidRPr="003A6181" w:rsidRDefault="00EC4168"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992" w:type="dxa"/>
          </w:tcPr>
          <w:p w14:paraId="174FD532" w14:textId="2311C93C" w:rsidR="00EC4168" w:rsidRDefault="00EC4168" w:rsidP="00054BC4">
            <w:pPr>
              <w:jc w:val="center"/>
              <w:rPr>
                <w:sz w:val="20"/>
                <w:szCs w:val="20"/>
              </w:rPr>
            </w:pPr>
            <w:r w:rsidRPr="00742D5D">
              <w:rPr>
                <w:rFonts w:eastAsia="Times New Roman"/>
                <w:color w:val="000000"/>
                <w:sz w:val="20"/>
                <w:szCs w:val="20"/>
                <w:lang w:eastAsia="ru-RU"/>
              </w:rPr>
              <w:t>1 год</w:t>
            </w:r>
          </w:p>
        </w:tc>
        <w:tc>
          <w:tcPr>
            <w:tcW w:w="993" w:type="dxa"/>
          </w:tcPr>
          <w:p w14:paraId="5305CDEA" w14:textId="77777777" w:rsidR="00EC4168" w:rsidRDefault="00EC4168" w:rsidP="00054BC4">
            <w:pPr>
              <w:jc w:val="center"/>
              <w:rPr>
                <w:sz w:val="20"/>
                <w:szCs w:val="20"/>
              </w:rPr>
            </w:pPr>
          </w:p>
        </w:tc>
      </w:tr>
    </w:tbl>
    <w:p w14:paraId="5762F14B" w14:textId="77777777" w:rsidR="005E2C68" w:rsidRDefault="005E2C68" w:rsidP="005E1F5C">
      <w:pPr>
        <w:spacing w:line="276" w:lineRule="auto"/>
        <w:ind w:firstLine="709"/>
        <w:jc w:val="both"/>
        <w:rPr>
          <w:sz w:val="20"/>
          <w:szCs w:val="20"/>
        </w:rPr>
      </w:pPr>
    </w:p>
    <w:p w14:paraId="74573348" w14:textId="77777777" w:rsidR="005E2C68" w:rsidRPr="005E2C68" w:rsidRDefault="005E2C68" w:rsidP="00B11F9E">
      <w:pPr>
        <w:spacing w:line="276" w:lineRule="auto"/>
        <w:jc w:val="both"/>
        <w:rPr>
          <w:sz w:val="20"/>
          <w:szCs w:val="20"/>
        </w:rPr>
      </w:pPr>
    </w:p>
    <w:p w14:paraId="50573C27" w14:textId="77777777" w:rsidR="00B878E2" w:rsidRDefault="00DC6FF0" w:rsidP="00B878E2">
      <w:pPr>
        <w:spacing w:after="200"/>
        <w:jc w:val="both"/>
        <w:rPr>
          <w:rFonts w:eastAsia="MS Mincho"/>
          <w:sz w:val="20"/>
          <w:szCs w:val="20"/>
          <w:lang w:eastAsia="en-US"/>
        </w:rPr>
      </w:pPr>
      <w:r w:rsidRPr="005E2C68">
        <w:rPr>
          <w:rFonts w:eastAsia="MS Mincho"/>
          <w:sz w:val="20"/>
          <w:szCs w:val="20"/>
          <w:lang w:eastAsia="en-US"/>
        </w:rPr>
        <w:t>2</w:t>
      </w:r>
      <w:r w:rsidR="00B878E2" w:rsidRPr="005E2C68">
        <w:rPr>
          <w:rFonts w:eastAsia="MS Mincho"/>
          <w:sz w:val="20"/>
          <w:szCs w:val="20"/>
          <w:lang w:eastAsia="en-US"/>
        </w:rPr>
        <w:t xml:space="preserve">. </w:t>
      </w:r>
      <w:r w:rsidR="00B878E2" w:rsidRPr="005E2C68">
        <w:rPr>
          <w:rFonts w:eastAsia="MS Mincho"/>
          <w:color w:val="000000"/>
          <w:sz w:val="20"/>
          <w:szCs w:val="20"/>
          <w:lang w:eastAsia="en-US"/>
        </w:rPr>
        <w:t>Настоящей заявкой гарантируем достоверность представленной нами в заявке на участие в запросе котировок в электронной форме информации</w:t>
      </w:r>
      <w:r w:rsidR="00B878E2" w:rsidRPr="005E2C68">
        <w:rPr>
          <w:rFonts w:eastAsia="MS Mincho"/>
          <w:sz w:val="20"/>
          <w:szCs w:val="20"/>
          <w:lang w:eastAsia="en-US"/>
        </w:rPr>
        <w:t xml:space="preserve">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DAB8CB2" w14:textId="77777777" w:rsidR="009D5715" w:rsidRPr="005E2C68" w:rsidRDefault="009D5715" w:rsidP="00B878E2">
      <w:pPr>
        <w:spacing w:after="200"/>
        <w:jc w:val="both"/>
        <w:rPr>
          <w:rFonts w:eastAsia="MS Mincho"/>
          <w:sz w:val="20"/>
          <w:szCs w:val="20"/>
          <w:lang w:eastAsia="en-US"/>
        </w:rPr>
      </w:pPr>
    </w:p>
    <w:p w14:paraId="79414B0C" w14:textId="77777777" w:rsidR="00B878E2" w:rsidRPr="005E2C68" w:rsidRDefault="00DC6FF0" w:rsidP="00B878E2">
      <w:pPr>
        <w:spacing w:after="200"/>
        <w:jc w:val="both"/>
        <w:rPr>
          <w:rFonts w:eastAsia="MS Mincho"/>
          <w:sz w:val="20"/>
          <w:szCs w:val="20"/>
          <w:lang w:eastAsia="en-US"/>
        </w:rPr>
      </w:pPr>
      <w:r w:rsidRPr="005E2C68">
        <w:rPr>
          <w:rFonts w:eastAsia="MS Mincho"/>
          <w:sz w:val="20"/>
          <w:szCs w:val="20"/>
          <w:lang w:eastAsia="en-US"/>
        </w:rPr>
        <w:t>3</w:t>
      </w:r>
      <w:r w:rsidR="00B878E2" w:rsidRPr="005E2C68">
        <w:rPr>
          <w:rFonts w:eastAsia="MS Mincho"/>
          <w:sz w:val="20"/>
          <w:szCs w:val="20"/>
          <w:lang w:eastAsia="en-US"/>
        </w:rPr>
        <w:t xml:space="preserve">. Настоящей заявкой подтверждаем, что </w:t>
      </w:r>
    </w:p>
    <w:p w14:paraId="58E90903" w14:textId="77777777" w:rsidR="00B878E2" w:rsidRPr="005E2C68" w:rsidRDefault="00B878E2" w:rsidP="00B878E2">
      <w:pPr>
        <w:spacing w:after="200"/>
        <w:jc w:val="both"/>
        <w:rPr>
          <w:rFonts w:eastAsia="MS Mincho"/>
          <w:sz w:val="20"/>
          <w:szCs w:val="20"/>
          <w:lang w:eastAsia="en-US"/>
        </w:rPr>
      </w:pPr>
      <w:r w:rsidRPr="005E2C68">
        <w:rPr>
          <w:rFonts w:eastAsia="MS Mincho"/>
          <w:sz w:val="20"/>
          <w:szCs w:val="20"/>
          <w:lang w:eastAsia="en-US"/>
        </w:rPr>
        <w:t>________________________________________________________________________________</w:t>
      </w:r>
    </w:p>
    <w:p w14:paraId="7F0BA974" w14:textId="77777777" w:rsidR="00B878E2" w:rsidRPr="005E2C68" w:rsidRDefault="00B878E2" w:rsidP="00B878E2">
      <w:pPr>
        <w:spacing w:after="200"/>
        <w:ind w:firstLine="540"/>
        <w:jc w:val="center"/>
        <w:rPr>
          <w:rFonts w:eastAsia="MS Mincho"/>
          <w:sz w:val="20"/>
          <w:szCs w:val="20"/>
          <w:lang w:eastAsia="en-US"/>
        </w:rPr>
      </w:pPr>
      <w:r w:rsidRPr="005E2C68">
        <w:rPr>
          <w:rFonts w:eastAsia="MS Mincho"/>
          <w:i/>
          <w:iCs/>
          <w:sz w:val="20"/>
          <w:szCs w:val="20"/>
          <w:lang w:eastAsia="en-US"/>
        </w:rPr>
        <w:t>(наименование организации или Ф.И.О. Участника размещения заказа)</w:t>
      </w:r>
    </w:p>
    <w:p w14:paraId="7D70C085" w14:textId="77777777" w:rsidR="00B878E2" w:rsidRPr="005E2C68" w:rsidRDefault="00B878E2" w:rsidP="00B878E2">
      <w:pPr>
        <w:widowControl w:val="0"/>
        <w:autoSpaceDE w:val="0"/>
        <w:autoSpaceDN w:val="0"/>
        <w:adjustRightInd w:val="0"/>
        <w:spacing w:after="200"/>
        <w:ind w:firstLine="540"/>
        <w:jc w:val="both"/>
        <w:rPr>
          <w:sz w:val="20"/>
          <w:szCs w:val="20"/>
          <w:shd w:val="clear" w:color="auto" w:fill="E1EBF2"/>
          <w:lang w:eastAsia="en-US"/>
        </w:rPr>
      </w:pPr>
      <w:r w:rsidRPr="005E2C68">
        <w:rPr>
          <w:sz w:val="20"/>
          <w:szCs w:val="20"/>
          <w:shd w:val="clear" w:color="auto" w:fill="E1EBF2"/>
          <w:lang w:eastAsia="en-US"/>
        </w:rPr>
        <w:t>соответствует следующим единым требованиям к участникам закупки:</w:t>
      </w:r>
    </w:p>
    <w:p w14:paraId="6996B868"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1)</w:t>
      </w:r>
      <w:r w:rsidRPr="005E2C68">
        <w:rPr>
          <w:rFonts w:ascii="Times New Roman" w:hAnsi="Times New Roman" w:cs="Times New Roman"/>
          <w:sz w:val="20"/>
        </w:rPr>
        <w:tab/>
        <w:t xml:space="preserve">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562D64FE"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2)</w:t>
      </w:r>
      <w:r w:rsidRPr="005E2C68">
        <w:rPr>
          <w:rFonts w:ascii="Times New Roman" w:hAnsi="Times New Roman" w:cs="Times New Roman"/>
          <w:sz w:val="20"/>
        </w:rPr>
        <w:tab/>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883DBD"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3)</w:t>
      </w:r>
      <w:r w:rsidRPr="005E2C68">
        <w:rPr>
          <w:rFonts w:ascii="Times New Roman" w:hAnsi="Times New Roman" w:cs="Times New Roman"/>
          <w:sz w:val="20"/>
        </w:rPr>
        <w:tab/>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3B550DA"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4)</w:t>
      </w:r>
      <w:r w:rsidRPr="005E2C68">
        <w:rPr>
          <w:rFonts w:ascii="Times New Roman" w:hAnsi="Times New Roman" w:cs="Times New Roman"/>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DEBA930"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5)</w:t>
      </w:r>
      <w:r w:rsidRPr="005E2C68">
        <w:rPr>
          <w:rFonts w:ascii="Times New Roman" w:hAnsi="Times New Roman" w:cs="Times New Roman"/>
          <w:sz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C68928"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6)</w:t>
      </w:r>
      <w:r w:rsidRPr="005E2C68">
        <w:rPr>
          <w:rFonts w:ascii="Times New Roman" w:hAnsi="Times New Roman" w:cs="Times New Roman"/>
          <w:sz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887A9A"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7)</w:t>
      </w:r>
      <w:r w:rsidRPr="005E2C68">
        <w:rPr>
          <w:rFonts w:ascii="Times New Roman" w:hAnsi="Times New Roman" w:cs="Times New Roman"/>
          <w:sz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1D45331"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8)</w:t>
      </w:r>
      <w:r w:rsidRPr="005E2C68">
        <w:rPr>
          <w:rFonts w:ascii="Times New Roman" w:hAnsi="Times New Roman" w:cs="Times New Roman"/>
          <w:sz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5E2C68">
        <w:rPr>
          <w:rFonts w:ascii="Times New Roman" w:hAnsi="Times New Roman" w:cs="Times New Roman"/>
          <w:sz w:val="20"/>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К участникам закупки не допускается устанавливать требования дискриминационного характера;</w:t>
      </w:r>
    </w:p>
    <w:p w14:paraId="09885233" w14:textId="77777777" w:rsidR="00B878E2" w:rsidRPr="005E2C68" w:rsidRDefault="00B878E2" w:rsidP="00B878E2">
      <w:pPr>
        <w:pStyle w:val="afffffff0"/>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E2C68">
        <w:rPr>
          <w:rFonts w:ascii="Times New Roman" w:hAnsi="Times New Roman" w:cs="Times New Roman"/>
          <w:sz w:val="20"/>
          <w:szCs w:val="20"/>
        </w:rPr>
        <w:t xml:space="preserve">               9) </w:t>
      </w:r>
      <w:r w:rsidRPr="005E2C68">
        <w:rPr>
          <w:rFonts w:ascii="Times New Roman" w:hAnsi="Times New Roman" w:cs="Times New Roman"/>
          <w:color w:val="auto"/>
          <w:sz w:val="20"/>
          <w:szCs w:val="20"/>
        </w:rPr>
        <w:t>отсутствии информации об участнике закупки в реестре недобросовестных поставщиков, предусмотренном № 223-ФЗ.</w:t>
      </w:r>
      <w:r w:rsidR="00605BC1" w:rsidRPr="005E2C68">
        <w:rPr>
          <w:rFonts w:ascii="Times New Roman" w:hAnsi="Times New Roman" w:cs="Times New Roman"/>
          <w:color w:val="auto"/>
          <w:sz w:val="20"/>
          <w:szCs w:val="20"/>
        </w:rPr>
        <w:t>, № 44-ФЗ.</w:t>
      </w:r>
    </w:p>
    <w:p w14:paraId="4DC6285F" w14:textId="77777777" w:rsidR="00B878E2" w:rsidRDefault="00B878E2" w:rsidP="00B878E2">
      <w:pPr>
        <w:ind w:left="720"/>
        <w:contextualSpacing/>
        <w:rPr>
          <w:b/>
          <w:sz w:val="20"/>
          <w:szCs w:val="20"/>
          <w:lang w:eastAsia="en-US"/>
        </w:rPr>
      </w:pPr>
    </w:p>
    <w:p w14:paraId="4607A70B" w14:textId="77777777" w:rsidR="009D5715" w:rsidRPr="005E2C68" w:rsidRDefault="009D5715" w:rsidP="00B878E2">
      <w:pPr>
        <w:ind w:left="720"/>
        <w:contextualSpacing/>
        <w:rPr>
          <w:b/>
          <w:sz w:val="20"/>
          <w:szCs w:val="20"/>
          <w:lang w:eastAsia="en-US"/>
        </w:rPr>
      </w:pPr>
    </w:p>
    <w:p w14:paraId="2EA0255E" w14:textId="77777777" w:rsidR="00B878E2" w:rsidRPr="005E2C68" w:rsidRDefault="00B878E2" w:rsidP="00B878E2">
      <w:pPr>
        <w:widowControl w:val="0"/>
        <w:autoSpaceDE w:val="0"/>
        <w:autoSpaceDN w:val="0"/>
        <w:adjustRightInd w:val="0"/>
        <w:spacing w:after="200"/>
        <w:rPr>
          <w:sz w:val="20"/>
          <w:szCs w:val="20"/>
          <w:shd w:val="clear" w:color="auto" w:fill="FFFFFF"/>
          <w:lang w:eastAsia="en-US"/>
        </w:rPr>
      </w:pPr>
      <w:r w:rsidRPr="005E2C68">
        <w:rPr>
          <w:sz w:val="20"/>
          <w:szCs w:val="20"/>
          <w:shd w:val="clear" w:color="auto" w:fill="FFFFFF"/>
          <w:lang w:eastAsia="en-US"/>
        </w:rPr>
        <w:t>Деятельность ______________________________________________________________</w:t>
      </w:r>
    </w:p>
    <w:p w14:paraId="50C64EDB" w14:textId="77777777" w:rsidR="00B878E2" w:rsidRPr="005E2C68" w:rsidRDefault="00B878E2" w:rsidP="00B878E2">
      <w:pPr>
        <w:spacing w:after="200"/>
        <w:jc w:val="center"/>
        <w:rPr>
          <w:rFonts w:eastAsia="MS Mincho"/>
          <w:i/>
          <w:iCs/>
          <w:sz w:val="20"/>
          <w:szCs w:val="20"/>
          <w:lang w:eastAsia="en-US"/>
        </w:rPr>
      </w:pPr>
      <w:r w:rsidRPr="005E2C68">
        <w:rPr>
          <w:rFonts w:eastAsia="MS Mincho"/>
          <w:i/>
          <w:iCs/>
          <w:sz w:val="20"/>
          <w:szCs w:val="20"/>
          <w:lang w:eastAsia="en-US"/>
        </w:rPr>
        <w:t>(полное и сокращённое наименование участника закупки, сведения об организационно-правовой форме</w:t>
      </w:r>
    </w:p>
    <w:p w14:paraId="62CBFAE1" w14:textId="77777777" w:rsidR="00B878E2" w:rsidRPr="005E2C68" w:rsidRDefault="00B878E2" w:rsidP="00B878E2">
      <w:pPr>
        <w:widowControl w:val="0"/>
        <w:autoSpaceDE w:val="0"/>
        <w:autoSpaceDN w:val="0"/>
        <w:adjustRightInd w:val="0"/>
        <w:spacing w:after="200"/>
        <w:rPr>
          <w:sz w:val="20"/>
          <w:szCs w:val="20"/>
          <w:shd w:val="clear" w:color="auto" w:fill="FFFFFF"/>
          <w:lang w:eastAsia="en-US"/>
        </w:rPr>
      </w:pPr>
      <w:r w:rsidRPr="005E2C68">
        <w:rPr>
          <w:sz w:val="20"/>
          <w:szCs w:val="20"/>
          <w:shd w:val="clear" w:color="auto" w:fill="FFFFFF"/>
          <w:lang w:eastAsia="en-US"/>
        </w:rPr>
        <w:t xml:space="preserve"> соответствует предмету настоящей закупки запроса котировок в электронной форме.</w:t>
      </w:r>
    </w:p>
    <w:p w14:paraId="466462FA" w14:textId="1C20D26C" w:rsidR="00B878E2" w:rsidRPr="005E2C68" w:rsidRDefault="00643CC5" w:rsidP="00B878E2">
      <w:pPr>
        <w:spacing w:after="200"/>
        <w:jc w:val="both"/>
        <w:rPr>
          <w:b/>
          <w:sz w:val="20"/>
          <w:szCs w:val="20"/>
          <w:lang w:eastAsia="en-US"/>
        </w:rPr>
      </w:pPr>
      <w:r w:rsidRPr="005E2C68">
        <w:rPr>
          <w:rFonts w:eastAsia="MS Mincho"/>
          <w:sz w:val="20"/>
          <w:szCs w:val="20"/>
          <w:lang w:eastAsia="en-US"/>
        </w:rPr>
        <w:t>4</w:t>
      </w:r>
      <w:r w:rsidR="00B878E2" w:rsidRPr="005E2C68">
        <w:rPr>
          <w:rFonts w:eastAsia="MS Mincho"/>
          <w:sz w:val="20"/>
          <w:szCs w:val="20"/>
          <w:lang w:eastAsia="en-US"/>
        </w:rPr>
        <w:t xml:space="preserve">. В случае, если мы будем Победителем, то берем на себя обязательства подписать договор </w:t>
      </w:r>
      <w:r w:rsidR="00C76857" w:rsidRPr="005E2C68">
        <w:rPr>
          <w:rFonts w:eastAsia="MS Mincho"/>
          <w:sz w:val="20"/>
          <w:szCs w:val="20"/>
          <w:lang w:eastAsia="en-US"/>
        </w:rPr>
        <w:t xml:space="preserve">на </w:t>
      </w:r>
      <w:r w:rsidR="005E2C68" w:rsidRPr="009D5715">
        <w:rPr>
          <w:rFonts w:eastAsia="MS Mincho"/>
          <w:sz w:val="20"/>
          <w:szCs w:val="20"/>
          <w:lang w:eastAsia="en-US"/>
        </w:rPr>
        <w:t xml:space="preserve">«Оказание услуг в </w:t>
      </w:r>
      <w:r w:rsidR="00513D1D">
        <w:rPr>
          <w:rFonts w:eastAsia="MS Mincho"/>
          <w:sz w:val="20"/>
          <w:szCs w:val="20"/>
          <w:lang w:eastAsia="en-US"/>
        </w:rPr>
        <w:t>2022</w:t>
      </w:r>
      <w:r w:rsidR="002D576C">
        <w:rPr>
          <w:rFonts w:eastAsia="MS Mincho"/>
          <w:sz w:val="20"/>
          <w:szCs w:val="20"/>
          <w:lang w:eastAsia="en-US"/>
        </w:rPr>
        <w:t>-2023</w:t>
      </w:r>
      <w:r w:rsidR="00513D1D">
        <w:rPr>
          <w:rFonts w:eastAsia="MS Mincho"/>
          <w:sz w:val="20"/>
          <w:szCs w:val="20"/>
          <w:lang w:eastAsia="en-US"/>
        </w:rPr>
        <w:t xml:space="preserve"> </w:t>
      </w:r>
      <w:r w:rsidR="002D576C">
        <w:rPr>
          <w:rFonts w:eastAsia="MS Mincho"/>
          <w:sz w:val="20"/>
          <w:szCs w:val="20"/>
          <w:lang w:eastAsia="en-US"/>
        </w:rPr>
        <w:t>г</w:t>
      </w:r>
      <w:r w:rsidR="00513D1D">
        <w:rPr>
          <w:rFonts w:eastAsia="MS Mincho"/>
          <w:sz w:val="20"/>
          <w:szCs w:val="20"/>
          <w:lang w:eastAsia="en-US"/>
        </w:rPr>
        <w:t>г.</w:t>
      </w:r>
      <w:r w:rsidR="005E2C68" w:rsidRPr="009D5715">
        <w:rPr>
          <w:rFonts w:eastAsia="MS Mincho"/>
          <w:sz w:val="20"/>
          <w:szCs w:val="20"/>
          <w:lang w:eastAsia="en-US"/>
        </w:rPr>
        <w:t xml:space="preserve"> по обязательному страхованию гражданской ответственности владельцев транспортных средств (автострахование ОСАГО) </w:t>
      </w:r>
      <w:r w:rsidR="00B878E2" w:rsidRPr="009D5715">
        <w:rPr>
          <w:rFonts w:eastAsia="MS Mincho"/>
          <w:sz w:val="20"/>
          <w:szCs w:val="20"/>
          <w:lang w:eastAsia="en-US"/>
        </w:rPr>
        <w:t>с Заказчиком</w:t>
      </w:r>
      <w:r w:rsidR="00B878E2" w:rsidRPr="005E2C68">
        <w:rPr>
          <w:rFonts w:eastAsia="MS Mincho"/>
          <w:sz w:val="20"/>
          <w:szCs w:val="20"/>
          <w:lang w:eastAsia="en-US"/>
        </w:rPr>
        <w:t xml:space="preserve"> в соответствии с требованиями извещения о проведении запроса котировок в электронной форме. </w:t>
      </w:r>
    </w:p>
    <w:p w14:paraId="1435F77A" w14:textId="77777777" w:rsidR="00B878E2" w:rsidRPr="005E2C68" w:rsidRDefault="00643CC5" w:rsidP="00B878E2">
      <w:pPr>
        <w:spacing w:after="200"/>
        <w:jc w:val="both"/>
        <w:rPr>
          <w:rFonts w:eastAsia="MS Mincho"/>
          <w:sz w:val="20"/>
          <w:szCs w:val="20"/>
          <w:lang w:eastAsia="en-US"/>
        </w:rPr>
      </w:pPr>
      <w:r w:rsidRPr="005E2C68">
        <w:rPr>
          <w:rFonts w:eastAsia="MS Mincho"/>
          <w:sz w:val="20"/>
          <w:szCs w:val="20"/>
          <w:lang w:eastAsia="en-US"/>
        </w:rPr>
        <w:t>5</w:t>
      </w:r>
      <w:r w:rsidR="00B878E2" w:rsidRPr="005E2C68">
        <w:rPr>
          <w:rFonts w:eastAsia="MS Mincho"/>
          <w:sz w:val="20"/>
          <w:szCs w:val="20"/>
          <w:lang w:eastAsia="en-US"/>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w:t>
      </w:r>
    </w:p>
    <w:p w14:paraId="7563B0F3" w14:textId="77777777" w:rsidR="00B878E2" w:rsidRPr="005E2C68" w:rsidRDefault="00B878E2" w:rsidP="00B878E2">
      <w:pPr>
        <w:spacing w:after="60"/>
        <w:jc w:val="both"/>
        <w:rPr>
          <w:rFonts w:eastAsia="MS Mincho"/>
          <w:sz w:val="20"/>
          <w:szCs w:val="20"/>
          <w:lang w:eastAsia="en-US"/>
        </w:rPr>
      </w:pPr>
      <w:r w:rsidRPr="005E2C68">
        <w:rPr>
          <w:rFonts w:eastAsia="MS Mincho"/>
          <w:i/>
          <w:iCs/>
          <w:sz w:val="20"/>
          <w:szCs w:val="20"/>
          <w:lang w:eastAsia="en-US"/>
        </w:rPr>
        <w:t xml:space="preserve">                                                                            (Ф.И.О., телефон представителя Участника закупки)</w:t>
      </w:r>
    </w:p>
    <w:p w14:paraId="0C884BDF" w14:textId="77777777" w:rsidR="00B878E2" w:rsidRDefault="00B878E2" w:rsidP="00B878E2">
      <w:pPr>
        <w:spacing w:after="200"/>
        <w:ind w:firstLine="540"/>
        <w:jc w:val="both"/>
        <w:rPr>
          <w:rFonts w:eastAsia="MS Mincho"/>
          <w:sz w:val="20"/>
          <w:szCs w:val="20"/>
          <w:lang w:eastAsia="en-US"/>
        </w:rPr>
      </w:pPr>
      <w:r w:rsidRPr="005E2C68">
        <w:rPr>
          <w:rFonts w:eastAsia="MS Mincho"/>
          <w:sz w:val="20"/>
          <w:szCs w:val="20"/>
          <w:lang w:eastAsia="en-US"/>
        </w:rPr>
        <w:t>Все сведения о проведении закупки путем запроса котировок в электронной форме просим сообщать контактному лицу.</w:t>
      </w:r>
    </w:p>
    <w:p w14:paraId="40D2BDC5" w14:textId="77777777" w:rsidR="009D5715" w:rsidRPr="005E2C68" w:rsidRDefault="009D5715" w:rsidP="00B878E2">
      <w:pPr>
        <w:spacing w:after="200"/>
        <w:ind w:firstLine="540"/>
        <w:jc w:val="both"/>
        <w:rPr>
          <w:rFonts w:eastAsia="MS Mincho"/>
          <w:sz w:val="20"/>
          <w:szCs w:val="20"/>
          <w:lang w:eastAsia="en-US"/>
        </w:rPr>
      </w:pPr>
    </w:p>
    <w:p w14:paraId="6FC70076" w14:textId="77777777" w:rsidR="00B878E2" w:rsidRPr="005E2C68" w:rsidRDefault="00643CC5" w:rsidP="00B878E2">
      <w:pPr>
        <w:spacing w:after="60"/>
        <w:jc w:val="both"/>
        <w:rPr>
          <w:rFonts w:eastAsia="MS Mincho"/>
          <w:sz w:val="20"/>
          <w:szCs w:val="20"/>
          <w:lang w:eastAsia="en-US"/>
        </w:rPr>
      </w:pPr>
      <w:r w:rsidRPr="005E2C68">
        <w:rPr>
          <w:rFonts w:eastAsia="MS Mincho"/>
          <w:sz w:val="20"/>
          <w:szCs w:val="20"/>
          <w:lang w:eastAsia="en-US"/>
        </w:rPr>
        <w:t>6</w:t>
      </w:r>
      <w:r w:rsidR="00B878E2" w:rsidRPr="005E2C68">
        <w:rPr>
          <w:rFonts w:eastAsia="MS Mincho"/>
          <w:sz w:val="20"/>
          <w:szCs w:val="20"/>
          <w:lang w:eastAsia="en-US"/>
        </w:rPr>
        <w:t>. Корреспонденцию в наш адрес просим направлять по адресу: _________________________</w:t>
      </w:r>
    </w:p>
    <w:p w14:paraId="40699D29" w14:textId="77777777" w:rsidR="00B878E2" w:rsidRPr="005E2C68" w:rsidRDefault="00B878E2" w:rsidP="00B878E2">
      <w:pPr>
        <w:spacing w:after="60"/>
        <w:ind w:left="1780"/>
        <w:jc w:val="both"/>
        <w:rPr>
          <w:rFonts w:eastAsia="MS Mincho"/>
          <w:sz w:val="20"/>
          <w:szCs w:val="20"/>
          <w:lang w:eastAsia="en-US"/>
        </w:rPr>
      </w:pPr>
      <w:r w:rsidRPr="005E2C68">
        <w:rPr>
          <w:rFonts w:eastAsia="MS Mincho"/>
          <w:sz w:val="20"/>
          <w:szCs w:val="20"/>
          <w:lang w:eastAsia="en-US"/>
        </w:rPr>
        <w:t>___________________, факс ________ , e-mail _______________</w:t>
      </w:r>
    </w:p>
    <w:p w14:paraId="2EBF161F" w14:textId="77777777" w:rsidR="00B878E2" w:rsidRDefault="00B878E2" w:rsidP="00B878E2">
      <w:pPr>
        <w:spacing w:after="60"/>
        <w:jc w:val="both"/>
        <w:rPr>
          <w:rFonts w:eastAsia="MS Mincho"/>
          <w:sz w:val="20"/>
          <w:szCs w:val="20"/>
          <w:lang w:eastAsia="en-US"/>
        </w:rPr>
      </w:pPr>
      <w:r w:rsidRPr="005E2C68">
        <w:rPr>
          <w:rFonts w:eastAsia="MS Mincho"/>
          <w:sz w:val="20"/>
          <w:szCs w:val="20"/>
          <w:lang w:eastAsia="en-US"/>
        </w:rPr>
        <w:t>Контактное лицо: _______________________________________</w:t>
      </w:r>
    </w:p>
    <w:p w14:paraId="73C07023" w14:textId="77777777" w:rsidR="009D5715" w:rsidRPr="005E2C68" w:rsidRDefault="009D5715" w:rsidP="00B878E2">
      <w:pPr>
        <w:spacing w:after="60"/>
        <w:jc w:val="both"/>
        <w:rPr>
          <w:rFonts w:eastAsia="MS Mincho"/>
          <w:sz w:val="20"/>
          <w:szCs w:val="20"/>
          <w:lang w:eastAsia="en-US"/>
        </w:rPr>
      </w:pPr>
    </w:p>
    <w:p w14:paraId="389AD67E" w14:textId="77777777" w:rsidR="00B878E2" w:rsidRDefault="00643CC5" w:rsidP="00B878E2">
      <w:pPr>
        <w:spacing w:after="60"/>
        <w:jc w:val="both"/>
        <w:rPr>
          <w:rFonts w:eastAsia="MS Mincho"/>
          <w:sz w:val="20"/>
          <w:szCs w:val="20"/>
          <w:lang w:eastAsia="en-US"/>
        </w:rPr>
      </w:pPr>
      <w:r w:rsidRPr="005E2C68">
        <w:rPr>
          <w:rFonts w:eastAsia="MS Mincho"/>
          <w:sz w:val="20"/>
          <w:szCs w:val="20"/>
          <w:lang w:eastAsia="en-US"/>
        </w:rPr>
        <w:t>7</w:t>
      </w:r>
      <w:r w:rsidR="00B878E2" w:rsidRPr="005E2C68">
        <w:rPr>
          <w:rFonts w:eastAsia="MS Mincho"/>
          <w:sz w:val="20"/>
          <w:szCs w:val="20"/>
          <w:lang w:eastAsia="en-US"/>
        </w:rPr>
        <w:t>. К настоящей заявке прилагаются следующие документы:</w:t>
      </w:r>
    </w:p>
    <w:p w14:paraId="27236948"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148AA9E7"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5E2C68">
        <w:rPr>
          <w:rFonts w:ascii="Times New Roman" w:eastAsia="Calibri" w:hAnsi="Times New Roman" w:cs="Times New Roman"/>
          <w:color w:val="auto"/>
          <w:sz w:val="20"/>
          <w:szCs w:val="20"/>
        </w:rPr>
        <w:t xml:space="preserve"> </w:t>
      </w:r>
      <w:r w:rsidRPr="005E2C68">
        <w:rPr>
          <w:rFonts w:ascii="Times New Roman" w:hAnsi="Times New Roman" w:cs="Times New Roman"/>
          <w:color w:val="auto"/>
          <w:sz w:val="20"/>
          <w:szCs w:val="20"/>
        </w:rPr>
        <w:t>(</w:t>
      </w:r>
      <w:r w:rsidRPr="005E2C68">
        <w:rPr>
          <w:rFonts w:ascii="Times New Roman" w:hAnsi="Times New Roman" w:cs="Times New Roman"/>
          <w:b/>
          <w:color w:val="auto"/>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r w:rsidRPr="005E2C68">
        <w:rPr>
          <w:rFonts w:ascii="Times New Roman" w:hAnsi="Times New Roman" w:cs="Times New Roman"/>
          <w:color w:val="auto"/>
          <w:sz w:val="20"/>
          <w:szCs w:val="20"/>
        </w:rPr>
        <w:t>);</w:t>
      </w:r>
    </w:p>
    <w:p w14:paraId="26A4C5FB"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w:t>
      </w:r>
      <w:r w:rsidRPr="005E2C68">
        <w:rPr>
          <w:rFonts w:ascii="Times New Roman" w:hAnsi="Times New Roman" w:cs="Times New Roman"/>
          <w:color w:val="auto"/>
          <w:sz w:val="20"/>
          <w:szCs w:val="20"/>
        </w:rPr>
        <w:lastRenderedPageBreak/>
        <w:t>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1A4BF777"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6F615C6E"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0523DDC1" w14:textId="77777777" w:rsidR="00B878E2" w:rsidRPr="005E2C68" w:rsidRDefault="00B878E2" w:rsidP="006E088D">
      <w:pPr>
        <w:pStyle w:val="afffffff0"/>
        <w:numPr>
          <w:ilvl w:val="0"/>
          <w:numId w:val="15"/>
        </w:numPr>
        <w:shd w:val="clear" w:color="auto" w:fill="FFFFFF"/>
        <w:tabs>
          <w:tab w:val="left" w:pos="709"/>
          <w:tab w:val="left" w:pos="993"/>
          <w:tab w:val="left" w:pos="1701"/>
        </w:tabs>
        <w:spacing w:after="0" w:line="100" w:lineRule="atLeast"/>
        <w:ind w:left="0" w:firstLine="709"/>
        <w:jc w:val="both"/>
        <w:rPr>
          <w:rFonts w:ascii="Times New Roman" w:hAnsi="Times New Roman" w:cs="Times New Roman"/>
          <w:color w:val="auto"/>
          <w:sz w:val="20"/>
          <w:szCs w:val="20"/>
        </w:rPr>
      </w:pPr>
      <w:r w:rsidRPr="005E2C68">
        <w:rPr>
          <w:rFonts w:ascii="Times New Roman" w:hAnsi="Times New Roman" w:cs="Times New Roman"/>
          <w:color w:val="auto"/>
          <w:sz w:val="20"/>
          <w:szCs w:val="20"/>
        </w:rPr>
        <w:t xml:space="preserve">декларацию о соответствии участника закупки требованиям, установленным в соответствии с подпунктами 2 - 8 пункта п.10 Информационной карты запроса котировок в электронной форме. </w:t>
      </w:r>
    </w:p>
    <w:p w14:paraId="4BFED6E8" w14:textId="77777777" w:rsidR="00CA43AF" w:rsidRPr="005E2C68" w:rsidRDefault="00B878E2"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w:t>
      </w:r>
      <w:r w:rsidR="00CA43AF" w:rsidRPr="005E2C68">
        <w:rPr>
          <w:rFonts w:eastAsia="Lucida Sans Unicode"/>
          <w:sz w:val="20"/>
          <w:szCs w:val="20"/>
        </w:rPr>
        <w:t>ным товару, работе или услуге);</w:t>
      </w:r>
    </w:p>
    <w:p w14:paraId="0A87590D" w14:textId="77777777" w:rsidR="00B878E2" w:rsidRPr="005E2C68" w:rsidRDefault="00B878E2"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14:paraId="0570083D" w14:textId="5143EBF7" w:rsidR="005E2C68" w:rsidRPr="005E2C68" w:rsidRDefault="006F790F"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t xml:space="preserve">копия </w:t>
      </w:r>
      <w:r w:rsidR="005E2C68" w:rsidRPr="005E2C68">
        <w:rPr>
          <w:rFonts w:eastAsia="Lucida Sans Unicode"/>
          <w:sz w:val="20"/>
          <w:szCs w:val="20"/>
        </w:rPr>
        <w:t>действующей лицензии на страхование автотранспортных средств, подлежащих обязательному страхованию автогражданской ответственности (ОСАГО)</w:t>
      </w:r>
      <w:r w:rsidR="00423D75">
        <w:rPr>
          <w:rFonts w:eastAsia="Lucida Sans Unicode"/>
          <w:sz w:val="20"/>
          <w:szCs w:val="20"/>
        </w:rPr>
        <w:t xml:space="preserve">, </w:t>
      </w:r>
      <w:r w:rsidR="00423D75" w:rsidRPr="00DF1A77">
        <w:rPr>
          <w:rFonts w:eastAsia="Lucida Sans Unicode"/>
          <w:sz w:val="20"/>
          <w:szCs w:val="20"/>
        </w:rPr>
        <w:t>либо выписку из соответствующего реестра лицензий, либо декларацию о наличии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 номера и даты выдачи лицензии</w:t>
      </w:r>
      <w:r w:rsidR="005E2C68" w:rsidRPr="005E2C68">
        <w:rPr>
          <w:rFonts w:eastAsia="Lucida Sans Unicode"/>
          <w:sz w:val="20"/>
          <w:szCs w:val="20"/>
        </w:rPr>
        <w:t>;</w:t>
      </w:r>
    </w:p>
    <w:p w14:paraId="35F8CEB3" w14:textId="77777777" w:rsidR="005E2C68" w:rsidRPr="005E2C68" w:rsidRDefault="006F790F" w:rsidP="006E088D">
      <w:pPr>
        <w:numPr>
          <w:ilvl w:val="0"/>
          <w:numId w:val="15"/>
        </w:numPr>
        <w:shd w:val="clear" w:color="auto" w:fill="FFFFFF"/>
        <w:tabs>
          <w:tab w:val="left" w:pos="709"/>
          <w:tab w:val="left" w:pos="993"/>
          <w:tab w:val="left" w:pos="1701"/>
        </w:tabs>
        <w:suppressAutoHyphens w:val="0"/>
        <w:spacing w:line="259" w:lineRule="auto"/>
        <w:ind w:left="0" w:firstLine="709"/>
        <w:jc w:val="both"/>
        <w:rPr>
          <w:rFonts w:eastAsia="Lucida Sans Unicode"/>
          <w:sz w:val="20"/>
          <w:szCs w:val="20"/>
        </w:rPr>
      </w:pPr>
      <w:r w:rsidRPr="005E2C68">
        <w:rPr>
          <w:rFonts w:eastAsia="Lucida Sans Unicode"/>
          <w:sz w:val="20"/>
          <w:szCs w:val="20"/>
        </w:rPr>
        <w:t xml:space="preserve">копия </w:t>
      </w:r>
      <w:r w:rsidR="005E2C68" w:rsidRPr="005E2C68">
        <w:rPr>
          <w:rFonts w:eastAsia="Lucida Sans Unicode"/>
          <w:sz w:val="20"/>
          <w:szCs w:val="20"/>
        </w:rPr>
        <w:t>свидетельства о членстве в Российском Союзе автостраховщиков (РСА).</w:t>
      </w:r>
    </w:p>
    <w:p w14:paraId="251E67E5" w14:textId="77777777" w:rsidR="00B878E2" w:rsidRPr="005E2C68" w:rsidRDefault="00B878E2" w:rsidP="00B878E2">
      <w:pPr>
        <w:pStyle w:val="ConsPlusNormal"/>
        <w:ind w:firstLine="540"/>
        <w:jc w:val="both"/>
        <w:rPr>
          <w:rFonts w:ascii="Times New Roman" w:hAnsi="Times New Roman" w:cs="Times New Roman"/>
          <w:sz w:val="20"/>
        </w:rPr>
      </w:pPr>
      <w:r w:rsidRPr="005E2C68">
        <w:rPr>
          <w:rFonts w:ascii="Times New Roman" w:hAnsi="Times New Roman" w:cs="Times New Roman"/>
          <w:sz w:val="20"/>
        </w:rPr>
        <w:t>Заявка на участие в запросе котировок может включать дополнительные документы, подтверждающие соответствие участника закупки и (или) товара, требованиям, которые установлены в извещении о проведении запроса котировок в электронной форме.</w:t>
      </w:r>
    </w:p>
    <w:p w14:paraId="1A847EE1" w14:textId="77777777" w:rsidR="00B878E2" w:rsidRDefault="00B878E2" w:rsidP="00B878E2">
      <w:pPr>
        <w:spacing w:after="60"/>
        <w:jc w:val="both"/>
        <w:rPr>
          <w:rFonts w:eastAsia="MS Mincho"/>
          <w:sz w:val="20"/>
          <w:szCs w:val="20"/>
          <w:lang w:eastAsia="en-US"/>
        </w:rPr>
      </w:pPr>
    </w:p>
    <w:p w14:paraId="68044A8A" w14:textId="77777777" w:rsidR="009D5715" w:rsidRPr="005E2C68" w:rsidRDefault="009D5715" w:rsidP="00B878E2">
      <w:pPr>
        <w:spacing w:after="60"/>
        <w:jc w:val="both"/>
        <w:rPr>
          <w:rFonts w:eastAsia="MS Mincho"/>
          <w:sz w:val="20"/>
          <w:szCs w:val="20"/>
          <w:lang w:eastAsia="en-US"/>
        </w:rPr>
      </w:pPr>
    </w:p>
    <w:p w14:paraId="07AC70F2" w14:textId="77777777" w:rsidR="00B878E2" w:rsidRPr="005E2C68" w:rsidRDefault="00B878E2" w:rsidP="00B878E2">
      <w:pPr>
        <w:spacing w:after="60"/>
        <w:jc w:val="both"/>
        <w:rPr>
          <w:rFonts w:eastAsia="MS Mincho"/>
          <w:sz w:val="20"/>
          <w:szCs w:val="20"/>
          <w:lang w:eastAsia="en-US"/>
        </w:rPr>
      </w:pPr>
      <w:r w:rsidRPr="005E2C68">
        <w:rPr>
          <w:rFonts w:eastAsia="MS Mincho"/>
          <w:sz w:val="20"/>
          <w:szCs w:val="20"/>
          <w:lang w:eastAsia="en-US"/>
        </w:rPr>
        <w:t>Должность руководителя участника</w:t>
      </w:r>
    </w:p>
    <w:p w14:paraId="7D759B19" w14:textId="77777777" w:rsidR="00B878E2" w:rsidRPr="005E2C68" w:rsidRDefault="00B878E2" w:rsidP="009D5715">
      <w:pPr>
        <w:widowControl w:val="0"/>
        <w:spacing w:after="200"/>
        <w:ind w:left="1418" w:hanging="1418"/>
        <w:jc w:val="both"/>
        <w:rPr>
          <w:rFonts w:eastAsia="MS Mincho"/>
          <w:sz w:val="20"/>
          <w:szCs w:val="20"/>
          <w:lang w:eastAsia="en-US"/>
        </w:rPr>
      </w:pPr>
      <w:r w:rsidRPr="005E2C68">
        <w:rPr>
          <w:rFonts w:eastAsia="MS Mincho"/>
          <w:sz w:val="20"/>
          <w:szCs w:val="20"/>
          <w:lang w:eastAsia="en-US"/>
        </w:rPr>
        <w:t>закупки</w:t>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t>________________________________</w:t>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t xml:space="preserve">      (подпись)</w:t>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r>
      <w:r w:rsidRPr="005E2C68">
        <w:rPr>
          <w:rFonts w:eastAsia="MS Mincho"/>
          <w:sz w:val="20"/>
          <w:szCs w:val="20"/>
          <w:lang w:eastAsia="en-US"/>
        </w:rPr>
        <w:tab/>
        <w:t xml:space="preserve">           (Ф.И.О.)</w:t>
      </w:r>
    </w:p>
    <w:p w14:paraId="23CC0E36" w14:textId="77777777" w:rsidR="009D5715" w:rsidRDefault="009D5715" w:rsidP="00B878E2">
      <w:pPr>
        <w:widowControl w:val="0"/>
        <w:spacing w:after="200"/>
        <w:ind w:firstLine="252"/>
        <w:jc w:val="both"/>
        <w:rPr>
          <w:rFonts w:eastAsia="MS Mincho"/>
          <w:sz w:val="20"/>
          <w:szCs w:val="20"/>
          <w:lang w:eastAsia="en-US"/>
        </w:rPr>
      </w:pPr>
    </w:p>
    <w:p w14:paraId="6649F878" w14:textId="77777777" w:rsidR="00B878E2" w:rsidRPr="005E2C68" w:rsidRDefault="00B878E2" w:rsidP="00B878E2">
      <w:pPr>
        <w:widowControl w:val="0"/>
        <w:spacing w:after="200"/>
        <w:ind w:firstLine="252"/>
        <w:jc w:val="both"/>
        <w:rPr>
          <w:rFonts w:eastAsia="MS Mincho"/>
          <w:sz w:val="20"/>
          <w:szCs w:val="20"/>
          <w:lang w:eastAsia="en-US"/>
        </w:rPr>
      </w:pPr>
      <w:r w:rsidRPr="005E2C68">
        <w:rPr>
          <w:rFonts w:eastAsia="MS Mincho"/>
          <w:sz w:val="20"/>
          <w:szCs w:val="20"/>
          <w:lang w:eastAsia="en-US"/>
        </w:rPr>
        <w:t>«___» __________20</w:t>
      </w:r>
      <w:r w:rsidR="003A5087" w:rsidRPr="005E2C68">
        <w:rPr>
          <w:rFonts w:eastAsia="MS Mincho"/>
          <w:sz w:val="20"/>
          <w:szCs w:val="20"/>
          <w:lang w:eastAsia="en-US"/>
        </w:rPr>
        <w:t>2</w:t>
      </w:r>
      <w:r w:rsidR="002D576C">
        <w:rPr>
          <w:rFonts w:eastAsia="MS Mincho"/>
          <w:sz w:val="20"/>
          <w:szCs w:val="20"/>
          <w:lang w:eastAsia="en-US"/>
        </w:rPr>
        <w:t>2</w:t>
      </w:r>
      <w:r w:rsidRPr="005E2C68">
        <w:rPr>
          <w:rFonts w:eastAsia="MS Mincho"/>
          <w:sz w:val="20"/>
          <w:szCs w:val="20"/>
          <w:lang w:eastAsia="en-US"/>
        </w:rPr>
        <w:t xml:space="preserve"> г</w:t>
      </w:r>
    </w:p>
    <w:p w14:paraId="3ECDFF0B" w14:textId="77777777" w:rsidR="00B878E2" w:rsidRPr="005E2C68" w:rsidRDefault="00B11F9E" w:rsidP="00B11F9E">
      <w:pPr>
        <w:widowControl w:val="0"/>
        <w:spacing w:after="200"/>
        <w:ind w:firstLine="252"/>
        <w:jc w:val="both"/>
        <w:rPr>
          <w:rFonts w:eastAsia="MS Mincho"/>
          <w:sz w:val="20"/>
          <w:szCs w:val="20"/>
          <w:lang w:eastAsia="en-US"/>
        </w:rPr>
      </w:pPr>
      <w:r w:rsidRPr="005E2C68">
        <w:rPr>
          <w:rFonts w:eastAsia="MS Mincho"/>
          <w:sz w:val="20"/>
          <w:szCs w:val="20"/>
          <w:lang w:eastAsia="en-US"/>
        </w:rPr>
        <w:t>М.П.</w:t>
      </w:r>
    </w:p>
    <w:p w14:paraId="7FBE0E9A" w14:textId="77777777" w:rsidR="005274D7" w:rsidRPr="005E2C68" w:rsidRDefault="00B878E2" w:rsidP="00194A51">
      <w:pPr>
        <w:widowControl w:val="0"/>
        <w:tabs>
          <w:tab w:val="left" w:pos="567"/>
        </w:tabs>
        <w:spacing w:after="200"/>
        <w:jc w:val="both"/>
        <w:rPr>
          <w:rFonts w:eastAsia="MS Mincho"/>
          <w:i/>
          <w:sz w:val="20"/>
          <w:szCs w:val="20"/>
          <w:lang w:eastAsia="en-US"/>
        </w:rPr>
      </w:pPr>
      <w:r w:rsidRPr="005E2C68">
        <w:rPr>
          <w:rFonts w:eastAsia="MS Mincho"/>
          <w:i/>
          <w:sz w:val="20"/>
          <w:szCs w:val="20"/>
          <w:lang w:eastAsia="en-US"/>
        </w:rPr>
        <w:t>Отсутствие или неполное представление Участником закупки  указанных документов, может быть расценено Комиссией как несоответствие заявки на участие в запросе котировок требованиям, установленным настоящей документацией и является основанием для отказа в допуске Участника закупки Отсутствие или неполное представление Участником закупки  указанных документов, может быть расценено Закупочной комиссией как несоответствие заявки на участие в запросе котировок требованиям, установленным настоящей документацией и является основанием для отка</w:t>
      </w:r>
      <w:r w:rsidR="00B11F9E" w:rsidRPr="005E2C68">
        <w:rPr>
          <w:rFonts w:eastAsia="MS Mincho"/>
          <w:i/>
          <w:sz w:val="20"/>
          <w:szCs w:val="20"/>
          <w:lang w:eastAsia="en-US"/>
        </w:rPr>
        <w:t>за в допуске Участника закупки.</w:t>
      </w:r>
    </w:p>
    <w:p w14:paraId="39432055" w14:textId="77777777" w:rsidR="005E2C68" w:rsidRPr="005E2C68" w:rsidRDefault="005E2C68" w:rsidP="003A5087">
      <w:pPr>
        <w:jc w:val="right"/>
        <w:rPr>
          <w:b/>
          <w:sz w:val="20"/>
          <w:szCs w:val="20"/>
        </w:rPr>
        <w:sectPr w:rsidR="005E2C68" w:rsidRPr="005E2C68" w:rsidSect="007D38BF">
          <w:headerReference w:type="even" r:id="rId14"/>
          <w:headerReference w:type="default" r:id="rId15"/>
          <w:footerReference w:type="even" r:id="rId16"/>
          <w:footerReference w:type="default" r:id="rId17"/>
          <w:headerReference w:type="first" r:id="rId18"/>
          <w:footerReference w:type="first" r:id="rId19"/>
          <w:pgSz w:w="11906" w:h="16838"/>
          <w:pgMar w:top="1083" w:right="924" w:bottom="1083" w:left="1077" w:header="851" w:footer="851" w:gutter="0"/>
          <w:cols w:space="720"/>
          <w:docGrid w:linePitch="360"/>
        </w:sectPr>
      </w:pPr>
    </w:p>
    <w:p w14:paraId="5F3C366B" w14:textId="77777777" w:rsidR="007313A3" w:rsidRPr="005E2C68" w:rsidRDefault="006E198C" w:rsidP="003A5087">
      <w:pPr>
        <w:jc w:val="right"/>
        <w:rPr>
          <w:b/>
          <w:sz w:val="20"/>
          <w:szCs w:val="20"/>
        </w:rPr>
      </w:pPr>
      <w:r w:rsidRPr="005E2C68">
        <w:rPr>
          <w:b/>
          <w:sz w:val="20"/>
          <w:szCs w:val="20"/>
        </w:rPr>
        <w:lastRenderedPageBreak/>
        <w:t>Приложение № 4</w:t>
      </w:r>
    </w:p>
    <w:p w14:paraId="24008309" w14:textId="77777777" w:rsidR="003670BC" w:rsidRPr="005E2C68" w:rsidRDefault="007313A3" w:rsidP="007313A3">
      <w:pPr>
        <w:jc w:val="right"/>
        <w:rPr>
          <w:b/>
          <w:sz w:val="20"/>
          <w:szCs w:val="20"/>
        </w:rPr>
      </w:pPr>
      <w:r w:rsidRPr="005E2C68">
        <w:rPr>
          <w:b/>
          <w:sz w:val="20"/>
          <w:szCs w:val="20"/>
        </w:rPr>
        <w:t xml:space="preserve"> к извещению</w:t>
      </w:r>
    </w:p>
    <w:p w14:paraId="42AFB3C8" w14:textId="77777777" w:rsidR="00C33F23" w:rsidRPr="005E2C68" w:rsidRDefault="00C33F23" w:rsidP="00C33F23">
      <w:pPr>
        <w:widowControl w:val="0"/>
        <w:snapToGrid w:val="0"/>
        <w:jc w:val="center"/>
        <w:rPr>
          <w:rFonts w:eastAsia="Lucida Sans Unicode"/>
          <w:b/>
          <w:color w:val="000000"/>
          <w:sz w:val="20"/>
          <w:szCs w:val="20"/>
          <w:lang w:eastAsia="en-US" w:bidi="en-US"/>
        </w:rPr>
      </w:pPr>
      <w:r w:rsidRPr="005E2C68">
        <w:rPr>
          <w:rFonts w:eastAsia="Lucida Sans Unicode"/>
          <w:b/>
          <w:color w:val="000000"/>
          <w:sz w:val="20"/>
          <w:szCs w:val="20"/>
          <w:lang w:eastAsia="en-US" w:bidi="en-US"/>
        </w:rPr>
        <w:t xml:space="preserve">ЧАСТЬ </w:t>
      </w:r>
      <w:r w:rsidRPr="005E2C68">
        <w:rPr>
          <w:rFonts w:eastAsia="Lucida Sans Unicode"/>
          <w:b/>
          <w:color w:val="000000"/>
          <w:kern w:val="28"/>
          <w:sz w:val="20"/>
          <w:szCs w:val="20"/>
        </w:rPr>
        <w:t>V</w:t>
      </w:r>
      <w:r w:rsidRPr="005E2C68">
        <w:rPr>
          <w:rFonts w:eastAsia="Lucida Sans Unicode"/>
          <w:b/>
          <w:color w:val="000000"/>
          <w:sz w:val="20"/>
          <w:szCs w:val="20"/>
          <w:lang w:eastAsia="en-US" w:bidi="en-US"/>
        </w:rPr>
        <w:t>. ПРОЕКТ ДОГОВОРА</w:t>
      </w:r>
    </w:p>
    <w:p w14:paraId="6990CC61" w14:textId="77777777" w:rsidR="00566E63" w:rsidRPr="005E2C68" w:rsidRDefault="00566E63" w:rsidP="00760A7A">
      <w:pPr>
        <w:jc w:val="right"/>
        <w:rPr>
          <w:b/>
          <w:sz w:val="20"/>
          <w:szCs w:val="20"/>
        </w:rPr>
      </w:pPr>
    </w:p>
    <w:p w14:paraId="72FDA570" w14:textId="77777777" w:rsidR="005E2C68" w:rsidRPr="005E2C68" w:rsidRDefault="005E2C68" w:rsidP="00760A7A">
      <w:pPr>
        <w:jc w:val="right"/>
        <w:rPr>
          <w:b/>
          <w:sz w:val="20"/>
          <w:szCs w:val="20"/>
        </w:rPr>
      </w:pPr>
    </w:p>
    <w:p w14:paraId="07C0B1BA" w14:textId="77777777" w:rsidR="005E2C68" w:rsidRPr="005E2C68" w:rsidRDefault="005E2C68" w:rsidP="005E2C68">
      <w:pPr>
        <w:widowControl w:val="0"/>
        <w:shd w:val="clear" w:color="auto" w:fill="FFFFFF"/>
        <w:autoSpaceDE w:val="0"/>
        <w:autoSpaceDN w:val="0"/>
        <w:adjustRightInd w:val="0"/>
        <w:ind w:left="72"/>
        <w:jc w:val="center"/>
        <w:rPr>
          <w:b/>
          <w:bCs/>
          <w:color w:val="000000"/>
          <w:sz w:val="20"/>
          <w:szCs w:val="20"/>
        </w:rPr>
      </w:pPr>
      <w:r w:rsidRPr="005E2C68">
        <w:rPr>
          <w:b/>
          <w:bCs/>
          <w:color w:val="000000"/>
          <w:sz w:val="20"/>
          <w:szCs w:val="20"/>
        </w:rPr>
        <w:t>Договор № ___________</w:t>
      </w:r>
    </w:p>
    <w:p w14:paraId="066EDFC0" w14:textId="32353614" w:rsidR="005E2C68" w:rsidRPr="005E2C68" w:rsidRDefault="005E2C68" w:rsidP="005E2C68">
      <w:pPr>
        <w:widowControl w:val="0"/>
        <w:shd w:val="clear" w:color="auto" w:fill="FFFFFF"/>
        <w:autoSpaceDE w:val="0"/>
        <w:autoSpaceDN w:val="0"/>
        <w:adjustRightInd w:val="0"/>
        <w:ind w:left="72"/>
        <w:jc w:val="center"/>
        <w:rPr>
          <w:b/>
          <w:sz w:val="20"/>
          <w:szCs w:val="20"/>
        </w:rPr>
      </w:pPr>
      <w:r w:rsidRPr="005E2C68">
        <w:rPr>
          <w:sz w:val="20"/>
          <w:szCs w:val="20"/>
        </w:rPr>
        <w:t xml:space="preserve">оказание услуг в </w:t>
      </w:r>
      <w:r w:rsidR="00513D1D">
        <w:rPr>
          <w:sz w:val="20"/>
          <w:szCs w:val="20"/>
        </w:rPr>
        <w:t>2022</w:t>
      </w:r>
      <w:r w:rsidR="00944EA5">
        <w:rPr>
          <w:sz w:val="20"/>
          <w:szCs w:val="20"/>
        </w:rPr>
        <w:t>-2023</w:t>
      </w:r>
      <w:r w:rsidR="00513D1D">
        <w:rPr>
          <w:sz w:val="20"/>
          <w:szCs w:val="20"/>
        </w:rPr>
        <w:t xml:space="preserve"> </w:t>
      </w:r>
      <w:r w:rsidR="00944EA5">
        <w:rPr>
          <w:sz w:val="20"/>
          <w:szCs w:val="20"/>
        </w:rPr>
        <w:t>г</w:t>
      </w:r>
      <w:r w:rsidR="00513D1D">
        <w:rPr>
          <w:sz w:val="20"/>
          <w:szCs w:val="20"/>
        </w:rPr>
        <w:t>г.</w:t>
      </w:r>
      <w:r w:rsidRPr="005E2C68">
        <w:rPr>
          <w:sz w:val="20"/>
          <w:szCs w:val="20"/>
        </w:rPr>
        <w:t xml:space="preserve"> по обязательному страхованию гражданской ответственности владельцев транспортных средств (автострахование ОСАГО) </w:t>
      </w:r>
    </w:p>
    <w:p w14:paraId="668A7E8C" w14:textId="77777777" w:rsidR="005E2C68" w:rsidRPr="005E2C68" w:rsidRDefault="005E2C68" w:rsidP="005E2C68">
      <w:pPr>
        <w:rPr>
          <w:sz w:val="20"/>
          <w:szCs w:val="20"/>
        </w:rPr>
      </w:pPr>
    </w:p>
    <w:p w14:paraId="6A25AABB" w14:textId="2E1E624C" w:rsidR="005E2C68" w:rsidRPr="005E2C68" w:rsidRDefault="005E2C68" w:rsidP="005E2C68">
      <w:pPr>
        <w:rPr>
          <w:sz w:val="20"/>
          <w:szCs w:val="20"/>
        </w:rPr>
      </w:pPr>
      <w:r w:rsidRPr="005E2C68">
        <w:rPr>
          <w:sz w:val="20"/>
          <w:szCs w:val="20"/>
        </w:rPr>
        <w:t xml:space="preserve">г. </w:t>
      </w:r>
      <w:r w:rsidR="004246F2">
        <w:rPr>
          <w:sz w:val="20"/>
          <w:szCs w:val="20"/>
        </w:rPr>
        <w:t>Мирный</w:t>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r>
      <w:r w:rsidRPr="005E2C68">
        <w:rPr>
          <w:sz w:val="20"/>
          <w:szCs w:val="20"/>
        </w:rPr>
        <w:tab/>
        <w:t>« __ » ______ 202</w:t>
      </w:r>
      <w:r w:rsidR="00944EA5">
        <w:rPr>
          <w:sz w:val="20"/>
          <w:szCs w:val="20"/>
        </w:rPr>
        <w:t>2</w:t>
      </w:r>
      <w:r w:rsidRPr="005E2C68">
        <w:rPr>
          <w:sz w:val="20"/>
          <w:szCs w:val="20"/>
        </w:rPr>
        <w:t xml:space="preserve"> г.</w:t>
      </w:r>
    </w:p>
    <w:p w14:paraId="4213BB06" w14:textId="77777777" w:rsidR="005E2C68" w:rsidRPr="005E2C68" w:rsidRDefault="005E2C68" w:rsidP="005E2C68">
      <w:pPr>
        <w:ind w:firstLine="426"/>
        <w:rPr>
          <w:b/>
          <w:sz w:val="20"/>
          <w:szCs w:val="20"/>
        </w:rPr>
      </w:pPr>
    </w:p>
    <w:p w14:paraId="09FAAF06" w14:textId="356BE3DF" w:rsidR="005E2C68" w:rsidRPr="005E2C68" w:rsidRDefault="003500C9" w:rsidP="005E2C68">
      <w:pPr>
        <w:ind w:firstLine="426"/>
        <w:jc w:val="both"/>
        <w:rPr>
          <w:sz w:val="20"/>
          <w:szCs w:val="20"/>
        </w:rPr>
      </w:pPr>
      <w:r>
        <w:rPr>
          <w:b/>
          <w:sz w:val="20"/>
          <w:szCs w:val="20"/>
        </w:rPr>
        <w:t>Муниципальное предприятие городского округа Архангельской области «Мирный» «Муниципал-сервис»</w:t>
      </w:r>
      <w:r w:rsidR="005E2C68" w:rsidRPr="005E2C68">
        <w:rPr>
          <w:sz w:val="20"/>
          <w:szCs w:val="20"/>
        </w:rPr>
        <w:t xml:space="preserve">, именуемое в дальнейшем «Страхователь», в лице директора </w:t>
      </w:r>
      <w:r>
        <w:rPr>
          <w:sz w:val="20"/>
          <w:szCs w:val="20"/>
        </w:rPr>
        <w:t>Карташкина Александра</w:t>
      </w:r>
      <w:r w:rsidR="005E2C68" w:rsidRPr="005E2C68">
        <w:rPr>
          <w:sz w:val="20"/>
          <w:szCs w:val="20"/>
        </w:rPr>
        <w:t xml:space="preserve"> Анатольевича, действующего на основании Устава, с одной стороны, и </w:t>
      </w:r>
    </w:p>
    <w:p w14:paraId="7119247C" w14:textId="77777777" w:rsidR="005E2C68" w:rsidRPr="005E2C68" w:rsidRDefault="005E2C68" w:rsidP="005E2C68">
      <w:pPr>
        <w:ind w:firstLine="426"/>
        <w:jc w:val="both"/>
        <w:rPr>
          <w:sz w:val="20"/>
          <w:szCs w:val="20"/>
        </w:rPr>
      </w:pPr>
      <w:r w:rsidRPr="005E2C68">
        <w:rPr>
          <w:b/>
          <w:sz w:val="20"/>
          <w:szCs w:val="20"/>
        </w:rPr>
        <w:t>____________</w:t>
      </w:r>
      <w:r w:rsidRPr="005E2C68">
        <w:rPr>
          <w:sz w:val="20"/>
          <w:szCs w:val="20"/>
        </w:rPr>
        <w:t xml:space="preserve"> именуемое (-ый) в дальнейшем Страховщик, в лице </w:t>
      </w:r>
      <w:r w:rsidRPr="005E2C68">
        <w:rPr>
          <w:b/>
          <w:sz w:val="20"/>
          <w:szCs w:val="20"/>
        </w:rPr>
        <w:t>_________________</w:t>
      </w:r>
      <w:r w:rsidRPr="005E2C68">
        <w:rPr>
          <w:sz w:val="20"/>
          <w:szCs w:val="20"/>
        </w:rPr>
        <w:t>, действующего (-ей) на основании ____________,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кодекса Российской Федерации, Федерального закона от 18 июля 2011 года № 223-ФЗ «</w:t>
      </w:r>
      <w:r w:rsidRPr="005E2C68">
        <w:rPr>
          <w:color w:val="000000"/>
          <w:sz w:val="20"/>
          <w:szCs w:val="20"/>
        </w:rPr>
        <w:t>О закупках товаров, работ, услуг отдельными видами юридических лиц</w:t>
      </w:r>
      <w:r w:rsidRPr="005E2C68">
        <w:rPr>
          <w:sz w:val="20"/>
          <w:szCs w:val="20"/>
        </w:rPr>
        <w:t>» (далее - Закон о закупке товаров) и иного законодательства Российской Федерации, на основан</w:t>
      </w:r>
      <w:r w:rsidR="004207AC">
        <w:rPr>
          <w:sz w:val="20"/>
          <w:szCs w:val="20"/>
        </w:rPr>
        <w:t>ии, протокола от «___» ____ 2022</w:t>
      </w:r>
      <w:r w:rsidRPr="005E2C68">
        <w:rPr>
          <w:sz w:val="20"/>
          <w:szCs w:val="20"/>
        </w:rPr>
        <w:t xml:space="preserve"> года N _________, заключили настоящий Договор (далее - Договор) о нижеследующем:</w:t>
      </w:r>
    </w:p>
    <w:p w14:paraId="6C99A8CC" w14:textId="77777777" w:rsidR="005E2C68" w:rsidRPr="005E2C68" w:rsidRDefault="005E2C68" w:rsidP="005E2C68">
      <w:pPr>
        <w:ind w:firstLine="426"/>
        <w:rPr>
          <w:b/>
          <w:sz w:val="20"/>
          <w:szCs w:val="20"/>
        </w:rPr>
      </w:pPr>
    </w:p>
    <w:p w14:paraId="5DED8EC5" w14:textId="77777777" w:rsidR="005E2C68" w:rsidRPr="005E2C68" w:rsidRDefault="005E2C68" w:rsidP="005E2C68">
      <w:pPr>
        <w:autoSpaceDE w:val="0"/>
        <w:autoSpaceDN w:val="0"/>
        <w:adjustRightInd w:val="0"/>
        <w:spacing w:before="108"/>
        <w:jc w:val="center"/>
        <w:outlineLvl w:val="0"/>
        <w:rPr>
          <w:b/>
          <w:bCs/>
          <w:color w:val="26282F"/>
          <w:sz w:val="20"/>
          <w:szCs w:val="20"/>
        </w:rPr>
      </w:pPr>
      <w:bookmarkStart w:id="2" w:name="sub_100"/>
      <w:r w:rsidRPr="005E2C68">
        <w:rPr>
          <w:b/>
          <w:bCs/>
          <w:color w:val="26282F"/>
          <w:sz w:val="20"/>
          <w:szCs w:val="20"/>
        </w:rPr>
        <w:t>1. Предмет договора</w:t>
      </w:r>
    </w:p>
    <w:bookmarkEnd w:id="2"/>
    <w:p w14:paraId="7D8B14B9" w14:textId="3C331DCA" w:rsidR="005E2C68" w:rsidRPr="005E2C68" w:rsidRDefault="005E2C68" w:rsidP="005E2C68">
      <w:pPr>
        <w:autoSpaceDE w:val="0"/>
        <w:autoSpaceDN w:val="0"/>
        <w:adjustRightInd w:val="0"/>
        <w:ind w:firstLine="720"/>
        <w:jc w:val="both"/>
        <w:rPr>
          <w:sz w:val="20"/>
          <w:szCs w:val="20"/>
        </w:rPr>
      </w:pPr>
      <w:r w:rsidRPr="005E2C68">
        <w:rPr>
          <w:sz w:val="20"/>
          <w:szCs w:val="20"/>
        </w:rPr>
        <w:t>1.1.</w:t>
      </w:r>
      <w:r w:rsidR="00866F07">
        <w:rPr>
          <w:sz w:val="20"/>
          <w:szCs w:val="20"/>
        </w:rPr>
        <w:t xml:space="preserve"> </w:t>
      </w:r>
      <w:r w:rsidRPr="005E2C68">
        <w:rPr>
          <w:sz w:val="20"/>
          <w:szCs w:val="20"/>
        </w:rPr>
        <w:t>Оказание Услуг по обязательному страхованию гражданской ответственности владельцев транспортных средств (ОСАГО).</w:t>
      </w:r>
    </w:p>
    <w:p w14:paraId="5BA6F265"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По настоящему договору Страховщик обязуется за установленную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страховой суммы.</w:t>
      </w:r>
    </w:p>
    <w:p w14:paraId="2EADE9D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1.2. Объектом страхования по настоящему договору являются имущественные интересы, связанные с риском гражданской ответственности Страховщика по обязательствам, возникающим вследствие причинения вреда жизни, здоровью или имуществу потерпевших при использовании транспортных средств Страхователя на территории Российской Федерации.</w:t>
      </w:r>
    </w:p>
    <w:p w14:paraId="60F03B63" w14:textId="621F6850" w:rsidR="005E2C68" w:rsidRPr="005E2C68" w:rsidRDefault="005E2C68" w:rsidP="005E2C68">
      <w:pPr>
        <w:ind w:firstLine="709"/>
        <w:jc w:val="both"/>
        <w:rPr>
          <w:sz w:val="20"/>
          <w:szCs w:val="20"/>
        </w:rPr>
      </w:pPr>
      <w:r w:rsidRPr="005E2C68">
        <w:rPr>
          <w:sz w:val="20"/>
          <w:szCs w:val="20"/>
        </w:rPr>
        <w:t xml:space="preserve">1.3. По настоящему договору обязательному страхованию гражданской ответственности владельца транспортного средства (далее - ОСАГО) подлежат </w:t>
      </w:r>
      <w:r w:rsidR="0035506A">
        <w:rPr>
          <w:sz w:val="20"/>
          <w:szCs w:val="20"/>
        </w:rPr>
        <w:t>35</w:t>
      </w:r>
      <w:r w:rsidRPr="005E2C68">
        <w:rPr>
          <w:sz w:val="20"/>
          <w:szCs w:val="20"/>
        </w:rPr>
        <w:t xml:space="preserve"> (</w:t>
      </w:r>
      <w:r w:rsidR="0035506A">
        <w:rPr>
          <w:sz w:val="20"/>
          <w:szCs w:val="20"/>
        </w:rPr>
        <w:t>Тридцать пять</w:t>
      </w:r>
      <w:r w:rsidRPr="005E2C68">
        <w:rPr>
          <w:sz w:val="20"/>
          <w:szCs w:val="20"/>
        </w:rPr>
        <w:t>) транспортных средства Страхователя. Сведения о транспортных средствах (далее ТС) Страхователя, определены в Спецификации Приложении № 1 к настоящему Договору.</w:t>
      </w:r>
    </w:p>
    <w:p w14:paraId="7B2328D7" w14:textId="16122B95" w:rsidR="005E2C68" w:rsidRPr="005E2C68" w:rsidRDefault="005E2C68" w:rsidP="005E2C68">
      <w:pPr>
        <w:pStyle w:val="af3"/>
        <w:ind w:left="0" w:firstLine="709"/>
        <w:jc w:val="both"/>
        <w:rPr>
          <w:sz w:val="20"/>
          <w:szCs w:val="20"/>
        </w:rPr>
      </w:pPr>
      <w:r w:rsidRPr="005E2C68">
        <w:rPr>
          <w:rFonts w:eastAsia="Calibri"/>
          <w:sz w:val="20"/>
          <w:szCs w:val="20"/>
          <w:lang w:eastAsia="en-US"/>
        </w:rPr>
        <w:t>1.4. Страховые полисы ОСАГО подлежат выдаче Страхователю по месту его нахождения:</w:t>
      </w:r>
      <w:r w:rsidR="004246F2">
        <w:rPr>
          <w:rFonts w:eastAsia="Calibri"/>
          <w:sz w:val="20"/>
          <w:szCs w:val="20"/>
          <w:lang w:eastAsia="en-US"/>
        </w:rPr>
        <w:t xml:space="preserve"> Архангельская область, </w:t>
      </w:r>
      <w:r w:rsidRPr="005E2C68">
        <w:rPr>
          <w:rFonts w:eastAsia="Calibri"/>
          <w:sz w:val="20"/>
          <w:szCs w:val="20"/>
          <w:lang w:eastAsia="en-US"/>
        </w:rPr>
        <w:t xml:space="preserve"> город</w:t>
      </w:r>
      <w:r w:rsidRPr="005E2C68">
        <w:rPr>
          <w:sz w:val="20"/>
          <w:szCs w:val="20"/>
        </w:rPr>
        <w:t xml:space="preserve"> </w:t>
      </w:r>
      <w:r w:rsidR="004246F2">
        <w:rPr>
          <w:sz w:val="20"/>
          <w:szCs w:val="20"/>
        </w:rPr>
        <w:t>Мирный</w:t>
      </w:r>
      <w:r w:rsidRPr="005E2C68">
        <w:rPr>
          <w:sz w:val="20"/>
          <w:szCs w:val="20"/>
        </w:rPr>
        <w:t xml:space="preserve">, ул. </w:t>
      </w:r>
      <w:r w:rsidR="004246F2">
        <w:rPr>
          <w:sz w:val="20"/>
          <w:szCs w:val="20"/>
        </w:rPr>
        <w:t>Чкалова, д. 11</w:t>
      </w:r>
      <w:r w:rsidRPr="005E2C68">
        <w:rPr>
          <w:sz w:val="20"/>
          <w:szCs w:val="20"/>
        </w:rPr>
        <w:t xml:space="preserve">, </w:t>
      </w:r>
      <w:r w:rsidR="00952126">
        <w:rPr>
          <w:sz w:val="20"/>
          <w:szCs w:val="20"/>
        </w:rPr>
        <w:t>не позднее 1 (одного) дня со дня</w:t>
      </w:r>
      <w:r w:rsidRPr="005E2C68">
        <w:rPr>
          <w:sz w:val="20"/>
          <w:szCs w:val="20"/>
        </w:rPr>
        <w:t xml:space="preserve"> подачи Страхователю соответствующей Заявки.</w:t>
      </w:r>
    </w:p>
    <w:p w14:paraId="0EE2C52E" w14:textId="77777777" w:rsidR="005E2C68" w:rsidRPr="005E2C68" w:rsidRDefault="005E2C68" w:rsidP="005E2C68">
      <w:pPr>
        <w:pStyle w:val="af3"/>
        <w:ind w:left="0" w:firstLine="709"/>
        <w:rPr>
          <w:sz w:val="20"/>
          <w:szCs w:val="20"/>
        </w:rPr>
      </w:pPr>
    </w:p>
    <w:p w14:paraId="2CB33FF7" w14:textId="77777777" w:rsidR="005E2C68" w:rsidRPr="005E2C68" w:rsidRDefault="005E2C68" w:rsidP="005E2C68">
      <w:pPr>
        <w:pStyle w:val="afffffffffa"/>
        <w:spacing w:before="0" w:after="0"/>
        <w:ind w:firstLine="709"/>
        <w:jc w:val="center"/>
        <w:rPr>
          <w:b/>
          <w:sz w:val="20"/>
          <w:szCs w:val="20"/>
        </w:rPr>
      </w:pPr>
      <w:bookmarkStart w:id="3" w:name="sub_200"/>
      <w:r w:rsidRPr="005E2C68">
        <w:rPr>
          <w:b/>
          <w:bCs/>
          <w:color w:val="26282F"/>
          <w:sz w:val="20"/>
          <w:szCs w:val="20"/>
        </w:rPr>
        <w:t xml:space="preserve">2. </w:t>
      </w:r>
      <w:r w:rsidRPr="005E2C68">
        <w:rPr>
          <w:b/>
          <w:sz w:val="20"/>
          <w:szCs w:val="20"/>
        </w:rPr>
        <w:t xml:space="preserve">Правовые основы страхования гражданской ответственности </w:t>
      </w:r>
    </w:p>
    <w:p w14:paraId="73A9C0CB" w14:textId="77777777" w:rsidR="005E2C68" w:rsidRPr="005E2C68" w:rsidRDefault="005E2C68" w:rsidP="005E2C68">
      <w:pPr>
        <w:pStyle w:val="afffffffffa"/>
        <w:spacing w:before="0" w:after="0"/>
        <w:ind w:firstLine="709"/>
        <w:jc w:val="center"/>
        <w:rPr>
          <w:sz w:val="20"/>
          <w:szCs w:val="20"/>
        </w:rPr>
      </w:pPr>
      <w:r w:rsidRPr="005E2C68">
        <w:rPr>
          <w:b/>
          <w:sz w:val="20"/>
          <w:szCs w:val="20"/>
        </w:rPr>
        <w:t>владельцев транспортных средств</w:t>
      </w:r>
      <w:r w:rsidRPr="005E2C68">
        <w:rPr>
          <w:sz w:val="20"/>
          <w:szCs w:val="20"/>
        </w:rPr>
        <w:t xml:space="preserve"> </w:t>
      </w:r>
    </w:p>
    <w:p w14:paraId="52561252" w14:textId="77777777" w:rsidR="005E2C68" w:rsidRPr="005E2C68" w:rsidRDefault="005E2C68" w:rsidP="005E2C68">
      <w:pPr>
        <w:pStyle w:val="afffffffffa"/>
        <w:spacing w:before="0" w:after="0"/>
        <w:ind w:firstLine="709"/>
        <w:jc w:val="center"/>
        <w:rPr>
          <w:sz w:val="20"/>
          <w:szCs w:val="20"/>
        </w:rPr>
      </w:pPr>
    </w:p>
    <w:p w14:paraId="4B09C741" w14:textId="77777777" w:rsidR="005E2C68" w:rsidRPr="005E2C68" w:rsidRDefault="005E2C68" w:rsidP="005E2C68">
      <w:pPr>
        <w:autoSpaceDE w:val="0"/>
        <w:autoSpaceDN w:val="0"/>
        <w:adjustRightInd w:val="0"/>
        <w:ind w:firstLine="567"/>
        <w:jc w:val="both"/>
        <w:rPr>
          <w:color w:val="000000"/>
          <w:sz w:val="20"/>
          <w:szCs w:val="20"/>
        </w:rPr>
      </w:pPr>
      <w:r w:rsidRPr="005E2C68">
        <w:rPr>
          <w:sz w:val="20"/>
          <w:szCs w:val="20"/>
          <w:lang w:eastAsia="en-US"/>
        </w:rPr>
        <w:t xml:space="preserve">2.1. Услуги оказываются в соответствии с Федеральным законом от 25 апреля </w:t>
      </w:r>
      <w:r w:rsidRPr="005E2C68">
        <w:rPr>
          <w:sz w:val="20"/>
          <w:szCs w:val="20"/>
          <w:lang w:eastAsia="en-US"/>
        </w:rPr>
        <w:br/>
        <w:t xml:space="preserve">2002 года № 40-ФЗ «Об обязательном страховании гражданской ответственности владельцев транспортных средств», Положением Банка России от 19.09.2014 г. № 431-П «О правилах обязательного страхования гражданской ответственности владельцев транспортных средств», Указанием Центрального Банка РФ (Банка России), другими нормативными правовыми актами Российской Федерации, регулирующими страховую деятельность. </w:t>
      </w:r>
    </w:p>
    <w:p w14:paraId="512DDEEE" w14:textId="77777777" w:rsidR="005E2C68" w:rsidRPr="005E2C68" w:rsidRDefault="005E2C68" w:rsidP="005E2C68">
      <w:pPr>
        <w:pStyle w:val="afffffffffa"/>
        <w:spacing w:before="0" w:after="0"/>
        <w:ind w:firstLine="709"/>
        <w:jc w:val="both"/>
        <w:rPr>
          <w:sz w:val="20"/>
          <w:szCs w:val="20"/>
        </w:rPr>
      </w:pPr>
    </w:p>
    <w:p w14:paraId="67CE33E4" w14:textId="77777777" w:rsidR="005E2C68" w:rsidRPr="005E2C68" w:rsidRDefault="005E2C68" w:rsidP="005E2C68">
      <w:pPr>
        <w:ind w:firstLine="709"/>
        <w:jc w:val="center"/>
        <w:rPr>
          <w:b/>
          <w:sz w:val="20"/>
          <w:szCs w:val="20"/>
          <w:lang w:eastAsia="ar-SA"/>
        </w:rPr>
      </w:pPr>
      <w:bookmarkStart w:id="4" w:name="sub_300"/>
      <w:bookmarkEnd w:id="3"/>
      <w:r w:rsidRPr="005E2C68">
        <w:rPr>
          <w:b/>
          <w:sz w:val="20"/>
          <w:szCs w:val="20"/>
          <w:lang w:eastAsia="ar-SA"/>
        </w:rPr>
        <w:t>3. Страховой случай</w:t>
      </w:r>
    </w:p>
    <w:p w14:paraId="6CA98D17" w14:textId="77777777" w:rsidR="005E2C68" w:rsidRPr="005E2C68" w:rsidRDefault="005E2C68" w:rsidP="005E2C68">
      <w:pPr>
        <w:ind w:firstLine="709"/>
        <w:jc w:val="center"/>
        <w:rPr>
          <w:b/>
          <w:sz w:val="20"/>
          <w:szCs w:val="20"/>
          <w:lang w:eastAsia="ar-SA"/>
        </w:rPr>
      </w:pPr>
    </w:p>
    <w:bookmarkEnd w:id="4"/>
    <w:p w14:paraId="3F968E5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3.1. Страховым случаем по настоящему договору признается наступление гражданской ответственности Страхователя за причинение вреда жизни, здоровью или имуществу потерпевших при использовании указанного в настоящем договоре транспортного средства.</w:t>
      </w:r>
    </w:p>
    <w:p w14:paraId="0DDF5123"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3.2. Не возмещается вред, причиненный вследствие:</w:t>
      </w:r>
    </w:p>
    <w:p w14:paraId="4B3861AA"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обстоятельств непреодолимой силы либо умысла потерпевшего;</w:t>
      </w:r>
    </w:p>
    <w:p w14:paraId="4D07883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воздействия ядерного взрыва, радиации или радиоактивного заражения;</w:t>
      </w:r>
    </w:p>
    <w:p w14:paraId="35011DBD"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военных действий, а также маневров или иных военных мероприятий;</w:t>
      </w:r>
    </w:p>
    <w:p w14:paraId="06DEB64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гражданской войны, народных волнений или забастовок;</w:t>
      </w:r>
    </w:p>
    <w:p w14:paraId="29027FE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lastRenderedPageBreak/>
        <w:t xml:space="preserve">- иных обстоятельств, освобождающих Страховщика от выплаты страхового возмещения по настоящему договору на основании действующего законодательства или </w:t>
      </w:r>
      <w:hyperlink r:id="rId20" w:history="1">
        <w:r w:rsidRPr="005E2C68">
          <w:rPr>
            <w:sz w:val="20"/>
            <w:szCs w:val="20"/>
          </w:rPr>
          <w:t>Правил</w:t>
        </w:r>
      </w:hyperlink>
      <w:r w:rsidRPr="005E2C68">
        <w:rPr>
          <w:sz w:val="20"/>
          <w:szCs w:val="20"/>
        </w:rPr>
        <w:t xml:space="preserve"> обязательного страхования гражданской ответственности владельцев транспортных средств.</w:t>
      </w:r>
    </w:p>
    <w:p w14:paraId="5FF0B147"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3.3. Не возмещается вред, причиненный имуществу, принадлежащему лицу, ответственному за причиненный вред.</w:t>
      </w:r>
    </w:p>
    <w:p w14:paraId="2FCDE92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3.4. Не относится к страховым случаям наступление гражданской ответственности Страховщика вследствие:</w:t>
      </w:r>
    </w:p>
    <w:p w14:paraId="097565E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при использовании иного транспортного средства, чем то, которое указано в настоящем договоре;</w:t>
      </w:r>
    </w:p>
    <w:p w14:paraId="77D29991"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морального вреда или возникновения обязанности по возмещению упущенной выгоды;</w:t>
      </w:r>
    </w:p>
    <w:p w14:paraId="655A434A"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при использовании транспортного средства в ходе соревнований, испытаний или учебной езды в специально отведенных для этого местах;</w:t>
      </w:r>
    </w:p>
    <w:p w14:paraId="52D4523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загрязнения окружающей природной среды;</w:t>
      </w:r>
    </w:p>
    <w:p w14:paraId="3662C3C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14:paraId="05FD5AD3"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14:paraId="63920699"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возникновения обязанности по возмещению работодателю убытков, вызванных причинением вреда работнику;</w:t>
      </w:r>
    </w:p>
    <w:p w14:paraId="74141364"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14:paraId="4138CE2D"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причинения вреда при погрузке груза на транспортное средство или его разгрузке;</w:t>
      </w:r>
    </w:p>
    <w:p w14:paraId="3B4A6F16"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14:paraId="3194778F" w14:textId="77777777" w:rsidR="005E2C68" w:rsidRPr="005E2C68" w:rsidRDefault="005E2C68" w:rsidP="005E2C68">
      <w:pPr>
        <w:autoSpaceDE w:val="0"/>
        <w:autoSpaceDN w:val="0"/>
        <w:adjustRightInd w:val="0"/>
        <w:spacing w:before="108"/>
        <w:jc w:val="center"/>
        <w:outlineLvl w:val="0"/>
        <w:rPr>
          <w:b/>
          <w:bCs/>
          <w:color w:val="26282F"/>
          <w:sz w:val="20"/>
          <w:szCs w:val="20"/>
        </w:rPr>
      </w:pPr>
      <w:bookmarkStart w:id="5" w:name="sub_500"/>
    </w:p>
    <w:p w14:paraId="27BB7740" w14:textId="77777777" w:rsidR="005E2C68" w:rsidRPr="005E2C68" w:rsidRDefault="005E2C68" w:rsidP="005E2C68">
      <w:pPr>
        <w:autoSpaceDE w:val="0"/>
        <w:autoSpaceDN w:val="0"/>
        <w:adjustRightInd w:val="0"/>
        <w:spacing w:before="108"/>
        <w:jc w:val="center"/>
        <w:outlineLvl w:val="0"/>
        <w:rPr>
          <w:b/>
          <w:bCs/>
          <w:color w:val="26282F"/>
          <w:sz w:val="20"/>
          <w:szCs w:val="20"/>
        </w:rPr>
      </w:pPr>
      <w:r w:rsidRPr="005E2C68">
        <w:rPr>
          <w:b/>
          <w:bCs/>
          <w:color w:val="26282F"/>
          <w:sz w:val="20"/>
          <w:szCs w:val="20"/>
        </w:rPr>
        <w:t>4. Страховая премия</w:t>
      </w:r>
    </w:p>
    <w:bookmarkEnd w:id="5"/>
    <w:p w14:paraId="5DDAA4F8" w14:textId="77777777" w:rsidR="005E2C68" w:rsidRPr="005E2C68" w:rsidRDefault="005E2C68" w:rsidP="005E2C68">
      <w:pPr>
        <w:pStyle w:val="af3"/>
        <w:tabs>
          <w:tab w:val="left" w:pos="993"/>
        </w:tabs>
        <w:ind w:left="0" w:firstLine="567"/>
        <w:jc w:val="both"/>
        <w:rPr>
          <w:sz w:val="20"/>
          <w:szCs w:val="20"/>
        </w:rPr>
      </w:pPr>
      <w:r w:rsidRPr="005E2C68">
        <w:rPr>
          <w:sz w:val="20"/>
          <w:szCs w:val="20"/>
        </w:rPr>
        <w:t xml:space="preserve">4.1. Общая страховая премия по настоящему договору складывается из страховых премий, подлежащих уплате за страхование каждого транспортного средства, указана в Приложении № 1 к настоящему договору и составляет __________________ (____________________) рубля ___________копеек, в т ч. НДС/без НДС (нужное подчеркнуть в зависимости от применяемой Поставщиком системы налогообложения). </w:t>
      </w:r>
    </w:p>
    <w:p w14:paraId="27F7AC51" w14:textId="50E14DE3" w:rsidR="00B21F97" w:rsidRDefault="005E2C68" w:rsidP="005E2C68">
      <w:pPr>
        <w:autoSpaceDE w:val="0"/>
        <w:autoSpaceDN w:val="0"/>
        <w:adjustRightInd w:val="0"/>
        <w:ind w:firstLine="720"/>
        <w:jc w:val="both"/>
        <w:rPr>
          <w:sz w:val="20"/>
          <w:szCs w:val="20"/>
        </w:rPr>
      </w:pPr>
      <w:r w:rsidRPr="005E2C68">
        <w:rPr>
          <w:sz w:val="20"/>
          <w:szCs w:val="20"/>
        </w:rPr>
        <w:t xml:space="preserve">4.2. Страховая премия, подлежащая уплате за страхование каждого транспортного средства и общая страховая премия </w:t>
      </w:r>
      <w:r w:rsidR="00E504EF">
        <w:rPr>
          <w:sz w:val="20"/>
          <w:szCs w:val="20"/>
        </w:rPr>
        <w:t>могут быть изменены по соглашению сторон в с</w:t>
      </w:r>
      <w:r w:rsidR="00B159BC">
        <w:rPr>
          <w:sz w:val="20"/>
          <w:szCs w:val="20"/>
        </w:rPr>
        <w:t>луча</w:t>
      </w:r>
      <w:r w:rsidR="00E504EF">
        <w:rPr>
          <w:sz w:val="20"/>
          <w:szCs w:val="20"/>
        </w:rPr>
        <w:t>е</w:t>
      </w:r>
      <w:r w:rsidR="00B159BC">
        <w:rPr>
          <w:sz w:val="20"/>
          <w:szCs w:val="20"/>
        </w:rPr>
        <w:t xml:space="preserve"> </w:t>
      </w:r>
      <w:r w:rsidR="00B21F97">
        <w:rPr>
          <w:sz w:val="20"/>
          <w:szCs w:val="20"/>
        </w:rPr>
        <w:t>изменения</w:t>
      </w:r>
      <w:r w:rsidR="00AE74D4">
        <w:rPr>
          <w:sz w:val="20"/>
          <w:szCs w:val="20"/>
        </w:rPr>
        <w:t xml:space="preserve"> Банком России</w:t>
      </w:r>
      <w:r w:rsidR="00B21F97">
        <w:rPr>
          <w:sz w:val="20"/>
          <w:szCs w:val="20"/>
        </w:rPr>
        <w:t xml:space="preserve"> </w:t>
      </w:r>
      <w:r w:rsidR="00AE74D4">
        <w:rPr>
          <w:sz w:val="20"/>
          <w:szCs w:val="20"/>
        </w:rPr>
        <w:t xml:space="preserve">базовой ставки </w:t>
      </w:r>
      <w:r w:rsidR="00B21F97">
        <w:rPr>
          <w:sz w:val="20"/>
          <w:szCs w:val="20"/>
        </w:rPr>
        <w:t>страхового тарифа</w:t>
      </w:r>
      <w:r w:rsidR="00E504EF">
        <w:rPr>
          <w:sz w:val="20"/>
          <w:szCs w:val="20"/>
        </w:rPr>
        <w:t xml:space="preserve"> или</w:t>
      </w:r>
      <w:r w:rsidR="00AE74D4">
        <w:rPr>
          <w:sz w:val="20"/>
          <w:szCs w:val="20"/>
        </w:rPr>
        <w:t xml:space="preserve"> страховых коэффициентов</w:t>
      </w:r>
      <w:r w:rsidR="00E504EF">
        <w:rPr>
          <w:sz w:val="20"/>
          <w:szCs w:val="20"/>
        </w:rPr>
        <w:t>.</w:t>
      </w:r>
    </w:p>
    <w:p w14:paraId="639A5A51" w14:textId="77777777" w:rsidR="005E2C68" w:rsidRPr="005E2C68" w:rsidRDefault="005E2C68" w:rsidP="005E2C68">
      <w:pPr>
        <w:autoSpaceDE w:val="0"/>
        <w:autoSpaceDN w:val="0"/>
        <w:adjustRightInd w:val="0"/>
        <w:ind w:firstLine="709"/>
        <w:jc w:val="both"/>
        <w:rPr>
          <w:sz w:val="20"/>
          <w:szCs w:val="20"/>
          <w:lang w:eastAsia="en-US"/>
        </w:rPr>
      </w:pPr>
      <w:r w:rsidRPr="005E2C68">
        <w:rPr>
          <w:sz w:val="20"/>
          <w:szCs w:val="20"/>
          <w:lang w:eastAsia="en-US"/>
        </w:rPr>
        <w:t xml:space="preserve">4.3. Расчет страховой премии на каждое транспортное средство, подлежащее страхованию, производится Страховщиком в соответствии со страховыми тарифами по обязательному страхованию гражданской ответственности владельцев транспортных средств, установленными действующим законодательством с учетом коэффициента снижения. Регулирование страховых тарифов по обязательному страхованию осуществляется посредством установления Банком России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актуарно (экономически) обоснованных </w:t>
      </w:r>
      <w:hyperlink r:id="rId21" w:history="1">
        <w:r w:rsidRPr="005E2C68">
          <w:rPr>
            <w:sz w:val="20"/>
            <w:szCs w:val="20"/>
            <w:lang w:eastAsia="en-US"/>
          </w:rPr>
          <w:t>предельных размеров</w:t>
        </w:r>
      </w:hyperlink>
      <w:r w:rsidRPr="005E2C68">
        <w:rPr>
          <w:sz w:val="20"/>
          <w:szCs w:val="20"/>
          <w:lang w:eastAsia="en-US"/>
        </w:rPr>
        <w:t xml:space="preserve"> базовых ставок страховых тарифов (их минимальных и максимальных значений, выраженных в рублях) и </w:t>
      </w:r>
      <w:hyperlink r:id="rId22" w:history="1">
        <w:r w:rsidRPr="005E2C68">
          <w:rPr>
            <w:sz w:val="20"/>
            <w:szCs w:val="20"/>
            <w:lang w:eastAsia="en-US"/>
          </w:rPr>
          <w:t>коэффициентов</w:t>
        </w:r>
      </w:hyperlink>
      <w:r w:rsidRPr="005E2C68">
        <w:rPr>
          <w:sz w:val="20"/>
          <w:szCs w:val="20"/>
          <w:lang w:eastAsia="en-US"/>
        </w:rPr>
        <w:t xml:space="preserve"> страховых тарифов, </w:t>
      </w:r>
      <w:hyperlink r:id="rId23" w:history="1">
        <w:r w:rsidRPr="005E2C68">
          <w:rPr>
            <w:sz w:val="20"/>
            <w:szCs w:val="20"/>
            <w:lang w:eastAsia="en-US"/>
          </w:rPr>
          <w:t>требований</w:t>
        </w:r>
      </w:hyperlink>
      <w:r w:rsidRPr="005E2C68">
        <w:rPr>
          <w:sz w:val="20"/>
          <w:szCs w:val="20"/>
          <w:lang w:eastAsia="en-US"/>
        </w:rPr>
        <w:t xml:space="preserve"> к структуре страховых тарифов, а также </w:t>
      </w:r>
      <w:hyperlink r:id="rId24" w:history="1">
        <w:r w:rsidRPr="005E2C68">
          <w:rPr>
            <w:sz w:val="20"/>
            <w:szCs w:val="20"/>
            <w:lang w:eastAsia="en-US"/>
          </w:rPr>
          <w:t>порядка</w:t>
        </w:r>
      </w:hyperlink>
      <w:r w:rsidRPr="005E2C68">
        <w:rPr>
          <w:sz w:val="20"/>
          <w:szCs w:val="20"/>
          <w:lang w:eastAsia="en-US"/>
        </w:rPr>
        <w:t xml:space="preserve"> их применения страховщиками при определении страховой премии по договору обязательного страхования.</w:t>
      </w:r>
    </w:p>
    <w:p w14:paraId="3387CCCA" w14:textId="77777777" w:rsidR="005E2C68" w:rsidRPr="005E2C68" w:rsidRDefault="005E2C68" w:rsidP="005E2C68">
      <w:pPr>
        <w:autoSpaceDE w:val="0"/>
        <w:autoSpaceDN w:val="0"/>
        <w:adjustRightInd w:val="0"/>
        <w:ind w:firstLine="720"/>
        <w:rPr>
          <w:sz w:val="20"/>
          <w:szCs w:val="20"/>
        </w:rPr>
      </w:pPr>
    </w:p>
    <w:p w14:paraId="7BC8226B" w14:textId="77777777" w:rsidR="005E2C68" w:rsidRPr="005E2C68" w:rsidRDefault="005E2C68" w:rsidP="005E2C68">
      <w:pPr>
        <w:autoSpaceDE w:val="0"/>
        <w:autoSpaceDN w:val="0"/>
        <w:adjustRightInd w:val="0"/>
        <w:ind w:firstLine="720"/>
        <w:jc w:val="center"/>
        <w:rPr>
          <w:sz w:val="20"/>
          <w:szCs w:val="20"/>
        </w:rPr>
      </w:pPr>
      <w:r w:rsidRPr="005E2C68">
        <w:rPr>
          <w:b/>
          <w:bCs/>
          <w:color w:val="26282F"/>
          <w:sz w:val="20"/>
          <w:szCs w:val="20"/>
        </w:rPr>
        <w:t>5. Порядок оплаты страховой премии</w:t>
      </w:r>
    </w:p>
    <w:p w14:paraId="47DD5630" w14:textId="053C51AA" w:rsidR="005E2C68" w:rsidRPr="005E2C68" w:rsidRDefault="005E2C68" w:rsidP="005E2C68">
      <w:pPr>
        <w:autoSpaceDE w:val="0"/>
        <w:autoSpaceDN w:val="0"/>
        <w:adjustRightInd w:val="0"/>
        <w:ind w:firstLine="720"/>
        <w:jc w:val="both"/>
        <w:rPr>
          <w:sz w:val="20"/>
          <w:szCs w:val="20"/>
        </w:rPr>
      </w:pPr>
      <w:r w:rsidRPr="005E2C68">
        <w:rPr>
          <w:sz w:val="20"/>
          <w:szCs w:val="20"/>
        </w:rPr>
        <w:t xml:space="preserve">5.1. Страховая премия уплачивается Страхователем Страховщику за каждое ТС, указанное в Приложении № 1 настоящего договора, путем перечисления денежных средств на расчетный счет Страховщика в течение </w:t>
      </w:r>
      <w:r w:rsidR="00E80A29">
        <w:rPr>
          <w:sz w:val="20"/>
          <w:szCs w:val="20"/>
        </w:rPr>
        <w:t>7</w:t>
      </w:r>
      <w:r w:rsidRPr="005E2C68">
        <w:rPr>
          <w:sz w:val="20"/>
          <w:szCs w:val="20"/>
        </w:rPr>
        <w:t xml:space="preserve"> (</w:t>
      </w:r>
      <w:r w:rsidR="00E80A29">
        <w:rPr>
          <w:sz w:val="20"/>
          <w:szCs w:val="20"/>
        </w:rPr>
        <w:t>семи</w:t>
      </w:r>
      <w:r w:rsidRPr="005E2C68">
        <w:rPr>
          <w:sz w:val="20"/>
          <w:szCs w:val="20"/>
        </w:rPr>
        <w:t xml:space="preserve">) рабочих дней с момента получения счета на оплату от Страховщика. Счет должен быть выставлен не ранее чем за </w:t>
      </w:r>
      <w:r w:rsidR="00E80A29">
        <w:rPr>
          <w:sz w:val="20"/>
          <w:szCs w:val="20"/>
        </w:rPr>
        <w:t>5</w:t>
      </w:r>
      <w:r w:rsidRPr="005E2C68">
        <w:rPr>
          <w:sz w:val="20"/>
          <w:szCs w:val="20"/>
        </w:rPr>
        <w:t xml:space="preserve"> (</w:t>
      </w:r>
      <w:r w:rsidR="00E80A29">
        <w:rPr>
          <w:sz w:val="20"/>
          <w:szCs w:val="20"/>
        </w:rPr>
        <w:t>Пят</w:t>
      </w:r>
      <w:r w:rsidR="00C84723">
        <w:rPr>
          <w:sz w:val="20"/>
          <w:szCs w:val="20"/>
        </w:rPr>
        <w:t>ь</w:t>
      </w:r>
      <w:r w:rsidRPr="005E2C68">
        <w:rPr>
          <w:sz w:val="20"/>
          <w:szCs w:val="20"/>
        </w:rPr>
        <w:t xml:space="preserve">) календарных дней до даты выдачи соответствующего страхового полиса. </w:t>
      </w:r>
    </w:p>
    <w:p w14:paraId="114037E5"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Страховщик, в случае применения общей системы налогообложения, предоставляет Страхователю счет-фактуру (или УПД). Документы на оплату принимаются при отсутствии расхождений по количеству, цене, качеству и прочим параметрам, указанным в Спецификации (Приложение № 1 к Договору).</w:t>
      </w:r>
    </w:p>
    <w:p w14:paraId="67AD1877"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5.2. Датой оплаты считается день списания денежных средств с расчетного счета Страхователя.</w:t>
      </w:r>
    </w:p>
    <w:p w14:paraId="769089FC" w14:textId="77777777" w:rsidR="005E2C68" w:rsidRPr="005E2C68" w:rsidRDefault="005E2C68" w:rsidP="005E2C68">
      <w:pPr>
        <w:ind w:firstLine="709"/>
        <w:jc w:val="both"/>
        <w:rPr>
          <w:sz w:val="20"/>
          <w:szCs w:val="20"/>
        </w:rPr>
      </w:pPr>
      <w:r w:rsidRPr="005E2C68">
        <w:rPr>
          <w:sz w:val="20"/>
          <w:szCs w:val="20"/>
        </w:rPr>
        <w:t>5.3.</w:t>
      </w:r>
      <w:r w:rsidRPr="005E2C68">
        <w:rPr>
          <w:b/>
          <w:sz w:val="20"/>
          <w:szCs w:val="20"/>
        </w:rPr>
        <w:t xml:space="preserve"> </w:t>
      </w:r>
      <w:r w:rsidRPr="005E2C68">
        <w:rPr>
          <w:sz w:val="20"/>
          <w:szCs w:val="20"/>
        </w:rPr>
        <w:t>Источником финансирования по настоящему Договору являются собственные средства.</w:t>
      </w:r>
    </w:p>
    <w:p w14:paraId="220A72F2" w14:textId="77777777" w:rsidR="005E2C68" w:rsidRPr="005E2C68" w:rsidRDefault="005E2C68" w:rsidP="005E2C68">
      <w:pPr>
        <w:ind w:firstLine="709"/>
        <w:jc w:val="both"/>
        <w:rPr>
          <w:sz w:val="20"/>
          <w:szCs w:val="20"/>
        </w:rPr>
      </w:pPr>
      <w:r w:rsidRPr="005E2C68">
        <w:rPr>
          <w:sz w:val="20"/>
          <w:szCs w:val="20"/>
        </w:rPr>
        <w:t>5.4. В счете и всех первичных документах Страховщик обязательно указывать номер и дату подписания настоящего Договора.</w:t>
      </w:r>
    </w:p>
    <w:p w14:paraId="05E8850F" w14:textId="77777777" w:rsidR="005E2C68" w:rsidRPr="005E2C68" w:rsidRDefault="005E2C68" w:rsidP="005E2C68">
      <w:pPr>
        <w:autoSpaceDE w:val="0"/>
        <w:autoSpaceDN w:val="0"/>
        <w:adjustRightInd w:val="0"/>
        <w:ind w:firstLine="720"/>
        <w:jc w:val="both"/>
        <w:rPr>
          <w:sz w:val="20"/>
          <w:szCs w:val="20"/>
        </w:rPr>
      </w:pPr>
      <w:r w:rsidRPr="005E2C68">
        <w:rPr>
          <w:sz w:val="20"/>
          <w:szCs w:val="20"/>
        </w:rPr>
        <w:t>5.5. В случае досрочного прекращения действия настоящего договора Страховщик возвращает Страхователю часть страховой премии в размере ее доли, предназначенной для осуществления страховых выплат и приходящейся на не истекший срок действия страхового полиса.</w:t>
      </w:r>
    </w:p>
    <w:p w14:paraId="44454D71" w14:textId="77777777" w:rsidR="005E2C68" w:rsidRPr="005E2C68" w:rsidRDefault="005E2C68" w:rsidP="005E2C68">
      <w:pPr>
        <w:rPr>
          <w:sz w:val="20"/>
          <w:szCs w:val="20"/>
        </w:rPr>
      </w:pPr>
    </w:p>
    <w:p w14:paraId="31B8BC59" w14:textId="77777777" w:rsidR="005E2C68" w:rsidRPr="005E2C68" w:rsidRDefault="005E2C68" w:rsidP="005E2C68">
      <w:pPr>
        <w:ind w:firstLine="851"/>
        <w:jc w:val="center"/>
        <w:rPr>
          <w:b/>
          <w:sz w:val="20"/>
          <w:szCs w:val="20"/>
        </w:rPr>
      </w:pPr>
      <w:r w:rsidRPr="005E2C68">
        <w:rPr>
          <w:b/>
          <w:sz w:val="20"/>
          <w:szCs w:val="20"/>
        </w:rPr>
        <w:t>6. Условия оказания услуг. Приемка оказанных услуг</w:t>
      </w:r>
    </w:p>
    <w:p w14:paraId="171E6313" w14:textId="77777777" w:rsidR="005E2C68" w:rsidRPr="005E2C68" w:rsidRDefault="005E2C68" w:rsidP="005E2C68">
      <w:pPr>
        <w:ind w:firstLine="851"/>
        <w:jc w:val="center"/>
        <w:rPr>
          <w:b/>
          <w:sz w:val="20"/>
          <w:szCs w:val="20"/>
        </w:rPr>
      </w:pPr>
    </w:p>
    <w:p w14:paraId="03CB80FC" w14:textId="505114CE" w:rsidR="005E2C68" w:rsidRPr="005E2C68" w:rsidRDefault="005E2C68" w:rsidP="005E2C68">
      <w:pPr>
        <w:ind w:firstLine="709"/>
        <w:jc w:val="both"/>
        <w:rPr>
          <w:sz w:val="20"/>
          <w:szCs w:val="20"/>
        </w:rPr>
      </w:pPr>
      <w:r w:rsidRPr="005E2C68">
        <w:rPr>
          <w:sz w:val="20"/>
          <w:szCs w:val="20"/>
        </w:rPr>
        <w:t>6.1 Срок (график) оказания Услуг (выдачи полисов) – по заявкам Страхов</w:t>
      </w:r>
      <w:r w:rsidR="00F52532">
        <w:rPr>
          <w:sz w:val="20"/>
          <w:szCs w:val="20"/>
        </w:rPr>
        <w:t xml:space="preserve">ателя, с </w:t>
      </w:r>
      <w:r w:rsidR="0088429B">
        <w:rPr>
          <w:sz w:val="20"/>
          <w:szCs w:val="20"/>
        </w:rPr>
        <w:t>момента заключения договора</w:t>
      </w:r>
      <w:r w:rsidR="00F52532">
        <w:rPr>
          <w:sz w:val="20"/>
          <w:szCs w:val="20"/>
        </w:rPr>
        <w:t xml:space="preserve"> </w:t>
      </w:r>
      <w:r w:rsidRPr="005E2C68">
        <w:rPr>
          <w:sz w:val="20"/>
          <w:szCs w:val="20"/>
        </w:rPr>
        <w:t>в соответствии со Спецификацией (Приложение № 1 к настоящему Договору).</w:t>
      </w:r>
    </w:p>
    <w:p w14:paraId="311FF60D" w14:textId="77777777" w:rsidR="005E2C68" w:rsidRPr="005E2C68" w:rsidRDefault="005E2C68" w:rsidP="005E2C68">
      <w:pPr>
        <w:ind w:firstLine="709"/>
        <w:jc w:val="both"/>
        <w:rPr>
          <w:sz w:val="20"/>
          <w:szCs w:val="20"/>
        </w:rPr>
      </w:pPr>
      <w:r w:rsidRPr="005E2C68">
        <w:rPr>
          <w:sz w:val="20"/>
          <w:szCs w:val="20"/>
        </w:rPr>
        <w:t>Срок действия страхового полиса - 12 месяцев с даты его выдачи на каждую единицу транспортного средства согласно срокам страхования, указанным в Спецификации (Приложение № 1 к настоящему Договору).</w:t>
      </w:r>
    </w:p>
    <w:p w14:paraId="322F1489" w14:textId="77777777" w:rsidR="005E2C68" w:rsidRPr="005E2C68" w:rsidRDefault="005E2C68" w:rsidP="005E2C68">
      <w:pPr>
        <w:pStyle w:val="afffffff0"/>
        <w:shd w:val="clear" w:color="auto" w:fill="FFFFFF"/>
        <w:spacing w:after="0" w:line="240" w:lineRule="auto"/>
        <w:ind w:firstLine="680"/>
        <w:jc w:val="both"/>
        <w:rPr>
          <w:rFonts w:ascii="Times New Roman" w:hAnsi="Times New Roman" w:cs="Times New Roman"/>
          <w:sz w:val="20"/>
          <w:szCs w:val="20"/>
        </w:rPr>
      </w:pPr>
      <w:r w:rsidRPr="005E2C68">
        <w:rPr>
          <w:rFonts w:ascii="Times New Roman" w:hAnsi="Times New Roman" w:cs="Times New Roman"/>
          <w:sz w:val="20"/>
          <w:szCs w:val="20"/>
        </w:rPr>
        <w:t>Страхователю выдается страховой полис на каждое застрахованное транспортное средство, гражданская ответственность при эксплуатации которого принимается на страхование.</w:t>
      </w:r>
    </w:p>
    <w:p w14:paraId="53338E01" w14:textId="77777777" w:rsidR="005E2C68" w:rsidRPr="005E2C68" w:rsidRDefault="005E2C68" w:rsidP="005E2C68">
      <w:pPr>
        <w:ind w:firstLine="709"/>
        <w:jc w:val="both"/>
        <w:rPr>
          <w:sz w:val="20"/>
          <w:szCs w:val="20"/>
        </w:rPr>
      </w:pPr>
      <w:r w:rsidRPr="005E2C68">
        <w:rPr>
          <w:sz w:val="20"/>
          <w:szCs w:val="20"/>
        </w:rPr>
        <w:t>Условия оказания Услуг – Услуги осуществляются Страховщиком собственными силами и средствами в порядке, объемах, указанных в Техническом задании и Спецификации.</w:t>
      </w:r>
    </w:p>
    <w:p w14:paraId="7BDBAC14" w14:textId="77777777" w:rsidR="005E2C68" w:rsidRPr="005E2C68" w:rsidRDefault="005E2C68" w:rsidP="005E2C68">
      <w:pPr>
        <w:pStyle w:val="af3"/>
        <w:autoSpaceDE w:val="0"/>
        <w:autoSpaceDN w:val="0"/>
        <w:adjustRightInd w:val="0"/>
        <w:ind w:left="0" w:firstLine="709"/>
        <w:jc w:val="both"/>
        <w:rPr>
          <w:sz w:val="20"/>
          <w:szCs w:val="20"/>
        </w:rPr>
      </w:pPr>
      <w:r w:rsidRPr="005E2C68">
        <w:rPr>
          <w:sz w:val="20"/>
          <w:szCs w:val="20"/>
        </w:rPr>
        <w:t>6.2</w:t>
      </w:r>
      <w:r w:rsidRPr="005E2C68">
        <w:rPr>
          <w:b/>
          <w:sz w:val="20"/>
          <w:szCs w:val="20"/>
        </w:rPr>
        <w:t xml:space="preserve"> </w:t>
      </w:r>
      <w:r w:rsidRPr="005E2C68">
        <w:rPr>
          <w:sz w:val="20"/>
          <w:szCs w:val="20"/>
        </w:rPr>
        <w:t>Стороны из числа своих сотрудников определяют ответственных лиц, осуществляющих организационное и техническое взаимодействие между Сторонами.</w:t>
      </w:r>
    </w:p>
    <w:p w14:paraId="356574CD" w14:textId="77777777" w:rsidR="005E2C68" w:rsidRPr="005E2C68" w:rsidRDefault="005E2C68" w:rsidP="005E2C68">
      <w:pPr>
        <w:autoSpaceDE w:val="0"/>
        <w:autoSpaceDN w:val="0"/>
        <w:adjustRightInd w:val="0"/>
        <w:ind w:firstLine="709"/>
        <w:contextualSpacing/>
        <w:jc w:val="both"/>
        <w:rPr>
          <w:sz w:val="20"/>
          <w:szCs w:val="20"/>
        </w:rPr>
      </w:pPr>
      <w:r w:rsidRPr="005E2C68">
        <w:rPr>
          <w:sz w:val="20"/>
          <w:szCs w:val="20"/>
        </w:rPr>
        <w:t xml:space="preserve">6.3. Приемка оказанных услуг осуществляется в соответствии со Спецификацией и согласованным графиком. Сдача-приемка оказанных услуг оформляется Сторонами путем подписания Акта оказанных услуг (далее – Акт). </w:t>
      </w:r>
    </w:p>
    <w:p w14:paraId="103EA7EE"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Страховщик обязан представить Страхователю подписанный им Акт и отчетные документы.</w:t>
      </w:r>
    </w:p>
    <w:p w14:paraId="4EBD0590"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 xml:space="preserve">6.4. Акт представляется Страховщиком Страхователю в течение 10 (десять) календарных дней с момента передачи страховых полисов, в двух экземплярах на бумажном носителе. Документы на бумажных носителях должны быть оформлены в соответствии с предъявляемыми </w:t>
      </w:r>
      <w:r w:rsidRPr="005E2C68">
        <w:rPr>
          <w:snapToGrid w:val="0"/>
          <w:sz w:val="20"/>
          <w:szCs w:val="20"/>
        </w:rPr>
        <w:t>Договору</w:t>
      </w:r>
      <w:r w:rsidRPr="005E2C68">
        <w:rPr>
          <w:sz w:val="20"/>
          <w:szCs w:val="20"/>
        </w:rPr>
        <w:t xml:space="preserve"> требованиями, а также действующим законодательством Российской Федерации и подписаны со стороны Страховщика.</w:t>
      </w:r>
    </w:p>
    <w:p w14:paraId="448B56AE" w14:textId="77777777" w:rsidR="005E2C68" w:rsidRPr="005E2C68" w:rsidRDefault="005E2C68" w:rsidP="005E2C68">
      <w:pPr>
        <w:autoSpaceDE w:val="0"/>
        <w:autoSpaceDN w:val="0"/>
        <w:adjustRightInd w:val="0"/>
        <w:ind w:firstLine="709"/>
        <w:contextualSpacing/>
        <w:jc w:val="both"/>
        <w:rPr>
          <w:sz w:val="20"/>
          <w:szCs w:val="20"/>
        </w:rPr>
      </w:pPr>
      <w:r w:rsidRPr="005E2C68">
        <w:rPr>
          <w:sz w:val="20"/>
          <w:szCs w:val="20"/>
        </w:rPr>
        <w:t xml:space="preserve">6.5. Не позднее 5 (пяти) рабочих дней с момента получения от Страховщика документов, указанных в пункте 5.1. </w:t>
      </w:r>
      <w:r w:rsidRPr="005E2C68">
        <w:rPr>
          <w:snapToGrid w:val="0"/>
          <w:sz w:val="20"/>
          <w:szCs w:val="20"/>
        </w:rPr>
        <w:t>Договора</w:t>
      </w:r>
      <w:r w:rsidRPr="005E2C68">
        <w:rPr>
          <w:sz w:val="20"/>
          <w:szCs w:val="20"/>
        </w:rPr>
        <w:t xml:space="preserve">, Страхователь рассматривает результаты оказанных Страховщиком услуг, а также представленные Страховщиком документы и осуществляет приемку оказанных услуг по </w:t>
      </w:r>
      <w:r w:rsidRPr="005E2C68">
        <w:rPr>
          <w:snapToGrid w:val="0"/>
          <w:sz w:val="20"/>
          <w:szCs w:val="20"/>
        </w:rPr>
        <w:t>Договору</w:t>
      </w:r>
      <w:r w:rsidRPr="005E2C68">
        <w:rPr>
          <w:sz w:val="20"/>
          <w:szCs w:val="20"/>
        </w:rPr>
        <w:t>.</w:t>
      </w:r>
    </w:p>
    <w:p w14:paraId="3089243C"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6.6.</w:t>
      </w:r>
      <w:r w:rsidRPr="005E2C68">
        <w:rPr>
          <w:b/>
          <w:sz w:val="20"/>
          <w:szCs w:val="20"/>
        </w:rPr>
        <w:t xml:space="preserve"> </w:t>
      </w:r>
      <w:r w:rsidRPr="005E2C68">
        <w:rPr>
          <w:sz w:val="20"/>
          <w:szCs w:val="20"/>
        </w:rPr>
        <w:t xml:space="preserve">При проведении приемки услуг и их результатов Страхователь проверяет результаты услуг по </w:t>
      </w:r>
      <w:r w:rsidRPr="005E2C68">
        <w:rPr>
          <w:snapToGrid w:val="0"/>
          <w:sz w:val="20"/>
          <w:szCs w:val="20"/>
        </w:rPr>
        <w:t>Договору</w:t>
      </w:r>
      <w:r w:rsidRPr="005E2C68">
        <w:rPr>
          <w:sz w:val="20"/>
          <w:szCs w:val="20"/>
        </w:rPr>
        <w:t xml:space="preserve">, а также представленные Страховщиком во исполнение пункта 5.1. </w:t>
      </w:r>
      <w:r w:rsidRPr="005E2C68">
        <w:rPr>
          <w:snapToGrid w:val="0"/>
          <w:sz w:val="20"/>
          <w:szCs w:val="20"/>
        </w:rPr>
        <w:t>Договора</w:t>
      </w:r>
      <w:r w:rsidRPr="005E2C68">
        <w:rPr>
          <w:sz w:val="20"/>
          <w:szCs w:val="20"/>
        </w:rPr>
        <w:t xml:space="preserve"> документы и материалы с точки зрения их соответствия условиям </w:t>
      </w:r>
      <w:r w:rsidRPr="005E2C68">
        <w:rPr>
          <w:snapToGrid w:val="0"/>
          <w:sz w:val="20"/>
          <w:szCs w:val="20"/>
        </w:rPr>
        <w:t>Договора</w:t>
      </w:r>
      <w:r w:rsidRPr="005E2C68">
        <w:rPr>
          <w:sz w:val="20"/>
          <w:szCs w:val="20"/>
        </w:rPr>
        <w:t xml:space="preserve"> и Спецификации. </w:t>
      </w:r>
    </w:p>
    <w:p w14:paraId="183FCF2A" w14:textId="77777777" w:rsidR="005E2C68" w:rsidRPr="005E2C68" w:rsidRDefault="005E2C68" w:rsidP="005E2C68">
      <w:pPr>
        <w:ind w:firstLine="709"/>
        <w:jc w:val="both"/>
        <w:rPr>
          <w:sz w:val="20"/>
          <w:szCs w:val="20"/>
        </w:rPr>
      </w:pPr>
      <w:r w:rsidRPr="005E2C68">
        <w:rPr>
          <w:sz w:val="20"/>
          <w:szCs w:val="20"/>
        </w:rPr>
        <w:t>6.7. При обнаружении недостатков оказанных услуг, результатов услуг и представленных Страховщиком  документов, Страхователь составляет акт о недостатках</w:t>
      </w:r>
      <w:r w:rsidRPr="005E2C68">
        <w:rPr>
          <w:noProof/>
          <w:sz w:val="20"/>
          <w:szCs w:val="20"/>
        </w:rPr>
        <w:t xml:space="preserve">. Не позднее </w:t>
      </w:r>
      <w:r w:rsidRPr="005E2C68">
        <w:rPr>
          <w:sz w:val="20"/>
          <w:szCs w:val="20"/>
        </w:rPr>
        <w:t xml:space="preserve">10 (десяти) рабочих </w:t>
      </w:r>
      <w:r w:rsidRPr="005E2C68">
        <w:rPr>
          <w:noProof/>
          <w:sz w:val="20"/>
          <w:szCs w:val="20"/>
        </w:rPr>
        <w:t>дней с момента составления Акта о недостатках, Страховщик должен устранить недостатки, указанные в акте.</w:t>
      </w:r>
    </w:p>
    <w:p w14:paraId="62FB4F07"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 xml:space="preserve">6.8. При принятии Страхователем решения о приемке услуг по </w:t>
      </w:r>
      <w:r w:rsidRPr="005E2C68">
        <w:rPr>
          <w:snapToGrid w:val="0"/>
          <w:sz w:val="20"/>
          <w:szCs w:val="20"/>
        </w:rPr>
        <w:t>Договору</w:t>
      </w:r>
      <w:r w:rsidRPr="005E2C68">
        <w:rPr>
          <w:sz w:val="20"/>
          <w:szCs w:val="20"/>
        </w:rPr>
        <w:t xml:space="preserve"> и их результатов, об их соответствии условиям </w:t>
      </w:r>
      <w:r w:rsidRPr="005E2C68">
        <w:rPr>
          <w:snapToGrid w:val="0"/>
          <w:sz w:val="20"/>
          <w:szCs w:val="20"/>
        </w:rPr>
        <w:t>Договора</w:t>
      </w:r>
      <w:r w:rsidRPr="005E2C68">
        <w:rPr>
          <w:sz w:val="20"/>
          <w:szCs w:val="20"/>
        </w:rPr>
        <w:t xml:space="preserve"> и Спецификации Страхователь подписывает Акт, отчетные документы и направляет Страховщику один экземпляр подписанного Страхователем Акта и комплекта отчетных документов. </w:t>
      </w:r>
    </w:p>
    <w:p w14:paraId="5E13B867" w14:textId="77777777" w:rsidR="005E2C68" w:rsidRPr="005E2C68" w:rsidRDefault="005E2C68" w:rsidP="005E2C68">
      <w:pPr>
        <w:autoSpaceDE w:val="0"/>
        <w:autoSpaceDN w:val="0"/>
        <w:adjustRightInd w:val="0"/>
        <w:ind w:firstLine="709"/>
        <w:jc w:val="both"/>
        <w:rPr>
          <w:sz w:val="20"/>
          <w:szCs w:val="20"/>
        </w:rPr>
      </w:pPr>
      <w:r w:rsidRPr="005E2C68">
        <w:rPr>
          <w:sz w:val="20"/>
          <w:szCs w:val="20"/>
        </w:rPr>
        <w:t>6.9</w:t>
      </w:r>
      <w:r w:rsidRPr="005E2C68">
        <w:rPr>
          <w:b/>
          <w:sz w:val="20"/>
          <w:szCs w:val="20"/>
        </w:rPr>
        <w:t xml:space="preserve">. </w:t>
      </w:r>
      <w:r w:rsidRPr="005E2C68">
        <w:rPr>
          <w:sz w:val="20"/>
          <w:szCs w:val="20"/>
        </w:rPr>
        <w:t xml:space="preserve">В случае, если Страховщик при повторном предъявлении результатов услуг по </w:t>
      </w:r>
      <w:r w:rsidRPr="005E2C68">
        <w:rPr>
          <w:snapToGrid w:val="0"/>
          <w:sz w:val="20"/>
          <w:szCs w:val="20"/>
        </w:rPr>
        <w:t>Договору</w:t>
      </w:r>
      <w:r w:rsidRPr="005E2C68">
        <w:rPr>
          <w:sz w:val="20"/>
          <w:szCs w:val="20"/>
        </w:rPr>
        <w:t xml:space="preserve"> не устраняет указанные Страхователем недостатки либо устраняет их не в полном объеме, Страхователь имеет право расторгнуть договор.</w:t>
      </w:r>
    </w:p>
    <w:p w14:paraId="359620BC" w14:textId="77777777" w:rsidR="005E2C68" w:rsidRPr="005E2C68" w:rsidRDefault="005E2C68" w:rsidP="005E2C68">
      <w:pPr>
        <w:autoSpaceDE w:val="0"/>
        <w:autoSpaceDN w:val="0"/>
        <w:adjustRightInd w:val="0"/>
        <w:ind w:left="57" w:firstLine="936"/>
        <w:jc w:val="both"/>
        <w:rPr>
          <w:sz w:val="20"/>
          <w:szCs w:val="20"/>
        </w:rPr>
      </w:pPr>
    </w:p>
    <w:p w14:paraId="5B72938D" w14:textId="77777777" w:rsidR="005E2C68" w:rsidRPr="005E2C68" w:rsidRDefault="005E2C68" w:rsidP="005E2C68">
      <w:pPr>
        <w:jc w:val="center"/>
        <w:rPr>
          <w:b/>
          <w:sz w:val="20"/>
          <w:szCs w:val="20"/>
        </w:rPr>
      </w:pPr>
      <w:r w:rsidRPr="005E2C68">
        <w:rPr>
          <w:b/>
          <w:sz w:val="20"/>
          <w:szCs w:val="20"/>
        </w:rPr>
        <w:t>7. Обязанности сторон</w:t>
      </w:r>
    </w:p>
    <w:p w14:paraId="55937E75" w14:textId="77777777" w:rsidR="005E2C68" w:rsidRPr="005E2C68" w:rsidRDefault="005E2C68" w:rsidP="005E2C68">
      <w:pPr>
        <w:jc w:val="center"/>
        <w:rPr>
          <w:b/>
          <w:sz w:val="20"/>
          <w:szCs w:val="20"/>
        </w:rPr>
      </w:pPr>
    </w:p>
    <w:p w14:paraId="16674079" w14:textId="77777777" w:rsidR="005E2C68" w:rsidRPr="005E2C68" w:rsidRDefault="005E2C68" w:rsidP="005E2C68">
      <w:pPr>
        <w:ind w:firstLine="851"/>
        <w:jc w:val="both"/>
        <w:rPr>
          <w:sz w:val="20"/>
          <w:szCs w:val="20"/>
        </w:rPr>
      </w:pPr>
      <w:r w:rsidRPr="005E2C68">
        <w:rPr>
          <w:sz w:val="20"/>
          <w:szCs w:val="20"/>
        </w:rPr>
        <w:t>7.1. Страховщик обязан:</w:t>
      </w:r>
    </w:p>
    <w:p w14:paraId="12212000" w14:textId="77777777" w:rsidR="005E2C68" w:rsidRPr="005E2C68" w:rsidRDefault="005E2C68" w:rsidP="005E2C68">
      <w:pPr>
        <w:ind w:firstLine="851"/>
        <w:jc w:val="both"/>
        <w:rPr>
          <w:sz w:val="20"/>
          <w:szCs w:val="20"/>
        </w:rPr>
      </w:pPr>
      <w:r w:rsidRPr="005E2C68">
        <w:rPr>
          <w:sz w:val="20"/>
          <w:szCs w:val="20"/>
        </w:rPr>
        <w:t xml:space="preserve">7.1.1. Оказать Страхователю Услуги в сроки и на условиях настоящего </w:t>
      </w:r>
      <w:r w:rsidRPr="005E2C68">
        <w:rPr>
          <w:kern w:val="2"/>
          <w:sz w:val="20"/>
          <w:szCs w:val="20"/>
        </w:rPr>
        <w:t>договор</w:t>
      </w:r>
      <w:r w:rsidRPr="005E2C68">
        <w:rPr>
          <w:sz w:val="20"/>
          <w:szCs w:val="20"/>
        </w:rPr>
        <w:t>а.</w:t>
      </w:r>
    </w:p>
    <w:p w14:paraId="1BD562C3" w14:textId="77777777" w:rsidR="005E2C68" w:rsidRPr="005E2C68" w:rsidRDefault="005E2C68" w:rsidP="005E2C68">
      <w:pPr>
        <w:ind w:firstLine="851"/>
        <w:jc w:val="both"/>
        <w:rPr>
          <w:sz w:val="20"/>
          <w:szCs w:val="20"/>
        </w:rPr>
      </w:pPr>
      <w:r w:rsidRPr="005E2C68">
        <w:rPr>
          <w:sz w:val="20"/>
          <w:szCs w:val="20"/>
        </w:rPr>
        <w:t xml:space="preserve">7.1.2. Выполнять иные обязанности, предусмотренные настоящим </w:t>
      </w:r>
      <w:r w:rsidRPr="005E2C68">
        <w:rPr>
          <w:kern w:val="2"/>
          <w:sz w:val="20"/>
          <w:szCs w:val="20"/>
        </w:rPr>
        <w:t>договор</w:t>
      </w:r>
      <w:r w:rsidRPr="005E2C68">
        <w:rPr>
          <w:sz w:val="20"/>
          <w:szCs w:val="20"/>
        </w:rPr>
        <w:t>ом.</w:t>
      </w:r>
    </w:p>
    <w:p w14:paraId="643AA69C" w14:textId="77777777" w:rsidR="005E2C68" w:rsidRPr="005E2C68" w:rsidRDefault="005E2C68" w:rsidP="005E2C68">
      <w:pPr>
        <w:ind w:firstLine="851"/>
        <w:jc w:val="both"/>
        <w:rPr>
          <w:sz w:val="20"/>
          <w:szCs w:val="20"/>
        </w:rPr>
      </w:pPr>
      <w:r w:rsidRPr="005E2C68">
        <w:rPr>
          <w:sz w:val="20"/>
          <w:szCs w:val="20"/>
        </w:rPr>
        <w:t>7.2. Страхователь обязан:</w:t>
      </w:r>
    </w:p>
    <w:p w14:paraId="39168B5C" w14:textId="77777777" w:rsidR="005E2C68" w:rsidRPr="005E2C68" w:rsidRDefault="005E2C68" w:rsidP="005E2C68">
      <w:pPr>
        <w:ind w:firstLine="851"/>
        <w:jc w:val="both"/>
        <w:rPr>
          <w:sz w:val="20"/>
          <w:szCs w:val="20"/>
        </w:rPr>
      </w:pPr>
      <w:r w:rsidRPr="005E2C68">
        <w:rPr>
          <w:sz w:val="20"/>
          <w:szCs w:val="20"/>
        </w:rPr>
        <w:t xml:space="preserve">7.2.1. Принимать Услуги в соответствии с положениями настоящего </w:t>
      </w:r>
      <w:r w:rsidRPr="005E2C68">
        <w:rPr>
          <w:kern w:val="2"/>
          <w:sz w:val="20"/>
          <w:szCs w:val="20"/>
        </w:rPr>
        <w:t>договор</w:t>
      </w:r>
      <w:r w:rsidRPr="005E2C68">
        <w:rPr>
          <w:sz w:val="20"/>
          <w:szCs w:val="20"/>
        </w:rPr>
        <w:t>а.</w:t>
      </w:r>
    </w:p>
    <w:p w14:paraId="30ED1659" w14:textId="77777777" w:rsidR="005E2C68" w:rsidRPr="005E2C68" w:rsidRDefault="005E2C68" w:rsidP="005E2C68">
      <w:pPr>
        <w:ind w:firstLine="851"/>
        <w:jc w:val="both"/>
        <w:rPr>
          <w:sz w:val="20"/>
          <w:szCs w:val="20"/>
        </w:rPr>
      </w:pPr>
      <w:r w:rsidRPr="005E2C68">
        <w:rPr>
          <w:sz w:val="20"/>
          <w:szCs w:val="20"/>
        </w:rPr>
        <w:t xml:space="preserve">7.2.2. Оплачивать оказанные Страховщиком Услуги в сроки, указанные в </w:t>
      </w:r>
      <w:r w:rsidRPr="005E2C68">
        <w:rPr>
          <w:kern w:val="2"/>
          <w:sz w:val="20"/>
          <w:szCs w:val="20"/>
        </w:rPr>
        <w:t>договор</w:t>
      </w:r>
      <w:r w:rsidRPr="005E2C68">
        <w:rPr>
          <w:sz w:val="20"/>
          <w:szCs w:val="20"/>
        </w:rPr>
        <w:t>е, либо предоставить мотивированный отказ от приёма оказанных Услуг.</w:t>
      </w:r>
    </w:p>
    <w:p w14:paraId="127F2A94" w14:textId="77777777" w:rsidR="005E2C68" w:rsidRPr="005E2C68" w:rsidRDefault="005E2C68" w:rsidP="005E2C68">
      <w:pPr>
        <w:ind w:firstLine="851"/>
        <w:jc w:val="both"/>
        <w:rPr>
          <w:sz w:val="20"/>
          <w:szCs w:val="20"/>
        </w:rPr>
      </w:pPr>
      <w:r w:rsidRPr="005E2C68">
        <w:rPr>
          <w:sz w:val="20"/>
          <w:szCs w:val="20"/>
        </w:rPr>
        <w:t xml:space="preserve">7.2.3. Выполнять иные обязанности, предусмотренные настоящим </w:t>
      </w:r>
      <w:r w:rsidRPr="005E2C68">
        <w:rPr>
          <w:kern w:val="2"/>
          <w:sz w:val="20"/>
          <w:szCs w:val="20"/>
        </w:rPr>
        <w:t>договор</w:t>
      </w:r>
      <w:r w:rsidRPr="005E2C68">
        <w:rPr>
          <w:sz w:val="20"/>
          <w:szCs w:val="20"/>
        </w:rPr>
        <w:t>ом.</w:t>
      </w:r>
    </w:p>
    <w:p w14:paraId="339125DD" w14:textId="77777777" w:rsidR="005E2C68" w:rsidRPr="005E2C68" w:rsidRDefault="005E2C68" w:rsidP="005E2C68">
      <w:pPr>
        <w:ind w:firstLine="851"/>
        <w:rPr>
          <w:kern w:val="3"/>
          <w:sz w:val="20"/>
          <w:szCs w:val="20"/>
        </w:rPr>
      </w:pPr>
    </w:p>
    <w:p w14:paraId="62666EAB" w14:textId="77777777" w:rsidR="005E2C68" w:rsidRPr="005E2C68" w:rsidRDefault="005E2C68" w:rsidP="005E2C68">
      <w:pPr>
        <w:jc w:val="center"/>
        <w:rPr>
          <w:b/>
          <w:noProof/>
          <w:sz w:val="20"/>
          <w:szCs w:val="20"/>
        </w:rPr>
      </w:pPr>
      <w:bookmarkStart w:id="6" w:name="sub_1041"/>
      <w:bookmarkStart w:id="7" w:name="sub_106"/>
      <w:r w:rsidRPr="005E2C68">
        <w:rPr>
          <w:b/>
          <w:noProof/>
          <w:sz w:val="20"/>
          <w:szCs w:val="20"/>
        </w:rPr>
        <w:t>8. Ответственность сторон</w:t>
      </w:r>
    </w:p>
    <w:p w14:paraId="0EB078BB" w14:textId="77777777" w:rsidR="005E2C68" w:rsidRPr="005E2C68" w:rsidRDefault="005E2C68" w:rsidP="005E2C68">
      <w:pPr>
        <w:jc w:val="center"/>
        <w:rPr>
          <w:b/>
          <w:noProof/>
          <w:sz w:val="20"/>
          <w:szCs w:val="20"/>
        </w:rPr>
      </w:pPr>
    </w:p>
    <w:p w14:paraId="231452E9" w14:textId="77777777" w:rsidR="005E2C68" w:rsidRPr="005E2C68" w:rsidRDefault="005E2C68" w:rsidP="005E2C68">
      <w:pPr>
        <w:ind w:firstLine="709"/>
        <w:jc w:val="both"/>
        <w:rPr>
          <w:noProof/>
          <w:sz w:val="20"/>
          <w:szCs w:val="20"/>
        </w:rPr>
      </w:pPr>
      <w:r w:rsidRPr="005E2C68">
        <w:rPr>
          <w:sz w:val="20"/>
          <w:szCs w:val="20"/>
        </w:rPr>
        <w:t>8.1. За каждый факт неисполнения или ненадлежащего исполнения Страховщиком обязательств, предусмотренных Договором, которые не имеют стоимостного выражения, размер штрафа устанавливается в виде фиксированной суммы, определяемой в размере 1000 рублей.</w:t>
      </w:r>
    </w:p>
    <w:p w14:paraId="5DBD783A" w14:textId="77777777" w:rsidR="005E2C68" w:rsidRPr="005E2C68" w:rsidRDefault="005E2C68" w:rsidP="005E2C68">
      <w:pPr>
        <w:tabs>
          <w:tab w:val="num" w:pos="284"/>
          <w:tab w:val="left" w:pos="567"/>
          <w:tab w:val="left" w:pos="1276"/>
          <w:tab w:val="left" w:pos="1418"/>
        </w:tabs>
        <w:ind w:firstLine="567"/>
        <w:jc w:val="both"/>
        <w:rPr>
          <w:sz w:val="20"/>
          <w:szCs w:val="20"/>
        </w:rPr>
      </w:pPr>
      <w:r w:rsidRPr="005E2C68">
        <w:rPr>
          <w:sz w:val="20"/>
          <w:szCs w:val="20"/>
        </w:rPr>
        <w:t xml:space="preserve">8.2. В случае просрочки исполнения Страховщиком обязательств, предусмотренных Договором, Страховщик обязан уплатить Страхователю пени. Пеня начисляется за каждый день просрочки исполнения Страховщиком обязательства, предусмотренного Договором, и устанавливается в размере одной трехсотой действующей на дату уплаты пени  ключевой </w:t>
      </w:r>
      <w:hyperlink r:id="rId25" w:history="1">
        <w:r w:rsidRPr="005E2C68">
          <w:rPr>
            <w:sz w:val="20"/>
            <w:szCs w:val="20"/>
            <w:u w:val="single"/>
          </w:rPr>
          <w:t>ставки </w:t>
        </w:r>
      </w:hyperlink>
      <w:r w:rsidRPr="005E2C68">
        <w:rPr>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Страховщиком.</w:t>
      </w:r>
    </w:p>
    <w:p w14:paraId="48BA4321" w14:textId="77777777" w:rsidR="005E2C68" w:rsidRPr="005E2C68" w:rsidRDefault="005E2C68" w:rsidP="005E2C68">
      <w:pPr>
        <w:tabs>
          <w:tab w:val="num" w:pos="284"/>
          <w:tab w:val="left" w:pos="567"/>
          <w:tab w:val="left" w:pos="1276"/>
          <w:tab w:val="left" w:pos="1418"/>
        </w:tabs>
        <w:ind w:firstLine="567"/>
        <w:jc w:val="both"/>
        <w:rPr>
          <w:sz w:val="20"/>
          <w:szCs w:val="20"/>
        </w:rPr>
      </w:pPr>
      <w:r w:rsidRPr="005E2C68">
        <w:rPr>
          <w:sz w:val="20"/>
          <w:szCs w:val="20"/>
        </w:rPr>
        <w:t>8.3. Общая сумма начисленной неустойки (штрафов, пени) за неисполнение или ненадлежащее исполнение Страховщиком обязательств, предусмотренных договором, не может превышать цену договора.</w:t>
      </w:r>
    </w:p>
    <w:p w14:paraId="2CAE1EB5" w14:textId="77777777" w:rsidR="005E2C68" w:rsidRPr="005E2C68" w:rsidRDefault="005E2C68" w:rsidP="005E2C68">
      <w:pPr>
        <w:tabs>
          <w:tab w:val="left" w:pos="567"/>
          <w:tab w:val="left" w:pos="1276"/>
          <w:tab w:val="left" w:pos="1418"/>
        </w:tabs>
        <w:jc w:val="both"/>
        <w:rPr>
          <w:sz w:val="20"/>
          <w:szCs w:val="20"/>
        </w:rPr>
      </w:pPr>
      <w:r w:rsidRPr="005E2C68">
        <w:rPr>
          <w:sz w:val="20"/>
          <w:szCs w:val="20"/>
        </w:rPr>
        <w:lastRenderedPageBreak/>
        <w:tab/>
        <w:t xml:space="preserve">8.4. Уплата неустойки (штрафа, пени) не освобождает Страховщика от выполнения своих обязательств по Договору. </w:t>
      </w:r>
    </w:p>
    <w:bookmarkEnd w:id="6"/>
    <w:p w14:paraId="2EDCD7CD" w14:textId="77777777" w:rsidR="005E2C68" w:rsidRPr="005E2C68" w:rsidRDefault="005E2C68" w:rsidP="005E2C68">
      <w:pPr>
        <w:tabs>
          <w:tab w:val="left" w:pos="567"/>
          <w:tab w:val="left" w:pos="1276"/>
          <w:tab w:val="left" w:pos="1418"/>
        </w:tabs>
        <w:ind w:firstLine="567"/>
        <w:jc w:val="both"/>
        <w:rPr>
          <w:sz w:val="20"/>
          <w:szCs w:val="20"/>
        </w:rPr>
      </w:pPr>
      <w:r w:rsidRPr="005E2C68">
        <w:rPr>
          <w:sz w:val="20"/>
          <w:szCs w:val="20"/>
        </w:rPr>
        <w:t>5.5.  За каждый факт неисполнения Страхователем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размере 1000 рублей.</w:t>
      </w:r>
      <w:bookmarkEnd w:id="7"/>
    </w:p>
    <w:p w14:paraId="694FA957" w14:textId="77777777" w:rsidR="005E2C68" w:rsidRPr="005E2C68" w:rsidRDefault="005E2C68" w:rsidP="005E2C68">
      <w:pPr>
        <w:tabs>
          <w:tab w:val="left" w:pos="567"/>
          <w:tab w:val="left" w:pos="1276"/>
          <w:tab w:val="left" w:pos="1418"/>
        </w:tabs>
        <w:ind w:firstLine="567"/>
        <w:jc w:val="both"/>
        <w:rPr>
          <w:sz w:val="20"/>
          <w:szCs w:val="20"/>
        </w:rPr>
      </w:pPr>
      <w:r w:rsidRPr="005E2C68">
        <w:rPr>
          <w:sz w:val="20"/>
          <w:szCs w:val="20"/>
        </w:rPr>
        <w:t xml:space="preserve">8.6. В случае просрочки исполнения Страхователем обязательств по оплате, предусмотренных договором, Страховщик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w:t>
      </w:r>
      <w:hyperlink r:id="rId26" w:history="1">
        <w:r w:rsidRPr="005E2C68">
          <w:rPr>
            <w:sz w:val="20"/>
            <w:szCs w:val="20"/>
            <w:u w:val="single"/>
          </w:rPr>
          <w:t xml:space="preserve">ставки </w:t>
        </w:r>
      </w:hyperlink>
      <w:r w:rsidRPr="005E2C68">
        <w:rPr>
          <w:sz w:val="20"/>
          <w:szCs w:val="20"/>
        </w:rPr>
        <w:t xml:space="preserve"> Центрального банка Российской Федерации, от не уплаченной в срок суммы.</w:t>
      </w:r>
    </w:p>
    <w:p w14:paraId="30204E97" w14:textId="77777777" w:rsidR="005E2C68" w:rsidRPr="005E2C68" w:rsidRDefault="005E2C68" w:rsidP="005E2C68">
      <w:pPr>
        <w:tabs>
          <w:tab w:val="left" w:pos="567"/>
          <w:tab w:val="left" w:pos="1276"/>
          <w:tab w:val="left" w:pos="1418"/>
        </w:tabs>
        <w:ind w:firstLine="567"/>
        <w:jc w:val="both"/>
        <w:rPr>
          <w:sz w:val="20"/>
          <w:szCs w:val="20"/>
        </w:rPr>
      </w:pPr>
      <w:r w:rsidRPr="005E2C68">
        <w:rPr>
          <w:sz w:val="20"/>
          <w:szCs w:val="20"/>
        </w:rPr>
        <w:t>8.7. Общая сумма начисленной неустойки (штрафов, пени) за ненадлежащее исполнение Страхователем обязательств, предусмотренных Договором, не может превышать цену Договора.</w:t>
      </w:r>
    </w:p>
    <w:p w14:paraId="6273C47B" w14:textId="77777777" w:rsidR="005E2C68" w:rsidRPr="005E2C68" w:rsidRDefault="005E2C68" w:rsidP="005E2C68">
      <w:pPr>
        <w:tabs>
          <w:tab w:val="left" w:pos="567"/>
          <w:tab w:val="left" w:pos="1276"/>
          <w:tab w:val="left" w:pos="1418"/>
        </w:tabs>
        <w:autoSpaceDE w:val="0"/>
        <w:autoSpaceDN w:val="0"/>
        <w:adjustRightInd w:val="0"/>
        <w:jc w:val="both"/>
        <w:rPr>
          <w:sz w:val="20"/>
          <w:szCs w:val="20"/>
        </w:rPr>
      </w:pPr>
      <w:r w:rsidRPr="005E2C68">
        <w:rPr>
          <w:sz w:val="20"/>
          <w:szCs w:val="20"/>
        </w:rPr>
        <w:tab/>
        <w:t xml:space="preserve">8.8. Требование об уплате неустойки (пени, штрафа) сторона, нарушившая обязательства по Договору, обязана удовлетворить и уплатить начисленную неустойку (штраф, пени) в течение 10 (десяти) рабочих дней с момента предъявления такого требования, либо предоставить мотивированный отказ от уплаты. </w:t>
      </w:r>
    </w:p>
    <w:p w14:paraId="0E45836B" w14:textId="77777777" w:rsidR="005E2C68" w:rsidRPr="005E2C68" w:rsidRDefault="005E2C68" w:rsidP="005E2C68">
      <w:pPr>
        <w:tabs>
          <w:tab w:val="left" w:pos="567"/>
          <w:tab w:val="left" w:pos="1276"/>
          <w:tab w:val="left" w:pos="1418"/>
        </w:tabs>
        <w:jc w:val="both"/>
        <w:rPr>
          <w:sz w:val="20"/>
          <w:szCs w:val="20"/>
        </w:rPr>
      </w:pPr>
      <w:r w:rsidRPr="005E2C68">
        <w:rPr>
          <w:sz w:val="20"/>
          <w:szCs w:val="20"/>
        </w:rPr>
        <w:tab/>
        <w:t>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обстоятельств непреодолимой силы, подтвержденных в соответствии с действующим законодательством РФ.</w:t>
      </w:r>
    </w:p>
    <w:p w14:paraId="1BCF6675" w14:textId="77777777" w:rsidR="005E2C68" w:rsidRPr="005E2C68" w:rsidRDefault="005E2C68" w:rsidP="005E2C68">
      <w:pPr>
        <w:ind w:firstLine="851"/>
        <w:jc w:val="center"/>
        <w:rPr>
          <w:b/>
          <w:noProof/>
          <w:sz w:val="20"/>
          <w:szCs w:val="20"/>
        </w:rPr>
      </w:pPr>
    </w:p>
    <w:p w14:paraId="7E9A4E06" w14:textId="77777777" w:rsidR="005E2C68" w:rsidRPr="005E2C68" w:rsidRDefault="005E2C68" w:rsidP="005E2C68">
      <w:pPr>
        <w:ind w:firstLine="851"/>
        <w:jc w:val="center"/>
        <w:rPr>
          <w:b/>
          <w:noProof/>
          <w:sz w:val="20"/>
          <w:szCs w:val="20"/>
        </w:rPr>
      </w:pPr>
      <w:r w:rsidRPr="005E2C68">
        <w:rPr>
          <w:b/>
          <w:noProof/>
          <w:sz w:val="20"/>
          <w:szCs w:val="20"/>
        </w:rPr>
        <w:t>9.  Изменение, расторжение договора</w:t>
      </w:r>
    </w:p>
    <w:p w14:paraId="00B02CE0" w14:textId="77777777" w:rsidR="005E2C68" w:rsidRPr="005E2C68" w:rsidRDefault="005E2C68" w:rsidP="005E2C68">
      <w:pPr>
        <w:ind w:firstLine="851"/>
        <w:jc w:val="center"/>
        <w:rPr>
          <w:b/>
          <w:noProof/>
          <w:sz w:val="20"/>
          <w:szCs w:val="20"/>
        </w:rPr>
      </w:pPr>
    </w:p>
    <w:p w14:paraId="01B6480C" w14:textId="77777777" w:rsidR="005E2C68" w:rsidRPr="005E2C68" w:rsidRDefault="005E2C68" w:rsidP="005E2C68">
      <w:pPr>
        <w:shd w:val="clear" w:color="auto" w:fill="FFFFFF"/>
        <w:ind w:right="29" w:firstLine="709"/>
        <w:jc w:val="both"/>
        <w:rPr>
          <w:noProof/>
          <w:sz w:val="20"/>
          <w:szCs w:val="20"/>
        </w:rPr>
      </w:pPr>
      <w:r w:rsidRPr="005E2C68">
        <w:rPr>
          <w:noProof/>
          <w:sz w:val="20"/>
          <w:szCs w:val="20"/>
        </w:rPr>
        <w:t>9.1.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48F6B074" w14:textId="77777777" w:rsidR="005E2C68" w:rsidRPr="005E2C68" w:rsidRDefault="005E2C68" w:rsidP="005E2C68">
      <w:pPr>
        <w:shd w:val="clear" w:color="auto" w:fill="FFFFFF"/>
        <w:ind w:right="29" w:firstLine="709"/>
        <w:jc w:val="both"/>
        <w:rPr>
          <w:noProof/>
          <w:sz w:val="20"/>
          <w:szCs w:val="20"/>
        </w:rPr>
      </w:pPr>
      <w:r w:rsidRPr="005E2C68">
        <w:rPr>
          <w:noProof/>
          <w:sz w:val="20"/>
          <w:szCs w:val="20"/>
        </w:rPr>
        <w:t>9.1.1. при снижении цены Договора  без изменения предусмотренных Договором объёма услуг и иных условий договора;</w:t>
      </w:r>
    </w:p>
    <w:p w14:paraId="3ADC2B0B" w14:textId="77777777" w:rsidR="005E2C68" w:rsidRPr="005E2C68" w:rsidRDefault="005E2C68" w:rsidP="005E2C68">
      <w:pPr>
        <w:ind w:firstLine="709"/>
        <w:jc w:val="both"/>
        <w:rPr>
          <w:sz w:val="20"/>
          <w:szCs w:val="20"/>
          <w:lang w:eastAsia="x-none"/>
        </w:rPr>
      </w:pPr>
      <w:r w:rsidRPr="005E2C68">
        <w:rPr>
          <w:sz w:val="20"/>
          <w:szCs w:val="20"/>
        </w:rPr>
        <w:t xml:space="preserve">9.1.2. при </w:t>
      </w:r>
      <w:r w:rsidRPr="005E2C68">
        <w:rPr>
          <w:sz w:val="20"/>
          <w:szCs w:val="20"/>
          <w:lang w:eastAsia="x-none"/>
        </w:rPr>
        <w:t>изменении размера ставки налога на добавленную стоимость;</w:t>
      </w:r>
    </w:p>
    <w:p w14:paraId="2B6C0882" w14:textId="77777777" w:rsidR="005E2C68" w:rsidRDefault="005E2C68" w:rsidP="005E2C68">
      <w:pPr>
        <w:ind w:firstLine="709"/>
        <w:jc w:val="both"/>
        <w:rPr>
          <w:sz w:val="20"/>
          <w:szCs w:val="20"/>
          <w:lang w:eastAsia="x-none"/>
        </w:rPr>
      </w:pPr>
      <w:r w:rsidRPr="005E2C68">
        <w:rPr>
          <w:sz w:val="20"/>
          <w:szCs w:val="20"/>
          <w:lang w:eastAsia="x-none"/>
        </w:rPr>
        <w:t>9.1.3. увеличение объ</w:t>
      </w:r>
      <w:r w:rsidR="00B159BC">
        <w:rPr>
          <w:sz w:val="20"/>
          <w:szCs w:val="20"/>
          <w:lang w:eastAsia="x-none"/>
        </w:rPr>
        <w:t>ема на 10% по соглашению сторон;</w:t>
      </w:r>
    </w:p>
    <w:p w14:paraId="6A8F2FF3" w14:textId="299B6F4F" w:rsidR="00B159BC" w:rsidRPr="005E2C68" w:rsidRDefault="00B159BC" w:rsidP="005E2C68">
      <w:pPr>
        <w:ind w:firstLine="709"/>
        <w:jc w:val="both"/>
        <w:rPr>
          <w:sz w:val="20"/>
          <w:szCs w:val="20"/>
          <w:lang w:eastAsia="x-none"/>
        </w:rPr>
      </w:pPr>
      <w:r>
        <w:rPr>
          <w:sz w:val="20"/>
          <w:szCs w:val="20"/>
          <w:lang w:eastAsia="x-none"/>
        </w:rPr>
        <w:t xml:space="preserve">9.1.4. при изменении Банком России </w:t>
      </w:r>
      <w:r w:rsidRPr="00B159BC">
        <w:rPr>
          <w:sz w:val="20"/>
          <w:szCs w:val="20"/>
          <w:lang w:eastAsia="x-none"/>
        </w:rPr>
        <w:t>базовой ставки страхового тарифа</w:t>
      </w:r>
      <w:r w:rsidR="00E504EF">
        <w:rPr>
          <w:sz w:val="20"/>
          <w:szCs w:val="20"/>
          <w:lang w:eastAsia="x-none"/>
        </w:rPr>
        <w:t xml:space="preserve"> или </w:t>
      </w:r>
      <w:r w:rsidRPr="00B159BC">
        <w:rPr>
          <w:sz w:val="20"/>
          <w:szCs w:val="20"/>
          <w:lang w:eastAsia="x-none"/>
        </w:rPr>
        <w:t>страховых коэффициентов</w:t>
      </w:r>
      <w:r w:rsidR="00E504EF">
        <w:rPr>
          <w:sz w:val="20"/>
          <w:szCs w:val="20"/>
          <w:lang w:eastAsia="x-none"/>
        </w:rPr>
        <w:t>.</w:t>
      </w:r>
    </w:p>
    <w:p w14:paraId="122F7D7C" w14:textId="77777777" w:rsidR="005E2C68" w:rsidRPr="005E2C68" w:rsidRDefault="005E2C68" w:rsidP="005E2C68">
      <w:pPr>
        <w:shd w:val="clear" w:color="auto" w:fill="FFFFFF"/>
        <w:ind w:firstLine="709"/>
        <w:contextualSpacing/>
        <w:jc w:val="both"/>
        <w:rPr>
          <w:noProof/>
          <w:sz w:val="20"/>
          <w:szCs w:val="20"/>
        </w:rPr>
      </w:pPr>
      <w:r w:rsidRPr="005E2C68">
        <w:rPr>
          <w:noProof/>
          <w:sz w:val="20"/>
          <w:szCs w:val="20"/>
        </w:rPr>
        <w:t>9.2. Все изменения и дополнения оформляются в письменном виде путем подписания Сторонами Соглашений к Договору. Соглашения к Договору являются его неотъемлемой частью и вступают в силу с момента их подписания Сторонами.</w:t>
      </w:r>
    </w:p>
    <w:p w14:paraId="42EDA95B" w14:textId="77777777" w:rsidR="005E2C68" w:rsidRPr="005E2C68" w:rsidRDefault="005E2C68" w:rsidP="005E2C68">
      <w:pPr>
        <w:shd w:val="clear" w:color="auto" w:fill="FFFFFF"/>
        <w:ind w:firstLine="709"/>
        <w:contextualSpacing/>
        <w:jc w:val="both"/>
        <w:rPr>
          <w:noProof/>
          <w:sz w:val="20"/>
          <w:szCs w:val="20"/>
        </w:rPr>
      </w:pPr>
      <w:r w:rsidRPr="005E2C68">
        <w:rPr>
          <w:noProof/>
          <w:sz w:val="20"/>
          <w:szCs w:val="20"/>
        </w:rPr>
        <w:t>9.3. Настоящий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3286E173"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9.4 Страхователь вправе принять решение об одностороннем отказе от исполнения Договора в соответствии с гражданским законодательством Российской Федерации.</w:t>
      </w:r>
    </w:p>
    <w:p w14:paraId="7B83C700"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9.5. Страхователь вправе принять решение об одностороннем отказе от исполнения Договора, если в ходе исполнения Договора установлено, что Страховщик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Страховщика.</w:t>
      </w:r>
    </w:p>
    <w:p w14:paraId="09763D1F"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 xml:space="preserve">9.6. Страховщик вправе принять решение об одностороннем отказе от исполнения Договора в соответствии с гражданским законодательством Российской Федерации. </w:t>
      </w:r>
    </w:p>
    <w:p w14:paraId="181373F4"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sz w:val="20"/>
          <w:szCs w:val="20"/>
        </w:rPr>
        <w:t xml:space="preserve">9.7. Основанием одностороннего отказа </w:t>
      </w:r>
      <w:r w:rsidRPr="005E2C68">
        <w:rPr>
          <w:noProof/>
          <w:sz w:val="20"/>
          <w:szCs w:val="20"/>
        </w:rPr>
        <w:t>Страховщика</w:t>
      </w:r>
      <w:r w:rsidRPr="005E2C68">
        <w:rPr>
          <w:sz w:val="20"/>
          <w:szCs w:val="20"/>
        </w:rPr>
        <w:t xml:space="preserve"> от исполнения Договора может стать </w:t>
      </w:r>
      <w:r w:rsidRPr="005E2C68">
        <w:rPr>
          <w:noProof/>
          <w:sz w:val="20"/>
          <w:szCs w:val="20"/>
        </w:rPr>
        <w:t>неоднократное нарушения сроков оплаты оказанных услуг. При этом неоднократным считается нарушение  два и более раз</w:t>
      </w:r>
      <w:r w:rsidRPr="005E2C68">
        <w:rPr>
          <w:sz w:val="20"/>
          <w:szCs w:val="20"/>
        </w:rPr>
        <w:t>.</w:t>
      </w:r>
    </w:p>
    <w:p w14:paraId="3D541921"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sz w:val="20"/>
          <w:szCs w:val="20"/>
        </w:rPr>
        <w:t>9.8.Основанием одностороннего отказа Страхователя от исполнения Договора могут стать:</w:t>
      </w:r>
    </w:p>
    <w:p w14:paraId="5E54D763" w14:textId="77777777" w:rsidR="005E2C68" w:rsidRPr="005E2C68" w:rsidRDefault="005E2C68" w:rsidP="005E2C68">
      <w:pPr>
        <w:shd w:val="clear" w:color="auto" w:fill="FFFFFF"/>
        <w:ind w:right="29" w:firstLine="709"/>
        <w:jc w:val="both"/>
        <w:rPr>
          <w:noProof/>
          <w:sz w:val="20"/>
          <w:szCs w:val="20"/>
        </w:rPr>
      </w:pPr>
      <w:bookmarkStart w:id="8" w:name="sub_52332"/>
      <w:r w:rsidRPr="005E2C68">
        <w:rPr>
          <w:sz w:val="20"/>
          <w:szCs w:val="20"/>
        </w:rPr>
        <w:t xml:space="preserve">9.8.1. </w:t>
      </w:r>
      <w:bookmarkEnd w:id="8"/>
      <w:r w:rsidRPr="005E2C68">
        <w:rPr>
          <w:noProof/>
          <w:sz w:val="20"/>
          <w:szCs w:val="20"/>
        </w:rPr>
        <w:t xml:space="preserve">оказание услуг ненадлежащего качества с недостатками, которые не могут быть устранены в предусмотренный </w:t>
      </w:r>
      <w:r w:rsidRPr="005E2C68">
        <w:rPr>
          <w:kern w:val="2"/>
          <w:sz w:val="20"/>
          <w:szCs w:val="20"/>
        </w:rPr>
        <w:t>договор</w:t>
      </w:r>
      <w:r w:rsidRPr="005E2C68">
        <w:rPr>
          <w:noProof/>
          <w:sz w:val="20"/>
          <w:szCs w:val="20"/>
        </w:rPr>
        <w:t>ом срок;</w:t>
      </w:r>
    </w:p>
    <w:p w14:paraId="77D7C6FB" w14:textId="77777777" w:rsidR="005E2C68" w:rsidRPr="005E2C68" w:rsidRDefault="005E2C68" w:rsidP="005E2C68">
      <w:pPr>
        <w:shd w:val="clear" w:color="auto" w:fill="FFFFFF"/>
        <w:ind w:right="29" w:firstLine="709"/>
        <w:jc w:val="both"/>
        <w:rPr>
          <w:noProof/>
          <w:sz w:val="20"/>
          <w:szCs w:val="20"/>
        </w:rPr>
      </w:pPr>
      <w:r w:rsidRPr="005E2C68">
        <w:rPr>
          <w:noProof/>
          <w:sz w:val="20"/>
          <w:szCs w:val="20"/>
        </w:rPr>
        <w:t>9.8.2. неоднократное нарушения сроков оказания услуг в соответствии с графиком. При этом неоднократным считается нарушение два и более раз.</w:t>
      </w:r>
    </w:p>
    <w:p w14:paraId="2BF9791B" w14:textId="77777777" w:rsidR="005E2C68" w:rsidRPr="005E2C68" w:rsidRDefault="005E2C68" w:rsidP="005E2C68">
      <w:pPr>
        <w:shd w:val="clear" w:color="auto" w:fill="FFFFFF"/>
        <w:tabs>
          <w:tab w:val="left" w:pos="993"/>
          <w:tab w:val="left" w:pos="1134"/>
        </w:tabs>
        <w:ind w:firstLine="709"/>
        <w:contextualSpacing/>
        <w:jc w:val="both"/>
        <w:rPr>
          <w:noProof/>
          <w:sz w:val="20"/>
          <w:szCs w:val="20"/>
        </w:rPr>
      </w:pPr>
      <w:r w:rsidRPr="005E2C68">
        <w:rPr>
          <w:noProof/>
          <w:sz w:val="20"/>
          <w:szCs w:val="20"/>
        </w:rPr>
        <w:t>9.9.Об одностороннем отказе от исполнения обязательств по Договору Страхователь письменно уведомляет Страховщика. Датой такого надлежащего уведомления признается дата получения Страхователем подтверждения о вручении Страховщику указанного уведомления, либо дата получения Страхователем информации об отсутствии Страховщика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Страхователя об одностороннем отказе от исполнения Договора в единой информационной системе.</w:t>
      </w:r>
    </w:p>
    <w:p w14:paraId="1CA7C645" w14:textId="77777777" w:rsidR="005E2C68" w:rsidRPr="005E2C68" w:rsidRDefault="005E2C68" w:rsidP="005E2C68">
      <w:pPr>
        <w:shd w:val="clear" w:color="auto" w:fill="FFFFFF"/>
        <w:tabs>
          <w:tab w:val="left" w:pos="993"/>
        </w:tabs>
        <w:ind w:firstLine="709"/>
        <w:jc w:val="both"/>
        <w:rPr>
          <w:noProof/>
          <w:sz w:val="20"/>
          <w:szCs w:val="20"/>
        </w:rPr>
      </w:pPr>
      <w:r w:rsidRPr="005E2C68">
        <w:rPr>
          <w:noProof/>
          <w:sz w:val="20"/>
          <w:szCs w:val="20"/>
        </w:rPr>
        <w:t>Решение Страхователя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Страховщика об одностороннем отказе от исполнения Договора.</w:t>
      </w:r>
    </w:p>
    <w:p w14:paraId="6B6E0727" w14:textId="77777777" w:rsidR="005E2C68" w:rsidRPr="005E2C68" w:rsidRDefault="005E2C68" w:rsidP="005E2C68">
      <w:pPr>
        <w:shd w:val="clear" w:color="auto" w:fill="FFFFFF"/>
        <w:tabs>
          <w:tab w:val="left" w:pos="993"/>
        </w:tabs>
        <w:ind w:firstLine="709"/>
        <w:jc w:val="both"/>
        <w:rPr>
          <w:noProof/>
          <w:sz w:val="20"/>
          <w:szCs w:val="20"/>
        </w:rPr>
      </w:pPr>
      <w:r w:rsidRPr="005E2C68">
        <w:rPr>
          <w:noProof/>
          <w:sz w:val="20"/>
          <w:szCs w:val="20"/>
        </w:rPr>
        <w:t xml:space="preserve">Страхователь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Страховщика о принятом решении об одностороннем отказе от исполнения Договора устранено нарушение условий Договора, </w:t>
      </w:r>
      <w:r w:rsidRPr="005E2C68">
        <w:rPr>
          <w:noProof/>
          <w:sz w:val="20"/>
          <w:szCs w:val="20"/>
        </w:rPr>
        <w:lastRenderedPageBreak/>
        <w:t>послужившее основанием для принятия указанного решения, а также Страхователю компенсированы затраты на проведение экспертизы. Данное правило не применяется в случае повторного нарушения Страховщиком условий Договора, которое в соответствии с гражданским законодательством является основанием для одностороннего отказа Страхователя от исполнения Договора.</w:t>
      </w:r>
    </w:p>
    <w:p w14:paraId="771544F2"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9.10. Решение Страховщика об одностороннем отказе от исполнения Договора в течение одного рабочего дня, следующего за датой принятия такого решения, направляется Страхователю по почте заказным письмом с уведомлением о вручении по адресу Страхователя,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Страховщиком подтверждения о его вручении Страхователю. Выполнение настоящих требований считается надлежащим уведомлением Страхователя об одностороннем отказе от исполнения Договора. Датой такого надлежащего уведомления признается дата получения Страховщиком подтверждения о вручении Страхователю  указанного уведомления.</w:t>
      </w:r>
    </w:p>
    <w:p w14:paraId="0602F9C5"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9.11.Решение Страховщика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Страховщиком Страхователя об одностороннем отказе от исполнения Договора.</w:t>
      </w:r>
    </w:p>
    <w:p w14:paraId="3B34A5CD"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9.12. Страховщик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Страхователя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DC97BE4" w14:textId="77777777" w:rsidR="005E2C68" w:rsidRPr="005E2C68" w:rsidRDefault="005E2C68" w:rsidP="005E2C68">
      <w:pPr>
        <w:shd w:val="clear" w:color="auto" w:fill="FFFFFF"/>
        <w:tabs>
          <w:tab w:val="left" w:pos="1134"/>
          <w:tab w:val="left" w:pos="1276"/>
        </w:tabs>
        <w:ind w:firstLine="709"/>
        <w:jc w:val="both"/>
        <w:rPr>
          <w:noProof/>
          <w:sz w:val="20"/>
          <w:szCs w:val="20"/>
        </w:rPr>
      </w:pPr>
      <w:r w:rsidRPr="005E2C68">
        <w:rPr>
          <w:noProof/>
          <w:sz w:val="20"/>
          <w:szCs w:val="20"/>
        </w:rPr>
        <w:t>9.13. При расторжении Договора в связи с односторонним отказом стороны Договора от исполнения Договора эта сторона Договора вправе потребовать от другой стороны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5A2D289" w14:textId="77777777" w:rsidR="005E2C68" w:rsidRPr="005E2C68" w:rsidRDefault="005E2C68" w:rsidP="005E2C68">
      <w:pPr>
        <w:shd w:val="clear" w:color="auto" w:fill="FFFFFF"/>
        <w:tabs>
          <w:tab w:val="left" w:pos="1134"/>
          <w:tab w:val="left" w:pos="1276"/>
        </w:tabs>
        <w:ind w:firstLine="709"/>
        <w:jc w:val="both"/>
        <w:rPr>
          <w:noProof/>
          <w:sz w:val="20"/>
          <w:szCs w:val="20"/>
        </w:rPr>
      </w:pPr>
    </w:p>
    <w:p w14:paraId="3273C396" w14:textId="77777777" w:rsidR="005E2C68" w:rsidRPr="005E2C68" w:rsidRDefault="005E2C68" w:rsidP="005E2C68">
      <w:pPr>
        <w:shd w:val="clear" w:color="auto" w:fill="FFFFFF"/>
        <w:ind w:right="29" w:firstLine="567"/>
        <w:jc w:val="center"/>
        <w:rPr>
          <w:b/>
          <w:noProof/>
          <w:sz w:val="20"/>
          <w:szCs w:val="20"/>
        </w:rPr>
      </w:pPr>
      <w:r w:rsidRPr="005E2C68">
        <w:rPr>
          <w:b/>
          <w:noProof/>
          <w:sz w:val="20"/>
          <w:szCs w:val="20"/>
        </w:rPr>
        <w:t>10. О</w:t>
      </w:r>
      <w:r w:rsidR="00B159BC">
        <w:rPr>
          <w:b/>
          <w:noProof/>
          <w:sz w:val="20"/>
          <w:szCs w:val="20"/>
        </w:rPr>
        <w:t>беспечение исполнения договора</w:t>
      </w:r>
    </w:p>
    <w:p w14:paraId="1E2327F6" w14:textId="77777777" w:rsidR="005E2C68" w:rsidRPr="005E2C68" w:rsidRDefault="005E2C68" w:rsidP="005E2C68">
      <w:pPr>
        <w:shd w:val="clear" w:color="auto" w:fill="FFFFFF"/>
        <w:ind w:right="29" w:firstLine="567"/>
        <w:jc w:val="center"/>
        <w:rPr>
          <w:b/>
          <w:noProof/>
          <w:sz w:val="20"/>
          <w:szCs w:val="20"/>
        </w:rPr>
      </w:pPr>
    </w:p>
    <w:p w14:paraId="45C0D35F" w14:textId="79F3A325" w:rsidR="003500C9" w:rsidRPr="005E2C68" w:rsidRDefault="005E2C68" w:rsidP="003500C9">
      <w:pPr>
        <w:shd w:val="clear" w:color="auto" w:fill="FFFFFF"/>
        <w:ind w:right="29" w:firstLine="567"/>
        <w:jc w:val="both"/>
        <w:rPr>
          <w:noProof/>
          <w:sz w:val="20"/>
          <w:szCs w:val="20"/>
        </w:rPr>
      </w:pPr>
      <w:r w:rsidRPr="005E2C68">
        <w:rPr>
          <w:noProof/>
          <w:sz w:val="20"/>
          <w:szCs w:val="20"/>
        </w:rPr>
        <w:t xml:space="preserve">10.1. </w:t>
      </w:r>
      <w:r w:rsidR="003500C9" w:rsidRPr="003500C9">
        <w:rPr>
          <w:noProof/>
          <w:sz w:val="20"/>
          <w:szCs w:val="20"/>
        </w:rPr>
        <w:t>Обеспечение исполнения Договора не установлено</w:t>
      </w:r>
      <w:r w:rsidR="003500C9">
        <w:rPr>
          <w:noProof/>
          <w:sz w:val="20"/>
          <w:szCs w:val="20"/>
        </w:rPr>
        <w:t>.</w:t>
      </w:r>
    </w:p>
    <w:p w14:paraId="68A61F21" w14:textId="07119F75" w:rsidR="005E2C68" w:rsidRPr="005E2C68" w:rsidRDefault="005E2C68" w:rsidP="005E2C68">
      <w:pPr>
        <w:shd w:val="clear" w:color="auto" w:fill="FFFFFF"/>
        <w:ind w:right="29" w:firstLine="567"/>
        <w:jc w:val="both"/>
        <w:rPr>
          <w:noProof/>
          <w:sz w:val="20"/>
          <w:szCs w:val="20"/>
        </w:rPr>
      </w:pPr>
    </w:p>
    <w:p w14:paraId="4805157F" w14:textId="77777777" w:rsidR="005E2C68" w:rsidRPr="005E2C68" w:rsidRDefault="005E2C68" w:rsidP="005E2C68">
      <w:pPr>
        <w:shd w:val="clear" w:color="auto" w:fill="FFFFFF"/>
        <w:ind w:right="29" w:firstLine="567"/>
        <w:rPr>
          <w:noProof/>
          <w:sz w:val="20"/>
          <w:szCs w:val="20"/>
        </w:rPr>
      </w:pPr>
    </w:p>
    <w:p w14:paraId="0616812E" w14:textId="77777777" w:rsidR="005E2C68" w:rsidRPr="005E2C68" w:rsidRDefault="005E2C68" w:rsidP="005E2C68">
      <w:pPr>
        <w:ind w:firstLine="851"/>
        <w:jc w:val="center"/>
        <w:rPr>
          <w:b/>
          <w:noProof/>
          <w:sz w:val="20"/>
          <w:szCs w:val="20"/>
        </w:rPr>
      </w:pPr>
      <w:r w:rsidRPr="005E2C68">
        <w:rPr>
          <w:b/>
          <w:noProof/>
          <w:sz w:val="20"/>
          <w:szCs w:val="20"/>
        </w:rPr>
        <w:t>11. Форс-мажор</w:t>
      </w:r>
    </w:p>
    <w:p w14:paraId="28668599" w14:textId="77777777" w:rsidR="005E2C68" w:rsidRPr="005E2C68" w:rsidRDefault="005E2C68" w:rsidP="005E2C68">
      <w:pPr>
        <w:ind w:firstLine="851"/>
        <w:jc w:val="center"/>
        <w:rPr>
          <w:b/>
          <w:noProof/>
          <w:sz w:val="20"/>
          <w:szCs w:val="20"/>
        </w:rPr>
      </w:pPr>
    </w:p>
    <w:p w14:paraId="002007CB" w14:textId="77777777" w:rsidR="005E2C68" w:rsidRPr="005E2C68" w:rsidRDefault="005E2C68" w:rsidP="005E2C68">
      <w:pPr>
        <w:ind w:firstLine="851"/>
        <w:jc w:val="both"/>
        <w:rPr>
          <w:noProof/>
          <w:sz w:val="20"/>
          <w:szCs w:val="20"/>
        </w:rPr>
      </w:pPr>
      <w:r w:rsidRPr="005E2C68">
        <w:rPr>
          <w:noProof/>
          <w:sz w:val="20"/>
          <w:szCs w:val="20"/>
        </w:rPr>
        <w:t xml:space="preserve">11.1. При невыполнении или частичном невыполнении любой из сторон обязательств по данному </w:t>
      </w:r>
      <w:r w:rsidRPr="005E2C68">
        <w:rPr>
          <w:kern w:val="2"/>
          <w:sz w:val="20"/>
          <w:szCs w:val="20"/>
        </w:rPr>
        <w:t>договор</w:t>
      </w:r>
      <w:r w:rsidRPr="005E2C68">
        <w:rPr>
          <w:noProof/>
          <w:sz w:val="20"/>
          <w:szCs w:val="20"/>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обязательства.</w:t>
      </w:r>
    </w:p>
    <w:p w14:paraId="67D7959D" w14:textId="77777777" w:rsidR="005E2C68" w:rsidRPr="005E2C68" w:rsidRDefault="005E2C68" w:rsidP="005E2C68">
      <w:pPr>
        <w:ind w:firstLine="851"/>
        <w:jc w:val="both"/>
        <w:rPr>
          <w:sz w:val="20"/>
          <w:szCs w:val="20"/>
        </w:rPr>
      </w:pPr>
      <w:r w:rsidRPr="005E2C68">
        <w:rPr>
          <w:noProof/>
          <w:sz w:val="20"/>
          <w:szCs w:val="20"/>
        </w:rPr>
        <w:t>11.2.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Не извещение либо несвоевременное извещение другой стороны влечет за собой утрату права ссылаться на эти обстоятельства.</w:t>
      </w:r>
    </w:p>
    <w:p w14:paraId="5493A1F2" w14:textId="77777777" w:rsidR="005E2C68" w:rsidRPr="005E2C68" w:rsidRDefault="005E2C68" w:rsidP="005E2C68">
      <w:pPr>
        <w:ind w:firstLine="851"/>
        <w:jc w:val="center"/>
        <w:rPr>
          <w:b/>
          <w:sz w:val="20"/>
          <w:szCs w:val="20"/>
        </w:rPr>
      </w:pPr>
    </w:p>
    <w:p w14:paraId="3EB89715" w14:textId="77777777" w:rsidR="005E2C68" w:rsidRPr="005E2C68" w:rsidRDefault="005E2C68" w:rsidP="005E2C68">
      <w:pPr>
        <w:ind w:firstLine="851"/>
        <w:jc w:val="center"/>
        <w:rPr>
          <w:b/>
          <w:sz w:val="20"/>
          <w:szCs w:val="20"/>
        </w:rPr>
      </w:pPr>
      <w:r w:rsidRPr="005E2C68">
        <w:rPr>
          <w:b/>
          <w:sz w:val="20"/>
          <w:szCs w:val="20"/>
        </w:rPr>
        <w:t>12. Порядок урегулирования споров</w:t>
      </w:r>
    </w:p>
    <w:p w14:paraId="4A88D61F" w14:textId="77777777" w:rsidR="005E2C68" w:rsidRPr="005E2C68" w:rsidRDefault="005E2C68" w:rsidP="005E2C68">
      <w:pPr>
        <w:ind w:firstLine="851"/>
        <w:jc w:val="center"/>
        <w:rPr>
          <w:b/>
          <w:sz w:val="20"/>
          <w:szCs w:val="20"/>
        </w:rPr>
      </w:pPr>
    </w:p>
    <w:p w14:paraId="7E8B46C3" w14:textId="77777777" w:rsidR="005E2C68" w:rsidRPr="005E2C68" w:rsidRDefault="005E2C68" w:rsidP="005E2C68">
      <w:pPr>
        <w:ind w:firstLine="851"/>
        <w:jc w:val="both"/>
        <w:rPr>
          <w:sz w:val="20"/>
          <w:szCs w:val="20"/>
        </w:rPr>
      </w:pPr>
      <w:r w:rsidRPr="005E2C68">
        <w:rPr>
          <w:sz w:val="20"/>
          <w:szCs w:val="20"/>
        </w:rPr>
        <w:t xml:space="preserve">12.1. Все споры и разногласия, которые могут возникнуть по договору или в связи с его исполнением, решаются Сторонами путем переговоров. </w:t>
      </w:r>
    </w:p>
    <w:p w14:paraId="4026AF6F" w14:textId="77777777" w:rsidR="005E2C68" w:rsidRPr="005E2C68" w:rsidRDefault="005E2C68" w:rsidP="005E2C68">
      <w:pPr>
        <w:ind w:firstLine="851"/>
        <w:jc w:val="both"/>
        <w:rPr>
          <w:sz w:val="20"/>
          <w:szCs w:val="20"/>
        </w:rPr>
      </w:pPr>
      <w:r w:rsidRPr="005E2C68">
        <w:rPr>
          <w:sz w:val="20"/>
          <w:szCs w:val="20"/>
        </w:rPr>
        <w:t>12.2. Все уведомления сторон, в том числе акты о недостатках и претензии,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14 настоящего Договора, или нарочно, а также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При этом претензия будет считаться полученной Стороной также в случаях, если ее вручение оказалось невозможным в связи с отсутствием Стороны по адресу, указанному в Договоре, на протяжении более 5 (пяти) календарных дней, либо в связи с тем, что адрес оказался неверным, либо несуществующим. В случае отправления уведомлений посредством факсимильной связи, электронной почты и электронных мессенджеров уведомления считаются полученными Стороной в день их отправки.</w:t>
      </w:r>
    </w:p>
    <w:p w14:paraId="27251443" w14:textId="6B5D8F54" w:rsidR="005E2C68" w:rsidRPr="005E2C68" w:rsidRDefault="005E2C68" w:rsidP="005E2C68">
      <w:pPr>
        <w:ind w:firstLine="851"/>
        <w:jc w:val="both"/>
        <w:rPr>
          <w:sz w:val="20"/>
          <w:szCs w:val="20"/>
        </w:rPr>
      </w:pPr>
      <w:r w:rsidRPr="005E2C68">
        <w:rPr>
          <w:sz w:val="20"/>
          <w:szCs w:val="20"/>
        </w:rPr>
        <w:t xml:space="preserve">12.3. В случае невозможности разрешения разногласий путем переговоров, они решаются в претензионном порядке. Срок ответа на претензию – 10 (десять) рабочих дней. Споры, не разрешенные в претензионном порядке, подлежат рассмотрению в Арбитражном суде </w:t>
      </w:r>
      <w:r w:rsidR="004246F2">
        <w:rPr>
          <w:sz w:val="20"/>
          <w:szCs w:val="20"/>
        </w:rPr>
        <w:t xml:space="preserve">Архангельской </w:t>
      </w:r>
      <w:r w:rsidRPr="005E2C68">
        <w:rPr>
          <w:sz w:val="20"/>
          <w:szCs w:val="20"/>
        </w:rPr>
        <w:t xml:space="preserve"> области.</w:t>
      </w:r>
    </w:p>
    <w:p w14:paraId="54870722" w14:textId="77777777" w:rsidR="005E2C68" w:rsidRPr="005E2C68" w:rsidRDefault="005E2C68" w:rsidP="005E2C68">
      <w:pPr>
        <w:ind w:firstLine="851"/>
        <w:jc w:val="both"/>
        <w:rPr>
          <w:b/>
          <w:sz w:val="20"/>
          <w:szCs w:val="20"/>
        </w:rPr>
      </w:pPr>
    </w:p>
    <w:p w14:paraId="5B29976A" w14:textId="77777777" w:rsidR="005E2C68" w:rsidRPr="005E2C68" w:rsidRDefault="005E2C68" w:rsidP="005E2C68">
      <w:pPr>
        <w:ind w:firstLine="851"/>
        <w:jc w:val="center"/>
        <w:rPr>
          <w:b/>
          <w:sz w:val="20"/>
          <w:szCs w:val="20"/>
        </w:rPr>
      </w:pPr>
    </w:p>
    <w:p w14:paraId="65A2A535" w14:textId="77777777" w:rsidR="005E2C68" w:rsidRPr="005E2C68" w:rsidRDefault="005E2C68" w:rsidP="005E2C68">
      <w:pPr>
        <w:ind w:left="-1418" w:firstLine="851"/>
        <w:jc w:val="center"/>
        <w:rPr>
          <w:b/>
          <w:color w:val="000000"/>
          <w:sz w:val="20"/>
          <w:szCs w:val="20"/>
        </w:rPr>
      </w:pPr>
      <w:r w:rsidRPr="005E2C68">
        <w:rPr>
          <w:b/>
          <w:color w:val="000000"/>
          <w:sz w:val="20"/>
          <w:szCs w:val="20"/>
        </w:rPr>
        <w:t>13. Антикоррупционная оговорка</w:t>
      </w:r>
    </w:p>
    <w:p w14:paraId="2BA8CB15" w14:textId="77777777" w:rsidR="005E2C68" w:rsidRPr="005E2C68" w:rsidRDefault="005E2C68" w:rsidP="005E2C68">
      <w:pPr>
        <w:ind w:firstLine="851"/>
        <w:jc w:val="both"/>
        <w:rPr>
          <w:color w:val="000000"/>
          <w:sz w:val="20"/>
          <w:szCs w:val="20"/>
        </w:rPr>
      </w:pPr>
      <w:r w:rsidRPr="005E2C68">
        <w:rPr>
          <w:b/>
          <w:color w:val="000000"/>
          <w:sz w:val="20"/>
          <w:szCs w:val="20"/>
        </w:rPr>
        <w:t>13.1.</w:t>
      </w:r>
      <w:r w:rsidRPr="005E2C68">
        <w:rPr>
          <w:color w:val="000000"/>
          <w:sz w:val="20"/>
          <w:szCs w:val="20"/>
        </w:rPr>
        <w:t xml:space="preserve"> Стороны обязуются соблюдать законодательство по противодействию коррупции и противодействию легализации (отмыванию) доходов, полученных преступным путем.</w:t>
      </w:r>
    </w:p>
    <w:p w14:paraId="05839C88" w14:textId="77777777" w:rsidR="005E2C68" w:rsidRPr="005E2C68" w:rsidRDefault="005E2C68" w:rsidP="005E2C68">
      <w:pPr>
        <w:ind w:firstLine="851"/>
        <w:jc w:val="both"/>
        <w:rPr>
          <w:color w:val="000000"/>
          <w:sz w:val="20"/>
          <w:szCs w:val="20"/>
        </w:rPr>
      </w:pPr>
      <w:r w:rsidRPr="005E2C68">
        <w:rPr>
          <w:b/>
          <w:color w:val="000000"/>
          <w:sz w:val="20"/>
          <w:szCs w:val="20"/>
        </w:rPr>
        <w:lastRenderedPageBreak/>
        <w:t>13.2.</w:t>
      </w:r>
      <w:r w:rsidRPr="005E2C68">
        <w:rPr>
          <w:color w:val="000000"/>
          <w:sz w:val="20"/>
          <w:szCs w:val="20"/>
        </w:rPr>
        <w:t xml:space="preserve">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и получения взятки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14:paraId="2518ADDA" w14:textId="77777777" w:rsidR="005E2C68" w:rsidRPr="005E2C68" w:rsidRDefault="005E2C68" w:rsidP="005E2C68">
      <w:pPr>
        <w:ind w:firstLine="851"/>
        <w:jc w:val="both"/>
        <w:rPr>
          <w:sz w:val="20"/>
          <w:szCs w:val="20"/>
        </w:rPr>
      </w:pPr>
      <w:r w:rsidRPr="005E2C68">
        <w:rPr>
          <w:b/>
          <w:color w:val="000000"/>
          <w:sz w:val="20"/>
          <w:szCs w:val="20"/>
        </w:rPr>
        <w:t>13.3.</w:t>
      </w:r>
      <w:r w:rsidRPr="005E2C68">
        <w:rPr>
          <w:color w:val="000000"/>
          <w:sz w:val="20"/>
          <w:szCs w:val="20"/>
        </w:rPr>
        <w:t xml:space="preserve"> При выявлении одной из сторон случаев нарушения положений настоящего раздела Договора ее аффилированными лицами или работниками, она обязуется в письменной форме уведомить об этих нарушениях другую сторону в течение 5 (пяти) рабочих дней.</w:t>
      </w:r>
    </w:p>
    <w:p w14:paraId="3ED2509F" w14:textId="77777777" w:rsidR="005E2C68" w:rsidRPr="005E2C68" w:rsidRDefault="005E2C68" w:rsidP="005E2C68">
      <w:pPr>
        <w:ind w:firstLine="851"/>
        <w:jc w:val="center"/>
        <w:rPr>
          <w:b/>
          <w:sz w:val="20"/>
          <w:szCs w:val="20"/>
        </w:rPr>
      </w:pPr>
    </w:p>
    <w:p w14:paraId="256BC818" w14:textId="77777777" w:rsidR="005E2C68" w:rsidRPr="005E2C68" w:rsidRDefault="005E2C68" w:rsidP="005E2C68">
      <w:pPr>
        <w:ind w:firstLine="851"/>
        <w:jc w:val="center"/>
        <w:rPr>
          <w:b/>
          <w:sz w:val="20"/>
          <w:szCs w:val="20"/>
        </w:rPr>
      </w:pPr>
      <w:r w:rsidRPr="005E2C68">
        <w:rPr>
          <w:b/>
          <w:sz w:val="20"/>
          <w:szCs w:val="20"/>
        </w:rPr>
        <w:t>14. Прочие условия</w:t>
      </w:r>
    </w:p>
    <w:p w14:paraId="32E7FC83" w14:textId="77777777" w:rsidR="005E2C68" w:rsidRPr="005E2C68" w:rsidRDefault="005E2C68" w:rsidP="005E2C68">
      <w:pPr>
        <w:ind w:firstLine="851"/>
        <w:jc w:val="center"/>
        <w:rPr>
          <w:b/>
          <w:sz w:val="20"/>
          <w:szCs w:val="20"/>
        </w:rPr>
      </w:pPr>
    </w:p>
    <w:p w14:paraId="08CF057C" w14:textId="36362F92" w:rsidR="005E2C68" w:rsidRPr="005E2C68" w:rsidRDefault="005E2C68" w:rsidP="005E2C68">
      <w:pPr>
        <w:ind w:firstLine="851"/>
        <w:jc w:val="both"/>
        <w:rPr>
          <w:sz w:val="20"/>
          <w:szCs w:val="20"/>
          <w:shd w:val="clear" w:color="auto" w:fill="FFFFFF"/>
          <w:lang w:eastAsia="en-US"/>
        </w:rPr>
      </w:pPr>
      <w:r w:rsidRPr="005E2C68">
        <w:rPr>
          <w:sz w:val="20"/>
          <w:szCs w:val="20"/>
        </w:rPr>
        <w:t xml:space="preserve">14.1. </w:t>
      </w:r>
      <w:r w:rsidRPr="005E2C68">
        <w:rPr>
          <w:sz w:val="20"/>
          <w:szCs w:val="20"/>
          <w:lang w:eastAsia="en-US"/>
        </w:rPr>
        <w:t xml:space="preserve">Настоящий </w:t>
      </w:r>
      <w:r w:rsidRPr="005E2C68">
        <w:rPr>
          <w:kern w:val="2"/>
          <w:sz w:val="20"/>
          <w:szCs w:val="20"/>
          <w:lang w:eastAsia="en-US"/>
        </w:rPr>
        <w:t>договор</w:t>
      </w:r>
      <w:r w:rsidRPr="005E2C68">
        <w:rPr>
          <w:sz w:val="20"/>
          <w:szCs w:val="20"/>
          <w:lang w:eastAsia="en-US"/>
        </w:rPr>
        <w:t xml:space="preserve"> вступает в силу с момента подписания и действует до 3</w:t>
      </w:r>
      <w:r w:rsidR="003936B4">
        <w:rPr>
          <w:sz w:val="20"/>
          <w:szCs w:val="20"/>
          <w:lang w:eastAsia="en-US"/>
        </w:rPr>
        <w:t>0</w:t>
      </w:r>
      <w:r w:rsidRPr="005E2C68">
        <w:rPr>
          <w:sz w:val="20"/>
          <w:szCs w:val="20"/>
          <w:lang w:eastAsia="en-US"/>
        </w:rPr>
        <w:t>.</w:t>
      </w:r>
      <w:r w:rsidR="00B159BC">
        <w:rPr>
          <w:sz w:val="20"/>
          <w:szCs w:val="20"/>
          <w:lang w:eastAsia="en-US"/>
        </w:rPr>
        <w:t>0</w:t>
      </w:r>
      <w:r w:rsidR="0019510A">
        <w:rPr>
          <w:sz w:val="20"/>
          <w:szCs w:val="20"/>
          <w:lang w:eastAsia="en-US"/>
        </w:rPr>
        <w:t>8</w:t>
      </w:r>
      <w:r w:rsidR="00F52532">
        <w:rPr>
          <w:sz w:val="20"/>
          <w:szCs w:val="20"/>
          <w:lang w:eastAsia="en-US"/>
        </w:rPr>
        <w:t>.2023 г</w:t>
      </w:r>
      <w:r w:rsidRPr="005E2C68">
        <w:rPr>
          <w:sz w:val="20"/>
          <w:szCs w:val="20"/>
          <w:lang w:eastAsia="en-US"/>
        </w:rPr>
        <w:t>.,</w:t>
      </w:r>
      <w:r w:rsidRPr="005E2C68">
        <w:rPr>
          <w:sz w:val="20"/>
          <w:szCs w:val="20"/>
          <w:shd w:val="clear" w:color="auto" w:fill="FFFFFF"/>
          <w:lang w:eastAsia="en-US"/>
        </w:rPr>
        <w:t xml:space="preserve"> а в части принятых на себя обязательств в период действия договора, до полного их исполнения.</w:t>
      </w:r>
    </w:p>
    <w:p w14:paraId="09121C00" w14:textId="77777777" w:rsidR="005E2C68" w:rsidRPr="005E2C68" w:rsidRDefault="005E2C68" w:rsidP="005E2C68">
      <w:pPr>
        <w:ind w:firstLine="851"/>
        <w:jc w:val="both"/>
        <w:rPr>
          <w:sz w:val="20"/>
          <w:szCs w:val="20"/>
        </w:rPr>
      </w:pPr>
      <w:r w:rsidRPr="005E2C68">
        <w:rPr>
          <w:sz w:val="20"/>
          <w:szCs w:val="20"/>
        </w:rPr>
        <w:t>14.2. 1. Со стороны Страхователя ответственным лицом по настоящему Договору назначено: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852"/>
        <w:gridCol w:w="1763"/>
        <w:gridCol w:w="5008"/>
      </w:tblGrid>
      <w:tr w:rsidR="005E2C68" w:rsidRPr="005E2C68" w14:paraId="2EDBD246" w14:textId="77777777" w:rsidTr="00D25953">
        <w:tc>
          <w:tcPr>
            <w:tcW w:w="442" w:type="dxa"/>
          </w:tcPr>
          <w:p w14:paraId="16C8D716" w14:textId="77777777" w:rsidR="005E2C68" w:rsidRPr="005E2C68" w:rsidRDefault="005E2C68" w:rsidP="00D25953">
            <w:pPr>
              <w:rPr>
                <w:sz w:val="20"/>
                <w:szCs w:val="20"/>
              </w:rPr>
            </w:pPr>
          </w:p>
        </w:tc>
        <w:tc>
          <w:tcPr>
            <w:tcW w:w="2852" w:type="dxa"/>
          </w:tcPr>
          <w:p w14:paraId="31F02B7A" w14:textId="77777777" w:rsidR="005E2C68" w:rsidRPr="005E2C68" w:rsidRDefault="005E2C68" w:rsidP="00D25953">
            <w:pPr>
              <w:jc w:val="center"/>
              <w:rPr>
                <w:b/>
                <w:sz w:val="20"/>
                <w:szCs w:val="20"/>
              </w:rPr>
            </w:pPr>
            <w:r w:rsidRPr="005E2C68">
              <w:rPr>
                <w:b/>
                <w:sz w:val="20"/>
                <w:szCs w:val="20"/>
              </w:rPr>
              <w:t>ФИО</w:t>
            </w:r>
          </w:p>
        </w:tc>
        <w:tc>
          <w:tcPr>
            <w:tcW w:w="6771" w:type="dxa"/>
            <w:gridSpan w:val="2"/>
          </w:tcPr>
          <w:p w14:paraId="65C0C1E8" w14:textId="77777777" w:rsidR="005E2C68" w:rsidRPr="005E2C68" w:rsidRDefault="005E2C68" w:rsidP="00D25953">
            <w:pPr>
              <w:jc w:val="center"/>
              <w:rPr>
                <w:b/>
                <w:sz w:val="20"/>
                <w:szCs w:val="20"/>
              </w:rPr>
            </w:pPr>
            <w:r w:rsidRPr="005E2C68">
              <w:rPr>
                <w:b/>
                <w:sz w:val="20"/>
                <w:szCs w:val="20"/>
              </w:rPr>
              <w:t>Контактная информация</w:t>
            </w:r>
          </w:p>
        </w:tc>
      </w:tr>
      <w:tr w:rsidR="005E2C68" w:rsidRPr="005E2C68" w14:paraId="42786E00" w14:textId="77777777" w:rsidTr="00D25953">
        <w:tc>
          <w:tcPr>
            <w:tcW w:w="442" w:type="dxa"/>
          </w:tcPr>
          <w:p w14:paraId="421E9DF9" w14:textId="77777777" w:rsidR="005E2C68" w:rsidRPr="005E2C68" w:rsidRDefault="005E2C68" w:rsidP="00D25953">
            <w:pPr>
              <w:rPr>
                <w:sz w:val="20"/>
                <w:szCs w:val="20"/>
              </w:rPr>
            </w:pPr>
            <w:r w:rsidRPr="005E2C68">
              <w:rPr>
                <w:sz w:val="20"/>
                <w:szCs w:val="20"/>
              </w:rPr>
              <w:t>1</w:t>
            </w:r>
          </w:p>
        </w:tc>
        <w:tc>
          <w:tcPr>
            <w:tcW w:w="2852" w:type="dxa"/>
          </w:tcPr>
          <w:p w14:paraId="2B9F2B6E" w14:textId="6E29E39C" w:rsidR="005E2C68" w:rsidRPr="005E2C68" w:rsidRDefault="005E2C68" w:rsidP="00D25953">
            <w:pPr>
              <w:tabs>
                <w:tab w:val="right" w:pos="2636"/>
              </w:tabs>
              <w:rPr>
                <w:sz w:val="20"/>
                <w:szCs w:val="20"/>
              </w:rPr>
            </w:pPr>
          </w:p>
        </w:tc>
        <w:tc>
          <w:tcPr>
            <w:tcW w:w="1763" w:type="dxa"/>
          </w:tcPr>
          <w:p w14:paraId="1451E9DD" w14:textId="13B6FD8E" w:rsidR="005E2C68" w:rsidRPr="005E2C68" w:rsidRDefault="005E2C68" w:rsidP="00D25953">
            <w:pPr>
              <w:rPr>
                <w:sz w:val="20"/>
                <w:szCs w:val="20"/>
              </w:rPr>
            </w:pPr>
          </w:p>
        </w:tc>
        <w:tc>
          <w:tcPr>
            <w:tcW w:w="5008" w:type="dxa"/>
          </w:tcPr>
          <w:p w14:paraId="0DB3B6CC" w14:textId="77777777" w:rsidR="005E2C68" w:rsidRPr="005E2C68" w:rsidRDefault="005E2C68" w:rsidP="00D25953">
            <w:pPr>
              <w:rPr>
                <w:sz w:val="20"/>
                <w:szCs w:val="20"/>
              </w:rPr>
            </w:pPr>
          </w:p>
        </w:tc>
      </w:tr>
    </w:tbl>
    <w:p w14:paraId="2120D131" w14:textId="77777777" w:rsidR="005E2C68" w:rsidRPr="005E2C68" w:rsidRDefault="005E2C68" w:rsidP="005E2C68">
      <w:pPr>
        <w:jc w:val="both"/>
        <w:rPr>
          <w:sz w:val="20"/>
          <w:szCs w:val="20"/>
        </w:rPr>
      </w:pPr>
      <w:r w:rsidRPr="005E2C68">
        <w:rPr>
          <w:sz w:val="20"/>
          <w:szCs w:val="20"/>
        </w:rPr>
        <w:t xml:space="preserve"> </w:t>
      </w:r>
      <w:r w:rsidRPr="005E2C68">
        <w:rPr>
          <w:sz w:val="20"/>
          <w:szCs w:val="20"/>
        </w:rPr>
        <w:tab/>
        <w:t>14.2.2.  Со стороны Страховщика ответственным лицом по настоящему Договору назначено: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852"/>
        <w:gridCol w:w="1763"/>
        <w:gridCol w:w="5008"/>
      </w:tblGrid>
      <w:tr w:rsidR="005E2C68" w:rsidRPr="00E80A29" w14:paraId="656CB9DE" w14:textId="77777777" w:rsidTr="00D25953">
        <w:tc>
          <w:tcPr>
            <w:tcW w:w="442" w:type="dxa"/>
          </w:tcPr>
          <w:p w14:paraId="0305FA74" w14:textId="77777777" w:rsidR="005E2C68" w:rsidRPr="005E2C68" w:rsidRDefault="005E2C68" w:rsidP="00D25953">
            <w:pPr>
              <w:rPr>
                <w:sz w:val="20"/>
                <w:szCs w:val="20"/>
              </w:rPr>
            </w:pPr>
          </w:p>
        </w:tc>
        <w:tc>
          <w:tcPr>
            <w:tcW w:w="2852" w:type="dxa"/>
          </w:tcPr>
          <w:p w14:paraId="1765E9B8" w14:textId="77777777" w:rsidR="005E2C68" w:rsidRPr="00E80A29" w:rsidRDefault="005E2C68" w:rsidP="00D25953">
            <w:pPr>
              <w:jc w:val="center"/>
              <w:rPr>
                <w:b/>
                <w:sz w:val="20"/>
                <w:szCs w:val="20"/>
              </w:rPr>
            </w:pPr>
            <w:r w:rsidRPr="00E80A29">
              <w:rPr>
                <w:b/>
                <w:sz w:val="20"/>
                <w:szCs w:val="20"/>
              </w:rPr>
              <w:t>ФИО</w:t>
            </w:r>
          </w:p>
        </w:tc>
        <w:tc>
          <w:tcPr>
            <w:tcW w:w="6771" w:type="dxa"/>
            <w:gridSpan w:val="2"/>
          </w:tcPr>
          <w:p w14:paraId="3BC3E674" w14:textId="77777777" w:rsidR="005E2C68" w:rsidRPr="00E80A29" w:rsidRDefault="005E2C68" w:rsidP="00D25953">
            <w:pPr>
              <w:jc w:val="center"/>
              <w:rPr>
                <w:b/>
                <w:sz w:val="20"/>
                <w:szCs w:val="20"/>
              </w:rPr>
            </w:pPr>
            <w:r w:rsidRPr="00E80A29">
              <w:rPr>
                <w:b/>
                <w:sz w:val="20"/>
                <w:szCs w:val="20"/>
              </w:rPr>
              <w:t>Контактная информация</w:t>
            </w:r>
          </w:p>
        </w:tc>
      </w:tr>
      <w:tr w:rsidR="005E2C68" w:rsidRPr="00E80A29" w14:paraId="5D1F157D" w14:textId="77777777" w:rsidTr="00D25953">
        <w:tc>
          <w:tcPr>
            <w:tcW w:w="442" w:type="dxa"/>
          </w:tcPr>
          <w:p w14:paraId="17236FAA" w14:textId="77777777" w:rsidR="005E2C68" w:rsidRPr="00E80A29" w:rsidRDefault="005E2C68" w:rsidP="00D25953">
            <w:pPr>
              <w:rPr>
                <w:sz w:val="20"/>
                <w:szCs w:val="20"/>
              </w:rPr>
            </w:pPr>
            <w:r w:rsidRPr="00E80A29">
              <w:rPr>
                <w:sz w:val="20"/>
                <w:szCs w:val="20"/>
              </w:rPr>
              <w:t>1</w:t>
            </w:r>
          </w:p>
        </w:tc>
        <w:tc>
          <w:tcPr>
            <w:tcW w:w="2852" w:type="dxa"/>
          </w:tcPr>
          <w:p w14:paraId="457F8375" w14:textId="77777777" w:rsidR="005E2C68" w:rsidRPr="00E80A29" w:rsidRDefault="005E2C68" w:rsidP="00D25953">
            <w:pPr>
              <w:tabs>
                <w:tab w:val="right" w:pos="2636"/>
              </w:tabs>
              <w:rPr>
                <w:sz w:val="20"/>
                <w:szCs w:val="20"/>
              </w:rPr>
            </w:pPr>
          </w:p>
        </w:tc>
        <w:tc>
          <w:tcPr>
            <w:tcW w:w="1763" w:type="dxa"/>
          </w:tcPr>
          <w:p w14:paraId="47E2E9E8" w14:textId="77777777" w:rsidR="005E2C68" w:rsidRPr="00E80A29" w:rsidRDefault="005E2C68" w:rsidP="00D25953">
            <w:pPr>
              <w:rPr>
                <w:sz w:val="20"/>
                <w:szCs w:val="20"/>
              </w:rPr>
            </w:pPr>
          </w:p>
        </w:tc>
        <w:tc>
          <w:tcPr>
            <w:tcW w:w="5008" w:type="dxa"/>
          </w:tcPr>
          <w:p w14:paraId="67345148" w14:textId="77777777" w:rsidR="005E2C68" w:rsidRPr="00E80A29" w:rsidRDefault="005E2C68" w:rsidP="00D25953">
            <w:pPr>
              <w:rPr>
                <w:sz w:val="20"/>
                <w:szCs w:val="20"/>
              </w:rPr>
            </w:pPr>
          </w:p>
        </w:tc>
      </w:tr>
    </w:tbl>
    <w:p w14:paraId="0C88508D" w14:textId="77777777" w:rsidR="005E2C68" w:rsidRPr="00E80A29" w:rsidRDefault="005E2C68" w:rsidP="005E2C68">
      <w:pPr>
        <w:ind w:firstLine="851"/>
        <w:jc w:val="both"/>
        <w:rPr>
          <w:sz w:val="20"/>
          <w:szCs w:val="20"/>
        </w:rPr>
      </w:pPr>
      <w:r w:rsidRPr="00E80A29">
        <w:rPr>
          <w:sz w:val="20"/>
          <w:szCs w:val="20"/>
        </w:rPr>
        <w:t xml:space="preserve">14.3. Во всем, что не оговорено в настоящем </w:t>
      </w:r>
      <w:r w:rsidRPr="00E80A29">
        <w:rPr>
          <w:kern w:val="2"/>
          <w:sz w:val="20"/>
          <w:szCs w:val="20"/>
        </w:rPr>
        <w:t>договор</w:t>
      </w:r>
      <w:r w:rsidRPr="00E80A29">
        <w:rPr>
          <w:sz w:val="20"/>
          <w:szCs w:val="20"/>
        </w:rPr>
        <w:t>е, стороны руководствуются действующим законодательством РФ.</w:t>
      </w:r>
    </w:p>
    <w:p w14:paraId="6486F987" w14:textId="77777777" w:rsidR="005E2C68" w:rsidRPr="00E80A29" w:rsidRDefault="005E2C68" w:rsidP="005E2C68">
      <w:pPr>
        <w:ind w:firstLine="851"/>
        <w:jc w:val="both"/>
        <w:rPr>
          <w:sz w:val="20"/>
          <w:szCs w:val="20"/>
        </w:rPr>
      </w:pPr>
      <w:r w:rsidRPr="00E80A29">
        <w:rPr>
          <w:sz w:val="20"/>
          <w:szCs w:val="20"/>
        </w:rPr>
        <w:t xml:space="preserve">14.4. </w:t>
      </w:r>
      <w:r w:rsidRPr="00E80A29">
        <w:rPr>
          <w:kern w:val="2"/>
          <w:sz w:val="20"/>
          <w:szCs w:val="20"/>
        </w:rPr>
        <w:t>Договор</w:t>
      </w:r>
      <w:r w:rsidRPr="00E80A29">
        <w:rPr>
          <w:sz w:val="20"/>
          <w:szCs w:val="20"/>
        </w:rPr>
        <w:t xml:space="preserve"> и все приложения к нему составлены в двух экземплярах по одному для каждой из сторон. Оба экземпляра имеют одинаковую юридическую силу.</w:t>
      </w:r>
    </w:p>
    <w:p w14:paraId="291F94C0" w14:textId="77777777" w:rsidR="005E2C68" w:rsidRPr="00E80A29" w:rsidRDefault="005E2C68" w:rsidP="005E2C68">
      <w:pPr>
        <w:ind w:firstLine="851"/>
        <w:jc w:val="both"/>
        <w:rPr>
          <w:sz w:val="20"/>
          <w:szCs w:val="20"/>
        </w:rPr>
      </w:pPr>
      <w:r w:rsidRPr="00E80A29">
        <w:rPr>
          <w:sz w:val="20"/>
          <w:szCs w:val="20"/>
        </w:rPr>
        <w:t>14.5. Неотъемлемой частью настоящего договора являются:</w:t>
      </w:r>
    </w:p>
    <w:p w14:paraId="3B9A4206" w14:textId="77777777" w:rsidR="005E2C68" w:rsidRPr="00E80A29" w:rsidRDefault="005E2C68" w:rsidP="005E2C68">
      <w:pPr>
        <w:ind w:firstLine="851"/>
        <w:jc w:val="both"/>
        <w:rPr>
          <w:sz w:val="20"/>
          <w:szCs w:val="20"/>
        </w:rPr>
      </w:pPr>
      <w:r w:rsidRPr="00E80A29">
        <w:rPr>
          <w:sz w:val="20"/>
          <w:szCs w:val="20"/>
        </w:rPr>
        <w:t>- Приложение № 1 – Спецификация.</w:t>
      </w:r>
    </w:p>
    <w:p w14:paraId="27E3A378" w14:textId="77777777" w:rsidR="005E2C68" w:rsidRPr="00E80A29" w:rsidRDefault="005E2C68" w:rsidP="005E2C68">
      <w:pPr>
        <w:ind w:firstLine="851"/>
        <w:jc w:val="both"/>
        <w:rPr>
          <w:sz w:val="20"/>
          <w:szCs w:val="20"/>
        </w:rPr>
      </w:pPr>
      <w:r w:rsidRPr="00E80A29">
        <w:rPr>
          <w:sz w:val="20"/>
          <w:szCs w:val="20"/>
        </w:rPr>
        <w:t>- Приложение № 2 – Техническое задание</w:t>
      </w:r>
    </w:p>
    <w:p w14:paraId="6302EA6A" w14:textId="77777777" w:rsidR="005E2C68" w:rsidRPr="00E80A29" w:rsidRDefault="005E2C68" w:rsidP="005E2C68">
      <w:pPr>
        <w:ind w:firstLine="851"/>
        <w:rPr>
          <w:sz w:val="20"/>
          <w:szCs w:val="20"/>
        </w:rPr>
      </w:pPr>
    </w:p>
    <w:p w14:paraId="01E7CAB7" w14:textId="7345035A" w:rsidR="005E2C68" w:rsidRPr="003500C9" w:rsidRDefault="005E2C68" w:rsidP="003500C9">
      <w:pPr>
        <w:pStyle w:val="af3"/>
        <w:numPr>
          <w:ilvl w:val="0"/>
          <w:numId w:val="1"/>
        </w:numPr>
        <w:jc w:val="center"/>
        <w:rPr>
          <w:b/>
          <w:sz w:val="20"/>
          <w:szCs w:val="20"/>
        </w:rPr>
      </w:pPr>
      <w:r w:rsidRPr="003500C9">
        <w:rPr>
          <w:b/>
          <w:sz w:val="20"/>
          <w:szCs w:val="20"/>
        </w:rPr>
        <w:t>Юридические адреса и реквизиты сторон</w:t>
      </w:r>
    </w:p>
    <w:p w14:paraId="519C4662" w14:textId="77777777" w:rsidR="003500C9" w:rsidRDefault="003500C9" w:rsidP="003500C9">
      <w:pPr>
        <w:jc w:val="center"/>
        <w:rPr>
          <w:b/>
          <w:sz w:val="20"/>
          <w:szCs w:val="20"/>
        </w:rPr>
      </w:pPr>
    </w:p>
    <w:p w14:paraId="22F69A26" w14:textId="77777777" w:rsidR="003500C9" w:rsidRDefault="003500C9" w:rsidP="003500C9">
      <w:pPr>
        <w:jc w:val="center"/>
        <w:rPr>
          <w:b/>
          <w:sz w:val="20"/>
          <w:szCs w:val="20"/>
        </w:rPr>
      </w:pPr>
    </w:p>
    <w:tbl>
      <w:tblPr>
        <w:tblW w:w="10632" w:type="dxa"/>
        <w:tblInd w:w="-601" w:type="dxa"/>
        <w:tblLook w:val="01E0" w:firstRow="1" w:lastRow="1" w:firstColumn="1" w:lastColumn="1" w:noHBand="0" w:noVBand="0"/>
      </w:tblPr>
      <w:tblGrid>
        <w:gridCol w:w="709"/>
        <w:gridCol w:w="4636"/>
        <w:gridCol w:w="325"/>
        <w:gridCol w:w="109"/>
        <w:gridCol w:w="236"/>
        <w:gridCol w:w="19"/>
        <w:gridCol w:w="4389"/>
        <w:gridCol w:w="6"/>
        <w:gridCol w:w="203"/>
      </w:tblGrid>
      <w:tr w:rsidR="003500C9" w:rsidRPr="00F84929" w14:paraId="5503E3B1" w14:textId="77777777" w:rsidTr="00785862">
        <w:trPr>
          <w:gridBefore w:val="1"/>
          <w:gridAfter w:val="1"/>
          <w:wBefore w:w="709" w:type="dxa"/>
          <w:wAfter w:w="203" w:type="dxa"/>
        </w:trPr>
        <w:tc>
          <w:tcPr>
            <w:tcW w:w="5070" w:type="dxa"/>
            <w:gridSpan w:val="3"/>
          </w:tcPr>
          <w:p w14:paraId="1A4AFAD3" w14:textId="29DB0B19" w:rsidR="003500C9" w:rsidRPr="00F84929" w:rsidRDefault="003500C9" w:rsidP="00785862">
            <w:pPr>
              <w:ind w:left="-52"/>
            </w:pPr>
            <w:r w:rsidRPr="00E80A29">
              <w:rPr>
                <w:b/>
                <w:sz w:val="20"/>
                <w:szCs w:val="20"/>
              </w:rPr>
              <w:t>Страхователь</w:t>
            </w:r>
          </w:p>
        </w:tc>
        <w:tc>
          <w:tcPr>
            <w:tcW w:w="236" w:type="dxa"/>
          </w:tcPr>
          <w:p w14:paraId="498529AC" w14:textId="77777777" w:rsidR="003500C9" w:rsidRPr="00F84929" w:rsidRDefault="003500C9" w:rsidP="00785862">
            <w:pPr>
              <w:widowControl w:val="0"/>
              <w:rPr>
                <w:color w:val="000000"/>
              </w:rPr>
            </w:pPr>
          </w:p>
        </w:tc>
        <w:tc>
          <w:tcPr>
            <w:tcW w:w="4414" w:type="dxa"/>
            <w:gridSpan w:val="3"/>
          </w:tcPr>
          <w:p w14:paraId="149C8E18" w14:textId="725AE9A2" w:rsidR="003500C9" w:rsidRPr="00F84929" w:rsidRDefault="003500C9" w:rsidP="00785862">
            <w:pPr>
              <w:rPr>
                <w:color w:val="000000"/>
              </w:rPr>
            </w:pPr>
            <w:r w:rsidRPr="00E80A29">
              <w:rPr>
                <w:b/>
                <w:sz w:val="20"/>
                <w:szCs w:val="20"/>
              </w:rPr>
              <w:t>Страховщик</w:t>
            </w:r>
          </w:p>
        </w:tc>
      </w:tr>
      <w:tr w:rsidR="003500C9" w14:paraId="040A4F6D" w14:textId="77777777" w:rsidTr="00785862">
        <w:tc>
          <w:tcPr>
            <w:tcW w:w="5345" w:type="dxa"/>
            <w:gridSpan w:val="2"/>
          </w:tcPr>
          <w:p w14:paraId="1142E741" w14:textId="77777777" w:rsidR="003500C9" w:rsidRPr="003500C9" w:rsidRDefault="003500C9" w:rsidP="00785862">
            <w:pPr>
              <w:jc w:val="both"/>
              <w:rPr>
                <w:b/>
                <w:bCs/>
                <w:sz w:val="20"/>
                <w:szCs w:val="20"/>
              </w:rPr>
            </w:pPr>
            <w:r w:rsidRPr="003500C9">
              <w:rPr>
                <w:b/>
                <w:bCs/>
                <w:sz w:val="20"/>
                <w:szCs w:val="20"/>
              </w:rPr>
              <w:t>Муниципальное предприятие городского</w:t>
            </w:r>
          </w:p>
          <w:p w14:paraId="4EAE55F2" w14:textId="77777777" w:rsidR="003500C9" w:rsidRPr="003500C9" w:rsidRDefault="003500C9" w:rsidP="00785862">
            <w:pPr>
              <w:jc w:val="both"/>
              <w:rPr>
                <w:b/>
                <w:bCs/>
                <w:sz w:val="20"/>
                <w:szCs w:val="20"/>
              </w:rPr>
            </w:pPr>
            <w:r w:rsidRPr="003500C9">
              <w:rPr>
                <w:b/>
                <w:bCs/>
                <w:sz w:val="20"/>
                <w:szCs w:val="20"/>
              </w:rPr>
              <w:t>округа Архангельской области</w:t>
            </w:r>
          </w:p>
          <w:p w14:paraId="1123FAA3" w14:textId="77777777" w:rsidR="003500C9" w:rsidRPr="003500C9" w:rsidRDefault="003500C9" w:rsidP="00785862">
            <w:pPr>
              <w:jc w:val="both"/>
              <w:rPr>
                <w:sz w:val="20"/>
                <w:szCs w:val="20"/>
              </w:rPr>
            </w:pPr>
            <w:r w:rsidRPr="003500C9">
              <w:rPr>
                <w:b/>
                <w:bCs/>
                <w:sz w:val="20"/>
                <w:szCs w:val="20"/>
              </w:rPr>
              <w:t xml:space="preserve"> «Мирный» «Муниципал-сервис»</w:t>
            </w:r>
          </w:p>
        </w:tc>
        <w:tc>
          <w:tcPr>
            <w:tcW w:w="5287" w:type="dxa"/>
            <w:gridSpan w:val="7"/>
          </w:tcPr>
          <w:p w14:paraId="2C52EAE6" w14:textId="77777777" w:rsidR="003500C9" w:rsidRPr="003500C9" w:rsidRDefault="003500C9" w:rsidP="00785862">
            <w:pPr>
              <w:jc w:val="both"/>
              <w:rPr>
                <w:b/>
                <w:bCs/>
                <w:sz w:val="20"/>
                <w:szCs w:val="20"/>
              </w:rPr>
            </w:pPr>
          </w:p>
        </w:tc>
      </w:tr>
      <w:tr w:rsidR="003500C9" w14:paraId="7F5DA70D" w14:textId="77777777" w:rsidTr="00785862">
        <w:tc>
          <w:tcPr>
            <w:tcW w:w="5345" w:type="dxa"/>
            <w:gridSpan w:val="2"/>
          </w:tcPr>
          <w:p w14:paraId="1A95C238" w14:textId="77777777" w:rsidR="003500C9" w:rsidRPr="003500C9" w:rsidRDefault="003500C9" w:rsidP="00785862">
            <w:pPr>
              <w:jc w:val="both"/>
              <w:rPr>
                <w:sz w:val="20"/>
                <w:szCs w:val="20"/>
              </w:rPr>
            </w:pPr>
            <w:r w:rsidRPr="003500C9">
              <w:rPr>
                <w:sz w:val="20"/>
                <w:szCs w:val="20"/>
              </w:rPr>
              <w:t>Адрес местонахождения: 164170, Архангельская обл., г. Мирный, ул. Чкалова, д.11</w:t>
            </w:r>
          </w:p>
          <w:p w14:paraId="7E48ABF7" w14:textId="77777777" w:rsidR="003500C9" w:rsidRPr="003500C9" w:rsidRDefault="003500C9" w:rsidP="00785862">
            <w:pPr>
              <w:jc w:val="both"/>
              <w:rPr>
                <w:sz w:val="20"/>
                <w:szCs w:val="20"/>
              </w:rPr>
            </w:pPr>
            <w:r w:rsidRPr="003500C9">
              <w:rPr>
                <w:sz w:val="20"/>
                <w:szCs w:val="20"/>
              </w:rPr>
              <w:t>Почтовый адрес: 164170, Архангельская обл., г. Мирный, ул. Чкалова, д.11</w:t>
            </w:r>
          </w:p>
          <w:p w14:paraId="44FA29D4" w14:textId="77777777" w:rsidR="003500C9" w:rsidRPr="003500C9" w:rsidRDefault="003500C9" w:rsidP="00785862">
            <w:pPr>
              <w:jc w:val="both"/>
              <w:rPr>
                <w:sz w:val="20"/>
                <w:szCs w:val="20"/>
              </w:rPr>
            </w:pPr>
            <w:r w:rsidRPr="003500C9">
              <w:rPr>
                <w:sz w:val="20"/>
                <w:szCs w:val="20"/>
              </w:rPr>
              <w:t>р/с 40602810504140102360</w:t>
            </w:r>
          </w:p>
          <w:p w14:paraId="4C2370AC" w14:textId="77777777" w:rsidR="003500C9" w:rsidRPr="003500C9" w:rsidRDefault="003500C9" w:rsidP="00785862">
            <w:pPr>
              <w:jc w:val="both"/>
              <w:rPr>
                <w:sz w:val="20"/>
                <w:szCs w:val="20"/>
              </w:rPr>
            </w:pPr>
            <w:r w:rsidRPr="003500C9">
              <w:rPr>
                <w:sz w:val="20"/>
                <w:szCs w:val="20"/>
              </w:rPr>
              <w:t>Архангельское отделение №8637 ПАО Сбербанк г. Архангельск</w:t>
            </w:r>
          </w:p>
          <w:p w14:paraId="06A65B57" w14:textId="77777777" w:rsidR="003500C9" w:rsidRPr="003500C9" w:rsidRDefault="003500C9" w:rsidP="00785862">
            <w:pPr>
              <w:jc w:val="both"/>
              <w:rPr>
                <w:sz w:val="20"/>
                <w:szCs w:val="20"/>
              </w:rPr>
            </w:pPr>
            <w:r w:rsidRPr="003500C9">
              <w:rPr>
                <w:sz w:val="20"/>
                <w:szCs w:val="20"/>
              </w:rPr>
              <w:t>ИНН/КПП 2925003610/292501001</w:t>
            </w:r>
          </w:p>
          <w:p w14:paraId="370ADED0" w14:textId="77777777" w:rsidR="003500C9" w:rsidRPr="003500C9" w:rsidRDefault="003500C9" w:rsidP="00785862">
            <w:pPr>
              <w:rPr>
                <w:sz w:val="20"/>
                <w:szCs w:val="20"/>
              </w:rPr>
            </w:pPr>
            <w:r w:rsidRPr="003500C9">
              <w:rPr>
                <w:sz w:val="20"/>
                <w:szCs w:val="20"/>
              </w:rPr>
              <w:t>БИК 041117601</w:t>
            </w:r>
          </w:p>
          <w:p w14:paraId="3712B2F8" w14:textId="77777777" w:rsidR="003500C9" w:rsidRPr="003500C9" w:rsidRDefault="003500C9" w:rsidP="00785862">
            <w:pPr>
              <w:rPr>
                <w:sz w:val="20"/>
                <w:szCs w:val="20"/>
              </w:rPr>
            </w:pPr>
            <w:r w:rsidRPr="003500C9">
              <w:rPr>
                <w:sz w:val="20"/>
                <w:szCs w:val="20"/>
              </w:rPr>
              <w:t xml:space="preserve">Тел. (81834) 5-27-01 , </w:t>
            </w:r>
          </w:p>
          <w:p w14:paraId="6368B307" w14:textId="77777777" w:rsidR="003500C9" w:rsidRPr="003500C9" w:rsidRDefault="003500C9" w:rsidP="00785862">
            <w:pPr>
              <w:rPr>
                <w:sz w:val="20"/>
                <w:szCs w:val="20"/>
              </w:rPr>
            </w:pPr>
            <w:r w:rsidRPr="003500C9">
              <w:rPr>
                <w:sz w:val="20"/>
                <w:szCs w:val="20"/>
              </w:rPr>
              <w:t>Тел. бухгалтерии 5-12-09.</w:t>
            </w:r>
          </w:p>
          <w:p w14:paraId="42A8F2B4" w14:textId="77777777" w:rsidR="003500C9" w:rsidRPr="003500C9" w:rsidRDefault="003500C9" w:rsidP="00785862">
            <w:pPr>
              <w:rPr>
                <w:sz w:val="20"/>
                <w:szCs w:val="20"/>
              </w:rPr>
            </w:pPr>
            <w:r w:rsidRPr="003500C9">
              <w:rPr>
                <w:sz w:val="20"/>
                <w:szCs w:val="20"/>
              </w:rPr>
              <w:t xml:space="preserve">Электронная почта: </w:t>
            </w:r>
            <w:hyperlink r:id="rId27" w:history="1">
              <w:r w:rsidRPr="003500C9">
                <w:rPr>
                  <w:sz w:val="20"/>
                  <w:szCs w:val="20"/>
                </w:rPr>
                <w:t>munsku@yandex.ru</w:t>
              </w:r>
            </w:hyperlink>
          </w:p>
        </w:tc>
        <w:tc>
          <w:tcPr>
            <w:tcW w:w="5287" w:type="dxa"/>
            <w:gridSpan w:val="7"/>
          </w:tcPr>
          <w:p w14:paraId="6673B117" w14:textId="77777777" w:rsidR="003500C9" w:rsidRPr="003500C9" w:rsidRDefault="003500C9" w:rsidP="00785862">
            <w:pPr>
              <w:jc w:val="both"/>
              <w:rPr>
                <w:sz w:val="20"/>
                <w:szCs w:val="20"/>
              </w:rPr>
            </w:pPr>
          </w:p>
        </w:tc>
      </w:tr>
      <w:tr w:rsidR="003500C9" w14:paraId="710F1EF5" w14:textId="77777777" w:rsidTr="00785862">
        <w:tc>
          <w:tcPr>
            <w:tcW w:w="5345" w:type="dxa"/>
            <w:gridSpan w:val="2"/>
          </w:tcPr>
          <w:p w14:paraId="46DEACE9" w14:textId="77777777" w:rsidR="003500C9" w:rsidRPr="003500C9" w:rsidRDefault="003500C9" w:rsidP="00785862">
            <w:pPr>
              <w:rPr>
                <w:sz w:val="20"/>
                <w:szCs w:val="20"/>
              </w:rPr>
            </w:pPr>
          </w:p>
        </w:tc>
        <w:tc>
          <w:tcPr>
            <w:tcW w:w="5287" w:type="dxa"/>
            <w:gridSpan w:val="7"/>
          </w:tcPr>
          <w:p w14:paraId="679C44FA" w14:textId="77777777" w:rsidR="003500C9" w:rsidRPr="003500C9" w:rsidRDefault="003500C9" w:rsidP="00785862">
            <w:pPr>
              <w:rPr>
                <w:sz w:val="20"/>
                <w:szCs w:val="20"/>
              </w:rPr>
            </w:pPr>
          </w:p>
        </w:tc>
      </w:tr>
      <w:tr w:rsidR="003500C9" w14:paraId="100C3205" w14:textId="77777777" w:rsidTr="00785862">
        <w:tc>
          <w:tcPr>
            <w:tcW w:w="5345" w:type="dxa"/>
            <w:gridSpan w:val="2"/>
          </w:tcPr>
          <w:p w14:paraId="6C238BAC" w14:textId="77777777" w:rsidR="003500C9" w:rsidRPr="003500C9" w:rsidRDefault="003500C9" w:rsidP="00785862">
            <w:pPr>
              <w:rPr>
                <w:sz w:val="20"/>
                <w:szCs w:val="20"/>
              </w:rPr>
            </w:pPr>
            <w:r w:rsidRPr="003500C9">
              <w:rPr>
                <w:sz w:val="20"/>
                <w:szCs w:val="20"/>
              </w:rPr>
              <w:t>Директор МП ГО АО «Мирный» «Муниципал-сервис»</w:t>
            </w:r>
          </w:p>
        </w:tc>
        <w:tc>
          <w:tcPr>
            <w:tcW w:w="5287" w:type="dxa"/>
            <w:gridSpan w:val="7"/>
          </w:tcPr>
          <w:p w14:paraId="2AB22A44" w14:textId="77777777" w:rsidR="003500C9" w:rsidRPr="003500C9" w:rsidRDefault="003500C9" w:rsidP="00785862">
            <w:pPr>
              <w:rPr>
                <w:sz w:val="20"/>
                <w:szCs w:val="20"/>
              </w:rPr>
            </w:pPr>
          </w:p>
        </w:tc>
      </w:tr>
      <w:tr w:rsidR="003500C9" w14:paraId="4D416A89" w14:textId="77777777" w:rsidTr="00785862">
        <w:tc>
          <w:tcPr>
            <w:tcW w:w="5345" w:type="dxa"/>
            <w:gridSpan w:val="2"/>
          </w:tcPr>
          <w:p w14:paraId="3EE7AFF3" w14:textId="77777777" w:rsidR="003500C9" w:rsidRPr="003500C9" w:rsidRDefault="003500C9" w:rsidP="00785862">
            <w:pPr>
              <w:rPr>
                <w:sz w:val="20"/>
                <w:szCs w:val="20"/>
              </w:rPr>
            </w:pPr>
            <w:r w:rsidRPr="003500C9">
              <w:rPr>
                <w:sz w:val="20"/>
                <w:szCs w:val="20"/>
              </w:rPr>
              <w:t>______________________/А.А.Карташкин</w:t>
            </w:r>
          </w:p>
        </w:tc>
        <w:tc>
          <w:tcPr>
            <w:tcW w:w="5287" w:type="dxa"/>
            <w:gridSpan w:val="7"/>
          </w:tcPr>
          <w:p w14:paraId="5955D7B7" w14:textId="77777777" w:rsidR="003500C9" w:rsidRPr="003500C9" w:rsidRDefault="003500C9" w:rsidP="00785862">
            <w:pPr>
              <w:rPr>
                <w:sz w:val="20"/>
                <w:szCs w:val="20"/>
              </w:rPr>
            </w:pPr>
          </w:p>
        </w:tc>
      </w:tr>
      <w:tr w:rsidR="003500C9" w14:paraId="10BCBB25" w14:textId="77777777" w:rsidTr="00785862">
        <w:tc>
          <w:tcPr>
            <w:tcW w:w="5345" w:type="dxa"/>
            <w:gridSpan w:val="2"/>
          </w:tcPr>
          <w:p w14:paraId="61A0E88D" w14:textId="77777777" w:rsidR="003500C9" w:rsidRPr="003500C9" w:rsidRDefault="003500C9" w:rsidP="00785862">
            <w:pPr>
              <w:rPr>
                <w:sz w:val="20"/>
                <w:szCs w:val="20"/>
              </w:rPr>
            </w:pPr>
            <w:r w:rsidRPr="003500C9">
              <w:rPr>
                <w:sz w:val="20"/>
                <w:szCs w:val="20"/>
              </w:rPr>
              <w:t>м.п.</w:t>
            </w:r>
          </w:p>
        </w:tc>
        <w:tc>
          <w:tcPr>
            <w:tcW w:w="5287" w:type="dxa"/>
            <w:gridSpan w:val="7"/>
          </w:tcPr>
          <w:p w14:paraId="750660CE" w14:textId="77777777" w:rsidR="003500C9" w:rsidRPr="003500C9" w:rsidRDefault="003500C9" w:rsidP="00785862">
            <w:pPr>
              <w:rPr>
                <w:sz w:val="20"/>
                <w:szCs w:val="20"/>
              </w:rPr>
            </w:pPr>
          </w:p>
        </w:tc>
      </w:tr>
      <w:tr w:rsidR="003500C9" w:rsidRPr="00D3700A" w14:paraId="3C29DCE1" w14:textId="77777777" w:rsidTr="00785862">
        <w:trPr>
          <w:gridBefore w:val="1"/>
          <w:gridAfter w:val="2"/>
          <w:wBefore w:w="709" w:type="dxa"/>
          <w:wAfter w:w="209" w:type="dxa"/>
          <w:trHeight w:val="284"/>
        </w:trPr>
        <w:tc>
          <w:tcPr>
            <w:tcW w:w="4961" w:type="dxa"/>
            <w:gridSpan w:val="2"/>
          </w:tcPr>
          <w:p w14:paraId="33643B1B" w14:textId="77777777" w:rsidR="003500C9" w:rsidRPr="00D3700A" w:rsidRDefault="003500C9" w:rsidP="00785862">
            <w:pPr>
              <w:widowControl w:val="0"/>
              <w:jc w:val="both"/>
              <w:rPr>
                <w:color w:val="000000"/>
              </w:rPr>
            </w:pPr>
          </w:p>
        </w:tc>
        <w:tc>
          <w:tcPr>
            <w:tcW w:w="364" w:type="dxa"/>
            <w:gridSpan w:val="3"/>
          </w:tcPr>
          <w:p w14:paraId="273C4B49" w14:textId="77777777" w:rsidR="003500C9" w:rsidRPr="00D3700A" w:rsidRDefault="003500C9" w:rsidP="00785862">
            <w:pPr>
              <w:pStyle w:val="afff4"/>
              <w:widowControl w:val="0"/>
              <w:rPr>
                <w:b/>
                <w:bCs/>
                <w:color w:val="000000"/>
              </w:rPr>
            </w:pPr>
          </w:p>
        </w:tc>
        <w:tc>
          <w:tcPr>
            <w:tcW w:w="4389" w:type="dxa"/>
          </w:tcPr>
          <w:p w14:paraId="4F20E624" w14:textId="77777777" w:rsidR="003500C9" w:rsidRPr="00D3700A" w:rsidRDefault="003500C9" w:rsidP="00785862">
            <w:pPr>
              <w:pStyle w:val="afff4"/>
              <w:widowControl w:val="0"/>
              <w:rPr>
                <w:color w:val="000000"/>
              </w:rPr>
            </w:pPr>
          </w:p>
        </w:tc>
      </w:tr>
    </w:tbl>
    <w:p w14:paraId="69847A0C" w14:textId="77777777" w:rsidR="003500C9" w:rsidRPr="003500C9" w:rsidRDefault="003500C9" w:rsidP="003500C9">
      <w:pPr>
        <w:jc w:val="both"/>
        <w:rPr>
          <w:b/>
          <w:sz w:val="20"/>
          <w:szCs w:val="20"/>
        </w:rPr>
      </w:pPr>
    </w:p>
    <w:p w14:paraId="773AD5E2" w14:textId="77777777" w:rsidR="005E2C68" w:rsidRPr="005E2C68" w:rsidRDefault="005E2C68" w:rsidP="005E2C68">
      <w:pPr>
        <w:rPr>
          <w:b/>
          <w:sz w:val="20"/>
          <w:szCs w:val="20"/>
        </w:rPr>
      </w:pPr>
    </w:p>
    <w:p w14:paraId="272C429A" w14:textId="77777777" w:rsidR="005E2C68" w:rsidRPr="005E2C68" w:rsidRDefault="005E2C68" w:rsidP="005E2C68">
      <w:pPr>
        <w:jc w:val="right"/>
        <w:rPr>
          <w:b/>
          <w:sz w:val="20"/>
          <w:szCs w:val="20"/>
        </w:rPr>
        <w:sectPr w:rsidR="005E2C68" w:rsidRPr="005E2C68" w:rsidSect="00D25953">
          <w:footerReference w:type="default" r:id="rId28"/>
          <w:pgSz w:w="11906" w:h="16838" w:code="9"/>
          <w:pgMar w:top="1134" w:right="1134" w:bottom="1134" w:left="1134" w:header="720" w:footer="709" w:gutter="0"/>
          <w:cols w:space="720"/>
          <w:titlePg/>
          <w:docGrid w:linePitch="326"/>
        </w:sectPr>
      </w:pPr>
    </w:p>
    <w:p w14:paraId="6803DF64" w14:textId="77777777" w:rsidR="005E2C68" w:rsidRPr="005E2C68" w:rsidRDefault="005E2C68" w:rsidP="005E2C68">
      <w:pPr>
        <w:jc w:val="right"/>
        <w:rPr>
          <w:b/>
          <w:sz w:val="20"/>
          <w:szCs w:val="20"/>
        </w:rPr>
      </w:pPr>
      <w:r w:rsidRPr="005E2C68">
        <w:rPr>
          <w:b/>
          <w:sz w:val="20"/>
          <w:szCs w:val="20"/>
        </w:rPr>
        <w:lastRenderedPageBreak/>
        <w:t xml:space="preserve">Приложение №1 </w:t>
      </w:r>
    </w:p>
    <w:p w14:paraId="779DEA2C" w14:textId="77777777" w:rsidR="005E2C68" w:rsidRPr="005E2C68" w:rsidRDefault="005E2C68" w:rsidP="005E2C68">
      <w:pPr>
        <w:jc w:val="right"/>
        <w:rPr>
          <w:sz w:val="20"/>
          <w:szCs w:val="20"/>
        </w:rPr>
      </w:pPr>
      <w:r w:rsidRPr="005E2C68">
        <w:rPr>
          <w:sz w:val="20"/>
          <w:szCs w:val="20"/>
        </w:rPr>
        <w:t xml:space="preserve">к договору оказание услуг в </w:t>
      </w:r>
      <w:r w:rsidR="00513D1D">
        <w:rPr>
          <w:sz w:val="20"/>
          <w:szCs w:val="20"/>
        </w:rPr>
        <w:t>2022</w:t>
      </w:r>
      <w:r w:rsidR="00B159BC">
        <w:rPr>
          <w:sz w:val="20"/>
          <w:szCs w:val="20"/>
        </w:rPr>
        <w:t>-2023</w:t>
      </w:r>
      <w:r w:rsidR="00513D1D">
        <w:rPr>
          <w:sz w:val="20"/>
          <w:szCs w:val="20"/>
        </w:rPr>
        <w:t xml:space="preserve"> </w:t>
      </w:r>
      <w:r w:rsidR="00B159BC">
        <w:rPr>
          <w:sz w:val="20"/>
          <w:szCs w:val="20"/>
        </w:rPr>
        <w:t>г</w:t>
      </w:r>
      <w:r w:rsidR="00513D1D">
        <w:rPr>
          <w:sz w:val="20"/>
          <w:szCs w:val="20"/>
        </w:rPr>
        <w:t>г.</w:t>
      </w:r>
      <w:r w:rsidRPr="005E2C68">
        <w:rPr>
          <w:sz w:val="20"/>
          <w:szCs w:val="20"/>
        </w:rPr>
        <w:t xml:space="preserve"> по</w:t>
      </w:r>
    </w:p>
    <w:p w14:paraId="002D9AF1" w14:textId="77777777" w:rsidR="005E2C68" w:rsidRPr="005E2C68" w:rsidRDefault="005E2C68" w:rsidP="005E2C68">
      <w:pPr>
        <w:jc w:val="right"/>
        <w:rPr>
          <w:sz w:val="20"/>
          <w:szCs w:val="20"/>
        </w:rPr>
      </w:pPr>
      <w:r w:rsidRPr="005E2C68">
        <w:rPr>
          <w:sz w:val="20"/>
          <w:szCs w:val="20"/>
        </w:rPr>
        <w:t xml:space="preserve"> обязательному страхованию гражданской </w:t>
      </w:r>
    </w:p>
    <w:p w14:paraId="709DB3E3" w14:textId="77777777" w:rsidR="005E2C68" w:rsidRPr="005E2C68" w:rsidRDefault="005E2C68" w:rsidP="005E2C68">
      <w:pPr>
        <w:jc w:val="right"/>
        <w:rPr>
          <w:sz w:val="20"/>
          <w:szCs w:val="20"/>
        </w:rPr>
      </w:pPr>
      <w:r w:rsidRPr="005E2C68">
        <w:rPr>
          <w:sz w:val="20"/>
          <w:szCs w:val="20"/>
        </w:rPr>
        <w:t xml:space="preserve">ответственности владельцев транспортных средств </w:t>
      </w:r>
    </w:p>
    <w:p w14:paraId="6D0B0F56" w14:textId="24C1DC19" w:rsidR="005E2C68" w:rsidRPr="005E2C68" w:rsidRDefault="005E2C68" w:rsidP="005E2C68">
      <w:pPr>
        <w:jc w:val="right"/>
        <w:rPr>
          <w:sz w:val="20"/>
          <w:szCs w:val="20"/>
        </w:rPr>
      </w:pPr>
      <w:r w:rsidRPr="005E2C68">
        <w:rPr>
          <w:sz w:val="20"/>
          <w:szCs w:val="20"/>
        </w:rPr>
        <w:t xml:space="preserve">(автострахование ОСАГО) </w:t>
      </w:r>
    </w:p>
    <w:p w14:paraId="5C5858D7" w14:textId="77777777" w:rsidR="005E2C68" w:rsidRPr="005E2C68" w:rsidRDefault="005E2C68" w:rsidP="005E2C68">
      <w:pPr>
        <w:jc w:val="right"/>
        <w:rPr>
          <w:sz w:val="20"/>
          <w:szCs w:val="20"/>
        </w:rPr>
      </w:pPr>
      <w:r w:rsidRPr="005E2C68">
        <w:rPr>
          <w:sz w:val="20"/>
          <w:szCs w:val="20"/>
        </w:rPr>
        <w:t xml:space="preserve">№ </w:t>
      </w:r>
      <w:r w:rsidRPr="005E2C68">
        <w:rPr>
          <w:bCs/>
          <w:color w:val="000000"/>
          <w:sz w:val="20"/>
          <w:szCs w:val="20"/>
        </w:rPr>
        <w:t>______________</w:t>
      </w:r>
      <w:r w:rsidRPr="005E2C68">
        <w:rPr>
          <w:b/>
          <w:bCs/>
          <w:color w:val="000000"/>
          <w:sz w:val="20"/>
          <w:szCs w:val="20"/>
        </w:rPr>
        <w:t xml:space="preserve"> </w:t>
      </w:r>
      <w:r w:rsidRPr="005E2C68">
        <w:rPr>
          <w:sz w:val="20"/>
          <w:szCs w:val="20"/>
        </w:rPr>
        <w:t>от________________ 202</w:t>
      </w:r>
      <w:r w:rsidR="00B159BC">
        <w:rPr>
          <w:sz w:val="20"/>
          <w:szCs w:val="20"/>
        </w:rPr>
        <w:t>2</w:t>
      </w:r>
      <w:r w:rsidRPr="005E2C68">
        <w:rPr>
          <w:sz w:val="20"/>
          <w:szCs w:val="20"/>
        </w:rPr>
        <w:t xml:space="preserve"> г.</w:t>
      </w:r>
    </w:p>
    <w:p w14:paraId="44552106" w14:textId="77777777" w:rsidR="005E2C68" w:rsidRPr="005E2C68" w:rsidRDefault="005E2C68" w:rsidP="005E2C68">
      <w:pPr>
        <w:keepNext/>
        <w:keepLines/>
        <w:suppressLineNumbers/>
        <w:tabs>
          <w:tab w:val="left" w:pos="0"/>
          <w:tab w:val="left" w:pos="72"/>
          <w:tab w:val="left" w:pos="4111"/>
        </w:tabs>
        <w:rPr>
          <w:b/>
          <w:sz w:val="20"/>
          <w:szCs w:val="20"/>
        </w:rPr>
      </w:pPr>
    </w:p>
    <w:p w14:paraId="10E0B2C2" w14:textId="77777777" w:rsidR="005E2C68" w:rsidRPr="005E2C68" w:rsidRDefault="005E2C68" w:rsidP="005E2C68">
      <w:pPr>
        <w:tabs>
          <w:tab w:val="left" w:pos="1545"/>
          <w:tab w:val="center" w:pos="4677"/>
        </w:tabs>
        <w:jc w:val="center"/>
        <w:rPr>
          <w:b/>
          <w:bCs/>
          <w:sz w:val="20"/>
          <w:szCs w:val="20"/>
          <w:lang w:eastAsia="en-US"/>
        </w:rPr>
      </w:pPr>
    </w:p>
    <w:p w14:paraId="17366C35" w14:textId="77777777" w:rsidR="005E2C68" w:rsidRPr="005E2C68" w:rsidRDefault="005E2C68" w:rsidP="005E2C68">
      <w:pPr>
        <w:tabs>
          <w:tab w:val="left" w:pos="1545"/>
          <w:tab w:val="center" w:pos="4677"/>
        </w:tabs>
        <w:jc w:val="center"/>
        <w:rPr>
          <w:b/>
          <w:bCs/>
          <w:sz w:val="20"/>
          <w:szCs w:val="20"/>
          <w:lang w:eastAsia="en-US"/>
        </w:rPr>
      </w:pPr>
    </w:p>
    <w:p w14:paraId="1DE1FBC8" w14:textId="77777777" w:rsidR="005E2C68" w:rsidRPr="005E2C68" w:rsidRDefault="005E2C68" w:rsidP="005E2C68">
      <w:pPr>
        <w:tabs>
          <w:tab w:val="left" w:pos="1545"/>
          <w:tab w:val="center" w:pos="4677"/>
        </w:tabs>
        <w:jc w:val="center"/>
        <w:rPr>
          <w:bCs/>
          <w:sz w:val="20"/>
          <w:szCs w:val="20"/>
          <w:lang w:eastAsia="en-US"/>
        </w:rPr>
      </w:pPr>
      <w:r w:rsidRPr="005E2C68">
        <w:rPr>
          <w:b/>
          <w:bCs/>
          <w:sz w:val="20"/>
          <w:szCs w:val="20"/>
          <w:lang w:eastAsia="en-US"/>
        </w:rPr>
        <w:t>СПЕЦИФИКАЦИЯ</w:t>
      </w:r>
    </w:p>
    <w:p w14:paraId="0184E8EC" w14:textId="77777777" w:rsidR="005E2C68" w:rsidRPr="005E2C68" w:rsidRDefault="005E2C68" w:rsidP="005E2C68">
      <w:pPr>
        <w:tabs>
          <w:tab w:val="left" w:pos="1545"/>
          <w:tab w:val="center" w:pos="4677"/>
        </w:tabs>
        <w:jc w:val="center"/>
        <w:rPr>
          <w:bCs/>
          <w:sz w:val="20"/>
          <w:szCs w:val="20"/>
          <w:lang w:eastAsia="en-US"/>
        </w:rPr>
      </w:pPr>
    </w:p>
    <w:p w14:paraId="21FA12AF" w14:textId="77777777" w:rsidR="00CB4001" w:rsidRPr="005E2C68" w:rsidRDefault="005E2C68" w:rsidP="005E2C68">
      <w:pPr>
        <w:tabs>
          <w:tab w:val="left" w:pos="1545"/>
          <w:tab w:val="center" w:pos="4677"/>
        </w:tabs>
        <w:jc w:val="center"/>
        <w:rPr>
          <w:b/>
          <w:bCs/>
          <w:sz w:val="20"/>
          <w:szCs w:val="20"/>
        </w:rPr>
      </w:pPr>
      <w:r w:rsidRPr="005E2C68">
        <w:rPr>
          <w:b/>
          <w:bCs/>
          <w:sz w:val="20"/>
          <w:szCs w:val="20"/>
        </w:rPr>
        <w:br/>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701"/>
        <w:gridCol w:w="1276"/>
        <w:gridCol w:w="1418"/>
        <w:gridCol w:w="1418"/>
      </w:tblGrid>
      <w:tr w:rsidR="00CB4001" w:rsidRPr="005E2C68" w14:paraId="2D336E31" w14:textId="77777777" w:rsidTr="00054BC4">
        <w:trPr>
          <w:trHeight w:val="425"/>
        </w:trPr>
        <w:tc>
          <w:tcPr>
            <w:tcW w:w="710" w:type="dxa"/>
            <w:shd w:val="clear" w:color="auto" w:fill="auto"/>
            <w:noWrap/>
            <w:vAlign w:val="center"/>
          </w:tcPr>
          <w:p w14:paraId="11AB9300"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 п/п</w:t>
            </w:r>
          </w:p>
        </w:tc>
        <w:tc>
          <w:tcPr>
            <w:tcW w:w="1984" w:type="dxa"/>
            <w:shd w:val="clear" w:color="auto" w:fill="auto"/>
            <w:vAlign w:val="center"/>
          </w:tcPr>
          <w:p w14:paraId="7E332F27"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Тип ТС</w:t>
            </w:r>
          </w:p>
        </w:tc>
        <w:tc>
          <w:tcPr>
            <w:tcW w:w="1559" w:type="dxa"/>
            <w:shd w:val="clear" w:color="auto" w:fill="auto"/>
            <w:vAlign w:val="center"/>
          </w:tcPr>
          <w:p w14:paraId="0CA4E84D"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Наименование ТС</w:t>
            </w:r>
          </w:p>
        </w:tc>
        <w:tc>
          <w:tcPr>
            <w:tcW w:w="1701" w:type="dxa"/>
            <w:shd w:val="clear" w:color="auto" w:fill="auto"/>
            <w:vAlign w:val="center"/>
          </w:tcPr>
          <w:p w14:paraId="2D70927D"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ГРН</w:t>
            </w:r>
          </w:p>
        </w:tc>
        <w:tc>
          <w:tcPr>
            <w:tcW w:w="1276" w:type="dxa"/>
          </w:tcPr>
          <w:p w14:paraId="52B087F2"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 xml:space="preserve">Дата </w:t>
            </w:r>
            <w:r>
              <w:rPr>
                <w:rFonts w:eastAsia="Times New Roman"/>
                <w:color w:val="000000"/>
                <w:sz w:val="20"/>
                <w:szCs w:val="20"/>
                <w:lang w:eastAsia="ru-RU"/>
              </w:rPr>
              <w:t>страхования</w:t>
            </w:r>
          </w:p>
        </w:tc>
        <w:tc>
          <w:tcPr>
            <w:tcW w:w="1418" w:type="dxa"/>
            <w:vAlign w:val="center"/>
          </w:tcPr>
          <w:p w14:paraId="595C3424" w14:textId="77777777" w:rsidR="00CB4001" w:rsidRPr="005E2C68" w:rsidRDefault="00CB4001" w:rsidP="00054BC4">
            <w:pPr>
              <w:jc w:val="center"/>
              <w:rPr>
                <w:rFonts w:eastAsia="Times New Roman"/>
                <w:color w:val="000000"/>
                <w:sz w:val="20"/>
                <w:szCs w:val="20"/>
                <w:lang w:eastAsia="ru-RU"/>
              </w:rPr>
            </w:pPr>
            <w:r w:rsidRPr="005E2C68">
              <w:rPr>
                <w:rFonts w:eastAsia="Times New Roman"/>
                <w:color w:val="000000"/>
                <w:sz w:val="20"/>
                <w:szCs w:val="20"/>
                <w:lang w:eastAsia="ru-RU"/>
              </w:rPr>
              <w:t>Срок страхования</w:t>
            </w:r>
          </w:p>
          <w:p w14:paraId="41493221" w14:textId="77777777" w:rsidR="00CB4001" w:rsidRPr="005E2C68" w:rsidRDefault="00CB4001" w:rsidP="00054BC4">
            <w:pPr>
              <w:jc w:val="center"/>
              <w:rPr>
                <w:rFonts w:eastAsia="Times New Roman"/>
                <w:color w:val="000000"/>
                <w:sz w:val="20"/>
                <w:szCs w:val="20"/>
                <w:lang w:eastAsia="ru-RU"/>
              </w:rPr>
            </w:pPr>
          </w:p>
        </w:tc>
        <w:tc>
          <w:tcPr>
            <w:tcW w:w="1418" w:type="dxa"/>
          </w:tcPr>
          <w:p w14:paraId="3014E8CB" w14:textId="77777777" w:rsidR="00CB4001" w:rsidRPr="005E2C68" w:rsidRDefault="00CB4001" w:rsidP="00054BC4">
            <w:pPr>
              <w:jc w:val="center"/>
              <w:rPr>
                <w:rFonts w:eastAsia="Times New Roman"/>
                <w:color w:val="000000"/>
                <w:sz w:val="20"/>
                <w:szCs w:val="20"/>
                <w:lang w:eastAsia="ru-RU"/>
              </w:rPr>
            </w:pPr>
            <w:r w:rsidRPr="00B159BC">
              <w:rPr>
                <w:rFonts w:eastAsia="Times New Roman"/>
                <w:color w:val="000000"/>
                <w:sz w:val="20"/>
                <w:szCs w:val="20"/>
                <w:lang w:eastAsia="ru-RU"/>
              </w:rPr>
              <w:t>Стоимость в рублях (с НДС, без НДС)</w:t>
            </w:r>
          </w:p>
        </w:tc>
      </w:tr>
      <w:tr w:rsidR="00F16484" w:rsidRPr="005E2C68" w14:paraId="64A819D6" w14:textId="77777777" w:rsidTr="00054BC4">
        <w:trPr>
          <w:trHeight w:val="330"/>
        </w:trPr>
        <w:tc>
          <w:tcPr>
            <w:tcW w:w="710" w:type="dxa"/>
            <w:shd w:val="clear" w:color="auto" w:fill="auto"/>
            <w:noWrap/>
            <w:vAlign w:val="center"/>
          </w:tcPr>
          <w:p w14:paraId="29171B5A"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hideMark/>
          </w:tcPr>
          <w:p w14:paraId="76812575" w14:textId="6024C28A" w:rsidR="00F16484" w:rsidRPr="005E2C68" w:rsidRDefault="00F16484" w:rsidP="00054BC4">
            <w:pPr>
              <w:jc w:val="center"/>
              <w:rPr>
                <w:rFonts w:eastAsia="Times New Roman"/>
                <w:color w:val="000000"/>
                <w:sz w:val="20"/>
                <w:szCs w:val="20"/>
                <w:lang w:eastAsia="ru-RU"/>
              </w:rPr>
            </w:pPr>
            <w:r w:rsidRPr="001F2D46">
              <w:rPr>
                <w:sz w:val="18"/>
                <w:szCs w:val="18"/>
                <w:lang w:eastAsia="ar-SA"/>
              </w:rPr>
              <w:t>Легковые прочие</w:t>
            </w:r>
          </w:p>
        </w:tc>
        <w:tc>
          <w:tcPr>
            <w:tcW w:w="1559" w:type="dxa"/>
            <w:shd w:val="clear" w:color="auto" w:fill="auto"/>
            <w:vAlign w:val="center"/>
            <w:hideMark/>
          </w:tcPr>
          <w:p w14:paraId="5386EA9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АПВУ-01</w:t>
            </w:r>
          </w:p>
        </w:tc>
        <w:tc>
          <w:tcPr>
            <w:tcW w:w="1701" w:type="dxa"/>
            <w:shd w:val="clear" w:color="auto" w:fill="auto"/>
            <w:vAlign w:val="center"/>
            <w:hideMark/>
          </w:tcPr>
          <w:p w14:paraId="79E1C09F" w14:textId="77777777" w:rsidR="00F16484" w:rsidRPr="00B00AEE" w:rsidRDefault="00F16484" w:rsidP="00054BC4">
            <w:pPr>
              <w:jc w:val="center"/>
              <w:rPr>
                <w:rFonts w:eastAsia="Times New Roman"/>
                <w:color w:val="000000"/>
                <w:sz w:val="20"/>
                <w:szCs w:val="20"/>
                <w:lang w:val="en-US" w:eastAsia="ru-RU"/>
              </w:rPr>
            </w:pPr>
            <w:r>
              <w:rPr>
                <w:rFonts w:eastAsia="Times New Roman"/>
                <w:color w:val="000000"/>
                <w:sz w:val="20"/>
                <w:szCs w:val="20"/>
                <w:lang w:eastAsia="ru-RU"/>
              </w:rPr>
              <w:t>А415ТЕ29</w:t>
            </w:r>
            <w:r>
              <w:rPr>
                <w:rFonts w:eastAsia="Times New Roman"/>
                <w:color w:val="000000"/>
                <w:sz w:val="20"/>
                <w:szCs w:val="20"/>
                <w:lang w:val="en-US" w:eastAsia="ru-RU"/>
              </w:rPr>
              <w:t>RUS</w:t>
            </w:r>
          </w:p>
        </w:tc>
        <w:tc>
          <w:tcPr>
            <w:tcW w:w="1276" w:type="dxa"/>
            <w:vAlign w:val="center"/>
          </w:tcPr>
          <w:p w14:paraId="64A78EF1"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B23A512" w14:textId="3C339E08" w:rsidR="00F16484" w:rsidRPr="005E2C68"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71805E21" w14:textId="77777777" w:rsidR="00F16484" w:rsidRDefault="00F16484" w:rsidP="00054BC4">
            <w:pPr>
              <w:jc w:val="center"/>
              <w:rPr>
                <w:sz w:val="20"/>
                <w:szCs w:val="20"/>
              </w:rPr>
            </w:pPr>
          </w:p>
        </w:tc>
      </w:tr>
      <w:tr w:rsidR="00F16484" w:rsidRPr="005E2C68" w14:paraId="51E09716" w14:textId="77777777" w:rsidTr="00054BC4">
        <w:trPr>
          <w:trHeight w:val="330"/>
        </w:trPr>
        <w:tc>
          <w:tcPr>
            <w:tcW w:w="710" w:type="dxa"/>
            <w:shd w:val="clear" w:color="auto" w:fill="auto"/>
            <w:noWrap/>
            <w:vAlign w:val="center"/>
          </w:tcPr>
          <w:p w14:paraId="1FF41EB4"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hideMark/>
          </w:tcPr>
          <w:p w14:paraId="734AB1CF" w14:textId="50FEA26B" w:rsidR="00F16484" w:rsidRPr="005E2C68" w:rsidRDefault="00F16484" w:rsidP="00054BC4">
            <w:pPr>
              <w:jc w:val="center"/>
              <w:rPr>
                <w:rFonts w:eastAsia="Times New Roman"/>
                <w:color w:val="000000"/>
                <w:sz w:val="20"/>
                <w:szCs w:val="20"/>
                <w:lang w:eastAsia="ru-RU"/>
              </w:rPr>
            </w:pPr>
            <w:r w:rsidRPr="001F2D46">
              <w:rPr>
                <w:sz w:val="18"/>
                <w:szCs w:val="18"/>
                <w:lang w:eastAsia="ar-SA"/>
              </w:rPr>
              <w:t>Автобус на 6 мест</w:t>
            </w:r>
          </w:p>
        </w:tc>
        <w:tc>
          <w:tcPr>
            <w:tcW w:w="1559" w:type="dxa"/>
            <w:shd w:val="clear" w:color="auto" w:fill="auto"/>
            <w:vAlign w:val="center"/>
            <w:hideMark/>
          </w:tcPr>
          <w:p w14:paraId="13944AE9" w14:textId="77777777" w:rsidR="00F16484" w:rsidRPr="00B00AEE" w:rsidRDefault="00F16484" w:rsidP="00054BC4">
            <w:pPr>
              <w:jc w:val="center"/>
              <w:rPr>
                <w:rFonts w:eastAsia="Times New Roman"/>
                <w:color w:val="000000"/>
                <w:sz w:val="20"/>
                <w:szCs w:val="20"/>
                <w:lang w:eastAsia="ru-RU"/>
              </w:rPr>
            </w:pPr>
            <w:r>
              <w:rPr>
                <w:rFonts w:eastAsia="Times New Roman"/>
                <w:color w:val="000000"/>
                <w:sz w:val="20"/>
                <w:szCs w:val="20"/>
                <w:lang w:eastAsia="ru-RU"/>
              </w:rPr>
              <w:t>ГАЗ22177</w:t>
            </w:r>
          </w:p>
        </w:tc>
        <w:tc>
          <w:tcPr>
            <w:tcW w:w="1701" w:type="dxa"/>
            <w:shd w:val="clear" w:color="auto" w:fill="auto"/>
            <w:vAlign w:val="center"/>
            <w:hideMark/>
          </w:tcPr>
          <w:p w14:paraId="3B0A9819"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С300КУ29</w:t>
            </w:r>
            <w:r>
              <w:rPr>
                <w:rFonts w:eastAsia="Times New Roman"/>
                <w:color w:val="000000"/>
                <w:sz w:val="20"/>
                <w:szCs w:val="20"/>
                <w:lang w:val="en-US" w:eastAsia="ru-RU"/>
              </w:rPr>
              <w:t>RUS</w:t>
            </w:r>
          </w:p>
        </w:tc>
        <w:tc>
          <w:tcPr>
            <w:tcW w:w="1276" w:type="dxa"/>
            <w:vAlign w:val="center"/>
          </w:tcPr>
          <w:p w14:paraId="2079CD8D" w14:textId="77777777" w:rsidR="00F16484" w:rsidRDefault="00F16484" w:rsidP="00054BC4">
            <w:pPr>
              <w:jc w:val="center"/>
            </w:pPr>
            <w:r w:rsidRPr="003A6181">
              <w:rPr>
                <w:rFonts w:eastAsia="Times New Roman"/>
                <w:color w:val="000000"/>
                <w:sz w:val="20"/>
                <w:szCs w:val="20"/>
                <w:lang w:eastAsia="ru-RU"/>
              </w:rPr>
              <w:t>по заявке</w:t>
            </w:r>
          </w:p>
        </w:tc>
        <w:tc>
          <w:tcPr>
            <w:tcW w:w="1418" w:type="dxa"/>
          </w:tcPr>
          <w:p w14:paraId="7BCF6539" w14:textId="48750CD5" w:rsidR="00F16484" w:rsidRPr="005E2C68"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5E6B3517" w14:textId="77777777" w:rsidR="00F16484" w:rsidRDefault="00F16484" w:rsidP="00054BC4">
            <w:pPr>
              <w:jc w:val="center"/>
              <w:rPr>
                <w:sz w:val="20"/>
                <w:szCs w:val="20"/>
              </w:rPr>
            </w:pPr>
          </w:p>
        </w:tc>
      </w:tr>
      <w:tr w:rsidR="00F16484" w:rsidRPr="005E2C68" w14:paraId="17AE3E30" w14:textId="77777777" w:rsidTr="00054BC4">
        <w:trPr>
          <w:trHeight w:val="330"/>
        </w:trPr>
        <w:tc>
          <w:tcPr>
            <w:tcW w:w="710" w:type="dxa"/>
            <w:shd w:val="clear" w:color="auto" w:fill="auto"/>
            <w:noWrap/>
            <w:vAlign w:val="center"/>
          </w:tcPr>
          <w:p w14:paraId="3010F7C4"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15FDECB4" w14:textId="32885A7B" w:rsidR="00F16484" w:rsidRPr="00B270D0" w:rsidRDefault="00F16484" w:rsidP="00054BC4">
            <w:pPr>
              <w:jc w:val="center"/>
              <w:rPr>
                <w:rFonts w:eastAsia="Times New Roman"/>
                <w:color w:val="000000"/>
                <w:sz w:val="20"/>
                <w:szCs w:val="20"/>
                <w:lang w:eastAsia="ru-RU"/>
              </w:rPr>
            </w:pPr>
            <w:proofErr w:type="gramStart"/>
            <w:r w:rsidRPr="001F2D46">
              <w:rPr>
                <w:sz w:val="18"/>
                <w:szCs w:val="18"/>
                <w:lang w:eastAsia="ar-SA"/>
              </w:rPr>
              <w:t>Грузовой</w:t>
            </w:r>
            <w:proofErr w:type="gramEnd"/>
            <w:r w:rsidRPr="001F2D46">
              <w:rPr>
                <w:sz w:val="18"/>
                <w:szCs w:val="18"/>
                <w:lang w:eastAsia="ar-SA"/>
              </w:rPr>
              <w:t xml:space="preserve"> а/м</w:t>
            </w:r>
          </w:p>
        </w:tc>
        <w:tc>
          <w:tcPr>
            <w:tcW w:w="1559" w:type="dxa"/>
            <w:shd w:val="clear" w:color="auto" w:fill="auto"/>
            <w:vAlign w:val="center"/>
          </w:tcPr>
          <w:p w14:paraId="496E6857"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УАЗ39094</w:t>
            </w:r>
          </w:p>
        </w:tc>
        <w:tc>
          <w:tcPr>
            <w:tcW w:w="1701" w:type="dxa"/>
            <w:shd w:val="clear" w:color="auto" w:fill="auto"/>
            <w:vAlign w:val="center"/>
          </w:tcPr>
          <w:p w14:paraId="2BA5BF3A"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С778СМ29</w:t>
            </w:r>
            <w:r>
              <w:rPr>
                <w:rFonts w:eastAsia="Times New Roman"/>
                <w:color w:val="000000"/>
                <w:sz w:val="20"/>
                <w:szCs w:val="20"/>
                <w:lang w:val="en-US" w:eastAsia="ru-RU"/>
              </w:rPr>
              <w:t>RUS</w:t>
            </w:r>
          </w:p>
        </w:tc>
        <w:tc>
          <w:tcPr>
            <w:tcW w:w="1276" w:type="dxa"/>
            <w:vAlign w:val="center"/>
          </w:tcPr>
          <w:p w14:paraId="10A5E3F2"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7268684" w14:textId="625627A2"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2C035A5C" w14:textId="77777777" w:rsidR="00F16484" w:rsidRDefault="00F16484" w:rsidP="00054BC4">
            <w:pPr>
              <w:jc w:val="center"/>
              <w:rPr>
                <w:sz w:val="20"/>
                <w:szCs w:val="20"/>
              </w:rPr>
            </w:pPr>
          </w:p>
        </w:tc>
      </w:tr>
      <w:tr w:rsidR="00F16484" w:rsidRPr="005E2C68" w14:paraId="255421B3" w14:textId="77777777" w:rsidTr="00054BC4">
        <w:trPr>
          <w:trHeight w:val="330"/>
        </w:trPr>
        <w:tc>
          <w:tcPr>
            <w:tcW w:w="710" w:type="dxa"/>
            <w:shd w:val="clear" w:color="auto" w:fill="auto"/>
            <w:noWrap/>
            <w:vAlign w:val="center"/>
          </w:tcPr>
          <w:p w14:paraId="317A0955"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1C4D979" w14:textId="1364A9C2" w:rsidR="00F16484" w:rsidRPr="005E2C68" w:rsidRDefault="00F16484" w:rsidP="00054BC4">
            <w:pPr>
              <w:jc w:val="center"/>
              <w:rPr>
                <w:rFonts w:eastAsia="Times New Roman"/>
                <w:color w:val="000000"/>
                <w:sz w:val="20"/>
                <w:szCs w:val="20"/>
                <w:lang w:eastAsia="ru-RU"/>
              </w:rPr>
            </w:pPr>
            <w:r>
              <w:rPr>
                <w:sz w:val="18"/>
                <w:szCs w:val="18"/>
                <w:lang w:eastAsia="ar-SA"/>
              </w:rPr>
              <w:t>Грузовой фургон</w:t>
            </w:r>
          </w:p>
        </w:tc>
        <w:tc>
          <w:tcPr>
            <w:tcW w:w="1559" w:type="dxa"/>
            <w:shd w:val="clear" w:color="auto" w:fill="auto"/>
            <w:vAlign w:val="center"/>
          </w:tcPr>
          <w:p w14:paraId="67D7B765"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ВМ - 3284</w:t>
            </w:r>
          </w:p>
        </w:tc>
        <w:tc>
          <w:tcPr>
            <w:tcW w:w="1701" w:type="dxa"/>
            <w:shd w:val="clear" w:color="auto" w:fill="auto"/>
            <w:vAlign w:val="center"/>
          </w:tcPr>
          <w:p w14:paraId="59A37F9F"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В686РР29</w:t>
            </w:r>
            <w:r>
              <w:rPr>
                <w:rFonts w:eastAsia="Times New Roman"/>
                <w:color w:val="000000"/>
                <w:sz w:val="20"/>
                <w:szCs w:val="20"/>
                <w:lang w:val="en-US" w:eastAsia="ru-RU"/>
              </w:rPr>
              <w:t>RUS</w:t>
            </w:r>
          </w:p>
        </w:tc>
        <w:tc>
          <w:tcPr>
            <w:tcW w:w="1276" w:type="dxa"/>
            <w:vAlign w:val="center"/>
          </w:tcPr>
          <w:p w14:paraId="7063E01C"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50AA73C" w14:textId="7708D59D"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54BE5873" w14:textId="77777777" w:rsidR="00F16484" w:rsidRDefault="00F16484" w:rsidP="00054BC4">
            <w:pPr>
              <w:jc w:val="center"/>
              <w:rPr>
                <w:sz w:val="20"/>
                <w:szCs w:val="20"/>
              </w:rPr>
            </w:pPr>
          </w:p>
        </w:tc>
      </w:tr>
      <w:tr w:rsidR="00F16484" w:rsidRPr="005E2C68" w14:paraId="54A2DA3C" w14:textId="77777777" w:rsidTr="00054BC4">
        <w:trPr>
          <w:trHeight w:val="330"/>
        </w:trPr>
        <w:tc>
          <w:tcPr>
            <w:tcW w:w="710" w:type="dxa"/>
            <w:shd w:val="clear" w:color="auto" w:fill="auto"/>
            <w:noWrap/>
            <w:vAlign w:val="center"/>
          </w:tcPr>
          <w:p w14:paraId="279D956A"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E8C22C3" w14:textId="77777777" w:rsidR="00F16484" w:rsidRPr="001F2D46" w:rsidRDefault="00F16484" w:rsidP="00F43743">
            <w:pPr>
              <w:jc w:val="center"/>
              <w:rPr>
                <w:sz w:val="18"/>
                <w:szCs w:val="18"/>
                <w:lang w:eastAsia="ar-SA"/>
              </w:rPr>
            </w:pPr>
            <w:proofErr w:type="spellStart"/>
            <w:r w:rsidRPr="001F2D46">
              <w:rPr>
                <w:sz w:val="18"/>
                <w:szCs w:val="18"/>
                <w:lang w:eastAsia="ar-SA"/>
              </w:rPr>
              <w:t>Автоэвакуатор</w:t>
            </w:r>
            <w:proofErr w:type="spellEnd"/>
          </w:p>
          <w:p w14:paraId="5092E607" w14:textId="711E6123" w:rsidR="00F16484" w:rsidRPr="005E2C68" w:rsidRDefault="00F16484" w:rsidP="00054BC4">
            <w:pPr>
              <w:jc w:val="center"/>
              <w:rPr>
                <w:rFonts w:eastAsia="Times New Roman"/>
                <w:color w:val="000000"/>
                <w:sz w:val="20"/>
                <w:szCs w:val="20"/>
                <w:lang w:eastAsia="ru-RU"/>
              </w:rPr>
            </w:pPr>
            <w:r w:rsidRPr="001F2D46">
              <w:rPr>
                <w:sz w:val="18"/>
                <w:szCs w:val="18"/>
                <w:lang w:eastAsia="ar-SA"/>
              </w:rPr>
              <w:t>с КМУ</w:t>
            </w:r>
          </w:p>
        </w:tc>
        <w:tc>
          <w:tcPr>
            <w:tcW w:w="1559" w:type="dxa"/>
            <w:shd w:val="clear" w:color="auto" w:fill="auto"/>
            <w:vAlign w:val="center"/>
          </w:tcPr>
          <w:p w14:paraId="2E8F7595" w14:textId="77777777" w:rsidR="00F16484" w:rsidRPr="00B00AEE" w:rsidRDefault="00F16484" w:rsidP="00054BC4">
            <w:pPr>
              <w:jc w:val="center"/>
              <w:rPr>
                <w:rFonts w:eastAsia="Times New Roman"/>
                <w:color w:val="000000"/>
                <w:sz w:val="20"/>
                <w:szCs w:val="20"/>
                <w:lang w:eastAsia="ru-RU"/>
              </w:rPr>
            </w:pPr>
            <w:r>
              <w:rPr>
                <w:rFonts w:eastAsia="Times New Roman"/>
                <w:color w:val="000000"/>
                <w:sz w:val="20"/>
                <w:szCs w:val="20"/>
                <w:lang w:eastAsia="ru-RU"/>
              </w:rPr>
              <w:t>3034</w:t>
            </w:r>
            <w:r>
              <w:rPr>
                <w:rFonts w:eastAsia="Times New Roman"/>
                <w:color w:val="000000"/>
                <w:sz w:val="20"/>
                <w:szCs w:val="20"/>
                <w:lang w:val="en-US" w:eastAsia="ru-RU"/>
              </w:rPr>
              <w:t>UD</w:t>
            </w:r>
            <w:r>
              <w:rPr>
                <w:rFonts w:eastAsia="Times New Roman"/>
                <w:color w:val="000000"/>
                <w:sz w:val="20"/>
                <w:szCs w:val="20"/>
                <w:lang w:eastAsia="ru-RU"/>
              </w:rPr>
              <w:t xml:space="preserve"> </w:t>
            </w:r>
          </w:p>
        </w:tc>
        <w:tc>
          <w:tcPr>
            <w:tcW w:w="1701" w:type="dxa"/>
            <w:shd w:val="clear" w:color="auto" w:fill="auto"/>
            <w:vAlign w:val="center"/>
          </w:tcPr>
          <w:p w14:paraId="509EA334"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Н549УУ29</w:t>
            </w:r>
            <w:r>
              <w:rPr>
                <w:rFonts w:eastAsia="Times New Roman"/>
                <w:color w:val="000000"/>
                <w:sz w:val="20"/>
                <w:szCs w:val="20"/>
                <w:lang w:val="en-US" w:eastAsia="ru-RU"/>
              </w:rPr>
              <w:t>RUS</w:t>
            </w:r>
          </w:p>
        </w:tc>
        <w:tc>
          <w:tcPr>
            <w:tcW w:w="1276" w:type="dxa"/>
            <w:vAlign w:val="center"/>
          </w:tcPr>
          <w:p w14:paraId="70E7E611"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B7214C3" w14:textId="4698A04F"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3293369C" w14:textId="77777777" w:rsidR="00F16484" w:rsidRDefault="00F16484" w:rsidP="00054BC4">
            <w:pPr>
              <w:jc w:val="center"/>
              <w:rPr>
                <w:sz w:val="20"/>
                <w:szCs w:val="20"/>
              </w:rPr>
            </w:pPr>
          </w:p>
        </w:tc>
      </w:tr>
      <w:tr w:rsidR="00F16484" w:rsidRPr="005E2C68" w14:paraId="504D860D" w14:textId="77777777" w:rsidTr="00054BC4">
        <w:trPr>
          <w:trHeight w:val="330"/>
        </w:trPr>
        <w:tc>
          <w:tcPr>
            <w:tcW w:w="710" w:type="dxa"/>
            <w:shd w:val="clear" w:color="auto" w:fill="auto"/>
            <w:noWrap/>
            <w:vAlign w:val="center"/>
          </w:tcPr>
          <w:p w14:paraId="069B084B"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0499C638" w14:textId="426AA454" w:rsidR="00F16484" w:rsidRPr="005E2C68" w:rsidRDefault="00F16484" w:rsidP="00054BC4">
            <w:pPr>
              <w:jc w:val="center"/>
              <w:rPr>
                <w:rFonts w:eastAsia="Times New Roman"/>
                <w:color w:val="000000"/>
                <w:sz w:val="20"/>
                <w:szCs w:val="20"/>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559" w:type="dxa"/>
            <w:shd w:val="clear" w:color="auto" w:fill="auto"/>
            <w:vAlign w:val="center"/>
          </w:tcPr>
          <w:p w14:paraId="1A5602D3"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КО - 510</w:t>
            </w:r>
          </w:p>
        </w:tc>
        <w:tc>
          <w:tcPr>
            <w:tcW w:w="1701" w:type="dxa"/>
            <w:shd w:val="clear" w:color="auto" w:fill="auto"/>
            <w:vAlign w:val="center"/>
          </w:tcPr>
          <w:p w14:paraId="70B7202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В833РР29</w:t>
            </w:r>
            <w:r>
              <w:rPr>
                <w:rFonts w:eastAsia="Times New Roman"/>
                <w:color w:val="000000"/>
                <w:sz w:val="20"/>
                <w:szCs w:val="20"/>
                <w:lang w:val="en-US" w:eastAsia="ru-RU"/>
              </w:rPr>
              <w:t>RUS</w:t>
            </w:r>
          </w:p>
        </w:tc>
        <w:tc>
          <w:tcPr>
            <w:tcW w:w="1276" w:type="dxa"/>
            <w:vAlign w:val="center"/>
          </w:tcPr>
          <w:p w14:paraId="3C589D21"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E90E0AB" w14:textId="17B680C0"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0707C642" w14:textId="77777777" w:rsidR="00F16484" w:rsidRDefault="00F16484" w:rsidP="00054BC4">
            <w:pPr>
              <w:jc w:val="center"/>
              <w:rPr>
                <w:sz w:val="20"/>
                <w:szCs w:val="20"/>
              </w:rPr>
            </w:pPr>
          </w:p>
        </w:tc>
      </w:tr>
      <w:tr w:rsidR="00F16484" w:rsidRPr="005E2C68" w14:paraId="73B60A07" w14:textId="77777777" w:rsidTr="00054BC4">
        <w:trPr>
          <w:trHeight w:val="330"/>
        </w:trPr>
        <w:tc>
          <w:tcPr>
            <w:tcW w:w="710" w:type="dxa"/>
            <w:shd w:val="clear" w:color="auto" w:fill="auto"/>
            <w:noWrap/>
            <w:vAlign w:val="center"/>
          </w:tcPr>
          <w:p w14:paraId="491C83C7"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65F84813" w14:textId="77E37BED" w:rsidR="00F16484" w:rsidRPr="005E2C68" w:rsidRDefault="00F16484" w:rsidP="00054BC4">
            <w:pPr>
              <w:jc w:val="center"/>
              <w:rPr>
                <w:rFonts w:eastAsia="Times New Roman"/>
                <w:color w:val="000000"/>
                <w:sz w:val="20"/>
                <w:szCs w:val="20"/>
                <w:lang w:eastAsia="ru-RU"/>
              </w:rPr>
            </w:pPr>
            <w:r w:rsidRPr="001F2D46">
              <w:rPr>
                <w:sz w:val="18"/>
                <w:szCs w:val="18"/>
                <w:lang w:eastAsia="ar-SA"/>
              </w:rPr>
              <w:t>Грузовой самосвал</w:t>
            </w:r>
          </w:p>
        </w:tc>
        <w:tc>
          <w:tcPr>
            <w:tcW w:w="1559" w:type="dxa"/>
            <w:shd w:val="clear" w:color="auto" w:fill="auto"/>
            <w:vAlign w:val="center"/>
          </w:tcPr>
          <w:p w14:paraId="00F1F87E"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КАМАЗ-55111А</w:t>
            </w:r>
          </w:p>
        </w:tc>
        <w:tc>
          <w:tcPr>
            <w:tcW w:w="1701" w:type="dxa"/>
            <w:shd w:val="clear" w:color="auto" w:fill="auto"/>
            <w:vAlign w:val="center"/>
          </w:tcPr>
          <w:p w14:paraId="5DD6A95A"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В685РР29</w:t>
            </w:r>
            <w:r>
              <w:rPr>
                <w:rFonts w:eastAsia="Times New Roman"/>
                <w:color w:val="000000"/>
                <w:sz w:val="20"/>
                <w:szCs w:val="20"/>
                <w:lang w:val="en-US" w:eastAsia="ru-RU"/>
              </w:rPr>
              <w:t>RUS</w:t>
            </w:r>
          </w:p>
        </w:tc>
        <w:tc>
          <w:tcPr>
            <w:tcW w:w="1276" w:type="dxa"/>
            <w:vAlign w:val="center"/>
          </w:tcPr>
          <w:p w14:paraId="0F2BC8A7"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DBD5D47" w14:textId="7C4013BB"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04B01F86" w14:textId="77777777" w:rsidR="00F16484" w:rsidRDefault="00F16484" w:rsidP="00054BC4">
            <w:pPr>
              <w:jc w:val="center"/>
              <w:rPr>
                <w:sz w:val="20"/>
                <w:szCs w:val="20"/>
              </w:rPr>
            </w:pPr>
          </w:p>
        </w:tc>
      </w:tr>
      <w:tr w:rsidR="00F16484" w:rsidRPr="005E2C68" w14:paraId="137CD1C5" w14:textId="77777777" w:rsidTr="00054BC4">
        <w:trPr>
          <w:trHeight w:val="330"/>
        </w:trPr>
        <w:tc>
          <w:tcPr>
            <w:tcW w:w="710" w:type="dxa"/>
            <w:shd w:val="clear" w:color="auto" w:fill="auto"/>
            <w:noWrap/>
            <w:vAlign w:val="center"/>
          </w:tcPr>
          <w:p w14:paraId="29ABB125"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AB7A2FF" w14:textId="04036D75" w:rsidR="00F16484" w:rsidRPr="005E2C68" w:rsidRDefault="00F16484" w:rsidP="00054BC4">
            <w:pPr>
              <w:jc w:val="center"/>
              <w:rPr>
                <w:rFonts w:eastAsia="Times New Roman"/>
                <w:color w:val="000000"/>
                <w:sz w:val="20"/>
                <w:szCs w:val="20"/>
                <w:lang w:eastAsia="ru-RU"/>
              </w:rPr>
            </w:pPr>
            <w:r w:rsidRPr="001F2D46">
              <w:rPr>
                <w:sz w:val="18"/>
                <w:szCs w:val="18"/>
                <w:lang w:eastAsia="ar-SA"/>
              </w:rPr>
              <w:t>Грузовой самосвал</w:t>
            </w:r>
          </w:p>
        </w:tc>
        <w:tc>
          <w:tcPr>
            <w:tcW w:w="1559" w:type="dxa"/>
            <w:shd w:val="clear" w:color="auto" w:fill="auto"/>
            <w:vAlign w:val="center"/>
          </w:tcPr>
          <w:p w14:paraId="31F4E036"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КАМАЗ - 55111</w:t>
            </w:r>
          </w:p>
        </w:tc>
        <w:tc>
          <w:tcPr>
            <w:tcW w:w="1701" w:type="dxa"/>
            <w:shd w:val="clear" w:color="auto" w:fill="auto"/>
            <w:vAlign w:val="center"/>
          </w:tcPr>
          <w:p w14:paraId="1A4A4DB6"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А434РР29</w:t>
            </w:r>
            <w:r>
              <w:rPr>
                <w:rFonts w:eastAsia="Times New Roman"/>
                <w:color w:val="000000"/>
                <w:sz w:val="20"/>
                <w:szCs w:val="20"/>
                <w:lang w:val="en-US" w:eastAsia="ru-RU"/>
              </w:rPr>
              <w:t>RUS</w:t>
            </w:r>
          </w:p>
        </w:tc>
        <w:tc>
          <w:tcPr>
            <w:tcW w:w="1276" w:type="dxa"/>
            <w:vAlign w:val="center"/>
          </w:tcPr>
          <w:p w14:paraId="2F940DA5"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DDC3434" w14:textId="173C2006"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63CB90BF" w14:textId="77777777" w:rsidR="00F16484" w:rsidRDefault="00F16484" w:rsidP="00054BC4">
            <w:pPr>
              <w:jc w:val="center"/>
              <w:rPr>
                <w:sz w:val="20"/>
                <w:szCs w:val="20"/>
              </w:rPr>
            </w:pPr>
          </w:p>
        </w:tc>
      </w:tr>
      <w:tr w:rsidR="00F16484" w:rsidRPr="005E2C68" w14:paraId="4DD696DA" w14:textId="77777777" w:rsidTr="00054BC4">
        <w:trPr>
          <w:trHeight w:val="330"/>
        </w:trPr>
        <w:tc>
          <w:tcPr>
            <w:tcW w:w="710" w:type="dxa"/>
            <w:shd w:val="clear" w:color="auto" w:fill="auto"/>
            <w:noWrap/>
            <w:vAlign w:val="center"/>
          </w:tcPr>
          <w:p w14:paraId="36883900"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2FF84F3" w14:textId="707E90DB" w:rsidR="00F16484" w:rsidRPr="005E2C68" w:rsidRDefault="00F16484" w:rsidP="00054BC4">
            <w:pPr>
              <w:jc w:val="center"/>
              <w:rPr>
                <w:rFonts w:eastAsia="Times New Roman"/>
                <w:color w:val="000000"/>
                <w:sz w:val="20"/>
                <w:szCs w:val="20"/>
                <w:lang w:eastAsia="ru-RU"/>
              </w:rPr>
            </w:pPr>
            <w:r w:rsidRPr="001F2D46">
              <w:rPr>
                <w:sz w:val="18"/>
                <w:szCs w:val="18"/>
                <w:lang w:eastAsia="ar-SA"/>
              </w:rPr>
              <w:t>Самосвал</w:t>
            </w:r>
          </w:p>
        </w:tc>
        <w:tc>
          <w:tcPr>
            <w:tcW w:w="1559" w:type="dxa"/>
            <w:shd w:val="clear" w:color="auto" w:fill="auto"/>
            <w:vAlign w:val="center"/>
          </w:tcPr>
          <w:p w14:paraId="3F9C30D9" w14:textId="77777777" w:rsidR="00F16484" w:rsidRPr="00B270D0" w:rsidRDefault="00F16484" w:rsidP="00054BC4">
            <w:pPr>
              <w:jc w:val="center"/>
              <w:rPr>
                <w:rFonts w:eastAsia="Times New Roman"/>
                <w:color w:val="000000"/>
                <w:sz w:val="20"/>
                <w:szCs w:val="20"/>
                <w:lang w:val="en-US"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701" w:type="dxa"/>
            <w:shd w:val="clear" w:color="auto" w:fill="auto"/>
            <w:vAlign w:val="center"/>
          </w:tcPr>
          <w:p w14:paraId="660AD51D"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Н715МУ</w:t>
            </w:r>
            <w:r>
              <w:rPr>
                <w:rFonts w:eastAsia="Times New Roman"/>
                <w:color w:val="000000"/>
                <w:sz w:val="20"/>
                <w:szCs w:val="20"/>
                <w:lang w:val="en-US" w:eastAsia="ru-RU"/>
              </w:rPr>
              <w:t xml:space="preserve"> RUS</w:t>
            </w:r>
          </w:p>
        </w:tc>
        <w:tc>
          <w:tcPr>
            <w:tcW w:w="1276" w:type="dxa"/>
            <w:vAlign w:val="center"/>
          </w:tcPr>
          <w:p w14:paraId="489EA309"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8E16085" w14:textId="746861CC"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49409666" w14:textId="77777777" w:rsidR="00F16484" w:rsidRDefault="00F16484" w:rsidP="00054BC4">
            <w:pPr>
              <w:jc w:val="center"/>
              <w:rPr>
                <w:sz w:val="20"/>
                <w:szCs w:val="20"/>
              </w:rPr>
            </w:pPr>
          </w:p>
        </w:tc>
      </w:tr>
      <w:tr w:rsidR="00F16484" w:rsidRPr="005E2C68" w14:paraId="63C3E388" w14:textId="77777777" w:rsidTr="00054BC4">
        <w:trPr>
          <w:trHeight w:val="330"/>
        </w:trPr>
        <w:tc>
          <w:tcPr>
            <w:tcW w:w="710" w:type="dxa"/>
            <w:shd w:val="clear" w:color="auto" w:fill="auto"/>
            <w:noWrap/>
            <w:vAlign w:val="center"/>
          </w:tcPr>
          <w:p w14:paraId="3C661432"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3218454" w14:textId="7AFFCD88" w:rsidR="00F16484" w:rsidRPr="005E2C68" w:rsidRDefault="00F16484" w:rsidP="00054BC4">
            <w:pPr>
              <w:jc w:val="center"/>
              <w:rPr>
                <w:rFonts w:eastAsia="Times New Roman"/>
                <w:color w:val="000000"/>
                <w:sz w:val="20"/>
                <w:szCs w:val="20"/>
                <w:lang w:eastAsia="ru-RU"/>
              </w:rPr>
            </w:pPr>
            <w:r w:rsidRPr="001F2D46">
              <w:rPr>
                <w:sz w:val="18"/>
                <w:szCs w:val="18"/>
                <w:lang w:eastAsia="ar-SA"/>
              </w:rPr>
              <w:t>Самосвал</w:t>
            </w:r>
          </w:p>
        </w:tc>
        <w:tc>
          <w:tcPr>
            <w:tcW w:w="1559" w:type="dxa"/>
            <w:shd w:val="clear" w:color="auto" w:fill="auto"/>
            <w:vAlign w:val="center"/>
          </w:tcPr>
          <w:p w14:paraId="27DE4CE7"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КАМАЗ-65115</w:t>
            </w:r>
            <w:r>
              <w:rPr>
                <w:rFonts w:eastAsia="Times New Roman"/>
                <w:color w:val="000000"/>
                <w:sz w:val="20"/>
                <w:szCs w:val="20"/>
                <w:lang w:val="en-US" w:eastAsia="ru-RU"/>
              </w:rPr>
              <w:t>D3</w:t>
            </w:r>
          </w:p>
        </w:tc>
        <w:tc>
          <w:tcPr>
            <w:tcW w:w="1701" w:type="dxa"/>
            <w:shd w:val="clear" w:color="auto" w:fill="auto"/>
            <w:vAlign w:val="center"/>
          </w:tcPr>
          <w:p w14:paraId="16391136"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Н714МУ</w:t>
            </w:r>
            <w:r>
              <w:rPr>
                <w:rFonts w:eastAsia="Times New Roman"/>
                <w:color w:val="000000"/>
                <w:sz w:val="20"/>
                <w:szCs w:val="20"/>
                <w:lang w:val="en-US" w:eastAsia="ru-RU"/>
              </w:rPr>
              <w:t xml:space="preserve"> RUS</w:t>
            </w:r>
          </w:p>
        </w:tc>
        <w:tc>
          <w:tcPr>
            <w:tcW w:w="1276" w:type="dxa"/>
            <w:vAlign w:val="center"/>
          </w:tcPr>
          <w:p w14:paraId="26560F8C"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E9F39E9" w14:textId="446F55BA"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4D7D877F" w14:textId="77777777" w:rsidR="00F16484" w:rsidRDefault="00F16484" w:rsidP="00054BC4">
            <w:pPr>
              <w:jc w:val="center"/>
              <w:rPr>
                <w:sz w:val="20"/>
                <w:szCs w:val="20"/>
              </w:rPr>
            </w:pPr>
          </w:p>
        </w:tc>
      </w:tr>
      <w:tr w:rsidR="00F16484" w:rsidRPr="005E2C68" w14:paraId="6FCCE607" w14:textId="77777777" w:rsidTr="00054BC4">
        <w:trPr>
          <w:trHeight w:val="330"/>
        </w:trPr>
        <w:tc>
          <w:tcPr>
            <w:tcW w:w="710" w:type="dxa"/>
            <w:shd w:val="clear" w:color="auto" w:fill="auto"/>
            <w:noWrap/>
            <w:vAlign w:val="center"/>
          </w:tcPr>
          <w:p w14:paraId="6CFCD4C9"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A7C10F1" w14:textId="4B7F3CF9" w:rsidR="00F16484" w:rsidRPr="005E2C68" w:rsidRDefault="00F16484" w:rsidP="00054BC4">
            <w:pPr>
              <w:jc w:val="center"/>
              <w:rPr>
                <w:rFonts w:eastAsia="Times New Roman"/>
                <w:color w:val="000000"/>
                <w:sz w:val="20"/>
                <w:szCs w:val="20"/>
                <w:lang w:eastAsia="ru-RU"/>
              </w:rPr>
            </w:pPr>
            <w:r w:rsidRPr="001F2D46">
              <w:rPr>
                <w:sz w:val="18"/>
                <w:szCs w:val="18"/>
                <w:lang w:eastAsia="ar-SA"/>
              </w:rPr>
              <w:t>Грузовые прочие</w:t>
            </w:r>
          </w:p>
        </w:tc>
        <w:tc>
          <w:tcPr>
            <w:tcW w:w="1559" w:type="dxa"/>
            <w:shd w:val="clear" w:color="auto" w:fill="auto"/>
            <w:vAlign w:val="center"/>
          </w:tcPr>
          <w:p w14:paraId="44A2B30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1701" w:type="dxa"/>
            <w:shd w:val="clear" w:color="auto" w:fill="auto"/>
            <w:vAlign w:val="center"/>
          </w:tcPr>
          <w:p w14:paraId="30BA3C2E"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В852СА</w:t>
            </w:r>
            <w:r>
              <w:rPr>
                <w:rFonts w:eastAsia="Times New Roman"/>
                <w:color w:val="000000"/>
                <w:sz w:val="20"/>
                <w:szCs w:val="20"/>
                <w:lang w:val="en-US" w:eastAsia="ru-RU"/>
              </w:rPr>
              <w:t xml:space="preserve"> RUS</w:t>
            </w:r>
          </w:p>
        </w:tc>
        <w:tc>
          <w:tcPr>
            <w:tcW w:w="1276" w:type="dxa"/>
            <w:vAlign w:val="center"/>
          </w:tcPr>
          <w:p w14:paraId="73A36C20"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F780966" w14:textId="5AE1F2D3"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1B0D7EF9" w14:textId="77777777" w:rsidR="00F16484" w:rsidRDefault="00F16484" w:rsidP="00054BC4">
            <w:pPr>
              <w:jc w:val="center"/>
              <w:rPr>
                <w:sz w:val="20"/>
                <w:szCs w:val="20"/>
              </w:rPr>
            </w:pPr>
          </w:p>
        </w:tc>
      </w:tr>
      <w:tr w:rsidR="00F16484" w:rsidRPr="005E2C68" w14:paraId="5BC41A46" w14:textId="77777777" w:rsidTr="00054BC4">
        <w:trPr>
          <w:trHeight w:val="330"/>
        </w:trPr>
        <w:tc>
          <w:tcPr>
            <w:tcW w:w="710" w:type="dxa"/>
            <w:shd w:val="clear" w:color="auto" w:fill="auto"/>
            <w:noWrap/>
            <w:vAlign w:val="center"/>
          </w:tcPr>
          <w:p w14:paraId="22A19700"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C2AA99A" w14:textId="67F93C34" w:rsidR="00F16484" w:rsidRPr="005E2C68" w:rsidRDefault="00F16484" w:rsidP="00054BC4">
            <w:pPr>
              <w:jc w:val="center"/>
              <w:rPr>
                <w:rFonts w:eastAsia="Times New Roman"/>
                <w:color w:val="000000"/>
                <w:sz w:val="20"/>
                <w:szCs w:val="20"/>
                <w:lang w:eastAsia="ru-RU"/>
              </w:rPr>
            </w:pPr>
            <w:r w:rsidRPr="001F2D46">
              <w:rPr>
                <w:sz w:val="18"/>
                <w:szCs w:val="18"/>
                <w:lang w:eastAsia="ar-SA"/>
              </w:rPr>
              <w:t>Грузовые прочие</w:t>
            </w:r>
          </w:p>
        </w:tc>
        <w:tc>
          <w:tcPr>
            <w:tcW w:w="1559" w:type="dxa"/>
            <w:shd w:val="clear" w:color="auto" w:fill="auto"/>
            <w:vAlign w:val="center"/>
          </w:tcPr>
          <w:p w14:paraId="7BB9412C"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МДК - 5337</w:t>
            </w:r>
          </w:p>
        </w:tc>
        <w:tc>
          <w:tcPr>
            <w:tcW w:w="1701" w:type="dxa"/>
            <w:shd w:val="clear" w:color="auto" w:fill="auto"/>
            <w:vAlign w:val="center"/>
          </w:tcPr>
          <w:p w14:paraId="0D063916"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В853СА</w:t>
            </w:r>
            <w:r>
              <w:rPr>
                <w:rFonts w:eastAsia="Times New Roman"/>
                <w:color w:val="000000"/>
                <w:sz w:val="20"/>
                <w:szCs w:val="20"/>
                <w:lang w:val="en-US" w:eastAsia="ru-RU"/>
              </w:rPr>
              <w:t xml:space="preserve"> RUS</w:t>
            </w:r>
          </w:p>
        </w:tc>
        <w:tc>
          <w:tcPr>
            <w:tcW w:w="1276" w:type="dxa"/>
            <w:vAlign w:val="center"/>
          </w:tcPr>
          <w:p w14:paraId="42C8BD76"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A1921C0" w14:textId="51A619B7"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213079F9" w14:textId="77777777" w:rsidR="00F16484" w:rsidRDefault="00F16484" w:rsidP="00054BC4">
            <w:pPr>
              <w:jc w:val="center"/>
              <w:rPr>
                <w:sz w:val="20"/>
                <w:szCs w:val="20"/>
              </w:rPr>
            </w:pPr>
          </w:p>
        </w:tc>
      </w:tr>
      <w:tr w:rsidR="00F16484" w:rsidRPr="005E2C68" w14:paraId="53E66EC4" w14:textId="77777777" w:rsidTr="00054BC4">
        <w:trPr>
          <w:trHeight w:val="330"/>
        </w:trPr>
        <w:tc>
          <w:tcPr>
            <w:tcW w:w="710" w:type="dxa"/>
            <w:shd w:val="clear" w:color="auto" w:fill="auto"/>
            <w:noWrap/>
            <w:vAlign w:val="center"/>
          </w:tcPr>
          <w:p w14:paraId="0D30E0F3"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73284E0" w14:textId="6C4CACF6" w:rsidR="00F16484" w:rsidRPr="005E2C68" w:rsidRDefault="00F16484" w:rsidP="00054BC4">
            <w:pPr>
              <w:jc w:val="center"/>
              <w:rPr>
                <w:rFonts w:eastAsia="Times New Roman"/>
                <w:color w:val="000000"/>
                <w:sz w:val="20"/>
                <w:szCs w:val="20"/>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559" w:type="dxa"/>
            <w:shd w:val="clear" w:color="auto" w:fill="auto"/>
            <w:vAlign w:val="center"/>
          </w:tcPr>
          <w:p w14:paraId="58203A7F"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КО-713Н43 на ШАССИ МАЗ-438043</w:t>
            </w:r>
          </w:p>
        </w:tc>
        <w:tc>
          <w:tcPr>
            <w:tcW w:w="1701" w:type="dxa"/>
            <w:shd w:val="clear" w:color="auto" w:fill="auto"/>
            <w:vAlign w:val="center"/>
          </w:tcPr>
          <w:p w14:paraId="67711205"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К190РХ</w:t>
            </w:r>
            <w:r>
              <w:rPr>
                <w:rFonts w:eastAsia="Times New Roman"/>
                <w:color w:val="000000"/>
                <w:sz w:val="20"/>
                <w:szCs w:val="20"/>
                <w:lang w:val="en-US" w:eastAsia="ru-RU"/>
              </w:rPr>
              <w:t xml:space="preserve"> RUS</w:t>
            </w:r>
          </w:p>
        </w:tc>
        <w:tc>
          <w:tcPr>
            <w:tcW w:w="1276" w:type="dxa"/>
            <w:vAlign w:val="center"/>
          </w:tcPr>
          <w:p w14:paraId="77CD3BA1"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7758C52" w14:textId="5619E92B"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1394F0CC" w14:textId="77777777" w:rsidR="00F16484" w:rsidRDefault="00F16484" w:rsidP="00054BC4">
            <w:pPr>
              <w:jc w:val="center"/>
              <w:rPr>
                <w:sz w:val="20"/>
                <w:szCs w:val="20"/>
              </w:rPr>
            </w:pPr>
          </w:p>
        </w:tc>
      </w:tr>
      <w:tr w:rsidR="00F16484" w:rsidRPr="005E2C68" w14:paraId="0751983D" w14:textId="77777777" w:rsidTr="00054BC4">
        <w:trPr>
          <w:trHeight w:val="330"/>
        </w:trPr>
        <w:tc>
          <w:tcPr>
            <w:tcW w:w="710" w:type="dxa"/>
            <w:shd w:val="clear" w:color="auto" w:fill="auto"/>
            <w:noWrap/>
            <w:vAlign w:val="center"/>
          </w:tcPr>
          <w:p w14:paraId="4A3438EF"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078F999" w14:textId="596E1119" w:rsidR="00F16484" w:rsidRPr="005E2C68" w:rsidRDefault="00F16484" w:rsidP="00054BC4">
            <w:pPr>
              <w:jc w:val="center"/>
              <w:rPr>
                <w:rFonts w:eastAsia="Times New Roman"/>
                <w:color w:val="000000"/>
                <w:sz w:val="20"/>
                <w:szCs w:val="20"/>
                <w:lang w:eastAsia="ru-RU"/>
              </w:rPr>
            </w:pPr>
            <w:proofErr w:type="gramStart"/>
            <w:r w:rsidRPr="001F2D46">
              <w:rPr>
                <w:sz w:val="18"/>
                <w:szCs w:val="18"/>
                <w:lang w:eastAsia="ar-SA"/>
              </w:rPr>
              <w:t>Специальная</w:t>
            </w:r>
            <w:proofErr w:type="gramEnd"/>
            <w:r w:rsidRPr="001F2D46">
              <w:rPr>
                <w:sz w:val="18"/>
                <w:szCs w:val="18"/>
                <w:lang w:eastAsia="ar-SA"/>
              </w:rPr>
              <w:t xml:space="preserve"> прочие</w:t>
            </w:r>
          </w:p>
        </w:tc>
        <w:tc>
          <w:tcPr>
            <w:tcW w:w="1559" w:type="dxa"/>
            <w:shd w:val="clear" w:color="auto" w:fill="auto"/>
            <w:vAlign w:val="center"/>
          </w:tcPr>
          <w:p w14:paraId="4C0C3514"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КО-829-А101</w:t>
            </w:r>
          </w:p>
        </w:tc>
        <w:tc>
          <w:tcPr>
            <w:tcW w:w="1701" w:type="dxa"/>
            <w:shd w:val="clear" w:color="auto" w:fill="auto"/>
            <w:vAlign w:val="center"/>
          </w:tcPr>
          <w:p w14:paraId="0B5D1995"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К189РХ</w:t>
            </w:r>
            <w:r>
              <w:rPr>
                <w:rFonts w:eastAsia="Times New Roman"/>
                <w:color w:val="000000"/>
                <w:sz w:val="20"/>
                <w:szCs w:val="20"/>
                <w:lang w:val="en-US" w:eastAsia="ru-RU"/>
              </w:rPr>
              <w:t xml:space="preserve"> RUS</w:t>
            </w:r>
          </w:p>
        </w:tc>
        <w:tc>
          <w:tcPr>
            <w:tcW w:w="1276" w:type="dxa"/>
            <w:vAlign w:val="center"/>
          </w:tcPr>
          <w:p w14:paraId="0DAB3064"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B6C15D6" w14:textId="6021363A"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7C8EA4B4" w14:textId="77777777" w:rsidR="00F16484" w:rsidRDefault="00F16484" w:rsidP="00054BC4">
            <w:pPr>
              <w:jc w:val="center"/>
              <w:rPr>
                <w:sz w:val="20"/>
                <w:szCs w:val="20"/>
              </w:rPr>
            </w:pPr>
          </w:p>
        </w:tc>
      </w:tr>
      <w:tr w:rsidR="00F16484" w:rsidRPr="005E2C68" w14:paraId="483C353C" w14:textId="77777777" w:rsidTr="00054BC4">
        <w:trPr>
          <w:trHeight w:val="330"/>
        </w:trPr>
        <w:tc>
          <w:tcPr>
            <w:tcW w:w="710" w:type="dxa"/>
            <w:shd w:val="clear" w:color="auto" w:fill="auto"/>
            <w:noWrap/>
            <w:vAlign w:val="center"/>
          </w:tcPr>
          <w:p w14:paraId="6049FF99"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11DF8D91" w14:textId="0F32E6BF" w:rsidR="00F16484" w:rsidRPr="005E2C68" w:rsidRDefault="00F16484" w:rsidP="00054BC4">
            <w:pPr>
              <w:jc w:val="center"/>
              <w:rPr>
                <w:rFonts w:eastAsia="Times New Roman"/>
                <w:color w:val="000000"/>
                <w:sz w:val="20"/>
                <w:szCs w:val="20"/>
                <w:lang w:eastAsia="ru-RU"/>
              </w:rPr>
            </w:pPr>
            <w:r w:rsidRPr="001F2D46">
              <w:rPr>
                <w:sz w:val="18"/>
                <w:szCs w:val="18"/>
                <w:lang w:eastAsia="ar-SA"/>
              </w:rPr>
              <w:t>Грузовой самосвал</w:t>
            </w:r>
          </w:p>
        </w:tc>
        <w:tc>
          <w:tcPr>
            <w:tcW w:w="1559" w:type="dxa"/>
            <w:shd w:val="clear" w:color="auto" w:fill="auto"/>
            <w:vAlign w:val="center"/>
          </w:tcPr>
          <w:p w14:paraId="4846A641"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МАЗ-5551-020</w:t>
            </w:r>
          </w:p>
        </w:tc>
        <w:tc>
          <w:tcPr>
            <w:tcW w:w="1701" w:type="dxa"/>
            <w:shd w:val="clear" w:color="auto" w:fill="auto"/>
            <w:vAlign w:val="center"/>
          </w:tcPr>
          <w:p w14:paraId="5964D664"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В381ОХ</w:t>
            </w:r>
            <w:r>
              <w:rPr>
                <w:rFonts w:eastAsia="Times New Roman"/>
                <w:color w:val="000000"/>
                <w:sz w:val="20"/>
                <w:szCs w:val="20"/>
                <w:lang w:val="en-US" w:eastAsia="ru-RU"/>
              </w:rPr>
              <w:t xml:space="preserve"> RUS</w:t>
            </w:r>
          </w:p>
        </w:tc>
        <w:tc>
          <w:tcPr>
            <w:tcW w:w="1276" w:type="dxa"/>
            <w:vAlign w:val="center"/>
          </w:tcPr>
          <w:p w14:paraId="0C819ECF"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63B634ED" w14:textId="718C54FB"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60195E1C" w14:textId="77777777" w:rsidR="00F16484" w:rsidRDefault="00F16484" w:rsidP="00054BC4">
            <w:pPr>
              <w:jc w:val="center"/>
              <w:rPr>
                <w:sz w:val="20"/>
                <w:szCs w:val="20"/>
              </w:rPr>
            </w:pPr>
          </w:p>
        </w:tc>
      </w:tr>
      <w:tr w:rsidR="00F16484" w:rsidRPr="005E2C68" w14:paraId="6C04C382" w14:textId="77777777" w:rsidTr="00054BC4">
        <w:trPr>
          <w:trHeight w:val="330"/>
        </w:trPr>
        <w:tc>
          <w:tcPr>
            <w:tcW w:w="710" w:type="dxa"/>
            <w:shd w:val="clear" w:color="auto" w:fill="auto"/>
            <w:noWrap/>
            <w:vAlign w:val="center"/>
          </w:tcPr>
          <w:p w14:paraId="48D30933"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6314D187" w14:textId="3996FF25" w:rsidR="00F16484" w:rsidRPr="005E2C68" w:rsidRDefault="00F16484" w:rsidP="00054BC4">
            <w:pPr>
              <w:jc w:val="center"/>
              <w:rPr>
                <w:rFonts w:eastAsia="Times New Roman"/>
                <w:color w:val="000000"/>
                <w:sz w:val="20"/>
                <w:szCs w:val="20"/>
                <w:lang w:eastAsia="ru-RU"/>
              </w:rPr>
            </w:pPr>
            <w:r w:rsidRPr="001F2D46">
              <w:rPr>
                <w:sz w:val="18"/>
                <w:szCs w:val="18"/>
                <w:lang w:eastAsia="ar-SA"/>
              </w:rPr>
              <w:t>Машина уборочная</w:t>
            </w:r>
          </w:p>
        </w:tc>
        <w:tc>
          <w:tcPr>
            <w:tcW w:w="1559" w:type="dxa"/>
            <w:shd w:val="clear" w:color="auto" w:fill="auto"/>
            <w:vAlign w:val="center"/>
          </w:tcPr>
          <w:p w14:paraId="30B70661"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Беларус 320.4МК</w:t>
            </w:r>
          </w:p>
        </w:tc>
        <w:tc>
          <w:tcPr>
            <w:tcW w:w="1701" w:type="dxa"/>
            <w:shd w:val="clear" w:color="auto" w:fill="auto"/>
            <w:vAlign w:val="center"/>
          </w:tcPr>
          <w:p w14:paraId="787C8503"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29АВ1345</w:t>
            </w:r>
          </w:p>
        </w:tc>
        <w:tc>
          <w:tcPr>
            <w:tcW w:w="1276" w:type="dxa"/>
            <w:vAlign w:val="center"/>
          </w:tcPr>
          <w:p w14:paraId="5C07B2C2"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E61A142" w14:textId="6B1BBA70"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72742037" w14:textId="77777777" w:rsidR="00F16484" w:rsidRDefault="00F16484" w:rsidP="00054BC4">
            <w:pPr>
              <w:jc w:val="center"/>
              <w:rPr>
                <w:sz w:val="20"/>
                <w:szCs w:val="20"/>
              </w:rPr>
            </w:pPr>
          </w:p>
        </w:tc>
      </w:tr>
      <w:tr w:rsidR="00F16484" w:rsidRPr="005E2C68" w14:paraId="502A553C" w14:textId="77777777" w:rsidTr="00054BC4">
        <w:trPr>
          <w:trHeight w:val="330"/>
        </w:trPr>
        <w:tc>
          <w:tcPr>
            <w:tcW w:w="710" w:type="dxa"/>
            <w:shd w:val="clear" w:color="auto" w:fill="auto"/>
            <w:noWrap/>
            <w:vAlign w:val="center"/>
          </w:tcPr>
          <w:p w14:paraId="0DCD30DD"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13D851A6" w14:textId="1EB80247" w:rsidR="00F16484" w:rsidRPr="005E2C68" w:rsidRDefault="00F16484" w:rsidP="00054BC4">
            <w:pPr>
              <w:jc w:val="center"/>
              <w:rPr>
                <w:rFonts w:eastAsia="Times New Roman"/>
                <w:color w:val="000000"/>
                <w:sz w:val="20"/>
                <w:szCs w:val="20"/>
                <w:lang w:eastAsia="ru-RU"/>
              </w:rPr>
            </w:pPr>
            <w:r w:rsidRPr="001F2D46">
              <w:rPr>
                <w:sz w:val="18"/>
                <w:szCs w:val="18"/>
                <w:lang w:eastAsia="ar-SA"/>
              </w:rPr>
              <w:t>Трактор</w:t>
            </w:r>
          </w:p>
        </w:tc>
        <w:tc>
          <w:tcPr>
            <w:tcW w:w="1559" w:type="dxa"/>
            <w:shd w:val="clear" w:color="auto" w:fill="auto"/>
            <w:vAlign w:val="center"/>
          </w:tcPr>
          <w:p w14:paraId="6CC10C18"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Беларус-82.1</w:t>
            </w:r>
          </w:p>
        </w:tc>
        <w:tc>
          <w:tcPr>
            <w:tcW w:w="1701" w:type="dxa"/>
            <w:shd w:val="clear" w:color="auto" w:fill="auto"/>
            <w:vAlign w:val="center"/>
          </w:tcPr>
          <w:p w14:paraId="44F9D6CD"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29АВ1879</w:t>
            </w:r>
          </w:p>
        </w:tc>
        <w:tc>
          <w:tcPr>
            <w:tcW w:w="1276" w:type="dxa"/>
            <w:vAlign w:val="center"/>
          </w:tcPr>
          <w:p w14:paraId="3FB24778"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56CADFF" w14:textId="33470283"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255BDC97" w14:textId="77777777" w:rsidR="00F16484" w:rsidRDefault="00F16484" w:rsidP="00054BC4">
            <w:pPr>
              <w:jc w:val="center"/>
              <w:rPr>
                <w:sz w:val="20"/>
                <w:szCs w:val="20"/>
              </w:rPr>
            </w:pPr>
          </w:p>
        </w:tc>
      </w:tr>
      <w:tr w:rsidR="00F16484" w:rsidRPr="005E2C68" w14:paraId="2792A9C2" w14:textId="77777777" w:rsidTr="00054BC4">
        <w:trPr>
          <w:trHeight w:val="330"/>
        </w:trPr>
        <w:tc>
          <w:tcPr>
            <w:tcW w:w="710" w:type="dxa"/>
            <w:shd w:val="clear" w:color="auto" w:fill="auto"/>
            <w:noWrap/>
            <w:vAlign w:val="center"/>
          </w:tcPr>
          <w:p w14:paraId="0314CA79"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FA8381B" w14:textId="637A272E" w:rsidR="00F16484" w:rsidRPr="005E2C68" w:rsidRDefault="00F16484" w:rsidP="00054BC4">
            <w:pPr>
              <w:jc w:val="center"/>
              <w:rPr>
                <w:rFonts w:eastAsia="Times New Roman"/>
                <w:color w:val="000000"/>
                <w:sz w:val="20"/>
                <w:szCs w:val="20"/>
                <w:lang w:eastAsia="ru-RU"/>
              </w:rPr>
            </w:pPr>
            <w:r w:rsidRPr="001F2D46">
              <w:rPr>
                <w:sz w:val="18"/>
                <w:szCs w:val="18"/>
                <w:lang w:eastAsia="ar-SA"/>
              </w:rPr>
              <w:t>Трактор</w:t>
            </w:r>
          </w:p>
        </w:tc>
        <w:tc>
          <w:tcPr>
            <w:tcW w:w="1559" w:type="dxa"/>
            <w:shd w:val="clear" w:color="auto" w:fill="auto"/>
            <w:vAlign w:val="center"/>
          </w:tcPr>
          <w:p w14:paraId="037D4DD7"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Беларус-1221.2</w:t>
            </w:r>
          </w:p>
        </w:tc>
        <w:tc>
          <w:tcPr>
            <w:tcW w:w="1701" w:type="dxa"/>
            <w:shd w:val="clear" w:color="auto" w:fill="auto"/>
            <w:vAlign w:val="center"/>
          </w:tcPr>
          <w:p w14:paraId="791FD60B"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29АВ1884</w:t>
            </w:r>
          </w:p>
        </w:tc>
        <w:tc>
          <w:tcPr>
            <w:tcW w:w="1276" w:type="dxa"/>
            <w:vAlign w:val="center"/>
          </w:tcPr>
          <w:p w14:paraId="556352E4"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5E6FC812" w14:textId="721C5486"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015B532E" w14:textId="77777777" w:rsidR="00F16484" w:rsidRDefault="00F16484" w:rsidP="00054BC4">
            <w:pPr>
              <w:jc w:val="center"/>
              <w:rPr>
                <w:sz w:val="20"/>
                <w:szCs w:val="20"/>
              </w:rPr>
            </w:pPr>
          </w:p>
        </w:tc>
      </w:tr>
      <w:tr w:rsidR="00F16484" w:rsidRPr="005E2C68" w14:paraId="23B40078" w14:textId="77777777" w:rsidTr="00054BC4">
        <w:trPr>
          <w:trHeight w:val="330"/>
        </w:trPr>
        <w:tc>
          <w:tcPr>
            <w:tcW w:w="710" w:type="dxa"/>
            <w:shd w:val="clear" w:color="auto" w:fill="auto"/>
            <w:noWrap/>
            <w:vAlign w:val="center"/>
          </w:tcPr>
          <w:p w14:paraId="40874B19"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158D856" w14:textId="440742F2" w:rsidR="00F16484" w:rsidRPr="005E2C68" w:rsidRDefault="00F16484" w:rsidP="00054BC4">
            <w:pPr>
              <w:jc w:val="center"/>
              <w:rPr>
                <w:rFonts w:eastAsia="Times New Roman"/>
                <w:color w:val="000000"/>
                <w:sz w:val="20"/>
                <w:szCs w:val="20"/>
                <w:lang w:eastAsia="ru-RU"/>
              </w:rPr>
            </w:pPr>
            <w:r w:rsidRPr="001F2D46">
              <w:rPr>
                <w:sz w:val="18"/>
                <w:szCs w:val="18"/>
                <w:lang w:eastAsia="ar-SA"/>
              </w:rPr>
              <w:t>Трактор</w:t>
            </w:r>
          </w:p>
        </w:tc>
        <w:tc>
          <w:tcPr>
            <w:tcW w:w="1559" w:type="dxa"/>
            <w:shd w:val="clear" w:color="auto" w:fill="auto"/>
            <w:vAlign w:val="center"/>
          </w:tcPr>
          <w:p w14:paraId="687019BB"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2F98078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29АВ1342</w:t>
            </w:r>
          </w:p>
        </w:tc>
        <w:tc>
          <w:tcPr>
            <w:tcW w:w="1276" w:type="dxa"/>
            <w:vAlign w:val="center"/>
          </w:tcPr>
          <w:p w14:paraId="7664C144"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2575301" w14:textId="0A566B57"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3B18063C" w14:textId="77777777" w:rsidR="00F16484" w:rsidRDefault="00F16484" w:rsidP="00054BC4">
            <w:pPr>
              <w:jc w:val="center"/>
              <w:rPr>
                <w:sz w:val="20"/>
                <w:szCs w:val="20"/>
              </w:rPr>
            </w:pPr>
          </w:p>
        </w:tc>
      </w:tr>
      <w:tr w:rsidR="00F16484" w:rsidRPr="005E2C68" w14:paraId="6F45BF41" w14:textId="77777777" w:rsidTr="00054BC4">
        <w:trPr>
          <w:trHeight w:val="330"/>
        </w:trPr>
        <w:tc>
          <w:tcPr>
            <w:tcW w:w="710" w:type="dxa"/>
            <w:shd w:val="clear" w:color="auto" w:fill="auto"/>
            <w:noWrap/>
            <w:vAlign w:val="center"/>
          </w:tcPr>
          <w:p w14:paraId="4B82B8CF"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0F8C665" w14:textId="475AB434" w:rsidR="00F16484" w:rsidRPr="005E2C68" w:rsidRDefault="00F16484" w:rsidP="00054BC4">
            <w:pPr>
              <w:jc w:val="center"/>
              <w:rPr>
                <w:rFonts w:eastAsia="Times New Roman"/>
                <w:color w:val="000000"/>
                <w:sz w:val="20"/>
                <w:szCs w:val="20"/>
                <w:lang w:eastAsia="ru-RU"/>
              </w:rPr>
            </w:pPr>
            <w:r w:rsidRPr="001F2D46">
              <w:rPr>
                <w:sz w:val="18"/>
                <w:szCs w:val="18"/>
                <w:lang w:eastAsia="ar-SA"/>
              </w:rPr>
              <w:t>Трактор</w:t>
            </w:r>
          </w:p>
        </w:tc>
        <w:tc>
          <w:tcPr>
            <w:tcW w:w="1559" w:type="dxa"/>
            <w:shd w:val="clear" w:color="auto" w:fill="auto"/>
            <w:vAlign w:val="center"/>
          </w:tcPr>
          <w:p w14:paraId="12E011CC"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39177163"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29АВ1364</w:t>
            </w:r>
          </w:p>
        </w:tc>
        <w:tc>
          <w:tcPr>
            <w:tcW w:w="1276" w:type="dxa"/>
            <w:vAlign w:val="center"/>
          </w:tcPr>
          <w:p w14:paraId="5365B83B"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059A467" w14:textId="085BA042"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0A04A54A" w14:textId="77777777" w:rsidR="00F16484" w:rsidRDefault="00F16484" w:rsidP="00054BC4">
            <w:pPr>
              <w:jc w:val="center"/>
              <w:rPr>
                <w:sz w:val="20"/>
                <w:szCs w:val="20"/>
              </w:rPr>
            </w:pPr>
          </w:p>
        </w:tc>
      </w:tr>
      <w:tr w:rsidR="00F16484" w:rsidRPr="005E2C68" w14:paraId="5D0DDA55" w14:textId="77777777" w:rsidTr="00054BC4">
        <w:trPr>
          <w:trHeight w:val="330"/>
        </w:trPr>
        <w:tc>
          <w:tcPr>
            <w:tcW w:w="710" w:type="dxa"/>
            <w:shd w:val="clear" w:color="auto" w:fill="auto"/>
            <w:noWrap/>
            <w:vAlign w:val="center"/>
          </w:tcPr>
          <w:p w14:paraId="61C711BE"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D00A195" w14:textId="49BD0F62" w:rsidR="00F16484" w:rsidRPr="005E2C68" w:rsidRDefault="00F16484" w:rsidP="00054BC4">
            <w:pPr>
              <w:jc w:val="center"/>
              <w:rPr>
                <w:rFonts w:eastAsia="Times New Roman"/>
                <w:color w:val="000000"/>
                <w:sz w:val="20"/>
                <w:szCs w:val="20"/>
                <w:lang w:eastAsia="ru-RU"/>
              </w:rPr>
            </w:pPr>
            <w:r w:rsidRPr="001F2D46">
              <w:rPr>
                <w:sz w:val="18"/>
                <w:szCs w:val="18"/>
                <w:lang w:eastAsia="ar-SA"/>
              </w:rPr>
              <w:t>Трактор</w:t>
            </w:r>
          </w:p>
        </w:tc>
        <w:tc>
          <w:tcPr>
            <w:tcW w:w="1559" w:type="dxa"/>
            <w:shd w:val="clear" w:color="auto" w:fill="auto"/>
            <w:vAlign w:val="center"/>
          </w:tcPr>
          <w:p w14:paraId="0C4398C4"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18483D3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29АВ1365</w:t>
            </w:r>
          </w:p>
        </w:tc>
        <w:tc>
          <w:tcPr>
            <w:tcW w:w="1276" w:type="dxa"/>
            <w:vAlign w:val="center"/>
          </w:tcPr>
          <w:p w14:paraId="26605E2A"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5A09312C" w14:textId="611896F5"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2DB03C81" w14:textId="77777777" w:rsidR="00F16484" w:rsidRDefault="00F16484" w:rsidP="00054BC4">
            <w:pPr>
              <w:jc w:val="center"/>
              <w:rPr>
                <w:sz w:val="20"/>
                <w:szCs w:val="20"/>
              </w:rPr>
            </w:pPr>
          </w:p>
        </w:tc>
      </w:tr>
      <w:tr w:rsidR="00F16484" w:rsidRPr="005E2C68" w14:paraId="5F93C9DF" w14:textId="77777777" w:rsidTr="00054BC4">
        <w:trPr>
          <w:trHeight w:val="330"/>
        </w:trPr>
        <w:tc>
          <w:tcPr>
            <w:tcW w:w="710" w:type="dxa"/>
            <w:shd w:val="clear" w:color="auto" w:fill="auto"/>
            <w:noWrap/>
            <w:vAlign w:val="center"/>
          </w:tcPr>
          <w:p w14:paraId="777DD4EE"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15E9770" w14:textId="35824684" w:rsidR="00F16484" w:rsidRPr="005E2C68" w:rsidRDefault="00F16484" w:rsidP="00054BC4">
            <w:pPr>
              <w:jc w:val="center"/>
              <w:rPr>
                <w:rFonts w:eastAsia="Times New Roman"/>
                <w:color w:val="000000"/>
                <w:sz w:val="20"/>
                <w:szCs w:val="20"/>
                <w:lang w:eastAsia="ru-RU"/>
              </w:rPr>
            </w:pPr>
            <w:r w:rsidRPr="001F2D46">
              <w:rPr>
                <w:sz w:val="18"/>
                <w:szCs w:val="18"/>
                <w:lang w:eastAsia="ar-SA"/>
              </w:rPr>
              <w:t>Трактор</w:t>
            </w:r>
          </w:p>
        </w:tc>
        <w:tc>
          <w:tcPr>
            <w:tcW w:w="1559" w:type="dxa"/>
            <w:shd w:val="clear" w:color="auto" w:fill="auto"/>
            <w:vAlign w:val="center"/>
          </w:tcPr>
          <w:p w14:paraId="14E46999"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МТЗ-82</w:t>
            </w:r>
          </w:p>
        </w:tc>
        <w:tc>
          <w:tcPr>
            <w:tcW w:w="1701" w:type="dxa"/>
            <w:shd w:val="clear" w:color="auto" w:fill="auto"/>
            <w:vAlign w:val="center"/>
          </w:tcPr>
          <w:p w14:paraId="19B3D81E"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29АВ1356</w:t>
            </w:r>
          </w:p>
        </w:tc>
        <w:tc>
          <w:tcPr>
            <w:tcW w:w="1276" w:type="dxa"/>
            <w:vAlign w:val="center"/>
          </w:tcPr>
          <w:p w14:paraId="2376BFF5"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1DAED14E" w14:textId="28F2B418"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56A052C2" w14:textId="77777777" w:rsidR="00F16484" w:rsidRDefault="00F16484" w:rsidP="00054BC4">
            <w:pPr>
              <w:jc w:val="center"/>
              <w:rPr>
                <w:sz w:val="20"/>
                <w:szCs w:val="20"/>
              </w:rPr>
            </w:pPr>
          </w:p>
        </w:tc>
      </w:tr>
      <w:tr w:rsidR="00F16484" w:rsidRPr="005E2C68" w14:paraId="3A44E5F8" w14:textId="77777777" w:rsidTr="00054BC4">
        <w:trPr>
          <w:trHeight w:val="330"/>
        </w:trPr>
        <w:tc>
          <w:tcPr>
            <w:tcW w:w="710" w:type="dxa"/>
            <w:shd w:val="clear" w:color="auto" w:fill="auto"/>
            <w:noWrap/>
            <w:vAlign w:val="center"/>
          </w:tcPr>
          <w:p w14:paraId="43B45158"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7A174EE" w14:textId="37F13B48" w:rsidR="00F16484" w:rsidRPr="005E2C68" w:rsidRDefault="00F16484" w:rsidP="00054BC4">
            <w:pPr>
              <w:jc w:val="center"/>
              <w:rPr>
                <w:rFonts w:eastAsia="Times New Roman"/>
                <w:color w:val="000000"/>
                <w:sz w:val="20"/>
                <w:szCs w:val="20"/>
                <w:lang w:eastAsia="ru-RU"/>
              </w:rPr>
            </w:pPr>
            <w:r w:rsidRPr="001F2D46">
              <w:rPr>
                <w:sz w:val="18"/>
                <w:szCs w:val="18"/>
                <w:lang w:eastAsia="ar-SA"/>
              </w:rPr>
              <w:t>Трактор</w:t>
            </w:r>
          </w:p>
        </w:tc>
        <w:tc>
          <w:tcPr>
            <w:tcW w:w="1559" w:type="dxa"/>
            <w:shd w:val="clear" w:color="auto" w:fill="auto"/>
            <w:vAlign w:val="center"/>
          </w:tcPr>
          <w:p w14:paraId="080FD81C"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Вектор-ФД-1М</w:t>
            </w:r>
          </w:p>
        </w:tc>
        <w:tc>
          <w:tcPr>
            <w:tcW w:w="1701" w:type="dxa"/>
            <w:shd w:val="clear" w:color="auto" w:fill="auto"/>
            <w:vAlign w:val="center"/>
          </w:tcPr>
          <w:p w14:paraId="62E25135"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29АВ1346</w:t>
            </w:r>
          </w:p>
        </w:tc>
        <w:tc>
          <w:tcPr>
            <w:tcW w:w="1276" w:type="dxa"/>
            <w:vAlign w:val="center"/>
          </w:tcPr>
          <w:p w14:paraId="1F525072"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3E4F85C" w14:textId="7F1F8449"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7218BE2E" w14:textId="77777777" w:rsidR="00F16484" w:rsidRDefault="00F16484" w:rsidP="00054BC4">
            <w:pPr>
              <w:jc w:val="center"/>
              <w:rPr>
                <w:sz w:val="20"/>
                <w:szCs w:val="20"/>
              </w:rPr>
            </w:pPr>
          </w:p>
        </w:tc>
      </w:tr>
      <w:tr w:rsidR="00F16484" w:rsidRPr="005E2C68" w14:paraId="24F65098" w14:textId="77777777" w:rsidTr="00054BC4">
        <w:trPr>
          <w:trHeight w:val="330"/>
        </w:trPr>
        <w:tc>
          <w:tcPr>
            <w:tcW w:w="710" w:type="dxa"/>
            <w:shd w:val="clear" w:color="auto" w:fill="auto"/>
            <w:noWrap/>
            <w:vAlign w:val="center"/>
          </w:tcPr>
          <w:p w14:paraId="00372D4B"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FD153B0" w14:textId="7F02D187" w:rsidR="00F16484" w:rsidRPr="005E2C68" w:rsidRDefault="00F16484" w:rsidP="00054BC4">
            <w:pPr>
              <w:jc w:val="center"/>
              <w:rPr>
                <w:rFonts w:eastAsia="Times New Roman"/>
                <w:color w:val="000000"/>
                <w:sz w:val="20"/>
                <w:szCs w:val="20"/>
                <w:lang w:eastAsia="ru-RU"/>
              </w:rPr>
            </w:pPr>
            <w:r w:rsidRPr="001F2D46">
              <w:rPr>
                <w:sz w:val="18"/>
                <w:szCs w:val="18"/>
                <w:lang w:eastAsia="ar-SA"/>
              </w:rPr>
              <w:t>Экскаватор-погрузчик</w:t>
            </w:r>
          </w:p>
        </w:tc>
        <w:tc>
          <w:tcPr>
            <w:tcW w:w="1559" w:type="dxa"/>
            <w:shd w:val="clear" w:color="auto" w:fill="auto"/>
            <w:vAlign w:val="center"/>
          </w:tcPr>
          <w:p w14:paraId="7C845EAD" w14:textId="77777777" w:rsidR="00F16484" w:rsidRPr="001518F8" w:rsidRDefault="00F16484" w:rsidP="00054BC4">
            <w:pPr>
              <w:jc w:val="center"/>
              <w:rPr>
                <w:rFonts w:eastAsia="Times New Roman"/>
                <w:color w:val="000000"/>
                <w:sz w:val="20"/>
                <w:szCs w:val="20"/>
                <w:lang w:val="en-US" w:eastAsia="ru-RU"/>
              </w:rPr>
            </w:pPr>
            <w:r>
              <w:rPr>
                <w:rFonts w:eastAsia="Times New Roman"/>
                <w:color w:val="000000"/>
                <w:sz w:val="20"/>
                <w:szCs w:val="20"/>
                <w:lang w:val="en-US" w:eastAsia="ru-RU"/>
              </w:rPr>
              <w:t>Venieri VF 10.23C</w:t>
            </w:r>
          </w:p>
        </w:tc>
        <w:tc>
          <w:tcPr>
            <w:tcW w:w="1701" w:type="dxa"/>
            <w:shd w:val="clear" w:color="auto" w:fill="auto"/>
            <w:vAlign w:val="center"/>
          </w:tcPr>
          <w:p w14:paraId="7D3115F8"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29АВ1347</w:t>
            </w:r>
          </w:p>
        </w:tc>
        <w:tc>
          <w:tcPr>
            <w:tcW w:w="1276" w:type="dxa"/>
            <w:vAlign w:val="center"/>
          </w:tcPr>
          <w:p w14:paraId="5F24C659"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0DA3CE5" w14:textId="114B8ED9"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6F5EDAA1" w14:textId="77777777" w:rsidR="00F16484" w:rsidRDefault="00F16484" w:rsidP="00054BC4">
            <w:pPr>
              <w:jc w:val="center"/>
              <w:rPr>
                <w:sz w:val="20"/>
                <w:szCs w:val="20"/>
              </w:rPr>
            </w:pPr>
          </w:p>
        </w:tc>
      </w:tr>
      <w:tr w:rsidR="00F16484" w:rsidRPr="005E2C68" w14:paraId="40701237" w14:textId="77777777" w:rsidTr="00054BC4">
        <w:trPr>
          <w:trHeight w:val="330"/>
        </w:trPr>
        <w:tc>
          <w:tcPr>
            <w:tcW w:w="710" w:type="dxa"/>
            <w:shd w:val="clear" w:color="auto" w:fill="auto"/>
            <w:noWrap/>
            <w:vAlign w:val="center"/>
          </w:tcPr>
          <w:p w14:paraId="187EA5AC"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DA671C7" w14:textId="2367B3E0" w:rsidR="00F16484" w:rsidRPr="005E2C68" w:rsidRDefault="00F16484" w:rsidP="00054BC4">
            <w:pPr>
              <w:jc w:val="center"/>
              <w:rPr>
                <w:rFonts w:eastAsia="Times New Roman"/>
                <w:color w:val="000000"/>
                <w:sz w:val="20"/>
                <w:szCs w:val="20"/>
                <w:lang w:eastAsia="ru-RU"/>
              </w:rPr>
            </w:pPr>
            <w:r w:rsidRPr="001F2D46">
              <w:rPr>
                <w:sz w:val="18"/>
                <w:szCs w:val="18"/>
                <w:lang w:eastAsia="ar-SA"/>
              </w:rPr>
              <w:t>Экскаватор-погрузчик</w:t>
            </w:r>
          </w:p>
        </w:tc>
        <w:tc>
          <w:tcPr>
            <w:tcW w:w="1559" w:type="dxa"/>
            <w:shd w:val="clear" w:color="auto" w:fill="auto"/>
            <w:vAlign w:val="center"/>
          </w:tcPr>
          <w:p w14:paraId="0567C546"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val="en-US" w:eastAsia="ru-RU"/>
              </w:rPr>
              <w:t>Venieri VF 10.23C</w:t>
            </w:r>
          </w:p>
        </w:tc>
        <w:tc>
          <w:tcPr>
            <w:tcW w:w="1701" w:type="dxa"/>
            <w:shd w:val="clear" w:color="auto" w:fill="auto"/>
            <w:vAlign w:val="center"/>
          </w:tcPr>
          <w:p w14:paraId="7907CA1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29АВ1363</w:t>
            </w:r>
          </w:p>
        </w:tc>
        <w:tc>
          <w:tcPr>
            <w:tcW w:w="1276" w:type="dxa"/>
            <w:vAlign w:val="center"/>
          </w:tcPr>
          <w:p w14:paraId="3AE004DB"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F272A30" w14:textId="7F26BC8F"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5C8A4B1A" w14:textId="77777777" w:rsidR="00F16484" w:rsidRDefault="00F16484" w:rsidP="00054BC4">
            <w:pPr>
              <w:jc w:val="center"/>
              <w:rPr>
                <w:sz w:val="20"/>
                <w:szCs w:val="20"/>
              </w:rPr>
            </w:pPr>
          </w:p>
        </w:tc>
      </w:tr>
      <w:tr w:rsidR="00F16484" w:rsidRPr="005E2C68" w14:paraId="01EF0E90" w14:textId="77777777" w:rsidTr="00054BC4">
        <w:trPr>
          <w:trHeight w:val="330"/>
        </w:trPr>
        <w:tc>
          <w:tcPr>
            <w:tcW w:w="710" w:type="dxa"/>
            <w:shd w:val="clear" w:color="auto" w:fill="auto"/>
            <w:noWrap/>
            <w:vAlign w:val="center"/>
          </w:tcPr>
          <w:p w14:paraId="2677A5CB"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720201B" w14:textId="432ACA69" w:rsidR="00F16484" w:rsidRPr="005E2C68" w:rsidRDefault="00F16484" w:rsidP="00054BC4">
            <w:pPr>
              <w:jc w:val="center"/>
              <w:rPr>
                <w:rFonts w:eastAsia="Times New Roman"/>
                <w:color w:val="000000"/>
                <w:sz w:val="20"/>
                <w:szCs w:val="20"/>
                <w:lang w:eastAsia="ru-RU"/>
              </w:rPr>
            </w:pPr>
            <w:r w:rsidRPr="001F2D46">
              <w:rPr>
                <w:sz w:val="18"/>
                <w:szCs w:val="18"/>
                <w:lang w:eastAsia="ar-SA"/>
              </w:rPr>
              <w:t>Бульдозер колесный</w:t>
            </w:r>
          </w:p>
        </w:tc>
        <w:tc>
          <w:tcPr>
            <w:tcW w:w="1559" w:type="dxa"/>
            <w:shd w:val="clear" w:color="auto" w:fill="auto"/>
            <w:vAlign w:val="center"/>
          </w:tcPr>
          <w:p w14:paraId="067C90F7"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ХТЗ-150к-09</w:t>
            </w:r>
          </w:p>
        </w:tc>
        <w:tc>
          <w:tcPr>
            <w:tcW w:w="1701" w:type="dxa"/>
            <w:shd w:val="clear" w:color="auto" w:fill="auto"/>
            <w:vAlign w:val="center"/>
          </w:tcPr>
          <w:p w14:paraId="73D20F7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29АВ1341</w:t>
            </w:r>
          </w:p>
        </w:tc>
        <w:tc>
          <w:tcPr>
            <w:tcW w:w="1276" w:type="dxa"/>
            <w:vAlign w:val="center"/>
          </w:tcPr>
          <w:p w14:paraId="5CA77FB3"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20DAD676" w14:textId="42275E0F"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06623DF2" w14:textId="77777777" w:rsidR="00F16484" w:rsidRDefault="00F16484" w:rsidP="00054BC4">
            <w:pPr>
              <w:jc w:val="center"/>
              <w:rPr>
                <w:sz w:val="20"/>
                <w:szCs w:val="20"/>
              </w:rPr>
            </w:pPr>
          </w:p>
        </w:tc>
      </w:tr>
      <w:tr w:rsidR="00F16484" w:rsidRPr="005E2C68" w14:paraId="55120BF7" w14:textId="77777777" w:rsidTr="00054BC4">
        <w:trPr>
          <w:trHeight w:val="330"/>
        </w:trPr>
        <w:tc>
          <w:tcPr>
            <w:tcW w:w="710" w:type="dxa"/>
            <w:shd w:val="clear" w:color="auto" w:fill="auto"/>
            <w:noWrap/>
            <w:vAlign w:val="center"/>
          </w:tcPr>
          <w:p w14:paraId="0EDD4CEF"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5ADD2638" w14:textId="3979523B" w:rsidR="00F16484" w:rsidRPr="005E2C68" w:rsidRDefault="00F16484" w:rsidP="00054BC4">
            <w:pPr>
              <w:jc w:val="center"/>
              <w:rPr>
                <w:rFonts w:eastAsia="Times New Roman"/>
                <w:color w:val="000000"/>
                <w:sz w:val="20"/>
                <w:szCs w:val="20"/>
                <w:lang w:eastAsia="ru-RU"/>
              </w:rPr>
            </w:pPr>
            <w:r w:rsidRPr="001F2D46">
              <w:rPr>
                <w:sz w:val="18"/>
                <w:szCs w:val="18"/>
                <w:lang w:eastAsia="ar-SA"/>
              </w:rPr>
              <w:t>Машина дорожно-уборочная</w:t>
            </w:r>
          </w:p>
        </w:tc>
        <w:tc>
          <w:tcPr>
            <w:tcW w:w="1559" w:type="dxa"/>
            <w:shd w:val="clear" w:color="auto" w:fill="auto"/>
            <w:vAlign w:val="center"/>
          </w:tcPr>
          <w:p w14:paraId="7110116D"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КО-206М</w:t>
            </w:r>
          </w:p>
        </w:tc>
        <w:tc>
          <w:tcPr>
            <w:tcW w:w="1701" w:type="dxa"/>
            <w:shd w:val="clear" w:color="auto" w:fill="auto"/>
            <w:vAlign w:val="center"/>
          </w:tcPr>
          <w:p w14:paraId="10796FB2"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26АВ1343</w:t>
            </w:r>
          </w:p>
        </w:tc>
        <w:tc>
          <w:tcPr>
            <w:tcW w:w="1276" w:type="dxa"/>
            <w:vAlign w:val="center"/>
          </w:tcPr>
          <w:p w14:paraId="1DBEC520"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3A9D1EB6" w14:textId="7759A70C"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38B00DE6" w14:textId="77777777" w:rsidR="00F16484" w:rsidRDefault="00F16484" w:rsidP="00054BC4">
            <w:pPr>
              <w:jc w:val="center"/>
              <w:rPr>
                <w:sz w:val="20"/>
                <w:szCs w:val="20"/>
              </w:rPr>
            </w:pPr>
          </w:p>
        </w:tc>
      </w:tr>
      <w:tr w:rsidR="00F16484" w:rsidRPr="005E2C68" w14:paraId="7EE45FB2" w14:textId="77777777" w:rsidTr="00054BC4">
        <w:trPr>
          <w:trHeight w:val="330"/>
        </w:trPr>
        <w:tc>
          <w:tcPr>
            <w:tcW w:w="710" w:type="dxa"/>
            <w:shd w:val="clear" w:color="auto" w:fill="auto"/>
            <w:noWrap/>
            <w:vAlign w:val="center"/>
          </w:tcPr>
          <w:p w14:paraId="3061F3A6"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8CCF6E1" w14:textId="0B6B8E33" w:rsidR="00F16484" w:rsidRPr="005E2C68" w:rsidRDefault="00F16484" w:rsidP="00054BC4">
            <w:pPr>
              <w:jc w:val="center"/>
              <w:rPr>
                <w:rFonts w:eastAsia="Times New Roman"/>
                <w:color w:val="000000"/>
                <w:sz w:val="20"/>
                <w:szCs w:val="20"/>
                <w:lang w:eastAsia="ru-RU"/>
              </w:rPr>
            </w:pPr>
            <w:r w:rsidRPr="001F2D46">
              <w:rPr>
                <w:sz w:val="18"/>
                <w:szCs w:val="18"/>
                <w:lang w:eastAsia="ar-SA"/>
              </w:rPr>
              <w:t>Автогрейдер</w:t>
            </w:r>
          </w:p>
        </w:tc>
        <w:tc>
          <w:tcPr>
            <w:tcW w:w="1559" w:type="dxa"/>
            <w:shd w:val="clear" w:color="auto" w:fill="auto"/>
            <w:vAlign w:val="center"/>
          </w:tcPr>
          <w:p w14:paraId="2A27EBD5"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ДЗ-122А</w:t>
            </w:r>
          </w:p>
        </w:tc>
        <w:tc>
          <w:tcPr>
            <w:tcW w:w="1701" w:type="dxa"/>
            <w:shd w:val="clear" w:color="auto" w:fill="auto"/>
            <w:vAlign w:val="center"/>
          </w:tcPr>
          <w:p w14:paraId="588F18E7"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29АВ1344</w:t>
            </w:r>
          </w:p>
        </w:tc>
        <w:tc>
          <w:tcPr>
            <w:tcW w:w="1276" w:type="dxa"/>
            <w:vAlign w:val="center"/>
          </w:tcPr>
          <w:p w14:paraId="04BB3D8C"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1E34DF5B" w14:textId="1E743857"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6D696213" w14:textId="77777777" w:rsidR="00F16484" w:rsidRDefault="00F16484" w:rsidP="00054BC4">
            <w:pPr>
              <w:jc w:val="center"/>
              <w:rPr>
                <w:sz w:val="20"/>
                <w:szCs w:val="20"/>
              </w:rPr>
            </w:pPr>
          </w:p>
        </w:tc>
      </w:tr>
      <w:tr w:rsidR="00F16484" w:rsidRPr="005E2C68" w14:paraId="1B5412DF" w14:textId="77777777" w:rsidTr="00054BC4">
        <w:trPr>
          <w:trHeight w:val="330"/>
        </w:trPr>
        <w:tc>
          <w:tcPr>
            <w:tcW w:w="710" w:type="dxa"/>
            <w:shd w:val="clear" w:color="auto" w:fill="auto"/>
            <w:noWrap/>
            <w:vAlign w:val="center"/>
          </w:tcPr>
          <w:p w14:paraId="1A3825FA"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715BA77" w14:textId="4681BCC7" w:rsidR="00F16484" w:rsidRPr="005E2C68" w:rsidRDefault="00F16484" w:rsidP="00054BC4">
            <w:pPr>
              <w:jc w:val="center"/>
              <w:rPr>
                <w:rFonts w:eastAsia="Times New Roman"/>
                <w:color w:val="000000"/>
                <w:sz w:val="20"/>
                <w:szCs w:val="20"/>
                <w:lang w:eastAsia="ru-RU"/>
              </w:rPr>
            </w:pPr>
            <w:r w:rsidRPr="001F2D46">
              <w:rPr>
                <w:sz w:val="18"/>
                <w:szCs w:val="18"/>
                <w:lang w:eastAsia="ar-SA"/>
              </w:rPr>
              <w:t>Автогрейдер</w:t>
            </w:r>
          </w:p>
        </w:tc>
        <w:tc>
          <w:tcPr>
            <w:tcW w:w="1559" w:type="dxa"/>
            <w:shd w:val="clear" w:color="auto" w:fill="auto"/>
            <w:vAlign w:val="center"/>
          </w:tcPr>
          <w:p w14:paraId="179F4E7C"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ГС-10.01</w:t>
            </w:r>
          </w:p>
        </w:tc>
        <w:tc>
          <w:tcPr>
            <w:tcW w:w="1701" w:type="dxa"/>
            <w:shd w:val="clear" w:color="auto" w:fill="auto"/>
            <w:vAlign w:val="center"/>
          </w:tcPr>
          <w:p w14:paraId="5592AA10"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29АВ1355</w:t>
            </w:r>
          </w:p>
        </w:tc>
        <w:tc>
          <w:tcPr>
            <w:tcW w:w="1276" w:type="dxa"/>
            <w:vAlign w:val="center"/>
          </w:tcPr>
          <w:p w14:paraId="7692F86F"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7F51A53E" w14:textId="46F816CE"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7A3D4384" w14:textId="77777777" w:rsidR="00F16484" w:rsidRDefault="00F16484" w:rsidP="00054BC4">
            <w:pPr>
              <w:jc w:val="center"/>
              <w:rPr>
                <w:sz w:val="20"/>
                <w:szCs w:val="20"/>
              </w:rPr>
            </w:pPr>
          </w:p>
        </w:tc>
      </w:tr>
      <w:tr w:rsidR="00F16484" w:rsidRPr="005E2C68" w14:paraId="34F7330A" w14:textId="77777777" w:rsidTr="00054BC4">
        <w:trPr>
          <w:trHeight w:val="330"/>
        </w:trPr>
        <w:tc>
          <w:tcPr>
            <w:tcW w:w="710" w:type="dxa"/>
            <w:shd w:val="clear" w:color="auto" w:fill="auto"/>
            <w:noWrap/>
            <w:vAlign w:val="center"/>
          </w:tcPr>
          <w:p w14:paraId="0364A87E"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7A09515" w14:textId="381BF281" w:rsidR="00F16484" w:rsidRPr="005E2C68" w:rsidRDefault="00F16484" w:rsidP="00054BC4">
            <w:pPr>
              <w:jc w:val="center"/>
              <w:rPr>
                <w:rFonts w:eastAsia="Times New Roman"/>
                <w:color w:val="000000"/>
                <w:sz w:val="20"/>
                <w:szCs w:val="20"/>
                <w:lang w:eastAsia="ru-RU"/>
              </w:rPr>
            </w:pPr>
            <w:r w:rsidRPr="001F2D46">
              <w:rPr>
                <w:sz w:val="18"/>
                <w:szCs w:val="18"/>
                <w:lang w:eastAsia="ar-SA"/>
              </w:rPr>
              <w:t>Дорожный каток</w:t>
            </w:r>
          </w:p>
        </w:tc>
        <w:tc>
          <w:tcPr>
            <w:tcW w:w="1559" w:type="dxa"/>
            <w:shd w:val="clear" w:color="auto" w:fill="auto"/>
            <w:vAlign w:val="center"/>
          </w:tcPr>
          <w:p w14:paraId="76842004" w14:textId="77777777" w:rsidR="00F16484" w:rsidRPr="00A75561" w:rsidRDefault="00F16484" w:rsidP="00054BC4">
            <w:pPr>
              <w:jc w:val="center"/>
              <w:rPr>
                <w:rFonts w:eastAsia="Times New Roman"/>
                <w:color w:val="000000"/>
                <w:sz w:val="20"/>
                <w:szCs w:val="20"/>
                <w:lang w:val="en-US" w:eastAsia="ru-RU"/>
              </w:rPr>
            </w:pPr>
            <w:r>
              <w:rPr>
                <w:rFonts w:eastAsia="Times New Roman"/>
                <w:color w:val="000000"/>
                <w:sz w:val="20"/>
                <w:szCs w:val="20"/>
                <w:lang w:val="en-US" w:eastAsia="ru-RU"/>
              </w:rPr>
              <w:t>XG 6011D</w:t>
            </w:r>
          </w:p>
        </w:tc>
        <w:tc>
          <w:tcPr>
            <w:tcW w:w="1701" w:type="dxa"/>
            <w:shd w:val="clear" w:color="auto" w:fill="auto"/>
            <w:vAlign w:val="center"/>
          </w:tcPr>
          <w:p w14:paraId="45CD2E0B"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29АВ1370</w:t>
            </w:r>
          </w:p>
        </w:tc>
        <w:tc>
          <w:tcPr>
            <w:tcW w:w="1276" w:type="dxa"/>
            <w:vAlign w:val="center"/>
          </w:tcPr>
          <w:p w14:paraId="6B6C27BF"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6E7E0C73" w14:textId="43571166"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74B092A8" w14:textId="77777777" w:rsidR="00F16484" w:rsidRDefault="00F16484" w:rsidP="00054BC4">
            <w:pPr>
              <w:jc w:val="center"/>
              <w:rPr>
                <w:sz w:val="20"/>
                <w:szCs w:val="20"/>
              </w:rPr>
            </w:pPr>
          </w:p>
        </w:tc>
      </w:tr>
      <w:tr w:rsidR="00F16484" w:rsidRPr="005E2C68" w14:paraId="3C7C1826" w14:textId="77777777" w:rsidTr="00054BC4">
        <w:trPr>
          <w:trHeight w:val="330"/>
        </w:trPr>
        <w:tc>
          <w:tcPr>
            <w:tcW w:w="710" w:type="dxa"/>
            <w:shd w:val="clear" w:color="auto" w:fill="auto"/>
            <w:noWrap/>
            <w:vAlign w:val="center"/>
          </w:tcPr>
          <w:p w14:paraId="0A6DD1CA"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215ECFA" w14:textId="7ADCFC56" w:rsidR="00F16484" w:rsidRPr="005E2C68" w:rsidRDefault="00F16484" w:rsidP="00054BC4">
            <w:pPr>
              <w:jc w:val="center"/>
              <w:rPr>
                <w:rFonts w:eastAsia="Times New Roman"/>
                <w:color w:val="000000"/>
                <w:sz w:val="20"/>
                <w:szCs w:val="20"/>
                <w:lang w:eastAsia="ru-RU"/>
              </w:rPr>
            </w:pPr>
            <w:r w:rsidRPr="001F2D46">
              <w:rPr>
                <w:sz w:val="18"/>
                <w:szCs w:val="18"/>
                <w:lang w:eastAsia="ar-SA"/>
              </w:rPr>
              <w:t>Каток</w:t>
            </w:r>
          </w:p>
        </w:tc>
        <w:tc>
          <w:tcPr>
            <w:tcW w:w="1559" w:type="dxa"/>
            <w:shd w:val="clear" w:color="auto" w:fill="auto"/>
            <w:vAlign w:val="center"/>
          </w:tcPr>
          <w:p w14:paraId="0E310E50" w14:textId="77777777" w:rsidR="00F16484" w:rsidRPr="00A75561" w:rsidRDefault="00F16484" w:rsidP="00054BC4">
            <w:pPr>
              <w:jc w:val="center"/>
              <w:rPr>
                <w:rFonts w:eastAsia="Times New Roman"/>
                <w:color w:val="000000"/>
                <w:sz w:val="20"/>
                <w:szCs w:val="20"/>
                <w:lang w:val="en-US" w:eastAsia="ru-RU"/>
              </w:rPr>
            </w:pPr>
            <w:r>
              <w:rPr>
                <w:rFonts w:eastAsia="Times New Roman"/>
                <w:color w:val="000000"/>
                <w:sz w:val="20"/>
                <w:szCs w:val="20"/>
                <w:lang w:val="en-US" w:eastAsia="ru-RU"/>
              </w:rPr>
              <w:t>HAMM HD70K</w:t>
            </w:r>
          </w:p>
        </w:tc>
        <w:tc>
          <w:tcPr>
            <w:tcW w:w="1701" w:type="dxa"/>
            <w:shd w:val="clear" w:color="auto" w:fill="auto"/>
            <w:vAlign w:val="center"/>
          </w:tcPr>
          <w:p w14:paraId="0AFEBE3A"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29АВ1374</w:t>
            </w:r>
          </w:p>
        </w:tc>
        <w:tc>
          <w:tcPr>
            <w:tcW w:w="1276" w:type="dxa"/>
            <w:vAlign w:val="center"/>
          </w:tcPr>
          <w:p w14:paraId="69D45C28"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45EA25CA" w14:textId="75ECE66A"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42B88967" w14:textId="77777777" w:rsidR="00F16484" w:rsidRDefault="00F16484" w:rsidP="00054BC4">
            <w:pPr>
              <w:jc w:val="center"/>
              <w:rPr>
                <w:sz w:val="20"/>
                <w:szCs w:val="20"/>
              </w:rPr>
            </w:pPr>
          </w:p>
        </w:tc>
      </w:tr>
      <w:tr w:rsidR="00F16484" w:rsidRPr="005E2C68" w14:paraId="5B34FA03" w14:textId="77777777" w:rsidTr="00054BC4">
        <w:trPr>
          <w:trHeight w:val="330"/>
        </w:trPr>
        <w:tc>
          <w:tcPr>
            <w:tcW w:w="710" w:type="dxa"/>
            <w:shd w:val="clear" w:color="auto" w:fill="auto"/>
            <w:noWrap/>
            <w:vAlign w:val="center"/>
          </w:tcPr>
          <w:p w14:paraId="7FB73A93"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334F1243" w14:textId="6955A1BB" w:rsidR="00F16484" w:rsidRPr="005E2C68" w:rsidRDefault="00F16484" w:rsidP="00054BC4">
            <w:pPr>
              <w:jc w:val="center"/>
              <w:rPr>
                <w:rFonts w:eastAsia="Times New Roman"/>
                <w:color w:val="000000"/>
                <w:sz w:val="20"/>
                <w:szCs w:val="20"/>
                <w:lang w:eastAsia="ru-RU"/>
              </w:rPr>
            </w:pPr>
            <w:proofErr w:type="spellStart"/>
            <w:r w:rsidRPr="001F2D46">
              <w:rPr>
                <w:sz w:val="18"/>
                <w:szCs w:val="18"/>
                <w:lang w:eastAsia="ar-SA"/>
              </w:rPr>
              <w:t>Асфальтоукладчик</w:t>
            </w:r>
            <w:proofErr w:type="spellEnd"/>
          </w:p>
        </w:tc>
        <w:tc>
          <w:tcPr>
            <w:tcW w:w="1559" w:type="dxa"/>
            <w:shd w:val="clear" w:color="auto" w:fill="auto"/>
            <w:vAlign w:val="center"/>
          </w:tcPr>
          <w:p w14:paraId="7B7C6DBA" w14:textId="77777777" w:rsidR="00F16484" w:rsidRPr="00A75561" w:rsidRDefault="00F16484" w:rsidP="00054BC4">
            <w:pPr>
              <w:jc w:val="center"/>
              <w:rPr>
                <w:rFonts w:eastAsia="Times New Roman"/>
                <w:color w:val="000000"/>
                <w:sz w:val="20"/>
                <w:szCs w:val="20"/>
                <w:lang w:val="en-US" w:eastAsia="ru-RU"/>
              </w:rPr>
            </w:pPr>
            <w:r>
              <w:rPr>
                <w:rFonts w:eastAsia="Times New Roman"/>
                <w:color w:val="000000"/>
                <w:sz w:val="20"/>
                <w:szCs w:val="20"/>
                <w:lang w:val="en-US" w:eastAsia="ru-RU"/>
              </w:rPr>
              <w:t>Vogele super 800</w:t>
            </w:r>
          </w:p>
        </w:tc>
        <w:tc>
          <w:tcPr>
            <w:tcW w:w="1701" w:type="dxa"/>
            <w:shd w:val="clear" w:color="auto" w:fill="auto"/>
            <w:vAlign w:val="center"/>
          </w:tcPr>
          <w:p w14:paraId="6F8A6D28" w14:textId="77777777" w:rsidR="00F16484" w:rsidRPr="00A75561" w:rsidRDefault="00F16484" w:rsidP="00054BC4">
            <w:pPr>
              <w:jc w:val="center"/>
              <w:rPr>
                <w:rFonts w:eastAsia="Times New Roman"/>
                <w:color w:val="000000"/>
                <w:sz w:val="20"/>
                <w:szCs w:val="20"/>
                <w:lang w:eastAsia="ru-RU"/>
              </w:rPr>
            </w:pPr>
            <w:r>
              <w:rPr>
                <w:rFonts w:eastAsia="Times New Roman"/>
                <w:color w:val="000000"/>
                <w:sz w:val="20"/>
                <w:szCs w:val="20"/>
                <w:lang w:val="en-US" w:eastAsia="ru-RU"/>
              </w:rPr>
              <w:t>29</w:t>
            </w:r>
            <w:r>
              <w:rPr>
                <w:rFonts w:eastAsia="Times New Roman"/>
                <w:color w:val="000000"/>
                <w:sz w:val="20"/>
                <w:szCs w:val="20"/>
                <w:lang w:eastAsia="ru-RU"/>
              </w:rPr>
              <w:t>АВ1375</w:t>
            </w:r>
          </w:p>
        </w:tc>
        <w:tc>
          <w:tcPr>
            <w:tcW w:w="1276" w:type="dxa"/>
            <w:vAlign w:val="center"/>
          </w:tcPr>
          <w:p w14:paraId="2C8A89A6"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063C97EA" w14:textId="538558EF"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5D9C960B" w14:textId="77777777" w:rsidR="00F16484" w:rsidRDefault="00F16484" w:rsidP="00054BC4">
            <w:pPr>
              <w:jc w:val="center"/>
              <w:rPr>
                <w:sz w:val="20"/>
                <w:szCs w:val="20"/>
              </w:rPr>
            </w:pPr>
          </w:p>
        </w:tc>
      </w:tr>
      <w:tr w:rsidR="00F16484" w:rsidRPr="005E2C68" w14:paraId="4F6F3052" w14:textId="77777777" w:rsidTr="00054BC4">
        <w:trPr>
          <w:trHeight w:val="330"/>
        </w:trPr>
        <w:tc>
          <w:tcPr>
            <w:tcW w:w="710" w:type="dxa"/>
            <w:shd w:val="clear" w:color="auto" w:fill="auto"/>
            <w:noWrap/>
            <w:vAlign w:val="center"/>
          </w:tcPr>
          <w:p w14:paraId="1A683303"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2A79BF7A" w14:textId="1B3204AC" w:rsidR="00F16484" w:rsidRPr="005E2C68" w:rsidRDefault="00F16484" w:rsidP="00054BC4">
            <w:pPr>
              <w:jc w:val="center"/>
              <w:rPr>
                <w:rFonts w:eastAsia="Times New Roman"/>
                <w:color w:val="000000"/>
                <w:sz w:val="20"/>
                <w:szCs w:val="20"/>
                <w:lang w:eastAsia="ru-RU"/>
              </w:rPr>
            </w:pPr>
            <w:r w:rsidRPr="001F2D46">
              <w:rPr>
                <w:sz w:val="18"/>
                <w:szCs w:val="18"/>
                <w:lang w:eastAsia="ar-SA"/>
              </w:rPr>
              <w:t>Фургон</w:t>
            </w:r>
          </w:p>
        </w:tc>
        <w:tc>
          <w:tcPr>
            <w:tcW w:w="1559" w:type="dxa"/>
            <w:shd w:val="clear" w:color="auto" w:fill="auto"/>
            <w:vAlign w:val="center"/>
          </w:tcPr>
          <w:p w14:paraId="1BB36671"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ГАЗ-2775-0000010-01</w:t>
            </w:r>
          </w:p>
        </w:tc>
        <w:tc>
          <w:tcPr>
            <w:tcW w:w="1701" w:type="dxa"/>
            <w:shd w:val="clear" w:color="auto" w:fill="auto"/>
            <w:vAlign w:val="center"/>
          </w:tcPr>
          <w:p w14:paraId="4C6DBC97"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Н543ЕВ</w:t>
            </w:r>
            <w:r>
              <w:rPr>
                <w:rFonts w:eastAsia="Times New Roman"/>
                <w:color w:val="000000"/>
                <w:sz w:val="20"/>
                <w:szCs w:val="20"/>
                <w:lang w:val="en-US" w:eastAsia="ru-RU"/>
              </w:rPr>
              <w:t xml:space="preserve"> RUS</w:t>
            </w:r>
          </w:p>
        </w:tc>
        <w:tc>
          <w:tcPr>
            <w:tcW w:w="1276" w:type="dxa"/>
            <w:vAlign w:val="center"/>
          </w:tcPr>
          <w:p w14:paraId="28E8C7E5"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5496A45" w14:textId="64BCAE47"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6C7E96E1" w14:textId="77777777" w:rsidR="00F16484" w:rsidRDefault="00F16484" w:rsidP="00054BC4">
            <w:pPr>
              <w:jc w:val="center"/>
              <w:rPr>
                <w:sz w:val="20"/>
                <w:szCs w:val="20"/>
              </w:rPr>
            </w:pPr>
          </w:p>
        </w:tc>
      </w:tr>
      <w:tr w:rsidR="00F16484" w:rsidRPr="005E2C68" w14:paraId="0BB18D87" w14:textId="77777777" w:rsidTr="00054BC4">
        <w:trPr>
          <w:trHeight w:val="330"/>
        </w:trPr>
        <w:tc>
          <w:tcPr>
            <w:tcW w:w="710" w:type="dxa"/>
            <w:shd w:val="clear" w:color="auto" w:fill="auto"/>
            <w:noWrap/>
            <w:vAlign w:val="center"/>
          </w:tcPr>
          <w:p w14:paraId="779D99EB"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7426CE4B" w14:textId="7590B78A" w:rsidR="00F16484" w:rsidRPr="005E2C68" w:rsidRDefault="00F16484" w:rsidP="00054BC4">
            <w:pPr>
              <w:jc w:val="center"/>
              <w:rPr>
                <w:rFonts w:eastAsia="Times New Roman"/>
                <w:color w:val="000000"/>
                <w:sz w:val="20"/>
                <w:szCs w:val="20"/>
                <w:lang w:eastAsia="ru-RU"/>
              </w:rPr>
            </w:pPr>
            <w:r w:rsidRPr="001F2D46">
              <w:rPr>
                <w:sz w:val="18"/>
                <w:szCs w:val="18"/>
                <w:lang w:eastAsia="ar-SA"/>
              </w:rPr>
              <w:t>Грузовой фургон</w:t>
            </w:r>
          </w:p>
        </w:tc>
        <w:tc>
          <w:tcPr>
            <w:tcW w:w="1559" w:type="dxa"/>
            <w:shd w:val="clear" w:color="auto" w:fill="auto"/>
            <w:vAlign w:val="center"/>
          </w:tcPr>
          <w:p w14:paraId="0FC5121A"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ГАЗ-3009А1</w:t>
            </w:r>
          </w:p>
        </w:tc>
        <w:tc>
          <w:tcPr>
            <w:tcW w:w="1701" w:type="dxa"/>
            <w:shd w:val="clear" w:color="auto" w:fill="auto"/>
            <w:vAlign w:val="center"/>
          </w:tcPr>
          <w:p w14:paraId="165436DB"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М243РС</w:t>
            </w:r>
            <w:r>
              <w:rPr>
                <w:rFonts w:eastAsia="Times New Roman"/>
                <w:color w:val="000000"/>
                <w:sz w:val="20"/>
                <w:szCs w:val="20"/>
                <w:lang w:val="en-US" w:eastAsia="ru-RU"/>
              </w:rPr>
              <w:t xml:space="preserve"> RUS</w:t>
            </w:r>
          </w:p>
        </w:tc>
        <w:tc>
          <w:tcPr>
            <w:tcW w:w="1276" w:type="dxa"/>
            <w:vAlign w:val="center"/>
          </w:tcPr>
          <w:p w14:paraId="37C92702" w14:textId="77777777" w:rsidR="00F16484" w:rsidRPr="003A6181" w:rsidRDefault="00F16484" w:rsidP="00054BC4">
            <w:pPr>
              <w:jc w:val="center"/>
              <w:rPr>
                <w:rFonts w:eastAsia="Times New Roman"/>
                <w:color w:val="000000"/>
                <w:sz w:val="20"/>
                <w:szCs w:val="20"/>
                <w:lang w:eastAsia="ru-RU"/>
              </w:rPr>
            </w:pPr>
            <w:r w:rsidRPr="003A6181">
              <w:rPr>
                <w:rFonts w:eastAsia="Times New Roman"/>
                <w:color w:val="000000"/>
                <w:sz w:val="20"/>
                <w:szCs w:val="20"/>
                <w:lang w:eastAsia="ru-RU"/>
              </w:rPr>
              <w:t>по заявке</w:t>
            </w:r>
          </w:p>
        </w:tc>
        <w:tc>
          <w:tcPr>
            <w:tcW w:w="1418" w:type="dxa"/>
          </w:tcPr>
          <w:p w14:paraId="3AEA3B16" w14:textId="2A344D38"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46E9A025" w14:textId="77777777" w:rsidR="00F16484" w:rsidRDefault="00F16484" w:rsidP="00054BC4">
            <w:pPr>
              <w:jc w:val="center"/>
              <w:rPr>
                <w:sz w:val="20"/>
                <w:szCs w:val="20"/>
              </w:rPr>
            </w:pPr>
          </w:p>
        </w:tc>
      </w:tr>
      <w:tr w:rsidR="00F16484" w:rsidRPr="005E2C68" w14:paraId="17171478" w14:textId="77777777" w:rsidTr="00054BC4">
        <w:trPr>
          <w:trHeight w:val="330"/>
        </w:trPr>
        <w:tc>
          <w:tcPr>
            <w:tcW w:w="710" w:type="dxa"/>
            <w:shd w:val="clear" w:color="auto" w:fill="auto"/>
            <w:noWrap/>
            <w:vAlign w:val="center"/>
          </w:tcPr>
          <w:p w14:paraId="358F1E9A" w14:textId="77777777" w:rsidR="00F16484" w:rsidRPr="005E2C68" w:rsidRDefault="00F16484" w:rsidP="00CB4001">
            <w:pPr>
              <w:pStyle w:val="af3"/>
              <w:numPr>
                <w:ilvl w:val="0"/>
                <w:numId w:val="28"/>
              </w:numPr>
              <w:contextualSpacing/>
              <w:jc w:val="center"/>
              <w:rPr>
                <w:color w:val="000000"/>
                <w:sz w:val="20"/>
                <w:szCs w:val="20"/>
              </w:rPr>
            </w:pPr>
          </w:p>
        </w:tc>
        <w:tc>
          <w:tcPr>
            <w:tcW w:w="1984" w:type="dxa"/>
            <w:shd w:val="clear" w:color="auto" w:fill="auto"/>
            <w:vAlign w:val="center"/>
          </w:tcPr>
          <w:p w14:paraId="4E95DA61" w14:textId="23328D72" w:rsidR="00F16484" w:rsidRPr="005E2C68" w:rsidRDefault="00F16484" w:rsidP="00054BC4">
            <w:pPr>
              <w:jc w:val="center"/>
              <w:rPr>
                <w:rFonts w:eastAsia="Times New Roman"/>
                <w:color w:val="000000"/>
                <w:sz w:val="20"/>
                <w:szCs w:val="20"/>
                <w:lang w:eastAsia="ru-RU"/>
              </w:rPr>
            </w:pPr>
            <w:r w:rsidRPr="001F2D46">
              <w:rPr>
                <w:sz w:val="18"/>
                <w:szCs w:val="18"/>
                <w:lang w:eastAsia="ar-SA"/>
              </w:rPr>
              <w:t>Легковые прочие</w:t>
            </w:r>
          </w:p>
        </w:tc>
        <w:tc>
          <w:tcPr>
            <w:tcW w:w="1559" w:type="dxa"/>
            <w:shd w:val="clear" w:color="auto" w:fill="auto"/>
            <w:vAlign w:val="center"/>
          </w:tcPr>
          <w:p w14:paraId="65E78C4F"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ГАЗ-31105</w:t>
            </w:r>
          </w:p>
        </w:tc>
        <w:tc>
          <w:tcPr>
            <w:tcW w:w="1701" w:type="dxa"/>
            <w:shd w:val="clear" w:color="auto" w:fill="auto"/>
            <w:vAlign w:val="center"/>
          </w:tcPr>
          <w:p w14:paraId="7EFEA111" w14:textId="77777777" w:rsidR="00F16484" w:rsidRPr="005E2C68" w:rsidRDefault="00F16484" w:rsidP="00054BC4">
            <w:pPr>
              <w:jc w:val="center"/>
              <w:rPr>
                <w:rFonts w:eastAsia="Times New Roman"/>
                <w:color w:val="000000"/>
                <w:sz w:val="20"/>
                <w:szCs w:val="20"/>
                <w:lang w:eastAsia="ru-RU"/>
              </w:rPr>
            </w:pPr>
            <w:r>
              <w:rPr>
                <w:rFonts w:eastAsia="Times New Roman"/>
                <w:color w:val="000000"/>
                <w:sz w:val="20"/>
                <w:szCs w:val="20"/>
                <w:lang w:eastAsia="ru-RU"/>
              </w:rPr>
              <w:t>Е444ЕМ</w:t>
            </w:r>
            <w:r>
              <w:rPr>
                <w:rFonts w:eastAsia="Times New Roman"/>
                <w:color w:val="000000"/>
                <w:sz w:val="20"/>
                <w:szCs w:val="20"/>
                <w:lang w:val="en-US" w:eastAsia="ru-RU"/>
              </w:rPr>
              <w:t xml:space="preserve"> RUS</w:t>
            </w:r>
          </w:p>
        </w:tc>
        <w:tc>
          <w:tcPr>
            <w:tcW w:w="1276" w:type="dxa"/>
            <w:vAlign w:val="center"/>
          </w:tcPr>
          <w:p w14:paraId="0975F85F" w14:textId="77777777" w:rsidR="00F16484" w:rsidRPr="003A6181" w:rsidRDefault="00F16484" w:rsidP="00054BC4">
            <w:pPr>
              <w:jc w:val="center"/>
              <w:rPr>
                <w:rFonts w:eastAsia="Times New Roman"/>
                <w:color w:val="000000"/>
                <w:sz w:val="20"/>
                <w:szCs w:val="20"/>
                <w:lang w:eastAsia="ru-RU"/>
              </w:rPr>
            </w:pPr>
            <w:r>
              <w:rPr>
                <w:rFonts w:eastAsia="Times New Roman"/>
                <w:color w:val="000000"/>
                <w:sz w:val="20"/>
                <w:szCs w:val="20"/>
                <w:lang w:eastAsia="ru-RU"/>
              </w:rPr>
              <w:t>по заявке</w:t>
            </w:r>
          </w:p>
        </w:tc>
        <w:tc>
          <w:tcPr>
            <w:tcW w:w="1418" w:type="dxa"/>
          </w:tcPr>
          <w:p w14:paraId="0DC61D45" w14:textId="47512CA4" w:rsidR="00F16484" w:rsidRDefault="00F16484" w:rsidP="00054BC4">
            <w:pPr>
              <w:jc w:val="center"/>
              <w:rPr>
                <w:sz w:val="20"/>
                <w:szCs w:val="20"/>
              </w:rPr>
            </w:pPr>
            <w:r w:rsidRPr="00EB4910">
              <w:rPr>
                <w:rFonts w:eastAsia="Times New Roman"/>
                <w:color w:val="000000"/>
                <w:sz w:val="20"/>
                <w:szCs w:val="20"/>
                <w:lang w:eastAsia="ru-RU"/>
              </w:rPr>
              <w:t>1 год</w:t>
            </w:r>
          </w:p>
        </w:tc>
        <w:tc>
          <w:tcPr>
            <w:tcW w:w="1418" w:type="dxa"/>
          </w:tcPr>
          <w:p w14:paraId="045DA1DB" w14:textId="77777777" w:rsidR="00F16484" w:rsidRDefault="00F16484" w:rsidP="00054BC4">
            <w:pPr>
              <w:jc w:val="center"/>
              <w:rPr>
                <w:sz w:val="20"/>
                <w:szCs w:val="20"/>
              </w:rPr>
            </w:pPr>
          </w:p>
        </w:tc>
      </w:tr>
    </w:tbl>
    <w:p w14:paraId="6AD81FE1" w14:textId="4A07A2B7" w:rsidR="005E2C68" w:rsidRPr="005E2C68" w:rsidRDefault="005E2C68" w:rsidP="005E2C68">
      <w:pPr>
        <w:tabs>
          <w:tab w:val="left" w:pos="1545"/>
          <w:tab w:val="center" w:pos="4677"/>
        </w:tabs>
        <w:jc w:val="center"/>
        <w:rPr>
          <w:b/>
          <w:bCs/>
          <w:sz w:val="20"/>
          <w:szCs w:val="20"/>
        </w:rPr>
      </w:pPr>
    </w:p>
    <w:p w14:paraId="004BFE04" w14:textId="77777777" w:rsidR="005E2C68" w:rsidRPr="005E2C68" w:rsidRDefault="005E2C68" w:rsidP="005E2C68">
      <w:pPr>
        <w:jc w:val="right"/>
        <w:rPr>
          <w:b/>
          <w:bCs/>
          <w:sz w:val="20"/>
          <w:szCs w:val="20"/>
        </w:rPr>
        <w:sectPr w:rsidR="005E2C68" w:rsidRPr="005E2C68" w:rsidSect="00B159BC">
          <w:pgSz w:w="11906" w:h="16838" w:code="9"/>
          <w:pgMar w:top="1134" w:right="1134" w:bottom="1134" w:left="1134" w:header="720" w:footer="709" w:gutter="0"/>
          <w:cols w:space="720"/>
          <w:titlePg/>
          <w:docGrid w:linePitch="326"/>
        </w:sectPr>
      </w:pPr>
    </w:p>
    <w:p w14:paraId="7E5C9BEB" w14:textId="77777777" w:rsidR="005E2C68" w:rsidRPr="005E2C68" w:rsidRDefault="005E2C68" w:rsidP="005E2C68">
      <w:pPr>
        <w:jc w:val="right"/>
        <w:rPr>
          <w:b/>
          <w:sz w:val="20"/>
          <w:szCs w:val="20"/>
        </w:rPr>
      </w:pPr>
      <w:r w:rsidRPr="005E2C68">
        <w:rPr>
          <w:b/>
          <w:sz w:val="20"/>
          <w:szCs w:val="20"/>
        </w:rPr>
        <w:lastRenderedPageBreak/>
        <w:t>Приложение №2</w:t>
      </w:r>
    </w:p>
    <w:p w14:paraId="41D6769E" w14:textId="77777777" w:rsidR="005E2C68" w:rsidRPr="005E2C68" w:rsidRDefault="005E2C68" w:rsidP="005E2C68">
      <w:pPr>
        <w:jc w:val="right"/>
        <w:rPr>
          <w:sz w:val="20"/>
          <w:szCs w:val="20"/>
        </w:rPr>
      </w:pPr>
      <w:r w:rsidRPr="005E2C68">
        <w:rPr>
          <w:sz w:val="20"/>
          <w:szCs w:val="20"/>
        </w:rPr>
        <w:t xml:space="preserve">к договору оказание услуг в </w:t>
      </w:r>
      <w:r w:rsidR="00513D1D">
        <w:rPr>
          <w:sz w:val="20"/>
          <w:szCs w:val="20"/>
        </w:rPr>
        <w:t>2022</w:t>
      </w:r>
      <w:r w:rsidR="00B159BC">
        <w:rPr>
          <w:sz w:val="20"/>
          <w:szCs w:val="20"/>
        </w:rPr>
        <w:t>-2023</w:t>
      </w:r>
      <w:r w:rsidR="00513D1D">
        <w:rPr>
          <w:sz w:val="20"/>
          <w:szCs w:val="20"/>
        </w:rPr>
        <w:t xml:space="preserve"> </w:t>
      </w:r>
      <w:r w:rsidR="00B159BC">
        <w:rPr>
          <w:sz w:val="20"/>
          <w:szCs w:val="20"/>
        </w:rPr>
        <w:t>г</w:t>
      </w:r>
      <w:r w:rsidR="00513D1D">
        <w:rPr>
          <w:sz w:val="20"/>
          <w:szCs w:val="20"/>
        </w:rPr>
        <w:t>г.</w:t>
      </w:r>
      <w:r w:rsidRPr="005E2C68">
        <w:rPr>
          <w:sz w:val="20"/>
          <w:szCs w:val="20"/>
        </w:rPr>
        <w:t xml:space="preserve"> по</w:t>
      </w:r>
    </w:p>
    <w:p w14:paraId="5B915101" w14:textId="77777777" w:rsidR="005E2C68" w:rsidRPr="005E2C68" w:rsidRDefault="005E2C68" w:rsidP="005E2C68">
      <w:pPr>
        <w:jc w:val="right"/>
        <w:rPr>
          <w:sz w:val="20"/>
          <w:szCs w:val="20"/>
        </w:rPr>
      </w:pPr>
      <w:r w:rsidRPr="005E2C68">
        <w:rPr>
          <w:sz w:val="20"/>
          <w:szCs w:val="20"/>
        </w:rPr>
        <w:t xml:space="preserve"> обязательному страхованию гражданской </w:t>
      </w:r>
    </w:p>
    <w:p w14:paraId="70DD89BF" w14:textId="77777777" w:rsidR="005E2C68" w:rsidRPr="005E2C68" w:rsidRDefault="005E2C68" w:rsidP="005E2C68">
      <w:pPr>
        <w:jc w:val="right"/>
        <w:rPr>
          <w:sz w:val="20"/>
          <w:szCs w:val="20"/>
        </w:rPr>
      </w:pPr>
      <w:r w:rsidRPr="005E2C68">
        <w:rPr>
          <w:sz w:val="20"/>
          <w:szCs w:val="20"/>
        </w:rPr>
        <w:t xml:space="preserve">ответственности владельцев транспортных средств </w:t>
      </w:r>
    </w:p>
    <w:p w14:paraId="7DFA6449" w14:textId="7F506FF0" w:rsidR="005E2C68" w:rsidRPr="005E2C68" w:rsidRDefault="005E2C68" w:rsidP="005E2C68">
      <w:pPr>
        <w:jc w:val="right"/>
        <w:rPr>
          <w:sz w:val="20"/>
          <w:szCs w:val="20"/>
        </w:rPr>
      </w:pPr>
      <w:r w:rsidRPr="005E2C68">
        <w:rPr>
          <w:sz w:val="20"/>
          <w:szCs w:val="20"/>
        </w:rPr>
        <w:t xml:space="preserve">(автострахование ОСАГО) </w:t>
      </w:r>
    </w:p>
    <w:p w14:paraId="09E64720" w14:textId="77777777" w:rsidR="005E2C68" w:rsidRPr="005E2C68" w:rsidRDefault="005E2C68" w:rsidP="005E2C68">
      <w:pPr>
        <w:jc w:val="right"/>
        <w:rPr>
          <w:sz w:val="20"/>
          <w:szCs w:val="20"/>
        </w:rPr>
      </w:pPr>
      <w:r w:rsidRPr="005E2C68">
        <w:rPr>
          <w:sz w:val="20"/>
          <w:szCs w:val="20"/>
        </w:rPr>
        <w:t xml:space="preserve">№ </w:t>
      </w:r>
      <w:r w:rsidRPr="005E2C68">
        <w:rPr>
          <w:bCs/>
          <w:color w:val="000000"/>
          <w:sz w:val="20"/>
          <w:szCs w:val="20"/>
        </w:rPr>
        <w:t>____________</w:t>
      </w:r>
      <w:r w:rsidRPr="005E2C68">
        <w:rPr>
          <w:b/>
          <w:bCs/>
          <w:color w:val="000000"/>
          <w:sz w:val="20"/>
          <w:szCs w:val="20"/>
        </w:rPr>
        <w:t xml:space="preserve"> </w:t>
      </w:r>
      <w:r w:rsidRPr="005E2C68">
        <w:rPr>
          <w:sz w:val="20"/>
          <w:szCs w:val="20"/>
        </w:rPr>
        <w:t>от________________ 202</w:t>
      </w:r>
      <w:r w:rsidR="00B159BC">
        <w:rPr>
          <w:sz w:val="20"/>
          <w:szCs w:val="20"/>
        </w:rPr>
        <w:t>2</w:t>
      </w:r>
      <w:r w:rsidRPr="005E2C68">
        <w:rPr>
          <w:sz w:val="20"/>
          <w:szCs w:val="20"/>
        </w:rPr>
        <w:t xml:space="preserve"> г.</w:t>
      </w:r>
    </w:p>
    <w:p w14:paraId="62433AD0" w14:textId="77777777" w:rsidR="005E2C68" w:rsidRPr="005E2C68" w:rsidRDefault="005E2C68" w:rsidP="005E2C68">
      <w:pPr>
        <w:autoSpaceDE w:val="0"/>
        <w:autoSpaceDN w:val="0"/>
        <w:adjustRightInd w:val="0"/>
        <w:ind w:firstLine="567"/>
        <w:jc w:val="center"/>
        <w:rPr>
          <w:b/>
          <w:color w:val="000000"/>
          <w:sz w:val="20"/>
          <w:szCs w:val="20"/>
        </w:rPr>
      </w:pPr>
    </w:p>
    <w:p w14:paraId="48343380" w14:textId="77777777" w:rsidR="005E2C68" w:rsidRPr="005E2C68" w:rsidRDefault="005E2C68" w:rsidP="005E2C68">
      <w:pPr>
        <w:autoSpaceDE w:val="0"/>
        <w:autoSpaceDN w:val="0"/>
        <w:adjustRightInd w:val="0"/>
        <w:ind w:firstLine="567"/>
        <w:jc w:val="center"/>
        <w:rPr>
          <w:b/>
          <w:color w:val="000000"/>
          <w:sz w:val="20"/>
          <w:szCs w:val="20"/>
        </w:rPr>
      </w:pPr>
    </w:p>
    <w:p w14:paraId="15A88B98" w14:textId="77777777" w:rsidR="005E2C68" w:rsidRPr="005E2C68" w:rsidRDefault="005E2C68" w:rsidP="005E2C68">
      <w:pPr>
        <w:autoSpaceDE w:val="0"/>
        <w:autoSpaceDN w:val="0"/>
        <w:adjustRightInd w:val="0"/>
        <w:ind w:firstLine="567"/>
        <w:jc w:val="center"/>
        <w:rPr>
          <w:b/>
          <w:color w:val="000000"/>
          <w:sz w:val="20"/>
          <w:szCs w:val="20"/>
        </w:rPr>
      </w:pPr>
    </w:p>
    <w:p w14:paraId="7E0014BD" w14:textId="77777777" w:rsidR="005E2C68" w:rsidRPr="005E2C68" w:rsidRDefault="005E2C68" w:rsidP="005E2C68">
      <w:pPr>
        <w:autoSpaceDE w:val="0"/>
        <w:autoSpaceDN w:val="0"/>
        <w:adjustRightInd w:val="0"/>
        <w:ind w:firstLine="567"/>
        <w:jc w:val="center"/>
        <w:rPr>
          <w:b/>
          <w:color w:val="000000"/>
          <w:sz w:val="20"/>
          <w:szCs w:val="20"/>
        </w:rPr>
      </w:pPr>
      <w:r w:rsidRPr="005E2C68">
        <w:rPr>
          <w:b/>
          <w:color w:val="000000"/>
          <w:sz w:val="20"/>
          <w:szCs w:val="20"/>
        </w:rPr>
        <w:t>ТЕХНИЧЕСКОЕ ЗАДАНИЕ</w:t>
      </w:r>
    </w:p>
    <w:p w14:paraId="6428A4A6" w14:textId="4BE35614"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Оказание услуг в </w:t>
      </w:r>
      <w:r w:rsidR="00513D1D">
        <w:rPr>
          <w:color w:val="000000"/>
          <w:sz w:val="20"/>
          <w:szCs w:val="20"/>
        </w:rPr>
        <w:t>2022</w:t>
      </w:r>
      <w:r w:rsidR="00B159BC">
        <w:rPr>
          <w:color w:val="000000"/>
          <w:sz w:val="20"/>
          <w:szCs w:val="20"/>
        </w:rPr>
        <w:t>-2023</w:t>
      </w:r>
      <w:r w:rsidR="00513D1D">
        <w:rPr>
          <w:color w:val="000000"/>
          <w:sz w:val="20"/>
          <w:szCs w:val="20"/>
        </w:rPr>
        <w:t xml:space="preserve"> </w:t>
      </w:r>
      <w:r w:rsidR="00B159BC">
        <w:rPr>
          <w:color w:val="000000"/>
          <w:sz w:val="20"/>
          <w:szCs w:val="20"/>
        </w:rPr>
        <w:t>г</w:t>
      </w:r>
      <w:r w:rsidR="00513D1D">
        <w:rPr>
          <w:color w:val="000000"/>
          <w:sz w:val="20"/>
          <w:szCs w:val="20"/>
        </w:rPr>
        <w:t>г.</w:t>
      </w:r>
      <w:r w:rsidRPr="005E2C68">
        <w:rPr>
          <w:color w:val="000000"/>
          <w:sz w:val="20"/>
          <w:szCs w:val="20"/>
        </w:rPr>
        <w:t xml:space="preserve"> по обязательному страхованию гражданской ответственности владельцев транспортных средств (автострахование ОСАГО) </w:t>
      </w:r>
    </w:p>
    <w:p w14:paraId="0641563D" w14:textId="77777777" w:rsidR="005E2C68" w:rsidRPr="005E2C68" w:rsidRDefault="005E2C68" w:rsidP="005E2C68">
      <w:pPr>
        <w:autoSpaceDE w:val="0"/>
        <w:autoSpaceDN w:val="0"/>
        <w:adjustRightInd w:val="0"/>
        <w:ind w:firstLine="567"/>
        <w:rPr>
          <w:color w:val="000000"/>
          <w:sz w:val="20"/>
          <w:szCs w:val="20"/>
        </w:rPr>
      </w:pPr>
    </w:p>
    <w:p w14:paraId="13962526" w14:textId="77777777" w:rsidR="005E2C68" w:rsidRPr="005E2C68" w:rsidRDefault="005E2C68" w:rsidP="005E2C68">
      <w:pPr>
        <w:autoSpaceDE w:val="0"/>
        <w:autoSpaceDN w:val="0"/>
        <w:adjustRightInd w:val="0"/>
        <w:ind w:firstLine="567"/>
        <w:rPr>
          <w:color w:val="000000"/>
          <w:sz w:val="20"/>
          <w:szCs w:val="20"/>
        </w:rPr>
      </w:pPr>
      <w:r w:rsidRPr="005E2C68">
        <w:rPr>
          <w:b/>
          <w:color w:val="000000"/>
          <w:sz w:val="20"/>
          <w:szCs w:val="20"/>
        </w:rPr>
        <w:t>Общая информация</w:t>
      </w:r>
    </w:p>
    <w:p w14:paraId="021BE51F" w14:textId="6B6A1BE6"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Оказание услуг в </w:t>
      </w:r>
      <w:r w:rsidR="00513D1D">
        <w:rPr>
          <w:color w:val="000000"/>
          <w:sz w:val="20"/>
          <w:szCs w:val="20"/>
        </w:rPr>
        <w:t>2022</w:t>
      </w:r>
      <w:r w:rsidR="00B159BC">
        <w:rPr>
          <w:color w:val="000000"/>
          <w:sz w:val="20"/>
          <w:szCs w:val="20"/>
        </w:rPr>
        <w:t>-2023</w:t>
      </w:r>
      <w:r w:rsidR="00513D1D">
        <w:rPr>
          <w:color w:val="000000"/>
          <w:sz w:val="20"/>
          <w:szCs w:val="20"/>
        </w:rPr>
        <w:t xml:space="preserve"> </w:t>
      </w:r>
      <w:r w:rsidR="00B159BC">
        <w:rPr>
          <w:color w:val="000000"/>
          <w:sz w:val="20"/>
          <w:szCs w:val="20"/>
        </w:rPr>
        <w:t>г</w:t>
      </w:r>
      <w:r w:rsidR="00513D1D">
        <w:rPr>
          <w:color w:val="000000"/>
          <w:sz w:val="20"/>
          <w:szCs w:val="20"/>
        </w:rPr>
        <w:t>г.</w:t>
      </w:r>
      <w:r w:rsidRPr="005E2C68">
        <w:rPr>
          <w:color w:val="000000"/>
          <w:sz w:val="20"/>
          <w:szCs w:val="20"/>
        </w:rPr>
        <w:t xml:space="preserve"> по обязательному страхованию гражданской ответственности владельцев транспортных средств (автострахование ОСАГО) </w:t>
      </w:r>
    </w:p>
    <w:p w14:paraId="0331803A" w14:textId="6EA24078"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Код по общероссийскому классификатору продукции по видам экономической деятельности (ОКПД 2): </w:t>
      </w:r>
      <w:r w:rsidR="00C14905" w:rsidRPr="00C14905">
        <w:rPr>
          <w:rFonts w:eastAsia="Times New Roman"/>
          <w:color w:val="000000"/>
          <w:sz w:val="20"/>
          <w:szCs w:val="20"/>
          <w:lang w:eastAsia="ru-RU"/>
        </w:rPr>
        <w:t>65.12.21.000</w:t>
      </w:r>
      <w:r w:rsidRPr="005E2C68">
        <w:rPr>
          <w:color w:val="000000"/>
          <w:sz w:val="20"/>
          <w:szCs w:val="20"/>
        </w:rPr>
        <w:t>.</w:t>
      </w:r>
    </w:p>
    <w:p w14:paraId="1D10D9C3" w14:textId="7EDFB422"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Место оказания услуг: </w:t>
      </w:r>
      <w:r w:rsidR="004246F2" w:rsidRPr="004246F2">
        <w:rPr>
          <w:color w:val="000000"/>
          <w:sz w:val="20"/>
          <w:szCs w:val="20"/>
        </w:rPr>
        <w:t>164170, Архангельская обл., г. Мирный, ул. Чкалова, д.11</w:t>
      </w:r>
    </w:p>
    <w:p w14:paraId="2A7ECA27"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Срок оказания услуг: оказание услуг в </w:t>
      </w:r>
      <w:r w:rsidR="00513D1D">
        <w:rPr>
          <w:color w:val="000000"/>
          <w:sz w:val="20"/>
          <w:szCs w:val="20"/>
        </w:rPr>
        <w:t>2022</w:t>
      </w:r>
      <w:r w:rsidR="00B159BC">
        <w:rPr>
          <w:color w:val="000000"/>
          <w:sz w:val="20"/>
          <w:szCs w:val="20"/>
        </w:rPr>
        <w:t>-2023</w:t>
      </w:r>
      <w:r w:rsidR="00513D1D">
        <w:rPr>
          <w:color w:val="000000"/>
          <w:sz w:val="20"/>
          <w:szCs w:val="20"/>
        </w:rPr>
        <w:t xml:space="preserve"> </w:t>
      </w:r>
      <w:r w:rsidR="00B159BC">
        <w:rPr>
          <w:color w:val="000000"/>
          <w:sz w:val="20"/>
          <w:szCs w:val="20"/>
        </w:rPr>
        <w:t>г</w:t>
      </w:r>
      <w:r w:rsidR="00513D1D">
        <w:rPr>
          <w:color w:val="000000"/>
          <w:sz w:val="20"/>
          <w:szCs w:val="20"/>
        </w:rPr>
        <w:t>г.</w:t>
      </w:r>
      <w:r w:rsidRPr="005E2C68">
        <w:rPr>
          <w:color w:val="000000"/>
          <w:sz w:val="20"/>
          <w:szCs w:val="20"/>
        </w:rPr>
        <w:t xml:space="preserve"> Страхование осуществляется на срок 12 месяцев со дня выдачи страховки.</w:t>
      </w:r>
    </w:p>
    <w:p w14:paraId="5D1E14D4" w14:textId="77777777" w:rsidR="005E2C68" w:rsidRPr="005E2C68" w:rsidRDefault="005E2C68" w:rsidP="006F790F">
      <w:pPr>
        <w:autoSpaceDE w:val="0"/>
        <w:autoSpaceDN w:val="0"/>
        <w:adjustRightInd w:val="0"/>
        <w:ind w:firstLine="567"/>
        <w:jc w:val="both"/>
        <w:rPr>
          <w:color w:val="000000"/>
          <w:sz w:val="20"/>
          <w:szCs w:val="20"/>
        </w:rPr>
      </w:pPr>
    </w:p>
    <w:p w14:paraId="661200F9" w14:textId="77777777" w:rsidR="005E2C68" w:rsidRPr="005E2C68" w:rsidRDefault="005E2C68" w:rsidP="005E2C68">
      <w:pPr>
        <w:autoSpaceDE w:val="0"/>
        <w:autoSpaceDN w:val="0"/>
        <w:adjustRightInd w:val="0"/>
        <w:ind w:firstLine="567"/>
        <w:rPr>
          <w:b/>
          <w:color w:val="000000"/>
          <w:sz w:val="20"/>
          <w:szCs w:val="20"/>
        </w:rPr>
      </w:pPr>
      <w:r w:rsidRPr="005E2C68">
        <w:rPr>
          <w:b/>
          <w:color w:val="000000"/>
          <w:sz w:val="20"/>
          <w:szCs w:val="20"/>
        </w:rPr>
        <w:t>Стандарт услуг</w:t>
      </w:r>
    </w:p>
    <w:p w14:paraId="5BBC493D"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осуществить оказание услуг по обязательному страхованию гражданской ответственности владельцев транспортных средств (далее - ОСАГО), принадлежащих Страхователю на праве собственности и (или) находящихся у Страхователя в оперативном управлении или в хозяйственном ведении,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указываемых в Списке автотранспортных средств Страхователя, подлежащих страхованию.</w:t>
      </w:r>
    </w:p>
    <w:p w14:paraId="6152A1DE"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Объектом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3A18B364"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Автотранспортные средства Страхователя, на которые оформляются полисы ОСАГО и которые указаны в Списке автотранспортных средств Страхователя, могут использоваться Страхователем без сезонных ограничений.</w:t>
      </w:r>
    </w:p>
    <w:p w14:paraId="60A6D2D3"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обязан:</w:t>
      </w:r>
    </w:p>
    <w:p w14:paraId="7AF2DE23" w14:textId="77777777" w:rsidR="005E2C68" w:rsidRPr="005E2C68" w:rsidRDefault="005E2C68" w:rsidP="006F790F">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действующую лицензию на страхование автотранспортных средств, подлежащих обязательному страхованию автогражданской ответственности (ОСАГО);</w:t>
      </w:r>
    </w:p>
    <w:p w14:paraId="5240DDB9" w14:textId="77777777" w:rsidR="005E2C68" w:rsidRPr="005E2C68" w:rsidRDefault="005E2C68" w:rsidP="006F790F">
      <w:pPr>
        <w:pStyle w:val="af3"/>
        <w:numPr>
          <w:ilvl w:val="0"/>
          <w:numId w:val="19"/>
        </w:numPr>
        <w:autoSpaceDE w:val="0"/>
        <w:autoSpaceDN w:val="0"/>
        <w:adjustRightInd w:val="0"/>
        <w:ind w:left="0" w:firstLine="567"/>
        <w:jc w:val="both"/>
        <w:rPr>
          <w:color w:val="000000"/>
          <w:sz w:val="20"/>
          <w:szCs w:val="20"/>
        </w:rPr>
      </w:pPr>
      <w:r w:rsidRPr="005E2C68">
        <w:rPr>
          <w:color w:val="000000"/>
          <w:sz w:val="20"/>
          <w:szCs w:val="20"/>
        </w:rPr>
        <w:t>иметь свидетельство о членстве в Российском Союзе автостраховщиков (РСА).</w:t>
      </w:r>
    </w:p>
    <w:p w14:paraId="1D86E989" w14:textId="281A35F2" w:rsidR="005E2C68" w:rsidRPr="005E2C68" w:rsidRDefault="005E2C68" w:rsidP="006F790F">
      <w:pPr>
        <w:autoSpaceDE w:val="0"/>
        <w:autoSpaceDN w:val="0"/>
        <w:adjustRightInd w:val="0"/>
        <w:ind w:firstLine="567"/>
        <w:jc w:val="both"/>
        <w:rPr>
          <w:color w:val="000000"/>
          <w:sz w:val="20"/>
          <w:szCs w:val="20"/>
        </w:rPr>
      </w:pPr>
      <w:r w:rsidRPr="005249AB">
        <w:rPr>
          <w:color w:val="000000"/>
          <w:sz w:val="20"/>
          <w:szCs w:val="20"/>
          <w:highlight w:val="yellow"/>
        </w:rPr>
        <w:t>Страховщик должен иметь подразделение</w:t>
      </w:r>
      <w:r w:rsidR="005249AB" w:rsidRPr="005249AB">
        <w:rPr>
          <w:color w:val="000000"/>
          <w:sz w:val="20"/>
          <w:szCs w:val="20"/>
          <w:highlight w:val="yellow"/>
        </w:rPr>
        <w:t xml:space="preserve"> или представителя</w:t>
      </w:r>
      <w:r w:rsidRPr="005249AB">
        <w:rPr>
          <w:color w:val="000000"/>
          <w:sz w:val="20"/>
          <w:szCs w:val="20"/>
          <w:highlight w:val="yellow"/>
        </w:rPr>
        <w:t xml:space="preserve"> на территории </w:t>
      </w:r>
      <w:r w:rsidR="004246F2" w:rsidRPr="005249AB">
        <w:rPr>
          <w:color w:val="000000"/>
          <w:sz w:val="20"/>
          <w:szCs w:val="20"/>
          <w:highlight w:val="yellow"/>
        </w:rPr>
        <w:t>Архангельская область</w:t>
      </w:r>
      <w:r w:rsidRPr="005249AB">
        <w:rPr>
          <w:color w:val="000000"/>
          <w:sz w:val="20"/>
          <w:szCs w:val="20"/>
          <w:highlight w:val="yellow"/>
        </w:rPr>
        <w:t>.</w:t>
      </w:r>
    </w:p>
    <w:p w14:paraId="5BB9F2C0"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возможность обращения по прямому возмещению убытков.</w:t>
      </w:r>
    </w:p>
    <w:p w14:paraId="07A2A29E"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возможность закрепления персонального сотрудника Страховщика за Страхователем.</w:t>
      </w:r>
    </w:p>
    <w:p w14:paraId="05454C56"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быстрое оформление и выдачу полисов ОСАГО Страхователю - не позднее 1 (одного) дня со дня подачи заявки.</w:t>
      </w:r>
    </w:p>
    <w:p w14:paraId="4E8E36EA"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оформить страховые полисы ОСАГО на транспортные средства Страхователя со сроком действия - 1 (один) год с начала срока действия страхового полиса.</w:t>
      </w:r>
    </w:p>
    <w:p w14:paraId="40DD8746"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На каждую единицу транспорта Страховщик должен оформить страховой полис ОСАГО в отношении неограниченного количества лиц, допущенных к управлению данным транспортным средством.</w:t>
      </w:r>
    </w:p>
    <w:p w14:paraId="0D9B6139" w14:textId="77777777" w:rsidR="005E2C68" w:rsidRPr="005E2C68" w:rsidRDefault="005E2C68" w:rsidP="005E2C68">
      <w:pPr>
        <w:autoSpaceDE w:val="0"/>
        <w:autoSpaceDN w:val="0"/>
        <w:adjustRightInd w:val="0"/>
        <w:ind w:firstLine="567"/>
        <w:rPr>
          <w:color w:val="000000"/>
          <w:sz w:val="20"/>
          <w:szCs w:val="20"/>
        </w:rPr>
      </w:pPr>
    </w:p>
    <w:p w14:paraId="1CED848D" w14:textId="77777777" w:rsidR="005E2C68" w:rsidRPr="005E2C68" w:rsidRDefault="005E2C68" w:rsidP="005E2C68">
      <w:pPr>
        <w:autoSpaceDE w:val="0"/>
        <w:autoSpaceDN w:val="0"/>
        <w:adjustRightInd w:val="0"/>
        <w:ind w:firstLine="567"/>
        <w:rPr>
          <w:b/>
          <w:color w:val="000000"/>
          <w:sz w:val="20"/>
          <w:szCs w:val="20"/>
        </w:rPr>
      </w:pPr>
      <w:r w:rsidRPr="005E2C68">
        <w:rPr>
          <w:b/>
          <w:color w:val="000000"/>
          <w:sz w:val="20"/>
          <w:szCs w:val="20"/>
        </w:rPr>
        <w:t>Состав услуг:</w:t>
      </w:r>
    </w:p>
    <w:p w14:paraId="5F02DB94"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Услуги по обязательному страхованию гражданской ответственности владельцев транспортных средств (ОСАГО) в отношении транспортных средств, принадлежащих и (или) находящихся у Страхователя, оказываемые Страховщиком должны включать:</w:t>
      </w:r>
    </w:p>
    <w:p w14:paraId="0BAEAC1D"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предоставление консультационной и юридической поддержки по вопросам, связанным со страховыми случаями;</w:t>
      </w:r>
    </w:p>
    <w:p w14:paraId="470D84DD"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оформление страховых полисов ОСАГО на транспортные средства Заказчика;</w:t>
      </w:r>
    </w:p>
    <w:p w14:paraId="6CAEF231" w14:textId="77777777" w:rsidR="005E2C68" w:rsidRPr="00E87BAF" w:rsidRDefault="005E2C68" w:rsidP="00E87BA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уведомление сотрудника Страхователя, ответственного за страхование транспортных средств, о</w:t>
      </w:r>
      <w:r w:rsidR="00E87BAF">
        <w:rPr>
          <w:color w:val="000000"/>
          <w:sz w:val="20"/>
          <w:szCs w:val="20"/>
        </w:rPr>
        <w:t xml:space="preserve"> </w:t>
      </w:r>
      <w:r w:rsidRPr="00E87BAF">
        <w:rPr>
          <w:color w:val="000000"/>
          <w:sz w:val="20"/>
          <w:szCs w:val="20"/>
        </w:rPr>
        <w:t>произошедшем дорожно-транспортном происшествии (ДТП) с участием транспорта Страхователя. Срок уведомления - не более 2 (двух) рабочих дней с момента наступления страхового события;</w:t>
      </w:r>
    </w:p>
    <w:p w14:paraId="0E8E2ED3"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t>наличие круглосуточной диспетчерской службы по сопровождению страховых случаев;</w:t>
      </w:r>
    </w:p>
    <w:p w14:paraId="7FA71337" w14:textId="77777777" w:rsidR="005E2C68" w:rsidRPr="005E2C68" w:rsidRDefault="005E2C68" w:rsidP="006F790F">
      <w:pPr>
        <w:pStyle w:val="af3"/>
        <w:numPr>
          <w:ilvl w:val="0"/>
          <w:numId w:val="21"/>
        </w:numPr>
        <w:autoSpaceDE w:val="0"/>
        <w:autoSpaceDN w:val="0"/>
        <w:adjustRightInd w:val="0"/>
        <w:ind w:left="0" w:firstLine="567"/>
        <w:jc w:val="both"/>
        <w:rPr>
          <w:color w:val="000000"/>
          <w:sz w:val="20"/>
          <w:szCs w:val="20"/>
        </w:rPr>
      </w:pPr>
      <w:r w:rsidRPr="005E2C68">
        <w:rPr>
          <w:color w:val="000000"/>
          <w:sz w:val="20"/>
          <w:szCs w:val="20"/>
        </w:rPr>
        <w:lastRenderedPageBreak/>
        <w:t>проведение экспертизы на месте стоянки поврежденного транспортного средства Страхователя при условии невозможности самостоятельного передвижения данного транспортного средства из-за полученных повреждений.</w:t>
      </w:r>
    </w:p>
    <w:p w14:paraId="47991885"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Оказание услуг по страхованию транспортных средств Страхователя (оформлению страховых полисов ОСАГО) должно производиться Страховщиком на основании заявки Страхователя.</w:t>
      </w:r>
    </w:p>
    <w:p w14:paraId="574E83C0"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выставить Страхователю счет на оплату страховой премии за 10 (Десять) календарных дней до даты выдачи соответствующего страхового полиса.</w:t>
      </w:r>
    </w:p>
    <w:p w14:paraId="7A2149FE"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Страховщик должен обеспечить оформление страховых полисов ОСАГО в течение 1 (одного) рабочего дня с момента поступления заявки от Страхователя.</w:t>
      </w:r>
    </w:p>
    <w:p w14:paraId="6A208F08"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Заявки могут подаваться Страхователем в течение всего срока оказания услуг.</w:t>
      </w:r>
    </w:p>
    <w:p w14:paraId="7E1C0630" w14:textId="59726B92"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 xml:space="preserve">Заявки могут подаваться Страхователем по рабочим дням с 8:00 до 17:00 часов (время </w:t>
      </w:r>
      <w:r w:rsidR="004246F2">
        <w:rPr>
          <w:color w:val="000000"/>
          <w:sz w:val="20"/>
          <w:szCs w:val="20"/>
        </w:rPr>
        <w:t>Московское</w:t>
      </w:r>
      <w:r w:rsidRPr="005E2C68">
        <w:rPr>
          <w:color w:val="000000"/>
          <w:sz w:val="20"/>
          <w:szCs w:val="20"/>
        </w:rPr>
        <w:t>).</w:t>
      </w:r>
    </w:p>
    <w:p w14:paraId="142648F1"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Заявка от Страхователя должна содержать:</w:t>
      </w:r>
    </w:p>
    <w:p w14:paraId="1BC8EF70" w14:textId="77777777" w:rsidR="005E2C68" w:rsidRPr="005E2C68" w:rsidRDefault="005E2C68" w:rsidP="006F790F">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количество транспортных средств, подлежащих страхованию;</w:t>
      </w:r>
    </w:p>
    <w:p w14:paraId="069663C6" w14:textId="77777777" w:rsidR="005E2C68" w:rsidRPr="005E2C68" w:rsidRDefault="005E2C68" w:rsidP="006F790F">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характеристики транспортных средств (наименование, марка, гос. номер, год выпуска транспортного средства, номер действующего страхового полиса, дата и время начала действия страхового полиса);</w:t>
      </w:r>
    </w:p>
    <w:p w14:paraId="527E4C5D" w14:textId="77777777" w:rsidR="005E2C68" w:rsidRPr="005E2C68" w:rsidRDefault="005E2C68" w:rsidP="006F790F">
      <w:pPr>
        <w:pStyle w:val="af3"/>
        <w:numPr>
          <w:ilvl w:val="0"/>
          <w:numId w:val="22"/>
        </w:numPr>
        <w:autoSpaceDE w:val="0"/>
        <w:autoSpaceDN w:val="0"/>
        <w:adjustRightInd w:val="0"/>
        <w:ind w:left="0" w:firstLine="567"/>
        <w:jc w:val="both"/>
        <w:rPr>
          <w:color w:val="000000"/>
          <w:sz w:val="20"/>
          <w:szCs w:val="20"/>
        </w:rPr>
      </w:pPr>
      <w:r w:rsidRPr="005E2C68">
        <w:rPr>
          <w:color w:val="000000"/>
          <w:sz w:val="20"/>
          <w:szCs w:val="20"/>
        </w:rPr>
        <w:t>подпись уполномоченного представителя Страхователя.</w:t>
      </w:r>
    </w:p>
    <w:p w14:paraId="524476C8"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Страхователь уплачивает страховую премию, а Страховщик возмещает при наступлении события (страхового случая) потерпевшим причиненный вследствие этого события вред их жизни, здоровью или имуществу (осуществляет страховую выплату) в пределах определенной Договором суммы (страховой суммы).</w:t>
      </w:r>
    </w:p>
    <w:p w14:paraId="278DBF2F" w14:textId="77777777" w:rsidR="005E2C68" w:rsidRPr="005E2C68" w:rsidRDefault="005E2C68" w:rsidP="006F790F">
      <w:pPr>
        <w:autoSpaceDE w:val="0"/>
        <w:autoSpaceDN w:val="0"/>
        <w:adjustRightInd w:val="0"/>
        <w:ind w:firstLine="567"/>
        <w:jc w:val="both"/>
        <w:rPr>
          <w:color w:val="000000"/>
          <w:sz w:val="20"/>
          <w:szCs w:val="20"/>
        </w:rPr>
      </w:pPr>
      <w:r w:rsidRPr="005E2C68">
        <w:rPr>
          <w:color w:val="000000"/>
          <w:sz w:val="20"/>
          <w:szCs w:val="20"/>
        </w:rPr>
        <w:t>При выплате страхового возмещения Страховщиком, страховая сумма должна оставаться неизменной и не уменьшаться на размер выплаченного возмещения.</w:t>
      </w:r>
    </w:p>
    <w:p w14:paraId="03EC3077" w14:textId="77777777" w:rsidR="005E2C68" w:rsidRPr="005E2C68" w:rsidRDefault="005E2C68" w:rsidP="005E2C68">
      <w:pPr>
        <w:autoSpaceDE w:val="0"/>
        <w:autoSpaceDN w:val="0"/>
        <w:adjustRightInd w:val="0"/>
        <w:ind w:firstLine="567"/>
        <w:rPr>
          <w:color w:val="000000"/>
          <w:sz w:val="20"/>
          <w:szCs w:val="20"/>
        </w:rPr>
      </w:pPr>
    </w:p>
    <w:p w14:paraId="170BF629" w14:textId="77777777" w:rsidR="005E2C68" w:rsidRPr="005E2C68" w:rsidRDefault="005E2C68" w:rsidP="005E2C68">
      <w:pPr>
        <w:autoSpaceDE w:val="0"/>
        <w:autoSpaceDN w:val="0"/>
        <w:adjustRightInd w:val="0"/>
        <w:ind w:firstLine="567"/>
        <w:rPr>
          <w:b/>
          <w:color w:val="000000"/>
          <w:sz w:val="20"/>
          <w:szCs w:val="20"/>
        </w:rPr>
      </w:pPr>
      <w:r w:rsidRPr="005E2C68">
        <w:rPr>
          <w:b/>
          <w:color w:val="000000"/>
          <w:sz w:val="20"/>
          <w:szCs w:val="20"/>
        </w:rPr>
        <w:t>Перечень нормативных правовых и нормативных технических актов:</w:t>
      </w:r>
    </w:p>
    <w:p w14:paraId="40EF4DD3"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Закон Российской Федерации от 27.11.1992 N 4015-1 «Об организации страхового дела в Российской Федерации».</w:t>
      </w:r>
    </w:p>
    <w:p w14:paraId="378963B5"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«Гражданский кодекс Российской Федерации (часть первая)» от 30.11.1994 N 51-ФЗ.</w:t>
      </w:r>
    </w:p>
    <w:p w14:paraId="2CC2D83E"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25.04.2002 N 40-ФЗ «Об обязательном страховании гражданской ответственности владельцев транспортных средств».</w:t>
      </w:r>
    </w:p>
    <w:p w14:paraId="49EE92EC"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Федеральный закон от 04.05.2011 N 99-ФЗ «О лицензировании отдельных видов деятельности».</w:t>
      </w:r>
    </w:p>
    <w:p w14:paraId="60873DC0" w14:textId="77777777" w:rsidR="005E2C68" w:rsidRPr="005E2C68" w:rsidRDefault="005E2C68" w:rsidP="006E088D">
      <w:pPr>
        <w:pStyle w:val="af3"/>
        <w:numPr>
          <w:ilvl w:val="0"/>
          <w:numId w:val="20"/>
        </w:numPr>
        <w:autoSpaceDE w:val="0"/>
        <w:autoSpaceDN w:val="0"/>
        <w:adjustRightInd w:val="0"/>
        <w:ind w:left="0" w:firstLine="567"/>
        <w:jc w:val="both"/>
        <w:rPr>
          <w:color w:val="000000"/>
          <w:sz w:val="20"/>
          <w:szCs w:val="20"/>
        </w:rPr>
      </w:pPr>
      <w:r w:rsidRPr="005E2C68">
        <w:rPr>
          <w:color w:val="000000"/>
          <w:sz w:val="20"/>
          <w:szCs w:val="20"/>
        </w:rPr>
        <w:t>Положение Банка России от 19.09.2014 N 431-П «О правилах обязательного страхования гражданской ответственности владельцев транспортных средств».</w:t>
      </w:r>
    </w:p>
    <w:p w14:paraId="3F58DCAC" w14:textId="77777777" w:rsidR="005E2C68" w:rsidRPr="005E2C68" w:rsidRDefault="005E2C68" w:rsidP="005E2C68">
      <w:pPr>
        <w:autoSpaceDE w:val="0"/>
        <w:autoSpaceDN w:val="0"/>
        <w:adjustRightInd w:val="0"/>
        <w:ind w:firstLine="567"/>
        <w:jc w:val="center"/>
        <w:rPr>
          <w:color w:val="000000"/>
          <w:sz w:val="20"/>
          <w:szCs w:val="20"/>
        </w:rPr>
      </w:pPr>
    </w:p>
    <w:p w14:paraId="4F1677DE" w14:textId="77777777" w:rsidR="005E2C68" w:rsidRPr="005E2C68" w:rsidRDefault="005E2C68" w:rsidP="005E2C68">
      <w:pPr>
        <w:rPr>
          <w:b/>
          <w:sz w:val="20"/>
          <w:szCs w:val="20"/>
        </w:rPr>
      </w:pPr>
    </w:p>
    <w:sectPr w:rsidR="005E2C68" w:rsidRPr="005E2C68" w:rsidSect="007D38BF">
      <w:pgSz w:w="11906" w:h="16838"/>
      <w:pgMar w:top="1083" w:right="924" w:bottom="1083" w:left="1077"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D80B" w14:textId="77777777" w:rsidR="008E781E" w:rsidRDefault="008E781E" w:rsidP="001713D2">
      <w:r>
        <w:separator/>
      </w:r>
    </w:p>
  </w:endnote>
  <w:endnote w:type="continuationSeparator" w:id="0">
    <w:p w14:paraId="13B8265D" w14:textId="77777777" w:rsidR="008E781E" w:rsidRDefault="008E781E" w:rsidP="0017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MS Mincho"/>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fficinaSansBookCTT">
    <w:altName w:val="Arial Narrow"/>
    <w:charset w:val="CC"/>
    <w:family w:val="swiss"/>
    <w:pitch w:val="variable"/>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PragmaticaCTT">
    <w:panose1 w:val="00000000000000000000"/>
    <w:charset w:val="02"/>
    <w:family w:val="auto"/>
    <w:notTrueType/>
    <w:pitch w:val="variable"/>
  </w:font>
  <w:font w:name="Pragmatica">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Arial Unicode MS"/>
    <w:charset w:val="80"/>
    <w:family w:val="auto"/>
    <w:pitch w:val="variable"/>
  </w:font>
  <w:font w:name="Liberation Sans">
    <w:charset w:val="CC"/>
    <w:family w:val="swiss"/>
    <w:pitch w:val="variable"/>
    <w:sig w:usb0="E0000AFF" w:usb1="500078FF" w:usb2="00000021" w:usb3="00000000" w:csb0="000001BF" w:csb1="00000000"/>
  </w:font>
  <w:font w:name="ISOCPEUR">
    <w:altName w:val="Arial"/>
    <w:panose1 w:val="00000000000000000000"/>
    <w:charset w:val="CC"/>
    <w:family w:val="swiss"/>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50575"/>
      <w:docPartObj>
        <w:docPartGallery w:val="Page Numbers (Bottom of Page)"/>
        <w:docPartUnique/>
      </w:docPartObj>
    </w:sdtPr>
    <w:sdtEndPr>
      <w:rPr>
        <w:rFonts w:ascii="Times New Roman" w:hAnsi="Times New Roman" w:cs="Times New Roman"/>
        <w:sz w:val="20"/>
        <w:szCs w:val="20"/>
      </w:rPr>
    </w:sdtEndPr>
    <w:sdtContent>
      <w:p w14:paraId="5EA01D40" w14:textId="77777777" w:rsidR="00C84723" w:rsidRPr="008202E3" w:rsidRDefault="00C84723" w:rsidP="006355FC">
        <w:pPr>
          <w:pStyle w:val="ab"/>
          <w:jc w:val="right"/>
          <w:rPr>
            <w:rFonts w:ascii="Times New Roman" w:hAnsi="Times New Roman" w:cs="Times New Roman"/>
            <w:sz w:val="20"/>
            <w:szCs w:val="20"/>
          </w:rPr>
        </w:pPr>
        <w:r w:rsidRPr="008202E3">
          <w:rPr>
            <w:rFonts w:ascii="Times New Roman" w:hAnsi="Times New Roman" w:cs="Times New Roman"/>
            <w:sz w:val="20"/>
            <w:szCs w:val="20"/>
          </w:rPr>
          <w:fldChar w:fldCharType="begin"/>
        </w:r>
        <w:r w:rsidRPr="008202E3">
          <w:rPr>
            <w:rFonts w:ascii="Times New Roman" w:hAnsi="Times New Roman" w:cs="Times New Roman"/>
            <w:sz w:val="20"/>
            <w:szCs w:val="20"/>
          </w:rPr>
          <w:instrText>PAGE   \* MERGEFORMAT</w:instrText>
        </w:r>
        <w:r w:rsidRPr="008202E3">
          <w:rPr>
            <w:rFonts w:ascii="Times New Roman" w:hAnsi="Times New Roman" w:cs="Times New Roman"/>
            <w:sz w:val="20"/>
            <w:szCs w:val="20"/>
          </w:rPr>
          <w:fldChar w:fldCharType="separate"/>
        </w:r>
        <w:r w:rsidR="00EC4168">
          <w:rPr>
            <w:rFonts w:ascii="Times New Roman" w:hAnsi="Times New Roman" w:cs="Times New Roman"/>
            <w:noProof/>
            <w:sz w:val="20"/>
            <w:szCs w:val="20"/>
          </w:rPr>
          <w:t>12</w:t>
        </w:r>
        <w:r w:rsidRPr="008202E3">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D7A2" w14:textId="77777777" w:rsidR="00C84723" w:rsidRPr="003D6B4C" w:rsidRDefault="00C84723">
    <w:pP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E738" w14:textId="77777777" w:rsidR="00C84723" w:rsidRPr="003D6B4C" w:rsidRDefault="00C84723">
    <w:pPr>
      <w:pStyle w:val="ab"/>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0CBE" w14:textId="77777777" w:rsidR="00C84723" w:rsidRPr="003D6B4C" w:rsidRDefault="00C84723">
    <w:pPr>
      <w:rPr>
        <w:sz w:val="19"/>
        <w:szCs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B504" w14:textId="77777777" w:rsidR="00C84723" w:rsidRPr="005E2C68" w:rsidRDefault="00C84723">
    <w:pPr>
      <w:pStyle w:val="ab"/>
      <w:jc w:val="right"/>
      <w:rPr>
        <w:rFonts w:ascii="Times New Roman" w:hAnsi="Times New Roman" w:cs="Times New Roman"/>
      </w:rPr>
    </w:pPr>
    <w:r w:rsidRPr="005E2C68">
      <w:rPr>
        <w:rFonts w:ascii="Times New Roman" w:hAnsi="Times New Roman" w:cs="Times New Roman"/>
      </w:rPr>
      <w:fldChar w:fldCharType="begin"/>
    </w:r>
    <w:r w:rsidRPr="005E2C68">
      <w:rPr>
        <w:rFonts w:ascii="Times New Roman" w:hAnsi="Times New Roman" w:cs="Times New Roman"/>
      </w:rPr>
      <w:instrText>PAGE   \* MERGEFORMAT</w:instrText>
    </w:r>
    <w:r w:rsidRPr="005E2C68">
      <w:rPr>
        <w:rFonts w:ascii="Times New Roman" w:hAnsi="Times New Roman" w:cs="Times New Roman"/>
      </w:rPr>
      <w:fldChar w:fldCharType="separate"/>
    </w:r>
    <w:r w:rsidR="00EC4168">
      <w:rPr>
        <w:rFonts w:ascii="Times New Roman" w:hAnsi="Times New Roman" w:cs="Times New Roman"/>
        <w:noProof/>
      </w:rPr>
      <w:t>27</w:t>
    </w:r>
    <w:r w:rsidRPr="005E2C68">
      <w:rPr>
        <w:rFonts w:ascii="Times New Roman" w:hAnsi="Times New Roman" w:cs="Times New Roman"/>
      </w:rPr>
      <w:fldChar w:fldCharType="end"/>
    </w:r>
  </w:p>
  <w:p w14:paraId="54E53112" w14:textId="77777777" w:rsidR="00C84723" w:rsidRPr="002669A5" w:rsidRDefault="00C84723" w:rsidP="00D25953">
    <w:pPr>
      <w:pStyle w:val="ab"/>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31E8" w14:textId="77777777" w:rsidR="008E781E" w:rsidRDefault="008E781E" w:rsidP="001713D2">
      <w:r>
        <w:separator/>
      </w:r>
    </w:p>
  </w:footnote>
  <w:footnote w:type="continuationSeparator" w:id="0">
    <w:p w14:paraId="48EE16E6" w14:textId="77777777" w:rsidR="008E781E" w:rsidRDefault="008E781E" w:rsidP="0017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3942" w14:textId="77777777" w:rsidR="00C84723" w:rsidRPr="003D6B4C" w:rsidRDefault="00C84723">
    <w:pP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40FB" w14:textId="77777777" w:rsidR="00C84723" w:rsidRPr="003D6B4C" w:rsidRDefault="00C84723">
    <w:pPr>
      <w:pStyle w:val="a9"/>
      <w:rPr>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2206" w14:textId="77777777" w:rsidR="00C84723" w:rsidRPr="003D6B4C" w:rsidRDefault="00C84723">
    <w:pP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center"/>
      <w:pPr>
        <w:tabs>
          <w:tab w:val="num" w:pos="0"/>
        </w:tabs>
        <w:ind w:left="0" w:firstLine="0"/>
      </w:pPr>
      <w:rPr>
        <w:rFonts w:cs="Times New Roman"/>
        <w:b/>
        <w:i w:val="0"/>
      </w:rPr>
    </w:lvl>
    <w:lvl w:ilvl="1">
      <w:start w:val="1"/>
      <w:numFmt w:val="decimal"/>
      <w:lvlText w:val="%1.%2"/>
      <w:lvlJc w:val="left"/>
      <w:pPr>
        <w:tabs>
          <w:tab w:val="num" w:pos="851"/>
        </w:tabs>
        <w:ind w:left="85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cs="Times New Roman"/>
        <w:b w:val="0"/>
        <w:bCs w:val="0"/>
        <w:i w:val="0"/>
        <w:iCs w:val="0"/>
      </w:rPr>
    </w:lvl>
    <w:lvl w:ilvl="3">
      <w:start w:val="1"/>
      <w:numFmt w:val="decimal"/>
      <w:lvlText w:val="%3.%4"/>
      <w:lvlJc w:val="left"/>
      <w:pPr>
        <w:tabs>
          <w:tab w:val="num" w:pos="851"/>
        </w:tabs>
        <w:ind w:left="85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b/>
        <w:bCs/>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center"/>
      <w:pPr>
        <w:tabs>
          <w:tab w:val="num" w:pos="0"/>
        </w:tabs>
        <w:ind w:left="0" w:firstLine="0"/>
      </w:pPr>
      <w:rPr>
        <w:rFonts w:ascii="Times New Roman" w:hAnsi="Times New Roman" w:cs="Times New Roman"/>
      </w:rPr>
    </w:lvl>
    <w:lvl w:ilvl="1">
      <w:start w:val="1"/>
      <w:numFmt w:val="decimal"/>
      <w:lvlText w:val="%1.%2"/>
      <w:lvlJc w:val="left"/>
      <w:pPr>
        <w:tabs>
          <w:tab w:val="num" w:pos="851"/>
        </w:tabs>
        <w:ind w:left="851" w:hanging="851"/>
      </w:pPr>
      <w:rPr>
        <w:sz w:val="24"/>
        <w:szCs w:val="24"/>
      </w:rPr>
    </w:lvl>
    <w:lvl w:ilvl="2">
      <w:start w:val="1"/>
      <w:numFmt w:val="decimal"/>
      <w:lvlText w:val="%1.%2.%3"/>
      <w:lvlJc w:val="left"/>
      <w:pPr>
        <w:tabs>
          <w:tab w:val="num" w:pos="851"/>
        </w:tabs>
        <w:ind w:left="851" w:hanging="851"/>
      </w:pPr>
      <w:rPr>
        <w:rFonts w:cs="Times New Roman"/>
        <w:b w:val="0"/>
        <w:bCs w:val="0"/>
        <w:i w:val="0"/>
        <w:iCs w:val="0"/>
      </w:rPr>
    </w:lvl>
    <w:lvl w:ilvl="3">
      <w:start w:val="1"/>
      <w:numFmt w:val="lowerLetter"/>
      <w:lvlText w:val="%4)"/>
      <w:lvlJc w:val="left"/>
      <w:pPr>
        <w:tabs>
          <w:tab w:val="num" w:pos="687"/>
        </w:tabs>
        <w:ind w:left="687" w:hanging="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227"/>
        </w:tabs>
        <w:ind w:left="0" w:firstLine="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4">
    <w:nsid w:val="00000006"/>
    <w:multiLevelType w:val="singleLevel"/>
    <w:tmpl w:val="F534801E"/>
    <w:name w:val="WW8Num6"/>
    <w:lvl w:ilvl="0">
      <w:start w:val="1"/>
      <w:numFmt w:val="decimal"/>
      <w:lvlText w:val="%1."/>
      <w:lvlJc w:val="left"/>
      <w:pPr>
        <w:tabs>
          <w:tab w:val="num" w:pos="142"/>
        </w:tabs>
        <w:ind w:left="502" w:hanging="360"/>
      </w:pPr>
      <w:rPr>
        <w:b/>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cs="Times New Roman"/>
        <w:b/>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name w:val="WW8Num8"/>
    <w:lvl w:ilvl="0">
      <w:start w:val="1"/>
      <w:numFmt w:val="upperRoman"/>
      <w:lvlText w:val="%1."/>
      <w:lvlJc w:val="left"/>
      <w:pPr>
        <w:tabs>
          <w:tab w:val="num" w:pos="1260"/>
        </w:tabs>
        <w:ind w:left="1260" w:hanging="720"/>
      </w:pPr>
      <w:rPr>
        <w:rFonts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04EF6743"/>
    <w:multiLevelType w:val="multilevel"/>
    <w:tmpl w:val="9F646AFE"/>
    <w:styleLink w:val="CurrentList1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59839FA"/>
    <w:multiLevelType w:val="multilevel"/>
    <w:tmpl w:val="D6A658D6"/>
    <w:styleLink w:val="WW8Num1111"/>
    <w:lvl w:ilvl="0">
      <w:start w:val="1"/>
      <w:numFmt w:val="decimal"/>
      <w:lvlText w:val="%1."/>
      <w:lvlJc w:val="left"/>
      <w:pPr>
        <w:ind w:left="720" w:hanging="360"/>
      </w:pPr>
      <w:rPr>
        <w:rFonts w:hint="default"/>
      </w:rPr>
    </w:lvl>
    <w:lvl w:ilvl="1">
      <w:start w:val="1"/>
      <w:numFmt w:val="decimal"/>
      <w:isLgl/>
      <w:lvlText w:val="%1.%2."/>
      <w:lvlJc w:val="left"/>
      <w:pPr>
        <w:ind w:left="1087"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368" w:hanging="72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372" w:hanging="1080"/>
      </w:pPr>
      <w:rPr>
        <w:rFonts w:hint="default"/>
      </w:rPr>
    </w:lvl>
    <w:lvl w:ilvl="7">
      <w:start w:val="1"/>
      <w:numFmt w:val="decimal"/>
      <w:isLgl/>
      <w:lvlText w:val="%1.%2.%3.%4.%5.%6.%7.%8."/>
      <w:lvlJc w:val="left"/>
      <w:pPr>
        <w:ind w:left="3694" w:hanging="1080"/>
      </w:pPr>
      <w:rPr>
        <w:rFonts w:hint="default"/>
      </w:rPr>
    </w:lvl>
    <w:lvl w:ilvl="8">
      <w:start w:val="1"/>
      <w:numFmt w:val="decimal"/>
      <w:isLgl/>
      <w:lvlText w:val="%1.%2.%3.%4.%5.%6.%7.%8.%9."/>
      <w:lvlJc w:val="left"/>
      <w:pPr>
        <w:ind w:left="4376" w:hanging="1440"/>
      </w:pPr>
      <w:rPr>
        <w:rFonts w:hint="default"/>
      </w:rPr>
    </w:lvl>
  </w:abstractNum>
  <w:abstractNum w:abstractNumId="9">
    <w:nsid w:val="09077D28"/>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136DD"/>
    <w:multiLevelType w:val="multilevel"/>
    <w:tmpl w:val="1CDEC360"/>
    <w:styleLink w:val="WW8Num6611"/>
    <w:lvl w:ilvl="0">
      <w:start w:val="1"/>
      <w:numFmt w:val="decimal"/>
      <w:lvlText w:val="%1."/>
      <w:lvlJc w:val="left"/>
      <w:pPr>
        <w:ind w:left="720" w:hanging="360"/>
      </w:pPr>
      <w:rPr>
        <w:rFonts w:eastAsia="MS Mincho"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13AD1816"/>
    <w:multiLevelType w:val="multilevel"/>
    <w:tmpl w:val="57C244AC"/>
    <w:styleLink w:val="WW8Num661"/>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145A04B1"/>
    <w:multiLevelType w:val="hybridMultilevel"/>
    <w:tmpl w:val="4418ABC4"/>
    <w:lvl w:ilvl="0" w:tplc="2F08C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A3A2E"/>
    <w:multiLevelType w:val="multilevel"/>
    <w:tmpl w:val="73D89132"/>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1146"/>
        </w:tabs>
        <w:ind w:left="1146" w:hanging="720"/>
      </w:pPr>
      <w:rPr>
        <w:rFonts w:hint="default"/>
        <w:b/>
        <w:i w:val="0"/>
        <w:smallCaps w:val="0"/>
        <w:sz w:val="28"/>
        <w:szCs w:val="28"/>
      </w:rPr>
    </w:lvl>
    <w:lvl w:ilvl="2">
      <w:start w:val="1"/>
      <w:numFmt w:val="decimal"/>
      <w:pStyle w:val="a"/>
      <w:isLgl/>
      <w:lvlText w:val="%1.%2.%3."/>
      <w:lvlJc w:val="left"/>
      <w:pPr>
        <w:tabs>
          <w:tab w:val="num" w:pos="1571"/>
        </w:tabs>
        <w:ind w:left="1571" w:hanging="720"/>
      </w:pPr>
      <w:rPr>
        <w:rFonts w:hint="default"/>
        <w:b w:val="0"/>
        <w:i w:val="0"/>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4">
    <w:nsid w:val="174035BB"/>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B03625"/>
    <w:multiLevelType w:val="multilevel"/>
    <w:tmpl w:val="B34CE4E2"/>
    <w:styleLink w:val="WW8Num261"/>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1C603549"/>
    <w:multiLevelType w:val="hybridMultilevel"/>
    <w:tmpl w:val="CA104FD6"/>
    <w:lvl w:ilvl="0" w:tplc="2F08C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FD46C0"/>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3E76BD"/>
    <w:multiLevelType w:val="multilevel"/>
    <w:tmpl w:val="200CBD0E"/>
    <w:styleLink w:val="WW8Num6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1"/>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4B5C4A79"/>
    <w:multiLevelType w:val="multilevel"/>
    <w:tmpl w:val="28EA235E"/>
    <w:lvl w:ilvl="0">
      <w:start w:val="1"/>
      <w:numFmt w:val="decimal"/>
      <w:pStyle w:val="a2"/>
      <w:lvlText w:val="Раздел %1."/>
      <w:lvlJc w:val="left"/>
      <w:pPr>
        <w:ind w:left="0" w:firstLine="0"/>
      </w:pPr>
      <w:rPr>
        <w:rFonts w:hint="default"/>
        <w:b/>
      </w:rPr>
    </w:lvl>
    <w:lvl w:ilvl="1">
      <w:start w:val="1"/>
      <w:numFmt w:val="decimal"/>
      <w:lvlText w:val="%2."/>
      <w:lvlJc w:val="left"/>
      <w:pPr>
        <w:ind w:left="1495" w:hanging="360"/>
      </w:pPr>
      <w:rPr>
        <w:rFonts w:ascii="Times New Roman" w:hAnsi="Times New Roman" w:cs="Times New Roman" w:hint="default"/>
        <w:b/>
      </w:rPr>
    </w:lvl>
    <w:lvl w:ilvl="2">
      <w:start w:val="1"/>
      <w:numFmt w:val="decimal"/>
      <w:lvlText w:val="%3."/>
      <w:lvlJc w:val="center"/>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65195B"/>
    <w:multiLevelType w:val="multilevel"/>
    <w:tmpl w:val="EFB451AA"/>
    <w:lvl w:ilvl="0">
      <w:start w:val="1"/>
      <w:numFmt w:val="decimal"/>
      <w:pStyle w:val="1"/>
      <w:suff w:val="space"/>
      <w:lvlText w:val="%1) "/>
      <w:lvlJc w:val="left"/>
      <w:pPr>
        <w:ind w:left="-283" w:firstLine="851"/>
      </w:pPr>
      <w:rPr>
        <w:rFonts w:hint="default"/>
      </w:rPr>
    </w:lvl>
    <w:lvl w:ilvl="1">
      <w:start w:val="1"/>
      <w:numFmt w:val="bullet"/>
      <w:pStyle w:val="10"/>
      <w:suff w:val="space"/>
      <w:lvlText w:val="–"/>
      <w:lvlJc w:val="left"/>
      <w:pPr>
        <w:ind w:left="-283" w:firstLine="851"/>
      </w:pPr>
      <w:rPr>
        <w:rFonts w:ascii="Times New Roman" w:hAnsi="Times New Roman" w:cs="Times New Roman" w:hint="default"/>
      </w:rPr>
    </w:lvl>
    <w:lvl w:ilvl="2">
      <w:start w:val="1"/>
      <w:numFmt w:val="bullet"/>
      <w:pStyle w:val="12"/>
      <w:suff w:val="space"/>
      <w:lvlText w:val=""/>
      <w:lvlJc w:val="left"/>
      <w:pPr>
        <w:ind w:left="568" w:firstLine="850"/>
      </w:pPr>
      <w:rPr>
        <w:rFonts w:ascii="Symbol" w:hAnsi="Symbol" w:hint="default"/>
      </w:rPr>
    </w:lvl>
    <w:lvl w:ilvl="3">
      <w:start w:val="1"/>
      <w:numFmt w:val="bullet"/>
      <w:suff w:val="space"/>
      <w:lvlText w:val="–"/>
      <w:lvlJc w:val="left"/>
      <w:pPr>
        <w:ind w:left="-283" w:firstLine="851"/>
      </w:pPr>
      <w:rPr>
        <w:rFonts w:ascii="Times New Roman" w:hAnsi="Times New Roman" w:cs="Times New Roman" w:hint="default"/>
      </w:rPr>
    </w:lvl>
    <w:lvl w:ilvl="4">
      <w:start w:val="1"/>
      <w:numFmt w:val="bullet"/>
      <w:suff w:val="space"/>
      <w:lvlText w:val="–"/>
      <w:lvlJc w:val="left"/>
      <w:pPr>
        <w:ind w:left="-283" w:firstLine="851"/>
      </w:pPr>
      <w:rPr>
        <w:rFonts w:ascii="Times New Roman" w:hAnsi="Times New Roman" w:cs="Times New Roman" w:hint="default"/>
      </w:rPr>
    </w:lvl>
    <w:lvl w:ilvl="5">
      <w:start w:val="1"/>
      <w:numFmt w:val="bullet"/>
      <w:suff w:val="space"/>
      <w:lvlText w:val="–"/>
      <w:lvlJc w:val="left"/>
      <w:pPr>
        <w:ind w:left="-283" w:firstLine="851"/>
      </w:pPr>
      <w:rPr>
        <w:rFonts w:ascii="Times New Roman" w:hAnsi="Times New Roman" w:cs="Times New Roman" w:hint="default"/>
      </w:rPr>
    </w:lvl>
    <w:lvl w:ilvl="6">
      <w:start w:val="1"/>
      <w:numFmt w:val="bullet"/>
      <w:suff w:val="space"/>
      <w:lvlText w:val=""/>
      <w:lvlJc w:val="left"/>
      <w:pPr>
        <w:ind w:left="-283" w:firstLine="851"/>
      </w:pPr>
      <w:rPr>
        <w:rFonts w:ascii="Symbol" w:hAnsi="Symbol" w:hint="default"/>
      </w:rPr>
    </w:lvl>
    <w:lvl w:ilvl="7">
      <w:start w:val="1"/>
      <w:numFmt w:val="bullet"/>
      <w:suff w:val="space"/>
      <w:lvlText w:val="–"/>
      <w:lvlJc w:val="left"/>
      <w:pPr>
        <w:ind w:left="-283" w:firstLine="851"/>
      </w:pPr>
      <w:rPr>
        <w:rFonts w:ascii="Times New Roman" w:hAnsi="Times New Roman" w:cs="Times New Roman" w:hint="default"/>
      </w:rPr>
    </w:lvl>
    <w:lvl w:ilvl="8">
      <w:start w:val="1"/>
      <w:numFmt w:val="bullet"/>
      <w:suff w:val="space"/>
      <w:lvlText w:val=""/>
      <w:lvlJc w:val="left"/>
      <w:pPr>
        <w:ind w:left="-283" w:firstLine="851"/>
      </w:pPr>
      <w:rPr>
        <w:rFonts w:ascii="Symbol" w:hAnsi="Symbol" w:hint="default"/>
      </w:rPr>
    </w:lvl>
  </w:abstractNum>
  <w:abstractNum w:abstractNumId="24">
    <w:nsid w:val="519D279C"/>
    <w:multiLevelType w:val="hybridMultilevel"/>
    <w:tmpl w:val="977291E0"/>
    <w:lvl w:ilvl="0" w:tplc="2F08C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685897"/>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AD5E62"/>
    <w:multiLevelType w:val="hybridMultilevel"/>
    <w:tmpl w:val="86328C1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AD28E0"/>
    <w:multiLevelType w:val="hybridMultilevel"/>
    <w:tmpl w:val="B33C89A4"/>
    <w:lvl w:ilvl="0" w:tplc="2F08C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962BED"/>
    <w:multiLevelType w:val="multilevel"/>
    <w:tmpl w:val="9712FC56"/>
    <w:styleLink w:val="WW8Num1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nsid w:val="64CB140F"/>
    <w:multiLevelType w:val="singleLevel"/>
    <w:tmpl w:val="C478A160"/>
    <w:styleLink w:val="111"/>
    <w:lvl w:ilvl="0">
      <w:start w:val="1"/>
      <w:numFmt w:val="decimal"/>
      <w:lvlText w:val="%1."/>
      <w:lvlJc w:val="left"/>
      <w:pPr>
        <w:tabs>
          <w:tab w:val="num" w:pos="360"/>
        </w:tabs>
        <w:ind w:left="360" w:hanging="360"/>
      </w:pPr>
      <w:rPr>
        <w:sz w:val="20"/>
        <w:szCs w:val="20"/>
      </w:rPr>
    </w:lvl>
  </w:abstractNum>
  <w:abstractNum w:abstractNumId="30">
    <w:nsid w:val="67FB5C87"/>
    <w:multiLevelType w:val="hybridMultilevel"/>
    <w:tmpl w:val="D20A6378"/>
    <w:styleLink w:val="WW8Num2611"/>
    <w:lvl w:ilvl="0" w:tplc="7AF20D54">
      <w:start w:val="1"/>
      <w:numFmt w:val="bullet"/>
      <w:pStyle w:val="a3"/>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1">
    <w:nsid w:val="6B317CEA"/>
    <w:multiLevelType w:val="multilevel"/>
    <w:tmpl w:val="31BA11A8"/>
    <w:styleLink w:val="WW8Num622"/>
    <w:lvl w:ilvl="0">
      <w:start w:val="1"/>
      <w:numFmt w:val="decimal"/>
      <w:pStyle w:val="a4"/>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8F1E24"/>
    <w:multiLevelType w:val="hybridMultilevel"/>
    <w:tmpl w:val="991C32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E075375"/>
    <w:multiLevelType w:val="hybridMultilevel"/>
    <w:tmpl w:val="991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D5EF8"/>
    <w:multiLevelType w:val="hybridMultilevel"/>
    <w:tmpl w:val="58F4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8"/>
  </w:num>
  <w:num w:numId="3">
    <w:abstractNumId w:val="10"/>
  </w:num>
  <w:num w:numId="4">
    <w:abstractNumId w:val="30"/>
  </w:num>
  <w:num w:numId="5">
    <w:abstractNumId w:val="31"/>
  </w:num>
  <w:num w:numId="6">
    <w:abstractNumId w:val="13"/>
  </w:num>
  <w:num w:numId="7">
    <w:abstractNumId w:val="28"/>
  </w:num>
  <w:num w:numId="8">
    <w:abstractNumId w:val="11"/>
  </w:num>
  <w:num w:numId="9">
    <w:abstractNumId w:val="15"/>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3"/>
  </w:num>
  <w:num w:numId="14">
    <w:abstractNumId w:val="14"/>
  </w:num>
  <w:num w:numId="15">
    <w:abstractNumId w:val="22"/>
  </w:num>
  <w:num w:numId="16">
    <w:abstractNumId w:val="29"/>
  </w:num>
  <w:num w:numId="17">
    <w:abstractNumId w:val="21"/>
  </w:num>
  <w:num w:numId="18">
    <w:abstractNumId w:val="20"/>
  </w:num>
  <w:num w:numId="19">
    <w:abstractNumId w:val="27"/>
  </w:num>
  <w:num w:numId="20">
    <w:abstractNumId w:val="12"/>
  </w:num>
  <w:num w:numId="21">
    <w:abstractNumId w:val="16"/>
  </w:num>
  <w:num w:numId="22">
    <w:abstractNumId w:val="24"/>
  </w:num>
  <w:num w:numId="23">
    <w:abstractNumId w:val="9"/>
  </w:num>
  <w:num w:numId="24">
    <w:abstractNumId w:val="34"/>
  </w:num>
  <w:num w:numId="25">
    <w:abstractNumId w:val="25"/>
  </w:num>
  <w:num w:numId="26">
    <w:abstractNumId w:val="33"/>
  </w:num>
  <w:num w:numId="27">
    <w:abstractNumId w:val="32"/>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8D"/>
    <w:rsid w:val="00001B8D"/>
    <w:rsid w:val="00013FBE"/>
    <w:rsid w:val="000257C2"/>
    <w:rsid w:val="0004528D"/>
    <w:rsid w:val="00053C71"/>
    <w:rsid w:val="00054BC4"/>
    <w:rsid w:val="000557E5"/>
    <w:rsid w:val="00071828"/>
    <w:rsid w:val="00074CB7"/>
    <w:rsid w:val="00076AE8"/>
    <w:rsid w:val="000776D3"/>
    <w:rsid w:val="00077BE2"/>
    <w:rsid w:val="00085E65"/>
    <w:rsid w:val="00095E42"/>
    <w:rsid w:val="00097E32"/>
    <w:rsid w:val="000B0229"/>
    <w:rsid w:val="000B73C2"/>
    <w:rsid w:val="000C3634"/>
    <w:rsid w:val="000C5D7B"/>
    <w:rsid w:val="000D71D2"/>
    <w:rsid w:val="000E2822"/>
    <w:rsid w:val="000E6A99"/>
    <w:rsid w:val="000E743A"/>
    <w:rsid w:val="000F19E0"/>
    <w:rsid w:val="000F4756"/>
    <w:rsid w:val="00102F15"/>
    <w:rsid w:val="001030DB"/>
    <w:rsid w:val="00105826"/>
    <w:rsid w:val="00110AEC"/>
    <w:rsid w:val="001111EF"/>
    <w:rsid w:val="0011564B"/>
    <w:rsid w:val="00121542"/>
    <w:rsid w:val="00123189"/>
    <w:rsid w:val="0013660D"/>
    <w:rsid w:val="001379E1"/>
    <w:rsid w:val="00143CF3"/>
    <w:rsid w:val="00156FC2"/>
    <w:rsid w:val="0016047A"/>
    <w:rsid w:val="001631AF"/>
    <w:rsid w:val="00165AC7"/>
    <w:rsid w:val="001713D2"/>
    <w:rsid w:val="0017222D"/>
    <w:rsid w:val="00182F41"/>
    <w:rsid w:val="00193195"/>
    <w:rsid w:val="0019356C"/>
    <w:rsid w:val="00194A51"/>
    <w:rsid w:val="0019510A"/>
    <w:rsid w:val="001B2599"/>
    <w:rsid w:val="001B6CA4"/>
    <w:rsid w:val="001D35D6"/>
    <w:rsid w:val="001D74B2"/>
    <w:rsid w:val="001E5BD1"/>
    <w:rsid w:val="00206A6F"/>
    <w:rsid w:val="00210A2B"/>
    <w:rsid w:val="002115F6"/>
    <w:rsid w:val="0021666E"/>
    <w:rsid w:val="002227AE"/>
    <w:rsid w:val="0022363A"/>
    <w:rsid w:val="00235EC8"/>
    <w:rsid w:val="00237242"/>
    <w:rsid w:val="0024093C"/>
    <w:rsid w:val="002412ED"/>
    <w:rsid w:val="00244894"/>
    <w:rsid w:val="0024720E"/>
    <w:rsid w:val="00254EAF"/>
    <w:rsid w:val="00262D91"/>
    <w:rsid w:val="0026595A"/>
    <w:rsid w:val="00277855"/>
    <w:rsid w:val="00291A9F"/>
    <w:rsid w:val="00297C03"/>
    <w:rsid w:val="002B5804"/>
    <w:rsid w:val="002C25DD"/>
    <w:rsid w:val="002C4401"/>
    <w:rsid w:val="002D576C"/>
    <w:rsid w:val="002D7868"/>
    <w:rsid w:val="002E4251"/>
    <w:rsid w:val="002E7819"/>
    <w:rsid w:val="002F0FAE"/>
    <w:rsid w:val="002F116D"/>
    <w:rsid w:val="002F324F"/>
    <w:rsid w:val="00307419"/>
    <w:rsid w:val="003500C9"/>
    <w:rsid w:val="0035506A"/>
    <w:rsid w:val="003636FB"/>
    <w:rsid w:val="003670BC"/>
    <w:rsid w:val="003806FB"/>
    <w:rsid w:val="00387F8F"/>
    <w:rsid w:val="003936B4"/>
    <w:rsid w:val="003A5087"/>
    <w:rsid w:val="003A6FD4"/>
    <w:rsid w:val="003B71C4"/>
    <w:rsid w:val="003C2AEA"/>
    <w:rsid w:val="003D03AD"/>
    <w:rsid w:val="003D6FEE"/>
    <w:rsid w:val="003E331F"/>
    <w:rsid w:val="003E5AEB"/>
    <w:rsid w:val="003E681C"/>
    <w:rsid w:val="003E7229"/>
    <w:rsid w:val="003F19DA"/>
    <w:rsid w:val="00401D6A"/>
    <w:rsid w:val="004207AC"/>
    <w:rsid w:val="00423D75"/>
    <w:rsid w:val="004246F2"/>
    <w:rsid w:val="00424800"/>
    <w:rsid w:val="00430EE6"/>
    <w:rsid w:val="00440FCC"/>
    <w:rsid w:val="00442E1C"/>
    <w:rsid w:val="00457B65"/>
    <w:rsid w:val="00464FE3"/>
    <w:rsid w:val="00495D39"/>
    <w:rsid w:val="004A171B"/>
    <w:rsid w:val="004B42B3"/>
    <w:rsid w:val="004C1BA4"/>
    <w:rsid w:val="004F21EB"/>
    <w:rsid w:val="00511D89"/>
    <w:rsid w:val="00513D1D"/>
    <w:rsid w:val="005249AB"/>
    <w:rsid w:val="005274D7"/>
    <w:rsid w:val="00533904"/>
    <w:rsid w:val="00547202"/>
    <w:rsid w:val="00552A11"/>
    <w:rsid w:val="00554372"/>
    <w:rsid w:val="00554CE0"/>
    <w:rsid w:val="00554F5C"/>
    <w:rsid w:val="005562E7"/>
    <w:rsid w:val="00557C42"/>
    <w:rsid w:val="00565AD9"/>
    <w:rsid w:val="00566E63"/>
    <w:rsid w:val="00582DC9"/>
    <w:rsid w:val="0059773B"/>
    <w:rsid w:val="005A4659"/>
    <w:rsid w:val="005A6621"/>
    <w:rsid w:val="005B487C"/>
    <w:rsid w:val="005C1878"/>
    <w:rsid w:val="005C392E"/>
    <w:rsid w:val="005C469E"/>
    <w:rsid w:val="005C4B26"/>
    <w:rsid w:val="005D1C2A"/>
    <w:rsid w:val="005E0624"/>
    <w:rsid w:val="005E1F5C"/>
    <w:rsid w:val="005E2C68"/>
    <w:rsid w:val="00601CCD"/>
    <w:rsid w:val="006033A5"/>
    <w:rsid w:val="00605BC1"/>
    <w:rsid w:val="0062417F"/>
    <w:rsid w:val="006355D2"/>
    <w:rsid w:val="006355FC"/>
    <w:rsid w:val="006400EC"/>
    <w:rsid w:val="006404C0"/>
    <w:rsid w:val="00643CC5"/>
    <w:rsid w:val="006560BE"/>
    <w:rsid w:val="00670B3E"/>
    <w:rsid w:val="006907C2"/>
    <w:rsid w:val="00692315"/>
    <w:rsid w:val="006935AA"/>
    <w:rsid w:val="00693EB3"/>
    <w:rsid w:val="006B27DE"/>
    <w:rsid w:val="006D0FCA"/>
    <w:rsid w:val="006D2849"/>
    <w:rsid w:val="006D28F9"/>
    <w:rsid w:val="006D7D29"/>
    <w:rsid w:val="006E088D"/>
    <w:rsid w:val="006E198C"/>
    <w:rsid w:val="006E25FF"/>
    <w:rsid w:val="006E40C0"/>
    <w:rsid w:val="006E4C36"/>
    <w:rsid w:val="006F790F"/>
    <w:rsid w:val="00706261"/>
    <w:rsid w:val="007153F1"/>
    <w:rsid w:val="0071597F"/>
    <w:rsid w:val="00722292"/>
    <w:rsid w:val="00724FF5"/>
    <w:rsid w:val="007313A3"/>
    <w:rsid w:val="00735FAC"/>
    <w:rsid w:val="007404EC"/>
    <w:rsid w:val="00745249"/>
    <w:rsid w:val="0074783E"/>
    <w:rsid w:val="00755F84"/>
    <w:rsid w:val="00760A7A"/>
    <w:rsid w:val="00760B4D"/>
    <w:rsid w:val="0076152B"/>
    <w:rsid w:val="007645DB"/>
    <w:rsid w:val="00775CD5"/>
    <w:rsid w:val="00785862"/>
    <w:rsid w:val="007867B4"/>
    <w:rsid w:val="00795463"/>
    <w:rsid w:val="007966BD"/>
    <w:rsid w:val="007A65AB"/>
    <w:rsid w:val="007C03C6"/>
    <w:rsid w:val="007C1F08"/>
    <w:rsid w:val="007D2789"/>
    <w:rsid w:val="007D38BF"/>
    <w:rsid w:val="007E07BA"/>
    <w:rsid w:val="00801C12"/>
    <w:rsid w:val="008110BD"/>
    <w:rsid w:val="008202E3"/>
    <w:rsid w:val="00822F2A"/>
    <w:rsid w:val="00825DE3"/>
    <w:rsid w:val="008350E4"/>
    <w:rsid w:val="00844CE5"/>
    <w:rsid w:val="0085636D"/>
    <w:rsid w:val="00866F07"/>
    <w:rsid w:val="00870529"/>
    <w:rsid w:val="008772AA"/>
    <w:rsid w:val="0088429B"/>
    <w:rsid w:val="00886C40"/>
    <w:rsid w:val="008B5EBC"/>
    <w:rsid w:val="008B7944"/>
    <w:rsid w:val="008E781E"/>
    <w:rsid w:val="009018AB"/>
    <w:rsid w:val="00904029"/>
    <w:rsid w:val="00906AE5"/>
    <w:rsid w:val="00915B33"/>
    <w:rsid w:val="00926CAF"/>
    <w:rsid w:val="00934289"/>
    <w:rsid w:val="00934A6A"/>
    <w:rsid w:val="009357E4"/>
    <w:rsid w:val="00944EA5"/>
    <w:rsid w:val="00952126"/>
    <w:rsid w:val="009579FA"/>
    <w:rsid w:val="00983A8B"/>
    <w:rsid w:val="009A3293"/>
    <w:rsid w:val="009C1194"/>
    <w:rsid w:val="009C2896"/>
    <w:rsid w:val="009C49D7"/>
    <w:rsid w:val="009D4949"/>
    <w:rsid w:val="009D5715"/>
    <w:rsid w:val="009E5C58"/>
    <w:rsid w:val="009F4D87"/>
    <w:rsid w:val="009F7794"/>
    <w:rsid w:val="00A03FFA"/>
    <w:rsid w:val="00A16B4E"/>
    <w:rsid w:val="00A17D1C"/>
    <w:rsid w:val="00A2079E"/>
    <w:rsid w:val="00A2778D"/>
    <w:rsid w:val="00A32325"/>
    <w:rsid w:val="00A406E4"/>
    <w:rsid w:val="00A41F1B"/>
    <w:rsid w:val="00A52C8A"/>
    <w:rsid w:val="00A74540"/>
    <w:rsid w:val="00A745A7"/>
    <w:rsid w:val="00A82552"/>
    <w:rsid w:val="00A90B48"/>
    <w:rsid w:val="00AD6FBE"/>
    <w:rsid w:val="00AE4F36"/>
    <w:rsid w:val="00AE74D4"/>
    <w:rsid w:val="00B11F9E"/>
    <w:rsid w:val="00B159BC"/>
    <w:rsid w:val="00B200C6"/>
    <w:rsid w:val="00B21EB4"/>
    <w:rsid w:val="00B21F97"/>
    <w:rsid w:val="00B23B3F"/>
    <w:rsid w:val="00B329EC"/>
    <w:rsid w:val="00B33138"/>
    <w:rsid w:val="00B36ADB"/>
    <w:rsid w:val="00B47AD6"/>
    <w:rsid w:val="00B552EA"/>
    <w:rsid w:val="00B6134D"/>
    <w:rsid w:val="00B70338"/>
    <w:rsid w:val="00B8318D"/>
    <w:rsid w:val="00B83EBA"/>
    <w:rsid w:val="00B878E2"/>
    <w:rsid w:val="00B87AF9"/>
    <w:rsid w:val="00BA0D0C"/>
    <w:rsid w:val="00BB4AAB"/>
    <w:rsid w:val="00BB6573"/>
    <w:rsid w:val="00BB6D09"/>
    <w:rsid w:val="00BC38D5"/>
    <w:rsid w:val="00BD5414"/>
    <w:rsid w:val="00BD716B"/>
    <w:rsid w:val="00BD7B37"/>
    <w:rsid w:val="00BE6283"/>
    <w:rsid w:val="00BF1469"/>
    <w:rsid w:val="00C06F47"/>
    <w:rsid w:val="00C14905"/>
    <w:rsid w:val="00C151FA"/>
    <w:rsid w:val="00C23161"/>
    <w:rsid w:val="00C27BEA"/>
    <w:rsid w:val="00C33F23"/>
    <w:rsid w:val="00C45D21"/>
    <w:rsid w:val="00C522C6"/>
    <w:rsid w:val="00C53B09"/>
    <w:rsid w:val="00C62F43"/>
    <w:rsid w:val="00C716AA"/>
    <w:rsid w:val="00C76857"/>
    <w:rsid w:val="00C84723"/>
    <w:rsid w:val="00CA43AF"/>
    <w:rsid w:val="00CB4001"/>
    <w:rsid w:val="00CC2778"/>
    <w:rsid w:val="00CC32F7"/>
    <w:rsid w:val="00CD6AFF"/>
    <w:rsid w:val="00CE6C51"/>
    <w:rsid w:val="00CF6351"/>
    <w:rsid w:val="00CF68D0"/>
    <w:rsid w:val="00D14C4D"/>
    <w:rsid w:val="00D25953"/>
    <w:rsid w:val="00D358E5"/>
    <w:rsid w:val="00D37E11"/>
    <w:rsid w:val="00D41F83"/>
    <w:rsid w:val="00D43260"/>
    <w:rsid w:val="00D848B4"/>
    <w:rsid w:val="00DA0A69"/>
    <w:rsid w:val="00DC6FF0"/>
    <w:rsid w:val="00E04717"/>
    <w:rsid w:val="00E1306D"/>
    <w:rsid w:val="00E33E56"/>
    <w:rsid w:val="00E37467"/>
    <w:rsid w:val="00E453D9"/>
    <w:rsid w:val="00E504EF"/>
    <w:rsid w:val="00E6278B"/>
    <w:rsid w:val="00E76697"/>
    <w:rsid w:val="00E76C72"/>
    <w:rsid w:val="00E80A29"/>
    <w:rsid w:val="00E8231E"/>
    <w:rsid w:val="00E87BAF"/>
    <w:rsid w:val="00E92B82"/>
    <w:rsid w:val="00EA2515"/>
    <w:rsid w:val="00EA370D"/>
    <w:rsid w:val="00EB24AE"/>
    <w:rsid w:val="00EB58BC"/>
    <w:rsid w:val="00EC4168"/>
    <w:rsid w:val="00EE4780"/>
    <w:rsid w:val="00EE5D8E"/>
    <w:rsid w:val="00EF571A"/>
    <w:rsid w:val="00EF5ECF"/>
    <w:rsid w:val="00F16484"/>
    <w:rsid w:val="00F26F09"/>
    <w:rsid w:val="00F27F67"/>
    <w:rsid w:val="00F32C2E"/>
    <w:rsid w:val="00F40232"/>
    <w:rsid w:val="00F40917"/>
    <w:rsid w:val="00F40A25"/>
    <w:rsid w:val="00F47FA3"/>
    <w:rsid w:val="00F52532"/>
    <w:rsid w:val="00F53977"/>
    <w:rsid w:val="00F74A10"/>
    <w:rsid w:val="00F77581"/>
    <w:rsid w:val="00FC4A8D"/>
    <w:rsid w:val="00FD0679"/>
    <w:rsid w:val="00FD2988"/>
    <w:rsid w:val="00FD5ABA"/>
    <w:rsid w:val="00FE0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qFormat="1"/>
    <w:lsdException w:name="caption" w:qFormat="1"/>
    <w:lsdException w:name="footnote reference" w:qFormat="1"/>
    <w:lsdException w:name="annotation reference" w:uiPriority="0"/>
    <w:lsdException w:name="page number" w:uiPriority="0" w:qFormat="1"/>
    <w:lsdException w:name="endnote reference" w:uiPriority="0" w:qFormat="1"/>
    <w:lsdException w:name="endnote text" w:uiPriority="0" w:qFormat="1"/>
    <w:lsdException w:name="List" w:uiPriority="0"/>
    <w:lsdException w:name="List 2" w:uiPriority="0"/>
    <w:lsdException w:name="List Number 2" w:uiPriority="0"/>
    <w:lsdException w:name="Title" w:semiHidden="0" w:unhideWhenUsed="0" w:qFormat="1"/>
    <w:lsdException w:name="Default Paragraph Font" w:uiPriority="1"/>
    <w:lsdException w:name="List Continue 2" w:uiPriority="0"/>
    <w:lsdException w:name="List Continue 3"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557E5"/>
    <w:pPr>
      <w:suppressAutoHyphens/>
      <w:spacing w:after="0" w:line="240" w:lineRule="auto"/>
    </w:pPr>
    <w:rPr>
      <w:rFonts w:ascii="Times New Roman" w:eastAsia="Calibri" w:hAnsi="Times New Roman" w:cs="Times New Roman"/>
      <w:sz w:val="24"/>
      <w:szCs w:val="24"/>
      <w:lang w:eastAsia="zh-CN"/>
    </w:rPr>
  </w:style>
  <w:style w:type="paragraph" w:styleId="11">
    <w:name w:val="heading 1"/>
    <w:aliases w:val="Заголовок 1_стандарта,Document Header1,H1,H1 Знак,Headi...,Heading 1iz,Б1,Б11,Введение...,Заголовок параграфа (1.),Заголовок 1 Знак2 Знак,Заголовок 1 Знак1 Знак Знак,Заголовок 1 Знак Знак Знак Знак,Заголовок 1 Знак Знак1 Знак Знак,Н1,h1,II+"/>
    <w:basedOn w:val="a5"/>
    <w:next w:val="a5"/>
    <w:link w:val="13"/>
    <w:uiPriority w:val="99"/>
    <w:qFormat/>
    <w:rsid w:val="006355FC"/>
    <w:pPr>
      <w:keepNext/>
      <w:tabs>
        <w:tab w:val="num" w:pos="0"/>
      </w:tabs>
      <w:spacing w:before="240" w:after="60"/>
      <w:ind w:left="432" w:hanging="432"/>
      <w:outlineLvl w:val="0"/>
    </w:pPr>
    <w:rPr>
      <w:rFonts w:ascii="Arial" w:hAnsi="Arial" w:cs="Arial"/>
      <w:b/>
      <w:bCs/>
      <w:kern w:val="1"/>
      <w:sz w:val="32"/>
      <w:szCs w:val="32"/>
      <w:lang w:val="x-none"/>
    </w:rPr>
  </w:style>
  <w:style w:type="paragraph" w:styleId="20">
    <w:name w:val="heading 2"/>
    <w:aliases w:val="Заголовок 2 Знак Знак Знак,Заголовок 2 Знак Знак Знак Знак Знак,Заголовок 2 Знак Знак Знак Знак Знак Знак, Знак29 Знак,Знак29 Знак"/>
    <w:basedOn w:val="a5"/>
    <w:next w:val="a5"/>
    <w:link w:val="21"/>
    <w:uiPriority w:val="99"/>
    <w:qFormat/>
    <w:rsid w:val="006355FC"/>
    <w:pPr>
      <w:keepNext/>
      <w:tabs>
        <w:tab w:val="num" w:pos="0"/>
        <w:tab w:val="left" w:pos="576"/>
      </w:tabs>
      <w:spacing w:after="60"/>
      <w:ind w:left="576" w:hanging="576"/>
      <w:jc w:val="center"/>
      <w:outlineLvl w:val="1"/>
    </w:pPr>
    <w:rPr>
      <w:rFonts w:eastAsia="Times New Roman"/>
      <w:b/>
      <w:bCs/>
      <w:sz w:val="30"/>
      <w:szCs w:val="30"/>
      <w:lang w:val="x-none"/>
    </w:rPr>
  </w:style>
  <w:style w:type="paragraph" w:styleId="3">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H3"/>
    <w:basedOn w:val="a5"/>
    <w:next w:val="a5"/>
    <w:link w:val="30"/>
    <w:unhideWhenUsed/>
    <w:qFormat/>
    <w:rsid w:val="00B36AD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 Знак28 Знак,Знак28 Знак"/>
    <w:basedOn w:val="a5"/>
    <w:next w:val="a5"/>
    <w:link w:val="40"/>
    <w:qFormat/>
    <w:rsid w:val="006355FC"/>
    <w:pPr>
      <w:keepNext/>
      <w:tabs>
        <w:tab w:val="num" w:pos="0"/>
      </w:tabs>
      <w:spacing w:before="240" w:after="60"/>
      <w:ind w:left="864" w:hanging="864"/>
      <w:outlineLvl w:val="3"/>
    </w:pPr>
    <w:rPr>
      <w:b/>
      <w:bCs/>
      <w:sz w:val="28"/>
      <w:szCs w:val="28"/>
      <w:lang w:val="x-none"/>
    </w:rPr>
  </w:style>
  <w:style w:type="paragraph" w:styleId="5">
    <w:name w:val="heading 5"/>
    <w:basedOn w:val="a5"/>
    <w:next w:val="a5"/>
    <w:link w:val="50"/>
    <w:qFormat/>
    <w:rsid w:val="006355FC"/>
    <w:pPr>
      <w:keepNext/>
      <w:tabs>
        <w:tab w:val="num" w:pos="0"/>
      </w:tabs>
      <w:ind w:left="142"/>
      <w:jc w:val="center"/>
      <w:outlineLvl w:val="4"/>
    </w:pPr>
    <w:rPr>
      <w:rFonts w:eastAsia="Times New Roman"/>
      <w:b/>
      <w:bCs/>
      <w:lang w:val="x-none"/>
    </w:rPr>
  </w:style>
  <w:style w:type="paragraph" w:styleId="6">
    <w:name w:val="heading 6"/>
    <w:basedOn w:val="a5"/>
    <w:next w:val="a5"/>
    <w:link w:val="60"/>
    <w:qFormat/>
    <w:rsid w:val="006355FC"/>
    <w:pPr>
      <w:keepNext/>
      <w:shd w:val="clear" w:color="auto" w:fill="FFFFFF"/>
      <w:tabs>
        <w:tab w:val="num" w:pos="0"/>
      </w:tabs>
      <w:spacing w:before="547"/>
      <w:ind w:left="168"/>
      <w:outlineLvl w:val="5"/>
    </w:pPr>
    <w:rPr>
      <w:rFonts w:eastAsia="Times New Roman"/>
      <w:b/>
      <w:bCs/>
      <w:color w:val="000000"/>
      <w:spacing w:val="-5"/>
      <w:sz w:val="25"/>
      <w:szCs w:val="25"/>
      <w:lang w:val="x-none"/>
    </w:rPr>
  </w:style>
  <w:style w:type="paragraph" w:styleId="7">
    <w:name w:val="heading 7"/>
    <w:basedOn w:val="a5"/>
    <w:next w:val="a5"/>
    <w:link w:val="70"/>
    <w:uiPriority w:val="99"/>
    <w:qFormat/>
    <w:rsid w:val="006355FC"/>
    <w:pPr>
      <w:tabs>
        <w:tab w:val="num" w:pos="0"/>
      </w:tabs>
      <w:spacing w:before="240" w:after="60"/>
      <w:ind w:left="1296" w:hanging="1296"/>
      <w:outlineLvl w:val="6"/>
    </w:pPr>
    <w:rPr>
      <w:rFonts w:eastAsia="Times New Roman"/>
      <w:lang w:val="x-none"/>
    </w:rPr>
  </w:style>
  <w:style w:type="paragraph" w:styleId="8">
    <w:name w:val="heading 8"/>
    <w:basedOn w:val="a5"/>
    <w:next w:val="a5"/>
    <w:link w:val="80"/>
    <w:qFormat/>
    <w:rsid w:val="006355FC"/>
    <w:pPr>
      <w:tabs>
        <w:tab w:val="num" w:pos="0"/>
      </w:tabs>
      <w:spacing w:before="240" w:after="60"/>
      <w:ind w:left="1440" w:hanging="1440"/>
      <w:jc w:val="both"/>
      <w:outlineLvl w:val="7"/>
    </w:pPr>
    <w:rPr>
      <w:rFonts w:eastAsia="Times New Roman"/>
      <w:i/>
      <w:iCs/>
      <w:lang w:val="x-none"/>
    </w:rPr>
  </w:style>
  <w:style w:type="paragraph" w:styleId="9">
    <w:name w:val="heading 9"/>
    <w:basedOn w:val="a5"/>
    <w:next w:val="a5"/>
    <w:link w:val="90"/>
    <w:qFormat/>
    <w:rsid w:val="006355FC"/>
    <w:pPr>
      <w:keepNext/>
      <w:widowControl w:val="0"/>
      <w:tabs>
        <w:tab w:val="num" w:pos="0"/>
      </w:tabs>
      <w:ind w:left="972" w:hanging="972"/>
      <w:outlineLvl w:val="8"/>
    </w:pPr>
    <w:rPr>
      <w:rFonts w:eastAsia="Times New Roman"/>
      <w:b/>
      <w:bCs/>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аголовок 3 Знак2 Знак2,Заголовок 3 Знак Знак1 Знак2,Заголовок 3 Знак Знак Знак Знак2, Знак Знак Знак Знак1 Знак1,Заголовок 3 Знак1 Знак Знак2, Знак Знак1 Знак Знак1,Заголовок 3 Знак1 Знак Знак Знак Знак2,H3 Знак"/>
    <w:basedOn w:val="a6"/>
    <w:link w:val="3"/>
    <w:uiPriority w:val="9"/>
    <w:qFormat/>
    <w:rsid w:val="00B36ADB"/>
    <w:rPr>
      <w:rFonts w:asciiTheme="majorHAnsi" w:eastAsiaTheme="majorEastAsia" w:hAnsiTheme="majorHAnsi" w:cstheme="majorBidi"/>
      <w:color w:val="1F4D78" w:themeColor="accent1" w:themeShade="7F"/>
      <w:sz w:val="24"/>
      <w:szCs w:val="24"/>
      <w:lang w:eastAsia="zh-CN"/>
    </w:rPr>
  </w:style>
  <w:style w:type="paragraph" w:styleId="a9">
    <w:name w:val="header"/>
    <w:aliases w:val="??????? ??????????,I.L.T.,Aa?oiee eieiioeooe1,header-first,HeaderPort,ВерхКолонтитул,Even,Linie,АВИАКОМПАНИЯ &quot;ТЮМЕНТРАНСГАЗАВИА&quot;  СВИДЕТЕЛЬСТВО ЭКСПЛУАТАНТА  N 433,АВИАКОМПАНИЯ &quot;ТЮМЕНТРАНСГАЗАВИА&quot;  СВИДЕТЕЛЬСТВО  ЭКСПЛУАТАНТА  N 433"/>
    <w:basedOn w:val="a5"/>
    <w:link w:val="aa"/>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aliases w:val="??????? ?????????? Знак,I.L.T. Знак,Aa?oiee eieiioeooe1 Знак,header-first Знак,HeaderPort Знак,ВерхКолонтитул Знак,Even Знак,Linie Знак,АВИАКОМПАНИЯ &quot;ТЮМЕНТРАНСГАЗАВИА&quot;  СВИДЕТЕЛЬСТВО ЭКСПЛУАТАНТА  N 433 Знак"/>
    <w:basedOn w:val="a6"/>
    <w:link w:val="a9"/>
    <w:uiPriority w:val="99"/>
    <w:qFormat/>
    <w:rsid w:val="001713D2"/>
  </w:style>
  <w:style w:type="paragraph" w:styleId="ab">
    <w:name w:val="footer"/>
    <w:aliases w:val=" Знак18 Знак,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w:basedOn w:val="a5"/>
    <w:link w:val="ac"/>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aliases w:val=" Знак18 Знак Знак1,Нижний колонтитул Знак1 Знак1 Знак2,Нижний колонтитул Знак Знак1 Знак Знак2,Нижний колонтитул Знак Знак Знак Знак Знак2, Знак18 Знак Знак Знак Знак Знак2,Нижний колонтитул Знак1 Знак Знак Знак1"/>
    <w:basedOn w:val="a6"/>
    <w:link w:val="ab"/>
    <w:uiPriority w:val="99"/>
    <w:qFormat/>
    <w:rsid w:val="001713D2"/>
  </w:style>
  <w:style w:type="character" w:styleId="ad">
    <w:name w:val="footnote reference"/>
    <w:uiPriority w:val="99"/>
    <w:qFormat/>
    <w:rsid w:val="001713D2"/>
    <w:rPr>
      <w:vertAlign w:val="superscript"/>
    </w:rPr>
  </w:style>
  <w:style w:type="paragraph" w:styleId="a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5"/>
    <w:link w:val="af"/>
    <w:uiPriority w:val="99"/>
    <w:qFormat/>
    <w:rsid w:val="001713D2"/>
    <w:pPr>
      <w:suppressAutoHyphens w:val="0"/>
    </w:pPr>
    <w:rPr>
      <w:rFonts w:eastAsia="Times New Roman"/>
      <w:sz w:val="20"/>
      <w:szCs w:val="20"/>
      <w:lang w:eastAsia="ru-RU"/>
    </w:rPr>
  </w:style>
  <w:style w:type="character" w:customStyle="1" w:styleId="af">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6"/>
    <w:link w:val="ae"/>
    <w:uiPriority w:val="99"/>
    <w:qFormat/>
    <w:rsid w:val="001713D2"/>
    <w:rPr>
      <w:rFonts w:ascii="Times New Roman" w:eastAsia="Times New Roman" w:hAnsi="Times New Roman" w:cs="Times New Roman"/>
      <w:sz w:val="20"/>
      <w:szCs w:val="20"/>
      <w:lang w:eastAsia="ru-RU"/>
    </w:rPr>
  </w:style>
  <w:style w:type="table" w:styleId="af0">
    <w:name w:val="Table Grid"/>
    <w:basedOn w:val="a7"/>
    <w:rsid w:val="001713D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6"/>
    <w:uiPriority w:val="99"/>
    <w:unhideWhenUsed/>
    <w:rsid w:val="001713D2"/>
    <w:rPr>
      <w:color w:val="0563C1" w:themeColor="hyperlink"/>
      <w:u w:val="single"/>
    </w:rPr>
  </w:style>
  <w:style w:type="character" w:styleId="af2">
    <w:name w:val="Emphasis"/>
    <w:basedOn w:val="a6"/>
    <w:uiPriority w:val="20"/>
    <w:qFormat/>
    <w:rsid w:val="00A16B4E"/>
    <w:rPr>
      <w:i/>
      <w:iCs/>
    </w:rPr>
  </w:style>
  <w:style w:type="paragraph" w:customStyle="1" w:styleId="ConsPlusNormal">
    <w:name w:val="ConsPlusNormal"/>
    <w:uiPriority w:val="99"/>
    <w:qFormat/>
    <w:rsid w:val="003A6FD4"/>
    <w:pPr>
      <w:widowControl w:val="0"/>
      <w:autoSpaceDE w:val="0"/>
      <w:autoSpaceDN w:val="0"/>
      <w:spacing w:after="0" w:line="240" w:lineRule="auto"/>
    </w:pPr>
    <w:rPr>
      <w:rFonts w:ascii="Calibri" w:eastAsia="Times New Roman" w:hAnsi="Calibri" w:cs="Calibri"/>
      <w:szCs w:val="20"/>
      <w:lang w:eastAsia="ru-RU"/>
    </w:rPr>
  </w:style>
  <w:style w:type="paragraph" w:styleId="af3">
    <w:name w:val="List Paragraph"/>
    <w:aliases w:val="Bullet List,FooterText,numbered,Paragraphe de liste1,lp1,ТЗ список,Абзац списка литеральный"/>
    <w:basedOn w:val="a5"/>
    <w:link w:val="af4"/>
    <w:uiPriority w:val="34"/>
    <w:qFormat/>
    <w:rsid w:val="003670BC"/>
    <w:pPr>
      <w:suppressAutoHyphens w:val="0"/>
      <w:ind w:left="720"/>
    </w:pPr>
    <w:rPr>
      <w:rFonts w:eastAsia="Times New Roman"/>
      <w:lang w:eastAsia="ru-RU"/>
    </w:rPr>
  </w:style>
  <w:style w:type="paragraph" w:styleId="af5">
    <w:name w:val="Balloon Text"/>
    <w:basedOn w:val="a5"/>
    <w:link w:val="af6"/>
    <w:unhideWhenUsed/>
    <w:qFormat/>
    <w:rsid w:val="005C392E"/>
    <w:rPr>
      <w:rFonts w:ascii="Segoe UI" w:hAnsi="Segoe UI" w:cs="Segoe UI"/>
      <w:sz w:val="18"/>
      <w:szCs w:val="18"/>
    </w:rPr>
  </w:style>
  <w:style w:type="character" w:customStyle="1" w:styleId="af6">
    <w:name w:val="Текст выноски Знак"/>
    <w:basedOn w:val="a6"/>
    <w:link w:val="af5"/>
    <w:qFormat/>
    <w:rsid w:val="005C392E"/>
    <w:rPr>
      <w:rFonts w:ascii="Segoe UI" w:eastAsia="Calibri" w:hAnsi="Segoe UI" w:cs="Segoe UI"/>
      <w:sz w:val="18"/>
      <w:szCs w:val="18"/>
      <w:lang w:eastAsia="zh-CN"/>
    </w:rPr>
  </w:style>
  <w:style w:type="character" w:customStyle="1" w:styleId="af4">
    <w:name w:val="Абзац списка Знак"/>
    <w:aliases w:val="Bullet List Знак,FooterText Знак,numbered Знак,Paragraphe de liste1 Знак,lp1 Знак,ТЗ список Знак,Абзац списка литеральный Знак"/>
    <w:link w:val="af3"/>
    <w:uiPriority w:val="34"/>
    <w:qFormat/>
    <w:locked/>
    <w:rsid w:val="006355FC"/>
    <w:rPr>
      <w:rFonts w:ascii="Times New Roman" w:eastAsia="Times New Roman" w:hAnsi="Times New Roman" w:cs="Times New Roman"/>
      <w:sz w:val="24"/>
      <w:szCs w:val="24"/>
      <w:lang w:eastAsia="ru-RU"/>
    </w:rPr>
  </w:style>
  <w:style w:type="table" w:styleId="2-1">
    <w:name w:val="Medium List 2 Accent 1"/>
    <w:basedOn w:val="a7"/>
    <w:uiPriority w:val="66"/>
    <w:rsid w:val="006355FC"/>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3">
    <w:name w:val="Заголовок 1 Знак"/>
    <w:aliases w:val="Заголовок 1_стандарта Знак1,Document Header1 Знак1,H1 Знак2,H1 Знак Знак1,Headi... Знак1,Heading 1iz Знак1,Б1 Знак1,Б11 Знак1,Введение... Знак1,Заголовок параграфа (1.) Знак1,Заголовок 1 Знак2 Знак Знак,Заголовок 1 Знак1 Знак Знак Знак"/>
    <w:basedOn w:val="a6"/>
    <w:link w:val="11"/>
    <w:uiPriority w:val="99"/>
    <w:rsid w:val="006355FC"/>
    <w:rPr>
      <w:rFonts w:ascii="Arial" w:eastAsia="Calibri" w:hAnsi="Arial" w:cs="Arial"/>
      <w:b/>
      <w:bCs/>
      <w:kern w:val="1"/>
      <w:sz w:val="32"/>
      <w:szCs w:val="32"/>
      <w:lang w:val="x-none" w:eastAsia="zh-CN"/>
    </w:rPr>
  </w:style>
  <w:style w:type="character" w:customStyle="1" w:styleId="21">
    <w:name w:val="Заголовок 2 Знак"/>
    <w:aliases w:val="Заголовок 2 Знак Знак Знак Знак,Заголовок 2 Знак Знак Знак Знак Знак Знак1,Заголовок 2 Знак Знак Знак Знак Знак Знак Знак, Знак29 Знак Знак1,Знак29 Знак Знак2"/>
    <w:basedOn w:val="a6"/>
    <w:link w:val="20"/>
    <w:uiPriority w:val="99"/>
    <w:rsid w:val="006355FC"/>
    <w:rPr>
      <w:rFonts w:ascii="Times New Roman" w:eastAsia="Times New Roman" w:hAnsi="Times New Roman" w:cs="Times New Roman"/>
      <w:b/>
      <w:bCs/>
      <w:sz w:val="30"/>
      <w:szCs w:val="30"/>
      <w:lang w:val="x-none" w:eastAsia="zh-CN"/>
    </w:rPr>
  </w:style>
  <w:style w:type="character" w:customStyle="1" w:styleId="40">
    <w:name w:val="Заголовок 4 Знак"/>
    <w:aliases w:val=" Знак28 Знак Знак1,Знак28 Знак Знак2"/>
    <w:basedOn w:val="a6"/>
    <w:link w:val="4"/>
    <w:rsid w:val="006355FC"/>
    <w:rPr>
      <w:rFonts w:ascii="Times New Roman" w:eastAsia="Calibri" w:hAnsi="Times New Roman" w:cs="Times New Roman"/>
      <w:b/>
      <w:bCs/>
      <w:sz w:val="28"/>
      <w:szCs w:val="28"/>
      <w:lang w:val="x-none" w:eastAsia="zh-CN"/>
    </w:rPr>
  </w:style>
  <w:style w:type="character" w:customStyle="1" w:styleId="50">
    <w:name w:val="Заголовок 5 Знак"/>
    <w:basedOn w:val="a6"/>
    <w:link w:val="5"/>
    <w:rsid w:val="006355FC"/>
    <w:rPr>
      <w:rFonts w:ascii="Times New Roman" w:eastAsia="Times New Roman" w:hAnsi="Times New Roman" w:cs="Times New Roman"/>
      <w:b/>
      <w:bCs/>
      <w:sz w:val="24"/>
      <w:szCs w:val="24"/>
      <w:lang w:val="x-none" w:eastAsia="zh-CN"/>
    </w:rPr>
  </w:style>
  <w:style w:type="character" w:customStyle="1" w:styleId="60">
    <w:name w:val="Заголовок 6 Знак"/>
    <w:basedOn w:val="a6"/>
    <w:link w:val="6"/>
    <w:rsid w:val="006355FC"/>
    <w:rPr>
      <w:rFonts w:ascii="Times New Roman" w:eastAsia="Times New Roman" w:hAnsi="Times New Roman" w:cs="Times New Roman"/>
      <w:b/>
      <w:bCs/>
      <w:color w:val="000000"/>
      <w:spacing w:val="-5"/>
      <w:sz w:val="25"/>
      <w:szCs w:val="25"/>
      <w:shd w:val="clear" w:color="auto" w:fill="FFFFFF"/>
      <w:lang w:val="x-none" w:eastAsia="zh-CN"/>
    </w:rPr>
  </w:style>
  <w:style w:type="character" w:customStyle="1" w:styleId="70">
    <w:name w:val="Заголовок 7 Знак"/>
    <w:basedOn w:val="a6"/>
    <w:link w:val="7"/>
    <w:uiPriority w:val="99"/>
    <w:rsid w:val="006355FC"/>
    <w:rPr>
      <w:rFonts w:ascii="Times New Roman" w:eastAsia="Times New Roman" w:hAnsi="Times New Roman" w:cs="Times New Roman"/>
      <w:sz w:val="24"/>
      <w:szCs w:val="24"/>
      <w:lang w:val="x-none" w:eastAsia="zh-CN"/>
    </w:rPr>
  </w:style>
  <w:style w:type="character" w:customStyle="1" w:styleId="80">
    <w:name w:val="Заголовок 8 Знак"/>
    <w:basedOn w:val="a6"/>
    <w:link w:val="8"/>
    <w:rsid w:val="006355FC"/>
    <w:rPr>
      <w:rFonts w:ascii="Times New Roman" w:eastAsia="Times New Roman" w:hAnsi="Times New Roman" w:cs="Times New Roman"/>
      <w:i/>
      <w:iCs/>
      <w:sz w:val="24"/>
      <w:szCs w:val="24"/>
      <w:lang w:val="x-none" w:eastAsia="zh-CN"/>
    </w:rPr>
  </w:style>
  <w:style w:type="character" w:customStyle="1" w:styleId="90">
    <w:name w:val="Заголовок 9 Знак"/>
    <w:basedOn w:val="a6"/>
    <w:link w:val="9"/>
    <w:rsid w:val="006355FC"/>
    <w:rPr>
      <w:rFonts w:ascii="Times New Roman" w:eastAsia="Times New Roman" w:hAnsi="Times New Roman" w:cs="Times New Roman"/>
      <w:b/>
      <w:bCs/>
      <w:sz w:val="24"/>
      <w:szCs w:val="24"/>
      <w:lang w:val="x-none" w:eastAsia="zh-CN"/>
    </w:rPr>
  </w:style>
  <w:style w:type="character" w:customStyle="1" w:styleId="WW8Num1z0">
    <w:name w:val="WW8Num1z0"/>
    <w:qFormat/>
    <w:rsid w:val="006355FC"/>
  </w:style>
  <w:style w:type="character" w:customStyle="1" w:styleId="WW8Num1z1">
    <w:name w:val="WW8Num1z1"/>
    <w:qFormat/>
    <w:rsid w:val="006355FC"/>
  </w:style>
  <w:style w:type="character" w:customStyle="1" w:styleId="WW8Num1z2">
    <w:name w:val="WW8Num1z2"/>
    <w:qFormat/>
    <w:rsid w:val="006355FC"/>
  </w:style>
  <w:style w:type="character" w:customStyle="1" w:styleId="WW8Num1z3">
    <w:name w:val="WW8Num1z3"/>
    <w:qFormat/>
    <w:rsid w:val="006355FC"/>
  </w:style>
  <w:style w:type="character" w:customStyle="1" w:styleId="WW8Num1z4">
    <w:name w:val="WW8Num1z4"/>
    <w:qFormat/>
    <w:rsid w:val="006355FC"/>
  </w:style>
  <w:style w:type="character" w:customStyle="1" w:styleId="WW8Num1z5">
    <w:name w:val="WW8Num1z5"/>
    <w:qFormat/>
    <w:rsid w:val="006355FC"/>
  </w:style>
  <w:style w:type="character" w:customStyle="1" w:styleId="WW8Num1z6">
    <w:name w:val="WW8Num1z6"/>
    <w:qFormat/>
    <w:rsid w:val="006355FC"/>
  </w:style>
  <w:style w:type="character" w:customStyle="1" w:styleId="WW8Num1z7">
    <w:name w:val="WW8Num1z7"/>
    <w:qFormat/>
    <w:rsid w:val="006355FC"/>
  </w:style>
  <w:style w:type="character" w:customStyle="1" w:styleId="WW8Num1z8">
    <w:name w:val="WW8Num1z8"/>
    <w:qFormat/>
    <w:rsid w:val="006355FC"/>
  </w:style>
  <w:style w:type="character" w:customStyle="1" w:styleId="WW8Num2z0">
    <w:name w:val="WW8Num2z0"/>
    <w:qFormat/>
    <w:rsid w:val="006355FC"/>
    <w:rPr>
      <w:rFonts w:cs="Times New Roman"/>
      <w:b/>
      <w:i w:val="0"/>
    </w:rPr>
  </w:style>
  <w:style w:type="character" w:customStyle="1" w:styleId="WW8Num2z1">
    <w:name w:val="WW8Num2z1"/>
    <w:rsid w:val="006355F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6355FC"/>
    <w:rPr>
      <w:rFonts w:cs="Times New Roman"/>
      <w:b w:val="0"/>
      <w:bCs w:val="0"/>
      <w:i w:val="0"/>
      <w:iCs w:val="0"/>
    </w:rPr>
  </w:style>
  <w:style w:type="character" w:customStyle="1" w:styleId="WW8Num2z4">
    <w:name w:val="WW8Num2z4"/>
    <w:rsid w:val="006355FC"/>
    <w:rPr>
      <w:rFonts w:cs="Times New Roman"/>
    </w:rPr>
  </w:style>
  <w:style w:type="character" w:customStyle="1" w:styleId="WW8Num2z5">
    <w:name w:val="WW8Num2z5"/>
    <w:rsid w:val="006355FC"/>
    <w:rPr>
      <w:rFonts w:ascii="Symbol" w:hAnsi="Symbol" w:cs="Symbol"/>
    </w:rPr>
  </w:style>
  <w:style w:type="character" w:customStyle="1" w:styleId="WW8Num3z0">
    <w:name w:val="WW8Num3z0"/>
    <w:qFormat/>
    <w:rsid w:val="006355FC"/>
    <w:rPr>
      <w:b/>
      <w:bCs/>
      <w:sz w:val="22"/>
      <w:szCs w:val="22"/>
    </w:rPr>
  </w:style>
  <w:style w:type="character" w:customStyle="1" w:styleId="WW8Num3z1">
    <w:name w:val="WW8Num3z1"/>
    <w:qFormat/>
    <w:rsid w:val="006355FC"/>
  </w:style>
  <w:style w:type="character" w:customStyle="1" w:styleId="WW8Num3z2">
    <w:name w:val="WW8Num3z2"/>
    <w:rsid w:val="006355FC"/>
  </w:style>
  <w:style w:type="character" w:customStyle="1" w:styleId="WW8Num3z3">
    <w:name w:val="WW8Num3z3"/>
    <w:rsid w:val="006355FC"/>
  </w:style>
  <w:style w:type="character" w:customStyle="1" w:styleId="WW8Num3z4">
    <w:name w:val="WW8Num3z4"/>
    <w:rsid w:val="006355FC"/>
  </w:style>
  <w:style w:type="character" w:customStyle="1" w:styleId="WW8Num3z5">
    <w:name w:val="WW8Num3z5"/>
    <w:rsid w:val="006355FC"/>
  </w:style>
  <w:style w:type="character" w:customStyle="1" w:styleId="WW8Num3z6">
    <w:name w:val="WW8Num3z6"/>
    <w:rsid w:val="006355FC"/>
  </w:style>
  <w:style w:type="character" w:customStyle="1" w:styleId="WW8Num3z7">
    <w:name w:val="WW8Num3z7"/>
    <w:rsid w:val="006355FC"/>
  </w:style>
  <w:style w:type="character" w:customStyle="1" w:styleId="WW8Num3z8">
    <w:name w:val="WW8Num3z8"/>
    <w:rsid w:val="006355FC"/>
  </w:style>
  <w:style w:type="character" w:customStyle="1" w:styleId="WW8Num4z0">
    <w:name w:val="WW8Num4z0"/>
    <w:qFormat/>
    <w:rsid w:val="006355FC"/>
    <w:rPr>
      <w:rFonts w:ascii="Times New Roman" w:hAnsi="Times New Roman" w:cs="Times New Roman"/>
    </w:rPr>
  </w:style>
  <w:style w:type="character" w:customStyle="1" w:styleId="WW8Num4z1">
    <w:name w:val="WW8Num4z1"/>
    <w:qFormat/>
    <w:rsid w:val="006355FC"/>
    <w:rPr>
      <w:sz w:val="24"/>
      <w:szCs w:val="24"/>
    </w:rPr>
  </w:style>
  <w:style w:type="character" w:customStyle="1" w:styleId="WW8Num4z2">
    <w:name w:val="WW8Num4z2"/>
    <w:qFormat/>
    <w:rsid w:val="006355FC"/>
    <w:rPr>
      <w:rFonts w:cs="Times New Roman"/>
      <w:b w:val="0"/>
      <w:bCs w:val="0"/>
      <w:i w:val="0"/>
      <w:iCs w:val="0"/>
    </w:rPr>
  </w:style>
  <w:style w:type="character" w:customStyle="1" w:styleId="WW8Num4z3">
    <w:name w:val="WW8Num4z3"/>
    <w:qFormat/>
    <w:rsid w:val="006355FC"/>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4">
    <w:name w:val="WW8Num4z4"/>
    <w:qFormat/>
    <w:rsid w:val="006355FC"/>
    <w:rPr>
      <w:rFonts w:cs="Times New Roman"/>
    </w:rPr>
  </w:style>
  <w:style w:type="character" w:customStyle="1" w:styleId="WW8Num4z5">
    <w:name w:val="WW8Num4z5"/>
    <w:qFormat/>
    <w:rsid w:val="006355FC"/>
    <w:rPr>
      <w:rFonts w:ascii="Symbol" w:hAnsi="Symbol" w:cs="Symbol"/>
    </w:rPr>
  </w:style>
  <w:style w:type="character" w:customStyle="1" w:styleId="WW8Num5z0">
    <w:name w:val="WW8Num5z0"/>
    <w:qFormat/>
    <w:rsid w:val="006355FC"/>
    <w:rPr>
      <w:rFonts w:ascii="Times New Roman" w:hAnsi="Times New Roman" w:cs="Times New Roman"/>
    </w:rPr>
  </w:style>
  <w:style w:type="character" w:customStyle="1" w:styleId="WW8Num6z0">
    <w:name w:val="WW8Num6z0"/>
    <w:rsid w:val="006355FC"/>
  </w:style>
  <w:style w:type="character" w:customStyle="1" w:styleId="WW8Num7z0">
    <w:name w:val="WW8Num7z0"/>
    <w:rsid w:val="006355FC"/>
  </w:style>
  <w:style w:type="character" w:customStyle="1" w:styleId="WW8Num7z1">
    <w:name w:val="WW8Num7z1"/>
    <w:rsid w:val="006355FC"/>
    <w:rPr>
      <w:rFonts w:ascii="Times New Roman" w:hAnsi="Times New Roman" w:cs="Times New Roman"/>
      <w:b/>
      <w:bCs/>
      <w:sz w:val="24"/>
      <w:szCs w:val="24"/>
    </w:rPr>
  </w:style>
  <w:style w:type="character" w:customStyle="1" w:styleId="WW8Num7z2">
    <w:name w:val="WW8Num7z2"/>
    <w:rsid w:val="006355FC"/>
  </w:style>
  <w:style w:type="character" w:customStyle="1" w:styleId="WW8Num7z3">
    <w:name w:val="WW8Num7z3"/>
    <w:rsid w:val="006355FC"/>
  </w:style>
  <w:style w:type="character" w:customStyle="1" w:styleId="WW8Num7z4">
    <w:name w:val="WW8Num7z4"/>
    <w:rsid w:val="006355FC"/>
  </w:style>
  <w:style w:type="character" w:customStyle="1" w:styleId="WW8Num7z5">
    <w:name w:val="WW8Num7z5"/>
    <w:rsid w:val="006355FC"/>
  </w:style>
  <w:style w:type="character" w:customStyle="1" w:styleId="WW8Num7z6">
    <w:name w:val="WW8Num7z6"/>
    <w:rsid w:val="006355FC"/>
  </w:style>
  <w:style w:type="character" w:customStyle="1" w:styleId="WW8Num7z7">
    <w:name w:val="WW8Num7z7"/>
    <w:rsid w:val="006355FC"/>
  </w:style>
  <w:style w:type="character" w:customStyle="1" w:styleId="WW8Num7z8">
    <w:name w:val="WW8Num7z8"/>
    <w:rsid w:val="006355FC"/>
  </w:style>
  <w:style w:type="character" w:customStyle="1" w:styleId="WW8Num8z0">
    <w:name w:val="WW8Num8z0"/>
    <w:rsid w:val="006355FC"/>
    <w:rPr>
      <w:rFonts w:cs="Times New Roman"/>
    </w:rPr>
  </w:style>
  <w:style w:type="character" w:customStyle="1" w:styleId="WW8Num8z1">
    <w:name w:val="WW8Num8z1"/>
    <w:rsid w:val="006355FC"/>
  </w:style>
  <w:style w:type="character" w:customStyle="1" w:styleId="WW8Num8z2">
    <w:name w:val="WW8Num8z2"/>
    <w:rsid w:val="006355FC"/>
  </w:style>
  <w:style w:type="character" w:customStyle="1" w:styleId="WW8Num8z3">
    <w:name w:val="WW8Num8z3"/>
    <w:rsid w:val="006355FC"/>
  </w:style>
  <w:style w:type="character" w:customStyle="1" w:styleId="WW8Num8z4">
    <w:name w:val="WW8Num8z4"/>
    <w:rsid w:val="006355FC"/>
  </w:style>
  <w:style w:type="character" w:customStyle="1" w:styleId="WW8Num8z5">
    <w:name w:val="WW8Num8z5"/>
    <w:rsid w:val="006355FC"/>
  </w:style>
  <w:style w:type="character" w:customStyle="1" w:styleId="WW8Num8z6">
    <w:name w:val="WW8Num8z6"/>
    <w:rsid w:val="006355FC"/>
  </w:style>
  <w:style w:type="character" w:customStyle="1" w:styleId="WW8Num8z7">
    <w:name w:val="WW8Num8z7"/>
    <w:rsid w:val="006355FC"/>
  </w:style>
  <w:style w:type="character" w:customStyle="1" w:styleId="WW8Num8z8">
    <w:name w:val="WW8Num8z8"/>
    <w:rsid w:val="006355FC"/>
  </w:style>
  <w:style w:type="character" w:customStyle="1" w:styleId="81">
    <w:name w:val="Основной шрифт абзаца8"/>
    <w:rsid w:val="006355FC"/>
  </w:style>
  <w:style w:type="character" w:customStyle="1" w:styleId="WW8Num9z0">
    <w:name w:val="WW8Num9z0"/>
    <w:rsid w:val="006355FC"/>
  </w:style>
  <w:style w:type="character" w:customStyle="1" w:styleId="WW8Num9z1">
    <w:name w:val="WW8Num9z1"/>
    <w:rsid w:val="006355FC"/>
  </w:style>
  <w:style w:type="character" w:customStyle="1" w:styleId="WW8Num9z2">
    <w:name w:val="WW8Num9z2"/>
    <w:rsid w:val="006355FC"/>
  </w:style>
  <w:style w:type="character" w:customStyle="1" w:styleId="WW8Num9z3">
    <w:name w:val="WW8Num9z3"/>
    <w:rsid w:val="006355FC"/>
  </w:style>
  <w:style w:type="character" w:customStyle="1" w:styleId="WW8Num9z4">
    <w:name w:val="WW8Num9z4"/>
    <w:rsid w:val="006355FC"/>
  </w:style>
  <w:style w:type="character" w:customStyle="1" w:styleId="WW8Num9z5">
    <w:name w:val="WW8Num9z5"/>
    <w:rsid w:val="006355FC"/>
  </w:style>
  <w:style w:type="character" w:customStyle="1" w:styleId="WW8Num9z6">
    <w:name w:val="WW8Num9z6"/>
    <w:rsid w:val="006355FC"/>
  </w:style>
  <w:style w:type="character" w:customStyle="1" w:styleId="WW8Num9z7">
    <w:name w:val="WW8Num9z7"/>
    <w:rsid w:val="006355FC"/>
  </w:style>
  <w:style w:type="character" w:customStyle="1" w:styleId="WW8Num9z8">
    <w:name w:val="WW8Num9z8"/>
    <w:rsid w:val="006355FC"/>
  </w:style>
  <w:style w:type="character" w:customStyle="1" w:styleId="71">
    <w:name w:val="Основной шрифт абзаца7"/>
    <w:rsid w:val="006355FC"/>
  </w:style>
  <w:style w:type="character" w:customStyle="1" w:styleId="WW8Num10z0">
    <w:name w:val="WW8Num10z0"/>
    <w:rsid w:val="006355FC"/>
    <w:rPr>
      <w:rFonts w:cs="Times New Roman"/>
    </w:rPr>
  </w:style>
  <w:style w:type="character" w:customStyle="1" w:styleId="WW8Num10z1">
    <w:name w:val="WW8Num10z1"/>
    <w:rsid w:val="006355FC"/>
  </w:style>
  <w:style w:type="character" w:customStyle="1" w:styleId="WW8Num10z2">
    <w:name w:val="WW8Num10z2"/>
    <w:rsid w:val="006355FC"/>
  </w:style>
  <w:style w:type="character" w:customStyle="1" w:styleId="WW8Num10z3">
    <w:name w:val="WW8Num10z3"/>
    <w:rsid w:val="006355FC"/>
  </w:style>
  <w:style w:type="character" w:customStyle="1" w:styleId="WW8Num10z4">
    <w:name w:val="WW8Num10z4"/>
    <w:rsid w:val="006355FC"/>
  </w:style>
  <w:style w:type="character" w:customStyle="1" w:styleId="WW8Num10z5">
    <w:name w:val="WW8Num10z5"/>
    <w:rsid w:val="006355FC"/>
  </w:style>
  <w:style w:type="character" w:customStyle="1" w:styleId="WW8Num10z6">
    <w:name w:val="WW8Num10z6"/>
    <w:rsid w:val="006355FC"/>
  </w:style>
  <w:style w:type="character" w:customStyle="1" w:styleId="WW8Num10z7">
    <w:name w:val="WW8Num10z7"/>
    <w:rsid w:val="006355FC"/>
  </w:style>
  <w:style w:type="character" w:customStyle="1" w:styleId="WW8Num10z8">
    <w:name w:val="WW8Num10z8"/>
    <w:rsid w:val="006355FC"/>
  </w:style>
  <w:style w:type="character" w:customStyle="1" w:styleId="WW8Num11z0">
    <w:name w:val="WW8Num11z0"/>
    <w:rsid w:val="006355FC"/>
    <w:rPr>
      <w:rFonts w:cs="Times New Roman"/>
    </w:rPr>
  </w:style>
  <w:style w:type="character" w:customStyle="1" w:styleId="WW8Num11z1">
    <w:name w:val="WW8Num11z1"/>
    <w:rsid w:val="006355FC"/>
  </w:style>
  <w:style w:type="character" w:customStyle="1" w:styleId="WW8Num11z2">
    <w:name w:val="WW8Num11z2"/>
    <w:rsid w:val="006355FC"/>
  </w:style>
  <w:style w:type="character" w:customStyle="1" w:styleId="WW8Num11z3">
    <w:name w:val="WW8Num11z3"/>
    <w:rsid w:val="006355FC"/>
  </w:style>
  <w:style w:type="character" w:customStyle="1" w:styleId="WW8Num11z4">
    <w:name w:val="WW8Num11z4"/>
    <w:rsid w:val="006355FC"/>
  </w:style>
  <w:style w:type="character" w:customStyle="1" w:styleId="WW8Num11z5">
    <w:name w:val="WW8Num11z5"/>
    <w:rsid w:val="006355FC"/>
  </w:style>
  <w:style w:type="character" w:customStyle="1" w:styleId="WW8Num11z6">
    <w:name w:val="WW8Num11z6"/>
    <w:rsid w:val="006355FC"/>
  </w:style>
  <w:style w:type="character" w:customStyle="1" w:styleId="WW8Num11z7">
    <w:name w:val="WW8Num11z7"/>
    <w:rsid w:val="006355FC"/>
  </w:style>
  <w:style w:type="character" w:customStyle="1" w:styleId="WW8Num11z8">
    <w:name w:val="WW8Num11z8"/>
    <w:rsid w:val="006355FC"/>
  </w:style>
  <w:style w:type="character" w:customStyle="1" w:styleId="WW8Num2z3">
    <w:name w:val="WW8Num2z3"/>
    <w:rsid w:val="006355FC"/>
  </w:style>
  <w:style w:type="character" w:customStyle="1" w:styleId="WW8Num2z6">
    <w:name w:val="WW8Num2z6"/>
    <w:rsid w:val="006355FC"/>
  </w:style>
  <w:style w:type="character" w:customStyle="1" w:styleId="WW8Num2z7">
    <w:name w:val="WW8Num2z7"/>
    <w:rsid w:val="006355FC"/>
  </w:style>
  <w:style w:type="character" w:customStyle="1" w:styleId="WW8Num2z8">
    <w:name w:val="WW8Num2z8"/>
    <w:rsid w:val="006355FC"/>
  </w:style>
  <w:style w:type="character" w:customStyle="1" w:styleId="WW8Num5z1">
    <w:name w:val="WW8Num5z1"/>
    <w:qFormat/>
    <w:rsid w:val="006355FC"/>
  </w:style>
  <w:style w:type="character" w:customStyle="1" w:styleId="WW8Num5z2">
    <w:name w:val="WW8Num5z2"/>
    <w:qFormat/>
    <w:rsid w:val="006355FC"/>
  </w:style>
  <w:style w:type="character" w:customStyle="1" w:styleId="WW8Num5z3">
    <w:name w:val="WW8Num5z3"/>
    <w:qFormat/>
    <w:rsid w:val="006355FC"/>
  </w:style>
  <w:style w:type="character" w:customStyle="1" w:styleId="WW8Num5z4">
    <w:name w:val="WW8Num5z4"/>
    <w:qFormat/>
    <w:rsid w:val="006355FC"/>
  </w:style>
  <w:style w:type="character" w:customStyle="1" w:styleId="WW8Num5z5">
    <w:name w:val="WW8Num5z5"/>
    <w:qFormat/>
    <w:rsid w:val="006355FC"/>
  </w:style>
  <w:style w:type="character" w:customStyle="1" w:styleId="WW8Num5z6">
    <w:name w:val="WW8Num5z6"/>
    <w:qFormat/>
    <w:rsid w:val="006355FC"/>
  </w:style>
  <w:style w:type="character" w:customStyle="1" w:styleId="WW8Num5z7">
    <w:name w:val="WW8Num5z7"/>
    <w:qFormat/>
    <w:rsid w:val="006355FC"/>
  </w:style>
  <w:style w:type="character" w:customStyle="1" w:styleId="WW8Num5z8">
    <w:name w:val="WW8Num5z8"/>
    <w:qFormat/>
    <w:rsid w:val="006355FC"/>
  </w:style>
  <w:style w:type="character" w:customStyle="1" w:styleId="WW8Num12z0">
    <w:name w:val="WW8Num12z0"/>
    <w:rsid w:val="006355FC"/>
  </w:style>
  <w:style w:type="character" w:customStyle="1" w:styleId="WW8Num12z1">
    <w:name w:val="WW8Num12z1"/>
    <w:rsid w:val="006355FC"/>
  </w:style>
  <w:style w:type="character" w:customStyle="1" w:styleId="WW8Num12z2">
    <w:name w:val="WW8Num12z2"/>
    <w:rsid w:val="006355FC"/>
  </w:style>
  <w:style w:type="character" w:customStyle="1" w:styleId="WW8Num12z3">
    <w:name w:val="WW8Num12z3"/>
    <w:rsid w:val="006355FC"/>
  </w:style>
  <w:style w:type="character" w:customStyle="1" w:styleId="WW8Num12z4">
    <w:name w:val="WW8Num12z4"/>
    <w:rsid w:val="006355FC"/>
  </w:style>
  <w:style w:type="character" w:customStyle="1" w:styleId="WW8Num12z5">
    <w:name w:val="WW8Num12z5"/>
    <w:rsid w:val="006355FC"/>
  </w:style>
  <w:style w:type="character" w:customStyle="1" w:styleId="WW8Num12z6">
    <w:name w:val="WW8Num12z6"/>
    <w:rsid w:val="006355FC"/>
  </w:style>
  <w:style w:type="character" w:customStyle="1" w:styleId="WW8Num12z7">
    <w:name w:val="WW8Num12z7"/>
    <w:rsid w:val="006355FC"/>
  </w:style>
  <w:style w:type="character" w:customStyle="1" w:styleId="WW8Num12z8">
    <w:name w:val="WW8Num12z8"/>
    <w:rsid w:val="006355FC"/>
  </w:style>
  <w:style w:type="character" w:customStyle="1" w:styleId="WW8Num13z0">
    <w:name w:val="WW8Num13z0"/>
    <w:rsid w:val="006355FC"/>
    <w:rPr>
      <w:rFonts w:hint="default"/>
    </w:rPr>
  </w:style>
  <w:style w:type="character" w:customStyle="1" w:styleId="WW8Num14z0">
    <w:name w:val="WW8Num14z0"/>
    <w:rsid w:val="006355FC"/>
    <w:rPr>
      <w:rFonts w:hint="default"/>
    </w:rPr>
  </w:style>
  <w:style w:type="character" w:customStyle="1" w:styleId="WW8Num15z0">
    <w:name w:val="WW8Num15z0"/>
    <w:rsid w:val="006355FC"/>
  </w:style>
  <w:style w:type="character" w:customStyle="1" w:styleId="WW8Num15z1">
    <w:name w:val="WW8Num15z1"/>
    <w:rsid w:val="006355FC"/>
  </w:style>
  <w:style w:type="character" w:customStyle="1" w:styleId="WW8Num15z2">
    <w:name w:val="WW8Num15z2"/>
    <w:rsid w:val="006355FC"/>
  </w:style>
  <w:style w:type="character" w:customStyle="1" w:styleId="WW8Num15z3">
    <w:name w:val="WW8Num15z3"/>
    <w:rsid w:val="006355FC"/>
  </w:style>
  <w:style w:type="character" w:customStyle="1" w:styleId="WW8Num15z4">
    <w:name w:val="WW8Num15z4"/>
    <w:rsid w:val="006355FC"/>
  </w:style>
  <w:style w:type="character" w:customStyle="1" w:styleId="WW8Num15z5">
    <w:name w:val="WW8Num15z5"/>
    <w:rsid w:val="006355FC"/>
  </w:style>
  <w:style w:type="character" w:customStyle="1" w:styleId="WW8Num15z6">
    <w:name w:val="WW8Num15z6"/>
    <w:rsid w:val="006355FC"/>
  </w:style>
  <w:style w:type="character" w:customStyle="1" w:styleId="WW8Num15z7">
    <w:name w:val="WW8Num15z7"/>
    <w:rsid w:val="006355FC"/>
  </w:style>
  <w:style w:type="character" w:customStyle="1" w:styleId="WW8Num15z8">
    <w:name w:val="WW8Num15z8"/>
    <w:rsid w:val="006355FC"/>
  </w:style>
  <w:style w:type="character" w:customStyle="1" w:styleId="WW8Num16z0">
    <w:name w:val="WW8Num16z0"/>
    <w:rsid w:val="006355FC"/>
    <w:rPr>
      <w:rFonts w:cs="Times New Roman"/>
    </w:rPr>
  </w:style>
  <w:style w:type="character" w:customStyle="1" w:styleId="WW8Num16z1">
    <w:name w:val="WW8Num16z1"/>
    <w:rsid w:val="006355FC"/>
  </w:style>
  <w:style w:type="character" w:customStyle="1" w:styleId="WW8Num16z2">
    <w:name w:val="WW8Num16z2"/>
    <w:rsid w:val="006355FC"/>
  </w:style>
  <w:style w:type="character" w:customStyle="1" w:styleId="WW8Num16z3">
    <w:name w:val="WW8Num16z3"/>
    <w:rsid w:val="006355FC"/>
  </w:style>
  <w:style w:type="character" w:customStyle="1" w:styleId="WW8Num16z4">
    <w:name w:val="WW8Num16z4"/>
    <w:rsid w:val="006355FC"/>
  </w:style>
  <w:style w:type="character" w:customStyle="1" w:styleId="WW8Num16z5">
    <w:name w:val="WW8Num16z5"/>
    <w:rsid w:val="006355FC"/>
  </w:style>
  <w:style w:type="character" w:customStyle="1" w:styleId="WW8Num16z6">
    <w:name w:val="WW8Num16z6"/>
    <w:rsid w:val="006355FC"/>
  </w:style>
  <w:style w:type="character" w:customStyle="1" w:styleId="WW8Num16z7">
    <w:name w:val="WW8Num16z7"/>
    <w:rsid w:val="006355FC"/>
  </w:style>
  <w:style w:type="character" w:customStyle="1" w:styleId="WW8Num16z8">
    <w:name w:val="WW8Num16z8"/>
    <w:rsid w:val="006355FC"/>
  </w:style>
  <w:style w:type="character" w:customStyle="1" w:styleId="61">
    <w:name w:val="Основной шрифт абзаца6"/>
    <w:rsid w:val="006355FC"/>
  </w:style>
  <w:style w:type="character" w:customStyle="1" w:styleId="Absatz-Standardschriftart">
    <w:name w:val="Absatz-Standardschriftart"/>
    <w:rsid w:val="006355FC"/>
  </w:style>
  <w:style w:type="character" w:customStyle="1" w:styleId="WW-Absatz-Standardschriftart">
    <w:name w:val="WW-Absatz-Standardschriftart"/>
    <w:rsid w:val="006355FC"/>
  </w:style>
  <w:style w:type="character" w:customStyle="1" w:styleId="WW-Absatz-Standardschriftart1">
    <w:name w:val="WW-Absatz-Standardschriftart1"/>
    <w:rsid w:val="006355FC"/>
  </w:style>
  <w:style w:type="character" w:customStyle="1" w:styleId="WW8Num6z1">
    <w:name w:val="WW8Num6z1"/>
    <w:rsid w:val="006355FC"/>
    <w:rPr>
      <w:rFonts w:ascii="Courier New" w:hAnsi="Courier New" w:cs="Courier New"/>
    </w:rPr>
  </w:style>
  <w:style w:type="character" w:customStyle="1" w:styleId="WW8Num14z1">
    <w:name w:val="WW8Num14z1"/>
    <w:rsid w:val="006355FC"/>
    <w:rPr>
      <w:b w:val="0"/>
    </w:rPr>
  </w:style>
  <w:style w:type="character" w:customStyle="1" w:styleId="WW-Absatz-Standardschriftart11">
    <w:name w:val="WW-Absatz-Standardschriftart11"/>
    <w:rsid w:val="006355FC"/>
  </w:style>
  <w:style w:type="character" w:customStyle="1" w:styleId="WW8Num17z0">
    <w:name w:val="WW8Num17z0"/>
    <w:rsid w:val="006355FC"/>
    <w:rPr>
      <w:rFonts w:ascii="Symbol" w:hAnsi="Symbol" w:cs="Symbol"/>
      <w:sz w:val="20"/>
    </w:rPr>
  </w:style>
  <w:style w:type="character" w:customStyle="1" w:styleId="WW8Num17z1">
    <w:name w:val="WW8Num17z1"/>
    <w:rsid w:val="006355FC"/>
    <w:rPr>
      <w:rFonts w:ascii="Courier New" w:hAnsi="Courier New" w:cs="Courier New"/>
      <w:sz w:val="20"/>
    </w:rPr>
  </w:style>
  <w:style w:type="character" w:customStyle="1" w:styleId="WW8Num17z2">
    <w:name w:val="WW8Num17z2"/>
    <w:rsid w:val="006355FC"/>
    <w:rPr>
      <w:rFonts w:ascii="Wingdings" w:hAnsi="Wingdings" w:cs="Wingdings"/>
      <w:sz w:val="20"/>
    </w:rPr>
  </w:style>
  <w:style w:type="character" w:customStyle="1" w:styleId="WW8Num20z0">
    <w:name w:val="WW8Num20z0"/>
    <w:rsid w:val="006355FC"/>
    <w:rPr>
      <w:rFonts w:ascii="Symbol" w:hAnsi="Symbol" w:cs="Symbol"/>
      <w:sz w:val="20"/>
    </w:rPr>
  </w:style>
  <w:style w:type="character" w:customStyle="1" w:styleId="WW8Num20z1">
    <w:name w:val="WW8Num20z1"/>
    <w:rsid w:val="006355FC"/>
    <w:rPr>
      <w:rFonts w:ascii="Courier New" w:hAnsi="Courier New" w:cs="Courier New"/>
      <w:sz w:val="20"/>
    </w:rPr>
  </w:style>
  <w:style w:type="character" w:customStyle="1" w:styleId="WW8Num20z2">
    <w:name w:val="WW8Num20z2"/>
    <w:rsid w:val="006355FC"/>
    <w:rPr>
      <w:rFonts w:ascii="Wingdings" w:hAnsi="Wingdings" w:cs="Wingdings"/>
      <w:sz w:val="20"/>
    </w:rPr>
  </w:style>
  <w:style w:type="character" w:customStyle="1" w:styleId="WW8Num24z0">
    <w:name w:val="WW8Num24z0"/>
    <w:rsid w:val="006355FC"/>
    <w:rPr>
      <w:rFonts w:ascii="Symbol" w:hAnsi="Symbol" w:cs="Symbol"/>
    </w:rPr>
  </w:style>
  <w:style w:type="character" w:customStyle="1" w:styleId="WW8Num24z1">
    <w:name w:val="WW8Num24z1"/>
    <w:rsid w:val="006355FC"/>
    <w:rPr>
      <w:rFonts w:ascii="Courier New" w:hAnsi="Courier New" w:cs="Courier New"/>
    </w:rPr>
  </w:style>
  <w:style w:type="character" w:customStyle="1" w:styleId="WW8Num24z2">
    <w:name w:val="WW8Num24z2"/>
    <w:rsid w:val="006355FC"/>
    <w:rPr>
      <w:rFonts w:ascii="Wingdings" w:hAnsi="Wingdings" w:cs="Wingdings"/>
    </w:rPr>
  </w:style>
  <w:style w:type="character" w:customStyle="1" w:styleId="WW8Num25z0">
    <w:name w:val="WW8Num25z0"/>
    <w:rsid w:val="006355FC"/>
    <w:rPr>
      <w:b/>
    </w:rPr>
  </w:style>
  <w:style w:type="character" w:customStyle="1" w:styleId="WW8Num25z1">
    <w:name w:val="WW8Num25z1"/>
    <w:rsid w:val="006355FC"/>
    <w:rPr>
      <w:b w:val="0"/>
    </w:rPr>
  </w:style>
  <w:style w:type="character" w:customStyle="1" w:styleId="WW8Num29z0">
    <w:name w:val="WW8Num29z0"/>
    <w:rsid w:val="006355FC"/>
    <w:rPr>
      <w:rFonts w:ascii="Times New Roman" w:hAnsi="Times New Roman" w:cs="Times New Roman"/>
    </w:rPr>
  </w:style>
  <w:style w:type="character" w:customStyle="1" w:styleId="WW8Num29z1">
    <w:name w:val="WW8Num29z1"/>
    <w:rsid w:val="006355FC"/>
    <w:rPr>
      <w:rFonts w:ascii="Courier New" w:hAnsi="Courier New" w:cs="Courier New"/>
    </w:rPr>
  </w:style>
  <w:style w:type="character" w:customStyle="1" w:styleId="WW8Num29z2">
    <w:name w:val="WW8Num29z2"/>
    <w:rsid w:val="006355FC"/>
    <w:rPr>
      <w:rFonts w:ascii="Wingdings" w:hAnsi="Wingdings" w:cs="Wingdings"/>
    </w:rPr>
  </w:style>
  <w:style w:type="character" w:customStyle="1" w:styleId="51">
    <w:name w:val="Основной шрифт абзаца5"/>
    <w:rsid w:val="006355FC"/>
  </w:style>
  <w:style w:type="character" w:customStyle="1" w:styleId="WW-Absatz-Standardschriftart111">
    <w:name w:val="WW-Absatz-Standardschriftart111"/>
    <w:rsid w:val="006355FC"/>
  </w:style>
  <w:style w:type="character" w:customStyle="1" w:styleId="42">
    <w:name w:val="Основной шрифт абзаца4"/>
    <w:rsid w:val="006355FC"/>
  </w:style>
  <w:style w:type="character" w:customStyle="1" w:styleId="WW-Absatz-Standardschriftart1111">
    <w:name w:val="WW-Absatz-Standardschriftart1111"/>
    <w:rsid w:val="006355FC"/>
  </w:style>
  <w:style w:type="character" w:customStyle="1" w:styleId="WW-Absatz-Standardschriftart11111">
    <w:name w:val="WW-Absatz-Standardschriftart11111"/>
    <w:rsid w:val="006355FC"/>
  </w:style>
  <w:style w:type="character" w:customStyle="1" w:styleId="WW8Num6z2">
    <w:name w:val="WW8Num6z2"/>
    <w:rsid w:val="006355FC"/>
    <w:rPr>
      <w:rFonts w:ascii="Wingdings" w:hAnsi="Wingdings" w:cs="Wingdings"/>
    </w:rPr>
  </w:style>
  <w:style w:type="character" w:customStyle="1" w:styleId="WW8Num6z3">
    <w:name w:val="WW8Num6z3"/>
    <w:rsid w:val="006355FC"/>
    <w:rPr>
      <w:rFonts w:ascii="Symbol" w:hAnsi="Symbol" w:cs="Symbol"/>
    </w:rPr>
  </w:style>
  <w:style w:type="character" w:customStyle="1" w:styleId="32">
    <w:name w:val="Основной шрифт абзаца3"/>
    <w:rsid w:val="006355FC"/>
  </w:style>
  <w:style w:type="character" w:customStyle="1" w:styleId="33">
    <w:name w:val="Основной текст 3 Знак"/>
    <w:aliases w:val=" Знак5 Знак,Знак5 Знак"/>
    <w:link w:val="34"/>
    <w:uiPriority w:val="99"/>
    <w:rsid w:val="006355FC"/>
    <w:rPr>
      <w:rFonts w:eastAsia="Calibri"/>
      <w:sz w:val="16"/>
      <w:szCs w:val="16"/>
    </w:rPr>
  </w:style>
  <w:style w:type="character" w:customStyle="1" w:styleId="22">
    <w:name w:val="Основной текст 2 Знак"/>
    <w:link w:val="23"/>
    <w:uiPriority w:val="99"/>
    <w:rsid w:val="006355FC"/>
    <w:rPr>
      <w:rFonts w:eastAsia="Calibri"/>
      <w:sz w:val="24"/>
      <w:szCs w:val="24"/>
    </w:rPr>
  </w:style>
  <w:style w:type="character" w:customStyle="1" w:styleId="BodyText3Char">
    <w:name w:val="Body Text 3 Char"/>
    <w:rsid w:val="006355FC"/>
    <w:rPr>
      <w:rFonts w:eastAsia="Calibri"/>
      <w:sz w:val="16"/>
      <w:szCs w:val="16"/>
      <w:lang w:val="ru-RU" w:bidi="ar-SA"/>
    </w:rPr>
  </w:style>
  <w:style w:type="character" w:customStyle="1" w:styleId="BodyText2Char">
    <w:name w:val="Body Text 2 Char"/>
    <w:rsid w:val="006355FC"/>
    <w:rPr>
      <w:rFonts w:eastAsia="Calibri"/>
      <w:sz w:val="24"/>
      <w:szCs w:val="24"/>
      <w:lang w:val="ru-RU" w:bidi="ar-SA"/>
    </w:rPr>
  </w:style>
  <w:style w:type="character" w:customStyle="1" w:styleId="52">
    <w:name w:val="Знак Знак5"/>
    <w:uiPriority w:val="99"/>
    <w:rsid w:val="006355FC"/>
    <w:rPr>
      <w:rFonts w:eastAsia="Calibri"/>
      <w:sz w:val="24"/>
      <w:lang w:val="ru-RU" w:bidi="ar-SA"/>
    </w:rPr>
  </w:style>
  <w:style w:type="character" w:customStyle="1" w:styleId="ConsPlusNormal0">
    <w:name w:val="ConsPlusNormal Знак"/>
    <w:uiPriority w:val="99"/>
    <w:qFormat/>
    <w:rsid w:val="006355FC"/>
    <w:rPr>
      <w:rFonts w:ascii="Arial" w:hAnsi="Arial" w:cs="Arial"/>
      <w:lang w:val="ru-RU" w:bidi="ar-SA"/>
    </w:rPr>
  </w:style>
  <w:style w:type="character" w:styleId="af7">
    <w:name w:val="page number"/>
    <w:basedOn w:val="32"/>
    <w:qFormat/>
    <w:rsid w:val="006355FC"/>
  </w:style>
  <w:style w:type="character" w:customStyle="1" w:styleId="af8">
    <w:name w:val="Символ сноски"/>
    <w:qFormat/>
    <w:rsid w:val="006355FC"/>
    <w:rPr>
      <w:rFonts w:ascii="Times New Roman" w:hAnsi="Times New Roman" w:cs="Times New Roman"/>
      <w:vertAlign w:val="superscript"/>
    </w:rPr>
  </w:style>
  <w:style w:type="character" w:customStyle="1" w:styleId="af9">
    <w:name w:val="Основной текст с отступом Знак"/>
    <w:aliases w:val="Основной текст с отступом Знак2 Знак1,Основной текст с отступом Знак1 Знак Знак1, Знак44 Знак Знак Знак Знак1, Знак21 Знак Знак Знак1,Основной текст с отступом Знак Знак2 Знак1,Осн с отступ Знак,Осн с отступ Знак Знак Знак"/>
    <w:uiPriority w:val="99"/>
    <w:rsid w:val="006355FC"/>
    <w:rPr>
      <w:rFonts w:eastAsia="Calibri"/>
      <w:sz w:val="24"/>
      <w:szCs w:val="24"/>
    </w:rPr>
  </w:style>
  <w:style w:type="character" w:customStyle="1" w:styleId="afa">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uiPriority w:val="99"/>
    <w:rsid w:val="006355FC"/>
    <w:rPr>
      <w:sz w:val="24"/>
      <w:szCs w:val="24"/>
    </w:rPr>
  </w:style>
  <w:style w:type="character" w:customStyle="1" w:styleId="35">
    <w:name w:val="Основной текст с отступом 3 Знак"/>
    <w:link w:val="36"/>
    <w:uiPriority w:val="99"/>
    <w:rsid w:val="006355FC"/>
    <w:rPr>
      <w:sz w:val="16"/>
      <w:szCs w:val="16"/>
    </w:rPr>
  </w:style>
  <w:style w:type="character" w:customStyle="1" w:styleId="110">
    <w:name w:val="Заголовок 1 Знак1"/>
    <w:aliases w:val="Заголовок 1 Знак Знак,Заголовок 1_стандарта Знак,Document Header1 Знак,H1 Знак1,H1 Знак Знак,Headi... Знак,Heading 1iz Знак,Б1 Знак,Б11 Знак,Введение... Знак,Заголовок параграфа (1.) Знак,Заголовок 1 Знак Знак Знак3"/>
    <w:uiPriority w:val="99"/>
    <w:rsid w:val="006355FC"/>
    <w:rPr>
      <w:rFonts w:ascii="Arial" w:eastAsia="Calibri" w:hAnsi="Arial" w:cs="Arial"/>
      <w:b/>
      <w:bCs/>
      <w:kern w:val="1"/>
      <w:sz w:val="32"/>
      <w:szCs w:val="32"/>
    </w:rPr>
  </w:style>
  <w:style w:type="character" w:customStyle="1" w:styleId="24">
    <w:name w:val="Основной текст с отступом 2 Знак"/>
    <w:link w:val="25"/>
    <w:uiPriority w:val="99"/>
    <w:rsid w:val="006355FC"/>
    <w:rPr>
      <w:rFonts w:eastAsia="Calibri"/>
      <w:sz w:val="24"/>
      <w:szCs w:val="24"/>
    </w:rPr>
  </w:style>
  <w:style w:type="character" w:customStyle="1" w:styleId="afb">
    <w:name w:val="Дата Знак"/>
    <w:link w:val="afc"/>
    <w:uiPriority w:val="99"/>
    <w:rsid w:val="006355FC"/>
    <w:rPr>
      <w:sz w:val="24"/>
      <w:szCs w:val="24"/>
    </w:rPr>
  </w:style>
  <w:style w:type="character" w:customStyle="1" w:styleId="14">
    <w:name w:val="Знак примечания1"/>
    <w:rsid w:val="006355FC"/>
    <w:rPr>
      <w:rFonts w:cs="Times New Roman"/>
      <w:sz w:val="16"/>
    </w:rPr>
  </w:style>
  <w:style w:type="character" w:customStyle="1" w:styleId="afd">
    <w:name w:val="Текст примечания Знак"/>
    <w:basedOn w:val="32"/>
    <w:rsid w:val="006355FC"/>
  </w:style>
  <w:style w:type="character" w:customStyle="1" w:styleId="afe">
    <w:name w:val="Тема примечания Знак"/>
    <w:rsid w:val="006355FC"/>
    <w:rPr>
      <w:b/>
      <w:bCs/>
    </w:rPr>
  </w:style>
  <w:style w:type="character" w:customStyle="1" w:styleId="BalloonTextChar">
    <w:name w:val="Balloon Text Char"/>
    <w:rsid w:val="006355FC"/>
    <w:rPr>
      <w:rFonts w:ascii="Tahoma" w:hAnsi="Tahoma" w:cs="Tahoma"/>
      <w:sz w:val="16"/>
      <w:szCs w:val="16"/>
    </w:rPr>
  </w:style>
  <w:style w:type="character" w:customStyle="1" w:styleId="37">
    <w:name w:val="Название Знак3"/>
    <w:aliases w:val="Знак Знак Знак Знак Знак Знак Знак Знак Знак,Знак Знак Знак Знак Знак Знак Знак,Знак Знак Знак Знак2"/>
    <w:link w:val="aff"/>
    <w:uiPriority w:val="10"/>
    <w:rsid w:val="006355FC"/>
    <w:rPr>
      <w:sz w:val="28"/>
    </w:rPr>
  </w:style>
  <w:style w:type="character" w:customStyle="1" w:styleId="TitleChar">
    <w:name w:val="Title Char"/>
    <w:rsid w:val="006355FC"/>
    <w:rPr>
      <w:rFonts w:cs="Times New Roman"/>
      <w:smallCaps/>
      <w:sz w:val="48"/>
      <w:szCs w:val="48"/>
    </w:rPr>
  </w:style>
  <w:style w:type="character" w:customStyle="1" w:styleId="120">
    <w:name w:val="Знак Знак12"/>
    <w:rsid w:val="006355FC"/>
    <w:rPr>
      <w:rFonts w:ascii="Times New Roman" w:hAnsi="Times New Roman" w:cs="Times New Roman"/>
      <w:sz w:val="24"/>
    </w:rPr>
  </w:style>
  <w:style w:type="character" w:styleId="aff0">
    <w:name w:val="FollowedHyperlink"/>
    <w:uiPriority w:val="99"/>
    <w:rsid w:val="006355FC"/>
    <w:rPr>
      <w:rFonts w:cs="Times New Roman"/>
      <w:color w:val="800080"/>
      <w:u w:val="single"/>
    </w:rPr>
  </w:style>
  <w:style w:type="character" w:customStyle="1" w:styleId="aff1">
    <w:name w:val="Подзаголовок Знак"/>
    <w:uiPriority w:val="99"/>
    <w:rsid w:val="006355FC"/>
    <w:rPr>
      <w:b/>
      <w:sz w:val="24"/>
    </w:rPr>
  </w:style>
  <w:style w:type="character" w:customStyle="1" w:styleId="SubtitleChar">
    <w:name w:val="Subtitle Char"/>
    <w:rsid w:val="006355FC"/>
    <w:rPr>
      <w:rFonts w:ascii="Cambria" w:hAnsi="Cambria" w:cs="Times New Roman"/>
      <w:sz w:val="22"/>
      <w:szCs w:val="22"/>
    </w:rPr>
  </w:style>
  <w:style w:type="character" w:customStyle="1" w:styleId="WW8Num19z0">
    <w:name w:val="WW8Num19z0"/>
    <w:rsid w:val="006355FC"/>
    <w:rPr>
      <w:rFonts w:ascii="Times New Roman" w:hAnsi="Times New Roman" w:cs="Times New Roman"/>
    </w:rPr>
  </w:style>
  <w:style w:type="character" w:customStyle="1" w:styleId="WW8Num21z0">
    <w:name w:val="WW8Num21z0"/>
    <w:rsid w:val="006355FC"/>
    <w:rPr>
      <w:rFonts w:ascii="Times New Roman" w:hAnsi="Times New Roman" w:cs="Times New Roman"/>
    </w:rPr>
  </w:style>
  <w:style w:type="character" w:customStyle="1" w:styleId="WW8Num27z0">
    <w:name w:val="WW8Num27z0"/>
    <w:rsid w:val="006355FC"/>
    <w:rPr>
      <w:rFonts w:ascii="Times New Roman" w:hAnsi="Times New Roman" w:cs="Times New Roman"/>
    </w:rPr>
  </w:style>
  <w:style w:type="character" w:customStyle="1" w:styleId="WW8Num31z0">
    <w:name w:val="WW8Num31z0"/>
    <w:rsid w:val="006355FC"/>
    <w:rPr>
      <w:rFonts w:ascii="Times New Roman" w:hAnsi="Times New Roman" w:cs="Times New Roman"/>
    </w:rPr>
  </w:style>
  <w:style w:type="character" w:customStyle="1" w:styleId="WW8Num35z0">
    <w:name w:val="WW8Num35z0"/>
    <w:rsid w:val="006355FC"/>
    <w:rPr>
      <w:rFonts w:ascii="Times New Roman" w:hAnsi="Times New Roman" w:cs="Times New Roman"/>
    </w:rPr>
  </w:style>
  <w:style w:type="character" w:customStyle="1" w:styleId="WW8Num39z0">
    <w:name w:val="WW8Num39z0"/>
    <w:rsid w:val="006355FC"/>
    <w:rPr>
      <w:rFonts w:ascii="Times New Roman" w:hAnsi="Times New Roman" w:cs="Times New Roman"/>
    </w:rPr>
  </w:style>
  <w:style w:type="character" w:customStyle="1" w:styleId="WW8NumSt25z0">
    <w:name w:val="WW8NumSt25z0"/>
    <w:rsid w:val="006355FC"/>
    <w:rPr>
      <w:rFonts w:ascii="Times New Roman" w:hAnsi="Times New Roman" w:cs="Times New Roman"/>
    </w:rPr>
  </w:style>
  <w:style w:type="character" w:customStyle="1" w:styleId="26">
    <w:name w:val="Основной шрифт абзаца2"/>
    <w:qFormat/>
    <w:rsid w:val="006355FC"/>
  </w:style>
  <w:style w:type="character" w:customStyle="1" w:styleId="WW-Absatz-Standardschriftart111111">
    <w:name w:val="WW-Absatz-Standardschriftart111111"/>
    <w:rsid w:val="006355FC"/>
  </w:style>
  <w:style w:type="character" w:customStyle="1" w:styleId="WW-Absatz-Standardschriftart1111111">
    <w:name w:val="WW-Absatz-Standardschriftart1111111"/>
    <w:rsid w:val="006355FC"/>
  </w:style>
  <w:style w:type="character" w:customStyle="1" w:styleId="15">
    <w:name w:val="Основной шрифт абзаца1"/>
    <w:qFormat/>
    <w:rsid w:val="006355FC"/>
  </w:style>
  <w:style w:type="character" w:customStyle="1" w:styleId="WW-">
    <w:name w:val="WW-Символ сноски"/>
    <w:rsid w:val="006355FC"/>
    <w:rPr>
      <w:vertAlign w:val="superscript"/>
    </w:rPr>
  </w:style>
  <w:style w:type="character" w:customStyle="1" w:styleId="aff2">
    <w:name w:val="Символы концевой сноски"/>
    <w:qFormat/>
    <w:rsid w:val="006355FC"/>
    <w:rPr>
      <w:vertAlign w:val="superscript"/>
    </w:rPr>
  </w:style>
  <w:style w:type="character" w:customStyle="1" w:styleId="WW-0">
    <w:name w:val="WW-Символы концевой сноски"/>
    <w:rsid w:val="006355FC"/>
  </w:style>
  <w:style w:type="character" w:customStyle="1" w:styleId="16">
    <w:name w:val="Дата 1 Знак"/>
    <w:rsid w:val="006355FC"/>
    <w:rPr>
      <w:sz w:val="27"/>
    </w:rPr>
  </w:style>
  <w:style w:type="character" w:customStyle="1" w:styleId="17">
    <w:name w:val="Дефис 1 Знак"/>
    <w:rsid w:val="006355FC"/>
    <w:rPr>
      <w:sz w:val="24"/>
      <w:lang w:val="en-US"/>
    </w:rPr>
  </w:style>
  <w:style w:type="character" w:customStyle="1" w:styleId="112">
    <w:name w:val="Обычный 1 Знак1"/>
    <w:rsid w:val="006355FC"/>
    <w:rPr>
      <w:sz w:val="24"/>
    </w:rPr>
  </w:style>
  <w:style w:type="character" w:customStyle="1" w:styleId="18">
    <w:name w:val="Подпись 1 Знак"/>
    <w:rsid w:val="006355FC"/>
    <w:rPr>
      <w:b/>
      <w:sz w:val="27"/>
    </w:rPr>
  </w:style>
  <w:style w:type="character" w:customStyle="1" w:styleId="HTML">
    <w:name w:val="Стандартный HTML Знак"/>
    <w:rsid w:val="006355FC"/>
    <w:rPr>
      <w:rFonts w:ascii="Courier New" w:hAnsi="Courier New" w:cs="Courier New"/>
    </w:rPr>
  </w:style>
  <w:style w:type="character" w:customStyle="1" w:styleId="113">
    <w:name w:val="Сноска 1 Знак1"/>
    <w:rsid w:val="006355FC"/>
    <w:rPr>
      <w:rFonts w:ascii="Courier New" w:hAnsi="Courier New" w:cs="Courier New"/>
      <w:sz w:val="22"/>
    </w:rPr>
  </w:style>
  <w:style w:type="character" w:customStyle="1" w:styleId="19">
    <w:name w:val="Таблица 1 Знак"/>
    <w:rsid w:val="006355FC"/>
    <w:rPr>
      <w:b/>
      <w:sz w:val="27"/>
    </w:rPr>
  </w:style>
  <w:style w:type="character" w:customStyle="1" w:styleId="aff3">
    <w:name w:val="Таблица номер Знак"/>
    <w:rsid w:val="006355FC"/>
    <w:rPr>
      <w:b/>
      <w:sz w:val="27"/>
    </w:rPr>
  </w:style>
  <w:style w:type="character" w:customStyle="1" w:styleId="aff4">
    <w:name w:val="Таблица текст Знак"/>
    <w:rsid w:val="006355FC"/>
    <w:rPr>
      <w:sz w:val="24"/>
    </w:rPr>
  </w:style>
  <w:style w:type="character" w:customStyle="1" w:styleId="aff5">
    <w:name w:val="Таблица шапка Знак"/>
    <w:rsid w:val="006355FC"/>
    <w:rPr>
      <w:b/>
      <w:sz w:val="24"/>
    </w:rPr>
  </w:style>
  <w:style w:type="character" w:customStyle="1" w:styleId="1a">
    <w:name w:val="Титул текст 1 Знак"/>
    <w:rsid w:val="006355FC"/>
    <w:rPr>
      <w:sz w:val="27"/>
    </w:rPr>
  </w:style>
  <w:style w:type="character" w:customStyle="1" w:styleId="aff6">
    <w:name w:val="Схема документа Знак"/>
    <w:rsid w:val="006355FC"/>
    <w:rPr>
      <w:rFonts w:ascii="Tahoma" w:hAnsi="Tahoma" w:cs="Tahoma"/>
      <w:shd w:val="clear" w:color="auto" w:fill="000080"/>
    </w:rPr>
  </w:style>
  <w:style w:type="character" w:styleId="aff7">
    <w:name w:val="Strong"/>
    <w:uiPriority w:val="99"/>
    <w:qFormat/>
    <w:rsid w:val="006355FC"/>
    <w:rPr>
      <w:rFonts w:cs="Times New Roman"/>
      <w:b/>
    </w:rPr>
  </w:style>
  <w:style w:type="character" w:customStyle="1" w:styleId="aff8">
    <w:name w:val="Текст Знак"/>
    <w:link w:val="aff9"/>
    <w:uiPriority w:val="99"/>
    <w:qFormat/>
    <w:rsid w:val="006355FC"/>
    <w:rPr>
      <w:rFonts w:ascii="Courier New" w:hAnsi="Courier New" w:cs="Courier New"/>
    </w:rPr>
  </w:style>
  <w:style w:type="character" w:customStyle="1" w:styleId="affa">
    <w:name w:val="Название объекта Знак"/>
    <w:rsid w:val="006355FC"/>
    <w:rPr>
      <w:b/>
    </w:rPr>
  </w:style>
  <w:style w:type="character" w:customStyle="1" w:styleId="affb">
    <w:name w:val="Подпись к рисунку Знак"/>
    <w:rsid w:val="006355FC"/>
    <w:rPr>
      <w:b/>
      <w:sz w:val="24"/>
    </w:rPr>
  </w:style>
  <w:style w:type="character" w:customStyle="1" w:styleId="phNormal">
    <w:name w:val="ph_Normal Знак"/>
    <w:rsid w:val="006355FC"/>
    <w:rPr>
      <w:sz w:val="24"/>
    </w:rPr>
  </w:style>
  <w:style w:type="character" w:customStyle="1" w:styleId="apple-converted-space">
    <w:name w:val="apple-converted-space"/>
    <w:uiPriority w:val="99"/>
    <w:rsid w:val="006355FC"/>
  </w:style>
  <w:style w:type="character" w:customStyle="1" w:styleId="FontStyle48">
    <w:name w:val="Font Style48"/>
    <w:rsid w:val="006355FC"/>
    <w:rPr>
      <w:rFonts w:ascii="Times New Roman" w:hAnsi="Times New Roman" w:cs="Times New Roman"/>
      <w:sz w:val="20"/>
    </w:rPr>
  </w:style>
  <w:style w:type="character" w:customStyle="1" w:styleId="FontStyle47">
    <w:name w:val="Font Style47"/>
    <w:uiPriority w:val="99"/>
    <w:rsid w:val="006355FC"/>
    <w:rPr>
      <w:rFonts w:ascii="Arial" w:hAnsi="Arial" w:cs="Arial"/>
      <w:b/>
      <w:i/>
      <w:sz w:val="20"/>
    </w:rPr>
  </w:style>
  <w:style w:type="character" w:customStyle="1" w:styleId="FontStyle50">
    <w:name w:val="Font Style50"/>
    <w:rsid w:val="006355FC"/>
    <w:rPr>
      <w:rFonts w:ascii="Arial" w:hAnsi="Arial" w:cs="Arial"/>
      <w:b/>
      <w:i/>
      <w:sz w:val="22"/>
    </w:rPr>
  </w:style>
  <w:style w:type="character" w:customStyle="1" w:styleId="dfaq1">
    <w:name w:val="dfaq1"/>
    <w:rsid w:val="006355FC"/>
    <w:rPr>
      <w:rFonts w:cs="Times New Roman"/>
    </w:rPr>
  </w:style>
  <w:style w:type="character" w:customStyle="1" w:styleId="themebody1">
    <w:name w:val="themebody1"/>
    <w:rsid w:val="006355FC"/>
    <w:rPr>
      <w:color w:val="FFFFFF"/>
    </w:rPr>
  </w:style>
  <w:style w:type="character" w:customStyle="1" w:styleId="affc">
    <w:name w:val="Гипертекстовая ссылка"/>
    <w:rsid w:val="006355FC"/>
    <w:rPr>
      <w:rFonts w:cs="Times New Roman"/>
      <w:b/>
      <w:bCs/>
      <w:color w:val="106BBE"/>
      <w:sz w:val="26"/>
      <w:szCs w:val="26"/>
    </w:rPr>
  </w:style>
  <w:style w:type="character" w:customStyle="1" w:styleId="blk">
    <w:name w:val="blk"/>
    <w:rsid w:val="006355FC"/>
  </w:style>
  <w:style w:type="character" w:customStyle="1" w:styleId="NoSpacingChar">
    <w:name w:val="No Spacing Char"/>
    <w:rsid w:val="006355FC"/>
    <w:rPr>
      <w:rFonts w:ascii="Calibri" w:hAnsi="Calibri" w:cs="Calibri"/>
      <w:lang w:val="en-US"/>
    </w:rPr>
  </w:style>
  <w:style w:type="character" w:customStyle="1" w:styleId="QuoteChar">
    <w:name w:val="Quote Char"/>
    <w:rsid w:val="006355FC"/>
    <w:rPr>
      <w:rFonts w:ascii="Calibri" w:hAnsi="Calibri" w:cs="Calibri"/>
      <w:i/>
      <w:lang w:val="en-US"/>
    </w:rPr>
  </w:style>
  <w:style w:type="character" w:customStyle="1" w:styleId="IntenseQuoteChar">
    <w:name w:val="Intense Quote Char"/>
    <w:rsid w:val="006355FC"/>
    <w:rPr>
      <w:rFonts w:ascii="Calibri" w:hAnsi="Calibri" w:cs="Calibri"/>
      <w:b/>
      <w:i/>
      <w:color w:val="FFFFFF"/>
      <w:shd w:val="clear" w:color="auto" w:fill="C0504D"/>
      <w:lang w:val="en-US"/>
    </w:rPr>
  </w:style>
  <w:style w:type="character" w:customStyle="1" w:styleId="1b">
    <w:name w:val="Слабое выделение1"/>
    <w:rsid w:val="006355FC"/>
    <w:rPr>
      <w:rFonts w:cs="Times New Roman"/>
      <w:i/>
    </w:rPr>
  </w:style>
  <w:style w:type="character" w:customStyle="1" w:styleId="1c">
    <w:name w:val="Сильное выделение1"/>
    <w:rsid w:val="006355FC"/>
    <w:rPr>
      <w:rFonts w:cs="Times New Roman"/>
      <w:b/>
      <w:i/>
      <w:color w:val="C0504D"/>
      <w:spacing w:val="10"/>
    </w:rPr>
  </w:style>
  <w:style w:type="character" w:customStyle="1" w:styleId="1d">
    <w:name w:val="Слабая ссылка1"/>
    <w:rsid w:val="006355FC"/>
    <w:rPr>
      <w:rFonts w:cs="Times New Roman"/>
      <w:b/>
    </w:rPr>
  </w:style>
  <w:style w:type="character" w:customStyle="1" w:styleId="1e">
    <w:name w:val="Сильная ссылка1"/>
    <w:rsid w:val="006355FC"/>
    <w:rPr>
      <w:rFonts w:cs="Times New Roman"/>
      <w:b/>
      <w:smallCaps/>
      <w:spacing w:val="5"/>
      <w:sz w:val="22"/>
      <w:u w:val="single"/>
    </w:rPr>
  </w:style>
  <w:style w:type="character" w:customStyle="1" w:styleId="1f">
    <w:name w:val="Название книги1"/>
    <w:rsid w:val="006355FC"/>
    <w:rPr>
      <w:rFonts w:ascii="Cambria" w:hAnsi="Cambria" w:cs="Times New Roman"/>
      <w:i/>
      <w:sz w:val="20"/>
    </w:rPr>
  </w:style>
  <w:style w:type="character" w:customStyle="1" w:styleId="apple-style-span">
    <w:name w:val="apple-style-span"/>
    <w:uiPriority w:val="99"/>
    <w:rsid w:val="006355FC"/>
  </w:style>
  <w:style w:type="character" w:customStyle="1" w:styleId="dfaq">
    <w:name w:val="dfaq"/>
    <w:rsid w:val="006355FC"/>
  </w:style>
  <w:style w:type="character" w:customStyle="1" w:styleId="greytext1">
    <w:name w:val="greytext1"/>
    <w:rsid w:val="006355FC"/>
    <w:rPr>
      <w:rFonts w:ascii="Tahoma" w:hAnsi="Tahoma" w:cs="Tahoma"/>
      <w:color w:val="7F7F7F"/>
      <w:sz w:val="14"/>
      <w:szCs w:val="14"/>
    </w:rPr>
  </w:style>
  <w:style w:type="character" w:customStyle="1" w:styleId="text1">
    <w:name w:val="text1"/>
    <w:rsid w:val="006355FC"/>
    <w:rPr>
      <w:rFonts w:ascii="Tahoma" w:hAnsi="Tahoma" w:cs="Tahoma"/>
      <w:color w:val="000000"/>
      <w:sz w:val="14"/>
      <w:szCs w:val="14"/>
    </w:rPr>
  </w:style>
  <w:style w:type="character" w:customStyle="1" w:styleId="ecattext">
    <w:name w:val="ecattext"/>
    <w:rsid w:val="006355FC"/>
  </w:style>
  <w:style w:type="character" w:customStyle="1" w:styleId="FontStyle18">
    <w:name w:val="Font Style18"/>
    <w:rsid w:val="006355FC"/>
    <w:rPr>
      <w:rFonts w:ascii="Times New Roman" w:hAnsi="Times New Roman" w:cs="Times New Roman"/>
      <w:sz w:val="26"/>
      <w:szCs w:val="26"/>
    </w:rPr>
  </w:style>
  <w:style w:type="character" w:customStyle="1" w:styleId="affd">
    <w:name w:val="Символ нумерации"/>
    <w:qFormat/>
    <w:rsid w:val="006355FC"/>
  </w:style>
  <w:style w:type="character" w:customStyle="1" w:styleId="search-word">
    <w:name w:val="search-word"/>
    <w:basedOn w:val="15"/>
    <w:rsid w:val="006355FC"/>
  </w:style>
  <w:style w:type="character" w:customStyle="1" w:styleId="matches">
    <w:name w:val="matches"/>
    <w:basedOn w:val="15"/>
    <w:rsid w:val="006355FC"/>
  </w:style>
  <w:style w:type="paragraph" w:customStyle="1" w:styleId="1f0">
    <w:name w:val="Заголовок1"/>
    <w:basedOn w:val="a5"/>
    <w:next w:val="affe"/>
    <w:uiPriority w:val="99"/>
    <w:qFormat/>
    <w:rsid w:val="006355FC"/>
    <w:pPr>
      <w:keepNext/>
      <w:overflowPunct w:val="0"/>
      <w:autoSpaceDE w:val="0"/>
      <w:spacing w:before="240" w:after="120"/>
      <w:textAlignment w:val="baseline"/>
    </w:pPr>
    <w:rPr>
      <w:rFonts w:ascii="Arial" w:eastAsia="Times New Roman" w:hAnsi="Arial" w:cs="Tahoma"/>
      <w:b/>
      <w:i/>
      <w:sz w:val="28"/>
      <w:szCs w:val="28"/>
    </w:rPr>
  </w:style>
  <w:style w:type="paragraph" w:styleId="affe">
    <w:name w:val="Body Text"/>
    <w:aliases w:val="Iniiaiie oaeno Ciae Ciae,Iniiaiie oaeno Ciae,Iniiaiie oaeno Ciae Ciae Ciae Ciae Ciae Ciae Ciae Ciae Ciae Ciae Ciae Ciae Ciae Ciae,Body Text Char,Iniiaiie oaeno Ciae Ciae Ciae Ciae,Основной текст Знак Знак"/>
    <w:basedOn w:val="a5"/>
    <w:link w:val="1f1"/>
    <w:uiPriority w:val="99"/>
    <w:rsid w:val="006355FC"/>
    <w:pPr>
      <w:spacing w:after="120"/>
      <w:jc w:val="both"/>
    </w:pPr>
    <w:rPr>
      <w:rFonts w:eastAsia="Times New Roman"/>
      <w:lang w:val="x-none"/>
    </w:rPr>
  </w:style>
  <w:style w:type="character" w:customStyle="1" w:styleId="1f1">
    <w:name w:val="Основной текст Знак1"/>
    <w:aliases w:val="Iniiaiie oaeno Ciae Ciae Знак2,Iniiaiie oaeno Ciae Знак2,Iniiaiie oaeno Ciae Ciae Ciae Ciae Ciae Ciae Ciae Ciae Ciae Ciae Ciae Ciae Ciae Ciae Знак2,Body Text Char Знак2,Iniiaiie oaeno Ciae Ciae Ciae Ciae Знак2"/>
    <w:basedOn w:val="a6"/>
    <w:link w:val="affe"/>
    <w:rsid w:val="006355FC"/>
    <w:rPr>
      <w:rFonts w:ascii="Times New Roman" w:eastAsia="Times New Roman" w:hAnsi="Times New Roman" w:cs="Times New Roman"/>
      <w:sz w:val="24"/>
      <w:szCs w:val="24"/>
      <w:lang w:val="x-none" w:eastAsia="zh-CN"/>
    </w:rPr>
  </w:style>
  <w:style w:type="paragraph" w:styleId="afff">
    <w:name w:val="List"/>
    <w:basedOn w:val="affe"/>
    <w:rsid w:val="006355FC"/>
    <w:pPr>
      <w:overflowPunct w:val="0"/>
      <w:autoSpaceDE w:val="0"/>
      <w:spacing w:after="0" w:line="220" w:lineRule="exact"/>
      <w:textAlignment w:val="baseline"/>
    </w:pPr>
    <w:rPr>
      <w:rFonts w:cs="Tahoma"/>
      <w:spacing w:val="-4"/>
      <w:sz w:val="22"/>
      <w:szCs w:val="20"/>
    </w:rPr>
  </w:style>
  <w:style w:type="paragraph" w:styleId="afff0">
    <w:name w:val="caption"/>
    <w:basedOn w:val="a5"/>
    <w:uiPriority w:val="99"/>
    <w:qFormat/>
    <w:rsid w:val="006355FC"/>
    <w:pPr>
      <w:suppressLineNumbers/>
      <w:spacing w:before="120" w:after="120"/>
    </w:pPr>
    <w:rPr>
      <w:rFonts w:cs="Mangal"/>
      <w:i/>
      <w:iCs/>
    </w:rPr>
  </w:style>
  <w:style w:type="paragraph" w:customStyle="1" w:styleId="82">
    <w:name w:val="Указатель8"/>
    <w:basedOn w:val="a5"/>
    <w:rsid w:val="006355FC"/>
    <w:pPr>
      <w:suppressLineNumbers/>
    </w:pPr>
    <w:rPr>
      <w:rFonts w:cs="Mangal"/>
    </w:rPr>
  </w:style>
  <w:style w:type="paragraph" w:customStyle="1" w:styleId="38">
    <w:name w:val="Название объекта3"/>
    <w:basedOn w:val="a5"/>
    <w:rsid w:val="006355FC"/>
    <w:pPr>
      <w:suppressLineNumbers/>
      <w:spacing w:before="120" w:after="120"/>
    </w:pPr>
    <w:rPr>
      <w:rFonts w:cs="Mangal"/>
      <w:i/>
      <w:iCs/>
    </w:rPr>
  </w:style>
  <w:style w:type="paragraph" w:customStyle="1" w:styleId="72">
    <w:name w:val="Указатель7"/>
    <w:basedOn w:val="a5"/>
    <w:rsid w:val="006355FC"/>
    <w:pPr>
      <w:suppressLineNumbers/>
    </w:pPr>
    <w:rPr>
      <w:rFonts w:cs="Mangal"/>
    </w:rPr>
  </w:style>
  <w:style w:type="paragraph" w:customStyle="1" w:styleId="27">
    <w:name w:val="Название объекта2"/>
    <w:basedOn w:val="a5"/>
    <w:next w:val="afff1"/>
    <w:rsid w:val="006355FC"/>
    <w:pPr>
      <w:widowControl w:val="0"/>
      <w:autoSpaceDE w:val="0"/>
      <w:spacing w:line="480" w:lineRule="exact"/>
      <w:ind w:left="340" w:right="400"/>
      <w:jc w:val="center"/>
    </w:pPr>
    <w:rPr>
      <w:rFonts w:eastAsia="Times New Roman"/>
      <w:sz w:val="28"/>
      <w:szCs w:val="20"/>
      <w:lang w:val="x-none"/>
    </w:rPr>
  </w:style>
  <w:style w:type="paragraph" w:customStyle="1" w:styleId="62">
    <w:name w:val="Указатель6"/>
    <w:basedOn w:val="a5"/>
    <w:rsid w:val="006355FC"/>
    <w:pPr>
      <w:suppressLineNumbers/>
    </w:pPr>
    <w:rPr>
      <w:rFonts w:cs="Mangal"/>
    </w:rPr>
  </w:style>
  <w:style w:type="paragraph" w:customStyle="1" w:styleId="53">
    <w:name w:val="Название5"/>
    <w:basedOn w:val="a5"/>
    <w:rsid w:val="006355FC"/>
    <w:pPr>
      <w:suppressLineNumbers/>
      <w:spacing w:before="120" w:after="120"/>
    </w:pPr>
    <w:rPr>
      <w:rFonts w:cs="Tahoma"/>
      <w:i/>
      <w:iCs/>
    </w:rPr>
  </w:style>
  <w:style w:type="paragraph" w:customStyle="1" w:styleId="54">
    <w:name w:val="Указатель5"/>
    <w:basedOn w:val="a5"/>
    <w:rsid w:val="006355FC"/>
    <w:pPr>
      <w:suppressLineNumbers/>
    </w:pPr>
    <w:rPr>
      <w:rFonts w:cs="Tahoma"/>
    </w:rPr>
  </w:style>
  <w:style w:type="paragraph" w:customStyle="1" w:styleId="43">
    <w:name w:val="Название4"/>
    <w:basedOn w:val="a5"/>
    <w:rsid w:val="006355FC"/>
    <w:pPr>
      <w:suppressLineNumbers/>
      <w:spacing w:before="120" w:after="120"/>
    </w:pPr>
    <w:rPr>
      <w:rFonts w:cs="Tahoma"/>
      <w:i/>
      <w:iCs/>
    </w:rPr>
  </w:style>
  <w:style w:type="paragraph" w:customStyle="1" w:styleId="44">
    <w:name w:val="Указатель4"/>
    <w:basedOn w:val="a5"/>
    <w:rsid w:val="006355FC"/>
    <w:pPr>
      <w:suppressLineNumbers/>
    </w:pPr>
    <w:rPr>
      <w:rFonts w:cs="Tahoma"/>
    </w:rPr>
  </w:style>
  <w:style w:type="paragraph" w:customStyle="1" w:styleId="39">
    <w:name w:val="Название3"/>
    <w:basedOn w:val="a5"/>
    <w:rsid w:val="006355FC"/>
    <w:pPr>
      <w:suppressLineNumbers/>
      <w:spacing w:before="120" w:after="120"/>
    </w:pPr>
    <w:rPr>
      <w:rFonts w:cs="Tahoma"/>
      <w:i/>
      <w:iCs/>
    </w:rPr>
  </w:style>
  <w:style w:type="paragraph" w:customStyle="1" w:styleId="3a">
    <w:name w:val="Указатель3"/>
    <w:basedOn w:val="a5"/>
    <w:rsid w:val="006355FC"/>
    <w:pPr>
      <w:suppressLineNumbers/>
    </w:pPr>
    <w:rPr>
      <w:rFonts w:cs="Tahoma"/>
    </w:rPr>
  </w:style>
  <w:style w:type="paragraph" w:customStyle="1" w:styleId="320">
    <w:name w:val="Основной текст 32"/>
    <w:basedOn w:val="a5"/>
    <w:rsid w:val="006355FC"/>
    <w:pPr>
      <w:spacing w:after="120"/>
    </w:pPr>
    <w:rPr>
      <w:sz w:val="16"/>
      <w:szCs w:val="16"/>
    </w:rPr>
  </w:style>
  <w:style w:type="paragraph" w:customStyle="1" w:styleId="02statia2">
    <w:name w:val="02statia2"/>
    <w:basedOn w:val="a5"/>
    <w:rsid w:val="006355FC"/>
    <w:pPr>
      <w:tabs>
        <w:tab w:val="num" w:pos="0"/>
      </w:tabs>
      <w:spacing w:before="120" w:line="320" w:lineRule="atLeast"/>
      <w:ind w:left="2020" w:hanging="880"/>
      <w:jc w:val="both"/>
    </w:pPr>
    <w:rPr>
      <w:rFonts w:ascii="GaramondNarrowC" w:hAnsi="GaramondNarrowC" w:cs="GaramondNarrowC"/>
      <w:color w:val="000000"/>
      <w:sz w:val="21"/>
      <w:szCs w:val="21"/>
    </w:rPr>
  </w:style>
  <w:style w:type="paragraph" w:customStyle="1" w:styleId="-">
    <w:name w:val="Контракт-раздел"/>
    <w:basedOn w:val="a5"/>
    <w:next w:val="-0"/>
    <w:uiPriority w:val="99"/>
    <w:rsid w:val="006355FC"/>
    <w:pPr>
      <w:keepNext/>
      <w:tabs>
        <w:tab w:val="left" w:pos="0"/>
        <w:tab w:val="left" w:pos="540"/>
      </w:tabs>
      <w:spacing w:before="360" w:after="120"/>
      <w:jc w:val="center"/>
    </w:pPr>
    <w:rPr>
      <w:b/>
      <w:bCs/>
      <w:caps/>
    </w:rPr>
  </w:style>
  <w:style w:type="paragraph" w:customStyle="1" w:styleId="-0">
    <w:name w:val="Контракт-пункт"/>
    <w:basedOn w:val="a5"/>
    <w:uiPriority w:val="99"/>
    <w:rsid w:val="006355FC"/>
    <w:pPr>
      <w:tabs>
        <w:tab w:val="num" w:pos="0"/>
      </w:tabs>
      <w:jc w:val="both"/>
    </w:pPr>
  </w:style>
  <w:style w:type="paragraph" w:customStyle="1" w:styleId="-1">
    <w:name w:val="Контракт-подпункт"/>
    <w:basedOn w:val="a5"/>
    <w:rsid w:val="006355FC"/>
    <w:pPr>
      <w:tabs>
        <w:tab w:val="num" w:pos="0"/>
        <w:tab w:val="left" w:pos="851"/>
      </w:tabs>
      <w:ind w:left="851" w:hanging="851"/>
      <w:jc w:val="both"/>
    </w:pPr>
  </w:style>
  <w:style w:type="paragraph" w:customStyle="1" w:styleId="1f2">
    <w:name w:val="Дата1"/>
    <w:basedOn w:val="a5"/>
    <w:next w:val="a5"/>
    <w:rsid w:val="006355FC"/>
    <w:pPr>
      <w:spacing w:after="60"/>
      <w:jc w:val="both"/>
    </w:pPr>
    <w:rPr>
      <w:rFonts w:eastAsia="Times New Roman"/>
      <w:lang w:val="x-none"/>
    </w:rPr>
  </w:style>
  <w:style w:type="paragraph" w:styleId="afff2">
    <w:name w:val="Normal (Web)"/>
    <w:aliases w:val="Обычный (Web),Обычный (веб) Знак,Знак Знак1 Знак"/>
    <w:basedOn w:val="a5"/>
    <w:link w:val="1f3"/>
    <w:uiPriority w:val="99"/>
    <w:qFormat/>
    <w:rsid w:val="006355FC"/>
    <w:pPr>
      <w:spacing w:before="280" w:after="280"/>
    </w:pPr>
    <w:rPr>
      <w:rFonts w:eastAsia="Times New Roman"/>
    </w:rPr>
  </w:style>
  <w:style w:type="paragraph" w:customStyle="1" w:styleId="ConsPlusNonformat">
    <w:name w:val="ConsPlusNonformat"/>
    <w:uiPriority w:val="99"/>
    <w:qFormat/>
    <w:rsid w:val="006355FC"/>
    <w:pPr>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uiPriority w:val="99"/>
    <w:qFormat/>
    <w:rsid w:val="006355FC"/>
    <w:pPr>
      <w:suppressAutoHyphens/>
      <w:autoSpaceDE w:val="0"/>
      <w:spacing w:after="0" w:line="240" w:lineRule="auto"/>
    </w:pPr>
    <w:rPr>
      <w:rFonts w:ascii="Arial" w:eastAsia="Arial" w:hAnsi="Arial" w:cs="Arial"/>
      <w:sz w:val="20"/>
      <w:szCs w:val="20"/>
      <w:lang w:eastAsia="zh-CN"/>
    </w:rPr>
  </w:style>
  <w:style w:type="paragraph" w:customStyle="1" w:styleId="240">
    <w:name w:val="Основной текст с отступом 24"/>
    <w:basedOn w:val="a5"/>
    <w:rsid w:val="006355FC"/>
    <w:pPr>
      <w:spacing w:after="120" w:line="480" w:lineRule="auto"/>
      <w:ind w:left="283"/>
    </w:pPr>
    <w:rPr>
      <w:lang w:val="x-none"/>
    </w:rPr>
  </w:style>
  <w:style w:type="paragraph" w:customStyle="1" w:styleId="230">
    <w:name w:val="Основной текст 23"/>
    <w:basedOn w:val="a5"/>
    <w:rsid w:val="006355FC"/>
    <w:pPr>
      <w:spacing w:after="120" w:line="480" w:lineRule="auto"/>
    </w:pPr>
  </w:style>
  <w:style w:type="paragraph" w:customStyle="1" w:styleId="-2">
    <w:name w:val="Контракт-подподпункт"/>
    <w:basedOn w:val="a5"/>
    <w:uiPriority w:val="99"/>
    <w:rsid w:val="006355FC"/>
    <w:pPr>
      <w:tabs>
        <w:tab w:val="left" w:pos="1418"/>
      </w:tabs>
      <w:ind w:left="1418" w:hanging="567"/>
      <w:jc w:val="both"/>
    </w:pPr>
  </w:style>
  <w:style w:type="paragraph" w:customStyle="1" w:styleId="afff3">
    <w:name w:val="Обычный + По ширине"/>
    <w:aliases w:val="Первая строка:  0,95 см,95 см + По ширине,Первая строка:  1,25...,Основной текст + Times New Roman,14 pt,Первая строка:  1.27 см,27 см"/>
    <w:basedOn w:val="a5"/>
    <w:rsid w:val="006355FC"/>
    <w:pPr>
      <w:ind w:firstLine="720"/>
      <w:jc w:val="both"/>
    </w:pPr>
  </w:style>
  <w:style w:type="paragraph" w:customStyle="1" w:styleId="1f4">
    <w:name w:val="Знак Знак Знак Знак1"/>
    <w:basedOn w:val="a5"/>
    <w:rsid w:val="006355FC"/>
    <w:pPr>
      <w:spacing w:before="280" w:after="280"/>
    </w:pPr>
    <w:rPr>
      <w:rFonts w:ascii="Tahoma" w:eastAsia="Times New Roman" w:hAnsi="Tahoma" w:cs="Tahoma"/>
      <w:sz w:val="20"/>
      <w:szCs w:val="20"/>
      <w:lang w:val="en-US"/>
    </w:rPr>
  </w:style>
  <w:style w:type="paragraph" w:customStyle="1" w:styleId="122">
    <w:name w:val="122"/>
    <w:basedOn w:val="a5"/>
    <w:rsid w:val="006355FC"/>
    <w:pPr>
      <w:ind w:left="851" w:hanging="851"/>
    </w:pPr>
    <w:rPr>
      <w:rFonts w:eastAsia="Times New Roman"/>
      <w:sz w:val="20"/>
      <w:szCs w:val="20"/>
    </w:rPr>
  </w:style>
  <w:style w:type="paragraph" w:customStyle="1" w:styleId="1f5">
    <w:name w:val="Знак Знак Знак Знак Знак Знак1 Знак Знак Знак Знак"/>
    <w:basedOn w:val="a5"/>
    <w:rsid w:val="006355FC"/>
    <w:pPr>
      <w:spacing w:before="280" w:after="280"/>
    </w:pPr>
    <w:rPr>
      <w:rFonts w:ascii="Tahoma" w:eastAsia="Times New Roman" w:hAnsi="Tahoma" w:cs="Tahoma"/>
      <w:sz w:val="20"/>
      <w:szCs w:val="20"/>
      <w:lang w:val="en-US"/>
    </w:rPr>
  </w:style>
  <w:style w:type="paragraph" w:styleId="afff4">
    <w:name w:val="Body Text Indent"/>
    <w:aliases w:val="Основной текст без отступа,текст,Основной текст с отступом Знак Знак,текст Знак,Основной текст с отступом Знак Знак Знак Знак,текст Знак Знак1,Body Text Indent,Основной текст с отступом Знак2,Осн с отступ,Осн с отступ Знак Знак"/>
    <w:basedOn w:val="a5"/>
    <w:link w:val="1f6"/>
    <w:uiPriority w:val="99"/>
    <w:rsid w:val="006355FC"/>
    <w:pPr>
      <w:spacing w:after="120"/>
      <w:ind w:left="283"/>
    </w:pPr>
    <w:rPr>
      <w:lang w:val="x-none"/>
    </w:rPr>
  </w:style>
  <w:style w:type="character" w:customStyle="1" w:styleId="1f6">
    <w:name w:val="Основной текст с отступом Знак1"/>
    <w:aliases w:val="Основной текст без отступа Знак,текст Знак1,Основной текст с отступом Знак Знак Знак,текст Знак Знак,Основной текст с отступом Знак Знак Знак Знак Знак,текст Знак Знак1 Знак,Body Text Indent Знак,Осн с отступ Знак1"/>
    <w:basedOn w:val="a6"/>
    <w:link w:val="afff4"/>
    <w:rsid w:val="006355FC"/>
    <w:rPr>
      <w:rFonts w:ascii="Times New Roman" w:eastAsia="Calibri" w:hAnsi="Times New Roman" w:cs="Times New Roman"/>
      <w:sz w:val="24"/>
      <w:szCs w:val="24"/>
      <w:lang w:val="x-none" w:eastAsia="zh-CN"/>
    </w:rPr>
  </w:style>
  <w:style w:type="paragraph" w:customStyle="1" w:styleId="340">
    <w:name w:val="Основной текст с отступом 34"/>
    <w:basedOn w:val="a5"/>
    <w:rsid w:val="006355FC"/>
    <w:pPr>
      <w:spacing w:after="120"/>
      <w:ind w:left="283"/>
      <w:jc w:val="both"/>
    </w:pPr>
    <w:rPr>
      <w:rFonts w:eastAsia="Times New Roman"/>
      <w:sz w:val="16"/>
      <w:szCs w:val="16"/>
      <w:lang w:val="x-none"/>
    </w:rPr>
  </w:style>
  <w:style w:type="paragraph" w:styleId="1f7">
    <w:name w:val="toc 1"/>
    <w:basedOn w:val="a5"/>
    <w:next w:val="a5"/>
    <w:uiPriority w:val="39"/>
    <w:rsid w:val="006355FC"/>
    <w:pPr>
      <w:spacing w:before="120" w:after="120"/>
    </w:pPr>
    <w:rPr>
      <w:rFonts w:eastAsia="Times New Roman"/>
      <w:b/>
      <w:bCs/>
      <w:caps/>
      <w:sz w:val="20"/>
      <w:szCs w:val="20"/>
    </w:rPr>
  </w:style>
  <w:style w:type="paragraph" w:styleId="28">
    <w:name w:val="toc 2"/>
    <w:basedOn w:val="a5"/>
    <w:next w:val="a5"/>
    <w:uiPriority w:val="39"/>
    <w:rsid w:val="006355FC"/>
    <w:pPr>
      <w:ind w:left="240"/>
    </w:pPr>
    <w:rPr>
      <w:rFonts w:eastAsia="Times New Roman"/>
      <w:smallCaps/>
      <w:sz w:val="20"/>
      <w:szCs w:val="20"/>
    </w:rPr>
  </w:style>
  <w:style w:type="paragraph" w:customStyle="1" w:styleId="1f8">
    <w:name w:val="Стиль1"/>
    <w:basedOn w:val="a5"/>
    <w:rsid w:val="006355FC"/>
    <w:pPr>
      <w:keepNext/>
      <w:keepLines/>
      <w:widowControl w:val="0"/>
      <w:suppressLineNumbers/>
      <w:tabs>
        <w:tab w:val="num" w:pos="432"/>
      </w:tabs>
      <w:spacing w:after="60"/>
      <w:ind w:left="432" w:hanging="432"/>
      <w:jc w:val="both"/>
    </w:pPr>
    <w:rPr>
      <w:rFonts w:eastAsia="Times New Roman"/>
      <w:b/>
      <w:sz w:val="28"/>
    </w:rPr>
  </w:style>
  <w:style w:type="paragraph" w:customStyle="1" w:styleId="220">
    <w:name w:val="Нумерованный список 22"/>
    <w:basedOn w:val="a5"/>
    <w:rsid w:val="006355FC"/>
    <w:pPr>
      <w:tabs>
        <w:tab w:val="left" w:pos="432"/>
      </w:tabs>
      <w:spacing w:after="60"/>
      <w:ind w:left="432" w:hanging="432"/>
      <w:jc w:val="both"/>
    </w:pPr>
    <w:rPr>
      <w:rFonts w:eastAsia="Times New Roman"/>
    </w:rPr>
  </w:style>
  <w:style w:type="paragraph" w:customStyle="1" w:styleId="29">
    <w:name w:val="Стиль2"/>
    <w:basedOn w:val="220"/>
    <w:link w:val="2a"/>
    <w:rsid w:val="006355FC"/>
    <w:pPr>
      <w:keepNext/>
      <w:keepLines/>
      <w:widowControl w:val="0"/>
      <w:suppressLineNumbers/>
    </w:pPr>
    <w:rPr>
      <w:b/>
      <w:szCs w:val="20"/>
    </w:rPr>
  </w:style>
  <w:style w:type="paragraph" w:customStyle="1" w:styleId="3b">
    <w:name w:val="Стиль3 Знак"/>
    <w:basedOn w:val="240"/>
    <w:rsid w:val="006355FC"/>
    <w:pPr>
      <w:widowControl w:val="0"/>
      <w:tabs>
        <w:tab w:val="num" w:pos="432"/>
      </w:tabs>
      <w:spacing w:after="0" w:line="240" w:lineRule="auto"/>
      <w:ind w:left="0"/>
      <w:jc w:val="both"/>
      <w:textAlignment w:val="baseline"/>
    </w:pPr>
    <w:rPr>
      <w:rFonts w:eastAsia="Times New Roman"/>
      <w:szCs w:val="20"/>
    </w:rPr>
  </w:style>
  <w:style w:type="paragraph" w:customStyle="1" w:styleId="3c">
    <w:name w:val="Стиль3"/>
    <w:basedOn w:val="240"/>
    <w:rsid w:val="006355FC"/>
    <w:pPr>
      <w:widowControl w:val="0"/>
      <w:tabs>
        <w:tab w:val="left" w:pos="1307"/>
      </w:tabs>
      <w:spacing w:after="0" w:line="240" w:lineRule="auto"/>
      <w:ind w:left="1080"/>
      <w:jc w:val="both"/>
      <w:textAlignment w:val="baseline"/>
    </w:pPr>
    <w:rPr>
      <w:rFonts w:eastAsia="Times New Roman"/>
      <w:szCs w:val="20"/>
    </w:rPr>
  </w:style>
  <w:style w:type="paragraph" w:customStyle="1" w:styleId="3d">
    <w:name w:val="Стиль3 Знак Знак"/>
    <w:basedOn w:val="240"/>
    <w:link w:val="3e"/>
    <w:rsid w:val="006355FC"/>
    <w:pPr>
      <w:widowControl w:val="0"/>
      <w:tabs>
        <w:tab w:val="left" w:pos="227"/>
      </w:tabs>
      <w:spacing w:after="0" w:line="240" w:lineRule="auto"/>
      <w:ind w:left="0"/>
      <w:jc w:val="both"/>
      <w:textAlignment w:val="baseline"/>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355FC"/>
    <w:pPr>
      <w:spacing w:before="280" w:after="280"/>
    </w:pPr>
    <w:rPr>
      <w:rFonts w:ascii="Tahoma" w:eastAsia="Times New Roman" w:hAnsi="Tahoma" w:cs="Tahoma"/>
      <w:sz w:val="20"/>
      <w:szCs w:val="20"/>
      <w:lang w:val="en-US"/>
    </w:rPr>
  </w:style>
  <w:style w:type="paragraph" w:customStyle="1" w:styleId="210">
    <w:name w:val="Маркированный список 21"/>
    <w:basedOn w:val="a5"/>
    <w:rsid w:val="006355FC"/>
    <w:pPr>
      <w:tabs>
        <w:tab w:val="left" w:pos="643"/>
      </w:tabs>
      <w:spacing w:after="60"/>
      <w:ind w:left="643" w:hanging="360"/>
      <w:jc w:val="both"/>
    </w:pPr>
    <w:rPr>
      <w:rFonts w:eastAsia="Times New Roman"/>
    </w:rPr>
  </w:style>
  <w:style w:type="paragraph" w:customStyle="1" w:styleId="ConsNormal">
    <w:name w:val="ConsNormal"/>
    <w:link w:val="ConsNormal0"/>
    <w:uiPriority w:val="99"/>
    <w:rsid w:val="006355FC"/>
    <w:pPr>
      <w:widowControl w:val="0"/>
      <w:suppressAutoHyphens/>
      <w:autoSpaceDE w:val="0"/>
      <w:spacing w:after="0" w:line="240" w:lineRule="auto"/>
      <w:ind w:left="709" w:right="19772" w:firstLine="720"/>
      <w:jc w:val="both"/>
    </w:pPr>
    <w:rPr>
      <w:rFonts w:ascii="Arial" w:eastAsia="Arial" w:hAnsi="Arial" w:cs="Arial"/>
      <w:sz w:val="20"/>
      <w:szCs w:val="20"/>
      <w:lang w:eastAsia="zh-CN"/>
    </w:rPr>
  </w:style>
  <w:style w:type="paragraph" w:customStyle="1" w:styleId="BodyText22">
    <w:name w:val="Body Text 22"/>
    <w:basedOn w:val="a5"/>
    <w:rsid w:val="006355FC"/>
    <w:pPr>
      <w:jc w:val="both"/>
    </w:pPr>
    <w:rPr>
      <w:rFonts w:eastAsia="Times New Roman"/>
      <w:sz w:val="28"/>
      <w:szCs w:val="20"/>
    </w:rPr>
  </w:style>
  <w:style w:type="paragraph" w:customStyle="1" w:styleId="1f9">
    <w:name w:val="Текст примечания1"/>
    <w:basedOn w:val="a5"/>
    <w:rsid w:val="006355FC"/>
    <w:pPr>
      <w:spacing w:after="60"/>
      <w:jc w:val="both"/>
    </w:pPr>
    <w:rPr>
      <w:rFonts w:eastAsia="Times New Roman"/>
      <w:sz w:val="20"/>
      <w:szCs w:val="20"/>
    </w:rPr>
  </w:style>
  <w:style w:type="paragraph" w:styleId="afff5">
    <w:name w:val="annotation text"/>
    <w:basedOn w:val="a5"/>
    <w:link w:val="1fa"/>
    <w:unhideWhenUsed/>
    <w:rsid w:val="006355FC"/>
    <w:rPr>
      <w:sz w:val="20"/>
      <w:szCs w:val="20"/>
    </w:rPr>
  </w:style>
  <w:style w:type="character" w:customStyle="1" w:styleId="1fa">
    <w:name w:val="Текст примечания Знак1"/>
    <w:basedOn w:val="a6"/>
    <w:link w:val="afff5"/>
    <w:rsid w:val="006355FC"/>
    <w:rPr>
      <w:rFonts w:ascii="Times New Roman" w:eastAsia="Calibri" w:hAnsi="Times New Roman" w:cs="Times New Roman"/>
      <w:sz w:val="20"/>
      <w:szCs w:val="20"/>
      <w:lang w:eastAsia="zh-CN"/>
    </w:rPr>
  </w:style>
  <w:style w:type="paragraph" w:styleId="afff6">
    <w:name w:val="annotation subject"/>
    <w:basedOn w:val="1f9"/>
    <w:next w:val="1f9"/>
    <w:link w:val="1fb"/>
    <w:rsid w:val="006355FC"/>
    <w:rPr>
      <w:b/>
      <w:bCs/>
      <w:lang w:val="x-none"/>
    </w:rPr>
  </w:style>
  <w:style w:type="character" w:customStyle="1" w:styleId="1fb">
    <w:name w:val="Тема примечания Знак1"/>
    <w:basedOn w:val="1fa"/>
    <w:link w:val="afff6"/>
    <w:rsid w:val="006355FC"/>
    <w:rPr>
      <w:rFonts w:ascii="Times New Roman" w:eastAsia="Times New Roman" w:hAnsi="Times New Roman" w:cs="Times New Roman"/>
      <w:b/>
      <w:bCs/>
      <w:sz w:val="20"/>
      <w:szCs w:val="20"/>
      <w:lang w:val="x-none" w:eastAsia="zh-CN"/>
    </w:rPr>
  </w:style>
  <w:style w:type="paragraph" w:customStyle="1" w:styleId="1fc">
    <w:name w:val="Обычный1"/>
    <w:link w:val="1Char"/>
    <w:uiPriority w:val="99"/>
    <w:rsid w:val="006355FC"/>
    <w:pPr>
      <w:widowControl w:val="0"/>
      <w:suppressAutoHyphens/>
      <w:spacing w:after="0" w:line="240" w:lineRule="auto"/>
      <w:jc w:val="both"/>
    </w:pPr>
    <w:rPr>
      <w:rFonts w:ascii="Arial" w:eastAsia="Arial" w:hAnsi="Arial" w:cs="Arial"/>
      <w:spacing w:val="-5"/>
      <w:sz w:val="25"/>
      <w:szCs w:val="20"/>
      <w:lang w:eastAsia="zh-CN"/>
    </w:rPr>
  </w:style>
  <w:style w:type="paragraph" w:customStyle="1" w:styleId="1fd">
    <w:name w:val="Знак Знак Знак Знак Знак Знак1 Знак"/>
    <w:basedOn w:val="a5"/>
    <w:rsid w:val="006355FC"/>
    <w:pPr>
      <w:spacing w:before="280" w:after="280"/>
    </w:pPr>
    <w:rPr>
      <w:rFonts w:ascii="Tahoma" w:eastAsia="Times New Roman" w:hAnsi="Tahoma" w:cs="Tahoma"/>
      <w:sz w:val="20"/>
      <w:szCs w:val="20"/>
      <w:lang w:val="en-US"/>
    </w:rPr>
  </w:style>
  <w:style w:type="paragraph" w:customStyle="1" w:styleId="211">
    <w:name w:val="Список 21"/>
    <w:basedOn w:val="a5"/>
    <w:rsid w:val="006355FC"/>
    <w:pPr>
      <w:ind w:left="566" w:hanging="283"/>
    </w:pPr>
    <w:rPr>
      <w:rFonts w:eastAsia="Times New Roman"/>
    </w:rPr>
  </w:style>
  <w:style w:type="paragraph" w:customStyle="1" w:styleId="afff7">
    <w:name w:val="Таблицы (моноширинный)"/>
    <w:basedOn w:val="a5"/>
    <w:next w:val="a5"/>
    <w:rsid w:val="006355FC"/>
    <w:pPr>
      <w:widowControl w:val="0"/>
      <w:autoSpaceDE w:val="0"/>
      <w:jc w:val="both"/>
    </w:pPr>
    <w:rPr>
      <w:rFonts w:ascii="Courier New" w:eastAsia="Times New Roman" w:hAnsi="Courier New" w:cs="Courier New"/>
      <w:sz w:val="20"/>
      <w:szCs w:val="20"/>
    </w:rPr>
  </w:style>
  <w:style w:type="paragraph" w:customStyle="1" w:styleId="afff8">
    <w:name w:val="Прижатый влево"/>
    <w:basedOn w:val="a5"/>
    <w:next w:val="a5"/>
    <w:uiPriority w:val="99"/>
    <w:rsid w:val="006355FC"/>
    <w:pPr>
      <w:autoSpaceDE w:val="0"/>
    </w:pPr>
    <w:rPr>
      <w:rFonts w:ascii="Arial" w:eastAsia="Times New Roman" w:hAnsi="Arial" w:cs="Arial"/>
      <w:sz w:val="20"/>
      <w:szCs w:val="20"/>
    </w:rPr>
  </w:style>
  <w:style w:type="paragraph" w:customStyle="1" w:styleId="BodyText24">
    <w:name w:val="Body Text 24"/>
    <w:basedOn w:val="a5"/>
    <w:rsid w:val="006355FC"/>
    <w:pPr>
      <w:widowControl w:val="0"/>
      <w:autoSpaceDE w:val="0"/>
      <w:spacing w:after="120"/>
      <w:ind w:firstLine="567"/>
      <w:jc w:val="both"/>
    </w:pPr>
    <w:rPr>
      <w:rFonts w:eastAsia="Times New Roman"/>
    </w:rPr>
  </w:style>
  <w:style w:type="paragraph" w:customStyle="1" w:styleId="caaieiaie2">
    <w:name w:val="caaieiaie 2"/>
    <w:basedOn w:val="a5"/>
    <w:next w:val="a5"/>
    <w:rsid w:val="006355FC"/>
    <w:pPr>
      <w:keepNext/>
      <w:jc w:val="both"/>
    </w:pPr>
    <w:rPr>
      <w:rFonts w:eastAsia="Times New Roman"/>
      <w:szCs w:val="20"/>
    </w:rPr>
  </w:style>
  <w:style w:type="paragraph" w:styleId="afff1">
    <w:name w:val="Subtitle"/>
    <w:aliases w:val="Подзаголовок Знак Знак, Знак8 Знак Знак, Знак8 Знак1,Знак8 Знак Знак,Знак8 Знак1"/>
    <w:basedOn w:val="a5"/>
    <w:next w:val="affe"/>
    <w:link w:val="1fe"/>
    <w:uiPriority w:val="99"/>
    <w:qFormat/>
    <w:rsid w:val="006355FC"/>
    <w:pPr>
      <w:autoSpaceDE w:val="0"/>
      <w:jc w:val="center"/>
    </w:pPr>
    <w:rPr>
      <w:rFonts w:eastAsia="Times New Roman"/>
      <w:b/>
      <w:szCs w:val="20"/>
      <w:lang w:val="x-none"/>
    </w:rPr>
  </w:style>
  <w:style w:type="character" w:customStyle="1" w:styleId="1fe">
    <w:name w:val="Подзаголовок Знак1"/>
    <w:aliases w:val="Подзаголовок Знак Знак Знак, Знак8 Знак Знак Знак, Знак8 Знак1 Знак,Знак8 Знак Знак Знак,Знак8 Знак1 Знак"/>
    <w:basedOn w:val="a6"/>
    <w:link w:val="afff1"/>
    <w:rsid w:val="006355FC"/>
    <w:rPr>
      <w:rFonts w:ascii="Times New Roman" w:eastAsia="Times New Roman" w:hAnsi="Times New Roman" w:cs="Times New Roman"/>
      <w:b/>
      <w:sz w:val="24"/>
      <w:szCs w:val="20"/>
      <w:lang w:val="x-none" w:eastAsia="zh-CN"/>
    </w:rPr>
  </w:style>
  <w:style w:type="paragraph" w:customStyle="1" w:styleId="2-11">
    <w:name w:val="содержание2-11"/>
    <w:basedOn w:val="a5"/>
    <w:uiPriority w:val="99"/>
    <w:rsid w:val="006355FC"/>
    <w:pPr>
      <w:spacing w:after="60"/>
      <w:jc w:val="both"/>
    </w:pPr>
    <w:rPr>
      <w:rFonts w:eastAsia="Times New Roman"/>
    </w:rPr>
  </w:style>
  <w:style w:type="paragraph" w:customStyle="1" w:styleId="2b">
    <w:name w:val="Маркированный список2"/>
    <w:basedOn w:val="a5"/>
    <w:rsid w:val="006355FC"/>
    <w:pPr>
      <w:widowControl w:val="0"/>
      <w:spacing w:after="60"/>
      <w:jc w:val="both"/>
    </w:pPr>
    <w:rPr>
      <w:rFonts w:eastAsia="Times New Roman"/>
    </w:rPr>
  </w:style>
  <w:style w:type="paragraph" w:customStyle="1" w:styleId="2c">
    <w:name w:val="Цитата2"/>
    <w:basedOn w:val="a5"/>
    <w:rsid w:val="006355FC"/>
    <w:pPr>
      <w:widowControl w:val="0"/>
      <w:autoSpaceDE w:val="0"/>
      <w:spacing w:line="480" w:lineRule="exact"/>
      <w:ind w:left="920" w:right="960"/>
      <w:jc w:val="center"/>
    </w:pPr>
    <w:rPr>
      <w:rFonts w:eastAsia="Times New Roman"/>
      <w:b/>
      <w:bCs/>
      <w:sz w:val="28"/>
    </w:rPr>
  </w:style>
  <w:style w:type="paragraph" w:customStyle="1" w:styleId="2d">
    <w:name w:val="заголовок 2"/>
    <w:basedOn w:val="a5"/>
    <w:next w:val="a5"/>
    <w:qFormat/>
    <w:rsid w:val="006355FC"/>
    <w:pPr>
      <w:keepNext/>
      <w:autoSpaceDE w:val="0"/>
      <w:jc w:val="center"/>
    </w:pPr>
    <w:rPr>
      <w:rFonts w:eastAsia="Times New Roman"/>
    </w:rPr>
  </w:style>
  <w:style w:type="paragraph" w:customStyle="1" w:styleId="xl28">
    <w:name w:val="xl28"/>
    <w:basedOn w:val="a5"/>
    <w:rsid w:val="006355FC"/>
    <w:pPr>
      <w:pBdr>
        <w:top w:val="none" w:sz="0" w:space="0" w:color="000000"/>
        <w:left w:val="single" w:sz="4" w:space="0" w:color="000000"/>
        <w:bottom w:val="single" w:sz="4" w:space="0" w:color="000000"/>
        <w:right w:val="single" w:sz="4" w:space="0" w:color="000000"/>
      </w:pBdr>
      <w:spacing w:before="280" w:after="280"/>
      <w:jc w:val="both"/>
      <w:textAlignment w:val="top"/>
    </w:pPr>
    <w:rPr>
      <w:rFonts w:ascii="Courier New" w:eastAsia="Times New Roman" w:hAnsi="Courier New" w:cs="Courier New"/>
    </w:rPr>
  </w:style>
  <w:style w:type="paragraph" w:customStyle="1" w:styleId="114">
    <w:name w:val="Обычный11"/>
    <w:uiPriority w:val="99"/>
    <w:rsid w:val="006355FC"/>
    <w:pPr>
      <w:widowControl w:val="0"/>
      <w:suppressAutoHyphens/>
      <w:spacing w:before="100" w:after="100" w:line="240" w:lineRule="auto"/>
    </w:pPr>
    <w:rPr>
      <w:rFonts w:ascii="Times New Roman" w:eastAsia="Arial" w:hAnsi="Times New Roman" w:cs="Times New Roman"/>
      <w:sz w:val="24"/>
      <w:szCs w:val="20"/>
      <w:lang w:eastAsia="zh-CN"/>
    </w:rPr>
  </w:style>
  <w:style w:type="paragraph" w:customStyle="1" w:styleId="H4">
    <w:name w:val="H4"/>
    <w:basedOn w:val="114"/>
    <w:next w:val="114"/>
    <w:rsid w:val="006355FC"/>
    <w:pPr>
      <w:keepNext/>
    </w:pPr>
    <w:rPr>
      <w:b/>
    </w:rPr>
  </w:style>
  <w:style w:type="paragraph" w:customStyle="1" w:styleId="83">
    <w:name w:val="заголовок 8"/>
    <w:basedOn w:val="a5"/>
    <w:next w:val="a5"/>
    <w:rsid w:val="006355FC"/>
    <w:pPr>
      <w:keepNext/>
      <w:widowControl w:val="0"/>
      <w:autoSpaceDE w:val="0"/>
      <w:jc w:val="center"/>
    </w:pPr>
    <w:rPr>
      <w:rFonts w:eastAsia="Times New Roman"/>
      <w:b/>
      <w:bCs/>
      <w:sz w:val="20"/>
    </w:rPr>
  </w:style>
  <w:style w:type="paragraph" w:customStyle="1" w:styleId="1ff">
    <w:name w:val="заголовок 1"/>
    <w:basedOn w:val="a5"/>
    <w:next w:val="a5"/>
    <w:rsid w:val="006355FC"/>
    <w:pPr>
      <w:keepNext/>
      <w:widowControl w:val="0"/>
      <w:autoSpaceDE w:val="0"/>
    </w:pPr>
    <w:rPr>
      <w:rFonts w:eastAsia="Times New Roman"/>
      <w:sz w:val="26"/>
      <w:szCs w:val="26"/>
    </w:rPr>
  </w:style>
  <w:style w:type="paragraph" w:customStyle="1" w:styleId="Postan">
    <w:name w:val="Postan"/>
    <w:basedOn w:val="a5"/>
    <w:rsid w:val="006355FC"/>
    <w:pPr>
      <w:jc w:val="center"/>
    </w:pPr>
    <w:rPr>
      <w:rFonts w:eastAsia="Times New Roman"/>
      <w:sz w:val="28"/>
      <w:szCs w:val="20"/>
    </w:rPr>
  </w:style>
  <w:style w:type="paragraph" w:customStyle="1" w:styleId="afff9">
    <w:name w:val="Знак Знак Знак Знак"/>
    <w:basedOn w:val="a5"/>
    <w:rsid w:val="006355FC"/>
    <w:pPr>
      <w:spacing w:before="280" w:after="280"/>
    </w:pPr>
    <w:rPr>
      <w:rFonts w:ascii="Tahoma" w:eastAsia="Times New Roman" w:hAnsi="Tahoma" w:cs="Tahoma"/>
      <w:sz w:val="20"/>
      <w:szCs w:val="20"/>
      <w:lang w:val="en-US"/>
    </w:rPr>
  </w:style>
  <w:style w:type="paragraph" w:customStyle="1" w:styleId="1ff0">
    <w:name w:val="Знак1"/>
    <w:basedOn w:val="a5"/>
    <w:uiPriority w:val="99"/>
    <w:rsid w:val="006355FC"/>
    <w:pPr>
      <w:spacing w:before="280" w:after="280"/>
    </w:pPr>
    <w:rPr>
      <w:rFonts w:ascii="Tahoma" w:eastAsia="Times New Roman" w:hAnsi="Tahoma" w:cs="Tahoma"/>
      <w:sz w:val="20"/>
      <w:szCs w:val="20"/>
      <w:lang w:val="en-US"/>
    </w:rPr>
  </w:style>
  <w:style w:type="paragraph" w:customStyle="1" w:styleId="afffa">
    <w:name w:val="Пункт"/>
    <w:basedOn w:val="a5"/>
    <w:rsid w:val="006355FC"/>
    <w:pPr>
      <w:jc w:val="both"/>
    </w:pPr>
    <w:rPr>
      <w:rFonts w:eastAsia="Times New Roman"/>
      <w:szCs w:val="28"/>
    </w:rPr>
  </w:style>
  <w:style w:type="paragraph" w:customStyle="1" w:styleId="2e">
    <w:name w:val="Знак2"/>
    <w:basedOn w:val="a5"/>
    <w:next w:val="20"/>
    <w:uiPriority w:val="99"/>
    <w:rsid w:val="006355FC"/>
    <w:pPr>
      <w:ind w:firstLine="709"/>
      <w:jc w:val="both"/>
    </w:pPr>
    <w:rPr>
      <w:rFonts w:eastAsia="Times New Roman"/>
      <w:szCs w:val="20"/>
    </w:rPr>
  </w:style>
  <w:style w:type="paragraph" w:customStyle="1" w:styleId="310">
    <w:name w:val="Основной текст 31"/>
    <w:basedOn w:val="a5"/>
    <w:rsid w:val="006355FC"/>
    <w:pPr>
      <w:spacing w:after="120"/>
    </w:pPr>
    <w:rPr>
      <w:rFonts w:eastAsia="Times New Roman"/>
      <w:sz w:val="16"/>
      <w:szCs w:val="16"/>
    </w:rPr>
  </w:style>
  <w:style w:type="paragraph" w:customStyle="1" w:styleId="2f">
    <w:name w:val="Название2"/>
    <w:basedOn w:val="a5"/>
    <w:rsid w:val="006355FC"/>
    <w:pPr>
      <w:suppressLineNumbers/>
      <w:spacing w:before="120" w:after="120"/>
    </w:pPr>
    <w:rPr>
      <w:rFonts w:eastAsia="Times New Roman" w:cs="Tahoma"/>
      <w:i/>
      <w:iCs/>
    </w:rPr>
  </w:style>
  <w:style w:type="paragraph" w:customStyle="1" w:styleId="2f0">
    <w:name w:val="Указатель2"/>
    <w:basedOn w:val="a5"/>
    <w:qFormat/>
    <w:rsid w:val="006355FC"/>
    <w:pPr>
      <w:suppressLineNumbers/>
    </w:pPr>
    <w:rPr>
      <w:rFonts w:eastAsia="Times New Roman" w:cs="Tahoma"/>
    </w:rPr>
  </w:style>
  <w:style w:type="paragraph" w:customStyle="1" w:styleId="221">
    <w:name w:val="Основной текст с отступом 22"/>
    <w:basedOn w:val="a5"/>
    <w:rsid w:val="006355FC"/>
    <w:pPr>
      <w:ind w:firstLine="680"/>
      <w:jc w:val="both"/>
    </w:pPr>
    <w:rPr>
      <w:rFonts w:eastAsia="Times New Roman"/>
      <w:sz w:val="28"/>
      <w:szCs w:val="20"/>
    </w:rPr>
  </w:style>
  <w:style w:type="paragraph" w:customStyle="1" w:styleId="212">
    <w:name w:val="Нумерованный список 21"/>
    <w:basedOn w:val="a5"/>
    <w:rsid w:val="006355FC"/>
    <w:pPr>
      <w:tabs>
        <w:tab w:val="left" w:pos="480"/>
      </w:tabs>
    </w:pPr>
    <w:rPr>
      <w:rFonts w:eastAsia="Times New Roman"/>
    </w:rPr>
  </w:style>
  <w:style w:type="paragraph" w:customStyle="1" w:styleId="1ff1">
    <w:name w:val="Маркированный список1"/>
    <w:basedOn w:val="a5"/>
    <w:rsid w:val="006355FC"/>
    <w:pPr>
      <w:widowControl w:val="0"/>
      <w:spacing w:after="60"/>
      <w:jc w:val="both"/>
    </w:pPr>
    <w:rPr>
      <w:rFonts w:eastAsia="Times New Roman"/>
    </w:rPr>
  </w:style>
  <w:style w:type="paragraph" w:customStyle="1" w:styleId="213">
    <w:name w:val="Основной текст 21"/>
    <w:basedOn w:val="a5"/>
    <w:uiPriority w:val="99"/>
    <w:rsid w:val="006355FC"/>
    <w:pPr>
      <w:spacing w:after="120" w:line="480" w:lineRule="auto"/>
    </w:pPr>
    <w:rPr>
      <w:rFonts w:eastAsia="Times New Roman"/>
    </w:rPr>
  </w:style>
  <w:style w:type="paragraph" w:customStyle="1" w:styleId="1ff2">
    <w:name w:val="Цитата1"/>
    <w:basedOn w:val="a5"/>
    <w:rsid w:val="006355FC"/>
    <w:pPr>
      <w:widowControl w:val="0"/>
      <w:autoSpaceDE w:val="0"/>
      <w:spacing w:line="480" w:lineRule="exact"/>
      <w:ind w:left="920" w:right="960"/>
      <w:jc w:val="center"/>
    </w:pPr>
    <w:rPr>
      <w:rFonts w:eastAsia="Times New Roman"/>
      <w:b/>
      <w:bCs/>
      <w:sz w:val="28"/>
    </w:rPr>
  </w:style>
  <w:style w:type="paragraph" w:customStyle="1" w:styleId="55">
    <w:name w:val="заголовок 5"/>
    <w:basedOn w:val="a5"/>
    <w:next w:val="a5"/>
    <w:rsid w:val="006355FC"/>
    <w:pPr>
      <w:keepNext/>
    </w:pPr>
    <w:rPr>
      <w:rFonts w:eastAsia="Times New Roman"/>
      <w:szCs w:val="20"/>
    </w:rPr>
  </w:style>
  <w:style w:type="paragraph" w:customStyle="1" w:styleId="321">
    <w:name w:val="Основной текст с отступом 32"/>
    <w:basedOn w:val="a5"/>
    <w:rsid w:val="006355FC"/>
    <w:pPr>
      <w:widowControl w:val="0"/>
      <w:autoSpaceDE w:val="0"/>
      <w:ind w:firstLine="485"/>
      <w:jc w:val="both"/>
    </w:pPr>
    <w:rPr>
      <w:rFonts w:eastAsia="Times New Roman"/>
    </w:rPr>
  </w:style>
  <w:style w:type="paragraph" w:customStyle="1" w:styleId="1ff3">
    <w:name w:val="Название1"/>
    <w:basedOn w:val="a5"/>
    <w:qFormat/>
    <w:rsid w:val="006355FC"/>
    <w:pPr>
      <w:suppressLineNumbers/>
      <w:overflowPunct w:val="0"/>
      <w:autoSpaceDE w:val="0"/>
      <w:spacing w:before="120" w:after="120"/>
      <w:textAlignment w:val="baseline"/>
    </w:pPr>
    <w:rPr>
      <w:rFonts w:eastAsia="Times New Roman" w:cs="Tahoma"/>
      <w:b/>
      <w:i/>
      <w:iCs/>
    </w:rPr>
  </w:style>
  <w:style w:type="paragraph" w:customStyle="1" w:styleId="1ff4">
    <w:name w:val="Указатель1"/>
    <w:basedOn w:val="a5"/>
    <w:qFormat/>
    <w:rsid w:val="006355FC"/>
    <w:pPr>
      <w:suppressLineNumbers/>
      <w:overflowPunct w:val="0"/>
      <w:autoSpaceDE w:val="0"/>
      <w:textAlignment w:val="baseline"/>
    </w:pPr>
    <w:rPr>
      <w:rFonts w:eastAsia="Times New Roman" w:cs="Tahoma"/>
      <w:b/>
      <w:i/>
      <w:szCs w:val="20"/>
    </w:rPr>
  </w:style>
  <w:style w:type="paragraph" w:customStyle="1" w:styleId="222">
    <w:name w:val="Основной текст 22"/>
    <w:basedOn w:val="a5"/>
    <w:rsid w:val="006355FC"/>
    <w:pPr>
      <w:overflowPunct w:val="0"/>
      <w:autoSpaceDE w:val="0"/>
      <w:ind w:firstLine="709"/>
      <w:jc w:val="both"/>
      <w:textAlignment w:val="baseline"/>
    </w:pPr>
    <w:rPr>
      <w:rFonts w:eastAsia="Times New Roman"/>
      <w:i/>
      <w:szCs w:val="20"/>
    </w:rPr>
  </w:style>
  <w:style w:type="paragraph" w:customStyle="1" w:styleId="214">
    <w:name w:val="Основной текст с отступом 21"/>
    <w:basedOn w:val="a5"/>
    <w:uiPriority w:val="99"/>
    <w:rsid w:val="006355FC"/>
    <w:pPr>
      <w:overflowPunct w:val="0"/>
      <w:autoSpaceDE w:val="0"/>
      <w:ind w:firstLine="709"/>
      <w:jc w:val="both"/>
      <w:textAlignment w:val="baseline"/>
    </w:pPr>
    <w:rPr>
      <w:rFonts w:eastAsia="Times New Roman"/>
      <w:b/>
      <w:bCs/>
      <w:szCs w:val="20"/>
    </w:rPr>
  </w:style>
  <w:style w:type="paragraph" w:customStyle="1" w:styleId="311">
    <w:name w:val="Основной текст с отступом 31"/>
    <w:basedOn w:val="a5"/>
    <w:uiPriority w:val="99"/>
    <w:rsid w:val="006355FC"/>
    <w:pPr>
      <w:overflowPunct w:val="0"/>
      <w:autoSpaceDE w:val="0"/>
      <w:spacing w:line="200" w:lineRule="exact"/>
      <w:ind w:firstLine="709"/>
      <w:jc w:val="both"/>
      <w:textAlignment w:val="baseline"/>
    </w:pPr>
    <w:rPr>
      <w:rFonts w:eastAsia="Times New Roman"/>
      <w:sz w:val="22"/>
      <w:szCs w:val="20"/>
    </w:rPr>
  </w:style>
  <w:style w:type="paragraph" w:customStyle="1" w:styleId="afffb">
    <w:name w:val="Содержимое таблицы"/>
    <w:basedOn w:val="a5"/>
    <w:uiPriority w:val="99"/>
    <w:rsid w:val="006355FC"/>
    <w:pPr>
      <w:suppressLineNumbers/>
      <w:overflowPunct w:val="0"/>
      <w:autoSpaceDE w:val="0"/>
      <w:textAlignment w:val="baseline"/>
    </w:pPr>
    <w:rPr>
      <w:rFonts w:eastAsia="Times New Roman"/>
      <w:b/>
      <w:i/>
      <w:szCs w:val="20"/>
    </w:rPr>
  </w:style>
  <w:style w:type="paragraph" w:customStyle="1" w:styleId="afffc">
    <w:name w:val="Заголовок таблицы"/>
    <w:basedOn w:val="afffb"/>
    <w:rsid w:val="006355FC"/>
    <w:pPr>
      <w:jc w:val="center"/>
    </w:pPr>
    <w:rPr>
      <w:bCs/>
    </w:rPr>
  </w:style>
  <w:style w:type="paragraph" w:customStyle="1" w:styleId="afffd">
    <w:name w:val="Содержимое врезки"/>
    <w:basedOn w:val="affe"/>
    <w:rsid w:val="006355FC"/>
    <w:pPr>
      <w:overflowPunct w:val="0"/>
      <w:autoSpaceDE w:val="0"/>
      <w:spacing w:after="0" w:line="220" w:lineRule="exact"/>
      <w:textAlignment w:val="baseline"/>
    </w:pPr>
    <w:rPr>
      <w:spacing w:val="-4"/>
      <w:sz w:val="22"/>
      <w:szCs w:val="20"/>
    </w:rPr>
  </w:style>
  <w:style w:type="paragraph" w:customStyle="1" w:styleId="just">
    <w:name w:val="just"/>
    <w:basedOn w:val="a5"/>
    <w:rsid w:val="006355FC"/>
    <w:pPr>
      <w:spacing w:before="120" w:after="120"/>
      <w:jc w:val="both"/>
    </w:pPr>
    <w:rPr>
      <w:rFonts w:eastAsia="Times New Roman"/>
      <w:sz w:val="16"/>
      <w:szCs w:val="16"/>
    </w:rPr>
  </w:style>
  <w:style w:type="paragraph" w:customStyle="1" w:styleId="ConsPlusTitle">
    <w:name w:val="ConsPlusTitle"/>
    <w:uiPriority w:val="99"/>
    <w:qFormat/>
    <w:rsid w:val="006355FC"/>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ff5">
    <w:name w:val="Дата 1"/>
    <w:basedOn w:val="a5"/>
    <w:rsid w:val="006355FC"/>
    <w:pPr>
      <w:spacing w:before="240" w:after="60"/>
    </w:pPr>
    <w:rPr>
      <w:rFonts w:eastAsia="Times New Roman"/>
      <w:sz w:val="27"/>
      <w:szCs w:val="20"/>
      <w:lang w:val="x-none"/>
    </w:rPr>
  </w:style>
  <w:style w:type="paragraph" w:customStyle="1" w:styleId="1ff6">
    <w:name w:val="Дефис 1"/>
    <w:basedOn w:val="a5"/>
    <w:rsid w:val="006355FC"/>
    <w:pPr>
      <w:tabs>
        <w:tab w:val="left" w:pos="1068"/>
      </w:tabs>
      <w:spacing w:line="360" w:lineRule="auto"/>
      <w:ind w:firstLine="708"/>
      <w:jc w:val="both"/>
    </w:pPr>
    <w:rPr>
      <w:rFonts w:eastAsia="Times New Roman"/>
      <w:szCs w:val="20"/>
      <w:lang w:val="en-US"/>
    </w:rPr>
  </w:style>
  <w:style w:type="paragraph" w:customStyle="1" w:styleId="2f1">
    <w:name w:val="Дефис 2"/>
    <w:basedOn w:val="1ff6"/>
    <w:rsid w:val="006355FC"/>
    <w:pPr>
      <w:tabs>
        <w:tab w:val="left" w:pos="1363"/>
      </w:tabs>
      <w:ind w:left="1080"/>
    </w:pPr>
  </w:style>
  <w:style w:type="paragraph" w:customStyle="1" w:styleId="1ff7">
    <w:name w:val="Должность 1"/>
    <w:basedOn w:val="a5"/>
    <w:rsid w:val="006355FC"/>
    <w:pPr>
      <w:spacing w:before="60"/>
    </w:pPr>
    <w:rPr>
      <w:rFonts w:eastAsia="Times New Roman"/>
      <w:sz w:val="27"/>
      <w:szCs w:val="27"/>
    </w:rPr>
  </w:style>
  <w:style w:type="paragraph" w:customStyle="1" w:styleId="1ff8">
    <w:name w:val="Заголовок 1 б/н"/>
    <w:basedOn w:val="11"/>
    <w:rsid w:val="006355FC"/>
    <w:pPr>
      <w:keepLines/>
      <w:pageBreakBefore/>
      <w:tabs>
        <w:tab w:val="clear" w:pos="0"/>
      </w:tabs>
      <w:spacing w:after="120"/>
      <w:ind w:left="0" w:firstLine="0"/>
      <w:jc w:val="center"/>
    </w:pPr>
    <w:rPr>
      <w:rFonts w:eastAsia="Times New Roman" w:cs="Times New Roman"/>
      <w:caps/>
      <w:sz w:val="27"/>
      <w:szCs w:val="24"/>
    </w:rPr>
  </w:style>
  <w:style w:type="paragraph" w:customStyle="1" w:styleId="1ff9">
    <w:name w:val="Заголовок 1 Приложение"/>
    <w:basedOn w:val="11"/>
    <w:rsid w:val="006355FC"/>
    <w:pPr>
      <w:keepLines/>
      <w:pageBreakBefore/>
      <w:tabs>
        <w:tab w:val="clear" w:pos="0"/>
      </w:tabs>
      <w:spacing w:after="120"/>
      <w:ind w:left="0" w:firstLine="0"/>
      <w:jc w:val="right"/>
    </w:pPr>
    <w:rPr>
      <w:rFonts w:eastAsia="Times New Roman" w:cs="Times New Roman"/>
      <w:caps/>
      <w:sz w:val="27"/>
      <w:szCs w:val="24"/>
    </w:rPr>
  </w:style>
  <w:style w:type="paragraph" w:customStyle="1" w:styleId="2f2">
    <w:name w:val="Заголовок 2 Приложение"/>
    <w:basedOn w:val="20"/>
    <w:rsid w:val="006355FC"/>
    <w:pPr>
      <w:tabs>
        <w:tab w:val="clear" w:pos="0"/>
      </w:tabs>
      <w:spacing w:before="240" w:after="120"/>
      <w:ind w:left="0" w:firstLine="0"/>
      <w:jc w:val="left"/>
    </w:pPr>
    <w:rPr>
      <w:rFonts w:ascii="Arial" w:hAnsi="Arial" w:cs="Arial"/>
      <w:smallCaps/>
      <w:spacing w:val="-2"/>
      <w:sz w:val="27"/>
      <w:szCs w:val="24"/>
    </w:rPr>
  </w:style>
  <w:style w:type="paragraph" w:customStyle="1" w:styleId="1ffa">
    <w:name w:val="Колонтитул 1"/>
    <w:basedOn w:val="a5"/>
    <w:rsid w:val="006355FC"/>
    <w:pPr>
      <w:jc w:val="center"/>
    </w:pPr>
    <w:rPr>
      <w:rFonts w:ascii="Courier New" w:eastAsia="Times New Roman" w:hAnsi="Courier New" w:cs="Courier New"/>
      <w:lang w:val="en-US"/>
    </w:rPr>
  </w:style>
  <w:style w:type="paragraph" w:customStyle="1" w:styleId="afffe">
    <w:name w:val="Лист регистрации изменений"/>
    <w:basedOn w:val="7"/>
    <w:rsid w:val="006355FC"/>
    <w:pPr>
      <w:pageBreakBefore/>
      <w:tabs>
        <w:tab w:val="clear" w:pos="0"/>
      </w:tabs>
      <w:spacing w:before="0"/>
      <w:ind w:left="0" w:firstLine="0"/>
      <w:jc w:val="center"/>
    </w:pPr>
    <w:rPr>
      <w:rFonts w:ascii="Arial Narrow" w:hAnsi="Arial Narrow" w:cs="Arial"/>
      <w:b/>
      <w:bCs/>
      <w:sz w:val="32"/>
    </w:rPr>
  </w:style>
  <w:style w:type="paragraph" w:customStyle="1" w:styleId="affff">
    <w:name w:val="Лист регистрации изменений Таблица"/>
    <w:basedOn w:val="a5"/>
    <w:rsid w:val="006355FC"/>
    <w:pPr>
      <w:jc w:val="center"/>
    </w:pPr>
    <w:rPr>
      <w:rFonts w:ascii="Arial Narrow" w:eastAsia="Times New Roman" w:hAnsi="Arial Narrow" w:cs="Arial Narrow"/>
    </w:rPr>
  </w:style>
  <w:style w:type="paragraph" w:customStyle="1" w:styleId="affff0">
    <w:name w:val="Обозначение документа"/>
    <w:basedOn w:val="a5"/>
    <w:rsid w:val="006355FC"/>
    <w:pPr>
      <w:spacing w:before="20" w:after="20"/>
    </w:pPr>
    <w:rPr>
      <w:rFonts w:ascii="Arial Narrow" w:eastAsia="Times New Roman" w:hAnsi="Arial Narrow" w:cs="Arial Narrow"/>
    </w:rPr>
  </w:style>
  <w:style w:type="paragraph" w:customStyle="1" w:styleId="1ffb">
    <w:name w:val="Обычный 1"/>
    <w:basedOn w:val="a5"/>
    <w:rsid w:val="006355FC"/>
    <w:pPr>
      <w:spacing w:before="60" w:after="60" w:line="360" w:lineRule="auto"/>
      <w:ind w:firstLine="709"/>
      <w:jc w:val="both"/>
    </w:pPr>
    <w:rPr>
      <w:rFonts w:eastAsia="Times New Roman"/>
      <w:szCs w:val="20"/>
      <w:lang w:val="x-none"/>
    </w:rPr>
  </w:style>
  <w:style w:type="paragraph" w:customStyle="1" w:styleId="1ffc">
    <w:name w:val="Обычный 1 Многоуровневый нумерованный"/>
    <w:basedOn w:val="a5"/>
    <w:rsid w:val="006355FC"/>
    <w:pPr>
      <w:tabs>
        <w:tab w:val="left" w:pos="1134"/>
      </w:tabs>
      <w:spacing w:line="360" w:lineRule="auto"/>
      <w:ind w:firstLine="720"/>
      <w:jc w:val="both"/>
    </w:pPr>
    <w:rPr>
      <w:rFonts w:eastAsia="Times New Roman"/>
    </w:rPr>
  </w:style>
  <w:style w:type="paragraph" w:styleId="3f">
    <w:name w:val="toc 3"/>
    <w:basedOn w:val="a5"/>
    <w:next w:val="a5"/>
    <w:uiPriority w:val="39"/>
    <w:rsid w:val="006355FC"/>
    <w:pPr>
      <w:tabs>
        <w:tab w:val="left" w:pos="1200"/>
        <w:tab w:val="right" w:leader="dot" w:pos="9061"/>
      </w:tabs>
      <w:ind w:left="480"/>
      <w:jc w:val="both"/>
    </w:pPr>
    <w:rPr>
      <w:rFonts w:eastAsia="Times New Roman"/>
      <w:i/>
      <w:iCs/>
      <w:sz w:val="20"/>
      <w:szCs w:val="20"/>
    </w:rPr>
  </w:style>
  <w:style w:type="paragraph" w:styleId="45">
    <w:name w:val="toc 4"/>
    <w:basedOn w:val="a5"/>
    <w:next w:val="a5"/>
    <w:rsid w:val="006355FC"/>
    <w:pPr>
      <w:ind w:left="720"/>
    </w:pPr>
    <w:rPr>
      <w:rFonts w:eastAsia="Times New Roman"/>
      <w:sz w:val="18"/>
      <w:szCs w:val="18"/>
    </w:rPr>
  </w:style>
  <w:style w:type="paragraph" w:styleId="56">
    <w:name w:val="toc 5"/>
    <w:basedOn w:val="a5"/>
    <w:next w:val="a5"/>
    <w:rsid w:val="006355FC"/>
    <w:pPr>
      <w:ind w:left="960"/>
    </w:pPr>
    <w:rPr>
      <w:rFonts w:eastAsia="Times New Roman"/>
      <w:sz w:val="18"/>
      <w:szCs w:val="18"/>
    </w:rPr>
  </w:style>
  <w:style w:type="paragraph" w:styleId="63">
    <w:name w:val="toc 6"/>
    <w:basedOn w:val="a5"/>
    <w:next w:val="a5"/>
    <w:rsid w:val="006355FC"/>
    <w:pPr>
      <w:ind w:left="1200"/>
    </w:pPr>
    <w:rPr>
      <w:rFonts w:eastAsia="Times New Roman"/>
      <w:sz w:val="18"/>
      <w:szCs w:val="18"/>
    </w:rPr>
  </w:style>
  <w:style w:type="paragraph" w:styleId="73">
    <w:name w:val="toc 7"/>
    <w:basedOn w:val="a5"/>
    <w:next w:val="a5"/>
    <w:rsid w:val="006355FC"/>
    <w:pPr>
      <w:ind w:left="1440"/>
    </w:pPr>
    <w:rPr>
      <w:rFonts w:eastAsia="Times New Roman"/>
      <w:sz w:val="18"/>
      <w:szCs w:val="18"/>
    </w:rPr>
  </w:style>
  <w:style w:type="paragraph" w:styleId="84">
    <w:name w:val="toc 8"/>
    <w:basedOn w:val="a5"/>
    <w:next w:val="a5"/>
    <w:rsid w:val="006355FC"/>
    <w:pPr>
      <w:ind w:left="1680"/>
    </w:pPr>
    <w:rPr>
      <w:rFonts w:eastAsia="Times New Roman"/>
      <w:sz w:val="18"/>
      <w:szCs w:val="18"/>
    </w:rPr>
  </w:style>
  <w:style w:type="paragraph" w:styleId="91">
    <w:name w:val="toc 9"/>
    <w:basedOn w:val="a5"/>
    <w:next w:val="a5"/>
    <w:rsid w:val="006355FC"/>
    <w:pPr>
      <w:ind w:left="1920"/>
    </w:pPr>
    <w:rPr>
      <w:rFonts w:eastAsia="Times New Roman"/>
      <w:sz w:val="18"/>
      <w:szCs w:val="18"/>
    </w:rPr>
  </w:style>
  <w:style w:type="paragraph" w:customStyle="1" w:styleId="1ffd">
    <w:name w:val="Подпись 1"/>
    <w:basedOn w:val="a5"/>
    <w:rsid w:val="006355FC"/>
    <w:pPr>
      <w:spacing w:before="240"/>
    </w:pPr>
    <w:rPr>
      <w:rFonts w:eastAsia="Times New Roman"/>
      <w:b/>
      <w:sz w:val="27"/>
      <w:szCs w:val="20"/>
      <w:lang w:val="x-none"/>
    </w:rPr>
  </w:style>
  <w:style w:type="paragraph" w:customStyle="1" w:styleId="1ffe">
    <w:name w:val="Примечание 1"/>
    <w:basedOn w:val="1ffb"/>
    <w:rsid w:val="006355FC"/>
    <w:rPr>
      <w:u w:val="single"/>
    </w:rPr>
  </w:style>
  <w:style w:type="paragraph" w:customStyle="1" w:styleId="1fff">
    <w:name w:val="Примечание 1 Текст нумерованный"/>
    <w:basedOn w:val="1ffb"/>
    <w:rsid w:val="006355FC"/>
    <w:pPr>
      <w:tabs>
        <w:tab w:val="left" w:pos="360"/>
      </w:tabs>
      <w:ind w:left="-680" w:firstLine="680"/>
    </w:pPr>
    <w:rPr>
      <w:i/>
    </w:rPr>
  </w:style>
  <w:style w:type="paragraph" w:customStyle="1" w:styleId="1fff0">
    <w:name w:val="Примечание 1 Текст"/>
    <w:basedOn w:val="1fff"/>
    <w:rsid w:val="006355FC"/>
    <w:pPr>
      <w:tabs>
        <w:tab w:val="clear" w:pos="360"/>
      </w:tabs>
      <w:ind w:left="1080" w:firstLine="0"/>
    </w:pPr>
  </w:style>
  <w:style w:type="paragraph" w:styleId="HTML0">
    <w:name w:val="HTML Preformatted"/>
    <w:basedOn w:val="a5"/>
    <w:link w:val="HTML1"/>
    <w:rsid w:val="0063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val="x-none"/>
    </w:rPr>
  </w:style>
  <w:style w:type="character" w:customStyle="1" w:styleId="HTML1">
    <w:name w:val="Стандартный HTML Знак1"/>
    <w:basedOn w:val="a6"/>
    <w:link w:val="HTML0"/>
    <w:rsid w:val="006355FC"/>
    <w:rPr>
      <w:rFonts w:ascii="Courier New" w:eastAsia="Times New Roman" w:hAnsi="Courier New" w:cs="Courier New"/>
      <w:sz w:val="20"/>
      <w:szCs w:val="20"/>
      <w:lang w:val="x-none" w:eastAsia="zh-CN"/>
    </w:rPr>
  </w:style>
  <w:style w:type="paragraph" w:customStyle="1" w:styleId="1fff1">
    <w:name w:val="Резолюция 1"/>
    <w:basedOn w:val="a5"/>
    <w:rsid w:val="006355FC"/>
    <w:pPr>
      <w:spacing w:after="60"/>
      <w:jc w:val="both"/>
    </w:pPr>
    <w:rPr>
      <w:rFonts w:eastAsia="Times New Roman"/>
      <w:b/>
      <w:caps/>
      <w:sz w:val="27"/>
      <w:szCs w:val="27"/>
    </w:rPr>
  </w:style>
  <w:style w:type="paragraph" w:customStyle="1" w:styleId="1fff2">
    <w:name w:val="Сноска 1"/>
    <w:basedOn w:val="ae"/>
    <w:rsid w:val="006355FC"/>
    <w:pPr>
      <w:suppressAutoHyphens/>
      <w:jc w:val="both"/>
    </w:pPr>
    <w:rPr>
      <w:rFonts w:ascii="Courier New" w:hAnsi="Courier New" w:cs="Courier New"/>
      <w:sz w:val="22"/>
      <w:lang w:val="x-none" w:eastAsia="zh-CN"/>
    </w:rPr>
  </w:style>
  <w:style w:type="paragraph" w:customStyle="1" w:styleId="affff1">
    <w:name w:val="Сноска дефис"/>
    <w:basedOn w:val="ae"/>
    <w:rsid w:val="006355FC"/>
    <w:pPr>
      <w:tabs>
        <w:tab w:val="left" w:pos="720"/>
      </w:tabs>
      <w:suppressAutoHyphens/>
      <w:ind w:left="720" w:hanging="360"/>
      <w:jc w:val="both"/>
    </w:pPr>
    <w:rPr>
      <w:rFonts w:ascii="Courier New" w:hAnsi="Courier New" w:cs="Courier New"/>
      <w:sz w:val="22"/>
      <w:szCs w:val="22"/>
      <w:lang w:val="x-none" w:eastAsia="zh-CN"/>
    </w:rPr>
  </w:style>
  <w:style w:type="paragraph" w:customStyle="1" w:styleId="affff2">
    <w:name w:val="Содержание"/>
    <w:basedOn w:val="a5"/>
    <w:rsid w:val="006355FC"/>
    <w:pPr>
      <w:pageBreakBefore/>
      <w:jc w:val="center"/>
    </w:pPr>
    <w:rPr>
      <w:rFonts w:ascii="Arial" w:eastAsia="Times New Roman" w:hAnsi="Arial" w:cs="Arial"/>
      <w:b/>
      <w:smallCaps/>
      <w:spacing w:val="40"/>
      <w:sz w:val="27"/>
      <w:szCs w:val="27"/>
    </w:rPr>
  </w:style>
  <w:style w:type="paragraph" w:customStyle="1" w:styleId="1fff3">
    <w:name w:val="Список многоуровневый 1"/>
    <w:basedOn w:val="a5"/>
    <w:rsid w:val="006355FC"/>
    <w:pPr>
      <w:tabs>
        <w:tab w:val="left" w:pos="432"/>
      </w:tabs>
      <w:spacing w:before="20" w:after="20" w:line="360" w:lineRule="auto"/>
      <w:ind w:left="432" w:hanging="432"/>
      <w:jc w:val="both"/>
    </w:pPr>
    <w:rPr>
      <w:rFonts w:eastAsia="Times New Roman"/>
    </w:rPr>
  </w:style>
  <w:style w:type="paragraph" w:customStyle="1" w:styleId="1fff4">
    <w:name w:val="Список нумерованный 1"/>
    <w:basedOn w:val="1ffb"/>
    <w:rsid w:val="006355FC"/>
    <w:pPr>
      <w:tabs>
        <w:tab w:val="left" w:pos="360"/>
      </w:tabs>
    </w:pPr>
  </w:style>
  <w:style w:type="paragraph" w:customStyle="1" w:styleId="1fff5">
    <w:name w:val="Таблица 1"/>
    <w:basedOn w:val="a5"/>
    <w:rsid w:val="006355FC"/>
    <w:pPr>
      <w:keepNext/>
      <w:jc w:val="right"/>
    </w:pPr>
    <w:rPr>
      <w:rFonts w:eastAsia="Times New Roman"/>
      <w:b/>
      <w:sz w:val="27"/>
      <w:szCs w:val="20"/>
      <w:lang w:val="x-none"/>
    </w:rPr>
  </w:style>
  <w:style w:type="paragraph" w:customStyle="1" w:styleId="affff3">
    <w:name w:val="Таблица заголовок"/>
    <w:basedOn w:val="a5"/>
    <w:rsid w:val="006355FC"/>
    <w:pPr>
      <w:keepNext/>
    </w:pPr>
    <w:rPr>
      <w:rFonts w:eastAsia="Times New Roman"/>
      <w:b/>
      <w:sz w:val="27"/>
      <w:szCs w:val="27"/>
    </w:rPr>
  </w:style>
  <w:style w:type="paragraph" w:customStyle="1" w:styleId="affff4">
    <w:name w:val="Таблица номер"/>
    <w:basedOn w:val="a5"/>
    <w:rsid w:val="006355FC"/>
    <w:pPr>
      <w:widowControl w:val="0"/>
      <w:tabs>
        <w:tab w:val="left" w:pos="432"/>
      </w:tabs>
      <w:overflowPunct w:val="0"/>
      <w:autoSpaceDE w:val="0"/>
      <w:spacing w:before="120" w:after="120"/>
      <w:ind w:left="432" w:hanging="432"/>
      <w:jc w:val="right"/>
      <w:textAlignment w:val="baseline"/>
    </w:pPr>
    <w:rPr>
      <w:rFonts w:eastAsia="Times New Roman"/>
      <w:b/>
      <w:sz w:val="27"/>
      <w:szCs w:val="20"/>
      <w:lang w:val="x-none"/>
    </w:rPr>
  </w:style>
  <w:style w:type="paragraph" w:customStyle="1" w:styleId="affff5">
    <w:name w:val="Таблица текст"/>
    <w:basedOn w:val="a5"/>
    <w:rsid w:val="006355FC"/>
    <w:pPr>
      <w:spacing w:before="40" w:after="40"/>
      <w:ind w:left="57" w:right="57"/>
    </w:pPr>
    <w:rPr>
      <w:rFonts w:eastAsia="Times New Roman"/>
      <w:szCs w:val="20"/>
      <w:lang w:val="x-none"/>
    </w:rPr>
  </w:style>
  <w:style w:type="paragraph" w:customStyle="1" w:styleId="affff6">
    <w:name w:val="Таблица шапка"/>
    <w:basedOn w:val="a5"/>
    <w:next w:val="a5"/>
    <w:rsid w:val="006355FC"/>
    <w:pPr>
      <w:keepNext/>
      <w:keepLines/>
      <w:spacing w:before="60" w:after="60"/>
      <w:jc w:val="center"/>
    </w:pPr>
    <w:rPr>
      <w:rFonts w:eastAsia="Times New Roman"/>
      <w:b/>
      <w:szCs w:val="20"/>
      <w:lang w:val="x-none"/>
    </w:rPr>
  </w:style>
  <w:style w:type="paragraph" w:customStyle="1" w:styleId="1fff6">
    <w:name w:val="Титул 1"/>
    <w:basedOn w:val="a5"/>
    <w:rsid w:val="006355FC"/>
    <w:pPr>
      <w:jc w:val="center"/>
    </w:pPr>
    <w:rPr>
      <w:rFonts w:eastAsia="Times New Roman"/>
      <w:caps/>
      <w:sz w:val="27"/>
      <w:szCs w:val="27"/>
    </w:rPr>
  </w:style>
  <w:style w:type="paragraph" w:customStyle="1" w:styleId="1fff7">
    <w:name w:val="Титул 1 Ж"/>
    <w:basedOn w:val="a5"/>
    <w:rsid w:val="006355FC"/>
    <w:pPr>
      <w:jc w:val="center"/>
    </w:pPr>
    <w:rPr>
      <w:rFonts w:eastAsia="Times New Roman"/>
      <w:b/>
      <w:caps/>
      <w:sz w:val="27"/>
      <w:szCs w:val="27"/>
    </w:rPr>
  </w:style>
  <w:style w:type="paragraph" w:customStyle="1" w:styleId="affff7">
    <w:name w:val="Титул Таблица"/>
    <w:basedOn w:val="a5"/>
    <w:rsid w:val="006355FC"/>
    <w:pPr>
      <w:pageBreakBefore/>
      <w:spacing w:before="60" w:after="60"/>
      <w:ind w:left="57"/>
      <w:jc w:val="both"/>
    </w:pPr>
    <w:rPr>
      <w:rFonts w:eastAsia="Times New Roman"/>
      <w:color w:val="000000"/>
      <w:sz w:val="27"/>
      <w:szCs w:val="27"/>
    </w:rPr>
  </w:style>
  <w:style w:type="paragraph" w:customStyle="1" w:styleId="1fff8">
    <w:name w:val="Титул текст 1"/>
    <w:basedOn w:val="a5"/>
    <w:rsid w:val="006355FC"/>
    <w:pPr>
      <w:jc w:val="center"/>
    </w:pPr>
    <w:rPr>
      <w:rFonts w:eastAsia="Times New Roman"/>
      <w:sz w:val="27"/>
      <w:szCs w:val="20"/>
      <w:lang w:val="x-none"/>
    </w:rPr>
  </w:style>
  <w:style w:type="paragraph" w:customStyle="1" w:styleId="1fff9">
    <w:name w:val="Титул текст 1 Ж"/>
    <w:basedOn w:val="a5"/>
    <w:rsid w:val="006355FC"/>
    <w:pPr>
      <w:jc w:val="center"/>
    </w:pPr>
    <w:rPr>
      <w:rFonts w:eastAsia="Times New Roman"/>
      <w:sz w:val="27"/>
      <w:szCs w:val="27"/>
    </w:rPr>
  </w:style>
  <w:style w:type="paragraph" w:customStyle="1" w:styleId="affff8">
    <w:name w:val="Титул тема"/>
    <w:basedOn w:val="a5"/>
    <w:rsid w:val="006355FC"/>
    <w:pPr>
      <w:jc w:val="center"/>
    </w:pPr>
    <w:rPr>
      <w:rFonts w:eastAsia="Times New Roman"/>
      <w:b/>
      <w:sz w:val="27"/>
      <w:szCs w:val="27"/>
    </w:rPr>
  </w:style>
  <w:style w:type="paragraph" w:customStyle="1" w:styleId="1fffa">
    <w:name w:val="Обычный отступ1"/>
    <w:basedOn w:val="a5"/>
    <w:rsid w:val="006355FC"/>
    <w:pPr>
      <w:ind w:left="708"/>
      <w:jc w:val="both"/>
    </w:pPr>
    <w:rPr>
      <w:rFonts w:eastAsia="Times New Roman"/>
    </w:rPr>
  </w:style>
  <w:style w:type="paragraph" w:customStyle="1" w:styleId="1fffb">
    <w:name w:val="Схема документа1"/>
    <w:basedOn w:val="a5"/>
    <w:rsid w:val="006355FC"/>
    <w:pPr>
      <w:shd w:val="clear" w:color="auto" w:fill="000080"/>
      <w:jc w:val="both"/>
    </w:pPr>
    <w:rPr>
      <w:rFonts w:ascii="Tahoma" w:eastAsia="Times New Roman" w:hAnsi="Tahoma" w:cs="Tahoma"/>
      <w:sz w:val="20"/>
      <w:szCs w:val="20"/>
      <w:lang w:val="x-none"/>
    </w:rPr>
  </w:style>
  <w:style w:type="paragraph" w:customStyle="1" w:styleId="1fffc">
    <w:name w:val="Текст1"/>
    <w:basedOn w:val="a5"/>
    <w:qFormat/>
    <w:rsid w:val="006355FC"/>
    <w:rPr>
      <w:rFonts w:ascii="Courier New" w:eastAsia="Times New Roman" w:hAnsi="Courier New" w:cs="Courier New"/>
      <w:sz w:val="20"/>
      <w:szCs w:val="20"/>
      <w:lang w:val="x-none"/>
    </w:rPr>
  </w:style>
  <w:style w:type="paragraph" w:customStyle="1" w:styleId="affff9">
    <w:name w:val="мой обычный"/>
    <w:basedOn w:val="a5"/>
    <w:rsid w:val="006355FC"/>
    <w:pPr>
      <w:spacing w:before="60" w:after="60"/>
      <w:ind w:firstLine="709"/>
      <w:jc w:val="both"/>
    </w:pPr>
    <w:rPr>
      <w:rFonts w:eastAsia="Times New Roman"/>
      <w:color w:val="000000"/>
      <w:sz w:val="28"/>
      <w:szCs w:val="20"/>
    </w:rPr>
  </w:style>
  <w:style w:type="paragraph" w:customStyle="1" w:styleId="affffa">
    <w:name w:val="МСписок"/>
    <w:basedOn w:val="a5"/>
    <w:rsid w:val="006355FC"/>
    <w:pPr>
      <w:tabs>
        <w:tab w:val="left" w:pos="1080"/>
      </w:tabs>
      <w:spacing w:before="120"/>
      <w:ind w:left="1080" w:hanging="360"/>
      <w:jc w:val="both"/>
    </w:pPr>
    <w:rPr>
      <w:rFonts w:ascii="OfficinaSansBookCTT" w:eastAsia="Times New Roman" w:hAnsi="OfficinaSansBookCTT" w:cs="OfficinaSansBookCTT"/>
    </w:rPr>
  </w:style>
  <w:style w:type="paragraph" w:customStyle="1" w:styleId="510">
    <w:name w:val="Маркированный список 51"/>
    <w:basedOn w:val="a5"/>
    <w:rsid w:val="006355FC"/>
    <w:pPr>
      <w:tabs>
        <w:tab w:val="left" w:pos="1492"/>
      </w:tabs>
      <w:spacing w:after="60"/>
      <w:ind w:left="1492" w:hanging="360"/>
      <w:jc w:val="both"/>
    </w:pPr>
    <w:rPr>
      <w:rFonts w:eastAsia="Times New Roman"/>
      <w:szCs w:val="20"/>
    </w:rPr>
  </w:style>
  <w:style w:type="paragraph" w:customStyle="1" w:styleId="1fffd">
    <w:name w:val="Название объекта1"/>
    <w:basedOn w:val="a5"/>
    <w:next w:val="a5"/>
    <w:qFormat/>
    <w:rsid w:val="006355FC"/>
    <w:pPr>
      <w:jc w:val="both"/>
    </w:pPr>
    <w:rPr>
      <w:rFonts w:eastAsia="Times New Roman"/>
      <w:b/>
      <w:sz w:val="20"/>
      <w:szCs w:val="20"/>
      <w:lang w:val="x-none"/>
    </w:rPr>
  </w:style>
  <w:style w:type="paragraph" w:customStyle="1" w:styleId="affffb">
    <w:name w:val="Подпись к рисунку"/>
    <w:basedOn w:val="1fffd"/>
    <w:rsid w:val="006355FC"/>
    <w:pPr>
      <w:spacing w:before="120" w:after="240"/>
      <w:jc w:val="center"/>
    </w:pPr>
    <w:rPr>
      <w:sz w:val="24"/>
    </w:rPr>
  </w:style>
  <w:style w:type="paragraph" w:customStyle="1" w:styleId="1fffe">
    <w:name w:val="Перечень рисунков1"/>
    <w:basedOn w:val="a5"/>
    <w:rsid w:val="006355FC"/>
    <w:pPr>
      <w:keepNext/>
      <w:spacing w:before="240" w:after="120"/>
      <w:jc w:val="center"/>
    </w:pPr>
    <w:rPr>
      <w:rFonts w:eastAsia="Times New Roman"/>
    </w:rPr>
  </w:style>
  <w:style w:type="paragraph" w:customStyle="1" w:styleId="Normal1">
    <w:name w:val="Normal1"/>
    <w:rsid w:val="006355FC"/>
    <w:pPr>
      <w:suppressAutoHyphens/>
      <w:spacing w:after="0" w:line="240" w:lineRule="auto"/>
    </w:pPr>
    <w:rPr>
      <w:rFonts w:ascii="Times New Roman" w:eastAsia="Arial" w:hAnsi="Times New Roman" w:cs="Times New Roman"/>
      <w:sz w:val="24"/>
      <w:szCs w:val="20"/>
      <w:lang w:eastAsia="zh-CN"/>
    </w:rPr>
  </w:style>
  <w:style w:type="paragraph" w:customStyle="1" w:styleId="312">
    <w:name w:val="Маркированный список 31"/>
    <w:basedOn w:val="a5"/>
    <w:rsid w:val="006355FC"/>
    <w:pPr>
      <w:tabs>
        <w:tab w:val="left" w:pos="926"/>
      </w:tabs>
      <w:ind w:left="926" w:hanging="360"/>
      <w:jc w:val="both"/>
    </w:pPr>
    <w:rPr>
      <w:rFonts w:eastAsia="Times New Roman"/>
    </w:rPr>
  </w:style>
  <w:style w:type="paragraph" w:customStyle="1" w:styleId="affffc">
    <w:name w:val="_Маркир_список"/>
    <w:basedOn w:val="a5"/>
    <w:rsid w:val="006355FC"/>
    <w:pPr>
      <w:tabs>
        <w:tab w:val="left" w:pos="360"/>
      </w:tabs>
      <w:spacing w:before="60" w:after="60" w:line="312" w:lineRule="auto"/>
      <w:ind w:left="-680" w:firstLine="680"/>
      <w:jc w:val="both"/>
    </w:pPr>
    <w:rPr>
      <w:rFonts w:eastAsia="Times New Roman"/>
    </w:rPr>
  </w:style>
  <w:style w:type="paragraph" w:customStyle="1" w:styleId="Hdr1">
    <w:name w:val="Hdr1"/>
    <w:basedOn w:val="a5"/>
    <w:rsid w:val="006355FC"/>
    <w:pPr>
      <w:keepNext/>
      <w:tabs>
        <w:tab w:val="left" w:pos="360"/>
      </w:tabs>
      <w:spacing w:before="120" w:after="120"/>
      <w:ind w:left="357" w:hanging="357"/>
      <w:jc w:val="both"/>
    </w:pPr>
    <w:rPr>
      <w:rFonts w:eastAsia="Times New Roman"/>
      <w:b/>
      <w:sz w:val="28"/>
      <w:szCs w:val="28"/>
    </w:rPr>
  </w:style>
  <w:style w:type="paragraph" w:customStyle="1" w:styleId="Hdr2">
    <w:name w:val="Hdr2"/>
    <w:basedOn w:val="Hdr1"/>
    <w:rsid w:val="006355FC"/>
    <w:pPr>
      <w:keepNext w:val="0"/>
      <w:tabs>
        <w:tab w:val="clear" w:pos="360"/>
        <w:tab w:val="left" w:pos="2317"/>
      </w:tabs>
      <w:spacing w:before="60"/>
      <w:ind w:left="360" w:hanging="360"/>
    </w:pPr>
    <w:rPr>
      <w:b w:val="0"/>
      <w:sz w:val="24"/>
    </w:rPr>
  </w:style>
  <w:style w:type="paragraph" w:customStyle="1" w:styleId="Hdr3">
    <w:name w:val="Hdr3"/>
    <w:basedOn w:val="Hdr2"/>
    <w:rsid w:val="006355FC"/>
    <w:pPr>
      <w:tabs>
        <w:tab w:val="clear" w:pos="2317"/>
        <w:tab w:val="left" w:pos="720"/>
        <w:tab w:val="left" w:pos="3037"/>
      </w:tabs>
      <w:ind w:left="720" w:hanging="720"/>
    </w:pPr>
  </w:style>
  <w:style w:type="paragraph" w:customStyle="1" w:styleId="Hdr4">
    <w:name w:val="Hdr4"/>
    <w:basedOn w:val="Hdr3"/>
    <w:rsid w:val="006355FC"/>
    <w:pPr>
      <w:tabs>
        <w:tab w:val="left" w:pos="3757"/>
      </w:tabs>
      <w:ind w:left="3757" w:hanging="360"/>
    </w:pPr>
  </w:style>
  <w:style w:type="paragraph" w:customStyle="1" w:styleId="phNormal0">
    <w:name w:val="ph_Normal"/>
    <w:basedOn w:val="a5"/>
    <w:rsid w:val="006355FC"/>
    <w:pPr>
      <w:spacing w:line="360" w:lineRule="auto"/>
      <w:ind w:firstLine="851"/>
      <w:jc w:val="both"/>
    </w:pPr>
    <w:rPr>
      <w:rFonts w:eastAsia="Times New Roman"/>
      <w:szCs w:val="20"/>
      <w:lang w:val="x-none"/>
    </w:rPr>
  </w:style>
  <w:style w:type="paragraph" w:customStyle="1" w:styleId="1ffff">
    <w:name w:val="Абзац списка1"/>
    <w:basedOn w:val="a5"/>
    <w:uiPriority w:val="99"/>
    <w:rsid w:val="006355FC"/>
    <w:pPr>
      <w:ind w:left="720"/>
      <w:jc w:val="both"/>
    </w:pPr>
    <w:rPr>
      <w:rFonts w:ascii="Arial" w:eastAsia="Times New Roman" w:hAnsi="Arial" w:cs="Arial"/>
    </w:rPr>
  </w:style>
  <w:style w:type="paragraph" w:customStyle="1" w:styleId="1ffff0">
    <w:name w:val="Заголовок 1.Раздел"/>
    <w:basedOn w:val="a5"/>
    <w:next w:val="a5"/>
    <w:rsid w:val="006355FC"/>
    <w:pPr>
      <w:keepNext/>
      <w:keepLines/>
      <w:pageBreakBefore/>
      <w:tabs>
        <w:tab w:val="left" w:pos="113"/>
        <w:tab w:val="left" w:pos="357"/>
        <w:tab w:val="left" w:pos="1072"/>
        <w:tab w:val="left" w:pos="3600"/>
      </w:tabs>
      <w:autoSpaceDE w:val="0"/>
      <w:spacing w:line="480" w:lineRule="auto"/>
      <w:jc w:val="center"/>
    </w:pPr>
    <w:rPr>
      <w:rFonts w:eastAsia="Times New Roman" w:cs="Arial"/>
      <w:b/>
      <w:bCs/>
      <w:caps/>
      <w:kern w:val="1"/>
      <w:szCs w:val="28"/>
    </w:rPr>
  </w:style>
  <w:style w:type="paragraph" w:customStyle="1" w:styleId="2f3">
    <w:name w:val="Заголовок 2.Подраздел"/>
    <w:basedOn w:val="1ffff0"/>
    <w:next w:val="a5"/>
    <w:rsid w:val="006355FC"/>
    <w:pPr>
      <w:pageBreakBefore w:val="0"/>
      <w:tabs>
        <w:tab w:val="clear" w:pos="113"/>
        <w:tab w:val="clear" w:pos="357"/>
        <w:tab w:val="clear" w:pos="1072"/>
        <w:tab w:val="clear" w:pos="3600"/>
        <w:tab w:val="left" w:pos="1162"/>
        <w:tab w:val="left" w:pos="1276"/>
        <w:tab w:val="left" w:pos="1363"/>
        <w:tab w:val="left" w:pos="1389"/>
        <w:tab w:val="left" w:pos="1503"/>
        <w:tab w:val="left" w:pos="1616"/>
        <w:tab w:val="left" w:pos="2149"/>
      </w:tabs>
      <w:spacing w:line="360" w:lineRule="auto"/>
      <w:ind w:left="2149" w:hanging="360"/>
      <w:jc w:val="both"/>
    </w:pPr>
    <w:rPr>
      <w:caps w:val="0"/>
      <w:szCs w:val="24"/>
    </w:rPr>
  </w:style>
  <w:style w:type="paragraph" w:customStyle="1" w:styleId="3f0">
    <w:name w:val="Заголовок 3.Пункт"/>
    <w:basedOn w:val="1ffff0"/>
    <w:next w:val="a5"/>
    <w:rsid w:val="006355FC"/>
    <w:pPr>
      <w:pageBreakBefore w:val="0"/>
      <w:tabs>
        <w:tab w:val="clear" w:pos="113"/>
        <w:tab w:val="clear" w:pos="357"/>
        <w:tab w:val="clear" w:pos="1072"/>
        <w:tab w:val="clear" w:pos="3600"/>
        <w:tab w:val="left" w:pos="1389"/>
        <w:tab w:val="left" w:pos="1616"/>
        <w:tab w:val="left" w:pos="2160"/>
        <w:tab w:val="left" w:pos="2869"/>
      </w:tabs>
      <w:spacing w:line="360" w:lineRule="auto"/>
      <w:ind w:left="2869" w:hanging="360"/>
      <w:jc w:val="both"/>
    </w:pPr>
    <w:rPr>
      <w:caps w:val="0"/>
      <w:szCs w:val="24"/>
    </w:rPr>
  </w:style>
  <w:style w:type="paragraph" w:customStyle="1" w:styleId="46">
    <w:name w:val="Заголовок 4.Подпункт"/>
    <w:basedOn w:val="1ffff0"/>
    <w:next w:val="a5"/>
    <w:rsid w:val="006355FC"/>
    <w:pPr>
      <w:pageBreakBefore w:val="0"/>
      <w:tabs>
        <w:tab w:val="clear" w:pos="113"/>
        <w:tab w:val="clear" w:pos="357"/>
        <w:tab w:val="clear" w:pos="1072"/>
        <w:tab w:val="clear" w:pos="3600"/>
        <w:tab w:val="left" w:pos="2880"/>
        <w:tab w:val="left" w:pos="3589"/>
      </w:tabs>
      <w:spacing w:line="360" w:lineRule="auto"/>
      <w:ind w:left="3589" w:hanging="360"/>
      <w:jc w:val="both"/>
    </w:pPr>
    <w:rPr>
      <w:iCs/>
      <w:caps w:val="0"/>
      <w:szCs w:val="24"/>
    </w:rPr>
  </w:style>
  <w:style w:type="paragraph" w:customStyle="1" w:styleId="57">
    <w:name w:val="Заголовок 5.Абзац"/>
    <w:next w:val="a5"/>
    <w:rsid w:val="006355FC"/>
    <w:pPr>
      <w:keepNext/>
      <w:keepLines/>
      <w:tabs>
        <w:tab w:val="left" w:pos="1956"/>
        <w:tab w:val="left" w:pos="3600"/>
        <w:tab w:val="left" w:pos="4309"/>
      </w:tabs>
      <w:suppressAutoHyphens/>
      <w:autoSpaceDE w:val="0"/>
      <w:spacing w:after="0" w:line="360" w:lineRule="auto"/>
      <w:ind w:firstLine="709"/>
      <w:jc w:val="both"/>
    </w:pPr>
    <w:rPr>
      <w:rFonts w:ascii="Times New Roman" w:eastAsia="Arial" w:hAnsi="Times New Roman" w:cs="Arial"/>
      <w:b/>
      <w:bCs/>
      <w:iCs/>
      <w:sz w:val="24"/>
      <w:lang w:eastAsia="zh-CN"/>
    </w:rPr>
  </w:style>
  <w:style w:type="paragraph" w:customStyle="1" w:styleId="64">
    <w:name w:val="заголовок 6"/>
    <w:basedOn w:val="a5"/>
    <w:next w:val="a5"/>
    <w:rsid w:val="006355FC"/>
    <w:pPr>
      <w:tabs>
        <w:tab w:val="left" w:pos="360"/>
        <w:tab w:val="left" w:pos="5029"/>
      </w:tabs>
      <w:autoSpaceDE w:val="0"/>
      <w:spacing w:before="240" w:after="60" w:line="360" w:lineRule="auto"/>
      <w:ind w:left="360" w:hanging="360"/>
      <w:jc w:val="both"/>
    </w:pPr>
    <w:rPr>
      <w:rFonts w:eastAsia="Times New Roman"/>
      <w:i/>
      <w:iCs/>
      <w:sz w:val="22"/>
      <w:szCs w:val="22"/>
    </w:rPr>
  </w:style>
  <w:style w:type="paragraph" w:customStyle="1" w:styleId="74">
    <w:name w:val="заголовок 7"/>
    <w:basedOn w:val="a5"/>
    <w:next w:val="a5"/>
    <w:rsid w:val="006355FC"/>
    <w:pPr>
      <w:tabs>
        <w:tab w:val="left" w:pos="360"/>
        <w:tab w:val="left" w:pos="5749"/>
      </w:tabs>
      <w:autoSpaceDE w:val="0"/>
      <w:spacing w:before="240" w:after="60" w:line="360" w:lineRule="auto"/>
      <w:ind w:left="360" w:hanging="360"/>
      <w:jc w:val="both"/>
    </w:pPr>
    <w:rPr>
      <w:rFonts w:ascii="Arial" w:eastAsia="Times New Roman" w:hAnsi="Arial" w:cs="Arial"/>
      <w:sz w:val="20"/>
      <w:szCs w:val="20"/>
    </w:rPr>
  </w:style>
  <w:style w:type="paragraph" w:customStyle="1" w:styleId="92">
    <w:name w:val="заголовок 9"/>
    <w:basedOn w:val="a5"/>
    <w:next w:val="a5"/>
    <w:rsid w:val="006355FC"/>
    <w:pPr>
      <w:tabs>
        <w:tab w:val="left" w:pos="360"/>
      </w:tabs>
      <w:autoSpaceDE w:val="0"/>
      <w:spacing w:before="240" w:after="60" w:line="360" w:lineRule="auto"/>
      <w:ind w:left="360" w:hanging="360"/>
      <w:jc w:val="both"/>
    </w:pPr>
    <w:rPr>
      <w:rFonts w:ascii="Arial" w:eastAsia="Times New Roman" w:hAnsi="Arial" w:cs="Arial"/>
      <w:b/>
      <w:bCs/>
      <w:i/>
      <w:iCs/>
      <w:sz w:val="18"/>
      <w:szCs w:val="18"/>
    </w:rPr>
  </w:style>
  <w:style w:type="paragraph" w:customStyle="1" w:styleId="Default">
    <w:name w:val="Default"/>
    <w:link w:val="Default0"/>
    <w:qFormat/>
    <w:rsid w:val="006355F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ffd">
    <w:name w:val="Обычный текст"/>
    <w:basedOn w:val="a5"/>
    <w:rsid w:val="006355FC"/>
    <w:pPr>
      <w:jc w:val="both"/>
    </w:pPr>
    <w:rPr>
      <w:rFonts w:eastAsia="Times New Roman"/>
      <w:sz w:val="28"/>
      <w:szCs w:val="20"/>
    </w:rPr>
  </w:style>
  <w:style w:type="paragraph" w:customStyle="1" w:styleId="text">
    <w:name w:val="text"/>
    <w:basedOn w:val="a5"/>
    <w:rsid w:val="006355FC"/>
    <w:pPr>
      <w:spacing w:before="280" w:after="280"/>
    </w:pPr>
    <w:rPr>
      <w:rFonts w:eastAsia="Times New Roman"/>
    </w:rPr>
  </w:style>
  <w:style w:type="paragraph" w:customStyle="1" w:styleId="115">
    <w:name w:val="Знак11"/>
    <w:basedOn w:val="a5"/>
    <w:rsid w:val="006355FC"/>
    <w:pPr>
      <w:spacing w:before="280" w:after="280"/>
    </w:pPr>
    <w:rPr>
      <w:rFonts w:ascii="Tahoma" w:eastAsia="Times New Roman" w:hAnsi="Tahoma" w:cs="Tahoma"/>
      <w:sz w:val="20"/>
      <w:szCs w:val="20"/>
      <w:lang w:val="en-US"/>
    </w:rPr>
  </w:style>
  <w:style w:type="paragraph" w:customStyle="1" w:styleId="affffe">
    <w:name w:val="Стиль"/>
    <w:rsid w:val="006355FC"/>
    <w:pPr>
      <w:widowControl w:val="0"/>
      <w:suppressAutoHyphens/>
      <w:autoSpaceDE w:val="0"/>
      <w:spacing w:after="120" w:line="254" w:lineRule="exact"/>
      <w:ind w:right="14" w:firstLine="709"/>
      <w:jc w:val="both"/>
    </w:pPr>
    <w:rPr>
      <w:rFonts w:ascii="Times New Roman" w:eastAsia="Arial" w:hAnsi="Times New Roman" w:cs="Times New Roman"/>
      <w:lang w:eastAsia="zh-CN"/>
    </w:rPr>
  </w:style>
  <w:style w:type="paragraph" w:customStyle="1" w:styleId="231">
    <w:name w:val="Основной текст с отступом 23"/>
    <w:basedOn w:val="a5"/>
    <w:rsid w:val="006355FC"/>
    <w:pPr>
      <w:spacing w:after="120" w:line="480" w:lineRule="auto"/>
      <w:ind w:left="283"/>
      <w:jc w:val="both"/>
    </w:pPr>
    <w:rPr>
      <w:rFonts w:eastAsia="Times New Roman"/>
      <w:color w:val="000000"/>
      <w:spacing w:val="-20"/>
    </w:rPr>
  </w:style>
  <w:style w:type="paragraph" w:customStyle="1" w:styleId="2f4">
    <w:name w:val="Абзац списка2"/>
    <w:basedOn w:val="a5"/>
    <w:rsid w:val="006355FC"/>
    <w:pPr>
      <w:spacing w:after="200" w:line="276" w:lineRule="auto"/>
      <w:ind w:left="720"/>
      <w:jc w:val="both"/>
    </w:pPr>
    <w:rPr>
      <w:rFonts w:ascii="Calibri" w:eastAsia="Times New Roman" w:hAnsi="Calibri" w:cs="Calibri"/>
      <w:sz w:val="20"/>
      <w:szCs w:val="20"/>
      <w:lang w:val="en-US"/>
    </w:rPr>
  </w:style>
  <w:style w:type="paragraph" w:customStyle="1" w:styleId="1ffff1">
    <w:name w:val="Без интервала1"/>
    <w:basedOn w:val="a5"/>
    <w:uiPriority w:val="99"/>
    <w:qFormat/>
    <w:rsid w:val="006355FC"/>
    <w:pPr>
      <w:jc w:val="both"/>
    </w:pPr>
    <w:rPr>
      <w:rFonts w:ascii="Calibri" w:eastAsia="Times New Roman" w:hAnsi="Calibri" w:cs="Calibri"/>
      <w:sz w:val="20"/>
      <w:szCs w:val="20"/>
      <w:lang w:val="en-US"/>
    </w:rPr>
  </w:style>
  <w:style w:type="paragraph" w:customStyle="1" w:styleId="215">
    <w:name w:val="Цитата 21"/>
    <w:basedOn w:val="a5"/>
    <w:next w:val="a5"/>
    <w:rsid w:val="006355FC"/>
    <w:pPr>
      <w:spacing w:after="200" w:line="276" w:lineRule="auto"/>
      <w:jc w:val="both"/>
    </w:pPr>
    <w:rPr>
      <w:rFonts w:ascii="Calibri" w:eastAsia="Times New Roman" w:hAnsi="Calibri" w:cs="Calibri"/>
      <w:i/>
      <w:sz w:val="20"/>
      <w:szCs w:val="20"/>
      <w:lang w:val="en-US"/>
    </w:rPr>
  </w:style>
  <w:style w:type="paragraph" w:customStyle="1" w:styleId="1ffff2">
    <w:name w:val="Выделенная цитата1"/>
    <w:basedOn w:val="a5"/>
    <w:next w:val="a5"/>
    <w:rsid w:val="006355FC"/>
    <w:pPr>
      <w:pBdr>
        <w:top w:val="single" w:sz="8" w:space="10" w:color="FF0000"/>
        <w:left w:val="single" w:sz="8" w:space="10" w:color="FF0000"/>
        <w:bottom w:val="single" w:sz="8" w:space="10" w:color="FF0000"/>
        <w:right w:val="single" w:sz="8" w:space="10" w:color="FF0000"/>
      </w:pBdr>
      <w:shd w:val="clear" w:color="auto" w:fill="C0504D"/>
      <w:spacing w:before="140" w:after="140" w:line="276" w:lineRule="auto"/>
      <w:ind w:left="1440" w:right="1440"/>
      <w:jc w:val="both"/>
    </w:pPr>
    <w:rPr>
      <w:rFonts w:ascii="Calibri" w:eastAsia="Times New Roman" w:hAnsi="Calibri" w:cs="Calibri"/>
      <w:b/>
      <w:i/>
      <w:color w:val="FFFFFF"/>
      <w:sz w:val="20"/>
      <w:szCs w:val="20"/>
      <w:lang w:val="en-US"/>
    </w:rPr>
  </w:style>
  <w:style w:type="paragraph" w:customStyle="1" w:styleId="1ffff3">
    <w:name w:val="Заголовок оглавления1"/>
    <w:basedOn w:val="11"/>
    <w:next w:val="a5"/>
    <w:rsid w:val="006355FC"/>
    <w:pPr>
      <w:keepNext w:val="0"/>
      <w:tabs>
        <w:tab w:val="clear" w:pos="0"/>
      </w:tabs>
      <w:spacing w:before="300" w:after="40" w:line="276" w:lineRule="auto"/>
      <w:ind w:left="0" w:firstLine="0"/>
    </w:pPr>
    <w:rPr>
      <w:rFonts w:ascii="Calibri" w:eastAsia="Times New Roman" w:hAnsi="Calibri" w:cs="Times New Roman"/>
      <w:b w:val="0"/>
      <w:bCs w:val="0"/>
      <w:smallCaps/>
      <w:spacing w:val="5"/>
      <w:lang w:val="en-US"/>
    </w:rPr>
  </w:style>
  <w:style w:type="paragraph" w:customStyle="1" w:styleId="330">
    <w:name w:val="Основной текст с отступом 33"/>
    <w:basedOn w:val="a5"/>
    <w:rsid w:val="006355FC"/>
    <w:pPr>
      <w:ind w:firstLine="900"/>
      <w:jc w:val="both"/>
    </w:pPr>
    <w:rPr>
      <w:rFonts w:eastAsia="Times New Roman"/>
    </w:rPr>
  </w:style>
  <w:style w:type="paragraph" w:customStyle="1" w:styleId="western">
    <w:name w:val="western"/>
    <w:basedOn w:val="a5"/>
    <w:rsid w:val="006355FC"/>
    <w:pPr>
      <w:spacing w:before="280" w:after="115"/>
    </w:pPr>
    <w:rPr>
      <w:rFonts w:eastAsia="Times New Roman"/>
      <w:color w:val="000000"/>
    </w:rPr>
  </w:style>
  <w:style w:type="paragraph" w:styleId="afffff">
    <w:name w:val="No Spacing"/>
    <w:aliases w:val="для таблиц,Без интервала2,No Spacing,No Spacing1,No Spacing11,Без интервала11,Без интервала3"/>
    <w:link w:val="afffff0"/>
    <w:uiPriority w:val="99"/>
    <w:qFormat/>
    <w:rsid w:val="006355FC"/>
    <w:pPr>
      <w:suppressAutoHyphens/>
      <w:spacing w:after="0" w:line="240" w:lineRule="auto"/>
    </w:pPr>
    <w:rPr>
      <w:rFonts w:ascii="Calibri" w:eastAsia="Arial" w:hAnsi="Calibri" w:cs="Calibri"/>
      <w:lang w:eastAsia="zh-CN"/>
    </w:rPr>
  </w:style>
  <w:style w:type="paragraph" w:customStyle="1" w:styleId="s13">
    <w:name w:val="s_13"/>
    <w:basedOn w:val="a5"/>
    <w:rsid w:val="006355FC"/>
    <w:pPr>
      <w:ind w:firstLine="720"/>
    </w:pPr>
    <w:rPr>
      <w:sz w:val="20"/>
      <w:szCs w:val="20"/>
    </w:rPr>
  </w:style>
  <w:style w:type="paragraph" w:customStyle="1" w:styleId="afffff1">
    <w:name w:val="Знак Знак Знак Знак Знак Знак Знак Знак Знак Знак Знак Знак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WW-1">
    <w:name w:val="WW-Текст"/>
    <w:basedOn w:val="a5"/>
    <w:rsid w:val="006355FC"/>
    <w:pPr>
      <w:jc w:val="both"/>
    </w:pPr>
    <w:rPr>
      <w:rFonts w:ascii="Courier New" w:eastAsia="Times New Roman" w:hAnsi="Courier New" w:cs="Courier New"/>
      <w:sz w:val="20"/>
      <w:szCs w:val="20"/>
    </w:rPr>
  </w:style>
  <w:style w:type="paragraph" w:customStyle="1" w:styleId="1ffff4">
    <w:name w:val="Знак Знак Знак Знак Знак Знак Знак Знак Знак Знак Знак Знак Знак1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ConsPlusDocList">
    <w:name w:val="ConsPlusDocList"/>
    <w:next w:val="a5"/>
    <w:qFormat/>
    <w:rsid w:val="006355F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3f1">
    <w:name w:val="Абзац списка3"/>
    <w:basedOn w:val="a5"/>
    <w:rsid w:val="006355FC"/>
    <w:pPr>
      <w:spacing w:after="200"/>
      <w:ind w:left="720"/>
      <w:contextualSpacing/>
    </w:pPr>
  </w:style>
  <w:style w:type="paragraph" w:customStyle="1" w:styleId="formattext">
    <w:name w:val="formattext"/>
    <w:basedOn w:val="a5"/>
    <w:rsid w:val="006355FC"/>
    <w:pPr>
      <w:spacing w:before="280" w:after="280"/>
    </w:pPr>
    <w:rPr>
      <w:rFonts w:eastAsia="Times New Roman"/>
    </w:rPr>
  </w:style>
  <w:style w:type="numbering" w:customStyle="1" w:styleId="1ffff5">
    <w:name w:val="Нет списка1"/>
    <w:next w:val="a8"/>
    <w:uiPriority w:val="99"/>
    <w:semiHidden/>
    <w:rsid w:val="006355FC"/>
  </w:style>
  <w:style w:type="paragraph" w:customStyle="1" w:styleId="afffff2">
    <w:name w:val="ТАБЛ."/>
    <w:basedOn w:val="a5"/>
    <w:link w:val="afffff3"/>
    <w:qFormat/>
    <w:rsid w:val="006355FC"/>
    <w:pPr>
      <w:suppressAutoHyphens w:val="0"/>
      <w:contextualSpacing/>
    </w:pPr>
    <w:rPr>
      <w:rFonts w:eastAsia="Times New Roman"/>
      <w:sz w:val="28"/>
      <w:szCs w:val="28"/>
      <w:lang w:val="x-none" w:eastAsia="x-none"/>
    </w:rPr>
  </w:style>
  <w:style w:type="character" w:customStyle="1" w:styleId="afffff3">
    <w:name w:val="ТАБЛ. Знак"/>
    <w:link w:val="afffff2"/>
    <w:rsid w:val="006355FC"/>
    <w:rPr>
      <w:rFonts w:ascii="Times New Roman" w:eastAsia="Times New Roman" w:hAnsi="Times New Roman" w:cs="Times New Roman"/>
      <w:sz w:val="28"/>
      <w:szCs w:val="28"/>
      <w:lang w:val="x-none" w:eastAsia="x-none"/>
    </w:rPr>
  </w:style>
  <w:style w:type="paragraph" w:customStyle="1" w:styleId="afffff4">
    <w:name w:val="НУМ."/>
    <w:basedOn w:val="a5"/>
    <w:link w:val="afffff5"/>
    <w:qFormat/>
    <w:rsid w:val="006355FC"/>
    <w:pPr>
      <w:tabs>
        <w:tab w:val="num" w:pos="709"/>
      </w:tabs>
      <w:suppressAutoHyphens w:val="0"/>
      <w:ind w:firstLine="709"/>
      <w:jc w:val="both"/>
    </w:pPr>
    <w:rPr>
      <w:rFonts w:eastAsia="Times New Roman"/>
      <w:kern w:val="32"/>
      <w:sz w:val="28"/>
      <w:szCs w:val="28"/>
      <w:lang w:val="x-none" w:eastAsia="x-none"/>
    </w:rPr>
  </w:style>
  <w:style w:type="character" w:customStyle="1" w:styleId="afffff5">
    <w:name w:val="НУМ. Знак"/>
    <w:link w:val="afffff4"/>
    <w:locked/>
    <w:rsid w:val="006355FC"/>
    <w:rPr>
      <w:rFonts w:ascii="Times New Roman" w:eastAsia="Times New Roman" w:hAnsi="Times New Roman" w:cs="Times New Roman"/>
      <w:kern w:val="32"/>
      <w:sz w:val="28"/>
      <w:szCs w:val="28"/>
      <w:lang w:val="x-none" w:eastAsia="x-none"/>
    </w:rPr>
  </w:style>
  <w:style w:type="paragraph" w:styleId="afffff6">
    <w:name w:val="Document Map"/>
    <w:basedOn w:val="a5"/>
    <w:link w:val="1ffff6"/>
    <w:semiHidden/>
    <w:rsid w:val="006355FC"/>
    <w:pPr>
      <w:shd w:val="clear" w:color="auto" w:fill="000080"/>
      <w:suppressAutoHyphens w:val="0"/>
      <w:spacing w:after="200" w:line="276" w:lineRule="auto"/>
    </w:pPr>
    <w:rPr>
      <w:rFonts w:ascii="Tahoma" w:eastAsia="Times New Roman" w:hAnsi="Tahoma" w:cs="Tahoma"/>
      <w:sz w:val="20"/>
      <w:szCs w:val="20"/>
      <w:lang w:eastAsia="en-US"/>
    </w:rPr>
  </w:style>
  <w:style w:type="character" w:customStyle="1" w:styleId="1ffff6">
    <w:name w:val="Схема документа Знак1"/>
    <w:basedOn w:val="a6"/>
    <w:link w:val="afffff6"/>
    <w:uiPriority w:val="99"/>
    <w:semiHidden/>
    <w:rsid w:val="006355FC"/>
    <w:rPr>
      <w:rFonts w:ascii="Tahoma" w:eastAsia="Times New Roman" w:hAnsi="Tahoma" w:cs="Tahoma"/>
      <w:sz w:val="20"/>
      <w:szCs w:val="20"/>
      <w:shd w:val="clear" w:color="auto" w:fill="000080"/>
    </w:rPr>
  </w:style>
  <w:style w:type="paragraph" w:customStyle="1" w:styleId="-3">
    <w:name w:val="Пункт-3"/>
    <w:basedOn w:val="a5"/>
    <w:uiPriority w:val="99"/>
    <w:rsid w:val="006355FC"/>
    <w:pPr>
      <w:tabs>
        <w:tab w:val="num" w:pos="1844"/>
      </w:tabs>
      <w:suppressAutoHyphens w:val="0"/>
      <w:spacing w:line="288" w:lineRule="auto"/>
      <w:ind w:left="143" w:firstLine="567"/>
      <w:jc w:val="both"/>
    </w:pPr>
    <w:rPr>
      <w:rFonts w:eastAsia="Times New Roman"/>
      <w:sz w:val="28"/>
      <w:lang w:eastAsia="ru-RU"/>
    </w:rPr>
  </w:style>
  <w:style w:type="paragraph" w:customStyle="1" w:styleId="-4">
    <w:name w:val="Пункт-4"/>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customStyle="1" w:styleId="-6">
    <w:name w:val="Пункт-6"/>
    <w:basedOn w:val="a5"/>
    <w:rsid w:val="006355FC"/>
    <w:pPr>
      <w:tabs>
        <w:tab w:val="num" w:pos="2574"/>
      </w:tabs>
      <w:suppressAutoHyphens w:val="0"/>
      <w:spacing w:line="288" w:lineRule="auto"/>
      <w:ind w:left="873" w:firstLine="567"/>
      <w:jc w:val="both"/>
    </w:pPr>
    <w:rPr>
      <w:rFonts w:eastAsia="Times New Roman"/>
      <w:sz w:val="28"/>
      <w:lang w:eastAsia="ru-RU"/>
    </w:rPr>
  </w:style>
  <w:style w:type="paragraph" w:customStyle="1" w:styleId="-7">
    <w:name w:val="Пункт-7"/>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styleId="aff">
    <w:name w:val="Title"/>
    <w:aliases w:val="Знак Знак Знак Знак Знак Знак Знак Знак,Знак Знак Знак Знак Знак Знак,Знак Знак Знак"/>
    <w:basedOn w:val="a5"/>
    <w:next w:val="a5"/>
    <w:link w:val="37"/>
    <w:uiPriority w:val="99"/>
    <w:qFormat/>
    <w:rsid w:val="006355FC"/>
    <w:pPr>
      <w:suppressAutoHyphens w:val="0"/>
      <w:spacing w:before="240" w:after="60" w:line="276" w:lineRule="auto"/>
      <w:jc w:val="center"/>
      <w:outlineLvl w:val="0"/>
    </w:pPr>
    <w:rPr>
      <w:rFonts w:asciiTheme="minorHAnsi" w:eastAsiaTheme="minorHAnsi" w:hAnsiTheme="minorHAnsi" w:cstheme="minorBidi"/>
      <w:sz w:val="28"/>
      <w:szCs w:val="22"/>
      <w:lang w:eastAsia="en-US"/>
    </w:rPr>
  </w:style>
  <w:style w:type="character" w:customStyle="1" w:styleId="1ffff7">
    <w:name w:val="Заголовок Знак1"/>
    <w:basedOn w:val="a6"/>
    <w:uiPriority w:val="10"/>
    <w:rsid w:val="006355FC"/>
    <w:rPr>
      <w:rFonts w:asciiTheme="majorHAnsi" w:eastAsiaTheme="majorEastAsia" w:hAnsiTheme="majorHAnsi" w:cstheme="majorBidi"/>
      <w:spacing w:val="-10"/>
      <w:kern w:val="28"/>
      <w:sz w:val="56"/>
      <w:szCs w:val="56"/>
      <w:lang w:eastAsia="zh-CN"/>
    </w:rPr>
  </w:style>
  <w:style w:type="character" w:customStyle="1" w:styleId="1ffff8">
    <w:name w:val="Название Знак1"/>
    <w:basedOn w:val="a6"/>
    <w:uiPriority w:val="10"/>
    <w:rsid w:val="006355FC"/>
    <w:rPr>
      <w:rFonts w:asciiTheme="majorHAnsi" w:eastAsiaTheme="majorEastAsia" w:hAnsiTheme="majorHAnsi" w:cstheme="majorBidi"/>
      <w:color w:val="323E4F" w:themeColor="text2" w:themeShade="BF"/>
      <w:spacing w:val="5"/>
      <w:kern w:val="28"/>
      <w:sz w:val="52"/>
      <w:szCs w:val="52"/>
      <w:lang w:eastAsia="zh-CN"/>
    </w:rPr>
  </w:style>
  <w:style w:type="numbering" w:customStyle="1" w:styleId="116">
    <w:name w:val="Нет списка11"/>
    <w:next w:val="a8"/>
    <w:uiPriority w:val="99"/>
    <w:semiHidden/>
    <w:unhideWhenUsed/>
    <w:rsid w:val="006355FC"/>
  </w:style>
  <w:style w:type="character" w:customStyle="1" w:styleId="detail-make">
    <w:name w:val="detail-make"/>
    <w:rsid w:val="006355FC"/>
  </w:style>
  <w:style w:type="paragraph" w:customStyle="1" w:styleId="font1">
    <w:name w:val="font1"/>
    <w:basedOn w:val="a5"/>
    <w:rsid w:val="006355FC"/>
    <w:pPr>
      <w:suppressAutoHyphens w:val="0"/>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5"/>
    <w:rsid w:val="006355FC"/>
    <w:pPr>
      <w:suppressAutoHyphens w:val="0"/>
      <w:spacing w:before="100" w:beforeAutospacing="1" w:after="100" w:afterAutospacing="1"/>
    </w:pPr>
    <w:rPr>
      <w:rFonts w:eastAsia="Times New Roman"/>
      <w:color w:val="000000"/>
      <w:sz w:val="22"/>
      <w:szCs w:val="22"/>
      <w:lang w:eastAsia="ru-RU"/>
    </w:rPr>
  </w:style>
  <w:style w:type="paragraph" w:customStyle="1" w:styleId="font6">
    <w:name w:val="font6"/>
    <w:basedOn w:val="a5"/>
    <w:rsid w:val="006355FC"/>
    <w:pPr>
      <w:suppressAutoHyphens w:val="0"/>
      <w:spacing w:before="100" w:beforeAutospacing="1" w:after="100" w:afterAutospacing="1"/>
    </w:pPr>
    <w:rPr>
      <w:rFonts w:ascii="Verdana" w:eastAsia="Times New Roman" w:hAnsi="Verdana"/>
      <w:color w:val="000000"/>
      <w:sz w:val="22"/>
      <w:szCs w:val="22"/>
      <w:lang w:eastAsia="ru-RU"/>
    </w:rPr>
  </w:style>
  <w:style w:type="paragraph" w:customStyle="1" w:styleId="xl63">
    <w:name w:val="xl6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64">
    <w:name w:val="xl6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65">
    <w:name w:val="xl6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66">
    <w:name w:val="xl6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7">
    <w:name w:val="xl6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8">
    <w:name w:val="xl6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69">
    <w:name w:val="xl6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0">
    <w:name w:val="xl70"/>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1">
    <w:name w:val="xl71"/>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72">
    <w:name w:val="xl72"/>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3">
    <w:name w:val="xl7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4">
    <w:name w:val="xl7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6">
    <w:name w:val="xl76"/>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7">
    <w:name w:val="xl77"/>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8">
    <w:name w:val="xl78"/>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9">
    <w:name w:val="xl79"/>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0">
    <w:name w:val="xl8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1">
    <w:name w:val="xl8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lang w:eastAsia="ru-RU"/>
    </w:rPr>
  </w:style>
  <w:style w:type="paragraph" w:customStyle="1" w:styleId="xl82">
    <w:name w:val="xl8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3">
    <w:name w:val="xl8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4">
    <w:name w:val="xl84"/>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85">
    <w:name w:val="xl8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6">
    <w:name w:val="xl8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7">
    <w:name w:val="xl8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88">
    <w:name w:val="xl88"/>
    <w:basedOn w:val="a5"/>
    <w:rsid w:val="006355FC"/>
    <w:pPr>
      <w:suppressAutoHyphens w:val="0"/>
      <w:spacing w:before="100" w:beforeAutospacing="1" w:after="100" w:afterAutospacing="1"/>
    </w:pPr>
    <w:rPr>
      <w:rFonts w:eastAsia="Times New Roman"/>
      <w:lang w:eastAsia="ru-RU"/>
    </w:rPr>
  </w:style>
  <w:style w:type="paragraph" w:customStyle="1" w:styleId="xl89">
    <w:name w:val="xl89"/>
    <w:basedOn w:val="a5"/>
    <w:rsid w:val="006355FC"/>
    <w:pPr>
      <w:suppressAutoHyphens w:val="0"/>
      <w:spacing w:before="100" w:beforeAutospacing="1" w:after="100" w:afterAutospacing="1"/>
      <w:textAlignment w:val="top"/>
    </w:pPr>
    <w:rPr>
      <w:rFonts w:eastAsia="Times New Roman"/>
      <w:lang w:eastAsia="ru-RU"/>
    </w:rPr>
  </w:style>
  <w:style w:type="paragraph" w:customStyle="1" w:styleId="xl90">
    <w:name w:val="xl9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91">
    <w:name w:val="xl91"/>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2">
    <w:name w:val="xl92"/>
    <w:basedOn w:val="a5"/>
    <w:rsid w:val="006355FC"/>
    <w:pPr>
      <w:pBdr>
        <w:top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3">
    <w:name w:val="xl93"/>
    <w:basedOn w:val="a5"/>
    <w:rsid w:val="006355FC"/>
    <w:pPr>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4">
    <w:name w:val="xl9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5">
    <w:name w:val="xl95"/>
    <w:basedOn w:val="a5"/>
    <w:rsid w:val="006355FC"/>
    <w:pPr>
      <w:suppressAutoHyphens w:val="0"/>
      <w:spacing w:before="100" w:beforeAutospacing="1" w:after="100" w:afterAutospacing="1"/>
    </w:pPr>
    <w:rPr>
      <w:rFonts w:eastAsia="Times New Roman"/>
      <w:lang w:eastAsia="ru-RU"/>
    </w:rPr>
  </w:style>
  <w:style w:type="paragraph" w:customStyle="1" w:styleId="xl96">
    <w:name w:val="xl96"/>
    <w:basedOn w:val="a5"/>
    <w:rsid w:val="006355FC"/>
    <w:pPr>
      <w:suppressAutoHyphens w:val="0"/>
      <w:spacing w:before="100" w:beforeAutospacing="1" w:after="100" w:afterAutospacing="1"/>
      <w:jc w:val="center"/>
    </w:pPr>
    <w:rPr>
      <w:rFonts w:eastAsia="Times New Roman"/>
      <w:lang w:eastAsia="ru-RU"/>
    </w:rPr>
  </w:style>
  <w:style w:type="numbering" w:customStyle="1" w:styleId="2f5">
    <w:name w:val="Нет списка2"/>
    <w:next w:val="a8"/>
    <w:uiPriority w:val="99"/>
    <w:semiHidden/>
    <w:unhideWhenUsed/>
    <w:rsid w:val="006355FC"/>
  </w:style>
  <w:style w:type="paragraph" w:customStyle="1" w:styleId="xl97">
    <w:name w:val="xl97"/>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8">
    <w:name w:val="xl9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9">
    <w:name w:val="xl9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100">
    <w:name w:val="xl100"/>
    <w:basedOn w:val="a5"/>
    <w:rsid w:val="006355FC"/>
    <w:pP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101">
    <w:name w:val="xl10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color w:val="000000"/>
      <w:lang w:eastAsia="ru-RU"/>
    </w:rPr>
  </w:style>
  <w:style w:type="paragraph" w:customStyle="1" w:styleId="xl102">
    <w:name w:val="xl10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103">
    <w:name w:val="xl103"/>
    <w:basedOn w:val="a5"/>
    <w:rsid w:val="006355FC"/>
    <w:pPr>
      <w:pBdr>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sz w:val="22"/>
      <w:szCs w:val="22"/>
      <w:lang w:eastAsia="ru-RU"/>
    </w:rPr>
  </w:style>
  <w:style w:type="paragraph" w:customStyle="1" w:styleId="xl104">
    <w:name w:val="xl104"/>
    <w:basedOn w:val="a5"/>
    <w:rsid w:val="006355FC"/>
    <w:pPr>
      <w:pBdr>
        <w:bottom w:val="single" w:sz="4" w:space="0" w:color="auto"/>
      </w:pBdr>
      <w:suppressAutoHyphens w:val="0"/>
      <w:spacing w:before="100" w:beforeAutospacing="1" w:after="100" w:afterAutospacing="1"/>
    </w:pPr>
    <w:rPr>
      <w:rFonts w:eastAsia="Times New Roman"/>
      <w:lang w:eastAsia="ru-RU"/>
    </w:rPr>
  </w:style>
  <w:style w:type="paragraph" w:customStyle="1" w:styleId="xl105">
    <w:name w:val="xl105"/>
    <w:basedOn w:val="a5"/>
    <w:rsid w:val="006355FC"/>
    <w:pPr>
      <w:suppressAutoHyphens w:val="0"/>
      <w:spacing w:before="100" w:beforeAutospacing="1" w:after="100" w:afterAutospacing="1"/>
      <w:jc w:val="right"/>
      <w:textAlignment w:val="center"/>
    </w:pPr>
    <w:rPr>
      <w:rFonts w:eastAsia="Times New Roman"/>
      <w:lang w:eastAsia="ru-RU"/>
    </w:rPr>
  </w:style>
  <w:style w:type="paragraph" w:customStyle="1" w:styleId="xl106">
    <w:name w:val="xl106"/>
    <w:basedOn w:val="a5"/>
    <w:rsid w:val="006355FC"/>
    <w:pPr>
      <w:suppressAutoHyphens w:val="0"/>
      <w:spacing w:before="100" w:beforeAutospacing="1" w:after="100" w:afterAutospacing="1"/>
      <w:jc w:val="right"/>
    </w:pPr>
    <w:rPr>
      <w:rFonts w:eastAsia="Times New Roman"/>
      <w:lang w:eastAsia="ru-RU"/>
    </w:rPr>
  </w:style>
  <w:style w:type="paragraph" w:customStyle="1" w:styleId="xl107">
    <w:name w:val="xl107"/>
    <w:basedOn w:val="a5"/>
    <w:rsid w:val="006355FC"/>
    <w:pPr>
      <w:suppressAutoHyphens w:val="0"/>
      <w:spacing w:before="100" w:beforeAutospacing="1" w:after="100" w:afterAutospacing="1"/>
      <w:jc w:val="center"/>
    </w:pPr>
    <w:rPr>
      <w:rFonts w:eastAsia="Times New Roman"/>
      <w:b/>
      <w:bCs/>
      <w:sz w:val="28"/>
      <w:szCs w:val="28"/>
      <w:lang w:eastAsia="ru-RU"/>
    </w:rPr>
  </w:style>
  <w:style w:type="paragraph" w:customStyle="1" w:styleId="xl108">
    <w:name w:val="xl108"/>
    <w:basedOn w:val="a5"/>
    <w:rsid w:val="006355FC"/>
    <w:pPr>
      <w:suppressAutoHyphens w:val="0"/>
      <w:spacing w:before="100" w:beforeAutospacing="1" w:after="100" w:afterAutospacing="1"/>
      <w:jc w:val="center"/>
    </w:pPr>
    <w:rPr>
      <w:rFonts w:eastAsia="Times New Roman"/>
      <w:sz w:val="28"/>
      <w:szCs w:val="28"/>
      <w:lang w:eastAsia="ru-RU"/>
    </w:rPr>
  </w:style>
  <w:style w:type="paragraph" w:customStyle="1" w:styleId="xl109">
    <w:name w:val="xl109"/>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0">
    <w:name w:val="xl110"/>
    <w:basedOn w:val="a5"/>
    <w:rsid w:val="006355FC"/>
    <w:pPr>
      <w:pBdr>
        <w:top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1">
    <w:name w:val="xl111"/>
    <w:basedOn w:val="a5"/>
    <w:rsid w:val="006355FC"/>
    <w:pPr>
      <w:pBdr>
        <w:bottom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2">
    <w:name w:val="xl112"/>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3">
    <w:name w:val="xl113"/>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4">
    <w:name w:val="xl114"/>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5">
    <w:name w:val="xl115"/>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116">
    <w:name w:val="xl116"/>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117">
    <w:name w:val="xl117"/>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numbering" w:customStyle="1" w:styleId="3f2">
    <w:name w:val="Нет списка3"/>
    <w:next w:val="a8"/>
    <w:uiPriority w:val="99"/>
    <w:semiHidden/>
    <w:unhideWhenUsed/>
    <w:rsid w:val="006355FC"/>
  </w:style>
  <w:style w:type="numbering" w:customStyle="1" w:styleId="47">
    <w:name w:val="Нет списка4"/>
    <w:next w:val="a8"/>
    <w:uiPriority w:val="99"/>
    <w:semiHidden/>
    <w:unhideWhenUsed/>
    <w:rsid w:val="006355FC"/>
  </w:style>
  <w:style w:type="paragraph" w:styleId="25">
    <w:name w:val="Body Text Indent 2"/>
    <w:basedOn w:val="a5"/>
    <w:link w:val="24"/>
    <w:uiPriority w:val="99"/>
    <w:rsid w:val="006355FC"/>
    <w:pPr>
      <w:suppressAutoHyphens w:val="0"/>
      <w:spacing w:after="200" w:line="276" w:lineRule="auto"/>
      <w:ind w:left="680"/>
      <w:jc w:val="both"/>
    </w:pPr>
    <w:rPr>
      <w:rFonts w:asciiTheme="minorHAnsi" w:hAnsiTheme="minorHAnsi" w:cstheme="minorBidi"/>
      <w:lang w:eastAsia="en-US"/>
    </w:rPr>
  </w:style>
  <w:style w:type="character" w:customStyle="1" w:styleId="216">
    <w:name w:val="Основной текст с отступом 2 Знак1"/>
    <w:basedOn w:val="a6"/>
    <w:uiPriority w:val="99"/>
    <w:semiHidden/>
    <w:rsid w:val="006355FC"/>
    <w:rPr>
      <w:rFonts w:ascii="Times New Roman" w:eastAsia="Calibri" w:hAnsi="Times New Roman" w:cs="Times New Roman"/>
      <w:sz w:val="24"/>
      <w:szCs w:val="24"/>
      <w:lang w:eastAsia="zh-CN"/>
    </w:rPr>
  </w:style>
  <w:style w:type="paragraph" w:styleId="23">
    <w:name w:val="Body Text 2"/>
    <w:basedOn w:val="a5"/>
    <w:link w:val="22"/>
    <w:uiPriority w:val="99"/>
    <w:rsid w:val="006355FC"/>
    <w:pPr>
      <w:suppressAutoHyphens w:val="0"/>
      <w:spacing w:after="200" w:line="276" w:lineRule="auto"/>
    </w:pPr>
    <w:rPr>
      <w:rFonts w:asciiTheme="minorHAnsi" w:hAnsiTheme="minorHAnsi" w:cstheme="minorBidi"/>
      <w:lang w:eastAsia="en-US"/>
    </w:rPr>
  </w:style>
  <w:style w:type="character" w:customStyle="1" w:styleId="217">
    <w:name w:val="Основной текст 2 Знак1"/>
    <w:basedOn w:val="a6"/>
    <w:uiPriority w:val="99"/>
    <w:semiHidden/>
    <w:rsid w:val="006355FC"/>
    <w:rPr>
      <w:rFonts w:ascii="Times New Roman" w:eastAsia="Calibri" w:hAnsi="Times New Roman" w:cs="Times New Roman"/>
      <w:sz w:val="24"/>
      <w:szCs w:val="24"/>
      <w:lang w:eastAsia="zh-CN"/>
    </w:rPr>
  </w:style>
  <w:style w:type="paragraph" w:styleId="36">
    <w:name w:val="Body Text Indent 3"/>
    <w:basedOn w:val="a5"/>
    <w:link w:val="35"/>
    <w:uiPriority w:val="99"/>
    <w:rsid w:val="006355FC"/>
    <w:pPr>
      <w:suppressAutoHyphens w:val="0"/>
      <w:spacing w:after="200" w:line="276" w:lineRule="auto"/>
      <w:ind w:firstLine="1040"/>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6"/>
    <w:uiPriority w:val="99"/>
    <w:semiHidden/>
    <w:rsid w:val="006355FC"/>
    <w:rPr>
      <w:rFonts w:ascii="Times New Roman" w:eastAsia="Calibri" w:hAnsi="Times New Roman" w:cs="Times New Roman"/>
      <w:sz w:val="16"/>
      <w:szCs w:val="16"/>
      <w:lang w:eastAsia="zh-CN"/>
    </w:rPr>
  </w:style>
  <w:style w:type="paragraph" w:styleId="34">
    <w:name w:val="Body Text 3"/>
    <w:aliases w:val=" Знак5,Знак5"/>
    <w:basedOn w:val="a5"/>
    <w:link w:val="33"/>
    <w:uiPriority w:val="99"/>
    <w:rsid w:val="006355FC"/>
    <w:pPr>
      <w:suppressAutoHyphens w:val="0"/>
      <w:spacing w:after="120" w:line="276" w:lineRule="auto"/>
    </w:pPr>
    <w:rPr>
      <w:rFonts w:asciiTheme="minorHAnsi" w:hAnsiTheme="minorHAnsi" w:cstheme="minorBidi"/>
      <w:sz w:val="16"/>
      <w:szCs w:val="16"/>
      <w:lang w:eastAsia="en-US"/>
    </w:rPr>
  </w:style>
  <w:style w:type="character" w:customStyle="1" w:styleId="314">
    <w:name w:val="Основной текст 3 Знак1"/>
    <w:aliases w:val="Знак5 Знак1"/>
    <w:basedOn w:val="a6"/>
    <w:semiHidden/>
    <w:rsid w:val="006355FC"/>
    <w:rPr>
      <w:rFonts w:ascii="Times New Roman" w:eastAsia="Calibri" w:hAnsi="Times New Roman" w:cs="Times New Roman"/>
      <w:sz w:val="16"/>
      <w:szCs w:val="16"/>
      <w:lang w:eastAsia="zh-CN"/>
    </w:rPr>
  </w:style>
  <w:style w:type="paragraph" w:customStyle="1" w:styleId="Aacao4">
    <w:name w:val="Aacao 4"/>
    <w:rsid w:val="006355F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Q1">
    <w:name w:val="Q1"/>
    <w:rsid w:val="006355FC"/>
    <w:pPr>
      <w:tabs>
        <w:tab w:val="left" w:pos="360"/>
      </w:tabs>
      <w:spacing w:after="240" w:line="240" w:lineRule="exact"/>
      <w:ind w:firstLine="720"/>
      <w:jc w:val="both"/>
    </w:pPr>
    <w:rPr>
      <w:rFonts w:ascii="Tms Rmn" w:eastAsia="Times New Roman" w:hAnsi="Tms Rmn" w:cs="Times New Roman"/>
      <w:sz w:val="24"/>
      <w:lang w:eastAsia="ru-RU"/>
    </w:rPr>
  </w:style>
  <w:style w:type="paragraph" w:customStyle="1" w:styleId="afffff7">
    <w:name w:val="Заг Таблицы"/>
    <w:autoRedefine/>
    <w:rsid w:val="006355FC"/>
    <w:pPr>
      <w:spacing w:after="200" w:line="276" w:lineRule="auto"/>
      <w:ind w:right="-47"/>
    </w:pPr>
    <w:rPr>
      <w:rFonts w:ascii="Arial" w:eastAsia="Times New Roman" w:hAnsi="Arial" w:cs="Times New Roman"/>
      <w:lang w:eastAsia="ru-RU"/>
    </w:rPr>
  </w:style>
  <w:style w:type="paragraph" w:customStyle="1" w:styleId="121">
    <w:name w:val="Текст табл слева12"/>
    <w:autoRedefine/>
    <w:rsid w:val="006355FC"/>
    <w:pPr>
      <w:spacing w:after="200" w:line="276" w:lineRule="auto"/>
      <w:ind w:left="-40" w:firstLine="40"/>
    </w:pPr>
    <w:rPr>
      <w:rFonts w:ascii="Arial" w:eastAsia="Times New Roman" w:hAnsi="Arial" w:cs="Times New Roman"/>
      <w:color w:val="000000"/>
      <w:spacing w:val="-3"/>
      <w:lang w:eastAsia="ru-RU"/>
    </w:rPr>
  </w:style>
  <w:style w:type="paragraph" w:customStyle="1" w:styleId="xl24">
    <w:name w:val="xl24"/>
    <w:basedOn w:val="a5"/>
    <w:uiPriority w:val="99"/>
    <w:rsid w:val="006355FC"/>
    <w:pPr>
      <w:pBdr>
        <w:top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5">
    <w:name w:val="xl2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6">
    <w:name w:val="xl2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7">
    <w:name w:val="xl2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29">
    <w:name w:val="xl29"/>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0">
    <w:name w:val="xl30"/>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1">
    <w:name w:val="xl3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32">
    <w:name w:val="xl3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lang w:val="en-US" w:eastAsia="en-US"/>
    </w:rPr>
  </w:style>
  <w:style w:type="paragraph" w:customStyle="1" w:styleId="xl33">
    <w:name w:val="xl3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34">
    <w:name w:val="xl3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5">
    <w:name w:val="xl3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6">
    <w:name w:val="xl36"/>
    <w:basedOn w:val="a5"/>
    <w:rsid w:val="006355FC"/>
    <w:pP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7">
    <w:name w:val="xl3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38">
    <w:name w:val="xl3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39">
    <w:name w:val="xl3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0">
    <w:name w:val="xl4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1">
    <w:name w:val="xl4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2">
    <w:name w:val="xl4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3">
    <w:name w:val="xl43"/>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4">
    <w:name w:val="xl4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b/>
      <w:bCs/>
      <w:lang w:val="en-US" w:eastAsia="en-US"/>
    </w:rPr>
  </w:style>
  <w:style w:type="paragraph" w:customStyle="1" w:styleId="xl45">
    <w:name w:val="xl4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46">
    <w:name w:val="xl46"/>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7">
    <w:name w:val="xl4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48">
    <w:name w:val="xl4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49">
    <w:name w:val="xl49"/>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0">
    <w:name w:val="xl50"/>
    <w:basedOn w:val="a5"/>
    <w:rsid w:val="006355FC"/>
    <w:pP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1">
    <w:name w:val="xl5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2">
    <w:name w:val="xl52"/>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53">
    <w:name w:val="xl5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4">
    <w:name w:val="xl5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5">
    <w:name w:val="xl5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6">
    <w:name w:val="xl5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lang w:val="en-US" w:eastAsia="en-US"/>
    </w:rPr>
  </w:style>
  <w:style w:type="paragraph" w:customStyle="1" w:styleId="xl57">
    <w:name w:val="xl5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8">
    <w:name w:val="xl5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9">
    <w:name w:val="xl5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0">
    <w:name w:val="xl6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b/>
      <w:bCs/>
      <w:lang w:val="en-US" w:eastAsia="en-US"/>
    </w:rPr>
  </w:style>
  <w:style w:type="paragraph" w:customStyle="1" w:styleId="xl61">
    <w:name w:val="xl61"/>
    <w:basedOn w:val="a5"/>
    <w:rsid w:val="006355F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2">
    <w:name w:val="xl62"/>
    <w:basedOn w:val="a5"/>
    <w:rsid w:val="006355F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styleId="afffff8">
    <w:name w:val="Block Text"/>
    <w:basedOn w:val="a5"/>
    <w:rsid w:val="006355FC"/>
    <w:pPr>
      <w:widowControl w:val="0"/>
      <w:shd w:val="clear" w:color="auto" w:fill="FFFFFF"/>
      <w:suppressAutoHyphens w:val="0"/>
      <w:autoSpaceDE w:val="0"/>
      <w:autoSpaceDN w:val="0"/>
      <w:adjustRightInd w:val="0"/>
      <w:spacing w:after="200" w:line="274" w:lineRule="exact"/>
      <w:ind w:left="19" w:right="82"/>
      <w:jc w:val="both"/>
    </w:pPr>
    <w:rPr>
      <w:rFonts w:ascii="Cambria" w:eastAsia="Times New Roman" w:hAnsi="Cambria"/>
      <w:color w:val="000000"/>
      <w:lang w:val="en-US" w:eastAsia="en-US"/>
    </w:rPr>
  </w:style>
  <w:style w:type="paragraph" w:customStyle="1" w:styleId="Indent1">
    <w:name w:val="Indent1"/>
    <w:basedOn w:val="a5"/>
    <w:rsid w:val="006355FC"/>
    <w:pPr>
      <w:suppressAutoHyphens w:val="0"/>
      <w:spacing w:before="120" w:after="200" w:line="276" w:lineRule="auto"/>
      <w:ind w:left="1134" w:right="284"/>
      <w:jc w:val="both"/>
    </w:pPr>
    <w:rPr>
      <w:rFonts w:ascii="Cambria" w:eastAsia="Times New Roman" w:hAnsi="Cambria"/>
      <w:color w:val="000000"/>
      <w:sz w:val="22"/>
      <w:szCs w:val="22"/>
      <w:lang w:val="en-GB" w:eastAsia="en-US"/>
    </w:rPr>
  </w:style>
  <w:style w:type="paragraph" w:customStyle="1" w:styleId="ConsNonformat">
    <w:name w:val="ConsNonformat"/>
    <w:qFormat/>
    <w:rsid w:val="006355FC"/>
    <w:pPr>
      <w:widowControl w:val="0"/>
      <w:autoSpaceDE w:val="0"/>
      <w:autoSpaceDN w:val="0"/>
      <w:adjustRightInd w:val="0"/>
      <w:spacing w:after="200" w:line="276" w:lineRule="auto"/>
      <w:ind w:right="19772"/>
    </w:pPr>
    <w:rPr>
      <w:rFonts w:ascii="Courier New" w:eastAsia="Times New Roman" w:hAnsi="Courier New" w:cs="Courier New"/>
      <w:lang w:eastAsia="ru-RU"/>
    </w:rPr>
  </w:style>
  <w:style w:type="paragraph" w:customStyle="1" w:styleId="ConsTitle">
    <w:name w:val="ConsTitle"/>
    <w:rsid w:val="006355FC"/>
    <w:pPr>
      <w:widowControl w:val="0"/>
      <w:autoSpaceDE w:val="0"/>
      <w:autoSpaceDN w:val="0"/>
      <w:adjustRightInd w:val="0"/>
      <w:spacing w:after="200" w:line="276" w:lineRule="auto"/>
      <w:ind w:right="19772"/>
    </w:pPr>
    <w:rPr>
      <w:rFonts w:ascii="Arial" w:eastAsia="Times New Roman" w:hAnsi="Arial" w:cs="Arial"/>
      <w:b/>
      <w:bCs/>
      <w:sz w:val="16"/>
      <w:szCs w:val="16"/>
      <w:lang w:eastAsia="ru-RU"/>
    </w:rPr>
  </w:style>
  <w:style w:type="character" w:customStyle="1" w:styleId="rvts482213">
    <w:name w:val="rvts482213"/>
    <w:basedOn w:val="a6"/>
    <w:rsid w:val="006355FC"/>
    <w:rPr>
      <w:rFonts w:ascii="Verdana" w:hAnsi="Verdana" w:cs="Times New Roman"/>
      <w:color w:val="000000"/>
      <w:sz w:val="16"/>
      <w:szCs w:val="16"/>
      <w:u w:val="none"/>
      <w:effect w:val="none"/>
      <w:shd w:val="clear" w:color="auto" w:fill="auto"/>
    </w:rPr>
  </w:style>
  <w:style w:type="character" w:customStyle="1" w:styleId="afffff9">
    <w:name w:val="комментарий"/>
    <w:basedOn w:val="a6"/>
    <w:rsid w:val="006355FC"/>
    <w:rPr>
      <w:rFonts w:cs="Times New Roman"/>
      <w:b/>
      <w:bCs/>
      <w:i/>
      <w:iCs/>
      <w:sz w:val="28"/>
      <w:szCs w:val="28"/>
    </w:rPr>
  </w:style>
  <w:style w:type="paragraph" w:customStyle="1" w:styleId="3f3">
    <w:name w:val="заголовок 3"/>
    <w:basedOn w:val="a5"/>
    <w:next w:val="a5"/>
    <w:rsid w:val="006355FC"/>
    <w:pPr>
      <w:keepNext/>
      <w:suppressAutoHyphens w:val="0"/>
      <w:spacing w:after="200" w:line="276" w:lineRule="auto"/>
      <w:jc w:val="center"/>
      <w:outlineLvl w:val="2"/>
    </w:pPr>
    <w:rPr>
      <w:rFonts w:ascii="Cambria" w:eastAsia="Times New Roman" w:hAnsi="Cambria"/>
      <w:b/>
      <w:szCs w:val="22"/>
      <w:lang w:val="en-US" w:eastAsia="en-US"/>
    </w:rPr>
  </w:style>
  <w:style w:type="paragraph" w:customStyle="1" w:styleId="48">
    <w:name w:val="заголовок 4"/>
    <w:basedOn w:val="a5"/>
    <w:next w:val="a5"/>
    <w:rsid w:val="006355FC"/>
    <w:pPr>
      <w:keepNext/>
      <w:suppressAutoHyphens w:val="0"/>
      <w:spacing w:after="200" w:line="276" w:lineRule="auto"/>
      <w:jc w:val="right"/>
      <w:outlineLvl w:val="3"/>
    </w:pPr>
    <w:rPr>
      <w:rFonts w:ascii="Cambria" w:eastAsia="Times New Roman" w:hAnsi="Cambria"/>
      <w:sz w:val="28"/>
      <w:szCs w:val="22"/>
      <w:lang w:val="en-US" w:eastAsia="en-US"/>
    </w:rPr>
  </w:style>
  <w:style w:type="character" w:customStyle="1" w:styleId="afffffa">
    <w:name w:val="Основной шрифт"/>
    <w:rsid w:val="006355FC"/>
  </w:style>
  <w:style w:type="character" w:customStyle="1" w:styleId="afffffb">
    <w:name w:val="номер страницы"/>
    <w:basedOn w:val="a6"/>
    <w:rsid w:val="006355FC"/>
    <w:rPr>
      <w:rFonts w:cs="Times New Roman"/>
    </w:rPr>
  </w:style>
  <w:style w:type="paragraph" w:styleId="2f6">
    <w:name w:val="List 2"/>
    <w:basedOn w:val="a5"/>
    <w:rsid w:val="006355FC"/>
    <w:pPr>
      <w:suppressAutoHyphens w:val="0"/>
      <w:spacing w:after="200" w:line="276" w:lineRule="auto"/>
      <w:ind w:left="566" w:hanging="283"/>
    </w:pPr>
    <w:rPr>
      <w:rFonts w:ascii="Cambria" w:eastAsia="Times New Roman" w:hAnsi="Cambria"/>
      <w:szCs w:val="22"/>
      <w:lang w:val="en-US" w:eastAsia="en-US"/>
    </w:rPr>
  </w:style>
  <w:style w:type="paragraph" w:styleId="2f7">
    <w:name w:val="List Continue 2"/>
    <w:basedOn w:val="a5"/>
    <w:rsid w:val="006355FC"/>
    <w:pPr>
      <w:suppressAutoHyphens w:val="0"/>
      <w:spacing w:after="120" w:line="276" w:lineRule="auto"/>
      <w:ind w:left="566"/>
    </w:pPr>
    <w:rPr>
      <w:rFonts w:ascii="Cambria" w:eastAsia="Times New Roman" w:hAnsi="Cambria"/>
      <w:szCs w:val="22"/>
      <w:lang w:val="en-US" w:eastAsia="en-US"/>
    </w:rPr>
  </w:style>
  <w:style w:type="paragraph" w:customStyle="1" w:styleId="BodyText21">
    <w:name w:val="Body Text 21"/>
    <w:basedOn w:val="a5"/>
    <w:rsid w:val="006355FC"/>
    <w:pPr>
      <w:suppressAutoHyphens w:val="0"/>
      <w:spacing w:after="200" w:line="276" w:lineRule="auto"/>
      <w:ind w:right="1"/>
      <w:jc w:val="both"/>
    </w:pPr>
    <w:rPr>
      <w:rFonts w:ascii="Cambria" w:eastAsia="Times New Roman" w:hAnsi="Cambria"/>
      <w:spacing w:val="12"/>
      <w:sz w:val="28"/>
      <w:szCs w:val="22"/>
      <w:lang w:val="en-US" w:eastAsia="en-US"/>
    </w:rPr>
  </w:style>
  <w:style w:type="paragraph" w:customStyle="1" w:styleId="ConsCell">
    <w:name w:val="ConsCell"/>
    <w:rsid w:val="006355FC"/>
    <w:pPr>
      <w:widowControl w:val="0"/>
      <w:spacing w:after="200" w:line="276" w:lineRule="auto"/>
    </w:pPr>
    <w:rPr>
      <w:rFonts w:ascii="Arial" w:eastAsia="Times New Roman" w:hAnsi="Arial" w:cs="Times New Roman"/>
      <w:lang w:eastAsia="ru-RU"/>
    </w:rPr>
  </w:style>
  <w:style w:type="paragraph" w:customStyle="1" w:styleId="afffffc">
    <w:name w:val="Основной текс"/>
    <w:basedOn w:val="a5"/>
    <w:rsid w:val="006355FC"/>
    <w:pPr>
      <w:suppressAutoHyphens w:val="0"/>
      <w:spacing w:before="120" w:after="120" w:line="276" w:lineRule="auto"/>
      <w:ind w:firstLine="397"/>
      <w:jc w:val="both"/>
    </w:pPr>
    <w:rPr>
      <w:rFonts w:ascii="Arial" w:eastAsia="Times New Roman" w:hAnsi="Arial"/>
      <w:szCs w:val="22"/>
      <w:lang w:val="en-US" w:eastAsia="en-US"/>
    </w:rPr>
  </w:style>
  <w:style w:type="paragraph" w:styleId="a3">
    <w:name w:val="List Bullet"/>
    <w:basedOn w:val="a5"/>
    <w:uiPriority w:val="99"/>
    <w:rsid w:val="006355FC"/>
    <w:pPr>
      <w:numPr>
        <w:numId w:val="4"/>
      </w:numPr>
      <w:suppressAutoHyphens w:val="0"/>
      <w:spacing w:after="200" w:line="360" w:lineRule="auto"/>
      <w:jc w:val="both"/>
    </w:pPr>
    <w:rPr>
      <w:rFonts w:ascii="Arial" w:eastAsia="Times New Roman" w:hAnsi="Arial"/>
      <w:szCs w:val="22"/>
      <w:lang w:val="en-US" w:eastAsia="en-US"/>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basedOn w:val="a6"/>
    <w:rsid w:val="006355FC"/>
    <w:rPr>
      <w:rFonts w:cs="Times New Roman"/>
      <w:b/>
      <w:sz w:val="32"/>
      <w:lang w:val="ru-RU" w:eastAsia="ru-RU" w:bidi="ar-SA"/>
    </w:rPr>
  </w:style>
  <w:style w:type="paragraph" w:customStyle="1" w:styleId="neU8iyoaaeeou">
    <w:name w:val="n e U8iy oaaeeou"/>
    <w:basedOn w:val="affe"/>
    <w:rsid w:val="006355FC"/>
    <w:pPr>
      <w:keepNext/>
      <w:spacing w:before="360" w:after="240" w:line="-300" w:lineRule="auto"/>
      <w:jc w:val="left"/>
    </w:pPr>
    <w:rPr>
      <w:rFonts w:ascii="Cambria" w:hAnsi="Cambria"/>
      <w:b/>
      <w:spacing w:val="10"/>
      <w:szCs w:val="22"/>
      <w:lang w:val="en-US" w:eastAsia="en-US"/>
    </w:rPr>
  </w:style>
  <w:style w:type="character" w:customStyle="1" w:styleId="afffffd">
    <w:name w:val="Îñíîâíîé òåêñò Çíàê Çíàê Знак"/>
    <w:basedOn w:val="a6"/>
    <w:rsid w:val="006355FC"/>
    <w:rPr>
      <w:rFonts w:cs="Times New Roman"/>
      <w:sz w:val="24"/>
      <w:lang w:val="ru-RU" w:eastAsia="ru-RU" w:bidi="ar-SA"/>
    </w:rPr>
  </w:style>
  <w:style w:type="paragraph" w:customStyle="1" w:styleId="afffffe">
    <w:name w:val="Ïîÿñíèòåëüíàÿ çàïèñêà"/>
    <w:basedOn w:val="a5"/>
    <w:rsid w:val="006355FC"/>
    <w:pPr>
      <w:suppressAutoHyphens w:val="0"/>
      <w:spacing w:before="120" w:after="120" w:line="276" w:lineRule="auto"/>
      <w:ind w:firstLine="709"/>
      <w:jc w:val="both"/>
    </w:pPr>
    <w:rPr>
      <w:rFonts w:ascii="Cambria" w:eastAsia="Times New Roman" w:hAnsi="Cambria"/>
      <w:szCs w:val="22"/>
      <w:lang w:val="en-US" w:eastAsia="en-US"/>
    </w:rPr>
  </w:style>
  <w:style w:type="paragraph" w:customStyle="1" w:styleId="FR1">
    <w:name w:val="FR1"/>
    <w:rsid w:val="006355FC"/>
    <w:pPr>
      <w:widowControl w:val="0"/>
      <w:autoSpaceDE w:val="0"/>
      <w:autoSpaceDN w:val="0"/>
      <w:spacing w:before="300" w:after="200" w:line="276" w:lineRule="auto"/>
    </w:pPr>
    <w:rPr>
      <w:rFonts w:ascii="Arial" w:eastAsia="Times New Roman" w:hAnsi="Arial" w:cs="Arial"/>
      <w:noProof/>
      <w:lang w:val="en-US" w:eastAsia="ru-RU"/>
    </w:rPr>
  </w:style>
  <w:style w:type="paragraph" w:customStyle="1" w:styleId="FR2">
    <w:name w:val="FR2"/>
    <w:rsid w:val="006355FC"/>
    <w:pPr>
      <w:widowControl w:val="0"/>
      <w:autoSpaceDE w:val="0"/>
      <w:autoSpaceDN w:val="0"/>
      <w:spacing w:after="200" w:line="440" w:lineRule="auto"/>
      <w:ind w:left="8160"/>
      <w:jc w:val="both"/>
    </w:pPr>
    <w:rPr>
      <w:rFonts w:ascii="Cambria" w:eastAsia="Times New Roman" w:hAnsi="Cambria" w:cs="Times New Roman"/>
      <w:sz w:val="12"/>
      <w:szCs w:val="12"/>
      <w:lang w:eastAsia="ru-RU"/>
    </w:rPr>
  </w:style>
  <w:style w:type="paragraph" w:customStyle="1" w:styleId="Iniiaiieoaeno">
    <w:name w:val="Iniiaiie oaeno"/>
    <w:basedOn w:val="a5"/>
    <w:rsid w:val="006355FC"/>
    <w:pPr>
      <w:widowControl w:val="0"/>
      <w:suppressAutoHyphens w:val="0"/>
      <w:spacing w:after="200" w:line="276" w:lineRule="auto"/>
    </w:pPr>
    <w:rPr>
      <w:rFonts w:ascii="Cambria" w:eastAsia="Times New Roman" w:hAnsi="Cambria"/>
      <w:lang w:val="en-US" w:eastAsia="en-US"/>
    </w:rPr>
  </w:style>
  <w:style w:type="paragraph" w:customStyle="1" w:styleId="xl118">
    <w:name w:val="xl118"/>
    <w:basedOn w:val="a5"/>
    <w:rsid w:val="006355FC"/>
    <w:pPr>
      <w:pBdr>
        <w:bottom w:val="single" w:sz="8" w:space="0" w:color="auto"/>
        <w:right w:val="single" w:sz="4"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19">
    <w:name w:val="xl119"/>
    <w:basedOn w:val="a5"/>
    <w:rsid w:val="006355FC"/>
    <w:pPr>
      <w:pBdr>
        <w:left w:val="single" w:sz="4"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0">
    <w:name w:val="xl120"/>
    <w:basedOn w:val="a5"/>
    <w:rsid w:val="006355FC"/>
    <w:pPr>
      <w:pBdr>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1">
    <w:name w:val="xl121"/>
    <w:basedOn w:val="a5"/>
    <w:rsid w:val="006355FC"/>
    <w:pPr>
      <w:shd w:val="clear" w:color="auto" w:fill="FFFFFF"/>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2">
    <w:name w:val="xl122"/>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3">
    <w:name w:val="xl123"/>
    <w:basedOn w:val="a5"/>
    <w:rsid w:val="006355FC"/>
    <w:pPr>
      <w:pBdr>
        <w:top w:val="single" w:sz="8" w:space="0" w:color="auto"/>
        <w:left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4">
    <w:name w:val="xl124"/>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5">
    <w:name w:val="xl125"/>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6">
    <w:name w:val="xl126"/>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7">
    <w:name w:val="xl127"/>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8">
    <w:name w:val="xl128"/>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9">
    <w:name w:val="xl129"/>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0">
    <w:name w:val="xl130"/>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1">
    <w:name w:val="xl131"/>
    <w:basedOn w:val="a5"/>
    <w:rsid w:val="006355FC"/>
    <w:pPr>
      <w:suppressAutoHyphens w:val="0"/>
      <w:spacing w:before="100" w:beforeAutospacing="1" w:after="100" w:afterAutospacing="1" w:line="276" w:lineRule="auto"/>
      <w:textAlignment w:val="bottom"/>
    </w:pPr>
    <w:rPr>
      <w:rFonts w:ascii="Cambria" w:eastAsia="Times New Roman" w:hAnsi="Cambria"/>
      <w:b/>
      <w:bCs/>
      <w:sz w:val="14"/>
      <w:szCs w:val="14"/>
      <w:lang w:val="en-US" w:eastAsia="en-US"/>
    </w:rPr>
  </w:style>
  <w:style w:type="paragraph" w:customStyle="1" w:styleId="xl132">
    <w:name w:val="xl132"/>
    <w:basedOn w:val="a5"/>
    <w:rsid w:val="006355FC"/>
    <w:pPr>
      <w:pBdr>
        <w:top w:val="single" w:sz="8" w:space="0" w:color="auto"/>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3">
    <w:name w:val="xl133"/>
    <w:basedOn w:val="a5"/>
    <w:rsid w:val="006355FC"/>
    <w:pPr>
      <w:pBdr>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4">
    <w:name w:val="xl134"/>
    <w:basedOn w:val="a5"/>
    <w:rsid w:val="006355FC"/>
    <w:pPr>
      <w:pBdr>
        <w:left w:val="single" w:sz="4"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5">
    <w:name w:val="xl135"/>
    <w:basedOn w:val="a5"/>
    <w:rsid w:val="006355FC"/>
    <w:pPr>
      <w:pBdr>
        <w:lef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6">
    <w:name w:val="xl136"/>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7">
    <w:name w:val="xl137"/>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8">
    <w:name w:val="xl138"/>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39">
    <w:name w:val="xl139"/>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0">
    <w:name w:val="xl140"/>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1">
    <w:name w:val="xl141"/>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2">
    <w:name w:val="xl142"/>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3">
    <w:name w:val="xl143"/>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xl144">
    <w:name w:val="xl144"/>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Heading">
    <w:name w:val="Heading"/>
    <w:uiPriority w:val="99"/>
    <w:rsid w:val="006355FC"/>
    <w:pPr>
      <w:autoSpaceDE w:val="0"/>
      <w:autoSpaceDN w:val="0"/>
      <w:adjustRightInd w:val="0"/>
      <w:spacing w:after="200" w:line="276" w:lineRule="auto"/>
    </w:pPr>
    <w:rPr>
      <w:rFonts w:ascii="Arial" w:eastAsia="Times New Roman" w:hAnsi="Arial" w:cs="Arial"/>
      <w:b/>
      <w:bCs/>
      <w:lang w:eastAsia="ru-RU"/>
    </w:rPr>
  </w:style>
  <w:style w:type="table" w:customStyle="1" w:styleId="1ffff9">
    <w:name w:val="Сетка таблицы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
    <w:name w:val="Default Paragraph Font Para Char Char Char"/>
    <w:basedOn w:val="a5"/>
    <w:rsid w:val="006355FC"/>
    <w:pPr>
      <w:suppressAutoHyphens w:val="0"/>
      <w:spacing w:after="160" w:line="240" w:lineRule="exact"/>
    </w:pPr>
    <w:rPr>
      <w:rFonts w:ascii="Tahoma" w:eastAsia="Times New Roman" w:hAnsi="Tahoma"/>
      <w:sz w:val="22"/>
      <w:szCs w:val="22"/>
      <w:lang w:val="en-US" w:eastAsia="en-US"/>
    </w:rPr>
  </w:style>
  <w:style w:type="character" w:customStyle="1" w:styleId="FontStyle20">
    <w:name w:val="Font Style20"/>
    <w:basedOn w:val="a6"/>
    <w:rsid w:val="006355FC"/>
    <w:rPr>
      <w:rFonts w:ascii="Times New Roman" w:hAnsi="Times New Roman" w:cs="Times New Roman"/>
      <w:b/>
      <w:bCs/>
      <w:sz w:val="22"/>
      <w:szCs w:val="22"/>
    </w:rPr>
  </w:style>
  <w:style w:type="paragraph" w:customStyle="1" w:styleId="123">
    <w:name w:val="абзац 12"/>
    <w:basedOn w:val="a5"/>
    <w:link w:val="1210"/>
    <w:rsid w:val="006355FC"/>
    <w:pPr>
      <w:suppressAutoHyphens w:val="0"/>
      <w:spacing w:before="120" w:after="200" w:line="276" w:lineRule="auto"/>
      <w:ind w:firstLine="709"/>
      <w:jc w:val="both"/>
    </w:pPr>
    <w:rPr>
      <w:rFonts w:ascii="Times New Roman CYR" w:eastAsia="Times New Roman" w:hAnsi="Times New Roman CYR"/>
      <w:szCs w:val="22"/>
      <w:lang w:val="en-US" w:eastAsia="en-US"/>
    </w:rPr>
  </w:style>
  <w:style w:type="character" w:customStyle="1" w:styleId="1210">
    <w:name w:val="абзац 12 Знак1"/>
    <w:basedOn w:val="a6"/>
    <w:link w:val="123"/>
    <w:locked/>
    <w:rsid w:val="006355FC"/>
    <w:rPr>
      <w:rFonts w:ascii="Times New Roman CYR" w:eastAsia="Times New Roman" w:hAnsi="Times New Roman CYR" w:cs="Times New Roman"/>
      <w:sz w:val="24"/>
      <w:lang w:val="en-US"/>
    </w:rPr>
  </w:style>
  <w:style w:type="character" w:customStyle="1" w:styleId="FontStyle16">
    <w:name w:val="Font Style16"/>
    <w:basedOn w:val="a6"/>
    <w:rsid w:val="006355FC"/>
    <w:rPr>
      <w:rFonts w:ascii="Times New Roman" w:hAnsi="Times New Roman" w:cs="Times New Roman"/>
      <w:sz w:val="26"/>
      <w:szCs w:val="26"/>
    </w:rPr>
  </w:style>
  <w:style w:type="paragraph" w:styleId="3f4">
    <w:name w:val="List Continue 3"/>
    <w:basedOn w:val="a5"/>
    <w:rsid w:val="006355FC"/>
    <w:pPr>
      <w:tabs>
        <w:tab w:val="num" w:pos="1432"/>
      </w:tabs>
      <w:suppressAutoHyphens w:val="0"/>
      <w:spacing w:after="120"/>
      <w:ind w:left="1432" w:hanging="864"/>
    </w:pPr>
    <w:rPr>
      <w:rFonts w:eastAsia="Times New Roman"/>
      <w:lang w:eastAsia="ru-RU"/>
    </w:rPr>
  </w:style>
  <w:style w:type="character" w:customStyle="1" w:styleId="124">
    <w:name w:val="Стиль 12 пт полужирный Междустр.интервал:  одинарный"/>
    <w:basedOn w:val="a6"/>
    <w:rsid w:val="006355FC"/>
    <w:rPr>
      <w:b/>
      <w:bCs w:val="0"/>
      <w:sz w:val="24"/>
      <w:szCs w:val="24"/>
    </w:rPr>
  </w:style>
  <w:style w:type="paragraph" w:customStyle="1" w:styleId="a4">
    <w:name w:val="Текст ТД"/>
    <w:basedOn w:val="a5"/>
    <w:link w:val="affffff"/>
    <w:qFormat/>
    <w:rsid w:val="006355FC"/>
    <w:pPr>
      <w:numPr>
        <w:numId w:val="5"/>
      </w:numPr>
      <w:suppressAutoHyphens w:val="0"/>
      <w:autoSpaceDE w:val="0"/>
      <w:autoSpaceDN w:val="0"/>
      <w:adjustRightInd w:val="0"/>
      <w:spacing w:after="200"/>
      <w:jc w:val="both"/>
    </w:pPr>
    <w:rPr>
      <w:lang w:eastAsia="en-US"/>
    </w:rPr>
  </w:style>
  <w:style w:type="character" w:customStyle="1" w:styleId="affffff">
    <w:name w:val="Текст ТД Знак"/>
    <w:basedOn w:val="a6"/>
    <w:link w:val="a4"/>
    <w:rsid w:val="006355FC"/>
    <w:rPr>
      <w:rFonts w:ascii="Times New Roman" w:eastAsia="Calibri" w:hAnsi="Times New Roman" w:cs="Times New Roman"/>
      <w:sz w:val="24"/>
      <w:szCs w:val="24"/>
    </w:rPr>
  </w:style>
  <w:style w:type="paragraph" w:styleId="2f8">
    <w:name w:val="List Number 2"/>
    <w:basedOn w:val="a5"/>
    <w:rsid w:val="006355FC"/>
    <w:pPr>
      <w:tabs>
        <w:tab w:val="num" w:pos="432"/>
      </w:tabs>
      <w:suppressAutoHyphens w:val="0"/>
      <w:spacing w:after="200" w:line="276" w:lineRule="auto"/>
      <w:ind w:left="432" w:hanging="432"/>
      <w:contextualSpacing/>
    </w:pPr>
    <w:rPr>
      <w:rFonts w:ascii="Cambria" w:eastAsia="Times New Roman" w:hAnsi="Cambria"/>
      <w:sz w:val="22"/>
      <w:szCs w:val="22"/>
      <w:lang w:val="en-US" w:eastAsia="en-US"/>
    </w:rPr>
  </w:style>
  <w:style w:type="paragraph" w:customStyle="1" w:styleId="Times12">
    <w:name w:val="Times 12"/>
    <w:basedOn w:val="a5"/>
    <w:rsid w:val="006355FC"/>
    <w:pPr>
      <w:suppressAutoHyphens w:val="0"/>
      <w:overflowPunct w:val="0"/>
      <w:autoSpaceDE w:val="0"/>
      <w:autoSpaceDN w:val="0"/>
      <w:adjustRightInd w:val="0"/>
      <w:ind w:firstLine="567"/>
      <w:jc w:val="both"/>
    </w:pPr>
    <w:rPr>
      <w:rFonts w:eastAsia="Times New Roman"/>
      <w:lang w:eastAsia="ru-RU"/>
    </w:rPr>
  </w:style>
  <w:style w:type="paragraph" w:styleId="aff9">
    <w:name w:val="Plain Text"/>
    <w:basedOn w:val="a5"/>
    <w:link w:val="aff8"/>
    <w:uiPriority w:val="99"/>
    <w:rsid w:val="006355FC"/>
    <w:pPr>
      <w:suppressAutoHyphens w:val="0"/>
    </w:pPr>
    <w:rPr>
      <w:rFonts w:ascii="Courier New" w:eastAsiaTheme="minorHAnsi" w:hAnsi="Courier New" w:cs="Courier New"/>
      <w:sz w:val="22"/>
      <w:szCs w:val="22"/>
      <w:lang w:eastAsia="en-US"/>
    </w:rPr>
  </w:style>
  <w:style w:type="character" w:customStyle="1" w:styleId="1ffffa">
    <w:name w:val="Текст Знак1"/>
    <w:basedOn w:val="a6"/>
    <w:uiPriority w:val="99"/>
    <w:semiHidden/>
    <w:rsid w:val="006355FC"/>
    <w:rPr>
      <w:rFonts w:ascii="Consolas" w:eastAsia="Calibri" w:hAnsi="Consolas" w:cs="Consolas"/>
      <w:sz w:val="21"/>
      <w:szCs w:val="21"/>
      <w:lang w:eastAsia="zh-CN"/>
    </w:rPr>
  </w:style>
  <w:style w:type="paragraph" w:customStyle="1" w:styleId="1ffffb">
    <w:name w:val="Оглав.1"/>
    <w:basedOn w:val="a5"/>
    <w:uiPriority w:val="99"/>
    <w:rsid w:val="006355FC"/>
    <w:pPr>
      <w:tabs>
        <w:tab w:val="num" w:pos="360"/>
      </w:tabs>
      <w:suppressAutoHyphens w:val="0"/>
      <w:ind w:left="360" w:hanging="360"/>
    </w:pPr>
    <w:rPr>
      <w:rFonts w:eastAsia="Times New Roman"/>
      <w:b/>
      <w:lang w:eastAsia="ar-SA"/>
    </w:rPr>
  </w:style>
  <w:style w:type="paragraph" w:customStyle="1" w:styleId="-5">
    <w:name w:val="Пункт-5"/>
    <w:basedOn w:val="a5"/>
    <w:uiPriority w:val="99"/>
    <w:rsid w:val="006355FC"/>
    <w:pPr>
      <w:tabs>
        <w:tab w:val="num" w:pos="1134"/>
      </w:tabs>
      <w:suppressAutoHyphens w:val="0"/>
      <w:spacing w:line="288" w:lineRule="auto"/>
      <w:ind w:left="1134" w:hanging="1134"/>
      <w:jc w:val="both"/>
    </w:pPr>
    <w:rPr>
      <w:rFonts w:eastAsia="Times New Roman"/>
      <w:sz w:val="28"/>
      <w:szCs w:val="20"/>
      <w:lang w:eastAsia="ru-RU"/>
    </w:rPr>
  </w:style>
  <w:style w:type="paragraph" w:customStyle="1" w:styleId="-30">
    <w:name w:val="Пункт-3 подзаголовок"/>
    <w:basedOn w:val="-3"/>
    <w:uiPriority w:val="99"/>
    <w:rsid w:val="006355FC"/>
    <w:pPr>
      <w:keepNext/>
      <w:numPr>
        <w:ilvl w:val="2"/>
      </w:numPr>
      <w:tabs>
        <w:tab w:val="num" w:pos="1434"/>
        <w:tab w:val="num" w:pos="1844"/>
      </w:tabs>
      <w:spacing w:before="360" w:after="120"/>
      <w:ind w:left="1434" w:hanging="720"/>
      <w:outlineLvl w:val="2"/>
    </w:pPr>
    <w:rPr>
      <w:b/>
      <w:szCs w:val="28"/>
    </w:rPr>
  </w:style>
  <w:style w:type="paragraph" w:customStyle="1" w:styleId="Style27">
    <w:name w:val="Style27"/>
    <w:basedOn w:val="a5"/>
    <w:rsid w:val="006355FC"/>
    <w:pPr>
      <w:widowControl w:val="0"/>
      <w:suppressAutoHyphens w:val="0"/>
      <w:autoSpaceDE w:val="0"/>
      <w:autoSpaceDN w:val="0"/>
      <w:adjustRightInd w:val="0"/>
      <w:spacing w:line="655" w:lineRule="exact"/>
      <w:ind w:firstLine="2326"/>
    </w:pPr>
    <w:rPr>
      <w:rFonts w:eastAsia="Times New Roman"/>
      <w:lang w:eastAsia="ru-RU"/>
    </w:rPr>
  </w:style>
  <w:style w:type="paragraph" w:customStyle="1" w:styleId="3f5">
    <w:name w:val="3"/>
    <w:basedOn w:val="a5"/>
    <w:rsid w:val="006355FC"/>
    <w:pPr>
      <w:suppressAutoHyphens w:val="0"/>
      <w:ind w:left="1080"/>
    </w:pPr>
    <w:rPr>
      <w:rFonts w:eastAsia="Times New Roman"/>
      <w:b/>
      <w:bCs/>
      <w:sz w:val="20"/>
      <w:szCs w:val="20"/>
      <w:lang w:eastAsia="ru-RU"/>
    </w:rPr>
  </w:style>
  <w:style w:type="character" w:customStyle="1" w:styleId="FontStyle54">
    <w:name w:val="Font Style54"/>
    <w:rsid w:val="006355FC"/>
    <w:rPr>
      <w:rFonts w:ascii="Times New Roman" w:hAnsi="Times New Roman" w:cs="Times New Roman" w:hint="default"/>
      <w:b/>
      <w:bCs/>
      <w:sz w:val="26"/>
      <w:szCs w:val="26"/>
    </w:rPr>
  </w:style>
  <w:style w:type="paragraph" w:customStyle="1" w:styleId="affffff0">
    <w:name w:val="Îáû÷íûé"/>
    <w:rsid w:val="006355FC"/>
    <w:pPr>
      <w:spacing w:after="0" w:line="240" w:lineRule="auto"/>
      <w:ind w:left="851" w:hanging="851"/>
      <w:jc w:val="both"/>
    </w:pPr>
    <w:rPr>
      <w:rFonts w:ascii="PragmaticaCTT" w:eastAsia="Times New Roman" w:hAnsi="PragmaticaCTT" w:cs="Times New Roman"/>
      <w:sz w:val="24"/>
      <w:szCs w:val="20"/>
    </w:rPr>
  </w:style>
  <w:style w:type="paragraph" w:customStyle="1" w:styleId="2f9">
    <w:name w:val="Îñíîâíîé òåêñò ñ îòñòóïîì 2"/>
    <w:basedOn w:val="affffff0"/>
    <w:rsid w:val="006355FC"/>
    <w:pPr>
      <w:ind w:left="1560" w:hanging="709"/>
    </w:pPr>
    <w:rPr>
      <w:rFonts w:ascii="Arial" w:hAnsi="Arial"/>
      <w:sz w:val="22"/>
    </w:rPr>
  </w:style>
  <w:style w:type="paragraph" w:styleId="affffff1">
    <w:name w:val="endnote text"/>
    <w:basedOn w:val="a5"/>
    <w:link w:val="affffff2"/>
    <w:qFormat/>
    <w:rsid w:val="006355FC"/>
    <w:pPr>
      <w:suppressAutoHyphens w:val="0"/>
    </w:pPr>
    <w:rPr>
      <w:rFonts w:ascii="Cambria" w:eastAsia="Times New Roman" w:hAnsi="Cambria"/>
      <w:sz w:val="20"/>
      <w:szCs w:val="20"/>
      <w:lang w:val="en-US" w:eastAsia="en-US"/>
    </w:rPr>
  </w:style>
  <w:style w:type="character" w:customStyle="1" w:styleId="affffff2">
    <w:name w:val="Текст концевой сноски Знак"/>
    <w:basedOn w:val="a6"/>
    <w:link w:val="affffff1"/>
    <w:qFormat/>
    <w:rsid w:val="006355FC"/>
    <w:rPr>
      <w:rFonts w:ascii="Cambria" w:eastAsia="Times New Roman" w:hAnsi="Cambria" w:cs="Times New Roman"/>
      <w:sz w:val="20"/>
      <w:szCs w:val="20"/>
      <w:lang w:val="en-US"/>
    </w:rPr>
  </w:style>
  <w:style w:type="character" w:styleId="affffff3">
    <w:name w:val="endnote reference"/>
    <w:basedOn w:val="a6"/>
    <w:qFormat/>
    <w:rsid w:val="006355FC"/>
    <w:rPr>
      <w:vertAlign w:val="superscript"/>
    </w:rPr>
  </w:style>
  <w:style w:type="character" w:customStyle="1" w:styleId="ConsNormal0">
    <w:name w:val="ConsNormal Знак"/>
    <w:basedOn w:val="a6"/>
    <w:link w:val="ConsNormal"/>
    <w:rsid w:val="006355FC"/>
    <w:rPr>
      <w:rFonts w:ascii="Arial" w:eastAsia="Arial" w:hAnsi="Arial" w:cs="Arial"/>
      <w:sz w:val="20"/>
      <w:szCs w:val="20"/>
      <w:lang w:eastAsia="zh-CN"/>
    </w:rPr>
  </w:style>
  <w:style w:type="character" w:styleId="affffff4">
    <w:name w:val="annotation reference"/>
    <w:basedOn w:val="a6"/>
    <w:rsid w:val="006355FC"/>
    <w:rPr>
      <w:sz w:val="16"/>
      <w:szCs w:val="16"/>
    </w:rPr>
  </w:style>
  <w:style w:type="character" w:customStyle="1" w:styleId="1Char">
    <w:name w:val="Обычный1 Char"/>
    <w:link w:val="1fc"/>
    <w:uiPriority w:val="99"/>
    <w:rsid w:val="006355FC"/>
    <w:rPr>
      <w:rFonts w:ascii="Arial" w:eastAsia="Arial" w:hAnsi="Arial" w:cs="Arial"/>
      <w:spacing w:val="-5"/>
      <w:sz w:val="25"/>
      <w:szCs w:val="20"/>
      <w:lang w:eastAsia="zh-CN"/>
    </w:rPr>
  </w:style>
  <w:style w:type="paragraph" w:customStyle="1" w:styleId="affffff5">
    <w:name w:val="Заголовок формы"/>
    <w:basedOn w:val="a5"/>
    <w:next w:val="a5"/>
    <w:rsid w:val="006355FC"/>
    <w:pPr>
      <w:keepNext/>
      <w:kinsoku w:val="0"/>
      <w:overflowPunct w:val="0"/>
      <w:autoSpaceDE w:val="0"/>
      <w:autoSpaceDN w:val="0"/>
      <w:spacing w:before="360" w:after="120"/>
      <w:jc w:val="center"/>
    </w:pPr>
    <w:rPr>
      <w:rFonts w:eastAsia="Times New Roman"/>
      <w:b/>
      <w:caps/>
      <w:sz w:val="28"/>
      <w:szCs w:val="28"/>
      <w:lang w:eastAsia="ru-RU"/>
    </w:rPr>
  </w:style>
  <w:style w:type="paragraph" w:customStyle="1" w:styleId="1ffffc">
    <w:name w:val="Текст сноски1"/>
    <w:basedOn w:val="a5"/>
    <w:rsid w:val="006355FC"/>
    <w:pPr>
      <w:spacing w:line="100" w:lineRule="atLeast"/>
    </w:pPr>
    <w:rPr>
      <w:rFonts w:ascii="Pragmatica" w:eastAsia="Times New Roman" w:hAnsi="Pragmatica"/>
      <w:kern w:val="2"/>
      <w:sz w:val="20"/>
      <w:szCs w:val="20"/>
      <w:lang w:eastAsia="hi-IN" w:bidi="hi-IN"/>
    </w:rPr>
  </w:style>
  <w:style w:type="table" w:customStyle="1" w:styleId="2fa">
    <w:name w:val="Сетка таблицы2"/>
    <w:basedOn w:val="a7"/>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Обычный (веб)1"/>
    <w:basedOn w:val="a5"/>
    <w:rsid w:val="006355FC"/>
    <w:pPr>
      <w:spacing w:before="28" w:after="28" w:line="100" w:lineRule="atLeast"/>
    </w:pPr>
    <w:rPr>
      <w:rFonts w:eastAsia="Times New Roman"/>
      <w:kern w:val="2"/>
      <w:lang w:eastAsia="hi-IN" w:bidi="hi-IN"/>
    </w:rPr>
  </w:style>
  <w:style w:type="paragraph" w:customStyle="1" w:styleId="affffff6">
    <w:name w:val="Табличный_заголовки"/>
    <w:basedOn w:val="a5"/>
    <w:uiPriority w:val="99"/>
    <w:rsid w:val="006355FC"/>
    <w:pPr>
      <w:keepNext/>
      <w:keepLines/>
      <w:suppressAutoHyphens w:val="0"/>
      <w:jc w:val="center"/>
    </w:pPr>
    <w:rPr>
      <w:rFonts w:eastAsia="Times New Roman"/>
      <w:b/>
      <w:sz w:val="22"/>
      <w:szCs w:val="22"/>
      <w:lang w:eastAsia="ru-RU"/>
    </w:rPr>
  </w:style>
  <w:style w:type="paragraph" w:customStyle="1" w:styleId="affffff7">
    <w:name w:val="Табличный_по ширине"/>
    <w:basedOn w:val="a5"/>
    <w:uiPriority w:val="99"/>
    <w:rsid w:val="006355FC"/>
    <w:pPr>
      <w:suppressAutoHyphens w:val="0"/>
      <w:jc w:val="both"/>
    </w:pPr>
    <w:rPr>
      <w:rFonts w:eastAsia="Times New Roman"/>
      <w:sz w:val="22"/>
      <w:szCs w:val="22"/>
      <w:lang w:eastAsia="ru-RU"/>
    </w:rPr>
  </w:style>
  <w:style w:type="paragraph" w:customStyle="1" w:styleId="49">
    <w:name w:val="Пункт 4"/>
    <w:basedOn w:val="4"/>
    <w:uiPriority w:val="99"/>
    <w:rsid w:val="006355FC"/>
    <w:pPr>
      <w:keepNext w:val="0"/>
      <w:tabs>
        <w:tab w:val="clear" w:pos="0"/>
        <w:tab w:val="left" w:pos="1418"/>
      </w:tabs>
      <w:suppressAutoHyphens w:val="0"/>
      <w:spacing w:before="120"/>
      <w:ind w:left="0" w:firstLine="567"/>
      <w:jc w:val="both"/>
    </w:pPr>
    <w:rPr>
      <w:rFonts w:eastAsia="Times New Roman"/>
      <w:b w:val="0"/>
      <w:sz w:val="24"/>
      <w:szCs w:val="24"/>
      <w:lang w:val="ru-RU" w:eastAsia="ru-RU"/>
    </w:rPr>
  </w:style>
  <w:style w:type="paragraph" w:customStyle="1" w:styleId="affffff8">
    <w:name w:val="Табличный_центр"/>
    <w:basedOn w:val="a5"/>
    <w:uiPriority w:val="99"/>
    <w:rsid w:val="006355FC"/>
    <w:pPr>
      <w:suppressAutoHyphens w:val="0"/>
      <w:jc w:val="center"/>
    </w:pPr>
    <w:rPr>
      <w:rFonts w:eastAsia="Times New Roman"/>
      <w:sz w:val="22"/>
      <w:szCs w:val="22"/>
      <w:lang w:eastAsia="ru-RU"/>
    </w:rPr>
  </w:style>
  <w:style w:type="paragraph" w:customStyle="1" w:styleId="affffff9">
    <w:name w:val="Табличный_слева"/>
    <w:basedOn w:val="a5"/>
    <w:uiPriority w:val="99"/>
    <w:rsid w:val="006355FC"/>
    <w:pPr>
      <w:suppressAutoHyphens w:val="0"/>
    </w:pPr>
    <w:rPr>
      <w:rFonts w:eastAsia="Times New Roman"/>
      <w:sz w:val="22"/>
      <w:szCs w:val="22"/>
      <w:lang w:eastAsia="ru-RU"/>
    </w:rPr>
  </w:style>
  <w:style w:type="paragraph" w:customStyle="1" w:styleId="2fb">
    <w:name w:val="Обычный2"/>
    <w:rsid w:val="006355FC"/>
    <w:pPr>
      <w:widowControl w:val="0"/>
      <w:suppressAutoHyphens/>
      <w:spacing w:after="0" w:line="240" w:lineRule="auto"/>
      <w:textAlignment w:val="baseline"/>
    </w:pPr>
    <w:rPr>
      <w:rFonts w:ascii="Arial" w:eastAsia="Lucida Sans Unicode" w:hAnsi="Arial" w:cs="Times New Roman"/>
      <w:color w:val="000000"/>
      <w:kern w:val="1"/>
      <w:sz w:val="24"/>
      <w:szCs w:val="24"/>
      <w:lang w:eastAsia="ru-RU"/>
    </w:rPr>
  </w:style>
  <w:style w:type="paragraph" w:customStyle="1" w:styleId="410">
    <w:name w:val="Список 41"/>
    <w:basedOn w:val="1fc"/>
    <w:rsid w:val="006355FC"/>
    <w:pPr>
      <w:widowControl/>
      <w:ind w:left="1132" w:hanging="283"/>
      <w:jc w:val="left"/>
    </w:pPr>
    <w:rPr>
      <w:rFonts w:eastAsia="Times New Roman" w:cs="Times New Roman"/>
      <w:spacing w:val="0"/>
      <w:kern w:val="1"/>
      <w:sz w:val="20"/>
      <w:lang w:eastAsia="ar-SA"/>
    </w:rPr>
  </w:style>
  <w:style w:type="character" w:customStyle="1" w:styleId="FontStyle22">
    <w:name w:val="Font Style22"/>
    <w:rsid w:val="006355FC"/>
    <w:rPr>
      <w:rFonts w:ascii="Times New Roman" w:hAnsi="Times New Roman" w:cs="Times New Roman"/>
      <w:sz w:val="22"/>
      <w:szCs w:val="22"/>
    </w:rPr>
  </w:style>
  <w:style w:type="paragraph" w:customStyle="1" w:styleId="Style3">
    <w:name w:val="Style3"/>
    <w:basedOn w:val="a5"/>
    <w:uiPriority w:val="99"/>
    <w:rsid w:val="006355FC"/>
    <w:pPr>
      <w:widowControl w:val="0"/>
      <w:suppressAutoHyphens w:val="0"/>
      <w:autoSpaceDE w:val="0"/>
      <w:autoSpaceDN w:val="0"/>
      <w:adjustRightInd w:val="0"/>
      <w:spacing w:line="278" w:lineRule="exact"/>
    </w:pPr>
    <w:rPr>
      <w:rFonts w:eastAsiaTheme="minorEastAsia"/>
      <w:lang w:eastAsia="ru-RU"/>
    </w:rPr>
  </w:style>
  <w:style w:type="character" w:customStyle="1" w:styleId="afffff0">
    <w:name w:val="Без интервала Знак"/>
    <w:aliases w:val="для таблиц Знак,Без интервала2 Знак,No Spacing Знак,No Spacing1 Знак,No Spacing11 Знак,Без интервала11 Знак,Без интервала3 Знак"/>
    <w:basedOn w:val="a6"/>
    <w:link w:val="afffff"/>
    <w:uiPriority w:val="1"/>
    <w:locked/>
    <w:rsid w:val="006355FC"/>
    <w:rPr>
      <w:rFonts w:ascii="Calibri" w:eastAsia="Arial" w:hAnsi="Calibri" w:cs="Calibri"/>
      <w:lang w:eastAsia="zh-CN"/>
    </w:rPr>
  </w:style>
  <w:style w:type="table" w:customStyle="1" w:styleId="3f6">
    <w:name w:val="Сетка таблицы3"/>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8"/>
    <w:uiPriority w:val="99"/>
    <w:semiHidden/>
    <w:unhideWhenUsed/>
    <w:rsid w:val="006355FC"/>
  </w:style>
  <w:style w:type="table" w:customStyle="1" w:styleId="4a">
    <w:name w:val="Сетка таблицы4"/>
    <w:basedOn w:val="a7"/>
    <w:next w:val="af0"/>
    <w:uiPriority w:val="59"/>
    <w:rsid w:val="006355F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5"/>
    <w:uiPriority w:val="99"/>
    <w:rsid w:val="006355FC"/>
    <w:pPr>
      <w:widowControl w:val="0"/>
      <w:suppressAutoHyphens w:val="0"/>
      <w:autoSpaceDE w:val="0"/>
      <w:autoSpaceDN w:val="0"/>
      <w:adjustRightInd w:val="0"/>
      <w:spacing w:line="274" w:lineRule="exact"/>
      <w:jc w:val="center"/>
    </w:pPr>
    <w:rPr>
      <w:rFonts w:eastAsia="Times New Roman"/>
      <w:lang w:eastAsia="ru-RU"/>
    </w:rPr>
  </w:style>
  <w:style w:type="character" w:customStyle="1" w:styleId="FontStyle11">
    <w:name w:val="Font Style11"/>
    <w:basedOn w:val="a6"/>
    <w:uiPriority w:val="99"/>
    <w:rsid w:val="006355FC"/>
    <w:rPr>
      <w:rFonts w:ascii="Times New Roman" w:hAnsi="Times New Roman" w:cs="Times New Roman"/>
      <w:sz w:val="22"/>
      <w:szCs w:val="22"/>
    </w:rPr>
  </w:style>
  <w:style w:type="character" w:customStyle="1" w:styleId="FontStyle13">
    <w:name w:val="Font Style13"/>
    <w:basedOn w:val="a6"/>
    <w:uiPriority w:val="99"/>
    <w:rsid w:val="006355FC"/>
    <w:rPr>
      <w:rFonts w:ascii="Tahoma" w:hAnsi="Tahoma" w:cs="Tahoma"/>
      <w:sz w:val="22"/>
      <w:szCs w:val="22"/>
    </w:rPr>
  </w:style>
  <w:style w:type="numbering" w:customStyle="1" w:styleId="218">
    <w:name w:val="Нет списка21"/>
    <w:next w:val="a8"/>
    <w:uiPriority w:val="99"/>
    <w:semiHidden/>
    <w:unhideWhenUsed/>
    <w:rsid w:val="006355FC"/>
  </w:style>
  <w:style w:type="table" w:customStyle="1" w:styleId="58">
    <w:name w:val="Сетка таблицы5"/>
    <w:basedOn w:val="a7"/>
    <w:next w:val="af0"/>
    <w:uiPriority w:val="99"/>
    <w:rsid w:val="006355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25">
    <w:name w:val="Font Style125"/>
    <w:uiPriority w:val="99"/>
    <w:rsid w:val="006355FC"/>
    <w:rPr>
      <w:rFonts w:ascii="Times New Roman" w:hAnsi="Times New Roman" w:cs="Times New Roman"/>
      <w:sz w:val="10"/>
      <w:szCs w:val="10"/>
    </w:rPr>
  </w:style>
  <w:style w:type="character" w:customStyle="1" w:styleId="FontStyle127">
    <w:name w:val="Font Style127"/>
    <w:uiPriority w:val="99"/>
    <w:rsid w:val="006355FC"/>
    <w:rPr>
      <w:rFonts w:ascii="Times New Roman" w:hAnsi="Times New Roman" w:cs="Times New Roman"/>
      <w:b/>
      <w:bCs/>
      <w:sz w:val="12"/>
      <w:szCs w:val="12"/>
    </w:rPr>
  </w:style>
  <w:style w:type="character" w:customStyle="1" w:styleId="FontStyle131">
    <w:name w:val="Font Style131"/>
    <w:uiPriority w:val="99"/>
    <w:rsid w:val="006355FC"/>
    <w:rPr>
      <w:rFonts w:ascii="Times New Roman" w:hAnsi="Times New Roman" w:cs="Times New Roman"/>
      <w:sz w:val="10"/>
      <w:szCs w:val="10"/>
    </w:rPr>
  </w:style>
  <w:style w:type="paragraph" w:customStyle="1" w:styleId="Style49">
    <w:name w:val="Style49"/>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41">
    <w:name w:val="Font Style141"/>
    <w:uiPriority w:val="99"/>
    <w:rsid w:val="006355FC"/>
    <w:rPr>
      <w:rFonts w:ascii="Times New Roman" w:hAnsi="Times New Roman" w:cs="Times New Roman"/>
      <w:sz w:val="18"/>
      <w:szCs w:val="18"/>
    </w:rPr>
  </w:style>
  <w:style w:type="character" w:customStyle="1" w:styleId="FontStyle176">
    <w:name w:val="Font Style176"/>
    <w:uiPriority w:val="99"/>
    <w:rsid w:val="006355FC"/>
    <w:rPr>
      <w:rFonts w:ascii="Times New Roman" w:hAnsi="Times New Roman" w:cs="Times New Roman"/>
      <w:sz w:val="14"/>
      <w:szCs w:val="14"/>
    </w:rPr>
  </w:style>
  <w:style w:type="paragraph" w:customStyle="1" w:styleId="Style42">
    <w:name w:val="Style42"/>
    <w:basedOn w:val="a5"/>
    <w:uiPriority w:val="99"/>
    <w:rsid w:val="006355FC"/>
    <w:pPr>
      <w:widowControl w:val="0"/>
      <w:suppressAutoHyphens w:val="0"/>
      <w:autoSpaceDE w:val="0"/>
      <w:autoSpaceDN w:val="0"/>
      <w:adjustRightInd w:val="0"/>
      <w:spacing w:line="177" w:lineRule="exact"/>
      <w:jc w:val="both"/>
    </w:pPr>
    <w:rPr>
      <w:rFonts w:eastAsia="Times New Roman"/>
      <w:lang w:eastAsia="ru-RU"/>
    </w:rPr>
  </w:style>
  <w:style w:type="paragraph" w:customStyle="1" w:styleId="Style44">
    <w:name w:val="Style44"/>
    <w:basedOn w:val="a5"/>
    <w:uiPriority w:val="99"/>
    <w:rsid w:val="006355FC"/>
    <w:pPr>
      <w:widowControl w:val="0"/>
      <w:suppressAutoHyphens w:val="0"/>
      <w:autoSpaceDE w:val="0"/>
      <w:autoSpaceDN w:val="0"/>
      <w:adjustRightInd w:val="0"/>
      <w:jc w:val="both"/>
    </w:pPr>
    <w:rPr>
      <w:rFonts w:eastAsia="Times New Roman"/>
      <w:lang w:eastAsia="ru-RU"/>
    </w:rPr>
  </w:style>
  <w:style w:type="paragraph" w:customStyle="1" w:styleId="Style45">
    <w:name w:val="Style45"/>
    <w:basedOn w:val="a5"/>
    <w:uiPriority w:val="99"/>
    <w:rsid w:val="006355FC"/>
    <w:pPr>
      <w:widowControl w:val="0"/>
      <w:suppressAutoHyphens w:val="0"/>
      <w:autoSpaceDE w:val="0"/>
      <w:autoSpaceDN w:val="0"/>
      <w:adjustRightInd w:val="0"/>
    </w:pPr>
    <w:rPr>
      <w:rFonts w:eastAsia="Times New Roman"/>
      <w:lang w:eastAsia="ru-RU"/>
    </w:rPr>
  </w:style>
  <w:style w:type="character" w:customStyle="1" w:styleId="FontStyle140">
    <w:name w:val="Font Style140"/>
    <w:uiPriority w:val="99"/>
    <w:rsid w:val="006355FC"/>
    <w:rPr>
      <w:rFonts w:ascii="Times New Roman" w:hAnsi="Times New Roman" w:cs="Times New Roman"/>
      <w:b/>
      <w:bCs/>
      <w:i/>
      <w:iCs/>
      <w:sz w:val="20"/>
      <w:szCs w:val="20"/>
    </w:rPr>
  </w:style>
  <w:style w:type="paragraph" w:customStyle="1" w:styleId="Style28">
    <w:name w:val="Style28"/>
    <w:basedOn w:val="a5"/>
    <w:uiPriority w:val="99"/>
    <w:rsid w:val="006355FC"/>
    <w:pPr>
      <w:widowControl w:val="0"/>
      <w:suppressAutoHyphens w:val="0"/>
      <w:autoSpaceDE w:val="0"/>
      <w:autoSpaceDN w:val="0"/>
      <w:adjustRightInd w:val="0"/>
      <w:spacing w:line="173" w:lineRule="exact"/>
      <w:jc w:val="both"/>
    </w:pPr>
    <w:rPr>
      <w:rFonts w:eastAsia="Times New Roman"/>
      <w:lang w:eastAsia="ru-RU"/>
    </w:rPr>
  </w:style>
  <w:style w:type="character" w:customStyle="1" w:styleId="FontStyle43">
    <w:name w:val="Font Style43"/>
    <w:uiPriority w:val="99"/>
    <w:rsid w:val="006355FC"/>
    <w:rPr>
      <w:rFonts w:ascii="Arial" w:hAnsi="Arial" w:cs="Arial"/>
      <w:sz w:val="8"/>
      <w:szCs w:val="8"/>
    </w:rPr>
  </w:style>
  <w:style w:type="character" w:customStyle="1" w:styleId="FontStyle71">
    <w:name w:val="Font Style71"/>
    <w:uiPriority w:val="99"/>
    <w:rsid w:val="006355FC"/>
    <w:rPr>
      <w:rFonts w:ascii="Arial" w:hAnsi="Arial" w:cs="Arial"/>
      <w:b/>
      <w:bCs/>
      <w:sz w:val="12"/>
      <w:szCs w:val="12"/>
    </w:rPr>
  </w:style>
  <w:style w:type="character" w:customStyle="1" w:styleId="FontStyle63">
    <w:name w:val="Font Style63"/>
    <w:uiPriority w:val="99"/>
    <w:rsid w:val="006355FC"/>
    <w:rPr>
      <w:rFonts w:ascii="Arial" w:hAnsi="Arial" w:cs="Arial"/>
      <w:b/>
      <w:bCs/>
      <w:spacing w:val="-10"/>
      <w:sz w:val="14"/>
      <w:szCs w:val="14"/>
    </w:rPr>
  </w:style>
  <w:style w:type="character" w:customStyle="1" w:styleId="FontStyle66">
    <w:name w:val="Font Style66"/>
    <w:uiPriority w:val="99"/>
    <w:rsid w:val="006355FC"/>
    <w:rPr>
      <w:rFonts w:ascii="Times New Roman" w:hAnsi="Times New Roman" w:cs="Times New Roman"/>
      <w:sz w:val="12"/>
      <w:szCs w:val="12"/>
    </w:rPr>
  </w:style>
  <w:style w:type="paragraph" w:customStyle="1" w:styleId="Style15">
    <w:name w:val="Style15"/>
    <w:basedOn w:val="a5"/>
    <w:uiPriority w:val="99"/>
    <w:rsid w:val="006355FC"/>
    <w:pPr>
      <w:widowControl w:val="0"/>
      <w:suppressAutoHyphens w:val="0"/>
      <w:autoSpaceDE w:val="0"/>
      <w:autoSpaceDN w:val="0"/>
      <w:adjustRightInd w:val="0"/>
      <w:spacing w:line="173" w:lineRule="exact"/>
    </w:pPr>
    <w:rPr>
      <w:rFonts w:eastAsia="Times New Roman"/>
      <w:lang w:eastAsia="ru-RU"/>
    </w:rPr>
  </w:style>
  <w:style w:type="character" w:customStyle="1" w:styleId="FontStyle45">
    <w:name w:val="Font Style45"/>
    <w:uiPriority w:val="99"/>
    <w:rsid w:val="006355FC"/>
    <w:rPr>
      <w:rFonts w:ascii="Arial" w:hAnsi="Arial" w:cs="Arial"/>
      <w:b/>
      <w:bCs/>
      <w:smallCaps/>
      <w:sz w:val="8"/>
      <w:szCs w:val="8"/>
    </w:rPr>
  </w:style>
  <w:style w:type="table" w:customStyle="1" w:styleId="65">
    <w:name w:val="Сетка таблицы6"/>
    <w:basedOn w:val="a7"/>
    <w:next w:val="af0"/>
    <w:uiPriority w:val="59"/>
    <w:rsid w:val="00635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6355FC"/>
    <w:pPr>
      <w:suppressAutoHyphens w:val="0"/>
      <w:spacing w:before="100" w:beforeAutospacing="1" w:after="100" w:afterAutospacing="1"/>
    </w:pPr>
    <w:rPr>
      <w:rFonts w:eastAsia="Times New Roman"/>
      <w:lang w:eastAsia="ru-RU"/>
    </w:rPr>
  </w:style>
  <w:style w:type="paragraph" w:customStyle="1" w:styleId="font7">
    <w:name w:val="font7"/>
    <w:basedOn w:val="a5"/>
    <w:rsid w:val="006355FC"/>
    <w:pPr>
      <w:suppressAutoHyphens w:val="0"/>
      <w:spacing w:before="100" w:beforeAutospacing="1" w:after="100" w:afterAutospacing="1"/>
    </w:pPr>
    <w:rPr>
      <w:rFonts w:eastAsia="Times New Roman"/>
      <w:sz w:val="22"/>
      <w:szCs w:val="22"/>
      <w:lang w:eastAsia="ru-RU"/>
    </w:rPr>
  </w:style>
  <w:style w:type="paragraph" w:customStyle="1" w:styleId="a">
    <w:name w:val="Стиль номер обычный"/>
    <w:basedOn w:val="2f7"/>
    <w:qFormat/>
    <w:rsid w:val="006355FC"/>
    <w:pPr>
      <w:numPr>
        <w:ilvl w:val="2"/>
        <w:numId w:val="6"/>
      </w:numPr>
      <w:spacing w:line="240" w:lineRule="auto"/>
      <w:contextualSpacing/>
      <w:jc w:val="both"/>
    </w:pPr>
    <w:rPr>
      <w:rFonts w:ascii="Times New Roman" w:hAnsi="Times New Roman"/>
      <w:sz w:val="28"/>
      <w:szCs w:val="20"/>
      <w:lang w:val="ru-RU" w:eastAsia="ru-RU"/>
    </w:rPr>
  </w:style>
  <w:style w:type="paragraph" w:customStyle="1" w:styleId="2">
    <w:name w:val="Стиль уровень 2"/>
    <w:basedOn w:val="a5"/>
    <w:next w:val="a"/>
    <w:qFormat/>
    <w:rsid w:val="006355FC"/>
    <w:pPr>
      <w:keepNext/>
      <w:numPr>
        <w:ilvl w:val="1"/>
        <w:numId w:val="6"/>
      </w:numPr>
      <w:suppressAutoHyphens w:val="0"/>
      <w:jc w:val="both"/>
      <w:outlineLvl w:val="0"/>
    </w:pPr>
    <w:rPr>
      <w:rFonts w:eastAsia="Times New Roman"/>
      <w:b/>
      <w:bCs/>
      <w:sz w:val="28"/>
      <w:szCs w:val="20"/>
      <w:lang w:eastAsia="ru-RU"/>
    </w:rPr>
  </w:style>
  <w:style w:type="paragraph" w:customStyle="1" w:styleId="a0">
    <w:name w:val="Стиль номер продолжение"/>
    <w:basedOn w:val="a"/>
    <w:qFormat/>
    <w:rsid w:val="006355FC"/>
    <w:pPr>
      <w:numPr>
        <w:ilvl w:val="3"/>
      </w:numPr>
      <w:tabs>
        <w:tab w:val="clear" w:pos="2215"/>
        <w:tab w:val="num" w:pos="360"/>
      </w:tabs>
      <w:spacing w:after="0"/>
    </w:pPr>
    <w:rPr>
      <w:color w:val="000000"/>
    </w:rPr>
  </w:style>
  <w:style w:type="table" w:customStyle="1" w:styleId="411">
    <w:name w:val="Сетка таблицы4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0"/>
    <w:uiPriority w:val="3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8"/>
    <w:uiPriority w:val="99"/>
    <w:semiHidden/>
    <w:unhideWhenUsed/>
    <w:rsid w:val="006355FC"/>
  </w:style>
  <w:style w:type="character" w:customStyle="1" w:styleId="WW8Num13z1">
    <w:name w:val="WW8Num13z1"/>
    <w:rsid w:val="006355FC"/>
    <w:rPr>
      <w:rFonts w:ascii="OpenSymbol" w:hAnsi="OpenSymbol" w:cs="OpenSymbol"/>
    </w:rPr>
  </w:style>
  <w:style w:type="character" w:customStyle="1" w:styleId="WW8Num34z0">
    <w:name w:val="WW8Num34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34z1">
    <w:name w:val="WW8Num34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4z2">
    <w:name w:val="WW8Num34z2"/>
    <w:rsid w:val="006355FC"/>
    <w:rPr>
      <w:b w:val="0"/>
      <w:bCs w:val="0"/>
      <w:i w:val="0"/>
      <w:iCs w:val="0"/>
      <w:color w:val="000000"/>
    </w:rPr>
  </w:style>
  <w:style w:type="character" w:customStyle="1" w:styleId="WW8Num34z3">
    <w:name w:val="WW8Num3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4z4">
    <w:name w:val="WW8Num34z4"/>
    <w:rsid w:val="006355FC"/>
    <w:rPr>
      <w:rFonts w:cs="Times New Roman"/>
      <w:b w:val="0"/>
      <w:bCs w:val="0"/>
      <w:i w:val="0"/>
      <w:iCs w:val="0"/>
    </w:rPr>
  </w:style>
  <w:style w:type="character" w:customStyle="1" w:styleId="WW8Num34z5">
    <w:name w:val="WW8Num34z5"/>
    <w:rsid w:val="006355FC"/>
    <w:rPr>
      <w:rFonts w:cs="Times New Roman"/>
    </w:rPr>
  </w:style>
  <w:style w:type="character" w:customStyle="1" w:styleId="WW8Num35z1">
    <w:name w:val="WW8Num35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5z2">
    <w:name w:val="WW8Num35z2"/>
    <w:rsid w:val="006355FC"/>
    <w:rPr>
      <w:b w:val="0"/>
      <w:bCs w:val="0"/>
      <w:i w:val="0"/>
      <w:iCs w:val="0"/>
      <w:color w:val="000000"/>
    </w:rPr>
  </w:style>
  <w:style w:type="character" w:customStyle="1" w:styleId="WW8Num35z3">
    <w:name w:val="WW8Num35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5z4">
    <w:name w:val="WW8Num35z4"/>
    <w:rsid w:val="006355FC"/>
    <w:rPr>
      <w:rFonts w:cs="Times New Roman"/>
      <w:b w:val="0"/>
      <w:bCs w:val="0"/>
      <w:i w:val="0"/>
      <w:iCs w:val="0"/>
    </w:rPr>
  </w:style>
  <w:style w:type="character" w:customStyle="1" w:styleId="WW8Num35z5">
    <w:name w:val="WW8Num35z5"/>
    <w:rsid w:val="006355FC"/>
    <w:rPr>
      <w:rFonts w:cs="Times New Roman"/>
    </w:rPr>
  </w:style>
  <w:style w:type="character" w:customStyle="1" w:styleId="WW8Num18z0">
    <w:name w:val="WW8Num1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18z1">
    <w:name w:val="WW8Num1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18z2">
    <w:name w:val="WW8Num18z2"/>
    <w:rsid w:val="006355FC"/>
    <w:rPr>
      <w:rFonts w:cs="Times New Roman"/>
      <w:b w:val="0"/>
      <w:bCs w:val="0"/>
      <w:i w:val="0"/>
      <w:iCs w:val="0"/>
      <w:color w:val="000000"/>
    </w:rPr>
  </w:style>
  <w:style w:type="character" w:customStyle="1" w:styleId="WW8Num18z3">
    <w:name w:val="WW8Num18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18z4">
    <w:name w:val="WW8Num18z4"/>
    <w:rsid w:val="006355FC"/>
    <w:rPr>
      <w:b w:val="0"/>
      <w:bCs w:val="0"/>
      <w:i w:val="0"/>
      <w:iCs w:val="0"/>
    </w:rPr>
  </w:style>
  <w:style w:type="character" w:customStyle="1" w:styleId="WW8Num18z5">
    <w:name w:val="WW8Num18z5"/>
    <w:rsid w:val="006355FC"/>
    <w:rPr>
      <w:rFonts w:cs="Times New Roman"/>
    </w:rPr>
  </w:style>
  <w:style w:type="character" w:customStyle="1" w:styleId="WW8Num21z1">
    <w:name w:val="WW8Num21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1z2">
    <w:name w:val="WW8Num21z2"/>
    <w:rsid w:val="006355FC"/>
    <w:rPr>
      <w:rFonts w:cs="Times New Roman"/>
      <w:b w:val="0"/>
      <w:bCs w:val="0"/>
      <w:i w:val="0"/>
      <w:iCs w:val="0"/>
      <w:color w:val="000000"/>
    </w:rPr>
  </w:style>
  <w:style w:type="character" w:customStyle="1" w:styleId="WW8Num21z3">
    <w:name w:val="WW8Num21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1z4">
    <w:name w:val="WW8Num21z4"/>
    <w:rsid w:val="006355FC"/>
    <w:rPr>
      <w:b w:val="0"/>
      <w:bCs w:val="0"/>
      <w:i w:val="0"/>
      <w:iCs w:val="0"/>
    </w:rPr>
  </w:style>
  <w:style w:type="character" w:customStyle="1" w:styleId="WW8Num21z5">
    <w:name w:val="WW8Num21z5"/>
    <w:rsid w:val="006355FC"/>
    <w:rPr>
      <w:rFonts w:cs="Times New Roman"/>
    </w:rPr>
  </w:style>
  <w:style w:type="character" w:customStyle="1" w:styleId="WW8Num21z6">
    <w:name w:val="WW8Num21z6"/>
    <w:rsid w:val="006355FC"/>
    <w:rPr>
      <w:rFonts w:cs="Times New Roman"/>
    </w:rPr>
  </w:style>
  <w:style w:type="character" w:customStyle="1" w:styleId="WW8Num28z0">
    <w:name w:val="WW8Num2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8z1">
    <w:name w:val="WW8Num2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8z2">
    <w:name w:val="WW8Num28z2"/>
    <w:rsid w:val="006355FC"/>
    <w:rPr>
      <w:rFonts w:cs="Times New Roman"/>
      <w:b w:val="0"/>
      <w:bCs w:val="0"/>
      <w:i w:val="0"/>
      <w:iCs w:val="0"/>
      <w:color w:val="000000"/>
    </w:rPr>
  </w:style>
  <w:style w:type="character" w:customStyle="1" w:styleId="WW8Num28z3">
    <w:name w:val="WW8Num28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8z4">
    <w:name w:val="WW8Num28z4"/>
    <w:rsid w:val="006355FC"/>
    <w:rPr>
      <w:rFonts w:cs="Times New Roman"/>
      <w:b w:val="0"/>
      <w:bCs w:val="0"/>
      <w:i w:val="0"/>
      <w:iCs w:val="0"/>
    </w:rPr>
  </w:style>
  <w:style w:type="character" w:customStyle="1" w:styleId="WW8Num28z5">
    <w:name w:val="WW8Num28z5"/>
    <w:rsid w:val="006355FC"/>
    <w:rPr>
      <w:rFonts w:cs="Times New Roman"/>
    </w:rPr>
  </w:style>
  <w:style w:type="character" w:customStyle="1" w:styleId="WW8Num39z1">
    <w:name w:val="WW8Num39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9z2">
    <w:name w:val="WW8Num39z2"/>
    <w:rsid w:val="006355FC"/>
    <w:rPr>
      <w:rFonts w:cs="Times New Roman"/>
      <w:b w:val="0"/>
      <w:bCs w:val="0"/>
      <w:i w:val="0"/>
      <w:iCs w:val="0"/>
      <w:color w:val="000000"/>
    </w:rPr>
  </w:style>
  <w:style w:type="character" w:customStyle="1" w:styleId="WW8Num39z3">
    <w:name w:val="WW8Num39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9z4">
    <w:name w:val="WW8Num39z4"/>
    <w:rsid w:val="006355FC"/>
    <w:rPr>
      <w:rFonts w:cs="Times New Roman"/>
      <w:b w:val="0"/>
      <w:bCs w:val="0"/>
      <w:i w:val="0"/>
      <w:iCs w:val="0"/>
    </w:rPr>
  </w:style>
  <w:style w:type="character" w:customStyle="1" w:styleId="WW8Num39z5">
    <w:name w:val="WW8Num39z5"/>
    <w:rsid w:val="006355FC"/>
    <w:rPr>
      <w:rFonts w:cs="Times New Roman"/>
    </w:rPr>
  </w:style>
  <w:style w:type="character" w:customStyle="1" w:styleId="WW8Num24z3">
    <w:name w:val="WW8Num2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4z4">
    <w:name w:val="WW8Num24z4"/>
    <w:rsid w:val="006355FC"/>
    <w:rPr>
      <w:b w:val="0"/>
      <w:bCs w:val="0"/>
      <w:i w:val="0"/>
      <w:iCs w:val="0"/>
    </w:rPr>
  </w:style>
  <w:style w:type="character" w:customStyle="1" w:styleId="WW8Num24z5">
    <w:name w:val="WW8Num24z5"/>
    <w:rsid w:val="006355FC"/>
    <w:rPr>
      <w:rFonts w:cs="Times New Roman"/>
    </w:rPr>
  </w:style>
  <w:style w:type="character" w:customStyle="1" w:styleId="WW8Num22z0">
    <w:name w:val="WW8Num22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2z1">
    <w:name w:val="WW8Num22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2z2">
    <w:name w:val="WW8Num22z2"/>
    <w:rsid w:val="006355FC"/>
    <w:rPr>
      <w:rFonts w:cs="Times New Roman"/>
      <w:b w:val="0"/>
      <w:bCs w:val="0"/>
      <w:i w:val="0"/>
      <w:iCs w:val="0"/>
      <w:color w:val="000000"/>
    </w:rPr>
  </w:style>
  <w:style w:type="character" w:customStyle="1" w:styleId="WW8Num22z3">
    <w:name w:val="WW8Num22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lang w:val="ru-RU"/>
    </w:rPr>
  </w:style>
  <w:style w:type="character" w:customStyle="1" w:styleId="WW8Num22z4">
    <w:name w:val="WW8Num22z4"/>
    <w:rsid w:val="006355FC"/>
    <w:rPr>
      <w:rFonts w:cs="Times New Roman"/>
      <w:b w:val="0"/>
      <w:bCs w:val="0"/>
      <w:i w:val="0"/>
      <w:iCs w:val="0"/>
    </w:rPr>
  </w:style>
  <w:style w:type="character" w:customStyle="1" w:styleId="WW8Num22z5">
    <w:name w:val="WW8Num22z5"/>
    <w:rsid w:val="006355FC"/>
    <w:rPr>
      <w:rFonts w:cs="Times New Roman"/>
    </w:rPr>
  </w:style>
  <w:style w:type="character" w:customStyle="1" w:styleId="WW8Num22z6">
    <w:name w:val="WW8Num22z6"/>
    <w:rsid w:val="006355FC"/>
    <w:rPr>
      <w:rFonts w:cs="Times New Roman"/>
    </w:rPr>
  </w:style>
  <w:style w:type="character" w:customStyle="1" w:styleId="WW8Num40z0">
    <w:name w:val="WW8Num40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40z1">
    <w:name w:val="WW8Num40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40z2">
    <w:name w:val="WW8Num40z2"/>
    <w:rsid w:val="006355FC"/>
    <w:rPr>
      <w:rFonts w:cs="Times New Roman"/>
      <w:b w:val="0"/>
      <w:bCs w:val="0"/>
      <w:i w:val="0"/>
      <w:iCs w:val="0"/>
      <w:color w:val="000000"/>
    </w:rPr>
  </w:style>
  <w:style w:type="character" w:customStyle="1" w:styleId="WW8Num40z3">
    <w:name w:val="WW8Num40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40z4">
    <w:name w:val="WW8Num40z4"/>
    <w:rsid w:val="006355FC"/>
    <w:rPr>
      <w:b w:val="0"/>
      <w:bCs w:val="0"/>
      <w:i w:val="0"/>
      <w:iCs w:val="0"/>
    </w:rPr>
  </w:style>
  <w:style w:type="character" w:customStyle="1" w:styleId="WW8Num40z5">
    <w:name w:val="WW8Num40z5"/>
    <w:rsid w:val="006355FC"/>
    <w:rPr>
      <w:rFonts w:cs="Times New Roman"/>
    </w:rPr>
  </w:style>
  <w:style w:type="character" w:customStyle="1" w:styleId="WW8Num40z6">
    <w:name w:val="WW8Num40z6"/>
    <w:rsid w:val="006355FC"/>
    <w:rPr>
      <w:rFonts w:cs="Times New Roman"/>
    </w:rPr>
  </w:style>
  <w:style w:type="character" w:customStyle="1" w:styleId="affffffa">
    <w:name w:val="Маркеры списка"/>
    <w:rsid w:val="006355FC"/>
    <w:rPr>
      <w:rFonts w:ascii="OpenSymbol" w:eastAsia="OpenSymbol" w:hAnsi="OpenSymbol" w:cs="OpenSymbol"/>
    </w:rPr>
  </w:style>
  <w:style w:type="paragraph" w:customStyle="1" w:styleId="2fc">
    <w:name w:val="Пункт_2"/>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e">
    <w:name w:val="Заголовок таблицы ссылок1"/>
    <w:basedOn w:val="aff"/>
    <w:rsid w:val="006355FC"/>
    <w:pPr>
      <w:keepNext/>
      <w:widowControl w:val="0"/>
      <w:suppressLineNumbers/>
      <w:suppressAutoHyphens/>
      <w:spacing w:after="120" w:line="240" w:lineRule="auto"/>
      <w:jc w:val="left"/>
      <w:outlineLvl w:val="9"/>
    </w:pPr>
    <w:rPr>
      <w:rFonts w:ascii="Liberation Sans" w:eastAsia="Droid Sans Fallback" w:hAnsi="Liberation Sans" w:cs="FreeSans"/>
      <w:b/>
      <w:bCs/>
      <w:kern w:val="1"/>
      <w:sz w:val="32"/>
      <w:szCs w:val="32"/>
      <w:lang w:eastAsia="zh-CN" w:bidi="hi-IN"/>
    </w:rPr>
  </w:style>
  <w:style w:type="paragraph" w:customStyle="1" w:styleId="59">
    <w:name w:val="Пункт_5"/>
    <w:basedOn w:val="a5"/>
    <w:rsid w:val="006355FC"/>
    <w:pPr>
      <w:widowControl w:val="0"/>
      <w:ind w:left="720" w:hanging="360"/>
    </w:pPr>
    <w:rPr>
      <w:rFonts w:ascii="Liberation Serif" w:eastAsia="Droid Sans Fallback" w:hAnsi="Liberation Serif" w:cs="FreeSans"/>
      <w:kern w:val="1"/>
      <w:lang w:bidi="hi-IN"/>
    </w:rPr>
  </w:style>
  <w:style w:type="paragraph" w:customStyle="1" w:styleId="3f7">
    <w:name w:val="Пункт_3"/>
    <w:basedOn w:val="a5"/>
    <w:rsid w:val="006355FC"/>
    <w:pPr>
      <w:suppressAutoHyphens w:val="0"/>
      <w:jc w:val="both"/>
    </w:pPr>
    <w:rPr>
      <w:rFonts w:eastAsia="Times New Roman"/>
      <w:kern w:val="1"/>
      <w:sz w:val="28"/>
      <w:szCs w:val="28"/>
    </w:rPr>
  </w:style>
  <w:style w:type="paragraph" w:customStyle="1" w:styleId="affffffb">
    <w:name w:val="Пункт Знак"/>
    <w:basedOn w:val="a5"/>
    <w:rsid w:val="006355FC"/>
    <w:pPr>
      <w:widowControl w:val="0"/>
      <w:tabs>
        <w:tab w:val="left" w:pos="851"/>
        <w:tab w:val="left" w:pos="1134"/>
      </w:tabs>
    </w:pPr>
    <w:rPr>
      <w:rFonts w:ascii="Liberation Serif" w:eastAsia="Droid Sans Fallback" w:hAnsi="Liberation Serif" w:cs="FreeSans"/>
      <w:kern w:val="1"/>
      <w:lang w:bidi="hi-IN"/>
    </w:rPr>
  </w:style>
  <w:style w:type="paragraph" w:customStyle="1" w:styleId="affffffc">
    <w:name w:val="Подпункт"/>
    <w:basedOn w:val="affffffb"/>
    <w:rsid w:val="006355FC"/>
    <w:pPr>
      <w:tabs>
        <w:tab w:val="clear" w:pos="851"/>
        <w:tab w:val="clear" w:pos="1134"/>
      </w:tabs>
    </w:pPr>
  </w:style>
  <w:style w:type="paragraph" w:customStyle="1" w:styleId="affffffd">
    <w:name w:val="Подподподпункт"/>
    <w:basedOn w:val="a5"/>
    <w:rsid w:val="006355FC"/>
    <w:pPr>
      <w:widowControl w:val="0"/>
      <w:tabs>
        <w:tab w:val="left" w:pos="1134"/>
        <w:tab w:val="left" w:pos="1701"/>
      </w:tabs>
    </w:pPr>
    <w:rPr>
      <w:rFonts w:ascii="Liberation Serif" w:eastAsia="Droid Sans Fallback" w:hAnsi="Liberation Serif" w:cs="FreeSans"/>
      <w:kern w:val="1"/>
      <w:lang w:bidi="hi-IN"/>
    </w:rPr>
  </w:style>
  <w:style w:type="paragraph" w:customStyle="1" w:styleId="4b">
    <w:name w:val="Пункт_4"/>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f">
    <w:name w:val="Заголовок_1"/>
    <w:basedOn w:val="a5"/>
    <w:rsid w:val="006355FC"/>
    <w:pPr>
      <w:keepNext/>
      <w:keepLines/>
      <w:tabs>
        <w:tab w:val="left" w:pos="0"/>
        <w:tab w:val="left" w:pos="643"/>
      </w:tabs>
      <w:spacing w:before="360" w:after="120"/>
      <w:ind w:left="643"/>
      <w:jc w:val="center"/>
    </w:pPr>
    <w:rPr>
      <w:rFonts w:ascii="Arial" w:eastAsia="Times New Roman" w:hAnsi="Arial" w:cs="Arial"/>
      <w:b/>
      <w:bCs/>
      <w:caps/>
      <w:kern w:val="1"/>
      <w:sz w:val="36"/>
      <w:szCs w:val="28"/>
    </w:rPr>
  </w:style>
  <w:style w:type="table" w:customStyle="1" w:styleId="93">
    <w:name w:val="Сетка таблицы9"/>
    <w:basedOn w:val="a7"/>
    <w:next w:val="af0"/>
    <w:uiPriority w:val="59"/>
    <w:rsid w:val="006355FC"/>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Placeholder Text"/>
    <w:uiPriority w:val="99"/>
    <w:semiHidden/>
    <w:rsid w:val="006355FC"/>
    <w:rPr>
      <w:color w:val="808080"/>
    </w:rPr>
  </w:style>
  <w:style w:type="table" w:styleId="afffffff">
    <w:name w:val="Light List"/>
    <w:basedOn w:val="a7"/>
    <w:uiPriority w:val="61"/>
    <w:rsid w:val="006355F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8">
    <w:name w:val="Таблица простая 11"/>
    <w:basedOn w:val="a7"/>
    <w:uiPriority w:val="41"/>
    <w:rsid w:val="006355F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0">
    <w:name w:val="Базовый"/>
    <w:rsid w:val="00BB6D09"/>
    <w:pPr>
      <w:suppressAutoHyphens/>
      <w:spacing w:after="200" w:line="276" w:lineRule="auto"/>
    </w:pPr>
    <w:rPr>
      <w:rFonts w:ascii="Calibri" w:eastAsia="Lucida Sans Unicode" w:hAnsi="Calibri" w:cs="Calibri"/>
      <w:color w:val="00000A"/>
    </w:rPr>
  </w:style>
  <w:style w:type="numbering" w:customStyle="1" w:styleId="5a">
    <w:name w:val="Нет списка5"/>
    <w:next w:val="a8"/>
    <w:uiPriority w:val="99"/>
    <w:semiHidden/>
    <w:unhideWhenUsed/>
    <w:rsid w:val="00EB58BC"/>
  </w:style>
  <w:style w:type="numbering" w:customStyle="1" w:styleId="132">
    <w:name w:val="Нет списка13"/>
    <w:next w:val="a8"/>
    <w:uiPriority w:val="99"/>
    <w:semiHidden/>
    <w:unhideWhenUsed/>
    <w:rsid w:val="00EB58BC"/>
  </w:style>
  <w:style w:type="table" w:customStyle="1" w:styleId="100">
    <w:name w:val="Сетка таблицы10"/>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f0">
    <w:name w:val="Заг1"/>
    <w:basedOn w:val="11"/>
    <w:rsid w:val="00EB58BC"/>
    <w:pPr>
      <w:widowControl w:val="0"/>
      <w:tabs>
        <w:tab w:val="clear" w:pos="0"/>
        <w:tab w:val="num" w:pos="360"/>
      </w:tabs>
      <w:suppressAutoHyphens w:val="0"/>
      <w:autoSpaceDE w:val="0"/>
      <w:autoSpaceDN w:val="0"/>
      <w:adjustRightInd w:val="0"/>
      <w:spacing w:before="0" w:after="0" w:line="360" w:lineRule="auto"/>
      <w:ind w:left="360" w:hanging="360"/>
    </w:pPr>
    <w:rPr>
      <w:rFonts w:ascii="Times New Roman" w:eastAsia="Times New Roman" w:hAnsi="Times New Roman" w:cs="Times New Roman"/>
      <w:bCs w:val="0"/>
      <w:kern w:val="0"/>
      <w:sz w:val="20"/>
      <w:szCs w:val="18"/>
      <w:u w:val="single"/>
      <w:lang w:eastAsia="ru-RU"/>
    </w:rPr>
  </w:style>
  <w:style w:type="paragraph" w:styleId="afc">
    <w:name w:val="Date"/>
    <w:basedOn w:val="a5"/>
    <w:next w:val="a5"/>
    <w:link w:val="afb"/>
    <w:uiPriority w:val="99"/>
    <w:rsid w:val="00EB58BC"/>
    <w:pPr>
      <w:suppressAutoHyphens w:val="0"/>
      <w:spacing w:after="60"/>
      <w:jc w:val="both"/>
    </w:pPr>
    <w:rPr>
      <w:rFonts w:asciiTheme="minorHAnsi" w:eastAsiaTheme="minorHAnsi" w:hAnsiTheme="minorHAnsi" w:cstheme="minorBidi"/>
      <w:lang w:eastAsia="en-US"/>
    </w:rPr>
  </w:style>
  <w:style w:type="character" w:customStyle="1" w:styleId="1fffff1">
    <w:name w:val="Дата Знак1"/>
    <w:basedOn w:val="a6"/>
    <w:uiPriority w:val="99"/>
    <w:semiHidden/>
    <w:rsid w:val="00EB58BC"/>
    <w:rPr>
      <w:rFonts w:ascii="Times New Roman" w:eastAsia="Calibri" w:hAnsi="Times New Roman" w:cs="Times New Roman"/>
      <w:sz w:val="24"/>
      <w:szCs w:val="24"/>
      <w:lang w:eastAsia="zh-CN"/>
    </w:rPr>
  </w:style>
  <w:style w:type="paragraph" w:customStyle="1" w:styleId="Iauiue1">
    <w:name w:val="Iau?iue1"/>
    <w:rsid w:val="00EB58BC"/>
    <w:pPr>
      <w:spacing w:after="0" w:line="240" w:lineRule="auto"/>
    </w:pPr>
    <w:rPr>
      <w:rFonts w:ascii="Times New Roman" w:eastAsia="Times New Roman" w:hAnsi="Times New Roman" w:cs="Times New Roman"/>
      <w:sz w:val="20"/>
      <w:szCs w:val="20"/>
      <w:lang w:eastAsia="ru-RU"/>
    </w:rPr>
  </w:style>
  <w:style w:type="character" w:customStyle="1" w:styleId="iceouttxt4">
    <w:name w:val="iceouttxt4"/>
    <w:rsid w:val="00EB58BC"/>
    <w:rPr>
      <w:rFonts w:ascii="Arial" w:hAnsi="Arial" w:cs="Arial" w:hint="default"/>
      <w:color w:val="666666"/>
      <w:sz w:val="17"/>
      <w:szCs w:val="17"/>
    </w:rPr>
  </w:style>
  <w:style w:type="character" w:customStyle="1" w:styleId="1f3">
    <w:name w:val="Обычный (веб) Знак1"/>
    <w:aliases w:val="Обычный (Web) Знак,Обычный (веб) Знак Знак,Знак Знак1 Знак Знак"/>
    <w:link w:val="afff2"/>
    <w:uiPriority w:val="99"/>
    <w:rsid w:val="00EB58BC"/>
    <w:rPr>
      <w:rFonts w:ascii="Times New Roman" w:eastAsia="Times New Roman" w:hAnsi="Times New Roman" w:cs="Times New Roman"/>
      <w:sz w:val="24"/>
      <w:szCs w:val="24"/>
      <w:lang w:eastAsia="zh-CN"/>
    </w:rPr>
  </w:style>
  <w:style w:type="character" w:customStyle="1" w:styleId="2a">
    <w:name w:val="Стиль2 Знак"/>
    <w:link w:val="29"/>
    <w:rsid w:val="00EB58BC"/>
    <w:rPr>
      <w:rFonts w:ascii="Times New Roman" w:eastAsia="Times New Roman" w:hAnsi="Times New Roman" w:cs="Times New Roman"/>
      <w:b/>
      <w:sz w:val="24"/>
      <w:szCs w:val="20"/>
      <w:lang w:eastAsia="zh-CN"/>
    </w:rPr>
  </w:style>
  <w:style w:type="paragraph" w:customStyle="1" w:styleId="SBHeading2">
    <w:name w:val="SB_Heading2"/>
    <w:basedOn w:val="a5"/>
    <w:rsid w:val="00EB58BC"/>
    <w:pPr>
      <w:tabs>
        <w:tab w:val="num" w:pos="0"/>
      </w:tabs>
      <w:spacing w:after="120"/>
      <w:ind w:left="578" w:hanging="578"/>
      <w:jc w:val="both"/>
    </w:pPr>
    <w:rPr>
      <w:rFonts w:eastAsia="Times New Roman"/>
      <w:b/>
      <w:sz w:val="28"/>
    </w:rPr>
  </w:style>
  <w:style w:type="numbering" w:customStyle="1" w:styleId="1111">
    <w:name w:val="Нет списка111"/>
    <w:next w:val="a8"/>
    <w:uiPriority w:val="99"/>
    <w:semiHidden/>
    <w:unhideWhenUsed/>
    <w:rsid w:val="00EB58BC"/>
  </w:style>
  <w:style w:type="character" w:customStyle="1" w:styleId="21a">
    <w:name w:val="Заголовок 2 Знак1"/>
    <w:aliases w:val=" Знак29 Знак Знак,Знак29 Знак Знак"/>
    <w:locked/>
    <w:rsid w:val="00EB58BC"/>
    <w:rPr>
      <w:rFonts w:ascii="Arial" w:eastAsia="Times New Roman" w:hAnsi="Arial" w:cs="Times New Roman"/>
      <w:b/>
      <w:bCs/>
      <w:i/>
      <w:iCs/>
      <w:sz w:val="28"/>
      <w:szCs w:val="28"/>
      <w:lang w:val="x-none" w:eastAsia="x-none"/>
    </w:rPr>
  </w:style>
  <w:style w:type="character" w:customStyle="1" w:styleId="316">
    <w:name w:val="Заголовок 3 Знак1"/>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Знак Знак Знак Знак1 Знак"/>
    <w:rsid w:val="00EB58BC"/>
    <w:rPr>
      <w:rFonts w:ascii="Arial" w:eastAsia="Times New Roman" w:hAnsi="Arial" w:cs="Times New Roman"/>
      <w:b/>
      <w:bCs/>
      <w:sz w:val="26"/>
      <w:szCs w:val="26"/>
      <w:lang w:val="x-none" w:eastAsia="x-none"/>
    </w:rPr>
  </w:style>
  <w:style w:type="character" w:customStyle="1" w:styleId="412">
    <w:name w:val="Заголовок 4 Знак1"/>
    <w:aliases w:val=" Знак28 Знак Знак,Знак28 Знак Знак"/>
    <w:locked/>
    <w:rsid w:val="00EB58BC"/>
    <w:rPr>
      <w:rFonts w:ascii="Times New Roman" w:eastAsia="Times New Roman" w:hAnsi="Times New Roman" w:cs="Times New Roman"/>
      <w:b/>
      <w:bCs/>
      <w:sz w:val="28"/>
      <w:szCs w:val="28"/>
      <w:lang w:val="x-none" w:eastAsia="x-none"/>
    </w:rPr>
  </w:style>
  <w:style w:type="character" w:customStyle="1" w:styleId="3e">
    <w:name w:val="Стиль3 Знак Знак Знак"/>
    <w:link w:val="3d"/>
    <w:rsid w:val="00EB58BC"/>
    <w:rPr>
      <w:rFonts w:ascii="Times New Roman" w:eastAsia="Times New Roman" w:hAnsi="Times New Roman" w:cs="Times New Roman"/>
      <w:sz w:val="24"/>
      <w:szCs w:val="20"/>
      <w:lang w:val="x-none" w:eastAsia="zh-CN"/>
    </w:rPr>
  </w:style>
  <w:style w:type="character" w:customStyle="1" w:styleId="1fffff2">
    <w:name w:val="Нижний колонтитул Знак1"/>
    <w:aliases w:val="Нижний колонтитул Знак Знак1, Знак18 Знак Знак,Нижний колонтитул Знак1 Знак1 Знак1,Нижний колонтитул Знак Знак1 Знак Знак1,Нижний колонтитул Знак Знак Знак Знак Знак1, Знак18 Знак Знак Знак Знак Знак1"/>
    <w:rsid w:val="00EB58BC"/>
    <w:rPr>
      <w:lang w:val="ru-RU" w:eastAsia="ru-RU" w:bidi="ar-SA"/>
    </w:rPr>
  </w:style>
  <w:style w:type="table" w:customStyle="1" w:styleId="140">
    <w:name w:val="Сетка таблицы14"/>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Знак"/>
    <w:basedOn w:val="a5"/>
    <w:rsid w:val="00EB58BC"/>
    <w:pPr>
      <w:suppressAutoHyphens w:val="0"/>
      <w:spacing w:after="160" w:line="240" w:lineRule="exact"/>
    </w:pPr>
    <w:rPr>
      <w:rFonts w:ascii="Verdana" w:eastAsia="Times New Roman" w:hAnsi="Verdana" w:cs="Verdana"/>
      <w:sz w:val="20"/>
      <w:szCs w:val="20"/>
      <w:lang w:val="en-US" w:eastAsia="en-US"/>
    </w:rPr>
  </w:style>
  <w:style w:type="paragraph" w:customStyle="1" w:styleId="2fd">
    <w:name w:val="Знак Знак Знак 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2">
    <w:name w:val="Название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rsid w:val="00EB58BC"/>
    <w:rPr>
      <w:rFonts w:ascii="Times New Roman" w:eastAsia="Times New Roman" w:hAnsi="Times New Roman"/>
      <w:bCs/>
      <w:color w:val="000000"/>
      <w:spacing w:val="13"/>
      <w:sz w:val="24"/>
      <w:szCs w:val="22"/>
      <w:shd w:val="clear" w:color="auto" w:fill="FFFFFF"/>
    </w:rPr>
  </w:style>
  <w:style w:type="character" w:customStyle="1" w:styleId="13pt">
    <w:name w:val="Обычный + 13 pt Знак"/>
    <w:rsid w:val="00EB58BC"/>
    <w:rPr>
      <w:sz w:val="26"/>
      <w:szCs w:val="26"/>
      <w:lang w:val="ru-RU" w:eastAsia="ru-RU"/>
    </w:rPr>
  </w:style>
  <w:style w:type="paragraph" w:customStyle="1" w:styleId="3f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fffff3">
    <w:name w:val="Знак Знак Знак Знак Знак Знак Знак Знак Знак Знак Знак Знак Знак Знак Знак1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3">
    <w:name w:val="Нижний колонтитул Знак Знак"/>
    <w:aliases w:val=" Знак18 Знак Знак Знак,Нижний колонтитул Знак1 Знак1 Знак,Нижний колонтитул Знак Знак1 Знак Знак,Нижний колонтитул Знак Знак Знак Знак Знак, Знак18 Знак Знак Знак Знак Знак,Нижний колонтитул Знак1 Знак Знак Знак"/>
    <w:uiPriority w:val="99"/>
    <w:semiHidden/>
    <w:locked/>
    <w:rsid w:val="00EB58BC"/>
    <w:rPr>
      <w:sz w:val="24"/>
      <w:szCs w:val="24"/>
      <w:lang w:val="ru-RU" w:eastAsia="ru-RU" w:bidi="ar-S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fe">
    <w:name w:val="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3">
    <w:name w:val="Знак Знак22"/>
    <w:semiHidden/>
    <w:locked/>
    <w:rsid w:val="00EB58BC"/>
    <w:rPr>
      <w:rFonts w:cs="Times New Roman"/>
      <w:sz w:val="24"/>
      <w:szCs w:val="24"/>
      <w:lang w:val="ru-RU" w:eastAsia="ru-RU"/>
    </w:rPr>
  </w:style>
  <w:style w:type="character" w:customStyle="1" w:styleId="180">
    <w:name w:val="Знак Знак18"/>
    <w:semiHidden/>
    <w:locked/>
    <w:rsid w:val="00EB58BC"/>
    <w:rPr>
      <w:rFonts w:cs="Times New Roman"/>
      <w:sz w:val="24"/>
      <w:szCs w:val="24"/>
    </w:rPr>
  </w:style>
  <w:style w:type="character" w:customStyle="1" w:styleId="133">
    <w:name w:val="Знак Знак13"/>
    <w:locked/>
    <w:rsid w:val="00EB58BC"/>
    <w:rPr>
      <w:rFonts w:ascii="Arial" w:hAnsi="Arial" w:cs="Arial"/>
      <w:b/>
      <w:bCs/>
      <w:kern w:val="28"/>
      <w:sz w:val="32"/>
      <w:szCs w:val="32"/>
      <w:lang w:val="ru-RU" w:eastAsia="ru-RU"/>
    </w:rPr>
  </w:style>
  <w:style w:type="character" w:customStyle="1" w:styleId="290">
    <w:name w:val="Знак Знак29"/>
    <w:locked/>
    <w:rsid w:val="00EB58BC"/>
    <w:rPr>
      <w:rFonts w:cs="Times New Roman"/>
      <w:b/>
      <w:bCs/>
      <w:sz w:val="28"/>
      <w:szCs w:val="28"/>
      <w:lang w:val="ru-RU" w:eastAsia="ru-RU"/>
    </w:rPr>
  </w:style>
  <w:style w:type="paragraph" w:customStyle="1" w:styleId="21b">
    <w:name w:val="Знак Знак Знак Знак Знак Знак Знак Знак Знак Знак Знак Знак Знак Знак Знак2 Знак Знак Знак Знак1"/>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5b">
    <w:name w:val="Знак5 Знак Знак"/>
    <w:rsid w:val="00EB58BC"/>
    <w:rPr>
      <w:sz w:val="16"/>
      <w:szCs w:val="16"/>
      <w:lang w:val="ru-RU" w:eastAsia="ru-RU" w:bidi="ar-SA"/>
    </w:rPr>
  </w:style>
  <w:style w:type="character" w:customStyle="1" w:styleId="1fffff5">
    <w:name w:val="Основной текст Знак1 Знак"/>
    <w:aliases w:val="Основной текст Знак Знак Знак Знак,Основной текст Знак Знак Знак1"/>
    <w:uiPriority w:val="99"/>
    <w:rsid w:val="00EB58BC"/>
    <w:rPr>
      <w:sz w:val="24"/>
      <w:szCs w:val="24"/>
      <w:lang w:val="ru-RU" w:eastAsia="ru-RU" w:bidi="ar-SA"/>
    </w:rPr>
  </w:style>
  <w:style w:type="paragraph" w:customStyle="1" w:styleId="1fffff6">
    <w:name w:val="1"/>
    <w:basedOn w:val="a5"/>
    <w:uiPriority w:val="99"/>
    <w:rsid w:val="00EB58BC"/>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ff">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uiPriority w:val="99"/>
    <w:semiHidden/>
    <w:locked/>
    <w:rsid w:val="00EB58BC"/>
    <w:rPr>
      <w:rFonts w:cs="Times New Roman"/>
      <w:sz w:val="24"/>
      <w:szCs w:val="24"/>
      <w:lang w:val="ru-RU" w:eastAsia="ru-RU"/>
    </w:rPr>
  </w:style>
  <w:style w:type="character" w:customStyle="1" w:styleId="2110">
    <w:name w:val="Знак21 Знак Знак Знак Знак1"/>
    <w:aliases w:val="Знак44 Знак Знак Знак Знак1, Знак21 Знак Знак1"/>
    <w:semiHidden/>
    <w:locked/>
    <w:rsid w:val="00EB58BC"/>
    <w:rPr>
      <w:rFonts w:cs="Times New Roman"/>
      <w:sz w:val="24"/>
      <w:szCs w:val="24"/>
      <w:lang w:val="ru-RU" w:eastAsia="ru-RU"/>
    </w:rPr>
  </w:style>
  <w:style w:type="paragraph" w:customStyle="1" w:styleId="3f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FontStyle33">
    <w:name w:val="Font Style33"/>
    <w:rsid w:val="00EB58BC"/>
    <w:rPr>
      <w:rFonts w:ascii="Times New Roman" w:hAnsi="Times New Roman" w:cs="Times New Roman"/>
      <w:sz w:val="22"/>
      <w:szCs w:val="22"/>
    </w:rPr>
  </w:style>
  <w:style w:type="character" w:customStyle="1" w:styleId="rvts8">
    <w:name w:val="rvts8"/>
    <w:rsid w:val="00EB58BC"/>
    <w:rPr>
      <w:rFonts w:ascii="Tahoma" w:hAnsi="Tahoma" w:cs="Tahoma" w:hint="default"/>
      <w:sz w:val="22"/>
      <w:szCs w:val="22"/>
    </w:rPr>
  </w:style>
  <w:style w:type="paragraph" w:styleId="afffffff4">
    <w:name w:val="Closing"/>
    <w:basedOn w:val="a5"/>
    <w:link w:val="afffffff5"/>
    <w:uiPriority w:val="99"/>
    <w:unhideWhenUsed/>
    <w:rsid w:val="00EB58BC"/>
    <w:pPr>
      <w:spacing w:after="60"/>
      <w:ind w:left="4252"/>
      <w:jc w:val="both"/>
    </w:pPr>
    <w:rPr>
      <w:rFonts w:eastAsia="Times New Roman"/>
      <w:lang w:val="x-none" w:eastAsia="ar-SA"/>
    </w:rPr>
  </w:style>
  <w:style w:type="character" w:customStyle="1" w:styleId="afffffff5">
    <w:name w:val="Прощание Знак"/>
    <w:basedOn w:val="a6"/>
    <w:link w:val="afffffff4"/>
    <w:uiPriority w:val="99"/>
    <w:rsid w:val="00EB58BC"/>
    <w:rPr>
      <w:rFonts w:ascii="Times New Roman" w:eastAsia="Times New Roman" w:hAnsi="Times New Roman" w:cs="Times New Roman"/>
      <w:sz w:val="24"/>
      <w:szCs w:val="24"/>
      <w:lang w:val="x-none" w:eastAsia="ar-SA"/>
    </w:rPr>
  </w:style>
  <w:style w:type="paragraph" w:customStyle="1" w:styleId="Standard">
    <w:name w:val="Standard"/>
    <w:uiPriority w:val="99"/>
    <w:qFormat/>
    <w:rsid w:val="00EB58BC"/>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E">
    <w:name w:val="E"/>
    <w:basedOn w:val="a5"/>
    <w:uiPriority w:val="99"/>
    <w:rsid w:val="00EB58BC"/>
    <w:pPr>
      <w:widowControl w:val="0"/>
      <w:autoSpaceDN w:val="0"/>
      <w:spacing w:before="100" w:after="100"/>
      <w:textAlignment w:val="baseline"/>
    </w:pPr>
    <w:rPr>
      <w:rFonts w:ascii="Tahoma" w:eastAsia="Times New Roman" w:hAnsi="Tahoma"/>
      <w:sz w:val="20"/>
      <w:szCs w:val="20"/>
      <w:lang w:val="en-US" w:eastAsia="en-US"/>
    </w:rPr>
  </w:style>
  <w:style w:type="numbering" w:customStyle="1" w:styleId="WW8Num6">
    <w:name w:val="WW8Num6"/>
    <w:rsid w:val="00EB58BC"/>
  </w:style>
  <w:style w:type="numbering" w:customStyle="1" w:styleId="WW8Num1">
    <w:name w:val="WW8Num1"/>
    <w:rsid w:val="00EB58BC"/>
  </w:style>
  <w:style w:type="numbering" w:customStyle="1" w:styleId="WW8Num2">
    <w:name w:val="WW8Num2"/>
    <w:rsid w:val="00EB58BC"/>
  </w:style>
  <w:style w:type="character" w:customStyle="1" w:styleId="HighlightedVariable">
    <w:name w:val="Highlighted Variable"/>
    <w:rsid w:val="00EB58BC"/>
    <w:rPr>
      <w:rFonts w:ascii="Times New Roman" w:hAnsi="Times New Roman" w:cs="Times New Roman" w:hint="default"/>
      <w:color w:val="0000FF"/>
    </w:rPr>
  </w:style>
  <w:style w:type="character" w:customStyle="1" w:styleId="291">
    <w:name w:val="Знак29 Знак Знак1"/>
    <w:uiPriority w:val="9"/>
    <w:semiHidden/>
    <w:rsid w:val="00EB58BC"/>
    <w:rPr>
      <w:rFonts w:ascii="Cambria" w:eastAsia="Times New Roman" w:hAnsi="Cambria" w:cs="Times New Roman"/>
      <w:b/>
      <w:bCs/>
      <w:color w:val="4F81BD"/>
      <w:sz w:val="26"/>
      <w:szCs w:val="26"/>
    </w:rPr>
  </w:style>
  <w:style w:type="character" w:customStyle="1" w:styleId="3210">
    <w:name w:val="Заголовок 3 Знак2 Знак1"/>
    <w:aliases w:val="Заголовок 3 Знак Знак1 Знак1,Заголовок 3 Знак Знак Знак Знак1,Знак Знак Знак Знак1 Знак1,Заголовок 3 Знак1 Знак Знак1,Знак Знак1 Знак Знак1,Заголовок 3 Знак1 Знак Знак Знак Знак1"/>
    <w:uiPriority w:val="9"/>
    <w:semiHidden/>
    <w:rsid w:val="00EB58BC"/>
    <w:rPr>
      <w:rFonts w:ascii="Cambria" w:eastAsia="Times New Roman" w:hAnsi="Cambria" w:cs="Times New Roman"/>
      <w:b/>
      <w:bCs/>
      <w:color w:val="4F81BD"/>
    </w:rPr>
  </w:style>
  <w:style w:type="character" w:customStyle="1" w:styleId="281">
    <w:name w:val="Знак28 Знак Знак1"/>
    <w:uiPriority w:val="9"/>
    <w:semiHidden/>
    <w:rsid w:val="00EB58BC"/>
    <w:rPr>
      <w:rFonts w:ascii="Cambria" w:eastAsia="Times New Roman" w:hAnsi="Cambria" w:cs="Times New Roman"/>
      <w:b/>
      <w:bCs/>
      <w:i/>
      <w:iCs/>
      <w:color w:val="4F81BD"/>
    </w:rPr>
  </w:style>
  <w:style w:type="character" w:customStyle="1" w:styleId="2ff0">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EB58BC"/>
    <w:rPr>
      <w:rFonts w:ascii="Cambria" w:eastAsia="Times New Roman" w:hAnsi="Cambria" w:cs="Times New Roman"/>
      <w:color w:val="17365D"/>
      <w:spacing w:val="5"/>
      <w:kern w:val="28"/>
      <w:sz w:val="52"/>
      <w:szCs w:val="52"/>
    </w:rPr>
  </w:style>
  <w:style w:type="character" w:customStyle="1" w:styleId="1fffff7">
    <w:name w:val="Подзаголовок Знак Знак Знак1"/>
    <w:aliases w:val="Знак8 Знак Знак Знак1,Знак8 Знак1 Знак1"/>
    <w:uiPriority w:val="11"/>
    <w:rsid w:val="00EB58BC"/>
    <w:rPr>
      <w:rFonts w:ascii="Cambria" w:eastAsia="Times New Roman" w:hAnsi="Cambria" w:cs="Times New Roman"/>
      <w:i/>
      <w:iCs/>
      <w:color w:val="4F81BD"/>
      <w:spacing w:val="15"/>
      <w:sz w:val="24"/>
      <w:szCs w:val="24"/>
    </w:rPr>
  </w:style>
  <w:style w:type="paragraph" w:customStyle="1" w:styleId="21c">
    <w:name w:val="Знак Знак Знак Знак Знак Знак Знак Знак Знак Знак Знак Знак Знак Знак Знак Знак Знак Знак2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9">
    <w:name w:val="Знак Знак Знак Знак Знак Знак Знак Знак Знак Знак Знак Знак Знак Знак Знак1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a">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24">
    <w:name w:val="Знак Знак Знак Знак Знак Знак Знак Знак Знак Знак Знак Знак Знак Знак Знак2 Знак Знак Знак Знак2"/>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111">
    <w:name w:val="Знак Знак Знак Знак Знак Знак Знак Знак Знак Знак Знак Знак Знак Знак Знак2 Знак Знак Знак Знак1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10">
    <w:name w:val="Знак Знак221"/>
    <w:semiHidden/>
    <w:locked/>
    <w:rsid w:val="00EB58BC"/>
    <w:rPr>
      <w:rFonts w:ascii="Times New Roman" w:hAnsi="Times New Roman" w:cs="Times New Roman" w:hint="default"/>
      <w:sz w:val="24"/>
      <w:szCs w:val="24"/>
      <w:lang w:val="ru-RU" w:eastAsia="ru-RU"/>
    </w:rPr>
  </w:style>
  <w:style w:type="character" w:customStyle="1" w:styleId="181">
    <w:name w:val="Знак Знак181"/>
    <w:semiHidden/>
    <w:locked/>
    <w:rsid w:val="00EB58BC"/>
    <w:rPr>
      <w:rFonts w:ascii="Times New Roman" w:hAnsi="Times New Roman" w:cs="Times New Roman" w:hint="default"/>
      <w:sz w:val="24"/>
      <w:szCs w:val="24"/>
    </w:rPr>
  </w:style>
  <w:style w:type="character" w:customStyle="1" w:styleId="1310">
    <w:name w:val="Знак Знак131"/>
    <w:locked/>
    <w:rsid w:val="00EB58BC"/>
    <w:rPr>
      <w:rFonts w:ascii="Arial" w:hAnsi="Arial" w:cs="Arial" w:hint="default"/>
      <w:b/>
      <w:bCs/>
      <w:kern w:val="28"/>
      <w:sz w:val="32"/>
      <w:szCs w:val="32"/>
      <w:lang w:val="ru-RU" w:eastAsia="ru-RU"/>
    </w:rPr>
  </w:style>
  <w:style w:type="character" w:customStyle="1" w:styleId="2910">
    <w:name w:val="Знак Знак291"/>
    <w:locked/>
    <w:rsid w:val="00EB58BC"/>
    <w:rPr>
      <w:rFonts w:ascii="Times New Roman" w:hAnsi="Times New Roman" w:cs="Times New Roman" w:hint="default"/>
      <w:b/>
      <w:bCs/>
      <w:sz w:val="28"/>
      <w:szCs w:val="28"/>
      <w:lang w:val="ru-RU" w:eastAsia="ru-RU"/>
    </w:rPr>
  </w:style>
  <w:style w:type="character" w:customStyle="1" w:styleId="511">
    <w:name w:val="Знак5 Знак Знак1"/>
    <w:rsid w:val="00EB58BC"/>
    <w:rPr>
      <w:sz w:val="16"/>
      <w:szCs w:val="16"/>
      <w:lang w:val="ru-RU" w:eastAsia="ru-RU" w:bidi="ar-SA"/>
    </w:rPr>
  </w:style>
  <w:style w:type="numbering" w:customStyle="1" w:styleId="WW8Num11">
    <w:name w:val="WW8Num11"/>
    <w:rsid w:val="00EB58BC"/>
  </w:style>
  <w:style w:type="numbering" w:customStyle="1" w:styleId="WW8Num21">
    <w:name w:val="WW8Num21"/>
    <w:rsid w:val="00EB58BC"/>
  </w:style>
  <w:style w:type="numbering" w:customStyle="1" w:styleId="WW8Num61">
    <w:name w:val="WW8Num61"/>
    <w:rsid w:val="00EB58BC"/>
  </w:style>
  <w:style w:type="numbering" w:customStyle="1" w:styleId="11110">
    <w:name w:val="Нет списка1111"/>
    <w:next w:val="a8"/>
    <w:uiPriority w:val="99"/>
    <w:semiHidden/>
    <w:unhideWhenUsed/>
    <w:rsid w:val="00EB58BC"/>
  </w:style>
  <w:style w:type="paragraph" w:customStyle="1" w:styleId="11b">
    <w:name w:val="Абзац списка11"/>
    <w:basedOn w:val="a5"/>
    <w:uiPriority w:val="99"/>
    <w:rsid w:val="00EB58BC"/>
    <w:pPr>
      <w:suppressAutoHyphens w:val="0"/>
      <w:spacing w:after="200" w:line="276" w:lineRule="auto"/>
      <w:ind w:left="720"/>
    </w:pPr>
    <w:rPr>
      <w:rFonts w:ascii="Calibri" w:eastAsia="Times New Roman" w:hAnsi="Calibri"/>
      <w:sz w:val="22"/>
      <w:szCs w:val="22"/>
      <w:lang w:eastAsia="ar-SA"/>
    </w:rPr>
  </w:style>
  <w:style w:type="numbering" w:customStyle="1" w:styleId="WW8Num12">
    <w:name w:val="WW8Num12"/>
    <w:rsid w:val="00EB58BC"/>
  </w:style>
  <w:style w:type="numbering" w:customStyle="1" w:styleId="WW8Num22">
    <w:name w:val="WW8Num22"/>
    <w:rsid w:val="00EB58BC"/>
  </w:style>
  <w:style w:type="numbering" w:customStyle="1" w:styleId="WW8Num62">
    <w:name w:val="WW8Num62"/>
    <w:rsid w:val="00EB58BC"/>
    <w:pPr>
      <w:numPr>
        <w:numId w:val="10"/>
      </w:numPr>
    </w:pPr>
  </w:style>
  <w:style w:type="numbering" w:customStyle="1" w:styleId="225">
    <w:name w:val="Нет списка22"/>
    <w:next w:val="a8"/>
    <w:uiPriority w:val="99"/>
    <w:semiHidden/>
    <w:unhideWhenUsed/>
    <w:rsid w:val="00EB58BC"/>
  </w:style>
  <w:style w:type="numbering" w:customStyle="1" w:styleId="WW8Num13">
    <w:name w:val="WW8Num13"/>
    <w:rsid w:val="00EB58BC"/>
  </w:style>
  <w:style w:type="numbering" w:customStyle="1" w:styleId="WW8Num23">
    <w:name w:val="WW8Num23"/>
    <w:rsid w:val="00EB58BC"/>
  </w:style>
  <w:style w:type="numbering" w:customStyle="1" w:styleId="WW8Num63">
    <w:name w:val="WW8Num63"/>
    <w:rsid w:val="00EB58BC"/>
  </w:style>
  <w:style w:type="table" w:styleId="-10">
    <w:name w:val="Table Web 1"/>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6">
    <w:name w:val="Table Elegant"/>
    <w:basedOn w:val="a7"/>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8">
    <w:name w:val="Table Subtle 1"/>
    <w:basedOn w:val="a7"/>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1">
    <w:name w:val="st1"/>
    <w:rsid w:val="00EB58BC"/>
  </w:style>
  <w:style w:type="table" w:customStyle="1" w:styleId="1fffff9">
    <w:name w:val="Изысканная таблица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
    <w:name w:val="Веб-таблица 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
    <w:name w:val="WW8Num14"/>
    <w:rsid w:val="00EB58BC"/>
  </w:style>
  <w:style w:type="numbering" w:customStyle="1" w:styleId="WW8Num24">
    <w:name w:val="WW8Num24"/>
    <w:rsid w:val="00EB58BC"/>
  </w:style>
  <w:style w:type="numbering" w:customStyle="1" w:styleId="WW8Num64">
    <w:name w:val="WW8Num64"/>
    <w:rsid w:val="00EB58BC"/>
  </w:style>
  <w:style w:type="numbering" w:customStyle="1" w:styleId="322">
    <w:name w:val="Нет списка32"/>
    <w:next w:val="a8"/>
    <w:uiPriority w:val="99"/>
    <w:semiHidden/>
    <w:unhideWhenUsed/>
    <w:rsid w:val="00EB58BC"/>
  </w:style>
  <w:style w:type="numbering" w:customStyle="1" w:styleId="413">
    <w:name w:val="Нет списка41"/>
    <w:next w:val="a8"/>
    <w:uiPriority w:val="99"/>
    <w:semiHidden/>
    <w:unhideWhenUsed/>
    <w:rsid w:val="00EB58BC"/>
  </w:style>
  <w:style w:type="table" w:customStyle="1" w:styleId="2ff1">
    <w:name w:val="Изысканная таблица2"/>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
    <w:name w:val="Веб-таблица 12"/>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
    <w:name w:val="WW8Num15"/>
    <w:rsid w:val="00EB58BC"/>
  </w:style>
  <w:style w:type="numbering" w:customStyle="1" w:styleId="WW8Num25">
    <w:name w:val="WW8Num25"/>
    <w:rsid w:val="00EB58BC"/>
  </w:style>
  <w:style w:type="numbering" w:customStyle="1" w:styleId="WW8Num65">
    <w:name w:val="WW8Num65"/>
    <w:rsid w:val="00EB58BC"/>
  </w:style>
  <w:style w:type="table" w:customStyle="1" w:styleId="3fa">
    <w:name w:val="Изысканная таблица3"/>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
    <w:name w:val="Веб-таблица 13"/>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
    <w:name w:val="WW8Num16"/>
    <w:rsid w:val="00EB58BC"/>
  </w:style>
  <w:style w:type="numbering" w:customStyle="1" w:styleId="WW8Num26">
    <w:name w:val="WW8Num26"/>
    <w:rsid w:val="00EB58BC"/>
  </w:style>
  <w:style w:type="numbering" w:customStyle="1" w:styleId="WW8Num66">
    <w:name w:val="WW8Num66"/>
    <w:rsid w:val="00EB58BC"/>
  </w:style>
  <w:style w:type="table" w:customStyle="1" w:styleId="1120">
    <w:name w:val="Сетка таблицы1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
    <w:name w:val="WW8Num17"/>
    <w:rsid w:val="00EB58BC"/>
  </w:style>
  <w:style w:type="numbering" w:customStyle="1" w:styleId="512">
    <w:name w:val="Нет списка51"/>
    <w:next w:val="a8"/>
    <w:uiPriority w:val="99"/>
    <w:semiHidden/>
    <w:unhideWhenUsed/>
    <w:rsid w:val="00EB58BC"/>
  </w:style>
  <w:style w:type="paragraph" w:customStyle="1" w:styleId="xl145">
    <w:name w:val="xl145"/>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6">
    <w:name w:val="xl146"/>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7">
    <w:name w:val="xl147"/>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8">
    <w:name w:val="xl148"/>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9">
    <w:name w:val="xl14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0">
    <w:name w:val="xl15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1">
    <w:name w:val="xl151"/>
    <w:basedOn w:val="a5"/>
    <w:rsid w:val="00EB58B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2">
    <w:name w:val="xl152"/>
    <w:basedOn w:val="a5"/>
    <w:rsid w:val="00EB58BC"/>
    <w:pPr>
      <w:pBdr>
        <w:top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3">
    <w:name w:val="xl153"/>
    <w:basedOn w:val="a5"/>
    <w:rsid w:val="00EB58B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4">
    <w:name w:val="xl154"/>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5">
    <w:name w:val="xl155"/>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6">
    <w:name w:val="xl156"/>
    <w:basedOn w:val="a5"/>
    <w:rsid w:val="00EB58BC"/>
    <w:pPr>
      <w:pBdr>
        <w:top w:val="single" w:sz="8"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7">
    <w:name w:val="xl157"/>
    <w:basedOn w:val="a5"/>
    <w:rsid w:val="00EB58BC"/>
    <w:pPr>
      <w:pBdr>
        <w:top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8">
    <w:name w:val="xl158"/>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9">
    <w:name w:val="xl15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0">
    <w:name w:val="xl16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1">
    <w:name w:val="xl161"/>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2">
    <w:name w:val="xl162"/>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3">
    <w:name w:val="xl163"/>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4">
    <w:name w:val="xl164"/>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5">
    <w:name w:val="xl165"/>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6">
    <w:name w:val="xl166"/>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7">
    <w:name w:val="xl167"/>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8">
    <w:name w:val="xl168"/>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69">
    <w:name w:val="xl169"/>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70">
    <w:name w:val="xl170"/>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1">
    <w:name w:val="xl171"/>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2">
    <w:name w:val="xl172"/>
    <w:basedOn w:val="a5"/>
    <w:rsid w:val="00EB58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3">
    <w:name w:val="xl173"/>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4">
    <w:name w:val="xl174"/>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5">
    <w:name w:val="xl175"/>
    <w:basedOn w:val="a5"/>
    <w:rsid w:val="00EB58BC"/>
    <w:pPr>
      <w:pBdr>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6">
    <w:name w:val="xl176"/>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7">
    <w:name w:val="xl177"/>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8">
    <w:name w:val="xl178"/>
    <w:basedOn w:val="a5"/>
    <w:rsid w:val="00EB58BC"/>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9">
    <w:name w:val="xl179"/>
    <w:basedOn w:val="a5"/>
    <w:rsid w:val="00EB58BC"/>
    <w:pPr>
      <w:pBdr>
        <w:top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0">
    <w:name w:val="xl180"/>
    <w:basedOn w:val="a5"/>
    <w:rsid w:val="00EB58BC"/>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1">
    <w:name w:val="xl181"/>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2">
    <w:name w:val="xl182"/>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3">
    <w:name w:val="xl183"/>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4">
    <w:name w:val="xl184"/>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5">
    <w:name w:val="xl185"/>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6">
    <w:name w:val="xl186"/>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7">
    <w:name w:val="xl187"/>
    <w:basedOn w:val="a5"/>
    <w:rsid w:val="00EB58BC"/>
    <w:pPr>
      <w:pBdr>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8">
    <w:name w:val="xl188"/>
    <w:basedOn w:val="a5"/>
    <w:rsid w:val="00EB58BC"/>
    <w:pPr>
      <w:pBdr>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9">
    <w:name w:val="xl189"/>
    <w:basedOn w:val="a5"/>
    <w:rsid w:val="00EB58BC"/>
    <w:pPr>
      <w:pBdr>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0">
    <w:name w:val="xl190"/>
    <w:basedOn w:val="a5"/>
    <w:rsid w:val="00EB58BC"/>
    <w:pPr>
      <w:pBdr>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1">
    <w:name w:val="xl191"/>
    <w:basedOn w:val="a5"/>
    <w:rsid w:val="00EB58BC"/>
    <w:pP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2">
    <w:name w:val="xl192"/>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93">
    <w:name w:val="xl193"/>
    <w:basedOn w:val="a5"/>
    <w:rsid w:val="00EB58BC"/>
    <w:pPr>
      <w:pBdr>
        <w:top w:val="single" w:sz="4" w:space="0" w:color="auto"/>
        <w:lef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4">
    <w:name w:val="xl194"/>
    <w:basedOn w:val="a5"/>
    <w:rsid w:val="00EB58BC"/>
    <w:pPr>
      <w:pBdr>
        <w:top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5">
    <w:name w:val="xl195"/>
    <w:basedOn w:val="a5"/>
    <w:rsid w:val="00EB58BC"/>
    <w:pPr>
      <w:pBdr>
        <w:top w:val="single" w:sz="4"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6">
    <w:name w:val="xl196"/>
    <w:basedOn w:val="a5"/>
    <w:rsid w:val="00EB58BC"/>
    <w:pPr>
      <w:pBdr>
        <w:top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7">
    <w:name w:val="xl197"/>
    <w:basedOn w:val="a5"/>
    <w:rsid w:val="00EB58BC"/>
    <w:pPr>
      <w:pBdr>
        <w:top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8">
    <w:name w:val="xl198"/>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99">
    <w:name w:val="xl199"/>
    <w:basedOn w:val="a5"/>
    <w:rsid w:val="00EB58BC"/>
    <w:pP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200">
    <w:name w:val="xl200"/>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1">
    <w:name w:val="xl201"/>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2">
    <w:name w:val="xl202"/>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3">
    <w:name w:val="xl203"/>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4">
    <w:name w:val="xl204"/>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5">
    <w:name w:val="xl205"/>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table" w:customStyle="1" w:styleId="226">
    <w:name w:val="Сетка таблицы2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Сетка таблицы3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8"/>
    <w:uiPriority w:val="99"/>
    <w:semiHidden/>
    <w:unhideWhenUsed/>
    <w:rsid w:val="00EB58BC"/>
  </w:style>
  <w:style w:type="numbering" w:customStyle="1" w:styleId="76">
    <w:name w:val="Нет списка7"/>
    <w:next w:val="a8"/>
    <w:uiPriority w:val="99"/>
    <w:semiHidden/>
    <w:unhideWhenUsed/>
    <w:rsid w:val="00EB58BC"/>
  </w:style>
  <w:style w:type="table" w:customStyle="1" w:styleId="420">
    <w:name w:val="Сетка таблицы4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8"/>
    <w:uiPriority w:val="99"/>
    <w:semiHidden/>
    <w:unhideWhenUsed/>
    <w:rsid w:val="00EB58BC"/>
  </w:style>
  <w:style w:type="table" w:customStyle="1" w:styleId="910">
    <w:name w:val="Сетка таблицы9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Изысканная таблица4"/>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
    <w:name w:val="Веб-таблица 14"/>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
    <w:name w:val="WW8Num111"/>
    <w:rsid w:val="00EB58BC"/>
  </w:style>
  <w:style w:type="numbering" w:customStyle="1" w:styleId="WW8Num661">
    <w:name w:val="WW8Num661"/>
    <w:rsid w:val="00EB58BC"/>
    <w:pPr>
      <w:numPr>
        <w:numId w:val="8"/>
      </w:numPr>
    </w:pPr>
  </w:style>
  <w:style w:type="numbering" w:customStyle="1" w:styleId="WW8Num171">
    <w:name w:val="WW8Num171"/>
    <w:rsid w:val="00EB58BC"/>
  </w:style>
  <w:style w:type="numbering" w:customStyle="1" w:styleId="WW8Num621">
    <w:name w:val="WW8Num621"/>
    <w:rsid w:val="00EB58BC"/>
  </w:style>
  <w:style w:type="numbering" w:customStyle="1" w:styleId="WW8Num261">
    <w:name w:val="WW8Num261"/>
    <w:rsid w:val="00EB58BC"/>
    <w:pPr>
      <w:numPr>
        <w:numId w:val="9"/>
      </w:numPr>
    </w:pPr>
  </w:style>
  <w:style w:type="table" w:customStyle="1" w:styleId="1320">
    <w:name w:val="Сетка таблицы13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
    <w:name w:val="sub"/>
    <w:basedOn w:val="a6"/>
    <w:rsid w:val="00EB58BC"/>
  </w:style>
  <w:style w:type="paragraph" w:customStyle="1" w:styleId="style20">
    <w:name w:val="style2"/>
    <w:basedOn w:val="a5"/>
    <w:rsid w:val="00EB58BC"/>
    <w:pPr>
      <w:suppressAutoHyphens w:val="0"/>
      <w:spacing w:before="100" w:beforeAutospacing="1" w:after="100" w:afterAutospacing="1"/>
    </w:pPr>
    <w:rPr>
      <w:rFonts w:eastAsia="Times New Roman"/>
      <w:lang w:eastAsia="ru-RU"/>
    </w:rPr>
  </w:style>
  <w:style w:type="paragraph" w:customStyle="1" w:styleId="prdsubtitle">
    <w:name w:val="prdsubtitle"/>
    <w:basedOn w:val="a5"/>
    <w:rsid w:val="00EB58BC"/>
    <w:pPr>
      <w:suppressAutoHyphens w:val="0"/>
      <w:spacing w:before="100" w:beforeAutospacing="1" w:after="100" w:afterAutospacing="1"/>
    </w:pPr>
    <w:rPr>
      <w:rFonts w:eastAsia="Times New Roman"/>
      <w:lang w:eastAsia="ru-RU"/>
    </w:rPr>
  </w:style>
  <w:style w:type="character" w:customStyle="1" w:styleId="ttsub">
    <w:name w:val="ttsub"/>
    <w:basedOn w:val="a6"/>
    <w:rsid w:val="00EB58BC"/>
  </w:style>
  <w:style w:type="character" w:customStyle="1" w:styleId="ttsub2">
    <w:name w:val="ttsub2"/>
    <w:basedOn w:val="a6"/>
    <w:rsid w:val="00EB58BC"/>
  </w:style>
  <w:style w:type="character" w:customStyle="1" w:styleId="sub1">
    <w:name w:val="sub1"/>
    <w:rsid w:val="00EB58BC"/>
    <w:rPr>
      <w:sz w:val="19"/>
      <w:szCs w:val="19"/>
    </w:rPr>
  </w:style>
  <w:style w:type="character" w:customStyle="1" w:styleId="description">
    <w:name w:val="description"/>
    <w:basedOn w:val="a6"/>
    <w:rsid w:val="00EB58BC"/>
  </w:style>
  <w:style w:type="character" w:customStyle="1" w:styleId="verdana10">
    <w:name w:val="verdana10"/>
    <w:basedOn w:val="a6"/>
    <w:rsid w:val="00EB58BC"/>
  </w:style>
  <w:style w:type="character" w:customStyle="1" w:styleId="afffffff7">
    <w:name w:val="Обычный отступ Знак"/>
    <w:link w:val="a1"/>
    <w:locked/>
    <w:rsid w:val="00EB58BC"/>
    <w:rPr>
      <w:sz w:val="24"/>
      <w:szCs w:val="24"/>
      <w:lang w:val="x-none" w:eastAsia="x-none"/>
    </w:rPr>
  </w:style>
  <w:style w:type="paragraph" w:styleId="a1">
    <w:name w:val="Normal Indent"/>
    <w:basedOn w:val="a5"/>
    <w:link w:val="afffffff7"/>
    <w:rsid w:val="00EB58BC"/>
    <w:pPr>
      <w:numPr>
        <w:ilvl w:val="1"/>
        <w:numId w:val="11"/>
      </w:numPr>
      <w:suppressAutoHyphens w:val="0"/>
    </w:pPr>
    <w:rPr>
      <w:rFonts w:asciiTheme="minorHAnsi" w:eastAsiaTheme="minorHAnsi" w:hAnsiTheme="minorHAnsi" w:cstheme="minorBidi"/>
      <w:lang w:val="x-none" w:eastAsia="x-none"/>
    </w:rPr>
  </w:style>
  <w:style w:type="character" w:customStyle="1" w:styleId="FontStyle26">
    <w:name w:val="Font Style26"/>
    <w:rsid w:val="00EB58BC"/>
    <w:rPr>
      <w:rFonts w:ascii="Times New Roman" w:hAnsi="Times New Roman" w:cs="Times New Roman"/>
      <w:b/>
      <w:bCs/>
      <w:sz w:val="22"/>
      <w:szCs w:val="22"/>
    </w:rPr>
  </w:style>
  <w:style w:type="character" w:customStyle="1" w:styleId="FontStyle35">
    <w:name w:val="Font Style35"/>
    <w:rsid w:val="00EB58BC"/>
    <w:rPr>
      <w:rFonts w:ascii="Times New Roman" w:hAnsi="Times New Roman" w:cs="Times New Roman"/>
      <w:sz w:val="20"/>
      <w:szCs w:val="20"/>
    </w:rPr>
  </w:style>
  <w:style w:type="paragraph" w:customStyle="1" w:styleId="afffffff8">
    <w:name w:val="об"/>
    <w:basedOn w:val="11"/>
    <w:link w:val="afffffff9"/>
    <w:rsid w:val="00EB58BC"/>
    <w:pPr>
      <w:tabs>
        <w:tab w:val="clear" w:pos="0"/>
      </w:tabs>
      <w:suppressAutoHyphens w:val="0"/>
      <w:spacing w:before="0" w:after="0"/>
      <w:ind w:left="0" w:firstLine="0"/>
    </w:pPr>
    <w:rPr>
      <w:rFonts w:ascii="Times New Roman" w:eastAsia="Times New Roman" w:hAnsi="Times New Roman" w:cs="Times New Roman"/>
      <w:kern w:val="32"/>
      <w:sz w:val="24"/>
      <w:lang w:eastAsia="x-none"/>
    </w:rPr>
  </w:style>
  <w:style w:type="paragraph" w:customStyle="1" w:styleId="afffffffa">
    <w:name w:val="Термин"/>
    <w:basedOn w:val="a5"/>
    <w:next w:val="a5"/>
    <w:rsid w:val="00EB58BC"/>
    <w:pPr>
      <w:suppressAutoHyphens w:val="0"/>
    </w:pPr>
    <w:rPr>
      <w:rFonts w:eastAsia="Times New Roman"/>
      <w:snapToGrid w:val="0"/>
      <w:szCs w:val="20"/>
      <w:lang w:eastAsia="ru-RU"/>
    </w:rPr>
  </w:style>
  <w:style w:type="character" w:customStyle="1" w:styleId="afffffff9">
    <w:name w:val="об Знак"/>
    <w:link w:val="afffffff8"/>
    <w:rsid w:val="00EB58BC"/>
    <w:rPr>
      <w:rFonts w:ascii="Times New Roman" w:eastAsia="Times New Roman" w:hAnsi="Times New Roman" w:cs="Times New Roman"/>
      <w:b/>
      <w:bCs/>
      <w:kern w:val="32"/>
      <w:sz w:val="24"/>
      <w:szCs w:val="32"/>
      <w:lang w:val="x-none" w:eastAsia="x-none"/>
    </w:rPr>
  </w:style>
  <w:style w:type="character" w:customStyle="1" w:styleId="afffffffb">
    <w:name w:val="Основной текст_"/>
    <w:link w:val="2ff2"/>
    <w:locked/>
    <w:rsid w:val="00EB58BC"/>
    <w:rPr>
      <w:rFonts w:ascii="Times New Roman" w:hAnsi="Times New Roman"/>
      <w:sz w:val="19"/>
      <w:szCs w:val="19"/>
      <w:shd w:val="clear" w:color="auto" w:fill="FFFFFF"/>
    </w:rPr>
  </w:style>
  <w:style w:type="character" w:customStyle="1" w:styleId="2Exact">
    <w:name w:val="Основной текст (2) Exact"/>
    <w:rsid w:val="00EB58BC"/>
    <w:rPr>
      <w:rFonts w:ascii="Times New Roman" w:hAnsi="Times New Roman" w:cs="Times New Roman" w:hint="default"/>
      <w:b/>
      <w:bCs/>
      <w:strike w:val="0"/>
      <w:dstrike w:val="0"/>
      <w:spacing w:val="5"/>
      <w:sz w:val="17"/>
      <w:szCs w:val="17"/>
      <w:u w:val="none"/>
      <w:effect w:val="none"/>
    </w:rPr>
  </w:style>
  <w:style w:type="paragraph" w:customStyle="1" w:styleId="2ff2">
    <w:name w:val="Основной текст2"/>
    <w:basedOn w:val="a5"/>
    <w:link w:val="afffffffb"/>
    <w:rsid w:val="00EB58BC"/>
    <w:pPr>
      <w:shd w:val="clear" w:color="auto" w:fill="FFFFFF"/>
      <w:suppressAutoHyphens w:val="0"/>
      <w:spacing w:after="300" w:line="0" w:lineRule="atLeast"/>
      <w:ind w:hanging="300"/>
      <w:jc w:val="center"/>
    </w:pPr>
    <w:rPr>
      <w:rFonts w:eastAsiaTheme="minorHAnsi" w:cstheme="minorBidi"/>
      <w:sz w:val="19"/>
      <w:szCs w:val="19"/>
      <w:lang w:eastAsia="en-US"/>
    </w:rPr>
  </w:style>
  <w:style w:type="paragraph" w:customStyle="1" w:styleId="2ff3">
    <w:name w:val="Знак Знак Знак2 Знак"/>
    <w:basedOn w:val="a5"/>
    <w:rsid w:val="00EB58BC"/>
    <w:pPr>
      <w:widowControl w:val="0"/>
      <w:suppressAutoHyphens w:val="0"/>
      <w:adjustRightInd w:val="0"/>
      <w:spacing w:after="160" w:line="240" w:lineRule="exact"/>
      <w:jc w:val="right"/>
    </w:pPr>
    <w:rPr>
      <w:rFonts w:eastAsia="Times New Roman"/>
      <w:sz w:val="20"/>
      <w:szCs w:val="20"/>
      <w:lang w:val="en-GB" w:eastAsia="en-US"/>
    </w:rPr>
  </w:style>
  <w:style w:type="character" w:customStyle="1" w:styleId="1fffffa">
    <w:name w:val="Знак Знак1"/>
    <w:uiPriority w:val="99"/>
    <w:rsid w:val="00EB58BC"/>
    <w:rPr>
      <w:sz w:val="16"/>
      <w:szCs w:val="16"/>
      <w:lang w:val="ru-RU" w:bidi="ar-SA"/>
    </w:rPr>
  </w:style>
  <w:style w:type="paragraph" w:customStyle="1" w:styleId="10">
    <w:name w:val="Список 1) дальше"/>
    <w:basedOn w:val="1"/>
    <w:unhideWhenUsed/>
    <w:rsid w:val="00EB58BC"/>
    <w:pPr>
      <w:numPr>
        <w:ilvl w:val="1"/>
      </w:numPr>
    </w:pPr>
  </w:style>
  <w:style w:type="paragraph" w:customStyle="1" w:styleId="1">
    <w:name w:val="Список 1)"/>
    <w:basedOn w:val="a5"/>
    <w:qFormat/>
    <w:rsid w:val="00EB58BC"/>
    <w:pPr>
      <w:numPr>
        <w:numId w:val="13"/>
      </w:numPr>
      <w:suppressAutoHyphens w:val="0"/>
      <w:spacing w:line="480" w:lineRule="auto"/>
      <w:jc w:val="both"/>
    </w:pPr>
    <w:rPr>
      <w:rFonts w:ascii="ISOCPEUR" w:eastAsia="Times New Roman" w:hAnsi="ISOCPEUR"/>
      <w:i/>
      <w:snapToGrid w:val="0"/>
      <w:lang w:eastAsia="ru-RU"/>
    </w:rPr>
  </w:style>
  <w:style w:type="paragraph" w:customStyle="1" w:styleId="12">
    <w:name w:val="Список 1) дальше 2"/>
    <w:basedOn w:val="10"/>
    <w:unhideWhenUsed/>
    <w:rsid w:val="00EB58BC"/>
    <w:pPr>
      <w:numPr>
        <w:ilvl w:val="2"/>
      </w:numPr>
    </w:pPr>
  </w:style>
  <w:style w:type="character" w:customStyle="1" w:styleId="afffffffc">
    <w:name w:val="Цветовое выделение"/>
    <w:rsid w:val="00EB58BC"/>
    <w:rPr>
      <w:b/>
      <w:bCs/>
      <w:color w:val="26282F"/>
    </w:rPr>
  </w:style>
  <w:style w:type="character" w:customStyle="1" w:styleId="u">
    <w:name w:val="u"/>
    <w:basedOn w:val="a6"/>
    <w:rsid w:val="00EB58BC"/>
  </w:style>
  <w:style w:type="paragraph" w:customStyle="1" w:styleId="section1">
    <w:name w:val="section1"/>
    <w:basedOn w:val="a5"/>
    <w:rsid w:val="00EB58BC"/>
    <w:pPr>
      <w:suppressAutoHyphens w:val="0"/>
      <w:spacing w:before="100" w:beforeAutospacing="1" w:after="100" w:afterAutospacing="1"/>
    </w:pPr>
    <w:rPr>
      <w:rFonts w:ascii="Tahoma" w:eastAsia="Times New Roman" w:hAnsi="Tahoma" w:cs="Tahoma"/>
      <w:color w:val="231F5A"/>
      <w:sz w:val="22"/>
      <w:szCs w:val="22"/>
      <w:lang w:eastAsia="ru-RU"/>
    </w:rPr>
  </w:style>
  <w:style w:type="numbering" w:customStyle="1" w:styleId="11111">
    <w:name w:val="Нет списка11111"/>
    <w:next w:val="a8"/>
    <w:uiPriority w:val="99"/>
    <w:semiHidden/>
    <w:unhideWhenUsed/>
    <w:rsid w:val="00EB58BC"/>
  </w:style>
  <w:style w:type="character" w:customStyle="1" w:styleId="afffffffd">
    <w:name w:val="Ãèïåðòåêñòîâàÿ ññûëêà"/>
    <w:rsid w:val="00EB58BC"/>
    <w:rPr>
      <w:color w:val="106BBE"/>
    </w:rPr>
  </w:style>
  <w:style w:type="paragraph" w:customStyle="1" w:styleId="afffffffe">
    <w:name w:val="Êîììåíòàðèé"/>
    <w:basedOn w:val="a5"/>
    <w:next w:val="a5"/>
    <w:rsid w:val="00EB58BC"/>
    <w:pPr>
      <w:suppressAutoHyphens w:val="0"/>
      <w:autoSpaceDE w:val="0"/>
      <w:autoSpaceDN w:val="0"/>
      <w:adjustRightInd w:val="0"/>
      <w:spacing w:before="75"/>
      <w:ind w:left="170"/>
      <w:jc w:val="both"/>
    </w:pPr>
    <w:rPr>
      <w:rFonts w:ascii="Arial" w:eastAsia="Times New Roman" w:hAnsi="Arial"/>
      <w:color w:val="353842"/>
      <w:shd w:val="clear" w:color="auto" w:fill="F0F0F0"/>
      <w:lang w:eastAsia="ru-RU"/>
    </w:rPr>
  </w:style>
  <w:style w:type="paragraph" w:customStyle="1" w:styleId="affffffff">
    <w:name w:val="Èíôîðìàöèÿ îá èçìåíåíèÿõ äîêóìåíòà"/>
    <w:basedOn w:val="afffffffe"/>
    <w:next w:val="a5"/>
    <w:rsid w:val="00EB58BC"/>
    <w:rPr>
      <w:i/>
      <w:iCs/>
    </w:rPr>
  </w:style>
  <w:style w:type="paragraph" w:customStyle="1" w:styleId="affffffff0">
    <w:name w:val="Çàãîëîâîê ñòàòüè"/>
    <w:basedOn w:val="a5"/>
    <w:next w:val="a5"/>
    <w:rsid w:val="00EB58BC"/>
    <w:pPr>
      <w:suppressAutoHyphens w:val="0"/>
      <w:autoSpaceDE w:val="0"/>
      <w:autoSpaceDN w:val="0"/>
      <w:adjustRightInd w:val="0"/>
      <w:ind w:left="1612" w:hanging="892"/>
      <w:jc w:val="both"/>
    </w:pPr>
    <w:rPr>
      <w:rFonts w:ascii="Arial" w:eastAsia="Times New Roman" w:hAnsi="Arial"/>
      <w:lang w:eastAsia="ru-RU"/>
    </w:rPr>
  </w:style>
  <w:style w:type="paragraph" w:customStyle="1" w:styleId="02statia1">
    <w:name w:val="02statia1"/>
    <w:basedOn w:val="a5"/>
    <w:rsid w:val="00EB58BC"/>
    <w:pPr>
      <w:keepNext/>
      <w:suppressAutoHyphens w:val="0"/>
      <w:spacing w:before="280" w:line="320" w:lineRule="atLeast"/>
      <w:ind w:left="1134" w:right="851" w:hanging="578"/>
      <w:outlineLvl w:val="2"/>
    </w:pPr>
    <w:rPr>
      <w:rFonts w:ascii="GaramondNarrowC" w:eastAsia="Times New Roman" w:hAnsi="GaramondNarrowC"/>
      <w:b/>
      <w:lang w:eastAsia="ru-RU"/>
    </w:rPr>
  </w:style>
  <w:style w:type="character" w:customStyle="1" w:styleId="4d">
    <w:name w:val="Основной текст + Полужирный4"/>
    <w:uiPriority w:val="99"/>
    <w:rsid w:val="00EB58BC"/>
    <w:rPr>
      <w:rFonts w:ascii="Times New Roman" w:hAnsi="Times New Roman" w:cs="Times New Roman"/>
      <w:b/>
      <w:bCs/>
      <w:sz w:val="26"/>
      <w:szCs w:val="26"/>
      <w:shd w:val="clear" w:color="auto" w:fill="FFFFFF"/>
    </w:rPr>
  </w:style>
  <w:style w:type="character" w:customStyle="1" w:styleId="2ff4">
    <w:name w:val="Знак Знак2"/>
    <w:uiPriority w:val="99"/>
    <w:rsid w:val="00EB58BC"/>
    <w:rPr>
      <w:b/>
      <w:noProof w:val="0"/>
      <w:kern w:val="28"/>
      <w:sz w:val="36"/>
      <w:lang w:val="ru-RU" w:eastAsia="ru-RU" w:bidi="ar-SA"/>
    </w:rPr>
  </w:style>
  <w:style w:type="paragraph" w:styleId="affffffff1">
    <w:name w:val="Revision"/>
    <w:hidden/>
    <w:uiPriority w:val="99"/>
    <w:semiHidden/>
    <w:rsid w:val="00EB58BC"/>
    <w:pPr>
      <w:spacing w:after="0" w:line="240" w:lineRule="auto"/>
    </w:pPr>
    <w:rPr>
      <w:rFonts w:ascii="Times New Roman" w:eastAsia="Times New Roman" w:hAnsi="Times New Roman" w:cs="Times New Roman"/>
      <w:sz w:val="24"/>
      <w:szCs w:val="24"/>
      <w:lang w:eastAsia="ru-RU"/>
    </w:rPr>
  </w:style>
  <w:style w:type="paragraph" w:customStyle="1" w:styleId="affffffff2">
    <w:name w:val="втяжка"/>
    <w:basedOn w:val="a5"/>
    <w:next w:val="a5"/>
    <w:rsid w:val="00EB58BC"/>
    <w:pPr>
      <w:tabs>
        <w:tab w:val="left" w:pos="567"/>
      </w:tabs>
      <w:suppressAutoHyphens w:val="0"/>
      <w:autoSpaceDE w:val="0"/>
      <w:autoSpaceDN w:val="0"/>
      <w:adjustRightInd w:val="0"/>
      <w:spacing w:before="57"/>
      <w:ind w:left="567" w:hanging="567"/>
      <w:jc w:val="both"/>
    </w:pPr>
    <w:rPr>
      <w:rFonts w:ascii="SchoolBookC" w:eastAsia="Times New Roman" w:hAnsi="SchoolBookC"/>
      <w:szCs w:val="20"/>
      <w:lang w:eastAsia="ru-RU"/>
    </w:rPr>
  </w:style>
  <w:style w:type="paragraph" w:customStyle="1" w:styleId="uni">
    <w:name w:val="uni"/>
    <w:basedOn w:val="a5"/>
    <w:rsid w:val="00EB58BC"/>
    <w:pPr>
      <w:suppressAutoHyphens w:val="0"/>
      <w:jc w:val="both"/>
    </w:pPr>
    <w:rPr>
      <w:rFonts w:eastAsia="Times New Roman"/>
      <w:lang w:eastAsia="ru-RU"/>
    </w:rPr>
  </w:style>
  <w:style w:type="character" w:customStyle="1" w:styleId="141">
    <w:name w:val="Знак Знак14"/>
    <w:locked/>
    <w:rsid w:val="00EB58BC"/>
    <w:rPr>
      <w:rFonts w:ascii="Cambria" w:hAnsi="Cambria"/>
      <w:b/>
      <w:bCs/>
      <w:color w:val="365F91"/>
      <w:sz w:val="28"/>
      <w:szCs w:val="28"/>
      <w:lang w:val="ru-RU" w:eastAsia="ru-RU" w:bidi="ar-SA"/>
    </w:rPr>
  </w:style>
  <w:style w:type="paragraph" w:customStyle="1" w:styleId="affffffff3">
    <w:name w:val="Нормальный по центру"/>
    <w:basedOn w:val="a5"/>
    <w:rsid w:val="00EB58BC"/>
    <w:pPr>
      <w:suppressAutoHyphens w:val="0"/>
      <w:jc w:val="center"/>
    </w:pPr>
    <w:rPr>
      <w:lang w:eastAsia="ru-RU"/>
    </w:rPr>
  </w:style>
  <w:style w:type="paragraph" w:customStyle="1" w:styleId="1fffffb">
    <w:name w:val="Продолжение списка1"/>
    <w:basedOn w:val="a5"/>
    <w:rsid w:val="00EB58BC"/>
    <w:pPr>
      <w:spacing w:after="120"/>
      <w:ind w:left="283"/>
    </w:pPr>
    <w:rPr>
      <w:rFonts w:eastAsia="Times New Roman"/>
      <w:sz w:val="20"/>
      <w:szCs w:val="20"/>
    </w:rPr>
  </w:style>
  <w:style w:type="paragraph" w:customStyle="1" w:styleId="Normal3">
    <w:name w:val="Normal3"/>
    <w:rsid w:val="00EB58BC"/>
    <w:pPr>
      <w:spacing w:after="0" w:line="240" w:lineRule="auto"/>
      <w:jc w:val="both"/>
    </w:pPr>
    <w:rPr>
      <w:rFonts w:ascii="Arial" w:eastAsia="Times New Roman" w:hAnsi="Arial" w:cs="Times New Roman"/>
      <w:sz w:val="28"/>
      <w:szCs w:val="20"/>
      <w:lang w:eastAsia="ru-RU"/>
    </w:rPr>
  </w:style>
  <w:style w:type="paragraph" w:customStyle="1" w:styleId="-8">
    <w:name w:val="Контракт-подпункт Знак"/>
    <w:basedOn w:val="a5"/>
    <w:uiPriority w:val="99"/>
    <w:rsid w:val="00EB58BC"/>
    <w:pPr>
      <w:tabs>
        <w:tab w:val="num" w:pos="851"/>
      </w:tabs>
      <w:suppressAutoHyphens w:val="0"/>
      <w:ind w:left="851" w:hanging="851"/>
      <w:jc w:val="both"/>
    </w:pPr>
    <w:rPr>
      <w:rFonts w:eastAsia="Times New Roman"/>
      <w:lang w:eastAsia="ru-RU"/>
    </w:rPr>
  </w:style>
  <w:style w:type="paragraph" w:customStyle="1" w:styleId="1fffffc">
    <w:name w:val="Основной текст1"/>
    <w:basedOn w:val="a5"/>
    <w:rsid w:val="00EB58BC"/>
    <w:pPr>
      <w:shd w:val="clear" w:color="auto" w:fill="FFFFFF"/>
      <w:suppressAutoHyphens w:val="0"/>
      <w:spacing w:before="300" w:after="720" w:line="0" w:lineRule="atLeast"/>
      <w:jc w:val="both"/>
    </w:pPr>
    <w:rPr>
      <w:rFonts w:eastAsia="Times New Roman"/>
      <w:sz w:val="27"/>
      <w:szCs w:val="27"/>
      <w:shd w:val="clear" w:color="auto" w:fill="FFFFFF"/>
      <w:lang w:val="x-none" w:eastAsia="x-none"/>
    </w:rPr>
  </w:style>
  <w:style w:type="numbering" w:customStyle="1" w:styleId="94">
    <w:name w:val="Нет списка9"/>
    <w:next w:val="a8"/>
    <w:uiPriority w:val="99"/>
    <w:semiHidden/>
    <w:unhideWhenUsed/>
    <w:rsid w:val="00EB58BC"/>
  </w:style>
  <w:style w:type="numbering" w:customStyle="1" w:styleId="102">
    <w:name w:val="Нет списка10"/>
    <w:next w:val="a8"/>
    <w:uiPriority w:val="99"/>
    <w:semiHidden/>
    <w:unhideWhenUsed/>
    <w:rsid w:val="00EB58BC"/>
  </w:style>
  <w:style w:type="table" w:customStyle="1" w:styleId="1410">
    <w:name w:val="Сетка таблицы14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
    <w:next w:val="a8"/>
    <w:uiPriority w:val="99"/>
    <w:semiHidden/>
    <w:unhideWhenUsed/>
    <w:rsid w:val="00EB58BC"/>
  </w:style>
  <w:style w:type="table" w:customStyle="1" w:styleId="150">
    <w:name w:val="Сетка таблицы15"/>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
    <w:name w:val="WW8Num67"/>
    <w:rsid w:val="00EB58BC"/>
  </w:style>
  <w:style w:type="numbering" w:customStyle="1" w:styleId="WW8Num18">
    <w:name w:val="WW8Num18"/>
    <w:rsid w:val="00EB58BC"/>
  </w:style>
  <w:style w:type="numbering" w:customStyle="1" w:styleId="WW8Num27">
    <w:name w:val="WW8Num27"/>
    <w:rsid w:val="00EB58BC"/>
  </w:style>
  <w:style w:type="numbering" w:customStyle="1" w:styleId="WW8Num211">
    <w:name w:val="WW8Num211"/>
    <w:rsid w:val="00EB58BC"/>
  </w:style>
  <w:style w:type="numbering" w:customStyle="1" w:styleId="WW8Num611">
    <w:name w:val="WW8Num611"/>
    <w:rsid w:val="00EB58BC"/>
  </w:style>
  <w:style w:type="numbering" w:customStyle="1" w:styleId="1121">
    <w:name w:val="Нет списка112"/>
    <w:next w:val="a8"/>
    <w:uiPriority w:val="99"/>
    <w:semiHidden/>
    <w:unhideWhenUsed/>
    <w:rsid w:val="00EB58BC"/>
  </w:style>
  <w:style w:type="numbering" w:customStyle="1" w:styleId="WW8Num121">
    <w:name w:val="WW8Num121"/>
    <w:rsid w:val="00EB58BC"/>
  </w:style>
  <w:style w:type="numbering" w:customStyle="1" w:styleId="WW8Num221">
    <w:name w:val="WW8Num221"/>
    <w:rsid w:val="00EB58BC"/>
  </w:style>
  <w:style w:type="numbering" w:customStyle="1" w:styleId="2112">
    <w:name w:val="Нет списка211"/>
    <w:next w:val="a8"/>
    <w:uiPriority w:val="99"/>
    <w:semiHidden/>
    <w:unhideWhenUsed/>
    <w:rsid w:val="00EB58BC"/>
  </w:style>
  <w:style w:type="numbering" w:customStyle="1" w:styleId="WW8Num131">
    <w:name w:val="WW8Num131"/>
    <w:rsid w:val="00EB58BC"/>
  </w:style>
  <w:style w:type="numbering" w:customStyle="1" w:styleId="WW8Num231">
    <w:name w:val="WW8Num231"/>
    <w:rsid w:val="00EB58BC"/>
  </w:style>
  <w:style w:type="numbering" w:customStyle="1" w:styleId="WW8Num631">
    <w:name w:val="WW8Num631"/>
    <w:rsid w:val="00EB58BC"/>
  </w:style>
  <w:style w:type="table" w:customStyle="1" w:styleId="-15">
    <w:name w:val="Веб-таблица 15"/>
    <w:basedOn w:val="a7"/>
    <w:next w:val="-1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7"/>
    <w:next w:val="-2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1"/>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c">
    <w:name w:val="Изысканная таблица5"/>
    <w:basedOn w:val="a7"/>
    <w:next w:val="afffffff6"/>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fff8"/>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Изысканная таблица1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
    <w:name w:val="WW8Num141"/>
    <w:rsid w:val="00EB58BC"/>
  </w:style>
  <w:style w:type="numbering" w:customStyle="1" w:styleId="WW8Num241">
    <w:name w:val="WW8Num241"/>
    <w:rsid w:val="00EB58BC"/>
  </w:style>
  <w:style w:type="numbering" w:customStyle="1" w:styleId="WW8Num641">
    <w:name w:val="WW8Num641"/>
    <w:rsid w:val="00EB58BC"/>
  </w:style>
  <w:style w:type="numbering" w:customStyle="1" w:styleId="3111">
    <w:name w:val="Нет списка311"/>
    <w:next w:val="a8"/>
    <w:uiPriority w:val="99"/>
    <w:semiHidden/>
    <w:unhideWhenUsed/>
    <w:rsid w:val="00EB58BC"/>
  </w:style>
  <w:style w:type="numbering" w:customStyle="1" w:styleId="4111">
    <w:name w:val="Нет списка411"/>
    <w:next w:val="a8"/>
    <w:uiPriority w:val="99"/>
    <w:semiHidden/>
    <w:unhideWhenUsed/>
    <w:rsid w:val="00EB58BC"/>
  </w:style>
  <w:style w:type="table" w:customStyle="1" w:styleId="21d">
    <w:name w:val="Изысканная таблица2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
    <w:name w:val="Веб-таблица 12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
    <w:name w:val="WW8Num151"/>
    <w:rsid w:val="00EB58BC"/>
  </w:style>
  <w:style w:type="numbering" w:customStyle="1" w:styleId="WW8Num251">
    <w:name w:val="WW8Num251"/>
    <w:rsid w:val="00EB58BC"/>
  </w:style>
  <w:style w:type="numbering" w:customStyle="1" w:styleId="WW8Num651">
    <w:name w:val="WW8Num651"/>
    <w:rsid w:val="00EB58BC"/>
  </w:style>
  <w:style w:type="table" w:customStyle="1" w:styleId="31b">
    <w:name w:val="Изысканная таблица3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
    <w:name w:val="Веб-таблица 13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
    <w:name w:val="WW8Num161"/>
    <w:rsid w:val="00EB58BC"/>
  </w:style>
  <w:style w:type="numbering" w:customStyle="1" w:styleId="WW8Num262">
    <w:name w:val="WW8Num262"/>
    <w:rsid w:val="00EB58BC"/>
  </w:style>
  <w:style w:type="numbering" w:customStyle="1" w:styleId="WW8Num662">
    <w:name w:val="WW8Num662"/>
    <w:rsid w:val="00EB58BC"/>
  </w:style>
  <w:style w:type="table" w:customStyle="1" w:styleId="11112">
    <w:name w:val="Сетка таблицы11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
    <w:name w:val="WW8Num172"/>
    <w:rsid w:val="00EB58BC"/>
  </w:style>
  <w:style w:type="numbering" w:customStyle="1" w:styleId="5110">
    <w:name w:val="Нет списка511"/>
    <w:next w:val="a8"/>
    <w:uiPriority w:val="99"/>
    <w:semiHidden/>
    <w:unhideWhenUsed/>
    <w:rsid w:val="00EB58BC"/>
  </w:style>
  <w:style w:type="table" w:customStyle="1" w:styleId="2113">
    <w:name w:val="Сетка таблицы2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8"/>
    <w:uiPriority w:val="99"/>
    <w:semiHidden/>
    <w:unhideWhenUsed/>
    <w:rsid w:val="00EB58BC"/>
  </w:style>
  <w:style w:type="numbering" w:customStyle="1" w:styleId="711">
    <w:name w:val="Нет списка71"/>
    <w:next w:val="a8"/>
    <w:uiPriority w:val="99"/>
    <w:semiHidden/>
    <w:unhideWhenUsed/>
    <w:rsid w:val="00EB58BC"/>
  </w:style>
  <w:style w:type="table" w:customStyle="1" w:styleId="4120">
    <w:name w:val="Сетка таблицы4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8"/>
    <w:uiPriority w:val="99"/>
    <w:semiHidden/>
    <w:unhideWhenUsed/>
    <w:rsid w:val="00EB58BC"/>
  </w:style>
  <w:style w:type="table" w:customStyle="1" w:styleId="414">
    <w:name w:val="Изысканная таблица4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
    <w:name w:val="Веб-таблица 14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
    <w:name w:val="WW8Num1711"/>
    <w:rsid w:val="00EB58BC"/>
  </w:style>
  <w:style w:type="numbering" w:customStyle="1" w:styleId="WW8Num6211">
    <w:name w:val="WW8Num6211"/>
    <w:rsid w:val="00EB58BC"/>
  </w:style>
  <w:style w:type="table" w:customStyle="1" w:styleId="1311">
    <w:name w:val="Сетка таблицы13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8"/>
    <w:uiPriority w:val="99"/>
    <w:semiHidden/>
    <w:unhideWhenUsed/>
    <w:rsid w:val="00EB58BC"/>
  </w:style>
  <w:style w:type="numbering" w:customStyle="1" w:styleId="911">
    <w:name w:val="Нет списка91"/>
    <w:next w:val="a8"/>
    <w:uiPriority w:val="99"/>
    <w:semiHidden/>
    <w:unhideWhenUsed/>
    <w:rsid w:val="00EB58BC"/>
  </w:style>
  <w:style w:type="paragraph" w:styleId="affffffff4">
    <w:name w:val="TOC Heading"/>
    <w:basedOn w:val="11"/>
    <w:next w:val="a5"/>
    <w:uiPriority w:val="39"/>
    <w:semiHidden/>
    <w:unhideWhenUsed/>
    <w:qFormat/>
    <w:rsid w:val="00EB58BC"/>
    <w:pPr>
      <w:tabs>
        <w:tab w:val="clear" w:pos="0"/>
      </w:tabs>
      <w:suppressAutoHyphens w:val="0"/>
      <w:ind w:left="0" w:firstLine="0"/>
      <w:jc w:val="both"/>
      <w:outlineLvl w:val="9"/>
    </w:pPr>
    <w:rPr>
      <w:rFonts w:ascii="Calibri Light" w:eastAsia="Times New Roman" w:hAnsi="Calibri Light" w:cs="Times New Roman"/>
      <w:kern w:val="32"/>
      <w:lang w:val="ru-RU" w:eastAsia="ru-RU"/>
    </w:rPr>
  </w:style>
  <w:style w:type="paragraph" w:customStyle="1" w:styleId="m-1117563612935341638msolistparagraph">
    <w:name w:val="m_-1117563612935341638msolistparagraph"/>
    <w:basedOn w:val="a5"/>
    <w:rsid w:val="00EB58BC"/>
    <w:pPr>
      <w:suppressAutoHyphens w:val="0"/>
      <w:spacing w:before="100" w:beforeAutospacing="1" w:after="100" w:afterAutospacing="1"/>
    </w:pPr>
    <w:rPr>
      <w:rFonts w:eastAsia="Times New Roman"/>
      <w:lang w:eastAsia="ru-RU"/>
    </w:rPr>
  </w:style>
  <w:style w:type="numbering" w:customStyle="1" w:styleId="CurrentList1">
    <w:name w:val="Current List1"/>
    <w:uiPriority w:val="99"/>
    <w:rsid w:val="00EB58BC"/>
    <w:pPr>
      <w:numPr>
        <w:numId w:val="14"/>
      </w:numPr>
    </w:pPr>
  </w:style>
  <w:style w:type="paragraph" w:customStyle="1" w:styleId="pj">
    <w:name w:val="pj"/>
    <w:basedOn w:val="a5"/>
    <w:rsid w:val="00EB58BC"/>
    <w:pPr>
      <w:suppressAutoHyphens w:val="0"/>
      <w:spacing w:before="100" w:beforeAutospacing="1" w:after="100" w:afterAutospacing="1"/>
      <w:jc w:val="both"/>
    </w:pPr>
    <w:rPr>
      <w:rFonts w:eastAsia="Times New Roman"/>
      <w:lang w:eastAsia="ru-RU"/>
    </w:rPr>
  </w:style>
  <w:style w:type="table" w:customStyle="1" w:styleId="2-110">
    <w:name w:val="Средний список 2 - Акцент 11"/>
    <w:basedOn w:val="a7"/>
    <w:next w:val="2-1"/>
    <w:uiPriority w:val="66"/>
    <w:rsid w:val="00EB58BC"/>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e">
    <w:name w:val="Таблица простая 11"/>
    <w:basedOn w:val="a7"/>
    <w:next w:val="118"/>
    <w:uiPriority w:val="41"/>
    <w:rsid w:val="00EB58B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nt8">
    <w:name w:val="font8"/>
    <w:basedOn w:val="a5"/>
    <w:rsid w:val="00EB58BC"/>
    <w:pPr>
      <w:suppressAutoHyphens w:val="0"/>
      <w:spacing w:before="100" w:beforeAutospacing="1" w:after="100" w:afterAutospacing="1"/>
    </w:pPr>
    <w:rPr>
      <w:rFonts w:eastAsia="Times New Roman"/>
      <w:color w:val="000000"/>
      <w:sz w:val="20"/>
      <w:szCs w:val="20"/>
      <w:lang w:eastAsia="ru-RU"/>
    </w:rPr>
  </w:style>
  <w:style w:type="paragraph" w:customStyle="1" w:styleId="font9">
    <w:name w:val="font9"/>
    <w:basedOn w:val="a5"/>
    <w:rsid w:val="00EB58BC"/>
    <w:pPr>
      <w:suppressAutoHyphens w:val="0"/>
      <w:spacing w:before="100" w:beforeAutospacing="1" w:after="100" w:afterAutospacing="1"/>
    </w:pPr>
    <w:rPr>
      <w:rFonts w:eastAsia="Times New Roman"/>
      <w:b/>
      <w:bCs/>
      <w:color w:val="000000"/>
      <w:sz w:val="20"/>
      <w:szCs w:val="20"/>
      <w:lang w:eastAsia="ru-RU"/>
    </w:rPr>
  </w:style>
  <w:style w:type="table" w:customStyle="1" w:styleId="160">
    <w:name w:val="Сетка таблицы16"/>
    <w:basedOn w:val="a7"/>
    <w:next w:val="af0"/>
    <w:uiPriority w:val="39"/>
    <w:rsid w:val="0021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Текущий список111"/>
    <w:rsid w:val="00B878E2"/>
    <w:pPr>
      <w:numPr>
        <w:numId w:val="16"/>
      </w:numPr>
    </w:pPr>
  </w:style>
  <w:style w:type="table" w:customStyle="1" w:styleId="182">
    <w:name w:val="Сетка таблицы18"/>
    <w:basedOn w:val="a7"/>
    <w:next w:val="af0"/>
    <w:uiPriority w:val="39"/>
    <w:rsid w:val="00554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5"/>
    <w:qFormat/>
    <w:rsid w:val="00582DC9"/>
    <w:pPr>
      <w:keepNext/>
      <w:numPr>
        <w:ilvl w:val="2"/>
        <w:numId w:val="17"/>
      </w:numPr>
      <w:tabs>
        <w:tab w:val="left" w:pos="312"/>
      </w:tabs>
      <w:suppressAutoHyphens w:val="0"/>
      <w:spacing w:before="240" w:after="60"/>
      <w:ind w:left="142" w:firstLine="0"/>
      <w:jc w:val="both"/>
      <w:outlineLvl w:val="2"/>
    </w:pPr>
    <w:rPr>
      <w:rFonts w:ascii="Arial" w:eastAsia="Times New Roman" w:hAnsi="Arial" w:cs="Arial"/>
      <w:b/>
      <w:bCs/>
    </w:rPr>
  </w:style>
  <w:style w:type="paragraph" w:customStyle="1" w:styleId="41">
    <w:name w:val="Заголовок 41"/>
    <w:basedOn w:val="1f0"/>
    <w:qFormat/>
    <w:rsid w:val="00582DC9"/>
    <w:pPr>
      <w:numPr>
        <w:ilvl w:val="3"/>
        <w:numId w:val="17"/>
      </w:numPr>
      <w:suppressAutoHyphens w:val="0"/>
      <w:overflowPunct/>
      <w:autoSpaceDE/>
      <w:spacing w:before="120"/>
      <w:textAlignment w:val="auto"/>
      <w:outlineLvl w:val="3"/>
    </w:pPr>
    <w:rPr>
      <w:rFonts w:ascii="Liberation Serif" w:eastAsia="SimSun" w:hAnsi="Liberation Serif" w:cs="Mangal"/>
      <w:bCs/>
      <w:i w:val="0"/>
      <w:sz w:val="24"/>
      <w:szCs w:val="24"/>
    </w:rPr>
  </w:style>
  <w:style w:type="character" w:customStyle="1" w:styleId="WW8Num4z6">
    <w:name w:val="WW8Num4z6"/>
    <w:qFormat/>
    <w:rsid w:val="00582DC9"/>
  </w:style>
  <w:style w:type="character" w:customStyle="1" w:styleId="WW8Num4z7">
    <w:name w:val="WW8Num4z7"/>
    <w:qFormat/>
    <w:rsid w:val="00582DC9"/>
  </w:style>
  <w:style w:type="character" w:customStyle="1" w:styleId="WW8Num4z8">
    <w:name w:val="WW8Num4z8"/>
    <w:qFormat/>
    <w:rsid w:val="00582DC9"/>
  </w:style>
  <w:style w:type="character" w:customStyle="1" w:styleId="-9">
    <w:name w:val="Интернет-ссылка"/>
    <w:rsid w:val="00582DC9"/>
    <w:rPr>
      <w:color w:val="0000FF"/>
      <w:u w:val="single"/>
    </w:rPr>
  </w:style>
  <w:style w:type="character" w:customStyle="1" w:styleId="1fffffd">
    <w:name w:val="Знак сноски1"/>
    <w:qFormat/>
    <w:rsid w:val="00582DC9"/>
    <w:rPr>
      <w:vertAlign w:val="superscript"/>
    </w:rPr>
  </w:style>
  <w:style w:type="character" w:customStyle="1" w:styleId="1fffffe">
    <w:name w:val="Знак концевой сноски1"/>
    <w:qFormat/>
    <w:rsid w:val="00582DC9"/>
    <w:rPr>
      <w:vertAlign w:val="superscript"/>
    </w:rPr>
  </w:style>
  <w:style w:type="character" w:customStyle="1" w:styleId="ListLabel1">
    <w:name w:val="ListLabel 1"/>
    <w:qFormat/>
    <w:rsid w:val="00582DC9"/>
    <w:rPr>
      <w:rFonts w:cs="Times New Roman"/>
      <w:b/>
      <w:sz w:val="20"/>
    </w:rPr>
  </w:style>
  <w:style w:type="character" w:customStyle="1" w:styleId="ListLabel2">
    <w:name w:val="ListLabel 2"/>
    <w:qFormat/>
    <w:rsid w:val="00582DC9"/>
    <w:rPr>
      <w:rFonts w:cs="Times New Roman"/>
    </w:rPr>
  </w:style>
  <w:style w:type="character" w:customStyle="1" w:styleId="ListLabel3">
    <w:name w:val="ListLabel 3"/>
    <w:qFormat/>
    <w:rsid w:val="00582DC9"/>
    <w:rPr>
      <w:rFonts w:cs="Times New Roman"/>
    </w:rPr>
  </w:style>
  <w:style w:type="character" w:customStyle="1" w:styleId="ListLabel4">
    <w:name w:val="ListLabel 4"/>
    <w:qFormat/>
    <w:rsid w:val="00582DC9"/>
    <w:rPr>
      <w:rFonts w:cs="Times New Roman"/>
    </w:rPr>
  </w:style>
  <w:style w:type="character" w:customStyle="1" w:styleId="ListLabel5">
    <w:name w:val="ListLabel 5"/>
    <w:qFormat/>
    <w:rsid w:val="00582DC9"/>
    <w:rPr>
      <w:rFonts w:cs="Times New Roman"/>
    </w:rPr>
  </w:style>
  <w:style w:type="character" w:customStyle="1" w:styleId="ListLabel6">
    <w:name w:val="ListLabel 6"/>
    <w:qFormat/>
    <w:rsid w:val="00582DC9"/>
    <w:rPr>
      <w:rFonts w:cs="Times New Roman"/>
    </w:rPr>
  </w:style>
  <w:style w:type="character" w:customStyle="1" w:styleId="ListLabel7">
    <w:name w:val="ListLabel 7"/>
    <w:qFormat/>
    <w:rsid w:val="00582DC9"/>
    <w:rPr>
      <w:rFonts w:cs="Times New Roman"/>
    </w:rPr>
  </w:style>
  <w:style w:type="character" w:customStyle="1" w:styleId="ListLabel8">
    <w:name w:val="ListLabel 8"/>
    <w:qFormat/>
    <w:rsid w:val="00582DC9"/>
    <w:rPr>
      <w:rFonts w:cs="Times New Roman"/>
    </w:rPr>
  </w:style>
  <w:style w:type="character" w:customStyle="1" w:styleId="ListLabel9">
    <w:name w:val="ListLabel 9"/>
    <w:qFormat/>
    <w:rsid w:val="00582DC9"/>
    <w:rPr>
      <w:rFonts w:cs="Times New Roman"/>
    </w:rPr>
  </w:style>
  <w:style w:type="character" w:customStyle="1" w:styleId="ListLabel10">
    <w:name w:val="ListLabel 10"/>
    <w:qFormat/>
    <w:rsid w:val="00582DC9"/>
    <w:rPr>
      <w:rFonts w:cs="Times New Roman"/>
      <w:sz w:val="20"/>
    </w:rPr>
  </w:style>
  <w:style w:type="character" w:customStyle="1" w:styleId="affffffff5">
    <w:name w:val="Привязка сноски"/>
    <w:rsid w:val="00582DC9"/>
    <w:rPr>
      <w:vertAlign w:val="superscript"/>
    </w:rPr>
  </w:style>
  <w:style w:type="character" w:customStyle="1" w:styleId="affffffff6">
    <w:name w:val="Привязка концевой сноски"/>
    <w:rsid w:val="00582DC9"/>
    <w:rPr>
      <w:vertAlign w:val="superscript"/>
    </w:rPr>
  </w:style>
  <w:style w:type="paragraph" w:styleId="1ffffff">
    <w:name w:val="index 1"/>
    <w:basedOn w:val="a5"/>
    <w:next w:val="a5"/>
    <w:autoRedefine/>
    <w:uiPriority w:val="99"/>
    <w:semiHidden/>
    <w:unhideWhenUsed/>
    <w:rsid w:val="00582DC9"/>
    <w:pPr>
      <w:ind w:left="240" w:hanging="240"/>
    </w:pPr>
  </w:style>
  <w:style w:type="paragraph" w:styleId="affffffff7">
    <w:name w:val="index heading"/>
    <w:basedOn w:val="a5"/>
    <w:qFormat/>
    <w:rsid w:val="00582DC9"/>
    <w:pPr>
      <w:suppressLineNumbers/>
      <w:suppressAutoHyphens w:val="0"/>
    </w:pPr>
    <w:rPr>
      <w:rFonts w:eastAsia="Times New Roman" w:cs="Mangal"/>
    </w:rPr>
  </w:style>
  <w:style w:type="paragraph" w:customStyle="1" w:styleId="1ffffff0">
    <w:name w:val="Верхний колонтитул1"/>
    <w:basedOn w:val="a5"/>
    <w:rsid w:val="00582DC9"/>
    <w:pPr>
      <w:suppressAutoHyphens w:val="0"/>
      <w:spacing w:before="120" w:after="120"/>
      <w:jc w:val="both"/>
    </w:pPr>
    <w:rPr>
      <w:rFonts w:ascii="Arial" w:eastAsia="Times New Roman" w:hAnsi="Arial" w:cs="Arial"/>
    </w:rPr>
  </w:style>
  <w:style w:type="paragraph" w:customStyle="1" w:styleId="1ffffff1">
    <w:name w:val="Нижний колонтитул1"/>
    <w:basedOn w:val="a5"/>
    <w:rsid w:val="00582DC9"/>
    <w:pPr>
      <w:suppressAutoHyphens w:val="0"/>
      <w:spacing w:after="60"/>
      <w:jc w:val="both"/>
    </w:pPr>
    <w:rPr>
      <w:rFonts w:eastAsia="Times New Roman"/>
    </w:rPr>
  </w:style>
  <w:style w:type="paragraph" w:customStyle="1" w:styleId="1ffffff2">
    <w:name w:val="Основной текст с отступом1"/>
    <w:basedOn w:val="a5"/>
    <w:qFormat/>
    <w:rsid w:val="00582DC9"/>
    <w:pPr>
      <w:suppressAutoHyphens w:val="0"/>
      <w:spacing w:before="60"/>
      <w:ind w:firstLine="851"/>
      <w:jc w:val="both"/>
    </w:pPr>
    <w:rPr>
      <w:rFonts w:eastAsia="Times New Roman"/>
    </w:rPr>
  </w:style>
  <w:style w:type="paragraph" w:customStyle="1" w:styleId="ConsPlusTitlePage">
    <w:name w:val="ConsPlusTitlePage"/>
    <w:qFormat/>
    <w:rsid w:val="00582DC9"/>
    <w:pPr>
      <w:suppressAutoHyphens/>
      <w:spacing w:after="0" w:line="240" w:lineRule="auto"/>
    </w:pPr>
    <w:rPr>
      <w:rFonts w:ascii="Tahoma" w:eastAsia="Arial" w:hAnsi="Tahoma" w:cs="Courier New"/>
      <w:sz w:val="24"/>
      <w:szCs w:val="24"/>
      <w:lang w:eastAsia="zh-CN" w:bidi="hi-IN"/>
    </w:rPr>
  </w:style>
  <w:style w:type="paragraph" w:customStyle="1" w:styleId="ConsPlusJurTerm">
    <w:name w:val="ConsPlusJurTerm"/>
    <w:qFormat/>
    <w:rsid w:val="00582DC9"/>
    <w:pPr>
      <w:suppressAutoHyphens/>
      <w:spacing w:after="0" w:line="240" w:lineRule="auto"/>
    </w:pPr>
    <w:rPr>
      <w:rFonts w:ascii="Tahoma" w:eastAsia="Arial" w:hAnsi="Tahoma" w:cs="Courier New"/>
      <w:sz w:val="26"/>
      <w:szCs w:val="24"/>
      <w:lang w:eastAsia="zh-CN" w:bidi="hi-IN"/>
    </w:rPr>
  </w:style>
  <w:style w:type="character" w:customStyle="1" w:styleId="1ffffff3">
    <w:name w:val="Верхний колонтитул Знак1"/>
    <w:basedOn w:val="a6"/>
    <w:semiHidden/>
    <w:rsid w:val="00582DC9"/>
    <w:rPr>
      <w:sz w:val="24"/>
      <w:szCs w:val="24"/>
      <w:lang w:eastAsia="zh-CN"/>
    </w:rPr>
  </w:style>
  <w:style w:type="paragraph" w:customStyle="1" w:styleId="a2">
    <w:name w:val="Заголовки Разделов в АД"/>
    <w:basedOn w:val="a5"/>
    <w:link w:val="affffffff8"/>
    <w:qFormat/>
    <w:rsid w:val="00582DC9"/>
    <w:pPr>
      <w:numPr>
        <w:numId w:val="18"/>
      </w:numPr>
      <w:suppressAutoHyphens w:val="0"/>
      <w:spacing w:after="120"/>
    </w:pPr>
    <w:rPr>
      <w:rFonts w:eastAsia="Times New Roman"/>
      <w:b/>
    </w:rPr>
  </w:style>
  <w:style w:type="character" w:customStyle="1" w:styleId="affffffff8">
    <w:name w:val="Заголовки Разделов в АД Знак"/>
    <w:link w:val="a2"/>
    <w:rsid w:val="00582DC9"/>
    <w:rPr>
      <w:rFonts w:ascii="Times New Roman" w:eastAsia="Times New Roman" w:hAnsi="Times New Roman" w:cs="Times New Roman"/>
      <w:b/>
      <w:sz w:val="24"/>
      <w:szCs w:val="24"/>
      <w:lang w:eastAsia="zh-CN"/>
    </w:rPr>
  </w:style>
  <w:style w:type="character" w:customStyle="1" w:styleId="postbody1">
    <w:name w:val="postbody1"/>
    <w:rsid w:val="00582DC9"/>
    <w:rPr>
      <w:sz w:val="18"/>
      <w:szCs w:val="18"/>
    </w:rPr>
  </w:style>
  <w:style w:type="character" w:customStyle="1" w:styleId="FontStyle24">
    <w:name w:val="Font Style24"/>
    <w:rsid w:val="00582DC9"/>
    <w:rPr>
      <w:rFonts w:ascii="Times New Roman" w:hAnsi="Times New Roman" w:cs="Times New Roman"/>
      <w:sz w:val="18"/>
      <w:szCs w:val="18"/>
    </w:rPr>
  </w:style>
  <w:style w:type="paragraph" w:customStyle="1" w:styleId="list2">
    <w:name w:val="list2"/>
    <w:basedOn w:val="a5"/>
    <w:autoRedefine/>
    <w:rsid w:val="00582DC9"/>
    <w:pPr>
      <w:suppressAutoHyphens w:val="0"/>
      <w:ind w:firstLine="708"/>
      <w:jc w:val="both"/>
    </w:pPr>
    <w:rPr>
      <w:rFonts w:eastAsia="Times New Roman"/>
      <w:kern w:val="1"/>
      <w:lang w:eastAsia="ar-SA"/>
    </w:rPr>
  </w:style>
  <w:style w:type="character" w:customStyle="1" w:styleId="Arial8">
    <w:name w:val="Стиль (латиница) Arial 8 пт Синий"/>
    <w:uiPriority w:val="99"/>
    <w:rsid w:val="00582DC9"/>
    <w:rPr>
      <w:rFonts w:ascii="Times New Roman" w:hAnsi="Times New Roman"/>
      <w:color w:val="0000FF"/>
      <w:sz w:val="24"/>
    </w:rPr>
  </w:style>
  <w:style w:type="character" w:customStyle="1" w:styleId="Normal">
    <w:name w:val="Normal Знак"/>
    <w:locked/>
    <w:rsid w:val="00582DC9"/>
    <w:rPr>
      <w:sz w:val="24"/>
    </w:rPr>
  </w:style>
  <w:style w:type="character" w:customStyle="1" w:styleId="151">
    <w:name w:val="Текст концевой сноски Знак15"/>
    <w:basedOn w:val="a6"/>
    <w:uiPriority w:val="99"/>
    <w:semiHidden/>
    <w:rsid w:val="00582DC9"/>
    <w:rPr>
      <w:rFonts w:cs="Times New Roman"/>
      <w:sz w:val="20"/>
      <w:szCs w:val="20"/>
    </w:rPr>
  </w:style>
  <w:style w:type="character" w:customStyle="1" w:styleId="1ffffff4">
    <w:name w:val="Текст концевой сноски Знак1"/>
    <w:basedOn w:val="a6"/>
    <w:uiPriority w:val="99"/>
    <w:semiHidden/>
    <w:rsid w:val="00582DC9"/>
    <w:rPr>
      <w:rFonts w:cs="Times New Roman"/>
      <w:sz w:val="20"/>
      <w:szCs w:val="20"/>
    </w:rPr>
  </w:style>
  <w:style w:type="character" w:customStyle="1" w:styleId="142">
    <w:name w:val="Текст концевой сноски Знак14"/>
    <w:basedOn w:val="a6"/>
    <w:uiPriority w:val="99"/>
    <w:semiHidden/>
    <w:rsid w:val="00582DC9"/>
    <w:rPr>
      <w:rFonts w:cs="Times New Roman"/>
      <w:sz w:val="20"/>
      <w:szCs w:val="20"/>
    </w:rPr>
  </w:style>
  <w:style w:type="character" w:customStyle="1" w:styleId="134">
    <w:name w:val="Текст концевой сноски Знак13"/>
    <w:basedOn w:val="a6"/>
    <w:uiPriority w:val="99"/>
    <w:semiHidden/>
    <w:rsid w:val="00582DC9"/>
    <w:rPr>
      <w:rFonts w:cs="Times New Roman"/>
      <w:sz w:val="20"/>
      <w:szCs w:val="20"/>
    </w:rPr>
  </w:style>
  <w:style w:type="character" w:customStyle="1" w:styleId="127">
    <w:name w:val="Текст концевой сноски Знак12"/>
    <w:basedOn w:val="a6"/>
    <w:uiPriority w:val="99"/>
    <w:semiHidden/>
    <w:rsid w:val="00582DC9"/>
    <w:rPr>
      <w:rFonts w:cs="Times New Roman"/>
      <w:sz w:val="20"/>
      <w:szCs w:val="20"/>
    </w:rPr>
  </w:style>
  <w:style w:type="character" w:customStyle="1" w:styleId="11f">
    <w:name w:val="Текст концевой сноски Знак11"/>
    <w:basedOn w:val="a6"/>
    <w:uiPriority w:val="99"/>
    <w:semiHidden/>
    <w:rsid w:val="00582DC9"/>
    <w:rPr>
      <w:rFonts w:cs="Times New Roman"/>
      <w:sz w:val="20"/>
      <w:szCs w:val="20"/>
    </w:rPr>
  </w:style>
  <w:style w:type="paragraph" w:customStyle="1" w:styleId="affffffff9">
    <w:name w:val="Тендерные данные"/>
    <w:basedOn w:val="a5"/>
    <w:rsid w:val="00582DC9"/>
    <w:pPr>
      <w:tabs>
        <w:tab w:val="left" w:pos="1985"/>
      </w:tabs>
      <w:suppressAutoHyphens w:val="0"/>
      <w:spacing w:before="120" w:after="60"/>
      <w:jc w:val="both"/>
    </w:pPr>
    <w:rPr>
      <w:rFonts w:eastAsia="Times New Roman"/>
      <w:b/>
      <w:szCs w:val="20"/>
      <w:lang w:eastAsia="ru-RU"/>
    </w:rPr>
  </w:style>
  <w:style w:type="paragraph" w:customStyle="1" w:styleId="affffffffa">
    <w:name w:val="Обычный + по ширине"/>
    <w:basedOn w:val="a5"/>
    <w:uiPriority w:val="99"/>
    <w:rsid w:val="00582DC9"/>
    <w:pPr>
      <w:suppressAutoHyphens w:val="0"/>
      <w:jc w:val="both"/>
    </w:pPr>
    <w:rPr>
      <w:rFonts w:eastAsia="Times New Roman"/>
      <w:lang w:eastAsia="ru-RU"/>
    </w:rPr>
  </w:style>
  <w:style w:type="character" w:customStyle="1" w:styleId="f">
    <w:name w:val="f"/>
    <w:basedOn w:val="a6"/>
    <w:rsid w:val="00582DC9"/>
  </w:style>
  <w:style w:type="character" w:customStyle="1" w:styleId="value">
    <w:name w:val="value"/>
    <w:basedOn w:val="a6"/>
    <w:rsid w:val="00582DC9"/>
  </w:style>
  <w:style w:type="character" w:customStyle="1" w:styleId="name">
    <w:name w:val="name"/>
    <w:basedOn w:val="a6"/>
    <w:rsid w:val="00582DC9"/>
  </w:style>
  <w:style w:type="character" w:customStyle="1" w:styleId="sub-title">
    <w:name w:val="sub-title"/>
    <w:basedOn w:val="a6"/>
    <w:rsid w:val="00582DC9"/>
  </w:style>
  <w:style w:type="paragraph" w:customStyle="1" w:styleId="2-111">
    <w:name w:val="2-11"/>
    <w:basedOn w:val="a5"/>
    <w:rsid w:val="00582DC9"/>
    <w:pPr>
      <w:suppressAutoHyphens w:val="0"/>
      <w:spacing w:after="60"/>
      <w:jc w:val="both"/>
    </w:pPr>
    <w:rPr>
      <w:rFonts w:eastAsia="Times New Roman"/>
      <w:lang w:eastAsia="ru-RU"/>
    </w:rPr>
  </w:style>
  <w:style w:type="paragraph" w:customStyle="1" w:styleId="Footnote">
    <w:name w:val="Footnote"/>
    <w:basedOn w:val="Standard"/>
    <w:rsid w:val="00582DC9"/>
    <w:pPr>
      <w:suppressLineNumbers/>
      <w:suppressAutoHyphens/>
      <w:ind w:left="283" w:hanging="283"/>
    </w:pPr>
    <w:rPr>
      <w:bCs/>
      <w:kern w:val="3"/>
      <w:lang w:eastAsia="ar-SA"/>
    </w:rPr>
  </w:style>
  <w:style w:type="character" w:customStyle="1" w:styleId="Internetlink">
    <w:name w:val="Internet link"/>
    <w:basedOn w:val="a6"/>
    <w:rsid w:val="00582DC9"/>
    <w:rPr>
      <w:color w:val="0000FF"/>
      <w:u w:val="single"/>
    </w:rPr>
  </w:style>
  <w:style w:type="character" w:customStyle="1" w:styleId="Default0">
    <w:name w:val="Default Знак"/>
    <w:link w:val="Default"/>
    <w:uiPriority w:val="99"/>
    <w:locked/>
    <w:rsid w:val="00582DC9"/>
    <w:rPr>
      <w:rFonts w:ascii="Times New Roman" w:eastAsia="Arial" w:hAnsi="Times New Roman" w:cs="Times New Roman"/>
      <w:color w:val="000000"/>
      <w:sz w:val="24"/>
      <w:szCs w:val="24"/>
      <w:lang w:eastAsia="zh-CN"/>
    </w:rPr>
  </w:style>
  <w:style w:type="character" w:customStyle="1" w:styleId="thvalue">
    <w:name w:val="thvalue"/>
    <w:basedOn w:val="a6"/>
    <w:rsid w:val="00582DC9"/>
    <w:rPr>
      <w:rFonts w:cs="Times New Roman"/>
    </w:rPr>
  </w:style>
  <w:style w:type="paragraph" w:customStyle="1" w:styleId="d1edeef1eae0">
    <w:name w:val="Сd1нedоeeсf1кeaаe0"/>
    <w:basedOn w:val="a5"/>
    <w:uiPriority w:val="99"/>
    <w:rsid w:val="00582DC9"/>
    <w:pPr>
      <w:suppressAutoHyphens w:val="0"/>
      <w:autoSpaceDE w:val="0"/>
      <w:autoSpaceDN w:val="0"/>
      <w:adjustRightInd w:val="0"/>
    </w:pPr>
    <w:rPr>
      <w:rFonts w:eastAsia="Times New Roman" w:hAnsi="Liberation Serif"/>
      <w:lang w:eastAsia="ru-RU"/>
    </w:rPr>
  </w:style>
  <w:style w:type="paragraph" w:customStyle="1" w:styleId="parametervalue">
    <w:name w:val="parametervalue"/>
    <w:basedOn w:val="a5"/>
    <w:rsid w:val="00582DC9"/>
    <w:pPr>
      <w:suppressAutoHyphens w:val="0"/>
      <w:spacing w:before="100" w:beforeAutospacing="1" w:after="100" w:afterAutospacing="1"/>
    </w:pPr>
    <w:rPr>
      <w:rFonts w:eastAsia="Times New Roman"/>
      <w:lang w:eastAsia="ru-RU"/>
    </w:rPr>
  </w:style>
  <w:style w:type="paragraph" w:customStyle="1" w:styleId="affffffffb">
    <w:name w:val="Подподпункт"/>
    <w:basedOn w:val="affffffc"/>
    <w:rsid w:val="00582DC9"/>
    <w:pPr>
      <w:widowControl/>
      <w:numPr>
        <w:ilvl w:val="4"/>
      </w:numPr>
      <w:tabs>
        <w:tab w:val="num" w:pos="360"/>
      </w:tabs>
      <w:suppressAutoHyphens w:val="0"/>
      <w:spacing w:line="360" w:lineRule="auto"/>
      <w:jc w:val="both"/>
    </w:pPr>
    <w:rPr>
      <w:rFonts w:ascii="Times New Roman" w:eastAsia="Times New Roman" w:hAnsi="Times New Roman" w:cs="Times New Roman"/>
      <w:kern w:val="0"/>
      <w:sz w:val="28"/>
      <w:szCs w:val="20"/>
      <w:lang w:eastAsia="ru-RU" w:bidi="ar-SA"/>
    </w:rPr>
  </w:style>
  <w:style w:type="character" w:customStyle="1" w:styleId="FontStyle12">
    <w:name w:val="Font Style12"/>
    <w:uiPriority w:val="99"/>
    <w:rsid w:val="00582DC9"/>
    <w:rPr>
      <w:rFonts w:ascii="Times New Roman" w:hAnsi="Times New Roman" w:cs="Times New Roman"/>
      <w:b/>
      <w:bCs/>
      <w:sz w:val="20"/>
      <w:szCs w:val="20"/>
    </w:rPr>
  </w:style>
  <w:style w:type="character" w:customStyle="1" w:styleId="dynatree-title">
    <w:name w:val="dynatree-title"/>
    <w:basedOn w:val="a6"/>
    <w:rsid w:val="006E40C0"/>
  </w:style>
  <w:style w:type="numbering" w:customStyle="1" w:styleId="143">
    <w:name w:val="Нет списка14"/>
    <w:next w:val="a8"/>
    <w:uiPriority w:val="99"/>
    <w:semiHidden/>
    <w:unhideWhenUsed/>
    <w:rsid w:val="00566E63"/>
  </w:style>
  <w:style w:type="numbering" w:customStyle="1" w:styleId="152">
    <w:name w:val="Нет списка15"/>
    <w:next w:val="a8"/>
    <w:uiPriority w:val="99"/>
    <w:semiHidden/>
    <w:unhideWhenUsed/>
    <w:rsid w:val="00566E63"/>
  </w:style>
  <w:style w:type="table" w:customStyle="1" w:styleId="190">
    <w:name w:val="Сетка таблицы19"/>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8"/>
    <w:uiPriority w:val="99"/>
    <w:semiHidden/>
    <w:unhideWhenUsed/>
    <w:rsid w:val="00566E63"/>
  </w:style>
  <w:style w:type="table" w:customStyle="1" w:styleId="1100">
    <w:name w:val="Сетка таблицы110"/>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8">
    <w:name w:val="WW8Num68"/>
    <w:rsid w:val="00566E63"/>
  </w:style>
  <w:style w:type="numbering" w:customStyle="1" w:styleId="WW8Num19">
    <w:name w:val="WW8Num19"/>
    <w:rsid w:val="00566E63"/>
  </w:style>
  <w:style w:type="numbering" w:customStyle="1" w:styleId="WW8Num28">
    <w:name w:val="WW8Num28"/>
    <w:rsid w:val="00566E63"/>
  </w:style>
  <w:style w:type="numbering" w:customStyle="1" w:styleId="WW8Num112">
    <w:name w:val="WW8Num112"/>
    <w:rsid w:val="00566E63"/>
    <w:pPr>
      <w:numPr>
        <w:numId w:val="7"/>
      </w:numPr>
    </w:pPr>
  </w:style>
  <w:style w:type="numbering" w:customStyle="1" w:styleId="WW8Num212">
    <w:name w:val="WW8Num212"/>
    <w:rsid w:val="00566E63"/>
  </w:style>
  <w:style w:type="numbering" w:customStyle="1" w:styleId="WW8Num612">
    <w:name w:val="WW8Num612"/>
    <w:rsid w:val="00566E63"/>
  </w:style>
  <w:style w:type="numbering" w:customStyle="1" w:styleId="1112">
    <w:name w:val="Нет списка1112"/>
    <w:next w:val="a8"/>
    <w:uiPriority w:val="99"/>
    <w:semiHidden/>
    <w:unhideWhenUsed/>
    <w:rsid w:val="00566E63"/>
  </w:style>
  <w:style w:type="numbering" w:customStyle="1" w:styleId="WW8Num122">
    <w:name w:val="WW8Num122"/>
    <w:rsid w:val="00566E63"/>
  </w:style>
  <w:style w:type="numbering" w:customStyle="1" w:styleId="WW8Num222">
    <w:name w:val="WW8Num222"/>
    <w:rsid w:val="00566E63"/>
  </w:style>
  <w:style w:type="numbering" w:customStyle="1" w:styleId="WW8Num622">
    <w:name w:val="WW8Num622"/>
    <w:rsid w:val="00566E63"/>
    <w:pPr>
      <w:numPr>
        <w:numId w:val="5"/>
      </w:numPr>
    </w:pPr>
  </w:style>
  <w:style w:type="numbering" w:customStyle="1" w:styleId="232">
    <w:name w:val="Нет списка23"/>
    <w:next w:val="a8"/>
    <w:uiPriority w:val="99"/>
    <w:semiHidden/>
    <w:unhideWhenUsed/>
    <w:rsid w:val="00566E63"/>
  </w:style>
  <w:style w:type="numbering" w:customStyle="1" w:styleId="WW8Num132">
    <w:name w:val="WW8Num132"/>
    <w:rsid w:val="00566E63"/>
  </w:style>
  <w:style w:type="numbering" w:customStyle="1" w:styleId="WW8Num232">
    <w:name w:val="WW8Num232"/>
    <w:rsid w:val="00566E63"/>
  </w:style>
  <w:style w:type="numbering" w:customStyle="1" w:styleId="WW8Num632">
    <w:name w:val="WW8Num632"/>
    <w:rsid w:val="00566E63"/>
  </w:style>
  <w:style w:type="table" w:customStyle="1" w:styleId="-16">
    <w:name w:val="Веб-таблица 16"/>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Изящная таблица 12"/>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Изысканная таблица1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
    <w:name w:val="Веб-таблица 11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2">
    <w:name w:val="WW8Num142"/>
    <w:rsid w:val="00566E63"/>
  </w:style>
  <w:style w:type="numbering" w:customStyle="1" w:styleId="WW8Num242">
    <w:name w:val="WW8Num242"/>
    <w:rsid w:val="00566E63"/>
  </w:style>
  <w:style w:type="numbering" w:customStyle="1" w:styleId="WW8Num642">
    <w:name w:val="WW8Num642"/>
    <w:rsid w:val="00566E63"/>
  </w:style>
  <w:style w:type="numbering" w:customStyle="1" w:styleId="331">
    <w:name w:val="Нет списка33"/>
    <w:next w:val="a8"/>
    <w:uiPriority w:val="99"/>
    <w:semiHidden/>
    <w:unhideWhenUsed/>
    <w:rsid w:val="00566E63"/>
  </w:style>
  <w:style w:type="numbering" w:customStyle="1" w:styleId="421">
    <w:name w:val="Нет списка42"/>
    <w:next w:val="a8"/>
    <w:uiPriority w:val="99"/>
    <w:semiHidden/>
    <w:unhideWhenUsed/>
    <w:rsid w:val="00566E63"/>
  </w:style>
  <w:style w:type="table" w:customStyle="1" w:styleId="227">
    <w:name w:val="Изысканная таблица2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2">
    <w:name w:val="Веб-таблица 12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2">
    <w:name w:val="WW8Num152"/>
    <w:rsid w:val="00566E63"/>
  </w:style>
  <w:style w:type="numbering" w:customStyle="1" w:styleId="WW8Num252">
    <w:name w:val="WW8Num252"/>
    <w:rsid w:val="00566E63"/>
  </w:style>
  <w:style w:type="numbering" w:customStyle="1" w:styleId="WW8Num652">
    <w:name w:val="WW8Num652"/>
    <w:rsid w:val="00566E63"/>
  </w:style>
  <w:style w:type="table" w:customStyle="1" w:styleId="323">
    <w:name w:val="Изысканная таблица3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2">
    <w:name w:val="Веб-таблица 13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2">
    <w:name w:val="WW8Num162"/>
    <w:rsid w:val="00566E63"/>
  </w:style>
  <w:style w:type="numbering" w:customStyle="1" w:styleId="WW8Num263">
    <w:name w:val="WW8Num263"/>
    <w:rsid w:val="00566E63"/>
  </w:style>
  <w:style w:type="numbering" w:customStyle="1" w:styleId="WW8Num663">
    <w:name w:val="WW8Num663"/>
    <w:rsid w:val="00566E63"/>
  </w:style>
  <w:style w:type="table" w:customStyle="1" w:styleId="1131">
    <w:name w:val="Сетка таблицы1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
    <w:name w:val="WW8Num173"/>
    <w:rsid w:val="00566E63"/>
  </w:style>
  <w:style w:type="numbering" w:customStyle="1" w:styleId="520">
    <w:name w:val="Нет списка52"/>
    <w:next w:val="a8"/>
    <w:uiPriority w:val="99"/>
    <w:semiHidden/>
    <w:unhideWhenUsed/>
    <w:rsid w:val="00566E63"/>
  </w:style>
  <w:style w:type="table" w:customStyle="1" w:styleId="233">
    <w:name w:val="Сетка таблицы2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8"/>
    <w:uiPriority w:val="99"/>
    <w:semiHidden/>
    <w:unhideWhenUsed/>
    <w:rsid w:val="00566E63"/>
  </w:style>
  <w:style w:type="numbering" w:customStyle="1" w:styleId="720">
    <w:name w:val="Нет списка72"/>
    <w:next w:val="a8"/>
    <w:uiPriority w:val="99"/>
    <w:semiHidden/>
    <w:unhideWhenUsed/>
    <w:rsid w:val="00566E63"/>
  </w:style>
  <w:style w:type="table" w:customStyle="1" w:styleId="430">
    <w:name w:val="Сетка таблицы4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ет списка82"/>
    <w:next w:val="a8"/>
    <w:uiPriority w:val="99"/>
    <w:semiHidden/>
    <w:unhideWhenUsed/>
    <w:rsid w:val="00566E63"/>
  </w:style>
  <w:style w:type="table" w:customStyle="1" w:styleId="920">
    <w:name w:val="Сетка таблицы92"/>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Изысканная таблица4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2">
    <w:name w:val="Веб-таблица 14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
    <w:name w:val="Веб-таблица 34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1">
    <w:name w:val="WW8Num1111"/>
    <w:rsid w:val="00566E63"/>
    <w:pPr>
      <w:numPr>
        <w:numId w:val="2"/>
      </w:numPr>
    </w:pPr>
  </w:style>
  <w:style w:type="numbering" w:customStyle="1" w:styleId="WW8Num6611">
    <w:name w:val="WW8Num6611"/>
    <w:rsid w:val="00566E63"/>
    <w:pPr>
      <w:numPr>
        <w:numId w:val="3"/>
      </w:numPr>
    </w:pPr>
  </w:style>
  <w:style w:type="numbering" w:customStyle="1" w:styleId="WW8Num1712">
    <w:name w:val="WW8Num1712"/>
    <w:rsid w:val="00566E63"/>
  </w:style>
  <w:style w:type="numbering" w:customStyle="1" w:styleId="WW8Num6212">
    <w:name w:val="WW8Num6212"/>
    <w:rsid w:val="00566E63"/>
  </w:style>
  <w:style w:type="numbering" w:customStyle="1" w:styleId="WW8Num2611">
    <w:name w:val="WW8Num2611"/>
    <w:rsid w:val="00566E63"/>
    <w:pPr>
      <w:numPr>
        <w:numId w:val="4"/>
      </w:numPr>
    </w:pPr>
  </w:style>
  <w:style w:type="table" w:customStyle="1" w:styleId="1330">
    <w:name w:val="Сетка таблицы13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8"/>
    <w:uiPriority w:val="99"/>
    <w:semiHidden/>
    <w:unhideWhenUsed/>
    <w:rsid w:val="00566E63"/>
  </w:style>
  <w:style w:type="numbering" w:customStyle="1" w:styleId="921">
    <w:name w:val="Нет списка92"/>
    <w:next w:val="a8"/>
    <w:uiPriority w:val="99"/>
    <w:semiHidden/>
    <w:unhideWhenUsed/>
    <w:rsid w:val="00566E63"/>
  </w:style>
  <w:style w:type="numbering" w:customStyle="1" w:styleId="1010">
    <w:name w:val="Нет списка101"/>
    <w:next w:val="a8"/>
    <w:uiPriority w:val="99"/>
    <w:semiHidden/>
    <w:unhideWhenUsed/>
    <w:rsid w:val="00566E63"/>
  </w:style>
  <w:style w:type="table" w:customStyle="1" w:styleId="1420">
    <w:name w:val="Сетка таблицы14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8"/>
    <w:uiPriority w:val="99"/>
    <w:semiHidden/>
    <w:unhideWhenUsed/>
    <w:rsid w:val="00566E63"/>
  </w:style>
  <w:style w:type="table" w:customStyle="1" w:styleId="1510">
    <w:name w:val="Сетка таблицы151"/>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1">
    <w:name w:val="WW8Num671"/>
    <w:rsid w:val="00566E63"/>
  </w:style>
  <w:style w:type="numbering" w:customStyle="1" w:styleId="WW8Num181">
    <w:name w:val="WW8Num181"/>
    <w:rsid w:val="00566E63"/>
  </w:style>
  <w:style w:type="numbering" w:customStyle="1" w:styleId="WW8Num271">
    <w:name w:val="WW8Num271"/>
    <w:rsid w:val="00566E63"/>
  </w:style>
  <w:style w:type="numbering" w:customStyle="1" w:styleId="WW8Num2111">
    <w:name w:val="WW8Num2111"/>
    <w:rsid w:val="00566E63"/>
  </w:style>
  <w:style w:type="numbering" w:customStyle="1" w:styleId="WW8Num6111">
    <w:name w:val="WW8Num6111"/>
    <w:rsid w:val="00566E63"/>
  </w:style>
  <w:style w:type="numbering" w:customStyle="1" w:styleId="11210">
    <w:name w:val="Нет списка1121"/>
    <w:next w:val="a8"/>
    <w:uiPriority w:val="99"/>
    <w:semiHidden/>
    <w:unhideWhenUsed/>
    <w:rsid w:val="00566E63"/>
  </w:style>
  <w:style w:type="numbering" w:customStyle="1" w:styleId="WW8Num1211">
    <w:name w:val="WW8Num1211"/>
    <w:rsid w:val="00566E63"/>
  </w:style>
  <w:style w:type="numbering" w:customStyle="1" w:styleId="WW8Num2211">
    <w:name w:val="WW8Num2211"/>
    <w:rsid w:val="00566E63"/>
  </w:style>
  <w:style w:type="numbering" w:customStyle="1" w:styleId="2120">
    <w:name w:val="Нет списка212"/>
    <w:next w:val="a8"/>
    <w:uiPriority w:val="99"/>
    <w:semiHidden/>
    <w:unhideWhenUsed/>
    <w:rsid w:val="00566E63"/>
  </w:style>
  <w:style w:type="numbering" w:customStyle="1" w:styleId="WW8Num1311">
    <w:name w:val="WW8Num1311"/>
    <w:rsid w:val="00566E63"/>
  </w:style>
  <w:style w:type="numbering" w:customStyle="1" w:styleId="WW8Num2311">
    <w:name w:val="WW8Num2311"/>
    <w:rsid w:val="00566E63"/>
  </w:style>
  <w:style w:type="numbering" w:customStyle="1" w:styleId="WW8Num6311">
    <w:name w:val="WW8Num6311"/>
    <w:rsid w:val="00566E63"/>
  </w:style>
  <w:style w:type="table" w:customStyle="1" w:styleId="-151">
    <w:name w:val="Веб-таблица 151"/>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4">
    <w:name w:val="Изысканная таблица51"/>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Изысканная таблица1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
    <w:name w:val="Веб-таблица 11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1">
    <w:name w:val="WW8Num1411"/>
    <w:rsid w:val="00566E63"/>
  </w:style>
  <w:style w:type="numbering" w:customStyle="1" w:styleId="WW8Num2411">
    <w:name w:val="WW8Num2411"/>
    <w:rsid w:val="00566E63"/>
  </w:style>
  <w:style w:type="numbering" w:customStyle="1" w:styleId="WW8Num6411">
    <w:name w:val="WW8Num6411"/>
    <w:rsid w:val="00566E63"/>
  </w:style>
  <w:style w:type="numbering" w:customStyle="1" w:styleId="3120">
    <w:name w:val="Нет списка312"/>
    <w:next w:val="a8"/>
    <w:uiPriority w:val="99"/>
    <w:semiHidden/>
    <w:unhideWhenUsed/>
    <w:rsid w:val="00566E63"/>
  </w:style>
  <w:style w:type="numbering" w:customStyle="1" w:styleId="4121">
    <w:name w:val="Нет списка412"/>
    <w:next w:val="a8"/>
    <w:uiPriority w:val="99"/>
    <w:semiHidden/>
    <w:unhideWhenUsed/>
    <w:rsid w:val="00566E63"/>
  </w:style>
  <w:style w:type="table" w:customStyle="1" w:styleId="2114">
    <w:name w:val="Изысканная таблица2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1">
    <w:name w:val="Веб-таблица 12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Веб-таблица 32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1">
    <w:name w:val="WW8Num1511"/>
    <w:rsid w:val="00566E63"/>
  </w:style>
  <w:style w:type="numbering" w:customStyle="1" w:styleId="WW8Num2511">
    <w:name w:val="WW8Num2511"/>
    <w:rsid w:val="00566E63"/>
  </w:style>
  <w:style w:type="numbering" w:customStyle="1" w:styleId="WW8Num6511">
    <w:name w:val="WW8Num6511"/>
    <w:rsid w:val="00566E63"/>
  </w:style>
  <w:style w:type="table" w:customStyle="1" w:styleId="3112">
    <w:name w:val="Изысканная таблица3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
    <w:name w:val="Веб-таблица 13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1">
    <w:name w:val="WW8Num1611"/>
    <w:rsid w:val="00566E63"/>
  </w:style>
  <w:style w:type="numbering" w:customStyle="1" w:styleId="WW8Num2621">
    <w:name w:val="WW8Num2621"/>
    <w:rsid w:val="00566E63"/>
  </w:style>
  <w:style w:type="numbering" w:customStyle="1" w:styleId="WW8Num6621">
    <w:name w:val="WW8Num6621"/>
    <w:rsid w:val="00566E63"/>
  </w:style>
  <w:style w:type="table" w:customStyle="1" w:styleId="11120">
    <w:name w:val="Сетка таблицы11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
    <w:name w:val="WW8Num1721"/>
    <w:rsid w:val="00566E63"/>
  </w:style>
  <w:style w:type="numbering" w:customStyle="1" w:styleId="5120">
    <w:name w:val="Нет списка512"/>
    <w:next w:val="a8"/>
    <w:uiPriority w:val="99"/>
    <w:semiHidden/>
    <w:unhideWhenUsed/>
    <w:rsid w:val="00566E63"/>
  </w:style>
  <w:style w:type="table" w:customStyle="1" w:styleId="2121">
    <w:name w:val="Сетка таблицы2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8"/>
    <w:uiPriority w:val="99"/>
    <w:semiHidden/>
    <w:unhideWhenUsed/>
    <w:rsid w:val="00566E63"/>
  </w:style>
  <w:style w:type="numbering" w:customStyle="1" w:styleId="7110">
    <w:name w:val="Нет списка711"/>
    <w:next w:val="a8"/>
    <w:uiPriority w:val="99"/>
    <w:semiHidden/>
    <w:unhideWhenUsed/>
    <w:rsid w:val="00566E63"/>
  </w:style>
  <w:style w:type="table" w:customStyle="1" w:styleId="4130">
    <w:name w:val="Сетка таблицы4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
    <w:name w:val="Нет списка811"/>
    <w:next w:val="a8"/>
    <w:uiPriority w:val="99"/>
    <w:semiHidden/>
    <w:unhideWhenUsed/>
    <w:rsid w:val="00566E63"/>
  </w:style>
  <w:style w:type="table" w:customStyle="1" w:styleId="9110">
    <w:name w:val="Сетка таблицы9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Изысканная таблица4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1">
    <w:name w:val="Веб-таблица 14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Веб-таблица 34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1">
    <w:name w:val="WW8Num17111"/>
    <w:rsid w:val="00566E63"/>
  </w:style>
  <w:style w:type="numbering" w:customStyle="1" w:styleId="WW8Num62111">
    <w:name w:val="WW8Num62111"/>
    <w:rsid w:val="00566E63"/>
  </w:style>
  <w:style w:type="table" w:customStyle="1" w:styleId="1312">
    <w:name w:val="Сетка таблицы13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8"/>
    <w:uiPriority w:val="99"/>
    <w:semiHidden/>
    <w:unhideWhenUsed/>
    <w:rsid w:val="00566E63"/>
  </w:style>
  <w:style w:type="numbering" w:customStyle="1" w:styleId="9111">
    <w:name w:val="Нет списка911"/>
    <w:next w:val="a8"/>
    <w:uiPriority w:val="99"/>
    <w:semiHidden/>
    <w:unhideWhenUsed/>
    <w:rsid w:val="00566E63"/>
  </w:style>
  <w:style w:type="numbering" w:customStyle="1" w:styleId="CurrentList11">
    <w:name w:val="Current List11"/>
    <w:uiPriority w:val="99"/>
    <w:rsid w:val="00566E63"/>
    <w:pPr>
      <w:numPr>
        <w:numId w:val="12"/>
      </w:numPr>
    </w:pPr>
  </w:style>
  <w:style w:type="table" w:customStyle="1" w:styleId="2-12">
    <w:name w:val="Средний список 2 - Акцент 12"/>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a">
    <w:name w:val="Таблица простая 12"/>
    <w:basedOn w:val="a7"/>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0">
    <w:name w:val="Средний список 2 - Акцент 11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115">
    <w:name w:val="Таблица простая 111"/>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Средний список 2 - Акцент 12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2b">
    <w:name w:val="Таблица простая 12"/>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
    <w:name w:val="Средний список 2 - Акцент 13"/>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5">
    <w:name w:val="Таблица простая 13"/>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
    <w:name w:val="Средний список 2 - Акцент 14"/>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4">
    <w:name w:val="Таблица простая 14"/>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
    <w:name w:val="Средний список 2 - Акцент 15"/>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3">
    <w:name w:val="Таблица простая 15"/>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Таблица простая 16"/>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fc">
    <w:name w:val="Подпись к таблице_"/>
    <w:link w:val="affffffffd"/>
    <w:locked/>
    <w:rsid w:val="00566E63"/>
    <w:rPr>
      <w:b/>
      <w:bCs/>
      <w:shd w:val="clear" w:color="auto" w:fill="FFFFFF"/>
    </w:rPr>
  </w:style>
  <w:style w:type="paragraph" w:customStyle="1" w:styleId="affffffffd">
    <w:name w:val="Подпись к таблице"/>
    <w:basedOn w:val="a5"/>
    <w:link w:val="affffffffc"/>
    <w:rsid w:val="00566E63"/>
    <w:pPr>
      <w:shd w:val="clear" w:color="auto" w:fill="FFFFFF"/>
      <w:suppressAutoHyphens w:val="0"/>
      <w:spacing w:line="269" w:lineRule="exact"/>
    </w:pPr>
    <w:rPr>
      <w:rFonts w:asciiTheme="minorHAnsi" w:eastAsiaTheme="minorHAnsi" w:hAnsiTheme="minorHAnsi" w:cstheme="minorBidi"/>
      <w:b/>
      <w:bCs/>
      <w:sz w:val="22"/>
      <w:szCs w:val="22"/>
      <w:lang w:eastAsia="en-US"/>
    </w:rPr>
  </w:style>
  <w:style w:type="paragraph" w:customStyle="1" w:styleId="4e">
    <w:name w:val="[Ростех] Текст Пункта (Уровень 4)"/>
    <w:link w:val="4f"/>
    <w:uiPriority w:val="99"/>
    <w:qFormat/>
    <w:rsid w:val="00566E63"/>
    <w:p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ункта (Уровень 4) Знак"/>
    <w:link w:val="4e"/>
    <w:uiPriority w:val="99"/>
    <w:rsid w:val="00566E63"/>
    <w:rPr>
      <w:rFonts w:ascii="Proxima Nova ExCn Rg" w:eastAsia="Times New Roman" w:hAnsi="Proxima Nova ExCn Rg" w:cs="Times New Roman"/>
      <w:sz w:val="28"/>
      <w:szCs w:val="28"/>
      <w:lang w:eastAsia="ru-RU"/>
    </w:rPr>
  </w:style>
  <w:style w:type="paragraph" w:customStyle="1" w:styleId="5d">
    <w:name w:val="[Ростех] Текст Подпункта (Уровень 5)"/>
    <w:link w:val="5e"/>
    <w:uiPriority w:val="99"/>
    <w:qFormat/>
    <w:rsid w:val="00566E63"/>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e">
    <w:name w:val="[Ростех] Текст Подпункта (Уровень 5) Знак"/>
    <w:link w:val="5d"/>
    <w:uiPriority w:val="99"/>
    <w:qFormat/>
    <w:rsid w:val="00566E63"/>
    <w:rPr>
      <w:rFonts w:ascii="Proxima Nova ExCn Rg" w:eastAsia="Times New Roman" w:hAnsi="Proxima Nova ExCn Rg" w:cs="Times New Roman"/>
      <w:sz w:val="28"/>
      <w:szCs w:val="28"/>
      <w:lang w:eastAsia="ru-RU"/>
    </w:rPr>
  </w:style>
  <w:style w:type="paragraph" w:customStyle="1" w:styleId="s1">
    <w:name w:val="s_1"/>
    <w:basedOn w:val="a5"/>
    <w:rsid w:val="00566E63"/>
    <w:pPr>
      <w:suppressAutoHyphens w:val="0"/>
      <w:spacing w:before="100" w:beforeAutospacing="1" w:after="100" w:afterAutospacing="1"/>
    </w:pPr>
    <w:rPr>
      <w:rFonts w:eastAsia="Times New Roman"/>
      <w:lang w:eastAsia="ru-RU"/>
    </w:rPr>
  </w:style>
  <w:style w:type="numbering" w:customStyle="1" w:styleId="1313">
    <w:name w:val="Нет списка131"/>
    <w:next w:val="a8"/>
    <w:uiPriority w:val="99"/>
    <w:semiHidden/>
    <w:unhideWhenUsed/>
    <w:rsid w:val="00566E63"/>
  </w:style>
  <w:style w:type="numbering" w:customStyle="1" w:styleId="1411">
    <w:name w:val="Нет списка141"/>
    <w:next w:val="a8"/>
    <w:uiPriority w:val="99"/>
    <w:semiHidden/>
    <w:unhideWhenUsed/>
    <w:rsid w:val="00566E63"/>
  </w:style>
  <w:style w:type="table" w:customStyle="1" w:styleId="1610">
    <w:name w:val="Сетка таблицы16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8"/>
    <w:uiPriority w:val="99"/>
    <w:semiHidden/>
    <w:unhideWhenUsed/>
    <w:rsid w:val="00566E63"/>
  </w:style>
  <w:style w:type="table" w:customStyle="1" w:styleId="172">
    <w:name w:val="Сетка таблицы172"/>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uiPriority w:val="99"/>
    <w:semiHidden/>
    <w:unhideWhenUsed/>
    <w:rsid w:val="00566E63"/>
  </w:style>
  <w:style w:type="table" w:customStyle="1" w:styleId="200">
    <w:name w:val="Сетка таблицы20"/>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Заголовок Знак"/>
    <w:rsid w:val="00566E63"/>
    <w:rPr>
      <w:rFonts w:ascii="Times New Roman" w:eastAsia="Times New Roman" w:hAnsi="Times New Roman" w:cs="Times New Roman"/>
      <w:b/>
      <w:sz w:val="24"/>
      <w:szCs w:val="20"/>
      <w:lang w:eastAsia="ru-RU"/>
    </w:rPr>
  </w:style>
  <w:style w:type="table" w:customStyle="1" w:styleId="2211">
    <w:name w:val="Сетка таблицы221"/>
    <w:basedOn w:val="a7"/>
    <w:next w:val="af0"/>
    <w:rsid w:val="00566E6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
    <w:next w:val="a8"/>
    <w:uiPriority w:val="99"/>
    <w:semiHidden/>
    <w:unhideWhenUsed/>
    <w:rsid w:val="00566E63"/>
  </w:style>
  <w:style w:type="numbering" w:customStyle="1" w:styleId="183">
    <w:name w:val="Нет списка18"/>
    <w:next w:val="a8"/>
    <w:uiPriority w:val="99"/>
    <w:semiHidden/>
    <w:unhideWhenUsed/>
    <w:rsid w:val="00566E63"/>
  </w:style>
  <w:style w:type="table" w:customStyle="1" w:styleId="2310">
    <w:name w:val="Сетка таблицы231"/>
    <w:basedOn w:val="a7"/>
    <w:next w:val="af0"/>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8"/>
    <w:uiPriority w:val="99"/>
    <w:semiHidden/>
    <w:unhideWhenUsed/>
    <w:rsid w:val="00566E63"/>
  </w:style>
  <w:style w:type="numbering" w:customStyle="1" w:styleId="WW8Num681">
    <w:name w:val="WW8Num681"/>
    <w:rsid w:val="00566E63"/>
  </w:style>
  <w:style w:type="numbering" w:customStyle="1" w:styleId="WW8Num191">
    <w:name w:val="WW8Num191"/>
    <w:rsid w:val="00566E63"/>
  </w:style>
  <w:style w:type="numbering" w:customStyle="1" w:styleId="WW8Num281">
    <w:name w:val="WW8Num281"/>
    <w:rsid w:val="00566E63"/>
  </w:style>
  <w:style w:type="numbering" w:customStyle="1" w:styleId="WW8Num1121">
    <w:name w:val="WW8Num1121"/>
    <w:rsid w:val="00566E63"/>
  </w:style>
  <w:style w:type="numbering" w:customStyle="1" w:styleId="WW8Num2121">
    <w:name w:val="WW8Num2121"/>
    <w:rsid w:val="00566E63"/>
  </w:style>
  <w:style w:type="numbering" w:customStyle="1" w:styleId="WW8Num6121">
    <w:name w:val="WW8Num6121"/>
    <w:rsid w:val="00566E63"/>
  </w:style>
  <w:style w:type="numbering" w:customStyle="1" w:styleId="11121">
    <w:name w:val="Нет списка11121"/>
    <w:next w:val="a8"/>
    <w:uiPriority w:val="99"/>
    <w:semiHidden/>
    <w:unhideWhenUsed/>
    <w:rsid w:val="00566E63"/>
  </w:style>
  <w:style w:type="numbering" w:customStyle="1" w:styleId="WW8Num1221">
    <w:name w:val="WW8Num1221"/>
    <w:rsid w:val="00566E63"/>
  </w:style>
  <w:style w:type="numbering" w:customStyle="1" w:styleId="WW8Num2221">
    <w:name w:val="WW8Num2221"/>
    <w:rsid w:val="00566E63"/>
  </w:style>
  <w:style w:type="numbering" w:customStyle="1" w:styleId="WW8Num6221">
    <w:name w:val="WW8Num6221"/>
    <w:rsid w:val="00566E63"/>
  </w:style>
  <w:style w:type="numbering" w:customStyle="1" w:styleId="2212">
    <w:name w:val="Нет списка221"/>
    <w:next w:val="a8"/>
    <w:uiPriority w:val="99"/>
    <w:semiHidden/>
    <w:unhideWhenUsed/>
    <w:rsid w:val="00566E63"/>
  </w:style>
  <w:style w:type="numbering" w:customStyle="1" w:styleId="WW8Num1321">
    <w:name w:val="WW8Num1321"/>
    <w:rsid w:val="00566E63"/>
  </w:style>
  <w:style w:type="numbering" w:customStyle="1" w:styleId="WW8Num2321">
    <w:name w:val="WW8Num2321"/>
    <w:rsid w:val="00566E63"/>
  </w:style>
  <w:style w:type="numbering" w:customStyle="1" w:styleId="WW8Num6321">
    <w:name w:val="WW8Num6321"/>
    <w:rsid w:val="00566E63"/>
  </w:style>
  <w:style w:type="numbering" w:customStyle="1" w:styleId="WW8Num1421">
    <w:name w:val="WW8Num1421"/>
    <w:rsid w:val="00566E63"/>
  </w:style>
  <w:style w:type="numbering" w:customStyle="1" w:styleId="WW8Num2421">
    <w:name w:val="WW8Num2421"/>
    <w:rsid w:val="00566E63"/>
  </w:style>
  <w:style w:type="numbering" w:customStyle="1" w:styleId="WW8Num6421">
    <w:name w:val="WW8Num6421"/>
    <w:rsid w:val="00566E63"/>
  </w:style>
  <w:style w:type="numbering" w:customStyle="1" w:styleId="3211">
    <w:name w:val="Нет списка321"/>
    <w:next w:val="a8"/>
    <w:uiPriority w:val="99"/>
    <w:semiHidden/>
    <w:unhideWhenUsed/>
    <w:rsid w:val="00566E63"/>
  </w:style>
  <w:style w:type="numbering" w:customStyle="1" w:styleId="4210">
    <w:name w:val="Нет списка421"/>
    <w:next w:val="a8"/>
    <w:uiPriority w:val="99"/>
    <w:semiHidden/>
    <w:unhideWhenUsed/>
    <w:rsid w:val="00566E63"/>
  </w:style>
  <w:style w:type="numbering" w:customStyle="1" w:styleId="WW8Num1521">
    <w:name w:val="WW8Num1521"/>
    <w:rsid w:val="00566E63"/>
  </w:style>
  <w:style w:type="numbering" w:customStyle="1" w:styleId="WW8Num2521">
    <w:name w:val="WW8Num2521"/>
    <w:rsid w:val="00566E63"/>
  </w:style>
  <w:style w:type="numbering" w:customStyle="1" w:styleId="WW8Num6521">
    <w:name w:val="WW8Num6521"/>
    <w:rsid w:val="00566E63"/>
  </w:style>
  <w:style w:type="numbering" w:customStyle="1" w:styleId="WW8Num1621">
    <w:name w:val="WW8Num1621"/>
    <w:rsid w:val="00566E63"/>
  </w:style>
  <w:style w:type="numbering" w:customStyle="1" w:styleId="WW8Num2631">
    <w:name w:val="WW8Num2631"/>
    <w:rsid w:val="00566E63"/>
  </w:style>
  <w:style w:type="numbering" w:customStyle="1" w:styleId="WW8Num6631">
    <w:name w:val="WW8Num6631"/>
    <w:rsid w:val="00566E63"/>
  </w:style>
  <w:style w:type="table" w:customStyle="1" w:styleId="11211">
    <w:name w:val="Сетка таблицы11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1">
    <w:name w:val="WW8Num1731"/>
    <w:rsid w:val="00566E63"/>
  </w:style>
  <w:style w:type="numbering" w:customStyle="1" w:styleId="5210">
    <w:name w:val="Нет списка521"/>
    <w:next w:val="a8"/>
    <w:uiPriority w:val="99"/>
    <w:semiHidden/>
    <w:unhideWhenUsed/>
    <w:rsid w:val="00566E63"/>
  </w:style>
  <w:style w:type="table" w:customStyle="1" w:styleId="241">
    <w:name w:val="Сетка таблицы2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8"/>
    <w:uiPriority w:val="99"/>
    <w:semiHidden/>
    <w:unhideWhenUsed/>
    <w:rsid w:val="00566E63"/>
  </w:style>
  <w:style w:type="numbering" w:customStyle="1" w:styleId="7210">
    <w:name w:val="Нет списка721"/>
    <w:next w:val="a8"/>
    <w:uiPriority w:val="99"/>
    <w:semiHidden/>
    <w:unhideWhenUsed/>
    <w:rsid w:val="00566E63"/>
  </w:style>
  <w:style w:type="table" w:customStyle="1" w:styleId="4211">
    <w:name w:val="Сетка таблицы4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8"/>
    <w:uiPriority w:val="99"/>
    <w:semiHidden/>
    <w:unhideWhenUsed/>
    <w:rsid w:val="00566E63"/>
  </w:style>
  <w:style w:type="table" w:customStyle="1" w:styleId="930">
    <w:name w:val="Сетка таблицы9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111">
    <w:name w:val="WW8Num11111"/>
    <w:rsid w:val="00566E63"/>
  </w:style>
  <w:style w:type="numbering" w:customStyle="1" w:styleId="WW8Num66111">
    <w:name w:val="WW8Num66111"/>
    <w:rsid w:val="00566E63"/>
  </w:style>
  <w:style w:type="numbering" w:customStyle="1" w:styleId="WW8Num17121">
    <w:name w:val="WW8Num17121"/>
    <w:rsid w:val="00566E63"/>
  </w:style>
  <w:style w:type="numbering" w:customStyle="1" w:styleId="WW8Num62121">
    <w:name w:val="WW8Num62121"/>
    <w:rsid w:val="00566E63"/>
  </w:style>
  <w:style w:type="numbering" w:customStyle="1" w:styleId="WW8Num26111">
    <w:name w:val="WW8Num26111"/>
    <w:rsid w:val="00566E63"/>
  </w:style>
  <w:style w:type="table" w:customStyle="1" w:styleId="1321">
    <w:name w:val="Сетка таблицы13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8"/>
    <w:uiPriority w:val="99"/>
    <w:semiHidden/>
    <w:unhideWhenUsed/>
    <w:rsid w:val="00566E63"/>
  </w:style>
  <w:style w:type="numbering" w:customStyle="1" w:styleId="9211">
    <w:name w:val="Нет списка921"/>
    <w:next w:val="a8"/>
    <w:uiPriority w:val="99"/>
    <w:semiHidden/>
    <w:unhideWhenUsed/>
    <w:rsid w:val="00566E63"/>
  </w:style>
  <w:style w:type="numbering" w:customStyle="1" w:styleId="10110">
    <w:name w:val="Нет списка1011"/>
    <w:next w:val="a8"/>
    <w:uiPriority w:val="99"/>
    <w:semiHidden/>
    <w:unhideWhenUsed/>
    <w:rsid w:val="00566E63"/>
  </w:style>
  <w:style w:type="table" w:customStyle="1" w:styleId="14110">
    <w:name w:val="Сетка таблицы14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8"/>
    <w:uiPriority w:val="99"/>
    <w:semiHidden/>
    <w:unhideWhenUsed/>
    <w:rsid w:val="00566E63"/>
  </w:style>
  <w:style w:type="numbering" w:customStyle="1" w:styleId="WW8Num6711">
    <w:name w:val="WW8Num6711"/>
    <w:rsid w:val="00566E63"/>
  </w:style>
  <w:style w:type="numbering" w:customStyle="1" w:styleId="WW8Num1811">
    <w:name w:val="WW8Num1811"/>
    <w:rsid w:val="00566E63"/>
  </w:style>
  <w:style w:type="numbering" w:customStyle="1" w:styleId="WW8Num2711">
    <w:name w:val="WW8Num2711"/>
    <w:rsid w:val="00566E63"/>
  </w:style>
  <w:style w:type="numbering" w:customStyle="1" w:styleId="WW8Num21111">
    <w:name w:val="WW8Num21111"/>
    <w:rsid w:val="00566E63"/>
  </w:style>
  <w:style w:type="numbering" w:customStyle="1" w:styleId="WW8Num61111">
    <w:name w:val="WW8Num61111"/>
    <w:rsid w:val="00566E63"/>
  </w:style>
  <w:style w:type="numbering" w:customStyle="1" w:styleId="112110">
    <w:name w:val="Нет списка11211"/>
    <w:next w:val="a8"/>
    <w:uiPriority w:val="99"/>
    <w:semiHidden/>
    <w:unhideWhenUsed/>
    <w:rsid w:val="00566E63"/>
  </w:style>
  <w:style w:type="numbering" w:customStyle="1" w:styleId="WW8Num12111">
    <w:name w:val="WW8Num12111"/>
    <w:rsid w:val="00566E63"/>
  </w:style>
  <w:style w:type="numbering" w:customStyle="1" w:styleId="WW8Num22111">
    <w:name w:val="WW8Num22111"/>
    <w:rsid w:val="00566E63"/>
  </w:style>
  <w:style w:type="numbering" w:customStyle="1" w:styleId="21110">
    <w:name w:val="Нет списка2111"/>
    <w:next w:val="a8"/>
    <w:uiPriority w:val="99"/>
    <w:semiHidden/>
    <w:unhideWhenUsed/>
    <w:rsid w:val="00566E63"/>
  </w:style>
  <w:style w:type="numbering" w:customStyle="1" w:styleId="WW8Num13111">
    <w:name w:val="WW8Num13111"/>
    <w:rsid w:val="00566E63"/>
  </w:style>
  <w:style w:type="numbering" w:customStyle="1" w:styleId="WW8Num23111">
    <w:name w:val="WW8Num23111"/>
    <w:rsid w:val="00566E63"/>
  </w:style>
  <w:style w:type="numbering" w:customStyle="1" w:styleId="WW8Num63111">
    <w:name w:val="WW8Num63111"/>
    <w:rsid w:val="00566E63"/>
  </w:style>
  <w:style w:type="numbering" w:customStyle="1" w:styleId="WW8Num14111">
    <w:name w:val="WW8Num14111"/>
    <w:rsid w:val="00566E63"/>
  </w:style>
  <w:style w:type="numbering" w:customStyle="1" w:styleId="WW8Num24111">
    <w:name w:val="WW8Num24111"/>
    <w:rsid w:val="00566E63"/>
  </w:style>
  <w:style w:type="numbering" w:customStyle="1" w:styleId="WW8Num64111">
    <w:name w:val="WW8Num64111"/>
    <w:rsid w:val="00566E63"/>
  </w:style>
  <w:style w:type="numbering" w:customStyle="1" w:styleId="31110">
    <w:name w:val="Нет списка3111"/>
    <w:next w:val="a8"/>
    <w:uiPriority w:val="99"/>
    <w:semiHidden/>
    <w:unhideWhenUsed/>
    <w:rsid w:val="00566E63"/>
  </w:style>
  <w:style w:type="numbering" w:customStyle="1" w:styleId="41110">
    <w:name w:val="Нет списка4111"/>
    <w:next w:val="a8"/>
    <w:uiPriority w:val="99"/>
    <w:semiHidden/>
    <w:unhideWhenUsed/>
    <w:rsid w:val="00566E63"/>
  </w:style>
  <w:style w:type="numbering" w:customStyle="1" w:styleId="WW8Num15111">
    <w:name w:val="WW8Num15111"/>
    <w:rsid w:val="00566E63"/>
  </w:style>
  <w:style w:type="numbering" w:customStyle="1" w:styleId="WW8Num25111">
    <w:name w:val="WW8Num25111"/>
    <w:rsid w:val="00566E63"/>
  </w:style>
  <w:style w:type="numbering" w:customStyle="1" w:styleId="WW8Num65111">
    <w:name w:val="WW8Num65111"/>
    <w:rsid w:val="00566E63"/>
  </w:style>
  <w:style w:type="numbering" w:customStyle="1" w:styleId="WW8Num16111">
    <w:name w:val="WW8Num16111"/>
    <w:rsid w:val="00566E63"/>
  </w:style>
  <w:style w:type="numbering" w:customStyle="1" w:styleId="WW8Num26211">
    <w:name w:val="WW8Num26211"/>
    <w:rsid w:val="00566E63"/>
  </w:style>
  <w:style w:type="numbering" w:customStyle="1" w:styleId="WW8Num66211">
    <w:name w:val="WW8Num66211"/>
    <w:rsid w:val="00566E63"/>
  </w:style>
  <w:style w:type="table" w:customStyle="1" w:styleId="111110">
    <w:name w:val="Сетка таблицы11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1">
    <w:name w:val="WW8Num17211"/>
    <w:rsid w:val="00566E63"/>
  </w:style>
  <w:style w:type="numbering" w:customStyle="1" w:styleId="51110">
    <w:name w:val="Нет списка5111"/>
    <w:next w:val="a8"/>
    <w:uiPriority w:val="99"/>
    <w:semiHidden/>
    <w:unhideWhenUsed/>
    <w:rsid w:val="00566E63"/>
  </w:style>
  <w:style w:type="table" w:customStyle="1" w:styleId="21111">
    <w:name w:val="Сетка таблицы2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8"/>
    <w:uiPriority w:val="99"/>
    <w:semiHidden/>
    <w:unhideWhenUsed/>
    <w:rsid w:val="00566E63"/>
  </w:style>
  <w:style w:type="numbering" w:customStyle="1" w:styleId="71110">
    <w:name w:val="Нет списка7111"/>
    <w:next w:val="a8"/>
    <w:uiPriority w:val="99"/>
    <w:semiHidden/>
    <w:unhideWhenUsed/>
    <w:rsid w:val="00566E63"/>
  </w:style>
  <w:style w:type="table" w:customStyle="1" w:styleId="41111">
    <w:name w:val="Сетка таблицы4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0">
    <w:name w:val="Нет списка8111"/>
    <w:next w:val="a8"/>
    <w:uiPriority w:val="99"/>
    <w:semiHidden/>
    <w:unhideWhenUsed/>
    <w:rsid w:val="00566E63"/>
  </w:style>
  <w:style w:type="numbering" w:customStyle="1" w:styleId="WW8Num171111">
    <w:name w:val="WW8Num171111"/>
    <w:rsid w:val="00566E63"/>
  </w:style>
  <w:style w:type="numbering" w:customStyle="1" w:styleId="WW8Num621111">
    <w:name w:val="WW8Num621111"/>
    <w:rsid w:val="00566E63"/>
  </w:style>
  <w:style w:type="table" w:customStyle="1" w:styleId="13111">
    <w:name w:val="Сетка таблицы13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8"/>
    <w:uiPriority w:val="99"/>
    <w:semiHidden/>
    <w:unhideWhenUsed/>
    <w:rsid w:val="00566E63"/>
  </w:style>
  <w:style w:type="numbering" w:customStyle="1" w:styleId="91110">
    <w:name w:val="Нет списка9111"/>
    <w:next w:val="a8"/>
    <w:uiPriority w:val="99"/>
    <w:semiHidden/>
    <w:unhideWhenUsed/>
    <w:rsid w:val="00566E63"/>
  </w:style>
  <w:style w:type="numbering" w:customStyle="1" w:styleId="CurrentList111">
    <w:name w:val="Current List111"/>
    <w:uiPriority w:val="99"/>
    <w:rsid w:val="00566E63"/>
  </w:style>
  <w:style w:type="table" w:customStyle="1" w:styleId="2-16">
    <w:name w:val="Средний список 2 - Акцент 16"/>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2">
    <w:name w:val="Таблица простая 112"/>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3">
    <w:name w:val="Таблица простая 12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1">
    <w:name w:val="Средний список 2 - Акцент 131"/>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14">
    <w:name w:val="Таблица простая 13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1">
    <w:name w:val="Средний список 2 - Акцент 141"/>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12">
    <w:name w:val="Таблица простая 14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1">
    <w:name w:val="Средний список 2 - Акцент 15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12">
    <w:name w:val="Таблица простая 15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1">
    <w:name w:val="Таблица простая 16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0">
    <w:name w:val="Нет списка1311"/>
    <w:next w:val="a8"/>
    <w:uiPriority w:val="99"/>
    <w:semiHidden/>
    <w:unhideWhenUsed/>
    <w:rsid w:val="00566E63"/>
  </w:style>
  <w:style w:type="numbering" w:customStyle="1" w:styleId="14111">
    <w:name w:val="Нет списка1411"/>
    <w:next w:val="a8"/>
    <w:uiPriority w:val="99"/>
    <w:semiHidden/>
    <w:unhideWhenUsed/>
    <w:rsid w:val="00566E63"/>
  </w:style>
  <w:style w:type="numbering" w:customStyle="1" w:styleId="15110">
    <w:name w:val="Нет списка1511"/>
    <w:next w:val="a8"/>
    <w:uiPriority w:val="99"/>
    <w:semiHidden/>
    <w:unhideWhenUsed/>
    <w:rsid w:val="00566E63"/>
  </w:style>
  <w:style w:type="table" w:customStyle="1" w:styleId="1711">
    <w:name w:val="Сетка таблицы171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
    <w:next w:val="a8"/>
    <w:uiPriority w:val="99"/>
    <w:semiHidden/>
    <w:unhideWhenUsed/>
    <w:rsid w:val="00566E63"/>
  </w:style>
  <w:style w:type="table" w:customStyle="1" w:styleId="201">
    <w:name w:val="Сетка таблицы201"/>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0"/>
    <w:uiPriority w:val="39"/>
    <w:rsid w:val="00C3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0"/>
    <w:uiPriority w:val="39"/>
    <w:rsid w:val="00A2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Subtle Emphasis"/>
    <w:uiPriority w:val="19"/>
    <w:qFormat/>
    <w:rsid w:val="005E2C68"/>
    <w:rPr>
      <w:i/>
      <w:iCs/>
      <w:color w:val="808080"/>
    </w:rPr>
  </w:style>
  <w:style w:type="character" w:customStyle="1" w:styleId="Arial">
    <w:name w:val="Основной текст + Arial"/>
    <w:rsid w:val="005E2C68"/>
    <w:rPr>
      <w:rFonts w:ascii="Arial" w:hAnsi="Arial" w:cs="Arial"/>
      <w:spacing w:val="2"/>
      <w:sz w:val="16"/>
      <w:u w:val="none"/>
    </w:rPr>
  </w:style>
  <w:style w:type="character" w:customStyle="1" w:styleId="Arial4">
    <w:name w:val="Основной текст + Arial4"/>
    <w:rsid w:val="005E2C68"/>
    <w:rPr>
      <w:rFonts w:ascii="Arial" w:hAnsi="Arial" w:cs="Arial"/>
      <w:b/>
      <w:spacing w:val="1"/>
      <w:sz w:val="18"/>
      <w:u w:val="none"/>
    </w:rPr>
  </w:style>
  <w:style w:type="character" w:customStyle="1" w:styleId="Arial3">
    <w:name w:val="Основной текст + Arial3"/>
    <w:rsid w:val="005E2C68"/>
    <w:rPr>
      <w:rFonts w:ascii="Arial" w:hAnsi="Arial" w:cs="Arial"/>
      <w:b/>
      <w:spacing w:val="2"/>
      <w:sz w:val="16"/>
      <w:u w:val="none"/>
    </w:rPr>
  </w:style>
  <w:style w:type="character" w:customStyle="1" w:styleId="Arial2">
    <w:name w:val="Основной текст + Arial2"/>
    <w:rsid w:val="005E2C68"/>
    <w:rPr>
      <w:rFonts w:ascii="Arial" w:hAnsi="Arial" w:cs="Arial"/>
      <w:b/>
      <w:spacing w:val="3"/>
      <w:sz w:val="16"/>
      <w:u w:val="none"/>
    </w:rPr>
  </w:style>
  <w:style w:type="character" w:customStyle="1" w:styleId="iceouttxt52">
    <w:name w:val="iceouttxt52"/>
    <w:uiPriority w:val="99"/>
    <w:rsid w:val="005E2C68"/>
    <w:rPr>
      <w:rFonts w:ascii="Arial" w:hAnsi="Arial"/>
      <w:color w:val="666666"/>
      <w:sz w:val="17"/>
      <w:bdr w:val="none" w:sz="0" w:space="0" w:color="auto" w:frame="1"/>
      <w:shd w:val="clear" w:color="auto" w:fill="FFFFFF"/>
    </w:rPr>
  </w:style>
  <w:style w:type="character" w:customStyle="1" w:styleId="iceouttxt1">
    <w:name w:val="iceouttxt1"/>
    <w:uiPriority w:val="99"/>
    <w:rsid w:val="005E2C68"/>
    <w:rPr>
      <w:rFonts w:ascii="Arial" w:hAnsi="Arial"/>
      <w:color w:val="666666"/>
      <w:sz w:val="17"/>
    </w:rPr>
  </w:style>
  <w:style w:type="paragraph" w:customStyle="1" w:styleId="1ffffff5">
    <w:name w:val="Знак Знак Знак Знак Знак Знак Знак Знак Знак Знак Знак Знак1 Знак Знак Знак Знак"/>
    <w:basedOn w:val="a5"/>
    <w:uiPriority w:val="99"/>
    <w:rsid w:val="005E2C6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Style1">
    <w:name w:val="Style1"/>
    <w:basedOn w:val="a5"/>
    <w:uiPriority w:val="99"/>
    <w:rsid w:val="005E2C68"/>
    <w:pPr>
      <w:widowControl w:val="0"/>
      <w:suppressAutoHyphens w:val="0"/>
      <w:autoSpaceDE w:val="0"/>
      <w:autoSpaceDN w:val="0"/>
      <w:adjustRightInd w:val="0"/>
    </w:pPr>
    <w:rPr>
      <w:lang w:eastAsia="ru-RU"/>
    </w:rPr>
  </w:style>
  <w:style w:type="paragraph" w:customStyle="1" w:styleId="Style5">
    <w:name w:val="Style5"/>
    <w:basedOn w:val="a5"/>
    <w:uiPriority w:val="99"/>
    <w:rsid w:val="005E2C68"/>
    <w:pPr>
      <w:widowControl w:val="0"/>
      <w:suppressAutoHyphens w:val="0"/>
      <w:autoSpaceDE w:val="0"/>
      <w:autoSpaceDN w:val="0"/>
      <w:adjustRightInd w:val="0"/>
    </w:pPr>
    <w:rPr>
      <w:lang w:eastAsia="ru-RU"/>
    </w:rPr>
  </w:style>
  <w:style w:type="paragraph" w:customStyle="1" w:styleId="Style6">
    <w:name w:val="Style6"/>
    <w:basedOn w:val="a5"/>
    <w:uiPriority w:val="99"/>
    <w:rsid w:val="005E2C68"/>
    <w:pPr>
      <w:widowControl w:val="0"/>
      <w:suppressAutoHyphens w:val="0"/>
      <w:autoSpaceDE w:val="0"/>
      <w:autoSpaceDN w:val="0"/>
      <w:adjustRightInd w:val="0"/>
      <w:spacing w:line="250" w:lineRule="exact"/>
      <w:ind w:firstLine="1651"/>
    </w:pPr>
    <w:rPr>
      <w:lang w:eastAsia="ru-RU"/>
    </w:rPr>
  </w:style>
  <w:style w:type="character" w:customStyle="1" w:styleId="FontStyle14">
    <w:name w:val="Font Style14"/>
    <w:uiPriority w:val="99"/>
    <w:rsid w:val="005E2C68"/>
    <w:rPr>
      <w:rFonts w:ascii="Palatino Linotype" w:hAnsi="Palatino Linotype"/>
      <w:b/>
      <w:i/>
      <w:sz w:val="16"/>
    </w:rPr>
  </w:style>
  <w:style w:type="character" w:customStyle="1" w:styleId="afffffffff0">
    <w:name w:val="Полужирный"/>
    <w:uiPriority w:val="99"/>
    <w:rsid w:val="005E2C68"/>
    <w:rPr>
      <w:b/>
    </w:rPr>
  </w:style>
  <w:style w:type="paragraph" w:customStyle="1" w:styleId="1ffffff6">
    <w:name w:val="Знак Знак Знак Знак Знак Знак Знак Знак Знак1 Знак Знак Знак Знак Знак Знак Знак Знак Знак"/>
    <w:basedOn w:val="a5"/>
    <w:uiPriority w:val="99"/>
    <w:rsid w:val="005E2C68"/>
    <w:pPr>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afffffffff1">
    <w:name w:val="Знак Знак Знак Знак Знак Знак Знак Знак Знак Знак Знак Знак"/>
    <w:basedOn w:val="a5"/>
    <w:uiPriority w:val="99"/>
    <w:rsid w:val="005E2C68"/>
    <w:pPr>
      <w:suppressAutoHyphens w:val="0"/>
      <w:spacing w:after="160" w:line="240" w:lineRule="exact"/>
    </w:pPr>
    <w:rPr>
      <w:rFonts w:ascii="Verdana" w:eastAsia="Times New Roman" w:hAnsi="Verdana" w:cs="Verdana"/>
      <w:sz w:val="20"/>
      <w:szCs w:val="20"/>
      <w:lang w:val="en-US" w:eastAsia="en-US"/>
    </w:rPr>
  </w:style>
  <w:style w:type="paragraph" w:customStyle="1" w:styleId="afffffffff2">
    <w:name w:val="Заголовок к тексту"/>
    <w:basedOn w:val="a5"/>
    <w:next w:val="affe"/>
    <w:uiPriority w:val="99"/>
    <w:rsid w:val="005E2C68"/>
    <w:pPr>
      <w:spacing w:after="480" w:line="240" w:lineRule="exact"/>
    </w:pPr>
    <w:rPr>
      <w:rFonts w:eastAsia="Times New Roman"/>
      <w:b/>
      <w:sz w:val="28"/>
      <w:szCs w:val="20"/>
      <w:lang w:eastAsia="ru-RU"/>
    </w:rPr>
  </w:style>
  <w:style w:type="paragraph" w:customStyle="1" w:styleId="afffffffff3">
    <w:name w:val="Адресат"/>
    <w:basedOn w:val="a5"/>
    <w:uiPriority w:val="99"/>
    <w:rsid w:val="005E2C68"/>
    <w:pPr>
      <w:spacing w:line="240" w:lineRule="exact"/>
    </w:pPr>
    <w:rPr>
      <w:rFonts w:eastAsia="Times New Roman"/>
      <w:sz w:val="28"/>
      <w:szCs w:val="20"/>
      <w:lang w:eastAsia="ru-RU"/>
    </w:rPr>
  </w:style>
  <w:style w:type="paragraph" w:customStyle="1" w:styleId="afffffffff4">
    <w:name w:val="Обычный таблица"/>
    <w:basedOn w:val="a5"/>
    <w:link w:val="afffffffff5"/>
    <w:uiPriority w:val="99"/>
    <w:rsid w:val="005E2C68"/>
    <w:pPr>
      <w:suppressAutoHyphens w:val="0"/>
    </w:pPr>
    <w:rPr>
      <w:sz w:val="18"/>
      <w:szCs w:val="20"/>
      <w:lang w:eastAsia="ru-RU"/>
    </w:rPr>
  </w:style>
  <w:style w:type="character" w:customStyle="1" w:styleId="afffffffff5">
    <w:name w:val="Обычный таблица Знак"/>
    <w:link w:val="afffffffff4"/>
    <w:uiPriority w:val="99"/>
    <w:locked/>
    <w:rsid w:val="005E2C68"/>
    <w:rPr>
      <w:rFonts w:ascii="Times New Roman" w:eastAsia="Calibri" w:hAnsi="Times New Roman" w:cs="Times New Roman"/>
      <w:sz w:val="18"/>
      <w:szCs w:val="20"/>
      <w:lang w:eastAsia="ru-RU"/>
    </w:rPr>
  </w:style>
  <w:style w:type="paragraph" w:customStyle="1" w:styleId="afffffffff6">
    <w:name w:val="Готовый"/>
    <w:basedOn w:val="a5"/>
    <w:uiPriority w:val="99"/>
    <w:rsid w:val="005E2C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color w:val="000000"/>
      <w:sz w:val="20"/>
      <w:szCs w:val="20"/>
      <w:lang w:eastAsia="ru-RU"/>
    </w:rPr>
  </w:style>
  <w:style w:type="paragraph" w:customStyle="1" w:styleId="TimesNewRoman">
    <w:name w:val="Times New Roman"/>
    <w:aliases w:val="13 pt,не курсив,Слева:  7,25 см"/>
    <w:basedOn w:val="20"/>
    <w:uiPriority w:val="99"/>
    <w:rsid w:val="005E2C68"/>
    <w:pPr>
      <w:tabs>
        <w:tab w:val="clear" w:pos="0"/>
        <w:tab w:val="clear" w:pos="576"/>
      </w:tabs>
      <w:suppressAutoHyphens w:val="0"/>
      <w:spacing w:before="240"/>
      <w:ind w:left="4111" w:firstLine="0"/>
      <w:jc w:val="left"/>
    </w:pPr>
    <w:rPr>
      <w:rFonts w:cs="Arial"/>
      <w:iCs/>
      <w:sz w:val="26"/>
      <w:szCs w:val="26"/>
      <w:lang w:val="ru-RU" w:eastAsia="ru-RU"/>
    </w:rPr>
  </w:style>
  <w:style w:type="character" w:styleId="afffffffff7">
    <w:name w:val="line number"/>
    <w:uiPriority w:val="99"/>
    <w:rsid w:val="005E2C68"/>
    <w:rPr>
      <w:rFonts w:cs="Times New Roman"/>
    </w:rPr>
  </w:style>
  <w:style w:type="character" w:customStyle="1" w:styleId="12c">
    <w:name w:val="Заголовок 1 Знак Знак Знак2"/>
    <w:aliases w:val="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Знак"/>
    <w:uiPriority w:val="99"/>
    <w:locked/>
    <w:rsid w:val="005E2C68"/>
    <w:rPr>
      <w:rFonts w:ascii="Times New Roman" w:hAnsi="Times New Roman"/>
      <w:b/>
      <w:kern w:val="28"/>
      <w:sz w:val="20"/>
      <w:lang w:eastAsia="ru-RU"/>
    </w:rPr>
  </w:style>
  <w:style w:type="character" w:customStyle="1" w:styleId="87">
    <w:name w:val="Знак Знак8"/>
    <w:uiPriority w:val="99"/>
    <w:locked/>
    <w:rsid w:val="005E2C68"/>
    <w:rPr>
      <w:rFonts w:ascii="Times New Roman" w:hAnsi="Times New Roman"/>
      <w:b/>
      <w:sz w:val="24"/>
      <w:lang w:eastAsia="ru-RU"/>
    </w:rPr>
  </w:style>
  <w:style w:type="character" w:customStyle="1" w:styleId="77">
    <w:name w:val="Знак Знак7"/>
    <w:uiPriority w:val="99"/>
    <w:locked/>
    <w:rsid w:val="005E2C68"/>
    <w:rPr>
      <w:rFonts w:ascii="Times New Roman" w:hAnsi="Times New Roman"/>
      <w:sz w:val="16"/>
      <w:lang w:eastAsia="ru-RU"/>
    </w:rPr>
  </w:style>
  <w:style w:type="paragraph" w:customStyle="1" w:styleId="11f0">
    <w:name w:val="Знак Знак Знак Знак Знак Знак Знак Знак Знак1 Знак Знак Знак Знак Знак Знак Знак Знак Знак1"/>
    <w:basedOn w:val="a5"/>
    <w:uiPriority w:val="99"/>
    <w:rsid w:val="005E2C68"/>
    <w:pPr>
      <w:suppressAutoHyphens w:val="0"/>
      <w:spacing w:before="100" w:beforeAutospacing="1" w:after="100" w:afterAutospacing="1"/>
      <w:jc w:val="both"/>
    </w:pPr>
    <w:rPr>
      <w:rFonts w:ascii="Tahoma" w:hAnsi="Tahoma"/>
      <w:sz w:val="20"/>
      <w:szCs w:val="20"/>
      <w:lang w:val="en-US" w:eastAsia="en-US"/>
    </w:rPr>
  </w:style>
  <w:style w:type="paragraph" w:customStyle="1" w:styleId="1ffffff7">
    <w:name w:val="Знак Знак Знак Знак Знак Знак Знак Знак Знак Знак Знак Знак1"/>
    <w:basedOn w:val="a5"/>
    <w:uiPriority w:val="99"/>
    <w:rsid w:val="005E2C68"/>
    <w:pPr>
      <w:suppressAutoHyphens w:val="0"/>
      <w:spacing w:after="160" w:line="240" w:lineRule="exact"/>
    </w:pPr>
    <w:rPr>
      <w:rFonts w:ascii="Verdana" w:hAnsi="Verdana" w:cs="Verdana"/>
      <w:sz w:val="20"/>
      <w:szCs w:val="20"/>
      <w:lang w:val="en-US" w:eastAsia="en-US"/>
    </w:rPr>
  </w:style>
  <w:style w:type="paragraph" w:customStyle="1" w:styleId="1ffffff8">
    <w:name w:val="Знак Знак Знак1"/>
    <w:basedOn w:val="a5"/>
    <w:uiPriority w:val="99"/>
    <w:rsid w:val="005E2C68"/>
    <w:pPr>
      <w:suppressAutoHyphens w:val="0"/>
      <w:spacing w:before="100" w:beforeAutospacing="1" w:after="100" w:afterAutospacing="1"/>
    </w:pPr>
    <w:rPr>
      <w:rFonts w:ascii="Tahoma" w:hAnsi="Tahoma" w:cs="Tahoma"/>
      <w:sz w:val="20"/>
      <w:szCs w:val="20"/>
      <w:lang w:val="en-US" w:eastAsia="en-US"/>
    </w:rPr>
  </w:style>
  <w:style w:type="character" w:customStyle="1" w:styleId="68">
    <w:name w:val="Знак Знак6"/>
    <w:uiPriority w:val="99"/>
    <w:semiHidden/>
    <w:locked/>
    <w:rsid w:val="005E2C68"/>
    <w:rPr>
      <w:rFonts w:ascii="Times New Roman" w:hAnsi="Times New Roman"/>
      <w:sz w:val="24"/>
    </w:rPr>
  </w:style>
  <w:style w:type="character" w:customStyle="1" w:styleId="4f0">
    <w:name w:val="Знак Знак4"/>
    <w:uiPriority w:val="99"/>
    <w:semiHidden/>
    <w:rsid w:val="005E2C68"/>
    <w:rPr>
      <w:rFonts w:ascii="Tahoma" w:hAnsi="Tahoma"/>
      <w:sz w:val="16"/>
    </w:rPr>
  </w:style>
  <w:style w:type="character" w:customStyle="1" w:styleId="3fb">
    <w:name w:val="Знак Знак3"/>
    <w:uiPriority w:val="99"/>
    <w:semiHidden/>
    <w:rsid w:val="005E2C68"/>
    <w:rPr>
      <w:rFonts w:ascii="Times New Roman" w:hAnsi="Times New Roman"/>
      <w:sz w:val="24"/>
    </w:rPr>
  </w:style>
  <w:style w:type="character" w:customStyle="1" w:styleId="afffffffff8">
    <w:name w:val="Знак Знак"/>
    <w:uiPriority w:val="99"/>
    <w:semiHidden/>
    <w:rsid w:val="005E2C68"/>
    <w:rPr>
      <w:rFonts w:ascii="Times New Roman" w:hAnsi="Times New Roman" w:cs="Times New Roman"/>
      <w:sz w:val="24"/>
      <w:szCs w:val="24"/>
    </w:rPr>
  </w:style>
  <w:style w:type="paragraph" w:customStyle="1" w:styleId="afffffffff9">
    <w:name w:val="Комментарий"/>
    <w:basedOn w:val="a5"/>
    <w:next w:val="a5"/>
    <w:rsid w:val="005E2C68"/>
    <w:pPr>
      <w:suppressAutoHyphens w:val="0"/>
      <w:autoSpaceDE w:val="0"/>
      <w:autoSpaceDN w:val="0"/>
      <w:adjustRightInd w:val="0"/>
      <w:ind w:left="170"/>
      <w:jc w:val="both"/>
    </w:pPr>
    <w:rPr>
      <w:rFonts w:ascii="Arial" w:eastAsia="Times New Roman" w:hAnsi="Arial"/>
      <w:i/>
      <w:iCs/>
      <w:color w:val="800080"/>
      <w:sz w:val="20"/>
      <w:szCs w:val="20"/>
      <w:lang w:eastAsia="ru-RU"/>
    </w:rPr>
  </w:style>
  <w:style w:type="table" w:customStyle="1" w:styleId="174">
    <w:name w:val="Таблица простая 17"/>
    <w:basedOn w:val="a7"/>
    <w:uiPriority w:val="41"/>
    <w:rsid w:val="005E2C6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a">
    <w:name w:val="a"/>
    <w:basedOn w:val="a5"/>
    <w:rsid w:val="005E2C68"/>
    <w:pPr>
      <w:spacing w:before="280" w:after="28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lsdException w:name="index heading" w:uiPriority="0" w:qFormat="1"/>
    <w:lsdException w:name="caption" w:qFormat="1"/>
    <w:lsdException w:name="footnote reference" w:qFormat="1"/>
    <w:lsdException w:name="annotation reference" w:uiPriority="0"/>
    <w:lsdException w:name="page number" w:uiPriority="0" w:qFormat="1"/>
    <w:lsdException w:name="endnote reference" w:uiPriority="0" w:qFormat="1"/>
    <w:lsdException w:name="endnote text" w:uiPriority="0" w:qFormat="1"/>
    <w:lsdException w:name="List" w:uiPriority="0"/>
    <w:lsdException w:name="List 2" w:uiPriority="0"/>
    <w:lsdException w:name="List Number 2" w:uiPriority="0"/>
    <w:lsdException w:name="Title" w:semiHidden="0" w:unhideWhenUsed="0" w:qFormat="1"/>
    <w:lsdException w:name="Default Paragraph Font" w:uiPriority="1"/>
    <w:lsdException w:name="List Continue 2" w:uiPriority="0"/>
    <w:lsdException w:name="List Continue 3"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557E5"/>
    <w:pPr>
      <w:suppressAutoHyphens/>
      <w:spacing w:after="0" w:line="240" w:lineRule="auto"/>
    </w:pPr>
    <w:rPr>
      <w:rFonts w:ascii="Times New Roman" w:eastAsia="Calibri" w:hAnsi="Times New Roman" w:cs="Times New Roman"/>
      <w:sz w:val="24"/>
      <w:szCs w:val="24"/>
      <w:lang w:eastAsia="zh-CN"/>
    </w:rPr>
  </w:style>
  <w:style w:type="paragraph" w:styleId="11">
    <w:name w:val="heading 1"/>
    <w:aliases w:val="Заголовок 1_стандарта,Document Header1,H1,H1 Знак,Headi...,Heading 1iz,Б1,Б11,Введение...,Заголовок параграфа (1.),Заголовок 1 Знак2 Знак,Заголовок 1 Знак1 Знак Знак,Заголовок 1 Знак Знак Знак Знак,Заголовок 1 Знак Знак1 Знак Знак,Н1,h1,II+"/>
    <w:basedOn w:val="a5"/>
    <w:next w:val="a5"/>
    <w:link w:val="13"/>
    <w:uiPriority w:val="99"/>
    <w:qFormat/>
    <w:rsid w:val="006355FC"/>
    <w:pPr>
      <w:keepNext/>
      <w:tabs>
        <w:tab w:val="num" w:pos="0"/>
      </w:tabs>
      <w:spacing w:before="240" w:after="60"/>
      <w:ind w:left="432" w:hanging="432"/>
      <w:outlineLvl w:val="0"/>
    </w:pPr>
    <w:rPr>
      <w:rFonts w:ascii="Arial" w:hAnsi="Arial" w:cs="Arial"/>
      <w:b/>
      <w:bCs/>
      <w:kern w:val="1"/>
      <w:sz w:val="32"/>
      <w:szCs w:val="32"/>
      <w:lang w:val="x-none"/>
    </w:rPr>
  </w:style>
  <w:style w:type="paragraph" w:styleId="20">
    <w:name w:val="heading 2"/>
    <w:aliases w:val="Заголовок 2 Знак Знак Знак,Заголовок 2 Знак Знак Знак Знак Знак,Заголовок 2 Знак Знак Знак Знак Знак Знак, Знак29 Знак,Знак29 Знак"/>
    <w:basedOn w:val="a5"/>
    <w:next w:val="a5"/>
    <w:link w:val="21"/>
    <w:uiPriority w:val="99"/>
    <w:qFormat/>
    <w:rsid w:val="006355FC"/>
    <w:pPr>
      <w:keepNext/>
      <w:tabs>
        <w:tab w:val="num" w:pos="0"/>
        <w:tab w:val="left" w:pos="576"/>
      </w:tabs>
      <w:spacing w:after="60"/>
      <w:ind w:left="576" w:hanging="576"/>
      <w:jc w:val="center"/>
      <w:outlineLvl w:val="1"/>
    </w:pPr>
    <w:rPr>
      <w:rFonts w:eastAsia="Times New Roman"/>
      <w:b/>
      <w:bCs/>
      <w:sz w:val="30"/>
      <w:szCs w:val="30"/>
      <w:lang w:val="x-none"/>
    </w:rPr>
  </w:style>
  <w:style w:type="paragraph" w:styleId="3">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H3"/>
    <w:basedOn w:val="a5"/>
    <w:next w:val="a5"/>
    <w:link w:val="30"/>
    <w:unhideWhenUsed/>
    <w:qFormat/>
    <w:rsid w:val="00B36AD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 Знак28 Знак,Знак28 Знак"/>
    <w:basedOn w:val="a5"/>
    <w:next w:val="a5"/>
    <w:link w:val="40"/>
    <w:qFormat/>
    <w:rsid w:val="006355FC"/>
    <w:pPr>
      <w:keepNext/>
      <w:tabs>
        <w:tab w:val="num" w:pos="0"/>
      </w:tabs>
      <w:spacing w:before="240" w:after="60"/>
      <w:ind w:left="864" w:hanging="864"/>
      <w:outlineLvl w:val="3"/>
    </w:pPr>
    <w:rPr>
      <w:b/>
      <w:bCs/>
      <w:sz w:val="28"/>
      <w:szCs w:val="28"/>
      <w:lang w:val="x-none"/>
    </w:rPr>
  </w:style>
  <w:style w:type="paragraph" w:styleId="5">
    <w:name w:val="heading 5"/>
    <w:basedOn w:val="a5"/>
    <w:next w:val="a5"/>
    <w:link w:val="50"/>
    <w:qFormat/>
    <w:rsid w:val="006355FC"/>
    <w:pPr>
      <w:keepNext/>
      <w:tabs>
        <w:tab w:val="num" w:pos="0"/>
      </w:tabs>
      <w:ind w:left="142"/>
      <w:jc w:val="center"/>
      <w:outlineLvl w:val="4"/>
    </w:pPr>
    <w:rPr>
      <w:rFonts w:eastAsia="Times New Roman"/>
      <w:b/>
      <w:bCs/>
      <w:lang w:val="x-none"/>
    </w:rPr>
  </w:style>
  <w:style w:type="paragraph" w:styleId="6">
    <w:name w:val="heading 6"/>
    <w:basedOn w:val="a5"/>
    <w:next w:val="a5"/>
    <w:link w:val="60"/>
    <w:qFormat/>
    <w:rsid w:val="006355FC"/>
    <w:pPr>
      <w:keepNext/>
      <w:shd w:val="clear" w:color="auto" w:fill="FFFFFF"/>
      <w:tabs>
        <w:tab w:val="num" w:pos="0"/>
      </w:tabs>
      <w:spacing w:before="547"/>
      <w:ind w:left="168"/>
      <w:outlineLvl w:val="5"/>
    </w:pPr>
    <w:rPr>
      <w:rFonts w:eastAsia="Times New Roman"/>
      <w:b/>
      <w:bCs/>
      <w:color w:val="000000"/>
      <w:spacing w:val="-5"/>
      <w:sz w:val="25"/>
      <w:szCs w:val="25"/>
      <w:lang w:val="x-none"/>
    </w:rPr>
  </w:style>
  <w:style w:type="paragraph" w:styleId="7">
    <w:name w:val="heading 7"/>
    <w:basedOn w:val="a5"/>
    <w:next w:val="a5"/>
    <w:link w:val="70"/>
    <w:uiPriority w:val="99"/>
    <w:qFormat/>
    <w:rsid w:val="006355FC"/>
    <w:pPr>
      <w:tabs>
        <w:tab w:val="num" w:pos="0"/>
      </w:tabs>
      <w:spacing w:before="240" w:after="60"/>
      <w:ind w:left="1296" w:hanging="1296"/>
      <w:outlineLvl w:val="6"/>
    </w:pPr>
    <w:rPr>
      <w:rFonts w:eastAsia="Times New Roman"/>
      <w:lang w:val="x-none"/>
    </w:rPr>
  </w:style>
  <w:style w:type="paragraph" w:styleId="8">
    <w:name w:val="heading 8"/>
    <w:basedOn w:val="a5"/>
    <w:next w:val="a5"/>
    <w:link w:val="80"/>
    <w:qFormat/>
    <w:rsid w:val="006355FC"/>
    <w:pPr>
      <w:tabs>
        <w:tab w:val="num" w:pos="0"/>
      </w:tabs>
      <w:spacing w:before="240" w:after="60"/>
      <w:ind w:left="1440" w:hanging="1440"/>
      <w:jc w:val="both"/>
      <w:outlineLvl w:val="7"/>
    </w:pPr>
    <w:rPr>
      <w:rFonts w:eastAsia="Times New Roman"/>
      <w:i/>
      <w:iCs/>
      <w:lang w:val="x-none"/>
    </w:rPr>
  </w:style>
  <w:style w:type="paragraph" w:styleId="9">
    <w:name w:val="heading 9"/>
    <w:basedOn w:val="a5"/>
    <w:next w:val="a5"/>
    <w:link w:val="90"/>
    <w:qFormat/>
    <w:rsid w:val="006355FC"/>
    <w:pPr>
      <w:keepNext/>
      <w:widowControl w:val="0"/>
      <w:tabs>
        <w:tab w:val="num" w:pos="0"/>
      </w:tabs>
      <w:ind w:left="972" w:hanging="972"/>
      <w:outlineLvl w:val="8"/>
    </w:pPr>
    <w:rPr>
      <w:rFonts w:eastAsia="Times New Roman"/>
      <w:b/>
      <w:bCs/>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аголовок 3 Знак2 Знак2,Заголовок 3 Знак Знак1 Знак2,Заголовок 3 Знак Знак Знак Знак2, Знак Знак Знак Знак1 Знак1,Заголовок 3 Знак1 Знак Знак2, Знак Знак1 Знак Знак1,Заголовок 3 Знак1 Знак Знак Знак Знак2,H3 Знак"/>
    <w:basedOn w:val="a6"/>
    <w:link w:val="3"/>
    <w:uiPriority w:val="9"/>
    <w:qFormat/>
    <w:rsid w:val="00B36ADB"/>
    <w:rPr>
      <w:rFonts w:asciiTheme="majorHAnsi" w:eastAsiaTheme="majorEastAsia" w:hAnsiTheme="majorHAnsi" w:cstheme="majorBidi"/>
      <w:color w:val="1F4D78" w:themeColor="accent1" w:themeShade="7F"/>
      <w:sz w:val="24"/>
      <w:szCs w:val="24"/>
      <w:lang w:eastAsia="zh-CN"/>
    </w:rPr>
  </w:style>
  <w:style w:type="paragraph" w:styleId="a9">
    <w:name w:val="header"/>
    <w:aliases w:val="??????? ??????????,I.L.T.,Aa?oiee eieiioeooe1,header-first,HeaderPort,ВерхКолонтитул,Even,Linie,АВИАКОМПАНИЯ &quot;ТЮМЕНТРАНСГАЗАВИА&quot;  СВИДЕТЕЛЬСТВО ЭКСПЛУАТАНТА  N 433,АВИАКОМПАНИЯ &quot;ТЮМЕНТРАНСГАЗАВИА&quot;  СВИДЕТЕЛЬСТВО  ЭКСПЛУАТАНТА  N 433"/>
    <w:basedOn w:val="a5"/>
    <w:link w:val="aa"/>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aliases w:val="??????? ?????????? Знак,I.L.T. Знак,Aa?oiee eieiioeooe1 Знак,header-first Знак,HeaderPort Знак,ВерхКолонтитул Знак,Even Знак,Linie Знак,АВИАКОМПАНИЯ &quot;ТЮМЕНТРАНСГАЗАВИА&quot;  СВИДЕТЕЛЬСТВО ЭКСПЛУАТАНТА  N 433 Знак"/>
    <w:basedOn w:val="a6"/>
    <w:link w:val="a9"/>
    <w:uiPriority w:val="99"/>
    <w:qFormat/>
    <w:rsid w:val="001713D2"/>
  </w:style>
  <w:style w:type="paragraph" w:styleId="ab">
    <w:name w:val="footer"/>
    <w:aliases w:val=" Знак18 Знак,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w:basedOn w:val="a5"/>
    <w:link w:val="ac"/>
    <w:uiPriority w:val="99"/>
    <w:unhideWhenUsed/>
    <w:rsid w:val="001713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aliases w:val=" Знак18 Знак Знак1,Нижний колонтитул Знак1 Знак1 Знак2,Нижний колонтитул Знак Знак1 Знак Знак2,Нижний колонтитул Знак Знак Знак Знак Знак2, Знак18 Знак Знак Знак Знак Знак2,Нижний колонтитул Знак1 Знак Знак Знак1"/>
    <w:basedOn w:val="a6"/>
    <w:link w:val="ab"/>
    <w:uiPriority w:val="99"/>
    <w:qFormat/>
    <w:rsid w:val="001713D2"/>
  </w:style>
  <w:style w:type="character" w:styleId="ad">
    <w:name w:val="footnote reference"/>
    <w:uiPriority w:val="99"/>
    <w:qFormat/>
    <w:rsid w:val="001713D2"/>
    <w:rPr>
      <w:vertAlign w:val="superscript"/>
    </w:rPr>
  </w:style>
  <w:style w:type="paragraph" w:styleId="ae">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5"/>
    <w:link w:val="af"/>
    <w:uiPriority w:val="99"/>
    <w:qFormat/>
    <w:rsid w:val="001713D2"/>
    <w:pPr>
      <w:suppressAutoHyphens w:val="0"/>
    </w:pPr>
    <w:rPr>
      <w:rFonts w:eastAsia="Times New Roman"/>
      <w:sz w:val="20"/>
      <w:szCs w:val="20"/>
      <w:lang w:eastAsia="ru-RU"/>
    </w:rPr>
  </w:style>
  <w:style w:type="character" w:customStyle="1" w:styleId="af">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6"/>
    <w:link w:val="ae"/>
    <w:uiPriority w:val="99"/>
    <w:qFormat/>
    <w:rsid w:val="001713D2"/>
    <w:rPr>
      <w:rFonts w:ascii="Times New Roman" w:eastAsia="Times New Roman" w:hAnsi="Times New Roman" w:cs="Times New Roman"/>
      <w:sz w:val="20"/>
      <w:szCs w:val="20"/>
      <w:lang w:eastAsia="ru-RU"/>
    </w:rPr>
  </w:style>
  <w:style w:type="table" w:styleId="af0">
    <w:name w:val="Table Grid"/>
    <w:basedOn w:val="a7"/>
    <w:rsid w:val="001713D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6"/>
    <w:uiPriority w:val="99"/>
    <w:unhideWhenUsed/>
    <w:rsid w:val="001713D2"/>
    <w:rPr>
      <w:color w:val="0563C1" w:themeColor="hyperlink"/>
      <w:u w:val="single"/>
    </w:rPr>
  </w:style>
  <w:style w:type="character" w:styleId="af2">
    <w:name w:val="Emphasis"/>
    <w:basedOn w:val="a6"/>
    <w:uiPriority w:val="20"/>
    <w:qFormat/>
    <w:rsid w:val="00A16B4E"/>
    <w:rPr>
      <w:i/>
      <w:iCs/>
    </w:rPr>
  </w:style>
  <w:style w:type="paragraph" w:customStyle="1" w:styleId="ConsPlusNormal">
    <w:name w:val="ConsPlusNormal"/>
    <w:uiPriority w:val="99"/>
    <w:qFormat/>
    <w:rsid w:val="003A6FD4"/>
    <w:pPr>
      <w:widowControl w:val="0"/>
      <w:autoSpaceDE w:val="0"/>
      <w:autoSpaceDN w:val="0"/>
      <w:spacing w:after="0" w:line="240" w:lineRule="auto"/>
    </w:pPr>
    <w:rPr>
      <w:rFonts w:ascii="Calibri" w:eastAsia="Times New Roman" w:hAnsi="Calibri" w:cs="Calibri"/>
      <w:szCs w:val="20"/>
      <w:lang w:eastAsia="ru-RU"/>
    </w:rPr>
  </w:style>
  <w:style w:type="paragraph" w:styleId="af3">
    <w:name w:val="List Paragraph"/>
    <w:aliases w:val="Bullet List,FooterText,numbered,Paragraphe de liste1,lp1,ТЗ список,Абзац списка литеральный"/>
    <w:basedOn w:val="a5"/>
    <w:link w:val="af4"/>
    <w:uiPriority w:val="34"/>
    <w:qFormat/>
    <w:rsid w:val="003670BC"/>
    <w:pPr>
      <w:suppressAutoHyphens w:val="0"/>
      <w:ind w:left="720"/>
    </w:pPr>
    <w:rPr>
      <w:rFonts w:eastAsia="Times New Roman"/>
      <w:lang w:eastAsia="ru-RU"/>
    </w:rPr>
  </w:style>
  <w:style w:type="paragraph" w:styleId="af5">
    <w:name w:val="Balloon Text"/>
    <w:basedOn w:val="a5"/>
    <w:link w:val="af6"/>
    <w:unhideWhenUsed/>
    <w:qFormat/>
    <w:rsid w:val="005C392E"/>
    <w:rPr>
      <w:rFonts w:ascii="Segoe UI" w:hAnsi="Segoe UI" w:cs="Segoe UI"/>
      <w:sz w:val="18"/>
      <w:szCs w:val="18"/>
    </w:rPr>
  </w:style>
  <w:style w:type="character" w:customStyle="1" w:styleId="af6">
    <w:name w:val="Текст выноски Знак"/>
    <w:basedOn w:val="a6"/>
    <w:link w:val="af5"/>
    <w:qFormat/>
    <w:rsid w:val="005C392E"/>
    <w:rPr>
      <w:rFonts w:ascii="Segoe UI" w:eastAsia="Calibri" w:hAnsi="Segoe UI" w:cs="Segoe UI"/>
      <w:sz w:val="18"/>
      <w:szCs w:val="18"/>
      <w:lang w:eastAsia="zh-CN"/>
    </w:rPr>
  </w:style>
  <w:style w:type="character" w:customStyle="1" w:styleId="af4">
    <w:name w:val="Абзац списка Знак"/>
    <w:aliases w:val="Bullet List Знак,FooterText Знак,numbered Знак,Paragraphe de liste1 Знак,lp1 Знак,ТЗ список Знак,Абзац списка литеральный Знак"/>
    <w:link w:val="af3"/>
    <w:uiPriority w:val="34"/>
    <w:qFormat/>
    <w:locked/>
    <w:rsid w:val="006355FC"/>
    <w:rPr>
      <w:rFonts w:ascii="Times New Roman" w:eastAsia="Times New Roman" w:hAnsi="Times New Roman" w:cs="Times New Roman"/>
      <w:sz w:val="24"/>
      <w:szCs w:val="24"/>
      <w:lang w:eastAsia="ru-RU"/>
    </w:rPr>
  </w:style>
  <w:style w:type="table" w:styleId="2-1">
    <w:name w:val="Medium List 2 Accent 1"/>
    <w:basedOn w:val="a7"/>
    <w:uiPriority w:val="66"/>
    <w:rsid w:val="006355FC"/>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3">
    <w:name w:val="Заголовок 1 Знак"/>
    <w:aliases w:val="Заголовок 1_стандарта Знак1,Document Header1 Знак1,H1 Знак2,H1 Знак Знак1,Headi... Знак1,Heading 1iz Знак1,Б1 Знак1,Б11 Знак1,Введение... Знак1,Заголовок параграфа (1.) Знак1,Заголовок 1 Знак2 Знак Знак,Заголовок 1 Знак1 Знак Знак Знак"/>
    <w:basedOn w:val="a6"/>
    <w:link w:val="11"/>
    <w:uiPriority w:val="99"/>
    <w:rsid w:val="006355FC"/>
    <w:rPr>
      <w:rFonts w:ascii="Arial" w:eastAsia="Calibri" w:hAnsi="Arial" w:cs="Arial"/>
      <w:b/>
      <w:bCs/>
      <w:kern w:val="1"/>
      <w:sz w:val="32"/>
      <w:szCs w:val="32"/>
      <w:lang w:val="x-none" w:eastAsia="zh-CN"/>
    </w:rPr>
  </w:style>
  <w:style w:type="character" w:customStyle="1" w:styleId="21">
    <w:name w:val="Заголовок 2 Знак"/>
    <w:aliases w:val="Заголовок 2 Знак Знак Знак Знак,Заголовок 2 Знак Знак Знак Знак Знак Знак1,Заголовок 2 Знак Знак Знак Знак Знак Знак Знак, Знак29 Знак Знак1,Знак29 Знак Знак2"/>
    <w:basedOn w:val="a6"/>
    <w:link w:val="20"/>
    <w:uiPriority w:val="99"/>
    <w:rsid w:val="006355FC"/>
    <w:rPr>
      <w:rFonts w:ascii="Times New Roman" w:eastAsia="Times New Roman" w:hAnsi="Times New Roman" w:cs="Times New Roman"/>
      <w:b/>
      <w:bCs/>
      <w:sz w:val="30"/>
      <w:szCs w:val="30"/>
      <w:lang w:val="x-none" w:eastAsia="zh-CN"/>
    </w:rPr>
  </w:style>
  <w:style w:type="character" w:customStyle="1" w:styleId="40">
    <w:name w:val="Заголовок 4 Знак"/>
    <w:aliases w:val=" Знак28 Знак Знак1,Знак28 Знак Знак2"/>
    <w:basedOn w:val="a6"/>
    <w:link w:val="4"/>
    <w:rsid w:val="006355FC"/>
    <w:rPr>
      <w:rFonts w:ascii="Times New Roman" w:eastAsia="Calibri" w:hAnsi="Times New Roman" w:cs="Times New Roman"/>
      <w:b/>
      <w:bCs/>
      <w:sz w:val="28"/>
      <w:szCs w:val="28"/>
      <w:lang w:val="x-none" w:eastAsia="zh-CN"/>
    </w:rPr>
  </w:style>
  <w:style w:type="character" w:customStyle="1" w:styleId="50">
    <w:name w:val="Заголовок 5 Знак"/>
    <w:basedOn w:val="a6"/>
    <w:link w:val="5"/>
    <w:rsid w:val="006355FC"/>
    <w:rPr>
      <w:rFonts w:ascii="Times New Roman" w:eastAsia="Times New Roman" w:hAnsi="Times New Roman" w:cs="Times New Roman"/>
      <w:b/>
      <w:bCs/>
      <w:sz w:val="24"/>
      <w:szCs w:val="24"/>
      <w:lang w:val="x-none" w:eastAsia="zh-CN"/>
    </w:rPr>
  </w:style>
  <w:style w:type="character" w:customStyle="1" w:styleId="60">
    <w:name w:val="Заголовок 6 Знак"/>
    <w:basedOn w:val="a6"/>
    <w:link w:val="6"/>
    <w:rsid w:val="006355FC"/>
    <w:rPr>
      <w:rFonts w:ascii="Times New Roman" w:eastAsia="Times New Roman" w:hAnsi="Times New Roman" w:cs="Times New Roman"/>
      <w:b/>
      <w:bCs/>
      <w:color w:val="000000"/>
      <w:spacing w:val="-5"/>
      <w:sz w:val="25"/>
      <w:szCs w:val="25"/>
      <w:shd w:val="clear" w:color="auto" w:fill="FFFFFF"/>
      <w:lang w:val="x-none" w:eastAsia="zh-CN"/>
    </w:rPr>
  </w:style>
  <w:style w:type="character" w:customStyle="1" w:styleId="70">
    <w:name w:val="Заголовок 7 Знак"/>
    <w:basedOn w:val="a6"/>
    <w:link w:val="7"/>
    <w:uiPriority w:val="99"/>
    <w:rsid w:val="006355FC"/>
    <w:rPr>
      <w:rFonts w:ascii="Times New Roman" w:eastAsia="Times New Roman" w:hAnsi="Times New Roman" w:cs="Times New Roman"/>
      <w:sz w:val="24"/>
      <w:szCs w:val="24"/>
      <w:lang w:val="x-none" w:eastAsia="zh-CN"/>
    </w:rPr>
  </w:style>
  <w:style w:type="character" w:customStyle="1" w:styleId="80">
    <w:name w:val="Заголовок 8 Знак"/>
    <w:basedOn w:val="a6"/>
    <w:link w:val="8"/>
    <w:rsid w:val="006355FC"/>
    <w:rPr>
      <w:rFonts w:ascii="Times New Roman" w:eastAsia="Times New Roman" w:hAnsi="Times New Roman" w:cs="Times New Roman"/>
      <w:i/>
      <w:iCs/>
      <w:sz w:val="24"/>
      <w:szCs w:val="24"/>
      <w:lang w:val="x-none" w:eastAsia="zh-CN"/>
    </w:rPr>
  </w:style>
  <w:style w:type="character" w:customStyle="1" w:styleId="90">
    <w:name w:val="Заголовок 9 Знак"/>
    <w:basedOn w:val="a6"/>
    <w:link w:val="9"/>
    <w:rsid w:val="006355FC"/>
    <w:rPr>
      <w:rFonts w:ascii="Times New Roman" w:eastAsia="Times New Roman" w:hAnsi="Times New Roman" w:cs="Times New Roman"/>
      <w:b/>
      <w:bCs/>
      <w:sz w:val="24"/>
      <w:szCs w:val="24"/>
      <w:lang w:val="x-none" w:eastAsia="zh-CN"/>
    </w:rPr>
  </w:style>
  <w:style w:type="character" w:customStyle="1" w:styleId="WW8Num1z0">
    <w:name w:val="WW8Num1z0"/>
    <w:qFormat/>
    <w:rsid w:val="006355FC"/>
  </w:style>
  <w:style w:type="character" w:customStyle="1" w:styleId="WW8Num1z1">
    <w:name w:val="WW8Num1z1"/>
    <w:qFormat/>
    <w:rsid w:val="006355FC"/>
  </w:style>
  <w:style w:type="character" w:customStyle="1" w:styleId="WW8Num1z2">
    <w:name w:val="WW8Num1z2"/>
    <w:qFormat/>
    <w:rsid w:val="006355FC"/>
  </w:style>
  <w:style w:type="character" w:customStyle="1" w:styleId="WW8Num1z3">
    <w:name w:val="WW8Num1z3"/>
    <w:qFormat/>
    <w:rsid w:val="006355FC"/>
  </w:style>
  <w:style w:type="character" w:customStyle="1" w:styleId="WW8Num1z4">
    <w:name w:val="WW8Num1z4"/>
    <w:qFormat/>
    <w:rsid w:val="006355FC"/>
  </w:style>
  <w:style w:type="character" w:customStyle="1" w:styleId="WW8Num1z5">
    <w:name w:val="WW8Num1z5"/>
    <w:qFormat/>
    <w:rsid w:val="006355FC"/>
  </w:style>
  <w:style w:type="character" w:customStyle="1" w:styleId="WW8Num1z6">
    <w:name w:val="WW8Num1z6"/>
    <w:qFormat/>
    <w:rsid w:val="006355FC"/>
  </w:style>
  <w:style w:type="character" w:customStyle="1" w:styleId="WW8Num1z7">
    <w:name w:val="WW8Num1z7"/>
    <w:qFormat/>
    <w:rsid w:val="006355FC"/>
  </w:style>
  <w:style w:type="character" w:customStyle="1" w:styleId="WW8Num1z8">
    <w:name w:val="WW8Num1z8"/>
    <w:qFormat/>
    <w:rsid w:val="006355FC"/>
  </w:style>
  <w:style w:type="character" w:customStyle="1" w:styleId="WW8Num2z0">
    <w:name w:val="WW8Num2z0"/>
    <w:qFormat/>
    <w:rsid w:val="006355FC"/>
    <w:rPr>
      <w:rFonts w:cs="Times New Roman"/>
      <w:b/>
      <w:i w:val="0"/>
    </w:rPr>
  </w:style>
  <w:style w:type="character" w:customStyle="1" w:styleId="WW8Num2z1">
    <w:name w:val="WW8Num2z1"/>
    <w:rsid w:val="006355F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6355FC"/>
    <w:rPr>
      <w:rFonts w:cs="Times New Roman"/>
      <w:b w:val="0"/>
      <w:bCs w:val="0"/>
      <w:i w:val="0"/>
      <w:iCs w:val="0"/>
    </w:rPr>
  </w:style>
  <w:style w:type="character" w:customStyle="1" w:styleId="WW8Num2z4">
    <w:name w:val="WW8Num2z4"/>
    <w:rsid w:val="006355FC"/>
    <w:rPr>
      <w:rFonts w:cs="Times New Roman"/>
    </w:rPr>
  </w:style>
  <w:style w:type="character" w:customStyle="1" w:styleId="WW8Num2z5">
    <w:name w:val="WW8Num2z5"/>
    <w:rsid w:val="006355FC"/>
    <w:rPr>
      <w:rFonts w:ascii="Symbol" w:hAnsi="Symbol" w:cs="Symbol"/>
    </w:rPr>
  </w:style>
  <w:style w:type="character" w:customStyle="1" w:styleId="WW8Num3z0">
    <w:name w:val="WW8Num3z0"/>
    <w:qFormat/>
    <w:rsid w:val="006355FC"/>
    <w:rPr>
      <w:b/>
      <w:bCs/>
      <w:sz w:val="22"/>
      <w:szCs w:val="22"/>
    </w:rPr>
  </w:style>
  <w:style w:type="character" w:customStyle="1" w:styleId="WW8Num3z1">
    <w:name w:val="WW8Num3z1"/>
    <w:qFormat/>
    <w:rsid w:val="006355FC"/>
  </w:style>
  <w:style w:type="character" w:customStyle="1" w:styleId="WW8Num3z2">
    <w:name w:val="WW8Num3z2"/>
    <w:rsid w:val="006355FC"/>
  </w:style>
  <w:style w:type="character" w:customStyle="1" w:styleId="WW8Num3z3">
    <w:name w:val="WW8Num3z3"/>
    <w:rsid w:val="006355FC"/>
  </w:style>
  <w:style w:type="character" w:customStyle="1" w:styleId="WW8Num3z4">
    <w:name w:val="WW8Num3z4"/>
    <w:rsid w:val="006355FC"/>
  </w:style>
  <w:style w:type="character" w:customStyle="1" w:styleId="WW8Num3z5">
    <w:name w:val="WW8Num3z5"/>
    <w:rsid w:val="006355FC"/>
  </w:style>
  <w:style w:type="character" w:customStyle="1" w:styleId="WW8Num3z6">
    <w:name w:val="WW8Num3z6"/>
    <w:rsid w:val="006355FC"/>
  </w:style>
  <w:style w:type="character" w:customStyle="1" w:styleId="WW8Num3z7">
    <w:name w:val="WW8Num3z7"/>
    <w:rsid w:val="006355FC"/>
  </w:style>
  <w:style w:type="character" w:customStyle="1" w:styleId="WW8Num3z8">
    <w:name w:val="WW8Num3z8"/>
    <w:rsid w:val="006355FC"/>
  </w:style>
  <w:style w:type="character" w:customStyle="1" w:styleId="WW8Num4z0">
    <w:name w:val="WW8Num4z0"/>
    <w:qFormat/>
    <w:rsid w:val="006355FC"/>
    <w:rPr>
      <w:rFonts w:ascii="Times New Roman" w:hAnsi="Times New Roman" w:cs="Times New Roman"/>
    </w:rPr>
  </w:style>
  <w:style w:type="character" w:customStyle="1" w:styleId="WW8Num4z1">
    <w:name w:val="WW8Num4z1"/>
    <w:qFormat/>
    <w:rsid w:val="006355FC"/>
    <w:rPr>
      <w:sz w:val="24"/>
      <w:szCs w:val="24"/>
    </w:rPr>
  </w:style>
  <w:style w:type="character" w:customStyle="1" w:styleId="WW8Num4z2">
    <w:name w:val="WW8Num4z2"/>
    <w:qFormat/>
    <w:rsid w:val="006355FC"/>
    <w:rPr>
      <w:rFonts w:cs="Times New Roman"/>
      <w:b w:val="0"/>
      <w:bCs w:val="0"/>
      <w:i w:val="0"/>
      <w:iCs w:val="0"/>
    </w:rPr>
  </w:style>
  <w:style w:type="character" w:customStyle="1" w:styleId="WW8Num4z3">
    <w:name w:val="WW8Num4z3"/>
    <w:qFormat/>
    <w:rsid w:val="006355FC"/>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4">
    <w:name w:val="WW8Num4z4"/>
    <w:qFormat/>
    <w:rsid w:val="006355FC"/>
    <w:rPr>
      <w:rFonts w:cs="Times New Roman"/>
    </w:rPr>
  </w:style>
  <w:style w:type="character" w:customStyle="1" w:styleId="WW8Num4z5">
    <w:name w:val="WW8Num4z5"/>
    <w:qFormat/>
    <w:rsid w:val="006355FC"/>
    <w:rPr>
      <w:rFonts w:ascii="Symbol" w:hAnsi="Symbol" w:cs="Symbol"/>
    </w:rPr>
  </w:style>
  <w:style w:type="character" w:customStyle="1" w:styleId="WW8Num5z0">
    <w:name w:val="WW8Num5z0"/>
    <w:qFormat/>
    <w:rsid w:val="006355FC"/>
    <w:rPr>
      <w:rFonts w:ascii="Times New Roman" w:hAnsi="Times New Roman" w:cs="Times New Roman"/>
    </w:rPr>
  </w:style>
  <w:style w:type="character" w:customStyle="1" w:styleId="WW8Num6z0">
    <w:name w:val="WW8Num6z0"/>
    <w:rsid w:val="006355FC"/>
  </w:style>
  <w:style w:type="character" w:customStyle="1" w:styleId="WW8Num7z0">
    <w:name w:val="WW8Num7z0"/>
    <w:rsid w:val="006355FC"/>
  </w:style>
  <w:style w:type="character" w:customStyle="1" w:styleId="WW8Num7z1">
    <w:name w:val="WW8Num7z1"/>
    <w:rsid w:val="006355FC"/>
    <w:rPr>
      <w:rFonts w:ascii="Times New Roman" w:hAnsi="Times New Roman" w:cs="Times New Roman"/>
      <w:b/>
      <w:bCs/>
      <w:sz w:val="24"/>
      <w:szCs w:val="24"/>
    </w:rPr>
  </w:style>
  <w:style w:type="character" w:customStyle="1" w:styleId="WW8Num7z2">
    <w:name w:val="WW8Num7z2"/>
    <w:rsid w:val="006355FC"/>
  </w:style>
  <w:style w:type="character" w:customStyle="1" w:styleId="WW8Num7z3">
    <w:name w:val="WW8Num7z3"/>
    <w:rsid w:val="006355FC"/>
  </w:style>
  <w:style w:type="character" w:customStyle="1" w:styleId="WW8Num7z4">
    <w:name w:val="WW8Num7z4"/>
    <w:rsid w:val="006355FC"/>
  </w:style>
  <w:style w:type="character" w:customStyle="1" w:styleId="WW8Num7z5">
    <w:name w:val="WW8Num7z5"/>
    <w:rsid w:val="006355FC"/>
  </w:style>
  <w:style w:type="character" w:customStyle="1" w:styleId="WW8Num7z6">
    <w:name w:val="WW8Num7z6"/>
    <w:rsid w:val="006355FC"/>
  </w:style>
  <w:style w:type="character" w:customStyle="1" w:styleId="WW8Num7z7">
    <w:name w:val="WW8Num7z7"/>
    <w:rsid w:val="006355FC"/>
  </w:style>
  <w:style w:type="character" w:customStyle="1" w:styleId="WW8Num7z8">
    <w:name w:val="WW8Num7z8"/>
    <w:rsid w:val="006355FC"/>
  </w:style>
  <w:style w:type="character" w:customStyle="1" w:styleId="WW8Num8z0">
    <w:name w:val="WW8Num8z0"/>
    <w:rsid w:val="006355FC"/>
    <w:rPr>
      <w:rFonts w:cs="Times New Roman"/>
    </w:rPr>
  </w:style>
  <w:style w:type="character" w:customStyle="1" w:styleId="WW8Num8z1">
    <w:name w:val="WW8Num8z1"/>
    <w:rsid w:val="006355FC"/>
  </w:style>
  <w:style w:type="character" w:customStyle="1" w:styleId="WW8Num8z2">
    <w:name w:val="WW8Num8z2"/>
    <w:rsid w:val="006355FC"/>
  </w:style>
  <w:style w:type="character" w:customStyle="1" w:styleId="WW8Num8z3">
    <w:name w:val="WW8Num8z3"/>
    <w:rsid w:val="006355FC"/>
  </w:style>
  <w:style w:type="character" w:customStyle="1" w:styleId="WW8Num8z4">
    <w:name w:val="WW8Num8z4"/>
    <w:rsid w:val="006355FC"/>
  </w:style>
  <w:style w:type="character" w:customStyle="1" w:styleId="WW8Num8z5">
    <w:name w:val="WW8Num8z5"/>
    <w:rsid w:val="006355FC"/>
  </w:style>
  <w:style w:type="character" w:customStyle="1" w:styleId="WW8Num8z6">
    <w:name w:val="WW8Num8z6"/>
    <w:rsid w:val="006355FC"/>
  </w:style>
  <w:style w:type="character" w:customStyle="1" w:styleId="WW8Num8z7">
    <w:name w:val="WW8Num8z7"/>
    <w:rsid w:val="006355FC"/>
  </w:style>
  <w:style w:type="character" w:customStyle="1" w:styleId="WW8Num8z8">
    <w:name w:val="WW8Num8z8"/>
    <w:rsid w:val="006355FC"/>
  </w:style>
  <w:style w:type="character" w:customStyle="1" w:styleId="81">
    <w:name w:val="Основной шрифт абзаца8"/>
    <w:rsid w:val="006355FC"/>
  </w:style>
  <w:style w:type="character" w:customStyle="1" w:styleId="WW8Num9z0">
    <w:name w:val="WW8Num9z0"/>
    <w:rsid w:val="006355FC"/>
  </w:style>
  <w:style w:type="character" w:customStyle="1" w:styleId="WW8Num9z1">
    <w:name w:val="WW8Num9z1"/>
    <w:rsid w:val="006355FC"/>
  </w:style>
  <w:style w:type="character" w:customStyle="1" w:styleId="WW8Num9z2">
    <w:name w:val="WW8Num9z2"/>
    <w:rsid w:val="006355FC"/>
  </w:style>
  <w:style w:type="character" w:customStyle="1" w:styleId="WW8Num9z3">
    <w:name w:val="WW8Num9z3"/>
    <w:rsid w:val="006355FC"/>
  </w:style>
  <w:style w:type="character" w:customStyle="1" w:styleId="WW8Num9z4">
    <w:name w:val="WW8Num9z4"/>
    <w:rsid w:val="006355FC"/>
  </w:style>
  <w:style w:type="character" w:customStyle="1" w:styleId="WW8Num9z5">
    <w:name w:val="WW8Num9z5"/>
    <w:rsid w:val="006355FC"/>
  </w:style>
  <w:style w:type="character" w:customStyle="1" w:styleId="WW8Num9z6">
    <w:name w:val="WW8Num9z6"/>
    <w:rsid w:val="006355FC"/>
  </w:style>
  <w:style w:type="character" w:customStyle="1" w:styleId="WW8Num9z7">
    <w:name w:val="WW8Num9z7"/>
    <w:rsid w:val="006355FC"/>
  </w:style>
  <w:style w:type="character" w:customStyle="1" w:styleId="WW8Num9z8">
    <w:name w:val="WW8Num9z8"/>
    <w:rsid w:val="006355FC"/>
  </w:style>
  <w:style w:type="character" w:customStyle="1" w:styleId="71">
    <w:name w:val="Основной шрифт абзаца7"/>
    <w:rsid w:val="006355FC"/>
  </w:style>
  <w:style w:type="character" w:customStyle="1" w:styleId="WW8Num10z0">
    <w:name w:val="WW8Num10z0"/>
    <w:rsid w:val="006355FC"/>
    <w:rPr>
      <w:rFonts w:cs="Times New Roman"/>
    </w:rPr>
  </w:style>
  <w:style w:type="character" w:customStyle="1" w:styleId="WW8Num10z1">
    <w:name w:val="WW8Num10z1"/>
    <w:rsid w:val="006355FC"/>
  </w:style>
  <w:style w:type="character" w:customStyle="1" w:styleId="WW8Num10z2">
    <w:name w:val="WW8Num10z2"/>
    <w:rsid w:val="006355FC"/>
  </w:style>
  <w:style w:type="character" w:customStyle="1" w:styleId="WW8Num10z3">
    <w:name w:val="WW8Num10z3"/>
    <w:rsid w:val="006355FC"/>
  </w:style>
  <w:style w:type="character" w:customStyle="1" w:styleId="WW8Num10z4">
    <w:name w:val="WW8Num10z4"/>
    <w:rsid w:val="006355FC"/>
  </w:style>
  <w:style w:type="character" w:customStyle="1" w:styleId="WW8Num10z5">
    <w:name w:val="WW8Num10z5"/>
    <w:rsid w:val="006355FC"/>
  </w:style>
  <w:style w:type="character" w:customStyle="1" w:styleId="WW8Num10z6">
    <w:name w:val="WW8Num10z6"/>
    <w:rsid w:val="006355FC"/>
  </w:style>
  <w:style w:type="character" w:customStyle="1" w:styleId="WW8Num10z7">
    <w:name w:val="WW8Num10z7"/>
    <w:rsid w:val="006355FC"/>
  </w:style>
  <w:style w:type="character" w:customStyle="1" w:styleId="WW8Num10z8">
    <w:name w:val="WW8Num10z8"/>
    <w:rsid w:val="006355FC"/>
  </w:style>
  <w:style w:type="character" w:customStyle="1" w:styleId="WW8Num11z0">
    <w:name w:val="WW8Num11z0"/>
    <w:rsid w:val="006355FC"/>
    <w:rPr>
      <w:rFonts w:cs="Times New Roman"/>
    </w:rPr>
  </w:style>
  <w:style w:type="character" w:customStyle="1" w:styleId="WW8Num11z1">
    <w:name w:val="WW8Num11z1"/>
    <w:rsid w:val="006355FC"/>
  </w:style>
  <w:style w:type="character" w:customStyle="1" w:styleId="WW8Num11z2">
    <w:name w:val="WW8Num11z2"/>
    <w:rsid w:val="006355FC"/>
  </w:style>
  <w:style w:type="character" w:customStyle="1" w:styleId="WW8Num11z3">
    <w:name w:val="WW8Num11z3"/>
    <w:rsid w:val="006355FC"/>
  </w:style>
  <w:style w:type="character" w:customStyle="1" w:styleId="WW8Num11z4">
    <w:name w:val="WW8Num11z4"/>
    <w:rsid w:val="006355FC"/>
  </w:style>
  <w:style w:type="character" w:customStyle="1" w:styleId="WW8Num11z5">
    <w:name w:val="WW8Num11z5"/>
    <w:rsid w:val="006355FC"/>
  </w:style>
  <w:style w:type="character" w:customStyle="1" w:styleId="WW8Num11z6">
    <w:name w:val="WW8Num11z6"/>
    <w:rsid w:val="006355FC"/>
  </w:style>
  <w:style w:type="character" w:customStyle="1" w:styleId="WW8Num11z7">
    <w:name w:val="WW8Num11z7"/>
    <w:rsid w:val="006355FC"/>
  </w:style>
  <w:style w:type="character" w:customStyle="1" w:styleId="WW8Num11z8">
    <w:name w:val="WW8Num11z8"/>
    <w:rsid w:val="006355FC"/>
  </w:style>
  <w:style w:type="character" w:customStyle="1" w:styleId="WW8Num2z3">
    <w:name w:val="WW8Num2z3"/>
    <w:rsid w:val="006355FC"/>
  </w:style>
  <w:style w:type="character" w:customStyle="1" w:styleId="WW8Num2z6">
    <w:name w:val="WW8Num2z6"/>
    <w:rsid w:val="006355FC"/>
  </w:style>
  <w:style w:type="character" w:customStyle="1" w:styleId="WW8Num2z7">
    <w:name w:val="WW8Num2z7"/>
    <w:rsid w:val="006355FC"/>
  </w:style>
  <w:style w:type="character" w:customStyle="1" w:styleId="WW8Num2z8">
    <w:name w:val="WW8Num2z8"/>
    <w:rsid w:val="006355FC"/>
  </w:style>
  <w:style w:type="character" w:customStyle="1" w:styleId="WW8Num5z1">
    <w:name w:val="WW8Num5z1"/>
    <w:qFormat/>
    <w:rsid w:val="006355FC"/>
  </w:style>
  <w:style w:type="character" w:customStyle="1" w:styleId="WW8Num5z2">
    <w:name w:val="WW8Num5z2"/>
    <w:qFormat/>
    <w:rsid w:val="006355FC"/>
  </w:style>
  <w:style w:type="character" w:customStyle="1" w:styleId="WW8Num5z3">
    <w:name w:val="WW8Num5z3"/>
    <w:qFormat/>
    <w:rsid w:val="006355FC"/>
  </w:style>
  <w:style w:type="character" w:customStyle="1" w:styleId="WW8Num5z4">
    <w:name w:val="WW8Num5z4"/>
    <w:qFormat/>
    <w:rsid w:val="006355FC"/>
  </w:style>
  <w:style w:type="character" w:customStyle="1" w:styleId="WW8Num5z5">
    <w:name w:val="WW8Num5z5"/>
    <w:qFormat/>
    <w:rsid w:val="006355FC"/>
  </w:style>
  <w:style w:type="character" w:customStyle="1" w:styleId="WW8Num5z6">
    <w:name w:val="WW8Num5z6"/>
    <w:qFormat/>
    <w:rsid w:val="006355FC"/>
  </w:style>
  <w:style w:type="character" w:customStyle="1" w:styleId="WW8Num5z7">
    <w:name w:val="WW8Num5z7"/>
    <w:qFormat/>
    <w:rsid w:val="006355FC"/>
  </w:style>
  <w:style w:type="character" w:customStyle="1" w:styleId="WW8Num5z8">
    <w:name w:val="WW8Num5z8"/>
    <w:qFormat/>
    <w:rsid w:val="006355FC"/>
  </w:style>
  <w:style w:type="character" w:customStyle="1" w:styleId="WW8Num12z0">
    <w:name w:val="WW8Num12z0"/>
    <w:rsid w:val="006355FC"/>
  </w:style>
  <w:style w:type="character" w:customStyle="1" w:styleId="WW8Num12z1">
    <w:name w:val="WW8Num12z1"/>
    <w:rsid w:val="006355FC"/>
  </w:style>
  <w:style w:type="character" w:customStyle="1" w:styleId="WW8Num12z2">
    <w:name w:val="WW8Num12z2"/>
    <w:rsid w:val="006355FC"/>
  </w:style>
  <w:style w:type="character" w:customStyle="1" w:styleId="WW8Num12z3">
    <w:name w:val="WW8Num12z3"/>
    <w:rsid w:val="006355FC"/>
  </w:style>
  <w:style w:type="character" w:customStyle="1" w:styleId="WW8Num12z4">
    <w:name w:val="WW8Num12z4"/>
    <w:rsid w:val="006355FC"/>
  </w:style>
  <w:style w:type="character" w:customStyle="1" w:styleId="WW8Num12z5">
    <w:name w:val="WW8Num12z5"/>
    <w:rsid w:val="006355FC"/>
  </w:style>
  <w:style w:type="character" w:customStyle="1" w:styleId="WW8Num12z6">
    <w:name w:val="WW8Num12z6"/>
    <w:rsid w:val="006355FC"/>
  </w:style>
  <w:style w:type="character" w:customStyle="1" w:styleId="WW8Num12z7">
    <w:name w:val="WW8Num12z7"/>
    <w:rsid w:val="006355FC"/>
  </w:style>
  <w:style w:type="character" w:customStyle="1" w:styleId="WW8Num12z8">
    <w:name w:val="WW8Num12z8"/>
    <w:rsid w:val="006355FC"/>
  </w:style>
  <w:style w:type="character" w:customStyle="1" w:styleId="WW8Num13z0">
    <w:name w:val="WW8Num13z0"/>
    <w:rsid w:val="006355FC"/>
    <w:rPr>
      <w:rFonts w:hint="default"/>
    </w:rPr>
  </w:style>
  <w:style w:type="character" w:customStyle="1" w:styleId="WW8Num14z0">
    <w:name w:val="WW8Num14z0"/>
    <w:rsid w:val="006355FC"/>
    <w:rPr>
      <w:rFonts w:hint="default"/>
    </w:rPr>
  </w:style>
  <w:style w:type="character" w:customStyle="1" w:styleId="WW8Num15z0">
    <w:name w:val="WW8Num15z0"/>
    <w:rsid w:val="006355FC"/>
  </w:style>
  <w:style w:type="character" w:customStyle="1" w:styleId="WW8Num15z1">
    <w:name w:val="WW8Num15z1"/>
    <w:rsid w:val="006355FC"/>
  </w:style>
  <w:style w:type="character" w:customStyle="1" w:styleId="WW8Num15z2">
    <w:name w:val="WW8Num15z2"/>
    <w:rsid w:val="006355FC"/>
  </w:style>
  <w:style w:type="character" w:customStyle="1" w:styleId="WW8Num15z3">
    <w:name w:val="WW8Num15z3"/>
    <w:rsid w:val="006355FC"/>
  </w:style>
  <w:style w:type="character" w:customStyle="1" w:styleId="WW8Num15z4">
    <w:name w:val="WW8Num15z4"/>
    <w:rsid w:val="006355FC"/>
  </w:style>
  <w:style w:type="character" w:customStyle="1" w:styleId="WW8Num15z5">
    <w:name w:val="WW8Num15z5"/>
    <w:rsid w:val="006355FC"/>
  </w:style>
  <w:style w:type="character" w:customStyle="1" w:styleId="WW8Num15z6">
    <w:name w:val="WW8Num15z6"/>
    <w:rsid w:val="006355FC"/>
  </w:style>
  <w:style w:type="character" w:customStyle="1" w:styleId="WW8Num15z7">
    <w:name w:val="WW8Num15z7"/>
    <w:rsid w:val="006355FC"/>
  </w:style>
  <w:style w:type="character" w:customStyle="1" w:styleId="WW8Num15z8">
    <w:name w:val="WW8Num15z8"/>
    <w:rsid w:val="006355FC"/>
  </w:style>
  <w:style w:type="character" w:customStyle="1" w:styleId="WW8Num16z0">
    <w:name w:val="WW8Num16z0"/>
    <w:rsid w:val="006355FC"/>
    <w:rPr>
      <w:rFonts w:cs="Times New Roman"/>
    </w:rPr>
  </w:style>
  <w:style w:type="character" w:customStyle="1" w:styleId="WW8Num16z1">
    <w:name w:val="WW8Num16z1"/>
    <w:rsid w:val="006355FC"/>
  </w:style>
  <w:style w:type="character" w:customStyle="1" w:styleId="WW8Num16z2">
    <w:name w:val="WW8Num16z2"/>
    <w:rsid w:val="006355FC"/>
  </w:style>
  <w:style w:type="character" w:customStyle="1" w:styleId="WW8Num16z3">
    <w:name w:val="WW8Num16z3"/>
    <w:rsid w:val="006355FC"/>
  </w:style>
  <w:style w:type="character" w:customStyle="1" w:styleId="WW8Num16z4">
    <w:name w:val="WW8Num16z4"/>
    <w:rsid w:val="006355FC"/>
  </w:style>
  <w:style w:type="character" w:customStyle="1" w:styleId="WW8Num16z5">
    <w:name w:val="WW8Num16z5"/>
    <w:rsid w:val="006355FC"/>
  </w:style>
  <w:style w:type="character" w:customStyle="1" w:styleId="WW8Num16z6">
    <w:name w:val="WW8Num16z6"/>
    <w:rsid w:val="006355FC"/>
  </w:style>
  <w:style w:type="character" w:customStyle="1" w:styleId="WW8Num16z7">
    <w:name w:val="WW8Num16z7"/>
    <w:rsid w:val="006355FC"/>
  </w:style>
  <w:style w:type="character" w:customStyle="1" w:styleId="WW8Num16z8">
    <w:name w:val="WW8Num16z8"/>
    <w:rsid w:val="006355FC"/>
  </w:style>
  <w:style w:type="character" w:customStyle="1" w:styleId="61">
    <w:name w:val="Основной шрифт абзаца6"/>
    <w:rsid w:val="006355FC"/>
  </w:style>
  <w:style w:type="character" w:customStyle="1" w:styleId="Absatz-Standardschriftart">
    <w:name w:val="Absatz-Standardschriftart"/>
    <w:rsid w:val="006355FC"/>
  </w:style>
  <w:style w:type="character" w:customStyle="1" w:styleId="WW-Absatz-Standardschriftart">
    <w:name w:val="WW-Absatz-Standardschriftart"/>
    <w:rsid w:val="006355FC"/>
  </w:style>
  <w:style w:type="character" w:customStyle="1" w:styleId="WW-Absatz-Standardschriftart1">
    <w:name w:val="WW-Absatz-Standardschriftart1"/>
    <w:rsid w:val="006355FC"/>
  </w:style>
  <w:style w:type="character" w:customStyle="1" w:styleId="WW8Num6z1">
    <w:name w:val="WW8Num6z1"/>
    <w:rsid w:val="006355FC"/>
    <w:rPr>
      <w:rFonts w:ascii="Courier New" w:hAnsi="Courier New" w:cs="Courier New"/>
    </w:rPr>
  </w:style>
  <w:style w:type="character" w:customStyle="1" w:styleId="WW8Num14z1">
    <w:name w:val="WW8Num14z1"/>
    <w:rsid w:val="006355FC"/>
    <w:rPr>
      <w:b w:val="0"/>
    </w:rPr>
  </w:style>
  <w:style w:type="character" w:customStyle="1" w:styleId="WW-Absatz-Standardschriftart11">
    <w:name w:val="WW-Absatz-Standardschriftart11"/>
    <w:rsid w:val="006355FC"/>
  </w:style>
  <w:style w:type="character" w:customStyle="1" w:styleId="WW8Num17z0">
    <w:name w:val="WW8Num17z0"/>
    <w:rsid w:val="006355FC"/>
    <w:rPr>
      <w:rFonts w:ascii="Symbol" w:hAnsi="Symbol" w:cs="Symbol"/>
      <w:sz w:val="20"/>
    </w:rPr>
  </w:style>
  <w:style w:type="character" w:customStyle="1" w:styleId="WW8Num17z1">
    <w:name w:val="WW8Num17z1"/>
    <w:rsid w:val="006355FC"/>
    <w:rPr>
      <w:rFonts w:ascii="Courier New" w:hAnsi="Courier New" w:cs="Courier New"/>
      <w:sz w:val="20"/>
    </w:rPr>
  </w:style>
  <w:style w:type="character" w:customStyle="1" w:styleId="WW8Num17z2">
    <w:name w:val="WW8Num17z2"/>
    <w:rsid w:val="006355FC"/>
    <w:rPr>
      <w:rFonts w:ascii="Wingdings" w:hAnsi="Wingdings" w:cs="Wingdings"/>
      <w:sz w:val="20"/>
    </w:rPr>
  </w:style>
  <w:style w:type="character" w:customStyle="1" w:styleId="WW8Num20z0">
    <w:name w:val="WW8Num20z0"/>
    <w:rsid w:val="006355FC"/>
    <w:rPr>
      <w:rFonts w:ascii="Symbol" w:hAnsi="Symbol" w:cs="Symbol"/>
      <w:sz w:val="20"/>
    </w:rPr>
  </w:style>
  <w:style w:type="character" w:customStyle="1" w:styleId="WW8Num20z1">
    <w:name w:val="WW8Num20z1"/>
    <w:rsid w:val="006355FC"/>
    <w:rPr>
      <w:rFonts w:ascii="Courier New" w:hAnsi="Courier New" w:cs="Courier New"/>
      <w:sz w:val="20"/>
    </w:rPr>
  </w:style>
  <w:style w:type="character" w:customStyle="1" w:styleId="WW8Num20z2">
    <w:name w:val="WW8Num20z2"/>
    <w:rsid w:val="006355FC"/>
    <w:rPr>
      <w:rFonts w:ascii="Wingdings" w:hAnsi="Wingdings" w:cs="Wingdings"/>
      <w:sz w:val="20"/>
    </w:rPr>
  </w:style>
  <w:style w:type="character" w:customStyle="1" w:styleId="WW8Num24z0">
    <w:name w:val="WW8Num24z0"/>
    <w:rsid w:val="006355FC"/>
    <w:rPr>
      <w:rFonts w:ascii="Symbol" w:hAnsi="Symbol" w:cs="Symbol"/>
    </w:rPr>
  </w:style>
  <w:style w:type="character" w:customStyle="1" w:styleId="WW8Num24z1">
    <w:name w:val="WW8Num24z1"/>
    <w:rsid w:val="006355FC"/>
    <w:rPr>
      <w:rFonts w:ascii="Courier New" w:hAnsi="Courier New" w:cs="Courier New"/>
    </w:rPr>
  </w:style>
  <w:style w:type="character" w:customStyle="1" w:styleId="WW8Num24z2">
    <w:name w:val="WW8Num24z2"/>
    <w:rsid w:val="006355FC"/>
    <w:rPr>
      <w:rFonts w:ascii="Wingdings" w:hAnsi="Wingdings" w:cs="Wingdings"/>
    </w:rPr>
  </w:style>
  <w:style w:type="character" w:customStyle="1" w:styleId="WW8Num25z0">
    <w:name w:val="WW8Num25z0"/>
    <w:rsid w:val="006355FC"/>
    <w:rPr>
      <w:b/>
    </w:rPr>
  </w:style>
  <w:style w:type="character" w:customStyle="1" w:styleId="WW8Num25z1">
    <w:name w:val="WW8Num25z1"/>
    <w:rsid w:val="006355FC"/>
    <w:rPr>
      <w:b w:val="0"/>
    </w:rPr>
  </w:style>
  <w:style w:type="character" w:customStyle="1" w:styleId="WW8Num29z0">
    <w:name w:val="WW8Num29z0"/>
    <w:rsid w:val="006355FC"/>
    <w:rPr>
      <w:rFonts w:ascii="Times New Roman" w:hAnsi="Times New Roman" w:cs="Times New Roman"/>
    </w:rPr>
  </w:style>
  <w:style w:type="character" w:customStyle="1" w:styleId="WW8Num29z1">
    <w:name w:val="WW8Num29z1"/>
    <w:rsid w:val="006355FC"/>
    <w:rPr>
      <w:rFonts w:ascii="Courier New" w:hAnsi="Courier New" w:cs="Courier New"/>
    </w:rPr>
  </w:style>
  <w:style w:type="character" w:customStyle="1" w:styleId="WW8Num29z2">
    <w:name w:val="WW8Num29z2"/>
    <w:rsid w:val="006355FC"/>
    <w:rPr>
      <w:rFonts w:ascii="Wingdings" w:hAnsi="Wingdings" w:cs="Wingdings"/>
    </w:rPr>
  </w:style>
  <w:style w:type="character" w:customStyle="1" w:styleId="51">
    <w:name w:val="Основной шрифт абзаца5"/>
    <w:rsid w:val="006355FC"/>
  </w:style>
  <w:style w:type="character" w:customStyle="1" w:styleId="WW-Absatz-Standardschriftart111">
    <w:name w:val="WW-Absatz-Standardschriftart111"/>
    <w:rsid w:val="006355FC"/>
  </w:style>
  <w:style w:type="character" w:customStyle="1" w:styleId="42">
    <w:name w:val="Основной шрифт абзаца4"/>
    <w:rsid w:val="006355FC"/>
  </w:style>
  <w:style w:type="character" w:customStyle="1" w:styleId="WW-Absatz-Standardschriftart1111">
    <w:name w:val="WW-Absatz-Standardschriftart1111"/>
    <w:rsid w:val="006355FC"/>
  </w:style>
  <w:style w:type="character" w:customStyle="1" w:styleId="WW-Absatz-Standardschriftart11111">
    <w:name w:val="WW-Absatz-Standardschriftart11111"/>
    <w:rsid w:val="006355FC"/>
  </w:style>
  <w:style w:type="character" w:customStyle="1" w:styleId="WW8Num6z2">
    <w:name w:val="WW8Num6z2"/>
    <w:rsid w:val="006355FC"/>
    <w:rPr>
      <w:rFonts w:ascii="Wingdings" w:hAnsi="Wingdings" w:cs="Wingdings"/>
    </w:rPr>
  </w:style>
  <w:style w:type="character" w:customStyle="1" w:styleId="WW8Num6z3">
    <w:name w:val="WW8Num6z3"/>
    <w:rsid w:val="006355FC"/>
    <w:rPr>
      <w:rFonts w:ascii="Symbol" w:hAnsi="Symbol" w:cs="Symbol"/>
    </w:rPr>
  </w:style>
  <w:style w:type="character" w:customStyle="1" w:styleId="32">
    <w:name w:val="Основной шрифт абзаца3"/>
    <w:rsid w:val="006355FC"/>
  </w:style>
  <w:style w:type="character" w:customStyle="1" w:styleId="33">
    <w:name w:val="Основной текст 3 Знак"/>
    <w:aliases w:val=" Знак5 Знак,Знак5 Знак"/>
    <w:link w:val="34"/>
    <w:uiPriority w:val="99"/>
    <w:rsid w:val="006355FC"/>
    <w:rPr>
      <w:rFonts w:eastAsia="Calibri"/>
      <w:sz w:val="16"/>
      <w:szCs w:val="16"/>
    </w:rPr>
  </w:style>
  <w:style w:type="character" w:customStyle="1" w:styleId="22">
    <w:name w:val="Основной текст 2 Знак"/>
    <w:link w:val="23"/>
    <w:uiPriority w:val="99"/>
    <w:rsid w:val="006355FC"/>
    <w:rPr>
      <w:rFonts w:eastAsia="Calibri"/>
      <w:sz w:val="24"/>
      <w:szCs w:val="24"/>
    </w:rPr>
  </w:style>
  <w:style w:type="character" w:customStyle="1" w:styleId="BodyText3Char">
    <w:name w:val="Body Text 3 Char"/>
    <w:rsid w:val="006355FC"/>
    <w:rPr>
      <w:rFonts w:eastAsia="Calibri"/>
      <w:sz w:val="16"/>
      <w:szCs w:val="16"/>
      <w:lang w:val="ru-RU" w:bidi="ar-SA"/>
    </w:rPr>
  </w:style>
  <w:style w:type="character" w:customStyle="1" w:styleId="BodyText2Char">
    <w:name w:val="Body Text 2 Char"/>
    <w:rsid w:val="006355FC"/>
    <w:rPr>
      <w:rFonts w:eastAsia="Calibri"/>
      <w:sz w:val="24"/>
      <w:szCs w:val="24"/>
      <w:lang w:val="ru-RU" w:bidi="ar-SA"/>
    </w:rPr>
  </w:style>
  <w:style w:type="character" w:customStyle="1" w:styleId="52">
    <w:name w:val="Знак Знак5"/>
    <w:uiPriority w:val="99"/>
    <w:rsid w:val="006355FC"/>
    <w:rPr>
      <w:rFonts w:eastAsia="Calibri"/>
      <w:sz w:val="24"/>
      <w:lang w:val="ru-RU" w:bidi="ar-SA"/>
    </w:rPr>
  </w:style>
  <w:style w:type="character" w:customStyle="1" w:styleId="ConsPlusNormal0">
    <w:name w:val="ConsPlusNormal Знак"/>
    <w:uiPriority w:val="99"/>
    <w:qFormat/>
    <w:rsid w:val="006355FC"/>
    <w:rPr>
      <w:rFonts w:ascii="Arial" w:hAnsi="Arial" w:cs="Arial"/>
      <w:lang w:val="ru-RU" w:bidi="ar-SA"/>
    </w:rPr>
  </w:style>
  <w:style w:type="character" w:styleId="af7">
    <w:name w:val="page number"/>
    <w:basedOn w:val="32"/>
    <w:qFormat/>
    <w:rsid w:val="006355FC"/>
  </w:style>
  <w:style w:type="character" w:customStyle="1" w:styleId="af8">
    <w:name w:val="Символ сноски"/>
    <w:qFormat/>
    <w:rsid w:val="006355FC"/>
    <w:rPr>
      <w:rFonts w:ascii="Times New Roman" w:hAnsi="Times New Roman" w:cs="Times New Roman"/>
      <w:vertAlign w:val="superscript"/>
    </w:rPr>
  </w:style>
  <w:style w:type="character" w:customStyle="1" w:styleId="af9">
    <w:name w:val="Основной текст с отступом Знак"/>
    <w:aliases w:val="Основной текст с отступом Знак2 Знак1,Основной текст с отступом Знак1 Знак Знак1, Знак44 Знак Знак Знак Знак1, Знак21 Знак Знак Знак1,Основной текст с отступом Знак Знак2 Знак1,Осн с отступ Знак,Осн с отступ Знак Знак Знак"/>
    <w:uiPriority w:val="99"/>
    <w:rsid w:val="006355FC"/>
    <w:rPr>
      <w:rFonts w:eastAsia="Calibri"/>
      <w:sz w:val="24"/>
      <w:szCs w:val="24"/>
    </w:rPr>
  </w:style>
  <w:style w:type="character" w:customStyle="1" w:styleId="afa">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uiPriority w:val="99"/>
    <w:rsid w:val="006355FC"/>
    <w:rPr>
      <w:sz w:val="24"/>
      <w:szCs w:val="24"/>
    </w:rPr>
  </w:style>
  <w:style w:type="character" w:customStyle="1" w:styleId="35">
    <w:name w:val="Основной текст с отступом 3 Знак"/>
    <w:link w:val="36"/>
    <w:uiPriority w:val="99"/>
    <w:rsid w:val="006355FC"/>
    <w:rPr>
      <w:sz w:val="16"/>
      <w:szCs w:val="16"/>
    </w:rPr>
  </w:style>
  <w:style w:type="character" w:customStyle="1" w:styleId="110">
    <w:name w:val="Заголовок 1 Знак1"/>
    <w:aliases w:val="Заголовок 1 Знак Знак,Заголовок 1_стандарта Знак,Document Header1 Знак,H1 Знак1,H1 Знак Знак,Headi... Знак,Heading 1iz Знак,Б1 Знак,Б11 Знак,Введение... Знак,Заголовок параграфа (1.) Знак,Заголовок 1 Знак Знак Знак3"/>
    <w:uiPriority w:val="99"/>
    <w:rsid w:val="006355FC"/>
    <w:rPr>
      <w:rFonts w:ascii="Arial" w:eastAsia="Calibri" w:hAnsi="Arial" w:cs="Arial"/>
      <w:b/>
      <w:bCs/>
      <w:kern w:val="1"/>
      <w:sz w:val="32"/>
      <w:szCs w:val="32"/>
    </w:rPr>
  </w:style>
  <w:style w:type="character" w:customStyle="1" w:styleId="24">
    <w:name w:val="Основной текст с отступом 2 Знак"/>
    <w:link w:val="25"/>
    <w:uiPriority w:val="99"/>
    <w:rsid w:val="006355FC"/>
    <w:rPr>
      <w:rFonts w:eastAsia="Calibri"/>
      <w:sz w:val="24"/>
      <w:szCs w:val="24"/>
    </w:rPr>
  </w:style>
  <w:style w:type="character" w:customStyle="1" w:styleId="afb">
    <w:name w:val="Дата Знак"/>
    <w:link w:val="afc"/>
    <w:uiPriority w:val="99"/>
    <w:rsid w:val="006355FC"/>
    <w:rPr>
      <w:sz w:val="24"/>
      <w:szCs w:val="24"/>
    </w:rPr>
  </w:style>
  <w:style w:type="character" w:customStyle="1" w:styleId="14">
    <w:name w:val="Знак примечания1"/>
    <w:rsid w:val="006355FC"/>
    <w:rPr>
      <w:rFonts w:cs="Times New Roman"/>
      <w:sz w:val="16"/>
    </w:rPr>
  </w:style>
  <w:style w:type="character" w:customStyle="1" w:styleId="afd">
    <w:name w:val="Текст примечания Знак"/>
    <w:basedOn w:val="32"/>
    <w:rsid w:val="006355FC"/>
  </w:style>
  <w:style w:type="character" w:customStyle="1" w:styleId="afe">
    <w:name w:val="Тема примечания Знак"/>
    <w:rsid w:val="006355FC"/>
    <w:rPr>
      <w:b/>
      <w:bCs/>
    </w:rPr>
  </w:style>
  <w:style w:type="character" w:customStyle="1" w:styleId="BalloonTextChar">
    <w:name w:val="Balloon Text Char"/>
    <w:rsid w:val="006355FC"/>
    <w:rPr>
      <w:rFonts w:ascii="Tahoma" w:hAnsi="Tahoma" w:cs="Tahoma"/>
      <w:sz w:val="16"/>
      <w:szCs w:val="16"/>
    </w:rPr>
  </w:style>
  <w:style w:type="character" w:customStyle="1" w:styleId="37">
    <w:name w:val="Название Знак3"/>
    <w:aliases w:val="Знак Знак Знак Знак Знак Знак Знак Знак Знак,Знак Знак Знак Знак Знак Знак Знак,Знак Знак Знак Знак2"/>
    <w:link w:val="aff"/>
    <w:uiPriority w:val="10"/>
    <w:rsid w:val="006355FC"/>
    <w:rPr>
      <w:sz w:val="28"/>
    </w:rPr>
  </w:style>
  <w:style w:type="character" w:customStyle="1" w:styleId="TitleChar">
    <w:name w:val="Title Char"/>
    <w:rsid w:val="006355FC"/>
    <w:rPr>
      <w:rFonts w:cs="Times New Roman"/>
      <w:smallCaps/>
      <w:sz w:val="48"/>
      <w:szCs w:val="48"/>
    </w:rPr>
  </w:style>
  <w:style w:type="character" w:customStyle="1" w:styleId="120">
    <w:name w:val="Знак Знак12"/>
    <w:rsid w:val="006355FC"/>
    <w:rPr>
      <w:rFonts w:ascii="Times New Roman" w:hAnsi="Times New Roman" w:cs="Times New Roman"/>
      <w:sz w:val="24"/>
    </w:rPr>
  </w:style>
  <w:style w:type="character" w:styleId="aff0">
    <w:name w:val="FollowedHyperlink"/>
    <w:uiPriority w:val="99"/>
    <w:rsid w:val="006355FC"/>
    <w:rPr>
      <w:rFonts w:cs="Times New Roman"/>
      <w:color w:val="800080"/>
      <w:u w:val="single"/>
    </w:rPr>
  </w:style>
  <w:style w:type="character" w:customStyle="1" w:styleId="aff1">
    <w:name w:val="Подзаголовок Знак"/>
    <w:uiPriority w:val="99"/>
    <w:rsid w:val="006355FC"/>
    <w:rPr>
      <w:b/>
      <w:sz w:val="24"/>
    </w:rPr>
  </w:style>
  <w:style w:type="character" w:customStyle="1" w:styleId="SubtitleChar">
    <w:name w:val="Subtitle Char"/>
    <w:rsid w:val="006355FC"/>
    <w:rPr>
      <w:rFonts w:ascii="Cambria" w:hAnsi="Cambria" w:cs="Times New Roman"/>
      <w:sz w:val="22"/>
      <w:szCs w:val="22"/>
    </w:rPr>
  </w:style>
  <w:style w:type="character" w:customStyle="1" w:styleId="WW8Num19z0">
    <w:name w:val="WW8Num19z0"/>
    <w:rsid w:val="006355FC"/>
    <w:rPr>
      <w:rFonts w:ascii="Times New Roman" w:hAnsi="Times New Roman" w:cs="Times New Roman"/>
    </w:rPr>
  </w:style>
  <w:style w:type="character" w:customStyle="1" w:styleId="WW8Num21z0">
    <w:name w:val="WW8Num21z0"/>
    <w:rsid w:val="006355FC"/>
    <w:rPr>
      <w:rFonts w:ascii="Times New Roman" w:hAnsi="Times New Roman" w:cs="Times New Roman"/>
    </w:rPr>
  </w:style>
  <w:style w:type="character" w:customStyle="1" w:styleId="WW8Num27z0">
    <w:name w:val="WW8Num27z0"/>
    <w:rsid w:val="006355FC"/>
    <w:rPr>
      <w:rFonts w:ascii="Times New Roman" w:hAnsi="Times New Roman" w:cs="Times New Roman"/>
    </w:rPr>
  </w:style>
  <w:style w:type="character" w:customStyle="1" w:styleId="WW8Num31z0">
    <w:name w:val="WW8Num31z0"/>
    <w:rsid w:val="006355FC"/>
    <w:rPr>
      <w:rFonts w:ascii="Times New Roman" w:hAnsi="Times New Roman" w:cs="Times New Roman"/>
    </w:rPr>
  </w:style>
  <w:style w:type="character" w:customStyle="1" w:styleId="WW8Num35z0">
    <w:name w:val="WW8Num35z0"/>
    <w:rsid w:val="006355FC"/>
    <w:rPr>
      <w:rFonts w:ascii="Times New Roman" w:hAnsi="Times New Roman" w:cs="Times New Roman"/>
    </w:rPr>
  </w:style>
  <w:style w:type="character" w:customStyle="1" w:styleId="WW8Num39z0">
    <w:name w:val="WW8Num39z0"/>
    <w:rsid w:val="006355FC"/>
    <w:rPr>
      <w:rFonts w:ascii="Times New Roman" w:hAnsi="Times New Roman" w:cs="Times New Roman"/>
    </w:rPr>
  </w:style>
  <w:style w:type="character" w:customStyle="1" w:styleId="WW8NumSt25z0">
    <w:name w:val="WW8NumSt25z0"/>
    <w:rsid w:val="006355FC"/>
    <w:rPr>
      <w:rFonts w:ascii="Times New Roman" w:hAnsi="Times New Roman" w:cs="Times New Roman"/>
    </w:rPr>
  </w:style>
  <w:style w:type="character" w:customStyle="1" w:styleId="26">
    <w:name w:val="Основной шрифт абзаца2"/>
    <w:qFormat/>
    <w:rsid w:val="006355FC"/>
  </w:style>
  <w:style w:type="character" w:customStyle="1" w:styleId="WW-Absatz-Standardschriftart111111">
    <w:name w:val="WW-Absatz-Standardschriftart111111"/>
    <w:rsid w:val="006355FC"/>
  </w:style>
  <w:style w:type="character" w:customStyle="1" w:styleId="WW-Absatz-Standardschriftart1111111">
    <w:name w:val="WW-Absatz-Standardschriftart1111111"/>
    <w:rsid w:val="006355FC"/>
  </w:style>
  <w:style w:type="character" w:customStyle="1" w:styleId="15">
    <w:name w:val="Основной шрифт абзаца1"/>
    <w:qFormat/>
    <w:rsid w:val="006355FC"/>
  </w:style>
  <w:style w:type="character" w:customStyle="1" w:styleId="WW-">
    <w:name w:val="WW-Символ сноски"/>
    <w:rsid w:val="006355FC"/>
    <w:rPr>
      <w:vertAlign w:val="superscript"/>
    </w:rPr>
  </w:style>
  <w:style w:type="character" w:customStyle="1" w:styleId="aff2">
    <w:name w:val="Символы концевой сноски"/>
    <w:qFormat/>
    <w:rsid w:val="006355FC"/>
    <w:rPr>
      <w:vertAlign w:val="superscript"/>
    </w:rPr>
  </w:style>
  <w:style w:type="character" w:customStyle="1" w:styleId="WW-0">
    <w:name w:val="WW-Символы концевой сноски"/>
    <w:rsid w:val="006355FC"/>
  </w:style>
  <w:style w:type="character" w:customStyle="1" w:styleId="16">
    <w:name w:val="Дата 1 Знак"/>
    <w:rsid w:val="006355FC"/>
    <w:rPr>
      <w:sz w:val="27"/>
    </w:rPr>
  </w:style>
  <w:style w:type="character" w:customStyle="1" w:styleId="17">
    <w:name w:val="Дефис 1 Знак"/>
    <w:rsid w:val="006355FC"/>
    <w:rPr>
      <w:sz w:val="24"/>
      <w:lang w:val="en-US"/>
    </w:rPr>
  </w:style>
  <w:style w:type="character" w:customStyle="1" w:styleId="112">
    <w:name w:val="Обычный 1 Знак1"/>
    <w:rsid w:val="006355FC"/>
    <w:rPr>
      <w:sz w:val="24"/>
    </w:rPr>
  </w:style>
  <w:style w:type="character" w:customStyle="1" w:styleId="18">
    <w:name w:val="Подпись 1 Знак"/>
    <w:rsid w:val="006355FC"/>
    <w:rPr>
      <w:b/>
      <w:sz w:val="27"/>
    </w:rPr>
  </w:style>
  <w:style w:type="character" w:customStyle="1" w:styleId="HTML">
    <w:name w:val="Стандартный HTML Знак"/>
    <w:rsid w:val="006355FC"/>
    <w:rPr>
      <w:rFonts w:ascii="Courier New" w:hAnsi="Courier New" w:cs="Courier New"/>
    </w:rPr>
  </w:style>
  <w:style w:type="character" w:customStyle="1" w:styleId="113">
    <w:name w:val="Сноска 1 Знак1"/>
    <w:rsid w:val="006355FC"/>
    <w:rPr>
      <w:rFonts w:ascii="Courier New" w:hAnsi="Courier New" w:cs="Courier New"/>
      <w:sz w:val="22"/>
    </w:rPr>
  </w:style>
  <w:style w:type="character" w:customStyle="1" w:styleId="19">
    <w:name w:val="Таблица 1 Знак"/>
    <w:rsid w:val="006355FC"/>
    <w:rPr>
      <w:b/>
      <w:sz w:val="27"/>
    </w:rPr>
  </w:style>
  <w:style w:type="character" w:customStyle="1" w:styleId="aff3">
    <w:name w:val="Таблица номер Знак"/>
    <w:rsid w:val="006355FC"/>
    <w:rPr>
      <w:b/>
      <w:sz w:val="27"/>
    </w:rPr>
  </w:style>
  <w:style w:type="character" w:customStyle="1" w:styleId="aff4">
    <w:name w:val="Таблица текст Знак"/>
    <w:rsid w:val="006355FC"/>
    <w:rPr>
      <w:sz w:val="24"/>
    </w:rPr>
  </w:style>
  <w:style w:type="character" w:customStyle="1" w:styleId="aff5">
    <w:name w:val="Таблица шапка Знак"/>
    <w:rsid w:val="006355FC"/>
    <w:rPr>
      <w:b/>
      <w:sz w:val="24"/>
    </w:rPr>
  </w:style>
  <w:style w:type="character" w:customStyle="1" w:styleId="1a">
    <w:name w:val="Титул текст 1 Знак"/>
    <w:rsid w:val="006355FC"/>
    <w:rPr>
      <w:sz w:val="27"/>
    </w:rPr>
  </w:style>
  <w:style w:type="character" w:customStyle="1" w:styleId="aff6">
    <w:name w:val="Схема документа Знак"/>
    <w:rsid w:val="006355FC"/>
    <w:rPr>
      <w:rFonts w:ascii="Tahoma" w:hAnsi="Tahoma" w:cs="Tahoma"/>
      <w:shd w:val="clear" w:color="auto" w:fill="000080"/>
    </w:rPr>
  </w:style>
  <w:style w:type="character" w:styleId="aff7">
    <w:name w:val="Strong"/>
    <w:uiPriority w:val="99"/>
    <w:qFormat/>
    <w:rsid w:val="006355FC"/>
    <w:rPr>
      <w:rFonts w:cs="Times New Roman"/>
      <w:b/>
    </w:rPr>
  </w:style>
  <w:style w:type="character" w:customStyle="1" w:styleId="aff8">
    <w:name w:val="Текст Знак"/>
    <w:link w:val="aff9"/>
    <w:uiPriority w:val="99"/>
    <w:qFormat/>
    <w:rsid w:val="006355FC"/>
    <w:rPr>
      <w:rFonts w:ascii="Courier New" w:hAnsi="Courier New" w:cs="Courier New"/>
    </w:rPr>
  </w:style>
  <w:style w:type="character" w:customStyle="1" w:styleId="affa">
    <w:name w:val="Название объекта Знак"/>
    <w:rsid w:val="006355FC"/>
    <w:rPr>
      <w:b/>
    </w:rPr>
  </w:style>
  <w:style w:type="character" w:customStyle="1" w:styleId="affb">
    <w:name w:val="Подпись к рисунку Знак"/>
    <w:rsid w:val="006355FC"/>
    <w:rPr>
      <w:b/>
      <w:sz w:val="24"/>
    </w:rPr>
  </w:style>
  <w:style w:type="character" w:customStyle="1" w:styleId="phNormal">
    <w:name w:val="ph_Normal Знак"/>
    <w:rsid w:val="006355FC"/>
    <w:rPr>
      <w:sz w:val="24"/>
    </w:rPr>
  </w:style>
  <w:style w:type="character" w:customStyle="1" w:styleId="apple-converted-space">
    <w:name w:val="apple-converted-space"/>
    <w:uiPriority w:val="99"/>
    <w:rsid w:val="006355FC"/>
  </w:style>
  <w:style w:type="character" w:customStyle="1" w:styleId="FontStyle48">
    <w:name w:val="Font Style48"/>
    <w:rsid w:val="006355FC"/>
    <w:rPr>
      <w:rFonts w:ascii="Times New Roman" w:hAnsi="Times New Roman" w:cs="Times New Roman"/>
      <w:sz w:val="20"/>
    </w:rPr>
  </w:style>
  <w:style w:type="character" w:customStyle="1" w:styleId="FontStyle47">
    <w:name w:val="Font Style47"/>
    <w:uiPriority w:val="99"/>
    <w:rsid w:val="006355FC"/>
    <w:rPr>
      <w:rFonts w:ascii="Arial" w:hAnsi="Arial" w:cs="Arial"/>
      <w:b/>
      <w:i/>
      <w:sz w:val="20"/>
    </w:rPr>
  </w:style>
  <w:style w:type="character" w:customStyle="1" w:styleId="FontStyle50">
    <w:name w:val="Font Style50"/>
    <w:rsid w:val="006355FC"/>
    <w:rPr>
      <w:rFonts w:ascii="Arial" w:hAnsi="Arial" w:cs="Arial"/>
      <w:b/>
      <w:i/>
      <w:sz w:val="22"/>
    </w:rPr>
  </w:style>
  <w:style w:type="character" w:customStyle="1" w:styleId="dfaq1">
    <w:name w:val="dfaq1"/>
    <w:rsid w:val="006355FC"/>
    <w:rPr>
      <w:rFonts w:cs="Times New Roman"/>
    </w:rPr>
  </w:style>
  <w:style w:type="character" w:customStyle="1" w:styleId="themebody1">
    <w:name w:val="themebody1"/>
    <w:rsid w:val="006355FC"/>
    <w:rPr>
      <w:color w:val="FFFFFF"/>
    </w:rPr>
  </w:style>
  <w:style w:type="character" w:customStyle="1" w:styleId="affc">
    <w:name w:val="Гипертекстовая ссылка"/>
    <w:rsid w:val="006355FC"/>
    <w:rPr>
      <w:rFonts w:cs="Times New Roman"/>
      <w:b/>
      <w:bCs/>
      <w:color w:val="106BBE"/>
      <w:sz w:val="26"/>
      <w:szCs w:val="26"/>
    </w:rPr>
  </w:style>
  <w:style w:type="character" w:customStyle="1" w:styleId="blk">
    <w:name w:val="blk"/>
    <w:rsid w:val="006355FC"/>
  </w:style>
  <w:style w:type="character" w:customStyle="1" w:styleId="NoSpacingChar">
    <w:name w:val="No Spacing Char"/>
    <w:rsid w:val="006355FC"/>
    <w:rPr>
      <w:rFonts w:ascii="Calibri" w:hAnsi="Calibri" w:cs="Calibri"/>
      <w:lang w:val="en-US"/>
    </w:rPr>
  </w:style>
  <w:style w:type="character" w:customStyle="1" w:styleId="QuoteChar">
    <w:name w:val="Quote Char"/>
    <w:rsid w:val="006355FC"/>
    <w:rPr>
      <w:rFonts w:ascii="Calibri" w:hAnsi="Calibri" w:cs="Calibri"/>
      <w:i/>
      <w:lang w:val="en-US"/>
    </w:rPr>
  </w:style>
  <w:style w:type="character" w:customStyle="1" w:styleId="IntenseQuoteChar">
    <w:name w:val="Intense Quote Char"/>
    <w:rsid w:val="006355FC"/>
    <w:rPr>
      <w:rFonts w:ascii="Calibri" w:hAnsi="Calibri" w:cs="Calibri"/>
      <w:b/>
      <w:i/>
      <w:color w:val="FFFFFF"/>
      <w:shd w:val="clear" w:color="auto" w:fill="C0504D"/>
      <w:lang w:val="en-US"/>
    </w:rPr>
  </w:style>
  <w:style w:type="character" w:customStyle="1" w:styleId="1b">
    <w:name w:val="Слабое выделение1"/>
    <w:rsid w:val="006355FC"/>
    <w:rPr>
      <w:rFonts w:cs="Times New Roman"/>
      <w:i/>
    </w:rPr>
  </w:style>
  <w:style w:type="character" w:customStyle="1" w:styleId="1c">
    <w:name w:val="Сильное выделение1"/>
    <w:rsid w:val="006355FC"/>
    <w:rPr>
      <w:rFonts w:cs="Times New Roman"/>
      <w:b/>
      <w:i/>
      <w:color w:val="C0504D"/>
      <w:spacing w:val="10"/>
    </w:rPr>
  </w:style>
  <w:style w:type="character" w:customStyle="1" w:styleId="1d">
    <w:name w:val="Слабая ссылка1"/>
    <w:rsid w:val="006355FC"/>
    <w:rPr>
      <w:rFonts w:cs="Times New Roman"/>
      <w:b/>
    </w:rPr>
  </w:style>
  <w:style w:type="character" w:customStyle="1" w:styleId="1e">
    <w:name w:val="Сильная ссылка1"/>
    <w:rsid w:val="006355FC"/>
    <w:rPr>
      <w:rFonts w:cs="Times New Roman"/>
      <w:b/>
      <w:smallCaps/>
      <w:spacing w:val="5"/>
      <w:sz w:val="22"/>
      <w:u w:val="single"/>
    </w:rPr>
  </w:style>
  <w:style w:type="character" w:customStyle="1" w:styleId="1f">
    <w:name w:val="Название книги1"/>
    <w:rsid w:val="006355FC"/>
    <w:rPr>
      <w:rFonts w:ascii="Cambria" w:hAnsi="Cambria" w:cs="Times New Roman"/>
      <w:i/>
      <w:sz w:val="20"/>
    </w:rPr>
  </w:style>
  <w:style w:type="character" w:customStyle="1" w:styleId="apple-style-span">
    <w:name w:val="apple-style-span"/>
    <w:uiPriority w:val="99"/>
    <w:rsid w:val="006355FC"/>
  </w:style>
  <w:style w:type="character" w:customStyle="1" w:styleId="dfaq">
    <w:name w:val="dfaq"/>
    <w:rsid w:val="006355FC"/>
  </w:style>
  <w:style w:type="character" w:customStyle="1" w:styleId="greytext1">
    <w:name w:val="greytext1"/>
    <w:rsid w:val="006355FC"/>
    <w:rPr>
      <w:rFonts w:ascii="Tahoma" w:hAnsi="Tahoma" w:cs="Tahoma"/>
      <w:color w:val="7F7F7F"/>
      <w:sz w:val="14"/>
      <w:szCs w:val="14"/>
    </w:rPr>
  </w:style>
  <w:style w:type="character" w:customStyle="1" w:styleId="text1">
    <w:name w:val="text1"/>
    <w:rsid w:val="006355FC"/>
    <w:rPr>
      <w:rFonts w:ascii="Tahoma" w:hAnsi="Tahoma" w:cs="Tahoma"/>
      <w:color w:val="000000"/>
      <w:sz w:val="14"/>
      <w:szCs w:val="14"/>
    </w:rPr>
  </w:style>
  <w:style w:type="character" w:customStyle="1" w:styleId="ecattext">
    <w:name w:val="ecattext"/>
    <w:rsid w:val="006355FC"/>
  </w:style>
  <w:style w:type="character" w:customStyle="1" w:styleId="FontStyle18">
    <w:name w:val="Font Style18"/>
    <w:rsid w:val="006355FC"/>
    <w:rPr>
      <w:rFonts w:ascii="Times New Roman" w:hAnsi="Times New Roman" w:cs="Times New Roman"/>
      <w:sz w:val="26"/>
      <w:szCs w:val="26"/>
    </w:rPr>
  </w:style>
  <w:style w:type="character" w:customStyle="1" w:styleId="affd">
    <w:name w:val="Символ нумерации"/>
    <w:qFormat/>
    <w:rsid w:val="006355FC"/>
  </w:style>
  <w:style w:type="character" w:customStyle="1" w:styleId="search-word">
    <w:name w:val="search-word"/>
    <w:basedOn w:val="15"/>
    <w:rsid w:val="006355FC"/>
  </w:style>
  <w:style w:type="character" w:customStyle="1" w:styleId="matches">
    <w:name w:val="matches"/>
    <w:basedOn w:val="15"/>
    <w:rsid w:val="006355FC"/>
  </w:style>
  <w:style w:type="paragraph" w:customStyle="1" w:styleId="1f0">
    <w:name w:val="Заголовок1"/>
    <w:basedOn w:val="a5"/>
    <w:next w:val="affe"/>
    <w:uiPriority w:val="99"/>
    <w:qFormat/>
    <w:rsid w:val="006355FC"/>
    <w:pPr>
      <w:keepNext/>
      <w:overflowPunct w:val="0"/>
      <w:autoSpaceDE w:val="0"/>
      <w:spacing w:before="240" w:after="120"/>
      <w:textAlignment w:val="baseline"/>
    </w:pPr>
    <w:rPr>
      <w:rFonts w:ascii="Arial" w:eastAsia="Times New Roman" w:hAnsi="Arial" w:cs="Tahoma"/>
      <w:b/>
      <w:i/>
      <w:sz w:val="28"/>
      <w:szCs w:val="28"/>
    </w:rPr>
  </w:style>
  <w:style w:type="paragraph" w:styleId="affe">
    <w:name w:val="Body Text"/>
    <w:aliases w:val="Iniiaiie oaeno Ciae Ciae,Iniiaiie oaeno Ciae,Iniiaiie oaeno Ciae Ciae Ciae Ciae Ciae Ciae Ciae Ciae Ciae Ciae Ciae Ciae Ciae Ciae,Body Text Char,Iniiaiie oaeno Ciae Ciae Ciae Ciae,Основной текст Знак Знак"/>
    <w:basedOn w:val="a5"/>
    <w:link w:val="1f1"/>
    <w:uiPriority w:val="99"/>
    <w:rsid w:val="006355FC"/>
    <w:pPr>
      <w:spacing w:after="120"/>
      <w:jc w:val="both"/>
    </w:pPr>
    <w:rPr>
      <w:rFonts w:eastAsia="Times New Roman"/>
      <w:lang w:val="x-none"/>
    </w:rPr>
  </w:style>
  <w:style w:type="character" w:customStyle="1" w:styleId="1f1">
    <w:name w:val="Основной текст Знак1"/>
    <w:aliases w:val="Iniiaiie oaeno Ciae Ciae Знак2,Iniiaiie oaeno Ciae Знак2,Iniiaiie oaeno Ciae Ciae Ciae Ciae Ciae Ciae Ciae Ciae Ciae Ciae Ciae Ciae Ciae Ciae Знак2,Body Text Char Знак2,Iniiaiie oaeno Ciae Ciae Ciae Ciae Знак2"/>
    <w:basedOn w:val="a6"/>
    <w:link w:val="affe"/>
    <w:rsid w:val="006355FC"/>
    <w:rPr>
      <w:rFonts w:ascii="Times New Roman" w:eastAsia="Times New Roman" w:hAnsi="Times New Roman" w:cs="Times New Roman"/>
      <w:sz w:val="24"/>
      <w:szCs w:val="24"/>
      <w:lang w:val="x-none" w:eastAsia="zh-CN"/>
    </w:rPr>
  </w:style>
  <w:style w:type="paragraph" w:styleId="afff">
    <w:name w:val="List"/>
    <w:basedOn w:val="affe"/>
    <w:rsid w:val="006355FC"/>
    <w:pPr>
      <w:overflowPunct w:val="0"/>
      <w:autoSpaceDE w:val="0"/>
      <w:spacing w:after="0" w:line="220" w:lineRule="exact"/>
      <w:textAlignment w:val="baseline"/>
    </w:pPr>
    <w:rPr>
      <w:rFonts w:cs="Tahoma"/>
      <w:spacing w:val="-4"/>
      <w:sz w:val="22"/>
      <w:szCs w:val="20"/>
    </w:rPr>
  </w:style>
  <w:style w:type="paragraph" w:styleId="afff0">
    <w:name w:val="caption"/>
    <w:basedOn w:val="a5"/>
    <w:uiPriority w:val="99"/>
    <w:qFormat/>
    <w:rsid w:val="006355FC"/>
    <w:pPr>
      <w:suppressLineNumbers/>
      <w:spacing w:before="120" w:after="120"/>
    </w:pPr>
    <w:rPr>
      <w:rFonts w:cs="Mangal"/>
      <w:i/>
      <w:iCs/>
    </w:rPr>
  </w:style>
  <w:style w:type="paragraph" w:customStyle="1" w:styleId="82">
    <w:name w:val="Указатель8"/>
    <w:basedOn w:val="a5"/>
    <w:rsid w:val="006355FC"/>
    <w:pPr>
      <w:suppressLineNumbers/>
    </w:pPr>
    <w:rPr>
      <w:rFonts w:cs="Mangal"/>
    </w:rPr>
  </w:style>
  <w:style w:type="paragraph" w:customStyle="1" w:styleId="38">
    <w:name w:val="Название объекта3"/>
    <w:basedOn w:val="a5"/>
    <w:rsid w:val="006355FC"/>
    <w:pPr>
      <w:suppressLineNumbers/>
      <w:spacing w:before="120" w:after="120"/>
    </w:pPr>
    <w:rPr>
      <w:rFonts w:cs="Mangal"/>
      <w:i/>
      <w:iCs/>
    </w:rPr>
  </w:style>
  <w:style w:type="paragraph" w:customStyle="1" w:styleId="72">
    <w:name w:val="Указатель7"/>
    <w:basedOn w:val="a5"/>
    <w:rsid w:val="006355FC"/>
    <w:pPr>
      <w:suppressLineNumbers/>
    </w:pPr>
    <w:rPr>
      <w:rFonts w:cs="Mangal"/>
    </w:rPr>
  </w:style>
  <w:style w:type="paragraph" w:customStyle="1" w:styleId="27">
    <w:name w:val="Название объекта2"/>
    <w:basedOn w:val="a5"/>
    <w:next w:val="afff1"/>
    <w:rsid w:val="006355FC"/>
    <w:pPr>
      <w:widowControl w:val="0"/>
      <w:autoSpaceDE w:val="0"/>
      <w:spacing w:line="480" w:lineRule="exact"/>
      <w:ind w:left="340" w:right="400"/>
      <w:jc w:val="center"/>
    </w:pPr>
    <w:rPr>
      <w:rFonts w:eastAsia="Times New Roman"/>
      <w:sz w:val="28"/>
      <w:szCs w:val="20"/>
      <w:lang w:val="x-none"/>
    </w:rPr>
  </w:style>
  <w:style w:type="paragraph" w:customStyle="1" w:styleId="62">
    <w:name w:val="Указатель6"/>
    <w:basedOn w:val="a5"/>
    <w:rsid w:val="006355FC"/>
    <w:pPr>
      <w:suppressLineNumbers/>
    </w:pPr>
    <w:rPr>
      <w:rFonts w:cs="Mangal"/>
    </w:rPr>
  </w:style>
  <w:style w:type="paragraph" w:customStyle="1" w:styleId="53">
    <w:name w:val="Название5"/>
    <w:basedOn w:val="a5"/>
    <w:rsid w:val="006355FC"/>
    <w:pPr>
      <w:suppressLineNumbers/>
      <w:spacing w:before="120" w:after="120"/>
    </w:pPr>
    <w:rPr>
      <w:rFonts w:cs="Tahoma"/>
      <w:i/>
      <w:iCs/>
    </w:rPr>
  </w:style>
  <w:style w:type="paragraph" w:customStyle="1" w:styleId="54">
    <w:name w:val="Указатель5"/>
    <w:basedOn w:val="a5"/>
    <w:rsid w:val="006355FC"/>
    <w:pPr>
      <w:suppressLineNumbers/>
    </w:pPr>
    <w:rPr>
      <w:rFonts w:cs="Tahoma"/>
    </w:rPr>
  </w:style>
  <w:style w:type="paragraph" w:customStyle="1" w:styleId="43">
    <w:name w:val="Название4"/>
    <w:basedOn w:val="a5"/>
    <w:rsid w:val="006355FC"/>
    <w:pPr>
      <w:suppressLineNumbers/>
      <w:spacing w:before="120" w:after="120"/>
    </w:pPr>
    <w:rPr>
      <w:rFonts w:cs="Tahoma"/>
      <w:i/>
      <w:iCs/>
    </w:rPr>
  </w:style>
  <w:style w:type="paragraph" w:customStyle="1" w:styleId="44">
    <w:name w:val="Указатель4"/>
    <w:basedOn w:val="a5"/>
    <w:rsid w:val="006355FC"/>
    <w:pPr>
      <w:suppressLineNumbers/>
    </w:pPr>
    <w:rPr>
      <w:rFonts w:cs="Tahoma"/>
    </w:rPr>
  </w:style>
  <w:style w:type="paragraph" w:customStyle="1" w:styleId="39">
    <w:name w:val="Название3"/>
    <w:basedOn w:val="a5"/>
    <w:rsid w:val="006355FC"/>
    <w:pPr>
      <w:suppressLineNumbers/>
      <w:spacing w:before="120" w:after="120"/>
    </w:pPr>
    <w:rPr>
      <w:rFonts w:cs="Tahoma"/>
      <w:i/>
      <w:iCs/>
    </w:rPr>
  </w:style>
  <w:style w:type="paragraph" w:customStyle="1" w:styleId="3a">
    <w:name w:val="Указатель3"/>
    <w:basedOn w:val="a5"/>
    <w:rsid w:val="006355FC"/>
    <w:pPr>
      <w:suppressLineNumbers/>
    </w:pPr>
    <w:rPr>
      <w:rFonts w:cs="Tahoma"/>
    </w:rPr>
  </w:style>
  <w:style w:type="paragraph" w:customStyle="1" w:styleId="320">
    <w:name w:val="Основной текст 32"/>
    <w:basedOn w:val="a5"/>
    <w:rsid w:val="006355FC"/>
    <w:pPr>
      <w:spacing w:after="120"/>
    </w:pPr>
    <w:rPr>
      <w:sz w:val="16"/>
      <w:szCs w:val="16"/>
    </w:rPr>
  </w:style>
  <w:style w:type="paragraph" w:customStyle="1" w:styleId="02statia2">
    <w:name w:val="02statia2"/>
    <w:basedOn w:val="a5"/>
    <w:rsid w:val="006355FC"/>
    <w:pPr>
      <w:tabs>
        <w:tab w:val="num" w:pos="0"/>
      </w:tabs>
      <w:spacing w:before="120" w:line="320" w:lineRule="atLeast"/>
      <w:ind w:left="2020" w:hanging="880"/>
      <w:jc w:val="both"/>
    </w:pPr>
    <w:rPr>
      <w:rFonts w:ascii="GaramondNarrowC" w:hAnsi="GaramondNarrowC" w:cs="GaramondNarrowC"/>
      <w:color w:val="000000"/>
      <w:sz w:val="21"/>
      <w:szCs w:val="21"/>
    </w:rPr>
  </w:style>
  <w:style w:type="paragraph" w:customStyle="1" w:styleId="-">
    <w:name w:val="Контракт-раздел"/>
    <w:basedOn w:val="a5"/>
    <w:next w:val="-0"/>
    <w:uiPriority w:val="99"/>
    <w:rsid w:val="006355FC"/>
    <w:pPr>
      <w:keepNext/>
      <w:tabs>
        <w:tab w:val="left" w:pos="0"/>
        <w:tab w:val="left" w:pos="540"/>
      </w:tabs>
      <w:spacing w:before="360" w:after="120"/>
      <w:jc w:val="center"/>
    </w:pPr>
    <w:rPr>
      <w:b/>
      <w:bCs/>
      <w:caps/>
    </w:rPr>
  </w:style>
  <w:style w:type="paragraph" w:customStyle="1" w:styleId="-0">
    <w:name w:val="Контракт-пункт"/>
    <w:basedOn w:val="a5"/>
    <w:uiPriority w:val="99"/>
    <w:rsid w:val="006355FC"/>
    <w:pPr>
      <w:tabs>
        <w:tab w:val="num" w:pos="0"/>
      </w:tabs>
      <w:jc w:val="both"/>
    </w:pPr>
  </w:style>
  <w:style w:type="paragraph" w:customStyle="1" w:styleId="-1">
    <w:name w:val="Контракт-подпункт"/>
    <w:basedOn w:val="a5"/>
    <w:rsid w:val="006355FC"/>
    <w:pPr>
      <w:tabs>
        <w:tab w:val="num" w:pos="0"/>
        <w:tab w:val="left" w:pos="851"/>
      </w:tabs>
      <w:ind w:left="851" w:hanging="851"/>
      <w:jc w:val="both"/>
    </w:pPr>
  </w:style>
  <w:style w:type="paragraph" w:customStyle="1" w:styleId="1f2">
    <w:name w:val="Дата1"/>
    <w:basedOn w:val="a5"/>
    <w:next w:val="a5"/>
    <w:rsid w:val="006355FC"/>
    <w:pPr>
      <w:spacing w:after="60"/>
      <w:jc w:val="both"/>
    </w:pPr>
    <w:rPr>
      <w:rFonts w:eastAsia="Times New Roman"/>
      <w:lang w:val="x-none"/>
    </w:rPr>
  </w:style>
  <w:style w:type="paragraph" w:styleId="afff2">
    <w:name w:val="Normal (Web)"/>
    <w:aliases w:val="Обычный (Web),Обычный (веб) Знак,Знак Знак1 Знак"/>
    <w:basedOn w:val="a5"/>
    <w:link w:val="1f3"/>
    <w:uiPriority w:val="99"/>
    <w:qFormat/>
    <w:rsid w:val="006355FC"/>
    <w:pPr>
      <w:spacing w:before="280" w:after="280"/>
    </w:pPr>
    <w:rPr>
      <w:rFonts w:eastAsia="Times New Roman"/>
    </w:rPr>
  </w:style>
  <w:style w:type="paragraph" w:customStyle="1" w:styleId="ConsPlusNonformat">
    <w:name w:val="ConsPlusNonformat"/>
    <w:uiPriority w:val="99"/>
    <w:qFormat/>
    <w:rsid w:val="006355FC"/>
    <w:pPr>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uiPriority w:val="99"/>
    <w:qFormat/>
    <w:rsid w:val="006355FC"/>
    <w:pPr>
      <w:suppressAutoHyphens/>
      <w:autoSpaceDE w:val="0"/>
      <w:spacing w:after="0" w:line="240" w:lineRule="auto"/>
    </w:pPr>
    <w:rPr>
      <w:rFonts w:ascii="Arial" w:eastAsia="Arial" w:hAnsi="Arial" w:cs="Arial"/>
      <w:sz w:val="20"/>
      <w:szCs w:val="20"/>
      <w:lang w:eastAsia="zh-CN"/>
    </w:rPr>
  </w:style>
  <w:style w:type="paragraph" w:customStyle="1" w:styleId="240">
    <w:name w:val="Основной текст с отступом 24"/>
    <w:basedOn w:val="a5"/>
    <w:rsid w:val="006355FC"/>
    <w:pPr>
      <w:spacing w:after="120" w:line="480" w:lineRule="auto"/>
      <w:ind w:left="283"/>
    </w:pPr>
    <w:rPr>
      <w:lang w:val="x-none"/>
    </w:rPr>
  </w:style>
  <w:style w:type="paragraph" w:customStyle="1" w:styleId="230">
    <w:name w:val="Основной текст 23"/>
    <w:basedOn w:val="a5"/>
    <w:rsid w:val="006355FC"/>
    <w:pPr>
      <w:spacing w:after="120" w:line="480" w:lineRule="auto"/>
    </w:pPr>
  </w:style>
  <w:style w:type="paragraph" w:customStyle="1" w:styleId="-2">
    <w:name w:val="Контракт-подподпункт"/>
    <w:basedOn w:val="a5"/>
    <w:uiPriority w:val="99"/>
    <w:rsid w:val="006355FC"/>
    <w:pPr>
      <w:tabs>
        <w:tab w:val="left" w:pos="1418"/>
      </w:tabs>
      <w:ind w:left="1418" w:hanging="567"/>
      <w:jc w:val="both"/>
    </w:pPr>
  </w:style>
  <w:style w:type="paragraph" w:customStyle="1" w:styleId="afff3">
    <w:name w:val="Обычный + По ширине"/>
    <w:aliases w:val="Первая строка:  0,95 см,95 см + По ширине,Первая строка:  1,25...,Основной текст + Times New Roman,14 pt,Первая строка:  1.27 см,27 см"/>
    <w:basedOn w:val="a5"/>
    <w:rsid w:val="006355FC"/>
    <w:pPr>
      <w:ind w:firstLine="720"/>
      <w:jc w:val="both"/>
    </w:pPr>
  </w:style>
  <w:style w:type="paragraph" w:customStyle="1" w:styleId="1f4">
    <w:name w:val="Знак Знак Знак Знак1"/>
    <w:basedOn w:val="a5"/>
    <w:rsid w:val="006355FC"/>
    <w:pPr>
      <w:spacing w:before="280" w:after="280"/>
    </w:pPr>
    <w:rPr>
      <w:rFonts w:ascii="Tahoma" w:eastAsia="Times New Roman" w:hAnsi="Tahoma" w:cs="Tahoma"/>
      <w:sz w:val="20"/>
      <w:szCs w:val="20"/>
      <w:lang w:val="en-US"/>
    </w:rPr>
  </w:style>
  <w:style w:type="paragraph" w:customStyle="1" w:styleId="122">
    <w:name w:val="122"/>
    <w:basedOn w:val="a5"/>
    <w:rsid w:val="006355FC"/>
    <w:pPr>
      <w:ind w:left="851" w:hanging="851"/>
    </w:pPr>
    <w:rPr>
      <w:rFonts w:eastAsia="Times New Roman"/>
      <w:sz w:val="20"/>
      <w:szCs w:val="20"/>
    </w:rPr>
  </w:style>
  <w:style w:type="paragraph" w:customStyle="1" w:styleId="1f5">
    <w:name w:val="Знак Знак Знак Знак Знак Знак1 Знак Знак Знак Знак"/>
    <w:basedOn w:val="a5"/>
    <w:rsid w:val="006355FC"/>
    <w:pPr>
      <w:spacing w:before="280" w:after="280"/>
    </w:pPr>
    <w:rPr>
      <w:rFonts w:ascii="Tahoma" w:eastAsia="Times New Roman" w:hAnsi="Tahoma" w:cs="Tahoma"/>
      <w:sz w:val="20"/>
      <w:szCs w:val="20"/>
      <w:lang w:val="en-US"/>
    </w:rPr>
  </w:style>
  <w:style w:type="paragraph" w:styleId="afff4">
    <w:name w:val="Body Text Indent"/>
    <w:aliases w:val="Основной текст без отступа,текст,Основной текст с отступом Знак Знак,текст Знак,Основной текст с отступом Знак Знак Знак Знак,текст Знак Знак1,Body Text Indent,Основной текст с отступом Знак2,Осн с отступ,Осн с отступ Знак Знак"/>
    <w:basedOn w:val="a5"/>
    <w:link w:val="1f6"/>
    <w:uiPriority w:val="99"/>
    <w:rsid w:val="006355FC"/>
    <w:pPr>
      <w:spacing w:after="120"/>
      <w:ind w:left="283"/>
    </w:pPr>
    <w:rPr>
      <w:lang w:val="x-none"/>
    </w:rPr>
  </w:style>
  <w:style w:type="character" w:customStyle="1" w:styleId="1f6">
    <w:name w:val="Основной текст с отступом Знак1"/>
    <w:aliases w:val="Основной текст без отступа Знак,текст Знак1,Основной текст с отступом Знак Знак Знак,текст Знак Знак,Основной текст с отступом Знак Знак Знак Знак Знак,текст Знак Знак1 Знак,Body Text Indent Знак,Осн с отступ Знак1"/>
    <w:basedOn w:val="a6"/>
    <w:link w:val="afff4"/>
    <w:rsid w:val="006355FC"/>
    <w:rPr>
      <w:rFonts w:ascii="Times New Roman" w:eastAsia="Calibri" w:hAnsi="Times New Roman" w:cs="Times New Roman"/>
      <w:sz w:val="24"/>
      <w:szCs w:val="24"/>
      <w:lang w:val="x-none" w:eastAsia="zh-CN"/>
    </w:rPr>
  </w:style>
  <w:style w:type="paragraph" w:customStyle="1" w:styleId="340">
    <w:name w:val="Основной текст с отступом 34"/>
    <w:basedOn w:val="a5"/>
    <w:rsid w:val="006355FC"/>
    <w:pPr>
      <w:spacing w:after="120"/>
      <w:ind w:left="283"/>
      <w:jc w:val="both"/>
    </w:pPr>
    <w:rPr>
      <w:rFonts w:eastAsia="Times New Roman"/>
      <w:sz w:val="16"/>
      <w:szCs w:val="16"/>
      <w:lang w:val="x-none"/>
    </w:rPr>
  </w:style>
  <w:style w:type="paragraph" w:styleId="1f7">
    <w:name w:val="toc 1"/>
    <w:basedOn w:val="a5"/>
    <w:next w:val="a5"/>
    <w:uiPriority w:val="39"/>
    <w:rsid w:val="006355FC"/>
    <w:pPr>
      <w:spacing w:before="120" w:after="120"/>
    </w:pPr>
    <w:rPr>
      <w:rFonts w:eastAsia="Times New Roman"/>
      <w:b/>
      <w:bCs/>
      <w:caps/>
      <w:sz w:val="20"/>
      <w:szCs w:val="20"/>
    </w:rPr>
  </w:style>
  <w:style w:type="paragraph" w:styleId="28">
    <w:name w:val="toc 2"/>
    <w:basedOn w:val="a5"/>
    <w:next w:val="a5"/>
    <w:uiPriority w:val="39"/>
    <w:rsid w:val="006355FC"/>
    <w:pPr>
      <w:ind w:left="240"/>
    </w:pPr>
    <w:rPr>
      <w:rFonts w:eastAsia="Times New Roman"/>
      <w:smallCaps/>
      <w:sz w:val="20"/>
      <w:szCs w:val="20"/>
    </w:rPr>
  </w:style>
  <w:style w:type="paragraph" w:customStyle="1" w:styleId="1f8">
    <w:name w:val="Стиль1"/>
    <w:basedOn w:val="a5"/>
    <w:rsid w:val="006355FC"/>
    <w:pPr>
      <w:keepNext/>
      <w:keepLines/>
      <w:widowControl w:val="0"/>
      <w:suppressLineNumbers/>
      <w:tabs>
        <w:tab w:val="num" w:pos="432"/>
      </w:tabs>
      <w:spacing w:after="60"/>
      <w:ind w:left="432" w:hanging="432"/>
      <w:jc w:val="both"/>
    </w:pPr>
    <w:rPr>
      <w:rFonts w:eastAsia="Times New Roman"/>
      <w:b/>
      <w:sz w:val="28"/>
    </w:rPr>
  </w:style>
  <w:style w:type="paragraph" w:customStyle="1" w:styleId="220">
    <w:name w:val="Нумерованный список 22"/>
    <w:basedOn w:val="a5"/>
    <w:rsid w:val="006355FC"/>
    <w:pPr>
      <w:tabs>
        <w:tab w:val="left" w:pos="432"/>
      </w:tabs>
      <w:spacing w:after="60"/>
      <w:ind w:left="432" w:hanging="432"/>
      <w:jc w:val="both"/>
    </w:pPr>
    <w:rPr>
      <w:rFonts w:eastAsia="Times New Roman"/>
    </w:rPr>
  </w:style>
  <w:style w:type="paragraph" w:customStyle="1" w:styleId="29">
    <w:name w:val="Стиль2"/>
    <w:basedOn w:val="220"/>
    <w:link w:val="2a"/>
    <w:rsid w:val="006355FC"/>
    <w:pPr>
      <w:keepNext/>
      <w:keepLines/>
      <w:widowControl w:val="0"/>
      <w:suppressLineNumbers/>
    </w:pPr>
    <w:rPr>
      <w:b/>
      <w:szCs w:val="20"/>
    </w:rPr>
  </w:style>
  <w:style w:type="paragraph" w:customStyle="1" w:styleId="3b">
    <w:name w:val="Стиль3 Знак"/>
    <w:basedOn w:val="240"/>
    <w:rsid w:val="006355FC"/>
    <w:pPr>
      <w:widowControl w:val="0"/>
      <w:tabs>
        <w:tab w:val="num" w:pos="432"/>
      </w:tabs>
      <w:spacing w:after="0" w:line="240" w:lineRule="auto"/>
      <w:ind w:left="0"/>
      <w:jc w:val="both"/>
      <w:textAlignment w:val="baseline"/>
    </w:pPr>
    <w:rPr>
      <w:rFonts w:eastAsia="Times New Roman"/>
      <w:szCs w:val="20"/>
    </w:rPr>
  </w:style>
  <w:style w:type="paragraph" w:customStyle="1" w:styleId="3c">
    <w:name w:val="Стиль3"/>
    <w:basedOn w:val="240"/>
    <w:rsid w:val="006355FC"/>
    <w:pPr>
      <w:widowControl w:val="0"/>
      <w:tabs>
        <w:tab w:val="left" w:pos="1307"/>
      </w:tabs>
      <w:spacing w:after="0" w:line="240" w:lineRule="auto"/>
      <w:ind w:left="1080"/>
      <w:jc w:val="both"/>
      <w:textAlignment w:val="baseline"/>
    </w:pPr>
    <w:rPr>
      <w:rFonts w:eastAsia="Times New Roman"/>
      <w:szCs w:val="20"/>
    </w:rPr>
  </w:style>
  <w:style w:type="paragraph" w:customStyle="1" w:styleId="3d">
    <w:name w:val="Стиль3 Знак Знак"/>
    <w:basedOn w:val="240"/>
    <w:link w:val="3e"/>
    <w:rsid w:val="006355FC"/>
    <w:pPr>
      <w:widowControl w:val="0"/>
      <w:tabs>
        <w:tab w:val="left" w:pos="227"/>
      </w:tabs>
      <w:spacing w:after="0" w:line="240" w:lineRule="auto"/>
      <w:ind w:left="0"/>
      <w:jc w:val="both"/>
      <w:textAlignment w:val="baseline"/>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355FC"/>
    <w:pPr>
      <w:spacing w:before="280" w:after="280"/>
    </w:pPr>
    <w:rPr>
      <w:rFonts w:ascii="Tahoma" w:eastAsia="Times New Roman" w:hAnsi="Tahoma" w:cs="Tahoma"/>
      <w:sz w:val="20"/>
      <w:szCs w:val="20"/>
      <w:lang w:val="en-US"/>
    </w:rPr>
  </w:style>
  <w:style w:type="paragraph" w:customStyle="1" w:styleId="210">
    <w:name w:val="Маркированный список 21"/>
    <w:basedOn w:val="a5"/>
    <w:rsid w:val="006355FC"/>
    <w:pPr>
      <w:tabs>
        <w:tab w:val="left" w:pos="643"/>
      </w:tabs>
      <w:spacing w:after="60"/>
      <w:ind w:left="643" w:hanging="360"/>
      <w:jc w:val="both"/>
    </w:pPr>
    <w:rPr>
      <w:rFonts w:eastAsia="Times New Roman"/>
    </w:rPr>
  </w:style>
  <w:style w:type="paragraph" w:customStyle="1" w:styleId="ConsNormal">
    <w:name w:val="ConsNormal"/>
    <w:link w:val="ConsNormal0"/>
    <w:uiPriority w:val="99"/>
    <w:rsid w:val="006355FC"/>
    <w:pPr>
      <w:widowControl w:val="0"/>
      <w:suppressAutoHyphens/>
      <w:autoSpaceDE w:val="0"/>
      <w:spacing w:after="0" w:line="240" w:lineRule="auto"/>
      <w:ind w:left="709" w:right="19772" w:firstLine="720"/>
      <w:jc w:val="both"/>
    </w:pPr>
    <w:rPr>
      <w:rFonts w:ascii="Arial" w:eastAsia="Arial" w:hAnsi="Arial" w:cs="Arial"/>
      <w:sz w:val="20"/>
      <w:szCs w:val="20"/>
      <w:lang w:eastAsia="zh-CN"/>
    </w:rPr>
  </w:style>
  <w:style w:type="paragraph" w:customStyle="1" w:styleId="BodyText22">
    <w:name w:val="Body Text 22"/>
    <w:basedOn w:val="a5"/>
    <w:rsid w:val="006355FC"/>
    <w:pPr>
      <w:jc w:val="both"/>
    </w:pPr>
    <w:rPr>
      <w:rFonts w:eastAsia="Times New Roman"/>
      <w:sz w:val="28"/>
      <w:szCs w:val="20"/>
    </w:rPr>
  </w:style>
  <w:style w:type="paragraph" w:customStyle="1" w:styleId="1f9">
    <w:name w:val="Текст примечания1"/>
    <w:basedOn w:val="a5"/>
    <w:rsid w:val="006355FC"/>
    <w:pPr>
      <w:spacing w:after="60"/>
      <w:jc w:val="both"/>
    </w:pPr>
    <w:rPr>
      <w:rFonts w:eastAsia="Times New Roman"/>
      <w:sz w:val="20"/>
      <w:szCs w:val="20"/>
    </w:rPr>
  </w:style>
  <w:style w:type="paragraph" w:styleId="afff5">
    <w:name w:val="annotation text"/>
    <w:basedOn w:val="a5"/>
    <w:link w:val="1fa"/>
    <w:unhideWhenUsed/>
    <w:rsid w:val="006355FC"/>
    <w:rPr>
      <w:sz w:val="20"/>
      <w:szCs w:val="20"/>
    </w:rPr>
  </w:style>
  <w:style w:type="character" w:customStyle="1" w:styleId="1fa">
    <w:name w:val="Текст примечания Знак1"/>
    <w:basedOn w:val="a6"/>
    <w:link w:val="afff5"/>
    <w:rsid w:val="006355FC"/>
    <w:rPr>
      <w:rFonts w:ascii="Times New Roman" w:eastAsia="Calibri" w:hAnsi="Times New Roman" w:cs="Times New Roman"/>
      <w:sz w:val="20"/>
      <w:szCs w:val="20"/>
      <w:lang w:eastAsia="zh-CN"/>
    </w:rPr>
  </w:style>
  <w:style w:type="paragraph" w:styleId="afff6">
    <w:name w:val="annotation subject"/>
    <w:basedOn w:val="1f9"/>
    <w:next w:val="1f9"/>
    <w:link w:val="1fb"/>
    <w:rsid w:val="006355FC"/>
    <w:rPr>
      <w:b/>
      <w:bCs/>
      <w:lang w:val="x-none"/>
    </w:rPr>
  </w:style>
  <w:style w:type="character" w:customStyle="1" w:styleId="1fb">
    <w:name w:val="Тема примечания Знак1"/>
    <w:basedOn w:val="1fa"/>
    <w:link w:val="afff6"/>
    <w:rsid w:val="006355FC"/>
    <w:rPr>
      <w:rFonts w:ascii="Times New Roman" w:eastAsia="Times New Roman" w:hAnsi="Times New Roman" w:cs="Times New Roman"/>
      <w:b/>
      <w:bCs/>
      <w:sz w:val="20"/>
      <w:szCs w:val="20"/>
      <w:lang w:val="x-none" w:eastAsia="zh-CN"/>
    </w:rPr>
  </w:style>
  <w:style w:type="paragraph" w:customStyle="1" w:styleId="1fc">
    <w:name w:val="Обычный1"/>
    <w:link w:val="1Char"/>
    <w:uiPriority w:val="99"/>
    <w:rsid w:val="006355FC"/>
    <w:pPr>
      <w:widowControl w:val="0"/>
      <w:suppressAutoHyphens/>
      <w:spacing w:after="0" w:line="240" w:lineRule="auto"/>
      <w:jc w:val="both"/>
    </w:pPr>
    <w:rPr>
      <w:rFonts w:ascii="Arial" w:eastAsia="Arial" w:hAnsi="Arial" w:cs="Arial"/>
      <w:spacing w:val="-5"/>
      <w:sz w:val="25"/>
      <w:szCs w:val="20"/>
      <w:lang w:eastAsia="zh-CN"/>
    </w:rPr>
  </w:style>
  <w:style w:type="paragraph" w:customStyle="1" w:styleId="1fd">
    <w:name w:val="Знак Знак Знак Знак Знак Знак1 Знак"/>
    <w:basedOn w:val="a5"/>
    <w:rsid w:val="006355FC"/>
    <w:pPr>
      <w:spacing w:before="280" w:after="280"/>
    </w:pPr>
    <w:rPr>
      <w:rFonts w:ascii="Tahoma" w:eastAsia="Times New Roman" w:hAnsi="Tahoma" w:cs="Tahoma"/>
      <w:sz w:val="20"/>
      <w:szCs w:val="20"/>
      <w:lang w:val="en-US"/>
    </w:rPr>
  </w:style>
  <w:style w:type="paragraph" w:customStyle="1" w:styleId="211">
    <w:name w:val="Список 21"/>
    <w:basedOn w:val="a5"/>
    <w:rsid w:val="006355FC"/>
    <w:pPr>
      <w:ind w:left="566" w:hanging="283"/>
    </w:pPr>
    <w:rPr>
      <w:rFonts w:eastAsia="Times New Roman"/>
    </w:rPr>
  </w:style>
  <w:style w:type="paragraph" w:customStyle="1" w:styleId="afff7">
    <w:name w:val="Таблицы (моноширинный)"/>
    <w:basedOn w:val="a5"/>
    <w:next w:val="a5"/>
    <w:rsid w:val="006355FC"/>
    <w:pPr>
      <w:widowControl w:val="0"/>
      <w:autoSpaceDE w:val="0"/>
      <w:jc w:val="both"/>
    </w:pPr>
    <w:rPr>
      <w:rFonts w:ascii="Courier New" w:eastAsia="Times New Roman" w:hAnsi="Courier New" w:cs="Courier New"/>
      <w:sz w:val="20"/>
      <w:szCs w:val="20"/>
    </w:rPr>
  </w:style>
  <w:style w:type="paragraph" w:customStyle="1" w:styleId="afff8">
    <w:name w:val="Прижатый влево"/>
    <w:basedOn w:val="a5"/>
    <w:next w:val="a5"/>
    <w:uiPriority w:val="99"/>
    <w:rsid w:val="006355FC"/>
    <w:pPr>
      <w:autoSpaceDE w:val="0"/>
    </w:pPr>
    <w:rPr>
      <w:rFonts w:ascii="Arial" w:eastAsia="Times New Roman" w:hAnsi="Arial" w:cs="Arial"/>
      <w:sz w:val="20"/>
      <w:szCs w:val="20"/>
    </w:rPr>
  </w:style>
  <w:style w:type="paragraph" w:customStyle="1" w:styleId="BodyText24">
    <w:name w:val="Body Text 24"/>
    <w:basedOn w:val="a5"/>
    <w:rsid w:val="006355FC"/>
    <w:pPr>
      <w:widowControl w:val="0"/>
      <w:autoSpaceDE w:val="0"/>
      <w:spacing w:after="120"/>
      <w:ind w:firstLine="567"/>
      <w:jc w:val="both"/>
    </w:pPr>
    <w:rPr>
      <w:rFonts w:eastAsia="Times New Roman"/>
    </w:rPr>
  </w:style>
  <w:style w:type="paragraph" w:customStyle="1" w:styleId="caaieiaie2">
    <w:name w:val="caaieiaie 2"/>
    <w:basedOn w:val="a5"/>
    <w:next w:val="a5"/>
    <w:rsid w:val="006355FC"/>
    <w:pPr>
      <w:keepNext/>
      <w:jc w:val="both"/>
    </w:pPr>
    <w:rPr>
      <w:rFonts w:eastAsia="Times New Roman"/>
      <w:szCs w:val="20"/>
    </w:rPr>
  </w:style>
  <w:style w:type="paragraph" w:styleId="afff1">
    <w:name w:val="Subtitle"/>
    <w:aliases w:val="Подзаголовок Знак Знак, Знак8 Знак Знак, Знак8 Знак1,Знак8 Знак Знак,Знак8 Знак1"/>
    <w:basedOn w:val="a5"/>
    <w:next w:val="affe"/>
    <w:link w:val="1fe"/>
    <w:uiPriority w:val="99"/>
    <w:qFormat/>
    <w:rsid w:val="006355FC"/>
    <w:pPr>
      <w:autoSpaceDE w:val="0"/>
      <w:jc w:val="center"/>
    </w:pPr>
    <w:rPr>
      <w:rFonts w:eastAsia="Times New Roman"/>
      <w:b/>
      <w:szCs w:val="20"/>
      <w:lang w:val="x-none"/>
    </w:rPr>
  </w:style>
  <w:style w:type="character" w:customStyle="1" w:styleId="1fe">
    <w:name w:val="Подзаголовок Знак1"/>
    <w:aliases w:val="Подзаголовок Знак Знак Знак, Знак8 Знак Знак Знак, Знак8 Знак1 Знак,Знак8 Знак Знак Знак,Знак8 Знак1 Знак"/>
    <w:basedOn w:val="a6"/>
    <w:link w:val="afff1"/>
    <w:rsid w:val="006355FC"/>
    <w:rPr>
      <w:rFonts w:ascii="Times New Roman" w:eastAsia="Times New Roman" w:hAnsi="Times New Roman" w:cs="Times New Roman"/>
      <w:b/>
      <w:sz w:val="24"/>
      <w:szCs w:val="20"/>
      <w:lang w:val="x-none" w:eastAsia="zh-CN"/>
    </w:rPr>
  </w:style>
  <w:style w:type="paragraph" w:customStyle="1" w:styleId="2-11">
    <w:name w:val="содержание2-11"/>
    <w:basedOn w:val="a5"/>
    <w:uiPriority w:val="99"/>
    <w:rsid w:val="006355FC"/>
    <w:pPr>
      <w:spacing w:after="60"/>
      <w:jc w:val="both"/>
    </w:pPr>
    <w:rPr>
      <w:rFonts w:eastAsia="Times New Roman"/>
    </w:rPr>
  </w:style>
  <w:style w:type="paragraph" w:customStyle="1" w:styleId="2b">
    <w:name w:val="Маркированный список2"/>
    <w:basedOn w:val="a5"/>
    <w:rsid w:val="006355FC"/>
    <w:pPr>
      <w:widowControl w:val="0"/>
      <w:spacing w:after="60"/>
      <w:jc w:val="both"/>
    </w:pPr>
    <w:rPr>
      <w:rFonts w:eastAsia="Times New Roman"/>
    </w:rPr>
  </w:style>
  <w:style w:type="paragraph" w:customStyle="1" w:styleId="2c">
    <w:name w:val="Цитата2"/>
    <w:basedOn w:val="a5"/>
    <w:rsid w:val="006355FC"/>
    <w:pPr>
      <w:widowControl w:val="0"/>
      <w:autoSpaceDE w:val="0"/>
      <w:spacing w:line="480" w:lineRule="exact"/>
      <w:ind w:left="920" w:right="960"/>
      <w:jc w:val="center"/>
    </w:pPr>
    <w:rPr>
      <w:rFonts w:eastAsia="Times New Roman"/>
      <w:b/>
      <w:bCs/>
      <w:sz w:val="28"/>
    </w:rPr>
  </w:style>
  <w:style w:type="paragraph" w:customStyle="1" w:styleId="2d">
    <w:name w:val="заголовок 2"/>
    <w:basedOn w:val="a5"/>
    <w:next w:val="a5"/>
    <w:qFormat/>
    <w:rsid w:val="006355FC"/>
    <w:pPr>
      <w:keepNext/>
      <w:autoSpaceDE w:val="0"/>
      <w:jc w:val="center"/>
    </w:pPr>
    <w:rPr>
      <w:rFonts w:eastAsia="Times New Roman"/>
    </w:rPr>
  </w:style>
  <w:style w:type="paragraph" w:customStyle="1" w:styleId="xl28">
    <w:name w:val="xl28"/>
    <w:basedOn w:val="a5"/>
    <w:rsid w:val="006355FC"/>
    <w:pPr>
      <w:pBdr>
        <w:top w:val="none" w:sz="0" w:space="0" w:color="000000"/>
        <w:left w:val="single" w:sz="4" w:space="0" w:color="000000"/>
        <w:bottom w:val="single" w:sz="4" w:space="0" w:color="000000"/>
        <w:right w:val="single" w:sz="4" w:space="0" w:color="000000"/>
      </w:pBdr>
      <w:spacing w:before="280" w:after="280"/>
      <w:jc w:val="both"/>
      <w:textAlignment w:val="top"/>
    </w:pPr>
    <w:rPr>
      <w:rFonts w:ascii="Courier New" w:eastAsia="Times New Roman" w:hAnsi="Courier New" w:cs="Courier New"/>
    </w:rPr>
  </w:style>
  <w:style w:type="paragraph" w:customStyle="1" w:styleId="114">
    <w:name w:val="Обычный11"/>
    <w:uiPriority w:val="99"/>
    <w:rsid w:val="006355FC"/>
    <w:pPr>
      <w:widowControl w:val="0"/>
      <w:suppressAutoHyphens/>
      <w:spacing w:before="100" w:after="100" w:line="240" w:lineRule="auto"/>
    </w:pPr>
    <w:rPr>
      <w:rFonts w:ascii="Times New Roman" w:eastAsia="Arial" w:hAnsi="Times New Roman" w:cs="Times New Roman"/>
      <w:sz w:val="24"/>
      <w:szCs w:val="20"/>
      <w:lang w:eastAsia="zh-CN"/>
    </w:rPr>
  </w:style>
  <w:style w:type="paragraph" w:customStyle="1" w:styleId="H4">
    <w:name w:val="H4"/>
    <w:basedOn w:val="114"/>
    <w:next w:val="114"/>
    <w:rsid w:val="006355FC"/>
    <w:pPr>
      <w:keepNext/>
    </w:pPr>
    <w:rPr>
      <w:b/>
    </w:rPr>
  </w:style>
  <w:style w:type="paragraph" w:customStyle="1" w:styleId="83">
    <w:name w:val="заголовок 8"/>
    <w:basedOn w:val="a5"/>
    <w:next w:val="a5"/>
    <w:rsid w:val="006355FC"/>
    <w:pPr>
      <w:keepNext/>
      <w:widowControl w:val="0"/>
      <w:autoSpaceDE w:val="0"/>
      <w:jc w:val="center"/>
    </w:pPr>
    <w:rPr>
      <w:rFonts w:eastAsia="Times New Roman"/>
      <w:b/>
      <w:bCs/>
      <w:sz w:val="20"/>
    </w:rPr>
  </w:style>
  <w:style w:type="paragraph" w:customStyle="1" w:styleId="1ff">
    <w:name w:val="заголовок 1"/>
    <w:basedOn w:val="a5"/>
    <w:next w:val="a5"/>
    <w:rsid w:val="006355FC"/>
    <w:pPr>
      <w:keepNext/>
      <w:widowControl w:val="0"/>
      <w:autoSpaceDE w:val="0"/>
    </w:pPr>
    <w:rPr>
      <w:rFonts w:eastAsia="Times New Roman"/>
      <w:sz w:val="26"/>
      <w:szCs w:val="26"/>
    </w:rPr>
  </w:style>
  <w:style w:type="paragraph" w:customStyle="1" w:styleId="Postan">
    <w:name w:val="Postan"/>
    <w:basedOn w:val="a5"/>
    <w:rsid w:val="006355FC"/>
    <w:pPr>
      <w:jc w:val="center"/>
    </w:pPr>
    <w:rPr>
      <w:rFonts w:eastAsia="Times New Roman"/>
      <w:sz w:val="28"/>
      <w:szCs w:val="20"/>
    </w:rPr>
  </w:style>
  <w:style w:type="paragraph" w:customStyle="1" w:styleId="afff9">
    <w:name w:val="Знак Знак Знак Знак"/>
    <w:basedOn w:val="a5"/>
    <w:rsid w:val="006355FC"/>
    <w:pPr>
      <w:spacing w:before="280" w:after="280"/>
    </w:pPr>
    <w:rPr>
      <w:rFonts w:ascii="Tahoma" w:eastAsia="Times New Roman" w:hAnsi="Tahoma" w:cs="Tahoma"/>
      <w:sz w:val="20"/>
      <w:szCs w:val="20"/>
      <w:lang w:val="en-US"/>
    </w:rPr>
  </w:style>
  <w:style w:type="paragraph" w:customStyle="1" w:styleId="1ff0">
    <w:name w:val="Знак1"/>
    <w:basedOn w:val="a5"/>
    <w:uiPriority w:val="99"/>
    <w:rsid w:val="006355FC"/>
    <w:pPr>
      <w:spacing w:before="280" w:after="280"/>
    </w:pPr>
    <w:rPr>
      <w:rFonts w:ascii="Tahoma" w:eastAsia="Times New Roman" w:hAnsi="Tahoma" w:cs="Tahoma"/>
      <w:sz w:val="20"/>
      <w:szCs w:val="20"/>
      <w:lang w:val="en-US"/>
    </w:rPr>
  </w:style>
  <w:style w:type="paragraph" w:customStyle="1" w:styleId="afffa">
    <w:name w:val="Пункт"/>
    <w:basedOn w:val="a5"/>
    <w:rsid w:val="006355FC"/>
    <w:pPr>
      <w:jc w:val="both"/>
    </w:pPr>
    <w:rPr>
      <w:rFonts w:eastAsia="Times New Roman"/>
      <w:szCs w:val="28"/>
    </w:rPr>
  </w:style>
  <w:style w:type="paragraph" w:customStyle="1" w:styleId="2e">
    <w:name w:val="Знак2"/>
    <w:basedOn w:val="a5"/>
    <w:next w:val="20"/>
    <w:uiPriority w:val="99"/>
    <w:rsid w:val="006355FC"/>
    <w:pPr>
      <w:ind w:firstLine="709"/>
      <w:jc w:val="both"/>
    </w:pPr>
    <w:rPr>
      <w:rFonts w:eastAsia="Times New Roman"/>
      <w:szCs w:val="20"/>
    </w:rPr>
  </w:style>
  <w:style w:type="paragraph" w:customStyle="1" w:styleId="310">
    <w:name w:val="Основной текст 31"/>
    <w:basedOn w:val="a5"/>
    <w:rsid w:val="006355FC"/>
    <w:pPr>
      <w:spacing w:after="120"/>
    </w:pPr>
    <w:rPr>
      <w:rFonts w:eastAsia="Times New Roman"/>
      <w:sz w:val="16"/>
      <w:szCs w:val="16"/>
    </w:rPr>
  </w:style>
  <w:style w:type="paragraph" w:customStyle="1" w:styleId="2f">
    <w:name w:val="Название2"/>
    <w:basedOn w:val="a5"/>
    <w:rsid w:val="006355FC"/>
    <w:pPr>
      <w:suppressLineNumbers/>
      <w:spacing w:before="120" w:after="120"/>
    </w:pPr>
    <w:rPr>
      <w:rFonts w:eastAsia="Times New Roman" w:cs="Tahoma"/>
      <w:i/>
      <w:iCs/>
    </w:rPr>
  </w:style>
  <w:style w:type="paragraph" w:customStyle="1" w:styleId="2f0">
    <w:name w:val="Указатель2"/>
    <w:basedOn w:val="a5"/>
    <w:qFormat/>
    <w:rsid w:val="006355FC"/>
    <w:pPr>
      <w:suppressLineNumbers/>
    </w:pPr>
    <w:rPr>
      <w:rFonts w:eastAsia="Times New Roman" w:cs="Tahoma"/>
    </w:rPr>
  </w:style>
  <w:style w:type="paragraph" w:customStyle="1" w:styleId="221">
    <w:name w:val="Основной текст с отступом 22"/>
    <w:basedOn w:val="a5"/>
    <w:rsid w:val="006355FC"/>
    <w:pPr>
      <w:ind w:firstLine="680"/>
      <w:jc w:val="both"/>
    </w:pPr>
    <w:rPr>
      <w:rFonts w:eastAsia="Times New Roman"/>
      <w:sz w:val="28"/>
      <w:szCs w:val="20"/>
    </w:rPr>
  </w:style>
  <w:style w:type="paragraph" w:customStyle="1" w:styleId="212">
    <w:name w:val="Нумерованный список 21"/>
    <w:basedOn w:val="a5"/>
    <w:rsid w:val="006355FC"/>
    <w:pPr>
      <w:tabs>
        <w:tab w:val="left" w:pos="480"/>
      </w:tabs>
    </w:pPr>
    <w:rPr>
      <w:rFonts w:eastAsia="Times New Roman"/>
    </w:rPr>
  </w:style>
  <w:style w:type="paragraph" w:customStyle="1" w:styleId="1ff1">
    <w:name w:val="Маркированный список1"/>
    <w:basedOn w:val="a5"/>
    <w:rsid w:val="006355FC"/>
    <w:pPr>
      <w:widowControl w:val="0"/>
      <w:spacing w:after="60"/>
      <w:jc w:val="both"/>
    </w:pPr>
    <w:rPr>
      <w:rFonts w:eastAsia="Times New Roman"/>
    </w:rPr>
  </w:style>
  <w:style w:type="paragraph" w:customStyle="1" w:styleId="213">
    <w:name w:val="Основной текст 21"/>
    <w:basedOn w:val="a5"/>
    <w:uiPriority w:val="99"/>
    <w:rsid w:val="006355FC"/>
    <w:pPr>
      <w:spacing w:after="120" w:line="480" w:lineRule="auto"/>
    </w:pPr>
    <w:rPr>
      <w:rFonts w:eastAsia="Times New Roman"/>
    </w:rPr>
  </w:style>
  <w:style w:type="paragraph" w:customStyle="1" w:styleId="1ff2">
    <w:name w:val="Цитата1"/>
    <w:basedOn w:val="a5"/>
    <w:rsid w:val="006355FC"/>
    <w:pPr>
      <w:widowControl w:val="0"/>
      <w:autoSpaceDE w:val="0"/>
      <w:spacing w:line="480" w:lineRule="exact"/>
      <w:ind w:left="920" w:right="960"/>
      <w:jc w:val="center"/>
    </w:pPr>
    <w:rPr>
      <w:rFonts w:eastAsia="Times New Roman"/>
      <w:b/>
      <w:bCs/>
      <w:sz w:val="28"/>
    </w:rPr>
  </w:style>
  <w:style w:type="paragraph" w:customStyle="1" w:styleId="55">
    <w:name w:val="заголовок 5"/>
    <w:basedOn w:val="a5"/>
    <w:next w:val="a5"/>
    <w:rsid w:val="006355FC"/>
    <w:pPr>
      <w:keepNext/>
    </w:pPr>
    <w:rPr>
      <w:rFonts w:eastAsia="Times New Roman"/>
      <w:szCs w:val="20"/>
    </w:rPr>
  </w:style>
  <w:style w:type="paragraph" w:customStyle="1" w:styleId="321">
    <w:name w:val="Основной текст с отступом 32"/>
    <w:basedOn w:val="a5"/>
    <w:rsid w:val="006355FC"/>
    <w:pPr>
      <w:widowControl w:val="0"/>
      <w:autoSpaceDE w:val="0"/>
      <w:ind w:firstLine="485"/>
      <w:jc w:val="both"/>
    </w:pPr>
    <w:rPr>
      <w:rFonts w:eastAsia="Times New Roman"/>
    </w:rPr>
  </w:style>
  <w:style w:type="paragraph" w:customStyle="1" w:styleId="1ff3">
    <w:name w:val="Название1"/>
    <w:basedOn w:val="a5"/>
    <w:qFormat/>
    <w:rsid w:val="006355FC"/>
    <w:pPr>
      <w:suppressLineNumbers/>
      <w:overflowPunct w:val="0"/>
      <w:autoSpaceDE w:val="0"/>
      <w:spacing w:before="120" w:after="120"/>
      <w:textAlignment w:val="baseline"/>
    </w:pPr>
    <w:rPr>
      <w:rFonts w:eastAsia="Times New Roman" w:cs="Tahoma"/>
      <w:b/>
      <w:i/>
      <w:iCs/>
    </w:rPr>
  </w:style>
  <w:style w:type="paragraph" w:customStyle="1" w:styleId="1ff4">
    <w:name w:val="Указатель1"/>
    <w:basedOn w:val="a5"/>
    <w:qFormat/>
    <w:rsid w:val="006355FC"/>
    <w:pPr>
      <w:suppressLineNumbers/>
      <w:overflowPunct w:val="0"/>
      <w:autoSpaceDE w:val="0"/>
      <w:textAlignment w:val="baseline"/>
    </w:pPr>
    <w:rPr>
      <w:rFonts w:eastAsia="Times New Roman" w:cs="Tahoma"/>
      <w:b/>
      <w:i/>
      <w:szCs w:val="20"/>
    </w:rPr>
  </w:style>
  <w:style w:type="paragraph" w:customStyle="1" w:styleId="222">
    <w:name w:val="Основной текст 22"/>
    <w:basedOn w:val="a5"/>
    <w:rsid w:val="006355FC"/>
    <w:pPr>
      <w:overflowPunct w:val="0"/>
      <w:autoSpaceDE w:val="0"/>
      <w:ind w:firstLine="709"/>
      <w:jc w:val="both"/>
      <w:textAlignment w:val="baseline"/>
    </w:pPr>
    <w:rPr>
      <w:rFonts w:eastAsia="Times New Roman"/>
      <w:i/>
      <w:szCs w:val="20"/>
    </w:rPr>
  </w:style>
  <w:style w:type="paragraph" w:customStyle="1" w:styleId="214">
    <w:name w:val="Основной текст с отступом 21"/>
    <w:basedOn w:val="a5"/>
    <w:uiPriority w:val="99"/>
    <w:rsid w:val="006355FC"/>
    <w:pPr>
      <w:overflowPunct w:val="0"/>
      <w:autoSpaceDE w:val="0"/>
      <w:ind w:firstLine="709"/>
      <w:jc w:val="both"/>
      <w:textAlignment w:val="baseline"/>
    </w:pPr>
    <w:rPr>
      <w:rFonts w:eastAsia="Times New Roman"/>
      <w:b/>
      <w:bCs/>
      <w:szCs w:val="20"/>
    </w:rPr>
  </w:style>
  <w:style w:type="paragraph" w:customStyle="1" w:styleId="311">
    <w:name w:val="Основной текст с отступом 31"/>
    <w:basedOn w:val="a5"/>
    <w:uiPriority w:val="99"/>
    <w:rsid w:val="006355FC"/>
    <w:pPr>
      <w:overflowPunct w:val="0"/>
      <w:autoSpaceDE w:val="0"/>
      <w:spacing w:line="200" w:lineRule="exact"/>
      <w:ind w:firstLine="709"/>
      <w:jc w:val="both"/>
      <w:textAlignment w:val="baseline"/>
    </w:pPr>
    <w:rPr>
      <w:rFonts w:eastAsia="Times New Roman"/>
      <w:sz w:val="22"/>
      <w:szCs w:val="20"/>
    </w:rPr>
  </w:style>
  <w:style w:type="paragraph" w:customStyle="1" w:styleId="afffb">
    <w:name w:val="Содержимое таблицы"/>
    <w:basedOn w:val="a5"/>
    <w:uiPriority w:val="99"/>
    <w:rsid w:val="006355FC"/>
    <w:pPr>
      <w:suppressLineNumbers/>
      <w:overflowPunct w:val="0"/>
      <w:autoSpaceDE w:val="0"/>
      <w:textAlignment w:val="baseline"/>
    </w:pPr>
    <w:rPr>
      <w:rFonts w:eastAsia="Times New Roman"/>
      <w:b/>
      <w:i/>
      <w:szCs w:val="20"/>
    </w:rPr>
  </w:style>
  <w:style w:type="paragraph" w:customStyle="1" w:styleId="afffc">
    <w:name w:val="Заголовок таблицы"/>
    <w:basedOn w:val="afffb"/>
    <w:rsid w:val="006355FC"/>
    <w:pPr>
      <w:jc w:val="center"/>
    </w:pPr>
    <w:rPr>
      <w:bCs/>
    </w:rPr>
  </w:style>
  <w:style w:type="paragraph" w:customStyle="1" w:styleId="afffd">
    <w:name w:val="Содержимое врезки"/>
    <w:basedOn w:val="affe"/>
    <w:rsid w:val="006355FC"/>
    <w:pPr>
      <w:overflowPunct w:val="0"/>
      <w:autoSpaceDE w:val="0"/>
      <w:spacing w:after="0" w:line="220" w:lineRule="exact"/>
      <w:textAlignment w:val="baseline"/>
    </w:pPr>
    <w:rPr>
      <w:spacing w:val="-4"/>
      <w:sz w:val="22"/>
      <w:szCs w:val="20"/>
    </w:rPr>
  </w:style>
  <w:style w:type="paragraph" w:customStyle="1" w:styleId="just">
    <w:name w:val="just"/>
    <w:basedOn w:val="a5"/>
    <w:rsid w:val="006355FC"/>
    <w:pPr>
      <w:spacing w:before="120" w:after="120"/>
      <w:jc w:val="both"/>
    </w:pPr>
    <w:rPr>
      <w:rFonts w:eastAsia="Times New Roman"/>
      <w:sz w:val="16"/>
      <w:szCs w:val="16"/>
    </w:rPr>
  </w:style>
  <w:style w:type="paragraph" w:customStyle="1" w:styleId="ConsPlusTitle">
    <w:name w:val="ConsPlusTitle"/>
    <w:uiPriority w:val="99"/>
    <w:qFormat/>
    <w:rsid w:val="006355FC"/>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ff5">
    <w:name w:val="Дата 1"/>
    <w:basedOn w:val="a5"/>
    <w:rsid w:val="006355FC"/>
    <w:pPr>
      <w:spacing w:before="240" w:after="60"/>
    </w:pPr>
    <w:rPr>
      <w:rFonts w:eastAsia="Times New Roman"/>
      <w:sz w:val="27"/>
      <w:szCs w:val="20"/>
      <w:lang w:val="x-none"/>
    </w:rPr>
  </w:style>
  <w:style w:type="paragraph" w:customStyle="1" w:styleId="1ff6">
    <w:name w:val="Дефис 1"/>
    <w:basedOn w:val="a5"/>
    <w:rsid w:val="006355FC"/>
    <w:pPr>
      <w:tabs>
        <w:tab w:val="left" w:pos="1068"/>
      </w:tabs>
      <w:spacing w:line="360" w:lineRule="auto"/>
      <w:ind w:firstLine="708"/>
      <w:jc w:val="both"/>
    </w:pPr>
    <w:rPr>
      <w:rFonts w:eastAsia="Times New Roman"/>
      <w:szCs w:val="20"/>
      <w:lang w:val="en-US"/>
    </w:rPr>
  </w:style>
  <w:style w:type="paragraph" w:customStyle="1" w:styleId="2f1">
    <w:name w:val="Дефис 2"/>
    <w:basedOn w:val="1ff6"/>
    <w:rsid w:val="006355FC"/>
    <w:pPr>
      <w:tabs>
        <w:tab w:val="left" w:pos="1363"/>
      </w:tabs>
      <w:ind w:left="1080"/>
    </w:pPr>
  </w:style>
  <w:style w:type="paragraph" w:customStyle="1" w:styleId="1ff7">
    <w:name w:val="Должность 1"/>
    <w:basedOn w:val="a5"/>
    <w:rsid w:val="006355FC"/>
    <w:pPr>
      <w:spacing w:before="60"/>
    </w:pPr>
    <w:rPr>
      <w:rFonts w:eastAsia="Times New Roman"/>
      <w:sz w:val="27"/>
      <w:szCs w:val="27"/>
    </w:rPr>
  </w:style>
  <w:style w:type="paragraph" w:customStyle="1" w:styleId="1ff8">
    <w:name w:val="Заголовок 1 б/н"/>
    <w:basedOn w:val="11"/>
    <w:rsid w:val="006355FC"/>
    <w:pPr>
      <w:keepLines/>
      <w:pageBreakBefore/>
      <w:tabs>
        <w:tab w:val="clear" w:pos="0"/>
      </w:tabs>
      <w:spacing w:after="120"/>
      <w:ind w:left="0" w:firstLine="0"/>
      <w:jc w:val="center"/>
    </w:pPr>
    <w:rPr>
      <w:rFonts w:eastAsia="Times New Roman" w:cs="Times New Roman"/>
      <w:caps/>
      <w:sz w:val="27"/>
      <w:szCs w:val="24"/>
    </w:rPr>
  </w:style>
  <w:style w:type="paragraph" w:customStyle="1" w:styleId="1ff9">
    <w:name w:val="Заголовок 1 Приложение"/>
    <w:basedOn w:val="11"/>
    <w:rsid w:val="006355FC"/>
    <w:pPr>
      <w:keepLines/>
      <w:pageBreakBefore/>
      <w:tabs>
        <w:tab w:val="clear" w:pos="0"/>
      </w:tabs>
      <w:spacing w:after="120"/>
      <w:ind w:left="0" w:firstLine="0"/>
      <w:jc w:val="right"/>
    </w:pPr>
    <w:rPr>
      <w:rFonts w:eastAsia="Times New Roman" w:cs="Times New Roman"/>
      <w:caps/>
      <w:sz w:val="27"/>
      <w:szCs w:val="24"/>
    </w:rPr>
  </w:style>
  <w:style w:type="paragraph" w:customStyle="1" w:styleId="2f2">
    <w:name w:val="Заголовок 2 Приложение"/>
    <w:basedOn w:val="20"/>
    <w:rsid w:val="006355FC"/>
    <w:pPr>
      <w:tabs>
        <w:tab w:val="clear" w:pos="0"/>
      </w:tabs>
      <w:spacing w:before="240" w:after="120"/>
      <w:ind w:left="0" w:firstLine="0"/>
      <w:jc w:val="left"/>
    </w:pPr>
    <w:rPr>
      <w:rFonts w:ascii="Arial" w:hAnsi="Arial" w:cs="Arial"/>
      <w:smallCaps/>
      <w:spacing w:val="-2"/>
      <w:sz w:val="27"/>
      <w:szCs w:val="24"/>
    </w:rPr>
  </w:style>
  <w:style w:type="paragraph" w:customStyle="1" w:styleId="1ffa">
    <w:name w:val="Колонтитул 1"/>
    <w:basedOn w:val="a5"/>
    <w:rsid w:val="006355FC"/>
    <w:pPr>
      <w:jc w:val="center"/>
    </w:pPr>
    <w:rPr>
      <w:rFonts w:ascii="Courier New" w:eastAsia="Times New Roman" w:hAnsi="Courier New" w:cs="Courier New"/>
      <w:lang w:val="en-US"/>
    </w:rPr>
  </w:style>
  <w:style w:type="paragraph" w:customStyle="1" w:styleId="afffe">
    <w:name w:val="Лист регистрации изменений"/>
    <w:basedOn w:val="7"/>
    <w:rsid w:val="006355FC"/>
    <w:pPr>
      <w:pageBreakBefore/>
      <w:tabs>
        <w:tab w:val="clear" w:pos="0"/>
      </w:tabs>
      <w:spacing w:before="0"/>
      <w:ind w:left="0" w:firstLine="0"/>
      <w:jc w:val="center"/>
    </w:pPr>
    <w:rPr>
      <w:rFonts w:ascii="Arial Narrow" w:hAnsi="Arial Narrow" w:cs="Arial"/>
      <w:b/>
      <w:bCs/>
      <w:sz w:val="32"/>
    </w:rPr>
  </w:style>
  <w:style w:type="paragraph" w:customStyle="1" w:styleId="affff">
    <w:name w:val="Лист регистрации изменений Таблица"/>
    <w:basedOn w:val="a5"/>
    <w:rsid w:val="006355FC"/>
    <w:pPr>
      <w:jc w:val="center"/>
    </w:pPr>
    <w:rPr>
      <w:rFonts w:ascii="Arial Narrow" w:eastAsia="Times New Roman" w:hAnsi="Arial Narrow" w:cs="Arial Narrow"/>
    </w:rPr>
  </w:style>
  <w:style w:type="paragraph" w:customStyle="1" w:styleId="affff0">
    <w:name w:val="Обозначение документа"/>
    <w:basedOn w:val="a5"/>
    <w:rsid w:val="006355FC"/>
    <w:pPr>
      <w:spacing w:before="20" w:after="20"/>
    </w:pPr>
    <w:rPr>
      <w:rFonts w:ascii="Arial Narrow" w:eastAsia="Times New Roman" w:hAnsi="Arial Narrow" w:cs="Arial Narrow"/>
    </w:rPr>
  </w:style>
  <w:style w:type="paragraph" w:customStyle="1" w:styleId="1ffb">
    <w:name w:val="Обычный 1"/>
    <w:basedOn w:val="a5"/>
    <w:rsid w:val="006355FC"/>
    <w:pPr>
      <w:spacing w:before="60" w:after="60" w:line="360" w:lineRule="auto"/>
      <w:ind w:firstLine="709"/>
      <w:jc w:val="both"/>
    </w:pPr>
    <w:rPr>
      <w:rFonts w:eastAsia="Times New Roman"/>
      <w:szCs w:val="20"/>
      <w:lang w:val="x-none"/>
    </w:rPr>
  </w:style>
  <w:style w:type="paragraph" w:customStyle="1" w:styleId="1ffc">
    <w:name w:val="Обычный 1 Многоуровневый нумерованный"/>
    <w:basedOn w:val="a5"/>
    <w:rsid w:val="006355FC"/>
    <w:pPr>
      <w:tabs>
        <w:tab w:val="left" w:pos="1134"/>
      </w:tabs>
      <w:spacing w:line="360" w:lineRule="auto"/>
      <w:ind w:firstLine="720"/>
      <w:jc w:val="both"/>
    </w:pPr>
    <w:rPr>
      <w:rFonts w:eastAsia="Times New Roman"/>
    </w:rPr>
  </w:style>
  <w:style w:type="paragraph" w:styleId="3f">
    <w:name w:val="toc 3"/>
    <w:basedOn w:val="a5"/>
    <w:next w:val="a5"/>
    <w:uiPriority w:val="39"/>
    <w:rsid w:val="006355FC"/>
    <w:pPr>
      <w:tabs>
        <w:tab w:val="left" w:pos="1200"/>
        <w:tab w:val="right" w:leader="dot" w:pos="9061"/>
      </w:tabs>
      <w:ind w:left="480"/>
      <w:jc w:val="both"/>
    </w:pPr>
    <w:rPr>
      <w:rFonts w:eastAsia="Times New Roman"/>
      <w:i/>
      <w:iCs/>
      <w:sz w:val="20"/>
      <w:szCs w:val="20"/>
    </w:rPr>
  </w:style>
  <w:style w:type="paragraph" w:styleId="45">
    <w:name w:val="toc 4"/>
    <w:basedOn w:val="a5"/>
    <w:next w:val="a5"/>
    <w:rsid w:val="006355FC"/>
    <w:pPr>
      <w:ind w:left="720"/>
    </w:pPr>
    <w:rPr>
      <w:rFonts w:eastAsia="Times New Roman"/>
      <w:sz w:val="18"/>
      <w:szCs w:val="18"/>
    </w:rPr>
  </w:style>
  <w:style w:type="paragraph" w:styleId="56">
    <w:name w:val="toc 5"/>
    <w:basedOn w:val="a5"/>
    <w:next w:val="a5"/>
    <w:rsid w:val="006355FC"/>
    <w:pPr>
      <w:ind w:left="960"/>
    </w:pPr>
    <w:rPr>
      <w:rFonts w:eastAsia="Times New Roman"/>
      <w:sz w:val="18"/>
      <w:szCs w:val="18"/>
    </w:rPr>
  </w:style>
  <w:style w:type="paragraph" w:styleId="63">
    <w:name w:val="toc 6"/>
    <w:basedOn w:val="a5"/>
    <w:next w:val="a5"/>
    <w:rsid w:val="006355FC"/>
    <w:pPr>
      <w:ind w:left="1200"/>
    </w:pPr>
    <w:rPr>
      <w:rFonts w:eastAsia="Times New Roman"/>
      <w:sz w:val="18"/>
      <w:szCs w:val="18"/>
    </w:rPr>
  </w:style>
  <w:style w:type="paragraph" w:styleId="73">
    <w:name w:val="toc 7"/>
    <w:basedOn w:val="a5"/>
    <w:next w:val="a5"/>
    <w:rsid w:val="006355FC"/>
    <w:pPr>
      <w:ind w:left="1440"/>
    </w:pPr>
    <w:rPr>
      <w:rFonts w:eastAsia="Times New Roman"/>
      <w:sz w:val="18"/>
      <w:szCs w:val="18"/>
    </w:rPr>
  </w:style>
  <w:style w:type="paragraph" w:styleId="84">
    <w:name w:val="toc 8"/>
    <w:basedOn w:val="a5"/>
    <w:next w:val="a5"/>
    <w:rsid w:val="006355FC"/>
    <w:pPr>
      <w:ind w:left="1680"/>
    </w:pPr>
    <w:rPr>
      <w:rFonts w:eastAsia="Times New Roman"/>
      <w:sz w:val="18"/>
      <w:szCs w:val="18"/>
    </w:rPr>
  </w:style>
  <w:style w:type="paragraph" w:styleId="91">
    <w:name w:val="toc 9"/>
    <w:basedOn w:val="a5"/>
    <w:next w:val="a5"/>
    <w:rsid w:val="006355FC"/>
    <w:pPr>
      <w:ind w:left="1920"/>
    </w:pPr>
    <w:rPr>
      <w:rFonts w:eastAsia="Times New Roman"/>
      <w:sz w:val="18"/>
      <w:szCs w:val="18"/>
    </w:rPr>
  </w:style>
  <w:style w:type="paragraph" w:customStyle="1" w:styleId="1ffd">
    <w:name w:val="Подпись 1"/>
    <w:basedOn w:val="a5"/>
    <w:rsid w:val="006355FC"/>
    <w:pPr>
      <w:spacing w:before="240"/>
    </w:pPr>
    <w:rPr>
      <w:rFonts w:eastAsia="Times New Roman"/>
      <w:b/>
      <w:sz w:val="27"/>
      <w:szCs w:val="20"/>
      <w:lang w:val="x-none"/>
    </w:rPr>
  </w:style>
  <w:style w:type="paragraph" w:customStyle="1" w:styleId="1ffe">
    <w:name w:val="Примечание 1"/>
    <w:basedOn w:val="1ffb"/>
    <w:rsid w:val="006355FC"/>
    <w:rPr>
      <w:u w:val="single"/>
    </w:rPr>
  </w:style>
  <w:style w:type="paragraph" w:customStyle="1" w:styleId="1fff">
    <w:name w:val="Примечание 1 Текст нумерованный"/>
    <w:basedOn w:val="1ffb"/>
    <w:rsid w:val="006355FC"/>
    <w:pPr>
      <w:tabs>
        <w:tab w:val="left" w:pos="360"/>
      </w:tabs>
      <w:ind w:left="-680" w:firstLine="680"/>
    </w:pPr>
    <w:rPr>
      <w:i/>
    </w:rPr>
  </w:style>
  <w:style w:type="paragraph" w:customStyle="1" w:styleId="1fff0">
    <w:name w:val="Примечание 1 Текст"/>
    <w:basedOn w:val="1fff"/>
    <w:rsid w:val="006355FC"/>
    <w:pPr>
      <w:tabs>
        <w:tab w:val="clear" w:pos="360"/>
      </w:tabs>
      <w:ind w:left="1080" w:firstLine="0"/>
    </w:pPr>
  </w:style>
  <w:style w:type="paragraph" w:styleId="HTML0">
    <w:name w:val="HTML Preformatted"/>
    <w:basedOn w:val="a5"/>
    <w:link w:val="HTML1"/>
    <w:rsid w:val="0063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val="x-none"/>
    </w:rPr>
  </w:style>
  <w:style w:type="character" w:customStyle="1" w:styleId="HTML1">
    <w:name w:val="Стандартный HTML Знак1"/>
    <w:basedOn w:val="a6"/>
    <w:link w:val="HTML0"/>
    <w:rsid w:val="006355FC"/>
    <w:rPr>
      <w:rFonts w:ascii="Courier New" w:eastAsia="Times New Roman" w:hAnsi="Courier New" w:cs="Courier New"/>
      <w:sz w:val="20"/>
      <w:szCs w:val="20"/>
      <w:lang w:val="x-none" w:eastAsia="zh-CN"/>
    </w:rPr>
  </w:style>
  <w:style w:type="paragraph" w:customStyle="1" w:styleId="1fff1">
    <w:name w:val="Резолюция 1"/>
    <w:basedOn w:val="a5"/>
    <w:rsid w:val="006355FC"/>
    <w:pPr>
      <w:spacing w:after="60"/>
      <w:jc w:val="both"/>
    </w:pPr>
    <w:rPr>
      <w:rFonts w:eastAsia="Times New Roman"/>
      <w:b/>
      <w:caps/>
      <w:sz w:val="27"/>
      <w:szCs w:val="27"/>
    </w:rPr>
  </w:style>
  <w:style w:type="paragraph" w:customStyle="1" w:styleId="1fff2">
    <w:name w:val="Сноска 1"/>
    <w:basedOn w:val="ae"/>
    <w:rsid w:val="006355FC"/>
    <w:pPr>
      <w:suppressAutoHyphens/>
      <w:jc w:val="both"/>
    </w:pPr>
    <w:rPr>
      <w:rFonts w:ascii="Courier New" w:hAnsi="Courier New" w:cs="Courier New"/>
      <w:sz w:val="22"/>
      <w:lang w:val="x-none" w:eastAsia="zh-CN"/>
    </w:rPr>
  </w:style>
  <w:style w:type="paragraph" w:customStyle="1" w:styleId="affff1">
    <w:name w:val="Сноска дефис"/>
    <w:basedOn w:val="ae"/>
    <w:rsid w:val="006355FC"/>
    <w:pPr>
      <w:tabs>
        <w:tab w:val="left" w:pos="720"/>
      </w:tabs>
      <w:suppressAutoHyphens/>
      <w:ind w:left="720" w:hanging="360"/>
      <w:jc w:val="both"/>
    </w:pPr>
    <w:rPr>
      <w:rFonts w:ascii="Courier New" w:hAnsi="Courier New" w:cs="Courier New"/>
      <w:sz w:val="22"/>
      <w:szCs w:val="22"/>
      <w:lang w:val="x-none" w:eastAsia="zh-CN"/>
    </w:rPr>
  </w:style>
  <w:style w:type="paragraph" w:customStyle="1" w:styleId="affff2">
    <w:name w:val="Содержание"/>
    <w:basedOn w:val="a5"/>
    <w:rsid w:val="006355FC"/>
    <w:pPr>
      <w:pageBreakBefore/>
      <w:jc w:val="center"/>
    </w:pPr>
    <w:rPr>
      <w:rFonts w:ascii="Arial" w:eastAsia="Times New Roman" w:hAnsi="Arial" w:cs="Arial"/>
      <w:b/>
      <w:smallCaps/>
      <w:spacing w:val="40"/>
      <w:sz w:val="27"/>
      <w:szCs w:val="27"/>
    </w:rPr>
  </w:style>
  <w:style w:type="paragraph" w:customStyle="1" w:styleId="1fff3">
    <w:name w:val="Список многоуровневый 1"/>
    <w:basedOn w:val="a5"/>
    <w:rsid w:val="006355FC"/>
    <w:pPr>
      <w:tabs>
        <w:tab w:val="left" w:pos="432"/>
      </w:tabs>
      <w:spacing w:before="20" w:after="20" w:line="360" w:lineRule="auto"/>
      <w:ind w:left="432" w:hanging="432"/>
      <w:jc w:val="both"/>
    </w:pPr>
    <w:rPr>
      <w:rFonts w:eastAsia="Times New Roman"/>
    </w:rPr>
  </w:style>
  <w:style w:type="paragraph" w:customStyle="1" w:styleId="1fff4">
    <w:name w:val="Список нумерованный 1"/>
    <w:basedOn w:val="1ffb"/>
    <w:rsid w:val="006355FC"/>
    <w:pPr>
      <w:tabs>
        <w:tab w:val="left" w:pos="360"/>
      </w:tabs>
    </w:pPr>
  </w:style>
  <w:style w:type="paragraph" w:customStyle="1" w:styleId="1fff5">
    <w:name w:val="Таблица 1"/>
    <w:basedOn w:val="a5"/>
    <w:rsid w:val="006355FC"/>
    <w:pPr>
      <w:keepNext/>
      <w:jc w:val="right"/>
    </w:pPr>
    <w:rPr>
      <w:rFonts w:eastAsia="Times New Roman"/>
      <w:b/>
      <w:sz w:val="27"/>
      <w:szCs w:val="20"/>
      <w:lang w:val="x-none"/>
    </w:rPr>
  </w:style>
  <w:style w:type="paragraph" w:customStyle="1" w:styleId="affff3">
    <w:name w:val="Таблица заголовок"/>
    <w:basedOn w:val="a5"/>
    <w:rsid w:val="006355FC"/>
    <w:pPr>
      <w:keepNext/>
    </w:pPr>
    <w:rPr>
      <w:rFonts w:eastAsia="Times New Roman"/>
      <w:b/>
      <w:sz w:val="27"/>
      <w:szCs w:val="27"/>
    </w:rPr>
  </w:style>
  <w:style w:type="paragraph" w:customStyle="1" w:styleId="affff4">
    <w:name w:val="Таблица номер"/>
    <w:basedOn w:val="a5"/>
    <w:rsid w:val="006355FC"/>
    <w:pPr>
      <w:widowControl w:val="0"/>
      <w:tabs>
        <w:tab w:val="left" w:pos="432"/>
      </w:tabs>
      <w:overflowPunct w:val="0"/>
      <w:autoSpaceDE w:val="0"/>
      <w:spacing w:before="120" w:after="120"/>
      <w:ind w:left="432" w:hanging="432"/>
      <w:jc w:val="right"/>
      <w:textAlignment w:val="baseline"/>
    </w:pPr>
    <w:rPr>
      <w:rFonts w:eastAsia="Times New Roman"/>
      <w:b/>
      <w:sz w:val="27"/>
      <w:szCs w:val="20"/>
      <w:lang w:val="x-none"/>
    </w:rPr>
  </w:style>
  <w:style w:type="paragraph" w:customStyle="1" w:styleId="affff5">
    <w:name w:val="Таблица текст"/>
    <w:basedOn w:val="a5"/>
    <w:rsid w:val="006355FC"/>
    <w:pPr>
      <w:spacing w:before="40" w:after="40"/>
      <w:ind w:left="57" w:right="57"/>
    </w:pPr>
    <w:rPr>
      <w:rFonts w:eastAsia="Times New Roman"/>
      <w:szCs w:val="20"/>
      <w:lang w:val="x-none"/>
    </w:rPr>
  </w:style>
  <w:style w:type="paragraph" w:customStyle="1" w:styleId="affff6">
    <w:name w:val="Таблица шапка"/>
    <w:basedOn w:val="a5"/>
    <w:next w:val="a5"/>
    <w:rsid w:val="006355FC"/>
    <w:pPr>
      <w:keepNext/>
      <w:keepLines/>
      <w:spacing w:before="60" w:after="60"/>
      <w:jc w:val="center"/>
    </w:pPr>
    <w:rPr>
      <w:rFonts w:eastAsia="Times New Roman"/>
      <w:b/>
      <w:szCs w:val="20"/>
      <w:lang w:val="x-none"/>
    </w:rPr>
  </w:style>
  <w:style w:type="paragraph" w:customStyle="1" w:styleId="1fff6">
    <w:name w:val="Титул 1"/>
    <w:basedOn w:val="a5"/>
    <w:rsid w:val="006355FC"/>
    <w:pPr>
      <w:jc w:val="center"/>
    </w:pPr>
    <w:rPr>
      <w:rFonts w:eastAsia="Times New Roman"/>
      <w:caps/>
      <w:sz w:val="27"/>
      <w:szCs w:val="27"/>
    </w:rPr>
  </w:style>
  <w:style w:type="paragraph" w:customStyle="1" w:styleId="1fff7">
    <w:name w:val="Титул 1 Ж"/>
    <w:basedOn w:val="a5"/>
    <w:rsid w:val="006355FC"/>
    <w:pPr>
      <w:jc w:val="center"/>
    </w:pPr>
    <w:rPr>
      <w:rFonts w:eastAsia="Times New Roman"/>
      <w:b/>
      <w:caps/>
      <w:sz w:val="27"/>
      <w:szCs w:val="27"/>
    </w:rPr>
  </w:style>
  <w:style w:type="paragraph" w:customStyle="1" w:styleId="affff7">
    <w:name w:val="Титул Таблица"/>
    <w:basedOn w:val="a5"/>
    <w:rsid w:val="006355FC"/>
    <w:pPr>
      <w:pageBreakBefore/>
      <w:spacing w:before="60" w:after="60"/>
      <w:ind w:left="57"/>
      <w:jc w:val="both"/>
    </w:pPr>
    <w:rPr>
      <w:rFonts w:eastAsia="Times New Roman"/>
      <w:color w:val="000000"/>
      <w:sz w:val="27"/>
      <w:szCs w:val="27"/>
    </w:rPr>
  </w:style>
  <w:style w:type="paragraph" w:customStyle="1" w:styleId="1fff8">
    <w:name w:val="Титул текст 1"/>
    <w:basedOn w:val="a5"/>
    <w:rsid w:val="006355FC"/>
    <w:pPr>
      <w:jc w:val="center"/>
    </w:pPr>
    <w:rPr>
      <w:rFonts w:eastAsia="Times New Roman"/>
      <w:sz w:val="27"/>
      <w:szCs w:val="20"/>
      <w:lang w:val="x-none"/>
    </w:rPr>
  </w:style>
  <w:style w:type="paragraph" w:customStyle="1" w:styleId="1fff9">
    <w:name w:val="Титул текст 1 Ж"/>
    <w:basedOn w:val="a5"/>
    <w:rsid w:val="006355FC"/>
    <w:pPr>
      <w:jc w:val="center"/>
    </w:pPr>
    <w:rPr>
      <w:rFonts w:eastAsia="Times New Roman"/>
      <w:sz w:val="27"/>
      <w:szCs w:val="27"/>
    </w:rPr>
  </w:style>
  <w:style w:type="paragraph" w:customStyle="1" w:styleId="affff8">
    <w:name w:val="Титул тема"/>
    <w:basedOn w:val="a5"/>
    <w:rsid w:val="006355FC"/>
    <w:pPr>
      <w:jc w:val="center"/>
    </w:pPr>
    <w:rPr>
      <w:rFonts w:eastAsia="Times New Roman"/>
      <w:b/>
      <w:sz w:val="27"/>
      <w:szCs w:val="27"/>
    </w:rPr>
  </w:style>
  <w:style w:type="paragraph" w:customStyle="1" w:styleId="1fffa">
    <w:name w:val="Обычный отступ1"/>
    <w:basedOn w:val="a5"/>
    <w:rsid w:val="006355FC"/>
    <w:pPr>
      <w:ind w:left="708"/>
      <w:jc w:val="both"/>
    </w:pPr>
    <w:rPr>
      <w:rFonts w:eastAsia="Times New Roman"/>
    </w:rPr>
  </w:style>
  <w:style w:type="paragraph" w:customStyle="1" w:styleId="1fffb">
    <w:name w:val="Схема документа1"/>
    <w:basedOn w:val="a5"/>
    <w:rsid w:val="006355FC"/>
    <w:pPr>
      <w:shd w:val="clear" w:color="auto" w:fill="000080"/>
      <w:jc w:val="both"/>
    </w:pPr>
    <w:rPr>
      <w:rFonts w:ascii="Tahoma" w:eastAsia="Times New Roman" w:hAnsi="Tahoma" w:cs="Tahoma"/>
      <w:sz w:val="20"/>
      <w:szCs w:val="20"/>
      <w:lang w:val="x-none"/>
    </w:rPr>
  </w:style>
  <w:style w:type="paragraph" w:customStyle="1" w:styleId="1fffc">
    <w:name w:val="Текст1"/>
    <w:basedOn w:val="a5"/>
    <w:qFormat/>
    <w:rsid w:val="006355FC"/>
    <w:rPr>
      <w:rFonts w:ascii="Courier New" w:eastAsia="Times New Roman" w:hAnsi="Courier New" w:cs="Courier New"/>
      <w:sz w:val="20"/>
      <w:szCs w:val="20"/>
      <w:lang w:val="x-none"/>
    </w:rPr>
  </w:style>
  <w:style w:type="paragraph" w:customStyle="1" w:styleId="affff9">
    <w:name w:val="мой обычный"/>
    <w:basedOn w:val="a5"/>
    <w:rsid w:val="006355FC"/>
    <w:pPr>
      <w:spacing w:before="60" w:after="60"/>
      <w:ind w:firstLine="709"/>
      <w:jc w:val="both"/>
    </w:pPr>
    <w:rPr>
      <w:rFonts w:eastAsia="Times New Roman"/>
      <w:color w:val="000000"/>
      <w:sz w:val="28"/>
      <w:szCs w:val="20"/>
    </w:rPr>
  </w:style>
  <w:style w:type="paragraph" w:customStyle="1" w:styleId="affffa">
    <w:name w:val="МСписок"/>
    <w:basedOn w:val="a5"/>
    <w:rsid w:val="006355FC"/>
    <w:pPr>
      <w:tabs>
        <w:tab w:val="left" w:pos="1080"/>
      </w:tabs>
      <w:spacing w:before="120"/>
      <w:ind w:left="1080" w:hanging="360"/>
      <w:jc w:val="both"/>
    </w:pPr>
    <w:rPr>
      <w:rFonts w:ascii="OfficinaSansBookCTT" w:eastAsia="Times New Roman" w:hAnsi="OfficinaSansBookCTT" w:cs="OfficinaSansBookCTT"/>
    </w:rPr>
  </w:style>
  <w:style w:type="paragraph" w:customStyle="1" w:styleId="510">
    <w:name w:val="Маркированный список 51"/>
    <w:basedOn w:val="a5"/>
    <w:rsid w:val="006355FC"/>
    <w:pPr>
      <w:tabs>
        <w:tab w:val="left" w:pos="1492"/>
      </w:tabs>
      <w:spacing w:after="60"/>
      <w:ind w:left="1492" w:hanging="360"/>
      <w:jc w:val="both"/>
    </w:pPr>
    <w:rPr>
      <w:rFonts w:eastAsia="Times New Roman"/>
      <w:szCs w:val="20"/>
    </w:rPr>
  </w:style>
  <w:style w:type="paragraph" w:customStyle="1" w:styleId="1fffd">
    <w:name w:val="Название объекта1"/>
    <w:basedOn w:val="a5"/>
    <w:next w:val="a5"/>
    <w:qFormat/>
    <w:rsid w:val="006355FC"/>
    <w:pPr>
      <w:jc w:val="both"/>
    </w:pPr>
    <w:rPr>
      <w:rFonts w:eastAsia="Times New Roman"/>
      <w:b/>
      <w:sz w:val="20"/>
      <w:szCs w:val="20"/>
      <w:lang w:val="x-none"/>
    </w:rPr>
  </w:style>
  <w:style w:type="paragraph" w:customStyle="1" w:styleId="affffb">
    <w:name w:val="Подпись к рисунку"/>
    <w:basedOn w:val="1fffd"/>
    <w:rsid w:val="006355FC"/>
    <w:pPr>
      <w:spacing w:before="120" w:after="240"/>
      <w:jc w:val="center"/>
    </w:pPr>
    <w:rPr>
      <w:sz w:val="24"/>
    </w:rPr>
  </w:style>
  <w:style w:type="paragraph" w:customStyle="1" w:styleId="1fffe">
    <w:name w:val="Перечень рисунков1"/>
    <w:basedOn w:val="a5"/>
    <w:rsid w:val="006355FC"/>
    <w:pPr>
      <w:keepNext/>
      <w:spacing w:before="240" w:after="120"/>
      <w:jc w:val="center"/>
    </w:pPr>
    <w:rPr>
      <w:rFonts w:eastAsia="Times New Roman"/>
    </w:rPr>
  </w:style>
  <w:style w:type="paragraph" w:customStyle="1" w:styleId="Normal1">
    <w:name w:val="Normal1"/>
    <w:rsid w:val="006355FC"/>
    <w:pPr>
      <w:suppressAutoHyphens/>
      <w:spacing w:after="0" w:line="240" w:lineRule="auto"/>
    </w:pPr>
    <w:rPr>
      <w:rFonts w:ascii="Times New Roman" w:eastAsia="Arial" w:hAnsi="Times New Roman" w:cs="Times New Roman"/>
      <w:sz w:val="24"/>
      <w:szCs w:val="20"/>
      <w:lang w:eastAsia="zh-CN"/>
    </w:rPr>
  </w:style>
  <w:style w:type="paragraph" w:customStyle="1" w:styleId="312">
    <w:name w:val="Маркированный список 31"/>
    <w:basedOn w:val="a5"/>
    <w:rsid w:val="006355FC"/>
    <w:pPr>
      <w:tabs>
        <w:tab w:val="left" w:pos="926"/>
      </w:tabs>
      <w:ind w:left="926" w:hanging="360"/>
      <w:jc w:val="both"/>
    </w:pPr>
    <w:rPr>
      <w:rFonts w:eastAsia="Times New Roman"/>
    </w:rPr>
  </w:style>
  <w:style w:type="paragraph" w:customStyle="1" w:styleId="affffc">
    <w:name w:val="_Маркир_список"/>
    <w:basedOn w:val="a5"/>
    <w:rsid w:val="006355FC"/>
    <w:pPr>
      <w:tabs>
        <w:tab w:val="left" w:pos="360"/>
      </w:tabs>
      <w:spacing w:before="60" w:after="60" w:line="312" w:lineRule="auto"/>
      <w:ind w:left="-680" w:firstLine="680"/>
      <w:jc w:val="both"/>
    </w:pPr>
    <w:rPr>
      <w:rFonts w:eastAsia="Times New Roman"/>
    </w:rPr>
  </w:style>
  <w:style w:type="paragraph" w:customStyle="1" w:styleId="Hdr1">
    <w:name w:val="Hdr1"/>
    <w:basedOn w:val="a5"/>
    <w:rsid w:val="006355FC"/>
    <w:pPr>
      <w:keepNext/>
      <w:tabs>
        <w:tab w:val="left" w:pos="360"/>
      </w:tabs>
      <w:spacing w:before="120" w:after="120"/>
      <w:ind w:left="357" w:hanging="357"/>
      <w:jc w:val="both"/>
    </w:pPr>
    <w:rPr>
      <w:rFonts w:eastAsia="Times New Roman"/>
      <w:b/>
      <w:sz w:val="28"/>
      <w:szCs w:val="28"/>
    </w:rPr>
  </w:style>
  <w:style w:type="paragraph" w:customStyle="1" w:styleId="Hdr2">
    <w:name w:val="Hdr2"/>
    <w:basedOn w:val="Hdr1"/>
    <w:rsid w:val="006355FC"/>
    <w:pPr>
      <w:keepNext w:val="0"/>
      <w:tabs>
        <w:tab w:val="clear" w:pos="360"/>
        <w:tab w:val="left" w:pos="2317"/>
      </w:tabs>
      <w:spacing w:before="60"/>
      <w:ind w:left="360" w:hanging="360"/>
    </w:pPr>
    <w:rPr>
      <w:b w:val="0"/>
      <w:sz w:val="24"/>
    </w:rPr>
  </w:style>
  <w:style w:type="paragraph" w:customStyle="1" w:styleId="Hdr3">
    <w:name w:val="Hdr3"/>
    <w:basedOn w:val="Hdr2"/>
    <w:rsid w:val="006355FC"/>
    <w:pPr>
      <w:tabs>
        <w:tab w:val="clear" w:pos="2317"/>
        <w:tab w:val="left" w:pos="720"/>
        <w:tab w:val="left" w:pos="3037"/>
      </w:tabs>
      <w:ind w:left="720" w:hanging="720"/>
    </w:pPr>
  </w:style>
  <w:style w:type="paragraph" w:customStyle="1" w:styleId="Hdr4">
    <w:name w:val="Hdr4"/>
    <w:basedOn w:val="Hdr3"/>
    <w:rsid w:val="006355FC"/>
    <w:pPr>
      <w:tabs>
        <w:tab w:val="left" w:pos="3757"/>
      </w:tabs>
      <w:ind w:left="3757" w:hanging="360"/>
    </w:pPr>
  </w:style>
  <w:style w:type="paragraph" w:customStyle="1" w:styleId="phNormal0">
    <w:name w:val="ph_Normal"/>
    <w:basedOn w:val="a5"/>
    <w:rsid w:val="006355FC"/>
    <w:pPr>
      <w:spacing w:line="360" w:lineRule="auto"/>
      <w:ind w:firstLine="851"/>
      <w:jc w:val="both"/>
    </w:pPr>
    <w:rPr>
      <w:rFonts w:eastAsia="Times New Roman"/>
      <w:szCs w:val="20"/>
      <w:lang w:val="x-none"/>
    </w:rPr>
  </w:style>
  <w:style w:type="paragraph" w:customStyle="1" w:styleId="1ffff">
    <w:name w:val="Абзац списка1"/>
    <w:basedOn w:val="a5"/>
    <w:uiPriority w:val="99"/>
    <w:rsid w:val="006355FC"/>
    <w:pPr>
      <w:ind w:left="720"/>
      <w:jc w:val="both"/>
    </w:pPr>
    <w:rPr>
      <w:rFonts w:ascii="Arial" w:eastAsia="Times New Roman" w:hAnsi="Arial" w:cs="Arial"/>
    </w:rPr>
  </w:style>
  <w:style w:type="paragraph" w:customStyle="1" w:styleId="1ffff0">
    <w:name w:val="Заголовок 1.Раздел"/>
    <w:basedOn w:val="a5"/>
    <w:next w:val="a5"/>
    <w:rsid w:val="006355FC"/>
    <w:pPr>
      <w:keepNext/>
      <w:keepLines/>
      <w:pageBreakBefore/>
      <w:tabs>
        <w:tab w:val="left" w:pos="113"/>
        <w:tab w:val="left" w:pos="357"/>
        <w:tab w:val="left" w:pos="1072"/>
        <w:tab w:val="left" w:pos="3600"/>
      </w:tabs>
      <w:autoSpaceDE w:val="0"/>
      <w:spacing w:line="480" w:lineRule="auto"/>
      <w:jc w:val="center"/>
    </w:pPr>
    <w:rPr>
      <w:rFonts w:eastAsia="Times New Roman" w:cs="Arial"/>
      <w:b/>
      <w:bCs/>
      <w:caps/>
      <w:kern w:val="1"/>
      <w:szCs w:val="28"/>
    </w:rPr>
  </w:style>
  <w:style w:type="paragraph" w:customStyle="1" w:styleId="2f3">
    <w:name w:val="Заголовок 2.Подраздел"/>
    <w:basedOn w:val="1ffff0"/>
    <w:next w:val="a5"/>
    <w:rsid w:val="006355FC"/>
    <w:pPr>
      <w:pageBreakBefore w:val="0"/>
      <w:tabs>
        <w:tab w:val="clear" w:pos="113"/>
        <w:tab w:val="clear" w:pos="357"/>
        <w:tab w:val="clear" w:pos="1072"/>
        <w:tab w:val="clear" w:pos="3600"/>
        <w:tab w:val="left" w:pos="1162"/>
        <w:tab w:val="left" w:pos="1276"/>
        <w:tab w:val="left" w:pos="1363"/>
        <w:tab w:val="left" w:pos="1389"/>
        <w:tab w:val="left" w:pos="1503"/>
        <w:tab w:val="left" w:pos="1616"/>
        <w:tab w:val="left" w:pos="2149"/>
      </w:tabs>
      <w:spacing w:line="360" w:lineRule="auto"/>
      <w:ind w:left="2149" w:hanging="360"/>
      <w:jc w:val="both"/>
    </w:pPr>
    <w:rPr>
      <w:caps w:val="0"/>
      <w:szCs w:val="24"/>
    </w:rPr>
  </w:style>
  <w:style w:type="paragraph" w:customStyle="1" w:styleId="3f0">
    <w:name w:val="Заголовок 3.Пункт"/>
    <w:basedOn w:val="1ffff0"/>
    <w:next w:val="a5"/>
    <w:rsid w:val="006355FC"/>
    <w:pPr>
      <w:pageBreakBefore w:val="0"/>
      <w:tabs>
        <w:tab w:val="clear" w:pos="113"/>
        <w:tab w:val="clear" w:pos="357"/>
        <w:tab w:val="clear" w:pos="1072"/>
        <w:tab w:val="clear" w:pos="3600"/>
        <w:tab w:val="left" w:pos="1389"/>
        <w:tab w:val="left" w:pos="1616"/>
        <w:tab w:val="left" w:pos="2160"/>
        <w:tab w:val="left" w:pos="2869"/>
      </w:tabs>
      <w:spacing w:line="360" w:lineRule="auto"/>
      <w:ind w:left="2869" w:hanging="360"/>
      <w:jc w:val="both"/>
    </w:pPr>
    <w:rPr>
      <w:caps w:val="0"/>
      <w:szCs w:val="24"/>
    </w:rPr>
  </w:style>
  <w:style w:type="paragraph" w:customStyle="1" w:styleId="46">
    <w:name w:val="Заголовок 4.Подпункт"/>
    <w:basedOn w:val="1ffff0"/>
    <w:next w:val="a5"/>
    <w:rsid w:val="006355FC"/>
    <w:pPr>
      <w:pageBreakBefore w:val="0"/>
      <w:tabs>
        <w:tab w:val="clear" w:pos="113"/>
        <w:tab w:val="clear" w:pos="357"/>
        <w:tab w:val="clear" w:pos="1072"/>
        <w:tab w:val="clear" w:pos="3600"/>
        <w:tab w:val="left" w:pos="2880"/>
        <w:tab w:val="left" w:pos="3589"/>
      </w:tabs>
      <w:spacing w:line="360" w:lineRule="auto"/>
      <w:ind w:left="3589" w:hanging="360"/>
      <w:jc w:val="both"/>
    </w:pPr>
    <w:rPr>
      <w:iCs/>
      <w:caps w:val="0"/>
      <w:szCs w:val="24"/>
    </w:rPr>
  </w:style>
  <w:style w:type="paragraph" w:customStyle="1" w:styleId="57">
    <w:name w:val="Заголовок 5.Абзац"/>
    <w:next w:val="a5"/>
    <w:rsid w:val="006355FC"/>
    <w:pPr>
      <w:keepNext/>
      <w:keepLines/>
      <w:tabs>
        <w:tab w:val="left" w:pos="1956"/>
        <w:tab w:val="left" w:pos="3600"/>
        <w:tab w:val="left" w:pos="4309"/>
      </w:tabs>
      <w:suppressAutoHyphens/>
      <w:autoSpaceDE w:val="0"/>
      <w:spacing w:after="0" w:line="360" w:lineRule="auto"/>
      <w:ind w:firstLine="709"/>
      <w:jc w:val="both"/>
    </w:pPr>
    <w:rPr>
      <w:rFonts w:ascii="Times New Roman" w:eastAsia="Arial" w:hAnsi="Times New Roman" w:cs="Arial"/>
      <w:b/>
      <w:bCs/>
      <w:iCs/>
      <w:sz w:val="24"/>
      <w:lang w:eastAsia="zh-CN"/>
    </w:rPr>
  </w:style>
  <w:style w:type="paragraph" w:customStyle="1" w:styleId="64">
    <w:name w:val="заголовок 6"/>
    <w:basedOn w:val="a5"/>
    <w:next w:val="a5"/>
    <w:rsid w:val="006355FC"/>
    <w:pPr>
      <w:tabs>
        <w:tab w:val="left" w:pos="360"/>
        <w:tab w:val="left" w:pos="5029"/>
      </w:tabs>
      <w:autoSpaceDE w:val="0"/>
      <w:spacing w:before="240" w:after="60" w:line="360" w:lineRule="auto"/>
      <w:ind w:left="360" w:hanging="360"/>
      <w:jc w:val="both"/>
    </w:pPr>
    <w:rPr>
      <w:rFonts w:eastAsia="Times New Roman"/>
      <w:i/>
      <w:iCs/>
      <w:sz w:val="22"/>
      <w:szCs w:val="22"/>
    </w:rPr>
  </w:style>
  <w:style w:type="paragraph" w:customStyle="1" w:styleId="74">
    <w:name w:val="заголовок 7"/>
    <w:basedOn w:val="a5"/>
    <w:next w:val="a5"/>
    <w:rsid w:val="006355FC"/>
    <w:pPr>
      <w:tabs>
        <w:tab w:val="left" w:pos="360"/>
        <w:tab w:val="left" w:pos="5749"/>
      </w:tabs>
      <w:autoSpaceDE w:val="0"/>
      <w:spacing w:before="240" w:after="60" w:line="360" w:lineRule="auto"/>
      <w:ind w:left="360" w:hanging="360"/>
      <w:jc w:val="both"/>
    </w:pPr>
    <w:rPr>
      <w:rFonts w:ascii="Arial" w:eastAsia="Times New Roman" w:hAnsi="Arial" w:cs="Arial"/>
      <w:sz w:val="20"/>
      <w:szCs w:val="20"/>
    </w:rPr>
  </w:style>
  <w:style w:type="paragraph" w:customStyle="1" w:styleId="92">
    <w:name w:val="заголовок 9"/>
    <w:basedOn w:val="a5"/>
    <w:next w:val="a5"/>
    <w:rsid w:val="006355FC"/>
    <w:pPr>
      <w:tabs>
        <w:tab w:val="left" w:pos="360"/>
      </w:tabs>
      <w:autoSpaceDE w:val="0"/>
      <w:spacing w:before="240" w:after="60" w:line="360" w:lineRule="auto"/>
      <w:ind w:left="360" w:hanging="360"/>
      <w:jc w:val="both"/>
    </w:pPr>
    <w:rPr>
      <w:rFonts w:ascii="Arial" w:eastAsia="Times New Roman" w:hAnsi="Arial" w:cs="Arial"/>
      <w:b/>
      <w:bCs/>
      <w:i/>
      <w:iCs/>
      <w:sz w:val="18"/>
      <w:szCs w:val="18"/>
    </w:rPr>
  </w:style>
  <w:style w:type="paragraph" w:customStyle="1" w:styleId="Default">
    <w:name w:val="Default"/>
    <w:link w:val="Default0"/>
    <w:qFormat/>
    <w:rsid w:val="006355F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ffd">
    <w:name w:val="Обычный текст"/>
    <w:basedOn w:val="a5"/>
    <w:rsid w:val="006355FC"/>
    <w:pPr>
      <w:jc w:val="both"/>
    </w:pPr>
    <w:rPr>
      <w:rFonts w:eastAsia="Times New Roman"/>
      <w:sz w:val="28"/>
      <w:szCs w:val="20"/>
    </w:rPr>
  </w:style>
  <w:style w:type="paragraph" w:customStyle="1" w:styleId="text">
    <w:name w:val="text"/>
    <w:basedOn w:val="a5"/>
    <w:rsid w:val="006355FC"/>
    <w:pPr>
      <w:spacing w:before="280" w:after="280"/>
    </w:pPr>
    <w:rPr>
      <w:rFonts w:eastAsia="Times New Roman"/>
    </w:rPr>
  </w:style>
  <w:style w:type="paragraph" w:customStyle="1" w:styleId="115">
    <w:name w:val="Знак11"/>
    <w:basedOn w:val="a5"/>
    <w:rsid w:val="006355FC"/>
    <w:pPr>
      <w:spacing w:before="280" w:after="280"/>
    </w:pPr>
    <w:rPr>
      <w:rFonts w:ascii="Tahoma" w:eastAsia="Times New Roman" w:hAnsi="Tahoma" w:cs="Tahoma"/>
      <w:sz w:val="20"/>
      <w:szCs w:val="20"/>
      <w:lang w:val="en-US"/>
    </w:rPr>
  </w:style>
  <w:style w:type="paragraph" w:customStyle="1" w:styleId="affffe">
    <w:name w:val="Стиль"/>
    <w:rsid w:val="006355FC"/>
    <w:pPr>
      <w:widowControl w:val="0"/>
      <w:suppressAutoHyphens/>
      <w:autoSpaceDE w:val="0"/>
      <w:spacing w:after="120" w:line="254" w:lineRule="exact"/>
      <w:ind w:right="14" w:firstLine="709"/>
      <w:jc w:val="both"/>
    </w:pPr>
    <w:rPr>
      <w:rFonts w:ascii="Times New Roman" w:eastAsia="Arial" w:hAnsi="Times New Roman" w:cs="Times New Roman"/>
      <w:lang w:eastAsia="zh-CN"/>
    </w:rPr>
  </w:style>
  <w:style w:type="paragraph" w:customStyle="1" w:styleId="231">
    <w:name w:val="Основной текст с отступом 23"/>
    <w:basedOn w:val="a5"/>
    <w:rsid w:val="006355FC"/>
    <w:pPr>
      <w:spacing w:after="120" w:line="480" w:lineRule="auto"/>
      <w:ind w:left="283"/>
      <w:jc w:val="both"/>
    </w:pPr>
    <w:rPr>
      <w:rFonts w:eastAsia="Times New Roman"/>
      <w:color w:val="000000"/>
      <w:spacing w:val="-20"/>
    </w:rPr>
  </w:style>
  <w:style w:type="paragraph" w:customStyle="1" w:styleId="2f4">
    <w:name w:val="Абзац списка2"/>
    <w:basedOn w:val="a5"/>
    <w:rsid w:val="006355FC"/>
    <w:pPr>
      <w:spacing w:after="200" w:line="276" w:lineRule="auto"/>
      <w:ind w:left="720"/>
      <w:jc w:val="both"/>
    </w:pPr>
    <w:rPr>
      <w:rFonts w:ascii="Calibri" w:eastAsia="Times New Roman" w:hAnsi="Calibri" w:cs="Calibri"/>
      <w:sz w:val="20"/>
      <w:szCs w:val="20"/>
      <w:lang w:val="en-US"/>
    </w:rPr>
  </w:style>
  <w:style w:type="paragraph" w:customStyle="1" w:styleId="1ffff1">
    <w:name w:val="Без интервала1"/>
    <w:basedOn w:val="a5"/>
    <w:uiPriority w:val="99"/>
    <w:qFormat/>
    <w:rsid w:val="006355FC"/>
    <w:pPr>
      <w:jc w:val="both"/>
    </w:pPr>
    <w:rPr>
      <w:rFonts w:ascii="Calibri" w:eastAsia="Times New Roman" w:hAnsi="Calibri" w:cs="Calibri"/>
      <w:sz w:val="20"/>
      <w:szCs w:val="20"/>
      <w:lang w:val="en-US"/>
    </w:rPr>
  </w:style>
  <w:style w:type="paragraph" w:customStyle="1" w:styleId="215">
    <w:name w:val="Цитата 21"/>
    <w:basedOn w:val="a5"/>
    <w:next w:val="a5"/>
    <w:rsid w:val="006355FC"/>
    <w:pPr>
      <w:spacing w:after="200" w:line="276" w:lineRule="auto"/>
      <w:jc w:val="both"/>
    </w:pPr>
    <w:rPr>
      <w:rFonts w:ascii="Calibri" w:eastAsia="Times New Roman" w:hAnsi="Calibri" w:cs="Calibri"/>
      <w:i/>
      <w:sz w:val="20"/>
      <w:szCs w:val="20"/>
      <w:lang w:val="en-US"/>
    </w:rPr>
  </w:style>
  <w:style w:type="paragraph" w:customStyle="1" w:styleId="1ffff2">
    <w:name w:val="Выделенная цитата1"/>
    <w:basedOn w:val="a5"/>
    <w:next w:val="a5"/>
    <w:rsid w:val="006355FC"/>
    <w:pPr>
      <w:pBdr>
        <w:top w:val="single" w:sz="8" w:space="10" w:color="FF0000"/>
        <w:left w:val="single" w:sz="8" w:space="10" w:color="FF0000"/>
        <w:bottom w:val="single" w:sz="8" w:space="10" w:color="FF0000"/>
        <w:right w:val="single" w:sz="8" w:space="10" w:color="FF0000"/>
      </w:pBdr>
      <w:shd w:val="clear" w:color="auto" w:fill="C0504D"/>
      <w:spacing w:before="140" w:after="140" w:line="276" w:lineRule="auto"/>
      <w:ind w:left="1440" w:right="1440"/>
      <w:jc w:val="both"/>
    </w:pPr>
    <w:rPr>
      <w:rFonts w:ascii="Calibri" w:eastAsia="Times New Roman" w:hAnsi="Calibri" w:cs="Calibri"/>
      <w:b/>
      <w:i/>
      <w:color w:val="FFFFFF"/>
      <w:sz w:val="20"/>
      <w:szCs w:val="20"/>
      <w:lang w:val="en-US"/>
    </w:rPr>
  </w:style>
  <w:style w:type="paragraph" w:customStyle="1" w:styleId="1ffff3">
    <w:name w:val="Заголовок оглавления1"/>
    <w:basedOn w:val="11"/>
    <w:next w:val="a5"/>
    <w:rsid w:val="006355FC"/>
    <w:pPr>
      <w:keepNext w:val="0"/>
      <w:tabs>
        <w:tab w:val="clear" w:pos="0"/>
      </w:tabs>
      <w:spacing w:before="300" w:after="40" w:line="276" w:lineRule="auto"/>
      <w:ind w:left="0" w:firstLine="0"/>
    </w:pPr>
    <w:rPr>
      <w:rFonts w:ascii="Calibri" w:eastAsia="Times New Roman" w:hAnsi="Calibri" w:cs="Times New Roman"/>
      <w:b w:val="0"/>
      <w:bCs w:val="0"/>
      <w:smallCaps/>
      <w:spacing w:val="5"/>
      <w:lang w:val="en-US"/>
    </w:rPr>
  </w:style>
  <w:style w:type="paragraph" w:customStyle="1" w:styleId="330">
    <w:name w:val="Основной текст с отступом 33"/>
    <w:basedOn w:val="a5"/>
    <w:rsid w:val="006355FC"/>
    <w:pPr>
      <w:ind w:firstLine="900"/>
      <w:jc w:val="both"/>
    </w:pPr>
    <w:rPr>
      <w:rFonts w:eastAsia="Times New Roman"/>
    </w:rPr>
  </w:style>
  <w:style w:type="paragraph" w:customStyle="1" w:styleId="western">
    <w:name w:val="western"/>
    <w:basedOn w:val="a5"/>
    <w:rsid w:val="006355FC"/>
    <w:pPr>
      <w:spacing w:before="280" w:after="115"/>
    </w:pPr>
    <w:rPr>
      <w:rFonts w:eastAsia="Times New Roman"/>
      <w:color w:val="000000"/>
    </w:rPr>
  </w:style>
  <w:style w:type="paragraph" w:styleId="afffff">
    <w:name w:val="No Spacing"/>
    <w:aliases w:val="для таблиц,Без интервала2,No Spacing,No Spacing1,No Spacing11,Без интервала11,Без интервала3"/>
    <w:link w:val="afffff0"/>
    <w:uiPriority w:val="99"/>
    <w:qFormat/>
    <w:rsid w:val="006355FC"/>
    <w:pPr>
      <w:suppressAutoHyphens/>
      <w:spacing w:after="0" w:line="240" w:lineRule="auto"/>
    </w:pPr>
    <w:rPr>
      <w:rFonts w:ascii="Calibri" w:eastAsia="Arial" w:hAnsi="Calibri" w:cs="Calibri"/>
      <w:lang w:eastAsia="zh-CN"/>
    </w:rPr>
  </w:style>
  <w:style w:type="paragraph" w:customStyle="1" w:styleId="s13">
    <w:name w:val="s_13"/>
    <w:basedOn w:val="a5"/>
    <w:rsid w:val="006355FC"/>
    <w:pPr>
      <w:ind w:firstLine="720"/>
    </w:pPr>
    <w:rPr>
      <w:sz w:val="20"/>
      <w:szCs w:val="20"/>
    </w:rPr>
  </w:style>
  <w:style w:type="paragraph" w:customStyle="1" w:styleId="afffff1">
    <w:name w:val="Знак Знак Знак Знак Знак Знак Знак Знак Знак Знак Знак Знак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WW-1">
    <w:name w:val="WW-Текст"/>
    <w:basedOn w:val="a5"/>
    <w:rsid w:val="006355FC"/>
    <w:pPr>
      <w:jc w:val="both"/>
    </w:pPr>
    <w:rPr>
      <w:rFonts w:ascii="Courier New" w:eastAsia="Times New Roman" w:hAnsi="Courier New" w:cs="Courier New"/>
      <w:sz w:val="20"/>
      <w:szCs w:val="20"/>
    </w:rPr>
  </w:style>
  <w:style w:type="paragraph" w:customStyle="1" w:styleId="1ffff4">
    <w:name w:val="Знак Знак Знак Знак Знак Знак Знак Знак Знак Знак Знак Знак Знак1 Знак Знак Знак Знак"/>
    <w:basedOn w:val="a5"/>
    <w:rsid w:val="006355FC"/>
    <w:pPr>
      <w:widowControl w:val="0"/>
      <w:tabs>
        <w:tab w:val="left" w:pos="1420"/>
      </w:tabs>
      <w:suppressAutoHyphens w:val="0"/>
      <w:spacing w:after="160" w:line="240" w:lineRule="exact"/>
      <w:ind w:left="1420" w:hanging="360"/>
      <w:jc w:val="center"/>
    </w:pPr>
    <w:rPr>
      <w:rFonts w:eastAsia="Times New Roman"/>
      <w:b/>
      <w:bCs/>
      <w:i/>
      <w:iCs/>
      <w:sz w:val="28"/>
      <w:szCs w:val="28"/>
      <w:lang w:val="en-GB"/>
    </w:rPr>
  </w:style>
  <w:style w:type="paragraph" w:customStyle="1" w:styleId="ConsPlusDocList">
    <w:name w:val="ConsPlusDocList"/>
    <w:next w:val="a5"/>
    <w:qFormat/>
    <w:rsid w:val="006355F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3f1">
    <w:name w:val="Абзац списка3"/>
    <w:basedOn w:val="a5"/>
    <w:rsid w:val="006355FC"/>
    <w:pPr>
      <w:spacing w:after="200"/>
      <w:ind w:left="720"/>
      <w:contextualSpacing/>
    </w:pPr>
  </w:style>
  <w:style w:type="paragraph" w:customStyle="1" w:styleId="formattext">
    <w:name w:val="formattext"/>
    <w:basedOn w:val="a5"/>
    <w:rsid w:val="006355FC"/>
    <w:pPr>
      <w:spacing w:before="280" w:after="280"/>
    </w:pPr>
    <w:rPr>
      <w:rFonts w:eastAsia="Times New Roman"/>
    </w:rPr>
  </w:style>
  <w:style w:type="numbering" w:customStyle="1" w:styleId="1ffff5">
    <w:name w:val="Нет списка1"/>
    <w:next w:val="a8"/>
    <w:uiPriority w:val="99"/>
    <w:semiHidden/>
    <w:rsid w:val="006355FC"/>
  </w:style>
  <w:style w:type="paragraph" w:customStyle="1" w:styleId="afffff2">
    <w:name w:val="ТАБЛ."/>
    <w:basedOn w:val="a5"/>
    <w:link w:val="afffff3"/>
    <w:qFormat/>
    <w:rsid w:val="006355FC"/>
    <w:pPr>
      <w:suppressAutoHyphens w:val="0"/>
      <w:contextualSpacing/>
    </w:pPr>
    <w:rPr>
      <w:rFonts w:eastAsia="Times New Roman"/>
      <w:sz w:val="28"/>
      <w:szCs w:val="28"/>
      <w:lang w:val="x-none" w:eastAsia="x-none"/>
    </w:rPr>
  </w:style>
  <w:style w:type="character" w:customStyle="1" w:styleId="afffff3">
    <w:name w:val="ТАБЛ. Знак"/>
    <w:link w:val="afffff2"/>
    <w:rsid w:val="006355FC"/>
    <w:rPr>
      <w:rFonts w:ascii="Times New Roman" w:eastAsia="Times New Roman" w:hAnsi="Times New Roman" w:cs="Times New Roman"/>
      <w:sz w:val="28"/>
      <w:szCs w:val="28"/>
      <w:lang w:val="x-none" w:eastAsia="x-none"/>
    </w:rPr>
  </w:style>
  <w:style w:type="paragraph" w:customStyle="1" w:styleId="afffff4">
    <w:name w:val="НУМ."/>
    <w:basedOn w:val="a5"/>
    <w:link w:val="afffff5"/>
    <w:qFormat/>
    <w:rsid w:val="006355FC"/>
    <w:pPr>
      <w:tabs>
        <w:tab w:val="num" w:pos="709"/>
      </w:tabs>
      <w:suppressAutoHyphens w:val="0"/>
      <w:ind w:firstLine="709"/>
      <w:jc w:val="both"/>
    </w:pPr>
    <w:rPr>
      <w:rFonts w:eastAsia="Times New Roman"/>
      <w:kern w:val="32"/>
      <w:sz w:val="28"/>
      <w:szCs w:val="28"/>
      <w:lang w:val="x-none" w:eastAsia="x-none"/>
    </w:rPr>
  </w:style>
  <w:style w:type="character" w:customStyle="1" w:styleId="afffff5">
    <w:name w:val="НУМ. Знак"/>
    <w:link w:val="afffff4"/>
    <w:locked/>
    <w:rsid w:val="006355FC"/>
    <w:rPr>
      <w:rFonts w:ascii="Times New Roman" w:eastAsia="Times New Roman" w:hAnsi="Times New Roman" w:cs="Times New Roman"/>
      <w:kern w:val="32"/>
      <w:sz w:val="28"/>
      <w:szCs w:val="28"/>
      <w:lang w:val="x-none" w:eastAsia="x-none"/>
    </w:rPr>
  </w:style>
  <w:style w:type="paragraph" w:styleId="afffff6">
    <w:name w:val="Document Map"/>
    <w:basedOn w:val="a5"/>
    <w:link w:val="1ffff6"/>
    <w:semiHidden/>
    <w:rsid w:val="006355FC"/>
    <w:pPr>
      <w:shd w:val="clear" w:color="auto" w:fill="000080"/>
      <w:suppressAutoHyphens w:val="0"/>
      <w:spacing w:after="200" w:line="276" w:lineRule="auto"/>
    </w:pPr>
    <w:rPr>
      <w:rFonts w:ascii="Tahoma" w:eastAsia="Times New Roman" w:hAnsi="Tahoma" w:cs="Tahoma"/>
      <w:sz w:val="20"/>
      <w:szCs w:val="20"/>
      <w:lang w:eastAsia="en-US"/>
    </w:rPr>
  </w:style>
  <w:style w:type="character" w:customStyle="1" w:styleId="1ffff6">
    <w:name w:val="Схема документа Знак1"/>
    <w:basedOn w:val="a6"/>
    <w:link w:val="afffff6"/>
    <w:uiPriority w:val="99"/>
    <w:semiHidden/>
    <w:rsid w:val="006355FC"/>
    <w:rPr>
      <w:rFonts w:ascii="Tahoma" w:eastAsia="Times New Roman" w:hAnsi="Tahoma" w:cs="Tahoma"/>
      <w:sz w:val="20"/>
      <w:szCs w:val="20"/>
      <w:shd w:val="clear" w:color="auto" w:fill="000080"/>
    </w:rPr>
  </w:style>
  <w:style w:type="paragraph" w:customStyle="1" w:styleId="-3">
    <w:name w:val="Пункт-3"/>
    <w:basedOn w:val="a5"/>
    <w:uiPriority w:val="99"/>
    <w:rsid w:val="006355FC"/>
    <w:pPr>
      <w:tabs>
        <w:tab w:val="num" w:pos="1844"/>
      </w:tabs>
      <w:suppressAutoHyphens w:val="0"/>
      <w:spacing w:line="288" w:lineRule="auto"/>
      <w:ind w:left="143" w:firstLine="567"/>
      <w:jc w:val="both"/>
    </w:pPr>
    <w:rPr>
      <w:rFonts w:eastAsia="Times New Roman"/>
      <w:sz w:val="28"/>
      <w:lang w:eastAsia="ru-RU"/>
    </w:rPr>
  </w:style>
  <w:style w:type="paragraph" w:customStyle="1" w:styleId="-4">
    <w:name w:val="Пункт-4"/>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customStyle="1" w:styleId="-6">
    <w:name w:val="Пункт-6"/>
    <w:basedOn w:val="a5"/>
    <w:rsid w:val="006355FC"/>
    <w:pPr>
      <w:tabs>
        <w:tab w:val="num" w:pos="2574"/>
      </w:tabs>
      <w:suppressAutoHyphens w:val="0"/>
      <w:spacing w:line="288" w:lineRule="auto"/>
      <w:ind w:left="873" w:firstLine="567"/>
      <w:jc w:val="both"/>
    </w:pPr>
    <w:rPr>
      <w:rFonts w:eastAsia="Times New Roman"/>
      <w:sz w:val="28"/>
      <w:lang w:eastAsia="ru-RU"/>
    </w:rPr>
  </w:style>
  <w:style w:type="paragraph" w:customStyle="1" w:styleId="-7">
    <w:name w:val="Пункт-7"/>
    <w:basedOn w:val="a5"/>
    <w:uiPriority w:val="99"/>
    <w:rsid w:val="006355FC"/>
    <w:pPr>
      <w:tabs>
        <w:tab w:val="num" w:pos="1701"/>
      </w:tabs>
      <w:suppressAutoHyphens w:val="0"/>
      <w:spacing w:line="288" w:lineRule="auto"/>
      <w:ind w:firstLine="567"/>
      <w:jc w:val="both"/>
    </w:pPr>
    <w:rPr>
      <w:rFonts w:eastAsia="Times New Roman"/>
      <w:sz w:val="28"/>
      <w:lang w:eastAsia="ru-RU"/>
    </w:rPr>
  </w:style>
  <w:style w:type="paragraph" w:styleId="aff">
    <w:name w:val="Title"/>
    <w:aliases w:val="Знак Знак Знак Знак Знак Знак Знак Знак,Знак Знак Знак Знак Знак Знак,Знак Знак Знак"/>
    <w:basedOn w:val="a5"/>
    <w:next w:val="a5"/>
    <w:link w:val="37"/>
    <w:uiPriority w:val="99"/>
    <w:qFormat/>
    <w:rsid w:val="006355FC"/>
    <w:pPr>
      <w:suppressAutoHyphens w:val="0"/>
      <w:spacing w:before="240" w:after="60" w:line="276" w:lineRule="auto"/>
      <w:jc w:val="center"/>
      <w:outlineLvl w:val="0"/>
    </w:pPr>
    <w:rPr>
      <w:rFonts w:asciiTheme="minorHAnsi" w:eastAsiaTheme="minorHAnsi" w:hAnsiTheme="minorHAnsi" w:cstheme="minorBidi"/>
      <w:sz w:val="28"/>
      <w:szCs w:val="22"/>
      <w:lang w:eastAsia="en-US"/>
    </w:rPr>
  </w:style>
  <w:style w:type="character" w:customStyle="1" w:styleId="1ffff7">
    <w:name w:val="Заголовок Знак1"/>
    <w:basedOn w:val="a6"/>
    <w:uiPriority w:val="10"/>
    <w:rsid w:val="006355FC"/>
    <w:rPr>
      <w:rFonts w:asciiTheme="majorHAnsi" w:eastAsiaTheme="majorEastAsia" w:hAnsiTheme="majorHAnsi" w:cstheme="majorBidi"/>
      <w:spacing w:val="-10"/>
      <w:kern w:val="28"/>
      <w:sz w:val="56"/>
      <w:szCs w:val="56"/>
      <w:lang w:eastAsia="zh-CN"/>
    </w:rPr>
  </w:style>
  <w:style w:type="character" w:customStyle="1" w:styleId="1ffff8">
    <w:name w:val="Название Знак1"/>
    <w:basedOn w:val="a6"/>
    <w:uiPriority w:val="10"/>
    <w:rsid w:val="006355FC"/>
    <w:rPr>
      <w:rFonts w:asciiTheme="majorHAnsi" w:eastAsiaTheme="majorEastAsia" w:hAnsiTheme="majorHAnsi" w:cstheme="majorBidi"/>
      <w:color w:val="323E4F" w:themeColor="text2" w:themeShade="BF"/>
      <w:spacing w:val="5"/>
      <w:kern w:val="28"/>
      <w:sz w:val="52"/>
      <w:szCs w:val="52"/>
      <w:lang w:eastAsia="zh-CN"/>
    </w:rPr>
  </w:style>
  <w:style w:type="numbering" w:customStyle="1" w:styleId="116">
    <w:name w:val="Нет списка11"/>
    <w:next w:val="a8"/>
    <w:uiPriority w:val="99"/>
    <w:semiHidden/>
    <w:unhideWhenUsed/>
    <w:rsid w:val="006355FC"/>
  </w:style>
  <w:style w:type="character" w:customStyle="1" w:styleId="detail-make">
    <w:name w:val="detail-make"/>
    <w:rsid w:val="006355FC"/>
  </w:style>
  <w:style w:type="paragraph" w:customStyle="1" w:styleId="font1">
    <w:name w:val="font1"/>
    <w:basedOn w:val="a5"/>
    <w:rsid w:val="006355FC"/>
    <w:pPr>
      <w:suppressAutoHyphens w:val="0"/>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5"/>
    <w:rsid w:val="006355FC"/>
    <w:pPr>
      <w:suppressAutoHyphens w:val="0"/>
      <w:spacing w:before="100" w:beforeAutospacing="1" w:after="100" w:afterAutospacing="1"/>
    </w:pPr>
    <w:rPr>
      <w:rFonts w:eastAsia="Times New Roman"/>
      <w:color w:val="000000"/>
      <w:sz w:val="22"/>
      <w:szCs w:val="22"/>
      <w:lang w:eastAsia="ru-RU"/>
    </w:rPr>
  </w:style>
  <w:style w:type="paragraph" w:customStyle="1" w:styleId="font6">
    <w:name w:val="font6"/>
    <w:basedOn w:val="a5"/>
    <w:rsid w:val="006355FC"/>
    <w:pPr>
      <w:suppressAutoHyphens w:val="0"/>
      <w:spacing w:before="100" w:beforeAutospacing="1" w:after="100" w:afterAutospacing="1"/>
    </w:pPr>
    <w:rPr>
      <w:rFonts w:ascii="Verdana" w:eastAsia="Times New Roman" w:hAnsi="Verdana"/>
      <w:color w:val="000000"/>
      <w:sz w:val="22"/>
      <w:szCs w:val="22"/>
      <w:lang w:eastAsia="ru-RU"/>
    </w:rPr>
  </w:style>
  <w:style w:type="paragraph" w:customStyle="1" w:styleId="xl63">
    <w:name w:val="xl6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64">
    <w:name w:val="xl6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65">
    <w:name w:val="xl6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66">
    <w:name w:val="xl6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7">
    <w:name w:val="xl6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68">
    <w:name w:val="xl6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69">
    <w:name w:val="xl6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0">
    <w:name w:val="xl70"/>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1">
    <w:name w:val="xl71"/>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72">
    <w:name w:val="xl72"/>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3">
    <w:name w:val="xl7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4">
    <w:name w:val="xl7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5"/>
    <w:rsid w:val="006355F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76">
    <w:name w:val="xl76"/>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7">
    <w:name w:val="xl77"/>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8">
    <w:name w:val="xl78"/>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79">
    <w:name w:val="xl79"/>
    <w:basedOn w:val="a5"/>
    <w:rsid w:val="006355F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0">
    <w:name w:val="xl8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1">
    <w:name w:val="xl8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lang w:eastAsia="ru-RU"/>
    </w:rPr>
  </w:style>
  <w:style w:type="paragraph" w:customStyle="1" w:styleId="xl82">
    <w:name w:val="xl8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3">
    <w:name w:val="xl8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84">
    <w:name w:val="xl84"/>
    <w:basedOn w:val="a5"/>
    <w:rsid w:val="006355F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000000"/>
      <w:lang w:eastAsia="ru-RU"/>
    </w:rPr>
  </w:style>
  <w:style w:type="paragraph" w:customStyle="1" w:styleId="xl85">
    <w:name w:val="xl8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lang w:eastAsia="ru-RU"/>
    </w:rPr>
  </w:style>
  <w:style w:type="paragraph" w:customStyle="1" w:styleId="xl86">
    <w:name w:val="xl8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lang w:eastAsia="ru-RU"/>
    </w:rPr>
  </w:style>
  <w:style w:type="paragraph" w:customStyle="1" w:styleId="xl87">
    <w:name w:val="xl8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88">
    <w:name w:val="xl88"/>
    <w:basedOn w:val="a5"/>
    <w:rsid w:val="006355FC"/>
    <w:pPr>
      <w:suppressAutoHyphens w:val="0"/>
      <w:spacing w:before="100" w:beforeAutospacing="1" w:after="100" w:afterAutospacing="1"/>
    </w:pPr>
    <w:rPr>
      <w:rFonts w:eastAsia="Times New Roman"/>
      <w:lang w:eastAsia="ru-RU"/>
    </w:rPr>
  </w:style>
  <w:style w:type="paragraph" w:customStyle="1" w:styleId="xl89">
    <w:name w:val="xl89"/>
    <w:basedOn w:val="a5"/>
    <w:rsid w:val="006355FC"/>
    <w:pPr>
      <w:suppressAutoHyphens w:val="0"/>
      <w:spacing w:before="100" w:beforeAutospacing="1" w:after="100" w:afterAutospacing="1"/>
      <w:textAlignment w:val="top"/>
    </w:pPr>
    <w:rPr>
      <w:rFonts w:eastAsia="Times New Roman"/>
      <w:lang w:eastAsia="ru-RU"/>
    </w:rPr>
  </w:style>
  <w:style w:type="paragraph" w:customStyle="1" w:styleId="xl90">
    <w:name w:val="xl9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91">
    <w:name w:val="xl91"/>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2">
    <w:name w:val="xl92"/>
    <w:basedOn w:val="a5"/>
    <w:rsid w:val="006355FC"/>
    <w:pPr>
      <w:pBdr>
        <w:top w:val="single" w:sz="4" w:space="0" w:color="auto"/>
        <w:bottom w:val="single" w:sz="4" w:space="0" w:color="auto"/>
      </w:pBdr>
      <w:suppressAutoHyphens w:val="0"/>
      <w:spacing w:before="100" w:beforeAutospacing="1" w:after="100" w:afterAutospacing="1"/>
      <w:jc w:val="center"/>
    </w:pPr>
    <w:rPr>
      <w:rFonts w:eastAsia="Times New Roman"/>
      <w:lang w:eastAsia="ru-RU"/>
    </w:rPr>
  </w:style>
  <w:style w:type="paragraph" w:customStyle="1" w:styleId="xl93">
    <w:name w:val="xl93"/>
    <w:basedOn w:val="a5"/>
    <w:rsid w:val="006355FC"/>
    <w:pPr>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4">
    <w:name w:val="xl9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ru-RU"/>
    </w:rPr>
  </w:style>
  <w:style w:type="paragraph" w:customStyle="1" w:styleId="xl95">
    <w:name w:val="xl95"/>
    <w:basedOn w:val="a5"/>
    <w:rsid w:val="006355FC"/>
    <w:pPr>
      <w:suppressAutoHyphens w:val="0"/>
      <w:spacing w:before="100" w:beforeAutospacing="1" w:after="100" w:afterAutospacing="1"/>
    </w:pPr>
    <w:rPr>
      <w:rFonts w:eastAsia="Times New Roman"/>
      <w:lang w:eastAsia="ru-RU"/>
    </w:rPr>
  </w:style>
  <w:style w:type="paragraph" w:customStyle="1" w:styleId="xl96">
    <w:name w:val="xl96"/>
    <w:basedOn w:val="a5"/>
    <w:rsid w:val="006355FC"/>
    <w:pPr>
      <w:suppressAutoHyphens w:val="0"/>
      <w:spacing w:before="100" w:beforeAutospacing="1" w:after="100" w:afterAutospacing="1"/>
      <w:jc w:val="center"/>
    </w:pPr>
    <w:rPr>
      <w:rFonts w:eastAsia="Times New Roman"/>
      <w:lang w:eastAsia="ru-RU"/>
    </w:rPr>
  </w:style>
  <w:style w:type="numbering" w:customStyle="1" w:styleId="2f5">
    <w:name w:val="Нет списка2"/>
    <w:next w:val="a8"/>
    <w:uiPriority w:val="99"/>
    <w:semiHidden/>
    <w:unhideWhenUsed/>
    <w:rsid w:val="006355FC"/>
  </w:style>
  <w:style w:type="paragraph" w:customStyle="1" w:styleId="xl97">
    <w:name w:val="xl97"/>
    <w:basedOn w:val="a5"/>
    <w:rsid w:val="006355FC"/>
    <w:pPr>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8">
    <w:name w:val="xl9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99">
    <w:name w:val="xl9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lang w:eastAsia="ru-RU"/>
    </w:rPr>
  </w:style>
  <w:style w:type="paragraph" w:customStyle="1" w:styleId="xl100">
    <w:name w:val="xl100"/>
    <w:basedOn w:val="a5"/>
    <w:rsid w:val="006355FC"/>
    <w:pPr>
      <w:suppressAutoHyphens w:val="0"/>
      <w:spacing w:before="100" w:beforeAutospacing="1" w:after="100" w:afterAutospacing="1"/>
      <w:jc w:val="center"/>
      <w:textAlignment w:val="center"/>
    </w:pPr>
    <w:rPr>
      <w:rFonts w:ascii="Calibri" w:eastAsia="Times New Roman" w:hAnsi="Calibri"/>
      <w:lang w:eastAsia="ru-RU"/>
    </w:rPr>
  </w:style>
  <w:style w:type="paragraph" w:customStyle="1" w:styleId="xl101">
    <w:name w:val="xl10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color w:val="000000"/>
      <w:lang w:eastAsia="ru-RU"/>
    </w:rPr>
  </w:style>
  <w:style w:type="paragraph" w:customStyle="1" w:styleId="xl102">
    <w:name w:val="xl10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eastAsia="ru-RU"/>
    </w:rPr>
  </w:style>
  <w:style w:type="paragraph" w:customStyle="1" w:styleId="xl103">
    <w:name w:val="xl103"/>
    <w:basedOn w:val="a5"/>
    <w:rsid w:val="006355FC"/>
    <w:pPr>
      <w:pBdr>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sz w:val="22"/>
      <w:szCs w:val="22"/>
      <w:lang w:eastAsia="ru-RU"/>
    </w:rPr>
  </w:style>
  <w:style w:type="paragraph" w:customStyle="1" w:styleId="xl104">
    <w:name w:val="xl104"/>
    <w:basedOn w:val="a5"/>
    <w:rsid w:val="006355FC"/>
    <w:pPr>
      <w:pBdr>
        <w:bottom w:val="single" w:sz="4" w:space="0" w:color="auto"/>
      </w:pBdr>
      <w:suppressAutoHyphens w:val="0"/>
      <w:spacing w:before="100" w:beforeAutospacing="1" w:after="100" w:afterAutospacing="1"/>
    </w:pPr>
    <w:rPr>
      <w:rFonts w:eastAsia="Times New Roman"/>
      <w:lang w:eastAsia="ru-RU"/>
    </w:rPr>
  </w:style>
  <w:style w:type="paragraph" w:customStyle="1" w:styleId="xl105">
    <w:name w:val="xl105"/>
    <w:basedOn w:val="a5"/>
    <w:rsid w:val="006355FC"/>
    <w:pPr>
      <w:suppressAutoHyphens w:val="0"/>
      <w:spacing w:before="100" w:beforeAutospacing="1" w:after="100" w:afterAutospacing="1"/>
      <w:jc w:val="right"/>
      <w:textAlignment w:val="center"/>
    </w:pPr>
    <w:rPr>
      <w:rFonts w:eastAsia="Times New Roman"/>
      <w:lang w:eastAsia="ru-RU"/>
    </w:rPr>
  </w:style>
  <w:style w:type="paragraph" w:customStyle="1" w:styleId="xl106">
    <w:name w:val="xl106"/>
    <w:basedOn w:val="a5"/>
    <w:rsid w:val="006355FC"/>
    <w:pPr>
      <w:suppressAutoHyphens w:val="0"/>
      <w:spacing w:before="100" w:beforeAutospacing="1" w:after="100" w:afterAutospacing="1"/>
      <w:jc w:val="right"/>
    </w:pPr>
    <w:rPr>
      <w:rFonts w:eastAsia="Times New Roman"/>
      <w:lang w:eastAsia="ru-RU"/>
    </w:rPr>
  </w:style>
  <w:style w:type="paragraph" w:customStyle="1" w:styleId="xl107">
    <w:name w:val="xl107"/>
    <w:basedOn w:val="a5"/>
    <w:rsid w:val="006355FC"/>
    <w:pPr>
      <w:suppressAutoHyphens w:val="0"/>
      <w:spacing w:before="100" w:beforeAutospacing="1" w:after="100" w:afterAutospacing="1"/>
      <w:jc w:val="center"/>
    </w:pPr>
    <w:rPr>
      <w:rFonts w:eastAsia="Times New Roman"/>
      <w:b/>
      <w:bCs/>
      <w:sz w:val="28"/>
      <w:szCs w:val="28"/>
      <w:lang w:eastAsia="ru-RU"/>
    </w:rPr>
  </w:style>
  <w:style w:type="paragraph" w:customStyle="1" w:styleId="xl108">
    <w:name w:val="xl108"/>
    <w:basedOn w:val="a5"/>
    <w:rsid w:val="006355FC"/>
    <w:pPr>
      <w:suppressAutoHyphens w:val="0"/>
      <w:spacing w:before="100" w:beforeAutospacing="1" w:after="100" w:afterAutospacing="1"/>
      <w:jc w:val="center"/>
    </w:pPr>
    <w:rPr>
      <w:rFonts w:eastAsia="Times New Roman"/>
      <w:sz w:val="28"/>
      <w:szCs w:val="28"/>
      <w:lang w:eastAsia="ru-RU"/>
    </w:rPr>
  </w:style>
  <w:style w:type="paragraph" w:customStyle="1" w:styleId="xl109">
    <w:name w:val="xl109"/>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0">
    <w:name w:val="xl110"/>
    <w:basedOn w:val="a5"/>
    <w:rsid w:val="006355FC"/>
    <w:pPr>
      <w:pBdr>
        <w:top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1">
    <w:name w:val="xl111"/>
    <w:basedOn w:val="a5"/>
    <w:rsid w:val="006355FC"/>
    <w:pPr>
      <w:pBdr>
        <w:bottom w:val="single" w:sz="8" w:space="0" w:color="auto"/>
      </w:pBdr>
      <w:suppressAutoHyphens w:val="0"/>
      <w:spacing w:before="100" w:beforeAutospacing="1" w:after="100" w:afterAutospacing="1"/>
      <w:jc w:val="center"/>
      <w:textAlignment w:val="center"/>
    </w:pPr>
    <w:rPr>
      <w:rFonts w:eastAsia="Times New Roman"/>
      <w:lang w:eastAsia="ru-RU"/>
    </w:rPr>
  </w:style>
  <w:style w:type="paragraph" w:customStyle="1" w:styleId="xl112">
    <w:name w:val="xl112"/>
    <w:basedOn w:val="a5"/>
    <w:rsid w:val="006355FC"/>
    <w:pPr>
      <w:suppressAutoHyphens w:val="0"/>
      <w:spacing w:before="100" w:beforeAutospacing="1" w:after="100" w:afterAutospacing="1"/>
      <w:textAlignment w:val="center"/>
    </w:pPr>
    <w:rPr>
      <w:rFonts w:eastAsia="Times New Roman"/>
      <w:lang w:eastAsia="ru-RU"/>
    </w:rPr>
  </w:style>
  <w:style w:type="paragraph" w:customStyle="1" w:styleId="xl113">
    <w:name w:val="xl113"/>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4">
    <w:name w:val="xl114"/>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15">
    <w:name w:val="xl115"/>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116">
    <w:name w:val="xl116"/>
    <w:basedOn w:val="a5"/>
    <w:rsid w:val="006355FC"/>
    <w:pPr>
      <w:pBdr>
        <w:left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lang w:eastAsia="ru-RU"/>
    </w:rPr>
  </w:style>
  <w:style w:type="paragraph" w:customStyle="1" w:styleId="xl117">
    <w:name w:val="xl117"/>
    <w:basedOn w:val="a5"/>
    <w:rsid w:val="006355F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lang w:eastAsia="ru-RU"/>
    </w:rPr>
  </w:style>
  <w:style w:type="numbering" w:customStyle="1" w:styleId="3f2">
    <w:name w:val="Нет списка3"/>
    <w:next w:val="a8"/>
    <w:uiPriority w:val="99"/>
    <w:semiHidden/>
    <w:unhideWhenUsed/>
    <w:rsid w:val="006355FC"/>
  </w:style>
  <w:style w:type="numbering" w:customStyle="1" w:styleId="47">
    <w:name w:val="Нет списка4"/>
    <w:next w:val="a8"/>
    <w:uiPriority w:val="99"/>
    <w:semiHidden/>
    <w:unhideWhenUsed/>
    <w:rsid w:val="006355FC"/>
  </w:style>
  <w:style w:type="paragraph" w:styleId="25">
    <w:name w:val="Body Text Indent 2"/>
    <w:basedOn w:val="a5"/>
    <w:link w:val="24"/>
    <w:uiPriority w:val="99"/>
    <w:rsid w:val="006355FC"/>
    <w:pPr>
      <w:suppressAutoHyphens w:val="0"/>
      <w:spacing w:after="200" w:line="276" w:lineRule="auto"/>
      <w:ind w:left="680"/>
      <w:jc w:val="both"/>
    </w:pPr>
    <w:rPr>
      <w:rFonts w:asciiTheme="minorHAnsi" w:hAnsiTheme="minorHAnsi" w:cstheme="minorBidi"/>
      <w:lang w:eastAsia="en-US"/>
    </w:rPr>
  </w:style>
  <w:style w:type="character" w:customStyle="1" w:styleId="216">
    <w:name w:val="Основной текст с отступом 2 Знак1"/>
    <w:basedOn w:val="a6"/>
    <w:uiPriority w:val="99"/>
    <w:semiHidden/>
    <w:rsid w:val="006355FC"/>
    <w:rPr>
      <w:rFonts w:ascii="Times New Roman" w:eastAsia="Calibri" w:hAnsi="Times New Roman" w:cs="Times New Roman"/>
      <w:sz w:val="24"/>
      <w:szCs w:val="24"/>
      <w:lang w:eastAsia="zh-CN"/>
    </w:rPr>
  </w:style>
  <w:style w:type="paragraph" w:styleId="23">
    <w:name w:val="Body Text 2"/>
    <w:basedOn w:val="a5"/>
    <w:link w:val="22"/>
    <w:uiPriority w:val="99"/>
    <w:rsid w:val="006355FC"/>
    <w:pPr>
      <w:suppressAutoHyphens w:val="0"/>
      <w:spacing w:after="200" w:line="276" w:lineRule="auto"/>
    </w:pPr>
    <w:rPr>
      <w:rFonts w:asciiTheme="minorHAnsi" w:hAnsiTheme="minorHAnsi" w:cstheme="minorBidi"/>
      <w:lang w:eastAsia="en-US"/>
    </w:rPr>
  </w:style>
  <w:style w:type="character" w:customStyle="1" w:styleId="217">
    <w:name w:val="Основной текст 2 Знак1"/>
    <w:basedOn w:val="a6"/>
    <w:uiPriority w:val="99"/>
    <w:semiHidden/>
    <w:rsid w:val="006355FC"/>
    <w:rPr>
      <w:rFonts w:ascii="Times New Roman" w:eastAsia="Calibri" w:hAnsi="Times New Roman" w:cs="Times New Roman"/>
      <w:sz w:val="24"/>
      <w:szCs w:val="24"/>
      <w:lang w:eastAsia="zh-CN"/>
    </w:rPr>
  </w:style>
  <w:style w:type="paragraph" w:styleId="36">
    <w:name w:val="Body Text Indent 3"/>
    <w:basedOn w:val="a5"/>
    <w:link w:val="35"/>
    <w:uiPriority w:val="99"/>
    <w:rsid w:val="006355FC"/>
    <w:pPr>
      <w:suppressAutoHyphens w:val="0"/>
      <w:spacing w:after="200" w:line="276" w:lineRule="auto"/>
      <w:ind w:firstLine="1040"/>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6"/>
    <w:uiPriority w:val="99"/>
    <w:semiHidden/>
    <w:rsid w:val="006355FC"/>
    <w:rPr>
      <w:rFonts w:ascii="Times New Roman" w:eastAsia="Calibri" w:hAnsi="Times New Roman" w:cs="Times New Roman"/>
      <w:sz w:val="16"/>
      <w:szCs w:val="16"/>
      <w:lang w:eastAsia="zh-CN"/>
    </w:rPr>
  </w:style>
  <w:style w:type="paragraph" w:styleId="34">
    <w:name w:val="Body Text 3"/>
    <w:aliases w:val=" Знак5,Знак5"/>
    <w:basedOn w:val="a5"/>
    <w:link w:val="33"/>
    <w:uiPriority w:val="99"/>
    <w:rsid w:val="006355FC"/>
    <w:pPr>
      <w:suppressAutoHyphens w:val="0"/>
      <w:spacing w:after="120" w:line="276" w:lineRule="auto"/>
    </w:pPr>
    <w:rPr>
      <w:rFonts w:asciiTheme="minorHAnsi" w:hAnsiTheme="minorHAnsi" w:cstheme="minorBidi"/>
      <w:sz w:val="16"/>
      <w:szCs w:val="16"/>
      <w:lang w:eastAsia="en-US"/>
    </w:rPr>
  </w:style>
  <w:style w:type="character" w:customStyle="1" w:styleId="314">
    <w:name w:val="Основной текст 3 Знак1"/>
    <w:aliases w:val="Знак5 Знак1"/>
    <w:basedOn w:val="a6"/>
    <w:semiHidden/>
    <w:rsid w:val="006355FC"/>
    <w:rPr>
      <w:rFonts w:ascii="Times New Roman" w:eastAsia="Calibri" w:hAnsi="Times New Roman" w:cs="Times New Roman"/>
      <w:sz w:val="16"/>
      <w:szCs w:val="16"/>
      <w:lang w:eastAsia="zh-CN"/>
    </w:rPr>
  </w:style>
  <w:style w:type="paragraph" w:customStyle="1" w:styleId="Aacao4">
    <w:name w:val="Aacao 4"/>
    <w:rsid w:val="006355F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Q1">
    <w:name w:val="Q1"/>
    <w:rsid w:val="006355FC"/>
    <w:pPr>
      <w:tabs>
        <w:tab w:val="left" w:pos="360"/>
      </w:tabs>
      <w:spacing w:after="240" w:line="240" w:lineRule="exact"/>
      <w:ind w:firstLine="720"/>
      <w:jc w:val="both"/>
    </w:pPr>
    <w:rPr>
      <w:rFonts w:ascii="Tms Rmn" w:eastAsia="Times New Roman" w:hAnsi="Tms Rmn" w:cs="Times New Roman"/>
      <w:sz w:val="24"/>
      <w:lang w:eastAsia="ru-RU"/>
    </w:rPr>
  </w:style>
  <w:style w:type="paragraph" w:customStyle="1" w:styleId="afffff7">
    <w:name w:val="Заг Таблицы"/>
    <w:autoRedefine/>
    <w:rsid w:val="006355FC"/>
    <w:pPr>
      <w:spacing w:after="200" w:line="276" w:lineRule="auto"/>
      <w:ind w:right="-47"/>
    </w:pPr>
    <w:rPr>
      <w:rFonts w:ascii="Arial" w:eastAsia="Times New Roman" w:hAnsi="Arial" w:cs="Times New Roman"/>
      <w:lang w:eastAsia="ru-RU"/>
    </w:rPr>
  </w:style>
  <w:style w:type="paragraph" w:customStyle="1" w:styleId="121">
    <w:name w:val="Текст табл слева12"/>
    <w:autoRedefine/>
    <w:rsid w:val="006355FC"/>
    <w:pPr>
      <w:spacing w:after="200" w:line="276" w:lineRule="auto"/>
      <w:ind w:left="-40" w:firstLine="40"/>
    </w:pPr>
    <w:rPr>
      <w:rFonts w:ascii="Arial" w:eastAsia="Times New Roman" w:hAnsi="Arial" w:cs="Times New Roman"/>
      <w:color w:val="000000"/>
      <w:spacing w:val="-3"/>
      <w:lang w:eastAsia="ru-RU"/>
    </w:rPr>
  </w:style>
  <w:style w:type="paragraph" w:customStyle="1" w:styleId="xl24">
    <w:name w:val="xl24"/>
    <w:basedOn w:val="a5"/>
    <w:uiPriority w:val="99"/>
    <w:rsid w:val="006355FC"/>
    <w:pPr>
      <w:pBdr>
        <w:top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5">
    <w:name w:val="xl2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6">
    <w:name w:val="xl2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7">
    <w:name w:val="xl2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29">
    <w:name w:val="xl29"/>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0">
    <w:name w:val="xl30"/>
    <w:basedOn w:val="a5"/>
    <w:rsid w:val="006355FC"/>
    <w:pPr>
      <w:pBdr>
        <w:bottom w:val="single" w:sz="8"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1">
    <w:name w:val="xl3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32">
    <w:name w:val="xl3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lang w:val="en-US" w:eastAsia="en-US"/>
    </w:rPr>
  </w:style>
  <w:style w:type="paragraph" w:customStyle="1" w:styleId="xl33">
    <w:name w:val="xl3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34">
    <w:name w:val="xl34"/>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5">
    <w:name w:val="xl35"/>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6">
    <w:name w:val="xl36"/>
    <w:basedOn w:val="a5"/>
    <w:rsid w:val="006355FC"/>
    <w:pPr>
      <w:suppressAutoHyphens w:val="0"/>
      <w:spacing w:before="100" w:beforeAutospacing="1" w:after="100" w:afterAutospacing="1" w:line="276" w:lineRule="auto"/>
    </w:pPr>
    <w:rPr>
      <w:rFonts w:ascii="Arial" w:eastAsia="Arial Unicode MS" w:hAnsi="Arial" w:cs="Arial Unicode MS"/>
      <w:b/>
      <w:bCs/>
      <w:lang w:val="en-US" w:eastAsia="en-US"/>
    </w:rPr>
  </w:style>
  <w:style w:type="paragraph" w:customStyle="1" w:styleId="xl37">
    <w:name w:val="xl3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38">
    <w:name w:val="xl3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39">
    <w:name w:val="xl3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0">
    <w:name w:val="xl4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1">
    <w:name w:val="xl4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2">
    <w:name w:val="xl42"/>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3">
    <w:name w:val="xl43"/>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4">
    <w:name w:val="xl4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b/>
      <w:bCs/>
      <w:lang w:val="en-US" w:eastAsia="en-US"/>
    </w:rPr>
  </w:style>
  <w:style w:type="paragraph" w:customStyle="1" w:styleId="xl45">
    <w:name w:val="xl4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46">
    <w:name w:val="xl46"/>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7">
    <w:name w:val="xl4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48">
    <w:name w:val="xl4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49">
    <w:name w:val="xl49"/>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0">
    <w:name w:val="xl50"/>
    <w:basedOn w:val="a5"/>
    <w:rsid w:val="006355FC"/>
    <w:pP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1">
    <w:name w:val="xl51"/>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2">
    <w:name w:val="xl52"/>
    <w:basedOn w:val="a5"/>
    <w:rsid w:val="006355FC"/>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53">
    <w:name w:val="xl53"/>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4">
    <w:name w:val="xl54"/>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5">
    <w:name w:val="xl55"/>
    <w:basedOn w:val="a5"/>
    <w:rsid w:val="006355F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6">
    <w:name w:val="xl56"/>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Unicode MS"/>
      <w:lang w:val="en-US" w:eastAsia="en-US"/>
    </w:rPr>
  </w:style>
  <w:style w:type="paragraph" w:customStyle="1" w:styleId="xl57">
    <w:name w:val="xl57"/>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8">
    <w:name w:val="xl58"/>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9">
    <w:name w:val="xl59"/>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0">
    <w:name w:val="xl60"/>
    <w:basedOn w:val="a5"/>
    <w:rsid w:val="006355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ascii="Arial Unicode MS" w:eastAsia="Arial Unicode MS" w:hAnsi="Arial Unicode MS" w:cs="Arial Unicode MS"/>
      <w:b/>
      <w:bCs/>
      <w:lang w:val="en-US" w:eastAsia="en-US"/>
    </w:rPr>
  </w:style>
  <w:style w:type="paragraph" w:customStyle="1" w:styleId="xl61">
    <w:name w:val="xl61"/>
    <w:basedOn w:val="a5"/>
    <w:rsid w:val="006355F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2">
    <w:name w:val="xl62"/>
    <w:basedOn w:val="a5"/>
    <w:rsid w:val="006355F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styleId="afffff8">
    <w:name w:val="Block Text"/>
    <w:basedOn w:val="a5"/>
    <w:rsid w:val="006355FC"/>
    <w:pPr>
      <w:widowControl w:val="0"/>
      <w:shd w:val="clear" w:color="auto" w:fill="FFFFFF"/>
      <w:suppressAutoHyphens w:val="0"/>
      <w:autoSpaceDE w:val="0"/>
      <w:autoSpaceDN w:val="0"/>
      <w:adjustRightInd w:val="0"/>
      <w:spacing w:after="200" w:line="274" w:lineRule="exact"/>
      <w:ind w:left="19" w:right="82"/>
      <w:jc w:val="both"/>
    </w:pPr>
    <w:rPr>
      <w:rFonts w:ascii="Cambria" w:eastAsia="Times New Roman" w:hAnsi="Cambria"/>
      <w:color w:val="000000"/>
      <w:lang w:val="en-US" w:eastAsia="en-US"/>
    </w:rPr>
  </w:style>
  <w:style w:type="paragraph" w:customStyle="1" w:styleId="Indent1">
    <w:name w:val="Indent1"/>
    <w:basedOn w:val="a5"/>
    <w:rsid w:val="006355FC"/>
    <w:pPr>
      <w:suppressAutoHyphens w:val="0"/>
      <w:spacing w:before="120" w:after="200" w:line="276" w:lineRule="auto"/>
      <w:ind w:left="1134" w:right="284"/>
      <w:jc w:val="both"/>
    </w:pPr>
    <w:rPr>
      <w:rFonts w:ascii="Cambria" w:eastAsia="Times New Roman" w:hAnsi="Cambria"/>
      <w:color w:val="000000"/>
      <w:sz w:val="22"/>
      <w:szCs w:val="22"/>
      <w:lang w:val="en-GB" w:eastAsia="en-US"/>
    </w:rPr>
  </w:style>
  <w:style w:type="paragraph" w:customStyle="1" w:styleId="ConsNonformat">
    <w:name w:val="ConsNonformat"/>
    <w:qFormat/>
    <w:rsid w:val="006355FC"/>
    <w:pPr>
      <w:widowControl w:val="0"/>
      <w:autoSpaceDE w:val="0"/>
      <w:autoSpaceDN w:val="0"/>
      <w:adjustRightInd w:val="0"/>
      <w:spacing w:after="200" w:line="276" w:lineRule="auto"/>
      <w:ind w:right="19772"/>
    </w:pPr>
    <w:rPr>
      <w:rFonts w:ascii="Courier New" w:eastAsia="Times New Roman" w:hAnsi="Courier New" w:cs="Courier New"/>
      <w:lang w:eastAsia="ru-RU"/>
    </w:rPr>
  </w:style>
  <w:style w:type="paragraph" w:customStyle="1" w:styleId="ConsTitle">
    <w:name w:val="ConsTitle"/>
    <w:rsid w:val="006355FC"/>
    <w:pPr>
      <w:widowControl w:val="0"/>
      <w:autoSpaceDE w:val="0"/>
      <w:autoSpaceDN w:val="0"/>
      <w:adjustRightInd w:val="0"/>
      <w:spacing w:after="200" w:line="276" w:lineRule="auto"/>
      <w:ind w:right="19772"/>
    </w:pPr>
    <w:rPr>
      <w:rFonts w:ascii="Arial" w:eastAsia="Times New Roman" w:hAnsi="Arial" w:cs="Arial"/>
      <w:b/>
      <w:bCs/>
      <w:sz w:val="16"/>
      <w:szCs w:val="16"/>
      <w:lang w:eastAsia="ru-RU"/>
    </w:rPr>
  </w:style>
  <w:style w:type="character" w:customStyle="1" w:styleId="rvts482213">
    <w:name w:val="rvts482213"/>
    <w:basedOn w:val="a6"/>
    <w:rsid w:val="006355FC"/>
    <w:rPr>
      <w:rFonts w:ascii="Verdana" w:hAnsi="Verdana" w:cs="Times New Roman"/>
      <w:color w:val="000000"/>
      <w:sz w:val="16"/>
      <w:szCs w:val="16"/>
      <w:u w:val="none"/>
      <w:effect w:val="none"/>
      <w:shd w:val="clear" w:color="auto" w:fill="auto"/>
    </w:rPr>
  </w:style>
  <w:style w:type="character" w:customStyle="1" w:styleId="afffff9">
    <w:name w:val="комментарий"/>
    <w:basedOn w:val="a6"/>
    <w:rsid w:val="006355FC"/>
    <w:rPr>
      <w:rFonts w:cs="Times New Roman"/>
      <w:b/>
      <w:bCs/>
      <w:i/>
      <w:iCs/>
      <w:sz w:val="28"/>
      <w:szCs w:val="28"/>
    </w:rPr>
  </w:style>
  <w:style w:type="paragraph" w:customStyle="1" w:styleId="3f3">
    <w:name w:val="заголовок 3"/>
    <w:basedOn w:val="a5"/>
    <w:next w:val="a5"/>
    <w:rsid w:val="006355FC"/>
    <w:pPr>
      <w:keepNext/>
      <w:suppressAutoHyphens w:val="0"/>
      <w:spacing w:after="200" w:line="276" w:lineRule="auto"/>
      <w:jc w:val="center"/>
      <w:outlineLvl w:val="2"/>
    </w:pPr>
    <w:rPr>
      <w:rFonts w:ascii="Cambria" w:eastAsia="Times New Roman" w:hAnsi="Cambria"/>
      <w:b/>
      <w:szCs w:val="22"/>
      <w:lang w:val="en-US" w:eastAsia="en-US"/>
    </w:rPr>
  </w:style>
  <w:style w:type="paragraph" w:customStyle="1" w:styleId="48">
    <w:name w:val="заголовок 4"/>
    <w:basedOn w:val="a5"/>
    <w:next w:val="a5"/>
    <w:rsid w:val="006355FC"/>
    <w:pPr>
      <w:keepNext/>
      <w:suppressAutoHyphens w:val="0"/>
      <w:spacing w:after="200" w:line="276" w:lineRule="auto"/>
      <w:jc w:val="right"/>
      <w:outlineLvl w:val="3"/>
    </w:pPr>
    <w:rPr>
      <w:rFonts w:ascii="Cambria" w:eastAsia="Times New Roman" w:hAnsi="Cambria"/>
      <w:sz w:val="28"/>
      <w:szCs w:val="22"/>
      <w:lang w:val="en-US" w:eastAsia="en-US"/>
    </w:rPr>
  </w:style>
  <w:style w:type="character" w:customStyle="1" w:styleId="afffffa">
    <w:name w:val="Основной шрифт"/>
    <w:rsid w:val="006355FC"/>
  </w:style>
  <w:style w:type="character" w:customStyle="1" w:styleId="afffffb">
    <w:name w:val="номер страницы"/>
    <w:basedOn w:val="a6"/>
    <w:rsid w:val="006355FC"/>
    <w:rPr>
      <w:rFonts w:cs="Times New Roman"/>
    </w:rPr>
  </w:style>
  <w:style w:type="paragraph" w:styleId="2f6">
    <w:name w:val="List 2"/>
    <w:basedOn w:val="a5"/>
    <w:rsid w:val="006355FC"/>
    <w:pPr>
      <w:suppressAutoHyphens w:val="0"/>
      <w:spacing w:after="200" w:line="276" w:lineRule="auto"/>
      <w:ind w:left="566" w:hanging="283"/>
    </w:pPr>
    <w:rPr>
      <w:rFonts w:ascii="Cambria" w:eastAsia="Times New Roman" w:hAnsi="Cambria"/>
      <w:szCs w:val="22"/>
      <w:lang w:val="en-US" w:eastAsia="en-US"/>
    </w:rPr>
  </w:style>
  <w:style w:type="paragraph" w:styleId="2f7">
    <w:name w:val="List Continue 2"/>
    <w:basedOn w:val="a5"/>
    <w:rsid w:val="006355FC"/>
    <w:pPr>
      <w:suppressAutoHyphens w:val="0"/>
      <w:spacing w:after="120" w:line="276" w:lineRule="auto"/>
      <w:ind w:left="566"/>
    </w:pPr>
    <w:rPr>
      <w:rFonts w:ascii="Cambria" w:eastAsia="Times New Roman" w:hAnsi="Cambria"/>
      <w:szCs w:val="22"/>
      <w:lang w:val="en-US" w:eastAsia="en-US"/>
    </w:rPr>
  </w:style>
  <w:style w:type="paragraph" w:customStyle="1" w:styleId="BodyText21">
    <w:name w:val="Body Text 21"/>
    <w:basedOn w:val="a5"/>
    <w:rsid w:val="006355FC"/>
    <w:pPr>
      <w:suppressAutoHyphens w:val="0"/>
      <w:spacing w:after="200" w:line="276" w:lineRule="auto"/>
      <w:ind w:right="1"/>
      <w:jc w:val="both"/>
    </w:pPr>
    <w:rPr>
      <w:rFonts w:ascii="Cambria" w:eastAsia="Times New Roman" w:hAnsi="Cambria"/>
      <w:spacing w:val="12"/>
      <w:sz w:val="28"/>
      <w:szCs w:val="22"/>
      <w:lang w:val="en-US" w:eastAsia="en-US"/>
    </w:rPr>
  </w:style>
  <w:style w:type="paragraph" w:customStyle="1" w:styleId="ConsCell">
    <w:name w:val="ConsCell"/>
    <w:rsid w:val="006355FC"/>
    <w:pPr>
      <w:widowControl w:val="0"/>
      <w:spacing w:after="200" w:line="276" w:lineRule="auto"/>
    </w:pPr>
    <w:rPr>
      <w:rFonts w:ascii="Arial" w:eastAsia="Times New Roman" w:hAnsi="Arial" w:cs="Times New Roman"/>
      <w:lang w:eastAsia="ru-RU"/>
    </w:rPr>
  </w:style>
  <w:style w:type="paragraph" w:customStyle="1" w:styleId="afffffc">
    <w:name w:val="Основной текс"/>
    <w:basedOn w:val="a5"/>
    <w:rsid w:val="006355FC"/>
    <w:pPr>
      <w:suppressAutoHyphens w:val="0"/>
      <w:spacing w:before="120" w:after="120" w:line="276" w:lineRule="auto"/>
      <w:ind w:firstLine="397"/>
      <w:jc w:val="both"/>
    </w:pPr>
    <w:rPr>
      <w:rFonts w:ascii="Arial" w:eastAsia="Times New Roman" w:hAnsi="Arial"/>
      <w:szCs w:val="22"/>
      <w:lang w:val="en-US" w:eastAsia="en-US"/>
    </w:rPr>
  </w:style>
  <w:style w:type="paragraph" w:styleId="a3">
    <w:name w:val="List Bullet"/>
    <w:basedOn w:val="a5"/>
    <w:uiPriority w:val="99"/>
    <w:rsid w:val="006355FC"/>
    <w:pPr>
      <w:numPr>
        <w:numId w:val="4"/>
      </w:numPr>
      <w:suppressAutoHyphens w:val="0"/>
      <w:spacing w:after="200" w:line="360" w:lineRule="auto"/>
      <w:jc w:val="both"/>
    </w:pPr>
    <w:rPr>
      <w:rFonts w:ascii="Arial" w:eastAsia="Times New Roman" w:hAnsi="Arial"/>
      <w:szCs w:val="22"/>
      <w:lang w:val="en-US" w:eastAsia="en-US"/>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basedOn w:val="a6"/>
    <w:rsid w:val="006355FC"/>
    <w:rPr>
      <w:rFonts w:cs="Times New Roman"/>
      <w:b/>
      <w:sz w:val="32"/>
      <w:lang w:val="ru-RU" w:eastAsia="ru-RU" w:bidi="ar-SA"/>
    </w:rPr>
  </w:style>
  <w:style w:type="paragraph" w:customStyle="1" w:styleId="neU8iyoaaeeou">
    <w:name w:val="n e U8iy oaaeeou"/>
    <w:basedOn w:val="affe"/>
    <w:rsid w:val="006355FC"/>
    <w:pPr>
      <w:keepNext/>
      <w:spacing w:before="360" w:after="240" w:line="-300" w:lineRule="auto"/>
      <w:jc w:val="left"/>
    </w:pPr>
    <w:rPr>
      <w:rFonts w:ascii="Cambria" w:hAnsi="Cambria"/>
      <w:b/>
      <w:spacing w:val="10"/>
      <w:szCs w:val="22"/>
      <w:lang w:val="en-US" w:eastAsia="en-US"/>
    </w:rPr>
  </w:style>
  <w:style w:type="character" w:customStyle="1" w:styleId="afffffd">
    <w:name w:val="Îñíîâíîé òåêñò Çíàê Çíàê Знак"/>
    <w:basedOn w:val="a6"/>
    <w:rsid w:val="006355FC"/>
    <w:rPr>
      <w:rFonts w:cs="Times New Roman"/>
      <w:sz w:val="24"/>
      <w:lang w:val="ru-RU" w:eastAsia="ru-RU" w:bidi="ar-SA"/>
    </w:rPr>
  </w:style>
  <w:style w:type="paragraph" w:customStyle="1" w:styleId="afffffe">
    <w:name w:val="Ïîÿñíèòåëüíàÿ çàïèñêà"/>
    <w:basedOn w:val="a5"/>
    <w:rsid w:val="006355FC"/>
    <w:pPr>
      <w:suppressAutoHyphens w:val="0"/>
      <w:spacing w:before="120" w:after="120" w:line="276" w:lineRule="auto"/>
      <w:ind w:firstLine="709"/>
      <w:jc w:val="both"/>
    </w:pPr>
    <w:rPr>
      <w:rFonts w:ascii="Cambria" w:eastAsia="Times New Roman" w:hAnsi="Cambria"/>
      <w:szCs w:val="22"/>
      <w:lang w:val="en-US" w:eastAsia="en-US"/>
    </w:rPr>
  </w:style>
  <w:style w:type="paragraph" w:customStyle="1" w:styleId="FR1">
    <w:name w:val="FR1"/>
    <w:rsid w:val="006355FC"/>
    <w:pPr>
      <w:widowControl w:val="0"/>
      <w:autoSpaceDE w:val="0"/>
      <w:autoSpaceDN w:val="0"/>
      <w:spacing w:before="300" w:after="200" w:line="276" w:lineRule="auto"/>
    </w:pPr>
    <w:rPr>
      <w:rFonts w:ascii="Arial" w:eastAsia="Times New Roman" w:hAnsi="Arial" w:cs="Arial"/>
      <w:noProof/>
      <w:lang w:val="en-US" w:eastAsia="ru-RU"/>
    </w:rPr>
  </w:style>
  <w:style w:type="paragraph" w:customStyle="1" w:styleId="FR2">
    <w:name w:val="FR2"/>
    <w:rsid w:val="006355FC"/>
    <w:pPr>
      <w:widowControl w:val="0"/>
      <w:autoSpaceDE w:val="0"/>
      <w:autoSpaceDN w:val="0"/>
      <w:spacing w:after="200" w:line="440" w:lineRule="auto"/>
      <w:ind w:left="8160"/>
      <w:jc w:val="both"/>
    </w:pPr>
    <w:rPr>
      <w:rFonts w:ascii="Cambria" w:eastAsia="Times New Roman" w:hAnsi="Cambria" w:cs="Times New Roman"/>
      <w:sz w:val="12"/>
      <w:szCs w:val="12"/>
      <w:lang w:eastAsia="ru-RU"/>
    </w:rPr>
  </w:style>
  <w:style w:type="paragraph" w:customStyle="1" w:styleId="Iniiaiieoaeno">
    <w:name w:val="Iniiaiie oaeno"/>
    <w:basedOn w:val="a5"/>
    <w:rsid w:val="006355FC"/>
    <w:pPr>
      <w:widowControl w:val="0"/>
      <w:suppressAutoHyphens w:val="0"/>
      <w:spacing w:after="200" w:line="276" w:lineRule="auto"/>
    </w:pPr>
    <w:rPr>
      <w:rFonts w:ascii="Cambria" w:eastAsia="Times New Roman" w:hAnsi="Cambria"/>
      <w:lang w:val="en-US" w:eastAsia="en-US"/>
    </w:rPr>
  </w:style>
  <w:style w:type="paragraph" w:customStyle="1" w:styleId="xl118">
    <w:name w:val="xl118"/>
    <w:basedOn w:val="a5"/>
    <w:rsid w:val="006355FC"/>
    <w:pPr>
      <w:pBdr>
        <w:bottom w:val="single" w:sz="8" w:space="0" w:color="auto"/>
        <w:right w:val="single" w:sz="4"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19">
    <w:name w:val="xl119"/>
    <w:basedOn w:val="a5"/>
    <w:rsid w:val="006355FC"/>
    <w:pPr>
      <w:pBdr>
        <w:left w:val="single" w:sz="4"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0">
    <w:name w:val="xl120"/>
    <w:basedOn w:val="a5"/>
    <w:rsid w:val="006355FC"/>
    <w:pPr>
      <w:pBdr>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1">
    <w:name w:val="xl121"/>
    <w:basedOn w:val="a5"/>
    <w:rsid w:val="006355FC"/>
    <w:pPr>
      <w:shd w:val="clear" w:color="auto" w:fill="FFFFFF"/>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2">
    <w:name w:val="xl122"/>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3">
    <w:name w:val="xl123"/>
    <w:basedOn w:val="a5"/>
    <w:rsid w:val="006355FC"/>
    <w:pPr>
      <w:pBdr>
        <w:top w:val="single" w:sz="8" w:space="0" w:color="auto"/>
        <w:left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4">
    <w:name w:val="xl124"/>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5">
    <w:name w:val="xl125"/>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6">
    <w:name w:val="xl126"/>
    <w:basedOn w:val="a5"/>
    <w:rsid w:val="006355FC"/>
    <w:pPr>
      <w:pBdr>
        <w:top w:val="single" w:sz="8" w:space="0" w:color="auto"/>
        <w:bottom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7">
    <w:name w:val="xl127"/>
    <w:basedOn w:val="a5"/>
    <w:rsid w:val="006355FC"/>
    <w:pPr>
      <w:pBdr>
        <w:top w:val="single" w:sz="8" w:space="0" w:color="auto"/>
        <w:bottom w:val="single" w:sz="8" w:space="0" w:color="auto"/>
        <w:right w:val="single" w:sz="8" w:space="0" w:color="auto"/>
      </w:pBd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8">
    <w:name w:val="xl128"/>
    <w:basedOn w:val="a5"/>
    <w:rsid w:val="006355FC"/>
    <w:pPr>
      <w:suppressAutoHyphens w:val="0"/>
      <w:spacing w:before="100" w:beforeAutospacing="1" w:after="100" w:afterAutospacing="1" w:line="276" w:lineRule="auto"/>
    </w:pPr>
    <w:rPr>
      <w:rFonts w:ascii="Cambria" w:eastAsia="Times New Roman" w:hAnsi="Cambria"/>
      <w:sz w:val="14"/>
      <w:szCs w:val="14"/>
      <w:lang w:val="en-US" w:eastAsia="en-US"/>
    </w:rPr>
  </w:style>
  <w:style w:type="paragraph" w:customStyle="1" w:styleId="xl129">
    <w:name w:val="xl129"/>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0">
    <w:name w:val="xl130"/>
    <w:basedOn w:val="a5"/>
    <w:rsid w:val="006355FC"/>
    <w:pPr>
      <w:suppressAutoHyphens w:val="0"/>
      <w:spacing w:before="100" w:beforeAutospacing="1" w:after="100" w:afterAutospacing="1" w:line="276" w:lineRule="auto"/>
    </w:pPr>
    <w:rPr>
      <w:rFonts w:ascii="Cambria" w:eastAsia="Times New Roman" w:hAnsi="Cambria"/>
      <w:b/>
      <w:bCs/>
      <w:sz w:val="14"/>
      <w:szCs w:val="14"/>
      <w:lang w:val="en-US" w:eastAsia="en-US"/>
    </w:rPr>
  </w:style>
  <w:style w:type="paragraph" w:customStyle="1" w:styleId="xl131">
    <w:name w:val="xl131"/>
    <w:basedOn w:val="a5"/>
    <w:rsid w:val="006355FC"/>
    <w:pPr>
      <w:suppressAutoHyphens w:val="0"/>
      <w:spacing w:before="100" w:beforeAutospacing="1" w:after="100" w:afterAutospacing="1" w:line="276" w:lineRule="auto"/>
      <w:textAlignment w:val="bottom"/>
    </w:pPr>
    <w:rPr>
      <w:rFonts w:ascii="Cambria" w:eastAsia="Times New Roman" w:hAnsi="Cambria"/>
      <w:b/>
      <w:bCs/>
      <w:sz w:val="14"/>
      <w:szCs w:val="14"/>
      <w:lang w:val="en-US" w:eastAsia="en-US"/>
    </w:rPr>
  </w:style>
  <w:style w:type="paragraph" w:customStyle="1" w:styleId="xl132">
    <w:name w:val="xl132"/>
    <w:basedOn w:val="a5"/>
    <w:rsid w:val="006355FC"/>
    <w:pPr>
      <w:pBdr>
        <w:top w:val="single" w:sz="8" w:space="0" w:color="auto"/>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3">
    <w:name w:val="xl133"/>
    <w:basedOn w:val="a5"/>
    <w:rsid w:val="006355FC"/>
    <w:pPr>
      <w:pBdr>
        <w:left w:val="single" w:sz="8"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4">
    <w:name w:val="xl134"/>
    <w:basedOn w:val="a5"/>
    <w:rsid w:val="006355FC"/>
    <w:pPr>
      <w:pBdr>
        <w:left w:val="single" w:sz="4" w:space="0" w:color="auto"/>
        <w:righ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5">
    <w:name w:val="xl135"/>
    <w:basedOn w:val="a5"/>
    <w:rsid w:val="006355FC"/>
    <w:pPr>
      <w:pBdr>
        <w:left w:val="single" w:sz="4" w:space="0" w:color="auto"/>
      </w:pBdr>
      <w:suppressAutoHyphens w:val="0"/>
      <w:spacing w:before="100" w:beforeAutospacing="1" w:after="100" w:afterAutospacing="1" w:line="276" w:lineRule="auto"/>
      <w:jc w:val="center"/>
      <w:textAlignment w:val="center"/>
    </w:pPr>
    <w:rPr>
      <w:rFonts w:ascii="Cambria" w:eastAsia="Times New Roman" w:hAnsi="Cambria"/>
      <w:b/>
      <w:bCs/>
      <w:lang w:val="en-US" w:eastAsia="en-US"/>
    </w:rPr>
  </w:style>
  <w:style w:type="paragraph" w:customStyle="1" w:styleId="xl136">
    <w:name w:val="xl136"/>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7">
    <w:name w:val="xl137"/>
    <w:basedOn w:val="a5"/>
    <w:rsid w:val="006355FC"/>
    <w:pPr>
      <w:suppressAutoHyphens w:val="0"/>
      <w:spacing w:before="100" w:beforeAutospacing="1" w:after="100" w:afterAutospacing="1" w:line="276" w:lineRule="auto"/>
    </w:pPr>
    <w:rPr>
      <w:rFonts w:ascii="Cambria" w:eastAsia="Times New Roman" w:hAnsi="Cambria"/>
      <w:b/>
      <w:bCs/>
      <w:lang w:val="en-US" w:eastAsia="en-US"/>
    </w:rPr>
  </w:style>
  <w:style w:type="paragraph" w:customStyle="1" w:styleId="xl138">
    <w:name w:val="xl138"/>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39">
    <w:name w:val="xl139"/>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0">
    <w:name w:val="xl140"/>
    <w:basedOn w:val="a5"/>
    <w:rsid w:val="006355FC"/>
    <w:pPr>
      <w:suppressAutoHyphens w:val="0"/>
      <w:spacing w:before="100" w:beforeAutospacing="1" w:after="100" w:afterAutospacing="1" w:line="276" w:lineRule="auto"/>
      <w:textAlignment w:val="bottom"/>
    </w:pPr>
    <w:rPr>
      <w:rFonts w:ascii="Cambria" w:eastAsia="Times New Roman" w:hAnsi="Cambria"/>
      <w:b/>
      <w:bCs/>
      <w:lang w:val="en-US" w:eastAsia="en-US"/>
    </w:rPr>
  </w:style>
  <w:style w:type="paragraph" w:customStyle="1" w:styleId="xl141">
    <w:name w:val="xl141"/>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2">
    <w:name w:val="xl142"/>
    <w:basedOn w:val="a5"/>
    <w:rsid w:val="006355FC"/>
    <w:pPr>
      <w:suppressAutoHyphens w:val="0"/>
      <w:spacing w:before="100" w:beforeAutospacing="1" w:after="100" w:afterAutospacing="1" w:line="276" w:lineRule="auto"/>
      <w:textAlignment w:val="bottom"/>
    </w:pPr>
    <w:rPr>
      <w:rFonts w:ascii="Cambria" w:eastAsia="Times New Roman" w:hAnsi="Cambria"/>
      <w:lang w:val="en-US" w:eastAsia="en-US"/>
    </w:rPr>
  </w:style>
  <w:style w:type="paragraph" w:customStyle="1" w:styleId="xl143">
    <w:name w:val="xl143"/>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xl144">
    <w:name w:val="xl144"/>
    <w:basedOn w:val="a5"/>
    <w:rsid w:val="006355FC"/>
    <w:pPr>
      <w:suppressAutoHyphens w:val="0"/>
      <w:spacing w:before="100" w:beforeAutospacing="1" w:after="100" w:afterAutospacing="1" w:line="276" w:lineRule="auto"/>
      <w:jc w:val="center"/>
      <w:textAlignment w:val="bottom"/>
    </w:pPr>
    <w:rPr>
      <w:rFonts w:ascii="Cambria" w:eastAsia="Times New Roman" w:hAnsi="Cambria"/>
      <w:b/>
      <w:bCs/>
      <w:lang w:val="en-US" w:eastAsia="en-US"/>
    </w:rPr>
  </w:style>
  <w:style w:type="paragraph" w:customStyle="1" w:styleId="Heading">
    <w:name w:val="Heading"/>
    <w:uiPriority w:val="99"/>
    <w:rsid w:val="006355FC"/>
    <w:pPr>
      <w:autoSpaceDE w:val="0"/>
      <w:autoSpaceDN w:val="0"/>
      <w:adjustRightInd w:val="0"/>
      <w:spacing w:after="200" w:line="276" w:lineRule="auto"/>
    </w:pPr>
    <w:rPr>
      <w:rFonts w:ascii="Arial" w:eastAsia="Times New Roman" w:hAnsi="Arial" w:cs="Arial"/>
      <w:b/>
      <w:bCs/>
      <w:lang w:eastAsia="ru-RU"/>
    </w:rPr>
  </w:style>
  <w:style w:type="table" w:customStyle="1" w:styleId="1ffff9">
    <w:name w:val="Сетка таблицы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
    <w:name w:val="Default Paragraph Font Para Char Char Char"/>
    <w:basedOn w:val="a5"/>
    <w:rsid w:val="006355FC"/>
    <w:pPr>
      <w:suppressAutoHyphens w:val="0"/>
      <w:spacing w:after="160" w:line="240" w:lineRule="exact"/>
    </w:pPr>
    <w:rPr>
      <w:rFonts w:ascii="Tahoma" w:eastAsia="Times New Roman" w:hAnsi="Tahoma"/>
      <w:sz w:val="22"/>
      <w:szCs w:val="22"/>
      <w:lang w:val="en-US" w:eastAsia="en-US"/>
    </w:rPr>
  </w:style>
  <w:style w:type="character" w:customStyle="1" w:styleId="FontStyle20">
    <w:name w:val="Font Style20"/>
    <w:basedOn w:val="a6"/>
    <w:rsid w:val="006355FC"/>
    <w:rPr>
      <w:rFonts w:ascii="Times New Roman" w:hAnsi="Times New Roman" w:cs="Times New Roman"/>
      <w:b/>
      <w:bCs/>
      <w:sz w:val="22"/>
      <w:szCs w:val="22"/>
    </w:rPr>
  </w:style>
  <w:style w:type="paragraph" w:customStyle="1" w:styleId="123">
    <w:name w:val="абзац 12"/>
    <w:basedOn w:val="a5"/>
    <w:link w:val="1210"/>
    <w:rsid w:val="006355FC"/>
    <w:pPr>
      <w:suppressAutoHyphens w:val="0"/>
      <w:spacing w:before="120" w:after="200" w:line="276" w:lineRule="auto"/>
      <w:ind w:firstLine="709"/>
      <w:jc w:val="both"/>
    </w:pPr>
    <w:rPr>
      <w:rFonts w:ascii="Times New Roman CYR" w:eastAsia="Times New Roman" w:hAnsi="Times New Roman CYR"/>
      <w:szCs w:val="22"/>
      <w:lang w:val="en-US" w:eastAsia="en-US"/>
    </w:rPr>
  </w:style>
  <w:style w:type="character" w:customStyle="1" w:styleId="1210">
    <w:name w:val="абзац 12 Знак1"/>
    <w:basedOn w:val="a6"/>
    <w:link w:val="123"/>
    <w:locked/>
    <w:rsid w:val="006355FC"/>
    <w:rPr>
      <w:rFonts w:ascii="Times New Roman CYR" w:eastAsia="Times New Roman" w:hAnsi="Times New Roman CYR" w:cs="Times New Roman"/>
      <w:sz w:val="24"/>
      <w:lang w:val="en-US"/>
    </w:rPr>
  </w:style>
  <w:style w:type="character" w:customStyle="1" w:styleId="FontStyle16">
    <w:name w:val="Font Style16"/>
    <w:basedOn w:val="a6"/>
    <w:rsid w:val="006355FC"/>
    <w:rPr>
      <w:rFonts w:ascii="Times New Roman" w:hAnsi="Times New Roman" w:cs="Times New Roman"/>
      <w:sz w:val="26"/>
      <w:szCs w:val="26"/>
    </w:rPr>
  </w:style>
  <w:style w:type="paragraph" w:styleId="3f4">
    <w:name w:val="List Continue 3"/>
    <w:basedOn w:val="a5"/>
    <w:rsid w:val="006355FC"/>
    <w:pPr>
      <w:tabs>
        <w:tab w:val="num" w:pos="1432"/>
      </w:tabs>
      <w:suppressAutoHyphens w:val="0"/>
      <w:spacing w:after="120"/>
      <w:ind w:left="1432" w:hanging="864"/>
    </w:pPr>
    <w:rPr>
      <w:rFonts w:eastAsia="Times New Roman"/>
      <w:lang w:eastAsia="ru-RU"/>
    </w:rPr>
  </w:style>
  <w:style w:type="character" w:customStyle="1" w:styleId="124">
    <w:name w:val="Стиль 12 пт полужирный Междустр.интервал:  одинарный"/>
    <w:basedOn w:val="a6"/>
    <w:rsid w:val="006355FC"/>
    <w:rPr>
      <w:b/>
      <w:bCs w:val="0"/>
      <w:sz w:val="24"/>
      <w:szCs w:val="24"/>
    </w:rPr>
  </w:style>
  <w:style w:type="paragraph" w:customStyle="1" w:styleId="a4">
    <w:name w:val="Текст ТД"/>
    <w:basedOn w:val="a5"/>
    <w:link w:val="affffff"/>
    <w:qFormat/>
    <w:rsid w:val="006355FC"/>
    <w:pPr>
      <w:numPr>
        <w:numId w:val="5"/>
      </w:numPr>
      <w:suppressAutoHyphens w:val="0"/>
      <w:autoSpaceDE w:val="0"/>
      <w:autoSpaceDN w:val="0"/>
      <w:adjustRightInd w:val="0"/>
      <w:spacing w:after="200"/>
      <w:jc w:val="both"/>
    </w:pPr>
    <w:rPr>
      <w:lang w:eastAsia="en-US"/>
    </w:rPr>
  </w:style>
  <w:style w:type="character" w:customStyle="1" w:styleId="affffff">
    <w:name w:val="Текст ТД Знак"/>
    <w:basedOn w:val="a6"/>
    <w:link w:val="a4"/>
    <w:rsid w:val="006355FC"/>
    <w:rPr>
      <w:rFonts w:ascii="Times New Roman" w:eastAsia="Calibri" w:hAnsi="Times New Roman" w:cs="Times New Roman"/>
      <w:sz w:val="24"/>
      <w:szCs w:val="24"/>
    </w:rPr>
  </w:style>
  <w:style w:type="paragraph" w:styleId="2f8">
    <w:name w:val="List Number 2"/>
    <w:basedOn w:val="a5"/>
    <w:rsid w:val="006355FC"/>
    <w:pPr>
      <w:tabs>
        <w:tab w:val="num" w:pos="432"/>
      </w:tabs>
      <w:suppressAutoHyphens w:val="0"/>
      <w:spacing w:after="200" w:line="276" w:lineRule="auto"/>
      <w:ind w:left="432" w:hanging="432"/>
      <w:contextualSpacing/>
    </w:pPr>
    <w:rPr>
      <w:rFonts w:ascii="Cambria" w:eastAsia="Times New Roman" w:hAnsi="Cambria"/>
      <w:sz w:val="22"/>
      <w:szCs w:val="22"/>
      <w:lang w:val="en-US" w:eastAsia="en-US"/>
    </w:rPr>
  </w:style>
  <w:style w:type="paragraph" w:customStyle="1" w:styleId="Times12">
    <w:name w:val="Times 12"/>
    <w:basedOn w:val="a5"/>
    <w:rsid w:val="006355FC"/>
    <w:pPr>
      <w:suppressAutoHyphens w:val="0"/>
      <w:overflowPunct w:val="0"/>
      <w:autoSpaceDE w:val="0"/>
      <w:autoSpaceDN w:val="0"/>
      <w:adjustRightInd w:val="0"/>
      <w:ind w:firstLine="567"/>
      <w:jc w:val="both"/>
    </w:pPr>
    <w:rPr>
      <w:rFonts w:eastAsia="Times New Roman"/>
      <w:lang w:eastAsia="ru-RU"/>
    </w:rPr>
  </w:style>
  <w:style w:type="paragraph" w:styleId="aff9">
    <w:name w:val="Plain Text"/>
    <w:basedOn w:val="a5"/>
    <w:link w:val="aff8"/>
    <w:uiPriority w:val="99"/>
    <w:rsid w:val="006355FC"/>
    <w:pPr>
      <w:suppressAutoHyphens w:val="0"/>
    </w:pPr>
    <w:rPr>
      <w:rFonts w:ascii="Courier New" w:eastAsiaTheme="minorHAnsi" w:hAnsi="Courier New" w:cs="Courier New"/>
      <w:sz w:val="22"/>
      <w:szCs w:val="22"/>
      <w:lang w:eastAsia="en-US"/>
    </w:rPr>
  </w:style>
  <w:style w:type="character" w:customStyle="1" w:styleId="1ffffa">
    <w:name w:val="Текст Знак1"/>
    <w:basedOn w:val="a6"/>
    <w:uiPriority w:val="99"/>
    <w:semiHidden/>
    <w:rsid w:val="006355FC"/>
    <w:rPr>
      <w:rFonts w:ascii="Consolas" w:eastAsia="Calibri" w:hAnsi="Consolas" w:cs="Consolas"/>
      <w:sz w:val="21"/>
      <w:szCs w:val="21"/>
      <w:lang w:eastAsia="zh-CN"/>
    </w:rPr>
  </w:style>
  <w:style w:type="paragraph" w:customStyle="1" w:styleId="1ffffb">
    <w:name w:val="Оглав.1"/>
    <w:basedOn w:val="a5"/>
    <w:uiPriority w:val="99"/>
    <w:rsid w:val="006355FC"/>
    <w:pPr>
      <w:tabs>
        <w:tab w:val="num" w:pos="360"/>
      </w:tabs>
      <w:suppressAutoHyphens w:val="0"/>
      <w:ind w:left="360" w:hanging="360"/>
    </w:pPr>
    <w:rPr>
      <w:rFonts w:eastAsia="Times New Roman"/>
      <w:b/>
      <w:lang w:eastAsia="ar-SA"/>
    </w:rPr>
  </w:style>
  <w:style w:type="paragraph" w:customStyle="1" w:styleId="-5">
    <w:name w:val="Пункт-5"/>
    <w:basedOn w:val="a5"/>
    <w:uiPriority w:val="99"/>
    <w:rsid w:val="006355FC"/>
    <w:pPr>
      <w:tabs>
        <w:tab w:val="num" w:pos="1134"/>
      </w:tabs>
      <w:suppressAutoHyphens w:val="0"/>
      <w:spacing w:line="288" w:lineRule="auto"/>
      <w:ind w:left="1134" w:hanging="1134"/>
      <w:jc w:val="both"/>
    </w:pPr>
    <w:rPr>
      <w:rFonts w:eastAsia="Times New Roman"/>
      <w:sz w:val="28"/>
      <w:szCs w:val="20"/>
      <w:lang w:eastAsia="ru-RU"/>
    </w:rPr>
  </w:style>
  <w:style w:type="paragraph" w:customStyle="1" w:styleId="-30">
    <w:name w:val="Пункт-3 подзаголовок"/>
    <w:basedOn w:val="-3"/>
    <w:uiPriority w:val="99"/>
    <w:rsid w:val="006355FC"/>
    <w:pPr>
      <w:keepNext/>
      <w:numPr>
        <w:ilvl w:val="2"/>
      </w:numPr>
      <w:tabs>
        <w:tab w:val="num" w:pos="1434"/>
        <w:tab w:val="num" w:pos="1844"/>
      </w:tabs>
      <w:spacing w:before="360" w:after="120"/>
      <w:ind w:left="1434" w:hanging="720"/>
      <w:outlineLvl w:val="2"/>
    </w:pPr>
    <w:rPr>
      <w:b/>
      <w:szCs w:val="28"/>
    </w:rPr>
  </w:style>
  <w:style w:type="paragraph" w:customStyle="1" w:styleId="Style27">
    <w:name w:val="Style27"/>
    <w:basedOn w:val="a5"/>
    <w:rsid w:val="006355FC"/>
    <w:pPr>
      <w:widowControl w:val="0"/>
      <w:suppressAutoHyphens w:val="0"/>
      <w:autoSpaceDE w:val="0"/>
      <w:autoSpaceDN w:val="0"/>
      <w:adjustRightInd w:val="0"/>
      <w:spacing w:line="655" w:lineRule="exact"/>
      <w:ind w:firstLine="2326"/>
    </w:pPr>
    <w:rPr>
      <w:rFonts w:eastAsia="Times New Roman"/>
      <w:lang w:eastAsia="ru-RU"/>
    </w:rPr>
  </w:style>
  <w:style w:type="paragraph" w:customStyle="1" w:styleId="3f5">
    <w:name w:val="3"/>
    <w:basedOn w:val="a5"/>
    <w:rsid w:val="006355FC"/>
    <w:pPr>
      <w:suppressAutoHyphens w:val="0"/>
      <w:ind w:left="1080"/>
    </w:pPr>
    <w:rPr>
      <w:rFonts w:eastAsia="Times New Roman"/>
      <w:b/>
      <w:bCs/>
      <w:sz w:val="20"/>
      <w:szCs w:val="20"/>
      <w:lang w:eastAsia="ru-RU"/>
    </w:rPr>
  </w:style>
  <w:style w:type="character" w:customStyle="1" w:styleId="FontStyle54">
    <w:name w:val="Font Style54"/>
    <w:rsid w:val="006355FC"/>
    <w:rPr>
      <w:rFonts w:ascii="Times New Roman" w:hAnsi="Times New Roman" w:cs="Times New Roman" w:hint="default"/>
      <w:b/>
      <w:bCs/>
      <w:sz w:val="26"/>
      <w:szCs w:val="26"/>
    </w:rPr>
  </w:style>
  <w:style w:type="paragraph" w:customStyle="1" w:styleId="affffff0">
    <w:name w:val="Îáû÷íûé"/>
    <w:rsid w:val="006355FC"/>
    <w:pPr>
      <w:spacing w:after="0" w:line="240" w:lineRule="auto"/>
      <w:ind w:left="851" w:hanging="851"/>
      <w:jc w:val="both"/>
    </w:pPr>
    <w:rPr>
      <w:rFonts w:ascii="PragmaticaCTT" w:eastAsia="Times New Roman" w:hAnsi="PragmaticaCTT" w:cs="Times New Roman"/>
      <w:sz w:val="24"/>
      <w:szCs w:val="20"/>
    </w:rPr>
  </w:style>
  <w:style w:type="paragraph" w:customStyle="1" w:styleId="2f9">
    <w:name w:val="Îñíîâíîé òåêñò ñ îòñòóïîì 2"/>
    <w:basedOn w:val="affffff0"/>
    <w:rsid w:val="006355FC"/>
    <w:pPr>
      <w:ind w:left="1560" w:hanging="709"/>
    </w:pPr>
    <w:rPr>
      <w:rFonts w:ascii="Arial" w:hAnsi="Arial"/>
      <w:sz w:val="22"/>
    </w:rPr>
  </w:style>
  <w:style w:type="paragraph" w:styleId="affffff1">
    <w:name w:val="endnote text"/>
    <w:basedOn w:val="a5"/>
    <w:link w:val="affffff2"/>
    <w:qFormat/>
    <w:rsid w:val="006355FC"/>
    <w:pPr>
      <w:suppressAutoHyphens w:val="0"/>
    </w:pPr>
    <w:rPr>
      <w:rFonts w:ascii="Cambria" w:eastAsia="Times New Roman" w:hAnsi="Cambria"/>
      <w:sz w:val="20"/>
      <w:szCs w:val="20"/>
      <w:lang w:val="en-US" w:eastAsia="en-US"/>
    </w:rPr>
  </w:style>
  <w:style w:type="character" w:customStyle="1" w:styleId="affffff2">
    <w:name w:val="Текст концевой сноски Знак"/>
    <w:basedOn w:val="a6"/>
    <w:link w:val="affffff1"/>
    <w:qFormat/>
    <w:rsid w:val="006355FC"/>
    <w:rPr>
      <w:rFonts w:ascii="Cambria" w:eastAsia="Times New Roman" w:hAnsi="Cambria" w:cs="Times New Roman"/>
      <w:sz w:val="20"/>
      <w:szCs w:val="20"/>
      <w:lang w:val="en-US"/>
    </w:rPr>
  </w:style>
  <w:style w:type="character" w:styleId="affffff3">
    <w:name w:val="endnote reference"/>
    <w:basedOn w:val="a6"/>
    <w:qFormat/>
    <w:rsid w:val="006355FC"/>
    <w:rPr>
      <w:vertAlign w:val="superscript"/>
    </w:rPr>
  </w:style>
  <w:style w:type="character" w:customStyle="1" w:styleId="ConsNormal0">
    <w:name w:val="ConsNormal Знак"/>
    <w:basedOn w:val="a6"/>
    <w:link w:val="ConsNormal"/>
    <w:rsid w:val="006355FC"/>
    <w:rPr>
      <w:rFonts w:ascii="Arial" w:eastAsia="Arial" w:hAnsi="Arial" w:cs="Arial"/>
      <w:sz w:val="20"/>
      <w:szCs w:val="20"/>
      <w:lang w:eastAsia="zh-CN"/>
    </w:rPr>
  </w:style>
  <w:style w:type="character" w:styleId="affffff4">
    <w:name w:val="annotation reference"/>
    <w:basedOn w:val="a6"/>
    <w:rsid w:val="006355FC"/>
    <w:rPr>
      <w:sz w:val="16"/>
      <w:szCs w:val="16"/>
    </w:rPr>
  </w:style>
  <w:style w:type="character" w:customStyle="1" w:styleId="1Char">
    <w:name w:val="Обычный1 Char"/>
    <w:link w:val="1fc"/>
    <w:uiPriority w:val="99"/>
    <w:rsid w:val="006355FC"/>
    <w:rPr>
      <w:rFonts w:ascii="Arial" w:eastAsia="Arial" w:hAnsi="Arial" w:cs="Arial"/>
      <w:spacing w:val="-5"/>
      <w:sz w:val="25"/>
      <w:szCs w:val="20"/>
      <w:lang w:eastAsia="zh-CN"/>
    </w:rPr>
  </w:style>
  <w:style w:type="paragraph" w:customStyle="1" w:styleId="affffff5">
    <w:name w:val="Заголовок формы"/>
    <w:basedOn w:val="a5"/>
    <w:next w:val="a5"/>
    <w:rsid w:val="006355FC"/>
    <w:pPr>
      <w:keepNext/>
      <w:kinsoku w:val="0"/>
      <w:overflowPunct w:val="0"/>
      <w:autoSpaceDE w:val="0"/>
      <w:autoSpaceDN w:val="0"/>
      <w:spacing w:before="360" w:after="120"/>
      <w:jc w:val="center"/>
    </w:pPr>
    <w:rPr>
      <w:rFonts w:eastAsia="Times New Roman"/>
      <w:b/>
      <w:caps/>
      <w:sz w:val="28"/>
      <w:szCs w:val="28"/>
      <w:lang w:eastAsia="ru-RU"/>
    </w:rPr>
  </w:style>
  <w:style w:type="paragraph" w:customStyle="1" w:styleId="1ffffc">
    <w:name w:val="Текст сноски1"/>
    <w:basedOn w:val="a5"/>
    <w:rsid w:val="006355FC"/>
    <w:pPr>
      <w:spacing w:line="100" w:lineRule="atLeast"/>
    </w:pPr>
    <w:rPr>
      <w:rFonts w:ascii="Pragmatica" w:eastAsia="Times New Roman" w:hAnsi="Pragmatica"/>
      <w:kern w:val="2"/>
      <w:sz w:val="20"/>
      <w:szCs w:val="20"/>
      <w:lang w:eastAsia="hi-IN" w:bidi="hi-IN"/>
    </w:rPr>
  </w:style>
  <w:style w:type="table" w:customStyle="1" w:styleId="2fa">
    <w:name w:val="Сетка таблицы2"/>
    <w:basedOn w:val="a7"/>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Обычный (веб)1"/>
    <w:basedOn w:val="a5"/>
    <w:rsid w:val="006355FC"/>
    <w:pPr>
      <w:spacing w:before="28" w:after="28" w:line="100" w:lineRule="atLeast"/>
    </w:pPr>
    <w:rPr>
      <w:rFonts w:eastAsia="Times New Roman"/>
      <w:kern w:val="2"/>
      <w:lang w:eastAsia="hi-IN" w:bidi="hi-IN"/>
    </w:rPr>
  </w:style>
  <w:style w:type="paragraph" w:customStyle="1" w:styleId="affffff6">
    <w:name w:val="Табличный_заголовки"/>
    <w:basedOn w:val="a5"/>
    <w:uiPriority w:val="99"/>
    <w:rsid w:val="006355FC"/>
    <w:pPr>
      <w:keepNext/>
      <w:keepLines/>
      <w:suppressAutoHyphens w:val="0"/>
      <w:jc w:val="center"/>
    </w:pPr>
    <w:rPr>
      <w:rFonts w:eastAsia="Times New Roman"/>
      <w:b/>
      <w:sz w:val="22"/>
      <w:szCs w:val="22"/>
      <w:lang w:eastAsia="ru-RU"/>
    </w:rPr>
  </w:style>
  <w:style w:type="paragraph" w:customStyle="1" w:styleId="affffff7">
    <w:name w:val="Табличный_по ширине"/>
    <w:basedOn w:val="a5"/>
    <w:uiPriority w:val="99"/>
    <w:rsid w:val="006355FC"/>
    <w:pPr>
      <w:suppressAutoHyphens w:val="0"/>
      <w:jc w:val="both"/>
    </w:pPr>
    <w:rPr>
      <w:rFonts w:eastAsia="Times New Roman"/>
      <w:sz w:val="22"/>
      <w:szCs w:val="22"/>
      <w:lang w:eastAsia="ru-RU"/>
    </w:rPr>
  </w:style>
  <w:style w:type="paragraph" w:customStyle="1" w:styleId="49">
    <w:name w:val="Пункт 4"/>
    <w:basedOn w:val="4"/>
    <w:uiPriority w:val="99"/>
    <w:rsid w:val="006355FC"/>
    <w:pPr>
      <w:keepNext w:val="0"/>
      <w:tabs>
        <w:tab w:val="clear" w:pos="0"/>
        <w:tab w:val="left" w:pos="1418"/>
      </w:tabs>
      <w:suppressAutoHyphens w:val="0"/>
      <w:spacing w:before="120"/>
      <w:ind w:left="0" w:firstLine="567"/>
      <w:jc w:val="both"/>
    </w:pPr>
    <w:rPr>
      <w:rFonts w:eastAsia="Times New Roman"/>
      <w:b w:val="0"/>
      <w:sz w:val="24"/>
      <w:szCs w:val="24"/>
      <w:lang w:val="ru-RU" w:eastAsia="ru-RU"/>
    </w:rPr>
  </w:style>
  <w:style w:type="paragraph" w:customStyle="1" w:styleId="affffff8">
    <w:name w:val="Табличный_центр"/>
    <w:basedOn w:val="a5"/>
    <w:uiPriority w:val="99"/>
    <w:rsid w:val="006355FC"/>
    <w:pPr>
      <w:suppressAutoHyphens w:val="0"/>
      <w:jc w:val="center"/>
    </w:pPr>
    <w:rPr>
      <w:rFonts w:eastAsia="Times New Roman"/>
      <w:sz w:val="22"/>
      <w:szCs w:val="22"/>
      <w:lang w:eastAsia="ru-RU"/>
    </w:rPr>
  </w:style>
  <w:style w:type="paragraph" w:customStyle="1" w:styleId="affffff9">
    <w:name w:val="Табличный_слева"/>
    <w:basedOn w:val="a5"/>
    <w:uiPriority w:val="99"/>
    <w:rsid w:val="006355FC"/>
    <w:pPr>
      <w:suppressAutoHyphens w:val="0"/>
    </w:pPr>
    <w:rPr>
      <w:rFonts w:eastAsia="Times New Roman"/>
      <w:sz w:val="22"/>
      <w:szCs w:val="22"/>
      <w:lang w:eastAsia="ru-RU"/>
    </w:rPr>
  </w:style>
  <w:style w:type="paragraph" w:customStyle="1" w:styleId="2fb">
    <w:name w:val="Обычный2"/>
    <w:rsid w:val="006355FC"/>
    <w:pPr>
      <w:widowControl w:val="0"/>
      <w:suppressAutoHyphens/>
      <w:spacing w:after="0" w:line="240" w:lineRule="auto"/>
      <w:textAlignment w:val="baseline"/>
    </w:pPr>
    <w:rPr>
      <w:rFonts w:ascii="Arial" w:eastAsia="Lucida Sans Unicode" w:hAnsi="Arial" w:cs="Times New Roman"/>
      <w:color w:val="000000"/>
      <w:kern w:val="1"/>
      <w:sz w:val="24"/>
      <w:szCs w:val="24"/>
      <w:lang w:eastAsia="ru-RU"/>
    </w:rPr>
  </w:style>
  <w:style w:type="paragraph" w:customStyle="1" w:styleId="410">
    <w:name w:val="Список 41"/>
    <w:basedOn w:val="1fc"/>
    <w:rsid w:val="006355FC"/>
    <w:pPr>
      <w:widowControl/>
      <w:ind w:left="1132" w:hanging="283"/>
      <w:jc w:val="left"/>
    </w:pPr>
    <w:rPr>
      <w:rFonts w:eastAsia="Times New Roman" w:cs="Times New Roman"/>
      <w:spacing w:val="0"/>
      <w:kern w:val="1"/>
      <w:sz w:val="20"/>
      <w:lang w:eastAsia="ar-SA"/>
    </w:rPr>
  </w:style>
  <w:style w:type="character" w:customStyle="1" w:styleId="FontStyle22">
    <w:name w:val="Font Style22"/>
    <w:rsid w:val="006355FC"/>
    <w:rPr>
      <w:rFonts w:ascii="Times New Roman" w:hAnsi="Times New Roman" w:cs="Times New Roman"/>
      <w:sz w:val="22"/>
      <w:szCs w:val="22"/>
    </w:rPr>
  </w:style>
  <w:style w:type="paragraph" w:customStyle="1" w:styleId="Style3">
    <w:name w:val="Style3"/>
    <w:basedOn w:val="a5"/>
    <w:uiPriority w:val="99"/>
    <w:rsid w:val="006355FC"/>
    <w:pPr>
      <w:widowControl w:val="0"/>
      <w:suppressAutoHyphens w:val="0"/>
      <w:autoSpaceDE w:val="0"/>
      <w:autoSpaceDN w:val="0"/>
      <w:adjustRightInd w:val="0"/>
      <w:spacing w:line="278" w:lineRule="exact"/>
    </w:pPr>
    <w:rPr>
      <w:rFonts w:eastAsiaTheme="minorEastAsia"/>
      <w:lang w:eastAsia="ru-RU"/>
    </w:rPr>
  </w:style>
  <w:style w:type="character" w:customStyle="1" w:styleId="afffff0">
    <w:name w:val="Без интервала Знак"/>
    <w:aliases w:val="для таблиц Знак,Без интервала2 Знак,No Spacing Знак,No Spacing1 Знак,No Spacing11 Знак,Без интервала11 Знак,Без интервала3 Знак"/>
    <w:basedOn w:val="a6"/>
    <w:link w:val="afffff"/>
    <w:uiPriority w:val="1"/>
    <w:locked/>
    <w:rsid w:val="006355FC"/>
    <w:rPr>
      <w:rFonts w:ascii="Calibri" w:eastAsia="Arial" w:hAnsi="Calibri" w:cs="Calibri"/>
      <w:lang w:eastAsia="zh-CN"/>
    </w:rPr>
  </w:style>
  <w:style w:type="table" w:customStyle="1" w:styleId="3f6">
    <w:name w:val="Сетка таблицы3"/>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8"/>
    <w:uiPriority w:val="99"/>
    <w:semiHidden/>
    <w:unhideWhenUsed/>
    <w:rsid w:val="006355FC"/>
  </w:style>
  <w:style w:type="table" w:customStyle="1" w:styleId="4a">
    <w:name w:val="Сетка таблицы4"/>
    <w:basedOn w:val="a7"/>
    <w:next w:val="af0"/>
    <w:uiPriority w:val="59"/>
    <w:rsid w:val="006355F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5"/>
    <w:uiPriority w:val="99"/>
    <w:rsid w:val="006355FC"/>
    <w:pPr>
      <w:widowControl w:val="0"/>
      <w:suppressAutoHyphens w:val="0"/>
      <w:autoSpaceDE w:val="0"/>
      <w:autoSpaceDN w:val="0"/>
      <w:adjustRightInd w:val="0"/>
      <w:spacing w:line="274" w:lineRule="exact"/>
      <w:jc w:val="center"/>
    </w:pPr>
    <w:rPr>
      <w:rFonts w:eastAsia="Times New Roman"/>
      <w:lang w:eastAsia="ru-RU"/>
    </w:rPr>
  </w:style>
  <w:style w:type="character" w:customStyle="1" w:styleId="FontStyle11">
    <w:name w:val="Font Style11"/>
    <w:basedOn w:val="a6"/>
    <w:uiPriority w:val="99"/>
    <w:rsid w:val="006355FC"/>
    <w:rPr>
      <w:rFonts w:ascii="Times New Roman" w:hAnsi="Times New Roman" w:cs="Times New Roman"/>
      <w:sz w:val="22"/>
      <w:szCs w:val="22"/>
    </w:rPr>
  </w:style>
  <w:style w:type="character" w:customStyle="1" w:styleId="FontStyle13">
    <w:name w:val="Font Style13"/>
    <w:basedOn w:val="a6"/>
    <w:uiPriority w:val="99"/>
    <w:rsid w:val="006355FC"/>
    <w:rPr>
      <w:rFonts w:ascii="Tahoma" w:hAnsi="Tahoma" w:cs="Tahoma"/>
      <w:sz w:val="22"/>
      <w:szCs w:val="22"/>
    </w:rPr>
  </w:style>
  <w:style w:type="numbering" w:customStyle="1" w:styleId="218">
    <w:name w:val="Нет списка21"/>
    <w:next w:val="a8"/>
    <w:uiPriority w:val="99"/>
    <w:semiHidden/>
    <w:unhideWhenUsed/>
    <w:rsid w:val="006355FC"/>
  </w:style>
  <w:style w:type="table" w:customStyle="1" w:styleId="58">
    <w:name w:val="Сетка таблицы5"/>
    <w:basedOn w:val="a7"/>
    <w:next w:val="af0"/>
    <w:uiPriority w:val="99"/>
    <w:rsid w:val="006355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25">
    <w:name w:val="Font Style125"/>
    <w:uiPriority w:val="99"/>
    <w:rsid w:val="006355FC"/>
    <w:rPr>
      <w:rFonts w:ascii="Times New Roman" w:hAnsi="Times New Roman" w:cs="Times New Roman"/>
      <w:sz w:val="10"/>
      <w:szCs w:val="10"/>
    </w:rPr>
  </w:style>
  <w:style w:type="character" w:customStyle="1" w:styleId="FontStyle127">
    <w:name w:val="Font Style127"/>
    <w:uiPriority w:val="99"/>
    <w:rsid w:val="006355FC"/>
    <w:rPr>
      <w:rFonts w:ascii="Times New Roman" w:hAnsi="Times New Roman" w:cs="Times New Roman"/>
      <w:b/>
      <w:bCs/>
      <w:sz w:val="12"/>
      <w:szCs w:val="12"/>
    </w:rPr>
  </w:style>
  <w:style w:type="character" w:customStyle="1" w:styleId="FontStyle131">
    <w:name w:val="Font Style131"/>
    <w:uiPriority w:val="99"/>
    <w:rsid w:val="006355FC"/>
    <w:rPr>
      <w:rFonts w:ascii="Times New Roman" w:hAnsi="Times New Roman" w:cs="Times New Roman"/>
      <w:sz w:val="10"/>
      <w:szCs w:val="10"/>
    </w:rPr>
  </w:style>
  <w:style w:type="paragraph" w:customStyle="1" w:styleId="Style49">
    <w:name w:val="Style49"/>
    <w:basedOn w:val="a5"/>
    <w:uiPriority w:val="99"/>
    <w:rsid w:val="006355FC"/>
    <w:pPr>
      <w:widowControl w:val="0"/>
      <w:suppressAutoHyphens w:val="0"/>
      <w:autoSpaceDE w:val="0"/>
      <w:autoSpaceDN w:val="0"/>
      <w:adjustRightInd w:val="0"/>
      <w:spacing w:line="167" w:lineRule="exact"/>
    </w:pPr>
    <w:rPr>
      <w:rFonts w:eastAsia="Times New Roman"/>
      <w:lang w:eastAsia="ru-RU"/>
    </w:rPr>
  </w:style>
  <w:style w:type="character" w:customStyle="1" w:styleId="FontStyle141">
    <w:name w:val="Font Style141"/>
    <w:uiPriority w:val="99"/>
    <w:rsid w:val="006355FC"/>
    <w:rPr>
      <w:rFonts w:ascii="Times New Roman" w:hAnsi="Times New Roman" w:cs="Times New Roman"/>
      <w:sz w:val="18"/>
      <w:szCs w:val="18"/>
    </w:rPr>
  </w:style>
  <w:style w:type="character" w:customStyle="1" w:styleId="FontStyle176">
    <w:name w:val="Font Style176"/>
    <w:uiPriority w:val="99"/>
    <w:rsid w:val="006355FC"/>
    <w:rPr>
      <w:rFonts w:ascii="Times New Roman" w:hAnsi="Times New Roman" w:cs="Times New Roman"/>
      <w:sz w:val="14"/>
      <w:szCs w:val="14"/>
    </w:rPr>
  </w:style>
  <w:style w:type="paragraph" w:customStyle="1" w:styleId="Style42">
    <w:name w:val="Style42"/>
    <w:basedOn w:val="a5"/>
    <w:uiPriority w:val="99"/>
    <w:rsid w:val="006355FC"/>
    <w:pPr>
      <w:widowControl w:val="0"/>
      <w:suppressAutoHyphens w:val="0"/>
      <w:autoSpaceDE w:val="0"/>
      <w:autoSpaceDN w:val="0"/>
      <w:adjustRightInd w:val="0"/>
      <w:spacing w:line="177" w:lineRule="exact"/>
      <w:jc w:val="both"/>
    </w:pPr>
    <w:rPr>
      <w:rFonts w:eastAsia="Times New Roman"/>
      <w:lang w:eastAsia="ru-RU"/>
    </w:rPr>
  </w:style>
  <w:style w:type="paragraph" w:customStyle="1" w:styleId="Style44">
    <w:name w:val="Style44"/>
    <w:basedOn w:val="a5"/>
    <w:uiPriority w:val="99"/>
    <w:rsid w:val="006355FC"/>
    <w:pPr>
      <w:widowControl w:val="0"/>
      <w:suppressAutoHyphens w:val="0"/>
      <w:autoSpaceDE w:val="0"/>
      <w:autoSpaceDN w:val="0"/>
      <w:adjustRightInd w:val="0"/>
      <w:jc w:val="both"/>
    </w:pPr>
    <w:rPr>
      <w:rFonts w:eastAsia="Times New Roman"/>
      <w:lang w:eastAsia="ru-RU"/>
    </w:rPr>
  </w:style>
  <w:style w:type="paragraph" w:customStyle="1" w:styleId="Style45">
    <w:name w:val="Style45"/>
    <w:basedOn w:val="a5"/>
    <w:uiPriority w:val="99"/>
    <w:rsid w:val="006355FC"/>
    <w:pPr>
      <w:widowControl w:val="0"/>
      <w:suppressAutoHyphens w:val="0"/>
      <w:autoSpaceDE w:val="0"/>
      <w:autoSpaceDN w:val="0"/>
      <w:adjustRightInd w:val="0"/>
    </w:pPr>
    <w:rPr>
      <w:rFonts w:eastAsia="Times New Roman"/>
      <w:lang w:eastAsia="ru-RU"/>
    </w:rPr>
  </w:style>
  <w:style w:type="character" w:customStyle="1" w:styleId="FontStyle140">
    <w:name w:val="Font Style140"/>
    <w:uiPriority w:val="99"/>
    <w:rsid w:val="006355FC"/>
    <w:rPr>
      <w:rFonts w:ascii="Times New Roman" w:hAnsi="Times New Roman" w:cs="Times New Roman"/>
      <w:b/>
      <w:bCs/>
      <w:i/>
      <w:iCs/>
      <w:sz w:val="20"/>
      <w:szCs w:val="20"/>
    </w:rPr>
  </w:style>
  <w:style w:type="paragraph" w:customStyle="1" w:styleId="Style28">
    <w:name w:val="Style28"/>
    <w:basedOn w:val="a5"/>
    <w:uiPriority w:val="99"/>
    <w:rsid w:val="006355FC"/>
    <w:pPr>
      <w:widowControl w:val="0"/>
      <w:suppressAutoHyphens w:val="0"/>
      <w:autoSpaceDE w:val="0"/>
      <w:autoSpaceDN w:val="0"/>
      <w:adjustRightInd w:val="0"/>
      <w:spacing w:line="173" w:lineRule="exact"/>
      <w:jc w:val="both"/>
    </w:pPr>
    <w:rPr>
      <w:rFonts w:eastAsia="Times New Roman"/>
      <w:lang w:eastAsia="ru-RU"/>
    </w:rPr>
  </w:style>
  <w:style w:type="character" w:customStyle="1" w:styleId="FontStyle43">
    <w:name w:val="Font Style43"/>
    <w:uiPriority w:val="99"/>
    <w:rsid w:val="006355FC"/>
    <w:rPr>
      <w:rFonts w:ascii="Arial" w:hAnsi="Arial" w:cs="Arial"/>
      <w:sz w:val="8"/>
      <w:szCs w:val="8"/>
    </w:rPr>
  </w:style>
  <w:style w:type="character" w:customStyle="1" w:styleId="FontStyle71">
    <w:name w:val="Font Style71"/>
    <w:uiPriority w:val="99"/>
    <w:rsid w:val="006355FC"/>
    <w:rPr>
      <w:rFonts w:ascii="Arial" w:hAnsi="Arial" w:cs="Arial"/>
      <w:b/>
      <w:bCs/>
      <w:sz w:val="12"/>
      <w:szCs w:val="12"/>
    </w:rPr>
  </w:style>
  <w:style w:type="character" w:customStyle="1" w:styleId="FontStyle63">
    <w:name w:val="Font Style63"/>
    <w:uiPriority w:val="99"/>
    <w:rsid w:val="006355FC"/>
    <w:rPr>
      <w:rFonts w:ascii="Arial" w:hAnsi="Arial" w:cs="Arial"/>
      <w:b/>
      <w:bCs/>
      <w:spacing w:val="-10"/>
      <w:sz w:val="14"/>
      <w:szCs w:val="14"/>
    </w:rPr>
  </w:style>
  <w:style w:type="character" w:customStyle="1" w:styleId="FontStyle66">
    <w:name w:val="Font Style66"/>
    <w:uiPriority w:val="99"/>
    <w:rsid w:val="006355FC"/>
    <w:rPr>
      <w:rFonts w:ascii="Times New Roman" w:hAnsi="Times New Roman" w:cs="Times New Roman"/>
      <w:sz w:val="12"/>
      <w:szCs w:val="12"/>
    </w:rPr>
  </w:style>
  <w:style w:type="paragraph" w:customStyle="1" w:styleId="Style15">
    <w:name w:val="Style15"/>
    <w:basedOn w:val="a5"/>
    <w:uiPriority w:val="99"/>
    <w:rsid w:val="006355FC"/>
    <w:pPr>
      <w:widowControl w:val="0"/>
      <w:suppressAutoHyphens w:val="0"/>
      <w:autoSpaceDE w:val="0"/>
      <w:autoSpaceDN w:val="0"/>
      <w:adjustRightInd w:val="0"/>
      <w:spacing w:line="173" w:lineRule="exact"/>
    </w:pPr>
    <w:rPr>
      <w:rFonts w:eastAsia="Times New Roman"/>
      <w:lang w:eastAsia="ru-RU"/>
    </w:rPr>
  </w:style>
  <w:style w:type="character" w:customStyle="1" w:styleId="FontStyle45">
    <w:name w:val="Font Style45"/>
    <w:uiPriority w:val="99"/>
    <w:rsid w:val="006355FC"/>
    <w:rPr>
      <w:rFonts w:ascii="Arial" w:hAnsi="Arial" w:cs="Arial"/>
      <w:b/>
      <w:bCs/>
      <w:smallCaps/>
      <w:sz w:val="8"/>
      <w:szCs w:val="8"/>
    </w:rPr>
  </w:style>
  <w:style w:type="table" w:customStyle="1" w:styleId="65">
    <w:name w:val="Сетка таблицы6"/>
    <w:basedOn w:val="a7"/>
    <w:next w:val="af0"/>
    <w:uiPriority w:val="59"/>
    <w:rsid w:val="006355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59"/>
    <w:rsid w:val="006355FC"/>
    <w:pPr>
      <w:spacing w:after="0" w:line="240" w:lineRule="auto"/>
      <w:jc w:val="both"/>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6355FC"/>
    <w:pPr>
      <w:suppressAutoHyphens w:val="0"/>
      <w:spacing w:before="100" w:beforeAutospacing="1" w:after="100" w:afterAutospacing="1"/>
    </w:pPr>
    <w:rPr>
      <w:rFonts w:eastAsia="Times New Roman"/>
      <w:lang w:eastAsia="ru-RU"/>
    </w:rPr>
  </w:style>
  <w:style w:type="paragraph" w:customStyle="1" w:styleId="font7">
    <w:name w:val="font7"/>
    <w:basedOn w:val="a5"/>
    <w:rsid w:val="006355FC"/>
    <w:pPr>
      <w:suppressAutoHyphens w:val="0"/>
      <w:spacing w:before="100" w:beforeAutospacing="1" w:after="100" w:afterAutospacing="1"/>
    </w:pPr>
    <w:rPr>
      <w:rFonts w:eastAsia="Times New Roman"/>
      <w:sz w:val="22"/>
      <w:szCs w:val="22"/>
      <w:lang w:eastAsia="ru-RU"/>
    </w:rPr>
  </w:style>
  <w:style w:type="paragraph" w:customStyle="1" w:styleId="a">
    <w:name w:val="Стиль номер обычный"/>
    <w:basedOn w:val="2f7"/>
    <w:qFormat/>
    <w:rsid w:val="006355FC"/>
    <w:pPr>
      <w:numPr>
        <w:ilvl w:val="2"/>
        <w:numId w:val="6"/>
      </w:numPr>
      <w:spacing w:line="240" w:lineRule="auto"/>
      <w:contextualSpacing/>
      <w:jc w:val="both"/>
    </w:pPr>
    <w:rPr>
      <w:rFonts w:ascii="Times New Roman" w:hAnsi="Times New Roman"/>
      <w:sz w:val="28"/>
      <w:szCs w:val="20"/>
      <w:lang w:val="ru-RU" w:eastAsia="ru-RU"/>
    </w:rPr>
  </w:style>
  <w:style w:type="paragraph" w:customStyle="1" w:styleId="2">
    <w:name w:val="Стиль уровень 2"/>
    <w:basedOn w:val="a5"/>
    <w:next w:val="a"/>
    <w:qFormat/>
    <w:rsid w:val="006355FC"/>
    <w:pPr>
      <w:keepNext/>
      <w:numPr>
        <w:ilvl w:val="1"/>
        <w:numId w:val="6"/>
      </w:numPr>
      <w:suppressAutoHyphens w:val="0"/>
      <w:jc w:val="both"/>
      <w:outlineLvl w:val="0"/>
    </w:pPr>
    <w:rPr>
      <w:rFonts w:eastAsia="Times New Roman"/>
      <w:b/>
      <w:bCs/>
      <w:sz w:val="28"/>
      <w:szCs w:val="20"/>
      <w:lang w:eastAsia="ru-RU"/>
    </w:rPr>
  </w:style>
  <w:style w:type="paragraph" w:customStyle="1" w:styleId="a0">
    <w:name w:val="Стиль номер продолжение"/>
    <w:basedOn w:val="a"/>
    <w:qFormat/>
    <w:rsid w:val="006355FC"/>
    <w:pPr>
      <w:numPr>
        <w:ilvl w:val="3"/>
      </w:numPr>
      <w:tabs>
        <w:tab w:val="clear" w:pos="2215"/>
        <w:tab w:val="num" w:pos="360"/>
      </w:tabs>
      <w:spacing w:after="0"/>
    </w:pPr>
    <w:rPr>
      <w:color w:val="000000"/>
    </w:rPr>
  </w:style>
  <w:style w:type="table" w:customStyle="1" w:styleId="411">
    <w:name w:val="Сетка таблицы4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0"/>
    <w:uiPriority w:val="3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8"/>
    <w:uiPriority w:val="99"/>
    <w:semiHidden/>
    <w:unhideWhenUsed/>
    <w:rsid w:val="006355FC"/>
  </w:style>
  <w:style w:type="character" w:customStyle="1" w:styleId="WW8Num13z1">
    <w:name w:val="WW8Num13z1"/>
    <w:rsid w:val="006355FC"/>
    <w:rPr>
      <w:rFonts w:ascii="OpenSymbol" w:hAnsi="OpenSymbol" w:cs="OpenSymbol"/>
    </w:rPr>
  </w:style>
  <w:style w:type="character" w:customStyle="1" w:styleId="WW8Num34z0">
    <w:name w:val="WW8Num34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34z1">
    <w:name w:val="WW8Num34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4z2">
    <w:name w:val="WW8Num34z2"/>
    <w:rsid w:val="006355FC"/>
    <w:rPr>
      <w:b w:val="0"/>
      <w:bCs w:val="0"/>
      <w:i w:val="0"/>
      <w:iCs w:val="0"/>
      <w:color w:val="000000"/>
    </w:rPr>
  </w:style>
  <w:style w:type="character" w:customStyle="1" w:styleId="WW8Num34z3">
    <w:name w:val="WW8Num3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4z4">
    <w:name w:val="WW8Num34z4"/>
    <w:rsid w:val="006355FC"/>
    <w:rPr>
      <w:rFonts w:cs="Times New Roman"/>
      <w:b w:val="0"/>
      <w:bCs w:val="0"/>
      <w:i w:val="0"/>
      <w:iCs w:val="0"/>
    </w:rPr>
  </w:style>
  <w:style w:type="character" w:customStyle="1" w:styleId="WW8Num34z5">
    <w:name w:val="WW8Num34z5"/>
    <w:rsid w:val="006355FC"/>
    <w:rPr>
      <w:rFonts w:cs="Times New Roman"/>
    </w:rPr>
  </w:style>
  <w:style w:type="character" w:customStyle="1" w:styleId="WW8Num35z1">
    <w:name w:val="WW8Num35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5z2">
    <w:name w:val="WW8Num35z2"/>
    <w:rsid w:val="006355FC"/>
    <w:rPr>
      <w:b w:val="0"/>
      <w:bCs w:val="0"/>
      <w:i w:val="0"/>
      <w:iCs w:val="0"/>
      <w:color w:val="000000"/>
    </w:rPr>
  </w:style>
  <w:style w:type="character" w:customStyle="1" w:styleId="WW8Num35z3">
    <w:name w:val="WW8Num35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5z4">
    <w:name w:val="WW8Num35z4"/>
    <w:rsid w:val="006355FC"/>
    <w:rPr>
      <w:rFonts w:cs="Times New Roman"/>
      <w:b w:val="0"/>
      <w:bCs w:val="0"/>
      <w:i w:val="0"/>
      <w:iCs w:val="0"/>
    </w:rPr>
  </w:style>
  <w:style w:type="character" w:customStyle="1" w:styleId="WW8Num35z5">
    <w:name w:val="WW8Num35z5"/>
    <w:rsid w:val="006355FC"/>
    <w:rPr>
      <w:rFonts w:cs="Times New Roman"/>
    </w:rPr>
  </w:style>
  <w:style w:type="character" w:customStyle="1" w:styleId="WW8Num18z0">
    <w:name w:val="WW8Num1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18z1">
    <w:name w:val="WW8Num1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18z2">
    <w:name w:val="WW8Num18z2"/>
    <w:rsid w:val="006355FC"/>
    <w:rPr>
      <w:rFonts w:cs="Times New Roman"/>
      <w:b w:val="0"/>
      <w:bCs w:val="0"/>
      <w:i w:val="0"/>
      <w:iCs w:val="0"/>
      <w:color w:val="000000"/>
    </w:rPr>
  </w:style>
  <w:style w:type="character" w:customStyle="1" w:styleId="WW8Num18z3">
    <w:name w:val="WW8Num18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18z4">
    <w:name w:val="WW8Num18z4"/>
    <w:rsid w:val="006355FC"/>
    <w:rPr>
      <w:b w:val="0"/>
      <w:bCs w:val="0"/>
      <w:i w:val="0"/>
      <w:iCs w:val="0"/>
    </w:rPr>
  </w:style>
  <w:style w:type="character" w:customStyle="1" w:styleId="WW8Num18z5">
    <w:name w:val="WW8Num18z5"/>
    <w:rsid w:val="006355FC"/>
    <w:rPr>
      <w:rFonts w:cs="Times New Roman"/>
    </w:rPr>
  </w:style>
  <w:style w:type="character" w:customStyle="1" w:styleId="WW8Num21z1">
    <w:name w:val="WW8Num21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1z2">
    <w:name w:val="WW8Num21z2"/>
    <w:rsid w:val="006355FC"/>
    <w:rPr>
      <w:rFonts w:cs="Times New Roman"/>
      <w:b w:val="0"/>
      <w:bCs w:val="0"/>
      <w:i w:val="0"/>
      <w:iCs w:val="0"/>
      <w:color w:val="000000"/>
    </w:rPr>
  </w:style>
  <w:style w:type="character" w:customStyle="1" w:styleId="WW8Num21z3">
    <w:name w:val="WW8Num21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1z4">
    <w:name w:val="WW8Num21z4"/>
    <w:rsid w:val="006355FC"/>
    <w:rPr>
      <w:b w:val="0"/>
      <w:bCs w:val="0"/>
      <w:i w:val="0"/>
      <w:iCs w:val="0"/>
    </w:rPr>
  </w:style>
  <w:style w:type="character" w:customStyle="1" w:styleId="WW8Num21z5">
    <w:name w:val="WW8Num21z5"/>
    <w:rsid w:val="006355FC"/>
    <w:rPr>
      <w:rFonts w:cs="Times New Roman"/>
    </w:rPr>
  </w:style>
  <w:style w:type="character" w:customStyle="1" w:styleId="WW8Num21z6">
    <w:name w:val="WW8Num21z6"/>
    <w:rsid w:val="006355FC"/>
    <w:rPr>
      <w:rFonts w:cs="Times New Roman"/>
    </w:rPr>
  </w:style>
  <w:style w:type="character" w:customStyle="1" w:styleId="WW8Num28z0">
    <w:name w:val="WW8Num28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8z1">
    <w:name w:val="WW8Num28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8z2">
    <w:name w:val="WW8Num28z2"/>
    <w:rsid w:val="006355FC"/>
    <w:rPr>
      <w:rFonts w:cs="Times New Roman"/>
      <w:b w:val="0"/>
      <w:bCs w:val="0"/>
      <w:i w:val="0"/>
      <w:iCs w:val="0"/>
      <w:color w:val="000000"/>
    </w:rPr>
  </w:style>
  <w:style w:type="character" w:customStyle="1" w:styleId="WW8Num28z3">
    <w:name w:val="WW8Num28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8z4">
    <w:name w:val="WW8Num28z4"/>
    <w:rsid w:val="006355FC"/>
    <w:rPr>
      <w:rFonts w:cs="Times New Roman"/>
      <w:b w:val="0"/>
      <w:bCs w:val="0"/>
      <w:i w:val="0"/>
      <w:iCs w:val="0"/>
    </w:rPr>
  </w:style>
  <w:style w:type="character" w:customStyle="1" w:styleId="WW8Num28z5">
    <w:name w:val="WW8Num28z5"/>
    <w:rsid w:val="006355FC"/>
    <w:rPr>
      <w:rFonts w:cs="Times New Roman"/>
    </w:rPr>
  </w:style>
  <w:style w:type="character" w:customStyle="1" w:styleId="WW8Num39z1">
    <w:name w:val="WW8Num39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39z2">
    <w:name w:val="WW8Num39z2"/>
    <w:rsid w:val="006355FC"/>
    <w:rPr>
      <w:rFonts w:cs="Times New Roman"/>
      <w:b w:val="0"/>
      <w:bCs w:val="0"/>
      <w:i w:val="0"/>
      <w:iCs w:val="0"/>
      <w:color w:val="000000"/>
    </w:rPr>
  </w:style>
  <w:style w:type="character" w:customStyle="1" w:styleId="WW8Num39z3">
    <w:name w:val="WW8Num39z3"/>
    <w:rsid w:val="006355FC"/>
    <w:rPr>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39z4">
    <w:name w:val="WW8Num39z4"/>
    <w:rsid w:val="006355FC"/>
    <w:rPr>
      <w:rFonts w:cs="Times New Roman"/>
      <w:b w:val="0"/>
      <w:bCs w:val="0"/>
      <w:i w:val="0"/>
      <w:iCs w:val="0"/>
    </w:rPr>
  </w:style>
  <w:style w:type="character" w:customStyle="1" w:styleId="WW8Num39z5">
    <w:name w:val="WW8Num39z5"/>
    <w:rsid w:val="006355FC"/>
    <w:rPr>
      <w:rFonts w:cs="Times New Roman"/>
    </w:rPr>
  </w:style>
  <w:style w:type="character" w:customStyle="1" w:styleId="WW8Num24z3">
    <w:name w:val="WW8Num24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24z4">
    <w:name w:val="WW8Num24z4"/>
    <w:rsid w:val="006355FC"/>
    <w:rPr>
      <w:b w:val="0"/>
      <w:bCs w:val="0"/>
      <w:i w:val="0"/>
      <w:iCs w:val="0"/>
    </w:rPr>
  </w:style>
  <w:style w:type="character" w:customStyle="1" w:styleId="WW8Num24z5">
    <w:name w:val="WW8Num24z5"/>
    <w:rsid w:val="006355FC"/>
    <w:rPr>
      <w:rFonts w:cs="Times New Roman"/>
    </w:rPr>
  </w:style>
  <w:style w:type="character" w:customStyle="1" w:styleId="WW8Num22z0">
    <w:name w:val="WW8Num22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22z1">
    <w:name w:val="WW8Num22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22z2">
    <w:name w:val="WW8Num22z2"/>
    <w:rsid w:val="006355FC"/>
    <w:rPr>
      <w:rFonts w:cs="Times New Roman"/>
      <w:b w:val="0"/>
      <w:bCs w:val="0"/>
      <w:i w:val="0"/>
      <w:iCs w:val="0"/>
      <w:color w:val="000000"/>
    </w:rPr>
  </w:style>
  <w:style w:type="character" w:customStyle="1" w:styleId="WW8Num22z3">
    <w:name w:val="WW8Num22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lang w:val="ru-RU"/>
    </w:rPr>
  </w:style>
  <w:style w:type="character" w:customStyle="1" w:styleId="WW8Num22z4">
    <w:name w:val="WW8Num22z4"/>
    <w:rsid w:val="006355FC"/>
    <w:rPr>
      <w:rFonts w:cs="Times New Roman"/>
      <w:b w:val="0"/>
      <w:bCs w:val="0"/>
      <w:i w:val="0"/>
      <w:iCs w:val="0"/>
    </w:rPr>
  </w:style>
  <w:style w:type="character" w:customStyle="1" w:styleId="WW8Num22z5">
    <w:name w:val="WW8Num22z5"/>
    <w:rsid w:val="006355FC"/>
    <w:rPr>
      <w:rFonts w:cs="Times New Roman"/>
    </w:rPr>
  </w:style>
  <w:style w:type="character" w:customStyle="1" w:styleId="WW8Num22z6">
    <w:name w:val="WW8Num22z6"/>
    <w:rsid w:val="006355FC"/>
    <w:rPr>
      <w:rFonts w:cs="Times New Roman"/>
    </w:rPr>
  </w:style>
  <w:style w:type="character" w:customStyle="1" w:styleId="WW8Num40z0">
    <w:name w:val="WW8Num40z0"/>
    <w:rsid w:val="006355FC"/>
    <w:rPr>
      <w:rFonts w:cs="Times New Roman"/>
      <w:bCs w:val="0"/>
      <w:iCs w:val="0"/>
      <w:caps w:val="0"/>
      <w:smallCaps w:val="0"/>
      <w:strike w:val="0"/>
      <w:dstrike w:val="0"/>
      <w:vanish w:val="0"/>
      <w:color w:val="000000"/>
      <w:spacing w:val="0"/>
      <w:kern w:val="1"/>
      <w:position w:val="0"/>
      <w:sz w:val="24"/>
      <w:u w:val="none"/>
      <w:vertAlign w:val="baseline"/>
    </w:rPr>
  </w:style>
  <w:style w:type="character" w:customStyle="1" w:styleId="WW8Num40z1">
    <w:name w:val="WW8Num40z1"/>
    <w:rsid w:val="006355FC"/>
    <w:rPr>
      <w:rFonts w:cs="Times New Roman"/>
      <w:bCs/>
      <w:iCs w:val="0"/>
      <w:caps w:val="0"/>
      <w:smallCaps w:val="0"/>
      <w:strike w:val="0"/>
      <w:dstrike w:val="0"/>
      <w:vanish w:val="0"/>
      <w:color w:val="000000"/>
      <w:spacing w:val="0"/>
      <w:w w:val="100"/>
      <w:kern w:val="1"/>
      <w:position w:val="0"/>
      <w:sz w:val="28"/>
      <w:szCs w:val="28"/>
      <w:u w:val="none"/>
      <w:vertAlign w:val="baseline"/>
    </w:rPr>
  </w:style>
  <w:style w:type="character" w:customStyle="1" w:styleId="WW8Num40z2">
    <w:name w:val="WW8Num40z2"/>
    <w:rsid w:val="006355FC"/>
    <w:rPr>
      <w:rFonts w:cs="Times New Roman"/>
      <w:b w:val="0"/>
      <w:bCs w:val="0"/>
      <w:i w:val="0"/>
      <w:iCs w:val="0"/>
      <w:color w:val="000000"/>
    </w:rPr>
  </w:style>
  <w:style w:type="character" w:customStyle="1" w:styleId="WW8Num40z3">
    <w:name w:val="WW8Num40z3"/>
    <w:rsid w:val="006355FC"/>
    <w:rPr>
      <w:rFonts w:cs="Times New Roman"/>
      <w:b w:val="0"/>
      <w:bCs w:val="0"/>
      <w:i w:val="0"/>
      <w:iCs w:val="0"/>
      <w:caps w:val="0"/>
      <w:smallCaps w:val="0"/>
      <w:strike w:val="0"/>
      <w:dstrike w:val="0"/>
      <w:vanish w:val="0"/>
      <w:color w:val="000000"/>
      <w:spacing w:val="0"/>
      <w:w w:val="100"/>
      <w:kern w:val="1"/>
      <w:position w:val="0"/>
      <w:sz w:val="24"/>
      <w:u w:val="none"/>
      <w:vertAlign w:val="baseline"/>
    </w:rPr>
  </w:style>
  <w:style w:type="character" w:customStyle="1" w:styleId="WW8Num40z4">
    <w:name w:val="WW8Num40z4"/>
    <w:rsid w:val="006355FC"/>
    <w:rPr>
      <w:b w:val="0"/>
      <w:bCs w:val="0"/>
      <w:i w:val="0"/>
      <w:iCs w:val="0"/>
    </w:rPr>
  </w:style>
  <w:style w:type="character" w:customStyle="1" w:styleId="WW8Num40z5">
    <w:name w:val="WW8Num40z5"/>
    <w:rsid w:val="006355FC"/>
    <w:rPr>
      <w:rFonts w:cs="Times New Roman"/>
    </w:rPr>
  </w:style>
  <w:style w:type="character" w:customStyle="1" w:styleId="WW8Num40z6">
    <w:name w:val="WW8Num40z6"/>
    <w:rsid w:val="006355FC"/>
    <w:rPr>
      <w:rFonts w:cs="Times New Roman"/>
    </w:rPr>
  </w:style>
  <w:style w:type="character" w:customStyle="1" w:styleId="affffffa">
    <w:name w:val="Маркеры списка"/>
    <w:rsid w:val="006355FC"/>
    <w:rPr>
      <w:rFonts w:ascii="OpenSymbol" w:eastAsia="OpenSymbol" w:hAnsi="OpenSymbol" w:cs="OpenSymbol"/>
    </w:rPr>
  </w:style>
  <w:style w:type="paragraph" w:customStyle="1" w:styleId="2fc">
    <w:name w:val="Пункт_2"/>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e">
    <w:name w:val="Заголовок таблицы ссылок1"/>
    <w:basedOn w:val="aff"/>
    <w:rsid w:val="006355FC"/>
    <w:pPr>
      <w:keepNext/>
      <w:widowControl w:val="0"/>
      <w:suppressLineNumbers/>
      <w:suppressAutoHyphens/>
      <w:spacing w:after="120" w:line="240" w:lineRule="auto"/>
      <w:jc w:val="left"/>
      <w:outlineLvl w:val="9"/>
    </w:pPr>
    <w:rPr>
      <w:rFonts w:ascii="Liberation Sans" w:eastAsia="Droid Sans Fallback" w:hAnsi="Liberation Sans" w:cs="FreeSans"/>
      <w:b/>
      <w:bCs/>
      <w:kern w:val="1"/>
      <w:sz w:val="32"/>
      <w:szCs w:val="32"/>
      <w:lang w:eastAsia="zh-CN" w:bidi="hi-IN"/>
    </w:rPr>
  </w:style>
  <w:style w:type="paragraph" w:customStyle="1" w:styleId="59">
    <w:name w:val="Пункт_5"/>
    <w:basedOn w:val="a5"/>
    <w:rsid w:val="006355FC"/>
    <w:pPr>
      <w:widowControl w:val="0"/>
      <w:ind w:left="720" w:hanging="360"/>
    </w:pPr>
    <w:rPr>
      <w:rFonts w:ascii="Liberation Serif" w:eastAsia="Droid Sans Fallback" w:hAnsi="Liberation Serif" w:cs="FreeSans"/>
      <w:kern w:val="1"/>
      <w:lang w:bidi="hi-IN"/>
    </w:rPr>
  </w:style>
  <w:style w:type="paragraph" w:customStyle="1" w:styleId="3f7">
    <w:name w:val="Пункт_3"/>
    <w:basedOn w:val="a5"/>
    <w:rsid w:val="006355FC"/>
    <w:pPr>
      <w:suppressAutoHyphens w:val="0"/>
      <w:jc w:val="both"/>
    </w:pPr>
    <w:rPr>
      <w:rFonts w:eastAsia="Times New Roman"/>
      <w:kern w:val="1"/>
      <w:sz w:val="28"/>
      <w:szCs w:val="28"/>
    </w:rPr>
  </w:style>
  <w:style w:type="paragraph" w:customStyle="1" w:styleId="affffffb">
    <w:name w:val="Пункт Знак"/>
    <w:basedOn w:val="a5"/>
    <w:rsid w:val="006355FC"/>
    <w:pPr>
      <w:widowControl w:val="0"/>
      <w:tabs>
        <w:tab w:val="left" w:pos="851"/>
        <w:tab w:val="left" w:pos="1134"/>
      </w:tabs>
    </w:pPr>
    <w:rPr>
      <w:rFonts w:ascii="Liberation Serif" w:eastAsia="Droid Sans Fallback" w:hAnsi="Liberation Serif" w:cs="FreeSans"/>
      <w:kern w:val="1"/>
      <w:lang w:bidi="hi-IN"/>
    </w:rPr>
  </w:style>
  <w:style w:type="paragraph" w:customStyle="1" w:styleId="affffffc">
    <w:name w:val="Подпункт"/>
    <w:basedOn w:val="affffffb"/>
    <w:rsid w:val="006355FC"/>
    <w:pPr>
      <w:tabs>
        <w:tab w:val="clear" w:pos="851"/>
        <w:tab w:val="clear" w:pos="1134"/>
      </w:tabs>
    </w:pPr>
  </w:style>
  <w:style w:type="paragraph" w:customStyle="1" w:styleId="affffffd">
    <w:name w:val="Подподподпункт"/>
    <w:basedOn w:val="a5"/>
    <w:rsid w:val="006355FC"/>
    <w:pPr>
      <w:widowControl w:val="0"/>
      <w:tabs>
        <w:tab w:val="left" w:pos="1134"/>
        <w:tab w:val="left" w:pos="1701"/>
      </w:tabs>
    </w:pPr>
    <w:rPr>
      <w:rFonts w:ascii="Liberation Serif" w:eastAsia="Droid Sans Fallback" w:hAnsi="Liberation Serif" w:cs="FreeSans"/>
      <w:kern w:val="1"/>
      <w:lang w:bidi="hi-IN"/>
    </w:rPr>
  </w:style>
  <w:style w:type="paragraph" w:customStyle="1" w:styleId="4b">
    <w:name w:val="Пункт_4"/>
    <w:basedOn w:val="a5"/>
    <w:rsid w:val="006355FC"/>
    <w:pPr>
      <w:widowControl w:val="0"/>
      <w:ind w:left="720" w:hanging="360"/>
    </w:pPr>
    <w:rPr>
      <w:rFonts w:ascii="Liberation Serif" w:eastAsia="Droid Sans Fallback" w:hAnsi="Liberation Serif" w:cs="FreeSans"/>
      <w:kern w:val="1"/>
      <w:szCs w:val="20"/>
      <w:lang w:bidi="hi-IN"/>
    </w:rPr>
  </w:style>
  <w:style w:type="paragraph" w:customStyle="1" w:styleId="1fffff">
    <w:name w:val="Заголовок_1"/>
    <w:basedOn w:val="a5"/>
    <w:rsid w:val="006355FC"/>
    <w:pPr>
      <w:keepNext/>
      <w:keepLines/>
      <w:tabs>
        <w:tab w:val="left" w:pos="0"/>
        <w:tab w:val="left" w:pos="643"/>
      </w:tabs>
      <w:spacing w:before="360" w:after="120"/>
      <w:ind w:left="643"/>
      <w:jc w:val="center"/>
    </w:pPr>
    <w:rPr>
      <w:rFonts w:ascii="Arial" w:eastAsia="Times New Roman" w:hAnsi="Arial" w:cs="Arial"/>
      <w:b/>
      <w:bCs/>
      <w:caps/>
      <w:kern w:val="1"/>
      <w:sz w:val="36"/>
      <w:szCs w:val="28"/>
    </w:rPr>
  </w:style>
  <w:style w:type="table" w:customStyle="1" w:styleId="93">
    <w:name w:val="Сетка таблицы9"/>
    <w:basedOn w:val="a7"/>
    <w:next w:val="af0"/>
    <w:uiPriority w:val="59"/>
    <w:rsid w:val="006355FC"/>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7"/>
    <w:next w:val="af0"/>
    <w:uiPriority w:val="59"/>
    <w:rsid w:val="006355FC"/>
    <w:pPr>
      <w:spacing w:after="0" w:line="240" w:lineRule="auto"/>
    </w:pPr>
    <w:rPr>
      <w:rFonts w:ascii="Cambria" w:eastAsia="Times New Roman"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Placeholder Text"/>
    <w:uiPriority w:val="99"/>
    <w:semiHidden/>
    <w:rsid w:val="006355FC"/>
    <w:rPr>
      <w:color w:val="808080"/>
    </w:rPr>
  </w:style>
  <w:style w:type="table" w:styleId="afffffff">
    <w:name w:val="Light List"/>
    <w:basedOn w:val="a7"/>
    <w:uiPriority w:val="61"/>
    <w:rsid w:val="006355F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8">
    <w:name w:val="Таблица простая 11"/>
    <w:basedOn w:val="a7"/>
    <w:uiPriority w:val="41"/>
    <w:rsid w:val="006355F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0">
    <w:name w:val="Базовый"/>
    <w:rsid w:val="00BB6D09"/>
    <w:pPr>
      <w:suppressAutoHyphens/>
      <w:spacing w:after="200" w:line="276" w:lineRule="auto"/>
    </w:pPr>
    <w:rPr>
      <w:rFonts w:ascii="Calibri" w:eastAsia="Lucida Sans Unicode" w:hAnsi="Calibri" w:cs="Calibri"/>
      <w:color w:val="00000A"/>
    </w:rPr>
  </w:style>
  <w:style w:type="numbering" w:customStyle="1" w:styleId="5a">
    <w:name w:val="Нет списка5"/>
    <w:next w:val="a8"/>
    <w:uiPriority w:val="99"/>
    <w:semiHidden/>
    <w:unhideWhenUsed/>
    <w:rsid w:val="00EB58BC"/>
  </w:style>
  <w:style w:type="numbering" w:customStyle="1" w:styleId="132">
    <w:name w:val="Нет списка13"/>
    <w:next w:val="a8"/>
    <w:uiPriority w:val="99"/>
    <w:semiHidden/>
    <w:unhideWhenUsed/>
    <w:rsid w:val="00EB58BC"/>
  </w:style>
  <w:style w:type="table" w:customStyle="1" w:styleId="100">
    <w:name w:val="Сетка таблицы10"/>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f0">
    <w:name w:val="Заг1"/>
    <w:basedOn w:val="11"/>
    <w:rsid w:val="00EB58BC"/>
    <w:pPr>
      <w:widowControl w:val="0"/>
      <w:tabs>
        <w:tab w:val="clear" w:pos="0"/>
        <w:tab w:val="num" w:pos="360"/>
      </w:tabs>
      <w:suppressAutoHyphens w:val="0"/>
      <w:autoSpaceDE w:val="0"/>
      <w:autoSpaceDN w:val="0"/>
      <w:adjustRightInd w:val="0"/>
      <w:spacing w:before="0" w:after="0" w:line="360" w:lineRule="auto"/>
      <w:ind w:left="360" w:hanging="360"/>
    </w:pPr>
    <w:rPr>
      <w:rFonts w:ascii="Times New Roman" w:eastAsia="Times New Roman" w:hAnsi="Times New Roman" w:cs="Times New Roman"/>
      <w:bCs w:val="0"/>
      <w:kern w:val="0"/>
      <w:sz w:val="20"/>
      <w:szCs w:val="18"/>
      <w:u w:val="single"/>
      <w:lang w:eastAsia="ru-RU"/>
    </w:rPr>
  </w:style>
  <w:style w:type="paragraph" w:styleId="afc">
    <w:name w:val="Date"/>
    <w:basedOn w:val="a5"/>
    <w:next w:val="a5"/>
    <w:link w:val="afb"/>
    <w:uiPriority w:val="99"/>
    <w:rsid w:val="00EB58BC"/>
    <w:pPr>
      <w:suppressAutoHyphens w:val="0"/>
      <w:spacing w:after="60"/>
      <w:jc w:val="both"/>
    </w:pPr>
    <w:rPr>
      <w:rFonts w:asciiTheme="minorHAnsi" w:eastAsiaTheme="minorHAnsi" w:hAnsiTheme="minorHAnsi" w:cstheme="minorBidi"/>
      <w:lang w:eastAsia="en-US"/>
    </w:rPr>
  </w:style>
  <w:style w:type="character" w:customStyle="1" w:styleId="1fffff1">
    <w:name w:val="Дата Знак1"/>
    <w:basedOn w:val="a6"/>
    <w:uiPriority w:val="99"/>
    <w:semiHidden/>
    <w:rsid w:val="00EB58BC"/>
    <w:rPr>
      <w:rFonts w:ascii="Times New Roman" w:eastAsia="Calibri" w:hAnsi="Times New Roman" w:cs="Times New Roman"/>
      <w:sz w:val="24"/>
      <w:szCs w:val="24"/>
      <w:lang w:eastAsia="zh-CN"/>
    </w:rPr>
  </w:style>
  <w:style w:type="paragraph" w:customStyle="1" w:styleId="Iauiue1">
    <w:name w:val="Iau?iue1"/>
    <w:rsid w:val="00EB58BC"/>
    <w:pPr>
      <w:spacing w:after="0" w:line="240" w:lineRule="auto"/>
    </w:pPr>
    <w:rPr>
      <w:rFonts w:ascii="Times New Roman" w:eastAsia="Times New Roman" w:hAnsi="Times New Roman" w:cs="Times New Roman"/>
      <w:sz w:val="20"/>
      <w:szCs w:val="20"/>
      <w:lang w:eastAsia="ru-RU"/>
    </w:rPr>
  </w:style>
  <w:style w:type="character" w:customStyle="1" w:styleId="iceouttxt4">
    <w:name w:val="iceouttxt4"/>
    <w:rsid w:val="00EB58BC"/>
    <w:rPr>
      <w:rFonts w:ascii="Arial" w:hAnsi="Arial" w:cs="Arial" w:hint="default"/>
      <w:color w:val="666666"/>
      <w:sz w:val="17"/>
      <w:szCs w:val="17"/>
    </w:rPr>
  </w:style>
  <w:style w:type="character" w:customStyle="1" w:styleId="1f3">
    <w:name w:val="Обычный (веб) Знак1"/>
    <w:aliases w:val="Обычный (Web) Знак,Обычный (веб) Знак Знак,Знак Знак1 Знак Знак"/>
    <w:link w:val="afff2"/>
    <w:uiPriority w:val="99"/>
    <w:rsid w:val="00EB58BC"/>
    <w:rPr>
      <w:rFonts w:ascii="Times New Roman" w:eastAsia="Times New Roman" w:hAnsi="Times New Roman" w:cs="Times New Roman"/>
      <w:sz w:val="24"/>
      <w:szCs w:val="24"/>
      <w:lang w:eastAsia="zh-CN"/>
    </w:rPr>
  </w:style>
  <w:style w:type="character" w:customStyle="1" w:styleId="2a">
    <w:name w:val="Стиль2 Знак"/>
    <w:link w:val="29"/>
    <w:rsid w:val="00EB58BC"/>
    <w:rPr>
      <w:rFonts w:ascii="Times New Roman" w:eastAsia="Times New Roman" w:hAnsi="Times New Roman" w:cs="Times New Roman"/>
      <w:b/>
      <w:sz w:val="24"/>
      <w:szCs w:val="20"/>
      <w:lang w:eastAsia="zh-CN"/>
    </w:rPr>
  </w:style>
  <w:style w:type="paragraph" w:customStyle="1" w:styleId="SBHeading2">
    <w:name w:val="SB_Heading2"/>
    <w:basedOn w:val="a5"/>
    <w:rsid w:val="00EB58BC"/>
    <w:pPr>
      <w:tabs>
        <w:tab w:val="num" w:pos="0"/>
      </w:tabs>
      <w:spacing w:after="120"/>
      <w:ind w:left="578" w:hanging="578"/>
      <w:jc w:val="both"/>
    </w:pPr>
    <w:rPr>
      <w:rFonts w:eastAsia="Times New Roman"/>
      <w:b/>
      <w:sz w:val="28"/>
    </w:rPr>
  </w:style>
  <w:style w:type="numbering" w:customStyle="1" w:styleId="1111">
    <w:name w:val="Нет списка111"/>
    <w:next w:val="a8"/>
    <w:uiPriority w:val="99"/>
    <w:semiHidden/>
    <w:unhideWhenUsed/>
    <w:rsid w:val="00EB58BC"/>
  </w:style>
  <w:style w:type="character" w:customStyle="1" w:styleId="21a">
    <w:name w:val="Заголовок 2 Знак1"/>
    <w:aliases w:val=" Знак29 Знак Знак,Знак29 Знак Знак"/>
    <w:locked/>
    <w:rsid w:val="00EB58BC"/>
    <w:rPr>
      <w:rFonts w:ascii="Arial" w:eastAsia="Times New Roman" w:hAnsi="Arial" w:cs="Times New Roman"/>
      <w:b/>
      <w:bCs/>
      <w:i/>
      <w:iCs/>
      <w:sz w:val="28"/>
      <w:szCs w:val="28"/>
      <w:lang w:val="x-none" w:eastAsia="x-none"/>
    </w:rPr>
  </w:style>
  <w:style w:type="character" w:customStyle="1" w:styleId="316">
    <w:name w:val="Заголовок 3 Знак1"/>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Знак Знак Знак Знак1 Знак"/>
    <w:rsid w:val="00EB58BC"/>
    <w:rPr>
      <w:rFonts w:ascii="Arial" w:eastAsia="Times New Roman" w:hAnsi="Arial" w:cs="Times New Roman"/>
      <w:b/>
      <w:bCs/>
      <w:sz w:val="26"/>
      <w:szCs w:val="26"/>
      <w:lang w:val="x-none" w:eastAsia="x-none"/>
    </w:rPr>
  </w:style>
  <w:style w:type="character" w:customStyle="1" w:styleId="412">
    <w:name w:val="Заголовок 4 Знак1"/>
    <w:aliases w:val=" Знак28 Знак Знак,Знак28 Знак Знак"/>
    <w:locked/>
    <w:rsid w:val="00EB58BC"/>
    <w:rPr>
      <w:rFonts w:ascii="Times New Roman" w:eastAsia="Times New Roman" w:hAnsi="Times New Roman" w:cs="Times New Roman"/>
      <w:b/>
      <w:bCs/>
      <w:sz w:val="28"/>
      <w:szCs w:val="28"/>
      <w:lang w:val="x-none" w:eastAsia="x-none"/>
    </w:rPr>
  </w:style>
  <w:style w:type="character" w:customStyle="1" w:styleId="3e">
    <w:name w:val="Стиль3 Знак Знак Знак"/>
    <w:link w:val="3d"/>
    <w:rsid w:val="00EB58BC"/>
    <w:rPr>
      <w:rFonts w:ascii="Times New Roman" w:eastAsia="Times New Roman" w:hAnsi="Times New Roman" w:cs="Times New Roman"/>
      <w:sz w:val="24"/>
      <w:szCs w:val="20"/>
      <w:lang w:val="x-none" w:eastAsia="zh-CN"/>
    </w:rPr>
  </w:style>
  <w:style w:type="character" w:customStyle="1" w:styleId="1fffff2">
    <w:name w:val="Нижний колонтитул Знак1"/>
    <w:aliases w:val="Нижний колонтитул Знак Знак1, Знак18 Знак Знак,Нижний колонтитул Знак1 Знак1 Знак1,Нижний колонтитул Знак Знак1 Знак Знак1,Нижний колонтитул Знак Знак Знак Знак Знак1, Знак18 Знак Знак Знак Знак Знак1"/>
    <w:rsid w:val="00EB58BC"/>
    <w:rPr>
      <w:lang w:val="ru-RU" w:eastAsia="ru-RU" w:bidi="ar-SA"/>
    </w:rPr>
  </w:style>
  <w:style w:type="table" w:customStyle="1" w:styleId="140">
    <w:name w:val="Сетка таблицы14"/>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Знак"/>
    <w:basedOn w:val="a5"/>
    <w:rsid w:val="00EB58BC"/>
    <w:pPr>
      <w:suppressAutoHyphens w:val="0"/>
      <w:spacing w:after="160" w:line="240" w:lineRule="exact"/>
    </w:pPr>
    <w:rPr>
      <w:rFonts w:ascii="Verdana" w:eastAsia="Times New Roman" w:hAnsi="Verdana" w:cs="Verdana"/>
      <w:sz w:val="20"/>
      <w:szCs w:val="20"/>
      <w:lang w:val="en-US" w:eastAsia="en-US"/>
    </w:rPr>
  </w:style>
  <w:style w:type="paragraph" w:customStyle="1" w:styleId="2fd">
    <w:name w:val="Знак Знак Знак 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2">
    <w:name w:val="Название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rsid w:val="00EB58BC"/>
    <w:rPr>
      <w:rFonts w:ascii="Times New Roman" w:eastAsia="Times New Roman" w:hAnsi="Times New Roman"/>
      <w:bCs/>
      <w:color w:val="000000"/>
      <w:spacing w:val="13"/>
      <w:sz w:val="24"/>
      <w:szCs w:val="22"/>
      <w:shd w:val="clear" w:color="auto" w:fill="FFFFFF"/>
    </w:rPr>
  </w:style>
  <w:style w:type="character" w:customStyle="1" w:styleId="13pt">
    <w:name w:val="Обычный + 13 pt Знак"/>
    <w:rsid w:val="00EB58BC"/>
    <w:rPr>
      <w:sz w:val="26"/>
      <w:szCs w:val="26"/>
      <w:lang w:val="ru-RU" w:eastAsia="ru-RU"/>
    </w:rPr>
  </w:style>
  <w:style w:type="paragraph" w:customStyle="1" w:styleId="3f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fffff3">
    <w:name w:val="Знак Знак Знак Знак Знак Знак Знак Знак Знак Знак Знак Знак Знак Знак Знак1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afffffff3">
    <w:name w:val="Нижний колонтитул Знак Знак"/>
    <w:aliases w:val=" Знак18 Знак Знак Знак,Нижний колонтитул Знак1 Знак1 Знак,Нижний колонтитул Знак Знак1 Знак Знак,Нижний колонтитул Знак Знак Знак Знак Знак, Знак18 Знак Знак Знак Знак Знак,Нижний колонтитул Знак1 Знак Знак Знак"/>
    <w:uiPriority w:val="99"/>
    <w:semiHidden/>
    <w:locked/>
    <w:rsid w:val="00EB58BC"/>
    <w:rPr>
      <w:sz w:val="24"/>
      <w:szCs w:val="24"/>
      <w:lang w:val="ru-RU" w:eastAsia="ru-RU" w:bidi="ar-S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fe">
    <w:name w:val="Знак Знак Знак Знак Знак Знак Знак Знак Знак Знак Знак Знак Знак Знак Знак2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3">
    <w:name w:val="Знак Знак22"/>
    <w:semiHidden/>
    <w:locked/>
    <w:rsid w:val="00EB58BC"/>
    <w:rPr>
      <w:rFonts w:cs="Times New Roman"/>
      <w:sz w:val="24"/>
      <w:szCs w:val="24"/>
      <w:lang w:val="ru-RU" w:eastAsia="ru-RU"/>
    </w:rPr>
  </w:style>
  <w:style w:type="character" w:customStyle="1" w:styleId="180">
    <w:name w:val="Знак Знак18"/>
    <w:semiHidden/>
    <w:locked/>
    <w:rsid w:val="00EB58BC"/>
    <w:rPr>
      <w:rFonts w:cs="Times New Roman"/>
      <w:sz w:val="24"/>
      <w:szCs w:val="24"/>
    </w:rPr>
  </w:style>
  <w:style w:type="character" w:customStyle="1" w:styleId="133">
    <w:name w:val="Знак Знак13"/>
    <w:locked/>
    <w:rsid w:val="00EB58BC"/>
    <w:rPr>
      <w:rFonts w:ascii="Arial" w:hAnsi="Arial" w:cs="Arial"/>
      <w:b/>
      <w:bCs/>
      <w:kern w:val="28"/>
      <w:sz w:val="32"/>
      <w:szCs w:val="32"/>
      <w:lang w:val="ru-RU" w:eastAsia="ru-RU"/>
    </w:rPr>
  </w:style>
  <w:style w:type="character" w:customStyle="1" w:styleId="290">
    <w:name w:val="Знак Знак29"/>
    <w:locked/>
    <w:rsid w:val="00EB58BC"/>
    <w:rPr>
      <w:rFonts w:cs="Times New Roman"/>
      <w:b/>
      <w:bCs/>
      <w:sz w:val="28"/>
      <w:szCs w:val="28"/>
      <w:lang w:val="ru-RU" w:eastAsia="ru-RU"/>
    </w:rPr>
  </w:style>
  <w:style w:type="paragraph" w:customStyle="1" w:styleId="21b">
    <w:name w:val="Знак Знак Знак Знак Знак Знак Знак Знак Знак Знак Знак Знак Знак Знак Знак2 Знак Знак Знак Знак1"/>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5b">
    <w:name w:val="Знак5 Знак Знак"/>
    <w:rsid w:val="00EB58BC"/>
    <w:rPr>
      <w:sz w:val="16"/>
      <w:szCs w:val="16"/>
      <w:lang w:val="ru-RU" w:eastAsia="ru-RU" w:bidi="ar-SA"/>
    </w:rPr>
  </w:style>
  <w:style w:type="character" w:customStyle="1" w:styleId="1fffff5">
    <w:name w:val="Основной текст Знак1 Знак"/>
    <w:aliases w:val="Основной текст Знак Знак Знак Знак,Основной текст Знак Знак Знак1"/>
    <w:uiPriority w:val="99"/>
    <w:rsid w:val="00EB58BC"/>
    <w:rPr>
      <w:sz w:val="24"/>
      <w:szCs w:val="24"/>
      <w:lang w:val="ru-RU" w:eastAsia="ru-RU" w:bidi="ar-SA"/>
    </w:rPr>
  </w:style>
  <w:style w:type="paragraph" w:customStyle="1" w:styleId="1fffff6">
    <w:name w:val="1"/>
    <w:basedOn w:val="a5"/>
    <w:uiPriority w:val="99"/>
    <w:rsid w:val="00EB58BC"/>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ff">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uiPriority w:val="99"/>
    <w:semiHidden/>
    <w:locked/>
    <w:rsid w:val="00EB58BC"/>
    <w:rPr>
      <w:rFonts w:cs="Times New Roman"/>
      <w:sz w:val="24"/>
      <w:szCs w:val="24"/>
      <w:lang w:val="ru-RU" w:eastAsia="ru-RU"/>
    </w:rPr>
  </w:style>
  <w:style w:type="character" w:customStyle="1" w:styleId="2110">
    <w:name w:val="Знак21 Знак Знак Знак Знак1"/>
    <w:aliases w:val="Знак44 Знак Знак Знак Знак1, Знак21 Знак Знак1"/>
    <w:semiHidden/>
    <w:locked/>
    <w:rsid w:val="00EB58BC"/>
    <w:rPr>
      <w:rFonts w:cs="Times New Roman"/>
      <w:sz w:val="24"/>
      <w:szCs w:val="24"/>
      <w:lang w:val="ru-RU" w:eastAsia="ru-RU"/>
    </w:rPr>
  </w:style>
  <w:style w:type="paragraph" w:customStyle="1" w:styleId="3f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FontStyle33">
    <w:name w:val="Font Style33"/>
    <w:rsid w:val="00EB58BC"/>
    <w:rPr>
      <w:rFonts w:ascii="Times New Roman" w:hAnsi="Times New Roman" w:cs="Times New Roman"/>
      <w:sz w:val="22"/>
      <w:szCs w:val="22"/>
    </w:rPr>
  </w:style>
  <w:style w:type="character" w:customStyle="1" w:styleId="rvts8">
    <w:name w:val="rvts8"/>
    <w:rsid w:val="00EB58BC"/>
    <w:rPr>
      <w:rFonts w:ascii="Tahoma" w:hAnsi="Tahoma" w:cs="Tahoma" w:hint="default"/>
      <w:sz w:val="22"/>
      <w:szCs w:val="22"/>
    </w:rPr>
  </w:style>
  <w:style w:type="paragraph" w:styleId="afffffff4">
    <w:name w:val="Closing"/>
    <w:basedOn w:val="a5"/>
    <w:link w:val="afffffff5"/>
    <w:uiPriority w:val="99"/>
    <w:unhideWhenUsed/>
    <w:rsid w:val="00EB58BC"/>
    <w:pPr>
      <w:spacing w:after="60"/>
      <w:ind w:left="4252"/>
      <w:jc w:val="both"/>
    </w:pPr>
    <w:rPr>
      <w:rFonts w:eastAsia="Times New Roman"/>
      <w:lang w:val="x-none" w:eastAsia="ar-SA"/>
    </w:rPr>
  </w:style>
  <w:style w:type="character" w:customStyle="1" w:styleId="afffffff5">
    <w:name w:val="Прощание Знак"/>
    <w:basedOn w:val="a6"/>
    <w:link w:val="afffffff4"/>
    <w:uiPriority w:val="99"/>
    <w:rsid w:val="00EB58BC"/>
    <w:rPr>
      <w:rFonts w:ascii="Times New Roman" w:eastAsia="Times New Roman" w:hAnsi="Times New Roman" w:cs="Times New Roman"/>
      <w:sz w:val="24"/>
      <w:szCs w:val="24"/>
      <w:lang w:val="x-none" w:eastAsia="ar-SA"/>
    </w:rPr>
  </w:style>
  <w:style w:type="paragraph" w:customStyle="1" w:styleId="Standard">
    <w:name w:val="Standard"/>
    <w:uiPriority w:val="99"/>
    <w:qFormat/>
    <w:rsid w:val="00EB58BC"/>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E">
    <w:name w:val="E"/>
    <w:basedOn w:val="a5"/>
    <w:uiPriority w:val="99"/>
    <w:rsid w:val="00EB58BC"/>
    <w:pPr>
      <w:widowControl w:val="0"/>
      <w:autoSpaceDN w:val="0"/>
      <w:spacing w:before="100" w:after="100"/>
      <w:textAlignment w:val="baseline"/>
    </w:pPr>
    <w:rPr>
      <w:rFonts w:ascii="Tahoma" w:eastAsia="Times New Roman" w:hAnsi="Tahoma"/>
      <w:sz w:val="20"/>
      <w:szCs w:val="20"/>
      <w:lang w:val="en-US" w:eastAsia="en-US"/>
    </w:rPr>
  </w:style>
  <w:style w:type="numbering" w:customStyle="1" w:styleId="WW8Num6">
    <w:name w:val="WW8Num6"/>
    <w:rsid w:val="00EB58BC"/>
  </w:style>
  <w:style w:type="numbering" w:customStyle="1" w:styleId="WW8Num1">
    <w:name w:val="WW8Num1"/>
    <w:rsid w:val="00EB58BC"/>
  </w:style>
  <w:style w:type="numbering" w:customStyle="1" w:styleId="WW8Num2">
    <w:name w:val="WW8Num2"/>
    <w:rsid w:val="00EB58BC"/>
  </w:style>
  <w:style w:type="character" w:customStyle="1" w:styleId="HighlightedVariable">
    <w:name w:val="Highlighted Variable"/>
    <w:rsid w:val="00EB58BC"/>
    <w:rPr>
      <w:rFonts w:ascii="Times New Roman" w:hAnsi="Times New Roman" w:cs="Times New Roman" w:hint="default"/>
      <w:color w:val="0000FF"/>
    </w:rPr>
  </w:style>
  <w:style w:type="character" w:customStyle="1" w:styleId="291">
    <w:name w:val="Знак29 Знак Знак1"/>
    <w:uiPriority w:val="9"/>
    <w:semiHidden/>
    <w:rsid w:val="00EB58BC"/>
    <w:rPr>
      <w:rFonts w:ascii="Cambria" w:eastAsia="Times New Roman" w:hAnsi="Cambria" w:cs="Times New Roman"/>
      <w:b/>
      <w:bCs/>
      <w:color w:val="4F81BD"/>
      <w:sz w:val="26"/>
      <w:szCs w:val="26"/>
    </w:rPr>
  </w:style>
  <w:style w:type="character" w:customStyle="1" w:styleId="3210">
    <w:name w:val="Заголовок 3 Знак2 Знак1"/>
    <w:aliases w:val="Заголовок 3 Знак Знак1 Знак1,Заголовок 3 Знак Знак Знак Знак1,Знак Знак Знак Знак1 Знак1,Заголовок 3 Знак1 Знак Знак1,Знак Знак1 Знак Знак1,Заголовок 3 Знак1 Знак Знак Знак Знак1"/>
    <w:uiPriority w:val="9"/>
    <w:semiHidden/>
    <w:rsid w:val="00EB58BC"/>
    <w:rPr>
      <w:rFonts w:ascii="Cambria" w:eastAsia="Times New Roman" w:hAnsi="Cambria" w:cs="Times New Roman"/>
      <w:b/>
      <w:bCs/>
      <w:color w:val="4F81BD"/>
    </w:rPr>
  </w:style>
  <w:style w:type="character" w:customStyle="1" w:styleId="281">
    <w:name w:val="Знак28 Знак Знак1"/>
    <w:uiPriority w:val="9"/>
    <w:semiHidden/>
    <w:rsid w:val="00EB58BC"/>
    <w:rPr>
      <w:rFonts w:ascii="Cambria" w:eastAsia="Times New Roman" w:hAnsi="Cambria" w:cs="Times New Roman"/>
      <w:b/>
      <w:bCs/>
      <w:i/>
      <w:iCs/>
      <w:color w:val="4F81BD"/>
    </w:rPr>
  </w:style>
  <w:style w:type="character" w:customStyle="1" w:styleId="2ff0">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EB58BC"/>
    <w:rPr>
      <w:rFonts w:ascii="Cambria" w:eastAsia="Times New Roman" w:hAnsi="Cambria" w:cs="Times New Roman"/>
      <w:color w:val="17365D"/>
      <w:spacing w:val="5"/>
      <w:kern w:val="28"/>
      <w:sz w:val="52"/>
      <w:szCs w:val="52"/>
    </w:rPr>
  </w:style>
  <w:style w:type="character" w:customStyle="1" w:styleId="1fffff7">
    <w:name w:val="Подзаголовок Знак Знак Знак1"/>
    <w:aliases w:val="Знак8 Знак Знак Знак1,Знак8 Знак1 Знак1"/>
    <w:uiPriority w:val="11"/>
    <w:rsid w:val="00EB58BC"/>
    <w:rPr>
      <w:rFonts w:ascii="Cambria" w:eastAsia="Times New Roman" w:hAnsi="Cambria" w:cs="Times New Roman"/>
      <w:i/>
      <w:iCs/>
      <w:color w:val="4F81BD"/>
      <w:spacing w:val="15"/>
      <w:sz w:val="24"/>
      <w:szCs w:val="24"/>
    </w:rPr>
  </w:style>
  <w:style w:type="paragraph" w:customStyle="1" w:styleId="21c">
    <w:name w:val="Знак Знак Знак Знак Знак Знак Знак Знак Знак Знак Знак Знак Знак Знак Знак Знак Знак Знак2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9">
    <w:name w:val="Знак Знак Знак Знак Знак Знак Знак Знак Знак Знак Знак Знак Знак Знак Знак1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11a">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24">
    <w:name w:val="Знак Знак Знак Знак Знак Знак Знак Знак Знак Знак Знак Знак Знак Знак Знак2 Знак Знак Знак Знак2"/>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2111">
    <w:name w:val="Знак Знак Знак Знак Знак Знак Знак Знак Знак Знак Знак Знак Знак Знак Знак2 Знак Знак Знак Знак1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paragraph" w:customStyle="1" w:styleId="31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w:basedOn w:val="a5"/>
    <w:autoRedefine/>
    <w:uiPriority w:val="99"/>
    <w:rsid w:val="00EB58BC"/>
    <w:pPr>
      <w:tabs>
        <w:tab w:val="left" w:pos="2160"/>
      </w:tabs>
      <w:suppressAutoHyphens w:val="0"/>
      <w:spacing w:before="120" w:line="240" w:lineRule="exact"/>
      <w:jc w:val="both"/>
    </w:pPr>
    <w:rPr>
      <w:rFonts w:eastAsia="Times New Roman"/>
      <w:noProof/>
      <w:lang w:val="en-US" w:eastAsia="ru-RU"/>
    </w:rPr>
  </w:style>
  <w:style w:type="character" w:customStyle="1" w:styleId="2210">
    <w:name w:val="Знак Знак221"/>
    <w:semiHidden/>
    <w:locked/>
    <w:rsid w:val="00EB58BC"/>
    <w:rPr>
      <w:rFonts w:ascii="Times New Roman" w:hAnsi="Times New Roman" w:cs="Times New Roman" w:hint="default"/>
      <w:sz w:val="24"/>
      <w:szCs w:val="24"/>
      <w:lang w:val="ru-RU" w:eastAsia="ru-RU"/>
    </w:rPr>
  </w:style>
  <w:style w:type="character" w:customStyle="1" w:styleId="181">
    <w:name w:val="Знак Знак181"/>
    <w:semiHidden/>
    <w:locked/>
    <w:rsid w:val="00EB58BC"/>
    <w:rPr>
      <w:rFonts w:ascii="Times New Roman" w:hAnsi="Times New Roman" w:cs="Times New Roman" w:hint="default"/>
      <w:sz w:val="24"/>
      <w:szCs w:val="24"/>
    </w:rPr>
  </w:style>
  <w:style w:type="character" w:customStyle="1" w:styleId="1310">
    <w:name w:val="Знак Знак131"/>
    <w:locked/>
    <w:rsid w:val="00EB58BC"/>
    <w:rPr>
      <w:rFonts w:ascii="Arial" w:hAnsi="Arial" w:cs="Arial" w:hint="default"/>
      <w:b/>
      <w:bCs/>
      <w:kern w:val="28"/>
      <w:sz w:val="32"/>
      <w:szCs w:val="32"/>
      <w:lang w:val="ru-RU" w:eastAsia="ru-RU"/>
    </w:rPr>
  </w:style>
  <w:style w:type="character" w:customStyle="1" w:styleId="2910">
    <w:name w:val="Знак Знак291"/>
    <w:locked/>
    <w:rsid w:val="00EB58BC"/>
    <w:rPr>
      <w:rFonts w:ascii="Times New Roman" w:hAnsi="Times New Roman" w:cs="Times New Roman" w:hint="default"/>
      <w:b/>
      <w:bCs/>
      <w:sz w:val="28"/>
      <w:szCs w:val="28"/>
      <w:lang w:val="ru-RU" w:eastAsia="ru-RU"/>
    </w:rPr>
  </w:style>
  <w:style w:type="character" w:customStyle="1" w:styleId="511">
    <w:name w:val="Знак5 Знак Знак1"/>
    <w:rsid w:val="00EB58BC"/>
    <w:rPr>
      <w:sz w:val="16"/>
      <w:szCs w:val="16"/>
      <w:lang w:val="ru-RU" w:eastAsia="ru-RU" w:bidi="ar-SA"/>
    </w:rPr>
  </w:style>
  <w:style w:type="numbering" w:customStyle="1" w:styleId="WW8Num11">
    <w:name w:val="WW8Num11"/>
    <w:rsid w:val="00EB58BC"/>
  </w:style>
  <w:style w:type="numbering" w:customStyle="1" w:styleId="WW8Num21">
    <w:name w:val="WW8Num21"/>
    <w:rsid w:val="00EB58BC"/>
  </w:style>
  <w:style w:type="numbering" w:customStyle="1" w:styleId="WW8Num61">
    <w:name w:val="WW8Num61"/>
    <w:rsid w:val="00EB58BC"/>
  </w:style>
  <w:style w:type="numbering" w:customStyle="1" w:styleId="11110">
    <w:name w:val="Нет списка1111"/>
    <w:next w:val="a8"/>
    <w:uiPriority w:val="99"/>
    <w:semiHidden/>
    <w:unhideWhenUsed/>
    <w:rsid w:val="00EB58BC"/>
  </w:style>
  <w:style w:type="paragraph" w:customStyle="1" w:styleId="11b">
    <w:name w:val="Абзац списка11"/>
    <w:basedOn w:val="a5"/>
    <w:uiPriority w:val="99"/>
    <w:rsid w:val="00EB58BC"/>
    <w:pPr>
      <w:suppressAutoHyphens w:val="0"/>
      <w:spacing w:after="200" w:line="276" w:lineRule="auto"/>
      <w:ind w:left="720"/>
    </w:pPr>
    <w:rPr>
      <w:rFonts w:ascii="Calibri" w:eastAsia="Times New Roman" w:hAnsi="Calibri"/>
      <w:sz w:val="22"/>
      <w:szCs w:val="22"/>
      <w:lang w:eastAsia="ar-SA"/>
    </w:rPr>
  </w:style>
  <w:style w:type="numbering" w:customStyle="1" w:styleId="WW8Num12">
    <w:name w:val="WW8Num12"/>
    <w:rsid w:val="00EB58BC"/>
  </w:style>
  <w:style w:type="numbering" w:customStyle="1" w:styleId="WW8Num22">
    <w:name w:val="WW8Num22"/>
    <w:rsid w:val="00EB58BC"/>
  </w:style>
  <w:style w:type="numbering" w:customStyle="1" w:styleId="WW8Num62">
    <w:name w:val="WW8Num62"/>
    <w:rsid w:val="00EB58BC"/>
    <w:pPr>
      <w:numPr>
        <w:numId w:val="10"/>
      </w:numPr>
    </w:pPr>
  </w:style>
  <w:style w:type="numbering" w:customStyle="1" w:styleId="225">
    <w:name w:val="Нет списка22"/>
    <w:next w:val="a8"/>
    <w:uiPriority w:val="99"/>
    <w:semiHidden/>
    <w:unhideWhenUsed/>
    <w:rsid w:val="00EB58BC"/>
  </w:style>
  <w:style w:type="numbering" w:customStyle="1" w:styleId="WW8Num13">
    <w:name w:val="WW8Num13"/>
    <w:rsid w:val="00EB58BC"/>
  </w:style>
  <w:style w:type="numbering" w:customStyle="1" w:styleId="WW8Num23">
    <w:name w:val="WW8Num23"/>
    <w:rsid w:val="00EB58BC"/>
  </w:style>
  <w:style w:type="numbering" w:customStyle="1" w:styleId="WW8Num63">
    <w:name w:val="WW8Num63"/>
    <w:rsid w:val="00EB58BC"/>
  </w:style>
  <w:style w:type="table" w:styleId="-10">
    <w:name w:val="Table Web 1"/>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7"/>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6">
    <w:name w:val="Table Elegant"/>
    <w:basedOn w:val="a7"/>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8">
    <w:name w:val="Table Subtle 1"/>
    <w:basedOn w:val="a7"/>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1">
    <w:name w:val="st1"/>
    <w:rsid w:val="00EB58BC"/>
  </w:style>
  <w:style w:type="table" w:customStyle="1" w:styleId="1fffff9">
    <w:name w:val="Изысканная таблица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
    <w:name w:val="Веб-таблица 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
    <w:name w:val="WW8Num14"/>
    <w:rsid w:val="00EB58BC"/>
  </w:style>
  <w:style w:type="numbering" w:customStyle="1" w:styleId="WW8Num24">
    <w:name w:val="WW8Num24"/>
    <w:rsid w:val="00EB58BC"/>
  </w:style>
  <w:style w:type="numbering" w:customStyle="1" w:styleId="WW8Num64">
    <w:name w:val="WW8Num64"/>
    <w:rsid w:val="00EB58BC"/>
  </w:style>
  <w:style w:type="numbering" w:customStyle="1" w:styleId="322">
    <w:name w:val="Нет списка32"/>
    <w:next w:val="a8"/>
    <w:uiPriority w:val="99"/>
    <w:semiHidden/>
    <w:unhideWhenUsed/>
    <w:rsid w:val="00EB58BC"/>
  </w:style>
  <w:style w:type="numbering" w:customStyle="1" w:styleId="413">
    <w:name w:val="Нет списка41"/>
    <w:next w:val="a8"/>
    <w:uiPriority w:val="99"/>
    <w:semiHidden/>
    <w:unhideWhenUsed/>
    <w:rsid w:val="00EB58BC"/>
  </w:style>
  <w:style w:type="table" w:customStyle="1" w:styleId="2ff1">
    <w:name w:val="Изысканная таблица2"/>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
    <w:name w:val="Веб-таблица 12"/>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
    <w:name w:val="WW8Num15"/>
    <w:rsid w:val="00EB58BC"/>
  </w:style>
  <w:style w:type="numbering" w:customStyle="1" w:styleId="WW8Num25">
    <w:name w:val="WW8Num25"/>
    <w:rsid w:val="00EB58BC"/>
  </w:style>
  <w:style w:type="numbering" w:customStyle="1" w:styleId="WW8Num65">
    <w:name w:val="WW8Num65"/>
    <w:rsid w:val="00EB58BC"/>
  </w:style>
  <w:style w:type="table" w:customStyle="1" w:styleId="3fa">
    <w:name w:val="Изысканная таблица3"/>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
    <w:name w:val="Веб-таблица 13"/>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
    <w:name w:val="WW8Num16"/>
    <w:rsid w:val="00EB58BC"/>
  </w:style>
  <w:style w:type="numbering" w:customStyle="1" w:styleId="WW8Num26">
    <w:name w:val="WW8Num26"/>
    <w:rsid w:val="00EB58BC"/>
  </w:style>
  <w:style w:type="numbering" w:customStyle="1" w:styleId="WW8Num66">
    <w:name w:val="WW8Num66"/>
    <w:rsid w:val="00EB58BC"/>
  </w:style>
  <w:style w:type="table" w:customStyle="1" w:styleId="1120">
    <w:name w:val="Сетка таблицы1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
    <w:name w:val="WW8Num17"/>
    <w:rsid w:val="00EB58BC"/>
  </w:style>
  <w:style w:type="numbering" w:customStyle="1" w:styleId="512">
    <w:name w:val="Нет списка51"/>
    <w:next w:val="a8"/>
    <w:uiPriority w:val="99"/>
    <w:semiHidden/>
    <w:unhideWhenUsed/>
    <w:rsid w:val="00EB58BC"/>
  </w:style>
  <w:style w:type="paragraph" w:customStyle="1" w:styleId="xl145">
    <w:name w:val="xl145"/>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6">
    <w:name w:val="xl146"/>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7">
    <w:name w:val="xl147"/>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8">
    <w:name w:val="xl148"/>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149">
    <w:name w:val="xl14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0">
    <w:name w:val="xl15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51">
    <w:name w:val="xl151"/>
    <w:basedOn w:val="a5"/>
    <w:rsid w:val="00EB58B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2">
    <w:name w:val="xl152"/>
    <w:basedOn w:val="a5"/>
    <w:rsid w:val="00EB58BC"/>
    <w:pPr>
      <w:pBdr>
        <w:top w:val="single" w:sz="8" w:space="0" w:color="auto"/>
        <w:bottom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3">
    <w:name w:val="xl153"/>
    <w:basedOn w:val="a5"/>
    <w:rsid w:val="00EB58B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54">
    <w:name w:val="xl154"/>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5">
    <w:name w:val="xl155"/>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56">
    <w:name w:val="xl156"/>
    <w:basedOn w:val="a5"/>
    <w:rsid w:val="00EB58BC"/>
    <w:pPr>
      <w:pBdr>
        <w:top w:val="single" w:sz="8"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7">
    <w:name w:val="xl157"/>
    <w:basedOn w:val="a5"/>
    <w:rsid w:val="00EB58BC"/>
    <w:pPr>
      <w:pBdr>
        <w:top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8">
    <w:name w:val="xl158"/>
    <w:basedOn w:val="a5"/>
    <w:rsid w:val="00EB58BC"/>
    <w:pPr>
      <w:pBdr>
        <w:top w:val="single" w:sz="8"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59">
    <w:name w:val="xl159"/>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0">
    <w:name w:val="xl160"/>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1">
    <w:name w:val="xl161"/>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62">
    <w:name w:val="xl162"/>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3">
    <w:name w:val="xl163"/>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4">
    <w:name w:val="xl164"/>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65">
    <w:name w:val="xl165"/>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6">
    <w:name w:val="xl166"/>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7">
    <w:name w:val="xl167"/>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168">
    <w:name w:val="xl168"/>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69">
    <w:name w:val="xl169"/>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70">
    <w:name w:val="xl170"/>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1">
    <w:name w:val="xl171"/>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2">
    <w:name w:val="xl172"/>
    <w:basedOn w:val="a5"/>
    <w:rsid w:val="00EB58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73">
    <w:name w:val="xl173"/>
    <w:basedOn w:val="a5"/>
    <w:rsid w:val="00EB58B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4">
    <w:name w:val="xl174"/>
    <w:basedOn w:val="a5"/>
    <w:rsid w:val="00EB58B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lang w:eastAsia="ru-RU"/>
    </w:rPr>
  </w:style>
  <w:style w:type="paragraph" w:customStyle="1" w:styleId="xl175">
    <w:name w:val="xl175"/>
    <w:basedOn w:val="a5"/>
    <w:rsid w:val="00EB58BC"/>
    <w:pPr>
      <w:pBdr>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6">
    <w:name w:val="xl176"/>
    <w:basedOn w:val="a5"/>
    <w:rsid w:val="00EB58B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7">
    <w:name w:val="xl177"/>
    <w:basedOn w:val="a5"/>
    <w:rsid w:val="00EB58BC"/>
    <w:pPr>
      <w:pBdr>
        <w:left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8">
    <w:name w:val="xl178"/>
    <w:basedOn w:val="a5"/>
    <w:rsid w:val="00EB58BC"/>
    <w:pPr>
      <w:pBdr>
        <w:top w:val="single" w:sz="8"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79">
    <w:name w:val="xl179"/>
    <w:basedOn w:val="a5"/>
    <w:rsid w:val="00EB58BC"/>
    <w:pPr>
      <w:pBdr>
        <w:top w:val="single" w:sz="8" w:space="0" w:color="auto"/>
        <w:bottom w:val="single" w:sz="4"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0">
    <w:name w:val="xl180"/>
    <w:basedOn w:val="a5"/>
    <w:rsid w:val="00EB58BC"/>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1">
    <w:name w:val="xl181"/>
    <w:basedOn w:val="a5"/>
    <w:rsid w:val="00EB58BC"/>
    <w:pPr>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2">
    <w:name w:val="xl182"/>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lang w:eastAsia="ru-RU"/>
    </w:rPr>
  </w:style>
  <w:style w:type="paragraph" w:customStyle="1" w:styleId="xl183">
    <w:name w:val="xl183"/>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4">
    <w:name w:val="xl184"/>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5">
    <w:name w:val="xl185"/>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6">
    <w:name w:val="xl186"/>
    <w:basedOn w:val="a5"/>
    <w:rsid w:val="00EB58BC"/>
    <w:pPr>
      <w:pBdr>
        <w:top w:val="single" w:sz="4" w:space="0" w:color="auto"/>
        <w:bottom w:val="single" w:sz="4" w:space="0" w:color="auto"/>
        <w:right w:val="single" w:sz="8" w:space="0" w:color="auto"/>
      </w:pBdr>
      <w:suppressAutoHyphens w:val="0"/>
      <w:spacing w:before="100" w:beforeAutospacing="1" w:after="100" w:afterAutospacing="1"/>
      <w:jc w:val="center"/>
      <w:textAlignment w:val="top"/>
    </w:pPr>
    <w:rPr>
      <w:rFonts w:eastAsia="Times New Roman"/>
      <w:b/>
      <w:bCs/>
      <w:lang w:eastAsia="ru-RU"/>
    </w:rPr>
  </w:style>
  <w:style w:type="paragraph" w:customStyle="1" w:styleId="xl187">
    <w:name w:val="xl187"/>
    <w:basedOn w:val="a5"/>
    <w:rsid w:val="00EB58BC"/>
    <w:pPr>
      <w:pBdr>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8">
    <w:name w:val="xl188"/>
    <w:basedOn w:val="a5"/>
    <w:rsid w:val="00EB58BC"/>
    <w:pPr>
      <w:pBdr>
        <w:bottom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89">
    <w:name w:val="xl189"/>
    <w:basedOn w:val="a5"/>
    <w:rsid w:val="00EB58BC"/>
    <w:pPr>
      <w:pBdr>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0">
    <w:name w:val="xl190"/>
    <w:basedOn w:val="a5"/>
    <w:rsid w:val="00EB58BC"/>
    <w:pPr>
      <w:pBdr>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1">
    <w:name w:val="xl191"/>
    <w:basedOn w:val="a5"/>
    <w:rsid w:val="00EB58BC"/>
    <w:pP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2">
    <w:name w:val="xl192"/>
    <w:basedOn w:val="a5"/>
    <w:rsid w:val="00EB58BC"/>
    <w:pPr>
      <w:pBdr>
        <w:top w:val="single" w:sz="4" w:space="0" w:color="auto"/>
        <w:bottom w:val="single" w:sz="4" w:space="0" w:color="auto"/>
      </w:pBdr>
      <w:suppressAutoHyphens w:val="0"/>
      <w:spacing w:before="100" w:beforeAutospacing="1" w:after="100" w:afterAutospacing="1"/>
      <w:jc w:val="center"/>
      <w:textAlignment w:val="top"/>
    </w:pPr>
    <w:rPr>
      <w:rFonts w:eastAsia="Times New Roman"/>
      <w:lang w:eastAsia="ru-RU"/>
    </w:rPr>
  </w:style>
  <w:style w:type="paragraph" w:customStyle="1" w:styleId="xl193">
    <w:name w:val="xl193"/>
    <w:basedOn w:val="a5"/>
    <w:rsid w:val="00EB58BC"/>
    <w:pPr>
      <w:pBdr>
        <w:top w:val="single" w:sz="4" w:space="0" w:color="auto"/>
        <w:lef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4">
    <w:name w:val="xl194"/>
    <w:basedOn w:val="a5"/>
    <w:rsid w:val="00EB58BC"/>
    <w:pPr>
      <w:pBdr>
        <w:top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195">
    <w:name w:val="xl195"/>
    <w:basedOn w:val="a5"/>
    <w:rsid w:val="00EB58BC"/>
    <w:pPr>
      <w:pBdr>
        <w:top w:val="single" w:sz="4" w:space="0" w:color="auto"/>
        <w:lef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6">
    <w:name w:val="xl196"/>
    <w:basedOn w:val="a5"/>
    <w:rsid w:val="00EB58BC"/>
    <w:pPr>
      <w:pBdr>
        <w:top w:val="single" w:sz="4"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7">
    <w:name w:val="xl197"/>
    <w:basedOn w:val="a5"/>
    <w:rsid w:val="00EB58BC"/>
    <w:pPr>
      <w:pBdr>
        <w:top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lang w:eastAsia="ru-RU"/>
    </w:rPr>
  </w:style>
  <w:style w:type="paragraph" w:customStyle="1" w:styleId="xl198">
    <w:name w:val="xl198"/>
    <w:basedOn w:val="a5"/>
    <w:rsid w:val="00EB58BC"/>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lang w:eastAsia="ru-RU"/>
    </w:rPr>
  </w:style>
  <w:style w:type="paragraph" w:customStyle="1" w:styleId="xl199">
    <w:name w:val="xl199"/>
    <w:basedOn w:val="a5"/>
    <w:rsid w:val="00EB58BC"/>
    <w:pPr>
      <w:suppressAutoHyphens w:val="0"/>
      <w:spacing w:before="100" w:beforeAutospacing="1" w:after="100" w:afterAutospacing="1"/>
      <w:jc w:val="center"/>
      <w:textAlignment w:val="center"/>
    </w:pPr>
    <w:rPr>
      <w:rFonts w:ascii="Arial" w:eastAsia="Times New Roman" w:hAnsi="Arial" w:cs="Arial"/>
      <w:b/>
      <w:bCs/>
      <w:sz w:val="22"/>
      <w:szCs w:val="22"/>
      <w:lang w:eastAsia="ru-RU"/>
    </w:rPr>
  </w:style>
  <w:style w:type="paragraph" w:customStyle="1" w:styleId="xl200">
    <w:name w:val="xl200"/>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1">
    <w:name w:val="xl201"/>
    <w:basedOn w:val="a5"/>
    <w:rsid w:val="00EB58BC"/>
    <w:pPr>
      <w:pBdr>
        <w:top w:val="single" w:sz="8"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2">
    <w:name w:val="xl202"/>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top"/>
    </w:pPr>
    <w:rPr>
      <w:rFonts w:ascii="Arial" w:eastAsia="Times New Roman" w:hAnsi="Arial" w:cs="Arial"/>
      <w:b/>
      <w:bCs/>
      <w:sz w:val="22"/>
      <w:szCs w:val="22"/>
      <w:lang w:eastAsia="ru-RU"/>
    </w:rPr>
  </w:style>
  <w:style w:type="paragraph" w:customStyle="1" w:styleId="xl203">
    <w:name w:val="xl203"/>
    <w:basedOn w:val="a5"/>
    <w:rsid w:val="00EB58BC"/>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4">
    <w:name w:val="xl204"/>
    <w:basedOn w:val="a5"/>
    <w:rsid w:val="00EB58BC"/>
    <w:pPr>
      <w:pBdr>
        <w:top w:val="single" w:sz="8"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paragraph" w:customStyle="1" w:styleId="xl205">
    <w:name w:val="xl205"/>
    <w:basedOn w:val="a5"/>
    <w:rsid w:val="00EB58BC"/>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b/>
      <w:bCs/>
      <w:lang w:eastAsia="ru-RU"/>
    </w:rPr>
  </w:style>
  <w:style w:type="table" w:customStyle="1" w:styleId="226">
    <w:name w:val="Сетка таблицы2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Сетка таблицы3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8"/>
    <w:uiPriority w:val="99"/>
    <w:semiHidden/>
    <w:unhideWhenUsed/>
    <w:rsid w:val="00EB58BC"/>
  </w:style>
  <w:style w:type="numbering" w:customStyle="1" w:styleId="76">
    <w:name w:val="Нет списка7"/>
    <w:next w:val="a8"/>
    <w:uiPriority w:val="99"/>
    <w:semiHidden/>
    <w:unhideWhenUsed/>
    <w:rsid w:val="00EB58BC"/>
  </w:style>
  <w:style w:type="table" w:customStyle="1" w:styleId="420">
    <w:name w:val="Сетка таблицы4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8"/>
    <w:uiPriority w:val="99"/>
    <w:semiHidden/>
    <w:unhideWhenUsed/>
    <w:rsid w:val="00EB58BC"/>
  </w:style>
  <w:style w:type="table" w:customStyle="1" w:styleId="910">
    <w:name w:val="Сетка таблицы9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Изысканная таблица4"/>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
    <w:name w:val="Веб-таблица 14"/>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
    <w:name w:val="WW8Num111"/>
    <w:rsid w:val="00EB58BC"/>
  </w:style>
  <w:style w:type="numbering" w:customStyle="1" w:styleId="WW8Num661">
    <w:name w:val="WW8Num661"/>
    <w:rsid w:val="00EB58BC"/>
    <w:pPr>
      <w:numPr>
        <w:numId w:val="8"/>
      </w:numPr>
    </w:pPr>
  </w:style>
  <w:style w:type="numbering" w:customStyle="1" w:styleId="WW8Num171">
    <w:name w:val="WW8Num171"/>
    <w:rsid w:val="00EB58BC"/>
  </w:style>
  <w:style w:type="numbering" w:customStyle="1" w:styleId="WW8Num621">
    <w:name w:val="WW8Num621"/>
    <w:rsid w:val="00EB58BC"/>
  </w:style>
  <w:style w:type="numbering" w:customStyle="1" w:styleId="WW8Num261">
    <w:name w:val="WW8Num261"/>
    <w:rsid w:val="00EB58BC"/>
    <w:pPr>
      <w:numPr>
        <w:numId w:val="9"/>
      </w:numPr>
    </w:pPr>
  </w:style>
  <w:style w:type="table" w:customStyle="1" w:styleId="1320">
    <w:name w:val="Сетка таблицы13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
    <w:name w:val="sub"/>
    <w:basedOn w:val="a6"/>
    <w:rsid w:val="00EB58BC"/>
  </w:style>
  <w:style w:type="paragraph" w:customStyle="1" w:styleId="style20">
    <w:name w:val="style2"/>
    <w:basedOn w:val="a5"/>
    <w:rsid w:val="00EB58BC"/>
    <w:pPr>
      <w:suppressAutoHyphens w:val="0"/>
      <w:spacing w:before="100" w:beforeAutospacing="1" w:after="100" w:afterAutospacing="1"/>
    </w:pPr>
    <w:rPr>
      <w:rFonts w:eastAsia="Times New Roman"/>
      <w:lang w:eastAsia="ru-RU"/>
    </w:rPr>
  </w:style>
  <w:style w:type="paragraph" w:customStyle="1" w:styleId="prdsubtitle">
    <w:name w:val="prdsubtitle"/>
    <w:basedOn w:val="a5"/>
    <w:rsid w:val="00EB58BC"/>
    <w:pPr>
      <w:suppressAutoHyphens w:val="0"/>
      <w:spacing w:before="100" w:beforeAutospacing="1" w:after="100" w:afterAutospacing="1"/>
    </w:pPr>
    <w:rPr>
      <w:rFonts w:eastAsia="Times New Roman"/>
      <w:lang w:eastAsia="ru-RU"/>
    </w:rPr>
  </w:style>
  <w:style w:type="character" w:customStyle="1" w:styleId="ttsub">
    <w:name w:val="ttsub"/>
    <w:basedOn w:val="a6"/>
    <w:rsid w:val="00EB58BC"/>
  </w:style>
  <w:style w:type="character" w:customStyle="1" w:styleId="ttsub2">
    <w:name w:val="ttsub2"/>
    <w:basedOn w:val="a6"/>
    <w:rsid w:val="00EB58BC"/>
  </w:style>
  <w:style w:type="character" w:customStyle="1" w:styleId="sub1">
    <w:name w:val="sub1"/>
    <w:rsid w:val="00EB58BC"/>
    <w:rPr>
      <w:sz w:val="19"/>
      <w:szCs w:val="19"/>
    </w:rPr>
  </w:style>
  <w:style w:type="character" w:customStyle="1" w:styleId="description">
    <w:name w:val="description"/>
    <w:basedOn w:val="a6"/>
    <w:rsid w:val="00EB58BC"/>
  </w:style>
  <w:style w:type="character" w:customStyle="1" w:styleId="verdana10">
    <w:name w:val="verdana10"/>
    <w:basedOn w:val="a6"/>
    <w:rsid w:val="00EB58BC"/>
  </w:style>
  <w:style w:type="character" w:customStyle="1" w:styleId="afffffff7">
    <w:name w:val="Обычный отступ Знак"/>
    <w:link w:val="a1"/>
    <w:locked/>
    <w:rsid w:val="00EB58BC"/>
    <w:rPr>
      <w:sz w:val="24"/>
      <w:szCs w:val="24"/>
      <w:lang w:val="x-none" w:eastAsia="x-none"/>
    </w:rPr>
  </w:style>
  <w:style w:type="paragraph" w:styleId="a1">
    <w:name w:val="Normal Indent"/>
    <w:basedOn w:val="a5"/>
    <w:link w:val="afffffff7"/>
    <w:rsid w:val="00EB58BC"/>
    <w:pPr>
      <w:numPr>
        <w:ilvl w:val="1"/>
        <w:numId w:val="11"/>
      </w:numPr>
      <w:suppressAutoHyphens w:val="0"/>
    </w:pPr>
    <w:rPr>
      <w:rFonts w:asciiTheme="minorHAnsi" w:eastAsiaTheme="minorHAnsi" w:hAnsiTheme="minorHAnsi" w:cstheme="minorBidi"/>
      <w:lang w:val="x-none" w:eastAsia="x-none"/>
    </w:rPr>
  </w:style>
  <w:style w:type="character" w:customStyle="1" w:styleId="FontStyle26">
    <w:name w:val="Font Style26"/>
    <w:rsid w:val="00EB58BC"/>
    <w:rPr>
      <w:rFonts w:ascii="Times New Roman" w:hAnsi="Times New Roman" w:cs="Times New Roman"/>
      <w:b/>
      <w:bCs/>
      <w:sz w:val="22"/>
      <w:szCs w:val="22"/>
    </w:rPr>
  </w:style>
  <w:style w:type="character" w:customStyle="1" w:styleId="FontStyle35">
    <w:name w:val="Font Style35"/>
    <w:rsid w:val="00EB58BC"/>
    <w:rPr>
      <w:rFonts w:ascii="Times New Roman" w:hAnsi="Times New Roman" w:cs="Times New Roman"/>
      <w:sz w:val="20"/>
      <w:szCs w:val="20"/>
    </w:rPr>
  </w:style>
  <w:style w:type="paragraph" w:customStyle="1" w:styleId="afffffff8">
    <w:name w:val="об"/>
    <w:basedOn w:val="11"/>
    <w:link w:val="afffffff9"/>
    <w:rsid w:val="00EB58BC"/>
    <w:pPr>
      <w:tabs>
        <w:tab w:val="clear" w:pos="0"/>
      </w:tabs>
      <w:suppressAutoHyphens w:val="0"/>
      <w:spacing w:before="0" w:after="0"/>
      <w:ind w:left="0" w:firstLine="0"/>
    </w:pPr>
    <w:rPr>
      <w:rFonts w:ascii="Times New Roman" w:eastAsia="Times New Roman" w:hAnsi="Times New Roman" w:cs="Times New Roman"/>
      <w:kern w:val="32"/>
      <w:sz w:val="24"/>
      <w:lang w:eastAsia="x-none"/>
    </w:rPr>
  </w:style>
  <w:style w:type="paragraph" w:customStyle="1" w:styleId="afffffffa">
    <w:name w:val="Термин"/>
    <w:basedOn w:val="a5"/>
    <w:next w:val="a5"/>
    <w:rsid w:val="00EB58BC"/>
    <w:pPr>
      <w:suppressAutoHyphens w:val="0"/>
    </w:pPr>
    <w:rPr>
      <w:rFonts w:eastAsia="Times New Roman"/>
      <w:snapToGrid w:val="0"/>
      <w:szCs w:val="20"/>
      <w:lang w:eastAsia="ru-RU"/>
    </w:rPr>
  </w:style>
  <w:style w:type="character" w:customStyle="1" w:styleId="afffffff9">
    <w:name w:val="об Знак"/>
    <w:link w:val="afffffff8"/>
    <w:rsid w:val="00EB58BC"/>
    <w:rPr>
      <w:rFonts w:ascii="Times New Roman" w:eastAsia="Times New Roman" w:hAnsi="Times New Roman" w:cs="Times New Roman"/>
      <w:b/>
      <w:bCs/>
      <w:kern w:val="32"/>
      <w:sz w:val="24"/>
      <w:szCs w:val="32"/>
      <w:lang w:val="x-none" w:eastAsia="x-none"/>
    </w:rPr>
  </w:style>
  <w:style w:type="character" w:customStyle="1" w:styleId="afffffffb">
    <w:name w:val="Основной текст_"/>
    <w:link w:val="2ff2"/>
    <w:locked/>
    <w:rsid w:val="00EB58BC"/>
    <w:rPr>
      <w:rFonts w:ascii="Times New Roman" w:hAnsi="Times New Roman"/>
      <w:sz w:val="19"/>
      <w:szCs w:val="19"/>
      <w:shd w:val="clear" w:color="auto" w:fill="FFFFFF"/>
    </w:rPr>
  </w:style>
  <w:style w:type="character" w:customStyle="1" w:styleId="2Exact">
    <w:name w:val="Основной текст (2) Exact"/>
    <w:rsid w:val="00EB58BC"/>
    <w:rPr>
      <w:rFonts w:ascii="Times New Roman" w:hAnsi="Times New Roman" w:cs="Times New Roman" w:hint="default"/>
      <w:b/>
      <w:bCs/>
      <w:strike w:val="0"/>
      <w:dstrike w:val="0"/>
      <w:spacing w:val="5"/>
      <w:sz w:val="17"/>
      <w:szCs w:val="17"/>
      <w:u w:val="none"/>
      <w:effect w:val="none"/>
    </w:rPr>
  </w:style>
  <w:style w:type="paragraph" w:customStyle="1" w:styleId="2ff2">
    <w:name w:val="Основной текст2"/>
    <w:basedOn w:val="a5"/>
    <w:link w:val="afffffffb"/>
    <w:rsid w:val="00EB58BC"/>
    <w:pPr>
      <w:shd w:val="clear" w:color="auto" w:fill="FFFFFF"/>
      <w:suppressAutoHyphens w:val="0"/>
      <w:spacing w:after="300" w:line="0" w:lineRule="atLeast"/>
      <w:ind w:hanging="300"/>
      <w:jc w:val="center"/>
    </w:pPr>
    <w:rPr>
      <w:rFonts w:eastAsiaTheme="minorHAnsi" w:cstheme="minorBidi"/>
      <w:sz w:val="19"/>
      <w:szCs w:val="19"/>
      <w:lang w:eastAsia="en-US"/>
    </w:rPr>
  </w:style>
  <w:style w:type="paragraph" w:customStyle="1" w:styleId="2ff3">
    <w:name w:val="Знак Знак Знак2 Знак"/>
    <w:basedOn w:val="a5"/>
    <w:rsid w:val="00EB58BC"/>
    <w:pPr>
      <w:widowControl w:val="0"/>
      <w:suppressAutoHyphens w:val="0"/>
      <w:adjustRightInd w:val="0"/>
      <w:spacing w:after="160" w:line="240" w:lineRule="exact"/>
      <w:jc w:val="right"/>
    </w:pPr>
    <w:rPr>
      <w:rFonts w:eastAsia="Times New Roman"/>
      <w:sz w:val="20"/>
      <w:szCs w:val="20"/>
      <w:lang w:val="en-GB" w:eastAsia="en-US"/>
    </w:rPr>
  </w:style>
  <w:style w:type="character" w:customStyle="1" w:styleId="1fffffa">
    <w:name w:val="Знак Знак1"/>
    <w:uiPriority w:val="99"/>
    <w:rsid w:val="00EB58BC"/>
    <w:rPr>
      <w:sz w:val="16"/>
      <w:szCs w:val="16"/>
      <w:lang w:val="ru-RU" w:bidi="ar-SA"/>
    </w:rPr>
  </w:style>
  <w:style w:type="paragraph" w:customStyle="1" w:styleId="10">
    <w:name w:val="Список 1) дальше"/>
    <w:basedOn w:val="1"/>
    <w:unhideWhenUsed/>
    <w:rsid w:val="00EB58BC"/>
    <w:pPr>
      <w:numPr>
        <w:ilvl w:val="1"/>
      </w:numPr>
    </w:pPr>
  </w:style>
  <w:style w:type="paragraph" w:customStyle="1" w:styleId="1">
    <w:name w:val="Список 1)"/>
    <w:basedOn w:val="a5"/>
    <w:qFormat/>
    <w:rsid w:val="00EB58BC"/>
    <w:pPr>
      <w:numPr>
        <w:numId w:val="13"/>
      </w:numPr>
      <w:suppressAutoHyphens w:val="0"/>
      <w:spacing w:line="480" w:lineRule="auto"/>
      <w:jc w:val="both"/>
    </w:pPr>
    <w:rPr>
      <w:rFonts w:ascii="ISOCPEUR" w:eastAsia="Times New Roman" w:hAnsi="ISOCPEUR"/>
      <w:i/>
      <w:snapToGrid w:val="0"/>
      <w:lang w:eastAsia="ru-RU"/>
    </w:rPr>
  </w:style>
  <w:style w:type="paragraph" w:customStyle="1" w:styleId="12">
    <w:name w:val="Список 1) дальше 2"/>
    <w:basedOn w:val="10"/>
    <w:unhideWhenUsed/>
    <w:rsid w:val="00EB58BC"/>
    <w:pPr>
      <w:numPr>
        <w:ilvl w:val="2"/>
      </w:numPr>
    </w:pPr>
  </w:style>
  <w:style w:type="character" w:customStyle="1" w:styleId="afffffffc">
    <w:name w:val="Цветовое выделение"/>
    <w:rsid w:val="00EB58BC"/>
    <w:rPr>
      <w:b/>
      <w:bCs/>
      <w:color w:val="26282F"/>
    </w:rPr>
  </w:style>
  <w:style w:type="character" w:customStyle="1" w:styleId="u">
    <w:name w:val="u"/>
    <w:basedOn w:val="a6"/>
    <w:rsid w:val="00EB58BC"/>
  </w:style>
  <w:style w:type="paragraph" w:customStyle="1" w:styleId="section1">
    <w:name w:val="section1"/>
    <w:basedOn w:val="a5"/>
    <w:rsid w:val="00EB58BC"/>
    <w:pPr>
      <w:suppressAutoHyphens w:val="0"/>
      <w:spacing w:before="100" w:beforeAutospacing="1" w:after="100" w:afterAutospacing="1"/>
    </w:pPr>
    <w:rPr>
      <w:rFonts w:ascii="Tahoma" w:eastAsia="Times New Roman" w:hAnsi="Tahoma" w:cs="Tahoma"/>
      <w:color w:val="231F5A"/>
      <w:sz w:val="22"/>
      <w:szCs w:val="22"/>
      <w:lang w:eastAsia="ru-RU"/>
    </w:rPr>
  </w:style>
  <w:style w:type="numbering" w:customStyle="1" w:styleId="11111">
    <w:name w:val="Нет списка11111"/>
    <w:next w:val="a8"/>
    <w:uiPriority w:val="99"/>
    <w:semiHidden/>
    <w:unhideWhenUsed/>
    <w:rsid w:val="00EB58BC"/>
  </w:style>
  <w:style w:type="character" w:customStyle="1" w:styleId="afffffffd">
    <w:name w:val="Ãèïåðòåêñòîâàÿ ññûëêà"/>
    <w:rsid w:val="00EB58BC"/>
    <w:rPr>
      <w:color w:val="106BBE"/>
    </w:rPr>
  </w:style>
  <w:style w:type="paragraph" w:customStyle="1" w:styleId="afffffffe">
    <w:name w:val="Êîììåíòàðèé"/>
    <w:basedOn w:val="a5"/>
    <w:next w:val="a5"/>
    <w:rsid w:val="00EB58BC"/>
    <w:pPr>
      <w:suppressAutoHyphens w:val="0"/>
      <w:autoSpaceDE w:val="0"/>
      <w:autoSpaceDN w:val="0"/>
      <w:adjustRightInd w:val="0"/>
      <w:spacing w:before="75"/>
      <w:ind w:left="170"/>
      <w:jc w:val="both"/>
    </w:pPr>
    <w:rPr>
      <w:rFonts w:ascii="Arial" w:eastAsia="Times New Roman" w:hAnsi="Arial"/>
      <w:color w:val="353842"/>
      <w:shd w:val="clear" w:color="auto" w:fill="F0F0F0"/>
      <w:lang w:eastAsia="ru-RU"/>
    </w:rPr>
  </w:style>
  <w:style w:type="paragraph" w:customStyle="1" w:styleId="affffffff">
    <w:name w:val="Èíôîðìàöèÿ îá èçìåíåíèÿõ äîêóìåíòà"/>
    <w:basedOn w:val="afffffffe"/>
    <w:next w:val="a5"/>
    <w:rsid w:val="00EB58BC"/>
    <w:rPr>
      <w:i/>
      <w:iCs/>
    </w:rPr>
  </w:style>
  <w:style w:type="paragraph" w:customStyle="1" w:styleId="affffffff0">
    <w:name w:val="Çàãîëîâîê ñòàòüè"/>
    <w:basedOn w:val="a5"/>
    <w:next w:val="a5"/>
    <w:rsid w:val="00EB58BC"/>
    <w:pPr>
      <w:suppressAutoHyphens w:val="0"/>
      <w:autoSpaceDE w:val="0"/>
      <w:autoSpaceDN w:val="0"/>
      <w:adjustRightInd w:val="0"/>
      <w:ind w:left="1612" w:hanging="892"/>
      <w:jc w:val="both"/>
    </w:pPr>
    <w:rPr>
      <w:rFonts w:ascii="Arial" w:eastAsia="Times New Roman" w:hAnsi="Arial"/>
      <w:lang w:eastAsia="ru-RU"/>
    </w:rPr>
  </w:style>
  <w:style w:type="paragraph" w:customStyle="1" w:styleId="02statia1">
    <w:name w:val="02statia1"/>
    <w:basedOn w:val="a5"/>
    <w:rsid w:val="00EB58BC"/>
    <w:pPr>
      <w:keepNext/>
      <w:suppressAutoHyphens w:val="0"/>
      <w:spacing w:before="280" w:line="320" w:lineRule="atLeast"/>
      <w:ind w:left="1134" w:right="851" w:hanging="578"/>
      <w:outlineLvl w:val="2"/>
    </w:pPr>
    <w:rPr>
      <w:rFonts w:ascii="GaramondNarrowC" w:eastAsia="Times New Roman" w:hAnsi="GaramondNarrowC"/>
      <w:b/>
      <w:lang w:eastAsia="ru-RU"/>
    </w:rPr>
  </w:style>
  <w:style w:type="character" w:customStyle="1" w:styleId="4d">
    <w:name w:val="Основной текст + Полужирный4"/>
    <w:uiPriority w:val="99"/>
    <w:rsid w:val="00EB58BC"/>
    <w:rPr>
      <w:rFonts w:ascii="Times New Roman" w:hAnsi="Times New Roman" w:cs="Times New Roman"/>
      <w:b/>
      <w:bCs/>
      <w:sz w:val="26"/>
      <w:szCs w:val="26"/>
      <w:shd w:val="clear" w:color="auto" w:fill="FFFFFF"/>
    </w:rPr>
  </w:style>
  <w:style w:type="character" w:customStyle="1" w:styleId="2ff4">
    <w:name w:val="Знак Знак2"/>
    <w:uiPriority w:val="99"/>
    <w:rsid w:val="00EB58BC"/>
    <w:rPr>
      <w:b/>
      <w:noProof w:val="0"/>
      <w:kern w:val="28"/>
      <w:sz w:val="36"/>
      <w:lang w:val="ru-RU" w:eastAsia="ru-RU" w:bidi="ar-SA"/>
    </w:rPr>
  </w:style>
  <w:style w:type="paragraph" w:styleId="affffffff1">
    <w:name w:val="Revision"/>
    <w:hidden/>
    <w:uiPriority w:val="99"/>
    <w:semiHidden/>
    <w:rsid w:val="00EB58BC"/>
    <w:pPr>
      <w:spacing w:after="0" w:line="240" w:lineRule="auto"/>
    </w:pPr>
    <w:rPr>
      <w:rFonts w:ascii="Times New Roman" w:eastAsia="Times New Roman" w:hAnsi="Times New Roman" w:cs="Times New Roman"/>
      <w:sz w:val="24"/>
      <w:szCs w:val="24"/>
      <w:lang w:eastAsia="ru-RU"/>
    </w:rPr>
  </w:style>
  <w:style w:type="paragraph" w:customStyle="1" w:styleId="affffffff2">
    <w:name w:val="втяжка"/>
    <w:basedOn w:val="a5"/>
    <w:next w:val="a5"/>
    <w:rsid w:val="00EB58BC"/>
    <w:pPr>
      <w:tabs>
        <w:tab w:val="left" w:pos="567"/>
      </w:tabs>
      <w:suppressAutoHyphens w:val="0"/>
      <w:autoSpaceDE w:val="0"/>
      <w:autoSpaceDN w:val="0"/>
      <w:adjustRightInd w:val="0"/>
      <w:spacing w:before="57"/>
      <w:ind w:left="567" w:hanging="567"/>
      <w:jc w:val="both"/>
    </w:pPr>
    <w:rPr>
      <w:rFonts w:ascii="SchoolBookC" w:eastAsia="Times New Roman" w:hAnsi="SchoolBookC"/>
      <w:szCs w:val="20"/>
      <w:lang w:eastAsia="ru-RU"/>
    </w:rPr>
  </w:style>
  <w:style w:type="paragraph" w:customStyle="1" w:styleId="uni">
    <w:name w:val="uni"/>
    <w:basedOn w:val="a5"/>
    <w:rsid w:val="00EB58BC"/>
    <w:pPr>
      <w:suppressAutoHyphens w:val="0"/>
      <w:jc w:val="both"/>
    </w:pPr>
    <w:rPr>
      <w:rFonts w:eastAsia="Times New Roman"/>
      <w:lang w:eastAsia="ru-RU"/>
    </w:rPr>
  </w:style>
  <w:style w:type="character" w:customStyle="1" w:styleId="141">
    <w:name w:val="Знак Знак14"/>
    <w:locked/>
    <w:rsid w:val="00EB58BC"/>
    <w:rPr>
      <w:rFonts w:ascii="Cambria" w:hAnsi="Cambria"/>
      <w:b/>
      <w:bCs/>
      <w:color w:val="365F91"/>
      <w:sz w:val="28"/>
      <w:szCs w:val="28"/>
      <w:lang w:val="ru-RU" w:eastAsia="ru-RU" w:bidi="ar-SA"/>
    </w:rPr>
  </w:style>
  <w:style w:type="paragraph" w:customStyle="1" w:styleId="affffffff3">
    <w:name w:val="Нормальный по центру"/>
    <w:basedOn w:val="a5"/>
    <w:rsid w:val="00EB58BC"/>
    <w:pPr>
      <w:suppressAutoHyphens w:val="0"/>
      <w:jc w:val="center"/>
    </w:pPr>
    <w:rPr>
      <w:lang w:eastAsia="ru-RU"/>
    </w:rPr>
  </w:style>
  <w:style w:type="paragraph" w:customStyle="1" w:styleId="1fffffb">
    <w:name w:val="Продолжение списка1"/>
    <w:basedOn w:val="a5"/>
    <w:rsid w:val="00EB58BC"/>
    <w:pPr>
      <w:spacing w:after="120"/>
      <w:ind w:left="283"/>
    </w:pPr>
    <w:rPr>
      <w:rFonts w:eastAsia="Times New Roman"/>
      <w:sz w:val="20"/>
      <w:szCs w:val="20"/>
    </w:rPr>
  </w:style>
  <w:style w:type="paragraph" w:customStyle="1" w:styleId="Normal3">
    <w:name w:val="Normal3"/>
    <w:rsid w:val="00EB58BC"/>
    <w:pPr>
      <w:spacing w:after="0" w:line="240" w:lineRule="auto"/>
      <w:jc w:val="both"/>
    </w:pPr>
    <w:rPr>
      <w:rFonts w:ascii="Arial" w:eastAsia="Times New Roman" w:hAnsi="Arial" w:cs="Times New Roman"/>
      <w:sz w:val="28"/>
      <w:szCs w:val="20"/>
      <w:lang w:eastAsia="ru-RU"/>
    </w:rPr>
  </w:style>
  <w:style w:type="paragraph" w:customStyle="1" w:styleId="-8">
    <w:name w:val="Контракт-подпункт Знак"/>
    <w:basedOn w:val="a5"/>
    <w:uiPriority w:val="99"/>
    <w:rsid w:val="00EB58BC"/>
    <w:pPr>
      <w:tabs>
        <w:tab w:val="num" w:pos="851"/>
      </w:tabs>
      <w:suppressAutoHyphens w:val="0"/>
      <w:ind w:left="851" w:hanging="851"/>
      <w:jc w:val="both"/>
    </w:pPr>
    <w:rPr>
      <w:rFonts w:eastAsia="Times New Roman"/>
      <w:lang w:eastAsia="ru-RU"/>
    </w:rPr>
  </w:style>
  <w:style w:type="paragraph" w:customStyle="1" w:styleId="1fffffc">
    <w:name w:val="Основной текст1"/>
    <w:basedOn w:val="a5"/>
    <w:rsid w:val="00EB58BC"/>
    <w:pPr>
      <w:shd w:val="clear" w:color="auto" w:fill="FFFFFF"/>
      <w:suppressAutoHyphens w:val="0"/>
      <w:spacing w:before="300" w:after="720" w:line="0" w:lineRule="atLeast"/>
      <w:jc w:val="both"/>
    </w:pPr>
    <w:rPr>
      <w:rFonts w:eastAsia="Times New Roman"/>
      <w:sz w:val="27"/>
      <w:szCs w:val="27"/>
      <w:shd w:val="clear" w:color="auto" w:fill="FFFFFF"/>
      <w:lang w:val="x-none" w:eastAsia="x-none"/>
    </w:rPr>
  </w:style>
  <w:style w:type="numbering" w:customStyle="1" w:styleId="94">
    <w:name w:val="Нет списка9"/>
    <w:next w:val="a8"/>
    <w:uiPriority w:val="99"/>
    <w:semiHidden/>
    <w:unhideWhenUsed/>
    <w:rsid w:val="00EB58BC"/>
  </w:style>
  <w:style w:type="numbering" w:customStyle="1" w:styleId="102">
    <w:name w:val="Нет списка10"/>
    <w:next w:val="a8"/>
    <w:uiPriority w:val="99"/>
    <w:semiHidden/>
    <w:unhideWhenUsed/>
    <w:rsid w:val="00EB58BC"/>
  </w:style>
  <w:style w:type="table" w:customStyle="1" w:styleId="1410">
    <w:name w:val="Сетка таблицы14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
    <w:next w:val="a8"/>
    <w:uiPriority w:val="99"/>
    <w:semiHidden/>
    <w:unhideWhenUsed/>
    <w:rsid w:val="00EB58BC"/>
  </w:style>
  <w:style w:type="table" w:customStyle="1" w:styleId="150">
    <w:name w:val="Сетка таблицы15"/>
    <w:basedOn w:val="a7"/>
    <w:next w:val="af0"/>
    <w:uiPriority w:val="59"/>
    <w:rsid w:val="00EB58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
    <w:name w:val="WW8Num67"/>
    <w:rsid w:val="00EB58BC"/>
  </w:style>
  <w:style w:type="numbering" w:customStyle="1" w:styleId="WW8Num18">
    <w:name w:val="WW8Num18"/>
    <w:rsid w:val="00EB58BC"/>
  </w:style>
  <w:style w:type="numbering" w:customStyle="1" w:styleId="WW8Num27">
    <w:name w:val="WW8Num27"/>
    <w:rsid w:val="00EB58BC"/>
  </w:style>
  <w:style w:type="numbering" w:customStyle="1" w:styleId="WW8Num211">
    <w:name w:val="WW8Num211"/>
    <w:rsid w:val="00EB58BC"/>
  </w:style>
  <w:style w:type="numbering" w:customStyle="1" w:styleId="WW8Num611">
    <w:name w:val="WW8Num611"/>
    <w:rsid w:val="00EB58BC"/>
  </w:style>
  <w:style w:type="numbering" w:customStyle="1" w:styleId="1121">
    <w:name w:val="Нет списка112"/>
    <w:next w:val="a8"/>
    <w:uiPriority w:val="99"/>
    <w:semiHidden/>
    <w:unhideWhenUsed/>
    <w:rsid w:val="00EB58BC"/>
  </w:style>
  <w:style w:type="numbering" w:customStyle="1" w:styleId="WW8Num121">
    <w:name w:val="WW8Num121"/>
    <w:rsid w:val="00EB58BC"/>
  </w:style>
  <w:style w:type="numbering" w:customStyle="1" w:styleId="WW8Num221">
    <w:name w:val="WW8Num221"/>
    <w:rsid w:val="00EB58BC"/>
  </w:style>
  <w:style w:type="numbering" w:customStyle="1" w:styleId="2112">
    <w:name w:val="Нет списка211"/>
    <w:next w:val="a8"/>
    <w:uiPriority w:val="99"/>
    <w:semiHidden/>
    <w:unhideWhenUsed/>
    <w:rsid w:val="00EB58BC"/>
  </w:style>
  <w:style w:type="numbering" w:customStyle="1" w:styleId="WW8Num131">
    <w:name w:val="WW8Num131"/>
    <w:rsid w:val="00EB58BC"/>
  </w:style>
  <w:style w:type="numbering" w:customStyle="1" w:styleId="WW8Num231">
    <w:name w:val="WW8Num231"/>
    <w:rsid w:val="00EB58BC"/>
  </w:style>
  <w:style w:type="numbering" w:customStyle="1" w:styleId="WW8Num631">
    <w:name w:val="WW8Num631"/>
    <w:rsid w:val="00EB58BC"/>
  </w:style>
  <w:style w:type="table" w:customStyle="1" w:styleId="-15">
    <w:name w:val="Веб-таблица 15"/>
    <w:basedOn w:val="a7"/>
    <w:next w:val="-1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7"/>
    <w:next w:val="-20"/>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1"/>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c">
    <w:name w:val="Изысканная таблица5"/>
    <w:basedOn w:val="a7"/>
    <w:next w:val="afffffff6"/>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fff8"/>
    <w:rsid w:val="00EB58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Изысканная таблица1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
    <w:name w:val="WW8Num141"/>
    <w:rsid w:val="00EB58BC"/>
  </w:style>
  <w:style w:type="numbering" w:customStyle="1" w:styleId="WW8Num241">
    <w:name w:val="WW8Num241"/>
    <w:rsid w:val="00EB58BC"/>
  </w:style>
  <w:style w:type="numbering" w:customStyle="1" w:styleId="WW8Num641">
    <w:name w:val="WW8Num641"/>
    <w:rsid w:val="00EB58BC"/>
  </w:style>
  <w:style w:type="numbering" w:customStyle="1" w:styleId="3111">
    <w:name w:val="Нет списка311"/>
    <w:next w:val="a8"/>
    <w:uiPriority w:val="99"/>
    <w:semiHidden/>
    <w:unhideWhenUsed/>
    <w:rsid w:val="00EB58BC"/>
  </w:style>
  <w:style w:type="numbering" w:customStyle="1" w:styleId="4111">
    <w:name w:val="Нет списка411"/>
    <w:next w:val="a8"/>
    <w:uiPriority w:val="99"/>
    <w:semiHidden/>
    <w:unhideWhenUsed/>
    <w:rsid w:val="00EB58BC"/>
  </w:style>
  <w:style w:type="table" w:customStyle="1" w:styleId="21d">
    <w:name w:val="Изысканная таблица2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
    <w:name w:val="Веб-таблица 12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
    <w:name w:val="WW8Num151"/>
    <w:rsid w:val="00EB58BC"/>
  </w:style>
  <w:style w:type="numbering" w:customStyle="1" w:styleId="WW8Num251">
    <w:name w:val="WW8Num251"/>
    <w:rsid w:val="00EB58BC"/>
  </w:style>
  <w:style w:type="numbering" w:customStyle="1" w:styleId="WW8Num651">
    <w:name w:val="WW8Num651"/>
    <w:rsid w:val="00EB58BC"/>
  </w:style>
  <w:style w:type="table" w:customStyle="1" w:styleId="31b">
    <w:name w:val="Изысканная таблица3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
    <w:name w:val="Веб-таблица 13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
    <w:name w:val="WW8Num161"/>
    <w:rsid w:val="00EB58BC"/>
  </w:style>
  <w:style w:type="numbering" w:customStyle="1" w:styleId="WW8Num262">
    <w:name w:val="WW8Num262"/>
    <w:rsid w:val="00EB58BC"/>
  </w:style>
  <w:style w:type="numbering" w:customStyle="1" w:styleId="WW8Num662">
    <w:name w:val="WW8Num662"/>
    <w:rsid w:val="00EB58BC"/>
  </w:style>
  <w:style w:type="table" w:customStyle="1" w:styleId="11112">
    <w:name w:val="Сетка таблицы11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
    <w:name w:val="WW8Num172"/>
    <w:rsid w:val="00EB58BC"/>
  </w:style>
  <w:style w:type="numbering" w:customStyle="1" w:styleId="5110">
    <w:name w:val="Нет списка511"/>
    <w:next w:val="a8"/>
    <w:uiPriority w:val="99"/>
    <w:semiHidden/>
    <w:unhideWhenUsed/>
    <w:rsid w:val="00EB58BC"/>
  </w:style>
  <w:style w:type="table" w:customStyle="1" w:styleId="2113">
    <w:name w:val="Сетка таблицы2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8"/>
    <w:uiPriority w:val="99"/>
    <w:semiHidden/>
    <w:unhideWhenUsed/>
    <w:rsid w:val="00EB58BC"/>
  </w:style>
  <w:style w:type="numbering" w:customStyle="1" w:styleId="711">
    <w:name w:val="Нет списка71"/>
    <w:next w:val="a8"/>
    <w:uiPriority w:val="99"/>
    <w:semiHidden/>
    <w:unhideWhenUsed/>
    <w:rsid w:val="00EB58BC"/>
  </w:style>
  <w:style w:type="table" w:customStyle="1" w:styleId="4120">
    <w:name w:val="Сетка таблицы412"/>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8"/>
    <w:uiPriority w:val="99"/>
    <w:semiHidden/>
    <w:unhideWhenUsed/>
    <w:rsid w:val="00EB58BC"/>
  </w:style>
  <w:style w:type="table" w:customStyle="1" w:styleId="414">
    <w:name w:val="Изысканная таблица41"/>
    <w:basedOn w:val="a7"/>
    <w:next w:val="afffffff6"/>
    <w:semiHidden/>
    <w:unhideWhenUsed/>
    <w:rsid w:val="00EB58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
    <w:name w:val="Веб-таблица 141"/>
    <w:basedOn w:val="a7"/>
    <w:next w:val="-1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7"/>
    <w:next w:val="-20"/>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7"/>
    <w:next w:val="-31"/>
    <w:semiHidden/>
    <w:unhideWhenUsed/>
    <w:rsid w:val="00EB58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
    <w:name w:val="WW8Num1711"/>
    <w:rsid w:val="00EB58BC"/>
  </w:style>
  <w:style w:type="numbering" w:customStyle="1" w:styleId="WW8Num6211">
    <w:name w:val="WW8Num6211"/>
    <w:rsid w:val="00EB58BC"/>
  </w:style>
  <w:style w:type="table" w:customStyle="1" w:styleId="1311">
    <w:name w:val="Сетка таблицы1311"/>
    <w:basedOn w:val="a7"/>
    <w:next w:val="af0"/>
    <w:uiPriority w:val="59"/>
    <w:rsid w:val="00EB58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8"/>
    <w:uiPriority w:val="99"/>
    <w:semiHidden/>
    <w:unhideWhenUsed/>
    <w:rsid w:val="00EB58BC"/>
  </w:style>
  <w:style w:type="numbering" w:customStyle="1" w:styleId="911">
    <w:name w:val="Нет списка91"/>
    <w:next w:val="a8"/>
    <w:uiPriority w:val="99"/>
    <w:semiHidden/>
    <w:unhideWhenUsed/>
    <w:rsid w:val="00EB58BC"/>
  </w:style>
  <w:style w:type="paragraph" w:styleId="affffffff4">
    <w:name w:val="TOC Heading"/>
    <w:basedOn w:val="11"/>
    <w:next w:val="a5"/>
    <w:uiPriority w:val="39"/>
    <w:semiHidden/>
    <w:unhideWhenUsed/>
    <w:qFormat/>
    <w:rsid w:val="00EB58BC"/>
    <w:pPr>
      <w:tabs>
        <w:tab w:val="clear" w:pos="0"/>
      </w:tabs>
      <w:suppressAutoHyphens w:val="0"/>
      <w:ind w:left="0" w:firstLine="0"/>
      <w:jc w:val="both"/>
      <w:outlineLvl w:val="9"/>
    </w:pPr>
    <w:rPr>
      <w:rFonts w:ascii="Calibri Light" w:eastAsia="Times New Roman" w:hAnsi="Calibri Light" w:cs="Times New Roman"/>
      <w:kern w:val="32"/>
      <w:lang w:val="ru-RU" w:eastAsia="ru-RU"/>
    </w:rPr>
  </w:style>
  <w:style w:type="paragraph" w:customStyle="1" w:styleId="m-1117563612935341638msolistparagraph">
    <w:name w:val="m_-1117563612935341638msolistparagraph"/>
    <w:basedOn w:val="a5"/>
    <w:rsid w:val="00EB58BC"/>
    <w:pPr>
      <w:suppressAutoHyphens w:val="0"/>
      <w:spacing w:before="100" w:beforeAutospacing="1" w:after="100" w:afterAutospacing="1"/>
    </w:pPr>
    <w:rPr>
      <w:rFonts w:eastAsia="Times New Roman"/>
      <w:lang w:eastAsia="ru-RU"/>
    </w:rPr>
  </w:style>
  <w:style w:type="numbering" w:customStyle="1" w:styleId="CurrentList1">
    <w:name w:val="Current List1"/>
    <w:uiPriority w:val="99"/>
    <w:rsid w:val="00EB58BC"/>
    <w:pPr>
      <w:numPr>
        <w:numId w:val="14"/>
      </w:numPr>
    </w:pPr>
  </w:style>
  <w:style w:type="paragraph" w:customStyle="1" w:styleId="pj">
    <w:name w:val="pj"/>
    <w:basedOn w:val="a5"/>
    <w:rsid w:val="00EB58BC"/>
    <w:pPr>
      <w:suppressAutoHyphens w:val="0"/>
      <w:spacing w:before="100" w:beforeAutospacing="1" w:after="100" w:afterAutospacing="1"/>
      <w:jc w:val="both"/>
    </w:pPr>
    <w:rPr>
      <w:rFonts w:eastAsia="Times New Roman"/>
      <w:lang w:eastAsia="ru-RU"/>
    </w:rPr>
  </w:style>
  <w:style w:type="table" w:customStyle="1" w:styleId="2-110">
    <w:name w:val="Средний список 2 - Акцент 11"/>
    <w:basedOn w:val="a7"/>
    <w:next w:val="2-1"/>
    <w:uiPriority w:val="66"/>
    <w:rsid w:val="00EB58BC"/>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e">
    <w:name w:val="Таблица простая 11"/>
    <w:basedOn w:val="a7"/>
    <w:next w:val="118"/>
    <w:uiPriority w:val="41"/>
    <w:rsid w:val="00EB58B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nt8">
    <w:name w:val="font8"/>
    <w:basedOn w:val="a5"/>
    <w:rsid w:val="00EB58BC"/>
    <w:pPr>
      <w:suppressAutoHyphens w:val="0"/>
      <w:spacing w:before="100" w:beforeAutospacing="1" w:after="100" w:afterAutospacing="1"/>
    </w:pPr>
    <w:rPr>
      <w:rFonts w:eastAsia="Times New Roman"/>
      <w:color w:val="000000"/>
      <w:sz w:val="20"/>
      <w:szCs w:val="20"/>
      <w:lang w:eastAsia="ru-RU"/>
    </w:rPr>
  </w:style>
  <w:style w:type="paragraph" w:customStyle="1" w:styleId="font9">
    <w:name w:val="font9"/>
    <w:basedOn w:val="a5"/>
    <w:rsid w:val="00EB58BC"/>
    <w:pPr>
      <w:suppressAutoHyphens w:val="0"/>
      <w:spacing w:before="100" w:beforeAutospacing="1" w:after="100" w:afterAutospacing="1"/>
    </w:pPr>
    <w:rPr>
      <w:rFonts w:eastAsia="Times New Roman"/>
      <w:b/>
      <w:bCs/>
      <w:color w:val="000000"/>
      <w:sz w:val="20"/>
      <w:szCs w:val="20"/>
      <w:lang w:eastAsia="ru-RU"/>
    </w:rPr>
  </w:style>
  <w:style w:type="table" w:customStyle="1" w:styleId="160">
    <w:name w:val="Сетка таблицы16"/>
    <w:basedOn w:val="a7"/>
    <w:next w:val="af0"/>
    <w:uiPriority w:val="39"/>
    <w:rsid w:val="0021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Текущий список111"/>
    <w:rsid w:val="00B878E2"/>
    <w:pPr>
      <w:numPr>
        <w:numId w:val="16"/>
      </w:numPr>
    </w:pPr>
  </w:style>
  <w:style w:type="table" w:customStyle="1" w:styleId="182">
    <w:name w:val="Сетка таблицы18"/>
    <w:basedOn w:val="a7"/>
    <w:next w:val="af0"/>
    <w:uiPriority w:val="39"/>
    <w:rsid w:val="00554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5"/>
    <w:qFormat/>
    <w:rsid w:val="00582DC9"/>
    <w:pPr>
      <w:keepNext/>
      <w:numPr>
        <w:ilvl w:val="2"/>
        <w:numId w:val="17"/>
      </w:numPr>
      <w:tabs>
        <w:tab w:val="left" w:pos="312"/>
      </w:tabs>
      <w:suppressAutoHyphens w:val="0"/>
      <w:spacing w:before="240" w:after="60"/>
      <w:ind w:left="142" w:firstLine="0"/>
      <w:jc w:val="both"/>
      <w:outlineLvl w:val="2"/>
    </w:pPr>
    <w:rPr>
      <w:rFonts w:ascii="Arial" w:eastAsia="Times New Roman" w:hAnsi="Arial" w:cs="Arial"/>
      <w:b/>
      <w:bCs/>
    </w:rPr>
  </w:style>
  <w:style w:type="paragraph" w:customStyle="1" w:styleId="41">
    <w:name w:val="Заголовок 41"/>
    <w:basedOn w:val="1f0"/>
    <w:qFormat/>
    <w:rsid w:val="00582DC9"/>
    <w:pPr>
      <w:numPr>
        <w:ilvl w:val="3"/>
        <w:numId w:val="17"/>
      </w:numPr>
      <w:suppressAutoHyphens w:val="0"/>
      <w:overflowPunct/>
      <w:autoSpaceDE/>
      <w:spacing w:before="120"/>
      <w:textAlignment w:val="auto"/>
      <w:outlineLvl w:val="3"/>
    </w:pPr>
    <w:rPr>
      <w:rFonts w:ascii="Liberation Serif" w:eastAsia="SimSun" w:hAnsi="Liberation Serif" w:cs="Mangal"/>
      <w:bCs/>
      <w:i w:val="0"/>
      <w:sz w:val="24"/>
      <w:szCs w:val="24"/>
    </w:rPr>
  </w:style>
  <w:style w:type="character" w:customStyle="1" w:styleId="WW8Num4z6">
    <w:name w:val="WW8Num4z6"/>
    <w:qFormat/>
    <w:rsid w:val="00582DC9"/>
  </w:style>
  <w:style w:type="character" w:customStyle="1" w:styleId="WW8Num4z7">
    <w:name w:val="WW8Num4z7"/>
    <w:qFormat/>
    <w:rsid w:val="00582DC9"/>
  </w:style>
  <w:style w:type="character" w:customStyle="1" w:styleId="WW8Num4z8">
    <w:name w:val="WW8Num4z8"/>
    <w:qFormat/>
    <w:rsid w:val="00582DC9"/>
  </w:style>
  <w:style w:type="character" w:customStyle="1" w:styleId="-9">
    <w:name w:val="Интернет-ссылка"/>
    <w:rsid w:val="00582DC9"/>
    <w:rPr>
      <w:color w:val="0000FF"/>
      <w:u w:val="single"/>
    </w:rPr>
  </w:style>
  <w:style w:type="character" w:customStyle="1" w:styleId="1fffffd">
    <w:name w:val="Знак сноски1"/>
    <w:qFormat/>
    <w:rsid w:val="00582DC9"/>
    <w:rPr>
      <w:vertAlign w:val="superscript"/>
    </w:rPr>
  </w:style>
  <w:style w:type="character" w:customStyle="1" w:styleId="1fffffe">
    <w:name w:val="Знак концевой сноски1"/>
    <w:qFormat/>
    <w:rsid w:val="00582DC9"/>
    <w:rPr>
      <w:vertAlign w:val="superscript"/>
    </w:rPr>
  </w:style>
  <w:style w:type="character" w:customStyle="1" w:styleId="ListLabel1">
    <w:name w:val="ListLabel 1"/>
    <w:qFormat/>
    <w:rsid w:val="00582DC9"/>
    <w:rPr>
      <w:rFonts w:cs="Times New Roman"/>
      <w:b/>
      <w:sz w:val="20"/>
    </w:rPr>
  </w:style>
  <w:style w:type="character" w:customStyle="1" w:styleId="ListLabel2">
    <w:name w:val="ListLabel 2"/>
    <w:qFormat/>
    <w:rsid w:val="00582DC9"/>
    <w:rPr>
      <w:rFonts w:cs="Times New Roman"/>
    </w:rPr>
  </w:style>
  <w:style w:type="character" w:customStyle="1" w:styleId="ListLabel3">
    <w:name w:val="ListLabel 3"/>
    <w:qFormat/>
    <w:rsid w:val="00582DC9"/>
    <w:rPr>
      <w:rFonts w:cs="Times New Roman"/>
    </w:rPr>
  </w:style>
  <w:style w:type="character" w:customStyle="1" w:styleId="ListLabel4">
    <w:name w:val="ListLabel 4"/>
    <w:qFormat/>
    <w:rsid w:val="00582DC9"/>
    <w:rPr>
      <w:rFonts w:cs="Times New Roman"/>
    </w:rPr>
  </w:style>
  <w:style w:type="character" w:customStyle="1" w:styleId="ListLabel5">
    <w:name w:val="ListLabel 5"/>
    <w:qFormat/>
    <w:rsid w:val="00582DC9"/>
    <w:rPr>
      <w:rFonts w:cs="Times New Roman"/>
    </w:rPr>
  </w:style>
  <w:style w:type="character" w:customStyle="1" w:styleId="ListLabel6">
    <w:name w:val="ListLabel 6"/>
    <w:qFormat/>
    <w:rsid w:val="00582DC9"/>
    <w:rPr>
      <w:rFonts w:cs="Times New Roman"/>
    </w:rPr>
  </w:style>
  <w:style w:type="character" w:customStyle="1" w:styleId="ListLabel7">
    <w:name w:val="ListLabel 7"/>
    <w:qFormat/>
    <w:rsid w:val="00582DC9"/>
    <w:rPr>
      <w:rFonts w:cs="Times New Roman"/>
    </w:rPr>
  </w:style>
  <w:style w:type="character" w:customStyle="1" w:styleId="ListLabel8">
    <w:name w:val="ListLabel 8"/>
    <w:qFormat/>
    <w:rsid w:val="00582DC9"/>
    <w:rPr>
      <w:rFonts w:cs="Times New Roman"/>
    </w:rPr>
  </w:style>
  <w:style w:type="character" w:customStyle="1" w:styleId="ListLabel9">
    <w:name w:val="ListLabel 9"/>
    <w:qFormat/>
    <w:rsid w:val="00582DC9"/>
    <w:rPr>
      <w:rFonts w:cs="Times New Roman"/>
    </w:rPr>
  </w:style>
  <w:style w:type="character" w:customStyle="1" w:styleId="ListLabel10">
    <w:name w:val="ListLabel 10"/>
    <w:qFormat/>
    <w:rsid w:val="00582DC9"/>
    <w:rPr>
      <w:rFonts w:cs="Times New Roman"/>
      <w:sz w:val="20"/>
    </w:rPr>
  </w:style>
  <w:style w:type="character" w:customStyle="1" w:styleId="affffffff5">
    <w:name w:val="Привязка сноски"/>
    <w:rsid w:val="00582DC9"/>
    <w:rPr>
      <w:vertAlign w:val="superscript"/>
    </w:rPr>
  </w:style>
  <w:style w:type="character" w:customStyle="1" w:styleId="affffffff6">
    <w:name w:val="Привязка концевой сноски"/>
    <w:rsid w:val="00582DC9"/>
    <w:rPr>
      <w:vertAlign w:val="superscript"/>
    </w:rPr>
  </w:style>
  <w:style w:type="paragraph" w:styleId="1ffffff">
    <w:name w:val="index 1"/>
    <w:basedOn w:val="a5"/>
    <w:next w:val="a5"/>
    <w:autoRedefine/>
    <w:uiPriority w:val="99"/>
    <w:semiHidden/>
    <w:unhideWhenUsed/>
    <w:rsid w:val="00582DC9"/>
    <w:pPr>
      <w:ind w:left="240" w:hanging="240"/>
    </w:pPr>
  </w:style>
  <w:style w:type="paragraph" w:styleId="affffffff7">
    <w:name w:val="index heading"/>
    <w:basedOn w:val="a5"/>
    <w:qFormat/>
    <w:rsid w:val="00582DC9"/>
    <w:pPr>
      <w:suppressLineNumbers/>
      <w:suppressAutoHyphens w:val="0"/>
    </w:pPr>
    <w:rPr>
      <w:rFonts w:eastAsia="Times New Roman" w:cs="Mangal"/>
    </w:rPr>
  </w:style>
  <w:style w:type="paragraph" w:customStyle="1" w:styleId="1ffffff0">
    <w:name w:val="Верхний колонтитул1"/>
    <w:basedOn w:val="a5"/>
    <w:rsid w:val="00582DC9"/>
    <w:pPr>
      <w:suppressAutoHyphens w:val="0"/>
      <w:spacing w:before="120" w:after="120"/>
      <w:jc w:val="both"/>
    </w:pPr>
    <w:rPr>
      <w:rFonts w:ascii="Arial" w:eastAsia="Times New Roman" w:hAnsi="Arial" w:cs="Arial"/>
    </w:rPr>
  </w:style>
  <w:style w:type="paragraph" w:customStyle="1" w:styleId="1ffffff1">
    <w:name w:val="Нижний колонтитул1"/>
    <w:basedOn w:val="a5"/>
    <w:rsid w:val="00582DC9"/>
    <w:pPr>
      <w:suppressAutoHyphens w:val="0"/>
      <w:spacing w:after="60"/>
      <w:jc w:val="both"/>
    </w:pPr>
    <w:rPr>
      <w:rFonts w:eastAsia="Times New Roman"/>
    </w:rPr>
  </w:style>
  <w:style w:type="paragraph" w:customStyle="1" w:styleId="1ffffff2">
    <w:name w:val="Основной текст с отступом1"/>
    <w:basedOn w:val="a5"/>
    <w:qFormat/>
    <w:rsid w:val="00582DC9"/>
    <w:pPr>
      <w:suppressAutoHyphens w:val="0"/>
      <w:spacing w:before="60"/>
      <w:ind w:firstLine="851"/>
      <w:jc w:val="both"/>
    </w:pPr>
    <w:rPr>
      <w:rFonts w:eastAsia="Times New Roman"/>
    </w:rPr>
  </w:style>
  <w:style w:type="paragraph" w:customStyle="1" w:styleId="ConsPlusTitlePage">
    <w:name w:val="ConsPlusTitlePage"/>
    <w:qFormat/>
    <w:rsid w:val="00582DC9"/>
    <w:pPr>
      <w:suppressAutoHyphens/>
      <w:spacing w:after="0" w:line="240" w:lineRule="auto"/>
    </w:pPr>
    <w:rPr>
      <w:rFonts w:ascii="Tahoma" w:eastAsia="Arial" w:hAnsi="Tahoma" w:cs="Courier New"/>
      <w:sz w:val="24"/>
      <w:szCs w:val="24"/>
      <w:lang w:eastAsia="zh-CN" w:bidi="hi-IN"/>
    </w:rPr>
  </w:style>
  <w:style w:type="paragraph" w:customStyle="1" w:styleId="ConsPlusJurTerm">
    <w:name w:val="ConsPlusJurTerm"/>
    <w:qFormat/>
    <w:rsid w:val="00582DC9"/>
    <w:pPr>
      <w:suppressAutoHyphens/>
      <w:spacing w:after="0" w:line="240" w:lineRule="auto"/>
    </w:pPr>
    <w:rPr>
      <w:rFonts w:ascii="Tahoma" w:eastAsia="Arial" w:hAnsi="Tahoma" w:cs="Courier New"/>
      <w:sz w:val="26"/>
      <w:szCs w:val="24"/>
      <w:lang w:eastAsia="zh-CN" w:bidi="hi-IN"/>
    </w:rPr>
  </w:style>
  <w:style w:type="character" w:customStyle="1" w:styleId="1ffffff3">
    <w:name w:val="Верхний колонтитул Знак1"/>
    <w:basedOn w:val="a6"/>
    <w:semiHidden/>
    <w:rsid w:val="00582DC9"/>
    <w:rPr>
      <w:sz w:val="24"/>
      <w:szCs w:val="24"/>
      <w:lang w:eastAsia="zh-CN"/>
    </w:rPr>
  </w:style>
  <w:style w:type="paragraph" w:customStyle="1" w:styleId="a2">
    <w:name w:val="Заголовки Разделов в АД"/>
    <w:basedOn w:val="a5"/>
    <w:link w:val="affffffff8"/>
    <w:qFormat/>
    <w:rsid w:val="00582DC9"/>
    <w:pPr>
      <w:numPr>
        <w:numId w:val="18"/>
      </w:numPr>
      <w:suppressAutoHyphens w:val="0"/>
      <w:spacing w:after="120"/>
    </w:pPr>
    <w:rPr>
      <w:rFonts w:eastAsia="Times New Roman"/>
      <w:b/>
    </w:rPr>
  </w:style>
  <w:style w:type="character" w:customStyle="1" w:styleId="affffffff8">
    <w:name w:val="Заголовки Разделов в АД Знак"/>
    <w:link w:val="a2"/>
    <w:rsid w:val="00582DC9"/>
    <w:rPr>
      <w:rFonts w:ascii="Times New Roman" w:eastAsia="Times New Roman" w:hAnsi="Times New Roman" w:cs="Times New Roman"/>
      <w:b/>
      <w:sz w:val="24"/>
      <w:szCs w:val="24"/>
      <w:lang w:eastAsia="zh-CN"/>
    </w:rPr>
  </w:style>
  <w:style w:type="character" w:customStyle="1" w:styleId="postbody1">
    <w:name w:val="postbody1"/>
    <w:rsid w:val="00582DC9"/>
    <w:rPr>
      <w:sz w:val="18"/>
      <w:szCs w:val="18"/>
    </w:rPr>
  </w:style>
  <w:style w:type="character" w:customStyle="1" w:styleId="FontStyle24">
    <w:name w:val="Font Style24"/>
    <w:rsid w:val="00582DC9"/>
    <w:rPr>
      <w:rFonts w:ascii="Times New Roman" w:hAnsi="Times New Roman" w:cs="Times New Roman"/>
      <w:sz w:val="18"/>
      <w:szCs w:val="18"/>
    </w:rPr>
  </w:style>
  <w:style w:type="paragraph" w:customStyle="1" w:styleId="list2">
    <w:name w:val="list2"/>
    <w:basedOn w:val="a5"/>
    <w:autoRedefine/>
    <w:rsid w:val="00582DC9"/>
    <w:pPr>
      <w:suppressAutoHyphens w:val="0"/>
      <w:ind w:firstLine="708"/>
      <w:jc w:val="both"/>
    </w:pPr>
    <w:rPr>
      <w:rFonts w:eastAsia="Times New Roman"/>
      <w:kern w:val="1"/>
      <w:lang w:eastAsia="ar-SA"/>
    </w:rPr>
  </w:style>
  <w:style w:type="character" w:customStyle="1" w:styleId="Arial8">
    <w:name w:val="Стиль (латиница) Arial 8 пт Синий"/>
    <w:uiPriority w:val="99"/>
    <w:rsid w:val="00582DC9"/>
    <w:rPr>
      <w:rFonts w:ascii="Times New Roman" w:hAnsi="Times New Roman"/>
      <w:color w:val="0000FF"/>
      <w:sz w:val="24"/>
    </w:rPr>
  </w:style>
  <w:style w:type="character" w:customStyle="1" w:styleId="Normal">
    <w:name w:val="Normal Знак"/>
    <w:locked/>
    <w:rsid w:val="00582DC9"/>
    <w:rPr>
      <w:sz w:val="24"/>
    </w:rPr>
  </w:style>
  <w:style w:type="character" w:customStyle="1" w:styleId="151">
    <w:name w:val="Текст концевой сноски Знак15"/>
    <w:basedOn w:val="a6"/>
    <w:uiPriority w:val="99"/>
    <w:semiHidden/>
    <w:rsid w:val="00582DC9"/>
    <w:rPr>
      <w:rFonts w:cs="Times New Roman"/>
      <w:sz w:val="20"/>
      <w:szCs w:val="20"/>
    </w:rPr>
  </w:style>
  <w:style w:type="character" w:customStyle="1" w:styleId="1ffffff4">
    <w:name w:val="Текст концевой сноски Знак1"/>
    <w:basedOn w:val="a6"/>
    <w:uiPriority w:val="99"/>
    <w:semiHidden/>
    <w:rsid w:val="00582DC9"/>
    <w:rPr>
      <w:rFonts w:cs="Times New Roman"/>
      <w:sz w:val="20"/>
      <w:szCs w:val="20"/>
    </w:rPr>
  </w:style>
  <w:style w:type="character" w:customStyle="1" w:styleId="142">
    <w:name w:val="Текст концевой сноски Знак14"/>
    <w:basedOn w:val="a6"/>
    <w:uiPriority w:val="99"/>
    <w:semiHidden/>
    <w:rsid w:val="00582DC9"/>
    <w:rPr>
      <w:rFonts w:cs="Times New Roman"/>
      <w:sz w:val="20"/>
      <w:szCs w:val="20"/>
    </w:rPr>
  </w:style>
  <w:style w:type="character" w:customStyle="1" w:styleId="134">
    <w:name w:val="Текст концевой сноски Знак13"/>
    <w:basedOn w:val="a6"/>
    <w:uiPriority w:val="99"/>
    <w:semiHidden/>
    <w:rsid w:val="00582DC9"/>
    <w:rPr>
      <w:rFonts w:cs="Times New Roman"/>
      <w:sz w:val="20"/>
      <w:szCs w:val="20"/>
    </w:rPr>
  </w:style>
  <w:style w:type="character" w:customStyle="1" w:styleId="127">
    <w:name w:val="Текст концевой сноски Знак12"/>
    <w:basedOn w:val="a6"/>
    <w:uiPriority w:val="99"/>
    <w:semiHidden/>
    <w:rsid w:val="00582DC9"/>
    <w:rPr>
      <w:rFonts w:cs="Times New Roman"/>
      <w:sz w:val="20"/>
      <w:szCs w:val="20"/>
    </w:rPr>
  </w:style>
  <w:style w:type="character" w:customStyle="1" w:styleId="11f">
    <w:name w:val="Текст концевой сноски Знак11"/>
    <w:basedOn w:val="a6"/>
    <w:uiPriority w:val="99"/>
    <w:semiHidden/>
    <w:rsid w:val="00582DC9"/>
    <w:rPr>
      <w:rFonts w:cs="Times New Roman"/>
      <w:sz w:val="20"/>
      <w:szCs w:val="20"/>
    </w:rPr>
  </w:style>
  <w:style w:type="paragraph" w:customStyle="1" w:styleId="affffffff9">
    <w:name w:val="Тендерные данные"/>
    <w:basedOn w:val="a5"/>
    <w:rsid w:val="00582DC9"/>
    <w:pPr>
      <w:tabs>
        <w:tab w:val="left" w:pos="1985"/>
      </w:tabs>
      <w:suppressAutoHyphens w:val="0"/>
      <w:spacing w:before="120" w:after="60"/>
      <w:jc w:val="both"/>
    </w:pPr>
    <w:rPr>
      <w:rFonts w:eastAsia="Times New Roman"/>
      <w:b/>
      <w:szCs w:val="20"/>
      <w:lang w:eastAsia="ru-RU"/>
    </w:rPr>
  </w:style>
  <w:style w:type="paragraph" w:customStyle="1" w:styleId="affffffffa">
    <w:name w:val="Обычный + по ширине"/>
    <w:basedOn w:val="a5"/>
    <w:uiPriority w:val="99"/>
    <w:rsid w:val="00582DC9"/>
    <w:pPr>
      <w:suppressAutoHyphens w:val="0"/>
      <w:jc w:val="both"/>
    </w:pPr>
    <w:rPr>
      <w:rFonts w:eastAsia="Times New Roman"/>
      <w:lang w:eastAsia="ru-RU"/>
    </w:rPr>
  </w:style>
  <w:style w:type="character" w:customStyle="1" w:styleId="f">
    <w:name w:val="f"/>
    <w:basedOn w:val="a6"/>
    <w:rsid w:val="00582DC9"/>
  </w:style>
  <w:style w:type="character" w:customStyle="1" w:styleId="value">
    <w:name w:val="value"/>
    <w:basedOn w:val="a6"/>
    <w:rsid w:val="00582DC9"/>
  </w:style>
  <w:style w:type="character" w:customStyle="1" w:styleId="name">
    <w:name w:val="name"/>
    <w:basedOn w:val="a6"/>
    <w:rsid w:val="00582DC9"/>
  </w:style>
  <w:style w:type="character" w:customStyle="1" w:styleId="sub-title">
    <w:name w:val="sub-title"/>
    <w:basedOn w:val="a6"/>
    <w:rsid w:val="00582DC9"/>
  </w:style>
  <w:style w:type="paragraph" w:customStyle="1" w:styleId="2-111">
    <w:name w:val="2-11"/>
    <w:basedOn w:val="a5"/>
    <w:rsid w:val="00582DC9"/>
    <w:pPr>
      <w:suppressAutoHyphens w:val="0"/>
      <w:spacing w:after="60"/>
      <w:jc w:val="both"/>
    </w:pPr>
    <w:rPr>
      <w:rFonts w:eastAsia="Times New Roman"/>
      <w:lang w:eastAsia="ru-RU"/>
    </w:rPr>
  </w:style>
  <w:style w:type="paragraph" w:customStyle="1" w:styleId="Footnote">
    <w:name w:val="Footnote"/>
    <w:basedOn w:val="Standard"/>
    <w:rsid w:val="00582DC9"/>
    <w:pPr>
      <w:suppressLineNumbers/>
      <w:suppressAutoHyphens/>
      <w:ind w:left="283" w:hanging="283"/>
    </w:pPr>
    <w:rPr>
      <w:bCs/>
      <w:kern w:val="3"/>
      <w:lang w:eastAsia="ar-SA"/>
    </w:rPr>
  </w:style>
  <w:style w:type="character" w:customStyle="1" w:styleId="Internetlink">
    <w:name w:val="Internet link"/>
    <w:basedOn w:val="a6"/>
    <w:rsid w:val="00582DC9"/>
    <w:rPr>
      <w:color w:val="0000FF"/>
      <w:u w:val="single"/>
    </w:rPr>
  </w:style>
  <w:style w:type="character" w:customStyle="1" w:styleId="Default0">
    <w:name w:val="Default Знак"/>
    <w:link w:val="Default"/>
    <w:uiPriority w:val="99"/>
    <w:locked/>
    <w:rsid w:val="00582DC9"/>
    <w:rPr>
      <w:rFonts w:ascii="Times New Roman" w:eastAsia="Arial" w:hAnsi="Times New Roman" w:cs="Times New Roman"/>
      <w:color w:val="000000"/>
      <w:sz w:val="24"/>
      <w:szCs w:val="24"/>
      <w:lang w:eastAsia="zh-CN"/>
    </w:rPr>
  </w:style>
  <w:style w:type="character" w:customStyle="1" w:styleId="thvalue">
    <w:name w:val="thvalue"/>
    <w:basedOn w:val="a6"/>
    <w:rsid w:val="00582DC9"/>
    <w:rPr>
      <w:rFonts w:cs="Times New Roman"/>
    </w:rPr>
  </w:style>
  <w:style w:type="paragraph" w:customStyle="1" w:styleId="d1edeef1eae0">
    <w:name w:val="Сd1нedоeeсf1кeaаe0"/>
    <w:basedOn w:val="a5"/>
    <w:uiPriority w:val="99"/>
    <w:rsid w:val="00582DC9"/>
    <w:pPr>
      <w:suppressAutoHyphens w:val="0"/>
      <w:autoSpaceDE w:val="0"/>
      <w:autoSpaceDN w:val="0"/>
      <w:adjustRightInd w:val="0"/>
    </w:pPr>
    <w:rPr>
      <w:rFonts w:eastAsia="Times New Roman" w:hAnsi="Liberation Serif"/>
      <w:lang w:eastAsia="ru-RU"/>
    </w:rPr>
  </w:style>
  <w:style w:type="paragraph" w:customStyle="1" w:styleId="parametervalue">
    <w:name w:val="parametervalue"/>
    <w:basedOn w:val="a5"/>
    <w:rsid w:val="00582DC9"/>
    <w:pPr>
      <w:suppressAutoHyphens w:val="0"/>
      <w:spacing w:before="100" w:beforeAutospacing="1" w:after="100" w:afterAutospacing="1"/>
    </w:pPr>
    <w:rPr>
      <w:rFonts w:eastAsia="Times New Roman"/>
      <w:lang w:eastAsia="ru-RU"/>
    </w:rPr>
  </w:style>
  <w:style w:type="paragraph" w:customStyle="1" w:styleId="affffffffb">
    <w:name w:val="Подподпункт"/>
    <w:basedOn w:val="affffffc"/>
    <w:rsid w:val="00582DC9"/>
    <w:pPr>
      <w:widowControl/>
      <w:numPr>
        <w:ilvl w:val="4"/>
      </w:numPr>
      <w:tabs>
        <w:tab w:val="num" w:pos="360"/>
      </w:tabs>
      <w:suppressAutoHyphens w:val="0"/>
      <w:spacing w:line="360" w:lineRule="auto"/>
      <w:jc w:val="both"/>
    </w:pPr>
    <w:rPr>
      <w:rFonts w:ascii="Times New Roman" w:eastAsia="Times New Roman" w:hAnsi="Times New Roman" w:cs="Times New Roman"/>
      <w:kern w:val="0"/>
      <w:sz w:val="28"/>
      <w:szCs w:val="20"/>
      <w:lang w:eastAsia="ru-RU" w:bidi="ar-SA"/>
    </w:rPr>
  </w:style>
  <w:style w:type="character" w:customStyle="1" w:styleId="FontStyle12">
    <w:name w:val="Font Style12"/>
    <w:uiPriority w:val="99"/>
    <w:rsid w:val="00582DC9"/>
    <w:rPr>
      <w:rFonts w:ascii="Times New Roman" w:hAnsi="Times New Roman" w:cs="Times New Roman"/>
      <w:b/>
      <w:bCs/>
      <w:sz w:val="20"/>
      <w:szCs w:val="20"/>
    </w:rPr>
  </w:style>
  <w:style w:type="character" w:customStyle="1" w:styleId="dynatree-title">
    <w:name w:val="dynatree-title"/>
    <w:basedOn w:val="a6"/>
    <w:rsid w:val="006E40C0"/>
  </w:style>
  <w:style w:type="numbering" w:customStyle="1" w:styleId="143">
    <w:name w:val="Нет списка14"/>
    <w:next w:val="a8"/>
    <w:uiPriority w:val="99"/>
    <w:semiHidden/>
    <w:unhideWhenUsed/>
    <w:rsid w:val="00566E63"/>
  </w:style>
  <w:style w:type="numbering" w:customStyle="1" w:styleId="152">
    <w:name w:val="Нет списка15"/>
    <w:next w:val="a8"/>
    <w:uiPriority w:val="99"/>
    <w:semiHidden/>
    <w:unhideWhenUsed/>
    <w:rsid w:val="00566E63"/>
  </w:style>
  <w:style w:type="table" w:customStyle="1" w:styleId="190">
    <w:name w:val="Сетка таблицы19"/>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8"/>
    <w:uiPriority w:val="99"/>
    <w:semiHidden/>
    <w:unhideWhenUsed/>
    <w:rsid w:val="00566E63"/>
  </w:style>
  <w:style w:type="table" w:customStyle="1" w:styleId="1100">
    <w:name w:val="Сетка таблицы110"/>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8">
    <w:name w:val="WW8Num68"/>
    <w:rsid w:val="00566E63"/>
  </w:style>
  <w:style w:type="numbering" w:customStyle="1" w:styleId="WW8Num19">
    <w:name w:val="WW8Num19"/>
    <w:rsid w:val="00566E63"/>
  </w:style>
  <w:style w:type="numbering" w:customStyle="1" w:styleId="WW8Num28">
    <w:name w:val="WW8Num28"/>
    <w:rsid w:val="00566E63"/>
  </w:style>
  <w:style w:type="numbering" w:customStyle="1" w:styleId="WW8Num112">
    <w:name w:val="WW8Num112"/>
    <w:rsid w:val="00566E63"/>
    <w:pPr>
      <w:numPr>
        <w:numId w:val="7"/>
      </w:numPr>
    </w:pPr>
  </w:style>
  <w:style w:type="numbering" w:customStyle="1" w:styleId="WW8Num212">
    <w:name w:val="WW8Num212"/>
    <w:rsid w:val="00566E63"/>
  </w:style>
  <w:style w:type="numbering" w:customStyle="1" w:styleId="WW8Num612">
    <w:name w:val="WW8Num612"/>
    <w:rsid w:val="00566E63"/>
  </w:style>
  <w:style w:type="numbering" w:customStyle="1" w:styleId="1112">
    <w:name w:val="Нет списка1112"/>
    <w:next w:val="a8"/>
    <w:uiPriority w:val="99"/>
    <w:semiHidden/>
    <w:unhideWhenUsed/>
    <w:rsid w:val="00566E63"/>
  </w:style>
  <w:style w:type="numbering" w:customStyle="1" w:styleId="WW8Num122">
    <w:name w:val="WW8Num122"/>
    <w:rsid w:val="00566E63"/>
  </w:style>
  <w:style w:type="numbering" w:customStyle="1" w:styleId="WW8Num222">
    <w:name w:val="WW8Num222"/>
    <w:rsid w:val="00566E63"/>
  </w:style>
  <w:style w:type="numbering" w:customStyle="1" w:styleId="WW8Num622">
    <w:name w:val="WW8Num622"/>
    <w:rsid w:val="00566E63"/>
    <w:pPr>
      <w:numPr>
        <w:numId w:val="5"/>
      </w:numPr>
    </w:pPr>
  </w:style>
  <w:style w:type="numbering" w:customStyle="1" w:styleId="232">
    <w:name w:val="Нет списка23"/>
    <w:next w:val="a8"/>
    <w:uiPriority w:val="99"/>
    <w:semiHidden/>
    <w:unhideWhenUsed/>
    <w:rsid w:val="00566E63"/>
  </w:style>
  <w:style w:type="numbering" w:customStyle="1" w:styleId="WW8Num132">
    <w:name w:val="WW8Num132"/>
    <w:rsid w:val="00566E63"/>
  </w:style>
  <w:style w:type="numbering" w:customStyle="1" w:styleId="WW8Num232">
    <w:name w:val="WW8Num232"/>
    <w:rsid w:val="00566E63"/>
  </w:style>
  <w:style w:type="numbering" w:customStyle="1" w:styleId="WW8Num632">
    <w:name w:val="WW8Num632"/>
    <w:rsid w:val="00566E63"/>
  </w:style>
  <w:style w:type="table" w:customStyle="1" w:styleId="-16">
    <w:name w:val="Веб-таблица 16"/>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Изящная таблица 12"/>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Изысканная таблица1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
    <w:name w:val="Веб-таблица 11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2">
    <w:name w:val="WW8Num142"/>
    <w:rsid w:val="00566E63"/>
  </w:style>
  <w:style w:type="numbering" w:customStyle="1" w:styleId="WW8Num242">
    <w:name w:val="WW8Num242"/>
    <w:rsid w:val="00566E63"/>
  </w:style>
  <w:style w:type="numbering" w:customStyle="1" w:styleId="WW8Num642">
    <w:name w:val="WW8Num642"/>
    <w:rsid w:val="00566E63"/>
  </w:style>
  <w:style w:type="numbering" w:customStyle="1" w:styleId="331">
    <w:name w:val="Нет списка33"/>
    <w:next w:val="a8"/>
    <w:uiPriority w:val="99"/>
    <w:semiHidden/>
    <w:unhideWhenUsed/>
    <w:rsid w:val="00566E63"/>
  </w:style>
  <w:style w:type="numbering" w:customStyle="1" w:styleId="421">
    <w:name w:val="Нет списка42"/>
    <w:next w:val="a8"/>
    <w:uiPriority w:val="99"/>
    <w:semiHidden/>
    <w:unhideWhenUsed/>
    <w:rsid w:val="00566E63"/>
  </w:style>
  <w:style w:type="table" w:customStyle="1" w:styleId="227">
    <w:name w:val="Изысканная таблица2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2">
    <w:name w:val="Веб-таблица 12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2">
    <w:name w:val="WW8Num152"/>
    <w:rsid w:val="00566E63"/>
  </w:style>
  <w:style w:type="numbering" w:customStyle="1" w:styleId="WW8Num252">
    <w:name w:val="WW8Num252"/>
    <w:rsid w:val="00566E63"/>
  </w:style>
  <w:style w:type="numbering" w:customStyle="1" w:styleId="WW8Num652">
    <w:name w:val="WW8Num652"/>
    <w:rsid w:val="00566E63"/>
  </w:style>
  <w:style w:type="table" w:customStyle="1" w:styleId="323">
    <w:name w:val="Изысканная таблица3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2">
    <w:name w:val="Веб-таблица 13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2">
    <w:name w:val="WW8Num162"/>
    <w:rsid w:val="00566E63"/>
  </w:style>
  <w:style w:type="numbering" w:customStyle="1" w:styleId="WW8Num263">
    <w:name w:val="WW8Num263"/>
    <w:rsid w:val="00566E63"/>
  </w:style>
  <w:style w:type="numbering" w:customStyle="1" w:styleId="WW8Num663">
    <w:name w:val="WW8Num663"/>
    <w:rsid w:val="00566E63"/>
  </w:style>
  <w:style w:type="table" w:customStyle="1" w:styleId="1131">
    <w:name w:val="Сетка таблицы1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
    <w:name w:val="WW8Num173"/>
    <w:rsid w:val="00566E63"/>
  </w:style>
  <w:style w:type="numbering" w:customStyle="1" w:styleId="520">
    <w:name w:val="Нет списка52"/>
    <w:next w:val="a8"/>
    <w:uiPriority w:val="99"/>
    <w:semiHidden/>
    <w:unhideWhenUsed/>
    <w:rsid w:val="00566E63"/>
  </w:style>
  <w:style w:type="table" w:customStyle="1" w:styleId="233">
    <w:name w:val="Сетка таблицы2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8"/>
    <w:uiPriority w:val="99"/>
    <w:semiHidden/>
    <w:unhideWhenUsed/>
    <w:rsid w:val="00566E63"/>
  </w:style>
  <w:style w:type="numbering" w:customStyle="1" w:styleId="720">
    <w:name w:val="Нет списка72"/>
    <w:next w:val="a8"/>
    <w:uiPriority w:val="99"/>
    <w:semiHidden/>
    <w:unhideWhenUsed/>
    <w:rsid w:val="00566E63"/>
  </w:style>
  <w:style w:type="table" w:customStyle="1" w:styleId="430">
    <w:name w:val="Сетка таблицы4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ет списка82"/>
    <w:next w:val="a8"/>
    <w:uiPriority w:val="99"/>
    <w:semiHidden/>
    <w:unhideWhenUsed/>
    <w:rsid w:val="00566E63"/>
  </w:style>
  <w:style w:type="table" w:customStyle="1" w:styleId="920">
    <w:name w:val="Сетка таблицы92"/>
    <w:basedOn w:val="a7"/>
    <w:next w:val="af0"/>
    <w:uiPriority w:val="3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Изысканная таблица42"/>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2">
    <w:name w:val="Веб-таблица 142"/>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
    <w:name w:val="Веб-таблица 342"/>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111">
    <w:name w:val="WW8Num1111"/>
    <w:rsid w:val="00566E63"/>
    <w:pPr>
      <w:numPr>
        <w:numId w:val="2"/>
      </w:numPr>
    </w:pPr>
  </w:style>
  <w:style w:type="numbering" w:customStyle="1" w:styleId="WW8Num6611">
    <w:name w:val="WW8Num6611"/>
    <w:rsid w:val="00566E63"/>
    <w:pPr>
      <w:numPr>
        <w:numId w:val="3"/>
      </w:numPr>
    </w:pPr>
  </w:style>
  <w:style w:type="numbering" w:customStyle="1" w:styleId="WW8Num1712">
    <w:name w:val="WW8Num1712"/>
    <w:rsid w:val="00566E63"/>
  </w:style>
  <w:style w:type="numbering" w:customStyle="1" w:styleId="WW8Num6212">
    <w:name w:val="WW8Num6212"/>
    <w:rsid w:val="00566E63"/>
  </w:style>
  <w:style w:type="numbering" w:customStyle="1" w:styleId="WW8Num2611">
    <w:name w:val="WW8Num2611"/>
    <w:rsid w:val="00566E63"/>
    <w:pPr>
      <w:numPr>
        <w:numId w:val="4"/>
      </w:numPr>
    </w:pPr>
  </w:style>
  <w:style w:type="table" w:customStyle="1" w:styleId="1330">
    <w:name w:val="Сетка таблицы13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8"/>
    <w:uiPriority w:val="99"/>
    <w:semiHidden/>
    <w:unhideWhenUsed/>
    <w:rsid w:val="00566E63"/>
  </w:style>
  <w:style w:type="numbering" w:customStyle="1" w:styleId="921">
    <w:name w:val="Нет списка92"/>
    <w:next w:val="a8"/>
    <w:uiPriority w:val="99"/>
    <w:semiHidden/>
    <w:unhideWhenUsed/>
    <w:rsid w:val="00566E63"/>
  </w:style>
  <w:style w:type="numbering" w:customStyle="1" w:styleId="1010">
    <w:name w:val="Нет списка101"/>
    <w:next w:val="a8"/>
    <w:uiPriority w:val="99"/>
    <w:semiHidden/>
    <w:unhideWhenUsed/>
    <w:rsid w:val="00566E63"/>
  </w:style>
  <w:style w:type="table" w:customStyle="1" w:styleId="1420">
    <w:name w:val="Сетка таблицы14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8"/>
    <w:uiPriority w:val="99"/>
    <w:semiHidden/>
    <w:unhideWhenUsed/>
    <w:rsid w:val="00566E63"/>
  </w:style>
  <w:style w:type="table" w:customStyle="1" w:styleId="1510">
    <w:name w:val="Сетка таблицы151"/>
    <w:basedOn w:val="a7"/>
    <w:next w:val="af0"/>
    <w:uiPriority w:val="59"/>
    <w:rsid w:val="00566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71">
    <w:name w:val="WW8Num671"/>
    <w:rsid w:val="00566E63"/>
  </w:style>
  <w:style w:type="numbering" w:customStyle="1" w:styleId="WW8Num181">
    <w:name w:val="WW8Num181"/>
    <w:rsid w:val="00566E63"/>
  </w:style>
  <w:style w:type="numbering" w:customStyle="1" w:styleId="WW8Num271">
    <w:name w:val="WW8Num271"/>
    <w:rsid w:val="00566E63"/>
  </w:style>
  <w:style w:type="numbering" w:customStyle="1" w:styleId="WW8Num2111">
    <w:name w:val="WW8Num2111"/>
    <w:rsid w:val="00566E63"/>
  </w:style>
  <w:style w:type="numbering" w:customStyle="1" w:styleId="WW8Num6111">
    <w:name w:val="WW8Num6111"/>
    <w:rsid w:val="00566E63"/>
  </w:style>
  <w:style w:type="numbering" w:customStyle="1" w:styleId="11210">
    <w:name w:val="Нет списка1121"/>
    <w:next w:val="a8"/>
    <w:uiPriority w:val="99"/>
    <w:semiHidden/>
    <w:unhideWhenUsed/>
    <w:rsid w:val="00566E63"/>
  </w:style>
  <w:style w:type="numbering" w:customStyle="1" w:styleId="WW8Num1211">
    <w:name w:val="WW8Num1211"/>
    <w:rsid w:val="00566E63"/>
  </w:style>
  <w:style w:type="numbering" w:customStyle="1" w:styleId="WW8Num2211">
    <w:name w:val="WW8Num2211"/>
    <w:rsid w:val="00566E63"/>
  </w:style>
  <w:style w:type="numbering" w:customStyle="1" w:styleId="2120">
    <w:name w:val="Нет списка212"/>
    <w:next w:val="a8"/>
    <w:uiPriority w:val="99"/>
    <w:semiHidden/>
    <w:unhideWhenUsed/>
    <w:rsid w:val="00566E63"/>
  </w:style>
  <w:style w:type="numbering" w:customStyle="1" w:styleId="WW8Num1311">
    <w:name w:val="WW8Num1311"/>
    <w:rsid w:val="00566E63"/>
  </w:style>
  <w:style w:type="numbering" w:customStyle="1" w:styleId="WW8Num2311">
    <w:name w:val="WW8Num2311"/>
    <w:rsid w:val="00566E63"/>
  </w:style>
  <w:style w:type="numbering" w:customStyle="1" w:styleId="WW8Num6311">
    <w:name w:val="WW8Num6311"/>
    <w:rsid w:val="00566E63"/>
  </w:style>
  <w:style w:type="table" w:customStyle="1" w:styleId="-151">
    <w:name w:val="Веб-таблица 151"/>
    <w:basedOn w:val="a7"/>
    <w:next w:val="-1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7"/>
    <w:next w:val="-20"/>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7"/>
    <w:next w:val="-31"/>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4">
    <w:name w:val="Изысканная таблица51"/>
    <w:basedOn w:val="a7"/>
    <w:next w:val="afffffff6"/>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fff8"/>
    <w:rsid w:val="00566E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Изысканная таблица1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
    <w:name w:val="Веб-таблица 11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411">
    <w:name w:val="WW8Num1411"/>
    <w:rsid w:val="00566E63"/>
  </w:style>
  <w:style w:type="numbering" w:customStyle="1" w:styleId="WW8Num2411">
    <w:name w:val="WW8Num2411"/>
    <w:rsid w:val="00566E63"/>
  </w:style>
  <w:style w:type="numbering" w:customStyle="1" w:styleId="WW8Num6411">
    <w:name w:val="WW8Num6411"/>
    <w:rsid w:val="00566E63"/>
  </w:style>
  <w:style w:type="numbering" w:customStyle="1" w:styleId="3120">
    <w:name w:val="Нет списка312"/>
    <w:next w:val="a8"/>
    <w:uiPriority w:val="99"/>
    <w:semiHidden/>
    <w:unhideWhenUsed/>
    <w:rsid w:val="00566E63"/>
  </w:style>
  <w:style w:type="numbering" w:customStyle="1" w:styleId="4121">
    <w:name w:val="Нет списка412"/>
    <w:next w:val="a8"/>
    <w:uiPriority w:val="99"/>
    <w:semiHidden/>
    <w:unhideWhenUsed/>
    <w:rsid w:val="00566E63"/>
  </w:style>
  <w:style w:type="table" w:customStyle="1" w:styleId="2114">
    <w:name w:val="Изысканная таблица2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1">
    <w:name w:val="Веб-таблица 12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Веб-таблица 32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511">
    <w:name w:val="WW8Num1511"/>
    <w:rsid w:val="00566E63"/>
  </w:style>
  <w:style w:type="numbering" w:customStyle="1" w:styleId="WW8Num2511">
    <w:name w:val="WW8Num2511"/>
    <w:rsid w:val="00566E63"/>
  </w:style>
  <w:style w:type="numbering" w:customStyle="1" w:styleId="WW8Num6511">
    <w:name w:val="WW8Num6511"/>
    <w:rsid w:val="00566E63"/>
  </w:style>
  <w:style w:type="table" w:customStyle="1" w:styleId="3112">
    <w:name w:val="Изысканная таблица3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
    <w:name w:val="Веб-таблица 13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611">
    <w:name w:val="WW8Num1611"/>
    <w:rsid w:val="00566E63"/>
  </w:style>
  <w:style w:type="numbering" w:customStyle="1" w:styleId="WW8Num2621">
    <w:name w:val="WW8Num2621"/>
    <w:rsid w:val="00566E63"/>
  </w:style>
  <w:style w:type="numbering" w:customStyle="1" w:styleId="WW8Num6621">
    <w:name w:val="WW8Num6621"/>
    <w:rsid w:val="00566E63"/>
  </w:style>
  <w:style w:type="table" w:customStyle="1" w:styleId="11120">
    <w:name w:val="Сетка таблицы11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
    <w:name w:val="WW8Num1721"/>
    <w:rsid w:val="00566E63"/>
  </w:style>
  <w:style w:type="numbering" w:customStyle="1" w:styleId="5120">
    <w:name w:val="Нет списка512"/>
    <w:next w:val="a8"/>
    <w:uiPriority w:val="99"/>
    <w:semiHidden/>
    <w:unhideWhenUsed/>
    <w:rsid w:val="00566E63"/>
  </w:style>
  <w:style w:type="table" w:customStyle="1" w:styleId="2121">
    <w:name w:val="Сетка таблицы2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8"/>
    <w:uiPriority w:val="99"/>
    <w:semiHidden/>
    <w:unhideWhenUsed/>
    <w:rsid w:val="00566E63"/>
  </w:style>
  <w:style w:type="numbering" w:customStyle="1" w:styleId="7110">
    <w:name w:val="Нет списка711"/>
    <w:next w:val="a8"/>
    <w:uiPriority w:val="99"/>
    <w:semiHidden/>
    <w:unhideWhenUsed/>
    <w:rsid w:val="00566E63"/>
  </w:style>
  <w:style w:type="table" w:customStyle="1" w:styleId="4130">
    <w:name w:val="Сетка таблицы41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
    <w:name w:val="Нет списка811"/>
    <w:next w:val="a8"/>
    <w:uiPriority w:val="99"/>
    <w:semiHidden/>
    <w:unhideWhenUsed/>
    <w:rsid w:val="00566E63"/>
  </w:style>
  <w:style w:type="table" w:customStyle="1" w:styleId="9110">
    <w:name w:val="Сетка таблицы9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Изысканная таблица411"/>
    <w:basedOn w:val="a7"/>
    <w:next w:val="afffffff6"/>
    <w:semiHidden/>
    <w:unhideWhenUsed/>
    <w:rsid w:val="00566E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411">
    <w:name w:val="Веб-таблица 1411"/>
    <w:basedOn w:val="a7"/>
    <w:next w:val="-1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7"/>
    <w:next w:val="-20"/>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Веб-таблица 3411"/>
    <w:basedOn w:val="a7"/>
    <w:next w:val="-31"/>
    <w:semiHidden/>
    <w:unhideWhenUsed/>
    <w:rsid w:val="00566E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WW8Num17111">
    <w:name w:val="WW8Num17111"/>
    <w:rsid w:val="00566E63"/>
  </w:style>
  <w:style w:type="numbering" w:customStyle="1" w:styleId="WW8Num62111">
    <w:name w:val="WW8Num62111"/>
    <w:rsid w:val="00566E63"/>
  </w:style>
  <w:style w:type="table" w:customStyle="1" w:styleId="1312">
    <w:name w:val="Сетка таблицы1312"/>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8"/>
    <w:uiPriority w:val="99"/>
    <w:semiHidden/>
    <w:unhideWhenUsed/>
    <w:rsid w:val="00566E63"/>
  </w:style>
  <w:style w:type="numbering" w:customStyle="1" w:styleId="9111">
    <w:name w:val="Нет списка911"/>
    <w:next w:val="a8"/>
    <w:uiPriority w:val="99"/>
    <w:semiHidden/>
    <w:unhideWhenUsed/>
    <w:rsid w:val="00566E63"/>
  </w:style>
  <w:style w:type="numbering" w:customStyle="1" w:styleId="CurrentList11">
    <w:name w:val="Current List11"/>
    <w:uiPriority w:val="99"/>
    <w:rsid w:val="00566E63"/>
    <w:pPr>
      <w:numPr>
        <w:numId w:val="12"/>
      </w:numPr>
    </w:pPr>
  </w:style>
  <w:style w:type="table" w:customStyle="1" w:styleId="2-12">
    <w:name w:val="Средний список 2 - Акцент 12"/>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a">
    <w:name w:val="Таблица простая 12"/>
    <w:basedOn w:val="a7"/>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0">
    <w:name w:val="Средний список 2 - Акцент 11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115">
    <w:name w:val="Таблица простая 111"/>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Средний список 2 - Акцент 12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2b">
    <w:name w:val="Таблица простая 12"/>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
    <w:name w:val="Средний список 2 - Акцент 13"/>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5">
    <w:name w:val="Таблица простая 13"/>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
    <w:name w:val="Средний список 2 - Акцент 14"/>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4">
    <w:name w:val="Таблица простая 14"/>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
    <w:name w:val="Средний список 2 - Акцент 15"/>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3">
    <w:name w:val="Таблица простая 15"/>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Таблица простая 16"/>
    <w:basedOn w:val="a7"/>
    <w:next w:val="12a"/>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fc">
    <w:name w:val="Подпись к таблице_"/>
    <w:link w:val="affffffffd"/>
    <w:locked/>
    <w:rsid w:val="00566E63"/>
    <w:rPr>
      <w:b/>
      <w:bCs/>
      <w:shd w:val="clear" w:color="auto" w:fill="FFFFFF"/>
    </w:rPr>
  </w:style>
  <w:style w:type="paragraph" w:customStyle="1" w:styleId="affffffffd">
    <w:name w:val="Подпись к таблице"/>
    <w:basedOn w:val="a5"/>
    <w:link w:val="affffffffc"/>
    <w:rsid w:val="00566E63"/>
    <w:pPr>
      <w:shd w:val="clear" w:color="auto" w:fill="FFFFFF"/>
      <w:suppressAutoHyphens w:val="0"/>
      <w:spacing w:line="269" w:lineRule="exact"/>
    </w:pPr>
    <w:rPr>
      <w:rFonts w:asciiTheme="minorHAnsi" w:eastAsiaTheme="minorHAnsi" w:hAnsiTheme="minorHAnsi" w:cstheme="minorBidi"/>
      <w:b/>
      <w:bCs/>
      <w:sz w:val="22"/>
      <w:szCs w:val="22"/>
      <w:lang w:eastAsia="en-US"/>
    </w:rPr>
  </w:style>
  <w:style w:type="paragraph" w:customStyle="1" w:styleId="4e">
    <w:name w:val="[Ростех] Текст Пункта (Уровень 4)"/>
    <w:link w:val="4f"/>
    <w:uiPriority w:val="99"/>
    <w:qFormat/>
    <w:rsid w:val="00566E63"/>
    <w:p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ункта (Уровень 4) Знак"/>
    <w:link w:val="4e"/>
    <w:uiPriority w:val="99"/>
    <w:rsid w:val="00566E63"/>
    <w:rPr>
      <w:rFonts w:ascii="Proxima Nova ExCn Rg" w:eastAsia="Times New Roman" w:hAnsi="Proxima Nova ExCn Rg" w:cs="Times New Roman"/>
      <w:sz w:val="28"/>
      <w:szCs w:val="28"/>
      <w:lang w:eastAsia="ru-RU"/>
    </w:rPr>
  </w:style>
  <w:style w:type="paragraph" w:customStyle="1" w:styleId="5d">
    <w:name w:val="[Ростех] Текст Подпункта (Уровень 5)"/>
    <w:link w:val="5e"/>
    <w:uiPriority w:val="99"/>
    <w:qFormat/>
    <w:rsid w:val="00566E63"/>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e">
    <w:name w:val="[Ростех] Текст Подпункта (Уровень 5) Знак"/>
    <w:link w:val="5d"/>
    <w:uiPriority w:val="99"/>
    <w:qFormat/>
    <w:rsid w:val="00566E63"/>
    <w:rPr>
      <w:rFonts w:ascii="Proxima Nova ExCn Rg" w:eastAsia="Times New Roman" w:hAnsi="Proxima Nova ExCn Rg" w:cs="Times New Roman"/>
      <w:sz w:val="28"/>
      <w:szCs w:val="28"/>
      <w:lang w:eastAsia="ru-RU"/>
    </w:rPr>
  </w:style>
  <w:style w:type="paragraph" w:customStyle="1" w:styleId="s1">
    <w:name w:val="s_1"/>
    <w:basedOn w:val="a5"/>
    <w:rsid w:val="00566E63"/>
    <w:pPr>
      <w:suppressAutoHyphens w:val="0"/>
      <w:spacing w:before="100" w:beforeAutospacing="1" w:after="100" w:afterAutospacing="1"/>
    </w:pPr>
    <w:rPr>
      <w:rFonts w:eastAsia="Times New Roman"/>
      <w:lang w:eastAsia="ru-RU"/>
    </w:rPr>
  </w:style>
  <w:style w:type="numbering" w:customStyle="1" w:styleId="1313">
    <w:name w:val="Нет списка131"/>
    <w:next w:val="a8"/>
    <w:uiPriority w:val="99"/>
    <w:semiHidden/>
    <w:unhideWhenUsed/>
    <w:rsid w:val="00566E63"/>
  </w:style>
  <w:style w:type="numbering" w:customStyle="1" w:styleId="1411">
    <w:name w:val="Нет списка141"/>
    <w:next w:val="a8"/>
    <w:uiPriority w:val="99"/>
    <w:semiHidden/>
    <w:unhideWhenUsed/>
    <w:rsid w:val="00566E63"/>
  </w:style>
  <w:style w:type="table" w:customStyle="1" w:styleId="1610">
    <w:name w:val="Сетка таблицы16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8"/>
    <w:uiPriority w:val="99"/>
    <w:semiHidden/>
    <w:unhideWhenUsed/>
    <w:rsid w:val="00566E63"/>
  </w:style>
  <w:style w:type="table" w:customStyle="1" w:styleId="172">
    <w:name w:val="Сетка таблицы172"/>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uiPriority w:val="99"/>
    <w:semiHidden/>
    <w:unhideWhenUsed/>
    <w:rsid w:val="00566E63"/>
  </w:style>
  <w:style w:type="table" w:customStyle="1" w:styleId="200">
    <w:name w:val="Сетка таблицы20"/>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Заголовок Знак"/>
    <w:rsid w:val="00566E63"/>
    <w:rPr>
      <w:rFonts w:ascii="Times New Roman" w:eastAsia="Times New Roman" w:hAnsi="Times New Roman" w:cs="Times New Roman"/>
      <w:b/>
      <w:sz w:val="24"/>
      <w:szCs w:val="20"/>
      <w:lang w:eastAsia="ru-RU"/>
    </w:rPr>
  </w:style>
  <w:style w:type="table" w:customStyle="1" w:styleId="2211">
    <w:name w:val="Сетка таблицы221"/>
    <w:basedOn w:val="a7"/>
    <w:next w:val="af0"/>
    <w:rsid w:val="00566E6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
    <w:next w:val="a8"/>
    <w:uiPriority w:val="99"/>
    <w:semiHidden/>
    <w:unhideWhenUsed/>
    <w:rsid w:val="00566E63"/>
  </w:style>
  <w:style w:type="numbering" w:customStyle="1" w:styleId="183">
    <w:name w:val="Нет списка18"/>
    <w:next w:val="a8"/>
    <w:uiPriority w:val="99"/>
    <w:semiHidden/>
    <w:unhideWhenUsed/>
    <w:rsid w:val="00566E63"/>
  </w:style>
  <w:style w:type="table" w:customStyle="1" w:styleId="2310">
    <w:name w:val="Сетка таблицы231"/>
    <w:basedOn w:val="a7"/>
    <w:next w:val="af0"/>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8"/>
    <w:uiPriority w:val="99"/>
    <w:semiHidden/>
    <w:unhideWhenUsed/>
    <w:rsid w:val="00566E63"/>
  </w:style>
  <w:style w:type="numbering" w:customStyle="1" w:styleId="WW8Num681">
    <w:name w:val="WW8Num681"/>
    <w:rsid w:val="00566E63"/>
  </w:style>
  <w:style w:type="numbering" w:customStyle="1" w:styleId="WW8Num191">
    <w:name w:val="WW8Num191"/>
    <w:rsid w:val="00566E63"/>
  </w:style>
  <w:style w:type="numbering" w:customStyle="1" w:styleId="WW8Num281">
    <w:name w:val="WW8Num281"/>
    <w:rsid w:val="00566E63"/>
  </w:style>
  <w:style w:type="numbering" w:customStyle="1" w:styleId="WW8Num1121">
    <w:name w:val="WW8Num1121"/>
    <w:rsid w:val="00566E63"/>
  </w:style>
  <w:style w:type="numbering" w:customStyle="1" w:styleId="WW8Num2121">
    <w:name w:val="WW8Num2121"/>
    <w:rsid w:val="00566E63"/>
  </w:style>
  <w:style w:type="numbering" w:customStyle="1" w:styleId="WW8Num6121">
    <w:name w:val="WW8Num6121"/>
    <w:rsid w:val="00566E63"/>
  </w:style>
  <w:style w:type="numbering" w:customStyle="1" w:styleId="11121">
    <w:name w:val="Нет списка11121"/>
    <w:next w:val="a8"/>
    <w:uiPriority w:val="99"/>
    <w:semiHidden/>
    <w:unhideWhenUsed/>
    <w:rsid w:val="00566E63"/>
  </w:style>
  <w:style w:type="numbering" w:customStyle="1" w:styleId="WW8Num1221">
    <w:name w:val="WW8Num1221"/>
    <w:rsid w:val="00566E63"/>
  </w:style>
  <w:style w:type="numbering" w:customStyle="1" w:styleId="WW8Num2221">
    <w:name w:val="WW8Num2221"/>
    <w:rsid w:val="00566E63"/>
  </w:style>
  <w:style w:type="numbering" w:customStyle="1" w:styleId="WW8Num6221">
    <w:name w:val="WW8Num6221"/>
    <w:rsid w:val="00566E63"/>
  </w:style>
  <w:style w:type="numbering" w:customStyle="1" w:styleId="2212">
    <w:name w:val="Нет списка221"/>
    <w:next w:val="a8"/>
    <w:uiPriority w:val="99"/>
    <w:semiHidden/>
    <w:unhideWhenUsed/>
    <w:rsid w:val="00566E63"/>
  </w:style>
  <w:style w:type="numbering" w:customStyle="1" w:styleId="WW8Num1321">
    <w:name w:val="WW8Num1321"/>
    <w:rsid w:val="00566E63"/>
  </w:style>
  <w:style w:type="numbering" w:customStyle="1" w:styleId="WW8Num2321">
    <w:name w:val="WW8Num2321"/>
    <w:rsid w:val="00566E63"/>
  </w:style>
  <w:style w:type="numbering" w:customStyle="1" w:styleId="WW8Num6321">
    <w:name w:val="WW8Num6321"/>
    <w:rsid w:val="00566E63"/>
  </w:style>
  <w:style w:type="numbering" w:customStyle="1" w:styleId="WW8Num1421">
    <w:name w:val="WW8Num1421"/>
    <w:rsid w:val="00566E63"/>
  </w:style>
  <w:style w:type="numbering" w:customStyle="1" w:styleId="WW8Num2421">
    <w:name w:val="WW8Num2421"/>
    <w:rsid w:val="00566E63"/>
  </w:style>
  <w:style w:type="numbering" w:customStyle="1" w:styleId="WW8Num6421">
    <w:name w:val="WW8Num6421"/>
    <w:rsid w:val="00566E63"/>
  </w:style>
  <w:style w:type="numbering" w:customStyle="1" w:styleId="3211">
    <w:name w:val="Нет списка321"/>
    <w:next w:val="a8"/>
    <w:uiPriority w:val="99"/>
    <w:semiHidden/>
    <w:unhideWhenUsed/>
    <w:rsid w:val="00566E63"/>
  </w:style>
  <w:style w:type="numbering" w:customStyle="1" w:styleId="4210">
    <w:name w:val="Нет списка421"/>
    <w:next w:val="a8"/>
    <w:uiPriority w:val="99"/>
    <w:semiHidden/>
    <w:unhideWhenUsed/>
    <w:rsid w:val="00566E63"/>
  </w:style>
  <w:style w:type="numbering" w:customStyle="1" w:styleId="WW8Num1521">
    <w:name w:val="WW8Num1521"/>
    <w:rsid w:val="00566E63"/>
  </w:style>
  <w:style w:type="numbering" w:customStyle="1" w:styleId="WW8Num2521">
    <w:name w:val="WW8Num2521"/>
    <w:rsid w:val="00566E63"/>
  </w:style>
  <w:style w:type="numbering" w:customStyle="1" w:styleId="WW8Num6521">
    <w:name w:val="WW8Num6521"/>
    <w:rsid w:val="00566E63"/>
  </w:style>
  <w:style w:type="numbering" w:customStyle="1" w:styleId="WW8Num1621">
    <w:name w:val="WW8Num1621"/>
    <w:rsid w:val="00566E63"/>
  </w:style>
  <w:style w:type="numbering" w:customStyle="1" w:styleId="WW8Num2631">
    <w:name w:val="WW8Num2631"/>
    <w:rsid w:val="00566E63"/>
  </w:style>
  <w:style w:type="numbering" w:customStyle="1" w:styleId="WW8Num6631">
    <w:name w:val="WW8Num6631"/>
    <w:rsid w:val="00566E63"/>
  </w:style>
  <w:style w:type="table" w:customStyle="1" w:styleId="11211">
    <w:name w:val="Сетка таблицы11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31">
    <w:name w:val="WW8Num1731"/>
    <w:rsid w:val="00566E63"/>
  </w:style>
  <w:style w:type="numbering" w:customStyle="1" w:styleId="5210">
    <w:name w:val="Нет списка521"/>
    <w:next w:val="a8"/>
    <w:uiPriority w:val="99"/>
    <w:semiHidden/>
    <w:unhideWhenUsed/>
    <w:rsid w:val="00566E63"/>
  </w:style>
  <w:style w:type="table" w:customStyle="1" w:styleId="241">
    <w:name w:val="Сетка таблицы24"/>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8"/>
    <w:uiPriority w:val="99"/>
    <w:semiHidden/>
    <w:unhideWhenUsed/>
    <w:rsid w:val="00566E63"/>
  </w:style>
  <w:style w:type="numbering" w:customStyle="1" w:styleId="7210">
    <w:name w:val="Нет списка721"/>
    <w:next w:val="a8"/>
    <w:uiPriority w:val="99"/>
    <w:semiHidden/>
    <w:unhideWhenUsed/>
    <w:rsid w:val="00566E63"/>
  </w:style>
  <w:style w:type="table" w:customStyle="1" w:styleId="4211">
    <w:name w:val="Сетка таблицы4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8"/>
    <w:uiPriority w:val="99"/>
    <w:semiHidden/>
    <w:unhideWhenUsed/>
    <w:rsid w:val="00566E63"/>
  </w:style>
  <w:style w:type="table" w:customStyle="1" w:styleId="930">
    <w:name w:val="Сетка таблицы93"/>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111">
    <w:name w:val="WW8Num11111"/>
    <w:rsid w:val="00566E63"/>
  </w:style>
  <w:style w:type="numbering" w:customStyle="1" w:styleId="WW8Num66111">
    <w:name w:val="WW8Num66111"/>
    <w:rsid w:val="00566E63"/>
  </w:style>
  <w:style w:type="numbering" w:customStyle="1" w:styleId="WW8Num17121">
    <w:name w:val="WW8Num17121"/>
    <w:rsid w:val="00566E63"/>
  </w:style>
  <w:style w:type="numbering" w:customStyle="1" w:styleId="WW8Num62121">
    <w:name w:val="WW8Num62121"/>
    <w:rsid w:val="00566E63"/>
  </w:style>
  <w:style w:type="numbering" w:customStyle="1" w:styleId="WW8Num26111">
    <w:name w:val="WW8Num26111"/>
    <w:rsid w:val="00566E63"/>
  </w:style>
  <w:style w:type="table" w:customStyle="1" w:styleId="1321">
    <w:name w:val="Сетка таблицы132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8"/>
    <w:uiPriority w:val="99"/>
    <w:semiHidden/>
    <w:unhideWhenUsed/>
    <w:rsid w:val="00566E63"/>
  </w:style>
  <w:style w:type="numbering" w:customStyle="1" w:styleId="9211">
    <w:name w:val="Нет списка921"/>
    <w:next w:val="a8"/>
    <w:uiPriority w:val="99"/>
    <w:semiHidden/>
    <w:unhideWhenUsed/>
    <w:rsid w:val="00566E63"/>
  </w:style>
  <w:style w:type="numbering" w:customStyle="1" w:styleId="10110">
    <w:name w:val="Нет списка1011"/>
    <w:next w:val="a8"/>
    <w:uiPriority w:val="99"/>
    <w:semiHidden/>
    <w:unhideWhenUsed/>
    <w:rsid w:val="00566E63"/>
  </w:style>
  <w:style w:type="table" w:customStyle="1" w:styleId="14110">
    <w:name w:val="Сетка таблицы14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8"/>
    <w:uiPriority w:val="99"/>
    <w:semiHidden/>
    <w:unhideWhenUsed/>
    <w:rsid w:val="00566E63"/>
  </w:style>
  <w:style w:type="numbering" w:customStyle="1" w:styleId="WW8Num6711">
    <w:name w:val="WW8Num6711"/>
    <w:rsid w:val="00566E63"/>
  </w:style>
  <w:style w:type="numbering" w:customStyle="1" w:styleId="WW8Num1811">
    <w:name w:val="WW8Num1811"/>
    <w:rsid w:val="00566E63"/>
  </w:style>
  <w:style w:type="numbering" w:customStyle="1" w:styleId="WW8Num2711">
    <w:name w:val="WW8Num2711"/>
    <w:rsid w:val="00566E63"/>
  </w:style>
  <w:style w:type="numbering" w:customStyle="1" w:styleId="WW8Num21111">
    <w:name w:val="WW8Num21111"/>
    <w:rsid w:val="00566E63"/>
  </w:style>
  <w:style w:type="numbering" w:customStyle="1" w:styleId="WW8Num61111">
    <w:name w:val="WW8Num61111"/>
    <w:rsid w:val="00566E63"/>
  </w:style>
  <w:style w:type="numbering" w:customStyle="1" w:styleId="112110">
    <w:name w:val="Нет списка11211"/>
    <w:next w:val="a8"/>
    <w:uiPriority w:val="99"/>
    <w:semiHidden/>
    <w:unhideWhenUsed/>
    <w:rsid w:val="00566E63"/>
  </w:style>
  <w:style w:type="numbering" w:customStyle="1" w:styleId="WW8Num12111">
    <w:name w:val="WW8Num12111"/>
    <w:rsid w:val="00566E63"/>
  </w:style>
  <w:style w:type="numbering" w:customStyle="1" w:styleId="WW8Num22111">
    <w:name w:val="WW8Num22111"/>
    <w:rsid w:val="00566E63"/>
  </w:style>
  <w:style w:type="numbering" w:customStyle="1" w:styleId="21110">
    <w:name w:val="Нет списка2111"/>
    <w:next w:val="a8"/>
    <w:uiPriority w:val="99"/>
    <w:semiHidden/>
    <w:unhideWhenUsed/>
    <w:rsid w:val="00566E63"/>
  </w:style>
  <w:style w:type="numbering" w:customStyle="1" w:styleId="WW8Num13111">
    <w:name w:val="WW8Num13111"/>
    <w:rsid w:val="00566E63"/>
  </w:style>
  <w:style w:type="numbering" w:customStyle="1" w:styleId="WW8Num23111">
    <w:name w:val="WW8Num23111"/>
    <w:rsid w:val="00566E63"/>
  </w:style>
  <w:style w:type="numbering" w:customStyle="1" w:styleId="WW8Num63111">
    <w:name w:val="WW8Num63111"/>
    <w:rsid w:val="00566E63"/>
  </w:style>
  <w:style w:type="numbering" w:customStyle="1" w:styleId="WW8Num14111">
    <w:name w:val="WW8Num14111"/>
    <w:rsid w:val="00566E63"/>
  </w:style>
  <w:style w:type="numbering" w:customStyle="1" w:styleId="WW8Num24111">
    <w:name w:val="WW8Num24111"/>
    <w:rsid w:val="00566E63"/>
  </w:style>
  <w:style w:type="numbering" w:customStyle="1" w:styleId="WW8Num64111">
    <w:name w:val="WW8Num64111"/>
    <w:rsid w:val="00566E63"/>
  </w:style>
  <w:style w:type="numbering" w:customStyle="1" w:styleId="31110">
    <w:name w:val="Нет списка3111"/>
    <w:next w:val="a8"/>
    <w:uiPriority w:val="99"/>
    <w:semiHidden/>
    <w:unhideWhenUsed/>
    <w:rsid w:val="00566E63"/>
  </w:style>
  <w:style w:type="numbering" w:customStyle="1" w:styleId="41110">
    <w:name w:val="Нет списка4111"/>
    <w:next w:val="a8"/>
    <w:uiPriority w:val="99"/>
    <w:semiHidden/>
    <w:unhideWhenUsed/>
    <w:rsid w:val="00566E63"/>
  </w:style>
  <w:style w:type="numbering" w:customStyle="1" w:styleId="WW8Num15111">
    <w:name w:val="WW8Num15111"/>
    <w:rsid w:val="00566E63"/>
  </w:style>
  <w:style w:type="numbering" w:customStyle="1" w:styleId="WW8Num25111">
    <w:name w:val="WW8Num25111"/>
    <w:rsid w:val="00566E63"/>
  </w:style>
  <w:style w:type="numbering" w:customStyle="1" w:styleId="WW8Num65111">
    <w:name w:val="WW8Num65111"/>
    <w:rsid w:val="00566E63"/>
  </w:style>
  <w:style w:type="numbering" w:customStyle="1" w:styleId="WW8Num16111">
    <w:name w:val="WW8Num16111"/>
    <w:rsid w:val="00566E63"/>
  </w:style>
  <w:style w:type="numbering" w:customStyle="1" w:styleId="WW8Num26211">
    <w:name w:val="WW8Num26211"/>
    <w:rsid w:val="00566E63"/>
  </w:style>
  <w:style w:type="numbering" w:customStyle="1" w:styleId="WW8Num66211">
    <w:name w:val="WW8Num66211"/>
    <w:rsid w:val="00566E63"/>
  </w:style>
  <w:style w:type="table" w:customStyle="1" w:styleId="111110">
    <w:name w:val="Сетка таблицы11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7211">
    <w:name w:val="WW8Num17211"/>
    <w:rsid w:val="00566E63"/>
  </w:style>
  <w:style w:type="numbering" w:customStyle="1" w:styleId="51110">
    <w:name w:val="Нет списка5111"/>
    <w:next w:val="a8"/>
    <w:uiPriority w:val="99"/>
    <w:semiHidden/>
    <w:unhideWhenUsed/>
    <w:rsid w:val="00566E63"/>
  </w:style>
  <w:style w:type="table" w:customStyle="1" w:styleId="21111">
    <w:name w:val="Сетка таблицы2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0">
    <w:name w:val="Нет списка6111"/>
    <w:next w:val="a8"/>
    <w:uiPriority w:val="99"/>
    <w:semiHidden/>
    <w:unhideWhenUsed/>
    <w:rsid w:val="00566E63"/>
  </w:style>
  <w:style w:type="numbering" w:customStyle="1" w:styleId="71110">
    <w:name w:val="Нет списка7111"/>
    <w:next w:val="a8"/>
    <w:uiPriority w:val="99"/>
    <w:semiHidden/>
    <w:unhideWhenUsed/>
    <w:rsid w:val="00566E63"/>
  </w:style>
  <w:style w:type="table" w:customStyle="1" w:styleId="41111">
    <w:name w:val="Сетка таблицы4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0">
    <w:name w:val="Нет списка8111"/>
    <w:next w:val="a8"/>
    <w:uiPriority w:val="99"/>
    <w:semiHidden/>
    <w:unhideWhenUsed/>
    <w:rsid w:val="00566E63"/>
  </w:style>
  <w:style w:type="numbering" w:customStyle="1" w:styleId="WW8Num171111">
    <w:name w:val="WW8Num171111"/>
    <w:rsid w:val="00566E63"/>
  </w:style>
  <w:style w:type="numbering" w:customStyle="1" w:styleId="WW8Num621111">
    <w:name w:val="WW8Num621111"/>
    <w:rsid w:val="00566E63"/>
  </w:style>
  <w:style w:type="table" w:customStyle="1" w:styleId="13111">
    <w:name w:val="Сетка таблицы13111"/>
    <w:basedOn w:val="a7"/>
    <w:next w:val="af0"/>
    <w:uiPriority w:val="59"/>
    <w:rsid w:val="00566E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8"/>
    <w:uiPriority w:val="99"/>
    <w:semiHidden/>
    <w:unhideWhenUsed/>
    <w:rsid w:val="00566E63"/>
  </w:style>
  <w:style w:type="numbering" w:customStyle="1" w:styleId="91110">
    <w:name w:val="Нет списка9111"/>
    <w:next w:val="a8"/>
    <w:uiPriority w:val="99"/>
    <w:semiHidden/>
    <w:unhideWhenUsed/>
    <w:rsid w:val="00566E63"/>
  </w:style>
  <w:style w:type="numbering" w:customStyle="1" w:styleId="CurrentList111">
    <w:name w:val="Current List111"/>
    <w:uiPriority w:val="99"/>
    <w:rsid w:val="00566E63"/>
  </w:style>
  <w:style w:type="table" w:customStyle="1" w:styleId="2-16">
    <w:name w:val="Средний список 2 - Акцент 16"/>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2">
    <w:name w:val="Таблица простая 112"/>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3">
    <w:name w:val="Таблица простая 12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1">
    <w:name w:val="Средний список 2 - Акцент 131"/>
    <w:basedOn w:val="a7"/>
    <w:next w:val="2-1"/>
    <w:uiPriority w:val="66"/>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14">
    <w:name w:val="Таблица простая 13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1">
    <w:name w:val="Средний список 2 - Акцент 141"/>
    <w:basedOn w:val="a7"/>
    <w:next w:val="2-1"/>
    <w:uiPriority w:val="66"/>
    <w:semiHidden/>
    <w:unhideWhenUsed/>
    <w:rsid w:val="00566E63"/>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12">
    <w:name w:val="Таблица простая 14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1">
    <w:name w:val="Средний список 2 - Акцент 151"/>
    <w:basedOn w:val="a7"/>
    <w:next w:val="2-1"/>
    <w:uiPriority w:val="66"/>
    <w:rsid w:val="00566E63"/>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1512">
    <w:name w:val="Таблица простая 15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1">
    <w:name w:val="Таблица простая 161"/>
    <w:basedOn w:val="a7"/>
    <w:next w:val="11e"/>
    <w:uiPriority w:val="41"/>
    <w:rsid w:val="00566E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0">
    <w:name w:val="Нет списка1311"/>
    <w:next w:val="a8"/>
    <w:uiPriority w:val="99"/>
    <w:semiHidden/>
    <w:unhideWhenUsed/>
    <w:rsid w:val="00566E63"/>
  </w:style>
  <w:style w:type="numbering" w:customStyle="1" w:styleId="14111">
    <w:name w:val="Нет списка1411"/>
    <w:next w:val="a8"/>
    <w:uiPriority w:val="99"/>
    <w:semiHidden/>
    <w:unhideWhenUsed/>
    <w:rsid w:val="00566E63"/>
  </w:style>
  <w:style w:type="numbering" w:customStyle="1" w:styleId="15110">
    <w:name w:val="Нет списка1511"/>
    <w:next w:val="a8"/>
    <w:uiPriority w:val="99"/>
    <w:semiHidden/>
    <w:unhideWhenUsed/>
    <w:rsid w:val="00566E63"/>
  </w:style>
  <w:style w:type="table" w:customStyle="1" w:styleId="1711">
    <w:name w:val="Сетка таблицы1711"/>
    <w:basedOn w:val="a7"/>
    <w:next w:val="af0"/>
    <w:uiPriority w:val="3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
    <w:next w:val="a8"/>
    <w:uiPriority w:val="99"/>
    <w:semiHidden/>
    <w:unhideWhenUsed/>
    <w:rsid w:val="00566E63"/>
  </w:style>
  <w:style w:type="table" w:customStyle="1" w:styleId="201">
    <w:name w:val="Сетка таблицы201"/>
    <w:basedOn w:val="a7"/>
    <w:next w:val="af0"/>
    <w:uiPriority w:val="59"/>
    <w:rsid w:val="00566E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0"/>
    <w:uiPriority w:val="39"/>
    <w:rsid w:val="00C3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0"/>
    <w:uiPriority w:val="39"/>
    <w:rsid w:val="00A2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Subtle Emphasis"/>
    <w:uiPriority w:val="19"/>
    <w:qFormat/>
    <w:rsid w:val="005E2C68"/>
    <w:rPr>
      <w:i/>
      <w:iCs/>
      <w:color w:val="808080"/>
    </w:rPr>
  </w:style>
  <w:style w:type="character" w:customStyle="1" w:styleId="Arial">
    <w:name w:val="Основной текст + Arial"/>
    <w:rsid w:val="005E2C68"/>
    <w:rPr>
      <w:rFonts w:ascii="Arial" w:hAnsi="Arial" w:cs="Arial"/>
      <w:spacing w:val="2"/>
      <w:sz w:val="16"/>
      <w:u w:val="none"/>
    </w:rPr>
  </w:style>
  <w:style w:type="character" w:customStyle="1" w:styleId="Arial4">
    <w:name w:val="Основной текст + Arial4"/>
    <w:rsid w:val="005E2C68"/>
    <w:rPr>
      <w:rFonts w:ascii="Arial" w:hAnsi="Arial" w:cs="Arial"/>
      <w:b/>
      <w:spacing w:val="1"/>
      <w:sz w:val="18"/>
      <w:u w:val="none"/>
    </w:rPr>
  </w:style>
  <w:style w:type="character" w:customStyle="1" w:styleId="Arial3">
    <w:name w:val="Основной текст + Arial3"/>
    <w:rsid w:val="005E2C68"/>
    <w:rPr>
      <w:rFonts w:ascii="Arial" w:hAnsi="Arial" w:cs="Arial"/>
      <w:b/>
      <w:spacing w:val="2"/>
      <w:sz w:val="16"/>
      <w:u w:val="none"/>
    </w:rPr>
  </w:style>
  <w:style w:type="character" w:customStyle="1" w:styleId="Arial2">
    <w:name w:val="Основной текст + Arial2"/>
    <w:rsid w:val="005E2C68"/>
    <w:rPr>
      <w:rFonts w:ascii="Arial" w:hAnsi="Arial" w:cs="Arial"/>
      <w:b/>
      <w:spacing w:val="3"/>
      <w:sz w:val="16"/>
      <w:u w:val="none"/>
    </w:rPr>
  </w:style>
  <w:style w:type="character" w:customStyle="1" w:styleId="iceouttxt52">
    <w:name w:val="iceouttxt52"/>
    <w:uiPriority w:val="99"/>
    <w:rsid w:val="005E2C68"/>
    <w:rPr>
      <w:rFonts w:ascii="Arial" w:hAnsi="Arial"/>
      <w:color w:val="666666"/>
      <w:sz w:val="17"/>
      <w:bdr w:val="none" w:sz="0" w:space="0" w:color="auto" w:frame="1"/>
      <w:shd w:val="clear" w:color="auto" w:fill="FFFFFF"/>
    </w:rPr>
  </w:style>
  <w:style w:type="character" w:customStyle="1" w:styleId="iceouttxt1">
    <w:name w:val="iceouttxt1"/>
    <w:uiPriority w:val="99"/>
    <w:rsid w:val="005E2C68"/>
    <w:rPr>
      <w:rFonts w:ascii="Arial" w:hAnsi="Arial"/>
      <w:color w:val="666666"/>
      <w:sz w:val="17"/>
    </w:rPr>
  </w:style>
  <w:style w:type="paragraph" w:customStyle="1" w:styleId="1ffffff5">
    <w:name w:val="Знак Знак Знак Знак Знак Знак Знак Знак Знак Знак Знак Знак1 Знак Знак Знак Знак"/>
    <w:basedOn w:val="a5"/>
    <w:uiPriority w:val="99"/>
    <w:rsid w:val="005E2C68"/>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Style1">
    <w:name w:val="Style1"/>
    <w:basedOn w:val="a5"/>
    <w:uiPriority w:val="99"/>
    <w:rsid w:val="005E2C68"/>
    <w:pPr>
      <w:widowControl w:val="0"/>
      <w:suppressAutoHyphens w:val="0"/>
      <w:autoSpaceDE w:val="0"/>
      <w:autoSpaceDN w:val="0"/>
      <w:adjustRightInd w:val="0"/>
    </w:pPr>
    <w:rPr>
      <w:lang w:eastAsia="ru-RU"/>
    </w:rPr>
  </w:style>
  <w:style w:type="paragraph" w:customStyle="1" w:styleId="Style5">
    <w:name w:val="Style5"/>
    <w:basedOn w:val="a5"/>
    <w:uiPriority w:val="99"/>
    <w:rsid w:val="005E2C68"/>
    <w:pPr>
      <w:widowControl w:val="0"/>
      <w:suppressAutoHyphens w:val="0"/>
      <w:autoSpaceDE w:val="0"/>
      <w:autoSpaceDN w:val="0"/>
      <w:adjustRightInd w:val="0"/>
    </w:pPr>
    <w:rPr>
      <w:lang w:eastAsia="ru-RU"/>
    </w:rPr>
  </w:style>
  <w:style w:type="paragraph" w:customStyle="1" w:styleId="Style6">
    <w:name w:val="Style6"/>
    <w:basedOn w:val="a5"/>
    <w:uiPriority w:val="99"/>
    <w:rsid w:val="005E2C68"/>
    <w:pPr>
      <w:widowControl w:val="0"/>
      <w:suppressAutoHyphens w:val="0"/>
      <w:autoSpaceDE w:val="0"/>
      <w:autoSpaceDN w:val="0"/>
      <w:adjustRightInd w:val="0"/>
      <w:spacing w:line="250" w:lineRule="exact"/>
      <w:ind w:firstLine="1651"/>
    </w:pPr>
    <w:rPr>
      <w:lang w:eastAsia="ru-RU"/>
    </w:rPr>
  </w:style>
  <w:style w:type="character" w:customStyle="1" w:styleId="FontStyle14">
    <w:name w:val="Font Style14"/>
    <w:uiPriority w:val="99"/>
    <w:rsid w:val="005E2C68"/>
    <w:rPr>
      <w:rFonts w:ascii="Palatino Linotype" w:hAnsi="Palatino Linotype"/>
      <w:b/>
      <w:i/>
      <w:sz w:val="16"/>
    </w:rPr>
  </w:style>
  <w:style w:type="character" w:customStyle="1" w:styleId="afffffffff0">
    <w:name w:val="Полужирный"/>
    <w:uiPriority w:val="99"/>
    <w:rsid w:val="005E2C68"/>
    <w:rPr>
      <w:b/>
    </w:rPr>
  </w:style>
  <w:style w:type="paragraph" w:customStyle="1" w:styleId="1ffffff6">
    <w:name w:val="Знак Знак Знак Знак Знак Знак Знак Знак Знак1 Знак Знак Знак Знак Знак Знак Знак Знак Знак"/>
    <w:basedOn w:val="a5"/>
    <w:uiPriority w:val="99"/>
    <w:rsid w:val="005E2C68"/>
    <w:pPr>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afffffffff1">
    <w:name w:val="Знак Знак Знак Знак Знак Знак Знак Знак Знак Знак Знак Знак"/>
    <w:basedOn w:val="a5"/>
    <w:uiPriority w:val="99"/>
    <w:rsid w:val="005E2C68"/>
    <w:pPr>
      <w:suppressAutoHyphens w:val="0"/>
      <w:spacing w:after="160" w:line="240" w:lineRule="exact"/>
    </w:pPr>
    <w:rPr>
      <w:rFonts w:ascii="Verdana" w:eastAsia="Times New Roman" w:hAnsi="Verdana" w:cs="Verdana"/>
      <w:sz w:val="20"/>
      <w:szCs w:val="20"/>
      <w:lang w:val="en-US" w:eastAsia="en-US"/>
    </w:rPr>
  </w:style>
  <w:style w:type="paragraph" w:customStyle="1" w:styleId="afffffffff2">
    <w:name w:val="Заголовок к тексту"/>
    <w:basedOn w:val="a5"/>
    <w:next w:val="affe"/>
    <w:uiPriority w:val="99"/>
    <w:rsid w:val="005E2C68"/>
    <w:pPr>
      <w:spacing w:after="480" w:line="240" w:lineRule="exact"/>
    </w:pPr>
    <w:rPr>
      <w:rFonts w:eastAsia="Times New Roman"/>
      <w:b/>
      <w:sz w:val="28"/>
      <w:szCs w:val="20"/>
      <w:lang w:eastAsia="ru-RU"/>
    </w:rPr>
  </w:style>
  <w:style w:type="paragraph" w:customStyle="1" w:styleId="afffffffff3">
    <w:name w:val="Адресат"/>
    <w:basedOn w:val="a5"/>
    <w:uiPriority w:val="99"/>
    <w:rsid w:val="005E2C68"/>
    <w:pPr>
      <w:spacing w:line="240" w:lineRule="exact"/>
    </w:pPr>
    <w:rPr>
      <w:rFonts w:eastAsia="Times New Roman"/>
      <w:sz w:val="28"/>
      <w:szCs w:val="20"/>
      <w:lang w:eastAsia="ru-RU"/>
    </w:rPr>
  </w:style>
  <w:style w:type="paragraph" w:customStyle="1" w:styleId="afffffffff4">
    <w:name w:val="Обычный таблица"/>
    <w:basedOn w:val="a5"/>
    <w:link w:val="afffffffff5"/>
    <w:uiPriority w:val="99"/>
    <w:rsid w:val="005E2C68"/>
    <w:pPr>
      <w:suppressAutoHyphens w:val="0"/>
    </w:pPr>
    <w:rPr>
      <w:sz w:val="18"/>
      <w:szCs w:val="20"/>
      <w:lang w:eastAsia="ru-RU"/>
    </w:rPr>
  </w:style>
  <w:style w:type="character" w:customStyle="1" w:styleId="afffffffff5">
    <w:name w:val="Обычный таблица Знак"/>
    <w:link w:val="afffffffff4"/>
    <w:uiPriority w:val="99"/>
    <w:locked/>
    <w:rsid w:val="005E2C68"/>
    <w:rPr>
      <w:rFonts w:ascii="Times New Roman" w:eastAsia="Calibri" w:hAnsi="Times New Roman" w:cs="Times New Roman"/>
      <w:sz w:val="18"/>
      <w:szCs w:val="20"/>
      <w:lang w:eastAsia="ru-RU"/>
    </w:rPr>
  </w:style>
  <w:style w:type="paragraph" w:customStyle="1" w:styleId="afffffffff6">
    <w:name w:val="Готовый"/>
    <w:basedOn w:val="a5"/>
    <w:uiPriority w:val="99"/>
    <w:rsid w:val="005E2C6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color w:val="000000"/>
      <w:sz w:val="20"/>
      <w:szCs w:val="20"/>
      <w:lang w:eastAsia="ru-RU"/>
    </w:rPr>
  </w:style>
  <w:style w:type="paragraph" w:customStyle="1" w:styleId="TimesNewRoman">
    <w:name w:val="Times New Roman"/>
    <w:aliases w:val="13 pt,не курсив,Слева:  7,25 см"/>
    <w:basedOn w:val="20"/>
    <w:uiPriority w:val="99"/>
    <w:rsid w:val="005E2C68"/>
    <w:pPr>
      <w:tabs>
        <w:tab w:val="clear" w:pos="0"/>
        <w:tab w:val="clear" w:pos="576"/>
      </w:tabs>
      <w:suppressAutoHyphens w:val="0"/>
      <w:spacing w:before="240"/>
      <w:ind w:left="4111" w:firstLine="0"/>
      <w:jc w:val="left"/>
    </w:pPr>
    <w:rPr>
      <w:rFonts w:cs="Arial"/>
      <w:iCs/>
      <w:sz w:val="26"/>
      <w:szCs w:val="26"/>
      <w:lang w:val="ru-RU" w:eastAsia="ru-RU"/>
    </w:rPr>
  </w:style>
  <w:style w:type="character" w:styleId="afffffffff7">
    <w:name w:val="line number"/>
    <w:uiPriority w:val="99"/>
    <w:rsid w:val="005E2C68"/>
    <w:rPr>
      <w:rFonts w:cs="Times New Roman"/>
    </w:rPr>
  </w:style>
  <w:style w:type="character" w:customStyle="1" w:styleId="12c">
    <w:name w:val="Заголовок 1 Знак Знак Знак2"/>
    <w:aliases w:val="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Знак"/>
    <w:uiPriority w:val="99"/>
    <w:locked/>
    <w:rsid w:val="005E2C68"/>
    <w:rPr>
      <w:rFonts w:ascii="Times New Roman" w:hAnsi="Times New Roman"/>
      <w:b/>
      <w:kern w:val="28"/>
      <w:sz w:val="20"/>
      <w:lang w:eastAsia="ru-RU"/>
    </w:rPr>
  </w:style>
  <w:style w:type="character" w:customStyle="1" w:styleId="87">
    <w:name w:val="Знак Знак8"/>
    <w:uiPriority w:val="99"/>
    <w:locked/>
    <w:rsid w:val="005E2C68"/>
    <w:rPr>
      <w:rFonts w:ascii="Times New Roman" w:hAnsi="Times New Roman"/>
      <w:b/>
      <w:sz w:val="24"/>
      <w:lang w:eastAsia="ru-RU"/>
    </w:rPr>
  </w:style>
  <w:style w:type="character" w:customStyle="1" w:styleId="77">
    <w:name w:val="Знак Знак7"/>
    <w:uiPriority w:val="99"/>
    <w:locked/>
    <w:rsid w:val="005E2C68"/>
    <w:rPr>
      <w:rFonts w:ascii="Times New Roman" w:hAnsi="Times New Roman"/>
      <w:sz w:val="16"/>
      <w:lang w:eastAsia="ru-RU"/>
    </w:rPr>
  </w:style>
  <w:style w:type="paragraph" w:customStyle="1" w:styleId="11f0">
    <w:name w:val="Знак Знак Знак Знак Знак Знак Знак Знак Знак1 Знак Знак Знак Знак Знак Знак Знак Знак Знак1"/>
    <w:basedOn w:val="a5"/>
    <w:uiPriority w:val="99"/>
    <w:rsid w:val="005E2C68"/>
    <w:pPr>
      <w:suppressAutoHyphens w:val="0"/>
      <w:spacing w:before="100" w:beforeAutospacing="1" w:after="100" w:afterAutospacing="1"/>
      <w:jc w:val="both"/>
    </w:pPr>
    <w:rPr>
      <w:rFonts w:ascii="Tahoma" w:hAnsi="Tahoma"/>
      <w:sz w:val="20"/>
      <w:szCs w:val="20"/>
      <w:lang w:val="en-US" w:eastAsia="en-US"/>
    </w:rPr>
  </w:style>
  <w:style w:type="paragraph" w:customStyle="1" w:styleId="1ffffff7">
    <w:name w:val="Знак Знак Знак Знак Знак Знак Знак Знак Знак Знак Знак Знак1"/>
    <w:basedOn w:val="a5"/>
    <w:uiPriority w:val="99"/>
    <w:rsid w:val="005E2C68"/>
    <w:pPr>
      <w:suppressAutoHyphens w:val="0"/>
      <w:spacing w:after="160" w:line="240" w:lineRule="exact"/>
    </w:pPr>
    <w:rPr>
      <w:rFonts w:ascii="Verdana" w:hAnsi="Verdana" w:cs="Verdana"/>
      <w:sz w:val="20"/>
      <w:szCs w:val="20"/>
      <w:lang w:val="en-US" w:eastAsia="en-US"/>
    </w:rPr>
  </w:style>
  <w:style w:type="paragraph" w:customStyle="1" w:styleId="1ffffff8">
    <w:name w:val="Знак Знак Знак1"/>
    <w:basedOn w:val="a5"/>
    <w:uiPriority w:val="99"/>
    <w:rsid w:val="005E2C68"/>
    <w:pPr>
      <w:suppressAutoHyphens w:val="0"/>
      <w:spacing w:before="100" w:beforeAutospacing="1" w:after="100" w:afterAutospacing="1"/>
    </w:pPr>
    <w:rPr>
      <w:rFonts w:ascii="Tahoma" w:hAnsi="Tahoma" w:cs="Tahoma"/>
      <w:sz w:val="20"/>
      <w:szCs w:val="20"/>
      <w:lang w:val="en-US" w:eastAsia="en-US"/>
    </w:rPr>
  </w:style>
  <w:style w:type="character" w:customStyle="1" w:styleId="68">
    <w:name w:val="Знак Знак6"/>
    <w:uiPriority w:val="99"/>
    <w:semiHidden/>
    <w:locked/>
    <w:rsid w:val="005E2C68"/>
    <w:rPr>
      <w:rFonts w:ascii="Times New Roman" w:hAnsi="Times New Roman"/>
      <w:sz w:val="24"/>
    </w:rPr>
  </w:style>
  <w:style w:type="character" w:customStyle="1" w:styleId="4f0">
    <w:name w:val="Знак Знак4"/>
    <w:uiPriority w:val="99"/>
    <w:semiHidden/>
    <w:rsid w:val="005E2C68"/>
    <w:rPr>
      <w:rFonts w:ascii="Tahoma" w:hAnsi="Tahoma"/>
      <w:sz w:val="16"/>
    </w:rPr>
  </w:style>
  <w:style w:type="character" w:customStyle="1" w:styleId="3fb">
    <w:name w:val="Знак Знак3"/>
    <w:uiPriority w:val="99"/>
    <w:semiHidden/>
    <w:rsid w:val="005E2C68"/>
    <w:rPr>
      <w:rFonts w:ascii="Times New Roman" w:hAnsi="Times New Roman"/>
      <w:sz w:val="24"/>
    </w:rPr>
  </w:style>
  <w:style w:type="character" w:customStyle="1" w:styleId="afffffffff8">
    <w:name w:val="Знак Знак"/>
    <w:uiPriority w:val="99"/>
    <w:semiHidden/>
    <w:rsid w:val="005E2C68"/>
    <w:rPr>
      <w:rFonts w:ascii="Times New Roman" w:hAnsi="Times New Roman" w:cs="Times New Roman"/>
      <w:sz w:val="24"/>
      <w:szCs w:val="24"/>
    </w:rPr>
  </w:style>
  <w:style w:type="paragraph" w:customStyle="1" w:styleId="afffffffff9">
    <w:name w:val="Комментарий"/>
    <w:basedOn w:val="a5"/>
    <w:next w:val="a5"/>
    <w:rsid w:val="005E2C68"/>
    <w:pPr>
      <w:suppressAutoHyphens w:val="0"/>
      <w:autoSpaceDE w:val="0"/>
      <w:autoSpaceDN w:val="0"/>
      <w:adjustRightInd w:val="0"/>
      <w:ind w:left="170"/>
      <w:jc w:val="both"/>
    </w:pPr>
    <w:rPr>
      <w:rFonts w:ascii="Arial" w:eastAsia="Times New Roman" w:hAnsi="Arial"/>
      <w:i/>
      <w:iCs/>
      <w:color w:val="800080"/>
      <w:sz w:val="20"/>
      <w:szCs w:val="20"/>
      <w:lang w:eastAsia="ru-RU"/>
    </w:rPr>
  </w:style>
  <w:style w:type="table" w:customStyle="1" w:styleId="174">
    <w:name w:val="Таблица простая 17"/>
    <w:basedOn w:val="a7"/>
    <w:uiPriority w:val="41"/>
    <w:rsid w:val="005E2C6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a">
    <w:name w:val="a"/>
    <w:basedOn w:val="a5"/>
    <w:rsid w:val="005E2C68"/>
    <w:pPr>
      <w:spacing w:before="280" w:after="28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369">
      <w:bodyDiv w:val="1"/>
      <w:marLeft w:val="0"/>
      <w:marRight w:val="0"/>
      <w:marTop w:val="0"/>
      <w:marBottom w:val="0"/>
      <w:divBdr>
        <w:top w:val="none" w:sz="0" w:space="0" w:color="auto"/>
        <w:left w:val="none" w:sz="0" w:space="0" w:color="auto"/>
        <w:bottom w:val="none" w:sz="0" w:space="0" w:color="auto"/>
        <w:right w:val="none" w:sz="0" w:space="0" w:color="auto"/>
      </w:divBdr>
    </w:div>
    <w:div w:id="234977569">
      <w:bodyDiv w:val="1"/>
      <w:marLeft w:val="0"/>
      <w:marRight w:val="0"/>
      <w:marTop w:val="0"/>
      <w:marBottom w:val="0"/>
      <w:divBdr>
        <w:top w:val="none" w:sz="0" w:space="0" w:color="auto"/>
        <w:left w:val="none" w:sz="0" w:space="0" w:color="auto"/>
        <w:bottom w:val="none" w:sz="0" w:space="0" w:color="auto"/>
        <w:right w:val="none" w:sz="0" w:space="0" w:color="auto"/>
      </w:divBdr>
    </w:div>
    <w:div w:id="243151483">
      <w:bodyDiv w:val="1"/>
      <w:marLeft w:val="0"/>
      <w:marRight w:val="0"/>
      <w:marTop w:val="0"/>
      <w:marBottom w:val="0"/>
      <w:divBdr>
        <w:top w:val="none" w:sz="0" w:space="0" w:color="auto"/>
        <w:left w:val="none" w:sz="0" w:space="0" w:color="auto"/>
        <w:bottom w:val="none" w:sz="0" w:space="0" w:color="auto"/>
        <w:right w:val="none" w:sz="0" w:space="0" w:color="auto"/>
      </w:divBdr>
    </w:div>
    <w:div w:id="805046350">
      <w:bodyDiv w:val="1"/>
      <w:marLeft w:val="0"/>
      <w:marRight w:val="0"/>
      <w:marTop w:val="0"/>
      <w:marBottom w:val="0"/>
      <w:divBdr>
        <w:top w:val="none" w:sz="0" w:space="0" w:color="auto"/>
        <w:left w:val="none" w:sz="0" w:space="0" w:color="auto"/>
        <w:bottom w:val="none" w:sz="0" w:space="0" w:color="auto"/>
        <w:right w:val="none" w:sz="0" w:space="0" w:color="auto"/>
      </w:divBdr>
    </w:div>
    <w:div w:id="971910928">
      <w:bodyDiv w:val="1"/>
      <w:marLeft w:val="0"/>
      <w:marRight w:val="0"/>
      <w:marTop w:val="0"/>
      <w:marBottom w:val="0"/>
      <w:divBdr>
        <w:top w:val="none" w:sz="0" w:space="0" w:color="auto"/>
        <w:left w:val="none" w:sz="0" w:space="0" w:color="auto"/>
        <w:bottom w:val="none" w:sz="0" w:space="0" w:color="auto"/>
        <w:right w:val="none" w:sz="0" w:space="0" w:color="auto"/>
      </w:divBdr>
    </w:div>
    <w:div w:id="1184980856">
      <w:bodyDiv w:val="1"/>
      <w:marLeft w:val="0"/>
      <w:marRight w:val="0"/>
      <w:marTop w:val="0"/>
      <w:marBottom w:val="0"/>
      <w:divBdr>
        <w:top w:val="none" w:sz="0" w:space="0" w:color="auto"/>
        <w:left w:val="none" w:sz="0" w:space="0" w:color="auto"/>
        <w:bottom w:val="none" w:sz="0" w:space="0" w:color="auto"/>
        <w:right w:val="none" w:sz="0" w:space="0" w:color="auto"/>
      </w:divBdr>
    </w:div>
    <w:div w:id="1323460634">
      <w:bodyDiv w:val="1"/>
      <w:marLeft w:val="0"/>
      <w:marRight w:val="0"/>
      <w:marTop w:val="0"/>
      <w:marBottom w:val="0"/>
      <w:divBdr>
        <w:top w:val="none" w:sz="0" w:space="0" w:color="auto"/>
        <w:left w:val="none" w:sz="0" w:space="0" w:color="auto"/>
        <w:bottom w:val="none" w:sz="0" w:space="0" w:color="auto"/>
        <w:right w:val="none" w:sz="0" w:space="0" w:color="auto"/>
      </w:divBdr>
    </w:div>
    <w:div w:id="1709256992">
      <w:bodyDiv w:val="1"/>
      <w:marLeft w:val="0"/>
      <w:marRight w:val="0"/>
      <w:marTop w:val="0"/>
      <w:marBottom w:val="0"/>
      <w:divBdr>
        <w:top w:val="none" w:sz="0" w:space="0" w:color="auto"/>
        <w:left w:val="none" w:sz="0" w:space="0" w:color="auto"/>
        <w:bottom w:val="none" w:sz="0" w:space="0" w:color="auto"/>
        <w:right w:val="none" w:sz="0" w:space="0" w:color="auto"/>
      </w:divBdr>
    </w:div>
    <w:div w:id="21201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consultantplus://offline/ref=DE3393AF98DEBCCC67C64D4C77A41A96CB2DF7CEE796EEE2F499AF566478DEC646D24393E3E310D7OEOEN" TargetMode="External"/><Relationship Id="rId7" Type="http://schemas.openxmlformats.org/officeDocument/2006/relationships/footnotes" Target="footnotes.xml"/><Relationship Id="rId12" Type="http://schemas.openxmlformats.org/officeDocument/2006/relationships/hyperlink" Target="http://www.consultant.ru/document/cons_doc_LAW_204736/" TargetMode="External"/><Relationship Id="rId17" Type="http://schemas.openxmlformats.org/officeDocument/2006/relationships/footer" Target="footer3.xml"/><Relationship Id="rId25"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70652926.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DE3393AF98DEBCCC67C64D4C77A41A96CB2DF7CEE796EEE2F499AF566478DEC646D24393E3E216D4OEOFN"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DE3393AF98DEBCCC67C64D4C77A41A96CB2DF7CEE796EEE2F499AF566478DEC646D24393E3E215DFOEO8N" TargetMode="Externa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DE3393AF98DEBCCC67C64D4C77A41A96CB2DF7CEE796EEE2F499AF566478DEC646D24393E3E310D1OEO6N" TargetMode="External"/><Relationship Id="rId27" Type="http://schemas.openxmlformats.org/officeDocument/2006/relationships/hyperlink" Target="mailto:munsku@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571F-813B-4041-B750-357B080A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27</Pages>
  <Words>12006</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Белоусова</dc:creator>
  <cp:lastModifiedBy>Пользователь</cp:lastModifiedBy>
  <cp:revision>16</cp:revision>
  <cp:lastPrinted>2022-10-17T12:37:00Z</cp:lastPrinted>
  <dcterms:created xsi:type="dcterms:W3CDTF">2022-09-09T07:07:00Z</dcterms:created>
  <dcterms:modified xsi:type="dcterms:W3CDTF">2022-10-24T06:39:00Z</dcterms:modified>
</cp:coreProperties>
</file>