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1F" w:rsidRDefault="00CA444F" w:rsidP="00912F95">
      <w:pPr>
        <w:ind w:firstLine="708"/>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 xml:space="preserve">Расчет </w:t>
      </w:r>
      <w:r w:rsidR="002C340D">
        <w:rPr>
          <w:rFonts w:ascii="Liberation Serif" w:eastAsia="Times New Roman" w:hAnsi="Liberation Serif" w:cs="Liberation Serif"/>
          <w:b/>
          <w:sz w:val="28"/>
          <w:szCs w:val="28"/>
          <w:lang w:eastAsia="ru-RU"/>
        </w:rPr>
        <w:t xml:space="preserve">НМЦК </w:t>
      </w:r>
      <w:r>
        <w:rPr>
          <w:rFonts w:ascii="Liberation Serif" w:eastAsia="Times New Roman" w:hAnsi="Liberation Serif" w:cs="Liberation Serif"/>
          <w:b/>
          <w:sz w:val="28"/>
          <w:szCs w:val="28"/>
          <w:lang w:eastAsia="ru-RU"/>
        </w:rPr>
        <w:t>у</w:t>
      </w:r>
      <w:r w:rsidRPr="00CA444F">
        <w:rPr>
          <w:rFonts w:ascii="Liberation Serif" w:eastAsia="Times New Roman" w:hAnsi="Liberation Serif" w:cs="Liberation Serif"/>
          <w:b/>
          <w:sz w:val="28"/>
          <w:szCs w:val="28"/>
          <w:lang w:eastAsia="ru-RU"/>
        </w:rPr>
        <w:t>сл</w:t>
      </w:r>
      <w:r>
        <w:rPr>
          <w:rFonts w:ascii="Liberation Serif" w:eastAsia="Times New Roman" w:hAnsi="Liberation Serif" w:cs="Liberation Serif"/>
          <w:b/>
          <w:sz w:val="28"/>
          <w:szCs w:val="28"/>
          <w:lang w:eastAsia="ru-RU"/>
        </w:rPr>
        <w:t>у</w:t>
      </w:r>
      <w:r w:rsidRPr="00CA444F">
        <w:rPr>
          <w:rFonts w:ascii="Liberation Serif" w:eastAsia="Times New Roman" w:hAnsi="Liberation Serif" w:cs="Liberation Serif"/>
          <w:b/>
          <w:sz w:val="28"/>
          <w:szCs w:val="28"/>
          <w:lang w:eastAsia="ru-RU"/>
        </w:rPr>
        <w:t xml:space="preserve">г </w:t>
      </w:r>
      <w:r w:rsidR="002C340D">
        <w:rPr>
          <w:rFonts w:ascii="Liberation Serif" w:eastAsia="Times New Roman" w:hAnsi="Liberation Serif" w:cs="Liberation Serif"/>
          <w:b/>
          <w:sz w:val="28"/>
          <w:szCs w:val="28"/>
          <w:lang w:eastAsia="ru-RU"/>
        </w:rPr>
        <w:t xml:space="preserve">круглосуточной </w:t>
      </w:r>
      <w:r w:rsidRPr="00CA444F">
        <w:rPr>
          <w:rFonts w:ascii="Liberation Serif" w:eastAsia="Times New Roman" w:hAnsi="Liberation Serif" w:cs="Liberation Serif"/>
          <w:b/>
          <w:sz w:val="28"/>
          <w:szCs w:val="28"/>
          <w:lang w:eastAsia="ru-RU"/>
        </w:rPr>
        <w:t xml:space="preserve">физической охраны </w:t>
      </w:r>
    </w:p>
    <w:p w:rsidR="00912F95" w:rsidRPr="007D79B2" w:rsidRDefault="001662A2" w:rsidP="00912F95">
      <w:pPr>
        <w:ind w:firstLine="708"/>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для М</w:t>
      </w:r>
      <w:r w:rsidR="0086491F">
        <w:rPr>
          <w:rFonts w:ascii="Liberation Serif" w:eastAsia="Times New Roman" w:hAnsi="Liberation Serif" w:cs="Liberation Serif"/>
          <w:b/>
          <w:sz w:val="28"/>
          <w:szCs w:val="28"/>
          <w:lang w:eastAsia="ru-RU"/>
        </w:rPr>
        <w:t>АД</w:t>
      </w:r>
      <w:r>
        <w:rPr>
          <w:rFonts w:ascii="Liberation Serif" w:eastAsia="Times New Roman" w:hAnsi="Liberation Serif" w:cs="Liberation Serif"/>
          <w:b/>
          <w:sz w:val="28"/>
          <w:szCs w:val="28"/>
          <w:lang w:eastAsia="ru-RU"/>
        </w:rPr>
        <w:t>ОУ №</w:t>
      </w:r>
      <w:r w:rsidR="0086491F">
        <w:rPr>
          <w:rFonts w:ascii="Liberation Serif" w:eastAsia="Times New Roman" w:hAnsi="Liberation Serif" w:cs="Liberation Serif"/>
          <w:b/>
          <w:sz w:val="28"/>
          <w:szCs w:val="28"/>
          <w:lang w:eastAsia="ru-RU"/>
        </w:rPr>
        <w:t>25 «</w:t>
      </w:r>
      <w:proofErr w:type="spellStart"/>
      <w:r w:rsidR="0086491F">
        <w:rPr>
          <w:rFonts w:ascii="Liberation Serif" w:eastAsia="Times New Roman" w:hAnsi="Liberation Serif" w:cs="Liberation Serif"/>
          <w:b/>
          <w:sz w:val="28"/>
          <w:szCs w:val="28"/>
          <w:lang w:eastAsia="ru-RU"/>
        </w:rPr>
        <w:t>Дельфинчик</w:t>
      </w:r>
      <w:proofErr w:type="spellEnd"/>
      <w:r w:rsidR="0086491F">
        <w:rPr>
          <w:rFonts w:ascii="Liberation Serif" w:eastAsia="Times New Roman" w:hAnsi="Liberation Serif" w:cs="Liberation Serif"/>
          <w:b/>
          <w:sz w:val="28"/>
          <w:szCs w:val="28"/>
          <w:lang w:eastAsia="ru-RU"/>
        </w:rPr>
        <w:t>»</w:t>
      </w:r>
      <w:r>
        <w:rPr>
          <w:rFonts w:ascii="Liberation Serif" w:eastAsia="Times New Roman" w:hAnsi="Liberation Serif" w:cs="Liberation Serif"/>
          <w:b/>
          <w:sz w:val="28"/>
          <w:szCs w:val="28"/>
          <w:lang w:eastAsia="ru-RU"/>
        </w:rPr>
        <w:t xml:space="preserve"> </w:t>
      </w:r>
    </w:p>
    <w:tbl>
      <w:tblPr>
        <w:tblStyle w:val="1fb"/>
        <w:tblW w:w="5440" w:type="pct"/>
        <w:tblInd w:w="-459" w:type="dxa"/>
        <w:tblLayout w:type="fixed"/>
        <w:tblLook w:val="00A0" w:firstRow="1" w:lastRow="0" w:firstColumn="1" w:lastColumn="0" w:noHBand="0" w:noVBand="0"/>
      </w:tblPr>
      <w:tblGrid>
        <w:gridCol w:w="1294"/>
        <w:gridCol w:w="271"/>
        <w:gridCol w:w="1361"/>
        <w:gridCol w:w="1187"/>
        <w:gridCol w:w="1216"/>
        <w:gridCol w:w="1219"/>
        <w:gridCol w:w="1528"/>
        <w:gridCol w:w="1599"/>
        <w:gridCol w:w="1560"/>
        <w:gridCol w:w="1567"/>
        <w:gridCol w:w="1551"/>
        <w:gridCol w:w="1734"/>
      </w:tblGrid>
      <w:tr w:rsidR="00CA444F" w:rsidRPr="00FA1515" w:rsidTr="00CA444F">
        <w:trPr>
          <w:trHeight w:val="1134"/>
        </w:trPr>
        <w:tc>
          <w:tcPr>
            <w:tcW w:w="402" w:type="pct"/>
            <w:vMerge w:val="restart"/>
            <w:vAlign w:val="center"/>
          </w:tcPr>
          <w:p w:rsidR="00CA444F" w:rsidRPr="00FA1515" w:rsidRDefault="00CA444F" w:rsidP="000061C7">
            <w:pPr>
              <w:jc w:val="center"/>
              <w:rPr>
                <w:rFonts w:ascii="Liberation Serif" w:hAnsi="Liberation Serif" w:cs="Liberation Serif"/>
              </w:rPr>
            </w:pPr>
            <w:r w:rsidRPr="00FA1515">
              <w:rPr>
                <w:rFonts w:ascii="Liberation Serif" w:hAnsi="Liberation Serif" w:cs="Liberation Serif"/>
              </w:rPr>
              <w:t>Порядковый номер позиции согласно описанию объекта закупки</w:t>
            </w:r>
          </w:p>
        </w:tc>
        <w:tc>
          <w:tcPr>
            <w:tcW w:w="507" w:type="pct"/>
            <w:gridSpan w:val="2"/>
            <w:vMerge w:val="restart"/>
            <w:vAlign w:val="center"/>
          </w:tcPr>
          <w:p w:rsidR="00CA444F" w:rsidRPr="00FA1515" w:rsidRDefault="00CA444F" w:rsidP="000061C7">
            <w:pPr>
              <w:jc w:val="center"/>
              <w:rPr>
                <w:rFonts w:ascii="Liberation Serif" w:hAnsi="Liberation Serif" w:cs="Liberation Serif"/>
              </w:rPr>
            </w:pPr>
            <w:r w:rsidRPr="00FA1515">
              <w:rPr>
                <w:rFonts w:ascii="Liberation Serif" w:hAnsi="Liberation Serif" w:cs="Liberation Serif"/>
              </w:rPr>
              <w:t>Наименование товара, работы, услуги, входящих в объект закупки</w:t>
            </w:r>
          </w:p>
        </w:tc>
        <w:tc>
          <w:tcPr>
            <w:tcW w:w="369" w:type="pct"/>
            <w:vMerge w:val="restart"/>
            <w:vAlign w:val="center"/>
          </w:tcPr>
          <w:p w:rsidR="00CA444F" w:rsidRPr="00FA1515" w:rsidRDefault="00CA444F" w:rsidP="000061C7">
            <w:pPr>
              <w:jc w:val="center"/>
              <w:rPr>
                <w:rFonts w:ascii="Liberation Serif" w:hAnsi="Liberation Serif" w:cs="Liberation Serif"/>
              </w:rPr>
            </w:pPr>
            <w:r w:rsidRPr="00FA1515">
              <w:rPr>
                <w:rFonts w:ascii="Liberation Serif" w:hAnsi="Liberation Serif" w:cs="Liberation Serif"/>
              </w:rPr>
              <w:t>Основные характеристики закупаемого товара, работ, услуг</w:t>
            </w:r>
          </w:p>
        </w:tc>
        <w:tc>
          <w:tcPr>
            <w:tcW w:w="378" w:type="pct"/>
            <w:vMerge w:val="restart"/>
            <w:vAlign w:val="center"/>
          </w:tcPr>
          <w:p w:rsidR="00CA444F" w:rsidRPr="00FA1515" w:rsidRDefault="00CA444F" w:rsidP="000061C7">
            <w:pPr>
              <w:jc w:val="center"/>
              <w:rPr>
                <w:rFonts w:ascii="Liberation Serif" w:hAnsi="Liberation Serif" w:cs="Liberation Serif"/>
              </w:rPr>
            </w:pPr>
            <w:r w:rsidRPr="00FA1515">
              <w:rPr>
                <w:rFonts w:ascii="Liberation Serif" w:hAnsi="Liberation Serif" w:cs="Liberation Serif"/>
              </w:rPr>
              <w:t>Единица измерения</w:t>
            </w:r>
          </w:p>
        </w:tc>
        <w:tc>
          <w:tcPr>
            <w:tcW w:w="379" w:type="pct"/>
            <w:vMerge w:val="restart"/>
            <w:vAlign w:val="center"/>
          </w:tcPr>
          <w:p w:rsidR="00CA444F" w:rsidRPr="00FA1515" w:rsidRDefault="00CA444F" w:rsidP="000061C7">
            <w:pPr>
              <w:jc w:val="center"/>
              <w:rPr>
                <w:rFonts w:ascii="Liberation Serif" w:hAnsi="Liberation Serif" w:cs="Liberation Serif"/>
              </w:rPr>
            </w:pPr>
            <w:r w:rsidRPr="00FA1515">
              <w:rPr>
                <w:rFonts w:ascii="Liberation Serif" w:hAnsi="Liberation Serif" w:cs="Liberation Serif"/>
              </w:rPr>
              <w:t>Количество</w:t>
            </w:r>
          </w:p>
        </w:tc>
        <w:tc>
          <w:tcPr>
            <w:tcW w:w="1944" w:type="pct"/>
            <w:gridSpan w:val="4"/>
          </w:tcPr>
          <w:p w:rsidR="00CA444F" w:rsidRPr="00FA1515" w:rsidRDefault="00CA444F" w:rsidP="000061C7">
            <w:pPr>
              <w:jc w:val="center"/>
              <w:rPr>
                <w:rFonts w:ascii="Liberation Serif" w:hAnsi="Liberation Serif" w:cs="Liberation Serif"/>
              </w:rPr>
            </w:pPr>
            <w:r w:rsidRPr="00FA1515">
              <w:rPr>
                <w:rFonts w:ascii="Liberation Serif" w:hAnsi="Liberation Serif" w:cs="Liberation Serif"/>
              </w:rPr>
              <w:t>Цена за единицу товара, работы, услуги (рублей)</w:t>
            </w:r>
          </w:p>
        </w:tc>
        <w:tc>
          <w:tcPr>
            <w:tcW w:w="482" w:type="pct"/>
            <w:vMerge w:val="restart"/>
            <w:vAlign w:val="center"/>
          </w:tcPr>
          <w:p w:rsidR="00CA444F" w:rsidRPr="00FA1515" w:rsidRDefault="00CA444F" w:rsidP="000061C7">
            <w:pPr>
              <w:jc w:val="center"/>
              <w:rPr>
                <w:rFonts w:ascii="Liberation Serif" w:hAnsi="Liberation Serif" w:cs="Liberation Serif"/>
              </w:rPr>
            </w:pPr>
            <w:r w:rsidRPr="00FA1515">
              <w:rPr>
                <w:rFonts w:ascii="Liberation Serif" w:hAnsi="Liberation Serif" w:cs="Liberation Serif"/>
              </w:rPr>
              <w:t>Цена за единицу товара, работы, услуги, используемая для расчёта НМЦК (рублей)</w:t>
            </w:r>
          </w:p>
        </w:tc>
        <w:tc>
          <w:tcPr>
            <w:tcW w:w="540" w:type="pct"/>
            <w:vMerge w:val="restart"/>
            <w:vAlign w:val="center"/>
          </w:tcPr>
          <w:p w:rsidR="00CA444F" w:rsidRPr="00FA1515" w:rsidRDefault="00CA444F" w:rsidP="000061C7">
            <w:pPr>
              <w:jc w:val="center"/>
              <w:rPr>
                <w:rFonts w:ascii="Liberation Serif" w:hAnsi="Liberation Serif" w:cs="Liberation Serif"/>
              </w:rPr>
            </w:pPr>
            <w:r w:rsidRPr="00FA1515">
              <w:rPr>
                <w:rFonts w:ascii="Liberation Serif" w:hAnsi="Liberation Serif" w:cs="Liberation Serif"/>
              </w:rPr>
              <w:t>Начальная (максимальная) цена по позиции (рублей)</w:t>
            </w:r>
          </w:p>
        </w:tc>
      </w:tr>
      <w:tr w:rsidR="00CA444F" w:rsidRPr="00FA1515" w:rsidTr="00CA444F">
        <w:trPr>
          <w:trHeight w:val="1327"/>
        </w:trPr>
        <w:tc>
          <w:tcPr>
            <w:tcW w:w="402" w:type="pct"/>
            <w:vMerge/>
          </w:tcPr>
          <w:p w:rsidR="00CA444F" w:rsidRPr="00FA1515" w:rsidRDefault="00CA444F" w:rsidP="000061C7">
            <w:pPr>
              <w:rPr>
                <w:rFonts w:ascii="Liberation Serif" w:hAnsi="Liberation Serif" w:cs="Liberation Serif"/>
              </w:rPr>
            </w:pPr>
          </w:p>
        </w:tc>
        <w:tc>
          <w:tcPr>
            <w:tcW w:w="507" w:type="pct"/>
            <w:gridSpan w:val="2"/>
            <w:vMerge/>
          </w:tcPr>
          <w:p w:rsidR="00CA444F" w:rsidRPr="00FA1515" w:rsidRDefault="00CA444F" w:rsidP="000061C7">
            <w:pPr>
              <w:rPr>
                <w:rFonts w:ascii="Liberation Serif" w:hAnsi="Liberation Serif" w:cs="Liberation Serif"/>
              </w:rPr>
            </w:pPr>
          </w:p>
        </w:tc>
        <w:tc>
          <w:tcPr>
            <w:tcW w:w="369" w:type="pct"/>
            <w:vMerge/>
          </w:tcPr>
          <w:p w:rsidR="00CA444F" w:rsidRPr="00FA1515" w:rsidRDefault="00CA444F" w:rsidP="000061C7">
            <w:pPr>
              <w:rPr>
                <w:rFonts w:ascii="Liberation Serif" w:hAnsi="Liberation Serif" w:cs="Liberation Serif"/>
              </w:rPr>
            </w:pPr>
          </w:p>
        </w:tc>
        <w:tc>
          <w:tcPr>
            <w:tcW w:w="378" w:type="pct"/>
            <w:vMerge/>
          </w:tcPr>
          <w:p w:rsidR="00CA444F" w:rsidRPr="00FA1515" w:rsidRDefault="00CA444F" w:rsidP="000061C7">
            <w:pPr>
              <w:rPr>
                <w:rFonts w:ascii="Liberation Serif" w:hAnsi="Liberation Serif" w:cs="Liberation Serif"/>
              </w:rPr>
            </w:pPr>
          </w:p>
        </w:tc>
        <w:tc>
          <w:tcPr>
            <w:tcW w:w="379" w:type="pct"/>
            <w:vMerge/>
          </w:tcPr>
          <w:p w:rsidR="00CA444F" w:rsidRPr="00FA1515" w:rsidRDefault="00CA444F" w:rsidP="000061C7">
            <w:pPr>
              <w:rPr>
                <w:rFonts w:ascii="Liberation Serif" w:hAnsi="Liberation Serif" w:cs="Liberation Serif"/>
              </w:rPr>
            </w:pPr>
          </w:p>
        </w:tc>
        <w:tc>
          <w:tcPr>
            <w:tcW w:w="475" w:type="pct"/>
            <w:vAlign w:val="center"/>
          </w:tcPr>
          <w:p w:rsidR="00CA444F" w:rsidRPr="00382477" w:rsidRDefault="00CA444F" w:rsidP="002C340D">
            <w:pPr>
              <w:jc w:val="center"/>
              <w:rPr>
                <w:rFonts w:ascii="Liberation Serif" w:hAnsi="Liberation Serif" w:cs="Liberation Serif"/>
              </w:rPr>
            </w:pPr>
            <w:r w:rsidRPr="00382477">
              <w:rPr>
                <w:rFonts w:ascii="Liberation Serif" w:hAnsi="Liberation Serif" w:cs="Liberation Serif"/>
              </w:rPr>
              <w:t>Источник № 1</w:t>
            </w:r>
            <w:r w:rsidRPr="00382477">
              <w:rPr>
                <w:rFonts w:ascii="Liberation Serif" w:hAnsi="Liberation Serif" w:cs="Liberation Serif"/>
              </w:rPr>
              <w:br/>
            </w:r>
          </w:p>
        </w:tc>
        <w:tc>
          <w:tcPr>
            <w:tcW w:w="497" w:type="pct"/>
            <w:vAlign w:val="center"/>
          </w:tcPr>
          <w:p w:rsidR="00CA444F" w:rsidRPr="00382477" w:rsidRDefault="00CA444F" w:rsidP="00382477">
            <w:pPr>
              <w:jc w:val="center"/>
              <w:rPr>
                <w:rFonts w:ascii="Liberation Serif" w:hAnsi="Liberation Serif" w:cs="Liberation Serif"/>
              </w:rPr>
            </w:pPr>
            <w:r w:rsidRPr="00382477">
              <w:rPr>
                <w:rFonts w:ascii="Liberation Serif" w:hAnsi="Liberation Serif" w:cs="Liberation Serif"/>
              </w:rPr>
              <w:t>Источник № 2</w:t>
            </w:r>
            <w:r w:rsidRPr="00382477">
              <w:rPr>
                <w:rFonts w:ascii="Liberation Serif" w:hAnsi="Liberation Serif" w:cs="Liberation Serif"/>
              </w:rPr>
              <w:br/>
            </w:r>
          </w:p>
        </w:tc>
        <w:tc>
          <w:tcPr>
            <w:tcW w:w="485" w:type="pct"/>
            <w:vAlign w:val="center"/>
          </w:tcPr>
          <w:p w:rsidR="00CA444F" w:rsidRPr="00382477" w:rsidRDefault="00CA444F" w:rsidP="00382477">
            <w:pPr>
              <w:jc w:val="center"/>
              <w:rPr>
                <w:rFonts w:ascii="Liberation Serif" w:hAnsi="Liberation Serif" w:cs="Liberation Serif"/>
              </w:rPr>
            </w:pPr>
            <w:r w:rsidRPr="00382477">
              <w:rPr>
                <w:rFonts w:ascii="Liberation Serif" w:hAnsi="Liberation Serif" w:cs="Liberation Serif"/>
              </w:rPr>
              <w:t>Источник № 3</w:t>
            </w:r>
            <w:r w:rsidRPr="00382477">
              <w:rPr>
                <w:rFonts w:ascii="Liberation Serif" w:hAnsi="Liberation Serif" w:cs="Liberation Serif"/>
              </w:rPr>
              <w:br/>
            </w:r>
          </w:p>
        </w:tc>
        <w:tc>
          <w:tcPr>
            <w:tcW w:w="486" w:type="pct"/>
            <w:vAlign w:val="center"/>
          </w:tcPr>
          <w:p w:rsidR="00CA444F" w:rsidRPr="00382477" w:rsidRDefault="00CA444F" w:rsidP="00382477">
            <w:pPr>
              <w:jc w:val="center"/>
              <w:rPr>
                <w:rFonts w:ascii="Liberation Serif" w:hAnsi="Liberation Serif" w:cs="Liberation Serif"/>
              </w:rPr>
            </w:pPr>
            <w:r w:rsidRPr="00382477">
              <w:rPr>
                <w:rFonts w:ascii="Liberation Serif" w:hAnsi="Liberation Serif" w:cs="Liberation Serif"/>
              </w:rPr>
              <w:t>Источник № 4</w:t>
            </w:r>
            <w:r w:rsidRPr="00382477">
              <w:rPr>
                <w:rFonts w:ascii="Liberation Serif" w:hAnsi="Liberation Serif" w:cs="Liberation Serif"/>
              </w:rPr>
              <w:br/>
            </w:r>
          </w:p>
        </w:tc>
        <w:tc>
          <w:tcPr>
            <w:tcW w:w="482" w:type="pct"/>
            <w:vMerge/>
          </w:tcPr>
          <w:p w:rsidR="00CA444F" w:rsidRPr="00FA1515" w:rsidRDefault="00CA444F" w:rsidP="000061C7">
            <w:pPr>
              <w:rPr>
                <w:rFonts w:ascii="Liberation Serif" w:hAnsi="Liberation Serif" w:cs="Liberation Serif"/>
              </w:rPr>
            </w:pPr>
          </w:p>
        </w:tc>
        <w:tc>
          <w:tcPr>
            <w:tcW w:w="540" w:type="pct"/>
            <w:vMerge/>
          </w:tcPr>
          <w:p w:rsidR="00CA444F" w:rsidRPr="00FA1515" w:rsidRDefault="00CA444F" w:rsidP="000061C7">
            <w:pPr>
              <w:rPr>
                <w:rFonts w:ascii="Liberation Serif" w:hAnsi="Liberation Serif" w:cs="Liberation Serif"/>
              </w:rPr>
            </w:pPr>
          </w:p>
        </w:tc>
      </w:tr>
      <w:tr w:rsidR="00CA444F" w:rsidRPr="00FA1515" w:rsidTr="00CA444F">
        <w:trPr>
          <w:trHeight w:val="285"/>
        </w:trPr>
        <w:tc>
          <w:tcPr>
            <w:tcW w:w="402" w:type="pct"/>
          </w:tcPr>
          <w:p w:rsidR="00CA444F" w:rsidRPr="00FA1515" w:rsidRDefault="00CA444F" w:rsidP="000061C7">
            <w:pPr>
              <w:jc w:val="center"/>
              <w:rPr>
                <w:rFonts w:ascii="Liberation Serif" w:hAnsi="Liberation Serif" w:cs="Liberation Serif"/>
                <w:bCs/>
              </w:rPr>
            </w:pPr>
            <w:r w:rsidRPr="00FA1515">
              <w:rPr>
                <w:rFonts w:ascii="Liberation Serif" w:hAnsi="Liberation Serif" w:cs="Liberation Serif"/>
                <w:bCs/>
              </w:rPr>
              <w:t>1</w:t>
            </w:r>
          </w:p>
        </w:tc>
        <w:tc>
          <w:tcPr>
            <w:tcW w:w="507" w:type="pct"/>
            <w:gridSpan w:val="2"/>
          </w:tcPr>
          <w:p w:rsidR="00CA444F" w:rsidRPr="00FA1515" w:rsidRDefault="00CA444F" w:rsidP="000061C7">
            <w:pPr>
              <w:jc w:val="center"/>
              <w:rPr>
                <w:rFonts w:ascii="Liberation Serif" w:hAnsi="Liberation Serif" w:cs="Liberation Serif"/>
                <w:bCs/>
              </w:rPr>
            </w:pPr>
            <w:r w:rsidRPr="00FA1515">
              <w:rPr>
                <w:rFonts w:ascii="Liberation Serif" w:hAnsi="Liberation Serif" w:cs="Liberation Serif"/>
                <w:bCs/>
              </w:rPr>
              <w:t>2</w:t>
            </w:r>
          </w:p>
        </w:tc>
        <w:tc>
          <w:tcPr>
            <w:tcW w:w="369" w:type="pct"/>
          </w:tcPr>
          <w:p w:rsidR="00CA444F" w:rsidRPr="00FA1515" w:rsidRDefault="00CA444F" w:rsidP="000061C7">
            <w:pPr>
              <w:jc w:val="center"/>
              <w:rPr>
                <w:rFonts w:ascii="Liberation Serif" w:hAnsi="Liberation Serif" w:cs="Liberation Serif"/>
                <w:bCs/>
              </w:rPr>
            </w:pPr>
            <w:r w:rsidRPr="00FA1515">
              <w:rPr>
                <w:rFonts w:ascii="Liberation Serif" w:hAnsi="Liberation Serif" w:cs="Liberation Serif"/>
                <w:bCs/>
              </w:rPr>
              <w:t>3</w:t>
            </w:r>
          </w:p>
        </w:tc>
        <w:tc>
          <w:tcPr>
            <w:tcW w:w="378" w:type="pct"/>
          </w:tcPr>
          <w:p w:rsidR="00CA444F" w:rsidRPr="00FA1515" w:rsidRDefault="00CA444F" w:rsidP="000061C7">
            <w:pPr>
              <w:jc w:val="center"/>
              <w:rPr>
                <w:rFonts w:ascii="Liberation Serif" w:hAnsi="Liberation Serif" w:cs="Liberation Serif"/>
                <w:bCs/>
              </w:rPr>
            </w:pPr>
            <w:r w:rsidRPr="00FA1515">
              <w:rPr>
                <w:rFonts w:ascii="Liberation Serif" w:hAnsi="Liberation Serif" w:cs="Liberation Serif"/>
                <w:bCs/>
              </w:rPr>
              <w:t>4</w:t>
            </w:r>
          </w:p>
        </w:tc>
        <w:tc>
          <w:tcPr>
            <w:tcW w:w="379" w:type="pct"/>
          </w:tcPr>
          <w:p w:rsidR="00CA444F" w:rsidRPr="00FA1515" w:rsidRDefault="00CA444F" w:rsidP="000061C7">
            <w:pPr>
              <w:jc w:val="center"/>
              <w:rPr>
                <w:rFonts w:ascii="Liberation Serif" w:hAnsi="Liberation Serif" w:cs="Liberation Serif"/>
                <w:bCs/>
              </w:rPr>
            </w:pPr>
            <w:r w:rsidRPr="00FA1515">
              <w:rPr>
                <w:rFonts w:ascii="Liberation Serif" w:hAnsi="Liberation Serif" w:cs="Liberation Serif"/>
                <w:bCs/>
              </w:rPr>
              <w:t>5</w:t>
            </w:r>
          </w:p>
        </w:tc>
        <w:tc>
          <w:tcPr>
            <w:tcW w:w="475" w:type="pct"/>
          </w:tcPr>
          <w:p w:rsidR="00CA444F" w:rsidRPr="00382477" w:rsidRDefault="00CA444F" w:rsidP="000061C7">
            <w:pPr>
              <w:jc w:val="center"/>
              <w:rPr>
                <w:rFonts w:ascii="Liberation Serif" w:hAnsi="Liberation Serif" w:cs="Liberation Serif"/>
                <w:bCs/>
              </w:rPr>
            </w:pPr>
            <w:r w:rsidRPr="00382477">
              <w:rPr>
                <w:rFonts w:ascii="Liberation Serif" w:hAnsi="Liberation Serif" w:cs="Liberation Serif"/>
                <w:bCs/>
              </w:rPr>
              <w:t>6</w:t>
            </w:r>
          </w:p>
        </w:tc>
        <w:tc>
          <w:tcPr>
            <w:tcW w:w="497" w:type="pct"/>
          </w:tcPr>
          <w:p w:rsidR="00CA444F" w:rsidRPr="00382477" w:rsidRDefault="00CA444F" w:rsidP="000061C7">
            <w:pPr>
              <w:jc w:val="center"/>
              <w:rPr>
                <w:rFonts w:ascii="Liberation Serif" w:hAnsi="Liberation Serif" w:cs="Liberation Serif"/>
                <w:bCs/>
              </w:rPr>
            </w:pPr>
            <w:r w:rsidRPr="00382477">
              <w:rPr>
                <w:rFonts w:ascii="Liberation Serif" w:hAnsi="Liberation Serif" w:cs="Liberation Serif"/>
                <w:bCs/>
              </w:rPr>
              <w:t>7</w:t>
            </w:r>
          </w:p>
        </w:tc>
        <w:tc>
          <w:tcPr>
            <w:tcW w:w="485" w:type="pct"/>
          </w:tcPr>
          <w:p w:rsidR="00CA444F" w:rsidRPr="00382477" w:rsidRDefault="00CA444F" w:rsidP="000061C7">
            <w:pPr>
              <w:jc w:val="center"/>
              <w:rPr>
                <w:rFonts w:ascii="Liberation Serif" w:hAnsi="Liberation Serif" w:cs="Liberation Serif"/>
                <w:bCs/>
              </w:rPr>
            </w:pPr>
          </w:p>
        </w:tc>
        <w:tc>
          <w:tcPr>
            <w:tcW w:w="486" w:type="pct"/>
          </w:tcPr>
          <w:p w:rsidR="00CA444F" w:rsidRPr="00382477" w:rsidRDefault="00CA444F" w:rsidP="000061C7">
            <w:pPr>
              <w:jc w:val="center"/>
              <w:rPr>
                <w:rFonts w:ascii="Liberation Serif" w:hAnsi="Liberation Serif" w:cs="Liberation Serif"/>
                <w:bCs/>
              </w:rPr>
            </w:pPr>
            <w:r w:rsidRPr="00382477">
              <w:rPr>
                <w:rFonts w:ascii="Liberation Serif" w:hAnsi="Liberation Serif" w:cs="Liberation Serif"/>
                <w:bCs/>
              </w:rPr>
              <w:t>8</w:t>
            </w:r>
          </w:p>
        </w:tc>
        <w:tc>
          <w:tcPr>
            <w:tcW w:w="482" w:type="pct"/>
          </w:tcPr>
          <w:p w:rsidR="00CA444F" w:rsidRPr="00FA1515" w:rsidRDefault="00CA444F" w:rsidP="000061C7">
            <w:pPr>
              <w:jc w:val="center"/>
              <w:rPr>
                <w:rFonts w:ascii="Liberation Serif" w:hAnsi="Liberation Serif" w:cs="Liberation Serif"/>
                <w:bCs/>
              </w:rPr>
            </w:pPr>
            <w:r w:rsidRPr="00FA1515">
              <w:rPr>
                <w:rFonts w:ascii="Liberation Serif" w:hAnsi="Liberation Serif" w:cs="Liberation Serif"/>
                <w:bCs/>
              </w:rPr>
              <w:t>9</w:t>
            </w:r>
          </w:p>
        </w:tc>
        <w:tc>
          <w:tcPr>
            <w:tcW w:w="540" w:type="pct"/>
          </w:tcPr>
          <w:p w:rsidR="00CA444F" w:rsidRPr="00FA1515" w:rsidRDefault="00CA444F" w:rsidP="000061C7">
            <w:pPr>
              <w:jc w:val="center"/>
              <w:rPr>
                <w:rFonts w:ascii="Liberation Serif" w:hAnsi="Liberation Serif" w:cs="Liberation Serif"/>
                <w:bCs/>
              </w:rPr>
            </w:pPr>
            <w:r w:rsidRPr="00FA1515">
              <w:rPr>
                <w:rFonts w:ascii="Liberation Serif" w:hAnsi="Liberation Serif" w:cs="Liberation Serif"/>
                <w:bCs/>
              </w:rPr>
              <w:t>10</w:t>
            </w:r>
          </w:p>
        </w:tc>
      </w:tr>
      <w:tr w:rsidR="00CA444F" w:rsidRPr="00FA1515" w:rsidTr="00CA444F">
        <w:trPr>
          <w:trHeight w:val="474"/>
        </w:trPr>
        <w:tc>
          <w:tcPr>
            <w:tcW w:w="402" w:type="pct"/>
          </w:tcPr>
          <w:p w:rsidR="00CA444F" w:rsidRDefault="00CA444F" w:rsidP="000061C7">
            <w:pPr>
              <w:jc w:val="center"/>
              <w:rPr>
                <w:rFonts w:ascii="Liberation Serif" w:hAnsi="Liberation Serif" w:cs="Liberation Serif"/>
              </w:rPr>
            </w:pPr>
            <w:r w:rsidRPr="00FA1515">
              <w:rPr>
                <w:rFonts w:ascii="Liberation Serif" w:hAnsi="Liberation Serif" w:cs="Liberation Serif"/>
              </w:rPr>
              <w:t>1</w:t>
            </w:r>
          </w:p>
          <w:p w:rsidR="0086491F" w:rsidRDefault="0086491F" w:rsidP="000061C7">
            <w:pPr>
              <w:jc w:val="center"/>
              <w:rPr>
                <w:rFonts w:ascii="Liberation Serif" w:hAnsi="Liberation Serif" w:cs="Liberation Serif"/>
              </w:rPr>
            </w:pPr>
          </w:p>
          <w:p w:rsidR="0086491F" w:rsidRDefault="0086491F" w:rsidP="000061C7">
            <w:pPr>
              <w:jc w:val="center"/>
              <w:rPr>
                <w:rFonts w:ascii="Liberation Serif" w:hAnsi="Liberation Serif" w:cs="Liberation Serif"/>
              </w:rPr>
            </w:pPr>
          </w:p>
          <w:p w:rsidR="0086491F" w:rsidRDefault="0086491F" w:rsidP="000061C7">
            <w:pPr>
              <w:jc w:val="center"/>
              <w:rPr>
                <w:rFonts w:ascii="Liberation Serif" w:hAnsi="Liberation Serif" w:cs="Liberation Serif"/>
              </w:rPr>
            </w:pPr>
          </w:p>
          <w:p w:rsidR="0086491F" w:rsidRPr="00FA1515" w:rsidRDefault="0086491F" w:rsidP="000061C7">
            <w:pPr>
              <w:jc w:val="center"/>
              <w:rPr>
                <w:rFonts w:ascii="Liberation Serif" w:hAnsi="Liberation Serif" w:cs="Liberation Serif"/>
              </w:rPr>
            </w:pPr>
          </w:p>
        </w:tc>
        <w:tc>
          <w:tcPr>
            <w:tcW w:w="507" w:type="pct"/>
            <w:gridSpan w:val="2"/>
          </w:tcPr>
          <w:p w:rsidR="0086491F" w:rsidRPr="00803D34" w:rsidRDefault="002821A1" w:rsidP="00C961EB">
            <w:pPr>
              <w:jc w:val="center"/>
              <w:rPr>
                <w:rFonts w:ascii="Liberation Serif" w:hAnsi="Liberation Serif" w:cs="Liberation Serif"/>
                <w:b/>
              </w:rPr>
            </w:pPr>
            <w:fldSimple w:instr=" MERGEFIELD  subject  \* MERGEFORMAT ">
              <w:r w:rsidR="00CA444F" w:rsidRPr="0086491F">
                <w:rPr>
                  <w:rFonts w:ascii="Liberation Serif" w:hAnsi="Liberation Serif" w:cs="Liberation Serif"/>
                  <w:noProof/>
                </w:rPr>
                <w:t>Круглосуточная физическая охрана объекта</w:t>
              </w:r>
            </w:fldSimple>
            <w:r w:rsidR="0086491F" w:rsidRPr="0086491F">
              <w:rPr>
                <w:rFonts w:ascii="Liberation Serif" w:hAnsi="Liberation Serif" w:cs="Liberation Serif"/>
                <w:noProof/>
              </w:rPr>
              <w:t xml:space="preserve"> ул.Каляева, 64</w:t>
            </w:r>
            <w:r w:rsidR="002C340D">
              <w:rPr>
                <w:rFonts w:ascii="Liberation Serif" w:hAnsi="Liberation Serif" w:cs="Liberation Serif"/>
                <w:noProof/>
              </w:rPr>
              <w:t>, ул.Каляева,49А</w:t>
            </w:r>
          </w:p>
          <w:p w:rsidR="00CA444F" w:rsidRPr="00FA1515" w:rsidRDefault="00CA444F" w:rsidP="000061C7">
            <w:pPr>
              <w:jc w:val="center"/>
              <w:rPr>
                <w:rFonts w:ascii="Liberation Serif" w:hAnsi="Liberation Serif" w:cs="Liberation Serif"/>
              </w:rPr>
            </w:pPr>
          </w:p>
        </w:tc>
        <w:tc>
          <w:tcPr>
            <w:tcW w:w="369" w:type="pct"/>
          </w:tcPr>
          <w:p w:rsidR="00CA444F" w:rsidRPr="00FA1515" w:rsidRDefault="00CA444F" w:rsidP="000061C7">
            <w:pPr>
              <w:jc w:val="center"/>
              <w:rPr>
                <w:rFonts w:ascii="Liberation Serif" w:hAnsi="Liberation Serif" w:cs="Liberation Serif"/>
              </w:rPr>
            </w:pPr>
          </w:p>
        </w:tc>
        <w:tc>
          <w:tcPr>
            <w:tcW w:w="378" w:type="pct"/>
          </w:tcPr>
          <w:p w:rsidR="0086491F" w:rsidRDefault="00CA444F" w:rsidP="000061C7">
            <w:pPr>
              <w:jc w:val="center"/>
              <w:rPr>
                <w:rFonts w:ascii="Liberation Serif" w:hAnsi="Liberation Serif" w:cs="Liberation Serif"/>
              </w:rPr>
            </w:pPr>
            <w:r>
              <w:rPr>
                <w:rFonts w:ascii="Liberation Serif" w:hAnsi="Liberation Serif" w:cs="Liberation Serif"/>
              </w:rPr>
              <w:t>час</w:t>
            </w:r>
          </w:p>
          <w:p w:rsidR="0086491F" w:rsidRPr="0086491F" w:rsidRDefault="0086491F" w:rsidP="0086491F">
            <w:pPr>
              <w:rPr>
                <w:rFonts w:ascii="Liberation Serif" w:hAnsi="Liberation Serif" w:cs="Liberation Serif"/>
              </w:rPr>
            </w:pPr>
          </w:p>
          <w:p w:rsidR="0086491F" w:rsidRDefault="0086491F" w:rsidP="0086491F">
            <w:pPr>
              <w:rPr>
                <w:rFonts w:ascii="Liberation Serif" w:hAnsi="Liberation Serif" w:cs="Liberation Serif"/>
              </w:rPr>
            </w:pPr>
          </w:p>
          <w:p w:rsidR="0086491F" w:rsidRDefault="0086491F" w:rsidP="0086491F">
            <w:pPr>
              <w:rPr>
                <w:rFonts w:ascii="Liberation Serif" w:hAnsi="Liberation Serif" w:cs="Liberation Serif"/>
              </w:rPr>
            </w:pPr>
          </w:p>
          <w:p w:rsidR="0086491F" w:rsidRDefault="0086491F" w:rsidP="0086491F">
            <w:pPr>
              <w:rPr>
                <w:rFonts w:ascii="Liberation Serif" w:hAnsi="Liberation Serif" w:cs="Liberation Serif"/>
              </w:rPr>
            </w:pPr>
          </w:p>
          <w:p w:rsidR="00CA444F" w:rsidRPr="0086491F" w:rsidRDefault="00CA444F" w:rsidP="0086491F">
            <w:pPr>
              <w:rPr>
                <w:rFonts w:ascii="Liberation Serif" w:hAnsi="Liberation Serif" w:cs="Liberation Serif"/>
              </w:rPr>
            </w:pPr>
          </w:p>
        </w:tc>
        <w:tc>
          <w:tcPr>
            <w:tcW w:w="379" w:type="pct"/>
          </w:tcPr>
          <w:p w:rsidR="0086491F" w:rsidRDefault="002C340D" w:rsidP="000061C7">
            <w:pPr>
              <w:jc w:val="center"/>
              <w:rPr>
                <w:rFonts w:ascii="Liberation Serif" w:hAnsi="Liberation Serif" w:cs="Liberation Serif"/>
              </w:rPr>
            </w:pPr>
            <w:r>
              <w:rPr>
                <w:rFonts w:ascii="Liberation Serif" w:hAnsi="Liberation Serif" w:cs="Liberation Serif"/>
              </w:rPr>
              <w:t>17520</w:t>
            </w:r>
          </w:p>
          <w:p w:rsidR="0086491F" w:rsidRPr="0086491F" w:rsidRDefault="0086491F" w:rsidP="0086491F">
            <w:pPr>
              <w:rPr>
                <w:rFonts w:ascii="Liberation Serif" w:hAnsi="Liberation Serif" w:cs="Liberation Serif"/>
              </w:rPr>
            </w:pPr>
          </w:p>
          <w:p w:rsidR="0086491F" w:rsidRDefault="0086491F" w:rsidP="0086491F">
            <w:pPr>
              <w:rPr>
                <w:rFonts w:ascii="Liberation Serif" w:hAnsi="Liberation Serif" w:cs="Liberation Serif"/>
              </w:rPr>
            </w:pPr>
          </w:p>
          <w:p w:rsidR="0086491F" w:rsidRDefault="0086491F" w:rsidP="0086491F">
            <w:pPr>
              <w:rPr>
                <w:rFonts w:ascii="Liberation Serif" w:hAnsi="Liberation Serif" w:cs="Liberation Serif"/>
              </w:rPr>
            </w:pPr>
          </w:p>
          <w:p w:rsidR="0086491F" w:rsidRDefault="0086491F" w:rsidP="0086491F">
            <w:pPr>
              <w:rPr>
                <w:rFonts w:ascii="Liberation Serif" w:hAnsi="Liberation Serif" w:cs="Liberation Serif"/>
              </w:rPr>
            </w:pPr>
          </w:p>
          <w:p w:rsidR="00CA444F" w:rsidRPr="0086491F" w:rsidRDefault="00CA444F" w:rsidP="0086491F">
            <w:pPr>
              <w:rPr>
                <w:rFonts w:ascii="Liberation Serif" w:hAnsi="Liberation Serif" w:cs="Liberation Serif"/>
              </w:rPr>
            </w:pPr>
          </w:p>
        </w:tc>
        <w:tc>
          <w:tcPr>
            <w:tcW w:w="475" w:type="pct"/>
          </w:tcPr>
          <w:p w:rsidR="0086491F" w:rsidRPr="00382477" w:rsidRDefault="002C340D" w:rsidP="00202523">
            <w:pPr>
              <w:jc w:val="center"/>
              <w:rPr>
                <w:rFonts w:ascii="Liberation Serif" w:hAnsi="Liberation Serif" w:cs="Liberation Serif"/>
              </w:rPr>
            </w:pPr>
            <w:r w:rsidRPr="00382477">
              <w:rPr>
                <w:rFonts w:ascii="Liberation Serif" w:hAnsi="Liberation Serif" w:cs="Liberation Serif"/>
              </w:rPr>
              <w:t>118</w:t>
            </w:r>
            <w:r w:rsidR="00CA444F" w:rsidRPr="00382477">
              <w:rPr>
                <w:rFonts w:ascii="Liberation Serif" w:hAnsi="Liberation Serif" w:cs="Liberation Serif"/>
              </w:rPr>
              <w:t>,00</w:t>
            </w:r>
          </w:p>
          <w:p w:rsidR="0086491F" w:rsidRPr="00382477" w:rsidRDefault="0086491F" w:rsidP="0086491F">
            <w:pPr>
              <w:rPr>
                <w:rFonts w:ascii="Liberation Serif" w:hAnsi="Liberation Serif" w:cs="Liberation Serif"/>
              </w:rPr>
            </w:pPr>
          </w:p>
          <w:p w:rsidR="0086491F" w:rsidRPr="00382477" w:rsidRDefault="0086491F" w:rsidP="0086491F">
            <w:pPr>
              <w:rPr>
                <w:rFonts w:ascii="Liberation Serif" w:hAnsi="Liberation Serif" w:cs="Liberation Serif"/>
              </w:rPr>
            </w:pPr>
          </w:p>
          <w:p w:rsidR="0086491F" w:rsidRPr="00382477" w:rsidRDefault="0086491F" w:rsidP="0086491F">
            <w:pPr>
              <w:rPr>
                <w:rFonts w:ascii="Liberation Serif" w:hAnsi="Liberation Serif" w:cs="Liberation Serif"/>
              </w:rPr>
            </w:pPr>
          </w:p>
          <w:p w:rsidR="0086491F" w:rsidRPr="00382477" w:rsidRDefault="0086491F" w:rsidP="0086491F">
            <w:pPr>
              <w:rPr>
                <w:rFonts w:ascii="Liberation Serif" w:hAnsi="Liberation Serif" w:cs="Liberation Serif"/>
              </w:rPr>
            </w:pPr>
          </w:p>
          <w:p w:rsidR="00CA444F" w:rsidRPr="00382477" w:rsidRDefault="00CA444F" w:rsidP="0086491F">
            <w:pPr>
              <w:jc w:val="center"/>
              <w:rPr>
                <w:rFonts w:ascii="Liberation Serif" w:hAnsi="Liberation Serif" w:cs="Liberation Serif"/>
              </w:rPr>
            </w:pPr>
          </w:p>
        </w:tc>
        <w:tc>
          <w:tcPr>
            <w:tcW w:w="497" w:type="pct"/>
          </w:tcPr>
          <w:p w:rsidR="0086491F" w:rsidRPr="00382477" w:rsidRDefault="002C340D" w:rsidP="00202523">
            <w:pPr>
              <w:jc w:val="center"/>
              <w:rPr>
                <w:rFonts w:ascii="Liberation Serif" w:hAnsi="Liberation Serif" w:cs="Liberation Serif"/>
              </w:rPr>
            </w:pPr>
            <w:r w:rsidRPr="00382477">
              <w:rPr>
                <w:rFonts w:ascii="Liberation Serif" w:hAnsi="Liberation Serif" w:cs="Liberation Serif"/>
              </w:rPr>
              <w:t>150</w:t>
            </w:r>
            <w:r w:rsidR="00CA444F" w:rsidRPr="00382477">
              <w:rPr>
                <w:rFonts w:ascii="Liberation Serif" w:hAnsi="Liberation Serif" w:cs="Liberation Serif"/>
              </w:rPr>
              <w:t>,00</w:t>
            </w:r>
          </w:p>
          <w:p w:rsidR="0086491F" w:rsidRPr="00382477" w:rsidRDefault="0086491F" w:rsidP="0086491F">
            <w:pPr>
              <w:rPr>
                <w:rFonts w:ascii="Liberation Serif" w:hAnsi="Liberation Serif" w:cs="Liberation Serif"/>
              </w:rPr>
            </w:pPr>
          </w:p>
          <w:p w:rsidR="0086491F" w:rsidRPr="00382477" w:rsidRDefault="0086491F" w:rsidP="0086491F">
            <w:pPr>
              <w:rPr>
                <w:rFonts w:ascii="Liberation Serif" w:hAnsi="Liberation Serif" w:cs="Liberation Serif"/>
              </w:rPr>
            </w:pPr>
          </w:p>
          <w:p w:rsidR="0086491F" w:rsidRPr="00382477" w:rsidRDefault="0086491F" w:rsidP="0086491F">
            <w:pPr>
              <w:rPr>
                <w:rFonts w:ascii="Liberation Serif" w:hAnsi="Liberation Serif" w:cs="Liberation Serif"/>
              </w:rPr>
            </w:pPr>
          </w:p>
          <w:p w:rsidR="0086491F" w:rsidRPr="00382477" w:rsidRDefault="0086491F" w:rsidP="0086491F">
            <w:pPr>
              <w:rPr>
                <w:rFonts w:ascii="Liberation Serif" w:hAnsi="Liberation Serif" w:cs="Liberation Serif"/>
              </w:rPr>
            </w:pPr>
          </w:p>
          <w:p w:rsidR="00CA444F" w:rsidRPr="00382477" w:rsidRDefault="00CA444F" w:rsidP="005479F2">
            <w:pPr>
              <w:jc w:val="center"/>
              <w:rPr>
                <w:rFonts w:ascii="Liberation Serif" w:hAnsi="Liberation Serif" w:cs="Liberation Serif"/>
              </w:rPr>
            </w:pPr>
          </w:p>
        </w:tc>
        <w:tc>
          <w:tcPr>
            <w:tcW w:w="485" w:type="pct"/>
          </w:tcPr>
          <w:p w:rsidR="005479F2" w:rsidRPr="00382477" w:rsidRDefault="005479F2" w:rsidP="000061C7">
            <w:pPr>
              <w:jc w:val="center"/>
              <w:rPr>
                <w:rFonts w:ascii="Liberation Serif" w:hAnsi="Liberation Serif" w:cs="Liberation Serif"/>
              </w:rPr>
            </w:pPr>
            <w:r w:rsidRPr="00382477">
              <w:rPr>
                <w:rFonts w:ascii="Liberation Serif" w:hAnsi="Liberation Serif" w:cs="Liberation Serif"/>
              </w:rPr>
              <w:t>1</w:t>
            </w:r>
            <w:r w:rsidR="002C340D" w:rsidRPr="00382477">
              <w:rPr>
                <w:rFonts w:ascii="Liberation Serif" w:hAnsi="Liberation Serif" w:cs="Liberation Serif"/>
              </w:rPr>
              <w:t>28</w:t>
            </w:r>
            <w:r w:rsidRPr="00382477">
              <w:rPr>
                <w:rFonts w:ascii="Liberation Serif" w:hAnsi="Liberation Serif" w:cs="Liberation Serif"/>
              </w:rPr>
              <w:t>,0</w:t>
            </w:r>
          </w:p>
          <w:p w:rsidR="005479F2" w:rsidRPr="00382477" w:rsidRDefault="005479F2" w:rsidP="005479F2">
            <w:pPr>
              <w:rPr>
                <w:rFonts w:ascii="Liberation Serif" w:hAnsi="Liberation Serif" w:cs="Liberation Serif"/>
              </w:rPr>
            </w:pPr>
          </w:p>
          <w:p w:rsidR="005479F2" w:rsidRPr="00382477" w:rsidRDefault="005479F2" w:rsidP="005479F2">
            <w:pPr>
              <w:rPr>
                <w:rFonts w:ascii="Liberation Serif" w:hAnsi="Liberation Serif" w:cs="Liberation Serif"/>
              </w:rPr>
            </w:pPr>
          </w:p>
          <w:p w:rsidR="005479F2" w:rsidRPr="00382477" w:rsidRDefault="005479F2" w:rsidP="005479F2">
            <w:pPr>
              <w:rPr>
                <w:rFonts w:ascii="Liberation Serif" w:hAnsi="Liberation Serif" w:cs="Liberation Serif"/>
              </w:rPr>
            </w:pPr>
          </w:p>
          <w:p w:rsidR="005479F2" w:rsidRPr="00382477" w:rsidRDefault="005479F2" w:rsidP="005479F2">
            <w:pPr>
              <w:rPr>
                <w:rFonts w:ascii="Liberation Serif" w:hAnsi="Liberation Serif" w:cs="Liberation Serif"/>
              </w:rPr>
            </w:pPr>
          </w:p>
          <w:p w:rsidR="00CA444F" w:rsidRPr="00382477" w:rsidRDefault="00CA444F" w:rsidP="005479F2">
            <w:pPr>
              <w:jc w:val="center"/>
              <w:rPr>
                <w:rFonts w:ascii="Liberation Serif" w:hAnsi="Liberation Serif" w:cs="Liberation Serif"/>
              </w:rPr>
            </w:pPr>
          </w:p>
        </w:tc>
        <w:tc>
          <w:tcPr>
            <w:tcW w:w="486" w:type="pct"/>
          </w:tcPr>
          <w:p w:rsidR="0086491F" w:rsidRPr="00382477" w:rsidRDefault="00202523" w:rsidP="000061C7">
            <w:pPr>
              <w:jc w:val="center"/>
              <w:rPr>
                <w:rFonts w:ascii="Liberation Serif" w:hAnsi="Liberation Serif" w:cs="Liberation Serif"/>
              </w:rPr>
            </w:pPr>
            <w:r w:rsidRPr="00382477">
              <w:rPr>
                <w:rFonts w:ascii="Liberation Serif" w:hAnsi="Liberation Serif" w:cs="Liberation Serif"/>
              </w:rPr>
              <w:t>0</w:t>
            </w:r>
          </w:p>
          <w:p w:rsidR="0086491F" w:rsidRPr="00382477" w:rsidRDefault="0086491F" w:rsidP="0086491F">
            <w:pPr>
              <w:rPr>
                <w:rFonts w:ascii="Liberation Serif" w:hAnsi="Liberation Serif" w:cs="Liberation Serif"/>
              </w:rPr>
            </w:pPr>
          </w:p>
          <w:p w:rsidR="0086491F" w:rsidRPr="00382477" w:rsidRDefault="0086491F" w:rsidP="0086491F">
            <w:pPr>
              <w:rPr>
                <w:rFonts w:ascii="Liberation Serif" w:hAnsi="Liberation Serif" w:cs="Liberation Serif"/>
              </w:rPr>
            </w:pPr>
          </w:p>
          <w:p w:rsidR="0086491F" w:rsidRPr="00382477" w:rsidRDefault="0086491F" w:rsidP="0086491F">
            <w:pPr>
              <w:rPr>
                <w:rFonts w:ascii="Liberation Serif" w:hAnsi="Liberation Serif" w:cs="Liberation Serif"/>
              </w:rPr>
            </w:pPr>
          </w:p>
          <w:p w:rsidR="0086491F" w:rsidRPr="00382477" w:rsidRDefault="0086491F" w:rsidP="0086491F">
            <w:pPr>
              <w:rPr>
                <w:rFonts w:ascii="Liberation Serif" w:hAnsi="Liberation Serif" w:cs="Liberation Serif"/>
              </w:rPr>
            </w:pPr>
          </w:p>
          <w:p w:rsidR="00CA444F" w:rsidRPr="00382477" w:rsidRDefault="00CA444F" w:rsidP="0086491F">
            <w:pPr>
              <w:jc w:val="center"/>
              <w:rPr>
                <w:rFonts w:ascii="Liberation Serif" w:hAnsi="Liberation Serif" w:cs="Liberation Serif"/>
              </w:rPr>
            </w:pPr>
          </w:p>
        </w:tc>
        <w:tc>
          <w:tcPr>
            <w:tcW w:w="482" w:type="pct"/>
          </w:tcPr>
          <w:p w:rsidR="0086491F" w:rsidRDefault="002C340D" w:rsidP="00202523">
            <w:pPr>
              <w:jc w:val="center"/>
              <w:rPr>
                <w:rFonts w:ascii="Liberation Serif" w:hAnsi="Liberation Serif" w:cs="Liberation Serif"/>
              </w:rPr>
            </w:pPr>
            <w:r>
              <w:rPr>
                <w:rFonts w:ascii="Liberation Serif" w:hAnsi="Liberation Serif" w:cs="Liberation Serif"/>
              </w:rPr>
              <w:t>132</w:t>
            </w:r>
            <w:r w:rsidR="00CA444F">
              <w:rPr>
                <w:rFonts w:ascii="Liberation Serif" w:hAnsi="Liberation Serif" w:cs="Liberation Serif"/>
              </w:rPr>
              <w:t>,</w:t>
            </w:r>
            <w:r w:rsidR="00202523">
              <w:rPr>
                <w:rFonts w:ascii="Liberation Serif" w:hAnsi="Liberation Serif" w:cs="Liberation Serif"/>
              </w:rPr>
              <w:t>0</w:t>
            </w:r>
            <w:r w:rsidR="00CA444F">
              <w:rPr>
                <w:rFonts w:ascii="Liberation Serif" w:hAnsi="Liberation Serif" w:cs="Liberation Serif"/>
              </w:rPr>
              <w:t>0</w:t>
            </w:r>
          </w:p>
          <w:p w:rsidR="0086491F" w:rsidRPr="0086491F" w:rsidRDefault="0086491F" w:rsidP="0086491F">
            <w:pPr>
              <w:rPr>
                <w:rFonts w:ascii="Liberation Serif" w:hAnsi="Liberation Serif" w:cs="Liberation Serif"/>
              </w:rPr>
            </w:pPr>
          </w:p>
          <w:p w:rsidR="0086491F" w:rsidRDefault="0086491F" w:rsidP="0086491F">
            <w:pPr>
              <w:rPr>
                <w:rFonts w:ascii="Liberation Serif" w:hAnsi="Liberation Serif" w:cs="Liberation Serif"/>
              </w:rPr>
            </w:pPr>
          </w:p>
          <w:p w:rsidR="0086491F" w:rsidRDefault="0086491F" w:rsidP="0086491F">
            <w:pPr>
              <w:rPr>
                <w:rFonts w:ascii="Liberation Serif" w:hAnsi="Liberation Serif" w:cs="Liberation Serif"/>
              </w:rPr>
            </w:pPr>
          </w:p>
          <w:p w:rsidR="0086491F" w:rsidRDefault="0086491F" w:rsidP="0086491F">
            <w:pPr>
              <w:rPr>
                <w:rFonts w:ascii="Liberation Serif" w:hAnsi="Liberation Serif" w:cs="Liberation Serif"/>
              </w:rPr>
            </w:pPr>
          </w:p>
          <w:p w:rsidR="00CA444F" w:rsidRPr="0086491F" w:rsidRDefault="00CA444F" w:rsidP="005479F2">
            <w:pPr>
              <w:jc w:val="center"/>
              <w:rPr>
                <w:rFonts w:ascii="Liberation Serif" w:hAnsi="Liberation Serif" w:cs="Liberation Serif"/>
              </w:rPr>
            </w:pPr>
          </w:p>
        </w:tc>
        <w:tc>
          <w:tcPr>
            <w:tcW w:w="540" w:type="pct"/>
          </w:tcPr>
          <w:p w:rsidR="0086491F" w:rsidRDefault="002C340D" w:rsidP="000061C7">
            <w:pPr>
              <w:jc w:val="center"/>
              <w:rPr>
                <w:rFonts w:ascii="Liberation Serif" w:hAnsi="Liberation Serif" w:cs="Liberation Serif"/>
              </w:rPr>
            </w:pPr>
            <w:r>
              <w:rPr>
                <w:rFonts w:ascii="Liberation Serif" w:hAnsi="Liberation Serif" w:cs="Liberation Serif"/>
              </w:rPr>
              <w:t>2 312 640</w:t>
            </w:r>
            <w:r w:rsidR="00CA444F">
              <w:rPr>
                <w:rFonts w:ascii="Liberation Serif" w:hAnsi="Liberation Serif" w:cs="Liberation Serif"/>
              </w:rPr>
              <w:t>,00</w:t>
            </w:r>
          </w:p>
          <w:p w:rsidR="0086491F" w:rsidRPr="0086491F" w:rsidRDefault="0086491F" w:rsidP="0086491F">
            <w:pPr>
              <w:rPr>
                <w:rFonts w:ascii="Liberation Serif" w:hAnsi="Liberation Serif" w:cs="Liberation Serif"/>
              </w:rPr>
            </w:pPr>
          </w:p>
          <w:p w:rsidR="0086491F" w:rsidRDefault="0086491F" w:rsidP="0086491F">
            <w:pPr>
              <w:rPr>
                <w:rFonts w:ascii="Liberation Serif" w:hAnsi="Liberation Serif" w:cs="Liberation Serif"/>
              </w:rPr>
            </w:pPr>
          </w:p>
          <w:p w:rsidR="0086491F" w:rsidRDefault="0086491F" w:rsidP="0086491F">
            <w:pPr>
              <w:rPr>
                <w:rFonts w:ascii="Liberation Serif" w:hAnsi="Liberation Serif" w:cs="Liberation Serif"/>
              </w:rPr>
            </w:pPr>
          </w:p>
          <w:p w:rsidR="0086491F" w:rsidRDefault="0086491F" w:rsidP="0086491F">
            <w:pPr>
              <w:rPr>
                <w:rFonts w:ascii="Liberation Serif" w:hAnsi="Liberation Serif" w:cs="Liberation Serif"/>
              </w:rPr>
            </w:pPr>
          </w:p>
          <w:p w:rsidR="00CA444F" w:rsidRPr="0086491F" w:rsidRDefault="00CA444F" w:rsidP="005479F2">
            <w:pPr>
              <w:rPr>
                <w:rFonts w:ascii="Liberation Serif" w:hAnsi="Liberation Serif" w:cs="Liberation Serif"/>
              </w:rPr>
            </w:pPr>
          </w:p>
        </w:tc>
      </w:tr>
      <w:tr w:rsidR="00CA444F" w:rsidRPr="00FA1515" w:rsidTr="00CA444F">
        <w:trPr>
          <w:trHeight w:val="390"/>
        </w:trPr>
        <w:tc>
          <w:tcPr>
            <w:tcW w:w="486" w:type="pct"/>
            <w:gridSpan w:val="2"/>
          </w:tcPr>
          <w:p w:rsidR="00CA444F" w:rsidRPr="00FA1515" w:rsidRDefault="00CA444F" w:rsidP="000061C7">
            <w:pPr>
              <w:rPr>
                <w:rFonts w:ascii="Liberation Serif" w:hAnsi="Liberation Serif" w:cs="Liberation Serif"/>
                <w:bCs/>
              </w:rPr>
            </w:pPr>
          </w:p>
        </w:tc>
        <w:tc>
          <w:tcPr>
            <w:tcW w:w="3974" w:type="pct"/>
            <w:gridSpan w:val="9"/>
          </w:tcPr>
          <w:p w:rsidR="00CA444F" w:rsidRPr="00FA1515" w:rsidRDefault="00CA444F" w:rsidP="000061C7">
            <w:pPr>
              <w:rPr>
                <w:rFonts w:ascii="Liberation Serif" w:hAnsi="Liberation Serif" w:cs="Liberation Serif"/>
                <w:i/>
                <w:highlight w:val="yellow"/>
              </w:rPr>
            </w:pPr>
            <w:r w:rsidRPr="00FA1515">
              <w:rPr>
                <w:rFonts w:ascii="Liberation Serif" w:hAnsi="Liberation Serif" w:cs="Liberation Serif"/>
                <w:bCs/>
              </w:rPr>
              <w:t>Начальная (максимальная) цена контракта*, рублей</w:t>
            </w:r>
          </w:p>
        </w:tc>
        <w:tc>
          <w:tcPr>
            <w:tcW w:w="540" w:type="pct"/>
          </w:tcPr>
          <w:p w:rsidR="00CA444F" w:rsidRPr="00FA1515" w:rsidRDefault="002C340D" w:rsidP="005479F2">
            <w:pPr>
              <w:jc w:val="center"/>
              <w:rPr>
                <w:rFonts w:ascii="Liberation Serif" w:hAnsi="Liberation Serif" w:cs="Liberation Serif"/>
                <w:b/>
                <w:i/>
              </w:rPr>
            </w:pPr>
            <w:r>
              <w:rPr>
                <w:rFonts w:ascii="Liberation Serif" w:hAnsi="Liberation Serif" w:cs="Liberation Serif"/>
                <w:b/>
                <w:i/>
              </w:rPr>
              <w:t>2 312 640,00</w:t>
            </w:r>
          </w:p>
        </w:tc>
      </w:tr>
    </w:tbl>
    <w:p w:rsidR="000E0DED" w:rsidRDefault="000E0DED" w:rsidP="003222AD">
      <w:pPr>
        <w:spacing w:after="0" w:line="240" w:lineRule="auto"/>
        <w:jc w:val="both"/>
        <w:rPr>
          <w:rFonts w:ascii="Liberation Serif" w:eastAsia="Times New Roman" w:hAnsi="Liberation Serif" w:cs="Liberation Serif"/>
          <w:sz w:val="18"/>
          <w:szCs w:val="18"/>
          <w:lang w:eastAsia="ru-RU"/>
        </w:rPr>
      </w:pPr>
    </w:p>
    <w:p w:rsidR="003222AD" w:rsidRPr="00FA1515" w:rsidRDefault="003222AD" w:rsidP="003222AD">
      <w:pPr>
        <w:spacing w:after="0" w:line="240" w:lineRule="auto"/>
        <w:jc w:val="both"/>
        <w:rPr>
          <w:rFonts w:ascii="Liberation Serif" w:eastAsia="Times New Roman" w:hAnsi="Liberation Serif" w:cs="Liberation Serif"/>
          <w:sz w:val="18"/>
          <w:szCs w:val="18"/>
          <w:lang w:eastAsia="ru-RU"/>
        </w:rPr>
      </w:pPr>
      <w:r w:rsidRPr="00FA1515">
        <w:rPr>
          <w:rFonts w:ascii="Liberation Serif" w:eastAsia="Times New Roman" w:hAnsi="Liberation Serif" w:cs="Liberation Serif"/>
          <w:sz w:val="18"/>
          <w:szCs w:val="18"/>
          <w:lang w:eastAsia="ru-RU"/>
        </w:rPr>
        <w:t>Расчет начальной (максимальной) цены контракта произведен путем сложения начальных (максимальных) цен по позициям.</w:t>
      </w:r>
    </w:p>
    <w:p w:rsidR="003222AD" w:rsidRPr="00FA1515" w:rsidRDefault="003222AD" w:rsidP="003222AD">
      <w:pPr>
        <w:spacing w:after="0" w:line="240" w:lineRule="auto"/>
        <w:jc w:val="both"/>
        <w:rPr>
          <w:rFonts w:ascii="Liberation Serif" w:eastAsia="Times New Roman" w:hAnsi="Liberation Serif" w:cs="Liberation Serif"/>
          <w:sz w:val="18"/>
          <w:szCs w:val="18"/>
          <w:lang w:eastAsia="ru-RU"/>
        </w:rPr>
      </w:pPr>
      <w:r w:rsidRPr="00FA1515">
        <w:rPr>
          <w:rFonts w:ascii="Liberation Serif" w:eastAsia="Times New Roman" w:hAnsi="Liberation Serif" w:cs="Liberation Serif"/>
          <w:sz w:val="18"/>
          <w:szCs w:val="18"/>
          <w:lang w:eastAsia="ru-RU"/>
        </w:rPr>
        <w:t>Для определения начальной (максимальной) цены контракта применён метод сопоставимых рыночных цен (анализа рынка) в соответствии с п. 6 ст. 22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222AD" w:rsidRPr="00FA1515" w:rsidRDefault="003222AD" w:rsidP="003222AD">
      <w:pPr>
        <w:spacing w:after="0" w:line="240" w:lineRule="auto"/>
        <w:jc w:val="both"/>
        <w:rPr>
          <w:rFonts w:ascii="Liberation Serif" w:eastAsia="Times New Roman" w:hAnsi="Liberation Serif" w:cs="Liberation Serif"/>
          <w:sz w:val="18"/>
          <w:szCs w:val="18"/>
          <w:lang w:eastAsia="ru-RU"/>
        </w:rPr>
      </w:pPr>
      <w:r w:rsidRPr="00FA1515">
        <w:rPr>
          <w:rFonts w:ascii="Liberation Serif" w:eastAsia="Times New Roman" w:hAnsi="Liberation Serif" w:cs="Liberation Serif"/>
          <w:sz w:val="18"/>
          <w:szCs w:val="18"/>
          <w:lang w:eastAsia="ru-RU"/>
        </w:rPr>
        <w:t>Расчет начальной (максимальной) цены по позиции производится по формуле:</w:t>
      </w:r>
    </w:p>
    <w:p w:rsidR="003222AD" w:rsidRPr="00FA1515" w:rsidRDefault="003222AD" w:rsidP="003222AD">
      <w:pPr>
        <w:spacing w:after="0" w:line="240" w:lineRule="auto"/>
        <w:jc w:val="both"/>
        <w:rPr>
          <w:rFonts w:ascii="Liberation Serif" w:eastAsia="Times New Roman" w:hAnsi="Liberation Serif" w:cs="Liberation Serif"/>
          <w:sz w:val="18"/>
          <w:szCs w:val="18"/>
          <w:lang w:eastAsia="ru-RU"/>
        </w:rPr>
      </w:pPr>
      <w:r w:rsidRPr="00FA1515">
        <w:rPr>
          <w:rFonts w:ascii="Liberation Serif" w:eastAsia="Times New Roman" w:hAnsi="Liberation Serif" w:cs="Liberation Serif"/>
          <w:b/>
          <w:noProof/>
          <w:sz w:val="18"/>
          <w:szCs w:val="18"/>
          <w:lang w:eastAsia="ru-RU"/>
        </w:rPr>
        <w:drawing>
          <wp:inline distT="0" distB="0" distL="0" distR="0">
            <wp:extent cx="3599180" cy="3486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9180" cy="348615"/>
                    </a:xfrm>
                    <a:prstGeom prst="rect">
                      <a:avLst/>
                    </a:prstGeom>
                    <a:noFill/>
                  </pic:spPr>
                </pic:pic>
              </a:graphicData>
            </a:graphic>
          </wp:inline>
        </w:drawing>
      </w:r>
      <w:r w:rsidRPr="00FA1515">
        <w:rPr>
          <w:rFonts w:ascii="Liberation Serif" w:eastAsia="Times New Roman" w:hAnsi="Liberation Serif" w:cs="Liberation Serif"/>
          <w:sz w:val="18"/>
          <w:szCs w:val="18"/>
          <w:lang w:eastAsia="ru-RU"/>
        </w:rPr>
        <w:t>,</w:t>
      </w:r>
    </w:p>
    <w:p w:rsidR="003222AD" w:rsidRPr="00FA1515" w:rsidRDefault="003222AD" w:rsidP="003222AD">
      <w:pPr>
        <w:spacing w:after="0" w:line="240" w:lineRule="auto"/>
        <w:jc w:val="both"/>
        <w:rPr>
          <w:rFonts w:ascii="Liberation Serif" w:eastAsia="Times New Roman" w:hAnsi="Liberation Serif" w:cs="Liberation Serif"/>
          <w:sz w:val="18"/>
          <w:szCs w:val="18"/>
          <w:lang w:eastAsia="ru-RU"/>
        </w:rPr>
      </w:pPr>
      <w:r w:rsidRPr="00FA1515">
        <w:rPr>
          <w:rFonts w:ascii="Liberation Serif" w:eastAsia="Times New Roman" w:hAnsi="Liberation Serif" w:cs="Liberation Serif"/>
          <w:sz w:val="18"/>
          <w:szCs w:val="18"/>
          <w:lang w:eastAsia="ru-RU"/>
        </w:rPr>
        <w:t>где:</w:t>
      </w:r>
    </w:p>
    <w:p w:rsidR="003222AD" w:rsidRPr="00FA1515" w:rsidRDefault="003222AD" w:rsidP="003222AD">
      <w:pPr>
        <w:spacing w:after="0" w:line="240" w:lineRule="auto"/>
        <w:jc w:val="both"/>
        <w:rPr>
          <w:rFonts w:ascii="Liberation Serif" w:eastAsia="Times New Roman" w:hAnsi="Liberation Serif" w:cs="Liberation Serif"/>
          <w:sz w:val="18"/>
          <w:szCs w:val="18"/>
          <w:lang w:eastAsia="ru-RU"/>
        </w:rPr>
      </w:pPr>
      <w:r w:rsidRPr="00FA1515">
        <w:rPr>
          <w:rFonts w:ascii="Liberation Serif" w:eastAsia="Times New Roman" w:hAnsi="Liberation Serif" w:cs="Liberation Serif"/>
          <w:sz w:val="18"/>
          <w:szCs w:val="18"/>
          <w:lang w:eastAsia="ru-RU"/>
        </w:rPr>
        <w:t xml:space="preserve">НМЦК </w:t>
      </w:r>
      <w:proofErr w:type="spellStart"/>
      <w:r w:rsidRPr="00FA1515">
        <w:rPr>
          <w:rFonts w:ascii="Liberation Serif" w:eastAsia="Times New Roman" w:hAnsi="Liberation Serif" w:cs="Liberation Serif"/>
          <w:sz w:val="18"/>
          <w:szCs w:val="18"/>
          <w:lang w:eastAsia="ru-RU"/>
        </w:rPr>
        <w:t>рын</w:t>
      </w:r>
      <w:proofErr w:type="spellEnd"/>
      <w:r w:rsidRPr="00FA1515">
        <w:rPr>
          <w:rFonts w:ascii="Liberation Serif" w:eastAsia="Times New Roman" w:hAnsi="Liberation Serif" w:cs="Liberation Serif"/>
          <w:sz w:val="18"/>
          <w:szCs w:val="18"/>
          <w:lang w:eastAsia="ru-RU"/>
        </w:rPr>
        <w:t>, определяемая методом сопоставимых рыночных цен (анализа рынка);</w:t>
      </w:r>
    </w:p>
    <w:p w:rsidR="003222AD" w:rsidRPr="00FA1515" w:rsidRDefault="003222AD" w:rsidP="003222AD">
      <w:pPr>
        <w:spacing w:after="0" w:line="240" w:lineRule="auto"/>
        <w:jc w:val="both"/>
        <w:rPr>
          <w:rFonts w:ascii="Liberation Serif" w:eastAsia="Times New Roman" w:hAnsi="Liberation Serif" w:cs="Liberation Serif"/>
          <w:sz w:val="18"/>
          <w:szCs w:val="18"/>
          <w:lang w:eastAsia="ru-RU"/>
        </w:rPr>
      </w:pPr>
      <w:r w:rsidRPr="00FA1515">
        <w:rPr>
          <w:rFonts w:ascii="Liberation Serif" w:eastAsia="Times New Roman" w:hAnsi="Liberation Serif" w:cs="Liberation Serif"/>
          <w:sz w:val="18"/>
          <w:szCs w:val="18"/>
          <w:lang w:eastAsia="ru-RU"/>
        </w:rPr>
        <w:t>v - количество (объем) закупаемого товара (работы, услуги);</w:t>
      </w:r>
      <w:bookmarkStart w:id="0" w:name="_GoBack"/>
      <w:bookmarkEnd w:id="0"/>
    </w:p>
    <w:p w:rsidR="003222AD" w:rsidRPr="00FA1515" w:rsidRDefault="003222AD" w:rsidP="003222AD">
      <w:pPr>
        <w:spacing w:after="0" w:line="240" w:lineRule="auto"/>
        <w:jc w:val="both"/>
        <w:rPr>
          <w:rFonts w:ascii="Liberation Serif" w:eastAsia="Times New Roman" w:hAnsi="Liberation Serif" w:cs="Liberation Serif"/>
          <w:sz w:val="18"/>
          <w:szCs w:val="18"/>
          <w:lang w:eastAsia="ru-RU"/>
        </w:rPr>
      </w:pPr>
      <w:r w:rsidRPr="00FA1515">
        <w:rPr>
          <w:rFonts w:ascii="Liberation Serif" w:eastAsia="Times New Roman" w:hAnsi="Liberation Serif" w:cs="Liberation Serif"/>
          <w:sz w:val="18"/>
          <w:szCs w:val="18"/>
          <w:lang w:eastAsia="ru-RU"/>
        </w:rPr>
        <w:t>n - количество значений, используемых в расчете;</w:t>
      </w:r>
    </w:p>
    <w:p w:rsidR="003222AD" w:rsidRPr="00FA1515" w:rsidRDefault="003222AD" w:rsidP="003222AD">
      <w:pPr>
        <w:spacing w:after="0" w:line="240" w:lineRule="auto"/>
        <w:jc w:val="both"/>
        <w:rPr>
          <w:rFonts w:ascii="Liberation Serif" w:eastAsia="Times New Roman" w:hAnsi="Liberation Serif" w:cs="Liberation Serif"/>
          <w:sz w:val="18"/>
          <w:szCs w:val="18"/>
          <w:lang w:eastAsia="ru-RU"/>
        </w:rPr>
      </w:pPr>
      <w:r w:rsidRPr="00FA1515">
        <w:rPr>
          <w:rFonts w:ascii="Liberation Serif" w:eastAsia="Times New Roman" w:hAnsi="Liberation Serif" w:cs="Liberation Serif"/>
          <w:sz w:val="18"/>
          <w:szCs w:val="18"/>
          <w:lang w:eastAsia="ru-RU"/>
        </w:rPr>
        <w:t>i - номер источника ценовой информации;</w:t>
      </w:r>
    </w:p>
    <w:p w:rsidR="003222AD" w:rsidRPr="00FA1515" w:rsidRDefault="003222AD" w:rsidP="003222AD">
      <w:pPr>
        <w:spacing w:after="0" w:line="240" w:lineRule="auto"/>
        <w:jc w:val="both"/>
        <w:rPr>
          <w:rFonts w:ascii="Liberation Serif" w:eastAsia="Times New Roman" w:hAnsi="Liberation Serif" w:cs="Liberation Serif"/>
          <w:sz w:val="18"/>
          <w:szCs w:val="18"/>
          <w:lang w:eastAsia="ru-RU"/>
        </w:rPr>
      </w:pPr>
      <w:proofErr w:type="spellStart"/>
      <w:r w:rsidRPr="00FA1515">
        <w:rPr>
          <w:rFonts w:ascii="Liberation Serif" w:eastAsia="Times New Roman" w:hAnsi="Liberation Serif" w:cs="Liberation Serif"/>
          <w:sz w:val="18"/>
          <w:szCs w:val="18"/>
          <w:lang w:eastAsia="ru-RU"/>
        </w:rPr>
        <w:t>цi</w:t>
      </w:r>
      <w:proofErr w:type="spellEnd"/>
      <w:r w:rsidRPr="00FA1515">
        <w:rPr>
          <w:rFonts w:ascii="Liberation Serif" w:eastAsia="Times New Roman" w:hAnsi="Liberation Serif" w:cs="Liberation Serif"/>
          <w:sz w:val="18"/>
          <w:szCs w:val="18"/>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A1515" w:rsidRDefault="00FA1515" w:rsidP="003222AD">
      <w:pPr>
        <w:rPr>
          <w:rFonts w:ascii="Liberation Serif" w:eastAsia="Times New Roman" w:hAnsi="Liberation Serif" w:cs="Liberation Serif"/>
          <w:sz w:val="18"/>
          <w:szCs w:val="18"/>
          <w:lang w:eastAsia="ru-RU"/>
        </w:rPr>
      </w:pPr>
    </w:p>
    <w:sectPr w:rsidR="00FA1515" w:rsidSect="00FF135F">
      <w:footerReference w:type="even" r:id="rId10"/>
      <w:footerReference w:type="default" r:id="rId11"/>
      <w:pgSz w:w="16838" w:h="11905" w:orient="landscape"/>
      <w:pgMar w:top="426" w:right="1134" w:bottom="142" w:left="1134" w:header="284" w:footer="0" w:gutter="0"/>
      <w:pgNumType w:start="9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9E" w:rsidRDefault="0021169E" w:rsidP="001A3B3A">
      <w:pPr>
        <w:spacing w:after="0" w:line="240" w:lineRule="auto"/>
      </w:pPr>
      <w:r>
        <w:separator/>
      </w:r>
    </w:p>
  </w:endnote>
  <w:endnote w:type="continuationSeparator" w:id="0">
    <w:p w:rsidR="0021169E" w:rsidRDefault="0021169E" w:rsidP="001A3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ヒラギノ角ゴ Pro W3">
    <w:charset w:val="00"/>
    <w:family w:val="roman"/>
    <w:pitch w:val="default"/>
  </w:font>
  <w:font w:name="Arial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auto"/>
    <w:pitch w:val="default"/>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8B" w:rsidRDefault="00690FAB" w:rsidP="00922C8B">
    <w:pPr>
      <w:pStyle w:val="afc"/>
      <w:framePr w:wrap="around" w:vAnchor="text" w:hAnchor="margin" w:xAlign="right" w:y="1"/>
      <w:rPr>
        <w:rStyle w:val="af"/>
      </w:rPr>
    </w:pPr>
    <w:r>
      <w:rPr>
        <w:rStyle w:val="af"/>
      </w:rPr>
      <w:fldChar w:fldCharType="begin"/>
    </w:r>
    <w:r w:rsidR="00922C8B">
      <w:rPr>
        <w:rStyle w:val="af"/>
      </w:rPr>
      <w:instrText xml:space="preserve">PAGE  </w:instrText>
    </w:r>
    <w:r>
      <w:rPr>
        <w:rStyle w:val="af"/>
      </w:rPr>
      <w:fldChar w:fldCharType="end"/>
    </w:r>
  </w:p>
  <w:p w:rsidR="00922C8B" w:rsidRDefault="00922C8B" w:rsidP="00922C8B">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C8B" w:rsidRDefault="00922C8B" w:rsidP="00922C8B">
    <w:pPr>
      <w:pStyle w:val="afc"/>
      <w:ind w:right="360"/>
      <w:jc w:val="right"/>
    </w:pPr>
  </w:p>
  <w:p w:rsidR="00922C8B" w:rsidRDefault="00922C8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9E" w:rsidRDefault="0021169E" w:rsidP="001A3B3A">
      <w:pPr>
        <w:spacing w:after="0" w:line="240" w:lineRule="auto"/>
      </w:pPr>
      <w:r>
        <w:separator/>
      </w:r>
    </w:p>
  </w:footnote>
  <w:footnote w:type="continuationSeparator" w:id="0">
    <w:p w:rsidR="0021169E" w:rsidRDefault="0021169E" w:rsidP="001A3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5">
    <w:nsid w:val="00000008"/>
    <w:multiLevelType w:val="hybridMultilevel"/>
    <w:tmpl w:val="E4B0E83A"/>
    <w:name w:val="WW8Num4"/>
    <w:lvl w:ilvl="0" w:tplc="D6F8664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6">
    <w:nsid w:val="00000009"/>
    <w:multiLevelType w:val="multilevel"/>
    <w:tmpl w:val="C040FB9C"/>
    <w:name w:val="WW8Num24"/>
    <w:lvl w:ilvl="0">
      <w:start w:val="1"/>
      <w:numFmt w:val="decimal"/>
      <w:lvlText w:val="R[%1]"/>
      <w:lvlJc w:val="left"/>
      <w:pPr>
        <w:tabs>
          <w:tab w:val="num" w:pos="360"/>
        </w:tabs>
        <w:ind w:left="360" w:hanging="360"/>
      </w:pPr>
      <w:rPr>
        <w:rFonts w:ascii="Arial" w:hAnsi="Arial" w:cs="Times New Roman" w:hint="default"/>
        <w:sz w:val="20"/>
        <w:szCs w:val="20"/>
      </w:rPr>
    </w:lvl>
    <w:lvl w:ilvl="1">
      <w:start w:val="1"/>
      <w:numFmt w:val="decimal"/>
      <w:pStyle w:val="20"/>
      <w:lvlText w:val="R[%1.%2]"/>
      <w:lvlJc w:val="left"/>
      <w:pPr>
        <w:tabs>
          <w:tab w:val="num" w:pos="964"/>
        </w:tabs>
        <w:ind w:left="964" w:hanging="964"/>
      </w:pPr>
      <w:rPr>
        <w:rFonts w:ascii="Arial" w:hAnsi="Arial" w:cs="Times New Roman" w:hint="default"/>
        <w:sz w:val="20"/>
        <w:szCs w:val="20"/>
      </w:rPr>
    </w:lvl>
    <w:lvl w:ilvl="2">
      <w:start w:val="1"/>
      <w:numFmt w:val="decimal"/>
      <w:lvlText w:val="R[%1.%2.%3]"/>
      <w:lvlJc w:val="left"/>
      <w:pPr>
        <w:tabs>
          <w:tab w:val="num" w:pos="1134"/>
        </w:tabs>
        <w:ind w:left="1134" w:hanging="1134"/>
      </w:pPr>
      <w:rPr>
        <w:rFonts w:ascii="Arial" w:hAnsi="Arial" w:cs="Times New Roman" w:hint="default"/>
        <w:sz w:val="20"/>
        <w:szCs w:val="20"/>
      </w:rPr>
    </w:lvl>
    <w:lvl w:ilvl="3">
      <w:start w:val="1"/>
      <w:numFmt w:val="decimal"/>
      <w:pStyle w:val="4"/>
      <w:lvlText w:val="R[ %1.%2.%3.%4]"/>
      <w:lvlJc w:val="left"/>
      <w:pPr>
        <w:tabs>
          <w:tab w:val="num" w:pos="1247"/>
        </w:tabs>
        <w:ind w:left="1247" w:hanging="1247"/>
      </w:pPr>
      <w:rPr>
        <w:rFonts w:ascii="Arial" w:hAnsi="Arial" w:cs="Times New Roman" w:hint="default"/>
        <w:sz w:val="20"/>
        <w:szCs w:val="20"/>
      </w:rPr>
    </w:lvl>
    <w:lvl w:ilvl="4">
      <w:start w:val="1"/>
      <w:numFmt w:val="decimal"/>
      <w:lvlText w:val="R[%1.%2.%3.%4.%5]"/>
      <w:lvlJc w:val="left"/>
      <w:pPr>
        <w:tabs>
          <w:tab w:val="num" w:pos="1361"/>
        </w:tabs>
        <w:ind w:left="1361" w:hanging="1361"/>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
    <w:nsid w:val="0000000B"/>
    <w:multiLevelType w:val="multilevel"/>
    <w:tmpl w:val="64404D34"/>
    <w:lvl w:ilvl="0">
      <w:start w:val="1"/>
      <w:numFmt w:val="decimal"/>
      <w:pStyle w:val="10"/>
      <w:lvlText w:val="%1."/>
      <w:lvlJc w:val="left"/>
      <w:pPr>
        <w:ind w:left="1069" w:hanging="360"/>
      </w:pPr>
      <w:rPr>
        <w:rFonts w:cs="Times New Roman" w:hint="default"/>
      </w:rPr>
    </w:lvl>
    <w:lvl w:ilvl="1">
      <w:start w:val="1"/>
      <w:numFmt w:val="decimal"/>
      <w:lvlText w:val="%2)"/>
      <w:lvlJc w:val="left"/>
      <w:pPr>
        <w:ind w:left="1069" w:hanging="360"/>
      </w:pPr>
      <w:rPr>
        <w:rFonts w:hint="default"/>
      </w:rPr>
    </w:lvl>
    <w:lvl w:ilvl="2">
      <w:start w:val="1"/>
      <w:numFmt w:val="russianLower"/>
      <w:lvlText w:val="%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8">
    <w:nsid w:val="0000000E"/>
    <w:multiLevelType w:val="multilevel"/>
    <w:tmpl w:val="D424EB0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H3h3"/>
      <w:lvlText w:val="%1.%2.%3"/>
      <w:lvlJc w:val="left"/>
      <w:pPr>
        <w:tabs>
          <w:tab w:val="num" w:pos="720"/>
        </w:tabs>
        <w:ind w:left="720" w:hanging="720"/>
      </w:pPr>
    </w:lvl>
    <w:lvl w:ilvl="3">
      <w:start w:val="1"/>
      <w:numFmt w:val="decimal"/>
      <w:pStyle w:val="4H4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000000F"/>
    <w:multiLevelType w:val="hybridMultilevel"/>
    <w:tmpl w:val="472EFF86"/>
    <w:lvl w:ilvl="0" w:tplc="FFFFFFFF">
      <w:start w:val="1"/>
      <w:numFmt w:val="bullet"/>
      <w:pStyle w:val="-"/>
      <w:lvlText w:val=""/>
      <w:lvlJc w:val="left"/>
      <w:pPr>
        <w:tabs>
          <w:tab w:val="num" w:pos="1571"/>
        </w:tabs>
        <w:ind w:left="1571"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cs="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10">
    <w:nsid w:val="00000010"/>
    <w:multiLevelType w:val="hybridMultilevel"/>
    <w:tmpl w:val="FD8EFC80"/>
    <w:lvl w:ilvl="0" w:tplc="84C04D68">
      <w:start w:val="1"/>
      <w:numFmt w:val="bullet"/>
      <w:pStyle w:val="PlainText1"/>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cs="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cs="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11">
    <w:nsid w:val="00000012"/>
    <w:multiLevelType w:val="hybridMultilevel"/>
    <w:tmpl w:val="BA8C32AA"/>
    <w:lvl w:ilvl="0" w:tplc="84C04D68">
      <w:start w:val="1"/>
      <w:numFmt w:val="bullet"/>
      <w:pStyle w:val="a"/>
      <w:lvlText w:val=""/>
      <w:lvlJc w:val="left"/>
      <w:pPr>
        <w:ind w:left="1440" w:hanging="360"/>
      </w:pPr>
      <w:rPr>
        <w:rFonts w:ascii="Symbol" w:hAnsi="Symbol" w:hint="default"/>
      </w:rPr>
    </w:lvl>
    <w:lvl w:ilvl="1" w:tplc="04190003">
      <w:start w:val="1"/>
      <w:numFmt w:val="bullet"/>
      <w:lvlText w:val="o"/>
      <w:lvlJc w:val="left"/>
      <w:pPr>
        <w:ind w:left="2340" w:hanging="360"/>
      </w:pPr>
      <w:rPr>
        <w:rFonts w:ascii="Courier New" w:hAnsi="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hint="default"/>
      </w:rPr>
    </w:lvl>
    <w:lvl w:ilvl="8" w:tplc="04190005">
      <w:start w:val="1"/>
      <w:numFmt w:val="bullet"/>
      <w:lvlText w:val=""/>
      <w:lvlJc w:val="left"/>
      <w:pPr>
        <w:ind w:left="7380" w:hanging="360"/>
      </w:pPr>
      <w:rPr>
        <w:rFonts w:ascii="Wingdings" w:hAnsi="Wingdings" w:hint="default"/>
      </w:rPr>
    </w:lvl>
  </w:abstractNum>
  <w:abstractNum w:abstractNumId="12">
    <w:nsid w:val="00000013"/>
    <w:multiLevelType w:val="multilevel"/>
    <w:tmpl w:val="3EE09C82"/>
    <w:lvl w:ilvl="0">
      <w:start w:val="1"/>
      <w:numFmt w:val="decimal"/>
      <w:pStyle w:val="-0"/>
      <w:lvlText w:val="%1."/>
      <w:lvlJc w:val="center"/>
      <w:pPr>
        <w:tabs>
          <w:tab w:val="num" w:pos="0"/>
        </w:tabs>
        <w:ind w:left="0" w:firstLine="0"/>
      </w:pPr>
      <w:rPr>
        <w:rFonts w:cs="Times New Roman"/>
        <w:b/>
        <w:i w:val="0"/>
      </w:rPr>
    </w:lvl>
    <w:lvl w:ilvl="1">
      <w:start w:val="1"/>
      <w:numFmt w:val="decimal"/>
      <w:pStyle w:val="-1"/>
      <w:lvlText w:val="%1.%2"/>
      <w:lvlJc w:val="left"/>
      <w:pPr>
        <w:tabs>
          <w:tab w:val="num" w:pos="851"/>
        </w:tabs>
        <w:ind w:left="851" w:hanging="851"/>
      </w:pPr>
      <w:rPr>
        <w:rFonts w:cs="Times New Roman"/>
        <w:b w:val="0"/>
        <w:bCs w:val="0"/>
        <w:i w:val="0"/>
        <w:iCs w:val="0"/>
        <w:caps w:val="0"/>
        <w:vanish w:val="0"/>
        <w:webHidden w:val="0"/>
        <w:color w:val="auto"/>
        <w:spacing w:val="0"/>
        <w:w w:val="100"/>
        <w:kern w:val="0"/>
        <w:position w:val="0"/>
        <w:sz w:val="24"/>
        <w:szCs w:val="24"/>
        <w:u w:val="none"/>
        <w:effect w:val="none"/>
        <w:vertAlign w:val="baseline"/>
        <w:specVanish w:val="0"/>
      </w:rPr>
    </w:lvl>
    <w:lvl w:ilvl="2">
      <w:start w:val="1"/>
      <w:numFmt w:val="decimal"/>
      <w:pStyle w:val="-2"/>
      <w:lvlText w:val="%1.%2.%3"/>
      <w:lvlJc w:val="left"/>
      <w:pPr>
        <w:tabs>
          <w:tab w:val="num" w:pos="851"/>
        </w:tabs>
        <w:ind w:left="851" w:hanging="851"/>
      </w:pPr>
      <w:rPr>
        <w:rFonts w:cs="Times New Roman"/>
        <w:b w:val="0"/>
        <w:bCs w:val="0"/>
        <w:i w:val="0"/>
        <w:iCs w:val="0"/>
      </w:rPr>
    </w:lvl>
    <w:lvl w:ilvl="3">
      <w:start w:val="1"/>
      <w:numFmt w:val="lowerLetter"/>
      <w:pStyle w:val="-3"/>
      <w:lvlText w:val="%4)"/>
      <w:lvlJc w:val="left"/>
      <w:pPr>
        <w:tabs>
          <w:tab w:val="num" w:pos="1418"/>
        </w:tabs>
        <w:ind w:left="1418" w:hanging="567"/>
      </w:pPr>
      <w:rPr>
        <w:rFonts w:cs="Times New Roman"/>
        <w:b w:val="0"/>
        <w:bCs w:val="0"/>
        <w:i w:val="0"/>
        <w:iCs w:val="0"/>
        <w:caps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3">
    <w:nsid w:val="00000015"/>
    <w:multiLevelType w:val="multilevel"/>
    <w:tmpl w:val="23E8C3A4"/>
    <w:lvl w:ilvl="0">
      <w:start w:val="1"/>
      <w:numFmt w:val="decimal"/>
      <w:pStyle w:val="21"/>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00000016"/>
    <w:multiLevelType w:val="hybridMultilevel"/>
    <w:tmpl w:val="2C307630"/>
    <w:lvl w:ilvl="0" w:tplc="04190011">
      <w:start w:val="1"/>
      <w:numFmt w:val="decimal"/>
      <w:pStyle w:val="a0"/>
      <w:lvlText w:val="%1)"/>
      <w:lvlJc w:val="left"/>
      <w:pPr>
        <w:ind w:left="720" w:hanging="360"/>
      </w:pPr>
      <w:rPr>
        <w:rFonts w:hint="default"/>
      </w:rPr>
    </w:lvl>
    <w:lvl w:ilvl="1" w:tplc="04190003">
      <w:start w:val="1"/>
      <w:numFmt w:val="bullet"/>
      <w:pStyle w:val="26"/>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Restart w:val="0"/>
      <w:lvlText w:val="o"/>
      <w:lvlJc w:val="left"/>
      <w:pPr>
        <w:ind w:left="3600" w:hanging="360"/>
      </w:pPr>
      <w:rPr>
        <w:rFonts w:ascii="Courier New" w:hAnsi="Courier New" w:hint="default"/>
      </w:rPr>
    </w:lvl>
    <w:lvl w:ilvl="5" w:tplc="04190005">
      <w:start w:val="1"/>
      <w:numFmt w:val="bullet"/>
      <w:lvlRestart w:val="0"/>
      <w:lvlText w:val=""/>
      <w:lvlJc w:val="left"/>
      <w:pPr>
        <w:ind w:left="4320" w:hanging="360"/>
      </w:pPr>
      <w:rPr>
        <w:rFonts w:ascii="Wingdings" w:hAnsi="Wingdings" w:hint="default"/>
      </w:rPr>
    </w:lvl>
    <w:lvl w:ilvl="6" w:tplc="04190001">
      <w:start w:val="1"/>
      <w:numFmt w:val="bullet"/>
      <w:lvlRestart w:val="0"/>
      <w:lvlText w:val=""/>
      <w:lvlJc w:val="left"/>
      <w:pPr>
        <w:ind w:left="5040" w:hanging="360"/>
      </w:pPr>
      <w:rPr>
        <w:rFonts w:ascii="Symbol" w:hAnsi="Symbol" w:hint="default"/>
      </w:rPr>
    </w:lvl>
    <w:lvl w:ilvl="7" w:tplc="04190003">
      <w:start w:val="1"/>
      <w:numFmt w:val="bullet"/>
      <w:lvlRestart w:val="0"/>
      <w:lvlText w:val="o"/>
      <w:lvlJc w:val="left"/>
      <w:pPr>
        <w:ind w:left="5760" w:hanging="360"/>
      </w:pPr>
      <w:rPr>
        <w:rFonts w:ascii="Courier New" w:hAnsi="Courier New" w:hint="default"/>
      </w:rPr>
    </w:lvl>
    <w:lvl w:ilvl="8" w:tplc="04190005">
      <w:start w:val="1"/>
      <w:numFmt w:val="bullet"/>
      <w:lvlRestart w:val="0"/>
      <w:lvlText w:val=""/>
      <w:lvlJc w:val="left"/>
      <w:pPr>
        <w:ind w:left="6480" w:hanging="360"/>
      </w:pPr>
      <w:rPr>
        <w:rFonts w:ascii="Wingdings" w:hAnsi="Wingdings" w:hint="default"/>
      </w:rPr>
    </w:lvl>
  </w:abstractNum>
  <w:abstractNum w:abstractNumId="15">
    <w:nsid w:val="00000018"/>
    <w:multiLevelType w:val="hybridMultilevel"/>
    <w:tmpl w:val="8230E424"/>
    <w:lvl w:ilvl="0" w:tplc="50D8C4CC">
      <w:start w:val="1"/>
      <w:numFmt w:val="decimal"/>
      <w:pStyle w:val="11"/>
      <w:lvlText w:val="%1."/>
      <w:lvlJc w:val="left"/>
      <w:pPr>
        <w:tabs>
          <w:tab w:val="num" w:pos="720"/>
        </w:tabs>
        <w:ind w:left="720" w:hanging="360"/>
      </w:pPr>
      <w:rPr>
        <w:rFonts w:cs="Times New Roman" w:hint="default"/>
      </w:rPr>
    </w:lvl>
    <w:lvl w:ilvl="1" w:tplc="CF544808">
      <w:start w:val="1"/>
      <w:numFmt w:val="decimal"/>
      <w:lvlText w:val="%2)"/>
      <w:lvlJc w:val="left"/>
      <w:pPr>
        <w:tabs>
          <w:tab w:val="num" w:pos="1440"/>
        </w:tabs>
        <w:ind w:left="1440" w:hanging="360"/>
      </w:pPr>
      <w:rPr>
        <w:rFonts w:cs="Times New Roman" w:hint="default"/>
      </w:rPr>
    </w:lvl>
    <w:lvl w:ilvl="2" w:tplc="080AB844">
      <w:start w:val="1"/>
      <w:numFmt w:val="lowerRoman"/>
      <w:lvlRestart w:val="0"/>
      <w:lvlText w:val="%3."/>
      <w:lvlJc w:val="right"/>
      <w:pPr>
        <w:tabs>
          <w:tab w:val="num" w:pos="2160"/>
        </w:tabs>
        <w:ind w:left="2160" w:hanging="180"/>
      </w:pPr>
      <w:rPr>
        <w:rFonts w:cs="Times New Roman"/>
      </w:rPr>
    </w:lvl>
    <w:lvl w:ilvl="3" w:tplc="A0BA99C6">
      <w:start w:val="1"/>
      <w:numFmt w:val="decimal"/>
      <w:lvlRestart w:val="0"/>
      <w:lvlText w:val="%4."/>
      <w:lvlJc w:val="left"/>
      <w:pPr>
        <w:tabs>
          <w:tab w:val="num" w:pos="2880"/>
        </w:tabs>
        <w:ind w:left="2880" w:hanging="360"/>
      </w:pPr>
      <w:rPr>
        <w:rFonts w:cs="Times New Roman"/>
      </w:rPr>
    </w:lvl>
    <w:lvl w:ilvl="4" w:tplc="D5D27CE6">
      <w:start w:val="1"/>
      <w:numFmt w:val="lowerLetter"/>
      <w:pStyle w:val="5"/>
      <w:lvlText w:val="%5."/>
      <w:lvlJc w:val="left"/>
      <w:pPr>
        <w:tabs>
          <w:tab w:val="num" w:pos="3600"/>
        </w:tabs>
        <w:ind w:left="3600" w:hanging="360"/>
      </w:pPr>
      <w:rPr>
        <w:rFonts w:cs="Times New Roman"/>
      </w:rPr>
    </w:lvl>
    <w:lvl w:ilvl="5" w:tplc="FE8E4326">
      <w:start w:val="1"/>
      <w:numFmt w:val="lowerRoman"/>
      <w:lvlRestart w:val="0"/>
      <w:lvlText w:val="%6."/>
      <w:lvlJc w:val="right"/>
      <w:pPr>
        <w:tabs>
          <w:tab w:val="num" w:pos="4320"/>
        </w:tabs>
        <w:ind w:left="4320" w:hanging="180"/>
      </w:pPr>
      <w:rPr>
        <w:rFonts w:cs="Times New Roman"/>
      </w:rPr>
    </w:lvl>
    <w:lvl w:ilvl="6" w:tplc="9A68360E">
      <w:start w:val="1"/>
      <w:numFmt w:val="decimal"/>
      <w:lvlRestart w:val="0"/>
      <w:lvlText w:val="%7."/>
      <w:lvlJc w:val="left"/>
      <w:pPr>
        <w:tabs>
          <w:tab w:val="num" w:pos="5040"/>
        </w:tabs>
        <w:ind w:left="5040" w:hanging="360"/>
      </w:pPr>
      <w:rPr>
        <w:rFonts w:cs="Times New Roman"/>
      </w:rPr>
    </w:lvl>
    <w:lvl w:ilvl="7" w:tplc="17904DA8">
      <w:start w:val="1"/>
      <w:numFmt w:val="lowerLetter"/>
      <w:lvlRestart w:val="0"/>
      <w:lvlText w:val="%8."/>
      <w:lvlJc w:val="left"/>
      <w:pPr>
        <w:tabs>
          <w:tab w:val="num" w:pos="5760"/>
        </w:tabs>
        <w:ind w:left="5760" w:hanging="360"/>
      </w:pPr>
      <w:rPr>
        <w:rFonts w:cs="Times New Roman"/>
      </w:rPr>
    </w:lvl>
    <w:lvl w:ilvl="8" w:tplc="B50ABAB2">
      <w:start w:val="1"/>
      <w:numFmt w:val="lowerRoman"/>
      <w:lvlRestart w:val="0"/>
      <w:lvlText w:val="%9."/>
      <w:lvlJc w:val="right"/>
      <w:pPr>
        <w:tabs>
          <w:tab w:val="num" w:pos="6480"/>
        </w:tabs>
        <w:ind w:left="6480" w:hanging="180"/>
      </w:pPr>
      <w:rPr>
        <w:rFonts w:cs="Times New Roman"/>
      </w:rPr>
    </w:lvl>
  </w:abstractNum>
  <w:abstractNum w:abstractNumId="16">
    <w:nsid w:val="00000019"/>
    <w:multiLevelType w:val="hybridMultilevel"/>
    <w:tmpl w:val="160AEC9A"/>
    <w:lvl w:ilvl="0" w:tplc="FFFFFFFF">
      <w:start w:val="1"/>
      <w:numFmt w:val="decimal"/>
      <w:pStyle w:val="210"/>
      <w:lvlText w:val="%1."/>
      <w:lvlJc w:val="left"/>
      <w:pPr>
        <w:tabs>
          <w:tab w:val="num" w:pos="1571"/>
        </w:tabs>
        <w:ind w:left="1571" w:hanging="360"/>
      </w:pPr>
      <w:rPr>
        <w:rFonts w:hint="default"/>
      </w:rPr>
    </w:lvl>
    <w:lvl w:ilvl="1" w:tplc="FFFFFFFF">
      <w:start w:val="1"/>
      <w:numFmt w:val="lowerLetter"/>
      <w:lvlRestart w:val="0"/>
      <w:lvlText w:val="%2."/>
      <w:lvlJc w:val="left"/>
      <w:pPr>
        <w:tabs>
          <w:tab w:val="num" w:pos="1440"/>
        </w:tabs>
        <w:ind w:left="1440" w:hanging="360"/>
      </w:pPr>
    </w:lvl>
    <w:lvl w:ilvl="2" w:tplc="FFFFFFFF">
      <w:start w:val="1"/>
      <w:numFmt w:val="lowerRoman"/>
      <w:lvlRestart w:val="0"/>
      <w:lvlText w:val="%3."/>
      <w:lvlJc w:val="right"/>
      <w:pPr>
        <w:tabs>
          <w:tab w:val="num" w:pos="2160"/>
        </w:tabs>
        <w:ind w:left="2160" w:hanging="180"/>
      </w:pPr>
    </w:lvl>
    <w:lvl w:ilvl="3" w:tplc="FFFFFFFF">
      <w:start w:val="1"/>
      <w:numFmt w:val="decimal"/>
      <w:lvlRestart w:val="0"/>
      <w:lvlText w:val="%4."/>
      <w:lvlJc w:val="left"/>
      <w:pPr>
        <w:tabs>
          <w:tab w:val="num" w:pos="2880"/>
        </w:tabs>
        <w:ind w:left="2880" w:hanging="360"/>
      </w:pPr>
    </w:lvl>
    <w:lvl w:ilvl="4" w:tplc="FFFFFFFF">
      <w:start w:val="1"/>
      <w:numFmt w:val="lowerLetter"/>
      <w:lvlRestart w:val="0"/>
      <w:lvlText w:val="%5."/>
      <w:lvlJc w:val="left"/>
      <w:pPr>
        <w:tabs>
          <w:tab w:val="num" w:pos="3600"/>
        </w:tabs>
        <w:ind w:left="3600" w:hanging="360"/>
      </w:pPr>
    </w:lvl>
    <w:lvl w:ilvl="5" w:tplc="FFFFFFFF">
      <w:start w:val="1"/>
      <w:numFmt w:val="lowerRoman"/>
      <w:lvlRestart w:val="0"/>
      <w:lvlText w:val="%6."/>
      <w:lvlJc w:val="right"/>
      <w:pPr>
        <w:tabs>
          <w:tab w:val="num" w:pos="4320"/>
        </w:tabs>
        <w:ind w:left="4320" w:hanging="180"/>
      </w:pPr>
    </w:lvl>
    <w:lvl w:ilvl="6" w:tplc="FFFFFFFF">
      <w:start w:val="1"/>
      <w:numFmt w:val="decimal"/>
      <w:lvlRestart w:val="0"/>
      <w:lvlText w:val="%7."/>
      <w:lvlJc w:val="left"/>
      <w:pPr>
        <w:tabs>
          <w:tab w:val="num" w:pos="5040"/>
        </w:tabs>
        <w:ind w:left="5040" w:hanging="360"/>
      </w:pPr>
    </w:lvl>
    <w:lvl w:ilvl="7" w:tplc="FFFFFFFF">
      <w:start w:val="1"/>
      <w:numFmt w:val="lowerLetter"/>
      <w:lvlRestart w:val="0"/>
      <w:lvlText w:val="%8."/>
      <w:lvlJc w:val="left"/>
      <w:pPr>
        <w:tabs>
          <w:tab w:val="num" w:pos="5760"/>
        </w:tabs>
        <w:ind w:left="5760" w:hanging="360"/>
      </w:pPr>
    </w:lvl>
    <w:lvl w:ilvl="8" w:tplc="FFFFFFFF">
      <w:start w:val="1"/>
      <w:numFmt w:val="lowerRoman"/>
      <w:lvlRestart w:val="0"/>
      <w:lvlText w:val="%9."/>
      <w:lvlJc w:val="right"/>
      <w:pPr>
        <w:tabs>
          <w:tab w:val="num" w:pos="6480"/>
        </w:tabs>
        <w:ind w:left="6480" w:hanging="180"/>
      </w:pPr>
    </w:lvl>
  </w:abstractNum>
  <w:abstractNum w:abstractNumId="17">
    <w:nsid w:val="0000001F"/>
    <w:multiLevelType w:val="hybridMultilevel"/>
    <w:tmpl w:val="F11A1802"/>
    <w:name w:val="WW8Num16"/>
    <w:lvl w:ilvl="0" w:tplc="FFFFFFFF">
      <w:numFmt w:val="bullet"/>
      <w:pStyle w:val="a1"/>
      <w:lvlText w:val="–"/>
      <w:lvlJc w:val="left"/>
      <w:pPr>
        <w:tabs>
          <w:tab w:val="num" w:pos="1620"/>
        </w:tabs>
        <w:ind w:left="1620" w:hanging="769"/>
      </w:pPr>
      <w:rPr>
        <w:rFonts w:ascii="Times New Roman" w:eastAsia="Times New Roman" w:hAnsi="Times New Roman" w:cs="Times New Roman" w:hint="default"/>
      </w:rPr>
    </w:lvl>
    <w:lvl w:ilvl="1" w:tplc="FFFFFFFF">
      <w:start w:val="1"/>
      <w:numFmt w:val="bullet"/>
      <w:lvlRestart w:val="0"/>
      <w:lvlText w:val="o"/>
      <w:lvlJc w:val="left"/>
      <w:pPr>
        <w:tabs>
          <w:tab w:val="num" w:pos="1440"/>
        </w:tabs>
        <w:ind w:left="1440" w:hanging="360"/>
      </w:pPr>
      <w:rPr>
        <w:rFonts w:ascii="Courier New" w:hAnsi="Courier New" w:cs="Courier New" w:hint="default"/>
      </w:rPr>
    </w:lvl>
    <w:lvl w:ilvl="2" w:tplc="FFFFFFFF">
      <w:start w:val="1"/>
      <w:numFmt w:val="bullet"/>
      <w:lvlRestart w:val="0"/>
      <w:lvlText w:val=""/>
      <w:lvlJc w:val="left"/>
      <w:pPr>
        <w:tabs>
          <w:tab w:val="num" w:pos="2160"/>
        </w:tabs>
        <w:ind w:left="2160" w:hanging="360"/>
      </w:pPr>
      <w:rPr>
        <w:rFonts w:ascii="Wingdings" w:hAnsi="Wingdings" w:hint="default"/>
      </w:rPr>
    </w:lvl>
    <w:lvl w:ilvl="3" w:tplc="FFFFFFFF">
      <w:start w:val="1"/>
      <w:numFmt w:val="bullet"/>
      <w:lvlRestart w:val="0"/>
      <w:lvlText w:val=""/>
      <w:lvlJc w:val="left"/>
      <w:pPr>
        <w:tabs>
          <w:tab w:val="num" w:pos="2880"/>
        </w:tabs>
        <w:ind w:left="2880" w:hanging="360"/>
      </w:pPr>
      <w:rPr>
        <w:rFonts w:ascii="Symbol" w:hAnsi="Symbol" w:hint="default"/>
      </w:rPr>
    </w:lvl>
    <w:lvl w:ilvl="4" w:tplc="FFFFFFFF">
      <w:start w:val="1"/>
      <w:numFmt w:val="bullet"/>
      <w:lvlRestart w:val="0"/>
      <w:lvlText w:val="o"/>
      <w:lvlJc w:val="left"/>
      <w:pPr>
        <w:tabs>
          <w:tab w:val="num" w:pos="3600"/>
        </w:tabs>
        <w:ind w:left="3600" w:hanging="360"/>
      </w:pPr>
      <w:rPr>
        <w:rFonts w:ascii="Courier New" w:hAnsi="Courier New" w:cs="Courier New" w:hint="default"/>
      </w:rPr>
    </w:lvl>
    <w:lvl w:ilvl="5" w:tplc="FFFFFFFF">
      <w:start w:val="1"/>
      <w:numFmt w:val="bullet"/>
      <w:lvlRestart w:val="0"/>
      <w:lvlText w:val=""/>
      <w:lvlJc w:val="left"/>
      <w:pPr>
        <w:tabs>
          <w:tab w:val="num" w:pos="4320"/>
        </w:tabs>
        <w:ind w:left="4320" w:hanging="360"/>
      </w:pPr>
      <w:rPr>
        <w:rFonts w:ascii="Wingdings" w:hAnsi="Wingdings" w:hint="default"/>
      </w:rPr>
    </w:lvl>
    <w:lvl w:ilvl="6" w:tplc="FFFFFFFF">
      <w:start w:val="1"/>
      <w:numFmt w:val="bullet"/>
      <w:lvlRestart w:val="0"/>
      <w:lvlText w:val=""/>
      <w:lvlJc w:val="left"/>
      <w:pPr>
        <w:tabs>
          <w:tab w:val="num" w:pos="5040"/>
        </w:tabs>
        <w:ind w:left="5040" w:hanging="360"/>
      </w:pPr>
      <w:rPr>
        <w:rFonts w:ascii="Symbol" w:hAnsi="Symbol" w:hint="default"/>
      </w:rPr>
    </w:lvl>
    <w:lvl w:ilvl="7" w:tplc="FFFFFFFF">
      <w:start w:val="1"/>
      <w:numFmt w:val="bullet"/>
      <w:lvlRestart w:val="0"/>
      <w:lvlText w:val="o"/>
      <w:lvlJc w:val="left"/>
      <w:pPr>
        <w:tabs>
          <w:tab w:val="num" w:pos="5760"/>
        </w:tabs>
        <w:ind w:left="5760" w:hanging="360"/>
      </w:pPr>
      <w:rPr>
        <w:rFonts w:ascii="Courier New" w:hAnsi="Courier New" w:cs="Courier New" w:hint="default"/>
      </w:rPr>
    </w:lvl>
    <w:lvl w:ilvl="8" w:tplc="FFFFFFFF">
      <w:start w:val="1"/>
      <w:numFmt w:val="bullet"/>
      <w:lvlRestart w:val="0"/>
      <w:lvlText w:val=""/>
      <w:lvlJc w:val="left"/>
      <w:pPr>
        <w:tabs>
          <w:tab w:val="num" w:pos="6480"/>
        </w:tabs>
        <w:ind w:left="6480" w:hanging="360"/>
      </w:pPr>
      <w:rPr>
        <w:rFonts w:ascii="Wingdings" w:hAnsi="Wingdings" w:hint="default"/>
      </w:rPr>
    </w:lvl>
  </w:abstractNum>
  <w:abstractNum w:abstractNumId="18">
    <w:nsid w:val="00000021"/>
    <w:multiLevelType w:val="multilevel"/>
    <w:tmpl w:val="CBF06B8E"/>
    <w:lvl w:ilvl="0">
      <w:start w:val="1"/>
      <w:numFmt w:val="decimal"/>
      <w:pStyle w:val="22"/>
      <w:lvlText w:val="%1."/>
      <w:lvlJc w:val="left"/>
      <w:pPr>
        <w:ind w:left="720" w:hanging="360"/>
      </w:pPr>
      <w:rPr>
        <w:rFonts w:cs="Times New Roman" w:hint="default"/>
      </w:rPr>
    </w:lvl>
    <w:lvl w:ilvl="1">
      <w:start w:val="1"/>
      <w:numFmt w:val="decimal"/>
      <w:pStyle w:val="23"/>
      <w:isLgl/>
      <w:lvlText w:val="%1.%2."/>
      <w:lvlJc w:val="left"/>
      <w:pPr>
        <w:ind w:left="720" w:hanging="360"/>
      </w:pPr>
      <w:rPr>
        <w:rFonts w:cs="Times New Roman" w:hint="default"/>
      </w:rPr>
    </w:lvl>
    <w:lvl w:ilvl="2">
      <w:start w:val="1"/>
      <w:numFmt w:val="decimal"/>
      <w:pStyle w:val="30"/>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00000022"/>
    <w:multiLevelType w:val="hybridMultilevel"/>
    <w:tmpl w:val="B7B08B12"/>
    <w:lvl w:ilvl="0" w:tplc="FFFFFFFF">
      <w:start w:val="1"/>
      <w:numFmt w:val="bullet"/>
      <w:pStyle w:val="24"/>
      <w:lvlText w:val=""/>
      <w:lvlJc w:val="left"/>
      <w:pPr>
        <w:tabs>
          <w:tab w:val="num" w:pos="2890"/>
        </w:tabs>
        <w:ind w:left="2890" w:hanging="340"/>
      </w:pPr>
      <w:rPr>
        <w:rFonts w:ascii="Symbol" w:hAnsi="Symbol" w:cs="Times New Roman" w:hint="default"/>
      </w:rPr>
    </w:lvl>
    <w:lvl w:ilvl="1" w:tplc="FFFFFFFF">
      <w:start w:val="1"/>
      <w:numFmt w:val="bullet"/>
      <w:lvlText w:val="•"/>
      <w:lvlJc w:val="left"/>
      <w:pPr>
        <w:tabs>
          <w:tab w:val="num" w:pos="2856"/>
        </w:tabs>
        <w:ind w:left="2856" w:hanging="306"/>
      </w:pPr>
      <w:rPr>
        <w:rFonts w:ascii="Times New Roman" w:hAnsi="Times New Roman" w:cs="Times New Roman" w:hint="default"/>
      </w:rPr>
    </w:lvl>
    <w:lvl w:ilvl="2" w:tplc="FFFFFFFF">
      <w:start w:val="1"/>
      <w:numFmt w:val="bullet"/>
      <w:lvlText w:val=""/>
      <w:lvlJc w:val="left"/>
      <w:pPr>
        <w:tabs>
          <w:tab w:val="num" w:pos="3576"/>
        </w:tabs>
        <w:ind w:left="3576" w:hanging="360"/>
      </w:pPr>
      <w:rPr>
        <w:rFonts w:ascii="Wingdings" w:hAnsi="Wingdings" w:hint="default"/>
      </w:rPr>
    </w:lvl>
    <w:lvl w:ilvl="3" w:tplc="FFFFFFFF">
      <w:start w:val="1"/>
      <w:numFmt w:val="bullet"/>
      <w:lvlRestart w:val="0"/>
      <w:lvlText w:val=""/>
      <w:lvlJc w:val="left"/>
      <w:pPr>
        <w:tabs>
          <w:tab w:val="num" w:pos="4296"/>
        </w:tabs>
        <w:ind w:left="4296" w:hanging="360"/>
      </w:pPr>
      <w:rPr>
        <w:rFonts w:ascii="Symbol" w:hAnsi="Symbol" w:hint="default"/>
      </w:rPr>
    </w:lvl>
    <w:lvl w:ilvl="4" w:tplc="FFFFFFFF">
      <w:start w:val="1"/>
      <w:numFmt w:val="bullet"/>
      <w:lvlRestart w:val="0"/>
      <w:lvlText w:val="o"/>
      <w:lvlJc w:val="left"/>
      <w:pPr>
        <w:tabs>
          <w:tab w:val="num" w:pos="5016"/>
        </w:tabs>
        <w:ind w:left="5016" w:hanging="360"/>
      </w:pPr>
      <w:rPr>
        <w:rFonts w:ascii="Courier New" w:hAnsi="Courier New" w:cs="Courier New" w:hint="default"/>
      </w:rPr>
    </w:lvl>
    <w:lvl w:ilvl="5" w:tplc="FFFFFFFF">
      <w:start w:val="1"/>
      <w:numFmt w:val="bullet"/>
      <w:lvlRestart w:val="0"/>
      <w:lvlText w:val=""/>
      <w:lvlJc w:val="left"/>
      <w:pPr>
        <w:tabs>
          <w:tab w:val="num" w:pos="5736"/>
        </w:tabs>
        <w:ind w:left="5736" w:hanging="360"/>
      </w:pPr>
      <w:rPr>
        <w:rFonts w:ascii="Wingdings" w:hAnsi="Wingdings" w:hint="default"/>
      </w:rPr>
    </w:lvl>
    <w:lvl w:ilvl="6" w:tplc="FFFFFFFF">
      <w:start w:val="1"/>
      <w:numFmt w:val="bullet"/>
      <w:lvlRestart w:val="0"/>
      <w:lvlText w:val=""/>
      <w:lvlJc w:val="left"/>
      <w:pPr>
        <w:tabs>
          <w:tab w:val="num" w:pos="6456"/>
        </w:tabs>
        <w:ind w:left="6456" w:hanging="360"/>
      </w:pPr>
      <w:rPr>
        <w:rFonts w:ascii="Symbol" w:hAnsi="Symbol" w:hint="default"/>
      </w:rPr>
    </w:lvl>
    <w:lvl w:ilvl="7" w:tplc="FFFFFFFF">
      <w:start w:val="1"/>
      <w:numFmt w:val="bullet"/>
      <w:lvlRestart w:val="0"/>
      <w:lvlText w:val="o"/>
      <w:lvlJc w:val="left"/>
      <w:pPr>
        <w:tabs>
          <w:tab w:val="num" w:pos="7176"/>
        </w:tabs>
        <w:ind w:left="7176" w:hanging="360"/>
      </w:pPr>
      <w:rPr>
        <w:rFonts w:ascii="Courier New" w:hAnsi="Courier New" w:cs="Courier New" w:hint="default"/>
      </w:rPr>
    </w:lvl>
    <w:lvl w:ilvl="8" w:tplc="FFFFFFFF">
      <w:start w:val="1"/>
      <w:numFmt w:val="bullet"/>
      <w:lvlRestart w:val="0"/>
      <w:lvlText w:val=""/>
      <w:lvlJc w:val="left"/>
      <w:pPr>
        <w:tabs>
          <w:tab w:val="num" w:pos="7896"/>
        </w:tabs>
        <w:ind w:left="7896" w:hanging="360"/>
      </w:pPr>
      <w:rPr>
        <w:rFonts w:ascii="Wingdings" w:hAnsi="Wingdings" w:hint="default"/>
      </w:rPr>
    </w:lvl>
  </w:abstractNum>
  <w:abstractNum w:abstractNumId="20">
    <w:nsid w:val="00000023"/>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432" w:hanging="432"/>
      </w:pPr>
      <w:rPr>
        <w:rFonts w:cs="Times New Roman"/>
      </w:rPr>
    </w:lvl>
    <w:lvl w:ilvl="2">
      <w:start w:val="1"/>
      <w:numFmt w:val="decimal"/>
      <w:lvlText w:val="%1.%2.%3."/>
      <w:lvlJc w:val="left"/>
      <w:pPr>
        <w:tabs>
          <w:tab w:val="num" w:pos="1440"/>
        </w:tabs>
        <w:ind w:left="504" w:hanging="504"/>
      </w:pPr>
      <w:rPr>
        <w:rFonts w:cs="Times New Roman"/>
      </w:rPr>
    </w:lvl>
    <w:lvl w:ilvl="3">
      <w:start w:val="1"/>
      <w:numFmt w:val="decimal"/>
      <w:lvlText w:val="%1.%2.%3.%4."/>
      <w:lvlJc w:val="left"/>
      <w:pPr>
        <w:tabs>
          <w:tab w:val="num" w:pos="1800"/>
        </w:tabs>
        <w:ind w:left="648" w:hanging="648"/>
      </w:pPr>
      <w:rPr>
        <w:rFonts w:cs="Times New Roman"/>
      </w:rPr>
    </w:lvl>
    <w:lvl w:ilvl="4">
      <w:start w:val="1"/>
      <w:numFmt w:val="decimal"/>
      <w:lvlText w:val="%1.%2.%3.%4.%5."/>
      <w:lvlJc w:val="left"/>
      <w:pPr>
        <w:tabs>
          <w:tab w:val="num" w:pos="2520"/>
        </w:tabs>
        <w:ind w:left="79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00000025"/>
    <w:multiLevelType w:val="hybridMultilevel"/>
    <w:tmpl w:val="A1DE5456"/>
    <w:lvl w:ilvl="0" w:tplc="04190001">
      <w:start w:val="1"/>
      <w:numFmt w:val="bullet"/>
      <w:pStyle w:val="12"/>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Restart w:val="0"/>
      <w:lvlText w:val="%4."/>
      <w:lvlJc w:val="left"/>
      <w:pPr>
        <w:ind w:left="3589" w:hanging="360"/>
      </w:pPr>
    </w:lvl>
    <w:lvl w:ilvl="4" w:tplc="04190019">
      <w:start w:val="1"/>
      <w:numFmt w:val="lowerLetter"/>
      <w:lvlRestart w:val="0"/>
      <w:lvlText w:val="%5."/>
      <w:lvlJc w:val="left"/>
      <w:pPr>
        <w:ind w:left="4309" w:hanging="360"/>
      </w:pPr>
    </w:lvl>
    <w:lvl w:ilvl="5" w:tplc="0419001B">
      <w:start w:val="1"/>
      <w:numFmt w:val="lowerRoman"/>
      <w:lvlRestart w:val="0"/>
      <w:lvlText w:val="%6."/>
      <w:lvlJc w:val="right"/>
      <w:pPr>
        <w:ind w:left="5029" w:hanging="180"/>
      </w:pPr>
    </w:lvl>
    <w:lvl w:ilvl="6" w:tplc="0419000F">
      <w:start w:val="1"/>
      <w:numFmt w:val="decimal"/>
      <w:lvlRestart w:val="0"/>
      <w:lvlText w:val="%7."/>
      <w:lvlJc w:val="left"/>
      <w:pPr>
        <w:ind w:left="5749" w:hanging="360"/>
      </w:pPr>
    </w:lvl>
    <w:lvl w:ilvl="7" w:tplc="04190019">
      <w:start w:val="1"/>
      <w:numFmt w:val="lowerLetter"/>
      <w:lvlRestart w:val="0"/>
      <w:lvlText w:val="%8."/>
      <w:lvlJc w:val="left"/>
      <w:pPr>
        <w:ind w:left="6469" w:hanging="360"/>
      </w:pPr>
    </w:lvl>
    <w:lvl w:ilvl="8" w:tplc="0419001B">
      <w:start w:val="1"/>
      <w:numFmt w:val="lowerRoman"/>
      <w:lvlRestart w:val="0"/>
      <w:lvlText w:val="%9."/>
      <w:lvlJc w:val="right"/>
      <w:pPr>
        <w:ind w:left="7189" w:hanging="180"/>
      </w:pPr>
    </w:lvl>
  </w:abstractNum>
  <w:abstractNum w:abstractNumId="22">
    <w:nsid w:val="00000029"/>
    <w:multiLevelType w:val="multilevel"/>
    <w:tmpl w:val="DC66AF66"/>
    <w:lvl w:ilvl="0">
      <w:start w:val="1"/>
      <w:numFmt w:val="decimal"/>
      <w:pStyle w:val="40"/>
      <w:lvlText w:val="%1."/>
      <w:lvlJc w:val="left"/>
      <w:pPr>
        <w:ind w:left="360" w:hanging="360"/>
      </w:pPr>
      <w:rPr>
        <w:rFonts w:hint="default"/>
      </w:rPr>
    </w:lvl>
    <w:lvl w:ilvl="1">
      <w:start w:val="1"/>
      <w:numFmt w:val="decimal"/>
      <w:lvlText w:val="%2."/>
      <w:lvlJc w:val="righ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000002C"/>
    <w:multiLevelType w:val="multilevel"/>
    <w:tmpl w:val="79F4EC98"/>
    <w:lvl w:ilvl="0">
      <w:start w:val="1"/>
      <w:numFmt w:val="decimal"/>
      <w:pStyle w:val="a2"/>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00000030"/>
    <w:multiLevelType w:val="multilevel"/>
    <w:tmpl w:val="6148A0FC"/>
    <w:lvl w:ilvl="0">
      <w:start w:val="1"/>
      <w:numFmt w:val="upperRoman"/>
      <w:pStyle w:val="13"/>
      <w:lvlText w:val="Раздел %1."/>
      <w:lvlJc w:val="left"/>
      <w:pPr>
        <w:tabs>
          <w:tab w:val="num" w:pos="2268"/>
        </w:tabs>
        <w:ind w:left="2268" w:hanging="2268"/>
      </w:pPr>
      <w:rPr>
        <w:rFonts w:cs="Times New Roman" w:hint="default"/>
        <w:sz w:val="28"/>
        <w:szCs w:val="28"/>
      </w:rPr>
    </w:lvl>
    <w:lvl w:ilvl="1">
      <w:start w:val="1"/>
      <w:numFmt w:val="decimal"/>
      <w:pStyle w:val="25"/>
      <w:lvlText w:val="Статья %2."/>
      <w:lvlJc w:val="left"/>
      <w:pPr>
        <w:tabs>
          <w:tab w:val="num" w:pos="2268"/>
        </w:tabs>
        <w:ind w:left="2268" w:hanging="2268"/>
      </w:pPr>
      <w:rPr>
        <w:rFonts w:ascii="Times New Roman" w:hAnsi="Times New Roman" w:cs="Times New Roman" w:hint="default"/>
        <w:b w:val="0"/>
        <w:bCs w:val="0"/>
        <w:i w:val="0"/>
        <w:iCs w:val="0"/>
        <w:caps w:val="0"/>
        <w:smallCaps w:val="0"/>
        <w:vanish w:val="0"/>
        <w:color w:val="auto"/>
        <w:spacing w:val="0"/>
        <w:w w:val="100"/>
        <w:kern w:val="0"/>
        <w:position w:val="0"/>
        <w:sz w:val="24"/>
        <w:szCs w:val="24"/>
        <w:u w:val="none" w:color="000000"/>
        <w:vertAlign w:val="baseline"/>
      </w:rPr>
    </w:lvl>
    <w:lvl w:ilvl="2">
      <w:start w:val="1"/>
      <w:numFmt w:val="decimal"/>
      <w:pStyle w:val="31"/>
      <w:lvlText w:val="%2.%3."/>
      <w:lvlJc w:val="left"/>
      <w:pPr>
        <w:tabs>
          <w:tab w:val="num" w:pos="1134"/>
        </w:tabs>
        <w:ind w:left="1134" w:hanging="1134"/>
      </w:pPr>
      <w:rPr>
        <w:rFonts w:cs="Times New Roman" w:hint="default"/>
        <w:b/>
      </w:rPr>
    </w:lvl>
    <w:lvl w:ilvl="3">
      <w:start w:val="1"/>
      <w:numFmt w:val="decimal"/>
      <w:pStyle w:val="41"/>
      <w:lvlText w:val="%2.%3.%4."/>
      <w:lvlJc w:val="left"/>
      <w:pPr>
        <w:tabs>
          <w:tab w:val="num" w:pos="2394"/>
        </w:tabs>
        <w:ind w:left="2394" w:hanging="1134"/>
      </w:pPr>
      <w:rPr>
        <w:rFonts w:cs="Times New Roman" w:hint="default"/>
        <w:b w:val="0"/>
        <w:i w:val="0"/>
        <w:color w:val="auto"/>
      </w:rPr>
    </w:lvl>
    <w:lvl w:ilvl="4">
      <w:start w:val="1"/>
      <w:numFmt w:val="russianLower"/>
      <w:pStyle w:val="50"/>
      <w:lvlText w:val="(%5)"/>
      <w:lvlJc w:val="left"/>
      <w:pPr>
        <w:tabs>
          <w:tab w:val="num" w:pos="2835"/>
        </w:tabs>
        <w:ind w:left="2835" w:hanging="567"/>
      </w:pPr>
      <w:rPr>
        <w:rFonts w:cs="Times New Roman" w:hint="default"/>
        <w:b w:val="0"/>
        <w:color w:val="auto"/>
      </w:rPr>
    </w:lvl>
    <w:lvl w:ilvl="5">
      <w:start w:val="1"/>
      <w:numFmt w:val="decimal"/>
      <w:pStyle w:val="6"/>
      <w:lvlText w:val="(%6)"/>
      <w:lvlJc w:val="left"/>
      <w:pPr>
        <w:tabs>
          <w:tab w:val="num" w:pos="2835"/>
        </w:tabs>
        <w:ind w:left="2835" w:hanging="567"/>
      </w:pPr>
      <w:rPr>
        <w:rFonts w:cs="Times New Roman" w:hint="default"/>
        <w:b w:val="0"/>
        <w:color w:val="auto"/>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nsid w:val="00000033"/>
    <w:multiLevelType w:val="multilevel"/>
    <w:tmpl w:val="085638D4"/>
    <w:lvl w:ilvl="0">
      <w:start w:val="1"/>
      <w:numFmt w:val="decimal"/>
      <w:pStyle w:val="32"/>
      <w:lvlText w:val="%1)"/>
      <w:lvlJc w:val="left"/>
      <w:pPr>
        <w:ind w:left="1069" w:hanging="360"/>
      </w:pPr>
      <w:rPr>
        <w:rFonts w:hint="default"/>
      </w:rPr>
    </w:lvl>
    <w:lvl w:ilvl="1">
      <w:start w:val="1"/>
      <w:numFmt w:val="decimal"/>
      <w:lvlText w:val="%2)"/>
      <w:lvlJc w:val="left"/>
      <w:pPr>
        <w:ind w:left="1069" w:hanging="360"/>
      </w:pPr>
      <w:rPr>
        <w:rFonts w:hint="default"/>
      </w:rPr>
    </w:lvl>
    <w:lvl w:ilvl="2">
      <w:start w:val="1"/>
      <w:numFmt w:val="russianLower"/>
      <w:lvlText w:val="%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6">
    <w:nsid w:val="00000034"/>
    <w:multiLevelType w:val="hybridMultilevel"/>
    <w:tmpl w:val="70FAC28A"/>
    <w:name w:val="WW8Num162"/>
    <w:lvl w:ilvl="0" w:tplc="019AAE7C">
      <w:start w:val="1"/>
      <w:numFmt w:val="decimal"/>
      <w:pStyle w:val="14"/>
      <w:lvlText w:val="%1."/>
      <w:lvlJc w:val="left"/>
      <w:pPr>
        <w:tabs>
          <w:tab w:val="num" w:pos="720"/>
        </w:tabs>
        <w:ind w:left="720" w:hanging="360"/>
      </w:pPr>
      <w:rPr>
        <w:rFonts w:cs="Times New Roman" w:hint="default"/>
      </w:rPr>
    </w:lvl>
    <w:lvl w:ilvl="1" w:tplc="CF544808">
      <w:start w:val="1"/>
      <w:numFmt w:val="decimal"/>
      <w:lvlText w:val="%2)"/>
      <w:lvlJc w:val="left"/>
      <w:pPr>
        <w:tabs>
          <w:tab w:val="num" w:pos="1440"/>
        </w:tabs>
        <w:ind w:left="1440" w:hanging="360"/>
      </w:pPr>
      <w:rPr>
        <w:rFonts w:cs="Times New Roman" w:hint="default"/>
      </w:rPr>
    </w:lvl>
    <w:lvl w:ilvl="2" w:tplc="A5F2B8A0">
      <w:start w:val="1"/>
      <w:numFmt w:val="lowerRoman"/>
      <w:lvlRestart w:val="0"/>
      <w:lvlText w:val="%3."/>
      <w:lvlJc w:val="right"/>
      <w:pPr>
        <w:tabs>
          <w:tab w:val="num" w:pos="2160"/>
        </w:tabs>
        <w:ind w:left="2160" w:hanging="180"/>
      </w:pPr>
      <w:rPr>
        <w:rFonts w:cs="Times New Roman"/>
      </w:rPr>
    </w:lvl>
    <w:lvl w:ilvl="3" w:tplc="60A65354">
      <w:start w:val="1"/>
      <w:numFmt w:val="decimal"/>
      <w:lvlRestart w:val="0"/>
      <w:lvlText w:val="%4."/>
      <w:lvlJc w:val="left"/>
      <w:pPr>
        <w:tabs>
          <w:tab w:val="num" w:pos="2880"/>
        </w:tabs>
        <w:ind w:left="2880" w:hanging="360"/>
      </w:pPr>
      <w:rPr>
        <w:rFonts w:cs="Times New Roman"/>
      </w:rPr>
    </w:lvl>
    <w:lvl w:ilvl="4" w:tplc="16B8D70C">
      <w:start w:val="1"/>
      <w:numFmt w:val="lowerLetter"/>
      <w:lvlText w:val="%5."/>
      <w:lvlJc w:val="left"/>
      <w:pPr>
        <w:tabs>
          <w:tab w:val="num" w:pos="3600"/>
        </w:tabs>
        <w:ind w:left="3600" w:hanging="360"/>
      </w:pPr>
      <w:rPr>
        <w:rFonts w:cs="Times New Roman"/>
      </w:rPr>
    </w:lvl>
    <w:lvl w:ilvl="5" w:tplc="5EF2EBD4">
      <w:start w:val="1"/>
      <w:numFmt w:val="lowerRoman"/>
      <w:lvlRestart w:val="0"/>
      <w:lvlText w:val="%6."/>
      <w:lvlJc w:val="right"/>
      <w:pPr>
        <w:tabs>
          <w:tab w:val="num" w:pos="4320"/>
        </w:tabs>
        <w:ind w:left="4320" w:hanging="180"/>
      </w:pPr>
      <w:rPr>
        <w:rFonts w:cs="Times New Roman"/>
      </w:rPr>
    </w:lvl>
    <w:lvl w:ilvl="6" w:tplc="E92E1320">
      <w:start w:val="1"/>
      <w:numFmt w:val="decimal"/>
      <w:lvlRestart w:val="0"/>
      <w:lvlText w:val="%7."/>
      <w:lvlJc w:val="left"/>
      <w:pPr>
        <w:tabs>
          <w:tab w:val="num" w:pos="5040"/>
        </w:tabs>
        <w:ind w:left="5040" w:hanging="360"/>
      </w:pPr>
      <w:rPr>
        <w:rFonts w:cs="Times New Roman"/>
      </w:rPr>
    </w:lvl>
    <w:lvl w:ilvl="7" w:tplc="1D76B3FC">
      <w:start w:val="1"/>
      <w:numFmt w:val="lowerLetter"/>
      <w:lvlRestart w:val="0"/>
      <w:lvlText w:val="%8."/>
      <w:lvlJc w:val="left"/>
      <w:pPr>
        <w:tabs>
          <w:tab w:val="num" w:pos="5760"/>
        </w:tabs>
        <w:ind w:left="5760" w:hanging="360"/>
      </w:pPr>
      <w:rPr>
        <w:rFonts w:cs="Times New Roman"/>
      </w:rPr>
    </w:lvl>
    <w:lvl w:ilvl="8" w:tplc="790A03B0">
      <w:start w:val="1"/>
      <w:numFmt w:val="lowerRoman"/>
      <w:lvlRestart w:val="0"/>
      <w:lvlText w:val="%9."/>
      <w:lvlJc w:val="right"/>
      <w:pPr>
        <w:tabs>
          <w:tab w:val="num" w:pos="6480"/>
        </w:tabs>
        <w:ind w:left="6480" w:hanging="180"/>
      </w:pPr>
      <w:rPr>
        <w:rFonts w:cs="Times New Roman"/>
      </w:rPr>
    </w:lvl>
  </w:abstractNum>
  <w:abstractNum w:abstractNumId="27">
    <w:nsid w:val="00000035"/>
    <w:multiLevelType w:val="hybridMultilevel"/>
    <w:tmpl w:val="17206C54"/>
    <w:lvl w:ilvl="0" w:tplc="04190011">
      <w:start w:val="1"/>
      <w:numFmt w:val="decimal"/>
      <w:pStyle w:val="310"/>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Restart w:val="0"/>
      <w:lvlText w:val="%4."/>
      <w:lvlJc w:val="left"/>
      <w:pPr>
        <w:ind w:left="3589" w:hanging="360"/>
      </w:pPr>
    </w:lvl>
    <w:lvl w:ilvl="4" w:tplc="04190019">
      <w:start w:val="1"/>
      <w:numFmt w:val="lowerLetter"/>
      <w:lvlRestart w:val="0"/>
      <w:pStyle w:val="5Arial10"/>
      <w:lvlText w:val="%5."/>
      <w:lvlJc w:val="left"/>
      <w:pPr>
        <w:ind w:left="4309" w:hanging="360"/>
      </w:pPr>
    </w:lvl>
    <w:lvl w:ilvl="5" w:tplc="0419001B">
      <w:start w:val="1"/>
      <w:numFmt w:val="lowerRoman"/>
      <w:lvlRestart w:val="0"/>
      <w:lvlText w:val="%6."/>
      <w:lvlJc w:val="right"/>
      <w:pPr>
        <w:ind w:left="5029" w:hanging="180"/>
      </w:pPr>
    </w:lvl>
    <w:lvl w:ilvl="6" w:tplc="0419000F">
      <w:start w:val="1"/>
      <w:numFmt w:val="decimal"/>
      <w:lvlRestart w:val="0"/>
      <w:lvlText w:val="%7."/>
      <w:lvlJc w:val="left"/>
      <w:pPr>
        <w:ind w:left="5749" w:hanging="360"/>
      </w:pPr>
    </w:lvl>
    <w:lvl w:ilvl="7" w:tplc="04190019">
      <w:start w:val="1"/>
      <w:numFmt w:val="lowerLetter"/>
      <w:lvlRestart w:val="0"/>
      <w:lvlText w:val="%8."/>
      <w:lvlJc w:val="left"/>
      <w:pPr>
        <w:ind w:left="6469" w:hanging="360"/>
      </w:pPr>
    </w:lvl>
    <w:lvl w:ilvl="8" w:tplc="0419001B">
      <w:start w:val="1"/>
      <w:numFmt w:val="lowerRoman"/>
      <w:lvlRestart w:val="0"/>
      <w:lvlText w:val="%9."/>
      <w:lvlJc w:val="right"/>
      <w:pPr>
        <w:ind w:left="7189" w:hanging="180"/>
      </w:pPr>
    </w:lvl>
  </w:abstractNum>
  <w:abstractNum w:abstractNumId="28">
    <w:nsid w:val="07FB5A11"/>
    <w:multiLevelType w:val="hybridMultilevel"/>
    <w:tmpl w:val="791CC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ED82ED5"/>
    <w:multiLevelType w:val="hybridMultilevel"/>
    <w:tmpl w:val="CE704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822AD4"/>
    <w:multiLevelType w:val="hybridMultilevel"/>
    <w:tmpl w:val="D4262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5016B98"/>
    <w:multiLevelType w:val="hybridMultilevel"/>
    <w:tmpl w:val="5B1A900A"/>
    <w:lvl w:ilvl="0" w:tplc="31201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ADD4E64"/>
    <w:multiLevelType w:val="hybridMultilevel"/>
    <w:tmpl w:val="D4262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E1825E7"/>
    <w:multiLevelType w:val="hybridMultilevel"/>
    <w:tmpl w:val="69BCE46E"/>
    <w:lvl w:ilvl="0" w:tplc="C22EE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7D8341E"/>
    <w:multiLevelType w:val="hybridMultilevel"/>
    <w:tmpl w:val="2C60B45C"/>
    <w:lvl w:ilvl="0" w:tplc="DE6C92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F0809E6"/>
    <w:multiLevelType w:val="hybridMultilevel"/>
    <w:tmpl w:val="6396C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F21418"/>
    <w:multiLevelType w:val="hybridMultilevel"/>
    <w:tmpl w:val="18887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D5B0763"/>
    <w:multiLevelType w:val="hybridMultilevel"/>
    <w:tmpl w:val="A5F642DC"/>
    <w:lvl w:ilvl="0" w:tplc="F0EAF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27B398A"/>
    <w:multiLevelType w:val="hybridMultilevel"/>
    <w:tmpl w:val="32927AA6"/>
    <w:lvl w:ilvl="0" w:tplc="A4E8F40C">
      <w:start w:val="1"/>
      <w:numFmt w:val="decimal"/>
      <w:lvlText w:val="%1."/>
      <w:lvlJc w:val="left"/>
      <w:pPr>
        <w:ind w:left="1069" w:hanging="360"/>
      </w:pPr>
      <w:rPr>
        <w:rFonts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5ED54D3"/>
    <w:multiLevelType w:val="hybridMultilevel"/>
    <w:tmpl w:val="7B165B2A"/>
    <w:lvl w:ilvl="0" w:tplc="723A9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8EF41F5"/>
    <w:multiLevelType w:val="hybridMultilevel"/>
    <w:tmpl w:val="417C82FE"/>
    <w:lvl w:ilvl="0" w:tplc="2606028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92C559A"/>
    <w:multiLevelType w:val="hybridMultilevel"/>
    <w:tmpl w:val="7D6627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1DC2FC7"/>
    <w:multiLevelType w:val="hybridMultilevel"/>
    <w:tmpl w:val="FBEAE788"/>
    <w:lvl w:ilvl="0" w:tplc="0DC0033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3">
    <w:nsid w:val="52357D25"/>
    <w:multiLevelType w:val="hybridMultilevel"/>
    <w:tmpl w:val="B2B2DE54"/>
    <w:lvl w:ilvl="0" w:tplc="CC64B43E">
      <w:start w:val="1"/>
      <w:numFmt w:val="decimal"/>
      <w:lvlText w:val="%1)"/>
      <w:lvlJc w:val="left"/>
      <w:pPr>
        <w:ind w:left="681" w:hanging="360"/>
      </w:pPr>
      <w:rPr>
        <w:rFonts w:hint="default"/>
        <w:i w:val="0"/>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abstractNum w:abstractNumId="44">
    <w:nsid w:val="547C4F1F"/>
    <w:multiLevelType w:val="hybridMultilevel"/>
    <w:tmpl w:val="417C82FE"/>
    <w:lvl w:ilvl="0" w:tplc="2606028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4FB68AB"/>
    <w:multiLevelType w:val="hybridMultilevel"/>
    <w:tmpl w:val="B5E808E8"/>
    <w:lvl w:ilvl="0" w:tplc="10EC6DF4">
      <w:start w:val="1"/>
      <w:numFmt w:val="decimal"/>
      <w:lvlText w:val="%1)"/>
      <w:lvlJc w:val="left"/>
      <w:pPr>
        <w:ind w:left="1201" w:hanging="4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EE36CD7"/>
    <w:multiLevelType w:val="hybridMultilevel"/>
    <w:tmpl w:val="32927AA6"/>
    <w:lvl w:ilvl="0" w:tplc="A4E8F40C">
      <w:start w:val="1"/>
      <w:numFmt w:val="decimal"/>
      <w:lvlText w:val="%1."/>
      <w:lvlJc w:val="left"/>
      <w:pPr>
        <w:ind w:left="1069" w:hanging="360"/>
      </w:pPr>
      <w:rPr>
        <w:rFonts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B4E68A5"/>
    <w:multiLevelType w:val="hybridMultilevel"/>
    <w:tmpl w:val="AAD41FC6"/>
    <w:lvl w:ilvl="0" w:tplc="BE4E53CA">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0E95F1A"/>
    <w:multiLevelType w:val="hybridMultilevel"/>
    <w:tmpl w:val="436ACB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1B32CF8"/>
    <w:multiLevelType w:val="hybridMultilevel"/>
    <w:tmpl w:val="E8F6C590"/>
    <w:lvl w:ilvl="0" w:tplc="D0D038E4">
      <w:start w:val="1"/>
      <w:numFmt w:val="decimal"/>
      <w:lvlText w:val="%1)"/>
      <w:lvlJc w:val="left"/>
      <w:pPr>
        <w:ind w:left="681" w:hanging="360"/>
      </w:pPr>
      <w:rPr>
        <w:rFonts w:hint="default"/>
      </w:rPr>
    </w:lvl>
    <w:lvl w:ilvl="1" w:tplc="04190019" w:tentative="1">
      <w:start w:val="1"/>
      <w:numFmt w:val="lowerLetter"/>
      <w:lvlText w:val="%2."/>
      <w:lvlJc w:val="left"/>
      <w:pPr>
        <w:ind w:left="1401" w:hanging="360"/>
      </w:pPr>
    </w:lvl>
    <w:lvl w:ilvl="2" w:tplc="0419001B" w:tentative="1">
      <w:start w:val="1"/>
      <w:numFmt w:val="lowerRoman"/>
      <w:lvlText w:val="%3."/>
      <w:lvlJc w:val="right"/>
      <w:pPr>
        <w:ind w:left="2121" w:hanging="180"/>
      </w:pPr>
    </w:lvl>
    <w:lvl w:ilvl="3" w:tplc="0419000F" w:tentative="1">
      <w:start w:val="1"/>
      <w:numFmt w:val="decimal"/>
      <w:lvlText w:val="%4."/>
      <w:lvlJc w:val="left"/>
      <w:pPr>
        <w:ind w:left="2841" w:hanging="360"/>
      </w:pPr>
    </w:lvl>
    <w:lvl w:ilvl="4" w:tplc="04190019" w:tentative="1">
      <w:start w:val="1"/>
      <w:numFmt w:val="lowerLetter"/>
      <w:lvlText w:val="%5."/>
      <w:lvlJc w:val="left"/>
      <w:pPr>
        <w:ind w:left="3561" w:hanging="360"/>
      </w:pPr>
    </w:lvl>
    <w:lvl w:ilvl="5" w:tplc="0419001B" w:tentative="1">
      <w:start w:val="1"/>
      <w:numFmt w:val="lowerRoman"/>
      <w:lvlText w:val="%6."/>
      <w:lvlJc w:val="right"/>
      <w:pPr>
        <w:ind w:left="4281" w:hanging="180"/>
      </w:pPr>
    </w:lvl>
    <w:lvl w:ilvl="6" w:tplc="0419000F" w:tentative="1">
      <w:start w:val="1"/>
      <w:numFmt w:val="decimal"/>
      <w:lvlText w:val="%7."/>
      <w:lvlJc w:val="left"/>
      <w:pPr>
        <w:ind w:left="5001" w:hanging="360"/>
      </w:pPr>
    </w:lvl>
    <w:lvl w:ilvl="7" w:tplc="04190019" w:tentative="1">
      <w:start w:val="1"/>
      <w:numFmt w:val="lowerLetter"/>
      <w:lvlText w:val="%8."/>
      <w:lvlJc w:val="left"/>
      <w:pPr>
        <w:ind w:left="5721" w:hanging="360"/>
      </w:pPr>
    </w:lvl>
    <w:lvl w:ilvl="8" w:tplc="0419001B" w:tentative="1">
      <w:start w:val="1"/>
      <w:numFmt w:val="lowerRoman"/>
      <w:lvlText w:val="%9."/>
      <w:lvlJc w:val="right"/>
      <w:pPr>
        <w:ind w:left="6441" w:hanging="180"/>
      </w:pPr>
    </w:lvl>
  </w:abstractNum>
  <w:num w:numId="1">
    <w:abstractNumId w:val="0"/>
  </w:num>
  <w:num w:numId="2">
    <w:abstractNumId w:val="1"/>
  </w:num>
  <w:num w:numId="3">
    <w:abstractNumId w:val="2"/>
  </w:num>
  <w:num w:numId="4">
    <w:abstractNumId w:val="3"/>
  </w:num>
  <w:num w:numId="5">
    <w:abstractNumId w:val="4"/>
  </w:num>
  <w:num w:numId="6">
    <w:abstractNumId w:val="48"/>
  </w:num>
  <w:num w:numId="7">
    <w:abstractNumId w:val="28"/>
  </w:num>
  <w:num w:numId="8">
    <w:abstractNumId w:val="14"/>
  </w:num>
  <w:num w:numId="9">
    <w:abstractNumId w:val="18"/>
  </w:num>
  <w:num w:numId="10">
    <w:abstractNumId w:val="23"/>
  </w:num>
  <w:num w:numId="11">
    <w:abstractNumId w:val="13"/>
  </w:num>
  <w:num w:numId="12">
    <w:abstractNumId w:val="25"/>
  </w:num>
  <w:num w:numId="13">
    <w:abstractNumId w:val="7"/>
  </w:num>
  <w:num w:numId="14">
    <w:abstractNumId w:val="27"/>
  </w:num>
  <w:num w:numId="15">
    <w:abstractNumId w:val="21"/>
  </w:num>
  <w:num w:numId="16">
    <w:abstractNumId w:val="10"/>
  </w:num>
  <w:num w:numId="17">
    <w:abstractNumId w:val="22"/>
  </w:num>
  <w:num w:numId="18">
    <w:abstractNumId w:val="17"/>
  </w:num>
  <w:num w:numId="19">
    <w:abstractNumId w:val="16"/>
  </w:num>
  <w:num w:numId="20">
    <w:abstractNumId w:val="9"/>
  </w:num>
  <w:num w:numId="21">
    <w:abstractNumId w:val="19"/>
  </w:num>
  <w:num w:numId="22">
    <w:abstractNumId w:val="8"/>
  </w:num>
  <w:num w:numId="23">
    <w:abstractNumId w:val="15"/>
  </w:num>
  <w:num w:numId="24">
    <w:abstractNumId w:val="11"/>
  </w:num>
  <w:num w:numId="25">
    <w:abstractNumId w:val="2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8">
    <w:abstractNumId w:val="20"/>
  </w:num>
  <w:num w:numId="29">
    <w:abstractNumId w:val="24"/>
  </w:num>
  <w:num w:numId="30">
    <w:abstractNumId w:val="32"/>
  </w:num>
  <w:num w:numId="31">
    <w:abstractNumId w:val="30"/>
  </w:num>
  <w:num w:numId="32">
    <w:abstractNumId w:val="34"/>
  </w:num>
  <w:num w:numId="33">
    <w:abstractNumId w:val="37"/>
  </w:num>
  <w:num w:numId="34">
    <w:abstractNumId w:val="39"/>
  </w:num>
  <w:num w:numId="35">
    <w:abstractNumId w:val="5"/>
  </w:num>
  <w:num w:numId="36">
    <w:abstractNumId w:val="35"/>
  </w:num>
  <w:num w:numId="37">
    <w:abstractNumId w:val="36"/>
  </w:num>
  <w:num w:numId="38">
    <w:abstractNumId w:val="47"/>
  </w:num>
  <w:num w:numId="39">
    <w:abstractNumId w:val="44"/>
  </w:num>
  <w:num w:numId="40">
    <w:abstractNumId w:val="29"/>
  </w:num>
  <w:num w:numId="41">
    <w:abstractNumId w:val="40"/>
  </w:num>
  <w:num w:numId="42">
    <w:abstractNumId w:val="38"/>
  </w:num>
  <w:num w:numId="43">
    <w:abstractNumId w:val="46"/>
  </w:num>
  <w:num w:numId="44">
    <w:abstractNumId w:val="42"/>
  </w:num>
  <w:num w:numId="45">
    <w:abstractNumId w:val="49"/>
  </w:num>
  <w:num w:numId="46">
    <w:abstractNumId w:val="43"/>
  </w:num>
  <w:num w:numId="47">
    <w:abstractNumId w:val="41"/>
  </w:num>
  <w:num w:numId="48">
    <w:abstractNumId w:val="33"/>
  </w:num>
  <w:num w:numId="49">
    <w:abstractNumId w:val="31"/>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00D9"/>
    <w:rsid w:val="00010FF3"/>
    <w:rsid w:val="000159EE"/>
    <w:rsid w:val="0005508A"/>
    <w:rsid w:val="000554F6"/>
    <w:rsid w:val="000E0DED"/>
    <w:rsid w:val="000F4751"/>
    <w:rsid w:val="00105740"/>
    <w:rsid w:val="0013312B"/>
    <w:rsid w:val="001343D8"/>
    <w:rsid w:val="001441C8"/>
    <w:rsid w:val="001662A2"/>
    <w:rsid w:val="001A3B3A"/>
    <w:rsid w:val="001A49AD"/>
    <w:rsid w:val="00202523"/>
    <w:rsid w:val="0021169E"/>
    <w:rsid w:val="00216A45"/>
    <w:rsid w:val="002224C8"/>
    <w:rsid w:val="002821A1"/>
    <w:rsid w:val="00291D9D"/>
    <w:rsid w:val="002956A6"/>
    <w:rsid w:val="002C340D"/>
    <w:rsid w:val="002F7381"/>
    <w:rsid w:val="00301800"/>
    <w:rsid w:val="003222AD"/>
    <w:rsid w:val="00362BCE"/>
    <w:rsid w:val="00376C42"/>
    <w:rsid w:val="00382477"/>
    <w:rsid w:val="003B37C0"/>
    <w:rsid w:val="004261F9"/>
    <w:rsid w:val="00435994"/>
    <w:rsid w:val="00447D63"/>
    <w:rsid w:val="00475CA6"/>
    <w:rsid w:val="004811ED"/>
    <w:rsid w:val="004B13E9"/>
    <w:rsid w:val="004D3D5A"/>
    <w:rsid w:val="005267A3"/>
    <w:rsid w:val="00527AB6"/>
    <w:rsid w:val="005479F2"/>
    <w:rsid w:val="00550856"/>
    <w:rsid w:val="00571CC3"/>
    <w:rsid w:val="005813E2"/>
    <w:rsid w:val="005A3277"/>
    <w:rsid w:val="005C5105"/>
    <w:rsid w:val="005E7059"/>
    <w:rsid w:val="005F48ED"/>
    <w:rsid w:val="005F6BE7"/>
    <w:rsid w:val="006228D7"/>
    <w:rsid w:val="00636730"/>
    <w:rsid w:val="00690FAB"/>
    <w:rsid w:val="006B149C"/>
    <w:rsid w:val="0072087E"/>
    <w:rsid w:val="007412CD"/>
    <w:rsid w:val="00757623"/>
    <w:rsid w:val="00771365"/>
    <w:rsid w:val="00792CA9"/>
    <w:rsid w:val="00795908"/>
    <w:rsid w:val="007D3749"/>
    <w:rsid w:val="007D79B2"/>
    <w:rsid w:val="00826937"/>
    <w:rsid w:val="00833E4F"/>
    <w:rsid w:val="00843736"/>
    <w:rsid w:val="0086491F"/>
    <w:rsid w:val="00875B57"/>
    <w:rsid w:val="00875CF1"/>
    <w:rsid w:val="008D1E19"/>
    <w:rsid w:val="008F7731"/>
    <w:rsid w:val="00912F95"/>
    <w:rsid w:val="00922C8B"/>
    <w:rsid w:val="00935BA4"/>
    <w:rsid w:val="00993729"/>
    <w:rsid w:val="009E50A0"/>
    <w:rsid w:val="009F4DC3"/>
    <w:rsid w:val="00A06516"/>
    <w:rsid w:val="00A23595"/>
    <w:rsid w:val="00A279D4"/>
    <w:rsid w:val="00A27A40"/>
    <w:rsid w:val="00A76FDE"/>
    <w:rsid w:val="00AC4217"/>
    <w:rsid w:val="00AC75FD"/>
    <w:rsid w:val="00AD4AF0"/>
    <w:rsid w:val="00B25EBD"/>
    <w:rsid w:val="00B433AA"/>
    <w:rsid w:val="00B546AC"/>
    <w:rsid w:val="00BB231A"/>
    <w:rsid w:val="00BD00D9"/>
    <w:rsid w:val="00C60562"/>
    <w:rsid w:val="00C961EB"/>
    <w:rsid w:val="00CA444F"/>
    <w:rsid w:val="00CB1F7B"/>
    <w:rsid w:val="00CD0958"/>
    <w:rsid w:val="00CD62C7"/>
    <w:rsid w:val="00CF2050"/>
    <w:rsid w:val="00D07AC0"/>
    <w:rsid w:val="00D21EF9"/>
    <w:rsid w:val="00D774C0"/>
    <w:rsid w:val="00DA2401"/>
    <w:rsid w:val="00DF5801"/>
    <w:rsid w:val="00E17C2C"/>
    <w:rsid w:val="00E208F9"/>
    <w:rsid w:val="00E37DA0"/>
    <w:rsid w:val="00E85E9E"/>
    <w:rsid w:val="00EA10E7"/>
    <w:rsid w:val="00F56AF8"/>
    <w:rsid w:val="00F63863"/>
    <w:rsid w:val="00F711B0"/>
    <w:rsid w:val="00FA1515"/>
    <w:rsid w:val="00FD019A"/>
    <w:rsid w:val="00FF06EC"/>
    <w:rsid w:val="00FF1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Outline List 2"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3">
    <w:name w:val="Normal"/>
    <w:qFormat/>
    <w:rsid w:val="00690FAB"/>
  </w:style>
  <w:style w:type="paragraph" w:styleId="1">
    <w:name w:val="heading 1"/>
    <w:basedOn w:val="a3"/>
    <w:next w:val="a3"/>
    <w:link w:val="15"/>
    <w:qFormat/>
    <w:rsid w:val="00376C42"/>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3"/>
    <w:next w:val="a3"/>
    <w:link w:val="27"/>
    <w:qFormat/>
    <w:rsid w:val="00376C42"/>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3"/>
    <w:next w:val="a3"/>
    <w:link w:val="33"/>
    <w:qFormat/>
    <w:rsid w:val="00376C42"/>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42">
    <w:name w:val="heading 4"/>
    <w:basedOn w:val="a3"/>
    <w:next w:val="a3"/>
    <w:link w:val="43"/>
    <w:qFormat/>
    <w:rsid w:val="00922C8B"/>
    <w:pPr>
      <w:keepNext/>
      <w:spacing w:after="0" w:line="240" w:lineRule="auto"/>
      <w:jc w:val="both"/>
      <w:outlineLvl w:val="3"/>
    </w:pPr>
    <w:rPr>
      <w:rFonts w:ascii="Times New Roman" w:eastAsia="Times New Roman" w:hAnsi="Times New Roman" w:cs="Times New Roman"/>
      <w:b/>
      <w:bCs/>
      <w:sz w:val="28"/>
      <w:szCs w:val="28"/>
    </w:rPr>
  </w:style>
  <w:style w:type="paragraph" w:styleId="51">
    <w:name w:val="heading 5"/>
    <w:basedOn w:val="a3"/>
    <w:next w:val="a3"/>
    <w:link w:val="52"/>
    <w:qFormat/>
    <w:rsid w:val="00922C8B"/>
    <w:pPr>
      <w:spacing w:before="240" w:after="60" w:line="240" w:lineRule="auto"/>
      <w:jc w:val="both"/>
      <w:outlineLvl w:val="4"/>
    </w:pPr>
    <w:rPr>
      <w:rFonts w:ascii="Calibri" w:eastAsia="Times New Roman" w:hAnsi="Calibri" w:cs="Times New Roman"/>
      <w:b/>
      <w:bCs/>
      <w:i/>
      <w:iCs/>
      <w:sz w:val="26"/>
      <w:szCs w:val="26"/>
    </w:rPr>
  </w:style>
  <w:style w:type="paragraph" w:styleId="60">
    <w:name w:val="heading 6"/>
    <w:basedOn w:val="a3"/>
    <w:next w:val="a3"/>
    <w:link w:val="61"/>
    <w:qFormat/>
    <w:rsid w:val="00922C8B"/>
    <w:pPr>
      <w:spacing w:before="240" w:after="60" w:line="240" w:lineRule="auto"/>
      <w:jc w:val="both"/>
      <w:outlineLvl w:val="5"/>
    </w:pPr>
    <w:rPr>
      <w:rFonts w:ascii="Calibri" w:eastAsia="Times New Roman" w:hAnsi="Calibri" w:cs="Times New Roman"/>
      <w:b/>
      <w:bCs/>
      <w:sz w:val="20"/>
      <w:szCs w:val="20"/>
    </w:rPr>
  </w:style>
  <w:style w:type="paragraph" w:styleId="7">
    <w:name w:val="heading 7"/>
    <w:basedOn w:val="a3"/>
    <w:next w:val="a3"/>
    <w:link w:val="70"/>
    <w:qFormat/>
    <w:rsid w:val="00922C8B"/>
    <w:pPr>
      <w:spacing w:before="240" w:after="60" w:line="240" w:lineRule="auto"/>
      <w:jc w:val="both"/>
      <w:outlineLvl w:val="6"/>
    </w:pPr>
    <w:rPr>
      <w:rFonts w:ascii="Calibri" w:eastAsia="Times New Roman" w:hAnsi="Calibri" w:cs="Times New Roman"/>
      <w:sz w:val="24"/>
      <w:szCs w:val="24"/>
    </w:rPr>
  </w:style>
  <w:style w:type="paragraph" w:styleId="8">
    <w:name w:val="heading 8"/>
    <w:basedOn w:val="a3"/>
    <w:next w:val="a3"/>
    <w:link w:val="80"/>
    <w:qFormat/>
    <w:rsid w:val="00922C8B"/>
    <w:pPr>
      <w:spacing w:before="240" w:after="60" w:line="240" w:lineRule="auto"/>
      <w:jc w:val="both"/>
      <w:outlineLvl w:val="7"/>
    </w:pPr>
    <w:rPr>
      <w:rFonts w:ascii="Calibri" w:eastAsia="Times New Roman" w:hAnsi="Calibri" w:cs="Times New Roman"/>
      <w:i/>
      <w:iCs/>
      <w:sz w:val="24"/>
      <w:szCs w:val="24"/>
    </w:rPr>
  </w:style>
  <w:style w:type="paragraph" w:styleId="9">
    <w:name w:val="heading 9"/>
    <w:basedOn w:val="a3"/>
    <w:next w:val="a3"/>
    <w:link w:val="90"/>
    <w:qFormat/>
    <w:rsid w:val="00376C42"/>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BD0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0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00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0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00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00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00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00D9"/>
    <w:pPr>
      <w:widowControl w:val="0"/>
      <w:autoSpaceDE w:val="0"/>
      <w:autoSpaceDN w:val="0"/>
      <w:spacing w:after="0" w:line="240" w:lineRule="auto"/>
    </w:pPr>
    <w:rPr>
      <w:rFonts w:ascii="Arial" w:eastAsia="Times New Roman" w:hAnsi="Arial" w:cs="Arial"/>
      <w:sz w:val="20"/>
      <w:szCs w:val="20"/>
      <w:lang w:eastAsia="ru-RU"/>
    </w:rPr>
  </w:style>
  <w:style w:type="paragraph" w:styleId="a7">
    <w:name w:val="endnote text"/>
    <w:basedOn w:val="a3"/>
    <w:link w:val="a8"/>
    <w:unhideWhenUsed/>
    <w:rsid w:val="001A3B3A"/>
    <w:pPr>
      <w:spacing w:after="0" w:line="240" w:lineRule="auto"/>
    </w:pPr>
    <w:rPr>
      <w:sz w:val="20"/>
      <w:szCs w:val="20"/>
    </w:rPr>
  </w:style>
  <w:style w:type="character" w:customStyle="1" w:styleId="a8">
    <w:name w:val="Текст концевой сноски Знак"/>
    <w:basedOn w:val="a4"/>
    <w:link w:val="a7"/>
    <w:rsid w:val="001A3B3A"/>
    <w:rPr>
      <w:sz w:val="20"/>
      <w:szCs w:val="20"/>
    </w:rPr>
  </w:style>
  <w:style w:type="character" w:styleId="a9">
    <w:name w:val="endnote reference"/>
    <w:basedOn w:val="a4"/>
    <w:unhideWhenUsed/>
    <w:rsid w:val="001A3B3A"/>
    <w:rPr>
      <w:vertAlign w:val="superscript"/>
    </w:rPr>
  </w:style>
  <w:style w:type="paragraph" w:styleId="aa">
    <w:name w:val="footnote text"/>
    <w:aliases w:val=" Знак Знак Знак Знак Знак Знак, Знак Знак Знак Знак1, Знак Знак Знак Знак Знак1, Знак Знак Знак Знак Знак, Знак Знак Знак Знак,Знак Знак Знак Знак Знак Знак,Знак Знак Знак Знак1,Знак Знак Знак Знак Знак1,Знак Знак Знак Знак Знак"/>
    <w:basedOn w:val="a3"/>
    <w:link w:val="ab"/>
    <w:unhideWhenUsed/>
    <w:rsid w:val="00AC75FD"/>
    <w:pPr>
      <w:spacing w:after="0" w:line="240" w:lineRule="auto"/>
    </w:pPr>
    <w:rPr>
      <w:sz w:val="20"/>
      <w:szCs w:val="20"/>
    </w:rPr>
  </w:style>
  <w:style w:type="character" w:customStyle="1" w:styleId="ab">
    <w:name w:val="Текст сноски Знак"/>
    <w:aliases w:val=" Знак Знак Знак Знак Знак Знак Знак, Знак Знак Знак Знак1 Знак, Знак Знак Знак Знак Знак1 Знак, Знак Знак Знак Знак Знак Знак1, Знак Знак Знак Знак Знак2,Знак Знак Знак Знак Знак Знак Знак,Знак Знак Знак Знак1 Знак"/>
    <w:basedOn w:val="a4"/>
    <w:link w:val="aa"/>
    <w:rsid w:val="00AC75FD"/>
    <w:rPr>
      <w:sz w:val="20"/>
      <w:szCs w:val="20"/>
    </w:rPr>
  </w:style>
  <w:style w:type="character" w:styleId="ac">
    <w:name w:val="footnote reference"/>
    <w:basedOn w:val="a4"/>
    <w:unhideWhenUsed/>
    <w:rsid w:val="00AC75FD"/>
    <w:rPr>
      <w:vertAlign w:val="superscript"/>
    </w:rPr>
  </w:style>
  <w:style w:type="paragraph" w:styleId="ad">
    <w:name w:val="Balloon Text"/>
    <w:basedOn w:val="a3"/>
    <w:link w:val="ae"/>
    <w:unhideWhenUsed/>
    <w:rsid w:val="00301800"/>
    <w:pPr>
      <w:spacing w:after="0" w:line="240" w:lineRule="auto"/>
    </w:pPr>
    <w:rPr>
      <w:rFonts w:ascii="Calibri" w:hAnsi="Calibri"/>
      <w:sz w:val="18"/>
      <w:szCs w:val="18"/>
    </w:rPr>
  </w:style>
  <w:style w:type="character" w:customStyle="1" w:styleId="ae">
    <w:name w:val="Текст выноски Знак"/>
    <w:basedOn w:val="a4"/>
    <w:link w:val="ad"/>
    <w:rsid w:val="00301800"/>
    <w:rPr>
      <w:rFonts w:ascii="Calibri" w:hAnsi="Calibri"/>
      <w:sz w:val="18"/>
      <w:szCs w:val="18"/>
    </w:rPr>
  </w:style>
  <w:style w:type="character" w:customStyle="1" w:styleId="15">
    <w:name w:val="Заголовок 1 Знак"/>
    <w:basedOn w:val="a4"/>
    <w:link w:val="1"/>
    <w:rsid w:val="00376C42"/>
    <w:rPr>
      <w:rFonts w:ascii="Arial" w:eastAsia="Times New Roman" w:hAnsi="Arial" w:cs="Arial"/>
      <w:b/>
      <w:bCs/>
      <w:kern w:val="1"/>
      <w:sz w:val="32"/>
      <w:szCs w:val="32"/>
      <w:lang w:eastAsia="ar-SA"/>
    </w:rPr>
  </w:style>
  <w:style w:type="character" w:customStyle="1" w:styleId="27">
    <w:name w:val="Заголовок 2 Знак"/>
    <w:basedOn w:val="a4"/>
    <w:link w:val="2"/>
    <w:rsid w:val="00376C42"/>
    <w:rPr>
      <w:rFonts w:ascii="Arial" w:eastAsia="Times New Roman" w:hAnsi="Arial" w:cs="Arial"/>
      <w:b/>
      <w:bCs/>
      <w:i/>
      <w:iCs/>
      <w:sz w:val="28"/>
      <w:szCs w:val="28"/>
      <w:lang w:eastAsia="ar-SA"/>
    </w:rPr>
  </w:style>
  <w:style w:type="character" w:customStyle="1" w:styleId="33">
    <w:name w:val="Заголовок 3 Знак"/>
    <w:basedOn w:val="a4"/>
    <w:link w:val="3"/>
    <w:rsid w:val="00376C42"/>
    <w:rPr>
      <w:rFonts w:ascii="Arial" w:eastAsia="Times New Roman" w:hAnsi="Arial" w:cs="Arial"/>
      <w:b/>
      <w:bCs/>
      <w:sz w:val="26"/>
      <w:szCs w:val="26"/>
      <w:lang w:eastAsia="ar-SA"/>
    </w:rPr>
  </w:style>
  <w:style w:type="character" w:customStyle="1" w:styleId="90">
    <w:name w:val="Заголовок 9 Знак"/>
    <w:basedOn w:val="a4"/>
    <w:link w:val="9"/>
    <w:rsid w:val="00376C42"/>
    <w:rPr>
      <w:rFonts w:ascii="Arial" w:eastAsia="Times New Roman" w:hAnsi="Arial" w:cs="Arial"/>
      <w:lang w:eastAsia="ar-SA"/>
    </w:rPr>
  </w:style>
  <w:style w:type="numbering" w:customStyle="1" w:styleId="16">
    <w:name w:val="Нет списка1"/>
    <w:next w:val="a6"/>
    <w:uiPriority w:val="99"/>
    <w:semiHidden/>
    <w:unhideWhenUsed/>
    <w:rsid w:val="00376C42"/>
  </w:style>
  <w:style w:type="character" w:customStyle="1" w:styleId="17">
    <w:name w:val="Основной шрифт абзаца1"/>
    <w:rsid w:val="00376C42"/>
  </w:style>
  <w:style w:type="character" w:customStyle="1" w:styleId="publication">
    <w:name w:val="publication"/>
    <w:rsid w:val="00376C42"/>
    <w:rPr>
      <w:rFonts w:ascii="Arial" w:hAnsi="Arial" w:cs="Arial"/>
      <w:color w:val="FFFFFF"/>
      <w:sz w:val="22"/>
      <w:szCs w:val="22"/>
      <w:shd w:val="clear" w:color="auto" w:fill="000000"/>
      <w:lang w:val="en-US"/>
    </w:rPr>
  </w:style>
  <w:style w:type="character" w:styleId="af">
    <w:name w:val="page number"/>
    <w:basedOn w:val="17"/>
    <w:rsid w:val="00376C42"/>
  </w:style>
  <w:style w:type="character" w:styleId="af0">
    <w:name w:val="Hyperlink"/>
    <w:rsid w:val="00376C42"/>
    <w:rPr>
      <w:color w:val="0000FF"/>
      <w:u w:val="single"/>
    </w:rPr>
  </w:style>
  <w:style w:type="character" w:styleId="af1">
    <w:name w:val="Strong"/>
    <w:qFormat/>
    <w:rsid w:val="00376C42"/>
    <w:rPr>
      <w:b/>
      <w:bCs/>
    </w:rPr>
  </w:style>
  <w:style w:type="character" w:customStyle="1" w:styleId="af2">
    <w:name w:val="Символ нумерации"/>
    <w:rsid w:val="00376C42"/>
  </w:style>
  <w:style w:type="character" w:customStyle="1" w:styleId="af3">
    <w:name w:val="Маркеры списка"/>
    <w:rsid w:val="00376C42"/>
    <w:rPr>
      <w:rFonts w:ascii="OpenSymbol" w:eastAsia="OpenSymbol" w:hAnsi="OpenSymbol" w:cs="OpenSymbol"/>
    </w:rPr>
  </w:style>
  <w:style w:type="character" w:styleId="af4">
    <w:name w:val="FollowedHyperlink"/>
    <w:rsid w:val="00376C42"/>
    <w:rPr>
      <w:color w:val="800000"/>
      <w:u w:val="single"/>
    </w:rPr>
  </w:style>
  <w:style w:type="paragraph" w:customStyle="1" w:styleId="18">
    <w:name w:val="Заголовок1"/>
    <w:basedOn w:val="a3"/>
    <w:next w:val="af5"/>
    <w:rsid w:val="00376C42"/>
    <w:pPr>
      <w:keepNext/>
      <w:suppressAutoHyphens/>
      <w:spacing w:before="240" w:after="120" w:line="240" w:lineRule="auto"/>
    </w:pPr>
    <w:rPr>
      <w:rFonts w:ascii="Arial" w:eastAsia="MS Mincho" w:hAnsi="Arial" w:cs="Tahoma"/>
      <w:sz w:val="28"/>
      <w:szCs w:val="28"/>
      <w:lang w:eastAsia="ar-SA"/>
    </w:rPr>
  </w:style>
  <w:style w:type="paragraph" w:styleId="af5">
    <w:name w:val="Body Text"/>
    <w:aliases w:val="Основной текст Знак Знак,body text Знак,body text,body text + Перед:  12 пт,body text + Arial CYR,Left:  0,29 cm,Before:  0 pt,After:  0 pt"/>
    <w:basedOn w:val="a3"/>
    <w:link w:val="af6"/>
    <w:qFormat/>
    <w:rsid w:val="00376C42"/>
    <w:pPr>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Основной текст Знак"/>
    <w:aliases w:val="Основной текст Знак Знак Знак,body text Знак Знак1,body text Знак2,body text + Перед:  12 пт Знак,body text + Arial CYR Знак1,Left:  0 Знак1,29 cm Знак1,Before:  0 pt Знак1,After:  0 pt Знак"/>
    <w:basedOn w:val="a4"/>
    <w:link w:val="af5"/>
    <w:rsid w:val="00376C42"/>
    <w:rPr>
      <w:rFonts w:ascii="Times New Roman" w:eastAsia="Times New Roman" w:hAnsi="Times New Roman" w:cs="Times New Roman"/>
      <w:sz w:val="24"/>
      <w:szCs w:val="24"/>
      <w:lang w:eastAsia="ar-SA"/>
    </w:rPr>
  </w:style>
  <w:style w:type="paragraph" w:styleId="af7">
    <w:name w:val="Title"/>
    <w:basedOn w:val="18"/>
    <w:next w:val="af8"/>
    <w:link w:val="af9"/>
    <w:qFormat/>
    <w:rsid w:val="00376C42"/>
  </w:style>
  <w:style w:type="character" w:customStyle="1" w:styleId="af9">
    <w:name w:val="Название Знак"/>
    <w:basedOn w:val="a4"/>
    <w:link w:val="af7"/>
    <w:rsid w:val="00376C42"/>
    <w:rPr>
      <w:rFonts w:ascii="Arial" w:eastAsia="MS Mincho" w:hAnsi="Arial" w:cs="Tahoma"/>
      <w:sz w:val="28"/>
      <w:szCs w:val="28"/>
      <w:lang w:eastAsia="ar-SA"/>
    </w:rPr>
  </w:style>
  <w:style w:type="paragraph" w:styleId="af8">
    <w:name w:val="Subtitle"/>
    <w:basedOn w:val="18"/>
    <w:next w:val="af5"/>
    <w:link w:val="afa"/>
    <w:qFormat/>
    <w:rsid w:val="00376C42"/>
    <w:pPr>
      <w:jc w:val="center"/>
    </w:pPr>
    <w:rPr>
      <w:i/>
      <w:iCs/>
    </w:rPr>
  </w:style>
  <w:style w:type="character" w:customStyle="1" w:styleId="afa">
    <w:name w:val="Подзаголовок Знак"/>
    <w:basedOn w:val="a4"/>
    <w:link w:val="af8"/>
    <w:rsid w:val="00376C42"/>
    <w:rPr>
      <w:rFonts w:ascii="Arial" w:eastAsia="MS Mincho" w:hAnsi="Arial" w:cs="Tahoma"/>
      <w:i/>
      <w:iCs/>
      <w:sz w:val="28"/>
      <w:szCs w:val="28"/>
      <w:lang w:eastAsia="ar-SA"/>
    </w:rPr>
  </w:style>
  <w:style w:type="paragraph" w:styleId="afb">
    <w:name w:val="List"/>
    <w:basedOn w:val="af5"/>
    <w:rsid w:val="00376C42"/>
    <w:rPr>
      <w:rFonts w:cs="Tahoma"/>
    </w:rPr>
  </w:style>
  <w:style w:type="paragraph" w:customStyle="1" w:styleId="19">
    <w:name w:val="Название1"/>
    <w:basedOn w:val="a3"/>
    <w:rsid w:val="00376C4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a">
    <w:name w:val="Указатель1"/>
    <w:basedOn w:val="a3"/>
    <w:rsid w:val="00376C4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ariable">
    <w:name w:val="variable"/>
    <w:basedOn w:val="a3"/>
    <w:rsid w:val="00376C42"/>
    <w:pPr>
      <w:suppressAutoHyphens/>
      <w:spacing w:after="0" w:line="240" w:lineRule="auto"/>
    </w:pPr>
    <w:rPr>
      <w:rFonts w:ascii="Times New Roman" w:eastAsia="Times New Roman" w:hAnsi="Times New Roman" w:cs="Times New Roman"/>
      <w:b/>
      <w:sz w:val="24"/>
      <w:szCs w:val="24"/>
      <w:lang w:eastAsia="ar-SA"/>
    </w:rPr>
  </w:style>
  <w:style w:type="paragraph" w:styleId="afc">
    <w:name w:val="footer"/>
    <w:basedOn w:val="a3"/>
    <w:link w:val="afd"/>
    <w:rsid w:val="00376C4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d">
    <w:name w:val="Нижний колонтитул Знак"/>
    <w:basedOn w:val="a4"/>
    <w:link w:val="afc"/>
    <w:rsid w:val="00376C42"/>
    <w:rPr>
      <w:rFonts w:ascii="Times New Roman" w:eastAsia="Times New Roman" w:hAnsi="Times New Roman" w:cs="Times New Roman"/>
      <w:sz w:val="24"/>
      <w:szCs w:val="24"/>
      <w:lang w:eastAsia="ar-SA"/>
    </w:rPr>
  </w:style>
  <w:style w:type="paragraph" w:styleId="afe">
    <w:name w:val="header"/>
    <w:aliases w:val="Linie,header"/>
    <w:basedOn w:val="a3"/>
    <w:link w:val="aff"/>
    <w:uiPriority w:val="99"/>
    <w:rsid w:val="00376C4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
    <w:name w:val="Верхний колонтитул Знак"/>
    <w:aliases w:val="Linie Знак,header Знак"/>
    <w:basedOn w:val="a4"/>
    <w:link w:val="afe"/>
    <w:uiPriority w:val="99"/>
    <w:rsid w:val="00376C42"/>
    <w:rPr>
      <w:rFonts w:ascii="Times New Roman" w:eastAsia="Times New Roman" w:hAnsi="Times New Roman" w:cs="Times New Roman"/>
      <w:sz w:val="24"/>
      <w:szCs w:val="24"/>
      <w:lang w:eastAsia="ar-SA"/>
    </w:rPr>
  </w:style>
  <w:style w:type="paragraph" w:customStyle="1" w:styleId="aff0">
    <w:name w:val="Содержимое таблицы"/>
    <w:basedOn w:val="a3"/>
    <w:rsid w:val="00376C4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1">
    <w:name w:val="Заголовок таблицы"/>
    <w:basedOn w:val="aff0"/>
    <w:rsid w:val="00376C42"/>
    <w:pPr>
      <w:jc w:val="center"/>
    </w:pPr>
    <w:rPr>
      <w:b/>
      <w:bCs/>
    </w:rPr>
  </w:style>
  <w:style w:type="paragraph" w:customStyle="1" w:styleId="aff2">
    <w:name w:val="Горизонтальная линия"/>
    <w:basedOn w:val="a3"/>
    <w:next w:val="af5"/>
    <w:rsid w:val="00376C42"/>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styleId="aff3">
    <w:name w:val="Body Text First Indent"/>
    <w:basedOn w:val="af5"/>
    <w:link w:val="aff4"/>
    <w:rsid w:val="00376C42"/>
    <w:pPr>
      <w:ind w:firstLine="283"/>
    </w:pPr>
  </w:style>
  <w:style w:type="character" w:customStyle="1" w:styleId="aff4">
    <w:name w:val="Красная строка Знак"/>
    <w:basedOn w:val="af6"/>
    <w:link w:val="aff3"/>
    <w:rsid w:val="00376C42"/>
    <w:rPr>
      <w:rFonts w:ascii="Times New Roman" w:eastAsia="Times New Roman" w:hAnsi="Times New Roman" w:cs="Times New Roman"/>
      <w:sz w:val="24"/>
      <w:szCs w:val="24"/>
      <w:lang w:eastAsia="ar-SA"/>
    </w:rPr>
  </w:style>
  <w:style w:type="paragraph" w:customStyle="1" w:styleId="aff5">
    <w:name w:val="СОтступомПоЛевомуКраю"/>
    <w:basedOn w:val="a3"/>
    <w:rsid w:val="00376C42"/>
    <w:pPr>
      <w:suppressAutoHyphens/>
      <w:spacing w:after="0" w:line="240" w:lineRule="auto"/>
      <w:ind w:firstLine="705"/>
    </w:pPr>
    <w:rPr>
      <w:rFonts w:ascii="Times New Roman" w:eastAsia="Times New Roman" w:hAnsi="Times New Roman" w:cs="Times New Roman"/>
      <w:sz w:val="24"/>
      <w:szCs w:val="24"/>
      <w:lang w:eastAsia="ar-SA"/>
    </w:rPr>
  </w:style>
  <w:style w:type="paragraph" w:customStyle="1" w:styleId="aff6">
    <w:name w:val="Содержимое врезки"/>
    <w:basedOn w:val="af5"/>
    <w:rsid w:val="00376C42"/>
  </w:style>
  <w:style w:type="paragraph" w:customStyle="1" w:styleId="aff7">
    <w:name w:val="Содержимое списка"/>
    <w:basedOn w:val="a3"/>
    <w:rsid w:val="00376C42"/>
    <w:pPr>
      <w:suppressAutoHyphens/>
      <w:spacing w:after="0" w:line="240" w:lineRule="auto"/>
      <w:ind w:left="567"/>
    </w:pPr>
    <w:rPr>
      <w:rFonts w:ascii="Times New Roman" w:eastAsia="Times New Roman" w:hAnsi="Times New Roman" w:cs="Times New Roman"/>
      <w:sz w:val="24"/>
      <w:szCs w:val="24"/>
      <w:lang w:eastAsia="ar-SA"/>
    </w:rPr>
  </w:style>
  <w:style w:type="table" w:styleId="aff8">
    <w:name w:val="Table Grid"/>
    <w:basedOn w:val="a5"/>
    <w:uiPriority w:val="59"/>
    <w:rsid w:val="00376C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376C42"/>
    <w:rPr>
      <w:rFonts w:ascii="Calibri" w:eastAsia="Times New Roman" w:hAnsi="Calibri" w:cs="Calibri"/>
      <w:szCs w:val="20"/>
      <w:lang w:eastAsia="ru-RU"/>
    </w:rPr>
  </w:style>
  <w:style w:type="paragraph" w:styleId="aff9">
    <w:name w:val="Normal (Web)"/>
    <w:aliases w:val="Обычный (веб)1,Обычный (Web)1,Знак2"/>
    <w:basedOn w:val="a3"/>
    <w:unhideWhenUsed/>
    <w:qFormat/>
    <w:rsid w:val="00376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a">
    <w:name w:val="annotation reference"/>
    <w:unhideWhenUsed/>
    <w:rsid w:val="00376C42"/>
    <w:rPr>
      <w:sz w:val="16"/>
      <w:szCs w:val="16"/>
    </w:rPr>
  </w:style>
  <w:style w:type="paragraph" w:styleId="affb">
    <w:name w:val="annotation text"/>
    <w:basedOn w:val="a3"/>
    <w:link w:val="affc"/>
    <w:unhideWhenUsed/>
    <w:rsid w:val="00376C42"/>
    <w:pPr>
      <w:suppressAutoHyphens/>
      <w:spacing w:after="0" w:line="240" w:lineRule="auto"/>
    </w:pPr>
    <w:rPr>
      <w:rFonts w:ascii="Times New Roman" w:eastAsia="Times New Roman" w:hAnsi="Times New Roman" w:cs="Times New Roman"/>
      <w:sz w:val="20"/>
      <w:szCs w:val="20"/>
      <w:lang w:eastAsia="ar-SA"/>
    </w:rPr>
  </w:style>
  <w:style w:type="character" w:customStyle="1" w:styleId="affc">
    <w:name w:val="Текст примечания Знак"/>
    <w:basedOn w:val="a4"/>
    <w:link w:val="affb"/>
    <w:rsid w:val="00376C42"/>
    <w:rPr>
      <w:rFonts w:ascii="Times New Roman" w:eastAsia="Times New Roman" w:hAnsi="Times New Roman" w:cs="Times New Roman"/>
      <w:sz w:val="20"/>
      <w:szCs w:val="20"/>
      <w:lang w:eastAsia="ar-SA"/>
    </w:rPr>
  </w:style>
  <w:style w:type="paragraph" w:styleId="affd">
    <w:name w:val="annotation subject"/>
    <w:basedOn w:val="affb"/>
    <w:next w:val="affb"/>
    <w:link w:val="affe"/>
    <w:unhideWhenUsed/>
    <w:rsid w:val="00376C42"/>
    <w:rPr>
      <w:b/>
      <w:bCs/>
    </w:rPr>
  </w:style>
  <w:style w:type="character" w:customStyle="1" w:styleId="affe">
    <w:name w:val="Тема примечания Знак"/>
    <w:basedOn w:val="affc"/>
    <w:link w:val="affd"/>
    <w:rsid w:val="00376C42"/>
    <w:rPr>
      <w:rFonts w:ascii="Times New Roman" w:eastAsia="Times New Roman" w:hAnsi="Times New Roman" w:cs="Times New Roman"/>
      <w:b/>
      <w:bCs/>
      <w:sz w:val="20"/>
      <w:szCs w:val="20"/>
      <w:lang w:eastAsia="ar-SA"/>
    </w:rPr>
  </w:style>
  <w:style w:type="paragraph" w:customStyle="1" w:styleId="211">
    <w:name w:val="Цитата 21"/>
    <w:basedOn w:val="a3"/>
    <w:next w:val="a3"/>
    <w:link w:val="QuoteChar"/>
    <w:rsid w:val="00376C42"/>
    <w:pPr>
      <w:spacing w:after="0" w:line="240" w:lineRule="auto"/>
      <w:jc w:val="both"/>
    </w:pPr>
    <w:rPr>
      <w:rFonts w:ascii="Calibri" w:eastAsia="Times New Roman" w:hAnsi="Calibri" w:cs="Times New Roman"/>
      <w:i/>
      <w:sz w:val="24"/>
      <w:szCs w:val="24"/>
    </w:rPr>
  </w:style>
  <w:style w:type="character" w:customStyle="1" w:styleId="QuoteChar">
    <w:name w:val="Quote Char"/>
    <w:link w:val="211"/>
    <w:rsid w:val="00376C42"/>
    <w:rPr>
      <w:rFonts w:ascii="Calibri" w:eastAsia="Times New Roman" w:hAnsi="Calibri" w:cs="Times New Roman"/>
      <w:i/>
      <w:sz w:val="24"/>
      <w:szCs w:val="24"/>
    </w:rPr>
  </w:style>
  <w:style w:type="paragraph" w:styleId="afff">
    <w:name w:val="List Paragraph"/>
    <w:basedOn w:val="a3"/>
    <w:link w:val="afff0"/>
    <w:qFormat/>
    <w:rsid w:val="00376C42"/>
    <w:pPr>
      <w:spacing w:after="0" w:line="240" w:lineRule="auto"/>
      <w:ind w:left="708"/>
      <w:jc w:val="both"/>
    </w:pPr>
    <w:rPr>
      <w:rFonts w:ascii="Times New Roman" w:eastAsia="Times New Roman" w:hAnsi="Times New Roman" w:cs="Times New Roman"/>
      <w:sz w:val="24"/>
      <w:szCs w:val="24"/>
    </w:rPr>
  </w:style>
  <w:style w:type="character" w:customStyle="1" w:styleId="afff0">
    <w:name w:val="Абзац списка Знак"/>
    <w:link w:val="afff"/>
    <w:rsid w:val="00376C42"/>
    <w:rPr>
      <w:rFonts w:ascii="Times New Roman" w:eastAsia="Times New Roman" w:hAnsi="Times New Roman" w:cs="Times New Roman"/>
      <w:sz w:val="24"/>
      <w:szCs w:val="24"/>
    </w:rPr>
  </w:style>
  <w:style w:type="character" w:styleId="afff1">
    <w:name w:val="Placeholder Text"/>
    <w:basedOn w:val="a4"/>
    <w:uiPriority w:val="99"/>
    <w:semiHidden/>
    <w:rsid w:val="00376C42"/>
    <w:rPr>
      <w:color w:val="808080"/>
    </w:rPr>
  </w:style>
  <w:style w:type="character" w:customStyle="1" w:styleId="43">
    <w:name w:val="Заголовок 4 Знак"/>
    <w:basedOn w:val="a4"/>
    <w:link w:val="42"/>
    <w:rsid w:val="00922C8B"/>
    <w:rPr>
      <w:rFonts w:ascii="Times New Roman" w:eastAsia="Times New Roman" w:hAnsi="Times New Roman" w:cs="Times New Roman"/>
      <w:b/>
      <w:bCs/>
      <w:sz w:val="28"/>
      <w:szCs w:val="28"/>
    </w:rPr>
  </w:style>
  <w:style w:type="character" w:customStyle="1" w:styleId="52">
    <w:name w:val="Заголовок 5 Знак"/>
    <w:basedOn w:val="a4"/>
    <w:link w:val="51"/>
    <w:rsid w:val="00922C8B"/>
    <w:rPr>
      <w:rFonts w:ascii="Calibri" w:eastAsia="Times New Roman" w:hAnsi="Calibri" w:cs="Times New Roman"/>
      <w:b/>
      <w:bCs/>
      <w:i/>
      <w:iCs/>
      <w:sz w:val="26"/>
      <w:szCs w:val="26"/>
    </w:rPr>
  </w:style>
  <w:style w:type="character" w:customStyle="1" w:styleId="61">
    <w:name w:val="Заголовок 6 Знак"/>
    <w:basedOn w:val="a4"/>
    <w:link w:val="60"/>
    <w:rsid w:val="00922C8B"/>
    <w:rPr>
      <w:rFonts w:ascii="Calibri" w:eastAsia="Times New Roman" w:hAnsi="Calibri" w:cs="Times New Roman"/>
      <w:b/>
      <w:bCs/>
      <w:sz w:val="20"/>
      <w:szCs w:val="20"/>
    </w:rPr>
  </w:style>
  <w:style w:type="character" w:customStyle="1" w:styleId="70">
    <w:name w:val="Заголовок 7 Знак"/>
    <w:basedOn w:val="a4"/>
    <w:link w:val="7"/>
    <w:rsid w:val="00922C8B"/>
    <w:rPr>
      <w:rFonts w:ascii="Calibri" w:eastAsia="Times New Roman" w:hAnsi="Calibri" w:cs="Times New Roman"/>
      <w:sz w:val="24"/>
      <w:szCs w:val="24"/>
    </w:rPr>
  </w:style>
  <w:style w:type="character" w:customStyle="1" w:styleId="80">
    <w:name w:val="Заголовок 8 Знак"/>
    <w:basedOn w:val="a4"/>
    <w:link w:val="8"/>
    <w:rsid w:val="00922C8B"/>
    <w:rPr>
      <w:rFonts w:ascii="Calibri" w:eastAsia="Times New Roman" w:hAnsi="Calibri" w:cs="Times New Roman"/>
      <w:i/>
      <w:iCs/>
      <w:sz w:val="24"/>
      <w:szCs w:val="24"/>
    </w:rPr>
  </w:style>
  <w:style w:type="numbering" w:customStyle="1" w:styleId="28">
    <w:name w:val="Нет списка2"/>
    <w:next w:val="a6"/>
    <w:uiPriority w:val="99"/>
    <w:semiHidden/>
    <w:unhideWhenUsed/>
    <w:rsid w:val="00922C8B"/>
  </w:style>
  <w:style w:type="character" w:customStyle="1" w:styleId="afff2">
    <w:name w:val="Шрифт абзаца по умолчанию"/>
    <w:rsid w:val="00922C8B"/>
  </w:style>
  <w:style w:type="character" w:customStyle="1" w:styleId="afff3">
    <w:name w:val="Полужирный"/>
    <w:qFormat/>
    <w:rsid w:val="00922C8B"/>
    <w:rPr>
      <w:rFonts w:cs="Times New Roman"/>
      <w:b/>
      <w:bCs/>
    </w:rPr>
  </w:style>
  <w:style w:type="character" w:styleId="afff4">
    <w:name w:val="Emphasis"/>
    <w:qFormat/>
    <w:rsid w:val="00922C8B"/>
    <w:rPr>
      <w:rFonts w:ascii="Calibri" w:hAnsi="Calibri" w:cs="Times New Roman"/>
      <w:b/>
      <w:i/>
      <w:iCs/>
    </w:rPr>
  </w:style>
  <w:style w:type="paragraph" w:customStyle="1" w:styleId="1b">
    <w:name w:val="Без интервала1"/>
    <w:basedOn w:val="a3"/>
    <w:rsid w:val="00922C8B"/>
    <w:pPr>
      <w:spacing w:after="0" w:line="240" w:lineRule="auto"/>
      <w:jc w:val="both"/>
    </w:pPr>
    <w:rPr>
      <w:rFonts w:ascii="Times New Roman" w:eastAsia="Times New Roman" w:hAnsi="Times New Roman" w:cs="Times New Roman"/>
      <w:sz w:val="24"/>
      <w:szCs w:val="32"/>
    </w:rPr>
  </w:style>
  <w:style w:type="paragraph" w:customStyle="1" w:styleId="1c">
    <w:name w:val="Абзац списка1"/>
    <w:basedOn w:val="a3"/>
    <w:rsid w:val="00922C8B"/>
    <w:pPr>
      <w:spacing w:after="0" w:line="240" w:lineRule="auto"/>
      <w:ind w:left="720"/>
      <w:contextualSpacing/>
      <w:jc w:val="both"/>
    </w:pPr>
    <w:rPr>
      <w:rFonts w:ascii="Times New Roman" w:eastAsia="Times New Roman" w:hAnsi="Times New Roman" w:cs="Times New Roman"/>
      <w:sz w:val="24"/>
      <w:szCs w:val="24"/>
    </w:rPr>
  </w:style>
  <w:style w:type="paragraph" w:customStyle="1" w:styleId="1d">
    <w:name w:val="Выделенная цитата1"/>
    <w:basedOn w:val="a3"/>
    <w:next w:val="a3"/>
    <w:link w:val="IntenseQuoteChar"/>
    <w:rsid w:val="00922C8B"/>
    <w:pPr>
      <w:spacing w:after="0" w:line="240" w:lineRule="auto"/>
      <w:ind w:left="720" w:right="720"/>
      <w:jc w:val="both"/>
    </w:pPr>
    <w:rPr>
      <w:rFonts w:ascii="Calibri" w:eastAsia="Times New Roman" w:hAnsi="Calibri" w:cs="Times New Roman"/>
      <w:b/>
      <w:i/>
      <w:sz w:val="24"/>
      <w:szCs w:val="20"/>
    </w:rPr>
  </w:style>
  <w:style w:type="character" w:customStyle="1" w:styleId="IntenseQuoteChar">
    <w:name w:val="Intense Quote Char"/>
    <w:link w:val="1d"/>
    <w:rsid w:val="00922C8B"/>
    <w:rPr>
      <w:rFonts w:ascii="Calibri" w:eastAsia="Times New Roman" w:hAnsi="Calibri" w:cs="Times New Roman"/>
      <w:b/>
      <w:i/>
      <w:sz w:val="24"/>
      <w:szCs w:val="20"/>
    </w:rPr>
  </w:style>
  <w:style w:type="character" w:customStyle="1" w:styleId="1e">
    <w:name w:val="Слабое выделение1"/>
    <w:rsid w:val="00922C8B"/>
    <w:rPr>
      <w:i/>
      <w:color w:val="5A5A5A"/>
    </w:rPr>
  </w:style>
  <w:style w:type="character" w:customStyle="1" w:styleId="1f">
    <w:name w:val="Сильное выделение1"/>
    <w:rsid w:val="00922C8B"/>
    <w:rPr>
      <w:rFonts w:cs="Times New Roman"/>
      <w:b/>
      <w:i/>
      <w:sz w:val="24"/>
      <w:szCs w:val="24"/>
      <w:u w:val="single"/>
    </w:rPr>
  </w:style>
  <w:style w:type="character" w:customStyle="1" w:styleId="1f0">
    <w:name w:val="Слабая ссылка1"/>
    <w:rsid w:val="00922C8B"/>
    <w:rPr>
      <w:rFonts w:cs="Times New Roman"/>
      <w:sz w:val="24"/>
      <w:szCs w:val="24"/>
      <w:u w:val="single"/>
    </w:rPr>
  </w:style>
  <w:style w:type="character" w:customStyle="1" w:styleId="1f1">
    <w:name w:val="Сильная ссылка1"/>
    <w:rsid w:val="00922C8B"/>
    <w:rPr>
      <w:rFonts w:cs="Times New Roman"/>
      <w:b/>
      <w:sz w:val="24"/>
      <w:u w:val="single"/>
    </w:rPr>
  </w:style>
  <w:style w:type="character" w:customStyle="1" w:styleId="1f2">
    <w:name w:val="Название книги1"/>
    <w:rsid w:val="00922C8B"/>
    <w:rPr>
      <w:rFonts w:ascii="Cambria" w:hAnsi="Cambria" w:cs="Times New Roman"/>
      <w:b/>
      <w:i/>
      <w:sz w:val="24"/>
      <w:szCs w:val="24"/>
    </w:rPr>
  </w:style>
  <w:style w:type="paragraph" w:customStyle="1" w:styleId="1f3">
    <w:name w:val="Заголовок оглавления1"/>
    <w:basedOn w:val="1"/>
    <w:next w:val="a3"/>
    <w:rsid w:val="00922C8B"/>
    <w:pPr>
      <w:keepNext w:val="0"/>
      <w:numPr>
        <w:numId w:val="0"/>
      </w:numPr>
      <w:suppressAutoHyphens w:val="0"/>
      <w:spacing w:before="0" w:after="0"/>
      <w:jc w:val="center"/>
      <w:outlineLvl w:val="9"/>
    </w:pPr>
    <w:rPr>
      <w:rFonts w:ascii="Times New Roman" w:hAnsi="Times New Roman" w:cs="Times New Roman"/>
      <w:iCs/>
      <w:spacing w:val="-1"/>
      <w:kern w:val="32"/>
      <w:sz w:val="28"/>
      <w:szCs w:val="28"/>
      <w:lang w:eastAsia="en-US"/>
    </w:rPr>
  </w:style>
  <w:style w:type="character" w:customStyle="1" w:styleId="FontStyle31">
    <w:name w:val="Font Style31"/>
    <w:rsid w:val="00922C8B"/>
    <w:rPr>
      <w:rFonts w:ascii="Times New Roman" w:hAnsi="Times New Roman" w:cs="Times New Roman"/>
      <w:sz w:val="22"/>
      <w:szCs w:val="22"/>
    </w:rPr>
  </w:style>
  <w:style w:type="paragraph" w:styleId="afff5">
    <w:name w:val="Document Map"/>
    <w:basedOn w:val="a3"/>
    <w:link w:val="afff6"/>
    <w:rsid w:val="00922C8B"/>
    <w:pPr>
      <w:shd w:val="clear" w:color="auto" w:fill="000080"/>
      <w:spacing w:after="0" w:line="240" w:lineRule="auto"/>
      <w:jc w:val="both"/>
    </w:pPr>
    <w:rPr>
      <w:rFonts w:ascii="Tahoma" w:eastAsia="Times New Roman" w:hAnsi="Tahoma" w:cs="Times New Roman"/>
      <w:sz w:val="20"/>
      <w:szCs w:val="20"/>
    </w:rPr>
  </w:style>
  <w:style w:type="character" w:customStyle="1" w:styleId="afff6">
    <w:name w:val="Схема документа Знак"/>
    <w:basedOn w:val="a4"/>
    <w:link w:val="afff5"/>
    <w:rsid w:val="00922C8B"/>
    <w:rPr>
      <w:rFonts w:ascii="Tahoma" w:eastAsia="Times New Roman" w:hAnsi="Tahoma" w:cs="Times New Roman"/>
      <w:sz w:val="20"/>
      <w:szCs w:val="20"/>
      <w:shd w:val="clear" w:color="auto" w:fill="000080"/>
    </w:rPr>
  </w:style>
  <w:style w:type="paragraph" w:styleId="afff7">
    <w:name w:val="TOC Heading"/>
    <w:basedOn w:val="1"/>
    <w:next w:val="a3"/>
    <w:qFormat/>
    <w:rsid w:val="00922C8B"/>
    <w:pPr>
      <w:keepNext w:val="0"/>
      <w:keepLines/>
      <w:numPr>
        <w:numId w:val="0"/>
      </w:numPr>
      <w:suppressAutoHyphens w:val="0"/>
      <w:spacing w:before="480" w:after="0" w:line="276" w:lineRule="auto"/>
      <w:outlineLvl w:val="9"/>
    </w:pPr>
    <w:rPr>
      <w:rFonts w:ascii="Cambria" w:hAnsi="Cambria" w:cs="Times New Roman"/>
      <w:color w:val="365F91"/>
      <w:kern w:val="0"/>
      <w:sz w:val="28"/>
      <w:szCs w:val="28"/>
      <w:lang w:eastAsia="en-US"/>
    </w:rPr>
  </w:style>
  <w:style w:type="paragraph" w:styleId="1f4">
    <w:name w:val="toc 1"/>
    <w:basedOn w:val="a3"/>
    <w:next w:val="a3"/>
    <w:link w:val="1f5"/>
    <w:rsid w:val="00922C8B"/>
    <w:pPr>
      <w:spacing w:after="0" w:line="240" w:lineRule="auto"/>
      <w:jc w:val="both"/>
    </w:pPr>
    <w:rPr>
      <w:rFonts w:ascii="Times New Roman" w:eastAsia="Times New Roman" w:hAnsi="Times New Roman" w:cs="Times New Roman"/>
      <w:sz w:val="24"/>
      <w:szCs w:val="24"/>
    </w:rPr>
  </w:style>
  <w:style w:type="character" w:customStyle="1" w:styleId="1f5">
    <w:name w:val="Оглавление 1 Знак"/>
    <w:link w:val="1f4"/>
    <w:rsid w:val="00922C8B"/>
    <w:rPr>
      <w:rFonts w:ascii="Times New Roman" w:eastAsia="Times New Roman" w:hAnsi="Times New Roman" w:cs="Times New Roman"/>
      <w:sz w:val="24"/>
      <w:szCs w:val="24"/>
    </w:rPr>
  </w:style>
  <w:style w:type="paragraph" w:styleId="29">
    <w:name w:val="toc 2"/>
    <w:basedOn w:val="a3"/>
    <w:next w:val="a3"/>
    <w:rsid w:val="00922C8B"/>
    <w:pPr>
      <w:spacing w:after="0" w:line="240" w:lineRule="auto"/>
      <w:ind w:left="240"/>
      <w:jc w:val="both"/>
    </w:pPr>
    <w:rPr>
      <w:rFonts w:ascii="Times New Roman" w:eastAsia="Times New Roman" w:hAnsi="Times New Roman" w:cs="Times New Roman"/>
      <w:sz w:val="24"/>
      <w:szCs w:val="24"/>
    </w:rPr>
  </w:style>
  <w:style w:type="paragraph" w:styleId="34">
    <w:name w:val="toc 3"/>
    <w:basedOn w:val="a3"/>
    <w:next w:val="a3"/>
    <w:rsid w:val="00922C8B"/>
    <w:pPr>
      <w:spacing w:after="0" w:line="240" w:lineRule="auto"/>
      <w:ind w:left="480"/>
      <w:jc w:val="both"/>
    </w:pPr>
    <w:rPr>
      <w:rFonts w:ascii="Times New Roman" w:eastAsia="Times New Roman" w:hAnsi="Times New Roman" w:cs="Times New Roman"/>
      <w:sz w:val="24"/>
      <w:szCs w:val="24"/>
    </w:rPr>
  </w:style>
  <w:style w:type="paragraph" w:customStyle="1" w:styleId="1f6">
    <w:name w:val="Заголовок1"/>
    <w:basedOn w:val="1"/>
    <w:link w:val="1f7"/>
    <w:rsid w:val="00922C8B"/>
    <w:pPr>
      <w:keepNext w:val="0"/>
      <w:numPr>
        <w:numId w:val="0"/>
      </w:numPr>
      <w:suppressAutoHyphens w:val="0"/>
      <w:spacing w:before="0" w:after="0"/>
      <w:jc w:val="center"/>
    </w:pPr>
    <w:rPr>
      <w:rFonts w:ascii="Times New Roman" w:hAnsi="Times New Roman" w:cs="Times New Roman"/>
      <w:iCs/>
      <w:spacing w:val="-1"/>
      <w:kern w:val="32"/>
      <w:sz w:val="28"/>
      <w:szCs w:val="28"/>
    </w:rPr>
  </w:style>
  <w:style w:type="character" w:customStyle="1" w:styleId="1f7">
    <w:name w:val="Заголовок1 Знак"/>
    <w:basedOn w:val="15"/>
    <w:link w:val="1f6"/>
    <w:rsid w:val="00922C8B"/>
    <w:rPr>
      <w:rFonts w:ascii="Times New Roman" w:eastAsia="Times New Roman" w:hAnsi="Times New Roman" w:cs="Times New Roman"/>
      <w:b/>
      <w:bCs/>
      <w:iCs/>
      <w:spacing w:val="-1"/>
      <w:kern w:val="32"/>
      <w:sz w:val="28"/>
      <w:szCs w:val="28"/>
      <w:lang w:eastAsia="ar-SA"/>
    </w:rPr>
  </w:style>
  <w:style w:type="paragraph" w:customStyle="1" w:styleId="1f8">
    <w:name w:val="Стиль1"/>
    <w:basedOn w:val="1"/>
    <w:link w:val="1f9"/>
    <w:rsid w:val="00922C8B"/>
    <w:pPr>
      <w:keepNext w:val="0"/>
      <w:numPr>
        <w:numId w:val="0"/>
      </w:numPr>
      <w:suppressAutoHyphens w:val="0"/>
      <w:spacing w:before="0" w:after="0"/>
      <w:jc w:val="center"/>
    </w:pPr>
    <w:rPr>
      <w:rFonts w:ascii="Times New Roman" w:hAnsi="Times New Roman" w:cs="Times New Roman"/>
      <w:iCs/>
      <w:spacing w:val="-1"/>
      <w:kern w:val="32"/>
      <w:sz w:val="28"/>
      <w:szCs w:val="28"/>
    </w:rPr>
  </w:style>
  <w:style w:type="character" w:customStyle="1" w:styleId="1f9">
    <w:name w:val="Стиль1 Знак"/>
    <w:basedOn w:val="15"/>
    <w:link w:val="1f8"/>
    <w:rsid w:val="00922C8B"/>
    <w:rPr>
      <w:rFonts w:ascii="Times New Roman" w:eastAsia="Times New Roman" w:hAnsi="Times New Roman" w:cs="Times New Roman"/>
      <w:b/>
      <w:bCs/>
      <w:iCs/>
      <w:spacing w:val="-1"/>
      <w:kern w:val="32"/>
      <w:sz w:val="28"/>
      <w:szCs w:val="28"/>
      <w:lang w:eastAsia="ar-SA"/>
    </w:rPr>
  </w:style>
  <w:style w:type="paragraph" w:customStyle="1" w:styleId="Default">
    <w:name w:val="Default"/>
    <w:rsid w:val="00922C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8">
    <w:name w:val="Обычный для ТЗ"/>
    <w:basedOn w:val="a3"/>
    <w:link w:val="afff9"/>
    <w:rsid w:val="00922C8B"/>
    <w:pPr>
      <w:autoSpaceDE w:val="0"/>
      <w:autoSpaceDN w:val="0"/>
      <w:adjustRightInd w:val="0"/>
      <w:spacing w:after="0" w:line="240" w:lineRule="auto"/>
      <w:ind w:firstLine="540"/>
      <w:jc w:val="both"/>
    </w:pPr>
    <w:rPr>
      <w:rFonts w:ascii="TimesNewRoman" w:eastAsia="Times New Roman" w:hAnsi="TimesNewRoman" w:cs="Times New Roman"/>
      <w:sz w:val="24"/>
      <w:szCs w:val="24"/>
    </w:rPr>
  </w:style>
  <w:style w:type="character" w:customStyle="1" w:styleId="afff9">
    <w:name w:val="Обычный для ТЗ Знак"/>
    <w:link w:val="afff8"/>
    <w:rsid w:val="00922C8B"/>
    <w:rPr>
      <w:rFonts w:ascii="TimesNewRoman" w:eastAsia="Times New Roman" w:hAnsi="TimesNewRoman" w:cs="Times New Roman"/>
      <w:sz w:val="24"/>
      <w:szCs w:val="24"/>
    </w:rPr>
  </w:style>
  <w:style w:type="paragraph" w:customStyle="1" w:styleId="1fa">
    <w:name w:val="Текст выноски1"/>
    <w:basedOn w:val="a3"/>
    <w:rsid w:val="00922C8B"/>
    <w:pPr>
      <w:spacing w:after="0" w:line="240" w:lineRule="auto"/>
    </w:pPr>
    <w:rPr>
      <w:rFonts w:ascii="Tahoma" w:eastAsia="Times New Roman" w:hAnsi="Tahoma" w:cs="Tahoma"/>
      <w:sz w:val="16"/>
      <w:szCs w:val="16"/>
      <w:lang w:eastAsia="ru-RU"/>
    </w:rPr>
  </w:style>
  <w:style w:type="paragraph" w:styleId="afffa">
    <w:name w:val="No Spacing"/>
    <w:basedOn w:val="a3"/>
    <w:link w:val="afffb"/>
    <w:qFormat/>
    <w:rsid w:val="00922C8B"/>
    <w:pPr>
      <w:spacing w:after="0" w:line="240" w:lineRule="auto"/>
      <w:jc w:val="both"/>
    </w:pPr>
    <w:rPr>
      <w:rFonts w:ascii="Times New Roman" w:eastAsia="Times New Roman" w:hAnsi="Times New Roman" w:cs="Times New Roman"/>
      <w:sz w:val="24"/>
      <w:szCs w:val="32"/>
    </w:rPr>
  </w:style>
  <w:style w:type="character" w:customStyle="1" w:styleId="afffb">
    <w:name w:val="Без интервала Знак"/>
    <w:link w:val="afffa"/>
    <w:rsid w:val="00922C8B"/>
    <w:rPr>
      <w:rFonts w:ascii="Times New Roman" w:eastAsia="Times New Roman" w:hAnsi="Times New Roman" w:cs="Times New Roman"/>
      <w:sz w:val="24"/>
      <w:szCs w:val="32"/>
    </w:rPr>
  </w:style>
  <w:style w:type="paragraph" w:styleId="afffc">
    <w:name w:val="Block Text"/>
    <w:basedOn w:val="a3"/>
    <w:link w:val="afffd"/>
    <w:rsid w:val="00922C8B"/>
    <w:pPr>
      <w:tabs>
        <w:tab w:val="num" w:pos="792"/>
      </w:tabs>
      <w:spacing w:after="0" w:line="240" w:lineRule="auto"/>
      <w:ind w:left="851" w:right="424"/>
    </w:pPr>
    <w:rPr>
      <w:rFonts w:ascii="Times New Roman" w:eastAsia="Times New Roman" w:hAnsi="Times New Roman" w:cs="Times New Roman"/>
      <w:sz w:val="24"/>
      <w:szCs w:val="20"/>
      <w:lang w:eastAsia="ru-RU"/>
    </w:rPr>
  </w:style>
  <w:style w:type="character" w:customStyle="1" w:styleId="afffd">
    <w:name w:val="Цитата Знак"/>
    <w:link w:val="afffc"/>
    <w:rsid w:val="00922C8B"/>
    <w:rPr>
      <w:rFonts w:ascii="Times New Roman" w:eastAsia="Times New Roman" w:hAnsi="Times New Roman" w:cs="Times New Roman"/>
      <w:sz w:val="24"/>
      <w:szCs w:val="20"/>
      <w:lang w:eastAsia="ru-RU"/>
    </w:rPr>
  </w:style>
  <w:style w:type="paragraph" w:styleId="afffe">
    <w:name w:val="Intense Quote"/>
    <w:basedOn w:val="a3"/>
    <w:next w:val="a3"/>
    <w:link w:val="affff"/>
    <w:qFormat/>
    <w:rsid w:val="00922C8B"/>
    <w:pPr>
      <w:spacing w:after="0" w:line="240" w:lineRule="auto"/>
      <w:ind w:left="720" w:right="720"/>
      <w:jc w:val="both"/>
    </w:pPr>
    <w:rPr>
      <w:rFonts w:ascii="Calibri" w:eastAsia="Times New Roman" w:hAnsi="Calibri" w:cs="Times New Roman"/>
      <w:b/>
      <w:i/>
      <w:sz w:val="24"/>
    </w:rPr>
  </w:style>
  <w:style w:type="character" w:customStyle="1" w:styleId="affff">
    <w:name w:val="Выделенная цитата Знак"/>
    <w:basedOn w:val="a4"/>
    <w:link w:val="afffe"/>
    <w:rsid w:val="00922C8B"/>
    <w:rPr>
      <w:rFonts w:ascii="Calibri" w:eastAsia="Times New Roman" w:hAnsi="Calibri" w:cs="Times New Roman"/>
      <w:b/>
      <w:i/>
      <w:sz w:val="24"/>
    </w:rPr>
  </w:style>
  <w:style w:type="character" w:styleId="affff0">
    <w:name w:val="Subtle Emphasis"/>
    <w:qFormat/>
    <w:rsid w:val="00922C8B"/>
    <w:rPr>
      <w:rFonts w:cs="Times New Roman"/>
      <w:i/>
      <w:color w:val="5A5A5A"/>
    </w:rPr>
  </w:style>
  <w:style w:type="character" w:styleId="affff1">
    <w:name w:val="Intense Emphasis"/>
    <w:qFormat/>
    <w:rsid w:val="00922C8B"/>
    <w:rPr>
      <w:rFonts w:cs="Times New Roman"/>
      <w:b/>
      <w:i/>
      <w:sz w:val="24"/>
      <w:szCs w:val="24"/>
      <w:u w:val="single"/>
    </w:rPr>
  </w:style>
  <w:style w:type="character" w:styleId="affff2">
    <w:name w:val="Subtle Reference"/>
    <w:qFormat/>
    <w:rsid w:val="00922C8B"/>
    <w:rPr>
      <w:rFonts w:cs="Times New Roman"/>
      <w:sz w:val="24"/>
      <w:szCs w:val="24"/>
      <w:u w:val="single"/>
    </w:rPr>
  </w:style>
  <w:style w:type="character" w:styleId="affff3">
    <w:name w:val="Intense Reference"/>
    <w:qFormat/>
    <w:rsid w:val="00922C8B"/>
    <w:rPr>
      <w:rFonts w:cs="Times New Roman"/>
      <w:b/>
      <w:sz w:val="24"/>
      <w:u w:val="single"/>
    </w:rPr>
  </w:style>
  <w:style w:type="character" w:styleId="affff4">
    <w:name w:val="Book Title"/>
    <w:qFormat/>
    <w:rsid w:val="00922C8B"/>
    <w:rPr>
      <w:rFonts w:ascii="Cambria" w:hAnsi="Cambria" w:cs="Times New Roman"/>
      <w:b/>
      <w:i/>
      <w:sz w:val="24"/>
      <w:szCs w:val="24"/>
    </w:rPr>
  </w:style>
  <w:style w:type="paragraph" w:customStyle="1" w:styleId="xl24">
    <w:name w:val="xl24"/>
    <w:basedOn w:val="a3"/>
    <w:rsid w:val="00922C8B"/>
    <w:pPr>
      <w:spacing w:before="100" w:after="100" w:line="240" w:lineRule="auto"/>
      <w:jc w:val="center"/>
      <w:textAlignment w:val="center"/>
    </w:pPr>
    <w:rPr>
      <w:rFonts w:ascii="Times New Roman" w:eastAsia="Times New Roman" w:hAnsi="Times New Roman" w:cs="Times New Roman"/>
      <w:sz w:val="24"/>
      <w:szCs w:val="20"/>
      <w:lang w:eastAsia="ru-RU"/>
    </w:rPr>
  </w:style>
  <w:style w:type="paragraph" w:styleId="affff5">
    <w:name w:val="Body Text Indent"/>
    <w:aliases w:val="Основной текст 1,Нумерованный список !!,Надин стиль"/>
    <w:basedOn w:val="a3"/>
    <w:link w:val="affff6"/>
    <w:rsid w:val="00922C8B"/>
    <w:pPr>
      <w:spacing w:after="0" w:line="240" w:lineRule="auto"/>
      <w:ind w:firstLine="567"/>
      <w:jc w:val="both"/>
    </w:pPr>
    <w:rPr>
      <w:rFonts w:ascii="Times New Roman" w:eastAsia="Times New Roman" w:hAnsi="Times New Roman" w:cs="Times New Roman"/>
      <w:sz w:val="24"/>
      <w:szCs w:val="20"/>
    </w:rPr>
  </w:style>
  <w:style w:type="character" w:customStyle="1" w:styleId="affff6">
    <w:name w:val="Основной текст с отступом Знак"/>
    <w:aliases w:val="Основной текст 1 Знак,Нумерованный список !! Знак,Надин стиль Знак"/>
    <w:basedOn w:val="a4"/>
    <w:link w:val="affff5"/>
    <w:rsid w:val="00922C8B"/>
    <w:rPr>
      <w:rFonts w:ascii="Times New Roman" w:eastAsia="Times New Roman" w:hAnsi="Times New Roman" w:cs="Times New Roman"/>
      <w:sz w:val="24"/>
      <w:szCs w:val="20"/>
    </w:rPr>
  </w:style>
  <w:style w:type="paragraph" w:customStyle="1" w:styleId="23">
    <w:name w:val="Стиль2"/>
    <w:basedOn w:val="22"/>
    <w:rsid w:val="00922C8B"/>
    <w:pPr>
      <w:keepNext/>
      <w:keepLines/>
      <w:widowControl w:val="0"/>
      <w:numPr>
        <w:ilvl w:val="1"/>
      </w:numPr>
      <w:suppressLineNumbers/>
      <w:suppressAutoHyphens/>
      <w:spacing w:after="60"/>
      <w:jc w:val="both"/>
    </w:pPr>
    <w:rPr>
      <w:b/>
    </w:rPr>
  </w:style>
  <w:style w:type="paragraph" w:styleId="22">
    <w:name w:val="List Number 2"/>
    <w:basedOn w:val="a3"/>
    <w:rsid w:val="00922C8B"/>
    <w:pPr>
      <w:numPr>
        <w:numId w:val="9"/>
      </w:numPr>
      <w:spacing w:after="0" w:line="240" w:lineRule="auto"/>
    </w:pPr>
    <w:rPr>
      <w:rFonts w:ascii="Times New Roman" w:eastAsia="Times New Roman" w:hAnsi="Times New Roman" w:cs="Times New Roman"/>
      <w:sz w:val="24"/>
      <w:szCs w:val="20"/>
      <w:lang w:eastAsia="ru-RU"/>
    </w:rPr>
  </w:style>
  <w:style w:type="paragraph" w:customStyle="1" w:styleId="30">
    <w:name w:val="Стиль3"/>
    <w:basedOn w:val="2a"/>
    <w:link w:val="35"/>
    <w:rsid w:val="00922C8B"/>
    <w:pPr>
      <w:widowControl w:val="0"/>
      <w:numPr>
        <w:ilvl w:val="2"/>
        <w:numId w:val="9"/>
      </w:numPr>
      <w:tabs>
        <w:tab w:val="num" w:pos="360"/>
        <w:tab w:val="num" w:pos="1307"/>
      </w:tabs>
      <w:adjustRightInd w:val="0"/>
      <w:spacing w:after="0" w:line="240" w:lineRule="auto"/>
      <w:jc w:val="both"/>
      <w:textAlignment w:val="baseline"/>
    </w:pPr>
    <w:rPr>
      <w:szCs w:val="24"/>
    </w:rPr>
  </w:style>
  <w:style w:type="paragraph" w:styleId="2a">
    <w:name w:val="Body Text Indent 2"/>
    <w:basedOn w:val="a3"/>
    <w:link w:val="2b"/>
    <w:rsid w:val="00922C8B"/>
    <w:pPr>
      <w:spacing w:after="120" w:line="480" w:lineRule="auto"/>
      <w:ind w:left="283"/>
    </w:pPr>
    <w:rPr>
      <w:rFonts w:ascii="Times New Roman" w:eastAsia="Times New Roman" w:hAnsi="Times New Roman" w:cs="Times New Roman"/>
      <w:sz w:val="24"/>
      <w:szCs w:val="20"/>
    </w:rPr>
  </w:style>
  <w:style w:type="character" w:customStyle="1" w:styleId="2b">
    <w:name w:val="Основной текст с отступом 2 Знак"/>
    <w:basedOn w:val="a4"/>
    <w:link w:val="2a"/>
    <w:rsid w:val="00922C8B"/>
    <w:rPr>
      <w:rFonts w:ascii="Times New Roman" w:eastAsia="Times New Roman" w:hAnsi="Times New Roman" w:cs="Times New Roman"/>
      <w:sz w:val="24"/>
      <w:szCs w:val="20"/>
    </w:rPr>
  </w:style>
  <w:style w:type="character" w:customStyle="1" w:styleId="35">
    <w:name w:val="Стиль3 Знак"/>
    <w:link w:val="30"/>
    <w:rsid w:val="00922C8B"/>
    <w:rPr>
      <w:rFonts w:ascii="Times New Roman" w:eastAsia="Times New Roman" w:hAnsi="Times New Roman" w:cs="Times New Roman"/>
      <w:sz w:val="24"/>
      <w:szCs w:val="24"/>
    </w:rPr>
  </w:style>
  <w:style w:type="paragraph" w:customStyle="1" w:styleId="2-11">
    <w:name w:val="содержание2-11"/>
    <w:basedOn w:val="a3"/>
    <w:rsid w:val="00922C8B"/>
    <w:pPr>
      <w:spacing w:after="60" w:line="240" w:lineRule="auto"/>
      <w:jc w:val="both"/>
    </w:pPr>
    <w:rPr>
      <w:rFonts w:ascii="Times New Roman" w:eastAsia="Times New Roman" w:hAnsi="Times New Roman" w:cs="Times New Roman"/>
      <w:sz w:val="24"/>
      <w:szCs w:val="24"/>
      <w:lang w:eastAsia="ru-RU"/>
    </w:rPr>
  </w:style>
  <w:style w:type="table" w:customStyle="1" w:styleId="1fb">
    <w:name w:val="Сетка таблицы1"/>
    <w:basedOn w:val="a5"/>
    <w:next w:val="aff8"/>
    <w:rsid w:val="00922C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Подраздел"/>
    <w:basedOn w:val="a3"/>
    <w:rsid w:val="00922C8B"/>
    <w:pPr>
      <w:numPr>
        <w:numId w:val="8"/>
      </w:numPr>
      <w:spacing w:after="0" w:line="240" w:lineRule="auto"/>
    </w:pPr>
    <w:rPr>
      <w:rFonts w:ascii="Times New Roman" w:eastAsia="Times New Roman" w:hAnsi="Times New Roman" w:cs="Times New Roman"/>
      <w:b/>
      <w:sz w:val="24"/>
      <w:szCs w:val="20"/>
      <w:lang w:eastAsia="ru-RU"/>
    </w:rPr>
  </w:style>
  <w:style w:type="character" w:customStyle="1" w:styleId="affff7">
    <w:name w:val="Основной шрифт"/>
    <w:rsid w:val="00922C8B"/>
  </w:style>
  <w:style w:type="character" w:customStyle="1" w:styleId="1fc">
    <w:name w:val="Основной текст Знак1"/>
    <w:aliases w:val="body text Знак Знак2,body text Знак3,body text + Перед:  12 пт Знак1,body text + Arial CYR Знак,Left:  0 Знак,29 cm Знак,Before:  0 pt Знак,After:  0 pt Знак1"/>
    <w:rsid w:val="00922C8B"/>
    <w:rPr>
      <w:rFonts w:ascii="Times New Roman" w:hAnsi="Times New Roman"/>
      <w:sz w:val="24"/>
    </w:rPr>
  </w:style>
  <w:style w:type="paragraph" w:styleId="36">
    <w:name w:val="Body Text 3"/>
    <w:basedOn w:val="a3"/>
    <w:link w:val="37"/>
    <w:rsid w:val="00922C8B"/>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4"/>
    <w:link w:val="36"/>
    <w:rsid w:val="00922C8B"/>
    <w:rPr>
      <w:rFonts w:ascii="Times New Roman" w:eastAsia="Times New Roman" w:hAnsi="Times New Roman" w:cs="Times New Roman"/>
      <w:sz w:val="16"/>
      <w:szCs w:val="16"/>
    </w:rPr>
  </w:style>
  <w:style w:type="paragraph" w:customStyle="1" w:styleId="Web">
    <w:name w:val="Обычный (Web)"/>
    <w:basedOn w:val="a3"/>
    <w:rsid w:val="00922C8B"/>
    <w:pPr>
      <w:spacing w:before="100" w:after="100" w:line="240" w:lineRule="auto"/>
    </w:pPr>
    <w:rPr>
      <w:rFonts w:ascii="Times New Roman" w:eastAsia="Times New Roman" w:hAnsi="Times New Roman" w:cs="Times New Roman"/>
      <w:sz w:val="24"/>
      <w:szCs w:val="20"/>
      <w:lang w:val="en-US" w:eastAsia="ru-RU"/>
    </w:rPr>
  </w:style>
  <w:style w:type="paragraph" w:styleId="a2">
    <w:name w:val="List Number"/>
    <w:basedOn w:val="a3"/>
    <w:rsid w:val="00922C8B"/>
    <w:pPr>
      <w:numPr>
        <w:numId w:val="10"/>
      </w:num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3"/>
    <w:rsid w:val="00922C8B"/>
    <w:pPr>
      <w:spacing w:after="0" w:line="240" w:lineRule="auto"/>
      <w:ind w:firstLine="567"/>
      <w:jc w:val="both"/>
    </w:pPr>
    <w:rPr>
      <w:rFonts w:ascii="Arial" w:eastAsia="Times New Roman" w:hAnsi="Arial" w:cs="Arial"/>
      <w:sz w:val="20"/>
      <w:szCs w:val="20"/>
      <w:lang w:val="en-US" w:eastAsia="ru-RU"/>
    </w:rPr>
  </w:style>
  <w:style w:type="paragraph" w:customStyle="1" w:styleId="affff8">
    <w:name w:val="Заголовок контракта"/>
    <w:basedOn w:val="1"/>
    <w:rsid w:val="00922C8B"/>
    <w:pPr>
      <w:keepNext w:val="0"/>
      <w:numPr>
        <w:numId w:val="0"/>
      </w:numPr>
      <w:suppressAutoHyphens w:val="0"/>
      <w:spacing w:after="0"/>
      <w:ind w:right="-18" w:firstLine="567"/>
      <w:jc w:val="both"/>
    </w:pPr>
    <w:rPr>
      <w:rFonts w:ascii="Times New Roman" w:hAnsi="Times New Roman" w:cs="Times New Roman"/>
      <w:b w:val="0"/>
      <w:bCs w:val="0"/>
      <w:i/>
      <w:color w:val="000000"/>
      <w:kern w:val="0"/>
      <w:sz w:val="22"/>
      <w:szCs w:val="22"/>
      <w:u w:val="single"/>
    </w:rPr>
  </w:style>
  <w:style w:type="paragraph" w:customStyle="1" w:styleId="affff9">
    <w:name w:val="Подподпункт"/>
    <w:basedOn w:val="a3"/>
    <w:rsid w:val="00922C8B"/>
    <w:pPr>
      <w:tabs>
        <w:tab w:val="left" w:pos="1701"/>
        <w:tab w:val="left" w:pos="5585"/>
      </w:tabs>
      <w:suppressAutoHyphens/>
      <w:spacing w:after="0" w:line="240" w:lineRule="auto"/>
      <w:ind w:left="1701" w:hanging="567"/>
      <w:jc w:val="both"/>
    </w:pPr>
    <w:rPr>
      <w:rFonts w:ascii="Times New Roman" w:eastAsia="Times New Roman" w:hAnsi="Times New Roman" w:cs="Times New Roman"/>
      <w:sz w:val="24"/>
      <w:szCs w:val="24"/>
      <w:lang w:eastAsia="ar-SA"/>
    </w:rPr>
  </w:style>
  <w:style w:type="paragraph" w:styleId="HTML">
    <w:name w:val="HTML Preformatted"/>
    <w:basedOn w:val="a3"/>
    <w:link w:val="HTML0"/>
    <w:rsid w:val="00922C8B"/>
    <w:pPr>
      <w:suppressAutoHyphens/>
      <w:spacing w:after="60" w:line="240" w:lineRule="auto"/>
      <w:jc w:val="both"/>
    </w:pPr>
    <w:rPr>
      <w:rFonts w:ascii="Courier New" w:eastAsia="Times New Roman" w:hAnsi="Courier New" w:cs="Times New Roman"/>
      <w:sz w:val="20"/>
      <w:szCs w:val="20"/>
      <w:lang w:eastAsia="ar-SA"/>
    </w:rPr>
  </w:style>
  <w:style w:type="character" w:customStyle="1" w:styleId="HTML0">
    <w:name w:val="Стандартный HTML Знак"/>
    <w:basedOn w:val="a4"/>
    <w:link w:val="HTML"/>
    <w:rsid w:val="00922C8B"/>
    <w:rPr>
      <w:rFonts w:ascii="Courier New" w:eastAsia="Times New Roman" w:hAnsi="Courier New" w:cs="Times New Roman"/>
      <w:sz w:val="20"/>
      <w:szCs w:val="20"/>
      <w:lang w:eastAsia="ar-SA"/>
    </w:rPr>
  </w:style>
  <w:style w:type="paragraph" w:customStyle="1" w:styleId="affffa">
    <w:name w:val="Знак"/>
    <w:basedOn w:val="a3"/>
    <w:rsid w:val="00922C8B"/>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affffb">
    <w:name w:val="Знак Знак"/>
    <w:basedOn w:val="a3"/>
    <w:rsid w:val="00922C8B"/>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1fd">
    <w:name w:val="1"/>
    <w:basedOn w:val="a3"/>
    <w:rsid w:val="00922C8B"/>
    <w:pPr>
      <w:spacing w:after="0" w:line="240" w:lineRule="auto"/>
    </w:pPr>
    <w:rPr>
      <w:rFonts w:ascii="Verdana" w:eastAsia="Times New Roman" w:hAnsi="Verdana" w:cs="Verdana"/>
      <w:sz w:val="20"/>
      <w:szCs w:val="20"/>
      <w:lang w:val="en-US"/>
    </w:rPr>
  </w:style>
  <w:style w:type="paragraph" w:customStyle="1" w:styleId="affffc">
    <w:name w:val="ОСНОВНОЙ ТЕКСТ"/>
    <w:basedOn w:val="affff5"/>
    <w:rsid w:val="00922C8B"/>
    <w:pPr>
      <w:autoSpaceDE w:val="0"/>
      <w:autoSpaceDN w:val="0"/>
      <w:adjustRightInd w:val="0"/>
      <w:spacing w:before="60"/>
      <w:ind w:firstLine="709"/>
    </w:pPr>
    <w:rPr>
      <w:sz w:val="20"/>
    </w:rPr>
  </w:style>
  <w:style w:type="paragraph" w:customStyle="1" w:styleId="affffd">
    <w:name w:val="Перечисление"/>
    <w:basedOn w:val="a3"/>
    <w:rsid w:val="00922C8B"/>
    <w:pPr>
      <w:tabs>
        <w:tab w:val="num" w:pos="360"/>
      </w:tabs>
      <w:spacing w:after="0" w:line="240" w:lineRule="auto"/>
      <w:ind w:left="360" w:hanging="360"/>
      <w:jc w:val="both"/>
    </w:pPr>
    <w:rPr>
      <w:rFonts w:ascii="Times New Roman" w:eastAsia="Times New Roman" w:hAnsi="Times New Roman" w:cs="Times New Roman"/>
      <w:sz w:val="28"/>
      <w:szCs w:val="20"/>
      <w:lang w:eastAsia="ru-RU"/>
    </w:rPr>
  </w:style>
  <w:style w:type="paragraph" w:customStyle="1" w:styleId="ConsNonformat">
    <w:name w:val="ConsNonformat"/>
    <w:rsid w:val="00922C8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link w:val="ConsNormal0"/>
    <w:rsid w:val="00922C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62">
    <w:name w:val="Стиль Перед:  6 пт"/>
    <w:basedOn w:val="a3"/>
    <w:rsid w:val="00922C8B"/>
    <w:pPr>
      <w:spacing w:after="0" w:line="240" w:lineRule="auto"/>
      <w:jc w:val="center"/>
    </w:pPr>
    <w:rPr>
      <w:rFonts w:ascii="Times New Roman" w:eastAsia="Times New Roman" w:hAnsi="Times New Roman" w:cs="Times New Roman"/>
      <w:i/>
      <w:sz w:val="24"/>
      <w:szCs w:val="24"/>
      <w:lang w:eastAsia="ru-RU"/>
    </w:rPr>
  </w:style>
  <w:style w:type="paragraph" w:customStyle="1" w:styleId="38">
    <w:name w:val="Стиль3 Знак Знак"/>
    <w:basedOn w:val="2a"/>
    <w:link w:val="39"/>
    <w:rsid w:val="00922C8B"/>
    <w:pPr>
      <w:widowControl w:val="0"/>
      <w:tabs>
        <w:tab w:val="num" w:pos="227"/>
      </w:tabs>
      <w:adjustRightInd w:val="0"/>
      <w:spacing w:before="120" w:after="0" w:line="240" w:lineRule="auto"/>
      <w:ind w:left="0"/>
      <w:jc w:val="both"/>
      <w:textAlignment w:val="baseline"/>
    </w:pPr>
  </w:style>
  <w:style w:type="character" w:customStyle="1" w:styleId="39">
    <w:name w:val="Стиль3 Знак Знак Знак"/>
    <w:link w:val="38"/>
    <w:rsid w:val="00922C8B"/>
    <w:rPr>
      <w:rFonts w:ascii="Times New Roman" w:eastAsia="Times New Roman" w:hAnsi="Times New Roman" w:cs="Times New Roman"/>
      <w:sz w:val="24"/>
      <w:szCs w:val="20"/>
    </w:rPr>
  </w:style>
  <w:style w:type="character" w:customStyle="1" w:styleId="apple-style-span">
    <w:name w:val="apple-style-span"/>
    <w:rsid w:val="00922C8B"/>
  </w:style>
  <w:style w:type="character" w:customStyle="1" w:styleId="apple-converted-space">
    <w:name w:val="apple-converted-space"/>
    <w:rsid w:val="00922C8B"/>
  </w:style>
  <w:style w:type="character" w:customStyle="1" w:styleId="context">
    <w:name w:val="context"/>
    <w:rsid w:val="00922C8B"/>
  </w:style>
  <w:style w:type="paragraph" w:customStyle="1" w:styleId="affffe">
    <w:name w:val="Стандартный"/>
    <w:basedOn w:val="a3"/>
    <w:rsid w:val="00922C8B"/>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
    <w:name w:val="Раздел"/>
    <w:basedOn w:val="affffe"/>
    <w:rsid w:val="00922C8B"/>
    <w:pPr>
      <w:keepNext/>
      <w:keepLines/>
      <w:spacing w:before="240" w:after="120"/>
      <w:ind w:firstLine="0"/>
      <w:jc w:val="center"/>
    </w:pPr>
  </w:style>
  <w:style w:type="character" w:customStyle="1" w:styleId="FontStyle19">
    <w:name w:val="Font Style19"/>
    <w:rsid w:val="00922C8B"/>
    <w:rPr>
      <w:rFonts w:ascii="Times New Roman" w:hAnsi="Times New Roman" w:cs="Times New Roman"/>
      <w:sz w:val="22"/>
      <w:szCs w:val="22"/>
    </w:rPr>
  </w:style>
  <w:style w:type="paragraph" w:customStyle="1" w:styleId="Style3">
    <w:name w:val="Style3"/>
    <w:basedOn w:val="a3"/>
    <w:rsid w:val="00922C8B"/>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lang w:eastAsia="ru-RU"/>
    </w:rPr>
  </w:style>
  <w:style w:type="paragraph" w:styleId="2c">
    <w:name w:val="Body Text 2"/>
    <w:basedOn w:val="a3"/>
    <w:link w:val="2d"/>
    <w:rsid w:val="00922C8B"/>
    <w:pPr>
      <w:spacing w:after="120" w:line="480" w:lineRule="auto"/>
    </w:pPr>
    <w:rPr>
      <w:rFonts w:ascii="Times New Roman" w:eastAsia="Times New Roman" w:hAnsi="Times New Roman" w:cs="Times New Roman"/>
      <w:sz w:val="24"/>
      <w:szCs w:val="20"/>
    </w:rPr>
  </w:style>
  <w:style w:type="character" w:customStyle="1" w:styleId="2d">
    <w:name w:val="Основной текст 2 Знак"/>
    <w:basedOn w:val="a4"/>
    <w:link w:val="2c"/>
    <w:rsid w:val="00922C8B"/>
    <w:rPr>
      <w:rFonts w:ascii="Times New Roman" w:eastAsia="Times New Roman" w:hAnsi="Times New Roman" w:cs="Times New Roman"/>
      <w:sz w:val="24"/>
      <w:szCs w:val="20"/>
    </w:rPr>
  </w:style>
  <w:style w:type="paragraph" w:styleId="21">
    <w:name w:val="List Bullet 2"/>
    <w:basedOn w:val="a3"/>
    <w:rsid w:val="00922C8B"/>
    <w:pPr>
      <w:numPr>
        <w:numId w:val="11"/>
      </w:numPr>
      <w:spacing w:after="60" w:line="240" w:lineRule="auto"/>
      <w:jc w:val="both"/>
    </w:pPr>
    <w:rPr>
      <w:rFonts w:ascii="Times New Roman" w:eastAsia="Times New Roman" w:hAnsi="Times New Roman" w:cs="Times New Roman"/>
      <w:sz w:val="24"/>
      <w:szCs w:val="20"/>
      <w:lang w:eastAsia="ru-RU"/>
    </w:rPr>
  </w:style>
  <w:style w:type="paragraph" w:customStyle="1" w:styleId="PlainText1">
    <w:name w:val="Plain Text1"/>
    <w:basedOn w:val="a3"/>
    <w:rsid w:val="00922C8B"/>
    <w:pPr>
      <w:numPr>
        <w:numId w:val="16"/>
      </w:numPr>
      <w:tabs>
        <w:tab w:val="clear" w:pos="1134"/>
      </w:tabs>
      <w:spacing w:after="0" w:line="360" w:lineRule="auto"/>
      <w:ind w:left="0" w:firstLine="720"/>
      <w:jc w:val="both"/>
    </w:pPr>
    <w:rPr>
      <w:rFonts w:ascii="Times New Roman" w:eastAsia="Times New Roman" w:hAnsi="Times New Roman" w:cs="Times New Roman"/>
      <w:sz w:val="28"/>
      <w:szCs w:val="20"/>
      <w:lang w:eastAsia="ru-RU"/>
    </w:rPr>
  </w:style>
  <w:style w:type="paragraph" w:customStyle="1" w:styleId="1fe">
    <w:name w:val="Номер1"/>
    <w:basedOn w:val="afb"/>
    <w:rsid w:val="00922C8B"/>
    <w:pPr>
      <w:tabs>
        <w:tab w:val="num" w:pos="1077"/>
      </w:tabs>
      <w:suppressAutoHyphens w:val="0"/>
      <w:spacing w:before="40" w:after="40"/>
      <w:ind w:left="737" w:hanging="380"/>
      <w:jc w:val="both"/>
    </w:pPr>
    <w:rPr>
      <w:rFonts w:cs="Times New Roman"/>
      <w:sz w:val="22"/>
      <w:szCs w:val="20"/>
      <w:lang w:eastAsia="ru-RU"/>
    </w:rPr>
  </w:style>
  <w:style w:type="paragraph" w:styleId="afffff0">
    <w:name w:val="Plain Text"/>
    <w:basedOn w:val="a3"/>
    <w:link w:val="afffff1"/>
    <w:rsid w:val="00922C8B"/>
    <w:pPr>
      <w:spacing w:after="0" w:line="240" w:lineRule="auto"/>
    </w:pPr>
    <w:rPr>
      <w:rFonts w:ascii="Consolas" w:eastAsia="Calibri" w:hAnsi="Consolas" w:cs="Times New Roman"/>
      <w:sz w:val="21"/>
      <w:szCs w:val="21"/>
    </w:rPr>
  </w:style>
  <w:style w:type="character" w:customStyle="1" w:styleId="afffff1">
    <w:name w:val="Текст Знак"/>
    <w:basedOn w:val="a4"/>
    <w:link w:val="afffff0"/>
    <w:rsid w:val="00922C8B"/>
    <w:rPr>
      <w:rFonts w:ascii="Consolas" w:eastAsia="Calibri" w:hAnsi="Consolas" w:cs="Times New Roman"/>
      <w:sz w:val="21"/>
      <w:szCs w:val="21"/>
    </w:rPr>
  </w:style>
  <w:style w:type="character" w:customStyle="1" w:styleId="ConsPlusNormal1">
    <w:name w:val="ConsPlusNormal Знак Знак"/>
    <w:rsid w:val="00922C8B"/>
    <w:rPr>
      <w:rFonts w:ascii="Arial" w:hAnsi="Arial" w:cs="Arial"/>
      <w:lang w:val="ru-RU" w:eastAsia="ru-RU" w:bidi="ar-SA"/>
    </w:rPr>
  </w:style>
  <w:style w:type="paragraph" w:customStyle="1" w:styleId="150">
    <w:name w:val="Обычный 1.5"/>
    <w:basedOn w:val="a3"/>
    <w:rsid w:val="00922C8B"/>
    <w:pPr>
      <w:spacing w:before="120" w:after="0" w:line="360" w:lineRule="auto"/>
      <w:ind w:firstLine="720"/>
      <w:jc w:val="both"/>
    </w:pPr>
    <w:rPr>
      <w:rFonts w:ascii="Times New Roman" w:eastAsia="Times New Roman" w:hAnsi="Times New Roman" w:cs="Times New Roman"/>
      <w:sz w:val="24"/>
      <w:szCs w:val="20"/>
      <w:lang w:eastAsia="ru-RU"/>
    </w:rPr>
  </w:style>
  <w:style w:type="paragraph" w:customStyle="1" w:styleId="E">
    <w:name w:val="Стиль E_табличный _ лево + Междустр.интервал:  полуторный"/>
    <w:basedOn w:val="a3"/>
    <w:rsid w:val="00922C8B"/>
    <w:pPr>
      <w:tabs>
        <w:tab w:val="left" w:pos="4479"/>
      </w:tabs>
      <w:spacing w:before="60" w:after="60" w:line="240" w:lineRule="auto"/>
      <w:ind w:firstLine="709"/>
      <w:jc w:val="both"/>
    </w:pPr>
    <w:rPr>
      <w:rFonts w:ascii="Times New Roman" w:eastAsia="Times New Roman" w:hAnsi="Times New Roman" w:cs="Times New Roman"/>
      <w:color w:val="000000"/>
      <w:sz w:val="24"/>
      <w:szCs w:val="20"/>
      <w:lang w:eastAsia="ru-RU"/>
    </w:rPr>
  </w:style>
  <w:style w:type="paragraph" w:customStyle="1" w:styleId="afffff2">
    <w:name w:val="Текст документа"/>
    <w:basedOn w:val="a3"/>
    <w:rsid w:val="00922C8B"/>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1ff">
    <w:name w:val="маркированный список 1"/>
    <w:basedOn w:val="affff5"/>
    <w:rsid w:val="00922C8B"/>
    <w:pPr>
      <w:spacing w:line="360" w:lineRule="auto"/>
      <w:ind w:left="1069" w:hanging="360"/>
    </w:pPr>
    <w:rPr>
      <w:szCs w:val="24"/>
    </w:rPr>
  </w:style>
  <w:style w:type="paragraph" w:customStyle="1" w:styleId="1ff0">
    <w:name w:val="Цитата1"/>
    <w:basedOn w:val="a3"/>
    <w:rsid w:val="00922C8B"/>
    <w:pPr>
      <w:tabs>
        <w:tab w:val="left" w:pos="5245"/>
      </w:tabs>
      <w:suppressAutoHyphens/>
      <w:spacing w:after="0" w:line="240" w:lineRule="auto"/>
      <w:ind w:left="1418" w:right="226"/>
    </w:pPr>
    <w:rPr>
      <w:rFonts w:ascii="Times New Roman" w:eastAsia="Times New Roman" w:hAnsi="Times New Roman" w:cs="Times New Roman"/>
      <w:sz w:val="24"/>
      <w:szCs w:val="20"/>
      <w:lang w:eastAsia="ar-SA"/>
    </w:rPr>
  </w:style>
  <w:style w:type="paragraph" w:customStyle="1" w:styleId="212">
    <w:name w:val="Основной текст 21"/>
    <w:basedOn w:val="a3"/>
    <w:rsid w:val="00922C8B"/>
    <w:pPr>
      <w:shd w:val="clear" w:color="auto" w:fill="FFFFFF"/>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Heading">
    <w:name w:val="Heading"/>
    <w:rsid w:val="00922C8B"/>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922C8B"/>
    <w:pPr>
      <w:spacing w:after="0" w:line="240" w:lineRule="auto"/>
    </w:pPr>
    <w:rPr>
      <w:rFonts w:ascii="Courier New" w:eastAsia="Times New Roman" w:hAnsi="Courier New" w:cs="Times New Roman"/>
      <w:snapToGrid w:val="0"/>
      <w:sz w:val="20"/>
      <w:szCs w:val="20"/>
      <w:lang w:eastAsia="ru-RU"/>
    </w:rPr>
  </w:style>
  <w:style w:type="paragraph" w:customStyle="1" w:styleId="Iauiue">
    <w:name w:val="Iau?iue"/>
    <w:rsid w:val="00922C8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311">
    <w:name w:val="Основной текст 31"/>
    <w:basedOn w:val="a3"/>
    <w:rsid w:val="00922C8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2e">
    <w:name w:val="Абзац списка2"/>
    <w:basedOn w:val="a3"/>
    <w:rsid w:val="00922C8B"/>
    <w:pPr>
      <w:widowControl w:val="0"/>
      <w:snapToGrid w:val="0"/>
      <w:spacing w:after="0" w:line="240" w:lineRule="auto"/>
      <w:ind w:left="720" w:firstLine="720"/>
      <w:contextualSpacing/>
    </w:pPr>
    <w:rPr>
      <w:rFonts w:ascii="Times New Roman" w:eastAsia="Calibri" w:hAnsi="Times New Roman" w:cs="Times New Roman"/>
      <w:sz w:val="24"/>
      <w:szCs w:val="24"/>
      <w:lang w:eastAsia="ru-RU"/>
    </w:rPr>
  </w:style>
  <w:style w:type="character" w:customStyle="1" w:styleId="afffff3">
    <w:name w:val="Гипертекстовая ссылка"/>
    <w:rsid w:val="00922C8B"/>
    <w:rPr>
      <w:rFonts w:cs="Times New Roman"/>
      <w:b/>
      <w:bCs/>
      <w:color w:val="008000"/>
    </w:rPr>
  </w:style>
  <w:style w:type="paragraph" w:customStyle="1" w:styleId="1ff1">
    <w:name w:val="Основной текст1"/>
    <w:basedOn w:val="a3"/>
    <w:link w:val="1ff2"/>
    <w:rsid w:val="00922C8B"/>
    <w:pPr>
      <w:spacing w:before="60" w:after="60" w:line="240" w:lineRule="auto"/>
      <w:ind w:firstLine="720"/>
      <w:jc w:val="both"/>
    </w:pPr>
    <w:rPr>
      <w:rFonts w:ascii="Times New Roman" w:eastAsia="Times New Roman" w:hAnsi="Times New Roman" w:cs="Times New Roman"/>
      <w:sz w:val="24"/>
      <w:szCs w:val="20"/>
    </w:rPr>
  </w:style>
  <w:style w:type="character" w:customStyle="1" w:styleId="1ff2">
    <w:name w:val="Основной текст1 Знак"/>
    <w:link w:val="1ff1"/>
    <w:rsid w:val="00922C8B"/>
    <w:rPr>
      <w:rFonts w:ascii="Times New Roman" w:eastAsia="Times New Roman" w:hAnsi="Times New Roman" w:cs="Times New Roman"/>
      <w:sz w:val="24"/>
      <w:szCs w:val="20"/>
    </w:rPr>
  </w:style>
  <w:style w:type="character" w:customStyle="1" w:styleId="190">
    <w:name w:val="Знак Знак19"/>
    <w:rsid w:val="00922C8B"/>
    <w:rPr>
      <w:rFonts w:ascii="Arial" w:hAnsi="Arial" w:cs="Arial"/>
      <w:b/>
      <w:bCs/>
      <w:kern w:val="32"/>
      <w:sz w:val="32"/>
      <w:szCs w:val="32"/>
      <w:lang w:val="ru-RU" w:eastAsia="ru-RU" w:bidi="ar-SA"/>
    </w:rPr>
  </w:style>
  <w:style w:type="character" w:customStyle="1" w:styleId="170">
    <w:name w:val="Знак Знак17"/>
    <w:rsid w:val="00922C8B"/>
    <w:rPr>
      <w:rFonts w:ascii="Cambria" w:eastAsia="Times New Roman" w:hAnsi="Cambria" w:cs="Times New Roman"/>
      <w:b/>
      <w:bCs/>
      <w:color w:val="4F81BD"/>
      <w:sz w:val="24"/>
      <w:szCs w:val="24"/>
    </w:rPr>
  </w:style>
  <w:style w:type="character" w:customStyle="1" w:styleId="bodytext">
    <w:name w:val="body text Знак Знак"/>
    <w:aliases w:val="body text Знак1,body text + Перед:  12 пт Знак Знак"/>
    <w:rsid w:val="00922C8B"/>
    <w:rPr>
      <w:rFonts w:eastAsia="Calibri"/>
    </w:rPr>
  </w:style>
  <w:style w:type="paragraph" w:customStyle="1" w:styleId="1ff3">
    <w:name w:val="Обычный1"/>
    <w:basedOn w:val="a3"/>
    <w:link w:val="CharChar"/>
    <w:rsid w:val="00922C8B"/>
    <w:pPr>
      <w:spacing w:after="0" w:line="360" w:lineRule="auto"/>
      <w:ind w:firstLine="851"/>
      <w:jc w:val="both"/>
    </w:pPr>
    <w:rPr>
      <w:rFonts w:ascii="Times New Roman" w:eastAsia="Times New Roman" w:hAnsi="Times New Roman" w:cs="Times New Roman"/>
      <w:sz w:val="24"/>
      <w:szCs w:val="24"/>
    </w:rPr>
  </w:style>
  <w:style w:type="character" w:customStyle="1" w:styleId="CharChar">
    <w:name w:val="Обычный Char Char"/>
    <w:link w:val="1ff3"/>
    <w:rsid w:val="00922C8B"/>
    <w:rPr>
      <w:rFonts w:ascii="Times New Roman" w:eastAsia="Times New Roman" w:hAnsi="Times New Roman" w:cs="Times New Roman"/>
      <w:sz w:val="24"/>
      <w:szCs w:val="24"/>
    </w:rPr>
  </w:style>
  <w:style w:type="paragraph" w:customStyle="1" w:styleId="1ff4">
    <w:name w:val="Список М1"/>
    <w:rsid w:val="00922C8B"/>
    <w:pPr>
      <w:spacing w:before="40" w:after="40" w:line="240" w:lineRule="auto"/>
      <w:ind w:left="720" w:hanging="360"/>
      <w:jc w:val="both"/>
    </w:pPr>
    <w:rPr>
      <w:rFonts w:ascii="Times New Roman" w:eastAsia="Times New Roman" w:hAnsi="Times New Roman" w:cs="Times New Roman"/>
      <w:sz w:val="24"/>
      <w:szCs w:val="20"/>
      <w:lang w:eastAsia="ru-RU"/>
    </w:rPr>
  </w:style>
  <w:style w:type="paragraph" w:styleId="afffff4">
    <w:name w:val="caption"/>
    <w:basedOn w:val="a3"/>
    <w:next w:val="a3"/>
    <w:qFormat/>
    <w:rsid w:val="00922C8B"/>
    <w:pPr>
      <w:spacing w:after="200" w:line="276" w:lineRule="auto"/>
    </w:pPr>
    <w:rPr>
      <w:rFonts w:ascii="Calibri" w:eastAsia="Calibri" w:hAnsi="Calibri" w:cs="Times New Roman"/>
      <w:b/>
      <w:bCs/>
      <w:sz w:val="20"/>
      <w:szCs w:val="20"/>
    </w:rPr>
  </w:style>
  <w:style w:type="character" w:customStyle="1" w:styleId="63">
    <w:name w:val="Знак Знак6"/>
    <w:rsid w:val="00922C8B"/>
    <w:rPr>
      <w:sz w:val="24"/>
      <w:szCs w:val="22"/>
      <w:lang w:eastAsia="en-US"/>
    </w:rPr>
  </w:style>
  <w:style w:type="character" w:customStyle="1" w:styleId="44">
    <w:name w:val="Знак Знак4"/>
    <w:rsid w:val="00922C8B"/>
    <w:rPr>
      <w:rFonts w:eastAsia="Times New Roman" w:cs="Times New Roman"/>
      <w:sz w:val="24"/>
      <w:szCs w:val="24"/>
    </w:rPr>
  </w:style>
  <w:style w:type="paragraph" w:customStyle="1" w:styleId="2f">
    <w:name w:val="Обычный2"/>
    <w:rsid w:val="00922C8B"/>
    <w:pPr>
      <w:spacing w:after="0" w:line="240" w:lineRule="auto"/>
    </w:pPr>
    <w:rPr>
      <w:rFonts w:ascii="Times New Roman" w:eastAsia="Times New Roman" w:hAnsi="Times New Roman" w:cs="Times New Roman"/>
      <w:snapToGrid w:val="0"/>
      <w:sz w:val="20"/>
      <w:szCs w:val="20"/>
      <w:lang w:eastAsia="ru-RU"/>
    </w:rPr>
  </w:style>
  <w:style w:type="paragraph" w:customStyle="1" w:styleId="2f0">
    <w:name w:val="Текст2"/>
    <w:basedOn w:val="a3"/>
    <w:rsid w:val="00922C8B"/>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5">
    <w:name w:val="ЗАГОЛОВОК (титульная)"/>
    <w:basedOn w:val="1ff3"/>
    <w:next w:val="1ff3"/>
    <w:rsid w:val="00922C8B"/>
    <w:pPr>
      <w:ind w:firstLine="0"/>
      <w:jc w:val="center"/>
      <w:outlineLvl w:val="0"/>
    </w:pPr>
    <w:rPr>
      <w:b/>
      <w:bCs/>
      <w:caps/>
      <w:sz w:val="28"/>
      <w:szCs w:val="28"/>
    </w:rPr>
  </w:style>
  <w:style w:type="paragraph" w:customStyle="1" w:styleId="afffff6">
    <w:name w:val="Подзаголовок (титульная)"/>
    <w:basedOn w:val="1ff3"/>
    <w:next w:val="1ff3"/>
    <w:rsid w:val="00922C8B"/>
    <w:pPr>
      <w:ind w:firstLine="0"/>
      <w:jc w:val="center"/>
    </w:pPr>
    <w:rPr>
      <w:b/>
      <w:sz w:val="28"/>
    </w:rPr>
  </w:style>
  <w:style w:type="paragraph" w:customStyle="1" w:styleId="afffff7">
    <w:name w:val="Комментарии"/>
    <w:basedOn w:val="1ff3"/>
    <w:link w:val="CharChar0"/>
    <w:rsid w:val="00922C8B"/>
    <w:rPr>
      <w:color w:val="FF9900"/>
    </w:rPr>
  </w:style>
  <w:style w:type="character" w:customStyle="1" w:styleId="CharChar0">
    <w:name w:val="Комментарии Char Char"/>
    <w:link w:val="afffff7"/>
    <w:rsid w:val="00922C8B"/>
    <w:rPr>
      <w:rFonts w:ascii="Times New Roman" w:eastAsia="Times New Roman" w:hAnsi="Times New Roman" w:cs="Times New Roman"/>
      <w:color w:val="FF9900"/>
      <w:sz w:val="24"/>
      <w:szCs w:val="24"/>
    </w:rPr>
  </w:style>
  <w:style w:type="paragraph" w:customStyle="1" w:styleId="afffff8">
    <w:name w:val="Рисунок"/>
    <w:basedOn w:val="1ff3"/>
    <w:next w:val="1ff3"/>
    <w:rsid w:val="00922C8B"/>
    <w:pPr>
      <w:keepNext/>
      <w:ind w:firstLine="0"/>
      <w:jc w:val="center"/>
    </w:pPr>
  </w:style>
  <w:style w:type="paragraph" w:customStyle="1" w:styleId="afffff9">
    <w:name w:val="Рисунок подпись"/>
    <w:basedOn w:val="1ff3"/>
    <w:next w:val="1ff3"/>
    <w:rsid w:val="00922C8B"/>
    <w:pPr>
      <w:ind w:firstLine="0"/>
      <w:jc w:val="center"/>
    </w:pPr>
    <w:rPr>
      <w:b/>
      <w:lang w:val="en-US"/>
    </w:rPr>
  </w:style>
  <w:style w:type="paragraph" w:customStyle="1" w:styleId="afffffa">
    <w:name w:val="Таблица название таблицы"/>
    <w:basedOn w:val="1ff3"/>
    <w:next w:val="1ff3"/>
    <w:rsid w:val="00922C8B"/>
    <w:pPr>
      <w:keepNext/>
      <w:ind w:firstLine="0"/>
    </w:pPr>
    <w:rPr>
      <w:b/>
    </w:rPr>
  </w:style>
  <w:style w:type="paragraph" w:customStyle="1" w:styleId="afffffb">
    <w:name w:val="Таблица название столбцов"/>
    <w:basedOn w:val="afffffa"/>
    <w:next w:val="1ff3"/>
    <w:rsid w:val="00922C8B"/>
    <w:pPr>
      <w:spacing w:before="120" w:after="120"/>
      <w:jc w:val="center"/>
    </w:pPr>
  </w:style>
  <w:style w:type="paragraph" w:customStyle="1" w:styleId="a1">
    <w:name w:val="Таблица текст"/>
    <w:basedOn w:val="1ff3"/>
    <w:rsid w:val="00922C8B"/>
    <w:pPr>
      <w:numPr>
        <w:numId w:val="18"/>
      </w:numPr>
      <w:tabs>
        <w:tab w:val="clear" w:pos="1620"/>
      </w:tabs>
      <w:spacing w:line="240" w:lineRule="auto"/>
      <w:ind w:left="0" w:firstLine="0"/>
      <w:jc w:val="left"/>
    </w:pPr>
  </w:style>
  <w:style w:type="paragraph" w:customStyle="1" w:styleId="210">
    <w:name w:val="Список 21"/>
    <w:basedOn w:val="1ff3"/>
    <w:rsid w:val="00922C8B"/>
    <w:pPr>
      <w:numPr>
        <w:numId w:val="19"/>
      </w:numPr>
      <w:tabs>
        <w:tab w:val="clear" w:pos="1571"/>
        <w:tab w:val="num" w:pos="360"/>
        <w:tab w:val="num" w:pos="643"/>
      </w:tabs>
      <w:ind w:left="720"/>
    </w:pPr>
    <w:rPr>
      <w:lang w:val="en-US"/>
    </w:rPr>
  </w:style>
  <w:style w:type="paragraph" w:customStyle="1" w:styleId="310">
    <w:name w:val="Список 31"/>
    <w:basedOn w:val="1ff3"/>
    <w:rsid w:val="00922C8B"/>
    <w:pPr>
      <w:numPr>
        <w:numId w:val="14"/>
      </w:numPr>
      <w:tabs>
        <w:tab w:val="num" w:pos="360"/>
      </w:tabs>
      <w:ind w:left="720" w:firstLine="851"/>
    </w:pPr>
  </w:style>
  <w:style w:type="paragraph" w:customStyle="1" w:styleId="afffffc">
    <w:name w:val="ЗАГОЛОВОК ПРИЛОЖЕНИЯ"/>
    <w:basedOn w:val="1"/>
    <w:next w:val="a3"/>
    <w:rsid w:val="00922C8B"/>
    <w:pPr>
      <w:keepNext w:val="0"/>
      <w:pageBreakBefore/>
      <w:numPr>
        <w:numId w:val="0"/>
      </w:numPr>
      <w:suppressAutoHyphens w:val="0"/>
      <w:jc w:val="center"/>
    </w:pPr>
    <w:rPr>
      <w:rFonts w:ascii="Times New Roman" w:eastAsia="TimesNewRoman,Bold" w:hAnsi="Times New Roman" w:cs="Times New Roman"/>
      <w:bCs w:val="0"/>
      <w:caps/>
      <w:kern w:val="32"/>
    </w:rPr>
  </w:style>
  <w:style w:type="paragraph" w:customStyle="1" w:styleId="afffffd">
    <w:name w:val="Подзаголовок приложения"/>
    <w:basedOn w:val="1ff3"/>
    <w:next w:val="1ff3"/>
    <w:link w:val="CharChar1"/>
    <w:rsid w:val="00922C8B"/>
    <w:pPr>
      <w:ind w:firstLine="0"/>
      <w:jc w:val="center"/>
    </w:pPr>
    <w:rPr>
      <w:b/>
      <w:sz w:val="28"/>
      <w:szCs w:val="28"/>
    </w:rPr>
  </w:style>
  <w:style w:type="character" w:customStyle="1" w:styleId="CharChar1">
    <w:name w:val="Подзаголовок приложения Char Char"/>
    <w:link w:val="afffffd"/>
    <w:rsid w:val="00922C8B"/>
    <w:rPr>
      <w:rFonts w:ascii="Times New Roman" w:eastAsia="Times New Roman" w:hAnsi="Times New Roman" w:cs="Times New Roman"/>
      <w:b/>
      <w:sz w:val="28"/>
      <w:szCs w:val="28"/>
    </w:rPr>
  </w:style>
  <w:style w:type="paragraph" w:customStyle="1" w:styleId="1ff5">
    <w:name w:val="Дата1"/>
    <w:basedOn w:val="1ff3"/>
    <w:next w:val="1ff3"/>
    <w:rsid w:val="00922C8B"/>
    <w:pPr>
      <w:ind w:firstLine="0"/>
      <w:jc w:val="center"/>
    </w:pPr>
    <w:rPr>
      <w:b/>
    </w:rPr>
  </w:style>
  <w:style w:type="paragraph" w:styleId="45">
    <w:name w:val="toc 4"/>
    <w:basedOn w:val="a3"/>
    <w:next w:val="a3"/>
    <w:rsid w:val="00922C8B"/>
    <w:pPr>
      <w:spacing w:after="0" w:line="240" w:lineRule="auto"/>
      <w:ind w:left="720"/>
    </w:pPr>
    <w:rPr>
      <w:rFonts w:ascii="Times New Roman" w:eastAsia="Times New Roman" w:hAnsi="Times New Roman" w:cs="Times New Roman"/>
      <w:sz w:val="20"/>
      <w:szCs w:val="20"/>
      <w:lang w:eastAsia="ru-RU"/>
    </w:rPr>
  </w:style>
  <w:style w:type="paragraph" w:customStyle="1" w:styleId="-">
    <w:name w:val="Комментарии - список"/>
    <w:basedOn w:val="210"/>
    <w:rsid w:val="00922C8B"/>
    <w:pPr>
      <w:numPr>
        <w:numId w:val="20"/>
      </w:numPr>
      <w:tabs>
        <w:tab w:val="clear" w:pos="1571"/>
        <w:tab w:val="num" w:pos="360"/>
        <w:tab w:val="num" w:pos="643"/>
      </w:tabs>
      <w:ind w:left="720" w:hanging="360"/>
    </w:pPr>
    <w:rPr>
      <w:color w:val="FF9900"/>
    </w:rPr>
  </w:style>
  <w:style w:type="paragraph" w:customStyle="1" w:styleId="12">
    <w:name w:val="Список1"/>
    <w:basedOn w:val="1ff3"/>
    <w:rsid w:val="00922C8B"/>
    <w:pPr>
      <w:numPr>
        <w:numId w:val="15"/>
      </w:numPr>
      <w:tabs>
        <w:tab w:val="num" w:pos="360"/>
        <w:tab w:val="num" w:pos="1134"/>
      </w:tabs>
      <w:ind w:left="1440" w:hanging="720"/>
    </w:pPr>
  </w:style>
  <w:style w:type="paragraph" w:customStyle="1" w:styleId="afffffe">
    <w:name w:val="Таблица текст в ячейках"/>
    <w:basedOn w:val="a1"/>
    <w:rsid w:val="00922C8B"/>
    <w:pPr>
      <w:spacing w:before="120" w:after="120" w:line="360" w:lineRule="auto"/>
    </w:pPr>
  </w:style>
  <w:style w:type="paragraph" w:customStyle="1" w:styleId="1ff6">
    <w:name w:val="ТЗ Заголовок 1"/>
    <w:basedOn w:val="a3"/>
    <w:next w:val="a3"/>
    <w:rsid w:val="00922C8B"/>
    <w:pPr>
      <w:spacing w:before="120" w:after="120" w:line="240" w:lineRule="auto"/>
      <w:outlineLvl w:val="0"/>
    </w:pPr>
    <w:rPr>
      <w:rFonts w:ascii="Arial Black" w:eastAsia="Times New Roman" w:hAnsi="Arial Black" w:cs="Times New Roman"/>
      <w:sz w:val="28"/>
      <w:szCs w:val="24"/>
    </w:rPr>
  </w:style>
  <w:style w:type="paragraph" w:customStyle="1" w:styleId="affffff">
    <w:name w:val="Словарная статья"/>
    <w:basedOn w:val="a3"/>
    <w:next w:val="a3"/>
    <w:rsid w:val="00922C8B"/>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styleId="46">
    <w:name w:val="List Bullet 4"/>
    <w:basedOn w:val="a3"/>
    <w:rsid w:val="00922C8B"/>
    <w:pPr>
      <w:tabs>
        <w:tab w:val="num" w:pos="1209"/>
      </w:tabs>
      <w:spacing w:after="0" w:line="240" w:lineRule="auto"/>
      <w:ind w:left="1209" w:hanging="360"/>
      <w:contextualSpacing/>
    </w:pPr>
    <w:rPr>
      <w:rFonts w:ascii="Times New Roman" w:eastAsia="Times New Roman" w:hAnsi="Times New Roman" w:cs="Times New Roman"/>
      <w:sz w:val="24"/>
      <w:szCs w:val="24"/>
      <w:lang w:eastAsia="ru-RU"/>
    </w:rPr>
  </w:style>
  <w:style w:type="paragraph" w:customStyle="1" w:styleId="affffff0">
    <w:name w:val="Текст_таб"/>
    <w:basedOn w:val="a3"/>
    <w:rsid w:val="00922C8B"/>
    <w:pPr>
      <w:widowControl w:val="0"/>
      <w:spacing w:after="0" w:line="360" w:lineRule="auto"/>
      <w:ind w:left="75"/>
    </w:pPr>
    <w:rPr>
      <w:rFonts w:ascii="Times New Roman" w:eastAsia="Times New Roman" w:hAnsi="Times New Roman" w:cs="Times New Roman"/>
      <w:sz w:val="24"/>
      <w:szCs w:val="20"/>
      <w:lang w:eastAsia="ru-RU"/>
    </w:rPr>
  </w:style>
  <w:style w:type="paragraph" w:customStyle="1" w:styleId="3H3h3">
    <w:name w:val="Заголовок 3.H3.h3"/>
    <w:basedOn w:val="a3"/>
    <w:next w:val="a3"/>
    <w:rsid w:val="00922C8B"/>
    <w:pPr>
      <w:keepNext/>
      <w:numPr>
        <w:ilvl w:val="2"/>
        <w:numId w:val="22"/>
      </w:numPr>
      <w:spacing w:before="240" w:after="60" w:line="300" w:lineRule="auto"/>
      <w:jc w:val="both"/>
      <w:outlineLvl w:val="2"/>
    </w:pPr>
    <w:rPr>
      <w:rFonts w:ascii="Times New Roman" w:eastAsia="Times New Roman" w:hAnsi="Times New Roman" w:cs="Times New Roman"/>
      <w:b/>
      <w:i/>
      <w:kern w:val="16"/>
      <w:sz w:val="24"/>
      <w:szCs w:val="20"/>
      <w:lang w:eastAsia="ru-RU"/>
    </w:rPr>
  </w:style>
  <w:style w:type="paragraph" w:customStyle="1" w:styleId="4H44">
    <w:name w:val="Заголовок 4.H4.Параграф.Заголовок 4 (Приложение)"/>
    <w:basedOn w:val="a3"/>
    <w:next w:val="a3"/>
    <w:rsid w:val="00922C8B"/>
    <w:pPr>
      <w:keepNext/>
      <w:numPr>
        <w:ilvl w:val="3"/>
        <w:numId w:val="22"/>
      </w:numPr>
      <w:spacing w:before="120" w:after="60" w:line="300" w:lineRule="auto"/>
      <w:jc w:val="both"/>
      <w:outlineLvl w:val="3"/>
    </w:pPr>
    <w:rPr>
      <w:rFonts w:ascii="Times New Roman" w:eastAsia="Times New Roman" w:hAnsi="Times New Roman" w:cs="Times New Roman"/>
      <w:i/>
      <w:kern w:val="16"/>
      <w:sz w:val="24"/>
      <w:szCs w:val="20"/>
      <w:lang w:eastAsia="ru-RU"/>
    </w:rPr>
  </w:style>
  <w:style w:type="paragraph" w:customStyle="1" w:styleId="24">
    <w:name w:val="маркированный список 2"/>
    <w:basedOn w:val="affff5"/>
    <w:rsid w:val="00922C8B"/>
    <w:pPr>
      <w:numPr>
        <w:numId w:val="21"/>
      </w:numPr>
      <w:spacing w:line="360" w:lineRule="auto"/>
    </w:pPr>
    <w:rPr>
      <w:lang w:eastAsia="ru-RU"/>
    </w:rPr>
  </w:style>
  <w:style w:type="paragraph" w:styleId="53">
    <w:name w:val="toc 5"/>
    <w:basedOn w:val="a3"/>
    <w:next w:val="a3"/>
    <w:rsid w:val="00922C8B"/>
    <w:pPr>
      <w:spacing w:after="0" w:line="240" w:lineRule="auto"/>
      <w:ind w:left="960"/>
    </w:pPr>
    <w:rPr>
      <w:rFonts w:ascii="Times New Roman" w:eastAsia="Times New Roman" w:hAnsi="Times New Roman" w:cs="Times New Roman"/>
      <w:sz w:val="20"/>
      <w:szCs w:val="20"/>
      <w:lang w:eastAsia="ru-RU"/>
    </w:rPr>
  </w:style>
  <w:style w:type="paragraph" w:styleId="64">
    <w:name w:val="toc 6"/>
    <w:basedOn w:val="a3"/>
    <w:next w:val="a3"/>
    <w:rsid w:val="00922C8B"/>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3"/>
    <w:next w:val="a3"/>
    <w:rsid w:val="00922C8B"/>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3"/>
    <w:next w:val="a3"/>
    <w:rsid w:val="00922C8B"/>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3"/>
    <w:next w:val="a3"/>
    <w:rsid w:val="00922C8B"/>
    <w:pPr>
      <w:spacing w:after="0" w:line="240" w:lineRule="auto"/>
      <w:ind w:left="1920"/>
    </w:pPr>
    <w:rPr>
      <w:rFonts w:ascii="Times New Roman" w:eastAsia="Times New Roman" w:hAnsi="Times New Roman" w:cs="Times New Roman"/>
      <w:sz w:val="20"/>
      <w:szCs w:val="20"/>
      <w:lang w:eastAsia="ru-RU"/>
    </w:rPr>
  </w:style>
  <w:style w:type="paragraph" w:customStyle="1" w:styleId="affffff1">
    <w:name w:val="Абзац обычный"/>
    <w:basedOn w:val="a3"/>
    <w:rsid w:val="00922C8B"/>
    <w:pPr>
      <w:spacing w:before="120" w:after="120" w:line="240" w:lineRule="auto"/>
      <w:ind w:firstLine="709"/>
      <w:jc w:val="both"/>
    </w:pPr>
    <w:rPr>
      <w:rFonts w:ascii="Times New Roman" w:eastAsia="Times New Roman" w:hAnsi="Times New Roman" w:cs="Times New Roman"/>
      <w:sz w:val="24"/>
      <w:szCs w:val="24"/>
      <w:lang w:eastAsia="ru-RU"/>
    </w:rPr>
  </w:style>
  <w:style w:type="paragraph" w:styleId="affffff2">
    <w:name w:val="List Bullet"/>
    <w:basedOn w:val="a3"/>
    <w:rsid w:val="00922C8B"/>
    <w:pPr>
      <w:keepLines/>
      <w:tabs>
        <w:tab w:val="num" w:pos="4857"/>
      </w:tabs>
      <w:spacing w:after="120" w:line="288" w:lineRule="auto"/>
      <w:ind w:left="3780" w:firstLine="720"/>
      <w:contextualSpacing/>
      <w:jc w:val="both"/>
    </w:pPr>
    <w:rPr>
      <w:rFonts w:ascii="Times New Roman" w:eastAsia="Times New Roman" w:hAnsi="Times New Roman" w:cs="Times New Roman"/>
      <w:sz w:val="24"/>
      <w:szCs w:val="24"/>
    </w:rPr>
  </w:style>
  <w:style w:type="paragraph" w:customStyle="1" w:styleId="ListBullet3">
    <w:name w:val="List Bullet_3"/>
    <w:basedOn w:val="a3"/>
    <w:rsid w:val="00922C8B"/>
    <w:pPr>
      <w:keepLines/>
      <w:tabs>
        <w:tab w:val="num" w:pos="993"/>
      </w:tabs>
      <w:spacing w:after="120" w:line="288" w:lineRule="auto"/>
      <w:ind w:left="709"/>
      <w:contextualSpacing/>
      <w:jc w:val="both"/>
    </w:pPr>
    <w:rPr>
      <w:rFonts w:ascii="Times New Roman" w:eastAsia="Times New Roman" w:hAnsi="Times New Roman" w:cs="Times New Roman"/>
      <w:sz w:val="24"/>
      <w:szCs w:val="24"/>
    </w:rPr>
  </w:style>
  <w:style w:type="paragraph" w:styleId="32">
    <w:name w:val="List Bullet 3"/>
    <w:basedOn w:val="a3"/>
    <w:rsid w:val="00922C8B"/>
    <w:pPr>
      <w:numPr>
        <w:numId w:val="12"/>
      </w:numPr>
      <w:tabs>
        <w:tab w:val="left" w:pos="1469"/>
      </w:tabs>
      <w:spacing w:before="60" w:after="60" w:line="240" w:lineRule="auto"/>
      <w:jc w:val="both"/>
    </w:pPr>
    <w:rPr>
      <w:rFonts w:ascii="Arial" w:eastAsia="Times New Roman" w:hAnsi="Arial" w:cs="Times New Roman"/>
      <w:sz w:val="24"/>
      <w:szCs w:val="20"/>
    </w:rPr>
  </w:style>
  <w:style w:type="paragraph" w:styleId="54">
    <w:name w:val="List Bullet 5"/>
    <w:basedOn w:val="a3"/>
    <w:rsid w:val="00922C8B"/>
    <w:pPr>
      <w:tabs>
        <w:tab w:val="num" w:pos="2509"/>
      </w:tabs>
      <w:spacing w:before="60" w:after="60" w:line="240" w:lineRule="auto"/>
      <w:ind w:left="2506" w:hanging="357"/>
      <w:jc w:val="both"/>
    </w:pPr>
    <w:rPr>
      <w:rFonts w:ascii="Arial" w:eastAsia="Times New Roman" w:hAnsi="Arial" w:cs="Times New Roman"/>
      <w:sz w:val="24"/>
      <w:szCs w:val="20"/>
    </w:rPr>
  </w:style>
  <w:style w:type="paragraph" w:customStyle="1" w:styleId="TableHeading">
    <w:name w:val="Table Heading"/>
    <w:basedOn w:val="a3"/>
    <w:link w:val="TableHeading0"/>
    <w:rsid w:val="00922C8B"/>
    <w:pPr>
      <w:keepNext/>
      <w:keepLines/>
      <w:tabs>
        <w:tab w:val="num" w:pos="928"/>
      </w:tabs>
      <w:spacing w:before="120" w:after="120" w:line="240" w:lineRule="auto"/>
      <w:jc w:val="center"/>
    </w:pPr>
    <w:rPr>
      <w:rFonts w:ascii="Arial" w:eastAsia="Times New Roman" w:hAnsi="Arial" w:cs="Times New Roman"/>
      <w:b/>
      <w:i/>
      <w:sz w:val="24"/>
      <w:szCs w:val="20"/>
    </w:rPr>
  </w:style>
  <w:style w:type="character" w:customStyle="1" w:styleId="TableHeading0">
    <w:name w:val="Table Heading Знак"/>
    <w:link w:val="TableHeading"/>
    <w:rsid w:val="00922C8B"/>
    <w:rPr>
      <w:rFonts w:ascii="Arial" w:eastAsia="Times New Roman" w:hAnsi="Arial" w:cs="Times New Roman"/>
      <w:b/>
      <w:i/>
      <w:sz w:val="24"/>
      <w:szCs w:val="20"/>
    </w:rPr>
  </w:style>
  <w:style w:type="paragraph" w:customStyle="1" w:styleId="PseudoH1NoNum">
    <w:name w:val="Pseudo H1 No Num"/>
    <w:basedOn w:val="a3"/>
    <w:next w:val="af5"/>
    <w:rsid w:val="00922C8B"/>
    <w:pPr>
      <w:keepNext/>
      <w:pageBreakBefore/>
      <w:spacing w:after="120" w:line="240" w:lineRule="auto"/>
      <w:jc w:val="center"/>
      <w:outlineLvl w:val="0"/>
    </w:pPr>
    <w:rPr>
      <w:rFonts w:ascii="Arial" w:eastAsia="Times New Roman" w:hAnsi="Arial" w:cs="Times New Roman"/>
      <w:b/>
      <w:caps/>
      <w:kern w:val="28"/>
      <w:sz w:val="32"/>
      <w:szCs w:val="20"/>
    </w:rPr>
  </w:style>
  <w:style w:type="paragraph" w:customStyle="1" w:styleId="TableCellL">
    <w:name w:val="Table Cell L"/>
    <w:basedOn w:val="a3"/>
    <w:link w:val="TableCellLChar"/>
    <w:rsid w:val="00922C8B"/>
    <w:pPr>
      <w:spacing w:after="0" w:line="240" w:lineRule="auto"/>
    </w:pPr>
    <w:rPr>
      <w:rFonts w:ascii="Arial" w:eastAsia="Times New Roman" w:hAnsi="Arial" w:cs="Times New Roman"/>
      <w:sz w:val="24"/>
      <w:szCs w:val="20"/>
    </w:rPr>
  </w:style>
  <w:style w:type="character" w:customStyle="1" w:styleId="TableCellLChar">
    <w:name w:val="Table Cell L Char"/>
    <w:link w:val="TableCellL"/>
    <w:rsid w:val="00922C8B"/>
    <w:rPr>
      <w:rFonts w:ascii="Arial" w:eastAsia="Times New Roman" w:hAnsi="Arial" w:cs="Times New Roman"/>
      <w:sz w:val="24"/>
      <w:szCs w:val="20"/>
    </w:rPr>
  </w:style>
  <w:style w:type="character" w:customStyle="1" w:styleId="glossairecss">
    <w:name w:val="glossaire_css"/>
    <w:rsid w:val="00922C8B"/>
  </w:style>
  <w:style w:type="character" w:customStyle="1" w:styleId="zakonspanusual">
    <w:name w:val="zakon_spanusual"/>
    <w:rsid w:val="00922C8B"/>
  </w:style>
  <w:style w:type="paragraph" w:customStyle="1" w:styleId="TableHeading10">
    <w:name w:val="Table Heading 10"/>
    <w:basedOn w:val="TableHeading"/>
    <w:rsid w:val="00922C8B"/>
    <w:rPr>
      <w:sz w:val="20"/>
    </w:rPr>
  </w:style>
  <w:style w:type="paragraph" w:customStyle="1" w:styleId="TableCell10L">
    <w:name w:val="Table Cell 10 L"/>
    <w:basedOn w:val="TableCellL"/>
    <w:rsid w:val="00922C8B"/>
    <w:rPr>
      <w:sz w:val="20"/>
    </w:rPr>
  </w:style>
  <w:style w:type="character" w:customStyle="1" w:styleId="2f1">
    <w:name w:val="Знак Знак2"/>
    <w:rsid w:val="00922C8B"/>
    <w:rPr>
      <w:rFonts w:eastAsia="Times New Roman" w:cs="Times New Roman"/>
      <w:szCs w:val="20"/>
      <w:lang w:eastAsia="ru-RU"/>
    </w:rPr>
  </w:style>
  <w:style w:type="paragraph" w:customStyle="1" w:styleId="10">
    <w:name w:val="маркированный список 1 уровня"/>
    <w:basedOn w:val="a3"/>
    <w:rsid w:val="00922C8B"/>
    <w:pPr>
      <w:numPr>
        <w:numId w:val="13"/>
      </w:numPr>
      <w:spacing w:after="0" w:line="360" w:lineRule="auto"/>
      <w:jc w:val="both"/>
    </w:pPr>
    <w:rPr>
      <w:rFonts w:ascii="Times New Roman" w:eastAsia="Times New Roman" w:hAnsi="Times New Roman" w:cs="Times New Roman"/>
      <w:snapToGrid w:val="0"/>
      <w:sz w:val="24"/>
      <w:szCs w:val="20"/>
      <w:lang w:eastAsia="ru-RU"/>
    </w:rPr>
  </w:style>
  <w:style w:type="character" w:customStyle="1" w:styleId="312">
    <w:name w:val="Стиль3 Знак1"/>
    <w:rsid w:val="00922C8B"/>
    <w:rPr>
      <w:rFonts w:ascii="Calibri" w:hAnsi="Calibri" w:cs="Calibri"/>
      <w:b/>
      <w:i/>
      <w:caps/>
      <w:color w:val="000000"/>
      <w:sz w:val="22"/>
      <w:szCs w:val="28"/>
      <w:lang w:eastAsia="ar-SA"/>
    </w:rPr>
  </w:style>
  <w:style w:type="paragraph" w:customStyle="1" w:styleId="40">
    <w:name w:val="Стиль4"/>
    <w:basedOn w:val="1f4"/>
    <w:link w:val="47"/>
    <w:rsid w:val="00922C8B"/>
    <w:pPr>
      <w:numPr>
        <w:numId w:val="17"/>
      </w:numPr>
      <w:tabs>
        <w:tab w:val="left" w:pos="440"/>
        <w:tab w:val="right" w:leader="dot" w:pos="9911"/>
      </w:tabs>
      <w:ind w:left="0" w:firstLine="0"/>
      <w:jc w:val="right"/>
    </w:pPr>
    <w:rPr>
      <w:rFonts w:eastAsia="Calibri"/>
      <w:i/>
      <w:caps/>
      <w:noProof/>
      <w:spacing w:val="-20"/>
      <w:szCs w:val="20"/>
      <w:lang w:eastAsia="ru-RU"/>
    </w:rPr>
  </w:style>
  <w:style w:type="character" w:customStyle="1" w:styleId="47">
    <w:name w:val="Стиль4 Знак"/>
    <w:link w:val="40"/>
    <w:rsid w:val="00922C8B"/>
    <w:rPr>
      <w:rFonts w:ascii="Times New Roman" w:eastAsia="Calibri" w:hAnsi="Times New Roman" w:cs="Times New Roman"/>
      <w:i/>
      <w:caps/>
      <w:noProof/>
      <w:spacing w:val="-20"/>
      <w:sz w:val="24"/>
      <w:szCs w:val="20"/>
      <w:lang w:eastAsia="ru-RU"/>
    </w:rPr>
  </w:style>
  <w:style w:type="character" w:customStyle="1" w:styleId="Heading1Char">
    <w:name w:val="Heading 1 Char"/>
    <w:aliases w:val="Document Header1 Char,H1 Char"/>
    <w:rsid w:val="00922C8B"/>
    <w:rPr>
      <w:rFonts w:ascii="Arial" w:eastAsia="Calibri" w:hAnsi="Arial" w:cs="Arial"/>
      <w:b/>
      <w:bCs/>
      <w:color w:val="000080"/>
      <w:sz w:val="24"/>
      <w:szCs w:val="24"/>
      <w:lang w:val="ru-RU" w:eastAsia="ru-RU" w:bidi="ar-SA"/>
    </w:rPr>
  </w:style>
  <w:style w:type="character" w:customStyle="1" w:styleId="bluebold1">
    <w:name w:val="bluebold1"/>
    <w:rsid w:val="00922C8B"/>
    <w:rPr>
      <w:b/>
      <w:bCs/>
      <w:color w:val="4878B2"/>
    </w:rPr>
  </w:style>
  <w:style w:type="character" w:customStyle="1" w:styleId="240">
    <w:name w:val="Знак Знак24"/>
    <w:rsid w:val="00922C8B"/>
    <w:rPr>
      <w:rFonts w:ascii="Arial" w:eastAsia="Calibri" w:hAnsi="Arial" w:cs="Arial"/>
      <w:b/>
      <w:bCs/>
      <w:color w:val="000080"/>
      <w:szCs w:val="24"/>
      <w:lang w:eastAsia="ru-RU"/>
    </w:rPr>
  </w:style>
  <w:style w:type="character" w:customStyle="1" w:styleId="230">
    <w:name w:val="Знак Знак23"/>
    <w:rsid w:val="00922C8B"/>
    <w:rPr>
      <w:rFonts w:ascii="Arial" w:eastAsia="Times New Roman" w:hAnsi="Arial" w:cs="Arial"/>
      <w:b/>
      <w:bCs/>
      <w:i/>
      <w:iCs/>
      <w:sz w:val="28"/>
      <w:szCs w:val="28"/>
      <w:lang w:eastAsia="ru-RU"/>
    </w:rPr>
  </w:style>
  <w:style w:type="character" w:customStyle="1" w:styleId="220">
    <w:name w:val="Знак Знак22"/>
    <w:rsid w:val="00922C8B"/>
    <w:rPr>
      <w:rFonts w:ascii="Calibri" w:eastAsia="Times New Roman" w:hAnsi="Calibri" w:cs="Times New Roman"/>
      <w:b/>
      <w:bCs/>
      <w:sz w:val="28"/>
      <w:szCs w:val="28"/>
    </w:rPr>
  </w:style>
  <w:style w:type="character" w:customStyle="1" w:styleId="dn">
    <w:name w:val="dn"/>
    <w:rsid w:val="00922C8B"/>
  </w:style>
  <w:style w:type="numbering" w:customStyle="1" w:styleId="110">
    <w:name w:val="Нет списка11"/>
    <w:next w:val="a6"/>
    <w:rsid w:val="00922C8B"/>
  </w:style>
  <w:style w:type="paragraph" w:customStyle="1" w:styleId="WW-2">
    <w:name w:val="WW-Основной текст с отступом 2"/>
    <w:basedOn w:val="a3"/>
    <w:rsid w:val="00922C8B"/>
    <w:pPr>
      <w:suppressAutoHyphens/>
      <w:spacing w:after="0" w:line="240" w:lineRule="auto"/>
      <w:ind w:left="-540"/>
      <w:jc w:val="both"/>
    </w:pPr>
    <w:rPr>
      <w:rFonts w:ascii="Arial" w:eastAsia="Times New Roman" w:hAnsi="Arial" w:cs="Arial"/>
      <w:sz w:val="18"/>
      <w:szCs w:val="24"/>
      <w:lang w:eastAsia="ar-SA"/>
    </w:rPr>
  </w:style>
  <w:style w:type="paragraph" w:customStyle="1" w:styleId="1ff7">
    <w:name w:val="Знак Знак1 Знак Знак Знак Знак Знак Знак"/>
    <w:basedOn w:val="a3"/>
    <w:rsid w:val="00922C8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ink w:val="ConsNormal"/>
    <w:rsid w:val="00922C8B"/>
    <w:rPr>
      <w:rFonts w:ascii="Arial" w:eastAsia="Times New Roman" w:hAnsi="Arial" w:cs="Arial"/>
      <w:sz w:val="20"/>
      <w:szCs w:val="20"/>
      <w:lang w:eastAsia="ru-RU"/>
    </w:rPr>
  </w:style>
  <w:style w:type="paragraph" w:customStyle="1" w:styleId="111">
    <w:name w:val="Обычный11"/>
    <w:rsid w:val="00922C8B"/>
    <w:pPr>
      <w:spacing w:after="0" w:line="240" w:lineRule="auto"/>
    </w:pPr>
    <w:rPr>
      <w:rFonts w:ascii="NTHelvetica/Cyrillic" w:eastAsia="Times New Roman" w:hAnsi="NTHelvetica/Cyrillic" w:cs="Times New Roman"/>
      <w:color w:val="000080"/>
      <w:lang w:eastAsia="ru-RU"/>
    </w:rPr>
  </w:style>
  <w:style w:type="character" w:customStyle="1" w:styleId="Normal">
    <w:name w:val="Normal Знак"/>
    <w:rsid w:val="00922C8B"/>
    <w:rPr>
      <w:rFonts w:ascii="Times New Roman" w:eastAsia="Times New Roman" w:hAnsi="Times New Roman" w:cs="Times New Roman"/>
      <w:sz w:val="20"/>
      <w:szCs w:val="20"/>
      <w:lang w:eastAsia="ru-RU"/>
    </w:rPr>
  </w:style>
  <w:style w:type="paragraph" w:customStyle="1" w:styleId="1ff8">
    <w:name w:val="Верхний колонтитул1"/>
    <w:rsid w:val="00922C8B"/>
    <w:pPr>
      <w:widowControl w:val="0"/>
      <w:tabs>
        <w:tab w:val="center" w:pos="4677"/>
        <w:tab w:val="right" w:pos="9355"/>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affffff3">
    <w:name w:val="Свободная форма"/>
    <w:rsid w:val="00922C8B"/>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A0">
    <w:name w:val="Заголовок 1 A"/>
    <w:next w:val="1ff3"/>
    <w:rsid w:val="00922C8B"/>
    <w:pPr>
      <w:keepNext/>
      <w:widowControl w:val="0"/>
      <w:spacing w:before="240" w:after="60" w:line="240" w:lineRule="auto"/>
      <w:outlineLvl w:val="0"/>
    </w:pPr>
    <w:rPr>
      <w:rFonts w:ascii="Arial Bold" w:eastAsia="ヒラギノ角ゴ Pro W3" w:hAnsi="Arial Bold" w:cs="Times New Roman"/>
      <w:color w:val="000000"/>
      <w:kern w:val="32"/>
      <w:sz w:val="32"/>
      <w:szCs w:val="20"/>
      <w:lang w:eastAsia="ru-RU"/>
    </w:rPr>
  </w:style>
  <w:style w:type="paragraph" w:styleId="3a">
    <w:name w:val="Body Text Indent 3"/>
    <w:basedOn w:val="a3"/>
    <w:link w:val="3b"/>
    <w:rsid w:val="00922C8B"/>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4"/>
    <w:link w:val="3a"/>
    <w:rsid w:val="00922C8B"/>
    <w:rPr>
      <w:rFonts w:ascii="Times New Roman" w:eastAsia="Times New Roman" w:hAnsi="Times New Roman" w:cs="Times New Roman"/>
      <w:sz w:val="16"/>
      <w:szCs w:val="16"/>
    </w:rPr>
  </w:style>
  <w:style w:type="paragraph" w:customStyle="1" w:styleId="a">
    <w:name w:val="Подпункты"/>
    <w:basedOn w:val="a3"/>
    <w:rsid w:val="00922C8B"/>
    <w:pPr>
      <w:numPr>
        <w:numId w:val="24"/>
      </w:numPr>
      <w:spacing w:after="0" w:line="240" w:lineRule="auto"/>
      <w:jc w:val="both"/>
    </w:pPr>
    <w:rPr>
      <w:rFonts w:ascii="Times New Roman" w:eastAsia="Times New Roman" w:hAnsi="Times New Roman" w:cs="Times New Roman"/>
      <w:sz w:val="24"/>
      <w:szCs w:val="20"/>
      <w:lang w:eastAsia="ru-RU"/>
    </w:rPr>
  </w:style>
  <w:style w:type="character" w:customStyle="1" w:styleId="1ff9">
    <w:name w:val="Текст сноски Знак1"/>
    <w:aliases w:val="Знак Знак Знак Знак Знак Знак Знак1,Знак Знак Знак Знак1 Знак1,Знак Знак Знак Знак Знак1 Знак1,Знак Знак Знак Знак Знак Знак2,Знак Знак Знак Знак Знак3"/>
    <w:basedOn w:val="afff2"/>
    <w:rsid w:val="00922C8B"/>
  </w:style>
  <w:style w:type="paragraph" w:customStyle="1" w:styleId="ListParagraph1">
    <w:name w:val="List Paragraph1"/>
    <w:basedOn w:val="a3"/>
    <w:link w:val="ListParagraphChar"/>
    <w:rsid w:val="00922C8B"/>
    <w:pPr>
      <w:suppressAutoHyphens/>
      <w:spacing w:after="200" w:line="276" w:lineRule="auto"/>
      <w:ind w:left="720"/>
      <w:contextualSpacing/>
    </w:pPr>
    <w:rPr>
      <w:rFonts w:ascii="Calibri" w:eastAsia="Times New Roman" w:hAnsi="Calibri" w:cs="Times New Roman"/>
      <w:sz w:val="20"/>
      <w:szCs w:val="20"/>
      <w:lang w:eastAsia="ar-SA"/>
    </w:rPr>
  </w:style>
  <w:style w:type="character" w:customStyle="1" w:styleId="ListParagraphChar">
    <w:name w:val="List Paragraph Char"/>
    <w:link w:val="ListParagraph1"/>
    <w:rsid w:val="00922C8B"/>
    <w:rPr>
      <w:rFonts w:ascii="Calibri" w:eastAsia="Times New Roman" w:hAnsi="Calibri" w:cs="Times New Roman"/>
      <w:sz w:val="20"/>
      <w:szCs w:val="20"/>
      <w:lang w:eastAsia="ar-SA"/>
    </w:rPr>
  </w:style>
  <w:style w:type="paragraph" w:customStyle="1" w:styleId="1ffa">
    <w:name w:val="Знак Знак1"/>
    <w:basedOn w:val="a3"/>
    <w:rsid w:val="00922C8B"/>
    <w:pPr>
      <w:spacing w:before="100" w:beforeAutospacing="1" w:after="100" w:afterAutospacing="1" w:line="240" w:lineRule="auto"/>
    </w:pPr>
    <w:rPr>
      <w:rFonts w:ascii="Tahoma" w:eastAsia="Times New Roman" w:hAnsi="Tahoma" w:cs="Times New Roman"/>
      <w:sz w:val="24"/>
      <w:szCs w:val="24"/>
      <w:lang w:val="en-US"/>
    </w:rPr>
  </w:style>
  <w:style w:type="character" w:customStyle="1" w:styleId="IntenseEmphasis1">
    <w:name w:val="Intense Emphasis1"/>
    <w:rsid w:val="00922C8B"/>
    <w:rPr>
      <w:b/>
      <w:i/>
      <w:color w:val="4F81BD"/>
    </w:rPr>
  </w:style>
  <w:style w:type="character" w:customStyle="1" w:styleId="FootnoteTextChar1">
    <w:name w:val="Footnote Text Char1"/>
    <w:aliases w:val="Знак Знак Знак Знак Знак Знак Char1,Знак Знак Знак Знак1 Char1,Знак Знак Знак Знак Знак1 Char1,Знак Знак Знак Знак Знак Char1,Знак Знак Знак Знак Char1"/>
    <w:rsid w:val="00922C8B"/>
    <w:rPr>
      <w:rFonts w:ascii="Times New Roman" w:hAnsi="Times New Roman" w:cs="Times New Roman"/>
      <w:sz w:val="20"/>
      <w:szCs w:val="20"/>
    </w:rPr>
  </w:style>
  <w:style w:type="paragraph" w:customStyle="1" w:styleId="NoSpacing1">
    <w:name w:val="No Spacing1"/>
    <w:link w:val="NoSpacingChar"/>
    <w:rsid w:val="00922C8B"/>
    <w:pPr>
      <w:spacing w:after="0" w:line="240" w:lineRule="auto"/>
    </w:pPr>
    <w:rPr>
      <w:rFonts w:ascii="Calibri" w:eastAsia="Calibri" w:hAnsi="Calibri" w:cs="Times New Roman"/>
    </w:rPr>
  </w:style>
  <w:style w:type="character" w:customStyle="1" w:styleId="NoSpacingChar">
    <w:name w:val="No Spacing Char"/>
    <w:link w:val="NoSpacing1"/>
    <w:rsid w:val="00922C8B"/>
    <w:rPr>
      <w:rFonts w:ascii="Calibri" w:eastAsia="Calibri" w:hAnsi="Calibri" w:cs="Times New Roman"/>
    </w:rPr>
  </w:style>
  <w:style w:type="paragraph" w:customStyle="1" w:styleId="TOCHeading1">
    <w:name w:val="TOC Heading1"/>
    <w:basedOn w:val="1"/>
    <w:next w:val="a3"/>
    <w:rsid w:val="00922C8B"/>
    <w:pPr>
      <w:keepNext w:val="0"/>
      <w:keepLines/>
      <w:pageBreakBefore/>
      <w:numPr>
        <w:numId w:val="0"/>
      </w:numPr>
      <w:tabs>
        <w:tab w:val="num" w:pos="851"/>
      </w:tabs>
      <w:suppressAutoHyphens w:val="0"/>
      <w:spacing w:before="480" w:after="0" w:line="276" w:lineRule="auto"/>
      <w:ind w:left="851" w:hanging="851"/>
      <w:outlineLvl w:val="9"/>
    </w:pPr>
    <w:rPr>
      <w:rFonts w:ascii="Cambria" w:hAnsi="Cambria" w:cs="Times New Roman"/>
      <w:b w:val="0"/>
      <w:bCs w:val="0"/>
      <w:i/>
      <w:caps/>
      <w:color w:val="365F91"/>
      <w:kern w:val="0"/>
      <w:sz w:val="24"/>
      <w:szCs w:val="28"/>
      <w:lang w:eastAsia="en-US"/>
    </w:rPr>
  </w:style>
  <w:style w:type="paragraph" w:customStyle="1" w:styleId="KCText">
    <w:name w:val="KC Text"/>
    <w:basedOn w:val="a3"/>
    <w:link w:val="KCText0"/>
    <w:rsid w:val="00922C8B"/>
    <w:pPr>
      <w:tabs>
        <w:tab w:val="left" w:pos="851"/>
      </w:tabs>
      <w:spacing w:before="60" w:after="60" w:line="240" w:lineRule="auto"/>
      <w:ind w:left="851"/>
    </w:pPr>
    <w:rPr>
      <w:rFonts w:ascii="Arial" w:eastAsia="Times New Roman" w:hAnsi="Arial" w:cs="Times New Roman"/>
      <w:kern w:val="28"/>
      <w:sz w:val="20"/>
      <w:szCs w:val="20"/>
    </w:rPr>
  </w:style>
  <w:style w:type="character" w:customStyle="1" w:styleId="KCText0">
    <w:name w:val="KC Text Знак"/>
    <w:link w:val="KCText"/>
    <w:rsid w:val="00922C8B"/>
    <w:rPr>
      <w:rFonts w:ascii="Arial" w:eastAsia="Times New Roman" w:hAnsi="Arial" w:cs="Times New Roman"/>
      <w:kern w:val="28"/>
      <w:sz w:val="20"/>
      <w:szCs w:val="20"/>
    </w:rPr>
  </w:style>
  <w:style w:type="paragraph" w:customStyle="1" w:styleId="KCBullet">
    <w:name w:val="KC Bullet"/>
    <w:basedOn w:val="KCText"/>
    <w:link w:val="KCBullet0"/>
    <w:rsid w:val="00922C8B"/>
    <w:pPr>
      <w:tabs>
        <w:tab w:val="num" w:pos="1134"/>
      </w:tabs>
      <w:ind w:left="1134" w:hanging="283"/>
    </w:pPr>
  </w:style>
  <w:style w:type="character" w:customStyle="1" w:styleId="KCBullet0">
    <w:name w:val="KC Bullet Знак"/>
    <w:link w:val="KCBullet"/>
    <w:rsid w:val="00922C8B"/>
    <w:rPr>
      <w:rFonts w:ascii="Arial" w:eastAsia="Times New Roman" w:hAnsi="Arial" w:cs="Times New Roman"/>
      <w:kern w:val="28"/>
      <w:sz w:val="20"/>
      <w:szCs w:val="20"/>
    </w:rPr>
  </w:style>
  <w:style w:type="paragraph" w:customStyle="1" w:styleId="KCTabBullet">
    <w:name w:val="KC Tab Bullet"/>
    <w:basedOn w:val="a3"/>
    <w:rsid w:val="00922C8B"/>
    <w:pPr>
      <w:widowControl w:val="0"/>
      <w:tabs>
        <w:tab w:val="num" w:pos="170"/>
        <w:tab w:val="left" w:pos="567"/>
        <w:tab w:val="left" w:pos="851"/>
        <w:tab w:val="left" w:pos="1134"/>
      </w:tabs>
      <w:spacing w:after="0" w:line="240" w:lineRule="auto"/>
      <w:ind w:left="170" w:hanging="170"/>
    </w:pPr>
    <w:rPr>
      <w:rFonts w:ascii="Arial" w:eastAsia="Times New Roman" w:hAnsi="Arial" w:cs="Times New Roman"/>
      <w:kern w:val="28"/>
      <w:sz w:val="18"/>
      <w:szCs w:val="20"/>
      <w:lang w:eastAsia="ru-RU"/>
    </w:rPr>
  </w:style>
  <w:style w:type="paragraph" w:customStyle="1" w:styleId="affffff4">
    <w:name w:val="Текст таблицы"/>
    <w:basedOn w:val="a3"/>
    <w:rsid w:val="00922C8B"/>
    <w:pPr>
      <w:spacing w:after="120" w:line="240" w:lineRule="auto"/>
    </w:pPr>
    <w:rPr>
      <w:rFonts w:ascii="Arial" w:eastAsia="Times New Roman" w:hAnsi="Arial" w:cs="Times New Roman"/>
      <w:sz w:val="20"/>
      <w:szCs w:val="24"/>
      <w:lang w:eastAsia="ru-RU"/>
    </w:rPr>
  </w:style>
  <w:style w:type="paragraph" w:customStyle="1" w:styleId="affffff5">
    <w:name w:val="Основной"/>
    <w:basedOn w:val="a3"/>
    <w:link w:val="1ffb"/>
    <w:rsid w:val="00922C8B"/>
    <w:pPr>
      <w:spacing w:before="280" w:after="0" w:line="280" w:lineRule="atLeast"/>
      <w:ind w:left="480"/>
    </w:pPr>
    <w:rPr>
      <w:rFonts w:ascii="Garamond" w:eastAsia="Times New Roman" w:hAnsi="Garamond" w:cs="Times New Roman"/>
      <w:sz w:val="24"/>
      <w:szCs w:val="24"/>
    </w:rPr>
  </w:style>
  <w:style w:type="character" w:customStyle="1" w:styleId="1ffb">
    <w:name w:val="Основной Знак1"/>
    <w:link w:val="affffff5"/>
    <w:rsid w:val="00922C8B"/>
    <w:rPr>
      <w:rFonts w:ascii="Garamond" w:eastAsia="Times New Roman" w:hAnsi="Garamond" w:cs="Times New Roman"/>
      <w:sz w:val="24"/>
      <w:szCs w:val="24"/>
    </w:rPr>
  </w:style>
  <w:style w:type="paragraph" w:customStyle="1" w:styleId="2f2">
    <w:name w:val="Маркир.2"/>
    <w:basedOn w:val="affffff2"/>
    <w:rsid w:val="00922C8B"/>
    <w:pPr>
      <w:keepLines w:val="0"/>
      <w:tabs>
        <w:tab w:val="clear" w:pos="4857"/>
        <w:tab w:val="num" w:pos="0"/>
      </w:tabs>
      <w:spacing w:after="240" w:line="240" w:lineRule="atLeast"/>
      <w:ind w:left="1363" w:hanging="283"/>
      <w:contextualSpacing w:val="0"/>
    </w:pPr>
    <w:rPr>
      <w:szCs w:val="20"/>
      <w:lang w:eastAsia="ru-RU"/>
    </w:rPr>
  </w:style>
  <w:style w:type="paragraph" w:customStyle="1" w:styleId="TableCaption">
    <w:name w:val="КС Table Caption"/>
    <w:basedOn w:val="KCText"/>
    <w:next w:val="KCTabText"/>
    <w:rsid w:val="00922C8B"/>
    <w:pPr>
      <w:spacing w:before="120" w:after="120"/>
      <w:jc w:val="right"/>
    </w:pPr>
  </w:style>
  <w:style w:type="paragraph" w:customStyle="1" w:styleId="KCTabText">
    <w:name w:val="KC Tab Text"/>
    <w:basedOn w:val="KCText"/>
    <w:rsid w:val="00922C8B"/>
    <w:pPr>
      <w:widowControl w:val="0"/>
      <w:tabs>
        <w:tab w:val="left" w:pos="284"/>
        <w:tab w:val="left" w:pos="567"/>
        <w:tab w:val="left" w:pos="1134"/>
      </w:tabs>
      <w:spacing w:before="0" w:after="0"/>
      <w:ind w:left="0"/>
    </w:pPr>
    <w:rPr>
      <w:sz w:val="18"/>
    </w:rPr>
  </w:style>
  <w:style w:type="paragraph" w:customStyle="1" w:styleId="KCPictureCaption">
    <w:name w:val="KC Picture Caption"/>
    <w:basedOn w:val="KCText"/>
    <w:link w:val="KCPictureCaption0"/>
    <w:rsid w:val="00922C8B"/>
    <w:pPr>
      <w:tabs>
        <w:tab w:val="left" w:pos="1985"/>
      </w:tabs>
      <w:spacing w:before="120" w:after="120"/>
    </w:pPr>
  </w:style>
  <w:style w:type="character" w:customStyle="1" w:styleId="KCPictureCaption0">
    <w:name w:val="KC Picture Caption Знак"/>
    <w:link w:val="KCPictureCaption"/>
    <w:rsid w:val="00922C8B"/>
    <w:rPr>
      <w:rFonts w:ascii="Arial" w:eastAsia="Times New Roman" w:hAnsi="Arial" w:cs="Times New Roman"/>
      <w:kern w:val="28"/>
      <w:sz w:val="20"/>
      <w:szCs w:val="20"/>
    </w:rPr>
  </w:style>
  <w:style w:type="paragraph" w:customStyle="1" w:styleId="KCPictureShort">
    <w:name w:val="KC Picture Short"/>
    <w:basedOn w:val="a3"/>
    <w:next w:val="KCPictureCaption"/>
    <w:rsid w:val="00922C8B"/>
    <w:pPr>
      <w:keepNext/>
      <w:keepLines/>
      <w:tabs>
        <w:tab w:val="left" w:pos="851"/>
      </w:tabs>
      <w:spacing w:before="240" w:after="60" w:line="240" w:lineRule="auto"/>
      <w:ind w:left="851"/>
    </w:pPr>
    <w:rPr>
      <w:rFonts w:ascii="Arial" w:eastAsia="Times New Roman" w:hAnsi="Arial" w:cs="Times New Roman"/>
      <w:kern w:val="28"/>
      <w:sz w:val="20"/>
      <w:szCs w:val="20"/>
      <w:lang w:eastAsia="ru-RU"/>
    </w:rPr>
  </w:style>
  <w:style w:type="paragraph" w:customStyle="1" w:styleId="KCPicture">
    <w:name w:val="KC Picture"/>
    <w:basedOn w:val="KCText"/>
    <w:next w:val="KCPictureCaption"/>
    <w:link w:val="KCPicture0"/>
    <w:rsid w:val="00922C8B"/>
    <w:pPr>
      <w:keepNext/>
      <w:keepLines/>
      <w:spacing w:before="240"/>
      <w:ind w:left="0"/>
    </w:pPr>
  </w:style>
  <w:style w:type="character" w:customStyle="1" w:styleId="KCPicture0">
    <w:name w:val="KC Picture Знак"/>
    <w:link w:val="KCPicture"/>
    <w:rsid w:val="00922C8B"/>
    <w:rPr>
      <w:rFonts w:ascii="Arial" w:eastAsia="Times New Roman" w:hAnsi="Arial" w:cs="Times New Roman"/>
      <w:kern w:val="28"/>
      <w:sz w:val="20"/>
      <w:szCs w:val="20"/>
    </w:rPr>
  </w:style>
  <w:style w:type="paragraph" w:customStyle="1" w:styleId="KCDocTitle">
    <w:name w:val="_KC_DocTitle"/>
    <w:basedOn w:val="a3"/>
    <w:rsid w:val="00922C8B"/>
    <w:pPr>
      <w:spacing w:after="0" w:line="240" w:lineRule="auto"/>
      <w:jc w:val="center"/>
    </w:pPr>
    <w:rPr>
      <w:rFonts w:ascii="Arial Narrow" w:eastAsia="Times New Roman" w:hAnsi="Arial Narrow" w:cs="Times New Roman"/>
      <w:caps/>
      <w:sz w:val="44"/>
      <w:szCs w:val="44"/>
    </w:rPr>
  </w:style>
  <w:style w:type="paragraph" w:customStyle="1" w:styleId="KCBullet00">
    <w:name w:val="Стиль KC Bullet + Перед:  0 пт После:  0 пт"/>
    <w:basedOn w:val="a3"/>
    <w:link w:val="KCBullet000"/>
    <w:rsid w:val="00922C8B"/>
    <w:pPr>
      <w:tabs>
        <w:tab w:val="num" w:pos="1571"/>
        <w:tab w:val="num" w:pos="2138"/>
      </w:tabs>
      <w:spacing w:after="0" w:line="240" w:lineRule="auto"/>
      <w:ind w:left="2138" w:hanging="720"/>
    </w:pPr>
    <w:rPr>
      <w:rFonts w:ascii="Arial" w:eastAsia="Times New Roman" w:hAnsi="Arial" w:cs="Times New Roman"/>
      <w:kern w:val="28"/>
      <w:sz w:val="24"/>
      <w:szCs w:val="20"/>
    </w:rPr>
  </w:style>
  <w:style w:type="character" w:customStyle="1" w:styleId="KCBullet000">
    <w:name w:val="Стиль KC Bullet + Перед:  0 пт После:  0 пт Знак"/>
    <w:link w:val="KCBullet00"/>
    <w:rsid w:val="00922C8B"/>
    <w:rPr>
      <w:rFonts w:ascii="Arial" w:eastAsia="Times New Roman" w:hAnsi="Arial" w:cs="Times New Roman"/>
      <w:kern w:val="28"/>
      <w:sz w:val="24"/>
      <w:szCs w:val="20"/>
    </w:rPr>
  </w:style>
  <w:style w:type="paragraph" w:customStyle="1" w:styleId="KCBaseHeading">
    <w:name w:val="KC Base Heading"/>
    <w:link w:val="KCBaseHeading0"/>
    <w:rsid w:val="00922C8B"/>
    <w:pPr>
      <w:keepNext/>
      <w:keepLines/>
      <w:tabs>
        <w:tab w:val="left" w:pos="851"/>
      </w:tabs>
      <w:spacing w:after="0" w:line="240" w:lineRule="auto"/>
    </w:pPr>
    <w:rPr>
      <w:rFonts w:ascii="Arial Narrow" w:eastAsia="Times New Roman" w:hAnsi="Arial Narrow" w:cs="Times New Roman"/>
      <w:b/>
      <w:kern w:val="28"/>
      <w:sz w:val="20"/>
      <w:szCs w:val="20"/>
      <w:lang w:eastAsia="ru-RU"/>
    </w:rPr>
  </w:style>
  <w:style w:type="character" w:customStyle="1" w:styleId="KCBaseHeading0">
    <w:name w:val="KC Base Heading Знак"/>
    <w:link w:val="KCBaseHeading"/>
    <w:rsid w:val="00922C8B"/>
    <w:rPr>
      <w:rFonts w:ascii="Arial Narrow" w:eastAsia="Times New Roman" w:hAnsi="Arial Narrow" w:cs="Times New Roman"/>
      <w:b/>
      <w:kern w:val="28"/>
      <w:sz w:val="20"/>
      <w:szCs w:val="20"/>
      <w:lang w:eastAsia="ru-RU"/>
    </w:rPr>
  </w:style>
  <w:style w:type="paragraph" w:customStyle="1" w:styleId="KCBase">
    <w:name w:val="KC Base"/>
    <w:rsid w:val="00922C8B"/>
    <w:pPr>
      <w:widowControl w:val="0"/>
      <w:tabs>
        <w:tab w:val="left" w:pos="851"/>
      </w:tabs>
      <w:spacing w:after="0" w:line="240" w:lineRule="auto"/>
    </w:pPr>
    <w:rPr>
      <w:rFonts w:ascii="Arial" w:eastAsia="Times New Roman" w:hAnsi="Arial" w:cs="Times New Roman"/>
      <w:kern w:val="28"/>
      <w:sz w:val="20"/>
      <w:szCs w:val="20"/>
      <w:lang w:eastAsia="ru-RU"/>
    </w:rPr>
  </w:style>
  <w:style w:type="character" w:customStyle="1" w:styleId="120">
    <w:name w:val="Знак Знак12"/>
    <w:rsid w:val="00922C8B"/>
    <w:rPr>
      <w:rFonts w:ascii="Arial" w:hAnsi="Arial" w:cs="Times New Roman"/>
      <w:kern w:val="28"/>
    </w:rPr>
  </w:style>
  <w:style w:type="paragraph" w:customStyle="1" w:styleId="KCTextPre">
    <w:name w:val="KC Text Pre"/>
    <w:basedOn w:val="KCText"/>
    <w:next w:val="KCBullet"/>
    <w:link w:val="KCTextPre0"/>
    <w:rsid w:val="00922C8B"/>
    <w:pPr>
      <w:keepNext/>
      <w:keepLines/>
      <w:spacing w:before="120"/>
    </w:pPr>
  </w:style>
  <w:style w:type="character" w:customStyle="1" w:styleId="KCTextPre0">
    <w:name w:val="KC Text Pre Знак"/>
    <w:link w:val="KCTextPre"/>
    <w:rsid w:val="00922C8B"/>
    <w:rPr>
      <w:rFonts w:ascii="Arial" w:eastAsia="Times New Roman" w:hAnsi="Arial" w:cs="Times New Roman"/>
      <w:kern w:val="28"/>
      <w:sz w:val="20"/>
      <w:szCs w:val="20"/>
    </w:rPr>
  </w:style>
  <w:style w:type="paragraph" w:customStyle="1" w:styleId="Attention">
    <w:name w:val="КС Attention"/>
    <w:basedOn w:val="KCText"/>
    <w:rsid w:val="00922C8B"/>
    <w:pPr>
      <w:ind w:hanging="851"/>
    </w:pPr>
  </w:style>
  <w:style w:type="paragraph" w:customStyle="1" w:styleId="KCText5">
    <w:name w:val="KC_Text + Слева:  5 см"/>
    <w:basedOn w:val="KCText"/>
    <w:rsid w:val="00922C8B"/>
    <w:pPr>
      <w:ind w:left="2835"/>
    </w:pPr>
  </w:style>
  <w:style w:type="paragraph" w:customStyle="1" w:styleId="KCText2424">
    <w:name w:val="_KC Text + Перед:  24 пт После:  24 пт"/>
    <w:basedOn w:val="KCText"/>
    <w:rsid w:val="00922C8B"/>
    <w:pPr>
      <w:spacing w:before="480" w:after="480"/>
    </w:pPr>
  </w:style>
  <w:style w:type="paragraph" w:customStyle="1" w:styleId="affffff6">
    <w:name w:val="Текст в таблице"/>
    <w:basedOn w:val="a3"/>
    <w:link w:val="affffff7"/>
    <w:rsid w:val="00922C8B"/>
    <w:pPr>
      <w:spacing w:after="0" w:line="240" w:lineRule="auto"/>
    </w:pPr>
    <w:rPr>
      <w:rFonts w:ascii="Arial" w:eastAsia="Times New Roman" w:hAnsi="Arial" w:cs="Times New Roman"/>
      <w:sz w:val="20"/>
      <w:szCs w:val="20"/>
    </w:rPr>
  </w:style>
  <w:style w:type="character" w:customStyle="1" w:styleId="affffff7">
    <w:name w:val="Текст в таблице Знак"/>
    <w:link w:val="affffff6"/>
    <w:rsid w:val="00922C8B"/>
    <w:rPr>
      <w:rFonts w:ascii="Arial" w:eastAsia="Times New Roman" w:hAnsi="Arial" w:cs="Times New Roman"/>
      <w:sz w:val="20"/>
      <w:szCs w:val="20"/>
    </w:rPr>
  </w:style>
  <w:style w:type="paragraph" w:customStyle="1" w:styleId="KCPictureCaption66">
    <w:name w:val="Стиль KC Picture Caption + Перед:  6 пт После:  6 пт"/>
    <w:basedOn w:val="KCPictureCaption"/>
    <w:rsid w:val="00922C8B"/>
  </w:style>
  <w:style w:type="paragraph" w:styleId="affffff8">
    <w:name w:val="table of figures"/>
    <w:aliases w:val="КС Перечень рисунков"/>
    <w:basedOn w:val="a3"/>
    <w:next w:val="a3"/>
    <w:rsid w:val="00922C8B"/>
    <w:pPr>
      <w:tabs>
        <w:tab w:val="left" w:pos="2268"/>
        <w:tab w:val="right" w:leader="dot" w:pos="9072"/>
      </w:tabs>
      <w:spacing w:before="40" w:after="40" w:line="240" w:lineRule="auto"/>
      <w:ind w:left="851"/>
      <w:jc w:val="both"/>
    </w:pPr>
    <w:rPr>
      <w:rFonts w:ascii="Arial" w:eastAsia="Times New Roman" w:hAnsi="Arial" w:cs="Times New Roman"/>
      <w:sz w:val="20"/>
      <w:szCs w:val="20"/>
    </w:rPr>
  </w:style>
  <w:style w:type="paragraph" w:customStyle="1" w:styleId="KC2">
    <w:name w:val="KC_Заголовок 2"/>
    <w:basedOn w:val="2"/>
    <w:link w:val="KC20"/>
    <w:rsid w:val="00922C8B"/>
    <w:pPr>
      <w:keepLines/>
      <w:numPr>
        <w:ilvl w:val="0"/>
        <w:numId w:val="0"/>
      </w:numPr>
      <w:suppressAutoHyphens w:val="0"/>
      <w:spacing w:before="320" w:after="320"/>
      <w:ind w:left="851"/>
    </w:pPr>
    <w:rPr>
      <w:rFonts w:ascii="Arial Narrow" w:hAnsi="Arial Narrow" w:cs="Times New Roman"/>
      <w:bCs w:val="0"/>
      <w:i w:val="0"/>
      <w:iCs w:val="0"/>
      <w:caps/>
      <w:kern w:val="28"/>
      <w:sz w:val="36"/>
    </w:rPr>
  </w:style>
  <w:style w:type="character" w:customStyle="1" w:styleId="KC20">
    <w:name w:val="KC_Заголовок 2 Знак"/>
    <w:link w:val="KC2"/>
    <w:rsid w:val="00922C8B"/>
    <w:rPr>
      <w:rFonts w:ascii="Arial Narrow" w:eastAsia="Times New Roman" w:hAnsi="Arial Narrow" w:cs="Times New Roman"/>
      <w:b/>
      <w:caps/>
      <w:kern w:val="28"/>
      <w:sz w:val="36"/>
      <w:szCs w:val="28"/>
    </w:rPr>
  </w:style>
  <w:style w:type="paragraph" w:customStyle="1" w:styleId="KC3">
    <w:name w:val="KC_Заголовок 3"/>
    <w:basedOn w:val="3"/>
    <w:rsid w:val="00922C8B"/>
    <w:pPr>
      <w:keepLines/>
      <w:numPr>
        <w:ilvl w:val="0"/>
        <w:numId w:val="0"/>
      </w:numPr>
      <w:suppressAutoHyphens w:val="0"/>
      <w:spacing w:before="160" w:after="160"/>
      <w:ind w:left="851"/>
    </w:pPr>
    <w:rPr>
      <w:rFonts w:ascii="Arial Narrow" w:hAnsi="Arial Narrow" w:cs="Times New Roman"/>
      <w:bCs w:val="0"/>
      <w:kern w:val="28"/>
      <w:sz w:val="32"/>
      <w:szCs w:val="20"/>
      <w:lang w:eastAsia="ru-RU"/>
    </w:rPr>
  </w:style>
  <w:style w:type="paragraph" w:customStyle="1" w:styleId="KC4">
    <w:name w:val="KC_Заголовок 4"/>
    <w:basedOn w:val="42"/>
    <w:rsid w:val="00922C8B"/>
    <w:pPr>
      <w:keepLines/>
      <w:spacing w:before="120" w:after="120"/>
      <w:ind w:left="851"/>
      <w:jc w:val="left"/>
    </w:pPr>
    <w:rPr>
      <w:rFonts w:ascii="Arial Narrow" w:hAnsi="Arial Narrow"/>
      <w:bCs w:val="0"/>
      <w:kern w:val="28"/>
      <w:sz w:val="24"/>
      <w:szCs w:val="20"/>
    </w:rPr>
  </w:style>
  <w:style w:type="paragraph" w:customStyle="1" w:styleId="KC5">
    <w:name w:val="KC_Заголовок 5"/>
    <w:basedOn w:val="51"/>
    <w:rsid w:val="00922C8B"/>
    <w:pPr>
      <w:keepNext/>
      <w:keepLines/>
      <w:spacing w:before="120"/>
      <w:ind w:left="851"/>
      <w:jc w:val="left"/>
    </w:pPr>
    <w:rPr>
      <w:rFonts w:ascii="Arial Narrow" w:hAnsi="Arial Narrow"/>
      <w:b w:val="0"/>
      <w:bCs w:val="0"/>
      <w:i w:val="0"/>
      <w:iCs w:val="0"/>
      <w:kern w:val="28"/>
      <w:sz w:val="24"/>
      <w:szCs w:val="20"/>
      <w:lang w:eastAsia="ru-RU"/>
    </w:rPr>
  </w:style>
  <w:style w:type="paragraph" w:customStyle="1" w:styleId="TabText">
    <w:name w:val="КС Tab Text"/>
    <w:basedOn w:val="KCText"/>
    <w:rsid w:val="00922C8B"/>
    <w:pPr>
      <w:widowControl w:val="0"/>
      <w:tabs>
        <w:tab w:val="left" w:pos="284"/>
        <w:tab w:val="left" w:pos="567"/>
        <w:tab w:val="left" w:pos="1134"/>
      </w:tabs>
      <w:spacing w:before="0" w:after="0"/>
      <w:ind w:left="0"/>
    </w:pPr>
    <w:rPr>
      <w:sz w:val="18"/>
    </w:rPr>
  </w:style>
  <w:style w:type="paragraph" w:styleId="affffff9">
    <w:name w:val="table of authorities"/>
    <w:basedOn w:val="a3"/>
    <w:next w:val="a3"/>
    <w:rsid w:val="00922C8B"/>
    <w:pPr>
      <w:spacing w:after="0" w:line="240" w:lineRule="auto"/>
      <w:ind w:left="200" w:hanging="200"/>
      <w:jc w:val="both"/>
    </w:pPr>
    <w:rPr>
      <w:rFonts w:ascii="Arial" w:eastAsia="Times New Roman" w:hAnsi="Arial" w:cs="Times New Roman"/>
      <w:sz w:val="20"/>
      <w:szCs w:val="20"/>
    </w:rPr>
  </w:style>
  <w:style w:type="paragraph" w:customStyle="1" w:styleId="TextAfter">
    <w:name w:val="КС Text After"/>
    <w:basedOn w:val="KCTextPre"/>
    <w:next w:val="KCText"/>
    <w:rsid w:val="00922C8B"/>
    <w:pPr>
      <w:keepNext w:val="0"/>
      <w:keepLines w:val="0"/>
    </w:pPr>
  </w:style>
  <w:style w:type="paragraph" w:customStyle="1" w:styleId="Picture">
    <w:name w:val="КС Picture"/>
    <w:basedOn w:val="KCText"/>
    <w:rsid w:val="00922C8B"/>
    <w:pPr>
      <w:keepNext/>
      <w:keepLines/>
      <w:spacing w:before="240"/>
      <w:ind w:left="0"/>
    </w:pPr>
  </w:style>
  <w:style w:type="paragraph" w:customStyle="1" w:styleId="BlockQuotation">
    <w:name w:val="Block Quotation"/>
    <w:basedOn w:val="a3"/>
    <w:rsid w:val="00922C8B"/>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jc w:val="both"/>
    </w:pPr>
    <w:rPr>
      <w:rFonts w:ascii="Chicago" w:eastAsia="Times New Roman" w:hAnsi="Chicago" w:cs="Times New Roman"/>
      <w:sz w:val="20"/>
      <w:szCs w:val="20"/>
    </w:rPr>
  </w:style>
  <w:style w:type="paragraph" w:customStyle="1" w:styleId="BodyTextKeep">
    <w:name w:val="Body Text Keep"/>
    <w:basedOn w:val="a3"/>
    <w:rsid w:val="00922C8B"/>
    <w:pPr>
      <w:keepNext/>
      <w:tabs>
        <w:tab w:val="left" w:pos="3345"/>
      </w:tabs>
      <w:spacing w:after="0" w:line="240" w:lineRule="auto"/>
      <w:jc w:val="both"/>
    </w:pPr>
    <w:rPr>
      <w:rFonts w:ascii="Arial" w:eastAsia="Times New Roman" w:hAnsi="Arial" w:cs="Times New Roman"/>
      <w:sz w:val="20"/>
      <w:szCs w:val="20"/>
    </w:rPr>
  </w:style>
  <w:style w:type="paragraph" w:customStyle="1" w:styleId="TableNormal">
    <w:name w:val="TableNormal"/>
    <w:basedOn w:val="a3"/>
    <w:rsid w:val="00922C8B"/>
    <w:pPr>
      <w:keepLines/>
      <w:spacing w:before="120" w:after="0" w:line="240" w:lineRule="auto"/>
    </w:pPr>
    <w:rPr>
      <w:rFonts w:ascii="Arial" w:eastAsia="Times New Roman" w:hAnsi="Arial" w:cs="Times New Roman"/>
      <w:sz w:val="20"/>
      <w:szCs w:val="20"/>
    </w:rPr>
  </w:style>
  <w:style w:type="paragraph" w:customStyle="1" w:styleId="InfoBlue">
    <w:name w:val="InfoBlue"/>
    <w:basedOn w:val="a3"/>
    <w:next w:val="af5"/>
    <w:rsid w:val="00922C8B"/>
    <w:pPr>
      <w:widowControl w:val="0"/>
      <w:spacing w:after="120" w:line="240" w:lineRule="auto"/>
      <w:ind w:left="720"/>
      <w:jc w:val="both"/>
    </w:pPr>
    <w:rPr>
      <w:rFonts w:ascii="Arial" w:eastAsia="Times New Roman" w:hAnsi="Arial" w:cs="Times New Roman"/>
      <w:i/>
      <w:color w:val="0000FF"/>
      <w:sz w:val="20"/>
      <w:szCs w:val="20"/>
      <w:lang w:val="en-US"/>
    </w:rPr>
  </w:style>
  <w:style w:type="paragraph" w:customStyle="1" w:styleId="StyleTableTitlePatternClear">
    <w:name w:val="Style TableTitle + Pattern: Clear"/>
    <w:basedOn w:val="a3"/>
    <w:rsid w:val="00922C8B"/>
    <w:pPr>
      <w:keepNext/>
      <w:keepLines/>
      <w:spacing w:after="0" w:line="240" w:lineRule="auto"/>
      <w:ind w:left="-113" w:right="-113"/>
      <w:jc w:val="center"/>
    </w:pPr>
    <w:rPr>
      <w:rFonts w:ascii="Arial" w:eastAsia="Times New Roman" w:hAnsi="Arial" w:cs="Times New Roman"/>
      <w:b/>
      <w:bCs/>
      <w:sz w:val="20"/>
      <w:szCs w:val="20"/>
      <w:lang w:eastAsia="ru-RU"/>
    </w:rPr>
  </w:style>
  <w:style w:type="paragraph" w:customStyle="1" w:styleId="TableText">
    <w:name w:val="%TableText"/>
    <w:basedOn w:val="a3"/>
    <w:rsid w:val="00922C8B"/>
    <w:pPr>
      <w:keepLines/>
      <w:suppressAutoHyphens/>
      <w:spacing w:before="120" w:after="60" w:line="240" w:lineRule="auto"/>
      <w:jc w:val="both"/>
    </w:pPr>
    <w:rPr>
      <w:rFonts w:ascii="Arial" w:eastAsia="Times New Roman" w:hAnsi="Arial" w:cs="Times New Roman"/>
      <w:sz w:val="18"/>
      <w:szCs w:val="20"/>
      <w:lang w:val="en-US"/>
    </w:rPr>
  </w:style>
  <w:style w:type="character" w:customStyle="1" w:styleId="disabled1">
    <w:name w:val="disabled1"/>
    <w:rsid w:val="00922C8B"/>
    <w:rPr>
      <w:rFonts w:cs="Times New Roman"/>
      <w:color w:val="A0A0A0"/>
    </w:rPr>
  </w:style>
  <w:style w:type="character" w:customStyle="1" w:styleId="3c">
    <w:name w:val="Знак Знак3"/>
    <w:rsid w:val="00922C8B"/>
    <w:rPr>
      <w:rFonts w:ascii="Arial" w:hAnsi="Arial" w:cs="Times New Roman"/>
      <w:kern w:val="28"/>
      <w:lang w:val="ru-RU" w:eastAsia="ru-RU" w:bidi="ar-SA"/>
    </w:rPr>
  </w:style>
  <w:style w:type="paragraph" w:customStyle="1" w:styleId="affffffa">
    <w:name w:val="Рисунки"/>
    <w:basedOn w:val="a3"/>
    <w:rsid w:val="00922C8B"/>
    <w:pPr>
      <w:spacing w:after="0" w:line="240" w:lineRule="auto"/>
      <w:jc w:val="center"/>
    </w:pPr>
    <w:rPr>
      <w:rFonts w:ascii="Arial" w:eastAsia="Times New Roman" w:hAnsi="Arial" w:cs="Times New Roman"/>
      <w:sz w:val="20"/>
      <w:szCs w:val="20"/>
    </w:rPr>
  </w:style>
  <w:style w:type="paragraph" w:customStyle="1" w:styleId="affffffb">
    <w:name w:val="Арс"/>
    <w:basedOn w:val="afffff4"/>
    <w:rsid w:val="00922C8B"/>
    <w:pPr>
      <w:spacing w:before="120" w:after="120" w:line="240" w:lineRule="auto"/>
      <w:jc w:val="center"/>
    </w:pPr>
    <w:rPr>
      <w:rFonts w:ascii="Arial" w:eastAsia="Times New Roman" w:hAnsi="Arial"/>
      <w:b w:val="0"/>
      <w:bCs w:val="0"/>
    </w:rPr>
  </w:style>
  <w:style w:type="character" w:customStyle="1" w:styleId="151">
    <w:name w:val="Знак Знак15"/>
    <w:rsid w:val="00922C8B"/>
    <w:rPr>
      <w:rFonts w:ascii="Arial Narrow" w:hAnsi="Arial Narrow" w:cs="Times New Roman"/>
      <w:b/>
      <w:caps/>
      <w:kern w:val="28"/>
      <w:sz w:val="36"/>
    </w:rPr>
  </w:style>
  <w:style w:type="character" w:customStyle="1" w:styleId="Char">
    <w:name w:val="Char Знак"/>
    <w:aliases w:val="Char Знак Знак"/>
    <w:rsid w:val="00922C8B"/>
    <w:rPr>
      <w:rFonts w:ascii="Arial Narrow" w:hAnsi="Arial Narrow" w:cs="Times New Roman"/>
      <w:b/>
      <w:caps/>
      <w:kern w:val="28"/>
      <w:sz w:val="36"/>
    </w:rPr>
  </w:style>
  <w:style w:type="character" w:customStyle="1" w:styleId="Char1">
    <w:name w:val="Char1 Знак Знак"/>
    <w:rsid w:val="00922C8B"/>
    <w:rPr>
      <w:rFonts w:ascii="Arial Narrow" w:hAnsi="Arial Narrow" w:cs="Times New Roman"/>
      <w:b/>
      <w:kern w:val="28"/>
      <w:sz w:val="32"/>
    </w:rPr>
  </w:style>
  <w:style w:type="character" w:customStyle="1" w:styleId="140">
    <w:name w:val="Знак Знак14"/>
    <w:rsid w:val="00922C8B"/>
    <w:rPr>
      <w:rFonts w:ascii="Arial Narrow" w:hAnsi="Arial Narrow" w:cs="Times New Roman"/>
      <w:b/>
      <w:kern w:val="28"/>
      <w:sz w:val="24"/>
      <w:lang w:eastAsia="en-US"/>
    </w:rPr>
  </w:style>
  <w:style w:type="character" w:customStyle="1" w:styleId="130">
    <w:name w:val="Знак Знак13"/>
    <w:rsid w:val="00922C8B"/>
    <w:rPr>
      <w:rFonts w:ascii="Arial Narrow" w:hAnsi="Arial Narrow"/>
      <w:b/>
      <w:kern w:val="28"/>
      <w:sz w:val="24"/>
      <w:lang w:val="ru-RU" w:eastAsia="ru-RU"/>
    </w:rPr>
  </w:style>
  <w:style w:type="character" w:customStyle="1" w:styleId="112">
    <w:name w:val="Знак Знак11"/>
    <w:rsid w:val="00922C8B"/>
    <w:rPr>
      <w:rFonts w:ascii="Arial" w:hAnsi="Arial" w:cs="Times New Roman"/>
      <w:kern w:val="28"/>
    </w:rPr>
  </w:style>
  <w:style w:type="character" w:customStyle="1" w:styleId="100">
    <w:name w:val="Знак Знак10"/>
    <w:rsid w:val="00922C8B"/>
    <w:rPr>
      <w:rFonts w:ascii="Arial" w:hAnsi="Arial" w:cs="Times New Roman"/>
      <w:lang w:eastAsia="en-US"/>
    </w:rPr>
  </w:style>
  <w:style w:type="character" w:customStyle="1" w:styleId="92">
    <w:name w:val="Знак Знак9"/>
    <w:rsid w:val="00922C8B"/>
    <w:rPr>
      <w:rFonts w:ascii="Arial" w:hAnsi="Arial" w:cs="Times New Roman"/>
      <w:sz w:val="2"/>
      <w:lang w:eastAsia="en-US"/>
    </w:rPr>
  </w:style>
  <w:style w:type="character" w:customStyle="1" w:styleId="82">
    <w:name w:val="Знак Знак8"/>
    <w:rsid w:val="00922C8B"/>
    <w:rPr>
      <w:rFonts w:ascii="Arial" w:hAnsi="Arial" w:cs="Times New Roman"/>
      <w:sz w:val="16"/>
      <w:lang w:eastAsia="en-US"/>
    </w:rPr>
  </w:style>
  <w:style w:type="character" w:customStyle="1" w:styleId="72">
    <w:name w:val="Знак Знак7"/>
    <w:rsid w:val="00922C8B"/>
    <w:rPr>
      <w:rFonts w:ascii="Arial" w:hAnsi="Arial" w:cs="Times New Roman"/>
      <w:sz w:val="16"/>
      <w:lang w:eastAsia="en-US"/>
    </w:rPr>
  </w:style>
  <w:style w:type="character" w:customStyle="1" w:styleId="160">
    <w:name w:val="Знак Знак16"/>
    <w:rsid w:val="00922C8B"/>
    <w:rPr>
      <w:rFonts w:ascii="Arial" w:hAnsi="Arial" w:cs="Times New Roman"/>
      <w:color w:val="FF0000"/>
      <w:lang w:eastAsia="en-US"/>
    </w:rPr>
  </w:style>
  <w:style w:type="paragraph" w:customStyle="1" w:styleId="TableHeader">
    <w:name w:val="TableHeader"/>
    <w:basedOn w:val="a3"/>
    <w:next w:val="a3"/>
    <w:rsid w:val="00922C8B"/>
    <w:pPr>
      <w:spacing w:before="40" w:after="40" w:line="240" w:lineRule="auto"/>
      <w:jc w:val="center"/>
    </w:pPr>
    <w:rPr>
      <w:rFonts w:ascii="Arial" w:eastAsia="Times New Roman" w:hAnsi="Arial" w:cs="Times New Roman"/>
      <w:b/>
      <w:sz w:val="20"/>
      <w:szCs w:val="20"/>
    </w:rPr>
  </w:style>
  <w:style w:type="character" w:customStyle="1" w:styleId="TableText0">
    <w:name w:val="Table Text Знак"/>
    <w:link w:val="TableText1"/>
    <w:rsid w:val="00922C8B"/>
    <w:rPr>
      <w:sz w:val="24"/>
      <w:szCs w:val="24"/>
    </w:rPr>
  </w:style>
  <w:style w:type="paragraph" w:customStyle="1" w:styleId="TableText1">
    <w:name w:val="Table Text"/>
    <w:basedOn w:val="a3"/>
    <w:link w:val="TableText0"/>
    <w:rsid w:val="00922C8B"/>
    <w:pPr>
      <w:spacing w:after="0" w:line="288" w:lineRule="auto"/>
    </w:pPr>
    <w:rPr>
      <w:sz w:val="24"/>
      <w:szCs w:val="24"/>
    </w:rPr>
  </w:style>
  <w:style w:type="character" w:customStyle="1" w:styleId="defaultlabelstyle1">
    <w:name w:val="defaultlabelstyle1"/>
    <w:rsid w:val="00922C8B"/>
    <w:rPr>
      <w:rFonts w:ascii="Tahoma" w:hAnsi="Tahoma" w:cs="Tahoma"/>
      <w:color w:val="333333"/>
      <w:sz w:val="18"/>
      <w:szCs w:val="18"/>
    </w:rPr>
  </w:style>
  <w:style w:type="character" w:customStyle="1" w:styleId="1ffc">
    <w:name w:val="Строгий1"/>
    <w:rsid w:val="00922C8B"/>
    <w:rPr>
      <w:rFonts w:cs="Times New Roman"/>
      <w:b/>
      <w:i/>
    </w:rPr>
  </w:style>
  <w:style w:type="character" w:customStyle="1" w:styleId="Fontbasic">
    <w:name w:val="Font basic"/>
    <w:rsid w:val="00922C8B"/>
  </w:style>
  <w:style w:type="character" w:customStyle="1" w:styleId="WW8Num31z1">
    <w:name w:val="WW8Num31z1"/>
    <w:rsid w:val="00922C8B"/>
    <w:rPr>
      <w:rFonts w:ascii="Courier New" w:hAnsi="Courier New"/>
    </w:rPr>
  </w:style>
  <w:style w:type="character" w:customStyle="1" w:styleId="WW8Num83z3">
    <w:name w:val="WW8Num83z3"/>
    <w:rsid w:val="00922C8B"/>
    <w:rPr>
      <w:rFonts w:ascii="Symbol" w:hAnsi="Symbol"/>
    </w:rPr>
  </w:style>
  <w:style w:type="paragraph" w:customStyle="1" w:styleId="2f3">
    <w:name w:val="Основной текст2"/>
    <w:rsid w:val="00922C8B"/>
    <w:pPr>
      <w:spacing w:before="240" w:after="0" w:line="280" w:lineRule="exact"/>
      <w:jc w:val="both"/>
    </w:pPr>
    <w:rPr>
      <w:rFonts w:ascii="Times New Roman" w:eastAsia="Times New Roman" w:hAnsi="Times New Roman" w:cs="Times New Roman"/>
      <w:szCs w:val="20"/>
    </w:rPr>
  </w:style>
  <w:style w:type="paragraph" w:customStyle="1" w:styleId="Tableheader0">
    <w:name w:val="Table header"/>
    <w:basedOn w:val="a3"/>
    <w:rsid w:val="00922C8B"/>
    <w:pPr>
      <w:keepNext/>
      <w:spacing w:after="0" w:line="280" w:lineRule="exact"/>
      <w:jc w:val="both"/>
    </w:pPr>
    <w:rPr>
      <w:rFonts w:ascii="Arial" w:eastAsia="Times New Roman" w:hAnsi="Arial" w:cs="Times New Roman"/>
      <w:b/>
      <w:sz w:val="18"/>
      <w:szCs w:val="20"/>
    </w:rPr>
  </w:style>
  <w:style w:type="paragraph" w:customStyle="1" w:styleId="Tabletext2">
    <w:name w:val="Table text"/>
    <w:basedOn w:val="2f3"/>
    <w:rsid w:val="00922C8B"/>
    <w:pPr>
      <w:spacing w:before="0"/>
    </w:pPr>
  </w:style>
  <w:style w:type="paragraph" w:customStyle="1" w:styleId="affffffc">
    <w:name w:val="Столбец"/>
    <w:basedOn w:val="a3"/>
    <w:next w:val="a3"/>
    <w:rsid w:val="00922C8B"/>
    <w:pPr>
      <w:widowControl w:val="0"/>
      <w:suppressLineNumbers/>
      <w:suppressAutoHyphens/>
      <w:spacing w:after="0" w:line="240" w:lineRule="auto"/>
    </w:pPr>
    <w:rPr>
      <w:rFonts w:ascii="Times New Roman" w:eastAsia="Times New Roman" w:hAnsi="Times New Roman" w:cs="Times New Roman"/>
      <w:b/>
      <w:bCs/>
      <w:sz w:val="24"/>
      <w:szCs w:val="24"/>
    </w:rPr>
  </w:style>
  <w:style w:type="paragraph" w:customStyle="1" w:styleId="Bodytextafterheading">
    <w:name w:val="Body text after heading"/>
    <w:basedOn w:val="2f3"/>
    <w:next w:val="2f3"/>
    <w:rsid w:val="00922C8B"/>
    <w:pPr>
      <w:spacing w:before="120"/>
    </w:pPr>
  </w:style>
  <w:style w:type="character" w:customStyle="1" w:styleId="Fontdescription">
    <w:name w:val="Font description"/>
    <w:rsid w:val="00922C8B"/>
    <w:rPr>
      <w:rFonts w:cs="Times New Roman"/>
      <w:i/>
      <w:color w:val="0000FF"/>
      <w:lang w:val="ru-RU"/>
    </w:rPr>
  </w:style>
  <w:style w:type="character" w:customStyle="1" w:styleId="Bodytextafterheading0">
    <w:name w:val="Body text after heading Знак"/>
    <w:rsid w:val="00922C8B"/>
    <w:rPr>
      <w:rFonts w:cs="Times New Roman"/>
      <w:sz w:val="22"/>
      <w:lang w:val="ru-RU" w:eastAsia="en-US" w:bidi="ar-SA"/>
    </w:rPr>
  </w:style>
  <w:style w:type="character" w:customStyle="1" w:styleId="bodytext1">
    <w:name w:val="bodytext1"/>
    <w:rsid w:val="00922C8B"/>
    <w:rPr>
      <w:rFonts w:ascii="Arial" w:hAnsi="Arial" w:cs="Arial"/>
      <w:color w:val="000000"/>
      <w:sz w:val="18"/>
      <w:szCs w:val="18"/>
    </w:rPr>
  </w:style>
  <w:style w:type="paragraph" w:customStyle="1" w:styleId="TableBoldText">
    <w:name w:val="Table Bold Text"/>
    <w:basedOn w:val="a3"/>
    <w:rsid w:val="00922C8B"/>
    <w:pPr>
      <w:keepNext/>
      <w:spacing w:before="60" w:after="60" w:line="240" w:lineRule="auto"/>
    </w:pPr>
    <w:rPr>
      <w:rFonts w:ascii="Arial" w:eastAsia="Times New Roman" w:hAnsi="Arial" w:cs="Times New Roman"/>
      <w:b/>
      <w:szCs w:val="20"/>
    </w:rPr>
  </w:style>
  <w:style w:type="paragraph" w:customStyle="1" w:styleId="affffffd">
    <w:name w:val="Формула расшифровка"/>
    <w:basedOn w:val="a3"/>
    <w:rsid w:val="00922C8B"/>
    <w:pPr>
      <w:suppressLineNumbers/>
      <w:tabs>
        <w:tab w:val="left" w:pos="851"/>
        <w:tab w:val="left" w:pos="1276"/>
        <w:tab w:val="left" w:pos="1560"/>
      </w:tabs>
      <w:suppressAutoHyphens/>
      <w:spacing w:before="120" w:after="0" w:line="360" w:lineRule="auto"/>
      <w:ind w:left="1701" w:hanging="1701"/>
      <w:jc w:val="both"/>
    </w:pPr>
    <w:rPr>
      <w:rFonts w:ascii="Times New Roman" w:eastAsia="Times New Roman" w:hAnsi="Times New Roman" w:cs="Times New Roman"/>
      <w:kern w:val="24"/>
      <w:sz w:val="24"/>
      <w:szCs w:val="20"/>
      <w:lang w:eastAsia="ru-RU"/>
    </w:rPr>
  </w:style>
  <w:style w:type="paragraph" w:customStyle="1" w:styleId="14">
    <w:name w:val="Список 1"/>
    <w:basedOn w:val="a3"/>
    <w:rsid w:val="00922C8B"/>
    <w:pPr>
      <w:numPr>
        <w:numId w:val="25"/>
      </w:numPr>
      <w:spacing w:before="80" w:after="80" w:line="360" w:lineRule="auto"/>
      <w:jc w:val="both"/>
    </w:pPr>
    <w:rPr>
      <w:rFonts w:ascii="Times New Roman" w:eastAsia="Times New Roman" w:hAnsi="Times New Roman" w:cs="Times New Roman"/>
      <w:sz w:val="24"/>
      <w:szCs w:val="20"/>
      <w:lang w:eastAsia="ru-RU"/>
    </w:rPr>
  </w:style>
  <w:style w:type="paragraph" w:customStyle="1" w:styleId="affffffe">
    <w:name w:val="Тело документа"/>
    <w:basedOn w:val="a3"/>
    <w:rsid w:val="00922C8B"/>
    <w:pPr>
      <w:spacing w:before="40" w:after="40" w:line="360" w:lineRule="auto"/>
      <w:ind w:firstLine="709"/>
      <w:jc w:val="both"/>
    </w:pPr>
    <w:rPr>
      <w:rFonts w:ascii="Arial" w:eastAsia="Times New Roman" w:hAnsi="Arial" w:cs="Times New Roman"/>
      <w:szCs w:val="24"/>
      <w:lang w:eastAsia="ru-RU"/>
    </w:rPr>
  </w:style>
  <w:style w:type="paragraph" w:customStyle="1" w:styleId="Normal1">
    <w:name w:val="Normal1"/>
    <w:rsid w:val="00922C8B"/>
    <w:pPr>
      <w:tabs>
        <w:tab w:val="num" w:pos="1800"/>
      </w:tabs>
      <w:spacing w:before="120" w:after="0" w:line="360" w:lineRule="auto"/>
      <w:ind w:left="1800" w:hanging="1800"/>
    </w:pPr>
    <w:rPr>
      <w:rFonts w:ascii="Times New Roman" w:eastAsia="Times New Roman" w:hAnsi="Times New Roman" w:cs="Times New Roman"/>
      <w:sz w:val="24"/>
      <w:szCs w:val="20"/>
      <w:lang w:eastAsia="ru-RU"/>
    </w:rPr>
  </w:style>
  <w:style w:type="paragraph" w:customStyle="1" w:styleId="11">
    <w:name w:val="Требование 1"/>
    <w:basedOn w:val="a3"/>
    <w:rsid w:val="00922C8B"/>
    <w:pPr>
      <w:keepLines/>
      <w:numPr>
        <w:numId w:val="23"/>
      </w:numPr>
      <w:spacing w:after="240" w:line="360" w:lineRule="auto"/>
    </w:pPr>
    <w:rPr>
      <w:rFonts w:ascii="Arial" w:eastAsia="Times New Roman" w:hAnsi="Arial" w:cs="Times New Roman"/>
      <w:b/>
      <w:sz w:val="20"/>
      <w:szCs w:val="20"/>
      <w:lang w:eastAsia="ru-RU"/>
    </w:rPr>
  </w:style>
  <w:style w:type="paragraph" w:customStyle="1" w:styleId="3d">
    <w:name w:val="Требование 3"/>
    <w:basedOn w:val="11"/>
    <w:rsid w:val="00922C8B"/>
    <w:pPr>
      <w:numPr>
        <w:numId w:val="0"/>
      </w:numPr>
      <w:tabs>
        <w:tab w:val="num" w:pos="851"/>
        <w:tab w:val="num" w:pos="1134"/>
      </w:tabs>
      <w:ind w:left="1134" w:hanging="1134"/>
    </w:pPr>
    <w:rPr>
      <w:b w:val="0"/>
    </w:rPr>
  </w:style>
  <w:style w:type="paragraph" w:customStyle="1" w:styleId="20">
    <w:name w:val="Требование 2"/>
    <w:basedOn w:val="11"/>
    <w:link w:val="2f4"/>
    <w:rsid w:val="00922C8B"/>
    <w:pPr>
      <w:numPr>
        <w:ilvl w:val="1"/>
        <w:numId w:val="26"/>
      </w:numPr>
      <w:tabs>
        <w:tab w:val="num" w:pos="851"/>
        <w:tab w:val="num" w:pos="2289"/>
      </w:tabs>
    </w:pPr>
    <w:rPr>
      <w:b w:val="0"/>
    </w:rPr>
  </w:style>
  <w:style w:type="character" w:customStyle="1" w:styleId="2f4">
    <w:name w:val="Требование 2 Знак"/>
    <w:link w:val="20"/>
    <w:rsid w:val="00922C8B"/>
    <w:rPr>
      <w:rFonts w:ascii="Arial" w:eastAsia="Times New Roman" w:hAnsi="Arial" w:cs="Times New Roman"/>
      <w:sz w:val="20"/>
      <w:szCs w:val="20"/>
    </w:rPr>
  </w:style>
  <w:style w:type="paragraph" w:customStyle="1" w:styleId="4">
    <w:name w:val="Требование 4"/>
    <w:basedOn w:val="11"/>
    <w:rsid w:val="00922C8B"/>
    <w:pPr>
      <w:numPr>
        <w:ilvl w:val="3"/>
        <w:numId w:val="26"/>
      </w:numPr>
      <w:tabs>
        <w:tab w:val="num" w:pos="851"/>
        <w:tab w:val="num" w:pos="3729"/>
      </w:tabs>
    </w:pPr>
    <w:rPr>
      <w:b w:val="0"/>
    </w:rPr>
  </w:style>
  <w:style w:type="paragraph" w:customStyle="1" w:styleId="5">
    <w:name w:val="Требование 5"/>
    <w:basedOn w:val="11"/>
    <w:rsid w:val="00922C8B"/>
    <w:pPr>
      <w:numPr>
        <w:ilvl w:val="4"/>
      </w:numPr>
      <w:tabs>
        <w:tab w:val="num" w:pos="851"/>
        <w:tab w:val="num" w:pos="1361"/>
      </w:tabs>
      <w:ind w:left="1361" w:hanging="1361"/>
    </w:pPr>
    <w:rPr>
      <w:b w:val="0"/>
    </w:rPr>
  </w:style>
  <w:style w:type="paragraph" w:customStyle="1" w:styleId="26">
    <w:name w:val="Стиль Заголовок 2 + Перед:  6 пт"/>
    <w:basedOn w:val="2"/>
    <w:rsid w:val="00922C8B"/>
    <w:pPr>
      <w:keepLines/>
      <w:numPr>
        <w:numId w:val="8"/>
      </w:numPr>
      <w:tabs>
        <w:tab w:val="num" w:pos="643"/>
      </w:tabs>
      <w:suppressAutoHyphens w:val="0"/>
      <w:spacing w:before="120" w:after="0"/>
      <w:ind w:left="643"/>
    </w:pPr>
    <w:rPr>
      <w:rFonts w:ascii="Arial Narrow" w:hAnsi="Arial Narrow" w:cs="Times New Roman"/>
      <w:i w:val="0"/>
      <w:iCs w:val="0"/>
      <w:caps/>
      <w:kern w:val="28"/>
      <w:szCs w:val="20"/>
      <w:lang w:eastAsia="ru-RU"/>
    </w:rPr>
  </w:style>
  <w:style w:type="paragraph" w:customStyle="1" w:styleId="93">
    <w:name w:val="Стиль 9 пт Междустр.интервал:  полуторный"/>
    <w:basedOn w:val="a3"/>
    <w:rsid w:val="00922C8B"/>
    <w:pPr>
      <w:spacing w:after="0" w:line="360" w:lineRule="auto"/>
      <w:jc w:val="both"/>
    </w:pPr>
    <w:rPr>
      <w:rFonts w:ascii="Arial" w:eastAsia="Times New Roman" w:hAnsi="Arial" w:cs="Times New Roman"/>
      <w:sz w:val="18"/>
      <w:szCs w:val="20"/>
    </w:rPr>
  </w:style>
  <w:style w:type="paragraph" w:customStyle="1" w:styleId="5Arial10">
    <w:name w:val="Стиль Заголовок 5 + Arial 10 пт"/>
    <w:basedOn w:val="51"/>
    <w:rsid w:val="00922C8B"/>
    <w:pPr>
      <w:keepNext/>
      <w:keepLines/>
      <w:numPr>
        <w:ilvl w:val="4"/>
        <w:numId w:val="14"/>
      </w:numPr>
      <w:tabs>
        <w:tab w:val="num" w:pos="643"/>
      </w:tabs>
      <w:spacing w:before="0" w:after="0"/>
      <w:ind w:left="643"/>
      <w:jc w:val="left"/>
    </w:pPr>
    <w:rPr>
      <w:rFonts w:ascii="Arial" w:hAnsi="Arial"/>
      <w:b w:val="0"/>
      <w:bCs w:val="0"/>
      <w:i w:val="0"/>
      <w:iCs w:val="0"/>
      <w:kern w:val="28"/>
      <w:sz w:val="20"/>
      <w:szCs w:val="20"/>
      <w:lang w:eastAsia="ru-RU"/>
    </w:rPr>
  </w:style>
  <w:style w:type="character" w:customStyle="1" w:styleId="coord">
    <w:name w:val="coord"/>
    <w:rsid w:val="00922C8B"/>
    <w:rPr>
      <w:rFonts w:cs="Times New Roman"/>
    </w:rPr>
  </w:style>
  <w:style w:type="paragraph" w:customStyle="1" w:styleId="2f5">
    <w:name w:val="Цитата2"/>
    <w:basedOn w:val="a3"/>
    <w:rsid w:val="00922C8B"/>
    <w:pPr>
      <w:widowControl w:val="0"/>
      <w:overflowPunct w:val="0"/>
      <w:autoSpaceDE w:val="0"/>
      <w:autoSpaceDN w:val="0"/>
      <w:adjustRightInd w:val="0"/>
      <w:spacing w:after="0" w:line="228" w:lineRule="auto"/>
      <w:ind w:left="851" w:right="851" w:firstLine="567"/>
      <w:jc w:val="both"/>
      <w:textAlignment w:val="baseline"/>
    </w:pPr>
    <w:rPr>
      <w:rFonts w:ascii="TimesET" w:eastAsia="Times New Roman" w:hAnsi="TimesET" w:cs="Times New Roman"/>
      <w:szCs w:val="20"/>
      <w:lang w:eastAsia="ru-RU"/>
    </w:rPr>
  </w:style>
  <w:style w:type="character" w:customStyle="1" w:styleId="113">
    <w:name w:val="Заголовок 1 Знак1"/>
    <w:aliases w:val="Document Header1 Знак1,H1 Знак1"/>
    <w:rsid w:val="00922C8B"/>
    <w:rPr>
      <w:rFonts w:ascii="Cambria" w:eastAsia="Times New Roman" w:hAnsi="Cambria" w:cs="Times New Roman"/>
      <w:b/>
      <w:bCs/>
      <w:color w:val="365F91"/>
      <w:sz w:val="28"/>
      <w:szCs w:val="28"/>
    </w:rPr>
  </w:style>
  <w:style w:type="character" w:customStyle="1" w:styleId="1ffd">
    <w:name w:val="Основной текст с отступом Знак1"/>
    <w:aliases w:val="Основной текст 1 Знак1,Нумерованный список !! Знак1,Надин стиль Знак1"/>
    <w:rsid w:val="00922C8B"/>
    <w:rPr>
      <w:sz w:val="24"/>
    </w:rPr>
  </w:style>
  <w:style w:type="paragraph" w:customStyle="1" w:styleId="55">
    <w:name w:val="Знак Знак5"/>
    <w:basedOn w:val="a3"/>
    <w:rsid w:val="00922C8B"/>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1ffe">
    <w:name w:val="Знак1"/>
    <w:basedOn w:val="a3"/>
    <w:rsid w:val="00922C8B"/>
    <w:pPr>
      <w:spacing w:before="100" w:beforeAutospacing="1" w:after="100" w:afterAutospacing="1" w:line="240" w:lineRule="auto"/>
    </w:pPr>
    <w:rPr>
      <w:rFonts w:ascii="Tahoma" w:eastAsia="Times New Roman" w:hAnsi="Tahoma" w:cs="Times New Roman"/>
      <w:sz w:val="24"/>
      <w:szCs w:val="24"/>
      <w:lang w:val="en-US"/>
    </w:rPr>
  </w:style>
  <w:style w:type="paragraph" w:customStyle="1" w:styleId="3110">
    <w:name w:val="Основной текст 311"/>
    <w:basedOn w:val="a3"/>
    <w:rsid w:val="00922C8B"/>
    <w:pPr>
      <w:widowControl w:val="0"/>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14">
    <w:name w:val="Абзац списка11"/>
    <w:basedOn w:val="a3"/>
    <w:rsid w:val="00922C8B"/>
    <w:pPr>
      <w:widowControl w:val="0"/>
      <w:snapToGrid w:val="0"/>
      <w:spacing w:after="0" w:line="240" w:lineRule="auto"/>
      <w:ind w:left="720" w:firstLine="720"/>
      <w:contextualSpacing/>
    </w:pPr>
    <w:rPr>
      <w:rFonts w:ascii="Times New Roman" w:eastAsia="Times New Roman" w:hAnsi="Times New Roman" w:cs="Times New Roman"/>
      <w:sz w:val="24"/>
      <w:szCs w:val="24"/>
      <w:lang w:eastAsia="ru-RU"/>
    </w:rPr>
  </w:style>
  <w:style w:type="paragraph" w:customStyle="1" w:styleId="afffffff">
    <w:name w:val="Документ. Тело таблицы"/>
    <w:basedOn w:val="a3"/>
    <w:rsid w:val="00922C8B"/>
    <w:pPr>
      <w:spacing w:before="120" w:after="0" w:line="240" w:lineRule="auto"/>
      <w:ind w:right="34"/>
    </w:pPr>
    <w:rPr>
      <w:rFonts w:ascii="Calibri" w:eastAsia="Times New Roman" w:hAnsi="Calibri" w:cs="Times New Roman"/>
      <w:sz w:val="20"/>
    </w:rPr>
  </w:style>
  <w:style w:type="character" w:customStyle="1" w:styleId="191">
    <w:name w:val="Знак Знак191"/>
    <w:rsid w:val="00922C8B"/>
    <w:rPr>
      <w:rFonts w:ascii="Arial" w:hAnsi="Arial" w:cs="Arial" w:hint="default"/>
      <w:b/>
      <w:bCs w:val="0"/>
      <w:kern w:val="32"/>
      <w:sz w:val="32"/>
      <w:lang w:val="ru-RU" w:eastAsia="ru-RU"/>
    </w:rPr>
  </w:style>
  <w:style w:type="character" w:customStyle="1" w:styleId="171">
    <w:name w:val="Знак Знак171"/>
    <w:rsid w:val="00922C8B"/>
    <w:rPr>
      <w:rFonts w:ascii="Cambria" w:hAnsi="Cambria" w:hint="default"/>
      <w:b/>
      <w:bCs w:val="0"/>
      <w:color w:val="4F81BD"/>
      <w:sz w:val="24"/>
    </w:rPr>
  </w:style>
  <w:style w:type="character" w:customStyle="1" w:styleId="610">
    <w:name w:val="Знак Знак61"/>
    <w:rsid w:val="00922C8B"/>
    <w:rPr>
      <w:sz w:val="22"/>
      <w:lang w:eastAsia="en-US"/>
    </w:rPr>
  </w:style>
  <w:style w:type="character" w:customStyle="1" w:styleId="410">
    <w:name w:val="Знак Знак41"/>
    <w:rsid w:val="00922C8B"/>
    <w:rPr>
      <w:rFonts w:ascii="Times New Roman" w:eastAsia="Times New Roman" w:hAnsi="Times New Roman" w:cs="Times New Roman" w:hint="default"/>
      <w:sz w:val="24"/>
    </w:rPr>
  </w:style>
  <w:style w:type="character" w:customStyle="1" w:styleId="241">
    <w:name w:val="Знак Знак241"/>
    <w:rsid w:val="00922C8B"/>
    <w:rPr>
      <w:rFonts w:ascii="Arial" w:hAnsi="Arial" w:cs="Arial" w:hint="default"/>
      <w:b/>
      <w:bCs w:val="0"/>
      <w:color w:val="000080"/>
      <w:sz w:val="24"/>
      <w:lang w:eastAsia="ru-RU"/>
    </w:rPr>
  </w:style>
  <w:style w:type="character" w:customStyle="1" w:styleId="231">
    <w:name w:val="Знак Знак231"/>
    <w:rsid w:val="00922C8B"/>
    <w:rPr>
      <w:rFonts w:ascii="Arial" w:hAnsi="Arial" w:cs="Arial" w:hint="default"/>
      <w:b/>
      <w:bCs w:val="0"/>
      <w:i/>
      <w:iCs w:val="0"/>
      <w:sz w:val="28"/>
      <w:lang w:eastAsia="ru-RU"/>
    </w:rPr>
  </w:style>
  <w:style w:type="character" w:customStyle="1" w:styleId="221">
    <w:name w:val="Знак Знак221"/>
    <w:rsid w:val="00922C8B"/>
    <w:rPr>
      <w:rFonts w:ascii="Calibri" w:hAnsi="Calibri" w:cs="Calibri" w:hint="default"/>
      <w:b/>
      <w:bCs w:val="0"/>
      <w:sz w:val="28"/>
    </w:rPr>
  </w:style>
  <w:style w:type="character" w:customStyle="1" w:styleId="Heading3Char">
    <w:name w:val="Heading 3 Char"/>
    <w:aliases w:val="H3 Char,3 Char,h:3 Char,h Char,31 Char,ITT t3 Char,PA Minor Section Char,TE Heading Char,Title3 Char,list Char,l3 Char,Level 3 Head Char,h3 Char,H31 Char,H32 Char,H33 Char,H34 Char,H35 Char,título 3 Char,subhead Char,1. Char,Titre3 Char"/>
    <w:rsid w:val="00922C8B"/>
    <w:rPr>
      <w:rFonts w:ascii="Cambria" w:eastAsia="Times New Roman" w:hAnsi="Cambria" w:cs="Times New Roman"/>
      <w:b/>
      <w:bCs/>
      <w:sz w:val="26"/>
      <w:szCs w:val="26"/>
    </w:rPr>
  </w:style>
  <w:style w:type="paragraph" w:customStyle="1" w:styleId="2f6">
    <w:name w:val="Без интервала2"/>
    <w:rsid w:val="00922C8B"/>
    <w:pPr>
      <w:spacing w:after="200" w:line="276" w:lineRule="auto"/>
    </w:pPr>
    <w:rPr>
      <w:rFonts w:ascii="Calibri" w:eastAsia="Times New Roman" w:hAnsi="Calibri" w:cs="Times New Roman"/>
      <w:szCs w:val="20"/>
    </w:rPr>
  </w:style>
  <w:style w:type="paragraph" w:customStyle="1" w:styleId="2f7">
    <w:name w:val="Заголовок оглавления2"/>
    <w:basedOn w:val="1"/>
    <w:next w:val="a3"/>
    <w:rsid w:val="00922C8B"/>
    <w:pPr>
      <w:keepNext w:val="0"/>
      <w:keepLines/>
      <w:numPr>
        <w:numId w:val="0"/>
      </w:numPr>
      <w:suppressAutoHyphens w:val="0"/>
      <w:spacing w:before="480" w:after="0" w:line="276" w:lineRule="auto"/>
      <w:outlineLvl w:val="9"/>
    </w:pPr>
    <w:rPr>
      <w:rFonts w:ascii="Cambria" w:hAnsi="Cambria" w:cs="Times New Roman"/>
      <w:color w:val="365F91"/>
      <w:kern w:val="0"/>
      <w:sz w:val="28"/>
      <w:szCs w:val="28"/>
      <w:lang w:eastAsia="en-US"/>
    </w:rPr>
  </w:style>
  <w:style w:type="paragraph" w:customStyle="1" w:styleId="afffffff0">
    <w:name w:val="Пункт"/>
    <w:basedOn w:val="a3"/>
    <w:rsid w:val="00922C8B"/>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numbering" w:styleId="111111">
    <w:name w:val="Outline List 2"/>
    <w:basedOn w:val="a6"/>
    <w:rsid w:val="00922C8B"/>
    <w:pPr>
      <w:numPr>
        <w:numId w:val="28"/>
      </w:numPr>
    </w:pPr>
  </w:style>
  <w:style w:type="paragraph" w:customStyle="1" w:styleId="afffffff1">
    <w:name w:val="Готовый"/>
    <w:basedOn w:val="a3"/>
    <w:rsid w:val="00922C8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character" w:customStyle="1" w:styleId="FontStyle15">
    <w:name w:val="Font Style15"/>
    <w:rsid w:val="00922C8B"/>
    <w:rPr>
      <w:rFonts w:ascii="Times New Roman" w:hAnsi="Times New Roman" w:cs="Times New Roman"/>
      <w:spacing w:val="10"/>
      <w:sz w:val="20"/>
      <w:szCs w:val="20"/>
    </w:rPr>
  </w:style>
  <w:style w:type="paragraph" w:customStyle="1" w:styleId="Preformatted">
    <w:name w:val="Preformatted"/>
    <w:basedOn w:val="a3"/>
    <w:rsid w:val="00922C8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val="en-US" w:eastAsia="ru-RU"/>
    </w:rPr>
  </w:style>
  <w:style w:type="paragraph" w:customStyle="1" w:styleId="-1">
    <w:name w:val="Контракт-пункт"/>
    <w:basedOn w:val="a3"/>
    <w:rsid w:val="00922C8B"/>
    <w:pPr>
      <w:numPr>
        <w:ilvl w:val="1"/>
        <w:numId w:val="27"/>
      </w:numPr>
      <w:spacing w:after="0" w:line="240" w:lineRule="auto"/>
      <w:jc w:val="both"/>
    </w:pPr>
    <w:rPr>
      <w:rFonts w:ascii="Times New Roman" w:eastAsia="Times New Roman" w:hAnsi="Times New Roman" w:cs="Times New Roman"/>
      <w:sz w:val="24"/>
      <w:szCs w:val="24"/>
      <w:lang w:eastAsia="ru-RU"/>
    </w:rPr>
  </w:style>
  <w:style w:type="paragraph" w:customStyle="1" w:styleId="-0">
    <w:name w:val="Контракт-раздел"/>
    <w:basedOn w:val="a3"/>
    <w:next w:val="-1"/>
    <w:rsid w:val="00922C8B"/>
    <w:pPr>
      <w:keepNext/>
      <w:numPr>
        <w:numId w:val="27"/>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2">
    <w:name w:val="Контракт-подпункт Знак"/>
    <w:basedOn w:val="a3"/>
    <w:rsid w:val="00922C8B"/>
    <w:pPr>
      <w:numPr>
        <w:ilvl w:val="2"/>
        <w:numId w:val="27"/>
      </w:numPr>
      <w:spacing w:after="0" w:line="240" w:lineRule="auto"/>
      <w:jc w:val="both"/>
    </w:pPr>
    <w:rPr>
      <w:rFonts w:ascii="Times New Roman" w:eastAsia="Times New Roman" w:hAnsi="Times New Roman" w:cs="Times New Roman"/>
      <w:sz w:val="24"/>
      <w:szCs w:val="24"/>
      <w:lang w:eastAsia="ru-RU"/>
    </w:rPr>
  </w:style>
  <w:style w:type="paragraph" w:customStyle="1" w:styleId="-3">
    <w:name w:val="Контракт-подподпункт"/>
    <w:basedOn w:val="a3"/>
    <w:rsid w:val="00922C8B"/>
    <w:pPr>
      <w:numPr>
        <w:ilvl w:val="3"/>
        <w:numId w:val="27"/>
      </w:numPr>
      <w:spacing w:after="0" w:line="240" w:lineRule="auto"/>
      <w:jc w:val="both"/>
    </w:pPr>
    <w:rPr>
      <w:rFonts w:ascii="Times New Roman" w:eastAsia="Times New Roman" w:hAnsi="Times New Roman" w:cs="Times New Roman"/>
      <w:sz w:val="24"/>
      <w:szCs w:val="24"/>
      <w:lang w:eastAsia="ru-RU"/>
    </w:rPr>
  </w:style>
  <w:style w:type="paragraph" w:customStyle="1" w:styleId="afffffff2">
    <w:name w:val="Простой"/>
    <w:basedOn w:val="a3"/>
    <w:rsid w:val="00922C8B"/>
    <w:pPr>
      <w:spacing w:after="240" w:line="240" w:lineRule="auto"/>
    </w:pPr>
    <w:rPr>
      <w:rFonts w:ascii="Arial" w:eastAsia="Calibri" w:hAnsi="Arial" w:cs="Arial"/>
      <w:spacing w:val="-5"/>
      <w:sz w:val="20"/>
      <w:szCs w:val="20"/>
      <w:lang w:eastAsia="ru-RU"/>
    </w:rPr>
  </w:style>
  <w:style w:type="paragraph" w:customStyle="1" w:styleId="13">
    <w:name w:val="1_раздел"/>
    <w:basedOn w:val="a3"/>
    <w:rsid w:val="00922C8B"/>
    <w:pPr>
      <w:keepNext/>
      <w:numPr>
        <w:numId w:val="29"/>
      </w:numPr>
      <w:suppressAutoHyphens/>
      <w:spacing w:before="480" w:after="360" w:line="240" w:lineRule="auto"/>
      <w:outlineLvl w:val="0"/>
    </w:pPr>
    <w:rPr>
      <w:rFonts w:ascii="Verdana" w:eastAsia="Times New Roman" w:hAnsi="Verdana" w:cs="Times New Roman"/>
      <w:b/>
      <w:sz w:val="36"/>
      <w:szCs w:val="20"/>
      <w:lang w:eastAsia="ru-RU"/>
    </w:rPr>
  </w:style>
  <w:style w:type="paragraph" w:customStyle="1" w:styleId="25">
    <w:name w:val="2_Статья"/>
    <w:basedOn w:val="a3"/>
    <w:rsid w:val="00922C8B"/>
    <w:pPr>
      <w:keepNext/>
      <w:numPr>
        <w:ilvl w:val="1"/>
        <w:numId w:val="29"/>
      </w:numPr>
      <w:suppressAutoHyphens/>
      <w:spacing w:before="240" w:after="120" w:line="240" w:lineRule="auto"/>
      <w:outlineLvl w:val="1"/>
    </w:pPr>
    <w:rPr>
      <w:rFonts w:ascii="Verdana" w:eastAsia="Times New Roman" w:hAnsi="Verdana" w:cs="Times New Roman"/>
      <w:b/>
      <w:sz w:val="28"/>
      <w:szCs w:val="20"/>
      <w:lang w:eastAsia="ru-RU"/>
    </w:rPr>
  </w:style>
  <w:style w:type="paragraph" w:customStyle="1" w:styleId="31">
    <w:name w:val="3_Пункт"/>
    <w:basedOn w:val="a3"/>
    <w:rsid w:val="00922C8B"/>
    <w:pPr>
      <w:keepNext/>
      <w:numPr>
        <w:ilvl w:val="2"/>
        <w:numId w:val="29"/>
      </w:numPr>
      <w:spacing w:before="240" w:after="120" w:line="240" w:lineRule="auto"/>
    </w:pPr>
    <w:rPr>
      <w:rFonts w:ascii="Verdana" w:eastAsia="Times New Roman" w:hAnsi="Verdana" w:cs="Times New Roman"/>
      <w:b/>
      <w:sz w:val="24"/>
      <w:szCs w:val="20"/>
      <w:lang w:eastAsia="ru-RU"/>
    </w:rPr>
  </w:style>
  <w:style w:type="paragraph" w:customStyle="1" w:styleId="41">
    <w:name w:val="4_Подпункт"/>
    <w:basedOn w:val="a3"/>
    <w:rsid w:val="00922C8B"/>
    <w:pPr>
      <w:numPr>
        <w:ilvl w:val="3"/>
        <w:numId w:val="29"/>
      </w:numPr>
      <w:spacing w:after="120" w:line="240" w:lineRule="auto"/>
      <w:jc w:val="both"/>
    </w:pPr>
    <w:rPr>
      <w:rFonts w:ascii="Verdana" w:eastAsia="Times New Roman" w:hAnsi="Verdana" w:cs="Times New Roman"/>
      <w:sz w:val="20"/>
      <w:szCs w:val="20"/>
      <w:lang w:eastAsia="ru-RU"/>
    </w:rPr>
  </w:style>
  <w:style w:type="paragraph" w:customStyle="1" w:styleId="50">
    <w:name w:val="5_часть"/>
    <w:basedOn w:val="a3"/>
    <w:rsid w:val="00922C8B"/>
    <w:pPr>
      <w:numPr>
        <w:ilvl w:val="4"/>
        <w:numId w:val="29"/>
      </w:numPr>
      <w:spacing w:after="120" w:line="240" w:lineRule="auto"/>
    </w:pPr>
    <w:rPr>
      <w:rFonts w:ascii="Verdana" w:eastAsia="Times New Roman" w:hAnsi="Verdana" w:cs="Times New Roman"/>
      <w:sz w:val="20"/>
      <w:szCs w:val="20"/>
      <w:lang w:eastAsia="ru-RU"/>
    </w:rPr>
  </w:style>
  <w:style w:type="paragraph" w:customStyle="1" w:styleId="6">
    <w:name w:val="6_часть"/>
    <w:basedOn w:val="a3"/>
    <w:rsid w:val="00922C8B"/>
    <w:pPr>
      <w:numPr>
        <w:ilvl w:val="5"/>
        <w:numId w:val="29"/>
      </w:numPr>
      <w:spacing w:after="120" w:line="240" w:lineRule="auto"/>
    </w:pPr>
    <w:rPr>
      <w:rFonts w:ascii="Verdana" w:eastAsia="Times New Roman" w:hAnsi="Verdana" w:cs="Times New Roman"/>
      <w:sz w:val="20"/>
      <w:szCs w:val="20"/>
      <w:lang w:eastAsia="ru-RU"/>
    </w:rPr>
  </w:style>
  <w:style w:type="paragraph" w:customStyle="1" w:styleId="3e">
    <w:name w:val="Абзац списка3"/>
    <w:basedOn w:val="a3"/>
    <w:rsid w:val="00922C8B"/>
    <w:pPr>
      <w:spacing w:after="200" w:line="276" w:lineRule="auto"/>
      <w:ind w:left="720"/>
    </w:pPr>
    <w:rPr>
      <w:rFonts w:ascii="Calibri" w:eastAsia="Times New Roman" w:hAnsi="Calibri" w:cs="Times New Roman"/>
    </w:rPr>
  </w:style>
  <w:style w:type="paragraph" w:customStyle="1" w:styleId="xl63">
    <w:name w:val="xl63"/>
    <w:basedOn w:val="a3"/>
    <w:rsid w:val="00922C8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3"/>
    <w:rsid w:val="00922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3"/>
    <w:rsid w:val="00922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6">
    <w:name w:val="xl66"/>
    <w:basedOn w:val="a3"/>
    <w:rsid w:val="00922C8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7">
    <w:name w:val="xl67"/>
    <w:basedOn w:val="a3"/>
    <w:rsid w:val="00922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8">
    <w:name w:val="xl68"/>
    <w:basedOn w:val="a3"/>
    <w:rsid w:val="00922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3"/>
    <w:rsid w:val="00922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3"/>
    <w:rsid w:val="00922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1">
    <w:name w:val="xl71"/>
    <w:basedOn w:val="a3"/>
    <w:rsid w:val="00922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3"/>
    <w:rsid w:val="00922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3">
    <w:name w:val="xl73"/>
    <w:basedOn w:val="a3"/>
    <w:rsid w:val="00922C8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4">
    <w:name w:val="xl74"/>
    <w:basedOn w:val="a3"/>
    <w:rsid w:val="00922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5">
    <w:name w:val="xl75"/>
    <w:basedOn w:val="a3"/>
    <w:rsid w:val="00922C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6">
    <w:name w:val="xl76"/>
    <w:basedOn w:val="a3"/>
    <w:rsid w:val="00922C8B"/>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7">
    <w:name w:val="xl77"/>
    <w:basedOn w:val="a3"/>
    <w:rsid w:val="00922C8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3"/>
    <w:rsid w:val="00922C8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3"/>
    <w:rsid w:val="00922C8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0">
    <w:name w:val="xl80"/>
    <w:basedOn w:val="a3"/>
    <w:rsid w:val="00922C8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1">
    <w:name w:val="xl81"/>
    <w:basedOn w:val="a3"/>
    <w:rsid w:val="00922C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2">
    <w:name w:val="xl82"/>
    <w:basedOn w:val="a3"/>
    <w:rsid w:val="00922C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3">
    <w:name w:val="xl83"/>
    <w:basedOn w:val="a3"/>
    <w:rsid w:val="00922C8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4">
    <w:name w:val="xl84"/>
    <w:basedOn w:val="a3"/>
    <w:rsid w:val="00922C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3"/>
    <w:rsid w:val="00922C8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6">
    <w:name w:val="xl86"/>
    <w:basedOn w:val="a3"/>
    <w:rsid w:val="00922C8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7">
    <w:name w:val="xl87"/>
    <w:basedOn w:val="a3"/>
    <w:rsid w:val="00922C8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8">
    <w:name w:val="xl88"/>
    <w:basedOn w:val="a3"/>
    <w:rsid w:val="00922C8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9">
    <w:name w:val="xl89"/>
    <w:basedOn w:val="a3"/>
    <w:rsid w:val="00922C8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90">
    <w:name w:val="xl90"/>
    <w:basedOn w:val="a3"/>
    <w:rsid w:val="00922C8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3"/>
    <w:rsid w:val="00922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character" w:customStyle="1" w:styleId="r">
    <w:name w:val="r"/>
    <w:rsid w:val="00922C8B"/>
  </w:style>
  <w:style w:type="paragraph" w:customStyle="1" w:styleId="Standard">
    <w:name w:val="Standard"/>
    <w:rsid w:val="00922C8B"/>
    <w:pPr>
      <w:widowControl w:val="0"/>
      <w:suppressAutoHyphens/>
      <w:spacing w:after="0" w:line="240" w:lineRule="auto"/>
      <w:textAlignment w:val="baseline"/>
    </w:pPr>
    <w:rPr>
      <w:rFonts w:ascii="Times New Roman" w:eastAsia="Arial" w:hAnsi="Times New Roman" w:cs="Times New Roman"/>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ConsPlusNormal">
    <w:name w:val="111111"/>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0100-47A8-4410-ACED-8DA12E6B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Анкушина Наталья Игоревна</dc:creator>
  <cp:keywords/>
  <dc:description/>
  <cp:lastModifiedBy>buhgalter</cp:lastModifiedBy>
  <cp:revision>25</cp:revision>
  <cp:lastPrinted>2021-08-27T10:57:00Z</cp:lastPrinted>
  <dcterms:created xsi:type="dcterms:W3CDTF">2019-11-12T14:35:00Z</dcterms:created>
  <dcterms:modified xsi:type="dcterms:W3CDTF">2022-10-26T06:49:00Z</dcterms:modified>
</cp:coreProperties>
</file>