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14:paraId="0AC5D9A1" w14:textId="77777777" w:rsidTr="00030A01">
        <w:tc>
          <w:tcPr>
            <w:tcW w:w="4785" w:type="dxa"/>
          </w:tcPr>
          <w:p w14:paraId="2A2013C1" w14:textId="77777777" w:rsidR="00A87F2F" w:rsidRPr="00A87F2F" w:rsidRDefault="00A87F2F" w:rsidP="00A87F2F">
            <w:pPr>
              <w:spacing w:after="0" w:line="240" w:lineRule="auto"/>
              <w:rPr>
                <w:rFonts w:ascii="Times New Roman" w:hAnsi="Times New Roman" w:cs="Times New Roman"/>
                <w:sz w:val="24"/>
                <w:szCs w:val="24"/>
              </w:rPr>
            </w:pPr>
            <w:bookmarkStart w:id="0" w:name="_GoBack"/>
            <w:bookmarkEnd w:id="0"/>
          </w:p>
        </w:tc>
        <w:tc>
          <w:tcPr>
            <w:tcW w:w="4786" w:type="dxa"/>
          </w:tcPr>
          <w:p w14:paraId="2BA2937A" w14:textId="77777777" w:rsidR="00A87F2F" w:rsidRPr="006C05CC" w:rsidRDefault="00A87F2F" w:rsidP="00A87F2F">
            <w:pPr>
              <w:spacing w:after="0" w:line="240" w:lineRule="auto"/>
              <w:ind w:left="35"/>
              <w:jc w:val="right"/>
              <w:rPr>
                <w:rFonts w:ascii="Times New Roman" w:hAnsi="Times New Roman" w:cs="Times New Roman"/>
                <w:sz w:val="24"/>
                <w:szCs w:val="24"/>
              </w:rPr>
            </w:pPr>
            <w:r w:rsidRPr="006C05CC">
              <w:rPr>
                <w:rFonts w:ascii="Times New Roman" w:hAnsi="Times New Roman" w:cs="Times New Roman"/>
                <w:sz w:val="24"/>
                <w:szCs w:val="24"/>
              </w:rPr>
              <w:t>УТВЕРЖДАЮ</w:t>
            </w:r>
          </w:p>
          <w:p w14:paraId="17008A49" w14:textId="77777777" w:rsidR="003643C3" w:rsidRPr="006C05CC" w:rsidRDefault="006C05CC" w:rsidP="00A87F2F">
            <w:pPr>
              <w:spacing w:after="0" w:line="240" w:lineRule="auto"/>
              <w:ind w:left="35"/>
              <w:jc w:val="right"/>
              <w:rPr>
                <w:rFonts w:ascii="Times New Roman" w:hAnsi="Times New Roman" w:cs="Times New Roman"/>
                <w:sz w:val="24"/>
                <w:szCs w:val="24"/>
              </w:rPr>
            </w:pPr>
            <w:r w:rsidRPr="006C05CC">
              <w:rPr>
                <w:rFonts w:ascii="Times New Roman" w:hAnsi="Times New Roman" w:cs="Times New Roman"/>
                <w:sz w:val="24"/>
                <w:szCs w:val="24"/>
              </w:rPr>
              <w:t>Заведующий</w:t>
            </w:r>
          </w:p>
        </w:tc>
      </w:tr>
      <w:tr w:rsidR="00A87F2F" w:rsidRPr="00A87F2F" w14:paraId="72BA369D" w14:textId="77777777" w:rsidTr="00030A01">
        <w:tc>
          <w:tcPr>
            <w:tcW w:w="4785" w:type="dxa"/>
          </w:tcPr>
          <w:p w14:paraId="633AB76C"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5E9BA471" w14:textId="77777777" w:rsidR="006C05CC" w:rsidRPr="006C05CC" w:rsidRDefault="006C05CC" w:rsidP="003643C3">
            <w:pPr>
              <w:spacing w:after="0" w:line="240" w:lineRule="auto"/>
              <w:jc w:val="right"/>
              <w:rPr>
                <w:rFonts w:ascii="Times New Roman" w:hAnsi="Times New Roman" w:cs="Times New Roman"/>
                <w:sz w:val="24"/>
                <w:szCs w:val="24"/>
              </w:rPr>
            </w:pPr>
            <w:r w:rsidRPr="006C05CC">
              <w:rPr>
                <w:rFonts w:ascii="Times New Roman" w:hAnsi="Times New Roman" w:cs="Times New Roman"/>
                <w:sz w:val="24"/>
                <w:szCs w:val="24"/>
              </w:rPr>
              <w:t>МАДОУ "ДС №8"БЕЛОСНЕЖКА"</w:t>
            </w:r>
          </w:p>
          <w:p w14:paraId="140066B5" w14:textId="77777777" w:rsidR="00A87F2F" w:rsidRPr="006C05CC" w:rsidRDefault="006C05CC" w:rsidP="003643C3">
            <w:pPr>
              <w:spacing w:after="0" w:line="240" w:lineRule="auto"/>
              <w:jc w:val="right"/>
              <w:rPr>
                <w:rFonts w:ascii="Times New Roman" w:hAnsi="Times New Roman"/>
                <w:b/>
                <w:sz w:val="24"/>
                <w:szCs w:val="24"/>
              </w:rPr>
            </w:pPr>
            <w:r w:rsidRPr="006C05CC">
              <w:rPr>
                <w:rFonts w:ascii="Times New Roman" w:hAnsi="Times New Roman" w:cs="Times New Roman"/>
                <w:sz w:val="24"/>
                <w:szCs w:val="24"/>
              </w:rPr>
              <w:t>Павленко В.А.</w:t>
            </w:r>
          </w:p>
          <w:p w14:paraId="6E70F78E" w14:textId="77777777" w:rsidR="00A87F2F" w:rsidRPr="006C05CC" w:rsidRDefault="00A87F2F" w:rsidP="00A87F2F">
            <w:pPr>
              <w:spacing w:after="0" w:line="240" w:lineRule="auto"/>
              <w:jc w:val="right"/>
              <w:rPr>
                <w:rFonts w:ascii="Times New Roman" w:hAnsi="Times New Roman" w:cs="Times New Roman"/>
                <w:sz w:val="24"/>
                <w:szCs w:val="24"/>
              </w:rPr>
            </w:pPr>
            <w:r w:rsidRPr="006C05CC">
              <w:rPr>
                <w:rFonts w:ascii="Times New Roman" w:hAnsi="Times New Roman" w:cs="Times New Roman"/>
                <w:sz w:val="24"/>
                <w:szCs w:val="24"/>
              </w:rPr>
              <w:t>«___»________________20</w:t>
            </w:r>
            <w:r w:rsidR="00B019AE" w:rsidRPr="006C05CC">
              <w:rPr>
                <w:rFonts w:ascii="Times New Roman" w:hAnsi="Times New Roman" w:cs="Times New Roman"/>
                <w:sz w:val="24"/>
                <w:szCs w:val="24"/>
              </w:rPr>
              <w:t>2</w:t>
            </w:r>
            <w:r w:rsidR="00744C35">
              <w:rPr>
                <w:rFonts w:ascii="Times New Roman" w:hAnsi="Times New Roman" w:cs="Times New Roman"/>
                <w:sz w:val="24"/>
                <w:szCs w:val="24"/>
              </w:rPr>
              <w:t>2</w:t>
            </w:r>
            <w:r w:rsidRPr="006C05CC">
              <w:rPr>
                <w:rFonts w:ascii="Times New Roman" w:hAnsi="Times New Roman" w:cs="Times New Roman"/>
                <w:sz w:val="24"/>
                <w:szCs w:val="24"/>
              </w:rPr>
              <w:t xml:space="preserve"> год</w:t>
            </w:r>
          </w:p>
          <w:p w14:paraId="7ED5FF90" w14:textId="77777777" w:rsidR="00A87F2F" w:rsidRPr="006C05CC" w:rsidRDefault="00A87F2F" w:rsidP="00A87F2F">
            <w:pPr>
              <w:spacing w:after="0" w:line="240" w:lineRule="auto"/>
              <w:jc w:val="right"/>
              <w:rPr>
                <w:rFonts w:ascii="Times New Roman" w:hAnsi="Times New Roman" w:cs="Times New Roman"/>
                <w:sz w:val="24"/>
                <w:szCs w:val="24"/>
              </w:rPr>
            </w:pPr>
          </w:p>
        </w:tc>
      </w:tr>
    </w:tbl>
    <w:p w14:paraId="6CCE1640" w14:textId="77777777" w:rsidR="000647F7" w:rsidRDefault="000647F7" w:rsidP="00A87F2F">
      <w:pPr>
        <w:spacing w:after="0"/>
        <w:jc w:val="center"/>
        <w:rPr>
          <w:rFonts w:ascii="Times New Roman" w:hAnsi="Times New Roman" w:cs="Times New Roman"/>
          <w:b/>
          <w:sz w:val="24"/>
          <w:szCs w:val="24"/>
        </w:rPr>
      </w:pPr>
    </w:p>
    <w:p w14:paraId="393880C6" w14:textId="77777777"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14:paraId="47B0F895" w14:textId="77777777"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6B3D3EFF" w14:textId="77777777"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14:paraId="555962BD" w14:textId="77777777" w:rsidTr="00930C30">
        <w:tc>
          <w:tcPr>
            <w:tcW w:w="3510" w:type="dxa"/>
          </w:tcPr>
          <w:p w14:paraId="27A6B8CB" w14:textId="77777777"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14:paraId="420C1CD6" w14:textId="77777777"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14:paraId="65BB1675" w14:textId="77777777" w:rsidR="00A87F2F" w:rsidRPr="00E45EC8" w:rsidRDefault="00A87F2F" w:rsidP="002942E5">
            <w:pPr>
              <w:spacing w:after="0" w:line="240" w:lineRule="auto"/>
              <w:rPr>
                <w:sz w:val="24"/>
                <w:szCs w:val="24"/>
              </w:rPr>
            </w:pPr>
          </w:p>
        </w:tc>
      </w:tr>
      <w:tr w:rsidR="00E45EC8" w:rsidRPr="00E45EC8" w14:paraId="14F5DA2B" w14:textId="77777777" w:rsidTr="00930C30">
        <w:tc>
          <w:tcPr>
            <w:tcW w:w="3510" w:type="dxa"/>
          </w:tcPr>
          <w:p w14:paraId="612DDD80"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14:paraId="37976678" w14:textId="77777777" w:rsidR="007B245C" w:rsidRDefault="007B245C" w:rsidP="00B262A8">
            <w:pPr>
              <w:pStyle w:val="ConsPlusNormal"/>
              <w:widowControl/>
              <w:ind w:right="-1" w:firstLine="709"/>
              <w:jc w:val="both"/>
              <w:rPr>
                <w:rStyle w:val="a8"/>
                <w:rFonts w:ascii="Times New Roman" w:eastAsiaTheme="majorEastAsia" w:hAnsi="Times New Roman" w:cs="Times New Roman"/>
                <w:color w:val="auto"/>
                <w:szCs w:val="22"/>
                <w:bdr w:val="none" w:sz="0" w:space="0" w:color="auto" w:frame="1"/>
                <w:shd w:val="clear" w:color="auto" w:fill="FFFFFF"/>
              </w:rPr>
            </w:pPr>
            <w:r w:rsidRPr="007B245C">
              <w:rPr>
                <w:rStyle w:val="a8"/>
                <w:rFonts w:ascii="Times New Roman" w:eastAsiaTheme="majorEastAsia" w:hAnsi="Times New Roman" w:cs="Times New Roman"/>
                <w:color w:val="auto"/>
                <w:szCs w:val="22"/>
                <w:bdr w:val="none" w:sz="0" w:space="0" w:color="auto" w:frame="1"/>
                <w:shd w:val="clear" w:color="auto" w:fill="FFFFFF"/>
              </w:rPr>
              <w:t>МУНИЦИПАЛЬНОЕ АВТОНОМНОЕ ДОШКОЛЬНОЕ ОБРАЗОВАТЕЛЬНОЕ УЧРЕЖДЕНИЕ "ДЕТСКИЙ САД №8 "БЕЛОСНЕЖКА"</w:t>
            </w:r>
          </w:p>
          <w:p w14:paraId="4642E3CF" w14:textId="77777777" w:rsidR="003643C3" w:rsidRPr="00B262A8" w:rsidRDefault="00B763A1" w:rsidP="00B262A8">
            <w:pPr>
              <w:pStyle w:val="ConsPlusNormal"/>
              <w:widowControl/>
              <w:ind w:right="-1" w:firstLine="709"/>
              <w:jc w:val="both"/>
              <w:rPr>
                <w:rFonts w:ascii="Times New Roman" w:hAnsi="Times New Roman" w:cs="Times New Roman"/>
                <w:szCs w:val="22"/>
                <w:shd w:val="clear" w:color="auto" w:fill="FFFFFF"/>
              </w:rPr>
            </w:pPr>
            <w:r w:rsidRPr="00B262A8">
              <w:rPr>
                <w:rFonts w:ascii="Times New Roman" w:hAnsi="Times New Roman" w:cs="Times New Roman"/>
                <w:szCs w:val="22"/>
              </w:rPr>
              <w:t>Место нахождения:</w:t>
            </w:r>
            <w:r w:rsidR="007B245C" w:rsidRPr="007B245C">
              <w:rPr>
                <w:rFonts w:ascii="Times New Roman" w:hAnsi="Times New Roman" w:cs="Times New Roman"/>
                <w:szCs w:val="22"/>
                <w:shd w:val="clear" w:color="auto" w:fill="FFFFFF"/>
              </w:rPr>
              <w:t>628681, АВТОНОМНЫЙ ОКРУГ ХАНТЫ-МАНСИЙСКИЙ АВТОНОМНЫЙ ОКРУГ - ЮГ</w:t>
            </w:r>
            <w:r w:rsidR="00DC6AB5">
              <w:rPr>
                <w:rFonts w:ascii="Times New Roman" w:hAnsi="Times New Roman" w:cs="Times New Roman"/>
                <w:szCs w:val="22"/>
                <w:shd w:val="clear" w:color="auto" w:fill="FFFFFF"/>
              </w:rPr>
              <w:t>РА</w:t>
            </w:r>
            <w:proofErr w:type="gramStart"/>
            <w:r w:rsidR="00DC6AB5">
              <w:rPr>
                <w:rFonts w:ascii="Times New Roman" w:hAnsi="Times New Roman" w:cs="Times New Roman"/>
                <w:szCs w:val="22"/>
                <w:shd w:val="clear" w:color="auto" w:fill="FFFFFF"/>
              </w:rPr>
              <w:t>,Г</w:t>
            </w:r>
            <w:proofErr w:type="gramEnd"/>
            <w:r w:rsidR="00DC6AB5">
              <w:rPr>
                <w:rFonts w:ascii="Times New Roman" w:hAnsi="Times New Roman" w:cs="Times New Roman"/>
                <w:szCs w:val="22"/>
                <w:shd w:val="clear" w:color="auto" w:fill="FFFFFF"/>
              </w:rPr>
              <w:t xml:space="preserve">ОРОД МЕГИОН,УЛИЦА НОВАЯ, </w:t>
            </w:r>
            <w:r w:rsidR="007B245C" w:rsidRPr="007B245C">
              <w:rPr>
                <w:rFonts w:ascii="Times New Roman" w:hAnsi="Times New Roman" w:cs="Times New Roman"/>
                <w:szCs w:val="22"/>
                <w:shd w:val="clear" w:color="auto" w:fill="FFFFFF"/>
              </w:rPr>
              <w:t xml:space="preserve"> ДОМ 4/1</w:t>
            </w:r>
          </w:p>
          <w:p w14:paraId="0F2A4A5A" w14:textId="77777777" w:rsidR="003643C3" w:rsidRPr="00B262A8" w:rsidRDefault="00B763A1" w:rsidP="00B262A8">
            <w:pPr>
              <w:pStyle w:val="ConsPlusNormal"/>
              <w:widowControl/>
              <w:ind w:right="-1" w:firstLine="709"/>
              <w:jc w:val="both"/>
              <w:rPr>
                <w:rFonts w:ascii="Times New Roman" w:hAnsi="Times New Roman" w:cs="Times New Roman"/>
                <w:szCs w:val="22"/>
                <w:shd w:val="clear" w:color="auto" w:fill="FFFFFF"/>
              </w:rPr>
            </w:pPr>
            <w:r w:rsidRPr="00B262A8">
              <w:rPr>
                <w:rFonts w:ascii="Times New Roman" w:hAnsi="Times New Roman" w:cs="Times New Roman"/>
                <w:szCs w:val="22"/>
              </w:rPr>
              <w:t xml:space="preserve">Почтовый адрес: </w:t>
            </w:r>
            <w:r w:rsidR="007B245C" w:rsidRPr="007B245C">
              <w:rPr>
                <w:rFonts w:ascii="Times New Roman" w:hAnsi="Times New Roman" w:cs="Times New Roman"/>
                <w:szCs w:val="22"/>
                <w:shd w:val="clear" w:color="auto" w:fill="FFFFFF"/>
              </w:rPr>
              <w:t>628681, АВТОНОМНЫЙ ОКРУГ ХАНТЫ-МАНСИЙСКИЙ АВТОНОМНЫЙ ОКРУГ - ЮГ</w:t>
            </w:r>
            <w:r w:rsidR="00DC6AB5">
              <w:rPr>
                <w:rFonts w:ascii="Times New Roman" w:hAnsi="Times New Roman" w:cs="Times New Roman"/>
                <w:szCs w:val="22"/>
                <w:shd w:val="clear" w:color="auto" w:fill="FFFFFF"/>
              </w:rPr>
              <w:t>РА</w:t>
            </w:r>
            <w:proofErr w:type="gramStart"/>
            <w:r w:rsidR="00DC6AB5">
              <w:rPr>
                <w:rFonts w:ascii="Times New Roman" w:hAnsi="Times New Roman" w:cs="Times New Roman"/>
                <w:szCs w:val="22"/>
                <w:shd w:val="clear" w:color="auto" w:fill="FFFFFF"/>
              </w:rPr>
              <w:t>,Г</w:t>
            </w:r>
            <w:proofErr w:type="gramEnd"/>
            <w:r w:rsidR="00DC6AB5">
              <w:rPr>
                <w:rFonts w:ascii="Times New Roman" w:hAnsi="Times New Roman" w:cs="Times New Roman"/>
                <w:szCs w:val="22"/>
                <w:shd w:val="clear" w:color="auto" w:fill="FFFFFF"/>
              </w:rPr>
              <w:t xml:space="preserve">ОРОД МЕГИОН,УЛИЦА НОВАЯ, </w:t>
            </w:r>
            <w:r w:rsidR="007B245C" w:rsidRPr="007B245C">
              <w:rPr>
                <w:rFonts w:ascii="Times New Roman" w:hAnsi="Times New Roman" w:cs="Times New Roman"/>
                <w:szCs w:val="22"/>
                <w:shd w:val="clear" w:color="auto" w:fill="FFFFFF"/>
              </w:rPr>
              <w:t xml:space="preserve"> ДОМ 4/1</w:t>
            </w:r>
          </w:p>
          <w:p w14:paraId="6473237A" w14:textId="77777777" w:rsidR="00B763A1" w:rsidRPr="00B262A8" w:rsidRDefault="00B763A1" w:rsidP="00B262A8">
            <w:pPr>
              <w:spacing w:after="0" w:line="240" w:lineRule="auto"/>
              <w:jc w:val="both"/>
              <w:rPr>
                <w:rFonts w:ascii="Times New Roman" w:hAnsi="Times New Roman" w:cs="Times New Roman"/>
              </w:rPr>
            </w:pPr>
            <w:r w:rsidRPr="00B262A8">
              <w:rPr>
                <w:rFonts w:ascii="Times New Roman" w:hAnsi="Times New Roman" w:cs="Times New Roman"/>
              </w:rPr>
              <w:t xml:space="preserve">Адрес электронной </w:t>
            </w:r>
            <w:proofErr w:type="spellStart"/>
            <w:r w:rsidRPr="00B262A8">
              <w:rPr>
                <w:rFonts w:ascii="Times New Roman" w:hAnsi="Times New Roman" w:cs="Times New Roman"/>
              </w:rPr>
              <w:t>почты:</w:t>
            </w:r>
            <w:hyperlink r:id="rId9" w:history="1">
              <w:r w:rsidR="00097F2C">
                <w:rPr>
                  <w:rStyle w:val="a8"/>
                  <w:rFonts w:ascii="Times New Roman" w:hAnsi="Times New Roman" w:cs="Times New Roman"/>
                </w:rPr>
                <w:t>ds_belosnezhka</w:t>
              </w:r>
              <w:proofErr w:type="spellEnd"/>
              <w:r w:rsidR="00097F2C">
                <w:rPr>
                  <w:rStyle w:val="a8"/>
                  <w:rFonts w:ascii="Times New Roman" w:hAnsi="Times New Roman" w:cs="Times New Roman"/>
                </w:rPr>
                <w:t>_</w:t>
              </w:r>
              <w:r w:rsidR="00DC6AB5" w:rsidRPr="00BD27EA">
                <w:rPr>
                  <w:rStyle w:val="a8"/>
                  <w:rFonts w:ascii="Times New Roman" w:hAnsi="Times New Roman" w:cs="Times New Roman"/>
                  <w:lang w:val="en-US"/>
                </w:rPr>
                <w:t>ks</w:t>
              </w:r>
              <w:r w:rsidR="00DC6AB5" w:rsidRPr="00BD27EA">
                <w:rPr>
                  <w:rStyle w:val="a8"/>
                  <w:rFonts w:ascii="Times New Roman" w:hAnsi="Times New Roman" w:cs="Times New Roman"/>
                </w:rPr>
                <w:t>@mail.ru</w:t>
              </w:r>
            </w:hyperlink>
          </w:p>
          <w:p w14:paraId="3024F5C9" w14:textId="77777777" w:rsidR="00E45EC8" w:rsidRPr="00B763A1" w:rsidRDefault="00B763A1" w:rsidP="00B262A8">
            <w:pPr>
              <w:spacing w:after="0" w:line="240" w:lineRule="auto"/>
              <w:jc w:val="both"/>
              <w:rPr>
                <w:sz w:val="24"/>
                <w:szCs w:val="24"/>
              </w:rPr>
            </w:pPr>
            <w:r w:rsidRPr="00B262A8">
              <w:rPr>
                <w:rFonts w:ascii="Times New Roman" w:hAnsi="Times New Roman" w:cs="Times New Roman"/>
              </w:rPr>
              <w:t xml:space="preserve">Номер контактного телефона: </w:t>
            </w:r>
            <w:r w:rsidR="007B245C" w:rsidRPr="007B245C">
              <w:rPr>
                <w:rFonts w:ascii="Times New Roman" w:hAnsi="Times New Roman" w:cs="Times New Roman"/>
              </w:rPr>
              <w:t>+7 (34643) 21612</w:t>
            </w:r>
          </w:p>
        </w:tc>
      </w:tr>
      <w:tr w:rsidR="00E45EC8" w:rsidRPr="00E23075" w14:paraId="376A7721" w14:textId="77777777" w:rsidTr="00930C30">
        <w:tc>
          <w:tcPr>
            <w:tcW w:w="3510" w:type="dxa"/>
          </w:tcPr>
          <w:p w14:paraId="36BF554D"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14:paraId="65382EDB" w14:textId="77777777"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14:paraId="1D51D622" w14:textId="77777777" w:rsidTr="00930C30">
        <w:tc>
          <w:tcPr>
            <w:tcW w:w="3510" w:type="dxa"/>
          </w:tcPr>
          <w:p w14:paraId="0A68F23A"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77214840" w14:textId="6F1871DA" w:rsidR="004B27FA" w:rsidRDefault="000463AA" w:rsidP="004B27FA">
            <w:pPr>
              <w:spacing w:after="0" w:line="240" w:lineRule="auto"/>
              <w:rPr>
                <w:rFonts w:ascii="Times New Roman" w:hAnsi="Times New Roman"/>
                <w:b/>
                <w:sz w:val="24"/>
                <w:szCs w:val="24"/>
              </w:rPr>
            </w:pPr>
            <w:r w:rsidRPr="000463AA">
              <w:rPr>
                <w:rFonts w:ascii="Times New Roman" w:hAnsi="Times New Roman" w:cs="Times New Roman"/>
                <w:b/>
                <w:bCs/>
                <w:sz w:val="24"/>
              </w:rPr>
              <w:t xml:space="preserve">Поставка </w:t>
            </w:r>
            <w:r w:rsidR="00AD61A4" w:rsidRPr="00AD61A4">
              <w:rPr>
                <w:rFonts w:ascii="Times New Roman" w:hAnsi="Times New Roman" w:cs="Times New Roman"/>
                <w:b/>
                <w:bCs/>
                <w:sz w:val="24"/>
              </w:rPr>
              <w:t>товара, продуктов питания «</w:t>
            </w:r>
            <w:r w:rsidR="007F0BFF" w:rsidRPr="007F0BFF">
              <w:rPr>
                <w:rFonts w:ascii="Times New Roman" w:eastAsia="Times New Roman" w:hAnsi="Times New Roman"/>
                <w:b/>
                <w:sz w:val="24"/>
                <w:szCs w:val="24"/>
                <w:lang w:eastAsia="ar-SA"/>
              </w:rPr>
              <w:t>Продукция мукомольно-крупяного производства. Продукты пищевые прочие. Сухофрукты. Овощи консервированные</w:t>
            </w:r>
            <w:r w:rsidR="00AD61A4" w:rsidRPr="00AD61A4">
              <w:rPr>
                <w:rFonts w:ascii="Times New Roman" w:hAnsi="Times New Roman" w:cs="Times New Roman"/>
                <w:b/>
                <w:bCs/>
                <w:sz w:val="24"/>
              </w:rPr>
              <w:t>»</w:t>
            </w:r>
          </w:p>
          <w:p w14:paraId="52DDAD65" w14:textId="77777777" w:rsidR="00E45EC8" w:rsidRPr="00B763A1" w:rsidRDefault="00B763A1" w:rsidP="004B27FA">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14:paraId="671415AE" w14:textId="77777777" w:rsidTr="00930C30">
        <w:tc>
          <w:tcPr>
            <w:tcW w:w="3510" w:type="dxa"/>
          </w:tcPr>
          <w:p w14:paraId="6790930B"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14:paraId="3065EBC8" w14:textId="77777777" w:rsidR="006F140A" w:rsidRDefault="006F140A" w:rsidP="00F93084">
            <w:pPr>
              <w:spacing w:after="0" w:line="240" w:lineRule="auto"/>
              <w:rPr>
                <w:rFonts w:ascii="Times New Roman" w:hAnsi="Times New Roman" w:cs="Times New Roman"/>
                <w:shd w:val="clear" w:color="auto" w:fill="FFFFFF"/>
              </w:rPr>
            </w:pPr>
            <w:r w:rsidRPr="007B245C">
              <w:rPr>
                <w:rFonts w:ascii="Times New Roman" w:hAnsi="Times New Roman" w:cs="Times New Roman"/>
                <w:shd w:val="clear" w:color="auto" w:fill="FFFFFF"/>
              </w:rPr>
              <w:t>628681, АВТОНОМНЫЙ ОКРУГ ХАНТЫ-МАНСИЙСКИЙ АВТОНОМНЫЙ ОКРУГ - ЮГРА</w:t>
            </w:r>
            <w:proofErr w:type="gramStart"/>
            <w:r w:rsidRPr="007B245C">
              <w:rPr>
                <w:rFonts w:ascii="Times New Roman" w:hAnsi="Times New Roman" w:cs="Times New Roman"/>
                <w:shd w:val="clear" w:color="auto" w:fill="FFFFFF"/>
              </w:rPr>
              <w:t>,Г</w:t>
            </w:r>
            <w:proofErr w:type="gramEnd"/>
            <w:r w:rsidRPr="007B245C">
              <w:rPr>
                <w:rFonts w:ascii="Times New Roman" w:hAnsi="Times New Roman" w:cs="Times New Roman"/>
                <w:shd w:val="clear" w:color="auto" w:fill="FFFFFF"/>
              </w:rPr>
              <w:t>ОРОД МЕГИОН,</w:t>
            </w:r>
            <w:r w:rsidR="005D37A7">
              <w:rPr>
                <w:rFonts w:ascii="Times New Roman" w:hAnsi="Times New Roman" w:cs="Times New Roman"/>
                <w:shd w:val="clear" w:color="auto" w:fill="FFFFFF"/>
              </w:rPr>
              <w:t xml:space="preserve">УЛИЦА НОВАЯ, </w:t>
            </w:r>
            <w:r w:rsidRPr="007B245C">
              <w:rPr>
                <w:rFonts w:ascii="Times New Roman" w:hAnsi="Times New Roman" w:cs="Times New Roman"/>
                <w:shd w:val="clear" w:color="auto" w:fill="FFFFFF"/>
              </w:rPr>
              <w:t>ДОМ 4/1</w:t>
            </w:r>
          </w:p>
          <w:p w14:paraId="511328E1" w14:textId="1CC3B8C4" w:rsidR="0035638F" w:rsidRPr="0087405B" w:rsidRDefault="007F0BFF" w:rsidP="00744C35">
            <w:pPr>
              <w:widowControl w:val="0"/>
              <w:jc w:val="both"/>
              <w:rPr>
                <w:rFonts w:ascii="Times New Roman" w:hAnsi="Times New Roman" w:cs="Times New Roman"/>
                <w:bCs/>
                <w:color w:val="000000" w:themeColor="text1"/>
                <w:sz w:val="24"/>
                <w:szCs w:val="24"/>
              </w:rPr>
            </w:pPr>
            <w:r w:rsidRPr="007F0BFF">
              <w:rPr>
                <w:rFonts w:ascii="Times New Roman" w:hAnsi="Times New Roman" w:cs="Times New Roman"/>
                <w:bCs/>
                <w:color w:val="000000" w:themeColor="text1"/>
                <w:sz w:val="24"/>
                <w:szCs w:val="24"/>
              </w:rPr>
              <w:t>с 09.01.2023 г. до 31.03.2023 г</w:t>
            </w:r>
            <w:r w:rsidR="004B27FA">
              <w:rPr>
                <w:rFonts w:ascii="Times New Roman" w:hAnsi="Times New Roman" w:cs="Times New Roman"/>
                <w:bCs/>
                <w:color w:val="000000" w:themeColor="text1"/>
                <w:sz w:val="24"/>
                <w:szCs w:val="24"/>
              </w:rPr>
              <w:t xml:space="preserve">. </w:t>
            </w:r>
            <w:r w:rsidR="00584DA3" w:rsidRPr="0087405B">
              <w:rPr>
                <w:rFonts w:ascii="Times New Roman" w:hAnsi="Times New Roman" w:cs="Times New Roman"/>
                <w:bCs/>
                <w:color w:val="000000" w:themeColor="text1"/>
                <w:sz w:val="24"/>
                <w:szCs w:val="24"/>
              </w:rPr>
              <w:t>по заявке заказчика с 8 часов 00 минут до 15 часов 00 минут в рабочие дни.</w:t>
            </w:r>
          </w:p>
        </w:tc>
      </w:tr>
      <w:tr w:rsidR="00E45EC8" w:rsidRPr="00E45EC8" w14:paraId="61DBFD56" w14:textId="77777777" w:rsidTr="00930C30">
        <w:tc>
          <w:tcPr>
            <w:tcW w:w="3510" w:type="dxa"/>
          </w:tcPr>
          <w:p w14:paraId="08909B2B"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14:paraId="2E9D63C4" w14:textId="748E287D" w:rsidR="00E45EC8" w:rsidRPr="0087405B" w:rsidRDefault="007F0BFF" w:rsidP="005F65A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306 669</w:t>
            </w:r>
            <w:r w:rsidR="005C2F97">
              <w:rPr>
                <w:rFonts w:ascii="Times New Roman" w:hAnsi="Times New Roman" w:cs="Times New Roman"/>
                <w:color w:val="000000" w:themeColor="text1"/>
                <w:sz w:val="24"/>
                <w:szCs w:val="24"/>
              </w:rPr>
              <w:t xml:space="preserve"> рубл</w:t>
            </w:r>
            <w:r>
              <w:rPr>
                <w:rFonts w:ascii="Times New Roman" w:hAnsi="Times New Roman" w:cs="Times New Roman"/>
                <w:color w:val="000000" w:themeColor="text1"/>
                <w:sz w:val="24"/>
                <w:szCs w:val="24"/>
              </w:rPr>
              <w:t>ей</w:t>
            </w:r>
            <w:r w:rsidR="00744C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93 </w:t>
            </w:r>
            <w:r w:rsidR="005C2F97">
              <w:rPr>
                <w:rFonts w:ascii="Times New Roman" w:hAnsi="Times New Roman" w:cs="Times New Roman"/>
                <w:color w:val="000000" w:themeColor="text1"/>
                <w:sz w:val="24"/>
                <w:szCs w:val="24"/>
              </w:rPr>
              <w:t>копе</w:t>
            </w:r>
            <w:r>
              <w:rPr>
                <w:rFonts w:ascii="Times New Roman" w:hAnsi="Times New Roman" w:cs="Times New Roman"/>
                <w:color w:val="000000" w:themeColor="text1"/>
                <w:sz w:val="24"/>
                <w:szCs w:val="24"/>
              </w:rPr>
              <w:t>йки</w:t>
            </w:r>
            <w:r w:rsidR="005C2F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Триста шесть</w:t>
            </w:r>
            <w:r w:rsidR="00744C35">
              <w:rPr>
                <w:rFonts w:ascii="Times New Roman" w:hAnsi="Times New Roman" w:cs="Times New Roman"/>
                <w:color w:val="000000" w:themeColor="text1"/>
                <w:sz w:val="24"/>
                <w:szCs w:val="24"/>
              </w:rPr>
              <w:t xml:space="preserve"> </w:t>
            </w:r>
            <w:r w:rsidR="005C2F97">
              <w:rPr>
                <w:rFonts w:ascii="Times New Roman" w:hAnsi="Times New Roman" w:cs="Times New Roman"/>
                <w:color w:val="000000" w:themeColor="text1"/>
                <w:sz w:val="24"/>
                <w:szCs w:val="24"/>
              </w:rPr>
              <w:t>тысяч</w:t>
            </w:r>
            <w:r w:rsidR="00B143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шест</w:t>
            </w:r>
            <w:r w:rsidR="00B143CB">
              <w:rPr>
                <w:rFonts w:ascii="Times New Roman" w:hAnsi="Times New Roman" w:cs="Times New Roman"/>
                <w:color w:val="000000" w:themeColor="text1"/>
                <w:sz w:val="24"/>
                <w:szCs w:val="24"/>
              </w:rPr>
              <w:t xml:space="preserve">ьсот </w:t>
            </w:r>
            <w:r>
              <w:rPr>
                <w:rFonts w:ascii="Times New Roman" w:hAnsi="Times New Roman" w:cs="Times New Roman"/>
                <w:color w:val="000000" w:themeColor="text1"/>
                <w:sz w:val="24"/>
                <w:szCs w:val="24"/>
              </w:rPr>
              <w:t>шестьдесят девять)</w:t>
            </w:r>
            <w:r w:rsidR="005C2F97">
              <w:rPr>
                <w:rFonts w:ascii="Times New Roman" w:hAnsi="Times New Roman" w:cs="Times New Roman"/>
                <w:color w:val="000000" w:themeColor="text1"/>
                <w:sz w:val="24"/>
                <w:szCs w:val="24"/>
              </w:rPr>
              <w:t xml:space="preserve"> рубл</w:t>
            </w:r>
            <w:r>
              <w:rPr>
                <w:rFonts w:ascii="Times New Roman" w:hAnsi="Times New Roman" w:cs="Times New Roman"/>
                <w:color w:val="000000" w:themeColor="text1"/>
                <w:sz w:val="24"/>
                <w:szCs w:val="24"/>
              </w:rPr>
              <w:t>ей</w:t>
            </w:r>
            <w:r w:rsidR="00744C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93</w:t>
            </w:r>
            <w:r w:rsidR="005C2F97">
              <w:rPr>
                <w:rFonts w:ascii="Times New Roman" w:hAnsi="Times New Roman" w:cs="Times New Roman"/>
                <w:color w:val="000000" w:themeColor="text1"/>
                <w:sz w:val="24"/>
                <w:szCs w:val="24"/>
              </w:rPr>
              <w:t xml:space="preserve"> копе</w:t>
            </w:r>
            <w:r>
              <w:rPr>
                <w:rFonts w:ascii="Times New Roman" w:hAnsi="Times New Roman" w:cs="Times New Roman"/>
                <w:color w:val="000000" w:themeColor="text1"/>
                <w:sz w:val="24"/>
                <w:szCs w:val="24"/>
              </w:rPr>
              <w:t>йки</w:t>
            </w:r>
            <w:r w:rsidR="00B763A1" w:rsidRPr="005C2F97">
              <w:rPr>
                <w:rFonts w:ascii="Times New Roman" w:hAnsi="Times New Roman" w:cs="Times New Roman"/>
                <w:color w:val="000000" w:themeColor="text1"/>
                <w:sz w:val="24"/>
                <w:szCs w:val="24"/>
              </w:rPr>
              <w:t>,</w:t>
            </w:r>
            <w:r w:rsidR="00B763A1" w:rsidRPr="0087405B">
              <w:rPr>
                <w:rFonts w:ascii="Times New Roman" w:hAnsi="Times New Roman" w:cs="Times New Roman"/>
                <w:color w:val="000000" w:themeColor="text1"/>
                <w:sz w:val="24"/>
                <w:szCs w:val="24"/>
              </w:rPr>
              <w:t xml:space="preserve"> включая налоги и все обязательные платежи.</w:t>
            </w:r>
          </w:p>
          <w:p w14:paraId="670910F2" w14:textId="77777777" w:rsidR="00907619" w:rsidRPr="0087405B" w:rsidRDefault="00907619" w:rsidP="005F65AC">
            <w:pPr>
              <w:spacing w:after="0" w:line="240" w:lineRule="auto"/>
              <w:rPr>
                <w:rFonts w:ascii="Times New Roman" w:hAnsi="Times New Roman" w:cs="Times New Roman"/>
                <w:color w:val="000000" w:themeColor="text1"/>
              </w:rPr>
            </w:pPr>
          </w:p>
        </w:tc>
      </w:tr>
      <w:tr w:rsidR="0035638F" w:rsidRPr="00E45EC8" w14:paraId="414BD28C" w14:textId="77777777" w:rsidTr="00930C30">
        <w:tc>
          <w:tcPr>
            <w:tcW w:w="3510" w:type="dxa"/>
          </w:tcPr>
          <w:p w14:paraId="4F92BBE2" w14:textId="77777777" w:rsidR="0035638F" w:rsidRPr="0087405B" w:rsidRDefault="0035638F" w:rsidP="002942E5">
            <w:pPr>
              <w:spacing w:after="0" w:line="240" w:lineRule="auto"/>
              <w:rPr>
                <w:rFonts w:ascii="Times New Roman" w:hAnsi="Times New Roman" w:cs="Times New Roman"/>
                <w:color w:val="000000" w:themeColor="text1"/>
                <w:sz w:val="24"/>
                <w:szCs w:val="24"/>
              </w:rPr>
            </w:pPr>
            <w:r w:rsidRPr="0087405B">
              <w:rPr>
                <w:rFonts w:ascii="Times New Roman" w:hAnsi="Times New Roman" w:cs="Times New Roman"/>
                <w:color w:val="000000" w:themeColor="text1"/>
                <w:sz w:val="24"/>
                <w:szCs w:val="24"/>
              </w:rPr>
              <w:t>Источник финансирования</w:t>
            </w:r>
          </w:p>
        </w:tc>
        <w:tc>
          <w:tcPr>
            <w:tcW w:w="6096" w:type="dxa"/>
          </w:tcPr>
          <w:p w14:paraId="4B3EBFAB" w14:textId="77777777" w:rsidR="0035638F" w:rsidRPr="00E61806" w:rsidRDefault="00DC6AB5" w:rsidP="002942E5">
            <w:pPr>
              <w:spacing w:after="0" w:line="240" w:lineRule="auto"/>
              <w:rPr>
                <w:rFonts w:ascii="Times New Roman" w:hAnsi="Times New Roman" w:cs="Times New Roman"/>
                <w:color w:val="000000" w:themeColor="text1"/>
              </w:rPr>
            </w:pPr>
            <w:r w:rsidRPr="00E61806">
              <w:rPr>
                <w:rFonts w:ascii="Times New Roman" w:hAnsi="Times New Roman" w:cs="Times New Roman"/>
                <w:color w:val="000000" w:themeColor="text1"/>
              </w:rPr>
              <w:t>средства автономных учреждений</w:t>
            </w:r>
          </w:p>
        </w:tc>
      </w:tr>
      <w:tr w:rsidR="0035638F" w:rsidRPr="00E45EC8" w14:paraId="3D9B3039" w14:textId="77777777" w:rsidTr="00930C30">
        <w:tc>
          <w:tcPr>
            <w:tcW w:w="3510" w:type="dxa"/>
          </w:tcPr>
          <w:p w14:paraId="14D90D05" w14:textId="77777777"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14:paraId="65D52938" w14:textId="7330455A" w:rsidR="0035638F" w:rsidRPr="005F65AC" w:rsidRDefault="005F65AC" w:rsidP="00B262A8">
            <w:pPr>
              <w:spacing w:after="0" w:line="240" w:lineRule="auto"/>
              <w:ind w:firstLine="851"/>
              <w:jc w:val="both"/>
              <w:rPr>
                <w:rFonts w:ascii="Times New Roman" w:eastAsia="Times New Roman" w:hAnsi="Times New Roman"/>
                <w:b/>
                <w:bCs/>
                <w:sz w:val="24"/>
                <w:szCs w:val="24"/>
                <w:lang w:eastAsia="ru-RU"/>
              </w:rPr>
            </w:pPr>
            <w:r w:rsidRPr="00BD66B5">
              <w:rPr>
                <w:rFonts w:ascii="Times New Roman" w:hAnsi="Times New Roman"/>
                <w:sz w:val="24"/>
                <w:szCs w:val="24"/>
              </w:rPr>
              <w:t xml:space="preserve">Оплата </w:t>
            </w:r>
            <w:r w:rsidR="00EF745F">
              <w:rPr>
                <w:rFonts w:ascii="Times New Roman" w:hAnsi="Times New Roman"/>
                <w:sz w:val="24"/>
                <w:szCs w:val="24"/>
              </w:rPr>
              <w:t xml:space="preserve">партии </w:t>
            </w:r>
            <w:r w:rsidRPr="00BD66B5">
              <w:rPr>
                <w:rFonts w:ascii="Times New Roman" w:hAnsi="Times New Roman"/>
                <w:sz w:val="24"/>
                <w:szCs w:val="24"/>
              </w:rPr>
              <w:t>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 xml:space="preserve">течение </w:t>
            </w:r>
            <w:r w:rsidR="007F0BFF">
              <w:rPr>
                <w:rFonts w:ascii="Times New Roman" w:hAnsi="Times New Roman"/>
                <w:sz w:val="24"/>
                <w:szCs w:val="24"/>
              </w:rPr>
              <w:t xml:space="preserve">7 (семи) рабочих </w:t>
            </w:r>
            <w:r w:rsidRPr="00AD703E">
              <w:rPr>
                <w:rFonts w:ascii="Times New Roman" w:hAnsi="Times New Roman"/>
                <w:sz w:val="24"/>
                <w:szCs w:val="24"/>
              </w:rPr>
              <w:t>дней п</w:t>
            </w:r>
            <w:r w:rsidRPr="00BD66B5">
              <w:rPr>
                <w:rFonts w:ascii="Times New Roman" w:hAnsi="Times New Roman"/>
                <w:sz w:val="24"/>
                <w:szCs w:val="24"/>
              </w:rPr>
              <w:t xml:space="preserve">осле поставки </w:t>
            </w:r>
            <w:r w:rsidR="00EF745F">
              <w:rPr>
                <w:rFonts w:ascii="Times New Roman" w:hAnsi="Times New Roman"/>
                <w:sz w:val="24"/>
                <w:szCs w:val="24"/>
              </w:rPr>
              <w:t xml:space="preserve">партии </w:t>
            </w:r>
            <w:r w:rsidRPr="00BD66B5">
              <w:rPr>
                <w:rFonts w:ascii="Times New Roman" w:hAnsi="Times New Roman"/>
                <w:sz w:val="24"/>
                <w:szCs w:val="24"/>
              </w:rPr>
              <w:t xml:space="preserve">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AB1387" w:rsidRPr="00E45EC8" w14:paraId="0DC6BDCF" w14:textId="77777777" w:rsidTr="00930C30">
        <w:tc>
          <w:tcPr>
            <w:tcW w:w="3510" w:type="dxa"/>
          </w:tcPr>
          <w:p w14:paraId="0595BD3F" w14:textId="77777777" w:rsidR="00AB1387" w:rsidRPr="00AB1387" w:rsidRDefault="00AB1387" w:rsidP="00AB1387">
            <w:pPr>
              <w:spacing w:after="0" w:line="240" w:lineRule="auto"/>
              <w:rPr>
                <w:rFonts w:ascii="Times New Roman" w:hAnsi="Times New Roman" w:cs="Times New Roman"/>
                <w:sz w:val="24"/>
                <w:szCs w:val="24"/>
              </w:rPr>
            </w:pPr>
            <w:r w:rsidRPr="00AB1387">
              <w:rPr>
                <w:rFonts w:ascii="Times New Roman" w:hAnsi="Times New Roman"/>
                <w:sz w:val="24"/>
                <w:szCs w:val="24"/>
              </w:rPr>
              <w:t xml:space="preserve">Требования к описанию </w:t>
            </w:r>
            <w:r w:rsidRPr="00AB1387">
              <w:rPr>
                <w:rFonts w:ascii="Times New Roman" w:hAnsi="Times New Roman"/>
                <w:sz w:val="24"/>
                <w:szCs w:val="24"/>
              </w:rPr>
              <w:lastRenderedPageBreak/>
              <w:t>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14:paraId="5C89D8C0"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lastRenderedPageBreak/>
              <w:t xml:space="preserve">Поставляемый товар должен соответствовать </w:t>
            </w:r>
            <w:r w:rsidRPr="00AB1387">
              <w:rPr>
                <w:rFonts w:ascii="Times New Roman" w:hAnsi="Times New Roman"/>
                <w:bCs/>
                <w:sz w:val="24"/>
                <w:szCs w:val="24"/>
              </w:rPr>
              <w:lastRenderedPageBreak/>
              <w:t>требованиям, указанным в извещении о проведении запроса котировок.</w:t>
            </w:r>
          </w:p>
          <w:p w14:paraId="2F4D26CD" w14:textId="1DE1855C"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товара  должны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AB1387">
              <w:rPr>
                <w:rFonts w:ascii="Times New Roman" w:hAnsi="Times New Roman"/>
                <w:bCs/>
                <w:sz w:val="24"/>
                <w:szCs w:val="24"/>
                <w:u w:val="single"/>
              </w:rPr>
              <w:t>конкретные</w:t>
            </w:r>
            <w:r w:rsidR="007F0BFF">
              <w:rPr>
                <w:rFonts w:ascii="Times New Roman" w:hAnsi="Times New Roman"/>
                <w:bCs/>
                <w:sz w:val="24"/>
                <w:szCs w:val="24"/>
                <w:u w:val="single"/>
              </w:rPr>
              <w:t xml:space="preserve"> </w:t>
            </w:r>
            <w:r w:rsidRPr="00AB1387">
              <w:rPr>
                <w:rFonts w:ascii="Times New Roman" w:hAnsi="Times New Roman"/>
                <w:bCs/>
                <w:sz w:val="24"/>
                <w:szCs w:val="24"/>
                <w:u w:val="single"/>
              </w:rPr>
              <w:t>показатели, т.е. без указания предельных значений: не более, не менее, ±, более, менее, от, до, выше, ниже, или</w:t>
            </w:r>
            <w:r w:rsidRPr="00AB1387">
              <w:rPr>
                <w:rFonts w:ascii="Times New Roman" w:hAnsi="Times New Roman"/>
                <w:bCs/>
                <w:sz w:val="24"/>
                <w:szCs w:val="24"/>
              </w:rPr>
              <w:t xml:space="preserve"> и др</w:t>
            </w:r>
            <w:r w:rsidRPr="00AB1387">
              <w:rPr>
                <w:rFonts w:ascii="Times New Roman" w:hAnsi="Times New Roman"/>
                <w:bCs/>
                <w:i/>
                <w:sz w:val="24"/>
                <w:szCs w:val="24"/>
              </w:rPr>
              <w:t xml:space="preserve">. </w:t>
            </w:r>
          </w:p>
          <w:p w14:paraId="3DD65346"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14:paraId="6245853C"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14:paraId="201542B7"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AAD19E1" w14:textId="77777777" w:rsidR="00AB1387" w:rsidRPr="00A57A5E" w:rsidRDefault="00AB1387" w:rsidP="00AB1387">
            <w:pPr>
              <w:spacing w:after="0" w:line="240" w:lineRule="auto"/>
              <w:jc w:val="both"/>
              <w:rPr>
                <w:rFonts w:ascii="Times New Roman" w:hAnsi="Times New Roman"/>
                <w:b/>
              </w:rPr>
            </w:pPr>
            <w:r w:rsidRPr="00AB1387">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E45EC8" w14:paraId="1A47C2AB" w14:textId="77777777" w:rsidTr="00930C30">
        <w:tc>
          <w:tcPr>
            <w:tcW w:w="3510" w:type="dxa"/>
          </w:tcPr>
          <w:p w14:paraId="1C6C6559" w14:textId="77777777"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Т</w:t>
            </w:r>
            <w:r w:rsidRPr="00E45EC8">
              <w:rPr>
                <w:rFonts w:ascii="Times New Roman" w:hAnsi="Times New Roman" w:cs="Times New Roman"/>
                <w:sz w:val="24"/>
                <w:szCs w:val="24"/>
              </w:rPr>
              <w:t>ребования к участникам закупки</w:t>
            </w:r>
          </w:p>
        </w:tc>
        <w:tc>
          <w:tcPr>
            <w:tcW w:w="6096" w:type="dxa"/>
          </w:tcPr>
          <w:p w14:paraId="0578D530" w14:textId="77777777" w:rsidR="00AB1387" w:rsidRPr="00B763A1" w:rsidRDefault="00AB1387" w:rsidP="00AB1387">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14:paraId="07973B5A" w14:textId="77777777" w:rsidR="00AB1387" w:rsidRPr="005F65AC" w:rsidRDefault="00AB1387" w:rsidP="00AB1387">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14:paraId="4FCCA5EA" w14:textId="77777777" w:rsidR="00AB1387" w:rsidRPr="005F65AC" w:rsidRDefault="00AB1387" w:rsidP="007E6C48">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905E104" w14:textId="77777777" w:rsidR="00AB1387" w:rsidRPr="005F65AC" w:rsidRDefault="00AB1387" w:rsidP="007E6C48">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1963C94" w14:textId="77777777" w:rsidR="00AB1387" w:rsidRPr="005F65AC" w:rsidRDefault="00AB1387" w:rsidP="007E6C48">
            <w:pPr>
              <w:ind w:firstLine="540"/>
              <w:jc w:val="both"/>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5F65AC">
              <w:rPr>
                <w:rFonts w:ascii="Times New Roman" w:hAnsi="Times New Roman" w:cs="Times New Roman"/>
                <w:sz w:val="24"/>
                <w:szCs w:val="24"/>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B9EE9C9" w14:textId="77777777" w:rsidR="00AB1387" w:rsidRPr="005F65AC" w:rsidRDefault="00AB1387" w:rsidP="007E6C48">
            <w:pPr>
              <w:shd w:val="clear" w:color="auto" w:fill="FFFFFF"/>
              <w:ind w:left="-142" w:right="-1" w:firstLine="851"/>
              <w:jc w:val="both"/>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A7B8CC7" w14:textId="77777777" w:rsidR="00AB1387" w:rsidRPr="005F65AC" w:rsidRDefault="00AB1387" w:rsidP="007E6C48">
            <w:pPr>
              <w:shd w:val="clear" w:color="auto" w:fill="FFFFFF"/>
              <w:ind w:right="-1"/>
              <w:jc w:val="both"/>
              <w:rPr>
                <w:rFonts w:ascii="Times New Roman" w:hAnsi="Times New Roman" w:cs="Times New Roman"/>
                <w:sz w:val="24"/>
                <w:szCs w:val="24"/>
              </w:rPr>
            </w:pPr>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5F65AC">
              <w:rPr>
                <w:rFonts w:ascii="Times New Roman" w:hAnsi="Times New Roman" w:cs="Times New Roman"/>
                <w:sz w:val="24"/>
                <w:szCs w:val="24"/>
              </w:rPr>
              <w:lastRenderedPageBreak/>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0D47015" w14:textId="77777777" w:rsidR="00AB1387" w:rsidRPr="005F65AC" w:rsidRDefault="00AB1387" w:rsidP="007E6C48">
            <w:pPr>
              <w:shd w:val="clear" w:color="auto" w:fill="FFFFFF"/>
              <w:ind w:right="-1"/>
              <w:jc w:val="both"/>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14:paraId="30DC9B8A" w14:textId="77777777" w:rsidR="00AB1387" w:rsidRPr="00B763A1" w:rsidRDefault="00AB1387" w:rsidP="007E6C48">
            <w:pPr>
              <w:pStyle w:val="a6"/>
              <w:keepNext w:val="0"/>
              <w:widowControl w:val="0"/>
              <w:tabs>
                <w:tab w:val="left" w:pos="284"/>
              </w:tabs>
              <w:suppressAutoHyphens w:val="0"/>
              <w:jc w:val="both"/>
              <w:outlineLvl w:val="9"/>
              <w:rPr>
                <w:szCs w:val="24"/>
              </w:rPr>
            </w:pPr>
            <w:r w:rsidRPr="005F65AC">
              <w:rPr>
                <w:szCs w:val="24"/>
              </w:rPr>
              <w:t>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B1387" w:rsidRPr="00E45EC8" w14:paraId="0B625158" w14:textId="77777777" w:rsidTr="00930C30">
        <w:tc>
          <w:tcPr>
            <w:tcW w:w="3510" w:type="dxa"/>
          </w:tcPr>
          <w:p w14:paraId="4E03E32D" w14:textId="77777777"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14:paraId="062F1303" w14:textId="77777777" w:rsidR="00AB1387" w:rsidRPr="002D680F" w:rsidRDefault="00AB1387" w:rsidP="00AB1387">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14:paraId="56F90F83"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2BD501FD"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14:paraId="25BA01E1"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14:paraId="6BE6ECB4"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w:t>
            </w:r>
            <w:r w:rsidRPr="002D680F">
              <w:rPr>
                <w:rFonts w:ascii="Times New Roman" w:hAnsi="Times New Roman" w:cs="Times New Roman"/>
                <w:sz w:val="24"/>
                <w:szCs w:val="24"/>
              </w:rPr>
              <w:lastRenderedPageBreak/>
              <w:t xml:space="preserve">предпринимателей (для индивидуальных предпринимателей), полученную не ранее чем за месяц до дня размещения в ЕИС извещения о </w:t>
            </w:r>
            <w:r w:rsidR="004D7ADC">
              <w:rPr>
                <w:rFonts w:ascii="Times New Roman" w:hAnsi="Times New Roman" w:cs="Times New Roman"/>
                <w:sz w:val="24"/>
                <w:szCs w:val="24"/>
              </w:rPr>
              <w:t>запроса котировок</w:t>
            </w:r>
            <w:r w:rsidRPr="002D680F">
              <w:rPr>
                <w:rFonts w:ascii="Times New Roman" w:hAnsi="Times New Roman" w:cs="Times New Roman"/>
                <w:sz w:val="24"/>
                <w:szCs w:val="24"/>
              </w:rPr>
              <w:t>, или нотариально заверенную копию такой выписки;</w:t>
            </w:r>
          </w:p>
          <w:p w14:paraId="151398AC"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4D7ADC">
              <w:rPr>
                <w:rFonts w:ascii="Times New Roman" w:hAnsi="Times New Roman" w:cs="Times New Roman"/>
                <w:sz w:val="24"/>
                <w:szCs w:val="24"/>
              </w:rPr>
              <w:t>запроса котировок</w:t>
            </w:r>
            <w:r w:rsidRPr="002D680F">
              <w:rPr>
                <w:rFonts w:ascii="Times New Roman" w:hAnsi="Times New Roman" w:cs="Times New Roman"/>
                <w:sz w:val="24"/>
                <w:szCs w:val="24"/>
              </w:rPr>
              <w:t>;</w:t>
            </w:r>
          </w:p>
          <w:p w14:paraId="2BD4CBE3"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sidR="004D7ADC">
              <w:rPr>
                <w:rFonts w:ascii="Times New Roman" w:hAnsi="Times New Roman" w:cs="Times New Roman"/>
                <w:sz w:val="24"/>
                <w:szCs w:val="24"/>
              </w:rPr>
              <w:t>запроса котировок</w:t>
            </w:r>
            <w:r w:rsidRPr="002D680F">
              <w:rPr>
                <w:rFonts w:ascii="Times New Roman" w:hAnsi="Times New Roman" w:cs="Times New Roman"/>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1D9E8F4B"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6EC0331"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14:paraId="07434B91"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BB6A835" w14:textId="77777777" w:rsidR="00AB1387" w:rsidRPr="002D680F" w:rsidRDefault="00AB1387"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w:t>
            </w:r>
            <w:r w:rsidRPr="002D680F">
              <w:rPr>
                <w:rFonts w:ascii="Times New Roman" w:hAnsi="Times New Roman" w:cs="Times New Roman"/>
                <w:sz w:val="24"/>
                <w:szCs w:val="24"/>
              </w:rPr>
              <w:lastRenderedPageBreak/>
              <w:t>не приостановлена в порядке, предусмотренном Кодексом об административных правонарушениях;</w:t>
            </w:r>
          </w:p>
          <w:p w14:paraId="695FCB60"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B09FEB7"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697D67FA"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B0AD630"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14:paraId="39C7A649"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3B4316DC"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17D0D5AF"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41A2534C" w14:textId="77777777" w:rsidR="00AB1387" w:rsidRPr="00B763A1" w:rsidRDefault="00AB1387" w:rsidP="005D37A7">
            <w:pPr>
              <w:pStyle w:val="ConsPlusNormal"/>
              <w:tabs>
                <w:tab w:val="left" w:pos="0"/>
              </w:tabs>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AB1387" w:rsidRPr="00E45EC8" w14:paraId="4421D461" w14:textId="77777777" w:rsidTr="00930C30">
        <w:tc>
          <w:tcPr>
            <w:tcW w:w="3510" w:type="dxa"/>
          </w:tcPr>
          <w:p w14:paraId="55D7626D" w14:textId="77777777"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 xml:space="preserve">орядок, дата начала, дата и время окончания срока подачи </w:t>
            </w:r>
            <w:r w:rsidRPr="00E45EC8">
              <w:rPr>
                <w:rFonts w:ascii="Times New Roman" w:hAnsi="Times New Roman" w:cs="Times New Roman"/>
                <w:sz w:val="24"/>
                <w:szCs w:val="24"/>
              </w:rPr>
              <w:lastRenderedPageBreak/>
              <w:t>заявок на участие в запросе котировок в электронной форме</w:t>
            </w:r>
          </w:p>
        </w:tc>
        <w:tc>
          <w:tcPr>
            <w:tcW w:w="6096" w:type="dxa"/>
          </w:tcPr>
          <w:p w14:paraId="42E7D80C" w14:textId="77777777"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lastRenderedPageBreak/>
              <w:t xml:space="preserve">Заявка на участие в запросе котировок подается </w:t>
            </w:r>
            <w:r w:rsidRPr="00AB1387">
              <w:rPr>
                <w:rFonts w:ascii="Times New Roman" w:hAnsi="Times New Roman" w:cs="Times New Roman"/>
                <w:sz w:val="24"/>
                <w:szCs w:val="24"/>
              </w:rPr>
              <w:t>оператору электронной торговой площадки.</w:t>
            </w:r>
          </w:p>
          <w:p w14:paraId="53582624" w14:textId="77777777"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lastRenderedPageBreak/>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14:paraId="77BC0E7D" w14:textId="77777777"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14:paraId="0484C255" w14:textId="77777777"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B1387">
              <w:rPr>
                <w:rFonts w:ascii="Times New Roman" w:hAnsi="Times New Roman"/>
                <w:sz w:val="24"/>
                <w:szCs w:val="24"/>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741FE029" w14:textId="77777777" w:rsidR="00AB1387" w:rsidRPr="00586AAE" w:rsidRDefault="00AB1387" w:rsidP="00AB1387">
            <w:pPr>
              <w:spacing w:after="0" w:line="240" w:lineRule="auto"/>
              <w:rPr>
                <w:rFonts w:ascii="Times New Roman" w:hAnsi="Times New Roman" w:cs="Times New Roman"/>
                <w:sz w:val="24"/>
                <w:szCs w:val="24"/>
              </w:rPr>
            </w:pPr>
          </w:p>
          <w:p w14:paraId="05E78853" w14:textId="3F548A32" w:rsidR="00AB1387" w:rsidRPr="00586AAE"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460DB5">
              <w:rPr>
                <w:rFonts w:ascii="Times New Roman" w:hAnsi="Times New Roman" w:cs="Times New Roman"/>
                <w:sz w:val="24"/>
                <w:szCs w:val="24"/>
              </w:rPr>
              <w:t>0</w:t>
            </w:r>
            <w:r w:rsidR="007F0BFF">
              <w:rPr>
                <w:rFonts w:ascii="Times New Roman" w:hAnsi="Times New Roman" w:cs="Times New Roman"/>
                <w:sz w:val="24"/>
                <w:szCs w:val="24"/>
              </w:rPr>
              <w:t>1</w:t>
            </w:r>
            <w:r w:rsidRPr="00586AAE">
              <w:rPr>
                <w:rFonts w:ascii="Times New Roman" w:hAnsi="Times New Roman" w:cs="Times New Roman"/>
                <w:sz w:val="24"/>
                <w:szCs w:val="24"/>
              </w:rPr>
              <w:t>.</w:t>
            </w:r>
            <w:r w:rsidR="007F0BFF">
              <w:rPr>
                <w:rFonts w:ascii="Times New Roman" w:hAnsi="Times New Roman" w:cs="Times New Roman"/>
                <w:sz w:val="24"/>
                <w:szCs w:val="24"/>
              </w:rPr>
              <w:t>12</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p>
          <w:p w14:paraId="1E657C58" w14:textId="77777777" w:rsidR="007E6C48"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срока подачи заявок: </w:t>
            </w:r>
          </w:p>
          <w:p w14:paraId="36600B8B" w14:textId="31D3B4DF"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1</w:t>
            </w:r>
            <w:r w:rsidR="005C2F97">
              <w:rPr>
                <w:rFonts w:ascii="Times New Roman" w:hAnsi="Times New Roman" w:cs="Times New Roman"/>
                <w:sz w:val="24"/>
                <w:szCs w:val="24"/>
              </w:rPr>
              <w:t>0</w:t>
            </w:r>
            <w:r w:rsidRPr="00586AAE">
              <w:rPr>
                <w:rFonts w:ascii="Times New Roman" w:hAnsi="Times New Roman" w:cs="Times New Roman"/>
                <w:sz w:val="24"/>
                <w:szCs w:val="24"/>
              </w:rPr>
              <w:t xml:space="preserve">:00 ч. </w:t>
            </w:r>
            <w:r w:rsidR="007F0BFF">
              <w:rPr>
                <w:rFonts w:ascii="Times New Roman" w:hAnsi="Times New Roman" w:cs="Times New Roman"/>
                <w:sz w:val="24"/>
                <w:szCs w:val="24"/>
              </w:rPr>
              <w:t>09</w:t>
            </w:r>
            <w:r w:rsidRPr="00586AAE">
              <w:rPr>
                <w:rFonts w:ascii="Times New Roman" w:hAnsi="Times New Roman" w:cs="Times New Roman"/>
                <w:sz w:val="24"/>
                <w:szCs w:val="24"/>
              </w:rPr>
              <w:t>.</w:t>
            </w:r>
            <w:r w:rsidR="007F0BFF">
              <w:rPr>
                <w:rFonts w:ascii="Times New Roman" w:hAnsi="Times New Roman" w:cs="Times New Roman"/>
                <w:sz w:val="24"/>
                <w:szCs w:val="24"/>
              </w:rPr>
              <w:t>12</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r w:rsidRPr="00586AAE">
              <w:rPr>
                <w:rFonts w:ascii="Times New Roman" w:hAnsi="Times New Roman" w:cs="Times New Roman"/>
                <w:sz w:val="24"/>
                <w:szCs w:val="24"/>
              </w:rPr>
              <w:t xml:space="preserve"> (по </w:t>
            </w:r>
            <w:r>
              <w:rPr>
                <w:rFonts w:ascii="Times New Roman" w:hAnsi="Times New Roman" w:cs="Times New Roman"/>
                <w:sz w:val="24"/>
                <w:szCs w:val="24"/>
              </w:rPr>
              <w:t xml:space="preserve">местному </w:t>
            </w:r>
            <w:r w:rsidRPr="00586AAE">
              <w:rPr>
                <w:rFonts w:ascii="Times New Roman" w:hAnsi="Times New Roman" w:cs="Times New Roman"/>
                <w:sz w:val="24"/>
                <w:szCs w:val="24"/>
              </w:rPr>
              <w:t xml:space="preserve">времени) </w:t>
            </w:r>
          </w:p>
          <w:p w14:paraId="1DA7A997" w14:textId="77777777"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45EC8" w14:paraId="775D844C" w14:textId="77777777" w:rsidTr="00930C30">
        <w:tc>
          <w:tcPr>
            <w:tcW w:w="3510" w:type="dxa"/>
          </w:tcPr>
          <w:p w14:paraId="60DD74DD"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14:paraId="2AD92425" w14:textId="10D52C0F" w:rsidR="00AB1387" w:rsidRPr="00CE1843"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7F0BFF">
              <w:rPr>
                <w:rFonts w:ascii="Times New Roman" w:hAnsi="Times New Roman" w:cs="Times New Roman"/>
                <w:sz w:val="24"/>
                <w:szCs w:val="24"/>
              </w:rPr>
              <w:t>09</w:t>
            </w:r>
            <w:r>
              <w:rPr>
                <w:rFonts w:ascii="Times New Roman" w:hAnsi="Times New Roman" w:cs="Times New Roman"/>
                <w:sz w:val="24"/>
                <w:szCs w:val="24"/>
              </w:rPr>
              <w:t>.</w:t>
            </w:r>
            <w:r w:rsidR="007F0BFF">
              <w:rPr>
                <w:rFonts w:ascii="Times New Roman" w:hAnsi="Times New Roman" w:cs="Times New Roman"/>
                <w:sz w:val="24"/>
                <w:szCs w:val="24"/>
              </w:rPr>
              <w:t>12</w:t>
            </w:r>
            <w:r>
              <w:rPr>
                <w:rFonts w:ascii="Times New Roman" w:hAnsi="Times New Roman" w:cs="Times New Roman"/>
                <w:sz w:val="24"/>
                <w:szCs w:val="24"/>
              </w:rPr>
              <w:t>.202</w:t>
            </w:r>
            <w:r w:rsidR="00744C35">
              <w:rPr>
                <w:rFonts w:ascii="Times New Roman" w:hAnsi="Times New Roman" w:cs="Times New Roman"/>
                <w:sz w:val="24"/>
                <w:szCs w:val="24"/>
              </w:rPr>
              <w:t>2</w:t>
            </w:r>
          </w:p>
          <w:p w14:paraId="674C5B75" w14:textId="77777777" w:rsidR="00AB1387" w:rsidRPr="00E45EC8" w:rsidRDefault="00AB1387" w:rsidP="00AB1387">
            <w:pPr>
              <w:spacing w:after="0" w:line="240" w:lineRule="auto"/>
              <w:jc w:val="both"/>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E45EC8" w14:paraId="7046F314" w14:textId="77777777" w:rsidTr="00930C30">
        <w:tc>
          <w:tcPr>
            <w:tcW w:w="3510" w:type="dxa"/>
          </w:tcPr>
          <w:p w14:paraId="59A94DEB" w14:textId="77777777" w:rsid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14:paraId="4F1F2961" w14:textId="674401F9" w:rsidR="00AB1387" w:rsidRPr="00586AAE"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460DB5">
              <w:rPr>
                <w:rFonts w:ascii="Times New Roman" w:hAnsi="Times New Roman" w:cs="Times New Roman"/>
                <w:sz w:val="24"/>
                <w:szCs w:val="24"/>
              </w:rPr>
              <w:t>0</w:t>
            </w:r>
            <w:r w:rsidR="007F0BFF">
              <w:rPr>
                <w:rFonts w:ascii="Times New Roman" w:hAnsi="Times New Roman" w:cs="Times New Roman"/>
                <w:sz w:val="24"/>
                <w:szCs w:val="24"/>
              </w:rPr>
              <w:t>1</w:t>
            </w:r>
            <w:r w:rsidRPr="00586AAE">
              <w:rPr>
                <w:rFonts w:ascii="Times New Roman" w:hAnsi="Times New Roman" w:cs="Times New Roman"/>
                <w:sz w:val="24"/>
                <w:szCs w:val="24"/>
              </w:rPr>
              <w:t>.</w:t>
            </w:r>
            <w:r w:rsidR="007F0BFF">
              <w:rPr>
                <w:rFonts w:ascii="Times New Roman" w:hAnsi="Times New Roman" w:cs="Times New Roman"/>
                <w:sz w:val="24"/>
                <w:szCs w:val="24"/>
              </w:rPr>
              <w:t>12</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p>
          <w:p w14:paraId="7983557C" w14:textId="71781A0E" w:rsidR="00AB1387"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7F0BFF">
              <w:rPr>
                <w:rFonts w:ascii="Times New Roman" w:hAnsi="Times New Roman" w:cs="Times New Roman"/>
                <w:sz w:val="24"/>
                <w:szCs w:val="24"/>
              </w:rPr>
              <w:t>09</w:t>
            </w:r>
            <w:r w:rsidRPr="00586AAE">
              <w:rPr>
                <w:rFonts w:ascii="Times New Roman" w:hAnsi="Times New Roman" w:cs="Times New Roman"/>
                <w:sz w:val="24"/>
                <w:szCs w:val="24"/>
              </w:rPr>
              <w:t>.</w:t>
            </w:r>
            <w:r w:rsidR="007F0BFF">
              <w:rPr>
                <w:rFonts w:ascii="Times New Roman" w:hAnsi="Times New Roman" w:cs="Times New Roman"/>
                <w:sz w:val="24"/>
                <w:szCs w:val="24"/>
              </w:rPr>
              <w:t>12</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p>
          <w:p w14:paraId="3E7381CA" w14:textId="77777777" w:rsidR="00AB1387" w:rsidRPr="007E6C48" w:rsidRDefault="007E6C48" w:rsidP="007E6C48">
            <w:pPr>
              <w:spacing w:after="0" w:line="240" w:lineRule="auto"/>
              <w:jc w:val="both"/>
              <w:rPr>
                <w:rFonts w:ascii="Times New Roman" w:hAnsi="Times New Roman"/>
              </w:rPr>
            </w:pPr>
            <w:r w:rsidRPr="00A57A5E">
              <w:rPr>
                <w:rFonts w:ascii="Times New Roman" w:hAnsi="Times New Roman"/>
              </w:rPr>
              <w:t xml:space="preserve">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w:t>
            </w:r>
            <w:r w:rsidRPr="00A57A5E">
              <w:rPr>
                <w:rFonts w:ascii="Times New Roman" w:hAnsi="Times New Roman"/>
              </w:rPr>
              <w:lastRenderedPageBreak/>
              <w:t>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E45EC8" w14:paraId="7939780C" w14:textId="77777777" w:rsidTr="00930C30">
        <w:tc>
          <w:tcPr>
            <w:tcW w:w="3510" w:type="dxa"/>
          </w:tcPr>
          <w:p w14:paraId="6CE83827"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14:paraId="23BF33F8" w14:textId="77777777" w:rsidR="00AB1387" w:rsidRPr="00F21785" w:rsidRDefault="00AB1387" w:rsidP="00AB1387">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AB1387" w:rsidRPr="00E45EC8" w14:paraId="20BB76EA" w14:textId="77777777" w:rsidTr="00930C30">
        <w:tc>
          <w:tcPr>
            <w:tcW w:w="3510" w:type="dxa"/>
          </w:tcPr>
          <w:p w14:paraId="2CBF6516"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4595D93B" w14:textId="77777777" w:rsidR="00AB1387" w:rsidRPr="00E45EC8" w:rsidRDefault="00AB1387" w:rsidP="00AB1387">
            <w:pPr>
              <w:spacing w:after="0" w:line="240" w:lineRule="auto"/>
              <w:rPr>
                <w:sz w:val="24"/>
                <w:szCs w:val="24"/>
              </w:rPr>
            </w:pPr>
            <w:r>
              <w:rPr>
                <w:sz w:val="24"/>
                <w:szCs w:val="24"/>
              </w:rPr>
              <w:t>-</w:t>
            </w:r>
          </w:p>
        </w:tc>
      </w:tr>
      <w:tr w:rsidR="00AB1387" w:rsidRPr="00E45EC8" w14:paraId="4A535166" w14:textId="77777777" w:rsidTr="00930C30">
        <w:tc>
          <w:tcPr>
            <w:tcW w:w="3510" w:type="dxa"/>
          </w:tcPr>
          <w:p w14:paraId="52CDB79D"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14:paraId="3909DC40" w14:textId="77777777"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AB1387" w:rsidRPr="00E45EC8" w14:paraId="35FC257E" w14:textId="77777777" w:rsidTr="00930C30">
        <w:tc>
          <w:tcPr>
            <w:tcW w:w="3510" w:type="dxa"/>
          </w:tcPr>
          <w:p w14:paraId="7966A133"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714317FC" w14:textId="77777777"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AB1387" w:rsidRPr="00E45EC8" w14:paraId="3360B0DC" w14:textId="77777777" w:rsidTr="00930C30">
        <w:tc>
          <w:tcPr>
            <w:tcW w:w="3510" w:type="dxa"/>
          </w:tcPr>
          <w:p w14:paraId="253731DC" w14:textId="77777777"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51808BA7" w14:textId="77777777"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4B7A717D" w14:textId="77777777" w:rsidR="00AB1387" w:rsidRPr="000647F7" w:rsidRDefault="00AB1387" w:rsidP="00AB1387">
            <w:pPr>
              <w:spacing w:after="0" w:line="240" w:lineRule="auto"/>
              <w:rPr>
                <w:rFonts w:ascii="Times New Roman" w:hAnsi="Times New Roman" w:cs="Times New Roman"/>
                <w:sz w:val="24"/>
                <w:szCs w:val="24"/>
              </w:rPr>
            </w:pPr>
          </w:p>
        </w:tc>
      </w:tr>
      <w:tr w:rsidR="00AB1387" w:rsidRPr="00E45EC8" w14:paraId="7DC110D0" w14:textId="77777777" w:rsidTr="00930C30">
        <w:tc>
          <w:tcPr>
            <w:tcW w:w="3510" w:type="dxa"/>
          </w:tcPr>
          <w:p w14:paraId="1F6DC9B5"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w:t>
            </w:r>
            <w:r w:rsidRPr="00E45EC8">
              <w:rPr>
                <w:rFonts w:ascii="Times New Roman" w:eastAsia="Times New Roman" w:hAnsi="Times New Roman" w:cs="Times New Roman"/>
                <w:sz w:val="24"/>
                <w:szCs w:val="24"/>
                <w:lang w:eastAsia="ru-RU"/>
              </w:rPr>
              <w:lastRenderedPageBreak/>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14:paraId="51DFD9CD"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lastRenderedPageBreak/>
              <w:t>В соответствии с </w:t>
            </w:r>
            <w:hyperlink r:id="rId11" w:anchor="/document/12188083/entry/381" w:history="1">
              <w:r w:rsidRPr="00A57A5E">
                <w:rPr>
                  <w:rFonts w:ascii="Times New Roman" w:hAnsi="Times New Roman"/>
                  <w:bCs/>
                </w:rPr>
                <w:t>пунктом 1 части 8 статьи 3</w:t>
              </w:r>
            </w:hyperlink>
            <w:r w:rsidRPr="00A57A5E">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A57A5E">
                <w:rPr>
                  <w:rFonts w:ascii="Times New Roman" w:hAnsi="Times New Roman"/>
                  <w:bCs/>
                </w:rPr>
                <w:t>2011 г</w:t>
              </w:r>
            </w:smartTag>
            <w:r w:rsidRPr="00A57A5E">
              <w:rPr>
                <w:rFonts w:ascii="Times New Roman" w:hAnsi="Times New Roman"/>
                <w:bCs/>
              </w:rPr>
              <w:t xml:space="preserve">. № 223-ФЗ «О закупках товаров, </w:t>
            </w:r>
            <w:r w:rsidRPr="00A57A5E">
              <w:rPr>
                <w:rFonts w:ascii="Times New Roman" w:hAnsi="Times New Roman"/>
                <w:bCs/>
              </w:rPr>
              <w:lastRenderedPageBreak/>
              <w:t>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3B37E65" w14:textId="77777777" w:rsidR="00AB1387" w:rsidRPr="00A57A5E" w:rsidRDefault="00AB1387" w:rsidP="00AB1387">
            <w:pPr>
              <w:spacing w:after="0" w:line="240" w:lineRule="auto"/>
              <w:jc w:val="both"/>
              <w:rPr>
                <w:rFonts w:ascii="Times New Roman" w:hAnsi="Times New Roman"/>
                <w:bCs/>
              </w:rPr>
            </w:pPr>
            <w:r w:rsidRPr="00A57A5E">
              <w:rPr>
                <w:rFonts w:ascii="Times New Roman" w:hAnsi="Times New Roman"/>
                <w:bC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0491E6"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2. Условием предоставления приоритета является:</w:t>
            </w:r>
          </w:p>
          <w:p w14:paraId="125E2104" w14:textId="77777777" w:rsidR="00AB1387" w:rsidRPr="00A57A5E" w:rsidRDefault="00AB1387" w:rsidP="00AB1387">
            <w:pPr>
              <w:suppressAutoHyphens/>
              <w:snapToGrid w:val="0"/>
              <w:spacing w:after="0" w:line="240" w:lineRule="auto"/>
              <w:jc w:val="both"/>
              <w:rPr>
                <w:rFonts w:ascii="Times New Roman" w:hAnsi="Times New Roman"/>
                <w:bCs/>
              </w:rPr>
            </w:pPr>
            <w:r w:rsidRPr="00A57A5E">
              <w:rPr>
                <w:rFonts w:ascii="Times New Roman" w:hAnsi="Times New Roman"/>
                <w:bCs/>
              </w:rPr>
              <w:t xml:space="preserve">а) </w:t>
            </w:r>
            <w:r w:rsidRPr="00A57A5E">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A57A5E">
              <w:rPr>
                <w:rFonts w:ascii="Times New Roman" w:hAnsi="Times New Roman"/>
              </w:rPr>
              <w:t>сведения о начальной (максимальной) цене единицы каждого товара, работы, услуги, являющихся предметом закупки;</w:t>
            </w:r>
          </w:p>
          <w:p w14:paraId="40253E9D"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б) </w:t>
            </w:r>
            <w:r w:rsidRPr="00A57A5E">
              <w:rPr>
                <w:rFonts w:ascii="Times New Roman" w:hAnsi="Times New Roman"/>
                <w:kern w:val="3"/>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A57A5E">
              <w:rPr>
                <w:rFonts w:ascii="Times New Roman" w:hAnsi="Times New Roman"/>
                <w:bCs/>
              </w:rPr>
              <w:t>;</w:t>
            </w:r>
          </w:p>
          <w:p w14:paraId="6FDFF4A9"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сведения о начальной (максимальной) цене единицы каждого товара, работы, услуги, являющихся предметом закупки;</w:t>
            </w:r>
          </w:p>
          <w:p w14:paraId="7DB9D93F"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DD04EC7"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 w:anchor="/document/71492106/entry/64" w:history="1">
              <w:r w:rsidRPr="00A57A5E">
                <w:rPr>
                  <w:rFonts w:ascii="Times New Roman" w:hAnsi="Times New Roman"/>
                  <w:bCs/>
                </w:rPr>
                <w:t>подпунктами «г»</w:t>
              </w:r>
            </w:hyperlink>
            <w:r w:rsidRPr="00A57A5E">
              <w:rPr>
                <w:rFonts w:ascii="Times New Roman" w:hAnsi="Times New Roman"/>
                <w:bCs/>
              </w:rPr>
              <w:t> и «д» пункта </w:t>
            </w:r>
            <w:r w:rsidR="00086B77">
              <w:rPr>
                <w:rFonts w:ascii="Times New Roman" w:hAnsi="Times New Roman"/>
                <w:bCs/>
              </w:rPr>
              <w:t>6</w:t>
            </w:r>
            <w:r w:rsidRPr="00A57A5E">
              <w:rPr>
                <w:rFonts w:ascii="Times New Roman" w:hAnsi="Times New Roman"/>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w:t>
            </w:r>
            <w:r w:rsidRPr="00A57A5E">
              <w:rPr>
                <w:rFonts w:ascii="Times New Roman" w:hAnsi="Times New Roman"/>
                <w:bCs/>
              </w:rPr>
              <w:lastRenderedPageBreak/>
              <w:t>как результат деления цены договора, по которой заключается договор, на начальную (максимальную) цену договора;</w:t>
            </w:r>
          </w:p>
          <w:p w14:paraId="1B6B231A"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82E6B1E"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7D05376" w14:textId="77777777" w:rsidR="00AB1387" w:rsidRPr="00A57A5E" w:rsidRDefault="00AB1387" w:rsidP="00AB1387">
            <w:pPr>
              <w:autoSpaceDE w:val="0"/>
              <w:autoSpaceDN w:val="0"/>
              <w:adjustRightInd w:val="0"/>
              <w:spacing w:after="0" w:line="240" w:lineRule="auto"/>
              <w:jc w:val="both"/>
              <w:rPr>
                <w:rFonts w:ascii="Times New Roman" w:hAnsi="Times New Roman"/>
                <w:kern w:val="3"/>
              </w:rPr>
            </w:pPr>
            <w:r w:rsidRPr="00A57A5E">
              <w:rPr>
                <w:rFonts w:ascii="Times New Roman" w:hAnsi="Times New Roman"/>
                <w:bCs/>
              </w:rPr>
              <w:t xml:space="preserve">з) </w:t>
            </w:r>
            <w:r w:rsidRPr="00A57A5E">
              <w:rPr>
                <w:rFonts w:ascii="Times New Roman" w:hAnsi="Times New Roman"/>
                <w:kern w:val="3"/>
              </w:rPr>
              <w:t>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14:paraId="7E1EAF8E"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A41C4AE"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
                <w:bCs/>
              </w:rPr>
            </w:pPr>
            <w:r w:rsidRPr="00A57A5E">
              <w:rPr>
                <w:rFonts w:ascii="Times New Roman" w:hAnsi="Times New Roman"/>
                <w:bCs/>
              </w:rPr>
              <w:t xml:space="preserve">3. </w:t>
            </w:r>
            <w:r w:rsidRPr="00A57A5E">
              <w:rPr>
                <w:rFonts w:ascii="Times New Roman" w:hAnsi="Times New Roman"/>
                <w:b/>
                <w:bCs/>
              </w:rPr>
              <w:t>Приоритет не предоставляется в случаях, если:</w:t>
            </w:r>
          </w:p>
          <w:p w14:paraId="48234F35"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а) закупка признана несостоявшейся и договор заключается с единственным участником закупки;</w:t>
            </w:r>
          </w:p>
          <w:p w14:paraId="0DA271CF"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BF4C59A"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84D6FA6" w14:textId="77777777" w:rsidR="00AB1387" w:rsidRPr="00F21785" w:rsidRDefault="00AB1387" w:rsidP="00E42169">
            <w:pPr>
              <w:spacing w:after="0" w:line="240" w:lineRule="auto"/>
              <w:jc w:val="both"/>
              <w:rPr>
                <w:rFonts w:ascii="Times New Roman" w:hAnsi="Times New Roman" w:cs="Times New Roman"/>
                <w:sz w:val="24"/>
                <w:szCs w:val="24"/>
              </w:rPr>
            </w:pPr>
            <w:r w:rsidRPr="00A57A5E">
              <w:rPr>
                <w:rFonts w:ascii="Times New Roman" w:hAnsi="Times New Roman"/>
                <w:bC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w:t>
            </w:r>
            <w:r w:rsidRPr="00A57A5E">
              <w:rPr>
                <w:rFonts w:ascii="Times New Roman" w:hAnsi="Times New Roman"/>
                <w:bCs/>
              </w:rPr>
              <w:lastRenderedPageBreak/>
              <w:t>работ, услуг.</w:t>
            </w:r>
          </w:p>
        </w:tc>
      </w:tr>
      <w:tr w:rsidR="00AB1387" w:rsidRPr="00E45EC8" w14:paraId="6A5BDFF2" w14:textId="77777777" w:rsidTr="00930C30">
        <w:tc>
          <w:tcPr>
            <w:tcW w:w="3510" w:type="dxa"/>
          </w:tcPr>
          <w:p w14:paraId="72AEEFC6" w14:textId="77777777"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14:paraId="3C3174A5"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Заказчик по согласованию с участником закупки при заключении и исполнении договора вправе изменить:</w:t>
            </w:r>
          </w:p>
          <w:p w14:paraId="50549F34"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14:paraId="596C6FBF"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2) сроки и условия исполнения обязательств по договору;</w:t>
            </w:r>
          </w:p>
          <w:p w14:paraId="3007D4C5"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3) цену договора.</w:t>
            </w:r>
          </w:p>
          <w:p w14:paraId="377A5000"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AB1387" w:rsidRPr="00E45EC8" w14:paraId="55846A08" w14:textId="77777777" w:rsidTr="00930C30">
        <w:trPr>
          <w:trHeight w:val="705"/>
        </w:trPr>
        <w:tc>
          <w:tcPr>
            <w:tcW w:w="3510" w:type="dxa"/>
          </w:tcPr>
          <w:p w14:paraId="61AB3FD9" w14:textId="77777777"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14:paraId="01BD481E" w14:textId="77777777" w:rsidR="00AB1387" w:rsidRPr="000647F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AB1387" w:rsidRPr="00E45EC8" w14:paraId="71E1022E" w14:textId="77777777" w:rsidTr="00930C30">
        <w:trPr>
          <w:trHeight w:val="705"/>
        </w:trPr>
        <w:tc>
          <w:tcPr>
            <w:tcW w:w="3510" w:type="dxa"/>
          </w:tcPr>
          <w:p w14:paraId="53E4AB85" w14:textId="77777777"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t>Порядок подведения итогов запроса котировок в электронной форме</w:t>
            </w:r>
          </w:p>
        </w:tc>
        <w:tc>
          <w:tcPr>
            <w:tcW w:w="6096" w:type="dxa"/>
          </w:tcPr>
          <w:p w14:paraId="0694EC67"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14:paraId="1A3DF227"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w:t>
            </w:r>
            <w:r w:rsidRPr="00AB1387">
              <w:rPr>
                <w:rFonts w:ascii="Times New Roman" w:hAnsi="Times New Roman"/>
                <w:sz w:val="24"/>
                <w:szCs w:val="24"/>
              </w:rPr>
              <w:lastRenderedPageBreak/>
              <w:t>закупки, котировочная заявка которого поступила ранее котировочных заявок других участников закупок.</w:t>
            </w:r>
          </w:p>
          <w:p w14:paraId="557F87A0"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14:paraId="1882ED94"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Результаты рассмотрения и оценки котировочных заявок оформляются протоколом.</w:t>
            </w:r>
          </w:p>
        </w:tc>
      </w:tr>
      <w:tr w:rsidR="00AB1387" w:rsidRPr="00E45EC8" w14:paraId="59C5C44E" w14:textId="77777777" w:rsidTr="00AB1387">
        <w:trPr>
          <w:trHeight w:val="705"/>
        </w:trPr>
        <w:tc>
          <w:tcPr>
            <w:tcW w:w="3510" w:type="dxa"/>
            <w:vAlign w:val="center"/>
          </w:tcPr>
          <w:p w14:paraId="601DA07C" w14:textId="77777777"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14:paraId="6BA2A5F6" w14:textId="77777777" w:rsidR="00AB1387" w:rsidRPr="00EB7CF4"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AB1387" w:rsidRPr="00E45EC8" w14:paraId="53783C74" w14:textId="77777777" w:rsidTr="00AB1387">
        <w:trPr>
          <w:trHeight w:val="705"/>
        </w:trPr>
        <w:tc>
          <w:tcPr>
            <w:tcW w:w="3510" w:type="dxa"/>
            <w:vAlign w:val="center"/>
          </w:tcPr>
          <w:p w14:paraId="1308BA95" w14:textId="77777777"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14:paraId="50EA9C3A" w14:textId="77777777" w:rsidR="00AB1387"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46B410BF" w14:textId="77777777" w:rsidR="00E45EC8" w:rsidRDefault="00E45EC8" w:rsidP="002942E5">
      <w:pPr>
        <w:spacing w:after="0"/>
        <w:jc w:val="center"/>
      </w:pPr>
    </w:p>
    <w:p w14:paraId="04F34ABA" w14:textId="77777777" w:rsidR="00A87F2F" w:rsidRDefault="00A87F2F" w:rsidP="00E45EC8">
      <w:pPr>
        <w:jc w:val="center"/>
      </w:pPr>
    </w:p>
    <w:p w14:paraId="04868529" w14:textId="77777777" w:rsidR="00A87F2F" w:rsidRDefault="00A87F2F" w:rsidP="00E45EC8">
      <w:pPr>
        <w:jc w:val="center"/>
      </w:pPr>
    </w:p>
    <w:p w14:paraId="37AF233A" w14:textId="77777777" w:rsidR="00A87F2F" w:rsidRDefault="00A87F2F" w:rsidP="00E45EC8">
      <w:pPr>
        <w:jc w:val="center"/>
      </w:pPr>
    </w:p>
    <w:p w14:paraId="54E73DCA" w14:textId="77777777" w:rsidR="00A87F2F" w:rsidRDefault="00A87F2F" w:rsidP="00E45EC8">
      <w:pPr>
        <w:jc w:val="center"/>
      </w:pPr>
    </w:p>
    <w:p w14:paraId="463A406E" w14:textId="77777777" w:rsidR="00A87F2F" w:rsidRDefault="00A87F2F" w:rsidP="00E45EC8">
      <w:pPr>
        <w:jc w:val="center"/>
      </w:pPr>
    </w:p>
    <w:p w14:paraId="43C691D4" w14:textId="77777777" w:rsidR="00A87F2F" w:rsidRDefault="00A87F2F" w:rsidP="00E45EC8">
      <w:pPr>
        <w:jc w:val="center"/>
      </w:pPr>
    </w:p>
    <w:p w14:paraId="33D55200" w14:textId="77777777" w:rsidR="00A87F2F" w:rsidRDefault="00A87F2F" w:rsidP="00E45EC8">
      <w:pPr>
        <w:jc w:val="center"/>
      </w:pPr>
    </w:p>
    <w:p w14:paraId="19B797A1" w14:textId="77777777" w:rsidR="00A87F2F" w:rsidRDefault="00F21785" w:rsidP="00F21785">
      <w:r>
        <w:br w:type="page"/>
      </w:r>
    </w:p>
    <w:p w14:paraId="3340B5DC"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14:paraId="548D7F81"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536155BF" w14:textId="77777777"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14:paraId="58237114" w14:textId="77777777" w:rsidR="006952A9" w:rsidRDefault="006952A9" w:rsidP="006952A9">
      <w:pPr>
        <w:spacing w:after="0"/>
        <w:jc w:val="center"/>
        <w:rPr>
          <w:rFonts w:ascii="Times New Roman" w:hAnsi="Times New Roman" w:cs="Times New Roman"/>
          <w:b/>
          <w:bCs/>
          <w:i/>
          <w:iCs/>
          <w:sz w:val="24"/>
          <w:szCs w:val="24"/>
          <w:shd w:val="clear" w:color="auto" w:fill="FFFFFF"/>
        </w:rPr>
      </w:pPr>
    </w:p>
    <w:p w14:paraId="62B5ED4C" w14:textId="77777777"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14:paraId="785D5F10"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14:paraId="3114DC94"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14:paraId="085EE5AC" w14:textId="77777777" w:rsidR="00B32EBF" w:rsidRPr="00B32EBF" w:rsidRDefault="00B32EBF" w:rsidP="00B32EBF">
      <w:pPr>
        <w:spacing w:after="0"/>
        <w:rPr>
          <w:rFonts w:ascii="Times New Roman" w:hAnsi="Times New Roman" w:cs="Times New Roman"/>
          <w:sz w:val="24"/>
          <w:szCs w:val="24"/>
          <w:shd w:val="clear" w:color="auto" w:fill="FFFFFF"/>
        </w:rPr>
      </w:pPr>
    </w:p>
    <w:p w14:paraId="3B9DAB09" w14:textId="77777777" w:rsidR="00B32EBF" w:rsidRPr="00B32EBF" w:rsidRDefault="00B32EBF" w:rsidP="00B32EBF">
      <w:pPr>
        <w:spacing w:after="0"/>
        <w:rPr>
          <w:rFonts w:ascii="Times New Roman" w:hAnsi="Times New Roman" w:cs="Times New Roman"/>
          <w:sz w:val="24"/>
          <w:szCs w:val="24"/>
          <w:shd w:val="clear" w:color="auto" w:fill="FFFFFF"/>
        </w:rPr>
      </w:pPr>
    </w:p>
    <w:p w14:paraId="2AB750E9"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14:paraId="55A7CFE9" w14:textId="77777777"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14:paraId="21E0129C" w14:textId="77777777"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14:paraId="2C36B2E7" w14:textId="77777777" w:rsidR="00B32EBF" w:rsidRPr="00B32EBF" w:rsidRDefault="00B32EBF" w:rsidP="00B32EBF">
      <w:pPr>
        <w:spacing w:after="0"/>
        <w:rPr>
          <w:rFonts w:ascii="Times New Roman" w:hAnsi="Times New Roman" w:cs="Times New Roman"/>
          <w:sz w:val="24"/>
          <w:szCs w:val="24"/>
          <w:shd w:val="clear" w:color="auto" w:fill="FFFFFF"/>
        </w:rPr>
      </w:pPr>
    </w:p>
    <w:p w14:paraId="497A25A7" w14:textId="77777777" w:rsidR="00B32EBF" w:rsidRPr="00B32EBF" w:rsidRDefault="00B32EBF" w:rsidP="00B32EBF">
      <w:pPr>
        <w:spacing w:after="0"/>
        <w:rPr>
          <w:rFonts w:ascii="Times New Roman" w:hAnsi="Times New Roman" w:cs="Times New Roman"/>
          <w:sz w:val="24"/>
          <w:szCs w:val="24"/>
          <w:shd w:val="clear" w:color="auto" w:fill="FFFFFF"/>
        </w:rPr>
      </w:pPr>
    </w:p>
    <w:p w14:paraId="6E035A6C" w14:textId="77777777"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11B0CA83"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4655BF02"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p>
    <w:p w14:paraId="628D8B23"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6B1FAEA1" w14:textId="77777777"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397B4C6D"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14:paraId="4A2FC7D7" w14:textId="77777777"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26125F92"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14:paraId="29E91D10"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6F0CAB0D"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14:paraId="540B136C"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14:paraId="47F50042" w14:textId="77777777"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14:paraId="1D17BEA4" w14:textId="77777777"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14:paraId="32F96B2D" w14:textId="77777777"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14:paraId="25916FC5"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14:paraId="5779AAE9"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14:paraId="719E9E62" w14:textId="77777777"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14:paraId="6D2F0B76"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14:paraId="40D7A36E"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2BA58CA7"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0911A668" w14:textId="77777777"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14:paraId="05299F0E" w14:textId="77777777"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14:paraId="25807DE8" w14:textId="77777777"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14:paraId="28C78333"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14:paraId="09010E54"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14:paraId="088F54FB"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14:paraId="7DBBD7F4"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14:paraId="2A58A361"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14:paraId="087C1A47" w14:textId="77777777"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6AF390"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B0EC3B1"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207611C1"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C93D248"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7DF704B2"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14:paraId="4F40D33D" w14:textId="77777777"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08C1C7" w14:textId="77777777"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6FEBAAC"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454C27FC"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5A6BDAD"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8C74222" w14:textId="77777777" w:rsidR="004E1605" w:rsidRPr="00B32EBF" w:rsidRDefault="004E1605" w:rsidP="00B32EBF">
            <w:pPr>
              <w:snapToGrid w:val="0"/>
              <w:spacing w:after="0"/>
              <w:jc w:val="center"/>
              <w:rPr>
                <w:rFonts w:ascii="Times New Roman" w:hAnsi="Times New Roman" w:cs="Times New Roman"/>
                <w:b/>
                <w:sz w:val="24"/>
                <w:szCs w:val="24"/>
              </w:rPr>
            </w:pPr>
          </w:p>
        </w:tc>
      </w:tr>
    </w:tbl>
    <w:p w14:paraId="04F4B08B"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3A256EC2" w14:textId="77777777"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14:paraId="4916CD09" w14:textId="77777777"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0AC4B3D4" w14:textId="77777777"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37339286" w14:textId="77777777"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14:paraId="5088F599" w14:textId="77777777"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3142BD08" w14:textId="77777777"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14:paraId="685ABC90" w14:textId="77777777"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14:paraId="7C00C649"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4C3E6E4"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3"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14:paraId="2A7D82C9"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 xml:space="preserve">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C0F1736" w14:textId="77777777" w:rsidR="008240A9" w:rsidRPr="00B763A1" w:rsidRDefault="008240A9" w:rsidP="00AB1387">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14:paraId="59FA4350" w14:textId="77777777" w:rsidR="008240A9" w:rsidRDefault="008240A9" w:rsidP="00AB1387">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0F545F3" w14:textId="77777777" w:rsidR="00B32EBF" w:rsidRPr="00B32EBF" w:rsidRDefault="00B32EBF" w:rsidP="00AB1387">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14:paraId="0C897F14" w14:textId="77777777"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11DCE93A" w14:textId="77777777"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14:paraId="62EC0A12"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144B30A1"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p>
    <w:p w14:paraId="23954D08" w14:textId="77777777"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14:paraId="4CD76FF5" w14:textId="77777777" w:rsidTr="00F774A9">
        <w:tc>
          <w:tcPr>
            <w:tcW w:w="5217" w:type="dxa"/>
          </w:tcPr>
          <w:p w14:paraId="31B8FCC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14:paraId="20C5519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3CC12E22" w14:textId="77777777" w:rsidTr="00F774A9">
        <w:tc>
          <w:tcPr>
            <w:tcW w:w="5217" w:type="dxa"/>
          </w:tcPr>
          <w:p w14:paraId="7FEEF7F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14:paraId="0DACE45B"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8682203" w14:textId="77777777" w:rsidTr="00F774A9">
        <w:tc>
          <w:tcPr>
            <w:tcW w:w="5217" w:type="dxa"/>
          </w:tcPr>
          <w:p w14:paraId="5A13953C"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фирменное наименование</w:t>
            </w:r>
          </w:p>
        </w:tc>
        <w:tc>
          <w:tcPr>
            <w:tcW w:w="5204" w:type="dxa"/>
          </w:tcPr>
          <w:p w14:paraId="3C50F23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6508709" w14:textId="77777777" w:rsidTr="00F774A9">
        <w:tc>
          <w:tcPr>
            <w:tcW w:w="5217" w:type="dxa"/>
          </w:tcPr>
          <w:p w14:paraId="1DED894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14:paraId="3CB77D5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E8AC863" w14:textId="77777777" w:rsidTr="00F774A9">
        <w:tc>
          <w:tcPr>
            <w:tcW w:w="5217" w:type="dxa"/>
          </w:tcPr>
          <w:p w14:paraId="3A595DF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14:paraId="117632E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066F808" w14:textId="77777777" w:rsidTr="00F774A9">
        <w:tc>
          <w:tcPr>
            <w:tcW w:w="5217" w:type="dxa"/>
          </w:tcPr>
          <w:p w14:paraId="2D36785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14:paraId="1DB2D37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12BAB59" w14:textId="77777777" w:rsidTr="00F774A9">
        <w:tc>
          <w:tcPr>
            <w:tcW w:w="5217" w:type="dxa"/>
          </w:tcPr>
          <w:p w14:paraId="3946448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14:paraId="57BF4E4C"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4F19E587" w14:textId="77777777" w:rsidTr="00F774A9">
        <w:tc>
          <w:tcPr>
            <w:tcW w:w="5217" w:type="dxa"/>
          </w:tcPr>
          <w:p w14:paraId="63596B3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14:paraId="78722C4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1CC2B9A4" w14:textId="77777777" w:rsidTr="00F774A9">
        <w:tc>
          <w:tcPr>
            <w:tcW w:w="5217" w:type="dxa"/>
          </w:tcPr>
          <w:p w14:paraId="2F87535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7596297E"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CB31447" w14:textId="77777777" w:rsidTr="00F774A9">
        <w:tc>
          <w:tcPr>
            <w:tcW w:w="5217" w:type="dxa"/>
          </w:tcPr>
          <w:p w14:paraId="75588D9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14:paraId="613C987E"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863FDD1" w14:textId="77777777" w:rsidTr="00F774A9">
        <w:tc>
          <w:tcPr>
            <w:tcW w:w="5217" w:type="dxa"/>
          </w:tcPr>
          <w:p w14:paraId="2D1DE75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14:paraId="6F40149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4F32897" w14:textId="77777777" w:rsidTr="00F774A9">
        <w:tc>
          <w:tcPr>
            <w:tcW w:w="5217" w:type="dxa"/>
          </w:tcPr>
          <w:p w14:paraId="7F0CFDA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14:paraId="306D1CB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14:paraId="5F6904B7" w14:textId="77777777" w:rsidR="00A87F2F" w:rsidRPr="00B32EBF" w:rsidRDefault="00A87F2F" w:rsidP="00B32EBF">
      <w:pPr>
        <w:spacing w:after="0"/>
        <w:jc w:val="center"/>
        <w:rPr>
          <w:rFonts w:ascii="Times New Roman" w:hAnsi="Times New Roman" w:cs="Times New Roman"/>
        </w:rPr>
      </w:pPr>
    </w:p>
    <w:p w14:paraId="5AE6D4D8" w14:textId="77777777"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64803FAD" w14:textId="77777777"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2717CE8E"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575BD6FB" w14:textId="77777777"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79533A44" w14:textId="77777777" w:rsidR="00B32EBF" w:rsidRPr="00A33107" w:rsidRDefault="00B32EBF" w:rsidP="00B32EBF">
      <w:pPr>
        <w:pStyle w:val="FR3"/>
        <w:spacing w:line="100" w:lineRule="atLeast"/>
        <w:ind w:left="0" w:right="800"/>
        <w:jc w:val="left"/>
        <w:rPr>
          <w:sz w:val="24"/>
          <w:szCs w:val="24"/>
          <w:shd w:val="clear" w:color="auto" w:fill="FFFFFF"/>
        </w:rPr>
      </w:pPr>
    </w:p>
    <w:p w14:paraId="08EF2FCD" w14:textId="77777777" w:rsidR="00B32EBF" w:rsidRDefault="00B32EBF" w:rsidP="00E45EC8">
      <w:pPr>
        <w:jc w:val="center"/>
      </w:pPr>
    </w:p>
    <w:p w14:paraId="5B0990EE" w14:textId="77777777" w:rsidR="00EA7BEA" w:rsidRDefault="00EA7BEA" w:rsidP="00E45EC8">
      <w:pPr>
        <w:jc w:val="center"/>
      </w:pPr>
    </w:p>
    <w:p w14:paraId="1909E2EA" w14:textId="77777777" w:rsidR="004E1605" w:rsidRDefault="004E1605" w:rsidP="00E45EC8">
      <w:pPr>
        <w:jc w:val="center"/>
      </w:pPr>
    </w:p>
    <w:p w14:paraId="2B52E66D" w14:textId="77777777" w:rsidR="004E1605" w:rsidRDefault="004E1605" w:rsidP="00E45EC8">
      <w:pPr>
        <w:jc w:val="center"/>
      </w:pPr>
    </w:p>
    <w:p w14:paraId="265EBF03" w14:textId="77777777" w:rsidR="004E1605" w:rsidRDefault="004E1605" w:rsidP="00E45EC8">
      <w:pPr>
        <w:jc w:val="center"/>
      </w:pPr>
    </w:p>
    <w:p w14:paraId="1BD2A0A5" w14:textId="77777777" w:rsidR="004E1605" w:rsidRDefault="004E1605" w:rsidP="00E45EC8">
      <w:pPr>
        <w:jc w:val="center"/>
      </w:pPr>
    </w:p>
    <w:p w14:paraId="7A69A983" w14:textId="77777777" w:rsidR="004E1605" w:rsidRDefault="004E1605" w:rsidP="00E45EC8">
      <w:pPr>
        <w:jc w:val="center"/>
      </w:pPr>
    </w:p>
    <w:p w14:paraId="4299030C" w14:textId="77777777" w:rsidR="004E1605" w:rsidRDefault="004E1605" w:rsidP="00E45EC8">
      <w:pPr>
        <w:jc w:val="center"/>
      </w:pPr>
    </w:p>
    <w:p w14:paraId="0316B1F7" w14:textId="77777777" w:rsidR="004E1605" w:rsidRDefault="004E1605" w:rsidP="00E45EC8">
      <w:pPr>
        <w:jc w:val="center"/>
      </w:pPr>
    </w:p>
    <w:p w14:paraId="18B5F29A" w14:textId="77777777" w:rsidR="004E1605" w:rsidRDefault="004E1605" w:rsidP="00E45EC8">
      <w:pPr>
        <w:jc w:val="center"/>
      </w:pPr>
    </w:p>
    <w:p w14:paraId="1728B553" w14:textId="77777777" w:rsidR="004E1605" w:rsidRDefault="004E1605" w:rsidP="00E45EC8">
      <w:pPr>
        <w:jc w:val="center"/>
      </w:pPr>
    </w:p>
    <w:p w14:paraId="0FC0DE30" w14:textId="77777777" w:rsidR="004E1605" w:rsidRDefault="004E1605" w:rsidP="004E1605">
      <w:r>
        <w:br w:type="page"/>
      </w:r>
    </w:p>
    <w:p w14:paraId="75189147" w14:textId="77777777" w:rsidR="006177BA" w:rsidRDefault="006177BA" w:rsidP="004E1605">
      <w:pPr>
        <w:spacing w:after="0"/>
        <w:jc w:val="center"/>
        <w:rPr>
          <w:rFonts w:ascii="Times New Roman" w:hAnsi="Times New Roman" w:cs="Times New Roman"/>
          <w:b/>
          <w:bCs/>
          <w:i/>
          <w:iCs/>
          <w:sz w:val="24"/>
          <w:szCs w:val="24"/>
          <w:shd w:val="clear" w:color="auto" w:fill="FFFFFF"/>
        </w:rPr>
      </w:pPr>
    </w:p>
    <w:p w14:paraId="4A8A59B0"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14:paraId="389F8962"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5B664346"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7D2FC9FD"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p>
    <w:p w14:paraId="2D64EEE4" w14:textId="77777777"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142D5D99" w14:textId="77777777"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2B6C75F9" w14:textId="77777777"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14:paraId="7AF69E8E" w14:textId="77777777"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14:paraId="622DAA44"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14:paraId="0CE9D623" w14:textId="77777777"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01C8B19E"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14:paraId="0B52B705" w14:textId="77777777"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14:paraId="7F43EC45" w14:textId="2BB3D395"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853158">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14:paraId="6BCBFF67" w14:textId="77777777" w:rsidR="004E1605" w:rsidRDefault="004E1605" w:rsidP="004E1605">
      <w:pPr>
        <w:tabs>
          <w:tab w:val="left" w:pos="7155"/>
        </w:tabs>
        <w:spacing w:after="0"/>
        <w:jc w:val="both"/>
        <w:rPr>
          <w:rFonts w:ascii="Times New Roman" w:hAnsi="Times New Roman" w:cs="Times New Roman"/>
          <w:i/>
          <w:sz w:val="24"/>
          <w:szCs w:val="24"/>
        </w:rPr>
      </w:pPr>
    </w:p>
    <w:p w14:paraId="0C11F627" w14:textId="77777777" w:rsidR="00EA7BEA" w:rsidRDefault="00EA7BEA" w:rsidP="00E45EC8">
      <w:pPr>
        <w:jc w:val="center"/>
      </w:pPr>
    </w:p>
    <w:p w14:paraId="281CE0A7" w14:textId="77777777"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76E34021" w14:textId="77777777"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07202D8D" w14:textId="77777777"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78801B90" w14:textId="77777777"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65AE5CFE" w14:textId="77777777" w:rsidR="00EA7BEA" w:rsidRDefault="00EA7BEA" w:rsidP="00E45EC8">
      <w:pPr>
        <w:jc w:val="center"/>
      </w:pPr>
    </w:p>
    <w:p w14:paraId="6D327BE0" w14:textId="77777777" w:rsidR="00EA7BEA" w:rsidRDefault="00EA7BEA" w:rsidP="00E45EC8">
      <w:pPr>
        <w:jc w:val="center"/>
      </w:pPr>
    </w:p>
    <w:p w14:paraId="44C72707" w14:textId="77777777" w:rsidR="00EA7BEA" w:rsidRDefault="00EA7BEA" w:rsidP="00E45EC8">
      <w:pPr>
        <w:jc w:val="center"/>
      </w:pPr>
    </w:p>
    <w:p w14:paraId="27310BB0" w14:textId="77777777" w:rsidR="00EA7BEA" w:rsidRDefault="00EA7BEA" w:rsidP="00E45EC8">
      <w:pPr>
        <w:jc w:val="center"/>
      </w:pPr>
    </w:p>
    <w:p w14:paraId="1F9A381B" w14:textId="77777777" w:rsidR="00EA7BEA" w:rsidRDefault="00EA7BEA" w:rsidP="00E45EC8">
      <w:pPr>
        <w:jc w:val="center"/>
      </w:pPr>
    </w:p>
    <w:p w14:paraId="7A671D20" w14:textId="77777777" w:rsidR="00EA7BEA" w:rsidRDefault="00EA7BEA" w:rsidP="00E45EC8">
      <w:pPr>
        <w:jc w:val="center"/>
      </w:pPr>
    </w:p>
    <w:p w14:paraId="60D5531A" w14:textId="77777777" w:rsidR="006177BA" w:rsidRDefault="006177BA">
      <w:r>
        <w:br w:type="page"/>
      </w:r>
    </w:p>
    <w:p w14:paraId="72E1FDA9"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14:paraId="62CD27D7" w14:textId="77777777" w:rsidR="00EA7BEA" w:rsidRDefault="00EA7BEA" w:rsidP="00E61806">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737E4F39" w14:textId="77777777"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14:paraId="4FB24208" w14:textId="77777777" w:rsidR="004B27FA" w:rsidRPr="00EA7BEA" w:rsidRDefault="004B27FA" w:rsidP="004B27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14:paraId="049BFE5B" w14:textId="77777777" w:rsidR="004B27FA" w:rsidRDefault="004B27FA" w:rsidP="00EA7BEA">
      <w:pPr>
        <w:jc w:val="center"/>
        <w:rPr>
          <w:rFonts w:ascii="Times New Roman" w:hAnsi="Times New Roman" w:cs="Times New Roman"/>
          <w:b/>
          <w:sz w:val="24"/>
          <w:szCs w:val="24"/>
        </w:rPr>
      </w:pPr>
    </w:p>
    <w:p w14:paraId="6F79AD8A" w14:textId="77777777" w:rsidR="00222620" w:rsidRDefault="00222620" w:rsidP="00E61806">
      <w:pPr>
        <w:jc w:val="both"/>
        <w:rPr>
          <w:rFonts w:ascii="Times New Roman" w:hAnsi="Times New Roman" w:cs="Times New Roman"/>
          <w:sz w:val="24"/>
          <w:szCs w:val="24"/>
        </w:rPr>
      </w:pPr>
      <w:r>
        <w:rPr>
          <w:rFonts w:ascii="Times New Roman" w:hAnsi="Times New Roman" w:cs="Times New Roman"/>
          <w:sz w:val="24"/>
          <w:szCs w:val="24"/>
        </w:rPr>
        <w:br w:type="page"/>
      </w:r>
    </w:p>
    <w:p w14:paraId="2A038816"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64887EB2"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6371502C" w14:textId="77777777" w:rsidR="00EA7BEA" w:rsidRDefault="00EA7BEA" w:rsidP="00EA7BEA">
      <w:pPr>
        <w:rPr>
          <w:rFonts w:ascii="Times New Roman" w:hAnsi="Times New Roman" w:cs="Times New Roman"/>
          <w:sz w:val="24"/>
          <w:szCs w:val="24"/>
        </w:rPr>
      </w:pPr>
    </w:p>
    <w:p w14:paraId="0D1D9C34" w14:textId="77777777" w:rsidR="0052161D" w:rsidRDefault="0052161D" w:rsidP="0052161D">
      <w:pPr>
        <w:tabs>
          <w:tab w:val="left" w:pos="3125"/>
        </w:tabs>
      </w:pPr>
    </w:p>
    <w:p w14:paraId="43FE1FCD" w14:textId="77777777" w:rsidR="0052161D" w:rsidRPr="006C05CC" w:rsidRDefault="0052161D" w:rsidP="0052161D">
      <w:pPr>
        <w:jc w:val="right"/>
        <w:rPr>
          <w:rFonts w:ascii="Times New Roman" w:hAnsi="Times New Roman" w:cs="Times New Roman"/>
          <w:b/>
          <w:i/>
        </w:rPr>
      </w:pPr>
      <w:r w:rsidRPr="006C05CC">
        <w:rPr>
          <w:rFonts w:ascii="Times New Roman" w:hAnsi="Times New Roman" w:cs="Times New Roman"/>
          <w:b/>
          <w:i/>
        </w:rPr>
        <w:t>ПРОЕКТ</w:t>
      </w:r>
    </w:p>
    <w:p w14:paraId="0716DC0F" w14:textId="77777777" w:rsidR="006F140A" w:rsidRDefault="006F140A" w:rsidP="006F140A">
      <w:pPr>
        <w:jc w:val="center"/>
        <w:rPr>
          <w:rFonts w:ascii="Times New Roman" w:hAnsi="Times New Roman" w:cs="Times New Roman"/>
          <w:b/>
          <w:sz w:val="28"/>
          <w:szCs w:val="28"/>
        </w:rPr>
      </w:pPr>
      <w:r w:rsidRPr="006C05CC">
        <w:rPr>
          <w:rFonts w:ascii="Times New Roman" w:hAnsi="Times New Roman" w:cs="Times New Roman"/>
          <w:b/>
          <w:sz w:val="28"/>
          <w:szCs w:val="28"/>
        </w:rPr>
        <w:t>Договор № _____________</w:t>
      </w:r>
    </w:p>
    <w:p w14:paraId="1304E419" w14:textId="77777777" w:rsidR="004B27FA" w:rsidRPr="00EA7BEA" w:rsidRDefault="004B27FA" w:rsidP="004B27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14:paraId="3DAF52D9" w14:textId="77777777" w:rsidR="00E61806" w:rsidRDefault="00E61806" w:rsidP="00C254FF">
      <w:pPr>
        <w:widowControl w:val="0"/>
        <w:autoSpaceDE w:val="0"/>
        <w:spacing w:after="0" w:line="240" w:lineRule="auto"/>
        <w:jc w:val="center"/>
        <w:rPr>
          <w:rFonts w:ascii="Times New Roman" w:eastAsia="Times New Roman" w:hAnsi="Times New Roman" w:cs="Times New Roman"/>
          <w:sz w:val="20"/>
          <w:szCs w:val="20"/>
        </w:rPr>
      </w:pPr>
    </w:p>
    <w:p w14:paraId="0A0A186A"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0575C38"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7279B5A5"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23A6AF6"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5626281F"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10DE156A"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32E8496B"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14555368"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286D85D7"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0CB44068"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7A178B34"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74443748"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7809CCD9"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2B049F3D"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6B5DAB1E"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037A9470"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109D4DF4"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7DC44521"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6D9D0BBB"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3CD7F1CE"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36442D4"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7864946E"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59F42DC"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09D4D85A"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57CB3C9"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5C09FD9C" w14:textId="77777777" w:rsidR="00C254FF" w:rsidRPr="006C05CC" w:rsidRDefault="00C254FF" w:rsidP="00C254FF">
      <w:pPr>
        <w:widowControl w:val="0"/>
        <w:autoSpaceDE w:val="0"/>
        <w:spacing w:after="0" w:line="240" w:lineRule="auto"/>
        <w:jc w:val="center"/>
        <w:rPr>
          <w:rFonts w:ascii="Times New Roman" w:hAnsi="Times New Roman" w:cs="Times New Roman"/>
          <w:b/>
          <w:sz w:val="28"/>
          <w:szCs w:val="28"/>
        </w:rPr>
      </w:pPr>
    </w:p>
    <w:p w14:paraId="0653307A"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14:paraId="407773E3"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41A5B4D0" w14:textId="77777777" w:rsidR="00222620" w:rsidRPr="00222620" w:rsidRDefault="00222620" w:rsidP="00222620">
      <w:pPr>
        <w:spacing w:after="0" w:line="240" w:lineRule="auto"/>
        <w:jc w:val="both"/>
        <w:rPr>
          <w:rFonts w:ascii="Times New Roman" w:hAnsi="Times New Roman" w:cs="Times New Roman"/>
          <w:sz w:val="24"/>
          <w:szCs w:val="24"/>
        </w:rPr>
      </w:pPr>
    </w:p>
    <w:p w14:paraId="0D16783E" w14:textId="77777777"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14:paraId="320F8C7C" w14:textId="77777777" w:rsidR="00222620" w:rsidRPr="00222620" w:rsidRDefault="00222620" w:rsidP="00222620">
      <w:pPr>
        <w:spacing w:after="0" w:line="240" w:lineRule="auto"/>
        <w:jc w:val="center"/>
        <w:rPr>
          <w:rFonts w:ascii="Times New Roman" w:eastAsia="Calibri" w:hAnsi="Times New Roman" w:cs="Times New Roman"/>
          <w:b/>
          <w:sz w:val="24"/>
          <w:szCs w:val="24"/>
        </w:rPr>
      </w:pPr>
    </w:p>
    <w:p w14:paraId="198D4019" w14:textId="77777777"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9D2D2" w14:textId="77777777" w:rsidR="00371593" w:rsidRDefault="00371593" w:rsidP="00B32EBF">
      <w:pPr>
        <w:spacing w:after="0" w:line="240" w:lineRule="auto"/>
      </w:pPr>
      <w:r>
        <w:separator/>
      </w:r>
    </w:p>
  </w:endnote>
  <w:endnote w:type="continuationSeparator" w:id="0">
    <w:p w14:paraId="6B5EFFCF" w14:textId="77777777" w:rsidR="00371593" w:rsidRDefault="00371593"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A3FB" w14:textId="77777777" w:rsidR="00371593" w:rsidRDefault="00371593" w:rsidP="00B32EBF">
      <w:pPr>
        <w:spacing w:after="0" w:line="240" w:lineRule="auto"/>
      </w:pPr>
      <w:r>
        <w:separator/>
      </w:r>
    </w:p>
  </w:footnote>
  <w:footnote w:type="continuationSeparator" w:id="0">
    <w:p w14:paraId="658642DB" w14:textId="77777777" w:rsidR="00371593" w:rsidRDefault="00371593" w:rsidP="00B32EBF">
      <w:pPr>
        <w:spacing w:after="0" w:line="240" w:lineRule="auto"/>
      </w:pPr>
      <w:r>
        <w:continuationSeparator/>
      </w:r>
    </w:p>
  </w:footnote>
  <w:footnote w:id="1">
    <w:p w14:paraId="24926A0F" w14:textId="77777777" w:rsidR="005D37A7" w:rsidRPr="00214314" w:rsidRDefault="005D37A7"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1FFB917A" w14:textId="77777777" w:rsidR="005D37A7" w:rsidRPr="008240A9" w:rsidRDefault="005D37A7"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14:paraId="1108A880" w14:textId="77777777" w:rsidR="005D37A7" w:rsidRPr="008240A9" w:rsidRDefault="005D37A7"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1434EC4D" w14:textId="77777777" w:rsidR="005D37A7" w:rsidRPr="008240A9" w:rsidRDefault="005D37A7"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4D5A097C" w14:textId="77777777" w:rsidR="005D37A7" w:rsidRDefault="005D37A7" w:rsidP="00B32EBF"/>
    <w:p w14:paraId="122AA6C7" w14:textId="77777777" w:rsidR="005D37A7" w:rsidRDefault="005D37A7"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3">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4">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8"/>
  </w:num>
  <w:num w:numId="4">
    <w:abstractNumId w:val="13"/>
  </w:num>
  <w:num w:numId="5">
    <w:abstractNumId w:val="20"/>
  </w:num>
  <w:num w:numId="6">
    <w:abstractNumId w:val="24"/>
  </w:num>
  <w:num w:numId="7">
    <w:abstractNumId w:val="25"/>
  </w:num>
  <w:num w:numId="8">
    <w:abstractNumId w:val="16"/>
  </w:num>
  <w:num w:numId="9">
    <w:abstractNumId w:val="8"/>
  </w:num>
  <w:num w:numId="10">
    <w:abstractNumId w:val="14"/>
  </w:num>
  <w:num w:numId="11">
    <w:abstractNumId w:val="4"/>
  </w:num>
  <w:num w:numId="12">
    <w:abstractNumId w:val="19"/>
  </w:num>
  <w:num w:numId="13">
    <w:abstractNumId w:val="17"/>
  </w:num>
  <w:num w:numId="14">
    <w:abstractNumId w:val="21"/>
  </w:num>
  <w:num w:numId="15">
    <w:abstractNumId w:val="10"/>
  </w:num>
  <w:num w:numId="16">
    <w:abstractNumId w:val="15"/>
  </w:num>
  <w:num w:numId="17">
    <w:abstractNumId w:val="12"/>
  </w:num>
  <w:num w:numId="18">
    <w:abstractNumId w:val="7"/>
  </w:num>
  <w:num w:numId="19">
    <w:abstractNumId w:val="6"/>
  </w:num>
  <w:num w:numId="20">
    <w:abstractNumId w:val="23"/>
  </w:num>
  <w:num w:numId="21">
    <w:abstractNumId w:val="0"/>
  </w:num>
  <w:num w:numId="22">
    <w:abstractNumId w:val="2"/>
  </w:num>
  <w:num w:numId="23">
    <w:abstractNumId w:val="3"/>
  </w:num>
  <w:num w:numId="24">
    <w:abstractNumId w:val="26"/>
  </w:num>
  <w:num w:numId="25">
    <w:abstractNumId w:val="11"/>
  </w:num>
  <w:num w:numId="26">
    <w:abstractNumId w:val="22"/>
  </w:num>
  <w:num w:numId="2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C8"/>
    <w:rsid w:val="00030A01"/>
    <w:rsid w:val="000463AA"/>
    <w:rsid w:val="0005785B"/>
    <w:rsid w:val="00063D00"/>
    <w:rsid w:val="000647F7"/>
    <w:rsid w:val="00065193"/>
    <w:rsid w:val="000662F0"/>
    <w:rsid w:val="00086B77"/>
    <w:rsid w:val="00095687"/>
    <w:rsid w:val="00097F2C"/>
    <w:rsid w:val="000C2983"/>
    <w:rsid w:val="000E028B"/>
    <w:rsid w:val="00120DDA"/>
    <w:rsid w:val="00133D63"/>
    <w:rsid w:val="00153FF6"/>
    <w:rsid w:val="00183F45"/>
    <w:rsid w:val="001840A2"/>
    <w:rsid w:val="00184B3F"/>
    <w:rsid w:val="001F7056"/>
    <w:rsid w:val="0020194D"/>
    <w:rsid w:val="00222620"/>
    <w:rsid w:val="002327D8"/>
    <w:rsid w:val="002722F4"/>
    <w:rsid w:val="002942E5"/>
    <w:rsid w:val="002A6330"/>
    <w:rsid w:val="002A6554"/>
    <w:rsid w:val="002B6186"/>
    <w:rsid w:val="002D1A70"/>
    <w:rsid w:val="002D750A"/>
    <w:rsid w:val="00313537"/>
    <w:rsid w:val="00330F3B"/>
    <w:rsid w:val="0035638F"/>
    <w:rsid w:val="0036432F"/>
    <w:rsid w:val="003643C3"/>
    <w:rsid w:val="00371593"/>
    <w:rsid w:val="00373044"/>
    <w:rsid w:val="00397606"/>
    <w:rsid w:val="003C0C32"/>
    <w:rsid w:val="003E4FB9"/>
    <w:rsid w:val="003F48CB"/>
    <w:rsid w:val="003F6439"/>
    <w:rsid w:val="00456116"/>
    <w:rsid w:val="00460DB5"/>
    <w:rsid w:val="004646A8"/>
    <w:rsid w:val="00470BBA"/>
    <w:rsid w:val="00474352"/>
    <w:rsid w:val="004A3D3D"/>
    <w:rsid w:val="004B0227"/>
    <w:rsid w:val="004B27FA"/>
    <w:rsid w:val="004B4F75"/>
    <w:rsid w:val="004C34B5"/>
    <w:rsid w:val="004D7ADC"/>
    <w:rsid w:val="004E1605"/>
    <w:rsid w:val="004E6ED6"/>
    <w:rsid w:val="004F17CB"/>
    <w:rsid w:val="004F5AAC"/>
    <w:rsid w:val="00506433"/>
    <w:rsid w:val="00516F11"/>
    <w:rsid w:val="0052161D"/>
    <w:rsid w:val="00522122"/>
    <w:rsid w:val="00581A47"/>
    <w:rsid w:val="00584DA3"/>
    <w:rsid w:val="00586AAE"/>
    <w:rsid w:val="00587779"/>
    <w:rsid w:val="00594A86"/>
    <w:rsid w:val="005A1D53"/>
    <w:rsid w:val="005A237B"/>
    <w:rsid w:val="005A4E8E"/>
    <w:rsid w:val="005B3B9C"/>
    <w:rsid w:val="005C2F97"/>
    <w:rsid w:val="005D37A7"/>
    <w:rsid w:val="005D3DAE"/>
    <w:rsid w:val="005E7540"/>
    <w:rsid w:val="005F65AC"/>
    <w:rsid w:val="00603F72"/>
    <w:rsid w:val="006177BA"/>
    <w:rsid w:val="0062619B"/>
    <w:rsid w:val="00643216"/>
    <w:rsid w:val="006441E0"/>
    <w:rsid w:val="0065088A"/>
    <w:rsid w:val="00651B33"/>
    <w:rsid w:val="00660629"/>
    <w:rsid w:val="006952A9"/>
    <w:rsid w:val="006A5330"/>
    <w:rsid w:val="006B7B31"/>
    <w:rsid w:val="006C05CC"/>
    <w:rsid w:val="006C53DB"/>
    <w:rsid w:val="006F140A"/>
    <w:rsid w:val="006F5388"/>
    <w:rsid w:val="00701043"/>
    <w:rsid w:val="007267D9"/>
    <w:rsid w:val="00736F4D"/>
    <w:rsid w:val="00743B5C"/>
    <w:rsid w:val="00744C35"/>
    <w:rsid w:val="00746B91"/>
    <w:rsid w:val="0077458C"/>
    <w:rsid w:val="00793EA6"/>
    <w:rsid w:val="007A476D"/>
    <w:rsid w:val="007B1B7B"/>
    <w:rsid w:val="007B1DF4"/>
    <w:rsid w:val="007B245C"/>
    <w:rsid w:val="007E6C48"/>
    <w:rsid w:val="007F0BFF"/>
    <w:rsid w:val="007F4254"/>
    <w:rsid w:val="00804E73"/>
    <w:rsid w:val="008240A9"/>
    <w:rsid w:val="00853158"/>
    <w:rsid w:val="0086068C"/>
    <w:rsid w:val="0087405B"/>
    <w:rsid w:val="00890EFF"/>
    <w:rsid w:val="008A4B1A"/>
    <w:rsid w:val="008B206B"/>
    <w:rsid w:val="008B35B6"/>
    <w:rsid w:val="008B5C0E"/>
    <w:rsid w:val="008C77DB"/>
    <w:rsid w:val="008F40BE"/>
    <w:rsid w:val="00907619"/>
    <w:rsid w:val="0090783E"/>
    <w:rsid w:val="009219C3"/>
    <w:rsid w:val="00930C30"/>
    <w:rsid w:val="00936A1E"/>
    <w:rsid w:val="00960AB0"/>
    <w:rsid w:val="0096474B"/>
    <w:rsid w:val="00984690"/>
    <w:rsid w:val="009B43ED"/>
    <w:rsid w:val="009B5498"/>
    <w:rsid w:val="009D3348"/>
    <w:rsid w:val="009E290C"/>
    <w:rsid w:val="009E496E"/>
    <w:rsid w:val="00A21BAE"/>
    <w:rsid w:val="00A31D89"/>
    <w:rsid w:val="00A60611"/>
    <w:rsid w:val="00A751CC"/>
    <w:rsid w:val="00A85256"/>
    <w:rsid w:val="00A87F2F"/>
    <w:rsid w:val="00A9748C"/>
    <w:rsid w:val="00AA0230"/>
    <w:rsid w:val="00AA2704"/>
    <w:rsid w:val="00AB1387"/>
    <w:rsid w:val="00AC2541"/>
    <w:rsid w:val="00AD61A4"/>
    <w:rsid w:val="00AD688B"/>
    <w:rsid w:val="00B019AE"/>
    <w:rsid w:val="00B143CB"/>
    <w:rsid w:val="00B262A8"/>
    <w:rsid w:val="00B3107B"/>
    <w:rsid w:val="00B32EBF"/>
    <w:rsid w:val="00B576C1"/>
    <w:rsid w:val="00B763A1"/>
    <w:rsid w:val="00BD00AB"/>
    <w:rsid w:val="00BE3AAF"/>
    <w:rsid w:val="00C254FF"/>
    <w:rsid w:val="00C2752F"/>
    <w:rsid w:val="00C5184A"/>
    <w:rsid w:val="00C5456F"/>
    <w:rsid w:val="00C81588"/>
    <w:rsid w:val="00C9156F"/>
    <w:rsid w:val="00CD3C5D"/>
    <w:rsid w:val="00CE1843"/>
    <w:rsid w:val="00CF3832"/>
    <w:rsid w:val="00D03AB2"/>
    <w:rsid w:val="00D1208D"/>
    <w:rsid w:val="00D24B0D"/>
    <w:rsid w:val="00D31491"/>
    <w:rsid w:val="00D42B8B"/>
    <w:rsid w:val="00D61CDD"/>
    <w:rsid w:val="00D97742"/>
    <w:rsid w:val="00DA1A0C"/>
    <w:rsid w:val="00DA51DB"/>
    <w:rsid w:val="00DA7E9A"/>
    <w:rsid w:val="00DC2A47"/>
    <w:rsid w:val="00DC6AB5"/>
    <w:rsid w:val="00DE5E39"/>
    <w:rsid w:val="00DF0E88"/>
    <w:rsid w:val="00E10E82"/>
    <w:rsid w:val="00E16C9F"/>
    <w:rsid w:val="00E23075"/>
    <w:rsid w:val="00E40A80"/>
    <w:rsid w:val="00E42169"/>
    <w:rsid w:val="00E43453"/>
    <w:rsid w:val="00E446B1"/>
    <w:rsid w:val="00E45EC8"/>
    <w:rsid w:val="00E617BE"/>
    <w:rsid w:val="00E61806"/>
    <w:rsid w:val="00E800A4"/>
    <w:rsid w:val="00E862A6"/>
    <w:rsid w:val="00E96AE9"/>
    <w:rsid w:val="00EA7BEA"/>
    <w:rsid w:val="00EB0B3D"/>
    <w:rsid w:val="00EB7CF4"/>
    <w:rsid w:val="00EF745F"/>
    <w:rsid w:val="00F04150"/>
    <w:rsid w:val="00F21785"/>
    <w:rsid w:val="00F4487F"/>
    <w:rsid w:val="00F774A9"/>
    <w:rsid w:val="00F84788"/>
    <w:rsid w:val="00F8496A"/>
    <w:rsid w:val="00F93084"/>
    <w:rsid w:val="00FB0174"/>
    <w:rsid w:val="00FC3D29"/>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7A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paragraph" w:customStyle="1" w:styleId="14">
    <w:name w:val="Без интервала1"/>
    <w:rsid w:val="006F140A"/>
    <w:pPr>
      <w:spacing w:after="0" w:line="240" w:lineRule="auto"/>
    </w:pPr>
    <w:rPr>
      <w:rFonts w:ascii="Calibri" w:eastAsia="Calibri" w:hAnsi="Calibri" w:cs="Times New Roman"/>
      <w:lang w:eastAsia="ru-RU"/>
    </w:rPr>
  </w:style>
  <w:style w:type="character" w:customStyle="1" w:styleId="34">
    <w:name w:val="Основной текст (3)_"/>
    <w:basedOn w:val="a0"/>
    <w:link w:val="310"/>
    <w:locked/>
    <w:rsid w:val="006F140A"/>
    <w:rPr>
      <w:b/>
      <w:bCs/>
      <w:shd w:val="clear" w:color="auto" w:fill="FFFFFF"/>
    </w:rPr>
  </w:style>
  <w:style w:type="paragraph" w:customStyle="1" w:styleId="310">
    <w:name w:val="Основной текст (3)1"/>
    <w:basedOn w:val="a"/>
    <w:link w:val="34"/>
    <w:rsid w:val="006F140A"/>
    <w:pPr>
      <w:widowControl w:val="0"/>
      <w:shd w:val="clear" w:color="auto" w:fill="FFFFFF"/>
      <w:spacing w:after="0" w:line="274" w:lineRule="exact"/>
    </w:pPr>
    <w:rPr>
      <w:b/>
      <w:bCs/>
    </w:rPr>
  </w:style>
  <w:style w:type="paragraph" w:customStyle="1" w:styleId="afb">
    <w:name w:val="Обычный + по ширине"/>
    <w:basedOn w:val="a"/>
    <w:rsid w:val="00E6180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3pt">
    <w:name w:val="Основной текст + 13 pt"/>
    <w:basedOn w:val="a6"/>
    <w:rsid w:val="00E61806"/>
    <w:pPr>
      <w:keepNext w:val="0"/>
      <w:widowControl w:val="0"/>
      <w:shd w:val="clear" w:color="auto" w:fill="FFFFFF"/>
      <w:snapToGrid w:val="0"/>
      <w:ind w:right="312"/>
      <w:jc w:val="center"/>
      <w:outlineLvl w:val="9"/>
    </w:pPr>
    <w:rPr>
      <w:b/>
      <w:sz w:val="26"/>
      <w:szCs w:val="26"/>
      <w:lang w:val="x-none" w:eastAsia="ar-SA"/>
    </w:rPr>
  </w:style>
  <w:style w:type="paragraph" w:customStyle="1" w:styleId="afc">
    <w:name w:val="Содержимое таблицы"/>
    <w:basedOn w:val="a"/>
    <w:rsid w:val="00E61806"/>
    <w:pPr>
      <w:suppressLineNumbers/>
      <w:suppressAutoHyphens/>
      <w:spacing w:after="160" w:line="252" w:lineRule="auto"/>
    </w:pPr>
    <w:rPr>
      <w:rFonts w:ascii="Calibri" w:eastAsia="Calibri" w:hAnsi="Calibri" w:cs="Calibri"/>
      <w:lang w:eastAsia="ar-SA"/>
    </w:rPr>
  </w:style>
  <w:style w:type="character" w:customStyle="1" w:styleId="detval">
    <w:name w:val="detval"/>
    <w:rsid w:val="00E61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paragraph" w:customStyle="1" w:styleId="14">
    <w:name w:val="Без интервала1"/>
    <w:rsid w:val="006F140A"/>
    <w:pPr>
      <w:spacing w:after="0" w:line="240" w:lineRule="auto"/>
    </w:pPr>
    <w:rPr>
      <w:rFonts w:ascii="Calibri" w:eastAsia="Calibri" w:hAnsi="Calibri" w:cs="Times New Roman"/>
      <w:lang w:eastAsia="ru-RU"/>
    </w:rPr>
  </w:style>
  <w:style w:type="character" w:customStyle="1" w:styleId="34">
    <w:name w:val="Основной текст (3)_"/>
    <w:basedOn w:val="a0"/>
    <w:link w:val="310"/>
    <w:locked/>
    <w:rsid w:val="006F140A"/>
    <w:rPr>
      <w:b/>
      <w:bCs/>
      <w:shd w:val="clear" w:color="auto" w:fill="FFFFFF"/>
    </w:rPr>
  </w:style>
  <w:style w:type="paragraph" w:customStyle="1" w:styleId="310">
    <w:name w:val="Основной текст (3)1"/>
    <w:basedOn w:val="a"/>
    <w:link w:val="34"/>
    <w:rsid w:val="006F140A"/>
    <w:pPr>
      <w:widowControl w:val="0"/>
      <w:shd w:val="clear" w:color="auto" w:fill="FFFFFF"/>
      <w:spacing w:after="0" w:line="274" w:lineRule="exact"/>
    </w:pPr>
    <w:rPr>
      <w:b/>
      <w:bCs/>
    </w:rPr>
  </w:style>
  <w:style w:type="paragraph" w:customStyle="1" w:styleId="afb">
    <w:name w:val="Обычный + по ширине"/>
    <w:basedOn w:val="a"/>
    <w:rsid w:val="00E6180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3pt">
    <w:name w:val="Основной текст + 13 pt"/>
    <w:basedOn w:val="a6"/>
    <w:rsid w:val="00E61806"/>
    <w:pPr>
      <w:keepNext w:val="0"/>
      <w:widowControl w:val="0"/>
      <w:shd w:val="clear" w:color="auto" w:fill="FFFFFF"/>
      <w:snapToGrid w:val="0"/>
      <w:ind w:right="312"/>
      <w:jc w:val="center"/>
      <w:outlineLvl w:val="9"/>
    </w:pPr>
    <w:rPr>
      <w:b/>
      <w:sz w:val="26"/>
      <w:szCs w:val="26"/>
      <w:lang w:val="x-none" w:eastAsia="ar-SA"/>
    </w:rPr>
  </w:style>
  <w:style w:type="paragraph" w:customStyle="1" w:styleId="afc">
    <w:name w:val="Содержимое таблицы"/>
    <w:basedOn w:val="a"/>
    <w:rsid w:val="00E61806"/>
    <w:pPr>
      <w:suppressLineNumbers/>
      <w:suppressAutoHyphens/>
      <w:spacing w:after="160" w:line="252" w:lineRule="auto"/>
    </w:pPr>
    <w:rPr>
      <w:rFonts w:ascii="Calibri" w:eastAsia="Calibri" w:hAnsi="Calibri" w:cs="Calibri"/>
      <w:lang w:eastAsia="ar-SA"/>
    </w:rPr>
  </w:style>
  <w:style w:type="character" w:customStyle="1" w:styleId="detval">
    <w:name w:val="detval"/>
    <w:rsid w:val="00E6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86997364">
      <w:bodyDiv w:val="1"/>
      <w:marLeft w:val="0"/>
      <w:marRight w:val="0"/>
      <w:marTop w:val="0"/>
      <w:marBottom w:val="0"/>
      <w:divBdr>
        <w:top w:val="none" w:sz="0" w:space="0" w:color="auto"/>
        <w:left w:val="none" w:sz="0" w:space="0" w:color="auto"/>
        <w:bottom w:val="none" w:sz="0" w:space="0" w:color="auto"/>
        <w:right w:val="none" w:sz="0" w:space="0" w:color="auto"/>
      </w:divBdr>
    </w:div>
    <w:div w:id="252711245">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417552337">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65999136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19740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C6CA780CE7824723735894CF16E0C3F7A89E6553393EF9699AA72A5DY0s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mailto:ds_belosnezhka_ks@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2DF91-4F5D-4351-B628-0F8DA00D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5812</Words>
  <Characters>33129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2022-11-29T04:04:00Z</cp:lastPrinted>
  <dcterms:created xsi:type="dcterms:W3CDTF">2022-11-29T04:05:00Z</dcterms:created>
  <dcterms:modified xsi:type="dcterms:W3CDTF">2022-11-29T04:05:00Z</dcterms:modified>
</cp:coreProperties>
</file>