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14:paraId="0AC5D9A1" w14:textId="77777777" w:rsidTr="00030A01">
        <w:tc>
          <w:tcPr>
            <w:tcW w:w="4785" w:type="dxa"/>
          </w:tcPr>
          <w:p w14:paraId="2A2013C1" w14:textId="77777777" w:rsidR="00A87F2F" w:rsidRPr="00A87F2F" w:rsidRDefault="00A87F2F" w:rsidP="00A87F2F">
            <w:pPr>
              <w:spacing w:after="0" w:line="240" w:lineRule="auto"/>
              <w:rPr>
                <w:rFonts w:ascii="Times New Roman" w:hAnsi="Times New Roman" w:cs="Times New Roman"/>
                <w:sz w:val="24"/>
                <w:szCs w:val="24"/>
              </w:rPr>
            </w:pPr>
            <w:bookmarkStart w:id="0" w:name="_GoBack"/>
            <w:bookmarkEnd w:id="0"/>
          </w:p>
        </w:tc>
        <w:tc>
          <w:tcPr>
            <w:tcW w:w="4786" w:type="dxa"/>
          </w:tcPr>
          <w:p w14:paraId="2BA2937A" w14:textId="77777777" w:rsidR="00A87F2F" w:rsidRPr="006C05CC" w:rsidRDefault="00A87F2F"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УТВЕРЖДАЮ</w:t>
            </w:r>
          </w:p>
          <w:p w14:paraId="17008A49" w14:textId="77777777" w:rsidR="003643C3" w:rsidRPr="006C05CC" w:rsidRDefault="006C05CC"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Заведующий</w:t>
            </w:r>
          </w:p>
        </w:tc>
      </w:tr>
      <w:tr w:rsidR="00A87F2F" w:rsidRPr="00A87F2F" w14:paraId="72BA369D" w14:textId="77777777" w:rsidTr="00030A01">
        <w:tc>
          <w:tcPr>
            <w:tcW w:w="4785" w:type="dxa"/>
          </w:tcPr>
          <w:p w14:paraId="633AB76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5E9BA471" w14:textId="77777777" w:rsidR="006C05CC" w:rsidRPr="006C05CC" w:rsidRDefault="006C05CC" w:rsidP="003643C3">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МАДОУ "ДС №8"БЕЛОСНЕЖКА"</w:t>
            </w:r>
          </w:p>
          <w:p w14:paraId="140066B5" w14:textId="77777777" w:rsidR="00A87F2F" w:rsidRPr="006C05CC" w:rsidRDefault="006C05CC" w:rsidP="003643C3">
            <w:pPr>
              <w:spacing w:after="0" w:line="240" w:lineRule="auto"/>
              <w:jc w:val="right"/>
              <w:rPr>
                <w:rFonts w:ascii="Times New Roman" w:hAnsi="Times New Roman"/>
                <w:b/>
                <w:sz w:val="24"/>
                <w:szCs w:val="24"/>
              </w:rPr>
            </w:pPr>
            <w:r w:rsidRPr="006C05CC">
              <w:rPr>
                <w:rFonts w:ascii="Times New Roman" w:hAnsi="Times New Roman" w:cs="Times New Roman"/>
                <w:sz w:val="24"/>
                <w:szCs w:val="24"/>
              </w:rPr>
              <w:t>Павленко В.А.</w:t>
            </w:r>
          </w:p>
          <w:p w14:paraId="6E70F78E" w14:textId="77777777" w:rsidR="00A87F2F" w:rsidRPr="006C05CC" w:rsidRDefault="00A87F2F" w:rsidP="00A87F2F">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«___»________________20</w:t>
            </w:r>
            <w:r w:rsidR="00B019AE" w:rsidRPr="006C05CC">
              <w:rPr>
                <w:rFonts w:ascii="Times New Roman" w:hAnsi="Times New Roman" w:cs="Times New Roman"/>
                <w:sz w:val="24"/>
                <w:szCs w:val="24"/>
              </w:rPr>
              <w:t>2</w:t>
            </w:r>
            <w:r w:rsidR="00744C35">
              <w:rPr>
                <w:rFonts w:ascii="Times New Roman" w:hAnsi="Times New Roman" w:cs="Times New Roman"/>
                <w:sz w:val="24"/>
                <w:szCs w:val="24"/>
              </w:rPr>
              <w:t>2</w:t>
            </w:r>
            <w:r w:rsidRPr="006C05CC">
              <w:rPr>
                <w:rFonts w:ascii="Times New Roman" w:hAnsi="Times New Roman" w:cs="Times New Roman"/>
                <w:sz w:val="24"/>
                <w:szCs w:val="24"/>
              </w:rPr>
              <w:t xml:space="preserve"> год</w:t>
            </w:r>
          </w:p>
          <w:p w14:paraId="7ED5FF90" w14:textId="77777777" w:rsidR="00A87F2F" w:rsidRPr="006C05CC" w:rsidRDefault="00A87F2F" w:rsidP="00A87F2F">
            <w:pPr>
              <w:spacing w:after="0" w:line="240" w:lineRule="auto"/>
              <w:jc w:val="right"/>
              <w:rPr>
                <w:rFonts w:ascii="Times New Roman" w:hAnsi="Times New Roman" w:cs="Times New Roman"/>
                <w:sz w:val="24"/>
                <w:szCs w:val="24"/>
              </w:rPr>
            </w:pPr>
          </w:p>
        </w:tc>
      </w:tr>
    </w:tbl>
    <w:p w14:paraId="6CCE1640" w14:textId="77777777" w:rsidR="000647F7" w:rsidRDefault="000647F7" w:rsidP="00A87F2F">
      <w:pPr>
        <w:spacing w:after="0"/>
        <w:jc w:val="center"/>
        <w:rPr>
          <w:rFonts w:ascii="Times New Roman" w:hAnsi="Times New Roman" w:cs="Times New Roman"/>
          <w:b/>
          <w:sz w:val="24"/>
          <w:szCs w:val="24"/>
        </w:rPr>
      </w:pPr>
    </w:p>
    <w:p w14:paraId="393880C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47B0F895"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6B3D3EFF" w14:textId="77777777" w:rsidR="00A87F2F" w:rsidRPr="00A87F2F" w:rsidRDefault="00A87F2F" w:rsidP="00A87F2F">
      <w:pPr>
        <w:spacing w:after="0"/>
        <w:jc w:val="center"/>
        <w:rPr>
          <w:rFonts w:ascii="Times New Roman" w:hAnsi="Times New Roman" w:cs="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096"/>
      </w:tblGrid>
      <w:tr w:rsidR="00E45EC8" w:rsidRPr="00E45EC8" w14:paraId="555962BD" w14:textId="77777777" w:rsidTr="00995103">
        <w:tc>
          <w:tcPr>
            <w:tcW w:w="4536" w:type="dxa"/>
          </w:tcPr>
          <w:p w14:paraId="27A6B8CB"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20C1CD6"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65BB1675" w14:textId="77777777" w:rsidR="00A87F2F" w:rsidRPr="00E45EC8" w:rsidRDefault="00A87F2F" w:rsidP="002942E5">
            <w:pPr>
              <w:spacing w:after="0" w:line="240" w:lineRule="auto"/>
              <w:rPr>
                <w:sz w:val="24"/>
                <w:szCs w:val="24"/>
              </w:rPr>
            </w:pPr>
          </w:p>
        </w:tc>
      </w:tr>
      <w:tr w:rsidR="00E45EC8" w:rsidRPr="00E45EC8" w14:paraId="14F5DA2B" w14:textId="77777777" w:rsidTr="00995103">
        <w:tc>
          <w:tcPr>
            <w:tcW w:w="4536" w:type="dxa"/>
          </w:tcPr>
          <w:p w14:paraId="612DDD80"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37976678" w14:textId="77777777" w:rsidR="007B245C" w:rsidRDefault="007B245C" w:rsidP="005F344C">
            <w:pPr>
              <w:pStyle w:val="ConsPlusNormal"/>
              <w:widowControl/>
              <w:jc w:val="both"/>
              <w:rPr>
                <w:rStyle w:val="a8"/>
                <w:rFonts w:ascii="Times New Roman" w:eastAsiaTheme="majorEastAsia" w:hAnsi="Times New Roman" w:cs="Times New Roman"/>
                <w:color w:val="auto"/>
                <w:szCs w:val="22"/>
                <w:bdr w:val="none" w:sz="0" w:space="0" w:color="auto" w:frame="1"/>
                <w:shd w:val="clear" w:color="auto" w:fill="FFFFFF"/>
              </w:rPr>
            </w:pPr>
            <w:r w:rsidRPr="007B245C">
              <w:rPr>
                <w:rStyle w:val="a8"/>
                <w:rFonts w:ascii="Times New Roman" w:eastAsiaTheme="majorEastAsia" w:hAnsi="Times New Roman" w:cs="Times New Roman"/>
                <w:color w:val="auto"/>
                <w:szCs w:val="22"/>
                <w:bdr w:val="none" w:sz="0" w:space="0" w:color="auto" w:frame="1"/>
                <w:shd w:val="clear" w:color="auto" w:fill="FFFFFF"/>
              </w:rPr>
              <w:t>МУНИЦИПАЛЬНОЕ АВТОНОМНОЕ ДОШКОЛЬНОЕ ОБРАЗОВАТЕЛЬНОЕ УЧРЕЖДЕНИЕ "ДЕТСКИЙ САД №8 "БЕЛОСНЕЖКА"</w:t>
            </w:r>
          </w:p>
          <w:p w14:paraId="4642E3CF" w14:textId="5DB79635" w:rsidR="003643C3" w:rsidRPr="00B262A8" w:rsidRDefault="00B763A1" w:rsidP="005F344C">
            <w:pPr>
              <w:pStyle w:val="ConsPlusNormal"/>
              <w:widowControl/>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r w:rsidR="002C3E7F">
              <w:rPr>
                <w:rFonts w:ascii="Times New Roman" w:hAnsi="Times New Roman" w:cs="Times New Roman"/>
                <w:szCs w:val="22"/>
              </w:rPr>
              <w:t xml:space="preserve"> </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 xml:space="preserve">РА,ГОРОД МЕГИОН,УЛИЦА НОВАЯ, </w:t>
            </w:r>
            <w:r w:rsidR="007B245C" w:rsidRPr="007B245C">
              <w:rPr>
                <w:rFonts w:ascii="Times New Roman" w:hAnsi="Times New Roman" w:cs="Times New Roman"/>
                <w:szCs w:val="22"/>
                <w:shd w:val="clear" w:color="auto" w:fill="FFFFFF"/>
              </w:rPr>
              <w:t xml:space="preserve"> ДОМ 4/1</w:t>
            </w:r>
          </w:p>
          <w:p w14:paraId="0F2A4A5A" w14:textId="77777777" w:rsidR="003643C3" w:rsidRPr="00B262A8" w:rsidRDefault="00B763A1" w:rsidP="005F344C">
            <w:pPr>
              <w:pStyle w:val="ConsPlusNormal"/>
              <w:widowControl/>
              <w:jc w:val="both"/>
              <w:rPr>
                <w:rFonts w:ascii="Times New Roman" w:hAnsi="Times New Roman" w:cs="Times New Roman"/>
                <w:szCs w:val="22"/>
                <w:shd w:val="clear" w:color="auto" w:fill="FFFFFF"/>
              </w:rPr>
            </w:pPr>
            <w:r w:rsidRPr="00B262A8">
              <w:rPr>
                <w:rFonts w:ascii="Times New Roman" w:hAnsi="Times New Roman" w:cs="Times New Roman"/>
                <w:szCs w:val="22"/>
              </w:rPr>
              <w:t xml:space="preserve">Почтовый адрес: </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 xml:space="preserve">РА,ГОРОД МЕГИОН,УЛИЦА НОВАЯ, </w:t>
            </w:r>
            <w:r w:rsidR="007B245C" w:rsidRPr="007B245C">
              <w:rPr>
                <w:rFonts w:ascii="Times New Roman" w:hAnsi="Times New Roman" w:cs="Times New Roman"/>
                <w:szCs w:val="22"/>
                <w:shd w:val="clear" w:color="auto" w:fill="FFFFFF"/>
              </w:rPr>
              <w:t xml:space="preserve"> ДОМ 4/1</w:t>
            </w:r>
          </w:p>
          <w:p w14:paraId="6473237A" w14:textId="77777777" w:rsidR="00B763A1" w:rsidRPr="00B262A8" w:rsidRDefault="00B763A1" w:rsidP="005F344C">
            <w:pPr>
              <w:spacing w:after="0" w:line="240" w:lineRule="auto"/>
              <w:jc w:val="both"/>
              <w:rPr>
                <w:rFonts w:ascii="Times New Roman" w:hAnsi="Times New Roman" w:cs="Times New Roman"/>
              </w:rPr>
            </w:pPr>
            <w:r w:rsidRPr="00B262A8">
              <w:rPr>
                <w:rFonts w:ascii="Times New Roman" w:hAnsi="Times New Roman" w:cs="Times New Roman"/>
              </w:rPr>
              <w:t>Адрес электронной почты:</w:t>
            </w:r>
            <w:hyperlink r:id="rId9" w:history="1">
              <w:r w:rsidR="00097F2C">
                <w:rPr>
                  <w:rStyle w:val="a8"/>
                  <w:rFonts w:ascii="Times New Roman" w:hAnsi="Times New Roman" w:cs="Times New Roman"/>
                </w:rPr>
                <w:t>ds_belosnezhka_</w:t>
              </w:r>
              <w:r w:rsidR="00DC6AB5" w:rsidRPr="00BD27EA">
                <w:rPr>
                  <w:rStyle w:val="a8"/>
                  <w:rFonts w:ascii="Times New Roman" w:hAnsi="Times New Roman" w:cs="Times New Roman"/>
                  <w:lang w:val="en-US"/>
                </w:rPr>
                <w:t>ks</w:t>
              </w:r>
              <w:r w:rsidR="00DC6AB5" w:rsidRPr="00BD27EA">
                <w:rPr>
                  <w:rStyle w:val="a8"/>
                  <w:rFonts w:ascii="Times New Roman" w:hAnsi="Times New Roman" w:cs="Times New Roman"/>
                </w:rPr>
                <w:t>@mail.ru</w:t>
              </w:r>
            </w:hyperlink>
          </w:p>
          <w:p w14:paraId="3024F5C9" w14:textId="77777777" w:rsidR="00E45EC8" w:rsidRPr="00B763A1" w:rsidRDefault="00B763A1" w:rsidP="005F344C">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7B245C" w:rsidRPr="007B245C">
              <w:rPr>
                <w:rFonts w:ascii="Times New Roman" w:hAnsi="Times New Roman" w:cs="Times New Roman"/>
              </w:rPr>
              <w:t>+7 (34643) 21612</w:t>
            </w:r>
          </w:p>
        </w:tc>
      </w:tr>
      <w:tr w:rsidR="00E45EC8" w:rsidRPr="00E23075" w14:paraId="376A7721" w14:textId="77777777" w:rsidTr="00995103">
        <w:tc>
          <w:tcPr>
            <w:tcW w:w="4536" w:type="dxa"/>
          </w:tcPr>
          <w:p w14:paraId="36BF554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65382EDB"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14:paraId="1D51D622" w14:textId="77777777" w:rsidTr="00995103">
        <w:tc>
          <w:tcPr>
            <w:tcW w:w="4536" w:type="dxa"/>
          </w:tcPr>
          <w:p w14:paraId="0A68F23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7214840" w14:textId="38FE2484" w:rsidR="004B27FA" w:rsidRDefault="000463AA" w:rsidP="004B27FA">
            <w:pPr>
              <w:spacing w:after="0" w:line="240" w:lineRule="auto"/>
              <w:rPr>
                <w:rFonts w:ascii="Times New Roman" w:hAnsi="Times New Roman"/>
                <w:b/>
                <w:sz w:val="24"/>
                <w:szCs w:val="24"/>
              </w:rPr>
            </w:pPr>
            <w:r w:rsidRPr="000463AA">
              <w:rPr>
                <w:rFonts w:ascii="Times New Roman" w:hAnsi="Times New Roman" w:cs="Times New Roman"/>
                <w:b/>
                <w:bCs/>
                <w:sz w:val="24"/>
              </w:rPr>
              <w:t xml:space="preserve">Поставка </w:t>
            </w:r>
            <w:r w:rsidR="00AD61A4" w:rsidRPr="00AD61A4">
              <w:rPr>
                <w:rFonts w:ascii="Times New Roman" w:hAnsi="Times New Roman" w:cs="Times New Roman"/>
                <w:b/>
                <w:bCs/>
                <w:sz w:val="24"/>
              </w:rPr>
              <w:t>товара, продуктов питания «</w:t>
            </w:r>
            <w:r w:rsidR="007C57D2" w:rsidRPr="007C57D2">
              <w:rPr>
                <w:rFonts w:ascii="Times New Roman" w:hAnsi="Times New Roman" w:cs="Times New Roman"/>
                <w:b/>
              </w:rPr>
              <w:t>Мясо, рыба</w:t>
            </w:r>
            <w:r w:rsidR="00AD61A4" w:rsidRPr="00AD61A4">
              <w:rPr>
                <w:rFonts w:ascii="Times New Roman" w:hAnsi="Times New Roman" w:cs="Times New Roman"/>
                <w:b/>
                <w:bCs/>
                <w:sz w:val="24"/>
              </w:rPr>
              <w:t>»</w:t>
            </w:r>
          </w:p>
          <w:p w14:paraId="52DDAD65" w14:textId="77777777" w:rsidR="00E45EC8" w:rsidRPr="00B763A1" w:rsidRDefault="00B763A1" w:rsidP="004B27FA">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671415AE" w14:textId="77777777" w:rsidTr="00995103">
        <w:tc>
          <w:tcPr>
            <w:tcW w:w="4536" w:type="dxa"/>
          </w:tcPr>
          <w:p w14:paraId="6790930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3065EBC8" w14:textId="77777777" w:rsidR="006F140A" w:rsidRDefault="006F140A" w:rsidP="00F93084">
            <w:pPr>
              <w:spacing w:after="0" w:line="240" w:lineRule="auto"/>
              <w:rPr>
                <w:rFonts w:ascii="Times New Roman" w:hAnsi="Times New Roman" w:cs="Times New Roman"/>
                <w:shd w:val="clear" w:color="auto" w:fill="FFFFFF"/>
              </w:rPr>
            </w:pPr>
            <w:r w:rsidRPr="007B245C">
              <w:rPr>
                <w:rFonts w:ascii="Times New Roman" w:hAnsi="Times New Roman" w:cs="Times New Roman"/>
                <w:shd w:val="clear" w:color="auto" w:fill="FFFFFF"/>
              </w:rPr>
              <w:t>628681, АВТОНОМНЫЙ ОКРУГ ХАНТЫ-МАНСИЙСКИЙ АВТОНОМНЫЙ ОКРУГ - ЮГРА,ГОРОД МЕГИОН,</w:t>
            </w:r>
            <w:r w:rsidR="005D37A7">
              <w:rPr>
                <w:rFonts w:ascii="Times New Roman" w:hAnsi="Times New Roman" w:cs="Times New Roman"/>
                <w:shd w:val="clear" w:color="auto" w:fill="FFFFFF"/>
              </w:rPr>
              <w:t xml:space="preserve">УЛИЦА НОВАЯ, </w:t>
            </w:r>
            <w:r w:rsidRPr="007B245C">
              <w:rPr>
                <w:rFonts w:ascii="Times New Roman" w:hAnsi="Times New Roman" w:cs="Times New Roman"/>
                <w:shd w:val="clear" w:color="auto" w:fill="FFFFFF"/>
              </w:rPr>
              <w:t>ДОМ 4/1</w:t>
            </w:r>
          </w:p>
          <w:p w14:paraId="511328E1" w14:textId="1CC3B8C4" w:rsidR="0035638F" w:rsidRPr="0087405B" w:rsidRDefault="007F0BFF" w:rsidP="00744C35">
            <w:pPr>
              <w:widowControl w:val="0"/>
              <w:jc w:val="both"/>
              <w:rPr>
                <w:rFonts w:ascii="Times New Roman" w:hAnsi="Times New Roman" w:cs="Times New Roman"/>
                <w:bCs/>
                <w:color w:val="000000" w:themeColor="text1"/>
                <w:sz w:val="24"/>
                <w:szCs w:val="24"/>
              </w:rPr>
            </w:pPr>
            <w:r w:rsidRPr="007F0BFF">
              <w:rPr>
                <w:rFonts w:ascii="Times New Roman" w:hAnsi="Times New Roman" w:cs="Times New Roman"/>
                <w:bCs/>
                <w:color w:val="000000" w:themeColor="text1"/>
                <w:sz w:val="24"/>
                <w:szCs w:val="24"/>
              </w:rPr>
              <w:t>с 09.01.2023 г. до 31.03.2023 г</w:t>
            </w:r>
            <w:r w:rsidR="004B27FA">
              <w:rPr>
                <w:rFonts w:ascii="Times New Roman" w:hAnsi="Times New Roman" w:cs="Times New Roman"/>
                <w:bCs/>
                <w:color w:val="000000" w:themeColor="text1"/>
                <w:sz w:val="24"/>
                <w:szCs w:val="24"/>
              </w:rPr>
              <w:t xml:space="preserve">. </w:t>
            </w:r>
            <w:r w:rsidR="00584DA3" w:rsidRPr="0087405B">
              <w:rPr>
                <w:rFonts w:ascii="Times New Roman" w:hAnsi="Times New Roman" w:cs="Times New Roman"/>
                <w:bCs/>
                <w:color w:val="000000" w:themeColor="text1"/>
                <w:sz w:val="24"/>
                <w:szCs w:val="24"/>
              </w:rPr>
              <w:t>по заявке заказчика с 8 часов 00 минут до 15 часов 00 минут в рабочие дни.</w:t>
            </w:r>
          </w:p>
        </w:tc>
      </w:tr>
      <w:tr w:rsidR="00E45EC8" w:rsidRPr="00E45EC8" w14:paraId="61DBFD56" w14:textId="77777777" w:rsidTr="00995103">
        <w:tc>
          <w:tcPr>
            <w:tcW w:w="4536" w:type="dxa"/>
          </w:tcPr>
          <w:p w14:paraId="08909B2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E9D63C4" w14:textId="251BFFBE" w:rsidR="00E45EC8" w:rsidRPr="0087405B" w:rsidRDefault="007C57D2" w:rsidP="005F65AC">
            <w:pPr>
              <w:spacing w:after="0" w:line="240" w:lineRule="auto"/>
              <w:rPr>
                <w:rFonts w:ascii="Times New Roman" w:hAnsi="Times New Roman" w:cs="Times New Roman"/>
                <w:color w:val="000000" w:themeColor="text1"/>
                <w:sz w:val="24"/>
                <w:szCs w:val="24"/>
              </w:rPr>
            </w:pPr>
            <w:r w:rsidRPr="007C57D2">
              <w:rPr>
                <w:rFonts w:ascii="Times New Roman" w:hAnsi="Times New Roman" w:cs="Times New Roman"/>
                <w:color w:val="000000" w:themeColor="text1"/>
                <w:sz w:val="24"/>
                <w:szCs w:val="24"/>
              </w:rPr>
              <w:t>490</w:t>
            </w:r>
            <w:r>
              <w:rPr>
                <w:rFonts w:ascii="Times New Roman" w:hAnsi="Times New Roman" w:cs="Times New Roman"/>
                <w:color w:val="000000" w:themeColor="text1"/>
                <w:sz w:val="24"/>
                <w:szCs w:val="24"/>
              </w:rPr>
              <w:t xml:space="preserve"> </w:t>
            </w:r>
            <w:r w:rsidRPr="007C57D2">
              <w:rPr>
                <w:rFonts w:ascii="Times New Roman" w:hAnsi="Times New Roman" w:cs="Times New Roman"/>
                <w:color w:val="000000" w:themeColor="text1"/>
                <w:sz w:val="24"/>
                <w:szCs w:val="24"/>
              </w:rPr>
              <w:t>066 (Четыреста девяносто тысяч шестьдесят шесть) рублей 67 копеек</w:t>
            </w:r>
            <w:r w:rsidR="00B763A1" w:rsidRPr="005C2F97">
              <w:rPr>
                <w:rFonts w:ascii="Times New Roman" w:hAnsi="Times New Roman" w:cs="Times New Roman"/>
                <w:color w:val="000000" w:themeColor="text1"/>
                <w:sz w:val="24"/>
                <w:szCs w:val="24"/>
              </w:rPr>
              <w:t>,</w:t>
            </w:r>
            <w:r w:rsidR="00B763A1" w:rsidRPr="0087405B">
              <w:rPr>
                <w:rFonts w:ascii="Times New Roman" w:hAnsi="Times New Roman" w:cs="Times New Roman"/>
                <w:color w:val="000000" w:themeColor="text1"/>
                <w:sz w:val="24"/>
                <w:szCs w:val="24"/>
              </w:rPr>
              <w:t xml:space="preserve"> включая налоги и все обязательные платежи.</w:t>
            </w:r>
          </w:p>
          <w:p w14:paraId="670910F2" w14:textId="77777777" w:rsidR="00907619" w:rsidRPr="0087405B" w:rsidRDefault="00907619" w:rsidP="005F65AC">
            <w:pPr>
              <w:spacing w:after="0" w:line="240" w:lineRule="auto"/>
              <w:rPr>
                <w:rFonts w:ascii="Times New Roman" w:hAnsi="Times New Roman" w:cs="Times New Roman"/>
                <w:color w:val="000000" w:themeColor="text1"/>
              </w:rPr>
            </w:pPr>
          </w:p>
        </w:tc>
      </w:tr>
      <w:tr w:rsidR="0035638F" w:rsidRPr="00E45EC8" w14:paraId="414BD28C" w14:textId="77777777" w:rsidTr="00995103">
        <w:tc>
          <w:tcPr>
            <w:tcW w:w="4536" w:type="dxa"/>
          </w:tcPr>
          <w:p w14:paraId="4F92BBE2" w14:textId="77777777" w:rsidR="0035638F" w:rsidRPr="0087405B" w:rsidRDefault="0035638F" w:rsidP="002942E5">
            <w:pPr>
              <w:spacing w:after="0" w:line="240" w:lineRule="auto"/>
              <w:rPr>
                <w:rFonts w:ascii="Times New Roman" w:hAnsi="Times New Roman" w:cs="Times New Roman"/>
                <w:color w:val="000000" w:themeColor="text1"/>
                <w:sz w:val="24"/>
                <w:szCs w:val="24"/>
              </w:rPr>
            </w:pPr>
            <w:r w:rsidRPr="0087405B">
              <w:rPr>
                <w:rFonts w:ascii="Times New Roman" w:hAnsi="Times New Roman" w:cs="Times New Roman"/>
                <w:color w:val="000000" w:themeColor="text1"/>
                <w:sz w:val="24"/>
                <w:szCs w:val="24"/>
              </w:rPr>
              <w:t>Источник финансирования</w:t>
            </w:r>
          </w:p>
        </w:tc>
        <w:tc>
          <w:tcPr>
            <w:tcW w:w="6096" w:type="dxa"/>
          </w:tcPr>
          <w:p w14:paraId="4B3EBFAB" w14:textId="77777777" w:rsidR="0035638F" w:rsidRPr="00E61806" w:rsidRDefault="00DC6AB5" w:rsidP="002942E5">
            <w:pPr>
              <w:spacing w:after="0" w:line="240" w:lineRule="auto"/>
              <w:rPr>
                <w:rFonts w:ascii="Times New Roman" w:hAnsi="Times New Roman" w:cs="Times New Roman"/>
                <w:color w:val="000000" w:themeColor="text1"/>
              </w:rPr>
            </w:pPr>
            <w:r w:rsidRPr="005F344C">
              <w:rPr>
                <w:rFonts w:ascii="Times New Roman" w:hAnsi="Times New Roman" w:cs="Times New Roman"/>
                <w:color w:val="000000" w:themeColor="text1"/>
                <w:sz w:val="24"/>
                <w:szCs w:val="24"/>
              </w:rPr>
              <w:t>средства автономных учреждений</w:t>
            </w:r>
          </w:p>
        </w:tc>
      </w:tr>
      <w:tr w:rsidR="0035638F" w:rsidRPr="00E45EC8" w14:paraId="3D9B3039" w14:textId="77777777" w:rsidTr="00995103">
        <w:tc>
          <w:tcPr>
            <w:tcW w:w="4536" w:type="dxa"/>
          </w:tcPr>
          <w:p w14:paraId="14D90D05"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65D52938" w14:textId="341F3293" w:rsidR="0035638F" w:rsidRPr="005F65AC" w:rsidRDefault="00FD282F" w:rsidP="005F344C">
            <w:pPr>
              <w:spacing w:after="0" w:line="240" w:lineRule="auto"/>
              <w:jc w:val="both"/>
              <w:rPr>
                <w:rFonts w:ascii="Times New Roman" w:eastAsia="Times New Roman" w:hAnsi="Times New Roman"/>
                <w:b/>
                <w:bCs/>
                <w:sz w:val="24"/>
                <w:szCs w:val="24"/>
                <w:lang w:eastAsia="ru-RU"/>
              </w:rPr>
            </w:pPr>
            <w:r w:rsidRPr="00FD282F">
              <w:rPr>
                <w:rFonts w:ascii="Times New Roman" w:hAnsi="Times New Roman"/>
                <w:sz w:val="24"/>
                <w:szCs w:val="24"/>
              </w:rPr>
              <w:t>Оплата партии поставленного товара осуществляется в безналичной форме путем перечисления денежных средств на расчетный счет Поставщика в течение 7 (семи) рабочих дней после приемки партии товара и товарной накладной, на основании представленного Поставщиком счета-фактуры или универсального передаточного документа (УПД).</w:t>
            </w:r>
          </w:p>
        </w:tc>
      </w:tr>
      <w:tr w:rsidR="00AB1387" w:rsidRPr="00E45EC8" w14:paraId="0DC6BDCF" w14:textId="77777777" w:rsidTr="00995103">
        <w:tc>
          <w:tcPr>
            <w:tcW w:w="4536" w:type="dxa"/>
          </w:tcPr>
          <w:p w14:paraId="0595BD3F" w14:textId="77777777"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участниками такой закупки поставляемого товара, который является предметом запроса </w:t>
            </w:r>
            <w:r w:rsidRPr="00AB1387">
              <w:rPr>
                <w:rFonts w:ascii="Times New Roman" w:hAnsi="Times New Roman"/>
                <w:sz w:val="24"/>
                <w:szCs w:val="24"/>
              </w:rPr>
              <w:lastRenderedPageBreak/>
              <w:t>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5C89D8C0"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Поставляемый товар должен соответствовать требованиям, указанным в извещении о проведении запроса котировок.</w:t>
            </w:r>
          </w:p>
          <w:p w14:paraId="2F4D26CD" w14:textId="1DE1855C"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007F0BFF">
              <w:rPr>
                <w:rFonts w:ascii="Times New Roman" w:hAnsi="Times New Roman"/>
                <w:bCs/>
                <w:sz w:val="24"/>
                <w:szCs w:val="24"/>
                <w:u w:val="single"/>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14:paraId="3DD65346"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6245853C"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201542B7"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AD19E1" w14:textId="77777777"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14:paraId="1A47C2AB" w14:textId="77777777" w:rsidTr="00995103">
        <w:tc>
          <w:tcPr>
            <w:tcW w:w="4536" w:type="dxa"/>
          </w:tcPr>
          <w:p w14:paraId="1C6C6559"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14:paraId="0578D530" w14:textId="77777777" w:rsidR="00AB1387" w:rsidRPr="00B763A1" w:rsidRDefault="00AB1387" w:rsidP="005F344C">
            <w:pPr>
              <w:pStyle w:val="ConsPlusNormal"/>
              <w:tabs>
                <w:tab w:val="left" w:pos="0"/>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07973B5A" w14:textId="77777777" w:rsidR="00AB1387" w:rsidRPr="005F65AC" w:rsidRDefault="00AB1387" w:rsidP="005F344C">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4FCCA5EA" w14:textId="77777777" w:rsidR="00AB1387" w:rsidRPr="005F65AC" w:rsidRDefault="00AB1387" w:rsidP="005F344C">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05E104" w14:textId="77777777" w:rsidR="00AB1387" w:rsidRPr="005F65AC" w:rsidRDefault="00AB1387" w:rsidP="005F344C">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1963C94" w14:textId="77777777" w:rsidR="00AB1387" w:rsidRPr="005F65AC" w:rsidRDefault="00AB1387" w:rsidP="005F344C">
            <w:pPr>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5F65AC">
              <w:rPr>
                <w:rFonts w:ascii="Times New Roman" w:hAnsi="Times New Roman" w:cs="Times New Roman"/>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9EE9C9" w14:textId="77777777" w:rsidR="00AB1387" w:rsidRPr="005F65AC" w:rsidRDefault="00AB1387" w:rsidP="005F344C">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7B8CC7" w14:textId="77777777" w:rsidR="00AB1387" w:rsidRPr="005F65AC" w:rsidRDefault="00AB1387" w:rsidP="005F344C">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F65AC">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0D47015" w14:textId="77777777" w:rsidR="00AB1387" w:rsidRPr="005F65AC" w:rsidRDefault="00AB1387" w:rsidP="005F344C">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30DC9B8A" w14:textId="77777777" w:rsidR="00AB1387" w:rsidRPr="00B763A1" w:rsidRDefault="00AB1387" w:rsidP="005F344C">
            <w:pPr>
              <w:pStyle w:val="a6"/>
              <w:keepNext w:val="0"/>
              <w:widowControl w:val="0"/>
              <w:tabs>
                <w:tab w:val="left" w:pos="284"/>
              </w:tabs>
              <w:suppressAutoHyphens w:val="0"/>
              <w:jc w:val="both"/>
              <w:outlineLvl w:val="9"/>
              <w:rPr>
                <w:szCs w:val="24"/>
              </w:rPr>
            </w:pPr>
            <w:r w:rsidRPr="005F65AC">
              <w:rPr>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14:paraId="0B625158" w14:textId="77777777" w:rsidTr="00995103">
        <w:tc>
          <w:tcPr>
            <w:tcW w:w="4536" w:type="dxa"/>
          </w:tcPr>
          <w:p w14:paraId="4E03E32D"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062F1303"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56F90F83"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708B2257" w14:textId="7991F480" w:rsidR="00104A03"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r w:rsidR="005B25FD">
              <w:rPr>
                <w:rFonts w:ascii="Times New Roman" w:hAnsi="Times New Roman" w:cs="Times New Roman"/>
                <w:sz w:val="24"/>
                <w:szCs w:val="24"/>
              </w:rPr>
              <w:t xml:space="preserve">), </w:t>
            </w:r>
            <w:r w:rsidR="005B25FD" w:rsidRPr="002D680F">
              <w:rPr>
                <w:rFonts w:ascii="Times New Roman" w:hAnsi="Times New Roman" w:cs="Times New Roman"/>
                <w:sz w:val="24"/>
                <w:szCs w:val="24"/>
              </w:rPr>
              <w:t>копии документов, удостоверяющих личность (для физических лиц);</w:t>
            </w:r>
          </w:p>
          <w:p w14:paraId="2BD501FD" w14:textId="3B71F2AF" w:rsidR="00AB1387" w:rsidRPr="002D680F" w:rsidRDefault="00104A03"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xml:space="preserve">3) полученная не ранее чем за 6 месяцев до дня размещения в ЕИС извещения о проведении процедуры закупки выписка из Единого государственного </w:t>
            </w:r>
            <w:r w:rsidRPr="002D680F">
              <w:rPr>
                <w:rFonts w:ascii="Times New Roman" w:hAnsi="Times New Roman" w:cs="Times New Roman"/>
                <w:sz w:val="24"/>
                <w:szCs w:val="24"/>
              </w:rPr>
              <w:t xml:space="preserve">реестра юридических лиц </w:t>
            </w:r>
            <w:r>
              <w:rPr>
                <w:rFonts w:ascii="Times New Roman" w:hAnsi="Times New Roman" w:cs="Times New Roman"/>
                <w:sz w:val="24"/>
                <w:szCs w:val="24"/>
              </w:rPr>
              <w:t xml:space="preserve">или нотариально заверенная копия такой выписки </w:t>
            </w:r>
            <w:r w:rsidRPr="002D680F">
              <w:rPr>
                <w:rFonts w:ascii="Times New Roman" w:hAnsi="Times New Roman" w:cs="Times New Roman"/>
                <w:sz w:val="24"/>
                <w:szCs w:val="24"/>
              </w:rPr>
              <w:t xml:space="preserve">(для юридических лиц) либо </w:t>
            </w:r>
            <w:r>
              <w:rPr>
                <w:rFonts w:ascii="Times New Roman" w:hAnsi="Times New Roman" w:cs="Times New Roman"/>
                <w:sz w:val="24"/>
                <w:szCs w:val="24"/>
              </w:rPr>
              <w:t xml:space="preserve">выписка из </w:t>
            </w:r>
            <w:r w:rsidRPr="002D680F">
              <w:rPr>
                <w:rFonts w:ascii="Times New Roman" w:hAnsi="Times New Roman" w:cs="Times New Roman"/>
                <w:sz w:val="24"/>
                <w:szCs w:val="24"/>
              </w:rPr>
              <w:t xml:space="preserve">Единого государственного реестра индивидуальных предпринимателей (для индивидуальных предпринимателей), </w:t>
            </w:r>
            <w:r>
              <w:rPr>
                <w:rFonts w:ascii="Times New Roman" w:hAnsi="Times New Roman" w:cs="Times New Roman"/>
                <w:sz w:val="24"/>
                <w:szCs w:val="24"/>
              </w:rPr>
              <w:t xml:space="preserve">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2D680F">
              <w:rPr>
                <w:rFonts w:ascii="Times New Roman" w:hAnsi="Times New Roman" w:cs="Times New Roman"/>
                <w:sz w:val="24"/>
                <w:szCs w:val="24"/>
              </w:rPr>
              <w:t>полученн</w:t>
            </w:r>
            <w:r>
              <w:rPr>
                <w:rFonts w:ascii="Times New Roman" w:hAnsi="Times New Roman" w:cs="Times New Roman"/>
                <w:sz w:val="24"/>
                <w:szCs w:val="24"/>
              </w:rPr>
              <w:t>ые</w:t>
            </w:r>
            <w:r w:rsidRPr="002D680F">
              <w:rPr>
                <w:rFonts w:ascii="Times New Roman" w:hAnsi="Times New Roman" w:cs="Times New Roman"/>
                <w:sz w:val="24"/>
                <w:szCs w:val="24"/>
              </w:rPr>
              <w:t xml:space="preserve"> не ранее чем за </w:t>
            </w:r>
            <w:r>
              <w:rPr>
                <w:rFonts w:ascii="Times New Roman" w:hAnsi="Times New Roman" w:cs="Times New Roman"/>
                <w:sz w:val="24"/>
                <w:szCs w:val="24"/>
              </w:rPr>
              <w:t>6 (шесть)</w:t>
            </w:r>
            <w:r w:rsidRPr="002D680F">
              <w:rPr>
                <w:rFonts w:ascii="Times New Roman" w:hAnsi="Times New Roman" w:cs="Times New Roman"/>
                <w:sz w:val="24"/>
                <w:szCs w:val="24"/>
              </w:rPr>
              <w:t xml:space="preserve"> до дня размещения в ЕИС извещения о </w:t>
            </w:r>
            <w:r>
              <w:rPr>
                <w:rFonts w:ascii="Times New Roman" w:hAnsi="Times New Roman" w:cs="Times New Roman"/>
                <w:sz w:val="24"/>
                <w:szCs w:val="24"/>
              </w:rPr>
              <w:t xml:space="preserve">проведении процедуры закупки. В случае проведения закупки в электронной форме выписка предоставляется в форме </w:t>
            </w:r>
            <w:r>
              <w:rPr>
                <w:rFonts w:ascii="Times New Roman" w:hAnsi="Times New Roman" w:cs="Times New Roman"/>
                <w:sz w:val="24"/>
                <w:szCs w:val="24"/>
              </w:rPr>
              <w:lastRenderedPageBreak/>
              <w:t>электронного документа;</w:t>
            </w:r>
          </w:p>
          <w:p w14:paraId="25BA01E1" w14:textId="2E4A318D" w:rsidR="00AB1387" w:rsidRPr="002D680F" w:rsidRDefault="005B25FD" w:rsidP="007C5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1387" w:rsidRPr="002D680F">
              <w:rPr>
                <w:rFonts w:ascii="Times New Roman" w:hAnsi="Times New Roman" w:cs="Times New Roman"/>
                <w:sz w:val="24"/>
                <w:szCs w:val="24"/>
              </w:rPr>
              <w:t xml:space="preserve">) </w:t>
            </w:r>
            <w:r w:rsidRPr="002D680F">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BE6ECB4" w14:textId="6F44138E" w:rsidR="00AB1387" w:rsidRPr="002D680F" w:rsidRDefault="005B25FD" w:rsidP="007C5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1387" w:rsidRPr="002D680F">
              <w:rPr>
                <w:rFonts w:ascii="Times New Roman" w:hAnsi="Times New Roman" w:cs="Times New Roman"/>
                <w:sz w:val="24"/>
                <w:szCs w:val="24"/>
              </w:rPr>
              <w:t xml:space="preserve">) </w:t>
            </w:r>
            <w:r w:rsidRPr="002D680F">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51398AC" w14:textId="28ED0A74" w:rsidR="00AB1387" w:rsidRDefault="00AB1387"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28B6CE8C" w14:textId="530FF885" w:rsidR="005B25FD" w:rsidRPr="002D680F" w:rsidRDefault="005B25FD" w:rsidP="007C5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D680F">
              <w:rPr>
                <w:rFonts w:ascii="Times New Roman" w:hAnsi="Times New Roman" w:cs="Times New Roman"/>
                <w:sz w:val="24"/>
                <w:szCs w:val="24"/>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BD4CBE3" w14:textId="5CDF2267" w:rsidR="00AB1387" w:rsidRPr="002D680F" w:rsidRDefault="005B25FD" w:rsidP="007C5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B1387" w:rsidRPr="002D680F">
              <w:rPr>
                <w:rFonts w:ascii="Times New Roman" w:hAnsi="Times New Roman" w:cs="Times New Roman"/>
                <w:sz w:val="24"/>
                <w:szCs w:val="24"/>
              </w:rPr>
              <w:t xml:space="preserve">) </w:t>
            </w:r>
            <w:r>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69D9AC97" w14:textId="11CB1E2A" w:rsidR="005B25FD" w:rsidRPr="002D680F" w:rsidRDefault="00AB1387"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7) </w:t>
            </w:r>
            <w:r w:rsidR="005B25FD" w:rsidRPr="002D680F">
              <w:rPr>
                <w:rFonts w:ascii="Times New Roman" w:hAnsi="Times New Roman" w:cs="Times New Roman"/>
                <w:sz w:val="24"/>
                <w:szCs w:val="24"/>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EBEFA70" w14:textId="77777777" w:rsidR="005B25FD" w:rsidRPr="002D680F" w:rsidRDefault="005B25FD"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w:t>
            </w:r>
            <w:r w:rsidRPr="002D680F">
              <w:rPr>
                <w:rFonts w:ascii="Times New Roman" w:hAnsi="Times New Roman" w:cs="Times New Roman"/>
                <w:sz w:val="24"/>
                <w:szCs w:val="24"/>
              </w:rPr>
              <w:lastRenderedPageBreak/>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6EC0331" w14:textId="77777777" w:rsidR="00AB1387" w:rsidRPr="002D680F" w:rsidRDefault="00AB1387"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07434B91" w14:textId="77777777" w:rsidR="00AB1387" w:rsidRPr="002D680F" w:rsidRDefault="00AB1387"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BB6A835" w14:textId="77777777" w:rsidR="00AB1387" w:rsidRPr="002D680F" w:rsidRDefault="00AB1387" w:rsidP="007C5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695FCB60" w14:textId="77777777" w:rsidR="00AB1387" w:rsidRPr="002D680F" w:rsidRDefault="00AB1387"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1A2534C" w14:textId="5D2EDA0C" w:rsidR="00AB1387" w:rsidRPr="00B763A1" w:rsidRDefault="00AB1387" w:rsidP="007C57D2">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sidR="005B25FD">
              <w:rPr>
                <w:rFonts w:ascii="Times New Roman" w:hAnsi="Times New Roman" w:cs="Times New Roman"/>
                <w:sz w:val="24"/>
                <w:szCs w:val="24"/>
              </w:rPr>
              <w:t>.</w:t>
            </w:r>
          </w:p>
        </w:tc>
      </w:tr>
      <w:tr w:rsidR="00AB1387" w:rsidRPr="00E45EC8" w14:paraId="4421D461" w14:textId="77777777" w:rsidTr="00995103">
        <w:tc>
          <w:tcPr>
            <w:tcW w:w="4536" w:type="dxa"/>
          </w:tcPr>
          <w:p w14:paraId="55D7626D"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42E7D80C" w14:textId="77777777" w:rsidR="00AB1387" w:rsidRPr="00AB1387" w:rsidRDefault="00AB1387" w:rsidP="005B25FD">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14:paraId="53582624"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77BC0E7D"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0484C255"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 xml:space="preserve">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w:t>
            </w:r>
            <w:r w:rsidRPr="00AB1387">
              <w:rPr>
                <w:rFonts w:ascii="Times New Roman" w:hAnsi="Times New Roman"/>
                <w:sz w:val="24"/>
                <w:szCs w:val="24"/>
              </w:rPr>
              <w:lastRenderedPageBreak/>
              <w:t>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741FE029" w14:textId="77777777" w:rsidR="00AB1387" w:rsidRPr="00586AAE" w:rsidRDefault="00AB1387" w:rsidP="00AB1387">
            <w:pPr>
              <w:spacing w:after="0" w:line="240" w:lineRule="auto"/>
              <w:rPr>
                <w:rFonts w:ascii="Times New Roman" w:hAnsi="Times New Roman" w:cs="Times New Roman"/>
                <w:sz w:val="24"/>
                <w:szCs w:val="24"/>
              </w:rPr>
            </w:pPr>
          </w:p>
          <w:p w14:paraId="05E78853" w14:textId="3F548A32"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60DB5">
              <w:rPr>
                <w:rFonts w:ascii="Times New Roman" w:hAnsi="Times New Roman" w:cs="Times New Roman"/>
                <w:sz w:val="24"/>
                <w:szCs w:val="24"/>
              </w:rPr>
              <w:t>0</w:t>
            </w:r>
            <w:r w:rsidR="007F0BFF">
              <w:rPr>
                <w:rFonts w:ascii="Times New Roman" w:hAnsi="Times New Roman" w:cs="Times New Roman"/>
                <w:sz w:val="24"/>
                <w:szCs w:val="24"/>
              </w:rPr>
              <w:t>1</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1E657C58" w14:textId="77777777"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14:paraId="36600B8B" w14:textId="31D3B4DF"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1</w:t>
            </w:r>
            <w:r w:rsidR="005C2F97">
              <w:rPr>
                <w:rFonts w:ascii="Times New Roman" w:hAnsi="Times New Roman" w:cs="Times New Roman"/>
                <w:sz w:val="24"/>
                <w:szCs w:val="24"/>
              </w:rPr>
              <w:t>0</w:t>
            </w:r>
            <w:r w:rsidRPr="00586AAE">
              <w:rPr>
                <w:rFonts w:ascii="Times New Roman" w:hAnsi="Times New Roman" w:cs="Times New Roman"/>
                <w:sz w:val="24"/>
                <w:szCs w:val="24"/>
              </w:rPr>
              <w:t xml:space="preserve">:00 ч. </w:t>
            </w:r>
            <w:r w:rsidR="007F0BFF">
              <w:rPr>
                <w:rFonts w:ascii="Times New Roman" w:hAnsi="Times New Roman" w:cs="Times New Roman"/>
                <w:sz w:val="24"/>
                <w:szCs w:val="24"/>
              </w:rPr>
              <w:t>09</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14:paraId="1DA7A997" w14:textId="77777777"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14:paraId="775D844C" w14:textId="77777777" w:rsidTr="00995103">
        <w:tc>
          <w:tcPr>
            <w:tcW w:w="4536" w:type="dxa"/>
          </w:tcPr>
          <w:p w14:paraId="60DD74D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2AD92425" w14:textId="10D52C0F"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F0BFF">
              <w:rPr>
                <w:rFonts w:ascii="Times New Roman" w:hAnsi="Times New Roman" w:cs="Times New Roman"/>
                <w:sz w:val="24"/>
                <w:szCs w:val="24"/>
              </w:rPr>
              <w:t>09</w:t>
            </w:r>
            <w:r>
              <w:rPr>
                <w:rFonts w:ascii="Times New Roman" w:hAnsi="Times New Roman" w:cs="Times New Roman"/>
                <w:sz w:val="24"/>
                <w:szCs w:val="24"/>
              </w:rPr>
              <w:t>.</w:t>
            </w:r>
            <w:r w:rsidR="007F0BFF">
              <w:rPr>
                <w:rFonts w:ascii="Times New Roman" w:hAnsi="Times New Roman" w:cs="Times New Roman"/>
                <w:sz w:val="24"/>
                <w:szCs w:val="24"/>
              </w:rPr>
              <w:t>12</w:t>
            </w:r>
            <w:r>
              <w:rPr>
                <w:rFonts w:ascii="Times New Roman" w:hAnsi="Times New Roman" w:cs="Times New Roman"/>
                <w:sz w:val="24"/>
                <w:szCs w:val="24"/>
              </w:rPr>
              <w:t>.202</w:t>
            </w:r>
            <w:r w:rsidR="00744C35">
              <w:rPr>
                <w:rFonts w:ascii="Times New Roman" w:hAnsi="Times New Roman" w:cs="Times New Roman"/>
                <w:sz w:val="24"/>
                <w:szCs w:val="24"/>
              </w:rPr>
              <w:t>2</w:t>
            </w:r>
          </w:p>
          <w:p w14:paraId="674C5B75" w14:textId="77777777"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14:paraId="7046F314" w14:textId="77777777" w:rsidTr="00995103">
        <w:tc>
          <w:tcPr>
            <w:tcW w:w="4536" w:type="dxa"/>
          </w:tcPr>
          <w:p w14:paraId="59A94DEB"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4F1F2961" w14:textId="674401F9"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460DB5">
              <w:rPr>
                <w:rFonts w:ascii="Times New Roman" w:hAnsi="Times New Roman" w:cs="Times New Roman"/>
                <w:sz w:val="24"/>
                <w:szCs w:val="24"/>
              </w:rPr>
              <w:t>0</w:t>
            </w:r>
            <w:r w:rsidR="007F0BFF">
              <w:rPr>
                <w:rFonts w:ascii="Times New Roman" w:hAnsi="Times New Roman" w:cs="Times New Roman"/>
                <w:sz w:val="24"/>
                <w:szCs w:val="24"/>
              </w:rPr>
              <w:t>1</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7983557C" w14:textId="71781A0E"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7F0BFF">
              <w:rPr>
                <w:rFonts w:ascii="Times New Roman" w:hAnsi="Times New Roman" w:cs="Times New Roman"/>
                <w:sz w:val="24"/>
                <w:szCs w:val="24"/>
              </w:rPr>
              <w:t>09</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3E7381CA" w14:textId="77777777" w:rsidR="00AB1387" w:rsidRPr="007E6C48" w:rsidRDefault="007E6C48" w:rsidP="007E6C48">
            <w:pPr>
              <w:spacing w:after="0" w:line="240" w:lineRule="auto"/>
              <w:jc w:val="both"/>
              <w:rPr>
                <w:rFonts w:ascii="Times New Roman" w:hAnsi="Times New Roman"/>
              </w:rPr>
            </w:pPr>
            <w:r w:rsidRPr="007C57D2">
              <w:rPr>
                <w:rFonts w:ascii="Times New Roman" w:hAnsi="Times New Roman" w:cs="Times New Roman"/>
                <w:sz w:val="24"/>
                <w:szCs w:val="24"/>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14:paraId="7939780C" w14:textId="77777777" w:rsidTr="00995103">
        <w:tc>
          <w:tcPr>
            <w:tcW w:w="4536" w:type="dxa"/>
          </w:tcPr>
          <w:p w14:paraId="6CE83827"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23BF33F8" w14:textId="77777777"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14:paraId="20BB76EA" w14:textId="77777777" w:rsidTr="00995103">
        <w:tc>
          <w:tcPr>
            <w:tcW w:w="4536" w:type="dxa"/>
          </w:tcPr>
          <w:p w14:paraId="2CBF6516"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r>
            <w:r w:rsidRPr="00E45EC8">
              <w:rPr>
                <w:rFonts w:ascii="Times New Roman" w:hAnsi="Times New Roman" w:cs="Times New Roman"/>
                <w:sz w:val="24"/>
                <w:szCs w:val="24"/>
              </w:rPr>
              <w:lastRenderedPageBreak/>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4595D93B" w14:textId="77777777" w:rsidR="00AB1387" w:rsidRPr="00E45EC8" w:rsidRDefault="00AB1387" w:rsidP="00AB1387">
            <w:pPr>
              <w:spacing w:after="0" w:line="240" w:lineRule="auto"/>
              <w:rPr>
                <w:sz w:val="24"/>
                <w:szCs w:val="24"/>
              </w:rPr>
            </w:pPr>
            <w:r>
              <w:rPr>
                <w:sz w:val="24"/>
                <w:szCs w:val="24"/>
              </w:rPr>
              <w:lastRenderedPageBreak/>
              <w:t>-</w:t>
            </w:r>
          </w:p>
        </w:tc>
      </w:tr>
      <w:tr w:rsidR="00AB1387" w:rsidRPr="00E45EC8" w14:paraId="4A535166" w14:textId="77777777" w:rsidTr="00995103">
        <w:tc>
          <w:tcPr>
            <w:tcW w:w="4536" w:type="dxa"/>
          </w:tcPr>
          <w:p w14:paraId="52CDB79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3909DC40"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14:paraId="35FC257E" w14:textId="77777777" w:rsidTr="00995103">
        <w:tc>
          <w:tcPr>
            <w:tcW w:w="4536" w:type="dxa"/>
          </w:tcPr>
          <w:p w14:paraId="7966A133"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714317FC"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14:paraId="3360B0DC" w14:textId="77777777" w:rsidTr="00995103">
        <w:tc>
          <w:tcPr>
            <w:tcW w:w="4536" w:type="dxa"/>
          </w:tcPr>
          <w:p w14:paraId="253731DC"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1808BA7"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4B7A717D"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7DC110D0" w14:textId="77777777" w:rsidTr="00995103">
        <w:tc>
          <w:tcPr>
            <w:tcW w:w="4536" w:type="dxa"/>
          </w:tcPr>
          <w:p w14:paraId="1F6DC9B5"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14:paraId="51DFD9CD"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В соответствии с </w:t>
            </w:r>
            <w:hyperlink r:id="rId11" w:anchor="/document/12188083/entry/381" w:history="1">
              <w:r w:rsidRPr="007C57D2">
                <w:rPr>
                  <w:rFonts w:ascii="Times New Roman" w:hAnsi="Times New Roman" w:cs="Times New Roman"/>
                  <w:sz w:val="24"/>
                  <w:szCs w:val="24"/>
                </w:rPr>
                <w:t>пунктом 1 части 8 статьи 3</w:t>
              </w:r>
            </w:hyperlink>
            <w:r w:rsidRPr="007C57D2">
              <w:rPr>
                <w:rFonts w:ascii="Times New Roman" w:hAnsi="Times New Roman" w:cs="Times New Roman"/>
                <w:sz w:val="24"/>
                <w:szCs w:val="24"/>
              </w:rPr>
              <w:t xml:space="preserve"> Федерального закона  от 18 июля </w:t>
            </w:r>
            <w:smartTag w:uri="urn:schemas-microsoft-com:office:smarttags" w:element="metricconverter">
              <w:smartTagPr>
                <w:attr w:name="ProductID" w:val="2011 г"/>
              </w:smartTagPr>
              <w:r w:rsidRPr="007C57D2">
                <w:rPr>
                  <w:rFonts w:ascii="Times New Roman" w:hAnsi="Times New Roman" w:cs="Times New Roman"/>
                  <w:sz w:val="24"/>
                  <w:szCs w:val="24"/>
                </w:rPr>
                <w:t>2011 г</w:t>
              </w:r>
            </w:smartTag>
            <w:r w:rsidRPr="007C57D2">
              <w:rPr>
                <w:rFonts w:ascii="Times New Roman" w:hAnsi="Times New Roman" w:cs="Times New Roman"/>
                <w:sz w:val="24"/>
                <w:szCs w:val="24"/>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3B37E65"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sidRPr="007C57D2">
              <w:rPr>
                <w:rFonts w:ascii="Times New Roman" w:hAnsi="Times New Roman" w:cs="Times New Roman"/>
                <w:sz w:val="24"/>
                <w:szCs w:val="24"/>
              </w:rPr>
              <w:lastRenderedPageBreak/>
              <w:t>предложенной участником в заявке на участие в закупке.</w:t>
            </w:r>
          </w:p>
          <w:p w14:paraId="680491E6"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2. Условием предоставления приоритета является:</w:t>
            </w:r>
          </w:p>
          <w:p w14:paraId="125E2104" w14:textId="77777777" w:rsidR="00AB1387" w:rsidRPr="007C57D2" w:rsidRDefault="00AB1387" w:rsidP="007C57D2">
            <w:pPr>
              <w:suppressAutoHyphens/>
              <w:snapToGrid w:val="0"/>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14:paraId="40253E9D"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6FDFF4A9"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7DB9D93F"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D04EC7"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7C57D2">
                <w:rPr>
                  <w:rFonts w:ascii="Times New Roman" w:hAnsi="Times New Roman" w:cs="Times New Roman"/>
                  <w:sz w:val="24"/>
                  <w:szCs w:val="24"/>
                </w:rPr>
                <w:t>подпунктами «г»</w:t>
              </w:r>
            </w:hyperlink>
            <w:r w:rsidRPr="007C57D2">
              <w:rPr>
                <w:rFonts w:ascii="Times New Roman" w:hAnsi="Times New Roman" w:cs="Times New Roman"/>
                <w:sz w:val="24"/>
                <w:szCs w:val="24"/>
              </w:rPr>
              <w:t> и «д» пункта </w:t>
            </w:r>
            <w:r w:rsidR="00086B77" w:rsidRPr="007C57D2">
              <w:rPr>
                <w:rFonts w:ascii="Times New Roman" w:hAnsi="Times New Roman" w:cs="Times New Roman"/>
                <w:sz w:val="24"/>
                <w:szCs w:val="24"/>
              </w:rPr>
              <w:t>6</w:t>
            </w:r>
            <w:r w:rsidRPr="007C57D2">
              <w:rPr>
                <w:rFonts w:ascii="Times New Roman" w:hAnsi="Times New Roman" w:cs="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6B231A"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82E6B1E"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D05376"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7E1EAF8E"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lastRenderedPageBreak/>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41C4AE"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3. Приоритет не предоставляется в случаях, если:</w:t>
            </w:r>
          </w:p>
          <w:p w14:paraId="48234F35"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0DA271CF"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F4C59A" w14:textId="77777777" w:rsidR="00AB1387" w:rsidRPr="007C57D2"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84D6FA6" w14:textId="77777777" w:rsidR="00AB1387" w:rsidRPr="00F21785" w:rsidRDefault="00AB1387" w:rsidP="007C57D2">
            <w:pPr>
              <w:spacing w:after="0" w:line="240" w:lineRule="auto"/>
              <w:jc w:val="both"/>
              <w:rPr>
                <w:rFonts w:ascii="Times New Roman" w:hAnsi="Times New Roman" w:cs="Times New Roman"/>
                <w:sz w:val="24"/>
                <w:szCs w:val="24"/>
              </w:rPr>
            </w:pPr>
            <w:r w:rsidRPr="007C57D2">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14:paraId="6A5BDFF2" w14:textId="77777777" w:rsidTr="00995103">
        <w:tc>
          <w:tcPr>
            <w:tcW w:w="4536" w:type="dxa"/>
          </w:tcPr>
          <w:p w14:paraId="72AEEFC6"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3C3174A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14:paraId="50549F3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w:t>
            </w:r>
            <w:r w:rsidRPr="00A57A5E">
              <w:rPr>
                <w:rFonts w:ascii="Times New Roman" w:hAnsi="Times New Roman"/>
              </w:rPr>
              <w:lastRenderedPageBreak/>
              <w:t xml:space="preserve">договора указанным образом; </w:t>
            </w:r>
          </w:p>
          <w:p w14:paraId="596C6FBF"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3007D4C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377A500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14:paraId="55846A08" w14:textId="77777777" w:rsidTr="00995103">
        <w:trPr>
          <w:trHeight w:val="705"/>
        </w:trPr>
        <w:tc>
          <w:tcPr>
            <w:tcW w:w="4536" w:type="dxa"/>
          </w:tcPr>
          <w:p w14:paraId="61AB3FD9"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14:paraId="01BD481E" w14:textId="77777777"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14:paraId="71E1022E" w14:textId="77777777" w:rsidTr="00995103">
        <w:trPr>
          <w:trHeight w:val="705"/>
        </w:trPr>
        <w:tc>
          <w:tcPr>
            <w:tcW w:w="4536" w:type="dxa"/>
          </w:tcPr>
          <w:p w14:paraId="53E4AB85"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14:paraId="0694EC6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1A3DF22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557F87A0"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1882ED94"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lastRenderedPageBreak/>
              <w:t>Результаты рассмотрения и оценки котировочных заявок оформляются протоколом.</w:t>
            </w:r>
          </w:p>
        </w:tc>
      </w:tr>
      <w:tr w:rsidR="00AB1387" w:rsidRPr="00E45EC8" w14:paraId="59C5C44E" w14:textId="77777777" w:rsidTr="00995103">
        <w:trPr>
          <w:trHeight w:val="705"/>
        </w:trPr>
        <w:tc>
          <w:tcPr>
            <w:tcW w:w="4536" w:type="dxa"/>
            <w:vAlign w:val="center"/>
          </w:tcPr>
          <w:p w14:paraId="601DA07C"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6BA2A5F6" w14:textId="77777777" w:rsidR="00AB1387" w:rsidRPr="00EB7CF4" w:rsidRDefault="00AB1387" w:rsidP="005B25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53783C74" w14:textId="77777777" w:rsidTr="00995103">
        <w:trPr>
          <w:trHeight w:val="705"/>
        </w:trPr>
        <w:tc>
          <w:tcPr>
            <w:tcW w:w="4536" w:type="dxa"/>
            <w:vAlign w:val="center"/>
          </w:tcPr>
          <w:p w14:paraId="1308BA95"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50EA9C3A" w14:textId="77777777" w:rsidR="00AB1387" w:rsidRDefault="00AB1387" w:rsidP="005B25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46B410BF" w14:textId="77777777" w:rsidR="00E45EC8" w:rsidRDefault="00E45EC8" w:rsidP="002942E5">
      <w:pPr>
        <w:spacing w:after="0"/>
        <w:jc w:val="center"/>
      </w:pPr>
    </w:p>
    <w:p w14:paraId="04F34ABA" w14:textId="77777777" w:rsidR="00A87F2F" w:rsidRDefault="00A87F2F" w:rsidP="00E45EC8">
      <w:pPr>
        <w:jc w:val="center"/>
      </w:pPr>
    </w:p>
    <w:p w14:paraId="04868529" w14:textId="6C62E92A" w:rsidR="00A87F2F" w:rsidRDefault="00A87F2F" w:rsidP="00E45EC8">
      <w:pPr>
        <w:jc w:val="center"/>
      </w:pPr>
    </w:p>
    <w:p w14:paraId="2997CE85" w14:textId="3FDA8B46" w:rsidR="007C57D2" w:rsidRDefault="007C57D2" w:rsidP="00E45EC8">
      <w:pPr>
        <w:jc w:val="center"/>
      </w:pPr>
    </w:p>
    <w:p w14:paraId="3E1DD6CB" w14:textId="19C605D6" w:rsidR="007C57D2" w:rsidRDefault="007C57D2" w:rsidP="00E45EC8">
      <w:pPr>
        <w:jc w:val="center"/>
      </w:pPr>
    </w:p>
    <w:p w14:paraId="5CDA9F48" w14:textId="4A1D845E" w:rsidR="007C57D2" w:rsidRDefault="007C57D2" w:rsidP="00E45EC8">
      <w:pPr>
        <w:jc w:val="center"/>
      </w:pPr>
    </w:p>
    <w:p w14:paraId="696BE39C" w14:textId="6B07D33A" w:rsidR="007C57D2" w:rsidRDefault="007C57D2" w:rsidP="00E45EC8">
      <w:pPr>
        <w:jc w:val="center"/>
      </w:pPr>
    </w:p>
    <w:p w14:paraId="263F4611" w14:textId="646FC687" w:rsidR="007C57D2" w:rsidRDefault="007C57D2" w:rsidP="00E45EC8">
      <w:pPr>
        <w:jc w:val="center"/>
      </w:pPr>
    </w:p>
    <w:p w14:paraId="2F200668" w14:textId="7AA283B1" w:rsidR="007C57D2" w:rsidRDefault="007C57D2" w:rsidP="00E45EC8">
      <w:pPr>
        <w:jc w:val="center"/>
      </w:pPr>
    </w:p>
    <w:p w14:paraId="47A31B2E" w14:textId="5756938B" w:rsidR="007C57D2" w:rsidRDefault="007C57D2" w:rsidP="00E45EC8">
      <w:pPr>
        <w:jc w:val="center"/>
      </w:pPr>
    </w:p>
    <w:p w14:paraId="2F67218D" w14:textId="227EE0D6" w:rsidR="007C57D2" w:rsidRDefault="007C57D2" w:rsidP="00E45EC8">
      <w:pPr>
        <w:jc w:val="center"/>
      </w:pPr>
    </w:p>
    <w:p w14:paraId="78843792" w14:textId="0354E756" w:rsidR="007C57D2" w:rsidRDefault="007C57D2" w:rsidP="00E45EC8">
      <w:pPr>
        <w:jc w:val="center"/>
      </w:pPr>
    </w:p>
    <w:p w14:paraId="6B3B7521" w14:textId="6309573E" w:rsidR="007C57D2" w:rsidRDefault="007C57D2" w:rsidP="00E45EC8">
      <w:pPr>
        <w:jc w:val="center"/>
      </w:pPr>
    </w:p>
    <w:p w14:paraId="7864D7C9" w14:textId="4FB73A4C" w:rsidR="007C57D2" w:rsidRDefault="007C57D2" w:rsidP="00E45EC8">
      <w:pPr>
        <w:jc w:val="center"/>
      </w:pPr>
    </w:p>
    <w:p w14:paraId="43444E40" w14:textId="2E7AC285" w:rsidR="007C57D2" w:rsidRDefault="007C57D2" w:rsidP="00E45EC8">
      <w:pPr>
        <w:jc w:val="center"/>
      </w:pPr>
    </w:p>
    <w:p w14:paraId="368536EB" w14:textId="2F989D9A" w:rsidR="007C57D2" w:rsidRDefault="007C57D2" w:rsidP="00E45EC8">
      <w:pPr>
        <w:jc w:val="center"/>
      </w:pPr>
    </w:p>
    <w:p w14:paraId="0CE2FAAF" w14:textId="7AB7C7F7" w:rsidR="007C57D2" w:rsidRDefault="007C57D2" w:rsidP="00E45EC8">
      <w:pPr>
        <w:jc w:val="center"/>
      </w:pPr>
    </w:p>
    <w:p w14:paraId="777F3800" w14:textId="66946025" w:rsidR="007C57D2" w:rsidRDefault="007C57D2" w:rsidP="00E45EC8">
      <w:pPr>
        <w:jc w:val="center"/>
      </w:pPr>
    </w:p>
    <w:p w14:paraId="653946ED" w14:textId="6162E9FB" w:rsidR="007C57D2" w:rsidRDefault="007C57D2" w:rsidP="00E45EC8">
      <w:pPr>
        <w:jc w:val="center"/>
      </w:pPr>
    </w:p>
    <w:p w14:paraId="2AB73400" w14:textId="5152BA77" w:rsidR="007C57D2" w:rsidRDefault="007C57D2" w:rsidP="00E45EC8">
      <w:pPr>
        <w:jc w:val="center"/>
      </w:pPr>
    </w:p>
    <w:p w14:paraId="6DC85898" w14:textId="77777777" w:rsidR="007C57D2" w:rsidRDefault="007C57D2" w:rsidP="00E45EC8">
      <w:pPr>
        <w:jc w:val="center"/>
      </w:pPr>
    </w:p>
    <w:p w14:paraId="3340B5DC"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548D7F81" w14:textId="5279C4E2"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536155BF"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823711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62B5ED4C"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785D5F1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3114DC94"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3B9DAB09" w14:textId="77777777" w:rsidR="00B32EBF" w:rsidRPr="00B32EBF" w:rsidRDefault="00B32EBF" w:rsidP="00B32EBF">
      <w:pPr>
        <w:spacing w:after="0"/>
        <w:rPr>
          <w:rFonts w:ascii="Times New Roman" w:hAnsi="Times New Roman" w:cs="Times New Roman"/>
          <w:sz w:val="24"/>
          <w:szCs w:val="24"/>
          <w:shd w:val="clear" w:color="auto" w:fill="FFFFFF"/>
        </w:rPr>
      </w:pPr>
    </w:p>
    <w:p w14:paraId="2AB750E9"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55A7CFE9"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21E0129C"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2C36B2E7" w14:textId="77777777" w:rsidR="00B32EBF" w:rsidRPr="00B32EBF" w:rsidRDefault="00B32EBF" w:rsidP="00B32EBF">
      <w:pPr>
        <w:spacing w:after="0"/>
        <w:rPr>
          <w:rFonts w:ascii="Times New Roman" w:hAnsi="Times New Roman" w:cs="Times New Roman"/>
          <w:sz w:val="24"/>
          <w:szCs w:val="24"/>
          <w:shd w:val="clear" w:color="auto" w:fill="FFFFFF"/>
        </w:rPr>
      </w:pPr>
    </w:p>
    <w:p w14:paraId="497A25A7" w14:textId="77777777" w:rsidR="00B32EBF" w:rsidRPr="00B32EBF" w:rsidRDefault="00B32EBF" w:rsidP="00B32EBF">
      <w:pPr>
        <w:spacing w:after="0"/>
        <w:rPr>
          <w:rFonts w:ascii="Times New Roman" w:hAnsi="Times New Roman" w:cs="Times New Roman"/>
          <w:sz w:val="24"/>
          <w:szCs w:val="24"/>
          <w:shd w:val="clear" w:color="auto" w:fill="FFFFFF"/>
        </w:rPr>
      </w:pPr>
    </w:p>
    <w:p w14:paraId="6E035A6C"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1B0CA83"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4655BF0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628D8B23"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6B1FAEA1"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397B4C6D"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4A2FC7D7"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26125F92"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29E91D10"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6F0CAB0D"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540B136C"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47F50042"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1D17BEA4"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32F96B2D"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25916FC5"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779AAE9"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719E9E62"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6D2F0B76"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40D7A36E"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2BA58CA7"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05299F0E" w14:textId="05811C7F" w:rsidR="00B32EBF" w:rsidRPr="00B32EBF" w:rsidRDefault="00B32EBF" w:rsidP="005B25F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tbl>
      <w:tblPr>
        <w:tblW w:w="9923" w:type="dxa"/>
        <w:tblInd w:w="-562" w:type="dxa"/>
        <w:tblLayout w:type="fixed"/>
        <w:tblCellMar>
          <w:left w:w="0" w:type="dxa"/>
          <w:right w:w="0" w:type="dxa"/>
        </w:tblCellMar>
        <w:tblLook w:val="0000" w:firstRow="0" w:lastRow="0" w:firstColumn="0" w:lastColumn="0" w:noHBand="0" w:noVBand="0"/>
      </w:tblPr>
      <w:tblGrid>
        <w:gridCol w:w="1026"/>
        <w:gridCol w:w="2252"/>
        <w:gridCol w:w="4093"/>
        <w:gridCol w:w="1293"/>
        <w:gridCol w:w="1259"/>
      </w:tblGrid>
      <w:tr w:rsidR="004E1605" w:rsidRPr="00B32EBF" w14:paraId="25807DE8" w14:textId="77777777" w:rsidTr="007173F7">
        <w:trPr>
          <w:cantSplit/>
          <w:trHeight w:val="888"/>
        </w:trPr>
        <w:tc>
          <w:tcPr>
            <w:tcW w:w="1026" w:type="dxa"/>
            <w:tcBorders>
              <w:top w:val="single" w:sz="4" w:space="0" w:color="auto"/>
              <w:left w:val="single" w:sz="4" w:space="0" w:color="auto"/>
              <w:right w:val="single" w:sz="4" w:space="0" w:color="auto"/>
            </w:tcBorders>
            <w:shd w:val="clear" w:color="auto" w:fill="auto"/>
            <w:vAlign w:val="center"/>
          </w:tcPr>
          <w:p w14:paraId="28C7833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14:paraId="09010E54" w14:textId="2BFF0C55"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r w:rsidR="005B25FD">
              <w:rPr>
                <w:rFonts w:ascii="Times New Roman" w:hAnsi="Times New Roman" w:cs="Times New Roman"/>
                <w:b/>
                <w:sz w:val="24"/>
                <w:szCs w:val="24"/>
              </w:rPr>
              <w:t>, страна происхождения товара</w:t>
            </w:r>
          </w:p>
        </w:tc>
        <w:tc>
          <w:tcPr>
            <w:tcW w:w="4093" w:type="dxa"/>
            <w:tcBorders>
              <w:top w:val="single" w:sz="4" w:space="0" w:color="auto"/>
              <w:left w:val="single" w:sz="4" w:space="0" w:color="auto"/>
              <w:right w:val="single" w:sz="4" w:space="0" w:color="auto"/>
            </w:tcBorders>
            <w:shd w:val="clear" w:color="auto" w:fill="auto"/>
            <w:vAlign w:val="center"/>
          </w:tcPr>
          <w:p w14:paraId="088F54FB"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7DBBD7F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2A58A361"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087C1A47" w14:textId="77777777" w:rsidTr="007173F7">
        <w:trPr>
          <w:cantSplit/>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D6AF390"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B0EC3B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07611C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C93D248"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DF704B2"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4F40D33D" w14:textId="77777777" w:rsidTr="007173F7">
        <w:tblPrEx>
          <w:tblCellMar>
            <w:left w:w="108" w:type="dxa"/>
            <w:right w:w="108" w:type="dxa"/>
          </w:tblCellMar>
        </w:tblPrEx>
        <w:trPr>
          <w:cantSplit/>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C08C1C7"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6FEBAA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54C27F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5A6BDA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C74222"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3A256EC2"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4916CD09" w14:textId="79C13E54"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расценки  стоимости поставки товара составляющих полный комплекс по предмету запроса </w:t>
      </w:r>
      <w:r w:rsidR="005B25FD">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поставка товара в любом случае будет осуществлена в полном соответствии с Техническим заданием в пределах предлагаемой нами цены договора.</w:t>
      </w:r>
    </w:p>
    <w:p w14:paraId="0AC4B3D4"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7339286"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5088F599"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3142BD08"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685ABC90"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61B8E906"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а)</w:t>
      </w:r>
      <w:r w:rsidRPr="005B25FD">
        <w:rPr>
          <w:rFonts w:ascii="Times New Roman" w:eastAsia="Times New Roman" w:hAnsi="Times New Roman" w:cs="Times New Roman"/>
          <w:sz w:val="24"/>
          <w:szCs w:val="24"/>
          <w:lang w:eastAsia="ru-RU"/>
        </w:rP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0DD07488"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б)</w:t>
      </w:r>
      <w:r w:rsidRPr="005B25FD">
        <w:rPr>
          <w:rFonts w:ascii="Times New Roman" w:eastAsia="Times New Roman" w:hAnsi="Times New Roman" w:cs="Times New Roman"/>
          <w:sz w:val="24"/>
          <w:szCs w:val="24"/>
          <w:lang w:eastAsia="ru-RU"/>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1347B9"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в)</w:t>
      </w:r>
      <w:r w:rsidRPr="005B25FD">
        <w:rPr>
          <w:rFonts w:ascii="Times New Roman" w:eastAsia="Times New Roman" w:hAnsi="Times New Roman" w:cs="Times New Roman"/>
          <w:sz w:val="24"/>
          <w:szCs w:val="24"/>
          <w:lang w:eastAsia="ru-RU"/>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BB32E2B"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5B25FD">
        <w:rPr>
          <w:rFonts w:ascii="Times New Roman" w:eastAsia="Times New Roman" w:hAnsi="Times New Roman" w:cs="Times New Roman"/>
          <w:sz w:val="24"/>
          <w:szCs w:val="24"/>
          <w:lang w:eastAsia="ru-RU"/>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FEF6AC"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49F02A"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8F4045"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ж) отсутствие у участника закупки ограничений для участия в закупках, установленных законодательством Российской Федерации.</w:t>
      </w:r>
    </w:p>
    <w:p w14:paraId="5DB53211" w14:textId="77777777" w:rsid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0F545F3" w14:textId="723105B7" w:rsidR="00B32EBF" w:rsidRPr="00B32EBF" w:rsidRDefault="00B32EBF" w:rsidP="005B25F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0C897F14"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w:t>
      </w:r>
      <w:r w:rsidRPr="00B32EBF">
        <w:rPr>
          <w:rFonts w:ascii="Times New Roman" w:hAnsi="Times New Roman" w:cs="Times New Roman"/>
          <w:sz w:val="24"/>
          <w:szCs w:val="24"/>
          <w:shd w:val="clear" w:color="auto" w:fill="FFFFFF"/>
        </w:rPr>
        <w:lastRenderedPageBreak/>
        <w:t xml:space="preserve">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11DCE93A"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62EC0A12"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144B30A1"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23954D08"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14:paraId="4CD76FF5" w14:textId="77777777" w:rsidTr="00F774A9">
        <w:tc>
          <w:tcPr>
            <w:tcW w:w="5217" w:type="dxa"/>
          </w:tcPr>
          <w:p w14:paraId="31B8FCC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20C5519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CC12E22" w14:textId="77777777" w:rsidTr="00F774A9">
        <w:tc>
          <w:tcPr>
            <w:tcW w:w="5217" w:type="dxa"/>
          </w:tcPr>
          <w:p w14:paraId="7FEEF7F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0DACE45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82203" w14:textId="77777777" w:rsidTr="00F774A9">
        <w:tc>
          <w:tcPr>
            <w:tcW w:w="5217" w:type="dxa"/>
          </w:tcPr>
          <w:p w14:paraId="5A13953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3C50F2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6508709" w14:textId="77777777" w:rsidTr="00F774A9">
        <w:tc>
          <w:tcPr>
            <w:tcW w:w="5217" w:type="dxa"/>
          </w:tcPr>
          <w:p w14:paraId="1DED894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3CB77D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E8AC863" w14:textId="77777777" w:rsidTr="00F774A9">
        <w:tc>
          <w:tcPr>
            <w:tcW w:w="5217" w:type="dxa"/>
          </w:tcPr>
          <w:p w14:paraId="3A595DF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117632E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066F808" w14:textId="77777777" w:rsidTr="00F774A9">
        <w:tc>
          <w:tcPr>
            <w:tcW w:w="5217" w:type="dxa"/>
          </w:tcPr>
          <w:p w14:paraId="2D3678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1DB2D37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12BAB59" w14:textId="77777777" w:rsidTr="00F774A9">
        <w:tc>
          <w:tcPr>
            <w:tcW w:w="5217" w:type="dxa"/>
          </w:tcPr>
          <w:p w14:paraId="3946448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57BF4E4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F19E587" w14:textId="77777777" w:rsidTr="00F774A9">
        <w:tc>
          <w:tcPr>
            <w:tcW w:w="5217" w:type="dxa"/>
          </w:tcPr>
          <w:p w14:paraId="63596B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8722C4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CC2B9A4" w14:textId="77777777" w:rsidTr="00F774A9">
        <w:tc>
          <w:tcPr>
            <w:tcW w:w="5217" w:type="dxa"/>
          </w:tcPr>
          <w:p w14:paraId="2F87535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759629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CB31447" w14:textId="77777777" w:rsidTr="00F774A9">
        <w:tc>
          <w:tcPr>
            <w:tcW w:w="5217" w:type="dxa"/>
          </w:tcPr>
          <w:p w14:paraId="75588D9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613C98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3FDD1" w14:textId="77777777" w:rsidTr="00F774A9">
        <w:tc>
          <w:tcPr>
            <w:tcW w:w="5217" w:type="dxa"/>
          </w:tcPr>
          <w:p w14:paraId="2D1DE7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6F40149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4F32897" w14:textId="77777777" w:rsidTr="00F774A9">
        <w:tc>
          <w:tcPr>
            <w:tcW w:w="5217" w:type="dxa"/>
          </w:tcPr>
          <w:p w14:paraId="7F0CFDA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306D1CB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5F6904B7" w14:textId="77777777" w:rsidR="00A87F2F" w:rsidRPr="00B32EBF" w:rsidRDefault="00A87F2F" w:rsidP="00B32EBF">
      <w:pPr>
        <w:spacing w:after="0"/>
        <w:jc w:val="center"/>
        <w:rPr>
          <w:rFonts w:ascii="Times New Roman" w:hAnsi="Times New Roman" w:cs="Times New Roman"/>
        </w:rPr>
      </w:pPr>
    </w:p>
    <w:p w14:paraId="5AE6D4D8"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4803FAD"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2717CE8E"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575BD6FB"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79533A44" w14:textId="77777777" w:rsidR="00B32EBF" w:rsidRPr="00A33107" w:rsidRDefault="00B32EBF" w:rsidP="00B32EBF">
      <w:pPr>
        <w:pStyle w:val="FR3"/>
        <w:spacing w:line="100" w:lineRule="atLeast"/>
        <w:ind w:left="0" w:right="800"/>
        <w:jc w:val="left"/>
        <w:rPr>
          <w:sz w:val="24"/>
          <w:szCs w:val="24"/>
          <w:shd w:val="clear" w:color="auto" w:fill="FFFFFF"/>
        </w:rPr>
      </w:pPr>
    </w:p>
    <w:p w14:paraId="08EF2FCD" w14:textId="77777777" w:rsidR="00B32EBF" w:rsidRDefault="00B32EBF" w:rsidP="00E45EC8">
      <w:pPr>
        <w:jc w:val="center"/>
      </w:pPr>
    </w:p>
    <w:p w14:paraId="5B0990EE" w14:textId="77777777" w:rsidR="00EA7BEA" w:rsidRDefault="00EA7BEA" w:rsidP="00E45EC8">
      <w:pPr>
        <w:jc w:val="center"/>
      </w:pPr>
    </w:p>
    <w:p w14:paraId="1909E2EA" w14:textId="77777777" w:rsidR="004E1605" w:rsidRDefault="004E1605" w:rsidP="00E45EC8">
      <w:pPr>
        <w:jc w:val="center"/>
      </w:pPr>
    </w:p>
    <w:p w14:paraId="2B52E66D" w14:textId="77777777" w:rsidR="004E1605" w:rsidRDefault="004E1605" w:rsidP="00E45EC8">
      <w:pPr>
        <w:jc w:val="center"/>
      </w:pPr>
    </w:p>
    <w:p w14:paraId="265EBF03" w14:textId="77777777" w:rsidR="004E1605" w:rsidRDefault="004E1605" w:rsidP="00E45EC8">
      <w:pPr>
        <w:jc w:val="center"/>
      </w:pPr>
    </w:p>
    <w:p w14:paraId="1BD2A0A5" w14:textId="77777777" w:rsidR="004E1605" w:rsidRDefault="004E1605" w:rsidP="00E45EC8">
      <w:pPr>
        <w:jc w:val="center"/>
      </w:pPr>
    </w:p>
    <w:p w14:paraId="7A69A983" w14:textId="77777777" w:rsidR="004E1605" w:rsidRDefault="004E1605" w:rsidP="00E45EC8">
      <w:pPr>
        <w:jc w:val="center"/>
      </w:pPr>
    </w:p>
    <w:p w14:paraId="4299030C" w14:textId="77777777" w:rsidR="004E1605" w:rsidRDefault="004E1605" w:rsidP="00E45EC8">
      <w:pPr>
        <w:jc w:val="center"/>
      </w:pPr>
    </w:p>
    <w:p w14:paraId="0316B1F7" w14:textId="77777777" w:rsidR="004E1605" w:rsidRDefault="004E1605" w:rsidP="00E45EC8">
      <w:pPr>
        <w:jc w:val="center"/>
      </w:pPr>
    </w:p>
    <w:p w14:paraId="18B5F29A" w14:textId="77777777" w:rsidR="004E1605" w:rsidRDefault="004E1605" w:rsidP="00E45EC8">
      <w:pPr>
        <w:jc w:val="center"/>
      </w:pPr>
    </w:p>
    <w:p w14:paraId="4A8A59B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14:paraId="389F8962" w14:textId="59E01B6A"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ЗАПРОСЕ </w:t>
      </w:r>
      <w:r>
        <w:rPr>
          <w:rFonts w:ascii="Times New Roman" w:hAnsi="Times New Roman" w:cs="Times New Roman"/>
          <w:b/>
          <w:bCs/>
          <w:i/>
          <w:iCs/>
          <w:sz w:val="24"/>
          <w:szCs w:val="24"/>
          <w:shd w:val="clear" w:color="auto" w:fill="FFFFFF"/>
        </w:rPr>
        <w:t xml:space="preserve">КОТИРОВОК </w:t>
      </w:r>
    </w:p>
    <w:p w14:paraId="5B664346"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7D2FC9FD"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2D64EEE4"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142D5D99"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2B6C75F9"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7AF69E8E"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622DAA4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0CE9D623"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01C8B19E"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0B52B705"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7F43EC45" w14:textId="36D30E80"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53158">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5B25FD">
        <w:rPr>
          <w:rFonts w:ascii="Times New Roman" w:hAnsi="Times New Roman" w:cs="Times New Roman"/>
          <w:sz w:val="24"/>
          <w:szCs w:val="24"/>
        </w:rPr>
        <w:t>поставщика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6BCBFF67" w14:textId="77777777" w:rsidR="004E1605" w:rsidRDefault="004E1605" w:rsidP="004E1605">
      <w:pPr>
        <w:tabs>
          <w:tab w:val="left" w:pos="7155"/>
        </w:tabs>
        <w:spacing w:after="0"/>
        <w:jc w:val="both"/>
        <w:rPr>
          <w:rFonts w:ascii="Times New Roman" w:hAnsi="Times New Roman" w:cs="Times New Roman"/>
          <w:i/>
          <w:sz w:val="24"/>
          <w:szCs w:val="24"/>
        </w:rPr>
      </w:pPr>
    </w:p>
    <w:p w14:paraId="0C11F627" w14:textId="77777777" w:rsidR="00EA7BEA" w:rsidRDefault="00EA7BEA" w:rsidP="00E45EC8">
      <w:pPr>
        <w:jc w:val="center"/>
      </w:pPr>
    </w:p>
    <w:p w14:paraId="281CE0A7"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6E34021"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07202D8D"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78801B90"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5AE5CFE" w14:textId="77777777" w:rsidR="00EA7BEA" w:rsidRDefault="00EA7BEA" w:rsidP="00E45EC8">
      <w:pPr>
        <w:jc w:val="center"/>
      </w:pPr>
    </w:p>
    <w:p w14:paraId="6D327BE0" w14:textId="77777777" w:rsidR="00EA7BEA" w:rsidRDefault="00EA7BEA" w:rsidP="00E45EC8">
      <w:pPr>
        <w:jc w:val="center"/>
      </w:pPr>
    </w:p>
    <w:p w14:paraId="44C72707" w14:textId="77777777" w:rsidR="00EA7BEA" w:rsidRDefault="00EA7BEA" w:rsidP="00E45EC8">
      <w:pPr>
        <w:jc w:val="center"/>
      </w:pPr>
    </w:p>
    <w:p w14:paraId="27310BB0" w14:textId="77777777" w:rsidR="00EA7BEA" w:rsidRDefault="00EA7BEA" w:rsidP="00E45EC8">
      <w:pPr>
        <w:jc w:val="center"/>
      </w:pPr>
    </w:p>
    <w:p w14:paraId="1F9A381B" w14:textId="77777777" w:rsidR="00EA7BEA" w:rsidRDefault="00EA7BEA" w:rsidP="00E45EC8">
      <w:pPr>
        <w:jc w:val="center"/>
      </w:pPr>
    </w:p>
    <w:p w14:paraId="7A671D20" w14:textId="77777777" w:rsidR="00EA7BEA" w:rsidRDefault="00EA7BEA" w:rsidP="00E45EC8">
      <w:pPr>
        <w:jc w:val="center"/>
      </w:pPr>
    </w:p>
    <w:p w14:paraId="60D5531A" w14:textId="77777777" w:rsidR="006177BA" w:rsidRDefault="006177BA">
      <w:r>
        <w:br w:type="page"/>
      </w:r>
    </w:p>
    <w:p w14:paraId="72E1FDA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62CD27D7" w14:textId="58E645C9" w:rsidR="00EA7BEA" w:rsidRDefault="00EA7BEA" w:rsidP="00E61806">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271163A9" w14:textId="77777777" w:rsidR="00E34C35" w:rsidRDefault="00E34C35" w:rsidP="00EA7BEA">
      <w:pPr>
        <w:jc w:val="center"/>
        <w:rPr>
          <w:rFonts w:ascii="Times New Roman" w:hAnsi="Times New Roman" w:cs="Times New Roman"/>
          <w:b/>
          <w:sz w:val="24"/>
          <w:szCs w:val="24"/>
        </w:rPr>
      </w:pPr>
    </w:p>
    <w:p w14:paraId="737E4F39" w14:textId="38F241F7" w:rsidR="00EA7BEA" w:rsidRDefault="00E34C35"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4FB24208" w14:textId="77777777" w:rsidR="004B27FA" w:rsidRPr="00E34C35" w:rsidRDefault="004B27FA" w:rsidP="004B27FA">
      <w:pPr>
        <w:spacing w:after="0" w:line="240" w:lineRule="auto"/>
        <w:jc w:val="center"/>
        <w:rPr>
          <w:rFonts w:ascii="Times New Roman" w:hAnsi="Times New Roman" w:cs="Times New Roman"/>
          <w:i/>
          <w:iCs/>
          <w:sz w:val="24"/>
          <w:szCs w:val="24"/>
        </w:rPr>
      </w:pPr>
      <w:r w:rsidRPr="00E34C35">
        <w:rPr>
          <w:rFonts w:ascii="Times New Roman" w:hAnsi="Times New Roman" w:cs="Times New Roman"/>
          <w:i/>
          <w:iCs/>
          <w:sz w:val="24"/>
          <w:szCs w:val="24"/>
        </w:rPr>
        <w:t>Прилагается отдельным файлом</w:t>
      </w:r>
    </w:p>
    <w:p w14:paraId="049BFE5B" w14:textId="77777777" w:rsidR="004B27FA" w:rsidRDefault="004B27FA" w:rsidP="00EA7BEA">
      <w:pPr>
        <w:jc w:val="center"/>
        <w:rPr>
          <w:rFonts w:ascii="Times New Roman" w:hAnsi="Times New Roman" w:cs="Times New Roman"/>
          <w:b/>
          <w:sz w:val="24"/>
          <w:szCs w:val="24"/>
        </w:rPr>
      </w:pPr>
    </w:p>
    <w:p w14:paraId="6F79AD8A" w14:textId="77777777" w:rsidR="00222620" w:rsidRDefault="00222620" w:rsidP="00E61806">
      <w:pPr>
        <w:jc w:val="both"/>
        <w:rPr>
          <w:rFonts w:ascii="Times New Roman" w:hAnsi="Times New Roman" w:cs="Times New Roman"/>
          <w:sz w:val="24"/>
          <w:szCs w:val="24"/>
        </w:rPr>
      </w:pPr>
      <w:r>
        <w:rPr>
          <w:rFonts w:ascii="Times New Roman" w:hAnsi="Times New Roman" w:cs="Times New Roman"/>
          <w:sz w:val="24"/>
          <w:szCs w:val="24"/>
        </w:rPr>
        <w:br w:type="page"/>
      </w:r>
    </w:p>
    <w:p w14:paraId="2A038816"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4887EB2" w14:textId="61290A4F"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6371502C" w14:textId="77777777" w:rsidR="00EA7BEA" w:rsidRDefault="00EA7BEA" w:rsidP="00EA7BEA">
      <w:pPr>
        <w:rPr>
          <w:rFonts w:ascii="Times New Roman" w:hAnsi="Times New Roman" w:cs="Times New Roman"/>
          <w:sz w:val="24"/>
          <w:szCs w:val="24"/>
        </w:rPr>
      </w:pPr>
    </w:p>
    <w:p w14:paraId="0D1D9C34" w14:textId="77777777" w:rsidR="0052161D" w:rsidRDefault="0052161D" w:rsidP="0052161D">
      <w:pPr>
        <w:tabs>
          <w:tab w:val="left" w:pos="3125"/>
        </w:tabs>
      </w:pPr>
    </w:p>
    <w:p w14:paraId="0716DC0F" w14:textId="331886FD" w:rsidR="006F140A" w:rsidRDefault="00E34C35" w:rsidP="006F140A">
      <w:pPr>
        <w:jc w:val="center"/>
        <w:rPr>
          <w:rFonts w:ascii="Times New Roman" w:hAnsi="Times New Roman" w:cs="Times New Roman"/>
          <w:b/>
          <w:sz w:val="28"/>
          <w:szCs w:val="28"/>
        </w:rPr>
      </w:pPr>
      <w:r>
        <w:rPr>
          <w:rFonts w:ascii="Times New Roman" w:hAnsi="Times New Roman" w:cs="Times New Roman"/>
          <w:b/>
          <w:sz w:val="28"/>
          <w:szCs w:val="28"/>
        </w:rPr>
        <w:t>ПРОЕКТ ДОГОВОРА</w:t>
      </w:r>
    </w:p>
    <w:p w14:paraId="1304E419" w14:textId="77777777" w:rsidR="004B27FA" w:rsidRPr="00E34C35" w:rsidRDefault="004B27FA" w:rsidP="004B27FA">
      <w:pPr>
        <w:spacing w:after="0" w:line="240" w:lineRule="auto"/>
        <w:jc w:val="center"/>
        <w:rPr>
          <w:rFonts w:ascii="Times New Roman" w:hAnsi="Times New Roman" w:cs="Times New Roman"/>
          <w:i/>
          <w:iCs/>
          <w:sz w:val="24"/>
          <w:szCs w:val="24"/>
        </w:rPr>
      </w:pPr>
      <w:r w:rsidRPr="00E34C35">
        <w:rPr>
          <w:rFonts w:ascii="Times New Roman" w:hAnsi="Times New Roman" w:cs="Times New Roman"/>
          <w:i/>
          <w:iCs/>
          <w:sz w:val="24"/>
          <w:szCs w:val="24"/>
        </w:rPr>
        <w:t>Прилагается отдельным файлом</w:t>
      </w:r>
    </w:p>
    <w:p w14:paraId="3DAF52D9" w14:textId="77777777" w:rsidR="00E61806" w:rsidRDefault="00E61806" w:rsidP="00C254FF">
      <w:pPr>
        <w:widowControl w:val="0"/>
        <w:autoSpaceDE w:val="0"/>
        <w:spacing w:after="0" w:line="240" w:lineRule="auto"/>
        <w:jc w:val="center"/>
        <w:rPr>
          <w:rFonts w:ascii="Times New Roman" w:eastAsia="Times New Roman" w:hAnsi="Times New Roman" w:cs="Times New Roman"/>
          <w:sz w:val="20"/>
          <w:szCs w:val="20"/>
        </w:rPr>
      </w:pPr>
    </w:p>
    <w:p w14:paraId="0A0A18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0575C3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279B5A5"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23A6AF6"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626281F"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0DE15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2E8496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45553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286D85D7"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CB440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DC44521"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6D9D0BB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CD7F1C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36442D4"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864946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9F42DC"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9D4D85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7CB3C9"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C09FD9C" w14:textId="77777777" w:rsidR="00C254FF" w:rsidRPr="006C05CC" w:rsidRDefault="00C254FF" w:rsidP="00C254FF">
      <w:pPr>
        <w:widowControl w:val="0"/>
        <w:autoSpaceDE w:val="0"/>
        <w:spacing w:after="0" w:line="240" w:lineRule="auto"/>
        <w:jc w:val="center"/>
        <w:rPr>
          <w:rFonts w:ascii="Times New Roman" w:hAnsi="Times New Roman" w:cs="Times New Roman"/>
          <w:b/>
          <w:sz w:val="28"/>
          <w:szCs w:val="28"/>
        </w:rPr>
      </w:pPr>
    </w:p>
    <w:p w14:paraId="0653307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407773E3" w14:textId="4EEB6B2E"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41A5B4D0" w14:textId="77777777" w:rsidR="00222620" w:rsidRPr="00222620" w:rsidRDefault="00222620" w:rsidP="00222620">
      <w:pPr>
        <w:spacing w:after="0" w:line="240" w:lineRule="auto"/>
        <w:jc w:val="both"/>
        <w:rPr>
          <w:rFonts w:ascii="Times New Roman" w:hAnsi="Times New Roman" w:cs="Times New Roman"/>
          <w:sz w:val="24"/>
          <w:szCs w:val="24"/>
        </w:rPr>
      </w:pPr>
    </w:p>
    <w:p w14:paraId="0D16783E"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320F8C7C" w14:textId="77777777" w:rsidR="00222620" w:rsidRPr="002C3E7F" w:rsidRDefault="00222620" w:rsidP="00222620">
      <w:pPr>
        <w:spacing w:after="0" w:line="240" w:lineRule="auto"/>
        <w:jc w:val="center"/>
        <w:rPr>
          <w:rFonts w:ascii="Times New Roman" w:eastAsia="Calibri" w:hAnsi="Times New Roman" w:cs="Times New Roman"/>
          <w:b/>
          <w:i/>
          <w:iCs/>
          <w:sz w:val="24"/>
          <w:szCs w:val="24"/>
        </w:rPr>
      </w:pPr>
    </w:p>
    <w:p w14:paraId="198D4019" w14:textId="77777777" w:rsidR="00222620" w:rsidRPr="002C3E7F" w:rsidRDefault="00AC2541" w:rsidP="00AC2541">
      <w:pPr>
        <w:spacing w:after="0" w:line="240" w:lineRule="auto"/>
        <w:jc w:val="center"/>
        <w:rPr>
          <w:rFonts w:ascii="Times New Roman" w:hAnsi="Times New Roman" w:cs="Times New Roman"/>
          <w:i/>
          <w:iCs/>
          <w:sz w:val="24"/>
          <w:szCs w:val="24"/>
        </w:rPr>
      </w:pPr>
      <w:r w:rsidRPr="002C3E7F">
        <w:rPr>
          <w:rFonts w:ascii="Times New Roman" w:hAnsi="Times New Roman" w:cs="Times New Roman"/>
          <w:i/>
          <w:iCs/>
          <w:sz w:val="24"/>
          <w:szCs w:val="24"/>
        </w:rPr>
        <w:t>Прилагается отдельным файлом</w:t>
      </w:r>
    </w:p>
    <w:sectPr w:rsidR="00222620" w:rsidRPr="002C3E7F"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245C8" w14:textId="77777777" w:rsidR="001B52AC" w:rsidRDefault="001B52AC" w:rsidP="00B32EBF">
      <w:pPr>
        <w:spacing w:after="0" w:line="240" w:lineRule="auto"/>
      </w:pPr>
      <w:r>
        <w:separator/>
      </w:r>
    </w:p>
  </w:endnote>
  <w:endnote w:type="continuationSeparator" w:id="0">
    <w:p w14:paraId="3D147514" w14:textId="77777777" w:rsidR="001B52AC" w:rsidRDefault="001B52A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9AA5A" w14:textId="77777777" w:rsidR="001B52AC" w:rsidRDefault="001B52AC" w:rsidP="00B32EBF">
      <w:pPr>
        <w:spacing w:after="0" w:line="240" w:lineRule="auto"/>
      </w:pPr>
      <w:r>
        <w:separator/>
      </w:r>
    </w:p>
  </w:footnote>
  <w:footnote w:type="continuationSeparator" w:id="0">
    <w:p w14:paraId="779FCE22" w14:textId="77777777" w:rsidR="001B52AC" w:rsidRDefault="001B52AC" w:rsidP="00B32EBF">
      <w:pPr>
        <w:spacing w:after="0" w:line="240" w:lineRule="auto"/>
      </w:pPr>
      <w:r>
        <w:continuationSeparator/>
      </w:r>
    </w:p>
  </w:footnote>
  <w:footnote w:id="1">
    <w:p w14:paraId="24926A0F" w14:textId="77777777" w:rsidR="005D37A7" w:rsidRPr="00214314" w:rsidRDefault="005D37A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FFB917A" w14:textId="77777777" w:rsidR="005D37A7" w:rsidRPr="008240A9" w:rsidRDefault="005D37A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1108A880" w14:textId="77777777" w:rsidR="005D37A7" w:rsidRPr="008240A9" w:rsidRDefault="005D37A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434EC4D" w14:textId="77777777" w:rsidR="005D37A7" w:rsidRPr="008240A9" w:rsidRDefault="005D37A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4D5A097C" w14:textId="77777777" w:rsidR="005D37A7" w:rsidRDefault="005D37A7" w:rsidP="00B32EBF"/>
    <w:p w14:paraId="122AA6C7" w14:textId="77777777" w:rsidR="005D37A7" w:rsidRDefault="005D37A7"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3"/>
  </w:num>
  <w:num w:numId="5">
    <w:abstractNumId w:val="20"/>
  </w:num>
  <w:num w:numId="6">
    <w:abstractNumId w:val="24"/>
  </w:num>
  <w:num w:numId="7">
    <w:abstractNumId w:val="25"/>
  </w:num>
  <w:num w:numId="8">
    <w:abstractNumId w:val="16"/>
  </w:num>
  <w:num w:numId="9">
    <w:abstractNumId w:val="8"/>
  </w:num>
  <w:num w:numId="10">
    <w:abstractNumId w:val="14"/>
  </w:num>
  <w:num w:numId="11">
    <w:abstractNumId w:val="4"/>
  </w:num>
  <w:num w:numId="12">
    <w:abstractNumId w:val="19"/>
  </w:num>
  <w:num w:numId="13">
    <w:abstractNumId w:val="17"/>
  </w:num>
  <w:num w:numId="14">
    <w:abstractNumId w:val="21"/>
  </w:num>
  <w:num w:numId="15">
    <w:abstractNumId w:val="10"/>
  </w:num>
  <w:num w:numId="16">
    <w:abstractNumId w:val="15"/>
  </w:num>
  <w:num w:numId="17">
    <w:abstractNumId w:val="12"/>
  </w:num>
  <w:num w:numId="18">
    <w:abstractNumId w:val="7"/>
  </w:num>
  <w:num w:numId="19">
    <w:abstractNumId w:val="6"/>
  </w:num>
  <w:num w:numId="20">
    <w:abstractNumId w:val="23"/>
  </w:num>
  <w:num w:numId="21">
    <w:abstractNumId w:val="0"/>
  </w:num>
  <w:num w:numId="22">
    <w:abstractNumId w:val="2"/>
  </w:num>
  <w:num w:numId="23">
    <w:abstractNumId w:val="3"/>
  </w:num>
  <w:num w:numId="24">
    <w:abstractNumId w:val="26"/>
  </w:num>
  <w:num w:numId="25">
    <w:abstractNumId w:val="11"/>
  </w:num>
  <w:num w:numId="26">
    <w:abstractNumId w:val="22"/>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30A01"/>
    <w:rsid w:val="000463AA"/>
    <w:rsid w:val="0005785B"/>
    <w:rsid w:val="00063D00"/>
    <w:rsid w:val="000647F7"/>
    <w:rsid w:val="00065193"/>
    <w:rsid w:val="000662F0"/>
    <w:rsid w:val="00086B77"/>
    <w:rsid w:val="00095687"/>
    <w:rsid w:val="00097F2C"/>
    <w:rsid w:val="000C2983"/>
    <w:rsid w:val="000E028B"/>
    <w:rsid w:val="00104396"/>
    <w:rsid w:val="00104A03"/>
    <w:rsid w:val="00120DDA"/>
    <w:rsid w:val="00133D63"/>
    <w:rsid w:val="00153FF6"/>
    <w:rsid w:val="00183F45"/>
    <w:rsid w:val="001840A2"/>
    <w:rsid w:val="00184B3F"/>
    <w:rsid w:val="001B52AC"/>
    <w:rsid w:val="001F7056"/>
    <w:rsid w:val="0020194D"/>
    <w:rsid w:val="00222620"/>
    <w:rsid w:val="002722F4"/>
    <w:rsid w:val="002942E5"/>
    <w:rsid w:val="002A6330"/>
    <w:rsid w:val="002A6554"/>
    <w:rsid w:val="002B6186"/>
    <w:rsid w:val="002C3E7F"/>
    <w:rsid w:val="002D1A70"/>
    <w:rsid w:val="002D750A"/>
    <w:rsid w:val="00313537"/>
    <w:rsid w:val="00330F3B"/>
    <w:rsid w:val="0035638F"/>
    <w:rsid w:val="0036432F"/>
    <w:rsid w:val="003643C3"/>
    <w:rsid w:val="00371593"/>
    <w:rsid w:val="00373044"/>
    <w:rsid w:val="00397606"/>
    <w:rsid w:val="003C0C32"/>
    <w:rsid w:val="003E4FB9"/>
    <w:rsid w:val="003F48CB"/>
    <w:rsid w:val="003F6439"/>
    <w:rsid w:val="00456116"/>
    <w:rsid w:val="00460DB5"/>
    <w:rsid w:val="004646A8"/>
    <w:rsid w:val="00470BBA"/>
    <w:rsid w:val="00474352"/>
    <w:rsid w:val="004A3D3D"/>
    <w:rsid w:val="004B0227"/>
    <w:rsid w:val="004B27FA"/>
    <w:rsid w:val="004B4F75"/>
    <w:rsid w:val="004C34B5"/>
    <w:rsid w:val="004D7ADC"/>
    <w:rsid w:val="004E1605"/>
    <w:rsid w:val="004E6ED6"/>
    <w:rsid w:val="004F17CB"/>
    <w:rsid w:val="004F5AAC"/>
    <w:rsid w:val="00506433"/>
    <w:rsid w:val="00516F11"/>
    <w:rsid w:val="0052161D"/>
    <w:rsid w:val="00522122"/>
    <w:rsid w:val="00581A47"/>
    <w:rsid w:val="00584DA3"/>
    <w:rsid w:val="00586AAE"/>
    <w:rsid w:val="00587779"/>
    <w:rsid w:val="00594A86"/>
    <w:rsid w:val="005A1D53"/>
    <w:rsid w:val="005A237B"/>
    <w:rsid w:val="005A4E8E"/>
    <w:rsid w:val="005B25FD"/>
    <w:rsid w:val="005B3B9C"/>
    <w:rsid w:val="005C2F97"/>
    <w:rsid w:val="005D37A7"/>
    <w:rsid w:val="005D3DAE"/>
    <w:rsid w:val="005E7540"/>
    <w:rsid w:val="005F344C"/>
    <w:rsid w:val="005F65AC"/>
    <w:rsid w:val="00603F72"/>
    <w:rsid w:val="006177BA"/>
    <w:rsid w:val="0062619B"/>
    <w:rsid w:val="00643216"/>
    <w:rsid w:val="006441E0"/>
    <w:rsid w:val="0065088A"/>
    <w:rsid w:val="00651B33"/>
    <w:rsid w:val="00660629"/>
    <w:rsid w:val="006952A9"/>
    <w:rsid w:val="006A5330"/>
    <w:rsid w:val="006B7B31"/>
    <w:rsid w:val="006C05CC"/>
    <w:rsid w:val="006C53DB"/>
    <w:rsid w:val="006F140A"/>
    <w:rsid w:val="006F5388"/>
    <w:rsid w:val="00701043"/>
    <w:rsid w:val="007173F7"/>
    <w:rsid w:val="007267D9"/>
    <w:rsid w:val="00736F4D"/>
    <w:rsid w:val="00743B5C"/>
    <w:rsid w:val="00744C35"/>
    <w:rsid w:val="00746B91"/>
    <w:rsid w:val="0077458C"/>
    <w:rsid w:val="00793EA6"/>
    <w:rsid w:val="007A476D"/>
    <w:rsid w:val="007B1B7B"/>
    <w:rsid w:val="007B1DF4"/>
    <w:rsid w:val="007B245C"/>
    <w:rsid w:val="007C57D2"/>
    <w:rsid w:val="007E6C48"/>
    <w:rsid w:val="007F0BFF"/>
    <w:rsid w:val="007F4254"/>
    <w:rsid w:val="00804E73"/>
    <w:rsid w:val="008240A9"/>
    <w:rsid w:val="00853158"/>
    <w:rsid w:val="0086068C"/>
    <w:rsid w:val="0087405B"/>
    <w:rsid w:val="00890EFF"/>
    <w:rsid w:val="008A4B1A"/>
    <w:rsid w:val="008B206B"/>
    <w:rsid w:val="008B35B6"/>
    <w:rsid w:val="008B5C0E"/>
    <w:rsid w:val="008C77DB"/>
    <w:rsid w:val="008F40BE"/>
    <w:rsid w:val="00907619"/>
    <w:rsid w:val="0090783E"/>
    <w:rsid w:val="009219C3"/>
    <w:rsid w:val="00930C30"/>
    <w:rsid w:val="00936A1E"/>
    <w:rsid w:val="00960AB0"/>
    <w:rsid w:val="0096474B"/>
    <w:rsid w:val="00984690"/>
    <w:rsid w:val="00995103"/>
    <w:rsid w:val="009B43ED"/>
    <w:rsid w:val="009B5498"/>
    <w:rsid w:val="009D3348"/>
    <w:rsid w:val="009E290C"/>
    <w:rsid w:val="009E496E"/>
    <w:rsid w:val="00A21BAE"/>
    <w:rsid w:val="00A31D89"/>
    <w:rsid w:val="00A51509"/>
    <w:rsid w:val="00A60611"/>
    <w:rsid w:val="00A751CC"/>
    <w:rsid w:val="00A85256"/>
    <w:rsid w:val="00A87F2F"/>
    <w:rsid w:val="00A9089C"/>
    <w:rsid w:val="00A9748C"/>
    <w:rsid w:val="00AA0230"/>
    <w:rsid w:val="00AA2704"/>
    <w:rsid w:val="00AB1387"/>
    <w:rsid w:val="00AC2541"/>
    <w:rsid w:val="00AD61A4"/>
    <w:rsid w:val="00AD688B"/>
    <w:rsid w:val="00B019AE"/>
    <w:rsid w:val="00B143CB"/>
    <w:rsid w:val="00B262A8"/>
    <w:rsid w:val="00B3107B"/>
    <w:rsid w:val="00B32EBF"/>
    <w:rsid w:val="00B576C1"/>
    <w:rsid w:val="00B763A1"/>
    <w:rsid w:val="00BD00AB"/>
    <w:rsid w:val="00BE3AAF"/>
    <w:rsid w:val="00C254FF"/>
    <w:rsid w:val="00C2752F"/>
    <w:rsid w:val="00C5184A"/>
    <w:rsid w:val="00C5456F"/>
    <w:rsid w:val="00C81588"/>
    <w:rsid w:val="00C9156F"/>
    <w:rsid w:val="00CD3C5D"/>
    <w:rsid w:val="00CE1843"/>
    <w:rsid w:val="00CF3832"/>
    <w:rsid w:val="00D03AB2"/>
    <w:rsid w:val="00D1208D"/>
    <w:rsid w:val="00D24B0D"/>
    <w:rsid w:val="00D31491"/>
    <w:rsid w:val="00D42B8B"/>
    <w:rsid w:val="00D61CDD"/>
    <w:rsid w:val="00D97742"/>
    <w:rsid w:val="00DA1A0C"/>
    <w:rsid w:val="00DA51DB"/>
    <w:rsid w:val="00DA7E9A"/>
    <w:rsid w:val="00DC2A47"/>
    <w:rsid w:val="00DC6AB5"/>
    <w:rsid w:val="00DE5E39"/>
    <w:rsid w:val="00DF0E88"/>
    <w:rsid w:val="00E10E82"/>
    <w:rsid w:val="00E16C9F"/>
    <w:rsid w:val="00E23075"/>
    <w:rsid w:val="00E34C35"/>
    <w:rsid w:val="00E40A80"/>
    <w:rsid w:val="00E42169"/>
    <w:rsid w:val="00E43453"/>
    <w:rsid w:val="00E446B1"/>
    <w:rsid w:val="00E45EC8"/>
    <w:rsid w:val="00E617BE"/>
    <w:rsid w:val="00E61806"/>
    <w:rsid w:val="00E800A4"/>
    <w:rsid w:val="00E862A6"/>
    <w:rsid w:val="00E96AE9"/>
    <w:rsid w:val="00EA7BEA"/>
    <w:rsid w:val="00EB0B3D"/>
    <w:rsid w:val="00EB7CF4"/>
    <w:rsid w:val="00EF745F"/>
    <w:rsid w:val="00F04150"/>
    <w:rsid w:val="00F21785"/>
    <w:rsid w:val="00F4487F"/>
    <w:rsid w:val="00F774A9"/>
    <w:rsid w:val="00F84788"/>
    <w:rsid w:val="00F8496A"/>
    <w:rsid w:val="00F93084"/>
    <w:rsid w:val="00FB0174"/>
    <w:rsid w:val="00FC3D29"/>
    <w:rsid w:val="00FD282F"/>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86997364">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5999136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74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s_belosnezhka_k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9801-3089-4258-B140-CB2B03B1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2022-04-04T10:20:00Z</cp:lastPrinted>
  <dcterms:created xsi:type="dcterms:W3CDTF">2022-11-30T06:31:00Z</dcterms:created>
  <dcterms:modified xsi:type="dcterms:W3CDTF">2022-11-30T06:31:00Z</dcterms:modified>
</cp:coreProperties>
</file>