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7" w:type="dxa"/>
        <w:tblLook w:val="01E0" w:firstRow="1" w:lastRow="1" w:firstColumn="1" w:lastColumn="1" w:noHBand="0" w:noVBand="0"/>
      </w:tblPr>
      <w:tblGrid>
        <w:gridCol w:w="5233"/>
        <w:gridCol w:w="5234"/>
      </w:tblGrid>
      <w:tr w:rsidR="00A87F2F" w:rsidRPr="001C6ADB" w14:paraId="25423A0D" w14:textId="77777777" w:rsidTr="007B0E77">
        <w:trPr>
          <w:trHeight w:val="563"/>
        </w:trPr>
        <w:tc>
          <w:tcPr>
            <w:tcW w:w="5233" w:type="dxa"/>
          </w:tcPr>
          <w:p w14:paraId="3C8EA76E" w14:textId="77777777" w:rsidR="00A87F2F" w:rsidRPr="001C6ADB" w:rsidRDefault="00A87F2F" w:rsidP="00A87F2F">
            <w:pPr>
              <w:spacing w:after="0" w:line="240" w:lineRule="auto"/>
              <w:rPr>
                <w:rFonts w:ascii="Times New Roman" w:hAnsi="Times New Roman" w:cs="Times New Roman"/>
              </w:rPr>
            </w:pPr>
          </w:p>
        </w:tc>
        <w:tc>
          <w:tcPr>
            <w:tcW w:w="5234" w:type="dxa"/>
          </w:tcPr>
          <w:p w14:paraId="47B9FBDB" w14:textId="77777777" w:rsidR="00A87F2F" w:rsidRPr="001C6ADB" w:rsidRDefault="00A87F2F" w:rsidP="00A87F2F">
            <w:pPr>
              <w:spacing w:after="0" w:line="240" w:lineRule="auto"/>
              <w:ind w:left="35"/>
              <w:jc w:val="right"/>
              <w:rPr>
                <w:rFonts w:ascii="Times New Roman" w:hAnsi="Times New Roman" w:cs="Times New Roman"/>
              </w:rPr>
            </w:pPr>
            <w:r w:rsidRPr="001C6ADB">
              <w:rPr>
                <w:rFonts w:ascii="Times New Roman" w:hAnsi="Times New Roman" w:cs="Times New Roman"/>
              </w:rPr>
              <w:t>УТВЕРЖДАЮ</w:t>
            </w:r>
          </w:p>
          <w:p w14:paraId="44FFD2AE" w14:textId="77777777" w:rsidR="003643C3" w:rsidRPr="001C6ADB" w:rsidRDefault="00827835" w:rsidP="00A87F2F">
            <w:pPr>
              <w:spacing w:after="0" w:line="240" w:lineRule="auto"/>
              <w:ind w:left="35"/>
              <w:jc w:val="right"/>
              <w:rPr>
                <w:rFonts w:ascii="Times New Roman" w:hAnsi="Times New Roman" w:cs="Times New Roman"/>
              </w:rPr>
            </w:pPr>
            <w:r w:rsidRPr="001C6ADB">
              <w:rPr>
                <w:rFonts w:ascii="Times New Roman" w:hAnsi="Times New Roman" w:cs="Times New Roman"/>
              </w:rPr>
              <w:t>Заведующий</w:t>
            </w:r>
          </w:p>
        </w:tc>
      </w:tr>
      <w:tr w:rsidR="00A87F2F" w:rsidRPr="001C6ADB" w14:paraId="722D562F" w14:textId="77777777" w:rsidTr="007B0E77">
        <w:trPr>
          <w:trHeight w:val="852"/>
        </w:trPr>
        <w:tc>
          <w:tcPr>
            <w:tcW w:w="5233" w:type="dxa"/>
          </w:tcPr>
          <w:p w14:paraId="78B9BA38" w14:textId="77777777" w:rsidR="00A87F2F" w:rsidRPr="001C6ADB" w:rsidRDefault="00A87F2F" w:rsidP="00A87F2F">
            <w:pPr>
              <w:spacing w:after="0" w:line="240" w:lineRule="auto"/>
              <w:rPr>
                <w:rFonts w:ascii="Times New Roman" w:hAnsi="Times New Roman" w:cs="Times New Roman"/>
              </w:rPr>
            </w:pPr>
          </w:p>
        </w:tc>
        <w:tc>
          <w:tcPr>
            <w:tcW w:w="5234" w:type="dxa"/>
          </w:tcPr>
          <w:p w14:paraId="0829EAB6" w14:textId="77777777" w:rsidR="00A87F2F" w:rsidRPr="001C6ADB" w:rsidRDefault="00827835" w:rsidP="003643C3">
            <w:pPr>
              <w:spacing w:after="0" w:line="240" w:lineRule="auto"/>
              <w:jc w:val="right"/>
              <w:rPr>
                <w:rFonts w:ascii="Times New Roman" w:hAnsi="Times New Roman" w:cs="Times New Roman"/>
                <w:b/>
              </w:rPr>
            </w:pPr>
            <w:r w:rsidRPr="001C6ADB">
              <w:rPr>
                <w:rFonts w:ascii="Times New Roman" w:hAnsi="Times New Roman" w:cs="Times New Roman"/>
              </w:rPr>
              <w:t xml:space="preserve">____________Л.И. </w:t>
            </w:r>
            <w:hyperlink r:id="rId9" w:history="1">
              <w:r w:rsidRPr="001C6ADB">
                <w:rPr>
                  <w:rStyle w:val="a8"/>
                  <w:rFonts w:ascii="Times New Roman" w:hAnsi="Times New Roman" w:cs="Times New Roman"/>
                  <w:color w:val="auto"/>
                  <w:bdr w:val="none" w:sz="0" w:space="0" w:color="auto" w:frame="1"/>
                  <w:shd w:val="clear" w:color="auto" w:fill="FFFFFF"/>
                </w:rPr>
                <w:t>Саяхова</w:t>
              </w:r>
            </w:hyperlink>
          </w:p>
          <w:p w14:paraId="4B1DFF0A" w14:textId="3B5D5D17" w:rsidR="00A87F2F" w:rsidRPr="001C6ADB" w:rsidRDefault="00A87F2F" w:rsidP="00A87F2F">
            <w:pPr>
              <w:spacing w:after="0" w:line="240" w:lineRule="auto"/>
              <w:jc w:val="right"/>
              <w:rPr>
                <w:rFonts w:ascii="Times New Roman" w:hAnsi="Times New Roman" w:cs="Times New Roman"/>
              </w:rPr>
            </w:pPr>
            <w:r w:rsidRPr="001C6ADB">
              <w:rPr>
                <w:rFonts w:ascii="Times New Roman" w:hAnsi="Times New Roman" w:cs="Times New Roman"/>
              </w:rPr>
              <w:t>«___»________________20</w:t>
            </w:r>
            <w:r w:rsidR="00942407" w:rsidRPr="001C6ADB">
              <w:rPr>
                <w:rFonts w:ascii="Times New Roman" w:hAnsi="Times New Roman" w:cs="Times New Roman"/>
              </w:rPr>
              <w:t>2</w:t>
            </w:r>
            <w:r w:rsidR="00792E77">
              <w:rPr>
                <w:rFonts w:ascii="Times New Roman" w:hAnsi="Times New Roman" w:cs="Times New Roman"/>
              </w:rPr>
              <w:t>2</w:t>
            </w:r>
            <w:r w:rsidRPr="001C6ADB">
              <w:rPr>
                <w:rFonts w:ascii="Times New Roman" w:hAnsi="Times New Roman" w:cs="Times New Roman"/>
              </w:rPr>
              <w:t xml:space="preserve"> год</w:t>
            </w:r>
          </w:p>
          <w:p w14:paraId="58CE01F1" w14:textId="77777777" w:rsidR="00A87F2F" w:rsidRPr="001C6ADB" w:rsidRDefault="00A87F2F" w:rsidP="00A87F2F">
            <w:pPr>
              <w:spacing w:after="0" w:line="240" w:lineRule="auto"/>
              <w:jc w:val="right"/>
              <w:rPr>
                <w:rFonts w:ascii="Times New Roman" w:hAnsi="Times New Roman" w:cs="Times New Roman"/>
              </w:rPr>
            </w:pPr>
          </w:p>
        </w:tc>
      </w:tr>
    </w:tbl>
    <w:p w14:paraId="50504EE5" w14:textId="77777777" w:rsidR="000647F7" w:rsidRPr="001C6ADB" w:rsidRDefault="000647F7" w:rsidP="00A87F2F">
      <w:pPr>
        <w:spacing w:after="0"/>
        <w:jc w:val="center"/>
        <w:rPr>
          <w:rFonts w:ascii="Times New Roman" w:hAnsi="Times New Roman" w:cs="Times New Roman"/>
          <w:b/>
        </w:rPr>
      </w:pPr>
    </w:p>
    <w:p w14:paraId="33EF90EB" w14:textId="77777777" w:rsidR="00E40A80" w:rsidRPr="001C6ADB" w:rsidRDefault="00E45EC8" w:rsidP="00A87F2F">
      <w:pPr>
        <w:spacing w:after="0"/>
        <w:jc w:val="center"/>
        <w:rPr>
          <w:rFonts w:ascii="Times New Roman" w:hAnsi="Times New Roman" w:cs="Times New Roman"/>
          <w:b/>
        </w:rPr>
      </w:pPr>
      <w:r w:rsidRPr="001C6ADB">
        <w:rPr>
          <w:rFonts w:ascii="Times New Roman" w:hAnsi="Times New Roman" w:cs="Times New Roman"/>
          <w:b/>
        </w:rPr>
        <w:t>Извещение о проведении запроса котировок в электронной форме</w:t>
      </w:r>
    </w:p>
    <w:p w14:paraId="0897462A" w14:textId="77777777" w:rsidR="00A87F2F" w:rsidRPr="001C6ADB" w:rsidRDefault="00A87F2F" w:rsidP="00A87F2F">
      <w:pPr>
        <w:spacing w:after="0"/>
        <w:jc w:val="center"/>
        <w:rPr>
          <w:rFonts w:ascii="Times New Roman" w:hAnsi="Times New Roman" w:cs="Times New Roman"/>
          <w:b/>
        </w:rPr>
      </w:pPr>
      <w:r w:rsidRPr="001C6ADB">
        <w:rPr>
          <w:rFonts w:ascii="Times New Roman" w:hAnsi="Times New Roman" w:cs="Times New Roman"/>
          <w:b/>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2E6B74FA" w14:textId="77777777" w:rsidR="00A87F2F" w:rsidRPr="001C6ADB" w:rsidRDefault="00A87F2F" w:rsidP="00A87F2F">
      <w:pPr>
        <w:spacing w:after="0"/>
        <w:jc w:val="center"/>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04"/>
      </w:tblGrid>
      <w:tr w:rsidR="00E45EC8" w:rsidRPr="001C6ADB" w14:paraId="2D6722A5" w14:textId="77777777" w:rsidTr="004F2737">
        <w:tc>
          <w:tcPr>
            <w:tcW w:w="3510" w:type="dxa"/>
          </w:tcPr>
          <w:p w14:paraId="6B736BBE" w14:textId="77777777" w:rsidR="00E45EC8" w:rsidRPr="001C6ADB" w:rsidRDefault="00E45EC8" w:rsidP="002942E5">
            <w:pPr>
              <w:spacing w:after="0" w:line="240" w:lineRule="auto"/>
            </w:pPr>
            <w:r w:rsidRPr="001C6ADB">
              <w:rPr>
                <w:rFonts w:ascii="Times New Roman" w:hAnsi="Times New Roman" w:cs="Times New Roman"/>
              </w:rPr>
              <w:t xml:space="preserve">Способ осуществления закупки </w:t>
            </w:r>
          </w:p>
        </w:tc>
        <w:tc>
          <w:tcPr>
            <w:tcW w:w="6804" w:type="dxa"/>
          </w:tcPr>
          <w:p w14:paraId="45F93875" w14:textId="77777777" w:rsidR="00E45EC8" w:rsidRPr="001C6ADB" w:rsidRDefault="00E45EC8" w:rsidP="002942E5">
            <w:pPr>
              <w:spacing w:after="0" w:line="240" w:lineRule="auto"/>
              <w:rPr>
                <w:rFonts w:ascii="Times New Roman" w:hAnsi="Times New Roman" w:cs="Times New Roman"/>
              </w:rPr>
            </w:pPr>
            <w:r w:rsidRPr="001C6ADB">
              <w:rPr>
                <w:rFonts w:ascii="Times New Roman" w:hAnsi="Times New Roman" w:cs="Times New Roman"/>
              </w:rPr>
              <w:t>Запрос котировок в электронной форме</w:t>
            </w:r>
          </w:p>
          <w:p w14:paraId="04F7B1A8" w14:textId="77777777" w:rsidR="00A87F2F" w:rsidRPr="001C6ADB" w:rsidRDefault="00A87F2F" w:rsidP="002942E5">
            <w:pPr>
              <w:spacing w:after="0" w:line="240" w:lineRule="auto"/>
            </w:pPr>
          </w:p>
        </w:tc>
      </w:tr>
      <w:tr w:rsidR="00E45EC8" w:rsidRPr="001C6ADB" w14:paraId="551ECC2A" w14:textId="77777777" w:rsidTr="004F2737">
        <w:tc>
          <w:tcPr>
            <w:tcW w:w="3510" w:type="dxa"/>
          </w:tcPr>
          <w:p w14:paraId="68A8D8A6" w14:textId="77777777" w:rsidR="00E45EC8" w:rsidRPr="001C6ADB" w:rsidRDefault="00E45EC8" w:rsidP="006D22FB">
            <w:pPr>
              <w:spacing w:after="0" w:line="240" w:lineRule="auto"/>
              <w:jc w:val="both"/>
            </w:pPr>
            <w:r w:rsidRPr="001C6ADB">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tc>
        <w:tc>
          <w:tcPr>
            <w:tcW w:w="6804" w:type="dxa"/>
          </w:tcPr>
          <w:p w14:paraId="308C47CD" w14:textId="77777777" w:rsidR="00B262A8" w:rsidRPr="001C6ADB" w:rsidRDefault="009870C4" w:rsidP="00EB210E">
            <w:pPr>
              <w:pStyle w:val="ConsPlusNormal"/>
              <w:widowControl/>
              <w:jc w:val="both"/>
              <w:rPr>
                <w:rFonts w:ascii="Times New Roman" w:hAnsi="Times New Roman" w:cs="Times New Roman"/>
                <w:szCs w:val="22"/>
              </w:rPr>
            </w:pPr>
            <w:hyperlink r:id="rId10" w:history="1">
              <w:r w:rsidR="00827835" w:rsidRPr="001C6ADB">
                <w:rPr>
                  <w:rStyle w:val="a8"/>
                  <w:rFonts w:ascii="Times New Roman" w:eastAsiaTheme="majorEastAsia" w:hAnsi="Times New Roman" w:cs="Times New Roman"/>
                  <w:color w:val="auto"/>
                  <w:szCs w:val="22"/>
                  <w:bdr w:val="none" w:sz="0" w:space="0" w:color="auto" w:frame="1"/>
                  <w:shd w:val="clear" w:color="auto" w:fill="FFFFFF"/>
                </w:rPr>
                <w:t>МУНИЦИПАЛЬНОЕ АВТОНОМНОЕ ДОШКОЛЬНОЕ ОБРАЗОВАТЕЛЬНОЕ УЧРЕЖДЕНИЕ "ДЕТСКИЙ САД №3 "ЛАСТОЧКА"</w:t>
              </w:r>
            </w:hyperlink>
          </w:p>
          <w:p w14:paraId="10AB41BE" w14:textId="77777777" w:rsidR="003643C3" w:rsidRPr="001C6ADB" w:rsidRDefault="00B763A1" w:rsidP="00EB210E">
            <w:pPr>
              <w:pStyle w:val="ConsPlusNormal"/>
              <w:widowControl/>
              <w:jc w:val="both"/>
              <w:rPr>
                <w:rFonts w:ascii="Times New Roman" w:hAnsi="Times New Roman" w:cs="Times New Roman"/>
                <w:szCs w:val="22"/>
                <w:shd w:val="clear" w:color="auto" w:fill="FFFFFF"/>
              </w:rPr>
            </w:pPr>
            <w:r w:rsidRPr="001C6ADB">
              <w:rPr>
                <w:rFonts w:ascii="Times New Roman" w:hAnsi="Times New Roman" w:cs="Times New Roman"/>
                <w:szCs w:val="22"/>
              </w:rPr>
              <w:t>Место нахождения:</w:t>
            </w:r>
            <w:r w:rsidR="00827835" w:rsidRPr="001C6ADB">
              <w:rPr>
                <w:rFonts w:ascii="Times New Roman" w:hAnsi="Times New Roman" w:cs="Times New Roman"/>
                <w:szCs w:val="22"/>
                <w:shd w:val="clear" w:color="auto" w:fill="FFFFFF"/>
              </w:rPr>
              <w:t xml:space="preserve">628684, Ханты-Мансийский Автономный округ - Югра АО, г Мегион, </w:t>
            </w:r>
            <w:proofErr w:type="spellStart"/>
            <w:r w:rsidR="00827835" w:rsidRPr="001C6ADB">
              <w:rPr>
                <w:rFonts w:ascii="Times New Roman" w:hAnsi="Times New Roman" w:cs="Times New Roman"/>
                <w:szCs w:val="22"/>
                <w:shd w:val="clear" w:color="auto" w:fill="FFFFFF"/>
              </w:rPr>
              <w:t>пр-кт</w:t>
            </w:r>
            <w:proofErr w:type="spellEnd"/>
            <w:r w:rsidR="00827835" w:rsidRPr="001C6ADB">
              <w:rPr>
                <w:rFonts w:ascii="Times New Roman" w:hAnsi="Times New Roman" w:cs="Times New Roman"/>
                <w:szCs w:val="22"/>
                <w:shd w:val="clear" w:color="auto" w:fill="FFFFFF"/>
              </w:rPr>
              <w:t xml:space="preserve"> Победы, дом 14, корпус 1</w:t>
            </w:r>
          </w:p>
          <w:p w14:paraId="1505C754" w14:textId="77777777" w:rsidR="003643C3" w:rsidRPr="001C6ADB" w:rsidRDefault="00B763A1" w:rsidP="00EB210E">
            <w:pPr>
              <w:pStyle w:val="ConsPlusNormal"/>
              <w:widowControl/>
              <w:jc w:val="both"/>
              <w:rPr>
                <w:rFonts w:ascii="Times New Roman" w:hAnsi="Times New Roman" w:cs="Times New Roman"/>
                <w:szCs w:val="22"/>
                <w:shd w:val="clear" w:color="auto" w:fill="FFFFFF"/>
              </w:rPr>
            </w:pPr>
            <w:r w:rsidRPr="001C6ADB">
              <w:rPr>
                <w:rFonts w:ascii="Times New Roman" w:hAnsi="Times New Roman" w:cs="Times New Roman"/>
                <w:szCs w:val="22"/>
              </w:rPr>
              <w:t xml:space="preserve">Почтовый адрес: </w:t>
            </w:r>
            <w:r w:rsidR="00827835" w:rsidRPr="001C6ADB">
              <w:rPr>
                <w:rFonts w:ascii="Times New Roman" w:hAnsi="Times New Roman" w:cs="Times New Roman"/>
                <w:szCs w:val="22"/>
                <w:shd w:val="clear" w:color="auto" w:fill="FFFFFF"/>
              </w:rPr>
              <w:t xml:space="preserve">628684, Ханты-Мансийский Автономный округ - Югра АО, г Мегион, </w:t>
            </w:r>
            <w:proofErr w:type="spellStart"/>
            <w:r w:rsidR="00827835" w:rsidRPr="001C6ADB">
              <w:rPr>
                <w:rFonts w:ascii="Times New Roman" w:hAnsi="Times New Roman" w:cs="Times New Roman"/>
                <w:szCs w:val="22"/>
                <w:shd w:val="clear" w:color="auto" w:fill="FFFFFF"/>
              </w:rPr>
              <w:t>пр-кт</w:t>
            </w:r>
            <w:proofErr w:type="spellEnd"/>
            <w:r w:rsidR="00827835" w:rsidRPr="001C6ADB">
              <w:rPr>
                <w:rFonts w:ascii="Times New Roman" w:hAnsi="Times New Roman" w:cs="Times New Roman"/>
                <w:szCs w:val="22"/>
                <w:shd w:val="clear" w:color="auto" w:fill="FFFFFF"/>
              </w:rPr>
              <w:t xml:space="preserve"> Победы, дом 14, корпус 1</w:t>
            </w:r>
          </w:p>
          <w:p w14:paraId="19BCA8ED" w14:textId="77777777" w:rsidR="00B763A1" w:rsidRPr="001C6ADB" w:rsidRDefault="00B763A1" w:rsidP="00EB210E">
            <w:pPr>
              <w:spacing w:after="0" w:line="240" w:lineRule="auto"/>
              <w:jc w:val="both"/>
              <w:rPr>
                <w:rFonts w:ascii="Times New Roman" w:hAnsi="Times New Roman" w:cs="Times New Roman"/>
              </w:rPr>
            </w:pPr>
            <w:r w:rsidRPr="001C6ADB">
              <w:rPr>
                <w:rFonts w:ascii="Times New Roman" w:hAnsi="Times New Roman" w:cs="Times New Roman"/>
              </w:rPr>
              <w:t>Адрес электронной почты:</w:t>
            </w:r>
            <w:r w:rsidR="00186B5A" w:rsidRPr="001C6ADB">
              <w:rPr>
                <w:rFonts w:ascii="Times New Roman" w:hAnsi="Times New Roman" w:cs="Times New Roman"/>
              </w:rPr>
              <w:t xml:space="preserve"> </w:t>
            </w:r>
            <w:hyperlink r:id="rId11" w:history="1">
              <w:r w:rsidR="00186B5A" w:rsidRPr="001C6ADB">
                <w:rPr>
                  <w:rStyle w:val="a8"/>
                  <w:rFonts w:ascii="Times New Roman" w:hAnsi="Times New Roman" w:cs="Times New Roman"/>
                  <w:bdr w:val="none" w:sz="0" w:space="0" w:color="auto" w:frame="1"/>
                  <w:shd w:val="clear" w:color="auto" w:fill="FFFFFF"/>
                </w:rPr>
                <w:t>ds_lastochka@bk.ru</w:t>
              </w:r>
            </w:hyperlink>
          </w:p>
          <w:p w14:paraId="75A9438B" w14:textId="77777777" w:rsidR="006778D1" w:rsidRPr="001C6ADB" w:rsidRDefault="006778D1" w:rsidP="00EB210E">
            <w:pPr>
              <w:tabs>
                <w:tab w:val="num" w:pos="540"/>
              </w:tabs>
              <w:spacing w:after="0" w:line="240" w:lineRule="auto"/>
              <w:rPr>
                <w:rFonts w:ascii="Times New Roman" w:hAnsi="Times New Roman" w:cs="Times New Roman"/>
              </w:rPr>
            </w:pPr>
            <w:r w:rsidRPr="001C6ADB">
              <w:rPr>
                <w:rFonts w:ascii="Times New Roman" w:hAnsi="Times New Roman" w:cs="Times New Roman"/>
              </w:rPr>
              <w:t>Контрактный управляющий</w:t>
            </w:r>
          </w:p>
          <w:p w14:paraId="79911537" w14:textId="77777777" w:rsidR="006778D1" w:rsidRPr="001C6ADB" w:rsidRDefault="006778D1" w:rsidP="00EB210E">
            <w:pPr>
              <w:tabs>
                <w:tab w:val="num" w:pos="540"/>
              </w:tabs>
              <w:spacing w:after="0" w:line="240" w:lineRule="auto"/>
              <w:rPr>
                <w:rFonts w:ascii="Times New Roman" w:hAnsi="Times New Roman" w:cs="Times New Roman"/>
              </w:rPr>
            </w:pPr>
            <w:r w:rsidRPr="001C6ADB">
              <w:rPr>
                <w:rFonts w:ascii="Times New Roman" w:hAnsi="Times New Roman" w:cs="Times New Roman"/>
              </w:rPr>
              <w:t>Симовонова Любовь Николаевна</w:t>
            </w:r>
          </w:p>
          <w:p w14:paraId="4DE7EA92" w14:textId="77777777" w:rsidR="00E45EC8" w:rsidRPr="001C6ADB" w:rsidRDefault="006778D1" w:rsidP="00EB210E">
            <w:pPr>
              <w:tabs>
                <w:tab w:val="num" w:pos="540"/>
              </w:tabs>
              <w:spacing w:after="0" w:line="240" w:lineRule="auto"/>
              <w:rPr>
                <w:rFonts w:ascii="Times New Roman" w:hAnsi="Times New Roman" w:cs="Times New Roman"/>
              </w:rPr>
            </w:pPr>
            <w:r w:rsidRPr="001C6ADB">
              <w:rPr>
                <w:rFonts w:ascii="Times New Roman" w:hAnsi="Times New Roman" w:cs="Times New Roman"/>
              </w:rPr>
              <w:t>телефон 8(34643) 2-00-51</w:t>
            </w:r>
          </w:p>
        </w:tc>
      </w:tr>
      <w:tr w:rsidR="00E45EC8" w:rsidRPr="001C6ADB" w14:paraId="5D999D5C" w14:textId="77777777" w:rsidTr="004F2737">
        <w:tc>
          <w:tcPr>
            <w:tcW w:w="3510" w:type="dxa"/>
          </w:tcPr>
          <w:p w14:paraId="198B3B08" w14:textId="77777777" w:rsidR="00E45EC8" w:rsidRPr="001C6ADB" w:rsidRDefault="00E45EC8" w:rsidP="006D22FB">
            <w:pPr>
              <w:spacing w:after="0" w:line="240" w:lineRule="auto"/>
              <w:jc w:val="both"/>
            </w:pPr>
            <w:r w:rsidRPr="001C6ADB">
              <w:rPr>
                <w:rFonts w:ascii="Times New Roman" w:hAnsi="Times New Roman" w:cs="Times New Roman"/>
              </w:rPr>
              <w:t>Адрес электронной площадки в информационно-телекоммуникационной сети «Интернет»</w:t>
            </w:r>
          </w:p>
        </w:tc>
        <w:tc>
          <w:tcPr>
            <w:tcW w:w="6804" w:type="dxa"/>
          </w:tcPr>
          <w:p w14:paraId="0D64583C" w14:textId="77777777" w:rsidR="00E45EC8" w:rsidRPr="001C6ADB"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rPr>
            </w:pPr>
            <w:r w:rsidRPr="001C6ADB">
              <w:rPr>
                <w:rFonts w:ascii="Times New Roman" w:hAnsi="Times New Roman" w:cs="Times New Roman"/>
              </w:rPr>
              <w:t>«</w:t>
            </w:r>
            <w:r w:rsidR="0077458C" w:rsidRPr="001C6ADB">
              <w:rPr>
                <w:rFonts w:ascii="Times New Roman" w:hAnsi="Times New Roman" w:cs="Times New Roman"/>
              </w:rPr>
              <w:t>ЭТП Регион</w:t>
            </w:r>
            <w:r w:rsidRPr="001C6ADB">
              <w:rPr>
                <w:rFonts w:ascii="Times New Roman" w:hAnsi="Times New Roman" w:cs="Times New Roman"/>
              </w:rPr>
              <w:t xml:space="preserve">» </w:t>
            </w:r>
            <w:hyperlink r:id="rId12" w:history="1">
              <w:r w:rsidR="0077458C" w:rsidRPr="001C6ADB">
                <w:rPr>
                  <w:rStyle w:val="a8"/>
                  <w:rFonts w:ascii="Times New Roman" w:hAnsi="Times New Roman" w:cs="Times New Roman"/>
                  <w:lang w:val="en-US"/>
                </w:rPr>
                <w:t>https</w:t>
              </w:r>
              <w:r w:rsidR="0077458C" w:rsidRPr="001C6ADB">
                <w:rPr>
                  <w:rStyle w:val="a8"/>
                  <w:rFonts w:ascii="Times New Roman" w:hAnsi="Times New Roman" w:cs="Times New Roman"/>
                </w:rPr>
                <w:t>://</w:t>
              </w:r>
              <w:proofErr w:type="spellStart"/>
              <w:r w:rsidR="0077458C" w:rsidRPr="001C6ADB">
                <w:rPr>
                  <w:rStyle w:val="a8"/>
                  <w:rFonts w:ascii="Times New Roman" w:hAnsi="Times New Roman" w:cs="Times New Roman"/>
                  <w:lang w:val="en-US"/>
                </w:rPr>
                <w:t>etp</w:t>
              </w:r>
              <w:proofErr w:type="spellEnd"/>
              <w:r w:rsidR="0077458C" w:rsidRPr="001C6ADB">
                <w:rPr>
                  <w:rStyle w:val="a8"/>
                  <w:rFonts w:ascii="Times New Roman" w:hAnsi="Times New Roman" w:cs="Times New Roman"/>
                </w:rPr>
                <w:t>-</w:t>
              </w:r>
              <w:r w:rsidR="0077458C" w:rsidRPr="001C6ADB">
                <w:rPr>
                  <w:rStyle w:val="a8"/>
                  <w:rFonts w:ascii="Times New Roman" w:hAnsi="Times New Roman" w:cs="Times New Roman"/>
                  <w:lang w:val="en-US"/>
                </w:rPr>
                <w:t>region</w:t>
              </w:r>
              <w:r w:rsidR="0077458C" w:rsidRPr="001C6ADB">
                <w:rPr>
                  <w:rStyle w:val="a8"/>
                  <w:rFonts w:ascii="Times New Roman" w:hAnsi="Times New Roman" w:cs="Times New Roman"/>
                </w:rPr>
                <w:t>.</w:t>
              </w:r>
              <w:proofErr w:type="spellStart"/>
              <w:r w:rsidR="0077458C" w:rsidRPr="001C6ADB">
                <w:rPr>
                  <w:rStyle w:val="a8"/>
                  <w:rFonts w:ascii="Times New Roman" w:hAnsi="Times New Roman" w:cs="Times New Roman"/>
                  <w:lang w:val="en-US"/>
                </w:rPr>
                <w:t>ru</w:t>
              </w:r>
              <w:proofErr w:type="spellEnd"/>
              <w:r w:rsidR="0077458C" w:rsidRPr="001C6ADB">
                <w:rPr>
                  <w:rStyle w:val="a8"/>
                  <w:rFonts w:ascii="Times New Roman" w:hAnsi="Times New Roman" w:cs="Times New Roman"/>
                </w:rPr>
                <w:t>/</w:t>
              </w:r>
            </w:hyperlink>
          </w:p>
        </w:tc>
      </w:tr>
      <w:tr w:rsidR="00E45EC8" w:rsidRPr="001C6ADB" w14:paraId="1BBCE741" w14:textId="77777777" w:rsidTr="004F2737">
        <w:tc>
          <w:tcPr>
            <w:tcW w:w="3510" w:type="dxa"/>
          </w:tcPr>
          <w:p w14:paraId="6936A8AA" w14:textId="77777777" w:rsidR="00E45EC8" w:rsidRPr="001C6ADB" w:rsidRDefault="00E45EC8" w:rsidP="006D22FB">
            <w:pPr>
              <w:spacing w:after="0" w:line="240" w:lineRule="auto"/>
              <w:jc w:val="both"/>
            </w:pPr>
            <w:r w:rsidRPr="001C6ADB">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804" w:type="dxa"/>
          </w:tcPr>
          <w:p w14:paraId="6C169069" w14:textId="24F99B14" w:rsidR="00B021E0" w:rsidRDefault="00B021E0" w:rsidP="00EB0B3D">
            <w:pPr>
              <w:spacing w:after="0" w:line="240" w:lineRule="auto"/>
              <w:rPr>
                <w:rFonts w:ascii="Times New Roman" w:hAnsi="Times New Roman" w:cs="Times New Roman"/>
                <w:b/>
              </w:rPr>
            </w:pPr>
            <w:r>
              <w:rPr>
                <w:rFonts w:ascii="Times New Roman" w:hAnsi="Times New Roman" w:cs="Times New Roman"/>
                <w:b/>
              </w:rPr>
              <w:t>П</w:t>
            </w:r>
            <w:r w:rsidRPr="00B021E0">
              <w:rPr>
                <w:rFonts w:ascii="Times New Roman" w:hAnsi="Times New Roman" w:cs="Times New Roman"/>
                <w:b/>
              </w:rPr>
              <w:t>оставк</w:t>
            </w:r>
            <w:r>
              <w:rPr>
                <w:rFonts w:ascii="Times New Roman" w:hAnsi="Times New Roman" w:cs="Times New Roman"/>
                <w:b/>
              </w:rPr>
              <w:t>а</w:t>
            </w:r>
            <w:r w:rsidRPr="00B021E0">
              <w:rPr>
                <w:rFonts w:ascii="Times New Roman" w:hAnsi="Times New Roman" w:cs="Times New Roman"/>
                <w:b/>
              </w:rPr>
              <w:t xml:space="preserve"> товара «</w:t>
            </w:r>
            <w:r w:rsidR="00353AB5">
              <w:rPr>
                <w:rFonts w:ascii="Times New Roman" w:hAnsi="Times New Roman" w:cs="Times New Roman"/>
                <w:b/>
              </w:rPr>
              <w:t>С</w:t>
            </w:r>
            <w:r w:rsidR="00353AB5" w:rsidRPr="00353AB5">
              <w:rPr>
                <w:rFonts w:ascii="Times New Roman" w:hAnsi="Times New Roman" w:cs="Times New Roman"/>
                <w:b/>
              </w:rPr>
              <w:t>ухофрукты</w:t>
            </w:r>
            <w:r w:rsidRPr="00B021E0">
              <w:rPr>
                <w:rFonts w:ascii="Times New Roman" w:hAnsi="Times New Roman" w:cs="Times New Roman"/>
                <w:b/>
              </w:rPr>
              <w:t>»</w:t>
            </w:r>
          </w:p>
          <w:p w14:paraId="76B869B9" w14:textId="65CFB318" w:rsidR="00E45EC8" w:rsidRPr="001C6ADB" w:rsidRDefault="00B763A1" w:rsidP="00EB0B3D">
            <w:pPr>
              <w:spacing w:after="0" w:line="240" w:lineRule="auto"/>
              <w:rPr>
                <w:rFonts w:ascii="Times New Roman" w:hAnsi="Times New Roman" w:cs="Times New Roman"/>
              </w:rPr>
            </w:pPr>
            <w:r w:rsidRPr="001C6ADB">
              <w:rPr>
                <w:rFonts w:ascii="Times New Roman" w:hAnsi="Times New Roman" w:cs="Times New Roman"/>
              </w:rPr>
              <w:t>в соответствии с Техническим заданием (Приложение №2 к извещению о проведении запроса котировок)</w:t>
            </w:r>
          </w:p>
        </w:tc>
      </w:tr>
      <w:tr w:rsidR="00E45EC8" w:rsidRPr="001C6ADB" w14:paraId="2E11B72B" w14:textId="77777777" w:rsidTr="004F2737">
        <w:tc>
          <w:tcPr>
            <w:tcW w:w="3510" w:type="dxa"/>
          </w:tcPr>
          <w:p w14:paraId="390064A2" w14:textId="77777777" w:rsidR="00E45EC8" w:rsidRPr="001C6ADB" w:rsidRDefault="00E45EC8" w:rsidP="006D22FB">
            <w:pPr>
              <w:spacing w:after="0" w:line="240" w:lineRule="auto"/>
              <w:jc w:val="both"/>
            </w:pPr>
            <w:r w:rsidRPr="001C6ADB">
              <w:rPr>
                <w:rFonts w:ascii="Times New Roman" w:hAnsi="Times New Roman" w:cs="Times New Roman"/>
              </w:rPr>
              <w:t xml:space="preserve">Место </w:t>
            </w:r>
            <w:r w:rsidR="0035638F" w:rsidRPr="001C6ADB">
              <w:rPr>
                <w:rFonts w:ascii="Times New Roman" w:hAnsi="Times New Roman" w:cs="Times New Roman"/>
              </w:rPr>
              <w:t xml:space="preserve">и сроки </w:t>
            </w:r>
            <w:r w:rsidRPr="001C6ADB">
              <w:rPr>
                <w:rFonts w:ascii="Times New Roman" w:hAnsi="Times New Roman" w:cs="Times New Roman"/>
              </w:rPr>
              <w:t>поставки товара, выполнения работы, оказания услуги</w:t>
            </w:r>
          </w:p>
        </w:tc>
        <w:tc>
          <w:tcPr>
            <w:tcW w:w="6804" w:type="dxa"/>
          </w:tcPr>
          <w:p w14:paraId="296B0043" w14:textId="77777777" w:rsidR="00B021E0" w:rsidRDefault="00B021E0" w:rsidP="001C6ADB">
            <w:pPr>
              <w:spacing w:after="0" w:line="0" w:lineRule="atLeast"/>
              <w:jc w:val="both"/>
              <w:rPr>
                <w:rFonts w:ascii="Times New Roman" w:hAnsi="Times New Roman" w:cs="Times New Roman"/>
              </w:rPr>
            </w:pPr>
            <w:r w:rsidRPr="00A87DE3">
              <w:rPr>
                <w:rFonts w:ascii="Times New Roman" w:hAnsi="Times New Roman" w:cs="Times New Roman"/>
              </w:rPr>
              <w:t>Ханты-Мансийский АО – Югра, г. Мегион, проспект Победы 14/1 МАДОУ «ДС №3 «Ласточка»</w:t>
            </w:r>
          </w:p>
          <w:p w14:paraId="1E9DFD78" w14:textId="018E1FF5" w:rsidR="0035638F" w:rsidRPr="001C6ADB" w:rsidRDefault="00186B5A" w:rsidP="001C6ADB">
            <w:pPr>
              <w:spacing w:after="0" w:line="0" w:lineRule="atLeast"/>
              <w:jc w:val="both"/>
              <w:rPr>
                <w:rFonts w:ascii="Times New Roman" w:eastAsia="Times New Roman" w:hAnsi="Times New Roman" w:cs="Times New Roman"/>
              </w:rPr>
            </w:pPr>
            <w:r w:rsidRPr="001C6ADB">
              <w:rPr>
                <w:rFonts w:ascii="Times New Roman" w:eastAsia="Times New Roman" w:hAnsi="Times New Roman" w:cs="Times New Roman"/>
              </w:rPr>
              <w:t xml:space="preserve">Срок </w:t>
            </w:r>
            <w:r w:rsidR="00B021E0">
              <w:rPr>
                <w:rFonts w:ascii="Times New Roman" w:hAnsi="Times New Roman" w:cs="Times New Roman"/>
              </w:rPr>
              <w:t>поставки</w:t>
            </w:r>
            <w:r w:rsidR="001C6ADB" w:rsidRPr="001C6ADB">
              <w:rPr>
                <w:rFonts w:ascii="Times New Roman" w:hAnsi="Times New Roman" w:cs="Times New Roman"/>
              </w:rPr>
              <w:t xml:space="preserve"> </w:t>
            </w:r>
            <w:r w:rsidR="00B021E0">
              <w:rPr>
                <w:rFonts w:ascii="Times New Roman" w:hAnsi="Times New Roman" w:cs="Times New Roman"/>
              </w:rPr>
              <w:t>товара</w:t>
            </w:r>
            <w:r w:rsidRPr="001C6ADB">
              <w:rPr>
                <w:rFonts w:ascii="Times New Roman" w:eastAsia="Times New Roman" w:hAnsi="Times New Roman" w:cs="Times New Roman"/>
              </w:rPr>
              <w:t>:</w:t>
            </w:r>
            <w:r w:rsidR="00B021E0">
              <w:rPr>
                <w:rFonts w:ascii="Times New Roman" w:eastAsia="Times New Roman" w:hAnsi="Times New Roman" w:cs="Times New Roman"/>
              </w:rPr>
              <w:t xml:space="preserve"> </w:t>
            </w:r>
            <w:r w:rsidR="00353AB5" w:rsidRPr="00353AB5">
              <w:rPr>
                <w:rFonts w:ascii="Times New Roman" w:hAnsi="Times New Roman" w:cs="Times New Roman"/>
                <w:b/>
              </w:rPr>
              <w:t>с момента подписания договора по 31 декабря 2023 г</w:t>
            </w:r>
            <w:r w:rsidR="00B021E0" w:rsidRPr="000717F9">
              <w:rPr>
                <w:rFonts w:ascii="Times New Roman" w:hAnsi="Times New Roman" w:cs="Times New Roman"/>
                <w:b/>
              </w:rPr>
              <w:t>.</w:t>
            </w:r>
            <w:r w:rsidR="007B0E77">
              <w:rPr>
                <w:rFonts w:ascii="Times New Roman" w:hAnsi="Times New Roman" w:cs="Times New Roman"/>
                <w:b/>
              </w:rPr>
              <w:t xml:space="preserve"> по заявкам заказчика</w:t>
            </w:r>
            <w:r w:rsidRPr="001C6ADB">
              <w:rPr>
                <w:rFonts w:ascii="Times New Roman" w:eastAsia="Times New Roman" w:hAnsi="Times New Roman" w:cs="Times New Roman"/>
              </w:rPr>
              <w:t xml:space="preserve"> </w:t>
            </w:r>
            <w:r w:rsidR="007B0E77">
              <w:rPr>
                <w:rFonts w:ascii="Times New Roman" w:eastAsia="Times New Roman" w:hAnsi="Times New Roman" w:cs="Times New Roman"/>
              </w:rPr>
              <w:t>с</w:t>
            </w:r>
            <w:r w:rsidR="007B0E77" w:rsidRPr="007B0E77">
              <w:rPr>
                <w:rFonts w:ascii="Times New Roman" w:eastAsia="Times New Roman" w:hAnsi="Times New Roman" w:cs="Times New Roman"/>
              </w:rPr>
              <w:t>огласно графику поставки товара приложение №2 к техническому заданию.</w:t>
            </w:r>
          </w:p>
        </w:tc>
      </w:tr>
      <w:tr w:rsidR="00E45EC8" w:rsidRPr="001C6ADB" w14:paraId="02DF481B" w14:textId="77777777" w:rsidTr="004F2737">
        <w:tc>
          <w:tcPr>
            <w:tcW w:w="3510" w:type="dxa"/>
          </w:tcPr>
          <w:p w14:paraId="78ACA68A" w14:textId="77777777" w:rsidR="00E45EC8" w:rsidRPr="001C6ADB" w:rsidRDefault="00E45EC8" w:rsidP="006D22FB">
            <w:pPr>
              <w:spacing w:after="0" w:line="240" w:lineRule="auto"/>
              <w:jc w:val="both"/>
            </w:pPr>
            <w:r w:rsidRPr="001C6ADB">
              <w:rPr>
                <w:rFonts w:ascii="Times New Roman" w:hAnsi="Times New Roman" w:cs="Times New Roman"/>
              </w:rPr>
              <w:t>Сведения о начальной (максимальной) цене договора (цене лота)</w:t>
            </w:r>
          </w:p>
        </w:tc>
        <w:tc>
          <w:tcPr>
            <w:tcW w:w="6804" w:type="dxa"/>
          </w:tcPr>
          <w:p w14:paraId="127DE5A3" w14:textId="622149E4" w:rsidR="00907619" w:rsidRPr="001C6ADB" w:rsidRDefault="00353AB5" w:rsidP="00134923">
            <w:pPr>
              <w:spacing w:after="0" w:line="240" w:lineRule="auto"/>
              <w:jc w:val="both"/>
              <w:rPr>
                <w:rFonts w:ascii="Times New Roman" w:hAnsi="Times New Roman" w:cs="Times New Roman"/>
              </w:rPr>
            </w:pPr>
            <w:r>
              <w:rPr>
                <w:rFonts w:ascii="Times New Roman" w:eastAsia="Times New Roman" w:hAnsi="Times New Roman"/>
                <w:b/>
                <w:lang w:eastAsia="ru-RU"/>
              </w:rPr>
              <w:t>110</w:t>
            </w:r>
            <w:r w:rsidR="00B021E0">
              <w:rPr>
                <w:rFonts w:ascii="Times New Roman" w:eastAsia="Times New Roman" w:hAnsi="Times New Roman"/>
                <w:b/>
                <w:lang w:eastAsia="ru-RU"/>
              </w:rPr>
              <w:t xml:space="preserve"> </w:t>
            </w:r>
            <w:r>
              <w:rPr>
                <w:rFonts w:ascii="Times New Roman" w:eastAsia="Times New Roman" w:hAnsi="Times New Roman"/>
                <w:b/>
                <w:lang w:eastAsia="ru-RU"/>
              </w:rPr>
              <w:t>00</w:t>
            </w:r>
            <w:r w:rsidR="00B021E0" w:rsidRPr="00B021E0">
              <w:rPr>
                <w:rFonts w:ascii="Times New Roman" w:eastAsia="Times New Roman" w:hAnsi="Times New Roman"/>
                <w:b/>
                <w:lang w:eastAsia="ru-RU"/>
              </w:rPr>
              <w:t>0 (</w:t>
            </w:r>
            <w:r>
              <w:rPr>
                <w:rFonts w:ascii="Times New Roman" w:eastAsia="Times New Roman" w:hAnsi="Times New Roman"/>
                <w:b/>
                <w:lang w:eastAsia="ru-RU"/>
              </w:rPr>
              <w:t>Сто десять</w:t>
            </w:r>
            <w:r w:rsidR="00B021E0" w:rsidRPr="00B021E0">
              <w:rPr>
                <w:rFonts w:ascii="Times New Roman" w:eastAsia="Times New Roman" w:hAnsi="Times New Roman"/>
                <w:b/>
                <w:lang w:eastAsia="ru-RU"/>
              </w:rPr>
              <w:t xml:space="preserve"> тысяч) рублей 00 копеек</w:t>
            </w:r>
            <w:r w:rsidR="00B763A1" w:rsidRPr="001C6ADB">
              <w:rPr>
                <w:rFonts w:ascii="Times New Roman" w:hAnsi="Times New Roman" w:cs="Times New Roman"/>
              </w:rPr>
              <w:t>, включая налоги и все обязательные платежи.</w:t>
            </w:r>
          </w:p>
        </w:tc>
      </w:tr>
      <w:tr w:rsidR="0035638F" w:rsidRPr="001C6ADB" w14:paraId="5717191B" w14:textId="77777777" w:rsidTr="004F2737">
        <w:tc>
          <w:tcPr>
            <w:tcW w:w="3510" w:type="dxa"/>
          </w:tcPr>
          <w:p w14:paraId="4ADDD587" w14:textId="77777777" w:rsidR="0035638F" w:rsidRPr="00031EFE" w:rsidRDefault="0035638F" w:rsidP="002942E5">
            <w:pPr>
              <w:spacing w:after="0" w:line="240" w:lineRule="auto"/>
              <w:rPr>
                <w:rFonts w:ascii="Times New Roman" w:hAnsi="Times New Roman" w:cs="Times New Roman"/>
              </w:rPr>
            </w:pPr>
            <w:r w:rsidRPr="00031EFE">
              <w:rPr>
                <w:rFonts w:ascii="Times New Roman" w:hAnsi="Times New Roman" w:cs="Times New Roman"/>
              </w:rPr>
              <w:t>Источник финансирования</w:t>
            </w:r>
          </w:p>
        </w:tc>
        <w:tc>
          <w:tcPr>
            <w:tcW w:w="6804" w:type="dxa"/>
          </w:tcPr>
          <w:p w14:paraId="3B556BD8" w14:textId="78969D87" w:rsidR="0035638F" w:rsidRPr="00031EFE" w:rsidRDefault="00B021E0" w:rsidP="00612C53">
            <w:pPr>
              <w:spacing w:after="0" w:line="240" w:lineRule="auto"/>
              <w:rPr>
                <w:rFonts w:ascii="Times New Roman" w:hAnsi="Times New Roman" w:cs="Times New Roman"/>
              </w:rPr>
            </w:pPr>
            <w:r w:rsidRPr="00031EFE">
              <w:rPr>
                <w:rFonts w:ascii="Times New Roman" w:hAnsi="Times New Roman" w:cs="Times New Roman"/>
              </w:rPr>
              <w:t>Средства местного бюджета, внебюджетные средства</w:t>
            </w:r>
          </w:p>
        </w:tc>
      </w:tr>
      <w:tr w:rsidR="0035638F" w:rsidRPr="001C6ADB" w14:paraId="4D1AED02" w14:textId="77777777" w:rsidTr="004F2737">
        <w:tc>
          <w:tcPr>
            <w:tcW w:w="3510" w:type="dxa"/>
          </w:tcPr>
          <w:p w14:paraId="2C2B0045" w14:textId="77777777" w:rsidR="0035638F" w:rsidRPr="001C6ADB" w:rsidRDefault="0035638F" w:rsidP="002942E5">
            <w:pPr>
              <w:spacing w:after="0" w:line="240" w:lineRule="auto"/>
              <w:rPr>
                <w:rFonts w:ascii="Times New Roman" w:hAnsi="Times New Roman" w:cs="Times New Roman"/>
              </w:rPr>
            </w:pPr>
            <w:r w:rsidRPr="001C6ADB">
              <w:rPr>
                <w:rFonts w:ascii="Times New Roman" w:hAnsi="Times New Roman" w:cs="Times New Roman"/>
              </w:rPr>
              <w:t xml:space="preserve">Сроки и порядок оплаты </w:t>
            </w:r>
          </w:p>
        </w:tc>
        <w:tc>
          <w:tcPr>
            <w:tcW w:w="6804" w:type="dxa"/>
          </w:tcPr>
          <w:p w14:paraId="08B61A48" w14:textId="081DA6A3" w:rsidR="0035638F" w:rsidRPr="009A09E6" w:rsidRDefault="00B021E0" w:rsidP="001C6ADB">
            <w:pPr>
              <w:spacing w:after="0" w:line="240" w:lineRule="auto"/>
              <w:jc w:val="both"/>
              <w:rPr>
                <w:rFonts w:ascii="Times New Roman" w:eastAsia="Times New Roman" w:hAnsi="Times New Roman"/>
                <w:b/>
                <w:bCs/>
                <w:lang w:eastAsia="ru-RU"/>
              </w:rPr>
            </w:pPr>
            <w:bookmarkStart w:id="0" w:name="_Hlk121302882"/>
            <w:r w:rsidRPr="00476BF9">
              <w:rPr>
                <w:rFonts w:ascii="Times New Roman" w:hAnsi="Times New Roman" w:cs="Times New Roman"/>
                <w:color w:val="000000"/>
              </w:rPr>
              <w:t>Оплата осуществляется по безналичному расчету путем перечисления Заказчиком денежных средств на расчетный счет Поставщика по факту поставки товара</w:t>
            </w:r>
            <w:r>
              <w:rPr>
                <w:rFonts w:ascii="Times New Roman" w:hAnsi="Times New Roman" w:cs="Times New Roman"/>
                <w:color w:val="000000"/>
              </w:rPr>
              <w:t xml:space="preserve"> </w:t>
            </w:r>
            <w:r w:rsidRPr="00476BF9">
              <w:rPr>
                <w:rFonts w:ascii="Times New Roman" w:hAnsi="Times New Roman" w:cs="Times New Roman"/>
                <w:color w:val="000000"/>
              </w:rPr>
              <w:t xml:space="preserve">Заказчику в течение </w:t>
            </w:r>
            <w:r>
              <w:rPr>
                <w:rFonts w:ascii="Times New Roman" w:hAnsi="Times New Roman" w:cs="Times New Roman"/>
                <w:color w:val="000000"/>
              </w:rPr>
              <w:t>7</w:t>
            </w:r>
            <w:r w:rsidRPr="00476BF9">
              <w:rPr>
                <w:rFonts w:ascii="Times New Roman" w:hAnsi="Times New Roman" w:cs="Times New Roman"/>
                <w:color w:val="000000"/>
              </w:rPr>
              <w:t xml:space="preserve"> (</w:t>
            </w:r>
            <w:r>
              <w:rPr>
                <w:rFonts w:ascii="Times New Roman" w:hAnsi="Times New Roman" w:cs="Times New Roman"/>
                <w:color w:val="000000"/>
              </w:rPr>
              <w:t>семи</w:t>
            </w:r>
            <w:r w:rsidRPr="00476BF9">
              <w:rPr>
                <w:rFonts w:ascii="Times New Roman" w:hAnsi="Times New Roman" w:cs="Times New Roman"/>
                <w:color w:val="000000"/>
              </w:rPr>
              <w:t xml:space="preserve">) </w:t>
            </w:r>
            <w:r>
              <w:rPr>
                <w:rFonts w:ascii="Times New Roman" w:hAnsi="Times New Roman" w:cs="Times New Roman"/>
                <w:color w:val="000000"/>
              </w:rPr>
              <w:t>рабочих</w:t>
            </w:r>
            <w:r w:rsidRPr="00476BF9">
              <w:rPr>
                <w:rFonts w:ascii="Times New Roman" w:hAnsi="Times New Roman" w:cs="Times New Roman"/>
                <w:color w:val="000000"/>
              </w:rPr>
              <w:t xml:space="preserve"> дней с даты приемки товара и подписания Заказчиком, документов, подтверждающих сдачу-приемку поставленного товара.</w:t>
            </w:r>
            <w:bookmarkEnd w:id="0"/>
          </w:p>
        </w:tc>
      </w:tr>
      <w:tr w:rsidR="00AB1387" w:rsidRPr="001C6ADB" w14:paraId="0A0182AC" w14:textId="77777777" w:rsidTr="004F2737">
        <w:tc>
          <w:tcPr>
            <w:tcW w:w="3510" w:type="dxa"/>
          </w:tcPr>
          <w:p w14:paraId="1D03500D" w14:textId="77777777" w:rsidR="00AB1387" w:rsidRPr="001C6ADB" w:rsidRDefault="00AB1387" w:rsidP="006D22FB">
            <w:pPr>
              <w:spacing w:after="0" w:line="240" w:lineRule="auto"/>
              <w:jc w:val="both"/>
              <w:rPr>
                <w:rFonts w:ascii="Times New Roman" w:hAnsi="Times New Roman" w:cs="Times New Roman"/>
              </w:rPr>
            </w:pPr>
            <w:r w:rsidRPr="001C6ADB">
              <w:rPr>
                <w:rFonts w:ascii="Times New Roman" w:hAnsi="Times New Roman"/>
              </w:rPr>
              <w:t xml:space="preserve">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1C6ADB">
              <w:rPr>
                <w:rFonts w:ascii="Times New Roman" w:hAnsi="Times New Roman"/>
              </w:rPr>
              <w:lastRenderedPageBreak/>
              <w:t>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804" w:type="dxa"/>
          </w:tcPr>
          <w:p w14:paraId="2322D2E6" w14:textId="77777777" w:rsidR="00AB1387" w:rsidRPr="001C6ADB" w:rsidRDefault="006D22FB" w:rsidP="003F305E">
            <w:pPr>
              <w:spacing w:after="0" w:line="240" w:lineRule="auto"/>
              <w:jc w:val="both"/>
              <w:rPr>
                <w:rFonts w:ascii="Times New Roman" w:hAnsi="Times New Roman"/>
                <w:b/>
                <w:color w:val="FF0000"/>
              </w:rPr>
            </w:pPr>
            <w:r w:rsidRPr="001C6ADB">
              <w:rPr>
                <w:rFonts w:ascii="Times New Roman" w:hAnsi="Times New Roman" w:cs="Times New Roman"/>
              </w:rPr>
              <w:lastRenderedPageBreak/>
              <w:t>в соответствии с Техническим заданием (Приложение №2 к извещению о проведении запроса котировок)</w:t>
            </w:r>
          </w:p>
        </w:tc>
      </w:tr>
      <w:tr w:rsidR="00AB1387" w:rsidRPr="001C6ADB" w14:paraId="24342A76" w14:textId="77777777" w:rsidTr="004F2737">
        <w:tc>
          <w:tcPr>
            <w:tcW w:w="3510" w:type="dxa"/>
          </w:tcPr>
          <w:p w14:paraId="76FEAE0A" w14:textId="77777777" w:rsidR="00AB1387" w:rsidRPr="001C6ADB" w:rsidRDefault="00AB1387" w:rsidP="00AB1387">
            <w:pPr>
              <w:spacing w:after="0" w:line="240" w:lineRule="auto"/>
            </w:pPr>
            <w:r w:rsidRPr="001C6ADB">
              <w:rPr>
                <w:rFonts w:ascii="Times New Roman" w:hAnsi="Times New Roman" w:cs="Times New Roman"/>
              </w:rPr>
              <w:lastRenderedPageBreak/>
              <w:t>Требования к участникам закупки</w:t>
            </w:r>
          </w:p>
        </w:tc>
        <w:tc>
          <w:tcPr>
            <w:tcW w:w="6804" w:type="dxa"/>
          </w:tcPr>
          <w:p w14:paraId="2367A042" w14:textId="77777777" w:rsidR="00AB1387" w:rsidRPr="00EA2426" w:rsidRDefault="00AB1387" w:rsidP="003F305E">
            <w:pPr>
              <w:pStyle w:val="ConsPlusNormal"/>
              <w:tabs>
                <w:tab w:val="left" w:pos="0"/>
              </w:tabs>
              <w:jc w:val="both"/>
              <w:rPr>
                <w:rFonts w:ascii="Times New Roman" w:hAnsi="Times New Roman" w:cs="Times New Roman"/>
                <w:szCs w:val="22"/>
              </w:rPr>
            </w:pPr>
            <w:r w:rsidRPr="00EA2426">
              <w:rPr>
                <w:rFonts w:ascii="Times New Roman" w:hAnsi="Times New Roman" w:cs="Times New Roman"/>
                <w:szCs w:val="22"/>
              </w:rPr>
              <w:t>К участникам закупки предъявляются следующие обязательные требования:</w:t>
            </w:r>
          </w:p>
          <w:p w14:paraId="7CF70F41" w14:textId="5F61DC0F" w:rsidR="006778D1" w:rsidRPr="00EA2426" w:rsidRDefault="006778D1" w:rsidP="00B021E0">
            <w:pPr>
              <w:spacing w:after="0" w:line="240" w:lineRule="auto"/>
              <w:jc w:val="both"/>
              <w:rPr>
                <w:rFonts w:ascii="Times New Roman" w:hAnsi="Times New Roman" w:cs="Times New Roman"/>
              </w:rPr>
            </w:pPr>
            <w:r w:rsidRPr="00EA2426">
              <w:rPr>
                <w:rFonts w:ascii="Times New Roman" w:hAnsi="Times New Roman" w:cs="Times New Roman"/>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021E0">
              <w:rPr>
                <w:rFonts w:ascii="Times New Roman" w:hAnsi="Times New Roman" w:cs="Times New Roman"/>
              </w:rPr>
              <w:t>;</w:t>
            </w:r>
          </w:p>
          <w:p w14:paraId="5EC67659" w14:textId="77777777" w:rsidR="00EA2426" w:rsidRPr="00EA2426" w:rsidRDefault="00EA2426" w:rsidP="006D22FB">
            <w:pPr>
              <w:spacing w:after="0" w:line="240" w:lineRule="auto"/>
              <w:jc w:val="both"/>
              <w:rPr>
                <w:rFonts w:ascii="Times New Roman" w:hAnsi="Times New Roman" w:cs="Times New Roman"/>
              </w:rPr>
            </w:pPr>
            <w:r w:rsidRPr="00EA2426">
              <w:rPr>
                <w:rFonts w:ascii="Times New Roman" w:hAnsi="Times New Roman" w:cs="Times New Roman"/>
              </w:rPr>
              <w:t xml:space="preserve">2) участник закупки - юридическое лицо не находится в процессе ликвидации; </w:t>
            </w:r>
          </w:p>
          <w:p w14:paraId="15FC5D17" w14:textId="586967F8" w:rsidR="00EA2426" w:rsidRPr="00EA2426" w:rsidRDefault="00EA2426" w:rsidP="006D22FB">
            <w:pPr>
              <w:spacing w:after="0" w:line="240" w:lineRule="auto"/>
              <w:jc w:val="both"/>
              <w:rPr>
                <w:rFonts w:ascii="Times New Roman" w:hAnsi="Times New Roman" w:cs="Times New Roman"/>
              </w:rPr>
            </w:pPr>
            <w:r w:rsidRPr="00EA2426">
              <w:rPr>
                <w:rFonts w:ascii="Times New Roman" w:hAnsi="Times New Roman" w:cs="Times New Roman"/>
              </w:rPr>
              <w:t xml:space="preserve">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 </w:t>
            </w:r>
          </w:p>
          <w:p w14:paraId="505B44C0" w14:textId="77777777" w:rsidR="00EA2426" w:rsidRPr="00EA2426" w:rsidRDefault="00EA2426" w:rsidP="006D22FB">
            <w:pPr>
              <w:spacing w:after="0" w:line="240" w:lineRule="auto"/>
              <w:jc w:val="both"/>
              <w:rPr>
                <w:rFonts w:ascii="Times New Roman" w:hAnsi="Times New Roman" w:cs="Times New Roman"/>
              </w:rPr>
            </w:pPr>
            <w:r w:rsidRPr="00EA2426">
              <w:rPr>
                <w:rFonts w:ascii="Times New Roman" w:hAnsi="Times New Roman" w:cs="Times New Roman"/>
              </w:rPr>
              <w:t xml:space="preserve">4) </w:t>
            </w:r>
            <w:proofErr w:type="spellStart"/>
            <w:r w:rsidRPr="00EA2426">
              <w:rPr>
                <w:rFonts w:ascii="Times New Roman" w:hAnsi="Times New Roman" w:cs="Times New Roman"/>
              </w:rPr>
              <w:t>неприостановление</w:t>
            </w:r>
            <w:proofErr w:type="spellEnd"/>
            <w:r w:rsidRPr="00EA2426">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14:paraId="54140CB3" w14:textId="77777777" w:rsidR="00EA2426" w:rsidRPr="00EA2426" w:rsidRDefault="00EA2426" w:rsidP="006D22FB">
            <w:pPr>
              <w:spacing w:after="0" w:line="240" w:lineRule="auto"/>
              <w:jc w:val="both"/>
              <w:rPr>
                <w:rFonts w:ascii="Times New Roman" w:hAnsi="Times New Roman" w:cs="Times New Roman"/>
              </w:rPr>
            </w:pPr>
            <w:r w:rsidRPr="00EA2426">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05BDAB76" w14:textId="7EB72BB0" w:rsidR="00EA2426" w:rsidRPr="00EA2426" w:rsidRDefault="00EA2426" w:rsidP="006D22FB">
            <w:pPr>
              <w:spacing w:after="0" w:line="240" w:lineRule="auto"/>
              <w:jc w:val="both"/>
              <w:rPr>
                <w:rFonts w:ascii="Times New Roman" w:hAnsi="Times New Roman" w:cs="Times New Roman"/>
              </w:rPr>
            </w:pPr>
            <w:r w:rsidRPr="00EA2426">
              <w:rPr>
                <w:rFonts w:ascii="Times New Roman" w:hAnsi="Times New Roman" w:cs="Times New Roman"/>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248A525A" w14:textId="77777777" w:rsidR="00EA2426" w:rsidRPr="00EA2426" w:rsidRDefault="00EA2426" w:rsidP="006D22FB">
            <w:pPr>
              <w:spacing w:after="0" w:line="240" w:lineRule="auto"/>
              <w:jc w:val="both"/>
              <w:rPr>
                <w:rFonts w:ascii="Times New Roman" w:hAnsi="Times New Roman" w:cs="Times New Roman"/>
              </w:rPr>
            </w:pPr>
            <w:r w:rsidRPr="00EA2426">
              <w:rPr>
                <w:rFonts w:ascii="Times New Roman" w:hAnsi="Times New Roman" w:cs="Times New Roman"/>
              </w:rPr>
              <w:t xml:space="preserve">7) </w:t>
            </w:r>
            <w:proofErr w:type="spellStart"/>
            <w:r w:rsidRPr="00EA2426">
              <w:rPr>
                <w:rFonts w:ascii="Times New Roman" w:hAnsi="Times New Roman" w:cs="Times New Roman"/>
              </w:rPr>
              <w:t>непривлечение</w:t>
            </w:r>
            <w:proofErr w:type="spellEnd"/>
            <w:r w:rsidRPr="00EA2426">
              <w:rPr>
                <w:rFonts w:ascii="Times New Roman" w:hAnsi="Times New Roman" w:cs="Times New Roman"/>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56875CE0" w14:textId="77777777" w:rsidR="00EA2426" w:rsidRPr="00EA2426" w:rsidRDefault="00EA2426" w:rsidP="006D22FB">
            <w:pPr>
              <w:spacing w:after="0" w:line="240" w:lineRule="auto"/>
              <w:jc w:val="both"/>
              <w:rPr>
                <w:rFonts w:ascii="Times New Roman" w:hAnsi="Times New Roman" w:cs="Times New Roman"/>
              </w:rPr>
            </w:pPr>
            <w:r w:rsidRPr="00EA2426">
              <w:rPr>
                <w:rFonts w:ascii="Times New Roman" w:hAnsi="Times New Roman" w:cs="Times New Roman"/>
              </w:rPr>
              <w:t xml:space="preserve">8) отсутствие сведений об участнике закупки в реестре недобросовестных поставщиков, предусмотренном статьей 5 Федерального закона от 18.07.2011 г. N 223-ФЭ; </w:t>
            </w:r>
          </w:p>
          <w:p w14:paraId="16ADE9E0" w14:textId="69860C00" w:rsidR="00EA2426" w:rsidRPr="00EA2426" w:rsidRDefault="00EA2426" w:rsidP="006D22FB">
            <w:pPr>
              <w:spacing w:after="0" w:line="240" w:lineRule="auto"/>
              <w:jc w:val="both"/>
              <w:rPr>
                <w:rFonts w:ascii="Times New Roman" w:hAnsi="Times New Roman" w:cs="Times New Roman"/>
              </w:rPr>
            </w:pPr>
            <w:r w:rsidRPr="00EA2426">
              <w:rPr>
                <w:rFonts w:ascii="Times New Roman" w:hAnsi="Times New Roman" w:cs="Times New Roman"/>
              </w:rPr>
              <w:lastRenderedPageBreak/>
              <w:t xml:space="preserve">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14:paraId="53A4785E" w14:textId="67AA989F" w:rsidR="00EA2426" w:rsidRPr="00EA2426" w:rsidRDefault="00EA2426" w:rsidP="006D22FB">
            <w:pPr>
              <w:spacing w:after="0" w:line="240" w:lineRule="auto"/>
              <w:jc w:val="both"/>
              <w:rPr>
                <w:rFonts w:ascii="Times New Roman" w:hAnsi="Times New Roman" w:cs="Times New Roman"/>
              </w:rPr>
            </w:pPr>
            <w:r w:rsidRPr="00EA2426">
              <w:rPr>
                <w:rFonts w:ascii="Times New Roman" w:hAnsi="Times New Roman" w:cs="Times New Roman"/>
              </w:rPr>
              <w:t xml:space="preserve">10) отсутствие между участником закупки и заказчиком конфликта интересов; </w:t>
            </w:r>
          </w:p>
          <w:p w14:paraId="6474188E" w14:textId="77777777" w:rsidR="00EA2426" w:rsidRPr="00EA2426" w:rsidRDefault="00EA2426" w:rsidP="006D22FB">
            <w:pPr>
              <w:spacing w:after="0" w:line="240" w:lineRule="auto"/>
              <w:jc w:val="both"/>
              <w:rPr>
                <w:rFonts w:ascii="Times New Roman" w:hAnsi="Times New Roman" w:cs="Times New Roman"/>
              </w:rPr>
            </w:pPr>
            <w:r w:rsidRPr="00EA2426">
              <w:rPr>
                <w:rFonts w:ascii="Times New Roman" w:hAnsi="Times New Roman" w:cs="Times New Roman"/>
              </w:rPr>
              <w:t xml:space="preserve">11) участник закупки не является офшорной компанией; </w:t>
            </w:r>
          </w:p>
          <w:p w14:paraId="4EF4E64E" w14:textId="28F1EF3F" w:rsidR="00AB1387" w:rsidRPr="00EA2426" w:rsidRDefault="00EA2426" w:rsidP="006D22FB">
            <w:pPr>
              <w:spacing w:after="0" w:line="240" w:lineRule="auto"/>
              <w:jc w:val="both"/>
              <w:rPr>
                <w:rFonts w:ascii="Times New Roman" w:hAnsi="Times New Roman" w:cs="Times New Roman"/>
              </w:rPr>
            </w:pPr>
            <w:r w:rsidRPr="00EA2426">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tc>
      </w:tr>
      <w:tr w:rsidR="00AB1387" w:rsidRPr="001C6ADB" w14:paraId="531DF9FB" w14:textId="77777777" w:rsidTr="004F2737">
        <w:tc>
          <w:tcPr>
            <w:tcW w:w="3510" w:type="dxa"/>
          </w:tcPr>
          <w:p w14:paraId="004DA878" w14:textId="77777777" w:rsidR="00AB1387" w:rsidRPr="001C6ADB" w:rsidRDefault="00AB1387" w:rsidP="00AB1387">
            <w:pPr>
              <w:spacing w:after="0" w:line="240" w:lineRule="auto"/>
              <w:rPr>
                <w:rFonts w:ascii="Times New Roman" w:hAnsi="Times New Roman" w:cs="Times New Roman"/>
              </w:rPr>
            </w:pPr>
            <w:r w:rsidRPr="001C6ADB">
              <w:rPr>
                <w:rFonts w:ascii="Times New Roman" w:hAnsi="Times New Roman" w:cs="Times New Roman"/>
              </w:rPr>
              <w:lastRenderedPageBreak/>
              <w:t>Требования к составу заявки</w:t>
            </w:r>
          </w:p>
        </w:tc>
        <w:tc>
          <w:tcPr>
            <w:tcW w:w="6804" w:type="dxa"/>
          </w:tcPr>
          <w:p w14:paraId="3E44AE87" w14:textId="77777777" w:rsidR="00AB1387" w:rsidRPr="001C4321" w:rsidRDefault="00AB1387" w:rsidP="003F305E">
            <w:pPr>
              <w:spacing w:after="0" w:line="240" w:lineRule="auto"/>
              <w:rPr>
                <w:rFonts w:ascii="Times New Roman" w:hAnsi="Times New Roman" w:cs="Times New Roman"/>
              </w:rPr>
            </w:pPr>
            <w:r w:rsidRPr="001C4321">
              <w:rPr>
                <w:rFonts w:ascii="Times New Roman" w:hAnsi="Times New Roman" w:cs="Times New Roman"/>
              </w:rPr>
              <w:t>Заявка на участие в запросе котировок должна включать:</w:t>
            </w:r>
          </w:p>
          <w:p w14:paraId="6BE84DF4" w14:textId="77777777" w:rsidR="006D22FB" w:rsidRPr="001C4321" w:rsidRDefault="006D22FB" w:rsidP="006D22FB">
            <w:pPr>
              <w:spacing w:after="0" w:line="240" w:lineRule="auto"/>
              <w:jc w:val="both"/>
              <w:rPr>
                <w:rFonts w:ascii="Times New Roman" w:hAnsi="Times New Roman" w:cs="Times New Roman"/>
              </w:rPr>
            </w:pPr>
            <w:r w:rsidRPr="001C4321">
              <w:rPr>
                <w:rFonts w:ascii="Times New Roman" w:hAnsi="Times New Roman" w:cs="Times New Roman"/>
              </w:rPr>
              <w:t>- 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p>
          <w:p w14:paraId="028D0F16" w14:textId="6BABB563" w:rsidR="006D22FB" w:rsidRPr="001C4321" w:rsidRDefault="006D22FB" w:rsidP="006D22FB">
            <w:pPr>
              <w:spacing w:after="0" w:line="240" w:lineRule="auto"/>
              <w:jc w:val="both"/>
              <w:rPr>
                <w:rFonts w:ascii="Times New Roman" w:hAnsi="Times New Roman" w:cs="Times New Roman"/>
              </w:rPr>
            </w:pPr>
            <w:r w:rsidRPr="001C4321">
              <w:rPr>
                <w:rFonts w:ascii="Times New Roman" w:hAnsi="Times New Roman" w:cs="Times New Roman"/>
              </w:rPr>
              <w:t>- документы, подтверждающие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D38F017" w14:textId="725AE11B" w:rsidR="00B21D2F" w:rsidRPr="001C4321" w:rsidRDefault="00B021E0" w:rsidP="006D22FB">
            <w:pPr>
              <w:pStyle w:val="ConsPlusNormal"/>
              <w:tabs>
                <w:tab w:val="left" w:pos="0"/>
              </w:tabs>
              <w:jc w:val="both"/>
              <w:rPr>
                <w:rFonts w:ascii="Times New Roman" w:hAnsi="Times New Roman" w:cs="Times New Roman"/>
              </w:rPr>
            </w:pPr>
            <w:r>
              <w:rPr>
                <w:rFonts w:ascii="Times New Roman" w:hAnsi="Times New Roman" w:cs="Times New Roman"/>
              </w:rPr>
              <w:t>- у</w:t>
            </w:r>
            <w:r w:rsidR="00B21D2F" w:rsidRPr="001C4321">
              <w:rPr>
                <w:rFonts w:ascii="Times New Roman" w:hAnsi="Times New Roman" w:cs="Times New Roman"/>
              </w:rPr>
              <w:t>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r>
              <w:rPr>
                <w:rFonts w:ascii="Times New Roman" w:hAnsi="Times New Roman" w:cs="Times New Roman"/>
              </w:rPr>
              <w:t>;</w:t>
            </w:r>
          </w:p>
          <w:p w14:paraId="4E5B9751" w14:textId="7F7BA034" w:rsidR="00B21D2F" w:rsidRPr="001C4321" w:rsidRDefault="00B21D2F" w:rsidP="006D22FB">
            <w:pPr>
              <w:pStyle w:val="ConsPlusNormal"/>
              <w:tabs>
                <w:tab w:val="left" w:pos="0"/>
              </w:tabs>
              <w:jc w:val="both"/>
              <w:rPr>
                <w:rFonts w:ascii="Times New Roman" w:hAnsi="Times New Roman" w:cs="Times New Roman"/>
              </w:rPr>
            </w:pPr>
            <w:r w:rsidRPr="001C4321">
              <w:rPr>
                <w:rFonts w:ascii="Times New Roman" w:hAnsi="Times New Roman" w:cs="Times New Roman"/>
              </w:rPr>
              <w:t xml:space="preserve"> </w:t>
            </w:r>
            <w:r w:rsidR="00B021E0">
              <w:rPr>
                <w:rFonts w:ascii="Times New Roman" w:hAnsi="Times New Roman" w:cs="Times New Roman"/>
              </w:rPr>
              <w:t>- к</w:t>
            </w:r>
            <w:r w:rsidRPr="001C4321">
              <w:rPr>
                <w:rFonts w:ascii="Times New Roman" w:hAnsi="Times New Roman" w:cs="Times New Roman"/>
              </w:rPr>
              <w:t>опии учредительных документов участника процедуры закупки (для юридических лиц)</w:t>
            </w:r>
            <w:r w:rsidR="00B021E0">
              <w:rPr>
                <w:rFonts w:ascii="Times New Roman" w:hAnsi="Times New Roman" w:cs="Times New Roman"/>
              </w:rPr>
              <w:t>;</w:t>
            </w:r>
          </w:p>
          <w:p w14:paraId="762BD9BA" w14:textId="71347194" w:rsidR="00AB1387" w:rsidRPr="001C4321" w:rsidRDefault="00B021E0" w:rsidP="006D22FB">
            <w:pPr>
              <w:pStyle w:val="ConsPlusNormal"/>
              <w:tabs>
                <w:tab w:val="left" w:pos="0"/>
              </w:tabs>
              <w:jc w:val="both"/>
              <w:rPr>
                <w:rFonts w:ascii="Times New Roman" w:hAnsi="Times New Roman" w:cs="Times New Roman"/>
              </w:rPr>
            </w:pPr>
            <w:r>
              <w:rPr>
                <w:rFonts w:ascii="Times New Roman" w:hAnsi="Times New Roman" w:cs="Times New Roman"/>
              </w:rPr>
              <w:t>- п</w:t>
            </w:r>
            <w:r w:rsidR="00B21D2F" w:rsidRPr="001C4321">
              <w:rPr>
                <w:rFonts w:ascii="Times New Roman" w:hAnsi="Times New Roman" w:cs="Times New Roman"/>
              </w:rPr>
              <w:t>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 В случае проведения закупки в электронной форме выписка предоставляется в форме электронного документа.  Документ, подтверждающий полномочия лица на осуществление действий от имени участника</w:t>
            </w:r>
            <w:r>
              <w:rPr>
                <w:rFonts w:ascii="Times New Roman" w:hAnsi="Times New Roman" w:cs="Times New Roman"/>
              </w:rPr>
              <w:t>;</w:t>
            </w:r>
          </w:p>
          <w:p w14:paraId="5AE0946A" w14:textId="6BBACD12" w:rsidR="00B21D2F" w:rsidRPr="001C4321" w:rsidRDefault="00B021E0" w:rsidP="006D22FB">
            <w:pPr>
              <w:pStyle w:val="ConsPlusNormal"/>
              <w:tabs>
                <w:tab w:val="left" w:pos="0"/>
              </w:tabs>
              <w:jc w:val="both"/>
              <w:rPr>
                <w:rFonts w:ascii="Times New Roman" w:hAnsi="Times New Roman" w:cs="Times New Roman"/>
              </w:rPr>
            </w:pPr>
            <w:r>
              <w:rPr>
                <w:rFonts w:ascii="Times New Roman" w:hAnsi="Times New Roman" w:cs="Times New Roman"/>
              </w:rPr>
              <w:t>- р</w:t>
            </w:r>
            <w:r w:rsidR="00B21D2F" w:rsidRPr="001C4321">
              <w:rPr>
                <w:rFonts w:ascii="Times New Roman" w:hAnsi="Times New Roman" w:cs="Times New Roman"/>
              </w:rPr>
              <w:t xml:space="preserve">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w:t>
            </w:r>
            <w:r w:rsidR="00B21D2F" w:rsidRPr="001C4321">
              <w:rPr>
                <w:rFonts w:ascii="Times New Roman" w:hAnsi="Times New Roman" w:cs="Times New Roman"/>
              </w:rPr>
              <w:lastRenderedPageBreak/>
              <w:t xml:space="preserve">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w:t>
            </w:r>
          </w:p>
          <w:p w14:paraId="543B9954" w14:textId="796C2921" w:rsidR="00B21D2F" w:rsidRPr="001C4321" w:rsidRDefault="00B21D2F" w:rsidP="006D22FB">
            <w:pPr>
              <w:pStyle w:val="ConsPlusNormal"/>
              <w:tabs>
                <w:tab w:val="left" w:pos="0"/>
              </w:tabs>
              <w:jc w:val="both"/>
              <w:rPr>
                <w:rFonts w:ascii="Times New Roman" w:hAnsi="Times New Roman" w:cs="Times New Roman"/>
              </w:rPr>
            </w:pPr>
            <w:r w:rsidRPr="001C4321">
              <w:rPr>
                <w:rFonts w:ascii="Times New Roman" w:hAnsi="Times New Roman" w:cs="Times New Roman"/>
              </w:rPr>
              <w:t xml:space="preserve">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а также: </w:t>
            </w:r>
          </w:p>
          <w:p w14:paraId="322DF929" w14:textId="77777777" w:rsidR="00B021E0" w:rsidRDefault="00B21D2F" w:rsidP="006D22FB">
            <w:pPr>
              <w:pStyle w:val="ConsPlusNormal"/>
              <w:tabs>
                <w:tab w:val="left" w:pos="0"/>
              </w:tabs>
              <w:jc w:val="both"/>
              <w:rPr>
                <w:rFonts w:ascii="Times New Roman" w:hAnsi="Times New Roman" w:cs="Times New Roman"/>
              </w:rPr>
            </w:pPr>
            <w:r w:rsidRPr="001C4321">
              <w:rPr>
                <w:rFonts w:ascii="Times New Roman" w:hAnsi="Times New Roman" w:cs="Times New Roman"/>
              </w:rPr>
              <w:t xml:space="preserve">1-1) при размещении закупки на поставку товара: </w:t>
            </w:r>
          </w:p>
          <w:p w14:paraId="3A941C4E" w14:textId="785A103D" w:rsidR="00B21D2F" w:rsidRPr="001C4321" w:rsidRDefault="00B21D2F" w:rsidP="006D22FB">
            <w:pPr>
              <w:pStyle w:val="ConsPlusNormal"/>
              <w:tabs>
                <w:tab w:val="left" w:pos="0"/>
              </w:tabs>
              <w:jc w:val="both"/>
              <w:rPr>
                <w:rFonts w:ascii="Times New Roman" w:hAnsi="Times New Roman" w:cs="Times New Roman"/>
              </w:rPr>
            </w:pPr>
            <w:r w:rsidRPr="001C4321">
              <w:rPr>
                <w:rFonts w:ascii="Times New Roman" w:hAnsi="Times New Roman" w:cs="Times New Roman"/>
              </w:rPr>
              <w:t xml:space="preserve">а) согласие участника процедуры закупки на поставку товара в случае: -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 -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 </w:t>
            </w:r>
          </w:p>
          <w:p w14:paraId="029312ED" w14:textId="77777777" w:rsidR="00B21D2F" w:rsidRPr="001C4321" w:rsidRDefault="00B21D2F" w:rsidP="006D22FB">
            <w:pPr>
              <w:pStyle w:val="ConsPlusNormal"/>
              <w:tabs>
                <w:tab w:val="left" w:pos="0"/>
              </w:tabs>
              <w:jc w:val="both"/>
              <w:rPr>
                <w:rFonts w:ascii="Times New Roman" w:hAnsi="Times New Roman" w:cs="Times New Roman"/>
              </w:rPr>
            </w:pPr>
            <w:r w:rsidRPr="001C4321">
              <w:rPr>
                <w:rFonts w:ascii="Times New Roman" w:hAnsi="Times New Roman" w:cs="Times New Roman"/>
              </w:rPr>
              <w:t xml:space="preserve">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 </w:t>
            </w:r>
          </w:p>
          <w:p w14:paraId="2B4379B3" w14:textId="77777777" w:rsidR="00B21D2F" w:rsidRPr="001C4321" w:rsidRDefault="00B21D2F" w:rsidP="006D22FB">
            <w:pPr>
              <w:pStyle w:val="ConsPlusNormal"/>
              <w:tabs>
                <w:tab w:val="left" w:pos="0"/>
              </w:tabs>
              <w:jc w:val="both"/>
              <w:rPr>
                <w:rFonts w:ascii="Times New Roman" w:hAnsi="Times New Roman" w:cs="Times New Roman"/>
              </w:rPr>
            </w:pPr>
            <w:r w:rsidRPr="001C4321">
              <w:rPr>
                <w:rFonts w:ascii="Times New Roman" w:hAnsi="Times New Roman" w:cs="Times New Roman"/>
              </w:rPr>
              <w:t xml:space="preserve">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 </w:t>
            </w:r>
          </w:p>
          <w:p w14:paraId="62041EC9" w14:textId="5D526BC4" w:rsidR="00B21D2F" w:rsidRPr="001C4321" w:rsidRDefault="00B21D2F" w:rsidP="006D22FB">
            <w:pPr>
              <w:pStyle w:val="ConsPlusNormal"/>
              <w:tabs>
                <w:tab w:val="left" w:pos="0"/>
              </w:tabs>
              <w:jc w:val="both"/>
              <w:rPr>
                <w:rFonts w:ascii="Times New Roman" w:hAnsi="Times New Roman" w:cs="Times New Roman"/>
              </w:rPr>
            </w:pPr>
            <w:r w:rsidRPr="001C4321">
              <w:rPr>
                <w:rFonts w:ascii="Times New Roman" w:hAnsi="Times New Roman" w:cs="Times New Roman"/>
              </w:rPr>
              <w:t>3-1) при размещении закупки на выполнение работ, оказание услуг для выполнения, оказания которых используется товар: -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r w:rsidR="00B021E0">
              <w:rPr>
                <w:rFonts w:ascii="Times New Roman" w:hAnsi="Times New Roman" w:cs="Times New Roman"/>
              </w:rPr>
              <w:t>.</w:t>
            </w:r>
          </w:p>
        </w:tc>
      </w:tr>
      <w:tr w:rsidR="00AB1387" w:rsidRPr="001C6ADB" w14:paraId="1C10A647" w14:textId="77777777" w:rsidTr="004F2737">
        <w:tc>
          <w:tcPr>
            <w:tcW w:w="3510" w:type="dxa"/>
          </w:tcPr>
          <w:p w14:paraId="400C00C7" w14:textId="77777777" w:rsidR="00AB1387" w:rsidRPr="001C6ADB" w:rsidRDefault="00AB1387" w:rsidP="006D22FB">
            <w:pPr>
              <w:spacing w:after="0" w:line="240" w:lineRule="auto"/>
              <w:jc w:val="both"/>
            </w:pPr>
            <w:r w:rsidRPr="001C6ADB">
              <w:rPr>
                <w:rFonts w:ascii="Times New Roman" w:hAnsi="Times New Roman" w:cs="Times New Roman"/>
              </w:rPr>
              <w:lastRenderedPageBreak/>
              <w:t>Порядок, дата начала, дата и время окончания срока подачи заявок на участие в запросе котировок в электронной форме</w:t>
            </w:r>
          </w:p>
        </w:tc>
        <w:tc>
          <w:tcPr>
            <w:tcW w:w="6804" w:type="dxa"/>
          </w:tcPr>
          <w:p w14:paraId="2786B008" w14:textId="77777777" w:rsidR="00AB1387" w:rsidRPr="007F696B" w:rsidRDefault="00AB1387" w:rsidP="003F305E">
            <w:pPr>
              <w:tabs>
                <w:tab w:val="left" w:pos="0"/>
                <w:tab w:val="left" w:pos="851"/>
              </w:tabs>
              <w:autoSpaceDE w:val="0"/>
              <w:autoSpaceDN w:val="0"/>
              <w:adjustRightInd w:val="0"/>
              <w:spacing w:after="0" w:line="240" w:lineRule="auto"/>
              <w:contextualSpacing/>
              <w:jc w:val="both"/>
              <w:rPr>
                <w:rFonts w:ascii="Times New Roman" w:hAnsi="Times New Roman" w:cs="Times New Roman"/>
              </w:rPr>
            </w:pPr>
            <w:r w:rsidRPr="007F696B">
              <w:rPr>
                <w:rFonts w:ascii="Times New Roman" w:hAnsi="Times New Roman" w:cs="Times New Roman"/>
              </w:rPr>
              <w:t>Заявка на участие в запросе котировок подается оператору электронной торговой площадки.</w:t>
            </w:r>
          </w:p>
          <w:p w14:paraId="751BDF4C" w14:textId="77777777" w:rsidR="00AB1387" w:rsidRPr="007F696B" w:rsidRDefault="00AB1387" w:rsidP="003F305E">
            <w:pPr>
              <w:spacing w:after="0" w:line="240" w:lineRule="auto"/>
              <w:jc w:val="both"/>
              <w:rPr>
                <w:rFonts w:ascii="Times New Roman" w:hAnsi="Times New Roman"/>
                <w:b/>
              </w:rPr>
            </w:pPr>
            <w:r w:rsidRPr="007F696B">
              <w:rPr>
                <w:rFonts w:ascii="Times New Roman" w:hAnsi="Times New Roman"/>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w:t>
            </w:r>
            <w:r w:rsidRPr="007F696B">
              <w:rPr>
                <w:rFonts w:ascii="Times New Roman" w:hAnsi="Times New Roman"/>
              </w:rPr>
              <w:lastRenderedPageBreak/>
              <w:t xml:space="preserve">котировок в электронной форме, во всех изменениях, разъяснениях. </w:t>
            </w:r>
          </w:p>
          <w:p w14:paraId="49524FE2" w14:textId="77777777" w:rsidR="00AB1387" w:rsidRPr="007F696B" w:rsidRDefault="00AB1387" w:rsidP="003F305E">
            <w:pPr>
              <w:spacing w:after="0" w:line="240" w:lineRule="auto"/>
              <w:jc w:val="both"/>
              <w:rPr>
                <w:rFonts w:ascii="Times New Roman" w:hAnsi="Times New Roman"/>
                <w:b/>
              </w:rPr>
            </w:pPr>
            <w:r w:rsidRPr="007F696B">
              <w:rPr>
                <w:rFonts w:ascii="Times New Roman" w:hAnsi="Times New Roman"/>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75CF72E1" w14:textId="77777777" w:rsidR="00AB1387" w:rsidRPr="007F696B" w:rsidRDefault="00AB1387" w:rsidP="003F305E">
            <w:pPr>
              <w:tabs>
                <w:tab w:val="left" w:pos="0"/>
                <w:tab w:val="left" w:pos="851"/>
              </w:tabs>
              <w:autoSpaceDE w:val="0"/>
              <w:autoSpaceDN w:val="0"/>
              <w:adjustRightInd w:val="0"/>
              <w:spacing w:after="0" w:line="240" w:lineRule="auto"/>
              <w:contextualSpacing/>
              <w:jc w:val="both"/>
              <w:rPr>
                <w:rFonts w:ascii="Times New Roman" w:hAnsi="Times New Roman" w:cs="Times New Roman"/>
              </w:rPr>
            </w:pPr>
            <w:r w:rsidRPr="007F696B">
              <w:rPr>
                <w:rFonts w:ascii="Times New Roman" w:hAnsi="Times New Roman"/>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32772384" w14:textId="77777777" w:rsidR="00AB1387" w:rsidRPr="007F696B" w:rsidRDefault="00AB1387" w:rsidP="003F305E">
            <w:pPr>
              <w:spacing w:after="0" w:line="240" w:lineRule="auto"/>
              <w:rPr>
                <w:rFonts w:ascii="Times New Roman" w:hAnsi="Times New Roman" w:cs="Times New Roman"/>
              </w:rPr>
            </w:pPr>
          </w:p>
          <w:p w14:paraId="1F9A4982" w14:textId="17B88E9C" w:rsidR="00AB1387" w:rsidRPr="007F696B" w:rsidRDefault="00AB1387" w:rsidP="003F305E">
            <w:pPr>
              <w:spacing w:after="0" w:line="240" w:lineRule="auto"/>
              <w:rPr>
                <w:rFonts w:ascii="Times New Roman" w:hAnsi="Times New Roman" w:cs="Times New Roman"/>
              </w:rPr>
            </w:pPr>
            <w:r w:rsidRPr="007F696B">
              <w:rPr>
                <w:rFonts w:ascii="Times New Roman" w:hAnsi="Times New Roman" w:cs="Times New Roman"/>
              </w:rPr>
              <w:t xml:space="preserve">Дата начала подачи заявок: </w:t>
            </w:r>
            <w:r w:rsidR="00353AB5">
              <w:rPr>
                <w:rFonts w:ascii="Times New Roman" w:hAnsi="Times New Roman" w:cs="Times New Roman"/>
              </w:rPr>
              <w:t>22</w:t>
            </w:r>
            <w:r w:rsidR="007F696B" w:rsidRPr="007F696B">
              <w:rPr>
                <w:rFonts w:ascii="Times New Roman" w:hAnsi="Times New Roman" w:cs="Times New Roman"/>
              </w:rPr>
              <w:t>.12</w:t>
            </w:r>
            <w:r w:rsidRPr="007F696B">
              <w:rPr>
                <w:rFonts w:ascii="Times New Roman" w:hAnsi="Times New Roman" w:cs="Times New Roman"/>
              </w:rPr>
              <w:t>.20</w:t>
            </w:r>
            <w:r w:rsidR="00815C1D" w:rsidRPr="007F696B">
              <w:rPr>
                <w:rFonts w:ascii="Times New Roman" w:hAnsi="Times New Roman" w:cs="Times New Roman"/>
              </w:rPr>
              <w:t>2</w:t>
            </w:r>
            <w:r w:rsidR="00792E77" w:rsidRPr="007F696B">
              <w:rPr>
                <w:rFonts w:ascii="Times New Roman" w:hAnsi="Times New Roman" w:cs="Times New Roman"/>
              </w:rPr>
              <w:t>2</w:t>
            </w:r>
            <w:r w:rsidR="00815C1D" w:rsidRPr="007F696B">
              <w:rPr>
                <w:rFonts w:ascii="Times New Roman" w:hAnsi="Times New Roman" w:cs="Times New Roman"/>
              </w:rPr>
              <w:t xml:space="preserve"> г.</w:t>
            </w:r>
          </w:p>
          <w:p w14:paraId="7D02CFCC" w14:textId="77777777" w:rsidR="007E6C48" w:rsidRPr="007F696B" w:rsidRDefault="00AB1387" w:rsidP="003F305E">
            <w:pPr>
              <w:widowControl w:val="0"/>
              <w:tabs>
                <w:tab w:val="left" w:pos="0"/>
                <w:tab w:val="left" w:pos="993"/>
              </w:tabs>
              <w:autoSpaceDE w:val="0"/>
              <w:autoSpaceDN w:val="0"/>
              <w:spacing w:after="0" w:line="240" w:lineRule="auto"/>
              <w:jc w:val="both"/>
              <w:rPr>
                <w:rFonts w:ascii="Times New Roman" w:hAnsi="Times New Roman" w:cs="Times New Roman"/>
              </w:rPr>
            </w:pPr>
            <w:r w:rsidRPr="007F696B">
              <w:rPr>
                <w:rFonts w:ascii="Times New Roman" w:hAnsi="Times New Roman" w:cs="Times New Roman"/>
              </w:rPr>
              <w:t xml:space="preserve">Дата и время окончания срока подачи заявок: </w:t>
            </w:r>
          </w:p>
          <w:p w14:paraId="6FEAC190" w14:textId="751BE7B9" w:rsidR="00AB1387" w:rsidRPr="007F696B" w:rsidRDefault="00AB1387" w:rsidP="00031EFE">
            <w:pPr>
              <w:widowControl w:val="0"/>
              <w:tabs>
                <w:tab w:val="left" w:pos="0"/>
                <w:tab w:val="left" w:pos="993"/>
              </w:tabs>
              <w:autoSpaceDE w:val="0"/>
              <w:autoSpaceDN w:val="0"/>
              <w:spacing w:after="0" w:line="240" w:lineRule="auto"/>
              <w:jc w:val="both"/>
              <w:rPr>
                <w:rFonts w:ascii="Times New Roman" w:hAnsi="Times New Roman" w:cs="Times New Roman"/>
              </w:rPr>
            </w:pPr>
            <w:r w:rsidRPr="007F696B">
              <w:rPr>
                <w:rFonts w:ascii="Times New Roman" w:hAnsi="Times New Roman" w:cs="Times New Roman"/>
              </w:rPr>
              <w:t xml:space="preserve">10:00 ч. </w:t>
            </w:r>
            <w:r w:rsidR="00353AB5">
              <w:rPr>
                <w:rFonts w:ascii="Times New Roman" w:hAnsi="Times New Roman" w:cs="Times New Roman"/>
              </w:rPr>
              <w:t>30</w:t>
            </w:r>
            <w:r w:rsidRPr="007F696B">
              <w:rPr>
                <w:rFonts w:ascii="Times New Roman" w:hAnsi="Times New Roman" w:cs="Times New Roman"/>
              </w:rPr>
              <w:t>.</w:t>
            </w:r>
            <w:r w:rsidR="00A57644" w:rsidRPr="007F696B">
              <w:rPr>
                <w:rFonts w:ascii="Times New Roman" w:hAnsi="Times New Roman" w:cs="Times New Roman"/>
              </w:rPr>
              <w:t>1</w:t>
            </w:r>
            <w:r w:rsidR="001C6ADB" w:rsidRPr="007F696B">
              <w:rPr>
                <w:rFonts w:ascii="Times New Roman" w:hAnsi="Times New Roman" w:cs="Times New Roman"/>
              </w:rPr>
              <w:t>2</w:t>
            </w:r>
            <w:r w:rsidRPr="007F696B">
              <w:rPr>
                <w:rFonts w:ascii="Times New Roman" w:hAnsi="Times New Roman" w:cs="Times New Roman"/>
              </w:rPr>
              <w:t>.20</w:t>
            </w:r>
            <w:r w:rsidR="00815C1D" w:rsidRPr="007F696B">
              <w:rPr>
                <w:rFonts w:ascii="Times New Roman" w:hAnsi="Times New Roman" w:cs="Times New Roman"/>
              </w:rPr>
              <w:t>2</w:t>
            </w:r>
            <w:r w:rsidR="00792E77" w:rsidRPr="007F696B">
              <w:rPr>
                <w:rFonts w:ascii="Times New Roman" w:hAnsi="Times New Roman" w:cs="Times New Roman"/>
              </w:rPr>
              <w:t>2</w:t>
            </w:r>
            <w:r w:rsidR="00815C1D" w:rsidRPr="007F696B">
              <w:rPr>
                <w:rFonts w:ascii="Times New Roman" w:hAnsi="Times New Roman" w:cs="Times New Roman"/>
              </w:rPr>
              <w:t xml:space="preserve"> г.</w:t>
            </w:r>
            <w:r w:rsidRPr="007F696B">
              <w:rPr>
                <w:rFonts w:ascii="Times New Roman" w:hAnsi="Times New Roman" w:cs="Times New Roman"/>
              </w:rPr>
              <w:t xml:space="preserve"> (по местному времени</w:t>
            </w:r>
            <w:r w:rsidR="00815C1D" w:rsidRPr="007F696B">
              <w:rPr>
                <w:rFonts w:ascii="Times New Roman" w:hAnsi="Times New Roman" w:cs="Times New Roman"/>
              </w:rPr>
              <w:t xml:space="preserve"> заказчика</w:t>
            </w:r>
            <w:r w:rsidR="001C6ADB" w:rsidRPr="007F696B">
              <w:rPr>
                <w:rFonts w:ascii="Times New Roman" w:hAnsi="Times New Roman" w:cs="Times New Roman"/>
              </w:rPr>
              <w:t>)</w:t>
            </w:r>
          </w:p>
        </w:tc>
      </w:tr>
      <w:tr w:rsidR="00AB1387" w:rsidRPr="001C6ADB" w14:paraId="34EF7651" w14:textId="77777777" w:rsidTr="004F2737">
        <w:tc>
          <w:tcPr>
            <w:tcW w:w="3510" w:type="dxa"/>
          </w:tcPr>
          <w:p w14:paraId="45C7BA19" w14:textId="77777777" w:rsidR="00AB1387" w:rsidRPr="001C6ADB" w:rsidRDefault="00AB1387" w:rsidP="006D22FB">
            <w:pPr>
              <w:pStyle w:val="a4"/>
              <w:tabs>
                <w:tab w:val="left" w:pos="0"/>
                <w:tab w:val="left" w:pos="851"/>
              </w:tabs>
              <w:autoSpaceDE w:val="0"/>
              <w:autoSpaceDN w:val="0"/>
              <w:adjustRightInd w:val="0"/>
              <w:spacing w:after="0" w:line="240" w:lineRule="auto"/>
              <w:ind w:left="0"/>
              <w:jc w:val="both"/>
              <w:rPr>
                <w:rFonts w:ascii="Times New Roman" w:hAnsi="Times New Roman" w:cs="Times New Roman"/>
              </w:rPr>
            </w:pPr>
            <w:r w:rsidRPr="001C6ADB">
              <w:rPr>
                <w:rFonts w:ascii="Times New Roman" w:hAnsi="Times New Roman" w:cs="Times New Roman"/>
              </w:rPr>
              <w:lastRenderedPageBreak/>
              <w:t>Сроки и порядок подведения итогов запроса котировок в электронной форме</w:t>
            </w:r>
          </w:p>
        </w:tc>
        <w:tc>
          <w:tcPr>
            <w:tcW w:w="6804" w:type="dxa"/>
          </w:tcPr>
          <w:p w14:paraId="1A3B35CA" w14:textId="30C54505" w:rsidR="00AB1387" w:rsidRPr="007F696B" w:rsidRDefault="00AB1387" w:rsidP="00AB1387">
            <w:pPr>
              <w:spacing w:after="0" w:line="240" w:lineRule="auto"/>
              <w:rPr>
                <w:rFonts w:ascii="Times New Roman" w:hAnsi="Times New Roman" w:cs="Times New Roman"/>
              </w:rPr>
            </w:pPr>
            <w:r w:rsidRPr="007F696B">
              <w:rPr>
                <w:rFonts w:ascii="Times New Roman" w:hAnsi="Times New Roman" w:cs="Times New Roman"/>
              </w:rPr>
              <w:t>Дата подведения итогов:</w:t>
            </w:r>
            <w:r w:rsidR="004F2541" w:rsidRPr="007F696B">
              <w:rPr>
                <w:rFonts w:ascii="Times New Roman" w:hAnsi="Times New Roman" w:cs="Times New Roman"/>
              </w:rPr>
              <w:t xml:space="preserve"> </w:t>
            </w:r>
            <w:r w:rsidR="00353AB5">
              <w:rPr>
                <w:rFonts w:ascii="Times New Roman" w:hAnsi="Times New Roman" w:cs="Times New Roman"/>
              </w:rPr>
              <w:t>30</w:t>
            </w:r>
            <w:r w:rsidRPr="007F696B">
              <w:rPr>
                <w:rFonts w:ascii="Times New Roman" w:hAnsi="Times New Roman" w:cs="Times New Roman"/>
              </w:rPr>
              <w:t>.</w:t>
            </w:r>
            <w:r w:rsidR="00A57644" w:rsidRPr="007F696B">
              <w:rPr>
                <w:rFonts w:ascii="Times New Roman" w:hAnsi="Times New Roman" w:cs="Times New Roman"/>
              </w:rPr>
              <w:t>1</w:t>
            </w:r>
            <w:r w:rsidR="001C6ADB" w:rsidRPr="007F696B">
              <w:rPr>
                <w:rFonts w:ascii="Times New Roman" w:hAnsi="Times New Roman" w:cs="Times New Roman"/>
              </w:rPr>
              <w:t>2</w:t>
            </w:r>
            <w:r w:rsidR="00815C1D" w:rsidRPr="007F696B">
              <w:rPr>
                <w:rFonts w:ascii="Times New Roman" w:hAnsi="Times New Roman" w:cs="Times New Roman"/>
              </w:rPr>
              <w:t>.202</w:t>
            </w:r>
            <w:r w:rsidR="00792E77" w:rsidRPr="007F696B">
              <w:rPr>
                <w:rFonts w:ascii="Times New Roman" w:hAnsi="Times New Roman" w:cs="Times New Roman"/>
              </w:rPr>
              <w:t>2</w:t>
            </w:r>
            <w:r w:rsidR="00815C1D" w:rsidRPr="007F696B">
              <w:rPr>
                <w:rFonts w:ascii="Times New Roman" w:hAnsi="Times New Roman" w:cs="Times New Roman"/>
              </w:rPr>
              <w:t xml:space="preserve"> г.</w:t>
            </w:r>
          </w:p>
          <w:p w14:paraId="6C8B3EA7" w14:textId="77777777" w:rsidR="00AB1387" w:rsidRPr="007F696B" w:rsidRDefault="00AB1387" w:rsidP="00AB1387">
            <w:pPr>
              <w:spacing w:after="0" w:line="240" w:lineRule="auto"/>
              <w:jc w:val="both"/>
            </w:pPr>
            <w:r w:rsidRPr="007F696B">
              <w:rPr>
                <w:rFonts w:ascii="Times New Roman" w:hAnsi="Times New Roman" w:cs="Times New Roman"/>
              </w:rPr>
              <w:t>Победителем запроса котировок в электронной форме признается участник закупки, сделавший наименьшее предложение о</w:t>
            </w:r>
            <w:r w:rsidR="003F305E" w:rsidRPr="007F696B">
              <w:rPr>
                <w:rFonts w:ascii="Times New Roman" w:hAnsi="Times New Roman" w:cs="Times New Roman"/>
              </w:rPr>
              <w:t xml:space="preserve"> </w:t>
            </w:r>
            <w:r w:rsidRPr="007F696B">
              <w:rPr>
                <w:rFonts w:ascii="Times New Roman" w:hAnsi="Times New Roman" w:cs="Times New Roman"/>
              </w:rPr>
              <w:t>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1C6ADB" w14:paraId="162C275B" w14:textId="77777777" w:rsidTr="004F2737">
        <w:tc>
          <w:tcPr>
            <w:tcW w:w="3510" w:type="dxa"/>
          </w:tcPr>
          <w:p w14:paraId="619ADFC2" w14:textId="77777777" w:rsidR="00AB1387" w:rsidRPr="001C6ADB" w:rsidRDefault="00AB1387" w:rsidP="006D22FB">
            <w:pPr>
              <w:pStyle w:val="a4"/>
              <w:tabs>
                <w:tab w:val="left" w:pos="0"/>
                <w:tab w:val="left" w:pos="851"/>
              </w:tabs>
              <w:autoSpaceDE w:val="0"/>
              <w:autoSpaceDN w:val="0"/>
              <w:adjustRightInd w:val="0"/>
              <w:spacing w:after="0" w:line="240" w:lineRule="auto"/>
              <w:ind w:left="0"/>
              <w:jc w:val="both"/>
              <w:rPr>
                <w:rFonts w:ascii="Times New Roman" w:hAnsi="Times New Roman" w:cs="Times New Roman"/>
              </w:rPr>
            </w:pPr>
            <w:r w:rsidRPr="001C6ADB">
              <w:rPr>
                <w:rFonts w:ascii="Times New Roman" w:hAnsi="Times New Roman" w:cs="Times New Roman"/>
              </w:rPr>
              <w:t>Сроки предоставления разъяснений участникам закупки</w:t>
            </w:r>
          </w:p>
        </w:tc>
        <w:tc>
          <w:tcPr>
            <w:tcW w:w="6804" w:type="dxa"/>
          </w:tcPr>
          <w:p w14:paraId="0D87099E" w14:textId="74092F72" w:rsidR="00AB1387" w:rsidRPr="007F696B" w:rsidRDefault="00AB1387" w:rsidP="00AB1387">
            <w:pPr>
              <w:spacing w:after="0" w:line="240" w:lineRule="auto"/>
              <w:rPr>
                <w:rFonts w:ascii="Times New Roman" w:hAnsi="Times New Roman" w:cs="Times New Roman"/>
              </w:rPr>
            </w:pPr>
            <w:r w:rsidRPr="007F696B">
              <w:rPr>
                <w:rFonts w:ascii="Times New Roman" w:hAnsi="Times New Roman" w:cs="Times New Roman"/>
              </w:rPr>
              <w:t xml:space="preserve">Дата начала: </w:t>
            </w:r>
            <w:r w:rsidR="00353AB5">
              <w:rPr>
                <w:rFonts w:ascii="Times New Roman" w:hAnsi="Times New Roman" w:cs="Times New Roman"/>
              </w:rPr>
              <w:t>22</w:t>
            </w:r>
            <w:r w:rsidRPr="007F696B">
              <w:rPr>
                <w:rFonts w:ascii="Times New Roman" w:hAnsi="Times New Roman" w:cs="Times New Roman"/>
              </w:rPr>
              <w:t>.</w:t>
            </w:r>
            <w:r w:rsidR="00A57644" w:rsidRPr="007F696B">
              <w:rPr>
                <w:rFonts w:ascii="Times New Roman" w:hAnsi="Times New Roman" w:cs="Times New Roman"/>
              </w:rPr>
              <w:t>1</w:t>
            </w:r>
            <w:r w:rsidR="007F696B" w:rsidRPr="007F696B">
              <w:rPr>
                <w:rFonts w:ascii="Times New Roman" w:hAnsi="Times New Roman" w:cs="Times New Roman"/>
              </w:rPr>
              <w:t>2</w:t>
            </w:r>
            <w:r w:rsidRPr="007F696B">
              <w:rPr>
                <w:rFonts w:ascii="Times New Roman" w:hAnsi="Times New Roman" w:cs="Times New Roman"/>
              </w:rPr>
              <w:t>.20</w:t>
            </w:r>
            <w:r w:rsidR="00815C1D" w:rsidRPr="007F696B">
              <w:rPr>
                <w:rFonts w:ascii="Times New Roman" w:hAnsi="Times New Roman" w:cs="Times New Roman"/>
              </w:rPr>
              <w:t>2</w:t>
            </w:r>
            <w:r w:rsidR="00792E77" w:rsidRPr="007F696B">
              <w:rPr>
                <w:rFonts w:ascii="Times New Roman" w:hAnsi="Times New Roman" w:cs="Times New Roman"/>
              </w:rPr>
              <w:t>2</w:t>
            </w:r>
            <w:r w:rsidR="00815C1D" w:rsidRPr="007F696B">
              <w:rPr>
                <w:rFonts w:ascii="Times New Roman" w:hAnsi="Times New Roman" w:cs="Times New Roman"/>
              </w:rPr>
              <w:t xml:space="preserve"> г.</w:t>
            </w:r>
          </w:p>
          <w:p w14:paraId="1088BAB5" w14:textId="5AD6FD5E" w:rsidR="00AB1387" w:rsidRPr="007F696B" w:rsidRDefault="00AB1387" w:rsidP="00AB1387">
            <w:pPr>
              <w:spacing w:after="0" w:line="240" w:lineRule="auto"/>
              <w:rPr>
                <w:rFonts w:ascii="Times New Roman" w:hAnsi="Times New Roman" w:cs="Times New Roman"/>
              </w:rPr>
            </w:pPr>
            <w:r w:rsidRPr="007F696B">
              <w:rPr>
                <w:rFonts w:ascii="Times New Roman" w:hAnsi="Times New Roman" w:cs="Times New Roman"/>
              </w:rPr>
              <w:t xml:space="preserve">Дата и время окончания: </w:t>
            </w:r>
            <w:r w:rsidR="000213A8" w:rsidRPr="007F696B">
              <w:rPr>
                <w:rFonts w:ascii="Times New Roman" w:hAnsi="Times New Roman" w:cs="Times New Roman"/>
              </w:rPr>
              <w:t xml:space="preserve">10:00 ч </w:t>
            </w:r>
            <w:r w:rsidR="00353AB5">
              <w:rPr>
                <w:rFonts w:ascii="Times New Roman" w:hAnsi="Times New Roman" w:cs="Times New Roman"/>
              </w:rPr>
              <w:t>27</w:t>
            </w:r>
            <w:r w:rsidRPr="007F696B">
              <w:rPr>
                <w:rFonts w:ascii="Times New Roman" w:hAnsi="Times New Roman" w:cs="Times New Roman"/>
              </w:rPr>
              <w:t>.</w:t>
            </w:r>
            <w:r w:rsidR="00A57644" w:rsidRPr="007F696B">
              <w:rPr>
                <w:rFonts w:ascii="Times New Roman" w:hAnsi="Times New Roman" w:cs="Times New Roman"/>
              </w:rPr>
              <w:t>1</w:t>
            </w:r>
            <w:r w:rsidR="001C6ADB" w:rsidRPr="007F696B">
              <w:rPr>
                <w:rFonts w:ascii="Times New Roman" w:hAnsi="Times New Roman" w:cs="Times New Roman"/>
              </w:rPr>
              <w:t>2</w:t>
            </w:r>
            <w:r w:rsidRPr="007F696B">
              <w:rPr>
                <w:rFonts w:ascii="Times New Roman" w:hAnsi="Times New Roman" w:cs="Times New Roman"/>
              </w:rPr>
              <w:t>.20</w:t>
            </w:r>
            <w:r w:rsidR="00815C1D" w:rsidRPr="007F696B">
              <w:rPr>
                <w:rFonts w:ascii="Times New Roman" w:hAnsi="Times New Roman" w:cs="Times New Roman"/>
              </w:rPr>
              <w:t>2</w:t>
            </w:r>
            <w:r w:rsidR="00792E77" w:rsidRPr="007F696B">
              <w:rPr>
                <w:rFonts w:ascii="Times New Roman" w:hAnsi="Times New Roman" w:cs="Times New Roman"/>
              </w:rPr>
              <w:t>2</w:t>
            </w:r>
            <w:r w:rsidR="00815C1D" w:rsidRPr="007F696B">
              <w:rPr>
                <w:rFonts w:ascii="Times New Roman" w:hAnsi="Times New Roman" w:cs="Times New Roman"/>
              </w:rPr>
              <w:t xml:space="preserve"> г.</w:t>
            </w:r>
            <w:r w:rsidR="000213A8" w:rsidRPr="007F696B">
              <w:rPr>
                <w:rFonts w:ascii="Times New Roman" w:hAnsi="Times New Roman" w:cs="Times New Roman"/>
              </w:rPr>
              <w:t xml:space="preserve"> (по местному времени заказчика)</w:t>
            </w:r>
          </w:p>
          <w:p w14:paraId="686F7018" w14:textId="77777777" w:rsidR="00AB1387" w:rsidRPr="007F696B" w:rsidRDefault="007E6C48" w:rsidP="007E6C48">
            <w:pPr>
              <w:spacing w:after="0" w:line="240" w:lineRule="auto"/>
              <w:jc w:val="both"/>
              <w:rPr>
                <w:rFonts w:ascii="Times New Roman" w:hAnsi="Times New Roman"/>
              </w:rPr>
            </w:pPr>
            <w:r w:rsidRPr="007F696B">
              <w:rPr>
                <w:rFonts w:ascii="Times New Roman" w:hAnsi="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1C6ADB" w14:paraId="42FAAD5F" w14:textId="77777777" w:rsidTr="004F2737">
        <w:tc>
          <w:tcPr>
            <w:tcW w:w="3510" w:type="dxa"/>
          </w:tcPr>
          <w:p w14:paraId="36EE9158" w14:textId="77777777" w:rsidR="00AB1387" w:rsidRPr="001C6ADB" w:rsidRDefault="00AB1387" w:rsidP="006D22FB">
            <w:pPr>
              <w:pStyle w:val="a4"/>
              <w:tabs>
                <w:tab w:val="left" w:pos="0"/>
                <w:tab w:val="left" w:pos="851"/>
              </w:tabs>
              <w:autoSpaceDE w:val="0"/>
              <w:autoSpaceDN w:val="0"/>
              <w:adjustRightInd w:val="0"/>
              <w:spacing w:after="0" w:line="240" w:lineRule="auto"/>
              <w:ind w:left="0"/>
              <w:jc w:val="both"/>
              <w:rPr>
                <w:rFonts w:ascii="Times New Roman" w:hAnsi="Times New Roman" w:cs="Times New Roman"/>
              </w:rPr>
            </w:pPr>
            <w:r w:rsidRPr="001C6ADB">
              <w:rPr>
                <w:rFonts w:ascii="Times New Roman" w:hAnsi="Times New Roman" w:cs="Times New Roman"/>
              </w:rPr>
              <w:t>Размер обеспечения заявки на участие в запросе котировок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804" w:type="dxa"/>
          </w:tcPr>
          <w:p w14:paraId="794ABB27" w14:textId="77777777" w:rsidR="00AB1387" w:rsidRPr="001C6ADB" w:rsidRDefault="00AB1387" w:rsidP="00AB1387">
            <w:pPr>
              <w:spacing w:after="0" w:line="240" w:lineRule="auto"/>
              <w:rPr>
                <w:rFonts w:ascii="Times New Roman" w:hAnsi="Times New Roman" w:cs="Times New Roman"/>
              </w:rPr>
            </w:pPr>
            <w:r w:rsidRPr="001C6ADB">
              <w:rPr>
                <w:rFonts w:ascii="Times New Roman" w:hAnsi="Times New Roman" w:cs="Times New Roman"/>
              </w:rPr>
              <w:t>Обеспечение заявки не установлено.</w:t>
            </w:r>
          </w:p>
        </w:tc>
      </w:tr>
      <w:tr w:rsidR="00AB1387" w:rsidRPr="001C6ADB" w14:paraId="5FB1A218" w14:textId="77777777" w:rsidTr="004F2737">
        <w:tc>
          <w:tcPr>
            <w:tcW w:w="3510" w:type="dxa"/>
          </w:tcPr>
          <w:p w14:paraId="25D9E610" w14:textId="77777777" w:rsidR="00AB1387" w:rsidRPr="001C6ADB" w:rsidRDefault="00AB1387" w:rsidP="006D22FB">
            <w:pPr>
              <w:pStyle w:val="a4"/>
              <w:tabs>
                <w:tab w:val="left" w:pos="0"/>
                <w:tab w:val="left" w:pos="851"/>
              </w:tabs>
              <w:autoSpaceDE w:val="0"/>
              <w:autoSpaceDN w:val="0"/>
              <w:adjustRightInd w:val="0"/>
              <w:spacing w:after="0" w:line="240" w:lineRule="auto"/>
              <w:ind w:left="0"/>
              <w:jc w:val="both"/>
              <w:rPr>
                <w:rFonts w:ascii="Times New Roman" w:hAnsi="Times New Roman" w:cs="Times New Roman"/>
              </w:rPr>
            </w:pPr>
            <w:r w:rsidRPr="001C6ADB">
              <w:rPr>
                <w:rFonts w:ascii="Times New Roman" w:hAnsi="Times New Roman" w:cs="Times New Roman"/>
              </w:rPr>
              <w:t xml:space="preserve">Реквизиты счета Заказчика, на который перечисляются денежные средства, внесенные в качестве обеспечения заявок на </w:t>
            </w:r>
            <w:r w:rsidRPr="001C6ADB">
              <w:rPr>
                <w:rFonts w:ascii="Times New Roman" w:hAnsi="Times New Roman" w:cs="Times New Roman"/>
              </w:rPr>
              <w:lastRenderedPageBreak/>
              <w:t>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tc>
        <w:tc>
          <w:tcPr>
            <w:tcW w:w="6804" w:type="dxa"/>
          </w:tcPr>
          <w:p w14:paraId="335BB168" w14:textId="77777777" w:rsidR="00AB1387" w:rsidRPr="001C6ADB" w:rsidRDefault="00AB1387" w:rsidP="00AB1387">
            <w:pPr>
              <w:spacing w:after="0" w:line="240" w:lineRule="auto"/>
            </w:pPr>
            <w:r w:rsidRPr="001C6ADB">
              <w:lastRenderedPageBreak/>
              <w:t>-</w:t>
            </w:r>
          </w:p>
        </w:tc>
      </w:tr>
      <w:tr w:rsidR="00AB1387" w:rsidRPr="001C6ADB" w14:paraId="6B883AED" w14:textId="77777777" w:rsidTr="004F2737">
        <w:tc>
          <w:tcPr>
            <w:tcW w:w="3510" w:type="dxa"/>
          </w:tcPr>
          <w:p w14:paraId="3CA45F37" w14:textId="77777777" w:rsidR="00AB1387" w:rsidRPr="001C6ADB"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rPr>
            </w:pPr>
            <w:r w:rsidRPr="001C6ADB">
              <w:rPr>
                <w:rFonts w:ascii="Times New Roman" w:hAnsi="Times New Roman" w:cs="Times New Roman"/>
              </w:rPr>
              <w:lastRenderedPageBreak/>
              <w:t>Форма заявки на участие в запросе котировок в электронной форме</w:t>
            </w:r>
          </w:p>
        </w:tc>
        <w:tc>
          <w:tcPr>
            <w:tcW w:w="6804" w:type="dxa"/>
          </w:tcPr>
          <w:p w14:paraId="08E59B6C" w14:textId="77777777" w:rsidR="00AB1387" w:rsidRPr="001C6ADB" w:rsidRDefault="00AB1387" w:rsidP="00AB1387">
            <w:pPr>
              <w:spacing w:after="0" w:line="240" w:lineRule="auto"/>
              <w:rPr>
                <w:rFonts w:ascii="Times New Roman" w:hAnsi="Times New Roman" w:cs="Times New Roman"/>
              </w:rPr>
            </w:pPr>
            <w:r w:rsidRPr="001C6ADB">
              <w:rPr>
                <w:rFonts w:ascii="Times New Roman" w:hAnsi="Times New Roman" w:cs="Times New Roman"/>
              </w:rPr>
              <w:t>В соответствии с Приложением 1 к извещению.</w:t>
            </w:r>
          </w:p>
        </w:tc>
      </w:tr>
      <w:tr w:rsidR="00AB1387" w:rsidRPr="001C6ADB" w14:paraId="6D5BCCF7" w14:textId="77777777" w:rsidTr="004F2737">
        <w:tc>
          <w:tcPr>
            <w:tcW w:w="3510" w:type="dxa"/>
          </w:tcPr>
          <w:p w14:paraId="644974E1" w14:textId="77777777" w:rsidR="00AB1387" w:rsidRPr="001C6ADB" w:rsidRDefault="00AB1387" w:rsidP="006D22FB">
            <w:pPr>
              <w:pStyle w:val="a4"/>
              <w:tabs>
                <w:tab w:val="left" w:pos="0"/>
                <w:tab w:val="left" w:pos="851"/>
              </w:tabs>
              <w:autoSpaceDE w:val="0"/>
              <w:autoSpaceDN w:val="0"/>
              <w:adjustRightInd w:val="0"/>
              <w:spacing w:after="0" w:line="240" w:lineRule="auto"/>
              <w:ind w:left="0"/>
              <w:jc w:val="both"/>
              <w:rPr>
                <w:rFonts w:ascii="Times New Roman" w:hAnsi="Times New Roman" w:cs="Times New Roman"/>
              </w:rPr>
            </w:pPr>
            <w:r w:rsidRPr="001C6ADB">
              <w:rPr>
                <w:rFonts w:ascii="Times New Roman" w:eastAsia="Times New Roman" w:hAnsi="Times New Roman" w:cs="Times New Roman"/>
                <w:lang w:eastAsia="zh-CN"/>
              </w:rPr>
              <w:t xml:space="preserve">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w:t>
            </w:r>
            <w:r w:rsidRPr="001C6ADB">
              <w:rPr>
                <w:rFonts w:ascii="Times New Roman" w:hAnsi="Times New Roman" w:cs="Times New Roman"/>
              </w:rPr>
              <w:t>(при наличии требования о предоставлении обеспечения заявки)</w:t>
            </w:r>
          </w:p>
        </w:tc>
        <w:tc>
          <w:tcPr>
            <w:tcW w:w="6804" w:type="dxa"/>
          </w:tcPr>
          <w:p w14:paraId="7115D365" w14:textId="77777777" w:rsidR="00AB1387" w:rsidRPr="001C6ADB" w:rsidRDefault="00AB1387" w:rsidP="00AB1387">
            <w:pPr>
              <w:spacing w:after="0" w:line="240" w:lineRule="auto"/>
              <w:rPr>
                <w:rFonts w:ascii="Times New Roman" w:hAnsi="Times New Roman" w:cs="Times New Roman"/>
              </w:rPr>
            </w:pPr>
            <w:r w:rsidRPr="001C6ADB">
              <w:rPr>
                <w:rFonts w:ascii="Times New Roman" w:hAnsi="Times New Roman" w:cs="Times New Roman"/>
              </w:rPr>
              <w:t>Обеспечение исполнения договора не установлено.</w:t>
            </w:r>
          </w:p>
        </w:tc>
      </w:tr>
      <w:tr w:rsidR="00AB1387" w:rsidRPr="001C6ADB" w14:paraId="7BAB0D8B" w14:textId="77777777" w:rsidTr="004F2737">
        <w:tc>
          <w:tcPr>
            <w:tcW w:w="3510" w:type="dxa"/>
          </w:tcPr>
          <w:p w14:paraId="75D3028F" w14:textId="77777777" w:rsidR="00AB1387" w:rsidRPr="001C6ADB" w:rsidRDefault="00AB1387" w:rsidP="006D22FB">
            <w:pPr>
              <w:pStyle w:val="a4"/>
              <w:tabs>
                <w:tab w:val="left" w:pos="0"/>
                <w:tab w:val="left" w:pos="851"/>
              </w:tabs>
              <w:autoSpaceDE w:val="0"/>
              <w:autoSpaceDN w:val="0"/>
              <w:adjustRightInd w:val="0"/>
              <w:spacing w:after="0" w:line="240" w:lineRule="auto"/>
              <w:ind w:left="0"/>
              <w:jc w:val="both"/>
              <w:rPr>
                <w:rFonts w:ascii="Times New Roman" w:eastAsia="Times New Roman" w:hAnsi="Times New Roman" w:cs="Times New Roman"/>
                <w:lang w:eastAsia="zh-CN"/>
              </w:rPr>
            </w:pPr>
            <w:r w:rsidRPr="001C6ADB">
              <w:rPr>
                <w:rFonts w:ascii="Times New Roman" w:eastAsia="Times New Roman" w:hAnsi="Times New Roman" w:cs="Times New Roman"/>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804" w:type="dxa"/>
          </w:tcPr>
          <w:p w14:paraId="3B161844" w14:textId="77777777" w:rsidR="00AB1387" w:rsidRPr="001C6ADB" w:rsidRDefault="00AB1387" w:rsidP="00AB1387">
            <w:pPr>
              <w:tabs>
                <w:tab w:val="left" w:pos="2220"/>
              </w:tabs>
              <w:spacing w:after="0" w:line="240" w:lineRule="auto"/>
              <w:jc w:val="both"/>
              <w:rPr>
                <w:rFonts w:ascii="Times New Roman" w:eastAsia="Calibri" w:hAnsi="Times New Roman" w:cs="Times New Roman"/>
              </w:rPr>
            </w:pPr>
            <w:r w:rsidRPr="001C6ADB">
              <w:rPr>
                <w:rFonts w:ascii="Times New Roman" w:eastAsia="Calibri" w:hAnsi="Times New Roman" w:cs="Times New Roman"/>
              </w:rPr>
              <w:t>-</w:t>
            </w:r>
            <w:r w:rsidRPr="001C6ADB">
              <w:rPr>
                <w:rFonts w:ascii="Times New Roman" w:eastAsia="Calibri" w:hAnsi="Times New Roman" w:cs="Times New Roman"/>
              </w:rPr>
              <w:tab/>
            </w:r>
          </w:p>
          <w:p w14:paraId="59ADCD55" w14:textId="77777777" w:rsidR="00AB1387" w:rsidRPr="001C6ADB" w:rsidRDefault="00AB1387" w:rsidP="00AB1387">
            <w:pPr>
              <w:spacing w:after="0" w:line="240" w:lineRule="auto"/>
              <w:rPr>
                <w:rFonts w:ascii="Times New Roman" w:hAnsi="Times New Roman" w:cs="Times New Roman"/>
              </w:rPr>
            </w:pPr>
          </w:p>
        </w:tc>
      </w:tr>
      <w:tr w:rsidR="00AB1387" w:rsidRPr="001C6ADB" w14:paraId="19D21443" w14:textId="77777777" w:rsidTr="004F2737">
        <w:tc>
          <w:tcPr>
            <w:tcW w:w="3510" w:type="dxa"/>
          </w:tcPr>
          <w:p w14:paraId="6C337B44" w14:textId="77777777" w:rsidR="00AB1387" w:rsidRPr="001C6ADB" w:rsidRDefault="00AB1387" w:rsidP="006D22FB">
            <w:pPr>
              <w:pStyle w:val="a4"/>
              <w:tabs>
                <w:tab w:val="left" w:pos="0"/>
                <w:tab w:val="left" w:pos="851"/>
              </w:tabs>
              <w:autoSpaceDE w:val="0"/>
              <w:autoSpaceDN w:val="0"/>
              <w:adjustRightInd w:val="0"/>
              <w:spacing w:after="0" w:line="240" w:lineRule="auto"/>
              <w:ind w:left="0"/>
              <w:jc w:val="both"/>
              <w:rPr>
                <w:rFonts w:ascii="Times New Roman" w:eastAsia="Times New Roman" w:hAnsi="Times New Roman" w:cs="Times New Roman"/>
                <w:lang w:eastAsia="zh-CN"/>
              </w:rPr>
            </w:pPr>
            <w:r w:rsidRPr="001C6ADB">
              <w:rPr>
                <w:rFonts w:ascii="Times New Roman" w:eastAsia="Times New Roman" w:hAnsi="Times New Roman" w:cs="Times New Roman"/>
                <w:lang w:eastAsia="zh-CN"/>
              </w:rPr>
              <w:t xml:space="preserve">Условия </w:t>
            </w:r>
            <w:r w:rsidRPr="001C6ADB">
              <w:rPr>
                <w:rFonts w:ascii="Times New Roman" w:eastAsia="Times New Roman" w:hAnsi="Times New Roman" w:cs="Times New Roman"/>
                <w:lang w:eastAsia="ru-RU"/>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Pr>
          <w:p w14:paraId="0E0CBD97" w14:textId="77777777" w:rsidR="00AB1387" w:rsidRPr="001C6ADB" w:rsidRDefault="005604E6" w:rsidP="006B30EC">
            <w:pPr>
              <w:spacing w:after="0" w:line="240" w:lineRule="auto"/>
              <w:jc w:val="both"/>
              <w:rPr>
                <w:rFonts w:ascii="Times New Roman" w:hAnsi="Times New Roman" w:cs="Times New Roman"/>
              </w:rPr>
            </w:pPr>
            <w:r w:rsidRPr="005604E6">
              <w:rPr>
                <w:rFonts w:ascii="Times New Roman" w:hAnsi="Times New Roman"/>
                <w:bCs/>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r>
      <w:tr w:rsidR="00AB1387" w:rsidRPr="001C6ADB" w14:paraId="4593E2D9" w14:textId="77777777" w:rsidTr="004F2737">
        <w:tc>
          <w:tcPr>
            <w:tcW w:w="3510" w:type="dxa"/>
          </w:tcPr>
          <w:p w14:paraId="2B600FFB" w14:textId="77777777" w:rsidR="00AB1387" w:rsidRPr="001C6ADB" w:rsidRDefault="00AB1387" w:rsidP="006D22FB">
            <w:pPr>
              <w:pStyle w:val="a4"/>
              <w:tabs>
                <w:tab w:val="left" w:pos="0"/>
                <w:tab w:val="left" w:pos="851"/>
              </w:tabs>
              <w:autoSpaceDE w:val="0"/>
              <w:autoSpaceDN w:val="0"/>
              <w:adjustRightInd w:val="0"/>
              <w:spacing w:after="0" w:line="240" w:lineRule="auto"/>
              <w:ind w:left="0"/>
              <w:jc w:val="both"/>
              <w:rPr>
                <w:rFonts w:ascii="Times New Roman" w:eastAsia="Times New Roman" w:hAnsi="Times New Roman" w:cs="Times New Roman"/>
                <w:lang w:eastAsia="zh-CN"/>
              </w:rPr>
            </w:pPr>
            <w:r w:rsidRPr="001C6ADB">
              <w:rPr>
                <w:rFonts w:ascii="Times New Roman" w:hAnsi="Times New Roman"/>
              </w:rPr>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804" w:type="dxa"/>
          </w:tcPr>
          <w:p w14:paraId="1F51C828" w14:textId="77777777" w:rsidR="00AB1387" w:rsidRPr="001C6ADB" w:rsidRDefault="00AB1387" w:rsidP="00AB1387">
            <w:pPr>
              <w:spacing w:after="0" w:line="240" w:lineRule="auto"/>
              <w:jc w:val="both"/>
              <w:rPr>
                <w:rFonts w:ascii="Times New Roman" w:hAnsi="Times New Roman"/>
                <w:bCs/>
              </w:rPr>
            </w:pPr>
            <w:r w:rsidRPr="001C6ADB">
              <w:rPr>
                <w:rFonts w:ascii="Times New Roman" w:hAnsi="Times New Roman"/>
                <w:bCs/>
              </w:rPr>
              <w:t>Заказчик по согласованию с участником закупки при заключении и исполнении договора вправе изменить:</w:t>
            </w:r>
          </w:p>
          <w:p w14:paraId="1F78744F" w14:textId="77777777" w:rsidR="00AB1387" w:rsidRPr="001C6ADB" w:rsidRDefault="00AB1387" w:rsidP="00AB1387">
            <w:pPr>
              <w:spacing w:after="0" w:line="240" w:lineRule="auto"/>
              <w:jc w:val="both"/>
              <w:rPr>
                <w:rFonts w:ascii="Times New Roman" w:hAnsi="Times New Roman"/>
                <w:bCs/>
              </w:rPr>
            </w:pPr>
            <w:r w:rsidRPr="001C6ADB">
              <w:rPr>
                <w:rFonts w:ascii="Times New Roman" w:hAnsi="Times New Roman"/>
                <w:bCs/>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14:paraId="6B12C301" w14:textId="77777777" w:rsidR="00AB1387" w:rsidRPr="001C6ADB" w:rsidRDefault="00AB1387" w:rsidP="00AB1387">
            <w:pPr>
              <w:spacing w:after="0" w:line="240" w:lineRule="auto"/>
              <w:jc w:val="both"/>
              <w:rPr>
                <w:rFonts w:ascii="Times New Roman" w:hAnsi="Times New Roman"/>
                <w:bCs/>
              </w:rPr>
            </w:pPr>
            <w:r w:rsidRPr="001C6ADB">
              <w:rPr>
                <w:rFonts w:ascii="Times New Roman" w:hAnsi="Times New Roman"/>
                <w:bCs/>
              </w:rPr>
              <w:t>2) сроки и условия исполнения обязательств по договору;</w:t>
            </w:r>
          </w:p>
          <w:p w14:paraId="49CFE211" w14:textId="77777777" w:rsidR="00AB1387" w:rsidRPr="001C6ADB" w:rsidRDefault="00AB1387" w:rsidP="00AB1387">
            <w:pPr>
              <w:spacing w:after="0" w:line="240" w:lineRule="auto"/>
              <w:jc w:val="both"/>
              <w:rPr>
                <w:rFonts w:ascii="Times New Roman" w:hAnsi="Times New Roman"/>
                <w:bCs/>
              </w:rPr>
            </w:pPr>
            <w:r w:rsidRPr="001C6ADB">
              <w:rPr>
                <w:rFonts w:ascii="Times New Roman" w:hAnsi="Times New Roman"/>
                <w:bCs/>
              </w:rPr>
              <w:t>3) цену договора.</w:t>
            </w:r>
          </w:p>
          <w:p w14:paraId="472084CF" w14:textId="77777777" w:rsidR="00AB1387" w:rsidRPr="001C6ADB"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1C6ADB">
              <w:rPr>
                <w:rFonts w:ascii="Times New Roman" w:hAnsi="Times New Roman"/>
                <w:bCs/>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w:t>
            </w:r>
            <w:r w:rsidRPr="001C6ADB">
              <w:rPr>
                <w:rFonts w:ascii="Times New Roman" w:hAnsi="Times New Roman"/>
                <w:bCs/>
              </w:rPr>
              <w:lastRenderedPageBreak/>
              <w:t>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1C6ADB" w14:paraId="50144594" w14:textId="77777777" w:rsidTr="004F2737">
        <w:trPr>
          <w:trHeight w:val="705"/>
        </w:trPr>
        <w:tc>
          <w:tcPr>
            <w:tcW w:w="3510" w:type="dxa"/>
          </w:tcPr>
          <w:p w14:paraId="55727D04" w14:textId="77777777" w:rsidR="00AB1387" w:rsidRPr="001C6ADB" w:rsidRDefault="00AB1387" w:rsidP="006D22FB">
            <w:pPr>
              <w:pStyle w:val="a4"/>
              <w:tabs>
                <w:tab w:val="left" w:pos="0"/>
                <w:tab w:val="left" w:pos="851"/>
              </w:tabs>
              <w:autoSpaceDE w:val="0"/>
              <w:autoSpaceDN w:val="0"/>
              <w:adjustRightInd w:val="0"/>
              <w:spacing w:after="0" w:line="240" w:lineRule="auto"/>
              <w:ind w:left="0"/>
              <w:jc w:val="both"/>
              <w:rPr>
                <w:rFonts w:ascii="Times New Roman" w:eastAsia="Times New Roman" w:hAnsi="Times New Roman" w:cs="Times New Roman"/>
                <w:lang w:eastAsia="zh-CN"/>
              </w:rPr>
            </w:pPr>
            <w:r w:rsidRPr="001C6ADB">
              <w:rPr>
                <w:rFonts w:ascii="Times New Roman" w:hAnsi="Times New Roman" w:cs="Times New Roman"/>
              </w:rPr>
              <w:lastRenderedPageBreak/>
              <w:t>Сведения о праве Заказчика отказаться от проведения процедуры закупки</w:t>
            </w:r>
          </w:p>
        </w:tc>
        <w:tc>
          <w:tcPr>
            <w:tcW w:w="6804" w:type="dxa"/>
          </w:tcPr>
          <w:p w14:paraId="2432E8A8" w14:textId="77777777" w:rsidR="00AB1387" w:rsidRPr="001C6ADB" w:rsidRDefault="00AB1387" w:rsidP="005604E6">
            <w:pPr>
              <w:tabs>
                <w:tab w:val="left" w:pos="0"/>
                <w:tab w:val="left" w:pos="851"/>
              </w:tabs>
              <w:autoSpaceDE w:val="0"/>
              <w:autoSpaceDN w:val="0"/>
              <w:adjustRightInd w:val="0"/>
              <w:spacing w:after="0" w:line="240" w:lineRule="auto"/>
              <w:contextualSpacing/>
              <w:jc w:val="both"/>
              <w:rPr>
                <w:rFonts w:ascii="Times New Roman" w:hAnsi="Times New Roman"/>
                <w:bCs/>
              </w:rPr>
            </w:pPr>
            <w:r w:rsidRPr="001C6ADB">
              <w:rPr>
                <w:rFonts w:ascii="Times New Roman" w:hAnsi="Times New Roman"/>
                <w:bCs/>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w:t>
            </w:r>
            <w:r w:rsidR="00993DFA" w:rsidRPr="001C6ADB">
              <w:rPr>
                <w:rFonts w:ascii="Times New Roman" w:hAnsi="Times New Roman"/>
                <w:bCs/>
              </w:rPr>
              <w:t xml:space="preserve"> котировок в электронной форме </w:t>
            </w:r>
            <w:r w:rsidRPr="001C6ADB">
              <w:rPr>
                <w:rFonts w:ascii="Times New Roman" w:hAnsi="Times New Roman"/>
                <w:bCs/>
              </w:rPr>
              <w:t>и до заключения договора Заказчик вп</w:t>
            </w:r>
            <w:r w:rsidR="00815C1D" w:rsidRPr="001C6ADB">
              <w:rPr>
                <w:rFonts w:ascii="Times New Roman" w:hAnsi="Times New Roman"/>
                <w:bCs/>
              </w:rPr>
              <w:t xml:space="preserve">раве отменить запрос котировок </w:t>
            </w:r>
            <w:r w:rsidRPr="001C6ADB">
              <w:rPr>
                <w:rFonts w:ascii="Times New Roman" w:hAnsi="Times New Roman"/>
                <w:bCs/>
              </w:rPr>
              <w:t>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w:t>
            </w:r>
            <w:r w:rsidR="00815C1D" w:rsidRPr="001C6ADB">
              <w:rPr>
                <w:rFonts w:ascii="Times New Roman" w:hAnsi="Times New Roman"/>
                <w:bCs/>
              </w:rPr>
              <w:t xml:space="preserve"> оператор электронной площадки </w:t>
            </w:r>
            <w:r w:rsidRPr="001C6ADB">
              <w:rPr>
                <w:rFonts w:ascii="Times New Roman" w:hAnsi="Times New Roman"/>
                <w:bCs/>
              </w:rPr>
              <w:t>не предоставляет Заказчику заявки на участие в таком запросе котировок, поданные участниками закупки.</w:t>
            </w:r>
          </w:p>
        </w:tc>
      </w:tr>
      <w:tr w:rsidR="00AB1387" w:rsidRPr="001C6ADB" w14:paraId="0DB1D8E0" w14:textId="77777777" w:rsidTr="004F2737">
        <w:trPr>
          <w:trHeight w:val="705"/>
        </w:trPr>
        <w:tc>
          <w:tcPr>
            <w:tcW w:w="3510" w:type="dxa"/>
          </w:tcPr>
          <w:p w14:paraId="34BE22B9" w14:textId="77777777" w:rsidR="00AB1387" w:rsidRPr="001C6ADB" w:rsidRDefault="00AB1387" w:rsidP="006D22FB">
            <w:pPr>
              <w:pStyle w:val="a4"/>
              <w:tabs>
                <w:tab w:val="left" w:pos="0"/>
                <w:tab w:val="left" w:pos="851"/>
              </w:tabs>
              <w:autoSpaceDE w:val="0"/>
              <w:autoSpaceDN w:val="0"/>
              <w:adjustRightInd w:val="0"/>
              <w:spacing w:after="0" w:line="240" w:lineRule="auto"/>
              <w:ind w:left="0"/>
              <w:jc w:val="both"/>
              <w:rPr>
                <w:rFonts w:ascii="Times New Roman" w:hAnsi="Times New Roman" w:cs="Times New Roman"/>
              </w:rPr>
            </w:pPr>
            <w:r w:rsidRPr="001C6ADB">
              <w:rPr>
                <w:rFonts w:ascii="Times New Roman" w:hAnsi="Times New Roman"/>
              </w:rPr>
              <w:t>Порядок подведения итогов запроса котировок в электронной форме</w:t>
            </w:r>
          </w:p>
        </w:tc>
        <w:tc>
          <w:tcPr>
            <w:tcW w:w="6804" w:type="dxa"/>
          </w:tcPr>
          <w:p w14:paraId="7D46D285" w14:textId="77777777" w:rsidR="00AB1387" w:rsidRPr="001C6ADB" w:rsidRDefault="00AB1387" w:rsidP="00AB1387">
            <w:pPr>
              <w:spacing w:after="0" w:line="240" w:lineRule="auto"/>
              <w:jc w:val="both"/>
              <w:rPr>
                <w:rFonts w:ascii="Times New Roman" w:hAnsi="Times New Roman"/>
                <w:bCs/>
              </w:rPr>
            </w:pPr>
            <w:r w:rsidRPr="001C6ADB">
              <w:rPr>
                <w:rFonts w:ascii="Times New Roman" w:hAnsi="Times New Roman"/>
                <w:bCs/>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14:paraId="210724D1" w14:textId="77777777" w:rsidR="00AB1387" w:rsidRPr="001C6ADB" w:rsidRDefault="00AB1387" w:rsidP="00AB1387">
            <w:pPr>
              <w:spacing w:after="0" w:line="240" w:lineRule="auto"/>
              <w:jc w:val="both"/>
              <w:rPr>
                <w:rFonts w:ascii="Times New Roman" w:hAnsi="Times New Roman"/>
                <w:bCs/>
              </w:rPr>
            </w:pPr>
            <w:r w:rsidRPr="001C6ADB">
              <w:rPr>
                <w:rFonts w:ascii="Times New Roman" w:hAnsi="Times New Roman"/>
                <w:bCs/>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14:paraId="2A1C1A01" w14:textId="77777777" w:rsidR="00AB1387" w:rsidRPr="001C6ADB" w:rsidRDefault="00AB1387" w:rsidP="00AB1387">
            <w:pPr>
              <w:spacing w:after="0" w:line="240" w:lineRule="auto"/>
              <w:jc w:val="both"/>
              <w:rPr>
                <w:rFonts w:ascii="Times New Roman" w:hAnsi="Times New Roman"/>
                <w:bCs/>
              </w:rPr>
            </w:pPr>
            <w:r w:rsidRPr="001C6ADB">
              <w:rPr>
                <w:rFonts w:ascii="Times New Roman" w:hAnsi="Times New Roman"/>
                <w:bCs/>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14:paraId="131E550F" w14:textId="77777777" w:rsidR="00AB1387" w:rsidRPr="001C6ADB" w:rsidRDefault="00AB1387" w:rsidP="00AB1387">
            <w:pPr>
              <w:spacing w:after="0" w:line="240" w:lineRule="auto"/>
              <w:jc w:val="both"/>
              <w:rPr>
                <w:rFonts w:ascii="Times New Roman" w:hAnsi="Times New Roman"/>
                <w:bCs/>
              </w:rPr>
            </w:pPr>
            <w:r w:rsidRPr="001C6ADB">
              <w:rPr>
                <w:rFonts w:ascii="Times New Roman" w:hAnsi="Times New Roman"/>
                <w:bCs/>
              </w:rPr>
              <w:t>Результаты рассмотрения и оценки котировочных заявок оформляются протоколом.</w:t>
            </w:r>
          </w:p>
        </w:tc>
      </w:tr>
      <w:tr w:rsidR="00AB1387" w:rsidRPr="001C6ADB" w14:paraId="2A3B34B0" w14:textId="77777777" w:rsidTr="004F2737">
        <w:trPr>
          <w:trHeight w:val="1337"/>
        </w:trPr>
        <w:tc>
          <w:tcPr>
            <w:tcW w:w="3510" w:type="dxa"/>
            <w:vAlign w:val="center"/>
          </w:tcPr>
          <w:p w14:paraId="7AD9B43B" w14:textId="77777777" w:rsidR="00AB1387" w:rsidRPr="001C6ADB" w:rsidRDefault="00AB1387" w:rsidP="00993DFA">
            <w:pPr>
              <w:spacing w:line="240" w:lineRule="auto"/>
              <w:jc w:val="both"/>
              <w:rPr>
                <w:rFonts w:ascii="Times New Roman" w:eastAsia="Times New Roman" w:hAnsi="Times New Roman" w:cs="Times New Roman"/>
              </w:rPr>
            </w:pPr>
            <w:r w:rsidRPr="001C6ADB">
              <w:rPr>
                <w:rFonts w:ascii="Times New Roman" w:eastAsia="WenQuanYi Zen Hei" w:hAnsi="Times New Roman" w:cs="Times New Roman"/>
                <w:color w:val="000000"/>
              </w:rPr>
              <w:t>Срок заключения договора</w:t>
            </w:r>
          </w:p>
        </w:tc>
        <w:tc>
          <w:tcPr>
            <w:tcW w:w="6804" w:type="dxa"/>
            <w:vAlign w:val="center"/>
          </w:tcPr>
          <w:p w14:paraId="0CE437BE" w14:textId="77777777" w:rsidR="00AB1387" w:rsidRPr="001C6ADB" w:rsidRDefault="00AB1387" w:rsidP="004F2737">
            <w:pPr>
              <w:spacing w:after="0" w:line="240" w:lineRule="auto"/>
              <w:jc w:val="both"/>
              <w:rPr>
                <w:rFonts w:ascii="Times New Roman" w:hAnsi="Times New Roman"/>
                <w:bCs/>
              </w:rPr>
            </w:pPr>
            <w:r w:rsidRPr="001C6ADB">
              <w:rPr>
                <w:rFonts w:ascii="Times New Roman" w:hAnsi="Times New Roman"/>
                <w:bCs/>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1C6ADB" w14:paraId="332824CA" w14:textId="77777777" w:rsidTr="004F2737">
        <w:trPr>
          <w:trHeight w:val="705"/>
        </w:trPr>
        <w:tc>
          <w:tcPr>
            <w:tcW w:w="3510" w:type="dxa"/>
            <w:vAlign w:val="center"/>
          </w:tcPr>
          <w:p w14:paraId="3C611469" w14:textId="77777777" w:rsidR="00AB1387" w:rsidRPr="001C6ADB" w:rsidRDefault="00AB1387" w:rsidP="00AB1387">
            <w:pPr>
              <w:rPr>
                <w:rFonts w:ascii="Times New Roman" w:eastAsia="Times New Roman" w:hAnsi="Times New Roman" w:cs="Times New Roman"/>
              </w:rPr>
            </w:pPr>
            <w:r w:rsidRPr="001C6ADB">
              <w:rPr>
                <w:rFonts w:ascii="Times New Roman" w:eastAsia="WenQuanYi Zen Hei" w:hAnsi="Times New Roman" w:cs="Times New Roman"/>
                <w:color w:val="000000"/>
              </w:rPr>
              <w:t>Форма заключения договора</w:t>
            </w:r>
          </w:p>
        </w:tc>
        <w:tc>
          <w:tcPr>
            <w:tcW w:w="6804" w:type="dxa"/>
            <w:vAlign w:val="center"/>
          </w:tcPr>
          <w:p w14:paraId="7358DD21" w14:textId="77777777" w:rsidR="00AB1387" w:rsidRPr="001C6ADB" w:rsidRDefault="00AB1387" w:rsidP="006D22FB">
            <w:pPr>
              <w:spacing w:after="0" w:line="240" w:lineRule="auto"/>
              <w:jc w:val="both"/>
              <w:rPr>
                <w:rFonts w:ascii="Times New Roman" w:eastAsia="Times New Roman" w:hAnsi="Times New Roman" w:cs="Times New Roman"/>
              </w:rPr>
            </w:pPr>
            <w:r w:rsidRPr="001C6ADB">
              <w:rPr>
                <w:rFonts w:ascii="Times New Roman" w:hAnsi="Times New Roman"/>
                <w:bCs/>
              </w:rPr>
              <w:t xml:space="preserve">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w:t>
            </w:r>
          </w:p>
        </w:tc>
      </w:tr>
    </w:tbl>
    <w:p w14:paraId="26181F25" w14:textId="77777777" w:rsidR="00E45EC8" w:rsidRPr="001C6ADB" w:rsidRDefault="00E45EC8" w:rsidP="002942E5">
      <w:pPr>
        <w:spacing w:after="0"/>
        <w:jc w:val="center"/>
      </w:pPr>
    </w:p>
    <w:p w14:paraId="066F860B" w14:textId="77777777" w:rsidR="00A87F2F" w:rsidRPr="001C6ADB" w:rsidRDefault="00A87F2F" w:rsidP="00E45EC8">
      <w:pPr>
        <w:jc w:val="center"/>
      </w:pPr>
    </w:p>
    <w:p w14:paraId="7F75FEED" w14:textId="77777777" w:rsidR="00152873" w:rsidRPr="001C6ADB" w:rsidRDefault="00152873" w:rsidP="00E45EC8">
      <w:pPr>
        <w:jc w:val="center"/>
      </w:pPr>
    </w:p>
    <w:p w14:paraId="6CC1CD5F" w14:textId="77777777" w:rsidR="00152873" w:rsidRPr="001C6ADB" w:rsidRDefault="00152873" w:rsidP="00E45EC8">
      <w:pPr>
        <w:jc w:val="center"/>
      </w:pPr>
    </w:p>
    <w:p w14:paraId="61F09857" w14:textId="77777777" w:rsidR="00152873" w:rsidRPr="001C6ADB" w:rsidRDefault="00152873" w:rsidP="00E45EC8">
      <w:pPr>
        <w:jc w:val="center"/>
      </w:pPr>
    </w:p>
    <w:p w14:paraId="661131EC" w14:textId="77777777" w:rsidR="005604E6" w:rsidRDefault="005604E6">
      <w:pPr>
        <w:rPr>
          <w:rFonts w:ascii="Times New Roman" w:hAnsi="Times New Roman" w:cs="Times New Roman"/>
          <w:b/>
        </w:rPr>
      </w:pPr>
      <w:r>
        <w:rPr>
          <w:rFonts w:ascii="Times New Roman" w:hAnsi="Times New Roman" w:cs="Times New Roman"/>
          <w:b/>
        </w:rPr>
        <w:br w:type="page"/>
      </w:r>
    </w:p>
    <w:p w14:paraId="3CB50F4A" w14:textId="77777777" w:rsidR="00B32EBF" w:rsidRPr="001C6ADB" w:rsidRDefault="00B32EBF" w:rsidP="00B32EBF">
      <w:pPr>
        <w:tabs>
          <w:tab w:val="left" w:pos="700"/>
        </w:tabs>
        <w:spacing w:after="0"/>
        <w:jc w:val="right"/>
        <w:rPr>
          <w:rFonts w:ascii="Times New Roman" w:hAnsi="Times New Roman" w:cs="Times New Roman"/>
          <w:b/>
        </w:rPr>
      </w:pPr>
      <w:r w:rsidRPr="001C6ADB">
        <w:rPr>
          <w:rFonts w:ascii="Times New Roman" w:hAnsi="Times New Roman" w:cs="Times New Roman"/>
          <w:b/>
        </w:rPr>
        <w:lastRenderedPageBreak/>
        <w:t>Приложение № 1</w:t>
      </w:r>
    </w:p>
    <w:p w14:paraId="09185A96" w14:textId="6E1803EE" w:rsidR="00B32EBF" w:rsidRPr="001C6ADB" w:rsidRDefault="00B32EBF" w:rsidP="00B32EBF">
      <w:pPr>
        <w:tabs>
          <w:tab w:val="left" w:pos="700"/>
        </w:tabs>
        <w:spacing w:after="0"/>
        <w:jc w:val="right"/>
        <w:rPr>
          <w:rFonts w:ascii="Times New Roman" w:hAnsi="Times New Roman" w:cs="Times New Roman"/>
          <w:b/>
        </w:rPr>
      </w:pPr>
      <w:r w:rsidRPr="001C6ADB">
        <w:rPr>
          <w:rFonts w:ascii="Times New Roman" w:hAnsi="Times New Roman" w:cs="Times New Roman"/>
          <w:b/>
        </w:rPr>
        <w:t>к извещению о проведении запроса котировок в электронной форме</w:t>
      </w:r>
    </w:p>
    <w:p w14:paraId="0657D1A9" w14:textId="77777777" w:rsidR="006952A9" w:rsidRPr="001C6ADB" w:rsidRDefault="006952A9" w:rsidP="006952A9">
      <w:pPr>
        <w:spacing w:after="0"/>
        <w:jc w:val="center"/>
        <w:rPr>
          <w:rFonts w:ascii="Times New Roman" w:hAnsi="Times New Roman" w:cs="Times New Roman"/>
          <w:b/>
          <w:bCs/>
          <w:i/>
          <w:iCs/>
          <w:shd w:val="clear" w:color="auto" w:fill="FFFFFF"/>
        </w:rPr>
      </w:pPr>
      <w:r w:rsidRPr="001C6ADB">
        <w:rPr>
          <w:rFonts w:ascii="Times New Roman" w:hAnsi="Times New Roman" w:cs="Times New Roman"/>
          <w:b/>
          <w:bCs/>
          <w:i/>
          <w:iCs/>
          <w:shd w:val="clear" w:color="auto" w:fill="FFFFFF"/>
        </w:rPr>
        <w:t>Форма заявки</w:t>
      </w:r>
    </w:p>
    <w:p w14:paraId="7212F777" w14:textId="77777777" w:rsidR="006952A9" w:rsidRPr="001C6ADB" w:rsidRDefault="006952A9" w:rsidP="006952A9">
      <w:pPr>
        <w:spacing w:after="0"/>
        <w:jc w:val="center"/>
        <w:rPr>
          <w:rFonts w:ascii="Times New Roman" w:hAnsi="Times New Roman" w:cs="Times New Roman"/>
          <w:b/>
          <w:bCs/>
          <w:i/>
          <w:iCs/>
          <w:shd w:val="clear" w:color="auto" w:fill="FFFFFF"/>
        </w:rPr>
      </w:pPr>
    </w:p>
    <w:p w14:paraId="5CAC7D79" w14:textId="77777777" w:rsidR="00B32EBF" w:rsidRPr="001C6ADB" w:rsidRDefault="00B32EBF" w:rsidP="00B32EBF">
      <w:pPr>
        <w:tabs>
          <w:tab w:val="left" w:pos="7155"/>
        </w:tabs>
        <w:spacing w:after="0"/>
        <w:jc w:val="both"/>
        <w:rPr>
          <w:rFonts w:ascii="Times New Roman" w:hAnsi="Times New Roman" w:cs="Times New Roman"/>
          <w:i/>
        </w:rPr>
      </w:pPr>
      <w:r w:rsidRPr="001C6ADB">
        <w:rPr>
          <w:rFonts w:ascii="Times New Roman" w:hAnsi="Times New Roman" w:cs="Times New Roman"/>
          <w:i/>
        </w:rPr>
        <w:t>(оформляется  участником закупки;</w:t>
      </w:r>
    </w:p>
    <w:p w14:paraId="605684DD" w14:textId="77777777" w:rsidR="00B32EBF" w:rsidRPr="001C6ADB" w:rsidRDefault="00B32EBF" w:rsidP="00B32EBF">
      <w:pPr>
        <w:spacing w:after="0"/>
        <w:jc w:val="both"/>
        <w:rPr>
          <w:rFonts w:ascii="Times New Roman" w:hAnsi="Times New Roman" w:cs="Times New Roman"/>
          <w:i/>
        </w:rPr>
      </w:pPr>
      <w:r w:rsidRPr="001C6ADB">
        <w:rPr>
          <w:rFonts w:ascii="Times New Roman" w:hAnsi="Times New Roman" w:cs="Times New Roman"/>
          <w:i/>
        </w:rPr>
        <w:t>для юридических лиц - на бланке</w:t>
      </w:r>
    </w:p>
    <w:p w14:paraId="7234006D" w14:textId="77777777" w:rsidR="00B32EBF" w:rsidRPr="001C6ADB" w:rsidRDefault="00B32EBF" w:rsidP="00B32EBF">
      <w:pPr>
        <w:spacing w:after="0"/>
        <w:jc w:val="both"/>
        <w:rPr>
          <w:rFonts w:ascii="Times New Roman" w:hAnsi="Times New Roman" w:cs="Times New Roman"/>
          <w:i/>
        </w:rPr>
      </w:pPr>
      <w:r w:rsidRPr="001C6ADB">
        <w:rPr>
          <w:rFonts w:ascii="Times New Roman" w:hAnsi="Times New Roman" w:cs="Times New Roman"/>
          <w:i/>
        </w:rPr>
        <w:t xml:space="preserve">участника закупки) </w:t>
      </w:r>
    </w:p>
    <w:p w14:paraId="50015640" w14:textId="77777777" w:rsidR="00B32EBF" w:rsidRPr="001C6ADB" w:rsidRDefault="00B32EBF" w:rsidP="00B32EBF">
      <w:pPr>
        <w:spacing w:after="0"/>
        <w:rPr>
          <w:rFonts w:ascii="Times New Roman" w:hAnsi="Times New Roman" w:cs="Times New Roman"/>
          <w:shd w:val="clear" w:color="auto" w:fill="FFFFFF"/>
        </w:rPr>
      </w:pPr>
    </w:p>
    <w:p w14:paraId="5E56AA71" w14:textId="77777777" w:rsidR="00B32EBF" w:rsidRPr="001C6ADB" w:rsidRDefault="00B32EBF" w:rsidP="00B32EBF">
      <w:pPr>
        <w:spacing w:after="0"/>
        <w:rPr>
          <w:rFonts w:ascii="Times New Roman" w:hAnsi="Times New Roman" w:cs="Times New Roman"/>
          <w:shd w:val="clear" w:color="auto" w:fill="FFFFFF"/>
        </w:rPr>
      </w:pPr>
      <w:r w:rsidRPr="001C6ADB">
        <w:rPr>
          <w:rFonts w:ascii="Times New Roman" w:hAnsi="Times New Roman" w:cs="Times New Roman"/>
          <w:shd w:val="clear" w:color="auto" w:fill="FFFFFF"/>
        </w:rPr>
        <w:t>Дата, исх. номер</w:t>
      </w:r>
    </w:p>
    <w:p w14:paraId="3DD59F0C" w14:textId="77777777" w:rsidR="00B32EBF" w:rsidRPr="001C6ADB" w:rsidRDefault="00B32EBF" w:rsidP="004F2737">
      <w:pPr>
        <w:spacing w:before="360" w:after="0" w:line="252" w:lineRule="auto"/>
        <w:ind w:firstLine="4962"/>
        <w:jc w:val="right"/>
        <w:rPr>
          <w:rFonts w:ascii="Times New Roman" w:hAnsi="Times New Roman" w:cs="Times New Roman"/>
          <w:b/>
          <w:bCs/>
          <w:i/>
          <w:shd w:val="clear" w:color="auto" w:fill="FFFFFF"/>
        </w:rPr>
      </w:pPr>
      <w:r w:rsidRPr="001C6ADB">
        <w:rPr>
          <w:rFonts w:ascii="Times New Roman" w:hAnsi="Times New Roman" w:cs="Times New Roman"/>
          <w:b/>
          <w:bCs/>
          <w:shd w:val="clear" w:color="auto" w:fill="FFFFFF"/>
        </w:rPr>
        <w:t>Заказчику:</w:t>
      </w:r>
    </w:p>
    <w:p w14:paraId="47435BB6" w14:textId="77777777" w:rsidR="00B32EBF" w:rsidRPr="001C6ADB" w:rsidRDefault="00B32EBF" w:rsidP="004F2737">
      <w:pPr>
        <w:spacing w:before="360" w:after="0" w:line="252" w:lineRule="auto"/>
        <w:ind w:firstLine="4962"/>
        <w:jc w:val="right"/>
        <w:rPr>
          <w:rFonts w:ascii="Times New Roman" w:hAnsi="Times New Roman" w:cs="Times New Roman"/>
          <w:shd w:val="clear" w:color="auto" w:fill="FFFFFF"/>
        </w:rPr>
      </w:pPr>
      <w:r w:rsidRPr="001C6ADB">
        <w:rPr>
          <w:rFonts w:ascii="Times New Roman" w:hAnsi="Times New Roman" w:cs="Times New Roman"/>
          <w:b/>
          <w:bCs/>
          <w:i/>
          <w:shd w:val="clear" w:color="auto" w:fill="FFFFFF"/>
        </w:rPr>
        <w:t>(указывается наименование заказчика)</w:t>
      </w:r>
    </w:p>
    <w:p w14:paraId="7E223279" w14:textId="77777777" w:rsidR="00B32EBF" w:rsidRPr="001C6ADB" w:rsidRDefault="00B32EBF" w:rsidP="00B32EBF">
      <w:pPr>
        <w:spacing w:after="0"/>
        <w:rPr>
          <w:rFonts w:ascii="Times New Roman" w:hAnsi="Times New Roman" w:cs="Times New Roman"/>
          <w:shd w:val="clear" w:color="auto" w:fill="FFFFFF"/>
        </w:rPr>
      </w:pPr>
    </w:p>
    <w:p w14:paraId="00F7589A" w14:textId="77777777" w:rsidR="00B32EBF" w:rsidRPr="001C6ADB" w:rsidRDefault="00B32EBF" w:rsidP="00B32EBF">
      <w:pPr>
        <w:spacing w:after="0"/>
        <w:jc w:val="center"/>
        <w:rPr>
          <w:rFonts w:ascii="Times New Roman" w:hAnsi="Times New Roman" w:cs="Times New Roman"/>
          <w:b/>
          <w:bCs/>
          <w:i/>
          <w:iCs/>
          <w:shd w:val="clear" w:color="auto" w:fill="FFFFFF"/>
        </w:rPr>
      </w:pPr>
      <w:r w:rsidRPr="001C6ADB">
        <w:rPr>
          <w:rFonts w:ascii="Times New Roman" w:hAnsi="Times New Roman" w:cs="Times New Roman"/>
          <w:b/>
          <w:bCs/>
          <w:i/>
          <w:iCs/>
          <w:shd w:val="clear" w:color="auto" w:fill="FFFFFF"/>
        </w:rPr>
        <w:t xml:space="preserve">ЗАЯВКА НА УЧАСТИЕ В ОТКРЫТОМ ЗАПРОСЕ КОТИРОВОК </w:t>
      </w:r>
    </w:p>
    <w:p w14:paraId="2C0EBD2D" w14:textId="77777777" w:rsidR="00B32EBF" w:rsidRPr="001C6ADB" w:rsidRDefault="00B32EBF" w:rsidP="00B32EBF">
      <w:pPr>
        <w:spacing w:after="0"/>
        <w:jc w:val="center"/>
        <w:rPr>
          <w:rFonts w:ascii="Times New Roman" w:hAnsi="Times New Roman" w:cs="Times New Roman"/>
          <w:b/>
          <w:bCs/>
          <w:i/>
          <w:iCs/>
          <w:shd w:val="clear" w:color="auto" w:fill="FFFFFF"/>
        </w:rPr>
      </w:pPr>
      <w:r w:rsidRPr="001C6ADB">
        <w:rPr>
          <w:rFonts w:ascii="Times New Roman" w:hAnsi="Times New Roman" w:cs="Times New Roman"/>
          <w:b/>
          <w:bCs/>
          <w:i/>
          <w:iCs/>
          <w:shd w:val="clear" w:color="auto" w:fill="FFFFFF"/>
        </w:rPr>
        <w:t>В ЭЛЕКТРОННОЙ ФОРМЕ</w:t>
      </w:r>
    </w:p>
    <w:p w14:paraId="4C7C27C9" w14:textId="77777777" w:rsidR="00B32EBF" w:rsidRPr="001C6ADB" w:rsidRDefault="00B32EBF" w:rsidP="00B32EBF">
      <w:pPr>
        <w:spacing w:after="0"/>
        <w:jc w:val="center"/>
        <w:rPr>
          <w:rFonts w:ascii="Times New Roman" w:hAnsi="Times New Roman" w:cs="Times New Roman"/>
          <w:b/>
          <w:bCs/>
          <w:i/>
          <w:iCs/>
          <w:shd w:val="clear" w:color="auto" w:fill="FFFFFF"/>
        </w:rPr>
      </w:pPr>
    </w:p>
    <w:p w14:paraId="520F3774" w14:textId="77777777" w:rsidR="00B32EBF" w:rsidRPr="001C6ADB" w:rsidRDefault="00B32EBF" w:rsidP="00B32EBF">
      <w:pPr>
        <w:spacing w:after="0"/>
        <w:jc w:val="center"/>
        <w:rPr>
          <w:rFonts w:ascii="Times New Roman" w:hAnsi="Times New Roman" w:cs="Times New Roman"/>
          <w:shd w:val="clear" w:color="auto" w:fill="FFFFFF"/>
        </w:rPr>
      </w:pPr>
      <w:r w:rsidRPr="001C6ADB">
        <w:rPr>
          <w:rFonts w:ascii="Times New Roman" w:hAnsi="Times New Roman" w:cs="Times New Roman"/>
          <w:shd w:val="clear" w:color="auto" w:fill="FFFFFF"/>
        </w:rPr>
        <w:t>на право заключения с _____________________________________________ договора на</w:t>
      </w:r>
    </w:p>
    <w:p w14:paraId="2CCF2ED0" w14:textId="77777777" w:rsidR="00B32EBF" w:rsidRPr="001C6ADB" w:rsidRDefault="00B32EBF" w:rsidP="00B32EBF">
      <w:pPr>
        <w:spacing w:after="0"/>
        <w:jc w:val="center"/>
        <w:rPr>
          <w:rFonts w:ascii="Times New Roman" w:hAnsi="Times New Roman" w:cs="Times New Roman"/>
          <w:i/>
          <w:iCs/>
          <w:shd w:val="clear" w:color="auto" w:fill="FFFFFF"/>
        </w:rPr>
      </w:pPr>
      <w:r w:rsidRPr="001C6ADB">
        <w:rPr>
          <w:rFonts w:ascii="Times New Roman" w:hAnsi="Times New Roman" w:cs="Times New Roman"/>
          <w:i/>
          <w:shd w:val="clear" w:color="auto" w:fill="FFFFFF"/>
        </w:rPr>
        <w:t xml:space="preserve">                (наименование заказчика)</w:t>
      </w:r>
      <w:r w:rsidRPr="001C6ADB">
        <w:rPr>
          <w:rFonts w:ascii="Times New Roman" w:hAnsi="Times New Roman" w:cs="Times New Roman"/>
          <w:shd w:val="clear" w:color="auto" w:fill="FFFFFF"/>
        </w:rPr>
        <w:t xml:space="preserve"> ___________________________________________________________________________</w:t>
      </w:r>
    </w:p>
    <w:p w14:paraId="2343BAF4" w14:textId="77777777" w:rsidR="00B32EBF" w:rsidRPr="001C6ADB" w:rsidRDefault="00B32EBF" w:rsidP="00B32EBF">
      <w:pPr>
        <w:spacing w:after="0"/>
        <w:jc w:val="center"/>
        <w:rPr>
          <w:rFonts w:ascii="Times New Roman" w:hAnsi="Times New Roman" w:cs="Times New Roman"/>
          <w:shd w:val="clear" w:color="auto" w:fill="FFFFFF"/>
        </w:rPr>
      </w:pPr>
      <w:r w:rsidRPr="001C6ADB">
        <w:rPr>
          <w:rFonts w:ascii="Times New Roman" w:hAnsi="Times New Roman" w:cs="Times New Roman"/>
          <w:i/>
          <w:iCs/>
          <w:shd w:val="clear" w:color="auto" w:fill="FFFFFF"/>
        </w:rPr>
        <w:t xml:space="preserve">(предмет </w:t>
      </w:r>
      <w:bookmarkStart w:id="1" w:name="R4_SHIFR"/>
      <w:bookmarkEnd w:id="1"/>
      <w:r w:rsidRPr="001C6ADB">
        <w:rPr>
          <w:rFonts w:ascii="Times New Roman" w:hAnsi="Times New Roman" w:cs="Times New Roman"/>
          <w:i/>
          <w:iCs/>
          <w:shd w:val="clear" w:color="auto" w:fill="FFFFFF"/>
        </w:rPr>
        <w:t xml:space="preserve">запроса котировок)   </w:t>
      </w:r>
    </w:p>
    <w:p w14:paraId="7867F0DD" w14:textId="77777777" w:rsidR="00B32EBF" w:rsidRPr="001C6ADB" w:rsidRDefault="00B32EBF" w:rsidP="00B32EBF">
      <w:pPr>
        <w:spacing w:after="0"/>
        <w:ind w:firstLine="708"/>
        <w:jc w:val="both"/>
        <w:rPr>
          <w:rFonts w:ascii="Times New Roman" w:hAnsi="Times New Roman" w:cs="Times New Roman"/>
          <w:shd w:val="clear" w:color="auto" w:fill="FFFFFF"/>
        </w:rPr>
      </w:pPr>
      <w:r w:rsidRPr="001C6ADB">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46904067" w14:textId="77777777" w:rsidR="00B32EBF" w:rsidRPr="001C6ADB" w:rsidRDefault="00B32EBF" w:rsidP="00B32EBF">
      <w:pPr>
        <w:spacing w:after="0" w:line="360" w:lineRule="auto"/>
        <w:jc w:val="center"/>
        <w:rPr>
          <w:rFonts w:ascii="Times New Roman" w:hAnsi="Times New Roman" w:cs="Times New Roman"/>
          <w:i/>
          <w:shd w:val="clear" w:color="auto" w:fill="FFFFFF"/>
        </w:rPr>
      </w:pPr>
      <w:r w:rsidRPr="001C6ADB">
        <w:rPr>
          <w:rFonts w:ascii="Times New Roman" w:hAnsi="Times New Roman" w:cs="Times New Roman"/>
          <w:i/>
          <w:shd w:val="clear" w:color="auto" w:fill="FFFFFF"/>
        </w:rPr>
        <w:t>(наименование, Ф.И.О. участника закупки)</w:t>
      </w:r>
    </w:p>
    <w:p w14:paraId="27037B79" w14:textId="77777777" w:rsidR="00B32EBF" w:rsidRPr="001C6ADB" w:rsidRDefault="00B32EBF" w:rsidP="00B32EBF">
      <w:pPr>
        <w:spacing w:after="0"/>
        <w:jc w:val="both"/>
        <w:rPr>
          <w:rFonts w:ascii="Times New Roman" w:hAnsi="Times New Roman" w:cs="Times New Roman"/>
          <w:shd w:val="clear" w:color="auto" w:fill="FFFFFF"/>
        </w:rPr>
      </w:pPr>
      <w:r w:rsidRPr="001C6ADB">
        <w:rPr>
          <w:rFonts w:ascii="Times New Roman" w:hAnsi="Times New Roman" w:cs="Times New Roman"/>
          <w:shd w:val="clear" w:color="auto" w:fill="FFFFFF"/>
        </w:rPr>
        <w:t>в лице ______________________________________________________________________,</w:t>
      </w:r>
    </w:p>
    <w:p w14:paraId="4BA49272" w14:textId="77777777" w:rsidR="00B32EBF" w:rsidRPr="001C6ADB" w:rsidRDefault="00B32EBF" w:rsidP="00B32EBF">
      <w:pPr>
        <w:spacing w:after="0" w:line="360" w:lineRule="auto"/>
        <w:jc w:val="center"/>
        <w:rPr>
          <w:rFonts w:ascii="Times New Roman" w:hAnsi="Times New Roman" w:cs="Times New Roman"/>
          <w:i/>
          <w:shd w:val="clear" w:color="auto" w:fill="FFFFFF"/>
        </w:rPr>
      </w:pPr>
      <w:r w:rsidRPr="001C6ADB">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0392EFD1" w14:textId="77777777" w:rsidR="00B32EBF" w:rsidRPr="001C6ADB" w:rsidRDefault="00B32EBF" w:rsidP="00B32EBF">
      <w:pPr>
        <w:spacing w:after="0"/>
        <w:jc w:val="both"/>
        <w:rPr>
          <w:rFonts w:ascii="Times New Roman" w:hAnsi="Times New Roman" w:cs="Times New Roman"/>
          <w:shd w:val="clear" w:color="auto" w:fill="FFFFFF"/>
        </w:rPr>
      </w:pPr>
      <w:r w:rsidRPr="001C6ADB">
        <w:rPr>
          <w:rFonts w:ascii="Times New Roman" w:hAnsi="Times New Roman" w:cs="Times New Roman"/>
          <w:shd w:val="clear" w:color="auto" w:fill="FFFFFF"/>
        </w:rPr>
        <w:t>действующего на основании _______________, сообщает о согласии участвовать в запросе</w:t>
      </w:r>
    </w:p>
    <w:p w14:paraId="3706D495" w14:textId="77777777" w:rsidR="00B32EBF" w:rsidRPr="001C6ADB" w:rsidRDefault="00B32EBF" w:rsidP="00B32EBF">
      <w:pPr>
        <w:spacing w:after="0"/>
        <w:jc w:val="both"/>
        <w:rPr>
          <w:rFonts w:ascii="Times New Roman" w:hAnsi="Times New Roman" w:cs="Times New Roman"/>
          <w:i/>
          <w:shd w:val="clear" w:color="auto" w:fill="FFFFFF"/>
        </w:rPr>
      </w:pPr>
      <w:r w:rsidRPr="001C6ADB">
        <w:rPr>
          <w:rFonts w:ascii="Times New Roman" w:hAnsi="Times New Roman" w:cs="Times New Roman"/>
          <w:i/>
          <w:shd w:val="clear" w:color="auto" w:fill="FFFFFF"/>
        </w:rPr>
        <w:t xml:space="preserve">                                                                   (устав и т.п.)</w:t>
      </w:r>
    </w:p>
    <w:p w14:paraId="1C161FB0" w14:textId="77777777" w:rsidR="00B32EBF" w:rsidRPr="001C6ADB" w:rsidRDefault="00B32EBF" w:rsidP="00B32EBF">
      <w:pPr>
        <w:spacing w:after="0"/>
        <w:jc w:val="both"/>
        <w:rPr>
          <w:rFonts w:ascii="Times New Roman" w:hAnsi="Times New Roman" w:cs="Times New Roman"/>
          <w:shd w:val="clear" w:color="auto" w:fill="FFFFFF"/>
        </w:rPr>
      </w:pPr>
      <w:r w:rsidRPr="001C6ADB">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17CA6853" w14:textId="77777777" w:rsidR="00B32EBF" w:rsidRPr="001C6ADB" w:rsidRDefault="00B32EBF" w:rsidP="00B32EBF">
      <w:pPr>
        <w:spacing w:after="0"/>
        <w:jc w:val="center"/>
        <w:rPr>
          <w:rFonts w:ascii="Times New Roman" w:hAnsi="Times New Roman" w:cs="Times New Roman"/>
          <w:i/>
          <w:shd w:val="clear" w:color="auto" w:fill="FFFFFF"/>
        </w:rPr>
      </w:pPr>
      <w:r w:rsidRPr="001C6ADB">
        <w:rPr>
          <w:rFonts w:ascii="Times New Roman" w:hAnsi="Times New Roman" w:cs="Times New Roman"/>
          <w:i/>
          <w:iCs/>
          <w:shd w:val="clear" w:color="auto" w:fill="FFFFFF"/>
        </w:rPr>
        <w:t xml:space="preserve">                                   (предмет запроса котировок)</w:t>
      </w:r>
    </w:p>
    <w:p w14:paraId="4B10F345" w14:textId="77777777" w:rsidR="00B32EBF" w:rsidRPr="001C6ADB" w:rsidRDefault="00B32EBF" w:rsidP="00B32EBF">
      <w:pPr>
        <w:spacing w:after="0"/>
        <w:jc w:val="both"/>
        <w:rPr>
          <w:rFonts w:ascii="Times New Roman" w:hAnsi="Times New Roman" w:cs="Times New Roman"/>
          <w:shd w:val="clear" w:color="auto" w:fill="FFFFFF"/>
        </w:rPr>
      </w:pPr>
      <w:r w:rsidRPr="001C6ADB">
        <w:rPr>
          <w:rFonts w:ascii="Times New Roman" w:hAnsi="Times New Roman" w:cs="Times New Roman"/>
          <w:shd w:val="clear" w:color="auto" w:fill="FFFFFF"/>
        </w:rPr>
        <w:t>и направляет настоящую заявку.</w:t>
      </w:r>
    </w:p>
    <w:p w14:paraId="645183F8" w14:textId="77777777" w:rsidR="00B32EBF" w:rsidRPr="001C6ADB"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1C6ADB">
        <w:rPr>
          <w:rFonts w:ascii="Times New Roman" w:hAnsi="Times New Roman" w:cs="Times New Roman"/>
          <w:shd w:val="clear" w:color="auto" w:fill="FFFFFF"/>
        </w:rPr>
        <w:tab/>
        <w:t>Настоящей заявкой подтверждаем, что _____________________________________</w:t>
      </w:r>
    </w:p>
    <w:p w14:paraId="26409C22" w14:textId="77777777" w:rsidR="00B32EBF" w:rsidRPr="001C6ADB"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1C6ADB">
        <w:rPr>
          <w:rFonts w:ascii="Times New Roman" w:hAnsi="Times New Roman" w:cs="Times New Roman"/>
          <w:i/>
          <w:shd w:val="clear" w:color="auto" w:fill="FFFFFF"/>
        </w:rPr>
        <w:tab/>
      </w:r>
      <w:r w:rsidRPr="001C6ADB">
        <w:rPr>
          <w:rFonts w:ascii="Times New Roman" w:hAnsi="Times New Roman" w:cs="Times New Roman"/>
          <w:i/>
          <w:shd w:val="clear" w:color="auto" w:fill="FFFFFF"/>
        </w:rPr>
        <w:tab/>
      </w:r>
      <w:r w:rsidRPr="001C6ADB">
        <w:rPr>
          <w:rFonts w:ascii="Times New Roman" w:hAnsi="Times New Roman" w:cs="Times New Roman"/>
          <w:i/>
          <w:shd w:val="clear" w:color="auto" w:fill="FFFFFF"/>
        </w:rPr>
        <w:tab/>
      </w:r>
      <w:r w:rsidRPr="001C6ADB">
        <w:rPr>
          <w:rFonts w:ascii="Times New Roman" w:hAnsi="Times New Roman" w:cs="Times New Roman"/>
          <w:i/>
          <w:shd w:val="clear" w:color="auto" w:fill="FFFFFF"/>
        </w:rPr>
        <w:tab/>
      </w:r>
      <w:r w:rsidRPr="001C6ADB">
        <w:rPr>
          <w:rFonts w:ascii="Times New Roman" w:hAnsi="Times New Roman" w:cs="Times New Roman"/>
          <w:i/>
          <w:shd w:val="clear" w:color="auto" w:fill="FFFFFF"/>
        </w:rPr>
        <w:tab/>
      </w:r>
      <w:r w:rsidRPr="001C6ADB">
        <w:rPr>
          <w:rFonts w:ascii="Times New Roman" w:hAnsi="Times New Roman" w:cs="Times New Roman"/>
          <w:i/>
          <w:shd w:val="clear" w:color="auto" w:fill="FFFFFF"/>
        </w:rPr>
        <w:tab/>
      </w:r>
      <w:r w:rsidRPr="001C6ADB">
        <w:rPr>
          <w:rFonts w:ascii="Times New Roman" w:hAnsi="Times New Roman" w:cs="Times New Roman"/>
          <w:i/>
          <w:shd w:val="clear" w:color="auto" w:fill="FFFFFF"/>
        </w:rPr>
        <w:tab/>
      </w:r>
      <w:r w:rsidRPr="001C6ADB">
        <w:rPr>
          <w:rFonts w:ascii="Times New Roman" w:hAnsi="Times New Roman" w:cs="Times New Roman"/>
          <w:i/>
          <w:shd w:val="clear" w:color="auto" w:fill="FFFFFF"/>
        </w:rPr>
        <w:tab/>
        <w:t xml:space="preserve">       (наименование участника закупки)</w:t>
      </w:r>
    </w:p>
    <w:p w14:paraId="17B2926E" w14:textId="77777777" w:rsidR="00B32EBF" w:rsidRPr="001C6ADB"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1C6ADB">
        <w:rPr>
          <w:rFonts w:ascii="Times New Roman" w:hAnsi="Times New Roman" w:cs="Times New Roman"/>
          <w:shd w:val="clear" w:color="auto" w:fill="FFFFFF"/>
        </w:rPr>
        <w:t>соответствует требованиям, предъявляемым к участнику закупки.</w:t>
      </w:r>
    </w:p>
    <w:p w14:paraId="38A843C7" w14:textId="77777777" w:rsidR="00B32EBF" w:rsidRPr="001C6ADB" w:rsidRDefault="00B32EBF" w:rsidP="00B32EBF">
      <w:pPr>
        <w:tabs>
          <w:tab w:val="left" w:pos="-284"/>
        </w:tabs>
        <w:spacing w:after="0"/>
        <w:jc w:val="both"/>
        <w:rPr>
          <w:rFonts w:ascii="Times New Roman" w:hAnsi="Times New Roman" w:cs="Times New Roman"/>
          <w:shd w:val="clear" w:color="auto" w:fill="FFFFFF"/>
        </w:rPr>
      </w:pPr>
      <w:r w:rsidRPr="001C6ADB">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1C6ADB">
        <w:rPr>
          <w:rFonts w:ascii="Times New Roman" w:hAnsi="Times New Roman" w:cs="Times New Roman"/>
          <w:shd w:val="clear" w:color="auto" w:fill="FFFFFF"/>
        </w:rPr>
        <w:t>котировок</w:t>
      </w:r>
      <w:r w:rsidRPr="001C6ADB">
        <w:rPr>
          <w:rFonts w:ascii="Times New Roman" w:hAnsi="Times New Roman" w:cs="Times New Roman"/>
          <w:shd w:val="clear" w:color="auto" w:fill="FFFFFF"/>
        </w:rPr>
        <w:t>.</w:t>
      </w:r>
    </w:p>
    <w:p w14:paraId="2A3CFD84" w14:textId="77777777" w:rsidR="00B32EBF" w:rsidRPr="001C6ADB" w:rsidRDefault="00B32EBF" w:rsidP="004E1605">
      <w:pPr>
        <w:tabs>
          <w:tab w:val="left" w:pos="720"/>
        </w:tabs>
        <w:spacing w:after="0"/>
        <w:jc w:val="both"/>
        <w:rPr>
          <w:rFonts w:ascii="Times New Roman" w:eastAsia="Arial Unicode MS" w:hAnsi="Times New Roman" w:cs="Times New Roman"/>
        </w:rPr>
      </w:pPr>
      <w:r w:rsidRPr="001C6ADB">
        <w:rPr>
          <w:rFonts w:ascii="Times New Roman" w:hAnsi="Times New Roman" w:cs="Times New Roman"/>
          <w:shd w:val="clear" w:color="auto" w:fill="FFFFFF"/>
        </w:rPr>
        <w:tab/>
        <w:t xml:space="preserve">3. Предлагаемая нами цена договора </w:t>
      </w:r>
      <w:r w:rsidR="004E1605" w:rsidRPr="001C6ADB">
        <w:rPr>
          <w:rFonts w:ascii="Times New Roman" w:hAnsi="Times New Roman" w:cs="Times New Roman"/>
          <w:shd w:val="clear" w:color="auto" w:fill="FFFFFF"/>
        </w:rPr>
        <w:t>указана в Ценовом предложении к настоящей заявке.</w:t>
      </w:r>
    </w:p>
    <w:p w14:paraId="00D66ABA" w14:textId="77777777" w:rsidR="00B32EBF" w:rsidRPr="001C6ADB" w:rsidRDefault="00B32EBF" w:rsidP="008240A9">
      <w:pPr>
        <w:tabs>
          <w:tab w:val="left" w:pos="720"/>
        </w:tabs>
        <w:spacing w:after="0" w:line="240" w:lineRule="auto"/>
        <w:jc w:val="both"/>
        <w:rPr>
          <w:rFonts w:ascii="Times New Roman" w:hAnsi="Times New Roman" w:cs="Times New Roman"/>
          <w:shd w:val="clear" w:color="auto" w:fill="FFFFFF"/>
        </w:rPr>
      </w:pPr>
      <w:r w:rsidRPr="001C6ADB">
        <w:rPr>
          <w:rFonts w:ascii="Times New Roman" w:hAnsi="Times New Roman" w:cs="Times New Roman"/>
          <w:shd w:val="clear" w:color="auto" w:fill="FFFFFF"/>
        </w:rPr>
        <w:tab/>
        <w:t xml:space="preserve">4. Мы согласны с тем, что в случае если нами не были учтены какие-либо расценки  стоимости поставки товара составляющих полный комплекс по предмету запроса </w:t>
      </w:r>
      <w:r w:rsidR="005604E6">
        <w:rPr>
          <w:rFonts w:ascii="Times New Roman" w:hAnsi="Times New Roman" w:cs="Times New Roman"/>
          <w:shd w:val="clear" w:color="auto" w:fill="FFFFFF"/>
        </w:rPr>
        <w:t>котировок</w:t>
      </w:r>
      <w:r w:rsidRPr="001C6ADB">
        <w:rPr>
          <w:rFonts w:ascii="Times New Roman" w:hAnsi="Times New Roman" w:cs="Times New Roman"/>
          <w:shd w:val="clear" w:color="auto" w:fill="FFFFFF"/>
        </w:rPr>
        <w:t xml:space="preserve">, </w:t>
      </w:r>
      <w:r w:rsidR="005604E6">
        <w:rPr>
          <w:rFonts w:ascii="Times New Roman" w:hAnsi="Times New Roman" w:cs="Times New Roman"/>
          <w:shd w:val="clear" w:color="auto" w:fill="FFFFFF"/>
        </w:rPr>
        <w:t>оказание услуг</w:t>
      </w:r>
      <w:r w:rsidRPr="001C6ADB">
        <w:rPr>
          <w:rFonts w:ascii="Times New Roman" w:hAnsi="Times New Roman" w:cs="Times New Roman"/>
          <w:shd w:val="clear" w:color="auto" w:fill="FFFFFF"/>
        </w:rPr>
        <w:t xml:space="preserve"> в любом случае будет осуществлен</w:t>
      </w:r>
      <w:r w:rsidR="005604E6">
        <w:rPr>
          <w:rFonts w:ascii="Times New Roman" w:hAnsi="Times New Roman" w:cs="Times New Roman"/>
          <w:shd w:val="clear" w:color="auto" w:fill="FFFFFF"/>
        </w:rPr>
        <w:t>о</w:t>
      </w:r>
      <w:r w:rsidRPr="001C6ADB">
        <w:rPr>
          <w:rFonts w:ascii="Times New Roman" w:hAnsi="Times New Roman" w:cs="Times New Roman"/>
          <w:shd w:val="clear" w:color="auto" w:fill="FFFFFF"/>
        </w:rPr>
        <w:t xml:space="preserve"> в полном соответствии с Техническим заданием в пределах предлагаемой нами цены договора.</w:t>
      </w:r>
    </w:p>
    <w:p w14:paraId="3CC916C5" w14:textId="77777777" w:rsidR="00B32EBF" w:rsidRPr="001C6ADB" w:rsidRDefault="00B32EBF" w:rsidP="008240A9">
      <w:pPr>
        <w:spacing w:after="0" w:line="240" w:lineRule="auto"/>
        <w:ind w:firstLine="708"/>
        <w:jc w:val="both"/>
        <w:rPr>
          <w:rFonts w:ascii="Times New Roman" w:hAnsi="Times New Roman" w:cs="Times New Roman"/>
          <w:shd w:val="clear" w:color="auto" w:fill="FFFFFF"/>
        </w:rPr>
      </w:pPr>
      <w:r w:rsidRPr="001C6ADB">
        <w:rPr>
          <w:rFonts w:ascii="Times New Roman" w:hAnsi="Times New Roman" w:cs="Times New Roman"/>
          <w:shd w:val="clear" w:color="auto" w:fill="FFFFFF"/>
        </w:rPr>
        <w:t xml:space="preserve">5. Если наши предложения, изложенные выше, будут приняты, мы берем на себя обязательство </w:t>
      </w:r>
      <w:r w:rsidR="005604E6">
        <w:rPr>
          <w:rFonts w:ascii="Times New Roman" w:hAnsi="Times New Roman" w:cs="Times New Roman"/>
          <w:shd w:val="clear" w:color="auto" w:fill="FFFFFF"/>
        </w:rPr>
        <w:t>оказать услуги</w:t>
      </w:r>
      <w:r w:rsidRPr="001C6ADB">
        <w:rPr>
          <w:rFonts w:ascii="Times New Roman" w:hAnsi="Times New Roman" w:cs="Times New Roman"/>
          <w:shd w:val="clear" w:color="auto" w:fill="FFFFFF"/>
        </w:rPr>
        <w:t xml:space="preserve"> в соответствии с требованиями документации о проведении запроса котировок и согласно нашим предложениям об условиях исполнения договора.</w:t>
      </w:r>
    </w:p>
    <w:p w14:paraId="097B5C10" w14:textId="77777777" w:rsidR="00B32EBF" w:rsidRPr="001C6ADB" w:rsidRDefault="00B32EBF" w:rsidP="008240A9">
      <w:pPr>
        <w:autoSpaceDE w:val="0"/>
        <w:spacing w:after="0" w:line="240" w:lineRule="auto"/>
        <w:ind w:firstLine="708"/>
        <w:jc w:val="both"/>
        <w:rPr>
          <w:rFonts w:ascii="Times New Roman" w:hAnsi="Times New Roman" w:cs="Times New Roman"/>
          <w:shd w:val="clear" w:color="auto" w:fill="FFFFFF"/>
        </w:rPr>
      </w:pPr>
      <w:r w:rsidRPr="001C6ADB">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5C877E3E" w14:textId="77777777" w:rsidR="00B32EBF" w:rsidRPr="001C6ADB" w:rsidRDefault="00B32EBF" w:rsidP="00B32EBF">
      <w:pPr>
        <w:autoSpaceDE w:val="0"/>
        <w:spacing w:after="0"/>
        <w:ind w:firstLine="708"/>
        <w:jc w:val="both"/>
        <w:rPr>
          <w:rFonts w:ascii="Times New Roman" w:hAnsi="Times New Roman" w:cs="Times New Roman"/>
          <w:shd w:val="clear" w:color="auto" w:fill="FFFFFF"/>
        </w:rPr>
      </w:pPr>
      <w:r w:rsidRPr="001C6ADB">
        <w:rPr>
          <w:rFonts w:ascii="Times New Roman" w:hAnsi="Times New Roman" w:cs="Times New Roman"/>
          <w:shd w:val="clear" w:color="auto" w:fill="FFFFFF"/>
        </w:rPr>
        <w:lastRenderedPageBreak/>
        <w:t xml:space="preserve">6. Настоящей заявкой декларируем о соответствии участника закупки _____________________________________________________________________________ </w:t>
      </w:r>
    </w:p>
    <w:p w14:paraId="550305B6" w14:textId="77777777" w:rsidR="00B32EBF" w:rsidRPr="001C6ADB" w:rsidRDefault="00B32EBF" w:rsidP="00B32EBF">
      <w:pPr>
        <w:autoSpaceDE w:val="0"/>
        <w:spacing w:after="0"/>
        <w:jc w:val="center"/>
        <w:rPr>
          <w:rFonts w:ascii="Times New Roman" w:hAnsi="Times New Roman" w:cs="Times New Roman"/>
          <w:i/>
          <w:shd w:val="clear" w:color="auto" w:fill="FFFFFF"/>
        </w:rPr>
      </w:pPr>
      <w:r w:rsidRPr="001C6ADB">
        <w:rPr>
          <w:rFonts w:ascii="Times New Roman" w:hAnsi="Times New Roman" w:cs="Times New Roman"/>
          <w:i/>
          <w:shd w:val="clear" w:color="auto" w:fill="FFFFFF"/>
        </w:rPr>
        <w:t>(наименование участника закупки)</w:t>
      </w:r>
    </w:p>
    <w:p w14:paraId="6FFEF440" w14:textId="77777777" w:rsidR="00B32EBF" w:rsidRPr="001C6ADB" w:rsidRDefault="00B32EBF" w:rsidP="00B32EBF">
      <w:pPr>
        <w:autoSpaceDE w:val="0"/>
        <w:spacing w:after="0"/>
        <w:jc w:val="both"/>
        <w:rPr>
          <w:rFonts w:ascii="Times New Roman" w:hAnsi="Times New Roman" w:cs="Times New Roman"/>
          <w:shd w:val="clear" w:color="auto" w:fill="FFFFFF"/>
        </w:rPr>
      </w:pPr>
      <w:r w:rsidRPr="001C6ADB">
        <w:rPr>
          <w:rFonts w:ascii="Times New Roman" w:hAnsi="Times New Roman" w:cs="Times New Roman"/>
          <w:shd w:val="clear" w:color="auto" w:fill="FFFFFF"/>
        </w:rPr>
        <w:t>следующим требованиям:</w:t>
      </w:r>
    </w:p>
    <w:p w14:paraId="598BD84F" w14:textId="67554FF8" w:rsidR="00EA2426" w:rsidRPr="00EA2426" w:rsidRDefault="00EA2426" w:rsidP="00EA2426">
      <w:pPr>
        <w:spacing w:after="0" w:line="240" w:lineRule="auto"/>
        <w:jc w:val="both"/>
        <w:rPr>
          <w:rFonts w:ascii="Times New Roman" w:hAnsi="Times New Roman" w:cs="Times New Roman"/>
        </w:rPr>
      </w:pPr>
      <w:r>
        <w:rPr>
          <w:rFonts w:ascii="Times New Roman" w:hAnsi="Times New Roman" w:cs="Times New Roman"/>
        </w:rPr>
        <w:t>-</w:t>
      </w:r>
      <w:r w:rsidRPr="00EA2426">
        <w:rPr>
          <w:rFonts w:ascii="Times New Roman" w:hAnsi="Times New Roman" w:cs="Times New Roman"/>
        </w:rPr>
        <w:t xml:space="preserve"> участник закупки - юридическое лицо не находится в процессе ликвидации; </w:t>
      </w:r>
    </w:p>
    <w:p w14:paraId="64F62337" w14:textId="7CECBD80" w:rsidR="00EA2426" w:rsidRPr="00EA2426" w:rsidRDefault="00EA2426" w:rsidP="00EA2426">
      <w:pPr>
        <w:spacing w:after="0" w:line="240" w:lineRule="auto"/>
        <w:jc w:val="both"/>
        <w:rPr>
          <w:rFonts w:ascii="Times New Roman" w:hAnsi="Times New Roman" w:cs="Times New Roman"/>
        </w:rPr>
      </w:pPr>
      <w:r>
        <w:rPr>
          <w:rFonts w:ascii="Times New Roman" w:hAnsi="Times New Roman" w:cs="Times New Roman"/>
        </w:rPr>
        <w:t>-</w:t>
      </w:r>
      <w:r w:rsidRPr="00EA2426">
        <w:rPr>
          <w:rFonts w:ascii="Times New Roman" w:hAnsi="Times New Roman" w:cs="Times New Roman"/>
        </w:rPr>
        <w:t xml:space="preserve">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 </w:t>
      </w:r>
    </w:p>
    <w:p w14:paraId="51B1F0FC" w14:textId="1F0FCF61" w:rsidR="00EA2426" w:rsidRPr="00EA2426" w:rsidRDefault="00EA2426" w:rsidP="00EA2426">
      <w:pPr>
        <w:spacing w:after="0" w:line="240" w:lineRule="auto"/>
        <w:jc w:val="both"/>
        <w:rPr>
          <w:rFonts w:ascii="Times New Roman" w:hAnsi="Times New Roman" w:cs="Times New Roman"/>
        </w:rPr>
      </w:pPr>
      <w:r>
        <w:rPr>
          <w:rFonts w:ascii="Times New Roman" w:hAnsi="Times New Roman" w:cs="Times New Roman"/>
        </w:rPr>
        <w:t>-</w:t>
      </w:r>
      <w:r w:rsidRPr="00EA2426">
        <w:rPr>
          <w:rFonts w:ascii="Times New Roman" w:hAnsi="Times New Roman" w:cs="Times New Roman"/>
        </w:rPr>
        <w:t xml:space="preserve"> </w:t>
      </w:r>
      <w:proofErr w:type="spellStart"/>
      <w:r w:rsidRPr="00EA2426">
        <w:rPr>
          <w:rFonts w:ascii="Times New Roman" w:hAnsi="Times New Roman" w:cs="Times New Roman"/>
        </w:rPr>
        <w:t>неприостановление</w:t>
      </w:r>
      <w:proofErr w:type="spellEnd"/>
      <w:r w:rsidRPr="00EA2426">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14:paraId="3276E4FD" w14:textId="00B59FB3" w:rsidR="00EA2426" w:rsidRPr="00EA2426" w:rsidRDefault="00EA2426" w:rsidP="00EA2426">
      <w:pPr>
        <w:spacing w:after="0" w:line="240" w:lineRule="auto"/>
        <w:jc w:val="both"/>
        <w:rPr>
          <w:rFonts w:ascii="Times New Roman" w:hAnsi="Times New Roman" w:cs="Times New Roman"/>
        </w:rPr>
      </w:pPr>
      <w:r>
        <w:rPr>
          <w:rFonts w:ascii="Times New Roman" w:hAnsi="Times New Roman" w:cs="Times New Roman"/>
        </w:rPr>
        <w:t>-</w:t>
      </w:r>
      <w:r w:rsidRPr="00EA2426">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163B97E7" w14:textId="1968AD8D" w:rsidR="00EA2426" w:rsidRPr="00EA2426" w:rsidRDefault="00EA2426" w:rsidP="00EA2426">
      <w:pPr>
        <w:spacing w:after="0" w:line="240" w:lineRule="auto"/>
        <w:jc w:val="both"/>
        <w:rPr>
          <w:rFonts w:ascii="Times New Roman" w:hAnsi="Times New Roman" w:cs="Times New Roman"/>
        </w:rPr>
      </w:pPr>
      <w:r>
        <w:rPr>
          <w:rFonts w:ascii="Times New Roman" w:hAnsi="Times New Roman" w:cs="Times New Roman"/>
        </w:rPr>
        <w:t>-</w:t>
      </w:r>
      <w:r w:rsidRPr="00EA2426">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073F322B" w14:textId="4CEBDA01" w:rsidR="00EA2426" w:rsidRPr="00EA2426" w:rsidRDefault="00EA2426" w:rsidP="00EA2426">
      <w:pPr>
        <w:spacing w:after="0" w:line="240" w:lineRule="auto"/>
        <w:jc w:val="both"/>
        <w:rPr>
          <w:rFonts w:ascii="Times New Roman" w:hAnsi="Times New Roman" w:cs="Times New Roman"/>
        </w:rPr>
      </w:pPr>
      <w:r>
        <w:rPr>
          <w:rFonts w:ascii="Times New Roman" w:hAnsi="Times New Roman" w:cs="Times New Roman"/>
        </w:rPr>
        <w:t>-</w:t>
      </w:r>
      <w:r w:rsidRPr="00EA2426">
        <w:rPr>
          <w:rFonts w:ascii="Times New Roman" w:hAnsi="Times New Roman" w:cs="Times New Roman"/>
        </w:rPr>
        <w:t xml:space="preserve"> </w:t>
      </w:r>
      <w:proofErr w:type="spellStart"/>
      <w:r w:rsidRPr="00EA2426">
        <w:rPr>
          <w:rFonts w:ascii="Times New Roman" w:hAnsi="Times New Roman" w:cs="Times New Roman"/>
        </w:rPr>
        <w:t>непривлечение</w:t>
      </w:r>
      <w:proofErr w:type="spellEnd"/>
      <w:r w:rsidRPr="00EA2426">
        <w:rPr>
          <w:rFonts w:ascii="Times New Roman" w:hAnsi="Times New Roman" w:cs="Times New Roman"/>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E744668" w14:textId="568DD44A" w:rsidR="00EA2426" w:rsidRPr="00EA2426" w:rsidRDefault="00EA2426" w:rsidP="00EA2426">
      <w:pPr>
        <w:spacing w:after="0" w:line="240" w:lineRule="auto"/>
        <w:jc w:val="both"/>
        <w:rPr>
          <w:rFonts w:ascii="Times New Roman" w:hAnsi="Times New Roman" w:cs="Times New Roman"/>
        </w:rPr>
      </w:pPr>
      <w:r>
        <w:rPr>
          <w:rFonts w:ascii="Times New Roman" w:hAnsi="Times New Roman" w:cs="Times New Roman"/>
        </w:rPr>
        <w:t>-</w:t>
      </w:r>
      <w:r w:rsidRPr="00EA2426">
        <w:rPr>
          <w:rFonts w:ascii="Times New Roman" w:hAnsi="Times New Roman" w:cs="Times New Roman"/>
        </w:rPr>
        <w:t xml:space="preserve"> отсутствие сведений об участнике закупки в реестре недобросовестных поставщиков, предусмотренном статьей 5 Федерального закона от 18.07.2011 г. N 223-Ф</w:t>
      </w:r>
      <w:r w:rsidR="004F2737">
        <w:rPr>
          <w:rFonts w:ascii="Times New Roman" w:hAnsi="Times New Roman" w:cs="Times New Roman"/>
        </w:rPr>
        <w:t>З</w:t>
      </w:r>
      <w:r w:rsidRPr="00EA2426">
        <w:rPr>
          <w:rFonts w:ascii="Times New Roman" w:hAnsi="Times New Roman" w:cs="Times New Roman"/>
        </w:rPr>
        <w:t xml:space="preserve">; </w:t>
      </w:r>
    </w:p>
    <w:p w14:paraId="6DBDD2C1" w14:textId="4F9459E6" w:rsidR="00EA2426" w:rsidRPr="00EA2426" w:rsidRDefault="00EA2426" w:rsidP="00EA2426">
      <w:pPr>
        <w:spacing w:after="0" w:line="240" w:lineRule="auto"/>
        <w:jc w:val="both"/>
        <w:rPr>
          <w:rFonts w:ascii="Times New Roman" w:hAnsi="Times New Roman" w:cs="Times New Roman"/>
        </w:rPr>
      </w:pPr>
      <w:r>
        <w:rPr>
          <w:rFonts w:ascii="Times New Roman" w:hAnsi="Times New Roman" w:cs="Times New Roman"/>
        </w:rPr>
        <w:t>-</w:t>
      </w:r>
      <w:r w:rsidRPr="00EA2426">
        <w:rPr>
          <w:rFonts w:ascii="Times New Roman" w:hAnsi="Times New Roman" w:cs="Times New Roman"/>
        </w:rPr>
        <w:t xml:space="preserve">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14:paraId="264B2130" w14:textId="678D18DD" w:rsidR="00EA2426" w:rsidRPr="00EA2426" w:rsidRDefault="00EA2426" w:rsidP="00EA2426">
      <w:pPr>
        <w:spacing w:after="0" w:line="240" w:lineRule="auto"/>
        <w:jc w:val="both"/>
        <w:rPr>
          <w:rFonts w:ascii="Times New Roman" w:hAnsi="Times New Roman" w:cs="Times New Roman"/>
        </w:rPr>
      </w:pPr>
      <w:r>
        <w:rPr>
          <w:rFonts w:ascii="Times New Roman" w:hAnsi="Times New Roman" w:cs="Times New Roman"/>
        </w:rPr>
        <w:t>-</w:t>
      </w:r>
      <w:r w:rsidRPr="00EA2426">
        <w:rPr>
          <w:rFonts w:ascii="Times New Roman" w:hAnsi="Times New Roman" w:cs="Times New Roman"/>
        </w:rPr>
        <w:t xml:space="preserve"> отсутствие между участником закупки и заказчиком конфликта интересов; </w:t>
      </w:r>
    </w:p>
    <w:p w14:paraId="2B44F7A5" w14:textId="31FCE04B" w:rsidR="00EA2426" w:rsidRPr="00EA2426" w:rsidRDefault="00EA2426" w:rsidP="00EA2426">
      <w:pPr>
        <w:spacing w:after="0" w:line="240" w:lineRule="auto"/>
        <w:jc w:val="both"/>
        <w:rPr>
          <w:rFonts w:ascii="Times New Roman" w:hAnsi="Times New Roman" w:cs="Times New Roman"/>
        </w:rPr>
      </w:pPr>
      <w:r>
        <w:rPr>
          <w:rFonts w:ascii="Times New Roman" w:hAnsi="Times New Roman" w:cs="Times New Roman"/>
        </w:rPr>
        <w:t>-</w:t>
      </w:r>
      <w:r w:rsidRPr="00EA2426">
        <w:rPr>
          <w:rFonts w:ascii="Times New Roman" w:hAnsi="Times New Roman" w:cs="Times New Roman"/>
        </w:rPr>
        <w:t xml:space="preserve"> участник закупки не является офшорной компанией; </w:t>
      </w:r>
    </w:p>
    <w:p w14:paraId="322C7612" w14:textId="77777777" w:rsidR="00EA2426" w:rsidRDefault="00EA2426" w:rsidP="00EA2426">
      <w:pPr>
        <w:spacing w:after="0" w:line="240" w:lineRule="auto"/>
        <w:jc w:val="both"/>
        <w:rPr>
          <w:rFonts w:ascii="Times New Roman" w:hAnsi="Times New Roman" w:cs="Times New Roman"/>
        </w:rPr>
      </w:pPr>
      <w:r>
        <w:rPr>
          <w:rFonts w:ascii="Times New Roman" w:hAnsi="Times New Roman" w:cs="Times New Roman"/>
        </w:rPr>
        <w:t>-</w:t>
      </w:r>
      <w:r w:rsidRPr="00EA2426">
        <w:rPr>
          <w:rFonts w:ascii="Times New Roman" w:hAnsi="Times New Roman" w:cs="Times New Roman"/>
        </w:rPr>
        <w:t xml:space="preserve"> отсутствие у участника закупки ограничений для участия в закупках, установленных законодательством Российской Федерации.</w:t>
      </w:r>
    </w:p>
    <w:p w14:paraId="33BB71BD" w14:textId="3194BD3C" w:rsidR="00B32EBF" w:rsidRPr="001C6ADB" w:rsidRDefault="00B32EBF" w:rsidP="00EA2426">
      <w:pPr>
        <w:spacing w:after="0" w:line="240" w:lineRule="auto"/>
        <w:ind w:firstLine="708"/>
        <w:jc w:val="both"/>
        <w:rPr>
          <w:rFonts w:ascii="Times New Roman" w:hAnsi="Times New Roman" w:cs="Times New Roman"/>
          <w:shd w:val="clear" w:color="auto" w:fill="FFFFFF"/>
        </w:rPr>
      </w:pPr>
      <w:r w:rsidRPr="001C6ADB">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1C6ADB">
        <w:rPr>
          <w:rFonts w:ascii="Times New Roman" w:hAnsi="Times New Roman" w:cs="Times New Roman"/>
          <w:shd w:val="clear" w:color="auto" w:fill="FFFFFF"/>
        </w:rPr>
        <w:t>котировок</w:t>
      </w:r>
      <w:r w:rsidRPr="001C6ADB">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1C6ADB">
        <w:rPr>
          <w:rFonts w:ascii="Times New Roman" w:hAnsi="Times New Roman" w:cs="Times New Roman"/>
          <w:shd w:val="clear" w:color="auto" w:fill="FFFFFF"/>
        </w:rPr>
        <w:t>котировок</w:t>
      </w:r>
      <w:r w:rsidRPr="001C6ADB">
        <w:rPr>
          <w:rFonts w:ascii="Times New Roman" w:hAnsi="Times New Roman" w:cs="Times New Roman"/>
          <w:shd w:val="clear" w:color="auto" w:fill="FFFFFF"/>
        </w:rPr>
        <w:t xml:space="preserve">. </w:t>
      </w:r>
    </w:p>
    <w:p w14:paraId="39071F93" w14:textId="77777777" w:rsidR="00B32EBF" w:rsidRPr="001C6ADB" w:rsidRDefault="00B32EBF" w:rsidP="00AB1387">
      <w:pPr>
        <w:spacing w:after="0"/>
        <w:ind w:firstLine="708"/>
        <w:jc w:val="both"/>
        <w:rPr>
          <w:rFonts w:ascii="Times New Roman" w:hAnsi="Times New Roman" w:cs="Times New Roman"/>
          <w:shd w:val="clear" w:color="auto" w:fill="FFFFFF"/>
        </w:rPr>
      </w:pPr>
      <w:r w:rsidRPr="001C6ADB">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1C6ADB">
        <w:rPr>
          <w:rFonts w:ascii="Times New Roman" w:hAnsi="Times New Roman" w:cs="Times New Roman"/>
          <w:shd w:val="clear" w:color="auto" w:fill="FFFFFF"/>
        </w:rPr>
        <w:t>котировок</w:t>
      </w:r>
      <w:r w:rsidRPr="001C6ADB">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1C6ADB">
        <w:rPr>
          <w:rFonts w:ascii="Times New Roman" w:hAnsi="Times New Roman" w:cs="Times New Roman"/>
          <w:shd w:val="clear" w:color="auto" w:fill="FFFFFF"/>
        </w:rPr>
        <w:t>котировок</w:t>
      </w:r>
      <w:r w:rsidRPr="001C6ADB">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1C6ADB">
        <w:rPr>
          <w:rFonts w:ascii="Times New Roman" w:hAnsi="Times New Roman" w:cs="Times New Roman"/>
          <w:shd w:val="clear" w:color="auto" w:fill="FFFFFF"/>
        </w:rPr>
        <w:t>котировок</w:t>
      </w:r>
      <w:r w:rsidRPr="001C6ADB">
        <w:rPr>
          <w:rFonts w:ascii="Times New Roman" w:hAnsi="Times New Roman" w:cs="Times New Roman"/>
          <w:shd w:val="clear" w:color="auto" w:fill="FFFFFF"/>
        </w:rPr>
        <w:t>.</w:t>
      </w:r>
    </w:p>
    <w:p w14:paraId="615321EB" w14:textId="77777777" w:rsidR="00B32EBF" w:rsidRPr="001C6ADB" w:rsidRDefault="00B32EBF" w:rsidP="00B32EBF">
      <w:pPr>
        <w:tabs>
          <w:tab w:val="left" w:pos="900"/>
        </w:tabs>
        <w:spacing w:after="0"/>
        <w:ind w:firstLine="708"/>
        <w:jc w:val="both"/>
        <w:rPr>
          <w:rFonts w:ascii="Times New Roman" w:hAnsi="Times New Roman" w:cs="Times New Roman"/>
          <w:shd w:val="clear" w:color="auto" w:fill="FFFFFF"/>
        </w:rPr>
      </w:pPr>
      <w:r w:rsidRPr="001C6ADB">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4D491434" w14:textId="77777777" w:rsidR="00B32EBF" w:rsidRPr="001C6ADB" w:rsidRDefault="00B32EBF" w:rsidP="00B32EBF">
      <w:pPr>
        <w:spacing w:after="0"/>
        <w:ind w:firstLine="709"/>
        <w:jc w:val="both"/>
        <w:rPr>
          <w:rFonts w:ascii="Times New Roman" w:hAnsi="Times New Roman" w:cs="Times New Roman"/>
          <w:shd w:val="clear" w:color="auto" w:fill="FFFFFF"/>
        </w:rPr>
      </w:pPr>
      <w:r w:rsidRPr="001C6ADB">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0798F4F2" w14:textId="77777777" w:rsidR="00B32EBF" w:rsidRPr="001C6ADB" w:rsidRDefault="00B32EBF" w:rsidP="00B32EBF">
      <w:pPr>
        <w:spacing w:after="0"/>
        <w:ind w:firstLine="709"/>
        <w:jc w:val="both"/>
        <w:rPr>
          <w:rFonts w:ascii="Times New Roman" w:hAnsi="Times New Roman" w:cs="Times New Roman"/>
          <w:shd w:val="clear" w:color="auto" w:fill="FFFFFF"/>
        </w:rPr>
      </w:pPr>
    </w:p>
    <w:p w14:paraId="11F9AA87" w14:textId="77777777" w:rsidR="00B32EBF" w:rsidRPr="001C6ADB" w:rsidRDefault="00B32EBF" w:rsidP="00B32EBF">
      <w:pPr>
        <w:autoSpaceDE w:val="0"/>
        <w:autoSpaceDN w:val="0"/>
        <w:adjustRightInd w:val="0"/>
        <w:spacing w:after="0"/>
        <w:ind w:firstLine="708"/>
        <w:jc w:val="both"/>
        <w:rPr>
          <w:rFonts w:ascii="Times New Roman" w:hAnsi="Times New Roman" w:cs="Times New Roman"/>
        </w:rPr>
      </w:pPr>
      <w:r w:rsidRPr="001C6ADB">
        <w:rPr>
          <w:rFonts w:ascii="Times New Roman" w:hAnsi="Times New Roman" w:cs="Times New Roman"/>
        </w:rPr>
        <w:lastRenderedPageBreak/>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118"/>
      </w:tblGrid>
      <w:tr w:rsidR="00B32EBF" w:rsidRPr="001C6ADB" w14:paraId="0F16AD84" w14:textId="77777777" w:rsidTr="00F774A9">
        <w:tc>
          <w:tcPr>
            <w:tcW w:w="5217" w:type="dxa"/>
          </w:tcPr>
          <w:p w14:paraId="320FC2E1" w14:textId="77777777" w:rsidR="00B32EBF" w:rsidRPr="001C6ADB" w:rsidRDefault="00B32EBF" w:rsidP="00B32EBF">
            <w:pPr>
              <w:autoSpaceDE w:val="0"/>
              <w:autoSpaceDN w:val="0"/>
              <w:adjustRightInd w:val="0"/>
              <w:spacing w:after="0"/>
              <w:jc w:val="both"/>
              <w:rPr>
                <w:rFonts w:ascii="Times New Roman" w:hAnsi="Times New Roman" w:cs="Times New Roman"/>
              </w:rPr>
            </w:pPr>
            <w:r w:rsidRPr="001C6ADB">
              <w:rPr>
                <w:rFonts w:ascii="Times New Roman" w:hAnsi="Times New Roman" w:cs="Times New Roman"/>
              </w:rPr>
              <w:t>полное наименование</w:t>
            </w:r>
          </w:p>
        </w:tc>
        <w:tc>
          <w:tcPr>
            <w:tcW w:w="5204" w:type="dxa"/>
          </w:tcPr>
          <w:p w14:paraId="21B3F04E" w14:textId="77777777" w:rsidR="00B32EBF" w:rsidRPr="001C6ADB" w:rsidRDefault="00B32EBF" w:rsidP="00B32EBF">
            <w:pPr>
              <w:autoSpaceDE w:val="0"/>
              <w:autoSpaceDN w:val="0"/>
              <w:adjustRightInd w:val="0"/>
              <w:spacing w:after="0"/>
              <w:jc w:val="both"/>
              <w:rPr>
                <w:rFonts w:ascii="Times New Roman" w:hAnsi="Times New Roman" w:cs="Times New Roman"/>
              </w:rPr>
            </w:pPr>
          </w:p>
        </w:tc>
      </w:tr>
      <w:tr w:rsidR="00B32EBF" w:rsidRPr="001C6ADB" w14:paraId="44C81436" w14:textId="77777777" w:rsidTr="00F774A9">
        <w:tc>
          <w:tcPr>
            <w:tcW w:w="5217" w:type="dxa"/>
          </w:tcPr>
          <w:p w14:paraId="740B57DF" w14:textId="77777777" w:rsidR="00B32EBF" w:rsidRPr="001C6ADB" w:rsidRDefault="00B32EBF" w:rsidP="00B32EBF">
            <w:pPr>
              <w:autoSpaceDE w:val="0"/>
              <w:autoSpaceDN w:val="0"/>
              <w:adjustRightInd w:val="0"/>
              <w:spacing w:after="0"/>
              <w:jc w:val="both"/>
              <w:rPr>
                <w:rFonts w:ascii="Times New Roman" w:hAnsi="Times New Roman" w:cs="Times New Roman"/>
              </w:rPr>
            </w:pPr>
            <w:r w:rsidRPr="001C6ADB">
              <w:rPr>
                <w:rFonts w:ascii="Times New Roman" w:hAnsi="Times New Roman" w:cs="Times New Roman"/>
              </w:rPr>
              <w:t>сокращенное наименование</w:t>
            </w:r>
          </w:p>
        </w:tc>
        <w:tc>
          <w:tcPr>
            <w:tcW w:w="5204" w:type="dxa"/>
          </w:tcPr>
          <w:p w14:paraId="72370BAE" w14:textId="77777777" w:rsidR="00B32EBF" w:rsidRPr="001C6ADB" w:rsidRDefault="00B32EBF" w:rsidP="00B32EBF">
            <w:pPr>
              <w:autoSpaceDE w:val="0"/>
              <w:autoSpaceDN w:val="0"/>
              <w:adjustRightInd w:val="0"/>
              <w:spacing w:after="0"/>
              <w:jc w:val="both"/>
              <w:rPr>
                <w:rFonts w:ascii="Times New Roman" w:hAnsi="Times New Roman" w:cs="Times New Roman"/>
              </w:rPr>
            </w:pPr>
          </w:p>
        </w:tc>
      </w:tr>
      <w:tr w:rsidR="00B32EBF" w:rsidRPr="001C6ADB" w14:paraId="5F44566D" w14:textId="77777777" w:rsidTr="00F774A9">
        <w:tc>
          <w:tcPr>
            <w:tcW w:w="5217" w:type="dxa"/>
          </w:tcPr>
          <w:p w14:paraId="4ABC3B27" w14:textId="77777777" w:rsidR="00B32EBF" w:rsidRPr="001C6ADB" w:rsidRDefault="00B32EBF" w:rsidP="00B32EBF">
            <w:pPr>
              <w:autoSpaceDE w:val="0"/>
              <w:autoSpaceDN w:val="0"/>
              <w:adjustRightInd w:val="0"/>
              <w:spacing w:after="0"/>
              <w:jc w:val="both"/>
              <w:rPr>
                <w:rFonts w:ascii="Times New Roman" w:hAnsi="Times New Roman" w:cs="Times New Roman"/>
              </w:rPr>
            </w:pPr>
            <w:r w:rsidRPr="001C6ADB">
              <w:rPr>
                <w:rFonts w:ascii="Times New Roman" w:hAnsi="Times New Roman" w:cs="Times New Roman"/>
              </w:rPr>
              <w:t>фирменное наименование</w:t>
            </w:r>
          </w:p>
        </w:tc>
        <w:tc>
          <w:tcPr>
            <w:tcW w:w="5204" w:type="dxa"/>
          </w:tcPr>
          <w:p w14:paraId="32361159" w14:textId="77777777" w:rsidR="00B32EBF" w:rsidRPr="001C6ADB" w:rsidRDefault="00B32EBF" w:rsidP="00B32EBF">
            <w:pPr>
              <w:autoSpaceDE w:val="0"/>
              <w:autoSpaceDN w:val="0"/>
              <w:adjustRightInd w:val="0"/>
              <w:spacing w:after="0"/>
              <w:jc w:val="both"/>
              <w:rPr>
                <w:rFonts w:ascii="Times New Roman" w:hAnsi="Times New Roman" w:cs="Times New Roman"/>
              </w:rPr>
            </w:pPr>
          </w:p>
        </w:tc>
      </w:tr>
      <w:tr w:rsidR="00B32EBF" w:rsidRPr="001C6ADB" w14:paraId="4DBD3B36" w14:textId="77777777" w:rsidTr="00F774A9">
        <w:tc>
          <w:tcPr>
            <w:tcW w:w="5217" w:type="dxa"/>
          </w:tcPr>
          <w:p w14:paraId="5BB47E4B" w14:textId="77777777" w:rsidR="00B32EBF" w:rsidRPr="001C6ADB" w:rsidRDefault="00B32EBF" w:rsidP="00B32EBF">
            <w:pPr>
              <w:autoSpaceDE w:val="0"/>
              <w:autoSpaceDN w:val="0"/>
              <w:adjustRightInd w:val="0"/>
              <w:spacing w:after="0"/>
              <w:jc w:val="both"/>
              <w:rPr>
                <w:rFonts w:ascii="Times New Roman" w:hAnsi="Times New Roman" w:cs="Times New Roman"/>
              </w:rPr>
            </w:pPr>
            <w:r w:rsidRPr="001C6ADB">
              <w:rPr>
                <w:rFonts w:ascii="Times New Roman" w:hAnsi="Times New Roman" w:cs="Times New Roman"/>
              </w:rPr>
              <w:t>организационно-правовая форма</w:t>
            </w:r>
          </w:p>
        </w:tc>
        <w:tc>
          <w:tcPr>
            <w:tcW w:w="5204" w:type="dxa"/>
          </w:tcPr>
          <w:p w14:paraId="365DF643" w14:textId="77777777" w:rsidR="00B32EBF" w:rsidRPr="001C6ADB" w:rsidRDefault="00B32EBF" w:rsidP="00B32EBF">
            <w:pPr>
              <w:autoSpaceDE w:val="0"/>
              <w:autoSpaceDN w:val="0"/>
              <w:adjustRightInd w:val="0"/>
              <w:spacing w:after="0"/>
              <w:jc w:val="both"/>
              <w:rPr>
                <w:rFonts w:ascii="Times New Roman" w:hAnsi="Times New Roman" w:cs="Times New Roman"/>
              </w:rPr>
            </w:pPr>
          </w:p>
        </w:tc>
      </w:tr>
      <w:tr w:rsidR="00B32EBF" w:rsidRPr="001C6ADB" w14:paraId="37C453A4" w14:textId="77777777" w:rsidTr="00F774A9">
        <w:tc>
          <w:tcPr>
            <w:tcW w:w="5217" w:type="dxa"/>
          </w:tcPr>
          <w:p w14:paraId="6F955C68" w14:textId="77777777" w:rsidR="00B32EBF" w:rsidRPr="001C6ADB" w:rsidRDefault="00B32EBF" w:rsidP="00B32EBF">
            <w:pPr>
              <w:autoSpaceDE w:val="0"/>
              <w:autoSpaceDN w:val="0"/>
              <w:adjustRightInd w:val="0"/>
              <w:spacing w:after="0"/>
              <w:jc w:val="both"/>
              <w:rPr>
                <w:rFonts w:ascii="Times New Roman" w:hAnsi="Times New Roman" w:cs="Times New Roman"/>
              </w:rPr>
            </w:pPr>
            <w:r w:rsidRPr="001C6ADB">
              <w:rPr>
                <w:rFonts w:ascii="Times New Roman" w:hAnsi="Times New Roman" w:cs="Times New Roman"/>
              </w:rPr>
              <w:t>ИНН/КПП</w:t>
            </w:r>
          </w:p>
        </w:tc>
        <w:tc>
          <w:tcPr>
            <w:tcW w:w="5204" w:type="dxa"/>
          </w:tcPr>
          <w:p w14:paraId="50070129" w14:textId="77777777" w:rsidR="00B32EBF" w:rsidRPr="001C6ADB" w:rsidRDefault="00B32EBF" w:rsidP="00B32EBF">
            <w:pPr>
              <w:autoSpaceDE w:val="0"/>
              <w:autoSpaceDN w:val="0"/>
              <w:adjustRightInd w:val="0"/>
              <w:spacing w:after="0"/>
              <w:jc w:val="both"/>
              <w:rPr>
                <w:rFonts w:ascii="Times New Roman" w:hAnsi="Times New Roman" w:cs="Times New Roman"/>
              </w:rPr>
            </w:pPr>
          </w:p>
        </w:tc>
      </w:tr>
      <w:tr w:rsidR="00B32EBF" w:rsidRPr="001C6ADB" w14:paraId="5C701060" w14:textId="77777777" w:rsidTr="00F774A9">
        <w:tc>
          <w:tcPr>
            <w:tcW w:w="5217" w:type="dxa"/>
          </w:tcPr>
          <w:p w14:paraId="01C99AF1" w14:textId="77777777" w:rsidR="00B32EBF" w:rsidRPr="001C6ADB" w:rsidRDefault="00B32EBF" w:rsidP="00B32EBF">
            <w:pPr>
              <w:autoSpaceDE w:val="0"/>
              <w:autoSpaceDN w:val="0"/>
              <w:adjustRightInd w:val="0"/>
              <w:spacing w:after="0"/>
              <w:jc w:val="both"/>
              <w:rPr>
                <w:rFonts w:ascii="Times New Roman" w:hAnsi="Times New Roman" w:cs="Times New Roman"/>
              </w:rPr>
            </w:pPr>
            <w:r w:rsidRPr="001C6ADB">
              <w:rPr>
                <w:rFonts w:ascii="Times New Roman" w:hAnsi="Times New Roman" w:cs="Times New Roman"/>
              </w:rPr>
              <w:t>юридический адрес (местонахождение)</w:t>
            </w:r>
          </w:p>
        </w:tc>
        <w:tc>
          <w:tcPr>
            <w:tcW w:w="5204" w:type="dxa"/>
          </w:tcPr>
          <w:p w14:paraId="2E49B34B" w14:textId="77777777" w:rsidR="00B32EBF" w:rsidRPr="001C6ADB" w:rsidRDefault="00B32EBF" w:rsidP="00B32EBF">
            <w:pPr>
              <w:autoSpaceDE w:val="0"/>
              <w:autoSpaceDN w:val="0"/>
              <w:adjustRightInd w:val="0"/>
              <w:spacing w:after="0"/>
              <w:jc w:val="both"/>
              <w:rPr>
                <w:rFonts w:ascii="Times New Roman" w:hAnsi="Times New Roman" w:cs="Times New Roman"/>
              </w:rPr>
            </w:pPr>
          </w:p>
        </w:tc>
      </w:tr>
      <w:tr w:rsidR="00B32EBF" w:rsidRPr="001C6ADB" w14:paraId="72E4A95B" w14:textId="77777777" w:rsidTr="00F774A9">
        <w:tc>
          <w:tcPr>
            <w:tcW w:w="5217" w:type="dxa"/>
          </w:tcPr>
          <w:p w14:paraId="52311255" w14:textId="77777777" w:rsidR="00B32EBF" w:rsidRPr="001C6ADB" w:rsidRDefault="00B32EBF" w:rsidP="00B32EBF">
            <w:pPr>
              <w:autoSpaceDE w:val="0"/>
              <w:autoSpaceDN w:val="0"/>
              <w:adjustRightInd w:val="0"/>
              <w:spacing w:after="0"/>
              <w:jc w:val="both"/>
              <w:rPr>
                <w:rFonts w:ascii="Times New Roman" w:hAnsi="Times New Roman" w:cs="Times New Roman"/>
              </w:rPr>
            </w:pPr>
            <w:r w:rsidRPr="001C6ADB">
              <w:rPr>
                <w:rFonts w:ascii="Times New Roman" w:hAnsi="Times New Roman" w:cs="Times New Roman"/>
              </w:rPr>
              <w:t>фактический адрес</w:t>
            </w:r>
          </w:p>
        </w:tc>
        <w:tc>
          <w:tcPr>
            <w:tcW w:w="5204" w:type="dxa"/>
          </w:tcPr>
          <w:p w14:paraId="3F993074" w14:textId="77777777" w:rsidR="00B32EBF" w:rsidRPr="001C6ADB" w:rsidRDefault="00B32EBF" w:rsidP="00B32EBF">
            <w:pPr>
              <w:autoSpaceDE w:val="0"/>
              <w:autoSpaceDN w:val="0"/>
              <w:adjustRightInd w:val="0"/>
              <w:spacing w:after="0"/>
              <w:jc w:val="both"/>
              <w:rPr>
                <w:rFonts w:ascii="Times New Roman" w:hAnsi="Times New Roman" w:cs="Times New Roman"/>
              </w:rPr>
            </w:pPr>
          </w:p>
        </w:tc>
      </w:tr>
      <w:tr w:rsidR="00B32EBF" w:rsidRPr="001C6ADB" w14:paraId="4B759847" w14:textId="77777777" w:rsidTr="00F774A9">
        <w:tc>
          <w:tcPr>
            <w:tcW w:w="5217" w:type="dxa"/>
          </w:tcPr>
          <w:p w14:paraId="4941F262" w14:textId="77777777" w:rsidR="00B32EBF" w:rsidRPr="001C6ADB" w:rsidRDefault="00B32EBF" w:rsidP="00B32EBF">
            <w:pPr>
              <w:autoSpaceDE w:val="0"/>
              <w:autoSpaceDN w:val="0"/>
              <w:adjustRightInd w:val="0"/>
              <w:spacing w:after="0"/>
              <w:jc w:val="both"/>
              <w:rPr>
                <w:rFonts w:ascii="Times New Roman" w:hAnsi="Times New Roman" w:cs="Times New Roman"/>
              </w:rPr>
            </w:pPr>
            <w:r w:rsidRPr="001C6ADB">
              <w:rPr>
                <w:rFonts w:ascii="Times New Roman" w:hAnsi="Times New Roman" w:cs="Times New Roman"/>
              </w:rPr>
              <w:t>почтовый адрес</w:t>
            </w:r>
          </w:p>
        </w:tc>
        <w:tc>
          <w:tcPr>
            <w:tcW w:w="5204" w:type="dxa"/>
          </w:tcPr>
          <w:p w14:paraId="01FC69DB" w14:textId="77777777" w:rsidR="00B32EBF" w:rsidRPr="001C6ADB" w:rsidRDefault="00B32EBF" w:rsidP="00B32EBF">
            <w:pPr>
              <w:autoSpaceDE w:val="0"/>
              <w:autoSpaceDN w:val="0"/>
              <w:adjustRightInd w:val="0"/>
              <w:spacing w:after="0"/>
              <w:jc w:val="both"/>
              <w:rPr>
                <w:rFonts w:ascii="Times New Roman" w:hAnsi="Times New Roman" w:cs="Times New Roman"/>
              </w:rPr>
            </w:pPr>
          </w:p>
        </w:tc>
      </w:tr>
      <w:tr w:rsidR="00B32EBF" w:rsidRPr="001C6ADB" w14:paraId="4387CE18" w14:textId="77777777" w:rsidTr="00F774A9">
        <w:tc>
          <w:tcPr>
            <w:tcW w:w="5217" w:type="dxa"/>
          </w:tcPr>
          <w:p w14:paraId="795FAB97" w14:textId="77777777" w:rsidR="00B32EBF" w:rsidRPr="001C6ADB" w:rsidRDefault="00B32EBF" w:rsidP="00B32EBF">
            <w:pPr>
              <w:autoSpaceDE w:val="0"/>
              <w:autoSpaceDN w:val="0"/>
              <w:adjustRightInd w:val="0"/>
              <w:spacing w:after="0"/>
              <w:jc w:val="both"/>
              <w:rPr>
                <w:rFonts w:ascii="Times New Roman" w:hAnsi="Times New Roman" w:cs="Times New Roman"/>
              </w:rPr>
            </w:pPr>
            <w:r w:rsidRPr="001C6ADB">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6646C1DB" w14:textId="77777777" w:rsidR="00B32EBF" w:rsidRPr="001C6ADB" w:rsidRDefault="00B32EBF" w:rsidP="00B32EBF">
            <w:pPr>
              <w:autoSpaceDE w:val="0"/>
              <w:autoSpaceDN w:val="0"/>
              <w:adjustRightInd w:val="0"/>
              <w:spacing w:after="0"/>
              <w:jc w:val="both"/>
              <w:rPr>
                <w:rFonts w:ascii="Times New Roman" w:hAnsi="Times New Roman" w:cs="Times New Roman"/>
              </w:rPr>
            </w:pPr>
          </w:p>
        </w:tc>
      </w:tr>
      <w:tr w:rsidR="00B32EBF" w:rsidRPr="001C6ADB" w14:paraId="2B1DA501" w14:textId="77777777" w:rsidTr="00F774A9">
        <w:tc>
          <w:tcPr>
            <w:tcW w:w="5217" w:type="dxa"/>
          </w:tcPr>
          <w:p w14:paraId="4BFA38E6" w14:textId="77777777" w:rsidR="00B32EBF" w:rsidRPr="001C6ADB" w:rsidRDefault="00B32EBF" w:rsidP="00B32EBF">
            <w:pPr>
              <w:autoSpaceDE w:val="0"/>
              <w:autoSpaceDN w:val="0"/>
              <w:adjustRightInd w:val="0"/>
              <w:spacing w:after="0"/>
              <w:jc w:val="both"/>
              <w:rPr>
                <w:rFonts w:ascii="Times New Roman" w:hAnsi="Times New Roman" w:cs="Times New Roman"/>
              </w:rPr>
            </w:pPr>
            <w:r w:rsidRPr="001C6ADB">
              <w:rPr>
                <w:rFonts w:ascii="Times New Roman" w:hAnsi="Times New Roman" w:cs="Times New Roman"/>
              </w:rPr>
              <w:t>Телефон, факс с кодом города</w:t>
            </w:r>
          </w:p>
        </w:tc>
        <w:tc>
          <w:tcPr>
            <w:tcW w:w="5204" w:type="dxa"/>
          </w:tcPr>
          <w:p w14:paraId="5965A2A6" w14:textId="77777777" w:rsidR="00B32EBF" w:rsidRPr="001C6ADB" w:rsidRDefault="00B32EBF" w:rsidP="00B32EBF">
            <w:pPr>
              <w:autoSpaceDE w:val="0"/>
              <w:autoSpaceDN w:val="0"/>
              <w:adjustRightInd w:val="0"/>
              <w:spacing w:after="0"/>
              <w:jc w:val="both"/>
              <w:rPr>
                <w:rFonts w:ascii="Times New Roman" w:hAnsi="Times New Roman" w:cs="Times New Roman"/>
              </w:rPr>
            </w:pPr>
          </w:p>
        </w:tc>
      </w:tr>
      <w:tr w:rsidR="00B32EBF" w:rsidRPr="001C6ADB" w14:paraId="060F85F3" w14:textId="77777777" w:rsidTr="00F774A9">
        <w:tc>
          <w:tcPr>
            <w:tcW w:w="5217" w:type="dxa"/>
          </w:tcPr>
          <w:p w14:paraId="2B4FE404" w14:textId="77777777" w:rsidR="00B32EBF" w:rsidRPr="001C6ADB" w:rsidRDefault="00B32EBF" w:rsidP="00B32EBF">
            <w:pPr>
              <w:autoSpaceDE w:val="0"/>
              <w:autoSpaceDN w:val="0"/>
              <w:adjustRightInd w:val="0"/>
              <w:spacing w:after="0"/>
              <w:jc w:val="both"/>
              <w:rPr>
                <w:rFonts w:ascii="Times New Roman" w:hAnsi="Times New Roman" w:cs="Times New Roman"/>
              </w:rPr>
            </w:pPr>
            <w:r w:rsidRPr="001C6ADB">
              <w:rPr>
                <w:rFonts w:ascii="Times New Roman" w:hAnsi="Times New Roman" w:cs="Times New Roman"/>
              </w:rPr>
              <w:t>адрес электронной почты</w:t>
            </w:r>
          </w:p>
        </w:tc>
        <w:tc>
          <w:tcPr>
            <w:tcW w:w="5204" w:type="dxa"/>
          </w:tcPr>
          <w:p w14:paraId="32EB4053" w14:textId="77777777" w:rsidR="00B32EBF" w:rsidRPr="001C6ADB" w:rsidRDefault="00B32EBF" w:rsidP="00B32EBF">
            <w:pPr>
              <w:autoSpaceDE w:val="0"/>
              <w:autoSpaceDN w:val="0"/>
              <w:adjustRightInd w:val="0"/>
              <w:spacing w:after="0"/>
              <w:jc w:val="both"/>
              <w:rPr>
                <w:rFonts w:ascii="Times New Roman" w:hAnsi="Times New Roman" w:cs="Times New Roman"/>
              </w:rPr>
            </w:pPr>
          </w:p>
        </w:tc>
      </w:tr>
      <w:tr w:rsidR="00B32EBF" w:rsidRPr="001C6ADB" w14:paraId="0A8A729E" w14:textId="77777777" w:rsidTr="00F774A9">
        <w:tc>
          <w:tcPr>
            <w:tcW w:w="5217" w:type="dxa"/>
          </w:tcPr>
          <w:p w14:paraId="1C926DEE" w14:textId="77777777" w:rsidR="00B32EBF" w:rsidRPr="001C6ADB" w:rsidRDefault="00B32EBF" w:rsidP="00B32EBF">
            <w:pPr>
              <w:autoSpaceDE w:val="0"/>
              <w:autoSpaceDN w:val="0"/>
              <w:adjustRightInd w:val="0"/>
              <w:spacing w:after="0"/>
              <w:jc w:val="both"/>
              <w:rPr>
                <w:rFonts w:ascii="Times New Roman" w:hAnsi="Times New Roman" w:cs="Times New Roman"/>
              </w:rPr>
            </w:pPr>
            <w:r w:rsidRPr="001C6ADB">
              <w:rPr>
                <w:rFonts w:ascii="Times New Roman" w:hAnsi="Times New Roman" w:cs="Times New Roman"/>
              </w:rPr>
              <w:t>банковские реквизиты</w:t>
            </w:r>
          </w:p>
        </w:tc>
        <w:tc>
          <w:tcPr>
            <w:tcW w:w="5204" w:type="dxa"/>
          </w:tcPr>
          <w:p w14:paraId="38901535" w14:textId="77777777" w:rsidR="00B32EBF" w:rsidRPr="001C6ADB" w:rsidRDefault="00B32EBF" w:rsidP="00B32EBF">
            <w:pPr>
              <w:autoSpaceDE w:val="0"/>
              <w:autoSpaceDN w:val="0"/>
              <w:adjustRightInd w:val="0"/>
              <w:spacing w:after="0"/>
              <w:jc w:val="both"/>
              <w:rPr>
                <w:rFonts w:ascii="Times New Roman" w:hAnsi="Times New Roman" w:cs="Times New Roman"/>
              </w:rPr>
            </w:pPr>
          </w:p>
        </w:tc>
      </w:tr>
    </w:tbl>
    <w:p w14:paraId="7C5BBB23" w14:textId="77777777" w:rsidR="00A87F2F" w:rsidRPr="001C6ADB" w:rsidRDefault="00A87F2F" w:rsidP="00B32EBF">
      <w:pPr>
        <w:spacing w:after="0"/>
        <w:jc w:val="center"/>
        <w:rPr>
          <w:rFonts w:ascii="Times New Roman" w:hAnsi="Times New Roman" w:cs="Times New Roman"/>
        </w:rPr>
      </w:pPr>
    </w:p>
    <w:p w14:paraId="66272034" w14:textId="77777777" w:rsidR="00B32EBF" w:rsidRPr="001C6ADB"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1C6ADB">
        <w:rPr>
          <w:rFonts w:ascii="Times New Roman" w:hAnsi="Times New Roman" w:cs="Times New Roman"/>
          <w:shd w:val="clear" w:color="auto" w:fill="FFFFFF"/>
        </w:rPr>
        <w:t>Должность руководителя участника запроса котировок</w:t>
      </w:r>
    </w:p>
    <w:p w14:paraId="060B59B7" w14:textId="77777777" w:rsidR="00B32EBF" w:rsidRPr="001C6ADB"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1C6ADB">
        <w:rPr>
          <w:rFonts w:ascii="Times New Roman" w:hAnsi="Times New Roman" w:cs="Times New Roman"/>
          <w:shd w:val="clear" w:color="auto" w:fill="FFFFFF"/>
        </w:rPr>
        <w:t>(уполномоченного лица)                   _________________                     ______________</w:t>
      </w:r>
    </w:p>
    <w:p w14:paraId="7C7D6764" w14:textId="77777777" w:rsidR="00B32EBF" w:rsidRPr="001C6ADB" w:rsidRDefault="00B32EBF" w:rsidP="00B32EBF">
      <w:pPr>
        <w:spacing w:after="0"/>
        <w:rPr>
          <w:rFonts w:ascii="Times New Roman" w:hAnsi="Times New Roman" w:cs="Times New Roman"/>
          <w:shd w:val="clear" w:color="auto" w:fill="FFFFFF"/>
        </w:rPr>
      </w:pPr>
      <w:r w:rsidRPr="001C6ADB">
        <w:rPr>
          <w:rFonts w:ascii="Times New Roman" w:hAnsi="Times New Roman" w:cs="Times New Roman"/>
          <w:i/>
          <w:iCs/>
          <w:shd w:val="clear" w:color="auto" w:fill="FFFFFF"/>
        </w:rPr>
        <w:t xml:space="preserve">                                                                        (подпись)                                 (Ф.И.О.)    </w:t>
      </w:r>
    </w:p>
    <w:p w14:paraId="71F46415" w14:textId="77777777" w:rsidR="00B32EBF" w:rsidRPr="001C6ADB" w:rsidRDefault="00B32EBF" w:rsidP="00B32EBF">
      <w:pPr>
        <w:pStyle w:val="FR3"/>
        <w:spacing w:line="100" w:lineRule="atLeast"/>
        <w:ind w:left="0" w:right="800"/>
        <w:jc w:val="left"/>
        <w:rPr>
          <w:sz w:val="22"/>
          <w:szCs w:val="22"/>
          <w:shd w:val="clear" w:color="auto" w:fill="FFFFFF"/>
        </w:rPr>
      </w:pPr>
      <w:r w:rsidRPr="001C6ADB">
        <w:rPr>
          <w:sz w:val="22"/>
          <w:szCs w:val="22"/>
          <w:shd w:val="clear" w:color="auto" w:fill="FFFFFF"/>
        </w:rPr>
        <w:t>М.П. (для юридических лиц при наличии)</w:t>
      </w:r>
    </w:p>
    <w:p w14:paraId="47B0641A" w14:textId="77777777" w:rsidR="00B32EBF" w:rsidRPr="001C6ADB" w:rsidRDefault="00B32EBF" w:rsidP="00B32EBF">
      <w:pPr>
        <w:pStyle w:val="FR3"/>
        <w:spacing w:line="100" w:lineRule="atLeast"/>
        <w:ind w:left="0" w:right="800"/>
        <w:jc w:val="left"/>
        <w:rPr>
          <w:sz w:val="22"/>
          <w:szCs w:val="22"/>
          <w:shd w:val="clear" w:color="auto" w:fill="FFFFFF"/>
        </w:rPr>
      </w:pPr>
    </w:p>
    <w:p w14:paraId="0182FC2D" w14:textId="77777777" w:rsidR="00505C78" w:rsidRDefault="00505C78" w:rsidP="00505C78">
      <w:pPr>
        <w:widowControl w:val="0"/>
        <w:jc w:val="center"/>
      </w:pPr>
      <w:r>
        <w:tab/>
      </w:r>
    </w:p>
    <w:p w14:paraId="045E7D77" w14:textId="1910EF84" w:rsidR="00505C78" w:rsidRPr="00476BF9" w:rsidRDefault="00505C78" w:rsidP="00505C78">
      <w:pPr>
        <w:widowControl w:val="0"/>
        <w:jc w:val="center"/>
        <w:rPr>
          <w:rFonts w:ascii="Times New Roman" w:hAnsi="Times New Roman" w:cs="Times New Roman"/>
          <w:b/>
          <w:iCs/>
        </w:rPr>
      </w:pPr>
      <w:bookmarkStart w:id="2" w:name="_GoBack"/>
      <w:bookmarkEnd w:id="2"/>
      <w:r w:rsidRPr="00476BF9">
        <w:rPr>
          <w:rFonts w:ascii="Times New Roman" w:hAnsi="Times New Roman" w:cs="Times New Roman"/>
          <w:b/>
          <w:iCs/>
        </w:rPr>
        <w:t>ТЕХНИЧЕСКОЕ ПРЕДЛОЖЕНИЕ</w:t>
      </w:r>
    </w:p>
    <w:p w14:paraId="70084883" w14:textId="77777777" w:rsidR="00505C78" w:rsidRPr="00476BF9" w:rsidRDefault="00505C78" w:rsidP="00505C78">
      <w:pPr>
        <w:widowControl w:val="0"/>
        <w:ind w:firstLine="360"/>
        <w:jc w:val="both"/>
        <w:rPr>
          <w:rFonts w:ascii="Times New Roman" w:hAnsi="Times New Roman" w:cs="Times New Roman"/>
        </w:rPr>
      </w:pPr>
      <w:r w:rsidRPr="00476BF9">
        <w:rPr>
          <w:rFonts w:ascii="Times New Roman" w:hAnsi="Times New Roman" w:cs="Times New Roman"/>
        </w:rPr>
        <w:t xml:space="preserve">«СВЕДЕНИЯ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 ПРЕДСТАВЛЕНИЕ КОТОРЫХ ПРЕДУСМОТРЕНО </w:t>
      </w:r>
      <w:r>
        <w:rPr>
          <w:rFonts w:ascii="Times New Roman" w:hAnsi="Times New Roman" w:cs="Times New Roman"/>
        </w:rPr>
        <w:t>ИЗВЕЩЕНИЕМ О ЗАПРОСЕ КОТИРОВОК</w:t>
      </w:r>
      <w:r w:rsidRPr="00476BF9">
        <w:rPr>
          <w:rFonts w:ascii="Times New Roman" w:hAnsi="Times New Roman" w:cs="Times New Roman"/>
        </w:rPr>
        <w:t xml:space="preserve"> В ЭЛЕКТРОННОЙ ФОРМЕ»</w:t>
      </w:r>
    </w:p>
    <w:p w14:paraId="08D2B185" w14:textId="77777777" w:rsidR="00505C78" w:rsidRPr="00476BF9" w:rsidRDefault="00505C78" w:rsidP="00505C78">
      <w:pPr>
        <w:widowControl w:val="0"/>
        <w:ind w:firstLine="851"/>
        <w:jc w:val="both"/>
        <w:rPr>
          <w:rFonts w:ascii="Times New Roman" w:hAnsi="Times New Roman" w:cs="Times New Roman"/>
        </w:rPr>
      </w:pPr>
    </w:p>
    <w:tbl>
      <w:tblPr>
        <w:tblW w:w="5000" w:type="pct"/>
        <w:tblLook w:val="00A0" w:firstRow="1" w:lastRow="0" w:firstColumn="1" w:lastColumn="0" w:noHBand="0" w:noVBand="0"/>
      </w:tblPr>
      <w:tblGrid>
        <w:gridCol w:w="507"/>
        <w:gridCol w:w="1590"/>
        <w:gridCol w:w="3053"/>
        <w:gridCol w:w="544"/>
        <w:gridCol w:w="620"/>
        <w:gridCol w:w="1596"/>
        <w:gridCol w:w="1187"/>
        <w:gridCol w:w="1183"/>
      </w:tblGrid>
      <w:tr w:rsidR="00505C78" w:rsidRPr="00476BF9" w14:paraId="0BA39DFD" w14:textId="77777777" w:rsidTr="0023004B">
        <w:trPr>
          <w:trHeight w:val="240"/>
        </w:trPr>
        <w:tc>
          <w:tcPr>
            <w:tcW w:w="235" w:type="pct"/>
            <w:tcBorders>
              <w:top w:val="single" w:sz="4" w:space="0" w:color="000000"/>
              <w:left w:val="single" w:sz="4" w:space="0" w:color="000000"/>
              <w:bottom w:val="single" w:sz="4" w:space="0" w:color="000000"/>
              <w:right w:val="none" w:sz="4" w:space="0" w:color="000000"/>
            </w:tcBorders>
            <w:vAlign w:val="center"/>
          </w:tcPr>
          <w:p w14:paraId="15F0EC66" w14:textId="77777777" w:rsidR="00505C78" w:rsidRPr="00476BF9" w:rsidRDefault="00505C78" w:rsidP="0023004B">
            <w:pPr>
              <w:widowControl w:val="0"/>
              <w:jc w:val="center"/>
              <w:rPr>
                <w:rFonts w:ascii="Times New Roman" w:hAnsi="Times New Roman" w:cs="Times New Roman"/>
              </w:rPr>
            </w:pPr>
            <w:r w:rsidRPr="00476BF9">
              <w:rPr>
                <w:rFonts w:ascii="Times New Roman" w:hAnsi="Times New Roman" w:cs="Times New Roman"/>
              </w:rPr>
              <w:t>№</w:t>
            </w:r>
          </w:p>
          <w:p w14:paraId="56A9B78E" w14:textId="77777777" w:rsidR="00505C78" w:rsidRPr="00476BF9" w:rsidRDefault="00505C78" w:rsidP="0023004B">
            <w:pPr>
              <w:widowControl w:val="0"/>
              <w:jc w:val="center"/>
              <w:rPr>
                <w:rFonts w:ascii="Times New Roman" w:hAnsi="Times New Roman" w:cs="Times New Roman"/>
              </w:rPr>
            </w:pPr>
            <w:proofErr w:type="spellStart"/>
            <w:r w:rsidRPr="00476BF9">
              <w:rPr>
                <w:rFonts w:ascii="Times New Roman" w:hAnsi="Times New Roman" w:cs="Times New Roman"/>
              </w:rPr>
              <w:t>пп</w:t>
            </w:r>
            <w:proofErr w:type="spellEnd"/>
            <w:r w:rsidRPr="00476BF9">
              <w:rPr>
                <w:rFonts w:ascii="Times New Roman" w:hAnsi="Times New Roman" w:cs="Times New Roman"/>
              </w:rPr>
              <w:t>.</w:t>
            </w:r>
          </w:p>
        </w:tc>
        <w:tc>
          <w:tcPr>
            <w:tcW w:w="715" w:type="pct"/>
            <w:tcBorders>
              <w:top w:val="single" w:sz="4" w:space="0" w:color="000000"/>
              <w:left w:val="single" w:sz="4" w:space="0" w:color="000000"/>
              <w:bottom w:val="single" w:sz="4" w:space="0" w:color="000000"/>
              <w:right w:val="none" w:sz="4" w:space="0" w:color="000000"/>
            </w:tcBorders>
            <w:vAlign w:val="center"/>
          </w:tcPr>
          <w:p w14:paraId="47F3ACC2" w14:textId="77777777" w:rsidR="00505C78" w:rsidRPr="00476BF9" w:rsidRDefault="00505C78" w:rsidP="0023004B">
            <w:pPr>
              <w:widowControl w:val="0"/>
              <w:jc w:val="center"/>
              <w:rPr>
                <w:rFonts w:ascii="Times New Roman" w:hAnsi="Times New Roman" w:cs="Times New Roman"/>
              </w:rPr>
            </w:pPr>
            <w:r w:rsidRPr="00476BF9">
              <w:rPr>
                <w:rFonts w:ascii="Times New Roman" w:hAnsi="Times New Roman" w:cs="Times New Roman"/>
              </w:rPr>
              <w:t>Наименование товаров (работ, услуг)</w:t>
            </w:r>
          </w:p>
        </w:tc>
        <w:tc>
          <w:tcPr>
            <w:tcW w:w="1503" w:type="pct"/>
            <w:tcBorders>
              <w:top w:val="single" w:sz="4" w:space="0" w:color="000000"/>
              <w:left w:val="single" w:sz="4" w:space="0" w:color="000000"/>
              <w:bottom w:val="single" w:sz="4" w:space="0" w:color="000000"/>
              <w:right w:val="none" w:sz="4" w:space="0" w:color="000000"/>
            </w:tcBorders>
          </w:tcPr>
          <w:p w14:paraId="6A377713" w14:textId="77777777" w:rsidR="00505C78" w:rsidRPr="00476BF9" w:rsidRDefault="00505C78" w:rsidP="0023004B">
            <w:pPr>
              <w:widowControl w:val="0"/>
              <w:ind w:right="-92"/>
              <w:jc w:val="center"/>
              <w:rPr>
                <w:rFonts w:ascii="Times New Roman" w:hAnsi="Times New Roman" w:cs="Times New Roman"/>
              </w:rPr>
            </w:pPr>
            <w:proofErr w:type="gramStart"/>
            <w:r w:rsidRPr="00476BF9">
              <w:rPr>
                <w:rFonts w:ascii="Times New Roman" w:hAnsi="Times New Roman" w:cs="Times New Roman"/>
              </w:rPr>
              <w:t xml:space="preserve">Конкретные показатели, соответствующие значениям, установленным </w:t>
            </w:r>
            <w:r>
              <w:rPr>
                <w:rFonts w:ascii="Times New Roman" w:hAnsi="Times New Roman" w:cs="Times New Roman"/>
              </w:rPr>
              <w:t>извещением о запросе котировок</w:t>
            </w:r>
            <w:r w:rsidRPr="00476BF9">
              <w:rPr>
                <w:rFonts w:ascii="Times New Roman" w:hAnsi="Times New Roman" w:cs="Times New Roman"/>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282" w:type="pct"/>
            <w:tcBorders>
              <w:top w:val="single" w:sz="4" w:space="0" w:color="000000"/>
              <w:left w:val="single" w:sz="4" w:space="0" w:color="000000"/>
              <w:bottom w:val="single" w:sz="4" w:space="0" w:color="000000"/>
              <w:right w:val="single" w:sz="4" w:space="0" w:color="000000"/>
            </w:tcBorders>
            <w:vAlign w:val="center"/>
          </w:tcPr>
          <w:p w14:paraId="6CE0039E" w14:textId="77777777" w:rsidR="00505C78" w:rsidRPr="00476BF9" w:rsidRDefault="00505C78" w:rsidP="0023004B">
            <w:pPr>
              <w:widowControl w:val="0"/>
              <w:ind w:right="-92"/>
              <w:jc w:val="center"/>
              <w:rPr>
                <w:rFonts w:ascii="Times New Roman" w:hAnsi="Times New Roman" w:cs="Times New Roman"/>
              </w:rPr>
            </w:pPr>
            <w:r w:rsidRPr="00476BF9">
              <w:rPr>
                <w:rFonts w:ascii="Times New Roman" w:hAnsi="Times New Roman" w:cs="Times New Roman"/>
              </w:rPr>
              <w:t>Ед. изм.</w:t>
            </w:r>
          </w:p>
        </w:tc>
        <w:tc>
          <w:tcPr>
            <w:tcW w:w="319" w:type="pct"/>
            <w:tcBorders>
              <w:top w:val="single" w:sz="4" w:space="0" w:color="000000"/>
              <w:left w:val="single" w:sz="4" w:space="0" w:color="000000"/>
              <w:bottom w:val="single" w:sz="4" w:space="0" w:color="000000"/>
              <w:right w:val="single" w:sz="4" w:space="0" w:color="000000"/>
            </w:tcBorders>
            <w:vAlign w:val="center"/>
          </w:tcPr>
          <w:p w14:paraId="68F7BDEE" w14:textId="77777777" w:rsidR="00505C78" w:rsidRPr="00476BF9" w:rsidRDefault="00505C78" w:rsidP="0023004B">
            <w:pPr>
              <w:widowControl w:val="0"/>
              <w:ind w:right="-92"/>
              <w:jc w:val="center"/>
              <w:rPr>
                <w:rFonts w:ascii="Times New Roman" w:hAnsi="Times New Roman" w:cs="Times New Roman"/>
              </w:rPr>
            </w:pPr>
            <w:r w:rsidRPr="00476BF9">
              <w:rPr>
                <w:rFonts w:ascii="Times New Roman" w:hAnsi="Times New Roman" w:cs="Times New Roman"/>
              </w:rPr>
              <w:t>Кол-во</w:t>
            </w:r>
          </w:p>
        </w:tc>
        <w:tc>
          <w:tcPr>
            <w:tcW w:w="758" w:type="pct"/>
            <w:tcBorders>
              <w:top w:val="single" w:sz="4" w:space="0" w:color="000000"/>
              <w:left w:val="single" w:sz="4" w:space="0" w:color="000000"/>
              <w:bottom w:val="single" w:sz="4" w:space="0" w:color="000000"/>
              <w:right w:val="single" w:sz="4" w:space="0" w:color="000000"/>
            </w:tcBorders>
            <w:vAlign w:val="center"/>
          </w:tcPr>
          <w:p w14:paraId="033E4548" w14:textId="77777777" w:rsidR="00505C78" w:rsidRPr="00476BF9" w:rsidRDefault="00505C78" w:rsidP="0023004B">
            <w:pPr>
              <w:widowControl w:val="0"/>
              <w:ind w:right="-92"/>
              <w:jc w:val="center"/>
              <w:rPr>
                <w:rFonts w:ascii="Times New Roman" w:hAnsi="Times New Roman" w:cs="Times New Roman"/>
              </w:rPr>
            </w:pPr>
            <w:r w:rsidRPr="00476BF9">
              <w:rPr>
                <w:rFonts w:ascii="Times New Roman" w:hAnsi="Times New Roman" w:cs="Times New Roman"/>
              </w:rPr>
              <w:t>Наименование страны происхождения товара</w:t>
            </w:r>
          </w:p>
        </w:tc>
        <w:tc>
          <w:tcPr>
            <w:tcW w:w="595" w:type="pct"/>
            <w:tcBorders>
              <w:top w:val="single" w:sz="4" w:space="0" w:color="000000"/>
              <w:left w:val="single" w:sz="4" w:space="0" w:color="000000"/>
              <w:bottom w:val="single" w:sz="4" w:space="0" w:color="000000"/>
              <w:right w:val="single" w:sz="4" w:space="0" w:color="000000"/>
            </w:tcBorders>
            <w:vAlign w:val="center"/>
          </w:tcPr>
          <w:p w14:paraId="06F48B44" w14:textId="77777777" w:rsidR="00505C78" w:rsidRPr="00476BF9" w:rsidRDefault="00505C78" w:rsidP="0023004B">
            <w:pPr>
              <w:widowControl w:val="0"/>
              <w:ind w:right="-92"/>
              <w:jc w:val="center"/>
              <w:rPr>
                <w:rFonts w:ascii="Times New Roman" w:hAnsi="Times New Roman" w:cs="Times New Roman"/>
              </w:rPr>
            </w:pPr>
            <w:r>
              <w:rPr>
                <w:rFonts w:ascii="Times New Roman" w:hAnsi="Times New Roman" w:cs="Times New Roman"/>
              </w:rPr>
              <w:t>Цена за ед. в руб. с НДС</w:t>
            </w:r>
          </w:p>
        </w:tc>
        <w:tc>
          <w:tcPr>
            <w:tcW w:w="594" w:type="pct"/>
            <w:tcBorders>
              <w:top w:val="single" w:sz="4" w:space="0" w:color="000000"/>
              <w:left w:val="single" w:sz="4" w:space="0" w:color="000000"/>
              <w:bottom w:val="single" w:sz="4" w:space="0" w:color="000000"/>
              <w:right w:val="single" w:sz="4" w:space="0" w:color="000000"/>
            </w:tcBorders>
            <w:vAlign w:val="center"/>
          </w:tcPr>
          <w:p w14:paraId="6E8F5458" w14:textId="77777777" w:rsidR="00505C78" w:rsidRPr="00476BF9" w:rsidRDefault="00505C78" w:rsidP="0023004B">
            <w:pPr>
              <w:widowControl w:val="0"/>
              <w:ind w:right="-92"/>
              <w:jc w:val="center"/>
              <w:rPr>
                <w:rFonts w:ascii="Times New Roman" w:hAnsi="Times New Roman" w:cs="Times New Roman"/>
              </w:rPr>
            </w:pPr>
            <w:r>
              <w:rPr>
                <w:rFonts w:ascii="Times New Roman" w:hAnsi="Times New Roman" w:cs="Times New Roman"/>
              </w:rPr>
              <w:t>Сумма в руб. с НДС</w:t>
            </w:r>
          </w:p>
        </w:tc>
      </w:tr>
      <w:tr w:rsidR="00505C78" w:rsidRPr="00476BF9" w14:paraId="02F80FCE" w14:textId="77777777" w:rsidTr="0023004B">
        <w:trPr>
          <w:trHeight w:val="240"/>
        </w:trPr>
        <w:tc>
          <w:tcPr>
            <w:tcW w:w="235" w:type="pct"/>
            <w:tcBorders>
              <w:top w:val="single" w:sz="4" w:space="0" w:color="000000"/>
              <w:left w:val="single" w:sz="4" w:space="0" w:color="000000"/>
              <w:bottom w:val="single" w:sz="4" w:space="0" w:color="000000"/>
              <w:right w:val="none" w:sz="4" w:space="0" w:color="000000"/>
            </w:tcBorders>
            <w:vAlign w:val="center"/>
          </w:tcPr>
          <w:p w14:paraId="1EF09801" w14:textId="77777777" w:rsidR="00505C78" w:rsidRPr="00476BF9" w:rsidRDefault="00505C78" w:rsidP="0023004B">
            <w:pPr>
              <w:widowControl w:val="0"/>
              <w:jc w:val="center"/>
              <w:rPr>
                <w:rFonts w:ascii="Times New Roman" w:hAnsi="Times New Roman" w:cs="Times New Roman"/>
              </w:rPr>
            </w:pPr>
            <w:r w:rsidRPr="00476BF9">
              <w:rPr>
                <w:rFonts w:ascii="Times New Roman" w:hAnsi="Times New Roman" w:cs="Times New Roman"/>
              </w:rPr>
              <w:t>1.</w:t>
            </w:r>
          </w:p>
        </w:tc>
        <w:tc>
          <w:tcPr>
            <w:tcW w:w="715" w:type="pct"/>
            <w:tcBorders>
              <w:top w:val="single" w:sz="4" w:space="0" w:color="000000"/>
              <w:left w:val="single" w:sz="4" w:space="0" w:color="000000"/>
              <w:bottom w:val="single" w:sz="4" w:space="0" w:color="000000"/>
              <w:right w:val="none" w:sz="4" w:space="0" w:color="000000"/>
            </w:tcBorders>
            <w:vAlign w:val="center"/>
          </w:tcPr>
          <w:p w14:paraId="0F040E78" w14:textId="77777777" w:rsidR="00505C78" w:rsidRPr="00476BF9" w:rsidRDefault="00505C78" w:rsidP="0023004B">
            <w:pPr>
              <w:widowControl w:val="0"/>
              <w:ind w:firstLine="33"/>
              <w:jc w:val="both"/>
              <w:rPr>
                <w:rFonts w:ascii="Times New Roman" w:hAnsi="Times New Roman" w:cs="Times New Roman"/>
              </w:rPr>
            </w:pPr>
          </w:p>
        </w:tc>
        <w:tc>
          <w:tcPr>
            <w:tcW w:w="1503" w:type="pct"/>
            <w:tcBorders>
              <w:top w:val="single" w:sz="4" w:space="0" w:color="000000"/>
              <w:left w:val="single" w:sz="4" w:space="0" w:color="000000"/>
              <w:bottom w:val="single" w:sz="4" w:space="0" w:color="000000"/>
              <w:right w:val="none" w:sz="4" w:space="0" w:color="000000"/>
            </w:tcBorders>
          </w:tcPr>
          <w:p w14:paraId="29ABDC99" w14:textId="77777777" w:rsidR="00505C78" w:rsidRPr="00476BF9" w:rsidRDefault="00505C78" w:rsidP="0023004B">
            <w:pPr>
              <w:widowControl w:val="0"/>
              <w:jc w:val="center"/>
              <w:rPr>
                <w:rFonts w:ascii="Times New Roman" w:hAnsi="Times New Roman" w:cs="Times New Roman"/>
                <w:color w:val="000000"/>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413AAC9A" w14:textId="77777777" w:rsidR="00505C78" w:rsidRPr="00476BF9" w:rsidRDefault="00505C78" w:rsidP="0023004B">
            <w:pPr>
              <w:widowControl w:val="0"/>
              <w:jc w:val="center"/>
              <w:rPr>
                <w:rFonts w:ascii="Times New Roman" w:hAnsi="Times New Roman" w:cs="Times New Roman"/>
                <w:color w:val="000000"/>
              </w:rPr>
            </w:pPr>
          </w:p>
        </w:tc>
        <w:tc>
          <w:tcPr>
            <w:tcW w:w="319" w:type="pct"/>
            <w:tcBorders>
              <w:top w:val="single" w:sz="4" w:space="0" w:color="000000"/>
              <w:left w:val="single" w:sz="4" w:space="0" w:color="000000"/>
              <w:bottom w:val="single" w:sz="4" w:space="0" w:color="000000"/>
              <w:right w:val="single" w:sz="4" w:space="0" w:color="000000"/>
            </w:tcBorders>
          </w:tcPr>
          <w:p w14:paraId="02FC73AE" w14:textId="77777777" w:rsidR="00505C78" w:rsidRPr="00476BF9" w:rsidRDefault="00505C78" w:rsidP="0023004B">
            <w:pPr>
              <w:widowControl w:val="0"/>
              <w:jc w:val="center"/>
              <w:rPr>
                <w:rFonts w:ascii="Times New Roman" w:hAnsi="Times New Roman" w:cs="Times New Roman"/>
                <w:color w:val="000000"/>
              </w:rPr>
            </w:pPr>
          </w:p>
        </w:tc>
        <w:tc>
          <w:tcPr>
            <w:tcW w:w="758" w:type="pct"/>
            <w:tcBorders>
              <w:top w:val="single" w:sz="4" w:space="0" w:color="000000"/>
              <w:left w:val="single" w:sz="4" w:space="0" w:color="000000"/>
              <w:bottom w:val="single" w:sz="4" w:space="0" w:color="000000"/>
              <w:right w:val="single" w:sz="4" w:space="0" w:color="000000"/>
            </w:tcBorders>
          </w:tcPr>
          <w:p w14:paraId="29EE849F" w14:textId="77777777" w:rsidR="00505C78" w:rsidRPr="00476BF9" w:rsidRDefault="00505C78" w:rsidP="0023004B">
            <w:pPr>
              <w:widowControl w:val="0"/>
              <w:jc w:val="center"/>
              <w:rPr>
                <w:rFonts w:ascii="Times New Roman" w:hAnsi="Times New Roman" w:cs="Times New Roman"/>
                <w:color w:val="000000"/>
              </w:rPr>
            </w:pPr>
          </w:p>
        </w:tc>
        <w:tc>
          <w:tcPr>
            <w:tcW w:w="595" w:type="pct"/>
            <w:tcBorders>
              <w:top w:val="single" w:sz="4" w:space="0" w:color="000000"/>
              <w:left w:val="single" w:sz="4" w:space="0" w:color="000000"/>
              <w:bottom w:val="single" w:sz="4" w:space="0" w:color="000000"/>
              <w:right w:val="single" w:sz="4" w:space="0" w:color="000000"/>
            </w:tcBorders>
          </w:tcPr>
          <w:p w14:paraId="3E629A43" w14:textId="77777777" w:rsidR="00505C78" w:rsidRPr="00476BF9" w:rsidRDefault="00505C78" w:rsidP="0023004B">
            <w:pPr>
              <w:widowControl w:val="0"/>
              <w:jc w:val="center"/>
              <w:rPr>
                <w:rFonts w:ascii="Times New Roman" w:hAnsi="Times New Roman" w:cs="Times New Roman"/>
                <w:color w:val="000000"/>
              </w:rPr>
            </w:pPr>
          </w:p>
        </w:tc>
        <w:tc>
          <w:tcPr>
            <w:tcW w:w="594" w:type="pct"/>
            <w:tcBorders>
              <w:top w:val="single" w:sz="4" w:space="0" w:color="000000"/>
              <w:left w:val="single" w:sz="4" w:space="0" w:color="000000"/>
              <w:bottom w:val="single" w:sz="4" w:space="0" w:color="000000"/>
              <w:right w:val="single" w:sz="4" w:space="0" w:color="000000"/>
            </w:tcBorders>
          </w:tcPr>
          <w:p w14:paraId="67C4C64B" w14:textId="77777777" w:rsidR="00505C78" w:rsidRPr="00476BF9" w:rsidRDefault="00505C78" w:rsidP="0023004B">
            <w:pPr>
              <w:widowControl w:val="0"/>
              <w:jc w:val="center"/>
              <w:rPr>
                <w:rFonts w:ascii="Times New Roman" w:hAnsi="Times New Roman" w:cs="Times New Roman"/>
                <w:color w:val="000000"/>
              </w:rPr>
            </w:pPr>
          </w:p>
        </w:tc>
      </w:tr>
    </w:tbl>
    <w:p w14:paraId="54FD17A1" w14:textId="190C4E75" w:rsidR="004E1605" w:rsidRPr="001C6ADB" w:rsidRDefault="004E1605" w:rsidP="00505C78">
      <w:pPr>
        <w:tabs>
          <w:tab w:val="left" w:pos="1836"/>
        </w:tabs>
      </w:pPr>
    </w:p>
    <w:p w14:paraId="0C8061B2" w14:textId="77777777" w:rsidR="004E1605" w:rsidRPr="001C6ADB" w:rsidRDefault="004E1605" w:rsidP="004E1605">
      <w:r w:rsidRPr="001C6ADB">
        <w:br w:type="page"/>
      </w:r>
    </w:p>
    <w:p w14:paraId="343093DA" w14:textId="77777777" w:rsidR="006177BA" w:rsidRPr="001C6ADB" w:rsidRDefault="006177BA" w:rsidP="004E1605">
      <w:pPr>
        <w:spacing w:after="0"/>
        <w:jc w:val="center"/>
        <w:rPr>
          <w:rFonts w:ascii="Times New Roman" w:hAnsi="Times New Roman" w:cs="Times New Roman"/>
          <w:b/>
          <w:bCs/>
          <w:i/>
          <w:iCs/>
          <w:shd w:val="clear" w:color="auto" w:fill="FFFFFF"/>
        </w:rPr>
      </w:pPr>
    </w:p>
    <w:p w14:paraId="46A4CFC9" w14:textId="77777777" w:rsidR="004E1605" w:rsidRPr="001C6ADB" w:rsidRDefault="004E1605" w:rsidP="004E1605">
      <w:pPr>
        <w:spacing w:after="0"/>
        <w:jc w:val="center"/>
        <w:rPr>
          <w:rFonts w:ascii="Times New Roman" w:hAnsi="Times New Roman" w:cs="Times New Roman"/>
          <w:b/>
          <w:bCs/>
          <w:i/>
          <w:iCs/>
          <w:shd w:val="clear" w:color="auto" w:fill="FFFFFF"/>
        </w:rPr>
      </w:pPr>
      <w:r w:rsidRPr="001C6ADB">
        <w:rPr>
          <w:rFonts w:ascii="Times New Roman" w:hAnsi="Times New Roman" w:cs="Times New Roman"/>
          <w:b/>
          <w:bCs/>
          <w:i/>
          <w:iCs/>
          <w:shd w:val="clear" w:color="auto" w:fill="FFFFFF"/>
        </w:rPr>
        <w:t xml:space="preserve">ЦЕНОВОЕ ПРЕДЛОЖЕНИЕ </w:t>
      </w:r>
    </w:p>
    <w:p w14:paraId="3BC437B3" w14:textId="77777777" w:rsidR="004E1605" w:rsidRPr="001C6ADB" w:rsidRDefault="004E1605" w:rsidP="004E1605">
      <w:pPr>
        <w:spacing w:after="0"/>
        <w:jc w:val="center"/>
        <w:rPr>
          <w:rFonts w:ascii="Times New Roman" w:hAnsi="Times New Roman" w:cs="Times New Roman"/>
          <w:b/>
          <w:bCs/>
          <w:i/>
          <w:iCs/>
          <w:shd w:val="clear" w:color="auto" w:fill="FFFFFF"/>
        </w:rPr>
      </w:pPr>
      <w:r w:rsidRPr="001C6ADB">
        <w:rPr>
          <w:rFonts w:ascii="Times New Roman" w:hAnsi="Times New Roman" w:cs="Times New Roman"/>
          <w:b/>
          <w:bCs/>
          <w:i/>
          <w:iCs/>
          <w:shd w:val="clear" w:color="auto" w:fill="FFFFFF"/>
        </w:rPr>
        <w:t xml:space="preserve">К ЗАЯВКЕ НА УЧАСТИЕ В ОТКРЫТОМ ЗАПРОСЕ КОТИРОВОК </w:t>
      </w:r>
    </w:p>
    <w:p w14:paraId="71999428" w14:textId="77777777" w:rsidR="004E1605" w:rsidRPr="001C6ADB" w:rsidRDefault="004E1605" w:rsidP="004E1605">
      <w:pPr>
        <w:spacing w:after="0"/>
        <w:jc w:val="center"/>
        <w:rPr>
          <w:rFonts w:ascii="Times New Roman" w:hAnsi="Times New Roman" w:cs="Times New Roman"/>
          <w:b/>
          <w:bCs/>
          <w:i/>
          <w:iCs/>
          <w:shd w:val="clear" w:color="auto" w:fill="FFFFFF"/>
        </w:rPr>
      </w:pPr>
      <w:r w:rsidRPr="001C6ADB">
        <w:rPr>
          <w:rFonts w:ascii="Times New Roman" w:hAnsi="Times New Roman" w:cs="Times New Roman"/>
          <w:b/>
          <w:bCs/>
          <w:i/>
          <w:iCs/>
          <w:shd w:val="clear" w:color="auto" w:fill="FFFFFF"/>
        </w:rPr>
        <w:t>В ЭЛЕКТРОННОЙ ФОРМЕ</w:t>
      </w:r>
    </w:p>
    <w:p w14:paraId="2BD5C356" w14:textId="77777777" w:rsidR="004E1605" w:rsidRPr="001C6ADB" w:rsidRDefault="004E1605" w:rsidP="004E1605">
      <w:pPr>
        <w:spacing w:after="0"/>
        <w:jc w:val="center"/>
        <w:rPr>
          <w:rFonts w:ascii="Times New Roman" w:hAnsi="Times New Roman" w:cs="Times New Roman"/>
          <w:b/>
          <w:bCs/>
          <w:i/>
          <w:iCs/>
          <w:shd w:val="clear" w:color="auto" w:fill="FFFFFF"/>
        </w:rPr>
      </w:pPr>
    </w:p>
    <w:p w14:paraId="42B37702" w14:textId="77777777" w:rsidR="004E1605" w:rsidRPr="001C6ADB" w:rsidRDefault="004E1605" w:rsidP="004E1605">
      <w:pPr>
        <w:spacing w:after="0"/>
        <w:jc w:val="center"/>
        <w:rPr>
          <w:rFonts w:ascii="Times New Roman" w:hAnsi="Times New Roman" w:cs="Times New Roman"/>
          <w:shd w:val="clear" w:color="auto" w:fill="FFFFFF"/>
        </w:rPr>
      </w:pPr>
      <w:r w:rsidRPr="001C6ADB">
        <w:rPr>
          <w:rFonts w:ascii="Times New Roman" w:hAnsi="Times New Roman" w:cs="Times New Roman"/>
          <w:shd w:val="clear" w:color="auto" w:fill="FFFFFF"/>
        </w:rPr>
        <w:t>на право заключения с _____________________________________________ договора на</w:t>
      </w:r>
    </w:p>
    <w:p w14:paraId="79E96D7A" w14:textId="77777777" w:rsidR="004E1605" w:rsidRPr="001C6ADB" w:rsidRDefault="004E1605" w:rsidP="004E1605">
      <w:pPr>
        <w:spacing w:after="0"/>
        <w:jc w:val="center"/>
        <w:rPr>
          <w:rFonts w:ascii="Times New Roman" w:hAnsi="Times New Roman" w:cs="Times New Roman"/>
          <w:i/>
          <w:iCs/>
          <w:shd w:val="clear" w:color="auto" w:fill="FFFFFF"/>
        </w:rPr>
      </w:pPr>
      <w:r w:rsidRPr="001C6ADB">
        <w:rPr>
          <w:rFonts w:ascii="Times New Roman" w:hAnsi="Times New Roman" w:cs="Times New Roman"/>
          <w:i/>
          <w:shd w:val="clear" w:color="auto" w:fill="FFFFFF"/>
        </w:rPr>
        <w:t xml:space="preserve">                (наименование заказчика)</w:t>
      </w:r>
      <w:r w:rsidRPr="001C6ADB">
        <w:rPr>
          <w:rFonts w:ascii="Times New Roman" w:hAnsi="Times New Roman" w:cs="Times New Roman"/>
          <w:shd w:val="clear" w:color="auto" w:fill="FFFFFF"/>
        </w:rPr>
        <w:t xml:space="preserve"> ___________________________________________________________________________</w:t>
      </w:r>
    </w:p>
    <w:p w14:paraId="0B19D4CA" w14:textId="77777777" w:rsidR="004E1605" w:rsidRPr="001C6ADB" w:rsidRDefault="004E1605" w:rsidP="004E1605">
      <w:pPr>
        <w:spacing w:after="0"/>
        <w:jc w:val="center"/>
        <w:rPr>
          <w:rFonts w:ascii="Times New Roman" w:hAnsi="Times New Roman" w:cs="Times New Roman"/>
          <w:shd w:val="clear" w:color="auto" w:fill="FFFFFF"/>
        </w:rPr>
      </w:pPr>
      <w:r w:rsidRPr="001C6ADB">
        <w:rPr>
          <w:rFonts w:ascii="Times New Roman" w:hAnsi="Times New Roman" w:cs="Times New Roman"/>
          <w:i/>
          <w:iCs/>
          <w:shd w:val="clear" w:color="auto" w:fill="FFFFFF"/>
        </w:rPr>
        <w:t xml:space="preserve">(предмет запроса котировок)   </w:t>
      </w:r>
    </w:p>
    <w:p w14:paraId="7904F969" w14:textId="77777777" w:rsidR="004E1605" w:rsidRPr="001C6ADB" w:rsidRDefault="004E1605" w:rsidP="004E1605">
      <w:pPr>
        <w:spacing w:after="0"/>
        <w:ind w:firstLine="708"/>
        <w:jc w:val="both"/>
        <w:rPr>
          <w:rFonts w:ascii="Times New Roman" w:hAnsi="Times New Roman" w:cs="Times New Roman"/>
          <w:shd w:val="clear" w:color="auto" w:fill="FFFFFF"/>
        </w:rPr>
      </w:pPr>
      <w:r w:rsidRPr="001C6ADB">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4EE11B8B" w14:textId="77777777" w:rsidR="004E1605" w:rsidRPr="001C6ADB" w:rsidRDefault="004E1605" w:rsidP="004E1605">
      <w:pPr>
        <w:spacing w:after="0" w:line="360" w:lineRule="auto"/>
        <w:jc w:val="center"/>
        <w:rPr>
          <w:rFonts w:ascii="Times New Roman" w:hAnsi="Times New Roman" w:cs="Times New Roman"/>
          <w:i/>
          <w:shd w:val="clear" w:color="auto" w:fill="FFFFFF"/>
        </w:rPr>
      </w:pPr>
      <w:r w:rsidRPr="001C6ADB">
        <w:rPr>
          <w:rFonts w:ascii="Times New Roman" w:hAnsi="Times New Roman" w:cs="Times New Roman"/>
          <w:i/>
          <w:shd w:val="clear" w:color="auto" w:fill="FFFFFF"/>
        </w:rPr>
        <w:t>(наименование, Ф.И.О. участника закупки)</w:t>
      </w:r>
    </w:p>
    <w:p w14:paraId="2CEA7AA4" w14:textId="77777777" w:rsidR="004E1605" w:rsidRPr="001C6ADB" w:rsidRDefault="004E1605" w:rsidP="004E1605">
      <w:pPr>
        <w:spacing w:after="0"/>
        <w:jc w:val="both"/>
        <w:rPr>
          <w:rFonts w:ascii="Times New Roman" w:hAnsi="Times New Roman" w:cs="Times New Roman"/>
          <w:shd w:val="clear" w:color="auto" w:fill="FFFFFF"/>
        </w:rPr>
      </w:pPr>
      <w:r w:rsidRPr="001C6ADB">
        <w:rPr>
          <w:rFonts w:ascii="Times New Roman" w:hAnsi="Times New Roman" w:cs="Times New Roman"/>
          <w:shd w:val="clear" w:color="auto" w:fill="FFFFFF"/>
        </w:rPr>
        <w:t>в лице ______________________________________________________________________,</w:t>
      </w:r>
    </w:p>
    <w:p w14:paraId="3A6FA292" w14:textId="77777777" w:rsidR="004E1605" w:rsidRPr="001C6ADB" w:rsidRDefault="004E1605" w:rsidP="004E1605">
      <w:pPr>
        <w:spacing w:after="0" w:line="360" w:lineRule="auto"/>
        <w:jc w:val="center"/>
        <w:rPr>
          <w:rFonts w:ascii="Times New Roman" w:hAnsi="Times New Roman" w:cs="Times New Roman"/>
          <w:i/>
          <w:shd w:val="clear" w:color="auto" w:fill="FFFFFF"/>
        </w:rPr>
      </w:pPr>
      <w:r w:rsidRPr="001C6ADB">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67BC8F55" w14:textId="77777777" w:rsidR="004E1605" w:rsidRPr="001C6ADB" w:rsidRDefault="004E1605" w:rsidP="004E1605">
      <w:pPr>
        <w:tabs>
          <w:tab w:val="left" w:pos="720"/>
        </w:tabs>
        <w:spacing w:after="0"/>
        <w:jc w:val="both"/>
        <w:rPr>
          <w:rFonts w:ascii="Times New Roman" w:hAnsi="Times New Roman" w:cs="Times New Roman"/>
          <w:shd w:val="clear" w:color="auto" w:fill="FFFFFF"/>
        </w:rPr>
      </w:pPr>
      <w:r w:rsidRPr="001C6ADB">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47D396FB" w14:textId="3F99106D" w:rsidR="004E1605" w:rsidRPr="001C6ADB" w:rsidRDefault="004E1605" w:rsidP="004E1605">
      <w:pPr>
        <w:tabs>
          <w:tab w:val="left" w:pos="7155"/>
        </w:tabs>
        <w:spacing w:after="0"/>
        <w:jc w:val="both"/>
        <w:rPr>
          <w:rFonts w:ascii="Times New Roman" w:hAnsi="Times New Roman" w:cs="Times New Roman"/>
          <w:i/>
        </w:rPr>
      </w:pPr>
      <w:r w:rsidRPr="001C6ADB">
        <w:rPr>
          <w:rFonts w:ascii="Times New Roman" w:hAnsi="Times New Roman" w:cs="Times New Roman"/>
          <w:shd w:val="clear" w:color="auto" w:fill="FFFFFF"/>
        </w:rPr>
        <w:t>___________________________________________ (</w:t>
      </w:r>
      <w:r w:rsidRPr="001C6ADB">
        <w:rPr>
          <w:rFonts w:ascii="Times New Roman" w:hAnsi="Times New Roman" w:cs="Times New Roman"/>
          <w:i/>
          <w:shd w:val="clear" w:color="auto" w:fill="FFFFFF"/>
        </w:rPr>
        <w:t>сумма</w:t>
      </w:r>
      <w:r w:rsidR="00042838" w:rsidRPr="001C6ADB">
        <w:rPr>
          <w:rFonts w:ascii="Times New Roman" w:hAnsi="Times New Roman" w:cs="Times New Roman"/>
          <w:i/>
          <w:shd w:val="clear" w:color="auto" w:fill="FFFFFF"/>
        </w:rPr>
        <w:t xml:space="preserve"> </w:t>
      </w:r>
      <w:r w:rsidRPr="001C6ADB">
        <w:rPr>
          <w:rFonts w:ascii="Times New Roman" w:hAnsi="Times New Roman" w:cs="Times New Roman"/>
          <w:i/>
          <w:shd w:val="clear" w:color="auto" w:fill="FFFFFF"/>
        </w:rPr>
        <w:t>прописью</w:t>
      </w:r>
      <w:r w:rsidRPr="001C6ADB">
        <w:rPr>
          <w:rFonts w:ascii="Times New Roman" w:hAnsi="Times New Roman" w:cs="Times New Roman"/>
          <w:shd w:val="clear" w:color="auto" w:fill="FFFFFF"/>
        </w:rPr>
        <w:t>) рублей,</w:t>
      </w:r>
      <w:r w:rsidRPr="001C6ADB">
        <w:rPr>
          <w:rFonts w:ascii="Times New Roman" w:hAnsi="Times New Roman" w:cs="Times New Roman"/>
        </w:rPr>
        <w:t xml:space="preserve"> в том числе  НДС____ % в размере _____ руб. (</w:t>
      </w:r>
      <w:r w:rsidRPr="001C6ADB">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1C6ADB">
        <w:rPr>
          <w:rFonts w:ascii="Times New Roman" w:hAnsi="Times New Roman" w:cs="Times New Roman"/>
        </w:rPr>
        <w:t>)</w:t>
      </w:r>
      <w:r w:rsidRPr="001C6ADB">
        <w:rPr>
          <w:rFonts w:ascii="Times New Roman" w:hAnsi="Times New Roman" w:cs="Times New Roman"/>
          <w:shd w:val="clear" w:color="auto" w:fill="FFFFFF"/>
        </w:rPr>
        <w:t xml:space="preserve">, и включает в себя </w:t>
      </w:r>
      <w:r w:rsidRPr="001C6ADB">
        <w:rPr>
          <w:rFonts w:ascii="Times New Roman" w:hAnsi="Times New Roman" w:cs="Times New Roman"/>
        </w:rPr>
        <w:t xml:space="preserve">все расходы </w:t>
      </w:r>
      <w:r w:rsidR="005604E6">
        <w:rPr>
          <w:rFonts w:ascii="Times New Roman" w:hAnsi="Times New Roman" w:cs="Times New Roman"/>
        </w:rPr>
        <w:t>исполни</w:t>
      </w:r>
      <w:r w:rsidR="004F2737">
        <w:rPr>
          <w:rFonts w:ascii="Times New Roman" w:hAnsi="Times New Roman" w:cs="Times New Roman"/>
        </w:rPr>
        <w:t>т</w:t>
      </w:r>
      <w:r w:rsidR="005604E6">
        <w:rPr>
          <w:rFonts w:ascii="Times New Roman" w:hAnsi="Times New Roman" w:cs="Times New Roman"/>
        </w:rPr>
        <w:t>еля</w:t>
      </w:r>
      <w:r w:rsidRPr="001C6ADB">
        <w:rPr>
          <w:rFonts w:ascii="Times New Roman" w:hAnsi="Times New Roman" w:cs="Times New Roman"/>
        </w:rPr>
        <w:t xml:space="preserve">, связанные с исполнением договора, в том числе налоги и сборы, установленные законодательством Российской Федерации, расходы на </w:t>
      </w:r>
      <w:r w:rsidRPr="001C6ADB">
        <w:rPr>
          <w:rFonts w:ascii="Times New Roman" w:eastAsia="Arial Unicode MS" w:hAnsi="Times New Roman" w:cs="Times New Roman"/>
        </w:rPr>
        <w:t>транспортировку</w:t>
      </w:r>
      <w:r w:rsidRPr="001C6ADB">
        <w:rPr>
          <w:rFonts w:ascii="Times New Roman" w:hAnsi="Times New Roman" w:cs="Times New Roman"/>
        </w:rPr>
        <w:t>, страхование, уплату таможенных пошлин и других обязательных платежей.</w:t>
      </w:r>
    </w:p>
    <w:p w14:paraId="1B53F2A1" w14:textId="77777777" w:rsidR="004E1605" w:rsidRPr="001C6ADB" w:rsidRDefault="004E1605" w:rsidP="004E1605">
      <w:pPr>
        <w:tabs>
          <w:tab w:val="left" w:pos="7155"/>
        </w:tabs>
        <w:spacing w:after="0"/>
        <w:jc w:val="both"/>
        <w:rPr>
          <w:rFonts w:ascii="Times New Roman" w:hAnsi="Times New Roman" w:cs="Times New Roman"/>
          <w:i/>
        </w:rPr>
      </w:pPr>
    </w:p>
    <w:p w14:paraId="7E8FBCFD" w14:textId="77777777" w:rsidR="00EA7BEA" w:rsidRPr="001C6ADB" w:rsidRDefault="00EA7BEA" w:rsidP="00E45EC8">
      <w:pPr>
        <w:jc w:val="center"/>
      </w:pPr>
    </w:p>
    <w:p w14:paraId="6B522015" w14:textId="77777777" w:rsidR="004E1605" w:rsidRPr="001C6ADB" w:rsidRDefault="004E1605" w:rsidP="004E1605">
      <w:pPr>
        <w:keepNext/>
        <w:keepLines/>
        <w:widowControl w:val="0"/>
        <w:suppressLineNumbers/>
        <w:autoSpaceDE w:val="0"/>
        <w:spacing w:after="0"/>
        <w:ind w:right="283"/>
        <w:jc w:val="both"/>
        <w:rPr>
          <w:rFonts w:ascii="Times New Roman" w:hAnsi="Times New Roman" w:cs="Times New Roman"/>
          <w:shd w:val="clear" w:color="auto" w:fill="FFFFFF"/>
        </w:rPr>
      </w:pPr>
      <w:r w:rsidRPr="001C6ADB">
        <w:rPr>
          <w:rFonts w:ascii="Times New Roman" w:hAnsi="Times New Roman" w:cs="Times New Roman"/>
          <w:shd w:val="clear" w:color="auto" w:fill="FFFFFF"/>
        </w:rPr>
        <w:t>Должность руководителя участника запроса котировок</w:t>
      </w:r>
    </w:p>
    <w:p w14:paraId="48A5AE4E" w14:textId="77777777" w:rsidR="004E1605" w:rsidRPr="001C6ADB" w:rsidRDefault="004E1605" w:rsidP="004E1605">
      <w:pPr>
        <w:keepNext/>
        <w:keepLines/>
        <w:widowControl w:val="0"/>
        <w:suppressLineNumbers/>
        <w:autoSpaceDE w:val="0"/>
        <w:spacing w:after="0"/>
        <w:ind w:right="21"/>
        <w:jc w:val="both"/>
        <w:rPr>
          <w:rFonts w:ascii="Times New Roman" w:hAnsi="Times New Roman" w:cs="Times New Roman"/>
          <w:i/>
          <w:iCs/>
          <w:shd w:val="clear" w:color="auto" w:fill="FFFFFF"/>
        </w:rPr>
      </w:pPr>
      <w:r w:rsidRPr="001C6ADB">
        <w:rPr>
          <w:rFonts w:ascii="Times New Roman" w:hAnsi="Times New Roman" w:cs="Times New Roman"/>
          <w:shd w:val="clear" w:color="auto" w:fill="FFFFFF"/>
        </w:rPr>
        <w:t>(уполномоченного лица)                   _________________                     ______________</w:t>
      </w:r>
    </w:p>
    <w:p w14:paraId="171CB6BD" w14:textId="77777777" w:rsidR="004E1605" w:rsidRPr="001C6ADB" w:rsidRDefault="004E1605" w:rsidP="004E1605">
      <w:pPr>
        <w:spacing w:after="0"/>
        <w:rPr>
          <w:rFonts w:ascii="Times New Roman" w:hAnsi="Times New Roman" w:cs="Times New Roman"/>
          <w:shd w:val="clear" w:color="auto" w:fill="FFFFFF"/>
        </w:rPr>
      </w:pPr>
      <w:r w:rsidRPr="001C6ADB">
        <w:rPr>
          <w:rFonts w:ascii="Times New Roman" w:hAnsi="Times New Roman" w:cs="Times New Roman"/>
          <w:i/>
          <w:iCs/>
          <w:shd w:val="clear" w:color="auto" w:fill="FFFFFF"/>
        </w:rPr>
        <w:t xml:space="preserve">                                                                        (подпись)                                 (Ф.И.О.)    </w:t>
      </w:r>
    </w:p>
    <w:p w14:paraId="439B2051" w14:textId="77777777" w:rsidR="004E1605" w:rsidRPr="001C6ADB" w:rsidRDefault="004E1605" w:rsidP="004E1605">
      <w:pPr>
        <w:pStyle w:val="FR3"/>
        <w:spacing w:line="100" w:lineRule="atLeast"/>
        <w:ind w:left="0" w:right="800"/>
        <w:jc w:val="left"/>
        <w:rPr>
          <w:sz w:val="22"/>
          <w:szCs w:val="22"/>
          <w:shd w:val="clear" w:color="auto" w:fill="FFFFFF"/>
        </w:rPr>
      </w:pPr>
      <w:r w:rsidRPr="001C6ADB">
        <w:rPr>
          <w:sz w:val="22"/>
          <w:szCs w:val="22"/>
          <w:shd w:val="clear" w:color="auto" w:fill="FFFFFF"/>
        </w:rPr>
        <w:t>М.П. (для юридических лиц при наличии)</w:t>
      </w:r>
    </w:p>
    <w:p w14:paraId="31338AFC" w14:textId="77777777" w:rsidR="00EA7BEA" w:rsidRPr="001C6ADB" w:rsidRDefault="00EA7BEA" w:rsidP="00E45EC8">
      <w:pPr>
        <w:jc w:val="center"/>
      </w:pPr>
    </w:p>
    <w:p w14:paraId="2167AAEF" w14:textId="77777777" w:rsidR="00EA7BEA" w:rsidRPr="001C6ADB" w:rsidRDefault="00EA7BEA" w:rsidP="00E45EC8">
      <w:pPr>
        <w:jc w:val="center"/>
      </w:pPr>
    </w:p>
    <w:p w14:paraId="21154DF2" w14:textId="77777777" w:rsidR="00EA7BEA" w:rsidRPr="001C6ADB" w:rsidRDefault="00EA7BEA" w:rsidP="00E45EC8">
      <w:pPr>
        <w:jc w:val="center"/>
      </w:pPr>
    </w:p>
    <w:p w14:paraId="495BFC74" w14:textId="77777777" w:rsidR="006177BA" w:rsidRPr="001C6ADB" w:rsidRDefault="006177BA">
      <w:r w:rsidRPr="001C6ADB">
        <w:br w:type="page"/>
      </w:r>
    </w:p>
    <w:p w14:paraId="68F0C92D" w14:textId="77777777" w:rsidR="00EA7BEA" w:rsidRPr="001C6ADB" w:rsidRDefault="00EA7BEA" w:rsidP="00EA7BEA">
      <w:pPr>
        <w:tabs>
          <w:tab w:val="left" w:pos="700"/>
        </w:tabs>
        <w:spacing w:after="0"/>
        <w:jc w:val="right"/>
        <w:rPr>
          <w:rFonts w:ascii="Times New Roman" w:hAnsi="Times New Roman" w:cs="Times New Roman"/>
          <w:b/>
        </w:rPr>
      </w:pPr>
      <w:r w:rsidRPr="001C6ADB">
        <w:rPr>
          <w:rFonts w:ascii="Times New Roman" w:hAnsi="Times New Roman" w:cs="Times New Roman"/>
          <w:b/>
        </w:rPr>
        <w:lastRenderedPageBreak/>
        <w:t>Приложение № 2</w:t>
      </w:r>
    </w:p>
    <w:p w14:paraId="7862B7C8" w14:textId="2A5BB59A" w:rsidR="00EA7BEA" w:rsidRPr="001C6ADB" w:rsidRDefault="00EA7BEA" w:rsidP="00EA7BEA">
      <w:pPr>
        <w:tabs>
          <w:tab w:val="left" w:pos="700"/>
        </w:tabs>
        <w:spacing w:after="0"/>
        <w:jc w:val="right"/>
        <w:rPr>
          <w:rFonts w:ascii="Times New Roman" w:hAnsi="Times New Roman" w:cs="Times New Roman"/>
          <w:b/>
        </w:rPr>
      </w:pPr>
      <w:r w:rsidRPr="001C6ADB">
        <w:rPr>
          <w:rFonts w:ascii="Times New Roman" w:hAnsi="Times New Roman" w:cs="Times New Roman"/>
          <w:b/>
        </w:rPr>
        <w:t>к извещению о проведении запроса котировок в электронной форме</w:t>
      </w:r>
    </w:p>
    <w:p w14:paraId="7E317E32" w14:textId="77777777" w:rsidR="00EA7BEA" w:rsidRPr="001C6ADB" w:rsidRDefault="00EA7BEA" w:rsidP="00EA7BEA">
      <w:pPr>
        <w:jc w:val="center"/>
        <w:rPr>
          <w:rFonts w:ascii="Times New Roman" w:hAnsi="Times New Roman" w:cs="Times New Roman"/>
          <w:b/>
        </w:rPr>
      </w:pPr>
    </w:p>
    <w:p w14:paraId="4BC33ED2" w14:textId="77777777" w:rsidR="005604E6" w:rsidRDefault="005604E6" w:rsidP="005604E6">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5604E6">
        <w:rPr>
          <w:rFonts w:ascii="Times New Roman" w:eastAsia="Calibri" w:hAnsi="Times New Roman" w:cs="Times New Roman"/>
          <w:b/>
          <w:lang w:eastAsia="ru-RU"/>
        </w:rPr>
        <w:t>ТЕХНИЧЕСКОЕ ЗАДАНИЕ</w:t>
      </w:r>
    </w:p>
    <w:p w14:paraId="1C4DE578" w14:textId="77777777" w:rsidR="00EC2CAB" w:rsidRDefault="00EC2CAB" w:rsidP="005604E6">
      <w:pPr>
        <w:widowControl w:val="0"/>
        <w:autoSpaceDE w:val="0"/>
        <w:autoSpaceDN w:val="0"/>
        <w:adjustRightInd w:val="0"/>
        <w:spacing w:after="0" w:line="240" w:lineRule="auto"/>
        <w:jc w:val="center"/>
        <w:rPr>
          <w:rFonts w:ascii="Times New Roman" w:eastAsia="Calibri" w:hAnsi="Times New Roman" w:cs="Times New Roman"/>
          <w:b/>
          <w:lang w:eastAsia="ru-RU"/>
        </w:rPr>
      </w:pPr>
    </w:p>
    <w:p w14:paraId="1A183C53" w14:textId="77777777" w:rsidR="00EC2CAB" w:rsidRDefault="00EC2CAB" w:rsidP="005604E6">
      <w:pPr>
        <w:widowControl w:val="0"/>
        <w:autoSpaceDE w:val="0"/>
        <w:autoSpaceDN w:val="0"/>
        <w:adjustRightInd w:val="0"/>
        <w:spacing w:after="0" w:line="240" w:lineRule="auto"/>
        <w:jc w:val="center"/>
        <w:rPr>
          <w:rFonts w:ascii="Times New Roman" w:eastAsia="Calibri" w:hAnsi="Times New Roman" w:cs="Times New Roman"/>
          <w:b/>
          <w:lang w:eastAsia="ru-RU"/>
        </w:rPr>
      </w:pPr>
    </w:p>
    <w:p w14:paraId="2ECF006A" w14:textId="77777777" w:rsidR="00EC2CAB" w:rsidRPr="00EC2CAB" w:rsidRDefault="00EC2CAB" w:rsidP="005604E6">
      <w:pPr>
        <w:widowControl w:val="0"/>
        <w:autoSpaceDE w:val="0"/>
        <w:autoSpaceDN w:val="0"/>
        <w:adjustRightInd w:val="0"/>
        <w:spacing w:after="0" w:line="240" w:lineRule="auto"/>
        <w:jc w:val="center"/>
        <w:rPr>
          <w:rFonts w:ascii="Times New Roman" w:eastAsia="Calibri" w:hAnsi="Times New Roman" w:cs="Times New Roman"/>
          <w:lang w:eastAsia="ru-RU"/>
        </w:rPr>
      </w:pPr>
      <w:r w:rsidRPr="00EC2CAB">
        <w:rPr>
          <w:rFonts w:ascii="Times New Roman" w:eastAsia="Calibri" w:hAnsi="Times New Roman" w:cs="Times New Roman"/>
          <w:lang w:eastAsia="ru-RU"/>
        </w:rPr>
        <w:t>Прилагается отдельным файлом</w:t>
      </w:r>
    </w:p>
    <w:p w14:paraId="564FA831" w14:textId="77777777" w:rsidR="005604E6" w:rsidRPr="005604E6" w:rsidRDefault="005604E6" w:rsidP="00685A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F436CB" w14:textId="77777777" w:rsidR="005604E6" w:rsidRPr="005604E6" w:rsidRDefault="005604E6" w:rsidP="005604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sectPr w:rsidR="005604E6" w:rsidRPr="005604E6" w:rsidSect="00685AD6">
          <w:pgSz w:w="11906" w:h="16838"/>
          <w:pgMar w:top="709" w:right="849" w:bottom="1134" w:left="993" w:header="708" w:footer="708" w:gutter="0"/>
          <w:cols w:space="708"/>
          <w:docGrid w:linePitch="360"/>
        </w:sectPr>
      </w:pPr>
    </w:p>
    <w:p w14:paraId="5BE6DF2A" w14:textId="77777777" w:rsidR="00EA7BEA" w:rsidRPr="001C6ADB" w:rsidRDefault="00EA7BEA" w:rsidP="00EA7BEA">
      <w:pPr>
        <w:tabs>
          <w:tab w:val="left" w:pos="700"/>
        </w:tabs>
        <w:spacing w:after="0"/>
        <w:jc w:val="right"/>
        <w:rPr>
          <w:rFonts w:ascii="Times New Roman" w:hAnsi="Times New Roman" w:cs="Times New Roman"/>
          <w:b/>
        </w:rPr>
      </w:pPr>
      <w:r w:rsidRPr="001C6ADB">
        <w:rPr>
          <w:rFonts w:ascii="Times New Roman" w:hAnsi="Times New Roman" w:cs="Times New Roman"/>
          <w:b/>
        </w:rPr>
        <w:lastRenderedPageBreak/>
        <w:t>Приложение № 3</w:t>
      </w:r>
    </w:p>
    <w:p w14:paraId="430C2ACB" w14:textId="1B529D67" w:rsidR="00EA7BEA" w:rsidRPr="001C6ADB" w:rsidRDefault="00EA7BEA" w:rsidP="00EA7BEA">
      <w:pPr>
        <w:tabs>
          <w:tab w:val="left" w:pos="700"/>
        </w:tabs>
        <w:spacing w:after="0"/>
        <w:jc w:val="right"/>
        <w:rPr>
          <w:rFonts w:ascii="Times New Roman" w:hAnsi="Times New Roman" w:cs="Times New Roman"/>
          <w:b/>
        </w:rPr>
      </w:pPr>
      <w:r w:rsidRPr="001C6ADB">
        <w:rPr>
          <w:rFonts w:ascii="Times New Roman" w:hAnsi="Times New Roman" w:cs="Times New Roman"/>
          <w:b/>
        </w:rPr>
        <w:t>к извещению о проведении запроса котировок в электронной форме</w:t>
      </w:r>
    </w:p>
    <w:p w14:paraId="44D29419" w14:textId="77777777" w:rsidR="00EA7BEA" w:rsidRPr="001C6ADB" w:rsidRDefault="00EA7BEA" w:rsidP="00EA7BEA">
      <w:pPr>
        <w:rPr>
          <w:rFonts w:ascii="Times New Roman" w:hAnsi="Times New Roman" w:cs="Times New Roman"/>
        </w:rPr>
      </w:pPr>
    </w:p>
    <w:p w14:paraId="5D886191" w14:textId="77777777" w:rsidR="00EC2CAB" w:rsidRDefault="00EC2CAB" w:rsidP="00222620">
      <w:pPr>
        <w:tabs>
          <w:tab w:val="left" w:pos="700"/>
        </w:tabs>
        <w:spacing w:after="0"/>
        <w:jc w:val="right"/>
        <w:rPr>
          <w:rFonts w:ascii="Times New Roman" w:hAnsi="Times New Roman" w:cs="Times New Roman"/>
          <w:b/>
        </w:rPr>
      </w:pPr>
    </w:p>
    <w:p w14:paraId="5413D363" w14:textId="77777777" w:rsidR="00EC2CAB" w:rsidRPr="00EC2CAB" w:rsidRDefault="00EC2CAB" w:rsidP="00EC2CAB">
      <w:pPr>
        <w:tabs>
          <w:tab w:val="left" w:pos="700"/>
        </w:tabs>
        <w:spacing w:after="0"/>
        <w:jc w:val="right"/>
        <w:rPr>
          <w:rFonts w:ascii="Times New Roman" w:hAnsi="Times New Roman" w:cs="Times New Roman"/>
          <w:b/>
        </w:rPr>
      </w:pPr>
    </w:p>
    <w:p w14:paraId="17A16365" w14:textId="77777777" w:rsidR="00EC2CAB" w:rsidRPr="00EC2CAB" w:rsidRDefault="00EC2CAB" w:rsidP="00EC2CAB">
      <w:pPr>
        <w:tabs>
          <w:tab w:val="left" w:pos="700"/>
        </w:tabs>
        <w:spacing w:after="0"/>
        <w:jc w:val="right"/>
        <w:rPr>
          <w:rFonts w:ascii="Times New Roman" w:hAnsi="Times New Roman" w:cs="Times New Roman"/>
          <w:b/>
        </w:rPr>
      </w:pPr>
      <w:r w:rsidRPr="00EC2CAB">
        <w:rPr>
          <w:rFonts w:ascii="Times New Roman" w:hAnsi="Times New Roman" w:cs="Times New Roman"/>
          <w:b/>
        </w:rPr>
        <w:t>ПРОЕКТ</w:t>
      </w:r>
    </w:p>
    <w:p w14:paraId="256ED8C8" w14:textId="77777777" w:rsidR="00EC2CAB" w:rsidRDefault="00EC2CAB" w:rsidP="00EC2CAB">
      <w:pPr>
        <w:tabs>
          <w:tab w:val="left" w:pos="700"/>
        </w:tabs>
        <w:spacing w:after="0"/>
        <w:jc w:val="center"/>
        <w:rPr>
          <w:rFonts w:ascii="Times New Roman" w:hAnsi="Times New Roman" w:cs="Times New Roman"/>
          <w:b/>
        </w:rPr>
      </w:pPr>
    </w:p>
    <w:p w14:paraId="287F4840" w14:textId="77777777" w:rsidR="00EC2CAB" w:rsidRDefault="00EC2CAB" w:rsidP="00EC2CAB">
      <w:pPr>
        <w:tabs>
          <w:tab w:val="left" w:pos="700"/>
        </w:tabs>
        <w:spacing w:after="0"/>
        <w:jc w:val="center"/>
        <w:rPr>
          <w:rFonts w:ascii="Times New Roman" w:hAnsi="Times New Roman" w:cs="Times New Roman"/>
          <w:b/>
        </w:rPr>
      </w:pPr>
    </w:p>
    <w:p w14:paraId="36037FB0" w14:textId="77777777" w:rsidR="00EC2CAB" w:rsidRPr="00EC2CAB" w:rsidRDefault="00EC2CAB" w:rsidP="00EC2CAB">
      <w:pPr>
        <w:tabs>
          <w:tab w:val="left" w:pos="700"/>
        </w:tabs>
        <w:spacing w:after="0"/>
        <w:jc w:val="center"/>
        <w:rPr>
          <w:rFonts w:ascii="Times New Roman" w:hAnsi="Times New Roman" w:cs="Times New Roman"/>
          <w:b/>
        </w:rPr>
      </w:pPr>
      <w:r w:rsidRPr="00EC2CAB">
        <w:rPr>
          <w:rFonts w:ascii="Times New Roman" w:hAnsi="Times New Roman" w:cs="Times New Roman"/>
          <w:b/>
        </w:rPr>
        <w:t>ПРОЕКТ ДОГОВОРА</w:t>
      </w:r>
    </w:p>
    <w:p w14:paraId="3F4664DF" w14:textId="77777777" w:rsidR="00EC2CAB" w:rsidRPr="00EC2CAB" w:rsidRDefault="00EC2CAB" w:rsidP="00EC2CAB">
      <w:pPr>
        <w:tabs>
          <w:tab w:val="left" w:pos="700"/>
        </w:tabs>
        <w:spacing w:after="0"/>
        <w:jc w:val="center"/>
        <w:rPr>
          <w:rFonts w:ascii="Times New Roman" w:hAnsi="Times New Roman" w:cs="Times New Roman"/>
        </w:rPr>
      </w:pPr>
      <w:r w:rsidRPr="00EC2CAB">
        <w:rPr>
          <w:rFonts w:ascii="Times New Roman" w:hAnsi="Times New Roman" w:cs="Times New Roman"/>
        </w:rPr>
        <w:t>Прилагается отдельным файлом</w:t>
      </w:r>
    </w:p>
    <w:p w14:paraId="0A988200" w14:textId="77777777" w:rsidR="00EC2CAB" w:rsidRDefault="00EC2CAB" w:rsidP="00222620">
      <w:pPr>
        <w:tabs>
          <w:tab w:val="left" w:pos="700"/>
        </w:tabs>
        <w:spacing w:after="0"/>
        <w:jc w:val="right"/>
        <w:rPr>
          <w:rFonts w:ascii="Times New Roman" w:hAnsi="Times New Roman" w:cs="Times New Roman"/>
          <w:b/>
        </w:rPr>
      </w:pPr>
    </w:p>
    <w:p w14:paraId="17BFFC50" w14:textId="77777777" w:rsidR="00EC2CAB" w:rsidRDefault="00EC2CAB" w:rsidP="00222620">
      <w:pPr>
        <w:tabs>
          <w:tab w:val="left" w:pos="700"/>
        </w:tabs>
        <w:spacing w:after="0"/>
        <w:jc w:val="right"/>
        <w:rPr>
          <w:rFonts w:ascii="Times New Roman" w:hAnsi="Times New Roman" w:cs="Times New Roman"/>
          <w:b/>
        </w:rPr>
      </w:pPr>
    </w:p>
    <w:p w14:paraId="3B3F5963" w14:textId="77777777" w:rsidR="00EC2CAB" w:rsidRDefault="00EC2CAB" w:rsidP="00222620">
      <w:pPr>
        <w:tabs>
          <w:tab w:val="left" w:pos="700"/>
        </w:tabs>
        <w:spacing w:after="0"/>
        <w:jc w:val="right"/>
        <w:rPr>
          <w:rFonts w:ascii="Times New Roman" w:hAnsi="Times New Roman" w:cs="Times New Roman"/>
          <w:b/>
        </w:rPr>
      </w:pPr>
    </w:p>
    <w:p w14:paraId="0854FA05" w14:textId="77777777" w:rsidR="00EC2CAB" w:rsidRDefault="00EC2CAB" w:rsidP="00222620">
      <w:pPr>
        <w:tabs>
          <w:tab w:val="left" w:pos="700"/>
        </w:tabs>
        <w:spacing w:after="0"/>
        <w:jc w:val="right"/>
        <w:rPr>
          <w:rFonts w:ascii="Times New Roman" w:hAnsi="Times New Roman" w:cs="Times New Roman"/>
          <w:b/>
        </w:rPr>
      </w:pPr>
    </w:p>
    <w:p w14:paraId="3F083722" w14:textId="77777777" w:rsidR="00EC2CAB" w:rsidRDefault="00EC2CAB" w:rsidP="00222620">
      <w:pPr>
        <w:tabs>
          <w:tab w:val="left" w:pos="700"/>
        </w:tabs>
        <w:spacing w:after="0"/>
        <w:jc w:val="right"/>
        <w:rPr>
          <w:rFonts w:ascii="Times New Roman" w:hAnsi="Times New Roman" w:cs="Times New Roman"/>
          <w:b/>
        </w:rPr>
      </w:pPr>
    </w:p>
    <w:p w14:paraId="3937D85C" w14:textId="77777777" w:rsidR="00EC2CAB" w:rsidRDefault="00EC2CAB" w:rsidP="00222620">
      <w:pPr>
        <w:tabs>
          <w:tab w:val="left" w:pos="700"/>
        </w:tabs>
        <w:spacing w:after="0"/>
        <w:jc w:val="right"/>
        <w:rPr>
          <w:rFonts w:ascii="Times New Roman" w:hAnsi="Times New Roman" w:cs="Times New Roman"/>
          <w:b/>
        </w:rPr>
      </w:pPr>
    </w:p>
    <w:p w14:paraId="2E74266D" w14:textId="77777777" w:rsidR="00EC2CAB" w:rsidRDefault="00EC2CAB" w:rsidP="00222620">
      <w:pPr>
        <w:tabs>
          <w:tab w:val="left" w:pos="700"/>
        </w:tabs>
        <w:spacing w:after="0"/>
        <w:jc w:val="right"/>
        <w:rPr>
          <w:rFonts w:ascii="Times New Roman" w:hAnsi="Times New Roman" w:cs="Times New Roman"/>
          <w:b/>
        </w:rPr>
      </w:pPr>
    </w:p>
    <w:p w14:paraId="38F2F7BE" w14:textId="77777777" w:rsidR="00EC2CAB" w:rsidRDefault="00EC2CAB" w:rsidP="00222620">
      <w:pPr>
        <w:tabs>
          <w:tab w:val="left" w:pos="700"/>
        </w:tabs>
        <w:spacing w:after="0"/>
        <w:jc w:val="right"/>
        <w:rPr>
          <w:rFonts w:ascii="Times New Roman" w:hAnsi="Times New Roman" w:cs="Times New Roman"/>
          <w:b/>
        </w:rPr>
      </w:pPr>
    </w:p>
    <w:p w14:paraId="5C170D30" w14:textId="77777777" w:rsidR="00EC2CAB" w:rsidRDefault="00EC2CAB" w:rsidP="00222620">
      <w:pPr>
        <w:tabs>
          <w:tab w:val="left" w:pos="700"/>
        </w:tabs>
        <w:spacing w:after="0"/>
        <w:jc w:val="right"/>
        <w:rPr>
          <w:rFonts w:ascii="Times New Roman" w:hAnsi="Times New Roman" w:cs="Times New Roman"/>
          <w:b/>
        </w:rPr>
      </w:pPr>
    </w:p>
    <w:p w14:paraId="7B61CA1E" w14:textId="77777777" w:rsidR="00EC2CAB" w:rsidRDefault="00EC2CAB" w:rsidP="00222620">
      <w:pPr>
        <w:tabs>
          <w:tab w:val="left" w:pos="700"/>
        </w:tabs>
        <w:spacing w:after="0"/>
        <w:jc w:val="right"/>
        <w:rPr>
          <w:rFonts w:ascii="Times New Roman" w:hAnsi="Times New Roman" w:cs="Times New Roman"/>
          <w:b/>
        </w:rPr>
      </w:pPr>
    </w:p>
    <w:p w14:paraId="7193DF60" w14:textId="77777777" w:rsidR="00EC2CAB" w:rsidRDefault="00EC2CAB" w:rsidP="00222620">
      <w:pPr>
        <w:tabs>
          <w:tab w:val="left" w:pos="700"/>
        </w:tabs>
        <w:spacing w:after="0"/>
        <w:jc w:val="right"/>
        <w:rPr>
          <w:rFonts w:ascii="Times New Roman" w:hAnsi="Times New Roman" w:cs="Times New Roman"/>
          <w:b/>
        </w:rPr>
      </w:pPr>
    </w:p>
    <w:p w14:paraId="50ED5717" w14:textId="77777777" w:rsidR="00EC2CAB" w:rsidRDefault="00EC2CAB" w:rsidP="00222620">
      <w:pPr>
        <w:tabs>
          <w:tab w:val="left" w:pos="700"/>
        </w:tabs>
        <w:spacing w:after="0"/>
        <w:jc w:val="right"/>
        <w:rPr>
          <w:rFonts w:ascii="Times New Roman" w:hAnsi="Times New Roman" w:cs="Times New Roman"/>
          <w:b/>
        </w:rPr>
      </w:pPr>
    </w:p>
    <w:p w14:paraId="3C32F8E1" w14:textId="77777777" w:rsidR="00EC2CAB" w:rsidRDefault="00EC2CAB" w:rsidP="00222620">
      <w:pPr>
        <w:tabs>
          <w:tab w:val="left" w:pos="700"/>
        </w:tabs>
        <w:spacing w:after="0"/>
        <w:jc w:val="right"/>
        <w:rPr>
          <w:rFonts w:ascii="Times New Roman" w:hAnsi="Times New Roman" w:cs="Times New Roman"/>
          <w:b/>
        </w:rPr>
      </w:pPr>
    </w:p>
    <w:p w14:paraId="0A829C52" w14:textId="77777777" w:rsidR="00EC2CAB" w:rsidRDefault="00EC2CAB" w:rsidP="00222620">
      <w:pPr>
        <w:tabs>
          <w:tab w:val="left" w:pos="700"/>
        </w:tabs>
        <w:spacing w:after="0"/>
        <w:jc w:val="right"/>
        <w:rPr>
          <w:rFonts w:ascii="Times New Roman" w:hAnsi="Times New Roman" w:cs="Times New Roman"/>
          <w:b/>
        </w:rPr>
      </w:pPr>
    </w:p>
    <w:p w14:paraId="4FB39B54" w14:textId="77777777" w:rsidR="00EC2CAB" w:rsidRDefault="00EC2CAB" w:rsidP="00222620">
      <w:pPr>
        <w:tabs>
          <w:tab w:val="left" w:pos="700"/>
        </w:tabs>
        <w:spacing w:after="0"/>
        <w:jc w:val="right"/>
        <w:rPr>
          <w:rFonts w:ascii="Times New Roman" w:hAnsi="Times New Roman" w:cs="Times New Roman"/>
          <w:b/>
        </w:rPr>
      </w:pPr>
    </w:p>
    <w:p w14:paraId="385ABF6E" w14:textId="77777777" w:rsidR="00EC2CAB" w:rsidRDefault="00EC2CAB" w:rsidP="00222620">
      <w:pPr>
        <w:tabs>
          <w:tab w:val="left" w:pos="700"/>
        </w:tabs>
        <w:spacing w:after="0"/>
        <w:jc w:val="right"/>
        <w:rPr>
          <w:rFonts w:ascii="Times New Roman" w:hAnsi="Times New Roman" w:cs="Times New Roman"/>
          <w:b/>
        </w:rPr>
      </w:pPr>
    </w:p>
    <w:p w14:paraId="0C6EB79B" w14:textId="77777777" w:rsidR="00EC2CAB" w:rsidRDefault="00EC2CAB" w:rsidP="00222620">
      <w:pPr>
        <w:tabs>
          <w:tab w:val="left" w:pos="700"/>
        </w:tabs>
        <w:spacing w:after="0"/>
        <w:jc w:val="right"/>
        <w:rPr>
          <w:rFonts w:ascii="Times New Roman" w:hAnsi="Times New Roman" w:cs="Times New Roman"/>
          <w:b/>
        </w:rPr>
      </w:pPr>
    </w:p>
    <w:p w14:paraId="0E866438" w14:textId="77777777" w:rsidR="00EC2CAB" w:rsidRDefault="00EC2CAB" w:rsidP="00222620">
      <w:pPr>
        <w:tabs>
          <w:tab w:val="left" w:pos="700"/>
        </w:tabs>
        <w:spacing w:after="0"/>
        <w:jc w:val="right"/>
        <w:rPr>
          <w:rFonts w:ascii="Times New Roman" w:hAnsi="Times New Roman" w:cs="Times New Roman"/>
          <w:b/>
        </w:rPr>
      </w:pPr>
    </w:p>
    <w:p w14:paraId="54BF6094" w14:textId="77777777" w:rsidR="00EC2CAB" w:rsidRDefault="00EC2CAB" w:rsidP="00222620">
      <w:pPr>
        <w:tabs>
          <w:tab w:val="left" w:pos="700"/>
        </w:tabs>
        <w:spacing w:after="0"/>
        <w:jc w:val="right"/>
        <w:rPr>
          <w:rFonts w:ascii="Times New Roman" w:hAnsi="Times New Roman" w:cs="Times New Roman"/>
          <w:b/>
        </w:rPr>
      </w:pPr>
    </w:p>
    <w:p w14:paraId="4CE8FC5C" w14:textId="77777777" w:rsidR="00EC2CAB" w:rsidRDefault="00EC2CAB" w:rsidP="00222620">
      <w:pPr>
        <w:tabs>
          <w:tab w:val="left" w:pos="700"/>
        </w:tabs>
        <w:spacing w:after="0"/>
        <w:jc w:val="right"/>
        <w:rPr>
          <w:rFonts w:ascii="Times New Roman" w:hAnsi="Times New Roman" w:cs="Times New Roman"/>
          <w:b/>
        </w:rPr>
      </w:pPr>
    </w:p>
    <w:p w14:paraId="21263329" w14:textId="77777777" w:rsidR="00EC2CAB" w:rsidRDefault="00EC2CAB" w:rsidP="00222620">
      <w:pPr>
        <w:tabs>
          <w:tab w:val="left" w:pos="700"/>
        </w:tabs>
        <w:spacing w:after="0"/>
        <w:jc w:val="right"/>
        <w:rPr>
          <w:rFonts w:ascii="Times New Roman" w:hAnsi="Times New Roman" w:cs="Times New Roman"/>
          <w:b/>
        </w:rPr>
      </w:pPr>
    </w:p>
    <w:p w14:paraId="51856849" w14:textId="77777777" w:rsidR="00EC2CAB" w:rsidRDefault="00EC2CAB" w:rsidP="00222620">
      <w:pPr>
        <w:tabs>
          <w:tab w:val="left" w:pos="700"/>
        </w:tabs>
        <w:spacing w:after="0"/>
        <w:jc w:val="right"/>
        <w:rPr>
          <w:rFonts w:ascii="Times New Roman" w:hAnsi="Times New Roman" w:cs="Times New Roman"/>
          <w:b/>
        </w:rPr>
      </w:pPr>
    </w:p>
    <w:p w14:paraId="05FEA1CC" w14:textId="77777777" w:rsidR="00EC2CAB" w:rsidRDefault="00EC2CAB" w:rsidP="00222620">
      <w:pPr>
        <w:tabs>
          <w:tab w:val="left" w:pos="700"/>
        </w:tabs>
        <w:spacing w:after="0"/>
        <w:jc w:val="right"/>
        <w:rPr>
          <w:rFonts w:ascii="Times New Roman" w:hAnsi="Times New Roman" w:cs="Times New Roman"/>
          <w:b/>
        </w:rPr>
      </w:pPr>
    </w:p>
    <w:p w14:paraId="1491CA75" w14:textId="77777777" w:rsidR="00EC2CAB" w:rsidRDefault="00EC2CAB" w:rsidP="00222620">
      <w:pPr>
        <w:tabs>
          <w:tab w:val="left" w:pos="700"/>
        </w:tabs>
        <w:spacing w:after="0"/>
        <w:jc w:val="right"/>
        <w:rPr>
          <w:rFonts w:ascii="Times New Roman" w:hAnsi="Times New Roman" w:cs="Times New Roman"/>
          <w:b/>
        </w:rPr>
      </w:pPr>
    </w:p>
    <w:p w14:paraId="38109896" w14:textId="77777777" w:rsidR="00EC2CAB" w:rsidRDefault="00EC2CAB" w:rsidP="00222620">
      <w:pPr>
        <w:tabs>
          <w:tab w:val="left" w:pos="700"/>
        </w:tabs>
        <w:spacing w:after="0"/>
        <w:jc w:val="right"/>
        <w:rPr>
          <w:rFonts w:ascii="Times New Roman" w:hAnsi="Times New Roman" w:cs="Times New Roman"/>
          <w:b/>
        </w:rPr>
      </w:pPr>
    </w:p>
    <w:p w14:paraId="6FBA812A" w14:textId="77777777" w:rsidR="00EC2CAB" w:rsidRDefault="00EC2CAB" w:rsidP="00222620">
      <w:pPr>
        <w:tabs>
          <w:tab w:val="left" w:pos="700"/>
        </w:tabs>
        <w:spacing w:after="0"/>
        <w:jc w:val="right"/>
        <w:rPr>
          <w:rFonts w:ascii="Times New Roman" w:hAnsi="Times New Roman" w:cs="Times New Roman"/>
          <w:b/>
        </w:rPr>
      </w:pPr>
    </w:p>
    <w:p w14:paraId="60FA1DD2" w14:textId="77777777" w:rsidR="00EC2CAB" w:rsidRDefault="00EC2CAB" w:rsidP="00222620">
      <w:pPr>
        <w:tabs>
          <w:tab w:val="left" w:pos="700"/>
        </w:tabs>
        <w:spacing w:after="0"/>
        <w:jc w:val="right"/>
        <w:rPr>
          <w:rFonts w:ascii="Times New Roman" w:hAnsi="Times New Roman" w:cs="Times New Roman"/>
          <w:b/>
        </w:rPr>
      </w:pPr>
    </w:p>
    <w:p w14:paraId="7656DAFA" w14:textId="77777777" w:rsidR="00EC2CAB" w:rsidRDefault="00EC2CAB" w:rsidP="00222620">
      <w:pPr>
        <w:tabs>
          <w:tab w:val="left" w:pos="700"/>
        </w:tabs>
        <w:spacing w:after="0"/>
        <w:jc w:val="right"/>
        <w:rPr>
          <w:rFonts w:ascii="Times New Roman" w:hAnsi="Times New Roman" w:cs="Times New Roman"/>
          <w:b/>
        </w:rPr>
      </w:pPr>
    </w:p>
    <w:p w14:paraId="7D1B92EA" w14:textId="77777777" w:rsidR="00EC2CAB" w:rsidRDefault="00EC2CAB" w:rsidP="00222620">
      <w:pPr>
        <w:tabs>
          <w:tab w:val="left" w:pos="700"/>
        </w:tabs>
        <w:spacing w:after="0"/>
        <w:jc w:val="right"/>
        <w:rPr>
          <w:rFonts w:ascii="Times New Roman" w:hAnsi="Times New Roman" w:cs="Times New Roman"/>
          <w:b/>
        </w:rPr>
      </w:pPr>
    </w:p>
    <w:p w14:paraId="25E02301" w14:textId="77777777" w:rsidR="00EC2CAB" w:rsidRDefault="00EC2CAB" w:rsidP="00222620">
      <w:pPr>
        <w:tabs>
          <w:tab w:val="left" w:pos="700"/>
        </w:tabs>
        <w:spacing w:after="0"/>
        <w:jc w:val="right"/>
        <w:rPr>
          <w:rFonts w:ascii="Times New Roman" w:hAnsi="Times New Roman" w:cs="Times New Roman"/>
          <w:b/>
        </w:rPr>
      </w:pPr>
    </w:p>
    <w:p w14:paraId="22ABAAEB" w14:textId="77777777" w:rsidR="00EC2CAB" w:rsidRDefault="00EC2CAB" w:rsidP="00222620">
      <w:pPr>
        <w:tabs>
          <w:tab w:val="left" w:pos="700"/>
        </w:tabs>
        <w:spacing w:after="0"/>
        <w:jc w:val="right"/>
        <w:rPr>
          <w:rFonts w:ascii="Times New Roman" w:hAnsi="Times New Roman" w:cs="Times New Roman"/>
          <w:b/>
        </w:rPr>
      </w:pPr>
    </w:p>
    <w:p w14:paraId="2EC8ACC6" w14:textId="77777777" w:rsidR="00EC2CAB" w:rsidRDefault="00EC2CAB" w:rsidP="00222620">
      <w:pPr>
        <w:tabs>
          <w:tab w:val="left" w:pos="700"/>
        </w:tabs>
        <w:spacing w:after="0"/>
        <w:jc w:val="right"/>
        <w:rPr>
          <w:rFonts w:ascii="Times New Roman" w:hAnsi="Times New Roman" w:cs="Times New Roman"/>
          <w:b/>
        </w:rPr>
      </w:pPr>
    </w:p>
    <w:p w14:paraId="6398F2A2" w14:textId="77777777" w:rsidR="00EC2CAB" w:rsidRDefault="00EC2CAB" w:rsidP="00222620">
      <w:pPr>
        <w:tabs>
          <w:tab w:val="left" w:pos="700"/>
        </w:tabs>
        <w:spacing w:after="0"/>
        <w:jc w:val="right"/>
        <w:rPr>
          <w:rFonts w:ascii="Times New Roman" w:hAnsi="Times New Roman" w:cs="Times New Roman"/>
          <w:b/>
        </w:rPr>
      </w:pPr>
    </w:p>
    <w:p w14:paraId="7DA10E5C" w14:textId="77777777" w:rsidR="00EC2CAB" w:rsidRDefault="00EC2CAB" w:rsidP="00222620">
      <w:pPr>
        <w:tabs>
          <w:tab w:val="left" w:pos="700"/>
        </w:tabs>
        <w:spacing w:after="0"/>
        <w:jc w:val="right"/>
        <w:rPr>
          <w:rFonts w:ascii="Times New Roman" w:hAnsi="Times New Roman" w:cs="Times New Roman"/>
          <w:b/>
        </w:rPr>
      </w:pPr>
    </w:p>
    <w:p w14:paraId="26B0D3A3" w14:textId="77777777" w:rsidR="00EC2CAB" w:rsidRDefault="00EC2CAB" w:rsidP="00222620">
      <w:pPr>
        <w:tabs>
          <w:tab w:val="left" w:pos="700"/>
        </w:tabs>
        <w:spacing w:after="0"/>
        <w:jc w:val="right"/>
        <w:rPr>
          <w:rFonts w:ascii="Times New Roman" w:hAnsi="Times New Roman" w:cs="Times New Roman"/>
          <w:b/>
        </w:rPr>
      </w:pPr>
    </w:p>
    <w:p w14:paraId="68B3E390" w14:textId="77777777" w:rsidR="00EC2CAB" w:rsidRDefault="00EC2CAB" w:rsidP="00222620">
      <w:pPr>
        <w:tabs>
          <w:tab w:val="left" w:pos="700"/>
        </w:tabs>
        <w:spacing w:after="0"/>
        <w:jc w:val="right"/>
        <w:rPr>
          <w:rFonts w:ascii="Times New Roman" w:hAnsi="Times New Roman" w:cs="Times New Roman"/>
          <w:b/>
        </w:rPr>
      </w:pPr>
    </w:p>
    <w:p w14:paraId="582DF2DD" w14:textId="77777777" w:rsidR="00EC2CAB" w:rsidRDefault="00EC2CAB" w:rsidP="00222620">
      <w:pPr>
        <w:tabs>
          <w:tab w:val="left" w:pos="700"/>
        </w:tabs>
        <w:spacing w:after="0"/>
        <w:jc w:val="right"/>
        <w:rPr>
          <w:rFonts w:ascii="Times New Roman" w:hAnsi="Times New Roman" w:cs="Times New Roman"/>
          <w:b/>
        </w:rPr>
      </w:pPr>
    </w:p>
    <w:p w14:paraId="75CAE32C" w14:textId="77777777" w:rsidR="00EC2CAB" w:rsidRDefault="00EC2CAB" w:rsidP="00222620">
      <w:pPr>
        <w:tabs>
          <w:tab w:val="left" w:pos="700"/>
        </w:tabs>
        <w:spacing w:after="0"/>
        <w:jc w:val="right"/>
        <w:rPr>
          <w:rFonts w:ascii="Times New Roman" w:hAnsi="Times New Roman" w:cs="Times New Roman"/>
          <w:b/>
        </w:rPr>
      </w:pPr>
    </w:p>
    <w:p w14:paraId="0379F57E" w14:textId="77777777" w:rsidR="00EC2CAB" w:rsidRDefault="00EC2CAB" w:rsidP="00222620">
      <w:pPr>
        <w:tabs>
          <w:tab w:val="left" w:pos="700"/>
        </w:tabs>
        <w:spacing w:after="0"/>
        <w:jc w:val="right"/>
        <w:rPr>
          <w:rFonts w:ascii="Times New Roman" w:hAnsi="Times New Roman" w:cs="Times New Roman"/>
          <w:b/>
        </w:rPr>
      </w:pPr>
    </w:p>
    <w:p w14:paraId="78CB8277" w14:textId="77777777" w:rsidR="00222620" w:rsidRPr="001C6ADB" w:rsidRDefault="00222620" w:rsidP="00222620">
      <w:pPr>
        <w:tabs>
          <w:tab w:val="left" w:pos="700"/>
        </w:tabs>
        <w:spacing w:after="0"/>
        <w:jc w:val="right"/>
        <w:rPr>
          <w:rFonts w:ascii="Times New Roman" w:hAnsi="Times New Roman" w:cs="Times New Roman"/>
          <w:b/>
        </w:rPr>
      </w:pPr>
      <w:r w:rsidRPr="001C6ADB">
        <w:rPr>
          <w:rFonts w:ascii="Times New Roman" w:hAnsi="Times New Roman" w:cs="Times New Roman"/>
          <w:b/>
        </w:rPr>
        <w:lastRenderedPageBreak/>
        <w:t>Приложение № 4</w:t>
      </w:r>
    </w:p>
    <w:p w14:paraId="32590911" w14:textId="4B6D44B2" w:rsidR="00222620" w:rsidRPr="001C6ADB" w:rsidRDefault="00222620" w:rsidP="00222620">
      <w:pPr>
        <w:tabs>
          <w:tab w:val="left" w:pos="700"/>
        </w:tabs>
        <w:spacing w:after="0"/>
        <w:jc w:val="right"/>
        <w:rPr>
          <w:rFonts w:ascii="Times New Roman" w:hAnsi="Times New Roman" w:cs="Times New Roman"/>
          <w:b/>
        </w:rPr>
      </w:pPr>
      <w:r w:rsidRPr="001C6ADB">
        <w:rPr>
          <w:rFonts w:ascii="Times New Roman" w:hAnsi="Times New Roman" w:cs="Times New Roman"/>
          <w:b/>
        </w:rPr>
        <w:t>к извещению о проведении запроса котировок в электронной форме</w:t>
      </w:r>
    </w:p>
    <w:p w14:paraId="1CBD9224" w14:textId="77777777" w:rsidR="00222620" w:rsidRPr="001C6ADB" w:rsidRDefault="00222620" w:rsidP="00222620">
      <w:pPr>
        <w:spacing w:after="0" w:line="240" w:lineRule="auto"/>
        <w:jc w:val="both"/>
        <w:rPr>
          <w:rFonts w:ascii="Times New Roman" w:hAnsi="Times New Roman" w:cs="Times New Roman"/>
        </w:rPr>
      </w:pPr>
    </w:p>
    <w:p w14:paraId="2F9C3510" w14:textId="77777777" w:rsidR="00222620" w:rsidRPr="001C6ADB" w:rsidRDefault="00222620" w:rsidP="00222620">
      <w:pPr>
        <w:spacing w:after="0" w:line="240" w:lineRule="auto"/>
        <w:jc w:val="center"/>
        <w:rPr>
          <w:rFonts w:ascii="Times New Roman" w:eastAsia="Calibri" w:hAnsi="Times New Roman" w:cs="Times New Roman"/>
          <w:b/>
        </w:rPr>
      </w:pPr>
      <w:r w:rsidRPr="001C6ADB">
        <w:rPr>
          <w:rFonts w:ascii="Times New Roman" w:eastAsia="Calibri" w:hAnsi="Times New Roman" w:cs="Times New Roman"/>
          <w:b/>
        </w:rPr>
        <w:t>ОБОСНОВАНИЕ НАЧАЛЬНОЙ (МАКСИМАЛЬНОЙ) ЦЕНЫ ДОГОВОРА</w:t>
      </w:r>
    </w:p>
    <w:p w14:paraId="16AC7351" w14:textId="77777777" w:rsidR="00222620" w:rsidRPr="001C6ADB" w:rsidRDefault="00222620" w:rsidP="00222620">
      <w:pPr>
        <w:spacing w:after="0" w:line="240" w:lineRule="auto"/>
        <w:jc w:val="center"/>
        <w:rPr>
          <w:rFonts w:ascii="Times New Roman" w:eastAsia="Calibri" w:hAnsi="Times New Roman" w:cs="Times New Roman"/>
          <w:b/>
        </w:rPr>
      </w:pPr>
    </w:p>
    <w:p w14:paraId="70D0AF5B" w14:textId="77777777" w:rsidR="00222620" w:rsidRPr="001C6ADB" w:rsidRDefault="00AC2541" w:rsidP="00AC2541">
      <w:pPr>
        <w:spacing w:after="0" w:line="240" w:lineRule="auto"/>
        <w:jc w:val="center"/>
        <w:rPr>
          <w:rFonts w:ascii="Times New Roman" w:hAnsi="Times New Roman" w:cs="Times New Roman"/>
        </w:rPr>
      </w:pPr>
      <w:r w:rsidRPr="001C6ADB">
        <w:rPr>
          <w:rFonts w:ascii="Times New Roman" w:hAnsi="Times New Roman" w:cs="Times New Roman"/>
        </w:rPr>
        <w:t>Прилагается отдельным файлом</w:t>
      </w:r>
    </w:p>
    <w:p w14:paraId="10E43A76" w14:textId="77777777" w:rsidR="001C6ADB" w:rsidRPr="001C6ADB" w:rsidRDefault="001C6ADB">
      <w:pPr>
        <w:spacing w:after="0" w:line="240" w:lineRule="auto"/>
        <w:jc w:val="center"/>
        <w:rPr>
          <w:rFonts w:ascii="Times New Roman" w:hAnsi="Times New Roman" w:cs="Times New Roman"/>
        </w:rPr>
      </w:pPr>
    </w:p>
    <w:sectPr w:rsidR="001C6ADB" w:rsidRPr="001C6ADB"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B0330" w14:textId="77777777" w:rsidR="009870C4" w:rsidRDefault="009870C4" w:rsidP="00B32EBF">
      <w:pPr>
        <w:spacing w:after="0" w:line="240" w:lineRule="auto"/>
      </w:pPr>
      <w:r>
        <w:separator/>
      </w:r>
    </w:p>
  </w:endnote>
  <w:endnote w:type="continuationSeparator" w:id="0">
    <w:p w14:paraId="6A182C94" w14:textId="77777777" w:rsidR="009870C4" w:rsidRDefault="009870C4"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C2196" w14:textId="77777777" w:rsidR="009870C4" w:rsidRDefault="009870C4" w:rsidP="00B32EBF">
      <w:pPr>
        <w:spacing w:after="0" w:line="240" w:lineRule="auto"/>
      </w:pPr>
      <w:r>
        <w:separator/>
      </w:r>
    </w:p>
  </w:footnote>
  <w:footnote w:type="continuationSeparator" w:id="0">
    <w:p w14:paraId="088875DD" w14:textId="77777777" w:rsidR="009870C4" w:rsidRDefault="009870C4" w:rsidP="00B32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3">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4">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42251D"/>
    <w:multiLevelType w:val="multilevel"/>
    <w:tmpl w:val="FB8275B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4126108A"/>
    <w:multiLevelType w:val="multilevel"/>
    <w:tmpl w:val="829C1192"/>
    <w:lvl w:ilvl="0">
      <w:start w:val="3"/>
      <w:numFmt w:val="decimal"/>
      <w:lvlText w:val="%1."/>
      <w:lvlJc w:val="left"/>
      <w:pPr>
        <w:ind w:left="502"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8">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3">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20"/>
  </w:num>
  <w:num w:numId="4">
    <w:abstractNumId w:val="15"/>
  </w:num>
  <w:num w:numId="5">
    <w:abstractNumId w:val="22"/>
  </w:num>
  <w:num w:numId="6">
    <w:abstractNumId w:val="26"/>
  </w:num>
  <w:num w:numId="7">
    <w:abstractNumId w:val="27"/>
  </w:num>
  <w:num w:numId="8">
    <w:abstractNumId w:val="18"/>
  </w:num>
  <w:num w:numId="9">
    <w:abstractNumId w:val="8"/>
  </w:num>
  <w:num w:numId="10">
    <w:abstractNumId w:val="16"/>
  </w:num>
  <w:num w:numId="11">
    <w:abstractNumId w:val="4"/>
  </w:num>
  <w:num w:numId="12">
    <w:abstractNumId w:val="21"/>
  </w:num>
  <w:num w:numId="13">
    <w:abstractNumId w:val="19"/>
  </w:num>
  <w:num w:numId="14">
    <w:abstractNumId w:val="23"/>
  </w:num>
  <w:num w:numId="15">
    <w:abstractNumId w:val="10"/>
  </w:num>
  <w:num w:numId="16">
    <w:abstractNumId w:val="17"/>
  </w:num>
  <w:num w:numId="17">
    <w:abstractNumId w:val="12"/>
  </w:num>
  <w:num w:numId="18">
    <w:abstractNumId w:val="7"/>
  </w:num>
  <w:num w:numId="19">
    <w:abstractNumId w:val="6"/>
  </w:num>
  <w:num w:numId="20">
    <w:abstractNumId w:val="25"/>
  </w:num>
  <w:num w:numId="21">
    <w:abstractNumId w:val="0"/>
  </w:num>
  <w:num w:numId="22">
    <w:abstractNumId w:val="2"/>
  </w:num>
  <w:num w:numId="23">
    <w:abstractNumId w:val="3"/>
  </w:num>
  <w:num w:numId="24">
    <w:abstractNumId w:val="28"/>
  </w:num>
  <w:num w:numId="25">
    <w:abstractNumId w:val="11"/>
  </w:num>
  <w:num w:numId="26">
    <w:abstractNumId w:val="24"/>
  </w:num>
  <w:num w:numId="27">
    <w:abstractNumId w:val="1"/>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213A8"/>
    <w:rsid w:val="00030A01"/>
    <w:rsid w:val="00031EFE"/>
    <w:rsid w:val="00042838"/>
    <w:rsid w:val="000463AA"/>
    <w:rsid w:val="00051CB4"/>
    <w:rsid w:val="0005785B"/>
    <w:rsid w:val="00063D00"/>
    <w:rsid w:val="000647F7"/>
    <w:rsid w:val="00065193"/>
    <w:rsid w:val="00095687"/>
    <w:rsid w:val="000E028B"/>
    <w:rsid w:val="00133D63"/>
    <w:rsid w:val="00134923"/>
    <w:rsid w:val="00152873"/>
    <w:rsid w:val="00153FF6"/>
    <w:rsid w:val="00170508"/>
    <w:rsid w:val="00183F45"/>
    <w:rsid w:val="001840A2"/>
    <w:rsid w:val="00186B5A"/>
    <w:rsid w:val="001B599D"/>
    <w:rsid w:val="001C4321"/>
    <w:rsid w:val="001C6ADB"/>
    <w:rsid w:val="0020194D"/>
    <w:rsid w:val="0020417F"/>
    <w:rsid w:val="00211C47"/>
    <w:rsid w:val="00222620"/>
    <w:rsid w:val="0022591F"/>
    <w:rsid w:val="00225982"/>
    <w:rsid w:val="002722F4"/>
    <w:rsid w:val="002942E5"/>
    <w:rsid w:val="002A6330"/>
    <w:rsid w:val="002B6186"/>
    <w:rsid w:val="002D06EA"/>
    <w:rsid w:val="002D1A70"/>
    <w:rsid w:val="002D750A"/>
    <w:rsid w:val="00343BF2"/>
    <w:rsid w:val="00353AB5"/>
    <w:rsid w:val="0035638F"/>
    <w:rsid w:val="0036432F"/>
    <w:rsid w:val="003643C3"/>
    <w:rsid w:val="00370736"/>
    <w:rsid w:val="00373044"/>
    <w:rsid w:val="00397606"/>
    <w:rsid w:val="003B57B5"/>
    <w:rsid w:val="003E4FB9"/>
    <w:rsid w:val="003F305E"/>
    <w:rsid w:val="003F6439"/>
    <w:rsid w:val="00450670"/>
    <w:rsid w:val="00456116"/>
    <w:rsid w:val="00457C7C"/>
    <w:rsid w:val="004646A8"/>
    <w:rsid w:val="00474352"/>
    <w:rsid w:val="0049517D"/>
    <w:rsid w:val="004A3D3D"/>
    <w:rsid w:val="004B4F75"/>
    <w:rsid w:val="004C34B5"/>
    <w:rsid w:val="004E1605"/>
    <w:rsid w:val="004F2541"/>
    <w:rsid w:val="004F2737"/>
    <w:rsid w:val="00505C78"/>
    <w:rsid w:val="00506433"/>
    <w:rsid w:val="0052161D"/>
    <w:rsid w:val="00522122"/>
    <w:rsid w:val="00542494"/>
    <w:rsid w:val="005604E6"/>
    <w:rsid w:val="0056468D"/>
    <w:rsid w:val="00586AAE"/>
    <w:rsid w:val="00587779"/>
    <w:rsid w:val="005A1D53"/>
    <w:rsid w:val="005A237B"/>
    <w:rsid w:val="005A4E8E"/>
    <w:rsid w:val="005D3DAE"/>
    <w:rsid w:val="005E0975"/>
    <w:rsid w:val="005E7540"/>
    <w:rsid w:val="005F65AC"/>
    <w:rsid w:val="00603F72"/>
    <w:rsid w:val="00612C53"/>
    <w:rsid w:val="006162CD"/>
    <w:rsid w:val="006177BA"/>
    <w:rsid w:val="0062619B"/>
    <w:rsid w:val="00643216"/>
    <w:rsid w:val="006441E0"/>
    <w:rsid w:val="0065088A"/>
    <w:rsid w:val="00651B33"/>
    <w:rsid w:val="00660629"/>
    <w:rsid w:val="006778D1"/>
    <w:rsid w:val="00685AD6"/>
    <w:rsid w:val="006952A9"/>
    <w:rsid w:val="006B30EC"/>
    <w:rsid w:val="006B7B31"/>
    <w:rsid w:val="006C53DB"/>
    <w:rsid w:val="006D22FB"/>
    <w:rsid w:val="006D761C"/>
    <w:rsid w:val="006F5388"/>
    <w:rsid w:val="00701043"/>
    <w:rsid w:val="007268ED"/>
    <w:rsid w:val="00736F4D"/>
    <w:rsid w:val="00743B5C"/>
    <w:rsid w:val="00746B91"/>
    <w:rsid w:val="00772355"/>
    <w:rsid w:val="0077458C"/>
    <w:rsid w:val="00792E77"/>
    <w:rsid w:val="00793EA6"/>
    <w:rsid w:val="007A476D"/>
    <w:rsid w:val="007B0E77"/>
    <w:rsid w:val="007B6A28"/>
    <w:rsid w:val="007E6C48"/>
    <w:rsid w:val="007F4254"/>
    <w:rsid w:val="007F696B"/>
    <w:rsid w:val="00804E73"/>
    <w:rsid w:val="00815C1D"/>
    <w:rsid w:val="008240A9"/>
    <w:rsid w:val="00827835"/>
    <w:rsid w:val="00855A97"/>
    <w:rsid w:val="0086068C"/>
    <w:rsid w:val="008745E7"/>
    <w:rsid w:val="00890EFF"/>
    <w:rsid w:val="00893054"/>
    <w:rsid w:val="008B206B"/>
    <w:rsid w:val="008B35B6"/>
    <w:rsid w:val="008B5C0E"/>
    <w:rsid w:val="008C589C"/>
    <w:rsid w:val="008C77DB"/>
    <w:rsid w:val="00905341"/>
    <w:rsid w:val="00907619"/>
    <w:rsid w:val="0090783E"/>
    <w:rsid w:val="00930C30"/>
    <w:rsid w:val="00936A1E"/>
    <w:rsid w:val="00942407"/>
    <w:rsid w:val="009576B1"/>
    <w:rsid w:val="0096474B"/>
    <w:rsid w:val="00975779"/>
    <w:rsid w:val="00984690"/>
    <w:rsid w:val="009870C4"/>
    <w:rsid w:val="00993DFA"/>
    <w:rsid w:val="009A09E6"/>
    <w:rsid w:val="009B43ED"/>
    <w:rsid w:val="009B5498"/>
    <w:rsid w:val="009D5F7E"/>
    <w:rsid w:val="009E290C"/>
    <w:rsid w:val="009E496E"/>
    <w:rsid w:val="00A21BAE"/>
    <w:rsid w:val="00A426AB"/>
    <w:rsid w:val="00A57644"/>
    <w:rsid w:val="00A60611"/>
    <w:rsid w:val="00A71DCD"/>
    <w:rsid w:val="00A85256"/>
    <w:rsid w:val="00A87F2F"/>
    <w:rsid w:val="00AA0230"/>
    <w:rsid w:val="00AA0CAF"/>
    <w:rsid w:val="00AA2704"/>
    <w:rsid w:val="00AB1387"/>
    <w:rsid w:val="00AC2541"/>
    <w:rsid w:val="00AD688B"/>
    <w:rsid w:val="00AE2A9E"/>
    <w:rsid w:val="00B019AE"/>
    <w:rsid w:val="00B021E0"/>
    <w:rsid w:val="00B21D2F"/>
    <w:rsid w:val="00B262A8"/>
    <w:rsid w:val="00B3107B"/>
    <w:rsid w:val="00B32EBF"/>
    <w:rsid w:val="00B33D4F"/>
    <w:rsid w:val="00B54527"/>
    <w:rsid w:val="00B576C1"/>
    <w:rsid w:val="00B74D47"/>
    <w:rsid w:val="00B763A1"/>
    <w:rsid w:val="00B90D38"/>
    <w:rsid w:val="00BD00AB"/>
    <w:rsid w:val="00BE3AAF"/>
    <w:rsid w:val="00C21269"/>
    <w:rsid w:val="00C2752F"/>
    <w:rsid w:val="00C5184A"/>
    <w:rsid w:val="00C5456F"/>
    <w:rsid w:val="00C753A9"/>
    <w:rsid w:val="00C9156F"/>
    <w:rsid w:val="00CC7117"/>
    <w:rsid w:val="00CD37DF"/>
    <w:rsid w:val="00CD3C5D"/>
    <w:rsid w:val="00CE1843"/>
    <w:rsid w:val="00CF3832"/>
    <w:rsid w:val="00D1208D"/>
    <w:rsid w:val="00D24B0D"/>
    <w:rsid w:val="00D31491"/>
    <w:rsid w:val="00D42B8B"/>
    <w:rsid w:val="00D55D14"/>
    <w:rsid w:val="00D61CDD"/>
    <w:rsid w:val="00D65EF5"/>
    <w:rsid w:val="00D80C22"/>
    <w:rsid w:val="00D97742"/>
    <w:rsid w:val="00DA1A0C"/>
    <w:rsid w:val="00DA51DB"/>
    <w:rsid w:val="00DA7E9A"/>
    <w:rsid w:val="00DC2A47"/>
    <w:rsid w:val="00DE5E39"/>
    <w:rsid w:val="00E0441D"/>
    <w:rsid w:val="00E10E82"/>
    <w:rsid w:val="00E16C9F"/>
    <w:rsid w:val="00E23075"/>
    <w:rsid w:val="00E334FB"/>
    <w:rsid w:val="00E40A80"/>
    <w:rsid w:val="00E43453"/>
    <w:rsid w:val="00E43CCF"/>
    <w:rsid w:val="00E446B1"/>
    <w:rsid w:val="00E45EC8"/>
    <w:rsid w:val="00E617BE"/>
    <w:rsid w:val="00E6233E"/>
    <w:rsid w:val="00E65AB5"/>
    <w:rsid w:val="00E862A6"/>
    <w:rsid w:val="00E96AE9"/>
    <w:rsid w:val="00EA2426"/>
    <w:rsid w:val="00EA7BEA"/>
    <w:rsid w:val="00EB0B3D"/>
    <w:rsid w:val="00EB210E"/>
    <w:rsid w:val="00EB7B99"/>
    <w:rsid w:val="00EB7CF4"/>
    <w:rsid w:val="00EC2CAB"/>
    <w:rsid w:val="00EC6606"/>
    <w:rsid w:val="00EE176E"/>
    <w:rsid w:val="00F04150"/>
    <w:rsid w:val="00F21785"/>
    <w:rsid w:val="00F5444C"/>
    <w:rsid w:val="00F76D28"/>
    <w:rsid w:val="00F774A9"/>
    <w:rsid w:val="00F84788"/>
    <w:rsid w:val="00F8496A"/>
    <w:rsid w:val="00F90779"/>
    <w:rsid w:val="00F9111D"/>
    <w:rsid w:val="00F93084"/>
    <w:rsid w:val="00F94BB1"/>
    <w:rsid w:val="00FB0174"/>
    <w:rsid w:val="00FC3D29"/>
    <w:rsid w:val="00FD553C"/>
    <w:rsid w:val="00FD7515"/>
    <w:rsid w:val="00FE4EA3"/>
    <w:rsid w:val="00FE71EB"/>
    <w:rsid w:val="00FF1DF0"/>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character" w:customStyle="1" w:styleId="22">
    <w:name w:val="Неразрешенное упоминание2"/>
    <w:basedOn w:val="a0"/>
    <w:uiPriority w:val="99"/>
    <w:semiHidden/>
    <w:unhideWhenUsed/>
    <w:rsid w:val="00186B5A"/>
    <w:rPr>
      <w:color w:val="605E5C"/>
      <w:shd w:val="clear" w:color="auto" w:fill="E1DFDD"/>
    </w:rPr>
  </w:style>
  <w:style w:type="table" w:customStyle="1" w:styleId="14">
    <w:name w:val="Сетка таблицы1"/>
    <w:basedOn w:val="a1"/>
    <w:next w:val="a3"/>
    <w:uiPriority w:val="39"/>
    <w:rsid w:val="0056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668601529">
      <w:bodyDiv w:val="1"/>
      <w:marLeft w:val="0"/>
      <w:marRight w:val="0"/>
      <w:marTop w:val="0"/>
      <w:marBottom w:val="0"/>
      <w:divBdr>
        <w:top w:val="none" w:sz="0" w:space="0" w:color="auto"/>
        <w:left w:val="none" w:sz="0" w:space="0" w:color="auto"/>
        <w:bottom w:val="none" w:sz="0" w:space="0" w:color="auto"/>
        <w:right w:val="none" w:sz="0" w:space="0" w:color="auto"/>
      </w:divBdr>
    </w:div>
    <w:div w:id="82316269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35507530">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_lastochka@bk.ru" TargetMode="External"/><Relationship Id="rId5" Type="http://schemas.openxmlformats.org/officeDocument/2006/relationships/settings" Target="settings.xml"/><Relationship Id="rId10" Type="http://schemas.openxmlformats.org/officeDocument/2006/relationships/hyperlink" Target="https://zakupki.gov.ru/223/purchase/public/purchase/info/common-info.html?regNumber=32009408028" TargetMode="External"/><Relationship Id="rId4" Type="http://schemas.microsoft.com/office/2007/relationships/stylesWithEffects" Target="stylesWithEffects.xml"/><Relationship Id="rId9" Type="http://schemas.openxmlformats.org/officeDocument/2006/relationships/hyperlink" Target="https://zakupki.gov.ru/223/purchase/public/purchase/info/common-info.html?regNumber=320094080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582E4-C42A-42F0-BFA2-81D47995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14</Pages>
  <Words>4875</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2021-10-19T10:27:00Z</cp:lastPrinted>
  <dcterms:created xsi:type="dcterms:W3CDTF">2018-12-14T07:16:00Z</dcterms:created>
  <dcterms:modified xsi:type="dcterms:W3CDTF">2022-12-22T05:28:00Z</dcterms:modified>
</cp:coreProperties>
</file>