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772BBE" w14:textId="77777777" w:rsidR="00A31879" w:rsidRPr="00A31879" w:rsidRDefault="00A31879" w:rsidP="00A31879">
      <w:pPr>
        <w:ind w:left="5664" w:right="209" w:firstLine="708"/>
      </w:pPr>
      <w:r w:rsidRPr="00A31879">
        <w:t>УТВЕРЖДАЮ</w:t>
      </w:r>
    </w:p>
    <w:p w14:paraId="10D5FB75" w14:textId="77777777" w:rsidR="00A31879" w:rsidRPr="00A31879" w:rsidRDefault="00A31879" w:rsidP="00A31879">
      <w:pPr>
        <w:ind w:left="6372" w:right="209"/>
      </w:pPr>
      <w:r w:rsidRPr="00A31879">
        <w:rPr>
          <w:noProof/>
        </w:rPr>
        <w:drawing>
          <wp:anchor distT="0" distB="0" distL="114300" distR="114300" simplePos="0" relativeHeight="251663360" behindDoc="1" locked="0" layoutInCell="1" allowOverlap="1" wp14:anchorId="25DD3E3A" wp14:editId="33A90885">
            <wp:simplePos x="0" y="0"/>
            <wp:positionH relativeFrom="column">
              <wp:posOffset>4016375</wp:posOffset>
            </wp:positionH>
            <wp:positionV relativeFrom="paragraph">
              <wp:posOffset>250190</wp:posOffset>
            </wp:positionV>
            <wp:extent cx="803275" cy="6102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327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879">
        <w:t xml:space="preserve">Директор МАУ Центр дзюдо «Мужество» </w:t>
      </w:r>
      <w:proofErr w:type="spellStart"/>
      <w:r w:rsidRPr="00A31879">
        <w:t>г.о</w:t>
      </w:r>
      <w:proofErr w:type="spellEnd"/>
      <w:r w:rsidRPr="00A31879">
        <w:t>. Самара</w:t>
      </w:r>
    </w:p>
    <w:p w14:paraId="7C1C6C66" w14:textId="77777777" w:rsidR="00A31879" w:rsidRPr="00A31879" w:rsidRDefault="00A31879" w:rsidP="00A31879">
      <w:pPr>
        <w:ind w:right="209"/>
      </w:pPr>
    </w:p>
    <w:p w14:paraId="69778E65" w14:textId="77777777" w:rsidR="00A31879" w:rsidRPr="00A31879" w:rsidRDefault="00A31879" w:rsidP="00A31879">
      <w:pPr>
        <w:ind w:left="5664" w:right="209" w:firstLine="708"/>
      </w:pPr>
      <w:r w:rsidRPr="00A31879">
        <w:t>____________ Ю.С. Шумилин</w:t>
      </w:r>
    </w:p>
    <w:p w14:paraId="2A9EB6F2" w14:textId="77777777" w:rsidR="00A31879" w:rsidRPr="00A31879" w:rsidRDefault="00A31879" w:rsidP="00A31879">
      <w:pPr>
        <w:ind w:left="5664" w:right="209" w:firstLine="708"/>
      </w:pPr>
    </w:p>
    <w:p w14:paraId="32534A19" w14:textId="07CF0391" w:rsidR="00B215B9" w:rsidRPr="009E6335" w:rsidRDefault="00B215B9" w:rsidP="00EC771B">
      <w:pPr>
        <w:jc w:val="right"/>
        <w:rPr>
          <w:rStyle w:val="afff3"/>
          <w:lang w:eastAsia="ru-RU"/>
        </w:rPr>
      </w:pPr>
    </w:p>
    <w:p w14:paraId="404E802B" w14:textId="77777777" w:rsidR="00B215B9" w:rsidRPr="009E6335" w:rsidRDefault="00B215B9" w:rsidP="00EC771B">
      <w:pPr>
        <w:jc w:val="center"/>
        <w:rPr>
          <w:rStyle w:val="afff3"/>
          <w:lang w:eastAsia="ru-RU"/>
        </w:rPr>
      </w:pPr>
    </w:p>
    <w:p w14:paraId="1E97B85B" w14:textId="77777777" w:rsidR="00B215B9" w:rsidRDefault="00B215B9" w:rsidP="00EC771B">
      <w:pPr>
        <w:jc w:val="center"/>
        <w:rPr>
          <w:rStyle w:val="afff3"/>
          <w:lang w:eastAsia="ru-RU"/>
        </w:rPr>
      </w:pPr>
    </w:p>
    <w:p w14:paraId="76515CC5" w14:textId="77777777" w:rsidR="004E2EAC" w:rsidRDefault="004E2EAC" w:rsidP="00EC771B">
      <w:pPr>
        <w:jc w:val="center"/>
        <w:rPr>
          <w:rStyle w:val="afff3"/>
          <w:lang w:eastAsia="ru-RU"/>
        </w:rPr>
      </w:pPr>
    </w:p>
    <w:p w14:paraId="642AC41B" w14:textId="77777777" w:rsidR="004E2EAC" w:rsidRPr="009E6335" w:rsidRDefault="004E2EAC" w:rsidP="00EC771B">
      <w:pPr>
        <w:jc w:val="center"/>
        <w:rPr>
          <w:rStyle w:val="afff3"/>
          <w:lang w:eastAsia="ru-RU"/>
        </w:rPr>
      </w:pPr>
    </w:p>
    <w:p w14:paraId="3D884085" w14:textId="77777777" w:rsidR="00B215B9" w:rsidRPr="009E6335" w:rsidRDefault="00B215B9" w:rsidP="00EC771B">
      <w:pPr>
        <w:jc w:val="center"/>
        <w:rPr>
          <w:rStyle w:val="afff3"/>
          <w:lang w:eastAsia="ru-RU"/>
        </w:rPr>
      </w:pPr>
    </w:p>
    <w:p w14:paraId="2F1FF068" w14:textId="77777777" w:rsidR="00B215B9" w:rsidRPr="009E6335" w:rsidRDefault="00B215B9" w:rsidP="00EC771B">
      <w:pPr>
        <w:jc w:val="center"/>
        <w:rPr>
          <w:rStyle w:val="afff3"/>
          <w:lang w:eastAsia="ru-RU"/>
        </w:rPr>
      </w:pPr>
    </w:p>
    <w:p w14:paraId="77568132" w14:textId="77777777" w:rsidR="00B215B9" w:rsidRPr="009E6335" w:rsidRDefault="00B215B9" w:rsidP="00EC771B">
      <w:pPr>
        <w:jc w:val="center"/>
        <w:rPr>
          <w:rStyle w:val="afff3"/>
          <w:lang w:eastAsia="ru-RU"/>
        </w:rPr>
      </w:pPr>
    </w:p>
    <w:p w14:paraId="4CA75CF0" w14:textId="77777777" w:rsidR="00B215B9" w:rsidRPr="009E6335" w:rsidRDefault="00B215B9" w:rsidP="00EC771B">
      <w:pPr>
        <w:jc w:val="center"/>
        <w:rPr>
          <w:rStyle w:val="afff3"/>
          <w:lang w:eastAsia="ru-RU"/>
        </w:rPr>
      </w:pPr>
    </w:p>
    <w:p w14:paraId="4BA5541B" w14:textId="77777777" w:rsidR="00B215B9" w:rsidRPr="009E6335" w:rsidRDefault="00B215B9" w:rsidP="00EC771B">
      <w:pPr>
        <w:jc w:val="center"/>
        <w:rPr>
          <w:rStyle w:val="afff3"/>
          <w:lang w:eastAsia="ru-RU"/>
        </w:rPr>
      </w:pPr>
      <w:bookmarkStart w:id="0" w:name="_Hlk161402284"/>
    </w:p>
    <w:p w14:paraId="20985F62" w14:textId="77777777" w:rsidR="00B215B9" w:rsidRPr="009E6335" w:rsidRDefault="00B215B9" w:rsidP="00EC771B">
      <w:pPr>
        <w:jc w:val="center"/>
        <w:rPr>
          <w:rStyle w:val="afff3"/>
          <w:b w:val="0"/>
          <w:bCs w:val="0"/>
          <w:lang w:eastAsia="ru-RU"/>
        </w:rPr>
      </w:pPr>
      <w:r w:rsidRPr="009E6335">
        <w:rPr>
          <w:rStyle w:val="afff3"/>
          <w:b w:val="0"/>
          <w:bCs w:val="0"/>
          <w:lang w:eastAsia="ru-RU"/>
        </w:rPr>
        <w:t>ДОКУМЕНТАЦИЯ</w:t>
      </w:r>
    </w:p>
    <w:p w14:paraId="109008B3" w14:textId="2360BB3B" w:rsidR="00B215B9" w:rsidRPr="009E6335" w:rsidRDefault="00B215B9" w:rsidP="00EC771B">
      <w:pPr>
        <w:jc w:val="center"/>
        <w:rPr>
          <w:rStyle w:val="afff3"/>
          <w:b w:val="0"/>
          <w:bCs w:val="0"/>
          <w:smallCaps w:val="0"/>
          <w:lang w:eastAsia="ru-RU"/>
        </w:rPr>
      </w:pPr>
      <w:r w:rsidRPr="009E6335">
        <w:rPr>
          <w:rStyle w:val="afff3"/>
          <w:b w:val="0"/>
          <w:bCs w:val="0"/>
          <w:smallCaps w:val="0"/>
          <w:lang w:eastAsia="ru-RU"/>
        </w:rPr>
        <w:t>о проведении открытого а</w:t>
      </w:r>
      <w:r w:rsidR="000210F4">
        <w:rPr>
          <w:rStyle w:val="afff3"/>
          <w:b w:val="0"/>
          <w:bCs w:val="0"/>
          <w:smallCaps w:val="0"/>
          <w:lang w:eastAsia="ru-RU"/>
        </w:rPr>
        <w:t>у</w:t>
      </w:r>
      <w:r w:rsidRPr="009E6335">
        <w:rPr>
          <w:rStyle w:val="afff3"/>
          <w:b w:val="0"/>
          <w:bCs w:val="0"/>
          <w:smallCaps w:val="0"/>
          <w:lang w:eastAsia="ru-RU"/>
        </w:rPr>
        <w:t>кциона в электронной форме</w:t>
      </w:r>
    </w:p>
    <w:p w14:paraId="00AA6331" w14:textId="42FC601C" w:rsidR="00B215B9" w:rsidRDefault="00B215B9" w:rsidP="00EC771B">
      <w:pPr>
        <w:jc w:val="center"/>
        <w:rPr>
          <w:rStyle w:val="afff3"/>
          <w:smallCaps w:val="0"/>
          <w:lang w:eastAsia="ru-RU"/>
        </w:rPr>
      </w:pPr>
      <w:r w:rsidRPr="009E6335">
        <w:rPr>
          <w:rStyle w:val="afff3"/>
          <w:b w:val="0"/>
          <w:bCs w:val="0"/>
          <w:smallCaps w:val="0"/>
          <w:lang w:eastAsia="ru-RU"/>
        </w:rPr>
        <w:t>на право заключения договора</w:t>
      </w:r>
      <w:r w:rsidRPr="009E6335">
        <w:rPr>
          <w:rStyle w:val="afff3"/>
          <w:smallCaps w:val="0"/>
          <w:lang w:eastAsia="ru-RU"/>
        </w:rPr>
        <w:t xml:space="preserve"> на </w:t>
      </w:r>
      <w:r>
        <w:rPr>
          <w:rStyle w:val="afff3"/>
          <w:smallCaps w:val="0"/>
          <w:lang w:eastAsia="ru-RU"/>
        </w:rPr>
        <w:t>поставк</w:t>
      </w:r>
      <w:r w:rsidR="00A31879">
        <w:rPr>
          <w:rStyle w:val="afff3"/>
          <w:smallCaps w:val="0"/>
          <w:lang w:eastAsia="ru-RU"/>
        </w:rPr>
        <w:t>у основных средств и оборудования</w:t>
      </w:r>
      <w:r>
        <w:rPr>
          <w:rStyle w:val="afff3"/>
          <w:smallCaps w:val="0"/>
          <w:lang w:eastAsia="ru-RU"/>
        </w:rPr>
        <w:t xml:space="preserve"> для нужд </w:t>
      </w:r>
      <w:r w:rsidRPr="009E6335">
        <w:rPr>
          <w:rStyle w:val="afff3"/>
          <w:smallCaps w:val="0"/>
          <w:lang w:eastAsia="ru-RU"/>
        </w:rPr>
        <w:t xml:space="preserve">МАУ </w:t>
      </w:r>
      <w:r w:rsidR="00A31879">
        <w:rPr>
          <w:rStyle w:val="afff3"/>
          <w:smallCaps w:val="0"/>
          <w:lang w:eastAsia="ru-RU"/>
        </w:rPr>
        <w:t xml:space="preserve">Центр дзюдо «Мужество» </w:t>
      </w:r>
      <w:proofErr w:type="spellStart"/>
      <w:r w:rsidR="00A31879">
        <w:rPr>
          <w:rStyle w:val="afff3"/>
          <w:smallCaps w:val="0"/>
          <w:lang w:eastAsia="ru-RU"/>
        </w:rPr>
        <w:t>г.о</w:t>
      </w:r>
      <w:proofErr w:type="spellEnd"/>
      <w:r w:rsidR="00A31879">
        <w:rPr>
          <w:rStyle w:val="afff3"/>
          <w:smallCaps w:val="0"/>
          <w:lang w:eastAsia="ru-RU"/>
        </w:rPr>
        <w:t>. Самара</w:t>
      </w:r>
    </w:p>
    <w:p w14:paraId="05AC8993" w14:textId="056D9DE0" w:rsidR="00EE26A2" w:rsidRDefault="00EE26A2" w:rsidP="00EC771B">
      <w:pPr>
        <w:jc w:val="center"/>
        <w:rPr>
          <w:rStyle w:val="afff3"/>
          <w:smallCaps w:val="0"/>
          <w:lang w:eastAsia="ru-RU"/>
        </w:rPr>
      </w:pPr>
    </w:p>
    <w:p w14:paraId="43F160E1" w14:textId="25A26051" w:rsidR="003C3BE2" w:rsidRPr="003C3BE2" w:rsidRDefault="003C3BE2" w:rsidP="00EC771B">
      <w:pPr>
        <w:jc w:val="center"/>
        <w:rPr>
          <w:rStyle w:val="afff3"/>
          <w:b w:val="0"/>
          <w:bCs w:val="0"/>
          <w:smallCaps w:val="0"/>
          <w:lang w:eastAsia="ru-RU"/>
        </w:rPr>
      </w:pPr>
    </w:p>
    <w:p w14:paraId="23AC1011" w14:textId="77777777" w:rsidR="00B215B9" w:rsidRPr="00C0247F" w:rsidRDefault="00B215B9" w:rsidP="00EC771B">
      <w:pPr>
        <w:jc w:val="center"/>
        <w:rPr>
          <w:rStyle w:val="afff3"/>
          <w:smallCaps w:val="0"/>
          <w:lang w:eastAsia="ru-RU"/>
        </w:rPr>
      </w:pPr>
    </w:p>
    <w:p w14:paraId="1AF117AC" w14:textId="77777777" w:rsidR="00B215B9" w:rsidRPr="009E6335" w:rsidRDefault="00B215B9" w:rsidP="00EC771B">
      <w:pPr>
        <w:jc w:val="center"/>
        <w:rPr>
          <w:rStyle w:val="afff3"/>
          <w:b w:val="0"/>
          <w:bCs w:val="0"/>
          <w:smallCaps w:val="0"/>
          <w:lang w:eastAsia="ru-RU"/>
        </w:rPr>
      </w:pPr>
    </w:p>
    <w:p w14:paraId="2E25E901" w14:textId="77777777" w:rsidR="00B215B9" w:rsidRPr="009E6335" w:rsidRDefault="00B215B9" w:rsidP="00EC771B">
      <w:pPr>
        <w:jc w:val="center"/>
        <w:rPr>
          <w:rStyle w:val="afff3"/>
          <w:lang w:eastAsia="ru-RU"/>
        </w:rPr>
      </w:pPr>
    </w:p>
    <w:p w14:paraId="7F68A071" w14:textId="77777777" w:rsidR="00B215B9" w:rsidRPr="009E6335" w:rsidRDefault="00B215B9" w:rsidP="00EC771B">
      <w:pPr>
        <w:jc w:val="center"/>
        <w:rPr>
          <w:rStyle w:val="afff3"/>
          <w:lang w:eastAsia="ru-RU"/>
        </w:rPr>
      </w:pPr>
    </w:p>
    <w:p w14:paraId="6BE005C6" w14:textId="77777777" w:rsidR="00B215B9" w:rsidRPr="009E6335" w:rsidRDefault="00B215B9" w:rsidP="00EC771B">
      <w:pPr>
        <w:jc w:val="center"/>
        <w:rPr>
          <w:rStyle w:val="afff3"/>
          <w:lang w:eastAsia="ru-RU"/>
        </w:rPr>
      </w:pPr>
    </w:p>
    <w:p w14:paraId="0C4A62C3" w14:textId="77777777" w:rsidR="00B215B9" w:rsidRPr="009E6335" w:rsidRDefault="00B215B9" w:rsidP="00EC771B">
      <w:pPr>
        <w:jc w:val="center"/>
        <w:rPr>
          <w:rStyle w:val="afff3"/>
          <w:lang w:eastAsia="ru-RU"/>
        </w:rPr>
      </w:pPr>
    </w:p>
    <w:p w14:paraId="1CBB80A0" w14:textId="77777777" w:rsidR="00B215B9" w:rsidRPr="009E6335" w:rsidRDefault="00B215B9" w:rsidP="00EC771B">
      <w:pPr>
        <w:jc w:val="center"/>
        <w:rPr>
          <w:rStyle w:val="afff3"/>
          <w:lang w:eastAsia="ru-RU"/>
        </w:rPr>
      </w:pPr>
    </w:p>
    <w:p w14:paraId="60422CED" w14:textId="77777777" w:rsidR="00B215B9" w:rsidRPr="009E6335" w:rsidRDefault="00B215B9" w:rsidP="00EC771B">
      <w:pPr>
        <w:jc w:val="center"/>
        <w:rPr>
          <w:rStyle w:val="afff3"/>
          <w:lang w:eastAsia="ru-RU"/>
        </w:rPr>
      </w:pPr>
    </w:p>
    <w:p w14:paraId="65C25FC7" w14:textId="77777777" w:rsidR="00B215B9" w:rsidRPr="009E6335" w:rsidRDefault="00B215B9" w:rsidP="00EC771B">
      <w:pPr>
        <w:jc w:val="center"/>
        <w:rPr>
          <w:rStyle w:val="afff3"/>
          <w:lang w:eastAsia="ru-RU"/>
        </w:rPr>
      </w:pPr>
    </w:p>
    <w:p w14:paraId="6CE153C5" w14:textId="77777777" w:rsidR="00B215B9" w:rsidRPr="009E6335" w:rsidRDefault="00B215B9" w:rsidP="00EC771B">
      <w:pPr>
        <w:jc w:val="center"/>
        <w:rPr>
          <w:rStyle w:val="afff3"/>
          <w:lang w:eastAsia="ru-RU"/>
        </w:rPr>
      </w:pPr>
    </w:p>
    <w:p w14:paraId="1B579DC9" w14:textId="77777777" w:rsidR="00B215B9" w:rsidRPr="009E6335" w:rsidRDefault="00B215B9" w:rsidP="00EC771B">
      <w:pPr>
        <w:jc w:val="center"/>
        <w:rPr>
          <w:rStyle w:val="afff3"/>
          <w:lang w:eastAsia="ru-RU"/>
        </w:rPr>
      </w:pPr>
    </w:p>
    <w:p w14:paraId="0B4CED2F" w14:textId="77777777" w:rsidR="00B215B9" w:rsidRPr="009E6335" w:rsidRDefault="00B215B9" w:rsidP="00EC771B">
      <w:pPr>
        <w:jc w:val="center"/>
        <w:rPr>
          <w:rStyle w:val="afff3"/>
          <w:lang w:eastAsia="ru-RU"/>
        </w:rPr>
      </w:pPr>
    </w:p>
    <w:p w14:paraId="2133CA4A" w14:textId="77777777" w:rsidR="00B215B9" w:rsidRPr="009E6335" w:rsidRDefault="00B215B9" w:rsidP="00EC771B">
      <w:pPr>
        <w:jc w:val="center"/>
        <w:rPr>
          <w:rStyle w:val="afff3"/>
          <w:lang w:eastAsia="ru-RU"/>
        </w:rPr>
      </w:pPr>
    </w:p>
    <w:p w14:paraId="5AE444C9" w14:textId="77777777" w:rsidR="00B215B9" w:rsidRPr="009E6335" w:rsidRDefault="00B215B9" w:rsidP="00EC771B">
      <w:pPr>
        <w:jc w:val="center"/>
        <w:rPr>
          <w:rStyle w:val="afff3"/>
          <w:lang w:eastAsia="ru-RU"/>
        </w:rPr>
      </w:pPr>
    </w:p>
    <w:p w14:paraId="022FACF0" w14:textId="77777777" w:rsidR="00B215B9" w:rsidRPr="009E6335" w:rsidRDefault="00B215B9" w:rsidP="00EC771B">
      <w:pPr>
        <w:jc w:val="center"/>
        <w:rPr>
          <w:rStyle w:val="afff3"/>
          <w:lang w:eastAsia="ru-RU"/>
        </w:rPr>
      </w:pPr>
    </w:p>
    <w:p w14:paraId="7A0A2576" w14:textId="77777777" w:rsidR="00B215B9" w:rsidRPr="009E6335" w:rsidRDefault="00B215B9" w:rsidP="00EC771B">
      <w:pPr>
        <w:jc w:val="center"/>
        <w:rPr>
          <w:rStyle w:val="afff3"/>
          <w:lang w:eastAsia="ru-RU"/>
        </w:rPr>
      </w:pPr>
    </w:p>
    <w:p w14:paraId="724C1B80" w14:textId="77777777" w:rsidR="00B215B9" w:rsidRDefault="00B215B9" w:rsidP="00EC771B">
      <w:pPr>
        <w:jc w:val="center"/>
        <w:rPr>
          <w:rStyle w:val="afff3"/>
          <w:b w:val="0"/>
          <w:bCs w:val="0"/>
          <w:lang w:eastAsia="ru-RU"/>
        </w:rPr>
      </w:pPr>
    </w:p>
    <w:p w14:paraId="6CC7E32D" w14:textId="77777777" w:rsidR="00B215B9" w:rsidRDefault="00B215B9" w:rsidP="00EC771B">
      <w:pPr>
        <w:jc w:val="center"/>
        <w:rPr>
          <w:rStyle w:val="afff3"/>
          <w:b w:val="0"/>
          <w:bCs w:val="0"/>
          <w:lang w:eastAsia="ru-RU"/>
        </w:rPr>
      </w:pPr>
    </w:p>
    <w:p w14:paraId="4B6321EB" w14:textId="77777777" w:rsidR="00B215B9" w:rsidRDefault="00B215B9" w:rsidP="00EC771B">
      <w:pPr>
        <w:jc w:val="center"/>
        <w:rPr>
          <w:rStyle w:val="afff3"/>
          <w:b w:val="0"/>
          <w:bCs w:val="0"/>
          <w:lang w:eastAsia="ru-RU"/>
        </w:rPr>
      </w:pPr>
    </w:p>
    <w:p w14:paraId="351915DB" w14:textId="77777777" w:rsidR="00B215B9" w:rsidRDefault="00B215B9" w:rsidP="00EC771B">
      <w:pPr>
        <w:jc w:val="center"/>
        <w:rPr>
          <w:rStyle w:val="afff3"/>
          <w:b w:val="0"/>
          <w:bCs w:val="0"/>
          <w:lang w:eastAsia="ru-RU"/>
        </w:rPr>
      </w:pPr>
    </w:p>
    <w:p w14:paraId="1E68321A" w14:textId="77777777" w:rsidR="00B215B9" w:rsidRDefault="00B215B9" w:rsidP="00EC771B">
      <w:pPr>
        <w:jc w:val="center"/>
        <w:rPr>
          <w:rStyle w:val="afff3"/>
          <w:b w:val="0"/>
          <w:bCs w:val="0"/>
          <w:lang w:eastAsia="ru-RU"/>
        </w:rPr>
      </w:pPr>
    </w:p>
    <w:p w14:paraId="1E56C41F" w14:textId="77777777" w:rsidR="00B215B9" w:rsidRDefault="00B215B9" w:rsidP="00EC771B">
      <w:pPr>
        <w:jc w:val="center"/>
        <w:rPr>
          <w:rStyle w:val="afff3"/>
          <w:b w:val="0"/>
          <w:bCs w:val="0"/>
          <w:lang w:eastAsia="ru-RU"/>
        </w:rPr>
      </w:pPr>
    </w:p>
    <w:p w14:paraId="01AEA757" w14:textId="77777777" w:rsidR="00B215B9" w:rsidRDefault="00B215B9" w:rsidP="00EC771B">
      <w:pPr>
        <w:jc w:val="center"/>
        <w:rPr>
          <w:rStyle w:val="afff3"/>
          <w:b w:val="0"/>
          <w:bCs w:val="0"/>
          <w:lang w:eastAsia="ru-RU"/>
        </w:rPr>
      </w:pPr>
    </w:p>
    <w:p w14:paraId="2456726C" w14:textId="77777777" w:rsidR="00B215B9" w:rsidRDefault="00B215B9" w:rsidP="00EC771B">
      <w:pPr>
        <w:jc w:val="center"/>
        <w:rPr>
          <w:rStyle w:val="afff3"/>
          <w:b w:val="0"/>
          <w:bCs w:val="0"/>
          <w:lang w:eastAsia="ru-RU"/>
        </w:rPr>
      </w:pPr>
    </w:p>
    <w:p w14:paraId="23706D75" w14:textId="77777777" w:rsidR="00B215B9" w:rsidRDefault="00B215B9" w:rsidP="00EC771B">
      <w:pPr>
        <w:jc w:val="center"/>
        <w:rPr>
          <w:rStyle w:val="afff3"/>
          <w:b w:val="0"/>
          <w:bCs w:val="0"/>
          <w:lang w:eastAsia="ru-RU"/>
        </w:rPr>
      </w:pPr>
    </w:p>
    <w:p w14:paraId="2B23F247" w14:textId="77777777" w:rsidR="00B215B9" w:rsidRDefault="00B215B9" w:rsidP="00EC771B">
      <w:pPr>
        <w:jc w:val="center"/>
        <w:rPr>
          <w:rStyle w:val="afff3"/>
          <w:b w:val="0"/>
          <w:bCs w:val="0"/>
          <w:lang w:eastAsia="ru-RU"/>
        </w:rPr>
      </w:pPr>
    </w:p>
    <w:p w14:paraId="6C0DDF36" w14:textId="77777777" w:rsidR="00B8081F" w:rsidRDefault="00B8081F" w:rsidP="00EC771B">
      <w:pPr>
        <w:jc w:val="center"/>
        <w:rPr>
          <w:rStyle w:val="afff3"/>
          <w:b w:val="0"/>
          <w:bCs w:val="0"/>
          <w:lang w:eastAsia="ru-RU"/>
        </w:rPr>
      </w:pPr>
    </w:p>
    <w:p w14:paraId="1D12604B" w14:textId="77777777" w:rsidR="00B215B9" w:rsidRDefault="00B215B9" w:rsidP="00EC771B">
      <w:pPr>
        <w:jc w:val="center"/>
        <w:rPr>
          <w:rStyle w:val="afff3"/>
          <w:b w:val="0"/>
          <w:bCs w:val="0"/>
          <w:lang w:eastAsia="ru-RU"/>
        </w:rPr>
      </w:pPr>
    </w:p>
    <w:p w14:paraId="6504D032" w14:textId="77777777" w:rsidR="00B215B9" w:rsidRDefault="00B215B9" w:rsidP="00EC771B">
      <w:pPr>
        <w:jc w:val="center"/>
        <w:rPr>
          <w:rStyle w:val="afff3"/>
          <w:b w:val="0"/>
          <w:bCs w:val="0"/>
          <w:lang w:eastAsia="ru-RU"/>
        </w:rPr>
      </w:pPr>
    </w:p>
    <w:p w14:paraId="04B3FBCA" w14:textId="77777777" w:rsidR="00B215B9" w:rsidRDefault="00B215B9" w:rsidP="00EC771B">
      <w:pPr>
        <w:jc w:val="center"/>
        <w:rPr>
          <w:rStyle w:val="afff3"/>
          <w:b w:val="0"/>
          <w:bCs w:val="0"/>
          <w:lang w:eastAsia="ru-RU"/>
        </w:rPr>
      </w:pPr>
    </w:p>
    <w:p w14:paraId="07CF1DE6" w14:textId="77777777" w:rsidR="00B215B9" w:rsidRPr="009E6335" w:rsidRDefault="00B215B9" w:rsidP="00EC771B">
      <w:pPr>
        <w:jc w:val="center"/>
        <w:rPr>
          <w:rStyle w:val="afff3"/>
          <w:b w:val="0"/>
          <w:bCs w:val="0"/>
          <w:lang w:eastAsia="ru-RU"/>
        </w:rPr>
      </w:pPr>
    </w:p>
    <w:p w14:paraId="2FBAA5CC" w14:textId="3607EC06" w:rsidR="00B215B9" w:rsidRPr="009E6335" w:rsidRDefault="00B215B9" w:rsidP="00EC771B">
      <w:pPr>
        <w:jc w:val="center"/>
        <w:rPr>
          <w:rStyle w:val="afff3"/>
          <w:b w:val="0"/>
          <w:bCs w:val="0"/>
          <w:lang w:eastAsia="ru-RU"/>
        </w:rPr>
      </w:pPr>
      <w:r w:rsidRPr="009E6335">
        <w:rPr>
          <w:rStyle w:val="afff3"/>
          <w:b w:val="0"/>
          <w:bCs w:val="0"/>
          <w:lang w:eastAsia="ru-RU"/>
        </w:rPr>
        <w:t>202</w:t>
      </w:r>
      <w:r w:rsidR="00811B80">
        <w:rPr>
          <w:rStyle w:val="afff3"/>
          <w:b w:val="0"/>
          <w:bCs w:val="0"/>
          <w:lang w:eastAsia="ru-RU"/>
        </w:rPr>
        <w:t>4</w:t>
      </w:r>
    </w:p>
    <w:p w14:paraId="3D36ED17" w14:textId="5D3D9183" w:rsidR="00B215B9" w:rsidRDefault="00B215B9" w:rsidP="00EC771B">
      <w:pPr>
        <w:spacing w:after="160"/>
        <w:jc w:val="center"/>
        <w:rPr>
          <w:rStyle w:val="afff3"/>
          <w:lang w:eastAsia="ru-RU"/>
        </w:rPr>
      </w:pPr>
    </w:p>
    <w:p w14:paraId="7CC3DCCC" w14:textId="7F32633E" w:rsidR="00153D9B" w:rsidRDefault="00153D9B" w:rsidP="00EC771B">
      <w:pPr>
        <w:spacing w:after="160"/>
        <w:jc w:val="center"/>
        <w:rPr>
          <w:rStyle w:val="afff3"/>
          <w:lang w:eastAsia="ru-RU"/>
        </w:rPr>
      </w:pPr>
      <w:r>
        <w:rPr>
          <w:rStyle w:val="afff3"/>
          <w:lang w:eastAsia="ru-RU"/>
        </w:rPr>
        <w:t>СОДЕРЖАНИЕ</w:t>
      </w:r>
    </w:p>
    <w:p w14:paraId="00FA7A7F" w14:textId="77777777" w:rsidR="00153D9B" w:rsidRDefault="00153D9B" w:rsidP="00EC771B">
      <w:pPr>
        <w:spacing w:after="160"/>
        <w:jc w:val="center"/>
        <w:rPr>
          <w:rStyle w:val="afff3"/>
          <w:lang w:eastAsia="ru-RU"/>
        </w:rPr>
      </w:pPr>
    </w:p>
    <w:p w14:paraId="2439FB55" w14:textId="77777777" w:rsidR="00153D9B" w:rsidRDefault="00153D9B" w:rsidP="00EC771B">
      <w:pPr>
        <w:tabs>
          <w:tab w:val="left" w:pos="2798"/>
        </w:tabs>
        <w:rPr>
          <w:rStyle w:val="afff3"/>
          <w:b w:val="0"/>
          <w:bCs w:val="0"/>
          <w:smallCaps w:val="0"/>
          <w:lang w:eastAsia="ru-RU"/>
        </w:rPr>
      </w:pPr>
      <w:r>
        <w:rPr>
          <w:rStyle w:val="afff3"/>
          <w:b w:val="0"/>
          <w:bCs w:val="0"/>
          <w:lang w:eastAsia="ru-RU"/>
        </w:rPr>
        <w:t xml:space="preserve">1. </w:t>
      </w:r>
      <w:r w:rsidRPr="00F17389">
        <w:rPr>
          <w:rStyle w:val="afff3"/>
          <w:b w:val="0"/>
          <w:bCs w:val="0"/>
          <w:smallCaps w:val="0"/>
          <w:lang w:eastAsia="ru-RU"/>
        </w:rPr>
        <w:t>Информац</w:t>
      </w:r>
      <w:r>
        <w:rPr>
          <w:rStyle w:val="afff3"/>
          <w:b w:val="0"/>
          <w:bCs w:val="0"/>
          <w:smallCaps w:val="0"/>
          <w:lang w:eastAsia="ru-RU"/>
        </w:rPr>
        <w:t>ионная карта аукциона………………………………………………………………3</w:t>
      </w:r>
    </w:p>
    <w:p w14:paraId="5F6BB143" w14:textId="44C504EC" w:rsidR="00153D9B" w:rsidRPr="00C2230F" w:rsidRDefault="00153D9B" w:rsidP="00EC771B">
      <w:pPr>
        <w:tabs>
          <w:tab w:val="left" w:pos="2798"/>
        </w:tabs>
        <w:rPr>
          <w:rStyle w:val="afff3"/>
          <w:b w:val="0"/>
          <w:bCs w:val="0"/>
          <w:smallCaps w:val="0"/>
          <w:lang w:eastAsia="ru-RU"/>
        </w:rPr>
      </w:pPr>
      <w:r>
        <w:rPr>
          <w:rStyle w:val="afff3"/>
          <w:b w:val="0"/>
          <w:bCs w:val="0"/>
          <w:smallCaps w:val="0"/>
          <w:lang w:eastAsia="ru-RU"/>
        </w:rPr>
        <w:t>2. Техническое задание…………………………………………………………………</w:t>
      </w:r>
      <w:proofErr w:type="gramStart"/>
      <w:r>
        <w:rPr>
          <w:rStyle w:val="afff3"/>
          <w:b w:val="0"/>
          <w:bCs w:val="0"/>
          <w:smallCaps w:val="0"/>
          <w:lang w:eastAsia="ru-RU"/>
        </w:rPr>
        <w:t>…….</w:t>
      </w:r>
      <w:proofErr w:type="gramEnd"/>
      <w:r>
        <w:rPr>
          <w:rStyle w:val="afff3"/>
          <w:b w:val="0"/>
          <w:bCs w:val="0"/>
          <w:smallCaps w:val="0"/>
          <w:lang w:eastAsia="ru-RU"/>
        </w:rPr>
        <w:t>.….</w:t>
      </w:r>
      <w:r w:rsidRPr="00C2230F">
        <w:rPr>
          <w:rStyle w:val="afff3"/>
          <w:b w:val="0"/>
          <w:bCs w:val="0"/>
          <w:smallCaps w:val="0"/>
          <w:lang w:eastAsia="ru-RU"/>
        </w:rPr>
        <w:t>1</w:t>
      </w:r>
      <w:r w:rsidR="00F62FFD">
        <w:rPr>
          <w:rStyle w:val="afff3"/>
          <w:b w:val="0"/>
          <w:bCs w:val="0"/>
          <w:smallCaps w:val="0"/>
          <w:lang w:eastAsia="ru-RU"/>
        </w:rPr>
        <w:t>1</w:t>
      </w:r>
    </w:p>
    <w:p w14:paraId="417C4453" w14:textId="111367FC" w:rsidR="00153D9B" w:rsidRPr="00C2230F" w:rsidRDefault="00153D9B" w:rsidP="00EC771B">
      <w:pPr>
        <w:tabs>
          <w:tab w:val="left" w:pos="2798"/>
        </w:tabs>
        <w:rPr>
          <w:rStyle w:val="afff3"/>
          <w:b w:val="0"/>
          <w:bCs w:val="0"/>
          <w:smallCaps w:val="0"/>
          <w:lang w:eastAsia="ru-RU"/>
        </w:rPr>
      </w:pPr>
      <w:r>
        <w:rPr>
          <w:rStyle w:val="afff3"/>
          <w:b w:val="0"/>
          <w:bCs w:val="0"/>
          <w:smallCaps w:val="0"/>
          <w:lang w:eastAsia="ru-RU"/>
        </w:rPr>
        <w:t xml:space="preserve">3.  Формы для заполнения участниками </w:t>
      </w:r>
      <w:proofErr w:type="gramStart"/>
      <w:r>
        <w:rPr>
          <w:rStyle w:val="afff3"/>
          <w:b w:val="0"/>
          <w:bCs w:val="0"/>
          <w:smallCaps w:val="0"/>
          <w:lang w:eastAsia="ru-RU"/>
        </w:rPr>
        <w:t>закупки….</w:t>
      </w:r>
      <w:proofErr w:type="gramEnd"/>
      <w:r>
        <w:rPr>
          <w:rStyle w:val="afff3"/>
          <w:b w:val="0"/>
          <w:bCs w:val="0"/>
          <w:smallCaps w:val="0"/>
          <w:lang w:eastAsia="ru-RU"/>
        </w:rPr>
        <w:t>.…………………………………………..1</w:t>
      </w:r>
      <w:r w:rsidR="00F62FFD">
        <w:rPr>
          <w:rStyle w:val="afff3"/>
          <w:b w:val="0"/>
          <w:bCs w:val="0"/>
          <w:smallCaps w:val="0"/>
          <w:lang w:eastAsia="ru-RU"/>
        </w:rPr>
        <w:t>3</w:t>
      </w:r>
    </w:p>
    <w:p w14:paraId="7A6F1221" w14:textId="4A6CD361" w:rsidR="00153D9B" w:rsidRDefault="00153D9B" w:rsidP="00EC771B">
      <w:pPr>
        <w:tabs>
          <w:tab w:val="left" w:pos="2798"/>
        </w:tabs>
        <w:rPr>
          <w:rStyle w:val="afff3"/>
          <w:b w:val="0"/>
          <w:bCs w:val="0"/>
          <w:smallCaps w:val="0"/>
        </w:rPr>
      </w:pPr>
      <w:r>
        <w:rPr>
          <w:rStyle w:val="afff3"/>
          <w:b w:val="0"/>
          <w:bCs w:val="0"/>
          <w:smallCaps w:val="0"/>
          <w:lang w:eastAsia="ru-RU"/>
        </w:rPr>
        <w:t xml:space="preserve">4. </w:t>
      </w:r>
      <w:r w:rsidR="001D0873">
        <w:rPr>
          <w:rStyle w:val="afff3"/>
          <w:b w:val="0"/>
          <w:bCs w:val="0"/>
          <w:smallCaps w:val="0"/>
        </w:rPr>
        <w:t>Обоснование НМЦ</w:t>
      </w:r>
      <w:r w:rsidR="009676E6">
        <w:rPr>
          <w:rStyle w:val="afff3"/>
          <w:b w:val="0"/>
          <w:bCs w:val="0"/>
          <w:smallCaps w:val="0"/>
        </w:rPr>
        <w:t>Д</w:t>
      </w:r>
      <w:r w:rsidR="001D0873">
        <w:rPr>
          <w:rStyle w:val="afff3"/>
          <w:b w:val="0"/>
          <w:bCs w:val="0"/>
          <w:smallCaps w:val="0"/>
        </w:rPr>
        <w:t>………………………………………………………………………</w:t>
      </w:r>
      <w:proofErr w:type="gramStart"/>
      <w:r w:rsidR="001D0873">
        <w:rPr>
          <w:rStyle w:val="afff3"/>
          <w:b w:val="0"/>
          <w:bCs w:val="0"/>
          <w:smallCaps w:val="0"/>
        </w:rPr>
        <w:t>…</w:t>
      </w:r>
      <w:r w:rsidR="005C0F45">
        <w:rPr>
          <w:rStyle w:val="afff3"/>
          <w:b w:val="0"/>
          <w:bCs w:val="0"/>
          <w:smallCaps w:val="0"/>
        </w:rPr>
        <w:t>...</w:t>
      </w:r>
      <w:r w:rsidR="001D0873">
        <w:rPr>
          <w:rStyle w:val="afff3"/>
          <w:b w:val="0"/>
          <w:bCs w:val="0"/>
          <w:smallCaps w:val="0"/>
        </w:rPr>
        <w:t>.</w:t>
      </w:r>
      <w:proofErr w:type="gramEnd"/>
      <w:r w:rsidR="00F400B0">
        <w:rPr>
          <w:rStyle w:val="afff3"/>
          <w:b w:val="0"/>
          <w:bCs w:val="0"/>
          <w:smallCaps w:val="0"/>
        </w:rPr>
        <w:t>17</w:t>
      </w:r>
    </w:p>
    <w:p w14:paraId="64BF5284" w14:textId="77777777" w:rsidR="000C062E" w:rsidRDefault="000C062E" w:rsidP="00EC771B">
      <w:pPr>
        <w:spacing w:after="160"/>
        <w:rPr>
          <w:rStyle w:val="afff3"/>
        </w:rPr>
      </w:pPr>
    </w:p>
    <w:p w14:paraId="1ACD7E14" w14:textId="77777777" w:rsidR="000C062E" w:rsidRDefault="000C062E" w:rsidP="00EC771B">
      <w:pPr>
        <w:spacing w:after="160"/>
        <w:rPr>
          <w:rStyle w:val="afff3"/>
        </w:rPr>
      </w:pPr>
    </w:p>
    <w:p w14:paraId="586A7CDC" w14:textId="77777777" w:rsidR="000C062E" w:rsidRDefault="000C062E" w:rsidP="00EC771B">
      <w:pPr>
        <w:spacing w:after="160"/>
        <w:rPr>
          <w:rStyle w:val="afff3"/>
        </w:rPr>
      </w:pPr>
    </w:p>
    <w:p w14:paraId="0844FB96" w14:textId="77777777" w:rsidR="000C062E" w:rsidRDefault="000C062E" w:rsidP="00EC771B">
      <w:pPr>
        <w:spacing w:after="160"/>
        <w:rPr>
          <w:rStyle w:val="afff3"/>
        </w:rPr>
      </w:pPr>
    </w:p>
    <w:p w14:paraId="5974600A" w14:textId="77777777" w:rsidR="000C062E" w:rsidRDefault="000C062E" w:rsidP="00EC771B">
      <w:pPr>
        <w:spacing w:after="160"/>
        <w:rPr>
          <w:rStyle w:val="afff3"/>
        </w:rPr>
      </w:pPr>
    </w:p>
    <w:p w14:paraId="60954276" w14:textId="77777777" w:rsidR="000C062E" w:rsidRDefault="000C062E" w:rsidP="00EC771B">
      <w:pPr>
        <w:spacing w:after="160"/>
        <w:rPr>
          <w:rStyle w:val="afff3"/>
        </w:rPr>
      </w:pPr>
    </w:p>
    <w:p w14:paraId="5923991C" w14:textId="77777777" w:rsidR="000C062E" w:rsidRDefault="000C062E" w:rsidP="00EC771B">
      <w:pPr>
        <w:spacing w:after="160"/>
        <w:rPr>
          <w:rStyle w:val="afff3"/>
        </w:rPr>
      </w:pPr>
    </w:p>
    <w:p w14:paraId="45B5A4C2" w14:textId="77777777" w:rsidR="000C062E" w:rsidRDefault="000C062E" w:rsidP="00EC771B">
      <w:pPr>
        <w:spacing w:after="160"/>
        <w:rPr>
          <w:rStyle w:val="afff3"/>
        </w:rPr>
      </w:pPr>
    </w:p>
    <w:p w14:paraId="647E7B4B" w14:textId="77777777" w:rsidR="000C062E" w:rsidRDefault="000C062E" w:rsidP="00EC771B">
      <w:pPr>
        <w:spacing w:after="160"/>
        <w:rPr>
          <w:rStyle w:val="afff3"/>
        </w:rPr>
      </w:pPr>
    </w:p>
    <w:p w14:paraId="634CDDC3" w14:textId="77777777" w:rsidR="000C062E" w:rsidRDefault="000C062E" w:rsidP="00EC771B">
      <w:pPr>
        <w:spacing w:after="160"/>
        <w:rPr>
          <w:rStyle w:val="afff3"/>
        </w:rPr>
      </w:pPr>
    </w:p>
    <w:p w14:paraId="16E462CD" w14:textId="77777777" w:rsidR="000C062E" w:rsidRDefault="000C062E" w:rsidP="00EC771B">
      <w:pPr>
        <w:spacing w:after="160"/>
        <w:rPr>
          <w:rStyle w:val="afff3"/>
        </w:rPr>
      </w:pPr>
    </w:p>
    <w:p w14:paraId="52AF0799" w14:textId="77777777" w:rsidR="000C062E" w:rsidRDefault="000C062E" w:rsidP="00EC771B">
      <w:pPr>
        <w:spacing w:after="160"/>
        <w:rPr>
          <w:rStyle w:val="afff3"/>
        </w:rPr>
      </w:pPr>
    </w:p>
    <w:p w14:paraId="1FC34A1B" w14:textId="77777777" w:rsidR="000C062E" w:rsidRDefault="000C062E" w:rsidP="00EC771B">
      <w:pPr>
        <w:spacing w:after="160"/>
        <w:rPr>
          <w:rStyle w:val="afff3"/>
        </w:rPr>
      </w:pPr>
    </w:p>
    <w:p w14:paraId="21FEB943" w14:textId="77777777" w:rsidR="000C062E" w:rsidRDefault="000C062E" w:rsidP="00EC771B">
      <w:pPr>
        <w:spacing w:after="160"/>
        <w:rPr>
          <w:rStyle w:val="afff3"/>
        </w:rPr>
      </w:pPr>
    </w:p>
    <w:p w14:paraId="441615CF" w14:textId="77777777" w:rsidR="000C062E" w:rsidRDefault="000C062E" w:rsidP="00EC771B">
      <w:pPr>
        <w:spacing w:after="160"/>
        <w:rPr>
          <w:rStyle w:val="afff3"/>
        </w:rPr>
      </w:pPr>
    </w:p>
    <w:p w14:paraId="1E4F7134" w14:textId="77777777" w:rsidR="000C062E" w:rsidRDefault="000C062E" w:rsidP="00EC771B">
      <w:pPr>
        <w:spacing w:after="160"/>
        <w:rPr>
          <w:rStyle w:val="afff3"/>
        </w:rPr>
      </w:pPr>
    </w:p>
    <w:p w14:paraId="68B6AAE9" w14:textId="77777777" w:rsidR="000C062E" w:rsidRDefault="000C062E" w:rsidP="00EC771B">
      <w:pPr>
        <w:spacing w:after="160"/>
        <w:rPr>
          <w:rStyle w:val="afff3"/>
        </w:rPr>
      </w:pPr>
    </w:p>
    <w:p w14:paraId="42C79060" w14:textId="77777777" w:rsidR="000C062E" w:rsidRDefault="000C062E" w:rsidP="00EC771B">
      <w:pPr>
        <w:spacing w:after="160"/>
        <w:rPr>
          <w:rStyle w:val="afff3"/>
        </w:rPr>
      </w:pPr>
    </w:p>
    <w:p w14:paraId="7CFA83A5" w14:textId="77777777" w:rsidR="000C062E" w:rsidRDefault="000C062E" w:rsidP="00EC771B">
      <w:pPr>
        <w:spacing w:after="160"/>
        <w:rPr>
          <w:rStyle w:val="afff3"/>
        </w:rPr>
      </w:pPr>
    </w:p>
    <w:p w14:paraId="319949CD" w14:textId="77777777" w:rsidR="000C062E" w:rsidRDefault="000C062E" w:rsidP="00EC771B">
      <w:pPr>
        <w:spacing w:after="160"/>
        <w:rPr>
          <w:rStyle w:val="afff3"/>
        </w:rPr>
      </w:pPr>
    </w:p>
    <w:p w14:paraId="60B116DC" w14:textId="77777777" w:rsidR="000C062E" w:rsidRDefault="000C062E" w:rsidP="00EC771B">
      <w:pPr>
        <w:spacing w:after="160"/>
        <w:rPr>
          <w:rStyle w:val="afff3"/>
        </w:rPr>
      </w:pPr>
    </w:p>
    <w:p w14:paraId="04C6EA84" w14:textId="77777777" w:rsidR="000C062E" w:rsidRDefault="000C062E" w:rsidP="00EC771B">
      <w:pPr>
        <w:spacing w:after="160"/>
        <w:rPr>
          <w:rStyle w:val="afff3"/>
        </w:rPr>
      </w:pPr>
    </w:p>
    <w:p w14:paraId="5E1F6F57" w14:textId="77777777" w:rsidR="00286B85" w:rsidRDefault="00286B85" w:rsidP="00EC771B">
      <w:pPr>
        <w:spacing w:after="160"/>
        <w:rPr>
          <w:rStyle w:val="afff3"/>
          <w:lang w:eastAsia="ru-RU"/>
        </w:rPr>
      </w:pPr>
      <w:r>
        <w:rPr>
          <w:rStyle w:val="afff3"/>
        </w:rPr>
        <w:br w:type="page"/>
      </w:r>
    </w:p>
    <w:p w14:paraId="76FF4EF1" w14:textId="77777777" w:rsidR="000C062E" w:rsidRDefault="000C062E" w:rsidP="00EC771B">
      <w:pPr>
        <w:pStyle w:val="a"/>
        <w:numPr>
          <w:ilvl w:val="0"/>
          <w:numId w:val="10"/>
        </w:numPr>
        <w:spacing w:before="0"/>
        <w:jc w:val="center"/>
        <w:rPr>
          <w:rStyle w:val="afff3"/>
          <w:sz w:val="24"/>
          <w:szCs w:val="24"/>
        </w:rPr>
      </w:pPr>
      <w:r>
        <w:rPr>
          <w:rStyle w:val="afff3"/>
          <w:sz w:val="24"/>
          <w:szCs w:val="24"/>
        </w:rPr>
        <w:lastRenderedPageBreak/>
        <w:t xml:space="preserve">ИНФОРМАЦИОННАЯ КАРТА </w:t>
      </w:r>
    </w:p>
    <w:p w14:paraId="48F5B0CA" w14:textId="3B62C778" w:rsidR="00A328A3" w:rsidRDefault="00084D48" w:rsidP="00EC771B">
      <w:pPr>
        <w:jc w:val="center"/>
        <w:rPr>
          <w:b/>
          <w:bCs/>
          <w:color w:val="00000A"/>
          <w:kern w:val="3"/>
          <w:sz w:val="22"/>
          <w:szCs w:val="22"/>
        </w:rPr>
      </w:pPr>
      <w:r w:rsidRPr="00E03530">
        <w:rPr>
          <w:color w:val="00000A"/>
          <w:kern w:val="3"/>
          <w:sz w:val="22"/>
          <w:szCs w:val="22"/>
        </w:rPr>
        <w:t xml:space="preserve">открытого </w:t>
      </w:r>
      <w:r w:rsidR="002B4F66" w:rsidRPr="00E03530">
        <w:rPr>
          <w:color w:val="00000A"/>
          <w:kern w:val="3"/>
          <w:sz w:val="22"/>
          <w:szCs w:val="22"/>
        </w:rPr>
        <w:t>аукциона</w:t>
      </w:r>
      <w:r w:rsidR="00D44850" w:rsidRPr="00E03530">
        <w:rPr>
          <w:color w:val="00000A"/>
          <w:kern w:val="3"/>
          <w:sz w:val="22"/>
          <w:szCs w:val="22"/>
        </w:rPr>
        <w:t xml:space="preserve"> в электронной</w:t>
      </w:r>
      <w:r w:rsidR="00D44850" w:rsidRPr="00824721">
        <w:rPr>
          <w:b/>
          <w:bCs/>
          <w:color w:val="00000A"/>
          <w:kern w:val="3"/>
          <w:sz w:val="22"/>
          <w:szCs w:val="22"/>
        </w:rPr>
        <w:t xml:space="preserve"> </w:t>
      </w:r>
      <w:r w:rsidR="00D44850" w:rsidRPr="00E03530">
        <w:rPr>
          <w:color w:val="00000A"/>
          <w:kern w:val="3"/>
          <w:sz w:val="22"/>
          <w:szCs w:val="22"/>
        </w:rPr>
        <w:t>форме</w:t>
      </w:r>
      <w:r w:rsidR="007038CA" w:rsidRPr="00824721">
        <w:rPr>
          <w:b/>
          <w:bCs/>
          <w:color w:val="00000A"/>
          <w:kern w:val="3"/>
          <w:sz w:val="22"/>
          <w:szCs w:val="22"/>
        </w:rPr>
        <w:t xml:space="preserve"> </w:t>
      </w:r>
      <w:r w:rsidR="00CC622F" w:rsidRPr="0023232F">
        <w:rPr>
          <w:b/>
          <w:bCs/>
          <w:color w:val="00000A"/>
          <w:kern w:val="3"/>
          <w:sz w:val="22"/>
          <w:szCs w:val="22"/>
        </w:rPr>
        <w:t>на право заключени</w:t>
      </w:r>
      <w:r w:rsidR="009C0950" w:rsidRPr="0023232F">
        <w:rPr>
          <w:b/>
          <w:bCs/>
          <w:color w:val="00000A"/>
          <w:kern w:val="3"/>
          <w:sz w:val="22"/>
          <w:szCs w:val="22"/>
        </w:rPr>
        <w:t>я</w:t>
      </w:r>
      <w:r w:rsidR="00CC622F" w:rsidRPr="0023232F">
        <w:rPr>
          <w:b/>
          <w:bCs/>
          <w:color w:val="00000A"/>
          <w:kern w:val="3"/>
          <w:sz w:val="22"/>
          <w:szCs w:val="22"/>
        </w:rPr>
        <w:t xml:space="preserve"> договора </w:t>
      </w:r>
      <w:r w:rsidR="00514D86" w:rsidRPr="0023232F">
        <w:rPr>
          <w:b/>
          <w:bCs/>
          <w:color w:val="00000A"/>
          <w:kern w:val="3"/>
          <w:sz w:val="22"/>
          <w:szCs w:val="22"/>
        </w:rPr>
        <w:t xml:space="preserve">на </w:t>
      </w:r>
      <w:r w:rsidR="0023232F" w:rsidRPr="0023232F">
        <w:rPr>
          <w:b/>
          <w:bCs/>
          <w:color w:val="00000A"/>
          <w:kern w:val="3"/>
          <w:sz w:val="22"/>
          <w:szCs w:val="22"/>
        </w:rPr>
        <w:t xml:space="preserve">поставку </w:t>
      </w:r>
      <w:r w:rsidR="00614E3C">
        <w:rPr>
          <w:b/>
          <w:bCs/>
          <w:color w:val="00000A"/>
          <w:kern w:val="3"/>
          <w:sz w:val="22"/>
          <w:szCs w:val="22"/>
        </w:rPr>
        <w:t xml:space="preserve">основных средств и оборудования для нужд МАУ Центр дзюдо «Мужество» </w:t>
      </w:r>
      <w:proofErr w:type="spellStart"/>
      <w:r w:rsidR="00614E3C">
        <w:rPr>
          <w:b/>
          <w:bCs/>
          <w:color w:val="00000A"/>
          <w:kern w:val="3"/>
          <w:sz w:val="22"/>
          <w:szCs w:val="22"/>
        </w:rPr>
        <w:t>г.о</w:t>
      </w:r>
      <w:proofErr w:type="spellEnd"/>
      <w:r w:rsidR="00614E3C">
        <w:rPr>
          <w:b/>
          <w:bCs/>
          <w:color w:val="00000A"/>
          <w:kern w:val="3"/>
          <w:sz w:val="22"/>
          <w:szCs w:val="22"/>
        </w:rPr>
        <w:t>. Самара</w:t>
      </w:r>
    </w:p>
    <w:p w14:paraId="17A18908" w14:textId="77777777" w:rsidR="00FB68BB" w:rsidRPr="00AA1BF7" w:rsidRDefault="00FB68BB" w:rsidP="00EC771B">
      <w:pPr>
        <w:jc w:val="center"/>
        <w:rPr>
          <w:b/>
          <w:bCs/>
          <w:color w:val="00000A"/>
          <w:kern w:val="3"/>
          <w:sz w:val="22"/>
          <w:szCs w:val="22"/>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7" w:type="dxa"/>
          <w:right w:w="37" w:type="dxa"/>
        </w:tblCellMar>
        <w:tblLook w:val="0000" w:firstRow="0" w:lastRow="0" w:firstColumn="0" w:lastColumn="0" w:noHBand="0" w:noVBand="0"/>
      </w:tblPr>
      <w:tblGrid>
        <w:gridCol w:w="418"/>
        <w:gridCol w:w="2554"/>
        <w:gridCol w:w="6659"/>
      </w:tblGrid>
      <w:tr w:rsidR="008546C7" w:rsidRPr="00162953" w14:paraId="065B2321" w14:textId="77777777" w:rsidTr="00066E48">
        <w:tc>
          <w:tcPr>
            <w:tcW w:w="418" w:type="dxa"/>
          </w:tcPr>
          <w:p w14:paraId="7A25AE00" w14:textId="77777777" w:rsidR="008546C7" w:rsidRPr="004B0CC1" w:rsidRDefault="008546C7"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2"/>
                <w:szCs w:val="22"/>
              </w:rPr>
            </w:pPr>
            <w:r w:rsidRPr="004B0CC1">
              <w:rPr>
                <w:rFonts w:ascii="Times New Roman" w:hAnsi="Times New Roman" w:cs="Times New Roman"/>
                <w:b/>
                <w:bCs/>
                <w:noProof w:val="0"/>
                <w:sz w:val="22"/>
                <w:szCs w:val="22"/>
              </w:rPr>
              <w:t xml:space="preserve">№ </w:t>
            </w:r>
          </w:p>
        </w:tc>
        <w:tc>
          <w:tcPr>
            <w:tcW w:w="2554" w:type="dxa"/>
            <w:tcBorders>
              <w:bottom w:val="single" w:sz="4" w:space="0" w:color="auto"/>
            </w:tcBorders>
            <w:vAlign w:val="center"/>
          </w:tcPr>
          <w:p w14:paraId="12912353" w14:textId="77777777" w:rsidR="008546C7" w:rsidRPr="004B0CC1" w:rsidRDefault="008546C7"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hanging="198"/>
              <w:jc w:val="center"/>
              <w:rPr>
                <w:rFonts w:ascii="Times New Roman" w:hAnsi="Times New Roman" w:cs="Times New Roman"/>
                <w:noProof w:val="0"/>
                <w:sz w:val="20"/>
                <w:szCs w:val="20"/>
              </w:rPr>
            </w:pPr>
            <w:r w:rsidRPr="004B0CC1">
              <w:rPr>
                <w:rFonts w:ascii="Times New Roman" w:hAnsi="Times New Roman" w:cs="Times New Roman"/>
                <w:b/>
                <w:bCs/>
                <w:noProof w:val="0"/>
                <w:sz w:val="20"/>
                <w:szCs w:val="20"/>
              </w:rPr>
              <w:t>Наименование</w:t>
            </w:r>
          </w:p>
        </w:tc>
        <w:tc>
          <w:tcPr>
            <w:tcW w:w="6659" w:type="dxa"/>
            <w:vAlign w:val="center"/>
          </w:tcPr>
          <w:p w14:paraId="6504DB3A" w14:textId="77777777" w:rsidR="008546C7" w:rsidRPr="00162953" w:rsidRDefault="008546C7"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noProof w:val="0"/>
                <w:sz w:val="22"/>
                <w:szCs w:val="22"/>
              </w:rPr>
            </w:pPr>
            <w:r w:rsidRPr="00162953">
              <w:rPr>
                <w:rFonts w:ascii="Times New Roman" w:hAnsi="Times New Roman" w:cs="Times New Roman"/>
                <w:b/>
                <w:bCs/>
                <w:noProof w:val="0"/>
                <w:sz w:val="22"/>
                <w:szCs w:val="22"/>
              </w:rPr>
              <w:t>Информация</w:t>
            </w:r>
          </w:p>
        </w:tc>
      </w:tr>
      <w:tr w:rsidR="00D830EB" w:rsidRPr="00162953" w14:paraId="3108AF62" w14:textId="77777777" w:rsidTr="00545040">
        <w:trPr>
          <w:trHeight w:val="20"/>
        </w:trPr>
        <w:tc>
          <w:tcPr>
            <w:tcW w:w="418" w:type="dxa"/>
            <w:shd w:val="clear" w:color="auto" w:fill="auto"/>
          </w:tcPr>
          <w:p w14:paraId="715F6168" w14:textId="77777777" w:rsidR="00D830EB" w:rsidRPr="004B0CC1" w:rsidRDefault="00D830EB"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w:t>
            </w:r>
          </w:p>
        </w:tc>
        <w:tc>
          <w:tcPr>
            <w:tcW w:w="2554" w:type="dxa"/>
            <w:shd w:val="clear" w:color="auto" w:fill="D9D9D9" w:themeFill="background1" w:themeFillShade="D9"/>
          </w:tcPr>
          <w:p w14:paraId="7328CA5D" w14:textId="77777777" w:rsidR="00D830EB" w:rsidRPr="004B0CC1" w:rsidRDefault="00D830EB"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Способ осуществления закупки</w:t>
            </w:r>
          </w:p>
        </w:tc>
        <w:tc>
          <w:tcPr>
            <w:tcW w:w="6659" w:type="dxa"/>
          </w:tcPr>
          <w:p w14:paraId="7EE84E16" w14:textId="77777777" w:rsidR="00D830EB" w:rsidRPr="00162953" w:rsidRDefault="00736EEA" w:rsidP="00EC771B">
            <w:pPr>
              <w:rPr>
                <w:b/>
              </w:rPr>
            </w:pPr>
            <w:r>
              <w:rPr>
                <w:sz w:val="22"/>
                <w:szCs w:val="22"/>
              </w:rPr>
              <w:t xml:space="preserve">открытый </w:t>
            </w:r>
            <w:r w:rsidR="002B4F66">
              <w:rPr>
                <w:sz w:val="22"/>
                <w:szCs w:val="22"/>
              </w:rPr>
              <w:t>аукцион в электронной форме</w:t>
            </w:r>
            <w:r w:rsidR="00D830EB" w:rsidRPr="00162953">
              <w:rPr>
                <w:color w:val="333333"/>
                <w:sz w:val="22"/>
                <w:szCs w:val="22"/>
                <w:shd w:val="clear" w:color="auto" w:fill="FFFFFF"/>
              </w:rPr>
              <w:t> </w:t>
            </w:r>
          </w:p>
        </w:tc>
      </w:tr>
      <w:tr w:rsidR="00BD4DA2" w:rsidRPr="00162953" w14:paraId="42C338AB" w14:textId="77777777" w:rsidTr="00545040">
        <w:trPr>
          <w:trHeight w:val="20"/>
        </w:trPr>
        <w:tc>
          <w:tcPr>
            <w:tcW w:w="418" w:type="dxa"/>
            <w:shd w:val="clear" w:color="auto" w:fill="auto"/>
          </w:tcPr>
          <w:p w14:paraId="353D1327" w14:textId="77777777" w:rsidR="00BD4DA2" w:rsidRPr="004B0CC1" w:rsidRDefault="00BD4DA2"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p>
        </w:tc>
        <w:tc>
          <w:tcPr>
            <w:tcW w:w="2554" w:type="dxa"/>
            <w:shd w:val="clear" w:color="auto" w:fill="D9D9D9" w:themeFill="background1" w:themeFillShade="D9"/>
          </w:tcPr>
          <w:p w14:paraId="03147CC3" w14:textId="77777777" w:rsidR="00BD4DA2" w:rsidRPr="004B0CC1" w:rsidRDefault="00BD4DA2"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Количество этапов</w:t>
            </w:r>
          </w:p>
        </w:tc>
        <w:tc>
          <w:tcPr>
            <w:tcW w:w="6659" w:type="dxa"/>
          </w:tcPr>
          <w:p w14:paraId="44030428" w14:textId="5BF5B50A" w:rsidR="00BD4DA2" w:rsidRPr="00162953" w:rsidRDefault="0023232F" w:rsidP="00EC771B">
            <w:pPr>
              <w:ind w:right="209"/>
              <w:rPr>
                <w:b/>
              </w:rPr>
            </w:pPr>
            <w:r>
              <w:rPr>
                <w:b/>
                <w:sz w:val="22"/>
                <w:szCs w:val="22"/>
              </w:rPr>
              <w:t>1</w:t>
            </w:r>
          </w:p>
        </w:tc>
      </w:tr>
      <w:tr w:rsidR="00D830EB" w:rsidRPr="00C11EA8" w14:paraId="2F43F8D4" w14:textId="77777777" w:rsidTr="00545040">
        <w:trPr>
          <w:trHeight w:val="20"/>
        </w:trPr>
        <w:tc>
          <w:tcPr>
            <w:tcW w:w="418" w:type="dxa"/>
            <w:shd w:val="clear" w:color="auto" w:fill="auto"/>
          </w:tcPr>
          <w:p w14:paraId="5661C333" w14:textId="77777777" w:rsidR="00D830EB" w:rsidRPr="004B0CC1" w:rsidRDefault="00D830EB"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2</w:t>
            </w:r>
          </w:p>
        </w:tc>
        <w:tc>
          <w:tcPr>
            <w:tcW w:w="2554" w:type="dxa"/>
            <w:shd w:val="clear" w:color="auto" w:fill="D9D9D9" w:themeFill="background1" w:themeFillShade="D9"/>
          </w:tcPr>
          <w:p w14:paraId="7F8A5583" w14:textId="77777777" w:rsidR="00D830EB" w:rsidRPr="004B0CC1" w:rsidRDefault="00D830EB"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Наименование заказчика</w:t>
            </w:r>
            <w:r w:rsidR="00162953" w:rsidRPr="004B0CC1">
              <w:rPr>
                <w:rFonts w:ascii="Times New Roman" w:hAnsi="Times New Roman" w:cs="Times New Roman"/>
                <w:b/>
                <w:noProof w:val="0"/>
                <w:sz w:val="20"/>
                <w:szCs w:val="20"/>
              </w:rPr>
              <w:t>, контактная информация</w:t>
            </w:r>
          </w:p>
        </w:tc>
        <w:tc>
          <w:tcPr>
            <w:tcW w:w="6659" w:type="dxa"/>
          </w:tcPr>
          <w:p w14:paraId="34A00A8A" w14:textId="77777777" w:rsidR="00D75083" w:rsidRPr="00BA48BF" w:rsidRDefault="00D75083" w:rsidP="00D75083">
            <w:pPr>
              <w:pStyle w:val="Standard"/>
              <w:rPr>
                <w:kern w:val="0"/>
                <w:sz w:val="22"/>
                <w:szCs w:val="22"/>
              </w:rPr>
            </w:pPr>
            <w:r w:rsidRPr="00BA48BF">
              <w:rPr>
                <w:b/>
                <w:bCs/>
                <w:kern w:val="0"/>
                <w:sz w:val="22"/>
                <w:szCs w:val="22"/>
              </w:rPr>
              <w:t>муниципальное автономное учреждение дополнительного образования "Детский</w:t>
            </w:r>
            <w:r w:rsidRPr="00BA48BF">
              <w:rPr>
                <w:kern w:val="0"/>
                <w:sz w:val="22"/>
                <w:szCs w:val="22"/>
              </w:rPr>
              <w:t xml:space="preserve"> </w:t>
            </w:r>
            <w:r w:rsidRPr="00BA48BF">
              <w:rPr>
                <w:b/>
                <w:bCs/>
                <w:kern w:val="0"/>
                <w:sz w:val="22"/>
                <w:szCs w:val="22"/>
              </w:rPr>
              <w:t xml:space="preserve">оздоровительно-образовательный центр дзюдо «Мужество» городского округа Самара (МАУ Центр дзюдо «Мужество» </w:t>
            </w:r>
            <w:proofErr w:type="spellStart"/>
            <w:r w:rsidRPr="00BA48BF">
              <w:rPr>
                <w:b/>
                <w:bCs/>
                <w:kern w:val="0"/>
                <w:sz w:val="22"/>
                <w:szCs w:val="22"/>
              </w:rPr>
              <w:t>г.о</w:t>
            </w:r>
            <w:proofErr w:type="spellEnd"/>
            <w:r w:rsidRPr="00BA48BF">
              <w:rPr>
                <w:b/>
                <w:bCs/>
                <w:kern w:val="0"/>
                <w:sz w:val="22"/>
                <w:szCs w:val="22"/>
              </w:rPr>
              <w:t>. Самара)</w:t>
            </w:r>
            <w:r w:rsidRPr="00BA48BF">
              <w:rPr>
                <w:kern w:val="0"/>
                <w:sz w:val="22"/>
                <w:szCs w:val="22"/>
              </w:rPr>
              <w:t xml:space="preserve"> </w:t>
            </w:r>
          </w:p>
          <w:p w14:paraId="7AC12087" w14:textId="77777777" w:rsidR="00D75083" w:rsidRPr="00BA48BF" w:rsidRDefault="00D75083" w:rsidP="00D75083">
            <w:pPr>
              <w:spacing w:line="240" w:lineRule="atLeast"/>
              <w:ind w:right="-2"/>
              <w:jc w:val="both"/>
              <w:rPr>
                <w:sz w:val="22"/>
                <w:szCs w:val="22"/>
              </w:rPr>
            </w:pPr>
            <w:r w:rsidRPr="00BA48BF">
              <w:rPr>
                <w:sz w:val="22"/>
                <w:szCs w:val="22"/>
              </w:rPr>
              <w:t xml:space="preserve">Юридический адрес: 443098, Самарская область, </w:t>
            </w:r>
            <w:proofErr w:type="spellStart"/>
            <w:r w:rsidRPr="00BA48BF">
              <w:rPr>
                <w:sz w:val="22"/>
                <w:szCs w:val="22"/>
              </w:rPr>
              <w:t>г.о</w:t>
            </w:r>
            <w:proofErr w:type="spellEnd"/>
            <w:r w:rsidRPr="00BA48BF">
              <w:rPr>
                <w:sz w:val="22"/>
                <w:szCs w:val="22"/>
              </w:rPr>
              <w:t xml:space="preserve">. Самара, </w:t>
            </w:r>
            <w:proofErr w:type="spellStart"/>
            <w:proofErr w:type="gramStart"/>
            <w:r w:rsidRPr="00BA48BF">
              <w:rPr>
                <w:sz w:val="22"/>
                <w:szCs w:val="22"/>
              </w:rPr>
              <w:t>вн.р</w:t>
            </w:r>
            <w:proofErr w:type="spellEnd"/>
            <w:proofErr w:type="gramEnd"/>
            <w:r w:rsidRPr="00BA48BF">
              <w:rPr>
                <w:sz w:val="22"/>
                <w:szCs w:val="22"/>
              </w:rPr>
              <w:t>-н Кировский, ул. Черемшанская, влд.244</w:t>
            </w:r>
          </w:p>
          <w:p w14:paraId="5E09D76C" w14:textId="77777777" w:rsidR="00D75083" w:rsidRPr="00BA48BF" w:rsidRDefault="00D75083" w:rsidP="00D75083">
            <w:pPr>
              <w:pStyle w:val="Standard"/>
              <w:rPr>
                <w:kern w:val="0"/>
                <w:sz w:val="22"/>
                <w:szCs w:val="22"/>
              </w:rPr>
            </w:pPr>
            <w:r w:rsidRPr="00BA48BF">
              <w:rPr>
                <w:kern w:val="0"/>
                <w:sz w:val="22"/>
                <w:szCs w:val="22"/>
              </w:rPr>
              <w:t xml:space="preserve">Контактное лицо - Шевчук Екатерина Евгеньевна </w:t>
            </w:r>
          </w:p>
          <w:p w14:paraId="3A9A3828" w14:textId="77777777" w:rsidR="00D75083" w:rsidRPr="00BA48BF" w:rsidRDefault="00D75083" w:rsidP="00D75083">
            <w:pPr>
              <w:rPr>
                <w:sz w:val="22"/>
                <w:szCs w:val="22"/>
              </w:rPr>
            </w:pPr>
            <w:r w:rsidRPr="00BA48BF">
              <w:rPr>
                <w:sz w:val="22"/>
                <w:szCs w:val="22"/>
              </w:rPr>
              <w:t>телефон: 8-9297108249</w:t>
            </w:r>
          </w:p>
          <w:p w14:paraId="6A17D49A" w14:textId="49691BEA" w:rsidR="00162953" w:rsidRPr="00C11EA8" w:rsidRDefault="00D75083" w:rsidP="00D75083">
            <w:pPr>
              <w:ind w:right="209"/>
              <w:rPr>
                <w:b/>
              </w:rPr>
            </w:pPr>
            <w:r w:rsidRPr="00BA48BF">
              <w:rPr>
                <w:sz w:val="22"/>
                <w:szCs w:val="22"/>
                <w:lang w:val="en-US"/>
              </w:rPr>
              <w:t>e</w:t>
            </w:r>
            <w:r w:rsidRPr="00D907EE">
              <w:rPr>
                <w:sz w:val="22"/>
                <w:szCs w:val="22"/>
              </w:rPr>
              <w:t>-</w:t>
            </w:r>
            <w:r w:rsidRPr="00BA48BF">
              <w:rPr>
                <w:sz w:val="22"/>
                <w:szCs w:val="22"/>
                <w:lang w:val="en-US"/>
              </w:rPr>
              <w:t>mail</w:t>
            </w:r>
            <w:r w:rsidRPr="00D907EE">
              <w:rPr>
                <w:sz w:val="22"/>
                <w:szCs w:val="22"/>
              </w:rPr>
              <w:t xml:space="preserve">: </w:t>
            </w:r>
            <w:hyperlink r:id="rId8" w:history="1">
              <w:r w:rsidRPr="0052400F">
                <w:rPr>
                  <w:rStyle w:val="af0"/>
                  <w:sz w:val="22"/>
                  <w:szCs w:val="22"/>
                  <w:lang w:val="en-US"/>
                </w:rPr>
                <w:t>school</w:t>
              </w:r>
              <w:r w:rsidRPr="00D907EE">
                <w:rPr>
                  <w:rStyle w:val="af0"/>
                  <w:sz w:val="22"/>
                  <w:szCs w:val="22"/>
                </w:rPr>
                <w:t>_</w:t>
              </w:r>
              <w:r w:rsidRPr="0052400F">
                <w:rPr>
                  <w:rStyle w:val="af0"/>
                  <w:sz w:val="22"/>
                  <w:szCs w:val="22"/>
                  <w:lang w:val="en-US"/>
                </w:rPr>
                <w:t>judo</w:t>
              </w:r>
              <w:r w:rsidRPr="00D907EE">
                <w:rPr>
                  <w:rStyle w:val="af0"/>
                  <w:sz w:val="22"/>
                  <w:szCs w:val="22"/>
                </w:rPr>
                <w:t>@</w:t>
              </w:r>
              <w:r w:rsidRPr="0052400F">
                <w:rPr>
                  <w:rStyle w:val="af0"/>
                  <w:sz w:val="22"/>
                  <w:szCs w:val="22"/>
                  <w:lang w:val="en-US"/>
                </w:rPr>
                <w:t>mail</w:t>
              </w:r>
              <w:r w:rsidRPr="00D907EE">
                <w:rPr>
                  <w:rStyle w:val="af0"/>
                  <w:sz w:val="22"/>
                  <w:szCs w:val="22"/>
                </w:rPr>
                <w:t>.</w:t>
              </w:r>
              <w:proofErr w:type="spellStart"/>
              <w:r w:rsidRPr="0052400F">
                <w:rPr>
                  <w:rStyle w:val="af0"/>
                  <w:sz w:val="22"/>
                  <w:szCs w:val="22"/>
                  <w:lang w:val="en-US"/>
                </w:rPr>
                <w:t>ru</w:t>
              </w:r>
              <w:proofErr w:type="spellEnd"/>
            </w:hyperlink>
          </w:p>
        </w:tc>
      </w:tr>
      <w:tr w:rsidR="00E5346B" w:rsidRPr="00162953" w14:paraId="71C3A7A1" w14:textId="77777777" w:rsidTr="000C7D46">
        <w:trPr>
          <w:trHeight w:val="473"/>
        </w:trPr>
        <w:tc>
          <w:tcPr>
            <w:tcW w:w="418" w:type="dxa"/>
            <w:shd w:val="clear" w:color="auto" w:fill="auto"/>
          </w:tcPr>
          <w:p w14:paraId="5DADB189" w14:textId="77777777" w:rsidR="00E5346B" w:rsidRPr="004B0CC1" w:rsidRDefault="00E5346B"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4</w:t>
            </w:r>
          </w:p>
        </w:tc>
        <w:tc>
          <w:tcPr>
            <w:tcW w:w="2554" w:type="dxa"/>
            <w:shd w:val="clear" w:color="auto" w:fill="D9D9D9" w:themeFill="background1" w:themeFillShade="D9"/>
          </w:tcPr>
          <w:p w14:paraId="6B80AA69" w14:textId="77777777" w:rsidR="00E5346B" w:rsidRPr="004B0CC1" w:rsidRDefault="00E5346B"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Предмет договора</w:t>
            </w:r>
          </w:p>
        </w:tc>
        <w:tc>
          <w:tcPr>
            <w:tcW w:w="6659" w:type="dxa"/>
          </w:tcPr>
          <w:p w14:paraId="42166F96" w14:textId="56A85F99" w:rsidR="00E5346B" w:rsidRPr="000C7D46" w:rsidRDefault="00D75083" w:rsidP="00EC771B">
            <w:pPr>
              <w:rPr>
                <w:b/>
                <w:color w:val="00000A"/>
                <w:kern w:val="3"/>
              </w:rPr>
            </w:pPr>
            <w:r w:rsidRPr="0023232F">
              <w:rPr>
                <w:b/>
                <w:bCs/>
                <w:color w:val="00000A"/>
                <w:kern w:val="3"/>
                <w:sz w:val="22"/>
                <w:szCs w:val="22"/>
              </w:rPr>
              <w:t>поставк</w:t>
            </w:r>
            <w:r>
              <w:rPr>
                <w:b/>
                <w:bCs/>
                <w:color w:val="00000A"/>
                <w:kern w:val="3"/>
                <w:sz w:val="22"/>
                <w:szCs w:val="22"/>
              </w:rPr>
              <w:t>а</w:t>
            </w:r>
            <w:r w:rsidRPr="0023232F">
              <w:rPr>
                <w:b/>
                <w:bCs/>
                <w:color w:val="00000A"/>
                <w:kern w:val="3"/>
                <w:sz w:val="22"/>
                <w:szCs w:val="22"/>
              </w:rPr>
              <w:t xml:space="preserve"> </w:t>
            </w:r>
            <w:r>
              <w:rPr>
                <w:b/>
                <w:bCs/>
                <w:color w:val="00000A"/>
                <w:kern w:val="3"/>
                <w:sz w:val="22"/>
                <w:szCs w:val="22"/>
              </w:rPr>
              <w:t xml:space="preserve">основных средств и оборудования для нужд МАУ Центр дзюдо «Мужество» </w:t>
            </w:r>
            <w:proofErr w:type="spellStart"/>
            <w:r>
              <w:rPr>
                <w:b/>
                <w:bCs/>
                <w:color w:val="00000A"/>
                <w:kern w:val="3"/>
                <w:sz w:val="22"/>
                <w:szCs w:val="22"/>
              </w:rPr>
              <w:t>г.о</w:t>
            </w:r>
            <w:proofErr w:type="spellEnd"/>
            <w:r>
              <w:rPr>
                <w:b/>
                <w:bCs/>
                <w:color w:val="00000A"/>
                <w:kern w:val="3"/>
                <w:sz w:val="22"/>
                <w:szCs w:val="22"/>
              </w:rPr>
              <w:t>. Самара</w:t>
            </w:r>
          </w:p>
        </w:tc>
      </w:tr>
      <w:tr w:rsidR="00EA0755" w:rsidRPr="00162953" w14:paraId="459E609E" w14:textId="77777777" w:rsidTr="00545040">
        <w:trPr>
          <w:trHeight w:val="20"/>
        </w:trPr>
        <w:tc>
          <w:tcPr>
            <w:tcW w:w="418" w:type="dxa"/>
            <w:shd w:val="clear" w:color="auto" w:fill="auto"/>
          </w:tcPr>
          <w:p w14:paraId="7A02B908" w14:textId="77777777" w:rsidR="00EA0755" w:rsidRPr="004B0CC1" w:rsidRDefault="00EA0755"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5</w:t>
            </w:r>
          </w:p>
        </w:tc>
        <w:tc>
          <w:tcPr>
            <w:tcW w:w="2554" w:type="dxa"/>
            <w:shd w:val="clear" w:color="auto" w:fill="D9D9D9" w:themeFill="background1" w:themeFillShade="D9"/>
          </w:tcPr>
          <w:p w14:paraId="55815753" w14:textId="77777777" w:rsidR="00EA0755" w:rsidRPr="004B0CC1" w:rsidRDefault="00EA0755"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Место, условия и сроки (периоды) поставок товара, выполнения работ, оказания услуг</w:t>
            </w:r>
          </w:p>
        </w:tc>
        <w:tc>
          <w:tcPr>
            <w:tcW w:w="6659" w:type="dxa"/>
          </w:tcPr>
          <w:p w14:paraId="6C0C3717" w14:textId="77777777" w:rsidR="00D75083" w:rsidRPr="00BA48BF" w:rsidRDefault="00D75083" w:rsidP="00D75083">
            <w:pPr>
              <w:rPr>
                <w:sz w:val="22"/>
                <w:szCs w:val="22"/>
              </w:rPr>
            </w:pPr>
            <w:r w:rsidRPr="00BA48BF">
              <w:rPr>
                <w:b/>
                <w:sz w:val="22"/>
                <w:szCs w:val="22"/>
              </w:rPr>
              <w:t xml:space="preserve">Место </w:t>
            </w:r>
            <w:r>
              <w:rPr>
                <w:b/>
                <w:sz w:val="22"/>
                <w:szCs w:val="22"/>
              </w:rPr>
              <w:t>поставки</w:t>
            </w:r>
            <w:r w:rsidRPr="00BA48BF">
              <w:rPr>
                <w:b/>
                <w:sz w:val="22"/>
                <w:szCs w:val="22"/>
              </w:rPr>
              <w:t>:</w:t>
            </w:r>
            <w:r w:rsidRPr="00BA48BF">
              <w:rPr>
                <w:sz w:val="22"/>
                <w:szCs w:val="22"/>
              </w:rPr>
              <w:t xml:space="preserve"> 443538, Самарская область, Волжский район, поселок «</w:t>
            </w:r>
            <w:proofErr w:type="spellStart"/>
            <w:r w:rsidRPr="00BA48BF">
              <w:rPr>
                <w:sz w:val="22"/>
                <w:szCs w:val="22"/>
              </w:rPr>
              <w:t>Черновский</w:t>
            </w:r>
            <w:proofErr w:type="spellEnd"/>
            <w:r w:rsidRPr="00BA48BF">
              <w:rPr>
                <w:sz w:val="22"/>
                <w:szCs w:val="22"/>
              </w:rPr>
              <w:t>»</w:t>
            </w:r>
          </w:p>
          <w:p w14:paraId="3D962F39" w14:textId="29CA3862" w:rsidR="00C80F2F" w:rsidRPr="00C80F2F" w:rsidRDefault="00D75083" w:rsidP="00D75083">
            <w:r w:rsidRPr="00BA48BF">
              <w:rPr>
                <w:b/>
                <w:sz w:val="22"/>
                <w:szCs w:val="22"/>
              </w:rPr>
              <w:t>Срок поставки</w:t>
            </w:r>
            <w:r>
              <w:rPr>
                <w:b/>
                <w:sz w:val="22"/>
                <w:szCs w:val="22"/>
              </w:rPr>
              <w:t xml:space="preserve"> – не позднее</w:t>
            </w:r>
            <w:r w:rsidRPr="00BA48BF">
              <w:rPr>
                <w:sz w:val="22"/>
                <w:szCs w:val="22"/>
              </w:rPr>
              <w:t xml:space="preserve"> 01 июня </w:t>
            </w:r>
            <w:r>
              <w:rPr>
                <w:sz w:val="22"/>
                <w:szCs w:val="22"/>
              </w:rPr>
              <w:t>2</w:t>
            </w:r>
            <w:r w:rsidRPr="00BA48BF">
              <w:rPr>
                <w:sz w:val="22"/>
                <w:szCs w:val="22"/>
              </w:rPr>
              <w:t>02</w:t>
            </w:r>
            <w:r w:rsidR="00B41B8A">
              <w:rPr>
                <w:sz w:val="22"/>
                <w:szCs w:val="22"/>
              </w:rPr>
              <w:t>4</w:t>
            </w:r>
            <w:r w:rsidRPr="00BA48BF">
              <w:rPr>
                <w:sz w:val="22"/>
                <w:szCs w:val="22"/>
              </w:rPr>
              <w:t xml:space="preserve"> г.</w:t>
            </w:r>
          </w:p>
        </w:tc>
      </w:tr>
      <w:tr w:rsidR="00EA0755" w:rsidRPr="00162953" w14:paraId="21AB922C" w14:textId="77777777" w:rsidTr="00545040">
        <w:trPr>
          <w:trHeight w:val="20"/>
        </w:trPr>
        <w:tc>
          <w:tcPr>
            <w:tcW w:w="418" w:type="dxa"/>
            <w:shd w:val="clear" w:color="auto" w:fill="auto"/>
          </w:tcPr>
          <w:p w14:paraId="67ED6F1A" w14:textId="77777777" w:rsidR="00EA0755"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6</w:t>
            </w:r>
          </w:p>
        </w:tc>
        <w:tc>
          <w:tcPr>
            <w:tcW w:w="2554" w:type="dxa"/>
            <w:shd w:val="clear" w:color="auto" w:fill="D9D9D9" w:themeFill="background1" w:themeFillShade="D9"/>
          </w:tcPr>
          <w:p w14:paraId="1ACC3341" w14:textId="77777777" w:rsidR="00EA0755" w:rsidRPr="004B0CC1" w:rsidRDefault="00EA0755"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Начальная (максимальная) цена договора</w:t>
            </w:r>
            <w:r w:rsidR="00162953" w:rsidRPr="004B0CC1">
              <w:rPr>
                <w:rFonts w:ascii="Times New Roman" w:hAnsi="Times New Roman" w:cs="Times New Roman"/>
                <w:b/>
                <w:noProof w:val="0"/>
                <w:sz w:val="20"/>
                <w:szCs w:val="20"/>
              </w:rPr>
              <w:t>,</w:t>
            </w:r>
            <w:r w:rsidR="003C241E" w:rsidRPr="004B0CC1">
              <w:rPr>
                <w:rFonts w:ascii="Times New Roman" w:hAnsi="Times New Roman" w:cs="Times New Roman"/>
                <w:b/>
                <w:noProof w:val="0"/>
                <w:sz w:val="20"/>
                <w:szCs w:val="20"/>
              </w:rPr>
              <w:t xml:space="preserve"> обоснование,</w:t>
            </w:r>
            <w:r w:rsidR="00162953" w:rsidRPr="004B0CC1">
              <w:rPr>
                <w:rFonts w:ascii="Times New Roman" w:hAnsi="Times New Roman" w:cs="Times New Roman"/>
                <w:b/>
                <w:noProof w:val="0"/>
                <w:sz w:val="20"/>
                <w:szCs w:val="20"/>
              </w:rPr>
              <w:t xml:space="preserve"> порядок формирования</w:t>
            </w:r>
          </w:p>
        </w:tc>
        <w:tc>
          <w:tcPr>
            <w:tcW w:w="6659" w:type="dxa"/>
            <w:vAlign w:val="center"/>
          </w:tcPr>
          <w:p w14:paraId="54CBD365" w14:textId="395FC682" w:rsidR="00603937" w:rsidRPr="00C85442" w:rsidRDefault="008A7C3F" w:rsidP="00EC771B">
            <w:pPr>
              <w:jc w:val="both"/>
            </w:pPr>
            <w:r w:rsidRPr="00C85442">
              <w:rPr>
                <w:b/>
                <w:bCs/>
                <w:sz w:val="22"/>
                <w:szCs w:val="22"/>
              </w:rPr>
              <w:t>8</w:t>
            </w:r>
            <w:r w:rsidR="00D76E0A">
              <w:rPr>
                <w:b/>
                <w:bCs/>
                <w:sz w:val="22"/>
                <w:szCs w:val="22"/>
              </w:rPr>
              <w:t>28 500,00</w:t>
            </w:r>
            <w:r w:rsidR="00072919" w:rsidRPr="00C85442">
              <w:rPr>
                <w:b/>
                <w:sz w:val="22"/>
                <w:szCs w:val="22"/>
              </w:rPr>
              <w:t xml:space="preserve"> (</w:t>
            </w:r>
            <w:r w:rsidR="00D76E0A">
              <w:rPr>
                <w:b/>
                <w:sz w:val="22"/>
                <w:szCs w:val="22"/>
              </w:rPr>
              <w:t xml:space="preserve">Восемьсот двадцать восемь </w:t>
            </w:r>
            <w:r w:rsidR="0003711B" w:rsidRPr="00C85442">
              <w:rPr>
                <w:b/>
                <w:sz w:val="22"/>
                <w:szCs w:val="22"/>
              </w:rPr>
              <w:t xml:space="preserve">тысяч пятьсот </w:t>
            </w:r>
            <w:r w:rsidR="00072919" w:rsidRPr="00C85442">
              <w:rPr>
                <w:b/>
                <w:sz w:val="22"/>
                <w:szCs w:val="22"/>
              </w:rPr>
              <w:t>рублей 00 копеек</w:t>
            </w:r>
            <w:r w:rsidR="00072919" w:rsidRPr="00C85442">
              <w:rPr>
                <w:sz w:val="22"/>
                <w:szCs w:val="22"/>
              </w:rPr>
              <w:t>)</w:t>
            </w:r>
            <w:r w:rsidR="0070213B" w:rsidRPr="00C85442">
              <w:rPr>
                <w:sz w:val="22"/>
                <w:szCs w:val="22"/>
              </w:rPr>
              <w:t>.</w:t>
            </w:r>
          </w:p>
          <w:p w14:paraId="3F913E98" w14:textId="7F78B52F" w:rsidR="008A4502" w:rsidRPr="00C85442" w:rsidRDefault="008A4502" w:rsidP="00EC771B">
            <w:pPr>
              <w:jc w:val="both"/>
              <w:rPr>
                <w:rFonts w:ascii="Verdana" w:hAnsi="Verdana"/>
                <w:lang w:eastAsia="ru-RU"/>
              </w:rPr>
            </w:pPr>
            <w:r w:rsidRPr="00C85442">
              <w:rPr>
                <w:sz w:val="22"/>
                <w:szCs w:val="22"/>
              </w:rPr>
              <w:t xml:space="preserve">НМЦД определена методом </w:t>
            </w:r>
            <w:r w:rsidRPr="00C85442">
              <w:rPr>
                <w:sz w:val="22"/>
                <w:szCs w:val="22"/>
                <w:lang w:eastAsia="ru-RU"/>
              </w:rPr>
              <w:t>сопоставимых рыночных цен (анализа рынка).</w:t>
            </w:r>
          </w:p>
          <w:p w14:paraId="119F2719" w14:textId="543E8267" w:rsidR="00350BE2" w:rsidRPr="00C85442" w:rsidRDefault="008A4502" w:rsidP="00BE0B87">
            <w:r w:rsidRPr="00C85442">
              <w:rPr>
                <w:sz w:val="22"/>
                <w:szCs w:val="22"/>
              </w:rPr>
              <w:t xml:space="preserve">В цену включаются все расходы Поставщика, производимые им в процессе поставки товара, а также затраты на </w:t>
            </w:r>
            <w:r w:rsidR="00D76E0A">
              <w:rPr>
                <w:sz w:val="22"/>
                <w:szCs w:val="22"/>
              </w:rPr>
              <w:t xml:space="preserve">демонтаж ранее установленного оборудования, монтаж на месте </w:t>
            </w:r>
            <w:r w:rsidR="0007728A">
              <w:rPr>
                <w:sz w:val="22"/>
                <w:szCs w:val="22"/>
              </w:rPr>
              <w:t xml:space="preserve">нахождения заказчика; </w:t>
            </w:r>
            <w:r w:rsidR="00D76E0A">
              <w:rPr>
                <w:sz w:val="22"/>
                <w:szCs w:val="22"/>
              </w:rPr>
              <w:t xml:space="preserve">на </w:t>
            </w:r>
            <w:r w:rsidRPr="00C85442">
              <w:rPr>
                <w:sz w:val="22"/>
                <w:szCs w:val="22"/>
              </w:rPr>
              <w:t>транспортировку, разгрузку, страхование, уплату налогов, таможенных пошлин, сборов и других обязательных платежей, связанных с исполнением договора.</w:t>
            </w:r>
          </w:p>
        </w:tc>
      </w:tr>
      <w:tr w:rsidR="00EA0755" w:rsidRPr="00162953" w14:paraId="1BB4995C" w14:textId="77777777" w:rsidTr="00545040">
        <w:trPr>
          <w:trHeight w:val="20"/>
        </w:trPr>
        <w:tc>
          <w:tcPr>
            <w:tcW w:w="418" w:type="dxa"/>
            <w:shd w:val="clear" w:color="auto" w:fill="auto"/>
          </w:tcPr>
          <w:p w14:paraId="4E135C47" w14:textId="77777777" w:rsidR="00EA0755"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7</w:t>
            </w:r>
          </w:p>
        </w:tc>
        <w:tc>
          <w:tcPr>
            <w:tcW w:w="2554" w:type="dxa"/>
            <w:shd w:val="clear" w:color="auto" w:fill="D9D9D9" w:themeFill="background1" w:themeFillShade="D9"/>
          </w:tcPr>
          <w:p w14:paraId="57C7F5C5" w14:textId="77777777" w:rsidR="00EA0755" w:rsidRPr="004B0CC1" w:rsidRDefault="00EA0755"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highlight w:val="yellow"/>
              </w:rPr>
            </w:pPr>
            <w:r w:rsidRPr="004B0CC1">
              <w:rPr>
                <w:rFonts w:ascii="Times New Roman" w:hAnsi="Times New Roman" w:cs="Times New Roman"/>
                <w:b/>
                <w:noProof w:val="0"/>
                <w:sz w:val="20"/>
                <w:szCs w:val="20"/>
              </w:rPr>
              <w:t>Источник финансирования закупки</w:t>
            </w:r>
          </w:p>
        </w:tc>
        <w:tc>
          <w:tcPr>
            <w:tcW w:w="6659" w:type="dxa"/>
            <w:vAlign w:val="center"/>
          </w:tcPr>
          <w:p w14:paraId="2D2C6893" w14:textId="122C05BE" w:rsidR="00B01E68" w:rsidRPr="00C85442" w:rsidRDefault="003561F6" w:rsidP="00EC771B">
            <w:r w:rsidRPr="00C85442">
              <w:rPr>
                <w:sz w:val="22"/>
                <w:szCs w:val="22"/>
              </w:rPr>
              <w:t>субсидии на иные цели из бюджета городского округа Самара</w:t>
            </w:r>
          </w:p>
        </w:tc>
      </w:tr>
      <w:tr w:rsidR="006C240F" w:rsidRPr="00162953" w14:paraId="6FA12D20" w14:textId="77777777" w:rsidTr="00545040">
        <w:trPr>
          <w:trHeight w:val="20"/>
        </w:trPr>
        <w:tc>
          <w:tcPr>
            <w:tcW w:w="418" w:type="dxa"/>
            <w:shd w:val="clear" w:color="auto" w:fill="auto"/>
          </w:tcPr>
          <w:p w14:paraId="7A6C1C9C" w14:textId="77777777" w:rsidR="006C240F"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8</w:t>
            </w:r>
          </w:p>
        </w:tc>
        <w:tc>
          <w:tcPr>
            <w:tcW w:w="2554" w:type="dxa"/>
            <w:shd w:val="clear" w:color="auto" w:fill="D9D9D9" w:themeFill="background1" w:themeFillShade="D9"/>
          </w:tcPr>
          <w:p w14:paraId="209283BC" w14:textId="77777777"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Адрес электронной торговой площадки в сети «Интернет»</w:t>
            </w:r>
          </w:p>
        </w:tc>
        <w:tc>
          <w:tcPr>
            <w:tcW w:w="6659" w:type="dxa"/>
          </w:tcPr>
          <w:p w14:paraId="680C4AFD" w14:textId="77777777" w:rsidR="00035192" w:rsidRPr="00035192" w:rsidRDefault="00035192" w:rsidP="00EC771B">
            <w:r w:rsidRPr="00035192">
              <w:rPr>
                <w:sz w:val="22"/>
                <w:szCs w:val="22"/>
              </w:rPr>
              <w:t>электронная торговая площадка (далее – ЭТП) –</w:t>
            </w:r>
          </w:p>
          <w:p w14:paraId="095064DC" w14:textId="106B7ACE" w:rsidR="00FC4A3F" w:rsidRPr="00C06202" w:rsidRDefault="00FC4A3F" w:rsidP="00FC4A3F">
            <w:pPr>
              <w:jc w:val="both"/>
              <w:rPr>
                <w:rStyle w:val="af0"/>
              </w:rPr>
            </w:pPr>
            <w:r w:rsidRPr="005808EC">
              <w:rPr>
                <w:sz w:val="22"/>
                <w:szCs w:val="22"/>
              </w:rPr>
              <w:t>«Р</w:t>
            </w:r>
            <w:r w:rsidR="00B8081F">
              <w:rPr>
                <w:sz w:val="22"/>
                <w:szCs w:val="22"/>
              </w:rPr>
              <w:t>егион</w:t>
            </w:r>
            <w:r w:rsidRPr="005808EC">
              <w:rPr>
                <w:sz w:val="22"/>
                <w:szCs w:val="22"/>
              </w:rPr>
              <w:t xml:space="preserve">» </w:t>
            </w:r>
            <w:r w:rsidR="00B8081F" w:rsidRPr="00B8081F">
              <w:rPr>
                <w:sz w:val="22"/>
                <w:szCs w:val="22"/>
              </w:rPr>
              <w:t>https://etp-region.ru/</w:t>
            </w:r>
          </w:p>
          <w:p w14:paraId="087AF1F6" w14:textId="6399409B" w:rsidR="00162953" w:rsidRPr="00162953" w:rsidRDefault="00162953" w:rsidP="00EC771B"/>
        </w:tc>
      </w:tr>
      <w:tr w:rsidR="006C240F" w:rsidRPr="00162953" w14:paraId="2198071A" w14:textId="77777777" w:rsidTr="00545040">
        <w:trPr>
          <w:trHeight w:val="20"/>
        </w:trPr>
        <w:tc>
          <w:tcPr>
            <w:tcW w:w="418" w:type="dxa"/>
            <w:shd w:val="clear" w:color="auto" w:fill="auto"/>
          </w:tcPr>
          <w:p w14:paraId="154D1EC3" w14:textId="77777777" w:rsidR="006C240F"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9</w:t>
            </w:r>
          </w:p>
        </w:tc>
        <w:tc>
          <w:tcPr>
            <w:tcW w:w="2554" w:type="dxa"/>
            <w:shd w:val="clear" w:color="auto" w:fill="D9D9D9" w:themeFill="background1" w:themeFillShade="D9"/>
          </w:tcPr>
          <w:p w14:paraId="4AA1D550" w14:textId="77777777"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Форма, сроки и порядок оплаты товара, работ, услуг</w:t>
            </w:r>
          </w:p>
        </w:tc>
        <w:tc>
          <w:tcPr>
            <w:tcW w:w="6659" w:type="dxa"/>
            <w:vAlign w:val="center"/>
          </w:tcPr>
          <w:p w14:paraId="3D8139ED" w14:textId="4B7EAD58" w:rsidR="006C240F" w:rsidRPr="00162953" w:rsidRDefault="00704D04" w:rsidP="00EC771B">
            <w:pPr>
              <w:jc w:val="both"/>
            </w:pPr>
            <w:r>
              <w:rPr>
                <w:sz w:val="22"/>
                <w:szCs w:val="22"/>
              </w:rPr>
              <w:t>б</w:t>
            </w:r>
            <w:r w:rsidR="006C240F" w:rsidRPr="00162953">
              <w:rPr>
                <w:sz w:val="22"/>
                <w:szCs w:val="22"/>
              </w:rPr>
              <w:t>езналичный расчет</w:t>
            </w:r>
            <w:r w:rsidR="00DC49C8">
              <w:rPr>
                <w:sz w:val="22"/>
                <w:szCs w:val="22"/>
              </w:rPr>
              <w:t>;</w:t>
            </w:r>
            <w:r w:rsidR="006C240F" w:rsidRPr="00162953">
              <w:rPr>
                <w:sz w:val="22"/>
                <w:szCs w:val="22"/>
              </w:rPr>
              <w:t xml:space="preserve"> по факту </w:t>
            </w:r>
            <w:r w:rsidR="008E7FF2">
              <w:rPr>
                <w:sz w:val="22"/>
                <w:szCs w:val="22"/>
              </w:rPr>
              <w:t>поставки</w:t>
            </w:r>
            <w:r w:rsidR="006C240F" w:rsidRPr="00162953">
              <w:rPr>
                <w:sz w:val="22"/>
                <w:szCs w:val="22"/>
              </w:rPr>
              <w:t xml:space="preserve"> </w:t>
            </w:r>
            <w:r w:rsidR="005F1BCA">
              <w:rPr>
                <w:sz w:val="22"/>
                <w:szCs w:val="22"/>
              </w:rPr>
              <w:t>в течение 7 рабочих дней</w:t>
            </w:r>
            <w:r w:rsidR="00131064">
              <w:rPr>
                <w:sz w:val="22"/>
                <w:szCs w:val="22"/>
              </w:rPr>
              <w:t xml:space="preserve"> со дня подписания заказчиком документа о приемке поставленного товара</w:t>
            </w:r>
            <w:r w:rsidR="005F1BCA">
              <w:rPr>
                <w:sz w:val="22"/>
                <w:szCs w:val="22"/>
              </w:rPr>
              <w:t xml:space="preserve"> </w:t>
            </w:r>
            <w:r w:rsidR="006C240F" w:rsidRPr="00162953">
              <w:rPr>
                <w:sz w:val="22"/>
                <w:szCs w:val="22"/>
              </w:rPr>
              <w:t xml:space="preserve"> </w:t>
            </w:r>
          </w:p>
        </w:tc>
      </w:tr>
      <w:tr w:rsidR="008D5538" w:rsidRPr="00162953" w14:paraId="7BD56855" w14:textId="77777777" w:rsidTr="00545040">
        <w:trPr>
          <w:trHeight w:val="20"/>
        </w:trPr>
        <w:tc>
          <w:tcPr>
            <w:tcW w:w="418" w:type="dxa"/>
            <w:shd w:val="clear" w:color="auto" w:fill="auto"/>
          </w:tcPr>
          <w:p w14:paraId="6055274B" w14:textId="77777777" w:rsidR="008D5538" w:rsidRPr="004B0CC1" w:rsidRDefault="00497D49"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10</w:t>
            </w:r>
          </w:p>
        </w:tc>
        <w:tc>
          <w:tcPr>
            <w:tcW w:w="2554" w:type="dxa"/>
            <w:shd w:val="clear" w:color="auto" w:fill="D9D9D9" w:themeFill="background1" w:themeFillShade="D9"/>
          </w:tcPr>
          <w:p w14:paraId="3DD14096" w14:textId="77777777" w:rsidR="008D5538" w:rsidRPr="004B0CC1" w:rsidRDefault="008D553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Шаг аукциона</w:t>
            </w:r>
          </w:p>
        </w:tc>
        <w:tc>
          <w:tcPr>
            <w:tcW w:w="6659" w:type="dxa"/>
            <w:vAlign w:val="center"/>
          </w:tcPr>
          <w:p w14:paraId="1FA79A41" w14:textId="6B4A33A6" w:rsidR="008D5538" w:rsidRPr="008D5538" w:rsidRDefault="006D51DD"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Cs/>
                <w:sz w:val="22"/>
                <w:szCs w:val="22"/>
              </w:rPr>
            </w:pPr>
            <w:r>
              <w:rPr>
                <w:rFonts w:ascii="Times New Roman" w:hAnsi="Times New Roman" w:cs="Times New Roman"/>
                <w:bCs/>
                <w:sz w:val="22"/>
                <w:szCs w:val="22"/>
              </w:rPr>
              <w:t xml:space="preserve">0,5 - </w:t>
            </w:r>
            <w:r w:rsidR="008D5538" w:rsidRPr="008D5538">
              <w:rPr>
                <w:rFonts w:ascii="Times New Roman" w:hAnsi="Times New Roman" w:cs="Times New Roman"/>
                <w:bCs/>
                <w:sz w:val="22"/>
                <w:szCs w:val="22"/>
              </w:rPr>
              <w:t>5% от</w:t>
            </w:r>
            <w:r w:rsidR="00497D49">
              <w:rPr>
                <w:rFonts w:ascii="Times New Roman" w:hAnsi="Times New Roman" w:cs="Times New Roman"/>
                <w:bCs/>
                <w:sz w:val="22"/>
                <w:szCs w:val="22"/>
              </w:rPr>
              <w:t xml:space="preserve"> начальной максимальной цены</w:t>
            </w:r>
          </w:p>
        </w:tc>
      </w:tr>
      <w:tr w:rsidR="006C240F" w:rsidRPr="00162953" w14:paraId="7AC3594D" w14:textId="77777777" w:rsidTr="00C85442">
        <w:trPr>
          <w:trHeight w:val="20"/>
        </w:trPr>
        <w:tc>
          <w:tcPr>
            <w:tcW w:w="418" w:type="dxa"/>
            <w:shd w:val="clear" w:color="auto" w:fill="auto"/>
          </w:tcPr>
          <w:p w14:paraId="451071F9" w14:textId="77777777" w:rsidR="006C240F"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w:t>
            </w:r>
            <w:r w:rsidR="00833AB3" w:rsidRPr="004B0CC1">
              <w:rPr>
                <w:rFonts w:ascii="Times New Roman" w:hAnsi="Times New Roman" w:cs="Times New Roman"/>
                <w:b/>
                <w:noProof w:val="0"/>
                <w:sz w:val="22"/>
                <w:szCs w:val="22"/>
              </w:rPr>
              <w:t>1</w:t>
            </w:r>
          </w:p>
        </w:tc>
        <w:tc>
          <w:tcPr>
            <w:tcW w:w="2554" w:type="dxa"/>
            <w:shd w:val="clear" w:color="auto" w:fill="D9D9D9" w:themeFill="background1" w:themeFillShade="D9"/>
          </w:tcPr>
          <w:p w14:paraId="22F14948" w14:textId="77777777"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Дата публикации извещения</w:t>
            </w:r>
          </w:p>
        </w:tc>
        <w:tc>
          <w:tcPr>
            <w:tcW w:w="6659" w:type="dxa"/>
            <w:shd w:val="clear" w:color="auto" w:fill="auto"/>
            <w:vAlign w:val="center"/>
          </w:tcPr>
          <w:p w14:paraId="1D95113F" w14:textId="539962E9" w:rsidR="006C240F" w:rsidRPr="00C85442"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2"/>
                <w:szCs w:val="22"/>
              </w:rPr>
            </w:pPr>
            <w:r w:rsidRPr="00C85442">
              <w:rPr>
                <w:rFonts w:ascii="Times New Roman" w:hAnsi="Times New Roman" w:cs="Times New Roman"/>
                <w:b/>
                <w:sz w:val="22"/>
                <w:szCs w:val="22"/>
              </w:rPr>
              <w:t>«</w:t>
            </w:r>
            <w:r w:rsidR="00B8081F">
              <w:rPr>
                <w:rFonts w:ascii="Times New Roman" w:hAnsi="Times New Roman" w:cs="Times New Roman"/>
                <w:b/>
                <w:sz w:val="22"/>
                <w:szCs w:val="22"/>
              </w:rPr>
              <w:t>0</w:t>
            </w:r>
            <w:r w:rsidR="00734AEE">
              <w:rPr>
                <w:rFonts w:ascii="Times New Roman" w:hAnsi="Times New Roman" w:cs="Times New Roman"/>
                <w:b/>
                <w:sz w:val="22"/>
                <w:szCs w:val="22"/>
              </w:rPr>
              <w:t>8</w:t>
            </w:r>
            <w:r w:rsidRPr="00C85442">
              <w:rPr>
                <w:rFonts w:ascii="Times New Roman" w:hAnsi="Times New Roman" w:cs="Times New Roman"/>
                <w:b/>
                <w:sz w:val="22"/>
                <w:szCs w:val="22"/>
              </w:rPr>
              <w:t xml:space="preserve">» </w:t>
            </w:r>
            <w:r w:rsidR="00B8081F">
              <w:rPr>
                <w:rFonts w:ascii="Times New Roman" w:hAnsi="Times New Roman" w:cs="Times New Roman"/>
                <w:b/>
                <w:sz w:val="22"/>
                <w:szCs w:val="22"/>
              </w:rPr>
              <w:t>апреля</w:t>
            </w:r>
            <w:r w:rsidRPr="00C85442">
              <w:rPr>
                <w:rFonts w:ascii="Times New Roman" w:hAnsi="Times New Roman" w:cs="Times New Roman"/>
                <w:b/>
                <w:sz w:val="22"/>
                <w:szCs w:val="22"/>
              </w:rPr>
              <w:t xml:space="preserve"> 20</w:t>
            </w:r>
            <w:r w:rsidR="00A431BD" w:rsidRPr="00C85442">
              <w:rPr>
                <w:rFonts w:ascii="Times New Roman" w:hAnsi="Times New Roman" w:cs="Times New Roman"/>
                <w:b/>
                <w:sz w:val="22"/>
                <w:szCs w:val="22"/>
              </w:rPr>
              <w:t>2</w:t>
            </w:r>
            <w:r w:rsidR="00FC4A3F" w:rsidRPr="00C85442">
              <w:rPr>
                <w:rFonts w:ascii="Times New Roman" w:hAnsi="Times New Roman" w:cs="Times New Roman"/>
                <w:b/>
                <w:sz w:val="22"/>
                <w:szCs w:val="22"/>
              </w:rPr>
              <w:t>4</w:t>
            </w:r>
            <w:r w:rsidRPr="00C85442">
              <w:rPr>
                <w:rFonts w:ascii="Times New Roman" w:hAnsi="Times New Roman" w:cs="Times New Roman"/>
                <w:b/>
                <w:sz w:val="22"/>
                <w:szCs w:val="22"/>
              </w:rPr>
              <w:t xml:space="preserve"> г.</w:t>
            </w:r>
          </w:p>
        </w:tc>
      </w:tr>
      <w:tr w:rsidR="006C240F" w:rsidRPr="00162953" w14:paraId="403F53BD" w14:textId="77777777" w:rsidTr="00C85442">
        <w:trPr>
          <w:trHeight w:val="20"/>
        </w:trPr>
        <w:tc>
          <w:tcPr>
            <w:tcW w:w="418" w:type="dxa"/>
            <w:shd w:val="clear" w:color="auto" w:fill="auto"/>
          </w:tcPr>
          <w:p w14:paraId="3345E0C0" w14:textId="77777777" w:rsidR="006C240F"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w:t>
            </w:r>
            <w:r w:rsidR="00833AB3" w:rsidRPr="004B0CC1">
              <w:rPr>
                <w:rFonts w:ascii="Times New Roman" w:hAnsi="Times New Roman" w:cs="Times New Roman"/>
                <w:b/>
                <w:noProof w:val="0"/>
                <w:sz w:val="22"/>
                <w:szCs w:val="22"/>
              </w:rPr>
              <w:t>2</w:t>
            </w:r>
          </w:p>
        </w:tc>
        <w:tc>
          <w:tcPr>
            <w:tcW w:w="2554" w:type="dxa"/>
            <w:shd w:val="clear" w:color="auto" w:fill="D9D9D9" w:themeFill="background1" w:themeFillShade="D9"/>
          </w:tcPr>
          <w:p w14:paraId="1ACBF04E" w14:textId="77777777"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sz w:val="20"/>
                <w:szCs w:val="20"/>
              </w:rPr>
              <w:t>Срок и место подачи заявок</w:t>
            </w:r>
          </w:p>
        </w:tc>
        <w:tc>
          <w:tcPr>
            <w:tcW w:w="6659" w:type="dxa"/>
            <w:shd w:val="clear" w:color="auto" w:fill="auto"/>
            <w:vAlign w:val="center"/>
          </w:tcPr>
          <w:p w14:paraId="1CCEAFEA" w14:textId="14DA645F" w:rsidR="006C240F" w:rsidRPr="008D64BC" w:rsidRDefault="00035192" w:rsidP="00FC4A3F">
            <w:pPr>
              <w:jc w:val="both"/>
              <w:rPr>
                <w:color w:val="0000FF"/>
                <w:u w:val="single"/>
              </w:rPr>
            </w:pPr>
            <w:r w:rsidRPr="008D64BC">
              <w:rPr>
                <w:b/>
                <w:sz w:val="22"/>
                <w:szCs w:val="22"/>
              </w:rPr>
              <w:t>с даты публикации извещения</w:t>
            </w:r>
            <w:r w:rsidR="00F84435" w:rsidRPr="008D64BC">
              <w:rPr>
                <w:b/>
                <w:sz w:val="22"/>
                <w:szCs w:val="22"/>
              </w:rPr>
              <w:t xml:space="preserve"> до</w:t>
            </w:r>
            <w:r w:rsidR="00553BF4" w:rsidRPr="008D64BC">
              <w:rPr>
                <w:b/>
                <w:sz w:val="22"/>
                <w:szCs w:val="22"/>
              </w:rPr>
              <w:t xml:space="preserve"> </w:t>
            </w:r>
            <w:r w:rsidR="00FC6E2D" w:rsidRPr="008D64BC">
              <w:rPr>
                <w:b/>
                <w:sz w:val="22"/>
                <w:szCs w:val="22"/>
              </w:rPr>
              <w:t>2</w:t>
            </w:r>
            <w:r w:rsidR="00734AEE">
              <w:rPr>
                <w:b/>
                <w:sz w:val="22"/>
                <w:szCs w:val="22"/>
              </w:rPr>
              <w:t>4</w:t>
            </w:r>
            <w:r w:rsidR="00FC6E2D" w:rsidRPr="008D64BC">
              <w:rPr>
                <w:b/>
                <w:sz w:val="22"/>
                <w:szCs w:val="22"/>
              </w:rPr>
              <w:t xml:space="preserve"> </w:t>
            </w:r>
            <w:r w:rsidR="00AD692D" w:rsidRPr="008D64BC">
              <w:rPr>
                <w:b/>
                <w:sz w:val="22"/>
                <w:szCs w:val="22"/>
              </w:rPr>
              <w:t>апреля</w:t>
            </w:r>
            <w:r w:rsidR="00DC49C8" w:rsidRPr="008D64BC">
              <w:rPr>
                <w:b/>
                <w:sz w:val="22"/>
                <w:szCs w:val="22"/>
              </w:rPr>
              <w:t xml:space="preserve"> 202</w:t>
            </w:r>
            <w:r w:rsidR="00C85442" w:rsidRPr="008D64BC">
              <w:rPr>
                <w:b/>
                <w:sz w:val="22"/>
                <w:szCs w:val="22"/>
              </w:rPr>
              <w:t>4</w:t>
            </w:r>
            <w:r w:rsidR="00DC49C8" w:rsidRPr="008D64BC">
              <w:rPr>
                <w:b/>
                <w:sz w:val="22"/>
                <w:szCs w:val="22"/>
              </w:rPr>
              <w:t xml:space="preserve"> г.</w:t>
            </w:r>
            <w:r w:rsidR="00F84435" w:rsidRPr="008D64BC">
              <w:rPr>
                <w:b/>
                <w:sz w:val="22"/>
                <w:szCs w:val="22"/>
              </w:rPr>
              <w:t xml:space="preserve"> </w:t>
            </w:r>
            <w:r w:rsidR="002E34AB" w:rsidRPr="008D64BC">
              <w:rPr>
                <w:b/>
                <w:sz w:val="22"/>
                <w:szCs w:val="22"/>
              </w:rPr>
              <w:t>09</w:t>
            </w:r>
            <w:r w:rsidR="00F84435" w:rsidRPr="008D64BC">
              <w:rPr>
                <w:b/>
                <w:sz w:val="22"/>
                <w:szCs w:val="22"/>
              </w:rPr>
              <w:t>:00</w:t>
            </w:r>
            <w:r w:rsidR="00F84435" w:rsidRPr="008D64BC">
              <w:rPr>
                <w:sz w:val="22"/>
                <w:szCs w:val="22"/>
              </w:rPr>
              <w:t xml:space="preserve"> по </w:t>
            </w:r>
            <w:r w:rsidR="002E5EA1" w:rsidRPr="008D64BC">
              <w:rPr>
                <w:sz w:val="22"/>
                <w:szCs w:val="22"/>
              </w:rPr>
              <w:t>времени</w:t>
            </w:r>
            <w:r w:rsidR="00F14ED2" w:rsidRPr="008D64BC">
              <w:rPr>
                <w:sz w:val="22"/>
                <w:szCs w:val="22"/>
              </w:rPr>
              <w:t xml:space="preserve"> </w:t>
            </w:r>
            <w:r w:rsidR="001A0F3E" w:rsidRPr="008D64BC">
              <w:rPr>
                <w:sz w:val="22"/>
                <w:szCs w:val="22"/>
              </w:rPr>
              <w:t xml:space="preserve">заказчика </w:t>
            </w:r>
            <w:r w:rsidR="00A63179" w:rsidRPr="008D64BC">
              <w:rPr>
                <w:sz w:val="22"/>
                <w:szCs w:val="22"/>
              </w:rPr>
              <w:t>(МСК+</w:t>
            </w:r>
            <w:r w:rsidR="001A0F3E" w:rsidRPr="008D64BC">
              <w:rPr>
                <w:sz w:val="22"/>
                <w:szCs w:val="22"/>
              </w:rPr>
              <w:t>1</w:t>
            </w:r>
            <w:r w:rsidR="00A63179" w:rsidRPr="008D64BC">
              <w:rPr>
                <w:sz w:val="22"/>
                <w:szCs w:val="22"/>
              </w:rPr>
              <w:t>)</w:t>
            </w:r>
            <w:r w:rsidR="00F14ED2" w:rsidRPr="008D64BC">
              <w:rPr>
                <w:sz w:val="22"/>
                <w:szCs w:val="22"/>
              </w:rPr>
              <w:t xml:space="preserve"> </w:t>
            </w:r>
            <w:r w:rsidR="00B17C52" w:rsidRPr="008D64BC">
              <w:rPr>
                <w:sz w:val="22"/>
                <w:szCs w:val="22"/>
              </w:rPr>
              <w:t xml:space="preserve">ЭТП Регион </w:t>
            </w:r>
            <w:hyperlink r:id="rId9" w:history="1">
              <w:r w:rsidR="00B17C52" w:rsidRPr="008D64BC">
                <w:rPr>
                  <w:sz w:val="22"/>
                  <w:szCs w:val="22"/>
                </w:rPr>
                <w:t>https://etp-region.ru</w:t>
              </w:r>
            </w:hyperlink>
          </w:p>
        </w:tc>
      </w:tr>
      <w:tr w:rsidR="005D1AF5" w:rsidRPr="00162953" w14:paraId="2A8DF17B" w14:textId="77777777" w:rsidTr="00C85442">
        <w:trPr>
          <w:trHeight w:val="20"/>
        </w:trPr>
        <w:tc>
          <w:tcPr>
            <w:tcW w:w="418" w:type="dxa"/>
            <w:shd w:val="clear" w:color="auto" w:fill="auto"/>
          </w:tcPr>
          <w:p w14:paraId="587C482F" w14:textId="77777777" w:rsidR="005D1AF5"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w:t>
            </w:r>
            <w:r w:rsidR="00833AB3" w:rsidRPr="004B0CC1">
              <w:rPr>
                <w:rFonts w:ascii="Times New Roman" w:hAnsi="Times New Roman" w:cs="Times New Roman"/>
                <w:b/>
                <w:noProof w:val="0"/>
                <w:sz w:val="22"/>
                <w:szCs w:val="22"/>
              </w:rPr>
              <w:t>3</w:t>
            </w:r>
          </w:p>
        </w:tc>
        <w:tc>
          <w:tcPr>
            <w:tcW w:w="2554" w:type="dxa"/>
            <w:shd w:val="clear" w:color="auto" w:fill="D9D9D9" w:themeFill="background1" w:themeFillShade="D9"/>
          </w:tcPr>
          <w:p w14:paraId="32EA1AB3" w14:textId="77777777" w:rsidR="005D1AF5" w:rsidRPr="004B0CC1" w:rsidRDefault="005D1AF5"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0"/>
                <w:szCs w:val="20"/>
              </w:rPr>
            </w:pPr>
            <w:r w:rsidRPr="004B0CC1">
              <w:rPr>
                <w:rFonts w:ascii="Times New Roman" w:eastAsia="Calibri" w:hAnsi="Times New Roman" w:cs="Times New Roman"/>
                <w:b/>
                <w:sz w:val="20"/>
                <w:szCs w:val="20"/>
              </w:rPr>
              <w:t>Порядок подачи заявок на участие</w:t>
            </w:r>
          </w:p>
        </w:tc>
        <w:tc>
          <w:tcPr>
            <w:tcW w:w="6659" w:type="dxa"/>
            <w:shd w:val="clear" w:color="auto" w:fill="auto"/>
            <w:vAlign w:val="center"/>
          </w:tcPr>
          <w:p w14:paraId="5A0F26E2" w14:textId="4193BD51" w:rsidR="00E12F4E" w:rsidRPr="008D64BC" w:rsidRDefault="00E12F4E" w:rsidP="00EC771B">
            <w:pPr>
              <w:jc w:val="both"/>
            </w:pPr>
            <w:r w:rsidRPr="008D64BC">
              <w:rPr>
                <w:sz w:val="22"/>
                <w:szCs w:val="22"/>
              </w:rPr>
              <w:t>в соответстви</w:t>
            </w:r>
            <w:r w:rsidR="00D44816" w:rsidRPr="008D64BC">
              <w:rPr>
                <w:sz w:val="22"/>
                <w:szCs w:val="22"/>
              </w:rPr>
              <w:t>и</w:t>
            </w:r>
            <w:r w:rsidRPr="008D64BC">
              <w:rPr>
                <w:sz w:val="22"/>
                <w:szCs w:val="22"/>
              </w:rPr>
              <w:t xml:space="preserve"> со ст.3.4.6 223-ФЗ </w:t>
            </w:r>
          </w:p>
          <w:p w14:paraId="12538E7C" w14:textId="58A50968" w:rsidR="005D1AF5" w:rsidRPr="008D64BC" w:rsidRDefault="005D1AF5" w:rsidP="00EC771B">
            <w:r w:rsidRPr="008D64BC">
              <w:rPr>
                <w:sz w:val="22"/>
                <w:szCs w:val="22"/>
              </w:rPr>
              <w:t xml:space="preserve">Заявка на участие подается в форме электронных документов непосредственно на сайт оператора </w:t>
            </w:r>
            <w:r w:rsidR="007C6BBE" w:rsidRPr="008D64BC">
              <w:rPr>
                <w:sz w:val="22"/>
                <w:szCs w:val="22"/>
              </w:rPr>
              <w:t xml:space="preserve">ЭТП Регион </w:t>
            </w:r>
            <w:hyperlink r:id="rId10" w:history="1">
              <w:r w:rsidR="007C6BBE" w:rsidRPr="008D64BC">
                <w:rPr>
                  <w:sz w:val="22"/>
                  <w:szCs w:val="22"/>
                </w:rPr>
                <w:t>https://etp-region.ru</w:t>
              </w:r>
            </w:hyperlink>
          </w:p>
        </w:tc>
      </w:tr>
      <w:tr w:rsidR="00833AB3" w:rsidRPr="00162953" w14:paraId="44417E64" w14:textId="77777777" w:rsidTr="00C85442">
        <w:trPr>
          <w:trHeight w:val="20"/>
        </w:trPr>
        <w:tc>
          <w:tcPr>
            <w:tcW w:w="418" w:type="dxa"/>
            <w:shd w:val="clear" w:color="auto" w:fill="auto"/>
          </w:tcPr>
          <w:p w14:paraId="2275CBA2" w14:textId="77777777" w:rsidR="00833AB3" w:rsidRPr="004B0CC1" w:rsidRDefault="00833AB3"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14</w:t>
            </w:r>
          </w:p>
        </w:tc>
        <w:tc>
          <w:tcPr>
            <w:tcW w:w="2554" w:type="dxa"/>
            <w:shd w:val="clear" w:color="auto" w:fill="D9D9D9" w:themeFill="background1" w:themeFillShade="D9"/>
          </w:tcPr>
          <w:p w14:paraId="1C11D86D" w14:textId="34E0D027" w:rsidR="00833AB3" w:rsidRPr="004B0CC1" w:rsidRDefault="00833AB3"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Место, дата рассмотрения, оценки и сопоставления заявок участников:</w:t>
            </w:r>
          </w:p>
        </w:tc>
        <w:tc>
          <w:tcPr>
            <w:tcW w:w="6659" w:type="dxa"/>
            <w:shd w:val="clear" w:color="auto" w:fill="auto"/>
          </w:tcPr>
          <w:p w14:paraId="15D21740" w14:textId="77777777" w:rsidR="00AD692D" w:rsidRPr="008D64BC" w:rsidRDefault="00833AB3" w:rsidP="00EC771B">
            <w:pPr>
              <w:pStyle w:val="Standard"/>
              <w:rPr>
                <w:sz w:val="22"/>
                <w:szCs w:val="22"/>
              </w:rPr>
            </w:pPr>
            <w:r w:rsidRPr="008D64BC">
              <w:rPr>
                <w:bCs/>
                <w:sz w:val="22"/>
                <w:szCs w:val="22"/>
              </w:rPr>
              <w:t xml:space="preserve">Адрес: </w:t>
            </w:r>
            <w:r w:rsidR="00AD692D" w:rsidRPr="008D64BC">
              <w:rPr>
                <w:sz w:val="22"/>
                <w:szCs w:val="22"/>
              </w:rPr>
              <w:t>443538, Самарская область, Волжский район, поселок «</w:t>
            </w:r>
            <w:proofErr w:type="spellStart"/>
            <w:r w:rsidR="00AD692D" w:rsidRPr="008D64BC">
              <w:rPr>
                <w:sz w:val="22"/>
                <w:szCs w:val="22"/>
              </w:rPr>
              <w:t>Черновский</w:t>
            </w:r>
            <w:proofErr w:type="spellEnd"/>
            <w:r w:rsidR="00AD692D" w:rsidRPr="008D64BC">
              <w:rPr>
                <w:sz w:val="22"/>
                <w:szCs w:val="22"/>
              </w:rPr>
              <w:t>»</w:t>
            </w:r>
          </w:p>
          <w:p w14:paraId="2363BC74" w14:textId="2D79B349" w:rsidR="007C2566" w:rsidRPr="008D64BC" w:rsidRDefault="00FC6E2D" w:rsidP="00EC771B">
            <w:pPr>
              <w:pStyle w:val="Standard"/>
              <w:rPr>
                <w:b/>
                <w:bCs/>
                <w:sz w:val="22"/>
                <w:szCs w:val="22"/>
              </w:rPr>
            </w:pPr>
            <w:r w:rsidRPr="008D64BC">
              <w:rPr>
                <w:b/>
                <w:bCs/>
                <w:sz w:val="22"/>
                <w:szCs w:val="22"/>
                <w:lang w:val="en-US"/>
              </w:rPr>
              <w:t>2</w:t>
            </w:r>
            <w:r w:rsidR="00734AEE">
              <w:rPr>
                <w:b/>
                <w:bCs/>
                <w:sz w:val="22"/>
                <w:szCs w:val="22"/>
              </w:rPr>
              <w:t>4</w:t>
            </w:r>
            <w:r w:rsidR="00644605" w:rsidRPr="008D64BC">
              <w:rPr>
                <w:b/>
                <w:bCs/>
                <w:sz w:val="22"/>
                <w:szCs w:val="22"/>
              </w:rPr>
              <w:t>.0</w:t>
            </w:r>
            <w:r w:rsidR="00AD692D" w:rsidRPr="008D64BC">
              <w:rPr>
                <w:b/>
                <w:bCs/>
                <w:sz w:val="22"/>
                <w:szCs w:val="22"/>
              </w:rPr>
              <w:t>4</w:t>
            </w:r>
            <w:r w:rsidR="00644605" w:rsidRPr="008D64BC">
              <w:rPr>
                <w:b/>
                <w:bCs/>
                <w:sz w:val="22"/>
                <w:szCs w:val="22"/>
              </w:rPr>
              <w:t>.202</w:t>
            </w:r>
            <w:r w:rsidR="00C85442" w:rsidRPr="008D64BC">
              <w:rPr>
                <w:b/>
                <w:bCs/>
                <w:sz w:val="22"/>
                <w:szCs w:val="22"/>
              </w:rPr>
              <w:t>4</w:t>
            </w:r>
          </w:p>
        </w:tc>
      </w:tr>
      <w:tr w:rsidR="00833AB3" w:rsidRPr="00162953" w14:paraId="6BFEA062" w14:textId="77777777" w:rsidTr="00C85442">
        <w:trPr>
          <w:trHeight w:val="20"/>
        </w:trPr>
        <w:tc>
          <w:tcPr>
            <w:tcW w:w="418" w:type="dxa"/>
            <w:shd w:val="clear" w:color="auto" w:fill="auto"/>
          </w:tcPr>
          <w:p w14:paraId="1F9A8A69" w14:textId="77777777" w:rsidR="00833AB3" w:rsidRPr="004B0CC1" w:rsidRDefault="00833AB3"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15</w:t>
            </w:r>
          </w:p>
        </w:tc>
        <w:tc>
          <w:tcPr>
            <w:tcW w:w="2554" w:type="dxa"/>
            <w:shd w:val="clear" w:color="auto" w:fill="D9D9D9" w:themeFill="background1" w:themeFillShade="D9"/>
          </w:tcPr>
          <w:p w14:paraId="06BCADF2" w14:textId="77777777" w:rsidR="00833AB3" w:rsidRPr="004B0CC1" w:rsidRDefault="00833AB3"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Место, дата и время проведения аукциона:</w:t>
            </w:r>
          </w:p>
        </w:tc>
        <w:tc>
          <w:tcPr>
            <w:tcW w:w="6659" w:type="dxa"/>
            <w:shd w:val="clear" w:color="auto" w:fill="auto"/>
          </w:tcPr>
          <w:p w14:paraId="375D54B9" w14:textId="2C80E5FD" w:rsidR="00FC4A3F" w:rsidRPr="008D64BC" w:rsidRDefault="00B17C52" w:rsidP="00FC4A3F">
            <w:pPr>
              <w:jc w:val="both"/>
              <w:rPr>
                <w:rStyle w:val="af0"/>
              </w:rPr>
            </w:pPr>
            <w:r w:rsidRPr="008D64BC">
              <w:rPr>
                <w:sz w:val="22"/>
                <w:szCs w:val="22"/>
              </w:rPr>
              <w:t xml:space="preserve">ЭТП Регион </w:t>
            </w:r>
            <w:hyperlink r:id="rId11" w:history="1">
              <w:r w:rsidRPr="008D64BC">
                <w:rPr>
                  <w:sz w:val="22"/>
                  <w:szCs w:val="22"/>
                </w:rPr>
                <w:t>https://etp-region.ru</w:t>
              </w:r>
            </w:hyperlink>
          </w:p>
          <w:p w14:paraId="0F69E18D" w14:textId="041A6B90" w:rsidR="00833AB3" w:rsidRPr="008D64BC" w:rsidRDefault="00644605" w:rsidP="00EC771B">
            <w:r w:rsidRPr="008D64BC">
              <w:rPr>
                <w:b/>
                <w:bCs/>
                <w:sz w:val="22"/>
                <w:szCs w:val="22"/>
              </w:rPr>
              <w:t>1</w:t>
            </w:r>
            <w:r w:rsidR="00FC6E2D" w:rsidRPr="008D64BC">
              <w:rPr>
                <w:b/>
                <w:bCs/>
                <w:sz w:val="22"/>
                <w:szCs w:val="22"/>
                <w:lang w:val="en-US"/>
              </w:rPr>
              <w:t>4</w:t>
            </w:r>
            <w:r w:rsidRPr="008D64BC">
              <w:rPr>
                <w:rFonts w:asciiTheme="minorHAnsi" w:eastAsia="Segoe UI Emoji" w:hAnsiTheme="minorHAnsi" w:cs="Segoe UI Emoji"/>
                <w:b/>
                <w:bCs/>
                <w:sz w:val="22"/>
                <w:szCs w:val="22"/>
              </w:rPr>
              <w:t>:</w:t>
            </w:r>
            <w:r w:rsidRPr="008D64BC">
              <w:rPr>
                <w:b/>
                <w:bCs/>
                <w:sz w:val="22"/>
                <w:szCs w:val="22"/>
              </w:rPr>
              <w:t>00</w:t>
            </w:r>
            <w:r w:rsidR="00833AB3" w:rsidRPr="008D64BC">
              <w:rPr>
                <w:b/>
                <w:bCs/>
                <w:sz w:val="22"/>
                <w:szCs w:val="22"/>
              </w:rPr>
              <w:t xml:space="preserve"> </w:t>
            </w:r>
            <w:r w:rsidR="00FC6E2D" w:rsidRPr="008D64BC">
              <w:rPr>
                <w:b/>
                <w:bCs/>
                <w:sz w:val="22"/>
                <w:szCs w:val="22"/>
                <w:lang w:val="en-US"/>
              </w:rPr>
              <w:t>2</w:t>
            </w:r>
            <w:r w:rsidR="00426392" w:rsidRPr="008D64BC">
              <w:rPr>
                <w:b/>
                <w:bCs/>
                <w:sz w:val="22"/>
                <w:szCs w:val="22"/>
              </w:rPr>
              <w:t>4</w:t>
            </w:r>
            <w:r w:rsidR="00833AB3" w:rsidRPr="008D64BC">
              <w:rPr>
                <w:b/>
                <w:bCs/>
                <w:sz w:val="22"/>
                <w:szCs w:val="22"/>
              </w:rPr>
              <w:t>.0</w:t>
            </w:r>
            <w:r w:rsidR="00AD692D" w:rsidRPr="008D64BC">
              <w:rPr>
                <w:b/>
                <w:bCs/>
                <w:sz w:val="22"/>
                <w:szCs w:val="22"/>
              </w:rPr>
              <w:t>4</w:t>
            </w:r>
            <w:r w:rsidR="00833AB3" w:rsidRPr="008D64BC">
              <w:rPr>
                <w:b/>
                <w:bCs/>
                <w:sz w:val="22"/>
                <w:szCs w:val="22"/>
              </w:rPr>
              <w:t>.202</w:t>
            </w:r>
            <w:r w:rsidR="00C85442" w:rsidRPr="008D64BC">
              <w:rPr>
                <w:b/>
                <w:bCs/>
                <w:sz w:val="22"/>
                <w:szCs w:val="22"/>
              </w:rPr>
              <w:t>4</w:t>
            </w:r>
            <w:r w:rsidR="00833AB3" w:rsidRPr="008D64BC">
              <w:rPr>
                <w:sz w:val="22"/>
                <w:szCs w:val="22"/>
              </w:rPr>
              <w:t xml:space="preserve"> по времени </w:t>
            </w:r>
            <w:r w:rsidR="00BD5586" w:rsidRPr="008D64BC">
              <w:rPr>
                <w:sz w:val="22"/>
                <w:szCs w:val="22"/>
              </w:rPr>
              <w:t>заказчика</w:t>
            </w:r>
            <w:r w:rsidR="004857B1" w:rsidRPr="008D64BC">
              <w:rPr>
                <w:sz w:val="22"/>
                <w:szCs w:val="22"/>
              </w:rPr>
              <w:t xml:space="preserve"> </w:t>
            </w:r>
            <w:r w:rsidR="00833AB3" w:rsidRPr="008D64BC">
              <w:rPr>
                <w:sz w:val="22"/>
                <w:szCs w:val="22"/>
              </w:rPr>
              <w:t>(МСК+</w:t>
            </w:r>
            <w:r w:rsidR="00BD5586" w:rsidRPr="008D64BC">
              <w:rPr>
                <w:sz w:val="22"/>
                <w:szCs w:val="22"/>
              </w:rPr>
              <w:t>1</w:t>
            </w:r>
            <w:r w:rsidR="00833AB3" w:rsidRPr="008D64BC">
              <w:rPr>
                <w:sz w:val="22"/>
                <w:szCs w:val="22"/>
              </w:rPr>
              <w:t>)</w:t>
            </w:r>
          </w:p>
        </w:tc>
      </w:tr>
      <w:tr w:rsidR="00833AB3" w:rsidRPr="00162953" w14:paraId="3A9625CA" w14:textId="77777777" w:rsidTr="005E1434">
        <w:trPr>
          <w:trHeight w:val="20"/>
        </w:trPr>
        <w:tc>
          <w:tcPr>
            <w:tcW w:w="418" w:type="dxa"/>
            <w:shd w:val="clear" w:color="auto" w:fill="auto"/>
          </w:tcPr>
          <w:p w14:paraId="225BB85A" w14:textId="77777777" w:rsidR="00833AB3" w:rsidRPr="004B0CC1" w:rsidRDefault="00833AB3"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16</w:t>
            </w:r>
          </w:p>
        </w:tc>
        <w:tc>
          <w:tcPr>
            <w:tcW w:w="2554" w:type="dxa"/>
            <w:shd w:val="clear" w:color="auto" w:fill="D9D9D9" w:themeFill="background1" w:themeFillShade="D9"/>
          </w:tcPr>
          <w:p w14:paraId="33BC2C23" w14:textId="2F9E2DB4" w:rsidR="00833AB3" w:rsidRPr="004B0CC1" w:rsidRDefault="00833AB3"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Место, дата, подведения итогов закупки:</w:t>
            </w:r>
          </w:p>
        </w:tc>
        <w:tc>
          <w:tcPr>
            <w:tcW w:w="6659" w:type="dxa"/>
          </w:tcPr>
          <w:p w14:paraId="6AA7722F" w14:textId="07922174" w:rsidR="00E6364C" w:rsidRPr="008D64BC" w:rsidRDefault="00833AB3" w:rsidP="00EC771B">
            <w:pPr>
              <w:pStyle w:val="Standard"/>
              <w:rPr>
                <w:sz w:val="22"/>
                <w:szCs w:val="22"/>
              </w:rPr>
            </w:pPr>
            <w:r w:rsidRPr="008D64BC">
              <w:rPr>
                <w:bCs/>
                <w:sz w:val="22"/>
                <w:szCs w:val="22"/>
              </w:rPr>
              <w:t xml:space="preserve">Адрес: </w:t>
            </w:r>
            <w:r w:rsidR="00AD692D" w:rsidRPr="008D64BC">
              <w:rPr>
                <w:sz w:val="22"/>
                <w:szCs w:val="22"/>
              </w:rPr>
              <w:t>443538, Самарская область, Волжский район, поселок «</w:t>
            </w:r>
            <w:proofErr w:type="spellStart"/>
            <w:r w:rsidR="00AD692D" w:rsidRPr="008D64BC">
              <w:rPr>
                <w:sz w:val="22"/>
                <w:szCs w:val="22"/>
              </w:rPr>
              <w:t>Черновский</w:t>
            </w:r>
            <w:proofErr w:type="spellEnd"/>
            <w:r w:rsidR="00AD692D" w:rsidRPr="008D64BC">
              <w:rPr>
                <w:sz w:val="22"/>
                <w:szCs w:val="22"/>
              </w:rPr>
              <w:t>»</w:t>
            </w:r>
          </w:p>
          <w:p w14:paraId="7F59FEEF" w14:textId="1DF6CD43" w:rsidR="00833AB3" w:rsidRPr="008D64BC" w:rsidRDefault="00FC6E2D" w:rsidP="00EC771B">
            <w:pPr>
              <w:pStyle w:val="Standard"/>
              <w:rPr>
                <w:b/>
                <w:bCs/>
              </w:rPr>
            </w:pPr>
            <w:r w:rsidRPr="008D64BC">
              <w:rPr>
                <w:b/>
                <w:bCs/>
                <w:sz w:val="22"/>
                <w:szCs w:val="22"/>
                <w:lang w:val="en-US"/>
              </w:rPr>
              <w:t>2</w:t>
            </w:r>
            <w:r w:rsidR="00426392" w:rsidRPr="008D64BC">
              <w:rPr>
                <w:b/>
                <w:bCs/>
                <w:sz w:val="22"/>
                <w:szCs w:val="22"/>
              </w:rPr>
              <w:t>4</w:t>
            </w:r>
            <w:r w:rsidR="00833AB3" w:rsidRPr="008D64BC">
              <w:rPr>
                <w:b/>
                <w:bCs/>
                <w:sz w:val="22"/>
                <w:szCs w:val="22"/>
              </w:rPr>
              <w:t>.0</w:t>
            </w:r>
            <w:r w:rsidR="00975D28" w:rsidRPr="008D64BC">
              <w:rPr>
                <w:b/>
                <w:bCs/>
                <w:sz w:val="22"/>
                <w:szCs w:val="22"/>
              </w:rPr>
              <w:t>4</w:t>
            </w:r>
            <w:r w:rsidR="00833AB3" w:rsidRPr="008D64BC">
              <w:rPr>
                <w:b/>
                <w:bCs/>
                <w:sz w:val="22"/>
                <w:szCs w:val="22"/>
              </w:rPr>
              <w:t>.202</w:t>
            </w:r>
            <w:r w:rsidR="00C85442" w:rsidRPr="008D64BC">
              <w:rPr>
                <w:b/>
                <w:bCs/>
                <w:sz w:val="22"/>
                <w:szCs w:val="22"/>
              </w:rPr>
              <w:t>4</w:t>
            </w:r>
          </w:p>
        </w:tc>
      </w:tr>
      <w:tr w:rsidR="0057574C" w:rsidRPr="00162953" w14:paraId="7E46A81A" w14:textId="77777777" w:rsidTr="00545040">
        <w:trPr>
          <w:trHeight w:val="20"/>
        </w:trPr>
        <w:tc>
          <w:tcPr>
            <w:tcW w:w="418" w:type="dxa"/>
            <w:shd w:val="clear" w:color="auto" w:fill="auto"/>
          </w:tcPr>
          <w:p w14:paraId="2D347FBD" w14:textId="77777777" w:rsidR="0057574C"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lastRenderedPageBreak/>
              <w:t>1</w:t>
            </w:r>
            <w:r w:rsidR="00833AB3" w:rsidRPr="004B0CC1">
              <w:rPr>
                <w:rFonts w:ascii="Times New Roman" w:hAnsi="Times New Roman" w:cs="Times New Roman"/>
                <w:b/>
                <w:noProof w:val="0"/>
                <w:sz w:val="22"/>
                <w:szCs w:val="22"/>
              </w:rPr>
              <w:t>7</w:t>
            </w:r>
          </w:p>
        </w:tc>
        <w:tc>
          <w:tcPr>
            <w:tcW w:w="2554" w:type="dxa"/>
            <w:shd w:val="clear" w:color="auto" w:fill="D9D9D9" w:themeFill="background1" w:themeFillShade="D9"/>
          </w:tcPr>
          <w:p w14:paraId="521548D4" w14:textId="77777777" w:rsidR="0057574C" w:rsidRPr="004B0CC1" w:rsidRDefault="0057574C"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eastAsia="Calibri" w:hAnsi="Times New Roman" w:cs="Times New Roman"/>
                <w:b/>
                <w:sz w:val="20"/>
                <w:szCs w:val="20"/>
              </w:rPr>
            </w:pPr>
            <w:r w:rsidRPr="004B0CC1">
              <w:rPr>
                <w:rFonts w:ascii="Times New Roman" w:eastAsia="Calibri" w:hAnsi="Times New Roman" w:cs="Times New Roman"/>
                <w:b/>
                <w:sz w:val="20"/>
                <w:szCs w:val="20"/>
              </w:rPr>
              <w:t>Внесение изменений в извещение (документацию)</w:t>
            </w:r>
          </w:p>
        </w:tc>
        <w:tc>
          <w:tcPr>
            <w:tcW w:w="6659" w:type="dxa"/>
            <w:vAlign w:val="center"/>
          </w:tcPr>
          <w:p w14:paraId="1597DEAF" w14:textId="77777777" w:rsidR="0057574C" w:rsidRPr="0057574C" w:rsidRDefault="0057574C" w:rsidP="00EC771B">
            <w:pPr>
              <w:rPr>
                <w:highlight w:val="yellow"/>
              </w:rPr>
            </w:pPr>
            <w:r w:rsidRPr="0057574C">
              <w:rPr>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(часть 11 статьи 4. 223 ФЗ).</w:t>
            </w:r>
          </w:p>
        </w:tc>
      </w:tr>
      <w:tr w:rsidR="006C240F" w:rsidRPr="00162953" w14:paraId="721247C2" w14:textId="77777777" w:rsidTr="00545040">
        <w:trPr>
          <w:trHeight w:val="20"/>
        </w:trPr>
        <w:tc>
          <w:tcPr>
            <w:tcW w:w="418" w:type="dxa"/>
            <w:shd w:val="clear" w:color="auto" w:fill="auto"/>
          </w:tcPr>
          <w:p w14:paraId="77ABE70D" w14:textId="5DBC80FB" w:rsidR="006C240F" w:rsidRPr="004B0CC1" w:rsidRDefault="009A0828"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w:t>
            </w:r>
            <w:r w:rsidR="00DC179D" w:rsidRPr="004B0CC1">
              <w:rPr>
                <w:rFonts w:ascii="Times New Roman" w:hAnsi="Times New Roman" w:cs="Times New Roman"/>
                <w:b/>
                <w:noProof w:val="0"/>
                <w:sz w:val="22"/>
                <w:szCs w:val="22"/>
              </w:rPr>
              <w:t>8</w:t>
            </w:r>
          </w:p>
        </w:tc>
        <w:tc>
          <w:tcPr>
            <w:tcW w:w="2554" w:type="dxa"/>
            <w:shd w:val="clear" w:color="auto" w:fill="D9D9D9" w:themeFill="background1" w:themeFillShade="D9"/>
          </w:tcPr>
          <w:p w14:paraId="18CBD66F" w14:textId="77777777"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highlight w:val="yellow"/>
              </w:rPr>
            </w:pPr>
            <w:r w:rsidRPr="004B0CC1">
              <w:rPr>
                <w:rFonts w:ascii="Times New Roman" w:hAnsi="Times New Roman" w:cs="Times New Roman"/>
                <w:b/>
                <w:noProof w:val="0"/>
                <w:sz w:val="20"/>
                <w:szCs w:val="20"/>
              </w:rPr>
              <w:t>Размер обеспечения заявки</w:t>
            </w:r>
          </w:p>
        </w:tc>
        <w:tc>
          <w:tcPr>
            <w:tcW w:w="6659" w:type="dxa"/>
            <w:vAlign w:val="center"/>
          </w:tcPr>
          <w:p w14:paraId="5EEE2BC7" w14:textId="77777777" w:rsidR="006C240F" w:rsidRPr="00FA34C9" w:rsidRDefault="00F84435" w:rsidP="00EC771B">
            <w:pPr>
              <w:ind w:right="247"/>
              <w:jc w:val="both"/>
            </w:pPr>
            <w:r>
              <w:rPr>
                <w:sz w:val="22"/>
                <w:szCs w:val="22"/>
              </w:rPr>
              <w:t>н</w:t>
            </w:r>
            <w:r w:rsidR="006C240F" w:rsidRPr="00162953">
              <w:rPr>
                <w:sz w:val="22"/>
                <w:szCs w:val="22"/>
              </w:rPr>
              <w:t>е предусмотрено</w:t>
            </w:r>
          </w:p>
        </w:tc>
      </w:tr>
      <w:tr w:rsidR="006C240F" w:rsidRPr="00162953" w14:paraId="06BEE1BF" w14:textId="77777777" w:rsidTr="00545040">
        <w:trPr>
          <w:trHeight w:val="20"/>
        </w:trPr>
        <w:tc>
          <w:tcPr>
            <w:tcW w:w="418" w:type="dxa"/>
            <w:shd w:val="clear" w:color="auto" w:fill="auto"/>
          </w:tcPr>
          <w:p w14:paraId="4257CED8" w14:textId="40CF0D59"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1</w:t>
            </w:r>
            <w:r w:rsidR="00DC179D" w:rsidRPr="004B0CC1">
              <w:rPr>
                <w:rFonts w:ascii="Times New Roman" w:hAnsi="Times New Roman" w:cs="Times New Roman"/>
                <w:b/>
                <w:noProof w:val="0"/>
                <w:sz w:val="22"/>
                <w:szCs w:val="22"/>
              </w:rPr>
              <w:t>9</w:t>
            </w:r>
          </w:p>
        </w:tc>
        <w:tc>
          <w:tcPr>
            <w:tcW w:w="2554" w:type="dxa"/>
            <w:shd w:val="clear" w:color="auto" w:fill="D9D9D9" w:themeFill="background1" w:themeFillShade="D9"/>
          </w:tcPr>
          <w:p w14:paraId="3DA70791" w14:textId="77777777" w:rsidR="006C240F" w:rsidRPr="004B0CC1" w:rsidRDefault="006C240F"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Размер обеспечения договора</w:t>
            </w:r>
          </w:p>
        </w:tc>
        <w:tc>
          <w:tcPr>
            <w:tcW w:w="6659" w:type="dxa"/>
            <w:vAlign w:val="center"/>
          </w:tcPr>
          <w:p w14:paraId="4BDA0A03" w14:textId="7A89E3EF" w:rsidR="006C240F" w:rsidRPr="00780606" w:rsidRDefault="00975D28" w:rsidP="00EC771B">
            <w:pPr>
              <w:jc w:val="both"/>
            </w:pPr>
            <w:r>
              <w:rPr>
                <w:sz w:val="22"/>
                <w:szCs w:val="22"/>
              </w:rPr>
              <w:t>1</w:t>
            </w:r>
            <w:r w:rsidR="003D4CA9">
              <w:rPr>
                <w:sz w:val="22"/>
                <w:szCs w:val="22"/>
              </w:rPr>
              <w:t>0</w:t>
            </w:r>
            <w:r w:rsidR="00780606" w:rsidRPr="00780606">
              <w:rPr>
                <w:sz w:val="22"/>
                <w:szCs w:val="22"/>
              </w:rPr>
              <w:t>% НМЦД</w:t>
            </w:r>
            <w:r w:rsidR="00780606">
              <w:rPr>
                <w:sz w:val="22"/>
                <w:szCs w:val="22"/>
              </w:rPr>
              <w:t xml:space="preserve"> </w:t>
            </w:r>
            <w:r w:rsidR="003D4CA9">
              <w:rPr>
                <w:sz w:val="22"/>
                <w:szCs w:val="22"/>
              </w:rPr>
              <w:t xml:space="preserve">– </w:t>
            </w:r>
            <w:r>
              <w:rPr>
                <w:sz w:val="22"/>
                <w:szCs w:val="22"/>
              </w:rPr>
              <w:t>82 850,00</w:t>
            </w:r>
          </w:p>
        </w:tc>
      </w:tr>
      <w:tr w:rsidR="00780606" w:rsidRPr="00162953" w14:paraId="0A831010" w14:textId="77777777" w:rsidTr="00545040">
        <w:trPr>
          <w:trHeight w:val="20"/>
        </w:trPr>
        <w:tc>
          <w:tcPr>
            <w:tcW w:w="418" w:type="dxa"/>
            <w:shd w:val="clear" w:color="auto" w:fill="auto"/>
          </w:tcPr>
          <w:p w14:paraId="63E708E4" w14:textId="59D0D86D" w:rsidR="00780606" w:rsidRPr="004B0CC1" w:rsidRDefault="00DC179D"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20</w:t>
            </w:r>
          </w:p>
        </w:tc>
        <w:tc>
          <w:tcPr>
            <w:tcW w:w="2554" w:type="dxa"/>
            <w:shd w:val="clear" w:color="auto" w:fill="D9D9D9" w:themeFill="background1" w:themeFillShade="D9"/>
          </w:tcPr>
          <w:p w14:paraId="314D0EFC" w14:textId="77777777"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Обеспечение исполнения договора</w:t>
            </w:r>
          </w:p>
        </w:tc>
        <w:tc>
          <w:tcPr>
            <w:tcW w:w="6659" w:type="dxa"/>
            <w:vAlign w:val="center"/>
          </w:tcPr>
          <w:p w14:paraId="6F3BA6B8" w14:textId="77777777" w:rsidR="003D4CA9" w:rsidRPr="006E1354" w:rsidRDefault="003D4CA9" w:rsidP="00EC771B">
            <w:pPr>
              <w:jc w:val="both"/>
            </w:pPr>
            <w:r w:rsidRPr="006E1354">
              <w:rPr>
                <w:sz w:val="22"/>
                <w:szCs w:val="22"/>
              </w:rPr>
              <w:t>Обеспечение исполнения договора может предоставляться участником конкурентной закупки:</w:t>
            </w:r>
          </w:p>
          <w:p w14:paraId="5E77C638" w14:textId="77777777" w:rsidR="003D4CA9" w:rsidRPr="006E1354" w:rsidRDefault="003D4CA9" w:rsidP="00EC771B">
            <w:pPr>
              <w:jc w:val="both"/>
            </w:pPr>
            <w:r w:rsidRPr="006E1354">
              <w:rPr>
                <w:sz w:val="22"/>
                <w:szCs w:val="22"/>
              </w:rPr>
              <w:t>- путем внесения денежных средств;</w:t>
            </w:r>
          </w:p>
          <w:p w14:paraId="33FC4968" w14:textId="77777777" w:rsidR="003D4CA9" w:rsidRPr="006E1354" w:rsidRDefault="003D4CA9" w:rsidP="00EC771B">
            <w:pPr>
              <w:jc w:val="both"/>
            </w:pPr>
            <w:r w:rsidRPr="006E1354">
              <w:rPr>
                <w:sz w:val="22"/>
                <w:szCs w:val="22"/>
              </w:rPr>
              <w:t>- путем предоставления банковской гарантии;</w:t>
            </w:r>
          </w:p>
          <w:p w14:paraId="7098E64E" w14:textId="77777777" w:rsidR="003D4CA9" w:rsidRPr="006E1354" w:rsidRDefault="003D4CA9" w:rsidP="00EC771B">
            <w:pPr>
              <w:jc w:val="both"/>
            </w:pPr>
            <w:r w:rsidRPr="006E1354">
              <w:rPr>
                <w:sz w:val="22"/>
                <w:szCs w:val="22"/>
              </w:rPr>
              <w:t>- иным способом, предусмотренным Гражданским кодексом Российской Федерации.</w:t>
            </w:r>
          </w:p>
          <w:p w14:paraId="34C84223" w14:textId="77777777" w:rsidR="003D4CA9" w:rsidRPr="006E1354" w:rsidRDefault="003D4CA9" w:rsidP="00EC771B">
            <w:pPr>
              <w:jc w:val="both"/>
            </w:pPr>
            <w:r w:rsidRPr="006E1354">
              <w:rPr>
                <w:sz w:val="22"/>
                <w:szCs w:val="22"/>
              </w:rPr>
              <w:t>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 проведении закупки, документации о закупке.</w:t>
            </w:r>
          </w:p>
          <w:p w14:paraId="019DFFAD" w14:textId="77777777" w:rsidR="003D4CA9" w:rsidRPr="006E1354" w:rsidRDefault="003D4CA9" w:rsidP="00EC771B">
            <w:pPr>
              <w:jc w:val="both"/>
            </w:pPr>
            <w:r w:rsidRPr="006E1354">
              <w:rPr>
                <w:sz w:val="22"/>
                <w:szCs w:val="22"/>
              </w:rPr>
              <w:t>В случае предоставления участником закупки обеспечения исполнения договора путем предоставления безотзывной банковской гарантии, выданной банком, срок ее действия должен превышать срок действия договора не менее чем на два месяца.</w:t>
            </w:r>
          </w:p>
          <w:p w14:paraId="256643DA" w14:textId="77777777" w:rsidR="003D4CA9" w:rsidRPr="006E1354" w:rsidRDefault="003D4CA9" w:rsidP="00EC771B">
            <w:pPr>
              <w:jc w:val="both"/>
            </w:pPr>
            <w:r w:rsidRPr="006E1354">
              <w:rPr>
                <w:sz w:val="22"/>
                <w:szCs w:val="22"/>
              </w:rPr>
              <w:t>Соответствующее обеспечение предоставляется участником закупки до заключения договора.</w:t>
            </w:r>
          </w:p>
          <w:p w14:paraId="7444B28F" w14:textId="5F45B7EB" w:rsidR="00780606" w:rsidRPr="00780606" w:rsidRDefault="003D4CA9" w:rsidP="00EC771B">
            <w:pPr>
              <w:ind w:right="247"/>
            </w:pPr>
            <w:r w:rsidRPr="006E1354">
              <w:rPr>
                <w:sz w:val="22"/>
                <w:szCs w:val="22"/>
              </w:rPr>
              <w:t>В случае если участник закупки, с которым в соответствии с Положением заключается договор, не предоставил обеспечение исполнения договора в срок, установленный для его заключения, такой участник признается уклонившимся от заключения договора и Заказчик вправе заключить договор с участником закупки, сделавшим лучшее предложение, следующее после предложения уклонившегося участника закупки.</w:t>
            </w:r>
          </w:p>
        </w:tc>
      </w:tr>
      <w:tr w:rsidR="00780606" w:rsidRPr="00162953" w14:paraId="6BE42BE3" w14:textId="77777777" w:rsidTr="00545040">
        <w:trPr>
          <w:trHeight w:val="20"/>
        </w:trPr>
        <w:tc>
          <w:tcPr>
            <w:tcW w:w="418" w:type="dxa"/>
            <w:shd w:val="clear" w:color="auto" w:fill="auto"/>
          </w:tcPr>
          <w:p w14:paraId="610BEFE1" w14:textId="5E06E0D2" w:rsidR="00780606" w:rsidRPr="004B0CC1" w:rsidRDefault="003C608A"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21</w:t>
            </w:r>
          </w:p>
        </w:tc>
        <w:tc>
          <w:tcPr>
            <w:tcW w:w="2554" w:type="dxa"/>
            <w:shd w:val="clear" w:color="auto" w:fill="D9D9D9" w:themeFill="background1" w:themeFillShade="D9"/>
          </w:tcPr>
          <w:p w14:paraId="21FE822D" w14:textId="77777777"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Проведение переторжки</w:t>
            </w:r>
          </w:p>
        </w:tc>
        <w:tc>
          <w:tcPr>
            <w:tcW w:w="6659" w:type="dxa"/>
            <w:vAlign w:val="center"/>
          </w:tcPr>
          <w:p w14:paraId="3BD4C05B" w14:textId="77777777" w:rsidR="00780606" w:rsidRPr="00162953" w:rsidRDefault="00780606" w:rsidP="00EC771B">
            <w:pPr>
              <w:jc w:val="both"/>
            </w:pPr>
            <w:r>
              <w:rPr>
                <w:sz w:val="22"/>
                <w:szCs w:val="22"/>
              </w:rPr>
              <w:t>н</w:t>
            </w:r>
            <w:r w:rsidRPr="00162953">
              <w:rPr>
                <w:sz w:val="22"/>
                <w:szCs w:val="22"/>
              </w:rPr>
              <w:t>е предусмотрено</w:t>
            </w:r>
          </w:p>
        </w:tc>
      </w:tr>
      <w:tr w:rsidR="00780606" w:rsidRPr="00162953" w14:paraId="3792019A" w14:textId="77777777" w:rsidTr="00545040">
        <w:trPr>
          <w:trHeight w:val="20"/>
        </w:trPr>
        <w:tc>
          <w:tcPr>
            <w:tcW w:w="418" w:type="dxa"/>
            <w:shd w:val="clear" w:color="auto" w:fill="auto"/>
          </w:tcPr>
          <w:p w14:paraId="2B749296" w14:textId="6A1808C5" w:rsidR="00780606" w:rsidRPr="004B0CC1" w:rsidRDefault="003C608A"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22</w:t>
            </w:r>
          </w:p>
        </w:tc>
        <w:tc>
          <w:tcPr>
            <w:tcW w:w="2554" w:type="dxa"/>
            <w:shd w:val="clear" w:color="auto" w:fill="D9D9D9" w:themeFill="background1" w:themeFillShade="D9"/>
          </w:tcPr>
          <w:p w14:paraId="3228465B" w14:textId="77777777"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Условия предоставления приоритета товарам, работам, услугам российского происхождения</w:t>
            </w:r>
          </w:p>
        </w:tc>
        <w:tc>
          <w:tcPr>
            <w:tcW w:w="6659" w:type="dxa"/>
            <w:vAlign w:val="center"/>
          </w:tcPr>
          <w:p w14:paraId="4E1FDDEF" w14:textId="4FE695A8" w:rsidR="00780606" w:rsidRPr="00162953" w:rsidRDefault="00C92042" w:rsidP="00EC771B">
            <w:pPr>
              <w:jc w:val="both"/>
            </w:pPr>
            <w:r>
              <w:rPr>
                <w:sz w:val="22"/>
                <w:szCs w:val="22"/>
              </w:rPr>
              <w:t>У</w:t>
            </w:r>
            <w:r w:rsidR="00780606">
              <w:rPr>
                <w:sz w:val="22"/>
                <w:szCs w:val="22"/>
              </w:rPr>
              <w:t>становлены</w:t>
            </w:r>
          </w:p>
        </w:tc>
      </w:tr>
      <w:tr w:rsidR="00780606" w:rsidRPr="00CE0825" w14:paraId="42A4FD11" w14:textId="77777777" w:rsidTr="00545040">
        <w:trPr>
          <w:trHeight w:val="20"/>
        </w:trPr>
        <w:tc>
          <w:tcPr>
            <w:tcW w:w="418" w:type="dxa"/>
            <w:shd w:val="clear" w:color="auto" w:fill="auto"/>
          </w:tcPr>
          <w:p w14:paraId="77543A5F" w14:textId="47050B15"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2</w:t>
            </w:r>
            <w:r w:rsidR="003C608A" w:rsidRPr="004B0CC1">
              <w:rPr>
                <w:rFonts w:ascii="Times New Roman" w:hAnsi="Times New Roman" w:cs="Times New Roman"/>
                <w:b/>
                <w:noProof w:val="0"/>
                <w:sz w:val="22"/>
                <w:szCs w:val="22"/>
              </w:rPr>
              <w:t>3</w:t>
            </w:r>
          </w:p>
        </w:tc>
        <w:tc>
          <w:tcPr>
            <w:tcW w:w="2554" w:type="dxa"/>
            <w:shd w:val="clear" w:color="auto" w:fill="D9D9D9" w:themeFill="background1" w:themeFillShade="D9"/>
          </w:tcPr>
          <w:p w14:paraId="75504F03" w14:textId="77777777"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rPr>
              <w:t>Ограничение в отношении участников закупок, которыми могут быть только субъекты малого предпринимательства</w:t>
            </w:r>
          </w:p>
        </w:tc>
        <w:tc>
          <w:tcPr>
            <w:tcW w:w="6659" w:type="dxa"/>
            <w:vAlign w:val="center"/>
          </w:tcPr>
          <w:p w14:paraId="24F413B6" w14:textId="4417E7FB" w:rsidR="00780606" w:rsidRPr="007B6807" w:rsidRDefault="007B6807"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bCs/>
                <w:sz w:val="22"/>
                <w:szCs w:val="22"/>
              </w:rPr>
            </w:pPr>
            <w:r>
              <w:rPr>
                <w:rFonts w:ascii="Times New Roman" w:hAnsi="Times New Roman" w:cs="Times New Roman"/>
                <w:bCs/>
                <w:noProof w:val="0"/>
                <w:sz w:val="22"/>
                <w:szCs w:val="22"/>
              </w:rPr>
              <w:t>н</w:t>
            </w:r>
            <w:r w:rsidRPr="007B6807">
              <w:rPr>
                <w:rFonts w:ascii="Times New Roman" w:hAnsi="Times New Roman" w:cs="Times New Roman"/>
                <w:bCs/>
                <w:noProof w:val="0"/>
                <w:sz w:val="22"/>
                <w:szCs w:val="22"/>
              </w:rPr>
              <w:t>е установлены</w:t>
            </w:r>
          </w:p>
        </w:tc>
      </w:tr>
      <w:tr w:rsidR="00780606" w:rsidRPr="00162953" w14:paraId="1F78D9A2" w14:textId="77777777" w:rsidTr="00545040">
        <w:trPr>
          <w:trHeight w:val="20"/>
        </w:trPr>
        <w:tc>
          <w:tcPr>
            <w:tcW w:w="418" w:type="dxa"/>
            <w:shd w:val="clear" w:color="auto" w:fill="auto"/>
          </w:tcPr>
          <w:p w14:paraId="4E8D47BF" w14:textId="0016BC31"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2</w:t>
            </w:r>
            <w:r w:rsidR="003C608A" w:rsidRPr="004B0CC1">
              <w:rPr>
                <w:rFonts w:ascii="Times New Roman" w:hAnsi="Times New Roman" w:cs="Times New Roman"/>
                <w:b/>
                <w:noProof w:val="0"/>
                <w:sz w:val="22"/>
                <w:szCs w:val="22"/>
              </w:rPr>
              <w:t>4</w:t>
            </w:r>
          </w:p>
        </w:tc>
        <w:tc>
          <w:tcPr>
            <w:tcW w:w="2554" w:type="dxa"/>
            <w:shd w:val="clear" w:color="auto" w:fill="D9D9D9" w:themeFill="background1" w:themeFillShade="D9"/>
          </w:tcPr>
          <w:p w14:paraId="1D064AAC" w14:textId="77777777" w:rsidR="00780606" w:rsidRPr="004B0CC1" w:rsidRDefault="00780606"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sz w:val="20"/>
                <w:szCs w:val="20"/>
              </w:rPr>
              <w:t>Требования к заявке на участие</w:t>
            </w:r>
          </w:p>
        </w:tc>
        <w:tc>
          <w:tcPr>
            <w:tcW w:w="6659" w:type="dxa"/>
            <w:vAlign w:val="center"/>
          </w:tcPr>
          <w:p w14:paraId="550C8302" w14:textId="77777777" w:rsidR="00780606" w:rsidRPr="00916BA4" w:rsidRDefault="00780606" w:rsidP="00EC771B">
            <w:pPr>
              <w:tabs>
                <w:tab w:val="left" w:pos="1134"/>
              </w:tabs>
              <w:ind w:firstLine="284"/>
              <w:jc w:val="both"/>
              <w:rPr>
                <w:rStyle w:val="blk"/>
              </w:rPr>
            </w:pPr>
            <w:r w:rsidRPr="00916BA4">
              <w:rPr>
                <w:rStyle w:val="blk"/>
                <w:sz w:val="22"/>
                <w:szCs w:val="22"/>
              </w:rPr>
              <w:t>Заявка на участие в открытом аукционе электронной форме должна быть составлена с учетом требований пункта 5.3.2, 5.3.3 положения о закупке учреждения и содержать</w:t>
            </w:r>
            <w:bookmarkStart w:id="1" w:name="dst339"/>
            <w:bookmarkStart w:id="2" w:name="dst340"/>
            <w:bookmarkEnd w:id="1"/>
            <w:bookmarkEnd w:id="2"/>
            <w:r w:rsidRPr="00916BA4">
              <w:rPr>
                <w:rStyle w:val="blk"/>
                <w:sz w:val="22"/>
                <w:szCs w:val="22"/>
              </w:rPr>
              <w:t>:</w:t>
            </w:r>
          </w:p>
          <w:p w14:paraId="5C0AD22B" w14:textId="77777777" w:rsidR="00780606" w:rsidRPr="00916BA4" w:rsidRDefault="00780606" w:rsidP="00EC771B">
            <w:pPr>
              <w:tabs>
                <w:tab w:val="left" w:pos="1134"/>
              </w:tabs>
              <w:ind w:firstLine="284"/>
              <w:jc w:val="both"/>
              <w:rPr>
                <w:rStyle w:val="blk"/>
              </w:rPr>
            </w:pPr>
            <w:r w:rsidRPr="00916BA4">
              <w:rPr>
                <w:rStyle w:val="blk"/>
                <w:sz w:val="22"/>
                <w:szCs w:val="22"/>
              </w:rPr>
              <w:t>1) при заключении договора на поставку товара:</w:t>
            </w:r>
          </w:p>
          <w:p w14:paraId="262DB1C9" w14:textId="77777777" w:rsidR="00780606" w:rsidRPr="00916BA4" w:rsidRDefault="00780606" w:rsidP="00EC771B">
            <w:pPr>
              <w:tabs>
                <w:tab w:val="left" w:pos="1134"/>
              </w:tabs>
              <w:ind w:firstLine="284"/>
              <w:jc w:val="both"/>
              <w:rPr>
                <w:rStyle w:val="blk"/>
              </w:rPr>
            </w:pPr>
            <w:r w:rsidRPr="00916BA4">
              <w:rPr>
                <w:rStyle w:val="blk"/>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20A30A7" w14:textId="77777777" w:rsidR="00780606" w:rsidRPr="00916BA4" w:rsidRDefault="00780606" w:rsidP="00EC771B">
            <w:pPr>
              <w:tabs>
                <w:tab w:val="left" w:pos="1134"/>
              </w:tabs>
              <w:ind w:firstLine="284"/>
              <w:jc w:val="both"/>
              <w:rPr>
                <w:rStyle w:val="blk"/>
              </w:rPr>
            </w:pPr>
            <w:r w:rsidRPr="00916BA4">
              <w:rPr>
                <w:rStyle w:val="blk"/>
                <w:sz w:val="22"/>
                <w:szCs w:val="22"/>
              </w:rPr>
              <w:lastRenderedPageBreak/>
              <w:t>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1BF95F32" w14:textId="77777777" w:rsidR="00780606" w:rsidRPr="00916BA4" w:rsidRDefault="00780606" w:rsidP="00EC771B">
            <w:pPr>
              <w:tabs>
                <w:tab w:val="left" w:pos="1134"/>
              </w:tabs>
              <w:ind w:firstLine="284"/>
              <w:jc w:val="both"/>
              <w:rPr>
                <w:rStyle w:val="blk"/>
              </w:rPr>
            </w:pPr>
            <w:r w:rsidRPr="00916BA4">
              <w:rPr>
                <w:rStyle w:val="blk"/>
                <w:sz w:val="22"/>
                <w:szCs w:val="22"/>
              </w:rPr>
              <w:t>2) при проведении аукциона на выполнение работы или оказание услуги:</w:t>
            </w:r>
          </w:p>
          <w:p w14:paraId="48C5C38D" w14:textId="77777777" w:rsidR="00780606" w:rsidRPr="00916BA4" w:rsidRDefault="00780606" w:rsidP="00EC771B">
            <w:pPr>
              <w:tabs>
                <w:tab w:val="left" w:pos="1134"/>
              </w:tabs>
              <w:ind w:firstLine="284"/>
              <w:jc w:val="both"/>
              <w:rPr>
                <w:rStyle w:val="blk"/>
              </w:rPr>
            </w:pPr>
            <w:r w:rsidRPr="00916BA4">
              <w:rPr>
                <w:rStyle w:val="blk"/>
                <w:sz w:val="22"/>
                <w:szCs w:val="22"/>
              </w:rPr>
              <w:t>а) согласие участника аукциона на выполнение работы или оказание услуги на условиях, предусмотренных документацией об аукционе;</w:t>
            </w:r>
          </w:p>
          <w:p w14:paraId="65EBCF83" w14:textId="77777777" w:rsidR="00780606" w:rsidRPr="00916BA4" w:rsidRDefault="00780606" w:rsidP="00EC771B">
            <w:pPr>
              <w:tabs>
                <w:tab w:val="left" w:pos="1134"/>
              </w:tabs>
              <w:ind w:firstLine="284"/>
              <w:jc w:val="both"/>
              <w:rPr>
                <w:rStyle w:val="blk"/>
              </w:rPr>
            </w:pPr>
            <w:r w:rsidRPr="00916BA4">
              <w:rPr>
                <w:rStyle w:val="blk"/>
                <w:sz w:val="22"/>
                <w:szCs w:val="22"/>
              </w:rPr>
              <w:t>3) при проведении аукциона на выполнение работы или оказание услуги, для выполнения или оказания которых используется товар:</w:t>
            </w:r>
          </w:p>
          <w:p w14:paraId="2284C5E2" w14:textId="77777777" w:rsidR="00780606" w:rsidRPr="00916BA4" w:rsidRDefault="00780606" w:rsidP="00EC771B">
            <w:pPr>
              <w:tabs>
                <w:tab w:val="left" w:pos="1134"/>
              </w:tabs>
              <w:ind w:firstLine="284"/>
              <w:jc w:val="both"/>
              <w:rPr>
                <w:rStyle w:val="blk"/>
              </w:rPr>
            </w:pPr>
            <w:r w:rsidRPr="00916BA4">
              <w:rPr>
                <w:rStyle w:val="blk"/>
                <w:sz w:val="22"/>
                <w:szCs w:val="22"/>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5AA83B27" w14:textId="77777777" w:rsidR="00780606" w:rsidRPr="00916BA4" w:rsidRDefault="00780606" w:rsidP="00EC771B">
            <w:pPr>
              <w:tabs>
                <w:tab w:val="left" w:pos="1134"/>
              </w:tabs>
              <w:ind w:firstLine="284"/>
              <w:jc w:val="both"/>
              <w:rPr>
                <w:rStyle w:val="blk"/>
              </w:rPr>
            </w:pPr>
            <w:r w:rsidRPr="00916BA4">
              <w:rPr>
                <w:rStyle w:val="blk"/>
                <w:sz w:val="22"/>
                <w:szCs w:val="22"/>
              </w:rPr>
              <w:t>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2F22F06" w14:textId="77777777" w:rsidR="00780606" w:rsidRPr="00916BA4" w:rsidRDefault="00780606" w:rsidP="00EC771B">
            <w:pPr>
              <w:tabs>
                <w:tab w:val="left" w:pos="1134"/>
              </w:tabs>
              <w:ind w:firstLine="284"/>
              <w:jc w:val="both"/>
              <w:rPr>
                <w:rStyle w:val="blk"/>
              </w:rPr>
            </w:pPr>
            <w:r w:rsidRPr="00916BA4">
              <w:rPr>
                <w:rStyle w:val="blk"/>
                <w:sz w:val="22"/>
                <w:szCs w:val="22"/>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002A337" w14:textId="42873519" w:rsidR="00780606" w:rsidRPr="00916BA4" w:rsidRDefault="00780606" w:rsidP="00EC771B">
            <w:pPr>
              <w:tabs>
                <w:tab w:val="left" w:pos="1134"/>
              </w:tabs>
              <w:ind w:firstLine="284"/>
              <w:jc w:val="both"/>
              <w:rPr>
                <w:rStyle w:val="blk"/>
              </w:rPr>
            </w:pPr>
            <w:bookmarkStart w:id="3" w:name="dst344"/>
            <w:bookmarkEnd w:id="3"/>
            <w:r w:rsidRPr="00916BA4">
              <w:rPr>
                <w:rStyle w:val="blk"/>
                <w:sz w:val="22"/>
                <w:szCs w:val="22"/>
              </w:rPr>
              <w:t>3) иную информацию и документы, предусмотренные настоящим извещением о проведени</w:t>
            </w:r>
            <w:r w:rsidR="0013489A">
              <w:rPr>
                <w:rStyle w:val="blk"/>
                <w:sz w:val="22"/>
                <w:szCs w:val="22"/>
              </w:rPr>
              <w:t>и</w:t>
            </w:r>
            <w:r w:rsidRPr="00916BA4">
              <w:rPr>
                <w:rStyle w:val="blk"/>
                <w:sz w:val="22"/>
                <w:szCs w:val="22"/>
              </w:rPr>
              <w:t xml:space="preserve"> открытого</w:t>
            </w:r>
            <w:r>
              <w:rPr>
                <w:rStyle w:val="blk"/>
                <w:sz w:val="22"/>
                <w:szCs w:val="22"/>
              </w:rPr>
              <w:t xml:space="preserve"> </w:t>
            </w:r>
            <w:r w:rsidRPr="00916BA4">
              <w:rPr>
                <w:rStyle w:val="blk"/>
                <w:sz w:val="22"/>
                <w:szCs w:val="22"/>
              </w:rPr>
              <w:t>аукциона в электронной форме (документацией о конкурентной закупке) и приложениями к нему.</w:t>
            </w:r>
          </w:p>
          <w:p w14:paraId="203C4B01" w14:textId="77777777" w:rsidR="00780606" w:rsidRPr="00916BA4" w:rsidRDefault="00780606" w:rsidP="00EC771B">
            <w:pPr>
              <w:tabs>
                <w:tab w:val="left" w:pos="1134"/>
              </w:tabs>
              <w:ind w:firstLine="284"/>
              <w:jc w:val="both"/>
              <w:rPr>
                <w:rStyle w:val="blk"/>
              </w:rPr>
            </w:pPr>
            <w:r w:rsidRPr="00916BA4">
              <w:rPr>
                <w:rStyle w:val="blk"/>
                <w:sz w:val="22"/>
                <w:szCs w:val="22"/>
              </w:rPr>
              <w:t xml:space="preserve">Внесение изменений в поданную заявку после окончания срока приема заявок не допускается. </w:t>
            </w:r>
          </w:p>
          <w:p w14:paraId="44161D8F" w14:textId="77777777" w:rsidR="00780606" w:rsidRPr="00916BA4" w:rsidRDefault="00780606" w:rsidP="00EC771B">
            <w:pPr>
              <w:tabs>
                <w:tab w:val="left" w:pos="1134"/>
              </w:tabs>
              <w:ind w:firstLine="284"/>
              <w:jc w:val="both"/>
              <w:rPr>
                <w:rStyle w:val="blk"/>
              </w:rPr>
            </w:pPr>
            <w:r w:rsidRPr="00916BA4">
              <w:rPr>
                <w:rStyle w:val="blk"/>
                <w:sz w:val="22"/>
                <w:szCs w:val="22"/>
              </w:rPr>
              <w:t>Заявки на участие в аукционе, поданные после окончания срока подачи, не рассматриваются и не возвращаются претендентам.</w:t>
            </w:r>
          </w:p>
        </w:tc>
      </w:tr>
      <w:tr w:rsidR="00A52320" w:rsidRPr="00162953" w14:paraId="3A3ED8DD" w14:textId="77777777" w:rsidTr="00916D47">
        <w:trPr>
          <w:trHeight w:val="20"/>
        </w:trPr>
        <w:tc>
          <w:tcPr>
            <w:tcW w:w="418" w:type="dxa"/>
            <w:shd w:val="clear" w:color="auto" w:fill="auto"/>
          </w:tcPr>
          <w:p w14:paraId="7A41D7CA" w14:textId="0BF455F5"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lastRenderedPageBreak/>
              <w:t>2</w:t>
            </w:r>
            <w:r w:rsidR="003C608A" w:rsidRPr="004B0CC1">
              <w:rPr>
                <w:rFonts w:ascii="Times New Roman" w:hAnsi="Times New Roman" w:cs="Times New Roman"/>
                <w:b/>
                <w:noProof w:val="0"/>
                <w:sz w:val="22"/>
                <w:szCs w:val="22"/>
              </w:rPr>
              <w:t>5</w:t>
            </w:r>
          </w:p>
        </w:tc>
        <w:tc>
          <w:tcPr>
            <w:tcW w:w="2554" w:type="dxa"/>
            <w:shd w:val="clear" w:color="auto" w:fill="D9D9D9" w:themeFill="background1" w:themeFillShade="D9"/>
          </w:tcPr>
          <w:p w14:paraId="4B006C93" w14:textId="4D715145"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rPr>
              <w:t>Требования к заявке на участие</w:t>
            </w:r>
          </w:p>
        </w:tc>
        <w:tc>
          <w:tcPr>
            <w:tcW w:w="6659" w:type="dxa"/>
            <w:vAlign w:val="center"/>
          </w:tcPr>
          <w:p w14:paraId="0F47B07E" w14:textId="77777777" w:rsidR="00A52320" w:rsidRPr="00A52320" w:rsidRDefault="00A52320" w:rsidP="00EC771B">
            <w:pPr>
              <w:tabs>
                <w:tab w:val="left" w:pos="1134"/>
              </w:tabs>
              <w:ind w:firstLine="284"/>
              <w:jc w:val="both"/>
              <w:rPr>
                <w:rStyle w:val="blk"/>
              </w:rPr>
            </w:pPr>
            <w:r w:rsidRPr="00A52320">
              <w:rPr>
                <w:rStyle w:val="blk"/>
                <w:sz w:val="22"/>
                <w:szCs w:val="22"/>
              </w:rPr>
              <w:t>Заявка на участие в открытом аукционе электронной форме должна быть составлена с учетом требований пункта 5.3.2, 5.3.3 положения о закупке учреждения и содержать:</w:t>
            </w:r>
          </w:p>
          <w:p w14:paraId="4C4A7EE1" w14:textId="77777777" w:rsidR="00A52320" w:rsidRPr="00A52320" w:rsidRDefault="00A52320" w:rsidP="00EC771B">
            <w:pPr>
              <w:tabs>
                <w:tab w:val="left" w:pos="1134"/>
              </w:tabs>
              <w:ind w:firstLine="284"/>
              <w:jc w:val="both"/>
              <w:rPr>
                <w:rStyle w:val="blk"/>
              </w:rPr>
            </w:pPr>
            <w:r w:rsidRPr="00A52320">
              <w:rPr>
                <w:rStyle w:val="blk"/>
                <w:sz w:val="22"/>
                <w:szCs w:val="22"/>
              </w:rPr>
              <w:lastRenderedPageBreak/>
              <w:t>1) при заключении договора на поставку товара:</w:t>
            </w:r>
          </w:p>
          <w:p w14:paraId="60F264EA" w14:textId="77777777" w:rsidR="00A52320" w:rsidRPr="00A52320" w:rsidRDefault="00A52320" w:rsidP="00EC771B">
            <w:pPr>
              <w:tabs>
                <w:tab w:val="left" w:pos="1134"/>
              </w:tabs>
              <w:ind w:firstLine="284"/>
              <w:jc w:val="both"/>
              <w:rPr>
                <w:rStyle w:val="blk"/>
              </w:rPr>
            </w:pPr>
            <w:r w:rsidRPr="00A52320">
              <w:rPr>
                <w:rStyle w:val="blk"/>
                <w:sz w:val="22"/>
                <w:szCs w:val="22"/>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4E16436B" w14:textId="77777777" w:rsidR="00A52320" w:rsidRPr="00A52320" w:rsidRDefault="00A52320" w:rsidP="00EC771B">
            <w:pPr>
              <w:tabs>
                <w:tab w:val="left" w:pos="1134"/>
              </w:tabs>
              <w:ind w:firstLine="284"/>
              <w:jc w:val="both"/>
              <w:rPr>
                <w:rStyle w:val="blk"/>
              </w:rPr>
            </w:pPr>
            <w:r w:rsidRPr="00A52320">
              <w:rPr>
                <w:rStyle w:val="blk"/>
                <w:sz w:val="22"/>
                <w:szCs w:val="22"/>
              </w:rPr>
              <w:t>б) конкретные показатели товара, предлагаемого к поставке,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наименование страны происхождения товара;</w:t>
            </w:r>
          </w:p>
          <w:p w14:paraId="4725349D" w14:textId="77777777" w:rsidR="00A52320" w:rsidRPr="00A52320" w:rsidRDefault="00A52320" w:rsidP="00EC771B">
            <w:pPr>
              <w:tabs>
                <w:tab w:val="left" w:pos="1134"/>
              </w:tabs>
              <w:ind w:firstLine="284"/>
              <w:jc w:val="both"/>
              <w:rPr>
                <w:rStyle w:val="blk"/>
              </w:rPr>
            </w:pPr>
            <w:r w:rsidRPr="00A52320">
              <w:rPr>
                <w:rStyle w:val="blk"/>
                <w:sz w:val="22"/>
                <w:szCs w:val="22"/>
              </w:rPr>
              <w:t>2) при проведении аукциона на выполнение работы или оказание услуги:</w:t>
            </w:r>
          </w:p>
          <w:p w14:paraId="79605594" w14:textId="77777777" w:rsidR="00A52320" w:rsidRPr="00A52320" w:rsidRDefault="00A52320" w:rsidP="00EC771B">
            <w:pPr>
              <w:tabs>
                <w:tab w:val="left" w:pos="1134"/>
              </w:tabs>
              <w:ind w:firstLine="284"/>
              <w:jc w:val="both"/>
              <w:rPr>
                <w:rStyle w:val="blk"/>
              </w:rPr>
            </w:pPr>
            <w:r w:rsidRPr="00A52320">
              <w:rPr>
                <w:rStyle w:val="blk"/>
                <w:sz w:val="22"/>
                <w:szCs w:val="22"/>
              </w:rPr>
              <w:t>а) согласие участника аукциона на выполнение работы или оказание услуги на условиях, предусмотренных документацией об аукционе;</w:t>
            </w:r>
          </w:p>
          <w:p w14:paraId="7FC01A34" w14:textId="77777777" w:rsidR="00A52320" w:rsidRPr="00A52320" w:rsidRDefault="00A52320" w:rsidP="00EC771B">
            <w:pPr>
              <w:tabs>
                <w:tab w:val="left" w:pos="1134"/>
              </w:tabs>
              <w:ind w:firstLine="284"/>
              <w:jc w:val="both"/>
              <w:rPr>
                <w:rStyle w:val="blk"/>
              </w:rPr>
            </w:pPr>
            <w:r w:rsidRPr="00A52320">
              <w:rPr>
                <w:rStyle w:val="blk"/>
                <w:sz w:val="22"/>
                <w:szCs w:val="22"/>
              </w:rPr>
              <w:t>3) при проведении аукциона на выполнение работы или оказание услуги, для выполнения или оказания которых используется товар:</w:t>
            </w:r>
          </w:p>
          <w:p w14:paraId="07BA3E72" w14:textId="77777777" w:rsidR="00A52320" w:rsidRPr="00A52320" w:rsidRDefault="00A52320" w:rsidP="00EC771B">
            <w:pPr>
              <w:tabs>
                <w:tab w:val="left" w:pos="1134"/>
              </w:tabs>
              <w:ind w:firstLine="284"/>
              <w:jc w:val="both"/>
              <w:rPr>
                <w:rStyle w:val="blk"/>
              </w:rPr>
            </w:pPr>
            <w:r w:rsidRPr="00A52320">
              <w:rPr>
                <w:rStyle w:val="blk"/>
                <w:sz w:val="22"/>
                <w:szCs w:val="22"/>
              </w:rPr>
              <w:t>а) согласие, предусмотренное подпунктом 2 настоящего пункта,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0EFA5124" w14:textId="77777777" w:rsidR="00A52320" w:rsidRPr="00A52320" w:rsidRDefault="00A52320" w:rsidP="00EC771B">
            <w:pPr>
              <w:tabs>
                <w:tab w:val="left" w:pos="1134"/>
              </w:tabs>
              <w:ind w:firstLine="284"/>
              <w:jc w:val="both"/>
              <w:rPr>
                <w:rStyle w:val="blk"/>
              </w:rPr>
            </w:pPr>
            <w:r w:rsidRPr="00A52320">
              <w:rPr>
                <w:rStyle w:val="blk"/>
                <w:sz w:val="22"/>
                <w:szCs w:val="22"/>
              </w:rPr>
              <w:t>б) конкретные показатели товара, используемого при выполнении работ (оказании услуг),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14:paraId="34078E9F" w14:textId="77777777" w:rsidR="00A52320" w:rsidRPr="00A52320" w:rsidRDefault="00A52320" w:rsidP="00EC771B">
            <w:pPr>
              <w:tabs>
                <w:tab w:val="left" w:pos="1134"/>
              </w:tabs>
              <w:ind w:firstLine="284"/>
              <w:jc w:val="both"/>
              <w:rPr>
                <w:rStyle w:val="blk"/>
              </w:rPr>
            </w:pPr>
            <w:r w:rsidRPr="00A52320">
              <w:rPr>
                <w:rStyle w:val="blk"/>
                <w:sz w:val="22"/>
                <w:szCs w:val="22"/>
              </w:rPr>
              <w:t>Отсутствие в заявке на участие в закупке указания (декларирования) страны происхождения поставляемого товара (товара, поставляемого в процессе выполнения работ, оказания услуг)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68CEA65" w14:textId="77777777" w:rsidR="0013489A" w:rsidRDefault="0013489A" w:rsidP="00EC771B">
            <w:pPr>
              <w:tabs>
                <w:tab w:val="left" w:pos="1134"/>
              </w:tabs>
              <w:ind w:firstLine="284"/>
              <w:jc w:val="both"/>
              <w:rPr>
                <w:rStyle w:val="blk"/>
                <w:sz w:val="22"/>
                <w:szCs w:val="22"/>
              </w:rPr>
            </w:pPr>
          </w:p>
          <w:p w14:paraId="20F73A9D" w14:textId="6A44A578" w:rsidR="00A52320" w:rsidRPr="00A52320" w:rsidRDefault="00A52320" w:rsidP="00EC771B">
            <w:pPr>
              <w:tabs>
                <w:tab w:val="left" w:pos="1134"/>
              </w:tabs>
              <w:ind w:firstLine="284"/>
              <w:jc w:val="both"/>
              <w:rPr>
                <w:rStyle w:val="blk"/>
              </w:rPr>
            </w:pPr>
            <w:r w:rsidRPr="00A52320">
              <w:rPr>
                <w:rStyle w:val="blk"/>
                <w:sz w:val="22"/>
                <w:szCs w:val="22"/>
              </w:rPr>
              <w:lastRenderedPageBreak/>
              <w:t>3) иную информацию и документы, предусмотренные настоящим извещением о проведении открытого аукциона в электронной форме (документацией о конкурентной закупке) и приложениями к нему – формы для заполнения участниками закупки (раздел 3 документации).</w:t>
            </w:r>
          </w:p>
          <w:p w14:paraId="47904C23" w14:textId="77777777" w:rsidR="00A52320" w:rsidRPr="00A52320" w:rsidRDefault="00A52320" w:rsidP="00EC771B">
            <w:pPr>
              <w:tabs>
                <w:tab w:val="left" w:pos="1134"/>
              </w:tabs>
              <w:ind w:firstLine="284"/>
              <w:jc w:val="both"/>
              <w:rPr>
                <w:rStyle w:val="blk"/>
              </w:rPr>
            </w:pPr>
          </w:p>
          <w:p w14:paraId="05C5AFEA" w14:textId="77777777" w:rsidR="00A52320" w:rsidRPr="00A52320" w:rsidRDefault="00A52320" w:rsidP="00EC771B">
            <w:pPr>
              <w:tabs>
                <w:tab w:val="left" w:pos="1134"/>
              </w:tabs>
              <w:ind w:firstLine="284"/>
              <w:jc w:val="both"/>
              <w:rPr>
                <w:rStyle w:val="blk"/>
              </w:rPr>
            </w:pPr>
            <w:r w:rsidRPr="00A52320">
              <w:rPr>
                <w:rStyle w:val="blk"/>
                <w:sz w:val="22"/>
                <w:szCs w:val="22"/>
              </w:rPr>
              <w:t>4) документы и информацию об участнике закупки:</w:t>
            </w:r>
          </w:p>
          <w:p w14:paraId="0BFA4548" w14:textId="77777777" w:rsidR="00A52320" w:rsidRPr="00A52320" w:rsidRDefault="00A52320" w:rsidP="00EC771B">
            <w:pPr>
              <w:tabs>
                <w:tab w:val="left" w:pos="1134"/>
              </w:tabs>
              <w:ind w:firstLine="284"/>
              <w:jc w:val="both"/>
              <w:rPr>
                <w:rStyle w:val="blk"/>
              </w:rPr>
            </w:pPr>
            <w:r w:rsidRPr="00A52320">
              <w:rPr>
                <w:rStyle w:val="blk"/>
                <w:sz w:val="22"/>
                <w:szCs w:val="22"/>
              </w:rPr>
              <w:t>- наименование, фирменное наименование (при наличии), организационно-правовую форму,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закупки, главного бухгалтера (если участником закупки является юридическое лицо); фамилию, имя, отчество (при наличии), паспортные данные, место жительства (для физического лица), номер контактного телефона, адрес электронной почты участника;</w:t>
            </w:r>
          </w:p>
          <w:p w14:paraId="1B408126" w14:textId="77777777" w:rsidR="00A52320" w:rsidRDefault="00A52320" w:rsidP="00EC771B">
            <w:pPr>
              <w:tabs>
                <w:tab w:val="left" w:pos="1134"/>
              </w:tabs>
              <w:ind w:firstLine="284"/>
              <w:jc w:val="both"/>
              <w:rPr>
                <w:rStyle w:val="blk"/>
                <w:sz w:val="22"/>
                <w:szCs w:val="22"/>
              </w:rPr>
            </w:pPr>
            <w:r w:rsidRPr="00A52320">
              <w:rPr>
                <w:rStyle w:val="blk"/>
                <w:sz w:val="22"/>
                <w:szCs w:val="22"/>
              </w:rPr>
              <w:t>- согласие участника закупки на обработку персональных данных (для физического лица);</w:t>
            </w:r>
          </w:p>
          <w:p w14:paraId="7D98A0DB" w14:textId="77777777" w:rsidR="0013489A" w:rsidRPr="00A52320" w:rsidRDefault="0013489A" w:rsidP="00EC771B">
            <w:pPr>
              <w:tabs>
                <w:tab w:val="left" w:pos="1134"/>
              </w:tabs>
              <w:ind w:firstLine="284"/>
              <w:jc w:val="both"/>
              <w:rPr>
                <w:rStyle w:val="blk"/>
              </w:rPr>
            </w:pPr>
          </w:p>
          <w:p w14:paraId="14A745CE" w14:textId="77777777" w:rsidR="00A52320" w:rsidRPr="00A52320" w:rsidRDefault="00A52320" w:rsidP="00EC771B">
            <w:pPr>
              <w:tabs>
                <w:tab w:val="left" w:pos="1134"/>
              </w:tabs>
              <w:ind w:firstLine="284"/>
              <w:jc w:val="both"/>
              <w:rPr>
                <w:rStyle w:val="blk"/>
              </w:rPr>
            </w:pPr>
            <w:r w:rsidRPr="00A52320">
              <w:rPr>
                <w:rStyle w:val="blk"/>
                <w:sz w:val="22"/>
                <w:szCs w:val="22"/>
              </w:rPr>
              <w:t>- полученную не ранее чем за один месяц до дня размещения извещения о проведении процедуры закупки выписку из Единого государственного реестра юридических лиц или выписку из Единого государственного реестра индивидуальных предпринимателей,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ранее чем за один месяц до дня размещения в ЕИС извещения о проведении закупки;</w:t>
            </w:r>
          </w:p>
          <w:p w14:paraId="702DAFBF" w14:textId="77777777" w:rsidR="00A52320" w:rsidRPr="00A52320" w:rsidRDefault="00A52320" w:rsidP="00EC771B">
            <w:pPr>
              <w:tabs>
                <w:tab w:val="left" w:pos="1134"/>
              </w:tabs>
              <w:ind w:firstLine="284"/>
              <w:jc w:val="both"/>
              <w:rPr>
                <w:rStyle w:val="blk"/>
              </w:rPr>
            </w:pPr>
            <w:r w:rsidRPr="00A52320">
              <w:rPr>
                <w:rStyle w:val="blk"/>
                <w:sz w:val="22"/>
                <w:szCs w:val="22"/>
              </w:rPr>
              <w:t xml:space="preserve">-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w:t>
            </w:r>
            <w:proofErr w:type="gramStart"/>
            <w:r w:rsidRPr="00A52320">
              <w:rPr>
                <w:rStyle w:val="blk"/>
                <w:sz w:val="22"/>
                <w:szCs w:val="22"/>
              </w:rPr>
              <w:t>о  назначении</w:t>
            </w:r>
            <w:proofErr w:type="gramEnd"/>
            <w:r w:rsidRPr="00A52320">
              <w:rPr>
                <w:rStyle w:val="blk"/>
                <w:sz w:val="22"/>
                <w:szCs w:val="22"/>
              </w:rPr>
              <w:t xml:space="preserve">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разделе – руководитель). В случае, если от имени участника закупки действует иное лицо, заявка на участие в закупке должна содержать также копию доверенности на осуществление действий от имени участника закупки, заверенную печатью участника закупки и подписанную руководителем (для юридического лица) (при наличии печати)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3BC3045" w14:textId="77777777" w:rsidR="00A52320" w:rsidRPr="00A52320" w:rsidRDefault="00A52320" w:rsidP="00EC771B">
            <w:pPr>
              <w:tabs>
                <w:tab w:val="left" w:pos="1134"/>
              </w:tabs>
              <w:ind w:firstLine="284"/>
              <w:jc w:val="both"/>
              <w:rPr>
                <w:rStyle w:val="blk"/>
              </w:rPr>
            </w:pPr>
            <w:r w:rsidRPr="00A52320">
              <w:rPr>
                <w:rStyle w:val="blk"/>
                <w:sz w:val="22"/>
                <w:szCs w:val="22"/>
              </w:rPr>
              <w:t>- копии учредительных документов участника закупки (для юридического лица);</w:t>
            </w:r>
          </w:p>
          <w:p w14:paraId="0594808A" w14:textId="77777777" w:rsidR="00A52320" w:rsidRPr="00A52320" w:rsidRDefault="00A52320" w:rsidP="00EC771B">
            <w:pPr>
              <w:tabs>
                <w:tab w:val="left" w:pos="1134"/>
              </w:tabs>
              <w:ind w:firstLine="284"/>
              <w:jc w:val="both"/>
              <w:rPr>
                <w:rStyle w:val="blk"/>
              </w:rPr>
            </w:pPr>
            <w:r w:rsidRPr="00A52320">
              <w:rPr>
                <w:rStyle w:val="blk"/>
                <w:sz w:val="22"/>
                <w:szCs w:val="22"/>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14:paraId="2D13EDD3" w14:textId="77777777" w:rsidR="00A52320" w:rsidRPr="00A52320" w:rsidRDefault="00A52320" w:rsidP="00EC771B">
            <w:pPr>
              <w:tabs>
                <w:tab w:val="left" w:pos="1134"/>
              </w:tabs>
              <w:ind w:firstLine="284"/>
              <w:jc w:val="both"/>
              <w:rPr>
                <w:rStyle w:val="blk"/>
              </w:rPr>
            </w:pPr>
            <w:r w:rsidRPr="00A52320">
              <w:rPr>
                <w:rStyle w:val="blk"/>
                <w:sz w:val="22"/>
                <w:szCs w:val="22"/>
              </w:rPr>
              <w:lastRenderedPageBreak/>
              <w:t>При этом отсутствие в составе заявки вышеуказанных документов подтверждает,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w:t>
            </w:r>
          </w:p>
          <w:p w14:paraId="70977A43" w14:textId="77777777" w:rsidR="00A52320" w:rsidRPr="00A52320" w:rsidRDefault="00A52320" w:rsidP="00EC771B">
            <w:pPr>
              <w:tabs>
                <w:tab w:val="left" w:pos="1134"/>
              </w:tabs>
              <w:ind w:firstLine="284"/>
              <w:jc w:val="both"/>
              <w:rPr>
                <w:rStyle w:val="blk"/>
              </w:rPr>
            </w:pPr>
            <w:r w:rsidRPr="00A52320">
              <w:rPr>
                <w:rStyle w:val="blk"/>
                <w:sz w:val="22"/>
                <w:szCs w:val="22"/>
              </w:rPr>
              <w:t>- документы, подтверждающие соответствие участника закупки требованиям к участникам закупки в соответствии с подпунктом 1 пункта 2.6.1 Положения, или копии таких документов;</w:t>
            </w:r>
          </w:p>
          <w:p w14:paraId="7E3A4888" w14:textId="77777777" w:rsidR="00A52320" w:rsidRPr="00A52320" w:rsidRDefault="00A52320" w:rsidP="00EC771B">
            <w:pPr>
              <w:tabs>
                <w:tab w:val="left" w:pos="1134"/>
              </w:tabs>
              <w:ind w:firstLine="284"/>
              <w:jc w:val="both"/>
              <w:rPr>
                <w:rStyle w:val="blk"/>
              </w:rPr>
            </w:pPr>
            <w:r w:rsidRPr="00A52320">
              <w:rPr>
                <w:rStyle w:val="blk"/>
                <w:sz w:val="22"/>
                <w:szCs w:val="22"/>
              </w:rPr>
              <w:t>- документы, подтверждающие соответствие участника закупки и (или) предлагаемых им товара, работы или услуги дополнительным требованиям (пункт 2.6.2 Положения), условиям, запретам и ограничениям в случае, если такие дополнительные требования, условия, запреты и ограничения установлены Заказчиком в закупочной документации, а также декларацию о соответствии участника закупки требованиям, установленным в соответствии с подпунктами 2 – 9 пункта 2.6.1 Положения.</w:t>
            </w:r>
          </w:p>
          <w:p w14:paraId="1CFD94B3" w14:textId="77777777" w:rsidR="00A52320" w:rsidRPr="00A52320" w:rsidRDefault="00A52320" w:rsidP="00EC771B">
            <w:pPr>
              <w:tabs>
                <w:tab w:val="left" w:pos="1134"/>
              </w:tabs>
              <w:ind w:firstLine="284"/>
              <w:jc w:val="both"/>
              <w:rPr>
                <w:rStyle w:val="blk"/>
              </w:rPr>
            </w:pPr>
            <w:r w:rsidRPr="00A52320">
              <w:rPr>
                <w:rStyle w:val="blk"/>
                <w:sz w:val="22"/>
                <w:szCs w:val="22"/>
              </w:rPr>
              <w:t>- в случаях, предусмотренных закупочной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
          <w:p w14:paraId="473E6447" w14:textId="77777777" w:rsidR="00A52320" w:rsidRPr="00A52320" w:rsidRDefault="00A52320" w:rsidP="00EC771B">
            <w:pPr>
              <w:tabs>
                <w:tab w:val="left" w:pos="1134"/>
              </w:tabs>
              <w:ind w:firstLine="284"/>
              <w:jc w:val="both"/>
              <w:rPr>
                <w:rStyle w:val="blk"/>
              </w:rPr>
            </w:pPr>
            <w:r w:rsidRPr="00A52320">
              <w:rPr>
                <w:rStyle w:val="blk"/>
                <w:sz w:val="22"/>
                <w:szCs w:val="22"/>
              </w:rPr>
              <w:t xml:space="preserve">Внесение изменений в поданную заявку после окончания срока приема заявок не допускается. </w:t>
            </w:r>
          </w:p>
          <w:p w14:paraId="6A5E2F06" w14:textId="3F99DC0C" w:rsidR="00A52320" w:rsidRPr="00A52320" w:rsidRDefault="00A52320" w:rsidP="00EC771B">
            <w:pPr>
              <w:rPr>
                <w:b/>
              </w:rPr>
            </w:pPr>
            <w:r w:rsidRPr="00A52320">
              <w:rPr>
                <w:rStyle w:val="blk"/>
                <w:sz w:val="22"/>
                <w:szCs w:val="22"/>
              </w:rPr>
              <w:t>Заявки на участие в аукционе, поданные после окончания срока подачи, не рассматриваются и не возвращаются претендентам.</w:t>
            </w:r>
          </w:p>
        </w:tc>
      </w:tr>
      <w:tr w:rsidR="00A52320" w:rsidRPr="00162953" w14:paraId="4CB76A64" w14:textId="77777777" w:rsidTr="00916D47">
        <w:trPr>
          <w:trHeight w:val="20"/>
        </w:trPr>
        <w:tc>
          <w:tcPr>
            <w:tcW w:w="418" w:type="dxa"/>
            <w:shd w:val="clear" w:color="auto" w:fill="auto"/>
          </w:tcPr>
          <w:p w14:paraId="18126E67" w14:textId="47783DDF"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lastRenderedPageBreak/>
              <w:t>25</w:t>
            </w:r>
          </w:p>
        </w:tc>
        <w:tc>
          <w:tcPr>
            <w:tcW w:w="2554" w:type="dxa"/>
            <w:shd w:val="clear" w:color="auto" w:fill="D9D9D9" w:themeFill="background1" w:themeFillShade="D9"/>
          </w:tcPr>
          <w:p w14:paraId="16223046" w14:textId="3ED5923F"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lang w:eastAsia="en-US"/>
              </w:rPr>
              <w:t>Критерии и порядок оценки заявок на участие в аукционе</w:t>
            </w:r>
          </w:p>
        </w:tc>
        <w:tc>
          <w:tcPr>
            <w:tcW w:w="6659" w:type="dxa"/>
            <w:vAlign w:val="center"/>
          </w:tcPr>
          <w:p w14:paraId="31A03647" w14:textId="77777777" w:rsidR="00A52320" w:rsidRPr="00A52320" w:rsidRDefault="00A52320" w:rsidP="00EC771B">
            <w:pPr>
              <w:tabs>
                <w:tab w:val="left" w:pos="1134"/>
              </w:tabs>
              <w:jc w:val="both"/>
            </w:pPr>
            <w:r w:rsidRPr="00A52320">
              <w:rPr>
                <w:sz w:val="22"/>
                <w:szCs w:val="22"/>
              </w:rPr>
              <w:t xml:space="preserve">1. Закупочная Комиссия рассматривает заявки на участие в открытом аукционе на соответствие требованиям, установленным извещением и техническим заданием, и соответствие участников закупки требованиям, установленным в документации. </w:t>
            </w:r>
          </w:p>
          <w:p w14:paraId="6A4F15C9" w14:textId="77777777" w:rsidR="00A52320" w:rsidRPr="00A52320" w:rsidRDefault="00A52320" w:rsidP="00EC771B">
            <w:pPr>
              <w:tabs>
                <w:tab w:val="left" w:pos="1134"/>
              </w:tabs>
              <w:jc w:val="both"/>
            </w:pPr>
            <w:r w:rsidRPr="00A52320">
              <w:rPr>
                <w:sz w:val="22"/>
                <w:szCs w:val="22"/>
              </w:rPr>
              <w:t>2. Комиссия отклоняет заявки на участие в закупке в случаях:</w:t>
            </w:r>
          </w:p>
          <w:p w14:paraId="7703B19C" w14:textId="77777777" w:rsidR="00A52320" w:rsidRPr="00A52320" w:rsidRDefault="00A52320" w:rsidP="00EC771B">
            <w:pPr>
              <w:tabs>
                <w:tab w:val="left" w:pos="1134"/>
              </w:tabs>
              <w:jc w:val="both"/>
            </w:pPr>
            <w:r w:rsidRPr="00A52320">
              <w:rPr>
                <w:sz w:val="22"/>
                <w:szCs w:val="22"/>
              </w:rPr>
              <w:t>1) несоответствие участника хотя бы одному из требований, установленных извещением о проведении закупки, документацией о закупке;</w:t>
            </w:r>
          </w:p>
          <w:p w14:paraId="63C19598" w14:textId="77777777" w:rsidR="00A52320" w:rsidRPr="00A52320" w:rsidRDefault="00A52320" w:rsidP="00EC771B">
            <w:pPr>
              <w:tabs>
                <w:tab w:val="left" w:pos="1134"/>
              </w:tabs>
              <w:jc w:val="both"/>
            </w:pPr>
            <w:r w:rsidRPr="00A52320">
              <w:rPr>
                <w:sz w:val="22"/>
                <w:szCs w:val="22"/>
              </w:rPr>
              <w:t>2) заявка не соответствует требованиям извещения о закупке, документации о закупке или Положения о закупке заказчика;</w:t>
            </w:r>
          </w:p>
          <w:p w14:paraId="1494E607" w14:textId="77777777" w:rsidR="00A52320" w:rsidRPr="00A52320" w:rsidRDefault="00A52320" w:rsidP="00EC771B">
            <w:pPr>
              <w:tabs>
                <w:tab w:val="left" w:pos="1134"/>
              </w:tabs>
              <w:jc w:val="both"/>
            </w:pPr>
            <w:r w:rsidRPr="00A52320">
              <w:rPr>
                <w:sz w:val="22"/>
                <w:szCs w:val="22"/>
              </w:rPr>
              <w:t>3) непредставление документов, необходимые для участия в процедуре закупки;</w:t>
            </w:r>
          </w:p>
          <w:p w14:paraId="2F494D0C" w14:textId="77777777" w:rsidR="00A52320" w:rsidRPr="00A52320" w:rsidRDefault="00A52320" w:rsidP="00EC771B">
            <w:pPr>
              <w:tabs>
                <w:tab w:val="left" w:pos="1134"/>
              </w:tabs>
              <w:jc w:val="both"/>
            </w:pPr>
            <w:r w:rsidRPr="00A52320">
              <w:rPr>
                <w:sz w:val="22"/>
                <w:szCs w:val="22"/>
              </w:rPr>
              <w:t>4) наличие в представленных документах или в заявке недостоверных сведений об участнике закупки и (или) о товарах, работах, услугах;</w:t>
            </w:r>
          </w:p>
          <w:p w14:paraId="2A1D892C" w14:textId="77777777" w:rsidR="00A52320" w:rsidRPr="00A52320" w:rsidRDefault="00A52320" w:rsidP="00EC771B">
            <w:pPr>
              <w:tabs>
                <w:tab w:val="left" w:pos="1134"/>
              </w:tabs>
              <w:jc w:val="both"/>
            </w:pPr>
            <w:r w:rsidRPr="00A52320">
              <w:rPr>
                <w:sz w:val="22"/>
                <w:szCs w:val="22"/>
              </w:rPr>
              <w:t>5) участник закупки не предоставил обеспечение заявки на участие в закупке, если такое обеспечение предусмотрено извещением о закупке, документацией о закупке.</w:t>
            </w:r>
          </w:p>
          <w:p w14:paraId="4A241F38" w14:textId="77777777" w:rsidR="00A52320" w:rsidRPr="00A52320" w:rsidRDefault="00A52320" w:rsidP="00EC771B">
            <w:pPr>
              <w:tabs>
                <w:tab w:val="left" w:pos="1134"/>
              </w:tabs>
              <w:jc w:val="both"/>
            </w:pPr>
            <w:r w:rsidRPr="00A52320">
              <w:rPr>
                <w:sz w:val="22"/>
                <w:szCs w:val="22"/>
              </w:rPr>
              <w:t>6) отказа от проведения аукциона.</w:t>
            </w:r>
          </w:p>
          <w:p w14:paraId="66CE970F" w14:textId="77777777" w:rsidR="00A52320" w:rsidRPr="00A52320" w:rsidRDefault="00A52320" w:rsidP="00EC771B">
            <w:pPr>
              <w:tabs>
                <w:tab w:val="left" w:pos="1134"/>
              </w:tabs>
              <w:jc w:val="both"/>
            </w:pPr>
            <w:r w:rsidRPr="00A52320">
              <w:rPr>
                <w:sz w:val="22"/>
                <w:szCs w:val="22"/>
              </w:rPr>
              <w:t>3. Отклонение заявок по иным основаниям не допускается.</w:t>
            </w:r>
          </w:p>
          <w:p w14:paraId="66B1C3F5" w14:textId="1E8613FC" w:rsidR="00A52320" w:rsidRPr="00A52320" w:rsidRDefault="00A52320" w:rsidP="00EC771B">
            <w:pPr>
              <w:jc w:val="both"/>
            </w:pPr>
            <w:r w:rsidRPr="00A52320">
              <w:rPr>
                <w:sz w:val="22"/>
                <w:szCs w:val="22"/>
              </w:rPr>
              <w:t>4. Лучшей признается заявка на участие в аукционе, которая отвечает всем требованиям, установленным в извещении о проведении аукциона, и содержит наиболее низкую цену товаров, работ, услуг. При наличии нескольких равнозначных заявок на участие в аукционе лучшей признается та, которая поступила ранее других заявок.</w:t>
            </w:r>
            <w:r w:rsidRPr="00A52320">
              <w:rPr>
                <w:sz w:val="22"/>
                <w:szCs w:val="22"/>
              </w:rPr>
              <w:br/>
            </w:r>
            <w:r w:rsidRPr="00A52320">
              <w:rPr>
                <w:b/>
                <w:sz w:val="22"/>
                <w:szCs w:val="22"/>
              </w:rPr>
              <w:t xml:space="preserve">При оценке и сопоставлении Заявок под ценой договора понимается общая стоимость с учетом НДС. Цена договора, предложенная Участником, не должна превышать начальную (максимальную) цену, указанную в извещении о проведении закупки. Цена за единицу товара (работ, услуг), предложенная Участником, не должна превышать начальную (максимальную) </w:t>
            </w:r>
            <w:r w:rsidRPr="00A52320">
              <w:rPr>
                <w:b/>
                <w:sz w:val="22"/>
                <w:szCs w:val="22"/>
              </w:rPr>
              <w:lastRenderedPageBreak/>
              <w:t>цену за единицу товара (работ, услуг), указанную в извещении о проведении закупки.</w:t>
            </w:r>
          </w:p>
        </w:tc>
      </w:tr>
      <w:tr w:rsidR="00A52320" w:rsidRPr="00162953" w14:paraId="1C6779F0" w14:textId="77777777" w:rsidTr="00916D47">
        <w:trPr>
          <w:trHeight w:val="20"/>
        </w:trPr>
        <w:tc>
          <w:tcPr>
            <w:tcW w:w="418" w:type="dxa"/>
            <w:shd w:val="clear" w:color="auto" w:fill="auto"/>
          </w:tcPr>
          <w:p w14:paraId="337956BF" w14:textId="1DEAF4BA"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lang w:eastAsia="en-US"/>
              </w:rPr>
              <w:lastRenderedPageBreak/>
              <w:t>26</w:t>
            </w:r>
          </w:p>
        </w:tc>
        <w:tc>
          <w:tcPr>
            <w:tcW w:w="2554" w:type="dxa"/>
            <w:shd w:val="clear" w:color="auto" w:fill="D9D9D9" w:themeFill="background1" w:themeFillShade="D9"/>
          </w:tcPr>
          <w:p w14:paraId="51019DC0" w14:textId="02FE6233"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lang w:eastAsia="en-US"/>
              </w:rPr>
              <w:t>Порядок определения победителя электронного аукциона</w:t>
            </w:r>
          </w:p>
        </w:tc>
        <w:tc>
          <w:tcPr>
            <w:tcW w:w="6659" w:type="dxa"/>
          </w:tcPr>
          <w:p w14:paraId="65EEFCDC" w14:textId="3F1F84CF" w:rsidR="00A52320" w:rsidRPr="00A52320" w:rsidRDefault="00A52320" w:rsidP="00EC771B">
            <w:pPr>
              <w:rPr>
                <w:b/>
              </w:rPr>
            </w:pPr>
            <w:r w:rsidRPr="00A52320">
              <w:rPr>
                <w:sz w:val="22"/>
                <w:szCs w:val="22"/>
              </w:rPr>
              <w:t>В аукционе побеждает участник, заявка которого соответствует требованиям извещения, документации, и который предложил самую низкую цену путем снижения начальной (максимальной) цены договора (НМЦД). Если при проведении аукциона цена снижена до нуля, аукцион проводится на право заключить сделку. В этом случае побеждает участник, заявка которого соответствует требованиям и который предложил самую высокую цену за право заключить сделку.</w:t>
            </w:r>
          </w:p>
        </w:tc>
      </w:tr>
      <w:tr w:rsidR="00A52320" w:rsidRPr="00162953" w14:paraId="058DA2A5" w14:textId="77777777" w:rsidTr="00545040">
        <w:trPr>
          <w:trHeight w:val="20"/>
        </w:trPr>
        <w:tc>
          <w:tcPr>
            <w:tcW w:w="418" w:type="dxa"/>
            <w:shd w:val="clear" w:color="auto" w:fill="auto"/>
          </w:tcPr>
          <w:p w14:paraId="48BDA2E3" w14:textId="4F16E39D"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lang w:eastAsia="en-US"/>
              </w:rPr>
              <w:t>27</w:t>
            </w:r>
          </w:p>
        </w:tc>
        <w:tc>
          <w:tcPr>
            <w:tcW w:w="2554" w:type="dxa"/>
            <w:shd w:val="clear" w:color="auto" w:fill="D9D9D9" w:themeFill="background1" w:themeFillShade="D9"/>
          </w:tcPr>
          <w:p w14:paraId="2E1EA8DF" w14:textId="380F4B3D"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lang w:eastAsia="en-US"/>
              </w:rPr>
              <w:t>Формы, порядок, дата начала и дата окончания срока предоставления участникам закупки разъяснений положений извещения о закупке</w:t>
            </w:r>
          </w:p>
        </w:tc>
        <w:tc>
          <w:tcPr>
            <w:tcW w:w="6659" w:type="dxa"/>
          </w:tcPr>
          <w:p w14:paraId="78CE7E4A" w14:textId="77777777" w:rsidR="00A52320" w:rsidRPr="00A52320" w:rsidRDefault="00A52320" w:rsidP="00EC771B">
            <w:pPr>
              <w:jc w:val="both"/>
            </w:pPr>
            <w:r w:rsidRPr="00A52320">
              <w:rPr>
                <w:sz w:val="22"/>
                <w:szCs w:val="22"/>
              </w:rPr>
              <w:t>Любой Участник вправе направить запрос о разъяснении положений документации. Запрос о разъяснении положений документации подается в форме электронных документов непосредственно на сайт оператора ЭТП.</w:t>
            </w:r>
          </w:p>
          <w:p w14:paraId="694134A6" w14:textId="24CFDCF0" w:rsidR="00A52320" w:rsidRPr="00A52320" w:rsidRDefault="00A52320" w:rsidP="00EC771B">
            <w:pPr>
              <w:jc w:val="both"/>
            </w:pPr>
            <w:r w:rsidRPr="00A52320">
              <w:rPr>
                <w:sz w:val="22"/>
                <w:szCs w:val="22"/>
              </w:rPr>
              <w:t>В течение трех рабочих дней с даты поступления запроса заказчик осуществляет разъяснение положений извещения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(часть 3 статьи 3.2. 223 ФЗ).</w:t>
            </w:r>
          </w:p>
        </w:tc>
      </w:tr>
      <w:tr w:rsidR="00A52320" w:rsidRPr="00162953" w14:paraId="5BB837B8" w14:textId="77777777" w:rsidTr="00916D47">
        <w:trPr>
          <w:trHeight w:val="20"/>
        </w:trPr>
        <w:tc>
          <w:tcPr>
            <w:tcW w:w="418" w:type="dxa"/>
            <w:shd w:val="clear" w:color="auto" w:fill="auto"/>
          </w:tcPr>
          <w:p w14:paraId="25A53B5B" w14:textId="38226D3D"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lang w:eastAsia="en-US"/>
              </w:rPr>
              <w:t>28</w:t>
            </w:r>
          </w:p>
        </w:tc>
        <w:tc>
          <w:tcPr>
            <w:tcW w:w="2554" w:type="dxa"/>
            <w:shd w:val="clear" w:color="auto" w:fill="D9D9D9" w:themeFill="background1" w:themeFillShade="D9"/>
          </w:tcPr>
          <w:p w14:paraId="4EE2DA5D" w14:textId="03C64921"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lang w:eastAsia="en-US"/>
              </w:rPr>
              <w:t>Отказ от проведения закупки</w:t>
            </w:r>
          </w:p>
        </w:tc>
        <w:tc>
          <w:tcPr>
            <w:tcW w:w="6659" w:type="dxa"/>
            <w:vAlign w:val="center"/>
          </w:tcPr>
          <w:p w14:paraId="0065C80C" w14:textId="5E6C41FD" w:rsidR="00A52320" w:rsidRPr="00A52320" w:rsidRDefault="00A52320" w:rsidP="00EC771B">
            <w:pPr>
              <w:jc w:val="both"/>
            </w:pPr>
            <w:r w:rsidRPr="00A5232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(часть5 статьи 3.2. 223 ФЗ).</w:t>
            </w:r>
          </w:p>
        </w:tc>
      </w:tr>
      <w:tr w:rsidR="00A52320" w:rsidRPr="00162953" w14:paraId="4175B3A5" w14:textId="77777777" w:rsidTr="00545040">
        <w:trPr>
          <w:trHeight w:val="20"/>
        </w:trPr>
        <w:tc>
          <w:tcPr>
            <w:tcW w:w="418" w:type="dxa"/>
            <w:shd w:val="clear" w:color="auto" w:fill="auto"/>
          </w:tcPr>
          <w:p w14:paraId="453E7300" w14:textId="184B4097"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lang w:eastAsia="en-US"/>
              </w:rPr>
              <w:t>29</w:t>
            </w:r>
          </w:p>
        </w:tc>
        <w:tc>
          <w:tcPr>
            <w:tcW w:w="2554" w:type="dxa"/>
            <w:shd w:val="clear" w:color="auto" w:fill="D9D9D9" w:themeFill="background1" w:themeFillShade="D9"/>
          </w:tcPr>
          <w:p w14:paraId="07CE911C" w14:textId="194BB511"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noProof w:val="0"/>
                <w:sz w:val="20"/>
                <w:szCs w:val="20"/>
                <w:lang w:eastAsia="en-US"/>
              </w:rPr>
              <w:t>Срок и порядок заключения договора</w:t>
            </w:r>
          </w:p>
        </w:tc>
        <w:tc>
          <w:tcPr>
            <w:tcW w:w="6659" w:type="dxa"/>
            <w:vAlign w:val="center"/>
          </w:tcPr>
          <w:p w14:paraId="01F5F77F" w14:textId="77777777" w:rsidR="00A52320" w:rsidRPr="00A52320" w:rsidRDefault="00A52320" w:rsidP="00EC771B">
            <w:pPr>
              <w:jc w:val="both"/>
            </w:pPr>
            <w:r w:rsidRPr="00A52320">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w:t>
            </w:r>
          </w:p>
          <w:p w14:paraId="1AA184F0" w14:textId="54246B39" w:rsidR="00A52320" w:rsidRPr="00A52320" w:rsidRDefault="00A52320" w:rsidP="00EC771B">
            <w:pPr>
              <w:jc w:val="both"/>
            </w:pPr>
            <w:r w:rsidRPr="00A52320">
              <w:rPr>
                <w:sz w:val="22"/>
                <w:szCs w:val="22"/>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(часть 28 статьи 3.4. 223 ФЗ).</w:t>
            </w:r>
          </w:p>
        </w:tc>
      </w:tr>
      <w:tr w:rsidR="00A52320" w:rsidRPr="00162953" w14:paraId="0929DE32" w14:textId="77777777" w:rsidTr="00916D47">
        <w:trPr>
          <w:trHeight w:val="20"/>
        </w:trPr>
        <w:tc>
          <w:tcPr>
            <w:tcW w:w="418" w:type="dxa"/>
            <w:shd w:val="clear" w:color="auto" w:fill="auto"/>
          </w:tcPr>
          <w:p w14:paraId="5B798D38" w14:textId="685BCEC3"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lang w:eastAsia="en-US"/>
              </w:rPr>
              <w:t>30</w:t>
            </w:r>
          </w:p>
        </w:tc>
        <w:tc>
          <w:tcPr>
            <w:tcW w:w="2554" w:type="dxa"/>
            <w:shd w:val="clear" w:color="auto" w:fill="D9D9D9" w:themeFill="background1" w:themeFillShade="D9"/>
          </w:tcPr>
          <w:p w14:paraId="612B73BC" w14:textId="26E36C39"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noProof w:val="0"/>
                <w:sz w:val="20"/>
                <w:szCs w:val="20"/>
              </w:rPr>
            </w:pPr>
            <w:r w:rsidRPr="004B0CC1">
              <w:rPr>
                <w:rFonts w:ascii="Times New Roman" w:hAnsi="Times New Roman" w:cs="Times New Roman"/>
                <w:b/>
                <w:sz w:val="20"/>
                <w:szCs w:val="20"/>
                <w:lang w:eastAsia="en-US"/>
              </w:rPr>
              <w:t>Порядок подведения итогов</w:t>
            </w:r>
          </w:p>
        </w:tc>
        <w:tc>
          <w:tcPr>
            <w:tcW w:w="6659" w:type="dxa"/>
          </w:tcPr>
          <w:p w14:paraId="3E5CCCCE" w14:textId="1DE35C62" w:rsidR="00A52320" w:rsidRPr="00A52320" w:rsidRDefault="00A52320" w:rsidP="00EC771B">
            <w:pPr>
              <w:jc w:val="both"/>
            </w:pPr>
            <w:r w:rsidRPr="00A52320">
              <w:rPr>
                <w:sz w:val="22"/>
                <w:szCs w:val="22"/>
              </w:rPr>
              <w:t xml:space="preserve">Результаты проведения аукциона оформляются протоколом с указанием участника, заявка которого признана лучшей. Заказчик составляет протокол и размещает его на электронной площадке (в соответствии с ч. 26 -27 ст. 3.4, ч. 14 ст. </w:t>
            </w:r>
            <w:proofErr w:type="gramStart"/>
            <w:r w:rsidRPr="00A52320">
              <w:rPr>
                <w:sz w:val="22"/>
                <w:szCs w:val="22"/>
              </w:rPr>
              <w:t>3.2  223</w:t>
            </w:r>
            <w:proofErr w:type="gramEnd"/>
            <w:r w:rsidRPr="00A52320">
              <w:rPr>
                <w:sz w:val="22"/>
                <w:szCs w:val="22"/>
              </w:rPr>
              <w:t xml:space="preserve"> ФЗ и п.3.5.10 Положения о закупках учреждения).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 (ч.12 ст.4. 223 ФЗ/п.3.5.</w:t>
            </w:r>
            <w:proofErr w:type="gramStart"/>
            <w:r w:rsidRPr="00A52320">
              <w:rPr>
                <w:sz w:val="22"/>
                <w:szCs w:val="22"/>
              </w:rPr>
              <w:t>10  Положения</w:t>
            </w:r>
            <w:proofErr w:type="gramEnd"/>
            <w:r w:rsidRPr="00A52320">
              <w:rPr>
                <w:sz w:val="22"/>
                <w:szCs w:val="22"/>
              </w:rPr>
              <w:t xml:space="preserve"> о закупке учреждения).</w:t>
            </w:r>
          </w:p>
        </w:tc>
      </w:tr>
      <w:tr w:rsidR="00A52320" w:rsidRPr="00162953" w14:paraId="5DF762CC" w14:textId="77777777" w:rsidTr="00545040">
        <w:trPr>
          <w:trHeight w:val="20"/>
        </w:trPr>
        <w:tc>
          <w:tcPr>
            <w:tcW w:w="418" w:type="dxa"/>
            <w:shd w:val="clear" w:color="auto" w:fill="auto"/>
          </w:tcPr>
          <w:p w14:paraId="263DD219" w14:textId="7F5CD34F"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31</w:t>
            </w:r>
          </w:p>
        </w:tc>
        <w:tc>
          <w:tcPr>
            <w:tcW w:w="2554" w:type="dxa"/>
            <w:shd w:val="clear" w:color="auto" w:fill="D9D9D9" w:themeFill="background1" w:themeFillShade="D9"/>
          </w:tcPr>
          <w:p w14:paraId="2CB1C9D2" w14:textId="1551B34F"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rPr>
              <w:t>Требования к участникам закупки</w:t>
            </w:r>
          </w:p>
        </w:tc>
        <w:tc>
          <w:tcPr>
            <w:tcW w:w="6659" w:type="dxa"/>
          </w:tcPr>
          <w:p w14:paraId="3B9854BB" w14:textId="347E093C" w:rsidR="00A52320" w:rsidRPr="00A52320" w:rsidRDefault="00A52320" w:rsidP="00EC771B">
            <w:pPr>
              <w:tabs>
                <w:tab w:val="left" w:pos="1134"/>
              </w:tabs>
              <w:jc w:val="both"/>
            </w:pPr>
            <w:r w:rsidRPr="00A52320">
              <w:rPr>
                <w:sz w:val="22"/>
                <w:szCs w:val="22"/>
              </w:rPr>
              <w:t>В соответствии с формой 2 раздела 3 документации</w:t>
            </w:r>
          </w:p>
        </w:tc>
      </w:tr>
      <w:tr w:rsidR="00A52320" w:rsidRPr="00162953" w14:paraId="76067D9F" w14:textId="77777777" w:rsidTr="00545040">
        <w:trPr>
          <w:trHeight w:val="20"/>
        </w:trPr>
        <w:tc>
          <w:tcPr>
            <w:tcW w:w="418" w:type="dxa"/>
            <w:shd w:val="clear" w:color="auto" w:fill="auto"/>
          </w:tcPr>
          <w:p w14:paraId="76961648" w14:textId="28090860"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32</w:t>
            </w:r>
          </w:p>
        </w:tc>
        <w:tc>
          <w:tcPr>
            <w:tcW w:w="2554" w:type="dxa"/>
            <w:shd w:val="clear" w:color="auto" w:fill="D9D9D9" w:themeFill="background1" w:themeFillShade="D9"/>
          </w:tcPr>
          <w:p w14:paraId="76E1B0C1" w14:textId="0DF7B48E"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rPr>
              <w:t xml:space="preserve">Установленные Заказчиком требования к качеству, объёму, техническим характеристикам товара, </w:t>
            </w:r>
            <w:r w:rsidRPr="004B0CC1">
              <w:rPr>
                <w:rFonts w:ascii="Times New Roman" w:hAnsi="Times New Roman" w:cs="Times New Roman"/>
                <w:b/>
                <w:sz w:val="20"/>
                <w:szCs w:val="20"/>
              </w:rPr>
              <w:lastRenderedPageBreak/>
              <w:t xml:space="preserve">его безопасности, функциональным характеристикам (потребительским свойствам), размерам, упаковке </w:t>
            </w:r>
          </w:p>
        </w:tc>
        <w:tc>
          <w:tcPr>
            <w:tcW w:w="6659" w:type="dxa"/>
          </w:tcPr>
          <w:p w14:paraId="4B46CBD5" w14:textId="67084A4D" w:rsidR="00A52320" w:rsidRPr="00A52320" w:rsidRDefault="00A52320" w:rsidP="00EC771B">
            <w:pPr>
              <w:ind w:right="247"/>
            </w:pPr>
            <w:r w:rsidRPr="00A52320">
              <w:rPr>
                <w:sz w:val="22"/>
                <w:szCs w:val="22"/>
              </w:rPr>
              <w:lastRenderedPageBreak/>
              <w:t>В соответствии с техническим заданием (раздел 2 документации)</w:t>
            </w:r>
            <w:r w:rsidRPr="00A52320">
              <w:rPr>
                <w:b/>
                <w:sz w:val="22"/>
                <w:szCs w:val="22"/>
              </w:rPr>
              <w:br/>
            </w:r>
          </w:p>
        </w:tc>
      </w:tr>
      <w:tr w:rsidR="00A52320" w:rsidRPr="00162953" w14:paraId="131E739A" w14:textId="77777777" w:rsidTr="00545040">
        <w:trPr>
          <w:trHeight w:val="20"/>
        </w:trPr>
        <w:tc>
          <w:tcPr>
            <w:tcW w:w="418" w:type="dxa"/>
            <w:shd w:val="clear" w:color="auto" w:fill="auto"/>
          </w:tcPr>
          <w:p w14:paraId="720E3565" w14:textId="5EB1910D" w:rsidR="00A52320" w:rsidRPr="004B0CC1" w:rsidRDefault="00A52320"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sidRPr="004B0CC1">
              <w:rPr>
                <w:rFonts w:ascii="Times New Roman" w:hAnsi="Times New Roman" w:cs="Times New Roman"/>
                <w:b/>
                <w:noProof w:val="0"/>
                <w:sz w:val="22"/>
                <w:szCs w:val="22"/>
              </w:rPr>
              <w:t>33</w:t>
            </w:r>
          </w:p>
        </w:tc>
        <w:tc>
          <w:tcPr>
            <w:tcW w:w="2554" w:type="dxa"/>
            <w:shd w:val="clear" w:color="auto" w:fill="D9D9D9" w:themeFill="background1" w:themeFillShade="D9"/>
          </w:tcPr>
          <w:p w14:paraId="26234E9E" w14:textId="7D7BC974" w:rsidR="00A52320" w:rsidRPr="004B0CC1" w:rsidRDefault="00C85442" w:rsidP="00EC77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Pr>
                <w:rFonts w:ascii="Times New Roman" w:hAnsi="Times New Roman" w:cs="Times New Roman"/>
                <w:b/>
                <w:sz w:val="20"/>
                <w:szCs w:val="20"/>
              </w:rPr>
              <w:t>Антидемпинговые меры</w:t>
            </w:r>
          </w:p>
        </w:tc>
        <w:tc>
          <w:tcPr>
            <w:tcW w:w="6659" w:type="dxa"/>
          </w:tcPr>
          <w:p w14:paraId="338BBEAB" w14:textId="6FB662BB" w:rsidR="00A52320" w:rsidRPr="00A52320" w:rsidRDefault="00C1520F" w:rsidP="00C1520F">
            <w:pPr>
              <w:ind w:right="247"/>
              <w:rPr>
                <w:b/>
              </w:rPr>
            </w:pPr>
            <w:r>
              <w:rPr>
                <w:sz w:val="22"/>
                <w:szCs w:val="22"/>
              </w:rPr>
              <w:t>Е</w:t>
            </w:r>
            <w:r w:rsidRPr="00CF4A15">
              <w:rPr>
                <w:sz w:val="22"/>
                <w:szCs w:val="22"/>
              </w:rPr>
              <w:t>сли по результатам закупочной процедуры цена договора, предложенная участником закупки, с которым заключается договор, снижена на двадцать пять процентов и более от НМЦ догово</w:t>
            </w:r>
            <w:r>
              <w:rPr>
                <w:sz w:val="22"/>
                <w:szCs w:val="22"/>
              </w:rPr>
              <w:t xml:space="preserve">ра, то участник обязан до заключения договора предоставить информацию, подтверждающую его добросовестность. К такой информации относится </w:t>
            </w:r>
            <w:r w:rsidRPr="00DF4683">
              <w:rPr>
                <w:sz w:val="22"/>
                <w:szCs w:val="22"/>
              </w:rPr>
              <w:t>информация, содержащаяся в реестре контрактов</w:t>
            </w:r>
            <w:r>
              <w:rPr>
                <w:sz w:val="22"/>
                <w:szCs w:val="22"/>
              </w:rPr>
              <w:t xml:space="preserve"> (договоров)</w:t>
            </w:r>
            <w:r w:rsidRPr="00DF4683">
              <w:rPr>
                <w:sz w:val="22"/>
                <w:szCs w:val="22"/>
              </w:rPr>
              <w:t>,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w:t>
            </w:r>
          </w:p>
        </w:tc>
      </w:tr>
      <w:tr w:rsidR="00C85442" w:rsidRPr="00162953" w14:paraId="4064AF2D" w14:textId="77777777" w:rsidTr="00545040">
        <w:trPr>
          <w:trHeight w:val="20"/>
        </w:trPr>
        <w:tc>
          <w:tcPr>
            <w:tcW w:w="418" w:type="dxa"/>
            <w:shd w:val="clear" w:color="auto" w:fill="auto"/>
          </w:tcPr>
          <w:p w14:paraId="057DA13D" w14:textId="54AB3AE6" w:rsidR="00C85442" w:rsidRPr="004B0CC1" w:rsidRDefault="00C85442" w:rsidP="00C8544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center"/>
              <w:rPr>
                <w:rFonts w:ascii="Times New Roman" w:hAnsi="Times New Roman" w:cs="Times New Roman"/>
                <w:b/>
                <w:noProof w:val="0"/>
                <w:sz w:val="22"/>
                <w:szCs w:val="22"/>
              </w:rPr>
            </w:pPr>
            <w:r>
              <w:rPr>
                <w:rFonts w:ascii="Times New Roman" w:hAnsi="Times New Roman" w:cs="Times New Roman"/>
                <w:b/>
                <w:noProof w:val="0"/>
                <w:sz w:val="22"/>
                <w:szCs w:val="22"/>
              </w:rPr>
              <w:t>34</w:t>
            </w:r>
          </w:p>
        </w:tc>
        <w:tc>
          <w:tcPr>
            <w:tcW w:w="2554" w:type="dxa"/>
            <w:shd w:val="clear" w:color="auto" w:fill="D9D9D9" w:themeFill="background1" w:themeFillShade="D9"/>
          </w:tcPr>
          <w:p w14:paraId="3F9F4606" w14:textId="667F1DE8" w:rsidR="00C85442" w:rsidRPr="004B0CC1" w:rsidRDefault="00C85442" w:rsidP="00C8544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left="0" w:right="0"/>
              <w:jc w:val="left"/>
              <w:rPr>
                <w:rFonts w:ascii="Times New Roman" w:hAnsi="Times New Roman" w:cs="Times New Roman"/>
                <w:b/>
                <w:sz w:val="20"/>
                <w:szCs w:val="20"/>
              </w:rPr>
            </w:pPr>
            <w:r w:rsidRPr="004B0CC1">
              <w:rPr>
                <w:rFonts w:ascii="Times New Roman" w:hAnsi="Times New Roman" w:cs="Times New Roman"/>
                <w:b/>
                <w:sz w:val="20"/>
                <w:szCs w:val="20"/>
              </w:rPr>
              <w:t>Приложения к документации</w:t>
            </w:r>
          </w:p>
        </w:tc>
        <w:tc>
          <w:tcPr>
            <w:tcW w:w="6659" w:type="dxa"/>
          </w:tcPr>
          <w:p w14:paraId="5C4E3C1B" w14:textId="35AB441E" w:rsidR="00C85442" w:rsidRDefault="00C85442" w:rsidP="00C85442">
            <w:pPr>
              <w:ind w:right="247"/>
            </w:pPr>
            <w:r>
              <w:rPr>
                <w:sz w:val="22"/>
                <w:szCs w:val="22"/>
              </w:rPr>
              <w:t>-</w:t>
            </w:r>
          </w:p>
        </w:tc>
      </w:tr>
    </w:tbl>
    <w:p w14:paraId="4347F29A" w14:textId="77777777" w:rsidR="00602658" w:rsidRDefault="00602658" w:rsidP="00EC771B">
      <w:pPr>
        <w:pStyle w:val="a8"/>
        <w:ind w:right="247"/>
        <w:jc w:val="center"/>
        <w:rPr>
          <w:b/>
          <w:sz w:val="22"/>
          <w:szCs w:val="22"/>
        </w:rPr>
      </w:pPr>
    </w:p>
    <w:p w14:paraId="4911C846" w14:textId="77777777" w:rsidR="00602658" w:rsidRDefault="00602658" w:rsidP="00EC771B">
      <w:pPr>
        <w:spacing w:after="160"/>
        <w:rPr>
          <w:b/>
          <w:sz w:val="22"/>
          <w:szCs w:val="22"/>
        </w:rPr>
      </w:pPr>
      <w:r>
        <w:rPr>
          <w:b/>
          <w:sz w:val="22"/>
          <w:szCs w:val="22"/>
        </w:rPr>
        <w:br w:type="page"/>
      </w:r>
    </w:p>
    <w:p w14:paraId="432C6637" w14:textId="77777777" w:rsidR="0027709D" w:rsidRPr="00A4119C" w:rsidRDefault="0027709D" w:rsidP="0027709D">
      <w:pPr>
        <w:pStyle w:val="a8"/>
        <w:ind w:right="247"/>
        <w:jc w:val="center"/>
        <w:rPr>
          <w:b/>
          <w:sz w:val="22"/>
          <w:szCs w:val="22"/>
        </w:rPr>
      </w:pPr>
      <w:r>
        <w:rPr>
          <w:b/>
          <w:sz w:val="22"/>
          <w:szCs w:val="22"/>
        </w:rPr>
        <w:lastRenderedPageBreak/>
        <w:t xml:space="preserve">2. </w:t>
      </w:r>
      <w:r w:rsidRPr="00A4119C">
        <w:rPr>
          <w:b/>
          <w:sz w:val="22"/>
          <w:szCs w:val="22"/>
        </w:rPr>
        <w:t>ТЕХНИЧЕСКОЕ ЗАДАНИЕ</w:t>
      </w:r>
    </w:p>
    <w:p w14:paraId="195A2872" w14:textId="77777777" w:rsidR="0027709D" w:rsidRPr="00FB0A81" w:rsidRDefault="0027709D" w:rsidP="0027709D">
      <w:pPr>
        <w:ind w:right="247"/>
        <w:rPr>
          <w:sz w:val="22"/>
          <w:szCs w:val="22"/>
        </w:rPr>
      </w:pPr>
    </w:p>
    <w:p w14:paraId="12976D62" w14:textId="3F6AF666" w:rsidR="008E0043" w:rsidRPr="00BA48BF" w:rsidRDefault="0027709D" w:rsidP="008E0043">
      <w:pPr>
        <w:ind w:firstLine="851"/>
        <w:rPr>
          <w:sz w:val="22"/>
          <w:szCs w:val="22"/>
        </w:rPr>
      </w:pPr>
      <w:r w:rsidRPr="00FB0A81">
        <w:rPr>
          <w:bCs/>
          <w:sz w:val="22"/>
          <w:szCs w:val="22"/>
          <w:lang w:eastAsia="en-US"/>
        </w:rPr>
        <w:t xml:space="preserve">Предмет договора - </w:t>
      </w:r>
      <w:r w:rsidRPr="00AA1BF7">
        <w:rPr>
          <w:b/>
          <w:sz w:val="22"/>
          <w:szCs w:val="22"/>
        </w:rPr>
        <w:t xml:space="preserve">поставка </w:t>
      </w:r>
      <w:r w:rsidR="008E0043">
        <w:rPr>
          <w:b/>
          <w:sz w:val="22"/>
          <w:szCs w:val="22"/>
        </w:rPr>
        <w:t>основных средств и оборудования</w:t>
      </w:r>
      <w:r w:rsidRPr="00AA1BF7">
        <w:rPr>
          <w:b/>
          <w:sz w:val="22"/>
          <w:szCs w:val="22"/>
        </w:rPr>
        <w:t xml:space="preserve"> для нужд МАУ </w:t>
      </w:r>
      <w:r w:rsidR="008E0043">
        <w:rPr>
          <w:b/>
          <w:sz w:val="22"/>
          <w:szCs w:val="22"/>
        </w:rPr>
        <w:t xml:space="preserve">Центр дзюдо «Мужество» </w:t>
      </w:r>
      <w:proofErr w:type="spellStart"/>
      <w:r w:rsidR="008E0043">
        <w:rPr>
          <w:b/>
          <w:sz w:val="22"/>
          <w:szCs w:val="22"/>
        </w:rPr>
        <w:t>г.о</w:t>
      </w:r>
      <w:proofErr w:type="spellEnd"/>
      <w:r w:rsidR="008E0043">
        <w:rPr>
          <w:b/>
          <w:sz w:val="22"/>
          <w:szCs w:val="22"/>
        </w:rPr>
        <w:t>. Самара</w:t>
      </w:r>
      <w:r>
        <w:rPr>
          <w:bCs/>
          <w:sz w:val="22"/>
          <w:szCs w:val="22"/>
          <w:lang w:eastAsia="en-US"/>
        </w:rPr>
        <w:t xml:space="preserve">, </w:t>
      </w:r>
      <w:r w:rsidRPr="00FB0A81">
        <w:rPr>
          <w:bCs/>
          <w:sz w:val="22"/>
          <w:szCs w:val="22"/>
          <w:lang w:eastAsia="en-US"/>
        </w:rPr>
        <w:t xml:space="preserve">расположенном по адресу: </w:t>
      </w:r>
      <w:r w:rsidR="008E0043" w:rsidRPr="00BA48BF">
        <w:rPr>
          <w:sz w:val="22"/>
          <w:szCs w:val="22"/>
        </w:rPr>
        <w:t>443538, Самарская область, Волжский район, поселок «</w:t>
      </w:r>
      <w:proofErr w:type="spellStart"/>
      <w:r w:rsidR="008E0043" w:rsidRPr="00BA48BF">
        <w:rPr>
          <w:sz w:val="22"/>
          <w:szCs w:val="22"/>
        </w:rPr>
        <w:t>Черновский</w:t>
      </w:r>
      <w:proofErr w:type="spellEnd"/>
      <w:r w:rsidR="008E0043" w:rsidRPr="00BA48BF">
        <w:rPr>
          <w:sz w:val="22"/>
          <w:szCs w:val="22"/>
        </w:rPr>
        <w:t>»</w:t>
      </w:r>
      <w:r w:rsidR="008E0043">
        <w:rPr>
          <w:sz w:val="22"/>
          <w:szCs w:val="22"/>
        </w:rPr>
        <w:t>.</w:t>
      </w:r>
    </w:p>
    <w:p w14:paraId="30D6C2EE" w14:textId="564C1268" w:rsidR="0027709D" w:rsidRDefault="0027709D" w:rsidP="0027709D">
      <w:pPr>
        <w:pStyle w:val="Standard"/>
        <w:ind w:firstLine="851"/>
        <w:jc w:val="both"/>
        <w:rPr>
          <w:bCs/>
          <w:color w:val="auto"/>
          <w:kern w:val="0"/>
          <w:sz w:val="22"/>
          <w:szCs w:val="22"/>
          <w:lang w:eastAsia="en-US"/>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990"/>
        <w:gridCol w:w="943"/>
        <w:gridCol w:w="621"/>
        <w:gridCol w:w="1984"/>
        <w:gridCol w:w="2293"/>
      </w:tblGrid>
      <w:tr w:rsidR="0027709D" w:rsidRPr="00990244" w14:paraId="53621F0F" w14:textId="77777777" w:rsidTr="00B806D3">
        <w:tc>
          <w:tcPr>
            <w:tcW w:w="5000" w:type="pct"/>
            <w:gridSpan w:val="6"/>
          </w:tcPr>
          <w:p w14:paraId="3A00FFCD" w14:textId="77777777" w:rsidR="0027709D" w:rsidRPr="00990244" w:rsidRDefault="0027709D" w:rsidP="00B806D3">
            <w:pPr>
              <w:jc w:val="both"/>
              <w:rPr>
                <w:b/>
              </w:rPr>
            </w:pPr>
            <w:bookmarkStart w:id="4" w:name="__RefHeading__173_2018128844"/>
            <w:bookmarkStart w:id="5" w:name="__RefHeading__179_2018128844"/>
            <w:bookmarkStart w:id="6" w:name="__RefHeading__205_2018128844"/>
            <w:bookmarkStart w:id="7" w:name="__RefHeading__209_2018128844"/>
            <w:bookmarkEnd w:id="4"/>
            <w:bookmarkEnd w:id="5"/>
            <w:bookmarkEnd w:id="6"/>
            <w:bookmarkEnd w:id="7"/>
            <w:r w:rsidRPr="00990244">
              <w:rPr>
                <w:b/>
                <w:sz w:val="22"/>
                <w:szCs w:val="22"/>
              </w:rPr>
              <w:t>1. Наименование закупаемых работ их количество (объем), цены за единицу работы и начальная (максимальная) цена договора</w:t>
            </w:r>
          </w:p>
        </w:tc>
      </w:tr>
      <w:tr w:rsidR="0027709D" w:rsidRPr="00990244" w14:paraId="43384F2F" w14:textId="77777777" w:rsidTr="00341F70">
        <w:tc>
          <w:tcPr>
            <w:tcW w:w="1515" w:type="pct"/>
          </w:tcPr>
          <w:p w14:paraId="764E5624" w14:textId="77777777" w:rsidR="0027709D" w:rsidRPr="00990244" w:rsidRDefault="0027709D" w:rsidP="00B806D3">
            <w:pPr>
              <w:jc w:val="center"/>
              <w:rPr>
                <w:b/>
              </w:rPr>
            </w:pPr>
            <w:r w:rsidRPr="00990244">
              <w:rPr>
                <w:b/>
                <w:sz w:val="22"/>
                <w:szCs w:val="22"/>
              </w:rPr>
              <w:t>Наименование товара (работ, услуг)</w:t>
            </w:r>
          </w:p>
        </w:tc>
        <w:tc>
          <w:tcPr>
            <w:tcW w:w="505" w:type="pct"/>
          </w:tcPr>
          <w:p w14:paraId="364B9F29" w14:textId="77777777" w:rsidR="0027709D" w:rsidRPr="00990244" w:rsidRDefault="0027709D" w:rsidP="00B806D3">
            <w:pPr>
              <w:jc w:val="center"/>
              <w:rPr>
                <w:b/>
              </w:rPr>
            </w:pPr>
            <w:proofErr w:type="spellStart"/>
            <w:r w:rsidRPr="00990244">
              <w:rPr>
                <w:b/>
                <w:sz w:val="22"/>
                <w:szCs w:val="22"/>
              </w:rPr>
              <w:t>Ед.изм</w:t>
            </w:r>
            <w:proofErr w:type="spellEnd"/>
            <w:r w:rsidRPr="00990244">
              <w:rPr>
                <w:b/>
                <w:sz w:val="22"/>
                <w:szCs w:val="22"/>
              </w:rPr>
              <w:t>.</w:t>
            </w:r>
          </w:p>
        </w:tc>
        <w:tc>
          <w:tcPr>
            <w:tcW w:w="798" w:type="pct"/>
            <w:gridSpan w:val="2"/>
          </w:tcPr>
          <w:p w14:paraId="0E25B9F2" w14:textId="77777777" w:rsidR="0027709D" w:rsidRPr="00990244" w:rsidRDefault="0027709D" w:rsidP="00B806D3">
            <w:pPr>
              <w:ind w:left="-108"/>
              <w:jc w:val="center"/>
              <w:rPr>
                <w:b/>
              </w:rPr>
            </w:pPr>
            <w:r w:rsidRPr="00990244">
              <w:rPr>
                <w:b/>
                <w:sz w:val="22"/>
                <w:szCs w:val="22"/>
              </w:rPr>
              <w:t>Количество (объем)</w:t>
            </w:r>
          </w:p>
        </w:tc>
        <w:tc>
          <w:tcPr>
            <w:tcW w:w="1012" w:type="pct"/>
          </w:tcPr>
          <w:p w14:paraId="585B286B" w14:textId="77777777" w:rsidR="0027709D" w:rsidRPr="00990244" w:rsidRDefault="0027709D" w:rsidP="00B806D3">
            <w:pPr>
              <w:jc w:val="center"/>
              <w:rPr>
                <w:b/>
              </w:rPr>
            </w:pPr>
            <w:r w:rsidRPr="00990244">
              <w:rPr>
                <w:b/>
                <w:sz w:val="22"/>
                <w:szCs w:val="22"/>
              </w:rPr>
              <w:t>НМЦК за 1 ед., руб.</w:t>
            </w:r>
          </w:p>
        </w:tc>
        <w:tc>
          <w:tcPr>
            <w:tcW w:w="1170" w:type="pct"/>
          </w:tcPr>
          <w:p w14:paraId="3C2A70DB" w14:textId="77777777" w:rsidR="0027709D" w:rsidRPr="00990244" w:rsidRDefault="0027709D" w:rsidP="00B806D3">
            <w:pPr>
              <w:jc w:val="center"/>
              <w:rPr>
                <w:b/>
              </w:rPr>
            </w:pPr>
            <w:r>
              <w:rPr>
                <w:b/>
                <w:sz w:val="22"/>
                <w:szCs w:val="22"/>
              </w:rPr>
              <w:t>НМЦК договора</w:t>
            </w:r>
            <w:r w:rsidRPr="00990244">
              <w:rPr>
                <w:b/>
                <w:sz w:val="22"/>
                <w:szCs w:val="22"/>
              </w:rPr>
              <w:t>, руб.</w:t>
            </w:r>
          </w:p>
        </w:tc>
      </w:tr>
      <w:tr w:rsidR="003374A8" w:rsidRPr="00990244" w14:paraId="6C5E7C07" w14:textId="77777777" w:rsidTr="00341F70">
        <w:trPr>
          <w:trHeight w:val="340"/>
        </w:trPr>
        <w:tc>
          <w:tcPr>
            <w:tcW w:w="1515" w:type="pct"/>
            <w:vAlign w:val="center"/>
          </w:tcPr>
          <w:p w14:paraId="62429ECE" w14:textId="48457566" w:rsidR="003374A8" w:rsidRPr="00C82B18" w:rsidRDefault="003374A8" w:rsidP="003374A8">
            <w:pPr>
              <w:rPr>
                <w:iCs/>
              </w:rPr>
            </w:pPr>
            <w:r w:rsidRPr="00C92042">
              <w:rPr>
                <w:bCs/>
              </w:rPr>
              <w:t>Ванна моечная</w:t>
            </w:r>
          </w:p>
        </w:tc>
        <w:tc>
          <w:tcPr>
            <w:tcW w:w="505" w:type="pct"/>
            <w:vAlign w:val="center"/>
          </w:tcPr>
          <w:p w14:paraId="30D331C8" w14:textId="2BB5B38E" w:rsidR="003374A8" w:rsidRPr="00C82B18" w:rsidRDefault="003374A8" w:rsidP="003374A8">
            <w:pPr>
              <w:jc w:val="center"/>
            </w:pPr>
            <w:r w:rsidRPr="00C82B18">
              <w:rPr>
                <w:color w:val="000000"/>
                <w:sz w:val="22"/>
                <w:szCs w:val="22"/>
              </w:rPr>
              <w:t>шт.</w:t>
            </w:r>
          </w:p>
        </w:tc>
        <w:tc>
          <w:tcPr>
            <w:tcW w:w="798" w:type="pct"/>
            <w:gridSpan w:val="2"/>
            <w:vAlign w:val="center"/>
          </w:tcPr>
          <w:p w14:paraId="3129A38B" w14:textId="74B61ED5" w:rsidR="003374A8" w:rsidRPr="00EE4510" w:rsidRDefault="003374A8" w:rsidP="003374A8">
            <w:pPr>
              <w:jc w:val="center"/>
            </w:pPr>
            <w:r>
              <w:t>1</w:t>
            </w:r>
          </w:p>
        </w:tc>
        <w:tc>
          <w:tcPr>
            <w:tcW w:w="1012" w:type="pct"/>
            <w:vAlign w:val="center"/>
          </w:tcPr>
          <w:p w14:paraId="2573D5D4" w14:textId="09C9BFD4" w:rsidR="003374A8" w:rsidRPr="00964E4E" w:rsidRDefault="003374A8" w:rsidP="003374A8">
            <w:pPr>
              <w:jc w:val="center"/>
              <w:rPr>
                <w:sz w:val="22"/>
                <w:szCs w:val="22"/>
              </w:rPr>
            </w:pPr>
            <w:r w:rsidRPr="00964E4E">
              <w:rPr>
                <w:sz w:val="22"/>
                <w:szCs w:val="22"/>
              </w:rPr>
              <w:t>73 500,00</w:t>
            </w:r>
          </w:p>
        </w:tc>
        <w:tc>
          <w:tcPr>
            <w:tcW w:w="1170" w:type="pct"/>
            <w:vAlign w:val="center"/>
          </w:tcPr>
          <w:p w14:paraId="67DEE0AF" w14:textId="1BD0D19A" w:rsidR="003374A8" w:rsidRPr="00964E4E" w:rsidRDefault="003374A8" w:rsidP="003374A8">
            <w:pPr>
              <w:jc w:val="center"/>
              <w:rPr>
                <w:sz w:val="22"/>
                <w:szCs w:val="22"/>
              </w:rPr>
            </w:pPr>
            <w:r w:rsidRPr="00964E4E">
              <w:rPr>
                <w:sz w:val="22"/>
                <w:szCs w:val="22"/>
              </w:rPr>
              <w:t>73 500,00</w:t>
            </w:r>
          </w:p>
        </w:tc>
      </w:tr>
      <w:tr w:rsidR="003374A8" w:rsidRPr="00990244" w14:paraId="4123E6EF" w14:textId="77777777" w:rsidTr="00341F70">
        <w:tc>
          <w:tcPr>
            <w:tcW w:w="1515" w:type="pct"/>
            <w:vAlign w:val="center"/>
          </w:tcPr>
          <w:p w14:paraId="7FC90C4E" w14:textId="0EAF6568" w:rsidR="003374A8" w:rsidRPr="00C82B18" w:rsidRDefault="003374A8" w:rsidP="003374A8">
            <w:pPr>
              <w:rPr>
                <w:bCs/>
              </w:rPr>
            </w:pPr>
            <w:r>
              <w:rPr>
                <w:bCs/>
              </w:rPr>
              <w:t>Котел пищеварочный</w:t>
            </w:r>
          </w:p>
        </w:tc>
        <w:tc>
          <w:tcPr>
            <w:tcW w:w="505" w:type="pct"/>
            <w:vAlign w:val="center"/>
          </w:tcPr>
          <w:p w14:paraId="5EE9FE9A" w14:textId="77777777" w:rsidR="003374A8" w:rsidRPr="00C82B18" w:rsidRDefault="003374A8" w:rsidP="003374A8">
            <w:pPr>
              <w:jc w:val="center"/>
            </w:pPr>
            <w:r>
              <w:rPr>
                <w:sz w:val="22"/>
                <w:szCs w:val="22"/>
              </w:rPr>
              <w:t>шт.</w:t>
            </w:r>
          </w:p>
        </w:tc>
        <w:tc>
          <w:tcPr>
            <w:tcW w:w="798" w:type="pct"/>
            <w:gridSpan w:val="2"/>
            <w:vAlign w:val="center"/>
          </w:tcPr>
          <w:p w14:paraId="51D933EF" w14:textId="103DF66B" w:rsidR="003374A8" w:rsidRPr="00C82B18" w:rsidRDefault="003374A8" w:rsidP="003374A8">
            <w:pPr>
              <w:jc w:val="center"/>
            </w:pPr>
            <w:r>
              <w:t>1</w:t>
            </w:r>
          </w:p>
        </w:tc>
        <w:tc>
          <w:tcPr>
            <w:tcW w:w="1012" w:type="pct"/>
            <w:vAlign w:val="center"/>
          </w:tcPr>
          <w:p w14:paraId="14AA3770" w14:textId="3DC4E160" w:rsidR="003374A8" w:rsidRPr="00964E4E" w:rsidRDefault="003374A8" w:rsidP="003374A8">
            <w:pPr>
              <w:jc w:val="center"/>
              <w:rPr>
                <w:sz w:val="22"/>
                <w:szCs w:val="22"/>
              </w:rPr>
            </w:pPr>
            <w:r w:rsidRPr="00964E4E">
              <w:rPr>
                <w:sz w:val="22"/>
                <w:szCs w:val="22"/>
              </w:rPr>
              <w:t>270 000,00</w:t>
            </w:r>
          </w:p>
        </w:tc>
        <w:tc>
          <w:tcPr>
            <w:tcW w:w="1170" w:type="pct"/>
            <w:vAlign w:val="center"/>
          </w:tcPr>
          <w:p w14:paraId="611D6E78" w14:textId="35914F3D" w:rsidR="003374A8" w:rsidRPr="00964E4E" w:rsidRDefault="003374A8" w:rsidP="003374A8">
            <w:pPr>
              <w:jc w:val="center"/>
              <w:rPr>
                <w:sz w:val="22"/>
                <w:szCs w:val="22"/>
              </w:rPr>
            </w:pPr>
            <w:r w:rsidRPr="00964E4E">
              <w:rPr>
                <w:sz w:val="22"/>
                <w:szCs w:val="22"/>
              </w:rPr>
              <w:t>270 000,00</w:t>
            </w:r>
          </w:p>
        </w:tc>
      </w:tr>
      <w:tr w:rsidR="003374A8" w:rsidRPr="00990244" w14:paraId="7EE129EC" w14:textId="77777777" w:rsidTr="005D6BD3">
        <w:tc>
          <w:tcPr>
            <w:tcW w:w="1515" w:type="pct"/>
            <w:vAlign w:val="center"/>
          </w:tcPr>
          <w:p w14:paraId="44ADA4BA" w14:textId="3505D384" w:rsidR="003374A8" w:rsidRDefault="003374A8" w:rsidP="003374A8">
            <w:pPr>
              <w:ind w:left="-108"/>
              <w:jc w:val="both"/>
              <w:rPr>
                <w:b/>
                <w:sz w:val="22"/>
                <w:szCs w:val="22"/>
              </w:rPr>
            </w:pPr>
            <w:r>
              <w:rPr>
                <w:iCs/>
              </w:rPr>
              <w:t xml:space="preserve"> </w:t>
            </w:r>
            <w:proofErr w:type="spellStart"/>
            <w:r>
              <w:rPr>
                <w:iCs/>
              </w:rPr>
              <w:t>Пароконвектомат</w:t>
            </w:r>
            <w:proofErr w:type="spellEnd"/>
          </w:p>
        </w:tc>
        <w:tc>
          <w:tcPr>
            <w:tcW w:w="505" w:type="pct"/>
            <w:vAlign w:val="center"/>
          </w:tcPr>
          <w:p w14:paraId="54953C1A" w14:textId="1634AFF2" w:rsidR="003374A8" w:rsidRPr="00990244" w:rsidRDefault="003374A8" w:rsidP="003374A8">
            <w:pPr>
              <w:jc w:val="center"/>
              <w:rPr>
                <w:sz w:val="22"/>
                <w:szCs w:val="22"/>
              </w:rPr>
            </w:pPr>
            <w:r w:rsidRPr="00C82B18">
              <w:rPr>
                <w:color w:val="000000"/>
                <w:sz w:val="22"/>
                <w:szCs w:val="22"/>
              </w:rPr>
              <w:t>шт.</w:t>
            </w:r>
          </w:p>
        </w:tc>
        <w:tc>
          <w:tcPr>
            <w:tcW w:w="798" w:type="pct"/>
            <w:gridSpan w:val="2"/>
            <w:vAlign w:val="center"/>
          </w:tcPr>
          <w:p w14:paraId="7C2F84B0" w14:textId="7E4E93E7" w:rsidR="003374A8" w:rsidRDefault="003374A8" w:rsidP="003374A8">
            <w:pPr>
              <w:jc w:val="center"/>
              <w:rPr>
                <w:b/>
                <w:bCs/>
              </w:rPr>
            </w:pPr>
            <w:r>
              <w:t>1</w:t>
            </w:r>
          </w:p>
        </w:tc>
        <w:tc>
          <w:tcPr>
            <w:tcW w:w="1012" w:type="pct"/>
            <w:vAlign w:val="center"/>
          </w:tcPr>
          <w:p w14:paraId="46024C92" w14:textId="278CFF94" w:rsidR="003374A8" w:rsidRPr="00964E4E" w:rsidRDefault="003374A8" w:rsidP="003374A8">
            <w:pPr>
              <w:jc w:val="center"/>
              <w:rPr>
                <w:b/>
                <w:bCs/>
                <w:sz w:val="22"/>
                <w:szCs w:val="22"/>
              </w:rPr>
            </w:pPr>
            <w:r w:rsidRPr="00964E4E">
              <w:rPr>
                <w:sz w:val="22"/>
                <w:szCs w:val="22"/>
              </w:rPr>
              <w:t>485 000,00</w:t>
            </w:r>
          </w:p>
        </w:tc>
        <w:tc>
          <w:tcPr>
            <w:tcW w:w="1170" w:type="pct"/>
            <w:vAlign w:val="center"/>
          </w:tcPr>
          <w:p w14:paraId="614067F6" w14:textId="67359194" w:rsidR="003374A8" w:rsidRPr="00964E4E" w:rsidRDefault="003374A8" w:rsidP="003374A8">
            <w:pPr>
              <w:jc w:val="center"/>
              <w:rPr>
                <w:b/>
                <w:bCs/>
                <w:sz w:val="22"/>
                <w:szCs w:val="22"/>
              </w:rPr>
            </w:pPr>
            <w:r w:rsidRPr="00964E4E">
              <w:rPr>
                <w:sz w:val="22"/>
                <w:szCs w:val="22"/>
              </w:rPr>
              <w:t>485 000,00</w:t>
            </w:r>
          </w:p>
        </w:tc>
      </w:tr>
      <w:tr w:rsidR="003374A8" w:rsidRPr="00990244" w14:paraId="770863CA" w14:textId="77777777" w:rsidTr="00341F70">
        <w:tc>
          <w:tcPr>
            <w:tcW w:w="1515" w:type="pct"/>
          </w:tcPr>
          <w:p w14:paraId="7C1FF3C7" w14:textId="77777777" w:rsidR="003374A8" w:rsidRDefault="003374A8" w:rsidP="003374A8">
            <w:pPr>
              <w:ind w:left="-108"/>
              <w:jc w:val="both"/>
              <w:rPr>
                <w:b/>
                <w:sz w:val="22"/>
                <w:szCs w:val="22"/>
              </w:rPr>
            </w:pPr>
          </w:p>
          <w:p w14:paraId="102FD684" w14:textId="3564EE8A" w:rsidR="003374A8" w:rsidRPr="00990244" w:rsidRDefault="003374A8" w:rsidP="003374A8">
            <w:pPr>
              <w:ind w:left="-108"/>
              <w:jc w:val="both"/>
              <w:rPr>
                <w:b/>
              </w:rPr>
            </w:pPr>
            <w:r w:rsidRPr="00990244">
              <w:rPr>
                <w:b/>
                <w:sz w:val="22"/>
                <w:szCs w:val="22"/>
              </w:rPr>
              <w:t>ИТОГО начальная (максимальная) цена договора</w:t>
            </w:r>
          </w:p>
        </w:tc>
        <w:tc>
          <w:tcPr>
            <w:tcW w:w="505" w:type="pct"/>
          </w:tcPr>
          <w:p w14:paraId="164543D9" w14:textId="77777777" w:rsidR="003374A8" w:rsidRPr="00990244" w:rsidRDefault="003374A8" w:rsidP="003374A8">
            <w:pPr>
              <w:jc w:val="center"/>
            </w:pPr>
            <w:r w:rsidRPr="00990244">
              <w:rPr>
                <w:sz w:val="22"/>
                <w:szCs w:val="22"/>
              </w:rPr>
              <w:t>-</w:t>
            </w:r>
          </w:p>
        </w:tc>
        <w:tc>
          <w:tcPr>
            <w:tcW w:w="798" w:type="pct"/>
            <w:gridSpan w:val="2"/>
            <w:vAlign w:val="center"/>
          </w:tcPr>
          <w:p w14:paraId="7A4890A7" w14:textId="06AF91C4" w:rsidR="003374A8" w:rsidRPr="008601C2" w:rsidRDefault="003374A8" w:rsidP="003374A8">
            <w:pPr>
              <w:jc w:val="center"/>
              <w:rPr>
                <w:b/>
                <w:bCs/>
              </w:rPr>
            </w:pPr>
            <w:r>
              <w:rPr>
                <w:b/>
                <w:bCs/>
              </w:rPr>
              <w:t>3</w:t>
            </w:r>
          </w:p>
        </w:tc>
        <w:tc>
          <w:tcPr>
            <w:tcW w:w="1012" w:type="pct"/>
            <w:vAlign w:val="center"/>
          </w:tcPr>
          <w:p w14:paraId="4CE2590B" w14:textId="6BFF519E" w:rsidR="003374A8" w:rsidRPr="00964E4E" w:rsidRDefault="003374A8" w:rsidP="003374A8">
            <w:pPr>
              <w:jc w:val="center"/>
              <w:rPr>
                <w:b/>
                <w:bCs/>
                <w:sz w:val="22"/>
                <w:szCs w:val="22"/>
              </w:rPr>
            </w:pPr>
            <w:r w:rsidRPr="00964E4E">
              <w:rPr>
                <w:b/>
                <w:bCs/>
                <w:sz w:val="22"/>
                <w:szCs w:val="22"/>
              </w:rPr>
              <w:t>828 500,00</w:t>
            </w:r>
          </w:p>
        </w:tc>
        <w:tc>
          <w:tcPr>
            <w:tcW w:w="1170" w:type="pct"/>
            <w:vAlign w:val="center"/>
          </w:tcPr>
          <w:p w14:paraId="227ED6EF" w14:textId="4C8066D0" w:rsidR="003374A8" w:rsidRPr="00964E4E" w:rsidRDefault="003374A8" w:rsidP="003374A8">
            <w:pPr>
              <w:jc w:val="center"/>
              <w:rPr>
                <w:b/>
                <w:bCs/>
                <w:sz w:val="22"/>
                <w:szCs w:val="22"/>
              </w:rPr>
            </w:pPr>
            <w:r w:rsidRPr="00964E4E">
              <w:rPr>
                <w:b/>
                <w:bCs/>
                <w:sz w:val="22"/>
                <w:szCs w:val="22"/>
              </w:rPr>
              <w:t>828 500,00</w:t>
            </w:r>
          </w:p>
        </w:tc>
      </w:tr>
      <w:tr w:rsidR="003374A8" w:rsidRPr="00990244" w14:paraId="20DC999D" w14:textId="77777777" w:rsidTr="00341F70">
        <w:tc>
          <w:tcPr>
            <w:tcW w:w="1515" w:type="pct"/>
          </w:tcPr>
          <w:p w14:paraId="17E93BD7" w14:textId="77777777" w:rsidR="003374A8" w:rsidRPr="00990244" w:rsidRDefault="003374A8" w:rsidP="003374A8">
            <w:pPr>
              <w:ind w:left="-108"/>
              <w:jc w:val="both"/>
              <w:rPr>
                <w:b/>
              </w:rPr>
            </w:pPr>
            <w:r w:rsidRPr="00990244">
              <w:rPr>
                <w:b/>
                <w:bCs/>
                <w:sz w:val="22"/>
                <w:szCs w:val="22"/>
              </w:rPr>
              <w:t xml:space="preserve">Порядок формирования начальной (максимальной) цены </w:t>
            </w:r>
          </w:p>
        </w:tc>
        <w:tc>
          <w:tcPr>
            <w:tcW w:w="3485" w:type="pct"/>
            <w:gridSpan w:val="5"/>
          </w:tcPr>
          <w:p w14:paraId="69A95988" w14:textId="2806AEF3" w:rsidR="003374A8" w:rsidRPr="00990244" w:rsidRDefault="003374A8" w:rsidP="003374A8">
            <w:pPr>
              <w:jc w:val="both"/>
              <w:rPr>
                <w:i/>
              </w:rPr>
            </w:pPr>
            <w:r w:rsidRPr="00990244">
              <w:rPr>
                <w:sz w:val="22"/>
                <w:szCs w:val="22"/>
              </w:rPr>
              <w:t xml:space="preserve">В цену включаются все расходы Поставщика, производимые им в процессе поставки товара, а также затраты на транспортировку, разгрузку, </w:t>
            </w:r>
            <w:r>
              <w:rPr>
                <w:sz w:val="22"/>
                <w:szCs w:val="22"/>
              </w:rPr>
              <w:t xml:space="preserve">демонтаж устаревшего оборудования, монтаж на территории </w:t>
            </w:r>
            <w:proofErr w:type="gramStart"/>
            <w:r>
              <w:rPr>
                <w:sz w:val="22"/>
                <w:szCs w:val="22"/>
              </w:rPr>
              <w:t>Заказчика</w:t>
            </w:r>
            <w:proofErr w:type="gramEnd"/>
            <w:r>
              <w:rPr>
                <w:sz w:val="22"/>
                <w:szCs w:val="22"/>
              </w:rPr>
              <w:t xml:space="preserve"> поставляемого </w:t>
            </w:r>
            <w:r w:rsidRPr="00990244">
              <w:rPr>
                <w:sz w:val="22"/>
                <w:szCs w:val="22"/>
              </w:rPr>
              <w:t>страхование, уплату налогов, таможенных пошлин, сборов и других обязательных платежей, связанных с исполнением договора.</w:t>
            </w:r>
          </w:p>
        </w:tc>
      </w:tr>
      <w:tr w:rsidR="003374A8" w:rsidRPr="00990244" w14:paraId="2BE305AC" w14:textId="77777777" w:rsidTr="00B806D3">
        <w:tc>
          <w:tcPr>
            <w:tcW w:w="5000" w:type="pct"/>
            <w:gridSpan w:val="6"/>
          </w:tcPr>
          <w:p w14:paraId="49FDE264" w14:textId="77777777" w:rsidR="003374A8" w:rsidRPr="00990244" w:rsidRDefault="003374A8" w:rsidP="003374A8">
            <w:pPr>
              <w:autoSpaceDE w:val="0"/>
              <w:autoSpaceDN w:val="0"/>
              <w:adjustRightInd w:val="0"/>
              <w:jc w:val="both"/>
              <w:rPr>
                <w:b/>
              </w:rPr>
            </w:pPr>
            <w:r>
              <w:rPr>
                <w:b/>
                <w:sz w:val="22"/>
                <w:szCs w:val="22"/>
              </w:rPr>
              <w:t xml:space="preserve"> </w:t>
            </w:r>
            <w:r w:rsidRPr="00990244">
              <w:rPr>
                <w:b/>
                <w:sz w:val="22"/>
                <w:szCs w:val="22"/>
              </w:rPr>
              <w:t>2. Исходные данные</w:t>
            </w:r>
          </w:p>
        </w:tc>
      </w:tr>
      <w:tr w:rsidR="003374A8" w:rsidRPr="00990244" w14:paraId="273C6EA3" w14:textId="77777777" w:rsidTr="00B806D3">
        <w:tc>
          <w:tcPr>
            <w:tcW w:w="5000" w:type="pct"/>
            <w:gridSpan w:val="6"/>
          </w:tcPr>
          <w:p w14:paraId="38B2025E" w14:textId="77777777" w:rsidR="003374A8" w:rsidRPr="00FC6E2D" w:rsidRDefault="003374A8" w:rsidP="003374A8">
            <w:pPr>
              <w:pStyle w:val="Standard"/>
              <w:rPr>
                <w:sz w:val="22"/>
                <w:szCs w:val="22"/>
              </w:rPr>
            </w:pPr>
            <w:r w:rsidRPr="00902707">
              <w:rPr>
                <w:kern w:val="2"/>
                <w:sz w:val="22"/>
                <w:szCs w:val="22"/>
              </w:rPr>
              <w:t xml:space="preserve">2.1. Место поставки товара - </w:t>
            </w:r>
            <w:r w:rsidRPr="00BA48BF">
              <w:rPr>
                <w:sz w:val="22"/>
                <w:szCs w:val="22"/>
              </w:rPr>
              <w:t>443538, Самарская область, Волжский район, поселок «</w:t>
            </w:r>
            <w:proofErr w:type="spellStart"/>
            <w:r w:rsidRPr="00BA48BF">
              <w:rPr>
                <w:sz w:val="22"/>
                <w:szCs w:val="22"/>
              </w:rPr>
              <w:t>Черновский</w:t>
            </w:r>
            <w:proofErr w:type="spellEnd"/>
            <w:r w:rsidRPr="00BA48BF">
              <w:rPr>
                <w:sz w:val="22"/>
                <w:szCs w:val="22"/>
              </w:rPr>
              <w:t>»</w:t>
            </w:r>
          </w:p>
          <w:p w14:paraId="7E589441" w14:textId="70EDD6C0" w:rsidR="003374A8" w:rsidRPr="00990244" w:rsidRDefault="003374A8" w:rsidP="003374A8">
            <w:pPr>
              <w:pStyle w:val="Standard"/>
              <w:rPr>
                <w:kern w:val="2"/>
                <w:sz w:val="22"/>
                <w:szCs w:val="22"/>
              </w:rPr>
            </w:pPr>
            <w:r w:rsidRPr="001C22A2">
              <w:rPr>
                <w:kern w:val="0"/>
                <w:sz w:val="22"/>
                <w:szCs w:val="22"/>
              </w:rPr>
              <w:t xml:space="preserve">2.2. Поставка выполняется в один этап. Срок поставки товара - определен условиями договора </w:t>
            </w:r>
            <w:r>
              <w:rPr>
                <w:kern w:val="0"/>
                <w:sz w:val="22"/>
                <w:szCs w:val="22"/>
              </w:rPr>
              <w:t>–</w:t>
            </w:r>
            <w:r w:rsidRPr="001C22A2">
              <w:rPr>
                <w:kern w:val="0"/>
                <w:sz w:val="22"/>
                <w:szCs w:val="22"/>
              </w:rPr>
              <w:t xml:space="preserve"> </w:t>
            </w:r>
            <w:r>
              <w:rPr>
                <w:kern w:val="0"/>
                <w:sz w:val="22"/>
                <w:szCs w:val="22"/>
              </w:rPr>
              <w:t>не позднее 01</w:t>
            </w:r>
            <w:r w:rsidRPr="001C22A2">
              <w:rPr>
                <w:kern w:val="0"/>
                <w:sz w:val="22"/>
                <w:szCs w:val="22"/>
              </w:rPr>
              <w:t xml:space="preserve"> </w:t>
            </w:r>
            <w:r>
              <w:rPr>
                <w:kern w:val="0"/>
                <w:sz w:val="22"/>
                <w:szCs w:val="22"/>
              </w:rPr>
              <w:t>июня 2024 г.</w:t>
            </w:r>
          </w:p>
        </w:tc>
      </w:tr>
      <w:tr w:rsidR="003374A8" w:rsidRPr="00990244" w14:paraId="79B5C2D4" w14:textId="77777777" w:rsidTr="00B806D3">
        <w:tc>
          <w:tcPr>
            <w:tcW w:w="5000" w:type="pct"/>
            <w:gridSpan w:val="6"/>
          </w:tcPr>
          <w:p w14:paraId="546D21C7" w14:textId="77777777" w:rsidR="003374A8" w:rsidRPr="00990244" w:rsidRDefault="003374A8" w:rsidP="003374A8">
            <w:pPr>
              <w:autoSpaceDE w:val="0"/>
              <w:autoSpaceDN w:val="0"/>
              <w:adjustRightInd w:val="0"/>
              <w:jc w:val="both"/>
              <w:rPr>
                <w:b/>
              </w:rPr>
            </w:pPr>
            <w:r w:rsidRPr="00990244">
              <w:rPr>
                <w:b/>
                <w:sz w:val="22"/>
                <w:szCs w:val="22"/>
              </w:rPr>
              <w:t>3. Общие требования</w:t>
            </w:r>
          </w:p>
        </w:tc>
      </w:tr>
      <w:tr w:rsidR="003374A8" w:rsidRPr="00653548" w14:paraId="49B70AE9" w14:textId="77777777" w:rsidTr="00B806D3">
        <w:tc>
          <w:tcPr>
            <w:tcW w:w="5000" w:type="pct"/>
            <w:gridSpan w:val="6"/>
          </w:tcPr>
          <w:p w14:paraId="4D0042AA" w14:textId="77777777" w:rsidR="003374A8" w:rsidRPr="00653548" w:rsidRDefault="003374A8" w:rsidP="003374A8">
            <w:pPr>
              <w:autoSpaceDE w:val="0"/>
              <w:autoSpaceDN w:val="0"/>
              <w:adjustRightInd w:val="0"/>
              <w:jc w:val="both"/>
            </w:pPr>
            <w:r w:rsidRPr="00653548">
              <w:t>3.1. Товар должен быть новым. Год выпуска – не ранее 202</w:t>
            </w:r>
            <w:r w:rsidRPr="00A8195B">
              <w:t>3</w:t>
            </w:r>
            <w:r w:rsidRPr="00653548">
              <w:t xml:space="preserve"> г. Не допускается поставка товара бывшего в употреблении, восстановленного, выставочных образцов. </w:t>
            </w:r>
          </w:p>
          <w:p w14:paraId="1E0A5325" w14:textId="21D1EA68" w:rsidR="003374A8" w:rsidRPr="00653548" w:rsidRDefault="003374A8" w:rsidP="003374A8">
            <w:pPr>
              <w:autoSpaceDE w:val="0"/>
              <w:autoSpaceDN w:val="0"/>
              <w:adjustRightInd w:val="0"/>
              <w:jc w:val="both"/>
            </w:pPr>
            <w:r w:rsidRPr="00653548">
              <w:t>Поставляемый Товар должен быть сертифицирован (если подлежит сер</w:t>
            </w:r>
            <w:r w:rsidR="00587C9B">
              <w:t>т</w:t>
            </w:r>
            <w:r w:rsidRPr="00653548">
              <w:t>ификации), соответствовать требованиям действующего законодательства, ГОСТ.</w:t>
            </w:r>
          </w:p>
          <w:p w14:paraId="0D246EB0" w14:textId="79208225" w:rsidR="003374A8" w:rsidRPr="00FC6E2D" w:rsidRDefault="003374A8" w:rsidP="003374A8">
            <w:pPr>
              <w:autoSpaceDE w:val="0"/>
              <w:autoSpaceDN w:val="0"/>
              <w:adjustRightInd w:val="0"/>
              <w:jc w:val="both"/>
            </w:pPr>
            <w:r w:rsidRPr="00653548">
              <w:t xml:space="preserve">Поставщик должен представить сертификаты соответствия </w:t>
            </w:r>
            <w:proofErr w:type="spellStart"/>
            <w:r w:rsidRPr="00653548">
              <w:t>ГОССТАНДАРТа</w:t>
            </w:r>
            <w:proofErr w:type="spellEnd"/>
            <w:r w:rsidRPr="00653548">
              <w:t xml:space="preserve"> Российской Федерации на поставляемый товар. Гарантийный срок - 24 месяца.</w:t>
            </w:r>
            <w:r>
              <w:rPr>
                <w:lang w:val="en-US"/>
              </w:rPr>
              <w:br/>
            </w:r>
            <w:r>
              <w:t xml:space="preserve"> </w:t>
            </w:r>
          </w:p>
        </w:tc>
      </w:tr>
      <w:tr w:rsidR="003374A8" w:rsidRPr="00653548" w14:paraId="0E1478EB" w14:textId="77777777" w:rsidTr="00B806D3">
        <w:tc>
          <w:tcPr>
            <w:tcW w:w="5000" w:type="pct"/>
            <w:gridSpan w:val="6"/>
            <w:vAlign w:val="center"/>
          </w:tcPr>
          <w:p w14:paraId="0E2A7699" w14:textId="12356BB8" w:rsidR="003374A8" w:rsidRPr="0065559B" w:rsidRDefault="003374A8" w:rsidP="003374A8">
            <w:pPr>
              <w:autoSpaceDE w:val="0"/>
              <w:autoSpaceDN w:val="0"/>
              <w:adjustRightInd w:val="0"/>
              <w:jc w:val="both"/>
            </w:pPr>
            <w:r>
              <w:t>Ванна моечная</w:t>
            </w:r>
            <w:r w:rsidRPr="0065559B">
              <w:t xml:space="preserve"> – 1 шт.</w:t>
            </w:r>
          </w:p>
        </w:tc>
      </w:tr>
      <w:tr w:rsidR="003374A8" w:rsidRPr="00653548" w14:paraId="7EC2BE43" w14:textId="77777777" w:rsidTr="00341F70">
        <w:tc>
          <w:tcPr>
            <w:tcW w:w="2501" w:type="pct"/>
            <w:gridSpan w:val="3"/>
          </w:tcPr>
          <w:p w14:paraId="426F7EBA" w14:textId="02C3FB56" w:rsidR="003374A8" w:rsidRPr="00653548" w:rsidRDefault="003374A8" w:rsidP="003374A8">
            <w:pPr>
              <w:autoSpaceDE w:val="0"/>
              <w:autoSpaceDN w:val="0"/>
              <w:adjustRightInd w:val="0"/>
              <w:jc w:val="both"/>
            </w:pPr>
            <w:r w:rsidRPr="0065559B">
              <w:t xml:space="preserve">Назначение </w:t>
            </w:r>
          </w:p>
        </w:tc>
        <w:tc>
          <w:tcPr>
            <w:tcW w:w="2499" w:type="pct"/>
            <w:gridSpan w:val="3"/>
          </w:tcPr>
          <w:p w14:paraId="4A5D779E" w14:textId="07E48EE4" w:rsidR="003374A8" w:rsidRPr="00653548" w:rsidRDefault="003374A8" w:rsidP="003374A8">
            <w:pPr>
              <w:autoSpaceDE w:val="0"/>
              <w:autoSpaceDN w:val="0"/>
              <w:adjustRightInd w:val="0"/>
              <w:jc w:val="both"/>
            </w:pPr>
            <w:r w:rsidRPr="00653548">
              <w:t>Должн</w:t>
            </w:r>
            <w:r>
              <w:t>о</w:t>
            </w:r>
            <w:r w:rsidRPr="00653548">
              <w:t xml:space="preserve"> быть</w:t>
            </w:r>
            <w:r w:rsidRPr="0065559B">
              <w:t xml:space="preserve"> для мойки посуды на предприятии общественного питания</w:t>
            </w:r>
          </w:p>
        </w:tc>
      </w:tr>
      <w:tr w:rsidR="003374A8" w:rsidRPr="00653548" w14:paraId="3D37F3EB" w14:textId="77777777" w:rsidTr="00341F70">
        <w:tc>
          <w:tcPr>
            <w:tcW w:w="2501" w:type="pct"/>
            <w:gridSpan w:val="3"/>
          </w:tcPr>
          <w:p w14:paraId="100A16B1" w14:textId="2702A998" w:rsidR="003374A8" w:rsidRPr="00653548" w:rsidRDefault="003374A8" w:rsidP="003374A8">
            <w:pPr>
              <w:autoSpaceDE w:val="0"/>
              <w:autoSpaceDN w:val="0"/>
              <w:adjustRightInd w:val="0"/>
              <w:jc w:val="both"/>
            </w:pPr>
            <w:r w:rsidRPr="0065559B">
              <w:t xml:space="preserve">Габаритные размеры, мм </w:t>
            </w:r>
          </w:p>
        </w:tc>
        <w:tc>
          <w:tcPr>
            <w:tcW w:w="2499" w:type="pct"/>
            <w:gridSpan w:val="3"/>
          </w:tcPr>
          <w:p w14:paraId="6E152BA3" w14:textId="6E15F263" w:rsidR="003374A8" w:rsidRPr="00653548" w:rsidRDefault="003374A8" w:rsidP="003374A8">
            <w:pPr>
              <w:autoSpaceDE w:val="0"/>
              <w:autoSpaceDN w:val="0"/>
              <w:adjustRightInd w:val="0"/>
              <w:jc w:val="both"/>
            </w:pPr>
            <w:r w:rsidRPr="00653548">
              <w:t xml:space="preserve">Не менее </w:t>
            </w:r>
            <w:r w:rsidRPr="0065559B">
              <w:t>1400х700х860</w:t>
            </w:r>
          </w:p>
        </w:tc>
      </w:tr>
      <w:tr w:rsidR="003374A8" w:rsidRPr="00653548" w14:paraId="5BAF9F62" w14:textId="77777777" w:rsidTr="00341F70">
        <w:tc>
          <w:tcPr>
            <w:tcW w:w="2501" w:type="pct"/>
            <w:gridSpan w:val="3"/>
          </w:tcPr>
          <w:p w14:paraId="269540D6" w14:textId="438CEFF7" w:rsidR="003374A8" w:rsidRPr="00653548" w:rsidRDefault="003374A8" w:rsidP="003374A8">
            <w:pPr>
              <w:autoSpaceDE w:val="0"/>
              <w:autoSpaceDN w:val="0"/>
              <w:adjustRightInd w:val="0"/>
              <w:jc w:val="both"/>
            </w:pPr>
            <w:r w:rsidRPr="0065559B">
              <w:t xml:space="preserve">Материал изготовления </w:t>
            </w:r>
          </w:p>
        </w:tc>
        <w:tc>
          <w:tcPr>
            <w:tcW w:w="2499" w:type="pct"/>
            <w:gridSpan w:val="3"/>
          </w:tcPr>
          <w:p w14:paraId="46E509A3" w14:textId="068DA9C8" w:rsidR="003374A8" w:rsidRPr="00653548" w:rsidRDefault="003374A8" w:rsidP="003374A8">
            <w:pPr>
              <w:autoSpaceDE w:val="0"/>
              <w:autoSpaceDN w:val="0"/>
              <w:adjustRightInd w:val="0"/>
              <w:jc w:val="both"/>
            </w:pPr>
            <w:r>
              <w:t xml:space="preserve">Должен быть </w:t>
            </w:r>
            <w:r w:rsidRPr="0065559B">
              <w:t>нержавеющая сталь AISI304</w:t>
            </w:r>
          </w:p>
        </w:tc>
      </w:tr>
      <w:tr w:rsidR="003374A8" w:rsidRPr="00653548" w14:paraId="3078BC43" w14:textId="77777777" w:rsidTr="00341F70">
        <w:tc>
          <w:tcPr>
            <w:tcW w:w="2501" w:type="pct"/>
            <w:gridSpan w:val="3"/>
          </w:tcPr>
          <w:p w14:paraId="7B826563" w14:textId="7891D4CF" w:rsidR="003374A8" w:rsidRPr="00653548" w:rsidRDefault="003374A8" w:rsidP="003374A8">
            <w:pPr>
              <w:autoSpaceDE w:val="0"/>
              <w:autoSpaceDN w:val="0"/>
              <w:adjustRightInd w:val="0"/>
              <w:jc w:val="both"/>
            </w:pPr>
            <w:r w:rsidRPr="0065559B">
              <w:t xml:space="preserve">Размеры ванны, мм </w:t>
            </w:r>
          </w:p>
        </w:tc>
        <w:tc>
          <w:tcPr>
            <w:tcW w:w="2499" w:type="pct"/>
            <w:gridSpan w:val="3"/>
          </w:tcPr>
          <w:p w14:paraId="547891A8" w14:textId="61D52FA5" w:rsidR="003374A8" w:rsidRPr="00653548" w:rsidRDefault="003374A8" w:rsidP="003374A8">
            <w:pPr>
              <w:autoSpaceDE w:val="0"/>
              <w:autoSpaceDN w:val="0"/>
              <w:adjustRightInd w:val="0"/>
              <w:jc w:val="both"/>
            </w:pPr>
            <w:r w:rsidRPr="00653548">
              <w:t>Должн</w:t>
            </w:r>
            <w:r>
              <w:t>ы</w:t>
            </w:r>
            <w:r w:rsidRPr="00653548">
              <w:t xml:space="preserve"> быть </w:t>
            </w:r>
            <w:r w:rsidRPr="0065559B">
              <w:t>600х500х300</w:t>
            </w:r>
          </w:p>
        </w:tc>
      </w:tr>
      <w:tr w:rsidR="003374A8" w:rsidRPr="00653548" w14:paraId="3B3F0DAB" w14:textId="77777777" w:rsidTr="00341F70">
        <w:tc>
          <w:tcPr>
            <w:tcW w:w="2501" w:type="pct"/>
            <w:gridSpan w:val="3"/>
          </w:tcPr>
          <w:p w14:paraId="22DB3533" w14:textId="58EC9179" w:rsidR="003374A8" w:rsidRPr="00653548" w:rsidRDefault="003374A8" w:rsidP="003374A8">
            <w:pPr>
              <w:autoSpaceDE w:val="0"/>
              <w:autoSpaceDN w:val="0"/>
              <w:adjustRightInd w:val="0"/>
              <w:jc w:val="both"/>
            </w:pPr>
            <w:r w:rsidRPr="0065559B">
              <w:t>Количество ванн (емкостей), шт.</w:t>
            </w:r>
          </w:p>
        </w:tc>
        <w:tc>
          <w:tcPr>
            <w:tcW w:w="2499" w:type="pct"/>
            <w:gridSpan w:val="3"/>
          </w:tcPr>
          <w:p w14:paraId="4E94BDB8" w14:textId="63A6D73F" w:rsidR="003374A8" w:rsidRPr="00653548" w:rsidRDefault="003374A8" w:rsidP="003374A8">
            <w:pPr>
              <w:autoSpaceDE w:val="0"/>
              <w:autoSpaceDN w:val="0"/>
              <w:adjustRightInd w:val="0"/>
              <w:jc w:val="both"/>
            </w:pPr>
            <w:r>
              <w:t>Не менее 2</w:t>
            </w:r>
          </w:p>
        </w:tc>
      </w:tr>
      <w:tr w:rsidR="003374A8" w:rsidRPr="00653548" w14:paraId="65D0EBBB" w14:textId="77777777" w:rsidTr="00341F70">
        <w:tc>
          <w:tcPr>
            <w:tcW w:w="2501" w:type="pct"/>
            <w:gridSpan w:val="3"/>
          </w:tcPr>
          <w:p w14:paraId="3AF830A5" w14:textId="2BEF2EFD" w:rsidR="003374A8" w:rsidRPr="00653548" w:rsidRDefault="003374A8" w:rsidP="003374A8">
            <w:pPr>
              <w:autoSpaceDE w:val="0"/>
              <w:autoSpaceDN w:val="0"/>
              <w:adjustRightInd w:val="0"/>
              <w:jc w:val="both"/>
            </w:pPr>
            <w:r w:rsidRPr="0065559B">
              <w:t xml:space="preserve">Тип ванны (емкости) </w:t>
            </w:r>
          </w:p>
        </w:tc>
        <w:tc>
          <w:tcPr>
            <w:tcW w:w="2499" w:type="pct"/>
            <w:gridSpan w:val="3"/>
          </w:tcPr>
          <w:p w14:paraId="5E6F104B" w14:textId="0FF53E7D" w:rsidR="003374A8" w:rsidRPr="00653548" w:rsidRDefault="003374A8" w:rsidP="003374A8">
            <w:pPr>
              <w:autoSpaceDE w:val="0"/>
              <w:autoSpaceDN w:val="0"/>
              <w:adjustRightInd w:val="0"/>
              <w:jc w:val="both"/>
            </w:pPr>
            <w:r>
              <w:t>Должна быть цельнотянутая</w:t>
            </w:r>
          </w:p>
        </w:tc>
      </w:tr>
      <w:tr w:rsidR="003374A8" w:rsidRPr="00653548" w14:paraId="234C0023" w14:textId="77777777" w:rsidTr="00341F70">
        <w:tc>
          <w:tcPr>
            <w:tcW w:w="2501" w:type="pct"/>
            <w:gridSpan w:val="3"/>
          </w:tcPr>
          <w:p w14:paraId="7505D3E6" w14:textId="0425B6A4" w:rsidR="003374A8" w:rsidRDefault="003374A8" w:rsidP="003374A8">
            <w:pPr>
              <w:autoSpaceDE w:val="0"/>
              <w:autoSpaceDN w:val="0"/>
              <w:adjustRightInd w:val="0"/>
              <w:jc w:val="both"/>
            </w:pPr>
            <w:r w:rsidRPr="0065559B">
              <w:t>Толщина стали ванны</w:t>
            </w:r>
            <w:r>
              <w:t xml:space="preserve">, </w:t>
            </w:r>
            <w:r w:rsidRPr="0065559B">
              <w:t>мм</w:t>
            </w:r>
          </w:p>
        </w:tc>
        <w:tc>
          <w:tcPr>
            <w:tcW w:w="2499" w:type="pct"/>
            <w:gridSpan w:val="3"/>
          </w:tcPr>
          <w:p w14:paraId="7B9F2499" w14:textId="64A48A2B" w:rsidR="003374A8" w:rsidRDefault="003374A8" w:rsidP="003374A8">
            <w:pPr>
              <w:autoSpaceDE w:val="0"/>
              <w:autoSpaceDN w:val="0"/>
              <w:adjustRightInd w:val="0"/>
              <w:jc w:val="both"/>
            </w:pPr>
            <w:r w:rsidRPr="0065559B">
              <w:t>не менее 1</w:t>
            </w:r>
          </w:p>
        </w:tc>
      </w:tr>
      <w:tr w:rsidR="003374A8" w:rsidRPr="00653548" w14:paraId="390814E7" w14:textId="77777777" w:rsidTr="00341F70">
        <w:tc>
          <w:tcPr>
            <w:tcW w:w="2501" w:type="pct"/>
            <w:gridSpan w:val="3"/>
          </w:tcPr>
          <w:p w14:paraId="7985CAC7" w14:textId="0CB920AC" w:rsidR="003374A8" w:rsidRDefault="003374A8" w:rsidP="003374A8">
            <w:pPr>
              <w:autoSpaceDE w:val="0"/>
              <w:autoSpaceDN w:val="0"/>
              <w:adjustRightInd w:val="0"/>
              <w:jc w:val="both"/>
            </w:pPr>
            <w:r w:rsidRPr="0065559B">
              <w:t xml:space="preserve">Количество полок, </w:t>
            </w:r>
            <w:proofErr w:type="spellStart"/>
            <w:r w:rsidRPr="0065559B">
              <w:t>шт</w:t>
            </w:r>
            <w:proofErr w:type="spellEnd"/>
            <w:r w:rsidRPr="0065559B">
              <w:t xml:space="preserve"> </w:t>
            </w:r>
          </w:p>
        </w:tc>
        <w:tc>
          <w:tcPr>
            <w:tcW w:w="2499" w:type="pct"/>
            <w:gridSpan w:val="3"/>
          </w:tcPr>
          <w:p w14:paraId="1CC12729" w14:textId="1E217A36" w:rsidR="003374A8" w:rsidRDefault="003374A8" w:rsidP="003374A8">
            <w:pPr>
              <w:autoSpaceDE w:val="0"/>
              <w:autoSpaceDN w:val="0"/>
              <w:adjustRightInd w:val="0"/>
              <w:jc w:val="both"/>
            </w:pPr>
            <w:r>
              <w:t>Не менее 1</w:t>
            </w:r>
          </w:p>
        </w:tc>
      </w:tr>
      <w:tr w:rsidR="003374A8" w:rsidRPr="00653548" w14:paraId="6E8183F9" w14:textId="77777777" w:rsidTr="003374A8">
        <w:tc>
          <w:tcPr>
            <w:tcW w:w="2501" w:type="pct"/>
            <w:gridSpan w:val="3"/>
          </w:tcPr>
          <w:p w14:paraId="082236BD" w14:textId="239A9D3F" w:rsidR="003374A8" w:rsidRPr="0065559B" w:rsidRDefault="003374A8" w:rsidP="003374A8">
            <w:pPr>
              <w:autoSpaceDE w:val="0"/>
              <w:autoSpaceDN w:val="0"/>
              <w:adjustRightInd w:val="0"/>
              <w:jc w:val="both"/>
            </w:pPr>
            <w:r w:rsidRPr="0065559B">
              <w:t xml:space="preserve">Разборная конструкция </w:t>
            </w:r>
          </w:p>
        </w:tc>
        <w:tc>
          <w:tcPr>
            <w:tcW w:w="2499" w:type="pct"/>
            <w:gridSpan w:val="3"/>
          </w:tcPr>
          <w:p w14:paraId="7CFC1A15" w14:textId="3CA7976D" w:rsidR="003374A8" w:rsidRPr="0065559B" w:rsidRDefault="003374A8" w:rsidP="003374A8">
            <w:pPr>
              <w:autoSpaceDE w:val="0"/>
              <w:autoSpaceDN w:val="0"/>
              <w:adjustRightInd w:val="0"/>
              <w:jc w:val="both"/>
            </w:pPr>
            <w:r>
              <w:t>Должна быть в наличии</w:t>
            </w:r>
          </w:p>
        </w:tc>
      </w:tr>
      <w:tr w:rsidR="003374A8" w:rsidRPr="00653548" w14:paraId="507348C1" w14:textId="77777777" w:rsidTr="00341F70">
        <w:tc>
          <w:tcPr>
            <w:tcW w:w="2501" w:type="pct"/>
            <w:gridSpan w:val="3"/>
          </w:tcPr>
          <w:p w14:paraId="79B0DA78" w14:textId="73929214" w:rsidR="003374A8" w:rsidRPr="00653548" w:rsidRDefault="003374A8" w:rsidP="003374A8">
            <w:pPr>
              <w:autoSpaceDE w:val="0"/>
              <w:autoSpaceDN w:val="0"/>
              <w:adjustRightInd w:val="0"/>
              <w:jc w:val="both"/>
            </w:pPr>
            <w:r w:rsidRPr="0065559B">
              <w:t xml:space="preserve">Каркас из квадратной трубы 40х40мм </w:t>
            </w:r>
          </w:p>
        </w:tc>
        <w:tc>
          <w:tcPr>
            <w:tcW w:w="2499" w:type="pct"/>
            <w:gridSpan w:val="3"/>
          </w:tcPr>
          <w:p w14:paraId="10BA26E8" w14:textId="23020EE7" w:rsidR="003374A8" w:rsidRPr="00653548" w:rsidRDefault="003374A8" w:rsidP="003374A8">
            <w:pPr>
              <w:autoSpaceDE w:val="0"/>
              <w:autoSpaceDN w:val="0"/>
              <w:adjustRightInd w:val="0"/>
              <w:jc w:val="both"/>
            </w:pPr>
            <w:r>
              <w:t>Должен быть в наличии</w:t>
            </w:r>
          </w:p>
        </w:tc>
      </w:tr>
      <w:tr w:rsidR="003374A8" w:rsidRPr="00653548" w14:paraId="11BFB094" w14:textId="77777777" w:rsidTr="004031DB">
        <w:trPr>
          <w:trHeight w:val="357"/>
        </w:trPr>
        <w:tc>
          <w:tcPr>
            <w:tcW w:w="2501" w:type="pct"/>
            <w:gridSpan w:val="3"/>
          </w:tcPr>
          <w:p w14:paraId="71BAEFF9" w14:textId="56B6CEB0" w:rsidR="003374A8" w:rsidRPr="00653548" w:rsidRDefault="003374A8" w:rsidP="003374A8">
            <w:pPr>
              <w:tabs>
                <w:tab w:val="left" w:pos="3960"/>
              </w:tabs>
              <w:autoSpaceDE w:val="0"/>
              <w:autoSpaceDN w:val="0"/>
              <w:adjustRightInd w:val="0"/>
              <w:jc w:val="both"/>
            </w:pPr>
            <w:r w:rsidRPr="0065559B">
              <w:t>Отверстие под смеситель</w:t>
            </w:r>
            <w:r>
              <w:tab/>
            </w:r>
          </w:p>
        </w:tc>
        <w:tc>
          <w:tcPr>
            <w:tcW w:w="2499" w:type="pct"/>
            <w:gridSpan w:val="3"/>
          </w:tcPr>
          <w:p w14:paraId="2B9517D2" w14:textId="52B5BCFA" w:rsidR="003374A8" w:rsidRPr="00653548" w:rsidRDefault="003374A8" w:rsidP="003374A8">
            <w:pPr>
              <w:pStyle w:val="article-renderblock"/>
              <w:shd w:val="clear" w:color="auto" w:fill="FFFFFF"/>
              <w:spacing w:before="0" w:beforeAutospacing="0" w:after="240" w:afterAutospacing="0"/>
              <w:rPr>
                <w:lang w:eastAsia="zh-CN"/>
              </w:rPr>
            </w:pPr>
            <w:r w:rsidRPr="00653548">
              <w:rPr>
                <w:lang w:eastAsia="zh-CN"/>
              </w:rPr>
              <w:t>Должно быть</w:t>
            </w:r>
            <w:r>
              <w:rPr>
                <w:lang w:eastAsia="zh-CN"/>
              </w:rPr>
              <w:t xml:space="preserve"> в наличии</w:t>
            </w:r>
          </w:p>
        </w:tc>
      </w:tr>
      <w:tr w:rsidR="003374A8" w:rsidRPr="00653548" w14:paraId="4416CE93" w14:textId="77777777" w:rsidTr="00341F70">
        <w:tc>
          <w:tcPr>
            <w:tcW w:w="2501" w:type="pct"/>
            <w:gridSpan w:val="3"/>
          </w:tcPr>
          <w:p w14:paraId="01E5D6B7" w14:textId="7E6FC5CF" w:rsidR="003374A8" w:rsidRPr="00653548" w:rsidRDefault="003374A8" w:rsidP="003374A8">
            <w:pPr>
              <w:autoSpaceDE w:val="0"/>
              <w:autoSpaceDN w:val="0"/>
              <w:adjustRightInd w:val="0"/>
              <w:jc w:val="both"/>
            </w:pPr>
            <w:r w:rsidRPr="0065559B">
              <w:t>Пристенный буртик</w:t>
            </w:r>
          </w:p>
        </w:tc>
        <w:tc>
          <w:tcPr>
            <w:tcW w:w="2499" w:type="pct"/>
            <w:gridSpan w:val="3"/>
          </w:tcPr>
          <w:p w14:paraId="696ADFC1" w14:textId="0ADACA51" w:rsidR="003374A8" w:rsidRPr="00653548" w:rsidRDefault="003374A8" w:rsidP="003374A8">
            <w:pPr>
              <w:autoSpaceDE w:val="0"/>
              <w:autoSpaceDN w:val="0"/>
              <w:adjustRightInd w:val="0"/>
              <w:jc w:val="both"/>
            </w:pPr>
            <w:r w:rsidRPr="00653548">
              <w:t>Должен быт</w:t>
            </w:r>
            <w:r>
              <w:t>ь в наличии</w:t>
            </w:r>
          </w:p>
        </w:tc>
      </w:tr>
      <w:tr w:rsidR="003374A8" w:rsidRPr="00653548" w14:paraId="3E864402" w14:textId="77777777" w:rsidTr="00341F70">
        <w:tc>
          <w:tcPr>
            <w:tcW w:w="2501" w:type="pct"/>
            <w:gridSpan w:val="3"/>
          </w:tcPr>
          <w:p w14:paraId="39FFB79E" w14:textId="042C528F" w:rsidR="003374A8" w:rsidRPr="00653548" w:rsidRDefault="003374A8" w:rsidP="003374A8">
            <w:pPr>
              <w:autoSpaceDE w:val="0"/>
              <w:autoSpaceDN w:val="0"/>
              <w:adjustRightInd w:val="0"/>
              <w:jc w:val="both"/>
            </w:pPr>
            <w:r w:rsidRPr="0065559B">
              <w:t>Регулируемые по высоте ножки из нержавеющей стали с резиновыми вставками</w:t>
            </w:r>
          </w:p>
        </w:tc>
        <w:tc>
          <w:tcPr>
            <w:tcW w:w="2499" w:type="pct"/>
            <w:gridSpan w:val="3"/>
          </w:tcPr>
          <w:p w14:paraId="2233F68D" w14:textId="1C213909" w:rsidR="003374A8" w:rsidRPr="00653548" w:rsidRDefault="003374A8" w:rsidP="003374A8">
            <w:pPr>
              <w:autoSpaceDE w:val="0"/>
              <w:autoSpaceDN w:val="0"/>
              <w:adjustRightInd w:val="0"/>
              <w:jc w:val="both"/>
            </w:pPr>
            <w:r w:rsidRPr="00653548">
              <w:t xml:space="preserve">Должен быть </w:t>
            </w:r>
            <w:r>
              <w:t>в наличии</w:t>
            </w:r>
          </w:p>
        </w:tc>
      </w:tr>
      <w:tr w:rsidR="003374A8" w:rsidRPr="00653548" w14:paraId="4A67D20C" w14:textId="77777777" w:rsidTr="00341F70">
        <w:tc>
          <w:tcPr>
            <w:tcW w:w="2501" w:type="pct"/>
            <w:gridSpan w:val="3"/>
          </w:tcPr>
          <w:p w14:paraId="6381FAAA" w14:textId="406B8CA6" w:rsidR="003374A8" w:rsidRPr="00653548" w:rsidRDefault="003374A8" w:rsidP="003374A8">
            <w:pPr>
              <w:autoSpaceDE w:val="0"/>
              <w:autoSpaceDN w:val="0"/>
              <w:adjustRightInd w:val="0"/>
              <w:jc w:val="both"/>
            </w:pPr>
            <w:r>
              <w:t>Страна производства</w:t>
            </w:r>
          </w:p>
        </w:tc>
        <w:tc>
          <w:tcPr>
            <w:tcW w:w="2499" w:type="pct"/>
            <w:gridSpan w:val="3"/>
          </w:tcPr>
          <w:p w14:paraId="0C7A49A4" w14:textId="78FF83EF" w:rsidR="003374A8" w:rsidRPr="00653548" w:rsidRDefault="003374A8" w:rsidP="003374A8">
            <w:pPr>
              <w:autoSpaceDE w:val="0"/>
              <w:autoSpaceDN w:val="0"/>
              <w:adjustRightInd w:val="0"/>
              <w:jc w:val="both"/>
            </w:pPr>
            <w:r>
              <w:t>должна быть Россия</w:t>
            </w:r>
          </w:p>
        </w:tc>
      </w:tr>
    </w:tbl>
    <w:p w14:paraId="63D0462A" w14:textId="77777777" w:rsidR="007C1960" w:rsidRDefault="007C1960" w:rsidP="007C1960">
      <w:pPr>
        <w:ind w:right="247"/>
        <w:jc w:val="center"/>
        <w:sectPr w:rsidR="007C1960" w:rsidSect="00B64E88">
          <w:footerReference w:type="default" r:id="rId12"/>
          <w:pgSz w:w="11906" w:h="16838"/>
          <w:pgMar w:top="851" w:right="851" w:bottom="851" w:left="1191" w:header="709" w:footer="709" w:gutter="0"/>
          <w:pgNumType w:start="1"/>
          <w:cols w:space="708"/>
          <w:titlePg/>
          <w:docGrid w:linePitch="360"/>
        </w:sectPr>
      </w:pPr>
    </w:p>
    <w:p w14:paraId="6B973F71" w14:textId="77777777" w:rsidR="007C1960" w:rsidRPr="007A7645" w:rsidRDefault="007C1960" w:rsidP="007C1960">
      <w:pPr>
        <w:rPr>
          <w:sz w:val="16"/>
          <w:szCs w:val="16"/>
        </w:rPr>
      </w:pPr>
      <w:bookmarkStart w:id="8" w:name="_Ref147116710"/>
      <w:bookmarkStart w:id="9" w:name="_Ref155795574"/>
      <w:bookmarkStart w:id="10" w:name="_Ref160113891"/>
      <w:bookmarkStart w:id="11" w:name="_Toc161470191"/>
    </w:p>
    <w:tbl>
      <w:tblPr>
        <w:tblpPr w:leftFromText="180" w:rightFromText="180"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37"/>
        <w:gridCol w:w="3402"/>
        <w:gridCol w:w="992"/>
        <w:gridCol w:w="993"/>
        <w:gridCol w:w="1134"/>
        <w:gridCol w:w="1559"/>
        <w:gridCol w:w="1559"/>
        <w:gridCol w:w="709"/>
        <w:gridCol w:w="567"/>
        <w:gridCol w:w="567"/>
      </w:tblGrid>
      <w:tr w:rsidR="007C1960" w:rsidRPr="00F35FC6" w14:paraId="7256A1AF" w14:textId="77777777" w:rsidTr="007C1960">
        <w:trPr>
          <w:trHeight w:val="300"/>
        </w:trPr>
        <w:tc>
          <w:tcPr>
            <w:tcW w:w="568" w:type="dxa"/>
            <w:vMerge w:val="restart"/>
            <w:vAlign w:val="center"/>
          </w:tcPr>
          <w:bookmarkEnd w:id="8"/>
          <w:bookmarkEnd w:id="9"/>
          <w:bookmarkEnd w:id="10"/>
          <w:bookmarkEnd w:id="11"/>
          <w:p w14:paraId="2469BB7A" w14:textId="77777777" w:rsidR="007C1960" w:rsidRPr="00F35FC6" w:rsidRDefault="007C1960" w:rsidP="007C1960">
            <w:pPr>
              <w:jc w:val="center"/>
              <w:rPr>
                <w:sz w:val="16"/>
                <w:szCs w:val="16"/>
              </w:rPr>
            </w:pPr>
            <w:r w:rsidRPr="00F35FC6">
              <w:rPr>
                <w:sz w:val="16"/>
                <w:szCs w:val="16"/>
              </w:rPr>
              <w:t>№ п/п</w:t>
            </w:r>
          </w:p>
        </w:tc>
        <w:tc>
          <w:tcPr>
            <w:tcW w:w="1837" w:type="dxa"/>
            <w:vMerge w:val="restart"/>
            <w:vAlign w:val="center"/>
          </w:tcPr>
          <w:p w14:paraId="074A00AE" w14:textId="77777777" w:rsidR="007C1960" w:rsidRPr="00F35FC6" w:rsidRDefault="007C1960" w:rsidP="007C1960">
            <w:pPr>
              <w:jc w:val="center"/>
              <w:rPr>
                <w:sz w:val="16"/>
                <w:szCs w:val="16"/>
              </w:rPr>
            </w:pPr>
            <w:r w:rsidRPr="00F35FC6">
              <w:rPr>
                <w:sz w:val="16"/>
                <w:szCs w:val="16"/>
              </w:rPr>
              <w:t>Наименование товара</w:t>
            </w:r>
          </w:p>
        </w:tc>
        <w:tc>
          <w:tcPr>
            <w:tcW w:w="3402" w:type="dxa"/>
            <w:vMerge w:val="restart"/>
            <w:vAlign w:val="center"/>
          </w:tcPr>
          <w:p w14:paraId="3D08C005" w14:textId="77777777" w:rsidR="007C1960" w:rsidRPr="00F35FC6" w:rsidRDefault="007C1960" w:rsidP="007C1960">
            <w:pPr>
              <w:jc w:val="center"/>
              <w:rPr>
                <w:sz w:val="16"/>
                <w:szCs w:val="16"/>
              </w:rPr>
            </w:pPr>
            <w:r w:rsidRPr="00F35FC6">
              <w:rPr>
                <w:sz w:val="16"/>
                <w:szCs w:val="16"/>
              </w:rPr>
              <w:t>Наименование показателя, единица измерения показателя (при наличии)</w:t>
            </w:r>
          </w:p>
        </w:tc>
        <w:tc>
          <w:tcPr>
            <w:tcW w:w="4678" w:type="dxa"/>
            <w:gridSpan w:val="4"/>
            <w:vAlign w:val="center"/>
          </w:tcPr>
          <w:p w14:paraId="13BB4B1F" w14:textId="77777777" w:rsidR="007C1960" w:rsidRPr="00F35FC6" w:rsidRDefault="007C1960" w:rsidP="007C1960">
            <w:pPr>
              <w:jc w:val="center"/>
              <w:rPr>
                <w:sz w:val="16"/>
                <w:szCs w:val="16"/>
              </w:rPr>
            </w:pPr>
            <w:r w:rsidRPr="00F35FC6">
              <w:rPr>
                <w:sz w:val="16"/>
                <w:szCs w:val="16"/>
              </w:rPr>
              <w:t>Значение показателя</w:t>
            </w:r>
          </w:p>
        </w:tc>
        <w:tc>
          <w:tcPr>
            <w:tcW w:w="1559" w:type="dxa"/>
            <w:vMerge w:val="restart"/>
            <w:vAlign w:val="center"/>
          </w:tcPr>
          <w:p w14:paraId="133DACCC" w14:textId="77777777" w:rsidR="007C1960" w:rsidRPr="00F35FC6" w:rsidRDefault="007C1960" w:rsidP="007C1960">
            <w:pPr>
              <w:jc w:val="center"/>
              <w:rPr>
                <w:sz w:val="16"/>
                <w:szCs w:val="16"/>
              </w:rPr>
            </w:pPr>
            <w:r w:rsidRPr="00F35FC6">
              <w:rPr>
                <w:sz w:val="16"/>
                <w:szCs w:val="16"/>
              </w:rPr>
              <w:t>Нормативная документация, которой должен соответствовать товар</w:t>
            </w:r>
          </w:p>
        </w:tc>
        <w:tc>
          <w:tcPr>
            <w:tcW w:w="709" w:type="dxa"/>
            <w:vMerge w:val="restart"/>
            <w:vAlign w:val="center"/>
          </w:tcPr>
          <w:p w14:paraId="401ABAFE" w14:textId="77777777" w:rsidR="007C1960" w:rsidRPr="00F35FC6" w:rsidRDefault="007C1960" w:rsidP="007C1960">
            <w:pPr>
              <w:jc w:val="center"/>
              <w:rPr>
                <w:sz w:val="16"/>
                <w:szCs w:val="16"/>
              </w:rPr>
            </w:pPr>
            <w:r w:rsidRPr="00F35FC6">
              <w:rPr>
                <w:sz w:val="16"/>
                <w:szCs w:val="16"/>
              </w:rPr>
              <w:t>Упаковка/Фасовка (при наличии)</w:t>
            </w:r>
          </w:p>
        </w:tc>
        <w:tc>
          <w:tcPr>
            <w:tcW w:w="567" w:type="dxa"/>
            <w:vMerge w:val="restart"/>
            <w:vAlign w:val="center"/>
          </w:tcPr>
          <w:p w14:paraId="5C84748B" w14:textId="77777777" w:rsidR="007C1960" w:rsidRPr="00F35FC6" w:rsidRDefault="007C1960" w:rsidP="007C1960">
            <w:pPr>
              <w:jc w:val="center"/>
              <w:rPr>
                <w:sz w:val="16"/>
                <w:szCs w:val="16"/>
              </w:rPr>
            </w:pPr>
            <w:r w:rsidRPr="00F35FC6">
              <w:rPr>
                <w:sz w:val="16"/>
                <w:szCs w:val="16"/>
              </w:rPr>
              <w:t>Единица измерения товара</w:t>
            </w:r>
          </w:p>
        </w:tc>
        <w:tc>
          <w:tcPr>
            <w:tcW w:w="567" w:type="dxa"/>
            <w:vMerge w:val="restart"/>
            <w:vAlign w:val="center"/>
          </w:tcPr>
          <w:p w14:paraId="6077E344" w14:textId="77777777" w:rsidR="007C1960" w:rsidRPr="00F35FC6" w:rsidRDefault="007C1960" w:rsidP="007C1960">
            <w:pPr>
              <w:jc w:val="center"/>
              <w:rPr>
                <w:sz w:val="16"/>
                <w:szCs w:val="16"/>
              </w:rPr>
            </w:pPr>
            <w:r w:rsidRPr="00F35FC6">
              <w:rPr>
                <w:sz w:val="16"/>
                <w:szCs w:val="16"/>
              </w:rPr>
              <w:t>Количество товара</w:t>
            </w:r>
          </w:p>
        </w:tc>
      </w:tr>
      <w:tr w:rsidR="007C1960" w:rsidRPr="003F429D" w14:paraId="47B73684" w14:textId="77777777" w:rsidTr="007C1960">
        <w:trPr>
          <w:trHeight w:val="2364"/>
        </w:trPr>
        <w:tc>
          <w:tcPr>
            <w:tcW w:w="568" w:type="dxa"/>
            <w:vMerge/>
            <w:vAlign w:val="center"/>
          </w:tcPr>
          <w:p w14:paraId="0085ABB1" w14:textId="77777777" w:rsidR="007C1960" w:rsidRPr="003F429D" w:rsidRDefault="007C1960" w:rsidP="007C1960">
            <w:pPr>
              <w:jc w:val="center"/>
              <w:rPr>
                <w:sz w:val="20"/>
                <w:szCs w:val="20"/>
              </w:rPr>
            </w:pPr>
          </w:p>
        </w:tc>
        <w:tc>
          <w:tcPr>
            <w:tcW w:w="1837" w:type="dxa"/>
            <w:vMerge/>
            <w:vAlign w:val="center"/>
          </w:tcPr>
          <w:p w14:paraId="2318552F" w14:textId="77777777" w:rsidR="007C1960" w:rsidRPr="003F429D" w:rsidRDefault="007C1960" w:rsidP="007C1960">
            <w:pPr>
              <w:rPr>
                <w:sz w:val="20"/>
                <w:szCs w:val="20"/>
              </w:rPr>
            </w:pPr>
          </w:p>
        </w:tc>
        <w:tc>
          <w:tcPr>
            <w:tcW w:w="3402" w:type="dxa"/>
            <w:vMerge/>
            <w:vAlign w:val="center"/>
          </w:tcPr>
          <w:p w14:paraId="7788A22C" w14:textId="77777777" w:rsidR="007C1960" w:rsidRPr="003F429D" w:rsidRDefault="007C1960" w:rsidP="007C1960">
            <w:pPr>
              <w:rPr>
                <w:sz w:val="20"/>
                <w:szCs w:val="20"/>
              </w:rPr>
            </w:pPr>
          </w:p>
        </w:tc>
        <w:tc>
          <w:tcPr>
            <w:tcW w:w="992" w:type="dxa"/>
            <w:vAlign w:val="center"/>
          </w:tcPr>
          <w:p w14:paraId="4FC25CDE" w14:textId="77777777" w:rsidR="007C1960" w:rsidRPr="00F35FC6" w:rsidRDefault="007C1960" w:rsidP="007C1960">
            <w:pPr>
              <w:jc w:val="center"/>
              <w:rPr>
                <w:sz w:val="16"/>
                <w:szCs w:val="16"/>
              </w:rPr>
            </w:pPr>
            <w:r w:rsidRPr="00F35FC6">
              <w:rPr>
                <w:sz w:val="16"/>
                <w:szCs w:val="16"/>
              </w:rPr>
              <w:t>Минимальные значения показателя</w:t>
            </w:r>
          </w:p>
        </w:tc>
        <w:tc>
          <w:tcPr>
            <w:tcW w:w="993" w:type="dxa"/>
            <w:vAlign w:val="center"/>
          </w:tcPr>
          <w:p w14:paraId="6E71A203" w14:textId="77777777" w:rsidR="007C1960" w:rsidRPr="00F35FC6" w:rsidRDefault="007C1960" w:rsidP="007C1960">
            <w:pPr>
              <w:jc w:val="center"/>
              <w:rPr>
                <w:sz w:val="16"/>
                <w:szCs w:val="16"/>
              </w:rPr>
            </w:pPr>
            <w:r w:rsidRPr="00F35FC6">
              <w:rPr>
                <w:sz w:val="16"/>
                <w:szCs w:val="16"/>
              </w:rPr>
              <w:t>Максимальные значения показателя</w:t>
            </w:r>
          </w:p>
        </w:tc>
        <w:tc>
          <w:tcPr>
            <w:tcW w:w="1134" w:type="dxa"/>
            <w:vAlign w:val="center"/>
          </w:tcPr>
          <w:p w14:paraId="1861467A" w14:textId="77777777" w:rsidR="007C1960" w:rsidRPr="00F35FC6" w:rsidRDefault="007C1960" w:rsidP="007C1960">
            <w:pPr>
              <w:jc w:val="center"/>
              <w:rPr>
                <w:sz w:val="16"/>
                <w:szCs w:val="16"/>
              </w:rPr>
            </w:pPr>
            <w:r w:rsidRPr="00F35FC6">
              <w:rPr>
                <w:sz w:val="16"/>
                <w:szCs w:val="16"/>
              </w:rPr>
              <w:t>Варианты значений показателя с возможностью выбора одного или нескольких значений</w:t>
            </w:r>
          </w:p>
        </w:tc>
        <w:tc>
          <w:tcPr>
            <w:tcW w:w="1559" w:type="dxa"/>
            <w:vAlign w:val="center"/>
          </w:tcPr>
          <w:p w14:paraId="66D973AF" w14:textId="77777777" w:rsidR="007C1960" w:rsidRPr="00F35FC6" w:rsidRDefault="007C1960" w:rsidP="007C1960">
            <w:pPr>
              <w:jc w:val="center"/>
              <w:rPr>
                <w:sz w:val="16"/>
                <w:szCs w:val="16"/>
              </w:rPr>
            </w:pPr>
            <w:r w:rsidRPr="00F35FC6">
              <w:rPr>
                <w:sz w:val="16"/>
                <w:szCs w:val="16"/>
              </w:rPr>
              <w:t>Значение показателя, которое не может меняться, в том числе диапазон значений</w:t>
            </w:r>
          </w:p>
        </w:tc>
        <w:tc>
          <w:tcPr>
            <w:tcW w:w="1559" w:type="dxa"/>
            <w:vMerge/>
            <w:tcBorders>
              <w:bottom w:val="single" w:sz="4" w:space="0" w:color="auto"/>
            </w:tcBorders>
            <w:vAlign w:val="center"/>
          </w:tcPr>
          <w:p w14:paraId="3F37F7B6" w14:textId="77777777" w:rsidR="007C1960" w:rsidRPr="003F429D" w:rsidRDefault="007C1960" w:rsidP="007C1960">
            <w:pPr>
              <w:jc w:val="center"/>
              <w:rPr>
                <w:sz w:val="20"/>
                <w:szCs w:val="20"/>
              </w:rPr>
            </w:pPr>
          </w:p>
        </w:tc>
        <w:tc>
          <w:tcPr>
            <w:tcW w:w="709" w:type="dxa"/>
            <w:vMerge/>
            <w:vAlign w:val="center"/>
          </w:tcPr>
          <w:p w14:paraId="6126D39D" w14:textId="77777777" w:rsidR="007C1960" w:rsidRPr="003F429D" w:rsidRDefault="007C1960" w:rsidP="007C1960">
            <w:pPr>
              <w:jc w:val="center"/>
              <w:rPr>
                <w:sz w:val="20"/>
                <w:szCs w:val="20"/>
              </w:rPr>
            </w:pPr>
          </w:p>
        </w:tc>
        <w:tc>
          <w:tcPr>
            <w:tcW w:w="567" w:type="dxa"/>
            <w:vMerge/>
            <w:vAlign w:val="center"/>
          </w:tcPr>
          <w:p w14:paraId="2991075A" w14:textId="77777777" w:rsidR="007C1960" w:rsidRPr="003F429D" w:rsidRDefault="007C1960" w:rsidP="007C1960">
            <w:pPr>
              <w:jc w:val="center"/>
              <w:rPr>
                <w:sz w:val="20"/>
                <w:szCs w:val="20"/>
              </w:rPr>
            </w:pPr>
          </w:p>
        </w:tc>
        <w:tc>
          <w:tcPr>
            <w:tcW w:w="567" w:type="dxa"/>
            <w:vMerge/>
            <w:vAlign w:val="center"/>
          </w:tcPr>
          <w:p w14:paraId="3BD3CEF4" w14:textId="77777777" w:rsidR="007C1960" w:rsidRPr="003F429D" w:rsidRDefault="007C1960" w:rsidP="007C1960">
            <w:pPr>
              <w:jc w:val="center"/>
              <w:rPr>
                <w:sz w:val="20"/>
                <w:szCs w:val="20"/>
              </w:rPr>
            </w:pPr>
          </w:p>
        </w:tc>
      </w:tr>
      <w:tr w:rsidR="007C1960" w:rsidRPr="003F429D" w14:paraId="1F09A2D3"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8" w:type="dxa"/>
            <w:vMerge w:val="restart"/>
            <w:tcBorders>
              <w:top w:val="single" w:sz="4" w:space="0" w:color="auto"/>
              <w:left w:val="single" w:sz="4" w:space="0" w:color="auto"/>
              <w:right w:val="single" w:sz="4" w:space="0" w:color="auto"/>
            </w:tcBorders>
          </w:tcPr>
          <w:p w14:paraId="5AB3318E" w14:textId="28F60C3F" w:rsidR="007C1960" w:rsidRPr="003F429D" w:rsidRDefault="00380D2B" w:rsidP="007C1960">
            <w:pPr>
              <w:jc w:val="center"/>
              <w:rPr>
                <w:sz w:val="20"/>
                <w:szCs w:val="20"/>
              </w:rPr>
            </w:pPr>
            <w:r>
              <w:rPr>
                <w:sz w:val="20"/>
                <w:szCs w:val="20"/>
              </w:rPr>
              <w:t>2</w:t>
            </w:r>
          </w:p>
        </w:tc>
        <w:tc>
          <w:tcPr>
            <w:tcW w:w="1837" w:type="dxa"/>
            <w:vMerge w:val="restart"/>
            <w:tcBorders>
              <w:top w:val="single" w:sz="4" w:space="0" w:color="auto"/>
              <w:left w:val="single" w:sz="4" w:space="0" w:color="auto"/>
              <w:right w:val="single" w:sz="4" w:space="0" w:color="auto"/>
            </w:tcBorders>
          </w:tcPr>
          <w:p w14:paraId="2780F8FE" w14:textId="77777777" w:rsidR="007C1960" w:rsidRPr="004814B5" w:rsidRDefault="007C1960" w:rsidP="007C1960">
            <w:pPr>
              <w:rPr>
                <w:sz w:val="20"/>
                <w:szCs w:val="20"/>
              </w:rPr>
            </w:pPr>
            <w:r>
              <w:rPr>
                <w:sz w:val="20"/>
                <w:szCs w:val="20"/>
              </w:rPr>
              <w:t>Котел пищеварочный</w:t>
            </w:r>
          </w:p>
          <w:p w14:paraId="19DCEB0A" w14:textId="77777777" w:rsidR="007C1960" w:rsidRDefault="007C1960" w:rsidP="007C1960">
            <w:pPr>
              <w:jc w:val="center"/>
              <w:rPr>
                <w:sz w:val="20"/>
                <w:szCs w:val="20"/>
              </w:rPr>
            </w:pPr>
          </w:p>
          <w:p w14:paraId="4B318C0A" w14:textId="77777777" w:rsidR="007C1960" w:rsidRPr="003F429D" w:rsidRDefault="007C1960" w:rsidP="007C1960">
            <w:pPr>
              <w:rPr>
                <w:sz w:val="20"/>
                <w:szCs w:val="20"/>
              </w:rPr>
            </w:pPr>
            <w:r w:rsidRPr="0074295E">
              <w:rPr>
                <w:sz w:val="20"/>
                <w:szCs w:val="20"/>
              </w:rPr>
              <w:t>27.51.28.120-00000002</w:t>
            </w:r>
          </w:p>
        </w:tc>
        <w:tc>
          <w:tcPr>
            <w:tcW w:w="3402" w:type="dxa"/>
            <w:tcBorders>
              <w:top w:val="single" w:sz="4" w:space="0" w:color="auto"/>
              <w:left w:val="nil"/>
              <w:bottom w:val="single" w:sz="4" w:space="0" w:color="auto"/>
              <w:right w:val="single" w:sz="4" w:space="0" w:color="auto"/>
            </w:tcBorders>
            <w:vAlign w:val="center"/>
          </w:tcPr>
          <w:p w14:paraId="46D63852" w14:textId="77777777" w:rsidR="007C1960" w:rsidRPr="00540844" w:rsidRDefault="007C1960" w:rsidP="007C1960">
            <w:pPr>
              <w:rPr>
                <w:color w:val="000000"/>
                <w:sz w:val="20"/>
                <w:szCs w:val="20"/>
                <w:highlight w:val="yellow"/>
              </w:rPr>
            </w:pPr>
            <w:r>
              <w:rPr>
                <w:sz w:val="20"/>
                <w:szCs w:val="20"/>
              </w:rPr>
              <w:t>В</w:t>
            </w:r>
            <w:r w:rsidRPr="003F429D">
              <w:rPr>
                <w:sz w:val="20"/>
                <w:szCs w:val="20"/>
              </w:rPr>
              <w:t>ысота</w:t>
            </w:r>
            <w:r>
              <w:rPr>
                <w:sz w:val="20"/>
                <w:szCs w:val="20"/>
              </w:rPr>
              <w:t>, мм</w:t>
            </w:r>
          </w:p>
        </w:tc>
        <w:tc>
          <w:tcPr>
            <w:tcW w:w="992" w:type="dxa"/>
            <w:tcBorders>
              <w:top w:val="single" w:sz="4" w:space="0" w:color="auto"/>
              <w:left w:val="nil"/>
              <w:bottom w:val="single" w:sz="4" w:space="0" w:color="auto"/>
              <w:right w:val="single" w:sz="4" w:space="0" w:color="auto"/>
            </w:tcBorders>
            <w:vAlign w:val="center"/>
          </w:tcPr>
          <w:p w14:paraId="233B6FB7" w14:textId="77777777" w:rsidR="007C1960" w:rsidRPr="00540844" w:rsidRDefault="007C1960" w:rsidP="007C1960">
            <w:pPr>
              <w:jc w:val="center"/>
              <w:rPr>
                <w:sz w:val="20"/>
                <w:szCs w:val="20"/>
                <w:highlight w:val="yellow"/>
              </w:rPr>
            </w:pPr>
            <w:r w:rsidRPr="00827EEE">
              <w:rPr>
                <w:sz w:val="20"/>
                <w:szCs w:val="20"/>
              </w:rPr>
              <w:t>1030</w:t>
            </w:r>
          </w:p>
        </w:tc>
        <w:tc>
          <w:tcPr>
            <w:tcW w:w="993" w:type="dxa"/>
            <w:tcBorders>
              <w:top w:val="single" w:sz="4" w:space="0" w:color="auto"/>
              <w:left w:val="nil"/>
              <w:bottom w:val="single" w:sz="4" w:space="0" w:color="auto"/>
              <w:right w:val="single" w:sz="4" w:space="0" w:color="auto"/>
            </w:tcBorders>
            <w:vAlign w:val="center"/>
          </w:tcPr>
          <w:p w14:paraId="3A3995B9" w14:textId="77777777" w:rsidR="007C1960" w:rsidRPr="00540844" w:rsidRDefault="007C1960" w:rsidP="007C1960">
            <w:pPr>
              <w:jc w:val="center"/>
              <w:rPr>
                <w:sz w:val="20"/>
                <w:szCs w:val="20"/>
                <w:highlight w:val="yellow"/>
              </w:rPr>
            </w:pPr>
            <w:r w:rsidRPr="00827EEE">
              <w:rPr>
                <w:sz w:val="20"/>
                <w:szCs w:val="20"/>
              </w:rPr>
              <w:t>1780</w:t>
            </w:r>
          </w:p>
        </w:tc>
        <w:tc>
          <w:tcPr>
            <w:tcW w:w="1134" w:type="dxa"/>
            <w:tcBorders>
              <w:top w:val="single" w:sz="4" w:space="0" w:color="auto"/>
              <w:left w:val="nil"/>
              <w:bottom w:val="single" w:sz="4" w:space="0" w:color="auto"/>
              <w:right w:val="single" w:sz="4" w:space="0" w:color="auto"/>
            </w:tcBorders>
            <w:noWrap/>
            <w:vAlign w:val="center"/>
          </w:tcPr>
          <w:p w14:paraId="4E31B6AB" w14:textId="77777777" w:rsidR="007C1960" w:rsidRPr="00540844" w:rsidRDefault="007C1960" w:rsidP="007C1960">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64399D81" w14:textId="77777777" w:rsidR="007C1960" w:rsidRPr="00540844" w:rsidRDefault="007C1960" w:rsidP="007C1960">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115C4079" w14:textId="77777777" w:rsidR="007C1960" w:rsidRPr="00540844" w:rsidRDefault="007C1960" w:rsidP="007C1960">
            <w:pPr>
              <w:jc w:val="center"/>
              <w:rPr>
                <w:sz w:val="20"/>
                <w:szCs w:val="20"/>
                <w:highlight w:val="yellow"/>
              </w:rPr>
            </w:pPr>
            <w:r>
              <w:rPr>
                <w:sz w:val="20"/>
                <w:szCs w:val="20"/>
              </w:rPr>
              <w:t>КТРУ</w:t>
            </w:r>
          </w:p>
        </w:tc>
        <w:tc>
          <w:tcPr>
            <w:tcW w:w="709" w:type="dxa"/>
            <w:vMerge w:val="restart"/>
            <w:tcBorders>
              <w:top w:val="single" w:sz="4" w:space="0" w:color="auto"/>
              <w:left w:val="single" w:sz="4" w:space="0" w:color="auto"/>
              <w:right w:val="single" w:sz="4" w:space="0" w:color="auto"/>
            </w:tcBorders>
          </w:tcPr>
          <w:p w14:paraId="1B2216EF" w14:textId="77777777" w:rsidR="007C1960" w:rsidRPr="003F429D" w:rsidRDefault="007C1960" w:rsidP="007C1960">
            <w:pPr>
              <w:jc w:val="center"/>
              <w:rPr>
                <w:sz w:val="20"/>
                <w:szCs w:val="20"/>
              </w:rPr>
            </w:pPr>
            <w:r>
              <w:rPr>
                <w:sz w:val="20"/>
                <w:szCs w:val="20"/>
              </w:rPr>
              <w:t>упаковка</w:t>
            </w:r>
          </w:p>
        </w:tc>
        <w:tc>
          <w:tcPr>
            <w:tcW w:w="567" w:type="dxa"/>
            <w:vMerge w:val="restart"/>
            <w:tcBorders>
              <w:top w:val="single" w:sz="4" w:space="0" w:color="auto"/>
              <w:left w:val="single" w:sz="4" w:space="0" w:color="auto"/>
              <w:right w:val="single" w:sz="4" w:space="0" w:color="auto"/>
            </w:tcBorders>
          </w:tcPr>
          <w:p w14:paraId="05D6926A" w14:textId="77777777" w:rsidR="007C1960" w:rsidRPr="003F429D" w:rsidRDefault="007C1960" w:rsidP="007C1960">
            <w:pPr>
              <w:jc w:val="center"/>
              <w:rPr>
                <w:sz w:val="20"/>
                <w:szCs w:val="20"/>
              </w:rPr>
            </w:pPr>
            <w:r>
              <w:rPr>
                <w:sz w:val="20"/>
                <w:szCs w:val="20"/>
              </w:rPr>
              <w:t>шт.</w:t>
            </w:r>
          </w:p>
        </w:tc>
        <w:tc>
          <w:tcPr>
            <w:tcW w:w="567" w:type="dxa"/>
            <w:vMerge w:val="restart"/>
            <w:tcBorders>
              <w:top w:val="single" w:sz="4" w:space="0" w:color="auto"/>
              <w:left w:val="single" w:sz="4" w:space="0" w:color="auto"/>
              <w:right w:val="single" w:sz="4" w:space="0" w:color="auto"/>
            </w:tcBorders>
          </w:tcPr>
          <w:p w14:paraId="13BB99D8" w14:textId="77777777" w:rsidR="007C1960" w:rsidRPr="003F429D" w:rsidRDefault="007C1960" w:rsidP="007C1960">
            <w:pPr>
              <w:jc w:val="center"/>
              <w:rPr>
                <w:sz w:val="20"/>
                <w:szCs w:val="20"/>
              </w:rPr>
            </w:pPr>
            <w:r>
              <w:rPr>
                <w:sz w:val="20"/>
                <w:szCs w:val="20"/>
              </w:rPr>
              <w:t>1</w:t>
            </w:r>
          </w:p>
        </w:tc>
      </w:tr>
      <w:tr w:rsidR="007C1960" w14:paraId="1F5866A5"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top w:val="single" w:sz="4" w:space="0" w:color="auto"/>
              <w:left w:val="single" w:sz="4" w:space="0" w:color="auto"/>
              <w:right w:val="single" w:sz="4" w:space="0" w:color="auto"/>
            </w:tcBorders>
          </w:tcPr>
          <w:p w14:paraId="4FB84AB3" w14:textId="77777777" w:rsidR="007C1960" w:rsidRDefault="007C1960" w:rsidP="007C1960">
            <w:pPr>
              <w:jc w:val="center"/>
              <w:rPr>
                <w:sz w:val="20"/>
                <w:szCs w:val="20"/>
              </w:rPr>
            </w:pPr>
          </w:p>
        </w:tc>
        <w:tc>
          <w:tcPr>
            <w:tcW w:w="1837" w:type="dxa"/>
            <w:vMerge/>
            <w:tcBorders>
              <w:top w:val="single" w:sz="4" w:space="0" w:color="auto"/>
              <w:left w:val="single" w:sz="4" w:space="0" w:color="auto"/>
              <w:right w:val="single" w:sz="4" w:space="0" w:color="auto"/>
            </w:tcBorders>
          </w:tcPr>
          <w:p w14:paraId="6C168AE5"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37DB532D" w14:textId="77777777" w:rsidR="007C1960" w:rsidRPr="00540844" w:rsidRDefault="007C1960" w:rsidP="007C1960">
            <w:pPr>
              <w:rPr>
                <w:color w:val="000000"/>
                <w:sz w:val="20"/>
                <w:szCs w:val="20"/>
                <w:highlight w:val="yellow"/>
              </w:rPr>
            </w:pPr>
            <w:r>
              <w:rPr>
                <w:sz w:val="20"/>
                <w:szCs w:val="20"/>
              </w:rPr>
              <w:t>Дл</w:t>
            </w:r>
            <w:r w:rsidRPr="003F429D">
              <w:rPr>
                <w:sz w:val="20"/>
                <w:szCs w:val="20"/>
              </w:rPr>
              <w:t>ина</w:t>
            </w:r>
            <w:r>
              <w:rPr>
                <w:sz w:val="20"/>
                <w:szCs w:val="20"/>
              </w:rPr>
              <w:t>, мм</w:t>
            </w:r>
          </w:p>
        </w:tc>
        <w:tc>
          <w:tcPr>
            <w:tcW w:w="992" w:type="dxa"/>
            <w:tcBorders>
              <w:top w:val="single" w:sz="4" w:space="0" w:color="auto"/>
              <w:left w:val="nil"/>
              <w:bottom w:val="single" w:sz="4" w:space="0" w:color="auto"/>
              <w:right w:val="single" w:sz="4" w:space="0" w:color="auto"/>
            </w:tcBorders>
            <w:vAlign w:val="center"/>
          </w:tcPr>
          <w:p w14:paraId="7412B30C" w14:textId="77777777" w:rsidR="007C1960" w:rsidRPr="00540844" w:rsidRDefault="007C1960" w:rsidP="007C1960">
            <w:pPr>
              <w:jc w:val="center"/>
              <w:rPr>
                <w:sz w:val="20"/>
                <w:szCs w:val="20"/>
                <w:highlight w:val="yellow"/>
              </w:rPr>
            </w:pPr>
            <w:r w:rsidRPr="00827EEE">
              <w:rPr>
                <w:sz w:val="20"/>
                <w:szCs w:val="20"/>
              </w:rPr>
              <w:t>84</w:t>
            </w:r>
            <w:r>
              <w:rPr>
                <w:sz w:val="20"/>
                <w:szCs w:val="20"/>
              </w:rPr>
              <w:t>0</w:t>
            </w:r>
          </w:p>
        </w:tc>
        <w:tc>
          <w:tcPr>
            <w:tcW w:w="993" w:type="dxa"/>
            <w:tcBorders>
              <w:top w:val="single" w:sz="4" w:space="0" w:color="auto"/>
              <w:left w:val="nil"/>
              <w:bottom w:val="single" w:sz="4" w:space="0" w:color="auto"/>
              <w:right w:val="single" w:sz="4" w:space="0" w:color="auto"/>
            </w:tcBorders>
            <w:vAlign w:val="center"/>
          </w:tcPr>
          <w:p w14:paraId="0C6BBB10" w14:textId="77777777" w:rsidR="007C1960" w:rsidRPr="00540844" w:rsidRDefault="007C1960" w:rsidP="007C1960">
            <w:pPr>
              <w:jc w:val="center"/>
              <w:rPr>
                <w:sz w:val="20"/>
                <w:szCs w:val="20"/>
                <w:highlight w:val="yellow"/>
              </w:rPr>
            </w:pPr>
            <w:r>
              <w:rPr>
                <w:sz w:val="20"/>
                <w:szCs w:val="20"/>
              </w:rPr>
              <w:t>850</w:t>
            </w:r>
          </w:p>
        </w:tc>
        <w:tc>
          <w:tcPr>
            <w:tcW w:w="1134" w:type="dxa"/>
            <w:tcBorders>
              <w:top w:val="single" w:sz="4" w:space="0" w:color="auto"/>
              <w:left w:val="nil"/>
              <w:bottom w:val="single" w:sz="4" w:space="0" w:color="auto"/>
              <w:right w:val="single" w:sz="4" w:space="0" w:color="auto"/>
            </w:tcBorders>
            <w:noWrap/>
            <w:vAlign w:val="center"/>
          </w:tcPr>
          <w:p w14:paraId="1BF41747" w14:textId="77777777" w:rsidR="007C1960" w:rsidRPr="00540844" w:rsidRDefault="007C1960" w:rsidP="007C1960">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7E2DB6B0" w14:textId="77777777" w:rsidR="007C1960" w:rsidRPr="00540844" w:rsidRDefault="007C1960" w:rsidP="007C1960">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AC66B1C" w14:textId="77777777" w:rsidR="007C1960" w:rsidRPr="00540844" w:rsidRDefault="007C1960" w:rsidP="007C1960">
            <w:pPr>
              <w:jc w:val="center"/>
              <w:rPr>
                <w:sz w:val="20"/>
                <w:szCs w:val="20"/>
                <w:highlight w:val="yellow"/>
              </w:rPr>
            </w:pPr>
            <w:r>
              <w:rPr>
                <w:sz w:val="20"/>
                <w:szCs w:val="20"/>
              </w:rPr>
              <w:t>КТРУ</w:t>
            </w:r>
          </w:p>
        </w:tc>
        <w:tc>
          <w:tcPr>
            <w:tcW w:w="709" w:type="dxa"/>
            <w:vMerge/>
            <w:tcBorders>
              <w:left w:val="single" w:sz="4" w:space="0" w:color="auto"/>
              <w:right w:val="single" w:sz="4" w:space="0" w:color="auto"/>
            </w:tcBorders>
          </w:tcPr>
          <w:p w14:paraId="6907DDAC" w14:textId="77777777" w:rsidR="007C1960" w:rsidRDefault="007C1960" w:rsidP="007C1960">
            <w:pPr>
              <w:jc w:val="center"/>
              <w:rPr>
                <w:sz w:val="20"/>
                <w:szCs w:val="20"/>
              </w:rPr>
            </w:pPr>
          </w:p>
        </w:tc>
        <w:tc>
          <w:tcPr>
            <w:tcW w:w="567" w:type="dxa"/>
            <w:vMerge/>
            <w:tcBorders>
              <w:left w:val="single" w:sz="4" w:space="0" w:color="auto"/>
              <w:right w:val="single" w:sz="4" w:space="0" w:color="auto"/>
            </w:tcBorders>
          </w:tcPr>
          <w:p w14:paraId="6DCFFAC7" w14:textId="77777777" w:rsidR="007C1960" w:rsidRDefault="007C1960" w:rsidP="007C1960">
            <w:pPr>
              <w:jc w:val="center"/>
              <w:rPr>
                <w:sz w:val="20"/>
                <w:szCs w:val="20"/>
              </w:rPr>
            </w:pPr>
          </w:p>
        </w:tc>
        <w:tc>
          <w:tcPr>
            <w:tcW w:w="567" w:type="dxa"/>
            <w:vMerge/>
            <w:tcBorders>
              <w:left w:val="single" w:sz="4" w:space="0" w:color="auto"/>
              <w:right w:val="single" w:sz="4" w:space="0" w:color="auto"/>
            </w:tcBorders>
          </w:tcPr>
          <w:p w14:paraId="5ED4A8B1" w14:textId="77777777" w:rsidR="007C1960" w:rsidRDefault="007C1960" w:rsidP="007C1960">
            <w:pPr>
              <w:jc w:val="center"/>
              <w:rPr>
                <w:sz w:val="20"/>
                <w:szCs w:val="20"/>
              </w:rPr>
            </w:pPr>
          </w:p>
        </w:tc>
      </w:tr>
      <w:tr w:rsidR="007C1960" w:rsidRPr="003F429D" w14:paraId="69E11C1D"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1D668157"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007C9F55"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47F9203F" w14:textId="77777777" w:rsidR="007C1960" w:rsidRPr="00540844" w:rsidRDefault="007C1960" w:rsidP="007C1960">
            <w:pPr>
              <w:rPr>
                <w:color w:val="000000"/>
                <w:sz w:val="20"/>
                <w:szCs w:val="20"/>
                <w:highlight w:val="yellow"/>
              </w:rPr>
            </w:pPr>
            <w:r>
              <w:rPr>
                <w:sz w:val="20"/>
                <w:szCs w:val="20"/>
              </w:rPr>
              <w:t>Ш</w:t>
            </w:r>
            <w:r w:rsidRPr="003F429D">
              <w:rPr>
                <w:sz w:val="20"/>
                <w:szCs w:val="20"/>
              </w:rPr>
              <w:t>ирина</w:t>
            </w:r>
            <w:r>
              <w:rPr>
                <w:sz w:val="20"/>
                <w:szCs w:val="20"/>
              </w:rPr>
              <w:t>, мм</w:t>
            </w:r>
          </w:p>
        </w:tc>
        <w:tc>
          <w:tcPr>
            <w:tcW w:w="992" w:type="dxa"/>
            <w:tcBorders>
              <w:top w:val="single" w:sz="4" w:space="0" w:color="auto"/>
              <w:left w:val="nil"/>
              <w:bottom w:val="single" w:sz="4" w:space="0" w:color="auto"/>
              <w:right w:val="single" w:sz="4" w:space="0" w:color="auto"/>
            </w:tcBorders>
            <w:vAlign w:val="center"/>
          </w:tcPr>
          <w:p w14:paraId="3B56FCB6" w14:textId="77777777" w:rsidR="007C1960" w:rsidRPr="00540844" w:rsidRDefault="007C1960" w:rsidP="007C1960">
            <w:pPr>
              <w:jc w:val="center"/>
              <w:rPr>
                <w:sz w:val="20"/>
                <w:szCs w:val="20"/>
                <w:highlight w:val="yellow"/>
              </w:rPr>
            </w:pPr>
            <w:r>
              <w:rPr>
                <w:sz w:val="20"/>
                <w:szCs w:val="20"/>
              </w:rPr>
              <w:t>1000</w:t>
            </w:r>
          </w:p>
        </w:tc>
        <w:tc>
          <w:tcPr>
            <w:tcW w:w="993" w:type="dxa"/>
            <w:tcBorders>
              <w:top w:val="single" w:sz="4" w:space="0" w:color="auto"/>
              <w:left w:val="nil"/>
              <w:bottom w:val="single" w:sz="4" w:space="0" w:color="auto"/>
              <w:right w:val="single" w:sz="4" w:space="0" w:color="auto"/>
            </w:tcBorders>
            <w:vAlign w:val="center"/>
          </w:tcPr>
          <w:p w14:paraId="13299FAC" w14:textId="77777777" w:rsidR="007C1960" w:rsidRPr="00540844" w:rsidRDefault="007C1960" w:rsidP="007C1960">
            <w:pPr>
              <w:jc w:val="center"/>
              <w:rPr>
                <w:sz w:val="20"/>
                <w:szCs w:val="20"/>
                <w:highlight w:val="yellow"/>
              </w:rPr>
            </w:pPr>
            <w:r>
              <w:rPr>
                <w:sz w:val="20"/>
                <w:szCs w:val="20"/>
              </w:rPr>
              <w:t>1015</w:t>
            </w:r>
          </w:p>
        </w:tc>
        <w:tc>
          <w:tcPr>
            <w:tcW w:w="1134" w:type="dxa"/>
            <w:tcBorders>
              <w:top w:val="single" w:sz="4" w:space="0" w:color="auto"/>
              <w:left w:val="nil"/>
              <w:bottom w:val="single" w:sz="4" w:space="0" w:color="auto"/>
              <w:right w:val="single" w:sz="4" w:space="0" w:color="auto"/>
            </w:tcBorders>
            <w:noWrap/>
            <w:vAlign w:val="center"/>
          </w:tcPr>
          <w:p w14:paraId="3EDF3CE3" w14:textId="77777777" w:rsidR="007C1960" w:rsidRPr="00540844" w:rsidRDefault="007C1960" w:rsidP="007C1960">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152F9B2C" w14:textId="77777777" w:rsidR="007C1960" w:rsidRPr="00540844" w:rsidRDefault="007C1960" w:rsidP="007C1960">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5E609E21" w14:textId="77777777" w:rsidR="007C1960" w:rsidRPr="00540844" w:rsidRDefault="007C1960" w:rsidP="007C1960">
            <w:pPr>
              <w:jc w:val="center"/>
              <w:rPr>
                <w:sz w:val="20"/>
                <w:szCs w:val="20"/>
                <w:highlight w:val="yellow"/>
              </w:rPr>
            </w:pPr>
            <w:r>
              <w:rPr>
                <w:sz w:val="20"/>
                <w:szCs w:val="20"/>
              </w:rPr>
              <w:t>КТРУ</w:t>
            </w:r>
          </w:p>
        </w:tc>
        <w:tc>
          <w:tcPr>
            <w:tcW w:w="709" w:type="dxa"/>
            <w:tcBorders>
              <w:left w:val="single" w:sz="4" w:space="0" w:color="auto"/>
              <w:right w:val="single" w:sz="4" w:space="0" w:color="auto"/>
            </w:tcBorders>
          </w:tcPr>
          <w:p w14:paraId="3B9F4C34"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693B362A"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1F99C9D8" w14:textId="77777777" w:rsidR="007C1960" w:rsidRPr="003F429D" w:rsidRDefault="007C1960" w:rsidP="007C1960">
            <w:pPr>
              <w:jc w:val="center"/>
              <w:rPr>
                <w:sz w:val="20"/>
                <w:szCs w:val="20"/>
              </w:rPr>
            </w:pPr>
          </w:p>
        </w:tc>
      </w:tr>
      <w:tr w:rsidR="007C1960" w:rsidRPr="003F429D" w14:paraId="6C9D3325"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left w:val="single" w:sz="4" w:space="0" w:color="auto"/>
              <w:right w:val="single" w:sz="4" w:space="0" w:color="auto"/>
            </w:tcBorders>
          </w:tcPr>
          <w:p w14:paraId="5ECEDCCD"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40F98462" w14:textId="77777777" w:rsidR="007C1960" w:rsidRPr="003F429D" w:rsidRDefault="007C1960" w:rsidP="007C1960">
            <w:pPr>
              <w:jc w:val="center"/>
              <w:rPr>
                <w:sz w:val="20"/>
                <w:szCs w:val="20"/>
              </w:rPr>
            </w:pPr>
          </w:p>
        </w:tc>
        <w:tc>
          <w:tcPr>
            <w:tcW w:w="3402" w:type="dxa"/>
            <w:vMerge w:val="restart"/>
            <w:tcBorders>
              <w:top w:val="single" w:sz="4" w:space="0" w:color="auto"/>
              <w:left w:val="nil"/>
              <w:right w:val="single" w:sz="4" w:space="0" w:color="auto"/>
            </w:tcBorders>
            <w:vAlign w:val="center"/>
          </w:tcPr>
          <w:p w14:paraId="3F586A42" w14:textId="77777777" w:rsidR="007C1960" w:rsidRPr="00540844" w:rsidRDefault="007C1960" w:rsidP="007C1960">
            <w:pPr>
              <w:rPr>
                <w:color w:val="000000"/>
                <w:sz w:val="20"/>
                <w:szCs w:val="20"/>
                <w:highlight w:val="yellow"/>
              </w:rPr>
            </w:pPr>
            <w:r w:rsidRPr="003F429D">
              <w:rPr>
                <w:sz w:val="20"/>
                <w:szCs w:val="20"/>
                <w:shd w:val="clear" w:color="auto" w:fill="FFFFFF"/>
              </w:rPr>
              <w:t>Максимальн</w:t>
            </w:r>
            <w:r>
              <w:rPr>
                <w:sz w:val="20"/>
                <w:szCs w:val="20"/>
                <w:shd w:val="clear" w:color="auto" w:fill="FFFFFF"/>
              </w:rPr>
              <w:t>ый</w:t>
            </w:r>
            <w:r w:rsidRPr="003F429D">
              <w:rPr>
                <w:sz w:val="20"/>
                <w:szCs w:val="20"/>
                <w:shd w:val="clear" w:color="auto" w:fill="FFFFFF"/>
              </w:rPr>
              <w:t xml:space="preserve"> температур</w:t>
            </w:r>
            <w:r>
              <w:rPr>
                <w:sz w:val="20"/>
                <w:szCs w:val="20"/>
                <w:shd w:val="clear" w:color="auto" w:fill="FFFFFF"/>
              </w:rPr>
              <w:t>ный режим</w:t>
            </w:r>
            <w:r w:rsidRPr="003F429D">
              <w:rPr>
                <w:sz w:val="20"/>
                <w:szCs w:val="20"/>
                <w:shd w:val="clear" w:color="auto" w:fill="FFFFFF"/>
              </w:rPr>
              <w:t>, °C</w:t>
            </w:r>
          </w:p>
        </w:tc>
        <w:tc>
          <w:tcPr>
            <w:tcW w:w="992" w:type="dxa"/>
            <w:vMerge w:val="restart"/>
            <w:tcBorders>
              <w:top w:val="single" w:sz="4" w:space="0" w:color="auto"/>
              <w:left w:val="nil"/>
              <w:right w:val="single" w:sz="4" w:space="0" w:color="auto"/>
            </w:tcBorders>
            <w:vAlign w:val="center"/>
          </w:tcPr>
          <w:p w14:paraId="3DF14AD5" w14:textId="77777777" w:rsidR="007C1960" w:rsidRPr="00540844" w:rsidRDefault="007C1960" w:rsidP="007C1960">
            <w:pPr>
              <w:jc w:val="center"/>
              <w:rPr>
                <w:sz w:val="20"/>
                <w:szCs w:val="20"/>
                <w:highlight w:val="yellow"/>
              </w:rPr>
            </w:pPr>
            <w:r>
              <w:rPr>
                <w:sz w:val="20"/>
                <w:szCs w:val="20"/>
              </w:rPr>
              <w:t>80</w:t>
            </w:r>
          </w:p>
        </w:tc>
        <w:tc>
          <w:tcPr>
            <w:tcW w:w="993" w:type="dxa"/>
            <w:vMerge w:val="restart"/>
            <w:tcBorders>
              <w:top w:val="single" w:sz="4" w:space="0" w:color="auto"/>
              <w:left w:val="nil"/>
              <w:right w:val="single" w:sz="4" w:space="0" w:color="auto"/>
            </w:tcBorders>
            <w:vAlign w:val="center"/>
          </w:tcPr>
          <w:p w14:paraId="6CD09396" w14:textId="77777777" w:rsidR="007C1960" w:rsidRPr="00540844" w:rsidRDefault="007C1960" w:rsidP="007C1960">
            <w:pPr>
              <w:jc w:val="center"/>
              <w:rPr>
                <w:sz w:val="20"/>
                <w:szCs w:val="20"/>
                <w:highlight w:val="yellow"/>
              </w:rPr>
            </w:pPr>
            <w:r>
              <w:rPr>
                <w:sz w:val="20"/>
                <w:szCs w:val="20"/>
              </w:rPr>
              <w:t>100</w:t>
            </w:r>
          </w:p>
        </w:tc>
        <w:tc>
          <w:tcPr>
            <w:tcW w:w="1134" w:type="dxa"/>
            <w:vMerge w:val="restart"/>
            <w:tcBorders>
              <w:top w:val="single" w:sz="4" w:space="0" w:color="auto"/>
              <w:left w:val="nil"/>
              <w:right w:val="single" w:sz="4" w:space="0" w:color="auto"/>
            </w:tcBorders>
            <w:noWrap/>
            <w:vAlign w:val="center"/>
          </w:tcPr>
          <w:p w14:paraId="18BAC2E7" w14:textId="77777777" w:rsidR="007C1960" w:rsidRPr="00540844" w:rsidRDefault="007C1960" w:rsidP="007C1960">
            <w:pPr>
              <w:jc w:val="center"/>
              <w:rPr>
                <w:sz w:val="20"/>
                <w:szCs w:val="20"/>
                <w:highlight w:val="yellow"/>
              </w:rPr>
            </w:pPr>
          </w:p>
        </w:tc>
        <w:tc>
          <w:tcPr>
            <w:tcW w:w="1559" w:type="dxa"/>
            <w:vMerge w:val="restart"/>
            <w:tcBorders>
              <w:top w:val="single" w:sz="4" w:space="0" w:color="auto"/>
              <w:left w:val="nil"/>
              <w:right w:val="single" w:sz="4" w:space="0" w:color="auto"/>
            </w:tcBorders>
            <w:vAlign w:val="center"/>
          </w:tcPr>
          <w:p w14:paraId="4FD3D07D" w14:textId="77777777" w:rsidR="007C1960" w:rsidRPr="00540844" w:rsidRDefault="007C1960" w:rsidP="007C1960">
            <w:pPr>
              <w:jc w:val="center"/>
              <w:rPr>
                <w:color w:val="000000"/>
                <w:sz w:val="20"/>
                <w:szCs w:val="20"/>
                <w:highlight w:val="yellow"/>
              </w:rPr>
            </w:pPr>
          </w:p>
        </w:tc>
        <w:tc>
          <w:tcPr>
            <w:tcW w:w="1559" w:type="dxa"/>
            <w:vMerge w:val="restart"/>
            <w:tcBorders>
              <w:top w:val="single" w:sz="4" w:space="0" w:color="auto"/>
              <w:left w:val="single" w:sz="4" w:space="0" w:color="auto"/>
              <w:right w:val="single" w:sz="4" w:space="0" w:color="auto"/>
            </w:tcBorders>
            <w:vAlign w:val="center"/>
          </w:tcPr>
          <w:p w14:paraId="0BF22A93" w14:textId="77777777" w:rsidR="007C1960" w:rsidRPr="00540844" w:rsidRDefault="007C1960" w:rsidP="007C1960">
            <w:pPr>
              <w:jc w:val="center"/>
              <w:rPr>
                <w:sz w:val="20"/>
                <w:szCs w:val="20"/>
                <w:highlight w:val="yellow"/>
              </w:rPr>
            </w:pPr>
            <w:r>
              <w:rPr>
                <w:sz w:val="20"/>
                <w:szCs w:val="20"/>
              </w:rPr>
              <w:t>КТРУ</w:t>
            </w:r>
          </w:p>
        </w:tc>
        <w:tc>
          <w:tcPr>
            <w:tcW w:w="709" w:type="dxa"/>
            <w:tcBorders>
              <w:left w:val="single" w:sz="4" w:space="0" w:color="auto"/>
              <w:right w:val="single" w:sz="4" w:space="0" w:color="auto"/>
            </w:tcBorders>
          </w:tcPr>
          <w:p w14:paraId="6457F0BD"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1CBB6A5D"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5CEC343F" w14:textId="77777777" w:rsidR="007C1960" w:rsidRPr="003F429D" w:rsidRDefault="007C1960" w:rsidP="007C1960">
            <w:pPr>
              <w:jc w:val="center"/>
              <w:rPr>
                <w:sz w:val="20"/>
                <w:szCs w:val="20"/>
              </w:rPr>
            </w:pPr>
          </w:p>
        </w:tc>
      </w:tr>
      <w:tr w:rsidR="007C1960" w:rsidRPr="003F429D" w14:paraId="615C09A0"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68" w:type="dxa"/>
            <w:vMerge/>
            <w:tcBorders>
              <w:left w:val="single" w:sz="4" w:space="0" w:color="auto"/>
              <w:right w:val="single" w:sz="4" w:space="0" w:color="auto"/>
            </w:tcBorders>
          </w:tcPr>
          <w:p w14:paraId="65BFFF9C"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11BDF68A" w14:textId="77777777" w:rsidR="007C1960" w:rsidRPr="003F429D" w:rsidRDefault="007C1960" w:rsidP="007C1960">
            <w:pPr>
              <w:jc w:val="center"/>
              <w:rPr>
                <w:sz w:val="20"/>
                <w:szCs w:val="20"/>
              </w:rPr>
            </w:pPr>
          </w:p>
        </w:tc>
        <w:tc>
          <w:tcPr>
            <w:tcW w:w="3402" w:type="dxa"/>
            <w:vMerge/>
            <w:tcBorders>
              <w:left w:val="nil"/>
              <w:bottom w:val="single" w:sz="4" w:space="0" w:color="auto"/>
              <w:right w:val="single" w:sz="4" w:space="0" w:color="auto"/>
            </w:tcBorders>
            <w:vAlign w:val="center"/>
          </w:tcPr>
          <w:p w14:paraId="3FA7D111" w14:textId="77777777" w:rsidR="007C1960" w:rsidRPr="00C57F2C" w:rsidRDefault="007C1960" w:rsidP="007C1960">
            <w:pPr>
              <w:rPr>
                <w:color w:val="000000"/>
                <w:sz w:val="20"/>
                <w:szCs w:val="20"/>
              </w:rPr>
            </w:pPr>
          </w:p>
        </w:tc>
        <w:tc>
          <w:tcPr>
            <w:tcW w:w="992" w:type="dxa"/>
            <w:vMerge/>
            <w:tcBorders>
              <w:left w:val="nil"/>
              <w:bottom w:val="single" w:sz="4" w:space="0" w:color="auto"/>
              <w:right w:val="single" w:sz="4" w:space="0" w:color="auto"/>
            </w:tcBorders>
            <w:vAlign w:val="center"/>
          </w:tcPr>
          <w:p w14:paraId="240C5736" w14:textId="77777777" w:rsidR="007C1960" w:rsidRDefault="007C1960" w:rsidP="007C1960">
            <w:pPr>
              <w:jc w:val="center"/>
              <w:rPr>
                <w:sz w:val="20"/>
                <w:szCs w:val="20"/>
              </w:rPr>
            </w:pPr>
          </w:p>
        </w:tc>
        <w:tc>
          <w:tcPr>
            <w:tcW w:w="993" w:type="dxa"/>
            <w:vMerge/>
            <w:tcBorders>
              <w:left w:val="nil"/>
              <w:bottom w:val="single" w:sz="4" w:space="0" w:color="auto"/>
              <w:right w:val="single" w:sz="4" w:space="0" w:color="auto"/>
            </w:tcBorders>
            <w:vAlign w:val="center"/>
          </w:tcPr>
          <w:p w14:paraId="087A8AE3" w14:textId="77777777" w:rsidR="007C1960" w:rsidRPr="003F429D" w:rsidRDefault="007C1960" w:rsidP="007C1960">
            <w:pPr>
              <w:jc w:val="center"/>
              <w:rPr>
                <w:sz w:val="20"/>
                <w:szCs w:val="20"/>
              </w:rPr>
            </w:pPr>
          </w:p>
        </w:tc>
        <w:tc>
          <w:tcPr>
            <w:tcW w:w="1134" w:type="dxa"/>
            <w:vMerge/>
            <w:tcBorders>
              <w:left w:val="nil"/>
              <w:bottom w:val="single" w:sz="4" w:space="0" w:color="auto"/>
              <w:right w:val="single" w:sz="4" w:space="0" w:color="auto"/>
            </w:tcBorders>
            <w:noWrap/>
            <w:vAlign w:val="center"/>
          </w:tcPr>
          <w:p w14:paraId="602ED8E4" w14:textId="77777777" w:rsidR="007C1960" w:rsidRPr="003F429D" w:rsidRDefault="007C1960" w:rsidP="007C1960">
            <w:pPr>
              <w:jc w:val="center"/>
              <w:rPr>
                <w:sz w:val="20"/>
                <w:szCs w:val="20"/>
              </w:rPr>
            </w:pPr>
          </w:p>
        </w:tc>
        <w:tc>
          <w:tcPr>
            <w:tcW w:w="1559" w:type="dxa"/>
            <w:vMerge/>
            <w:tcBorders>
              <w:left w:val="nil"/>
              <w:bottom w:val="single" w:sz="4" w:space="0" w:color="auto"/>
              <w:right w:val="single" w:sz="4" w:space="0" w:color="auto"/>
            </w:tcBorders>
            <w:vAlign w:val="center"/>
          </w:tcPr>
          <w:p w14:paraId="0043860A" w14:textId="77777777" w:rsidR="007C1960" w:rsidRPr="00C57F2C" w:rsidRDefault="007C1960" w:rsidP="007C1960">
            <w:pPr>
              <w:jc w:val="center"/>
              <w:rPr>
                <w:color w:val="000000"/>
                <w:sz w:val="20"/>
                <w:szCs w:val="20"/>
              </w:rPr>
            </w:pPr>
          </w:p>
        </w:tc>
        <w:tc>
          <w:tcPr>
            <w:tcW w:w="1559" w:type="dxa"/>
            <w:vMerge/>
            <w:tcBorders>
              <w:left w:val="single" w:sz="4" w:space="0" w:color="auto"/>
              <w:bottom w:val="single" w:sz="4" w:space="0" w:color="auto"/>
              <w:right w:val="single" w:sz="4" w:space="0" w:color="auto"/>
            </w:tcBorders>
            <w:vAlign w:val="center"/>
          </w:tcPr>
          <w:p w14:paraId="3979CDA1" w14:textId="77777777" w:rsidR="007C1960" w:rsidRPr="003F429D" w:rsidRDefault="007C1960" w:rsidP="007C1960">
            <w:pPr>
              <w:jc w:val="center"/>
              <w:rPr>
                <w:sz w:val="20"/>
                <w:szCs w:val="20"/>
              </w:rPr>
            </w:pPr>
          </w:p>
        </w:tc>
        <w:tc>
          <w:tcPr>
            <w:tcW w:w="709" w:type="dxa"/>
            <w:vMerge w:val="restart"/>
            <w:tcBorders>
              <w:left w:val="single" w:sz="4" w:space="0" w:color="auto"/>
              <w:right w:val="single" w:sz="4" w:space="0" w:color="auto"/>
            </w:tcBorders>
          </w:tcPr>
          <w:p w14:paraId="10D26279" w14:textId="77777777" w:rsidR="007C1960" w:rsidRPr="003F429D" w:rsidRDefault="007C1960" w:rsidP="007C1960">
            <w:pPr>
              <w:jc w:val="center"/>
              <w:rPr>
                <w:sz w:val="20"/>
                <w:szCs w:val="20"/>
              </w:rPr>
            </w:pPr>
          </w:p>
        </w:tc>
        <w:tc>
          <w:tcPr>
            <w:tcW w:w="567" w:type="dxa"/>
            <w:vMerge w:val="restart"/>
            <w:tcBorders>
              <w:left w:val="single" w:sz="4" w:space="0" w:color="auto"/>
              <w:right w:val="single" w:sz="4" w:space="0" w:color="auto"/>
            </w:tcBorders>
          </w:tcPr>
          <w:p w14:paraId="72187AAB" w14:textId="77777777" w:rsidR="007C1960" w:rsidRPr="003F429D" w:rsidRDefault="007C1960" w:rsidP="007C1960">
            <w:pPr>
              <w:jc w:val="center"/>
              <w:rPr>
                <w:sz w:val="20"/>
                <w:szCs w:val="20"/>
              </w:rPr>
            </w:pPr>
          </w:p>
        </w:tc>
        <w:tc>
          <w:tcPr>
            <w:tcW w:w="567" w:type="dxa"/>
            <w:vMerge w:val="restart"/>
            <w:tcBorders>
              <w:left w:val="single" w:sz="4" w:space="0" w:color="auto"/>
              <w:right w:val="single" w:sz="4" w:space="0" w:color="auto"/>
            </w:tcBorders>
          </w:tcPr>
          <w:p w14:paraId="3026F399" w14:textId="77777777" w:rsidR="007C1960" w:rsidRPr="003F429D" w:rsidRDefault="007C1960" w:rsidP="007C1960">
            <w:pPr>
              <w:jc w:val="center"/>
              <w:rPr>
                <w:sz w:val="20"/>
                <w:szCs w:val="20"/>
              </w:rPr>
            </w:pPr>
          </w:p>
        </w:tc>
      </w:tr>
      <w:tr w:rsidR="007C1960" w:rsidRPr="003F429D" w14:paraId="2E7BC196"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8" w:type="dxa"/>
            <w:vMerge/>
            <w:tcBorders>
              <w:left w:val="single" w:sz="4" w:space="0" w:color="auto"/>
              <w:right w:val="single" w:sz="4" w:space="0" w:color="auto"/>
            </w:tcBorders>
          </w:tcPr>
          <w:p w14:paraId="22EA1F2F"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0ABB22AC"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482DD6BB" w14:textId="77777777" w:rsidR="007C1960" w:rsidRPr="00C57F2C" w:rsidRDefault="007C1960" w:rsidP="007C1960">
            <w:pPr>
              <w:rPr>
                <w:color w:val="000000"/>
                <w:sz w:val="20"/>
                <w:szCs w:val="20"/>
              </w:rPr>
            </w:pPr>
            <w:r>
              <w:rPr>
                <w:sz w:val="20"/>
                <w:szCs w:val="20"/>
              </w:rPr>
              <w:t>Мощность</w:t>
            </w:r>
            <w:r w:rsidRPr="003F429D">
              <w:rPr>
                <w:sz w:val="20"/>
                <w:szCs w:val="20"/>
              </w:rPr>
              <w:t xml:space="preserve">, </w:t>
            </w:r>
            <w:r>
              <w:rPr>
                <w:sz w:val="20"/>
                <w:szCs w:val="20"/>
              </w:rPr>
              <w:t>кВт</w:t>
            </w:r>
          </w:p>
        </w:tc>
        <w:tc>
          <w:tcPr>
            <w:tcW w:w="992" w:type="dxa"/>
            <w:tcBorders>
              <w:top w:val="single" w:sz="4" w:space="0" w:color="auto"/>
              <w:left w:val="nil"/>
              <w:bottom w:val="single" w:sz="4" w:space="0" w:color="auto"/>
              <w:right w:val="single" w:sz="4" w:space="0" w:color="auto"/>
            </w:tcBorders>
            <w:vAlign w:val="center"/>
          </w:tcPr>
          <w:p w14:paraId="2193B142" w14:textId="77777777" w:rsidR="007C1960" w:rsidRDefault="007C1960" w:rsidP="007C1960">
            <w:pPr>
              <w:jc w:val="center"/>
              <w:rPr>
                <w:sz w:val="20"/>
                <w:szCs w:val="20"/>
              </w:rPr>
            </w:pPr>
            <w:r w:rsidRPr="00197840">
              <w:rPr>
                <w:sz w:val="20"/>
                <w:szCs w:val="20"/>
              </w:rPr>
              <w:t>15</w:t>
            </w:r>
          </w:p>
        </w:tc>
        <w:tc>
          <w:tcPr>
            <w:tcW w:w="993" w:type="dxa"/>
            <w:tcBorders>
              <w:top w:val="single" w:sz="4" w:space="0" w:color="auto"/>
              <w:left w:val="nil"/>
              <w:bottom w:val="single" w:sz="4" w:space="0" w:color="auto"/>
              <w:right w:val="single" w:sz="4" w:space="0" w:color="auto"/>
            </w:tcBorders>
            <w:vAlign w:val="center"/>
          </w:tcPr>
          <w:p w14:paraId="3A03E4FA" w14:textId="77777777" w:rsidR="007C1960" w:rsidRPr="00197840" w:rsidRDefault="007C1960" w:rsidP="007C1960">
            <w:pPr>
              <w:jc w:val="center"/>
              <w:rPr>
                <w:sz w:val="20"/>
                <w:szCs w:val="20"/>
                <w:lang w:val="en-US"/>
              </w:rPr>
            </w:pPr>
            <w:r>
              <w:rPr>
                <w:sz w:val="20"/>
                <w:szCs w:val="20"/>
                <w:lang w:val="en-US"/>
              </w:rPr>
              <w:t>20</w:t>
            </w:r>
          </w:p>
        </w:tc>
        <w:tc>
          <w:tcPr>
            <w:tcW w:w="1134" w:type="dxa"/>
            <w:tcBorders>
              <w:top w:val="single" w:sz="4" w:space="0" w:color="auto"/>
              <w:left w:val="nil"/>
              <w:bottom w:val="single" w:sz="4" w:space="0" w:color="auto"/>
              <w:right w:val="single" w:sz="4" w:space="0" w:color="auto"/>
            </w:tcBorders>
            <w:noWrap/>
            <w:vAlign w:val="center"/>
          </w:tcPr>
          <w:p w14:paraId="427426E8"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D05752F" w14:textId="77777777" w:rsidR="007C1960" w:rsidRPr="00C57F2C" w:rsidRDefault="007C1960" w:rsidP="007C1960">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6D8349" w14:textId="77777777" w:rsidR="007C1960" w:rsidRPr="003F429D" w:rsidRDefault="007C1960" w:rsidP="007C1960">
            <w:pPr>
              <w:jc w:val="center"/>
              <w:rPr>
                <w:sz w:val="20"/>
                <w:szCs w:val="20"/>
              </w:rPr>
            </w:pPr>
            <w:r>
              <w:rPr>
                <w:sz w:val="20"/>
                <w:szCs w:val="20"/>
              </w:rPr>
              <w:t>КТРУ</w:t>
            </w:r>
          </w:p>
        </w:tc>
        <w:tc>
          <w:tcPr>
            <w:tcW w:w="709" w:type="dxa"/>
            <w:vMerge/>
            <w:tcBorders>
              <w:left w:val="single" w:sz="4" w:space="0" w:color="auto"/>
              <w:right w:val="single" w:sz="4" w:space="0" w:color="auto"/>
            </w:tcBorders>
          </w:tcPr>
          <w:p w14:paraId="6552610F"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2462589D"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6BEE428B" w14:textId="77777777" w:rsidR="007C1960" w:rsidRPr="003F429D" w:rsidRDefault="007C1960" w:rsidP="007C1960">
            <w:pPr>
              <w:jc w:val="center"/>
              <w:rPr>
                <w:sz w:val="20"/>
                <w:szCs w:val="20"/>
              </w:rPr>
            </w:pPr>
          </w:p>
        </w:tc>
      </w:tr>
      <w:tr w:rsidR="007C1960" w:rsidRPr="003F429D" w14:paraId="50E1ABEF"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CBE7154"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110E9B8E"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7872499C" w14:textId="77777777" w:rsidR="007C1960" w:rsidRPr="00C57F2C" w:rsidRDefault="007C1960" w:rsidP="007C1960">
            <w:pPr>
              <w:rPr>
                <w:color w:val="000000"/>
                <w:sz w:val="20"/>
                <w:szCs w:val="20"/>
              </w:rPr>
            </w:pPr>
            <w:r>
              <w:rPr>
                <w:color w:val="000000"/>
                <w:sz w:val="20"/>
                <w:szCs w:val="20"/>
              </w:rPr>
              <w:t>Необходимое напряжение сети, В</w:t>
            </w:r>
          </w:p>
        </w:tc>
        <w:tc>
          <w:tcPr>
            <w:tcW w:w="992" w:type="dxa"/>
            <w:tcBorders>
              <w:top w:val="single" w:sz="4" w:space="0" w:color="auto"/>
              <w:left w:val="nil"/>
              <w:bottom w:val="single" w:sz="4" w:space="0" w:color="auto"/>
              <w:right w:val="single" w:sz="4" w:space="0" w:color="auto"/>
            </w:tcBorders>
            <w:vAlign w:val="center"/>
          </w:tcPr>
          <w:p w14:paraId="537EDA42" w14:textId="77777777" w:rsidR="007C1960"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44880818" w14:textId="77777777" w:rsidR="007C1960" w:rsidRPr="003F429D"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1AB4CB2"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3AA298D" w14:textId="77777777" w:rsidR="007C1960" w:rsidRPr="00C57F2C" w:rsidRDefault="007C1960" w:rsidP="007C1960">
            <w:pPr>
              <w:jc w:val="center"/>
              <w:rPr>
                <w:color w:val="000000"/>
                <w:sz w:val="20"/>
                <w:szCs w:val="20"/>
              </w:rPr>
            </w:pPr>
            <w:r w:rsidRPr="00C57F2C">
              <w:rPr>
                <w:color w:val="000000"/>
                <w:sz w:val="20"/>
                <w:szCs w:val="20"/>
              </w:rPr>
              <w:t>380</w:t>
            </w:r>
          </w:p>
        </w:tc>
        <w:tc>
          <w:tcPr>
            <w:tcW w:w="1559" w:type="dxa"/>
            <w:tcBorders>
              <w:top w:val="single" w:sz="4" w:space="0" w:color="auto"/>
              <w:left w:val="single" w:sz="4" w:space="0" w:color="auto"/>
              <w:bottom w:val="single" w:sz="4" w:space="0" w:color="auto"/>
              <w:right w:val="single" w:sz="4" w:space="0" w:color="auto"/>
            </w:tcBorders>
            <w:vAlign w:val="center"/>
          </w:tcPr>
          <w:p w14:paraId="0208B462" w14:textId="77777777" w:rsidR="007C1960" w:rsidRPr="003F429D" w:rsidRDefault="007C1960" w:rsidP="007C1960">
            <w:pPr>
              <w:jc w:val="center"/>
              <w:rPr>
                <w:sz w:val="20"/>
                <w:szCs w:val="20"/>
              </w:rPr>
            </w:pPr>
            <w:r>
              <w:rPr>
                <w:sz w:val="20"/>
                <w:szCs w:val="20"/>
              </w:rPr>
              <w:t>КТРУ</w:t>
            </w:r>
          </w:p>
        </w:tc>
        <w:tc>
          <w:tcPr>
            <w:tcW w:w="709" w:type="dxa"/>
            <w:tcBorders>
              <w:left w:val="single" w:sz="4" w:space="0" w:color="auto"/>
              <w:right w:val="single" w:sz="4" w:space="0" w:color="auto"/>
            </w:tcBorders>
          </w:tcPr>
          <w:p w14:paraId="22FCC2E2"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55CD232E"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39CB8CB4" w14:textId="77777777" w:rsidR="007C1960" w:rsidRPr="003F429D" w:rsidRDefault="007C1960" w:rsidP="007C1960">
            <w:pPr>
              <w:jc w:val="center"/>
              <w:rPr>
                <w:sz w:val="20"/>
                <w:szCs w:val="20"/>
              </w:rPr>
            </w:pPr>
          </w:p>
        </w:tc>
      </w:tr>
      <w:tr w:rsidR="007C1960" w:rsidRPr="003F429D" w14:paraId="2A852916"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7C8DC1CB"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65507E02"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5BFEF6E8" w14:textId="77777777" w:rsidR="007C1960" w:rsidRPr="00750250" w:rsidRDefault="007C1960" w:rsidP="007C1960">
            <w:pPr>
              <w:rPr>
                <w:color w:val="000000"/>
                <w:sz w:val="20"/>
                <w:szCs w:val="20"/>
              </w:rPr>
            </w:pPr>
            <w:r>
              <w:rPr>
                <w:color w:val="000000"/>
                <w:sz w:val="20"/>
                <w:szCs w:val="20"/>
              </w:rPr>
              <w:t>Тип</w:t>
            </w:r>
          </w:p>
        </w:tc>
        <w:tc>
          <w:tcPr>
            <w:tcW w:w="992" w:type="dxa"/>
            <w:tcBorders>
              <w:top w:val="single" w:sz="4" w:space="0" w:color="auto"/>
              <w:left w:val="nil"/>
              <w:bottom w:val="single" w:sz="4" w:space="0" w:color="auto"/>
              <w:right w:val="single" w:sz="4" w:space="0" w:color="auto"/>
            </w:tcBorders>
            <w:vAlign w:val="center"/>
          </w:tcPr>
          <w:p w14:paraId="5F52F680" w14:textId="77777777" w:rsidR="007C1960"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CC76CA3" w14:textId="77777777" w:rsidR="007C1960"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99F5E6A"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1F5E0FF" w14:textId="77777777" w:rsidR="007C1960" w:rsidRPr="00C57F2C" w:rsidRDefault="007C1960" w:rsidP="007C1960">
            <w:pPr>
              <w:jc w:val="center"/>
              <w:rPr>
                <w:color w:val="000000"/>
                <w:sz w:val="20"/>
                <w:szCs w:val="20"/>
              </w:rPr>
            </w:pPr>
            <w:r w:rsidRPr="00C57F2C">
              <w:rPr>
                <w:color w:val="000000"/>
                <w:sz w:val="20"/>
                <w:szCs w:val="20"/>
              </w:rPr>
              <w:t>Электрический</w:t>
            </w:r>
          </w:p>
        </w:tc>
        <w:tc>
          <w:tcPr>
            <w:tcW w:w="1559" w:type="dxa"/>
            <w:tcBorders>
              <w:top w:val="single" w:sz="4" w:space="0" w:color="auto"/>
              <w:left w:val="single" w:sz="4" w:space="0" w:color="auto"/>
              <w:bottom w:val="single" w:sz="4" w:space="0" w:color="auto"/>
              <w:right w:val="single" w:sz="4" w:space="0" w:color="auto"/>
            </w:tcBorders>
            <w:vAlign w:val="center"/>
          </w:tcPr>
          <w:p w14:paraId="60C58454" w14:textId="77777777" w:rsidR="007C1960" w:rsidRPr="00EE6BCD" w:rsidRDefault="007C1960" w:rsidP="007C1960">
            <w:pPr>
              <w:jc w:val="center"/>
              <w:rPr>
                <w:sz w:val="20"/>
                <w:szCs w:val="20"/>
              </w:rPr>
            </w:pPr>
            <w:r>
              <w:rPr>
                <w:sz w:val="20"/>
                <w:szCs w:val="20"/>
              </w:rPr>
              <w:t>КТРУ</w:t>
            </w:r>
          </w:p>
        </w:tc>
        <w:tc>
          <w:tcPr>
            <w:tcW w:w="709" w:type="dxa"/>
            <w:tcBorders>
              <w:left w:val="single" w:sz="4" w:space="0" w:color="auto"/>
              <w:right w:val="single" w:sz="4" w:space="0" w:color="auto"/>
            </w:tcBorders>
          </w:tcPr>
          <w:p w14:paraId="147287B9"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08CD8BB1"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5074C3B7" w14:textId="77777777" w:rsidR="007C1960" w:rsidRPr="003F429D" w:rsidRDefault="007C1960" w:rsidP="007C1960">
            <w:pPr>
              <w:jc w:val="center"/>
              <w:rPr>
                <w:sz w:val="20"/>
                <w:szCs w:val="20"/>
              </w:rPr>
            </w:pPr>
          </w:p>
        </w:tc>
      </w:tr>
      <w:tr w:rsidR="007C1960" w:rsidRPr="003F429D" w14:paraId="170E6E37"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68" w:type="dxa"/>
            <w:vMerge/>
            <w:tcBorders>
              <w:left w:val="single" w:sz="4" w:space="0" w:color="auto"/>
              <w:right w:val="single" w:sz="4" w:space="0" w:color="auto"/>
            </w:tcBorders>
          </w:tcPr>
          <w:p w14:paraId="5185F028"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1A5B0D18"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32120E0A" w14:textId="77777777" w:rsidR="007C1960" w:rsidRPr="00572313" w:rsidRDefault="007C1960" w:rsidP="007C1960">
            <w:pPr>
              <w:rPr>
                <w:color w:val="000000"/>
                <w:sz w:val="20"/>
                <w:szCs w:val="20"/>
              </w:rPr>
            </w:pPr>
            <w:r w:rsidRPr="0018348B">
              <w:rPr>
                <w:color w:val="000000"/>
                <w:sz w:val="20"/>
                <w:szCs w:val="20"/>
              </w:rPr>
              <w:t>Сливной кран</w:t>
            </w:r>
          </w:p>
        </w:tc>
        <w:tc>
          <w:tcPr>
            <w:tcW w:w="992" w:type="dxa"/>
            <w:tcBorders>
              <w:top w:val="single" w:sz="4" w:space="0" w:color="auto"/>
              <w:left w:val="nil"/>
              <w:bottom w:val="single" w:sz="4" w:space="0" w:color="auto"/>
              <w:right w:val="single" w:sz="4" w:space="0" w:color="auto"/>
            </w:tcBorders>
            <w:vAlign w:val="center"/>
          </w:tcPr>
          <w:p w14:paraId="79B15192"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2935A3B"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9F95D95"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E87CFEE" w14:textId="77777777" w:rsidR="007C1960" w:rsidRPr="00C57F2C" w:rsidRDefault="007C1960" w:rsidP="007C1960">
            <w:pPr>
              <w:jc w:val="center"/>
              <w:rPr>
                <w:color w:val="000000"/>
                <w:sz w:val="20"/>
                <w:szCs w:val="20"/>
              </w:rPr>
            </w:pPr>
            <w:r>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14:paraId="7B40BD24" w14:textId="77777777" w:rsidR="007C1960" w:rsidRPr="00EE6BCD" w:rsidRDefault="007C1960" w:rsidP="007C1960">
            <w:pPr>
              <w:jc w:val="center"/>
              <w:rPr>
                <w:sz w:val="20"/>
                <w:szCs w:val="20"/>
              </w:rPr>
            </w:pPr>
          </w:p>
        </w:tc>
        <w:tc>
          <w:tcPr>
            <w:tcW w:w="709" w:type="dxa"/>
            <w:vMerge w:val="restart"/>
            <w:tcBorders>
              <w:left w:val="single" w:sz="4" w:space="0" w:color="auto"/>
              <w:right w:val="single" w:sz="4" w:space="0" w:color="auto"/>
            </w:tcBorders>
          </w:tcPr>
          <w:p w14:paraId="7DA50C8E" w14:textId="77777777" w:rsidR="007C1960" w:rsidRPr="003F429D" w:rsidRDefault="007C1960" w:rsidP="007C1960">
            <w:pPr>
              <w:jc w:val="center"/>
              <w:rPr>
                <w:sz w:val="20"/>
                <w:szCs w:val="20"/>
              </w:rPr>
            </w:pPr>
          </w:p>
        </w:tc>
        <w:tc>
          <w:tcPr>
            <w:tcW w:w="567" w:type="dxa"/>
            <w:vMerge w:val="restart"/>
            <w:tcBorders>
              <w:left w:val="single" w:sz="4" w:space="0" w:color="auto"/>
              <w:right w:val="single" w:sz="4" w:space="0" w:color="auto"/>
            </w:tcBorders>
          </w:tcPr>
          <w:p w14:paraId="3FDF94CE" w14:textId="77777777" w:rsidR="007C1960" w:rsidRPr="003F429D" w:rsidRDefault="007C1960" w:rsidP="007C1960">
            <w:pPr>
              <w:jc w:val="center"/>
              <w:rPr>
                <w:sz w:val="20"/>
                <w:szCs w:val="20"/>
              </w:rPr>
            </w:pPr>
          </w:p>
        </w:tc>
        <w:tc>
          <w:tcPr>
            <w:tcW w:w="567" w:type="dxa"/>
            <w:vMerge w:val="restart"/>
            <w:tcBorders>
              <w:left w:val="single" w:sz="4" w:space="0" w:color="auto"/>
              <w:right w:val="single" w:sz="4" w:space="0" w:color="auto"/>
            </w:tcBorders>
          </w:tcPr>
          <w:p w14:paraId="7F5C67FE" w14:textId="77777777" w:rsidR="007C1960" w:rsidRPr="003F429D" w:rsidRDefault="007C1960" w:rsidP="007C1960">
            <w:pPr>
              <w:jc w:val="center"/>
              <w:rPr>
                <w:sz w:val="20"/>
                <w:szCs w:val="20"/>
              </w:rPr>
            </w:pPr>
          </w:p>
        </w:tc>
      </w:tr>
      <w:tr w:rsidR="007C1960" w:rsidRPr="003F429D" w14:paraId="108CED55"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568" w:type="dxa"/>
            <w:vMerge/>
            <w:tcBorders>
              <w:left w:val="single" w:sz="4" w:space="0" w:color="auto"/>
              <w:right w:val="single" w:sz="4" w:space="0" w:color="auto"/>
            </w:tcBorders>
          </w:tcPr>
          <w:p w14:paraId="1FA70009"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64B91AC1"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2C4454E0" w14:textId="77777777" w:rsidR="007C1960" w:rsidRPr="00781707" w:rsidRDefault="007C1960" w:rsidP="007C1960">
            <w:pPr>
              <w:rPr>
                <w:color w:val="000000"/>
                <w:sz w:val="20"/>
                <w:szCs w:val="20"/>
              </w:rPr>
            </w:pPr>
            <w:r w:rsidRPr="005A59F6">
              <w:rPr>
                <w:color w:val="000000"/>
                <w:sz w:val="20"/>
                <w:szCs w:val="20"/>
              </w:rPr>
              <w:t>Панель управления</w:t>
            </w:r>
          </w:p>
        </w:tc>
        <w:tc>
          <w:tcPr>
            <w:tcW w:w="992" w:type="dxa"/>
            <w:tcBorders>
              <w:top w:val="single" w:sz="4" w:space="0" w:color="auto"/>
              <w:left w:val="nil"/>
              <w:bottom w:val="single" w:sz="4" w:space="0" w:color="auto"/>
              <w:right w:val="single" w:sz="4" w:space="0" w:color="auto"/>
            </w:tcBorders>
            <w:vAlign w:val="center"/>
          </w:tcPr>
          <w:p w14:paraId="5478EB64"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3DEB4940"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665E1A3"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D8DE556" w14:textId="77777777" w:rsidR="007C1960" w:rsidRPr="00781707" w:rsidRDefault="007C1960" w:rsidP="007C1960">
            <w:pPr>
              <w:jc w:val="center"/>
              <w:rPr>
                <w:sz w:val="20"/>
                <w:szCs w:val="20"/>
              </w:rPr>
            </w:pPr>
            <w:r>
              <w:rPr>
                <w:sz w:val="20"/>
                <w:szCs w:val="20"/>
              </w:rPr>
              <w:t>Механическая</w:t>
            </w:r>
          </w:p>
        </w:tc>
        <w:tc>
          <w:tcPr>
            <w:tcW w:w="1559" w:type="dxa"/>
            <w:tcBorders>
              <w:top w:val="single" w:sz="4" w:space="0" w:color="auto"/>
              <w:left w:val="single" w:sz="4" w:space="0" w:color="auto"/>
              <w:bottom w:val="single" w:sz="4" w:space="0" w:color="auto"/>
              <w:right w:val="single" w:sz="4" w:space="0" w:color="auto"/>
            </w:tcBorders>
            <w:vAlign w:val="center"/>
          </w:tcPr>
          <w:p w14:paraId="17A3D3C9" w14:textId="77777777" w:rsidR="007C1960" w:rsidRPr="00EE6BCD" w:rsidRDefault="007C1960" w:rsidP="007C1960">
            <w:pPr>
              <w:jc w:val="center"/>
              <w:rPr>
                <w:sz w:val="20"/>
                <w:szCs w:val="20"/>
              </w:rPr>
            </w:pPr>
          </w:p>
        </w:tc>
        <w:tc>
          <w:tcPr>
            <w:tcW w:w="709" w:type="dxa"/>
            <w:vMerge/>
            <w:tcBorders>
              <w:left w:val="single" w:sz="4" w:space="0" w:color="auto"/>
              <w:right w:val="single" w:sz="4" w:space="0" w:color="auto"/>
            </w:tcBorders>
          </w:tcPr>
          <w:p w14:paraId="03007AB3"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446FCCBD"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100E52D8" w14:textId="77777777" w:rsidR="007C1960" w:rsidRPr="003F429D" w:rsidRDefault="007C1960" w:rsidP="007C1960">
            <w:pPr>
              <w:jc w:val="center"/>
              <w:rPr>
                <w:sz w:val="20"/>
                <w:szCs w:val="20"/>
              </w:rPr>
            </w:pPr>
          </w:p>
        </w:tc>
      </w:tr>
      <w:tr w:rsidR="007C1960" w:rsidRPr="003F429D" w14:paraId="1B5D8E47"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8" w:type="dxa"/>
            <w:vMerge/>
            <w:tcBorders>
              <w:left w:val="single" w:sz="4" w:space="0" w:color="auto"/>
              <w:right w:val="single" w:sz="4" w:space="0" w:color="auto"/>
            </w:tcBorders>
          </w:tcPr>
          <w:p w14:paraId="09798696"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162CDE85"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5261465E" w14:textId="77777777" w:rsidR="007C1960" w:rsidRDefault="007C1960" w:rsidP="007C1960">
            <w:pPr>
              <w:rPr>
                <w:color w:val="000000"/>
                <w:sz w:val="20"/>
                <w:szCs w:val="20"/>
              </w:rPr>
            </w:pPr>
            <w:r w:rsidRPr="00C436CB">
              <w:rPr>
                <w:color w:val="000000"/>
                <w:sz w:val="20"/>
                <w:szCs w:val="20"/>
              </w:rPr>
              <w:t>Миксер</w:t>
            </w:r>
          </w:p>
        </w:tc>
        <w:tc>
          <w:tcPr>
            <w:tcW w:w="992" w:type="dxa"/>
            <w:tcBorders>
              <w:top w:val="single" w:sz="4" w:space="0" w:color="auto"/>
              <w:left w:val="nil"/>
              <w:bottom w:val="single" w:sz="4" w:space="0" w:color="auto"/>
              <w:right w:val="single" w:sz="4" w:space="0" w:color="auto"/>
            </w:tcBorders>
            <w:vAlign w:val="center"/>
          </w:tcPr>
          <w:p w14:paraId="78D56ADF"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E71EE57"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3D146DC"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E985C28" w14:textId="77777777" w:rsidR="007C1960" w:rsidRPr="00781707" w:rsidRDefault="007C1960" w:rsidP="007C1960">
            <w:pPr>
              <w:jc w:val="center"/>
              <w:rPr>
                <w:sz w:val="20"/>
                <w:szCs w:val="20"/>
              </w:rPr>
            </w:pPr>
            <w:r>
              <w:rPr>
                <w:sz w:val="20"/>
                <w:szCs w:val="20"/>
              </w:rPr>
              <w:t>Нет</w:t>
            </w:r>
          </w:p>
        </w:tc>
        <w:tc>
          <w:tcPr>
            <w:tcW w:w="1559" w:type="dxa"/>
            <w:tcBorders>
              <w:top w:val="single" w:sz="4" w:space="0" w:color="auto"/>
              <w:left w:val="single" w:sz="4" w:space="0" w:color="auto"/>
              <w:bottom w:val="single" w:sz="4" w:space="0" w:color="auto"/>
              <w:right w:val="single" w:sz="4" w:space="0" w:color="auto"/>
            </w:tcBorders>
            <w:vAlign w:val="center"/>
          </w:tcPr>
          <w:p w14:paraId="66145C7F" w14:textId="77777777" w:rsidR="007C1960" w:rsidRPr="00EE6BCD" w:rsidRDefault="007C1960" w:rsidP="007C1960">
            <w:pPr>
              <w:jc w:val="center"/>
              <w:rPr>
                <w:sz w:val="20"/>
                <w:szCs w:val="20"/>
              </w:rPr>
            </w:pPr>
          </w:p>
        </w:tc>
        <w:tc>
          <w:tcPr>
            <w:tcW w:w="709" w:type="dxa"/>
            <w:vMerge/>
            <w:tcBorders>
              <w:left w:val="single" w:sz="4" w:space="0" w:color="auto"/>
              <w:right w:val="single" w:sz="4" w:space="0" w:color="auto"/>
            </w:tcBorders>
          </w:tcPr>
          <w:p w14:paraId="362D589E"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04AD6F22"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0C8D14A4" w14:textId="77777777" w:rsidR="007C1960" w:rsidRPr="003F429D" w:rsidRDefault="007C1960" w:rsidP="007C1960">
            <w:pPr>
              <w:jc w:val="center"/>
              <w:rPr>
                <w:sz w:val="20"/>
                <w:szCs w:val="20"/>
              </w:rPr>
            </w:pPr>
          </w:p>
        </w:tc>
      </w:tr>
      <w:tr w:rsidR="007C1960" w:rsidRPr="003F429D" w14:paraId="0F600684"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6F280432"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6D35DA29"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45FF5B98" w14:textId="77777777" w:rsidR="007C1960" w:rsidRPr="00572313" w:rsidRDefault="007C1960" w:rsidP="007C1960">
            <w:pPr>
              <w:rPr>
                <w:color w:val="000000"/>
                <w:sz w:val="20"/>
                <w:szCs w:val="20"/>
              </w:rPr>
            </w:pPr>
            <w:r w:rsidRPr="0035636A">
              <w:rPr>
                <w:color w:val="000000"/>
                <w:sz w:val="20"/>
                <w:szCs w:val="20"/>
              </w:rPr>
              <w:t>Номинальный объем, л</w:t>
            </w:r>
          </w:p>
        </w:tc>
        <w:tc>
          <w:tcPr>
            <w:tcW w:w="992" w:type="dxa"/>
            <w:tcBorders>
              <w:top w:val="single" w:sz="4" w:space="0" w:color="auto"/>
              <w:left w:val="nil"/>
              <w:bottom w:val="single" w:sz="4" w:space="0" w:color="auto"/>
              <w:right w:val="single" w:sz="4" w:space="0" w:color="auto"/>
            </w:tcBorders>
            <w:vAlign w:val="center"/>
          </w:tcPr>
          <w:p w14:paraId="7069A411" w14:textId="77777777" w:rsidR="007C1960" w:rsidRPr="00572313" w:rsidRDefault="007C1960" w:rsidP="007C1960">
            <w:pPr>
              <w:jc w:val="center"/>
              <w:rPr>
                <w:sz w:val="20"/>
                <w:szCs w:val="20"/>
              </w:rPr>
            </w:pPr>
            <w:r>
              <w:rPr>
                <w:sz w:val="20"/>
                <w:szCs w:val="20"/>
              </w:rPr>
              <w:t>160</w:t>
            </w:r>
          </w:p>
        </w:tc>
        <w:tc>
          <w:tcPr>
            <w:tcW w:w="993" w:type="dxa"/>
            <w:tcBorders>
              <w:top w:val="single" w:sz="4" w:space="0" w:color="auto"/>
              <w:left w:val="nil"/>
              <w:bottom w:val="single" w:sz="4" w:space="0" w:color="auto"/>
              <w:right w:val="single" w:sz="4" w:space="0" w:color="auto"/>
            </w:tcBorders>
            <w:vAlign w:val="center"/>
          </w:tcPr>
          <w:p w14:paraId="1FC815D1" w14:textId="77777777" w:rsidR="007C1960" w:rsidRPr="00572313" w:rsidRDefault="007C1960" w:rsidP="007C1960">
            <w:pPr>
              <w:jc w:val="center"/>
              <w:rPr>
                <w:sz w:val="20"/>
                <w:szCs w:val="20"/>
              </w:rPr>
            </w:pPr>
            <w:r>
              <w:rPr>
                <w:sz w:val="20"/>
                <w:szCs w:val="20"/>
              </w:rPr>
              <w:t>250</w:t>
            </w:r>
          </w:p>
        </w:tc>
        <w:tc>
          <w:tcPr>
            <w:tcW w:w="1134" w:type="dxa"/>
            <w:tcBorders>
              <w:top w:val="single" w:sz="4" w:space="0" w:color="auto"/>
              <w:left w:val="nil"/>
              <w:bottom w:val="single" w:sz="4" w:space="0" w:color="auto"/>
              <w:right w:val="single" w:sz="4" w:space="0" w:color="auto"/>
            </w:tcBorders>
            <w:noWrap/>
            <w:vAlign w:val="center"/>
          </w:tcPr>
          <w:p w14:paraId="59F9AD4B"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A7A0331" w14:textId="77777777" w:rsidR="007C1960" w:rsidRPr="00C57F2C" w:rsidRDefault="007C1960" w:rsidP="007C1960">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5D94CB0"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4C5FC644"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1145FFBD"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4570B1C1" w14:textId="77777777" w:rsidR="007C1960" w:rsidRPr="003F429D" w:rsidRDefault="007C1960" w:rsidP="007C1960">
            <w:pPr>
              <w:jc w:val="center"/>
              <w:rPr>
                <w:sz w:val="20"/>
                <w:szCs w:val="20"/>
              </w:rPr>
            </w:pPr>
          </w:p>
        </w:tc>
      </w:tr>
      <w:tr w:rsidR="007C1960" w:rsidRPr="003F429D" w14:paraId="556EE2D6"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71E6C1C7"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3CA4E89A"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1D7C38C9" w14:textId="77777777" w:rsidR="007C1960" w:rsidRPr="00572313" w:rsidRDefault="007C1960" w:rsidP="007C1960">
            <w:pPr>
              <w:rPr>
                <w:color w:val="000000"/>
                <w:sz w:val="20"/>
                <w:szCs w:val="20"/>
              </w:rPr>
            </w:pPr>
            <w:r>
              <w:rPr>
                <w:color w:val="000000"/>
                <w:sz w:val="20"/>
                <w:szCs w:val="20"/>
              </w:rPr>
              <w:t>Время разогрева до 95 °C, мин</w:t>
            </w:r>
          </w:p>
        </w:tc>
        <w:tc>
          <w:tcPr>
            <w:tcW w:w="992" w:type="dxa"/>
            <w:tcBorders>
              <w:top w:val="single" w:sz="4" w:space="0" w:color="auto"/>
              <w:left w:val="nil"/>
              <w:bottom w:val="single" w:sz="4" w:space="0" w:color="auto"/>
              <w:right w:val="single" w:sz="4" w:space="0" w:color="auto"/>
            </w:tcBorders>
            <w:vAlign w:val="center"/>
          </w:tcPr>
          <w:p w14:paraId="419B2C85"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907B850"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3836D8A3"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B21BD8F" w14:textId="77777777" w:rsidR="007C1960" w:rsidRPr="00C57F2C" w:rsidRDefault="007C1960" w:rsidP="007C1960">
            <w:pPr>
              <w:jc w:val="center"/>
              <w:rPr>
                <w:color w:val="000000"/>
                <w:sz w:val="20"/>
                <w:szCs w:val="20"/>
              </w:rPr>
            </w:pPr>
            <w:r>
              <w:rPr>
                <w:color w:val="000000"/>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14:paraId="4871D058"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51529F0D"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69ACA2D1"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1EEF17C0" w14:textId="77777777" w:rsidR="007C1960" w:rsidRPr="003F429D" w:rsidRDefault="007C1960" w:rsidP="007C1960">
            <w:pPr>
              <w:jc w:val="center"/>
              <w:rPr>
                <w:sz w:val="20"/>
                <w:szCs w:val="20"/>
              </w:rPr>
            </w:pPr>
          </w:p>
        </w:tc>
      </w:tr>
      <w:tr w:rsidR="007C1960" w:rsidRPr="003F429D" w14:paraId="78098C97"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1A010D87"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3570A918"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3E13C846" w14:textId="77777777" w:rsidR="007C1960" w:rsidRPr="00572313" w:rsidRDefault="007C1960" w:rsidP="007C1960">
            <w:pPr>
              <w:rPr>
                <w:color w:val="000000"/>
                <w:sz w:val="20"/>
                <w:szCs w:val="20"/>
              </w:rPr>
            </w:pPr>
            <w:r w:rsidRPr="00506097">
              <w:rPr>
                <w:color w:val="000000"/>
                <w:sz w:val="20"/>
                <w:szCs w:val="20"/>
              </w:rPr>
              <w:t xml:space="preserve">Диаметр котла, мм </w:t>
            </w:r>
          </w:p>
        </w:tc>
        <w:tc>
          <w:tcPr>
            <w:tcW w:w="992" w:type="dxa"/>
            <w:tcBorders>
              <w:top w:val="single" w:sz="4" w:space="0" w:color="auto"/>
              <w:left w:val="nil"/>
              <w:bottom w:val="single" w:sz="4" w:space="0" w:color="auto"/>
              <w:right w:val="single" w:sz="4" w:space="0" w:color="auto"/>
            </w:tcBorders>
            <w:vAlign w:val="center"/>
          </w:tcPr>
          <w:p w14:paraId="17F6F502"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821FD74"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4B054007"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376342C" w14:textId="77777777" w:rsidR="007C1960" w:rsidRPr="00C57F2C" w:rsidRDefault="007C1960" w:rsidP="007C1960">
            <w:pPr>
              <w:jc w:val="center"/>
              <w:rPr>
                <w:color w:val="000000"/>
                <w:sz w:val="20"/>
                <w:szCs w:val="20"/>
              </w:rPr>
            </w:pPr>
            <w:r>
              <w:rPr>
                <w:color w:val="000000"/>
                <w:sz w:val="20"/>
                <w:szCs w:val="20"/>
              </w:rPr>
              <w:t>652</w:t>
            </w:r>
          </w:p>
        </w:tc>
        <w:tc>
          <w:tcPr>
            <w:tcW w:w="1559" w:type="dxa"/>
            <w:tcBorders>
              <w:top w:val="single" w:sz="4" w:space="0" w:color="auto"/>
              <w:left w:val="single" w:sz="4" w:space="0" w:color="auto"/>
              <w:bottom w:val="single" w:sz="4" w:space="0" w:color="auto"/>
              <w:right w:val="single" w:sz="4" w:space="0" w:color="auto"/>
            </w:tcBorders>
          </w:tcPr>
          <w:p w14:paraId="08BC377B"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37A925B4"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6F1830D2"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0E15DE9B" w14:textId="77777777" w:rsidR="007C1960" w:rsidRPr="003F429D" w:rsidRDefault="007C1960" w:rsidP="007C1960">
            <w:pPr>
              <w:jc w:val="center"/>
              <w:rPr>
                <w:sz w:val="20"/>
                <w:szCs w:val="20"/>
              </w:rPr>
            </w:pPr>
          </w:p>
        </w:tc>
      </w:tr>
      <w:tr w:rsidR="007C1960" w:rsidRPr="003F429D" w14:paraId="1EAB8A7B"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2163641C"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7D044555"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27E4D2CE" w14:textId="77777777" w:rsidR="007C1960" w:rsidRPr="00572313" w:rsidRDefault="007C1960" w:rsidP="007C1960">
            <w:pPr>
              <w:rPr>
                <w:color w:val="000000"/>
                <w:sz w:val="20"/>
                <w:szCs w:val="20"/>
              </w:rPr>
            </w:pPr>
            <w:r w:rsidRPr="0017056D">
              <w:rPr>
                <w:color w:val="000000"/>
                <w:sz w:val="20"/>
                <w:szCs w:val="20"/>
              </w:rPr>
              <w:t xml:space="preserve">Рабочее давление пара в пароводяной рубашке, МПа </w:t>
            </w:r>
          </w:p>
        </w:tc>
        <w:tc>
          <w:tcPr>
            <w:tcW w:w="992" w:type="dxa"/>
            <w:tcBorders>
              <w:top w:val="single" w:sz="4" w:space="0" w:color="auto"/>
              <w:left w:val="nil"/>
              <w:bottom w:val="single" w:sz="4" w:space="0" w:color="auto"/>
              <w:right w:val="single" w:sz="4" w:space="0" w:color="auto"/>
            </w:tcBorders>
            <w:vAlign w:val="center"/>
          </w:tcPr>
          <w:p w14:paraId="1077E54E"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62A4AB37"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62493A90"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E58A17F" w14:textId="77777777" w:rsidR="007C1960" w:rsidRPr="00B14B09" w:rsidRDefault="007C1960" w:rsidP="007C1960">
            <w:pPr>
              <w:jc w:val="center"/>
              <w:rPr>
                <w:color w:val="000000"/>
                <w:sz w:val="20"/>
                <w:szCs w:val="20"/>
              </w:rPr>
            </w:pPr>
            <w:r>
              <w:rPr>
                <w:color w:val="000000"/>
                <w:sz w:val="20"/>
                <w:szCs w:val="20"/>
              </w:rPr>
              <w:t>0,05</w:t>
            </w:r>
          </w:p>
        </w:tc>
        <w:tc>
          <w:tcPr>
            <w:tcW w:w="1559" w:type="dxa"/>
            <w:tcBorders>
              <w:top w:val="single" w:sz="4" w:space="0" w:color="auto"/>
              <w:left w:val="single" w:sz="4" w:space="0" w:color="auto"/>
              <w:bottom w:val="single" w:sz="4" w:space="0" w:color="auto"/>
              <w:right w:val="single" w:sz="4" w:space="0" w:color="auto"/>
            </w:tcBorders>
          </w:tcPr>
          <w:p w14:paraId="1938504B"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206D07D8"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11D29E99"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581AFEBD" w14:textId="77777777" w:rsidR="007C1960" w:rsidRPr="003F429D" w:rsidRDefault="007C1960" w:rsidP="007C1960">
            <w:pPr>
              <w:jc w:val="center"/>
              <w:rPr>
                <w:sz w:val="20"/>
                <w:szCs w:val="20"/>
              </w:rPr>
            </w:pPr>
          </w:p>
        </w:tc>
      </w:tr>
      <w:tr w:rsidR="007C1960" w:rsidRPr="003F429D" w14:paraId="23D2CA1C"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35EC40CA"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437E5063"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5FDEB8FC" w14:textId="77777777" w:rsidR="007C1960" w:rsidRPr="00572313" w:rsidRDefault="007C1960" w:rsidP="007C1960">
            <w:pPr>
              <w:rPr>
                <w:color w:val="000000"/>
                <w:sz w:val="20"/>
                <w:szCs w:val="20"/>
              </w:rPr>
            </w:pPr>
            <w:r>
              <w:rPr>
                <w:color w:val="000000"/>
                <w:sz w:val="20"/>
                <w:szCs w:val="20"/>
              </w:rPr>
              <w:t xml:space="preserve">Количество режимов нагрева, </w:t>
            </w:r>
            <w:proofErr w:type="spellStart"/>
            <w:r>
              <w:rPr>
                <w:color w:val="000000"/>
                <w:sz w:val="20"/>
                <w:szCs w:val="20"/>
              </w:rPr>
              <w:t>шт</w:t>
            </w:r>
            <w:proofErr w:type="spellEnd"/>
          </w:p>
        </w:tc>
        <w:tc>
          <w:tcPr>
            <w:tcW w:w="992" w:type="dxa"/>
            <w:tcBorders>
              <w:top w:val="single" w:sz="4" w:space="0" w:color="auto"/>
              <w:left w:val="nil"/>
              <w:bottom w:val="single" w:sz="4" w:space="0" w:color="auto"/>
              <w:right w:val="single" w:sz="4" w:space="0" w:color="auto"/>
            </w:tcBorders>
            <w:vAlign w:val="center"/>
          </w:tcPr>
          <w:p w14:paraId="7E6B7F46"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CFE9790"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4E096852"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9F3F91D" w14:textId="77777777" w:rsidR="007C1960" w:rsidRPr="00C57F2C" w:rsidRDefault="007C1960" w:rsidP="007C1960">
            <w:pPr>
              <w:jc w:val="center"/>
              <w:rPr>
                <w:color w:val="000000"/>
                <w:sz w:val="20"/>
                <w:szCs w:val="20"/>
              </w:rPr>
            </w:pPr>
            <w:r>
              <w:rPr>
                <w:color w:val="000000"/>
                <w:sz w:val="20"/>
                <w:szCs w:val="20"/>
              </w:rPr>
              <w:t>3</w:t>
            </w:r>
          </w:p>
        </w:tc>
        <w:tc>
          <w:tcPr>
            <w:tcW w:w="1559" w:type="dxa"/>
            <w:tcBorders>
              <w:top w:val="single" w:sz="4" w:space="0" w:color="auto"/>
              <w:left w:val="single" w:sz="4" w:space="0" w:color="auto"/>
              <w:bottom w:val="single" w:sz="4" w:space="0" w:color="auto"/>
              <w:right w:val="single" w:sz="4" w:space="0" w:color="auto"/>
            </w:tcBorders>
          </w:tcPr>
          <w:p w14:paraId="7FA8B9E1"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06EFDF9B"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3B620251"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39FFC26E" w14:textId="77777777" w:rsidR="007C1960" w:rsidRPr="003F429D" w:rsidRDefault="007C1960" w:rsidP="007C1960">
            <w:pPr>
              <w:jc w:val="center"/>
              <w:rPr>
                <w:sz w:val="20"/>
                <w:szCs w:val="20"/>
              </w:rPr>
            </w:pPr>
          </w:p>
        </w:tc>
      </w:tr>
      <w:tr w:rsidR="007C1960" w:rsidRPr="003F429D" w14:paraId="311E047D"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68A046F9"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67CF9E23"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22F2A332" w14:textId="77777777" w:rsidR="007C1960" w:rsidRPr="00572313" w:rsidRDefault="007C1960" w:rsidP="007C1960">
            <w:pPr>
              <w:rPr>
                <w:color w:val="000000"/>
                <w:sz w:val="20"/>
                <w:szCs w:val="20"/>
              </w:rPr>
            </w:pPr>
            <w:r w:rsidRPr="00193E5D">
              <w:rPr>
                <w:color w:val="000000"/>
                <w:sz w:val="20"/>
                <w:szCs w:val="20"/>
              </w:rPr>
              <w:t>Объём заливаемой воды в пароводяную «рубашку», л</w:t>
            </w:r>
          </w:p>
        </w:tc>
        <w:tc>
          <w:tcPr>
            <w:tcW w:w="992" w:type="dxa"/>
            <w:tcBorders>
              <w:top w:val="single" w:sz="4" w:space="0" w:color="auto"/>
              <w:left w:val="nil"/>
              <w:bottom w:val="single" w:sz="4" w:space="0" w:color="auto"/>
              <w:right w:val="single" w:sz="4" w:space="0" w:color="auto"/>
            </w:tcBorders>
            <w:vAlign w:val="center"/>
          </w:tcPr>
          <w:p w14:paraId="516B8004"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41B04E7"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3B97D787"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B342611" w14:textId="77777777" w:rsidR="007C1960" w:rsidRPr="00C57F2C" w:rsidRDefault="007C1960" w:rsidP="007C1960">
            <w:pPr>
              <w:jc w:val="center"/>
              <w:rPr>
                <w:color w:val="000000"/>
                <w:sz w:val="20"/>
                <w:szCs w:val="20"/>
              </w:rPr>
            </w:pPr>
            <w:r>
              <w:rPr>
                <w:color w:val="000000"/>
                <w:sz w:val="20"/>
                <w:szCs w:val="20"/>
              </w:rPr>
              <w:t>11,5</w:t>
            </w:r>
          </w:p>
        </w:tc>
        <w:tc>
          <w:tcPr>
            <w:tcW w:w="1559" w:type="dxa"/>
            <w:tcBorders>
              <w:top w:val="single" w:sz="4" w:space="0" w:color="auto"/>
              <w:left w:val="single" w:sz="4" w:space="0" w:color="auto"/>
              <w:bottom w:val="single" w:sz="4" w:space="0" w:color="auto"/>
              <w:right w:val="single" w:sz="4" w:space="0" w:color="auto"/>
            </w:tcBorders>
          </w:tcPr>
          <w:p w14:paraId="2AA533B7"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1EBDCFA5"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72D3B073"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3E251EDE" w14:textId="77777777" w:rsidR="007C1960" w:rsidRPr="003F429D" w:rsidRDefault="007C1960" w:rsidP="007C1960">
            <w:pPr>
              <w:jc w:val="center"/>
              <w:rPr>
                <w:sz w:val="20"/>
                <w:szCs w:val="20"/>
              </w:rPr>
            </w:pPr>
          </w:p>
        </w:tc>
      </w:tr>
      <w:tr w:rsidR="007C1960" w:rsidRPr="003F429D" w14:paraId="3ABC0A05"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679F0114"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59F95C04"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4E4BFA0A" w14:textId="77777777" w:rsidR="007C1960" w:rsidRPr="00572313" w:rsidRDefault="007C1960" w:rsidP="007C1960">
            <w:pPr>
              <w:rPr>
                <w:color w:val="000000"/>
                <w:sz w:val="20"/>
                <w:szCs w:val="20"/>
              </w:rPr>
            </w:pPr>
            <w:r w:rsidRPr="008E7AFA">
              <w:rPr>
                <w:color w:val="000000"/>
                <w:sz w:val="20"/>
                <w:szCs w:val="20"/>
              </w:rPr>
              <w:t>Электроконтактный манометр</w:t>
            </w:r>
          </w:p>
        </w:tc>
        <w:tc>
          <w:tcPr>
            <w:tcW w:w="992" w:type="dxa"/>
            <w:tcBorders>
              <w:top w:val="single" w:sz="4" w:space="0" w:color="auto"/>
              <w:left w:val="nil"/>
              <w:bottom w:val="single" w:sz="4" w:space="0" w:color="auto"/>
              <w:right w:val="single" w:sz="4" w:space="0" w:color="auto"/>
            </w:tcBorders>
            <w:vAlign w:val="center"/>
          </w:tcPr>
          <w:p w14:paraId="53C443BF"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B67E8BB"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4C580874"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8491EA8" w14:textId="77777777" w:rsidR="007C1960" w:rsidRPr="00C57F2C" w:rsidRDefault="007C1960" w:rsidP="007C1960">
            <w:pPr>
              <w:jc w:val="center"/>
              <w:rPr>
                <w:color w:val="000000"/>
                <w:sz w:val="20"/>
                <w:szCs w:val="20"/>
              </w:rPr>
            </w:pPr>
            <w:r>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tcPr>
          <w:p w14:paraId="582A0F09"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608FBDB6"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056DC91C"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5FC8F06A" w14:textId="77777777" w:rsidR="007C1960" w:rsidRPr="003F429D" w:rsidRDefault="007C1960" w:rsidP="007C1960">
            <w:pPr>
              <w:jc w:val="center"/>
              <w:rPr>
                <w:sz w:val="20"/>
                <w:szCs w:val="20"/>
              </w:rPr>
            </w:pPr>
          </w:p>
        </w:tc>
      </w:tr>
      <w:tr w:rsidR="007C1960" w:rsidRPr="003F429D" w14:paraId="12FC8C93"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AD930CA"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5931A074"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5FE571A2" w14:textId="77777777" w:rsidR="007C1960" w:rsidRPr="00572313" w:rsidRDefault="007C1960" w:rsidP="007C1960">
            <w:pPr>
              <w:rPr>
                <w:color w:val="000000"/>
                <w:sz w:val="20"/>
                <w:szCs w:val="20"/>
              </w:rPr>
            </w:pPr>
            <w:r w:rsidRPr="0012113C">
              <w:rPr>
                <w:color w:val="000000"/>
                <w:sz w:val="20"/>
                <w:szCs w:val="20"/>
              </w:rPr>
              <w:t xml:space="preserve">Материал изготовления </w:t>
            </w:r>
          </w:p>
        </w:tc>
        <w:tc>
          <w:tcPr>
            <w:tcW w:w="992" w:type="dxa"/>
            <w:tcBorders>
              <w:top w:val="single" w:sz="4" w:space="0" w:color="auto"/>
              <w:left w:val="nil"/>
              <w:bottom w:val="single" w:sz="4" w:space="0" w:color="auto"/>
              <w:right w:val="single" w:sz="4" w:space="0" w:color="auto"/>
            </w:tcBorders>
            <w:vAlign w:val="center"/>
          </w:tcPr>
          <w:p w14:paraId="0045387C" w14:textId="77777777" w:rsidR="007C1960" w:rsidRPr="00572313" w:rsidRDefault="007C1960" w:rsidP="007C1960">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A949E59" w14:textId="77777777" w:rsidR="007C1960" w:rsidRPr="00572313" w:rsidRDefault="007C1960" w:rsidP="007C1960">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328BAA1B" w14:textId="77777777" w:rsidR="007C1960" w:rsidRPr="003F429D" w:rsidRDefault="007C1960" w:rsidP="007C1960">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30993B8" w14:textId="77777777" w:rsidR="007C1960" w:rsidRPr="00C57F2C" w:rsidRDefault="007C1960" w:rsidP="007C1960">
            <w:pPr>
              <w:jc w:val="center"/>
              <w:rPr>
                <w:color w:val="000000"/>
                <w:sz w:val="20"/>
                <w:szCs w:val="20"/>
              </w:rPr>
            </w:pPr>
            <w:r>
              <w:rPr>
                <w:color w:val="000000"/>
                <w:sz w:val="20"/>
                <w:szCs w:val="20"/>
              </w:rPr>
              <w:t>Н</w:t>
            </w:r>
            <w:r w:rsidRPr="0012113C">
              <w:rPr>
                <w:color w:val="000000"/>
                <w:sz w:val="20"/>
                <w:szCs w:val="20"/>
              </w:rPr>
              <w:t>ержавеющая сталь</w:t>
            </w:r>
          </w:p>
        </w:tc>
        <w:tc>
          <w:tcPr>
            <w:tcW w:w="1559" w:type="dxa"/>
            <w:tcBorders>
              <w:top w:val="single" w:sz="4" w:space="0" w:color="auto"/>
              <w:left w:val="single" w:sz="4" w:space="0" w:color="auto"/>
              <w:bottom w:val="single" w:sz="4" w:space="0" w:color="auto"/>
              <w:right w:val="single" w:sz="4" w:space="0" w:color="auto"/>
            </w:tcBorders>
          </w:tcPr>
          <w:p w14:paraId="1174BF61" w14:textId="77777777" w:rsidR="007C1960" w:rsidRPr="00EE6BCD" w:rsidRDefault="007C1960" w:rsidP="007C1960">
            <w:pPr>
              <w:jc w:val="center"/>
              <w:rPr>
                <w:sz w:val="20"/>
                <w:szCs w:val="20"/>
              </w:rPr>
            </w:pPr>
          </w:p>
        </w:tc>
        <w:tc>
          <w:tcPr>
            <w:tcW w:w="709" w:type="dxa"/>
            <w:tcBorders>
              <w:left w:val="single" w:sz="4" w:space="0" w:color="auto"/>
              <w:right w:val="single" w:sz="4" w:space="0" w:color="auto"/>
            </w:tcBorders>
          </w:tcPr>
          <w:p w14:paraId="46DEB54B"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68DDDBE7"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224A2F12" w14:textId="77777777" w:rsidR="007C1960" w:rsidRPr="003F429D" w:rsidRDefault="007C1960" w:rsidP="007C1960">
            <w:pPr>
              <w:jc w:val="center"/>
              <w:rPr>
                <w:sz w:val="20"/>
                <w:szCs w:val="20"/>
              </w:rPr>
            </w:pPr>
          </w:p>
        </w:tc>
      </w:tr>
      <w:tr w:rsidR="007C1960" w:rsidRPr="003F429D" w14:paraId="50FF07A7"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568" w:type="dxa"/>
            <w:vMerge/>
            <w:tcBorders>
              <w:left w:val="single" w:sz="4" w:space="0" w:color="auto"/>
              <w:right w:val="single" w:sz="4" w:space="0" w:color="auto"/>
            </w:tcBorders>
          </w:tcPr>
          <w:p w14:paraId="7DA99E5E"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6F2D7A7A"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3EC07DC0" w14:textId="77777777" w:rsidR="007C1960" w:rsidRPr="00540844" w:rsidRDefault="007C1960" w:rsidP="007C1960">
            <w:pPr>
              <w:jc w:val="both"/>
              <w:rPr>
                <w:color w:val="000000"/>
                <w:sz w:val="20"/>
                <w:szCs w:val="20"/>
                <w:highlight w:val="yellow"/>
              </w:rPr>
            </w:pPr>
            <w:r w:rsidRPr="007F63C1">
              <w:rPr>
                <w:color w:val="000000"/>
                <w:sz w:val="20"/>
                <w:szCs w:val="20"/>
              </w:rPr>
              <w:t>Масса, кг</w:t>
            </w:r>
          </w:p>
        </w:tc>
        <w:tc>
          <w:tcPr>
            <w:tcW w:w="992" w:type="dxa"/>
            <w:tcBorders>
              <w:top w:val="single" w:sz="4" w:space="0" w:color="auto"/>
              <w:left w:val="nil"/>
              <w:bottom w:val="single" w:sz="4" w:space="0" w:color="auto"/>
              <w:right w:val="single" w:sz="4" w:space="0" w:color="auto"/>
            </w:tcBorders>
            <w:vAlign w:val="center"/>
          </w:tcPr>
          <w:p w14:paraId="79A50A16" w14:textId="77777777" w:rsidR="007C1960" w:rsidRPr="00540844" w:rsidRDefault="007C1960" w:rsidP="007C1960">
            <w:pPr>
              <w:jc w:val="center"/>
              <w:rPr>
                <w:sz w:val="20"/>
                <w:szCs w:val="20"/>
                <w:highlight w:val="yellow"/>
              </w:rPr>
            </w:pPr>
          </w:p>
        </w:tc>
        <w:tc>
          <w:tcPr>
            <w:tcW w:w="993" w:type="dxa"/>
            <w:tcBorders>
              <w:top w:val="single" w:sz="4" w:space="0" w:color="auto"/>
              <w:left w:val="nil"/>
              <w:bottom w:val="single" w:sz="4" w:space="0" w:color="auto"/>
              <w:right w:val="single" w:sz="4" w:space="0" w:color="auto"/>
            </w:tcBorders>
            <w:vAlign w:val="center"/>
          </w:tcPr>
          <w:p w14:paraId="4B80D7F1" w14:textId="77777777" w:rsidR="007C1960" w:rsidRPr="00540844" w:rsidRDefault="007C1960" w:rsidP="007C1960">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28E90C66" w14:textId="77777777" w:rsidR="007C1960" w:rsidRPr="00540844" w:rsidRDefault="007C1960" w:rsidP="007C1960">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0F8D6259" w14:textId="77777777" w:rsidR="007C1960" w:rsidRPr="00540844" w:rsidRDefault="007C1960" w:rsidP="007C1960">
            <w:pPr>
              <w:jc w:val="center"/>
              <w:rPr>
                <w:color w:val="000000"/>
                <w:sz w:val="20"/>
                <w:szCs w:val="20"/>
                <w:highlight w:val="yellow"/>
              </w:rPr>
            </w:pPr>
            <w:r w:rsidRPr="007F63C1">
              <w:rPr>
                <w:color w:val="000000"/>
                <w:sz w:val="20"/>
                <w:szCs w:val="20"/>
              </w:rPr>
              <w:t>127</w:t>
            </w:r>
          </w:p>
        </w:tc>
        <w:tc>
          <w:tcPr>
            <w:tcW w:w="1559" w:type="dxa"/>
            <w:tcBorders>
              <w:top w:val="single" w:sz="4" w:space="0" w:color="auto"/>
              <w:left w:val="single" w:sz="4" w:space="0" w:color="auto"/>
              <w:bottom w:val="single" w:sz="4" w:space="0" w:color="auto"/>
              <w:right w:val="single" w:sz="4" w:space="0" w:color="auto"/>
            </w:tcBorders>
          </w:tcPr>
          <w:p w14:paraId="3E02BA23" w14:textId="77777777" w:rsidR="007C1960" w:rsidRPr="003F429D" w:rsidRDefault="007C1960" w:rsidP="007C1960">
            <w:pPr>
              <w:jc w:val="center"/>
              <w:rPr>
                <w:sz w:val="20"/>
                <w:szCs w:val="20"/>
              </w:rPr>
            </w:pPr>
          </w:p>
        </w:tc>
        <w:tc>
          <w:tcPr>
            <w:tcW w:w="709" w:type="dxa"/>
            <w:vMerge w:val="restart"/>
            <w:tcBorders>
              <w:left w:val="single" w:sz="4" w:space="0" w:color="auto"/>
              <w:right w:val="single" w:sz="4" w:space="0" w:color="auto"/>
            </w:tcBorders>
          </w:tcPr>
          <w:p w14:paraId="09ABA756" w14:textId="77777777" w:rsidR="007C1960" w:rsidRPr="003F429D" w:rsidRDefault="007C1960" w:rsidP="007C1960">
            <w:pPr>
              <w:jc w:val="center"/>
              <w:rPr>
                <w:sz w:val="20"/>
                <w:szCs w:val="20"/>
              </w:rPr>
            </w:pPr>
          </w:p>
        </w:tc>
        <w:tc>
          <w:tcPr>
            <w:tcW w:w="567" w:type="dxa"/>
            <w:vMerge w:val="restart"/>
            <w:tcBorders>
              <w:left w:val="single" w:sz="4" w:space="0" w:color="auto"/>
              <w:right w:val="single" w:sz="4" w:space="0" w:color="auto"/>
            </w:tcBorders>
          </w:tcPr>
          <w:p w14:paraId="193F40D2" w14:textId="77777777" w:rsidR="007C1960" w:rsidRPr="003F429D" w:rsidRDefault="007C1960" w:rsidP="007C1960">
            <w:pPr>
              <w:jc w:val="center"/>
              <w:rPr>
                <w:sz w:val="20"/>
                <w:szCs w:val="20"/>
              </w:rPr>
            </w:pPr>
          </w:p>
        </w:tc>
        <w:tc>
          <w:tcPr>
            <w:tcW w:w="567" w:type="dxa"/>
            <w:vMerge w:val="restart"/>
            <w:tcBorders>
              <w:left w:val="single" w:sz="4" w:space="0" w:color="auto"/>
              <w:right w:val="single" w:sz="4" w:space="0" w:color="auto"/>
            </w:tcBorders>
          </w:tcPr>
          <w:p w14:paraId="2AA68312" w14:textId="77777777" w:rsidR="007C1960" w:rsidRPr="003F429D" w:rsidRDefault="007C1960" w:rsidP="007C1960">
            <w:pPr>
              <w:jc w:val="center"/>
              <w:rPr>
                <w:sz w:val="20"/>
                <w:szCs w:val="20"/>
              </w:rPr>
            </w:pPr>
          </w:p>
        </w:tc>
      </w:tr>
      <w:tr w:rsidR="007C1960" w:rsidRPr="003F429D" w14:paraId="039A3477"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left w:val="single" w:sz="4" w:space="0" w:color="auto"/>
              <w:right w:val="single" w:sz="4" w:space="0" w:color="auto"/>
            </w:tcBorders>
          </w:tcPr>
          <w:p w14:paraId="62D581C2"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33DFE57D"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2F73C979" w14:textId="77777777" w:rsidR="007C1960" w:rsidRPr="00540844" w:rsidRDefault="007C1960" w:rsidP="007C1960">
            <w:pPr>
              <w:rPr>
                <w:color w:val="000000"/>
                <w:sz w:val="20"/>
                <w:szCs w:val="20"/>
                <w:highlight w:val="yellow"/>
              </w:rPr>
            </w:pPr>
            <w:r w:rsidRPr="00BB132C">
              <w:rPr>
                <w:color w:val="000000"/>
                <w:sz w:val="20"/>
                <w:szCs w:val="20"/>
              </w:rPr>
              <w:t xml:space="preserve"> </w:t>
            </w:r>
            <w:r w:rsidRPr="0043051C">
              <w:rPr>
                <w:color w:val="000000"/>
                <w:sz w:val="20"/>
                <w:szCs w:val="20"/>
              </w:rPr>
              <w:t>Светосигнальная арматура «Сухой ход»</w:t>
            </w:r>
          </w:p>
        </w:tc>
        <w:tc>
          <w:tcPr>
            <w:tcW w:w="992" w:type="dxa"/>
            <w:tcBorders>
              <w:top w:val="single" w:sz="4" w:space="0" w:color="auto"/>
              <w:left w:val="nil"/>
              <w:bottom w:val="single" w:sz="4" w:space="0" w:color="auto"/>
              <w:right w:val="single" w:sz="4" w:space="0" w:color="auto"/>
            </w:tcBorders>
            <w:vAlign w:val="center"/>
          </w:tcPr>
          <w:p w14:paraId="0804F15D" w14:textId="77777777" w:rsidR="007C1960" w:rsidRPr="00540844" w:rsidRDefault="007C1960" w:rsidP="007C1960">
            <w:pPr>
              <w:jc w:val="center"/>
              <w:rPr>
                <w:sz w:val="20"/>
                <w:szCs w:val="20"/>
                <w:highlight w:val="yellow"/>
              </w:rPr>
            </w:pPr>
          </w:p>
        </w:tc>
        <w:tc>
          <w:tcPr>
            <w:tcW w:w="993" w:type="dxa"/>
            <w:tcBorders>
              <w:top w:val="single" w:sz="4" w:space="0" w:color="auto"/>
              <w:left w:val="nil"/>
              <w:bottom w:val="single" w:sz="4" w:space="0" w:color="auto"/>
              <w:right w:val="single" w:sz="4" w:space="0" w:color="auto"/>
            </w:tcBorders>
            <w:vAlign w:val="center"/>
          </w:tcPr>
          <w:p w14:paraId="40AC3E6C" w14:textId="77777777" w:rsidR="007C1960" w:rsidRPr="00540844" w:rsidRDefault="007C1960" w:rsidP="007C1960">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2AE39392" w14:textId="77777777" w:rsidR="007C1960" w:rsidRPr="00540844" w:rsidRDefault="007C1960" w:rsidP="007C1960">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77A115D0" w14:textId="77777777" w:rsidR="007C1960" w:rsidRPr="00540844" w:rsidRDefault="007C1960" w:rsidP="007C1960">
            <w:pPr>
              <w:jc w:val="center"/>
              <w:rPr>
                <w:color w:val="000000"/>
                <w:sz w:val="20"/>
                <w:szCs w:val="20"/>
                <w:highlight w:val="yellow"/>
              </w:rPr>
            </w:pPr>
            <w:r w:rsidRPr="0043051C">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tcPr>
          <w:p w14:paraId="79CEBB3A" w14:textId="77777777" w:rsidR="007C1960" w:rsidRPr="003F429D" w:rsidRDefault="007C1960" w:rsidP="007C1960">
            <w:pPr>
              <w:jc w:val="center"/>
              <w:rPr>
                <w:sz w:val="20"/>
                <w:szCs w:val="20"/>
              </w:rPr>
            </w:pPr>
          </w:p>
        </w:tc>
        <w:tc>
          <w:tcPr>
            <w:tcW w:w="709" w:type="dxa"/>
            <w:vMerge/>
            <w:tcBorders>
              <w:left w:val="single" w:sz="4" w:space="0" w:color="auto"/>
              <w:right w:val="single" w:sz="4" w:space="0" w:color="auto"/>
            </w:tcBorders>
          </w:tcPr>
          <w:p w14:paraId="0AF1AB37"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74421C4B" w14:textId="77777777" w:rsidR="007C1960" w:rsidRPr="003F429D" w:rsidRDefault="007C1960" w:rsidP="007C1960">
            <w:pPr>
              <w:jc w:val="center"/>
              <w:rPr>
                <w:sz w:val="20"/>
                <w:szCs w:val="20"/>
              </w:rPr>
            </w:pPr>
          </w:p>
        </w:tc>
        <w:tc>
          <w:tcPr>
            <w:tcW w:w="567" w:type="dxa"/>
            <w:vMerge/>
            <w:tcBorders>
              <w:left w:val="single" w:sz="4" w:space="0" w:color="auto"/>
              <w:right w:val="single" w:sz="4" w:space="0" w:color="auto"/>
            </w:tcBorders>
          </w:tcPr>
          <w:p w14:paraId="274455BE" w14:textId="77777777" w:rsidR="007C1960" w:rsidRPr="003F429D" w:rsidRDefault="007C1960" w:rsidP="007C1960">
            <w:pPr>
              <w:jc w:val="center"/>
              <w:rPr>
                <w:sz w:val="20"/>
                <w:szCs w:val="20"/>
              </w:rPr>
            </w:pPr>
          </w:p>
        </w:tc>
      </w:tr>
      <w:tr w:rsidR="007C1960" w:rsidRPr="003F429D" w14:paraId="1AF2DAB8" w14:textId="77777777" w:rsidTr="007C1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4DDB75EC" w14:textId="77777777" w:rsidR="007C1960" w:rsidRPr="003F429D" w:rsidRDefault="007C1960" w:rsidP="007C1960">
            <w:pPr>
              <w:jc w:val="center"/>
              <w:rPr>
                <w:sz w:val="20"/>
                <w:szCs w:val="20"/>
              </w:rPr>
            </w:pPr>
          </w:p>
        </w:tc>
        <w:tc>
          <w:tcPr>
            <w:tcW w:w="1837" w:type="dxa"/>
            <w:vMerge/>
            <w:tcBorders>
              <w:left w:val="single" w:sz="4" w:space="0" w:color="auto"/>
              <w:right w:val="single" w:sz="4" w:space="0" w:color="auto"/>
            </w:tcBorders>
          </w:tcPr>
          <w:p w14:paraId="7747BD84" w14:textId="77777777" w:rsidR="007C1960" w:rsidRPr="003F429D" w:rsidRDefault="007C1960" w:rsidP="007C1960">
            <w:pPr>
              <w:jc w:val="center"/>
              <w:rPr>
                <w:sz w:val="20"/>
                <w:szCs w:val="20"/>
              </w:rPr>
            </w:pPr>
          </w:p>
        </w:tc>
        <w:tc>
          <w:tcPr>
            <w:tcW w:w="3402" w:type="dxa"/>
            <w:tcBorders>
              <w:top w:val="single" w:sz="4" w:space="0" w:color="auto"/>
              <w:left w:val="nil"/>
              <w:bottom w:val="single" w:sz="4" w:space="0" w:color="auto"/>
              <w:right w:val="single" w:sz="4" w:space="0" w:color="auto"/>
            </w:tcBorders>
            <w:vAlign w:val="center"/>
          </w:tcPr>
          <w:p w14:paraId="163E688B" w14:textId="77777777" w:rsidR="007C1960" w:rsidRPr="00540844" w:rsidRDefault="007C1960" w:rsidP="007C1960">
            <w:pPr>
              <w:rPr>
                <w:color w:val="000000"/>
                <w:sz w:val="20"/>
                <w:szCs w:val="20"/>
                <w:highlight w:val="yellow"/>
              </w:rPr>
            </w:pPr>
            <w:r w:rsidRPr="001A4527">
              <w:rPr>
                <w:color w:val="000000"/>
                <w:sz w:val="20"/>
                <w:szCs w:val="20"/>
              </w:rPr>
              <w:t>Предохранительный клапан на разряжение (вакуумный клапан)</w:t>
            </w:r>
          </w:p>
        </w:tc>
        <w:tc>
          <w:tcPr>
            <w:tcW w:w="992" w:type="dxa"/>
            <w:tcBorders>
              <w:top w:val="single" w:sz="4" w:space="0" w:color="auto"/>
              <w:left w:val="nil"/>
              <w:bottom w:val="single" w:sz="4" w:space="0" w:color="auto"/>
              <w:right w:val="single" w:sz="4" w:space="0" w:color="auto"/>
            </w:tcBorders>
            <w:vAlign w:val="center"/>
          </w:tcPr>
          <w:p w14:paraId="733D4C13" w14:textId="77777777" w:rsidR="007C1960" w:rsidRPr="00540844" w:rsidRDefault="007C1960" w:rsidP="007C1960">
            <w:pPr>
              <w:jc w:val="center"/>
              <w:rPr>
                <w:sz w:val="20"/>
                <w:szCs w:val="20"/>
                <w:highlight w:val="yellow"/>
              </w:rPr>
            </w:pPr>
          </w:p>
        </w:tc>
        <w:tc>
          <w:tcPr>
            <w:tcW w:w="993" w:type="dxa"/>
            <w:tcBorders>
              <w:top w:val="single" w:sz="4" w:space="0" w:color="auto"/>
              <w:left w:val="nil"/>
              <w:bottom w:val="single" w:sz="4" w:space="0" w:color="auto"/>
              <w:right w:val="single" w:sz="4" w:space="0" w:color="auto"/>
            </w:tcBorders>
            <w:vAlign w:val="center"/>
          </w:tcPr>
          <w:p w14:paraId="119C5BDB" w14:textId="77777777" w:rsidR="007C1960" w:rsidRPr="00540844" w:rsidRDefault="007C1960" w:rsidP="007C1960">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367CAA37" w14:textId="77777777" w:rsidR="007C1960" w:rsidRPr="00540844" w:rsidRDefault="007C1960" w:rsidP="007C1960">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679AC8A9" w14:textId="77777777" w:rsidR="007C1960" w:rsidRPr="00540844" w:rsidRDefault="007C1960" w:rsidP="007C1960">
            <w:pPr>
              <w:jc w:val="center"/>
              <w:rPr>
                <w:color w:val="000000"/>
                <w:sz w:val="20"/>
                <w:szCs w:val="20"/>
                <w:highlight w:val="yellow"/>
              </w:rPr>
            </w:pPr>
            <w:r w:rsidRPr="001A4527">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tcPr>
          <w:p w14:paraId="3810DC94" w14:textId="77777777" w:rsidR="007C1960" w:rsidRPr="003F429D" w:rsidRDefault="007C1960" w:rsidP="007C1960">
            <w:pPr>
              <w:jc w:val="center"/>
              <w:rPr>
                <w:sz w:val="20"/>
                <w:szCs w:val="20"/>
              </w:rPr>
            </w:pPr>
          </w:p>
        </w:tc>
        <w:tc>
          <w:tcPr>
            <w:tcW w:w="709" w:type="dxa"/>
            <w:tcBorders>
              <w:left w:val="single" w:sz="4" w:space="0" w:color="auto"/>
              <w:right w:val="single" w:sz="4" w:space="0" w:color="auto"/>
            </w:tcBorders>
          </w:tcPr>
          <w:p w14:paraId="79EAE3CB"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4331CE45" w14:textId="77777777" w:rsidR="007C1960" w:rsidRPr="003F429D" w:rsidRDefault="007C1960" w:rsidP="007C1960">
            <w:pPr>
              <w:jc w:val="center"/>
              <w:rPr>
                <w:sz w:val="20"/>
                <w:szCs w:val="20"/>
              </w:rPr>
            </w:pPr>
          </w:p>
        </w:tc>
        <w:tc>
          <w:tcPr>
            <w:tcW w:w="567" w:type="dxa"/>
            <w:tcBorders>
              <w:left w:val="single" w:sz="4" w:space="0" w:color="auto"/>
              <w:right w:val="single" w:sz="4" w:space="0" w:color="auto"/>
            </w:tcBorders>
          </w:tcPr>
          <w:p w14:paraId="68C2F9B7" w14:textId="77777777" w:rsidR="007C1960" w:rsidRPr="003F429D" w:rsidRDefault="007C1960" w:rsidP="007C1960">
            <w:pPr>
              <w:jc w:val="center"/>
              <w:rPr>
                <w:sz w:val="20"/>
                <w:szCs w:val="20"/>
              </w:rPr>
            </w:pPr>
          </w:p>
        </w:tc>
      </w:tr>
    </w:tbl>
    <w:p w14:paraId="71BD7445" w14:textId="5D1415B2" w:rsidR="007C1960" w:rsidRPr="007A7645" w:rsidRDefault="007C1960" w:rsidP="007C1960">
      <w:pPr>
        <w:spacing w:line="200" w:lineRule="atLeast"/>
        <w:jc w:val="both"/>
      </w:pPr>
      <w:r>
        <w:br w:type="textWrapping" w:clear="all"/>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992"/>
        <w:gridCol w:w="1559"/>
        <w:gridCol w:w="992"/>
        <w:gridCol w:w="993"/>
        <w:gridCol w:w="1134"/>
        <w:gridCol w:w="1559"/>
        <w:gridCol w:w="1559"/>
        <w:gridCol w:w="709"/>
        <w:gridCol w:w="567"/>
        <w:gridCol w:w="567"/>
      </w:tblGrid>
      <w:tr w:rsidR="00380D2B" w:rsidRPr="00F35FC6" w14:paraId="799DF17C" w14:textId="77777777" w:rsidTr="00772187">
        <w:trPr>
          <w:trHeight w:val="300"/>
        </w:trPr>
        <w:tc>
          <w:tcPr>
            <w:tcW w:w="568" w:type="dxa"/>
            <w:vMerge w:val="restart"/>
            <w:vAlign w:val="center"/>
          </w:tcPr>
          <w:p w14:paraId="74909D06" w14:textId="77777777" w:rsidR="00380D2B" w:rsidRPr="00F35FC6" w:rsidRDefault="00380D2B" w:rsidP="00772187">
            <w:pPr>
              <w:jc w:val="center"/>
              <w:rPr>
                <w:sz w:val="16"/>
                <w:szCs w:val="16"/>
              </w:rPr>
            </w:pPr>
            <w:r w:rsidRPr="00F35FC6">
              <w:rPr>
                <w:sz w:val="16"/>
                <w:szCs w:val="16"/>
              </w:rPr>
              <w:lastRenderedPageBreak/>
              <w:t>№ п/п</w:t>
            </w:r>
          </w:p>
        </w:tc>
        <w:tc>
          <w:tcPr>
            <w:tcW w:w="992" w:type="dxa"/>
            <w:vMerge w:val="restart"/>
            <w:vAlign w:val="center"/>
          </w:tcPr>
          <w:p w14:paraId="6AE4ECD5" w14:textId="77777777" w:rsidR="00380D2B" w:rsidRPr="00F35FC6" w:rsidRDefault="00380D2B" w:rsidP="00772187">
            <w:pPr>
              <w:jc w:val="center"/>
              <w:rPr>
                <w:sz w:val="16"/>
                <w:szCs w:val="16"/>
              </w:rPr>
            </w:pPr>
            <w:r w:rsidRPr="00F35FC6">
              <w:rPr>
                <w:sz w:val="16"/>
                <w:szCs w:val="16"/>
              </w:rPr>
              <w:t>Наименование товара</w:t>
            </w:r>
          </w:p>
        </w:tc>
        <w:tc>
          <w:tcPr>
            <w:tcW w:w="1559" w:type="dxa"/>
            <w:vMerge w:val="restart"/>
            <w:vAlign w:val="center"/>
          </w:tcPr>
          <w:p w14:paraId="6B5E98BE" w14:textId="77777777" w:rsidR="00380D2B" w:rsidRPr="00F35FC6" w:rsidRDefault="00380D2B" w:rsidP="00772187">
            <w:pPr>
              <w:jc w:val="center"/>
              <w:rPr>
                <w:sz w:val="16"/>
                <w:szCs w:val="16"/>
              </w:rPr>
            </w:pPr>
            <w:r w:rsidRPr="00F35FC6">
              <w:rPr>
                <w:sz w:val="16"/>
                <w:szCs w:val="16"/>
              </w:rPr>
              <w:t>Наименование показателя, единица измерения показателя (при наличии)</w:t>
            </w:r>
          </w:p>
        </w:tc>
        <w:tc>
          <w:tcPr>
            <w:tcW w:w="4678" w:type="dxa"/>
            <w:gridSpan w:val="4"/>
            <w:vAlign w:val="center"/>
          </w:tcPr>
          <w:p w14:paraId="2716AA7C" w14:textId="77777777" w:rsidR="00380D2B" w:rsidRPr="00F35FC6" w:rsidRDefault="00380D2B" w:rsidP="00772187">
            <w:pPr>
              <w:jc w:val="center"/>
              <w:rPr>
                <w:sz w:val="16"/>
                <w:szCs w:val="16"/>
              </w:rPr>
            </w:pPr>
            <w:r w:rsidRPr="00F35FC6">
              <w:rPr>
                <w:sz w:val="16"/>
                <w:szCs w:val="16"/>
              </w:rPr>
              <w:t>Значение показателя</w:t>
            </w:r>
          </w:p>
        </w:tc>
        <w:tc>
          <w:tcPr>
            <w:tcW w:w="1559" w:type="dxa"/>
            <w:vMerge w:val="restart"/>
            <w:vAlign w:val="center"/>
          </w:tcPr>
          <w:p w14:paraId="2B971B75" w14:textId="77777777" w:rsidR="00380D2B" w:rsidRPr="00F35FC6" w:rsidRDefault="00380D2B" w:rsidP="00772187">
            <w:pPr>
              <w:jc w:val="center"/>
              <w:rPr>
                <w:sz w:val="16"/>
                <w:szCs w:val="16"/>
              </w:rPr>
            </w:pPr>
            <w:r w:rsidRPr="00F35FC6">
              <w:rPr>
                <w:sz w:val="16"/>
                <w:szCs w:val="16"/>
              </w:rPr>
              <w:t>Нормативная документация, которой должен соответствовать товар</w:t>
            </w:r>
          </w:p>
        </w:tc>
        <w:tc>
          <w:tcPr>
            <w:tcW w:w="709" w:type="dxa"/>
            <w:vMerge w:val="restart"/>
            <w:vAlign w:val="center"/>
          </w:tcPr>
          <w:p w14:paraId="5F052B1F" w14:textId="77777777" w:rsidR="00380D2B" w:rsidRPr="00F35FC6" w:rsidRDefault="00380D2B" w:rsidP="00772187">
            <w:pPr>
              <w:jc w:val="center"/>
              <w:rPr>
                <w:sz w:val="16"/>
                <w:szCs w:val="16"/>
              </w:rPr>
            </w:pPr>
            <w:r w:rsidRPr="00F35FC6">
              <w:rPr>
                <w:sz w:val="16"/>
                <w:szCs w:val="16"/>
              </w:rPr>
              <w:t>Упаковка/Фасовка (при наличии)</w:t>
            </w:r>
          </w:p>
        </w:tc>
        <w:tc>
          <w:tcPr>
            <w:tcW w:w="567" w:type="dxa"/>
            <w:vMerge w:val="restart"/>
            <w:vAlign w:val="center"/>
          </w:tcPr>
          <w:p w14:paraId="6454395F" w14:textId="77777777" w:rsidR="00380D2B" w:rsidRPr="00F35FC6" w:rsidRDefault="00380D2B" w:rsidP="00772187">
            <w:pPr>
              <w:jc w:val="center"/>
              <w:rPr>
                <w:sz w:val="16"/>
                <w:szCs w:val="16"/>
              </w:rPr>
            </w:pPr>
            <w:r w:rsidRPr="00F35FC6">
              <w:rPr>
                <w:sz w:val="16"/>
                <w:szCs w:val="16"/>
              </w:rPr>
              <w:t>Единица измерения товара</w:t>
            </w:r>
          </w:p>
        </w:tc>
        <w:tc>
          <w:tcPr>
            <w:tcW w:w="567" w:type="dxa"/>
            <w:vMerge w:val="restart"/>
            <w:vAlign w:val="center"/>
          </w:tcPr>
          <w:p w14:paraId="0E29EE0C" w14:textId="77777777" w:rsidR="00380D2B" w:rsidRPr="00F35FC6" w:rsidRDefault="00380D2B" w:rsidP="00772187">
            <w:pPr>
              <w:jc w:val="center"/>
              <w:rPr>
                <w:sz w:val="16"/>
                <w:szCs w:val="16"/>
              </w:rPr>
            </w:pPr>
            <w:r w:rsidRPr="00F35FC6">
              <w:rPr>
                <w:sz w:val="16"/>
                <w:szCs w:val="16"/>
              </w:rPr>
              <w:t>Количество товара</w:t>
            </w:r>
          </w:p>
        </w:tc>
      </w:tr>
      <w:tr w:rsidR="00380D2B" w:rsidRPr="003F429D" w14:paraId="4791036F" w14:textId="77777777" w:rsidTr="00772187">
        <w:trPr>
          <w:trHeight w:val="2364"/>
        </w:trPr>
        <w:tc>
          <w:tcPr>
            <w:tcW w:w="568" w:type="dxa"/>
            <w:vMerge/>
            <w:vAlign w:val="center"/>
          </w:tcPr>
          <w:p w14:paraId="3B462BEA" w14:textId="77777777" w:rsidR="00380D2B" w:rsidRPr="003F429D" w:rsidRDefault="00380D2B" w:rsidP="00772187">
            <w:pPr>
              <w:jc w:val="center"/>
              <w:rPr>
                <w:sz w:val="20"/>
                <w:szCs w:val="20"/>
              </w:rPr>
            </w:pPr>
          </w:p>
        </w:tc>
        <w:tc>
          <w:tcPr>
            <w:tcW w:w="992" w:type="dxa"/>
            <w:vMerge/>
            <w:vAlign w:val="center"/>
          </w:tcPr>
          <w:p w14:paraId="0E0F923E" w14:textId="77777777" w:rsidR="00380D2B" w:rsidRPr="003F429D" w:rsidRDefault="00380D2B" w:rsidP="00772187">
            <w:pPr>
              <w:rPr>
                <w:sz w:val="20"/>
                <w:szCs w:val="20"/>
              </w:rPr>
            </w:pPr>
          </w:p>
        </w:tc>
        <w:tc>
          <w:tcPr>
            <w:tcW w:w="1559" w:type="dxa"/>
            <w:vMerge/>
            <w:vAlign w:val="center"/>
          </w:tcPr>
          <w:p w14:paraId="066A0D06" w14:textId="77777777" w:rsidR="00380D2B" w:rsidRPr="003F429D" w:rsidRDefault="00380D2B" w:rsidP="00772187">
            <w:pPr>
              <w:rPr>
                <w:sz w:val="20"/>
                <w:szCs w:val="20"/>
              </w:rPr>
            </w:pPr>
          </w:p>
        </w:tc>
        <w:tc>
          <w:tcPr>
            <w:tcW w:w="992" w:type="dxa"/>
            <w:vAlign w:val="center"/>
          </w:tcPr>
          <w:p w14:paraId="2D825102" w14:textId="77777777" w:rsidR="00380D2B" w:rsidRPr="00F35FC6" w:rsidRDefault="00380D2B" w:rsidP="00772187">
            <w:pPr>
              <w:jc w:val="center"/>
              <w:rPr>
                <w:sz w:val="16"/>
                <w:szCs w:val="16"/>
              </w:rPr>
            </w:pPr>
            <w:r w:rsidRPr="00F35FC6">
              <w:rPr>
                <w:sz w:val="16"/>
                <w:szCs w:val="16"/>
              </w:rPr>
              <w:t>Минимальные значения показателя</w:t>
            </w:r>
          </w:p>
        </w:tc>
        <w:tc>
          <w:tcPr>
            <w:tcW w:w="993" w:type="dxa"/>
            <w:vAlign w:val="center"/>
          </w:tcPr>
          <w:p w14:paraId="7B6A8B8C" w14:textId="77777777" w:rsidR="00380D2B" w:rsidRPr="00F35FC6" w:rsidRDefault="00380D2B" w:rsidP="00772187">
            <w:pPr>
              <w:jc w:val="center"/>
              <w:rPr>
                <w:sz w:val="16"/>
                <w:szCs w:val="16"/>
              </w:rPr>
            </w:pPr>
            <w:r w:rsidRPr="00F35FC6">
              <w:rPr>
                <w:sz w:val="16"/>
                <w:szCs w:val="16"/>
              </w:rPr>
              <w:t>Максимальные значения показателя</w:t>
            </w:r>
          </w:p>
        </w:tc>
        <w:tc>
          <w:tcPr>
            <w:tcW w:w="1134" w:type="dxa"/>
            <w:vAlign w:val="center"/>
          </w:tcPr>
          <w:p w14:paraId="41786130" w14:textId="77777777" w:rsidR="00380D2B" w:rsidRPr="00F35FC6" w:rsidRDefault="00380D2B" w:rsidP="00772187">
            <w:pPr>
              <w:jc w:val="center"/>
              <w:rPr>
                <w:sz w:val="16"/>
                <w:szCs w:val="16"/>
              </w:rPr>
            </w:pPr>
            <w:r w:rsidRPr="00F35FC6">
              <w:rPr>
                <w:sz w:val="16"/>
                <w:szCs w:val="16"/>
              </w:rPr>
              <w:t>Варианты значений показателя с возможностью выбора одного или нескольких значений</w:t>
            </w:r>
          </w:p>
        </w:tc>
        <w:tc>
          <w:tcPr>
            <w:tcW w:w="1559" w:type="dxa"/>
            <w:vAlign w:val="center"/>
          </w:tcPr>
          <w:p w14:paraId="4235347F" w14:textId="77777777" w:rsidR="00380D2B" w:rsidRPr="00F35FC6" w:rsidRDefault="00380D2B" w:rsidP="00772187">
            <w:pPr>
              <w:jc w:val="center"/>
              <w:rPr>
                <w:sz w:val="16"/>
                <w:szCs w:val="16"/>
              </w:rPr>
            </w:pPr>
            <w:r w:rsidRPr="00F35FC6">
              <w:rPr>
                <w:sz w:val="16"/>
                <w:szCs w:val="16"/>
              </w:rPr>
              <w:t>Значение показателя, которое не может меняться, в том числе диапазон значений</w:t>
            </w:r>
          </w:p>
        </w:tc>
        <w:tc>
          <w:tcPr>
            <w:tcW w:w="1559" w:type="dxa"/>
            <w:vMerge/>
            <w:tcBorders>
              <w:bottom w:val="single" w:sz="4" w:space="0" w:color="auto"/>
            </w:tcBorders>
            <w:vAlign w:val="center"/>
          </w:tcPr>
          <w:p w14:paraId="0E2BBF9C" w14:textId="77777777" w:rsidR="00380D2B" w:rsidRPr="003F429D" w:rsidRDefault="00380D2B" w:rsidP="00772187">
            <w:pPr>
              <w:jc w:val="center"/>
              <w:rPr>
                <w:sz w:val="20"/>
                <w:szCs w:val="20"/>
              </w:rPr>
            </w:pPr>
          </w:p>
        </w:tc>
        <w:tc>
          <w:tcPr>
            <w:tcW w:w="709" w:type="dxa"/>
            <w:vMerge/>
            <w:vAlign w:val="center"/>
          </w:tcPr>
          <w:p w14:paraId="3F62847C" w14:textId="77777777" w:rsidR="00380D2B" w:rsidRPr="003F429D" w:rsidRDefault="00380D2B" w:rsidP="00772187">
            <w:pPr>
              <w:jc w:val="center"/>
              <w:rPr>
                <w:sz w:val="20"/>
                <w:szCs w:val="20"/>
              </w:rPr>
            </w:pPr>
          </w:p>
        </w:tc>
        <w:tc>
          <w:tcPr>
            <w:tcW w:w="567" w:type="dxa"/>
            <w:vMerge/>
            <w:vAlign w:val="center"/>
          </w:tcPr>
          <w:p w14:paraId="41816775" w14:textId="77777777" w:rsidR="00380D2B" w:rsidRPr="003F429D" w:rsidRDefault="00380D2B" w:rsidP="00772187">
            <w:pPr>
              <w:jc w:val="center"/>
              <w:rPr>
                <w:sz w:val="20"/>
                <w:szCs w:val="20"/>
              </w:rPr>
            </w:pPr>
          </w:p>
        </w:tc>
        <w:tc>
          <w:tcPr>
            <w:tcW w:w="567" w:type="dxa"/>
            <w:vMerge/>
            <w:vAlign w:val="center"/>
          </w:tcPr>
          <w:p w14:paraId="1C6AC840" w14:textId="77777777" w:rsidR="00380D2B" w:rsidRPr="003F429D" w:rsidRDefault="00380D2B" w:rsidP="00772187">
            <w:pPr>
              <w:jc w:val="center"/>
              <w:rPr>
                <w:sz w:val="20"/>
                <w:szCs w:val="20"/>
              </w:rPr>
            </w:pPr>
          </w:p>
        </w:tc>
      </w:tr>
      <w:tr w:rsidR="00380D2B" w:rsidRPr="003F429D" w14:paraId="16A4E91B"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568" w:type="dxa"/>
            <w:vMerge w:val="restart"/>
            <w:tcBorders>
              <w:top w:val="single" w:sz="4" w:space="0" w:color="auto"/>
              <w:left w:val="single" w:sz="4" w:space="0" w:color="auto"/>
              <w:right w:val="single" w:sz="4" w:space="0" w:color="auto"/>
            </w:tcBorders>
          </w:tcPr>
          <w:p w14:paraId="213D9E68" w14:textId="7E54BFD2" w:rsidR="00380D2B" w:rsidRPr="003F429D" w:rsidRDefault="00380D2B" w:rsidP="00772187">
            <w:pPr>
              <w:jc w:val="center"/>
              <w:rPr>
                <w:sz w:val="20"/>
                <w:szCs w:val="20"/>
              </w:rPr>
            </w:pPr>
            <w:r>
              <w:rPr>
                <w:sz w:val="20"/>
                <w:szCs w:val="20"/>
              </w:rPr>
              <w:t>2</w:t>
            </w:r>
          </w:p>
        </w:tc>
        <w:tc>
          <w:tcPr>
            <w:tcW w:w="992" w:type="dxa"/>
            <w:vMerge w:val="restart"/>
            <w:tcBorders>
              <w:top w:val="single" w:sz="4" w:space="0" w:color="auto"/>
              <w:left w:val="single" w:sz="4" w:space="0" w:color="auto"/>
              <w:right w:val="single" w:sz="4" w:space="0" w:color="auto"/>
            </w:tcBorders>
          </w:tcPr>
          <w:p w14:paraId="53F2B088" w14:textId="77777777" w:rsidR="00380D2B" w:rsidRDefault="00380D2B" w:rsidP="00772187">
            <w:pPr>
              <w:jc w:val="center"/>
              <w:rPr>
                <w:sz w:val="20"/>
                <w:szCs w:val="20"/>
              </w:rPr>
            </w:pPr>
            <w:proofErr w:type="spellStart"/>
            <w:r w:rsidRPr="003F429D">
              <w:rPr>
                <w:sz w:val="20"/>
                <w:szCs w:val="20"/>
              </w:rPr>
              <w:t>Пароконвектомат</w:t>
            </w:r>
            <w:proofErr w:type="spellEnd"/>
          </w:p>
          <w:p w14:paraId="206B2674" w14:textId="77777777" w:rsidR="00380D2B" w:rsidRDefault="00380D2B" w:rsidP="00772187">
            <w:pPr>
              <w:jc w:val="center"/>
              <w:rPr>
                <w:sz w:val="20"/>
                <w:szCs w:val="20"/>
              </w:rPr>
            </w:pPr>
          </w:p>
          <w:p w14:paraId="49AEE9D6" w14:textId="77777777" w:rsidR="00380D2B" w:rsidRPr="003F429D" w:rsidRDefault="00380D2B" w:rsidP="00772187">
            <w:pPr>
              <w:jc w:val="center"/>
              <w:rPr>
                <w:sz w:val="20"/>
                <w:szCs w:val="20"/>
              </w:rPr>
            </w:pPr>
            <w:r w:rsidRPr="00C602E9">
              <w:rPr>
                <w:sz w:val="20"/>
                <w:szCs w:val="20"/>
              </w:rPr>
              <w:t>28.93.15.126-00000002</w:t>
            </w:r>
          </w:p>
        </w:tc>
        <w:tc>
          <w:tcPr>
            <w:tcW w:w="1559" w:type="dxa"/>
            <w:tcBorders>
              <w:top w:val="single" w:sz="4" w:space="0" w:color="auto"/>
              <w:left w:val="nil"/>
              <w:bottom w:val="single" w:sz="4" w:space="0" w:color="auto"/>
              <w:right w:val="single" w:sz="4" w:space="0" w:color="auto"/>
            </w:tcBorders>
            <w:vAlign w:val="center"/>
          </w:tcPr>
          <w:p w14:paraId="564D8B56" w14:textId="77777777" w:rsidR="00380D2B" w:rsidRPr="00540844" w:rsidRDefault="00380D2B" w:rsidP="00772187">
            <w:pPr>
              <w:rPr>
                <w:color w:val="000000"/>
                <w:sz w:val="20"/>
                <w:szCs w:val="20"/>
                <w:highlight w:val="yellow"/>
              </w:rPr>
            </w:pPr>
            <w:r>
              <w:rPr>
                <w:sz w:val="20"/>
                <w:szCs w:val="20"/>
              </w:rPr>
              <w:t>В</w:t>
            </w:r>
            <w:r w:rsidRPr="003F429D">
              <w:rPr>
                <w:sz w:val="20"/>
                <w:szCs w:val="20"/>
              </w:rPr>
              <w:t>ысота</w:t>
            </w:r>
            <w:r>
              <w:rPr>
                <w:sz w:val="20"/>
                <w:szCs w:val="20"/>
              </w:rPr>
              <w:t>, мм</w:t>
            </w:r>
          </w:p>
        </w:tc>
        <w:tc>
          <w:tcPr>
            <w:tcW w:w="992" w:type="dxa"/>
            <w:tcBorders>
              <w:top w:val="single" w:sz="4" w:space="0" w:color="auto"/>
              <w:left w:val="nil"/>
              <w:bottom w:val="single" w:sz="4" w:space="0" w:color="auto"/>
              <w:right w:val="single" w:sz="4" w:space="0" w:color="auto"/>
            </w:tcBorders>
            <w:vAlign w:val="center"/>
          </w:tcPr>
          <w:p w14:paraId="77E73EDA" w14:textId="77777777" w:rsidR="00380D2B" w:rsidRPr="00540844" w:rsidRDefault="00380D2B" w:rsidP="00772187">
            <w:pPr>
              <w:jc w:val="center"/>
              <w:rPr>
                <w:sz w:val="20"/>
                <w:szCs w:val="20"/>
                <w:highlight w:val="yellow"/>
              </w:rPr>
            </w:pPr>
            <w:r w:rsidRPr="003F429D">
              <w:rPr>
                <w:sz w:val="20"/>
                <w:szCs w:val="20"/>
              </w:rPr>
              <w:t>1000</w:t>
            </w:r>
          </w:p>
        </w:tc>
        <w:tc>
          <w:tcPr>
            <w:tcW w:w="993" w:type="dxa"/>
            <w:tcBorders>
              <w:top w:val="single" w:sz="4" w:space="0" w:color="auto"/>
              <w:left w:val="nil"/>
              <w:bottom w:val="single" w:sz="4" w:space="0" w:color="auto"/>
              <w:right w:val="single" w:sz="4" w:space="0" w:color="auto"/>
            </w:tcBorders>
            <w:vAlign w:val="center"/>
          </w:tcPr>
          <w:p w14:paraId="7D631E83" w14:textId="77777777" w:rsidR="00380D2B" w:rsidRPr="00540844" w:rsidRDefault="00380D2B" w:rsidP="00772187">
            <w:pPr>
              <w:jc w:val="center"/>
              <w:rPr>
                <w:sz w:val="20"/>
                <w:szCs w:val="20"/>
                <w:highlight w:val="yellow"/>
              </w:rPr>
            </w:pPr>
            <w:r>
              <w:rPr>
                <w:sz w:val="20"/>
                <w:szCs w:val="20"/>
              </w:rPr>
              <w:t>1250</w:t>
            </w:r>
          </w:p>
        </w:tc>
        <w:tc>
          <w:tcPr>
            <w:tcW w:w="1134" w:type="dxa"/>
            <w:tcBorders>
              <w:top w:val="single" w:sz="4" w:space="0" w:color="auto"/>
              <w:left w:val="nil"/>
              <w:bottom w:val="single" w:sz="4" w:space="0" w:color="auto"/>
              <w:right w:val="single" w:sz="4" w:space="0" w:color="auto"/>
            </w:tcBorders>
            <w:noWrap/>
            <w:vAlign w:val="center"/>
          </w:tcPr>
          <w:p w14:paraId="5E968864"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4FFB4775" w14:textId="77777777" w:rsidR="00380D2B" w:rsidRPr="00540844" w:rsidRDefault="00380D2B" w:rsidP="00772187">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75F13941" w14:textId="77777777" w:rsidR="00380D2B" w:rsidRPr="00540844" w:rsidRDefault="00380D2B" w:rsidP="00772187">
            <w:pPr>
              <w:jc w:val="center"/>
              <w:rPr>
                <w:sz w:val="20"/>
                <w:szCs w:val="20"/>
                <w:highlight w:val="yellow"/>
              </w:rPr>
            </w:pPr>
            <w:r>
              <w:rPr>
                <w:sz w:val="20"/>
                <w:szCs w:val="20"/>
              </w:rPr>
              <w:t>КТРУ</w:t>
            </w:r>
          </w:p>
        </w:tc>
        <w:tc>
          <w:tcPr>
            <w:tcW w:w="709" w:type="dxa"/>
            <w:vMerge w:val="restart"/>
            <w:tcBorders>
              <w:top w:val="single" w:sz="4" w:space="0" w:color="auto"/>
              <w:left w:val="single" w:sz="4" w:space="0" w:color="auto"/>
              <w:right w:val="single" w:sz="4" w:space="0" w:color="auto"/>
            </w:tcBorders>
          </w:tcPr>
          <w:p w14:paraId="422E6614" w14:textId="77777777" w:rsidR="00380D2B" w:rsidRPr="003F429D" w:rsidRDefault="00380D2B" w:rsidP="00772187">
            <w:pPr>
              <w:jc w:val="center"/>
              <w:rPr>
                <w:sz w:val="20"/>
                <w:szCs w:val="20"/>
              </w:rPr>
            </w:pPr>
            <w:r>
              <w:rPr>
                <w:sz w:val="20"/>
                <w:szCs w:val="20"/>
              </w:rPr>
              <w:t>упаковка</w:t>
            </w:r>
          </w:p>
        </w:tc>
        <w:tc>
          <w:tcPr>
            <w:tcW w:w="567" w:type="dxa"/>
            <w:vMerge w:val="restart"/>
            <w:tcBorders>
              <w:top w:val="single" w:sz="4" w:space="0" w:color="auto"/>
              <w:left w:val="single" w:sz="4" w:space="0" w:color="auto"/>
              <w:right w:val="single" w:sz="4" w:space="0" w:color="auto"/>
            </w:tcBorders>
          </w:tcPr>
          <w:p w14:paraId="090EE3A9" w14:textId="77777777" w:rsidR="00380D2B" w:rsidRPr="003F429D" w:rsidRDefault="00380D2B" w:rsidP="00772187">
            <w:pPr>
              <w:jc w:val="center"/>
              <w:rPr>
                <w:sz w:val="20"/>
                <w:szCs w:val="20"/>
              </w:rPr>
            </w:pPr>
            <w:r>
              <w:rPr>
                <w:sz w:val="20"/>
                <w:szCs w:val="20"/>
              </w:rPr>
              <w:t>шт.</w:t>
            </w:r>
          </w:p>
        </w:tc>
        <w:tc>
          <w:tcPr>
            <w:tcW w:w="567" w:type="dxa"/>
            <w:vMerge w:val="restart"/>
            <w:tcBorders>
              <w:top w:val="single" w:sz="4" w:space="0" w:color="auto"/>
              <w:left w:val="single" w:sz="4" w:space="0" w:color="auto"/>
              <w:right w:val="single" w:sz="4" w:space="0" w:color="auto"/>
            </w:tcBorders>
          </w:tcPr>
          <w:p w14:paraId="1B408E6F" w14:textId="77777777" w:rsidR="00380D2B" w:rsidRPr="003F429D" w:rsidRDefault="00380D2B" w:rsidP="00772187">
            <w:pPr>
              <w:jc w:val="center"/>
              <w:rPr>
                <w:sz w:val="20"/>
                <w:szCs w:val="20"/>
              </w:rPr>
            </w:pPr>
            <w:r>
              <w:rPr>
                <w:sz w:val="20"/>
                <w:szCs w:val="20"/>
              </w:rPr>
              <w:t>1</w:t>
            </w:r>
          </w:p>
        </w:tc>
      </w:tr>
      <w:tr w:rsidR="00380D2B" w14:paraId="100E4433"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top w:val="single" w:sz="4" w:space="0" w:color="auto"/>
              <w:left w:val="single" w:sz="4" w:space="0" w:color="auto"/>
              <w:right w:val="single" w:sz="4" w:space="0" w:color="auto"/>
            </w:tcBorders>
          </w:tcPr>
          <w:p w14:paraId="4F8F6DCD" w14:textId="77777777" w:rsidR="00380D2B" w:rsidRDefault="00380D2B" w:rsidP="00772187">
            <w:pPr>
              <w:jc w:val="center"/>
              <w:rPr>
                <w:sz w:val="20"/>
                <w:szCs w:val="20"/>
              </w:rPr>
            </w:pPr>
          </w:p>
        </w:tc>
        <w:tc>
          <w:tcPr>
            <w:tcW w:w="992" w:type="dxa"/>
            <w:vMerge/>
            <w:tcBorders>
              <w:top w:val="single" w:sz="4" w:space="0" w:color="auto"/>
              <w:left w:val="single" w:sz="4" w:space="0" w:color="auto"/>
              <w:right w:val="single" w:sz="4" w:space="0" w:color="auto"/>
            </w:tcBorders>
          </w:tcPr>
          <w:p w14:paraId="4C7425C4"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ED9B74F" w14:textId="77777777" w:rsidR="00380D2B" w:rsidRPr="00540844" w:rsidRDefault="00380D2B" w:rsidP="00772187">
            <w:pPr>
              <w:rPr>
                <w:color w:val="000000"/>
                <w:sz w:val="20"/>
                <w:szCs w:val="20"/>
                <w:highlight w:val="yellow"/>
              </w:rPr>
            </w:pPr>
            <w:r>
              <w:rPr>
                <w:sz w:val="20"/>
                <w:szCs w:val="20"/>
              </w:rPr>
              <w:t>Дл</w:t>
            </w:r>
            <w:r w:rsidRPr="003F429D">
              <w:rPr>
                <w:sz w:val="20"/>
                <w:szCs w:val="20"/>
              </w:rPr>
              <w:t>ина</w:t>
            </w:r>
            <w:r>
              <w:rPr>
                <w:sz w:val="20"/>
                <w:szCs w:val="20"/>
              </w:rPr>
              <w:t>, мм</w:t>
            </w:r>
          </w:p>
        </w:tc>
        <w:tc>
          <w:tcPr>
            <w:tcW w:w="992" w:type="dxa"/>
            <w:tcBorders>
              <w:top w:val="single" w:sz="4" w:space="0" w:color="auto"/>
              <w:left w:val="nil"/>
              <w:bottom w:val="single" w:sz="4" w:space="0" w:color="auto"/>
              <w:right w:val="single" w:sz="4" w:space="0" w:color="auto"/>
            </w:tcBorders>
            <w:vAlign w:val="center"/>
          </w:tcPr>
          <w:p w14:paraId="215A02C8" w14:textId="77777777" w:rsidR="00380D2B" w:rsidRPr="00540844" w:rsidRDefault="00380D2B" w:rsidP="00772187">
            <w:pPr>
              <w:jc w:val="center"/>
              <w:rPr>
                <w:sz w:val="20"/>
                <w:szCs w:val="20"/>
                <w:highlight w:val="yellow"/>
              </w:rPr>
            </w:pPr>
            <w:r>
              <w:rPr>
                <w:sz w:val="20"/>
                <w:szCs w:val="20"/>
              </w:rPr>
              <w:t>8</w:t>
            </w:r>
            <w:r w:rsidRPr="003F429D">
              <w:rPr>
                <w:sz w:val="20"/>
                <w:szCs w:val="20"/>
              </w:rPr>
              <w:t>00</w:t>
            </w:r>
          </w:p>
        </w:tc>
        <w:tc>
          <w:tcPr>
            <w:tcW w:w="993" w:type="dxa"/>
            <w:tcBorders>
              <w:top w:val="single" w:sz="4" w:space="0" w:color="auto"/>
              <w:left w:val="nil"/>
              <w:bottom w:val="single" w:sz="4" w:space="0" w:color="auto"/>
              <w:right w:val="single" w:sz="4" w:space="0" w:color="auto"/>
            </w:tcBorders>
            <w:vAlign w:val="center"/>
          </w:tcPr>
          <w:p w14:paraId="15296529" w14:textId="77777777" w:rsidR="00380D2B" w:rsidRPr="00540844" w:rsidRDefault="00380D2B" w:rsidP="00772187">
            <w:pPr>
              <w:jc w:val="center"/>
              <w:rPr>
                <w:sz w:val="20"/>
                <w:szCs w:val="20"/>
                <w:highlight w:val="yellow"/>
              </w:rPr>
            </w:pPr>
            <w:r>
              <w:rPr>
                <w:sz w:val="20"/>
                <w:szCs w:val="20"/>
              </w:rPr>
              <w:t>900</w:t>
            </w:r>
          </w:p>
        </w:tc>
        <w:tc>
          <w:tcPr>
            <w:tcW w:w="1134" w:type="dxa"/>
            <w:tcBorders>
              <w:top w:val="single" w:sz="4" w:space="0" w:color="auto"/>
              <w:left w:val="nil"/>
              <w:bottom w:val="single" w:sz="4" w:space="0" w:color="auto"/>
              <w:right w:val="single" w:sz="4" w:space="0" w:color="auto"/>
            </w:tcBorders>
            <w:noWrap/>
            <w:vAlign w:val="center"/>
          </w:tcPr>
          <w:p w14:paraId="701A99B4"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478776FE" w14:textId="77777777" w:rsidR="00380D2B" w:rsidRPr="00540844" w:rsidRDefault="00380D2B" w:rsidP="00772187">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32ECB7A1" w14:textId="77777777" w:rsidR="00380D2B" w:rsidRPr="00540844" w:rsidRDefault="00380D2B" w:rsidP="00772187">
            <w:pPr>
              <w:jc w:val="center"/>
              <w:rPr>
                <w:sz w:val="20"/>
                <w:szCs w:val="20"/>
                <w:highlight w:val="yellow"/>
              </w:rPr>
            </w:pPr>
            <w:r>
              <w:rPr>
                <w:sz w:val="20"/>
                <w:szCs w:val="20"/>
              </w:rPr>
              <w:t>КТРУ</w:t>
            </w:r>
          </w:p>
        </w:tc>
        <w:tc>
          <w:tcPr>
            <w:tcW w:w="709" w:type="dxa"/>
            <w:vMerge/>
            <w:tcBorders>
              <w:left w:val="single" w:sz="4" w:space="0" w:color="auto"/>
              <w:right w:val="single" w:sz="4" w:space="0" w:color="auto"/>
            </w:tcBorders>
          </w:tcPr>
          <w:p w14:paraId="3E4D6EA9" w14:textId="77777777" w:rsidR="00380D2B" w:rsidRDefault="00380D2B" w:rsidP="00772187">
            <w:pPr>
              <w:jc w:val="center"/>
              <w:rPr>
                <w:sz w:val="20"/>
                <w:szCs w:val="20"/>
              </w:rPr>
            </w:pPr>
          </w:p>
        </w:tc>
        <w:tc>
          <w:tcPr>
            <w:tcW w:w="567" w:type="dxa"/>
            <w:vMerge/>
            <w:tcBorders>
              <w:left w:val="single" w:sz="4" w:space="0" w:color="auto"/>
              <w:right w:val="single" w:sz="4" w:space="0" w:color="auto"/>
            </w:tcBorders>
          </w:tcPr>
          <w:p w14:paraId="3B9B14B3" w14:textId="77777777" w:rsidR="00380D2B" w:rsidRDefault="00380D2B" w:rsidP="00772187">
            <w:pPr>
              <w:jc w:val="center"/>
              <w:rPr>
                <w:sz w:val="20"/>
                <w:szCs w:val="20"/>
              </w:rPr>
            </w:pPr>
          </w:p>
        </w:tc>
        <w:tc>
          <w:tcPr>
            <w:tcW w:w="567" w:type="dxa"/>
            <w:vMerge/>
            <w:tcBorders>
              <w:left w:val="single" w:sz="4" w:space="0" w:color="auto"/>
              <w:right w:val="single" w:sz="4" w:space="0" w:color="auto"/>
            </w:tcBorders>
          </w:tcPr>
          <w:p w14:paraId="4775DF8F" w14:textId="77777777" w:rsidR="00380D2B" w:rsidRDefault="00380D2B" w:rsidP="00772187">
            <w:pPr>
              <w:jc w:val="center"/>
              <w:rPr>
                <w:sz w:val="20"/>
                <w:szCs w:val="20"/>
              </w:rPr>
            </w:pPr>
          </w:p>
        </w:tc>
      </w:tr>
      <w:tr w:rsidR="00380D2B" w:rsidRPr="003F429D" w14:paraId="0775805D"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0E5B047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4C60119"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B24EFB4" w14:textId="77777777" w:rsidR="00380D2B" w:rsidRPr="00540844" w:rsidRDefault="00380D2B" w:rsidP="00772187">
            <w:pPr>
              <w:rPr>
                <w:color w:val="000000"/>
                <w:sz w:val="20"/>
                <w:szCs w:val="20"/>
                <w:highlight w:val="yellow"/>
              </w:rPr>
            </w:pPr>
            <w:r>
              <w:rPr>
                <w:sz w:val="20"/>
                <w:szCs w:val="20"/>
              </w:rPr>
              <w:t>Ш</w:t>
            </w:r>
            <w:r w:rsidRPr="003F429D">
              <w:rPr>
                <w:sz w:val="20"/>
                <w:szCs w:val="20"/>
              </w:rPr>
              <w:t>ирина</w:t>
            </w:r>
            <w:r>
              <w:rPr>
                <w:sz w:val="20"/>
                <w:szCs w:val="20"/>
              </w:rPr>
              <w:t>, мм</w:t>
            </w:r>
          </w:p>
        </w:tc>
        <w:tc>
          <w:tcPr>
            <w:tcW w:w="992" w:type="dxa"/>
            <w:tcBorders>
              <w:top w:val="single" w:sz="4" w:space="0" w:color="auto"/>
              <w:left w:val="nil"/>
              <w:bottom w:val="single" w:sz="4" w:space="0" w:color="auto"/>
              <w:right w:val="single" w:sz="4" w:space="0" w:color="auto"/>
            </w:tcBorders>
            <w:vAlign w:val="center"/>
          </w:tcPr>
          <w:p w14:paraId="630C9B23" w14:textId="77777777" w:rsidR="00380D2B" w:rsidRPr="00540844" w:rsidRDefault="00380D2B" w:rsidP="00772187">
            <w:pPr>
              <w:jc w:val="center"/>
              <w:rPr>
                <w:sz w:val="20"/>
                <w:szCs w:val="20"/>
                <w:highlight w:val="yellow"/>
              </w:rPr>
            </w:pPr>
            <w:r w:rsidRPr="003F429D">
              <w:rPr>
                <w:sz w:val="20"/>
                <w:szCs w:val="20"/>
              </w:rPr>
              <w:t>800</w:t>
            </w:r>
          </w:p>
        </w:tc>
        <w:tc>
          <w:tcPr>
            <w:tcW w:w="993" w:type="dxa"/>
            <w:tcBorders>
              <w:top w:val="single" w:sz="4" w:space="0" w:color="auto"/>
              <w:left w:val="nil"/>
              <w:bottom w:val="single" w:sz="4" w:space="0" w:color="auto"/>
              <w:right w:val="single" w:sz="4" w:space="0" w:color="auto"/>
            </w:tcBorders>
            <w:vAlign w:val="center"/>
          </w:tcPr>
          <w:p w14:paraId="75A88A3E" w14:textId="77777777" w:rsidR="00380D2B" w:rsidRPr="00540844" w:rsidRDefault="00380D2B" w:rsidP="00772187">
            <w:pPr>
              <w:jc w:val="center"/>
              <w:rPr>
                <w:sz w:val="20"/>
                <w:szCs w:val="20"/>
                <w:highlight w:val="yellow"/>
              </w:rPr>
            </w:pPr>
            <w:r>
              <w:rPr>
                <w:sz w:val="20"/>
                <w:szCs w:val="20"/>
              </w:rPr>
              <w:t>900</w:t>
            </w:r>
          </w:p>
        </w:tc>
        <w:tc>
          <w:tcPr>
            <w:tcW w:w="1134" w:type="dxa"/>
            <w:tcBorders>
              <w:top w:val="single" w:sz="4" w:space="0" w:color="auto"/>
              <w:left w:val="nil"/>
              <w:bottom w:val="single" w:sz="4" w:space="0" w:color="auto"/>
              <w:right w:val="single" w:sz="4" w:space="0" w:color="auto"/>
            </w:tcBorders>
            <w:noWrap/>
            <w:vAlign w:val="center"/>
          </w:tcPr>
          <w:p w14:paraId="5DCC6861"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05CD34D2" w14:textId="77777777" w:rsidR="00380D2B" w:rsidRPr="00540844" w:rsidRDefault="00380D2B" w:rsidP="00772187">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2C701F20" w14:textId="77777777" w:rsidR="00380D2B" w:rsidRPr="00540844" w:rsidRDefault="00380D2B" w:rsidP="00772187">
            <w:pPr>
              <w:jc w:val="center"/>
              <w:rPr>
                <w:sz w:val="20"/>
                <w:szCs w:val="20"/>
                <w:highlight w:val="yellow"/>
              </w:rPr>
            </w:pPr>
            <w:r>
              <w:rPr>
                <w:sz w:val="20"/>
                <w:szCs w:val="20"/>
              </w:rPr>
              <w:t>КТРУ</w:t>
            </w:r>
          </w:p>
        </w:tc>
        <w:tc>
          <w:tcPr>
            <w:tcW w:w="709" w:type="dxa"/>
            <w:tcBorders>
              <w:left w:val="single" w:sz="4" w:space="0" w:color="auto"/>
              <w:right w:val="single" w:sz="4" w:space="0" w:color="auto"/>
            </w:tcBorders>
          </w:tcPr>
          <w:p w14:paraId="6466E95C"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B136D59"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356E400" w14:textId="77777777" w:rsidR="00380D2B" w:rsidRPr="003F429D" w:rsidRDefault="00380D2B" w:rsidP="00772187">
            <w:pPr>
              <w:jc w:val="center"/>
              <w:rPr>
                <w:sz w:val="20"/>
                <w:szCs w:val="20"/>
              </w:rPr>
            </w:pPr>
          </w:p>
        </w:tc>
      </w:tr>
      <w:tr w:rsidR="00380D2B" w:rsidRPr="003F429D" w14:paraId="105D1C97"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left w:val="single" w:sz="4" w:space="0" w:color="auto"/>
              <w:right w:val="single" w:sz="4" w:space="0" w:color="auto"/>
            </w:tcBorders>
          </w:tcPr>
          <w:p w14:paraId="41CA1147"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005B20E"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58C6DB8" w14:textId="77777777" w:rsidR="00380D2B" w:rsidRPr="00540844" w:rsidRDefault="00380D2B" w:rsidP="00772187">
            <w:pPr>
              <w:rPr>
                <w:color w:val="000000"/>
                <w:sz w:val="20"/>
                <w:szCs w:val="20"/>
                <w:highlight w:val="yellow"/>
              </w:rPr>
            </w:pPr>
            <w:r w:rsidRPr="003F429D">
              <w:rPr>
                <w:sz w:val="20"/>
                <w:szCs w:val="20"/>
              </w:rPr>
              <w:t>Количество уровней, шт.</w:t>
            </w:r>
          </w:p>
        </w:tc>
        <w:tc>
          <w:tcPr>
            <w:tcW w:w="992" w:type="dxa"/>
            <w:tcBorders>
              <w:top w:val="single" w:sz="4" w:space="0" w:color="auto"/>
              <w:left w:val="nil"/>
              <w:bottom w:val="single" w:sz="4" w:space="0" w:color="auto"/>
              <w:right w:val="single" w:sz="4" w:space="0" w:color="auto"/>
            </w:tcBorders>
            <w:vAlign w:val="center"/>
          </w:tcPr>
          <w:p w14:paraId="275A133F" w14:textId="77777777" w:rsidR="00380D2B" w:rsidRPr="00540844" w:rsidRDefault="00380D2B" w:rsidP="00772187">
            <w:pPr>
              <w:jc w:val="center"/>
              <w:rPr>
                <w:sz w:val="20"/>
                <w:szCs w:val="20"/>
                <w:highlight w:val="yellow"/>
              </w:rPr>
            </w:pPr>
            <w:r w:rsidRPr="003F429D">
              <w:rPr>
                <w:sz w:val="20"/>
                <w:szCs w:val="20"/>
              </w:rPr>
              <w:t>10</w:t>
            </w:r>
          </w:p>
        </w:tc>
        <w:tc>
          <w:tcPr>
            <w:tcW w:w="993" w:type="dxa"/>
            <w:tcBorders>
              <w:top w:val="single" w:sz="4" w:space="0" w:color="auto"/>
              <w:left w:val="nil"/>
              <w:bottom w:val="single" w:sz="4" w:space="0" w:color="auto"/>
              <w:right w:val="single" w:sz="4" w:space="0" w:color="auto"/>
            </w:tcBorders>
            <w:vAlign w:val="center"/>
          </w:tcPr>
          <w:p w14:paraId="45A132C6" w14:textId="77777777" w:rsidR="00380D2B" w:rsidRPr="00540844" w:rsidRDefault="00380D2B" w:rsidP="00772187">
            <w:pPr>
              <w:jc w:val="center"/>
              <w:rPr>
                <w:sz w:val="20"/>
                <w:szCs w:val="20"/>
                <w:highlight w:val="yellow"/>
              </w:rPr>
            </w:pPr>
            <w:r>
              <w:rPr>
                <w:sz w:val="20"/>
                <w:szCs w:val="20"/>
              </w:rPr>
              <w:t>12</w:t>
            </w:r>
          </w:p>
        </w:tc>
        <w:tc>
          <w:tcPr>
            <w:tcW w:w="1134" w:type="dxa"/>
            <w:tcBorders>
              <w:top w:val="single" w:sz="4" w:space="0" w:color="auto"/>
              <w:left w:val="nil"/>
              <w:bottom w:val="single" w:sz="4" w:space="0" w:color="auto"/>
              <w:right w:val="single" w:sz="4" w:space="0" w:color="auto"/>
            </w:tcBorders>
            <w:noWrap/>
            <w:vAlign w:val="center"/>
          </w:tcPr>
          <w:p w14:paraId="5425BC6E"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46BAB462" w14:textId="77777777" w:rsidR="00380D2B" w:rsidRPr="00540844" w:rsidRDefault="00380D2B" w:rsidP="00772187">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14:paraId="03A6E713" w14:textId="77777777" w:rsidR="00380D2B" w:rsidRPr="00540844" w:rsidRDefault="00380D2B" w:rsidP="00772187">
            <w:pPr>
              <w:jc w:val="center"/>
              <w:rPr>
                <w:sz w:val="20"/>
                <w:szCs w:val="20"/>
                <w:highlight w:val="yellow"/>
              </w:rPr>
            </w:pPr>
            <w:r>
              <w:rPr>
                <w:sz w:val="20"/>
                <w:szCs w:val="20"/>
              </w:rPr>
              <w:t>КТРУ</w:t>
            </w:r>
          </w:p>
        </w:tc>
        <w:tc>
          <w:tcPr>
            <w:tcW w:w="709" w:type="dxa"/>
            <w:vMerge w:val="restart"/>
            <w:tcBorders>
              <w:left w:val="single" w:sz="4" w:space="0" w:color="auto"/>
              <w:right w:val="single" w:sz="4" w:space="0" w:color="auto"/>
            </w:tcBorders>
          </w:tcPr>
          <w:p w14:paraId="34FB84B7"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301F3EE4"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39BC8593" w14:textId="77777777" w:rsidR="00380D2B" w:rsidRPr="003F429D" w:rsidRDefault="00380D2B" w:rsidP="00772187">
            <w:pPr>
              <w:jc w:val="center"/>
              <w:rPr>
                <w:sz w:val="20"/>
                <w:szCs w:val="20"/>
              </w:rPr>
            </w:pPr>
          </w:p>
        </w:tc>
      </w:tr>
      <w:tr w:rsidR="00380D2B" w:rsidRPr="003F429D" w14:paraId="1D51844E"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left w:val="single" w:sz="4" w:space="0" w:color="auto"/>
              <w:right w:val="single" w:sz="4" w:space="0" w:color="auto"/>
            </w:tcBorders>
          </w:tcPr>
          <w:p w14:paraId="5F1E8B92"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31DD3B27" w14:textId="77777777" w:rsidR="00380D2B" w:rsidRPr="003F429D" w:rsidRDefault="00380D2B" w:rsidP="00772187">
            <w:pPr>
              <w:jc w:val="center"/>
              <w:rPr>
                <w:sz w:val="20"/>
                <w:szCs w:val="20"/>
              </w:rPr>
            </w:pPr>
          </w:p>
        </w:tc>
        <w:tc>
          <w:tcPr>
            <w:tcW w:w="1559" w:type="dxa"/>
            <w:vMerge w:val="restart"/>
            <w:tcBorders>
              <w:top w:val="single" w:sz="4" w:space="0" w:color="auto"/>
              <w:left w:val="nil"/>
              <w:right w:val="single" w:sz="4" w:space="0" w:color="auto"/>
            </w:tcBorders>
            <w:vAlign w:val="center"/>
          </w:tcPr>
          <w:p w14:paraId="0F331C37" w14:textId="77777777" w:rsidR="00380D2B" w:rsidRPr="00540844" w:rsidRDefault="00380D2B" w:rsidP="00772187">
            <w:pPr>
              <w:rPr>
                <w:color w:val="000000"/>
                <w:sz w:val="20"/>
                <w:szCs w:val="20"/>
                <w:highlight w:val="yellow"/>
              </w:rPr>
            </w:pPr>
            <w:r w:rsidRPr="003F429D">
              <w:rPr>
                <w:sz w:val="20"/>
                <w:szCs w:val="20"/>
                <w:shd w:val="clear" w:color="auto" w:fill="FFFFFF"/>
              </w:rPr>
              <w:t>Максимальн</w:t>
            </w:r>
            <w:r>
              <w:rPr>
                <w:sz w:val="20"/>
                <w:szCs w:val="20"/>
                <w:shd w:val="clear" w:color="auto" w:fill="FFFFFF"/>
              </w:rPr>
              <w:t>ый</w:t>
            </w:r>
            <w:r w:rsidRPr="003F429D">
              <w:rPr>
                <w:sz w:val="20"/>
                <w:szCs w:val="20"/>
                <w:shd w:val="clear" w:color="auto" w:fill="FFFFFF"/>
              </w:rPr>
              <w:t xml:space="preserve"> температур</w:t>
            </w:r>
            <w:r>
              <w:rPr>
                <w:sz w:val="20"/>
                <w:szCs w:val="20"/>
                <w:shd w:val="clear" w:color="auto" w:fill="FFFFFF"/>
              </w:rPr>
              <w:t>ный режим</w:t>
            </w:r>
            <w:r w:rsidRPr="003F429D">
              <w:rPr>
                <w:sz w:val="20"/>
                <w:szCs w:val="20"/>
                <w:shd w:val="clear" w:color="auto" w:fill="FFFFFF"/>
              </w:rPr>
              <w:t>, °C</w:t>
            </w:r>
          </w:p>
        </w:tc>
        <w:tc>
          <w:tcPr>
            <w:tcW w:w="992" w:type="dxa"/>
            <w:vMerge w:val="restart"/>
            <w:tcBorders>
              <w:top w:val="single" w:sz="4" w:space="0" w:color="auto"/>
              <w:left w:val="nil"/>
              <w:right w:val="single" w:sz="4" w:space="0" w:color="auto"/>
            </w:tcBorders>
            <w:vAlign w:val="center"/>
          </w:tcPr>
          <w:p w14:paraId="36CE23AD" w14:textId="77777777" w:rsidR="00380D2B" w:rsidRPr="00540844" w:rsidRDefault="00380D2B" w:rsidP="00772187">
            <w:pPr>
              <w:jc w:val="center"/>
              <w:rPr>
                <w:sz w:val="20"/>
                <w:szCs w:val="20"/>
                <w:highlight w:val="yellow"/>
              </w:rPr>
            </w:pPr>
            <w:r>
              <w:rPr>
                <w:sz w:val="20"/>
                <w:szCs w:val="20"/>
              </w:rPr>
              <w:t>25</w:t>
            </w:r>
            <w:r w:rsidRPr="003F429D">
              <w:rPr>
                <w:sz w:val="20"/>
                <w:szCs w:val="20"/>
              </w:rPr>
              <w:t>0</w:t>
            </w:r>
          </w:p>
        </w:tc>
        <w:tc>
          <w:tcPr>
            <w:tcW w:w="993" w:type="dxa"/>
            <w:vMerge w:val="restart"/>
            <w:tcBorders>
              <w:top w:val="single" w:sz="4" w:space="0" w:color="auto"/>
              <w:left w:val="nil"/>
              <w:right w:val="single" w:sz="4" w:space="0" w:color="auto"/>
            </w:tcBorders>
            <w:vAlign w:val="center"/>
          </w:tcPr>
          <w:p w14:paraId="1D3B7872" w14:textId="77777777" w:rsidR="00380D2B" w:rsidRPr="00540844" w:rsidRDefault="00380D2B" w:rsidP="00772187">
            <w:pPr>
              <w:jc w:val="center"/>
              <w:rPr>
                <w:sz w:val="20"/>
                <w:szCs w:val="20"/>
                <w:highlight w:val="yellow"/>
              </w:rPr>
            </w:pPr>
            <w:r>
              <w:rPr>
                <w:sz w:val="20"/>
                <w:szCs w:val="20"/>
              </w:rPr>
              <w:t>300</w:t>
            </w:r>
          </w:p>
        </w:tc>
        <w:tc>
          <w:tcPr>
            <w:tcW w:w="1134" w:type="dxa"/>
            <w:vMerge w:val="restart"/>
            <w:tcBorders>
              <w:top w:val="single" w:sz="4" w:space="0" w:color="auto"/>
              <w:left w:val="nil"/>
              <w:right w:val="single" w:sz="4" w:space="0" w:color="auto"/>
            </w:tcBorders>
            <w:noWrap/>
            <w:vAlign w:val="center"/>
          </w:tcPr>
          <w:p w14:paraId="0D8863AA" w14:textId="77777777" w:rsidR="00380D2B" w:rsidRPr="00540844" w:rsidRDefault="00380D2B" w:rsidP="00772187">
            <w:pPr>
              <w:jc w:val="center"/>
              <w:rPr>
                <w:sz w:val="20"/>
                <w:szCs w:val="20"/>
                <w:highlight w:val="yellow"/>
              </w:rPr>
            </w:pPr>
          </w:p>
        </w:tc>
        <w:tc>
          <w:tcPr>
            <w:tcW w:w="1559" w:type="dxa"/>
            <w:vMerge w:val="restart"/>
            <w:tcBorders>
              <w:top w:val="single" w:sz="4" w:space="0" w:color="auto"/>
              <w:left w:val="nil"/>
              <w:right w:val="single" w:sz="4" w:space="0" w:color="auto"/>
            </w:tcBorders>
            <w:vAlign w:val="center"/>
          </w:tcPr>
          <w:p w14:paraId="446437B7" w14:textId="77777777" w:rsidR="00380D2B" w:rsidRPr="00540844" w:rsidRDefault="00380D2B" w:rsidP="00772187">
            <w:pPr>
              <w:jc w:val="center"/>
              <w:rPr>
                <w:color w:val="000000"/>
                <w:sz w:val="20"/>
                <w:szCs w:val="20"/>
                <w:highlight w:val="yellow"/>
              </w:rPr>
            </w:pPr>
          </w:p>
        </w:tc>
        <w:tc>
          <w:tcPr>
            <w:tcW w:w="1559" w:type="dxa"/>
            <w:vMerge w:val="restart"/>
            <w:tcBorders>
              <w:top w:val="single" w:sz="4" w:space="0" w:color="auto"/>
              <w:left w:val="single" w:sz="4" w:space="0" w:color="auto"/>
              <w:right w:val="single" w:sz="4" w:space="0" w:color="auto"/>
            </w:tcBorders>
            <w:vAlign w:val="center"/>
          </w:tcPr>
          <w:p w14:paraId="53BA41D8" w14:textId="77777777" w:rsidR="00380D2B" w:rsidRPr="00540844" w:rsidRDefault="00380D2B" w:rsidP="00772187">
            <w:pPr>
              <w:jc w:val="center"/>
              <w:rPr>
                <w:sz w:val="20"/>
                <w:szCs w:val="20"/>
                <w:highlight w:val="yellow"/>
              </w:rPr>
            </w:pPr>
            <w:r>
              <w:rPr>
                <w:sz w:val="20"/>
                <w:szCs w:val="20"/>
              </w:rPr>
              <w:t>КТРУ</w:t>
            </w:r>
          </w:p>
        </w:tc>
        <w:tc>
          <w:tcPr>
            <w:tcW w:w="709" w:type="dxa"/>
            <w:vMerge/>
            <w:tcBorders>
              <w:left w:val="single" w:sz="4" w:space="0" w:color="auto"/>
              <w:right w:val="single" w:sz="4" w:space="0" w:color="auto"/>
            </w:tcBorders>
          </w:tcPr>
          <w:p w14:paraId="2B7CD78F"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F66457D"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4184C39F" w14:textId="77777777" w:rsidR="00380D2B" w:rsidRPr="003F429D" w:rsidRDefault="00380D2B" w:rsidP="00772187">
            <w:pPr>
              <w:jc w:val="center"/>
              <w:rPr>
                <w:sz w:val="20"/>
                <w:szCs w:val="20"/>
              </w:rPr>
            </w:pPr>
          </w:p>
        </w:tc>
      </w:tr>
      <w:tr w:rsidR="00380D2B" w:rsidRPr="003F429D" w14:paraId="162BA787"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68" w:type="dxa"/>
            <w:vMerge/>
            <w:tcBorders>
              <w:left w:val="single" w:sz="4" w:space="0" w:color="auto"/>
              <w:right w:val="single" w:sz="4" w:space="0" w:color="auto"/>
            </w:tcBorders>
          </w:tcPr>
          <w:p w14:paraId="5B4D5A22"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4187B43A" w14:textId="77777777" w:rsidR="00380D2B" w:rsidRPr="003F429D" w:rsidRDefault="00380D2B" w:rsidP="00772187">
            <w:pPr>
              <w:jc w:val="center"/>
              <w:rPr>
                <w:sz w:val="20"/>
                <w:szCs w:val="20"/>
              </w:rPr>
            </w:pPr>
          </w:p>
        </w:tc>
        <w:tc>
          <w:tcPr>
            <w:tcW w:w="1559" w:type="dxa"/>
            <w:vMerge/>
            <w:tcBorders>
              <w:left w:val="nil"/>
              <w:bottom w:val="single" w:sz="4" w:space="0" w:color="auto"/>
              <w:right w:val="single" w:sz="4" w:space="0" w:color="auto"/>
            </w:tcBorders>
            <w:vAlign w:val="center"/>
          </w:tcPr>
          <w:p w14:paraId="0E19E1CD" w14:textId="77777777" w:rsidR="00380D2B" w:rsidRPr="00C57F2C" w:rsidRDefault="00380D2B" w:rsidP="00772187">
            <w:pPr>
              <w:rPr>
                <w:color w:val="000000"/>
                <w:sz w:val="20"/>
                <w:szCs w:val="20"/>
              </w:rPr>
            </w:pPr>
          </w:p>
        </w:tc>
        <w:tc>
          <w:tcPr>
            <w:tcW w:w="992" w:type="dxa"/>
            <w:vMerge/>
            <w:tcBorders>
              <w:left w:val="nil"/>
              <w:bottom w:val="single" w:sz="4" w:space="0" w:color="auto"/>
              <w:right w:val="single" w:sz="4" w:space="0" w:color="auto"/>
            </w:tcBorders>
            <w:vAlign w:val="center"/>
          </w:tcPr>
          <w:p w14:paraId="11F828F4" w14:textId="77777777" w:rsidR="00380D2B" w:rsidRDefault="00380D2B" w:rsidP="00772187">
            <w:pPr>
              <w:jc w:val="center"/>
              <w:rPr>
                <w:sz w:val="20"/>
                <w:szCs w:val="20"/>
              </w:rPr>
            </w:pPr>
          </w:p>
        </w:tc>
        <w:tc>
          <w:tcPr>
            <w:tcW w:w="993" w:type="dxa"/>
            <w:vMerge/>
            <w:tcBorders>
              <w:left w:val="nil"/>
              <w:bottom w:val="single" w:sz="4" w:space="0" w:color="auto"/>
              <w:right w:val="single" w:sz="4" w:space="0" w:color="auto"/>
            </w:tcBorders>
            <w:vAlign w:val="center"/>
          </w:tcPr>
          <w:p w14:paraId="7847C3F2" w14:textId="77777777" w:rsidR="00380D2B" w:rsidRPr="003F429D" w:rsidRDefault="00380D2B" w:rsidP="00772187">
            <w:pPr>
              <w:jc w:val="center"/>
              <w:rPr>
                <w:sz w:val="20"/>
                <w:szCs w:val="20"/>
              </w:rPr>
            </w:pPr>
          </w:p>
        </w:tc>
        <w:tc>
          <w:tcPr>
            <w:tcW w:w="1134" w:type="dxa"/>
            <w:vMerge/>
            <w:tcBorders>
              <w:left w:val="nil"/>
              <w:bottom w:val="single" w:sz="4" w:space="0" w:color="auto"/>
              <w:right w:val="single" w:sz="4" w:space="0" w:color="auto"/>
            </w:tcBorders>
            <w:noWrap/>
            <w:vAlign w:val="center"/>
          </w:tcPr>
          <w:p w14:paraId="74351AAA" w14:textId="77777777" w:rsidR="00380D2B" w:rsidRPr="003F429D" w:rsidRDefault="00380D2B" w:rsidP="00772187">
            <w:pPr>
              <w:jc w:val="center"/>
              <w:rPr>
                <w:sz w:val="20"/>
                <w:szCs w:val="20"/>
              </w:rPr>
            </w:pPr>
          </w:p>
        </w:tc>
        <w:tc>
          <w:tcPr>
            <w:tcW w:w="1559" w:type="dxa"/>
            <w:vMerge/>
            <w:tcBorders>
              <w:left w:val="nil"/>
              <w:bottom w:val="single" w:sz="4" w:space="0" w:color="auto"/>
              <w:right w:val="single" w:sz="4" w:space="0" w:color="auto"/>
            </w:tcBorders>
            <w:vAlign w:val="center"/>
          </w:tcPr>
          <w:p w14:paraId="344CE06C" w14:textId="77777777" w:rsidR="00380D2B" w:rsidRPr="00C57F2C" w:rsidRDefault="00380D2B" w:rsidP="00772187">
            <w:pPr>
              <w:jc w:val="center"/>
              <w:rPr>
                <w:color w:val="000000"/>
                <w:sz w:val="20"/>
                <w:szCs w:val="20"/>
              </w:rPr>
            </w:pPr>
          </w:p>
        </w:tc>
        <w:tc>
          <w:tcPr>
            <w:tcW w:w="1559" w:type="dxa"/>
            <w:vMerge/>
            <w:tcBorders>
              <w:left w:val="single" w:sz="4" w:space="0" w:color="auto"/>
              <w:bottom w:val="single" w:sz="4" w:space="0" w:color="auto"/>
              <w:right w:val="single" w:sz="4" w:space="0" w:color="auto"/>
            </w:tcBorders>
            <w:vAlign w:val="center"/>
          </w:tcPr>
          <w:p w14:paraId="044A6209" w14:textId="77777777" w:rsidR="00380D2B" w:rsidRPr="003F429D" w:rsidRDefault="00380D2B" w:rsidP="00772187">
            <w:pPr>
              <w:jc w:val="center"/>
              <w:rPr>
                <w:sz w:val="20"/>
                <w:szCs w:val="20"/>
              </w:rPr>
            </w:pPr>
          </w:p>
        </w:tc>
        <w:tc>
          <w:tcPr>
            <w:tcW w:w="709" w:type="dxa"/>
            <w:vMerge w:val="restart"/>
            <w:tcBorders>
              <w:left w:val="single" w:sz="4" w:space="0" w:color="auto"/>
              <w:right w:val="single" w:sz="4" w:space="0" w:color="auto"/>
            </w:tcBorders>
          </w:tcPr>
          <w:p w14:paraId="349F9BBB"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6A263211"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565BADE9" w14:textId="77777777" w:rsidR="00380D2B" w:rsidRPr="003F429D" w:rsidRDefault="00380D2B" w:rsidP="00772187">
            <w:pPr>
              <w:jc w:val="center"/>
              <w:rPr>
                <w:sz w:val="20"/>
                <w:szCs w:val="20"/>
              </w:rPr>
            </w:pPr>
          </w:p>
        </w:tc>
      </w:tr>
      <w:tr w:rsidR="00380D2B" w:rsidRPr="003F429D" w14:paraId="4FB77832"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68" w:type="dxa"/>
            <w:vMerge/>
            <w:tcBorders>
              <w:left w:val="single" w:sz="4" w:space="0" w:color="auto"/>
              <w:right w:val="single" w:sz="4" w:space="0" w:color="auto"/>
            </w:tcBorders>
          </w:tcPr>
          <w:p w14:paraId="23C69E64"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15B72C9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F362A32" w14:textId="77777777" w:rsidR="00380D2B" w:rsidRPr="00C57F2C" w:rsidRDefault="00380D2B" w:rsidP="00772187">
            <w:pPr>
              <w:rPr>
                <w:color w:val="000000"/>
                <w:sz w:val="20"/>
                <w:szCs w:val="20"/>
              </w:rPr>
            </w:pPr>
            <w:r>
              <w:rPr>
                <w:sz w:val="20"/>
                <w:szCs w:val="20"/>
              </w:rPr>
              <w:t>Мощность</w:t>
            </w:r>
            <w:r w:rsidRPr="003F429D">
              <w:rPr>
                <w:sz w:val="20"/>
                <w:szCs w:val="20"/>
              </w:rPr>
              <w:t xml:space="preserve">, </w:t>
            </w:r>
            <w:r>
              <w:rPr>
                <w:sz w:val="20"/>
                <w:szCs w:val="20"/>
              </w:rPr>
              <w:t>кВт</w:t>
            </w:r>
          </w:p>
        </w:tc>
        <w:tc>
          <w:tcPr>
            <w:tcW w:w="992" w:type="dxa"/>
            <w:tcBorders>
              <w:top w:val="single" w:sz="4" w:space="0" w:color="auto"/>
              <w:left w:val="nil"/>
              <w:bottom w:val="single" w:sz="4" w:space="0" w:color="auto"/>
              <w:right w:val="single" w:sz="4" w:space="0" w:color="auto"/>
            </w:tcBorders>
            <w:vAlign w:val="center"/>
          </w:tcPr>
          <w:p w14:paraId="4BFD8061" w14:textId="77777777" w:rsidR="00380D2B" w:rsidRDefault="00380D2B" w:rsidP="00772187">
            <w:pPr>
              <w:jc w:val="center"/>
              <w:rPr>
                <w:sz w:val="20"/>
                <w:szCs w:val="20"/>
              </w:rPr>
            </w:pPr>
            <w:r w:rsidRPr="00197840">
              <w:rPr>
                <w:sz w:val="20"/>
                <w:szCs w:val="20"/>
              </w:rPr>
              <w:t>15</w:t>
            </w:r>
          </w:p>
        </w:tc>
        <w:tc>
          <w:tcPr>
            <w:tcW w:w="993" w:type="dxa"/>
            <w:tcBorders>
              <w:top w:val="single" w:sz="4" w:space="0" w:color="auto"/>
              <w:left w:val="nil"/>
              <w:bottom w:val="single" w:sz="4" w:space="0" w:color="auto"/>
              <w:right w:val="single" w:sz="4" w:space="0" w:color="auto"/>
            </w:tcBorders>
            <w:vAlign w:val="center"/>
          </w:tcPr>
          <w:p w14:paraId="5732D643" w14:textId="77777777" w:rsidR="00380D2B" w:rsidRPr="00197840" w:rsidRDefault="00380D2B" w:rsidP="00772187">
            <w:pPr>
              <w:jc w:val="center"/>
              <w:rPr>
                <w:sz w:val="20"/>
                <w:szCs w:val="20"/>
                <w:lang w:val="en-US"/>
              </w:rPr>
            </w:pPr>
            <w:r>
              <w:rPr>
                <w:sz w:val="20"/>
                <w:szCs w:val="20"/>
                <w:lang w:val="en-US"/>
              </w:rPr>
              <w:t>20</w:t>
            </w:r>
          </w:p>
        </w:tc>
        <w:tc>
          <w:tcPr>
            <w:tcW w:w="1134" w:type="dxa"/>
            <w:tcBorders>
              <w:top w:val="single" w:sz="4" w:space="0" w:color="auto"/>
              <w:left w:val="nil"/>
              <w:bottom w:val="single" w:sz="4" w:space="0" w:color="auto"/>
              <w:right w:val="single" w:sz="4" w:space="0" w:color="auto"/>
            </w:tcBorders>
            <w:noWrap/>
            <w:vAlign w:val="center"/>
          </w:tcPr>
          <w:p w14:paraId="5452BE0D"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551E047" w14:textId="77777777" w:rsidR="00380D2B" w:rsidRPr="00C57F2C" w:rsidRDefault="00380D2B" w:rsidP="00772187">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115B852" w14:textId="77777777" w:rsidR="00380D2B" w:rsidRPr="003F429D" w:rsidRDefault="00380D2B" w:rsidP="00772187">
            <w:pPr>
              <w:jc w:val="center"/>
              <w:rPr>
                <w:sz w:val="20"/>
                <w:szCs w:val="20"/>
              </w:rPr>
            </w:pPr>
            <w:r>
              <w:rPr>
                <w:sz w:val="20"/>
                <w:szCs w:val="20"/>
              </w:rPr>
              <w:t>КТРУ</w:t>
            </w:r>
          </w:p>
        </w:tc>
        <w:tc>
          <w:tcPr>
            <w:tcW w:w="709" w:type="dxa"/>
            <w:vMerge/>
            <w:tcBorders>
              <w:left w:val="single" w:sz="4" w:space="0" w:color="auto"/>
              <w:right w:val="single" w:sz="4" w:space="0" w:color="auto"/>
            </w:tcBorders>
          </w:tcPr>
          <w:p w14:paraId="294CE1EE"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05842D86"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3AD31ACA" w14:textId="77777777" w:rsidR="00380D2B" w:rsidRPr="003F429D" w:rsidRDefault="00380D2B" w:rsidP="00772187">
            <w:pPr>
              <w:jc w:val="center"/>
              <w:rPr>
                <w:sz w:val="20"/>
                <w:szCs w:val="20"/>
              </w:rPr>
            </w:pPr>
          </w:p>
        </w:tc>
      </w:tr>
      <w:tr w:rsidR="00380D2B" w:rsidRPr="003F429D" w14:paraId="17DD26DA"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4C8AF493"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9D5802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EA1F5FD" w14:textId="77777777" w:rsidR="00380D2B" w:rsidRPr="00C57F2C" w:rsidRDefault="00380D2B" w:rsidP="00772187">
            <w:pPr>
              <w:rPr>
                <w:color w:val="000000"/>
                <w:sz w:val="20"/>
                <w:szCs w:val="20"/>
              </w:rPr>
            </w:pPr>
            <w:r w:rsidRPr="00C57F2C">
              <w:rPr>
                <w:color w:val="000000"/>
                <w:sz w:val="20"/>
                <w:szCs w:val="20"/>
              </w:rPr>
              <w:t>Наличие душа</w:t>
            </w:r>
          </w:p>
        </w:tc>
        <w:tc>
          <w:tcPr>
            <w:tcW w:w="992" w:type="dxa"/>
            <w:tcBorders>
              <w:top w:val="single" w:sz="4" w:space="0" w:color="auto"/>
              <w:left w:val="nil"/>
              <w:bottom w:val="single" w:sz="4" w:space="0" w:color="auto"/>
              <w:right w:val="single" w:sz="4" w:space="0" w:color="auto"/>
            </w:tcBorders>
            <w:vAlign w:val="center"/>
          </w:tcPr>
          <w:p w14:paraId="0666CFFE"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3145F806"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448D339"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8DC11C4" w14:textId="77777777" w:rsidR="00380D2B" w:rsidRPr="00C57F2C" w:rsidRDefault="00380D2B" w:rsidP="00772187">
            <w:pPr>
              <w:jc w:val="center"/>
              <w:rPr>
                <w:color w:val="000000"/>
                <w:sz w:val="20"/>
                <w:szCs w:val="20"/>
              </w:rPr>
            </w:pPr>
            <w:r w:rsidRPr="00C57F2C">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14:paraId="0DA260CD" w14:textId="77777777" w:rsidR="00380D2B" w:rsidRPr="003F429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29684EB9"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21A0D62B"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3244E39F" w14:textId="77777777" w:rsidR="00380D2B" w:rsidRPr="003F429D" w:rsidRDefault="00380D2B" w:rsidP="00772187">
            <w:pPr>
              <w:jc w:val="center"/>
              <w:rPr>
                <w:sz w:val="20"/>
                <w:szCs w:val="20"/>
              </w:rPr>
            </w:pPr>
          </w:p>
        </w:tc>
      </w:tr>
      <w:tr w:rsidR="00380D2B" w:rsidRPr="003F429D" w14:paraId="3C20FBC0"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1A2835BD"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13A26483"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7F6A8B1" w14:textId="77777777" w:rsidR="00380D2B" w:rsidRPr="00C57F2C" w:rsidRDefault="00380D2B" w:rsidP="00772187">
            <w:pPr>
              <w:rPr>
                <w:color w:val="000000"/>
                <w:sz w:val="20"/>
                <w:szCs w:val="20"/>
              </w:rPr>
            </w:pPr>
            <w:r w:rsidRPr="00C57F2C">
              <w:rPr>
                <w:color w:val="000000"/>
                <w:sz w:val="20"/>
                <w:szCs w:val="20"/>
              </w:rPr>
              <w:t>Наличие таймера</w:t>
            </w:r>
          </w:p>
        </w:tc>
        <w:tc>
          <w:tcPr>
            <w:tcW w:w="992" w:type="dxa"/>
            <w:tcBorders>
              <w:top w:val="single" w:sz="4" w:space="0" w:color="auto"/>
              <w:left w:val="nil"/>
              <w:bottom w:val="single" w:sz="4" w:space="0" w:color="auto"/>
              <w:right w:val="single" w:sz="4" w:space="0" w:color="auto"/>
            </w:tcBorders>
            <w:vAlign w:val="center"/>
          </w:tcPr>
          <w:p w14:paraId="2CB2637F"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529FC6C4"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56993FE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035F7BB" w14:textId="77777777" w:rsidR="00380D2B" w:rsidRPr="00C57F2C" w:rsidRDefault="00380D2B" w:rsidP="00772187">
            <w:pPr>
              <w:jc w:val="center"/>
              <w:rPr>
                <w:color w:val="000000"/>
                <w:sz w:val="20"/>
                <w:szCs w:val="20"/>
              </w:rPr>
            </w:pPr>
            <w:r w:rsidRPr="00C57F2C">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14:paraId="416DA736" w14:textId="77777777" w:rsidR="00380D2B" w:rsidRPr="003F429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26B49A23"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989EA2F"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3AE9F321" w14:textId="77777777" w:rsidR="00380D2B" w:rsidRPr="003F429D" w:rsidRDefault="00380D2B" w:rsidP="00772187">
            <w:pPr>
              <w:jc w:val="center"/>
              <w:rPr>
                <w:sz w:val="20"/>
                <w:szCs w:val="20"/>
              </w:rPr>
            </w:pPr>
          </w:p>
        </w:tc>
      </w:tr>
      <w:tr w:rsidR="00380D2B" w:rsidRPr="003F429D" w14:paraId="67A57979"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866C885"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7A277300"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673BB4A" w14:textId="77777777" w:rsidR="00380D2B" w:rsidRPr="00C57F2C" w:rsidRDefault="00380D2B" w:rsidP="00772187">
            <w:pPr>
              <w:rPr>
                <w:color w:val="000000"/>
                <w:sz w:val="20"/>
                <w:szCs w:val="20"/>
              </w:rPr>
            </w:pPr>
            <w:r w:rsidRPr="00C57F2C">
              <w:rPr>
                <w:color w:val="000000"/>
                <w:sz w:val="20"/>
                <w:szCs w:val="20"/>
              </w:rPr>
              <w:t>Наличие температурного щупа</w:t>
            </w:r>
          </w:p>
        </w:tc>
        <w:tc>
          <w:tcPr>
            <w:tcW w:w="992" w:type="dxa"/>
            <w:tcBorders>
              <w:top w:val="single" w:sz="4" w:space="0" w:color="auto"/>
              <w:left w:val="nil"/>
              <w:bottom w:val="single" w:sz="4" w:space="0" w:color="auto"/>
              <w:right w:val="single" w:sz="4" w:space="0" w:color="auto"/>
            </w:tcBorders>
            <w:vAlign w:val="center"/>
          </w:tcPr>
          <w:p w14:paraId="30E4DC20"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56DD9416"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D86EF6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C9A187C" w14:textId="77777777" w:rsidR="00380D2B" w:rsidRPr="00C57F2C" w:rsidRDefault="00380D2B" w:rsidP="00772187">
            <w:pPr>
              <w:jc w:val="center"/>
              <w:rPr>
                <w:color w:val="000000"/>
                <w:sz w:val="20"/>
                <w:szCs w:val="20"/>
              </w:rPr>
            </w:pPr>
            <w:r w:rsidRPr="00C57F2C">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14:paraId="0EAA0206" w14:textId="77777777" w:rsidR="00380D2B" w:rsidRPr="003F429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2B1C63C4"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B2C29E5"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68503245" w14:textId="77777777" w:rsidR="00380D2B" w:rsidRPr="003F429D" w:rsidRDefault="00380D2B" w:rsidP="00772187">
            <w:pPr>
              <w:jc w:val="center"/>
              <w:rPr>
                <w:sz w:val="20"/>
                <w:szCs w:val="20"/>
              </w:rPr>
            </w:pPr>
          </w:p>
        </w:tc>
      </w:tr>
      <w:tr w:rsidR="00380D2B" w:rsidRPr="003F429D" w14:paraId="2DA09176"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232133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6616F86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A4514DD" w14:textId="77777777" w:rsidR="00380D2B" w:rsidRPr="00C57F2C" w:rsidRDefault="00380D2B" w:rsidP="00772187">
            <w:pPr>
              <w:rPr>
                <w:color w:val="000000"/>
                <w:sz w:val="20"/>
                <w:szCs w:val="20"/>
              </w:rPr>
            </w:pPr>
            <w:r>
              <w:rPr>
                <w:color w:val="000000"/>
                <w:sz w:val="20"/>
                <w:szCs w:val="20"/>
              </w:rPr>
              <w:t>Необходимое напряжение сети, В</w:t>
            </w:r>
          </w:p>
        </w:tc>
        <w:tc>
          <w:tcPr>
            <w:tcW w:w="992" w:type="dxa"/>
            <w:tcBorders>
              <w:top w:val="single" w:sz="4" w:space="0" w:color="auto"/>
              <w:left w:val="nil"/>
              <w:bottom w:val="single" w:sz="4" w:space="0" w:color="auto"/>
              <w:right w:val="single" w:sz="4" w:space="0" w:color="auto"/>
            </w:tcBorders>
            <w:vAlign w:val="center"/>
          </w:tcPr>
          <w:p w14:paraId="673E1CA7"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54DE1F9D"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86FA7E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E89D311" w14:textId="77777777" w:rsidR="00380D2B" w:rsidRPr="00C57F2C" w:rsidRDefault="00380D2B" w:rsidP="00772187">
            <w:pPr>
              <w:jc w:val="center"/>
              <w:rPr>
                <w:color w:val="000000"/>
                <w:sz w:val="20"/>
                <w:szCs w:val="20"/>
              </w:rPr>
            </w:pPr>
            <w:r w:rsidRPr="00C57F2C">
              <w:rPr>
                <w:color w:val="000000"/>
                <w:sz w:val="20"/>
                <w:szCs w:val="20"/>
              </w:rPr>
              <w:t>380</w:t>
            </w:r>
          </w:p>
        </w:tc>
        <w:tc>
          <w:tcPr>
            <w:tcW w:w="1559" w:type="dxa"/>
            <w:tcBorders>
              <w:top w:val="single" w:sz="4" w:space="0" w:color="auto"/>
              <w:left w:val="single" w:sz="4" w:space="0" w:color="auto"/>
              <w:bottom w:val="single" w:sz="4" w:space="0" w:color="auto"/>
              <w:right w:val="single" w:sz="4" w:space="0" w:color="auto"/>
            </w:tcBorders>
            <w:vAlign w:val="center"/>
          </w:tcPr>
          <w:p w14:paraId="2872EDD9" w14:textId="77777777" w:rsidR="00380D2B" w:rsidRPr="003F429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5C1B59EC"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2055A680"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0E14855" w14:textId="77777777" w:rsidR="00380D2B" w:rsidRPr="003F429D" w:rsidRDefault="00380D2B" w:rsidP="00772187">
            <w:pPr>
              <w:jc w:val="center"/>
              <w:rPr>
                <w:sz w:val="20"/>
                <w:szCs w:val="20"/>
              </w:rPr>
            </w:pPr>
          </w:p>
        </w:tc>
      </w:tr>
      <w:tr w:rsidR="00380D2B" w:rsidRPr="003F429D" w14:paraId="1D08378D"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03F938A2"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AFE4D63"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8EB7AB9" w14:textId="77777777" w:rsidR="00380D2B" w:rsidRPr="00750250" w:rsidRDefault="00380D2B" w:rsidP="00772187">
            <w:pPr>
              <w:rPr>
                <w:color w:val="000000"/>
                <w:sz w:val="20"/>
                <w:szCs w:val="20"/>
              </w:rPr>
            </w:pPr>
            <w:r>
              <w:rPr>
                <w:color w:val="000000"/>
                <w:sz w:val="20"/>
                <w:szCs w:val="20"/>
              </w:rPr>
              <w:t>Тип</w:t>
            </w:r>
          </w:p>
        </w:tc>
        <w:tc>
          <w:tcPr>
            <w:tcW w:w="992" w:type="dxa"/>
            <w:tcBorders>
              <w:top w:val="single" w:sz="4" w:space="0" w:color="auto"/>
              <w:left w:val="nil"/>
              <w:bottom w:val="single" w:sz="4" w:space="0" w:color="auto"/>
              <w:right w:val="single" w:sz="4" w:space="0" w:color="auto"/>
            </w:tcBorders>
            <w:vAlign w:val="center"/>
          </w:tcPr>
          <w:p w14:paraId="5CCFE80B"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F05C9DC" w14:textId="77777777" w:rsidR="00380D2B"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0C1DCAED"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DFE9CF1" w14:textId="77777777" w:rsidR="00380D2B" w:rsidRPr="00C57F2C" w:rsidRDefault="00380D2B" w:rsidP="00772187">
            <w:pPr>
              <w:jc w:val="center"/>
              <w:rPr>
                <w:color w:val="000000"/>
                <w:sz w:val="20"/>
                <w:szCs w:val="20"/>
              </w:rPr>
            </w:pPr>
            <w:r w:rsidRPr="00C57F2C">
              <w:rPr>
                <w:color w:val="000000"/>
                <w:sz w:val="20"/>
                <w:szCs w:val="20"/>
              </w:rPr>
              <w:t>Электрический</w:t>
            </w:r>
          </w:p>
        </w:tc>
        <w:tc>
          <w:tcPr>
            <w:tcW w:w="1559" w:type="dxa"/>
            <w:tcBorders>
              <w:top w:val="single" w:sz="4" w:space="0" w:color="auto"/>
              <w:left w:val="single" w:sz="4" w:space="0" w:color="auto"/>
              <w:bottom w:val="single" w:sz="4" w:space="0" w:color="auto"/>
              <w:right w:val="single" w:sz="4" w:space="0" w:color="auto"/>
            </w:tcBorders>
            <w:vAlign w:val="center"/>
          </w:tcPr>
          <w:p w14:paraId="5BD7C841" w14:textId="77777777" w:rsidR="00380D2B" w:rsidRPr="00EE6BC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002A4573"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0B70C77"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39661A35" w14:textId="77777777" w:rsidR="00380D2B" w:rsidRPr="003F429D" w:rsidRDefault="00380D2B" w:rsidP="00772187">
            <w:pPr>
              <w:jc w:val="center"/>
              <w:rPr>
                <w:sz w:val="20"/>
                <w:szCs w:val="20"/>
              </w:rPr>
            </w:pPr>
          </w:p>
        </w:tc>
      </w:tr>
      <w:tr w:rsidR="00380D2B" w:rsidRPr="003F429D" w14:paraId="6045D4DB"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F47DCF6"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62F4A0CF"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DC9FE10" w14:textId="77777777" w:rsidR="00380D2B" w:rsidRPr="00750250" w:rsidRDefault="00380D2B" w:rsidP="00772187">
            <w:pPr>
              <w:rPr>
                <w:color w:val="000000"/>
                <w:sz w:val="20"/>
                <w:szCs w:val="20"/>
              </w:rPr>
            </w:pPr>
            <w:r w:rsidRPr="00C57F2C">
              <w:rPr>
                <w:color w:val="000000"/>
                <w:sz w:val="20"/>
                <w:szCs w:val="20"/>
              </w:rPr>
              <w:t xml:space="preserve">Тип парообразования </w:t>
            </w:r>
          </w:p>
        </w:tc>
        <w:tc>
          <w:tcPr>
            <w:tcW w:w="992" w:type="dxa"/>
            <w:tcBorders>
              <w:top w:val="single" w:sz="4" w:space="0" w:color="auto"/>
              <w:left w:val="nil"/>
              <w:bottom w:val="single" w:sz="4" w:space="0" w:color="auto"/>
              <w:right w:val="single" w:sz="4" w:space="0" w:color="auto"/>
            </w:tcBorders>
            <w:vAlign w:val="center"/>
          </w:tcPr>
          <w:p w14:paraId="292495FD"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B9ACD25" w14:textId="77777777" w:rsidR="00380D2B"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CBCF428"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7EF9C23" w14:textId="77777777" w:rsidR="00380D2B" w:rsidRPr="00C57F2C" w:rsidRDefault="00380D2B" w:rsidP="00772187">
            <w:pPr>
              <w:jc w:val="center"/>
              <w:rPr>
                <w:color w:val="000000"/>
                <w:sz w:val="20"/>
                <w:szCs w:val="20"/>
              </w:rPr>
            </w:pPr>
            <w:r>
              <w:rPr>
                <w:color w:val="000000"/>
                <w:sz w:val="20"/>
                <w:szCs w:val="20"/>
              </w:rPr>
              <w:t>Бойлерный</w:t>
            </w:r>
          </w:p>
        </w:tc>
        <w:tc>
          <w:tcPr>
            <w:tcW w:w="1559" w:type="dxa"/>
            <w:tcBorders>
              <w:top w:val="single" w:sz="4" w:space="0" w:color="auto"/>
              <w:left w:val="single" w:sz="4" w:space="0" w:color="auto"/>
              <w:bottom w:val="single" w:sz="4" w:space="0" w:color="auto"/>
              <w:right w:val="single" w:sz="4" w:space="0" w:color="auto"/>
            </w:tcBorders>
            <w:vAlign w:val="center"/>
          </w:tcPr>
          <w:p w14:paraId="3E45E36D" w14:textId="77777777" w:rsidR="00380D2B" w:rsidRPr="00EE6BC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1A32980E"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22000131"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53A7FCD" w14:textId="77777777" w:rsidR="00380D2B" w:rsidRPr="003F429D" w:rsidRDefault="00380D2B" w:rsidP="00772187">
            <w:pPr>
              <w:jc w:val="center"/>
              <w:rPr>
                <w:sz w:val="20"/>
                <w:szCs w:val="20"/>
              </w:rPr>
            </w:pPr>
          </w:p>
        </w:tc>
      </w:tr>
      <w:tr w:rsidR="00380D2B" w:rsidRPr="003F429D" w14:paraId="4308A614"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7203B949"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13E81CA9"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AA02BAD" w14:textId="77777777" w:rsidR="00380D2B" w:rsidRPr="00572313" w:rsidRDefault="00380D2B" w:rsidP="00772187">
            <w:pPr>
              <w:rPr>
                <w:color w:val="000000"/>
                <w:sz w:val="20"/>
                <w:szCs w:val="20"/>
              </w:rPr>
            </w:pPr>
            <w:r w:rsidRPr="00C57F2C">
              <w:rPr>
                <w:color w:val="000000"/>
                <w:sz w:val="20"/>
                <w:szCs w:val="20"/>
              </w:rPr>
              <w:t xml:space="preserve">Тип управления </w:t>
            </w:r>
          </w:p>
        </w:tc>
        <w:tc>
          <w:tcPr>
            <w:tcW w:w="992" w:type="dxa"/>
            <w:tcBorders>
              <w:top w:val="single" w:sz="4" w:space="0" w:color="auto"/>
              <w:left w:val="nil"/>
              <w:bottom w:val="single" w:sz="4" w:space="0" w:color="auto"/>
              <w:right w:val="single" w:sz="4" w:space="0" w:color="auto"/>
            </w:tcBorders>
            <w:vAlign w:val="center"/>
          </w:tcPr>
          <w:p w14:paraId="7DB87318"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8246B76"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183B5E9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8A7AC34" w14:textId="77777777" w:rsidR="00380D2B" w:rsidRPr="00C57F2C" w:rsidRDefault="00380D2B" w:rsidP="00772187">
            <w:pPr>
              <w:jc w:val="center"/>
              <w:rPr>
                <w:color w:val="000000"/>
                <w:sz w:val="20"/>
                <w:szCs w:val="20"/>
              </w:rPr>
            </w:pPr>
            <w:r w:rsidRPr="00C57F2C">
              <w:rPr>
                <w:color w:val="000000"/>
                <w:sz w:val="20"/>
                <w:szCs w:val="20"/>
              </w:rPr>
              <w:t>Электронный</w:t>
            </w:r>
          </w:p>
        </w:tc>
        <w:tc>
          <w:tcPr>
            <w:tcW w:w="1559" w:type="dxa"/>
            <w:tcBorders>
              <w:top w:val="single" w:sz="4" w:space="0" w:color="auto"/>
              <w:left w:val="single" w:sz="4" w:space="0" w:color="auto"/>
              <w:bottom w:val="single" w:sz="4" w:space="0" w:color="auto"/>
              <w:right w:val="single" w:sz="4" w:space="0" w:color="auto"/>
            </w:tcBorders>
            <w:vAlign w:val="center"/>
          </w:tcPr>
          <w:p w14:paraId="13862454" w14:textId="77777777" w:rsidR="00380D2B" w:rsidRPr="00EE6BCD" w:rsidRDefault="00380D2B" w:rsidP="00772187">
            <w:pPr>
              <w:jc w:val="center"/>
              <w:rPr>
                <w:sz w:val="20"/>
                <w:szCs w:val="20"/>
              </w:rPr>
            </w:pPr>
            <w:r>
              <w:rPr>
                <w:sz w:val="20"/>
                <w:szCs w:val="20"/>
              </w:rPr>
              <w:t>КТРУ</w:t>
            </w:r>
          </w:p>
        </w:tc>
        <w:tc>
          <w:tcPr>
            <w:tcW w:w="709" w:type="dxa"/>
            <w:tcBorders>
              <w:left w:val="single" w:sz="4" w:space="0" w:color="auto"/>
              <w:right w:val="single" w:sz="4" w:space="0" w:color="auto"/>
            </w:tcBorders>
          </w:tcPr>
          <w:p w14:paraId="1C2C7166"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0072973"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DCE00FC" w14:textId="77777777" w:rsidR="00380D2B" w:rsidRPr="003F429D" w:rsidRDefault="00380D2B" w:rsidP="00772187">
            <w:pPr>
              <w:jc w:val="center"/>
              <w:rPr>
                <w:sz w:val="20"/>
                <w:szCs w:val="20"/>
              </w:rPr>
            </w:pPr>
          </w:p>
        </w:tc>
      </w:tr>
      <w:tr w:rsidR="00380D2B" w:rsidRPr="003F429D" w14:paraId="65EEDB66"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68" w:type="dxa"/>
            <w:vMerge/>
            <w:tcBorders>
              <w:left w:val="single" w:sz="4" w:space="0" w:color="auto"/>
              <w:right w:val="single" w:sz="4" w:space="0" w:color="auto"/>
            </w:tcBorders>
          </w:tcPr>
          <w:p w14:paraId="3DD821A3"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278F31EC"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B7AFE0E" w14:textId="77777777" w:rsidR="00380D2B" w:rsidRPr="00572313" w:rsidRDefault="00380D2B" w:rsidP="00772187">
            <w:pPr>
              <w:rPr>
                <w:color w:val="000000"/>
                <w:sz w:val="20"/>
                <w:szCs w:val="20"/>
              </w:rPr>
            </w:pPr>
            <w:r w:rsidRPr="00781707">
              <w:rPr>
                <w:color w:val="000000"/>
                <w:sz w:val="20"/>
                <w:szCs w:val="20"/>
              </w:rPr>
              <w:t>Панель управления на русском языке</w:t>
            </w:r>
          </w:p>
        </w:tc>
        <w:tc>
          <w:tcPr>
            <w:tcW w:w="992" w:type="dxa"/>
            <w:tcBorders>
              <w:top w:val="single" w:sz="4" w:space="0" w:color="auto"/>
              <w:left w:val="nil"/>
              <w:bottom w:val="single" w:sz="4" w:space="0" w:color="auto"/>
              <w:right w:val="single" w:sz="4" w:space="0" w:color="auto"/>
            </w:tcBorders>
            <w:vAlign w:val="center"/>
          </w:tcPr>
          <w:p w14:paraId="78713853"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A8AAECE"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2560E8F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1D6BE5A" w14:textId="77777777" w:rsidR="00380D2B" w:rsidRPr="00C57F2C" w:rsidRDefault="00380D2B" w:rsidP="00772187">
            <w:pPr>
              <w:jc w:val="center"/>
              <w:rPr>
                <w:color w:val="000000"/>
                <w:sz w:val="20"/>
                <w:szCs w:val="20"/>
              </w:rPr>
            </w:pPr>
            <w:r w:rsidRPr="00781707">
              <w:rPr>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14:paraId="76513C03" w14:textId="77777777" w:rsidR="00380D2B" w:rsidRPr="00EE6BCD" w:rsidRDefault="00380D2B" w:rsidP="00772187">
            <w:pPr>
              <w:jc w:val="center"/>
              <w:rPr>
                <w:sz w:val="20"/>
                <w:szCs w:val="20"/>
              </w:rPr>
            </w:pPr>
          </w:p>
        </w:tc>
        <w:tc>
          <w:tcPr>
            <w:tcW w:w="709" w:type="dxa"/>
            <w:vMerge w:val="restart"/>
            <w:tcBorders>
              <w:left w:val="single" w:sz="4" w:space="0" w:color="auto"/>
              <w:right w:val="single" w:sz="4" w:space="0" w:color="auto"/>
            </w:tcBorders>
          </w:tcPr>
          <w:p w14:paraId="25783D92"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10DED4E5"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4F9A1A46" w14:textId="77777777" w:rsidR="00380D2B" w:rsidRPr="003F429D" w:rsidRDefault="00380D2B" w:rsidP="00772187">
            <w:pPr>
              <w:jc w:val="center"/>
              <w:rPr>
                <w:sz w:val="20"/>
                <w:szCs w:val="20"/>
              </w:rPr>
            </w:pPr>
          </w:p>
        </w:tc>
      </w:tr>
      <w:tr w:rsidR="00380D2B" w:rsidRPr="003F429D" w14:paraId="57D7CA3B"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568" w:type="dxa"/>
            <w:vMerge/>
            <w:tcBorders>
              <w:left w:val="single" w:sz="4" w:space="0" w:color="auto"/>
              <w:right w:val="single" w:sz="4" w:space="0" w:color="auto"/>
            </w:tcBorders>
          </w:tcPr>
          <w:p w14:paraId="1763CE72"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6AF39E9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F17E305" w14:textId="77777777" w:rsidR="00380D2B" w:rsidRPr="00781707" w:rsidRDefault="00380D2B" w:rsidP="00772187">
            <w:pPr>
              <w:rPr>
                <w:color w:val="000000"/>
                <w:sz w:val="20"/>
                <w:szCs w:val="20"/>
              </w:rPr>
            </w:pPr>
            <w:r w:rsidRPr="00C57F2C">
              <w:rPr>
                <w:color w:val="000000"/>
                <w:sz w:val="20"/>
                <w:szCs w:val="20"/>
              </w:rPr>
              <w:t>Количество готовых программ</w:t>
            </w:r>
            <w:r>
              <w:rPr>
                <w:color w:val="000000"/>
                <w:sz w:val="20"/>
                <w:szCs w:val="20"/>
              </w:rPr>
              <w:t>, шт.</w:t>
            </w:r>
          </w:p>
        </w:tc>
        <w:tc>
          <w:tcPr>
            <w:tcW w:w="992" w:type="dxa"/>
            <w:tcBorders>
              <w:top w:val="single" w:sz="4" w:space="0" w:color="auto"/>
              <w:left w:val="nil"/>
              <w:bottom w:val="single" w:sz="4" w:space="0" w:color="auto"/>
              <w:right w:val="single" w:sz="4" w:space="0" w:color="auto"/>
            </w:tcBorders>
            <w:vAlign w:val="center"/>
          </w:tcPr>
          <w:p w14:paraId="726CFA79" w14:textId="77777777" w:rsidR="00380D2B" w:rsidRPr="00572313" w:rsidRDefault="00380D2B" w:rsidP="00772187">
            <w:pPr>
              <w:jc w:val="center"/>
              <w:rPr>
                <w:sz w:val="20"/>
                <w:szCs w:val="20"/>
              </w:rPr>
            </w:pPr>
            <w:r>
              <w:rPr>
                <w:sz w:val="20"/>
                <w:szCs w:val="20"/>
              </w:rPr>
              <w:t>110</w:t>
            </w:r>
          </w:p>
        </w:tc>
        <w:tc>
          <w:tcPr>
            <w:tcW w:w="993" w:type="dxa"/>
            <w:tcBorders>
              <w:top w:val="single" w:sz="4" w:space="0" w:color="auto"/>
              <w:left w:val="nil"/>
              <w:bottom w:val="single" w:sz="4" w:space="0" w:color="auto"/>
              <w:right w:val="single" w:sz="4" w:space="0" w:color="auto"/>
            </w:tcBorders>
            <w:vAlign w:val="center"/>
          </w:tcPr>
          <w:p w14:paraId="59D1F4FB"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6B0394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192D29B" w14:textId="77777777" w:rsidR="00380D2B" w:rsidRPr="00781707" w:rsidRDefault="00380D2B" w:rsidP="00772187">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8A64E6A" w14:textId="77777777" w:rsidR="00380D2B" w:rsidRPr="00EE6BCD" w:rsidRDefault="00380D2B" w:rsidP="00772187">
            <w:pPr>
              <w:jc w:val="center"/>
              <w:rPr>
                <w:sz w:val="20"/>
                <w:szCs w:val="20"/>
              </w:rPr>
            </w:pPr>
          </w:p>
        </w:tc>
        <w:tc>
          <w:tcPr>
            <w:tcW w:w="709" w:type="dxa"/>
            <w:vMerge/>
            <w:tcBorders>
              <w:left w:val="single" w:sz="4" w:space="0" w:color="auto"/>
              <w:right w:val="single" w:sz="4" w:space="0" w:color="auto"/>
            </w:tcBorders>
          </w:tcPr>
          <w:p w14:paraId="2F1B04A3"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3A8DA9AC"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7B2F7C2" w14:textId="77777777" w:rsidR="00380D2B" w:rsidRPr="003F429D" w:rsidRDefault="00380D2B" w:rsidP="00772187">
            <w:pPr>
              <w:jc w:val="center"/>
              <w:rPr>
                <w:sz w:val="20"/>
                <w:szCs w:val="20"/>
              </w:rPr>
            </w:pPr>
          </w:p>
        </w:tc>
      </w:tr>
      <w:tr w:rsidR="00380D2B" w:rsidRPr="003F429D" w14:paraId="0E86641B"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68" w:type="dxa"/>
            <w:vMerge/>
            <w:tcBorders>
              <w:left w:val="single" w:sz="4" w:space="0" w:color="auto"/>
              <w:right w:val="single" w:sz="4" w:space="0" w:color="auto"/>
            </w:tcBorders>
          </w:tcPr>
          <w:p w14:paraId="0C7623D6"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2B49798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CC7C6AC" w14:textId="77777777" w:rsidR="00380D2B" w:rsidRDefault="00380D2B" w:rsidP="00772187">
            <w:pPr>
              <w:rPr>
                <w:color w:val="000000"/>
                <w:sz w:val="20"/>
                <w:szCs w:val="20"/>
              </w:rPr>
            </w:pPr>
            <w:r>
              <w:rPr>
                <w:color w:val="000000"/>
                <w:sz w:val="20"/>
                <w:szCs w:val="20"/>
              </w:rPr>
              <w:t>С</w:t>
            </w:r>
            <w:r w:rsidRPr="00DF036D">
              <w:rPr>
                <w:color w:val="000000"/>
                <w:sz w:val="20"/>
                <w:szCs w:val="20"/>
              </w:rPr>
              <w:t>истема самодиагностики</w:t>
            </w:r>
          </w:p>
        </w:tc>
        <w:tc>
          <w:tcPr>
            <w:tcW w:w="992" w:type="dxa"/>
            <w:tcBorders>
              <w:top w:val="single" w:sz="4" w:space="0" w:color="auto"/>
              <w:left w:val="nil"/>
              <w:bottom w:val="single" w:sz="4" w:space="0" w:color="auto"/>
              <w:right w:val="single" w:sz="4" w:space="0" w:color="auto"/>
            </w:tcBorders>
            <w:vAlign w:val="center"/>
          </w:tcPr>
          <w:p w14:paraId="571D88C7"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23152165"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7CAEF72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F4BAC37" w14:textId="77777777" w:rsidR="00380D2B" w:rsidRPr="00781707" w:rsidRDefault="00380D2B" w:rsidP="00772187">
            <w:pPr>
              <w:jc w:val="center"/>
              <w:rPr>
                <w:sz w:val="20"/>
                <w:szCs w:val="20"/>
              </w:rPr>
            </w:pPr>
            <w:r w:rsidRPr="00781707">
              <w:rPr>
                <w:sz w:val="20"/>
                <w:szCs w:val="20"/>
              </w:rPr>
              <w:t>Да</w:t>
            </w:r>
          </w:p>
        </w:tc>
        <w:tc>
          <w:tcPr>
            <w:tcW w:w="1559" w:type="dxa"/>
            <w:tcBorders>
              <w:top w:val="single" w:sz="4" w:space="0" w:color="auto"/>
              <w:left w:val="single" w:sz="4" w:space="0" w:color="auto"/>
              <w:bottom w:val="single" w:sz="4" w:space="0" w:color="auto"/>
              <w:right w:val="single" w:sz="4" w:space="0" w:color="auto"/>
            </w:tcBorders>
            <w:vAlign w:val="center"/>
          </w:tcPr>
          <w:p w14:paraId="751AA44D" w14:textId="77777777" w:rsidR="00380D2B" w:rsidRPr="00EE6BCD" w:rsidRDefault="00380D2B" w:rsidP="00772187">
            <w:pPr>
              <w:jc w:val="center"/>
              <w:rPr>
                <w:sz w:val="20"/>
                <w:szCs w:val="20"/>
              </w:rPr>
            </w:pPr>
          </w:p>
        </w:tc>
        <w:tc>
          <w:tcPr>
            <w:tcW w:w="709" w:type="dxa"/>
            <w:vMerge/>
            <w:tcBorders>
              <w:left w:val="single" w:sz="4" w:space="0" w:color="auto"/>
              <w:right w:val="single" w:sz="4" w:space="0" w:color="auto"/>
            </w:tcBorders>
          </w:tcPr>
          <w:p w14:paraId="1A1E1483"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0F05A6DB"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6DEDB0D" w14:textId="77777777" w:rsidR="00380D2B" w:rsidRPr="003F429D" w:rsidRDefault="00380D2B" w:rsidP="00772187">
            <w:pPr>
              <w:jc w:val="center"/>
              <w:rPr>
                <w:sz w:val="20"/>
                <w:szCs w:val="20"/>
              </w:rPr>
            </w:pPr>
          </w:p>
        </w:tc>
      </w:tr>
      <w:tr w:rsidR="00380D2B" w:rsidRPr="003F429D" w14:paraId="3579152C"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4BB263E"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2AB6E879"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6013C87" w14:textId="77777777" w:rsidR="00380D2B" w:rsidRPr="00572313" w:rsidRDefault="00380D2B" w:rsidP="00772187">
            <w:pPr>
              <w:rPr>
                <w:color w:val="000000"/>
                <w:sz w:val="20"/>
                <w:szCs w:val="20"/>
              </w:rPr>
            </w:pPr>
            <w:r>
              <w:rPr>
                <w:color w:val="000000"/>
                <w:sz w:val="20"/>
                <w:szCs w:val="20"/>
              </w:rPr>
              <w:t>Тип панели управления</w:t>
            </w:r>
          </w:p>
        </w:tc>
        <w:tc>
          <w:tcPr>
            <w:tcW w:w="992" w:type="dxa"/>
            <w:tcBorders>
              <w:top w:val="single" w:sz="4" w:space="0" w:color="auto"/>
              <w:left w:val="nil"/>
              <w:bottom w:val="single" w:sz="4" w:space="0" w:color="auto"/>
              <w:right w:val="single" w:sz="4" w:space="0" w:color="auto"/>
            </w:tcBorders>
            <w:vAlign w:val="center"/>
          </w:tcPr>
          <w:p w14:paraId="387BE754"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46644A8"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62648AEA"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6322174" w14:textId="77777777" w:rsidR="00380D2B" w:rsidRPr="00C57F2C" w:rsidRDefault="00380D2B" w:rsidP="00772187">
            <w:pPr>
              <w:jc w:val="center"/>
              <w:rPr>
                <w:color w:val="000000"/>
                <w:sz w:val="20"/>
                <w:szCs w:val="20"/>
              </w:rPr>
            </w:pPr>
            <w:r>
              <w:rPr>
                <w:sz w:val="20"/>
                <w:szCs w:val="20"/>
              </w:rPr>
              <w:t>Сенсорная</w:t>
            </w:r>
          </w:p>
        </w:tc>
        <w:tc>
          <w:tcPr>
            <w:tcW w:w="1559" w:type="dxa"/>
            <w:tcBorders>
              <w:top w:val="single" w:sz="4" w:space="0" w:color="auto"/>
              <w:left w:val="single" w:sz="4" w:space="0" w:color="auto"/>
              <w:bottom w:val="single" w:sz="4" w:space="0" w:color="auto"/>
              <w:right w:val="single" w:sz="4" w:space="0" w:color="auto"/>
            </w:tcBorders>
            <w:vAlign w:val="center"/>
          </w:tcPr>
          <w:p w14:paraId="0C3A2EF1"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2F279830"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D062B9A"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0C37556" w14:textId="77777777" w:rsidR="00380D2B" w:rsidRPr="003F429D" w:rsidRDefault="00380D2B" w:rsidP="00772187">
            <w:pPr>
              <w:jc w:val="center"/>
              <w:rPr>
                <w:sz w:val="20"/>
                <w:szCs w:val="20"/>
              </w:rPr>
            </w:pPr>
          </w:p>
        </w:tc>
      </w:tr>
      <w:tr w:rsidR="00380D2B" w:rsidRPr="003F429D" w14:paraId="323D4FF2"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012E03EB"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D58F40F"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897CB4D" w14:textId="77777777" w:rsidR="00380D2B" w:rsidRPr="00572313" w:rsidRDefault="00380D2B" w:rsidP="00772187">
            <w:pPr>
              <w:rPr>
                <w:color w:val="000000"/>
                <w:sz w:val="20"/>
                <w:szCs w:val="20"/>
              </w:rPr>
            </w:pPr>
            <w:r>
              <w:rPr>
                <w:color w:val="000000"/>
                <w:sz w:val="20"/>
                <w:szCs w:val="20"/>
              </w:rPr>
              <w:t>Тип мойки</w:t>
            </w:r>
          </w:p>
        </w:tc>
        <w:tc>
          <w:tcPr>
            <w:tcW w:w="992" w:type="dxa"/>
            <w:tcBorders>
              <w:top w:val="single" w:sz="4" w:space="0" w:color="auto"/>
              <w:left w:val="nil"/>
              <w:bottom w:val="single" w:sz="4" w:space="0" w:color="auto"/>
              <w:right w:val="single" w:sz="4" w:space="0" w:color="auto"/>
            </w:tcBorders>
            <w:vAlign w:val="center"/>
          </w:tcPr>
          <w:p w14:paraId="325F24D6"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714F3BF"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vAlign w:val="center"/>
          </w:tcPr>
          <w:p w14:paraId="49D79D3C"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FB7DF22" w14:textId="77777777" w:rsidR="00380D2B" w:rsidRPr="00C57F2C" w:rsidRDefault="00380D2B" w:rsidP="00772187">
            <w:pPr>
              <w:jc w:val="center"/>
              <w:rPr>
                <w:color w:val="000000"/>
                <w:sz w:val="20"/>
                <w:szCs w:val="20"/>
              </w:rPr>
            </w:pPr>
            <w:r>
              <w:rPr>
                <w:color w:val="000000"/>
                <w:sz w:val="20"/>
                <w:szCs w:val="20"/>
              </w:rPr>
              <w:t>Автоматическая</w:t>
            </w:r>
          </w:p>
        </w:tc>
        <w:tc>
          <w:tcPr>
            <w:tcW w:w="1559" w:type="dxa"/>
            <w:tcBorders>
              <w:top w:val="single" w:sz="4" w:space="0" w:color="auto"/>
              <w:left w:val="single" w:sz="4" w:space="0" w:color="auto"/>
              <w:bottom w:val="single" w:sz="4" w:space="0" w:color="auto"/>
              <w:right w:val="single" w:sz="4" w:space="0" w:color="auto"/>
            </w:tcBorders>
            <w:vAlign w:val="center"/>
          </w:tcPr>
          <w:p w14:paraId="7BF82178"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7928FE30"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34AC728C"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6B3291E" w14:textId="77777777" w:rsidR="00380D2B" w:rsidRPr="003F429D" w:rsidRDefault="00380D2B" w:rsidP="00772187">
            <w:pPr>
              <w:jc w:val="center"/>
              <w:rPr>
                <w:sz w:val="20"/>
                <w:szCs w:val="20"/>
              </w:rPr>
            </w:pPr>
          </w:p>
        </w:tc>
      </w:tr>
      <w:tr w:rsidR="00380D2B" w:rsidRPr="003F429D" w14:paraId="5DA975DB"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7530CDE7"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6C5812B2"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9D23991" w14:textId="77777777" w:rsidR="00380D2B" w:rsidRPr="00572313" w:rsidRDefault="00380D2B" w:rsidP="00772187">
            <w:pPr>
              <w:rPr>
                <w:color w:val="000000"/>
                <w:sz w:val="20"/>
                <w:szCs w:val="20"/>
              </w:rPr>
            </w:pPr>
            <w:r>
              <w:rPr>
                <w:color w:val="000000"/>
                <w:sz w:val="20"/>
                <w:szCs w:val="20"/>
              </w:rPr>
              <w:t>Т</w:t>
            </w:r>
            <w:r w:rsidRPr="00AB22DC">
              <w:rPr>
                <w:color w:val="000000"/>
                <w:sz w:val="20"/>
                <w:szCs w:val="20"/>
              </w:rPr>
              <w:t>емпературный щуп</w:t>
            </w:r>
          </w:p>
        </w:tc>
        <w:tc>
          <w:tcPr>
            <w:tcW w:w="992" w:type="dxa"/>
            <w:tcBorders>
              <w:top w:val="single" w:sz="4" w:space="0" w:color="auto"/>
              <w:left w:val="nil"/>
              <w:bottom w:val="single" w:sz="4" w:space="0" w:color="auto"/>
              <w:right w:val="single" w:sz="4" w:space="0" w:color="auto"/>
            </w:tcBorders>
            <w:vAlign w:val="center"/>
          </w:tcPr>
          <w:p w14:paraId="60F72FBD"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5EF4B1E"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48216F20"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5B1056D" w14:textId="77777777" w:rsidR="00380D2B" w:rsidRPr="00C57F2C" w:rsidRDefault="00380D2B" w:rsidP="00772187">
            <w:pPr>
              <w:jc w:val="center"/>
              <w:rPr>
                <w:color w:val="000000"/>
                <w:sz w:val="20"/>
                <w:szCs w:val="20"/>
              </w:rPr>
            </w:pPr>
            <w:r>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tcPr>
          <w:p w14:paraId="332A0888"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6E960C64"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0D664102"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26D893C3" w14:textId="77777777" w:rsidR="00380D2B" w:rsidRPr="003F429D" w:rsidRDefault="00380D2B" w:rsidP="00772187">
            <w:pPr>
              <w:jc w:val="center"/>
              <w:rPr>
                <w:sz w:val="20"/>
                <w:szCs w:val="20"/>
              </w:rPr>
            </w:pPr>
          </w:p>
        </w:tc>
      </w:tr>
      <w:tr w:rsidR="00380D2B" w:rsidRPr="003F429D" w14:paraId="2D9A1703"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491B407A"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3585741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BC291A8" w14:textId="77777777" w:rsidR="00380D2B" w:rsidRPr="00572313" w:rsidRDefault="00380D2B" w:rsidP="00772187">
            <w:pPr>
              <w:rPr>
                <w:color w:val="000000"/>
                <w:sz w:val="20"/>
                <w:szCs w:val="20"/>
              </w:rPr>
            </w:pPr>
            <w:r>
              <w:rPr>
                <w:color w:val="000000"/>
                <w:sz w:val="20"/>
                <w:szCs w:val="20"/>
              </w:rPr>
              <w:t>Габариты</w:t>
            </w:r>
            <w:r w:rsidRPr="00BB132C">
              <w:rPr>
                <w:color w:val="000000"/>
                <w:sz w:val="20"/>
                <w:szCs w:val="20"/>
              </w:rPr>
              <w:t xml:space="preserve"> </w:t>
            </w:r>
            <w:proofErr w:type="spellStart"/>
            <w:r w:rsidRPr="00BB132C">
              <w:rPr>
                <w:color w:val="000000"/>
                <w:sz w:val="20"/>
                <w:szCs w:val="20"/>
              </w:rPr>
              <w:t>гастроемкости</w:t>
            </w:r>
            <w:proofErr w:type="spellEnd"/>
            <w:r>
              <w:rPr>
                <w:color w:val="000000"/>
                <w:sz w:val="20"/>
                <w:szCs w:val="20"/>
              </w:rPr>
              <w:t>, мм</w:t>
            </w:r>
          </w:p>
        </w:tc>
        <w:tc>
          <w:tcPr>
            <w:tcW w:w="992" w:type="dxa"/>
            <w:tcBorders>
              <w:top w:val="single" w:sz="4" w:space="0" w:color="auto"/>
              <w:left w:val="nil"/>
              <w:bottom w:val="single" w:sz="4" w:space="0" w:color="auto"/>
              <w:right w:val="single" w:sz="4" w:space="0" w:color="auto"/>
            </w:tcBorders>
            <w:vAlign w:val="center"/>
          </w:tcPr>
          <w:p w14:paraId="525ABFEF"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E820EDC"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5E81025C"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64467C1" w14:textId="77777777" w:rsidR="00380D2B" w:rsidRPr="00B14B09" w:rsidRDefault="00380D2B" w:rsidP="00772187">
            <w:pPr>
              <w:jc w:val="center"/>
              <w:rPr>
                <w:color w:val="000000"/>
                <w:sz w:val="20"/>
                <w:szCs w:val="20"/>
              </w:rPr>
            </w:pPr>
            <w:r w:rsidRPr="00B14B09">
              <w:rPr>
                <w:color w:val="000000"/>
                <w:sz w:val="20"/>
                <w:szCs w:val="20"/>
              </w:rPr>
              <w:t>530х325</w:t>
            </w:r>
          </w:p>
        </w:tc>
        <w:tc>
          <w:tcPr>
            <w:tcW w:w="1559" w:type="dxa"/>
            <w:tcBorders>
              <w:top w:val="single" w:sz="4" w:space="0" w:color="auto"/>
              <w:left w:val="single" w:sz="4" w:space="0" w:color="auto"/>
              <w:bottom w:val="single" w:sz="4" w:space="0" w:color="auto"/>
              <w:right w:val="single" w:sz="4" w:space="0" w:color="auto"/>
            </w:tcBorders>
          </w:tcPr>
          <w:p w14:paraId="594D12E8"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7CDB262B"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E54424B"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01802F10" w14:textId="77777777" w:rsidR="00380D2B" w:rsidRPr="003F429D" w:rsidRDefault="00380D2B" w:rsidP="00772187">
            <w:pPr>
              <w:jc w:val="center"/>
              <w:rPr>
                <w:sz w:val="20"/>
                <w:szCs w:val="20"/>
              </w:rPr>
            </w:pPr>
          </w:p>
        </w:tc>
      </w:tr>
      <w:tr w:rsidR="00380D2B" w:rsidRPr="003F429D" w14:paraId="674019D0"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0B71894A"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1DAC8788"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ED82B9B" w14:textId="77777777" w:rsidR="00380D2B" w:rsidRPr="00572313" w:rsidRDefault="00380D2B" w:rsidP="00772187">
            <w:pPr>
              <w:rPr>
                <w:color w:val="000000"/>
                <w:sz w:val="20"/>
                <w:szCs w:val="20"/>
              </w:rPr>
            </w:pPr>
            <w:r w:rsidRPr="00671889">
              <w:rPr>
                <w:color w:val="000000"/>
                <w:sz w:val="20"/>
                <w:szCs w:val="20"/>
              </w:rPr>
              <w:t xml:space="preserve">Материал изготовления </w:t>
            </w:r>
            <w:proofErr w:type="spellStart"/>
            <w:r w:rsidRPr="00671889">
              <w:rPr>
                <w:color w:val="000000"/>
                <w:sz w:val="20"/>
                <w:szCs w:val="20"/>
              </w:rPr>
              <w:t>пароконвектомата</w:t>
            </w:r>
            <w:proofErr w:type="spellEnd"/>
          </w:p>
        </w:tc>
        <w:tc>
          <w:tcPr>
            <w:tcW w:w="992" w:type="dxa"/>
            <w:tcBorders>
              <w:top w:val="single" w:sz="4" w:space="0" w:color="auto"/>
              <w:left w:val="nil"/>
              <w:bottom w:val="single" w:sz="4" w:space="0" w:color="auto"/>
              <w:right w:val="single" w:sz="4" w:space="0" w:color="auto"/>
            </w:tcBorders>
            <w:vAlign w:val="center"/>
          </w:tcPr>
          <w:p w14:paraId="460DCE89"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1AB92B53"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4CBFC28D"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3978C49" w14:textId="77777777" w:rsidR="00380D2B" w:rsidRPr="00C57F2C" w:rsidRDefault="00380D2B" w:rsidP="00772187">
            <w:pPr>
              <w:jc w:val="center"/>
              <w:rPr>
                <w:color w:val="000000"/>
                <w:sz w:val="20"/>
                <w:szCs w:val="20"/>
              </w:rPr>
            </w:pPr>
            <w:r>
              <w:rPr>
                <w:color w:val="000000"/>
                <w:sz w:val="20"/>
                <w:szCs w:val="20"/>
              </w:rPr>
              <w:t>Н</w:t>
            </w:r>
            <w:r w:rsidRPr="00671889">
              <w:rPr>
                <w:color w:val="000000"/>
                <w:sz w:val="20"/>
                <w:szCs w:val="20"/>
              </w:rPr>
              <w:t>ержавеющая сталь</w:t>
            </w:r>
          </w:p>
        </w:tc>
        <w:tc>
          <w:tcPr>
            <w:tcW w:w="1559" w:type="dxa"/>
            <w:tcBorders>
              <w:top w:val="single" w:sz="4" w:space="0" w:color="auto"/>
              <w:left w:val="single" w:sz="4" w:space="0" w:color="auto"/>
              <w:bottom w:val="single" w:sz="4" w:space="0" w:color="auto"/>
              <w:right w:val="single" w:sz="4" w:space="0" w:color="auto"/>
            </w:tcBorders>
          </w:tcPr>
          <w:p w14:paraId="17EDD065"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1960808B"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263023C6"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FD91D27" w14:textId="77777777" w:rsidR="00380D2B" w:rsidRPr="003F429D" w:rsidRDefault="00380D2B" w:rsidP="00772187">
            <w:pPr>
              <w:jc w:val="center"/>
              <w:rPr>
                <w:sz w:val="20"/>
                <w:szCs w:val="20"/>
              </w:rPr>
            </w:pPr>
          </w:p>
        </w:tc>
      </w:tr>
      <w:tr w:rsidR="00380D2B" w:rsidRPr="003F429D" w14:paraId="40607715"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212B26B1"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F781DE2"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E1F28D1" w14:textId="77777777" w:rsidR="00380D2B" w:rsidRPr="00572313" w:rsidRDefault="00380D2B" w:rsidP="00772187">
            <w:pPr>
              <w:rPr>
                <w:color w:val="000000"/>
                <w:sz w:val="20"/>
                <w:szCs w:val="20"/>
              </w:rPr>
            </w:pPr>
            <w:r>
              <w:rPr>
                <w:color w:val="000000"/>
                <w:sz w:val="20"/>
                <w:szCs w:val="20"/>
              </w:rPr>
              <w:t>Режимы работы</w:t>
            </w:r>
          </w:p>
        </w:tc>
        <w:tc>
          <w:tcPr>
            <w:tcW w:w="992" w:type="dxa"/>
            <w:tcBorders>
              <w:top w:val="single" w:sz="4" w:space="0" w:color="auto"/>
              <w:left w:val="nil"/>
              <w:bottom w:val="single" w:sz="4" w:space="0" w:color="auto"/>
              <w:right w:val="single" w:sz="4" w:space="0" w:color="auto"/>
            </w:tcBorders>
            <w:vAlign w:val="center"/>
          </w:tcPr>
          <w:p w14:paraId="5C6D98DD"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738E464D"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342BE704"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34A65CA" w14:textId="77777777" w:rsidR="00380D2B" w:rsidRPr="00C57F2C" w:rsidRDefault="00380D2B" w:rsidP="00772187">
            <w:pPr>
              <w:jc w:val="center"/>
              <w:rPr>
                <w:color w:val="000000"/>
                <w:sz w:val="20"/>
                <w:szCs w:val="20"/>
              </w:rPr>
            </w:pPr>
            <w:r>
              <w:rPr>
                <w:color w:val="000000"/>
                <w:sz w:val="20"/>
                <w:szCs w:val="20"/>
              </w:rPr>
              <w:t>К</w:t>
            </w:r>
            <w:r w:rsidRPr="00A86C63">
              <w:rPr>
                <w:color w:val="000000"/>
                <w:sz w:val="20"/>
                <w:szCs w:val="20"/>
              </w:rPr>
              <w:t>онвекция</w:t>
            </w:r>
            <w:r>
              <w:rPr>
                <w:color w:val="000000"/>
                <w:sz w:val="20"/>
                <w:szCs w:val="20"/>
              </w:rPr>
              <w:t>,</w:t>
            </w:r>
            <w:r w:rsidRPr="00A86C63">
              <w:rPr>
                <w:color w:val="000000"/>
                <w:sz w:val="20"/>
                <w:szCs w:val="20"/>
              </w:rPr>
              <w:t xml:space="preserve"> </w:t>
            </w:r>
            <w:r>
              <w:rPr>
                <w:color w:val="000000"/>
                <w:sz w:val="20"/>
                <w:szCs w:val="20"/>
              </w:rPr>
              <w:t xml:space="preserve">конвекция + пар, пар, низкотемпературный пар, разогрев, регенерация, </w:t>
            </w:r>
            <w:proofErr w:type="spellStart"/>
            <w:r>
              <w:rPr>
                <w:color w:val="000000"/>
                <w:sz w:val="20"/>
                <w:szCs w:val="20"/>
              </w:rPr>
              <w:t>расстойка</w:t>
            </w:r>
            <w:proofErr w:type="spellEnd"/>
            <w:r>
              <w:rPr>
                <w:color w:val="000000"/>
                <w:sz w:val="20"/>
                <w:szCs w:val="20"/>
              </w:rPr>
              <w:t xml:space="preserve">, охлаждение, </w:t>
            </w:r>
            <w:r w:rsidRPr="00A86C63">
              <w:rPr>
                <w:color w:val="000000"/>
                <w:sz w:val="20"/>
                <w:szCs w:val="20"/>
              </w:rPr>
              <w:t>многоуровневое приготовление</w:t>
            </w:r>
          </w:p>
        </w:tc>
        <w:tc>
          <w:tcPr>
            <w:tcW w:w="1559" w:type="dxa"/>
            <w:tcBorders>
              <w:top w:val="single" w:sz="4" w:space="0" w:color="auto"/>
              <w:left w:val="single" w:sz="4" w:space="0" w:color="auto"/>
              <w:bottom w:val="single" w:sz="4" w:space="0" w:color="auto"/>
              <w:right w:val="single" w:sz="4" w:space="0" w:color="auto"/>
            </w:tcBorders>
          </w:tcPr>
          <w:p w14:paraId="282FA7FD"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474C51D4"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5EBFF57"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9AF97D4" w14:textId="77777777" w:rsidR="00380D2B" w:rsidRPr="003F429D" w:rsidRDefault="00380D2B" w:rsidP="00772187">
            <w:pPr>
              <w:jc w:val="center"/>
              <w:rPr>
                <w:sz w:val="20"/>
                <w:szCs w:val="20"/>
              </w:rPr>
            </w:pPr>
          </w:p>
        </w:tc>
      </w:tr>
      <w:tr w:rsidR="00380D2B" w:rsidRPr="003F429D" w14:paraId="2388FB7C"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4FC53D04"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CC29ADE"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0BC1D60" w14:textId="77777777" w:rsidR="00380D2B" w:rsidRPr="00572313" w:rsidRDefault="00380D2B" w:rsidP="00772187">
            <w:pPr>
              <w:rPr>
                <w:color w:val="000000"/>
                <w:sz w:val="20"/>
                <w:szCs w:val="20"/>
              </w:rPr>
            </w:pPr>
            <w:r w:rsidRPr="0012113C">
              <w:rPr>
                <w:color w:val="000000"/>
                <w:sz w:val="20"/>
                <w:szCs w:val="20"/>
              </w:rPr>
              <w:t xml:space="preserve">В комплекте поставки: подставка для </w:t>
            </w:r>
            <w:proofErr w:type="spellStart"/>
            <w:r w:rsidRPr="0012113C">
              <w:rPr>
                <w:color w:val="000000"/>
                <w:sz w:val="20"/>
                <w:szCs w:val="20"/>
              </w:rPr>
              <w:t>пароконвектомата</w:t>
            </w:r>
            <w:proofErr w:type="spellEnd"/>
            <w:r w:rsidRPr="0012113C">
              <w:rPr>
                <w:color w:val="000000"/>
                <w:sz w:val="20"/>
                <w:szCs w:val="20"/>
              </w:rPr>
              <w:t>, шт.</w:t>
            </w:r>
          </w:p>
        </w:tc>
        <w:tc>
          <w:tcPr>
            <w:tcW w:w="992" w:type="dxa"/>
            <w:tcBorders>
              <w:top w:val="single" w:sz="4" w:space="0" w:color="auto"/>
              <w:left w:val="nil"/>
              <w:bottom w:val="single" w:sz="4" w:space="0" w:color="auto"/>
              <w:right w:val="single" w:sz="4" w:space="0" w:color="auto"/>
            </w:tcBorders>
            <w:vAlign w:val="center"/>
          </w:tcPr>
          <w:p w14:paraId="3BBFC6D7"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473BED36"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610818EA"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EB0C338" w14:textId="77777777" w:rsidR="00380D2B" w:rsidRPr="00C57F2C" w:rsidRDefault="00380D2B" w:rsidP="00772187">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2E3DF8A3"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1A784F06"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47C4970"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F1A0043" w14:textId="77777777" w:rsidR="00380D2B" w:rsidRPr="003F429D" w:rsidRDefault="00380D2B" w:rsidP="00772187">
            <w:pPr>
              <w:jc w:val="center"/>
              <w:rPr>
                <w:sz w:val="20"/>
                <w:szCs w:val="20"/>
              </w:rPr>
            </w:pPr>
          </w:p>
        </w:tc>
      </w:tr>
      <w:tr w:rsidR="00380D2B" w:rsidRPr="003F429D" w14:paraId="0AF46968"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924825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68A80EBA"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249E358" w14:textId="77777777" w:rsidR="00380D2B" w:rsidRPr="00572313" w:rsidRDefault="00380D2B" w:rsidP="00772187">
            <w:pPr>
              <w:rPr>
                <w:color w:val="000000"/>
                <w:sz w:val="20"/>
                <w:szCs w:val="20"/>
              </w:rPr>
            </w:pPr>
            <w:r w:rsidRPr="0012113C">
              <w:rPr>
                <w:color w:val="000000"/>
                <w:sz w:val="20"/>
                <w:szCs w:val="20"/>
              </w:rPr>
              <w:t>Материал изготовления подставки</w:t>
            </w:r>
          </w:p>
        </w:tc>
        <w:tc>
          <w:tcPr>
            <w:tcW w:w="992" w:type="dxa"/>
            <w:tcBorders>
              <w:top w:val="single" w:sz="4" w:space="0" w:color="auto"/>
              <w:left w:val="nil"/>
              <w:bottom w:val="single" w:sz="4" w:space="0" w:color="auto"/>
              <w:right w:val="single" w:sz="4" w:space="0" w:color="auto"/>
            </w:tcBorders>
            <w:vAlign w:val="center"/>
          </w:tcPr>
          <w:p w14:paraId="37A35E6B" w14:textId="77777777" w:rsidR="00380D2B" w:rsidRPr="00572313"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1169F23C" w14:textId="77777777" w:rsidR="00380D2B" w:rsidRPr="00572313"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287EA697"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DC9AA93" w14:textId="77777777" w:rsidR="00380D2B" w:rsidRPr="00C57F2C" w:rsidRDefault="00380D2B" w:rsidP="00772187">
            <w:pPr>
              <w:jc w:val="center"/>
              <w:rPr>
                <w:color w:val="000000"/>
                <w:sz w:val="20"/>
                <w:szCs w:val="20"/>
              </w:rPr>
            </w:pPr>
            <w:r>
              <w:rPr>
                <w:color w:val="000000"/>
                <w:sz w:val="20"/>
                <w:szCs w:val="20"/>
              </w:rPr>
              <w:t>Н</w:t>
            </w:r>
            <w:r w:rsidRPr="0012113C">
              <w:rPr>
                <w:color w:val="000000"/>
                <w:sz w:val="20"/>
                <w:szCs w:val="20"/>
              </w:rPr>
              <w:t>ержавеющая сталь</w:t>
            </w:r>
          </w:p>
        </w:tc>
        <w:tc>
          <w:tcPr>
            <w:tcW w:w="1559" w:type="dxa"/>
            <w:tcBorders>
              <w:top w:val="single" w:sz="4" w:space="0" w:color="auto"/>
              <w:left w:val="single" w:sz="4" w:space="0" w:color="auto"/>
              <w:bottom w:val="single" w:sz="4" w:space="0" w:color="auto"/>
              <w:right w:val="single" w:sz="4" w:space="0" w:color="auto"/>
            </w:tcBorders>
          </w:tcPr>
          <w:p w14:paraId="5CA19A53" w14:textId="77777777" w:rsidR="00380D2B" w:rsidRPr="00EE6BCD" w:rsidRDefault="00380D2B" w:rsidP="00772187">
            <w:pPr>
              <w:jc w:val="center"/>
              <w:rPr>
                <w:sz w:val="20"/>
                <w:szCs w:val="20"/>
              </w:rPr>
            </w:pPr>
          </w:p>
        </w:tc>
        <w:tc>
          <w:tcPr>
            <w:tcW w:w="709" w:type="dxa"/>
            <w:tcBorders>
              <w:left w:val="single" w:sz="4" w:space="0" w:color="auto"/>
              <w:right w:val="single" w:sz="4" w:space="0" w:color="auto"/>
            </w:tcBorders>
          </w:tcPr>
          <w:p w14:paraId="3EAA4296"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24C94591"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87E93AE" w14:textId="77777777" w:rsidR="00380D2B" w:rsidRPr="003F429D" w:rsidRDefault="00380D2B" w:rsidP="00772187">
            <w:pPr>
              <w:jc w:val="center"/>
              <w:rPr>
                <w:sz w:val="20"/>
                <w:szCs w:val="20"/>
              </w:rPr>
            </w:pPr>
          </w:p>
        </w:tc>
      </w:tr>
      <w:tr w:rsidR="00380D2B" w:rsidRPr="003F429D" w14:paraId="00F6FE97"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5D7C8389"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CCF06EC"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D4951A4" w14:textId="77777777" w:rsidR="00380D2B" w:rsidRPr="00C57F2C" w:rsidRDefault="00380D2B" w:rsidP="00772187">
            <w:pPr>
              <w:rPr>
                <w:color w:val="000000"/>
                <w:sz w:val="20"/>
                <w:szCs w:val="20"/>
              </w:rPr>
            </w:pPr>
            <w:r w:rsidRPr="0012113C">
              <w:rPr>
                <w:color w:val="000000"/>
                <w:sz w:val="20"/>
                <w:szCs w:val="20"/>
              </w:rPr>
              <w:t xml:space="preserve">Количество уровней для </w:t>
            </w:r>
            <w:proofErr w:type="spellStart"/>
            <w:r w:rsidRPr="0012113C">
              <w:rPr>
                <w:color w:val="000000"/>
                <w:sz w:val="20"/>
                <w:szCs w:val="20"/>
              </w:rPr>
              <w:t>гастроемкостей</w:t>
            </w:r>
            <w:proofErr w:type="spellEnd"/>
            <w:r w:rsidRPr="0012113C">
              <w:rPr>
                <w:color w:val="000000"/>
                <w:sz w:val="20"/>
                <w:szCs w:val="20"/>
              </w:rPr>
              <w:t xml:space="preserve"> в подставке, шт.</w:t>
            </w:r>
          </w:p>
        </w:tc>
        <w:tc>
          <w:tcPr>
            <w:tcW w:w="992" w:type="dxa"/>
            <w:tcBorders>
              <w:top w:val="single" w:sz="4" w:space="0" w:color="auto"/>
              <w:left w:val="nil"/>
              <w:bottom w:val="single" w:sz="4" w:space="0" w:color="auto"/>
              <w:right w:val="single" w:sz="4" w:space="0" w:color="auto"/>
            </w:tcBorders>
            <w:vAlign w:val="center"/>
          </w:tcPr>
          <w:p w14:paraId="00CDEC7B" w14:textId="77777777" w:rsidR="00380D2B" w:rsidRDefault="00380D2B" w:rsidP="00772187">
            <w:pPr>
              <w:jc w:val="center"/>
              <w:rPr>
                <w:sz w:val="20"/>
                <w:szCs w:val="20"/>
              </w:rPr>
            </w:pPr>
            <w:r>
              <w:rPr>
                <w:sz w:val="20"/>
                <w:szCs w:val="20"/>
              </w:rPr>
              <w:t>10</w:t>
            </w:r>
          </w:p>
        </w:tc>
        <w:tc>
          <w:tcPr>
            <w:tcW w:w="993" w:type="dxa"/>
            <w:tcBorders>
              <w:top w:val="single" w:sz="4" w:space="0" w:color="auto"/>
              <w:left w:val="nil"/>
              <w:bottom w:val="single" w:sz="4" w:space="0" w:color="auto"/>
              <w:right w:val="single" w:sz="4" w:space="0" w:color="auto"/>
            </w:tcBorders>
            <w:vAlign w:val="center"/>
          </w:tcPr>
          <w:p w14:paraId="76F5CD5F"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4ED4B989"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1DEA418" w14:textId="77777777" w:rsidR="00380D2B" w:rsidRPr="00C57F2C" w:rsidRDefault="00380D2B" w:rsidP="00772187">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54A1910" w14:textId="77777777" w:rsidR="00380D2B" w:rsidRPr="003F429D" w:rsidRDefault="00380D2B" w:rsidP="00772187">
            <w:pPr>
              <w:jc w:val="center"/>
              <w:rPr>
                <w:sz w:val="20"/>
                <w:szCs w:val="20"/>
              </w:rPr>
            </w:pPr>
          </w:p>
        </w:tc>
        <w:tc>
          <w:tcPr>
            <w:tcW w:w="709" w:type="dxa"/>
            <w:tcBorders>
              <w:left w:val="single" w:sz="4" w:space="0" w:color="auto"/>
              <w:right w:val="single" w:sz="4" w:space="0" w:color="auto"/>
            </w:tcBorders>
          </w:tcPr>
          <w:p w14:paraId="66B06DAD"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196C7126"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703D7679" w14:textId="77777777" w:rsidR="00380D2B" w:rsidRPr="003F429D" w:rsidRDefault="00380D2B" w:rsidP="00772187">
            <w:pPr>
              <w:jc w:val="center"/>
              <w:rPr>
                <w:sz w:val="20"/>
                <w:szCs w:val="20"/>
              </w:rPr>
            </w:pPr>
          </w:p>
        </w:tc>
      </w:tr>
      <w:tr w:rsidR="00380D2B" w:rsidRPr="003F429D" w14:paraId="2CCC4898"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568" w:type="dxa"/>
            <w:vMerge/>
            <w:tcBorders>
              <w:left w:val="single" w:sz="4" w:space="0" w:color="auto"/>
              <w:right w:val="single" w:sz="4" w:space="0" w:color="auto"/>
            </w:tcBorders>
          </w:tcPr>
          <w:p w14:paraId="1E91996F"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2B8021A"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8358F6C" w14:textId="77777777" w:rsidR="00380D2B" w:rsidRPr="00540844" w:rsidRDefault="00380D2B" w:rsidP="00772187">
            <w:pPr>
              <w:rPr>
                <w:color w:val="000000"/>
                <w:sz w:val="20"/>
                <w:szCs w:val="20"/>
                <w:highlight w:val="yellow"/>
              </w:rPr>
            </w:pPr>
            <w:r>
              <w:rPr>
                <w:color w:val="000000"/>
                <w:sz w:val="20"/>
                <w:szCs w:val="20"/>
              </w:rPr>
              <w:t>Каркас подставки разборный из квадратной трубы</w:t>
            </w:r>
          </w:p>
        </w:tc>
        <w:tc>
          <w:tcPr>
            <w:tcW w:w="992" w:type="dxa"/>
            <w:tcBorders>
              <w:top w:val="single" w:sz="4" w:space="0" w:color="auto"/>
              <w:left w:val="nil"/>
              <w:bottom w:val="single" w:sz="4" w:space="0" w:color="auto"/>
              <w:right w:val="single" w:sz="4" w:space="0" w:color="auto"/>
            </w:tcBorders>
            <w:vAlign w:val="center"/>
          </w:tcPr>
          <w:p w14:paraId="39CC2104" w14:textId="77777777" w:rsidR="00380D2B" w:rsidRPr="00540844" w:rsidRDefault="00380D2B" w:rsidP="00772187">
            <w:pPr>
              <w:jc w:val="center"/>
              <w:rPr>
                <w:sz w:val="20"/>
                <w:szCs w:val="20"/>
                <w:highlight w:val="yellow"/>
              </w:rPr>
            </w:pPr>
          </w:p>
        </w:tc>
        <w:tc>
          <w:tcPr>
            <w:tcW w:w="993" w:type="dxa"/>
            <w:tcBorders>
              <w:top w:val="single" w:sz="4" w:space="0" w:color="auto"/>
              <w:left w:val="nil"/>
              <w:bottom w:val="single" w:sz="4" w:space="0" w:color="auto"/>
              <w:right w:val="single" w:sz="4" w:space="0" w:color="auto"/>
            </w:tcBorders>
            <w:vAlign w:val="center"/>
          </w:tcPr>
          <w:p w14:paraId="671B56D1" w14:textId="77777777" w:rsidR="00380D2B" w:rsidRPr="00540844" w:rsidRDefault="00380D2B" w:rsidP="00772187">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1EDE6AE4"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55B773EF" w14:textId="77777777" w:rsidR="00380D2B" w:rsidRPr="00540844" w:rsidRDefault="00380D2B" w:rsidP="00772187">
            <w:pPr>
              <w:jc w:val="center"/>
              <w:rPr>
                <w:color w:val="000000"/>
                <w:sz w:val="20"/>
                <w:szCs w:val="20"/>
                <w:highlight w:val="yellow"/>
              </w:rPr>
            </w:pPr>
            <w:r>
              <w:rPr>
                <w:color w:val="000000"/>
                <w:sz w:val="20"/>
                <w:szCs w:val="20"/>
              </w:rPr>
              <w:t>Да</w:t>
            </w:r>
          </w:p>
        </w:tc>
        <w:tc>
          <w:tcPr>
            <w:tcW w:w="1559" w:type="dxa"/>
            <w:tcBorders>
              <w:top w:val="single" w:sz="4" w:space="0" w:color="auto"/>
              <w:left w:val="single" w:sz="4" w:space="0" w:color="auto"/>
              <w:bottom w:val="single" w:sz="4" w:space="0" w:color="auto"/>
              <w:right w:val="single" w:sz="4" w:space="0" w:color="auto"/>
            </w:tcBorders>
          </w:tcPr>
          <w:p w14:paraId="79E7801F" w14:textId="77777777" w:rsidR="00380D2B" w:rsidRPr="003F429D" w:rsidRDefault="00380D2B" w:rsidP="00772187">
            <w:pPr>
              <w:jc w:val="center"/>
              <w:rPr>
                <w:sz w:val="20"/>
                <w:szCs w:val="20"/>
              </w:rPr>
            </w:pPr>
          </w:p>
        </w:tc>
        <w:tc>
          <w:tcPr>
            <w:tcW w:w="709" w:type="dxa"/>
            <w:vMerge w:val="restart"/>
            <w:tcBorders>
              <w:left w:val="single" w:sz="4" w:space="0" w:color="auto"/>
              <w:right w:val="single" w:sz="4" w:space="0" w:color="auto"/>
            </w:tcBorders>
          </w:tcPr>
          <w:p w14:paraId="412B1F78"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2E632253"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2C289AED" w14:textId="77777777" w:rsidR="00380D2B" w:rsidRPr="003F429D" w:rsidRDefault="00380D2B" w:rsidP="00772187">
            <w:pPr>
              <w:jc w:val="center"/>
              <w:rPr>
                <w:sz w:val="20"/>
                <w:szCs w:val="20"/>
              </w:rPr>
            </w:pPr>
          </w:p>
        </w:tc>
      </w:tr>
      <w:tr w:rsidR="00380D2B" w:rsidRPr="003F429D" w14:paraId="57C4E48A"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568" w:type="dxa"/>
            <w:vMerge/>
            <w:tcBorders>
              <w:left w:val="single" w:sz="4" w:space="0" w:color="auto"/>
              <w:right w:val="single" w:sz="4" w:space="0" w:color="auto"/>
            </w:tcBorders>
          </w:tcPr>
          <w:p w14:paraId="3409C889"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765EF70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437976B" w14:textId="77777777" w:rsidR="00380D2B" w:rsidRPr="00540844" w:rsidRDefault="00380D2B" w:rsidP="00772187">
            <w:pPr>
              <w:rPr>
                <w:color w:val="000000"/>
                <w:sz w:val="20"/>
                <w:szCs w:val="20"/>
                <w:highlight w:val="yellow"/>
              </w:rPr>
            </w:pPr>
            <w:r w:rsidRPr="00BB132C">
              <w:rPr>
                <w:color w:val="000000"/>
                <w:sz w:val="20"/>
                <w:szCs w:val="20"/>
              </w:rPr>
              <w:t>Габаритные размеры изделия</w:t>
            </w:r>
            <w:r>
              <w:rPr>
                <w:color w:val="000000"/>
                <w:sz w:val="20"/>
                <w:szCs w:val="20"/>
              </w:rPr>
              <w:t xml:space="preserve"> (</w:t>
            </w:r>
            <w:proofErr w:type="spellStart"/>
            <w:r>
              <w:rPr>
                <w:color w:val="000000"/>
                <w:sz w:val="20"/>
                <w:szCs w:val="20"/>
              </w:rPr>
              <w:t>ДхШхВ</w:t>
            </w:r>
            <w:proofErr w:type="spellEnd"/>
            <w:r>
              <w:rPr>
                <w:color w:val="000000"/>
                <w:sz w:val="20"/>
                <w:szCs w:val="20"/>
              </w:rPr>
              <w:t>)</w:t>
            </w:r>
            <w:r w:rsidRPr="00BB132C">
              <w:rPr>
                <w:color w:val="000000"/>
                <w:sz w:val="20"/>
                <w:szCs w:val="20"/>
              </w:rPr>
              <w:t>, мм</w:t>
            </w:r>
            <w:r w:rsidRPr="00BB132C">
              <w:rPr>
                <w:color w:val="000000"/>
                <w:sz w:val="20"/>
                <w:szCs w:val="20"/>
              </w:rPr>
              <w:tab/>
            </w:r>
          </w:p>
        </w:tc>
        <w:tc>
          <w:tcPr>
            <w:tcW w:w="992" w:type="dxa"/>
            <w:tcBorders>
              <w:top w:val="single" w:sz="4" w:space="0" w:color="auto"/>
              <w:left w:val="nil"/>
              <w:bottom w:val="single" w:sz="4" w:space="0" w:color="auto"/>
              <w:right w:val="single" w:sz="4" w:space="0" w:color="auto"/>
            </w:tcBorders>
            <w:vAlign w:val="center"/>
          </w:tcPr>
          <w:p w14:paraId="53B8AF9F" w14:textId="77777777" w:rsidR="00380D2B" w:rsidRPr="00540844" w:rsidRDefault="00380D2B" w:rsidP="00772187">
            <w:pPr>
              <w:jc w:val="center"/>
              <w:rPr>
                <w:sz w:val="20"/>
                <w:szCs w:val="20"/>
                <w:highlight w:val="yellow"/>
              </w:rPr>
            </w:pPr>
          </w:p>
        </w:tc>
        <w:tc>
          <w:tcPr>
            <w:tcW w:w="993" w:type="dxa"/>
            <w:tcBorders>
              <w:top w:val="single" w:sz="4" w:space="0" w:color="auto"/>
              <w:left w:val="nil"/>
              <w:bottom w:val="single" w:sz="4" w:space="0" w:color="auto"/>
              <w:right w:val="single" w:sz="4" w:space="0" w:color="auto"/>
            </w:tcBorders>
            <w:vAlign w:val="center"/>
          </w:tcPr>
          <w:p w14:paraId="6F36591A" w14:textId="77777777" w:rsidR="00380D2B" w:rsidRPr="00540844" w:rsidRDefault="00380D2B" w:rsidP="00772187">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13051B55"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45F63A1C" w14:textId="77777777" w:rsidR="00380D2B" w:rsidRPr="00540844" w:rsidRDefault="00380D2B" w:rsidP="00772187">
            <w:pPr>
              <w:jc w:val="center"/>
              <w:rPr>
                <w:color w:val="000000"/>
                <w:sz w:val="20"/>
                <w:szCs w:val="20"/>
                <w:highlight w:val="yellow"/>
              </w:rPr>
            </w:pPr>
            <w:r w:rsidRPr="007D27E2">
              <w:rPr>
                <w:color w:val="000000"/>
                <w:sz w:val="20"/>
                <w:szCs w:val="20"/>
              </w:rPr>
              <w:t>840х700х640</w:t>
            </w:r>
          </w:p>
        </w:tc>
        <w:tc>
          <w:tcPr>
            <w:tcW w:w="1559" w:type="dxa"/>
            <w:tcBorders>
              <w:top w:val="single" w:sz="4" w:space="0" w:color="auto"/>
              <w:left w:val="single" w:sz="4" w:space="0" w:color="auto"/>
              <w:bottom w:val="single" w:sz="4" w:space="0" w:color="auto"/>
              <w:right w:val="single" w:sz="4" w:space="0" w:color="auto"/>
            </w:tcBorders>
          </w:tcPr>
          <w:p w14:paraId="122020C9"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759685F9"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2A9EA22F"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22C0C150" w14:textId="77777777" w:rsidR="00380D2B" w:rsidRPr="003F429D" w:rsidRDefault="00380D2B" w:rsidP="00772187">
            <w:pPr>
              <w:jc w:val="center"/>
              <w:rPr>
                <w:sz w:val="20"/>
                <w:szCs w:val="20"/>
              </w:rPr>
            </w:pPr>
          </w:p>
        </w:tc>
      </w:tr>
      <w:tr w:rsidR="00380D2B" w:rsidRPr="003F429D" w14:paraId="01F0F42F"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568" w:type="dxa"/>
            <w:vMerge/>
            <w:tcBorders>
              <w:left w:val="single" w:sz="4" w:space="0" w:color="auto"/>
              <w:right w:val="single" w:sz="4" w:space="0" w:color="auto"/>
            </w:tcBorders>
          </w:tcPr>
          <w:p w14:paraId="3780711A"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57FCCA8"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2DB3D8C" w14:textId="77777777" w:rsidR="00380D2B" w:rsidRPr="00540844" w:rsidRDefault="00380D2B" w:rsidP="00772187">
            <w:pPr>
              <w:rPr>
                <w:color w:val="000000"/>
                <w:sz w:val="20"/>
                <w:szCs w:val="20"/>
                <w:highlight w:val="yellow"/>
              </w:rPr>
            </w:pPr>
            <w:r w:rsidRPr="00BB132C">
              <w:rPr>
                <w:color w:val="000000"/>
                <w:sz w:val="20"/>
                <w:szCs w:val="20"/>
              </w:rPr>
              <w:t xml:space="preserve">В комплекте поставки: фильтр-система для </w:t>
            </w:r>
            <w:proofErr w:type="spellStart"/>
            <w:r w:rsidRPr="00BB132C">
              <w:rPr>
                <w:color w:val="000000"/>
                <w:sz w:val="20"/>
                <w:szCs w:val="20"/>
              </w:rPr>
              <w:t>пароконвектомата</w:t>
            </w:r>
            <w:proofErr w:type="spellEnd"/>
            <w:r w:rsidRPr="00BB132C">
              <w:rPr>
                <w:color w:val="000000"/>
                <w:sz w:val="20"/>
                <w:szCs w:val="20"/>
              </w:rPr>
              <w:t xml:space="preserve"> с элементами для ее </w:t>
            </w:r>
            <w:r>
              <w:rPr>
                <w:color w:val="000000"/>
                <w:sz w:val="20"/>
                <w:szCs w:val="20"/>
              </w:rPr>
              <w:t>установки</w:t>
            </w:r>
            <w:r w:rsidRPr="00BB132C">
              <w:rPr>
                <w:color w:val="000000"/>
                <w:sz w:val="20"/>
                <w:szCs w:val="20"/>
              </w:rPr>
              <w:t xml:space="preserve"> (шланги, переходники, обратный клапан, тест воды), шт.</w:t>
            </w:r>
          </w:p>
        </w:tc>
        <w:tc>
          <w:tcPr>
            <w:tcW w:w="992" w:type="dxa"/>
            <w:tcBorders>
              <w:top w:val="single" w:sz="4" w:space="0" w:color="auto"/>
              <w:left w:val="nil"/>
              <w:bottom w:val="single" w:sz="4" w:space="0" w:color="auto"/>
              <w:right w:val="single" w:sz="4" w:space="0" w:color="auto"/>
            </w:tcBorders>
            <w:vAlign w:val="center"/>
          </w:tcPr>
          <w:p w14:paraId="4FD4E8A5" w14:textId="77777777" w:rsidR="00380D2B" w:rsidRPr="00540844" w:rsidRDefault="00380D2B" w:rsidP="00772187">
            <w:pPr>
              <w:jc w:val="center"/>
              <w:rPr>
                <w:sz w:val="20"/>
                <w:szCs w:val="20"/>
                <w:highlight w:val="yellow"/>
              </w:rPr>
            </w:pPr>
          </w:p>
        </w:tc>
        <w:tc>
          <w:tcPr>
            <w:tcW w:w="993" w:type="dxa"/>
            <w:tcBorders>
              <w:top w:val="single" w:sz="4" w:space="0" w:color="auto"/>
              <w:left w:val="nil"/>
              <w:bottom w:val="single" w:sz="4" w:space="0" w:color="auto"/>
              <w:right w:val="single" w:sz="4" w:space="0" w:color="auto"/>
            </w:tcBorders>
            <w:vAlign w:val="center"/>
          </w:tcPr>
          <w:p w14:paraId="35EDD20A" w14:textId="77777777" w:rsidR="00380D2B" w:rsidRPr="00540844" w:rsidRDefault="00380D2B" w:rsidP="00772187">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7F9FAA23"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2B4EFF1F" w14:textId="77777777" w:rsidR="00380D2B" w:rsidRPr="00540844" w:rsidRDefault="00380D2B" w:rsidP="00772187">
            <w:pPr>
              <w:jc w:val="center"/>
              <w:rPr>
                <w:color w:val="000000"/>
                <w:sz w:val="20"/>
                <w:szCs w:val="20"/>
                <w:highlight w:val="yellow"/>
              </w:rPr>
            </w:pPr>
            <w:r w:rsidRPr="00BB132C">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109E0C3A"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1A47B6E2"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4C3FBD37"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444ABAE6" w14:textId="77777777" w:rsidR="00380D2B" w:rsidRPr="003F429D" w:rsidRDefault="00380D2B" w:rsidP="00772187">
            <w:pPr>
              <w:jc w:val="center"/>
              <w:rPr>
                <w:sz w:val="20"/>
                <w:szCs w:val="20"/>
              </w:rPr>
            </w:pPr>
          </w:p>
        </w:tc>
      </w:tr>
      <w:tr w:rsidR="00380D2B" w:rsidRPr="003F429D" w14:paraId="7A233C55"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right w:val="single" w:sz="4" w:space="0" w:color="auto"/>
            </w:tcBorders>
          </w:tcPr>
          <w:p w14:paraId="13D44E66"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2D04FAF"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1C8DD8FF" w14:textId="77777777" w:rsidR="00380D2B" w:rsidRPr="00540844" w:rsidRDefault="00380D2B" w:rsidP="00772187">
            <w:pPr>
              <w:rPr>
                <w:color w:val="000000"/>
                <w:sz w:val="20"/>
                <w:szCs w:val="20"/>
                <w:highlight w:val="yellow"/>
              </w:rPr>
            </w:pPr>
            <w:r w:rsidRPr="00BB132C">
              <w:rPr>
                <w:color w:val="000000"/>
                <w:sz w:val="20"/>
                <w:szCs w:val="20"/>
              </w:rPr>
              <w:t>Ресурс накипи, л</w:t>
            </w:r>
          </w:p>
        </w:tc>
        <w:tc>
          <w:tcPr>
            <w:tcW w:w="992" w:type="dxa"/>
            <w:tcBorders>
              <w:top w:val="single" w:sz="4" w:space="0" w:color="auto"/>
              <w:left w:val="nil"/>
              <w:bottom w:val="single" w:sz="4" w:space="0" w:color="auto"/>
              <w:right w:val="single" w:sz="4" w:space="0" w:color="auto"/>
            </w:tcBorders>
            <w:vAlign w:val="center"/>
          </w:tcPr>
          <w:p w14:paraId="08CA821C" w14:textId="77777777" w:rsidR="00380D2B" w:rsidRPr="00540844" w:rsidRDefault="00380D2B" w:rsidP="00772187">
            <w:pPr>
              <w:jc w:val="center"/>
              <w:rPr>
                <w:sz w:val="20"/>
                <w:szCs w:val="20"/>
                <w:highlight w:val="yellow"/>
              </w:rPr>
            </w:pPr>
            <w:r w:rsidRPr="00BB132C">
              <w:rPr>
                <w:sz w:val="20"/>
                <w:szCs w:val="20"/>
              </w:rPr>
              <w:t>3000</w:t>
            </w:r>
          </w:p>
        </w:tc>
        <w:tc>
          <w:tcPr>
            <w:tcW w:w="993" w:type="dxa"/>
            <w:tcBorders>
              <w:top w:val="single" w:sz="4" w:space="0" w:color="auto"/>
              <w:left w:val="nil"/>
              <w:bottom w:val="single" w:sz="4" w:space="0" w:color="auto"/>
              <w:right w:val="single" w:sz="4" w:space="0" w:color="auto"/>
            </w:tcBorders>
            <w:vAlign w:val="center"/>
          </w:tcPr>
          <w:p w14:paraId="5BEE2CFC" w14:textId="77777777" w:rsidR="00380D2B" w:rsidRPr="00540844" w:rsidRDefault="00380D2B" w:rsidP="00772187">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5B409DF5"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58F894BF" w14:textId="77777777" w:rsidR="00380D2B" w:rsidRPr="00540844" w:rsidRDefault="00380D2B" w:rsidP="00772187">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536F4DEF" w14:textId="77777777" w:rsidR="00380D2B" w:rsidRPr="003F429D" w:rsidRDefault="00380D2B" w:rsidP="00772187">
            <w:pPr>
              <w:jc w:val="center"/>
              <w:rPr>
                <w:sz w:val="20"/>
                <w:szCs w:val="20"/>
              </w:rPr>
            </w:pPr>
          </w:p>
        </w:tc>
        <w:tc>
          <w:tcPr>
            <w:tcW w:w="709" w:type="dxa"/>
            <w:tcBorders>
              <w:left w:val="single" w:sz="4" w:space="0" w:color="auto"/>
              <w:right w:val="single" w:sz="4" w:space="0" w:color="auto"/>
            </w:tcBorders>
          </w:tcPr>
          <w:p w14:paraId="700DAEE6"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57FBAF08"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6D769AF3" w14:textId="77777777" w:rsidR="00380D2B" w:rsidRPr="003F429D" w:rsidRDefault="00380D2B" w:rsidP="00772187">
            <w:pPr>
              <w:jc w:val="center"/>
              <w:rPr>
                <w:sz w:val="20"/>
                <w:szCs w:val="20"/>
              </w:rPr>
            </w:pPr>
          </w:p>
        </w:tc>
      </w:tr>
      <w:tr w:rsidR="00380D2B" w:rsidRPr="003F429D" w14:paraId="452C2111"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6"/>
        </w:trPr>
        <w:tc>
          <w:tcPr>
            <w:tcW w:w="568" w:type="dxa"/>
            <w:vMerge/>
            <w:tcBorders>
              <w:left w:val="single" w:sz="4" w:space="0" w:color="auto"/>
              <w:right w:val="single" w:sz="4" w:space="0" w:color="auto"/>
            </w:tcBorders>
          </w:tcPr>
          <w:p w14:paraId="34CE83FD"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71AA452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C2C6EAB" w14:textId="77777777" w:rsidR="00380D2B" w:rsidRPr="00540844" w:rsidRDefault="00380D2B" w:rsidP="00772187">
            <w:pPr>
              <w:rPr>
                <w:color w:val="000000"/>
                <w:sz w:val="20"/>
                <w:szCs w:val="20"/>
                <w:highlight w:val="yellow"/>
              </w:rPr>
            </w:pPr>
            <w:r w:rsidRPr="00BB132C">
              <w:rPr>
                <w:color w:val="2C2C2C"/>
                <w:sz w:val="20"/>
                <w:szCs w:val="20"/>
                <w:shd w:val="clear" w:color="auto" w:fill="FFFFFF"/>
              </w:rPr>
              <w:t>Скорость потока при падении давления на 1 бар, л/час</w:t>
            </w:r>
          </w:p>
        </w:tc>
        <w:tc>
          <w:tcPr>
            <w:tcW w:w="992" w:type="dxa"/>
            <w:tcBorders>
              <w:top w:val="single" w:sz="4" w:space="0" w:color="auto"/>
              <w:left w:val="nil"/>
              <w:bottom w:val="single" w:sz="4" w:space="0" w:color="auto"/>
              <w:right w:val="single" w:sz="4" w:space="0" w:color="auto"/>
            </w:tcBorders>
            <w:vAlign w:val="center"/>
          </w:tcPr>
          <w:p w14:paraId="3F9E6D43" w14:textId="77777777" w:rsidR="00380D2B" w:rsidRPr="00540844" w:rsidRDefault="00380D2B" w:rsidP="00772187">
            <w:pPr>
              <w:jc w:val="center"/>
              <w:rPr>
                <w:sz w:val="20"/>
                <w:szCs w:val="20"/>
                <w:highlight w:val="yellow"/>
              </w:rPr>
            </w:pPr>
            <w:r w:rsidRPr="00BB132C">
              <w:rPr>
                <w:sz w:val="20"/>
                <w:szCs w:val="20"/>
              </w:rPr>
              <w:t>140</w:t>
            </w:r>
          </w:p>
        </w:tc>
        <w:tc>
          <w:tcPr>
            <w:tcW w:w="993" w:type="dxa"/>
            <w:tcBorders>
              <w:top w:val="single" w:sz="4" w:space="0" w:color="auto"/>
              <w:left w:val="nil"/>
              <w:bottom w:val="single" w:sz="4" w:space="0" w:color="auto"/>
              <w:right w:val="single" w:sz="4" w:space="0" w:color="auto"/>
            </w:tcBorders>
            <w:vAlign w:val="center"/>
          </w:tcPr>
          <w:p w14:paraId="3BD286B2" w14:textId="77777777" w:rsidR="00380D2B" w:rsidRPr="00540844" w:rsidRDefault="00380D2B" w:rsidP="00772187">
            <w:pPr>
              <w:jc w:val="center"/>
              <w:rPr>
                <w:sz w:val="20"/>
                <w:szCs w:val="20"/>
                <w:highlight w:val="yellow"/>
              </w:rPr>
            </w:pPr>
          </w:p>
        </w:tc>
        <w:tc>
          <w:tcPr>
            <w:tcW w:w="1134" w:type="dxa"/>
            <w:tcBorders>
              <w:top w:val="single" w:sz="4" w:space="0" w:color="auto"/>
              <w:left w:val="nil"/>
              <w:bottom w:val="single" w:sz="4" w:space="0" w:color="auto"/>
              <w:right w:val="single" w:sz="4" w:space="0" w:color="auto"/>
            </w:tcBorders>
            <w:noWrap/>
          </w:tcPr>
          <w:p w14:paraId="16862EF6" w14:textId="77777777" w:rsidR="00380D2B" w:rsidRPr="00540844" w:rsidRDefault="00380D2B" w:rsidP="00772187">
            <w:pPr>
              <w:jc w:val="center"/>
              <w:rPr>
                <w:sz w:val="20"/>
                <w:szCs w:val="20"/>
                <w:highlight w:val="yellow"/>
              </w:rPr>
            </w:pPr>
          </w:p>
        </w:tc>
        <w:tc>
          <w:tcPr>
            <w:tcW w:w="1559" w:type="dxa"/>
            <w:tcBorders>
              <w:top w:val="single" w:sz="4" w:space="0" w:color="auto"/>
              <w:left w:val="nil"/>
              <w:bottom w:val="single" w:sz="4" w:space="0" w:color="auto"/>
              <w:right w:val="single" w:sz="4" w:space="0" w:color="auto"/>
            </w:tcBorders>
            <w:vAlign w:val="center"/>
          </w:tcPr>
          <w:p w14:paraId="34C4541B" w14:textId="77777777" w:rsidR="00380D2B" w:rsidRPr="00540844" w:rsidRDefault="00380D2B" w:rsidP="00772187">
            <w:pPr>
              <w:jc w:val="center"/>
              <w:rPr>
                <w:color w:val="000000"/>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tcPr>
          <w:p w14:paraId="6ADB673F" w14:textId="77777777" w:rsidR="00380D2B" w:rsidRPr="003F429D" w:rsidRDefault="00380D2B" w:rsidP="00772187">
            <w:pPr>
              <w:jc w:val="center"/>
              <w:rPr>
                <w:sz w:val="20"/>
                <w:szCs w:val="20"/>
              </w:rPr>
            </w:pPr>
          </w:p>
        </w:tc>
        <w:tc>
          <w:tcPr>
            <w:tcW w:w="709" w:type="dxa"/>
            <w:tcBorders>
              <w:left w:val="single" w:sz="4" w:space="0" w:color="auto"/>
              <w:right w:val="single" w:sz="4" w:space="0" w:color="auto"/>
            </w:tcBorders>
          </w:tcPr>
          <w:p w14:paraId="7E14DB1D"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0126D1DD" w14:textId="77777777" w:rsidR="00380D2B" w:rsidRPr="003F429D" w:rsidRDefault="00380D2B" w:rsidP="00772187">
            <w:pPr>
              <w:jc w:val="center"/>
              <w:rPr>
                <w:sz w:val="20"/>
                <w:szCs w:val="20"/>
              </w:rPr>
            </w:pPr>
          </w:p>
        </w:tc>
        <w:tc>
          <w:tcPr>
            <w:tcW w:w="567" w:type="dxa"/>
            <w:tcBorders>
              <w:left w:val="single" w:sz="4" w:space="0" w:color="auto"/>
              <w:right w:val="single" w:sz="4" w:space="0" w:color="auto"/>
            </w:tcBorders>
          </w:tcPr>
          <w:p w14:paraId="494DB52B" w14:textId="77777777" w:rsidR="00380D2B" w:rsidRPr="003F429D" w:rsidRDefault="00380D2B" w:rsidP="00772187">
            <w:pPr>
              <w:jc w:val="center"/>
              <w:rPr>
                <w:sz w:val="20"/>
                <w:szCs w:val="20"/>
              </w:rPr>
            </w:pPr>
          </w:p>
        </w:tc>
      </w:tr>
      <w:tr w:rsidR="00380D2B" w:rsidRPr="003F429D" w14:paraId="5CC94829"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568" w:type="dxa"/>
            <w:vMerge/>
            <w:tcBorders>
              <w:left w:val="single" w:sz="4" w:space="0" w:color="auto"/>
              <w:right w:val="single" w:sz="4" w:space="0" w:color="auto"/>
            </w:tcBorders>
          </w:tcPr>
          <w:p w14:paraId="48FD647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3C02FFA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A171AF0" w14:textId="77777777" w:rsidR="00380D2B" w:rsidRPr="00C57F2C" w:rsidRDefault="00380D2B" w:rsidP="00772187">
            <w:pPr>
              <w:rPr>
                <w:color w:val="000000"/>
                <w:sz w:val="20"/>
                <w:szCs w:val="20"/>
              </w:rPr>
            </w:pPr>
            <w:r w:rsidRPr="00BB132C">
              <w:rPr>
                <w:color w:val="000000"/>
                <w:sz w:val="20"/>
                <w:szCs w:val="20"/>
              </w:rPr>
              <w:t xml:space="preserve">Рабочая температура воды в диапазоне, </w:t>
            </w:r>
            <w:r w:rsidRPr="00BB132C">
              <w:rPr>
                <w:sz w:val="20"/>
                <w:szCs w:val="20"/>
                <w:shd w:val="clear" w:color="auto" w:fill="FFFFFF"/>
              </w:rPr>
              <w:t>°C</w:t>
            </w:r>
            <w:r w:rsidRPr="00BB132C">
              <w:rPr>
                <w:color w:val="00000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14:paraId="43713E88"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6A78BCF9"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34F686EE"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0A33691" w14:textId="77777777" w:rsidR="00380D2B" w:rsidRPr="00C57F2C" w:rsidRDefault="00380D2B" w:rsidP="00772187">
            <w:pPr>
              <w:jc w:val="center"/>
              <w:rPr>
                <w:color w:val="000000"/>
                <w:sz w:val="20"/>
                <w:szCs w:val="20"/>
              </w:rPr>
            </w:pPr>
            <w:r w:rsidRPr="00BB132C">
              <w:rPr>
                <w:sz w:val="20"/>
                <w:szCs w:val="20"/>
              </w:rPr>
              <w:t xml:space="preserve">от </w:t>
            </w:r>
            <w:r w:rsidRPr="00BB132C">
              <w:rPr>
                <w:color w:val="000000"/>
                <w:sz w:val="20"/>
                <w:szCs w:val="20"/>
              </w:rPr>
              <w:t>+4...до +30</w:t>
            </w:r>
          </w:p>
        </w:tc>
        <w:tc>
          <w:tcPr>
            <w:tcW w:w="1559" w:type="dxa"/>
            <w:tcBorders>
              <w:top w:val="single" w:sz="4" w:space="0" w:color="auto"/>
              <w:left w:val="single" w:sz="4" w:space="0" w:color="auto"/>
              <w:bottom w:val="single" w:sz="4" w:space="0" w:color="auto"/>
              <w:right w:val="single" w:sz="4" w:space="0" w:color="auto"/>
            </w:tcBorders>
          </w:tcPr>
          <w:p w14:paraId="40715E46" w14:textId="77777777" w:rsidR="00380D2B" w:rsidRPr="003F429D" w:rsidRDefault="00380D2B" w:rsidP="00772187">
            <w:pPr>
              <w:jc w:val="center"/>
              <w:rPr>
                <w:sz w:val="20"/>
                <w:szCs w:val="20"/>
              </w:rPr>
            </w:pPr>
          </w:p>
        </w:tc>
        <w:tc>
          <w:tcPr>
            <w:tcW w:w="709" w:type="dxa"/>
            <w:vMerge w:val="restart"/>
            <w:tcBorders>
              <w:left w:val="single" w:sz="4" w:space="0" w:color="auto"/>
              <w:right w:val="single" w:sz="4" w:space="0" w:color="auto"/>
            </w:tcBorders>
          </w:tcPr>
          <w:p w14:paraId="583A782C"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56211A88" w14:textId="77777777" w:rsidR="00380D2B" w:rsidRPr="003F429D" w:rsidRDefault="00380D2B" w:rsidP="00772187">
            <w:pPr>
              <w:jc w:val="center"/>
              <w:rPr>
                <w:sz w:val="20"/>
                <w:szCs w:val="20"/>
              </w:rPr>
            </w:pPr>
          </w:p>
        </w:tc>
        <w:tc>
          <w:tcPr>
            <w:tcW w:w="567" w:type="dxa"/>
            <w:vMerge w:val="restart"/>
            <w:tcBorders>
              <w:left w:val="single" w:sz="4" w:space="0" w:color="auto"/>
              <w:right w:val="single" w:sz="4" w:space="0" w:color="auto"/>
            </w:tcBorders>
          </w:tcPr>
          <w:p w14:paraId="4F03B87C" w14:textId="77777777" w:rsidR="00380D2B" w:rsidRPr="003F429D" w:rsidRDefault="00380D2B" w:rsidP="00772187">
            <w:pPr>
              <w:jc w:val="center"/>
              <w:rPr>
                <w:sz w:val="20"/>
                <w:szCs w:val="20"/>
              </w:rPr>
            </w:pPr>
          </w:p>
        </w:tc>
      </w:tr>
      <w:tr w:rsidR="00380D2B" w:rsidRPr="003F429D" w14:paraId="6E4F3203"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568" w:type="dxa"/>
            <w:vMerge/>
            <w:tcBorders>
              <w:left w:val="single" w:sz="4" w:space="0" w:color="auto"/>
              <w:right w:val="single" w:sz="4" w:space="0" w:color="auto"/>
            </w:tcBorders>
          </w:tcPr>
          <w:p w14:paraId="30E221F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6E3CD43E"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EA7497B" w14:textId="77777777" w:rsidR="00380D2B" w:rsidRDefault="00380D2B" w:rsidP="00772187">
            <w:pPr>
              <w:rPr>
                <w:color w:val="000000"/>
                <w:sz w:val="20"/>
                <w:szCs w:val="20"/>
              </w:rPr>
            </w:pPr>
            <w:r w:rsidRPr="00BB132C">
              <w:rPr>
                <w:color w:val="2C2C2C"/>
                <w:sz w:val="20"/>
                <w:szCs w:val="20"/>
                <w:shd w:val="clear" w:color="auto" w:fill="FFFFFF"/>
              </w:rPr>
              <w:t>Рабочее положение</w:t>
            </w:r>
          </w:p>
        </w:tc>
        <w:tc>
          <w:tcPr>
            <w:tcW w:w="992" w:type="dxa"/>
            <w:tcBorders>
              <w:top w:val="single" w:sz="4" w:space="0" w:color="auto"/>
              <w:left w:val="nil"/>
              <w:bottom w:val="single" w:sz="4" w:space="0" w:color="auto"/>
              <w:right w:val="single" w:sz="4" w:space="0" w:color="auto"/>
            </w:tcBorders>
            <w:vAlign w:val="center"/>
          </w:tcPr>
          <w:p w14:paraId="62BAD05E"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33D89A70"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17A990EF"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F29D6EC" w14:textId="77777777" w:rsidR="00380D2B" w:rsidRPr="00C57F2C" w:rsidRDefault="00380D2B" w:rsidP="00772187">
            <w:pPr>
              <w:jc w:val="center"/>
              <w:rPr>
                <w:color w:val="000000"/>
                <w:sz w:val="20"/>
                <w:szCs w:val="20"/>
              </w:rPr>
            </w:pPr>
            <w:r>
              <w:rPr>
                <w:color w:val="000000"/>
                <w:sz w:val="20"/>
                <w:szCs w:val="20"/>
              </w:rPr>
              <w:t xml:space="preserve">Вертикальное, </w:t>
            </w:r>
            <w:r w:rsidRPr="00BB132C">
              <w:rPr>
                <w:color w:val="000000"/>
                <w:sz w:val="20"/>
                <w:szCs w:val="20"/>
              </w:rPr>
              <w:t>горизонтальное</w:t>
            </w:r>
          </w:p>
        </w:tc>
        <w:tc>
          <w:tcPr>
            <w:tcW w:w="1559" w:type="dxa"/>
            <w:tcBorders>
              <w:top w:val="single" w:sz="4" w:space="0" w:color="auto"/>
              <w:left w:val="single" w:sz="4" w:space="0" w:color="auto"/>
              <w:bottom w:val="single" w:sz="4" w:space="0" w:color="auto"/>
              <w:right w:val="single" w:sz="4" w:space="0" w:color="auto"/>
            </w:tcBorders>
          </w:tcPr>
          <w:p w14:paraId="6326FB1E"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697C9080"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AC08033"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76030E79" w14:textId="77777777" w:rsidR="00380D2B" w:rsidRPr="003F429D" w:rsidRDefault="00380D2B" w:rsidP="00772187">
            <w:pPr>
              <w:jc w:val="center"/>
              <w:rPr>
                <w:sz w:val="20"/>
                <w:szCs w:val="20"/>
              </w:rPr>
            </w:pPr>
          </w:p>
        </w:tc>
      </w:tr>
      <w:tr w:rsidR="00380D2B" w:rsidRPr="003F429D" w14:paraId="43D7EE9D"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6F3E993E"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4F89DEFA"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73BF59B" w14:textId="77777777" w:rsidR="00380D2B" w:rsidRPr="0012113C" w:rsidRDefault="00380D2B" w:rsidP="00772187">
            <w:pPr>
              <w:rPr>
                <w:color w:val="000000"/>
                <w:sz w:val="20"/>
                <w:szCs w:val="20"/>
              </w:rPr>
            </w:pPr>
            <w:r w:rsidRPr="0012113C">
              <w:rPr>
                <w:color w:val="000000"/>
                <w:sz w:val="20"/>
                <w:szCs w:val="20"/>
              </w:rPr>
              <w:t xml:space="preserve">В комплекте поставки: </w:t>
            </w:r>
            <w:proofErr w:type="spellStart"/>
            <w:r>
              <w:rPr>
                <w:color w:val="000000"/>
                <w:sz w:val="20"/>
                <w:szCs w:val="20"/>
              </w:rPr>
              <w:t>гастроемкость</w:t>
            </w:r>
            <w:proofErr w:type="spellEnd"/>
            <w:r w:rsidRPr="0012113C">
              <w:rPr>
                <w:color w:val="000000"/>
                <w:sz w:val="20"/>
                <w:szCs w:val="20"/>
              </w:rPr>
              <w:t xml:space="preserve"> для </w:t>
            </w:r>
            <w:proofErr w:type="spellStart"/>
            <w:r w:rsidRPr="0012113C">
              <w:rPr>
                <w:color w:val="000000"/>
                <w:sz w:val="20"/>
                <w:szCs w:val="20"/>
              </w:rPr>
              <w:t>пароконвектомата</w:t>
            </w:r>
            <w:proofErr w:type="spellEnd"/>
            <w:r w:rsidRPr="0012113C">
              <w:rPr>
                <w:color w:val="000000"/>
                <w:sz w:val="20"/>
                <w:szCs w:val="20"/>
              </w:rPr>
              <w:t>, шт.</w:t>
            </w:r>
          </w:p>
        </w:tc>
        <w:tc>
          <w:tcPr>
            <w:tcW w:w="992" w:type="dxa"/>
            <w:tcBorders>
              <w:top w:val="single" w:sz="4" w:space="0" w:color="auto"/>
              <w:left w:val="nil"/>
              <w:bottom w:val="single" w:sz="4" w:space="0" w:color="auto"/>
              <w:right w:val="single" w:sz="4" w:space="0" w:color="auto"/>
            </w:tcBorders>
            <w:vAlign w:val="center"/>
          </w:tcPr>
          <w:p w14:paraId="524A44E0"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641321A"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0E2BB21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D5AE681" w14:textId="77777777" w:rsidR="00380D2B" w:rsidRDefault="00380D2B" w:rsidP="00772187">
            <w:pPr>
              <w:jc w:val="center"/>
              <w:rPr>
                <w:color w:val="000000"/>
                <w:sz w:val="20"/>
                <w:szCs w:val="20"/>
              </w:rPr>
            </w:pPr>
            <w:r>
              <w:rPr>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14:paraId="6349C2C5"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1FC1EC97"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D9E1B58"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58BEB8A" w14:textId="77777777" w:rsidR="00380D2B" w:rsidRPr="003F429D" w:rsidRDefault="00380D2B" w:rsidP="00772187">
            <w:pPr>
              <w:jc w:val="center"/>
              <w:rPr>
                <w:sz w:val="20"/>
                <w:szCs w:val="20"/>
              </w:rPr>
            </w:pPr>
          </w:p>
        </w:tc>
      </w:tr>
      <w:tr w:rsidR="00380D2B" w:rsidRPr="003F429D" w14:paraId="0EE3E5CF"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4DE9E2F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20B3EC3A"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17A3B26" w14:textId="77777777" w:rsidR="00380D2B" w:rsidRPr="0012113C" w:rsidRDefault="00380D2B" w:rsidP="00772187">
            <w:pPr>
              <w:rPr>
                <w:color w:val="000000"/>
                <w:sz w:val="20"/>
                <w:szCs w:val="20"/>
              </w:rPr>
            </w:pPr>
            <w:r w:rsidRPr="0012113C">
              <w:rPr>
                <w:color w:val="000000"/>
                <w:sz w:val="20"/>
                <w:szCs w:val="20"/>
              </w:rPr>
              <w:t xml:space="preserve">Материал изготовления </w:t>
            </w:r>
            <w:proofErr w:type="spellStart"/>
            <w:r>
              <w:rPr>
                <w:color w:val="000000"/>
                <w:sz w:val="20"/>
                <w:szCs w:val="20"/>
              </w:rPr>
              <w:t>гастроемкости</w:t>
            </w:r>
            <w:proofErr w:type="spellEnd"/>
          </w:p>
        </w:tc>
        <w:tc>
          <w:tcPr>
            <w:tcW w:w="992" w:type="dxa"/>
            <w:tcBorders>
              <w:top w:val="single" w:sz="4" w:space="0" w:color="auto"/>
              <w:left w:val="nil"/>
              <w:bottom w:val="single" w:sz="4" w:space="0" w:color="auto"/>
              <w:right w:val="single" w:sz="4" w:space="0" w:color="auto"/>
            </w:tcBorders>
            <w:vAlign w:val="center"/>
          </w:tcPr>
          <w:p w14:paraId="393BDE9F"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48D84DFB"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2D34765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0ABDCFD" w14:textId="77777777" w:rsidR="00380D2B" w:rsidRDefault="00380D2B" w:rsidP="00772187">
            <w:pPr>
              <w:jc w:val="center"/>
              <w:rPr>
                <w:color w:val="000000"/>
                <w:sz w:val="20"/>
                <w:szCs w:val="20"/>
              </w:rPr>
            </w:pPr>
            <w:r>
              <w:rPr>
                <w:color w:val="000000"/>
                <w:sz w:val="20"/>
                <w:szCs w:val="20"/>
              </w:rPr>
              <w:t>Н</w:t>
            </w:r>
            <w:r w:rsidRPr="0012113C">
              <w:rPr>
                <w:color w:val="000000"/>
                <w:sz w:val="20"/>
                <w:szCs w:val="20"/>
              </w:rPr>
              <w:t>ержавеющая сталь</w:t>
            </w:r>
            <w:r>
              <w:rPr>
                <w:color w:val="000000"/>
                <w:sz w:val="20"/>
                <w:szCs w:val="20"/>
              </w:rPr>
              <w:t xml:space="preserve"> толщиной 0,8мм</w:t>
            </w:r>
          </w:p>
        </w:tc>
        <w:tc>
          <w:tcPr>
            <w:tcW w:w="1559" w:type="dxa"/>
            <w:tcBorders>
              <w:top w:val="single" w:sz="4" w:space="0" w:color="auto"/>
              <w:left w:val="single" w:sz="4" w:space="0" w:color="auto"/>
              <w:bottom w:val="single" w:sz="4" w:space="0" w:color="auto"/>
              <w:right w:val="single" w:sz="4" w:space="0" w:color="auto"/>
            </w:tcBorders>
            <w:vAlign w:val="center"/>
          </w:tcPr>
          <w:p w14:paraId="6C49AE66"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61B46CBF"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1BCD897"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24CE06B4" w14:textId="77777777" w:rsidR="00380D2B" w:rsidRPr="003F429D" w:rsidRDefault="00380D2B" w:rsidP="00772187">
            <w:pPr>
              <w:jc w:val="center"/>
              <w:rPr>
                <w:sz w:val="20"/>
                <w:szCs w:val="20"/>
              </w:rPr>
            </w:pPr>
          </w:p>
        </w:tc>
      </w:tr>
      <w:tr w:rsidR="00380D2B" w:rsidRPr="003F429D" w14:paraId="6DA4BF2A"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57F3F570"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451BAF37"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521DAF8A" w14:textId="77777777" w:rsidR="00380D2B" w:rsidRPr="0012113C" w:rsidRDefault="00380D2B" w:rsidP="00772187">
            <w:pPr>
              <w:rPr>
                <w:color w:val="000000"/>
                <w:sz w:val="20"/>
                <w:szCs w:val="20"/>
              </w:rPr>
            </w:pPr>
            <w:r>
              <w:rPr>
                <w:color w:val="000000"/>
                <w:sz w:val="20"/>
                <w:szCs w:val="20"/>
              </w:rPr>
              <w:t>Габариты</w:t>
            </w:r>
            <w:r w:rsidRPr="00BB132C">
              <w:rPr>
                <w:color w:val="000000"/>
                <w:sz w:val="20"/>
                <w:szCs w:val="20"/>
              </w:rPr>
              <w:t xml:space="preserve"> </w:t>
            </w:r>
            <w:proofErr w:type="spellStart"/>
            <w:r w:rsidRPr="00BB132C">
              <w:rPr>
                <w:color w:val="000000"/>
                <w:sz w:val="20"/>
                <w:szCs w:val="20"/>
              </w:rPr>
              <w:t>гастроемкости</w:t>
            </w:r>
            <w:proofErr w:type="spellEnd"/>
            <w:r>
              <w:rPr>
                <w:color w:val="000000"/>
                <w:sz w:val="20"/>
                <w:szCs w:val="20"/>
              </w:rPr>
              <w:t>, мм</w:t>
            </w:r>
          </w:p>
        </w:tc>
        <w:tc>
          <w:tcPr>
            <w:tcW w:w="992" w:type="dxa"/>
            <w:tcBorders>
              <w:top w:val="single" w:sz="4" w:space="0" w:color="auto"/>
              <w:left w:val="nil"/>
              <w:bottom w:val="single" w:sz="4" w:space="0" w:color="auto"/>
              <w:right w:val="single" w:sz="4" w:space="0" w:color="auto"/>
            </w:tcBorders>
            <w:vAlign w:val="center"/>
          </w:tcPr>
          <w:p w14:paraId="57E423D0"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663EC4DE"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11135E7B"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F1C4264" w14:textId="77777777" w:rsidR="00380D2B" w:rsidRDefault="00380D2B" w:rsidP="00772187">
            <w:pPr>
              <w:jc w:val="center"/>
              <w:rPr>
                <w:color w:val="000000"/>
                <w:sz w:val="20"/>
                <w:szCs w:val="20"/>
              </w:rPr>
            </w:pPr>
            <w:r w:rsidRPr="00B14B09">
              <w:rPr>
                <w:color w:val="000000"/>
                <w:sz w:val="20"/>
                <w:szCs w:val="20"/>
              </w:rPr>
              <w:t>530х325х</w:t>
            </w:r>
            <w:r>
              <w:rPr>
                <w:color w:val="000000"/>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14:paraId="6A2BC886"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2CB8A07C"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41F18CCA"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AB2EFC1" w14:textId="77777777" w:rsidR="00380D2B" w:rsidRPr="003F429D" w:rsidRDefault="00380D2B" w:rsidP="00772187">
            <w:pPr>
              <w:jc w:val="center"/>
              <w:rPr>
                <w:sz w:val="20"/>
                <w:szCs w:val="20"/>
              </w:rPr>
            </w:pPr>
          </w:p>
        </w:tc>
      </w:tr>
      <w:tr w:rsidR="00380D2B" w:rsidRPr="003F429D" w14:paraId="128CA0F8"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6446985B"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34FBCB2"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5069FC7" w14:textId="77777777" w:rsidR="00380D2B" w:rsidRPr="0012113C" w:rsidRDefault="00380D2B" w:rsidP="00772187">
            <w:pPr>
              <w:rPr>
                <w:color w:val="000000"/>
                <w:sz w:val="20"/>
                <w:szCs w:val="20"/>
              </w:rPr>
            </w:pPr>
            <w:r w:rsidRPr="00A058CE">
              <w:rPr>
                <w:color w:val="000000"/>
                <w:sz w:val="20"/>
                <w:szCs w:val="20"/>
              </w:rPr>
              <w:t>Зон</w:t>
            </w:r>
            <w:r>
              <w:rPr>
                <w:color w:val="000000"/>
                <w:sz w:val="20"/>
                <w:szCs w:val="20"/>
              </w:rPr>
              <w:t xml:space="preserve">т вытяжной для </w:t>
            </w:r>
            <w:proofErr w:type="spellStart"/>
            <w:r>
              <w:rPr>
                <w:color w:val="000000"/>
                <w:sz w:val="20"/>
                <w:szCs w:val="20"/>
              </w:rPr>
              <w:t>пароконвектомата</w:t>
            </w:r>
            <w:proofErr w:type="spellEnd"/>
            <w:r>
              <w:rPr>
                <w:color w:val="000000"/>
                <w:sz w:val="20"/>
                <w:szCs w:val="20"/>
              </w:rPr>
              <w:t xml:space="preserve">, </w:t>
            </w:r>
            <w:proofErr w:type="spellStart"/>
            <w:r>
              <w:rPr>
                <w:color w:val="000000"/>
                <w:sz w:val="20"/>
                <w:szCs w:val="20"/>
              </w:rPr>
              <w:t>шт</w:t>
            </w:r>
            <w:proofErr w:type="spellEnd"/>
          </w:p>
        </w:tc>
        <w:tc>
          <w:tcPr>
            <w:tcW w:w="992" w:type="dxa"/>
            <w:tcBorders>
              <w:top w:val="single" w:sz="4" w:space="0" w:color="auto"/>
              <w:left w:val="nil"/>
              <w:bottom w:val="single" w:sz="4" w:space="0" w:color="auto"/>
              <w:right w:val="single" w:sz="4" w:space="0" w:color="auto"/>
            </w:tcBorders>
            <w:vAlign w:val="center"/>
          </w:tcPr>
          <w:p w14:paraId="0A2C6818"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64A2202E"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3AB97F25"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794F80A2" w14:textId="77777777" w:rsidR="00380D2B" w:rsidRDefault="00380D2B" w:rsidP="00772187">
            <w:pPr>
              <w:jc w:val="center"/>
              <w:rPr>
                <w:color w:val="000000"/>
                <w:sz w:val="20"/>
                <w:szCs w:val="20"/>
              </w:rPr>
            </w:pPr>
            <w:r>
              <w:rPr>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7A06D104"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728D848E"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3A233066"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730499C9" w14:textId="77777777" w:rsidR="00380D2B" w:rsidRPr="003F429D" w:rsidRDefault="00380D2B" w:rsidP="00772187">
            <w:pPr>
              <w:jc w:val="center"/>
              <w:rPr>
                <w:sz w:val="20"/>
                <w:szCs w:val="20"/>
              </w:rPr>
            </w:pPr>
          </w:p>
        </w:tc>
      </w:tr>
      <w:tr w:rsidR="00380D2B" w:rsidRPr="003F429D" w14:paraId="7EBE2870"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380801C4"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26389478"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3A49862" w14:textId="77777777" w:rsidR="00380D2B" w:rsidRDefault="00380D2B" w:rsidP="00772187">
            <w:pPr>
              <w:rPr>
                <w:color w:val="000000"/>
                <w:sz w:val="20"/>
                <w:szCs w:val="20"/>
              </w:rPr>
            </w:pPr>
            <w:r>
              <w:rPr>
                <w:color w:val="000000"/>
                <w:sz w:val="20"/>
                <w:szCs w:val="20"/>
              </w:rPr>
              <w:t>Место монтажа зонта</w:t>
            </w:r>
          </w:p>
        </w:tc>
        <w:tc>
          <w:tcPr>
            <w:tcW w:w="992" w:type="dxa"/>
            <w:tcBorders>
              <w:top w:val="single" w:sz="4" w:space="0" w:color="auto"/>
              <w:left w:val="nil"/>
              <w:bottom w:val="single" w:sz="4" w:space="0" w:color="auto"/>
              <w:right w:val="single" w:sz="4" w:space="0" w:color="auto"/>
            </w:tcBorders>
            <w:vAlign w:val="center"/>
          </w:tcPr>
          <w:p w14:paraId="3C76CACF"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344F2D8F"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5C938FEE"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4057428" w14:textId="77777777" w:rsidR="00380D2B" w:rsidRPr="00A058CE" w:rsidRDefault="00380D2B" w:rsidP="00772187">
            <w:pPr>
              <w:jc w:val="center"/>
              <w:rPr>
                <w:color w:val="000000"/>
                <w:sz w:val="20"/>
                <w:szCs w:val="20"/>
              </w:rPr>
            </w:pPr>
            <w:r>
              <w:rPr>
                <w:color w:val="000000"/>
                <w:sz w:val="20"/>
                <w:szCs w:val="20"/>
              </w:rPr>
              <w:t xml:space="preserve">крыша </w:t>
            </w:r>
            <w:proofErr w:type="spellStart"/>
            <w:r>
              <w:rPr>
                <w:color w:val="000000"/>
                <w:sz w:val="20"/>
                <w:szCs w:val="20"/>
              </w:rPr>
              <w:t>пароконвектомата</w:t>
            </w:r>
            <w:proofErr w:type="spellEnd"/>
          </w:p>
        </w:tc>
        <w:tc>
          <w:tcPr>
            <w:tcW w:w="1559" w:type="dxa"/>
            <w:tcBorders>
              <w:top w:val="single" w:sz="4" w:space="0" w:color="auto"/>
              <w:left w:val="single" w:sz="4" w:space="0" w:color="auto"/>
              <w:bottom w:val="single" w:sz="4" w:space="0" w:color="auto"/>
              <w:right w:val="single" w:sz="4" w:space="0" w:color="auto"/>
            </w:tcBorders>
          </w:tcPr>
          <w:p w14:paraId="0045DC15"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1318B1ED"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356E8F97"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6D87686E" w14:textId="77777777" w:rsidR="00380D2B" w:rsidRPr="003F429D" w:rsidRDefault="00380D2B" w:rsidP="00772187">
            <w:pPr>
              <w:jc w:val="center"/>
              <w:rPr>
                <w:sz w:val="20"/>
                <w:szCs w:val="20"/>
              </w:rPr>
            </w:pPr>
          </w:p>
        </w:tc>
      </w:tr>
      <w:tr w:rsidR="00380D2B" w:rsidRPr="003F429D" w14:paraId="67E71AE9"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602240DB"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1D1EE841"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45C0BF28" w14:textId="77777777" w:rsidR="00380D2B" w:rsidRPr="0012113C" w:rsidRDefault="00380D2B" w:rsidP="00772187">
            <w:pPr>
              <w:rPr>
                <w:color w:val="000000"/>
                <w:sz w:val="20"/>
                <w:szCs w:val="20"/>
              </w:rPr>
            </w:pPr>
            <w:r>
              <w:rPr>
                <w:color w:val="000000"/>
                <w:sz w:val="20"/>
                <w:szCs w:val="20"/>
              </w:rPr>
              <w:t>Габариты</w:t>
            </w:r>
            <w:r w:rsidRPr="00BB132C">
              <w:rPr>
                <w:color w:val="000000"/>
                <w:sz w:val="20"/>
                <w:szCs w:val="20"/>
              </w:rPr>
              <w:t xml:space="preserve"> </w:t>
            </w:r>
            <w:r>
              <w:rPr>
                <w:color w:val="000000"/>
                <w:sz w:val="20"/>
                <w:szCs w:val="20"/>
              </w:rPr>
              <w:t>зонта, мм</w:t>
            </w:r>
          </w:p>
        </w:tc>
        <w:tc>
          <w:tcPr>
            <w:tcW w:w="992" w:type="dxa"/>
            <w:tcBorders>
              <w:top w:val="single" w:sz="4" w:space="0" w:color="auto"/>
              <w:left w:val="nil"/>
              <w:bottom w:val="single" w:sz="4" w:space="0" w:color="auto"/>
              <w:right w:val="single" w:sz="4" w:space="0" w:color="auto"/>
            </w:tcBorders>
            <w:vAlign w:val="center"/>
          </w:tcPr>
          <w:p w14:paraId="0E724E8E"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523C5C13"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70A53179"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0C67D05E" w14:textId="77777777" w:rsidR="00380D2B" w:rsidRDefault="00380D2B" w:rsidP="00772187">
            <w:pPr>
              <w:jc w:val="center"/>
              <w:rPr>
                <w:color w:val="000000"/>
                <w:sz w:val="20"/>
                <w:szCs w:val="20"/>
              </w:rPr>
            </w:pPr>
            <w:r w:rsidRPr="00A058CE">
              <w:rPr>
                <w:color w:val="000000"/>
                <w:sz w:val="20"/>
                <w:szCs w:val="20"/>
              </w:rPr>
              <w:t>843х1091х251</w:t>
            </w:r>
          </w:p>
        </w:tc>
        <w:tc>
          <w:tcPr>
            <w:tcW w:w="1559" w:type="dxa"/>
            <w:tcBorders>
              <w:top w:val="single" w:sz="4" w:space="0" w:color="auto"/>
              <w:left w:val="single" w:sz="4" w:space="0" w:color="auto"/>
              <w:bottom w:val="single" w:sz="4" w:space="0" w:color="auto"/>
              <w:right w:val="single" w:sz="4" w:space="0" w:color="auto"/>
            </w:tcBorders>
          </w:tcPr>
          <w:p w14:paraId="05B15EB9"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008B9802"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06532C11"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3FCE4984" w14:textId="77777777" w:rsidR="00380D2B" w:rsidRPr="003F429D" w:rsidRDefault="00380D2B" w:rsidP="00772187">
            <w:pPr>
              <w:jc w:val="center"/>
              <w:rPr>
                <w:sz w:val="20"/>
                <w:szCs w:val="20"/>
              </w:rPr>
            </w:pPr>
          </w:p>
        </w:tc>
      </w:tr>
      <w:tr w:rsidR="00380D2B" w:rsidRPr="003F429D" w14:paraId="05AC471A"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280041F3"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2CEED0EF"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0D22981" w14:textId="77777777" w:rsidR="00380D2B" w:rsidRPr="0012113C" w:rsidRDefault="00380D2B" w:rsidP="00772187">
            <w:pPr>
              <w:rPr>
                <w:color w:val="000000"/>
                <w:sz w:val="20"/>
                <w:szCs w:val="20"/>
              </w:rPr>
            </w:pPr>
            <w:r w:rsidRPr="00032206">
              <w:rPr>
                <w:color w:val="000000"/>
                <w:sz w:val="20"/>
                <w:szCs w:val="20"/>
              </w:rPr>
              <w:t xml:space="preserve">Тип фильтра </w:t>
            </w:r>
          </w:p>
        </w:tc>
        <w:tc>
          <w:tcPr>
            <w:tcW w:w="992" w:type="dxa"/>
            <w:tcBorders>
              <w:top w:val="single" w:sz="4" w:space="0" w:color="auto"/>
              <w:left w:val="nil"/>
              <w:bottom w:val="single" w:sz="4" w:space="0" w:color="auto"/>
              <w:right w:val="single" w:sz="4" w:space="0" w:color="auto"/>
            </w:tcBorders>
            <w:vAlign w:val="center"/>
          </w:tcPr>
          <w:p w14:paraId="798F1B0B" w14:textId="77777777" w:rsidR="00380D2B" w:rsidRDefault="00380D2B" w:rsidP="00772187">
            <w:pPr>
              <w:jc w:val="center"/>
              <w:rPr>
                <w:sz w:val="20"/>
                <w:szCs w:val="20"/>
              </w:rPr>
            </w:pPr>
          </w:p>
        </w:tc>
        <w:tc>
          <w:tcPr>
            <w:tcW w:w="993" w:type="dxa"/>
            <w:tcBorders>
              <w:top w:val="single" w:sz="4" w:space="0" w:color="auto"/>
              <w:left w:val="nil"/>
              <w:bottom w:val="single" w:sz="4" w:space="0" w:color="auto"/>
              <w:right w:val="single" w:sz="4" w:space="0" w:color="auto"/>
            </w:tcBorders>
            <w:vAlign w:val="center"/>
          </w:tcPr>
          <w:p w14:paraId="020D6565"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56F7727C"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6DEFF1FD" w14:textId="77777777" w:rsidR="00380D2B" w:rsidRDefault="00380D2B" w:rsidP="00772187">
            <w:pPr>
              <w:jc w:val="center"/>
              <w:rPr>
                <w:color w:val="000000"/>
                <w:sz w:val="20"/>
                <w:szCs w:val="20"/>
              </w:rPr>
            </w:pPr>
            <w:r w:rsidRPr="00032206">
              <w:rPr>
                <w:color w:val="000000"/>
                <w:sz w:val="20"/>
                <w:szCs w:val="20"/>
              </w:rPr>
              <w:t>лабиринтный</w:t>
            </w:r>
          </w:p>
        </w:tc>
        <w:tc>
          <w:tcPr>
            <w:tcW w:w="1559" w:type="dxa"/>
            <w:tcBorders>
              <w:top w:val="single" w:sz="4" w:space="0" w:color="auto"/>
              <w:left w:val="single" w:sz="4" w:space="0" w:color="auto"/>
              <w:bottom w:val="single" w:sz="4" w:space="0" w:color="auto"/>
              <w:right w:val="single" w:sz="4" w:space="0" w:color="auto"/>
            </w:tcBorders>
          </w:tcPr>
          <w:p w14:paraId="292359D1"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4C3977C6"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53B4C065"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5845B7E2" w14:textId="77777777" w:rsidR="00380D2B" w:rsidRPr="003F429D" w:rsidRDefault="00380D2B" w:rsidP="00772187">
            <w:pPr>
              <w:jc w:val="center"/>
              <w:rPr>
                <w:sz w:val="20"/>
                <w:szCs w:val="20"/>
              </w:rPr>
            </w:pPr>
          </w:p>
        </w:tc>
      </w:tr>
      <w:tr w:rsidR="00380D2B" w:rsidRPr="003F429D" w14:paraId="67EFD554"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568" w:type="dxa"/>
            <w:vMerge/>
            <w:tcBorders>
              <w:left w:val="single" w:sz="4" w:space="0" w:color="auto"/>
              <w:right w:val="single" w:sz="4" w:space="0" w:color="auto"/>
            </w:tcBorders>
          </w:tcPr>
          <w:p w14:paraId="3D30566F"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0270BDB0"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A29C8DA" w14:textId="77777777" w:rsidR="00380D2B" w:rsidRDefault="00380D2B" w:rsidP="00772187">
            <w:pPr>
              <w:rPr>
                <w:color w:val="000000"/>
                <w:sz w:val="20"/>
                <w:szCs w:val="20"/>
              </w:rPr>
            </w:pPr>
            <w:r w:rsidRPr="00032206">
              <w:rPr>
                <w:color w:val="000000"/>
                <w:sz w:val="20"/>
                <w:szCs w:val="20"/>
              </w:rPr>
              <w:t>Количество установленных вентиляторов, шт</w:t>
            </w:r>
            <w:r>
              <w:rPr>
                <w:color w:val="000000"/>
                <w:sz w:val="20"/>
                <w:szCs w:val="20"/>
              </w:rPr>
              <w:t>.</w:t>
            </w:r>
          </w:p>
        </w:tc>
        <w:tc>
          <w:tcPr>
            <w:tcW w:w="992" w:type="dxa"/>
            <w:tcBorders>
              <w:top w:val="single" w:sz="4" w:space="0" w:color="auto"/>
              <w:left w:val="nil"/>
              <w:bottom w:val="single" w:sz="4" w:space="0" w:color="auto"/>
              <w:right w:val="single" w:sz="4" w:space="0" w:color="auto"/>
            </w:tcBorders>
            <w:vAlign w:val="center"/>
          </w:tcPr>
          <w:p w14:paraId="700B2AB6" w14:textId="77777777" w:rsidR="00380D2B" w:rsidRDefault="00380D2B" w:rsidP="00772187">
            <w:pPr>
              <w:jc w:val="center"/>
              <w:rPr>
                <w:sz w:val="20"/>
                <w:szCs w:val="20"/>
              </w:rPr>
            </w:pPr>
            <w:r>
              <w:rPr>
                <w:sz w:val="20"/>
                <w:szCs w:val="20"/>
              </w:rPr>
              <w:t>1</w:t>
            </w:r>
          </w:p>
        </w:tc>
        <w:tc>
          <w:tcPr>
            <w:tcW w:w="993" w:type="dxa"/>
            <w:tcBorders>
              <w:top w:val="single" w:sz="4" w:space="0" w:color="auto"/>
              <w:left w:val="nil"/>
              <w:bottom w:val="single" w:sz="4" w:space="0" w:color="auto"/>
              <w:right w:val="single" w:sz="4" w:space="0" w:color="auto"/>
            </w:tcBorders>
            <w:vAlign w:val="center"/>
          </w:tcPr>
          <w:p w14:paraId="77727EF3" w14:textId="77777777" w:rsidR="00380D2B" w:rsidRPr="003F429D" w:rsidRDefault="00380D2B" w:rsidP="00772187">
            <w:pPr>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7E7D33C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4382ABE" w14:textId="77777777" w:rsidR="00380D2B" w:rsidRPr="00C57F2C" w:rsidRDefault="00380D2B" w:rsidP="00772187">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9CC7F96"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554758AF"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2D221E72"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10F6D256" w14:textId="77777777" w:rsidR="00380D2B" w:rsidRPr="003F429D" w:rsidRDefault="00380D2B" w:rsidP="00772187">
            <w:pPr>
              <w:jc w:val="center"/>
              <w:rPr>
                <w:sz w:val="20"/>
                <w:szCs w:val="20"/>
              </w:rPr>
            </w:pPr>
          </w:p>
        </w:tc>
      </w:tr>
      <w:tr w:rsidR="00380D2B" w:rsidRPr="003F429D" w14:paraId="2E049ADA"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568" w:type="dxa"/>
            <w:vMerge/>
            <w:tcBorders>
              <w:left w:val="single" w:sz="4" w:space="0" w:color="auto"/>
              <w:right w:val="single" w:sz="4" w:space="0" w:color="auto"/>
            </w:tcBorders>
          </w:tcPr>
          <w:p w14:paraId="76D7D82C" w14:textId="77777777" w:rsidR="00380D2B" w:rsidRPr="003F429D" w:rsidRDefault="00380D2B" w:rsidP="00772187">
            <w:pPr>
              <w:jc w:val="center"/>
              <w:rPr>
                <w:sz w:val="20"/>
                <w:szCs w:val="20"/>
              </w:rPr>
            </w:pPr>
          </w:p>
        </w:tc>
        <w:tc>
          <w:tcPr>
            <w:tcW w:w="992" w:type="dxa"/>
            <w:vMerge/>
            <w:tcBorders>
              <w:left w:val="single" w:sz="4" w:space="0" w:color="auto"/>
              <w:right w:val="single" w:sz="4" w:space="0" w:color="auto"/>
            </w:tcBorders>
          </w:tcPr>
          <w:p w14:paraId="518CF5F6"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27C4C073" w14:textId="77777777" w:rsidR="00380D2B" w:rsidRDefault="00380D2B" w:rsidP="00772187">
            <w:pPr>
              <w:rPr>
                <w:color w:val="000000"/>
                <w:sz w:val="20"/>
                <w:szCs w:val="20"/>
              </w:rPr>
            </w:pPr>
            <w:r>
              <w:rPr>
                <w:color w:val="000000"/>
                <w:sz w:val="20"/>
                <w:szCs w:val="20"/>
              </w:rPr>
              <w:t>Мощность зонта, кВт</w:t>
            </w:r>
          </w:p>
        </w:tc>
        <w:tc>
          <w:tcPr>
            <w:tcW w:w="992" w:type="dxa"/>
            <w:tcBorders>
              <w:top w:val="single" w:sz="4" w:space="0" w:color="auto"/>
              <w:left w:val="nil"/>
              <w:bottom w:val="single" w:sz="4" w:space="0" w:color="auto"/>
              <w:right w:val="single" w:sz="4" w:space="0" w:color="auto"/>
            </w:tcBorders>
            <w:vAlign w:val="center"/>
          </w:tcPr>
          <w:p w14:paraId="4217CCB3" w14:textId="77777777" w:rsidR="00380D2B" w:rsidRDefault="00380D2B" w:rsidP="00772187">
            <w:pPr>
              <w:jc w:val="center"/>
              <w:rPr>
                <w:sz w:val="20"/>
                <w:szCs w:val="20"/>
              </w:rPr>
            </w:pPr>
            <w:r>
              <w:rPr>
                <w:sz w:val="20"/>
                <w:szCs w:val="20"/>
              </w:rPr>
              <w:t>0,1</w:t>
            </w:r>
          </w:p>
        </w:tc>
        <w:tc>
          <w:tcPr>
            <w:tcW w:w="993" w:type="dxa"/>
            <w:tcBorders>
              <w:top w:val="single" w:sz="4" w:space="0" w:color="auto"/>
              <w:left w:val="nil"/>
              <w:bottom w:val="single" w:sz="4" w:space="0" w:color="auto"/>
              <w:right w:val="single" w:sz="4" w:space="0" w:color="auto"/>
            </w:tcBorders>
            <w:vAlign w:val="center"/>
          </w:tcPr>
          <w:p w14:paraId="2614CF76" w14:textId="77777777" w:rsidR="00380D2B" w:rsidRPr="003F429D" w:rsidRDefault="00380D2B" w:rsidP="00772187">
            <w:pPr>
              <w:jc w:val="center"/>
              <w:rPr>
                <w:sz w:val="20"/>
                <w:szCs w:val="20"/>
              </w:rPr>
            </w:pPr>
            <w:r>
              <w:rPr>
                <w:sz w:val="20"/>
                <w:szCs w:val="20"/>
              </w:rPr>
              <w:t>0,3</w:t>
            </w:r>
          </w:p>
        </w:tc>
        <w:tc>
          <w:tcPr>
            <w:tcW w:w="1134" w:type="dxa"/>
            <w:tcBorders>
              <w:top w:val="single" w:sz="4" w:space="0" w:color="auto"/>
              <w:left w:val="nil"/>
              <w:bottom w:val="single" w:sz="4" w:space="0" w:color="auto"/>
              <w:right w:val="single" w:sz="4" w:space="0" w:color="auto"/>
            </w:tcBorders>
            <w:noWrap/>
          </w:tcPr>
          <w:p w14:paraId="0767B2F2" w14:textId="77777777" w:rsidR="00380D2B" w:rsidRPr="003F429D" w:rsidRDefault="00380D2B" w:rsidP="00772187">
            <w:pPr>
              <w:jc w:val="center"/>
              <w:rPr>
                <w:sz w:val="20"/>
                <w:szCs w:val="20"/>
              </w:rPr>
            </w:pPr>
          </w:p>
        </w:tc>
        <w:tc>
          <w:tcPr>
            <w:tcW w:w="1559" w:type="dxa"/>
            <w:tcBorders>
              <w:top w:val="single" w:sz="4" w:space="0" w:color="auto"/>
              <w:left w:val="nil"/>
              <w:bottom w:val="single" w:sz="4" w:space="0" w:color="auto"/>
              <w:right w:val="single" w:sz="4" w:space="0" w:color="auto"/>
            </w:tcBorders>
            <w:vAlign w:val="center"/>
          </w:tcPr>
          <w:p w14:paraId="30488F8F" w14:textId="77777777" w:rsidR="00380D2B" w:rsidRPr="00C57F2C" w:rsidRDefault="00380D2B" w:rsidP="00772187">
            <w:pPr>
              <w:jc w:val="cente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14:paraId="6AB829C7" w14:textId="77777777" w:rsidR="00380D2B" w:rsidRPr="003F429D" w:rsidRDefault="00380D2B" w:rsidP="00772187">
            <w:pPr>
              <w:jc w:val="center"/>
              <w:rPr>
                <w:sz w:val="20"/>
                <w:szCs w:val="20"/>
              </w:rPr>
            </w:pPr>
          </w:p>
        </w:tc>
        <w:tc>
          <w:tcPr>
            <w:tcW w:w="709" w:type="dxa"/>
            <w:vMerge/>
            <w:tcBorders>
              <w:left w:val="single" w:sz="4" w:space="0" w:color="auto"/>
              <w:right w:val="single" w:sz="4" w:space="0" w:color="auto"/>
            </w:tcBorders>
          </w:tcPr>
          <w:p w14:paraId="3627A66A"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2A27F24C" w14:textId="77777777" w:rsidR="00380D2B" w:rsidRPr="003F429D" w:rsidRDefault="00380D2B" w:rsidP="00772187">
            <w:pPr>
              <w:jc w:val="center"/>
              <w:rPr>
                <w:sz w:val="20"/>
                <w:szCs w:val="20"/>
              </w:rPr>
            </w:pPr>
          </w:p>
        </w:tc>
        <w:tc>
          <w:tcPr>
            <w:tcW w:w="567" w:type="dxa"/>
            <w:vMerge/>
            <w:tcBorders>
              <w:left w:val="single" w:sz="4" w:space="0" w:color="auto"/>
              <w:right w:val="single" w:sz="4" w:space="0" w:color="auto"/>
            </w:tcBorders>
          </w:tcPr>
          <w:p w14:paraId="59871384" w14:textId="77777777" w:rsidR="00380D2B" w:rsidRPr="003F429D" w:rsidRDefault="00380D2B" w:rsidP="00772187">
            <w:pPr>
              <w:jc w:val="center"/>
              <w:rPr>
                <w:sz w:val="20"/>
                <w:szCs w:val="20"/>
              </w:rPr>
            </w:pPr>
          </w:p>
        </w:tc>
      </w:tr>
      <w:tr w:rsidR="00380D2B" w:rsidRPr="003F429D" w14:paraId="774AD26C"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 w:type="dxa"/>
            <w:vMerge/>
            <w:tcBorders>
              <w:left w:val="single" w:sz="4" w:space="0" w:color="auto"/>
              <w:bottom w:val="nil"/>
              <w:right w:val="single" w:sz="4" w:space="0" w:color="auto"/>
            </w:tcBorders>
          </w:tcPr>
          <w:p w14:paraId="01B56641" w14:textId="77777777" w:rsidR="00380D2B" w:rsidRPr="003F429D" w:rsidRDefault="00380D2B" w:rsidP="00772187">
            <w:pPr>
              <w:jc w:val="center"/>
              <w:rPr>
                <w:sz w:val="20"/>
                <w:szCs w:val="20"/>
              </w:rPr>
            </w:pPr>
          </w:p>
        </w:tc>
        <w:tc>
          <w:tcPr>
            <w:tcW w:w="992" w:type="dxa"/>
            <w:vMerge/>
            <w:tcBorders>
              <w:left w:val="single" w:sz="4" w:space="0" w:color="auto"/>
              <w:bottom w:val="nil"/>
              <w:right w:val="single" w:sz="4" w:space="0" w:color="auto"/>
            </w:tcBorders>
          </w:tcPr>
          <w:p w14:paraId="272082EA" w14:textId="77777777" w:rsidR="00380D2B" w:rsidRPr="003F429D" w:rsidRDefault="00380D2B" w:rsidP="00772187">
            <w:pPr>
              <w:jc w:val="center"/>
              <w:rPr>
                <w:sz w:val="20"/>
                <w:szCs w:val="20"/>
              </w:rPr>
            </w:pPr>
          </w:p>
        </w:tc>
        <w:tc>
          <w:tcPr>
            <w:tcW w:w="1559" w:type="dxa"/>
            <w:vMerge w:val="restart"/>
            <w:tcBorders>
              <w:top w:val="single" w:sz="4" w:space="0" w:color="auto"/>
              <w:left w:val="nil"/>
              <w:bottom w:val="nil"/>
              <w:right w:val="single" w:sz="4" w:space="0" w:color="auto"/>
            </w:tcBorders>
            <w:vAlign w:val="center"/>
          </w:tcPr>
          <w:p w14:paraId="254B0070" w14:textId="77777777" w:rsidR="00380D2B" w:rsidRDefault="00380D2B" w:rsidP="00772187">
            <w:pPr>
              <w:rPr>
                <w:color w:val="000000"/>
                <w:sz w:val="20"/>
                <w:szCs w:val="20"/>
              </w:rPr>
            </w:pPr>
            <w:r>
              <w:rPr>
                <w:color w:val="000000"/>
                <w:sz w:val="20"/>
                <w:szCs w:val="20"/>
              </w:rPr>
              <w:t>Напряжение, В</w:t>
            </w:r>
          </w:p>
        </w:tc>
        <w:tc>
          <w:tcPr>
            <w:tcW w:w="992" w:type="dxa"/>
            <w:vMerge w:val="restart"/>
            <w:tcBorders>
              <w:top w:val="single" w:sz="4" w:space="0" w:color="auto"/>
              <w:left w:val="nil"/>
              <w:bottom w:val="nil"/>
              <w:right w:val="single" w:sz="4" w:space="0" w:color="auto"/>
            </w:tcBorders>
            <w:vAlign w:val="center"/>
          </w:tcPr>
          <w:p w14:paraId="495C805C" w14:textId="77777777" w:rsidR="00380D2B" w:rsidRDefault="00380D2B" w:rsidP="00772187">
            <w:pPr>
              <w:jc w:val="center"/>
              <w:rPr>
                <w:sz w:val="20"/>
                <w:szCs w:val="20"/>
              </w:rPr>
            </w:pPr>
            <w:r>
              <w:rPr>
                <w:sz w:val="20"/>
                <w:szCs w:val="20"/>
              </w:rPr>
              <w:t>220</w:t>
            </w:r>
          </w:p>
        </w:tc>
        <w:tc>
          <w:tcPr>
            <w:tcW w:w="993" w:type="dxa"/>
            <w:vMerge w:val="restart"/>
            <w:tcBorders>
              <w:top w:val="single" w:sz="4" w:space="0" w:color="auto"/>
              <w:left w:val="nil"/>
              <w:bottom w:val="nil"/>
              <w:right w:val="single" w:sz="4" w:space="0" w:color="auto"/>
            </w:tcBorders>
            <w:vAlign w:val="center"/>
          </w:tcPr>
          <w:p w14:paraId="7CB521AF" w14:textId="77777777" w:rsidR="00380D2B" w:rsidRPr="003F429D" w:rsidRDefault="00380D2B" w:rsidP="00772187">
            <w:pPr>
              <w:jc w:val="center"/>
              <w:rPr>
                <w:sz w:val="20"/>
                <w:szCs w:val="20"/>
              </w:rPr>
            </w:pPr>
            <w:r>
              <w:rPr>
                <w:sz w:val="20"/>
                <w:szCs w:val="20"/>
              </w:rPr>
              <w:t>230</w:t>
            </w:r>
          </w:p>
        </w:tc>
        <w:tc>
          <w:tcPr>
            <w:tcW w:w="1134" w:type="dxa"/>
            <w:vMerge w:val="restart"/>
            <w:tcBorders>
              <w:top w:val="single" w:sz="4" w:space="0" w:color="auto"/>
              <w:left w:val="nil"/>
              <w:bottom w:val="nil"/>
              <w:right w:val="single" w:sz="4" w:space="0" w:color="auto"/>
            </w:tcBorders>
            <w:noWrap/>
          </w:tcPr>
          <w:p w14:paraId="4BDA35BA" w14:textId="77777777" w:rsidR="00380D2B" w:rsidRPr="003F429D" w:rsidRDefault="00380D2B" w:rsidP="00772187">
            <w:pPr>
              <w:jc w:val="center"/>
              <w:rPr>
                <w:sz w:val="20"/>
                <w:szCs w:val="20"/>
              </w:rPr>
            </w:pPr>
          </w:p>
        </w:tc>
        <w:tc>
          <w:tcPr>
            <w:tcW w:w="1559" w:type="dxa"/>
            <w:vMerge w:val="restart"/>
            <w:tcBorders>
              <w:top w:val="single" w:sz="4" w:space="0" w:color="auto"/>
              <w:left w:val="nil"/>
              <w:bottom w:val="nil"/>
              <w:right w:val="single" w:sz="4" w:space="0" w:color="auto"/>
            </w:tcBorders>
            <w:vAlign w:val="center"/>
          </w:tcPr>
          <w:p w14:paraId="0D4C03DB" w14:textId="77777777" w:rsidR="00380D2B" w:rsidRPr="00C57F2C" w:rsidRDefault="00380D2B" w:rsidP="00772187">
            <w:pPr>
              <w:jc w:val="center"/>
              <w:rPr>
                <w:color w:val="000000"/>
                <w:sz w:val="20"/>
                <w:szCs w:val="20"/>
              </w:rPr>
            </w:pPr>
          </w:p>
        </w:tc>
        <w:tc>
          <w:tcPr>
            <w:tcW w:w="1559" w:type="dxa"/>
            <w:vMerge w:val="restart"/>
            <w:tcBorders>
              <w:top w:val="single" w:sz="4" w:space="0" w:color="auto"/>
              <w:left w:val="single" w:sz="4" w:space="0" w:color="auto"/>
              <w:bottom w:val="nil"/>
              <w:right w:val="single" w:sz="4" w:space="0" w:color="auto"/>
            </w:tcBorders>
          </w:tcPr>
          <w:p w14:paraId="383C8F86" w14:textId="77777777" w:rsidR="00380D2B" w:rsidRPr="003F429D" w:rsidRDefault="00380D2B" w:rsidP="00772187">
            <w:pPr>
              <w:jc w:val="center"/>
              <w:rPr>
                <w:sz w:val="20"/>
                <w:szCs w:val="20"/>
              </w:rPr>
            </w:pPr>
          </w:p>
        </w:tc>
        <w:tc>
          <w:tcPr>
            <w:tcW w:w="709" w:type="dxa"/>
            <w:vMerge/>
            <w:tcBorders>
              <w:left w:val="single" w:sz="4" w:space="0" w:color="auto"/>
              <w:bottom w:val="nil"/>
              <w:right w:val="single" w:sz="4" w:space="0" w:color="auto"/>
            </w:tcBorders>
          </w:tcPr>
          <w:p w14:paraId="065ACC8B" w14:textId="77777777" w:rsidR="00380D2B" w:rsidRPr="003F429D" w:rsidRDefault="00380D2B" w:rsidP="00772187">
            <w:pPr>
              <w:jc w:val="center"/>
              <w:rPr>
                <w:sz w:val="20"/>
                <w:szCs w:val="20"/>
              </w:rPr>
            </w:pPr>
          </w:p>
        </w:tc>
        <w:tc>
          <w:tcPr>
            <w:tcW w:w="567" w:type="dxa"/>
            <w:vMerge/>
            <w:tcBorders>
              <w:left w:val="single" w:sz="4" w:space="0" w:color="auto"/>
              <w:bottom w:val="nil"/>
              <w:right w:val="single" w:sz="4" w:space="0" w:color="auto"/>
            </w:tcBorders>
          </w:tcPr>
          <w:p w14:paraId="6465A133" w14:textId="77777777" w:rsidR="00380D2B" w:rsidRPr="003F429D" w:rsidRDefault="00380D2B" w:rsidP="00772187">
            <w:pPr>
              <w:jc w:val="center"/>
              <w:rPr>
                <w:sz w:val="20"/>
                <w:szCs w:val="20"/>
              </w:rPr>
            </w:pPr>
          </w:p>
        </w:tc>
        <w:tc>
          <w:tcPr>
            <w:tcW w:w="567" w:type="dxa"/>
            <w:vMerge/>
            <w:tcBorders>
              <w:left w:val="single" w:sz="4" w:space="0" w:color="auto"/>
              <w:bottom w:val="nil"/>
              <w:right w:val="single" w:sz="4" w:space="0" w:color="auto"/>
            </w:tcBorders>
          </w:tcPr>
          <w:p w14:paraId="29E5FDEA" w14:textId="77777777" w:rsidR="00380D2B" w:rsidRPr="003F429D" w:rsidRDefault="00380D2B" w:rsidP="00772187">
            <w:pPr>
              <w:jc w:val="center"/>
              <w:rPr>
                <w:sz w:val="20"/>
                <w:szCs w:val="20"/>
              </w:rPr>
            </w:pPr>
          </w:p>
        </w:tc>
      </w:tr>
      <w:tr w:rsidR="00380D2B" w:rsidRPr="003F429D" w14:paraId="630123F2" w14:textId="77777777" w:rsidTr="00772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
        </w:trPr>
        <w:tc>
          <w:tcPr>
            <w:tcW w:w="568" w:type="dxa"/>
            <w:vMerge/>
            <w:tcBorders>
              <w:left w:val="single" w:sz="4" w:space="0" w:color="auto"/>
              <w:bottom w:val="single" w:sz="4" w:space="0" w:color="auto"/>
              <w:right w:val="single" w:sz="4" w:space="0" w:color="auto"/>
            </w:tcBorders>
          </w:tcPr>
          <w:p w14:paraId="0C775FF7" w14:textId="77777777" w:rsidR="00380D2B" w:rsidRPr="003F429D" w:rsidRDefault="00380D2B" w:rsidP="00772187">
            <w:pPr>
              <w:jc w:val="center"/>
              <w:rPr>
                <w:sz w:val="20"/>
                <w:szCs w:val="20"/>
              </w:rPr>
            </w:pPr>
          </w:p>
        </w:tc>
        <w:tc>
          <w:tcPr>
            <w:tcW w:w="992" w:type="dxa"/>
            <w:vMerge/>
            <w:tcBorders>
              <w:left w:val="single" w:sz="4" w:space="0" w:color="auto"/>
              <w:bottom w:val="single" w:sz="4" w:space="0" w:color="auto"/>
              <w:right w:val="single" w:sz="4" w:space="0" w:color="auto"/>
            </w:tcBorders>
          </w:tcPr>
          <w:p w14:paraId="5AA93B67" w14:textId="77777777" w:rsidR="00380D2B" w:rsidRPr="003F429D" w:rsidRDefault="00380D2B" w:rsidP="00772187">
            <w:pPr>
              <w:jc w:val="center"/>
              <w:rPr>
                <w:sz w:val="20"/>
                <w:szCs w:val="20"/>
              </w:rPr>
            </w:pPr>
          </w:p>
        </w:tc>
        <w:tc>
          <w:tcPr>
            <w:tcW w:w="1559" w:type="dxa"/>
            <w:vMerge/>
            <w:tcBorders>
              <w:left w:val="nil"/>
              <w:bottom w:val="single" w:sz="4" w:space="0" w:color="auto"/>
              <w:right w:val="single" w:sz="4" w:space="0" w:color="auto"/>
            </w:tcBorders>
            <w:vAlign w:val="center"/>
          </w:tcPr>
          <w:p w14:paraId="2958D2DC" w14:textId="77777777" w:rsidR="00380D2B" w:rsidRPr="00540844" w:rsidRDefault="00380D2B" w:rsidP="00772187">
            <w:pPr>
              <w:rPr>
                <w:color w:val="000000"/>
                <w:sz w:val="20"/>
                <w:szCs w:val="20"/>
                <w:highlight w:val="yellow"/>
              </w:rPr>
            </w:pPr>
          </w:p>
        </w:tc>
        <w:tc>
          <w:tcPr>
            <w:tcW w:w="992" w:type="dxa"/>
            <w:vMerge/>
            <w:tcBorders>
              <w:left w:val="nil"/>
              <w:bottom w:val="single" w:sz="4" w:space="0" w:color="auto"/>
              <w:right w:val="single" w:sz="4" w:space="0" w:color="auto"/>
            </w:tcBorders>
            <w:vAlign w:val="center"/>
          </w:tcPr>
          <w:p w14:paraId="4F9DFFBD" w14:textId="77777777" w:rsidR="00380D2B" w:rsidRPr="00540844" w:rsidRDefault="00380D2B" w:rsidP="00772187">
            <w:pPr>
              <w:jc w:val="center"/>
              <w:rPr>
                <w:sz w:val="20"/>
                <w:szCs w:val="20"/>
                <w:highlight w:val="yellow"/>
              </w:rPr>
            </w:pPr>
          </w:p>
        </w:tc>
        <w:tc>
          <w:tcPr>
            <w:tcW w:w="993" w:type="dxa"/>
            <w:vMerge/>
            <w:tcBorders>
              <w:left w:val="nil"/>
              <w:bottom w:val="single" w:sz="4" w:space="0" w:color="auto"/>
              <w:right w:val="single" w:sz="4" w:space="0" w:color="auto"/>
            </w:tcBorders>
            <w:vAlign w:val="center"/>
          </w:tcPr>
          <w:p w14:paraId="7B68C9E0" w14:textId="77777777" w:rsidR="00380D2B" w:rsidRPr="00540844" w:rsidRDefault="00380D2B" w:rsidP="00772187">
            <w:pPr>
              <w:jc w:val="center"/>
              <w:rPr>
                <w:sz w:val="20"/>
                <w:szCs w:val="20"/>
                <w:highlight w:val="yellow"/>
              </w:rPr>
            </w:pPr>
          </w:p>
        </w:tc>
        <w:tc>
          <w:tcPr>
            <w:tcW w:w="1134" w:type="dxa"/>
            <w:vMerge/>
            <w:tcBorders>
              <w:left w:val="nil"/>
              <w:bottom w:val="single" w:sz="4" w:space="0" w:color="auto"/>
              <w:right w:val="single" w:sz="4" w:space="0" w:color="auto"/>
            </w:tcBorders>
            <w:noWrap/>
          </w:tcPr>
          <w:p w14:paraId="7E159CDE" w14:textId="77777777" w:rsidR="00380D2B" w:rsidRPr="00540844" w:rsidRDefault="00380D2B" w:rsidP="00772187">
            <w:pPr>
              <w:jc w:val="center"/>
              <w:rPr>
                <w:sz w:val="20"/>
                <w:szCs w:val="20"/>
                <w:highlight w:val="yellow"/>
              </w:rPr>
            </w:pPr>
          </w:p>
        </w:tc>
        <w:tc>
          <w:tcPr>
            <w:tcW w:w="1559" w:type="dxa"/>
            <w:vMerge/>
            <w:tcBorders>
              <w:left w:val="nil"/>
              <w:bottom w:val="single" w:sz="4" w:space="0" w:color="auto"/>
              <w:right w:val="single" w:sz="4" w:space="0" w:color="auto"/>
            </w:tcBorders>
            <w:vAlign w:val="center"/>
          </w:tcPr>
          <w:p w14:paraId="1E2FF2A7" w14:textId="77777777" w:rsidR="00380D2B" w:rsidRPr="00540844" w:rsidRDefault="00380D2B" w:rsidP="00772187">
            <w:pPr>
              <w:jc w:val="center"/>
              <w:rPr>
                <w:color w:val="000000"/>
                <w:sz w:val="20"/>
                <w:szCs w:val="20"/>
                <w:highlight w:val="yellow"/>
              </w:rPr>
            </w:pPr>
          </w:p>
        </w:tc>
        <w:tc>
          <w:tcPr>
            <w:tcW w:w="1559" w:type="dxa"/>
            <w:vMerge/>
            <w:tcBorders>
              <w:left w:val="single" w:sz="4" w:space="0" w:color="auto"/>
              <w:bottom w:val="single" w:sz="4" w:space="0" w:color="auto"/>
              <w:right w:val="single" w:sz="4" w:space="0" w:color="auto"/>
            </w:tcBorders>
          </w:tcPr>
          <w:p w14:paraId="307CA9D7" w14:textId="77777777" w:rsidR="00380D2B" w:rsidRPr="00540844" w:rsidRDefault="00380D2B" w:rsidP="00772187">
            <w:pPr>
              <w:jc w:val="center"/>
              <w:rPr>
                <w:sz w:val="20"/>
                <w:szCs w:val="20"/>
                <w:highlight w:val="yellow"/>
              </w:rPr>
            </w:pPr>
          </w:p>
        </w:tc>
        <w:tc>
          <w:tcPr>
            <w:tcW w:w="709" w:type="dxa"/>
            <w:vMerge/>
            <w:tcBorders>
              <w:left w:val="single" w:sz="4" w:space="0" w:color="auto"/>
              <w:bottom w:val="single" w:sz="4" w:space="0" w:color="auto"/>
              <w:right w:val="single" w:sz="4" w:space="0" w:color="auto"/>
            </w:tcBorders>
          </w:tcPr>
          <w:p w14:paraId="398C6749" w14:textId="77777777" w:rsidR="00380D2B" w:rsidRPr="00540844" w:rsidRDefault="00380D2B" w:rsidP="00772187">
            <w:pPr>
              <w:jc w:val="center"/>
              <w:rPr>
                <w:sz w:val="20"/>
                <w:szCs w:val="20"/>
                <w:highlight w:val="yellow"/>
              </w:rPr>
            </w:pPr>
          </w:p>
        </w:tc>
        <w:tc>
          <w:tcPr>
            <w:tcW w:w="567" w:type="dxa"/>
            <w:tcBorders>
              <w:left w:val="single" w:sz="4" w:space="0" w:color="auto"/>
              <w:bottom w:val="single" w:sz="4" w:space="0" w:color="auto"/>
              <w:right w:val="single" w:sz="4" w:space="0" w:color="auto"/>
            </w:tcBorders>
          </w:tcPr>
          <w:p w14:paraId="5A632E9D" w14:textId="77777777" w:rsidR="00380D2B" w:rsidRPr="003F429D" w:rsidRDefault="00380D2B" w:rsidP="00772187">
            <w:pPr>
              <w:jc w:val="center"/>
              <w:rPr>
                <w:sz w:val="20"/>
                <w:szCs w:val="20"/>
              </w:rPr>
            </w:pPr>
          </w:p>
        </w:tc>
        <w:tc>
          <w:tcPr>
            <w:tcW w:w="567" w:type="dxa"/>
            <w:tcBorders>
              <w:left w:val="single" w:sz="4" w:space="0" w:color="auto"/>
              <w:bottom w:val="single" w:sz="4" w:space="0" w:color="auto"/>
              <w:right w:val="single" w:sz="4" w:space="0" w:color="auto"/>
            </w:tcBorders>
          </w:tcPr>
          <w:p w14:paraId="2A0027BC" w14:textId="77777777" w:rsidR="00380D2B" w:rsidRPr="003F429D" w:rsidRDefault="00380D2B" w:rsidP="00772187">
            <w:pPr>
              <w:jc w:val="center"/>
              <w:rPr>
                <w:sz w:val="20"/>
                <w:szCs w:val="20"/>
              </w:rPr>
            </w:pPr>
          </w:p>
        </w:tc>
      </w:tr>
    </w:tbl>
    <w:p w14:paraId="20722EAD" w14:textId="77777777" w:rsidR="007C1960" w:rsidRDefault="007C1960" w:rsidP="007C1960">
      <w:pPr>
        <w:ind w:right="247"/>
        <w:jc w:val="center"/>
        <w:sectPr w:rsidR="007C1960" w:rsidSect="00B64E88">
          <w:pgSz w:w="16838" w:h="11906" w:orient="landscape"/>
          <w:pgMar w:top="1191" w:right="851" w:bottom="851" w:left="851" w:header="709" w:footer="709" w:gutter="0"/>
          <w:pgNumType w:start="1"/>
          <w:cols w:space="708"/>
          <w:titlePg/>
          <w:docGrid w:linePitch="360"/>
        </w:sectPr>
      </w:pPr>
    </w:p>
    <w:bookmarkEnd w:id="0"/>
    <w:p w14:paraId="5A29D0B0" w14:textId="3765AA7E" w:rsidR="00060909" w:rsidRPr="000C062E" w:rsidRDefault="00FB0A81" w:rsidP="00EC771B">
      <w:pPr>
        <w:spacing w:after="160"/>
        <w:jc w:val="center"/>
        <w:rPr>
          <w:b/>
          <w:bCs/>
        </w:rPr>
      </w:pPr>
      <w:r>
        <w:rPr>
          <w:b/>
          <w:bCs/>
        </w:rPr>
        <w:lastRenderedPageBreak/>
        <w:t>3</w:t>
      </w:r>
      <w:r w:rsidR="000C062E" w:rsidRPr="000C062E">
        <w:rPr>
          <w:b/>
          <w:bCs/>
        </w:rPr>
        <w:t>. ФОРМЫ ДЛЯ ЗАПОЛНЕНИЯ УЧАСТНИКАМИ ЗАКУПКИ</w:t>
      </w:r>
    </w:p>
    <w:p w14:paraId="22DA03C8" w14:textId="3977E4D0" w:rsidR="00F02BA0" w:rsidRPr="00CF6E16" w:rsidRDefault="00E33ED9" w:rsidP="00EC771B">
      <w:pPr>
        <w:tabs>
          <w:tab w:val="left" w:pos="0"/>
          <w:tab w:val="left" w:pos="540"/>
          <w:tab w:val="left" w:pos="900"/>
          <w:tab w:val="left" w:pos="1080"/>
        </w:tabs>
        <w:ind w:right="279"/>
        <w:jc w:val="right"/>
        <w:rPr>
          <w:bCs/>
          <w:sz w:val="22"/>
          <w:szCs w:val="22"/>
        </w:rPr>
      </w:pPr>
      <w:r>
        <w:rPr>
          <w:bCs/>
          <w:sz w:val="22"/>
          <w:szCs w:val="22"/>
        </w:rPr>
        <w:t xml:space="preserve"> </w:t>
      </w:r>
      <w:r w:rsidR="00CF6E16" w:rsidRPr="00CF6E16">
        <w:rPr>
          <w:bCs/>
          <w:sz w:val="22"/>
          <w:szCs w:val="22"/>
        </w:rPr>
        <w:t xml:space="preserve">Форма </w:t>
      </w:r>
      <w:r w:rsidR="00247AE2">
        <w:rPr>
          <w:bCs/>
          <w:sz w:val="22"/>
          <w:szCs w:val="22"/>
        </w:rPr>
        <w:t>1</w:t>
      </w:r>
    </w:p>
    <w:p w14:paraId="59D7F844" w14:textId="3AC0102E" w:rsidR="00CF6E16" w:rsidRPr="00CF6E16" w:rsidRDefault="00CF6E16" w:rsidP="00EC771B">
      <w:pPr>
        <w:tabs>
          <w:tab w:val="left" w:pos="0"/>
          <w:tab w:val="left" w:pos="540"/>
          <w:tab w:val="left" w:pos="900"/>
          <w:tab w:val="left" w:pos="1080"/>
        </w:tabs>
        <w:ind w:right="279"/>
        <w:jc w:val="right"/>
        <w:rPr>
          <w:bCs/>
        </w:rPr>
      </w:pPr>
    </w:p>
    <w:p w14:paraId="4D5C2B4F" w14:textId="2ED7BC05" w:rsidR="00F02BA0" w:rsidRDefault="00F02BA0" w:rsidP="00EC771B">
      <w:pPr>
        <w:tabs>
          <w:tab w:val="left" w:pos="0"/>
          <w:tab w:val="left" w:pos="540"/>
          <w:tab w:val="left" w:pos="900"/>
          <w:tab w:val="left" w:pos="1080"/>
        </w:tabs>
        <w:ind w:right="279"/>
        <w:jc w:val="center"/>
        <w:rPr>
          <w:b/>
        </w:rPr>
      </w:pPr>
      <w:r>
        <w:rPr>
          <w:b/>
        </w:rPr>
        <w:t>КАРТОЧКА ОРГАНИЗАЦИИ</w:t>
      </w:r>
    </w:p>
    <w:p w14:paraId="63F65109" w14:textId="77777777" w:rsidR="000B0D0B" w:rsidRPr="004B5C0B" w:rsidRDefault="000B0D0B" w:rsidP="00EC771B">
      <w:pPr>
        <w:tabs>
          <w:tab w:val="left" w:pos="0"/>
          <w:tab w:val="left" w:pos="540"/>
          <w:tab w:val="left" w:pos="900"/>
          <w:tab w:val="left" w:pos="1080"/>
        </w:tabs>
        <w:ind w:right="279"/>
        <w:jc w:val="center"/>
        <w:rPr>
          <w:b/>
        </w:rPr>
      </w:pPr>
    </w:p>
    <w:p w14:paraId="7B8FB037" w14:textId="691DDADB" w:rsidR="000B0D0B" w:rsidRPr="00374590" w:rsidRDefault="000B0D0B" w:rsidP="00EC771B">
      <w:pPr>
        <w:tabs>
          <w:tab w:val="left" w:pos="1134"/>
        </w:tabs>
        <w:autoSpaceDE w:val="0"/>
        <w:autoSpaceDN w:val="0"/>
        <w:adjustRightInd w:val="0"/>
        <w:rPr>
          <w:sz w:val="22"/>
          <w:szCs w:val="22"/>
        </w:rPr>
      </w:pPr>
      <w:r w:rsidRPr="00374590">
        <w:rPr>
          <w:sz w:val="22"/>
          <w:szCs w:val="22"/>
        </w:rPr>
        <w:t>г. ______________</w:t>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r w:rsidR="0099058B">
        <w:rPr>
          <w:sz w:val="22"/>
          <w:szCs w:val="22"/>
        </w:rPr>
        <w:tab/>
      </w:r>
      <w:proofErr w:type="gramStart"/>
      <w:r w:rsidR="00BD065F">
        <w:rPr>
          <w:sz w:val="22"/>
          <w:szCs w:val="22"/>
        </w:rPr>
        <w:tab/>
      </w:r>
      <w:r w:rsidR="0099058B" w:rsidRPr="00374590">
        <w:rPr>
          <w:sz w:val="22"/>
          <w:szCs w:val="22"/>
        </w:rPr>
        <w:t>«</w:t>
      </w:r>
      <w:r w:rsidR="00BD065F">
        <w:rPr>
          <w:sz w:val="22"/>
          <w:szCs w:val="22"/>
        </w:rPr>
        <w:t xml:space="preserve">  </w:t>
      </w:r>
      <w:proofErr w:type="gramEnd"/>
      <w:r w:rsidR="00BD065F">
        <w:rPr>
          <w:sz w:val="22"/>
          <w:szCs w:val="22"/>
        </w:rPr>
        <w:t xml:space="preserve">  </w:t>
      </w:r>
      <w:r w:rsidR="0099058B" w:rsidRPr="00374590">
        <w:rPr>
          <w:sz w:val="22"/>
          <w:szCs w:val="22"/>
        </w:rPr>
        <w:t xml:space="preserve">» </w:t>
      </w:r>
      <w:r w:rsidR="00BD065F">
        <w:rPr>
          <w:sz w:val="22"/>
          <w:szCs w:val="22"/>
        </w:rPr>
        <w:t xml:space="preserve">           </w:t>
      </w:r>
      <w:r w:rsidR="0099058B" w:rsidRPr="00374590">
        <w:rPr>
          <w:sz w:val="22"/>
          <w:szCs w:val="22"/>
        </w:rPr>
        <w:t>20</w:t>
      </w:r>
      <w:r w:rsidR="0099058B">
        <w:rPr>
          <w:sz w:val="22"/>
          <w:szCs w:val="22"/>
        </w:rPr>
        <w:t>2</w:t>
      </w:r>
      <w:r w:rsidR="00F32013">
        <w:rPr>
          <w:sz w:val="22"/>
          <w:szCs w:val="22"/>
        </w:rPr>
        <w:t>4</w:t>
      </w:r>
      <w:r w:rsidR="0099058B" w:rsidRPr="00374590">
        <w:rPr>
          <w:sz w:val="22"/>
          <w:szCs w:val="22"/>
        </w:rPr>
        <w:t xml:space="preserve"> г.</w:t>
      </w:r>
    </w:p>
    <w:p w14:paraId="5268280A" w14:textId="77777777" w:rsidR="000B0D0B" w:rsidRPr="00374590" w:rsidRDefault="000B0D0B" w:rsidP="00EC771B">
      <w:pPr>
        <w:tabs>
          <w:tab w:val="left" w:pos="1134"/>
        </w:tabs>
        <w:rPr>
          <w:sz w:val="22"/>
          <w:szCs w:val="22"/>
        </w:rPr>
      </w:pPr>
    </w:p>
    <w:p w14:paraId="00D4DD6E" w14:textId="75562F80" w:rsidR="000B0D0B" w:rsidRPr="008F19A3" w:rsidRDefault="000B0D0B" w:rsidP="00EC771B">
      <w:pPr>
        <w:jc w:val="both"/>
        <w:rPr>
          <w:b/>
          <w:bCs/>
          <w:color w:val="00000A"/>
          <w:kern w:val="3"/>
          <w:sz w:val="22"/>
          <w:szCs w:val="22"/>
        </w:rPr>
      </w:pPr>
      <w:r w:rsidRPr="00530976">
        <w:rPr>
          <w:sz w:val="22"/>
          <w:szCs w:val="22"/>
        </w:rPr>
        <w:t xml:space="preserve">Изучив документацию об </w:t>
      </w:r>
      <w:r w:rsidR="00B46120">
        <w:rPr>
          <w:rStyle w:val="blk"/>
          <w:sz w:val="22"/>
          <w:szCs w:val="22"/>
        </w:rPr>
        <w:t xml:space="preserve">открытом </w:t>
      </w:r>
      <w:r w:rsidRPr="00530976">
        <w:rPr>
          <w:sz w:val="22"/>
          <w:szCs w:val="22"/>
        </w:rPr>
        <w:t xml:space="preserve">аукционе в электронной форме </w:t>
      </w:r>
      <w:r w:rsidRPr="00946C8C">
        <w:rPr>
          <w:sz w:val="22"/>
          <w:szCs w:val="22"/>
        </w:rPr>
        <w:t xml:space="preserve">на </w:t>
      </w:r>
      <w:r w:rsidR="006D56DC" w:rsidRPr="00AA1BF7">
        <w:rPr>
          <w:b/>
          <w:bCs/>
          <w:color w:val="00000A"/>
          <w:kern w:val="3"/>
          <w:sz w:val="22"/>
          <w:szCs w:val="22"/>
        </w:rPr>
        <w:t>поставку</w:t>
      </w:r>
      <w:r w:rsidR="00F32013">
        <w:rPr>
          <w:b/>
          <w:bCs/>
          <w:color w:val="00000A"/>
          <w:kern w:val="3"/>
          <w:sz w:val="22"/>
          <w:szCs w:val="22"/>
        </w:rPr>
        <w:t xml:space="preserve"> </w:t>
      </w:r>
      <w:r w:rsidR="00BB109F">
        <w:rPr>
          <w:b/>
          <w:bCs/>
          <w:color w:val="00000A"/>
          <w:kern w:val="3"/>
          <w:sz w:val="22"/>
          <w:szCs w:val="22"/>
        </w:rPr>
        <w:t xml:space="preserve">основных средств и оборудования </w:t>
      </w:r>
      <w:r w:rsidR="006D56DC" w:rsidRPr="00AA1BF7">
        <w:rPr>
          <w:b/>
          <w:bCs/>
          <w:color w:val="00000A"/>
          <w:kern w:val="3"/>
          <w:sz w:val="22"/>
          <w:szCs w:val="22"/>
        </w:rPr>
        <w:t xml:space="preserve">для нужд МАУ </w:t>
      </w:r>
      <w:r w:rsidR="00BB109F">
        <w:rPr>
          <w:b/>
          <w:bCs/>
          <w:color w:val="00000A"/>
          <w:kern w:val="3"/>
          <w:sz w:val="22"/>
          <w:szCs w:val="22"/>
        </w:rPr>
        <w:t xml:space="preserve">Центр дзюдо </w:t>
      </w:r>
      <w:r w:rsidR="006D56DC" w:rsidRPr="00AA1BF7">
        <w:rPr>
          <w:b/>
          <w:bCs/>
          <w:color w:val="00000A"/>
          <w:kern w:val="3"/>
          <w:sz w:val="22"/>
          <w:szCs w:val="22"/>
        </w:rPr>
        <w:t>"</w:t>
      </w:r>
      <w:r w:rsidR="00BB109F">
        <w:rPr>
          <w:b/>
          <w:bCs/>
          <w:color w:val="00000A"/>
          <w:kern w:val="3"/>
          <w:sz w:val="22"/>
          <w:szCs w:val="22"/>
        </w:rPr>
        <w:t>Мужество</w:t>
      </w:r>
      <w:r w:rsidR="006D56DC" w:rsidRPr="00AA1BF7">
        <w:rPr>
          <w:b/>
          <w:bCs/>
          <w:color w:val="00000A"/>
          <w:kern w:val="3"/>
          <w:sz w:val="22"/>
          <w:szCs w:val="22"/>
        </w:rPr>
        <w:t>"</w:t>
      </w:r>
      <w:r w:rsidR="00BB109F">
        <w:rPr>
          <w:b/>
          <w:bCs/>
          <w:color w:val="00000A"/>
          <w:kern w:val="3"/>
          <w:sz w:val="22"/>
          <w:szCs w:val="22"/>
        </w:rPr>
        <w:t xml:space="preserve"> </w:t>
      </w:r>
      <w:proofErr w:type="spellStart"/>
      <w:r w:rsidR="00BB109F">
        <w:rPr>
          <w:b/>
          <w:bCs/>
          <w:color w:val="00000A"/>
          <w:kern w:val="3"/>
          <w:sz w:val="22"/>
          <w:szCs w:val="22"/>
        </w:rPr>
        <w:t>г.о</w:t>
      </w:r>
      <w:proofErr w:type="spellEnd"/>
      <w:r w:rsidR="00BB109F">
        <w:rPr>
          <w:b/>
          <w:bCs/>
          <w:color w:val="00000A"/>
          <w:kern w:val="3"/>
          <w:sz w:val="22"/>
          <w:szCs w:val="22"/>
        </w:rPr>
        <w:t>. Самара</w:t>
      </w:r>
      <w:r w:rsidR="006D56DC">
        <w:rPr>
          <w:b/>
          <w:bCs/>
          <w:color w:val="00000A"/>
          <w:kern w:val="3"/>
          <w:sz w:val="22"/>
          <w:szCs w:val="22"/>
        </w:rPr>
        <w:t xml:space="preserve">, </w:t>
      </w:r>
      <w:r w:rsidRPr="00530976">
        <w:rPr>
          <w:sz w:val="22"/>
          <w:szCs w:val="22"/>
        </w:rPr>
        <w:t>в том числе условия и порядок проведения настоящего аукциона, проект договора, ____________________________(полное наименование организации на основании учредительных документов или Ф.И.О. Участника аукциона) предоставляю следующие сведения об участнике закупки:</w:t>
      </w:r>
    </w:p>
    <w:p w14:paraId="7ADC93C8" w14:textId="77777777" w:rsidR="00060909" w:rsidRPr="00530976" w:rsidRDefault="00060909" w:rsidP="00EC771B">
      <w:pPr>
        <w:tabs>
          <w:tab w:val="left" w:pos="1134"/>
        </w:tabs>
        <w:rPr>
          <w:sz w:val="22"/>
          <w:szCs w:val="22"/>
        </w:rPr>
      </w:pPr>
      <w:r w:rsidRPr="00530976">
        <w:rPr>
          <w:sz w:val="22"/>
          <w:szCs w:val="22"/>
        </w:rPr>
        <w:t xml:space="preserve"> ____________________________________________________________________________</w:t>
      </w:r>
    </w:p>
    <w:p w14:paraId="7B1E4B83" w14:textId="77777777" w:rsidR="00060909" w:rsidRPr="00530976" w:rsidRDefault="00060909" w:rsidP="00EC771B">
      <w:pPr>
        <w:tabs>
          <w:tab w:val="left" w:pos="1134"/>
        </w:tabs>
        <w:rPr>
          <w:sz w:val="22"/>
          <w:szCs w:val="22"/>
        </w:rPr>
      </w:pPr>
      <w:r w:rsidRPr="00530976">
        <w:rPr>
          <w:sz w:val="22"/>
          <w:szCs w:val="22"/>
        </w:rPr>
        <w:t>(наименование, фирменное наименование (при наличии), организационно-правовая форма Участника закупки)</w:t>
      </w:r>
    </w:p>
    <w:p w14:paraId="5443C8D0" w14:textId="77777777" w:rsidR="00060909" w:rsidRPr="00530976" w:rsidRDefault="00060909" w:rsidP="00EC771B">
      <w:pPr>
        <w:tabs>
          <w:tab w:val="left" w:pos="1134"/>
        </w:tabs>
        <w:rPr>
          <w:sz w:val="22"/>
          <w:szCs w:val="22"/>
        </w:rPr>
      </w:pPr>
      <w:r w:rsidRPr="00530976">
        <w:rPr>
          <w:sz w:val="22"/>
          <w:szCs w:val="22"/>
        </w:rPr>
        <w:t xml:space="preserve">Контактное </w:t>
      </w:r>
      <w:proofErr w:type="gramStart"/>
      <w:r w:rsidRPr="00530976">
        <w:rPr>
          <w:sz w:val="22"/>
          <w:szCs w:val="22"/>
        </w:rPr>
        <w:t>лицо:  _</w:t>
      </w:r>
      <w:proofErr w:type="gramEnd"/>
      <w:r w:rsidRPr="00530976">
        <w:rPr>
          <w:sz w:val="22"/>
          <w:szCs w:val="22"/>
        </w:rPr>
        <w:t>___________________________________________________________________</w:t>
      </w:r>
    </w:p>
    <w:p w14:paraId="477BC6E1" w14:textId="77777777" w:rsidR="00060909" w:rsidRPr="00530976" w:rsidRDefault="00060909" w:rsidP="00EC771B">
      <w:pPr>
        <w:tabs>
          <w:tab w:val="left" w:pos="1134"/>
        </w:tabs>
        <w:jc w:val="both"/>
        <w:rPr>
          <w:sz w:val="22"/>
          <w:szCs w:val="22"/>
        </w:rPr>
      </w:pPr>
      <w:r w:rsidRPr="00530976">
        <w:rPr>
          <w:sz w:val="22"/>
          <w:szCs w:val="22"/>
        </w:rPr>
        <w:t xml:space="preserve">Контактный </w:t>
      </w:r>
      <w:proofErr w:type="gramStart"/>
      <w:r w:rsidRPr="00530976">
        <w:rPr>
          <w:sz w:val="22"/>
          <w:szCs w:val="22"/>
        </w:rPr>
        <w:t>телефон:_</w:t>
      </w:r>
      <w:proofErr w:type="gramEnd"/>
      <w:r w:rsidRPr="00530976">
        <w:rPr>
          <w:sz w:val="22"/>
          <w:szCs w:val="22"/>
        </w:rPr>
        <w:t>________________________ Адрес электронной почты _________________</w:t>
      </w:r>
    </w:p>
    <w:p w14:paraId="72896E1E" w14:textId="77777777" w:rsidR="00530976" w:rsidRPr="00530976" w:rsidRDefault="00530976" w:rsidP="00EC771B">
      <w:pPr>
        <w:tabs>
          <w:tab w:val="left" w:pos="1134"/>
        </w:tabs>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060909" w:rsidRPr="00374590" w14:paraId="774C6770" w14:textId="77777777" w:rsidTr="00ED1137">
        <w:trPr>
          <w:trHeight w:val="357"/>
        </w:trPr>
        <w:tc>
          <w:tcPr>
            <w:tcW w:w="567" w:type="dxa"/>
            <w:tcBorders>
              <w:right w:val="single" w:sz="4" w:space="0" w:color="auto"/>
            </w:tcBorders>
          </w:tcPr>
          <w:p w14:paraId="1D526093" w14:textId="77777777" w:rsidR="00060909" w:rsidRPr="00374590" w:rsidRDefault="00060909" w:rsidP="00EC771B">
            <w:pPr>
              <w:tabs>
                <w:tab w:val="left" w:pos="1134"/>
              </w:tabs>
            </w:pPr>
            <w:r w:rsidRPr="00374590">
              <w:rPr>
                <w:sz w:val="22"/>
                <w:szCs w:val="22"/>
              </w:rPr>
              <w:t>1.</w:t>
            </w:r>
          </w:p>
        </w:tc>
        <w:tc>
          <w:tcPr>
            <w:tcW w:w="6521" w:type="dxa"/>
            <w:tcBorders>
              <w:left w:val="single" w:sz="4" w:space="0" w:color="auto"/>
              <w:right w:val="single" w:sz="4" w:space="0" w:color="auto"/>
            </w:tcBorders>
          </w:tcPr>
          <w:p w14:paraId="7C4F9BA0" w14:textId="77777777" w:rsidR="00060909" w:rsidRPr="00374590" w:rsidRDefault="00060909" w:rsidP="00EC771B">
            <w:pPr>
              <w:tabs>
                <w:tab w:val="left" w:pos="1134"/>
              </w:tabs>
            </w:pPr>
            <w:r w:rsidRPr="00374590">
              <w:rPr>
                <w:sz w:val="22"/>
                <w:szCs w:val="22"/>
              </w:rPr>
              <w:t>ФИО руководителя</w:t>
            </w:r>
          </w:p>
        </w:tc>
        <w:tc>
          <w:tcPr>
            <w:tcW w:w="2438" w:type="dxa"/>
            <w:tcBorders>
              <w:left w:val="single" w:sz="4" w:space="0" w:color="auto"/>
            </w:tcBorders>
          </w:tcPr>
          <w:p w14:paraId="15123A1F" w14:textId="77777777" w:rsidR="00060909" w:rsidRPr="00374590" w:rsidRDefault="00060909" w:rsidP="00EC771B">
            <w:pPr>
              <w:tabs>
                <w:tab w:val="left" w:pos="1134"/>
              </w:tabs>
              <w:rPr>
                <w:lang w:val="en-US"/>
              </w:rPr>
            </w:pPr>
          </w:p>
        </w:tc>
      </w:tr>
      <w:tr w:rsidR="00060909" w:rsidRPr="00374590" w14:paraId="6BB14D8B" w14:textId="77777777" w:rsidTr="00ED1137">
        <w:trPr>
          <w:trHeight w:val="349"/>
        </w:trPr>
        <w:tc>
          <w:tcPr>
            <w:tcW w:w="567" w:type="dxa"/>
            <w:vMerge w:val="restart"/>
            <w:tcBorders>
              <w:right w:val="single" w:sz="4" w:space="0" w:color="auto"/>
            </w:tcBorders>
          </w:tcPr>
          <w:p w14:paraId="49292C06" w14:textId="77777777" w:rsidR="00060909" w:rsidRPr="00374590" w:rsidRDefault="00060909" w:rsidP="00EC771B">
            <w:pPr>
              <w:tabs>
                <w:tab w:val="left" w:pos="1134"/>
              </w:tabs>
            </w:pPr>
            <w:r w:rsidRPr="00374590">
              <w:rPr>
                <w:sz w:val="22"/>
                <w:szCs w:val="22"/>
              </w:rPr>
              <w:t>2.</w:t>
            </w:r>
          </w:p>
        </w:tc>
        <w:tc>
          <w:tcPr>
            <w:tcW w:w="6521" w:type="dxa"/>
            <w:tcBorders>
              <w:left w:val="single" w:sz="4" w:space="0" w:color="auto"/>
              <w:right w:val="single" w:sz="4" w:space="0" w:color="auto"/>
            </w:tcBorders>
          </w:tcPr>
          <w:p w14:paraId="4B8AB13B" w14:textId="77777777" w:rsidR="00060909" w:rsidRPr="00374590" w:rsidRDefault="00060909" w:rsidP="00EC771B">
            <w:pPr>
              <w:tabs>
                <w:tab w:val="left" w:pos="1134"/>
              </w:tabs>
            </w:pPr>
            <w:r w:rsidRPr="00374590">
              <w:rPr>
                <w:sz w:val="22"/>
                <w:szCs w:val="22"/>
              </w:rPr>
              <w:t xml:space="preserve">ИНН (для юридического лица, для физического лица, </w:t>
            </w:r>
            <w:proofErr w:type="gramStart"/>
            <w:r w:rsidRPr="00374590">
              <w:rPr>
                <w:sz w:val="22"/>
                <w:szCs w:val="22"/>
              </w:rPr>
              <w:t xml:space="preserve">для </w:t>
            </w:r>
            <w:r w:rsidRPr="00374590">
              <w:rPr>
                <w:rFonts w:eastAsia="Calibri"/>
                <w:sz w:val="22"/>
                <w:szCs w:val="22"/>
              </w:rPr>
              <w:t xml:space="preserve"> индивидуального</w:t>
            </w:r>
            <w:proofErr w:type="gramEnd"/>
            <w:r w:rsidRPr="00374590">
              <w:rPr>
                <w:rFonts w:eastAsia="Calibri"/>
                <w:sz w:val="22"/>
                <w:szCs w:val="22"/>
              </w:rPr>
              <w:t xml:space="preserve"> предпринимателя)</w:t>
            </w:r>
          </w:p>
        </w:tc>
        <w:tc>
          <w:tcPr>
            <w:tcW w:w="2438" w:type="dxa"/>
            <w:tcBorders>
              <w:left w:val="single" w:sz="4" w:space="0" w:color="auto"/>
              <w:bottom w:val="single" w:sz="4" w:space="0" w:color="auto"/>
            </w:tcBorders>
          </w:tcPr>
          <w:p w14:paraId="22BDF01D" w14:textId="77777777" w:rsidR="00060909" w:rsidRPr="00374590" w:rsidRDefault="00060909" w:rsidP="00EC771B">
            <w:pPr>
              <w:tabs>
                <w:tab w:val="left" w:pos="1134"/>
              </w:tabs>
            </w:pPr>
          </w:p>
        </w:tc>
      </w:tr>
      <w:tr w:rsidR="00060909" w:rsidRPr="00374590" w14:paraId="34105E7E" w14:textId="77777777" w:rsidTr="00ED1137">
        <w:trPr>
          <w:trHeight w:val="349"/>
        </w:trPr>
        <w:tc>
          <w:tcPr>
            <w:tcW w:w="567" w:type="dxa"/>
            <w:vMerge/>
            <w:tcBorders>
              <w:right w:val="single" w:sz="4" w:space="0" w:color="auto"/>
            </w:tcBorders>
          </w:tcPr>
          <w:p w14:paraId="0BF8B281"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5EE4ACA5" w14:textId="77777777" w:rsidR="00060909" w:rsidRPr="00374590" w:rsidRDefault="00060909" w:rsidP="00EC771B">
            <w:pPr>
              <w:tabs>
                <w:tab w:val="left" w:pos="1134"/>
              </w:tabs>
            </w:pPr>
            <w:r w:rsidRPr="00374590">
              <w:rPr>
                <w:rFonts w:eastAsia="Calibri"/>
                <w:sz w:val="22"/>
                <w:szCs w:val="22"/>
              </w:rPr>
              <w:t xml:space="preserve">Дата постановки на налоговый учет (для физического лица, </w:t>
            </w:r>
            <w:proofErr w:type="gramStart"/>
            <w:r w:rsidRPr="00374590">
              <w:rPr>
                <w:sz w:val="22"/>
                <w:szCs w:val="22"/>
              </w:rPr>
              <w:t xml:space="preserve">для </w:t>
            </w:r>
            <w:r w:rsidRPr="00374590">
              <w:rPr>
                <w:rFonts w:eastAsia="Calibri"/>
                <w:sz w:val="22"/>
                <w:szCs w:val="22"/>
              </w:rPr>
              <w:t xml:space="preserve"> индивидуального</w:t>
            </w:r>
            <w:proofErr w:type="gramEnd"/>
            <w:r w:rsidRPr="00374590">
              <w:rPr>
                <w:rFonts w:eastAsia="Calibri"/>
                <w:sz w:val="22"/>
                <w:szCs w:val="22"/>
              </w:rPr>
              <w:t xml:space="preserve"> предпринимателя - дата выдачи ИНН)</w:t>
            </w:r>
          </w:p>
        </w:tc>
        <w:tc>
          <w:tcPr>
            <w:tcW w:w="2438" w:type="dxa"/>
            <w:tcBorders>
              <w:left w:val="single" w:sz="4" w:space="0" w:color="auto"/>
              <w:bottom w:val="single" w:sz="4" w:space="0" w:color="auto"/>
            </w:tcBorders>
          </w:tcPr>
          <w:p w14:paraId="05C00F1C" w14:textId="77777777" w:rsidR="00060909" w:rsidRPr="00374590" w:rsidRDefault="00060909" w:rsidP="00EC771B">
            <w:pPr>
              <w:tabs>
                <w:tab w:val="left" w:pos="1134"/>
              </w:tabs>
            </w:pPr>
          </w:p>
        </w:tc>
      </w:tr>
      <w:tr w:rsidR="00060909" w:rsidRPr="00374590" w14:paraId="321BF6E0" w14:textId="77777777" w:rsidTr="00ED1137">
        <w:trPr>
          <w:trHeight w:val="349"/>
        </w:trPr>
        <w:tc>
          <w:tcPr>
            <w:tcW w:w="567" w:type="dxa"/>
            <w:vMerge/>
            <w:tcBorders>
              <w:right w:val="single" w:sz="4" w:space="0" w:color="auto"/>
            </w:tcBorders>
          </w:tcPr>
          <w:p w14:paraId="7305DFE3"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436AF8AE" w14:textId="77777777" w:rsidR="00060909" w:rsidRPr="00374590" w:rsidRDefault="00060909" w:rsidP="00EC771B">
            <w:pPr>
              <w:tabs>
                <w:tab w:val="left" w:pos="1134"/>
              </w:tabs>
            </w:pPr>
            <w:r w:rsidRPr="00374590">
              <w:rPr>
                <w:sz w:val="22"/>
                <w:szCs w:val="22"/>
              </w:rPr>
              <w:t xml:space="preserve">ОГРН (ОРГНИП) (для юридического лица/ </w:t>
            </w:r>
            <w:proofErr w:type="gramStart"/>
            <w:r w:rsidRPr="00374590">
              <w:rPr>
                <w:sz w:val="22"/>
                <w:szCs w:val="22"/>
              </w:rPr>
              <w:t xml:space="preserve">для </w:t>
            </w:r>
            <w:r w:rsidRPr="00374590">
              <w:rPr>
                <w:rFonts w:eastAsia="Calibri"/>
                <w:sz w:val="22"/>
                <w:szCs w:val="22"/>
              </w:rPr>
              <w:t xml:space="preserve"> индивидуального</w:t>
            </w:r>
            <w:proofErr w:type="gramEnd"/>
            <w:r w:rsidRPr="00374590">
              <w:rPr>
                <w:rFonts w:eastAsia="Calibri"/>
                <w:sz w:val="22"/>
                <w:szCs w:val="22"/>
              </w:rPr>
              <w:t xml:space="preserve"> предпринимателя)</w:t>
            </w:r>
          </w:p>
        </w:tc>
        <w:tc>
          <w:tcPr>
            <w:tcW w:w="2438" w:type="dxa"/>
            <w:tcBorders>
              <w:left w:val="single" w:sz="4" w:space="0" w:color="auto"/>
              <w:bottom w:val="single" w:sz="4" w:space="0" w:color="auto"/>
            </w:tcBorders>
          </w:tcPr>
          <w:p w14:paraId="79D316BB" w14:textId="77777777" w:rsidR="00060909" w:rsidRPr="00374590" w:rsidRDefault="00060909" w:rsidP="00EC771B">
            <w:pPr>
              <w:tabs>
                <w:tab w:val="left" w:pos="1134"/>
              </w:tabs>
            </w:pPr>
          </w:p>
        </w:tc>
      </w:tr>
      <w:tr w:rsidR="00060909" w:rsidRPr="00374590" w14:paraId="1E273C1C" w14:textId="77777777" w:rsidTr="00ED1137">
        <w:trPr>
          <w:trHeight w:val="349"/>
        </w:trPr>
        <w:tc>
          <w:tcPr>
            <w:tcW w:w="567" w:type="dxa"/>
            <w:vMerge/>
            <w:tcBorders>
              <w:right w:val="single" w:sz="4" w:space="0" w:color="auto"/>
            </w:tcBorders>
          </w:tcPr>
          <w:p w14:paraId="75DABB6D"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63552C72" w14:textId="77777777" w:rsidR="00060909" w:rsidRPr="0057520A" w:rsidRDefault="00060909" w:rsidP="00EC771B">
            <w:pPr>
              <w:tabs>
                <w:tab w:val="left" w:pos="1134"/>
              </w:tabs>
              <w:rPr>
                <w:lang w:val="en-US"/>
              </w:rPr>
            </w:pPr>
            <w:r w:rsidRPr="00374590">
              <w:rPr>
                <w:sz w:val="22"/>
                <w:szCs w:val="22"/>
              </w:rPr>
              <w:t>КПП (для юридического лица)</w:t>
            </w:r>
          </w:p>
        </w:tc>
        <w:tc>
          <w:tcPr>
            <w:tcW w:w="2438" w:type="dxa"/>
            <w:tcBorders>
              <w:left w:val="single" w:sz="4" w:space="0" w:color="auto"/>
              <w:bottom w:val="single" w:sz="4" w:space="0" w:color="auto"/>
            </w:tcBorders>
          </w:tcPr>
          <w:p w14:paraId="55970853" w14:textId="77777777" w:rsidR="00060909" w:rsidRPr="00374590" w:rsidRDefault="00060909" w:rsidP="00EC771B">
            <w:pPr>
              <w:tabs>
                <w:tab w:val="left" w:pos="1134"/>
              </w:tabs>
            </w:pPr>
          </w:p>
        </w:tc>
      </w:tr>
      <w:tr w:rsidR="00060909" w:rsidRPr="00374590" w14:paraId="1102E3E2" w14:textId="77777777" w:rsidTr="00ED1137">
        <w:trPr>
          <w:trHeight w:val="349"/>
        </w:trPr>
        <w:tc>
          <w:tcPr>
            <w:tcW w:w="567" w:type="dxa"/>
            <w:vMerge/>
            <w:tcBorders>
              <w:right w:val="single" w:sz="4" w:space="0" w:color="auto"/>
            </w:tcBorders>
          </w:tcPr>
          <w:p w14:paraId="6239BD7C"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5C272A8B" w14:textId="77777777" w:rsidR="00060909" w:rsidRPr="00374590" w:rsidRDefault="00060909" w:rsidP="00EC771B">
            <w:pPr>
              <w:tabs>
                <w:tab w:val="left" w:pos="1134"/>
              </w:tabs>
            </w:pPr>
            <w:r w:rsidRPr="00374590">
              <w:rPr>
                <w:sz w:val="22"/>
                <w:szCs w:val="22"/>
              </w:rPr>
              <w:t>ОКПО (для юридического лица)</w:t>
            </w:r>
          </w:p>
        </w:tc>
        <w:tc>
          <w:tcPr>
            <w:tcW w:w="2438" w:type="dxa"/>
            <w:tcBorders>
              <w:left w:val="single" w:sz="4" w:space="0" w:color="auto"/>
              <w:bottom w:val="single" w:sz="4" w:space="0" w:color="auto"/>
            </w:tcBorders>
          </w:tcPr>
          <w:p w14:paraId="6597F0EF" w14:textId="77777777" w:rsidR="00060909" w:rsidRPr="00374590" w:rsidRDefault="00060909" w:rsidP="00EC771B">
            <w:pPr>
              <w:tabs>
                <w:tab w:val="left" w:pos="1134"/>
              </w:tabs>
            </w:pPr>
          </w:p>
        </w:tc>
      </w:tr>
      <w:tr w:rsidR="00060909" w:rsidRPr="00374590" w14:paraId="732AB3DF" w14:textId="77777777" w:rsidTr="00ED1137">
        <w:trPr>
          <w:trHeight w:val="349"/>
        </w:trPr>
        <w:tc>
          <w:tcPr>
            <w:tcW w:w="567" w:type="dxa"/>
            <w:vMerge/>
            <w:tcBorders>
              <w:right w:val="single" w:sz="4" w:space="0" w:color="auto"/>
            </w:tcBorders>
          </w:tcPr>
          <w:p w14:paraId="36ED0D86"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3F2C9EE7" w14:textId="77777777" w:rsidR="00060909" w:rsidRPr="00374590" w:rsidRDefault="00060909" w:rsidP="00EC771B">
            <w:pPr>
              <w:tabs>
                <w:tab w:val="left" w:pos="904"/>
                <w:tab w:val="left" w:pos="1134"/>
              </w:tabs>
            </w:pPr>
            <w:r w:rsidRPr="00374590">
              <w:rPr>
                <w:sz w:val="22"/>
                <w:szCs w:val="22"/>
              </w:rPr>
              <w:t>ОКОПФ (для юридического лица)</w:t>
            </w:r>
          </w:p>
        </w:tc>
        <w:tc>
          <w:tcPr>
            <w:tcW w:w="2438" w:type="dxa"/>
            <w:tcBorders>
              <w:left w:val="single" w:sz="4" w:space="0" w:color="auto"/>
              <w:bottom w:val="single" w:sz="4" w:space="0" w:color="auto"/>
            </w:tcBorders>
          </w:tcPr>
          <w:p w14:paraId="2DD8D9DD" w14:textId="77777777" w:rsidR="00060909" w:rsidRPr="00374590" w:rsidRDefault="00060909" w:rsidP="00EC771B">
            <w:pPr>
              <w:tabs>
                <w:tab w:val="left" w:pos="1134"/>
              </w:tabs>
            </w:pPr>
          </w:p>
        </w:tc>
      </w:tr>
      <w:tr w:rsidR="00060909" w:rsidRPr="00374590" w14:paraId="47588C5D" w14:textId="77777777" w:rsidTr="00ED1137">
        <w:trPr>
          <w:trHeight w:val="591"/>
        </w:trPr>
        <w:tc>
          <w:tcPr>
            <w:tcW w:w="567" w:type="dxa"/>
            <w:vMerge/>
            <w:tcBorders>
              <w:right w:val="single" w:sz="4" w:space="0" w:color="auto"/>
            </w:tcBorders>
          </w:tcPr>
          <w:p w14:paraId="484361E1"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5C0ED5EB" w14:textId="77777777" w:rsidR="00060909" w:rsidRPr="00374590" w:rsidRDefault="00060909" w:rsidP="00EC771B">
            <w:pPr>
              <w:tabs>
                <w:tab w:val="left" w:pos="1134"/>
              </w:tabs>
            </w:pPr>
            <w:r w:rsidRPr="00374590">
              <w:rPr>
                <w:sz w:val="22"/>
                <w:szCs w:val="22"/>
              </w:rPr>
              <w:t>ОКТМО (для юридического лица, физического лица, индивидуального предпринимателя)</w:t>
            </w:r>
          </w:p>
        </w:tc>
        <w:tc>
          <w:tcPr>
            <w:tcW w:w="2438" w:type="dxa"/>
            <w:tcBorders>
              <w:left w:val="single" w:sz="4" w:space="0" w:color="auto"/>
            </w:tcBorders>
          </w:tcPr>
          <w:p w14:paraId="403188C4" w14:textId="77777777" w:rsidR="00060909" w:rsidRPr="00374590" w:rsidRDefault="00060909" w:rsidP="00EC771B">
            <w:pPr>
              <w:tabs>
                <w:tab w:val="left" w:pos="1134"/>
              </w:tabs>
            </w:pPr>
          </w:p>
        </w:tc>
      </w:tr>
      <w:tr w:rsidR="00060909" w:rsidRPr="00374590" w14:paraId="2A8380DA" w14:textId="77777777" w:rsidTr="00ED1137">
        <w:trPr>
          <w:trHeight w:val="349"/>
        </w:trPr>
        <w:tc>
          <w:tcPr>
            <w:tcW w:w="567" w:type="dxa"/>
            <w:vMerge w:val="restart"/>
            <w:tcBorders>
              <w:right w:val="single" w:sz="4" w:space="0" w:color="auto"/>
            </w:tcBorders>
          </w:tcPr>
          <w:p w14:paraId="2B0D985D" w14:textId="77777777" w:rsidR="00060909" w:rsidRPr="00374590" w:rsidRDefault="00060909" w:rsidP="00EC771B">
            <w:pPr>
              <w:tabs>
                <w:tab w:val="left" w:pos="1134"/>
              </w:tabs>
            </w:pPr>
            <w:r w:rsidRPr="00374590">
              <w:rPr>
                <w:sz w:val="22"/>
                <w:szCs w:val="22"/>
              </w:rPr>
              <w:t xml:space="preserve">3. </w:t>
            </w:r>
          </w:p>
        </w:tc>
        <w:tc>
          <w:tcPr>
            <w:tcW w:w="8959" w:type="dxa"/>
            <w:gridSpan w:val="2"/>
            <w:tcBorders>
              <w:left w:val="single" w:sz="4" w:space="0" w:color="auto"/>
            </w:tcBorders>
          </w:tcPr>
          <w:p w14:paraId="439AF3B0" w14:textId="77777777" w:rsidR="00060909" w:rsidRPr="00374590" w:rsidRDefault="00060909" w:rsidP="00EC771B">
            <w:pPr>
              <w:tabs>
                <w:tab w:val="left" w:pos="1134"/>
              </w:tabs>
            </w:pPr>
            <w:r w:rsidRPr="00374590">
              <w:rPr>
                <w:sz w:val="22"/>
                <w:szCs w:val="22"/>
              </w:rPr>
              <w:t>Адрес местонахождения (для юридического лица, физического лица, индивидуального предпринимателя)</w:t>
            </w:r>
          </w:p>
        </w:tc>
      </w:tr>
      <w:tr w:rsidR="00060909" w:rsidRPr="00374590" w14:paraId="69815988" w14:textId="77777777" w:rsidTr="00ED1137">
        <w:trPr>
          <w:trHeight w:val="349"/>
        </w:trPr>
        <w:tc>
          <w:tcPr>
            <w:tcW w:w="567" w:type="dxa"/>
            <w:vMerge/>
            <w:tcBorders>
              <w:right w:val="single" w:sz="4" w:space="0" w:color="auto"/>
            </w:tcBorders>
          </w:tcPr>
          <w:p w14:paraId="11F303D7"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32E6FE03" w14:textId="77777777" w:rsidR="00060909" w:rsidRPr="00374590" w:rsidRDefault="00060909" w:rsidP="00EC771B">
            <w:pPr>
              <w:tabs>
                <w:tab w:val="left" w:pos="1134"/>
              </w:tabs>
            </w:pPr>
            <w:r w:rsidRPr="00374590">
              <w:rPr>
                <w:sz w:val="22"/>
                <w:szCs w:val="22"/>
              </w:rPr>
              <w:t>Индекс (для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62AB87B0" w14:textId="77777777" w:rsidR="00060909" w:rsidRPr="00374590" w:rsidRDefault="00060909" w:rsidP="00EC771B">
            <w:pPr>
              <w:tabs>
                <w:tab w:val="left" w:pos="1134"/>
              </w:tabs>
            </w:pPr>
          </w:p>
        </w:tc>
      </w:tr>
      <w:tr w:rsidR="00060909" w:rsidRPr="00374590" w14:paraId="15F28F61" w14:textId="77777777" w:rsidTr="00ED1137">
        <w:trPr>
          <w:trHeight w:val="349"/>
        </w:trPr>
        <w:tc>
          <w:tcPr>
            <w:tcW w:w="567" w:type="dxa"/>
            <w:vMerge/>
            <w:tcBorders>
              <w:right w:val="single" w:sz="4" w:space="0" w:color="auto"/>
            </w:tcBorders>
          </w:tcPr>
          <w:p w14:paraId="22549425"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21C40BD6" w14:textId="77777777" w:rsidR="00060909" w:rsidRPr="00374590" w:rsidRDefault="00060909" w:rsidP="00EC771B">
            <w:pPr>
              <w:tabs>
                <w:tab w:val="left" w:pos="1134"/>
              </w:tabs>
            </w:pPr>
            <w:r w:rsidRPr="00374590">
              <w:rPr>
                <w:sz w:val="22"/>
                <w:szCs w:val="22"/>
              </w:rPr>
              <w:t xml:space="preserve">Страна </w:t>
            </w:r>
          </w:p>
        </w:tc>
        <w:tc>
          <w:tcPr>
            <w:tcW w:w="2438" w:type="dxa"/>
            <w:tcBorders>
              <w:left w:val="single" w:sz="4" w:space="0" w:color="auto"/>
              <w:bottom w:val="single" w:sz="4" w:space="0" w:color="auto"/>
            </w:tcBorders>
          </w:tcPr>
          <w:p w14:paraId="7906D3A6" w14:textId="77777777" w:rsidR="00060909" w:rsidRPr="00374590" w:rsidRDefault="00060909" w:rsidP="00EC771B">
            <w:pPr>
              <w:tabs>
                <w:tab w:val="left" w:pos="1134"/>
              </w:tabs>
            </w:pPr>
          </w:p>
        </w:tc>
      </w:tr>
      <w:tr w:rsidR="00060909" w:rsidRPr="00374590" w14:paraId="391293A7" w14:textId="77777777" w:rsidTr="00ED1137">
        <w:trPr>
          <w:trHeight w:val="349"/>
        </w:trPr>
        <w:tc>
          <w:tcPr>
            <w:tcW w:w="567" w:type="dxa"/>
            <w:vMerge/>
            <w:tcBorders>
              <w:right w:val="single" w:sz="4" w:space="0" w:color="auto"/>
            </w:tcBorders>
          </w:tcPr>
          <w:p w14:paraId="15732A52"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7E2B5A76" w14:textId="77777777" w:rsidR="00060909" w:rsidRPr="00374590" w:rsidRDefault="00060909" w:rsidP="00EC771B">
            <w:pPr>
              <w:tabs>
                <w:tab w:val="left" w:pos="1134"/>
              </w:tabs>
            </w:pPr>
            <w:r w:rsidRPr="00374590">
              <w:rPr>
                <w:sz w:val="22"/>
                <w:szCs w:val="22"/>
              </w:rPr>
              <w:t>Субъект РФ</w:t>
            </w:r>
          </w:p>
        </w:tc>
        <w:tc>
          <w:tcPr>
            <w:tcW w:w="2438" w:type="dxa"/>
            <w:tcBorders>
              <w:left w:val="single" w:sz="4" w:space="0" w:color="auto"/>
              <w:bottom w:val="single" w:sz="4" w:space="0" w:color="auto"/>
            </w:tcBorders>
          </w:tcPr>
          <w:p w14:paraId="603A566E" w14:textId="77777777" w:rsidR="00060909" w:rsidRPr="00374590" w:rsidRDefault="00060909" w:rsidP="00EC771B">
            <w:pPr>
              <w:tabs>
                <w:tab w:val="left" w:pos="1134"/>
              </w:tabs>
            </w:pPr>
          </w:p>
        </w:tc>
      </w:tr>
      <w:tr w:rsidR="00060909" w:rsidRPr="00374590" w14:paraId="3CD4C553" w14:textId="77777777" w:rsidTr="00ED1137">
        <w:trPr>
          <w:trHeight w:val="349"/>
        </w:trPr>
        <w:tc>
          <w:tcPr>
            <w:tcW w:w="567" w:type="dxa"/>
            <w:vMerge/>
            <w:tcBorders>
              <w:right w:val="single" w:sz="4" w:space="0" w:color="auto"/>
            </w:tcBorders>
          </w:tcPr>
          <w:p w14:paraId="18B73168"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46EF1E0D" w14:textId="77777777" w:rsidR="00060909" w:rsidRPr="00374590" w:rsidRDefault="00060909" w:rsidP="00EC771B">
            <w:pPr>
              <w:tabs>
                <w:tab w:val="left" w:pos="1134"/>
              </w:tabs>
            </w:pPr>
            <w:r w:rsidRPr="00374590">
              <w:rPr>
                <w:sz w:val="22"/>
                <w:szCs w:val="22"/>
              </w:rPr>
              <w:t xml:space="preserve">Район </w:t>
            </w:r>
          </w:p>
        </w:tc>
        <w:tc>
          <w:tcPr>
            <w:tcW w:w="2438" w:type="dxa"/>
            <w:tcBorders>
              <w:left w:val="single" w:sz="4" w:space="0" w:color="auto"/>
              <w:bottom w:val="single" w:sz="4" w:space="0" w:color="auto"/>
            </w:tcBorders>
          </w:tcPr>
          <w:p w14:paraId="5E60A632" w14:textId="77777777" w:rsidR="00060909" w:rsidRPr="00374590" w:rsidRDefault="00060909" w:rsidP="00EC771B">
            <w:pPr>
              <w:tabs>
                <w:tab w:val="left" w:pos="1134"/>
              </w:tabs>
            </w:pPr>
          </w:p>
        </w:tc>
      </w:tr>
      <w:tr w:rsidR="00060909" w:rsidRPr="00374590" w14:paraId="03F9E4C2" w14:textId="77777777" w:rsidTr="00ED1137">
        <w:trPr>
          <w:trHeight w:val="349"/>
        </w:trPr>
        <w:tc>
          <w:tcPr>
            <w:tcW w:w="567" w:type="dxa"/>
            <w:vMerge/>
            <w:tcBorders>
              <w:right w:val="single" w:sz="4" w:space="0" w:color="auto"/>
            </w:tcBorders>
          </w:tcPr>
          <w:p w14:paraId="49A2CFFA"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061186F6" w14:textId="77777777" w:rsidR="00060909" w:rsidRPr="00374590" w:rsidRDefault="00060909" w:rsidP="00EC771B">
            <w:pPr>
              <w:tabs>
                <w:tab w:val="left" w:pos="1134"/>
              </w:tabs>
            </w:pPr>
            <w:r w:rsidRPr="00374590">
              <w:rPr>
                <w:sz w:val="22"/>
                <w:szCs w:val="22"/>
              </w:rPr>
              <w:t>Город</w:t>
            </w:r>
          </w:p>
        </w:tc>
        <w:tc>
          <w:tcPr>
            <w:tcW w:w="2438" w:type="dxa"/>
            <w:tcBorders>
              <w:left w:val="single" w:sz="4" w:space="0" w:color="auto"/>
              <w:bottom w:val="single" w:sz="4" w:space="0" w:color="auto"/>
            </w:tcBorders>
          </w:tcPr>
          <w:p w14:paraId="69733660" w14:textId="77777777" w:rsidR="00060909" w:rsidRPr="00374590" w:rsidRDefault="00060909" w:rsidP="00EC771B">
            <w:pPr>
              <w:tabs>
                <w:tab w:val="left" w:pos="1134"/>
              </w:tabs>
            </w:pPr>
          </w:p>
        </w:tc>
      </w:tr>
      <w:tr w:rsidR="00060909" w:rsidRPr="00374590" w14:paraId="38E03A8C" w14:textId="77777777" w:rsidTr="00ED1137">
        <w:trPr>
          <w:trHeight w:val="349"/>
        </w:trPr>
        <w:tc>
          <w:tcPr>
            <w:tcW w:w="567" w:type="dxa"/>
            <w:vMerge/>
            <w:tcBorders>
              <w:right w:val="single" w:sz="4" w:space="0" w:color="auto"/>
            </w:tcBorders>
          </w:tcPr>
          <w:p w14:paraId="24C99ED3"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65DECEE8" w14:textId="77777777" w:rsidR="00060909" w:rsidRPr="00374590" w:rsidRDefault="00060909" w:rsidP="00EC771B">
            <w:pPr>
              <w:tabs>
                <w:tab w:val="left" w:pos="1134"/>
              </w:tabs>
            </w:pPr>
            <w:r w:rsidRPr="00374590">
              <w:rPr>
                <w:sz w:val="22"/>
                <w:szCs w:val="22"/>
              </w:rPr>
              <w:t>Населенный пункт</w:t>
            </w:r>
          </w:p>
        </w:tc>
        <w:tc>
          <w:tcPr>
            <w:tcW w:w="2438" w:type="dxa"/>
            <w:tcBorders>
              <w:left w:val="single" w:sz="4" w:space="0" w:color="auto"/>
              <w:bottom w:val="single" w:sz="4" w:space="0" w:color="auto"/>
            </w:tcBorders>
          </w:tcPr>
          <w:p w14:paraId="2FB47459" w14:textId="77777777" w:rsidR="00060909" w:rsidRPr="00374590" w:rsidRDefault="00060909" w:rsidP="00EC771B">
            <w:pPr>
              <w:tabs>
                <w:tab w:val="left" w:pos="1134"/>
              </w:tabs>
            </w:pPr>
          </w:p>
        </w:tc>
      </w:tr>
      <w:tr w:rsidR="00060909" w:rsidRPr="00374590" w14:paraId="31F70293" w14:textId="77777777" w:rsidTr="00ED1137">
        <w:trPr>
          <w:trHeight w:val="349"/>
        </w:trPr>
        <w:tc>
          <w:tcPr>
            <w:tcW w:w="567" w:type="dxa"/>
            <w:vMerge/>
            <w:tcBorders>
              <w:right w:val="single" w:sz="4" w:space="0" w:color="auto"/>
            </w:tcBorders>
          </w:tcPr>
          <w:p w14:paraId="0D32D9E4"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72DDA8D0" w14:textId="77777777" w:rsidR="00060909" w:rsidRPr="00374590" w:rsidRDefault="00060909" w:rsidP="00EC771B">
            <w:pPr>
              <w:tabs>
                <w:tab w:val="left" w:pos="1134"/>
              </w:tabs>
            </w:pPr>
            <w:r w:rsidRPr="00374590">
              <w:rPr>
                <w:sz w:val="22"/>
                <w:szCs w:val="22"/>
              </w:rPr>
              <w:t>Улица</w:t>
            </w:r>
          </w:p>
        </w:tc>
        <w:tc>
          <w:tcPr>
            <w:tcW w:w="2438" w:type="dxa"/>
            <w:tcBorders>
              <w:left w:val="single" w:sz="4" w:space="0" w:color="auto"/>
              <w:bottom w:val="single" w:sz="4" w:space="0" w:color="auto"/>
            </w:tcBorders>
          </w:tcPr>
          <w:p w14:paraId="3CA21B1D" w14:textId="77777777" w:rsidR="00060909" w:rsidRPr="00374590" w:rsidRDefault="00060909" w:rsidP="00EC771B">
            <w:pPr>
              <w:tabs>
                <w:tab w:val="left" w:pos="1134"/>
              </w:tabs>
            </w:pPr>
          </w:p>
        </w:tc>
      </w:tr>
      <w:tr w:rsidR="00060909" w:rsidRPr="00374590" w14:paraId="129A63DA" w14:textId="77777777" w:rsidTr="00ED1137">
        <w:trPr>
          <w:trHeight w:val="349"/>
        </w:trPr>
        <w:tc>
          <w:tcPr>
            <w:tcW w:w="567" w:type="dxa"/>
            <w:vMerge/>
            <w:tcBorders>
              <w:right w:val="single" w:sz="4" w:space="0" w:color="auto"/>
            </w:tcBorders>
          </w:tcPr>
          <w:p w14:paraId="6C2A8F7A"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37CF1F80" w14:textId="77777777" w:rsidR="00060909" w:rsidRPr="00374590" w:rsidRDefault="00060909" w:rsidP="00EC771B">
            <w:pPr>
              <w:tabs>
                <w:tab w:val="left" w:pos="1134"/>
              </w:tabs>
            </w:pPr>
            <w:r w:rsidRPr="00374590">
              <w:rPr>
                <w:sz w:val="22"/>
                <w:szCs w:val="22"/>
              </w:rPr>
              <w:t>Номер дома (владения)</w:t>
            </w:r>
          </w:p>
        </w:tc>
        <w:tc>
          <w:tcPr>
            <w:tcW w:w="2438" w:type="dxa"/>
            <w:tcBorders>
              <w:left w:val="single" w:sz="4" w:space="0" w:color="auto"/>
              <w:bottom w:val="single" w:sz="4" w:space="0" w:color="auto"/>
            </w:tcBorders>
          </w:tcPr>
          <w:p w14:paraId="1FF845CC" w14:textId="77777777" w:rsidR="00060909" w:rsidRPr="00374590" w:rsidRDefault="00060909" w:rsidP="00EC771B">
            <w:pPr>
              <w:tabs>
                <w:tab w:val="left" w:pos="1134"/>
              </w:tabs>
            </w:pPr>
          </w:p>
        </w:tc>
      </w:tr>
      <w:tr w:rsidR="00060909" w:rsidRPr="00374590" w14:paraId="2C204179" w14:textId="77777777" w:rsidTr="00ED1137">
        <w:trPr>
          <w:trHeight w:val="349"/>
        </w:trPr>
        <w:tc>
          <w:tcPr>
            <w:tcW w:w="567" w:type="dxa"/>
            <w:vMerge/>
            <w:tcBorders>
              <w:right w:val="single" w:sz="4" w:space="0" w:color="auto"/>
            </w:tcBorders>
          </w:tcPr>
          <w:p w14:paraId="47F55346"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29887D4C" w14:textId="77777777" w:rsidR="00060909" w:rsidRPr="00374590" w:rsidRDefault="00060909" w:rsidP="00EC771B">
            <w:pPr>
              <w:tabs>
                <w:tab w:val="left" w:pos="1134"/>
              </w:tabs>
            </w:pPr>
            <w:r w:rsidRPr="00374590">
              <w:rPr>
                <w:sz w:val="22"/>
                <w:szCs w:val="22"/>
              </w:rPr>
              <w:t>Корпус (строение)</w:t>
            </w:r>
          </w:p>
        </w:tc>
        <w:tc>
          <w:tcPr>
            <w:tcW w:w="2438" w:type="dxa"/>
            <w:tcBorders>
              <w:left w:val="single" w:sz="4" w:space="0" w:color="auto"/>
              <w:bottom w:val="single" w:sz="4" w:space="0" w:color="auto"/>
            </w:tcBorders>
          </w:tcPr>
          <w:p w14:paraId="743B906B" w14:textId="77777777" w:rsidR="00060909" w:rsidRPr="00374590" w:rsidRDefault="00060909" w:rsidP="00EC771B">
            <w:pPr>
              <w:tabs>
                <w:tab w:val="left" w:pos="1134"/>
              </w:tabs>
            </w:pPr>
          </w:p>
        </w:tc>
      </w:tr>
      <w:tr w:rsidR="00060909" w:rsidRPr="00374590" w14:paraId="76906AB7" w14:textId="77777777" w:rsidTr="00ED1137">
        <w:trPr>
          <w:trHeight w:val="349"/>
        </w:trPr>
        <w:tc>
          <w:tcPr>
            <w:tcW w:w="567" w:type="dxa"/>
            <w:vMerge/>
            <w:tcBorders>
              <w:right w:val="single" w:sz="4" w:space="0" w:color="auto"/>
            </w:tcBorders>
          </w:tcPr>
          <w:p w14:paraId="6C7C884F"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0086383D" w14:textId="77777777" w:rsidR="00060909" w:rsidRPr="00374590" w:rsidRDefault="00060909" w:rsidP="00EC771B">
            <w:pPr>
              <w:tabs>
                <w:tab w:val="left" w:pos="1134"/>
              </w:tabs>
            </w:pPr>
            <w:r w:rsidRPr="00374590">
              <w:rPr>
                <w:sz w:val="22"/>
                <w:szCs w:val="22"/>
              </w:rPr>
              <w:t>Офис (квартира)</w:t>
            </w:r>
          </w:p>
        </w:tc>
        <w:tc>
          <w:tcPr>
            <w:tcW w:w="2438" w:type="dxa"/>
            <w:tcBorders>
              <w:left w:val="single" w:sz="4" w:space="0" w:color="auto"/>
              <w:bottom w:val="single" w:sz="4" w:space="0" w:color="auto"/>
            </w:tcBorders>
          </w:tcPr>
          <w:p w14:paraId="38282140" w14:textId="77777777" w:rsidR="00060909" w:rsidRPr="00374590" w:rsidRDefault="00060909" w:rsidP="00EC771B">
            <w:pPr>
              <w:tabs>
                <w:tab w:val="left" w:pos="1134"/>
              </w:tabs>
            </w:pPr>
          </w:p>
        </w:tc>
      </w:tr>
      <w:tr w:rsidR="00060909" w:rsidRPr="00374590" w14:paraId="29CC57AD" w14:textId="77777777" w:rsidTr="00ED1137">
        <w:trPr>
          <w:trHeight w:val="349"/>
        </w:trPr>
        <w:tc>
          <w:tcPr>
            <w:tcW w:w="567" w:type="dxa"/>
            <w:vMerge/>
            <w:tcBorders>
              <w:right w:val="single" w:sz="4" w:space="0" w:color="auto"/>
            </w:tcBorders>
          </w:tcPr>
          <w:p w14:paraId="1D5AEB50"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44022737" w14:textId="77777777" w:rsidR="00060909" w:rsidRPr="00374590" w:rsidRDefault="00060909" w:rsidP="00EC771B">
            <w:pPr>
              <w:tabs>
                <w:tab w:val="left" w:pos="1134"/>
              </w:tabs>
            </w:pPr>
            <w:r w:rsidRPr="00374590">
              <w:rPr>
                <w:sz w:val="22"/>
                <w:szCs w:val="22"/>
              </w:rPr>
              <w:t>Адрес электронной почты</w:t>
            </w:r>
          </w:p>
        </w:tc>
        <w:tc>
          <w:tcPr>
            <w:tcW w:w="2438" w:type="dxa"/>
            <w:tcBorders>
              <w:left w:val="single" w:sz="4" w:space="0" w:color="auto"/>
              <w:bottom w:val="single" w:sz="4" w:space="0" w:color="auto"/>
            </w:tcBorders>
          </w:tcPr>
          <w:p w14:paraId="21A749F1" w14:textId="77777777" w:rsidR="00060909" w:rsidRPr="00374590" w:rsidRDefault="00060909" w:rsidP="00EC771B">
            <w:pPr>
              <w:tabs>
                <w:tab w:val="left" w:pos="1134"/>
              </w:tabs>
            </w:pPr>
          </w:p>
        </w:tc>
      </w:tr>
      <w:tr w:rsidR="00060909" w:rsidRPr="00374590" w14:paraId="74F5DD87" w14:textId="77777777" w:rsidTr="00ED1137">
        <w:trPr>
          <w:trHeight w:val="349"/>
        </w:trPr>
        <w:tc>
          <w:tcPr>
            <w:tcW w:w="567" w:type="dxa"/>
            <w:vMerge/>
            <w:tcBorders>
              <w:right w:val="single" w:sz="4" w:space="0" w:color="auto"/>
            </w:tcBorders>
          </w:tcPr>
          <w:p w14:paraId="1F4C595F" w14:textId="77777777" w:rsidR="00060909" w:rsidRPr="00374590" w:rsidRDefault="00060909" w:rsidP="00EC771B">
            <w:pPr>
              <w:tabs>
                <w:tab w:val="left" w:pos="1134"/>
              </w:tabs>
            </w:pPr>
          </w:p>
        </w:tc>
        <w:tc>
          <w:tcPr>
            <w:tcW w:w="6521" w:type="dxa"/>
            <w:tcBorders>
              <w:left w:val="single" w:sz="4" w:space="0" w:color="auto"/>
              <w:right w:val="single" w:sz="4" w:space="0" w:color="auto"/>
            </w:tcBorders>
          </w:tcPr>
          <w:p w14:paraId="4F0D5CF7" w14:textId="77777777" w:rsidR="00060909" w:rsidRPr="00374590" w:rsidRDefault="00060909" w:rsidP="00EC771B">
            <w:pPr>
              <w:tabs>
                <w:tab w:val="left" w:pos="1134"/>
              </w:tabs>
            </w:pPr>
            <w:r w:rsidRPr="00374590">
              <w:rPr>
                <w:sz w:val="22"/>
                <w:szCs w:val="22"/>
              </w:rPr>
              <w:t>Контактный телефон</w:t>
            </w:r>
          </w:p>
        </w:tc>
        <w:tc>
          <w:tcPr>
            <w:tcW w:w="2438" w:type="dxa"/>
            <w:tcBorders>
              <w:left w:val="single" w:sz="4" w:space="0" w:color="auto"/>
              <w:bottom w:val="single" w:sz="4" w:space="0" w:color="auto"/>
            </w:tcBorders>
          </w:tcPr>
          <w:p w14:paraId="4EB44632" w14:textId="77777777" w:rsidR="00060909" w:rsidRPr="00374590" w:rsidRDefault="00060909" w:rsidP="00EC771B">
            <w:pPr>
              <w:tabs>
                <w:tab w:val="left" w:pos="1134"/>
              </w:tabs>
            </w:pPr>
          </w:p>
        </w:tc>
      </w:tr>
      <w:tr w:rsidR="00060909" w:rsidRPr="00374590" w14:paraId="798D8660" w14:textId="77777777" w:rsidTr="00ED1137">
        <w:trPr>
          <w:trHeight w:val="77"/>
        </w:trPr>
        <w:tc>
          <w:tcPr>
            <w:tcW w:w="567" w:type="dxa"/>
            <w:tcBorders>
              <w:right w:val="single" w:sz="4" w:space="0" w:color="auto"/>
            </w:tcBorders>
          </w:tcPr>
          <w:p w14:paraId="17407D6E" w14:textId="77777777" w:rsidR="00060909" w:rsidRPr="00374590" w:rsidRDefault="00060909" w:rsidP="00EC771B">
            <w:pPr>
              <w:tabs>
                <w:tab w:val="left" w:pos="1134"/>
              </w:tabs>
            </w:pPr>
            <w:r w:rsidRPr="00374590">
              <w:rPr>
                <w:sz w:val="22"/>
                <w:szCs w:val="22"/>
              </w:rPr>
              <w:t>4.</w:t>
            </w:r>
          </w:p>
        </w:tc>
        <w:tc>
          <w:tcPr>
            <w:tcW w:w="6521" w:type="dxa"/>
            <w:tcBorders>
              <w:left w:val="single" w:sz="4" w:space="0" w:color="auto"/>
              <w:right w:val="single" w:sz="4" w:space="0" w:color="auto"/>
            </w:tcBorders>
          </w:tcPr>
          <w:p w14:paraId="2018A254" w14:textId="77777777" w:rsidR="00060909" w:rsidRPr="00374590" w:rsidRDefault="00060909" w:rsidP="00EC771B">
            <w:pPr>
              <w:tabs>
                <w:tab w:val="left" w:pos="1134"/>
              </w:tabs>
            </w:pPr>
            <w:r w:rsidRPr="00374590">
              <w:rPr>
                <w:sz w:val="22"/>
                <w:szCs w:val="22"/>
              </w:rPr>
              <w:t>Банковские реквизиты</w:t>
            </w:r>
          </w:p>
        </w:tc>
        <w:tc>
          <w:tcPr>
            <w:tcW w:w="2438" w:type="dxa"/>
            <w:tcBorders>
              <w:left w:val="single" w:sz="4" w:space="0" w:color="auto"/>
              <w:bottom w:val="single" w:sz="4" w:space="0" w:color="auto"/>
            </w:tcBorders>
          </w:tcPr>
          <w:p w14:paraId="6C184149" w14:textId="77777777" w:rsidR="00060909" w:rsidRPr="00374590" w:rsidRDefault="00060909" w:rsidP="00EC771B">
            <w:pPr>
              <w:tabs>
                <w:tab w:val="left" w:pos="1134"/>
              </w:tabs>
            </w:pPr>
          </w:p>
        </w:tc>
      </w:tr>
      <w:tr w:rsidR="00060909" w:rsidRPr="00374590" w14:paraId="627507AD" w14:textId="77777777" w:rsidTr="00ED1137">
        <w:trPr>
          <w:trHeight w:val="77"/>
        </w:trPr>
        <w:tc>
          <w:tcPr>
            <w:tcW w:w="567" w:type="dxa"/>
            <w:tcBorders>
              <w:right w:val="single" w:sz="4" w:space="0" w:color="auto"/>
            </w:tcBorders>
          </w:tcPr>
          <w:p w14:paraId="03A64985" w14:textId="51788070" w:rsidR="00060909" w:rsidRPr="00374590" w:rsidRDefault="007022D3" w:rsidP="00EC771B">
            <w:pPr>
              <w:tabs>
                <w:tab w:val="left" w:pos="1134"/>
              </w:tabs>
            </w:pPr>
            <w:r>
              <w:rPr>
                <w:sz w:val="22"/>
                <w:szCs w:val="22"/>
              </w:rPr>
              <w:t>5</w:t>
            </w:r>
            <w:r w:rsidR="00060909" w:rsidRPr="00374590">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1D5F2106" w14:textId="77777777" w:rsidR="00060909" w:rsidRPr="00374590" w:rsidRDefault="00060909" w:rsidP="00EC771B">
            <w:pPr>
              <w:tabs>
                <w:tab w:val="left" w:pos="1134"/>
              </w:tabs>
              <w:rPr>
                <w:rFonts w:eastAsia="Calibri"/>
              </w:rPr>
            </w:pPr>
            <w:r w:rsidRPr="00374590">
              <w:rPr>
                <w:rFonts w:eastAsia="Calibri"/>
                <w:sz w:val="22"/>
                <w:szCs w:val="22"/>
              </w:rPr>
              <w:t xml:space="preserve">Иные сведения в соответствии с извещением о проведении </w:t>
            </w:r>
            <w:r w:rsidR="00193662">
              <w:rPr>
                <w:rFonts w:eastAsia="Calibri"/>
                <w:sz w:val="22"/>
                <w:szCs w:val="22"/>
              </w:rPr>
              <w:t>аукциона</w:t>
            </w:r>
          </w:p>
        </w:tc>
        <w:tc>
          <w:tcPr>
            <w:tcW w:w="2438" w:type="dxa"/>
            <w:tcBorders>
              <w:top w:val="single" w:sz="4" w:space="0" w:color="auto"/>
              <w:left w:val="single" w:sz="4" w:space="0" w:color="auto"/>
              <w:bottom w:val="single" w:sz="4" w:space="0" w:color="auto"/>
              <w:right w:val="single" w:sz="4" w:space="0" w:color="auto"/>
            </w:tcBorders>
          </w:tcPr>
          <w:p w14:paraId="6582B560" w14:textId="77777777" w:rsidR="00060909" w:rsidRPr="00374590" w:rsidRDefault="00060909" w:rsidP="00EC771B">
            <w:pPr>
              <w:tabs>
                <w:tab w:val="left" w:pos="1134"/>
              </w:tabs>
            </w:pPr>
          </w:p>
        </w:tc>
      </w:tr>
      <w:tr w:rsidR="00060909" w:rsidRPr="00374590" w14:paraId="3FDBF62D" w14:textId="77777777" w:rsidTr="00ED1137">
        <w:trPr>
          <w:trHeight w:val="77"/>
        </w:trPr>
        <w:tc>
          <w:tcPr>
            <w:tcW w:w="567" w:type="dxa"/>
            <w:tcBorders>
              <w:right w:val="single" w:sz="4" w:space="0" w:color="auto"/>
            </w:tcBorders>
          </w:tcPr>
          <w:p w14:paraId="3EB475F4" w14:textId="4CBC3C4C" w:rsidR="00060909" w:rsidRPr="00374590" w:rsidRDefault="007022D3" w:rsidP="00EC771B">
            <w:pPr>
              <w:tabs>
                <w:tab w:val="left" w:pos="1134"/>
              </w:tabs>
            </w:pPr>
            <w:r>
              <w:rPr>
                <w:sz w:val="22"/>
                <w:szCs w:val="22"/>
              </w:rPr>
              <w:t>6</w:t>
            </w:r>
            <w:r w:rsidR="00060909" w:rsidRPr="00374590">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2C1DE004" w14:textId="77777777" w:rsidR="00060909" w:rsidRPr="00374590" w:rsidRDefault="00060909" w:rsidP="00EC771B">
            <w:pPr>
              <w:tabs>
                <w:tab w:val="left" w:pos="1134"/>
              </w:tabs>
              <w:rPr>
                <w:rFonts w:eastAsia="Calibri"/>
              </w:rPr>
            </w:pPr>
            <w:r w:rsidRPr="00374590">
              <w:rPr>
                <w:sz w:val="22"/>
                <w:szCs w:val="22"/>
              </w:rPr>
              <w:t xml:space="preserve">Документы, предоставляемые в подтверждение соответствия требованиям извещения о проведении </w:t>
            </w:r>
            <w:r w:rsidR="00B46120">
              <w:rPr>
                <w:sz w:val="22"/>
                <w:szCs w:val="22"/>
              </w:rPr>
              <w:t xml:space="preserve">открытого </w:t>
            </w:r>
            <w:r w:rsidR="00193662">
              <w:rPr>
                <w:sz w:val="22"/>
                <w:szCs w:val="22"/>
              </w:rPr>
              <w:t>аукциона</w:t>
            </w:r>
            <w:r w:rsidRPr="00374590">
              <w:rPr>
                <w:sz w:val="22"/>
                <w:szCs w:val="22"/>
              </w:rPr>
              <w:t xml:space="preserve">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1127D325" w14:textId="77777777" w:rsidR="00060909" w:rsidRPr="00374590" w:rsidRDefault="00060909" w:rsidP="00EC771B">
            <w:pPr>
              <w:tabs>
                <w:tab w:val="left" w:pos="1134"/>
              </w:tabs>
            </w:pPr>
            <w:r w:rsidRPr="00374590">
              <w:rPr>
                <w:sz w:val="22"/>
                <w:szCs w:val="22"/>
              </w:rPr>
              <w:t>Прилагаются к заявке</w:t>
            </w:r>
          </w:p>
        </w:tc>
      </w:tr>
    </w:tbl>
    <w:p w14:paraId="747FFDFA" w14:textId="77777777" w:rsidR="00060909" w:rsidRPr="00374590" w:rsidRDefault="00060909" w:rsidP="00EC771B">
      <w:pPr>
        <w:tabs>
          <w:tab w:val="left" w:pos="1134"/>
        </w:tabs>
        <w:ind w:firstLine="709"/>
        <w:jc w:val="both"/>
        <w:rPr>
          <w:sz w:val="22"/>
          <w:szCs w:val="22"/>
        </w:rPr>
      </w:pPr>
      <w:r w:rsidRPr="00374590">
        <w:rPr>
          <w:sz w:val="22"/>
          <w:szCs w:val="22"/>
        </w:rPr>
        <w:lastRenderedPageBreak/>
        <w:t xml:space="preserve">Мы обязуемся, в случае признания нашей заявки на участие в </w:t>
      </w:r>
      <w:r w:rsidR="00E12F4E">
        <w:rPr>
          <w:sz w:val="22"/>
          <w:szCs w:val="22"/>
        </w:rPr>
        <w:t>аукционе</w:t>
      </w:r>
      <w:r w:rsidRPr="00374590">
        <w:rPr>
          <w:sz w:val="22"/>
          <w:szCs w:val="22"/>
        </w:rPr>
        <w:t xml:space="preserve"> выигравшей, заключить договор в соответствии с действующим законодательством Российской Федерации.</w:t>
      </w:r>
    </w:p>
    <w:p w14:paraId="6D3F53A8" w14:textId="77777777" w:rsidR="00060909" w:rsidRPr="00374590" w:rsidRDefault="00060909" w:rsidP="00EC771B">
      <w:pPr>
        <w:tabs>
          <w:tab w:val="left" w:pos="1134"/>
        </w:tabs>
        <w:ind w:firstLine="708"/>
        <w:jc w:val="both"/>
        <w:rPr>
          <w:sz w:val="22"/>
          <w:szCs w:val="22"/>
        </w:rPr>
      </w:pPr>
      <w:r w:rsidRPr="00374590">
        <w:rPr>
          <w:sz w:val="22"/>
          <w:szCs w:val="22"/>
        </w:rPr>
        <w:t>Настоящим:</w:t>
      </w:r>
    </w:p>
    <w:p w14:paraId="31794D57" w14:textId="77777777" w:rsidR="00060909" w:rsidRPr="00374590" w:rsidRDefault="00060909" w:rsidP="00EC771B">
      <w:pPr>
        <w:pStyle w:val="aff8"/>
        <w:tabs>
          <w:tab w:val="left" w:pos="1134"/>
        </w:tabs>
        <w:spacing w:after="0"/>
        <w:ind w:left="0" w:firstLine="709"/>
        <w:jc w:val="both"/>
        <w:rPr>
          <w:sz w:val="22"/>
          <w:szCs w:val="22"/>
        </w:rPr>
      </w:pPr>
      <w:r w:rsidRPr="00374590">
        <w:rPr>
          <w:bCs/>
          <w:sz w:val="22"/>
          <w:szCs w:val="22"/>
          <w:lang w:val="en-US"/>
        </w:rPr>
        <w:t>I</w:t>
      </w:r>
      <w:r w:rsidRPr="00374590">
        <w:rPr>
          <w:bCs/>
          <w:sz w:val="22"/>
          <w:szCs w:val="22"/>
        </w:rPr>
        <w:t>)</w:t>
      </w:r>
      <w:r w:rsidRPr="00374590">
        <w:rPr>
          <w:sz w:val="22"/>
          <w:szCs w:val="22"/>
        </w:rPr>
        <w:t xml:space="preserve"> гарантируем (ю), что в отношении нас (меня):</w:t>
      </w:r>
    </w:p>
    <w:p w14:paraId="1598DF72" w14:textId="77777777" w:rsidR="00060909" w:rsidRPr="00374590" w:rsidRDefault="00060909" w:rsidP="00EC771B">
      <w:pPr>
        <w:tabs>
          <w:tab w:val="left" w:pos="1134"/>
        </w:tabs>
        <w:ind w:firstLine="709"/>
        <w:jc w:val="both"/>
        <w:rPr>
          <w:sz w:val="22"/>
          <w:szCs w:val="22"/>
        </w:rPr>
      </w:pPr>
      <w:r w:rsidRPr="00374590">
        <w:rPr>
          <w:sz w:val="22"/>
          <w:szCs w:val="22"/>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C0CDEA" w14:textId="77777777" w:rsidR="00060909" w:rsidRPr="00374590" w:rsidRDefault="00060909" w:rsidP="00EC771B">
      <w:pPr>
        <w:tabs>
          <w:tab w:val="left" w:pos="1134"/>
        </w:tabs>
        <w:ind w:firstLine="708"/>
        <w:jc w:val="both"/>
        <w:rPr>
          <w:sz w:val="22"/>
          <w:szCs w:val="22"/>
        </w:rPr>
      </w:pPr>
      <w:r w:rsidRPr="00374590">
        <w:rPr>
          <w:sz w:val="22"/>
          <w:szCs w:val="22"/>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13A85803" w14:textId="77777777" w:rsidR="00060909" w:rsidRDefault="00060909" w:rsidP="00EC771B">
      <w:pPr>
        <w:tabs>
          <w:tab w:val="left" w:pos="1134"/>
        </w:tabs>
        <w:ind w:firstLine="708"/>
        <w:jc w:val="both"/>
        <w:rPr>
          <w:sz w:val="22"/>
          <w:szCs w:val="22"/>
        </w:rPr>
      </w:pPr>
      <w:r w:rsidRPr="00374590">
        <w:rPr>
          <w:sz w:val="22"/>
          <w:szCs w:val="22"/>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C4521F0" w14:textId="77777777" w:rsidR="00EB3CF6" w:rsidRPr="00EB3CF6" w:rsidRDefault="00EB3CF6" w:rsidP="00EC771B">
      <w:pPr>
        <w:tabs>
          <w:tab w:val="left" w:pos="1134"/>
        </w:tabs>
        <w:ind w:firstLine="708"/>
        <w:jc w:val="both"/>
        <w:rPr>
          <w:sz w:val="22"/>
          <w:szCs w:val="22"/>
        </w:rPr>
      </w:pPr>
      <w:r>
        <w:rPr>
          <w:sz w:val="22"/>
          <w:szCs w:val="22"/>
        </w:rPr>
        <w:t xml:space="preserve">- </w:t>
      </w:r>
      <w:r w:rsidRPr="00EB3CF6">
        <w:rPr>
          <w:sz w:val="22"/>
          <w:szCs w:val="22"/>
        </w:rPr>
        <w:t>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нет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333CC87" w14:textId="77777777" w:rsidR="00EB3CF6" w:rsidRPr="00EB3CF6" w:rsidRDefault="00EB3CF6" w:rsidP="00EC771B">
      <w:pPr>
        <w:tabs>
          <w:tab w:val="left" w:pos="1134"/>
        </w:tabs>
        <w:ind w:firstLine="708"/>
        <w:jc w:val="both"/>
        <w:rPr>
          <w:sz w:val="22"/>
          <w:szCs w:val="22"/>
        </w:rPr>
      </w:pPr>
      <w:r w:rsidRPr="00EB3CF6">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53A36CD" w14:textId="77777777" w:rsidR="00EB3CF6" w:rsidRPr="00374590" w:rsidRDefault="00EB3CF6" w:rsidP="00EC771B">
      <w:pPr>
        <w:tabs>
          <w:tab w:val="left" w:pos="1134"/>
        </w:tabs>
        <w:ind w:firstLine="708"/>
        <w:jc w:val="both"/>
        <w:rPr>
          <w:sz w:val="22"/>
          <w:szCs w:val="22"/>
        </w:rPr>
      </w:pPr>
      <w:r w:rsidRPr="00EB3CF6">
        <w:rPr>
          <w:sz w:val="22"/>
          <w:szCs w:val="22"/>
        </w:rPr>
        <w:t>- отсутствует конфликт интересов между участником закупки и Заказчиком;</w:t>
      </w:r>
    </w:p>
    <w:p w14:paraId="1555358F" w14:textId="77777777" w:rsidR="00060909" w:rsidRPr="00374590" w:rsidRDefault="00060909" w:rsidP="00EC771B">
      <w:pPr>
        <w:tabs>
          <w:tab w:val="left" w:pos="1134"/>
        </w:tabs>
        <w:ind w:firstLine="708"/>
        <w:jc w:val="both"/>
        <w:rPr>
          <w:sz w:val="22"/>
          <w:szCs w:val="22"/>
        </w:rPr>
      </w:pPr>
      <w:r w:rsidRPr="00374590">
        <w:rPr>
          <w:sz w:val="22"/>
          <w:szCs w:val="22"/>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0F475B0" w14:textId="77777777" w:rsidR="00060909" w:rsidRPr="00374590" w:rsidRDefault="00060909" w:rsidP="00EC771B">
      <w:pPr>
        <w:pStyle w:val="1f2"/>
        <w:tabs>
          <w:tab w:val="left" w:pos="1134"/>
        </w:tabs>
        <w:spacing w:line="240" w:lineRule="auto"/>
        <w:ind w:firstLine="700"/>
        <w:jc w:val="both"/>
        <w:rPr>
          <w:b w:val="0"/>
          <w:sz w:val="22"/>
          <w:szCs w:val="22"/>
        </w:rPr>
      </w:pPr>
      <w:r w:rsidRPr="00374590">
        <w:rPr>
          <w:b w:val="0"/>
          <w:sz w:val="22"/>
          <w:szCs w:val="22"/>
          <w:lang w:val="en-US"/>
        </w:rPr>
        <w:t>II</w:t>
      </w:r>
      <w:r w:rsidRPr="00374590">
        <w:rPr>
          <w:b w:val="0"/>
          <w:sz w:val="22"/>
          <w:szCs w:val="22"/>
        </w:rPr>
        <w:t>)</w:t>
      </w:r>
      <w:r w:rsidRPr="00374590">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3D538009" w14:textId="77777777" w:rsidR="00060909" w:rsidRPr="00374590" w:rsidRDefault="00060909" w:rsidP="00EC771B">
      <w:pPr>
        <w:pStyle w:val="1f2"/>
        <w:tabs>
          <w:tab w:val="left" w:pos="1134"/>
        </w:tabs>
        <w:spacing w:line="240" w:lineRule="auto"/>
        <w:ind w:firstLine="700"/>
        <w:jc w:val="both"/>
        <w:rPr>
          <w:rFonts w:ascii="Calibri" w:hAnsi="Calibri" w:cs="Calibri"/>
          <w:b w:val="0"/>
          <w:bCs/>
          <w:sz w:val="22"/>
          <w:szCs w:val="22"/>
        </w:rPr>
      </w:pPr>
      <w:r w:rsidRPr="00374590">
        <w:rPr>
          <w:b w:val="0"/>
          <w:bCs/>
          <w:sz w:val="22"/>
          <w:szCs w:val="22"/>
        </w:rPr>
        <w:t>Подтверждаем свое согласие с требованиями и условиями, установленными в извещении</w:t>
      </w:r>
      <w:r w:rsidR="00EB3CF6">
        <w:rPr>
          <w:b w:val="0"/>
          <w:bCs/>
          <w:sz w:val="22"/>
          <w:szCs w:val="22"/>
        </w:rPr>
        <w:t xml:space="preserve"> и документации</w:t>
      </w:r>
      <w:r w:rsidRPr="00374590">
        <w:rPr>
          <w:b w:val="0"/>
          <w:bCs/>
          <w:sz w:val="22"/>
          <w:szCs w:val="22"/>
        </w:rPr>
        <w:t xml:space="preserve"> о проведении </w:t>
      </w:r>
      <w:r w:rsidR="00193662">
        <w:rPr>
          <w:b w:val="0"/>
          <w:bCs/>
          <w:sz w:val="22"/>
          <w:szCs w:val="22"/>
        </w:rPr>
        <w:t>аукциона</w:t>
      </w:r>
      <w:r w:rsidRPr="00374590">
        <w:rPr>
          <w:b w:val="0"/>
          <w:bCs/>
          <w:sz w:val="22"/>
          <w:szCs w:val="22"/>
        </w:rPr>
        <w:t>, и условиями приложенного к ней проекта Договора.</w:t>
      </w:r>
    </w:p>
    <w:p w14:paraId="47639B5B" w14:textId="77777777" w:rsidR="00060909" w:rsidRPr="00374590" w:rsidRDefault="00060909" w:rsidP="00EC771B">
      <w:pPr>
        <w:pStyle w:val="1f2"/>
        <w:tabs>
          <w:tab w:val="left" w:pos="1134"/>
        </w:tabs>
        <w:spacing w:line="240" w:lineRule="auto"/>
        <w:ind w:firstLine="700"/>
        <w:jc w:val="both"/>
        <w:rPr>
          <w:b w:val="0"/>
          <w:bCs/>
          <w:sz w:val="22"/>
          <w:szCs w:val="22"/>
        </w:rPr>
      </w:pPr>
      <w:r w:rsidRPr="00374590">
        <w:rPr>
          <w:b w:val="0"/>
          <w:bCs/>
          <w:sz w:val="22"/>
          <w:szCs w:val="22"/>
        </w:rPr>
        <w:t xml:space="preserve">Настоящая заявка на участие в </w:t>
      </w:r>
      <w:r w:rsidR="00E12F4E">
        <w:rPr>
          <w:b w:val="0"/>
          <w:bCs/>
          <w:sz w:val="22"/>
          <w:szCs w:val="22"/>
        </w:rPr>
        <w:t>аукционе</w:t>
      </w:r>
      <w:r w:rsidRPr="00374590">
        <w:rPr>
          <w:b w:val="0"/>
          <w:bCs/>
          <w:sz w:val="22"/>
          <w:szCs w:val="22"/>
        </w:rPr>
        <w:t xml:space="preserve"> действительна до подписания Заказчиком Договора с победителем </w:t>
      </w:r>
      <w:r w:rsidR="00193662">
        <w:rPr>
          <w:b w:val="0"/>
          <w:bCs/>
          <w:sz w:val="22"/>
          <w:szCs w:val="22"/>
        </w:rPr>
        <w:t>аукциона</w:t>
      </w:r>
      <w:r w:rsidRPr="00374590">
        <w:rPr>
          <w:b w:val="0"/>
          <w:bCs/>
          <w:sz w:val="22"/>
          <w:szCs w:val="22"/>
        </w:rPr>
        <w:t>.</w:t>
      </w:r>
    </w:p>
    <w:p w14:paraId="534BDF4E" w14:textId="7E3B0322" w:rsidR="00060909" w:rsidRPr="00374590" w:rsidRDefault="00060909" w:rsidP="00EC771B">
      <w:pPr>
        <w:pStyle w:val="1f2"/>
        <w:tabs>
          <w:tab w:val="left" w:pos="1134"/>
        </w:tabs>
        <w:spacing w:line="240" w:lineRule="auto"/>
        <w:ind w:firstLine="567"/>
        <w:jc w:val="both"/>
        <w:rPr>
          <w:b w:val="0"/>
          <w:bCs/>
          <w:sz w:val="22"/>
          <w:szCs w:val="22"/>
        </w:rPr>
      </w:pPr>
      <w:r w:rsidRPr="00374590">
        <w:rPr>
          <w:b w:val="0"/>
          <w:sz w:val="22"/>
          <w:szCs w:val="22"/>
        </w:rPr>
        <w:t xml:space="preserve">  </w:t>
      </w:r>
      <w:r w:rsidRPr="00374590">
        <w:rPr>
          <w:b w:val="0"/>
          <w:bCs/>
          <w:sz w:val="22"/>
          <w:szCs w:val="22"/>
        </w:rPr>
        <w:t xml:space="preserve">Мы обязуемся в случае признания нас победителями, в иных случаях, предусмотренных настоящим извещением и Положением, заключить договор в соответствии с требованиями и условиями, установленными в Извещении о проведении </w:t>
      </w:r>
      <w:r w:rsidR="00B46120" w:rsidRPr="00B46120">
        <w:rPr>
          <w:rStyle w:val="blk"/>
          <w:b w:val="0"/>
          <w:bCs/>
          <w:sz w:val="22"/>
          <w:szCs w:val="22"/>
        </w:rPr>
        <w:t>открытого</w:t>
      </w:r>
      <w:r w:rsidR="00943AD3">
        <w:rPr>
          <w:rStyle w:val="blk"/>
          <w:b w:val="0"/>
          <w:bCs/>
          <w:sz w:val="22"/>
          <w:szCs w:val="22"/>
        </w:rPr>
        <w:t xml:space="preserve"> </w:t>
      </w:r>
      <w:r w:rsidR="00193662">
        <w:rPr>
          <w:b w:val="0"/>
          <w:bCs/>
          <w:sz w:val="22"/>
          <w:szCs w:val="22"/>
        </w:rPr>
        <w:t>аукциона</w:t>
      </w:r>
      <w:r w:rsidRPr="00374590">
        <w:rPr>
          <w:b w:val="0"/>
          <w:bCs/>
          <w:sz w:val="22"/>
          <w:szCs w:val="22"/>
        </w:rPr>
        <w:t xml:space="preserve"> в электронной форме и действующим законодательством Российской Федерации.</w:t>
      </w:r>
    </w:p>
    <w:p w14:paraId="20C286BC" w14:textId="77777777" w:rsidR="00060909" w:rsidRPr="00374590" w:rsidRDefault="00060909" w:rsidP="00EC771B">
      <w:pPr>
        <w:pStyle w:val="29"/>
        <w:tabs>
          <w:tab w:val="left" w:pos="1134"/>
        </w:tabs>
        <w:spacing w:after="0" w:line="240" w:lineRule="auto"/>
        <w:ind w:firstLine="180"/>
        <w:rPr>
          <w:sz w:val="22"/>
          <w:szCs w:val="22"/>
        </w:rPr>
      </w:pPr>
      <w:r w:rsidRPr="00374590">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1B79424" w14:textId="77777777" w:rsidR="00060909" w:rsidRPr="00374590" w:rsidRDefault="00060909" w:rsidP="00EC771B">
      <w:pPr>
        <w:pStyle w:val="29"/>
        <w:tabs>
          <w:tab w:val="left" w:pos="1134"/>
        </w:tabs>
        <w:spacing w:after="0" w:line="240" w:lineRule="auto"/>
        <w:rPr>
          <w:sz w:val="22"/>
          <w:szCs w:val="22"/>
        </w:rPr>
      </w:pPr>
      <w:r w:rsidRPr="00374590">
        <w:rPr>
          <w:sz w:val="22"/>
          <w:szCs w:val="22"/>
        </w:rPr>
        <w:t> _____________________________________________________________________________</w:t>
      </w:r>
    </w:p>
    <w:p w14:paraId="5ABB0B9C" w14:textId="77777777" w:rsidR="00060909" w:rsidRPr="00374590" w:rsidRDefault="00060909" w:rsidP="00EC771B">
      <w:pPr>
        <w:pStyle w:val="211"/>
        <w:tabs>
          <w:tab w:val="left" w:pos="1134"/>
        </w:tabs>
        <w:spacing w:line="240" w:lineRule="auto"/>
        <w:jc w:val="center"/>
        <w:rPr>
          <w:sz w:val="22"/>
          <w:szCs w:val="22"/>
        </w:rPr>
      </w:pPr>
      <w:r w:rsidRPr="00374590">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4B9340A" w14:textId="77777777" w:rsidR="00060909" w:rsidRPr="00374590" w:rsidRDefault="00060909" w:rsidP="00EC771B">
      <w:pPr>
        <w:pStyle w:val="29"/>
        <w:tabs>
          <w:tab w:val="left" w:pos="1134"/>
        </w:tabs>
        <w:spacing w:after="0" w:line="240" w:lineRule="auto"/>
        <w:rPr>
          <w:sz w:val="22"/>
          <w:szCs w:val="22"/>
        </w:rPr>
      </w:pPr>
      <w:r w:rsidRPr="00374590">
        <w:rPr>
          <w:sz w:val="22"/>
          <w:szCs w:val="22"/>
        </w:rPr>
        <w:t xml:space="preserve">будут переданы для включения в Реестр недобросовестных поставщиков сроком на два года. </w:t>
      </w:r>
    </w:p>
    <w:p w14:paraId="600E51B3" w14:textId="77777777" w:rsidR="00060909" w:rsidRPr="00374590" w:rsidRDefault="00060909" w:rsidP="00EC771B">
      <w:pPr>
        <w:tabs>
          <w:tab w:val="left" w:pos="1134"/>
        </w:tabs>
        <w:ind w:firstLine="708"/>
        <w:jc w:val="both"/>
        <w:rPr>
          <w:sz w:val="22"/>
          <w:szCs w:val="22"/>
        </w:rPr>
      </w:pPr>
      <w:r w:rsidRPr="00374590">
        <w:rPr>
          <w:bCs/>
          <w:sz w:val="22"/>
          <w:szCs w:val="22"/>
          <w:lang w:val="en-US"/>
        </w:rPr>
        <w:lastRenderedPageBreak/>
        <w:t>III</w:t>
      </w:r>
      <w:r w:rsidRPr="00374590">
        <w:rPr>
          <w:bCs/>
          <w:sz w:val="22"/>
          <w:szCs w:val="22"/>
        </w:rPr>
        <w:t>)</w:t>
      </w:r>
      <w:r w:rsidRPr="00374590">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Заказчика.</w:t>
      </w:r>
    </w:p>
    <w:p w14:paraId="206139B7" w14:textId="77777777" w:rsidR="00060909" w:rsidRPr="00374590" w:rsidRDefault="00060909" w:rsidP="00EC771B">
      <w:pPr>
        <w:pStyle w:val="1f2"/>
        <w:tabs>
          <w:tab w:val="left" w:pos="1134"/>
        </w:tabs>
        <w:spacing w:line="240" w:lineRule="auto"/>
        <w:ind w:firstLine="709"/>
        <w:jc w:val="both"/>
        <w:rPr>
          <w:b w:val="0"/>
          <w:sz w:val="22"/>
          <w:szCs w:val="22"/>
        </w:rPr>
      </w:pPr>
      <w:r w:rsidRPr="00374590">
        <w:rPr>
          <w:b w:val="0"/>
          <w:bCs/>
          <w:sz w:val="22"/>
          <w:szCs w:val="22"/>
        </w:rPr>
        <w:t xml:space="preserve">Достоверность сведений, представленных нами в заявке на участие в </w:t>
      </w:r>
      <w:r w:rsidR="003C4505">
        <w:rPr>
          <w:b w:val="0"/>
          <w:bCs/>
          <w:sz w:val="22"/>
          <w:szCs w:val="22"/>
        </w:rPr>
        <w:t xml:space="preserve">открытом </w:t>
      </w:r>
      <w:r w:rsidR="00E12F4E">
        <w:rPr>
          <w:b w:val="0"/>
          <w:bCs/>
          <w:sz w:val="22"/>
          <w:szCs w:val="22"/>
        </w:rPr>
        <w:t>аукционе</w:t>
      </w:r>
      <w:r w:rsidRPr="00374590">
        <w:rPr>
          <w:b w:val="0"/>
          <w:bCs/>
          <w:sz w:val="22"/>
          <w:szCs w:val="22"/>
        </w:rPr>
        <w:t xml:space="preserve"> в электронной форме, гарантируем.</w:t>
      </w:r>
    </w:p>
    <w:p w14:paraId="4CEFD45B" w14:textId="77777777" w:rsidR="00060909" w:rsidRPr="00374590" w:rsidRDefault="00060909" w:rsidP="00EC771B">
      <w:pPr>
        <w:tabs>
          <w:tab w:val="left" w:pos="1134"/>
        </w:tabs>
        <w:ind w:firstLine="709"/>
        <w:jc w:val="both"/>
        <w:rPr>
          <w:sz w:val="22"/>
          <w:szCs w:val="22"/>
        </w:rPr>
      </w:pPr>
      <w:r w:rsidRPr="00374590">
        <w:rPr>
          <w:bCs/>
          <w:sz w:val="22"/>
          <w:szCs w:val="22"/>
          <w:lang w:val="en-US"/>
        </w:rPr>
        <w:t>IV</w:t>
      </w:r>
      <w:r w:rsidRPr="00374590">
        <w:rPr>
          <w:bCs/>
          <w:sz w:val="22"/>
          <w:szCs w:val="22"/>
        </w:rPr>
        <w:t xml:space="preserve">) </w:t>
      </w:r>
      <w:r w:rsidRPr="00374590">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27B28DB6" w14:textId="77777777" w:rsidR="00060909" w:rsidRPr="00374590" w:rsidRDefault="00060909" w:rsidP="00EC771B">
      <w:pPr>
        <w:tabs>
          <w:tab w:val="left" w:pos="1134"/>
        </w:tabs>
        <w:ind w:firstLine="709"/>
        <w:jc w:val="both"/>
        <w:rPr>
          <w:sz w:val="22"/>
          <w:szCs w:val="22"/>
        </w:rPr>
      </w:pPr>
      <w:r w:rsidRPr="00374590">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7F3531E" w14:textId="77777777" w:rsidR="00060909" w:rsidRPr="00374590" w:rsidRDefault="00060909" w:rsidP="00EC771B">
      <w:pPr>
        <w:pStyle w:val="1f2"/>
        <w:tabs>
          <w:tab w:val="left" w:pos="1134"/>
        </w:tabs>
        <w:spacing w:line="240" w:lineRule="auto"/>
        <w:ind w:firstLine="709"/>
        <w:jc w:val="both"/>
        <w:rPr>
          <w:b w:val="0"/>
          <w:szCs w:val="24"/>
        </w:rPr>
      </w:pPr>
    </w:p>
    <w:p w14:paraId="4AE902C4" w14:textId="77777777" w:rsidR="00060909" w:rsidRPr="00703CFF" w:rsidRDefault="00060909" w:rsidP="00EC771B">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681BF091" w14:textId="77777777" w:rsidR="00060909" w:rsidRPr="00025EAE" w:rsidRDefault="00060909" w:rsidP="00EC771B">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5EAE">
        <w:t>Руководитель                           _____________________               _________________________</w:t>
      </w:r>
    </w:p>
    <w:p w14:paraId="12E8E2F0" w14:textId="77777777" w:rsidR="00060909" w:rsidRPr="00025EAE" w:rsidRDefault="00060909" w:rsidP="00EC771B">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5EAE">
        <w:t xml:space="preserve">                                                      (</w:t>
      </w:r>
      <w:proofErr w:type="gramStart"/>
      <w:r w:rsidRPr="00025EAE">
        <w:t xml:space="preserve">подпись)   </w:t>
      </w:r>
      <w:proofErr w:type="gramEnd"/>
      <w:r w:rsidRPr="00025EAE">
        <w:t xml:space="preserve">                                 (расшифровка подписи)</w:t>
      </w:r>
    </w:p>
    <w:p w14:paraId="0B56D91F" w14:textId="77777777" w:rsidR="00060909" w:rsidRPr="00025EAE" w:rsidRDefault="00060909" w:rsidP="00EC771B">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25EAE">
        <w:tab/>
      </w:r>
      <w:r w:rsidRPr="00025EAE">
        <w:tab/>
      </w:r>
      <w:r w:rsidRPr="00025EAE">
        <w:tab/>
      </w:r>
      <w:r w:rsidRPr="00025EAE">
        <w:tab/>
      </w:r>
    </w:p>
    <w:p w14:paraId="1DD43C20" w14:textId="77777777" w:rsidR="00060909" w:rsidRPr="00025EAE" w:rsidRDefault="00060909" w:rsidP="00EC771B">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5EAE">
        <w:t xml:space="preserve">                                  </w:t>
      </w:r>
      <w:proofErr w:type="spellStart"/>
      <w:r w:rsidRPr="00025EAE">
        <w:t>м.п</w:t>
      </w:r>
      <w:proofErr w:type="spellEnd"/>
      <w:r w:rsidRPr="00025EAE">
        <w:t xml:space="preserve">. </w:t>
      </w:r>
    </w:p>
    <w:p w14:paraId="72136480" w14:textId="77777777" w:rsidR="00060909" w:rsidRPr="00025EAE" w:rsidRDefault="00060909" w:rsidP="00EC771B">
      <w:pPr>
        <w:tabs>
          <w:tab w:val="left" w:pos="84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D036A46" w14:textId="77777777" w:rsidR="00060909" w:rsidRPr="00703CFF" w:rsidRDefault="00060909" w:rsidP="00EC771B">
      <w:pPr>
        <w:tabs>
          <w:tab w:val="left" w:pos="1134"/>
        </w:tabs>
      </w:pPr>
    </w:p>
    <w:p w14:paraId="3710EF4C" w14:textId="77777777" w:rsidR="00060909" w:rsidRPr="00286081" w:rsidRDefault="00060909" w:rsidP="00EC771B">
      <w:pPr>
        <w:tabs>
          <w:tab w:val="left" w:pos="1134"/>
        </w:tabs>
        <w:jc w:val="right"/>
        <w:rPr>
          <w:sz w:val="22"/>
          <w:szCs w:val="22"/>
        </w:rPr>
      </w:pPr>
    </w:p>
    <w:p w14:paraId="1FB917CB" w14:textId="77777777" w:rsidR="00060909" w:rsidRPr="00286081" w:rsidRDefault="00060909" w:rsidP="00EC771B">
      <w:pPr>
        <w:tabs>
          <w:tab w:val="left" w:pos="1134"/>
        </w:tabs>
        <w:jc w:val="right"/>
        <w:rPr>
          <w:sz w:val="22"/>
          <w:szCs w:val="22"/>
        </w:rPr>
      </w:pPr>
    </w:p>
    <w:p w14:paraId="1AD290C7" w14:textId="77777777" w:rsidR="00060909" w:rsidRPr="00286081" w:rsidRDefault="00060909" w:rsidP="00EC771B">
      <w:pPr>
        <w:tabs>
          <w:tab w:val="left" w:pos="1134"/>
        </w:tabs>
        <w:jc w:val="right"/>
        <w:rPr>
          <w:sz w:val="22"/>
          <w:szCs w:val="22"/>
        </w:rPr>
      </w:pPr>
    </w:p>
    <w:p w14:paraId="1B08E774" w14:textId="77777777" w:rsidR="00060909" w:rsidRPr="00286081" w:rsidRDefault="00060909" w:rsidP="00EC771B">
      <w:pPr>
        <w:widowControl w:val="0"/>
        <w:tabs>
          <w:tab w:val="left" w:pos="1134"/>
          <w:tab w:val="center" w:pos="2700"/>
        </w:tabs>
        <w:jc w:val="both"/>
        <w:rPr>
          <w:sz w:val="18"/>
          <w:szCs w:val="18"/>
        </w:rPr>
      </w:pPr>
    </w:p>
    <w:p w14:paraId="3FA419B8" w14:textId="77777777" w:rsidR="00060909" w:rsidRPr="00286081" w:rsidRDefault="00060909" w:rsidP="00EC771B">
      <w:pPr>
        <w:widowControl w:val="0"/>
        <w:tabs>
          <w:tab w:val="left" w:pos="1134"/>
          <w:tab w:val="center" w:pos="2700"/>
        </w:tabs>
        <w:jc w:val="both"/>
        <w:rPr>
          <w:sz w:val="18"/>
          <w:szCs w:val="18"/>
        </w:rPr>
      </w:pPr>
    </w:p>
    <w:p w14:paraId="552B56DA" w14:textId="442B0F11" w:rsidR="000B0231" w:rsidRPr="003C5392" w:rsidRDefault="000B0231" w:rsidP="00EC771B">
      <w:r>
        <w:rPr>
          <w:sz w:val="22"/>
          <w:szCs w:val="22"/>
        </w:rPr>
        <w:br w:type="page"/>
      </w:r>
    </w:p>
    <w:p w14:paraId="3C706D7C" w14:textId="378F79E4" w:rsidR="001D0873" w:rsidRPr="00990244" w:rsidRDefault="00F400B0" w:rsidP="00EC771B">
      <w:pPr>
        <w:ind w:right="247"/>
        <w:jc w:val="center"/>
        <w:rPr>
          <w:b/>
          <w:caps/>
          <w:sz w:val="22"/>
          <w:szCs w:val="22"/>
        </w:rPr>
      </w:pPr>
      <w:r>
        <w:rPr>
          <w:b/>
          <w:caps/>
          <w:sz w:val="22"/>
          <w:szCs w:val="22"/>
        </w:rPr>
        <w:lastRenderedPageBreak/>
        <w:t>4</w:t>
      </w:r>
      <w:r w:rsidR="008054F4">
        <w:rPr>
          <w:b/>
          <w:caps/>
          <w:sz w:val="22"/>
          <w:szCs w:val="22"/>
        </w:rPr>
        <w:t xml:space="preserve">. </w:t>
      </w:r>
      <w:r w:rsidR="001D0873" w:rsidRPr="00990244">
        <w:rPr>
          <w:b/>
          <w:caps/>
          <w:sz w:val="22"/>
          <w:szCs w:val="22"/>
        </w:rPr>
        <w:t>Обоснование начальной максимальной цены договора</w:t>
      </w:r>
    </w:p>
    <w:p w14:paraId="40250D95" w14:textId="77777777" w:rsidR="001D0873" w:rsidRPr="00990244" w:rsidRDefault="001D0873" w:rsidP="00EC771B">
      <w:pPr>
        <w:spacing w:after="160"/>
        <w:rPr>
          <w:bCs/>
          <w:color w:val="00000A"/>
        </w:rPr>
      </w:pPr>
    </w:p>
    <w:p w14:paraId="2524B80C" w14:textId="77777777" w:rsidR="0067555E" w:rsidRDefault="0067555E" w:rsidP="0067555E">
      <w:pPr>
        <w:ind w:firstLine="709"/>
        <w:jc w:val="center"/>
      </w:pPr>
      <w:r w:rsidRPr="008B14DA">
        <w:t>Начальная (максимальная) цена договора рассчитана методом сопоставимых рыночных цен (анализа рынка)</w:t>
      </w:r>
      <w:r>
        <w:t xml:space="preserve"> по формуле:</w:t>
      </w:r>
      <w:r>
        <w:br/>
      </w:r>
      <w:r>
        <w:br/>
      </w:r>
      <w:r>
        <w:tab/>
        <w:t xml:space="preserve">НМЦК = Ц </w:t>
      </w:r>
      <w:proofErr w:type="spellStart"/>
      <w:r>
        <w:t>наим</w:t>
      </w:r>
      <w:proofErr w:type="spellEnd"/>
      <w:r>
        <w:t xml:space="preserve"> * </w:t>
      </w:r>
      <w:proofErr w:type="gramStart"/>
      <w:r>
        <w:t>v,  где</w:t>
      </w:r>
      <w:proofErr w:type="gramEnd"/>
    </w:p>
    <w:p w14:paraId="0CB57B81" w14:textId="77777777" w:rsidR="0067555E" w:rsidRDefault="0067555E" w:rsidP="0067555E">
      <w:pPr>
        <w:ind w:firstLine="709"/>
      </w:pPr>
      <w:r>
        <w:t xml:space="preserve">                          </w:t>
      </w:r>
    </w:p>
    <w:p w14:paraId="294FC0DB" w14:textId="77777777" w:rsidR="0067555E" w:rsidRDefault="0067555E" w:rsidP="0067555E">
      <w:pPr>
        <w:ind w:firstLine="709"/>
      </w:pPr>
      <w:r>
        <w:t xml:space="preserve">Ц </w:t>
      </w:r>
      <w:proofErr w:type="spellStart"/>
      <w:proofErr w:type="gramStart"/>
      <w:r>
        <w:t>наим</w:t>
      </w:r>
      <w:proofErr w:type="spellEnd"/>
      <w:r>
        <w:t>.-</w:t>
      </w:r>
      <w:proofErr w:type="gramEnd"/>
      <w:r>
        <w:t xml:space="preserve"> наименьшая цена за единицу товара, работы, услуги</w:t>
      </w:r>
    </w:p>
    <w:p w14:paraId="73A665DA" w14:textId="77777777" w:rsidR="0067555E" w:rsidRDefault="0067555E" w:rsidP="0067555E">
      <w:r>
        <w:tab/>
        <w:t>v - количество (объем) закупаемого товара (работы, услуги);</w:t>
      </w:r>
    </w:p>
    <w:p w14:paraId="519E434C" w14:textId="77777777" w:rsidR="0067555E" w:rsidRDefault="0067555E" w:rsidP="0067555E">
      <w:pPr>
        <w:ind w:firstLine="709"/>
      </w:pPr>
      <w:r>
        <w:tab/>
      </w:r>
      <w:r>
        <w:tab/>
      </w:r>
      <w:r>
        <w:tab/>
      </w:r>
      <w:r>
        <w:tab/>
      </w:r>
      <w:r>
        <w:tab/>
      </w:r>
      <w:r>
        <w:tab/>
      </w:r>
      <w:r>
        <w:tab/>
      </w:r>
    </w:p>
    <w:p w14:paraId="3F88920D" w14:textId="77777777" w:rsidR="0067555E" w:rsidRPr="00990244" w:rsidRDefault="0067555E" w:rsidP="0067555E">
      <w:pPr>
        <w:jc w:val="both"/>
      </w:pPr>
    </w:p>
    <w:tbl>
      <w:tblPr>
        <w:tblStyle w:val="afff0"/>
        <w:tblW w:w="10032" w:type="dxa"/>
        <w:tblLook w:val="04A0" w:firstRow="1" w:lastRow="0" w:firstColumn="1" w:lastColumn="0" w:noHBand="0" w:noVBand="1"/>
      </w:tblPr>
      <w:tblGrid>
        <w:gridCol w:w="436"/>
        <w:gridCol w:w="1751"/>
        <w:gridCol w:w="481"/>
        <w:gridCol w:w="585"/>
        <w:gridCol w:w="1135"/>
        <w:gridCol w:w="1155"/>
        <w:gridCol w:w="1247"/>
        <w:gridCol w:w="801"/>
        <w:gridCol w:w="1193"/>
        <w:gridCol w:w="1248"/>
      </w:tblGrid>
      <w:tr w:rsidR="0067555E" w:rsidRPr="00990244" w14:paraId="551C43E1" w14:textId="77777777" w:rsidTr="00772187">
        <w:trPr>
          <w:trHeight w:val="679"/>
        </w:trPr>
        <w:tc>
          <w:tcPr>
            <w:tcW w:w="436" w:type="dxa"/>
            <w:vMerge w:val="restart"/>
            <w:tcMar>
              <w:left w:w="28" w:type="dxa"/>
              <w:right w:w="28" w:type="dxa"/>
            </w:tcMar>
          </w:tcPr>
          <w:p w14:paraId="7557D596" w14:textId="77777777" w:rsidR="0067555E" w:rsidRPr="00F326DF" w:rsidRDefault="0067555E" w:rsidP="00772187">
            <w:pPr>
              <w:jc w:val="center"/>
              <w:rPr>
                <w:sz w:val="22"/>
                <w:szCs w:val="22"/>
              </w:rPr>
            </w:pPr>
            <w:r w:rsidRPr="00F326DF">
              <w:rPr>
                <w:sz w:val="22"/>
                <w:szCs w:val="22"/>
              </w:rPr>
              <w:t>№</w:t>
            </w:r>
          </w:p>
          <w:p w14:paraId="45A9C5AA" w14:textId="77777777" w:rsidR="0067555E" w:rsidRPr="00F326DF" w:rsidRDefault="0067555E" w:rsidP="00772187">
            <w:pPr>
              <w:jc w:val="center"/>
              <w:rPr>
                <w:sz w:val="22"/>
                <w:szCs w:val="22"/>
              </w:rPr>
            </w:pPr>
            <w:r w:rsidRPr="00F326DF">
              <w:rPr>
                <w:sz w:val="22"/>
                <w:szCs w:val="22"/>
              </w:rPr>
              <w:t>п/п</w:t>
            </w:r>
          </w:p>
        </w:tc>
        <w:tc>
          <w:tcPr>
            <w:tcW w:w="1751" w:type="dxa"/>
            <w:vMerge w:val="restart"/>
            <w:tcMar>
              <w:left w:w="28" w:type="dxa"/>
              <w:right w:w="28" w:type="dxa"/>
            </w:tcMar>
          </w:tcPr>
          <w:p w14:paraId="1D10F36F" w14:textId="77777777" w:rsidR="0067555E" w:rsidRPr="00F326DF" w:rsidRDefault="0067555E" w:rsidP="00772187">
            <w:pPr>
              <w:jc w:val="center"/>
              <w:rPr>
                <w:sz w:val="22"/>
                <w:szCs w:val="22"/>
              </w:rPr>
            </w:pPr>
            <w:r w:rsidRPr="00F326DF">
              <w:rPr>
                <w:sz w:val="22"/>
                <w:szCs w:val="22"/>
              </w:rPr>
              <w:t>Наименование товара</w:t>
            </w:r>
          </w:p>
        </w:tc>
        <w:tc>
          <w:tcPr>
            <w:tcW w:w="481" w:type="dxa"/>
            <w:vMerge w:val="restart"/>
            <w:tcMar>
              <w:left w:w="28" w:type="dxa"/>
              <w:right w:w="28" w:type="dxa"/>
            </w:tcMar>
          </w:tcPr>
          <w:p w14:paraId="2E57B9A6" w14:textId="77777777" w:rsidR="0067555E" w:rsidRPr="00F326DF" w:rsidRDefault="0067555E" w:rsidP="00772187">
            <w:pPr>
              <w:jc w:val="center"/>
              <w:rPr>
                <w:sz w:val="22"/>
                <w:szCs w:val="22"/>
              </w:rPr>
            </w:pPr>
            <w:r w:rsidRPr="00F326DF">
              <w:rPr>
                <w:sz w:val="22"/>
                <w:szCs w:val="22"/>
              </w:rPr>
              <w:t>Ед. изм</w:t>
            </w:r>
          </w:p>
        </w:tc>
        <w:tc>
          <w:tcPr>
            <w:tcW w:w="585" w:type="dxa"/>
            <w:vMerge w:val="restart"/>
            <w:tcMar>
              <w:left w:w="28" w:type="dxa"/>
              <w:right w:w="28" w:type="dxa"/>
            </w:tcMar>
          </w:tcPr>
          <w:p w14:paraId="7679E45A" w14:textId="77777777" w:rsidR="0067555E" w:rsidRPr="00F326DF" w:rsidRDefault="0067555E" w:rsidP="00772187">
            <w:pPr>
              <w:jc w:val="center"/>
              <w:rPr>
                <w:sz w:val="22"/>
                <w:szCs w:val="22"/>
              </w:rPr>
            </w:pPr>
            <w:r w:rsidRPr="00F326DF">
              <w:rPr>
                <w:sz w:val="22"/>
                <w:szCs w:val="22"/>
              </w:rPr>
              <w:t>Кол-во</w:t>
            </w:r>
          </w:p>
        </w:tc>
        <w:tc>
          <w:tcPr>
            <w:tcW w:w="3537" w:type="dxa"/>
            <w:gridSpan w:val="3"/>
            <w:tcMar>
              <w:left w:w="28" w:type="dxa"/>
              <w:right w:w="28" w:type="dxa"/>
            </w:tcMar>
          </w:tcPr>
          <w:p w14:paraId="3D3A42BD" w14:textId="77777777" w:rsidR="0067555E" w:rsidRPr="00F326DF" w:rsidRDefault="0067555E" w:rsidP="00772187">
            <w:pPr>
              <w:jc w:val="center"/>
              <w:rPr>
                <w:sz w:val="22"/>
                <w:szCs w:val="22"/>
              </w:rPr>
            </w:pPr>
            <w:r w:rsidRPr="00F326DF">
              <w:rPr>
                <w:sz w:val="22"/>
                <w:szCs w:val="22"/>
              </w:rPr>
              <w:t>Цена за единицу, товара, инф-</w:t>
            </w:r>
            <w:proofErr w:type="spellStart"/>
            <w:r w:rsidRPr="00F326DF">
              <w:rPr>
                <w:sz w:val="22"/>
                <w:szCs w:val="22"/>
              </w:rPr>
              <w:t>ция</w:t>
            </w:r>
            <w:proofErr w:type="spellEnd"/>
            <w:r w:rsidRPr="00F326DF">
              <w:rPr>
                <w:sz w:val="22"/>
                <w:szCs w:val="22"/>
              </w:rPr>
              <w:t xml:space="preserve"> об источнике данных</w:t>
            </w:r>
          </w:p>
        </w:tc>
        <w:tc>
          <w:tcPr>
            <w:tcW w:w="801" w:type="dxa"/>
            <w:vMerge w:val="restart"/>
            <w:tcMar>
              <w:left w:w="28" w:type="dxa"/>
              <w:right w:w="28" w:type="dxa"/>
            </w:tcMar>
          </w:tcPr>
          <w:p w14:paraId="7F1F11D1" w14:textId="1677D2D4" w:rsidR="0067555E" w:rsidRPr="00F326DF" w:rsidRDefault="0067555E" w:rsidP="00772187">
            <w:pPr>
              <w:jc w:val="center"/>
              <w:rPr>
                <w:sz w:val="22"/>
                <w:szCs w:val="22"/>
              </w:rPr>
            </w:pPr>
            <w:proofErr w:type="spellStart"/>
            <w:r w:rsidRPr="00F326DF">
              <w:rPr>
                <w:sz w:val="22"/>
                <w:szCs w:val="22"/>
              </w:rPr>
              <w:t>Коэф</w:t>
            </w:r>
            <w:proofErr w:type="spellEnd"/>
            <w:r w:rsidRPr="00F326DF">
              <w:rPr>
                <w:sz w:val="22"/>
                <w:szCs w:val="22"/>
              </w:rPr>
              <w:t>.</w:t>
            </w:r>
            <w:r w:rsidR="00183454">
              <w:rPr>
                <w:sz w:val="22"/>
                <w:szCs w:val="22"/>
              </w:rPr>
              <w:t xml:space="preserve"> </w:t>
            </w:r>
            <w:proofErr w:type="gramStart"/>
            <w:r w:rsidRPr="00F326DF">
              <w:rPr>
                <w:sz w:val="22"/>
                <w:szCs w:val="22"/>
              </w:rPr>
              <w:t>вари-</w:t>
            </w:r>
            <w:proofErr w:type="spellStart"/>
            <w:r w:rsidRPr="00F326DF">
              <w:rPr>
                <w:sz w:val="22"/>
                <w:szCs w:val="22"/>
              </w:rPr>
              <w:t>ации</w:t>
            </w:r>
            <w:proofErr w:type="spellEnd"/>
            <w:proofErr w:type="gramEnd"/>
            <w:r w:rsidRPr="00F326DF">
              <w:rPr>
                <w:sz w:val="22"/>
                <w:szCs w:val="22"/>
              </w:rPr>
              <w:t>, %</w:t>
            </w:r>
          </w:p>
        </w:tc>
        <w:tc>
          <w:tcPr>
            <w:tcW w:w="1193" w:type="dxa"/>
            <w:vMerge w:val="restart"/>
            <w:tcMar>
              <w:left w:w="28" w:type="dxa"/>
              <w:right w:w="28" w:type="dxa"/>
            </w:tcMar>
          </w:tcPr>
          <w:p w14:paraId="65FB71DD" w14:textId="77777777" w:rsidR="0067555E" w:rsidRPr="00F326DF" w:rsidRDefault="0067555E" w:rsidP="00772187">
            <w:pPr>
              <w:jc w:val="center"/>
              <w:rPr>
                <w:sz w:val="22"/>
                <w:szCs w:val="22"/>
              </w:rPr>
            </w:pPr>
            <w:r w:rsidRPr="00F326DF">
              <w:rPr>
                <w:sz w:val="22"/>
                <w:szCs w:val="22"/>
              </w:rPr>
              <w:t>НЦМК за единицу товара</w:t>
            </w:r>
          </w:p>
        </w:tc>
        <w:tc>
          <w:tcPr>
            <w:tcW w:w="1248" w:type="dxa"/>
            <w:vMerge w:val="restart"/>
            <w:tcMar>
              <w:left w:w="28" w:type="dxa"/>
              <w:right w:w="28" w:type="dxa"/>
            </w:tcMar>
          </w:tcPr>
          <w:p w14:paraId="7A4C1DB3" w14:textId="77777777" w:rsidR="0067555E" w:rsidRPr="00F326DF" w:rsidRDefault="0067555E" w:rsidP="00772187">
            <w:pPr>
              <w:jc w:val="center"/>
              <w:rPr>
                <w:sz w:val="22"/>
                <w:szCs w:val="22"/>
              </w:rPr>
            </w:pPr>
            <w:r w:rsidRPr="00F326DF">
              <w:rPr>
                <w:sz w:val="22"/>
                <w:szCs w:val="22"/>
              </w:rPr>
              <w:t>НМЦК договора</w:t>
            </w:r>
          </w:p>
        </w:tc>
      </w:tr>
      <w:tr w:rsidR="0067555E" w:rsidRPr="00990244" w14:paraId="2DCC0EC8" w14:textId="77777777" w:rsidTr="00772187">
        <w:trPr>
          <w:trHeight w:val="987"/>
        </w:trPr>
        <w:tc>
          <w:tcPr>
            <w:tcW w:w="436" w:type="dxa"/>
            <w:vMerge/>
            <w:tcMar>
              <w:left w:w="28" w:type="dxa"/>
              <w:right w:w="28" w:type="dxa"/>
            </w:tcMar>
          </w:tcPr>
          <w:p w14:paraId="3864DF49" w14:textId="77777777" w:rsidR="0067555E" w:rsidRPr="00990244" w:rsidRDefault="0067555E" w:rsidP="00772187">
            <w:pPr>
              <w:jc w:val="both"/>
            </w:pPr>
          </w:p>
        </w:tc>
        <w:tc>
          <w:tcPr>
            <w:tcW w:w="1751" w:type="dxa"/>
            <w:vMerge/>
            <w:tcMar>
              <w:left w:w="28" w:type="dxa"/>
              <w:right w:w="28" w:type="dxa"/>
            </w:tcMar>
          </w:tcPr>
          <w:p w14:paraId="10D6D77A" w14:textId="77777777" w:rsidR="0067555E" w:rsidRPr="00990244" w:rsidRDefault="0067555E" w:rsidP="00772187">
            <w:pPr>
              <w:jc w:val="both"/>
            </w:pPr>
          </w:p>
        </w:tc>
        <w:tc>
          <w:tcPr>
            <w:tcW w:w="481" w:type="dxa"/>
            <w:vMerge/>
            <w:tcMar>
              <w:left w:w="28" w:type="dxa"/>
              <w:right w:w="28" w:type="dxa"/>
            </w:tcMar>
          </w:tcPr>
          <w:p w14:paraId="1D1522A3" w14:textId="77777777" w:rsidR="0067555E" w:rsidRPr="00990244" w:rsidRDefault="0067555E" w:rsidP="00772187">
            <w:pPr>
              <w:jc w:val="both"/>
            </w:pPr>
          </w:p>
        </w:tc>
        <w:tc>
          <w:tcPr>
            <w:tcW w:w="585" w:type="dxa"/>
            <w:vMerge/>
            <w:tcMar>
              <w:left w:w="28" w:type="dxa"/>
              <w:right w:w="28" w:type="dxa"/>
            </w:tcMar>
          </w:tcPr>
          <w:p w14:paraId="4EDE8D59" w14:textId="77777777" w:rsidR="0067555E" w:rsidRPr="00990244" w:rsidRDefault="0067555E" w:rsidP="00772187">
            <w:pPr>
              <w:jc w:val="center"/>
            </w:pPr>
          </w:p>
        </w:tc>
        <w:tc>
          <w:tcPr>
            <w:tcW w:w="1135" w:type="dxa"/>
            <w:tcMar>
              <w:left w:w="28" w:type="dxa"/>
              <w:right w:w="28" w:type="dxa"/>
            </w:tcMar>
            <w:vAlign w:val="center"/>
          </w:tcPr>
          <w:p w14:paraId="4AE169C5" w14:textId="21CF3B01" w:rsidR="0067555E" w:rsidRPr="00FE0880" w:rsidRDefault="0067555E" w:rsidP="00772187">
            <w:pPr>
              <w:jc w:val="both"/>
              <w:rPr>
                <w:sz w:val="20"/>
                <w:szCs w:val="20"/>
              </w:rPr>
            </w:pPr>
            <w:r w:rsidRPr="00FE0880">
              <w:rPr>
                <w:sz w:val="20"/>
                <w:szCs w:val="20"/>
              </w:rPr>
              <w:t>Поставщик 1</w:t>
            </w:r>
            <w:r>
              <w:rPr>
                <w:sz w:val="20"/>
                <w:szCs w:val="20"/>
              </w:rPr>
              <w:t xml:space="preserve">, </w:t>
            </w:r>
            <w:r w:rsidRPr="00FE0880">
              <w:rPr>
                <w:sz w:val="20"/>
                <w:szCs w:val="20"/>
              </w:rPr>
              <w:t xml:space="preserve">КП </w:t>
            </w:r>
            <w:r>
              <w:rPr>
                <w:sz w:val="20"/>
                <w:szCs w:val="20"/>
              </w:rPr>
              <w:t xml:space="preserve">б/н </w:t>
            </w:r>
            <w:r w:rsidRPr="00FE0880">
              <w:rPr>
                <w:sz w:val="20"/>
                <w:szCs w:val="20"/>
              </w:rPr>
              <w:t>от</w:t>
            </w:r>
            <w:r>
              <w:rPr>
                <w:sz w:val="20"/>
                <w:szCs w:val="20"/>
              </w:rPr>
              <w:t xml:space="preserve"> </w:t>
            </w:r>
            <w:r w:rsidR="00587C9B">
              <w:rPr>
                <w:sz w:val="20"/>
                <w:szCs w:val="20"/>
              </w:rPr>
              <w:t>21</w:t>
            </w:r>
            <w:r>
              <w:rPr>
                <w:sz w:val="20"/>
                <w:szCs w:val="20"/>
              </w:rPr>
              <w:t>.</w:t>
            </w:r>
            <w:r w:rsidR="00587C9B">
              <w:rPr>
                <w:sz w:val="20"/>
                <w:szCs w:val="20"/>
              </w:rPr>
              <w:t>11</w:t>
            </w:r>
            <w:r>
              <w:rPr>
                <w:sz w:val="20"/>
                <w:szCs w:val="20"/>
              </w:rPr>
              <w:t>.2023</w:t>
            </w:r>
          </w:p>
        </w:tc>
        <w:tc>
          <w:tcPr>
            <w:tcW w:w="1155" w:type="dxa"/>
            <w:tcMar>
              <w:left w:w="28" w:type="dxa"/>
              <w:right w:w="28" w:type="dxa"/>
            </w:tcMar>
            <w:vAlign w:val="center"/>
          </w:tcPr>
          <w:p w14:paraId="44A38D9F" w14:textId="2ACA3B0C" w:rsidR="0067555E" w:rsidRPr="00FE0880" w:rsidRDefault="0067555E" w:rsidP="00772187">
            <w:pPr>
              <w:jc w:val="both"/>
              <w:rPr>
                <w:sz w:val="20"/>
                <w:szCs w:val="20"/>
              </w:rPr>
            </w:pPr>
            <w:r w:rsidRPr="00FE0880">
              <w:rPr>
                <w:sz w:val="20"/>
                <w:szCs w:val="20"/>
              </w:rPr>
              <w:t xml:space="preserve">Поставщик </w:t>
            </w:r>
            <w:r>
              <w:rPr>
                <w:sz w:val="20"/>
                <w:szCs w:val="20"/>
              </w:rPr>
              <w:t xml:space="preserve">2, </w:t>
            </w:r>
            <w:r w:rsidRPr="00FE0880">
              <w:rPr>
                <w:sz w:val="20"/>
                <w:szCs w:val="20"/>
              </w:rPr>
              <w:t xml:space="preserve">КП </w:t>
            </w:r>
            <w:r>
              <w:rPr>
                <w:sz w:val="20"/>
                <w:szCs w:val="20"/>
              </w:rPr>
              <w:t xml:space="preserve">б/н от </w:t>
            </w:r>
            <w:r w:rsidR="00B83F9A">
              <w:rPr>
                <w:sz w:val="20"/>
                <w:szCs w:val="20"/>
              </w:rPr>
              <w:t>14</w:t>
            </w:r>
            <w:r>
              <w:rPr>
                <w:sz w:val="20"/>
                <w:szCs w:val="20"/>
              </w:rPr>
              <w:t>.</w:t>
            </w:r>
            <w:r w:rsidR="00B83F9A">
              <w:rPr>
                <w:sz w:val="20"/>
                <w:szCs w:val="20"/>
              </w:rPr>
              <w:t>11</w:t>
            </w:r>
            <w:r>
              <w:rPr>
                <w:sz w:val="20"/>
                <w:szCs w:val="20"/>
              </w:rPr>
              <w:t>.2023</w:t>
            </w:r>
          </w:p>
        </w:tc>
        <w:tc>
          <w:tcPr>
            <w:tcW w:w="1247" w:type="dxa"/>
            <w:tcMar>
              <w:left w:w="28" w:type="dxa"/>
              <w:right w:w="28" w:type="dxa"/>
            </w:tcMar>
            <w:vAlign w:val="center"/>
          </w:tcPr>
          <w:p w14:paraId="517CEB8C" w14:textId="1E288CA9" w:rsidR="0067555E" w:rsidRPr="00FE0880" w:rsidRDefault="0067555E" w:rsidP="00772187">
            <w:pPr>
              <w:jc w:val="both"/>
              <w:rPr>
                <w:sz w:val="20"/>
                <w:szCs w:val="20"/>
              </w:rPr>
            </w:pPr>
            <w:r w:rsidRPr="00FE0880">
              <w:rPr>
                <w:sz w:val="20"/>
                <w:szCs w:val="20"/>
              </w:rPr>
              <w:t xml:space="preserve">Поставщик </w:t>
            </w:r>
            <w:r>
              <w:rPr>
                <w:sz w:val="20"/>
                <w:szCs w:val="20"/>
              </w:rPr>
              <w:t xml:space="preserve">3, </w:t>
            </w:r>
            <w:r w:rsidRPr="00FE0880">
              <w:rPr>
                <w:sz w:val="20"/>
                <w:szCs w:val="20"/>
              </w:rPr>
              <w:t xml:space="preserve">КП </w:t>
            </w:r>
            <w:r>
              <w:rPr>
                <w:sz w:val="20"/>
                <w:szCs w:val="20"/>
              </w:rPr>
              <w:t xml:space="preserve">б/н </w:t>
            </w:r>
            <w:r w:rsidRPr="00FE0880">
              <w:rPr>
                <w:sz w:val="20"/>
                <w:szCs w:val="20"/>
              </w:rPr>
              <w:t>от</w:t>
            </w:r>
            <w:r>
              <w:rPr>
                <w:sz w:val="20"/>
                <w:szCs w:val="20"/>
              </w:rPr>
              <w:t xml:space="preserve"> </w:t>
            </w:r>
            <w:r w:rsidR="00183454">
              <w:rPr>
                <w:sz w:val="20"/>
                <w:szCs w:val="20"/>
              </w:rPr>
              <w:t>20</w:t>
            </w:r>
            <w:r>
              <w:rPr>
                <w:sz w:val="20"/>
                <w:szCs w:val="20"/>
              </w:rPr>
              <w:t>.</w:t>
            </w:r>
            <w:r w:rsidR="00183454">
              <w:rPr>
                <w:sz w:val="20"/>
                <w:szCs w:val="20"/>
              </w:rPr>
              <w:t>11</w:t>
            </w:r>
            <w:r>
              <w:rPr>
                <w:sz w:val="20"/>
                <w:szCs w:val="20"/>
              </w:rPr>
              <w:t>.2023</w:t>
            </w:r>
          </w:p>
        </w:tc>
        <w:tc>
          <w:tcPr>
            <w:tcW w:w="801" w:type="dxa"/>
            <w:vMerge/>
            <w:tcMar>
              <w:left w:w="28" w:type="dxa"/>
              <w:right w:w="28" w:type="dxa"/>
            </w:tcMar>
          </w:tcPr>
          <w:p w14:paraId="40652B15" w14:textId="77777777" w:rsidR="0067555E" w:rsidRPr="00990244" w:rsidRDefault="0067555E" w:rsidP="00772187">
            <w:pPr>
              <w:jc w:val="both"/>
            </w:pPr>
          </w:p>
        </w:tc>
        <w:tc>
          <w:tcPr>
            <w:tcW w:w="1193" w:type="dxa"/>
            <w:vMerge/>
            <w:tcMar>
              <w:left w:w="28" w:type="dxa"/>
              <w:right w:w="28" w:type="dxa"/>
            </w:tcMar>
          </w:tcPr>
          <w:p w14:paraId="04329A93" w14:textId="77777777" w:rsidR="0067555E" w:rsidRPr="00990244" w:rsidRDefault="0067555E" w:rsidP="00772187">
            <w:pPr>
              <w:jc w:val="both"/>
            </w:pPr>
          </w:p>
        </w:tc>
        <w:tc>
          <w:tcPr>
            <w:tcW w:w="1248" w:type="dxa"/>
            <w:vMerge/>
            <w:tcMar>
              <w:left w:w="28" w:type="dxa"/>
              <w:right w:w="28" w:type="dxa"/>
            </w:tcMar>
          </w:tcPr>
          <w:p w14:paraId="2460B9FE" w14:textId="77777777" w:rsidR="0067555E" w:rsidRPr="00990244" w:rsidRDefault="0067555E" w:rsidP="00772187">
            <w:pPr>
              <w:jc w:val="both"/>
            </w:pPr>
          </w:p>
        </w:tc>
      </w:tr>
      <w:tr w:rsidR="002E4FE1" w:rsidRPr="00990244" w14:paraId="246D8AC9" w14:textId="77777777" w:rsidTr="00772187">
        <w:trPr>
          <w:trHeight w:val="697"/>
        </w:trPr>
        <w:tc>
          <w:tcPr>
            <w:tcW w:w="436" w:type="dxa"/>
            <w:tcMar>
              <w:left w:w="28" w:type="dxa"/>
              <w:right w:w="28" w:type="dxa"/>
            </w:tcMar>
            <w:vAlign w:val="center"/>
          </w:tcPr>
          <w:p w14:paraId="085FC967" w14:textId="77777777" w:rsidR="002E4FE1" w:rsidRPr="00FA1C2A" w:rsidRDefault="002E4FE1" w:rsidP="002E4FE1">
            <w:pPr>
              <w:jc w:val="center"/>
              <w:rPr>
                <w:sz w:val="22"/>
                <w:szCs w:val="22"/>
              </w:rPr>
            </w:pPr>
            <w:r>
              <w:rPr>
                <w:sz w:val="22"/>
                <w:szCs w:val="22"/>
              </w:rPr>
              <w:t>1</w:t>
            </w:r>
          </w:p>
        </w:tc>
        <w:tc>
          <w:tcPr>
            <w:tcW w:w="1751" w:type="dxa"/>
            <w:tcMar>
              <w:left w:w="28" w:type="dxa"/>
              <w:right w:w="28" w:type="dxa"/>
            </w:tcMar>
            <w:vAlign w:val="center"/>
          </w:tcPr>
          <w:p w14:paraId="5DBE377A" w14:textId="63131D34" w:rsidR="002E4FE1" w:rsidRDefault="002E4FE1" w:rsidP="002E4FE1">
            <w:pPr>
              <w:rPr>
                <w:color w:val="000000"/>
                <w:sz w:val="22"/>
                <w:szCs w:val="22"/>
              </w:rPr>
            </w:pPr>
            <w:r>
              <w:rPr>
                <w:color w:val="000000"/>
                <w:sz w:val="22"/>
                <w:szCs w:val="22"/>
              </w:rPr>
              <w:t>Ванна моечная</w:t>
            </w:r>
          </w:p>
        </w:tc>
        <w:tc>
          <w:tcPr>
            <w:tcW w:w="481" w:type="dxa"/>
            <w:tcMar>
              <w:left w:w="28" w:type="dxa"/>
              <w:right w:w="28" w:type="dxa"/>
            </w:tcMar>
            <w:vAlign w:val="center"/>
          </w:tcPr>
          <w:p w14:paraId="656332F6" w14:textId="77777777" w:rsidR="002E4FE1" w:rsidRDefault="002E4FE1" w:rsidP="002E4FE1">
            <w:pPr>
              <w:jc w:val="center"/>
              <w:rPr>
                <w:color w:val="000000"/>
                <w:sz w:val="22"/>
                <w:szCs w:val="22"/>
              </w:rPr>
            </w:pPr>
            <w:r>
              <w:rPr>
                <w:color w:val="000000"/>
                <w:sz w:val="22"/>
                <w:szCs w:val="22"/>
              </w:rPr>
              <w:t>шт.</w:t>
            </w:r>
          </w:p>
        </w:tc>
        <w:tc>
          <w:tcPr>
            <w:tcW w:w="585" w:type="dxa"/>
            <w:tcMar>
              <w:left w:w="28" w:type="dxa"/>
              <w:right w:w="28" w:type="dxa"/>
            </w:tcMar>
            <w:vAlign w:val="center"/>
          </w:tcPr>
          <w:p w14:paraId="29A6F9EF" w14:textId="1695E1BB" w:rsidR="002E4FE1" w:rsidRDefault="002E4FE1" w:rsidP="002E4FE1">
            <w:pPr>
              <w:jc w:val="center"/>
              <w:rPr>
                <w:color w:val="000000"/>
                <w:sz w:val="22"/>
                <w:szCs w:val="22"/>
              </w:rPr>
            </w:pPr>
            <w:r>
              <w:rPr>
                <w:color w:val="000000"/>
                <w:sz w:val="22"/>
                <w:szCs w:val="22"/>
              </w:rPr>
              <w:t>1</w:t>
            </w:r>
          </w:p>
        </w:tc>
        <w:tc>
          <w:tcPr>
            <w:tcW w:w="1135" w:type="dxa"/>
            <w:tcMar>
              <w:left w:w="28" w:type="dxa"/>
              <w:right w:w="28" w:type="dxa"/>
            </w:tcMar>
            <w:vAlign w:val="center"/>
          </w:tcPr>
          <w:p w14:paraId="05CF1541" w14:textId="17ABC796" w:rsidR="002E4FE1" w:rsidRDefault="002E4FE1" w:rsidP="002E4FE1">
            <w:pPr>
              <w:jc w:val="center"/>
              <w:rPr>
                <w:color w:val="000000"/>
                <w:sz w:val="22"/>
                <w:szCs w:val="22"/>
              </w:rPr>
            </w:pPr>
            <w:r>
              <w:rPr>
                <w:color w:val="000000"/>
                <w:sz w:val="22"/>
                <w:szCs w:val="22"/>
              </w:rPr>
              <w:t>76 200,00</w:t>
            </w:r>
          </w:p>
        </w:tc>
        <w:tc>
          <w:tcPr>
            <w:tcW w:w="1155" w:type="dxa"/>
            <w:tcMar>
              <w:left w:w="28" w:type="dxa"/>
              <w:right w:w="28" w:type="dxa"/>
            </w:tcMar>
            <w:vAlign w:val="center"/>
          </w:tcPr>
          <w:p w14:paraId="746F0067" w14:textId="17BDCE28" w:rsidR="002E4FE1" w:rsidRDefault="002E4FE1" w:rsidP="002E4FE1">
            <w:pPr>
              <w:jc w:val="center"/>
              <w:rPr>
                <w:color w:val="000000"/>
                <w:sz w:val="22"/>
                <w:szCs w:val="22"/>
              </w:rPr>
            </w:pPr>
            <w:r>
              <w:rPr>
                <w:color w:val="000000"/>
                <w:sz w:val="22"/>
                <w:szCs w:val="22"/>
              </w:rPr>
              <w:t>73 500,0</w:t>
            </w:r>
            <w:r>
              <w:rPr>
                <w:color w:val="000000"/>
                <w:sz w:val="22"/>
                <w:szCs w:val="22"/>
              </w:rPr>
              <w:t>0</w:t>
            </w:r>
          </w:p>
        </w:tc>
        <w:tc>
          <w:tcPr>
            <w:tcW w:w="1247" w:type="dxa"/>
            <w:tcMar>
              <w:left w:w="28" w:type="dxa"/>
              <w:right w:w="28" w:type="dxa"/>
            </w:tcMar>
            <w:vAlign w:val="center"/>
          </w:tcPr>
          <w:p w14:paraId="616F6C8C" w14:textId="7AA65B6D" w:rsidR="002E4FE1" w:rsidRDefault="002E4FE1" w:rsidP="002E4FE1">
            <w:pPr>
              <w:jc w:val="center"/>
              <w:rPr>
                <w:color w:val="000000"/>
                <w:sz w:val="22"/>
                <w:szCs w:val="22"/>
              </w:rPr>
            </w:pPr>
            <w:r>
              <w:rPr>
                <w:color w:val="000000"/>
                <w:sz w:val="22"/>
                <w:szCs w:val="22"/>
              </w:rPr>
              <w:t>75 000,00</w:t>
            </w:r>
          </w:p>
        </w:tc>
        <w:tc>
          <w:tcPr>
            <w:tcW w:w="801" w:type="dxa"/>
            <w:tcMar>
              <w:left w:w="28" w:type="dxa"/>
              <w:right w:w="28" w:type="dxa"/>
            </w:tcMar>
            <w:vAlign w:val="center"/>
          </w:tcPr>
          <w:p w14:paraId="0AA41DE4" w14:textId="3BB8DFE2" w:rsidR="002E4FE1" w:rsidRDefault="002E4FE1" w:rsidP="002E4FE1">
            <w:pPr>
              <w:jc w:val="center"/>
              <w:rPr>
                <w:color w:val="000000"/>
                <w:sz w:val="22"/>
                <w:szCs w:val="22"/>
              </w:rPr>
            </w:pPr>
            <w:r>
              <w:rPr>
                <w:color w:val="000000"/>
                <w:sz w:val="22"/>
                <w:szCs w:val="22"/>
              </w:rPr>
              <w:t>1,81</w:t>
            </w:r>
          </w:p>
        </w:tc>
        <w:tc>
          <w:tcPr>
            <w:tcW w:w="1193" w:type="dxa"/>
            <w:tcMar>
              <w:left w:w="28" w:type="dxa"/>
              <w:right w:w="28" w:type="dxa"/>
            </w:tcMar>
            <w:vAlign w:val="center"/>
          </w:tcPr>
          <w:p w14:paraId="551B5DF0" w14:textId="2D3C4343" w:rsidR="002E4FE1" w:rsidRDefault="002E4FE1" w:rsidP="002E4FE1">
            <w:pPr>
              <w:jc w:val="center"/>
              <w:rPr>
                <w:color w:val="000000"/>
                <w:sz w:val="22"/>
                <w:szCs w:val="22"/>
              </w:rPr>
            </w:pPr>
            <w:r>
              <w:rPr>
                <w:color w:val="000000"/>
                <w:sz w:val="22"/>
                <w:szCs w:val="22"/>
              </w:rPr>
              <w:t>73 500,00</w:t>
            </w:r>
          </w:p>
        </w:tc>
        <w:tc>
          <w:tcPr>
            <w:tcW w:w="1248" w:type="dxa"/>
            <w:tcMar>
              <w:left w:w="28" w:type="dxa"/>
              <w:right w:w="28" w:type="dxa"/>
            </w:tcMar>
            <w:vAlign w:val="center"/>
          </w:tcPr>
          <w:p w14:paraId="15EF9D2D" w14:textId="662A0160" w:rsidR="002E4FE1" w:rsidRDefault="002E4FE1" w:rsidP="002E4FE1">
            <w:pPr>
              <w:jc w:val="center"/>
              <w:rPr>
                <w:color w:val="000000"/>
                <w:sz w:val="22"/>
                <w:szCs w:val="22"/>
              </w:rPr>
            </w:pPr>
            <w:r>
              <w:rPr>
                <w:color w:val="000000"/>
                <w:sz w:val="22"/>
                <w:szCs w:val="22"/>
              </w:rPr>
              <w:t>73 500,00</w:t>
            </w:r>
          </w:p>
        </w:tc>
      </w:tr>
      <w:tr w:rsidR="002E4FE1" w:rsidRPr="00990244" w14:paraId="11343856" w14:textId="77777777" w:rsidTr="00772187">
        <w:trPr>
          <w:trHeight w:val="697"/>
        </w:trPr>
        <w:tc>
          <w:tcPr>
            <w:tcW w:w="436" w:type="dxa"/>
            <w:tcMar>
              <w:left w:w="28" w:type="dxa"/>
              <w:right w:w="28" w:type="dxa"/>
            </w:tcMar>
            <w:vAlign w:val="center"/>
          </w:tcPr>
          <w:p w14:paraId="197206C8" w14:textId="77777777" w:rsidR="002E4FE1" w:rsidRPr="00FA1C2A" w:rsidRDefault="002E4FE1" w:rsidP="002E4FE1">
            <w:pPr>
              <w:jc w:val="center"/>
              <w:rPr>
                <w:sz w:val="22"/>
                <w:szCs w:val="22"/>
              </w:rPr>
            </w:pPr>
            <w:r>
              <w:rPr>
                <w:sz w:val="22"/>
                <w:szCs w:val="22"/>
              </w:rPr>
              <w:t>2</w:t>
            </w:r>
          </w:p>
        </w:tc>
        <w:tc>
          <w:tcPr>
            <w:tcW w:w="1751" w:type="dxa"/>
            <w:tcMar>
              <w:left w:w="28" w:type="dxa"/>
              <w:right w:w="28" w:type="dxa"/>
            </w:tcMar>
            <w:vAlign w:val="center"/>
          </w:tcPr>
          <w:p w14:paraId="467ADE41" w14:textId="767CABC1" w:rsidR="002E4FE1" w:rsidRPr="00C37D8B" w:rsidRDefault="002E4FE1" w:rsidP="002E4FE1">
            <w:pPr>
              <w:rPr>
                <w:sz w:val="22"/>
                <w:szCs w:val="22"/>
              </w:rPr>
            </w:pPr>
            <w:r>
              <w:rPr>
                <w:color w:val="000000"/>
                <w:sz w:val="22"/>
                <w:szCs w:val="22"/>
              </w:rPr>
              <w:t>К</w:t>
            </w:r>
            <w:r>
              <w:rPr>
                <w:color w:val="000000"/>
                <w:sz w:val="22"/>
                <w:szCs w:val="22"/>
              </w:rPr>
              <w:t>отел пищеварочный</w:t>
            </w:r>
          </w:p>
        </w:tc>
        <w:tc>
          <w:tcPr>
            <w:tcW w:w="481" w:type="dxa"/>
            <w:tcMar>
              <w:left w:w="28" w:type="dxa"/>
              <w:right w:w="28" w:type="dxa"/>
            </w:tcMar>
            <w:vAlign w:val="center"/>
          </w:tcPr>
          <w:p w14:paraId="72AD34E8" w14:textId="77777777" w:rsidR="002E4FE1" w:rsidRPr="00FA1C2A" w:rsidRDefault="002E4FE1" w:rsidP="002E4FE1">
            <w:pPr>
              <w:jc w:val="center"/>
              <w:rPr>
                <w:sz w:val="22"/>
                <w:szCs w:val="22"/>
              </w:rPr>
            </w:pPr>
            <w:r>
              <w:rPr>
                <w:color w:val="000000"/>
                <w:sz w:val="22"/>
                <w:szCs w:val="22"/>
              </w:rPr>
              <w:t>шт.</w:t>
            </w:r>
          </w:p>
        </w:tc>
        <w:tc>
          <w:tcPr>
            <w:tcW w:w="585" w:type="dxa"/>
            <w:tcMar>
              <w:left w:w="28" w:type="dxa"/>
              <w:right w:w="28" w:type="dxa"/>
            </w:tcMar>
            <w:vAlign w:val="center"/>
          </w:tcPr>
          <w:p w14:paraId="79D3AB8D" w14:textId="0F0185D9" w:rsidR="002E4FE1" w:rsidRPr="00FA1C2A" w:rsidRDefault="002E4FE1" w:rsidP="002E4FE1">
            <w:pPr>
              <w:jc w:val="center"/>
              <w:rPr>
                <w:sz w:val="22"/>
                <w:szCs w:val="22"/>
              </w:rPr>
            </w:pPr>
            <w:r>
              <w:rPr>
                <w:sz w:val="22"/>
                <w:szCs w:val="22"/>
              </w:rPr>
              <w:t>1</w:t>
            </w:r>
          </w:p>
        </w:tc>
        <w:tc>
          <w:tcPr>
            <w:tcW w:w="1135" w:type="dxa"/>
            <w:tcMar>
              <w:left w:w="28" w:type="dxa"/>
              <w:right w:w="28" w:type="dxa"/>
            </w:tcMar>
            <w:vAlign w:val="center"/>
          </w:tcPr>
          <w:p w14:paraId="4869496B" w14:textId="0C74ADE0" w:rsidR="002E4FE1" w:rsidRPr="008601C2" w:rsidRDefault="002E4FE1" w:rsidP="002E4FE1">
            <w:pPr>
              <w:jc w:val="center"/>
              <w:rPr>
                <w:sz w:val="22"/>
                <w:szCs w:val="22"/>
              </w:rPr>
            </w:pPr>
            <w:r>
              <w:rPr>
                <w:sz w:val="22"/>
                <w:szCs w:val="22"/>
              </w:rPr>
              <w:t>279 000,00</w:t>
            </w:r>
          </w:p>
        </w:tc>
        <w:tc>
          <w:tcPr>
            <w:tcW w:w="1155" w:type="dxa"/>
            <w:tcMar>
              <w:left w:w="28" w:type="dxa"/>
              <w:right w:w="28" w:type="dxa"/>
            </w:tcMar>
            <w:vAlign w:val="center"/>
          </w:tcPr>
          <w:p w14:paraId="0A3257D4" w14:textId="64D194D1" w:rsidR="002E4FE1" w:rsidRPr="00183454" w:rsidRDefault="002E4FE1" w:rsidP="002E4FE1">
            <w:pPr>
              <w:jc w:val="center"/>
              <w:rPr>
                <w:color w:val="000000"/>
                <w:sz w:val="22"/>
                <w:szCs w:val="22"/>
              </w:rPr>
            </w:pPr>
            <w:r>
              <w:rPr>
                <w:color w:val="000000"/>
                <w:sz w:val="22"/>
                <w:szCs w:val="22"/>
              </w:rPr>
              <w:t>270 000,00</w:t>
            </w:r>
          </w:p>
        </w:tc>
        <w:tc>
          <w:tcPr>
            <w:tcW w:w="1247" w:type="dxa"/>
            <w:tcMar>
              <w:left w:w="28" w:type="dxa"/>
              <w:right w:w="28" w:type="dxa"/>
            </w:tcMar>
            <w:vAlign w:val="center"/>
          </w:tcPr>
          <w:p w14:paraId="48601E35" w14:textId="73B922EB" w:rsidR="002E4FE1" w:rsidRPr="008601C2" w:rsidRDefault="002E4FE1" w:rsidP="002E4FE1">
            <w:pPr>
              <w:jc w:val="center"/>
              <w:rPr>
                <w:sz w:val="22"/>
                <w:szCs w:val="22"/>
              </w:rPr>
            </w:pPr>
            <w:r>
              <w:rPr>
                <w:sz w:val="22"/>
                <w:szCs w:val="22"/>
              </w:rPr>
              <w:t>288 000,00</w:t>
            </w:r>
          </w:p>
        </w:tc>
        <w:tc>
          <w:tcPr>
            <w:tcW w:w="801" w:type="dxa"/>
            <w:tcMar>
              <w:left w:w="28" w:type="dxa"/>
              <w:right w:w="28" w:type="dxa"/>
            </w:tcMar>
            <w:vAlign w:val="center"/>
          </w:tcPr>
          <w:p w14:paraId="2A73A7F4" w14:textId="04174F33" w:rsidR="002E4FE1" w:rsidRPr="008601C2" w:rsidRDefault="002E4FE1" w:rsidP="002E4FE1">
            <w:pPr>
              <w:jc w:val="center"/>
              <w:rPr>
                <w:sz w:val="22"/>
                <w:szCs w:val="22"/>
              </w:rPr>
            </w:pPr>
            <w:r>
              <w:rPr>
                <w:sz w:val="22"/>
                <w:szCs w:val="22"/>
              </w:rPr>
              <w:t>3,23</w:t>
            </w:r>
          </w:p>
        </w:tc>
        <w:tc>
          <w:tcPr>
            <w:tcW w:w="1193" w:type="dxa"/>
            <w:tcMar>
              <w:left w:w="28" w:type="dxa"/>
              <w:right w:w="28" w:type="dxa"/>
            </w:tcMar>
            <w:vAlign w:val="center"/>
          </w:tcPr>
          <w:p w14:paraId="31FF072B" w14:textId="45E9BCCB" w:rsidR="002E4FE1" w:rsidRPr="008601C2" w:rsidRDefault="002E4FE1" w:rsidP="002E4FE1">
            <w:pPr>
              <w:jc w:val="center"/>
              <w:rPr>
                <w:color w:val="000000"/>
                <w:sz w:val="22"/>
                <w:szCs w:val="22"/>
              </w:rPr>
            </w:pPr>
            <w:r>
              <w:rPr>
                <w:color w:val="000000"/>
                <w:sz w:val="22"/>
                <w:szCs w:val="22"/>
              </w:rPr>
              <w:t>270 000,00</w:t>
            </w:r>
          </w:p>
        </w:tc>
        <w:tc>
          <w:tcPr>
            <w:tcW w:w="1248" w:type="dxa"/>
            <w:tcMar>
              <w:left w:w="28" w:type="dxa"/>
              <w:right w:w="28" w:type="dxa"/>
            </w:tcMar>
            <w:vAlign w:val="center"/>
          </w:tcPr>
          <w:p w14:paraId="1FC2DA0F" w14:textId="7B50293F" w:rsidR="002E4FE1" w:rsidRPr="008601C2" w:rsidRDefault="002E4FE1" w:rsidP="002E4FE1">
            <w:pPr>
              <w:jc w:val="center"/>
              <w:rPr>
                <w:b/>
                <w:bCs/>
                <w:color w:val="000000"/>
                <w:sz w:val="22"/>
                <w:szCs w:val="22"/>
              </w:rPr>
            </w:pPr>
            <w:r>
              <w:rPr>
                <w:color w:val="000000"/>
                <w:sz w:val="22"/>
                <w:szCs w:val="22"/>
              </w:rPr>
              <w:t>270 000,00</w:t>
            </w:r>
          </w:p>
        </w:tc>
      </w:tr>
      <w:tr w:rsidR="002E4FE1" w:rsidRPr="00990244" w14:paraId="54566A85" w14:textId="77777777" w:rsidTr="00772187">
        <w:trPr>
          <w:trHeight w:val="697"/>
        </w:trPr>
        <w:tc>
          <w:tcPr>
            <w:tcW w:w="436" w:type="dxa"/>
            <w:tcMar>
              <w:left w:w="28" w:type="dxa"/>
              <w:right w:w="28" w:type="dxa"/>
            </w:tcMar>
            <w:vAlign w:val="center"/>
          </w:tcPr>
          <w:p w14:paraId="0575C526" w14:textId="124154F3" w:rsidR="002E4FE1" w:rsidRDefault="002E4FE1" w:rsidP="002E4FE1">
            <w:pPr>
              <w:jc w:val="center"/>
              <w:rPr>
                <w:sz w:val="22"/>
                <w:szCs w:val="22"/>
              </w:rPr>
            </w:pPr>
            <w:r>
              <w:rPr>
                <w:sz w:val="22"/>
                <w:szCs w:val="22"/>
              </w:rPr>
              <w:t>3</w:t>
            </w:r>
          </w:p>
        </w:tc>
        <w:tc>
          <w:tcPr>
            <w:tcW w:w="1751" w:type="dxa"/>
            <w:tcMar>
              <w:left w:w="28" w:type="dxa"/>
              <w:right w:w="28" w:type="dxa"/>
            </w:tcMar>
            <w:vAlign w:val="center"/>
          </w:tcPr>
          <w:p w14:paraId="1218FD54" w14:textId="290EBA6F" w:rsidR="002E4FE1" w:rsidRDefault="002E4FE1" w:rsidP="002E4FE1">
            <w:pPr>
              <w:rPr>
                <w:color w:val="000000"/>
                <w:sz w:val="22"/>
                <w:szCs w:val="22"/>
              </w:rPr>
            </w:pPr>
            <w:proofErr w:type="spellStart"/>
            <w:r>
              <w:rPr>
                <w:color w:val="000000"/>
                <w:sz w:val="22"/>
                <w:szCs w:val="22"/>
              </w:rPr>
              <w:t>Пароконвектомат</w:t>
            </w:r>
            <w:proofErr w:type="spellEnd"/>
          </w:p>
        </w:tc>
        <w:tc>
          <w:tcPr>
            <w:tcW w:w="481" w:type="dxa"/>
            <w:tcMar>
              <w:left w:w="28" w:type="dxa"/>
              <w:right w:w="28" w:type="dxa"/>
            </w:tcMar>
            <w:vAlign w:val="center"/>
          </w:tcPr>
          <w:p w14:paraId="63BB2DAB" w14:textId="0D480BA8" w:rsidR="002E4FE1" w:rsidRDefault="002E4FE1" w:rsidP="002E4FE1">
            <w:pPr>
              <w:jc w:val="center"/>
              <w:rPr>
                <w:color w:val="000000"/>
                <w:sz w:val="22"/>
                <w:szCs w:val="22"/>
              </w:rPr>
            </w:pPr>
            <w:r>
              <w:rPr>
                <w:color w:val="000000"/>
                <w:sz w:val="22"/>
                <w:szCs w:val="22"/>
              </w:rPr>
              <w:t>шт.</w:t>
            </w:r>
          </w:p>
        </w:tc>
        <w:tc>
          <w:tcPr>
            <w:tcW w:w="585" w:type="dxa"/>
            <w:tcMar>
              <w:left w:w="28" w:type="dxa"/>
              <w:right w:w="28" w:type="dxa"/>
            </w:tcMar>
            <w:vAlign w:val="center"/>
          </w:tcPr>
          <w:p w14:paraId="1ED3F521" w14:textId="4878912D" w:rsidR="002E4FE1" w:rsidRDefault="002E4FE1" w:rsidP="002E4FE1">
            <w:pPr>
              <w:jc w:val="center"/>
              <w:rPr>
                <w:sz w:val="22"/>
                <w:szCs w:val="22"/>
              </w:rPr>
            </w:pPr>
            <w:r>
              <w:rPr>
                <w:sz w:val="22"/>
                <w:szCs w:val="22"/>
              </w:rPr>
              <w:t>1</w:t>
            </w:r>
          </w:p>
        </w:tc>
        <w:tc>
          <w:tcPr>
            <w:tcW w:w="1135" w:type="dxa"/>
            <w:tcMar>
              <w:left w:w="28" w:type="dxa"/>
              <w:right w:w="28" w:type="dxa"/>
            </w:tcMar>
            <w:vAlign w:val="center"/>
          </w:tcPr>
          <w:p w14:paraId="446FBE11" w14:textId="6DF4FA8A" w:rsidR="002E4FE1" w:rsidRDefault="002E4FE1" w:rsidP="002E4FE1">
            <w:pPr>
              <w:jc w:val="center"/>
              <w:rPr>
                <w:color w:val="000000"/>
                <w:sz w:val="22"/>
                <w:szCs w:val="22"/>
              </w:rPr>
            </w:pPr>
            <w:r>
              <w:rPr>
                <w:color w:val="000000"/>
                <w:sz w:val="22"/>
                <w:szCs w:val="22"/>
              </w:rPr>
              <w:t>501 000,00</w:t>
            </w:r>
          </w:p>
        </w:tc>
        <w:tc>
          <w:tcPr>
            <w:tcW w:w="1155" w:type="dxa"/>
            <w:tcMar>
              <w:left w:w="28" w:type="dxa"/>
              <w:right w:w="28" w:type="dxa"/>
            </w:tcMar>
            <w:vAlign w:val="center"/>
          </w:tcPr>
          <w:p w14:paraId="0DDB6C2B" w14:textId="170338D8" w:rsidR="002E4FE1" w:rsidRDefault="002E4FE1" w:rsidP="002E4FE1">
            <w:pPr>
              <w:jc w:val="center"/>
              <w:rPr>
                <w:color w:val="000000"/>
                <w:sz w:val="22"/>
                <w:szCs w:val="22"/>
              </w:rPr>
            </w:pPr>
            <w:r>
              <w:rPr>
                <w:color w:val="000000"/>
                <w:sz w:val="22"/>
                <w:szCs w:val="22"/>
              </w:rPr>
              <w:t>485 000,00</w:t>
            </w:r>
          </w:p>
        </w:tc>
        <w:tc>
          <w:tcPr>
            <w:tcW w:w="1247" w:type="dxa"/>
            <w:tcMar>
              <w:left w:w="28" w:type="dxa"/>
              <w:right w:w="28" w:type="dxa"/>
            </w:tcMar>
            <w:vAlign w:val="center"/>
          </w:tcPr>
          <w:p w14:paraId="35D166DE" w14:textId="180A597C" w:rsidR="002E4FE1" w:rsidRDefault="002E4FE1" w:rsidP="002E4FE1">
            <w:pPr>
              <w:jc w:val="center"/>
              <w:rPr>
                <w:sz w:val="22"/>
                <w:szCs w:val="22"/>
              </w:rPr>
            </w:pPr>
            <w:r>
              <w:rPr>
                <w:sz w:val="22"/>
                <w:szCs w:val="22"/>
              </w:rPr>
              <w:t>516 000,00</w:t>
            </w:r>
          </w:p>
        </w:tc>
        <w:tc>
          <w:tcPr>
            <w:tcW w:w="801" w:type="dxa"/>
            <w:tcMar>
              <w:left w:w="28" w:type="dxa"/>
              <w:right w:w="28" w:type="dxa"/>
            </w:tcMar>
            <w:vAlign w:val="center"/>
          </w:tcPr>
          <w:p w14:paraId="3D6423CC" w14:textId="13137431" w:rsidR="002E4FE1" w:rsidRDefault="002E4FE1" w:rsidP="002E4FE1">
            <w:pPr>
              <w:jc w:val="center"/>
              <w:rPr>
                <w:color w:val="000000"/>
                <w:sz w:val="22"/>
                <w:szCs w:val="22"/>
              </w:rPr>
            </w:pPr>
            <w:r>
              <w:rPr>
                <w:color w:val="000000"/>
                <w:sz w:val="22"/>
                <w:szCs w:val="22"/>
              </w:rPr>
              <w:t>3,10</w:t>
            </w:r>
          </w:p>
        </w:tc>
        <w:tc>
          <w:tcPr>
            <w:tcW w:w="1193" w:type="dxa"/>
            <w:tcMar>
              <w:left w:w="28" w:type="dxa"/>
              <w:right w:w="28" w:type="dxa"/>
            </w:tcMar>
            <w:vAlign w:val="center"/>
          </w:tcPr>
          <w:p w14:paraId="45BE1815" w14:textId="37299293" w:rsidR="002E4FE1" w:rsidRDefault="002E4FE1" w:rsidP="002E4FE1">
            <w:pPr>
              <w:jc w:val="center"/>
              <w:rPr>
                <w:color w:val="000000"/>
                <w:sz w:val="22"/>
                <w:szCs w:val="22"/>
              </w:rPr>
            </w:pPr>
            <w:r>
              <w:rPr>
                <w:color w:val="000000"/>
                <w:sz w:val="22"/>
                <w:szCs w:val="22"/>
              </w:rPr>
              <w:t>485 000,00</w:t>
            </w:r>
          </w:p>
        </w:tc>
        <w:tc>
          <w:tcPr>
            <w:tcW w:w="1248" w:type="dxa"/>
            <w:tcMar>
              <w:left w:w="28" w:type="dxa"/>
              <w:right w:w="28" w:type="dxa"/>
            </w:tcMar>
            <w:vAlign w:val="center"/>
          </w:tcPr>
          <w:p w14:paraId="28AEC8B4" w14:textId="4D4B5D48" w:rsidR="002E4FE1" w:rsidRDefault="002E4FE1" w:rsidP="002E4FE1">
            <w:pPr>
              <w:jc w:val="center"/>
              <w:rPr>
                <w:color w:val="000000"/>
                <w:sz w:val="22"/>
                <w:szCs w:val="22"/>
              </w:rPr>
            </w:pPr>
            <w:r>
              <w:rPr>
                <w:color w:val="000000"/>
                <w:sz w:val="22"/>
                <w:szCs w:val="22"/>
              </w:rPr>
              <w:t>485 000,00</w:t>
            </w:r>
          </w:p>
        </w:tc>
      </w:tr>
      <w:tr w:rsidR="0067555E" w:rsidRPr="00990244" w14:paraId="4A9740BF" w14:textId="77777777" w:rsidTr="00772187">
        <w:trPr>
          <w:trHeight w:val="437"/>
        </w:trPr>
        <w:tc>
          <w:tcPr>
            <w:tcW w:w="8784" w:type="dxa"/>
            <w:gridSpan w:val="9"/>
            <w:tcMar>
              <w:left w:w="28" w:type="dxa"/>
              <w:right w:w="28" w:type="dxa"/>
            </w:tcMar>
            <w:vAlign w:val="center"/>
          </w:tcPr>
          <w:p w14:paraId="1B61E847" w14:textId="77777777" w:rsidR="0067555E" w:rsidRPr="00C34B20" w:rsidRDefault="0067555E" w:rsidP="00772187">
            <w:pPr>
              <w:jc w:val="right"/>
              <w:rPr>
                <w:b/>
                <w:bCs/>
                <w:sz w:val="22"/>
                <w:szCs w:val="22"/>
              </w:rPr>
            </w:pPr>
            <w:r w:rsidRPr="00C34B20">
              <w:rPr>
                <w:b/>
                <w:bCs/>
                <w:sz w:val="22"/>
                <w:szCs w:val="22"/>
              </w:rPr>
              <w:t>ИТОГО</w:t>
            </w:r>
          </w:p>
        </w:tc>
        <w:tc>
          <w:tcPr>
            <w:tcW w:w="1248" w:type="dxa"/>
            <w:tcMar>
              <w:left w:w="28" w:type="dxa"/>
              <w:right w:w="28" w:type="dxa"/>
            </w:tcMar>
            <w:vAlign w:val="center"/>
          </w:tcPr>
          <w:p w14:paraId="1618A5A4" w14:textId="0F75DB0B" w:rsidR="0067555E" w:rsidRPr="00C34B20" w:rsidRDefault="0067555E" w:rsidP="00772187">
            <w:pPr>
              <w:jc w:val="center"/>
              <w:rPr>
                <w:b/>
                <w:bCs/>
                <w:sz w:val="22"/>
                <w:szCs w:val="22"/>
              </w:rPr>
            </w:pPr>
            <w:r>
              <w:rPr>
                <w:b/>
                <w:bCs/>
                <w:color w:val="000000"/>
                <w:sz w:val="22"/>
                <w:szCs w:val="22"/>
              </w:rPr>
              <w:t>828 5</w:t>
            </w:r>
            <w:r>
              <w:rPr>
                <w:b/>
                <w:bCs/>
                <w:color w:val="000000"/>
                <w:sz w:val="22"/>
                <w:szCs w:val="22"/>
              </w:rPr>
              <w:t>00</w:t>
            </w:r>
            <w:r w:rsidRPr="00C34B20">
              <w:rPr>
                <w:b/>
                <w:bCs/>
                <w:color w:val="000000"/>
                <w:sz w:val="22"/>
                <w:szCs w:val="22"/>
              </w:rPr>
              <w:t>,00</w:t>
            </w:r>
          </w:p>
        </w:tc>
      </w:tr>
    </w:tbl>
    <w:p w14:paraId="279BB3C2" w14:textId="77777777" w:rsidR="0067555E" w:rsidRPr="00990244" w:rsidRDefault="0067555E" w:rsidP="0067555E">
      <w:pPr>
        <w:jc w:val="both"/>
        <w:rPr>
          <w:u w:val="single"/>
        </w:rPr>
      </w:pPr>
    </w:p>
    <w:p w14:paraId="1B4BE12F" w14:textId="6FCDFAE6" w:rsidR="0067555E" w:rsidRPr="009A74CE" w:rsidRDefault="0067555E" w:rsidP="0067555E">
      <w:pPr>
        <w:jc w:val="both"/>
      </w:pPr>
      <w:r w:rsidRPr="009A74CE">
        <w:t xml:space="preserve">Начальная максимальная цена договора составляет </w:t>
      </w:r>
      <w:bookmarkStart w:id="12" w:name="_Hlk88034678"/>
      <w:r>
        <w:rPr>
          <w:b/>
        </w:rPr>
        <w:t>828</w:t>
      </w:r>
      <w:r>
        <w:rPr>
          <w:b/>
        </w:rPr>
        <w:t xml:space="preserve"> </w:t>
      </w:r>
      <w:r>
        <w:rPr>
          <w:b/>
        </w:rPr>
        <w:t>5</w:t>
      </w:r>
      <w:r>
        <w:rPr>
          <w:b/>
        </w:rPr>
        <w:t>00,00 ру</w:t>
      </w:r>
      <w:r w:rsidRPr="009A74CE">
        <w:rPr>
          <w:b/>
        </w:rPr>
        <w:t>б. (</w:t>
      </w:r>
      <w:r>
        <w:rPr>
          <w:b/>
        </w:rPr>
        <w:t>Восемьсот двадцать восемь</w:t>
      </w:r>
      <w:r>
        <w:rPr>
          <w:b/>
        </w:rPr>
        <w:t xml:space="preserve"> тысяч </w:t>
      </w:r>
      <w:r>
        <w:rPr>
          <w:b/>
        </w:rPr>
        <w:t xml:space="preserve">пятьсот </w:t>
      </w:r>
      <w:r>
        <w:rPr>
          <w:b/>
        </w:rPr>
        <w:t>рублей</w:t>
      </w:r>
      <w:r w:rsidRPr="009A74CE">
        <w:rPr>
          <w:b/>
        </w:rPr>
        <w:t xml:space="preserve"> </w:t>
      </w:r>
      <w:r>
        <w:rPr>
          <w:b/>
        </w:rPr>
        <w:t>00</w:t>
      </w:r>
      <w:r w:rsidRPr="009A74CE">
        <w:rPr>
          <w:b/>
        </w:rPr>
        <w:t xml:space="preserve"> копе</w:t>
      </w:r>
      <w:r>
        <w:rPr>
          <w:b/>
        </w:rPr>
        <w:t>е</w:t>
      </w:r>
      <w:r w:rsidRPr="009A74CE">
        <w:rPr>
          <w:b/>
        </w:rPr>
        <w:t>к</w:t>
      </w:r>
      <w:r w:rsidRPr="009A74CE">
        <w:t>)</w:t>
      </w:r>
      <w:r>
        <w:t>.</w:t>
      </w:r>
    </w:p>
    <w:bookmarkEnd w:id="12"/>
    <w:p w14:paraId="490A9B65" w14:textId="77777777" w:rsidR="0067555E" w:rsidRDefault="0067555E" w:rsidP="0067555E">
      <w:pPr>
        <w:jc w:val="both"/>
      </w:pPr>
    </w:p>
    <w:p w14:paraId="36F84AEF" w14:textId="77777777" w:rsidR="0067555E" w:rsidRPr="00990244" w:rsidRDefault="0067555E" w:rsidP="0067555E">
      <w:pPr>
        <w:jc w:val="both"/>
      </w:pPr>
      <w:r w:rsidRPr="00990244">
        <w:t>На основании ст. 11 №135-ФЗ «О защите конкуренции» Заказчик не указывает сведения о наименованиях поставщиков, информация о ценовых предложениях, которых использована для расчёта начальной (максимальной) цены договора.</w:t>
      </w:r>
    </w:p>
    <w:p w14:paraId="6E5F731C" w14:textId="77777777" w:rsidR="0067555E" w:rsidRPr="002522E4" w:rsidRDefault="0067555E" w:rsidP="0067555E">
      <w:pPr>
        <w:ind w:right="247"/>
        <w:jc w:val="center"/>
        <w:rPr>
          <w:b/>
        </w:rPr>
      </w:pPr>
    </w:p>
    <w:p w14:paraId="4B34132D" w14:textId="41F5024D" w:rsidR="004D3D99" w:rsidRPr="00C50C3C" w:rsidRDefault="004D3D99" w:rsidP="00EC771B">
      <w:pPr>
        <w:ind w:right="247"/>
        <w:jc w:val="right"/>
        <w:rPr>
          <w:b/>
          <w:bCs/>
          <w:sz w:val="22"/>
          <w:szCs w:val="22"/>
        </w:rPr>
      </w:pPr>
    </w:p>
    <w:sectPr w:rsidR="004D3D99" w:rsidRPr="00C50C3C" w:rsidSect="00B64E88">
      <w:pgSz w:w="11906" w:h="16838"/>
      <w:pgMar w:top="851" w:right="851" w:bottom="851" w:left="119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228C1" w14:textId="77777777" w:rsidR="00B64E88" w:rsidRDefault="00B64E88" w:rsidP="00060909">
      <w:r>
        <w:separator/>
      </w:r>
    </w:p>
  </w:endnote>
  <w:endnote w:type="continuationSeparator" w:id="0">
    <w:p w14:paraId="6685F2A5" w14:textId="77777777" w:rsidR="00B64E88" w:rsidRDefault="00B64E88" w:rsidP="000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charset w:val="00"/>
    <w:family w:val="roman"/>
    <w:pitch w:val="variable"/>
  </w:font>
  <w:font w:name="OfficinaSansCTT">
    <w:altName w:val="Times New Roman"/>
    <w:charset w:val="00"/>
    <w:family w:val="auto"/>
    <w:pitch w:val="variable"/>
  </w:font>
  <w:font w:name="GaramondNarrowC">
    <w:altName w:val="Courier New"/>
    <w:charset w:val="00"/>
    <w:family w:val="auto"/>
    <w:pitch w:val="variable"/>
  </w:font>
  <w:font w:name="GaramondC">
    <w:altName w:val="Times New Roman"/>
    <w:charset w:val="00"/>
    <w:family w:val="auto"/>
    <w:pitch w:val="variable"/>
  </w:font>
  <w:font w:name="Arial Unicode MS">
    <w:altName w:val="Yu Gothic"/>
    <w:panose1 w:val="020B0604020202020204"/>
    <w:charset w:val="00"/>
    <w:family w:val="auto"/>
    <w:pitch w:val="variable"/>
  </w:font>
  <w:font w:name="Weber Light">
    <w:altName w:val="Arial"/>
    <w:charset w:val="CC"/>
    <w:family w:val="swiss"/>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8C20F" w14:textId="77777777" w:rsidR="0070309B" w:rsidRDefault="0070309B">
    <w:pPr>
      <w:pStyle w:val="aff3"/>
      <w:jc w:val="right"/>
    </w:pPr>
    <w:r>
      <w:fldChar w:fldCharType="begin"/>
    </w:r>
    <w:r>
      <w:instrText>PAGE   \* MERGEFORMAT</w:instrText>
    </w:r>
    <w:r>
      <w:fldChar w:fldCharType="separate"/>
    </w:r>
    <w:r>
      <w:rPr>
        <w:noProof/>
      </w:rPr>
      <w:t>2</w:t>
    </w:r>
    <w:r>
      <w:fldChar w:fldCharType="end"/>
    </w:r>
  </w:p>
  <w:p w14:paraId="2CF984FA" w14:textId="77777777" w:rsidR="0070309B" w:rsidRDefault="0070309B">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70ABC3" w14:textId="77777777" w:rsidR="00B64E88" w:rsidRDefault="00B64E88" w:rsidP="00060909">
      <w:r>
        <w:separator/>
      </w:r>
    </w:p>
  </w:footnote>
  <w:footnote w:type="continuationSeparator" w:id="0">
    <w:p w14:paraId="6F36D4F2" w14:textId="77777777" w:rsidR="00B64E88" w:rsidRDefault="00B64E88" w:rsidP="0006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15:restartNumberingAfterBreak="0">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15:restartNumberingAfterBreak="0">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15:restartNumberingAfterBreak="0">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15:restartNumberingAfterBreak="0">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15:restartNumberingAfterBreak="0">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15:restartNumberingAfterBreak="0">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15:restartNumberingAfterBreak="0">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6" w15:restartNumberingAfterBreak="0">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7" w15:restartNumberingAfterBreak="0">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8" w15:restartNumberingAfterBreak="0">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19" w15:restartNumberingAfterBreak="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0" w15:restartNumberingAfterBreak="0">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2" w15:restartNumberingAfterBreak="0">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3" w15:restartNumberingAfterBreak="0">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4" w15:restartNumberingAfterBreak="0">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5" w15:restartNumberingAfterBreak="0">
    <w:nsid w:val="03020582"/>
    <w:multiLevelType w:val="hybridMultilevel"/>
    <w:tmpl w:val="30A20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7" w15:restartNumberingAfterBreak="0">
    <w:nsid w:val="197D7ADB"/>
    <w:multiLevelType w:val="multilevel"/>
    <w:tmpl w:val="CED661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15757C"/>
    <w:multiLevelType w:val="hybridMultilevel"/>
    <w:tmpl w:val="8C285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83209F"/>
    <w:multiLevelType w:val="multilevel"/>
    <w:tmpl w:val="831E8466"/>
    <w:lvl w:ilvl="0">
      <w:start w:val="2"/>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7D63A76"/>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C1E19A9"/>
    <w:multiLevelType w:val="hybridMultilevel"/>
    <w:tmpl w:val="1B26C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CC09F7"/>
    <w:multiLevelType w:val="multilevel"/>
    <w:tmpl w:val="2760DA7C"/>
    <w:lvl w:ilvl="0">
      <w:start w:val="1"/>
      <w:numFmt w:val="decimal"/>
      <w:lvlText w:val="%1."/>
      <w:lvlJc w:val="left"/>
      <w:pPr>
        <w:ind w:left="720" w:hanging="360"/>
      </w:pPr>
    </w:lvl>
    <w:lvl w:ilvl="1">
      <w:start w:val="1"/>
      <w:numFmt w:val="decimal"/>
      <w:isLgl/>
      <w:lvlText w:val="%1.%2."/>
      <w:lvlJc w:val="left"/>
      <w:pPr>
        <w:ind w:left="872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7333B72"/>
    <w:multiLevelType w:val="multilevel"/>
    <w:tmpl w:val="96B0824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4F007F0E"/>
    <w:multiLevelType w:val="multilevel"/>
    <w:tmpl w:val="065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101C6E"/>
    <w:multiLevelType w:val="hybridMultilevel"/>
    <w:tmpl w:val="F2B4A46E"/>
    <w:lvl w:ilvl="0" w:tplc="8E889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E9E1E0A"/>
    <w:multiLevelType w:val="multilevel"/>
    <w:tmpl w:val="3D845D6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500146"/>
    <w:multiLevelType w:val="hybridMultilevel"/>
    <w:tmpl w:val="B2A02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A6C0A"/>
    <w:multiLevelType w:val="multilevel"/>
    <w:tmpl w:val="2B9AFEA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7D22AAF"/>
    <w:multiLevelType w:val="multilevel"/>
    <w:tmpl w:val="516AA63E"/>
    <w:lvl w:ilvl="0">
      <w:start w:val="9"/>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abstractNum w:abstractNumId="40" w15:restartNumberingAfterBreak="0">
    <w:nsid w:val="6D0068DE"/>
    <w:multiLevelType w:val="multilevel"/>
    <w:tmpl w:val="D79AA784"/>
    <w:lvl w:ilvl="0">
      <w:start w:val="8"/>
      <w:numFmt w:val="decimal"/>
      <w:lvlText w:val="%1."/>
      <w:lvlJc w:val="left"/>
      <w:pPr>
        <w:ind w:left="360" w:hanging="360"/>
      </w:pPr>
      <w:rPr>
        <w:rFonts w:hint="default"/>
        <w:color w:val="00000A"/>
      </w:rPr>
    </w:lvl>
    <w:lvl w:ilvl="1">
      <w:start w:val="9"/>
      <w:numFmt w:val="decimal"/>
      <w:lvlText w:val="%1.%2."/>
      <w:lvlJc w:val="left"/>
      <w:pPr>
        <w:ind w:left="1211" w:hanging="360"/>
      </w:pPr>
      <w:rPr>
        <w:rFonts w:hint="default"/>
        <w:color w:val="00000A"/>
      </w:rPr>
    </w:lvl>
    <w:lvl w:ilvl="2">
      <w:start w:val="1"/>
      <w:numFmt w:val="decimal"/>
      <w:lvlText w:val="%1.%2.%3."/>
      <w:lvlJc w:val="left"/>
      <w:pPr>
        <w:ind w:left="2422" w:hanging="720"/>
      </w:pPr>
      <w:rPr>
        <w:rFonts w:hint="default"/>
        <w:color w:val="00000A"/>
      </w:rPr>
    </w:lvl>
    <w:lvl w:ilvl="3">
      <w:start w:val="1"/>
      <w:numFmt w:val="decimal"/>
      <w:lvlText w:val="%1.%2.%3.%4."/>
      <w:lvlJc w:val="left"/>
      <w:pPr>
        <w:ind w:left="3273" w:hanging="720"/>
      </w:pPr>
      <w:rPr>
        <w:rFonts w:hint="default"/>
        <w:color w:val="00000A"/>
      </w:rPr>
    </w:lvl>
    <w:lvl w:ilvl="4">
      <w:start w:val="1"/>
      <w:numFmt w:val="decimal"/>
      <w:lvlText w:val="%1.%2.%3.%4.%5."/>
      <w:lvlJc w:val="left"/>
      <w:pPr>
        <w:ind w:left="4484" w:hanging="1080"/>
      </w:pPr>
      <w:rPr>
        <w:rFonts w:hint="default"/>
        <w:color w:val="00000A"/>
      </w:rPr>
    </w:lvl>
    <w:lvl w:ilvl="5">
      <w:start w:val="1"/>
      <w:numFmt w:val="decimal"/>
      <w:lvlText w:val="%1.%2.%3.%4.%5.%6."/>
      <w:lvlJc w:val="left"/>
      <w:pPr>
        <w:ind w:left="5335" w:hanging="1080"/>
      </w:pPr>
      <w:rPr>
        <w:rFonts w:hint="default"/>
        <w:color w:val="00000A"/>
      </w:rPr>
    </w:lvl>
    <w:lvl w:ilvl="6">
      <w:start w:val="1"/>
      <w:numFmt w:val="decimal"/>
      <w:lvlText w:val="%1.%2.%3.%4.%5.%6.%7."/>
      <w:lvlJc w:val="left"/>
      <w:pPr>
        <w:ind w:left="6546" w:hanging="1440"/>
      </w:pPr>
      <w:rPr>
        <w:rFonts w:hint="default"/>
        <w:color w:val="00000A"/>
      </w:rPr>
    </w:lvl>
    <w:lvl w:ilvl="7">
      <w:start w:val="1"/>
      <w:numFmt w:val="decimal"/>
      <w:lvlText w:val="%1.%2.%3.%4.%5.%6.%7.%8."/>
      <w:lvlJc w:val="left"/>
      <w:pPr>
        <w:ind w:left="7397" w:hanging="1440"/>
      </w:pPr>
      <w:rPr>
        <w:rFonts w:hint="default"/>
        <w:color w:val="00000A"/>
      </w:rPr>
    </w:lvl>
    <w:lvl w:ilvl="8">
      <w:start w:val="1"/>
      <w:numFmt w:val="decimal"/>
      <w:lvlText w:val="%1.%2.%3.%4.%5.%6.%7.%8.%9."/>
      <w:lvlJc w:val="left"/>
      <w:pPr>
        <w:ind w:left="8608" w:hanging="1800"/>
      </w:pPr>
      <w:rPr>
        <w:rFonts w:hint="default"/>
        <w:color w:val="00000A"/>
      </w:rPr>
    </w:lvl>
  </w:abstractNum>
  <w:num w:numId="1" w16cid:durableId="819493180">
    <w:abstractNumId w:val="7"/>
  </w:num>
  <w:num w:numId="2" w16cid:durableId="7802194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721547">
    <w:abstractNumId w:val="33"/>
  </w:num>
  <w:num w:numId="4" w16cid:durableId="582030886">
    <w:abstractNumId w:val="40"/>
  </w:num>
  <w:num w:numId="5" w16cid:durableId="306590205">
    <w:abstractNumId w:val="36"/>
  </w:num>
  <w:num w:numId="6" w16cid:durableId="1558785919">
    <w:abstractNumId w:val="27"/>
  </w:num>
  <w:num w:numId="7" w16cid:durableId="728261413">
    <w:abstractNumId w:val="32"/>
  </w:num>
  <w:num w:numId="8" w16cid:durableId="2004044617">
    <w:abstractNumId w:val="37"/>
  </w:num>
  <w:num w:numId="9" w16cid:durableId="386075798">
    <w:abstractNumId w:val="28"/>
  </w:num>
  <w:num w:numId="10" w16cid:durableId="1861118759">
    <w:abstractNumId w:val="31"/>
  </w:num>
  <w:num w:numId="11" w16cid:durableId="1495995815">
    <w:abstractNumId w:val="30"/>
  </w:num>
  <w:num w:numId="12" w16cid:durableId="234553725">
    <w:abstractNumId w:val="35"/>
  </w:num>
  <w:num w:numId="13" w16cid:durableId="1218932877">
    <w:abstractNumId w:val="29"/>
  </w:num>
  <w:num w:numId="14" w16cid:durableId="1324238296">
    <w:abstractNumId w:val="0"/>
  </w:num>
  <w:num w:numId="15" w16cid:durableId="604536396">
    <w:abstractNumId w:val="4"/>
  </w:num>
  <w:num w:numId="16" w16cid:durableId="1465197172">
    <w:abstractNumId w:val="38"/>
  </w:num>
  <w:num w:numId="17" w16cid:durableId="1445733038">
    <w:abstractNumId w:val="39"/>
  </w:num>
  <w:num w:numId="18" w16cid:durableId="1902249552">
    <w:abstractNumId w:val="34"/>
  </w:num>
  <w:num w:numId="19" w16cid:durableId="121041048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E0"/>
    <w:rsid w:val="0000195A"/>
    <w:rsid w:val="00002EDD"/>
    <w:rsid w:val="00003C57"/>
    <w:rsid w:val="0000420A"/>
    <w:rsid w:val="000054FD"/>
    <w:rsid w:val="0000768C"/>
    <w:rsid w:val="00010653"/>
    <w:rsid w:val="000110BA"/>
    <w:rsid w:val="000118E0"/>
    <w:rsid w:val="00016067"/>
    <w:rsid w:val="000160EC"/>
    <w:rsid w:val="000210F4"/>
    <w:rsid w:val="0002131C"/>
    <w:rsid w:val="00022034"/>
    <w:rsid w:val="00024C8A"/>
    <w:rsid w:val="00025BF6"/>
    <w:rsid w:val="00025EAE"/>
    <w:rsid w:val="000277DC"/>
    <w:rsid w:val="0003211F"/>
    <w:rsid w:val="00033767"/>
    <w:rsid w:val="0003409A"/>
    <w:rsid w:val="00035192"/>
    <w:rsid w:val="0003711B"/>
    <w:rsid w:val="00043ACC"/>
    <w:rsid w:val="000466DD"/>
    <w:rsid w:val="000467F7"/>
    <w:rsid w:val="00050DAB"/>
    <w:rsid w:val="00050F16"/>
    <w:rsid w:val="000525D8"/>
    <w:rsid w:val="00052CB8"/>
    <w:rsid w:val="00060909"/>
    <w:rsid w:val="00060B75"/>
    <w:rsid w:val="00066E48"/>
    <w:rsid w:val="00071113"/>
    <w:rsid w:val="0007146E"/>
    <w:rsid w:val="00072919"/>
    <w:rsid w:val="00074337"/>
    <w:rsid w:val="00076517"/>
    <w:rsid w:val="0007728A"/>
    <w:rsid w:val="00084D48"/>
    <w:rsid w:val="0008661E"/>
    <w:rsid w:val="00093776"/>
    <w:rsid w:val="00094969"/>
    <w:rsid w:val="000979C6"/>
    <w:rsid w:val="000A0D7C"/>
    <w:rsid w:val="000B0231"/>
    <w:rsid w:val="000B0D0B"/>
    <w:rsid w:val="000C062E"/>
    <w:rsid w:val="000C1873"/>
    <w:rsid w:val="000C3291"/>
    <w:rsid w:val="000C400C"/>
    <w:rsid w:val="000C5366"/>
    <w:rsid w:val="000C7D46"/>
    <w:rsid w:val="000D3FA8"/>
    <w:rsid w:val="000E0134"/>
    <w:rsid w:val="000E0C64"/>
    <w:rsid w:val="000E23E7"/>
    <w:rsid w:val="000F13A1"/>
    <w:rsid w:val="000F6D1F"/>
    <w:rsid w:val="000F76E6"/>
    <w:rsid w:val="000F7A7A"/>
    <w:rsid w:val="001022AB"/>
    <w:rsid w:val="001067AD"/>
    <w:rsid w:val="0011624B"/>
    <w:rsid w:val="0012106D"/>
    <w:rsid w:val="00122867"/>
    <w:rsid w:val="00123C12"/>
    <w:rsid w:val="00127152"/>
    <w:rsid w:val="00130CD7"/>
    <w:rsid w:val="00131064"/>
    <w:rsid w:val="0013122F"/>
    <w:rsid w:val="001347A2"/>
    <w:rsid w:val="0013489A"/>
    <w:rsid w:val="001414C1"/>
    <w:rsid w:val="00141740"/>
    <w:rsid w:val="00143C18"/>
    <w:rsid w:val="001440A5"/>
    <w:rsid w:val="00145EDC"/>
    <w:rsid w:val="00146477"/>
    <w:rsid w:val="00152D5A"/>
    <w:rsid w:val="00153D9B"/>
    <w:rsid w:val="00154610"/>
    <w:rsid w:val="001565FF"/>
    <w:rsid w:val="00161A1D"/>
    <w:rsid w:val="00162953"/>
    <w:rsid w:val="001643EA"/>
    <w:rsid w:val="00165DAA"/>
    <w:rsid w:val="00167F7B"/>
    <w:rsid w:val="001708AD"/>
    <w:rsid w:val="00170CF2"/>
    <w:rsid w:val="0017280E"/>
    <w:rsid w:val="00172BC6"/>
    <w:rsid w:val="001735D5"/>
    <w:rsid w:val="001741AA"/>
    <w:rsid w:val="0017538D"/>
    <w:rsid w:val="001767FD"/>
    <w:rsid w:val="001829E2"/>
    <w:rsid w:val="00183454"/>
    <w:rsid w:val="0019291F"/>
    <w:rsid w:val="00193662"/>
    <w:rsid w:val="00194584"/>
    <w:rsid w:val="00195743"/>
    <w:rsid w:val="00197AAE"/>
    <w:rsid w:val="001A0F3E"/>
    <w:rsid w:val="001B0FF1"/>
    <w:rsid w:val="001B1467"/>
    <w:rsid w:val="001B2698"/>
    <w:rsid w:val="001B45CE"/>
    <w:rsid w:val="001B49B4"/>
    <w:rsid w:val="001B741C"/>
    <w:rsid w:val="001C552B"/>
    <w:rsid w:val="001D0873"/>
    <w:rsid w:val="001D7225"/>
    <w:rsid w:val="001E6899"/>
    <w:rsid w:val="001E6D2B"/>
    <w:rsid w:val="001F290C"/>
    <w:rsid w:val="001F2FB8"/>
    <w:rsid w:val="001F3486"/>
    <w:rsid w:val="001F39BD"/>
    <w:rsid w:val="002105EC"/>
    <w:rsid w:val="002126E1"/>
    <w:rsid w:val="002131A2"/>
    <w:rsid w:val="002162AE"/>
    <w:rsid w:val="002318B1"/>
    <w:rsid w:val="0023232F"/>
    <w:rsid w:val="002335F4"/>
    <w:rsid w:val="0023550F"/>
    <w:rsid w:val="002365D1"/>
    <w:rsid w:val="00241D20"/>
    <w:rsid w:val="00243704"/>
    <w:rsid w:val="00244716"/>
    <w:rsid w:val="00247AE2"/>
    <w:rsid w:val="00255E63"/>
    <w:rsid w:val="00257DE5"/>
    <w:rsid w:val="0026010F"/>
    <w:rsid w:val="00265403"/>
    <w:rsid w:val="00266550"/>
    <w:rsid w:val="00270486"/>
    <w:rsid w:val="00271C4C"/>
    <w:rsid w:val="00272B6E"/>
    <w:rsid w:val="0027697A"/>
    <w:rsid w:val="0027709D"/>
    <w:rsid w:val="00281DD5"/>
    <w:rsid w:val="00282B38"/>
    <w:rsid w:val="0028462C"/>
    <w:rsid w:val="00286B85"/>
    <w:rsid w:val="0028792A"/>
    <w:rsid w:val="00297B21"/>
    <w:rsid w:val="002A4292"/>
    <w:rsid w:val="002A7D96"/>
    <w:rsid w:val="002B4F66"/>
    <w:rsid w:val="002B5D9D"/>
    <w:rsid w:val="002B6763"/>
    <w:rsid w:val="002C26E6"/>
    <w:rsid w:val="002C371D"/>
    <w:rsid w:val="002C3D0A"/>
    <w:rsid w:val="002C4D90"/>
    <w:rsid w:val="002C57B5"/>
    <w:rsid w:val="002C69AA"/>
    <w:rsid w:val="002C6B51"/>
    <w:rsid w:val="002D0706"/>
    <w:rsid w:val="002D09D0"/>
    <w:rsid w:val="002D1FD1"/>
    <w:rsid w:val="002D55F3"/>
    <w:rsid w:val="002D632E"/>
    <w:rsid w:val="002E290C"/>
    <w:rsid w:val="002E2EFB"/>
    <w:rsid w:val="002E34AB"/>
    <w:rsid w:val="002E3598"/>
    <w:rsid w:val="002E4FE1"/>
    <w:rsid w:val="002E5D13"/>
    <w:rsid w:val="002E5EA1"/>
    <w:rsid w:val="002E631C"/>
    <w:rsid w:val="002E6935"/>
    <w:rsid w:val="002F3A87"/>
    <w:rsid w:val="00306C53"/>
    <w:rsid w:val="003108F9"/>
    <w:rsid w:val="003149AF"/>
    <w:rsid w:val="00316905"/>
    <w:rsid w:val="003176FD"/>
    <w:rsid w:val="0032094E"/>
    <w:rsid w:val="00322E87"/>
    <w:rsid w:val="00322F85"/>
    <w:rsid w:val="00324728"/>
    <w:rsid w:val="00324734"/>
    <w:rsid w:val="00324751"/>
    <w:rsid w:val="0032667F"/>
    <w:rsid w:val="00330BC2"/>
    <w:rsid w:val="0033375F"/>
    <w:rsid w:val="00334C45"/>
    <w:rsid w:val="00335D2B"/>
    <w:rsid w:val="00337325"/>
    <w:rsid w:val="003374A8"/>
    <w:rsid w:val="00340D1C"/>
    <w:rsid w:val="00341F70"/>
    <w:rsid w:val="003426CE"/>
    <w:rsid w:val="003430E6"/>
    <w:rsid w:val="0034613C"/>
    <w:rsid w:val="00347D5C"/>
    <w:rsid w:val="00350BE2"/>
    <w:rsid w:val="00351311"/>
    <w:rsid w:val="003530BA"/>
    <w:rsid w:val="003561F6"/>
    <w:rsid w:val="003562FD"/>
    <w:rsid w:val="003565DA"/>
    <w:rsid w:val="00356791"/>
    <w:rsid w:val="003567D6"/>
    <w:rsid w:val="00356BCE"/>
    <w:rsid w:val="00356DB8"/>
    <w:rsid w:val="00360686"/>
    <w:rsid w:val="003610C7"/>
    <w:rsid w:val="003616EC"/>
    <w:rsid w:val="00362587"/>
    <w:rsid w:val="00362F9E"/>
    <w:rsid w:val="00364AD9"/>
    <w:rsid w:val="00370D94"/>
    <w:rsid w:val="003721B4"/>
    <w:rsid w:val="00375949"/>
    <w:rsid w:val="0037686E"/>
    <w:rsid w:val="00380D2B"/>
    <w:rsid w:val="00384BED"/>
    <w:rsid w:val="00386106"/>
    <w:rsid w:val="003871FC"/>
    <w:rsid w:val="00393633"/>
    <w:rsid w:val="00397146"/>
    <w:rsid w:val="00397B6E"/>
    <w:rsid w:val="003A4067"/>
    <w:rsid w:val="003A54B2"/>
    <w:rsid w:val="003A58F9"/>
    <w:rsid w:val="003B1480"/>
    <w:rsid w:val="003C241E"/>
    <w:rsid w:val="003C29B4"/>
    <w:rsid w:val="003C3BE2"/>
    <w:rsid w:val="003C4505"/>
    <w:rsid w:val="003C5392"/>
    <w:rsid w:val="003C53EA"/>
    <w:rsid w:val="003C608A"/>
    <w:rsid w:val="003C6B7E"/>
    <w:rsid w:val="003C6CE9"/>
    <w:rsid w:val="003D2D10"/>
    <w:rsid w:val="003D3A18"/>
    <w:rsid w:val="003D4CA9"/>
    <w:rsid w:val="003D4CDE"/>
    <w:rsid w:val="003D782B"/>
    <w:rsid w:val="003E00D4"/>
    <w:rsid w:val="003E0D2A"/>
    <w:rsid w:val="003E1B60"/>
    <w:rsid w:val="003E1D07"/>
    <w:rsid w:val="003E22E7"/>
    <w:rsid w:val="003E28E1"/>
    <w:rsid w:val="003E32B5"/>
    <w:rsid w:val="003E492D"/>
    <w:rsid w:val="003E4BC6"/>
    <w:rsid w:val="003E5CE0"/>
    <w:rsid w:val="003F1650"/>
    <w:rsid w:val="003F2D5A"/>
    <w:rsid w:val="003F47DE"/>
    <w:rsid w:val="003F75EA"/>
    <w:rsid w:val="00401A9C"/>
    <w:rsid w:val="004031DB"/>
    <w:rsid w:val="00412B47"/>
    <w:rsid w:val="00417D2A"/>
    <w:rsid w:val="0042275A"/>
    <w:rsid w:val="0042567C"/>
    <w:rsid w:val="00426392"/>
    <w:rsid w:val="004277D8"/>
    <w:rsid w:val="00436169"/>
    <w:rsid w:val="0044093B"/>
    <w:rsid w:val="00441EF8"/>
    <w:rsid w:val="0044202C"/>
    <w:rsid w:val="0044256A"/>
    <w:rsid w:val="004473A4"/>
    <w:rsid w:val="00450E01"/>
    <w:rsid w:val="00452CC1"/>
    <w:rsid w:val="004530CD"/>
    <w:rsid w:val="00465C1E"/>
    <w:rsid w:val="00472857"/>
    <w:rsid w:val="00475BEC"/>
    <w:rsid w:val="00476D68"/>
    <w:rsid w:val="00477793"/>
    <w:rsid w:val="00480D47"/>
    <w:rsid w:val="0048102F"/>
    <w:rsid w:val="00483429"/>
    <w:rsid w:val="004837C3"/>
    <w:rsid w:val="004857B1"/>
    <w:rsid w:val="00492BFC"/>
    <w:rsid w:val="004964E7"/>
    <w:rsid w:val="00496A55"/>
    <w:rsid w:val="00497D49"/>
    <w:rsid w:val="00497FAE"/>
    <w:rsid w:val="004A03E7"/>
    <w:rsid w:val="004A1295"/>
    <w:rsid w:val="004A48E7"/>
    <w:rsid w:val="004A4E9D"/>
    <w:rsid w:val="004B0405"/>
    <w:rsid w:val="004B043B"/>
    <w:rsid w:val="004B04E4"/>
    <w:rsid w:val="004B0CC1"/>
    <w:rsid w:val="004B182D"/>
    <w:rsid w:val="004B1B59"/>
    <w:rsid w:val="004B421F"/>
    <w:rsid w:val="004B6F77"/>
    <w:rsid w:val="004C015B"/>
    <w:rsid w:val="004C07B0"/>
    <w:rsid w:val="004C58DB"/>
    <w:rsid w:val="004C71CE"/>
    <w:rsid w:val="004D3D99"/>
    <w:rsid w:val="004E22BC"/>
    <w:rsid w:val="004E2EAC"/>
    <w:rsid w:val="004E318A"/>
    <w:rsid w:val="004F5584"/>
    <w:rsid w:val="004F6067"/>
    <w:rsid w:val="0050578B"/>
    <w:rsid w:val="00514A92"/>
    <w:rsid w:val="00514D86"/>
    <w:rsid w:val="005173CD"/>
    <w:rsid w:val="00517925"/>
    <w:rsid w:val="00517FB6"/>
    <w:rsid w:val="00527DEB"/>
    <w:rsid w:val="00530976"/>
    <w:rsid w:val="00535A20"/>
    <w:rsid w:val="0054267E"/>
    <w:rsid w:val="00545040"/>
    <w:rsid w:val="00553BF4"/>
    <w:rsid w:val="005544ED"/>
    <w:rsid w:val="00557DF4"/>
    <w:rsid w:val="00563CDE"/>
    <w:rsid w:val="00563DCB"/>
    <w:rsid w:val="005676FD"/>
    <w:rsid w:val="00570C09"/>
    <w:rsid w:val="00573741"/>
    <w:rsid w:val="0057520A"/>
    <w:rsid w:val="0057574C"/>
    <w:rsid w:val="00575E9C"/>
    <w:rsid w:val="00580886"/>
    <w:rsid w:val="00581F6E"/>
    <w:rsid w:val="005825B1"/>
    <w:rsid w:val="0058351F"/>
    <w:rsid w:val="005835C0"/>
    <w:rsid w:val="00585E46"/>
    <w:rsid w:val="005863C1"/>
    <w:rsid w:val="00587C9B"/>
    <w:rsid w:val="005903F0"/>
    <w:rsid w:val="00594F4B"/>
    <w:rsid w:val="0059581E"/>
    <w:rsid w:val="00597603"/>
    <w:rsid w:val="00597AF4"/>
    <w:rsid w:val="005A0735"/>
    <w:rsid w:val="005A472B"/>
    <w:rsid w:val="005A4848"/>
    <w:rsid w:val="005A772B"/>
    <w:rsid w:val="005A7FF4"/>
    <w:rsid w:val="005B7615"/>
    <w:rsid w:val="005B794B"/>
    <w:rsid w:val="005C0316"/>
    <w:rsid w:val="005C0F45"/>
    <w:rsid w:val="005C49ED"/>
    <w:rsid w:val="005C6DE0"/>
    <w:rsid w:val="005C79CC"/>
    <w:rsid w:val="005D1AF5"/>
    <w:rsid w:val="005D1F97"/>
    <w:rsid w:val="005D24D2"/>
    <w:rsid w:val="005D5797"/>
    <w:rsid w:val="005D653F"/>
    <w:rsid w:val="005E1434"/>
    <w:rsid w:val="005E3E68"/>
    <w:rsid w:val="005E7FC5"/>
    <w:rsid w:val="005F1BCA"/>
    <w:rsid w:val="005F32CE"/>
    <w:rsid w:val="005F476F"/>
    <w:rsid w:val="005F55AA"/>
    <w:rsid w:val="005F5FDF"/>
    <w:rsid w:val="005F68EF"/>
    <w:rsid w:val="005F70AC"/>
    <w:rsid w:val="005F7589"/>
    <w:rsid w:val="0060011C"/>
    <w:rsid w:val="00602658"/>
    <w:rsid w:val="006031A7"/>
    <w:rsid w:val="00603937"/>
    <w:rsid w:val="0060521E"/>
    <w:rsid w:val="006052AD"/>
    <w:rsid w:val="00605FE9"/>
    <w:rsid w:val="0061120A"/>
    <w:rsid w:val="0061382C"/>
    <w:rsid w:val="00614E3C"/>
    <w:rsid w:val="006156A9"/>
    <w:rsid w:val="006158A3"/>
    <w:rsid w:val="00620EE5"/>
    <w:rsid w:val="00622192"/>
    <w:rsid w:val="006243E4"/>
    <w:rsid w:val="00624ED0"/>
    <w:rsid w:val="00626015"/>
    <w:rsid w:val="006330D3"/>
    <w:rsid w:val="00635AA3"/>
    <w:rsid w:val="006362BE"/>
    <w:rsid w:val="006362EE"/>
    <w:rsid w:val="00637BE6"/>
    <w:rsid w:val="00641CF1"/>
    <w:rsid w:val="00644605"/>
    <w:rsid w:val="00644F6A"/>
    <w:rsid w:val="006477CE"/>
    <w:rsid w:val="00647B76"/>
    <w:rsid w:val="00651D4F"/>
    <w:rsid w:val="00651F3E"/>
    <w:rsid w:val="00653548"/>
    <w:rsid w:val="006546F6"/>
    <w:rsid w:val="00655475"/>
    <w:rsid w:val="0065559B"/>
    <w:rsid w:val="006576CC"/>
    <w:rsid w:val="00660A9A"/>
    <w:rsid w:val="0066248E"/>
    <w:rsid w:val="00662513"/>
    <w:rsid w:val="00664F9D"/>
    <w:rsid w:val="006657E2"/>
    <w:rsid w:val="00672895"/>
    <w:rsid w:val="00672A33"/>
    <w:rsid w:val="006733CF"/>
    <w:rsid w:val="00674360"/>
    <w:rsid w:val="0067555E"/>
    <w:rsid w:val="00680732"/>
    <w:rsid w:val="006823D6"/>
    <w:rsid w:val="00687997"/>
    <w:rsid w:val="00687F8F"/>
    <w:rsid w:val="00690DCB"/>
    <w:rsid w:val="00691AE0"/>
    <w:rsid w:val="0069305C"/>
    <w:rsid w:val="00695931"/>
    <w:rsid w:val="00696A95"/>
    <w:rsid w:val="00697DE6"/>
    <w:rsid w:val="006A104A"/>
    <w:rsid w:val="006A5EBB"/>
    <w:rsid w:val="006B300F"/>
    <w:rsid w:val="006B5B04"/>
    <w:rsid w:val="006C0E83"/>
    <w:rsid w:val="006C240F"/>
    <w:rsid w:val="006C3C5A"/>
    <w:rsid w:val="006C48BD"/>
    <w:rsid w:val="006C6209"/>
    <w:rsid w:val="006C7F8C"/>
    <w:rsid w:val="006D037F"/>
    <w:rsid w:val="006D1281"/>
    <w:rsid w:val="006D2A38"/>
    <w:rsid w:val="006D51DD"/>
    <w:rsid w:val="006D5687"/>
    <w:rsid w:val="006D56DC"/>
    <w:rsid w:val="006D6C81"/>
    <w:rsid w:val="006E4FD6"/>
    <w:rsid w:val="006E7D5B"/>
    <w:rsid w:val="006F14F0"/>
    <w:rsid w:val="006F2960"/>
    <w:rsid w:val="006F3F9D"/>
    <w:rsid w:val="006F6A27"/>
    <w:rsid w:val="0070213B"/>
    <w:rsid w:val="007022D3"/>
    <w:rsid w:val="0070309B"/>
    <w:rsid w:val="007038CA"/>
    <w:rsid w:val="00704BBE"/>
    <w:rsid w:val="00704D04"/>
    <w:rsid w:val="00712655"/>
    <w:rsid w:val="007236D6"/>
    <w:rsid w:val="00724131"/>
    <w:rsid w:val="0072788C"/>
    <w:rsid w:val="00731796"/>
    <w:rsid w:val="00733C6A"/>
    <w:rsid w:val="00734AEE"/>
    <w:rsid w:val="00736EEA"/>
    <w:rsid w:val="00737A33"/>
    <w:rsid w:val="00741948"/>
    <w:rsid w:val="00741D90"/>
    <w:rsid w:val="00742108"/>
    <w:rsid w:val="007449C5"/>
    <w:rsid w:val="007451A9"/>
    <w:rsid w:val="00755C49"/>
    <w:rsid w:val="00762E5D"/>
    <w:rsid w:val="00765998"/>
    <w:rsid w:val="007674B2"/>
    <w:rsid w:val="00770C7C"/>
    <w:rsid w:val="007719B6"/>
    <w:rsid w:val="00780606"/>
    <w:rsid w:val="00780BDE"/>
    <w:rsid w:val="0078200D"/>
    <w:rsid w:val="00786166"/>
    <w:rsid w:val="00786FE1"/>
    <w:rsid w:val="00787A93"/>
    <w:rsid w:val="0079282C"/>
    <w:rsid w:val="007936B6"/>
    <w:rsid w:val="007A1764"/>
    <w:rsid w:val="007A3BE0"/>
    <w:rsid w:val="007A60C4"/>
    <w:rsid w:val="007B1A1A"/>
    <w:rsid w:val="007B3D57"/>
    <w:rsid w:val="007B59DB"/>
    <w:rsid w:val="007B6807"/>
    <w:rsid w:val="007C1960"/>
    <w:rsid w:val="007C2566"/>
    <w:rsid w:val="007C5E5F"/>
    <w:rsid w:val="007C6BBE"/>
    <w:rsid w:val="007D4D0F"/>
    <w:rsid w:val="007D6984"/>
    <w:rsid w:val="007F01AE"/>
    <w:rsid w:val="007F3D88"/>
    <w:rsid w:val="007F42B5"/>
    <w:rsid w:val="00800DA8"/>
    <w:rsid w:val="00801288"/>
    <w:rsid w:val="008054F4"/>
    <w:rsid w:val="00807B6B"/>
    <w:rsid w:val="00811B80"/>
    <w:rsid w:val="00816E1C"/>
    <w:rsid w:val="00817B1E"/>
    <w:rsid w:val="008226E9"/>
    <w:rsid w:val="00824721"/>
    <w:rsid w:val="00824C9C"/>
    <w:rsid w:val="00830119"/>
    <w:rsid w:val="00833AB3"/>
    <w:rsid w:val="00850320"/>
    <w:rsid w:val="0085269A"/>
    <w:rsid w:val="0085372C"/>
    <w:rsid w:val="008546C7"/>
    <w:rsid w:val="00856A48"/>
    <w:rsid w:val="00856D6E"/>
    <w:rsid w:val="00862BF8"/>
    <w:rsid w:val="0087459E"/>
    <w:rsid w:val="00875C5D"/>
    <w:rsid w:val="00875E03"/>
    <w:rsid w:val="0087781D"/>
    <w:rsid w:val="00885E51"/>
    <w:rsid w:val="00891D81"/>
    <w:rsid w:val="0089515F"/>
    <w:rsid w:val="00895958"/>
    <w:rsid w:val="00895BE2"/>
    <w:rsid w:val="00896014"/>
    <w:rsid w:val="008A25B2"/>
    <w:rsid w:val="008A448C"/>
    <w:rsid w:val="008A4502"/>
    <w:rsid w:val="008A473A"/>
    <w:rsid w:val="008A4A29"/>
    <w:rsid w:val="008A7C3F"/>
    <w:rsid w:val="008B1F9C"/>
    <w:rsid w:val="008B3D0B"/>
    <w:rsid w:val="008B4E95"/>
    <w:rsid w:val="008C0240"/>
    <w:rsid w:val="008C47E5"/>
    <w:rsid w:val="008C4F4C"/>
    <w:rsid w:val="008D2B26"/>
    <w:rsid w:val="008D3B04"/>
    <w:rsid w:val="008D5538"/>
    <w:rsid w:val="008D64BC"/>
    <w:rsid w:val="008E0043"/>
    <w:rsid w:val="008E4C15"/>
    <w:rsid w:val="008E7FF2"/>
    <w:rsid w:val="008F19A3"/>
    <w:rsid w:val="008F36C6"/>
    <w:rsid w:val="008F5DDA"/>
    <w:rsid w:val="008F7BCC"/>
    <w:rsid w:val="00902B25"/>
    <w:rsid w:val="009042B2"/>
    <w:rsid w:val="00905D61"/>
    <w:rsid w:val="00913444"/>
    <w:rsid w:val="009142C9"/>
    <w:rsid w:val="00915E86"/>
    <w:rsid w:val="00916BA4"/>
    <w:rsid w:val="00922040"/>
    <w:rsid w:val="00924FAA"/>
    <w:rsid w:val="00925FEC"/>
    <w:rsid w:val="00931114"/>
    <w:rsid w:val="00934014"/>
    <w:rsid w:val="00935970"/>
    <w:rsid w:val="009368D6"/>
    <w:rsid w:val="00943AD3"/>
    <w:rsid w:val="00946C8C"/>
    <w:rsid w:val="0094734E"/>
    <w:rsid w:val="00951D97"/>
    <w:rsid w:val="00952950"/>
    <w:rsid w:val="00952C67"/>
    <w:rsid w:val="00955DDC"/>
    <w:rsid w:val="00960BDB"/>
    <w:rsid w:val="00962B83"/>
    <w:rsid w:val="009642C9"/>
    <w:rsid w:val="00964E4E"/>
    <w:rsid w:val="00965A74"/>
    <w:rsid w:val="00966F7E"/>
    <w:rsid w:val="009676E6"/>
    <w:rsid w:val="00971957"/>
    <w:rsid w:val="00975D28"/>
    <w:rsid w:val="00980272"/>
    <w:rsid w:val="00982CAE"/>
    <w:rsid w:val="00983191"/>
    <w:rsid w:val="009836C8"/>
    <w:rsid w:val="009841F8"/>
    <w:rsid w:val="00985ECF"/>
    <w:rsid w:val="009860A7"/>
    <w:rsid w:val="00986CD4"/>
    <w:rsid w:val="0099058B"/>
    <w:rsid w:val="00990E45"/>
    <w:rsid w:val="00991636"/>
    <w:rsid w:val="00992C13"/>
    <w:rsid w:val="00995864"/>
    <w:rsid w:val="009A0828"/>
    <w:rsid w:val="009A2918"/>
    <w:rsid w:val="009A573C"/>
    <w:rsid w:val="009A7A71"/>
    <w:rsid w:val="009B0159"/>
    <w:rsid w:val="009B07C8"/>
    <w:rsid w:val="009B1A05"/>
    <w:rsid w:val="009B2E96"/>
    <w:rsid w:val="009B6EC0"/>
    <w:rsid w:val="009B6F1B"/>
    <w:rsid w:val="009C0950"/>
    <w:rsid w:val="009C4CDA"/>
    <w:rsid w:val="009C51CC"/>
    <w:rsid w:val="009C5387"/>
    <w:rsid w:val="009C739A"/>
    <w:rsid w:val="009D0AD2"/>
    <w:rsid w:val="009D2C8C"/>
    <w:rsid w:val="009D795A"/>
    <w:rsid w:val="009D7D49"/>
    <w:rsid w:val="009E222C"/>
    <w:rsid w:val="009E2551"/>
    <w:rsid w:val="009E2E44"/>
    <w:rsid w:val="009E60A2"/>
    <w:rsid w:val="009E77B3"/>
    <w:rsid w:val="009F58B2"/>
    <w:rsid w:val="009F6E4F"/>
    <w:rsid w:val="009F7843"/>
    <w:rsid w:val="00A0138E"/>
    <w:rsid w:val="00A028E1"/>
    <w:rsid w:val="00A03CC4"/>
    <w:rsid w:val="00A11CA4"/>
    <w:rsid w:val="00A12552"/>
    <w:rsid w:val="00A13396"/>
    <w:rsid w:val="00A17382"/>
    <w:rsid w:val="00A208D5"/>
    <w:rsid w:val="00A22473"/>
    <w:rsid w:val="00A24E14"/>
    <w:rsid w:val="00A2514A"/>
    <w:rsid w:val="00A31879"/>
    <w:rsid w:val="00A32326"/>
    <w:rsid w:val="00A328A3"/>
    <w:rsid w:val="00A34845"/>
    <w:rsid w:val="00A351C3"/>
    <w:rsid w:val="00A37AD6"/>
    <w:rsid w:val="00A4119C"/>
    <w:rsid w:val="00A42B6A"/>
    <w:rsid w:val="00A431BD"/>
    <w:rsid w:val="00A433AB"/>
    <w:rsid w:val="00A4411C"/>
    <w:rsid w:val="00A4451A"/>
    <w:rsid w:val="00A478EF"/>
    <w:rsid w:val="00A47A35"/>
    <w:rsid w:val="00A50037"/>
    <w:rsid w:val="00A521E3"/>
    <w:rsid w:val="00A52320"/>
    <w:rsid w:val="00A527E6"/>
    <w:rsid w:val="00A547DD"/>
    <w:rsid w:val="00A55739"/>
    <w:rsid w:val="00A603E2"/>
    <w:rsid w:val="00A609E1"/>
    <w:rsid w:val="00A614D0"/>
    <w:rsid w:val="00A63179"/>
    <w:rsid w:val="00A6538F"/>
    <w:rsid w:val="00A711A6"/>
    <w:rsid w:val="00A74D02"/>
    <w:rsid w:val="00A77207"/>
    <w:rsid w:val="00A8195B"/>
    <w:rsid w:val="00A8408B"/>
    <w:rsid w:val="00A86E60"/>
    <w:rsid w:val="00A90174"/>
    <w:rsid w:val="00A95112"/>
    <w:rsid w:val="00A95FD7"/>
    <w:rsid w:val="00A96E68"/>
    <w:rsid w:val="00AA01D5"/>
    <w:rsid w:val="00AA0685"/>
    <w:rsid w:val="00AA09FD"/>
    <w:rsid w:val="00AA17B4"/>
    <w:rsid w:val="00AA1BF7"/>
    <w:rsid w:val="00AA26E2"/>
    <w:rsid w:val="00AA47F7"/>
    <w:rsid w:val="00AA7099"/>
    <w:rsid w:val="00AA796F"/>
    <w:rsid w:val="00AB0939"/>
    <w:rsid w:val="00AC29AC"/>
    <w:rsid w:val="00AC33CC"/>
    <w:rsid w:val="00AC3734"/>
    <w:rsid w:val="00AC4957"/>
    <w:rsid w:val="00AC58D5"/>
    <w:rsid w:val="00AC6D5F"/>
    <w:rsid w:val="00AC754A"/>
    <w:rsid w:val="00AC7DD6"/>
    <w:rsid w:val="00AC7E9F"/>
    <w:rsid w:val="00AD2FC1"/>
    <w:rsid w:val="00AD4093"/>
    <w:rsid w:val="00AD692D"/>
    <w:rsid w:val="00AD7E6A"/>
    <w:rsid w:val="00AE0490"/>
    <w:rsid w:val="00AE1FAA"/>
    <w:rsid w:val="00AE5732"/>
    <w:rsid w:val="00AE5C3A"/>
    <w:rsid w:val="00AF7BF9"/>
    <w:rsid w:val="00B004EE"/>
    <w:rsid w:val="00B01E68"/>
    <w:rsid w:val="00B02B4C"/>
    <w:rsid w:val="00B02D9A"/>
    <w:rsid w:val="00B03420"/>
    <w:rsid w:val="00B03C06"/>
    <w:rsid w:val="00B075F9"/>
    <w:rsid w:val="00B112B6"/>
    <w:rsid w:val="00B16A7E"/>
    <w:rsid w:val="00B17C52"/>
    <w:rsid w:val="00B208E5"/>
    <w:rsid w:val="00B212AF"/>
    <w:rsid w:val="00B215B9"/>
    <w:rsid w:val="00B24127"/>
    <w:rsid w:val="00B241E4"/>
    <w:rsid w:val="00B253FC"/>
    <w:rsid w:val="00B27E24"/>
    <w:rsid w:val="00B3113E"/>
    <w:rsid w:val="00B318E0"/>
    <w:rsid w:val="00B32050"/>
    <w:rsid w:val="00B4033C"/>
    <w:rsid w:val="00B41B8A"/>
    <w:rsid w:val="00B454B7"/>
    <w:rsid w:val="00B46120"/>
    <w:rsid w:val="00B54C46"/>
    <w:rsid w:val="00B602E5"/>
    <w:rsid w:val="00B60E68"/>
    <w:rsid w:val="00B620C1"/>
    <w:rsid w:val="00B621F6"/>
    <w:rsid w:val="00B64E88"/>
    <w:rsid w:val="00B72381"/>
    <w:rsid w:val="00B739F1"/>
    <w:rsid w:val="00B8081F"/>
    <w:rsid w:val="00B81B88"/>
    <w:rsid w:val="00B83557"/>
    <w:rsid w:val="00B83F9A"/>
    <w:rsid w:val="00B84BF6"/>
    <w:rsid w:val="00B854FE"/>
    <w:rsid w:val="00B8611C"/>
    <w:rsid w:val="00B875CD"/>
    <w:rsid w:val="00B87C14"/>
    <w:rsid w:val="00B9136B"/>
    <w:rsid w:val="00BA4E18"/>
    <w:rsid w:val="00BB109F"/>
    <w:rsid w:val="00BB5C39"/>
    <w:rsid w:val="00BB6922"/>
    <w:rsid w:val="00BC01CD"/>
    <w:rsid w:val="00BC05E7"/>
    <w:rsid w:val="00BC111D"/>
    <w:rsid w:val="00BC2F13"/>
    <w:rsid w:val="00BC6445"/>
    <w:rsid w:val="00BC7695"/>
    <w:rsid w:val="00BD065F"/>
    <w:rsid w:val="00BD270C"/>
    <w:rsid w:val="00BD4430"/>
    <w:rsid w:val="00BD4DA2"/>
    <w:rsid w:val="00BD5586"/>
    <w:rsid w:val="00BD7BD3"/>
    <w:rsid w:val="00BE03E4"/>
    <w:rsid w:val="00BE0B87"/>
    <w:rsid w:val="00BE356A"/>
    <w:rsid w:val="00BE4BA3"/>
    <w:rsid w:val="00BE536F"/>
    <w:rsid w:val="00BE7459"/>
    <w:rsid w:val="00BF1F80"/>
    <w:rsid w:val="00C002BD"/>
    <w:rsid w:val="00C021C6"/>
    <w:rsid w:val="00C03889"/>
    <w:rsid w:val="00C11EA8"/>
    <w:rsid w:val="00C1520F"/>
    <w:rsid w:val="00C22A4D"/>
    <w:rsid w:val="00C22D04"/>
    <w:rsid w:val="00C25AF7"/>
    <w:rsid w:val="00C34A96"/>
    <w:rsid w:val="00C34B20"/>
    <w:rsid w:val="00C360E1"/>
    <w:rsid w:val="00C37D8B"/>
    <w:rsid w:val="00C406D5"/>
    <w:rsid w:val="00C4285F"/>
    <w:rsid w:val="00C45F95"/>
    <w:rsid w:val="00C50850"/>
    <w:rsid w:val="00C50C3C"/>
    <w:rsid w:val="00C53DF4"/>
    <w:rsid w:val="00C55CA3"/>
    <w:rsid w:val="00C5702C"/>
    <w:rsid w:val="00C5792D"/>
    <w:rsid w:val="00C60E44"/>
    <w:rsid w:val="00C622E3"/>
    <w:rsid w:val="00C62819"/>
    <w:rsid w:val="00C62DC5"/>
    <w:rsid w:val="00C647C5"/>
    <w:rsid w:val="00C64B33"/>
    <w:rsid w:val="00C66FE3"/>
    <w:rsid w:val="00C677E0"/>
    <w:rsid w:val="00C7510A"/>
    <w:rsid w:val="00C754A7"/>
    <w:rsid w:val="00C769F3"/>
    <w:rsid w:val="00C76DDA"/>
    <w:rsid w:val="00C80F2F"/>
    <w:rsid w:val="00C81648"/>
    <w:rsid w:val="00C8181E"/>
    <w:rsid w:val="00C82B18"/>
    <w:rsid w:val="00C85442"/>
    <w:rsid w:val="00C87ABF"/>
    <w:rsid w:val="00C87D50"/>
    <w:rsid w:val="00C90236"/>
    <w:rsid w:val="00C92042"/>
    <w:rsid w:val="00C96072"/>
    <w:rsid w:val="00C96F4E"/>
    <w:rsid w:val="00C9720A"/>
    <w:rsid w:val="00CA34CF"/>
    <w:rsid w:val="00CA432A"/>
    <w:rsid w:val="00CA49BB"/>
    <w:rsid w:val="00CB3F41"/>
    <w:rsid w:val="00CB53D4"/>
    <w:rsid w:val="00CB61E4"/>
    <w:rsid w:val="00CC45C4"/>
    <w:rsid w:val="00CC622F"/>
    <w:rsid w:val="00CD401E"/>
    <w:rsid w:val="00CD6F4B"/>
    <w:rsid w:val="00CD723B"/>
    <w:rsid w:val="00CD77AF"/>
    <w:rsid w:val="00CD78FF"/>
    <w:rsid w:val="00CE0825"/>
    <w:rsid w:val="00CE2C21"/>
    <w:rsid w:val="00CE7DD1"/>
    <w:rsid w:val="00CF186E"/>
    <w:rsid w:val="00CF1E6D"/>
    <w:rsid w:val="00CF49CD"/>
    <w:rsid w:val="00CF6E16"/>
    <w:rsid w:val="00D01F24"/>
    <w:rsid w:val="00D021DF"/>
    <w:rsid w:val="00D032CE"/>
    <w:rsid w:val="00D04C8A"/>
    <w:rsid w:val="00D0589B"/>
    <w:rsid w:val="00D06D9B"/>
    <w:rsid w:val="00D07519"/>
    <w:rsid w:val="00D1178F"/>
    <w:rsid w:val="00D13275"/>
    <w:rsid w:val="00D13713"/>
    <w:rsid w:val="00D14B44"/>
    <w:rsid w:val="00D22AF9"/>
    <w:rsid w:val="00D269EB"/>
    <w:rsid w:val="00D36090"/>
    <w:rsid w:val="00D3727A"/>
    <w:rsid w:val="00D40B43"/>
    <w:rsid w:val="00D41840"/>
    <w:rsid w:val="00D44816"/>
    <w:rsid w:val="00D44850"/>
    <w:rsid w:val="00D51A57"/>
    <w:rsid w:val="00D51CFF"/>
    <w:rsid w:val="00D53A25"/>
    <w:rsid w:val="00D551B4"/>
    <w:rsid w:val="00D556C0"/>
    <w:rsid w:val="00D55D25"/>
    <w:rsid w:val="00D57E9F"/>
    <w:rsid w:val="00D6148B"/>
    <w:rsid w:val="00D634E5"/>
    <w:rsid w:val="00D67579"/>
    <w:rsid w:val="00D73695"/>
    <w:rsid w:val="00D75083"/>
    <w:rsid w:val="00D76E0A"/>
    <w:rsid w:val="00D77611"/>
    <w:rsid w:val="00D830EB"/>
    <w:rsid w:val="00D874C2"/>
    <w:rsid w:val="00D87EEE"/>
    <w:rsid w:val="00D91364"/>
    <w:rsid w:val="00D91B66"/>
    <w:rsid w:val="00D97064"/>
    <w:rsid w:val="00DA0027"/>
    <w:rsid w:val="00DA43E5"/>
    <w:rsid w:val="00DA5A54"/>
    <w:rsid w:val="00DB0680"/>
    <w:rsid w:val="00DB098A"/>
    <w:rsid w:val="00DB203A"/>
    <w:rsid w:val="00DB708B"/>
    <w:rsid w:val="00DB7101"/>
    <w:rsid w:val="00DB7BE4"/>
    <w:rsid w:val="00DC05F7"/>
    <w:rsid w:val="00DC0855"/>
    <w:rsid w:val="00DC179D"/>
    <w:rsid w:val="00DC45E5"/>
    <w:rsid w:val="00DC49C8"/>
    <w:rsid w:val="00DC6501"/>
    <w:rsid w:val="00DC6A33"/>
    <w:rsid w:val="00DD3A53"/>
    <w:rsid w:val="00DD55D0"/>
    <w:rsid w:val="00DE1DE7"/>
    <w:rsid w:val="00DE4948"/>
    <w:rsid w:val="00DF088C"/>
    <w:rsid w:val="00DF1D4E"/>
    <w:rsid w:val="00DF2CE5"/>
    <w:rsid w:val="00DF31AE"/>
    <w:rsid w:val="00E012D2"/>
    <w:rsid w:val="00E03530"/>
    <w:rsid w:val="00E03891"/>
    <w:rsid w:val="00E04B3B"/>
    <w:rsid w:val="00E04D1F"/>
    <w:rsid w:val="00E12F4E"/>
    <w:rsid w:val="00E16D8C"/>
    <w:rsid w:val="00E2107C"/>
    <w:rsid w:val="00E21208"/>
    <w:rsid w:val="00E23C79"/>
    <w:rsid w:val="00E24A10"/>
    <w:rsid w:val="00E26228"/>
    <w:rsid w:val="00E266DB"/>
    <w:rsid w:val="00E26CD5"/>
    <w:rsid w:val="00E26E47"/>
    <w:rsid w:val="00E27CEF"/>
    <w:rsid w:val="00E27DF6"/>
    <w:rsid w:val="00E33ED9"/>
    <w:rsid w:val="00E34BC6"/>
    <w:rsid w:val="00E37C16"/>
    <w:rsid w:val="00E41341"/>
    <w:rsid w:val="00E46763"/>
    <w:rsid w:val="00E50B53"/>
    <w:rsid w:val="00E5346B"/>
    <w:rsid w:val="00E61879"/>
    <w:rsid w:val="00E623FC"/>
    <w:rsid w:val="00E6364C"/>
    <w:rsid w:val="00E63FDD"/>
    <w:rsid w:val="00E726D2"/>
    <w:rsid w:val="00E72705"/>
    <w:rsid w:val="00E741A8"/>
    <w:rsid w:val="00E75737"/>
    <w:rsid w:val="00E76886"/>
    <w:rsid w:val="00E82CFB"/>
    <w:rsid w:val="00E8553B"/>
    <w:rsid w:val="00E931EF"/>
    <w:rsid w:val="00E97C1F"/>
    <w:rsid w:val="00E97EE4"/>
    <w:rsid w:val="00EA0755"/>
    <w:rsid w:val="00EA1009"/>
    <w:rsid w:val="00EA1374"/>
    <w:rsid w:val="00EA1803"/>
    <w:rsid w:val="00EA5E52"/>
    <w:rsid w:val="00EA5FD8"/>
    <w:rsid w:val="00EB2ED6"/>
    <w:rsid w:val="00EB3CF6"/>
    <w:rsid w:val="00EB5422"/>
    <w:rsid w:val="00EB7953"/>
    <w:rsid w:val="00EC0555"/>
    <w:rsid w:val="00EC2338"/>
    <w:rsid w:val="00EC771B"/>
    <w:rsid w:val="00EC7C1A"/>
    <w:rsid w:val="00ED1137"/>
    <w:rsid w:val="00ED6724"/>
    <w:rsid w:val="00EE011B"/>
    <w:rsid w:val="00EE0933"/>
    <w:rsid w:val="00EE0C39"/>
    <w:rsid w:val="00EE1885"/>
    <w:rsid w:val="00EE26A2"/>
    <w:rsid w:val="00EE3652"/>
    <w:rsid w:val="00EE4510"/>
    <w:rsid w:val="00EE7B70"/>
    <w:rsid w:val="00EF4932"/>
    <w:rsid w:val="00EF67EC"/>
    <w:rsid w:val="00F0080C"/>
    <w:rsid w:val="00F0081B"/>
    <w:rsid w:val="00F02BA0"/>
    <w:rsid w:val="00F13FAD"/>
    <w:rsid w:val="00F14ED2"/>
    <w:rsid w:val="00F17389"/>
    <w:rsid w:val="00F178BC"/>
    <w:rsid w:val="00F20565"/>
    <w:rsid w:val="00F21A60"/>
    <w:rsid w:val="00F21CE2"/>
    <w:rsid w:val="00F2271F"/>
    <w:rsid w:val="00F30289"/>
    <w:rsid w:val="00F32013"/>
    <w:rsid w:val="00F400B0"/>
    <w:rsid w:val="00F41277"/>
    <w:rsid w:val="00F44405"/>
    <w:rsid w:val="00F448C0"/>
    <w:rsid w:val="00F4643A"/>
    <w:rsid w:val="00F513F2"/>
    <w:rsid w:val="00F51932"/>
    <w:rsid w:val="00F531E8"/>
    <w:rsid w:val="00F53827"/>
    <w:rsid w:val="00F54330"/>
    <w:rsid w:val="00F55016"/>
    <w:rsid w:val="00F55CE2"/>
    <w:rsid w:val="00F55EAB"/>
    <w:rsid w:val="00F57C42"/>
    <w:rsid w:val="00F62F06"/>
    <w:rsid w:val="00F62FFD"/>
    <w:rsid w:val="00F66875"/>
    <w:rsid w:val="00F67ACC"/>
    <w:rsid w:val="00F72333"/>
    <w:rsid w:val="00F73416"/>
    <w:rsid w:val="00F74426"/>
    <w:rsid w:val="00F77D4C"/>
    <w:rsid w:val="00F805E2"/>
    <w:rsid w:val="00F8063A"/>
    <w:rsid w:val="00F84435"/>
    <w:rsid w:val="00F85715"/>
    <w:rsid w:val="00F86859"/>
    <w:rsid w:val="00F925AD"/>
    <w:rsid w:val="00F97C0E"/>
    <w:rsid w:val="00FA00BD"/>
    <w:rsid w:val="00FA101D"/>
    <w:rsid w:val="00FA34C9"/>
    <w:rsid w:val="00FA4ABA"/>
    <w:rsid w:val="00FA7DC4"/>
    <w:rsid w:val="00FB0A81"/>
    <w:rsid w:val="00FB291B"/>
    <w:rsid w:val="00FB60FF"/>
    <w:rsid w:val="00FB68BB"/>
    <w:rsid w:val="00FC1EA5"/>
    <w:rsid w:val="00FC20BE"/>
    <w:rsid w:val="00FC4A3F"/>
    <w:rsid w:val="00FC5AF9"/>
    <w:rsid w:val="00FC6E2D"/>
    <w:rsid w:val="00FD3A79"/>
    <w:rsid w:val="00FE1B9D"/>
    <w:rsid w:val="00FE3206"/>
    <w:rsid w:val="00FE3974"/>
    <w:rsid w:val="00FE40BB"/>
    <w:rsid w:val="00FF70F5"/>
    <w:rsid w:val="00FF7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473"/>
  <w15:docId w15:val="{1A8C0FB6-3AE3-4F7C-B8EF-438D95E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60909"/>
    <w:pPr>
      <w:spacing w:after="0" w:line="240" w:lineRule="auto"/>
    </w:pPr>
    <w:rPr>
      <w:rFonts w:ascii="Times New Roman" w:eastAsia="Times New Roman" w:hAnsi="Times New Roman" w:cs="Times New Roman"/>
      <w:sz w:val="24"/>
      <w:szCs w:val="24"/>
      <w:lang w:eastAsia="zh-CN"/>
    </w:rPr>
  </w:style>
  <w:style w:type="paragraph" w:styleId="1">
    <w:name w:val="heading 1"/>
    <w:basedOn w:val="a0"/>
    <w:next w:val="a0"/>
    <w:link w:val="10"/>
    <w:qFormat/>
    <w:rsid w:val="00060909"/>
    <w:pPr>
      <w:keepNext/>
      <w:spacing w:before="240" w:after="60"/>
      <w:outlineLvl w:val="0"/>
    </w:pPr>
    <w:rPr>
      <w:rFonts w:ascii="Cambria" w:hAnsi="Cambria" w:cs="Cambria"/>
      <w:b/>
      <w:bCs/>
      <w:kern w:val="1"/>
      <w:sz w:val="32"/>
      <w:szCs w:val="32"/>
    </w:rPr>
  </w:style>
  <w:style w:type="paragraph" w:styleId="20">
    <w:name w:val="heading 2"/>
    <w:basedOn w:val="a0"/>
    <w:next w:val="a0"/>
    <w:link w:val="21"/>
    <w:qFormat/>
    <w:rsid w:val="00060909"/>
    <w:pPr>
      <w:keepNext/>
      <w:spacing w:before="240" w:after="60"/>
      <w:outlineLvl w:val="1"/>
    </w:pPr>
    <w:rPr>
      <w:rFonts w:ascii="Cambria" w:hAnsi="Cambria" w:cs="Cambria"/>
      <w:b/>
      <w:bCs/>
      <w:i/>
      <w:iCs/>
      <w:sz w:val="28"/>
      <w:szCs w:val="28"/>
    </w:rPr>
  </w:style>
  <w:style w:type="paragraph" w:styleId="30">
    <w:name w:val="heading 3"/>
    <w:basedOn w:val="a0"/>
    <w:next w:val="a0"/>
    <w:link w:val="31"/>
    <w:uiPriority w:val="9"/>
    <w:semiHidden/>
    <w:unhideWhenUsed/>
    <w:qFormat/>
    <w:rsid w:val="00585E46"/>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0909"/>
    <w:rPr>
      <w:rFonts w:ascii="Cambria" w:eastAsia="Times New Roman" w:hAnsi="Cambria" w:cs="Cambria"/>
      <w:b/>
      <w:bCs/>
      <w:kern w:val="1"/>
      <w:sz w:val="32"/>
      <w:szCs w:val="32"/>
      <w:lang w:eastAsia="zh-CN"/>
    </w:rPr>
  </w:style>
  <w:style w:type="character" w:customStyle="1" w:styleId="21">
    <w:name w:val="Заголовок 2 Знак"/>
    <w:basedOn w:val="a1"/>
    <w:link w:val="20"/>
    <w:rsid w:val="00060909"/>
    <w:rPr>
      <w:rFonts w:ascii="Cambria" w:eastAsia="Times New Roman" w:hAnsi="Cambria" w:cs="Cambria"/>
      <w:b/>
      <w:bCs/>
      <w:i/>
      <w:iCs/>
      <w:sz w:val="28"/>
      <w:szCs w:val="28"/>
      <w:lang w:eastAsia="zh-CN"/>
    </w:rPr>
  </w:style>
  <w:style w:type="character" w:styleId="HTML">
    <w:name w:val="HTML Cite"/>
    <w:uiPriority w:val="99"/>
    <w:rsid w:val="00060909"/>
    <w:rPr>
      <w:i/>
      <w:iCs/>
    </w:rPr>
  </w:style>
  <w:style w:type="character" w:customStyle="1" w:styleId="a4">
    <w:name w:val="Текст примечания Знак"/>
    <w:link w:val="a5"/>
    <w:uiPriority w:val="99"/>
    <w:semiHidden/>
    <w:rsid w:val="00060909"/>
    <w:rPr>
      <w:rFonts w:ascii="Times New Roman" w:eastAsia="Times New Roman" w:hAnsi="Times New Roman" w:cs="Times New Roman"/>
    </w:rPr>
  </w:style>
  <w:style w:type="character" w:customStyle="1" w:styleId="blk">
    <w:name w:val="blk"/>
    <w:basedOn w:val="a1"/>
    <w:rsid w:val="00060909"/>
  </w:style>
  <w:style w:type="paragraph" w:customStyle="1" w:styleId="Default">
    <w:name w:val="Default"/>
    <w:rsid w:val="0006090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6">
    <w:name w:val="footnote text"/>
    <w:basedOn w:val="a0"/>
    <w:link w:val="a7"/>
    <w:rsid w:val="00060909"/>
    <w:rPr>
      <w:sz w:val="20"/>
      <w:szCs w:val="20"/>
    </w:rPr>
  </w:style>
  <w:style w:type="character" w:customStyle="1" w:styleId="a7">
    <w:name w:val="Текст сноски Знак"/>
    <w:basedOn w:val="a1"/>
    <w:link w:val="a6"/>
    <w:rsid w:val="00060909"/>
    <w:rPr>
      <w:rFonts w:ascii="Times New Roman" w:eastAsia="Times New Roman" w:hAnsi="Times New Roman" w:cs="Times New Roman"/>
      <w:sz w:val="20"/>
      <w:szCs w:val="20"/>
      <w:lang w:eastAsia="zh-CN"/>
    </w:rPr>
  </w:style>
  <w:style w:type="paragraph" w:styleId="a8">
    <w:name w:val="List Paragraph"/>
    <w:aliases w:val="Маркер,название,Bullet List,FooterText,numbered,SL_Абзац списка,текст,Абзац списка4,f_Абзац 1,Bullet Number,Нумерованый список,lp1,ПАРАГРАФ,List Paragraph1,UL,Абзац маркированнный,Paragraphe de liste1,Текстовая,1"/>
    <w:basedOn w:val="a0"/>
    <w:link w:val="a9"/>
    <w:uiPriority w:val="34"/>
    <w:qFormat/>
    <w:rsid w:val="00060909"/>
    <w:pPr>
      <w:ind w:left="720"/>
      <w:contextualSpacing/>
    </w:pPr>
  </w:style>
  <w:style w:type="paragraph" w:customStyle="1" w:styleId="aa">
    <w:name w:val="Часть"/>
    <w:basedOn w:val="a0"/>
    <w:rsid w:val="00060909"/>
    <w:pPr>
      <w:tabs>
        <w:tab w:val="left" w:pos="1134"/>
      </w:tabs>
      <w:spacing w:line="288" w:lineRule="auto"/>
      <w:ind w:firstLine="567"/>
      <w:jc w:val="both"/>
    </w:pPr>
    <w:rPr>
      <w:rFonts w:eastAsia="Calibri"/>
      <w:sz w:val="28"/>
    </w:rPr>
  </w:style>
  <w:style w:type="paragraph" w:customStyle="1" w:styleId="s13">
    <w:name w:val="s_13"/>
    <w:basedOn w:val="a0"/>
    <w:rsid w:val="00060909"/>
    <w:pPr>
      <w:ind w:firstLine="720"/>
    </w:pPr>
    <w:rPr>
      <w:sz w:val="20"/>
      <w:szCs w:val="20"/>
      <w:lang w:eastAsia="ru-RU"/>
    </w:rPr>
  </w:style>
  <w:style w:type="character" w:styleId="ab">
    <w:name w:val="annotation reference"/>
    <w:uiPriority w:val="99"/>
    <w:semiHidden/>
    <w:unhideWhenUsed/>
    <w:rsid w:val="00060909"/>
    <w:rPr>
      <w:sz w:val="16"/>
      <w:szCs w:val="16"/>
    </w:rPr>
  </w:style>
  <w:style w:type="paragraph" w:styleId="a5">
    <w:name w:val="annotation text"/>
    <w:basedOn w:val="a0"/>
    <w:link w:val="a4"/>
    <w:uiPriority w:val="99"/>
    <w:semiHidden/>
    <w:unhideWhenUsed/>
    <w:rsid w:val="00060909"/>
    <w:pPr>
      <w:spacing w:after="200"/>
    </w:pPr>
    <w:rPr>
      <w:sz w:val="22"/>
      <w:szCs w:val="22"/>
      <w:lang w:eastAsia="en-US"/>
    </w:rPr>
  </w:style>
  <w:style w:type="character" w:customStyle="1" w:styleId="11">
    <w:name w:val="Текст примечания Знак1"/>
    <w:basedOn w:val="a1"/>
    <w:uiPriority w:val="99"/>
    <w:semiHidden/>
    <w:rsid w:val="00060909"/>
    <w:rPr>
      <w:rFonts w:ascii="Times New Roman" w:eastAsia="Times New Roman" w:hAnsi="Times New Roman" w:cs="Times New Roman"/>
      <w:sz w:val="20"/>
      <w:szCs w:val="20"/>
      <w:lang w:eastAsia="zh-CN"/>
    </w:rPr>
  </w:style>
  <w:style w:type="paragraph" w:styleId="ac">
    <w:name w:val="Balloon Text"/>
    <w:basedOn w:val="a0"/>
    <w:link w:val="ad"/>
    <w:unhideWhenUsed/>
    <w:rsid w:val="00060909"/>
    <w:rPr>
      <w:rFonts w:ascii="Segoe UI" w:hAnsi="Segoe UI" w:cs="Segoe UI"/>
      <w:sz w:val="18"/>
      <w:szCs w:val="18"/>
    </w:rPr>
  </w:style>
  <w:style w:type="character" w:customStyle="1" w:styleId="ad">
    <w:name w:val="Текст выноски Знак"/>
    <w:basedOn w:val="a1"/>
    <w:link w:val="ac"/>
    <w:rsid w:val="00060909"/>
    <w:rPr>
      <w:rFonts w:ascii="Segoe UI" w:eastAsia="Times New Roman" w:hAnsi="Segoe UI" w:cs="Segoe UI"/>
      <w:sz w:val="18"/>
      <w:szCs w:val="18"/>
      <w:lang w:eastAsia="zh-CN"/>
    </w:rPr>
  </w:style>
  <w:style w:type="paragraph" w:styleId="ae">
    <w:name w:val="Normal (Web)"/>
    <w:basedOn w:val="a0"/>
    <w:uiPriority w:val="99"/>
    <w:semiHidden/>
    <w:unhideWhenUsed/>
    <w:rsid w:val="00060909"/>
    <w:pPr>
      <w:spacing w:before="100" w:beforeAutospacing="1" w:after="100" w:afterAutospacing="1"/>
    </w:pPr>
    <w:rPr>
      <w:lang w:eastAsia="ru-RU"/>
    </w:rPr>
  </w:style>
  <w:style w:type="character" w:styleId="af">
    <w:name w:val="footnote reference"/>
    <w:uiPriority w:val="99"/>
    <w:semiHidden/>
    <w:unhideWhenUsed/>
    <w:qFormat/>
    <w:rsid w:val="00060909"/>
    <w:rPr>
      <w:vertAlign w:val="superscript"/>
    </w:rPr>
  </w:style>
  <w:style w:type="character" w:styleId="af0">
    <w:name w:val="Hyperlink"/>
    <w:unhideWhenUsed/>
    <w:rsid w:val="00060909"/>
    <w:rPr>
      <w:color w:val="0000FF"/>
      <w:u w:val="single"/>
    </w:rPr>
  </w:style>
  <w:style w:type="character" w:customStyle="1" w:styleId="WW8Num1z0">
    <w:name w:val="WW8Num1z0"/>
    <w:rsid w:val="00060909"/>
    <w:rPr>
      <w:szCs w:val="28"/>
    </w:rPr>
  </w:style>
  <w:style w:type="character" w:customStyle="1" w:styleId="WW8Num1z1">
    <w:name w:val="WW8Num1z1"/>
    <w:rsid w:val="00060909"/>
  </w:style>
  <w:style w:type="character" w:customStyle="1" w:styleId="WW8Num1z2">
    <w:name w:val="WW8Num1z2"/>
    <w:rsid w:val="00060909"/>
  </w:style>
  <w:style w:type="character" w:customStyle="1" w:styleId="WW8Num1z3">
    <w:name w:val="WW8Num1z3"/>
    <w:rsid w:val="00060909"/>
  </w:style>
  <w:style w:type="character" w:customStyle="1" w:styleId="WW8Num1z4">
    <w:name w:val="WW8Num1z4"/>
    <w:rsid w:val="00060909"/>
  </w:style>
  <w:style w:type="character" w:customStyle="1" w:styleId="WW8Num1z5">
    <w:name w:val="WW8Num1z5"/>
    <w:rsid w:val="00060909"/>
  </w:style>
  <w:style w:type="character" w:customStyle="1" w:styleId="WW8Num1z6">
    <w:name w:val="WW8Num1z6"/>
    <w:rsid w:val="00060909"/>
  </w:style>
  <w:style w:type="character" w:customStyle="1" w:styleId="WW8Num1z7">
    <w:name w:val="WW8Num1z7"/>
    <w:rsid w:val="00060909"/>
  </w:style>
  <w:style w:type="character" w:customStyle="1" w:styleId="WW8Num1z8">
    <w:name w:val="WW8Num1z8"/>
    <w:rsid w:val="00060909"/>
  </w:style>
  <w:style w:type="character" w:customStyle="1" w:styleId="WW8Num2z0">
    <w:name w:val="WW8Num2z0"/>
    <w:rsid w:val="00060909"/>
    <w:rPr>
      <w:szCs w:val="28"/>
    </w:rPr>
  </w:style>
  <w:style w:type="character" w:customStyle="1" w:styleId="WW8Num3z0">
    <w:name w:val="WW8Num3z0"/>
    <w:rsid w:val="00060909"/>
    <w:rPr>
      <w:szCs w:val="28"/>
    </w:rPr>
  </w:style>
  <w:style w:type="character" w:customStyle="1" w:styleId="WW8Num4z0">
    <w:name w:val="WW8Num4z0"/>
    <w:rsid w:val="00060909"/>
    <w:rPr>
      <w:szCs w:val="28"/>
    </w:rPr>
  </w:style>
  <w:style w:type="character" w:customStyle="1" w:styleId="WW8Num4z1">
    <w:name w:val="WW8Num4z1"/>
    <w:rsid w:val="00060909"/>
  </w:style>
  <w:style w:type="character" w:customStyle="1" w:styleId="WW8Num4z2">
    <w:name w:val="WW8Num4z2"/>
    <w:rsid w:val="00060909"/>
  </w:style>
  <w:style w:type="character" w:customStyle="1" w:styleId="WW8Num4z3">
    <w:name w:val="WW8Num4z3"/>
    <w:rsid w:val="00060909"/>
  </w:style>
  <w:style w:type="character" w:customStyle="1" w:styleId="WW8Num4z4">
    <w:name w:val="WW8Num4z4"/>
    <w:rsid w:val="00060909"/>
  </w:style>
  <w:style w:type="character" w:customStyle="1" w:styleId="WW8Num4z5">
    <w:name w:val="WW8Num4z5"/>
    <w:rsid w:val="00060909"/>
  </w:style>
  <w:style w:type="character" w:customStyle="1" w:styleId="WW8Num4z6">
    <w:name w:val="WW8Num4z6"/>
    <w:rsid w:val="00060909"/>
  </w:style>
  <w:style w:type="character" w:customStyle="1" w:styleId="WW8Num4z7">
    <w:name w:val="WW8Num4z7"/>
    <w:rsid w:val="00060909"/>
  </w:style>
  <w:style w:type="character" w:customStyle="1" w:styleId="WW8Num4z8">
    <w:name w:val="WW8Num4z8"/>
    <w:rsid w:val="00060909"/>
  </w:style>
  <w:style w:type="character" w:customStyle="1" w:styleId="WW8Num5z0">
    <w:name w:val="WW8Num5z0"/>
    <w:rsid w:val="00060909"/>
    <w:rPr>
      <w:rFonts w:cs="Times New Roman"/>
    </w:rPr>
  </w:style>
  <w:style w:type="character" w:customStyle="1" w:styleId="WW8Num5z1">
    <w:name w:val="WW8Num5z1"/>
    <w:rsid w:val="00060909"/>
  </w:style>
  <w:style w:type="character" w:customStyle="1" w:styleId="WW8Num5z2">
    <w:name w:val="WW8Num5z2"/>
    <w:rsid w:val="00060909"/>
  </w:style>
  <w:style w:type="character" w:customStyle="1" w:styleId="WW8Num5z3">
    <w:name w:val="WW8Num5z3"/>
    <w:rsid w:val="00060909"/>
  </w:style>
  <w:style w:type="character" w:customStyle="1" w:styleId="WW8Num5z4">
    <w:name w:val="WW8Num5z4"/>
    <w:rsid w:val="00060909"/>
  </w:style>
  <w:style w:type="character" w:customStyle="1" w:styleId="WW8Num5z5">
    <w:name w:val="WW8Num5z5"/>
    <w:rsid w:val="00060909"/>
  </w:style>
  <w:style w:type="character" w:customStyle="1" w:styleId="WW8Num5z6">
    <w:name w:val="WW8Num5z6"/>
    <w:rsid w:val="00060909"/>
  </w:style>
  <w:style w:type="character" w:customStyle="1" w:styleId="WW8Num5z7">
    <w:name w:val="WW8Num5z7"/>
    <w:rsid w:val="00060909"/>
  </w:style>
  <w:style w:type="character" w:customStyle="1" w:styleId="WW8Num5z8">
    <w:name w:val="WW8Num5z8"/>
    <w:rsid w:val="00060909"/>
  </w:style>
  <w:style w:type="character" w:customStyle="1" w:styleId="WW8Num6z0">
    <w:name w:val="WW8Num6z0"/>
    <w:rsid w:val="00060909"/>
    <w:rPr>
      <w:szCs w:val="28"/>
    </w:rPr>
  </w:style>
  <w:style w:type="character" w:customStyle="1" w:styleId="WW8Num7z0">
    <w:name w:val="WW8Num7z0"/>
    <w:rsid w:val="00060909"/>
    <w:rPr>
      <w:szCs w:val="28"/>
    </w:rPr>
  </w:style>
  <w:style w:type="character" w:customStyle="1" w:styleId="WW8Num7z1">
    <w:name w:val="WW8Num7z1"/>
    <w:rsid w:val="00060909"/>
  </w:style>
  <w:style w:type="character" w:customStyle="1" w:styleId="WW8Num7z2">
    <w:name w:val="WW8Num7z2"/>
    <w:rsid w:val="00060909"/>
  </w:style>
  <w:style w:type="character" w:customStyle="1" w:styleId="WW8Num7z3">
    <w:name w:val="WW8Num7z3"/>
    <w:rsid w:val="00060909"/>
  </w:style>
  <w:style w:type="character" w:customStyle="1" w:styleId="WW8Num7z4">
    <w:name w:val="WW8Num7z4"/>
    <w:rsid w:val="00060909"/>
  </w:style>
  <w:style w:type="character" w:customStyle="1" w:styleId="WW8Num7z5">
    <w:name w:val="WW8Num7z5"/>
    <w:rsid w:val="00060909"/>
  </w:style>
  <w:style w:type="character" w:customStyle="1" w:styleId="WW8Num7z6">
    <w:name w:val="WW8Num7z6"/>
    <w:rsid w:val="00060909"/>
  </w:style>
  <w:style w:type="character" w:customStyle="1" w:styleId="WW8Num7z7">
    <w:name w:val="WW8Num7z7"/>
    <w:rsid w:val="00060909"/>
  </w:style>
  <w:style w:type="character" w:customStyle="1" w:styleId="WW8Num7z8">
    <w:name w:val="WW8Num7z8"/>
    <w:rsid w:val="00060909"/>
  </w:style>
  <w:style w:type="character" w:customStyle="1" w:styleId="WW8Num8z0">
    <w:name w:val="WW8Num8z0"/>
    <w:rsid w:val="00060909"/>
    <w:rPr>
      <w:szCs w:val="28"/>
    </w:rPr>
  </w:style>
  <w:style w:type="character" w:customStyle="1" w:styleId="WW8Num9z0">
    <w:name w:val="WW8Num9z0"/>
    <w:rsid w:val="00060909"/>
    <w:rPr>
      <w:rFonts w:cs="Times New Roman"/>
      <w:szCs w:val="28"/>
    </w:rPr>
  </w:style>
  <w:style w:type="character" w:customStyle="1" w:styleId="WW8Num9z1">
    <w:name w:val="WW8Num9z1"/>
    <w:rsid w:val="00060909"/>
  </w:style>
  <w:style w:type="character" w:customStyle="1" w:styleId="WW8Num9z2">
    <w:name w:val="WW8Num9z2"/>
    <w:rsid w:val="00060909"/>
  </w:style>
  <w:style w:type="character" w:customStyle="1" w:styleId="WW8Num9z3">
    <w:name w:val="WW8Num9z3"/>
    <w:rsid w:val="00060909"/>
  </w:style>
  <w:style w:type="character" w:customStyle="1" w:styleId="WW8Num9z4">
    <w:name w:val="WW8Num9z4"/>
    <w:rsid w:val="00060909"/>
  </w:style>
  <w:style w:type="character" w:customStyle="1" w:styleId="WW8Num9z5">
    <w:name w:val="WW8Num9z5"/>
    <w:rsid w:val="00060909"/>
  </w:style>
  <w:style w:type="character" w:customStyle="1" w:styleId="WW8Num9z6">
    <w:name w:val="WW8Num9z6"/>
    <w:rsid w:val="00060909"/>
  </w:style>
  <w:style w:type="character" w:customStyle="1" w:styleId="WW8Num9z7">
    <w:name w:val="WW8Num9z7"/>
    <w:rsid w:val="00060909"/>
  </w:style>
  <w:style w:type="character" w:customStyle="1" w:styleId="WW8Num9z8">
    <w:name w:val="WW8Num9z8"/>
    <w:rsid w:val="00060909"/>
  </w:style>
  <w:style w:type="character" w:customStyle="1" w:styleId="WW8Num10z0">
    <w:name w:val="WW8Num10z0"/>
    <w:rsid w:val="00060909"/>
    <w:rPr>
      <w:rFonts w:eastAsia="Calibri"/>
      <w:szCs w:val="28"/>
      <w:lang w:eastAsia="en-US"/>
    </w:rPr>
  </w:style>
  <w:style w:type="character" w:customStyle="1" w:styleId="WW8Num11z0">
    <w:name w:val="WW8Num11z0"/>
    <w:rsid w:val="00060909"/>
    <w:rPr>
      <w:rFonts w:eastAsia="Calibri"/>
      <w:szCs w:val="28"/>
    </w:rPr>
  </w:style>
  <w:style w:type="character" w:customStyle="1" w:styleId="WW8Num12z0">
    <w:name w:val="WW8Num12z0"/>
    <w:rsid w:val="00060909"/>
    <w:rPr>
      <w:rFonts w:eastAsia="Calibri"/>
      <w:szCs w:val="28"/>
    </w:rPr>
  </w:style>
  <w:style w:type="character" w:customStyle="1" w:styleId="WW8Num13z0">
    <w:name w:val="WW8Num13z0"/>
    <w:rsid w:val="00060909"/>
    <w:rPr>
      <w:szCs w:val="28"/>
    </w:rPr>
  </w:style>
  <w:style w:type="character" w:customStyle="1" w:styleId="WW8Num14z0">
    <w:name w:val="WW8Num14z0"/>
    <w:rsid w:val="00060909"/>
    <w:rPr>
      <w:sz w:val="24"/>
      <w:szCs w:val="28"/>
    </w:rPr>
  </w:style>
  <w:style w:type="character" w:customStyle="1" w:styleId="WW8Num15z0">
    <w:name w:val="WW8Num15z0"/>
    <w:rsid w:val="00060909"/>
    <w:rPr>
      <w:sz w:val="24"/>
      <w:szCs w:val="28"/>
    </w:rPr>
  </w:style>
  <w:style w:type="character" w:customStyle="1" w:styleId="WW8Num15z1">
    <w:name w:val="WW8Num15z1"/>
    <w:rsid w:val="00060909"/>
  </w:style>
  <w:style w:type="character" w:customStyle="1" w:styleId="WW8Num15z2">
    <w:name w:val="WW8Num15z2"/>
    <w:rsid w:val="00060909"/>
  </w:style>
  <w:style w:type="character" w:customStyle="1" w:styleId="WW8Num15z3">
    <w:name w:val="WW8Num15z3"/>
    <w:rsid w:val="00060909"/>
  </w:style>
  <w:style w:type="character" w:customStyle="1" w:styleId="WW8Num15z4">
    <w:name w:val="WW8Num15z4"/>
    <w:rsid w:val="00060909"/>
  </w:style>
  <w:style w:type="character" w:customStyle="1" w:styleId="WW8Num15z5">
    <w:name w:val="WW8Num15z5"/>
    <w:rsid w:val="00060909"/>
  </w:style>
  <w:style w:type="character" w:customStyle="1" w:styleId="WW8Num15z6">
    <w:name w:val="WW8Num15z6"/>
    <w:rsid w:val="00060909"/>
  </w:style>
  <w:style w:type="character" w:customStyle="1" w:styleId="WW8Num15z7">
    <w:name w:val="WW8Num15z7"/>
    <w:rsid w:val="00060909"/>
  </w:style>
  <w:style w:type="character" w:customStyle="1" w:styleId="WW8Num15z8">
    <w:name w:val="WW8Num15z8"/>
    <w:rsid w:val="00060909"/>
  </w:style>
  <w:style w:type="character" w:customStyle="1" w:styleId="WW8Num16z0">
    <w:name w:val="WW8Num16z0"/>
    <w:rsid w:val="00060909"/>
    <w:rPr>
      <w:rFonts w:eastAsia="Calibri" w:cs="Arial"/>
      <w:i/>
      <w:color w:val="FF0000"/>
      <w:sz w:val="24"/>
      <w:szCs w:val="28"/>
      <w:lang w:eastAsia="en-US"/>
    </w:rPr>
  </w:style>
  <w:style w:type="character" w:customStyle="1" w:styleId="WW8Num17z0">
    <w:name w:val="WW8Num17z0"/>
    <w:rsid w:val="00060909"/>
    <w:rPr>
      <w:rFonts w:eastAsia="Calibri" w:cs="Times New Roman"/>
      <w:color w:val="FF0000"/>
      <w:szCs w:val="28"/>
    </w:rPr>
  </w:style>
  <w:style w:type="character" w:customStyle="1" w:styleId="WW8Num18z0">
    <w:name w:val="WW8Num18z0"/>
    <w:rsid w:val="00060909"/>
    <w:rPr>
      <w:rFonts w:eastAsia="Calibri" w:cs="Arial"/>
      <w:i/>
      <w:color w:val="FF0000"/>
      <w:sz w:val="16"/>
      <w:szCs w:val="28"/>
    </w:rPr>
  </w:style>
  <w:style w:type="character" w:customStyle="1" w:styleId="WW8Num19z0">
    <w:name w:val="WW8Num19z0"/>
    <w:rsid w:val="00060909"/>
    <w:rPr>
      <w:bCs/>
      <w:szCs w:val="28"/>
    </w:rPr>
  </w:style>
  <w:style w:type="character" w:customStyle="1" w:styleId="WW8Num20z0">
    <w:name w:val="WW8Num20z0"/>
    <w:rsid w:val="00060909"/>
    <w:rPr>
      <w:bCs/>
      <w:szCs w:val="28"/>
    </w:rPr>
  </w:style>
  <w:style w:type="character" w:customStyle="1" w:styleId="WW8Num21z0">
    <w:name w:val="WW8Num21z0"/>
    <w:rsid w:val="00060909"/>
    <w:rPr>
      <w:bCs/>
      <w:szCs w:val="28"/>
    </w:rPr>
  </w:style>
  <w:style w:type="character" w:customStyle="1" w:styleId="WW8Num22z0">
    <w:name w:val="WW8Num22z0"/>
    <w:rsid w:val="00060909"/>
    <w:rPr>
      <w:rFonts w:cs="Times New Roman"/>
      <w:szCs w:val="24"/>
    </w:rPr>
  </w:style>
  <w:style w:type="character" w:customStyle="1" w:styleId="WW8Num23z0">
    <w:name w:val="WW8Num23z0"/>
    <w:rsid w:val="00060909"/>
    <w:rPr>
      <w:b/>
      <w:i w:val="0"/>
      <w:szCs w:val="24"/>
    </w:rPr>
  </w:style>
  <w:style w:type="character" w:customStyle="1" w:styleId="WW8Num23z1">
    <w:name w:val="WW8Num23z1"/>
    <w:rsid w:val="00060909"/>
  </w:style>
  <w:style w:type="character" w:customStyle="1" w:styleId="WW8Num23z2">
    <w:name w:val="WW8Num23z2"/>
    <w:rsid w:val="00060909"/>
    <w:rPr>
      <w:sz w:val="20"/>
      <w:szCs w:val="20"/>
    </w:rPr>
  </w:style>
  <w:style w:type="character" w:customStyle="1" w:styleId="WW8Num23z3">
    <w:name w:val="WW8Num23z3"/>
    <w:rsid w:val="00060909"/>
  </w:style>
  <w:style w:type="character" w:customStyle="1" w:styleId="WW8Num23z4">
    <w:name w:val="WW8Num23z4"/>
    <w:rsid w:val="00060909"/>
  </w:style>
  <w:style w:type="character" w:customStyle="1" w:styleId="WW8Num23z5">
    <w:name w:val="WW8Num23z5"/>
    <w:rsid w:val="00060909"/>
  </w:style>
  <w:style w:type="character" w:customStyle="1" w:styleId="WW8Num23z6">
    <w:name w:val="WW8Num23z6"/>
    <w:rsid w:val="00060909"/>
  </w:style>
  <w:style w:type="character" w:customStyle="1" w:styleId="WW8Num23z7">
    <w:name w:val="WW8Num23z7"/>
    <w:rsid w:val="00060909"/>
  </w:style>
  <w:style w:type="character" w:customStyle="1" w:styleId="WW8Num23z8">
    <w:name w:val="WW8Num23z8"/>
    <w:rsid w:val="00060909"/>
  </w:style>
  <w:style w:type="character" w:customStyle="1" w:styleId="WW8Num24z0">
    <w:name w:val="WW8Num24z0"/>
    <w:rsid w:val="00060909"/>
    <w:rPr>
      <w:szCs w:val="28"/>
    </w:rPr>
  </w:style>
  <w:style w:type="character" w:customStyle="1" w:styleId="WW8Num25z0">
    <w:name w:val="WW8Num25z0"/>
    <w:rsid w:val="00060909"/>
    <w:rPr>
      <w:szCs w:val="28"/>
    </w:rPr>
  </w:style>
  <w:style w:type="character" w:customStyle="1" w:styleId="WW8Num26z0">
    <w:name w:val="WW8Num26z0"/>
    <w:rsid w:val="00060909"/>
    <w:rPr>
      <w:szCs w:val="28"/>
    </w:rPr>
  </w:style>
  <w:style w:type="character" w:customStyle="1" w:styleId="WW8Num26z1">
    <w:name w:val="WW8Num26z1"/>
    <w:rsid w:val="00060909"/>
  </w:style>
  <w:style w:type="character" w:customStyle="1" w:styleId="WW8Num26z2">
    <w:name w:val="WW8Num26z2"/>
    <w:rsid w:val="00060909"/>
    <w:rPr>
      <w:rFonts w:eastAsia="Calibri"/>
      <w:lang w:eastAsia="en-US"/>
    </w:rPr>
  </w:style>
  <w:style w:type="character" w:customStyle="1" w:styleId="WW8Num26z3">
    <w:name w:val="WW8Num26z3"/>
    <w:rsid w:val="00060909"/>
  </w:style>
  <w:style w:type="character" w:customStyle="1" w:styleId="WW8Num26z4">
    <w:name w:val="WW8Num26z4"/>
    <w:rsid w:val="00060909"/>
  </w:style>
  <w:style w:type="character" w:customStyle="1" w:styleId="WW8Num26z5">
    <w:name w:val="WW8Num26z5"/>
    <w:rsid w:val="00060909"/>
  </w:style>
  <w:style w:type="character" w:customStyle="1" w:styleId="WW8Num26z6">
    <w:name w:val="WW8Num26z6"/>
    <w:rsid w:val="00060909"/>
  </w:style>
  <w:style w:type="character" w:customStyle="1" w:styleId="WW8Num26z7">
    <w:name w:val="WW8Num26z7"/>
    <w:rsid w:val="00060909"/>
  </w:style>
  <w:style w:type="character" w:customStyle="1" w:styleId="WW8Num26z8">
    <w:name w:val="WW8Num26z8"/>
    <w:rsid w:val="00060909"/>
  </w:style>
  <w:style w:type="character" w:customStyle="1" w:styleId="32">
    <w:name w:val="Основной шрифт абзаца3"/>
    <w:rsid w:val="00060909"/>
  </w:style>
  <w:style w:type="character" w:customStyle="1" w:styleId="WW8Num11z1">
    <w:name w:val="WW8Num11z1"/>
    <w:rsid w:val="00060909"/>
  </w:style>
  <w:style w:type="character" w:customStyle="1" w:styleId="WW8Num11z2">
    <w:name w:val="WW8Num11z2"/>
    <w:rsid w:val="00060909"/>
  </w:style>
  <w:style w:type="character" w:customStyle="1" w:styleId="WW8Num11z3">
    <w:name w:val="WW8Num11z3"/>
    <w:rsid w:val="00060909"/>
  </w:style>
  <w:style w:type="character" w:customStyle="1" w:styleId="WW8Num11z4">
    <w:name w:val="WW8Num11z4"/>
    <w:rsid w:val="00060909"/>
  </w:style>
  <w:style w:type="character" w:customStyle="1" w:styleId="WW8Num11z5">
    <w:name w:val="WW8Num11z5"/>
    <w:rsid w:val="00060909"/>
  </w:style>
  <w:style w:type="character" w:customStyle="1" w:styleId="WW8Num11z6">
    <w:name w:val="WW8Num11z6"/>
    <w:rsid w:val="00060909"/>
  </w:style>
  <w:style w:type="character" w:customStyle="1" w:styleId="WW8Num11z7">
    <w:name w:val="WW8Num11z7"/>
    <w:rsid w:val="00060909"/>
  </w:style>
  <w:style w:type="character" w:customStyle="1" w:styleId="WW8Num11z8">
    <w:name w:val="WW8Num11z8"/>
    <w:rsid w:val="00060909"/>
  </w:style>
  <w:style w:type="character" w:customStyle="1" w:styleId="WW8Num17z1">
    <w:name w:val="WW8Num17z1"/>
    <w:rsid w:val="00060909"/>
  </w:style>
  <w:style w:type="character" w:customStyle="1" w:styleId="WW8Num17z2">
    <w:name w:val="WW8Num17z2"/>
    <w:rsid w:val="00060909"/>
  </w:style>
  <w:style w:type="character" w:customStyle="1" w:styleId="WW8Num17z3">
    <w:name w:val="WW8Num17z3"/>
    <w:rsid w:val="00060909"/>
  </w:style>
  <w:style w:type="character" w:customStyle="1" w:styleId="WW8Num17z4">
    <w:name w:val="WW8Num17z4"/>
    <w:rsid w:val="00060909"/>
  </w:style>
  <w:style w:type="character" w:customStyle="1" w:styleId="WW8Num17z5">
    <w:name w:val="WW8Num17z5"/>
    <w:rsid w:val="00060909"/>
  </w:style>
  <w:style w:type="character" w:customStyle="1" w:styleId="WW8Num17z6">
    <w:name w:val="WW8Num17z6"/>
    <w:rsid w:val="00060909"/>
  </w:style>
  <w:style w:type="character" w:customStyle="1" w:styleId="WW8Num17z7">
    <w:name w:val="WW8Num17z7"/>
    <w:rsid w:val="00060909"/>
  </w:style>
  <w:style w:type="character" w:customStyle="1" w:styleId="WW8Num17z8">
    <w:name w:val="WW8Num17z8"/>
    <w:rsid w:val="00060909"/>
  </w:style>
  <w:style w:type="character" w:customStyle="1" w:styleId="WW8Num25z1">
    <w:name w:val="WW8Num25z1"/>
    <w:rsid w:val="00060909"/>
  </w:style>
  <w:style w:type="character" w:customStyle="1" w:styleId="WW8Num25z2">
    <w:name w:val="WW8Num25z2"/>
    <w:rsid w:val="00060909"/>
  </w:style>
  <w:style w:type="character" w:customStyle="1" w:styleId="WW8Num25z3">
    <w:name w:val="WW8Num25z3"/>
    <w:rsid w:val="00060909"/>
  </w:style>
  <w:style w:type="character" w:customStyle="1" w:styleId="WW8Num25z4">
    <w:name w:val="WW8Num25z4"/>
    <w:rsid w:val="00060909"/>
  </w:style>
  <w:style w:type="character" w:customStyle="1" w:styleId="WW8Num25z5">
    <w:name w:val="WW8Num25z5"/>
    <w:rsid w:val="00060909"/>
  </w:style>
  <w:style w:type="character" w:customStyle="1" w:styleId="WW8Num25z6">
    <w:name w:val="WW8Num25z6"/>
    <w:rsid w:val="00060909"/>
  </w:style>
  <w:style w:type="character" w:customStyle="1" w:styleId="WW8Num25z7">
    <w:name w:val="WW8Num25z7"/>
    <w:rsid w:val="00060909"/>
  </w:style>
  <w:style w:type="character" w:customStyle="1" w:styleId="WW8Num25z8">
    <w:name w:val="WW8Num25z8"/>
    <w:rsid w:val="00060909"/>
  </w:style>
  <w:style w:type="character" w:customStyle="1" w:styleId="WW8Num27z0">
    <w:name w:val="WW8Num27z0"/>
    <w:rsid w:val="00060909"/>
    <w:rPr>
      <w:szCs w:val="28"/>
    </w:rPr>
  </w:style>
  <w:style w:type="character" w:customStyle="1" w:styleId="WW8Num28z0">
    <w:name w:val="WW8Num28z0"/>
    <w:rsid w:val="00060909"/>
  </w:style>
  <w:style w:type="character" w:customStyle="1" w:styleId="WW8Num28z1">
    <w:name w:val="WW8Num28z1"/>
    <w:rsid w:val="00060909"/>
  </w:style>
  <w:style w:type="character" w:customStyle="1" w:styleId="WW8Num28z2">
    <w:name w:val="WW8Num28z2"/>
    <w:rsid w:val="00060909"/>
    <w:rPr>
      <w:rFonts w:eastAsia="Calibri"/>
    </w:rPr>
  </w:style>
  <w:style w:type="character" w:customStyle="1" w:styleId="WW8Num28z3">
    <w:name w:val="WW8Num28z3"/>
    <w:rsid w:val="00060909"/>
  </w:style>
  <w:style w:type="character" w:customStyle="1" w:styleId="WW8Num28z4">
    <w:name w:val="WW8Num28z4"/>
    <w:rsid w:val="00060909"/>
  </w:style>
  <w:style w:type="character" w:customStyle="1" w:styleId="WW8Num28z5">
    <w:name w:val="WW8Num28z5"/>
    <w:rsid w:val="00060909"/>
  </w:style>
  <w:style w:type="character" w:customStyle="1" w:styleId="WW8Num28z6">
    <w:name w:val="WW8Num28z6"/>
    <w:rsid w:val="00060909"/>
  </w:style>
  <w:style w:type="character" w:customStyle="1" w:styleId="WW8Num28z7">
    <w:name w:val="WW8Num28z7"/>
    <w:rsid w:val="00060909"/>
  </w:style>
  <w:style w:type="character" w:customStyle="1" w:styleId="WW8Num28z8">
    <w:name w:val="WW8Num28z8"/>
    <w:rsid w:val="00060909"/>
  </w:style>
  <w:style w:type="character" w:customStyle="1" w:styleId="22">
    <w:name w:val="Основной шрифт абзаца2"/>
    <w:rsid w:val="00060909"/>
  </w:style>
  <w:style w:type="character" w:customStyle="1" w:styleId="WW8Num2z1">
    <w:name w:val="WW8Num2z1"/>
    <w:rsid w:val="00060909"/>
  </w:style>
  <w:style w:type="character" w:customStyle="1" w:styleId="WW8Num2z2">
    <w:name w:val="WW8Num2z2"/>
    <w:rsid w:val="00060909"/>
  </w:style>
  <w:style w:type="character" w:customStyle="1" w:styleId="WW8Num2z3">
    <w:name w:val="WW8Num2z3"/>
    <w:rsid w:val="00060909"/>
  </w:style>
  <w:style w:type="character" w:customStyle="1" w:styleId="WW8Num2z4">
    <w:name w:val="WW8Num2z4"/>
    <w:rsid w:val="00060909"/>
  </w:style>
  <w:style w:type="character" w:customStyle="1" w:styleId="WW8Num2z5">
    <w:name w:val="WW8Num2z5"/>
    <w:rsid w:val="00060909"/>
  </w:style>
  <w:style w:type="character" w:customStyle="1" w:styleId="WW8Num2z6">
    <w:name w:val="WW8Num2z6"/>
    <w:rsid w:val="00060909"/>
  </w:style>
  <w:style w:type="character" w:customStyle="1" w:styleId="WW8Num2z7">
    <w:name w:val="WW8Num2z7"/>
    <w:rsid w:val="00060909"/>
  </w:style>
  <w:style w:type="character" w:customStyle="1" w:styleId="WW8Num2z8">
    <w:name w:val="WW8Num2z8"/>
    <w:rsid w:val="00060909"/>
  </w:style>
  <w:style w:type="character" w:customStyle="1" w:styleId="WW8Num3z1">
    <w:name w:val="WW8Num3z1"/>
    <w:rsid w:val="00060909"/>
  </w:style>
  <w:style w:type="character" w:customStyle="1" w:styleId="WW8Num3z2">
    <w:name w:val="WW8Num3z2"/>
    <w:rsid w:val="00060909"/>
  </w:style>
  <w:style w:type="character" w:customStyle="1" w:styleId="WW8Num3z3">
    <w:name w:val="WW8Num3z3"/>
    <w:rsid w:val="00060909"/>
  </w:style>
  <w:style w:type="character" w:customStyle="1" w:styleId="WW8Num3z4">
    <w:name w:val="WW8Num3z4"/>
    <w:rsid w:val="00060909"/>
  </w:style>
  <w:style w:type="character" w:customStyle="1" w:styleId="WW8Num3z5">
    <w:name w:val="WW8Num3z5"/>
    <w:rsid w:val="00060909"/>
  </w:style>
  <w:style w:type="character" w:customStyle="1" w:styleId="WW8Num3z6">
    <w:name w:val="WW8Num3z6"/>
    <w:rsid w:val="00060909"/>
  </w:style>
  <w:style w:type="character" w:customStyle="1" w:styleId="WW8Num3z7">
    <w:name w:val="WW8Num3z7"/>
    <w:rsid w:val="00060909"/>
  </w:style>
  <w:style w:type="character" w:customStyle="1" w:styleId="WW8Num3z8">
    <w:name w:val="WW8Num3z8"/>
    <w:rsid w:val="00060909"/>
  </w:style>
  <w:style w:type="character" w:customStyle="1" w:styleId="WW8Num6z1">
    <w:name w:val="WW8Num6z1"/>
    <w:rsid w:val="00060909"/>
  </w:style>
  <w:style w:type="character" w:customStyle="1" w:styleId="WW8Num6z2">
    <w:name w:val="WW8Num6z2"/>
    <w:rsid w:val="00060909"/>
  </w:style>
  <w:style w:type="character" w:customStyle="1" w:styleId="WW8Num6z3">
    <w:name w:val="WW8Num6z3"/>
    <w:rsid w:val="00060909"/>
  </w:style>
  <w:style w:type="character" w:customStyle="1" w:styleId="WW8Num6z4">
    <w:name w:val="WW8Num6z4"/>
    <w:rsid w:val="00060909"/>
  </w:style>
  <w:style w:type="character" w:customStyle="1" w:styleId="WW8Num6z5">
    <w:name w:val="WW8Num6z5"/>
    <w:rsid w:val="00060909"/>
  </w:style>
  <w:style w:type="character" w:customStyle="1" w:styleId="WW8Num6z6">
    <w:name w:val="WW8Num6z6"/>
    <w:rsid w:val="00060909"/>
  </w:style>
  <w:style w:type="character" w:customStyle="1" w:styleId="WW8Num6z7">
    <w:name w:val="WW8Num6z7"/>
    <w:rsid w:val="00060909"/>
  </w:style>
  <w:style w:type="character" w:customStyle="1" w:styleId="WW8Num6z8">
    <w:name w:val="WW8Num6z8"/>
    <w:rsid w:val="00060909"/>
  </w:style>
  <w:style w:type="character" w:customStyle="1" w:styleId="WW8Num8z1">
    <w:name w:val="WW8Num8z1"/>
    <w:rsid w:val="00060909"/>
  </w:style>
  <w:style w:type="character" w:customStyle="1" w:styleId="WW8Num8z2">
    <w:name w:val="WW8Num8z2"/>
    <w:rsid w:val="00060909"/>
  </w:style>
  <w:style w:type="character" w:customStyle="1" w:styleId="WW8Num8z3">
    <w:name w:val="WW8Num8z3"/>
    <w:rsid w:val="00060909"/>
  </w:style>
  <w:style w:type="character" w:customStyle="1" w:styleId="WW8Num8z4">
    <w:name w:val="WW8Num8z4"/>
    <w:rsid w:val="00060909"/>
  </w:style>
  <w:style w:type="character" w:customStyle="1" w:styleId="WW8Num8z5">
    <w:name w:val="WW8Num8z5"/>
    <w:rsid w:val="00060909"/>
  </w:style>
  <w:style w:type="character" w:customStyle="1" w:styleId="WW8Num8z6">
    <w:name w:val="WW8Num8z6"/>
    <w:rsid w:val="00060909"/>
  </w:style>
  <w:style w:type="character" w:customStyle="1" w:styleId="WW8Num8z7">
    <w:name w:val="WW8Num8z7"/>
    <w:rsid w:val="00060909"/>
  </w:style>
  <w:style w:type="character" w:customStyle="1" w:styleId="WW8Num8z8">
    <w:name w:val="WW8Num8z8"/>
    <w:rsid w:val="00060909"/>
  </w:style>
  <w:style w:type="character" w:customStyle="1" w:styleId="WW8Num10z1">
    <w:name w:val="WW8Num10z1"/>
    <w:rsid w:val="00060909"/>
  </w:style>
  <w:style w:type="character" w:customStyle="1" w:styleId="WW8Num10z2">
    <w:name w:val="WW8Num10z2"/>
    <w:rsid w:val="00060909"/>
  </w:style>
  <w:style w:type="character" w:customStyle="1" w:styleId="WW8Num10z3">
    <w:name w:val="WW8Num10z3"/>
    <w:rsid w:val="00060909"/>
  </w:style>
  <w:style w:type="character" w:customStyle="1" w:styleId="WW8Num10z4">
    <w:name w:val="WW8Num10z4"/>
    <w:rsid w:val="00060909"/>
  </w:style>
  <w:style w:type="character" w:customStyle="1" w:styleId="WW8Num10z5">
    <w:name w:val="WW8Num10z5"/>
    <w:rsid w:val="00060909"/>
  </w:style>
  <w:style w:type="character" w:customStyle="1" w:styleId="WW8Num10z6">
    <w:name w:val="WW8Num10z6"/>
    <w:rsid w:val="00060909"/>
  </w:style>
  <w:style w:type="character" w:customStyle="1" w:styleId="WW8Num10z7">
    <w:name w:val="WW8Num10z7"/>
    <w:rsid w:val="00060909"/>
  </w:style>
  <w:style w:type="character" w:customStyle="1" w:styleId="WW8Num10z8">
    <w:name w:val="WW8Num10z8"/>
    <w:rsid w:val="00060909"/>
  </w:style>
  <w:style w:type="character" w:customStyle="1" w:styleId="WW8Num12z1">
    <w:name w:val="WW8Num12z1"/>
    <w:rsid w:val="00060909"/>
  </w:style>
  <w:style w:type="character" w:customStyle="1" w:styleId="WW8Num12z2">
    <w:name w:val="WW8Num12z2"/>
    <w:rsid w:val="00060909"/>
  </w:style>
  <w:style w:type="character" w:customStyle="1" w:styleId="WW8Num12z3">
    <w:name w:val="WW8Num12z3"/>
    <w:rsid w:val="00060909"/>
  </w:style>
  <w:style w:type="character" w:customStyle="1" w:styleId="WW8Num12z4">
    <w:name w:val="WW8Num12z4"/>
    <w:rsid w:val="00060909"/>
  </w:style>
  <w:style w:type="character" w:customStyle="1" w:styleId="WW8Num12z5">
    <w:name w:val="WW8Num12z5"/>
    <w:rsid w:val="00060909"/>
  </w:style>
  <w:style w:type="character" w:customStyle="1" w:styleId="WW8Num12z6">
    <w:name w:val="WW8Num12z6"/>
    <w:rsid w:val="00060909"/>
  </w:style>
  <w:style w:type="character" w:customStyle="1" w:styleId="WW8Num12z7">
    <w:name w:val="WW8Num12z7"/>
    <w:rsid w:val="00060909"/>
  </w:style>
  <w:style w:type="character" w:customStyle="1" w:styleId="WW8Num12z8">
    <w:name w:val="WW8Num12z8"/>
    <w:rsid w:val="00060909"/>
  </w:style>
  <w:style w:type="character" w:customStyle="1" w:styleId="WW8Num13z1">
    <w:name w:val="WW8Num13z1"/>
    <w:rsid w:val="00060909"/>
  </w:style>
  <w:style w:type="character" w:customStyle="1" w:styleId="WW8Num13z2">
    <w:name w:val="WW8Num13z2"/>
    <w:rsid w:val="00060909"/>
  </w:style>
  <w:style w:type="character" w:customStyle="1" w:styleId="WW8Num13z3">
    <w:name w:val="WW8Num13z3"/>
    <w:rsid w:val="00060909"/>
  </w:style>
  <w:style w:type="character" w:customStyle="1" w:styleId="WW8Num13z4">
    <w:name w:val="WW8Num13z4"/>
    <w:rsid w:val="00060909"/>
  </w:style>
  <w:style w:type="character" w:customStyle="1" w:styleId="WW8Num13z5">
    <w:name w:val="WW8Num13z5"/>
    <w:rsid w:val="00060909"/>
  </w:style>
  <w:style w:type="character" w:customStyle="1" w:styleId="WW8Num13z6">
    <w:name w:val="WW8Num13z6"/>
    <w:rsid w:val="00060909"/>
  </w:style>
  <w:style w:type="character" w:customStyle="1" w:styleId="WW8Num13z7">
    <w:name w:val="WW8Num13z7"/>
    <w:rsid w:val="00060909"/>
  </w:style>
  <w:style w:type="character" w:customStyle="1" w:styleId="WW8Num13z8">
    <w:name w:val="WW8Num13z8"/>
    <w:rsid w:val="00060909"/>
  </w:style>
  <w:style w:type="character" w:customStyle="1" w:styleId="WW8Num14z1">
    <w:name w:val="WW8Num14z1"/>
    <w:rsid w:val="00060909"/>
  </w:style>
  <w:style w:type="character" w:customStyle="1" w:styleId="WW8Num14z2">
    <w:name w:val="WW8Num14z2"/>
    <w:rsid w:val="00060909"/>
  </w:style>
  <w:style w:type="character" w:customStyle="1" w:styleId="WW8Num14z3">
    <w:name w:val="WW8Num14z3"/>
    <w:rsid w:val="00060909"/>
  </w:style>
  <w:style w:type="character" w:customStyle="1" w:styleId="WW8Num14z4">
    <w:name w:val="WW8Num14z4"/>
    <w:rsid w:val="00060909"/>
  </w:style>
  <w:style w:type="character" w:customStyle="1" w:styleId="WW8Num14z5">
    <w:name w:val="WW8Num14z5"/>
    <w:rsid w:val="00060909"/>
  </w:style>
  <w:style w:type="character" w:customStyle="1" w:styleId="WW8Num14z6">
    <w:name w:val="WW8Num14z6"/>
    <w:rsid w:val="00060909"/>
  </w:style>
  <w:style w:type="character" w:customStyle="1" w:styleId="WW8Num14z7">
    <w:name w:val="WW8Num14z7"/>
    <w:rsid w:val="00060909"/>
  </w:style>
  <w:style w:type="character" w:customStyle="1" w:styleId="WW8Num14z8">
    <w:name w:val="WW8Num14z8"/>
    <w:rsid w:val="00060909"/>
  </w:style>
  <w:style w:type="character" w:customStyle="1" w:styleId="WW8Num16z1">
    <w:name w:val="WW8Num16z1"/>
    <w:rsid w:val="00060909"/>
  </w:style>
  <w:style w:type="character" w:customStyle="1" w:styleId="WW8Num16z2">
    <w:name w:val="WW8Num16z2"/>
    <w:rsid w:val="00060909"/>
  </w:style>
  <w:style w:type="character" w:customStyle="1" w:styleId="WW8Num16z3">
    <w:name w:val="WW8Num16z3"/>
    <w:rsid w:val="00060909"/>
  </w:style>
  <w:style w:type="character" w:customStyle="1" w:styleId="WW8Num16z4">
    <w:name w:val="WW8Num16z4"/>
    <w:rsid w:val="00060909"/>
  </w:style>
  <w:style w:type="character" w:customStyle="1" w:styleId="WW8Num16z5">
    <w:name w:val="WW8Num16z5"/>
    <w:rsid w:val="00060909"/>
  </w:style>
  <w:style w:type="character" w:customStyle="1" w:styleId="WW8Num16z6">
    <w:name w:val="WW8Num16z6"/>
    <w:rsid w:val="00060909"/>
  </w:style>
  <w:style w:type="character" w:customStyle="1" w:styleId="WW8Num16z7">
    <w:name w:val="WW8Num16z7"/>
    <w:rsid w:val="00060909"/>
  </w:style>
  <w:style w:type="character" w:customStyle="1" w:styleId="WW8Num16z8">
    <w:name w:val="WW8Num16z8"/>
    <w:rsid w:val="00060909"/>
  </w:style>
  <w:style w:type="character" w:customStyle="1" w:styleId="WW8Num18z1">
    <w:name w:val="WW8Num18z1"/>
    <w:rsid w:val="00060909"/>
  </w:style>
  <w:style w:type="character" w:customStyle="1" w:styleId="WW8Num18z2">
    <w:name w:val="WW8Num18z2"/>
    <w:rsid w:val="00060909"/>
  </w:style>
  <w:style w:type="character" w:customStyle="1" w:styleId="WW8Num18z3">
    <w:name w:val="WW8Num18z3"/>
    <w:rsid w:val="00060909"/>
  </w:style>
  <w:style w:type="character" w:customStyle="1" w:styleId="WW8Num18z4">
    <w:name w:val="WW8Num18z4"/>
    <w:rsid w:val="00060909"/>
  </w:style>
  <w:style w:type="character" w:customStyle="1" w:styleId="WW8Num18z5">
    <w:name w:val="WW8Num18z5"/>
    <w:rsid w:val="00060909"/>
  </w:style>
  <w:style w:type="character" w:customStyle="1" w:styleId="WW8Num18z6">
    <w:name w:val="WW8Num18z6"/>
    <w:rsid w:val="00060909"/>
  </w:style>
  <w:style w:type="character" w:customStyle="1" w:styleId="WW8Num18z7">
    <w:name w:val="WW8Num18z7"/>
    <w:rsid w:val="00060909"/>
  </w:style>
  <w:style w:type="character" w:customStyle="1" w:styleId="WW8Num18z8">
    <w:name w:val="WW8Num18z8"/>
    <w:rsid w:val="00060909"/>
  </w:style>
  <w:style w:type="character" w:customStyle="1" w:styleId="WW8Num19z1">
    <w:name w:val="WW8Num19z1"/>
    <w:rsid w:val="00060909"/>
  </w:style>
  <w:style w:type="character" w:customStyle="1" w:styleId="WW8Num19z2">
    <w:name w:val="WW8Num19z2"/>
    <w:rsid w:val="00060909"/>
  </w:style>
  <w:style w:type="character" w:customStyle="1" w:styleId="WW8Num19z3">
    <w:name w:val="WW8Num19z3"/>
    <w:rsid w:val="00060909"/>
  </w:style>
  <w:style w:type="character" w:customStyle="1" w:styleId="WW8Num19z4">
    <w:name w:val="WW8Num19z4"/>
    <w:rsid w:val="00060909"/>
  </w:style>
  <w:style w:type="character" w:customStyle="1" w:styleId="WW8Num19z5">
    <w:name w:val="WW8Num19z5"/>
    <w:rsid w:val="00060909"/>
  </w:style>
  <w:style w:type="character" w:customStyle="1" w:styleId="WW8Num19z6">
    <w:name w:val="WW8Num19z6"/>
    <w:rsid w:val="00060909"/>
  </w:style>
  <w:style w:type="character" w:customStyle="1" w:styleId="WW8Num19z7">
    <w:name w:val="WW8Num19z7"/>
    <w:rsid w:val="00060909"/>
  </w:style>
  <w:style w:type="character" w:customStyle="1" w:styleId="WW8Num19z8">
    <w:name w:val="WW8Num19z8"/>
    <w:rsid w:val="00060909"/>
  </w:style>
  <w:style w:type="character" w:customStyle="1" w:styleId="WW8Num20z1">
    <w:name w:val="WW8Num20z1"/>
    <w:rsid w:val="00060909"/>
  </w:style>
  <w:style w:type="character" w:customStyle="1" w:styleId="WW8Num20z2">
    <w:name w:val="WW8Num20z2"/>
    <w:rsid w:val="00060909"/>
  </w:style>
  <w:style w:type="character" w:customStyle="1" w:styleId="WW8Num20z3">
    <w:name w:val="WW8Num20z3"/>
    <w:rsid w:val="00060909"/>
  </w:style>
  <w:style w:type="character" w:customStyle="1" w:styleId="WW8Num20z4">
    <w:name w:val="WW8Num20z4"/>
    <w:rsid w:val="00060909"/>
  </w:style>
  <w:style w:type="character" w:customStyle="1" w:styleId="WW8Num20z5">
    <w:name w:val="WW8Num20z5"/>
    <w:rsid w:val="00060909"/>
  </w:style>
  <w:style w:type="character" w:customStyle="1" w:styleId="WW8Num20z6">
    <w:name w:val="WW8Num20z6"/>
    <w:rsid w:val="00060909"/>
  </w:style>
  <w:style w:type="character" w:customStyle="1" w:styleId="WW8Num20z7">
    <w:name w:val="WW8Num20z7"/>
    <w:rsid w:val="00060909"/>
  </w:style>
  <w:style w:type="character" w:customStyle="1" w:styleId="WW8Num20z8">
    <w:name w:val="WW8Num20z8"/>
    <w:rsid w:val="00060909"/>
  </w:style>
  <w:style w:type="character" w:customStyle="1" w:styleId="WW8Num21z1">
    <w:name w:val="WW8Num21z1"/>
    <w:rsid w:val="00060909"/>
  </w:style>
  <w:style w:type="character" w:customStyle="1" w:styleId="WW8Num21z2">
    <w:name w:val="WW8Num21z2"/>
    <w:rsid w:val="00060909"/>
  </w:style>
  <w:style w:type="character" w:customStyle="1" w:styleId="WW8Num21z3">
    <w:name w:val="WW8Num21z3"/>
    <w:rsid w:val="00060909"/>
  </w:style>
  <w:style w:type="character" w:customStyle="1" w:styleId="WW8Num21z4">
    <w:name w:val="WW8Num21z4"/>
    <w:rsid w:val="00060909"/>
  </w:style>
  <w:style w:type="character" w:customStyle="1" w:styleId="WW8Num21z5">
    <w:name w:val="WW8Num21z5"/>
    <w:rsid w:val="00060909"/>
  </w:style>
  <w:style w:type="character" w:customStyle="1" w:styleId="WW8Num21z6">
    <w:name w:val="WW8Num21z6"/>
    <w:rsid w:val="00060909"/>
  </w:style>
  <w:style w:type="character" w:customStyle="1" w:styleId="WW8Num21z7">
    <w:name w:val="WW8Num21z7"/>
    <w:rsid w:val="00060909"/>
  </w:style>
  <w:style w:type="character" w:customStyle="1" w:styleId="WW8Num21z8">
    <w:name w:val="WW8Num21z8"/>
    <w:rsid w:val="00060909"/>
  </w:style>
  <w:style w:type="character" w:customStyle="1" w:styleId="WW8Num22z1">
    <w:name w:val="WW8Num22z1"/>
    <w:rsid w:val="00060909"/>
    <w:rPr>
      <w:rFonts w:ascii="Courier New" w:hAnsi="Courier New" w:cs="Courier New"/>
    </w:rPr>
  </w:style>
  <w:style w:type="character" w:customStyle="1" w:styleId="WW8Num22z2">
    <w:name w:val="WW8Num22z2"/>
    <w:rsid w:val="00060909"/>
    <w:rPr>
      <w:rFonts w:ascii="Wingdings" w:hAnsi="Wingdings" w:cs="Wingdings"/>
    </w:rPr>
  </w:style>
  <w:style w:type="character" w:customStyle="1" w:styleId="WW8Num22z3">
    <w:name w:val="WW8Num22z3"/>
    <w:rsid w:val="00060909"/>
    <w:rPr>
      <w:rFonts w:ascii="Symbol" w:hAnsi="Symbol" w:cs="Symbol"/>
    </w:rPr>
  </w:style>
  <w:style w:type="character" w:customStyle="1" w:styleId="WW8Num24z1">
    <w:name w:val="WW8Num24z1"/>
    <w:rsid w:val="00060909"/>
  </w:style>
  <w:style w:type="character" w:customStyle="1" w:styleId="WW8Num24z2">
    <w:name w:val="WW8Num24z2"/>
    <w:rsid w:val="00060909"/>
  </w:style>
  <w:style w:type="character" w:customStyle="1" w:styleId="WW8Num24z3">
    <w:name w:val="WW8Num24z3"/>
    <w:rsid w:val="00060909"/>
  </w:style>
  <w:style w:type="character" w:customStyle="1" w:styleId="WW8Num24z4">
    <w:name w:val="WW8Num24z4"/>
    <w:rsid w:val="00060909"/>
  </w:style>
  <w:style w:type="character" w:customStyle="1" w:styleId="WW8Num24z5">
    <w:name w:val="WW8Num24z5"/>
    <w:rsid w:val="00060909"/>
  </w:style>
  <w:style w:type="character" w:customStyle="1" w:styleId="WW8Num24z6">
    <w:name w:val="WW8Num24z6"/>
    <w:rsid w:val="00060909"/>
  </w:style>
  <w:style w:type="character" w:customStyle="1" w:styleId="WW8Num24z7">
    <w:name w:val="WW8Num24z7"/>
    <w:rsid w:val="00060909"/>
  </w:style>
  <w:style w:type="character" w:customStyle="1" w:styleId="WW8Num24z8">
    <w:name w:val="WW8Num24z8"/>
    <w:rsid w:val="00060909"/>
  </w:style>
  <w:style w:type="character" w:customStyle="1" w:styleId="WW8Num27z1">
    <w:name w:val="WW8Num27z1"/>
    <w:rsid w:val="00060909"/>
  </w:style>
  <w:style w:type="character" w:customStyle="1" w:styleId="WW8Num27z2">
    <w:name w:val="WW8Num27z2"/>
    <w:rsid w:val="00060909"/>
  </w:style>
  <w:style w:type="character" w:customStyle="1" w:styleId="WW8Num27z3">
    <w:name w:val="WW8Num27z3"/>
    <w:rsid w:val="00060909"/>
  </w:style>
  <w:style w:type="character" w:customStyle="1" w:styleId="WW8Num27z4">
    <w:name w:val="WW8Num27z4"/>
    <w:rsid w:val="00060909"/>
  </w:style>
  <w:style w:type="character" w:customStyle="1" w:styleId="WW8Num27z5">
    <w:name w:val="WW8Num27z5"/>
    <w:rsid w:val="00060909"/>
  </w:style>
  <w:style w:type="character" w:customStyle="1" w:styleId="WW8Num27z6">
    <w:name w:val="WW8Num27z6"/>
    <w:rsid w:val="00060909"/>
  </w:style>
  <w:style w:type="character" w:customStyle="1" w:styleId="WW8Num27z7">
    <w:name w:val="WW8Num27z7"/>
    <w:rsid w:val="00060909"/>
  </w:style>
  <w:style w:type="character" w:customStyle="1" w:styleId="WW8Num27z8">
    <w:name w:val="WW8Num27z8"/>
    <w:rsid w:val="00060909"/>
  </w:style>
  <w:style w:type="character" w:customStyle="1" w:styleId="12">
    <w:name w:val="Основной шрифт абзаца1"/>
    <w:rsid w:val="00060909"/>
  </w:style>
  <w:style w:type="character" w:customStyle="1" w:styleId="af1">
    <w:name w:val="Верхний колонтитул Знак"/>
    <w:rsid w:val="00060909"/>
    <w:rPr>
      <w:rFonts w:ascii="Times New Roman" w:eastAsia="Times New Roman" w:hAnsi="Times New Roman" w:cs="Times New Roman"/>
      <w:sz w:val="24"/>
      <w:szCs w:val="24"/>
    </w:rPr>
  </w:style>
  <w:style w:type="character" w:styleId="af2">
    <w:name w:val="page number"/>
    <w:basedOn w:val="12"/>
    <w:rsid w:val="00060909"/>
  </w:style>
  <w:style w:type="character" w:customStyle="1" w:styleId="af3">
    <w:name w:val="Нижний колонтитул Знак"/>
    <w:uiPriority w:val="99"/>
    <w:rsid w:val="00060909"/>
    <w:rPr>
      <w:rFonts w:ascii="Times New Roman" w:eastAsia="Times New Roman" w:hAnsi="Times New Roman" w:cs="Times New Roman"/>
      <w:sz w:val="24"/>
      <w:szCs w:val="24"/>
    </w:rPr>
  </w:style>
  <w:style w:type="character" w:customStyle="1" w:styleId="33">
    <w:name w:val="Стиль3 Знак"/>
    <w:rsid w:val="00060909"/>
    <w:rPr>
      <w:rFonts w:ascii="Arial" w:hAnsi="Arial" w:cs="Arial"/>
      <w:sz w:val="24"/>
      <w:szCs w:val="24"/>
    </w:rPr>
  </w:style>
  <w:style w:type="character" w:customStyle="1" w:styleId="23">
    <w:name w:val="Основной текст с отступом 2 Знак"/>
    <w:rsid w:val="00060909"/>
    <w:rPr>
      <w:rFonts w:ascii="Times New Roman" w:eastAsia="Times New Roman" w:hAnsi="Times New Roman" w:cs="Times New Roman"/>
      <w:sz w:val="24"/>
      <w:szCs w:val="24"/>
    </w:rPr>
  </w:style>
  <w:style w:type="character" w:styleId="af4">
    <w:name w:val="FollowedHyperlink"/>
    <w:rsid w:val="00060909"/>
    <w:rPr>
      <w:color w:val="800080"/>
      <w:u w:val="single"/>
    </w:rPr>
  </w:style>
  <w:style w:type="character" w:customStyle="1" w:styleId="af5">
    <w:name w:val="Схема документа Знак"/>
    <w:rsid w:val="00060909"/>
    <w:rPr>
      <w:rFonts w:ascii="Tahoma" w:eastAsia="Times New Roman" w:hAnsi="Tahoma" w:cs="Tahoma"/>
      <w:sz w:val="16"/>
      <w:szCs w:val="16"/>
    </w:rPr>
  </w:style>
  <w:style w:type="character" w:customStyle="1" w:styleId="af6">
    <w:name w:val="Подзаголовок Знак"/>
    <w:rsid w:val="00060909"/>
    <w:rPr>
      <w:rFonts w:ascii="Cambria" w:eastAsia="Times New Roman" w:hAnsi="Cambria" w:cs="Times New Roman"/>
      <w:i/>
      <w:iCs/>
      <w:color w:val="4F81BD"/>
      <w:spacing w:val="15"/>
      <w:sz w:val="24"/>
      <w:szCs w:val="24"/>
    </w:rPr>
  </w:style>
  <w:style w:type="character" w:customStyle="1" w:styleId="af7">
    <w:name w:val="Символ сноски"/>
    <w:rsid w:val="00060909"/>
    <w:rPr>
      <w:vertAlign w:val="superscript"/>
    </w:rPr>
  </w:style>
  <w:style w:type="character" w:customStyle="1" w:styleId="af8">
    <w:name w:val="Гипертекстовая ссылка"/>
    <w:rsid w:val="00060909"/>
    <w:rPr>
      <w:rFonts w:cs="Times New Roman"/>
      <w:b/>
      <w:color w:val="008000"/>
    </w:rPr>
  </w:style>
  <w:style w:type="character" w:customStyle="1" w:styleId="af9">
    <w:name w:val="Цветовое выделение"/>
    <w:rsid w:val="00060909"/>
    <w:rPr>
      <w:b/>
      <w:color w:val="000080"/>
    </w:rPr>
  </w:style>
  <w:style w:type="character" w:styleId="afa">
    <w:name w:val="Strong"/>
    <w:uiPriority w:val="22"/>
    <w:qFormat/>
    <w:rsid w:val="00060909"/>
    <w:rPr>
      <w:b/>
      <w:bCs/>
      <w:color w:val="333333"/>
    </w:rPr>
  </w:style>
  <w:style w:type="character" w:customStyle="1" w:styleId="13">
    <w:name w:val="Знак примечания1"/>
    <w:rsid w:val="00060909"/>
    <w:rPr>
      <w:sz w:val="16"/>
      <w:szCs w:val="16"/>
    </w:rPr>
  </w:style>
  <w:style w:type="character" w:customStyle="1" w:styleId="afb">
    <w:name w:val="Тема примечания Знак"/>
    <w:rsid w:val="00060909"/>
    <w:rPr>
      <w:rFonts w:ascii="Times New Roman" w:eastAsia="Times New Roman" w:hAnsi="Times New Roman" w:cs="Times New Roman"/>
      <w:b/>
      <w:bCs/>
    </w:rPr>
  </w:style>
  <w:style w:type="character" w:customStyle="1" w:styleId="u">
    <w:name w:val="u"/>
    <w:basedOn w:val="12"/>
    <w:rsid w:val="00060909"/>
  </w:style>
  <w:style w:type="character" w:customStyle="1" w:styleId="afc">
    <w:name w:val="Часть Знак"/>
    <w:rsid w:val="00060909"/>
    <w:rPr>
      <w:rFonts w:eastAsia="Calibri"/>
      <w:sz w:val="28"/>
      <w:szCs w:val="24"/>
      <w:lang w:val="ru-RU" w:bidi="ar-SA"/>
    </w:rPr>
  </w:style>
  <w:style w:type="character" w:customStyle="1" w:styleId="afd">
    <w:name w:val="Ссылка указателя"/>
    <w:rsid w:val="00060909"/>
  </w:style>
  <w:style w:type="paragraph" w:customStyle="1" w:styleId="14">
    <w:name w:val="Заголовок1"/>
    <w:basedOn w:val="a0"/>
    <w:next w:val="afe"/>
    <w:rsid w:val="00060909"/>
    <w:pPr>
      <w:keepNext/>
      <w:spacing w:before="240" w:after="120"/>
    </w:pPr>
    <w:rPr>
      <w:rFonts w:ascii="Arial" w:eastAsia="Microsoft YaHei" w:hAnsi="Arial" w:cs="Mangal"/>
      <w:sz w:val="28"/>
      <w:szCs w:val="28"/>
    </w:rPr>
  </w:style>
  <w:style w:type="paragraph" w:styleId="afe">
    <w:name w:val="Body Text"/>
    <w:basedOn w:val="a0"/>
    <w:link w:val="aff"/>
    <w:rsid w:val="00060909"/>
    <w:pPr>
      <w:spacing w:after="120"/>
    </w:pPr>
  </w:style>
  <w:style w:type="character" w:customStyle="1" w:styleId="aff">
    <w:name w:val="Основной текст Знак"/>
    <w:basedOn w:val="a1"/>
    <w:link w:val="afe"/>
    <w:rsid w:val="00060909"/>
    <w:rPr>
      <w:rFonts w:ascii="Times New Roman" w:eastAsia="Times New Roman" w:hAnsi="Times New Roman" w:cs="Times New Roman"/>
      <w:sz w:val="24"/>
      <w:szCs w:val="24"/>
      <w:lang w:eastAsia="zh-CN"/>
    </w:rPr>
  </w:style>
  <w:style w:type="paragraph" w:styleId="aff0">
    <w:name w:val="List"/>
    <w:basedOn w:val="afe"/>
    <w:rsid w:val="00060909"/>
    <w:rPr>
      <w:rFonts w:cs="Mangal"/>
    </w:rPr>
  </w:style>
  <w:style w:type="paragraph" w:styleId="aff1">
    <w:name w:val="caption"/>
    <w:basedOn w:val="a0"/>
    <w:qFormat/>
    <w:rsid w:val="00060909"/>
    <w:pPr>
      <w:suppressLineNumbers/>
      <w:spacing w:before="120" w:after="120"/>
    </w:pPr>
    <w:rPr>
      <w:rFonts w:cs="Mangal"/>
      <w:i/>
      <w:iCs/>
    </w:rPr>
  </w:style>
  <w:style w:type="paragraph" w:customStyle="1" w:styleId="34">
    <w:name w:val="Указатель3"/>
    <w:basedOn w:val="a0"/>
    <w:rsid w:val="00060909"/>
    <w:pPr>
      <w:suppressLineNumbers/>
    </w:pPr>
    <w:rPr>
      <w:rFonts w:cs="Mangal"/>
    </w:rPr>
  </w:style>
  <w:style w:type="paragraph" w:customStyle="1" w:styleId="24">
    <w:name w:val="Название объекта2"/>
    <w:basedOn w:val="a0"/>
    <w:rsid w:val="00060909"/>
    <w:pPr>
      <w:suppressLineNumbers/>
      <w:spacing w:before="120" w:after="120"/>
    </w:pPr>
    <w:rPr>
      <w:rFonts w:cs="Mangal"/>
      <w:i/>
      <w:iCs/>
    </w:rPr>
  </w:style>
  <w:style w:type="paragraph" w:customStyle="1" w:styleId="25">
    <w:name w:val="Указатель2"/>
    <w:basedOn w:val="a0"/>
    <w:rsid w:val="00060909"/>
    <w:pPr>
      <w:suppressLineNumbers/>
    </w:pPr>
    <w:rPr>
      <w:rFonts w:cs="Mangal"/>
    </w:rPr>
  </w:style>
  <w:style w:type="paragraph" w:customStyle="1" w:styleId="15">
    <w:name w:val="Название объекта1"/>
    <w:basedOn w:val="a0"/>
    <w:rsid w:val="00060909"/>
    <w:pPr>
      <w:suppressLineNumbers/>
      <w:spacing w:before="120" w:after="120"/>
    </w:pPr>
    <w:rPr>
      <w:rFonts w:cs="Mangal"/>
      <w:i/>
      <w:iCs/>
    </w:rPr>
  </w:style>
  <w:style w:type="paragraph" w:customStyle="1" w:styleId="16">
    <w:name w:val="Указатель1"/>
    <w:basedOn w:val="a0"/>
    <w:rsid w:val="00060909"/>
    <w:pPr>
      <w:suppressLineNumbers/>
    </w:pPr>
    <w:rPr>
      <w:rFonts w:cs="Mangal"/>
    </w:rPr>
  </w:style>
  <w:style w:type="paragraph" w:styleId="aff2">
    <w:name w:val="header"/>
    <w:basedOn w:val="a0"/>
    <w:link w:val="17"/>
    <w:rsid w:val="00060909"/>
  </w:style>
  <w:style w:type="character" w:customStyle="1" w:styleId="17">
    <w:name w:val="Верхний колонтитул Знак1"/>
    <w:basedOn w:val="a1"/>
    <w:link w:val="aff2"/>
    <w:rsid w:val="00060909"/>
    <w:rPr>
      <w:rFonts w:ascii="Times New Roman" w:eastAsia="Times New Roman" w:hAnsi="Times New Roman" w:cs="Times New Roman"/>
      <w:sz w:val="24"/>
      <w:szCs w:val="24"/>
      <w:lang w:eastAsia="zh-CN"/>
    </w:rPr>
  </w:style>
  <w:style w:type="paragraph" w:styleId="aff3">
    <w:name w:val="footer"/>
    <w:basedOn w:val="a0"/>
    <w:link w:val="18"/>
    <w:uiPriority w:val="99"/>
    <w:rsid w:val="00060909"/>
  </w:style>
  <w:style w:type="character" w:customStyle="1" w:styleId="18">
    <w:name w:val="Нижний колонтитул Знак1"/>
    <w:basedOn w:val="a1"/>
    <w:link w:val="aff3"/>
    <w:uiPriority w:val="99"/>
    <w:rsid w:val="0006090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060909"/>
    <w:pPr>
      <w:widowControl w:val="0"/>
      <w:numPr>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0"/>
    <w:rsid w:val="00060909"/>
    <w:pPr>
      <w:keepNext/>
      <w:keepLines/>
      <w:widowControl w:val="0"/>
      <w:suppressLineNumbers/>
      <w:suppressAutoHyphens/>
      <w:spacing w:after="60"/>
      <w:ind w:left="432" w:hanging="432"/>
    </w:pPr>
    <w:rPr>
      <w:b/>
      <w:sz w:val="28"/>
    </w:rPr>
  </w:style>
  <w:style w:type="paragraph" w:styleId="26">
    <w:name w:val="List Number 2"/>
    <w:basedOn w:val="a0"/>
    <w:rsid w:val="00060909"/>
    <w:pPr>
      <w:ind w:left="432" w:hanging="432"/>
    </w:pPr>
  </w:style>
  <w:style w:type="paragraph" w:customStyle="1" w:styleId="27">
    <w:name w:val="Стиль2"/>
    <w:basedOn w:val="26"/>
    <w:rsid w:val="0006090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0"/>
    <w:rsid w:val="00060909"/>
    <w:pPr>
      <w:spacing w:after="120" w:line="480" w:lineRule="auto"/>
      <w:ind w:left="283"/>
    </w:pPr>
  </w:style>
  <w:style w:type="paragraph" w:customStyle="1" w:styleId="35">
    <w:name w:val="Стиль3"/>
    <w:basedOn w:val="210"/>
    <w:rsid w:val="00060909"/>
    <w:pPr>
      <w:widowControl w:val="0"/>
      <w:spacing w:after="0" w:line="240" w:lineRule="auto"/>
      <w:ind w:left="1080" w:hanging="360"/>
      <w:jc w:val="both"/>
    </w:pPr>
    <w:rPr>
      <w:rFonts w:ascii="Arial" w:eastAsia="Calibri" w:hAnsi="Arial"/>
    </w:rPr>
  </w:style>
  <w:style w:type="paragraph" w:customStyle="1" w:styleId="2-11">
    <w:name w:val="содержание2-11"/>
    <w:basedOn w:val="a0"/>
    <w:rsid w:val="00060909"/>
    <w:pPr>
      <w:spacing w:after="60"/>
      <w:jc w:val="both"/>
    </w:pPr>
  </w:style>
  <w:style w:type="paragraph" w:customStyle="1" w:styleId="14063">
    <w:name w:val="Стиль 14 пт полужирный По центру Слева:  063 см"/>
    <w:basedOn w:val="1"/>
    <w:rsid w:val="0006090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0"/>
    <w:rsid w:val="00060909"/>
    <w:pPr>
      <w:jc w:val="both"/>
    </w:pPr>
    <w:rPr>
      <w:rFonts w:ascii="Times New Roman" w:hAnsi="Times New Roman" w:cs="Times New Roman"/>
      <w:bCs w:val="0"/>
      <w:i w:val="0"/>
      <w:szCs w:val="20"/>
    </w:rPr>
  </w:style>
  <w:style w:type="paragraph" w:customStyle="1" w:styleId="aff4">
    <w:name w:val="Стиль По ширине"/>
    <w:basedOn w:val="20"/>
    <w:rsid w:val="00060909"/>
    <w:pPr>
      <w:jc w:val="both"/>
    </w:pPr>
    <w:rPr>
      <w:rFonts w:ascii="Times New Roman" w:hAnsi="Times New Roman" w:cs="Times New Roman"/>
      <w:i w:val="0"/>
      <w:szCs w:val="20"/>
    </w:rPr>
  </w:style>
  <w:style w:type="paragraph" w:customStyle="1" w:styleId="127">
    <w:name w:val="Стиль По ширине Первая строка:  127 см"/>
    <w:basedOn w:val="20"/>
    <w:rsid w:val="0006090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0"/>
    <w:rsid w:val="0006090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06090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06090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0"/>
    <w:rsid w:val="0006090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0"/>
    <w:rsid w:val="0006090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06090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06090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0"/>
    <w:rsid w:val="00060909"/>
    <w:pPr>
      <w:keepLines/>
      <w:spacing w:before="480" w:after="0" w:line="276" w:lineRule="auto"/>
    </w:pPr>
    <w:rPr>
      <w:color w:val="365F91"/>
      <w:sz w:val="28"/>
      <w:szCs w:val="28"/>
    </w:rPr>
  </w:style>
  <w:style w:type="paragraph" w:styleId="1b">
    <w:name w:val="toc 1"/>
    <w:basedOn w:val="a0"/>
    <w:next w:val="a0"/>
    <w:rsid w:val="00060909"/>
    <w:pPr>
      <w:tabs>
        <w:tab w:val="right" w:leader="dot" w:pos="9356"/>
      </w:tabs>
      <w:ind w:firstLine="567"/>
      <w:jc w:val="both"/>
    </w:pPr>
    <w:rPr>
      <w:rFonts w:ascii="Arial Narrow" w:hAnsi="Arial Narrow" w:cs="Arial Narrow"/>
      <w:b/>
      <w:sz w:val="28"/>
      <w:lang w:eastAsia="ru-RU"/>
    </w:rPr>
  </w:style>
  <w:style w:type="paragraph" w:styleId="28">
    <w:name w:val="toc 2"/>
    <w:basedOn w:val="a0"/>
    <w:next w:val="a0"/>
    <w:rsid w:val="0006090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0"/>
    <w:rsid w:val="00060909"/>
    <w:pPr>
      <w:ind w:firstLine="708"/>
    </w:pPr>
    <w:rPr>
      <w:rFonts w:ascii="Times New Roman" w:hAnsi="Times New Roman" w:cs="Times New Roman"/>
      <w:b w:val="0"/>
      <w:bCs w:val="0"/>
      <w:i w:val="0"/>
      <w:iCs w:val="0"/>
    </w:rPr>
  </w:style>
  <w:style w:type="paragraph" w:customStyle="1" w:styleId="60">
    <w:name w:val="Стиль Перед:  6 пт"/>
    <w:basedOn w:val="20"/>
    <w:rsid w:val="00060909"/>
    <w:pPr>
      <w:spacing w:before="120"/>
    </w:pPr>
    <w:rPr>
      <w:rFonts w:ascii="Times New Roman" w:hAnsi="Times New Roman" w:cs="Times New Roman"/>
      <w:i w:val="0"/>
      <w:szCs w:val="20"/>
    </w:rPr>
  </w:style>
  <w:style w:type="paragraph" w:styleId="aff5">
    <w:name w:val="Revision"/>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0"/>
    <w:rsid w:val="00060909"/>
    <w:rPr>
      <w:rFonts w:ascii="Tahoma" w:hAnsi="Tahoma" w:cs="Tahoma"/>
      <w:sz w:val="16"/>
      <w:szCs w:val="16"/>
    </w:rPr>
  </w:style>
  <w:style w:type="paragraph" w:customStyle="1" w:styleId="40">
    <w:name w:val="Стиль4"/>
    <w:basedOn w:val="1"/>
    <w:rsid w:val="00060909"/>
    <w:rPr>
      <w:rFonts w:ascii="Arial Narrow" w:hAnsi="Arial Narrow" w:cs="Arial Narrow"/>
      <w:sz w:val="28"/>
    </w:rPr>
  </w:style>
  <w:style w:type="paragraph" w:customStyle="1" w:styleId="50">
    <w:name w:val="Стиль5"/>
    <w:basedOn w:val="40"/>
    <w:rsid w:val="00060909"/>
    <w:rPr>
      <w:szCs w:val="28"/>
    </w:rPr>
  </w:style>
  <w:style w:type="paragraph" w:styleId="aff6">
    <w:name w:val="Subtitle"/>
    <w:basedOn w:val="a0"/>
    <w:next w:val="a0"/>
    <w:link w:val="1d"/>
    <w:qFormat/>
    <w:rsid w:val="00060909"/>
    <w:rPr>
      <w:rFonts w:ascii="Cambria" w:hAnsi="Cambria"/>
      <w:i/>
      <w:iCs/>
      <w:color w:val="4F81BD"/>
      <w:spacing w:val="15"/>
    </w:rPr>
  </w:style>
  <w:style w:type="character" w:customStyle="1" w:styleId="1d">
    <w:name w:val="Подзаголовок Знак1"/>
    <w:basedOn w:val="a1"/>
    <w:link w:val="aff6"/>
    <w:rsid w:val="00060909"/>
    <w:rPr>
      <w:rFonts w:ascii="Cambria" w:eastAsia="Times New Roman" w:hAnsi="Cambria" w:cs="Times New Roman"/>
      <w:i/>
      <w:iCs/>
      <w:color w:val="4F81BD"/>
      <w:spacing w:val="15"/>
      <w:sz w:val="24"/>
      <w:szCs w:val="24"/>
      <w:lang w:eastAsia="zh-CN"/>
    </w:rPr>
  </w:style>
  <w:style w:type="paragraph" w:customStyle="1" w:styleId="61">
    <w:name w:val="Стиль6"/>
    <w:basedOn w:val="aff6"/>
    <w:rsid w:val="00060909"/>
    <w:rPr>
      <w:rFonts w:ascii="Arial Narrow" w:hAnsi="Arial Narrow" w:cs="Arial Narrow"/>
      <w:color w:val="auto"/>
      <w:sz w:val="28"/>
    </w:rPr>
  </w:style>
  <w:style w:type="paragraph" w:styleId="36">
    <w:name w:val="toc 3"/>
    <w:basedOn w:val="a0"/>
    <w:next w:val="a0"/>
    <w:rsid w:val="00060909"/>
    <w:pPr>
      <w:spacing w:after="100" w:line="276" w:lineRule="auto"/>
      <w:ind w:left="440"/>
    </w:pPr>
    <w:rPr>
      <w:rFonts w:ascii="Calibri" w:hAnsi="Calibri"/>
      <w:sz w:val="22"/>
      <w:szCs w:val="22"/>
    </w:rPr>
  </w:style>
  <w:style w:type="paragraph" w:styleId="41">
    <w:name w:val="toc 4"/>
    <w:basedOn w:val="a0"/>
    <w:next w:val="a0"/>
    <w:rsid w:val="00060909"/>
    <w:pPr>
      <w:spacing w:after="100" w:line="276" w:lineRule="auto"/>
      <w:ind w:left="660"/>
    </w:pPr>
    <w:rPr>
      <w:rFonts w:ascii="Calibri" w:hAnsi="Calibri"/>
      <w:sz w:val="22"/>
      <w:szCs w:val="22"/>
    </w:rPr>
  </w:style>
  <w:style w:type="paragraph" w:styleId="51">
    <w:name w:val="toc 5"/>
    <w:basedOn w:val="a0"/>
    <w:next w:val="a0"/>
    <w:rsid w:val="00060909"/>
    <w:pPr>
      <w:spacing w:after="100" w:line="276" w:lineRule="auto"/>
      <w:ind w:left="880"/>
    </w:pPr>
    <w:rPr>
      <w:rFonts w:ascii="Calibri" w:hAnsi="Calibri"/>
      <w:sz w:val="22"/>
      <w:szCs w:val="22"/>
    </w:rPr>
  </w:style>
  <w:style w:type="paragraph" w:styleId="62">
    <w:name w:val="toc 6"/>
    <w:basedOn w:val="a0"/>
    <w:next w:val="a0"/>
    <w:rsid w:val="00060909"/>
    <w:pPr>
      <w:spacing w:after="100" w:line="276" w:lineRule="auto"/>
      <w:ind w:left="1100"/>
    </w:pPr>
    <w:rPr>
      <w:rFonts w:ascii="Calibri" w:hAnsi="Calibri"/>
      <w:sz w:val="22"/>
      <w:szCs w:val="22"/>
    </w:rPr>
  </w:style>
  <w:style w:type="paragraph" w:styleId="7">
    <w:name w:val="toc 7"/>
    <w:basedOn w:val="a0"/>
    <w:next w:val="a0"/>
    <w:rsid w:val="00060909"/>
    <w:pPr>
      <w:spacing w:after="100" w:line="276" w:lineRule="auto"/>
      <w:ind w:left="1320"/>
    </w:pPr>
    <w:rPr>
      <w:rFonts w:ascii="Calibri" w:hAnsi="Calibri"/>
      <w:sz w:val="22"/>
      <w:szCs w:val="22"/>
    </w:rPr>
  </w:style>
  <w:style w:type="paragraph" w:styleId="8">
    <w:name w:val="toc 8"/>
    <w:basedOn w:val="a0"/>
    <w:next w:val="a0"/>
    <w:rsid w:val="00060909"/>
    <w:pPr>
      <w:spacing w:after="100" w:line="276" w:lineRule="auto"/>
      <w:ind w:left="1540"/>
    </w:pPr>
    <w:rPr>
      <w:rFonts w:ascii="Calibri" w:hAnsi="Calibri"/>
      <w:sz w:val="22"/>
      <w:szCs w:val="22"/>
    </w:rPr>
  </w:style>
  <w:style w:type="paragraph" w:styleId="9">
    <w:name w:val="toc 9"/>
    <w:basedOn w:val="a0"/>
    <w:next w:val="a0"/>
    <w:rsid w:val="00060909"/>
    <w:pPr>
      <w:spacing w:after="100" w:line="276" w:lineRule="auto"/>
      <w:ind w:left="1760"/>
    </w:pPr>
    <w:rPr>
      <w:rFonts w:ascii="Calibri" w:hAnsi="Calibri"/>
      <w:sz w:val="22"/>
      <w:szCs w:val="22"/>
    </w:rPr>
  </w:style>
  <w:style w:type="paragraph" w:customStyle="1" w:styleId="1e">
    <w:name w:val="Текст примечания1"/>
    <w:basedOn w:val="a0"/>
    <w:rsid w:val="00060909"/>
    <w:rPr>
      <w:sz w:val="20"/>
      <w:szCs w:val="20"/>
    </w:rPr>
  </w:style>
  <w:style w:type="paragraph" w:styleId="aff7">
    <w:name w:val="annotation subject"/>
    <w:basedOn w:val="1e"/>
    <w:next w:val="1e"/>
    <w:link w:val="1f"/>
    <w:rsid w:val="00060909"/>
    <w:rPr>
      <w:b/>
      <w:bCs/>
    </w:rPr>
  </w:style>
  <w:style w:type="character" w:customStyle="1" w:styleId="1f">
    <w:name w:val="Тема примечания Знак1"/>
    <w:basedOn w:val="11"/>
    <w:link w:val="aff7"/>
    <w:rsid w:val="00060909"/>
    <w:rPr>
      <w:rFonts w:ascii="Times New Roman" w:eastAsia="Times New Roman" w:hAnsi="Times New Roman" w:cs="Times New Roman"/>
      <w:b/>
      <w:bCs/>
      <w:sz w:val="20"/>
      <w:szCs w:val="20"/>
      <w:lang w:eastAsia="zh-CN"/>
    </w:rPr>
  </w:style>
  <w:style w:type="paragraph" w:styleId="aff8">
    <w:name w:val="Body Text Indent"/>
    <w:basedOn w:val="a0"/>
    <w:link w:val="aff9"/>
    <w:rsid w:val="00060909"/>
    <w:pPr>
      <w:spacing w:after="120"/>
      <w:ind w:left="283"/>
    </w:pPr>
  </w:style>
  <w:style w:type="character" w:customStyle="1" w:styleId="aff9">
    <w:name w:val="Основной текст с отступом Знак"/>
    <w:basedOn w:val="a1"/>
    <w:link w:val="aff8"/>
    <w:rsid w:val="00060909"/>
    <w:rPr>
      <w:rFonts w:ascii="Times New Roman" w:eastAsia="Times New Roman" w:hAnsi="Times New Roman" w:cs="Times New Roman"/>
      <w:sz w:val="24"/>
      <w:szCs w:val="24"/>
      <w:lang w:eastAsia="zh-CN"/>
    </w:rPr>
  </w:style>
  <w:style w:type="paragraph" w:customStyle="1" w:styleId="-6">
    <w:name w:val="пункт-6"/>
    <w:basedOn w:val="a0"/>
    <w:rsid w:val="00060909"/>
    <w:pPr>
      <w:tabs>
        <w:tab w:val="left" w:pos="3852"/>
      </w:tabs>
      <w:spacing w:line="288" w:lineRule="auto"/>
      <w:ind w:left="3852" w:hanging="1152"/>
      <w:jc w:val="both"/>
    </w:pPr>
    <w:rPr>
      <w:sz w:val="28"/>
      <w:szCs w:val="28"/>
    </w:rPr>
  </w:style>
  <w:style w:type="paragraph" w:customStyle="1" w:styleId="-60">
    <w:name w:val="Пункт-6"/>
    <w:basedOn w:val="a0"/>
    <w:rsid w:val="00060909"/>
    <w:pPr>
      <w:tabs>
        <w:tab w:val="left" w:pos="2574"/>
      </w:tabs>
      <w:spacing w:line="288" w:lineRule="auto"/>
      <w:ind w:left="873" w:firstLine="567"/>
      <w:jc w:val="both"/>
    </w:pPr>
    <w:rPr>
      <w:sz w:val="28"/>
    </w:rPr>
  </w:style>
  <w:style w:type="paragraph" w:customStyle="1" w:styleId="37">
    <w:name w:val="Пункт_3"/>
    <w:basedOn w:val="a0"/>
    <w:rsid w:val="00060909"/>
    <w:pPr>
      <w:tabs>
        <w:tab w:val="left" w:pos="1694"/>
      </w:tabs>
      <w:spacing w:line="360" w:lineRule="auto"/>
      <w:ind w:left="1694" w:hanging="1133"/>
      <w:jc w:val="both"/>
    </w:pPr>
    <w:rPr>
      <w:sz w:val="28"/>
      <w:szCs w:val="20"/>
    </w:rPr>
  </w:style>
  <w:style w:type="paragraph" w:styleId="affa">
    <w:name w:val="No Spacing"/>
    <w:link w:val="affb"/>
    <w:uiPriority w:val="1"/>
    <w:qFormat/>
    <w:rsid w:val="0006090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0"/>
    <w:rsid w:val="00060909"/>
    <w:pPr>
      <w:spacing w:before="280" w:after="280"/>
    </w:pPr>
  </w:style>
  <w:style w:type="paragraph" w:customStyle="1" w:styleId="affc">
    <w:name w:val="Пункт"/>
    <w:basedOn w:val="a0"/>
    <w:rsid w:val="00060909"/>
    <w:pPr>
      <w:tabs>
        <w:tab w:val="left" w:pos="1980"/>
      </w:tabs>
      <w:ind w:left="1404" w:hanging="504"/>
      <w:jc w:val="both"/>
    </w:pPr>
    <w:rPr>
      <w:szCs w:val="28"/>
    </w:rPr>
  </w:style>
  <w:style w:type="paragraph" w:customStyle="1" w:styleId="ConsPlusNonformat">
    <w:name w:val="ConsPlusNonformat"/>
    <w:rsid w:val="0006090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0"/>
    <w:rsid w:val="00060909"/>
    <w:pPr>
      <w:spacing w:after="200" w:line="276" w:lineRule="auto"/>
      <w:ind w:left="720"/>
    </w:pPr>
    <w:rPr>
      <w:rFonts w:ascii="Calibri" w:hAnsi="Calibri" w:cs="Calibri"/>
      <w:sz w:val="22"/>
      <w:szCs w:val="22"/>
    </w:rPr>
  </w:style>
  <w:style w:type="paragraph" w:customStyle="1" w:styleId="-3">
    <w:name w:val="Пункт-3"/>
    <w:basedOn w:val="a0"/>
    <w:rsid w:val="00060909"/>
    <w:pPr>
      <w:spacing w:line="288" w:lineRule="auto"/>
      <w:jc w:val="both"/>
    </w:pPr>
    <w:rPr>
      <w:rFonts w:eastAsia="Calibri"/>
      <w:sz w:val="28"/>
    </w:rPr>
  </w:style>
  <w:style w:type="paragraph" w:customStyle="1" w:styleId="-4">
    <w:name w:val="Пункт-4"/>
    <w:basedOn w:val="a0"/>
    <w:rsid w:val="00060909"/>
    <w:pPr>
      <w:spacing w:line="288" w:lineRule="auto"/>
      <w:jc w:val="both"/>
    </w:pPr>
    <w:rPr>
      <w:rFonts w:eastAsia="Calibri"/>
      <w:sz w:val="28"/>
    </w:rPr>
  </w:style>
  <w:style w:type="paragraph" w:customStyle="1" w:styleId="affd">
    <w:name w:val="Содержимое таблицы"/>
    <w:basedOn w:val="a0"/>
    <w:rsid w:val="00060909"/>
    <w:pPr>
      <w:suppressLineNumbers/>
    </w:pPr>
  </w:style>
  <w:style w:type="paragraph" w:customStyle="1" w:styleId="affe">
    <w:name w:val="Заголовок таблицы"/>
    <w:basedOn w:val="affd"/>
    <w:rsid w:val="00060909"/>
    <w:pPr>
      <w:jc w:val="center"/>
    </w:pPr>
    <w:rPr>
      <w:b/>
      <w:bCs/>
    </w:rPr>
  </w:style>
  <w:style w:type="paragraph" w:customStyle="1" w:styleId="100">
    <w:name w:val="Оглавление 10"/>
    <w:basedOn w:val="16"/>
    <w:rsid w:val="00060909"/>
    <w:pPr>
      <w:tabs>
        <w:tab w:val="right" w:leader="dot" w:pos="7091"/>
      </w:tabs>
      <w:ind w:left="2547"/>
    </w:pPr>
  </w:style>
  <w:style w:type="paragraph" w:customStyle="1" w:styleId="afff">
    <w:name w:val="Содержимое врезки"/>
    <w:basedOn w:val="a0"/>
    <w:rsid w:val="00060909"/>
  </w:style>
  <w:style w:type="table" w:styleId="afff0">
    <w:name w:val="Table Grid"/>
    <w:basedOn w:val="a2"/>
    <w:uiPriority w:val="59"/>
    <w:rsid w:val="000609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060909"/>
  </w:style>
  <w:style w:type="table" w:customStyle="1" w:styleId="1f1">
    <w:name w:val="Сетка таблицы1"/>
    <w:basedOn w:val="a2"/>
    <w:next w:val="afff0"/>
    <w:rsid w:val="0006090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0"/>
    <w:link w:val="2a"/>
    <w:uiPriority w:val="99"/>
    <w:semiHidden/>
    <w:unhideWhenUsed/>
    <w:rsid w:val="00060909"/>
    <w:pPr>
      <w:spacing w:after="120" w:line="480" w:lineRule="auto"/>
    </w:pPr>
  </w:style>
  <w:style w:type="character" w:customStyle="1" w:styleId="2a">
    <w:name w:val="Основной текст 2 Знак"/>
    <w:basedOn w:val="a1"/>
    <w:link w:val="29"/>
    <w:uiPriority w:val="99"/>
    <w:semiHidden/>
    <w:rsid w:val="00060909"/>
    <w:rPr>
      <w:rFonts w:ascii="Times New Roman" w:eastAsia="Times New Roman" w:hAnsi="Times New Roman" w:cs="Times New Roman"/>
      <w:sz w:val="24"/>
      <w:szCs w:val="24"/>
      <w:lang w:eastAsia="zh-CN"/>
    </w:rPr>
  </w:style>
  <w:style w:type="paragraph" w:styleId="HTML0">
    <w:name w:val="HTML Preformatted"/>
    <w:basedOn w:val="a0"/>
    <w:link w:val="HTML1"/>
    <w:rsid w:val="0006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1"/>
    <w:link w:val="HTML0"/>
    <w:rsid w:val="00060909"/>
    <w:rPr>
      <w:rFonts w:ascii="Courier New" w:eastAsia="Times New Roman" w:hAnsi="Courier New" w:cs="Courier New"/>
      <w:sz w:val="20"/>
      <w:szCs w:val="20"/>
      <w:lang w:eastAsia="ru-RU"/>
    </w:rPr>
  </w:style>
  <w:style w:type="paragraph" w:customStyle="1" w:styleId="211">
    <w:name w:val="Основной текст 21"/>
    <w:basedOn w:val="a0"/>
    <w:rsid w:val="00060909"/>
    <w:pPr>
      <w:spacing w:line="360" w:lineRule="auto"/>
      <w:jc w:val="both"/>
    </w:pPr>
    <w:rPr>
      <w:szCs w:val="20"/>
      <w:lang w:eastAsia="ru-RU"/>
    </w:rPr>
  </w:style>
  <w:style w:type="paragraph" w:customStyle="1" w:styleId="1f2">
    <w:name w:val="Основной текст1"/>
    <w:basedOn w:val="a0"/>
    <w:link w:val="afff1"/>
    <w:rsid w:val="00060909"/>
    <w:pPr>
      <w:spacing w:line="360" w:lineRule="auto"/>
      <w:jc w:val="center"/>
    </w:pPr>
    <w:rPr>
      <w:b/>
      <w:szCs w:val="20"/>
      <w:lang w:eastAsia="ru-RU"/>
    </w:rPr>
  </w:style>
  <w:style w:type="character" w:customStyle="1" w:styleId="ConsPlusNormal0">
    <w:name w:val="ConsPlusNormal Знак"/>
    <w:link w:val="ConsPlusNormal"/>
    <w:locked/>
    <w:rsid w:val="00060909"/>
    <w:rPr>
      <w:rFonts w:ascii="Arial" w:eastAsia="Times New Roman" w:hAnsi="Arial" w:cs="Arial"/>
      <w:sz w:val="20"/>
      <w:szCs w:val="20"/>
      <w:lang w:eastAsia="zh-CN"/>
    </w:rPr>
  </w:style>
  <w:style w:type="character" w:customStyle="1" w:styleId="afff1">
    <w:name w:val="Основной текст_"/>
    <w:link w:val="1f2"/>
    <w:rsid w:val="00060909"/>
    <w:rPr>
      <w:rFonts w:ascii="Times New Roman" w:eastAsia="Times New Roman" w:hAnsi="Times New Roman" w:cs="Times New Roman"/>
      <w:b/>
      <w:sz w:val="24"/>
      <w:szCs w:val="20"/>
      <w:lang w:eastAsia="ru-RU"/>
    </w:rPr>
  </w:style>
  <w:style w:type="character" w:customStyle="1" w:styleId="affb">
    <w:name w:val="Без интервала Знак"/>
    <w:link w:val="affa"/>
    <w:uiPriority w:val="1"/>
    <w:locked/>
    <w:rsid w:val="00060909"/>
    <w:rPr>
      <w:rFonts w:ascii="Times New Roman" w:eastAsia="Times New Roman" w:hAnsi="Times New Roman" w:cs="Times New Roman"/>
      <w:sz w:val="24"/>
      <w:szCs w:val="24"/>
      <w:lang w:eastAsia="zh-CN"/>
    </w:rPr>
  </w:style>
  <w:style w:type="character" w:customStyle="1" w:styleId="1f3">
    <w:name w:val="Неразрешенное упоминание1"/>
    <w:uiPriority w:val="99"/>
    <w:semiHidden/>
    <w:unhideWhenUsed/>
    <w:rsid w:val="00060909"/>
    <w:rPr>
      <w:color w:val="605E5C"/>
      <w:shd w:val="clear" w:color="auto" w:fill="E1DFDD"/>
    </w:rPr>
  </w:style>
  <w:style w:type="character" w:customStyle="1" w:styleId="ListLabel3">
    <w:name w:val="ListLabel 3"/>
    <w:rsid w:val="00060909"/>
    <w:rPr>
      <w:rFonts w:eastAsia="Times New Roman" w:cs="Times New Roman"/>
      <w:b w:val="0"/>
      <w:sz w:val="22"/>
      <w:szCs w:val="22"/>
    </w:rPr>
  </w:style>
  <w:style w:type="paragraph" w:customStyle="1" w:styleId="3">
    <w:name w:val="[Ростех] Наименование Подраздела (Уровень 3)"/>
    <w:uiPriority w:val="99"/>
    <w:qFormat/>
    <w:rsid w:val="00CC622F"/>
    <w:pPr>
      <w:keepNext/>
      <w:keepLines/>
      <w:numPr>
        <w:ilvl w:val="1"/>
        <w:numId w:val="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CC622F"/>
    <w:pPr>
      <w:keepNext/>
      <w:keepLines/>
      <w:numPr>
        <w:numId w:val="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2">
    <w:name w:val="[Ростех] Простой текст (Без уровня) Знак"/>
    <w:basedOn w:val="a1"/>
    <w:link w:val="a"/>
    <w:uiPriority w:val="99"/>
    <w:locked/>
    <w:rsid w:val="00CC622F"/>
    <w:rPr>
      <w:rFonts w:ascii="Times New Roman" w:eastAsia="Times New Roman" w:hAnsi="Times New Roman" w:cs="Times New Roman"/>
      <w:lang w:eastAsia="ru-RU"/>
    </w:rPr>
  </w:style>
  <w:style w:type="paragraph" w:customStyle="1" w:styleId="a">
    <w:name w:val="[Ростех] Простой текст (Без уровня)"/>
    <w:link w:val="afff2"/>
    <w:uiPriority w:val="99"/>
    <w:qFormat/>
    <w:rsid w:val="00CC622F"/>
    <w:pPr>
      <w:numPr>
        <w:ilvl w:val="5"/>
        <w:numId w:val="2"/>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CC622F"/>
    <w:pPr>
      <w:numPr>
        <w:ilvl w:val="3"/>
        <w:numId w:val="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C622F"/>
    <w:pPr>
      <w:numPr>
        <w:ilvl w:val="4"/>
        <w:numId w:val="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CC622F"/>
    <w:pPr>
      <w:numPr>
        <w:ilvl w:val="2"/>
        <w:numId w:val="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3">
    <w:name w:val="Book Title"/>
    <w:basedOn w:val="a1"/>
    <w:uiPriority w:val="33"/>
    <w:qFormat/>
    <w:rsid w:val="00CC622F"/>
    <w:rPr>
      <w:b/>
      <w:bCs/>
      <w:smallCaps/>
      <w:spacing w:val="5"/>
    </w:rPr>
  </w:style>
  <w:style w:type="paragraph" w:customStyle="1" w:styleId="TableText">
    <w:name w:val="Table Text"/>
    <w:rsid w:val="008546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84" w:after="12" w:line="187" w:lineRule="atLeast"/>
      <w:ind w:left="32" w:right="32"/>
      <w:jc w:val="both"/>
    </w:pPr>
    <w:rPr>
      <w:rFonts w:ascii="OfficinaSansCTT" w:eastAsia="Times New Roman" w:hAnsi="OfficinaSansCTT" w:cs="OfficinaSansCTT"/>
      <w:noProof/>
      <w:sz w:val="16"/>
      <w:szCs w:val="16"/>
      <w:lang w:eastAsia="ru-RU"/>
    </w:rPr>
  </w:style>
  <w:style w:type="character" w:customStyle="1" w:styleId="A15">
    <w:name w:val="A15"/>
    <w:rsid w:val="00D830EB"/>
    <w:rPr>
      <w:rFonts w:ascii="GaramondNarrowC" w:hAnsi="GaramondNarrowC" w:cs="GaramondNarrowC"/>
      <w:color w:val="221E1F"/>
      <w:sz w:val="21"/>
      <w:szCs w:val="21"/>
    </w:rPr>
  </w:style>
  <w:style w:type="paragraph" w:customStyle="1" w:styleId="Pa132">
    <w:name w:val="Pa13+2"/>
    <w:basedOn w:val="Default"/>
    <w:next w:val="Default"/>
    <w:rsid w:val="00D830EB"/>
    <w:pPr>
      <w:suppressAutoHyphens w:val="0"/>
      <w:autoSpaceDN w:val="0"/>
      <w:adjustRightInd w:val="0"/>
      <w:spacing w:line="241" w:lineRule="atLeast"/>
    </w:pPr>
    <w:rPr>
      <w:rFonts w:ascii="GaramondC" w:hAnsi="GaramondC"/>
      <w:color w:val="auto"/>
      <w:lang w:eastAsia="ru-RU"/>
    </w:rPr>
  </w:style>
  <w:style w:type="paragraph" w:customStyle="1" w:styleId="Pa421">
    <w:name w:val="Pa42+1"/>
    <w:basedOn w:val="Default"/>
    <w:next w:val="Default"/>
    <w:rsid w:val="00D830EB"/>
    <w:pPr>
      <w:suppressAutoHyphens w:val="0"/>
      <w:autoSpaceDN w:val="0"/>
      <w:adjustRightInd w:val="0"/>
      <w:spacing w:line="241" w:lineRule="atLeast"/>
    </w:pPr>
    <w:rPr>
      <w:rFonts w:ascii="GaramondC" w:hAnsi="GaramondC"/>
      <w:color w:val="auto"/>
      <w:lang w:eastAsia="ru-RU"/>
    </w:rPr>
  </w:style>
  <w:style w:type="character" w:customStyle="1" w:styleId="A52">
    <w:name w:val="A5+2"/>
    <w:rsid w:val="00D830EB"/>
    <w:rPr>
      <w:rFonts w:cs="GaramondC"/>
      <w:i/>
      <w:iCs/>
      <w:color w:val="949698"/>
      <w:sz w:val="20"/>
      <w:szCs w:val="20"/>
    </w:rPr>
  </w:style>
  <w:style w:type="paragraph" w:customStyle="1" w:styleId="Pa451">
    <w:name w:val="Pa45+1"/>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Pa462">
    <w:name w:val="Pa46+2"/>
    <w:basedOn w:val="Default"/>
    <w:next w:val="Default"/>
    <w:rsid w:val="00D830EB"/>
    <w:pPr>
      <w:suppressAutoHyphens w:val="0"/>
      <w:autoSpaceDN w:val="0"/>
      <w:adjustRightInd w:val="0"/>
      <w:spacing w:line="181" w:lineRule="atLeast"/>
    </w:pPr>
    <w:rPr>
      <w:rFonts w:ascii="GaramondC" w:hAnsi="GaramondC"/>
      <w:color w:val="auto"/>
      <w:lang w:eastAsia="ru-RU"/>
    </w:rPr>
  </w:style>
  <w:style w:type="paragraph" w:customStyle="1" w:styleId="Bodytext1">
    <w:name w:val="Body text1"/>
    <w:basedOn w:val="a0"/>
    <w:rsid w:val="009D795A"/>
    <w:pPr>
      <w:shd w:val="clear" w:color="auto" w:fill="FFFFFF"/>
      <w:suppressAutoHyphens/>
      <w:spacing w:after="300" w:line="240" w:lineRule="atLeast"/>
    </w:pPr>
    <w:rPr>
      <w:color w:val="00000A"/>
      <w:sz w:val="22"/>
      <w:szCs w:val="22"/>
      <w:lang w:eastAsia="ar-SA"/>
    </w:rPr>
  </w:style>
  <w:style w:type="paragraph" w:customStyle="1" w:styleId="Bodytext71">
    <w:name w:val="Body text (7)1"/>
    <w:basedOn w:val="a0"/>
    <w:rsid w:val="009D795A"/>
    <w:pPr>
      <w:shd w:val="clear" w:color="auto" w:fill="FFFFFF"/>
      <w:suppressAutoHyphens/>
      <w:spacing w:before="60" w:line="240" w:lineRule="atLeast"/>
      <w:ind w:firstLine="260"/>
      <w:jc w:val="both"/>
    </w:pPr>
    <w:rPr>
      <w:i/>
      <w:iCs/>
      <w:color w:val="00000A"/>
      <w:spacing w:val="-20"/>
      <w:sz w:val="23"/>
      <w:szCs w:val="23"/>
      <w:lang w:eastAsia="ar-SA"/>
    </w:rPr>
  </w:style>
  <w:style w:type="paragraph" w:customStyle="1" w:styleId="2b">
    <w:name w:val="Абзац списка2"/>
    <w:basedOn w:val="a0"/>
    <w:rsid w:val="009D795A"/>
    <w:pPr>
      <w:suppressAutoHyphens/>
      <w:spacing w:line="100" w:lineRule="atLeast"/>
      <w:ind w:left="720"/>
    </w:pPr>
    <w:rPr>
      <w:rFonts w:ascii="Arial Unicode MS" w:eastAsia="Arial Unicode MS" w:hAnsi="Arial Unicode MS" w:cs="Arial Unicode MS"/>
      <w:color w:val="000000"/>
      <w:lang w:eastAsia="ar-SA"/>
    </w:rPr>
  </w:style>
  <w:style w:type="paragraph" w:customStyle="1" w:styleId="2c">
    <w:name w:val="Основной текст (2)"/>
    <w:basedOn w:val="a0"/>
    <w:rsid w:val="009D795A"/>
    <w:pPr>
      <w:widowControl w:val="0"/>
      <w:shd w:val="clear" w:color="auto" w:fill="FFFFFF"/>
      <w:suppressAutoHyphens/>
      <w:spacing w:after="300" w:line="240" w:lineRule="atLeast"/>
      <w:jc w:val="both"/>
    </w:pPr>
    <w:rPr>
      <w:rFonts w:ascii="Calibri" w:hAnsi="Calibri" w:cs="Calibri"/>
      <w:b/>
      <w:bCs/>
      <w:color w:val="00000A"/>
      <w:sz w:val="25"/>
      <w:szCs w:val="25"/>
      <w:lang w:eastAsia="ar-SA"/>
    </w:rPr>
  </w:style>
  <w:style w:type="paragraph" w:customStyle="1" w:styleId="1f4">
    <w:name w:val="Без интервала1"/>
    <w:rsid w:val="009D795A"/>
    <w:pPr>
      <w:suppressAutoHyphens/>
      <w:spacing w:after="0" w:line="100" w:lineRule="atLeast"/>
    </w:pPr>
    <w:rPr>
      <w:rFonts w:ascii="Times New Roman" w:eastAsia="Calibri" w:hAnsi="Times New Roman" w:cs="Times New Roman"/>
      <w:sz w:val="28"/>
      <w:szCs w:val="28"/>
      <w:lang w:eastAsia="ar-SA"/>
    </w:rPr>
  </w:style>
  <w:style w:type="character" w:customStyle="1" w:styleId="a9">
    <w:name w:val="Абзац списка Знак"/>
    <w:aliases w:val="Маркер Знак,название Знак,Bullet List Знак,FooterText Знак,numbered Знак,SL_Абзац списка Знак,текст Знак,Абзац списка4 Знак,f_Абзац 1 Знак,Bullet Number Знак,Нумерованый список Знак,lp1 Знак,ПАРАГРАФ Знак,List Paragraph1 Знак,UL Знак"/>
    <w:link w:val="a8"/>
    <w:uiPriority w:val="34"/>
    <w:qFormat/>
    <w:locked/>
    <w:rsid w:val="00B60E68"/>
    <w:rPr>
      <w:rFonts w:ascii="Times New Roman" w:eastAsia="Times New Roman" w:hAnsi="Times New Roman" w:cs="Times New Roman"/>
      <w:sz w:val="24"/>
      <w:szCs w:val="24"/>
      <w:lang w:eastAsia="zh-CN"/>
    </w:rPr>
  </w:style>
  <w:style w:type="paragraph" w:customStyle="1" w:styleId="afff4">
    <w:name w:val="Базовый"/>
    <w:link w:val="afff5"/>
    <w:rsid w:val="00CE0825"/>
    <w:pPr>
      <w:tabs>
        <w:tab w:val="left" w:pos="708"/>
      </w:tabs>
      <w:suppressAutoHyphens/>
      <w:spacing w:after="0" w:line="100" w:lineRule="atLeast"/>
    </w:pPr>
    <w:rPr>
      <w:rFonts w:ascii="Times New Roman" w:eastAsia="Calibri" w:hAnsi="Times New Roman" w:cs="Times New Roman"/>
      <w:sz w:val="24"/>
      <w:szCs w:val="24"/>
      <w:lang w:eastAsia="ar-SA"/>
    </w:rPr>
  </w:style>
  <w:style w:type="character" w:customStyle="1" w:styleId="afff5">
    <w:name w:val="Базовый Знак"/>
    <w:link w:val="afff4"/>
    <w:rsid w:val="00CE0825"/>
    <w:rPr>
      <w:rFonts w:ascii="Times New Roman" w:eastAsia="Calibri" w:hAnsi="Times New Roman" w:cs="Times New Roman"/>
      <w:sz w:val="24"/>
      <w:szCs w:val="24"/>
      <w:lang w:eastAsia="ar-SA"/>
    </w:rPr>
  </w:style>
  <w:style w:type="paragraph" w:customStyle="1" w:styleId="paragraph">
    <w:name w:val="paragraph"/>
    <w:basedOn w:val="a0"/>
    <w:rsid w:val="00F55CE2"/>
    <w:pPr>
      <w:spacing w:before="100" w:beforeAutospacing="1" w:after="100" w:afterAutospacing="1"/>
    </w:pPr>
    <w:rPr>
      <w:lang w:eastAsia="ru-RU"/>
    </w:rPr>
  </w:style>
  <w:style w:type="paragraph" w:customStyle="1" w:styleId="Standard">
    <w:name w:val="Standard"/>
    <w:rsid w:val="00A74D02"/>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character" w:styleId="afff6">
    <w:name w:val="Unresolved Mention"/>
    <w:basedOn w:val="a1"/>
    <w:uiPriority w:val="99"/>
    <w:semiHidden/>
    <w:unhideWhenUsed/>
    <w:rsid w:val="00161A1D"/>
    <w:rPr>
      <w:color w:val="605E5C"/>
      <w:shd w:val="clear" w:color="auto" w:fill="E1DFDD"/>
    </w:rPr>
  </w:style>
  <w:style w:type="character" w:customStyle="1" w:styleId="hl">
    <w:name w:val="hl"/>
    <w:basedOn w:val="a1"/>
    <w:rsid w:val="00E63FDD"/>
  </w:style>
  <w:style w:type="character" w:customStyle="1" w:styleId="31">
    <w:name w:val="Заголовок 3 Знак"/>
    <w:basedOn w:val="a1"/>
    <w:link w:val="30"/>
    <w:uiPriority w:val="9"/>
    <w:semiHidden/>
    <w:rsid w:val="00585E46"/>
    <w:rPr>
      <w:rFonts w:asciiTheme="majorHAnsi" w:eastAsiaTheme="majorEastAsia" w:hAnsiTheme="majorHAnsi" w:cstheme="majorBidi"/>
      <w:color w:val="1F3763" w:themeColor="accent1" w:themeShade="7F"/>
      <w:sz w:val="24"/>
      <w:szCs w:val="24"/>
      <w:lang w:eastAsia="zh-CN"/>
    </w:rPr>
  </w:style>
  <w:style w:type="character" w:customStyle="1" w:styleId="A30">
    <w:name w:val="A3"/>
    <w:rsid w:val="00585E46"/>
    <w:rPr>
      <w:rFonts w:ascii="Weber Light" w:eastAsia="Weber Light" w:hAnsi="Weber Light" w:cs="Weber Light"/>
      <w:color w:val="000000"/>
      <w:sz w:val="10"/>
      <w:szCs w:val="10"/>
    </w:rPr>
  </w:style>
  <w:style w:type="paragraph" w:customStyle="1" w:styleId="Pa3">
    <w:name w:val="Pa3"/>
    <w:basedOn w:val="Default"/>
    <w:next w:val="Default"/>
    <w:rsid w:val="00585E46"/>
    <w:pPr>
      <w:spacing w:line="181" w:lineRule="atLeast"/>
    </w:pPr>
    <w:rPr>
      <w:rFonts w:eastAsia="Lucida Sans Unicode" w:cs="Tahoma"/>
      <w:color w:val="auto"/>
      <w:lang w:eastAsia="ar-SA"/>
    </w:rPr>
  </w:style>
  <w:style w:type="paragraph" w:customStyle="1" w:styleId="Pa4">
    <w:name w:val="Pa4"/>
    <w:basedOn w:val="Default"/>
    <w:next w:val="Default"/>
    <w:rsid w:val="00585E46"/>
    <w:pPr>
      <w:spacing w:line="181" w:lineRule="atLeast"/>
    </w:pPr>
    <w:rPr>
      <w:rFonts w:eastAsia="Lucida Sans Unicode" w:cs="Tahoma"/>
      <w:color w:val="auto"/>
      <w:lang w:eastAsia="ar-SA"/>
    </w:rPr>
  </w:style>
  <w:style w:type="paragraph" w:customStyle="1" w:styleId="Default1">
    <w:name w:val="Default1"/>
    <w:rsid w:val="00585E4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rticle-renderblock">
    <w:name w:val="article-render__block"/>
    <w:basedOn w:val="a0"/>
    <w:rsid w:val="00EC771B"/>
    <w:pPr>
      <w:spacing w:before="100" w:beforeAutospacing="1" w:after="100" w:afterAutospacing="1"/>
    </w:pPr>
    <w:rPr>
      <w:lang w:eastAsia="ru-RU"/>
    </w:rPr>
  </w:style>
  <w:style w:type="character" w:customStyle="1" w:styleId="2llek">
    <w:name w:val="_2llek"/>
    <w:basedOn w:val="a1"/>
    <w:rsid w:val="00653548"/>
  </w:style>
  <w:style w:type="character" w:customStyle="1" w:styleId="tl9">
    <w:name w:val="tl9"/>
    <w:basedOn w:val="a1"/>
    <w:rsid w:val="00E8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04565">
      <w:bodyDiv w:val="1"/>
      <w:marLeft w:val="0"/>
      <w:marRight w:val="0"/>
      <w:marTop w:val="0"/>
      <w:marBottom w:val="0"/>
      <w:divBdr>
        <w:top w:val="none" w:sz="0" w:space="0" w:color="auto"/>
        <w:left w:val="none" w:sz="0" w:space="0" w:color="auto"/>
        <w:bottom w:val="none" w:sz="0" w:space="0" w:color="auto"/>
        <w:right w:val="none" w:sz="0" w:space="0" w:color="auto"/>
      </w:divBdr>
      <w:divsChild>
        <w:div w:id="1330324727">
          <w:marLeft w:val="0"/>
          <w:marRight w:val="0"/>
          <w:marTop w:val="0"/>
          <w:marBottom w:val="0"/>
          <w:divBdr>
            <w:top w:val="none" w:sz="0" w:space="0" w:color="auto"/>
            <w:left w:val="none" w:sz="0" w:space="0" w:color="auto"/>
            <w:bottom w:val="none" w:sz="0" w:space="0" w:color="auto"/>
            <w:right w:val="none" w:sz="0" w:space="0" w:color="auto"/>
          </w:divBdr>
          <w:divsChild>
            <w:div w:id="1993681347">
              <w:marLeft w:val="0"/>
              <w:marRight w:val="0"/>
              <w:marTop w:val="0"/>
              <w:marBottom w:val="0"/>
              <w:divBdr>
                <w:top w:val="none" w:sz="0" w:space="0" w:color="auto"/>
                <w:left w:val="none" w:sz="0" w:space="0" w:color="auto"/>
                <w:bottom w:val="dotted" w:sz="6" w:space="0" w:color="DDDDDD"/>
                <w:right w:val="none" w:sz="0" w:space="0" w:color="auto"/>
              </w:divBdr>
            </w:div>
            <w:div w:id="1030566874">
              <w:marLeft w:val="0"/>
              <w:marRight w:val="0"/>
              <w:marTop w:val="0"/>
              <w:marBottom w:val="0"/>
              <w:divBdr>
                <w:top w:val="none" w:sz="0" w:space="0" w:color="auto"/>
                <w:left w:val="none" w:sz="0" w:space="0" w:color="auto"/>
                <w:bottom w:val="none" w:sz="0" w:space="0" w:color="auto"/>
                <w:right w:val="none" w:sz="0" w:space="0" w:color="auto"/>
              </w:divBdr>
            </w:div>
          </w:divsChild>
        </w:div>
        <w:div w:id="697193772">
          <w:marLeft w:val="0"/>
          <w:marRight w:val="0"/>
          <w:marTop w:val="120"/>
          <w:marBottom w:val="0"/>
          <w:divBdr>
            <w:top w:val="none" w:sz="0" w:space="0" w:color="auto"/>
            <w:left w:val="none" w:sz="0" w:space="0" w:color="auto"/>
            <w:bottom w:val="none" w:sz="0" w:space="0" w:color="auto"/>
            <w:right w:val="none" w:sz="0" w:space="0" w:color="auto"/>
          </w:divBdr>
          <w:divsChild>
            <w:div w:id="1036278774">
              <w:marLeft w:val="0"/>
              <w:marRight w:val="0"/>
              <w:marTop w:val="0"/>
              <w:marBottom w:val="0"/>
              <w:divBdr>
                <w:top w:val="none" w:sz="0" w:space="0" w:color="auto"/>
                <w:left w:val="none" w:sz="0" w:space="0" w:color="auto"/>
                <w:bottom w:val="dotted" w:sz="6" w:space="0" w:color="DDDDDD"/>
                <w:right w:val="none" w:sz="0" w:space="0" w:color="auto"/>
              </w:divBdr>
            </w:div>
            <w:div w:id="486558242">
              <w:marLeft w:val="0"/>
              <w:marRight w:val="0"/>
              <w:marTop w:val="0"/>
              <w:marBottom w:val="0"/>
              <w:divBdr>
                <w:top w:val="none" w:sz="0" w:space="0" w:color="auto"/>
                <w:left w:val="none" w:sz="0" w:space="0" w:color="auto"/>
                <w:bottom w:val="none" w:sz="0" w:space="0" w:color="auto"/>
                <w:right w:val="none" w:sz="0" w:space="0" w:color="auto"/>
              </w:divBdr>
            </w:div>
          </w:divsChild>
        </w:div>
        <w:div w:id="1452431416">
          <w:marLeft w:val="0"/>
          <w:marRight w:val="0"/>
          <w:marTop w:val="120"/>
          <w:marBottom w:val="0"/>
          <w:divBdr>
            <w:top w:val="none" w:sz="0" w:space="0" w:color="auto"/>
            <w:left w:val="none" w:sz="0" w:space="0" w:color="auto"/>
            <w:bottom w:val="none" w:sz="0" w:space="0" w:color="auto"/>
            <w:right w:val="none" w:sz="0" w:space="0" w:color="auto"/>
          </w:divBdr>
          <w:divsChild>
            <w:div w:id="396636175">
              <w:marLeft w:val="0"/>
              <w:marRight w:val="0"/>
              <w:marTop w:val="0"/>
              <w:marBottom w:val="0"/>
              <w:divBdr>
                <w:top w:val="none" w:sz="0" w:space="0" w:color="auto"/>
                <w:left w:val="none" w:sz="0" w:space="0" w:color="auto"/>
                <w:bottom w:val="dotted" w:sz="6" w:space="0" w:color="DDDDDD"/>
                <w:right w:val="none" w:sz="0" w:space="0" w:color="auto"/>
              </w:divBdr>
            </w:div>
            <w:div w:id="12757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8598">
      <w:bodyDiv w:val="1"/>
      <w:marLeft w:val="0"/>
      <w:marRight w:val="0"/>
      <w:marTop w:val="0"/>
      <w:marBottom w:val="0"/>
      <w:divBdr>
        <w:top w:val="none" w:sz="0" w:space="0" w:color="auto"/>
        <w:left w:val="none" w:sz="0" w:space="0" w:color="auto"/>
        <w:bottom w:val="none" w:sz="0" w:space="0" w:color="auto"/>
        <w:right w:val="none" w:sz="0" w:space="0" w:color="auto"/>
      </w:divBdr>
    </w:div>
    <w:div w:id="281499767">
      <w:bodyDiv w:val="1"/>
      <w:marLeft w:val="0"/>
      <w:marRight w:val="0"/>
      <w:marTop w:val="0"/>
      <w:marBottom w:val="0"/>
      <w:divBdr>
        <w:top w:val="none" w:sz="0" w:space="0" w:color="auto"/>
        <w:left w:val="none" w:sz="0" w:space="0" w:color="auto"/>
        <w:bottom w:val="none" w:sz="0" w:space="0" w:color="auto"/>
        <w:right w:val="none" w:sz="0" w:space="0" w:color="auto"/>
      </w:divBdr>
      <w:divsChild>
        <w:div w:id="1552837702">
          <w:marLeft w:val="0"/>
          <w:marRight w:val="0"/>
          <w:marTop w:val="0"/>
          <w:marBottom w:val="0"/>
          <w:divBdr>
            <w:top w:val="none" w:sz="0" w:space="0" w:color="auto"/>
            <w:left w:val="none" w:sz="0" w:space="0" w:color="auto"/>
            <w:bottom w:val="none" w:sz="0" w:space="0" w:color="auto"/>
            <w:right w:val="none" w:sz="0" w:space="0" w:color="auto"/>
          </w:divBdr>
          <w:divsChild>
            <w:div w:id="530651283">
              <w:marLeft w:val="0"/>
              <w:marRight w:val="0"/>
              <w:marTop w:val="0"/>
              <w:marBottom w:val="0"/>
              <w:divBdr>
                <w:top w:val="none" w:sz="0" w:space="0" w:color="auto"/>
                <w:left w:val="none" w:sz="0" w:space="0" w:color="auto"/>
                <w:bottom w:val="dotted" w:sz="6" w:space="0" w:color="DDDDDD"/>
                <w:right w:val="none" w:sz="0" w:space="0" w:color="auto"/>
              </w:divBdr>
            </w:div>
            <w:div w:id="1292248009">
              <w:marLeft w:val="0"/>
              <w:marRight w:val="0"/>
              <w:marTop w:val="0"/>
              <w:marBottom w:val="0"/>
              <w:divBdr>
                <w:top w:val="none" w:sz="0" w:space="0" w:color="auto"/>
                <w:left w:val="none" w:sz="0" w:space="0" w:color="auto"/>
                <w:bottom w:val="none" w:sz="0" w:space="0" w:color="auto"/>
                <w:right w:val="none" w:sz="0" w:space="0" w:color="auto"/>
              </w:divBdr>
            </w:div>
          </w:divsChild>
        </w:div>
        <w:div w:id="112360334">
          <w:marLeft w:val="0"/>
          <w:marRight w:val="0"/>
          <w:marTop w:val="120"/>
          <w:marBottom w:val="0"/>
          <w:divBdr>
            <w:top w:val="none" w:sz="0" w:space="0" w:color="auto"/>
            <w:left w:val="none" w:sz="0" w:space="0" w:color="auto"/>
            <w:bottom w:val="none" w:sz="0" w:space="0" w:color="auto"/>
            <w:right w:val="none" w:sz="0" w:space="0" w:color="auto"/>
          </w:divBdr>
          <w:divsChild>
            <w:div w:id="1872184394">
              <w:marLeft w:val="0"/>
              <w:marRight w:val="0"/>
              <w:marTop w:val="0"/>
              <w:marBottom w:val="0"/>
              <w:divBdr>
                <w:top w:val="none" w:sz="0" w:space="0" w:color="auto"/>
                <w:left w:val="none" w:sz="0" w:space="0" w:color="auto"/>
                <w:bottom w:val="dotted" w:sz="6" w:space="0" w:color="DDDDDD"/>
                <w:right w:val="none" w:sz="0" w:space="0" w:color="auto"/>
              </w:divBdr>
            </w:div>
            <w:div w:id="1744831088">
              <w:marLeft w:val="0"/>
              <w:marRight w:val="0"/>
              <w:marTop w:val="0"/>
              <w:marBottom w:val="0"/>
              <w:divBdr>
                <w:top w:val="none" w:sz="0" w:space="0" w:color="auto"/>
                <w:left w:val="none" w:sz="0" w:space="0" w:color="auto"/>
                <w:bottom w:val="none" w:sz="0" w:space="0" w:color="auto"/>
                <w:right w:val="none" w:sz="0" w:space="0" w:color="auto"/>
              </w:divBdr>
            </w:div>
          </w:divsChild>
        </w:div>
        <w:div w:id="1972206245">
          <w:marLeft w:val="0"/>
          <w:marRight w:val="0"/>
          <w:marTop w:val="120"/>
          <w:marBottom w:val="0"/>
          <w:divBdr>
            <w:top w:val="none" w:sz="0" w:space="0" w:color="auto"/>
            <w:left w:val="none" w:sz="0" w:space="0" w:color="auto"/>
            <w:bottom w:val="none" w:sz="0" w:space="0" w:color="auto"/>
            <w:right w:val="none" w:sz="0" w:space="0" w:color="auto"/>
          </w:divBdr>
          <w:divsChild>
            <w:div w:id="293608395">
              <w:marLeft w:val="0"/>
              <w:marRight w:val="0"/>
              <w:marTop w:val="0"/>
              <w:marBottom w:val="0"/>
              <w:divBdr>
                <w:top w:val="none" w:sz="0" w:space="0" w:color="auto"/>
                <w:left w:val="none" w:sz="0" w:space="0" w:color="auto"/>
                <w:bottom w:val="dotted" w:sz="6" w:space="0" w:color="DDDDDD"/>
                <w:right w:val="none" w:sz="0" w:space="0" w:color="auto"/>
              </w:divBdr>
            </w:div>
            <w:div w:id="1029644316">
              <w:marLeft w:val="0"/>
              <w:marRight w:val="0"/>
              <w:marTop w:val="0"/>
              <w:marBottom w:val="0"/>
              <w:divBdr>
                <w:top w:val="none" w:sz="0" w:space="0" w:color="auto"/>
                <w:left w:val="none" w:sz="0" w:space="0" w:color="auto"/>
                <w:bottom w:val="none" w:sz="0" w:space="0" w:color="auto"/>
                <w:right w:val="none" w:sz="0" w:space="0" w:color="auto"/>
              </w:divBdr>
            </w:div>
          </w:divsChild>
        </w:div>
        <w:div w:id="1180851044">
          <w:marLeft w:val="0"/>
          <w:marRight w:val="0"/>
          <w:marTop w:val="120"/>
          <w:marBottom w:val="0"/>
          <w:divBdr>
            <w:top w:val="none" w:sz="0" w:space="0" w:color="auto"/>
            <w:left w:val="none" w:sz="0" w:space="0" w:color="auto"/>
            <w:bottom w:val="none" w:sz="0" w:space="0" w:color="auto"/>
            <w:right w:val="none" w:sz="0" w:space="0" w:color="auto"/>
          </w:divBdr>
          <w:divsChild>
            <w:div w:id="753741237">
              <w:marLeft w:val="0"/>
              <w:marRight w:val="0"/>
              <w:marTop w:val="0"/>
              <w:marBottom w:val="0"/>
              <w:divBdr>
                <w:top w:val="none" w:sz="0" w:space="0" w:color="auto"/>
                <w:left w:val="none" w:sz="0" w:space="0" w:color="auto"/>
                <w:bottom w:val="dotted" w:sz="6" w:space="0" w:color="DDDDDD"/>
                <w:right w:val="none" w:sz="0" w:space="0" w:color="auto"/>
              </w:divBdr>
            </w:div>
            <w:div w:id="165823027">
              <w:marLeft w:val="0"/>
              <w:marRight w:val="0"/>
              <w:marTop w:val="0"/>
              <w:marBottom w:val="0"/>
              <w:divBdr>
                <w:top w:val="none" w:sz="0" w:space="0" w:color="auto"/>
                <w:left w:val="none" w:sz="0" w:space="0" w:color="auto"/>
                <w:bottom w:val="none" w:sz="0" w:space="0" w:color="auto"/>
                <w:right w:val="none" w:sz="0" w:space="0" w:color="auto"/>
              </w:divBdr>
            </w:div>
          </w:divsChild>
        </w:div>
        <w:div w:id="1371950639">
          <w:marLeft w:val="0"/>
          <w:marRight w:val="0"/>
          <w:marTop w:val="120"/>
          <w:marBottom w:val="0"/>
          <w:divBdr>
            <w:top w:val="none" w:sz="0" w:space="0" w:color="auto"/>
            <w:left w:val="none" w:sz="0" w:space="0" w:color="auto"/>
            <w:bottom w:val="none" w:sz="0" w:space="0" w:color="auto"/>
            <w:right w:val="none" w:sz="0" w:space="0" w:color="auto"/>
          </w:divBdr>
          <w:divsChild>
            <w:div w:id="555312017">
              <w:marLeft w:val="0"/>
              <w:marRight w:val="0"/>
              <w:marTop w:val="0"/>
              <w:marBottom w:val="0"/>
              <w:divBdr>
                <w:top w:val="none" w:sz="0" w:space="0" w:color="auto"/>
                <w:left w:val="none" w:sz="0" w:space="0" w:color="auto"/>
                <w:bottom w:val="dotted" w:sz="6" w:space="0" w:color="DDDDDD"/>
                <w:right w:val="none" w:sz="0" w:space="0" w:color="auto"/>
              </w:divBdr>
            </w:div>
            <w:div w:id="12705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30322">
      <w:bodyDiv w:val="1"/>
      <w:marLeft w:val="0"/>
      <w:marRight w:val="0"/>
      <w:marTop w:val="0"/>
      <w:marBottom w:val="0"/>
      <w:divBdr>
        <w:top w:val="none" w:sz="0" w:space="0" w:color="auto"/>
        <w:left w:val="none" w:sz="0" w:space="0" w:color="auto"/>
        <w:bottom w:val="none" w:sz="0" w:space="0" w:color="auto"/>
        <w:right w:val="none" w:sz="0" w:space="0" w:color="auto"/>
      </w:divBdr>
      <w:divsChild>
        <w:div w:id="1023550451">
          <w:marLeft w:val="0"/>
          <w:marRight w:val="0"/>
          <w:marTop w:val="120"/>
          <w:marBottom w:val="0"/>
          <w:divBdr>
            <w:top w:val="none" w:sz="0" w:space="0" w:color="auto"/>
            <w:left w:val="none" w:sz="0" w:space="0" w:color="auto"/>
            <w:bottom w:val="none" w:sz="0" w:space="0" w:color="auto"/>
            <w:right w:val="none" w:sz="0" w:space="0" w:color="auto"/>
          </w:divBdr>
        </w:div>
        <w:div w:id="658188954">
          <w:marLeft w:val="0"/>
          <w:marRight w:val="0"/>
          <w:marTop w:val="120"/>
          <w:marBottom w:val="0"/>
          <w:divBdr>
            <w:top w:val="none" w:sz="0" w:space="0" w:color="auto"/>
            <w:left w:val="none" w:sz="0" w:space="0" w:color="auto"/>
            <w:bottom w:val="none" w:sz="0" w:space="0" w:color="auto"/>
            <w:right w:val="none" w:sz="0" w:space="0" w:color="auto"/>
          </w:divBdr>
        </w:div>
        <w:div w:id="1733843130">
          <w:marLeft w:val="0"/>
          <w:marRight w:val="0"/>
          <w:marTop w:val="120"/>
          <w:marBottom w:val="0"/>
          <w:divBdr>
            <w:top w:val="none" w:sz="0" w:space="0" w:color="auto"/>
            <w:left w:val="none" w:sz="0" w:space="0" w:color="auto"/>
            <w:bottom w:val="none" w:sz="0" w:space="0" w:color="auto"/>
            <w:right w:val="none" w:sz="0" w:space="0" w:color="auto"/>
          </w:divBdr>
        </w:div>
        <w:div w:id="7752385">
          <w:marLeft w:val="0"/>
          <w:marRight w:val="0"/>
          <w:marTop w:val="120"/>
          <w:marBottom w:val="0"/>
          <w:divBdr>
            <w:top w:val="none" w:sz="0" w:space="0" w:color="auto"/>
            <w:left w:val="none" w:sz="0" w:space="0" w:color="auto"/>
            <w:bottom w:val="none" w:sz="0" w:space="0" w:color="auto"/>
            <w:right w:val="none" w:sz="0" w:space="0" w:color="auto"/>
          </w:divBdr>
        </w:div>
        <w:div w:id="2085298989">
          <w:marLeft w:val="0"/>
          <w:marRight w:val="0"/>
          <w:marTop w:val="120"/>
          <w:marBottom w:val="0"/>
          <w:divBdr>
            <w:top w:val="none" w:sz="0" w:space="0" w:color="auto"/>
            <w:left w:val="none" w:sz="0" w:space="0" w:color="auto"/>
            <w:bottom w:val="none" w:sz="0" w:space="0" w:color="auto"/>
            <w:right w:val="none" w:sz="0" w:space="0" w:color="auto"/>
          </w:divBdr>
        </w:div>
        <w:div w:id="2103790837">
          <w:marLeft w:val="0"/>
          <w:marRight w:val="0"/>
          <w:marTop w:val="120"/>
          <w:marBottom w:val="0"/>
          <w:divBdr>
            <w:top w:val="none" w:sz="0" w:space="0" w:color="auto"/>
            <w:left w:val="none" w:sz="0" w:space="0" w:color="auto"/>
            <w:bottom w:val="none" w:sz="0" w:space="0" w:color="auto"/>
            <w:right w:val="none" w:sz="0" w:space="0" w:color="auto"/>
          </w:divBdr>
        </w:div>
        <w:div w:id="1756779029">
          <w:marLeft w:val="0"/>
          <w:marRight w:val="0"/>
          <w:marTop w:val="120"/>
          <w:marBottom w:val="0"/>
          <w:divBdr>
            <w:top w:val="none" w:sz="0" w:space="0" w:color="auto"/>
            <w:left w:val="none" w:sz="0" w:space="0" w:color="auto"/>
            <w:bottom w:val="none" w:sz="0" w:space="0" w:color="auto"/>
            <w:right w:val="none" w:sz="0" w:space="0" w:color="auto"/>
          </w:divBdr>
        </w:div>
      </w:divsChild>
    </w:div>
    <w:div w:id="539589075">
      <w:bodyDiv w:val="1"/>
      <w:marLeft w:val="0"/>
      <w:marRight w:val="0"/>
      <w:marTop w:val="0"/>
      <w:marBottom w:val="0"/>
      <w:divBdr>
        <w:top w:val="none" w:sz="0" w:space="0" w:color="auto"/>
        <w:left w:val="none" w:sz="0" w:space="0" w:color="auto"/>
        <w:bottom w:val="none" w:sz="0" w:space="0" w:color="auto"/>
        <w:right w:val="none" w:sz="0" w:space="0" w:color="auto"/>
      </w:divBdr>
    </w:div>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657421240">
      <w:bodyDiv w:val="1"/>
      <w:marLeft w:val="0"/>
      <w:marRight w:val="0"/>
      <w:marTop w:val="0"/>
      <w:marBottom w:val="0"/>
      <w:divBdr>
        <w:top w:val="none" w:sz="0" w:space="0" w:color="auto"/>
        <w:left w:val="none" w:sz="0" w:space="0" w:color="auto"/>
        <w:bottom w:val="none" w:sz="0" w:space="0" w:color="auto"/>
        <w:right w:val="none" w:sz="0" w:space="0" w:color="auto"/>
      </w:divBdr>
    </w:div>
    <w:div w:id="825366313">
      <w:bodyDiv w:val="1"/>
      <w:marLeft w:val="0"/>
      <w:marRight w:val="0"/>
      <w:marTop w:val="0"/>
      <w:marBottom w:val="0"/>
      <w:divBdr>
        <w:top w:val="none" w:sz="0" w:space="0" w:color="auto"/>
        <w:left w:val="none" w:sz="0" w:space="0" w:color="auto"/>
        <w:bottom w:val="none" w:sz="0" w:space="0" w:color="auto"/>
        <w:right w:val="none" w:sz="0" w:space="0" w:color="auto"/>
      </w:divBdr>
      <w:divsChild>
        <w:div w:id="1721244210">
          <w:marLeft w:val="0"/>
          <w:marRight w:val="0"/>
          <w:marTop w:val="150"/>
          <w:marBottom w:val="0"/>
          <w:divBdr>
            <w:top w:val="none" w:sz="0" w:space="0" w:color="auto"/>
            <w:left w:val="none" w:sz="0" w:space="0" w:color="auto"/>
            <w:bottom w:val="none" w:sz="0" w:space="0" w:color="auto"/>
            <w:right w:val="none" w:sz="0" w:space="0" w:color="auto"/>
          </w:divBdr>
          <w:divsChild>
            <w:div w:id="1510749913">
              <w:marLeft w:val="0"/>
              <w:marRight w:val="0"/>
              <w:marTop w:val="0"/>
              <w:marBottom w:val="0"/>
              <w:divBdr>
                <w:top w:val="none" w:sz="0" w:space="0" w:color="auto"/>
                <w:left w:val="none" w:sz="0" w:space="0" w:color="auto"/>
                <w:bottom w:val="none" w:sz="0" w:space="0" w:color="auto"/>
                <w:right w:val="none" w:sz="0" w:space="0" w:color="auto"/>
              </w:divBdr>
            </w:div>
            <w:div w:id="684481028">
              <w:marLeft w:val="0"/>
              <w:marRight w:val="0"/>
              <w:marTop w:val="0"/>
              <w:marBottom w:val="0"/>
              <w:divBdr>
                <w:top w:val="none" w:sz="0" w:space="0" w:color="auto"/>
                <w:left w:val="none" w:sz="0" w:space="0" w:color="auto"/>
                <w:bottom w:val="none" w:sz="0" w:space="0" w:color="auto"/>
                <w:right w:val="none" w:sz="0" w:space="0" w:color="auto"/>
              </w:divBdr>
            </w:div>
          </w:divsChild>
        </w:div>
        <w:div w:id="1822773968">
          <w:marLeft w:val="0"/>
          <w:marRight w:val="0"/>
          <w:marTop w:val="150"/>
          <w:marBottom w:val="0"/>
          <w:divBdr>
            <w:top w:val="none" w:sz="0" w:space="0" w:color="auto"/>
            <w:left w:val="none" w:sz="0" w:space="0" w:color="auto"/>
            <w:bottom w:val="none" w:sz="0" w:space="0" w:color="auto"/>
            <w:right w:val="none" w:sz="0" w:space="0" w:color="auto"/>
          </w:divBdr>
          <w:divsChild>
            <w:div w:id="126168607">
              <w:marLeft w:val="0"/>
              <w:marRight w:val="0"/>
              <w:marTop w:val="0"/>
              <w:marBottom w:val="0"/>
              <w:divBdr>
                <w:top w:val="none" w:sz="0" w:space="0" w:color="auto"/>
                <w:left w:val="none" w:sz="0" w:space="0" w:color="auto"/>
                <w:bottom w:val="none" w:sz="0" w:space="0" w:color="auto"/>
                <w:right w:val="none" w:sz="0" w:space="0" w:color="auto"/>
              </w:divBdr>
            </w:div>
            <w:div w:id="1901743846">
              <w:marLeft w:val="0"/>
              <w:marRight w:val="0"/>
              <w:marTop w:val="0"/>
              <w:marBottom w:val="0"/>
              <w:divBdr>
                <w:top w:val="none" w:sz="0" w:space="0" w:color="auto"/>
                <w:left w:val="none" w:sz="0" w:space="0" w:color="auto"/>
                <w:bottom w:val="none" w:sz="0" w:space="0" w:color="auto"/>
                <w:right w:val="none" w:sz="0" w:space="0" w:color="auto"/>
              </w:divBdr>
            </w:div>
          </w:divsChild>
        </w:div>
        <w:div w:id="432826564">
          <w:marLeft w:val="0"/>
          <w:marRight w:val="0"/>
          <w:marTop w:val="150"/>
          <w:marBottom w:val="0"/>
          <w:divBdr>
            <w:top w:val="none" w:sz="0" w:space="0" w:color="auto"/>
            <w:left w:val="none" w:sz="0" w:space="0" w:color="auto"/>
            <w:bottom w:val="none" w:sz="0" w:space="0" w:color="auto"/>
            <w:right w:val="none" w:sz="0" w:space="0" w:color="auto"/>
          </w:divBdr>
          <w:divsChild>
            <w:div w:id="260988877">
              <w:marLeft w:val="0"/>
              <w:marRight w:val="0"/>
              <w:marTop w:val="0"/>
              <w:marBottom w:val="0"/>
              <w:divBdr>
                <w:top w:val="none" w:sz="0" w:space="0" w:color="auto"/>
                <w:left w:val="none" w:sz="0" w:space="0" w:color="auto"/>
                <w:bottom w:val="none" w:sz="0" w:space="0" w:color="auto"/>
                <w:right w:val="none" w:sz="0" w:space="0" w:color="auto"/>
              </w:divBdr>
            </w:div>
            <w:div w:id="1709179921">
              <w:marLeft w:val="0"/>
              <w:marRight w:val="0"/>
              <w:marTop w:val="0"/>
              <w:marBottom w:val="0"/>
              <w:divBdr>
                <w:top w:val="none" w:sz="0" w:space="0" w:color="auto"/>
                <w:left w:val="none" w:sz="0" w:space="0" w:color="auto"/>
                <w:bottom w:val="none" w:sz="0" w:space="0" w:color="auto"/>
                <w:right w:val="none" w:sz="0" w:space="0" w:color="auto"/>
              </w:divBdr>
            </w:div>
          </w:divsChild>
        </w:div>
        <w:div w:id="1716277465">
          <w:marLeft w:val="0"/>
          <w:marRight w:val="0"/>
          <w:marTop w:val="150"/>
          <w:marBottom w:val="0"/>
          <w:divBdr>
            <w:top w:val="none" w:sz="0" w:space="0" w:color="auto"/>
            <w:left w:val="none" w:sz="0" w:space="0" w:color="auto"/>
            <w:bottom w:val="none" w:sz="0" w:space="0" w:color="auto"/>
            <w:right w:val="none" w:sz="0" w:space="0" w:color="auto"/>
          </w:divBdr>
          <w:divsChild>
            <w:div w:id="1491364916">
              <w:marLeft w:val="0"/>
              <w:marRight w:val="0"/>
              <w:marTop w:val="0"/>
              <w:marBottom w:val="0"/>
              <w:divBdr>
                <w:top w:val="none" w:sz="0" w:space="0" w:color="auto"/>
                <w:left w:val="none" w:sz="0" w:space="0" w:color="auto"/>
                <w:bottom w:val="none" w:sz="0" w:space="0" w:color="auto"/>
                <w:right w:val="none" w:sz="0" w:space="0" w:color="auto"/>
              </w:divBdr>
            </w:div>
            <w:div w:id="656811247">
              <w:marLeft w:val="0"/>
              <w:marRight w:val="0"/>
              <w:marTop w:val="0"/>
              <w:marBottom w:val="0"/>
              <w:divBdr>
                <w:top w:val="none" w:sz="0" w:space="0" w:color="auto"/>
                <w:left w:val="none" w:sz="0" w:space="0" w:color="auto"/>
                <w:bottom w:val="none" w:sz="0" w:space="0" w:color="auto"/>
                <w:right w:val="none" w:sz="0" w:space="0" w:color="auto"/>
              </w:divBdr>
            </w:div>
          </w:divsChild>
        </w:div>
        <w:div w:id="551700012">
          <w:marLeft w:val="0"/>
          <w:marRight w:val="0"/>
          <w:marTop w:val="150"/>
          <w:marBottom w:val="0"/>
          <w:divBdr>
            <w:top w:val="none" w:sz="0" w:space="0" w:color="auto"/>
            <w:left w:val="none" w:sz="0" w:space="0" w:color="auto"/>
            <w:bottom w:val="none" w:sz="0" w:space="0" w:color="auto"/>
            <w:right w:val="none" w:sz="0" w:space="0" w:color="auto"/>
          </w:divBdr>
          <w:divsChild>
            <w:div w:id="795215578">
              <w:marLeft w:val="0"/>
              <w:marRight w:val="0"/>
              <w:marTop w:val="0"/>
              <w:marBottom w:val="0"/>
              <w:divBdr>
                <w:top w:val="none" w:sz="0" w:space="0" w:color="auto"/>
                <w:left w:val="none" w:sz="0" w:space="0" w:color="auto"/>
                <w:bottom w:val="none" w:sz="0" w:space="0" w:color="auto"/>
                <w:right w:val="none" w:sz="0" w:space="0" w:color="auto"/>
              </w:divBdr>
            </w:div>
            <w:div w:id="1501652149">
              <w:marLeft w:val="0"/>
              <w:marRight w:val="0"/>
              <w:marTop w:val="0"/>
              <w:marBottom w:val="0"/>
              <w:divBdr>
                <w:top w:val="none" w:sz="0" w:space="0" w:color="auto"/>
                <w:left w:val="none" w:sz="0" w:space="0" w:color="auto"/>
                <w:bottom w:val="none" w:sz="0" w:space="0" w:color="auto"/>
                <w:right w:val="none" w:sz="0" w:space="0" w:color="auto"/>
              </w:divBdr>
            </w:div>
          </w:divsChild>
        </w:div>
        <w:div w:id="1962999994">
          <w:marLeft w:val="0"/>
          <w:marRight w:val="0"/>
          <w:marTop w:val="150"/>
          <w:marBottom w:val="0"/>
          <w:divBdr>
            <w:top w:val="none" w:sz="0" w:space="0" w:color="auto"/>
            <w:left w:val="none" w:sz="0" w:space="0" w:color="auto"/>
            <w:bottom w:val="none" w:sz="0" w:space="0" w:color="auto"/>
            <w:right w:val="none" w:sz="0" w:space="0" w:color="auto"/>
          </w:divBdr>
          <w:divsChild>
            <w:div w:id="268583585">
              <w:marLeft w:val="0"/>
              <w:marRight w:val="0"/>
              <w:marTop w:val="0"/>
              <w:marBottom w:val="0"/>
              <w:divBdr>
                <w:top w:val="none" w:sz="0" w:space="0" w:color="auto"/>
                <w:left w:val="none" w:sz="0" w:space="0" w:color="auto"/>
                <w:bottom w:val="none" w:sz="0" w:space="0" w:color="auto"/>
                <w:right w:val="none" w:sz="0" w:space="0" w:color="auto"/>
              </w:divBdr>
            </w:div>
            <w:div w:id="1131942139">
              <w:marLeft w:val="0"/>
              <w:marRight w:val="0"/>
              <w:marTop w:val="0"/>
              <w:marBottom w:val="0"/>
              <w:divBdr>
                <w:top w:val="none" w:sz="0" w:space="0" w:color="auto"/>
                <w:left w:val="none" w:sz="0" w:space="0" w:color="auto"/>
                <w:bottom w:val="none" w:sz="0" w:space="0" w:color="auto"/>
                <w:right w:val="none" w:sz="0" w:space="0" w:color="auto"/>
              </w:divBdr>
            </w:div>
          </w:divsChild>
        </w:div>
        <w:div w:id="350185257">
          <w:marLeft w:val="0"/>
          <w:marRight w:val="0"/>
          <w:marTop w:val="150"/>
          <w:marBottom w:val="0"/>
          <w:divBdr>
            <w:top w:val="none" w:sz="0" w:space="0" w:color="auto"/>
            <w:left w:val="none" w:sz="0" w:space="0" w:color="auto"/>
            <w:bottom w:val="none" w:sz="0" w:space="0" w:color="auto"/>
            <w:right w:val="none" w:sz="0" w:space="0" w:color="auto"/>
          </w:divBdr>
          <w:divsChild>
            <w:div w:id="1419642322">
              <w:marLeft w:val="0"/>
              <w:marRight w:val="0"/>
              <w:marTop w:val="0"/>
              <w:marBottom w:val="0"/>
              <w:divBdr>
                <w:top w:val="none" w:sz="0" w:space="0" w:color="auto"/>
                <w:left w:val="none" w:sz="0" w:space="0" w:color="auto"/>
                <w:bottom w:val="none" w:sz="0" w:space="0" w:color="auto"/>
                <w:right w:val="none" w:sz="0" w:space="0" w:color="auto"/>
              </w:divBdr>
            </w:div>
            <w:div w:id="1677032727">
              <w:marLeft w:val="0"/>
              <w:marRight w:val="0"/>
              <w:marTop w:val="0"/>
              <w:marBottom w:val="0"/>
              <w:divBdr>
                <w:top w:val="none" w:sz="0" w:space="0" w:color="auto"/>
                <w:left w:val="none" w:sz="0" w:space="0" w:color="auto"/>
                <w:bottom w:val="none" w:sz="0" w:space="0" w:color="auto"/>
                <w:right w:val="none" w:sz="0" w:space="0" w:color="auto"/>
              </w:divBdr>
            </w:div>
          </w:divsChild>
        </w:div>
        <w:div w:id="170606947">
          <w:marLeft w:val="0"/>
          <w:marRight w:val="0"/>
          <w:marTop w:val="150"/>
          <w:marBottom w:val="0"/>
          <w:divBdr>
            <w:top w:val="none" w:sz="0" w:space="0" w:color="auto"/>
            <w:left w:val="none" w:sz="0" w:space="0" w:color="auto"/>
            <w:bottom w:val="none" w:sz="0" w:space="0" w:color="auto"/>
            <w:right w:val="none" w:sz="0" w:space="0" w:color="auto"/>
          </w:divBdr>
          <w:divsChild>
            <w:div w:id="972637895">
              <w:marLeft w:val="0"/>
              <w:marRight w:val="0"/>
              <w:marTop w:val="0"/>
              <w:marBottom w:val="0"/>
              <w:divBdr>
                <w:top w:val="none" w:sz="0" w:space="0" w:color="auto"/>
                <w:left w:val="none" w:sz="0" w:space="0" w:color="auto"/>
                <w:bottom w:val="none" w:sz="0" w:space="0" w:color="auto"/>
                <w:right w:val="none" w:sz="0" w:space="0" w:color="auto"/>
              </w:divBdr>
            </w:div>
            <w:div w:id="1282809288">
              <w:marLeft w:val="0"/>
              <w:marRight w:val="0"/>
              <w:marTop w:val="0"/>
              <w:marBottom w:val="0"/>
              <w:divBdr>
                <w:top w:val="none" w:sz="0" w:space="0" w:color="auto"/>
                <w:left w:val="none" w:sz="0" w:space="0" w:color="auto"/>
                <w:bottom w:val="none" w:sz="0" w:space="0" w:color="auto"/>
                <w:right w:val="none" w:sz="0" w:space="0" w:color="auto"/>
              </w:divBdr>
            </w:div>
          </w:divsChild>
        </w:div>
        <w:div w:id="1033267943">
          <w:marLeft w:val="0"/>
          <w:marRight w:val="0"/>
          <w:marTop w:val="150"/>
          <w:marBottom w:val="0"/>
          <w:divBdr>
            <w:top w:val="none" w:sz="0" w:space="0" w:color="auto"/>
            <w:left w:val="none" w:sz="0" w:space="0" w:color="auto"/>
            <w:bottom w:val="none" w:sz="0" w:space="0" w:color="auto"/>
            <w:right w:val="none" w:sz="0" w:space="0" w:color="auto"/>
          </w:divBdr>
          <w:divsChild>
            <w:div w:id="537355935">
              <w:marLeft w:val="0"/>
              <w:marRight w:val="0"/>
              <w:marTop w:val="0"/>
              <w:marBottom w:val="0"/>
              <w:divBdr>
                <w:top w:val="none" w:sz="0" w:space="0" w:color="auto"/>
                <w:left w:val="none" w:sz="0" w:space="0" w:color="auto"/>
                <w:bottom w:val="none" w:sz="0" w:space="0" w:color="auto"/>
                <w:right w:val="none" w:sz="0" w:space="0" w:color="auto"/>
              </w:divBdr>
            </w:div>
            <w:div w:id="285939989">
              <w:marLeft w:val="0"/>
              <w:marRight w:val="0"/>
              <w:marTop w:val="0"/>
              <w:marBottom w:val="0"/>
              <w:divBdr>
                <w:top w:val="none" w:sz="0" w:space="0" w:color="auto"/>
                <w:left w:val="none" w:sz="0" w:space="0" w:color="auto"/>
                <w:bottom w:val="none" w:sz="0" w:space="0" w:color="auto"/>
                <w:right w:val="none" w:sz="0" w:space="0" w:color="auto"/>
              </w:divBdr>
            </w:div>
          </w:divsChild>
        </w:div>
        <w:div w:id="798651862">
          <w:marLeft w:val="0"/>
          <w:marRight w:val="0"/>
          <w:marTop w:val="150"/>
          <w:marBottom w:val="0"/>
          <w:divBdr>
            <w:top w:val="none" w:sz="0" w:space="0" w:color="auto"/>
            <w:left w:val="none" w:sz="0" w:space="0" w:color="auto"/>
            <w:bottom w:val="none" w:sz="0" w:space="0" w:color="auto"/>
            <w:right w:val="none" w:sz="0" w:space="0" w:color="auto"/>
          </w:divBdr>
          <w:divsChild>
            <w:div w:id="945039708">
              <w:marLeft w:val="0"/>
              <w:marRight w:val="0"/>
              <w:marTop w:val="0"/>
              <w:marBottom w:val="0"/>
              <w:divBdr>
                <w:top w:val="none" w:sz="0" w:space="0" w:color="auto"/>
                <w:left w:val="none" w:sz="0" w:space="0" w:color="auto"/>
                <w:bottom w:val="none" w:sz="0" w:space="0" w:color="auto"/>
                <w:right w:val="none" w:sz="0" w:space="0" w:color="auto"/>
              </w:divBdr>
            </w:div>
            <w:div w:id="12846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8951">
      <w:bodyDiv w:val="1"/>
      <w:marLeft w:val="0"/>
      <w:marRight w:val="0"/>
      <w:marTop w:val="0"/>
      <w:marBottom w:val="0"/>
      <w:divBdr>
        <w:top w:val="none" w:sz="0" w:space="0" w:color="auto"/>
        <w:left w:val="none" w:sz="0" w:space="0" w:color="auto"/>
        <w:bottom w:val="none" w:sz="0" w:space="0" w:color="auto"/>
        <w:right w:val="none" w:sz="0" w:space="0" w:color="auto"/>
      </w:divBdr>
    </w:div>
    <w:div w:id="990521012">
      <w:bodyDiv w:val="1"/>
      <w:marLeft w:val="0"/>
      <w:marRight w:val="0"/>
      <w:marTop w:val="0"/>
      <w:marBottom w:val="0"/>
      <w:divBdr>
        <w:top w:val="none" w:sz="0" w:space="0" w:color="auto"/>
        <w:left w:val="none" w:sz="0" w:space="0" w:color="auto"/>
        <w:bottom w:val="none" w:sz="0" w:space="0" w:color="auto"/>
        <w:right w:val="none" w:sz="0" w:space="0" w:color="auto"/>
      </w:divBdr>
    </w:div>
    <w:div w:id="1040662610">
      <w:bodyDiv w:val="1"/>
      <w:marLeft w:val="0"/>
      <w:marRight w:val="0"/>
      <w:marTop w:val="0"/>
      <w:marBottom w:val="0"/>
      <w:divBdr>
        <w:top w:val="none" w:sz="0" w:space="0" w:color="auto"/>
        <w:left w:val="none" w:sz="0" w:space="0" w:color="auto"/>
        <w:bottom w:val="none" w:sz="0" w:space="0" w:color="auto"/>
        <w:right w:val="none" w:sz="0" w:space="0" w:color="auto"/>
      </w:divBdr>
    </w:div>
    <w:div w:id="1541236534">
      <w:bodyDiv w:val="1"/>
      <w:marLeft w:val="0"/>
      <w:marRight w:val="0"/>
      <w:marTop w:val="0"/>
      <w:marBottom w:val="0"/>
      <w:divBdr>
        <w:top w:val="none" w:sz="0" w:space="0" w:color="auto"/>
        <w:left w:val="none" w:sz="0" w:space="0" w:color="auto"/>
        <w:bottom w:val="none" w:sz="0" w:space="0" w:color="auto"/>
        <w:right w:val="none" w:sz="0" w:space="0" w:color="auto"/>
      </w:divBdr>
      <w:divsChild>
        <w:div w:id="2014063096">
          <w:marLeft w:val="0"/>
          <w:marRight w:val="0"/>
          <w:marTop w:val="0"/>
          <w:marBottom w:val="0"/>
          <w:divBdr>
            <w:top w:val="none" w:sz="0" w:space="0" w:color="auto"/>
            <w:left w:val="none" w:sz="0" w:space="0" w:color="auto"/>
            <w:bottom w:val="dotted" w:sz="6" w:space="0" w:color="DDDDDD"/>
            <w:right w:val="none" w:sz="0" w:space="0" w:color="auto"/>
          </w:divBdr>
        </w:div>
        <w:div w:id="466437527">
          <w:marLeft w:val="0"/>
          <w:marRight w:val="0"/>
          <w:marTop w:val="0"/>
          <w:marBottom w:val="0"/>
          <w:divBdr>
            <w:top w:val="none" w:sz="0" w:space="0" w:color="auto"/>
            <w:left w:val="none" w:sz="0" w:space="0" w:color="auto"/>
            <w:bottom w:val="none" w:sz="0" w:space="0" w:color="auto"/>
            <w:right w:val="none" w:sz="0" w:space="0" w:color="auto"/>
          </w:divBdr>
        </w:div>
      </w:divsChild>
    </w:div>
    <w:div w:id="1816408361">
      <w:bodyDiv w:val="1"/>
      <w:marLeft w:val="0"/>
      <w:marRight w:val="0"/>
      <w:marTop w:val="0"/>
      <w:marBottom w:val="0"/>
      <w:divBdr>
        <w:top w:val="none" w:sz="0" w:space="0" w:color="auto"/>
        <w:left w:val="none" w:sz="0" w:space="0" w:color="auto"/>
        <w:bottom w:val="none" w:sz="0" w:space="0" w:color="auto"/>
        <w:right w:val="none" w:sz="0" w:space="0" w:color="auto"/>
      </w:divBdr>
      <w:divsChild>
        <w:div w:id="1562137537">
          <w:marLeft w:val="0"/>
          <w:marRight w:val="0"/>
          <w:marTop w:val="0"/>
          <w:marBottom w:val="0"/>
          <w:divBdr>
            <w:top w:val="none" w:sz="0" w:space="0" w:color="auto"/>
            <w:left w:val="none" w:sz="0" w:space="0" w:color="auto"/>
            <w:bottom w:val="none" w:sz="0" w:space="0" w:color="auto"/>
            <w:right w:val="none" w:sz="0" w:space="0" w:color="auto"/>
          </w:divBdr>
          <w:divsChild>
            <w:div w:id="2139689503">
              <w:marLeft w:val="0"/>
              <w:marRight w:val="0"/>
              <w:marTop w:val="0"/>
              <w:marBottom w:val="0"/>
              <w:divBdr>
                <w:top w:val="none" w:sz="0" w:space="0" w:color="auto"/>
                <w:left w:val="none" w:sz="0" w:space="0" w:color="auto"/>
                <w:bottom w:val="none" w:sz="0" w:space="0" w:color="auto"/>
                <w:right w:val="none" w:sz="0" w:space="0" w:color="auto"/>
              </w:divBdr>
            </w:div>
            <w:div w:id="1080178798">
              <w:marLeft w:val="0"/>
              <w:marRight w:val="0"/>
              <w:marTop w:val="0"/>
              <w:marBottom w:val="0"/>
              <w:divBdr>
                <w:top w:val="none" w:sz="0" w:space="0" w:color="auto"/>
                <w:left w:val="none" w:sz="0" w:space="0" w:color="auto"/>
                <w:bottom w:val="none" w:sz="0" w:space="0" w:color="auto"/>
                <w:right w:val="none" w:sz="0" w:space="0" w:color="auto"/>
              </w:divBdr>
            </w:div>
          </w:divsChild>
        </w:div>
        <w:div w:id="644743281">
          <w:marLeft w:val="0"/>
          <w:marRight w:val="0"/>
          <w:marTop w:val="150"/>
          <w:marBottom w:val="0"/>
          <w:divBdr>
            <w:top w:val="none" w:sz="0" w:space="0" w:color="auto"/>
            <w:left w:val="none" w:sz="0" w:space="0" w:color="auto"/>
            <w:bottom w:val="none" w:sz="0" w:space="0" w:color="auto"/>
            <w:right w:val="none" w:sz="0" w:space="0" w:color="auto"/>
          </w:divBdr>
          <w:divsChild>
            <w:div w:id="987516110">
              <w:marLeft w:val="0"/>
              <w:marRight w:val="0"/>
              <w:marTop w:val="0"/>
              <w:marBottom w:val="0"/>
              <w:divBdr>
                <w:top w:val="none" w:sz="0" w:space="0" w:color="auto"/>
                <w:left w:val="none" w:sz="0" w:space="0" w:color="auto"/>
                <w:bottom w:val="none" w:sz="0" w:space="0" w:color="auto"/>
                <w:right w:val="none" w:sz="0" w:space="0" w:color="auto"/>
              </w:divBdr>
            </w:div>
            <w:div w:id="583416630">
              <w:marLeft w:val="0"/>
              <w:marRight w:val="0"/>
              <w:marTop w:val="0"/>
              <w:marBottom w:val="0"/>
              <w:divBdr>
                <w:top w:val="none" w:sz="0" w:space="0" w:color="auto"/>
                <w:left w:val="none" w:sz="0" w:space="0" w:color="auto"/>
                <w:bottom w:val="none" w:sz="0" w:space="0" w:color="auto"/>
                <w:right w:val="none" w:sz="0" w:space="0" w:color="auto"/>
              </w:divBdr>
            </w:div>
          </w:divsChild>
        </w:div>
        <w:div w:id="1746604308">
          <w:marLeft w:val="0"/>
          <w:marRight w:val="0"/>
          <w:marTop w:val="150"/>
          <w:marBottom w:val="0"/>
          <w:divBdr>
            <w:top w:val="none" w:sz="0" w:space="0" w:color="auto"/>
            <w:left w:val="none" w:sz="0" w:space="0" w:color="auto"/>
            <w:bottom w:val="none" w:sz="0" w:space="0" w:color="auto"/>
            <w:right w:val="none" w:sz="0" w:space="0" w:color="auto"/>
          </w:divBdr>
          <w:divsChild>
            <w:div w:id="98961792">
              <w:marLeft w:val="0"/>
              <w:marRight w:val="0"/>
              <w:marTop w:val="0"/>
              <w:marBottom w:val="0"/>
              <w:divBdr>
                <w:top w:val="none" w:sz="0" w:space="0" w:color="auto"/>
                <w:left w:val="none" w:sz="0" w:space="0" w:color="auto"/>
                <w:bottom w:val="none" w:sz="0" w:space="0" w:color="auto"/>
                <w:right w:val="none" w:sz="0" w:space="0" w:color="auto"/>
              </w:divBdr>
            </w:div>
            <w:div w:id="1959682901">
              <w:marLeft w:val="0"/>
              <w:marRight w:val="0"/>
              <w:marTop w:val="0"/>
              <w:marBottom w:val="0"/>
              <w:divBdr>
                <w:top w:val="none" w:sz="0" w:space="0" w:color="auto"/>
                <w:left w:val="none" w:sz="0" w:space="0" w:color="auto"/>
                <w:bottom w:val="none" w:sz="0" w:space="0" w:color="auto"/>
                <w:right w:val="none" w:sz="0" w:space="0" w:color="auto"/>
              </w:divBdr>
            </w:div>
          </w:divsChild>
        </w:div>
        <w:div w:id="206183319">
          <w:marLeft w:val="0"/>
          <w:marRight w:val="0"/>
          <w:marTop w:val="150"/>
          <w:marBottom w:val="0"/>
          <w:divBdr>
            <w:top w:val="none" w:sz="0" w:space="0" w:color="auto"/>
            <w:left w:val="none" w:sz="0" w:space="0" w:color="auto"/>
            <w:bottom w:val="none" w:sz="0" w:space="0" w:color="auto"/>
            <w:right w:val="none" w:sz="0" w:space="0" w:color="auto"/>
          </w:divBdr>
          <w:divsChild>
            <w:div w:id="1057163722">
              <w:marLeft w:val="0"/>
              <w:marRight w:val="0"/>
              <w:marTop w:val="0"/>
              <w:marBottom w:val="0"/>
              <w:divBdr>
                <w:top w:val="none" w:sz="0" w:space="0" w:color="auto"/>
                <w:left w:val="none" w:sz="0" w:space="0" w:color="auto"/>
                <w:bottom w:val="none" w:sz="0" w:space="0" w:color="auto"/>
                <w:right w:val="none" w:sz="0" w:space="0" w:color="auto"/>
              </w:divBdr>
            </w:div>
            <w:div w:id="286934365">
              <w:marLeft w:val="0"/>
              <w:marRight w:val="0"/>
              <w:marTop w:val="0"/>
              <w:marBottom w:val="0"/>
              <w:divBdr>
                <w:top w:val="none" w:sz="0" w:space="0" w:color="auto"/>
                <w:left w:val="none" w:sz="0" w:space="0" w:color="auto"/>
                <w:bottom w:val="none" w:sz="0" w:space="0" w:color="auto"/>
                <w:right w:val="none" w:sz="0" w:space="0" w:color="auto"/>
              </w:divBdr>
            </w:div>
          </w:divsChild>
        </w:div>
        <w:div w:id="1039235878">
          <w:marLeft w:val="0"/>
          <w:marRight w:val="0"/>
          <w:marTop w:val="150"/>
          <w:marBottom w:val="0"/>
          <w:divBdr>
            <w:top w:val="none" w:sz="0" w:space="0" w:color="auto"/>
            <w:left w:val="none" w:sz="0" w:space="0" w:color="auto"/>
            <w:bottom w:val="none" w:sz="0" w:space="0" w:color="auto"/>
            <w:right w:val="none" w:sz="0" w:space="0" w:color="auto"/>
          </w:divBdr>
          <w:divsChild>
            <w:div w:id="1982803445">
              <w:marLeft w:val="0"/>
              <w:marRight w:val="0"/>
              <w:marTop w:val="0"/>
              <w:marBottom w:val="0"/>
              <w:divBdr>
                <w:top w:val="none" w:sz="0" w:space="0" w:color="auto"/>
                <w:left w:val="none" w:sz="0" w:space="0" w:color="auto"/>
                <w:bottom w:val="none" w:sz="0" w:space="0" w:color="auto"/>
                <w:right w:val="none" w:sz="0" w:space="0" w:color="auto"/>
              </w:divBdr>
            </w:div>
            <w:div w:id="648941434">
              <w:marLeft w:val="0"/>
              <w:marRight w:val="0"/>
              <w:marTop w:val="0"/>
              <w:marBottom w:val="0"/>
              <w:divBdr>
                <w:top w:val="none" w:sz="0" w:space="0" w:color="auto"/>
                <w:left w:val="none" w:sz="0" w:space="0" w:color="auto"/>
                <w:bottom w:val="none" w:sz="0" w:space="0" w:color="auto"/>
                <w:right w:val="none" w:sz="0" w:space="0" w:color="auto"/>
              </w:divBdr>
            </w:div>
          </w:divsChild>
        </w:div>
        <w:div w:id="1984314104">
          <w:marLeft w:val="0"/>
          <w:marRight w:val="0"/>
          <w:marTop w:val="150"/>
          <w:marBottom w:val="0"/>
          <w:divBdr>
            <w:top w:val="none" w:sz="0" w:space="0" w:color="auto"/>
            <w:left w:val="none" w:sz="0" w:space="0" w:color="auto"/>
            <w:bottom w:val="none" w:sz="0" w:space="0" w:color="auto"/>
            <w:right w:val="none" w:sz="0" w:space="0" w:color="auto"/>
          </w:divBdr>
          <w:divsChild>
            <w:div w:id="2134666938">
              <w:marLeft w:val="0"/>
              <w:marRight w:val="0"/>
              <w:marTop w:val="0"/>
              <w:marBottom w:val="0"/>
              <w:divBdr>
                <w:top w:val="none" w:sz="0" w:space="0" w:color="auto"/>
                <w:left w:val="none" w:sz="0" w:space="0" w:color="auto"/>
                <w:bottom w:val="none" w:sz="0" w:space="0" w:color="auto"/>
                <w:right w:val="none" w:sz="0" w:space="0" w:color="auto"/>
              </w:divBdr>
            </w:div>
            <w:div w:id="2106996176">
              <w:marLeft w:val="0"/>
              <w:marRight w:val="0"/>
              <w:marTop w:val="0"/>
              <w:marBottom w:val="0"/>
              <w:divBdr>
                <w:top w:val="none" w:sz="0" w:space="0" w:color="auto"/>
                <w:left w:val="none" w:sz="0" w:space="0" w:color="auto"/>
                <w:bottom w:val="none" w:sz="0" w:space="0" w:color="auto"/>
                <w:right w:val="none" w:sz="0" w:space="0" w:color="auto"/>
              </w:divBdr>
            </w:div>
          </w:divsChild>
        </w:div>
        <w:div w:id="1782526929">
          <w:marLeft w:val="0"/>
          <w:marRight w:val="0"/>
          <w:marTop w:val="150"/>
          <w:marBottom w:val="0"/>
          <w:divBdr>
            <w:top w:val="none" w:sz="0" w:space="0" w:color="auto"/>
            <w:left w:val="none" w:sz="0" w:space="0" w:color="auto"/>
            <w:bottom w:val="none" w:sz="0" w:space="0" w:color="auto"/>
            <w:right w:val="none" w:sz="0" w:space="0" w:color="auto"/>
          </w:divBdr>
          <w:divsChild>
            <w:div w:id="1606646856">
              <w:marLeft w:val="0"/>
              <w:marRight w:val="0"/>
              <w:marTop w:val="0"/>
              <w:marBottom w:val="0"/>
              <w:divBdr>
                <w:top w:val="none" w:sz="0" w:space="0" w:color="auto"/>
                <w:left w:val="none" w:sz="0" w:space="0" w:color="auto"/>
                <w:bottom w:val="none" w:sz="0" w:space="0" w:color="auto"/>
                <w:right w:val="none" w:sz="0" w:space="0" w:color="auto"/>
              </w:divBdr>
            </w:div>
            <w:div w:id="321280406">
              <w:marLeft w:val="0"/>
              <w:marRight w:val="0"/>
              <w:marTop w:val="0"/>
              <w:marBottom w:val="0"/>
              <w:divBdr>
                <w:top w:val="none" w:sz="0" w:space="0" w:color="auto"/>
                <w:left w:val="none" w:sz="0" w:space="0" w:color="auto"/>
                <w:bottom w:val="none" w:sz="0" w:space="0" w:color="auto"/>
                <w:right w:val="none" w:sz="0" w:space="0" w:color="auto"/>
              </w:divBdr>
            </w:div>
          </w:divsChild>
        </w:div>
        <w:div w:id="392387610">
          <w:marLeft w:val="0"/>
          <w:marRight w:val="0"/>
          <w:marTop w:val="150"/>
          <w:marBottom w:val="0"/>
          <w:divBdr>
            <w:top w:val="none" w:sz="0" w:space="0" w:color="auto"/>
            <w:left w:val="none" w:sz="0" w:space="0" w:color="auto"/>
            <w:bottom w:val="none" w:sz="0" w:space="0" w:color="auto"/>
            <w:right w:val="none" w:sz="0" w:space="0" w:color="auto"/>
          </w:divBdr>
          <w:divsChild>
            <w:div w:id="1597785311">
              <w:marLeft w:val="0"/>
              <w:marRight w:val="0"/>
              <w:marTop w:val="0"/>
              <w:marBottom w:val="0"/>
              <w:divBdr>
                <w:top w:val="none" w:sz="0" w:space="0" w:color="auto"/>
                <w:left w:val="none" w:sz="0" w:space="0" w:color="auto"/>
                <w:bottom w:val="none" w:sz="0" w:space="0" w:color="auto"/>
                <w:right w:val="none" w:sz="0" w:space="0" w:color="auto"/>
              </w:divBdr>
            </w:div>
            <w:div w:id="927345137">
              <w:marLeft w:val="0"/>
              <w:marRight w:val="0"/>
              <w:marTop w:val="0"/>
              <w:marBottom w:val="0"/>
              <w:divBdr>
                <w:top w:val="none" w:sz="0" w:space="0" w:color="auto"/>
                <w:left w:val="none" w:sz="0" w:space="0" w:color="auto"/>
                <w:bottom w:val="none" w:sz="0" w:space="0" w:color="auto"/>
                <w:right w:val="none" w:sz="0" w:space="0" w:color="auto"/>
              </w:divBdr>
            </w:div>
          </w:divsChild>
        </w:div>
        <w:div w:id="1352684332">
          <w:marLeft w:val="0"/>
          <w:marRight w:val="0"/>
          <w:marTop w:val="150"/>
          <w:marBottom w:val="0"/>
          <w:divBdr>
            <w:top w:val="none" w:sz="0" w:space="0" w:color="auto"/>
            <w:left w:val="none" w:sz="0" w:space="0" w:color="auto"/>
            <w:bottom w:val="none" w:sz="0" w:space="0" w:color="auto"/>
            <w:right w:val="none" w:sz="0" w:space="0" w:color="auto"/>
          </w:divBdr>
          <w:divsChild>
            <w:div w:id="41295812">
              <w:marLeft w:val="0"/>
              <w:marRight w:val="0"/>
              <w:marTop w:val="0"/>
              <w:marBottom w:val="0"/>
              <w:divBdr>
                <w:top w:val="none" w:sz="0" w:space="0" w:color="auto"/>
                <w:left w:val="none" w:sz="0" w:space="0" w:color="auto"/>
                <w:bottom w:val="none" w:sz="0" w:space="0" w:color="auto"/>
                <w:right w:val="none" w:sz="0" w:space="0" w:color="auto"/>
              </w:divBdr>
            </w:div>
            <w:div w:id="682316601">
              <w:marLeft w:val="0"/>
              <w:marRight w:val="0"/>
              <w:marTop w:val="0"/>
              <w:marBottom w:val="0"/>
              <w:divBdr>
                <w:top w:val="none" w:sz="0" w:space="0" w:color="auto"/>
                <w:left w:val="none" w:sz="0" w:space="0" w:color="auto"/>
                <w:bottom w:val="none" w:sz="0" w:space="0" w:color="auto"/>
                <w:right w:val="none" w:sz="0" w:space="0" w:color="auto"/>
              </w:divBdr>
            </w:div>
          </w:divsChild>
        </w:div>
        <w:div w:id="2078627583">
          <w:marLeft w:val="0"/>
          <w:marRight w:val="0"/>
          <w:marTop w:val="150"/>
          <w:marBottom w:val="0"/>
          <w:divBdr>
            <w:top w:val="none" w:sz="0" w:space="0" w:color="auto"/>
            <w:left w:val="none" w:sz="0" w:space="0" w:color="auto"/>
            <w:bottom w:val="none" w:sz="0" w:space="0" w:color="auto"/>
            <w:right w:val="none" w:sz="0" w:space="0" w:color="auto"/>
          </w:divBdr>
          <w:divsChild>
            <w:div w:id="1387024616">
              <w:marLeft w:val="0"/>
              <w:marRight w:val="0"/>
              <w:marTop w:val="0"/>
              <w:marBottom w:val="0"/>
              <w:divBdr>
                <w:top w:val="none" w:sz="0" w:space="0" w:color="auto"/>
                <w:left w:val="none" w:sz="0" w:space="0" w:color="auto"/>
                <w:bottom w:val="none" w:sz="0" w:space="0" w:color="auto"/>
                <w:right w:val="none" w:sz="0" w:space="0" w:color="auto"/>
              </w:divBdr>
            </w:div>
            <w:div w:id="1985349005">
              <w:marLeft w:val="0"/>
              <w:marRight w:val="0"/>
              <w:marTop w:val="0"/>
              <w:marBottom w:val="0"/>
              <w:divBdr>
                <w:top w:val="none" w:sz="0" w:space="0" w:color="auto"/>
                <w:left w:val="none" w:sz="0" w:space="0" w:color="auto"/>
                <w:bottom w:val="none" w:sz="0" w:space="0" w:color="auto"/>
                <w:right w:val="none" w:sz="0" w:space="0" w:color="auto"/>
              </w:divBdr>
            </w:div>
          </w:divsChild>
        </w:div>
        <w:div w:id="927692284">
          <w:marLeft w:val="0"/>
          <w:marRight w:val="0"/>
          <w:marTop w:val="150"/>
          <w:marBottom w:val="0"/>
          <w:divBdr>
            <w:top w:val="none" w:sz="0" w:space="0" w:color="auto"/>
            <w:left w:val="none" w:sz="0" w:space="0" w:color="auto"/>
            <w:bottom w:val="none" w:sz="0" w:space="0" w:color="auto"/>
            <w:right w:val="none" w:sz="0" w:space="0" w:color="auto"/>
          </w:divBdr>
          <w:divsChild>
            <w:div w:id="184446930">
              <w:marLeft w:val="0"/>
              <w:marRight w:val="0"/>
              <w:marTop w:val="0"/>
              <w:marBottom w:val="0"/>
              <w:divBdr>
                <w:top w:val="none" w:sz="0" w:space="0" w:color="auto"/>
                <w:left w:val="none" w:sz="0" w:space="0" w:color="auto"/>
                <w:bottom w:val="none" w:sz="0" w:space="0" w:color="auto"/>
                <w:right w:val="none" w:sz="0" w:space="0" w:color="auto"/>
              </w:divBdr>
            </w:div>
            <w:div w:id="18502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9171">
      <w:bodyDiv w:val="1"/>
      <w:marLeft w:val="0"/>
      <w:marRight w:val="0"/>
      <w:marTop w:val="0"/>
      <w:marBottom w:val="0"/>
      <w:divBdr>
        <w:top w:val="none" w:sz="0" w:space="0" w:color="auto"/>
        <w:left w:val="none" w:sz="0" w:space="0" w:color="auto"/>
        <w:bottom w:val="none" w:sz="0" w:space="0" w:color="auto"/>
        <w:right w:val="none" w:sz="0" w:space="0" w:color="auto"/>
      </w:divBdr>
      <w:divsChild>
        <w:div w:id="1533424157">
          <w:marLeft w:val="0"/>
          <w:marRight w:val="0"/>
          <w:marTop w:val="0"/>
          <w:marBottom w:val="0"/>
          <w:divBdr>
            <w:top w:val="none" w:sz="0" w:space="0" w:color="auto"/>
            <w:left w:val="none" w:sz="0" w:space="0" w:color="auto"/>
            <w:bottom w:val="dotted" w:sz="6" w:space="0" w:color="DDDDDD"/>
            <w:right w:val="none" w:sz="0" w:space="0" w:color="auto"/>
          </w:divBdr>
        </w:div>
        <w:div w:id="732774597">
          <w:marLeft w:val="0"/>
          <w:marRight w:val="0"/>
          <w:marTop w:val="0"/>
          <w:marBottom w:val="0"/>
          <w:divBdr>
            <w:top w:val="none" w:sz="0" w:space="0" w:color="auto"/>
            <w:left w:val="none" w:sz="0" w:space="0" w:color="auto"/>
            <w:bottom w:val="none" w:sz="0" w:space="0" w:color="auto"/>
            <w:right w:val="none" w:sz="0" w:space="0" w:color="auto"/>
          </w:divBdr>
        </w:div>
      </w:divsChild>
    </w:div>
    <w:div w:id="1918437811">
      <w:bodyDiv w:val="1"/>
      <w:marLeft w:val="0"/>
      <w:marRight w:val="0"/>
      <w:marTop w:val="0"/>
      <w:marBottom w:val="0"/>
      <w:divBdr>
        <w:top w:val="none" w:sz="0" w:space="0" w:color="auto"/>
        <w:left w:val="none" w:sz="0" w:space="0" w:color="auto"/>
        <w:bottom w:val="none" w:sz="0" w:space="0" w:color="auto"/>
        <w:right w:val="none" w:sz="0" w:space="0" w:color="auto"/>
      </w:divBdr>
    </w:div>
    <w:div w:id="1989431147">
      <w:bodyDiv w:val="1"/>
      <w:marLeft w:val="0"/>
      <w:marRight w:val="0"/>
      <w:marTop w:val="0"/>
      <w:marBottom w:val="0"/>
      <w:divBdr>
        <w:top w:val="none" w:sz="0" w:space="0" w:color="auto"/>
        <w:left w:val="none" w:sz="0" w:space="0" w:color="auto"/>
        <w:bottom w:val="none" w:sz="0" w:space="0" w:color="auto"/>
        <w:right w:val="none" w:sz="0" w:space="0" w:color="auto"/>
      </w:divBdr>
      <w:divsChild>
        <w:div w:id="687606643">
          <w:marLeft w:val="0"/>
          <w:marRight w:val="0"/>
          <w:marTop w:val="0"/>
          <w:marBottom w:val="0"/>
          <w:divBdr>
            <w:top w:val="none" w:sz="0" w:space="0" w:color="auto"/>
            <w:left w:val="none" w:sz="0" w:space="0" w:color="auto"/>
            <w:bottom w:val="dotted" w:sz="6" w:space="0" w:color="DDDDDD"/>
            <w:right w:val="none" w:sz="0" w:space="0" w:color="auto"/>
          </w:divBdr>
        </w:div>
        <w:div w:id="987978041">
          <w:marLeft w:val="0"/>
          <w:marRight w:val="0"/>
          <w:marTop w:val="0"/>
          <w:marBottom w:val="0"/>
          <w:divBdr>
            <w:top w:val="none" w:sz="0" w:space="0" w:color="auto"/>
            <w:left w:val="none" w:sz="0" w:space="0" w:color="auto"/>
            <w:bottom w:val="none" w:sz="0" w:space="0" w:color="auto"/>
            <w:right w:val="none" w:sz="0" w:space="0" w:color="auto"/>
          </w:divBdr>
        </w:div>
      </w:divsChild>
    </w:div>
    <w:div w:id="2005887360">
      <w:bodyDiv w:val="1"/>
      <w:marLeft w:val="0"/>
      <w:marRight w:val="0"/>
      <w:marTop w:val="0"/>
      <w:marBottom w:val="0"/>
      <w:divBdr>
        <w:top w:val="none" w:sz="0" w:space="0" w:color="auto"/>
        <w:left w:val="none" w:sz="0" w:space="0" w:color="auto"/>
        <w:bottom w:val="none" w:sz="0" w:space="0" w:color="auto"/>
        <w:right w:val="none" w:sz="0" w:space="0" w:color="auto"/>
      </w:divBdr>
      <w:divsChild>
        <w:div w:id="1629312244">
          <w:marLeft w:val="0"/>
          <w:marRight w:val="0"/>
          <w:marTop w:val="120"/>
          <w:marBottom w:val="0"/>
          <w:divBdr>
            <w:top w:val="none" w:sz="0" w:space="0" w:color="auto"/>
            <w:left w:val="none" w:sz="0" w:space="0" w:color="auto"/>
            <w:bottom w:val="none" w:sz="0" w:space="0" w:color="auto"/>
            <w:right w:val="none" w:sz="0" w:space="0" w:color="auto"/>
          </w:divBdr>
          <w:divsChild>
            <w:div w:id="1599170870">
              <w:marLeft w:val="0"/>
              <w:marRight w:val="0"/>
              <w:marTop w:val="0"/>
              <w:marBottom w:val="0"/>
              <w:divBdr>
                <w:top w:val="none" w:sz="0" w:space="0" w:color="auto"/>
                <w:left w:val="none" w:sz="0" w:space="0" w:color="auto"/>
                <w:bottom w:val="dotted" w:sz="6" w:space="0" w:color="DDDDDD"/>
                <w:right w:val="none" w:sz="0" w:space="0" w:color="auto"/>
              </w:divBdr>
            </w:div>
            <w:div w:id="1808476475">
              <w:marLeft w:val="0"/>
              <w:marRight w:val="0"/>
              <w:marTop w:val="0"/>
              <w:marBottom w:val="0"/>
              <w:divBdr>
                <w:top w:val="none" w:sz="0" w:space="0" w:color="auto"/>
                <w:left w:val="none" w:sz="0" w:space="0" w:color="auto"/>
                <w:bottom w:val="none" w:sz="0" w:space="0" w:color="auto"/>
                <w:right w:val="none" w:sz="0" w:space="0" w:color="auto"/>
              </w:divBdr>
            </w:div>
          </w:divsChild>
        </w:div>
        <w:div w:id="1415399305">
          <w:marLeft w:val="0"/>
          <w:marRight w:val="0"/>
          <w:marTop w:val="120"/>
          <w:marBottom w:val="0"/>
          <w:divBdr>
            <w:top w:val="none" w:sz="0" w:space="0" w:color="auto"/>
            <w:left w:val="none" w:sz="0" w:space="0" w:color="auto"/>
            <w:bottom w:val="none" w:sz="0" w:space="0" w:color="auto"/>
            <w:right w:val="none" w:sz="0" w:space="0" w:color="auto"/>
          </w:divBdr>
          <w:divsChild>
            <w:div w:id="734624636">
              <w:marLeft w:val="0"/>
              <w:marRight w:val="0"/>
              <w:marTop w:val="0"/>
              <w:marBottom w:val="0"/>
              <w:divBdr>
                <w:top w:val="none" w:sz="0" w:space="0" w:color="auto"/>
                <w:left w:val="none" w:sz="0" w:space="0" w:color="auto"/>
                <w:bottom w:val="dotted" w:sz="6" w:space="0" w:color="DDDDDD"/>
                <w:right w:val="none" w:sz="0" w:space="0" w:color="auto"/>
              </w:divBdr>
            </w:div>
            <w:div w:id="17948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_judo@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region.ru" TargetMode="External"/><Relationship Id="rId5" Type="http://schemas.openxmlformats.org/officeDocument/2006/relationships/footnotes" Target="footnotes.xml"/><Relationship Id="rId10" Type="http://schemas.openxmlformats.org/officeDocument/2006/relationships/hyperlink" Target="https://etp-region.ru" TargetMode="External"/><Relationship Id="rId4" Type="http://schemas.openxmlformats.org/officeDocument/2006/relationships/webSettings" Target="webSetting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3319</TotalTime>
  <Pages>20</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Скрипий Екатерина</dc:creator>
  <cp:lastModifiedBy>Скрипий Екатерина</cp:lastModifiedBy>
  <cp:revision>49</cp:revision>
  <cp:lastPrinted>2021-04-07T12:08:00Z</cp:lastPrinted>
  <dcterms:created xsi:type="dcterms:W3CDTF">2024-03-15T09:29:00Z</dcterms:created>
  <dcterms:modified xsi:type="dcterms:W3CDTF">2024-04-07T19:24:00Z</dcterms:modified>
</cp:coreProperties>
</file>