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64" w:rsidRPr="009C2764" w:rsidRDefault="009C2764" w:rsidP="00AF24A0">
      <w:pPr>
        <w:jc w:val="center"/>
        <w:rPr>
          <w:rFonts w:ascii="Times New Roman" w:hAnsi="Times New Roman" w:cs="Times New Roman"/>
          <w:b/>
        </w:rPr>
      </w:pPr>
      <w:r w:rsidRPr="009C2764">
        <w:rPr>
          <w:rFonts w:ascii="Times New Roman" w:hAnsi="Times New Roman" w:cs="Times New Roman"/>
          <w:b/>
        </w:rPr>
        <w:t>Раздел №2 «Техническое задание»</w:t>
      </w:r>
    </w:p>
    <w:p w:rsidR="005247BD" w:rsidRPr="00331FC1" w:rsidRDefault="00AF24A0" w:rsidP="009C27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1FC1">
        <w:rPr>
          <w:rFonts w:ascii="Times New Roman" w:hAnsi="Times New Roman" w:cs="Times New Roman"/>
        </w:rPr>
        <w:t>ТЕХНИЧЕСКОЕ ЗАДАНИЕ</w:t>
      </w:r>
    </w:p>
    <w:tbl>
      <w:tblPr>
        <w:tblW w:w="9356" w:type="dxa"/>
        <w:tblInd w:w="17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9"/>
        <w:gridCol w:w="2126"/>
        <w:gridCol w:w="4820"/>
        <w:gridCol w:w="850"/>
        <w:gridCol w:w="851"/>
      </w:tblGrid>
      <w:tr w:rsidR="005247BD" w:rsidTr="00945CE6">
        <w:trPr>
          <w:trHeight w:val="38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D" w:rsidRPr="00064DD2" w:rsidRDefault="005247BD" w:rsidP="009C2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064D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</w:t>
            </w:r>
          </w:p>
          <w:p w:rsidR="005247BD" w:rsidRPr="00064DD2" w:rsidRDefault="005247BD" w:rsidP="009C2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п.п.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D" w:rsidRPr="00064DD2" w:rsidRDefault="005247BD" w:rsidP="009C2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7BD" w:rsidRPr="00064DD2" w:rsidRDefault="00B07A2B" w:rsidP="009C2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4D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Характеристика товара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7BD" w:rsidRPr="00064DD2" w:rsidRDefault="005247BD" w:rsidP="009C2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Ед.</w:t>
            </w:r>
          </w:p>
          <w:p w:rsidR="005247BD" w:rsidRPr="00064DD2" w:rsidRDefault="005247BD" w:rsidP="009C2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64D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изм</w:t>
            </w:r>
            <w:proofErr w:type="spellEnd"/>
            <w:r w:rsidRPr="00064D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7BD" w:rsidRPr="00064DD2" w:rsidRDefault="005247BD" w:rsidP="009C2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Кол-во </w:t>
            </w:r>
          </w:p>
        </w:tc>
      </w:tr>
      <w:tr w:rsidR="005247BD" w:rsidTr="00945CE6">
        <w:trPr>
          <w:trHeight w:val="92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9C2764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9C2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Книга учета амбарная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D82FE8" w:rsidP="009C2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Формат А</w:t>
            </w:r>
            <w:proofErr w:type="gramStart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96 листов. В клетку. Обложка – книжная (жесткий переплет), обтянута </w:t>
            </w:r>
            <w:proofErr w:type="spellStart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бумвинилом</w:t>
            </w:r>
            <w:proofErr w:type="spellEnd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Внутренний блок – офсетная белая бумага плотностью 60г/м</w:t>
            </w:r>
            <w:proofErr w:type="gramStart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9C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9C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247BD" w:rsidTr="00331FC1">
        <w:trPr>
          <w:trHeight w:val="4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9C2764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CC6DD4" w:rsidP="00CC6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Клейкая бумага  для заметок,  блок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DD7F64" w:rsidP="00CC6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Размер 38*51 мм (±1мм).  Не менее 100 ли</w:t>
            </w:r>
            <w:r w:rsidR="00CC6DD4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стов </w:t>
            </w:r>
            <w:r w:rsidR="00827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блоке, </w:t>
            </w:r>
            <w:r w:rsidR="00CC6DD4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с липким краем, 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светлых оттенков.  3 цвета.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82708C" w:rsidP="00CE65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CE65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247BD" w:rsidTr="00945CE6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CE652B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3604E0" w:rsidP="00CE6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Клейкая бумага  д</w:t>
            </w:r>
            <w:r w:rsidR="0035386A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 </w:t>
            </w:r>
            <w:r w:rsidR="005247BD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заметок</w:t>
            </w:r>
            <w:r w:rsidR="00CC6DD4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247BD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блок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CE652B" w:rsidP="00827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76 </w:t>
            </w:r>
            <w:proofErr w:type="spellStart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51</w:t>
            </w:r>
            <w:r w:rsidR="00CC6DD4" w:rsidRPr="00064DD2">
              <w:rPr>
                <w:rFonts w:ascii="Times New Roman" w:hAnsi="Times New Roman" w:cs="Times New Roman"/>
                <w:sz w:val="20"/>
                <w:szCs w:val="20"/>
              </w:rPr>
              <w:t>(±1мм)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C6DD4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не менее 100 ли</w:t>
            </w:r>
            <w:r w:rsidR="00CC6DD4" w:rsidRPr="00064DD2">
              <w:rPr>
                <w:rFonts w:ascii="Times New Roman" w:hAnsi="Times New Roman" w:cs="Times New Roman"/>
                <w:sz w:val="20"/>
                <w:szCs w:val="20"/>
              </w:rPr>
              <w:t>стов в</w:t>
            </w:r>
            <w:r w:rsidR="00827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блоке </w:t>
            </w:r>
            <w:r w:rsidR="00CC6DD4" w:rsidRPr="00064DD2">
              <w:rPr>
                <w:rFonts w:ascii="Times New Roman" w:hAnsi="Times New Roman" w:cs="Times New Roman"/>
                <w:sz w:val="20"/>
                <w:szCs w:val="20"/>
              </w:rPr>
              <w:t>с липким краем,</w:t>
            </w:r>
            <w:r w:rsidR="00AF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светлых оттенков.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82708C" w:rsidP="00CE6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CE6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247BD" w:rsidTr="00945CE6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CE652B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F63F7C" w:rsidP="00EB2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Блок-кубик </w:t>
            </w:r>
          </w:p>
          <w:p w:rsidR="005247BD" w:rsidRPr="00064DD2" w:rsidRDefault="005247BD" w:rsidP="00EB2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5D0422" w:rsidP="00EB2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EB2475"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>ля записей,</w:t>
            </w:r>
            <w:r w:rsidR="00EB2475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2475"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</w:t>
            </w:r>
            <w:r w:rsidR="00EB2475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="00EB2475" w:rsidRPr="00064DD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="00EB2475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9х 9</w:t>
            </w:r>
            <w:r w:rsidR="00EB2475"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B2475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в стакане,</w:t>
            </w:r>
            <w:r w:rsidR="00EB2475"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менее 500 листов</w:t>
            </w:r>
            <w:r w:rsidR="00827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блоке</w:t>
            </w:r>
            <w:r w:rsidR="0082708C"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82708C" w:rsidP="00EB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EB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247BD" w:rsidTr="00945CE6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EB2475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EB2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Блок-кубик </w:t>
            </w:r>
          </w:p>
          <w:p w:rsidR="005247BD" w:rsidRPr="00064DD2" w:rsidRDefault="005247BD" w:rsidP="00EB2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5D0422" w:rsidP="00EB2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2708C">
              <w:rPr>
                <w:rFonts w:ascii="Times New Roman" w:hAnsi="Times New Roman" w:cs="Times New Roman"/>
                <w:sz w:val="20"/>
                <w:szCs w:val="20"/>
              </w:rPr>
              <w:t>апасной</w:t>
            </w:r>
            <w:r w:rsidR="00EB2475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B2475"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записей, размеры </w:t>
            </w:r>
            <w:r w:rsidR="00EB2475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="00EB2475" w:rsidRPr="00064DD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="00EB2475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9х 9</w:t>
            </w:r>
            <w:r w:rsidR="00EB2475"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>,не менее 500 листов</w:t>
            </w:r>
            <w:r w:rsidR="00827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блоке</w:t>
            </w:r>
            <w:r w:rsidR="00EB2475"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82708C" w:rsidP="00EB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EB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247BD" w:rsidTr="00945CE6">
        <w:trPr>
          <w:trHeight w:val="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52627F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5262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Общая тетрадь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090C71" w:rsidP="0082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Тетрадь общая фо</w:t>
            </w:r>
            <w:r w:rsidR="0082708C">
              <w:rPr>
                <w:rFonts w:ascii="Times New Roman" w:hAnsi="Times New Roman" w:cs="Times New Roman"/>
                <w:sz w:val="20"/>
                <w:szCs w:val="20"/>
              </w:rPr>
              <w:t>рмата А4, - не менее 80 листов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82D07" w:rsidRPr="00064D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клетк</w:t>
            </w:r>
            <w:r w:rsidR="00E82D07" w:rsidRPr="00064DD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, обложка – картон</w:t>
            </w:r>
            <w:proofErr w:type="gramStart"/>
            <w:r w:rsidR="00ED7796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ED7796" w:rsidRPr="00064DD2">
              <w:rPr>
                <w:rFonts w:ascii="Times New Roman" w:hAnsi="Times New Roman" w:cs="Times New Roman"/>
                <w:sz w:val="20"/>
                <w:szCs w:val="20"/>
              </w:rPr>
              <w:t>твердый переплет</w:t>
            </w:r>
            <w:r w:rsidR="00E82D07" w:rsidRPr="00064DD2">
              <w:rPr>
                <w:rFonts w:ascii="Times New Roman" w:hAnsi="Times New Roman" w:cs="Times New Roman"/>
                <w:sz w:val="20"/>
                <w:szCs w:val="20"/>
              </w:rPr>
              <w:t>, без рисунка или с офисным рисунком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52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52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5247BD" w:rsidTr="00945CE6">
        <w:trPr>
          <w:trHeight w:val="3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52627F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5262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тетрадь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828" w:rsidRPr="00064DD2" w:rsidRDefault="00DE032D" w:rsidP="0052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тетрадь А5 </w:t>
            </w:r>
          </w:p>
          <w:p w:rsidR="005247BD" w:rsidRPr="00064DD2" w:rsidRDefault="00DE032D" w:rsidP="0052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не менее 48л</w:t>
            </w:r>
            <w:r w:rsidR="00EE2828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82D07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E2828" w:rsidRPr="00064DD2">
              <w:rPr>
                <w:rFonts w:ascii="Times New Roman" w:hAnsi="Times New Roman" w:cs="Times New Roman"/>
                <w:sz w:val="20"/>
                <w:szCs w:val="20"/>
              </w:rPr>
              <w:t>клетк</w:t>
            </w:r>
            <w:r w:rsidR="00E82D07" w:rsidRPr="00064DD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F252F" w:rsidRPr="00064DD2">
              <w:rPr>
                <w:rFonts w:ascii="Times New Roman" w:hAnsi="Times New Roman" w:cs="Times New Roman"/>
                <w:sz w:val="20"/>
                <w:szCs w:val="20"/>
              </w:rPr>
              <w:t>, без рисунка или с офисным рисунком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5262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5262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247BD" w:rsidTr="00945CE6">
        <w:trPr>
          <w:trHeight w:val="3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52627F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52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Тетради простые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FF252F" w:rsidP="0052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Тетради простые не менее 18л в клетку, без рисунка или с офисным рисунком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52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52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5247BD" w:rsidTr="00945CE6">
        <w:trPr>
          <w:trHeight w:val="4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F63F7C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F63F7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Тетради простые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FF252F" w:rsidP="005D04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Тетради простые не менее 48л в клетку, без рисунка или с офисным рисунком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F63F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F63F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5247BD" w:rsidTr="0082708C">
        <w:trPr>
          <w:trHeight w:val="2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AF7D14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5D2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Скоросшиватель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5D0422" w:rsidP="0082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D20F7" w:rsidRPr="00064DD2">
              <w:rPr>
                <w:rFonts w:ascii="Times New Roman" w:hAnsi="Times New Roman" w:cs="Times New Roman"/>
                <w:sz w:val="20"/>
                <w:szCs w:val="20"/>
              </w:rPr>
              <w:t>ластиковый, цветной</w:t>
            </w:r>
            <w:proofErr w:type="gramStart"/>
            <w:r w:rsidR="005D20F7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5D20F7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82708C">
              <w:rPr>
                <w:rFonts w:ascii="Times New Roman" w:hAnsi="Times New Roman" w:cs="Times New Roman"/>
                <w:sz w:val="20"/>
                <w:szCs w:val="20"/>
              </w:rPr>
              <w:t>ерх прозрачный, формат А4</w:t>
            </w:r>
            <w:r w:rsidR="0054016C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AF7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AF7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247BD" w:rsidTr="00945CE6">
        <w:trPr>
          <w:trHeight w:val="4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D00912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D00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Скоросшиватель бумажный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5D0422" w:rsidP="00D00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A2A31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ля хранения бумаг, </w:t>
            </w:r>
            <w:r w:rsidR="00AC5C0B" w:rsidRPr="00064DD2">
              <w:rPr>
                <w:rFonts w:ascii="Times New Roman" w:hAnsi="Times New Roman" w:cs="Times New Roman"/>
                <w:sz w:val="20"/>
                <w:szCs w:val="20"/>
              </w:rPr>
              <w:t>плотность не менее 320 г</w:t>
            </w:r>
            <w:r w:rsidR="005D20F7" w:rsidRPr="00064DD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proofErr w:type="gramStart"/>
            <w:r w:rsidR="005D20F7" w:rsidRPr="00064D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DA2A31" w:rsidRPr="00064DD2">
              <w:rPr>
                <w:rFonts w:ascii="Times New Roman" w:hAnsi="Times New Roman" w:cs="Times New Roman"/>
                <w:sz w:val="20"/>
                <w:szCs w:val="20"/>
              </w:rPr>
              <w:t>, безопасен при использовании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D0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D0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247BD" w:rsidTr="00945CE6">
        <w:trPr>
          <w:trHeight w:val="3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D00912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D0091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Папка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08C" w:rsidRDefault="001A5C8D" w:rsidP="00CC6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827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рхивная</w:t>
            </w:r>
            <w:r w:rsidR="00332E19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бумажная,  мелованная</w:t>
            </w:r>
            <w:proofErr w:type="gramStart"/>
            <w:r w:rsidR="00332E19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="00332E19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завязками </w:t>
            </w:r>
          </w:p>
          <w:p w:rsidR="005247BD" w:rsidRPr="00064DD2" w:rsidRDefault="00332E19" w:rsidP="00CC6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 w:rsidR="001838C8" w:rsidRPr="00183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мм </w:t>
            </w:r>
            <w:r w:rsidRPr="00183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1838C8" w:rsidRPr="00183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3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мм</w:t>
            </w: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D009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D009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5247BD" w:rsidTr="00C6125F">
        <w:trPr>
          <w:trHeight w:val="4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D00912">
            <w:pPr>
              <w:spacing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A5C8D" w:rsidRPr="00064DD2" w:rsidRDefault="005247BD" w:rsidP="001A5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Ручка шариковая </w:t>
            </w:r>
          </w:p>
          <w:p w:rsidR="005247BD" w:rsidRPr="00064DD2" w:rsidRDefault="005247BD" w:rsidP="00D009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0C6B27" w:rsidP="007E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ручки – шариковая;</w:t>
            </w:r>
            <w:r w:rsidR="000F48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длина ручки не менее 140 мм</w:t>
            </w:r>
            <w:r w:rsidR="00C612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Материал корпуса – пластик; </w:t>
            </w:r>
            <w:r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>Стержень синего цвета;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D009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D009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5247BD" w:rsidTr="00945CE6">
        <w:trPr>
          <w:trHeight w:val="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1A5C8D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7E1D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Ручка гелиевая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48383D" w:rsidP="007E1D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ручки – </w:t>
            </w:r>
            <w:r w:rsidR="007E1D00"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>гелиевая</w:t>
            </w:r>
            <w:r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>,  материал корпуса – пластик; красная цвета;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1A5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1A5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5247BD" w:rsidTr="00945CE6">
        <w:trPr>
          <w:trHeight w:val="2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1A5C8D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7E1D00" w:rsidP="007E1D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Ручка </w:t>
            </w:r>
            <w:r w:rsidR="005247BD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гелиевая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3A2E69" w:rsidP="007E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ручки – </w:t>
            </w:r>
            <w:proofErr w:type="gramStart"/>
            <w:r w:rsidR="007E1D00"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>гелиевая</w:t>
            </w:r>
            <w:proofErr w:type="gramEnd"/>
            <w:r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>,  материал корпуса – пластик; черного цвета;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1A5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1A5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5247BD" w:rsidTr="00945CE6">
        <w:trPr>
          <w:trHeight w:val="1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1A5C8D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4A4610" w:rsidP="005262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Стержень для </w:t>
            </w:r>
            <w:r w:rsidR="005247BD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ручек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EE" w:rsidRPr="00064DD2" w:rsidRDefault="002C130F" w:rsidP="00333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="003336EE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ариковый, масляный,</w:t>
            </w:r>
          </w:p>
          <w:p w:rsidR="005247BD" w:rsidRPr="00064DD2" w:rsidRDefault="003336EE" w:rsidP="00C61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Длина стержня </w:t>
            </w:r>
            <w:r w:rsidR="00C612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140 мм (стержни должны подходить к шариковым </w:t>
            </w:r>
            <w:proofErr w:type="gramStart"/>
            <w:r w:rsidR="00C6125F">
              <w:rPr>
                <w:rFonts w:ascii="Times New Roman" w:eastAsia="Times New Roman" w:hAnsi="Times New Roman" w:cs="Times New Roman"/>
                <w:sz w:val="20"/>
                <w:szCs w:val="20"/>
              </w:rPr>
              <w:t>ручкам</w:t>
            </w:r>
            <w:proofErr w:type="gramEnd"/>
            <w:r w:rsidR="00C612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указанным в пункте 13 настоящего технического задания</w:t>
            </w: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цвет синий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5262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5262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5247BD" w:rsidTr="00EF450E">
        <w:trPr>
          <w:trHeight w:val="1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DD7F64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704A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Карандаш </w:t>
            </w:r>
            <w:r w:rsidR="00704A9E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простой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704A9E" w:rsidP="00704A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прочный грифель, легко затачивается </w:t>
            </w:r>
            <w:proofErr w:type="spellStart"/>
            <w:r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чернографитный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DD7F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DD7F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5247BD" w:rsidTr="00945CE6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DD7F64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52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Маркер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EF786B" w:rsidP="0052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Маркер перманентный (нестираемый) без клипа скошенный наконечник 1-5 мм</w:t>
            </w:r>
            <w:proofErr w:type="gramStart"/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1A6AF9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 черный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52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52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5247BD" w:rsidTr="00945CE6">
        <w:trPr>
          <w:trHeight w:val="3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52627F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52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Маркер-выделитель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C444E8" w:rsidP="0052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Форма наконечника: </w:t>
            </w:r>
            <w:proofErr w:type="gramStart"/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скошенный</w:t>
            </w:r>
            <w:proofErr w:type="gramEnd"/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. Длина не менее 115 мм. </w:t>
            </w:r>
            <w:r w:rsidR="001A6AF9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 красный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52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52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247BD" w:rsidTr="00945CE6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F63F7C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F63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Маркер-выделитель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1A6AF9" w:rsidP="00F63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Форма наконечника: </w:t>
            </w:r>
            <w:proofErr w:type="gramStart"/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скошенный</w:t>
            </w:r>
            <w:proofErr w:type="gramEnd"/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. Длина не менее 115 мм. </w:t>
            </w: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 желтый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F63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F63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5247BD" w:rsidTr="00945CE6">
        <w:trPr>
          <w:trHeight w:val="4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F63F7C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F63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Маркер-выделитель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C444E8" w:rsidP="00F63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Форма наконечника: </w:t>
            </w:r>
            <w:proofErr w:type="gramStart"/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63F7C" w:rsidRPr="00064DD2">
              <w:rPr>
                <w:rFonts w:ascii="Times New Roman" w:hAnsi="Times New Roman" w:cs="Times New Roman"/>
                <w:sz w:val="20"/>
                <w:szCs w:val="20"/>
              </w:rPr>
              <w:t>кошенный</w:t>
            </w:r>
            <w:proofErr w:type="gramEnd"/>
            <w:r w:rsidR="00F63F7C" w:rsidRPr="00064DD2">
              <w:rPr>
                <w:rFonts w:ascii="Times New Roman" w:hAnsi="Times New Roman" w:cs="Times New Roman"/>
                <w:sz w:val="20"/>
                <w:szCs w:val="20"/>
              </w:rPr>
              <w:t>. Длина не менее 115 мм</w:t>
            </w:r>
            <w:r w:rsidR="001A6AF9" w:rsidRPr="00064D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6AF9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 синий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F63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F63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247BD" w:rsidTr="00945CE6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F63F7C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F63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Маркер-выделитель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C444E8" w:rsidP="00F63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Форма наконечника: </w:t>
            </w:r>
            <w:proofErr w:type="gramStart"/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скошенный</w:t>
            </w:r>
            <w:proofErr w:type="gramEnd"/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. Длина не менее 115 мм. </w:t>
            </w:r>
            <w:r w:rsidR="001A6AF9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 зеленый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F63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F63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247BD" w:rsidTr="00EF450E">
        <w:trPr>
          <w:trHeight w:val="9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F63F7C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F63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маркера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3764B9" w:rsidP="00F63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9370C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наборе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  не менее 4 цвета.</w:t>
            </w:r>
            <w:r w:rsidR="0049370C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Форма прямоугольная. Толщина наконечника не менее 5 мм. Форма наконечника: </w:t>
            </w:r>
            <w:proofErr w:type="gramStart"/>
            <w:r w:rsidR="0049370C" w:rsidRPr="00064DD2">
              <w:rPr>
                <w:rFonts w:ascii="Times New Roman" w:hAnsi="Times New Roman" w:cs="Times New Roman"/>
                <w:sz w:val="20"/>
                <w:szCs w:val="20"/>
              </w:rPr>
              <w:t>скошенный</w:t>
            </w:r>
            <w:proofErr w:type="gramEnd"/>
            <w:r w:rsidR="0049370C" w:rsidRPr="00064DD2">
              <w:rPr>
                <w:rFonts w:ascii="Times New Roman" w:hAnsi="Times New Roman" w:cs="Times New Roman"/>
                <w:sz w:val="20"/>
                <w:szCs w:val="20"/>
              </w:rPr>
              <w:t>. Длина не менее 115 мм. Ширина не менее 24 мм.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F63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F63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247BD" w:rsidTr="00C6125F">
        <w:trPr>
          <w:trHeight w:val="4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3628F2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3628F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Ластик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3628F2" w:rsidP="00C61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стирании не повреждает бумагу и не оставляет грязных следов, </w:t>
            </w:r>
            <w:r w:rsidR="00C6125F">
              <w:rPr>
                <w:rFonts w:ascii="Times New Roman" w:eastAsia="Times New Roman" w:hAnsi="Times New Roman" w:cs="Times New Roman"/>
                <w:sz w:val="20"/>
                <w:szCs w:val="20"/>
              </w:rPr>
              <w:t>каучук</w:t>
            </w:r>
            <w:r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3628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3628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5247BD" w:rsidTr="009C2764">
        <w:trPr>
          <w:trHeight w:val="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F63F7C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F63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Точилка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1E278C" w:rsidP="00F63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Точилка для карандашей в корпусе из металла или высококачественного </w:t>
            </w:r>
            <w:proofErr w:type="spellStart"/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ударопрочного</w:t>
            </w:r>
            <w:proofErr w:type="spellEnd"/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пластика.</w:t>
            </w:r>
            <w:r w:rsidR="00CC6BFB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Предназначена для </w:t>
            </w:r>
            <w:r w:rsidR="007C5F60" w:rsidRPr="00064DD2">
              <w:rPr>
                <w:rFonts w:ascii="Times New Roman" w:hAnsi="Times New Roman" w:cs="Times New Roman"/>
                <w:sz w:val="20"/>
                <w:szCs w:val="20"/>
              </w:rPr>
              <w:t>заточки карандашей,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оснащена ст</w:t>
            </w:r>
            <w:r w:rsidR="00DB3D2D" w:rsidRPr="00064DD2">
              <w:rPr>
                <w:rFonts w:ascii="Times New Roman" w:hAnsi="Times New Roman" w:cs="Times New Roman"/>
                <w:sz w:val="20"/>
                <w:szCs w:val="20"/>
              </w:rPr>
              <w:t>альным лезвием</w:t>
            </w:r>
            <w:proofErr w:type="gramStart"/>
            <w:r w:rsidR="00DB3D2D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F63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F63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247BD" w:rsidTr="00945CE6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160B8F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7C6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Линейка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3628F2" w:rsidP="007C6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Длина не менее 30 см. Материал - пластик. Гладкая полированная поверхность, ровная, четкая, 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миллиметровая шкала делений. Безопасные закругленные углы. Ширина не менее 25 мм.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160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160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247BD" w:rsidTr="00945CE6">
        <w:trPr>
          <w:trHeight w:val="8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160B8F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7C66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Линейка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7C66CB" w:rsidP="007C5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Длина не менее 15 см. Материал - пластик. Гладкая полированная поверхность, ровная, четкая, миллиметровая шкала делений. Безопасные закругленные углы. Ширина не менее 25 мм.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160B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160B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247BD" w:rsidTr="00945CE6">
        <w:trPr>
          <w:trHeight w:val="7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EF6005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EF6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Скрепки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5A7BBC" w:rsidP="00EF6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Скрепки канцелярские 28 мм. Гофрированные, никелированные, овальные. Материал – сталь. Количество 100 шт. в упаковке. Без ржавчины.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EF60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EF60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5247BD" w:rsidTr="00945CE6">
        <w:trPr>
          <w:trHeight w:val="7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3628F2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CA6D9E" w:rsidP="003628F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8D684F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крепки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5A7BBC" w:rsidP="007C5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Скрепки канцелярские 50 мм. Гофрированные, никелированные, овальные. Материал – сталь. Количество 100 шт. в упаковке. Без ржавчины.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3628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3628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5247BD" w:rsidTr="00945CE6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CA6D9E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364C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Зажим для бумаг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364CFA" w:rsidP="00364C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Ширина 15 мм. Цвета в ассортименте. Количество не менее 12 шт. в упаковке. Материал: металл.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CA6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CA6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5247BD" w:rsidTr="00945CE6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CA6D9E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364C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Зажим для бумаг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364CFA" w:rsidP="00364C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Ширина 19 мм. Цвета в ассортименте. Количество не менее 12 шт. в упаковке. Материал: металл.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CA6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CA6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5247BD" w:rsidTr="00945CE6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CA6D9E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364C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Зажим для бумаг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364CFA" w:rsidP="00CA6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Ширина 25 мм. Цвета в ассортименте. Количество не менее 12 шт. в упаковке. Материал: металл.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CA6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CA6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5247BD" w:rsidTr="00945CE6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CA6D9E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364C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Зажим для бумаг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364CFA" w:rsidP="00364C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Ширина 32 мм. Цвета в ассортименте. Количество менее не 12 шт. в упаковке. Материал: металл.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CA6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CA6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5247BD" w:rsidTr="00EF450E">
        <w:trPr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CA6D9E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5373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Скотч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537327" w:rsidP="007C5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Размеры 19 </w:t>
            </w:r>
            <w:proofErr w:type="spellStart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33мм. 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Оттенок прозрачный.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5373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5373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5247BD" w:rsidTr="00EF450E">
        <w:trPr>
          <w:trHeight w:val="2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537327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5373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Скотч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537327" w:rsidP="007C5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Размеры 12 </w:t>
            </w:r>
            <w:proofErr w:type="spellStart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33 мм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. Оттенок прозрачный.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5373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5373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5247BD" w:rsidTr="00945CE6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537327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D85F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Клей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D85FF7" w:rsidP="00D85FF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Карандашный, для склеивания бумаги, не токсичен, не деформирует поверхность, тонко и равномерно наносится при сильном надавливании, на основе полимерного материала; Запах – отсутствует;</w:t>
            </w:r>
            <w:r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Цвет при высыхании – бесцветный;</w:t>
            </w:r>
            <w:r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Вес, </w:t>
            </w:r>
            <w:proofErr w:type="spellStart"/>
            <w:r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не менее 9 гр.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5262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5262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5247BD" w:rsidTr="00C6125F">
        <w:trPr>
          <w:trHeight w:val="4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F63F7C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F63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Клей ПВА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9A2A82" w:rsidP="00C61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Клей ПВА предназначен для бумаги, картона, дерева, кожи, пробки, фарфора, ткани; не менее   85г.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F63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F63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247BD" w:rsidTr="00945CE6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F63F7C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F63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Корректирующая жидкость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CE652B" w:rsidP="00064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20 мл,</w:t>
            </w:r>
            <w:r w:rsidR="00C61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A2A82" w:rsidRPr="0006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06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быстросохнущей основе, кисточка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F63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F63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5247BD" w:rsidTr="00C6125F">
        <w:trPr>
          <w:trHeight w:val="9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F63F7C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F63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Корректирующая лента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54016C" w:rsidP="00C61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Корректирующий рол</w:t>
            </w:r>
            <w:r w:rsidR="00C6125F">
              <w:rPr>
                <w:rFonts w:ascii="Times New Roman" w:hAnsi="Times New Roman" w:cs="Times New Roman"/>
                <w:sz w:val="20"/>
                <w:szCs w:val="20"/>
              </w:rPr>
              <w:t xml:space="preserve">лер с фронтальным аппликатором, 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для быстрой и точной ко</w:t>
            </w:r>
            <w:r w:rsidR="00C6125F">
              <w:rPr>
                <w:rFonts w:ascii="Times New Roman" w:hAnsi="Times New Roman" w:cs="Times New Roman"/>
                <w:sz w:val="20"/>
                <w:szCs w:val="20"/>
              </w:rPr>
              <w:t>рректировки любого типа письма, ш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ирина ленты не менее 5</w:t>
            </w:r>
            <w:r w:rsidR="00C6125F">
              <w:rPr>
                <w:rFonts w:ascii="Times New Roman" w:hAnsi="Times New Roman" w:cs="Times New Roman"/>
                <w:sz w:val="20"/>
                <w:szCs w:val="20"/>
              </w:rPr>
              <w:t xml:space="preserve"> мм,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длина ленты в блистере не менее 13м.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F63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F63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247BD" w:rsidTr="00331FC1">
        <w:trPr>
          <w:trHeight w:val="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064DD2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C61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Копировальная бумага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9423D2" w:rsidP="00C61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Черная, А</w:t>
            </w:r>
            <w:proofErr w:type="gramStart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6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пачке не менее 100 листов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C612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C612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247BD" w:rsidTr="00945CE6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D60FB0">
            <w:pPr>
              <w:spacing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D60F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Лупа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46255B" w:rsidP="00EF45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Стеклянная линза круглой формы имеет пластиковую оправу, выступающую за края линзы Диаметр не менее 60 мм. Кратность увеличения - не менее 5.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5262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5262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247BD" w:rsidTr="00EF450E">
        <w:trPr>
          <w:trHeight w:val="1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7E51C0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8B02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Подушки сменные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EF450E" w:rsidP="00C0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8B02A0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 печати </w:t>
            </w:r>
            <w:proofErr w:type="spellStart"/>
            <w:r w:rsidR="008B02A0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колор</w:t>
            </w:r>
            <w:proofErr w:type="spellEnd"/>
            <w:r w:rsidR="008B02A0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принтер R40</w:t>
            </w:r>
            <w:r w:rsidR="00C6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10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B02A0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8B02A0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синяя</w:t>
            </w:r>
            <w:proofErr w:type="gramEnd"/>
            <w:r w:rsidR="005C0C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B02A0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C0C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231681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7E5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7E5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247BD" w:rsidTr="00C6125F">
        <w:trPr>
          <w:trHeight w:val="2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7E51C0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8B02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Подушки сменные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6B3BFF" w:rsidRDefault="00EF450E" w:rsidP="00C0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8B02A0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</w:t>
            </w:r>
            <w:r w:rsidR="008B02A0" w:rsidRPr="006B3B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8B02A0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штампа</w:t>
            </w:r>
            <w:r w:rsidR="008B02A0" w:rsidRPr="006B3B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="000C6B27" w:rsidRPr="006B3B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№6/4912 </w:t>
            </w:r>
            <w:r w:rsidR="006B3BFF" w:rsidRPr="006B3B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6B3B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TRODAT NEW PRINTY</w:t>
            </w:r>
            <w:r w:rsidR="008B02A0" w:rsidRPr="006B3B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="000C6B27" w:rsidRPr="006B3B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="000C6B27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синяя</w:t>
            </w:r>
            <w:proofErr w:type="gramEnd"/>
            <w:r w:rsidR="005C0C3F" w:rsidRPr="005C0C3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231070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7E5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7E5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247BD" w:rsidTr="00945CE6"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7E51C0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7E51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Штемпельная подушка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241836" w:rsidP="006B3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Размеры</w:t>
            </w:r>
            <w:r w:rsidR="00ED781B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 </w:t>
            </w:r>
            <w:proofErr w:type="spellStart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 мм</w:t>
            </w:r>
            <w:r w:rsidR="006B3BFF" w:rsidRPr="006B3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B3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штампа</w:t>
            </w:r>
            <w:r w:rsidR="006B3BFF" w:rsidRPr="006B3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B3B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TRODAT</w:t>
            </w:r>
            <w:r w:rsidR="00165509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синяя краска</w:t>
            </w:r>
            <w:r w:rsidR="005C0C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,220731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7E5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7E5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247BD" w:rsidTr="00945CE6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7E51C0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A906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Штемпельная краска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1832E9" w:rsidP="00A906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Цвет синий, </w:t>
            </w:r>
            <w:r w:rsidR="000B168B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A729D4" w:rsidRPr="00064DD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0B168B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мл. Краска на водной основе.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A90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A90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5247BD" w:rsidTr="00945CE6">
        <w:trPr>
          <w:trHeight w:val="5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7E51C0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A906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Касса русских букв и цифр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255C1A" w:rsidP="00A906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универсальная</w:t>
            </w:r>
            <w:proofErr w:type="gramEnd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самонаборных</w:t>
            </w:r>
            <w:proofErr w:type="spellEnd"/>
            <w:r w:rsidR="00ED781B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печатей и </w:t>
            </w:r>
            <w:r w:rsidR="006B3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штампов TRODAT </w:t>
            </w: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360 символов, шрифт 3,1 и 2,2 мм </w:t>
            </w:r>
            <w:r w:rsidR="005C0C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235574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A90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A90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247BD" w:rsidTr="00945CE6">
        <w:trPr>
          <w:trHeight w:val="6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A266AC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A266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Бейдж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ED781B" w:rsidP="00A26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Горизонтальный, р</w:t>
            </w:r>
            <w:r w:rsidR="00A266AC" w:rsidRPr="00064DD2">
              <w:rPr>
                <w:rFonts w:ascii="Times New Roman" w:hAnsi="Times New Roman" w:cs="Times New Roman"/>
                <w:sz w:val="20"/>
                <w:szCs w:val="20"/>
              </w:rPr>
              <w:t>азмер 60х90мм(±1мм). Материал: мягкий прозрачный пластик. Тип крепления - металлический зажим и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(или)</w:t>
            </w:r>
            <w:r w:rsidR="00A266AC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булавка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A266A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A266A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247BD" w:rsidTr="00331FC1">
        <w:trPr>
          <w:trHeight w:val="1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D60FB0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D60F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Гель для </w:t>
            </w:r>
            <w:r w:rsidR="0077090B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увлажнения </w:t>
            </w: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пальцев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A906D5" w:rsidP="00A906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Подушка-гель для </w:t>
            </w:r>
            <w:r w:rsidR="000C6E82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увлажнения</w:t>
            </w: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смачивания</w:t>
            </w:r>
            <w:r w:rsidR="000C6E82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7090B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пальцев</w:t>
            </w:r>
            <w:r w:rsidR="0077090B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не жирная не токсичная, 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7090B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пластик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овой упаковке</w:t>
            </w:r>
            <w:r w:rsidR="0077090B" w:rsidRPr="00064DD2">
              <w:rPr>
                <w:rFonts w:ascii="Times New Roman" w:hAnsi="Times New Roman" w:cs="Times New Roman"/>
                <w:sz w:val="20"/>
                <w:szCs w:val="20"/>
              </w:rPr>
              <w:t>, плотная крышка.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D6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D6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247BD" w:rsidTr="00945CE6">
        <w:trPr>
          <w:trHeight w:val="3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D60FB0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F52F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Пакет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EF450E" w:rsidP="00C1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F52F0C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умажный для монет</w:t>
            </w:r>
            <w:proofErr w:type="gramStart"/>
            <w:r w:rsidR="00F52F0C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="00C10EBD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упаковке не менее </w:t>
            </w:r>
            <w:r w:rsidR="00F52F0C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="00F52F0C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="00F52F0C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10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размер </w:t>
            </w:r>
            <w:r w:rsidR="00F52F0C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175х110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D60F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D60F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</w:tr>
      <w:tr w:rsidR="005247BD" w:rsidTr="00945CE6">
        <w:trPr>
          <w:trHeight w:val="6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D60FB0">
            <w:pPr>
              <w:spacing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D60F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Чековые ленты 57 </w:t>
            </w:r>
            <w:proofErr w:type="spellStart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</w:t>
            </w:r>
            <w:proofErr w:type="spellStart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30, термобумага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B6388F" w:rsidP="00D60F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Термобумага, </w:t>
            </w:r>
            <w:r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размеры </w:t>
            </w: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57 </w:t>
            </w:r>
            <w:proofErr w:type="spellStart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</w:t>
            </w:r>
            <w:proofErr w:type="spellStart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  <w:r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461C8C"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длина намотки не менее 30 м, </w:t>
            </w:r>
            <w:proofErr w:type="spellStart"/>
            <w:r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0B50CA"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>ремиум</w:t>
            </w:r>
            <w:proofErr w:type="spellEnd"/>
            <w:r w:rsidR="000B50CA"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качества</w:t>
            </w:r>
            <w:r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61C8C"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используется  в ККМ фискальных регистраторов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D60F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D60F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5247BD" w:rsidTr="00945CE6">
        <w:trPr>
          <w:trHeight w:val="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3365B9" w:rsidRDefault="005247BD" w:rsidP="00C75522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B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3365B9" w:rsidRDefault="005247BD" w:rsidP="00C755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3F12E9" w:rsidRDefault="003F12E9" w:rsidP="003365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F1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офисная А5, класс не менее «C», не менее 80 г/м</w:t>
            </w:r>
            <w:proofErr w:type="gramStart"/>
            <w:r w:rsidRPr="003F12E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3F1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белизна  не менее 149% CIE </w:t>
            </w:r>
            <w:r w:rsidR="0033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="003365B9" w:rsidRPr="003F1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 л., </w:t>
            </w:r>
            <w:r w:rsidRPr="003F1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коробке</w:t>
            </w:r>
            <w:r w:rsidR="0033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F1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менее 5 пачек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3365B9" w:rsidRDefault="00517E07" w:rsidP="000F3B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5247BD" w:rsidRPr="0033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3365B9" w:rsidRDefault="00EA618F" w:rsidP="000F3B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5247BD" w:rsidRPr="0033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 w:rsidR="005247BD" w:rsidRPr="0033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</w:t>
            </w:r>
            <w:proofErr w:type="spellEnd"/>
            <w:r w:rsidR="005247BD" w:rsidRPr="0033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247BD" w:rsidTr="00EF450E">
        <w:trPr>
          <w:trHeight w:val="4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B1523D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7328" w:rsidRPr="00064DD2" w:rsidRDefault="005247BD" w:rsidP="00EF45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Подставка </w:t>
            </w:r>
          </w:p>
          <w:p w:rsidR="005247BD" w:rsidRPr="00064DD2" w:rsidRDefault="005247BD" w:rsidP="00EF45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D60FB0" w:rsidP="00EF45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9E7328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астенная</w:t>
            </w:r>
            <w:proofErr w:type="gramEnd"/>
            <w:r w:rsidR="009E7328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вертикальная размеры </w:t>
            </w:r>
            <w:r w:rsidR="00945CE6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</w:t>
            </w:r>
            <w:r w:rsidR="009E7328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155х210х30 мм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0F3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0F3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247BD" w:rsidTr="00945CE6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B1523D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0F3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Подставка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EF450E" w:rsidP="00B152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1C0569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 монитор, размеры</w:t>
            </w:r>
            <w:r w:rsidR="00945CE6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="001C0569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400х400х100 мм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B1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B1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247BD" w:rsidTr="00945CE6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B1523D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B152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Антистеплер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5B5641" w:rsidP="005B56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Металлический с фиксатором</w:t>
            </w:r>
            <w:proofErr w:type="gramEnd"/>
            <w:r w:rsidRPr="00064DD2">
              <w:rPr>
                <w:rFonts w:ascii="Times New Roman" w:hAnsi="Times New Roman" w:cs="Times New Roman"/>
                <w:color w:val="2B2B2B"/>
                <w:sz w:val="20"/>
                <w:szCs w:val="20"/>
              </w:rPr>
              <w:t xml:space="preserve"> </w:t>
            </w:r>
            <w:hyperlink r:id="rId5" w:tgtFrame="_blank" w:tooltip="Антистеплер Attache Happy, для скоб №10, №24/6 и №26/6, с фиксатором" w:history="1">
              <w:r w:rsidRPr="00064DD2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для скоб </w:t>
              </w:r>
              <w:r w:rsidRPr="00064DD2">
                <w:rPr>
                  <w:rStyle w:val="af1"/>
                  <w:rFonts w:ascii="Times New Roman" w:hAnsi="Times New Roman" w:cs="Times New Roman"/>
                  <w:b w:val="0"/>
                  <w:sz w:val="20"/>
                  <w:szCs w:val="20"/>
                </w:rPr>
                <w:t>№10</w:t>
              </w:r>
              <w:r w:rsidRPr="00064DD2">
                <w:rPr>
                  <w:rStyle w:val="a6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</w:rPr>
                <w:t xml:space="preserve">, </w:t>
              </w:r>
              <w:r w:rsidRPr="00064DD2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Pr="00064DD2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24/6 и </w:t>
              </w:r>
              <w:r w:rsidRPr="00064DD2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Pr="00064DD2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26/6,</w:t>
              </w:r>
              <w:r w:rsidRPr="00064DD2">
                <w:rPr>
                  <w:rStyle w:val="a6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064DD2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с </w:t>
              </w:r>
            </w:hyperlink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пластиковым корпусом.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B1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B1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247BD" w:rsidTr="00945CE6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B1523D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410" w:rsidRPr="00064DD2" w:rsidRDefault="005247BD" w:rsidP="00F604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Ножницы </w:t>
            </w:r>
          </w:p>
          <w:p w:rsidR="005247BD" w:rsidRPr="00064DD2" w:rsidRDefault="005247BD" w:rsidP="00D60F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F60410" w:rsidP="00F604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Канцелярские </w:t>
            </w:r>
            <w:r w:rsidR="00945CE6" w:rsidRPr="00064DD2"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  <w:r w:rsidR="00945CE6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160-200мм</w:t>
            </w:r>
            <w:proofErr w:type="gramStart"/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мягкими резиновыми вставками . Материал лезвия – нержавеющая сталь.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B1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B1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247BD" w:rsidTr="00945CE6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B1523D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F604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Ножницы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F60410" w:rsidP="00F60410">
            <w:pPr>
              <w:spacing w:after="0" w:line="240" w:lineRule="auto"/>
              <w:ind w:right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Портняжные</w:t>
            </w:r>
            <w:proofErr w:type="gramEnd"/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длина 230 - 270мм, с мягкими резиновыми вставками. Материал лезвия – нержавеющая сталь.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B15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B15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47BD" w:rsidTr="00945CE6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B1523D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B152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Нож канцелярский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F60410" w:rsidP="000F3B68">
            <w:pPr>
              <w:spacing w:after="0" w:line="240" w:lineRule="auto"/>
              <w:ind w:right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Ширина лезвия не менее 18 мм. Длина корпуса не менее 125 мм. Система блокировки лезвия. </w:t>
            </w:r>
            <w:proofErr w:type="gramStart"/>
            <w:r w:rsidR="00DB510C" w:rsidRPr="00064DD2">
              <w:rPr>
                <w:rFonts w:ascii="Times New Roman" w:hAnsi="Times New Roman" w:cs="Times New Roman"/>
                <w:sz w:val="20"/>
                <w:szCs w:val="20"/>
              </w:rPr>
              <w:t>Прорезиненный к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орп</w:t>
            </w:r>
            <w:r w:rsidR="00DB510C" w:rsidRPr="00064DD2">
              <w:rPr>
                <w:rFonts w:ascii="Times New Roman" w:hAnsi="Times New Roman" w:cs="Times New Roman"/>
                <w:sz w:val="20"/>
                <w:szCs w:val="20"/>
              </w:rPr>
              <w:t>ус с металлическим направляющим, с фиксатором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B1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B1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247BD" w:rsidTr="00945CE6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B1523D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D649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Дырокол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4C2D13" w:rsidP="004C2D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D649C9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ольшой, 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прокол</w:t>
            </w: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649C9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30 листов</w:t>
            </w:r>
            <w:proofErr w:type="gramStart"/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ограничительной линейкой, деление на форматы. Металлический корпус с противоскользящей резиновой вставкой. Поддон для конфетти. Количество пробиваемых отверстий –2.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B1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B1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247BD" w:rsidTr="00AD7659">
        <w:trPr>
          <w:trHeight w:val="4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CF204D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CF20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Стикеры</w:t>
            </w:r>
            <w:proofErr w:type="spellEnd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FD1253" w:rsidP="00FC6C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Материал: </w:t>
            </w:r>
            <w:r w:rsidR="006A76D0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. Размер 10 мм (±3мм). Количество в наборе не менее 20л.</w:t>
            </w: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разноцветные</w:t>
            </w:r>
            <w:proofErr w:type="gramEnd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не менее </w:t>
            </w:r>
            <w:r w:rsidR="00FC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цветов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CF2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CF2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5247BD" w:rsidTr="00945CE6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D60FB0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D60F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Стикеры</w:t>
            </w:r>
            <w:proofErr w:type="spellEnd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B826CA" w:rsidP="00FC6C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Материал: пластик. Размер 10 мм (±3мм). Количество в наборе не менее 2</w:t>
            </w:r>
            <w:r w:rsidR="00FD1253" w:rsidRPr="00064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D1253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разноцветные</w:t>
            </w:r>
            <w:proofErr w:type="gramEnd"/>
            <w:r w:rsidR="00FD1253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не менее </w:t>
            </w:r>
            <w:r w:rsidR="00FC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D1253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цветов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D6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D6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5247BD" w:rsidTr="00945CE6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D60FB0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D60F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Степлер</w:t>
            </w:r>
            <w:proofErr w:type="spellEnd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A55547" w:rsidP="00D60F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Скрепление не менее 20 листов. Корпус выполнен из металла и пластика.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D6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D6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5247BD" w:rsidTr="00945CE6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D60FB0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D6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Степлер</w:t>
            </w:r>
            <w:proofErr w:type="spellEnd"/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№24</w:t>
            </w:r>
            <w:r w:rsidR="00F63F7C" w:rsidRPr="00064DD2"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A55547" w:rsidP="00D6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Скрепление не менее 20 листов. Корпус выполнен из металла и пластика.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D6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D6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247BD" w:rsidTr="00945CE6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D60FB0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D60F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Папка регистратор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670" w:rsidRPr="00064DD2" w:rsidRDefault="00EF450E" w:rsidP="00FC6CC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ED781B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менее </w:t>
            </w:r>
            <w:r w:rsidR="00FC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5х8</w:t>
            </w:r>
            <w:r w:rsidR="00ED781B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D1847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 </w:t>
            </w:r>
            <w:r w:rsidR="00EE6D0A" w:rsidRPr="00064DD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для</w:t>
            </w:r>
            <w:r w:rsidR="004D1847" w:rsidRPr="00064DD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хранения</w:t>
            </w:r>
            <w:r w:rsidR="00EE6D0A" w:rsidRPr="00064DD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документов</w:t>
            </w:r>
            <w:r w:rsidR="004D1847" w:rsidRPr="00064DD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А</w:t>
            </w:r>
            <w:proofErr w:type="gramStart"/>
            <w:r w:rsidR="004D1847" w:rsidRPr="00064DD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</w:t>
            </w:r>
            <w:proofErr w:type="gramEnd"/>
            <w:r w:rsidR="004D1847" w:rsidRPr="00064DD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с арочной механикой, </w:t>
            </w:r>
            <w:r w:rsidR="00E40670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жесткий износостойкий картон с двухсторонним покрытием из </w:t>
            </w:r>
            <w:proofErr w:type="spellStart"/>
            <w:r w:rsidR="00E40670" w:rsidRPr="00064DD2">
              <w:rPr>
                <w:rFonts w:ascii="Times New Roman" w:hAnsi="Times New Roman" w:cs="Times New Roman"/>
                <w:sz w:val="20"/>
                <w:szCs w:val="20"/>
              </w:rPr>
              <w:t>бумвинила</w:t>
            </w:r>
            <w:proofErr w:type="spellEnd"/>
            <w:r w:rsidR="00E40670" w:rsidRPr="00064DD2">
              <w:rPr>
                <w:rFonts w:ascii="Times New Roman" w:hAnsi="Times New Roman" w:cs="Times New Roman"/>
                <w:sz w:val="20"/>
                <w:szCs w:val="20"/>
              </w:rPr>
              <w:t>. Металлический протектор нижней кромки. Наличие кармана на корешке со сменным информационным ярлыком для маркировки, полем для записей на внутренней стороне обложки, отверстием для удобного снятия с полки.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D6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D6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5247BD" w:rsidTr="00945CE6">
        <w:trPr>
          <w:trHeight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D60FB0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D60F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Файлы вкладыши</w:t>
            </w:r>
          </w:p>
          <w:p w:rsidR="005247BD" w:rsidRPr="00064DD2" w:rsidRDefault="005247BD" w:rsidP="00D60F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4D1847" w:rsidP="00FC6C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Формат А</w:t>
            </w:r>
            <w:proofErr w:type="gramStart"/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, толщина не менее </w:t>
            </w:r>
            <w:r w:rsidR="00FC6CC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мкм, </w:t>
            </w:r>
            <w:r w:rsidR="009C0BEB" w:rsidRPr="00064DD2">
              <w:rPr>
                <w:rFonts w:ascii="Times New Roman" w:hAnsi="Times New Roman" w:cs="Times New Roman"/>
                <w:sz w:val="20"/>
                <w:szCs w:val="20"/>
              </w:rPr>
              <w:t>упаковке не менее 100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D6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D6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247BD" w:rsidTr="00945CE6">
        <w:trPr>
          <w:trHeight w:val="7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D60FB0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D60F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Салфетки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D60FB0" w:rsidP="00D60F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E2104D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компьютерной техники</w:t>
            </w:r>
            <w:r w:rsidR="00E2104D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, в тубе, не менее 100 шт. салфеток, не вызывают аллергию, отсутствие разводов после высыхания.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D60F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D60F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247BD" w:rsidTr="00945CE6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CE206B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CE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Бланк поздравительный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921F3E" w:rsidP="00921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Формат А4 ( в развороте 420х297мм)</w:t>
            </w:r>
            <w:proofErr w:type="gramStart"/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мелованный картон, фольга, плотность бумаги не менее 220 г/</w:t>
            </w:r>
            <w:r w:rsidR="005D3319" w:rsidRPr="00064DD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.м.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CE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CE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5247BD" w:rsidTr="00945CE6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CE206B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CE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921F3E" w:rsidP="005D3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С российской символикой, картон, ф</w:t>
            </w:r>
            <w:r w:rsidR="003D4E27" w:rsidRPr="00064DD2">
              <w:rPr>
                <w:rFonts w:ascii="Times New Roman" w:hAnsi="Times New Roman" w:cs="Times New Roman"/>
                <w:sz w:val="20"/>
                <w:szCs w:val="20"/>
              </w:rPr>
              <w:t>ормат А</w:t>
            </w:r>
            <w:proofErr w:type="gramStart"/>
            <w:r w:rsidR="003D4E27" w:rsidRPr="00064D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="003D4E27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Плотность бумаги не менее 235 г/к</w:t>
            </w:r>
            <w:r w:rsidR="005D3319" w:rsidRPr="00064D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.м.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CE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CE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5247BD" w:rsidTr="00945CE6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CE206B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CE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Калькулятор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723529" w:rsidP="00723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F2179" w:rsidRPr="00064DD2">
              <w:rPr>
                <w:rFonts w:ascii="Times New Roman" w:hAnsi="Times New Roman" w:cs="Times New Roman"/>
                <w:sz w:val="20"/>
                <w:szCs w:val="20"/>
              </w:rPr>
              <w:t>ухгалтерский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, настольный, не менее 12-ти разрядов</w:t>
            </w:r>
            <w:r w:rsidR="005D3319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, одновременно установлены </w:t>
            </w:r>
            <w:r w:rsidR="005D3319" w:rsidRPr="00064DD2">
              <w:rPr>
                <w:rFonts w:ascii="Times New Roman" w:hAnsi="Times New Roman" w:cs="Times New Roman"/>
                <w:bCs/>
                <w:sz w:val="20"/>
                <w:szCs w:val="20"/>
              </w:rPr>
              <w:t>солнечные и обычные элементы питания</w:t>
            </w:r>
            <w:r w:rsidR="005D3319" w:rsidRPr="00064D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CE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CE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247BD" w:rsidTr="00945CE6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CE206B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D3319" w:rsidP="005D3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Ваза-колба</w:t>
            </w:r>
            <w:r w:rsidR="005247BD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5D3319" w:rsidP="005D3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Стекло, высота не менее  30 см, устойчив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7C5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7C5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247BD" w:rsidTr="00945CE6">
        <w:trPr>
          <w:trHeight w:val="3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7C5F60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7C5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Часы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EF450E" w:rsidP="005D3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7C5F60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астенные офисные</w:t>
            </w:r>
            <w:r w:rsidR="00E4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кабинет директора</w:t>
            </w:r>
            <w:r w:rsidR="007C5F60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D3319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кварцевые, круг, </w:t>
            </w:r>
            <w:r w:rsidR="007C5F60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цифры черн</w:t>
            </w:r>
            <w:r w:rsidR="005D3319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ые</w:t>
            </w:r>
            <w:r w:rsidR="007C5F60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7C5F60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</w:t>
            </w:r>
            <w:r w:rsidR="005D3319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фоне, не менее 29х29х3,5 см.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7C5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7C5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247BD" w:rsidTr="00EF450E">
        <w:trPr>
          <w:trHeight w:val="3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064DD2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064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 регистрации</w:t>
            </w:r>
          </w:p>
          <w:p w:rsidR="005247BD" w:rsidRPr="00064DD2" w:rsidRDefault="005247BD" w:rsidP="00064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исходящих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EF450E" w:rsidRDefault="00EF450E" w:rsidP="00EF450E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EF450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Журнал регистрации исходящих документов",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</w:t>
            </w:r>
            <w:r w:rsidRPr="00EF450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не менее  96 л., А</w:t>
            </w:r>
            <w:proofErr w:type="gramStart"/>
            <w:r w:rsidRPr="00EF450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4</w:t>
            </w:r>
            <w:proofErr w:type="gramEnd"/>
            <w:r w:rsidRPr="00EF450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, не менее 200х290 мм, </w:t>
            </w:r>
            <w:proofErr w:type="spellStart"/>
            <w:r w:rsidRPr="00EF450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бумвинил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064D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064D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247BD" w:rsidTr="00EF450E">
        <w:trPr>
          <w:trHeight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064DD2">
            <w:pPr>
              <w:spacing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064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 регистрации</w:t>
            </w:r>
          </w:p>
          <w:p w:rsidR="005247BD" w:rsidRPr="00064DD2" w:rsidRDefault="005247BD" w:rsidP="00064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входящих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EF450E" w:rsidRDefault="00EF450E" w:rsidP="005972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50E">
              <w:rPr>
                <w:rFonts w:ascii="Times New Roman" w:hAnsi="Times New Roman" w:cs="Times New Roman"/>
                <w:sz w:val="20"/>
                <w:szCs w:val="20"/>
              </w:rPr>
              <w:t xml:space="preserve">Журнал регистрации </w:t>
            </w:r>
            <w:r w:rsidR="005972C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F450E">
              <w:rPr>
                <w:rFonts w:ascii="Times New Roman" w:hAnsi="Times New Roman" w:cs="Times New Roman"/>
                <w:sz w:val="20"/>
                <w:szCs w:val="20"/>
              </w:rPr>
              <w:t>ходящих документов",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450E">
              <w:rPr>
                <w:rFonts w:ascii="Times New Roman" w:hAnsi="Times New Roman" w:cs="Times New Roman"/>
                <w:sz w:val="20"/>
                <w:szCs w:val="20"/>
              </w:rPr>
              <w:t>не менее  96 л., А</w:t>
            </w:r>
            <w:proofErr w:type="gramStart"/>
            <w:r w:rsidRPr="00EF45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EF450E">
              <w:rPr>
                <w:rFonts w:ascii="Times New Roman" w:hAnsi="Times New Roman" w:cs="Times New Roman"/>
                <w:sz w:val="20"/>
                <w:szCs w:val="20"/>
              </w:rPr>
              <w:t xml:space="preserve">, не менее 200х290 мм, </w:t>
            </w:r>
            <w:proofErr w:type="spellStart"/>
            <w:r w:rsidRPr="00EF450E">
              <w:rPr>
                <w:rFonts w:ascii="Times New Roman" w:hAnsi="Times New Roman" w:cs="Times New Roman"/>
                <w:sz w:val="20"/>
                <w:szCs w:val="20"/>
              </w:rPr>
              <w:t>бумвинил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064D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064D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5247BD" w:rsidRDefault="005247BD"/>
    <w:sectPr w:rsidR="005247BD" w:rsidSect="009C276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lang w:val="en-US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2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053D1F5C"/>
    <w:multiLevelType w:val="hybridMultilevel"/>
    <w:tmpl w:val="731094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772672"/>
    <w:multiLevelType w:val="hybridMultilevel"/>
    <w:tmpl w:val="8B2A7672"/>
    <w:lvl w:ilvl="0" w:tplc="A48AB47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CB6A4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4805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2880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24B7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A6FC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EB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1E06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48B1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54276F"/>
    <w:multiLevelType w:val="hybridMultilevel"/>
    <w:tmpl w:val="2D50B1F0"/>
    <w:lvl w:ilvl="0" w:tplc="0419000B">
      <w:start w:val="1"/>
      <w:numFmt w:val="bullet"/>
      <w:lvlText w:val="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D40086"/>
    <w:multiLevelType w:val="hybridMultilevel"/>
    <w:tmpl w:val="3BD244F2"/>
    <w:lvl w:ilvl="0" w:tplc="470632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AA815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A0F4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BCA4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C9F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004D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48C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94B9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545B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7C24DC"/>
    <w:multiLevelType w:val="hybridMultilevel"/>
    <w:tmpl w:val="08B8BB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E3401"/>
    <w:multiLevelType w:val="hybridMultilevel"/>
    <w:tmpl w:val="AE50E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87DAD"/>
    <w:multiLevelType w:val="hybridMultilevel"/>
    <w:tmpl w:val="E770732A"/>
    <w:lvl w:ilvl="0" w:tplc="801C47D4">
      <w:start w:val="1"/>
      <w:numFmt w:val="decimal"/>
      <w:lvlText w:val="%1."/>
      <w:lvlJc w:val="left"/>
      <w:pPr>
        <w:ind w:left="177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185C3041"/>
    <w:multiLevelType w:val="multilevel"/>
    <w:tmpl w:val="5EF8E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1">
    <w:nsid w:val="1A7C441A"/>
    <w:multiLevelType w:val="hybridMultilevel"/>
    <w:tmpl w:val="A0268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108F3"/>
    <w:multiLevelType w:val="hybridMultilevel"/>
    <w:tmpl w:val="F9B07078"/>
    <w:lvl w:ilvl="0" w:tplc="49BAB95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5D1E56"/>
    <w:multiLevelType w:val="hybridMultilevel"/>
    <w:tmpl w:val="EA766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866414"/>
    <w:multiLevelType w:val="hybridMultilevel"/>
    <w:tmpl w:val="018A5DA2"/>
    <w:lvl w:ilvl="0" w:tplc="BD5619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1434F"/>
    <w:multiLevelType w:val="hybridMultilevel"/>
    <w:tmpl w:val="A3FA41BC"/>
    <w:lvl w:ilvl="0" w:tplc="0419000B">
      <w:start w:val="1"/>
      <w:numFmt w:val="bullet"/>
      <w:lvlText w:val="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6A094E"/>
    <w:multiLevelType w:val="multilevel"/>
    <w:tmpl w:val="5E9E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6BB0CC3"/>
    <w:multiLevelType w:val="hybridMultilevel"/>
    <w:tmpl w:val="3D5E8F22"/>
    <w:lvl w:ilvl="0" w:tplc="0419000B">
      <w:start w:val="1"/>
      <w:numFmt w:val="bullet"/>
      <w:lvlText w:val="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8">
    <w:nsid w:val="2AAD6B08"/>
    <w:multiLevelType w:val="hybridMultilevel"/>
    <w:tmpl w:val="9D44C2B0"/>
    <w:lvl w:ilvl="0" w:tplc="A3D82410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D487D"/>
    <w:multiLevelType w:val="hybridMultilevel"/>
    <w:tmpl w:val="31E4853E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2D0552C4"/>
    <w:multiLevelType w:val="hybridMultilevel"/>
    <w:tmpl w:val="BE0EC160"/>
    <w:lvl w:ilvl="0" w:tplc="34EE0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DE61F6A"/>
    <w:multiLevelType w:val="multilevel"/>
    <w:tmpl w:val="DE72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6F6986"/>
    <w:multiLevelType w:val="hybridMultilevel"/>
    <w:tmpl w:val="229E8438"/>
    <w:lvl w:ilvl="0" w:tplc="1F9055CA">
      <w:start w:val="6"/>
      <w:numFmt w:val="bullet"/>
      <w:pStyle w:val="a"/>
      <w:lvlText w:val="-"/>
      <w:lvlJc w:val="left"/>
      <w:pPr>
        <w:tabs>
          <w:tab w:val="num" w:pos="737"/>
        </w:tabs>
        <w:ind w:left="737" w:hanging="17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52A4FE6"/>
    <w:multiLevelType w:val="multilevel"/>
    <w:tmpl w:val="927E7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4">
    <w:nsid w:val="36CE4739"/>
    <w:multiLevelType w:val="hybridMultilevel"/>
    <w:tmpl w:val="59CC5CB0"/>
    <w:lvl w:ilvl="0" w:tplc="0419000B">
      <w:start w:val="1"/>
      <w:numFmt w:val="bullet"/>
      <w:lvlText w:val="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09656D"/>
    <w:multiLevelType w:val="hybridMultilevel"/>
    <w:tmpl w:val="2B16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7C4036"/>
    <w:multiLevelType w:val="hybridMultilevel"/>
    <w:tmpl w:val="B798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500570"/>
    <w:multiLevelType w:val="hybridMultilevel"/>
    <w:tmpl w:val="92A8C1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F864808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64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2993307"/>
    <w:multiLevelType w:val="hybridMultilevel"/>
    <w:tmpl w:val="42089A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BA4279"/>
    <w:multiLevelType w:val="hybridMultilevel"/>
    <w:tmpl w:val="B5922F86"/>
    <w:lvl w:ilvl="0" w:tplc="77A44004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1">
    <w:nsid w:val="55D170A9"/>
    <w:multiLevelType w:val="hybridMultilevel"/>
    <w:tmpl w:val="8F148424"/>
    <w:lvl w:ilvl="0" w:tplc="1F905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57210B"/>
    <w:multiLevelType w:val="hybridMultilevel"/>
    <w:tmpl w:val="CE88D10C"/>
    <w:lvl w:ilvl="0" w:tplc="0419000B">
      <w:start w:val="1"/>
      <w:numFmt w:val="bullet"/>
      <w:lvlText w:val="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3">
    <w:nsid w:val="5B9412B7"/>
    <w:multiLevelType w:val="hybridMultilevel"/>
    <w:tmpl w:val="35A6916E"/>
    <w:lvl w:ilvl="0" w:tplc="0419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4">
    <w:nsid w:val="5F5C174C"/>
    <w:multiLevelType w:val="hybridMultilevel"/>
    <w:tmpl w:val="C21AEF4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0F2290"/>
    <w:multiLevelType w:val="hybridMultilevel"/>
    <w:tmpl w:val="1B06FB94"/>
    <w:lvl w:ilvl="0" w:tplc="24D0857A">
      <w:start w:val="1"/>
      <w:numFmt w:val="decimal"/>
      <w:lvlText w:val="%1."/>
      <w:lvlJc w:val="left"/>
      <w:pPr>
        <w:ind w:left="4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4" w:hanging="360"/>
      </w:pPr>
    </w:lvl>
    <w:lvl w:ilvl="2" w:tplc="0419001B" w:tentative="1">
      <w:start w:val="1"/>
      <w:numFmt w:val="lowerRoman"/>
      <w:lvlText w:val="%3."/>
      <w:lvlJc w:val="right"/>
      <w:pPr>
        <w:ind w:left="5464" w:hanging="180"/>
      </w:pPr>
    </w:lvl>
    <w:lvl w:ilvl="3" w:tplc="0419000F" w:tentative="1">
      <w:start w:val="1"/>
      <w:numFmt w:val="decimal"/>
      <w:lvlText w:val="%4."/>
      <w:lvlJc w:val="left"/>
      <w:pPr>
        <w:ind w:left="6184" w:hanging="360"/>
      </w:pPr>
    </w:lvl>
    <w:lvl w:ilvl="4" w:tplc="04190019" w:tentative="1">
      <w:start w:val="1"/>
      <w:numFmt w:val="lowerLetter"/>
      <w:lvlText w:val="%5."/>
      <w:lvlJc w:val="left"/>
      <w:pPr>
        <w:ind w:left="6904" w:hanging="360"/>
      </w:pPr>
    </w:lvl>
    <w:lvl w:ilvl="5" w:tplc="0419001B" w:tentative="1">
      <w:start w:val="1"/>
      <w:numFmt w:val="lowerRoman"/>
      <w:lvlText w:val="%6."/>
      <w:lvlJc w:val="right"/>
      <w:pPr>
        <w:ind w:left="7624" w:hanging="180"/>
      </w:pPr>
    </w:lvl>
    <w:lvl w:ilvl="6" w:tplc="0419000F" w:tentative="1">
      <w:start w:val="1"/>
      <w:numFmt w:val="decimal"/>
      <w:lvlText w:val="%7."/>
      <w:lvlJc w:val="left"/>
      <w:pPr>
        <w:ind w:left="8344" w:hanging="360"/>
      </w:pPr>
    </w:lvl>
    <w:lvl w:ilvl="7" w:tplc="04190019" w:tentative="1">
      <w:start w:val="1"/>
      <w:numFmt w:val="lowerLetter"/>
      <w:lvlText w:val="%8."/>
      <w:lvlJc w:val="left"/>
      <w:pPr>
        <w:ind w:left="9064" w:hanging="360"/>
      </w:pPr>
    </w:lvl>
    <w:lvl w:ilvl="8" w:tplc="0419001B" w:tentative="1">
      <w:start w:val="1"/>
      <w:numFmt w:val="lowerRoman"/>
      <w:lvlText w:val="%9."/>
      <w:lvlJc w:val="right"/>
      <w:pPr>
        <w:ind w:left="9784" w:hanging="180"/>
      </w:pPr>
    </w:lvl>
  </w:abstractNum>
  <w:abstractNum w:abstractNumId="36">
    <w:nsid w:val="6D511436"/>
    <w:multiLevelType w:val="hybridMultilevel"/>
    <w:tmpl w:val="438A5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3E23E1"/>
    <w:multiLevelType w:val="hybridMultilevel"/>
    <w:tmpl w:val="CC267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FF55AB"/>
    <w:multiLevelType w:val="hybridMultilevel"/>
    <w:tmpl w:val="A0F20F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A17C5"/>
    <w:multiLevelType w:val="multilevel"/>
    <w:tmpl w:val="441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8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4"/>
  </w:num>
  <w:num w:numId="6">
    <w:abstractNumId w:val="22"/>
  </w:num>
  <w:num w:numId="7">
    <w:abstractNumId w:val="29"/>
  </w:num>
  <w:num w:numId="8">
    <w:abstractNumId w:val="23"/>
  </w:num>
  <w:num w:numId="9">
    <w:abstractNumId w:val="11"/>
  </w:num>
  <w:num w:numId="10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9"/>
  </w:num>
  <w:num w:numId="13">
    <w:abstractNumId w:val="38"/>
  </w:num>
  <w:num w:numId="14">
    <w:abstractNumId w:val="3"/>
  </w:num>
  <w:num w:numId="15">
    <w:abstractNumId w:val="32"/>
  </w:num>
  <w:num w:numId="16">
    <w:abstractNumId w:val="17"/>
  </w:num>
  <w:num w:numId="17">
    <w:abstractNumId w:val="5"/>
  </w:num>
  <w:num w:numId="18">
    <w:abstractNumId w:val="24"/>
  </w:num>
  <w:num w:numId="19">
    <w:abstractNumId w:val="15"/>
  </w:num>
  <w:num w:numId="20">
    <w:abstractNumId w:val="37"/>
  </w:num>
  <w:num w:numId="21">
    <w:abstractNumId w:val="33"/>
  </w:num>
  <w:num w:numId="22">
    <w:abstractNumId w:val="13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39"/>
  </w:num>
  <w:num w:numId="28">
    <w:abstractNumId w:val="27"/>
  </w:num>
  <w:num w:numId="29">
    <w:abstractNumId w:val="1"/>
  </w:num>
  <w:num w:numId="30">
    <w:abstractNumId w:val="18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2"/>
  </w:num>
  <w:num w:numId="34">
    <w:abstractNumId w:val="4"/>
  </w:num>
  <w:num w:numId="35">
    <w:abstractNumId w:val="9"/>
  </w:num>
  <w:num w:numId="36">
    <w:abstractNumId w:val="0"/>
  </w:num>
  <w:num w:numId="37">
    <w:abstractNumId w:val="2"/>
  </w:num>
  <w:num w:numId="38">
    <w:abstractNumId w:val="16"/>
  </w:num>
  <w:num w:numId="39">
    <w:abstractNumId w:val="8"/>
  </w:num>
  <w:num w:numId="40">
    <w:abstractNumId w:val="25"/>
  </w:num>
  <w:num w:numId="41">
    <w:abstractNumId w:val="6"/>
  </w:num>
  <w:num w:numId="42">
    <w:abstractNumId w:val="36"/>
  </w:num>
  <w:num w:numId="43">
    <w:abstractNumId w:val="21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15145"/>
    <w:rsid w:val="000204B2"/>
    <w:rsid w:val="00064DD2"/>
    <w:rsid w:val="00075DE7"/>
    <w:rsid w:val="00090C71"/>
    <w:rsid w:val="000B168B"/>
    <w:rsid w:val="000B50CA"/>
    <w:rsid w:val="000C6B27"/>
    <w:rsid w:val="000C6E82"/>
    <w:rsid w:val="000F3B68"/>
    <w:rsid w:val="000F48CF"/>
    <w:rsid w:val="00160B8F"/>
    <w:rsid w:val="00165509"/>
    <w:rsid w:val="001832E9"/>
    <w:rsid w:val="001838C8"/>
    <w:rsid w:val="001A5C8D"/>
    <w:rsid w:val="001A6AF9"/>
    <w:rsid w:val="001C0569"/>
    <w:rsid w:val="001E278C"/>
    <w:rsid w:val="00221AB0"/>
    <w:rsid w:val="00241836"/>
    <w:rsid w:val="00255C1A"/>
    <w:rsid w:val="002731C7"/>
    <w:rsid w:val="002C130F"/>
    <w:rsid w:val="002F2179"/>
    <w:rsid w:val="00331FC1"/>
    <w:rsid w:val="00332E19"/>
    <w:rsid w:val="003336EE"/>
    <w:rsid w:val="003365B9"/>
    <w:rsid w:val="0035386A"/>
    <w:rsid w:val="003604E0"/>
    <w:rsid w:val="003628F2"/>
    <w:rsid w:val="00364CFA"/>
    <w:rsid w:val="003764B9"/>
    <w:rsid w:val="00385D6D"/>
    <w:rsid w:val="003A2E69"/>
    <w:rsid w:val="003D4E27"/>
    <w:rsid w:val="003D68CD"/>
    <w:rsid w:val="003E0D6C"/>
    <w:rsid w:val="003F12E9"/>
    <w:rsid w:val="00402A7E"/>
    <w:rsid w:val="0040742F"/>
    <w:rsid w:val="00461C8C"/>
    <w:rsid w:val="0046255B"/>
    <w:rsid w:val="00475B9B"/>
    <w:rsid w:val="0048383D"/>
    <w:rsid w:val="0049370C"/>
    <w:rsid w:val="004A4610"/>
    <w:rsid w:val="004C2D13"/>
    <w:rsid w:val="004D1847"/>
    <w:rsid w:val="004F5ABA"/>
    <w:rsid w:val="00500CC1"/>
    <w:rsid w:val="00515145"/>
    <w:rsid w:val="00516469"/>
    <w:rsid w:val="00517E07"/>
    <w:rsid w:val="005247BD"/>
    <w:rsid w:val="0052627F"/>
    <w:rsid w:val="00537327"/>
    <w:rsid w:val="0054016C"/>
    <w:rsid w:val="00562A72"/>
    <w:rsid w:val="005972C2"/>
    <w:rsid w:val="005A7BBC"/>
    <w:rsid w:val="005B1C2A"/>
    <w:rsid w:val="005B5641"/>
    <w:rsid w:val="005B7867"/>
    <w:rsid w:val="005C0C3F"/>
    <w:rsid w:val="005D0422"/>
    <w:rsid w:val="005D20F7"/>
    <w:rsid w:val="005D2703"/>
    <w:rsid w:val="005D3319"/>
    <w:rsid w:val="00641F91"/>
    <w:rsid w:val="006A0235"/>
    <w:rsid w:val="006A76D0"/>
    <w:rsid w:val="006B3BFF"/>
    <w:rsid w:val="00704A9E"/>
    <w:rsid w:val="00723529"/>
    <w:rsid w:val="00762AD2"/>
    <w:rsid w:val="00766251"/>
    <w:rsid w:val="0077090B"/>
    <w:rsid w:val="00772BE4"/>
    <w:rsid w:val="007C5F60"/>
    <w:rsid w:val="007C66CB"/>
    <w:rsid w:val="007E1D00"/>
    <w:rsid w:val="007E51C0"/>
    <w:rsid w:val="007F424A"/>
    <w:rsid w:val="00800C02"/>
    <w:rsid w:val="00804DE5"/>
    <w:rsid w:val="0082708C"/>
    <w:rsid w:val="00851C90"/>
    <w:rsid w:val="00860C48"/>
    <w:rsid w:val="00895D02"/>
    <w:rsid w:val="008A46AF"/>
    <w:rsid w:val="008B02A0"/>
    <w:rsid w:val="008B04D9"/>
    <w:rsid w:val="008D684F"/>
    <w:rsid w:val="00921F3E"/>
    <w:rsid w:val="009423D2"/>
    <w:rsid w:val="00945CE6"/>
    <w:rsid w:val="00947918"/>
    <w:rsid w:val="00961C4E"/>
    <w:rsid w:val="009A2A82"/>
    <w:rsid w:val="009B0851"/>
    <w:rsid w:val="009C0BEB"/>
    <w:rsid w:val="009C2764"/>
    <w:rsid w:val="009E7328"/>
    <w:rsid w:val="00A266AC"/>
    <w:rsid w:val="00A55547"/>
    <w:rsid w:val="00A729D4"/>
    <w:rsid w:val="00A82F9E"/>
    <w:rsid w:val="00A906D5"/>
    <w:rsid w:val="00A97C99"/>
    <w:rsid w:val="00AC5C0B"/>
    <w:rsid w:val="00AD7659"/>
    <w:rsid w:val="00AF24A0"/>
    <w:rsid w:val="00AF7D14"/>
    <w:rsid w:val="00B07A2B"/>
    <w:rsid w:val="00B1523D"/>
    <w:rsid w:val="00B4636C"/>
    <w:rsid w:val="00B6388F"/>
    <w:rsid w:val="00B826CA"/>
    <w:rsid w:val="00B87DA4"/>
    <w:rsid w:val="00BE70F9"/>
    <w:rsid w:val="00C03A11"/>
    <w:rsid w:val="00C047D7"/>
    <w:rsid w:val="00C10EBD"/>
    <w:rsid w:val="00C444E8"/>
    <w:rsid w:val="00C6125F"/>
    <w:rsid w:val="00C75522"/>
    <w:rsid w:val="00CA6D9E"/>
    <w:rsid w:val="00CB3751"/>
    <w:rsid w:val="00CC6BFB"/>
    <w:rsid w:val="00CC6DD4"/>
    <w:rsid w:val="00CE206B"/>
    <w:rsid w:val="00CE652B"/>
    <w:rsid w:val="00CF204D"/>
    <w:rsid w:val="00D00912"/>
    <w:rsid w:val="00D117D6"/>
    <w:rsid w:val="00D26F3A"/>
    <w:rsid w:val="00D44EFD"/>
    <w:rsid w:val="00D60FB0"/>
    <w:rsid w:val="00D649C9"/>
    <w:rsid w:val="00D82FE8"/>
    <w:rsid w:val="00D85FF7"/>
    <w:rsid w:val="00DA2A31"/>
    <w:rsid w:val="00DB3D2D"/>
    <w:rsid w:val="00DB510C"/>
    <w:rsid w:val="00DD7F64"/>
    <w:rsid w:val="00DE032D"/>
    <w:rsid w:val="00E2104D"/>
    <w:rsid w:val="00E40670"/>
    <w:rsid w:val="00E441CB"/>
    <w:rsid w:val="00E55DF3"/>
    <w:rsid w:val="00E639E9"/>
    <w:rsid w:val="00E82D07"/>
    <w:rsid w:val="00E8765E"/>
    <w:rsid w:val="00EA618F"/>
    <w:rsid w:val="00EB2475"/>
    <w:rsid w:val="00ED7796"/>
    <w:rsid w:val="00ED781B"/>
    <w:rsid w:val="00EE2828"/>
    <w:rsid w:val="00EE6D0A"/>
    <w:rsid w:val="00EF450E"/>
    <w:rsid w:val="00EF6005"/>
    <w:rsid w:val="00EF786B"/>
    <w:rsid w:val="00F52F0C"/>
    <w:rsid w:val="00F60410"/>
    <w:rsid w:val="00F60EDA"/>
    <w:rsid w:val="00F63F7C"/>
    <w:rsid w:val="00F65BE2"/>
    <w:rsid w:val="00F84928"/>
    <w:rsid w:val="00FC6CC2"/>
    <w:rsid w:val="00FD1253"/>
    <w:rsid w:val="00FF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0235"/>
  </w:style>
  <w:style w:type="paragraph" w:styleId="10">
    <w:name w:val="heading 1"/>
    <w:basedOn w:val="a0"/>
    <w:next w:val="a0"/>
    <w:link w:val="11"/>
    <w:qFormat/>
    <w:rsid w:val="00860C4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860C4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860C4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860C4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860C4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0"/>
    <w:next w:val="a0"/>
    <w:link w:val="70"/>
    <w:qFormat/>
    <w:rsid w:val="00860C4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860C48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860C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860C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860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860C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860C4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rsid w:val="00860C48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1"/>
    <w:link w:val="9"/>
    <w:rsid w:val="00860C4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ConsPlusNormal">
    <w:name w:val="ConsPlusNormal"/>
    <w:link w:val="ConsPlusNormal0"/>
    <w:rsid w:val="00860C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Стиль3"/>
    <w:basedOn w:val="21"/>
    <w:rsid w:val="00860C48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  <w:szCs w:val="24"/>
    </w:rPr>
  </w:style>
  <w:style w:type="paragraph" w:customStyle="1" w:styleId="xl24">
    <w:name w:val="xl24"/>
    <w:basedOn w:val="a0"/>
    <w:rsid w:val="00860C48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60C48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character" w:styleId="a4">
    <w:name w:val="page number"/>
    <w:rsid w:val="00860C48"/>
    <w:rPr>
      <w:rFonts w:ascii="Times New Roman" w:hAnsi="Times New Roman" w:cs="Times New Roman"/>
    </w:rPr>
  </w:style>
  <w:style w:type="paragraph" w:styleId="a5">
    <w:name w:val="Normal (Web)"/>
    <w:aliases w:val=" Знак2,Знак2"/>
    <w:basedOn w:val="a0"/>
    <w:uiPriority w:val="99"/>
    <w:qFormat/>
    <w:rsid w:val="0086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60C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6">
    <w:name w:val="Hyperlink"/>
    <w:uiPriority w:val="99"/>
    <w:rsid w:val="00860C48"/>
    <w:rPr>
      <w:rFonts w:cs="Times New Roman"/>
      <w:color w:val="0000FF"/>
      <w:u w:val="single"/>
    </w:rPr>
  </w:style>
  <w:style w:type="paragraph" w:styleId="a7">
    <w:name w:val="List Paragraph"/>
    <w:basedOn w:val="a0"/>
    <w:uiPriority w:val="34"/>
    <w:qFormat/>
    <w:rsid w:val="00860C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0"/>
    <w:link w:val="22"/>
    <w:rsid w:val="00860C48"/>
    <w:pPr>
      <w:spacing w:after="120" w:line="48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2">
    <w:name w:val="Основной текст с отступом 2 Знак"/>
    <w:basedOn w:val="a1"/>
    <w:link w:val="21"/>
    <w:rsid w:val="00860C48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header"/>
    <w:basedOn w:val="a0"/>
    <w:link w:val="a9"/>
    <w:rsid w:val="00860C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9">
    <w:name w:val="Верхний колонтитул Знак"/>
    <w:basedOn w:val="a1"/>
    <w:link w:val="a8"/>
    <w:rsid w:val="00860C48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er"/>
    <w:basedOn w:val="a0"/>
    <w:link w:val="ab"/>
    <w:uiPriority w:val="99"/>
    <w:rsid w:val="00860C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b">
    <w:name w:val="Нижний колонтитул Знак"/>
    <w:basedOn w:val="a1"/>
    <w:link w:val="aa"/>
    <w:uiPriority w:val="99"/>
    <w:rsid w:val="00860C48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TOC Heading"/>
    <w:basedOn w:val="10"/>
    <w:next w:val="a0"/>
    <w:uiPriority w:val="39"/>
    <w:qFormat/>
    <w:rsid w:val="00860C4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2">
    <w:name w:val="toc 3"/>
    <w:basedOn w:val="a0"/>
    <w:next w:val="a0"/>
    <w:autoRedefine/>
    <w:uiPriority w:val="39"/>
    <w:unhideWhenUsed/>
    <w:rsid w:val="00860C48"/>
    <w:pPr>
      <w:widowControl w:val="0"/>
      <w:autoSpaceDE w:val="0"/>
      <w:autoSpaceDN w:val="0"/>
      <w:adjustRightInd w:val="0"/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"/>
    <w:basedOn w:val="a0"/>
    <w:link w:val="ae"/>
    <w:rsid w:val="00860C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e">
    <w:name w:val="Основной текст Знак"/>
    <w:basedOn w:val="a1"/>
    <w:link w:val="ad"/>
    <w:rsid w:val="00860C48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0"/>
    <w:link w:val="24"/>
    <w:rsid w:val="00860C48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4">
    <w:name w:val="Основной текст 2 Знак"/>
    <w:basedOn w:val="a1"/>
    <w:link w:val="23"/>
    <w:rsid w:val="00860C48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3"/>
    <w:basedOn w:val="a0"/>
    <w:link w:val="34"/>
    <w:rsid w:val="00860C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860C48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0"/>
    <w:link w:val="HTML0"/>
    <w:uiPriority w:val="99"/>
    <w:unhideWhenUsed/>
    <w:rsid w:val="00860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860C48"/>
    <w:rPr>
      <w:rFonts w:ascii="Courier New" w:eastAsia="Times New Roman" w:hAnsi="Courier New" w:cs="Times New Roman"/>
      <w:sz w:val="20"/>
      <w:szCs w:val="20"/>
    </w:rPr>
  </w:style>
  <w:style w:type="paragraph" w:styleId="35">
    <w:name w:val="Body Text Indent 3"/>
    <w:basedOn w:val="a0"/>
    <w:link w:val="36"/>
    <w:unhideWhenUsed/>
    <w:rsid w:val="00860C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860C48"/>
    <w:rPr>
      <w:rFonts w:ascii="Times New Roman" w:eastAsia="Times New Roman" w:hAnsi="Times New Roman" w:cs="Times New Roman"/>
      <w:sz w:val="16"/>
      <w:szCs w:val="16"/>
    </w:rPr>
  </w:style>
  <w:style w:type="paragraph" w:customStyle="1" w:styleId="110">
    <w:name w:val="заголовок 11"/>
    <w:basedOn w:val="a0"/>
    <w:next w:val="a0"/>
    <w:uiPriority w:val="99"/>
    <w:rsid w:val="00860C48"/>
    <w:pPr>
      <w:keepNext/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çàãîëîâîê 2"/>
    <w:basedOn w:val="a0"/>
    <w:next w:val="a0"/>
    <w:uiPriority w:val="99"/>
    <w:rsid w:val="00860C48"/>
    <w:pPr>
      <w:keepNext/>
      <w:widowControl w:val="0"/>
      <w:spacing w:after="0" w:line="288" w:lineRule="auto"/>
      <w:ind w:firstLine="7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f">
    <w:name w:val="текст сноски"/>
    <w:basedOn w:val="a0"/>
    <w:uiPriority w:val="99"/>
    <w:rsid w:val="00860C48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/>
    </w:rPr>
  </w:style>
  <w:style w:type="paragraph" w:customStyle="1" w:styleId="37">
    <w:name w:val="З3"/>
    <w:basedOn w:val="3"/>
    <w:autoRedefine/>
    <w:uiPriority w:val="99"/>
    <w:rsid w:val="00860C48"/>
    <w:pPr>
      <w:spacing w:before="0" w:after="0"/>
      <w:jc w:val="center"/>
    </w:pPr>
    <w:rPr>
      <w:rFonts w:ascii="Times New Roman" w:hAnsi="Times New Roman"/>
      <w:b w:val="0"/>
      <w:bCs w:val="0"/>
      <w:i/>
      <w:iCs/>
      <w:sz w:val="28"/>
      <w:szCs w:val="28"/>
    </w:rPr>
  </w:style>
  <w:style w:type="paragraph" w:customStyle="1" w:styleId="38">
    <w:name w:val="Стиль3 Знак Знак"/>
    <w:basedOn w:val="a0"/>
    <w:rsid w:val="00860C48"/>
    <w:pPr>
      <w:widowControl w:val="0"/>
      <w:tabs>
        <w:tab w:val="left" w:pos="227"/>
      </w:tabs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0">
    <w:name w:val="Содержимое таблицы"/>
    <w:basedOn w:val="a0"/>
    <w:rsid w:val="00860C4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1"/>
    <w:rsid w:val="00860C48"/>
  </w:style>
  <w:style w:type="character" w:styleId="af1">
    <w:name w:val="Strong"/>
    <w:uiPriority w:val="22"/>
    <w:qFormat/>
    <w:rsid w:val="00860C48"/>
    <w:rPr>
      <w:b/>
      <w:bCs/>
    </w:rPr>
  </w:style>
  <w:style w:type="paragraph" w:styleId="af2">
    <w:name w:val="Plain Text"/>
    <w:aliases w:val=" Знак,Знак"/>
    <w:basedOn w:val="a0"/>
    <w:link w:val="af3"/>
    <w:qFormat/>
    <w:rsid w:val="00860C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aliases w:val=" Знак Знак,Знак Знак"/>
    <w:basedOn w:val="a1"/>
    <w:link w:val="af2"/>
    <w:rsid w:val="00860C48"/>
    <w:rPr>
      <w:rFonts w:ascii="Courier New" w:eastAsia="Times New Roman" w:hAnsi="Courier New" w:cs="Times New Roman"/>
      <w:sz w:val="20"/>
      <w:szCs w:val="20"/>
    </w:rPr>
  </w:style>
  <w:style w:type="paragraph" w:styleId="af4">
    <w:name w:val="Body Text Indent"/>
    <w:aliases w:val="текст"/>
    <w:basedOn w:val="a0"/>
    <w:link w:val="af5"/>
    <w:uiPriority w:val="99"/>
    <w:qFormat/>
    <w:rsid w:val="00860C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aliases w:val="текст Знак"/>
    <w:basedOn w:val="a1"/>
    <w:link w:val="af4"/>
    <w:uiPriority w:val="99"/>
    <w:rsid w:val="00860C48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Тендерные данные"/>
    <w:basedOn w:val="a0"/>
    <w:rsid w:val="00860C48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7">
    <w:name w:val="Table Grid"/>
    <w:basedOn w:val="a2"/>
    <w:uiPriority w:val="59"/>
    <w:rsid w:val="00860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0"/>
    <w:rsid w:val="00860C4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860C48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en-US" w:bidi="en-US"/>
    </w:rPr>
  </w:style>
  <w:style w:type="character" w:styleId="af8">
    <w:name w:val="Emphasis"/>
    <w:uiPriority w:val="20"/>
    <w:qFormat/>
    <w:rsid w:val="00860C48"/>
    <w:rPr>
      <w:i/>
      <w:iCs/>
    </w:rPr>
  </w:style>
  <w:style w:type="character" w:customStyle="1" w:styleId="ConsPlusNormal0">
    <w:name w:val="ConsPlusNormal Знак"/>
    <w:link w:val="ConsPlusNormal"/>
    <w:locked/>
    <w:rsid w:val="00860C48"/>
    <w:rPr>
      <w:rFonts w:ascii="Arial" w:eastAsia="Times New Roman" w:hAnsi="Arial" w:cs="Arial"/>
      <w:sz w:val="20"/>
      <w:szCs w:val="20"/>
    </w:rPr>
  </w:style>
  <w:style w:type="paragraph" w:styleId="26">
    <w:name w:val="toc 2"/>
    <w:basedOn w:val="a0"/>
    <w:next w:val="a0"/>
    <w:autoRedefine/>
    <w:uiPriority w:val="39"/>
    <w:rsid w:val="00860C48"/>
    <w:pPr>
      <w:spacing w:after="0" w:line="240" w:lineRule="auto"/>
      <w:ind w:left="160"/>
    </w:pPr>
    <w:rPr>
      <w:rFonts w:ascii="Times New Roman" w:eastAsia="Times New Roman" w:hAnsi="Times New Roman" w:cs="Times New Roman"/>
      <w:sz w:val="16"/>
      <w:szCs w:val="16"/>
    </w:rPr>
  </w:style>
  <w:style w:type="paragraph" w:styleId="12">
    <w:name w:val="toc 1"/>
    <w:basedOn w:val="a0"/>
    <w:next w:val="a0"/>
    <w:autoRedefine/>
    <w:uiPriority w:val="39"/>
    <w:rsid w:val="00860C4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numbering" w:customStyle="1" w:styleId="1">
    <w:name w:val="Стиль1"/>
    <w:rsid w:val="00860C48"/>
    <w:pPr>
      <w:numPr>
        <w:numId w:val="2"/>
      </w:numPr>
    </w:pPr>
  </w:style>
  <w:style w:type="paragraph" w:styleId="af9">
    <w:name w:val="No Spacing"/>
    <w:uiPriority w:val="1"/>
    <w:qFormat/>
    <w:rsid w:val="00860C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faq">
    <w:name w:val="dfaq"/>
    <w:basedOn w:val="a1"/>
    <w:rsid w:val="00860C48"/>
  </w:style>
  <w:style w:type="character" w:customStyle="1" w:styleId="prog-disc-icn">
    <w:name w:val="prog-disc-icn"/>
    <w:basedOn w:val="a1"/>
    <w:rsid w:val="00860C48"/>
  </w:style>
  <w:style w:type="paragraph" w:customStyle="1" w:styleId="Heading2">
    <w:name w:val="Heading 2"/>
    <w:basedOn w:val="afa"/>
    <w:next w:val="a0"/>
    <w:rsid w:val="00860C48"/>
    <w:pPr>
      <w:keepNext/>
      <w:widowControl w:val="0"/>
      <w:suppressAutoHyphens/>
      <w:autoSpaceDN w:val="0"/>
      <w:spacing w:after="120"/>
      <w:jc w:val="left"/>
      <w:textAlignment w:val="baseline"/>
      <w:outlineLvl w:val="1"/>
    </w:pPr>
    <w:rPr>
      <w:rFonts w:ascii="Times New Roman" w:eastAsia="Arial Unicode MS" w:hAnsi="Times New Roman" w:cs="Tahoma"/>
      <w:color w:val="000000"/>
      <w:kern w:val="3"/>
      <w:sz w:val="36"/>
      <w:szCs w:val="36"/>
      <w:lang w:val="en-US" w:eastAsia="en-US" w:bidi="en-US"/>
    </w:rPr>
  </w:style>
  <w:style w:type="paragraph" w:styleId="afa">
    <w:name w:val="Title"/>
    <w:basedOn w:val="a0"/>
    <w:next w:val="a0"/>
    <w:link w:val="afb"/>
    <w:qFormat/>
    <w:rsid w:val="00860C4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1"/>
    <w:link w:val="afa"/>
    <w:rsid w:val="00860C4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delimiter">
    <w:name w:val="delimiter"/>
    <w:basedOn w:val="a1"/>
    <w:rsid w:val="00860C48"/>
  </w:style>
  <w:style w:type="paragraph" w:styleId="afc">
    <w:name w:val="Balloon Text"/>
    <w:basedOn w:val="a0"/>
    <w:link w:val="afd"/>
    <w:unhideWhenUsed/>
    <w:rsid w:val="00860C4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d">
    <w:name w:val="Текст выноски Знак"/>
    <w:basedOn w:val="a1"/>
    <w:link w:val="afc"/>
    <w:rsid w:val="00860C48"/>
    <w:rPr>
      <w:rFonts w:ascii="Tahoma" w:eastAsia="Calibri" w:hAnsi="Tahoma" w:cs="Tahoma"/>
      <w:sz w:val="16"/>
      <w:szCs w:val="16"/>
      <w:lang w:eastAsia="en-US"/>
    </w:rPr>
  </w:style>
  <w:style w:type="character" w:styleId="afe">
    <w:name w:val="FollowedHyperlink"/>
    <w:uiPriority w:val="99"/>
    <w:unhideWhenUsed/>
    <w:rsid w:val="00860C48"/>
    <w:rPr>
      <w:color w:val="800080"/>
      <w:u w:val="single"/>
    </w:rPr>
  </w:style>
  <w:style w:type="character" w:customStyle="1" w:styleId="product-spec-itemname-inner">
    <w:name w:val="product-spec-item__name-inner"/>
    <w:basedOn w:val="a1"/>
    <w:rsid w:val="00860C48"/>
  </w:style>
  <w:style w:type="character" w:customStyle="1" w:styleId="product-spec-itemvalue-inner">
    <w:name w:val="product-spec-item__value-inner"/>
    <w:basedOn w:val="a1"/>
    <w:rsid w:val="00860C48"/>
  </w:style>
  <w:style w:type="character" w:customStyle="1" w:styleId="smwt">
    <w:name w:val="smwt"/>
    <w:basedOn w:val="a1"/>
    <w:rsid w:val="00860C48"/>
  </w:style>
  <w:style w:type="paragraph" w:customStyle="1" w:styleId="a">
    <w:name w:val="Перечень"/>
    <w:basedOn w:val="a0"/>
    <w:rsid w:val="00860C48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zagolovok">
    <w:name w:val="01_zagolovok"/>
    <w:basedOn w:val="a0"/>
    <w:rsid w:val="00860C48"/>
    <w:pPr>
      <w:keepNext/>
      <w:pageBreakBefore/>
      <w:spacing w:before="360" w:after="120" w:line="240" w:lineRule="auto"/>
      <w:outlineLvl w:val="0"/>
    </w:pPr>
    <w:rPr>
      <w:rFonts w:ascii="GaramondC" w:eastAsia="Times New Roman" w:hAnsi="GaramondC" w:cs="Times New Roman"/>
      <w:b/>
      <w:color w:val="000000"/>
      <w:sz w:val="40"/>
      <w:szCs w:val="62"/>
    </w:rPr>
  </w:style>
  <w:style w:type="character" w:customStyle="1" w:styleId="product-description--features-item-name">
    <w:name w:val="product-description--features-item-name"/>
    <w:basedOn w:val="a1"/>
    <w:rsid w:val="00860C48"/>
  </w:style>
  <w:style w:type="character" w:customStyle="1" w:styleId="product-description--features-item-value">
    <w:name w:val="product-description--features-item-value"/>
    <w:basedOn w:val="a1"/>
    <w:rsid w:val="00860C48"/>
  </w:style>
  <w:style w:type="character" w:customStyle="1" w:styleId="StrongEmphasis">
    <w:name w:val="Strong Emphasis"/>
    <w:rsid w:val="00860C48"/>
    <w:rPr>
      <w:b/>
      <w:bCs/>
    </w:rPr>
  </w:style>
  <w:style w:type="character" w:customStyle="1" w:styleId="WW8Num2z0">
    <w:name w:val="WW8Num2z0"/>
    <w:rsid w:val="00860C48"/>
    <w:rPr>
      <w:rFonts w:ascii="OpenSymbol" w:hAnsi="OpenSymbol"/>
    </w:rPr>
  </w:style>
  <w:style w:type="character" w:customStyle="1" w:styleId="WW8Num5z0">
    <w:name w:val="WW8Num5z0"/>
    <w:rsid w:val="00860C48"/>
    <w:rPr>
      <w:rFonts w:ascii="Symbol" w:hAnsi="Symbol"/>
    </w:rPr>
  </w:style>
  <w:style w:type="character" w:customStyle="1" w:styleId="Absatz-Standardschriftart">
    <w:name w:val="Absatz-Standardschriftart"/>
    <w:rsid w:val="00860C48"/>
  </w:style>
  <w:style w:type="character" w:customStyle="1" w:styleId="WW-Absatz-Standardschriftart">
    <w:name w:val="WW-Absatz-Standardschriftart"/>
    <w:rsid w:val="00860C48"/>
  </w:style>
  <w:style w:type="character" w:customStyle="1" w:styleId="WW-Absatz-Standardschriftart1">
    <w:name w:val="WW-Absatz-Standardschriftart1"/>
    <w:rsid w:val="00860C48"/>
  </w:style>
  <w:style w:type="character" w:customStyle="1" w:styleId="WW-Absatz-Standardschriftart11">
    <w:name w:val="WW-Absatz-Standardschriftart11"/>
    <w:rsid w:val="00860C48"/>
  </w:style>
  <w:style w:type="character" w:customStyle="1" w:styleId="WW8Num9z0">
    <w:name w:val="WW8Num9z0"/>
    <w:rsid w:val="00860C48"/>
    <w:rPr>
      <w:rFonts w:ascii="Symbol" w:hAnsi="Symbol"/>
    </w:rPr>
  </w:style>
  <w:style w:type="character" w:customStyle="1" w:styleId="WW8Num9z1">
    <w:name w:val="WW8Num9z1"/>
    <w:rsid w:val="00860C48"/>
    <w:rPr>
      <w:rFonts w:ascii="Courier New" w:hAnsi="Courier New" w:cs="Courier New"/>
    </w:rPr>
  </w:style>
  <w:style w:type="character" w:customStyle="1" w:styleId="WW8Num9z2">
    <w:name w:val="WW8Num9z2"/>
    <w:rsid w:val="00860C48"/>
    <w:rPr>
      <w:rFonts w:ascii="Wingdings" w:hAnsi="Wingdings"/>
    </w:rPr>
  </w:style>
  <w:style w:type="character" w:customStyle="1" w:styleId="WW8Num12z0">
    <w:name w:val="WW8Num12z0"/>
    <w:rsid w:val="00860C48"/>
    <w:rPr>
      <w:rFonts w:ascii="Symbol" w:hAnsi="Symbol"/>
    </w:rPr>
  </w:style>
  <w:style w:type="character" w:customStyle="1" w:styleId="WW8Num12z1">
    <w:name w:val="WW8Num12z1"/>
    <w:rsid w:val="00860C48"/>
    <w:rPr>
      <w:rFonts w:ascii="Courier New" w:hAnsi="Courier New" w:cs="Courier New"/>
    </w:rPr>
  </w:style>
  <w:style w:type="character" w:customStyle="1" w:styleId="WW8Num12z2">
    <w:name w:val="WW8Num12z2"/>
    <w:rsid w:val="00860C48"/>
    <w:rPr>
      <w:rFonts w:ascii="Wingdings" w:hAnsi="Wingdings"/>
    </w:rPr>
  </w:style>
  <w:style w:type="character" w:customStyle="1" w:styleId="39">
    <w:name w:val="Основной шрифт абзаца3"/>
    <w:rsid w:val="00860C48"/>
  </w:style>
  <w:style w:type="character" w:customStyle="1" w:styleId="27">
    <w:name w:val="Основной шрифт абзаца2"/>
    <w:rsid w:val="00860C48"/>
  </w:style>
  <w:style w:type="character" w:customStyle="1" w:styleId="WW-Absatz-Standardschriftart111">
    <w:name w:val="WW-Absatz-Standardschriftart111"/>
    <w:rsid w:val="00860C48"/>
  </w:style>
  <w:style w:type="character" w:customStyle="1" w:styleId="WW-Absatz-Standardschriftart1111">
    <w:name w:val="WW-Absatz-Standardschriftart1111"/>
    <w:rsid w:val="00860C48"/>
  </w:style>
  <w:style w:type="character" w:customStyle="1" w:styleId="WW-Absatz-Standardschriftart11111">
    <w:name w:val="WW-Absatz-Standardschriftart11111"/>
    <w:rsid w:val="00860C48"/>
  </w:style>
  <w:style w:type="character" w:customStyle="1" w:styleId="WW-Absatz-Standardschriftart111111">
    <w:name w:val="WW-Absatz-Standardschriftart111111"/>
    <w:rsid w:val="00860C48"/>
  </w:style>
  <w:style w:type="character" w:customStyle="1" w:styleId="WW-Absatz-Standardschriftart1111111">
    <w:name w:val="WW-Absatz-Standardschriftart1111111"/>
    <w:rsid w:val="00860C48"/>
  </w:style>
  <w:style w:type="character" w:customStyle="1" w:styleId="WW8Num1z1">
    <w:name w:val="WW8Num1z1"/>
    <w:rsid w:val="00860C48"/>
    <w:rPr>
      <w:rFonts w:ascii="Courier New" w:hAnsi="Courier New" w:cs="Courier New"/>
    </w:rPr>
  </w:style>
  <w:style w:type="character" w:customStyle="1" w:styleId="WW8Num1z2">
    <w:name w:val="WW8Num1z2"/>
    <w:rsid w:val="00860C48"/>
    <w:rPr>
      <w:rFonts w:ascii="Wingdings" w:hAnsi="Wingdings" w:cs="Wingdings"/>
    </w:rPr>
  </w:style>
  <w:style w:type="character" w:customStyle="1" w:styleId="WW8Num1z3">
    <w:name w:val="WW8Num1z3"/>
    <w:rsid w:val="00860C48"/>
    <w:rPr>
      <w:rFonts w:ascii="Symbol" w:hAnsi="Symbol" w:cs="Symbol"/>
    </w:rPr>
  </w:style>
  <w:style w:type="character" w:customStyle="1" w:styleId="13">
    <w:name w:val="Основной шрифт абзаца1"/>
    <w:rsid w:val="00860C48"/>
  </w:style>
  <w:style w:type="character" w:customStyle="1" w:styleId="aff">
    <w:name w:val="Символ сноски"/>
    <w:rsid w:val="00860C48"/>
    <w:rPr>
      <w:vertAlign w:val="superscript"/>
    </w:rPr>
  </w:style>
  <w:style w:type="character" w:customStyle="1" w:styleId="14">
    <w:name w:val="Знак сноски1"/>
    <w:rsid w:val="00860C48"/>
    <w:rPr>
      <w:vertAlign w:val="superscript"/>
    </w:rPr>
  </w:style>
  <w:style w:type="character" w:customStyle="1" w:styleId="aff0">
    <w:name w:val="Символ нумерации"/>
    <w:rsid w:val="00860C48"/>
  </w:style>
  <w:style w:type="character" w:customStyle="1" w:styleId="aff1">
    <w:name w:val="Символы концевой сноски"/>
    <w:rsid w:val="00860C48"/>
    <w:rPr>
      <w:vertAlign w:val="superscript"/>
    </w:rPr>
  </w:style>
  <w:style w:type="character" w:customStyle="1" w:styleId="WW-">
    <w:name w:val="WW-Символы концевой сноски"/>
    <w:rsid w:val="00860C48"/>
  </w:style>
  <w:style w:type="character" w:customStyle="1" w:styleId="15">
    <w:name w:val="Знак концевой сноски1"/>
    <w:rsid w:val="00860C48"/>
    <w:rPr>
      <w:vertAlign w:val="superscript"/>
    </w:rPr>
  </w:style>
  <w:style w:type="paragraph" w:customStyle="1" w:styleId="aff2">
    <w:name w:val="Заголовок"/>
    <w:basedOn w:val="a0"/>
    <w:next w:val="ad"/>
    <w:rsid w:val="00860C48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f3">
    <w:name w:val="List"/>
    <w:basedOn w:val="ad"/>
    <w:rsid w:val="00860C48"/>
    <w:pPr>
      <w:suppressAutoHyphens/>
    </w:pPr>
    <w:rPr>
      <w:rFonts w:cs="Tahoma"/>
      <w:sz w:val="24"/>
      <w:szCs w:val="24"/>
      <w:lang w:eastAsia="ar-SA"/>
    </w:rPr>
  </w:style>
  <w:style w:type="paragraph" w:customStyle="1" w:styleId="3a">
    <w:name w:val="Название3"/>
    <w:basedOn w:val="a0"/>
    <w:rsid w:val="00860C48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b">
    <w:name w:val="Указатель3"/>
    <w:basedOn w:val="a0"/>
    <w:rsid w:val="00860C48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8">
    <w:name w:val="Название2"/>
    <w:basedOn w:val="a0"/>
    <w:rsid w:val="00860C4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9">
    <w:name w:val="Указатель2"/>
    <w:basedOn w:val="a0"/>
    <w:rsid w:val="00860C4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6">
    <w:name w:val="Название1"/>
    <w:basedOn w:val="a0"/>
    <w:rsid w:val="00860C4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0"/>
    <w:rsid w:val="00860C4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f4">
    <w:name w:val="footnote text"/>
    <w:basedOn w:val="a0"/>
    <w:link w:val="aff5"/>
    <w:rsid w:val="00860C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5">
    <w:name w:val="Текст сноски Знак"/>
    <w:basedOn w:val="a1"/>
    <w:link w:val="aff4"/>
    <w:rsid w:val="00860C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6">
    <w:name w:val="Заголовок таблицы"/>
    <w:basedOn w:val="af0"/>
    <w:rsid w:val="00860C48"/>
    <w:pPr>
      <w:widowControl/>
      <w:jc w:val="center"/>
    </w:pPr>
    <w:rPr>
      <w:rFonts w:eastAsia="Times New Roman" w:cs="Times New Roman"/>
      <w:b/>
      <w:bCs/>
      <w:color w:val="auto"/>
      <w:lang w:val="ru-RU" w:eastAsia="ar-SA" w:bidi="ar-SA"/>
    </w:rPr>
  </w:style>
  <w:style w:type="paragraph" w:customStyle="1" w:styleId="71">
    <w:name w:val="Обычный (веб)7"/>
    <w:basedOn w:val="a0"/>
    <w:rsid w:val="00860C48"/>
    <w:pPr>
      <w:spacing w:after="0" w:line="240" w:lineRule="auto"/>
    </w:pPr>
    <w:rPr>
      <w:rFonts w:ascii="Tahoma" w:eastAsia="Times New Roman" w:hAnsi="Tahoma" w:cs="Tahoma"/>
      <w:color w:val="232323"/>
      <w:sz w:val="18"/>
      <w:szCs w:val="18"/>
    </w:rPr>
  </w:style>
  <w:style w:type="paragraph" w:customStyle="1" w:styleId="xl65">
    <w:name w:val="xl65"/>
    <w:basedOn w:val="a0"/>
    <w:rsid w:val="00860C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86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86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860C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86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86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86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86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860C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860C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86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86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0"/>
    <w:rsid w:val="00860C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860C4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fa"/>
    <w:next w:val="a0"/>
    <w:rsid w:val="00860C48"/>
    <w:pPr>
      <w:keepNext/>
      <w:widowControl w:val="0"/>
      <w:suppressAutoHyphens/>
      <w:autoSpaceDN w:val="0"/>
      <w:spacing w:after="120"/>
      <w:jc w:val="left"/>
      <w:textAlignment w:val="baseline"/>
    </w:pPr>
    <w:rPr>
      <w:rFonts w:ascii="Times New Roman" w:eastAsia="Arial Unicode MS" w:hAnsi="Times New Roman" w:cs="Tahoma"/>
      <w:color w:val="000000"/>
      <w:kern w:val="3"/>
      <w:sz w:val="48"/>
      <w:szCs w:val="48"/>
      <w:lang w:val="en-US" w:eastAsia="en-US" w:bidi="en-US"/>
    </w:rPr>
  </w:style>
  <w:style w:type="character" w:customStyle="1" w:styleId="product-specname-inner">
    <w:name w:val="product-spec__name-inner"/>
    <w:basedOn w:val="a1"/>
    <w:rsid w:val="00860C48"/>
  </w:style>
  <w:style w:type="character" w:customStyle="1" w:styleId="product-specvalue-inner">
    <w:name w:val="product-spec__value-inner"/>
    <w:basedOn w:val="a1"/>
    <w:rsid w:val="00860C48"/>
  </w:style>
  <w:style w:type="character" w:customStyle="1" w:styleId="thname">
    <w:name w:val="thname"/>
    <w:rsid w:val="00860C48"/>
  </w:style>
  <w:style w:type="character" w:customStyle="1" w:styleId="thvalue">
    <w:name w:val="thvalue"/>
    <w:rsid w:val="00860C48"/>
  </w:style>
  <w:style w:type="character" w:customStyle="1" w:styleId="txt">
    <w:name w:val="txt"/>
    <w:rsid w:val="00860C48"/>
  </w:style>
  <w:style w:type="character" w:customStyle="1" w:styleId="value">
    <w:name w:val="value"/>
    <w:rsid w:val="00860C48"/>
  </w:style>
  <w:style w:type="paragraph" w:customStyle="1" w:styleId="dontsplit">
    <w:name w:val="dontsplit"/>
    <w:basedOn w:val="a0"/>
    <w:rsid w:val="0086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-note">
    <w:name w:val="foot-note"/>
    <w:rsid w:val="00860C48"/>
  </w:style>
  <w:style w:type="paragraph" w:customStyle="1" w:styleId="split">
    <w:name w:val="split"/>
    <w:basedOn w:val="a0"/>
    <w:rsid w:val="0086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definitions-listitemlayout">
    <w:name w:val="b-definitions-list__item__layout"/>
    <w:rsid w:val="00860C48"/>
  </w:style>
  <w:style w:type="paragraph" w:customStyle="1" w:styleId="aff7">
    <w:name w:val="Базовый"/>
    <w:uiPriority w:val="99"/>
    <w:rsid w:val="00860C48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eastAsia="ar-SA"/>
    </w:rPr>
  </w:style>
  <w:style w:type="character" w:customStyle="1" w:styleId="text1">
    <w:name w:val="text1"/>
    <w:rsid w:val="00860C48"/>
    <w:rPr>
      <w:rFonts w:ascii="Tahoma" w:hAnsi="Tahoma" w:cs="Tahoma" w:hint="default"/>
      <w:color w:val="000000"/>
      <w:sz w:val="10"/>
      <w:szCs w:val="10"/>
    </w:rPr>
  </w:style>
  <w:style w:type="paragraph" w:customStyle="1" w:styleId="18">
    <w:name w:val="Обычный1"/>
    <w:rsid w:val="00860C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8">
    <w:name w:val="Текст в заданном формате"/>
    <w:basedOn w:val="a0"/>
    <w:rsid w:val="00860C4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aff9">
    <w:name w:val="Пункт"/>
    <w:basedOn w:val="a0"/>
    <w:rsid w:val="00860C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ConsPlusNonformat">
    <w:name w:val="ConsPlusNonformat"/>
    <w:rsid w:val="00860C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860C48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FontStyle11">
    <w:name w:val="Font Style11"/>
    <w:rsid w:val="00860C48"/>
    <w:rPr>
      <w:rFonts w:ascii="Times New Roman" w:hAnsi="Times New Roman" w:cs="Times New Roman"/>
      <w:b/>
      <w:bCs/>
      <w:sz w:val="22"/>
      <w:szCs w:val="22"/>
    </w:rPr>
  </w:style>
  <w:style w:type="paragraph" w:customStyle="1" w:styleId="Textbody">
    <w:name w:val="Text body"/>
    <w:basedOn w:val="a0"/>
    <w:rsid w:val="00860C4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Style11">
    <w:name w:val="Style11"/>
    <w:basedOn w:val="a0"/>
    <w:uiPriority w:val="99"/>
    <w:rsid w:val="00860C48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860C48"/>
    <w:rPr>
      <w:rFonts w:ascii="Times New Roman" w:hAnsi="Times New Roman" w:cs="Times New Roman" w:hint="default"/>
      <w:sz w:val="20"/>
      <w:szCs w:val="20"/>
    </w:rPr>
  </w:style>
  <w:style w:type="paragraph" w:customStyle="1" w:styleId="210">
    <w:name w:val="Заголовок 21"/>
    <w:basedOn w:val="afa"/>
    <w:next w:val="a0"/>
    <w:rsid w:val="00860C48"/>
    <w:pPr>
      <w:keepNext/>
      <w:widowControl w:val="0"/>
      <w:suppressAutoHyphens/>
      <w:autoSpaceDN w:val="0"/>
      <w:spacing w:after="120"/>
      <w:jc w:val="left"/>
      <w:textAlignment w:val="baseline"/>
      <w:outlineLvl w:val="1"/>
    </w:pPr>
    <w:rPr>
      <w:rFonts w:ascii="Times New Roman" w:eastAsia="Arial Unicode MS" w:hAnsi="Times New Roman" w:cs="Tahoma"/>
      <w:color w:val="000000"/>
      <w:kern w:val="3"/>
      <w:sz w:val="36"/>
      <w:szCs w:val="36"/>
      <w:lang w:val="en-US" w:eastAsia="en-US" w:bidi="en-US"/>
    </w:rPr>
  </w:style>
  <w:style w:type="paragraph" w:customStyle="1" w:styleId="111">
    <w:name w:val="Заголовок 11"/>
    <w:basedOn w:val="afa"/>
    <w:next w:val="a0"/>
    <w:rsid w:val="00860C48"/>
    <w:pPr>
      <w:keepNext/>
      <w:widowControl w:val="0"/>
      <w:suppressAutoHyphens/>
      <w:autoSpaceDN w:val="0"/>
      <w:spacing w:after="120"/>
      <w:jc w:val="left"/>
      <w:textAlignment w:val="baseline"/>
    </w:pPr>
    <w:rPr>
      <w:rFonts w:ascii="Times New Roman" w:eastAsia="Arial Unicode MS" w:hAnsi="Times New Roman" w:cs="Tahoma"/>
      <w:color w:val="000000"/>
      <w:kern w:val="3"/>
      <w:sz w:val="48"/>
      <w:szCs w:val="48"/>
      <w:lang w:val="en-US" w:eastAsia="en-US" w:bidi="en-US"/>
    </w:rPr>
  </w:style>
  <w:style w:type="character" w:customStyle="1" w:styleId="text">
    <w:name w:val="text"/>
    <w:rsid w:val="00860C48"/>
  </w:style>
  <w:style w:type="character" w:customStyle="1" w:styleId="apple-style-span">
    <w:name w:val="apple-style-span"/>
    <w:rsid w:val="00860C48"/>
  </w:style>
  <w:style w:type="paragraph" w:customStyle="1" w:styleId="19">
    <w:name w:val="Без интервала1"/>
    <w:rsid w:val="00860C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0"/>
    <w:rsid w:val="0086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0"/>
    <w:rsid w:val="0086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63">
    <w:name w:val="xl63"/>
    <w:basedOn w:val="a0"/>
    <w:rsid w:val="0086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86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86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0"/>
    <w:rsid w:val="0086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86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86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xl83">
    <w:name w:val="xl83"/>
    <w:basedOn w:val="a0"/>
    <w:rsid w:val="0086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2C3E50"/>
      <w:sz w:val="24"/>
      <w:szCs w:val="24"/>
    </w:rPr>
  </w:style>
  <w:style w:type="paragraph" w:customStyle="1" w:styleId="xl84">
    <w:name w:val="xl84"/>
    <w:basedOn w:val="a0"/>
    <w:rsid w:val="0086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86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86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86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333333"/>
      <w:sz w:val="24"/>
      <w:szCs w:val="24"/>
    </w:rPr>
  </w:style>
  <w:style w:type="paragraph" w:customStyle="1" w:styleId="xl88">
    <w:name w:val="xl88"/>
    <w:basedOn w:val="a0"/>
    <w:rsid w:val="0086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860C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860C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0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96405">
                                  <w:marLeft w:val="0"/>
                                  <w:marRight w:val="0"/>
                                  <w:marTop w:val="183"/>
                                  <w:marBottom w:val="183"/>
                                  <w:divBdr>
                                    <w:top w:val="single" w:sz="8" w:space="5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rket-click2.yandex.ru/redir/GAkkM7lQwz62j9BQ6_qgZi-5JpuhHLbsYsKUiXPf_qn0GBxii3oJCC20NJdoNO1sMI_xiwrUgfEqVSsjlNABkI65eIOfx6LNFt2eme3y5qgw_Of4rQXIxvIIPg_H0xEstuHYSriqrIYv_QFYEiP1o3o1jQlKHe7ECw1cp2IvdAXH0Q8pB0tPFUhzgCPuY2Km6QB9IBHHuCDl5nlwyB5Okevjc0HT8iY0fgGO3kd80he76KKsZHw-B7ng4yqBunZjX24mR0rh2ldP8Vs5HwSzHK1JRJ8G1rwZd02atftcBzPmqnfnuRRiZb6a9QQ_V3f1JDhWNH95BPKPIxExOnD_baR2-rWa5CksKXPxfmLuTFpTPVGHGuJNno7PFU_AxQUsBAUXWWU1cXgoY3pdbP-E0RvY--35rXmBQQiP1FKJfX4i_YdLhFDbRN2-AsqWDq54kp2DSFp-HJc7laN7fnb0jYwlS6PyoxsiBc8q71EOC-9CJjFi0_i6uuSOHJJBznw0UAHTJNRUTIKaMxuvJHzm4LG9XrPICZnonQxzx5w2RI_yxS5zSRtCkLgusBUdHrRUs28P84kDnmPgXjHgx8iwFhVj2R4Pz5CnxSuzM_u30xXHK5yB254H666k5n7_qnNTxqDxYKR9WXKgS2rplmg0cmMlVbq23nm7b6UQAPDrOviLvnOqr76-2mYbzFmPj1s1q-eai190SW7ZrwS3w5CqZOiXJbpo485ObcJ101Ur6yCc0k8fqwTQw24n-Ph8g5gNJJd0FXaFYQw5o7jj-9BB-cKoMGKXbw3rZyYSby4uWdGjITIKc5zYOM4AvzronOJILRf1aazWBRI63cLls3oTDDwi-oyHrdIQ2sLtGB5CN9-6VXnq-Xe0zr7nlsAx5e9ZtgFtQELCIVaSmLWhmwetyxiVVN_dBEsB-9zLJF6xC4_sKV5szBGiGSgkDSGGiK-6waNSTDDchkfSj3_amdoil6WwapjE0MxiuYEch0UmgngRb2db-D1Ml2hviqLZuyYSIr5NM4FswaU6_s3hFBK7tE4b03eVEh_Sd-H5BfUBpbtrqgD5ZPRtAH5lB2qK80Pk0RJC_RzwpBiTVPJPEikejry8ipNlUNXEzoU9U4WE7X9qPQhMwLHtRS8-sGB1md2KjSgkCptrNa5krGEBbmx9G8ivzSSzMJnW_38xEu2GGpBckYD6bFDwjUKtt3OxhQbU6XYFLCVi-mTIyXu3rTwAmA,,?data=QVyKqSPyGQwNvdoowNEPjVxm3KKjEhE3n20sOaxv-NBdr6T-JhGjOFOQEOQhj4khDWbEVPNy99Ac4SiKVO3hxz5wgIrMKfzWBi1EACUuvUcouFb3mSMrvbyu9D2ypHVx0kYZNLDo3Jc9Vzd0FG2QiKnKoYNxnIKgPmL3-kF8nrpa0s51pJfQNH4uZvagTwdm2wkjXZOOIUudgOuOSSow0tfGjtVbfQpCuaXdd3UJYtVoRUNYSOllVki6sb7oBDl9j9Sc2JD5fIGLoReHnTH6vPOoud16ZtxkoiF-VVprpRGLMGjJHmfDD43206M74x_U0hyrU099xdCSrU4hP23QgMhukAF6Tw-tmYvGE-rHCtVSfGbDFo6p0uY3309RFs23&amp;b64e=1&amp;sign=f89e86d651755946eca039fce6fe6195&amp;keyno=1&amp;track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</dc:creator>
  <cp:keywords/>
  <dc:description/>
  <cp:lastModifiedBy>Zakup</cp:lastModifiedBy>
  <cp:revision>166</cp:revision>
  <cp:lastPrinted>2019-02-26T12:47:00Z</cp:lastPrinted>
  <dcterms:created xsi:type="dcterms:W3CDTF">2019-02-21T07:57:00Z</dcterms:created>
  <dcterms:modified xsi:type="dcterms:W3CDTF">2019-03-14T07:41:00Z</dcterms:modified>
</cp:coreProperties>
</file>