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r w:rsidR="008776C1" w:rsidRPr="008D6416">
              <w:rPr>
                <w:rFonts w:ascii="Times New Roman" w:hAnsi="Times New Roman" w:cs="Times New Roman"/>
              </w:rPr>
              <w:t>Н.В.Бабасинян</w:t>
            </w:r>
          </w:p>
          <w:p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«___»________________201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rsidR="00A87F2F" w:rsidRPr="008D6416"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Адрес электронной почты:</w:t>
            </w:r>
            <w:r w:rsidR="008776C1" w:rsidRPr="008D6416">
              <w:rPr>
                <w:rFonts w:ascii="Times New Roman" w:hAnsi="Times New Roman" w:cs="Times New Roman"/>
                <w:sz w:val="24"/>
                <w:szCs w:val="24"/>
              </w:rPr>
              <w:t>rodnichok_304@mail.ru</w:t>
            </w:r>
          </w:p>
          <w:p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F34D74" w:rsidRPr="00F34D74" w:rsidRDefault="00F34D74" w:rsidP="00E8457C">
            <w:pPr>
              <w:spacing w:line="100" w:lineRule="atLeast"/>
              <w:jc w:val="both"/>
              <w:rPr>
                <w:rFonts w:ascii="Times New Roman" w:hAnsi="Times New Roman" w:cs="Times New Roman"/>
                <w:b/>
                <w:sz w:val="24"/>
                <w:szCs w:val="24"/>
              </w:rPr>
            </w:pPr>
            <w:r>
              <w:rPr>
                <w:rFonts w:ascii="Times New Roman" w:hAnsi="Times New Roman" w:cs="Times New Roman"/>
                <w:b/>
                <w:sz w:val="24"/>
                <w:szCs w:val="24"/>
                <w:lang w:eastAsia="ru-RU"/>
              </w:rPr>
              <w:t>Поставка</w:t>
            </w:r>
            <w:r w:rsidRPr="00F34D74">
              <w:rPr>
                <w:rFonts w:ascii="Times New Roman" w:hAnsi="Times New Roman" w:cs="Times New Roman"/>
                <w:b/>
                <w:sz w:val="24"/>
                <w:szCs w:val="24"/>
                <w:lang w:eastAsia="ru-RU"/>
              </w:rPr>
              <w:t xml:space="preserve"> художественной литературы для детей</w:t>
            </w:r>
            <w:r w:rsidRPr="00F34D74">
              <w:rPr>
                <w:rFonts w:ascii="Times New Roman" w:hAnsi="Times New Roman" w:cs="Times New Roman"/>
                <w:b/>
                <w:sz w:val="24"/>
                <w:szCs w:val="24"/>
              </w:rPr>
              <w:t xml:space="preserve"> </w:t>
            </w:r>
          </w:p>
          <w:p w:rsidR="00E45EC8" w:rsidRPr="00E8457C" w:rsidRDefault="00B763A1" w:rsidP="00E8457C">
            <w:pPr>
              <w:spacing w:line="100" w:lineRule="atLeast"/>
              <w:jc w:val="both"/>
              <w:rPr>
                <w:b/>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354CB" w:rsidRDefault="003354CB" w:rsidP="00F93084">
            <w:pPr>
              <w:spacing w:after="0" w:line="240" w:lineRule="auto"/>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5638F" w:rsidRPr="00E8457C" w:rsidRDefault="00F34D74" w:rsidP="00F93084">
            <w:pPr>
              <w:spacing w:after="0" w:line="240" w:lineRule="auto"/>
              <w:rPr>
                <w:rFonts w:ascii="Times New Roman" w:hAnsi="Times New Roman" w:cs="Times New Roman"/>
                <w:sz w:val="24"/>
                <w:szCs w:val="24"/>
              </w:rPr>
            </w:pPr>
            <w:r>
              <w:rPr>
                <w:rFonts w:ascii="Times New Roman CYR" w:eastAsia="Times New Roman CYR" w:hAnsi="Times New Roman CYR" w:cs="Times New Roman CYR"/>
                <w:sz w:val="24"/>
                <w:szCs w:val="24"/>
              </w:rPr>
              <w:t>В течение 15 (пятнадцати) календарных дней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01594F" w:rsidP="0001594F">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68215,30</w:t>
            </w:r>
            <w:r w:rsidR="000463AA" w:rsidRPr="005F65AC">
              <w:rPr>
                <w:rFonts w:ascii="Times New Roman" w:hAnsi="Times New Roman" w:cs="Times New Roman"/>
                <w:b/>
                <w:sz w:val="24"/>
                <w:szCs w:val="24"/>
              </w:rPr>
              <w:t xml:space="preserve"> (</w:t>
            </w:r>
            <w:r w:rsidR="00F34D74">
              <w:rPr>
                <w:rFonts w:ascii="Times New Roman" w:hAnsi="Times New Roman" w:cs="Times New Roman"/>
                <w:b/>
                <w:sz w:val="24"/>
                <w:szCs w:val="24"/>
              </w:rPr>
              <w:t xml:space="preserve">Шестьдесят </w:t>
            </w:r>
            <w:r>
              <w:rPr>
                <w:rFonts w:ascii="Times New Roman" w:hAnsi="Times New Roman" w:cs="Times New Roman"/>
                <w:b/>
                <w:sz w:val="24"/>
                <w:szCs w:val="24"/>
              </w:rPr>
              <w:t>во</w:t>
            </w:r>
            <w:r w:rsidR="00F34D74">
              <w:rPr>
                <w:rFonts w:ascii="Times New Roman" w:hAnsi="Times New Roman" w:cs="Times New Roman"/>
                <w:b/>
                <w:sz w:val="24"/>
                <w:szCs w:val="24"/>
              </w:rPr>
              <w:t xml:space="preserve">семь тысяч </w:t>
            </w:r>
            <w:r>
              <w:rPr>
                <w:rFonts w:ascii="Times New Roman" w:hAnsi="Times New Roman" w:cs="Times New Roman"/>
                <w:b/>
                <w:sz w:val="24"/>
                <w:szCs w:val="24"/>
              </w:rPr>
              <w:t>двести пятнадцать</w:t>
            </w:r>
            <w:r w:rsidR="00F34D74">
              <w:rPr>
                <w:rFonts w:ascii="Times New Roman" w:hAnsi="Times New Roman" w:cs="Times New Roman"/>
                <w:b/>
                <w:sz w:val="24"/>
                <w:szCs w:val="24"/>
              </w:rPr>
              <w:t xml:space="preserve"> рублей </w:t>
            </w:r>
            <w:r>
              <w:rPr>
                <w:rFonts w:ascii="Times New Roman" w:hAnsi="Times New Roman" w:cs="Times New Roman"/>
                <w:b/>
                <w:sz w:val="24"/>
                <w:szCs w:val="24"/>
              </w:rPr>
              <w:t>30</w:t>
            </w:r>
            <w:bookmarkStart w:id="0" w:name="_GoBack"/>
            <w:bookmarkEnd w:id="0"/>
            <w:r w:rsidR="00F34D74">
              <w:rPr>
                <w:rFonts w:ascii="Times New Roman" w:hAnsi="Times New Roman" w:cs="Times New Roman"/>
                <w:b/>
                <w:sz w:val="24"/>
                <w:szCs w:val="24"/>
              </w:rPr>
              <w:t xml:space="preserve"> копейки</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F34D74" w:rsidRDefault="00F34D74" w:rsidP="00F34D74">
            <w:pPr>
              <w:spacing w:after="0" w:line="240" w:lineRule="auto"/>
              <w:ind w:firstLine="851"/>
              <w:jc w:val="both"/>
              <w:rPr>
                <w:rFonts w:ascii="Times New Roman" w:eastAsia="Times New Roman" w:hAnsi="Times New Roman" w:cs="Times New Roman"/>
                <w:b/>
                <w:bCs/>
                <w:sz w:val="24"/>
                <w:szCs w:val="24"/>
                <w:lang w:eastAsia="ru-RU"/>
              </w:rPr>
            </w:pPr>
            <w:r w:rsidRPr="00F34D74">
              <w:rPr>
                <w:rFonts w:ascii="Times New Roman" w:hAnsi="Times New Roman" w:cs="Times New Roman"/>
                <w:sz w:val="24"/>
                <w:szCs w:val="24"/>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5F65AC">
              <w:rPr>
                <w:rFonts w:ascii="Times New Roman" w:hAnsi="Times New Roman" w:cs="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354CB">
              <w:rPr>
                <w:rFonts w:ascii="Times New Roman" w:hAnsi="Times New Roman" w:cs="Times New Roman"/>
                <w:sz w:val="24"/>
                <w:szCs w:val="24"/>
              </w:rPr>
              <w:t>1</w:t>
            </w:r>
            <w:r w:rsidR="00F34D74">
              <w:rPr>
                <w:rFonts w:ascii="Times New Roman" w:hAnsi="Times New Roman" w:cs="Times New Roman"/>
                <w:sz w:val="24"/>
                <w:szCs w:val="24"/>
              </w:rPr>
              <w:t>8</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F34D74">
              <w:rPr>
                <w:rFonts w:ascii="Times New Roman" w:hAnsi="Times New Roman" w:cs="Times New Roman"/>
                <w:sz w:val="24"/>
                <w:szCs w:val="24"/>
              </w:rPr>
              <w:t>25</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E8457C">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F34D74">
              <w:rPr>
                <w:rFonts w:ascii="Times New Roman" w:hAnsi="Times New Roman" w:cs="Times New Roman"/>
                <w:sz w:val="24"/>
                <w:szCs w:val="24"/>
              </w:rPr>
              <w:t>25</w:t>
            </w:r>
            <w:r w:rsidR="003354CB" w:rsidRPr="00586AAE">
              <w:rPr>
                <w:rFonts w:ascii="Times New Roman" w:hAnsi="Times New Roman" w:cs="Times New Roman"/>
                <w:sz w:val="24"/>
                <w:szCs w:val="24"/>
              </w:rPr>
              <w:t>.0</w:t>
            </w:r>
            <w:r w:rsidR="003354CB">
              <w:rPr>
                <w:rFonts w:ascii="Times New Roman" w:hAnsi="Times New Roman" w:cs="Times New Roman"/>
                <w:sz w:val="24"/>
                <w:szCs w:val="24"/>
              </w:rPr>
              <w:t>6</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913A36">
              <w:rPr>
                <w:rFonts w:ascii="Times New Roman" w:hAnsi="Times New Roman" w:cs="Times New Roman"/>
                <w:sz w:val="24"/>
                <w:szCs w:val="24"/>
              </w:rPr>
              <w:t>1</w:t>
            </w:r>
            <w:r w:rsidR="00F34D74">
              <w:rPr>
                <w:rFonts w:ascii="Times New Roman" w:hAnsi="Times New Roman" w:cs="Times New Roman"/>
                <w:sz w:val="24"/>
                <w:szCs w:val="24"/>
              </w:rPr>
              <w:t>8</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p w:rsidR="00743B5C" w:rsidRDefault="00743B5C" w:rsidP="00E8457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F34D74">
              <w:rPr>
                <w:rFonts w:ascii="Times New Roman" w:hAnsi="Times New Roman" w:cs="Times New Roman"/>
                <w:sz w:val="24"/>
                <w:szCs w:val="24"/>
              </w:rPr>
              <w:t>20</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w:t>
            </w:r>
            <w:r w:rsidRPr="00E45EC8">
              <w:rPr>
                <w:rFonts w:ascii="Times New Roman" w:eastAsia="Times New Roman" w:hAnsi="Times New Roman" w:cs="Times New Roman"/>
                <w:sz w:val="24"/>
                <w:szCs w:val="24"/>
                <w:lang w:eastAsia="zh-CN"/>
              </w:rPr>
              <w:lastRenderedPageBreak/>
              <w:t xml:space="preserve">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F34D74" w:rsidRPr="004D1907" w:rsidRDefault="00F34D74" w:rsidP="00F34D74">
      <w:pPr>
        <w:jc w:val="right"/>
        <w:rPr>
          <w:b/>
          <w:i/>
        </w:rPr>
      </w:pPr>
      <w:r w:rsidRPr="004D1907">
        <w:rPr>
          <w:b/>
          <w:i/>
        </w:rPr>
        <w:t>ПРОЕКТ</w:t>
      </w:r>
    </w:p>
    <w:p w:rsidR="00F34D74" w:rsidRPr="004D1907" w:rsidRDefault="00F34D74" w:rsidP="00F34D74">
      <w:pPr>
        <w:jc w:val="center"/>
        <w:rPr>
          <w:b/>
        </w:rPr>
      </w:pPr>
      <w:r w:rsidRPr="004D1907">
        <w:rPr>
          <w:b/>
        </w:rPr>
        <w:t>ДОГОВОР № _____</w:t>
      </w:r>
    </w:p>
    <w:p w:rsidR="00F34D74" w:rsidRPr="004D1907" w:rsidRDefault="00F34D74" w:rsidP="00F34D74">
      <w:pPr>
        <w:jc w:val="center"/>
        <w:rPr>
          <w:b/>
        </w:rPr>
      </w:pPr>
    </w:p>
    <w:p w:rsidR="00F34D74" w:rsidRPr="004D1907" w:rsidRDefault="00F34D74" w:rsidP="00F34D74">
      <w:pPr>
        <w:shd w:val="clear" w:color="auto" w:fill="FFFFFF"/>
        <w:jc w:val="both"/>
        <w:rPr>
          <w:b/>
        </w:rPr>
      </w:pPr>
      <w:r>
        <w:rPr>
          <w:b/>
        </w:rPr>
        <w:t>г</w:t>
      </w:r>
      <w:r w:rsidRPr="003354CB">
        <w:rPr>
          <w:b/>
        </w:rPr>
        <w:t>.</w:t>
      </w:r>
      <w:r w:rsidRPr="003354CB">
        <w:rPr>
          <w:rFonts w:ascii="Arial" w:hAnsi="Arial" w:cs="Arial"/>
          <w:color w:val="5B5B5B"/>
          <w:shd w:val="clear" w:color="auto" w:fill="FFFFFF"/>
        </w:rPr>
        <w:t xml:space="preserve"> </w:t>
      </w:r>
      <w:r w:rsidRPr="003354CB">
        <w:rPr>
          <w:rFonts w:ascii="Times New Roman" w:hAnsi="Times New Roman" w:cs="Times New Roman"/>
          <w:b/>
          <w:shd w:val="clear" w:color="auto" w:fill="FFFFFF"/>
        </w:rPr>
        <w:t>Ростов-на-Дону</w:t>
      </w:r>
      <w:r w:rsidRPr="003354CB">
        <w:rPr>
          <w:rFonts w:ascii="Times New Roman" w:hAnsi="Times New Roman" w:cs="Times New Roman"/>
          <w:b/>
        </w:rPr>
        <w:tab/>
      </w:r>
      <w:r w:rsidRPr="003354CB">
        <w:rPr>
          <w:b/>
        </w:rPr>
        <w:tab/>
      </w:r>
      <w:r w:rsidRPr="004D1907">
        <w:rPr>
          <w:b/>
        </w:rPr>
        <w:tab/>
      </w:r>
      <w:r w:rsidRPr="004D1907">
        <w:rPr>
          <w:b/>
        </w:rPr>
        <w:tab/>
      </w:r>
      <w:r w:rsidRPr="004D1907">
        <w:rPr>
          <w:b/>
        </w:rPr>
        <w:tab/>
      </w:r>
      <w:r w:rsidRPr="004D1907">
        <w:rPr>
          <w:b/>
        </w:rPr>
        <w:tab/>
      </w:r>
      <w:r w:rsidRPr="004D1907">
        <w:rPr>
          <w:b/>
        </w:rPr>
        <w:tab/>
        <w:t xml:space="preserve">«____» _____________ </w:t>
      </w:r>
      <w:r>
        <w:rPr>
          <w:b/>
        </w:rPr>
        <w:t xml:space="preserve">2019 </w:t>
      </w:r>
      <w:r w:rsidRPr="004D1907">
        <w:rPr>
          <w:b/>
        </w:rPr>
        <w:t>г.</w:t>
      </w:r>
    </w:p>
    <w:p w:rsidR="00F34D74" w:rsidRPr="004D1907" w:rsidRDefault="00F34D74" w:rsidP="00F34D74">
      <w:pPr>
        <w:ind w:firstLine="709"/>
        <w:jc w:val="both"/>
        <w:rPr>
          <w:b/>
        </w:rPr>
      </w:pPr>
    </w:p>
    <w:p w:rsidR="00F34D74" w:rsidRPr="003354CB" w:rsidRDefault="00F34D74" w:rsidP="00F34D74">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Pr="00E96AE9">
        <w:rPr>
          <w:rFonts w:cstheme="minorHAnsi"/>
        </w:rPr>
        <w:t>,</w:t>
      </w:r>
      <w:r w:rsidRPr="004D1907">
        <w:t xml:space="preserve"> именуемый в дальнейшем Заказчик, в лице </w:t>
      </w:r>
      <w:r>
        <w:rPr>
          <w:rFonts w:asciiTheme="minorHAnsi" w:hAnsiTheme="minorHAnsi" w:cs="Times New Roman"/>
          <w:szCs w:val="22"/>
        </w:rPr>
        <w:t>Заведующе</w:t>
      </w:r>
      <w:r w:rsidRPr="00F34D74">
        <w:rPr>
          <w:rFonts w:asciiTheme="minorHAnsi" w:hAnsiTheme="minorHAnsi" w:cs="Times New Roman"/>
          <w:szCs w:val="22"/>
        </w:rPr>
        <w:t>й</w:t>
      </w:r>
      <w:r>
        <w:rPr>
          <w:rFonts w:cstheme="minorHAnsi"/>
        </w:rPr>
        <w:t>______________</w:t>
      </w:r>
      <w:r w:rsidRPr="004D1907">
        <w:t>, действующего на основании Устава, с одной стороны, и ______________________</w:t>
      </w:r>
      <w:r>
        <w:t>_</w:t>
      </w:r>
      <w:r w:rsidRPr="004D1907">
        <w:t>, именуемое в дальнейшем «Поставщик», в лице _________________________</w:t>
      </w:r>
      <w:r>
        <w:t>___________</w:t>
      </w:r>
      <w:r w:rsidRPr="004D1907">
        <w:t xml:space="preserve">, действующего на основании _____________, с другой стороны, в </w:t>
      </w:r>
      <w:r>
        <w:t xml:space="preserve">дальнейшем именуемые «Стороны», </w:t>
      </w:r>
      <w:r w:rsidRPr="004D1907">
        <w:t>на основании результатов размещения заказа путем запроса котировок</w:t>
      </w:r>
      <w:r>
        <w:t xml:space="preserve"> в электронной фоме</w:t>
      </w:r>
      <w:r w:rsidRPr="004D1907">
        <w:t>, протокол ______________ от «___» _________</w:t>
      </w:r>
      <w:r>
        <w:t xml:space="preserve">2019 </w:t>
      </w:r>
      <w:r w:rsidRPr="004D1907">
        <w:t>г, заключили настоящий Договор о нижеследующем.</w:t>
      </w:r>
    </w:p>
    <w:p w:rsidR="00F34D74" w:rsidRPr="004D1907" w:rsidRDefault="00F34D74" w:rsidP="00F34D74">
      <w:pPr>
        <w:ind w:firstLine="567"/>
        <w:jc w:val="both"/>
      </w:pPr>
    </w:p>
    <w:p w:rsidR="00F34D74" w:rsidRDefault="00F34D74" w:rsidP="00F34D74">
      <w:pPr>
        <w:tabs>
          <w:tab w:val="left" w:pos="3960"/>
        </w:tabs>
        <w:jc w:val="center"/>
      </w:pPr>
      <w:r>
        <w:t>1.</w:t>
      </w:r>
      <w:r w:rsidRPr="004D1907">
        <w:t>ПРЕДМЕТ ДОГОВОРА</w:t>
      </w:r>
    </w:p>
    <w:p w:rsidR="00F34D74" w:rsidRPr="004D1907" w:rsidRDefault="00F34D74" w:rsidP="00F34D74">
      <w:pPr>
        <w:tabs>
          <w:tab w:val="left" w:pos="3960"/>
        </w:tabs>
        <w:ind w:left="927"/>
        <w:jc w:val="both"/>
      </w:pPr>
    </w:p>
    <w:p w:rsidR="00F34D74" w:rsidRPr="003354CB" w:rsidRDefault="00F34D74" w:rsidP="00F34D74">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Pr="003354CB">
        <w:rPr>
          <w:rFonts w:cs="Times New Roman"/>
          <w:shd w:val="clear" w:color="auto" w:fill="FFFFFF"/>
        </w:rPr>
        <w:t>МАДОУ № 304</w:t>
      </w:r>
      <w:r>
        <w:rPr>
          <w:rFonts w:ascii="Times New Roman" w:hAnsi="Times New Roman" w:cs="Times New Roman"/>
          <w:color w:val="FF0000"/>
          <w:sz w:val="24"/>
          <w:szCs w:val="24"/>
          <w:shd w:val="clear" w:color="auto" w:fill="FFFFFF"/>
        </w:rPr>
        <w:t xml:space="preserve"> </w:t>
      </w:r>
      <w:r>
        <w:rPr>
          <w:rFonts w:ascii="Times New Roman" w:hAnsi="Times New Roman" w:cs="Times New Roman"/>
          <w:b/>
          <w:sz w:val="24"/>
          <w:szCs w:val="24"/>
          <w:lang w:eastAsia="ru-RU"/>
        </w:rPr>
        <w:t>художественную литературу</w:t>
      </w:r>
      <w:r w:rsidRPr="00F34D74">
        <w:rPr>
          <w:rFonts w:ascii="Times New Roman" w:hAnsi="Times New Roman" w:cs="Times New Roman"/>
          <w:b/>
          <w:sz w:val="24"/>
          <w:szCs w:val="24"/>
          <w:lang w:eastAsia="ru-RU"/>
        </w:rPr>
        <w:t xml:space="preserve"> для детей</w:t>
      </w:r>
      <w:r w:rsidRPr="00AA2704">
        <w:rPr>
          <w:rFonts w:cstheme="minorHAnsi"/>
        </w:rPr>
        <w:t xml:space="preserve">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F34D74" w:rsidRDefault="00F34D74" w:rsidP="00F34D74">
      <w:pPr>
        <w:ind w:firstLine="567"/>
        <w:jc w:val="both"/>
      </w:pPr>
      <w:r>
        <w:t xml:space="preserve">1.2. </w:t>
      </w:r>
      <w:r w:rsidRPr="00BC1C4D">
        <w:t xml:space="preserve">Общий срок поставки: </w:t>
      </w:r>
      <w:r w:rsidRPr="001E0B38">
        <w:rPr>
          <w:szCs w:val="24"/>
        </w:rPr>
        <w:t xml:space="preserve">в течение </w:t>
      </w:r>
      <w:r>
        <w:rPr>
          <w:szCs w:val="24"/>
        </w:rPr>
        <w:t xml:space="preserve">15 (пятнадцати) </w:t>
      </w:r>
      <w:r w:rsidRPr="00321AFC">
        <w:rPr>
          <w:spacing w:val="-4"/>
          <w:szCs w:val="24"/>
        </w:rPr>
        <w:t>календарных дней</w:t>
      </w:r>
      <w:r>
        <w:rPr>
          <w:spacing w:val="-4"/>
          <w:szCs w:val="24"/>
        </w:rPr>
        <w:t xml:space="preserve"> </w:t>
      </w:r>
      <w:r>
        <w:rPr>
          <w:szCs w:val="24"/>
        </w:rPr>
        <w:t>с момента заключения договора</w:t>
      </w:r>
      <w:r w:rsidRPr="00BC1C4D">
        <w:t>.</w:t>
      </w:r>
    </w:p>
    <w:p w:rsidR="00F34D74" w:rsidRPr="0005785B" w:rsidRDefault="00F34D74" w:rsidP="00F34D74">
      <w:pPr>
        <w:spacing w:after="0" w:line="240" w:lineRule="auto"/>
        <w:ind w:firstLine="709"/>
        <w:jc w:val="both"/>
        <w:rPr>
          <w:rFonts w:cstheme="minorHAnsi"/>
        </w:rPr>
      </w:pPr>
      <w:r>
        <w:t xml:space="preserve">1.3. </w:t>
      </w:r>
      <w:r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F34D74" w:rsidRPr="0005785B" w:rsidRDefault="00F34D74" w:rsidP="00F34D74">
      <w:pPr>
        <w:ind w:firstLine="567"/>
        <w:jc w:val="both"/>
        <w:rPr>
          <w:rFonts w:cstheme="minorHAnsi"/>
        </w:rPr>
      </w:pPr>
    </w:p>
    <w:p w:rsidR="00F34D74" w:rsidRDefault="00F34D74" w:rsidP="00F34D74">
      <w:pPr>
        <w:jc w:val="center"/>
      </w:pPr>
      <w:r w:rsidRPr="004D1907">
        <w:t>2. ЦЕНА ДОГОВОРА</w:t>
      </w:r>
    </w:p>
    <w:p w:rsidR="00F34D74" w:rsidRPr="004D1907" w:rsidRDefault="00F34D74" w:rsidP="00F34D74">
      <w:pPr>
        <w:jc w:val="both"/>
      </w:pPr>
    </w:p>
    <w:p w:rsidR="00F34D74" w:rsidRPr="004D1907" w:rsidRDefault="00F34D74" w:rsidP="00F34D74">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F34D74" w:rsidRPr="004D1907" w:rsidRDefault="00F34D74" w:rsidP="00F34D74">
      <w:pPr>
        <w:ind w:firstLine="567"/>
        <w:jc w:val="both"/>
      </w:pPr>
      <w:r w:rsidRPr="004D1907">
        <w:t>2.2. Товар оплачивается Заказчиком по цене, установленной в настоящем Договоре.</w:t>
      </w:r>
    </w:p>
    <w:p w:rsidR="00F34D74" w:rsidRPr="004D1907" w:rsidRDefault="00F34D74" w:rsidP="00F34D74">
      <w:pPr>
        <w:ind w:firstLine="567"/>
        <w:jc w:val="both"/>
      </w:pPr>
      <w:r w:rsidRPr="004D1907">
        <w:t>2.3 Цена Договора является окончательной и изменению не подлежит.</w:t>
      </w:r>
    </w:p>
    <w:p w:rsidR="00F34D74" w:rsidRPr="004D1907" w:rsidRDefault="00F34D74" w:rsidP="00F34D74">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F34D74" w:rsidRDefault="00F34D74" w:rsidP="00F34D74">
      <w:pPr>
        <w:jc w:val="center"/>
      </w:pPr>
      <w:r w:rsidRPr="004D1907">
        <w:lastRenderedPageBreak/>
        <w:t>3.  ПОРЯДОК РАСЧЕТОВ</w:t>
      </w:r>
    </w:p>
    <w:p w:rsidR="00F34D74" w:rsidRPr="004D1907" w:rsidRDefault="00F34D74" w:rsidP="00F34D74">
      <w:pPr>
        <w:jc w:val="center"/>
      </w:pPr>
    </w:p>
    <w:p w:rsidR="00F34D74" w:rsidRPr="00AA2704" w:rsidRDefault="00F34D74" w:rsidP="00F34D74">
      <w:pPr>
        <w:spacing w:after="0" w:line="240" w:lineRule="auto"/>
        <w:ind w:firstLine="851"/>
        <w:rPr>
          <w:rFonts w:ascii="Times New Roman" w:eastAsia="Times New Roman" w:hAnsi="Times New Roman"/>
          <w:b/>
          <w:bCs/>
          <w:sz w:val="24"/>
          <w:szCs w:val="24"/>
          <w:lang w:eastAsia="ru-RU"/>
        </w:rPr>
      </w:pPr>
      <w:r w:rsidRPr="004D1907">
        <w:t xml:space="preserve">3.1. </w:t>
      </w:r>
      <w:r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F34D74" w:rsidRPr="004D1907" w:rsidRDefault="00F34D74" w:rsidP="00F34D74">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F34D74" w:rsidRPr="004D1907" w:rsidRDefault="00F34D74" w:rsidP="00F34D74">
      <w:pPr>
        <w:ind w:firstLine="567"/>
        <w:jc w:val="both"/>
      </w:pPr>
    </w:p>
    <w:p w:rsidR="00F34D74" w:rsidRDefault="00F34D74" w:rsidP="00F34D74">
      <w:pPr>
        <w:ind w:firstLine="567"/>
        <w:jc w:val="center"/>
      </w:pPr>
      <w:r w:rsidRPr="004D1907">
        <w:t>4.ОБЯЗАННОСТИ СТОРОН</w:t>
      </w:r>
    </w:p>
    <w:p w:rsidR="00F34D74" w:rsidRPr="004D1907" w:rsidRDefault="00F34D74" w:rsidP="00F34D74">
      <w:pPr>
        <w:ind w:firstLine="567"/>
        <w:jc w:val="center"/>
      </w:pPr>
    </w:p>
    <w:p w:rsidR="00F34D74" w:rsidRPr="004D1907" w:rsidRDefault="00F34D74" w:rsidP="00F34D74">
      <w:pPr>
        <w:ind w:firstLine="720"/>
        <w:jc w:val="both"/>
      </w:pPr>
      <w:r w:rsidRPr="004D1907">
        <w:t>4.1. Поставщик обязан:</w:t>
      </w:r>
    </w:p>
    <w:p w:rsidR="00F34D74" w:rsidRPr="004D1907" w:rsidRDefault="00F34D74" w:rsidP="00F34D74">
      <w:pPr>
        <w:ind w:firstLine="720"/>
        <w:jc w:val="both"/>
      </w:pPr>
      <w:r w:rsidRPr="004D1907">
        <w:t>4.1.1. Известить Заказчика о точном времени и дате поставки телефонограммой или по факсимильной связи;</w:t>
      </w:r>
    </w:p>
    <w:p w:rsidR="00F34D74" w:rsidRPr="004D1907" w:rsidRDefault="00F34D74" w:rsidP="00F34D74">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F34D74" w:rsidRPr="004D1907" w:rsidRDefault="00F34D74" w:rsidP="00F34D74">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F34D74" w:rsidRPr="004D1907" w:rsidRDefault="00F34D74" w:rsidP="00F34D74">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34D74" w:rsidRPr="004D1907" w:rsidRDefault="00F34D74" w:rsidP="00F34D74">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F34D74" w:rsidRPr="004D1907" w:rsidRDefault="00F34D74" w:rsidP="00F34D74">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34D74" w:rsidRDefault="00F34D74" w:rsidP="00F34D74">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F34D74" w:rsidRDefault="00F34D74" w:rsidP="00F34D74">
      <w:pPr>
        <w:ind w:firstLine="720"/>
        <w:jc w:val="both"/>
      </w:pPr>
      <w:r>
        <w:t>4.1.7. Соблюдать температурный режим при транспортировке Товара.</w:t>
      </w:r>
    </w:p>
    <w:p w:rsidR="00F34D74" w:rsidRPr="00AA2704" w:rsidRDefault="00F34D74" w:rsidP="00F34D74">
      <w:pPr>
        <w:widowControl w:val="0"/>
        <w:spacing w:after="60" w:line="240" w:lineRule="auto"/>
        <w:ind w:firstLine="709"/>
        <w:jc w:val="both"/>
        <w:rPr>
          <w:rFonts w:eastAsia="Times New Roman" w:cstheme="minorHAnsi"/>
          <w:lang w:eastAsia="ru-RU"/>
        </w:rPr>
      </w:pPr>
      <w:r>
        <w:t xml:space="preserve">4.1.8. </w:t>
      </w:r>
      <w:r w:rsidRPr="00AA2704">
        <w:rPr>
          <w:rFonts w:eastAsia="Times New Roman" w:cstheme="minorHAnsi"/>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F34D74" w:rsidRPr="004D1907" w:rsidRDefault="00F34D74" w:rsidP="00F34D74">
      <w:pPr>
        <w:ind w:firstLine="720"/>
        <w:jc w:val="both"/>
      </w:pPr>
    </w:p>
    <w:p w:rsidR="00F34D74" w:rsidRDefault="00F34D74" w:rsidP="00F34D74">
      <w:pPr>
        <w:ind w:firstLine="720"/>
        <w:jc w:val="both"/>
      </w:pPr>
    </w:p>
    <w:p w:rsidR="00F34D74" w:rsidRPr="004D1907" w:rsidRDefault="00F34D74" w:rsidP="00F34D74">
      <w:pPr>
        <w:ind w:firstLine="720"/>
        <w:jc w:val="both"/>
      </w:pPr>
      <w:r w:rsidRPr="004D1907">
        <w:lastRenderedPageBreak/>
        <w:t xml:space="preserve"> 4.2. Заказчик обязан:</w:t>
      </w:r>
    </w:p>
    <w:p w:rsidR="00F34D74" w:rsidRPr="004D1907" w:rsidRDefault="00F34D74" w:rsidP="00F34D74">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F34D74" w:rsidRPr="004D1907" w:rsidRDefault="00F34D74" w:rsidP="00F34D74">
      <w:pPr>
        <w:ind w:firstLine="720"/>
        <w:jc w:val="both"/>
      </w:pPr>
      <w:r w:rsidRPr="004D1907">
        <w:t>4.2.2. Оплатить поставку товара в соответствии с условиями настоящего Договора.</w:t>
      </w:r>
    </w:p>
    <w:p w:rsidR="00F34D74" w:rsidRDefault="00F34D74" w:rsidP="00F34D74">
      <w:pPr>
        <w:ind w:firstLine="567"/>
        <w:jc w:val="center"/>
      </w:pPr>
    </w:p>
    <w:p w:rsidR="00F34D74" w:rsidRDefault="00F34D74" w:rsidP="00F34D74">
      <w:pPr>
        <w:ind w:firstLine="567"/>
        <w:jc w:val="center"/>
      </w:pPr>
      <w:r w:rsidRPr="004D1907">
        <w:t>5.ПОРЯДОК И УСЛОВИЯ ПОЛУЧЕНИЯ ТОВАРА</w:t>
      </w:r>
    </w:p>
    <w:p w:rsidR="00F34D74" w:rsidRPr="004D1907" w:rsidRDefault="00F34D74" w:rsidP="00F34D74">
      <w:pPr>
        <w:ind w:firstLine="567"/>
        <w:jc w:val="center"/>
      </w:pPr>
    </w:p>
    <w:p w:rsidR="00F34D74" w:rsidRPr="004D1907" w:rsidRDefault="00F34D74" w:rsidP="00F34D74">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F34D74" w:rsidRPr="004D1907" w:rsidRDefault="00F34D74" w:rsidP="00F34D74">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F34D74" w:rsidRPr="004D1907" w:rsidRDefault="00F34D74" w:rsidP="00F34D74">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F34D74" w:rsidRPr="004D1907" w:rsidRDefault="00F34D74" w:rsidP="00F34D74">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F34D74" w:rsidRPr="004D1907" w:rsidRDefault="00F34D74" w:rsidP="00F34D74">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F34D74" w:rsidRPr="004D1907" w:rsidRDefault="00F34D74" w:rsidP="00F34D74">
      <w:pPr>
        <w:ind w:firstLine="720"/>
        <w:jc w:val="both"/>
      </w:pPr>
      <w:r w:rsidRPr="004D1907">
        <w:t>5.6. Маркировка упаковки должна строго соответствовать маркировке товара.</w:t>
      </w:r>
    </w:p>
    <w:p w:rsidR="00F34D74" w:rsidRPr="004D1907" w:rsidRDefault="00F34D74" w:rsidP="00F34D74">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F34D74" w:rsidRPr="004D1907" w:rsidRDefault="00F34D74" w:rsidP="00F34D74">
      <w:pPr>
        <w:ind w:firstLine="741"/>
        <w:jc w:val="both"/>
      </w:pPr>
    </w:p>
    <w:p w:rsidR="00F34D74" w:rsidRDefault="00F34D74" w:rsidP="00F34D74">
      <w:pPr>
        <w:ind w:firstLine="720"/>
        <w:jc w:val="center"/>
      </w:pPr>
      <w:r w:rsidRPr="004D1907">
        <w:t>6.ГАРАНТИИ КАЧЕСТВА ТОВАРА</w:t>
      </w:r>
    </w:p>
    <w:p w:rsidR="00F34D74" w:rsidRPr="004D1907" w:rsidRDefault="00F34D74" w:rsidP="00F34D74">
      <w:pPr>
        <w:ind w:firstLine="720"/>
        <w:jc w:val="center"/>
      </w:pPr>
    </w:p>
    <w:p w:rsidR="00F34D74" w:rsidRPr="004D1907" w:rsidRDefault="00F34D74" w:rsidP="00F34D74">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F34D74" w:rsidRPr="004D1907" w:rsidRDefault="00F34D74" w:rsidP="00F34D74">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F34D74" w:rsidRPr="004D1907" w:rsidRDefault="00F34D74" w:rsidP="00F34D74">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F34D74" w:rsidRPr="004D1907" w:rsidRDefault="00F34D74" w:rsidP="00F34D74">
      <w:pPr>
        <w:ind w:firstLine="720"/>
        <w:jc w:val="both"/>
      </w:pPr>
    </w:p>
    <w:p w:rsidR="00F34D74" w:rsidRDefault="00F34D74" w:rsidP="00F34D74">
      <w:pPr>
        <w:ind w:firstLine="567"/>
        <w:jc w:val="center"/>
      </w:pPr>
      <w:r w:rsidRPr="004D1907">
        <w:lastRenderedPageBreak/>
        <w:t>7. ОБСТОЯТЕЛЬСТВА НЕПРЕОДОЛИМОЙ СИЛЫ</w:t>
      </w:r>
    </w:p>
    <w:p w:rsidR="00F34D74" w:rsidRPr="004D1907" w:rsidRDefault="00F34D74" w:rsidP="00F34D74">
      <w:pPr>
        <w:ind w:firstLine="567"/>
        <w:jc w:val="center"/>
      </w:pPr>
    </w:p>
    <w:p w:rsidR="00F34D74" w:rsidRPr="004D1907" w:rsidRDefault="00F34D74" w:rsidP="00F34D74">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F34D74" w:rsidRPr="004D1907" w:rsidRDefault="00F34D74" w:rsidP="00F34D74">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F34D74" w:rsidRPr="004D1907" w:rsidRDefault="00F34D74" w:rsidP="00F34D74">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34D74" w:rsidRPr="004D1907" w:rsidRDefault="00F34D74" w:rsidP="00F34D74">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F34D74" w:rsidRDefault="00F34D74" w:rsidP="00F34D74">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F34D74" w:rsidRPr="004D1907" w:rsidRDefault="00F34D74" w:rsidP="00F34D74">
      <w:pPr>
        <w:ind w:firstLine="567"/>
        <w:jc w:val="both"/>
      </w:pPr>
    </w:p>
    <w:p w:rsidR="00F34D74" w:rsidRDefault="00F34D74" w:rsidP="00F34D74">
      <w:pPr>
        <w:ind w:firstLine="567"/>
        <w:jc w:val="center"/>
      </w:pPr>
      <w:r w:rsidRPr="004D1907">
        <w:t>8.ОТВЕТСТВЕННОСТЬ СТОРОН</w:t>
      </w:r>
    </w:p>
    <w:p w:rsidR="00F34D74" w:rsidRPr="004D1907" w:rsidRDefault="00F34D74" w:rsidP="00F34D74">
      <w:pPr>
        <w:ind w:firstLine="567"/>
        <w:jc w:val="center"/>
      </w:pPr>
    </w:p>
    <w:p w:rsidR="00F34D74" w:rsidRPr="004D1907" w:rsidRDefault="00F34D74" w:rsidP="00F34D74">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F34D74" w:rsidRPr="004D1907" w:rsidRDefault="00F34D74" w:rsidP="00F34D74">
      <w:pPr>
        <w:ind w:firstLine="627"/>
        <w:jc w:val="both"/>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34D74" w:rsidRDefault="00F34D74" w:rsidP="00F34D74">
      <w:pPr>
        <w:ind w:firstLine="700"/>
        <w:jc w:val="both"/>
      </w:pPr>
      <w:r w:rsidRPr="004D1907">
        <w:lastRenderedPageBreak/>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F34D74" w:rsidRPr="004D1907" w:rsidRDefault="00F34D74" w:rsidP="00F34D74">
      <w:pPr>
        <w:ind w:firstLine="700"/>
        <w:jc w:val="both"/>
        <w:rPr>
          <w:spacing w:val="-5"/>
        </w:rPr>
      </w:pPr>
    </w:p>
    <w:p w:rsidR="00F34D74" w:rsidRDefault="00F34D74" w:rsidP="00F34D74">
      <w:pPr>
        <w:ind w:firstLine="567"/>
        <w:jc w:val="center"/>
      </w:pPr>
      <w:r w:rsidRPr="004D1907">
        <w:t>9.ПОРЯДОК УРЕГУЛИРОВАНИЯ СПОРОВ</w:t>
      </w:r>
    </w:p>
    <w:p w:rsidR="00F34D74" w:rsidRPr="004D1907" w:rsidRDefault="00F34D74" w:rsidP="00F34D74">
      <w:pPr>
        <w:ind w:firstLine="567"/>
        <w:jc w:val="center"/>
      </w:pPr>
    </w:p>
    <w:p w:rsidR="00F34D74" w:rsidRPr="004D1907" w:rsidRDefault="00F34D74" w:rsidP="00F34D74">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F34D74" w:rsidRPr="004D1907" w:rsidRDefault="00F34D74" w:rsidP="00F34D74">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F34D74" w:rsidRPr="004D1907" w:rsidRDefault="00F34D74" w:rsidP="00F34D74">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t xml:space="preserve"> Ростовской области</w:t>
      </w:r>
      <w:r w:rsidRPr="004D1907">
        <w:t>.</w:t>
      </w:r>
    </w:p>
    <w:p w:rsidR="00F34D74" w:rsidRDefault="00F34D74" w:rsidP="00F34D74">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F34D74" w:rsidRPr="004D1907" w:rsidRDefault="00F34D74" w:rsidP="00F34D74">
      <w:pPr>
        <w:ind w:firstLine="567"/>
        <w:jc w:val="both"/>
      </w:pPr>
    </w:p>
    <w:p w:rsidR="00F34D74" w:rsidRDefault="00F34D74" w:rsidP="00F34D74">
      <w:pPr>
        <w:ind w:firstLine="567"/>
        <w:jc w:val="center"/>
      </w:pPr>
      <w:r w:rsidRPr="004D1907">
        <w:t>10. ДОПОЛНИТЕЛЬНЫЕ ПОЛОЖЕНИЯ</w:t>
      </w:r>
    </w:p>
    <w:p w:rsidR="00F34D74" w:rsidRPr="004D1907" w:rsidRDefault="00F34D74" w:rsidP="00F34D74">
      <w:pPr>
        <w:ind w:firstLine="567"/>
        <w:jc w:val="center"/>
      </w:pPr>
    </w:p>
    <w:p w:rsidR="00F34D74" w:rsidRPr="004D1907" w:rsidRDefault="00F34D74" w:rsidP="00F34D74">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F34D74" w:rsidRPr="004D1907" w:rsidRDefault="00F34D74" w:rsidP="00F34D74">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F34D74" w:rsidRPr="004D1907" w:rsidRDefault="00F34D74" w:rsidP="00F34D74">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F34D74" w:rsidRPr="004D1907" w:rsidRDefault="00F34D74" w:rsidP="00F34D74">
      <w:pPr>
        <w:ind w:firstLine="567"/>
        <w:jc w:val="both"/>
      </w:pPr>
      <w:r w:rsidRPr="004D1907">
        <w:rPr>
          <w:spacing w:val="-5"/>
        </w:rPr>
        <w:lastRenderedPageBreak/>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F34D74" w:rsidRPr="004D1907" w:rsidRDefault="00F34D74" w:rsidP="00F34D74">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F34D74" w:rsidRPr="004D1907" w:rsidRDefault="00F34D74" w:rsidP="00F34D74">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F34D74" w:rsidRPr="004D1907" w:rsidRDefault="00F34D74" w:rsidP="00F34D74">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F34D74" w:rsidRPr="004D1907" w:rsidRDefault="00F34D74" w:rsidP="00F34D74">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F34D74" w:rsidRPr="004D1907" w:rsidRDefault="00F34D74" w:rsidP="00F34D74">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F34D74" w:rsidRPr="004D1907" w:rsidRDefault="00F34D74" w:rsidP="00F34D74">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F34D74" w:rsidRPr="004D1907" w:rsidRDefault="00F34D74" w:rsidP="00F34D74">
      <w:pPr>
        <w:ind w:right="-82" w:firstLine="567"/>
        <w:jc w:val="both"/>
        <w:rPr>
          <w:w w:val="102"/>
        </w:rPr>
      </w:pPr>
      <w:r w:rsidRPr="004D1907">
        <w:rPr>
          <w:w w:val="102"/>
        </w:rPr>
        <w:t>Приложения:</w:t>
      </w:r>
    </w:p>
    <w:p w:rsidR="00F34D74" w:rsidRDefault="00F34D74" w:rsidP="00F34D74">
      <w:pPr>
        <w:numPr>
          <w:ilvl w:val="0"/>
          <w:numId w:val="25"/>
        </w:numPr>
        <w:spacing w:after="0" w:line="240" w:lineRule="auto"/>
        <w:ind w:right="-82"/>
        <w:jc w:val="both"/>
      </w:pPr>
      <w:r w:rsidRPr="004D1907">
        <w:rPr>
          <w:w w:val="102"/>
        </w:rPr>
        <w:t>П</w:t>
      </w:r>
      <w:r w:rsidRPr="004D1907">
        <w:t>риложение № 1 – Спецификация.</w:t>
      </w:r>
    </w:p>
    <w:p w:rsidR="00F34D74" w:rsidRPr="004D1907" w:rsidRDefault="00F34D74" w:rsidP="00F34D74">
      <w:pPr>
        <w:ind w:left="570" w:right="-82"/>
        <w:jc w:val="both"/>
      </w:pPr>
    </w:p>
    <w:p w:rsidR="00F34D74" w:rsidRDefault="00F34D74" w:rsidP="00F34D74">
      <w:pPr>
        <w:shd w:val="clear" w:color="auto" w:fill="FFFFFF"/>
        <w:jc w:val="center"/>
        <w:rPr>
          <w:bCs/>
        </w:rPr>
      </w:pPr>
      <w:r w:rsidRPr="004D1907">
        <w:rPr>
          <w:bCs/>
        </w:rPr>
        <w:t>11. ПОДПИСИ И РЕКВИЗИТЫ СТОРОН</w:t>
      </w:r>
    </w:p>
    <w:p w:rsidR="00F34D74" w:rsidRPr="004D1907" w:rsidRDefault="00F34D74" w:rsidP="00F34D74">
      <w:pPr>
        <w:shd w:val="clear" w:color="auto" w:fill="FFFFFF"/>
        <w:jc w:val="center"/>
        <w:rPr>
          <w:bCs/>
        </w:rPr>
      </w:pPr>
    </w:p>
    <w:p w:rsidR="00F34D74" w:rsidRPr="004D1907" w:rsidRDefault="00F34D74" w:rsidP="00F34D74">
      <w:pPr>
        <w:shd w:val="clear" w:color="auto" w:fill="FFFFFF"/>
        <w:jc w:val="center"/>
      </w:pPr>
    </w:p>
    <w:p w:rsidR="00F34D74" w:rsidRPr="004D1907" w:rsidRDefault="00F34D74" w:rsidP="00F34D74">
      <w:r w:rsidRPr="004D1907">
        <w:t>ЗАКАЗЧИК:</w:t>
      </w:r>
      <w:r w:rsidRPr="004D1907">
        <w:tab/>
      </w:r>
      <w:r w:rsidRPr="004D1907">
        <w:tab/>
      </w:r>
      <w:r w:rsidRPr="004D1907">
        <w:tab/>
        <w:t xml:space="preserve">                                           ПОСТАВЩИК:</w:t>
      </w:r>
    </w:p>
    <w:tbl>
      <w:tblPr>
        <w:tblW w:w="10294" w:type="dxa"/>
        <w:tblLook w:val="01E0" w:firstRow="1" w:lastRow="1" w:firstColumn="1" w:lastColumn="1" w:noHBand="0" w:noVBand="0"/>
      </w:tblPr>
      <w:tblGrid>
        <w:gridCol w:w="5353"/>
        <w:gridCol w:w="4941"/>
      </w:tblGrid>
      <w:tr w:rsidR="00F34D74" w:rsidRPr="004D1907" w:rsidTr="001E07F3">
        <w:trPr>
          <w:trHeight w:val="4571"/>
        </w:trPr>
        <w:tc>
          <w:tcPr>
            <w:tcW w:w="5353" w:type="dxa"/>
          </w:tcPr>
          <w:p w:rsidR="00F34D74" w:rsidRPr="004D1907" w:rsidRDefault="00F34D74" w:rsidP="001E07F3">
            <w:r w:rsidRPr="004D1907">
              <w:lastRenderedPageBreak/>
              <w:t xml:space="preserve">____________________ /______________/ </w:t>
            </w:r>
          </w:p>
          <w:p w:rsidR="00F34D74" w:rsidRPr="004D1907" w:rsidRDefault="00F34D74" w:rsidP="001E07F3">
            <w:pPr>
              <w:tabs>
                <w:tab w:val="center" w:pos="2568"/>
              </w:tabs>
            </w:pPr>
            <w:r w:rsidRPr="004D1907">
              <w:t>М.П.</w:t>
            </w:r>
          </w:p>
        </w:tc>
        <w:tc>
          <w:tcPr>
            <w:tcW w:w="4941" w:type="dxa"/>
          </w:tcPr>
          <w:p w:rsidR="00F34D74" w:rsidRPr="004D1907" w:rsidRDefault="00F34D74" w:rsidP="001E07F3"/>
          <w:p w:rsidR="00F34D74" w:rsidRPr="004D1907" w:rsidRDefault="00F34D74" w:rsidP="001E07F3">
            <w:r w:rsidRPr="004D1907">
              <w:t xml:space="preserve">____________________ /______________/ </w:t>
            </w:r>
          </w:p>
          <w:p w:rsidR="00F34D74" w:rsidRPr="004D1907" w:rsidRDefault="00F34D74" w:rsidP="001E07F3">
            <w:r w:rsidRPr="004D1907">
              <w:t>М.П.</w:t>
            </w:r>
          </w:p>
        </w:tc>
      </w:tr>
    </w:tbl>
    <w:p w:rsidR="00F34D74" w:rsidRDefault="00F34D74" w:rsidP="00F34D74">
      <w:pPr>
        <w:ind w:right="-82"/>
        <w:jc w:val="right"/>
        <w:rPr>
          <w:w w:val="102"/>
        </w:rPr>
      </w:pPr>
    </w:p>
    <w:p w:rsidR="00F34D74" w:rsidRDefault="00F34D74" w:rsidP="00F34D74">
      <w:pPr>
        <w:ind w:right="-82"/>
        <w:jc w:val="right"/>
        <w:rPr>
          <w:w w:val="102"/>
        </w:rPr>
      </w:pPr>
    </w:p>
    <w:p w:rsidR="00F34D74" w:rsidRDefault="00F34D74" w:rsidP="00F34D74">
      <w:pPr>
        <w:ind w:right="-82"/>
        <w:jc w:val="right"/>
        <w:rPr>
          <w:w w:val="102"/>
        </w:rPr>
      </w:pPr>
    </w:p>
    <w:p w:rsidR="00F34D74" w:rsidRDefault="00F34D74" w:rsidP="00F34D74">
      <w:pPr>
        <w:ind w:right="-82"/>
        <w:jc w:val="right"/>
        <w:rPr>
          <w:w w:val="102"/>
        </w:rPr>
      </w:pPr>
    </w:p>
    <w:p w:rsidR="00F34D74" w:rsidRDefault="00F34D74" w:rsidP="00F34D74">
      <w:pPr>
        <w:ind w:right="-82"/>
        <w:jc w:val="right"/>
        <w:rPr>
          <w:w w:val="102"/>
        </w:rPr>
      </w:pPr>
    </w:p>
    <w:p w:rsidR="00F34D74" w:rsidRDefault="00F34D74" w:rsidP="00F34D74">
      <w:pPr>
        <w:rPr>
          <w:w w:val="102"/>
        </w:rPr>
      </w:pPr>
      <w:r>
        <w:rPr>
          <w:w w:val="102"/>
        </w:rPr>
        <w:br w:type="page"/>
      </w:r>
    </w:p>
    <w:p w:rsidR="00F34D74" w:rsidRPr="004D1907" w:rsidRDefault="00F34D74" w:rsidP="00F34D74">
      <w:pPr>
        <w:ind w:right="-82"/>
        <w:jc w:val="right"/>
        <w:rPr>
          <w:w w:val="102"/>
        </w:rPr>
      </w:pPr>
      <w:r w:rsidRPr="004D1907">
        <w:rPr>
          <w:w w:val="102"/>
        </w:rPr>
        <w:lastRenderedPageBreak/>
        <w:t>Приложение № 1 к</w:t>
      </w:r>
    </w:p>
    <w:p w:rsidR="00F34D74" w:rsidRPr="004D1907" w:rsidRDefault="00F34D74" w:rsidP="00F34D74">
      <w:pPr>
        <w:ind w:right="-82"/>
        <w:jc w:val="right"/>
        <w:rPr>
          <w:w w:val="102"/>
        </w:rPr>
      </w:pPr>
      <w:r w:rsidRPr="004D1907">
        <w:rPr>
          <w:w w:val="102"/>
        </w:rPr>
        <w:t xml:space="preserve">Договору____________ </w:t>
      </w:r>
    </w:p>
    <w:p w:rsidR="00F34D74" w:rsidRPr="004D1907" w:rsidRDefault="00F34D74" w:rsidP="00F34D74">
      <w:pPr>
        <w:ind w:right="-82"/>
        <w:jc w:val="right"/>
        <w:rPr>
          <w:w w:val="102"/>
        </w:rPr>
      </w:pPr>
      <w:r>
        <w:rPr>
          <w:w w:val="102"/>
        </w:rPr>
        <w:t>от «___» ________________ 2019</w:t>
      </w:r>
      <w:r w:rsidRPr="004D1907">
        <w:rPr>
          <w:w w:val="102"/>
        </w:rPr>
        <w:t>г.</w:t>
      </w:r>
    </w:p>
    <w:p w:rsidR="00F34D74" w:rsidRPr="004D1907" w:rsidRDefault="00F34D74" w:rsidP="00F34D74">
      <w:pPr>
        <w:ind w:firstLine="567"/>
        <w:jc w:val="center"/>
        <w:outlineLvl w:val="0"/>
        <w:rPr>
          <w:b/>
        </w:rPr>
      </w:pPr>
    </w:p>
    <w:p w:rsidR="00F34D74" w:rsidRPr="004D1907" w:rsidRDefault="00F34D74" w:rsidP="00F34D74">
      <w:pPr>
        <w:ind w:firstLine="567"/>
        <w:jc w:val="center"/>
        <w:outlineLvl w:val="0"/>
        <w:rPr>
          <w:b/>
        </w:rPr>
      </w:pPr>
      <w:r w:rsidRPr="004D1907">
        <w:rPr>
          <w:b/>
        </w:rPr>
        <w:t>Спецификация</w:t>
      </w:r>
    </w:p>
    <w:p w:rsidR="00F34D74" w:rsidRPr="004D1907" w:rsidRDefault="00F34D74" w:rsidP="00F34D74">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F34D74" w:rsidRPr="004D1907" w:rsidTr="001E07F3">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F34D74" w:rsidRPr="004D1907" w:rsidRDefault="00F34D74" w:rsidP="001E07F3">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D74" w:rsidRPr="004D1907" w:rsidRDefault="00F34D74" w:rsidP="001E07F3">
            <w:pPr>
              <w:jc w:val="center"/>
              <w:rPr>
                <w:b/>
              </w:rPr>
            </w:pPr>
            <w:r w:rsidRPr="004D1907">
              <w:rPr>
                <w:b/>
              </w:rPr>
              <w:t>Наименование Товара</w:t>
            </w:r>
          </w:p>
          <w:p w:rsidR="00F34D74" w:rsidRPr="004D1907" w:rsidRDefault="00F34D74" w:rsidP="001E07F3">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D74" w:rsidRPr="004D1907" w:rsidRDefault="00F34D74" w:rsidP="001E07F3">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34D74" w:rsidRDefault="00F34D74" w:rsidP="001E07F3">
            <w:pPr>
              <w:rPr>
                <w:b/>
              </w:rPr>
            </w:pPr>
          </w:p>
          <w:p w:rsidR="00F34D74" w:rsidRPr="00727D79" w:rsidRDefault="00F34D74" w:rsidP="001E07F3">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D74" w:rsidRPr="004D1907" w:rsidRDefault="00F34D74" w:rsidP="001E07F3">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rsidR="00F34D74" w:rsidRPr="004D1907" w:rsidRDefault="00F34D74" w:rsidP="001E07F3">
            <w:pPr>
              <w:jc w:val="center"/>
              <w:rPr>
                <w:b/>
              </w:rPr>
            </w:pPr>
          </w:p>
          <w:p w:rsidR="00F34D74" w:rsidRPr="004D1907" w:rsidRDefault="00F34D74" w:rsidP="001E07F3">
            <w:pPr>
              <w:jc w:val="center"/>
              <w:rPr>
                <w:b/>
              </w:rPr>
            </w:pPr>
            <w:r w:rsidRPr="004D1907">
              <w:rPr>
                <w:b/>
              </w:rPr>
              <w:t>Сумма, (руб.)</w:t>
            </w:r>
          </w:p>
        </w:tc>
      </w:tr>
      <w:tr w:rsidR="00F34D74" w:rsidRPr="004D1907" w:rsidTr="001E07F3">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F34D74" w:rsidRPr="004D1907" w:rsidRDefault="00F34D74" w:rsidP="001E07F3">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F34D74" w:rsidRPr="004D1907" w:rsidRDefault="00F34D74" w:rsidP="001E07F3"/>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34D74" w:rsidRPr="004D1907" w:rsidRDefault="00F34D74" w:rsidP="001E07F3">
            <w:pPr>
              <w:jc w:val="center"/>
            </w:pPr>
          </w:p>
        </w:tc>
        <w:tc>
          <w:tcPr>
            <w:tcW w:w="1555" w:type="dxa"/>
            <w:tcBorders>
              <w:top w:val="single" w:sz="4" w:space="0" w:color="auto"/>
              <w:left w:val="nil"/>
              <w:bottom w:val="single" w:sz="4" w:space="0" w:color="auto"/>
              <w:right w:val="single" w:sz="4" w:space="0" w:color="auto"/>
            </w:tcBorders>
            <w:shd w:val="clear" w:color="auto" w:fill="auto"/>
          </w:tcPr>
          <w:p w:rsidR="00F34D74" w:rsidRPr="004D1907" w:rsidRDefault="00F34D74" w:rsidP="001E07F3">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F34D74" w:rsidRPr="004D1907" w:rsidRDefault="00F34D74" w:rsidP="001E07F3">
            <w:pPr>
              <w:rPr>
                <w:b/>
              </w:rPr>
            </w:pPr>
          </w:p>
        </w:tc>
        <w:tc>
          <w:tcPr>
            <w:tcW w:w="1979" w:type="dxa"/>
            <w:tcBorders>
              <w:top w:val="single" w:sz="4" w:space="0" w:color="auto"/>
              <w:left w:val="nil"/>
              <w:bottom w:val="single" w:sz="4" w:space="0" w:color="auto"/>
              <w:right w:val="single" w:sz="4" w:space="0" w:color="auto"/>
            </w:tcBorders>
          </w:tcPr>
          <w:p w:rsidR="00F34D74" w:rsidRPr="004D1907" w:rsidRDefault="00F34D74" w:rsidP="001E07F3"/>
        </w:tc>
      </w:tr>
    </w:tbl>
    <w:p w:rsidR="00F34D74" w:rsidRPr="004D1907" w:rsidRDefault="00F34D74" w:rsidP="00F34D74">
      <w:pPr>
        <w:jc w:val="both"/>
        <w:rPr>
          <w:b/>
        </w:rPr>
      </w:pPr>
    </w:p>
    <w:p w:rsidR="00F34D74" w:rsidRPr="004D1907" w:rsidRDefault="00F34D74" w:rsidP="00F34D74">
      <w:pPr>
        <w:jc w:val="both"/>
        <w:rPr>
          <w:b/>
        </w:rPr>
      </w:pPr>
    </w:p>
    <w:p w:rsidR="00F34D74" w:rsidRPr="004D1907" w:rsidRDefault="00F34D74" w:rsidP="00F34D74">
      <w:pPr>
        <w:jc w:val="both"/>
        <w:rPr>
          <w:b/>
        </w:rPr>
      </w:pPr>
      <w:r w:rsidRPr="004D1907">
        <w:rPr>
          <w:b/>
        </w:rPr>
        <w:t xml:space="preserve">   ИТОГО: ____</w:t>
      </w:r>
      <w:r>
        <w:rPr>
          <w:b/>
        </w:rPr>
        <w:t>________ (____________) рублей ___</w:t>
      </w:r>
      <w:r w:rsidRPr="004D1907">
        <w:rPr>
          <w:b/>
        </w:rPr>
        <w:t xml:space="preserve"> копеек.</w:t>
      </w:r>
    </w:p>
    <w:p w:rsidR="00F34D74" w:rsidRPr="004D1907" w:rsidRDefault="00F34D74" w:rsidP="00F34D74">
      <w:pPr>
        <w:jc w:val="both"/>
        <w:rPr>
          <w:b/>
        </w:rPr>
      </w:pPr>
    </w:p>
    <w:tbl>
      <w:tblPr>
        <w:tblW w:w="10488" w:type="dxa"/>
        <w:tblLook w:val="0000" w:firstRow="0" w:lastRow="0" w:firstColumn="0" w:lastColumn="0" w:noHBand="0" w:noVBand="0"/>
      </w:tblPr>
      <w:tblGrid>
        <w:gridCol w:w="5457"/>
        <w:gridCol w:w="5031"/>
      </w:tblGrid>
      <w:tr w:rsidR="00F34D74" w:rsidRPr="004D1907" w:rsidTr="001E07F3">
        <w:trPr>
          <w:trHeight w:val="1173"/>
        </w:trPr>
        <w:tc>
          <w:tcPr>
            <w:tcW w:w="5457" w:type="dxa"/>
          </w:tcPr>
          <w:p w:rsidR="00F34D74" w:rsidRPr="004D1907" w:rsidRDefault="00F34D74" w:rsidP="001E07F3">
            <w:pPr>
              <w:jc w:val="both"/>
            </w:pPr>
            <w:r w:rsidRPr="004D1907">
              <w:t>Заказчик:</w:t>
            </w:r>
          </w:p>
          <w:p w:rsidR="00F34D74" w:rsidRPr="004D1907" w:rsidRDefault="00F34D74" w:rsidP="001E07F3">
            <w:pPr>
              <w:jc w:val="both"/>
            </w:pPr>
          </w:p>
          <w:p w:rsidR="00F34D74" w:rsidRPr="004D1907" w:rsidRDefault="00F34D74" w:rsidP="001E07F3">
            <w:r>
              <w:t>________________ /___________________/</w:t>
            </w:r>
          </w:p>
          <w:p w:rsidR="00F34D74" w:rsidRDefault="00F34D74" w:rsidP="001E07F3"/>
          <w:p w:rsidR="00F34D74" w:rsidRPr="004D1907" w:rsidRDefault="00F34D74" w:rsidP="001E07F3">
            <w:pPr>
              <w:jc w:val="both"/>
            </w:pPr>
            <w:r w:rsidRPr="004D1907">
              <w:t>М.П.</w:t>
            </w:r>
          </w:p>
        </w:tc>
        <w:tc>
          <w:tcPr>
            <w:tcW w:w="5031" w:type="dxa"/>
          </w:tcPr>
          <w:p w:rsidR="00F34D74" w:rsidRPr="004D1907" w:rsidRDefault="00F34D74" w:rsidP="001E07F3">
            <w:pPr>
              <w:jc w:val="both"/>
            </w:pPr>
            <w:r w:rsidRPr="004D1907">
              <w:t>Поставщик:</w:t>
            </w:r>
          </w:p>
          <w:p w:rsidR="00F34D74" w:rsidRPr="004D1907" w:rsidRDefault="00F34D74" w:rsidP="001E07F3"/>
          <w:p w:rsidR="00F34D74" w:rsidRPr="004D1907" w:rsidRDefault="00F34D74" w:rsidP="001E07F3"/>
          <w:p w:rsidR="00F34D74" w:rsidRPr="004D1907" w:rsidRDefault="00F34D74" w:rsidP="001E07F3">
            <w:r>
              <w:t>________________ /___________________/</w:t>
            </w:r>
          </w:p>
          <w:p w:rsidR="00F34D74" w:rsidRDefault="00F34D74" w:rsidP="001E07F3"/>
          <w:p w:rsidR="00F34D74" w:rsidRPr="004D1907" w:rsidRDefault="00F34D74" w:rsidP="001E07F3">
            <w:r w:rsidRPr="004D1907">
              <w:t>М.П.</w:t>
            </w:r>
          </w:p>
        </w:tc>
      </w:tr>
    </w:tbl>
    <w:p w:rsidR="00222620" w:rsidRDefault="00222620" w:rsidP="00E8457C">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Default="00222620" w:rsidP="00222620">
      <w:pPr>
        <w:spacing w:after="0" w:line="240" w:lineRule="auto"/>
        <w:jc w:val="center"/>
        <w:rPr>
          <w:rFonts w:ascii="Times New Roman" w:eastAsia="Calibri" w:hAnsi="Times New Roman" w:cs="Times New Roman"/>
          <w:b/>
          <w:sz w:val="24"/>
          <w:szCs w:val="24"/>
        </w:rPr>
      </w:pPr>
    </w:p>
    <w:p w:rsidR="0001594F" w:rsidRDefault="0001594F" w:rsidP="00222620">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75"/>
        <w:gridCol w:w="1277"/>
        <w:gridCol w:w="1186"/>
        <w:gridCol w:w="1186"/>
        <w:gridCol w:w="1186"/>
        <w:gridCol w:w="893"/>
        <w:gridCol w:w="1504"/>
      </w:tblGrid>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Times New Roman" w:hAnsi="Times New Roman" w:cs="Times New Roman"/>
                <w:color w:val="000000"/>
                <w:sz w:val="24"/>
                <w:szCs w:val="24"/>
                <w:lang w:eastAsia="ru-RU"/>
              </w:rPr>
              <w:t>№ п.п</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 xml:space="preserve">Наименование </w:t>
            </w:r>
          </w:p>
        </w:tc>
        <w:tc>
          <w:tcPr>
            <w:tcW w:w="1277"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количество</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Pr="0001594F" w:rsidRDefault="0001594F" w:rsidP="0001594F">
            <w:pPr>
              <w:spacing w:after="160" w:line="259" w:lineRule="auto"/>
              <w:jc w:val="center"/>
              <w:rPr>
                <w:rFonts w:ascii="Calibri" w:eastAsia="Calibri" w:hAnsi="Calibri" w:cs="Times New Roman"/>
                <w:color w:val="000000"/>
                <w:lang w:eastAsia="ru-RU"/>
              </w:rPr>
            </w:pPr>
            <w:r w:rsidRPr="0001594F">
              <w:rPr>
                <w:rFonts w:ascii="Calibri" w:eastAsia="Calibri" w:hAnsi="Calibri" w:cs="Times New Roman"/>
                <w:color w:val="000000"/>
                <w:lang w:eastAsia="ru-RU"/>
              </w:rPr>
              <w:t>Цена за 1 шт. товара из первого источника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Pr="0001594F" w:rsidRDefault="0001594F" w:rsidP="0001594F">
            <w:pPr>
              <w:spacing w:after="160" w:line="259" w:lineRule="auto"/>
              <w:jc w:val="center"/>
              <w:rPr>
                <w:rFonts w:ascii="Calibri" w:eastAsia="Calibri" w:hAnsi="Calibri" w:cs="Times New Roman"/>
                <w:color w:val="000000"/>
                <w:lang w:eastAsia="ru-RU"/>
              </w:rPr>
            </w:pPr>
            <w:r w:rsidRPr="0001594F">
              <w:rPr>
                <w:rFonts w:ascii="Calibri" w:eastAsia="Calibri" w:hAnsi="Calibri" w:cs="Times New Roman"/>
                <w:color w:val="000000"/>
                <w:lang w:eastAsia="ru-RU"/>
              </w:rPr>
              <w:t>Цена за 1 шт. товара из второго источника</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Pr="0001594F" w:rsidRDefault="0001594F" w:rsidP="0001594F">
            <w:pPr>
              <w:spacing w:after="160" w:line="259" w:lineRule="auto"/>
              <w:jc w:val="center"/>
              <w:rPr>
                <w:rFonts w:ascii="Calibri" w:eastAsia="Calibri" w:hAnsi="Calibri" w:cs="Times New Roman"/>
                <w:color w:val="000000"/>
                <w:lang w:eastAsia="ru-RU"/>
              </w:rPr>
            </w:pPr>
            <w:r w:rsidRPr="0001594F">
              <w:rPr>
                <w:rFonts w:ascii="Calibri" w:eastAsia="Calibri" w:hAnsi="Calibri" w:cs="Times New Roman"/>
                <w:color w:val="000000"/>
                <w:lang w:eastAsia="ru-RU"/>
              </w:rPr>
              <w:t>Цена за 1 шт. товара из третьего источника</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Pr="0001594F" w:rsidRDefault="0001594F" w:rsidP="0001594F">
            <w:pPr>
              <w:spacing w:after="160" w:line="259" w:lineRule="auto"/>
              <w:jc w:val="center"/>
              <w:rPr>
                <w:rFonts w:ascii="Calibri" w:eastAsia="Calibri" w:hAnsi="Calibri" w:cs="Times New Roman"/>
                <w:color w:val="000000"/>
                <w:lang w:eastAsia="ru-RU"/>
              </w:rPr>
            </w:pPr>
            <w:r w:rsidRPr="0001594F">
              <w:rPr>
                <w:rFonts w:ascii="Calibri" w:eastAsia="Calibri" w:hAnsi="Calibri" w:cs="Times New Roman"/>
                <w:color w:val="000000"/>
                <w:lang w:eastAsia="ru-RU"/>
              </w:rPr>
              <w:t>Ср. цена за 1 шт. товара</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01594F" w:rsidRPr="0001594F" w:rsidRDefault="0001594F" w:rsidP="0001594F">
            <w:pPr>
              <w:spacing w:after="160" w:line="259" w:lineRule="auto"/>
              <w:jc w:val="center"/>
              <w:rPr>
                <w:rFonts w:ascii="Calibri" w:eastAsia="Calibri" w:hAnsi="Calibri" w:cs="Times New Roman"/>
                <w:color w:val="000000"/>
                <w:lang w:eastAsia="ru-RU"/>
              </w:rPr>
            </w:pPr>
            <w:r w:rsidRPr="0001594F">
              <w:rPr>
                <w:rFonts w:ascii="Calibri" w:eastAsia="Calibri" w:hAnsi="Calibri" w:cs="Times New Roman"/>
                <w:color w:val="000000"/>
                <w:lang w:eastAsia="ru-RU"/>
              </w:rPr>
              <w:t>Ср. цена за необходимое кол-во товара</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Колобок: русская народная сказка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7</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142,0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145,0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147,33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1 031,3</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Теремок. Русская народная сказка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7</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155,0</w:t>
            </w:r>
          </w:p>
          <w:p w:rsidR="0001594F" w:rsidRPr="0001594F" w:rsidRDefault="0001594F" w:rsidP="0001594F">
            <w:pPr>
              <w:spacing w:after="0" w:line="240" w:lineRule="auto"/>
              <w:rPr>
                <w:rFonts w:ascii="Times New Roman" w:eastAsia="Calibri" w:hAnsi="Times New Roman" w:cs="Times New Roman"/>
              </w:rPr>
            </w:pP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135,0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145,0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145,00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1 015,0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обработке К. Ушинского. Курочка Ряба: русская народная сказка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7</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135,0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145,0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145,00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1 015,0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4</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обработке К. Ушинского. Репка: русская народная сказка</w:t>
            </w:r>
          </w:p>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 xml:space="preserve"> </w:t>
            </w:r>
            <w:r w:rsidRPr="0001594F">
              <w:rPr>
                <w:rFonts w:ascii="Times New Roman" w:eastAsia="Calibri" w:hAnsi="Times New Roman" w:cs="Times New Roman"/>
              </w:rPr>
              <w:tab/>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7</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178,0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153,0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164,0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165,00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1 155,0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5</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обработке А. Толстого. Хаврошечка: русская народная сказка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7</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193,0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195,0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201,00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1 407,0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6</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В обработке М. Булатова. Лисичка со скалочкой: русская народная сказка</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160,0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165,00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1 980,0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7</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обработке М. Булатова. Маша и медведь: русская народная сказка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213,0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216,00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2 592,0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8</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 xml:space="preserve">В обработке А. Афанасьева. </w:t>
            </w:r>
            <w:r w:rsidRPr="0001594F">
              <w:rPr>
                <w:rFonts w:ascii="Times New Roman" w:eastAsia="Calibri" w:hAnsi="Times New Roman" w:cs="Times New Roman"/>
              </w:rPr>
              <w:lastRenderedPageBreak/>
              <w:t>Лисичка-сестричка и серый волк: русская народная сказк</w:t>
            </w:r>
            <w:r w:rsidRPr="0001594F">
              <w:rPr>
                <w:rFonts w:ascii="Times New Roman" w:eastAsia="Calibri" w:hAnsi="Times New Roman" w:cs="Times New Roman"/>
              </w:rPr>
              <w:tab/>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lastRenderedPageBreak/>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168,0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142,0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146,0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152,00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1 824,0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9</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Русская народная сказка «Петушок «Золотой гребешок».</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199,0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178,0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180,67</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2 168,0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10</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Бианки «Лис и мышонок»</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189,0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196,33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1 767,0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11</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Три поросёнка: английская народная сказка</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199,0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203,00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1 827,0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12</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Русская народная сказка «Снегурочка»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375,0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342,0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345,0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354,00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4 248,0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13</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Г. Х. Андерсен. Принцесса на горошине</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375,0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346,0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350,0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357,00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4 284,0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14</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Ш. Перро. Красная Шапочка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265,0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236,0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242,00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2 178,0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С. Т. Аксаков «Аленький цветочек»</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320,0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295,0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298,0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304,33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3 652,0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С. Я. Маршак «Усатый полосатый»</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178,0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189,33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2 272,0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17</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В обработке И. Карнауховой. Бой на калиновом мосту: русская народная сказка</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400,0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376,0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382,0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386,00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4 632,0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18</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Колыбельные</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7</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184,0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186,0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195,00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1 365,0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19</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В обработке М. Булатова. Теремок: русская народная сказка</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198,0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200,0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206,00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2 472,0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20</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 xml:space="preserve">В обработке А. Афанасьева. Лиса, заяц и петух: русская </w:t>
            </w:r>
            <w:r w:rsidRPr="0001594F">
              <w:rPr>
                <w:rFonts w:ascii="Times New Roman" w:eastAsia="Times New Roman" w:hAnsi="Times New Roman" w:cs="Times New Roman"/>
                <w:bCs/>
                <w:lang w:eastAsia="ru-RU"/>
              </w:rPr>
              <w:lastRenderedPageBreak/>
              <w:t>народная сказка</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lastRenderedPageBreak/>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250,0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235,0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238,0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241,00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2 169,0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обработке А. Толстого. Снегурушка и лиса: русская народная сказка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196,0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199,0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201,67</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1 815,0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Г. Х. Андерсен. Дюймовочка</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199,0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168,0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177,0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181,33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1 632,0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23</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Г. Х. Андерсен. Огниво</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199,0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184,0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189,0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190,67</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1 716,0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24</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В. Степанов. Веселые стихи</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205,0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212,0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212,33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1 911,0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25</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М. Яснов. Ленивый паучок</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178,0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184,0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194,00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1 746,0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26</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А. Введенский. Сказка о четырех котятах и четырех ребятах</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265,0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245,0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250,0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253,33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2 280,0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27</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Песенки Потешки</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178,0</w:t>
            </w:r>
          </w:p>
          <w:p w:rsidR="0001594F" w:rsidRPr="0001594F" w:rsidRDefault="0001594F" w:rsidP="0001594F">
            <w:pPr>
              <w:spacing w:after="0" w:line="240" w:lineRule="auto"/>
              <w:rPr>
                <w:rFonts w:ascii="Times New Roman" w:eastAsia="Calibri" w:hAnsi="Times New Roman" w:cs="Times New Roman"/>
              </w:rPr>
            </w:pP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156,0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161,33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1 452,0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28</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Потешки</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199,0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165,0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178,0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180,67</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1 626,0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29</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Братья Гримм. Бременские музыканты</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12</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220,0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205,0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210,0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211,67</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2 540,0</w:t>
            </w:r>
          </w:p>
        </w:tc>
      </w:tr>
      <w:tr w:rsidR="0001594F" w:rsidRPr="0001594F" w:rsidTr="000B7CA3">
        <w:tc>
          <w:tcPr>
            <w:tcW w:w="881" w:type="dxa"/>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30</w:t>
            </w:r>
          </w:p>
        </w:tc>
        <w:tc>
          <w:tcPr>
            <w:tcW w:w="1819" w:type="dxa"/>
            <w:shd w:val="clear" w:color="auto" w:fill="auto"/>
          </w:tcPr>
          <w:p w:rsidR="0001594F" w:rsidRPr="0001594F" w:rsidRDefault="0001594F" w:rsidP="0001594F">
            <w:pPr>
              <w:shd w:val="clear" w:color="auto" w:fill="FFFFFF"/>
              <w:spacing w:after="0" w:line="240" w:lineRule="auto"/>
              <w:outlineLvl w:val="1"/>
              <w:rPr>
                <w:rFonts w:ascii="Times New Roman" w:eastAsia="Times New Roman" w:hAnsi="Times New Roman" w:cs="Times New Roman"/>
                <w:bCs/>
                <w:lang w:eastAsia="ru-RU"/>
              </w:rPr>
            </w:pPr>
            <w:r w:rsidRPr="0001594F">
              <w:rPr>
                <w:rFonts w:ascii="Times New Roman" w:eastAsia="Times New Roman" w:hAnsi="Times New Roman" w:cs="Times New Roman"/>
                <w:bCs/>
                <w:lang w:eastAsia="ru-RU"/>
              </w:rPr>
              <w:t>Братья Гримм. Сладкая каша. Лиса и гуси</w:t>
            </w:r>
          </w:p>
          <w:p w:rsidR="0001594F" w:rsidRPr="0001594F" w:rsidRDefault="0001594F" w:rsidP="0001594F">
            <w:pPr>
              <w:spacing w:after="0" w:line="240" w:lineRule="auto"/>
              <w:rPr>
                <w:rFonts w:ascii="Times New Roman" w:eastAsia="Calibri" w:hAnsi="Times New Roman" w:cs="Times New Roman"/>
              </w:rPr>
            </w:pP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305,0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275,0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290,0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290,00</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2 610,0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31</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Мишка косолапый</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205,0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175,0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195,0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191,67</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1 725,0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32</w:t>
            </w:r>
          </w:p>
        </w:tc>
        <w:tc>
          <w:tcPr>
            <w:tcW w:w="1819" w:type="dxa"/>
            <w:shd w:val="clear" w:color="auto" w:fill="auto"/>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Загадки для малышей</w:t>
            </w:r>
          </w:p>
        </w:tc>
        <w:tc>
          <w:tcPr>
            <w:tcW w:w="1277" w:type="dxa"/>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9</w:t>
            </w:r>
          </w:p>
        </w:tc>
        <w:tc>
          <w:tcPr>
            <w:tcW w:w="1201"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242,0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225,0</w:t>
            </w:r>
          </w:p>
        </w:tc>
        <w:tc>
          <w:tcPr>
            <w:tcW w:w="1202" w:type="dxa"/>
          </w:tcPr>
          <w:p w:rsidR="0001594F" w:rsidRPr="0001594F" w:rsidRDefault="0001594F" w:rsidP="0001594F">
            <w:pPr>
              <w:spacing w:after="0" w:line="240" w:lineRule="auto"/>
              <w:rPr>
                <w:rFonts w:ascii="Times New Roman" w:eastAsia="Calibri" w:hAnsi="Times New Roman" w:cs="Times New Roman"/>
              </w:rPr>
            </w:pPr>
            <w:r w:rsidRPr="0001594F">
              <w:rPr>
                <w:rFonts w:ascii="Times New Roman" w:eastAsia="Calibri" w:hAnsi="Times New Roman" w:cs="Times New Roman"/>
              </w:rPr>
              <w:t>236,0</w:t>
            </w:r>
          </w:p>
        </w:tc>
        <w:tc>
          <w:tcPr>
            <w:tcW w:w="967"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234,33</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2 109,0</w:t>
            </w:r>
          </w:p>
        </w:tc>
      </w:tr>
      <w:tr w:rsidR="0001594F" w:rsidRPr="0001594F" w:rsidTr="000B7CA3">
        <w:tc>
          <w:tcPr>
            <w:tcW w:w="881" w:type="dxa"/>
          </w:tcPr>
          <w:p w:rsidR="0001594F" w:rsidRPr="0001594F" w:rsidRDefault="0001594F" w:rsidP="0001594F">
            <w:pPr>
              <w:spacing w:after="0" w:line="240" w:lineRule="auto"/>
              <w:rPr>
                <w:rFonts w:ascii="Times New Roman" w:eastAsia="Calibri" w:hAnsi="Times New Roman" w:cs="Times New Roman"/>
              </w:rPr>
            </w:pPr>
          </w:p>
        </w:tc>
        <w:tc>
          <w:tcPr>
            <w:tcW w:w="7668" w:type="dxa"/>
            <w:gridSpan w:val="6"/>
            <w:shd w:val="clear" w:color="auto" w:fill="auto"/>
          </w:tcPr>
          <w:p w:rsidR="0001594F" w:rsidRPr="0001594F" w:rsidRDefault="0001594F" w:rsidP="0001594F">
            <w:pPr>
              <w:spacing w:after="160" w:line="259" w:lineRule="auto"/>
              <w:rPr>
                <w:rFonts w:ascii="Calibri" w:eastAsia="Calibri" w:hAnsi="Calibri" w:cs="Times New Roman"/>
              </w:rPr>
            </w:pPr>
            <w:r w:rsidRPr="0001594F">
              <w:rPr>
                <w:rFonts w:ascii="Times New Roman" w:eastAsia="Times New Roman" w:hAnsi="Times New Roman" w:cs="Times New Roman"/>
                <w:color w:val="000000"/>
                <w:sz w:val="24"/>
                <w:szCs w:val="24"/>
                <w:lang w:eastAsia="ru-RU"/>
              </w:rPr>
              <w:t>Начальная (максимальная) цена договора, установленная Заказчиком (руб):</w:t>
            </w:r>
          </w:p>
        </w:tc>
        <w:tc>
          <w:tcPr>
            <w:tcW w:w="1504" w:type="dxa"/>
          </w:tcPr>
          <w:p w:rsidR="0001594F" w:rsidRPr="0001594F" w:rsidRDefault="0001594F" w:rsidP="0001594F">
            <w:pPr>
              <w:spacing w:after="160" w:line="259" w:lineRule="auto"/>
              <w:rPr>
                <w:rFonts w:ascii="Calibri" w:eastAsia="Calibri" w:hAnsi="Calibri" w:cs="Times New Roman"/>
              </w:rPr>
            </w:pPr>
            <w:r w:rsidRPr="0001594F">
              <w:rPr>
                <w:rFonts w:ascii="Calibri" w:eastAsia="Calibri" w:hAnsi="Calibri" w:cs="Times New Roman"/>
              </w:rPr>
              <w:t>68 215,3</w:t>
            </w:r>
          </w:p>
        </w:tc>
      </w:tr>
    </w:tbl>
    <w:p w:rsidR="0001594F" w:rsidRPr="0001594F" w:rsidRDefault="0001594F" w:rsidP="0001594F">
      <w:pPr>
        <w:suppressAutoHyphens/>
        <w:spacing w:after="0" w:line="240" w:lineRule="auto"/>
        <w:rPr>
          <w:rFonts w:ascii="Times New Roman" w:eastAsia="Times New Roman" w:hAnsi="Times New Roman" w:cs="Times New Roman"/>
          <w:b/>
          <w:bCs/>
          <w:sz w:val="24"/>
          <w:szCs w:val="24"/>
          <w:lang w:eastAsia="ru-RU"/>
        </w:rPr>
      </w:pPr>
    </w:p>
    <w:p w:rsidR="0001594F" w:rsidRPr="00222620" w:rsidRDefault="0001594F" w:rsidP="00222620">
      <w:pPr>
        <w:spacing w:after="0" w:line="240" w:lineRule="auto"/>
        <w:jc w:val="center"/>
        <w:rPr>
          <w:rFonts w:ascii="Times New Roman" w:eastAsia="Calibri" w:hAnsi="Times New Roman" w:cs="Times New Roman"/>
          <w:b/>
          <w:sz w:val="24"/>
          <w:szCs w:val="24"/>
        </w:rPr>
      </w:pPr>
    </w:p>
    <w:sectPr w:rsidR="0001594F" w:rsidRPr="0022262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B0" w:rsidRDefault="00784BB0" w:rsidP="00B32EBF">
      <w:pPr>
        <w:spacing w:after="0" w:line="240" w:lineRule="auto"/>
      </w:pPr>
      <w:r>
        <w:separator/>
      </w:r>
    </w:p>
  </w:endnote>
  <w:endnote w:type="continuationSeparator" w:id="0">
    <w:p w:rsidR="00784BB0" w:rsidRDefault="00784BB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B0" w:rsidRDefault="00784BB0" w:rsidP="00B32EBF">
      <w:pPr>
        <w:spacing w:after="0" w:line="240" w:lineRule="auto"/>
      </w:pPr>
      <w:r>
        <w:separator/>
      </w:r>
    </w:p>
  </w:footnote>
  <w:footnote w:type="continuationSeparator" w:id="0">
    <w:p w:rsidR="00784BB0" w:rsidRDefault="00784BB0"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1594F"/>
    <w:rsid w:val="00030A01"/>
    <w:rsid w:val="000463AA"/>
    <w:rsid w:val="0005785B"/>
    <w:rsid w:val="00063D00"/>
    <w:rsid w:val="000647F7"/>
    <w:rsid w:val="00065193"/>
    <w:rsid w:val="00087EE2"/>
    <w:rsid w:val="00095687"/>
    <w:rsid w:val="000E028B"/>
    <w:rsid w:val="000E7314"/>
    <w:rsid w:val="001241EE"/>
    <w:rsid w:val="00153FF6"/>
    <w:rsid w:val="00162BD6"/>
    <w:rsid w:val="00183F45"/>
    <w:rsid w:val="001840A2"/>
    <w:rsid w:val="001B0EF0"/>
    <w:rsid w:val="0020194D"/>
    <w:rsid w:val="00222620"/>
    <w:rsid w:val="002942E5"/>
    <w:rsid w:val="002A6330"/>
    <w:rsid w:val="002B6186"/>
    <w:rsid w:val="002D1A70"/>
    <w:rsid w:val="003354CB"/>
    <w:rsid w:val="0035638F"/>
    <w:rsid w:val="0036432F"/>
    <w:rsid w:val="003643C3"/>
    <w:rsid w:val="00373044"/>
    <w:rsid w:val="003E4FB9"/>
    <w:rsid w:val="003F6439"/>
    <w:rsid w:val="00456116"/>
    <w:rsid w:val="004646A8"/>
    <w:rsid w:val="00474352"/>
    <w:rsid w:val="004A3D3D"/>
    <w:rsid w:val="004E1605"/>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84BB0"/>
    <w:rsid w:val="007A476D"/>
    <w:rsid w:val="007F4254"/>
    <w:rsid w:val="00804E73"/>
    <w:rsid w:val="008240A9"/>
    <w:rsid w:val="0086068C"/>
    <w:rsid w:val="008776C1"/>
    <w:rsid w:val="00890EFF"/>
    <w:rsid w:val="008B206B"/>
    <w:rsid w:val="008B35B6"/>
    <w:rsid w:val="008B5C0E"/>
    <w:rsid w:val="008B6169"/>
    <w:rsid w:val="008C77DB"/>
    <w:rsid w:val="008D6416"/>
    <w:rsid w:val="0090783E"/>
    <w:rsid w:val="00913A36"/>
    <w:rsid w:val="00930C30"/>
    <w:rsid w:val="00936A1E"/>
    <w:rsid w:val="0096474B"/>
    <w:rsid w:val="00984690"/>
    <w:rsid w:val="009B43ED"/>
    <w:rsid w:val="009B5498"/>
    <w:rsid w:val="009E290C"/>
    <w:rsid w:val="00A60611"/>
    <w:rsid w:val="00A85256"/>
    <w:rsid w:val="00A87F2F"/>
    <w:rsid w:val="00AA0230"/>
    <w:rsid w:val="00AA2704"/>
    <w:rsid w:val="00AB15D8"/>
    <w:rsid w:val="00AC2541"/>
    <w:rsid w:val="00AD688B"/>
    <w:rsid w:val="00B01017"/>
    <w:rsid w:val="00B32EBF"/>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2AD0"/>
    <w:rsid w:val="00E23075"/>
    <w:rsid w:val="00E40A80"/>
    <w:rsid w:val="00E43453"/>
    <w:rsid w:val="00E45EC8"/>
    <w:rsid w:val="00E617BE"/>
    <w:rsid w:val="00E8457C"/>
    <w:rsid w:val="00E862A6"/>
    <w:rsid w:val="00E96AE9"/>
    <w:rsid w:val="00EA7BEA"/>
    <w:rsid w:val="00EB0B3D"/>
    <w:rsid w:val="00F04150"/>
    <w:rsid w:val="00F21785"/>
    <w:rsid w:val="00F34D74"/>
    <w:rsid w:val="00F656D7"/>
    <w:rsid w:val="00F774A9"/>
    <w:rsid w:val="00F84788"/>
    <w:rsid w:val="00F8496A"/>
    <w:rsid w:val="00F93084"/>
    <w:rsid w:val="00FB0174"/>
    <w:rsid w:val="00FC3D29"/>
    <w:rsid w:val="00FD3622"/>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87ABC-B820-4C53-B670-CCC02231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веб)1,Обычный (Web)1"/>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andard">
    <w:name w:val="Standard"/>
    <w:link w:val="Standard0"/>
    <w:rsid w:val="00E8457C"/>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afb">
    <w:name w:val="Обычный + по ширине"/>
    <w:basedOn w:val="a"/>
    <w:rsid w:val="00E8457C"/>
    <w:pPr>
      <w:spacing w:after="0" w:line="240" w:lineRule="auto"/>
      <w:jc w:val="both"/>
    </w:pPr>
    <w:rPr>
      <w:rFonts w:ascii="Times New Roman" w:eastAsia="Times New Roman" w:hAnsi="Times New Roman" w:cs="Times New Roman"/>
      <w:sz w:val="24"/>
      <w:szCs w:val="24"/>
      <w:lang w:eastAsia="ru-RU"/>
    </w:rPr>
  </w:style>
  <w:style w:type="character" w:customStyle="1" w:styleId="Standard0">
    <w:name w:val="Standard Знак"/>
    <w:link w:val="Standard"/>
    <w:rsid w:val="00E8457C"/>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59E7D-8278-402E-88DD-D92D2FBD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5355</Words>
  <Characters>30529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8</cp:revision>
  <cp:lastPrinted>2019-03-14T10:58:00Z</cp:lastPrinted>
  <dcterms:created xsi:type="dcterms:W3CDTF">2019-06-13T10:54:00Z</dcterms:created>
  <dcterms:modified xsi:type="dcterms:W3CDTF">2019-06-17T12:22:00Z</dcterms:modified>
</cp:coreProperties>
</file>