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4624"/>
        <w:gridCol w:w="4731"/>
      </w:tblGrid>
      <w:tr w:rsidR="00A87F2F" w:rsidRPr="00A87F2F" w:rsidTr="00030A01">
        <w:tc>
          <w:tcPr>
            <w:tcW w:w="4785" w:type="dxa"/>
          </w:tcPr>
          <w:p w:rsidR="00A87F2F" w:rsidRPr="00A87F2F" w:rsidRDefault="00A87F2F" w:rsidP="00A87F2F">
            <w:pPr>
              <w:spacing w:after="0" w:line="240" w:lineRule="auto"/>
              <w:rPr>
                <w:rFonts w:ascii="Times New Roman" w:hAnsi="Times New Roman" w:cs="Times New Roman"/>
                <w:sz w:val="24"/>
                <w:szCs w:val="24"/>
              </w:rPr>
            </w:pPr>
          </w:p>
        </w:tc>
        <w:tc>
          <w:tcPr>
            <w:tcW w:w="4786" w:type="dxa"/>
          </w:tcPr>
          <w:p w:rsidR="00A87F2F" w:rsidRPr="00A169A6" w:rsidRDefault="00A87F2F" w:rsidP="00A87F2F">
            <w:pPr>
              <w:spacing w:after="0" w:line="240" w:lineRule="auto"/>
              <w:ind w:left="35"/>
              <w:jc w:val="right"/>
              <w:rPr>
                <w:rFonts w:ascii="Times New Roman" w:hAnsi="Times New Roman" w:cs="Times New Roman"/>
                <w:color w:val="000000" w:themeColor="text1"/>
                <w:sz w:val="24"/>
                <w:szCs w:val="24"/>
              </w:rPr>
            </w:pPr>
            <w:r w:rsidRPr="00A169A6">
              <w:rPr>
                <w:rFonts w:ascii="Times New Roman" w:hAnsi="Times New Roman" w:cs="Times New Roman"/>
                <w:color w:val="000000" w:themeColor="text1"/>
                <w:sz w:val="24"/>
                <w:szCs w:val="24"/>
              </w:rPr>
              <w:t>УТВЕРЖДАЮ</w:t>
            </w:r>
          </w:p>
          <w:p w:rsidR="003643C3" w:rsidRPr="00A169A6" w:rsidRDefault="003643C3" w:rsidP="00A87F2F">
            <w:pPr>
              <w:spacing w:after="0" w:line="240" w:lineRule="auto"/>
              <w:ind w:left="35"/>
              <w:jc w:val="right"/>
              <w:rPr>
                <w:rFonts w:ascii="Times New Roman" w:hAnsi="Times New Roman" w:cs="Times New Roman"/>
                <w:color w:val="000000" w:themeColor="text1"/>
                <w:sz w:val="24"/>
                <w:szCs w:val="24"/>
              </w:rPr>
            </w:pPr>
            <w:r w:rsidRPr="00A169A6">
              <w:rPr>
                <w:rFonts w:ascii="Times New Roman" w:hAnsi="Times New Roman" w:cs="Times New Roman"/>
                <w:color w:val="000000" w:themeColor="text1"/>
                <w:sz w:val="24"/>
                <w:szCs w:val="24"/>
              </w:rPr>
              <w:t>Директор</w:t>
            </w:r>
          </w:p>
        </w:tc>
      </w:tr>
      <w:tr w:rsidR="00A87F2F" w:rsidRPr="00A87F2F" w:rsidTr="00030A01">
        <w:tc>
          <w:tcPr>
            <w:tcW w:w="4785" w:type="dxa"/>
          </w:tcPr>
          <w:p w:rsidR="00A87F2F" w:rsidRPr="00A87F2F" w:rsidRDefault="00A87F2F" w:rsidP="00A87F2F">
            <w:pPr>
              <w:spacing w:after="0" w:line="240" w:lineRule="auto"/>
              <w:rPr>
                <w:rFonts w:ascii="Times New Roman" w:hAnsi="Times New Roman" w:cs="Times New Roman"/>
                <w:sz w:val="24"/>
                <w:szCs w:val="24"/>
              </w:rPr>
            </w:pPr>
          </w:p>
        </w:tc>
        <w:tc>
          <w:tcPr>
            <w:tcW w:w="4786" w:type="dxa"/>
          </w:tcPr>
          <w:p w:rsidR="007E59C0" w:rsidRPr="00A169A6" w:rsidRDefault="007E59C0" w:rsidP="003643C3">
            <w:pPr>
              <w:spacing w:after="0" w:line="240" w:lineRule="auto"/>
              <w:jc w:val="right"/>
              <w:rPr>
                <w:rFonts w:ascii="Times New Roman" w:hAnsi="Times New Roman" w:cs="Times New Roman"/>
                <w:color w:val="000000" w:themeColor="text1"/>
                <w:sz w:val="24"/>
                <w:szCs w:val="24"/>
                <w:shd w:val="clear" w:color="auto" w:fill="FFFFFF"/>
              </w:rPr>
            </w:pPr>
            <w:r w:rsidRPr="00A169A6">
              <w:rPr>
                <w:rFonts w:ascii="Times New Roman" w:hAnsi="Times New Roman" w:cs="Times New Roman"/>
                <w:color w:val="000000" w:themeColor="text1"/>
                <w:sz w:val="24"/>
                <w:szCs w:val="24"/>
                <w:shd w:val="clear" w:color="auto" w:fill="FFFFFF"/>
              </w:rPr>
              <w:t>ГБСУСОССЗН ВТПНИ</w:t>
            </w:r>
          </w:p>
          <w:p w:rsidR="00A87F2F" w:rsidRPr="00A169A6" w:rsidRDefault="00FD7515" w:rsidP="003643C3">
            <w:pPr>
              <w:spacing w:after="0" w:line="240" w:lineRule="auto"/>
              <w:jc w:val="right"/>
              <w:rPr>
                <w:rFonts w:ascii="Times New Roman" w:hAnsi="Times New Roman"/>
                <w:b/>
                <w:color w:val="000000" w:themeColor="text1"/>
                <w:sz w:val="24"/>
                <w:szCs w:val="24"/>
              </w:rPr>
            </w:pPr>
            <w:r w:rsidRPr="00A169A6">
              <w:rPr>
                <w:rFonts w:ascii="Times New Roman" w:hAnsi="Times New Roman" w:cs="Times New Roman"/>
                <w:color w:val="000000" w:themeColor="text1"/>
                <w:sz w:val="24"/>
                <w:szCs w:val="24"/>
              </w:rPr>
              <w:t xml:space="preserve"> _______________ </w:t>
            </w:r>
            <w:r w:rsidR="004E249B" w:rsidRPr="00A169A6">
              <w:rPr>
                <w:rFonts w:ascii="Times New Roman" w:hAnsi="Times New Roman" w:cs="Times New Roman"/>
                <w:color w:val="000000" w:themeColor="text1"/>
              </w:rPr>
              <w:t>Д.З. Ахтареева</w:t>
            </w:r>
          </w:p>
          <w:p w:rsidR="00A87F2F" w:rsidRPr="00A169A6" w:rsidRDefault="00A87F2F" w:rsidP="00A87F2F">
            <w:pPr>
              <w:spacing w:after="0" w:line="240" w:lineRule="auto"/>
              <w:jc w:val="right"/>
              <w:rPr>
                <w:rFonts w:ascii="Times New Roman" w:hAnsi="Times New Roman" w:cs="Times New Roman"/>
                <w:color w:val="000000" w:themeColor="text1"/>
                <w:sz w:val="24"/>
                <w:szCs w:val="24"/>
              </w:rPr>
            </w:pPr>
            <w:r w:rsidRPr="00A169A6">
              <w:rPr>
                <w:rFonts w:ascii="Times New Roman" w:hAnsi="Times New Roman" w:cs="Times New Roman"/>
                <w:color w:val="000000" w:themeColor="text1"/>
                <w:sz w:val="24"/>
                <w:szCs w:val="24"/>
              </w:rPr>
              <w:t>«___»________________201</w:t>
            </w:r>
            <w:r w:rsidR="004A3D3D" w:rsidRPr="00A169A6">
              <w:rPr>
                <w:rFonts w:ascii="Times New Roman" w:hAnsi="Times New Roman" w:cs="Times New Roman"/>
                <w:color w:val="000000" w:themeColor="text1"/>
                <w:sz w:val="24"/>
                <w:szCs w:val="24"/>
              </w:rPr>
              <w:t>9</w:t>
            </w:r>
            <w:r w:rsidRPr="00A169A6">
              <w:rPr>
                <w:rFonts w:ascii="Times New Roman" w:hAnsi="Times New Roman" w:cs="Times New Roman"/>
                <w:color w:val="000000" w:themeColor="text1"/>
                <w:sz w:val="24"/>
                <w:szCs w:val="24"/>
              </w:rPr>
              <w:t xml:space="preserve"> год</w:t>
            </w:r>
          </w:p>
          <w:p w:rsidR="00A87F2F" w:rsidRPr="00A169A6" w:rsidRDefault="00A87F2F" w:rsidP="00A87F2F">
            <w:pPr>
              <w:spacing w:after="0" w:line="240" w:lineRule="auto"/>
              <w:jc w:val="right"/>
              <w:rPr>
                <w:rFonts w:ascii="Times New Roman" w:hAnsi="Times New Roman" w:cs="Times New Roman"/>
                <w:color w:val="000000" w:themeColor="text1"/>
                <w:sz w:val="24"/>
                <w:szCs w:val="24"/>
              </w:rPr>
            </w:pPr>
          </w:p>
        </w:tc>
      </w:tr>
    </w:tbl>
    <w:p w:rsidR="000647F7" w:rsidRDefault="000647F7" w:rsidP="00A87F2F">
      <w:pPr>
        <w:spacing w:after="0"/>
        <w:jc w:val="center"/>
        <w:rPr>
          <w:rFonts w:ascii="Times New Roman" w:hAnsi="Times New Roman" w:cs="Times New Roman"/>
          <w:b/>
          <w:sz w:val="24"/>
          <w:szCs w:val="24"/>
        </w:rPr>
      </w:pPr>
    </w:p>
    <w:p w:rsidR="00E40A80" w:rsidRPr="00A87F2F" w:rsidRDefault="00E45EC8" w:rsidP="00A87F2F">
      <w:pPr>
        <w:spacing w:after="0"/>
        <w:jc w:val="center"/>
        <w:rPr>
          <w:rFonts w:ascii="Times New Roman" w:hAnsi="Times New Roman" w:cs="Times New Roman"/>
          <w:b/>
          <w:sz w:val="24"/>
          <w:szCs w:val="24"/>
        </w:rPr>
      </w:pPr>
      <w:r w:rsidRPr="00A87F2F">
        <w:rPr>
          <w:rFonts w:ascii="Times New Roman" w:hAnsi="Times New Roman" w:cs="Times New Roman"/>
          <w:b/>
          <w:sz w:val="24"/>
          <w:szCs w:val="24"/>
        </w:rPr>
        <w:t>Извещение о проведении запроса котировок в электронной форме</w:t>
      </w:r>
    </w:p>
    <w:p w:rsidR="00A87F2F" w:rsidRDefault="00A87F2F" w:rsidP="00A87F2F">
      <w:pPr>
        <w:spacing w:after="0"/>
        <w:jc w:val="center"/>
        <w:rPr>
          <w:rFonts w:ascii="Times New Roman" w:hAnsi="Times New Roman" w:cs="Times New Roman"/>
          <w:b/>
          <w:sz w:val="24"/>
          <w:szCs w:val="24"/>
        </w:rPr>
      </w:pPr>
      <w:r w:rsidRPr="00A87F2F">
        <w:rPr>
          <w:rFonts w:ascii="Times New Roman" w:hAnsi="Times New Roman" w:cs="Times New Roman"/>
          <w:b/>
          <w:sz w:val="24"/>
          <w:szCs w:val="24"/>
        </w:rPr>
        <w:t>проводимого в порядке, установленном Федеральным законом от 18 июля 2011 г. № 223-ФЗ «О закупках товаров, работ, услуг отдельными видами юридических лиц»</w:t>
      </w:r>
    </w:p>
    <w:p w:rsidR="00A87F2F" w:rsidRPr="00A87F2F" w:rsidRDefault="00A87F2F" w:rsidP="00A87F2F">
      <w:pPr>
        <w:spacing w:after="0"/>
        <w:jc w:val="center"/>
        <w:rPr>
          <w:rFonts w:ascii="Times New Roman" w:hAnsi="Times New Roman" w:cs="Times New Roman"/>
          <w:b/>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096"/>
      </w:tblGrid>
      <w:tr w:rsidR="00E45EC8" w:rsidRPr="00E45EC8" w:rsidTr="00930C30">
        <w:tc>
          <w:tcPr>
            <w:tcW w:w="3510" w:type="dxa"/>
          </w:tcPr>
          <w:p w:rsidR="00E45EC8" w:rsidRPr="00E45EC8" w:rsidRDefault="00E45EC8" w:rsidP="002942E5">
            <w:pPr>
              <w:spacing w:after="0" w:line="240" w:lineRule="auto"/>
              <w:rPr>
                <w:sz w:val="24"/>
                <w:szCs w:val="24"/>
              </w:rPr>
            </w:pPr>
            <w:r w:rsidRPr="00E45EC8">
              <w:rPr>
                <w:rFonts w:ascii="Times New Roman" w:hAnsi="Times New Roman" w:cs="Times New Roman"/>
                <w:sz w:val="24"/>
                <w:szCs w:val="24"/>
              </w:rPr>
              <w:t xml:space="preserve">Способ осуществления закупки </w:t>
            </w:r>
          </w:p>
        </w:tc>
        <w:tc>
          <w:tcPr>
            <w:tcW w:w="6096" w:type="dxa"/>
          </w:tcPr>
          <w:p w:rsidR="00E45EC8" w:rsidRDefault="00E45EC8" w:rsidP="002942E5">
            <w:pPr>
              <w:spacing w:after="0" w:line="240" w:lineRule="auto"/>
              <w:rPr>
                <w:rFonts w:ascii="Times New Roman" w:hAnsi="Times New Roman" w:cs="Times New Roman"/>
                <w:sz w:val="24"/>
                <w:szCs w:val="24"/>
              </w:rPr>
            </w:pPr>
            <w:r w:rsidRPr="00E45EC8">
              <w:rPr>
                <w:rFonts w:ascii="Times New Roman" w:hAnsi="Times New Roman" w:cs="Times New Roman"/>
                <w:sz w:val="24"/>
                <w:szCs w:val="24"/>
              </w:rPr>
              <w:t>Запрос котировок в электронной форме</w:t>
            </w:r>
          </w:p>
          <w:p w:rsidR="00A87F2F" w:rsidRPr="00E45EC8" w:rsidRDefault="00A87F2F" w:rsidP="002942E5">
            <w:pPr>
              <w:spacing w:after="0" w:line="240" w:lineRule="auto"/>
              <w:rPr>
                <w:sz w:val="24"/>
                <w:szCs w:val="24"/>
              </w:rPr>
            </w:pPr>
          </w:p>
        </w:tc>
      </w:tr>
      <w:tr w:rsidR="00E45EC8" w:rsidRPr="00E45EC8"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t>Н</w:t>
            </w:r>
            <w:r w:rsidRPr="00E45EC8">
              <w:rPr>
                <w:rFonts w:ascii="Times New Roman" w:hAnsi="Times New Roman" w:cs="Times New Roman"/>
                <w:sz w:val="24"/>
                <w:szCs w:val="24"/>
              </w:rPr>
              <w:t>аименование, место нахождения, почтовый адрес, адрес электронной почты, номер контактного телефона Заказчика</w:t>
            </w:r>
          </w:p>
        </w:tc>
        <w:tc>
          <w:tcPr>
            <w:tcW w:w="6096" w:type="dxa"/>
          </w:tcPr>
          <w:p w:rsidR="007E59C0" w:rsidRPr="007E59C0" w:rsidRDefault="007E59C0" w:rsidP="003643C3">
            <w:pPr>
              <w:pStyle w:val="ConsPlusNormal"/>
              <w:widowControl/>
              <w:ind w:right="-1" w:firstLine="709"/>
              <w:rPr>
                <w:rFonts w:ascii="Times New Roman" w:hAnsi="Times New Roman" w:cs="Times New Roman"/>
                <w:sz w:val="24"/>
                <w:szCs w:val="24"/>
              </w:rPr>
            </w:pPr>
            <w:r>
              <w:rPr>
                <w:rFonts w:ascii="Times New Roman" w:hAnsi="Times New Roman" w:cs="Times New Roman"/>
                <w:sz w:val="24"/>
                <w:szCs w:val="24"/>
              </w:rPr>
              <w:t>Г</w:t>
            </w:r>
            <w:r w:rsidRPr="007E59C0">
              <w:rPr>
                <w:rFonts w:ascii="Times New Roman" w:hAnsi="Times New Roman" w:cs="Times New Roman"/>
                <w:sz w:val="24"/>
                <w:szCs w:val="24"/>
              </w:rPr>
              <w:t>осударственное бюджетное стационарное учреждение социального обслуживания системы социальной защиты населения Верхнетроицкий психоневрологический интернат</w:t>
            </w:r>
          </w:p>
          <w:p w:rsidR="007E59C0" w:rsidRPr="007E59C0" w:rsidRDefault="00B763A1" w:rsidP="007E59C0">
            <w:pPr>
              <w:pStyle w:val="ConsPlusNormal"/>
              <w:widowControl/>
              <w:ind w:right="-1" w:firstLine="709"/>
              <w:rPr>
                <w:rFonts w:ascii="Times New Roman" w:hAnsi="Times New Roman" w:cs="Times New Roman"/>
                <w:sz w:val="24"/>
                <w:szCs w:val="24"/>
                <w:shd w:val="clear" w:color="auto" w:fill="FFFFFF"/>
              </w:rPr>
            </w:pPr>
            <w:r w:rsidRPr="007E59C0">
              <w:rPr>
                <w:rFonts w:ascii="Times New Roman" w:hAnsi="Times New Roman" w:cs="Times New Roman"/>
                <w:sz w:val="24"/>
                <w:szCs w:val="24"/>
              </w:rPr>
              <w:t>Место нахождения:</w:t>
            </w:r>
            <w:r w:rsidR="007E59C0" w:rsidRPr="007E59C0">
              <w:rPr>
                <w:rFonts w:ascii="Times New Roman" w:hAnsi="Times New Roman" w:cs="Times New Roman"/>
                <w:sz w:val="24"/>
                <w:szCs w:val="24"/>
              </w:rPr>
              <w:t>452783, Респ Башкортостан, с Верхнетроицкое, ул Базарная, дом 41</w:t>
            </w:r>
          </w:p>
          <w:p w:rsidR="007E59C0" w:rsidRPr="007E59C0" w:rsidRDefault="00B763A1" w:rsidP="007E59C0">
            <w:pPr>
              <w:pStyle w:val="ConsPlusNormal"/>
              <w:widowControl/>
              <w:ind w:right="-1" w:firstLine="709"/>
              <w:rPr>
                <w:rFonts w:ascii="Times New Roman" w:hAnsi="Times New Roman" w:cs="Times New Roman"/>
                <w:sz w:val="24"/>
                <w:szCs w:val="24"/>
                <w:shd w:val="clear" w:color="auto" w:fill="FFFFFF"/>
              </w:rPr>
            </w:pPr>
            <w:r w:rsidRPr="007E59C0">
              <w:rPr>
                <w:rFonts w:ascii="Times New Roman" w:hAnsi="Times New Roman" w:cs="Times New Roman"/>
                <w:sz w:val="24"/>
                <w:szCs w:val="24"/>
              </w:rPr>
              <w:t xml:space="preserve">Почтовый адрес: </w:t>
            </w:r>
            <w:r w:rsidR="007E59C0" w:rsidRPr="007E59C0">
              <w:rPr>
                <w:rFonts w:ascii="Times New Roman" w:hAnsi="Times New Roman" w:cs="Times New Roman"/>
                <w:sz w:val="24"/>
                <w:szCs w:val="24"/>
              </w:rPr>
              <w:t>452783, Респ Башкортостан, с Верхнетроицкое, ул Базарная, дом 41</w:t>
            </w:r>
          </w:p>
          <w:p w:rsidR="00B763A1" w:rsidRPr="007E59C0" w:rsidRDefault="00B763A1" w:rsidP="002942E5">
            <w:pPr>
              <w:spacing w:after="0" w:line="240" w:lineRule="auto"/>
              <w:jc w:val="both"/>
              <w:rPr>
                <w:rFonts w:ascii="Times New Roman" w:hAnsi="Times New Roman" w:cs="Times New Roman"/>
                <w:sz w:val="24"/>
                <w:szCs w:val="24"/>
              </w:rPr>
            </w:pPr>
            <w:r w:rsidRPr="007E59C0">
              <w:rPr>
                <w:rFonts w:ascii="Times New Roman" w:hAnsi="Times New Roman" w:cs="Times New Roman"/>
                <w:sz w:val="24"/>
                <w:szCs w:val="24"/>
              </w:rPr>
              <w:t>Адрес электронной почты:</w:t>
            </w:r>
            <w:r w:rsidR="007E59C0" w:rsidRPr="007E59C0">
              <w:rPr>
                <w:rFonts w:ascii="Times New Roman" w:hAnsi="Times New Roman" w:cs="Times New Roman"/>
                <w:sz w:val="24"/>
                <w:szCs w:val="24"/>
                <w:shd w:val="clear" w:color="auto" w:fill="FFFFFF"/>
              </w:rPr>
              <w:t xml:space="preserve"> su06@mintrudrb.ru</w:t>
            </w:r>
          </w:p>
          <w:p w:rsidR="00E45EC8" w:rsidRPr="00B763A1" w:rsidRDefault="00B763A1" w:rsidP="00FD7515">
            <w:pPr>
              <w:spacing w:after="0" w:line="240" w:lineRule="auto"/>
              <w:rPr>
                <w:sz w:val="24"/>
                <w:szCs w:val="24"/>
              </w:rPr>
            </w:pPr>
            <w:r w:rsidRPr="007E59C0">
              <w:rPr>
                <w:rFonts w:ascii="Times New Roman" w:hAnsi="Times New Roman" w:cs="Times New Roman"/>
                <w:sz w:val="24"/>
                <w:szCs w:val="24"/>
              </w:rPr>
              <w:t xml:space="preserve">Номер контактного телефона: </w:t>
            </w:r>
            <w:r w:rsidR="007E59C0" w:rsidRPr="007E59C0">
              <w:rPr>
                <w:rFonts w:ascii="Times New Roman" w:hAnsi="Times New Roman" w:cs="Times New Roman"/>
                <w:sz w:val="24"/>
                <w:szCs w:val="24"/>
                <w:shd w:val="clear" w:color="auto" w:fill="FFFFFF"/>
              </w:rPr>
              <w:t>7-34782-36457</w:t>
            </w:r>
          </w:p>
        </w:tc>
      </w:tr>
      <w:tr w:rsidR="00E45EC8" w:rsidRPr="00E23075"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t>А</w:t>
            </w:r>
            <w:r w:rsidRPr="00E45EC8">
              <w:rPr>
                <w:rFonts w:ascii="Times New Roman" w:hAnsi="Times New Roman" w:cs="Times New Roman"/>
                <w:sz w:val="24"/>
                <w:szCs w:val="24"/>
              </w:rPr>
              <w:t>дрес электронной площадки в информационно-телекоммуникационной сети «Интернет»</w:t>
            </w:r>
          </w:p>
        </w:tc>
        <w:tc>
          <w:tcPr>
            <w:tcW w:w="6096" w:type="dxa"/>
          </w:tcPr>
          <w:p w:rsidR="00E45EC8" w:rsidRPr="00474352" w:rsidRDefault="002942E5" w:rsidP="0077458C">
            <w:pPr>
              <w:keepNext/>
              <w:keepLines/>
              <w:widowControl w:val="0"/>
              <w:suppressLineNumbers/>
              <w:tabs>
                <w:tab w:val="left" w:pos="-5245"/>
              </w:tabs>
              <w:suppressAutoHyphens/>
              <w:spacing w:after="0" w:line="240" w:lineRule="auto"/>
              <w:jc w:val="both"/>
              <w:rPr>
                <w:rFonts w:ascii="Times New Roman" w:hAnsi="Times New Roman" w:cs="Times New Roman"/>
                <w:sz w:val="24"/>
                <w:szCs w:val="24"/>
              </w:rPr>
            </w:pPr>
            <w:r w:rsidRPr="0077458C">
              <w:rPr>
                <w:rFonts w:ascii="Times New Roman" w:hAnsi="Times New Roman" w:cs="Times New Roman"/>
                <w:sz w:val="24"/>
                <w:szCs w:val="24"/>
              </w:rPr>
              <w:t>«</w:t>
            </w:r>
            <w:r w:rsidR="0077458C">
              <w:rPr>
                <w:rFonts w:ascii="Times New Roman" w:hAnsi="Times New Roman" w:cs="Times New Roman"/>
                <w:sz w:val="24"/>
                <w:szCs w:val="24"/>
              </w:rPr>
              <w:t>ЭТП Регион</w:t>
            </w:r>
            <w:r w:rsidRPr="0077458C">
              <w:rPr>
                <w:rFonts w:ascii="Times New Roman" w:hAnsi="Times New Roman" w:cs="Times New Roman"/>
                <w:sz w:val="24"/>
                <w:szCs w:val="24"/>
              </w:rPr>
              <w:t xml:space="preserve">» </w:t>
            </w:r>
            <w:hyperlink r:id="rId8" w:history="1">
              <w:r w:rsidR="0077458C" w:rsidRPr="00FD3036">
                <w:rPr>
                  <w:rStyle w:val="a8"/>
                  <w:rFonts w:ascii="Times New Roman" w:hAnsi="Times New Roman" w:cs="Times New Roman"/>
                  <w:sz w:val="24"/>
                  <w:szCs w:val="24"/>
                  <w:lang w:val="en-US"/>
                </w:rPr>
                <w:t>https</w:t>
              </w:r>
              <w:r w:rsidR="0077458C" w:rsidRPr="00FD3036">
                <w:rPr>
                  <w:rStyle w:val="a8"/>
                  <w:rFonts w:ascii="Times New Roman" w:hAnsi="Times New Roman" w:cs="Times New Roman"/>
                  <w:sz w:val="24"/>
                  <w:szCs w:val="24"/>
                </w:rPr>
                <w:t>://</w:t>
              </w:r>
              <w:r w:rsidR="0077458C" w:rsidRPr="00FD3036">
                <w:rPr>
                  <w:rStyle w:val="a8"/>
                  <w:rFonts w:ascii="Times New Roman" w:hAnsi="Times New Roman" w:cs="Times New Roman"/>
                  <w:sz w:val="24"/>
                  <w:szCs w:val="24"/>
                  <w:lang w:val="en-US"/>
                </w:rPr>
                <w:t>etp</w:t>
              </w:r>
              <w:r w:rsidR="0077458C" w:rsidRPr="00FD3036">
                <w:rPr>
                  <w:rStyle w:val="a8"/>
                  <w:rFonts w:ascii="Times New Roman" w:hAnsi="Times New Roman" w:cs="Times New Roman"/>
                  <w:sz w:val="24"/>
                  <w:szCs w:val="24"/>
                </w:rPr>
                <w:t>-</w:t>
              </w:r>
              <w:r w:rsidR="0077458C" w:rsidRPr="00FD3036">
                <w:rPr>
                  <w:rStyle w:val="a8"/>
                  <w:rFonts w:ascii="Times New Roman" w:hAnsi="Times New Roman" w:cs="Times New Roman"/>
                  <w:sz w:val="24"/>
                  <w:szCs w:val="24"/>
                  <w:lang w:val="en-US"/>
                </w:rPr>
                <w:t>region</w:t>
              </w:r>
              <w:r w:rsidR="0077458C" w:rsidRPr="00FD3036">
                <w:rPr>
                  <w:rStyle w:val="a8"/>
                  <w:rFonts w:ascii="Times New Roman" w:hAnsi="Times New Roman" w:cs="Times New Roman"/>
                  <w:sz w:val="24"/>
                  <w:szCs w:val="24"/>
                </w:rPr>
                <w:t>.</w:t>
              </w:r>
              <w:r w:rsidR="0077458C" w:rsidRPr="00FD3036">
                <w:rPr>
                  <w:rStyle w:val="a8"/>
                  <w:rFonts w:ascii="Times New Roman" w:hAnsi="Times New Roman" w:cs="Times New Roman"/>
                  <w:sz w:val="24"/>
                  <w:szCs w:val="24"/>
                  <w:lang w:val="en-US"/>
                </w:rPr>
                <w:t>ru</w:t>
              </w:r>
              <w:r w:rsidR="0077458C" w:rsidRPr="00FD3036">
                <w:rPr>
                  <w:rStyle w:val="a8"/>
                  <w:rFonts w:ascii="Times New Roman" w:hAnsi="Times New Roman" w:cs="Times New Roman"/>
                  <w:sz w:val="24"/>
                  <w:szCs w:val="24"/>
                </w:rPr>
                <w:t>/</w:t>
              </w:r>
            </w:hyperlink>
          </w:p>
        </w:tc>
      </w:tr>
      <w:tr w:rsidR="00E45EC8" w:rsidRPr="00B763A1"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t>П</w:t>
            </w:r>
            <w:r w:rsidRPr="00E45EC8">
              <w:rPr>
                <w:rFonts w:ascii="Times New Roman" w:hAnsi="Times New Roman" w:cs="Times New Roman"/>
                <w:sz w:val="24"/>
                <w:szCs w:val="24"/>
              </w:rPr>
              <w:t>редмет договора с указанием количества поставляемого товара, объема выполняемой работы, оказываемой услуги, описание предмета закупки</w:t>
            </w:r>
          </w:p>
        </w:tc>
        <w:tc>
          <w:tcPr>
            <w:tcW w:w="6096" w:type="dxa"/>
          </w:tcPr>
          <w:p w:rsidR="000463AA" w:rsidRDefault="000463AA" w:rsidP="00EB0B3D">
            <w:pPr>
              <w:spacing w:after="0" w:line="240" w:lineRule="auto"/>
              <w:rPr>
                <w:rFonts w:ascii="Times New Roman" w:hAnsi="Times New Roman" w:cs="Times New Roman"/>
                <w:sz w:val="24"/>
                <w:szCs w:val="24"/>
              </w:rPr>
            </w:pPr>
            <w:r w:rsidRPr="000463AA">
              <w:rPr>
                <w:rFonts w:ascii="Times New Roman" w:hAnsi="Times New Roman" w:cs="Times New Roman"/>
                <w:b/>
                <w:bCs/>
                <w:sz w:val="24"/>
              </w:rPr>
              <w:t xml:space="preserve">Поставка </w:t>
            </w:r>
            <w:r w:rsidR="007E59C0">
              <w:rPr>
                <w:rFonts w:ascii="Times New Roman" w:hAnsi="Times New Roman"/>
                <w:b/>
                <w:sz w:val="24"/>
                <w:szCs w:val="24"/>
              </w:rPr>
              <w:t>Дезинфицирующих средств</w:t>
            </w:r>
          </w:p>
          <w:p w:rsidR="00E45EC8" w:rsidRPr="00B763A1" w:rsidRDefault="00B763A1" w:rsidP="00EB0B3D">
            <w:pPr>
              <w:spacing w:after="0" w:line="240" w:lineRule="auto"/>
              <w:rPr>
                <w:rFonts w:ascii="Times New Roman" w:hAnsi="Times New Roman" w:cs="Times New Roman"/>
                <w:sz w:val="24"/>
                <w:szCs w:val="24"/>
              </w:rPr>
            </w:pPr>
            <w:r w:rsidRPr="00B763A1">
              <w:rPr>
                <w:rFonts w:ascii="Times New Roman" w:hAnsi="Times New Roman" w:cs="Times New Roman"/>
                <w:sz w:val="24"/>
                <w:szCs w:val="24"/>
              </w:rPr>
              <w:t>в соответствии с Техническим заданием (Приложение №2 к извещению о проведении запроса котировок)</w:t>
            </w:r>
          </w:p>
        </w:tc>
      </w:tr>
      <w:tr w:rsidR="00E45EC8" w:rsidRPr="00E45EC8"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t>М</w:t>
            </w:r>
            <w:r w:rsidRPr="00E45EC8">
              <w:rPr>
                <w:rFonts w:ascii="Times New Roman" w:hAnsi="Times New Roman" w:cs="Times New Roman"/>
                <w:sz w:val="24"/>
                <w:szCs w:val="24"/>
              </w:rPr>
              <w:t xml:space="preserve">есто </w:t>
            </w:r>
            <w:r w:rsidR="0035638F">
              <w:rPr>
                <w:rFonts w:ascii="Times New Roman" w:hAnsi="Times New Roman" w:cs="Times New Roman"/>
                <w:sz w:val="24"/>
                <w:szCs w:val="24"/>
              </w:rPr>
              <w:t xml:space="preserve">и сроки </w:t>
            </w:r>
            <w:r w:rsidRPr="00E45EC8">
              <w:rPr>
                <w:rFonts w:ascii="Times New Roman" w:hAnsi="Times New Roman" w:cs="Times New Roman"/>
                <w:sz w:val="24"/>
                <w:szCs w:val="24"/>
              </w:rPr>
              <w:t>поставки товара, выполнения работы, оказания услуги</w:t>
            </w:r>
          </w:p>
        </w:tc>
        <w:tc>
          <w:tcPr>
            <w:tcW w:w="6096" w:type="dxa"/>
          </w:tcPr>
          <w:p w:rsidR="007E59C0" w:rsidRPr="007E59C0" w:rsidRDefault="007E59C0" w:rsidP="007E59C0">
            <w:pPr>
              <w:spacing w:before="150"/>
              <w:ind w:left="720"/>
              <w:rPr>
                <w:rFonts w:ascii="Times New Roman" w:hAnsi="Times New Roman" w:cs="Times New Roman"/>
                <w:sz w:val="24"/>
                <w:szCs w:val="24"/>
              </w:rPr>
            </w:pPr>
            <w:r w:rsidRPr="007E59C0">
              <w:rPr>
                <w:rFonts w:ascii="Times New Roman" w:hAnsi="Times New Roman" w:cs="Times New Roman"/>
                <w:sz w:val="24"/>
                <w:szCs w:val="24"/>
              </w:rPr>
              <w:t>452783, Респ Башкортостан, с Верхнетроицкое, ул Базарная, дом 41</w:t>
            </w:r>
          </w:p>
          <w:p w:rsidR="0035638F" w:rsidRPr="005F65AC" w:rsidRDefault="005F65AC" w:rsidP="00F93084">
            <w:pPr>
              <w:spacing w:after="0" w:line="240" w:lineRule="auto"/>
              <w:rPr>
                <w:rFonts w:ascii="Times New Roman" w:hAnsi="Times New Roman" w:cs="Times New Roman"/>
                <w:sz w:val="24"/>
                <w:szCs w:val="24"/>
              </w:rPr>
            </w:pPr>
            <w:r>
              <w:rPr>
                <w:rFonts w:ascii="Times New Roman" w:hAnsi="Times New Roman" w:cs="Times New Roman"/>
                <w:sz w:val="24"/>
                <w:szCs w:val="24"/>
              </w:rPr>
              <w:t>В</w:t>
            </w:r>
            <w:r w:rsidRPr="005F65AC">
              <w:rPr>
                <w:rFonts w:ascii="Times New Roman" w:hAnsi="Times New Roman" w:cs="Times New Roman"/>
                <w:sz w:val="24"/>
                <w:szCs w:val="24"/>
              </w:rPr>
              <w:t xml:space="preserve"> течение 15 (пятнадцать) </w:t>
            </w:r>
            <w:r w:rsidRPr="005F65AC">
              <w:rPr>
                <w:rFonts w:ascii="Times New Roman" w:hAnsi="Times New Roman" w:cs="Times New Roman"/>
                <w:spacing w:val="-4"/>
                <w:sz w:val="24"/>
                <w:szCs w:val="24"/>
              </w:rPr>
              <w:t>календарных дней</w:t>
            </w:r>
            <w:r w:rsidRPr="005F65AC">
              <w:rPr>
                <w:rFonts w:ascii="Times New Roman" w:hAnsi="Times New Roman" w:cs="Times New Roman"/>
                <w:sz w:val="24"/>
                <w:szCs w:val="24"/>
              </w:rPr>
              <w:t xml:space="preserve"> с момента заключения договора</w:t>
            </w:r>
          </w:p>
        </w:tc>
      </w:tr>
      <w:tr w:rsidR="00E45EC8" w:rsidRPr="00E45EC8"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t>С</w:t>
            </w:r>
            <w:r w:rsidRPr="00E45EC8">
              <w:rPr>
                <w:rFonts w:ascii="Times New Roman" w:hAnsi="Times New Roman" w:cs="Times New Roman"/>
                <w:sz w:val="24"/>
                <w:szCs w:val="24"/>
              </w:rPr>
              <w:t>ведения о начальной (максимальной) цене договора (цене лота)</w:t>
            </w:r>
          </w:p>
        </w:tc>
        <w:tc>
          <w:tcPr>
            <w:tcW w:w="6096" w:type="dxa"/>
          </w:tcPr>
          <w:p w:rsidR="00E45EC8" w:rsidRPr="00B763A1" w:rsidRDefault="005B3D22" w:rsidP="005B3D22">
            <w:pPr>
              <w:spacing w:after="0" w:line="240" w:lineRule="auto"/>
              <w:rPr>
                <w:rFonts w:ascii="Times New Roman" w:hAnsi="Times New Roman" w:cs="Times New Roman"/>
                <w:sz w:val="24"/>
                <w:szCs w:val="24"/>
              </w:rPr>
            </w:pPr>
            <w:r>
              <w:rPr>
                <w:rFonts w:ascii="Times New Roman" w:eastAsia="Times New Roman" w:hAnsi="Times New Roman"/>
                <w:b/>
                <w:sz w:val="24"/>
                <w:szCs w:val="24"/>
                <w:lang w:eastAsia="ru-RU"/>
              </w:rPr>
              <w:t>33 617</w:t>
            </w:r>
            <w:r>
              <w:rPr>
                <w:rFonts w:ascii="Times New Roman" w:hAnsi="Times New Roman" w:cs="Times New Roman"/>
                <w:b/>
                <w:sz w:val="24"/>
                <w:szCs w:val="24"/>
              </w:rPr>
              <w:t>,35</w:t>
            </w:r>
            <w:r w:rsidR="000463AA" w:rsidRPr="005F65AC">
              <w:rPr>
                <w:rFonts w:ascii="Times New Roman" w:hAnsi="Times New Roman" w:cs="Times New Roman"/>
                <w:b/>
                <w:sz w:val="24"/>
                <w:szCs w:val="24"/>
              </w:rPr>
              <w:t xml:space="preserve"> (</w:t>
            </w:r>
            <w:r w:rsidR="007E59C0">
              <w:rPr>
                <w:rFonts w:ascii="Times New Roman" w:hAnsi="Times New Roman" w:cs="Times New Roman"/>
                <w:b/>
                <w:sz w:val="24"/>
                <w:szCs w:val="24"/>
              </w:rPr>
              <w:t xml:space="preserve">Тридцать </w:t>
            </w:r>
            <w:r>
              <w:rPr>
                <w:rFonts w:ascii="Times New Roman" w:hAnsi="Times New Roman" w:cs="Times New Roman"/>
                <w:b/>
                <w:sz w:val="24"/>
                <w:szCs w:val="24"/>
              </w:rPr>
              <w:t>три</w:t>
            </w:r>
            <w:r w:rsidR="007E59C0">
              <w:rPr>
                <w:rFonts w:ascii="Times New Roman" w:hAnsi="Times New Roman" w:cs="Times New Roman"/>
                <w:b/>
                <w:sz w:val="24"/>
                <w:szCs w:val="24"/>
              </w:rPr>
              <w:t xml:space="preserve"> тысяч</w:t>
            </w:r>
            <w:r>
              <w:rPr>
                <w:rFonts w:ascii="Times New Roman" w:hAnsi="Times New Roman" w:cs="Times New Roman"/>
                <w:b/>
                <w:sz w:val="24"/>
                <w:szCs w:val="24"/>
              </w:rPr>
              <w:t>и</w:t>
            </w:r>
            <w:r w:rsidR="007E59C0">
              <w:rPr>
                <w:rFonts w:ascii="Times New Roman" w:hAnsi="Times New Roman" w:cs="Times New Roman"/>
                <w:b/>
                <w:sz w:val="24"/>
                <w:szCs w:val="24"/>
              </w:rPr>
              <w:t xml:space="preserve"> </w:t>
            </w:r>
            <w:r>
              <w:rPr>
                <w:rFonts w:ascii="Times New Roman" w:hAnsi="Times New Roman" w:cs="Times New Roman"/>
                <w:b/>
                <w:sz w:val="24"/>
                <w:szCs w:val="24"/>
              </w:rPr>
              <w:t xml:space="preserve">шестьсот семнадцать </w:t>
            </w:r>
            <w:r w:rsidR="00B763A1" w:rsidRPr="005F65AC">
              <w:rPr>
                <w:rFonts w:ascii="Times New Roman" w:hAnsi="Times New Roman" w:cs="Times New Roman"/>
                <w:b/>
                <w:sz w:val="24"/>
                <w:szCs w:val="24"/>
              </w:rPr>
              <w:t>рубл</w:t>
            </w:r>
            <w:r w:rsidR="007E59C0">
              <w:rPr>
                <w:rFonts w:ascii="Times New Roman" w:hAnsi="Times New Roman" w:cs="Times New Roman"/>
                <w:b/>
                <w:sz w:val="24"/>
                <w:szCs w:val="24"/>
              </w:rPr>
              <w:t xml:space="preserve">ей </w:t>
            </w:r>
            <w:r>
              <w:rPr>
                <w:rFonts w:ascii="Times New Roman" w:hAnsi="Times New Roman" w:cs="Times New Roman"/>
                <w:b/>
                <w:sz w:val="24"/>
                <w:szCs w:val="24"/>
              </w:rPr>
              <w:t>35</w:t>
            </w:r>
            <w:r w:rsidR="005F65AC" w:rsidRPr="005F65AC">
              <w:rPr>
                <w:rFonts w:ascii="Times New Roman" w:hAnsi="Times New Roman" w:cs="Times New Roman"/>
                <w:b/>
                <w:sz w:val="24"/>
                <w:szCs w:val="24"/>
              </w:rPr>
              <w:t xml:space="preserve"> копеек</w:t>
            </w:r>
            <w:r w:rsidR="000463AA" w:rsidRPr="005F65AC">
              <w:rPr>
                <w:rFonts w:ascii="Times New Roman" w:hAnsi="Times New Roman" w:cs="Times New Roman"/>
                <w:sz w:val="24"/>
                <w:szCs w:val="24"/>
              </w:rPr>
              <w:t>)</w:t>
            </w:r>
            <w:r w:rsidR="00B763A1" w:rsidRPr="005F65AC">
              <w:rPr>
                <w:rFonts w:ascii="Times New Roman" w:hAnsi="Times New Roman" w:cs="Times New Roman"/>
                <w:sz w:val="24"/>
                <w:szCs w:val="24"/>
              </w:rPr>
              <w:t>, включая налоги и все обязательные платежи.</w:t>
            </w:r>
          </w:p>
        </w:tc>
      </w:tr>
      <w:tr w:rsidR="0035638F" w:rsidRPr="00E45EC8" w:rsidTr="00930C30">
        <w:tc>
          <w:tcPr>
            <w:tcW w:w="3510" w:type="dxa"/>
          </w:tcPr>
          <w:p w:rsidR="0035638F" w:rsidRPr="00A169A6" w:rsidRDefault="0035638F" w:rsidP="002942E5">
            <w:pPr>
              <w:spacing w:after="0" w:line="240" w:lineRule="auto"/>
              <w:rPr>
                <w:rFonts w:ascii="Times New Roman" w:hAnsi="Times New Roman" w:cs="Times New Roman"/>
                <w:color w:val="000000" w:themeColor="text1"/>
                <w:sz w:val="24"/>
                <w:szCs w:val="24"/>
              </w:rPr>
            </w:pPr>
            <w:r w:rsidRPr="00A169A6">
              <w:rPr>
                <w:rFonts w:ascii="Times New Roman" w:hAnsi="Times New Roman" w:cs="Times New Roman"/>
                <w:color w:val="000000" w:themeColor="text1"/>
                <w:sz w:val="24"/>
                <w:szCs w:val="24"/>
              </w:rPr>
              <w:t>Источник финансирования</w:t>
            </w:r>
          </w:p>
        </w:tc>
        <w:tc>
          <w:tcPr>
            <w:tcW w:w="6096" w:type="dxa"/>
          </w:tcPr>
          <w:p w:rsidR="0035638F" w:rsidRPr="00A169A6" w:rsidRDefault="0005785B" w:rsidP="002942E5">
            <w:pPr>
              <w:spacing w:after="0" w:line="240" w:lineRule="auto"/>
              <w:rPr>
                <w:rFonts w:ascii="Times New Roman" w:hAnsi="Times New Roman" w:cs="Times New Roman"/>
                <w:b/>
                <w:color w:val="000000" w:themeColor="text1"/>
              </w:rPr>
            </w:pPr>
            <w:r w:rsidRPr="00A169A6">
              <w:rPr>
                <w:rFonts w:ascii="Times New Roman" w:hAnsi="Times New Roman" w:cs="Times New Roman"/>
                <w:b/>
                <w:color w:val="000000" w:themeColor="text1"/>
              </w:rPr>
              <w:t>Внебюджетные средства</w:t>
            </w:r>
          </w:p>
        </w:tc>
      </w:tr>
      <w:tr w:rsidR="0035638F" w:rsidRPr="00E45EC8" w:rsidTr="00930C30">
        <w:tc>
          <w:tcPr>
            <w:tcW w:w="3510" w:type="dxa"/>
          </w:tcPr>
          <w:p w:rsidR="0035638F" w:rsidRDefault="0035638F" w:rsidP="002942E5">
            <w:pPr>
              <w:spacing w:after="0" w:line="240" w:lineRule="auto"/>
              <w:rPr>
                <w:rFonts w:ascii="Times New Roman" w:hAnsi="Times New Roman" w:cs="Times New Roman"/>
                <w:sz w:val="24"/>
                <w:szCs w:val="24"/>
              </w:rPr>
            </w:pPr>
            <w:r>
              <w:rPr>
                <w:rFonts w:ascii="Times New Roman" w:hAnsi="Times New Roman" w:cs="Times New Roman"/>
                <w:sz w:val="24"/>
                <w:szCs w:val="24"/>
              </w:rPr>
              <w:t>С</w:t>
            </w:r>
            <w:r w:rsidRPr="00E45EC8">
              <w:rPr>
                <w:rFonts w:ascii="Times New Roman" w:hAnsi="Times New Roman" w:cs="Times New Roman"/>
                <w:sz w:val="24"/>
                <w:szCs w:val="24"/>
              </w:rPr>
              <w:t>роки и порядок</w:t>
            </w:r>
            <w:r>
              <w:rPr>
                <w:rFonts w:ascii="Times New Roman" w:hAnsi="Times New Roman" w:cs="Times New Roman"/>
                <w:sz w:val="24"/>
                <w:szCs w:val="24"/>
              </w:rPr>
              <w:t xml:space="preserve"> оплаты </w:t>
            </w:r>
          </w:p>
        </w:tc>
        <w:tc>
          <w:tcPr>
            <w:tcW w:w="6096" w:type="dxa"/>
          </w:tcPr>
          <w:p w:rsidR="0035638F" w:rsidRPr="005F65AC" w:rsidRDefault="005F65AC" w:rsidP="005F65AC">
            <w:pPr>
              <w:spacing w:after="0" w:line="240" w:lineRule="auto"/>
              <w:ind w:firstLine="851"/>
              <w:rPr>
                <w:rFonts w:ascii="Times New Roman" w:eastAsia="Times New Roman" w:hAnsi="Times New Roman"/>
                <w:b/>
                <w:bCs/>
                <w:sz w:val="24"/>
                <w:szCs w:val="24"/>
                <w:lang w:eastAsia="ru-RU"/>
              </w:rPr>
            </w:pPr>
            <w:r w:rsidRPr="00BD66B5">
              <w:rPr>
                <w:rFonts w:ascii="Times New Roman" w:hAnsi="Times New Roman"/>
                <w:sz w:val="24"/>
                <w:szCs w:val="24"/>
              </w:rPr>
              <w:t>Оплата поставленного товара будет производиться в безналичной форме путем перечисления денежных средств на расчет</w:t>
            </w:r>
            <w:r>
              <w:rPr>
                <w:rFonts w:ascii="Times New Roman" w:hAnsi="Times New Roman"/>
                <w:sz w:val="24"/>
                <w:szCs w:val="24"/>
              </w:rPr>
              <w:t xml:space="preserve">ный счет Поставщика </w:t>
            </w:r>
            <w:r w:rsidRPr="00BD66B5">
              <w:rPr>
                <w:rFonts w:ascii="Times New Roman" w:hAnsi="Times New Roman"/>
                <w:sz w:val="24"/>
                <w:szCs w:val="24"/>
              </w:rPr>
              <w:t xml:space="preserve">в </w:t>
            </w:r>
            <w:r w:rsidRPr="00AD703E">
              <w:rPr>
                <w:rFonts w:ascii="Times New Roman" w:hAnsi="Times New Roman"/>
                <w:sz w:val="24"/>
                <w:szCs w:val="24"/>
              </w:rPr>
              <w:t>течение 30 календарных дней п</w:t>
            </w:r>
            <w:r w:rsidRPr="00BD66B5">
              <w:rPr>
                <w:rFonts w:ascii="Times New Roman" w:hAnsi="Times New Roman"/>
                <w:sz w:val="24"/>
                <w:szCs w:val="24"/>
              </w:rPr>
              <w:t xml:space="preserve">осле поставки товара и подписания </w:t>
            </w:r>
            <w:r>
              <w:rPr>
                <w:rFonts w:ascii="Times New Roman" w:hAnsi="Times New Roman"/>
                <w:sz w:val="24"/>
                <w:szCs w:val="24"/>
              </w:rPr>
              <w:t>универсального передаточного документа или накладной</w:t>
            </w:r>
            <w:r w:rsidRPr="00BD66B5">
              <w:rPr>
                <w:rFonts w:ascii="Times New Roman" w:hAnsi="Times New Roman"/>
                <w:sz w:val="24"/>
                <w:szCs w:val="24"/>
              </w:rPr>
              <w:t>.</w:t>
            </w:r>
          </w:p>
        </w:tc>
      </w:tr>
      <w:tr w:rsidR="00E45EC8" w:rsidRPr="00E45EC8"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t>Т</w:t>
            </w:r>
            <w:r w:rsidRPr="00E45EC8">
              <w:rPr>
                <w:rFonts w:ascii="Times New Roman" w:hAnsi="Times New Roman" w:cs="Times New Roman"/>
                <w:sz w:val="24"/>
                <w:szCs w:val="24"/>
              </w:rPr>
              <w:t>ребования к участникам закупки</w:t>
            </w:r>
          </w:p>
        </w:tc>
        <w:tc>
          <w:tcPr>
            <w:tcW w:w="6096" w:type="dxa"/>
          </w:tcPr>
          <w:p w:rsidR="00B763A1" w:rsidRPr="00B763A1" w:rsidRDefault="00B763A1" w:rsidP="002942E5">
            <w:pPr>
              <w:pStyle w:val="ConsPlusNormal"/>
              <w:tabs>
                <w:tab w:val="left" w:pos="0"/>
              </w:tabs>
              <w:ind w:firstLine="709"/>
              <w:jc w:val="both"/>
              <w:rPr>
                <w:rFonts w:ascii="Times New Roman" w:hAnsi="Times New Roman" w:cs="Times New Roman"/>
                <w:sz w:val="24"/>
                <w:szCs w:val="24"/>
              </w:rPr>
            </w:pPr>
            <w:r w:rsidRPr="00B763A1">
              <w:rPr>
                <w:rFonts w:ascii="Times New Roman" w:hAnsi="Times New Roman" w:cs="Times New Roman"/>
                <w:sz w:val="24"/>
                <w:szCs w:val="24"/>
              </w:rPr>
              <w:t>К участникам закупки предъявляются следующие обязательные требования:</w:t>
            </w:r>
          </w:p>
          <w:p w:rsidR="005F65AC" w:rsidRPr="005F65AC" w:rsidRDefault="005F65AC" w:rsidP="005F65AC">
            <w:pPr>
              <w:numPr>
                <w:ilvl w:val="0"/>
                <w:numId w:val="26"/>
              </w:numPr>
              <w:shd w:val="clear" w:color="auto" w:fill="FFFFFF"/>
              <w:spacing w:after="0" w:line="240" w:lineRule="auto"/>
              <w:ind w:left="0" w:right="-1"/>
              <w:jc w:val="both"/>
              <w:rPr>
                <w:rFonts w:ascii="Times New Roman" w:hAnsi="Times New Roman" w:cs="Times New Roman"/>
                <w:sz w:val="24"/>
                <w:szCs w:val="24"/>
              </w:rPr>
            </w:pPr>
            <w:r w:rsidRPr="005F65AC">
              <w:rPr>
                <w:rFonts w:ascii="Times New Roman" w:hAnsi="Times New Roman" w:cs="Times New Roman"/>
                <w:sz w:val="24"/>
                <w:szCs w:val="24"/>
              </w:rPr>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продукции, являющейся предметом закупки;</w:t>
            </w:r>
          </w:p>
          <w:p w:rsidR="005F65AC" w:rsidRPr="005F65AC" w:rsidRDefault="005F65AC" w:rsidP="005F65AC">
            <w:pPr>
              <w:numPr>
                <w:ilvl w:val="0"/>
                <w:numId w:val="26"/>
              </w:numPr>
              <w:shd w:val="clear" w:color="auto" w:fill="FFFFFF"/>
              <w:spacing w:after="0" w:line="240" w:lineRule="auto"/>
              <w:ind w:left="0" w:right="-1"/>
              <w:jc w:val="both"/>
              <w:rPr>
                <w:rFonts w:ascii="Times New Roman" w:hAnsi="Times New Roman" w:cs="Times New Roman"/>
                <w:sz w:val="24"/>
                <w:szCs w:val="24"/>
              </w:rPr>
            </w:pPr>
            <w:r w:rsidRPr="005F65AC">
              <w:rPr>
                <w:rFonts w:ascii="Times New Roman" w:hAnsi="Times New Roman" w:cs="Times New Roman"/>
                <w:sz w:val="24"/>
                <w:szCs w:val="24"/>
              </w:rPr>
              <w:lastRenderedPageBreak/>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5F65AC" w:rsidRPr="005F65AC" w:rsidRDefault="005F65AC" w:rsidP="005F65AC">
            <w:pPr>
              <w:numPr>
                <w:ilvl w:val="0"/>
                <w:numId w:val="26"/>
              </w:numPr>
              <w:shd w:val="clear" w:color="auto" w:fill="FFFFFF"/>
              <w:spacing w:after="0" w:line="240" w:lineRule="auto"/>
              <w:ind w:left="0" w:right="-1"/>
              <w:jc w:val="both"/>
              <w:rPr>
                <w:rFonts w:ascii="Times New Roman" w:hAnsi="Times New Roman" w:cs="Times New Roman"/>
                <w:sz w:val="24"/>
                <w:szCs w:val="24"/>
              </w:rPr>
            </w:pPr>
            <w:r w:rsidRPr="005F65AC">
              <w:rPr>
                <w:rFonts w:ascii="Times New Roman" w:hAnsi="Times New Roman" w:cs="Times New Roman"/>
                <w:sz w:val="24"/>
                <w:szCs w:val="24"/>
              </w:rPr>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5F65AC" w:rsidRPr="005F65AC" w:rsidRDefault="005F65AC" w:rsidP="005F65AC">
            <w:pPr>
              <w:ind w:firstLine="540"/>
              <w:rPr>
                <w:rFonts w:ascii="Times New Roman" w:hAnsi="Times New Roman" w:cs="Times New Roman"/>
                <w:sz w:val="24"/>
                <w:szCs w:val="24"/>
              </w:rPr>
            </w:pPr>
            <w:r w:rsidRPr="005F65AC">
              <w:rPr>
                <w:rFonts w:ascii="Times New Roman" w:hAnsi="Times New Roman" w:cs="Times New Roman"/>
                <w:sz w:val="24"/>
                <w:szCs w:val="24"/>
              </w:rPr>
              <w:t xml:space="preserve">   г)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F65AC" w:rsidRPr="005F65AC" w:rsidRDefault="005F65AC" w:rsidP="005F65AC">
            <w:pPr>
              <w:shd w:val="clear" w:color="auto" w:fill="FFFFFF"/>
              <w:ind w:left="-142" w:right="-1" w:firstLine="851"/>
              <w:rPr>
                <w:rFonts w:ascii="Times New Roman" w:hAnsi="Times New Roman" w:cs="Times New Roman"/>
                <w:sz w:val="24"/>
                <w:szCs w:val="24"/>
              </w:rPr>
            </w:pPr>
            <w:r w:rsidRPr="005F65AC">
              <w:rPr>
                <w:rFonts w:ascii="Times New Roman" w:hAnsi="Times New Roman" w:cs="Times New Roman"/>
                <w:sz w:val="24"/>
                <w:szCs w:val="24"/>
              </w:rPr>
              <w:t>д)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F65AC" w:rsidRPr="005F65AC" w:rsidRDefault="005F65AC" w:rsidP="005F65AC">
            <w:pPr>
              <w:shd w:val="clear" w:color="auto" w:fill="FFFFFF"/>
              <w:ind w:right="-1"/>
              <w:rPr>
                <w:rFonts w:ascii="Times New Roman" w:hAnsi="Times New Roman" w:cs="Times New Roman"/>
                <w:sz w:val="24"/>
                <w:szCs w:val="24"/>
              </w:rPr>
            </w:pPr>
            <w:r w:rsidRPr="005F65AC">
              <w:rPr>
                <w:rFonts w:ascii="Times New Roman" w:hAnsi="Times New Roman" w:cs="Times New Roman"/>
                <w:sz w:val="24"/>
                <w:szCs w:val="24"/>
              </w:rPr>
              <w:t xml:space="preserve">е)  отсутствие между участником закупки и заказчиком конфликта интересов, под которым понимаются случаи, </w:t>
            </w:r>
            <w:r w:rsidRPr="005F65AC">
              <w:rPr>
                <w:rFonts w:ascii="Times New Roman" w:hAnsi="Times New Roman" w:cs="Times New Roman"/>
                <w:sz w:val="24"/>
                <w:szCs w:val="24"/>
              </w:rPr>
              <w:lastRenderedPageBreak/>
              <w:t>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F65AC" w:rsidRPr="005F65AC" w:rsidRDefault="005F65AC" w:rsidP="005F65AC">
            <w:pPr>
              <w:shd w:val="clear" w:color="auto" w:fill="FFFFFF"/>
              <w:ind w:right="-1"/>
              <w:rPr>
                <w:rFonts w:ascii="Times New Roman" w:hAnsi="Times New Roman" w:cs="Times New Roman"/>
                <w:sz w:val="24"/>
                <w:szCs w:val="24"/>
              </w:rPr>
            </w:pPr>
            <w:r w:rsidRPr="005F65AC">
              <w:rPr>
                <w:rFonts w:ascii="Times New Roman" w:hAnsi="Times New Roman" w:cs="Times New Roman"/>
                <w:sz w:val="24"/>
                <w:szCs w:val="24"/>
              </w:rPr>
              <w:t>ж) отсутствие у участника закупки ограничений для участия в закупках, установленных законодательством Российской Федерации.</w:t>
            </w:r>
          </w:p>
          <w:p w:rsidR="005F65AC" w:rsidRPr="005F65AC" w:rsidRDefault="005F65AC" w:rsidP="005F65AC">
            <w:pPr>
              <w:pStyle w:val="a6"/>
              <w:keepNext w:val="0"/>
              <w:widowControl w:val="0"/>
              <w:tabs>
                <w:tab w:val="left" w:pos="284"/>
              </w:tabs>
              <w:suppressAutoHyphens w:val="0"/>
              <w:outlineLvl w:val="9"/>
              <w:rPr>
                <w:szCs w:val="24"/>
              </w:rPr>
            </w:pPr>
            <w:r w:rsidRPr="005F65AC">
              <w:rPr>
                <w:szCs w:val="24"/>
              </w:rPr>
              <w:tab/>
              <w:t xml:space="preserve">       з) отсутствие сведений об участнике закупки в реестре недобросовестных поставщиков, предусмотренном статьей 5 Федерального закона № 223-ФЗ от 18.07.2011г. «О закупках товаров, работ, услуг отдельными видами юридических лиц» 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E45EC8" w:rsidRPr="00B763A1" w:rsidRDefault="00E45EC8" w:rsidP="002942E5">
            <w:pPr>
              <w:pStyle w:val="ConsPlusNormal"/>
              <w:tabs>
                <w:tab w:val="left" w:pos="0"/>
              </w:tabs>
              <w:ind w:firstLine="709"/>
              <w:jc w:val="both"/>
              <w:rPr>
                <w:rFonts w:ascii="Times New Roman" w:hAnsi="Times New Roman" w:cs="Times New Roman"/>
                <w:sz w:val="24"/>
                <w:szCs w:val="24"/>
              </w:rPr>
            </w:pPr>
          </w:p>
        </w:tc>
      </w:tr>
      <w:tr w:rsidR="00E45EC8" w:rsidRPr="00E45EC8"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lastRenderedPageBreak/>
              <w:t>П</w:t>
            </w:r>
            <w:r w:rsidRPr="00E45EC8">
              <w:rPr>
                <w:rFonts w:ascii="Times New Roman" w:hAnsi="Times New Roman" w:cs="Times New Roman"/>
                <w:sz w:val="24"/>
                <w:szCs w:val="24"/>
              </w:rPr>
              <w:t>орядок, дата начала, дата и время окончания срока подачи заявок на участие в запросе котировок в электронной форме</w:t>
            </w:r>
          </w:p>
        </w:tc>
        <w:tc>
          <w:tcPr>
            <w:tcW w:w="6096" w:type="dxa"/>
          </w:tcPr>
          <w:p w:rsidR="002A6330" w:rsidRPr="00586AAE" w:rsidRDefault="002A6330" w:rsidP="002942E5">
            <w:pPr>
              <w:tabs>
                <w:tab w:val="left" w:pos="0"/>
                <w:tab w:val="left" w:pos="851"/>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586AAE">
              <w:rPr>
                <w:rFonts w:ascii="Times New Roman" w:hAnsi="Times New Roman" w:cs="Times New Roman"/>
                <w:sz w:val="24"/>
                <w:szCs w:val="24"/>
              </w:rPr>
              <w:t>Заявка на участие в запросе котировок подается оператору электронной торговой площадки и должна состоять из ценового предложения и одной части.</w:t>
            </w:r>
          </w:p>
          <w:p w:rsidR="002A6330" w:rsidRPr="00586AAE" w:rsidRDefault="002A6330" w:rsidP="002942E5">
            <w:pPr>
              <w:spacing w:after="0" w:line="240" w:lineRule="auto"/>
              <w:rPr>
                <w:rFonts w:ascii="Times New Roman" w:hAnsi="Times New Roman" w:cs="Times New Roman"/>
                <w:sz w:val="24"/>
                <w:szCs w:val="24"/>
              </w:rPr>
            </w:pPr>
          </w:p>
          <w:p w:rsidR="002A6330" w:rsidRPr="00586AAE" w:rsidRDefault="002A6330" w:rsidP="002942E5">
            <w:pPr>
              <w:spacing w:after="0" w:line="240" w:lineRule="auto"/>
              <w:rPr>
                <w:rFonts w:ascii="Times New Roman" w:hAnsi="Times New Roman" w:cs="Times New Roman"/>
                <w:sz w:val="24"/>
                <w:szCs w:val="24"/>
              </w:rPr>
            </w:pPr>
            <w:r w:rsidRPr="00586AAE">
              <w:rPr>
                <w:rFonts w:ascii="Times New Roman" w:hAnsi="Times New Roman" w:cs="Times New Roman"/>
                <w:sz w:val="24"/>
                <w:szCs w:val="24"/>
              </w:rPr>
              <w:t xml:space="preserve">Дата начала подачи заявок: </w:t>
            </w:r>
            <w:r w:rsidR="009C0009">
              <w:rPr>
                <w:rFonts w:ascii="Times New Roman" w:hAnsi="Times New Roman" w:cs="Times New Roman"/>
                <w:sz w:val="24"/>
                <w:szCs w:val="24"/>
              </w:rPr>
              <w:t>27</w:t>
            </w:r>
            <w:r w:rsidR="00CE1843" w:rsidRPr="00586AAE">
              <w:rPr>
                <w:rFonts w:ascii="Times New Roman" w:hAnsi="Times New Roman" w:cs="Times New Roman"/>
                <w:sz w:val="24"/>
                <w:szCs w:val="24"/>
              </w:rPr>
              <w:t>.</w:t>
            </w:r>
            <w:r w:rsidR="004A3D3D" w:rsidRPr="00586AAE">
              <w:rPr>
                <w:rFonts w:ascii="Times New Roman" w:hAnsi="Times New Roman" w:cs="Times New Roman"/>
                <w:sz w:val="24"/>
                <w:szCs w:val="24"/>
              </w:rPr>
              <w:t>0</w:t>
            </w:r>
            <w:r w:rsidR="007E59C0">
              <w:rPr>
                <w:rFonts w:ascii="Times New Roman" w:hAnsi="Times New Roman" w:cs="Times New Roman"/>
                <w:sz w:val="24"/>
                <w:szCs w:val="24"/>
              </w:rPr>
              <w:t>6</w:t>
            </w:r>
            <w:r w:rsidRPr="00586AAE">
              <w:rPr>
                <w:rFonts w:ascii="Times New Roman" w:hAnsi="Times New Roman" w:cs="Times New Roman"/>
                <w:sz w:val="24"/>
                <w:szCs w:val="24"/>
              </w:rPr>
              <w:t>.201</w:t>
            </w:r>
            <w:r w:rsidR="004A3D3D" w:rsidRPr="00586AAE">
              <w:rPr>
                <w:rFonts w:ascii="Times New Roman" w:hAnsi="Times New Roman" w:cs="Times New Roman"/>
                <w:sz w:val="24"/>
                <w:szCs w:val="24"/>
              </w:rPr>
              <w:t>9</w:t>
            </w:r>
          </w:p>
          <w:p w:rsidR="00E45EC8" w:rsidRPr="00586AAE" w:rsidRDefault="002A6330" w:rsidP="002942E5">
            <w:pPr>
              <w:widowControl w:val="0"/>
              <w:tabs>
                <w:tab w:val="left" w:pos="0"/>
                <w:tab w:val="left" w:pos="993"/>
              </w:tabs>
              <w:autoSpaceDE w:val="0"/>
              <w:autoSpaceDN w:val="0"/>
              <w:spacing w:after="0" w:line="240" w:lineRule="auto"/>
              <w:jc w:val="both"/>
              <w:rPr>
                <w:rFonts w:ascii="Times New Roman" w:hAnsi="Times New Roman" w:cs="Times New Roman"/>
                <w:sz w:val="24"/>
                <w:szCs w:val="24"/>
              </w:rPr>
            </w:pPr>
            <w:r w:rsidRPr="00586AAE">
              <w:rPr>
                <w:rFonts w:ascii="Times New Roman" w:hAnsi="Times New Roman" w:cs="Times New Roman"/>
                <w:sz w:val="24"/>
                <w:szCs w:val="24"/>
              </w:rPr>
              <w:t>Дата</w:t>
            </w:r>
            <w:r w:rsidR="00CE1843" w:rsidRPr="00586AAE">
              <w:rPr>
                <w:rFonts w:ascii="Times New Roman" w:hAnsi="Times New Roman" w:cs="Times New Roman"/>
                <w:sz w:val="24"/>
                <w:szCs w:val="24"/>
              </w:rPr>
              <w:t xml:space="preserve"> и время </w:t>
            </w:r>
            <w:r w:rsidRPr="00586AAE">
              <w:rPr>
                <w:rFonts w:ascii="Times New Roman" w:hAnsi="Times New Roman" w:cs="Times New Roman"/>
                <w:sz w:val="24"/>
                <w:szCs w:val="24"/>
              </w:rPr>
              <w:t xml:space="preserve">окончания срока подачи заявок: </w:t>
            </w:r>
            <w:r w:rsidR="00CE1843" w:rsidRPr="00586AAE">
              <w:rPr>
                <w:rFonts w:ascii="Times New Roman" w:hAnsi="Times New Roman" w:cs="Times New Roman"/>
                <w:sz w:val="24"/>
                <w:szCs w:val="24"/>
              </w:rPr>
              <w:t xml:space="preserve">10:00 ч. </w:t>
            </w:r>
            <w:r w:rsidR="009C0009">
              <w:rPr>
                <w:rFonts w:ascii="Times New Roman" w:hAnsi="Times New Roman" w:cs="Times New Roman"/>
                <w:sz w:val="24"/>
                <w:szCs w:val="24"/>
              </w:rPr>
              <w:t>05</w:t>
            </w:r>
            <w:r w:rsidRPr="00586AAE">
              <w:rPr>
                <w:rFonts w:ascii="Times New Roman" w:hAnsi="Times New Roman" w:cs="Times New Roman"/>
                <w:sz w:val="24"/>
                <w:szCs w:val="24"/>
              </w:rPr>
              <w:t>.</w:t>
            </w:r>
            <w:r w:rsidR="004A3D3D" w:rsidRPr="00586AAE">
              <w:rPr>
                <w:rFonts w:ascii="Times New Roman" w:hAnsi="Times New Roman" w:cs="Times New Roman"/>
                <w:sz w:val="24"/>
                <w:szCs w:val="24"/>
              </w:rPr>
              <w:t>0</w:t>
            </w:r>
            <w:r w:rsidR="007E59C0">
              <w:rPr>
                <w:rFonts w:ascii="Times New Roman" w:hAnsi="Times New Roman" w:cs="Times New Roman"/>
                <w:sz w:val="24"/>
                <w:szCs w:val="24"/>
              </w:rPr>
              <w:t>7</w:t>
            </w:r>
            <w:r w:rsidRPr="00586AAE">
              <w:rPr>
                <w:rFonts w:ascii="Times New Roman" w:hAnsi="Times New Roman" w:cs="Times New Roman"/>
                <w:sz w:val="24"/>
                <w:szCs w:val="24"/>
              </w:rPr>
              <w:t>.201</w:t>
            </w:r>
            <w:r w:rsidR="004A3D3D" w:rsidRPr="00586AAE">
              <w:rPr>
                <w:rFonts w:ascii="Times New Roman" w:hAnsi="Times New Roman" w:cs="Times New Roman"/>
                <w:sz w:val="24"/>
                <w:szCs w:val="24"/>
              </w:rPr>
              <w:t>9</w:t>
            </w:r>
            <w:r w:rsidR="00CE1843" w:rsidRPr="00586AAE">
              <w:rPr>
                <w:rFonts w:ascii="Times New Roman" w:hAnsi="Times New Roman" w:cs="Times New Roman"/>
                <w:sz w:val="24"/>
                <w:szCs w:val="24"/>
              </w:rPr>
              <w:t xml:space="preserve"> (по времени</w:t>
            </w:r>
            <w:r w:rsidR="000463AA">
              <w:rPr>
                <w:rFonts w:ascii="Times New Roman" w:hAnsi="Times New Roman" w:cs="Times New Roman"/>
                <w:sz w:val="24"/>
                <w:szCs w:val="24"/>
              </w:rPr>
              <w:t xml:space="preserve"> </w:t>
            </w:r>
            <w:r w:rsidR="00793EA6">
              <w:rPr>
                <w:rFonts w:ascii="Times New Roman" w:hAnsi="Times New Roman" w:cs="Times New Roman"/>
                <w:sz w:val="24"/>
                <w:szCs w:val="24"/>
              </w:rPr>
              <w:t xml:space="preserve">сервера </w:t>
            </w:r>
            <w:r w:rsidR="000463AA">
              <w:rPr>
                <w:rFonts w:ascii="Times New Roman" w:hAnsi="Times New Roman" w:cs="Times New Roman"/>
                <w:sz w:val="24"/>
                <w:szCs w:val="24"/>
              </w:rPr>
              <w:t>ЭТП</w:t>
            </w:r>
            <w:r w:rsidR="00743B5C">
              <w:rPr>
                <w:rFonts w:ascii="Times New Roman" w:hAnsi="Times New Roman" w:cs="Times New Roman"/>
                <w:sz w:val="24"/>
                <w:szCs w:val="24"/>
              </w:rPr>
              <w:t xml:space="preserve"> Регион</w:t>
            </w:r>
            <w:r w:rsidR="00CE1843" w:rsidRPr="00586AAE">
              <w:rPr>
                <w:rFonts w:ascii="Times New Roman" w:hAnsi="Times New Roman" w:cs="Times New Roman"/>
                <w:sz w:val="24"/>
                <w:szCs w:val="24"/>
              </w:rPr>
              <w:t xml:space="preserve">) </w:t>
            </w:r>
          </w:p>
          <w:p w:rsidR="00586AAE" w:rsidRPr="00586AAE" w:rsidRDefault="00586AAE" w:rsidP="000463AA">
            <w:pPr>
              <w:widowControl w:val="0"/>
              <w:tabs>
                <w:tab w:val="left" w:pos="0"/>
                <w:tab w:val="left" w:pos="993"/>
              </w:tabs>
              <w:autoSpaceDE w:val="0"/>
              <w:autoSpaceDN w:val="0"/>
              <w:spacing w:after="0" w:line="240" w:lineRule="auto"/>
              <w:jc w:val="both"/>
              <w:rPr>
                <w:rFonts w:ascii="Times New Roman" w:hAnsi="Times New Roman" w:cs="Times New Roman"/>
                <w:sz w:val="24"/>
                <w:szCs w:val="24"/>
              </w:rPr>
            </w:pPr>
          </w:p>
        </w:tc>
      </w:tr>
      <w:tr w:rsidR="00E45EC8" w:rsidRPr="00E45EC8" w:rsidTr="00930C30">
        <w:tc>
          <w:tcPr>
            <w:tcW w:w="3510" w:type="dxa"/>
          </w:tcPr>
          <w:p w:rsidR="00E45EC8" w:rsidRPr="00E45EC8" w:rsidRDefault="00E45EC8"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lastRenderedPageBreak/>
              <w:t>С</w:t>
            </w:r>
            <w:r w:rsidRPr="00E45EC8">
              <w:rPr>
                <w:rFonts w:ascii="Times New Roman" w:hAnsi="Times New Roman" w:cs="Times New Roman"/>
                <w:sz w:val="24"/>
                <w:szCs w:val="24"/>
              </w:rPr>
              <w:t xml:space="preserve">роки и порядок подведения итогов запроса котировок </w:t>
            </w:r>
            <w:r w:rsidRPr="00E45EC8">
              <w:rPr>
                <w:rFonts w:ascii="Times New Roman" w:hAnsi="Times New Roman" w:cs="Times New Roman"/>
                <w:sz w:val="24"/>
                <w:szCs w:val="24"/>
              </w:rPr>
              <w:br/>
              <w:t>в электронной форме</w:t>
            </w:r>
          </w:p>
        </w:tc>
        <w:tc>
          <w:tcPr>
            <w:tcW w:w="6096" w:type="dxa"/>
          </w:tcPr>
          <w:p w:rsidR="00E45EC8" w:rsidRPr="00CE1843" w:rsidRDefault="00CE1843" w:rsidP="002942E5">
            <w:pPr>
              <w:spacing w:after="0" w:line="240" w:lineRule="auto"/>
              <w:rPr>
                <w:rFonts w:ascii="Times New Roman" w:hAnsi="Times New Roman" w:cs="Times New Roman"/>
                <w:sz w:val="24"/>
                <w:szCs w:val="24"/>
              </w:rPr>
            </w:pPr>
            <w:r>
              <w:rPr>
                <w:rFonts w:ascii="Times New Roman" w:hAnsi="Times New Roman" w:cs="Times New Roman"/>
                <w:sz w:val="24"/>
                <w:szCs w:val="24"/>
              </w:rPr>
              <w:t>Дата подведения итогов:</w:t>
            </w:r>
            <w:r w:rsidR="009C0009">
              <w:rPr>
                <w:rFonts w:ascii="Times New Roman" w:hAnsi="Times New Roman" w:cs="Times New Roman"/>
                <w:sz w:val="24"/>
                <w:szCs w:val="24"/>
              </w:rPr>
              <w:t>05</w:t>
            </w:r>
            <w:r w:rsidR="00586AAE">
              <w:rPr>
                <w:rFonts w:ascii="Times New Roman" w:hAnsi="Times New Roman" w:cs="Times New Roman"/>
                <w:sz w:val="24"/>
                <w:szCs w:val="24"/>
              </w:rPr>
              <w:t>.</w:t>
            </w:r>
            <w:r w:rsidR="007E59C0">
              <w:rPr>
                <w:rFonts w:ascii="Times New Roman" w:hAnsi="Times New Roman" w:cs="Times New Roman"/>
                <w:sz w:val="24"/>
                <w:szCs w:val="24"/>
              </w:rPr>
              <w:t>07</w:t>
            </w:r>
            <w:r w:rsidR="00586AAE">
              <w:rPr>
                <w:rFonts w:ascii="Times New Roman" w:hAnsi="Times New Roman" w:cs="Times New Roman"/>
                <w:sz w:val="24"/>
                <w:szCs w:val="24"/>
              </w:rPr>
              <w:t>.2019</w:t>
            </w:r>
          </w:p>
          <w:p w:rsidR="00CE1843" w:rsidRPr="00E45EC8" w:rsidRDefault="00CE1843" w:rsidP="002942E5">
            <w:pPr>
              <w:spacing w:after="0" w:line="240" w:lineRule="auto"/>
              <w:rPr>
                <w:sz w:val="24"/>
                <w:szCs w:val="24"/>
              </w:rPr>
            </w:pPr>
            <w:r w:rsidRPr="00CE1843">
              <w:rPr>
                <w:rFonts w:ascii="Times New Roman" w:hAnsi="Times New Roman" w:cs="Times New Roman"/>
                <w:sz w:val="24"/>
                <w:szCs w:val="24"/>
              </w:rPr>
              <w:t>Победителем запроса котировок в электронной форме признается участник закупки, сделавший наименьшее предложение о цене и заявка которого не была отклонена по результатам рассмотрения заявок на участие в запросе котировок в электронной форме. В случае если в нескольких заявках содержатся одинаковые ценовые предложения меньший порядковый номер присваивается заявке, которая поступила ранее других.</w:t>
            </w:r>
          </w:p>
        </w:tc>
      </w:tr>
      <w:tr w:rsidR="00743B5C" w:rsidRPr="00E45EC8" w:rsidTr="00930C30">
        <w:tc>
          <w:tcPr>
            <w:tcW w:w="3510" w:type="dxa"/>
          </w:tcPr>
          <w:p w:rsidR="00743B5C" w:rsidRDefault="00743B5C"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Сроки предоставления разъяснений </w:t>
            </w:r>
            <w:r w:rsidRPr="00E45EC8">
              <w:rPr>
                <w:rFonts w:ascii="Times New Roman" w:hAnsi="Times New Roman" w:cs="Times New Roman"/>
                <w:sz w:val="24"/>
                <w:szCs w:val="24"/>
              </w:rPr>
              <w:t>участникам закупки</w:t>
            </w:r>
          </w:p>
        </w:tc>
        <w:tc>
          <w:tcPr>
            <w:tcW w:w="6096" w:type="dxa"/>
          </w:tcPr>
          <w:p w:rsidR="00743B5C" w:rsidRPr="00586AAE" w:rsidRDefault="00743B5C" w:rsidP="00743B5C">
            <w:pPr>
              <w:spacing w:after="0" w:line="240" w:lineRule="auto"/>
              <w:rPr>
                <w:rFonts w:ascii="Times New Roman" w:hAnsi="Times New Roman" w:cs="Times New Roman"/>
                <w:sz w:val="24"/>
                <w:szCs w:val="24"/>
              </w:rPr>
            </w:pPr>
            <w:r>
              <w:rPr>
                <w:rFonts w:ascii="Times New Roman" w:hAnsi="Times New Roman" w:cs="Times New Roman"/>
                <w:sz w:val="24"/>
                <w:szCs w:val="24"/>
              </w:rPr>
              <w:t>Дата начала</w:t>
            </w:r>
            <w:r w:rsidRPr="00586AAE">
              <w:rPr>
                <w:rFonts w:ascii="Times New Roman" w:hAnsi="Times New Roman" w:cs="Times New Roman"/>
                <w:sz w:val="24"/>
                <w:szCs w:val="24"/>
              </w:rPr>
              <w:t xml:space="preserve">: </w:t>
            </w:r>
            <w:r w:rsidR="009C0009">
              <w:rPr>
                <w:rFonts w:ascii="Times New Roman" w:hAnsi="Times New Roman" w:cs="Times New Roman"/>
                <w:sz w:val="24"/>
                <w:szCs w:val="24"/>
              </w:rPr>
              <w:t>27</w:t>
            </w:r>
            <w:r w:rsidRPr="00586AAE">
              <w:rPr>
                <w:rFonts w:ascii="Times New Roman" w:hAnsi="Times New Roman" w:cs="Times New Roman"/>
                <w:sz w:val="24"/>
                <w:szCs w:val="24"/>
              </w:rPr>
              <w:t>.0</w:t>
            </w:r>
            <w:r w:rsidR="007E59C0">
              <w:rPr>
                <w:rFonts w:ascii="Times New Roman" w:hAnsi="Times New Roman" w:cs="Times New Roman"/>
                <w:sz w:val="24"/>
                <w:szCs w:val="24"/>
              </w:rPr>
              <w:t>6</w:t>
            </w:r>
            <w:r w:rsidRPr="00586AAE">
              <w:rPr>
                <w:rFonts w:ascii="Times New Roman" w:hAnsi="Times New Roman" w:cs="Times New Roman"/>
                <w:sz w:val="24"/>
                <w:szCs w:val="24"/>
              </w:rPr>
              <w:t>.2019</w:t>
            </w:r>
          </w:p>
          <w:p w:rsidR="00743B5C" w:rsidRDefault="00743B5C" w:rsidP="00743B5C">
            <w:pPr>
              <w:spacing w:after="0" w:line="240" w:lineRule="auto"/>
              <w:rPr>
                <w:rFonts w:ascii="Times New Roman" w:hAnsi="Times New Roman" w:cs="Times New Roman"/>
                <w:sz w:val="24"/>
                <w:szCs w:val="24"/>
              </w:rPr>
            </w:pPr>
            <w:r w:rsidRPr="00586AAE">
              <w:rPr>
                <w:rFonts w:ascii="Times New Roman" w:hAnsi="Times New Roman" w:cs="Times New Roman"/>
                <w:sz w:val="24"/>
                <w:szCs w:val="24"/>
              </w:rPr>
              <w:t xml:space="preserve">Дата и время окончания: 10:00 ч. </w:t>
            </w:r>
            <w:r w:rsidR="004D4BB5">
              <w:rPr>
                <w:rFonts w:ascii="Times New Roman" w:hAnsi="Times New Roman" w:cs="Times New Roman"/>
                <w:sz w:val="24"/>
                <w:szCs w:val="24"/>
              </w:rPr>
              <w:t>02</w:t>
            </w:r>
            <w:r w:rsidRPr="00586AAE">
              <w:rPr>
                <w:rFonts w:ascii="Times New Roman" w:hAnsi="Times New Roman" w:cs="Times New Roman"/>
                <w:sz w:val="24"/>
                <w:szCs w:val="24"/>
              </w:rPr>
              <w:t>.0</w:t>
            </w:r>
            <w:r w:rsidR="007E59C0">
              <w:rPr>
                <w:rFonts w:ascii="Times New Roman" w:hAnsi="Times New Roman" w:cs="Times New Roman"/>
                <w:sz w:val="24"/>
                <w:szCs w:val="24"/>
              </w:rPr>
              <w:t>7</w:t>
            </w:r>
            <w:r w:rsidRPr="00586AAE">
              <w:rPr>
                <w:rFonts w:ascii="Times New Roman" w:hAnsi="Times New Roman" w:cs="Times New Roman"/>
                <w:sz w:val="24"/>
                <w:szCs w:val="24"/>
              </w:rPr>
              <w:t>.2019</w:t>
            </w:r>
          </w:p>
        </w:tc>
      </w:tr>
      <w:tr w:rsidR="00E45EC8" w:rsidRPr="00E45EC8" w:rsidTr="00930C30">
        <w:tc>
          <w:tcPr>
            <w:tcW w:w="3510" w:type="dxa"/>
          </w:tcPr>
          <w:p w:rsidR="00E45EC8" w:rsidRPr="00E45EC8" w:rsidRDefault="00E45EC8"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Р</w:t>
            </w:r>
            <w:r w:rsidRPr="00E45EC8">
              <w:rPr>
                <w:rFonts w:ascii="Times New Roman" w:hAnsi="Times New Roman" w:cs="Times New Roman"/>
                <w:sz w:val="24"/>
                <w:szCs w:val="24"/>
              </w:rPr>
              <w:t xml:space="preserve">азмер обеспечения заявки на участие в запросе котировок </w:t>
            </w:r>
            <w:r w:rsidRPr="00E45EC8">
              <w:rPr>
                <w:rFonts w:ascii="Times New Roman" w:hAnsi="Times New Roman" w:cs="Times New Roman"/>
                <w:sz w:val="24"/>
                <w:szCs w:val="24"/>
              </w:rPr>
              <w:br/>
              <w:t>в электронной форме,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p>
        </w:tc>
        <w:tc>
          <w:tcPr>
            <w:tcW w:w="6096" w:type="dxa"/>
          </w:tcPr>
          <w:p w:rsidR="00E45EC8" w:rsidRPr="00F21785" w:rsidRDefault="00CE1843" w:rsidP="002942E5">
            <w:pPr>
              <w:spacing w:after="0" w:line="240" w:lineRule="auto"/>
              <w:rPr>
                <w:rFonts w:ascii="Times New Roman" w:hAnsi="Times New Roman" w:cs="Times New Roman"/>
                <w:sz w:val="24"/>
                <w:szCs w:val="24"/>
              </w:rPr>
            </w:pPr>
            <w:r w:rsidRPr="00F21785">
              <w:rPr>
                <w:rFonts w:ascii="Times New Roman" w:hAnsi="Times New Roman" w:cs="Times New Roman"/>
                <w:sz w:val="24"/>
                <w:szCs w:val="24"/>
              </w:rPr>
              <w:t>Обеспечение заявки не установлено.</w:t>
            </w:r>
          </w:p>
        </w:tc>
      </w:tr>
      <w:tr w:rsidR="00E45EC8" w:rsidRPr="00E45EC8" w:rsidTr="00930C30">
        <w:tc>
          <w:tcPr>
            <w:tcW w:w="3510" w:type="dxa"/>
          </w:tcPr>
          <w:p w:rsidR="00E45EC8" w:rsidRPr="00E45EC8" w:rsidRDefault="00E45EC8"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Р</w:t>
            </w:r>
            <w:r w:rsidRPr="00E45EC8">
              <w:rPr>
                <w:rFonts w:ascii="Times New Roman" w:hAnsi="Times New Roman" w:cs="Times New Roman"/>
                <w:sz w:val="24"/>
                <w:szCs w:val="24"/>
              </w:rPr>
              <w:t xml:space="preserve">еквизиты счета Заказчика, на который перечисляются денежные средства, внесенные в качестве обеспечения заявок на специальный счет </w:t>
            </w:r>
            <w:r w:rsidRPr="00E45EC8">
              <w:rPr>
                <w:rFonts w:ascii="Times New Roman" w:hAnsi="Times New Roman" w:cs="Times New Roman"/>
                <w:sz w:val="24"/>
                <w:szCs w:val="24"/>
              </w:rPr>
              <w:br/>
              <w:t xml:space="preserve">в банке, в случае уклонения участника закупки от заключения договора или отказа участника закупки заключить договор (при наличии требования </w:t>
            </w:r>
            <w:r w:rsidRPr="00E45EC8">
              <w:rPr>
                <w:rFonts w:ascii="Times New Roman" w:hAnsi="Times New Roman" w:cs="Times New Roman"/>
                <w:sz w:val="24"/>
                <w:szCs w:val="24"/>
              </w:rPr>
              <w:br/>
              <w:t>о предоставлении обеспечения заявки)</w:t>
            </w:r>
          </w:p>
        </w:tc>
        <w:tc>
          <w:tcPr>
            <w:tcW w:w="6096" w:type="dxa"/>
          </w:tcPr>
          <w:p w:rsidR="00E45EC8" w:rsidRPr="00E45EC8" w:rsidRDefault="000647F7" w:rsidP="002942E5">
            <w:pPr>
              <w:spacing w:after="0" w:line="240" w:lineRule="auto"/>
              <w:rPr>
                <w:sz w:val="24"/>
                <w:szCs w:val="24"/>
              </w:rPr>
            </w:pPr>
            <w:r>
              <w:rPr>
                <w:sz w:val="24"/>
                <w:szCs w:val="24"/>
              </w:rPr>
              <w:t>-</w:t>
            </w:r>
          </w:p>
        </w:tc>
      </w:tr>
      <w:tr w:rsidR="00E45EC8" w:rsidRPr="00E45EC8" w:rsidTr="00930C30">
        <w:tc>
          <w:tcPr>
            <w:tcW w:w="3510" w:type="dxa"/>
          </w:tcPr>
          <w:p w:rsidR="00E45EC8" w:rsidRPr="00E45EC8" w:rsidRDefault="00E45EC8"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Ф</w:t>
            </w:r>
            <w:r w:rsidRPr="00E45EC8">
              <w:rPr>
                <w:rFonts w:ascii="Times New Roman" w:hAnsi="Times New Roman" w:cs="Times New Roman"/>
                <w:sz w:val="24"/>
                <w:szCs w:val="24"/>
              </w:rPr>
              <w:t>орма заявки на участие в запросе котировок в электронной форме</w:t>
            </w:r>
          </w:p>
        </w:tc>
        <w:tc>
          <w:tcPr>
            <w:tcW w:w="6096" w:type="dxa"/>
          </w:tcPr>
          <w:p w:rsidR="00E45EC8" w:rsidRPr="00BD00AB" w:rsidRDefault="00BD00AB" w:rsidP="002942E5">
            <w:pPr>
              <w:spacing w:after="0" w:line="240" w:lineRule="auto"/>
              <w:rPr>
                <w:rFonts w:ascii="Times New Roman" w:hAnsi="Times New Roman" w:cs="Times New Roman"/>
                <w:sz w:val="24"/>
                <w:szCs w:val="24"/>
              </w:rPr>
            </w:pPr>
            <w:r w:rsidRPr="00BD00AB">
              <w:rPr>
                <w:rFonts w:ascii="Times New Roman" w:hAnsi="Times New Roman" w:cs="Times New Roman"/>
                <w:sz w:val="24"/>
                <w:szCs w:val="24"/>
              </w:rPr>
              <w:t>В соответствии с Приложением 1 к извещению</w:t>
            </w:r>
            <w:r>
              <w:rPr>
                <w:rFonts w:ascii="Times New Roman" w:hAnsi="Times New Roman" w:cs="Times New Roman"/>
                <w:sz w:val="24"/>
                <w:szCs w:val="24"/>
              </w:rPr>
              <w:t>.</w:t>
            </w:r>
          </w:p>
        </w:tc>
      </w:tr>
      <w:tr w:rsidR="00E45EC8" w:rsidRPr="00E45EC8" w:rsidTr="00930C30">
        <w:tc>
          <w:tcPr>
            <w:tcW w:w="3510" w:type="dxa"/>
          </w:tcPr>
          <w:p w:rsidR="00E45EC8" w:rsidRPr="00E45EC8" w:rsidRDefault="00E45EC8"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eastAsia="Times New Roman" w:hAnsi="Times New Roman" w:cs="Times New Roman"/>
                <w:sz w:val="24"/>
                <w:szCs w:val="24"/>
                <w:lang w:eastAsia="zh-CN"/>
              </w:rPr>
              <w:t>Р</w:t>
            </w:r>
            <w:r w:rsidRPr="00E45EC8">
              <w:rPr>
                <w:rFonts w:ascii="Times New Roman" w:eastAsia="Times New Roman" w:hAnsi="Times New Roman" w:cs="Times New Roman"/>
                <w:sz w:val="24"/>
                <w:szCs w:val="24"/>
                <w:lang w:eastAsia="zh-CN"/>
              </w:rPr>
              <w:t xml:space="preserve">азмер обеспечения исполнения договора, срок и порядок его предоставления лицом, с которым заключается договор, а также срок </w:t>
            </w:r>
            <w:r w:rsidRPr="00E45EC8">
              <w:rPr>
                <w:rFonts w:ascii="Times New Roman" w:eastAsia="Times New Roman" w:hAnsi="Times New Roman" w:cs="Times New Roman"/>
                <w:sz w:val="24"/>
                <w:szCs w:val="24"/>
                <w:lang w:eastAsia="zh-CN"/>
              </w:rPr>
              <w:br/>
              <w:t xml:space="preserve">и порядок его возврата Заказчиком </w:t>
            </w:r>
            <w:r w:rsidRPr="00E45EC8">
              <w:rPr>
                <w:rFonts w:ascii="Times New Roman" w:hAnsi="Times New Roman" w:cs="Times New Roman"/>
                <w:sz w:val="24"/>
                <w:szCs w:val="24"/>
              </w:rPr>
              <w:t xml:space="preserve">(при наличии требования </w:t>
            </w:r>
            <w:r w:rsidRPr="00E45EC8">
              <w:rPr>
                <w:rFonts w:ascii="Times New Roman" w:hAnsi="Times New Roman" w:cs="Times New Roman"/>
                <w:sz w:val="24"/>
                <w:szCs w:val="24"/>
              </w:rPr>
              <w:br/>
              <w:t>о предоставлении обеспечения заявки)</w:t>
            </w:r>
          </w:p>
        </w:tc>
        <w:tc>
          <w:tcPr>
            <w:tcW w:w="6096" w:type="dxa"/>
          </w:tcPr>
          <w:p w:rsidR="00E45EC8" w:rsidRPr="00BD00AB" w:rsidRDefault="00CE1843" w:rsidP="002942E5">
            <w:pPr>
              <w:spacing w:after="0" w:line="240" w:lineRule="auto"/>
              <w:rPr>
                <w:rFonts w:ascii="Times New Roman" w:hAnsi="Times New Roman" w:cs="Times New Roman"/>
                <w:sz w:val="24"/>
                <w:szCs w:val="24"/>
              </w:rPr>
            </w:pPr>
            <w:r w:rsidRPr="00BD00AB">
              <w:rPr>
                <w:rFonts w:ascii="Times New Roman" w:hAnsi="Times New Roman" w:cs="Times New Roman"/>
                <w:sz w:val="24"/>
                <w:szCs w:val="24"/>
              </w:rPr>
              <w:t>Обеспечение исполнения договора не установлено.</w:t>
            </w:r>
          </w:p>
        </w:tc>
      </w:tr>
      <w:tr w:rsidR="00E45EC8" w:rsidRPr="00E45EC8" w:rsidTr="00930C30">
        <w:tc>
          <w:tcPr>
            <w:tcW w:w="3510" w:type="dxa"/>
          </w:tcPr>
          <w:p w:rsidR="00E45EC8" w:rsidRPr="000647F7" w:rsidRDefault="00E45EC8" w:rsidP="002942E5">
            <w:pPr>
              <w:pStyle w:val="a4"/>
              <w:tabs>
                <w:tab w:val="left" w:pos="0"/>
                <w:tab w:val="left" w:pos="851"/>
              </w:tabs>
              <w:autoSpaceDE w:val="0"/>
              <w:autoSpaceDN w:val="0"/>
              <w:adjustRightInd w:val="0"/>
              <w:spacing w:after="0" w:line="240" w:lineRule="auto"/>
              <w:ind w:left="0"/>
              <w:rPr>
                <w:rFonts w:ascii="Times New Roman" w:eastAsia="Times New Roman" w:hAnsi="Times New Roman" w:cs="Times New Roman"/>
                <w:sz w:val="24"/>
                <w:szCs w:val="24"/>
                <w:lang w:eastAsia="zh-CN"/>
              </w:rPr>
            </w:pPr>
            <w:r w:rsidRPr="000647F7">
              <w:rPr>
                <w:rFonts w:ascii="Times New Roman" w:eastAsia="Times New Roman" w:hAnsi="Times New Roman" w:cs="Times New Roman"/>
                <w:sz w:val="24"/>
                <w:szCs w:val="24"/>
                <w:lang w:eastAsia="zh-CN"/>
              </w:rPr>
              <w:t>Реквизиты счета Заказчика, на который перечисляются денежные средства, внесенные в качестве обеспечение исполнения договора</w:t>
            </w:r>
          </w:p>
        </w:tc>
        <w:tc>
          <w:tcPr>
            <w:tcW w:w="6096" w:type="dxa"/>
          </w:tcPr>
          <w:p w:rsidR="00BD00AB" w:rsidRPr="000647F7" w:rsidRDefault="00743B5C" w:rsidP="00743B5C">
            <w:pPr>
              <w:tabs>
                <w:tab w:val="left" w:pos="222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Pr>
                <w:rFonts w:ascii="Times New Roman" w:eastAsia="Calibri" w:hAnsi="Times New Roman" w:cs="Times New Roman"/>
                <w:sz w:val="24"/>
                <w:szCs w:val="24"/>
              </w:rPr>
              <w:tab/>
            </w:r>
          </w:p>
          <w:p w:rsidR="00E45EC8" w:rsidRPr="000647F7" w:rsidRDefault="00E45EC8" w:rsidP="002942E5">
            <w:pPr>
              <w:spacing w:after="0" w:line="240" w:lineRule="auto"/>
              <w:rPr>
                <w:rFonts w:ascii="Times New Roman" w:hAnsi="Times New Roman" w:cs="Times New Roman"/>
                <w:sz w:val="24"/>
                <w:szCs w:val="24"/>
              </w:rPr>
            </w:pPr>
          </w:p>
        </w:tc>
      </w:tr>
      <w:tr w:rsidR="00E45EC8" w:rsidRPr="00E45EC8" w:rsidTr="00930C30">
        <w:tc>
          <w:tcPr>
            <w:tcW w:w="3510" w:type="dxa"/>
          </w:tcPr>
          <w:p w:rsidR="00E45EC8" w:rsidRPr="00E45EC8" w:rsidRDefault="00E45EC8" w:rsidP="002942E5">
            <w:pPr>
              <w:pStyle w:val="a4"/>
              <w:tabs>
                <w:tab w:val="left" w:pos="0"/>
                <w:tab w:val="left" w:pos="851"/>
              </w:tabs>
              <w:autoSpaceDE w:val="0"/>
              <w:autoSpaceDN w:val="0"/>
              <w:adjustRightInd w:val="0"/>
              <w:spacing w:after="0" w:line="240" w:lineRule="auto"/>
              <w:ind w:left="0"/>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У</w:t>
            </w:r>
            <w:r w:rsidRPr="00E45EC8">
              <w:rPr>
                <w:rFonts w:ascii="Times New Roman" w:eastAsia="Times New Roman" w:hAnsi="Times New Roman" w:cs="Times New Roman"/>
                <w:sz w:val="24"/>
                <w:szCs w:val="24"/>
                <w:lang w:eastAsia="zh-CN"/>
              </w:rPr>
              <w:t xml:space="preserve">словия </w:t>
            </w:r>
            <w:r w:rsidRPr="00E45EC8">
              <w:rPr>
                <w:rFonts w:ascii="Times New Roman" w:eastAsia="Times New Roman" w:hAnsi="Times New Roman" w:cs="Times New Roman"/>
                <w:sz w:val="24"/>
                <w:szCs w:val="24"/>
                <w:lang w:eastAsia="ru-RU"/>
              </w:rPr>
              <w:t xml:space="preserve">предоставления приоритета товаров российского происхождения, </w:t>
            </w:r>
            <w:r w:rsidRPr="00E45EC8">
              <w:rPr>
                <w:rFonts w:ascii="Times New Roman" w:eastAsia="Times New Roman" w:hAnsi="Times New Roman" w:cs="Times New Roman"/>
                <w:sz w:val="24"/>
                <w:szCs w:val="24"/>
                <w:lang w:eastAsia="ru-RU"/>
              </w:rPr>
              <w:lastRenderedPageBreak/>
              <w:t xml:space="preserve">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w:t>
            </w:r>
            <w:r w:rsidRPr="00E45EC8">
              <w:rPr>
                <w:rFonts w:ascii="Times New Roman" w:eastAsia="Times New Roman" w:hAnsi="Times New Roman" w:cs="Times New Roman"/>
                <w:sz w:val="24"/>
                <w:szCs w:val="24"/>
                <w:lang w:eastAsia="ru-RU"/>
              </w:rPr>
              <w:br/>
              <w:t>из иностранного государства, работам, услугам, выполняемым, оказываемым иностранными лицами»</w:t>
            </w:r>
          </w:p>
        </w:tc>
        <w:tc>
          <w:tcPr>
            <w:tcW w:w="6096" w:type="dxa"/>
          </w:tcPr>
          <w:p w:rsidR="007E59C0" w:rsidRPr="007E59C0" w:rsidRDefault="007E59C0" w:rsidP="007E59C0">
            <w:pPr>
              <w:widowControl w:val="0"/>
              <w:tabs>
                <w:tab w:val="left" w:pos="567"/>
                <w:tab w:val="left" w:pos="851"/>
              </w:tabs>
              <w:jc w:val="both"/>
              <w:rPr>
                <w:rFonts w:ascii="Times New Roman" w:eastAsia="Calibri" w:hAnsi="Times New Roman" w:cs="Times New Roman"/>
                <w:sz w:val="24"/>
                <w:szCs w:val="24"/>
              </w:rPr>
            </w:pPr>
            <w:r w:rsidRPr="007E59C0">
              <w:rPr>
                <w:rFonts w:ascii="Times New Roman" w:eastAsia="Calibri" w:hAnsi="Times New Roman" w:cs="Times New Roman"/>
                <w:sz w:val="24"/>
                <w:szCs w:val="24"/>
              </w:rPr>
              <w:lastRenderedPageBreak/>
              <w:t xml:space="preserve">В соответствии с ПП 925 при проведении закупки устанавливается </w:t>
            </w:r>
            <w:r w:rsidRPr="007E59C0">
              <w:rPr>
                <w:rFonts w:ascii="Times New Roman" w:eastAsia="Calibri" w:hAnsi="Times New Roman" w:cs="Times New Roman"/>
                <w:sz w:val="24"/>
                <w:szCs w:val="24"/>
                <w:u w:val="single"/>
              </w:rPr>
              <w:t>приоритет товаров российского происхождения</w:t>
            </w:r>
            <w:r w:rsidRPr="007E59C0">
              <w:rPr>
                <w:rFonts w:ascii="Times New Roman" w:eastAsia="Calibri" w:hAnsi="Times New Roman" w:cs="Times New Roman"/>
                <w:sz w:val="24"/>
                <w:szCs w:val="24"/>
              </w:rPr>
              <w:t xml:space="preserve"> по отношению к товарам, происходящим </w:t>
            </w:r>
            <w:r w:rsidRPr="007E59C0">
              <w:rPr>
                <w:rFonts w:ascii="Times New Roman" w:eastAsia="Calibri" w:hAnsi="Times New Roman" w:cs="Times New Roman"/>
                <w:sz w:val="24"/>
                <w:szCs w:val="24"/>
              </w:rPr>
              <w:lastRenderedPageBreak/>
              <w:t>из иностранного государства (далее - приоритет).</w:t>
            </w:r>
          </w:p>
          <w:p w:rsidR="007E59C0" w:rsidRPr="007E59C0" w:rsidRDefault="007E59C0" w:rsidP="007E59C0">
            <w:pPr>
              <w:widowControl w:val="0"/>
              <w:tabs>
                <w:tab w:val="left" w:pos="567"/>
                <w:tab w:val="left" w:pos="851"/>
              </w:tabs>
              <w:jc w:val="both"/>
              <w:rPr>
                <w:rFonts w:ascii="Times New Roman" w:eastAsia="Calibri" w:hAnsi="Times New Roman" w:cs="Times New Roman"/>
                <w:sz w:val="24"/>
                <w:szCs w:val="24"/>
              </w:rPr>
            </w:pPr>
            <w:r w:rsidRPr="007E59C0">
              <w:rPr>
                <w:rFonts w:ascii="Times New Roman" w:eastAsia="Calibri" w:hAnsi="Times New Roman" w:cs="Times New Roman"/>
              </w:rPr>
              <w:t xml:space="preserve">            </w:t>
            </w:r>
            <w:r w:rsidRPr="007E59C0">
              <w:rPr>
                <w:rFonts w:ascii="Times New Roman" w:eastAsia="Calibri" w:hAnsi="Times New Roman" w:cs="Times New Roman"/>
                <w:sz w:val="24"/>
                <w:szCs w:val="24"/>
              </w:rPr>
              <w:t>Если победителем закупки представлена заявка на участие в закупке, содержащая предложение о поставке товаров, происходящих из иностранных государств, договор с таким победителем заключается по цене, сниженной на 15 процентов от предложенной им цены договора.</w:t>
            </w:r>
          </w:p>
          <w:p w:rsidR="007E59C0" w:rsidRPr="007E59C0" w:rsidRDefault="007E59C0" w:rsidP="007E59C0">
            <w:pPr>
              <w:jc w:val="both"/>
              <w:rPr>
                <w:rFonts w:ascii="Times New Roman" w:eastAsia="Calibri" w:hAnsi="Times New Roman" w:cs="Times New Roman"/>
                <w:sz w:val="24"/>
                <w:szCs w:val="24"/>
              </w:rPr>
            </w:pPr>
            <w:r w:rsidRPr="007E59C0">
              <w:rPr>
                <w:rFonts w:ascii="Times New Roman" w:eastAsia="Calibri" w:hAnsi="Times New Roman" w:cs="Times New Roman"/>
              </w:rPr>
              <w:t xml:space="preserve">             </w:t>
            </w:r>
            <w:r w:rsidRPr="007E59C0">
              <w:rPr>
                <w:rFonts w:ascii="Times New Roman" w:eastAsia="Calibri" w:hAnsi="Times New Roman" w:cs="Times New Roman"/>
                <w:sz w:val="24"/>
                <w:szCs w:val="24"/>
              </w:rPr>
              <w:t xml:space="preserve">Для предоставления приоритета </w:t>
            </w:r>
            <w:r w:rsidRPr="007E59C0">
              <w:rPr>
                <w:rFonts w:ascii="Times New Roman" w:eastAsia="Calibri" w:hAnsi="Times New Roman" w:cs="Times New Roman"/>
                <w:sz w:val="24"/>
                <w:szCs w:val="24"/>
                <w:u w:val="single"/>
              </w:rPr>
              <w:t>участник закупки обязан в заявке указать наименование страны происхождения поставляемых товаров по каждой единице товара</w:t>
            </w:r>
            <w:r w:rsidRPr="007E59C0">
              <w:rPr>
                <w:rFonts w:ascii="Times New Roman" w:eastAsia="Calibri" w:hAnsi="Times New Roman" w:cs="Times New Roman"/>
                <w:sz w:val="24"/>
                <w:szCs w:val="24"/>
              </w:rPr>
              <w:t xml:space="preserve">. </w:t>
            </w:r>
          </w:p>
          <w:p w:rsidR="00E45EC8" w:rsidRPr="00F21785" w:rsidRDefault="00E45EC8" w:rsidP="002942E5">
            <w:pPr>
              <w:spacing w:after="0" w:line="240" w:lineRule="auto"/>
              <w:rPr>
                <w:rFonts w:ascii="Times New Roman" w:hAnsi="Times New Roman" w:cs="Times New Roman"/>
                <w:sz w:val="24"/>
                <w:szCs w:val="24"/>
              </w:rPr>
            </w:pPr>
          </w:p>
        </w:tc>
      </w:tr>
      <w:tr w:rsidR="000647F7" w:rsidRPr="00E45EC8" w:rsidTr="00930C30">
        <w:trPr>
          <w:trHeight w:val="705"/>
        </w:trPr>
        <w:tc>
          <w:tcPr>
            <w:tcW w:w="3510" w:type="dxa"/>
          </w:tcPr>
          <w:p w:rsidR="000647F7" w:rsidRPr="000647F7" w:rsidRDefault="000647F7" w:rsidP="002942E5">
            <w:pPr>
              <w:pStyle w:val="a4"/>
              <w:tabs>
                <w:tab w:val="left" w:pos="0"/>
                <w:tab w:val="left" w:pos="851"/>
              </w:tabs>
              <w:autoSpaceDE w:val="0"/>
              <w:autoSpaceDN w:val="0"/>
              <w:adjustRightInd w:val="0"/>
              <w:spacing w:after="0" w:line="240" w:lineRule="auto"/>
              <w:ind w:left="0"/>
              <w:rPr>
                <w:rFonts w:ascii="Times New Roman" w:eastAsia="Times New Roman" w:hAnsi="Times New Roman" w:cs="Times New Roman"/>
                <w:sz w:val="24"/>
                <w:szCs w:val="24"/>
                <w:lang w:eastAsia="zh-CN"/>
              </w:rPr>
            </w:pPr>
            <w:r w:rsidRPr="000647F7">
              <w:rPr>
                <w:rFonts w:ascii="Times New Roman" w:hAnsi="Times New Roman" w:cs="Times New Roman"/>
                <w:sz w:val="24"/>
                <w:szCs w:val="24"/>
              </w:rPr>
              <w:lastRenderedPageBreak/>
              <w:t>Сведения о праве Заказчика отказаться от проведения процедуры закупки</w:t>
            </w:r>
          </w:p>
        </w:tc>
        <w:tc>
          <w:tcPr>
            <w:tcW w:w="6096" w:type="dxa"/>
          </w:tcPr>
          <w:p w:rsidR="000647F7" w:rsidRPr="000647F7" w:rsidRDefault="000647F7" w:rsidP="002942E5">
            <w:pPr>
              <w:tabs>
                <w:tab w:val="left" w:pos="0"/>
                <w:tab w:val="left" w:pos="851"/>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0647F7">
              <w:rPr>
                <w:rFonts w:ascii="Times New Roman" w:hAnsi="Times New Roman" w:cs="Times New Roman"/>
                <w:sz w:val="24"/>
                <w:szCs w:val="24"/>
              </w:rPr>
              <w:t xml:space="preserve">Заказчик вправе отменить запрос котировок в электронной форме до наступления даты и времени окончания срока подачи заявок на участие </w:t>
            </w:r>
            <w:r w:rsidRPr="000647F7">
              <w:rPr>
                <w:rFonts w:ascii="Times New Roman" w:hAnsi="Times New Roman" w:cs="Times New Roman"/>
                <w:sz w:val="24"/>
                <w:szCs w:val="24"/>
              </w:rPr>
              <w:br/>
              <w:t xml:space="preserve">в запросе котировок в электронной форме. Решение об отмене запроса котировок размещается в единой информационной системе в день принятия такого решения и в течения одного часа с момента размещения в единой информационной системе размещается оператором электронной площадки на электронной площадке. После наступления даты и времени окончания срока подачи заявок на участие в запросе котировок в электронной форме </w:t>
            </w:r>
            <w:r w:rsidRPr="000647F7">
              <w:rPr>
                <w:rFonts w:ascii="Times New Roman" w:hAnsi="Times New Roman" w:cs="Times New Roman"/>
                <w:sz w:val="24"/>
                <w:szCs w:val="24"/>
              </w:rPr>
              <w:br/>
              <w:t xml:space="preserve">и до заключения договора Заказчик вправе отменить запрос котировок </w:t>
            </w:r>
            <w:r w:rsidRPr="000647F7">
              <w:rPr>
                <w:rFonts w:ascii="Times New Roman" w:hAnsi="Times New Roman" w:cs="Times New Roman"/>
                <w:sz w:val="24"/>
                <w:szCs w:val="24"/>
              </w:rPr>
              <w:br/>
              <w:t>в электронной форме только в случ</w:t>
            </w:r>
            <w:r w:rsidR="005D3DAE">
              <w:rPr>
                <w:rFonts w:ascii="Times New Roman" w:hAnsi="Times New Roman" w:cs="Times New Roman"/>
                <w:sz w:val="24"/>
                <w:szCs w:val="24"/>
              </w:rPr>
              <w:t xml:space="preserve">ае возникновения обстоятельств </w:t>
            </w:r>
            <w:r w:rsidRPr="000647F7">
              <w:rPr>
                <w:rFonts w:ascii="Times New Roman" w:hAnsi="Times New Roman" w:cs="Times New Roman"/>
                <w:sz w:val="24"/>
                <w:szCs w:val="24"/>
              </w:rPr>
              <w:t xml:space="preserve">в соответствии с гражданским законодательством. В случае отмены запроса котировок в электронной форме оператор электронной площадки </w:t>
            </w:r>
            <w:r w:rsidRPr="000647F7">
              <w:rPr>
                <w:rFonts w:ascii="Times New Roman" w:hAnsi="Times New Roman" w:cs="Times New Roman"/>
                <w:sz w:val="24"/>
                <w:szCs w:val="24"/>
              </w:rPr>
              <w:br/>
              <w:t>не предоставляет Заказчику заявки на участие в таком запросе котировок, поданные участниками закупки.</w:t>
            </w:r>
          </w:p>
          <w:p w:rsidR="000647F7" w:rsidRPr="000647F7" w:rsidRDefault="000647F7" w:rsidP="002942E5">
            <w:pPr>
              <w:spacing w:after="0" w:line="240" w:lineRule="auto"/>
              <w:rPr>
                <w:rFonts w:ascii="Times New Roman" w:hAnsi="Times New Roman" w:cs="Times New Roman"/>
                <w:sz w:val="24"/>
                <w:szCs w:val="24"/>
              </w:rPr>
            </w:pPr>
          </w:p>
        </w:tc>
      </w:tr>
    </w:tbl>
    <w:p w:rsidR="00E45EC8" w:rsidRDefault="00E45EC8" w:rsidP="002942E5">
      <w:pPr>
        <w:spacing w:after="0"/>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A87F2F" w:rsidRDefault="00F21785" w:rsidP="00F21785">
      <w:r>
        <w:lastRenderedPageBreak/>
        <w:br w:type="page"/>
      </w:r>
    </w:p>
    <w:p w:rsidR="00B32EBF" w:rsidRPr="00B32EBF" w:rsidRDefault="00B32EBF" w:rsidP="00B32EBF">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lastRenderedPageBreak/>
        <w:t>Приложение № 1</w:t>
      </w:r>
    </w:p>
    <w:p w:rsidR="00B32EBF" w:rsidRPr="00B32EBF" w:rsidRDefault="00B32EBF" w:rsidP="00B32EBF">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rsidR="006952A9" w:rsidRPr="00B32EBF" w:rsidRDefault="006952A9" w:rsidP="006952A9">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Форма</w:t>
      </w:r>
      <w:r w:rsidRPr="00B32EBF">
        <w:rPr>
          <w:rFonts w:ascii="Times New Roman" w:hAnsi="Times New Roman" w:cs="Times New Roman"/>
          <w:b/>
          <w:bCs/>
          <w:i/>
          <w:iCs/>
          <w:sz w:val="24"/>
          <w:szCs w:val="24"/>
          <w:shd w:val="clear" w:color="auto" w:fill="FFFFFF"/>
        </w:rPr>
        <w:t xml:space="preserve"> заявки</w:t>
      </w:r>
    </w:p>
    <w:p w:rsidR="006952A9" w:rsidRDefault="006952A9" w:rsidP="006952A9">
      <w:pPr>
        <w:spacing w:after="0"/>
        <w:jc w:val="center"/>
        <w:rPr>
          <w:rFonts w:ascii="Times New Roman" w:hAnsi="Times New Roman" w:cs="Times New Roman"/>
          <w:b/>
          <w:bCs/>
          <w:i/>
          <w:iCs/>
          <w:sz w:val="24"/>
          <w:szCs w:val="24"/>
          <w:shd w:val="clear" w:color="auto" w:fill="FFFFFF"/>
        </w:rPr>
      </w:pPr>
    </w:p>
    <w:p w:rsidR="00B32EBF" w:rsidRPr="00B32EBF" w:rsidRDefault="00B32EBF" w:rsidP="00B32EBF">
      <w:pPr>
        <w:tabs>
          <w:tab w:val="left" w:pos="7155"/>
        </w:tabs>
        <w:spacing w:after="0"/>
        <w:jc w:val="both"/>
        <w:rPr>
          <w:rFonts w:ascii="Times New Roman" w:hAnsi="Times New Roman" w:cs="Times New Roman"/>
          <w:i/>
          <w:sz w:val="24"/>
          <w:szCs w:val="24"/>
        </w:rPr>
      </w:pPr>
      <w:r w:rsidRPr="00B32EBF">
        <w:rPr>
          <w:rFonts w:ascii="Times New Roman" w:hAnsi="Times New Roman" w:cs="Times New Roman"/>
          <w:i/>
          <w:sz w:val="24"/>
          <w:szCs w:val="24"/>
        </w:rPr>
        <w:t>(оформляется  участником закупки;</w:t>
      </w:r>
    </w:p>
    <w:p w:rsidR="00B32EBF" w:rsidRPr="00B32EBF" w:rsidRDefault="00B32EBF" w:rsidP="00B32EBF">
      <w:pPr>
        <w:spacing w:after="0"/>
        <w:jc w:val="both"/>
        <w:rPr>
          <w:rFonts w:ascii="Times New Roman" w:hAnsi="Times New Roman" w:cs="Times New Roman"/>
          <w:i/>
          <w:sz w:val="24"/>
          <w:szCs w:val="24"/>
        </w:rPr>
      </w:pPr>
      <w:r w:rsidRPr="00B32EBF">
        <w:rPr>
          <w:rFonts w:ascii="Times New Roman" w:hAnsi="Times New Roman" w:cs="Times New Roman"/>
          <w:i/>
          <w:sz w:val="24"/>
          <w:szCs w:val="24"/>
        </w:rPr>
        <w:t>для юридических лиц - на бланке</w:t>
      </w:r>
    </w:p>
    <w:p w:rsidR="00B32EBF" w:rsidRPr="00B32EBF" w:rsidRDefault="00B32EBF" w:rsidP="00B32EBF">
      <w:pPr>
        <w:spacing w:after="0"/>
        <w:jc w:val="both"/>
        <w:rPr>
          <w:rFonts w:ascii="Times New Roman" w:hAnsi="Times New Roman" w:cs="Times New Roman"/>
          <w:i/>
          <w:sz w:val="24"/>
          <w:szCs w:val="24"/>
        </w:rPr>
      </w:pPr>
      <w:r w:rsidRPr="00B32EBF">
        <w:rPr>
          <w:rFonts w:ascii="Times New Roman" w:hAnsi="Times New Roman" w:cs="Times New Roman"/>
          <w:i/>
          <w:sz w:val="24"/>
          <w:szCs w:val="24"/>
        </w:rPr>
        <w:t xml:space="preserve">участника закупки) </w:t>
      </w:r>
    </w:p>
    <w:p w:rsidR="00B32EBF" w:rsidRPr="00B32EBF" w:rsidRDefault="00B32EBF" w:rsidP="00B32EBF">
      <w:pPr>
        <w:spacing w:after="0"/>
        <w:rPr>
          <w:rFonts w:ascii="Times New Roman" w:hAnsi="Times New Roman" w:cs="Times New Roman"/>
          <w:sz w:val="24"/>
          <w:szCs w:val="24"/>
          <w:shd w:val="clear" w:color="auto" w:fill="FFFFFF"/>
        </w:rPr>
      </w:pPr>
    </w:p>
    <w:p w:rsidR="00B32EBF" w:rsidRPr="00B32EBF" w:rsidRDefault="00B32EBF" w:rsidP="00B32EBF">
      <w:pPr>
        <w:spacing w:after="0"/>
        <w:rPr>
          <w:rFonts w:ascii="Times New Roman" w:hAnsi="Times New Roman" w:cs="Times New Roman"/>
          <w:sz w:val="24"/>
          <w:szCs w:val="24"/>
          <w:shd w:val="clear" w:color="auto" w:fill="FFFFFF"/>
        </w:rPr>
      </w:pPr>
    </w:p>
    <w:p w:rsidR="00B32EBF" w:rsidRPr="00B32EBF" w:rsidRDefault="00B32EBF" w:rsidP="00B32EBF">
      <w:pPr>
        <w:spacing w:after="0"/>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Дата, исх. номер</w:t>
      </w:r>
    </w:p>
    <w:p w:rsidR="00B32EBF" w:rsidRPr="00B32EBF" w:rsidRDefault="00B32EBF" w:rsidP="00B32EBF">
      <w:pPr>
        <w:spacing w:before="360" w:after="0" w:line="252" w:lineRule="auto"/>
        <w:ind w:firstLine="4962"/>
        <w:rPr>
          <w:rFonts w:ascii="Times New Roman" w:hAnsi="Times New Roman" w:cs="Times New Roman"/>
          <w:b/>
          <w:bCs/>
          <w:i/>
          <w:sz w:val="24"/>
          <w:szCs w:val="24"/>
          <w:shd w:val="clear" w:color="auto" w:fill="FFFFFF"/>
        </w:rPr>
      </w:pPr>
      <w:r w:rsidRPr="00B32EBF">
        <w:rPr>
          <w:rFonts w:ascii="Times New Roman" w:hAnsi="Times New Roman" w:cs="Times New Roman"/>
          <w:b/>
          <w:bCs/>
          <w:sz w:val="24"/>
          <w:szCs w:val="24"/>
          <w:shd w:val="clear" w:color="auto" w:fill="FFFFFF"/>
        </w:rPr>
        <w:t>Заказчику:</w:t>
      </w:r>
    </w:p>
    <w:p w:rsidR="00B32EBF" w:rsidRPr="00B32EBF" w:rsidRDefault="00B32EBF" w:rsidP="00B32EBF">
      <w:pPr>
        <w:spacing w:before="360" w:after="0" w:line="252" w:lineRule="auto"/>
        <w:ind w:firstLine="4962"/>
        <w:rPr>
          <w:rFonts w:ascii="Times New Roman" w:hAnsi="Times New Roman" w:cs="Times New Roman"/>
          <w:sz w:val="24"/>
          <w:szCs w:val="24"/>
          <w:shd w:val="clear" w:color="auto" w:fill="FFFFFF"/>
        </w:rPr>
      </w:pPr>
      <w:r w:rsidRPr="00B32EBF">
        <w:rPr>
          <w:rFonts w:ascii="Times New Roman" w:hAnsi="Times New Roman" w:cs="Times New Roman"/>
          <w:b/>
          <w:bCs/>
          <w:i/>
          <w:sz w:val="24"/>
          <w:szCs w:val="24"/>
          <w:shd w:val="clear" w:color="auto" w:fill="FFFFFF"/>
        </w:rPr>
        <w:t>(указывается наименование заказчика)</w:t>
      </w:r>
    </w:p>
    <w:p w:rsidR="00B32EBF" w:rsidRPr="00B32EBF" w:rsidRDefault="00B32EBF" w:rsidP="00B32EBF">
      <w:pPr>
        <w:spacing w:after="0"/>
        <w:rPr>
          <w:rFonts w:ascii="Times New Roman" w:hAnsi="Times New Roman" w:cs="Times New Roman"/>
          <w:sz w:val="24"/>
          <w:szCs w:val="24"/>
          <w:shd w:val="clear" w:color="auto" w:fill="FFFFFF"/>
        </w:rPr>
      </w:pPr>
    </w:p>
    <w:p w:rsidR="00B32EBF" w:rsidRPr="00B32EBF" w:rsidRDefault="00B32EBF" w:rsidP="00B32EBF">
      <w:pPr>
        <w:spacing w:after="0"/>
        <w:rPr>
          <w:rFonts w:ascii="Times New Roman" w:hAnsi="Times New Roman" w:cs="Times New Roman"/>
          <w:sz w:val="24"/>
          <w:szCs w:val="24"/>
          <w:shd w:val="clear" w:color="auto" w:fill="FFFFFF"/>
        </w:rPr>
      </w:pPr>
    </w:p>
    <w:p w:rsidR="00B32EBF" w:rsidRDefault="00B32EBF" w:rsidP="00B32EBF">
      <w:pPr>
        <w:spacing w:after="0"/>
        <w:jc w:val="center"/>
        <w:rPr>
          <w:rFonts w:ascii="Times New Roman" w:hAnsi="Times New Roman" w:cs="Times New Roman"/>
          <w:b/>
          <w:bCs/>
          <w:i/>
          <w:iCs/>
          <w:sz w:val="24"/>
          <w:szCs w:val="24"/>
          <w:shd w:val="clear" w:color="auto" w:fill="FFFFFF"/>
        </w:rPr>
      </w:pPr>
      <w:r w:rsidRPr="00B32EBF">
        <w:rPr>
          <w:rFonts w:ascii="Times New Roman" w:hAnsi="Times New Roman" w:cs="Times New Roman"/>
          <w:b/>
          <w:bCs/>
          <w:i/>
          <w:iCs/>
          <w:sz w:val="24"/>
          <w:szCs w:val="24"/>
          <w:shd w:val="clear" w:color="auto" w:fill="FFFFFF"/>
        </w:rPr>
        <w:t xml:space="preserve">ЗАЯВКА НА УЧАСТИЕ В ОТКРЫТОМ ЗАПРОСЕ </w:t>
      </w:r>
      <w:r>
        <w:rPr>
          <w:rFonts w:ascii="Times New Roman" w:hAnsi="Times New Roman" w:cs="Times New Roman"/>
          <w:b/>
          <w:bCs/>
          <w:i/>
          <w:iCs/>
          <w:sz w:val="24"/>
          <w:szCs w:val="24"/>
          <w:shd w:val="clear" w:color="auto" w:fill="FFFFFF"/>
        </w:rPr>
        <w:t xml:space="preserve">КОТИРОВОК </w:t>
      </w:r>
    </w:p>
    <w:p w:rsidR="00B32EBF" w:rsidRPr="00B32EBF" w:rsidRDefault="00B32EBF" w:rsidP="00B32EBF">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В ЭЛЕКТРОННОЙ ФОРМЕ</w:t>
      </w:r>
    </w:p>
    <w:p w:rsidR="00B32EBF" w:rsidRPr="00B32EBF" w:rsidRDefault="00B32EBF" w:rsidP="00B32EBF">
      <w:pPr>
        <w:spacing w:after="0"/>
        <w:jc w:val="center"/>
        <w:rPr>
          <w:rFonts w:ascii="Times New Roman" w:hAnsi="Times New Roman" w:cs="Times New Roman"/>
          <w:b/>
          <w:bCs/>
          <w:i/>
          <w:iCs/>
          <w:sz w:val="24"/>
          <w:szCs w:val="24"/>
          <w:shd w:val="clear" w:color="auto" w:fill="FFFFFF"/>
        </w:rPr>
      </w:pPr>
    </w:p>
    <w:p w:rsidR="00B32EBF" w:rsidRPr="00B32EBF" w:rsidRDefault="00B32EBF" w:rsidP="00B32EBF">
      <w:pPr>
        <w:spacing w:after="0"/>
        <w:jc w:val="center"/>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на право заключения с _____________________________________________ договора на</w:t>
      </w:r>
    </w:p>
    <w:p w:rsidR="00B32EBF" w:rsidRPr="00B32EBF" w:rsidRDefault="00B32EBF" w:rsidP="00B32EBF">
      <w:pPr>
        <w:spacing w:after="0"/>
        <w:jc w:val="center"/>
        <w:rPr>
          <w:rFonts w:ascii="Times New Roman" w:hAnsi="Times New Roman" w:cs="Times New Roman"/>
          <w:i/>
          <w:iCs/>
          <w:sz w:val="24"/>
          <w:szCs w:val="24"/>
          <w:shd w:val="clear" w:color="auto" w:fill="FFFFFF"/>
        </w:rPr>
      </w:pPr>
      <w:r w:rsidRPr="00B32EBF">
        <w:rPr>
          <w:rFonts w:ascii="Times New Roman" w:hAnsi="Times New Roman" w:cs="Times New Roman"/>
          <w:i/>
          <w:sz w:val="24"/>
          <w:szCs w:val="24"/>
          <w:shd w:val="clear" w:color="auto" w:fill="FFFFFF"/>
        </w:rPr>
        <w:t xml:space="preserve">                (наименование заказчика)</w:t>
      </w:r>
      <w:r w:rsidRPr="00B32EBF">
        <w:rPr>
          <w:rFonts w:ascii="Times New Roman" w:hAnsi="Times New Roman" w:cs="Times New Roman"/>
          <w:sz w:val="24"/>
          <w:szCs w:val="24"/>
          <w:shd w:val="clear" w:color="auto" w:fill="FFFFFF"/>
        </w:rPr>
        <w:t xml:space="preserve"> ___________________________________________________________________________</w:t>
      </w:r>
    </w:p>
    <w:p w:rsidR="00B32EBF" w:rsidRPr="00B32EBF" w:rsidRDefault="00B32EBF" w:rsidP="00B32EBF">
      <w:pPr>
        <w:spacing w:after="0"/>
        <w:jc w:val="center"/>
        <w:rPr>
          <w:rFonts w:ascii="Times New Roman" w:hAnsi="Times New Roman" w:cs="Times New Roman"/>
          <w:sz w:val="24"/>
          <w:szCs w:val="24"/>
          <w:shd w:val="clear" w:color="auto" w:fill="FFFFFF"/>
        </w:rPr>
      </w:pPr>
      <w:r w:rsidRPr="00B32EBF">
        <w:rPr>
          <w:rFonts w:ascii="Times New Roman" w:hAnsi="Times New Roman" w:cs="Times New Roman"/>
          <w:i/>
          <w:iCs/>
          <w:sz w:val="24"/>
          <w:szCs w:val="24"/>
          <w:shd w:val="clear" w:color="auto" w:fill="FFFFFF"/>
        </w:rPr>
        <w:t xml:space="preserve">(предмет </w:t>
      </w:r>
      <w:bookmarkStart w:id="0" w:name="R4_SHIFR"/>
      <w:bookmarkEnd w:id="0"/>
      <w:r w:rsidRPr="00B32EBF">
        <w:rPr>
          <w:rFonts w:ascii="Times New Roman" w:hAnsi="Times New Roman" w:cs="Times New Roman"/>
          <w:i/>
          <w:iCs/>
          <w:sz w:val="24"/>
          <w:szCs w:val="24"/>
          <w:shd w:val="clear" w:color="auto" w:fill="FFFFFF"/>
        </w:rPr>
        <w:t xml:space="preserve">запроса котировок)   </w:t>
      </w:r>
    </w:p>
    <w:p w:rsidR="00B32EBF" w:rsidRPr="00B32EBF" w:rsidRDefault="00B32EBF" w:rsidP="00B32EBF">
      <w:pPr>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1. Изучив извещение № ______________ от «___» _________ 20__ г. о проведении запроса котировок на __________________________________________________________, а также применимые к данному запросу котировок законодательство и нормативно-правовые акты, ________________________________________________________________</w:t>
      </w:r>
    </w:p>
    <w:p w:rsidR="00B32EBF" w:rsidRPr="00B32EBF" w:rsidRDefault="00B32EBF" w:rsidP="00B32EBF">
      <w:pPr>
        <w:spacing w:after="0" w:line="360" w:lineRule="auto"/>
        <w:jc w:val="center"/>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(наименование, Ф.И.О. участника закупки)</w:t>
      </w:r>
    </w:p>
    <w:p w:rsidR="00B32EBF" w:rsidRPr="00B32EBF" w:rsidRDefault="00B32EBF" w:rsidP="00B32EBF">
      <w:pPr>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в лице ______________________________________________________________________,</w:t>
      </w:r>
    </w:p>
    <w:p w:rsidR="00B32EBF" w:rsidRPr="00B32EBF" w:rsidRDefault="00B32EBF" w:rsidP="00B32EBF">
      <w:pPr>
        <w:spacing w:after="0" w:line="360" w:lineRule="auto"/>
        <w:jc w:val="center"/>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(наименование должности руководителя (уполномоченного лица) участника закупки и его фамилия, имя, отчество),</w:t>
      </w:r>
    </w:p>
    <w:p w:rsidR="00B32EBF" w:rsidRPr="00B32EBF" w:rsidRDefault="00B32EBF" w:rsidP="00B32EBF">
      <w:pPr>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действующего на основании _______________, сообщает о согласии участвовать в запросе</w:t>
      </w:r>
    </w:p>
    <w:p w:rsidR="00B32EBF" w:rsidRPr="00B32EBF" w:rsidRDefault="00B32EBF" w:rsidP="00B32EBF">
      <w:pPr>
        <w:spacing w:after="0"/>
        <w:jc w:val="both"/>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 xml:space="preserve">                                                                   (устав и т.п.)</w:t>
      </w:r>
    </w:p>
    <w:p w:rsidR="00B32EBF" w:rsidRPr="00B32EBF" w:rsidRDefault="00B32EBF" w:rsidP="00B32EBF">
      <w:pPr>
        <w:spacing w:after="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на условиях, установленных в извещении о проведении запроса </w:t>
      </w:r>
      <w:r>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на _________________________________________________________, </w:t>
      </w:r>
    </w:p>
    <w:p w:rsidR="00B32EBF" w:rsidRPr="00B32EBF" w:rsidRDefault="00B32EBF" w:rsidP="00B32EBF">
      <w:pPr>
        <w:spacing w:after="0"/>
        <w:jc w:val="center"/>
        <w:rPr>
          <w:rFonts w:ascii="Times New Roman" w:hAnsi="Times New Roman" w:cs="Times New Roman"/>
          <w:i/>
          <w:sz w:val="24"/>
          <w:szCs w:val="24"/>
          <w:shd w:val="clear" w:color="auto" w:fill="FFFFFF"/>
        </w:rPr>
      </w:pPr>
      <w:r w:rsidRPr="00B32EBF">
        <w:rPr>
          <w:rFonts w:ascii="Times New Roman" w:hAnsi="Times New Roman" w:cs="Times New Roman"/>
          <w:i/>
          <w:iCs/>
          <w:sz w:val="24"/>
          <w:szCs w:val="24"/>
          <w:shd w:val="clear" w:color="auto" w:fill="FFFFFF"/>
        </w:rPr>
        <w:t xml:space="preserve">                                   (предмет запроса котировок)</w:t>
      </w:r>
    </w:p>
    <w:p w:rsidR="00B32EBF" w:rsidRPr="00B32EBF" w:rsidRDefault="00B32EBF" w:rsidP="00B32EBF">
      <w:pPr>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и направляет настоящую заявку.</w:t>
      </w:r>
    </w:p>
    <w:p w:rsidR="00B32EBF" w:rsidRPr="00B32EBF" w:rsidRDefault="00B32EBF" w:rsidP="00B32EBF">
      <w:pPr>
        <w:tabs>
          <w:tab w:val="num" w:pos="0"/>
          <w:tab w:val="left" w:pos="709"/>
          <w:tab w:val="left" w:pos="1080"/>
        </w:tabs>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ab/>
        <w:t>Настоящей заявкой подтверждаем, что _____________________________________</w:t>
      </w:r>
    </w:p>
    <w:p w:rsidR="00B32EBF" w:rsidRPr="00B32EBF" w:rsidRDefault="00B32EBF" w:rsidP="00B32EBF">
      <w:pPr>
        <w:tabs>
          <w:tab w:val="num" w:pos="0"/>
          <w:tab w:val="left" w:pos="709"/>
          <w:tab w:val="left" w:pos="1080"/>
        </w:tabs>
        <w:spacing w:after="0"/>
        <w:jc w:val="both"/>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t xml:space="preserve">       (наименование участника закупки)</w:t>
      </w:r>
    </w:p>
    <w:p w:rsidR="00B32EBF" w:rsidRPr="00B32EBF" w:rsidRDefault="00B32EBF" w:rsidP="00B32EBF">
      <w:pPr>
        <w:tabs>
          <w:tab w:val="num" w:pos="0"/>
          <w:tab w:val="left" w:pos="709"/>
          <w:tab w:val="left" w:pos="1080"/>
        </w:tabs>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соответствует требованиям, предъявляемым к участнику закупки.</w:t>
      </w:r>
    </w:p>
    <w:p w:rsidR="00B32EBF" w:rsidRPr="00B32EBF" w:rsidRDefault="00B32EBF" w:rsidP="00B32EBF">
      <w:pPr>
        <w:tabs>
          <w:tab w:val="left" w:pos="-284"/>
        </w:tabs>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ab/>
        <w:t>2. Мы согласны поставить товар</w:t>
      </w:r>
      <w:r>
        <w:rPr>
          <w:rFonts w:ascii="Times New Roman" w:hAnsi="Times New Roman" w:cs="Times New Roman"/>
          <w:sz w:val="24"/>
          <w:szCs w:val="24"/>
          <w:shd w:val="clear" w:color="auto" w:fill="FFFFFF"/>
        </w:rPr>
        <w:t>/оказать услугу/выполнить работу</w:t>
      </w:r>
      <w:r w:rsidRPr="00B32EBF">
        <w:rPr>
          <w:rFonts w:ascii="Times New Roman" w:hAnsi="Times New Roman" w:cs="Times New Roman"/>
          <w:sz w:val="24"/>
          <w:szCs w:val="24"/>
          <w:shd w:val="clear" w:color="auto" w:fill="FFFFFF"/>
        </w:rPr>
        <w:t xml:space="preserve">, являющиеся предметом запроса </w:t>
      </w:r>
      <w:r>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в соответствии с требованиями извещения о проведении запроса </w:t>
      </w:r>
      <w:r>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и на условиях, которые мы представили в настоящей заявке на участие в запросе </w:t>
      </w:r>
      <w:r w:rsidR="008240A9">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w:t>
      </w:r>
    </w:p>
    <w:p w:rsidR="00B32EBF" w:rsidRPr="00B32EBF" w:rsidRDefault="00B32EBF" w:rsidP="00B32EBF">
      <w:pPr>
        <w:tabs>
          <w:tab w:val="left" w:pos="-284"/>
        </w:tabs>
        <w:spacing w:after="0"/>
        <w:jc w:val="both"/>
        <w:rPr>
          <w:rFonts w:ascii="Times New Roman" w:hAnsi="Times New Roman" w:cs="Times New Roman"/>
          <w:sz w:val="24"/>
          <w:szCs w:val="24"/>
          <w:shd w:val="clear" w:color="auto" w:fill="FFFFFF"/>
        </w:rPr>
      </w:pPr>
    </w:p>
    <w:p w:rsidR="00B32EBF" w:rsidRPr="00B32EBF" w:rsidRDefault="00B32EBF" w:rsidP="00B32EBF">
      <w:pPr>
        <w:spacing w:after="0"/>
        <w:jc w:val="center"/>
        <w:rPr>
          <w:rFonts w:ascii="Times New Roman" w:hAnsi="Times New Roman" w:cs="Times New Roman"/>
          <w:b/>
          <w:sz w:val="24"/>
          <w:szCs w:val="24"/>
        </w:rPr>
      </w:pPr>
      <w:r w:rsidRPr="00B32EBF">
        <w:rPr>
          <w:rFonts w:ascii="Times New Roman" w:hAnsi="Times New Roman" w:cs="Times New Roman"/>
          <w:b/>
          <w:sz w:val="24"/>
          <w:szCs w:val="24"/>
        </w:rPr>
        <w:t>Предложение о функциональных характеристиках (потребительских свойствах), качественных и количественных характеристиках товара</w:t>
      </w:r>
      <w:r w:rsidR="008240A9">
        <w:rPr>
          <w:rFonts w:ascii="Times New Roman" w:hAnsi="Times New Roman" w:cs="Times New Roman"/>
          <w:b/>
          <w:sz w:val="24"/>
          <w:szCs w:val="24"/>
        </w:rPr>
        <w:t>/работы/услуги</w:t>
      </w:r>
    </w:p>
    <w:p w:rsidR="00B32EBF" w:rsidRPr="00B32EBF" w:rsidRDefault="00B32EBF" w:rsidP="00B32EBF">
      <w:pPr>
        <w:spacing w:after="0"/>
        <w:jc w:val="center"/>
        <w:rPr>
          <w:rFonts w:ascii="Times New Roman" w:hAnsi="Times New Roman" w:cs="Times New Roman"/>
          <w:b/>
          <w:sz w:val="24"/>
          <w:szCs w:val="24"/>
        </w:rPr>
      </w:pPr>
    </w:p>
    <w:tbl>
      <w:tblPr>
        <w:tblW w:w="9464" w:type="dxa"/>
        <w:tblInd w:w="-103" w:type="dxa"/>
        <w:tblLayout w:type="fixed"/>
        <w:tblCellMar>
          <w:left w:w="0" w:type="dxa"/>
          <w:right w:w="0" w:type="dxa"/>
        </w:tblCellMar>
        <w:tblLook w:val="0000" w:firstRow="0" w:lastRow="0" w:firstColumn="0" w:lastColumn="0" w:noHBand="0" w:noVBand="0"/>
      </w:tblPr>
      <w:tblGrid>
        <w:gridCol w:w="567"/>
        <w:gridCol w:w="2252"/>
        <w:gridCol w:w="4093"/>
        <w:gridCol w:w="1293"/>
        <w:gridCol w:w="1259"/>
      </w:tblGrid>
      <w:tr w:rsidR="004E1605" w:rsidRPr="00B32EBF" w:rsidTr="004E1605">
        <w:trPr>
          <w:cantSplit/>
          <w:trHeight w:val="888"/>
        </w:trPr>
        <w:tc>
          <w:tcPr>
            <w:tcW w:w="567" w:type="dxa"/>
            <w:tcBorders>
              <w:top w:val="single" w:sz="4" w:space="0" w:color="auto"/>
              <w:left w:val="single" w:sz="4" w:space="0" w:color="auto"/>
              <w:right w:val="single" w:sz="4" w:space="0" w:color="auto"/>
            </w:tcBorders>
            <w:shd w:val="clear" w:color="auto" w:fill="auto"/>
            <w:vAlign w:val="center"/>
          </w:tcPr>
          <w:p w:rsidR="004E1605" w:rsidRPr="00B32EBF" w:rsidRDefault="004E1605" w:rsidP="00B32EBF">
            <w:pPr>
              <w:snapToGrid w:val="0"/>
              <w:spacing w:after="0" w:line="240" w:lineRule="atLeast"/>
              <w:jc w:val="center"/>
              <w:rPr>
                <w:rFonts w:ascii="Times New Roman" w:hAnsi="Times New Roman" w:cs="Times New Roman"/>
                <w:b/>
                <w:sz w:val="24"/>
                <w:szCs w:val="24"/>
              </w:rPr>
            </w:pPr>
            <w:r w:rsidRPr="00B32EBF">
              <w:rPr>
                <w:rFonts w:ascii="Times New Roman" w:hAnsi="Times New Roman" w:cs="Times New Roman"/>
                <w:b/>
                <w:sz w:val="24"/>
                <w:szCs w:val="24"/>
              </w:rPr>
              <w:lastRenderedPageBreak/>
              <w:t>№ п/п</w:t>
            </w:r>
          </w:p>
        </w:tc>
        <w:tc>
          <w:tcPr>
            <w:tcW w:w="2252" w:type="dxa"/>
            <w:tcBorders>
              <w:top w:val="single" w:sz="4" w:space="0" w:color="auto"/>
              <w:left w:val="single" w:sz="4" w:space="0" w:color="auto"/>
              <w:right w:val="single" w:sz="4" w:space="0" w:color="auto"/>
            </w:tcBorders>
            <w:shd w:val="clear" w:color="auto" w:fill="auto"/>
            <w:vAlign w:val="center"/>
          </w:tcPr>
          <w:p w:rsidR="004E1605" w:rsidRPr="00B32EBF" w:rsidRDefault="004E1605" w:rsidP="00B32EBF">
            <w:pPr>
              <w:snapToGrid w:val="0"/>
              <w:spacing w:after="0" w:line="240" w:lineRule="atLeast"/>
              <w:jc w:val="center"/>
              <w:rPr>
                <w:rFonts w:ascii="Times New Roman" w:hAnsi="Times New Roman" w:cs="Times New Roman"/>
                <w:b/>
                <w:sz w:val="24"/>
                <w:szCs w:val="24"/>
              </w:rPr>
            </w:pPr>
            <w:r w:rsidRPr="00B32EBF">
              <w:rPr>
                <w:rFonts w:ascii="Times New Roman" w:hAnsi="Times New Roman" w:cs="Times New Roman"/>
                <w:b/>
                <w:sz w:val="24"/>
                <w:szCs w:val="24"/>
              </w:rPr>
              <w:t>Наименование товара</w:t>
            </w:r>
            <w:r>
              <w:rPr>
                <w:rFonts w:ascii="Times New Roman" w:hAnsi="Times New Roman" w:cs="Times New Roman"/>
                <w:b/>
                <w:sz w:val="24"/>
                <w:szCs w:val="24"/>
              </w:rPr>
              <w:t>/работы/услуги</w:t>
            </w:r>
            <w:r w:rsidRPr="00B32EBF">
              <w:rPr>
                <w:rStyle w:val="ac"/>
                <w:rFonts w:ascii="Times New Roman" w:hAnsi="Times New Roman" w:cs="Times New Roman"/>
                <w:b/>
                <w:sz w:val="24"/>
                <w:szCs w:val="24"/>
              </w:rPr>
              <w:footnoteReference w:id="1"/>
            </w:r>
          </w:p>
        </w:tc>
        <w:tc>
          <w:tcPr>
            <w:tcW w:w="4093" w:type="dxa"/>
            <w:tcBorders>
              <w:top w:val="single" w:sz="4" w:space="0" w:color="auto"/>
              <w:left w:val="single" w:sz="4" w:space="0" w:color="auto"/>
              <w:right w:val="single" w:sz="4" w:space="0" w:color="auto"/>
            </w:tcBorders>
            <w:shd w:val="clear" w:color="auto" w:fill="auto"/>
            <w:vAlign w:val="center"/>
          </w:tcPr>
          <w:p w:rsidR="004E1605" w:rsidRPr="00B32EBF" w:rsidRDefault="004E1605" w:rsidP="00B32EBF">
            <w:pPr>
              <w:snapToGrid w:val="0"/>
              <w:spacing w:after="0" w:line="240" w:lineRule="atLeast"/>
              <w:jc w:val="center"/>
              <w:rPr>
                <w:rFonts w:ascii="Times New Roman" w:hAnsi="Times New Roman" w:cs="Times New Roman"/>
                <w:b/>
                <w:sz w:val="24"/>
                <w:szCs w:val="24"/>
              </w:rPr>
            </w:pPr>
            <w:r w:rsidRPr="00B32EBF">
              <w:rPr>
                <w:rFonts w:ascii="Times New Roman" w:hAnsi="Times New Roman" w:cs="Times New Roman"/>
                <w:b/>
                <w:sz w:val="24"/>
                <w:szCs w:val="24"/>
              </w:rPr>
              <w:t>Характеристика товара</w:t>
            </w:r>
            <w:r>
              <w:rPr>
                <w:rFonts w:ascii="Times New Roman" w:hAnsi="Times New Roman" w:cs="Times New Roman"/>
                <w:b/>
                <w:sz w:val="24"/>
                <w:szCs w:val="24"/>
              </w:rPr>
              <w:t>/работы/услуги</w:t>
            </w:r>
            <w:r w:rsidRPr="00B32EBF">
              <w:rPr>
                <w:rStyle w:val="ac"/>
                <w:rFonts w:ascii="Times New Roman" w:hAnsi="Times New Roman" w:cs="Times New Roman"/>
                <w:b/>
                <w:sz w:val="24"/>
                <w:szCs w:val="24"/>
              </w:rPr>
              <w:footnoteReference w:id="2"/>
            </w:r>
          </w:p>
        </w:tc>
        <w:tc>
          <w:tcPr>
            <w:tcW w:w="1293" w:type="dxa"/>
            <w:tcBorders>
              <w:top w:val="single" w:sz="4" w:space="0" w:color="auto"/>
              <w:left w:val="single" w:sz="4" w:space="0" w:color="auto"/>
              <w:right w:val="single" w:sz="4" w:space="0" w:color="auto"/>
            </w:tcBorders>
            <w:shd w:val="clear" w:color="auto" w:fill="auto"/>
            <w:vAlign w:val="center"/>
          </w:tcPr>
          <w:p w:rsidR="004E1605" w:rsidRPr="00B32EBF" w:rsidRDefault="004E1605" w:rsidP="00B32EBF">
            <w:pPr>
              <w:snapToGrid w:val="0"/>
              <w:spacing w:after="0" w:line="240" w:lineRule="atLeast"/>
              <w:jc w:val="center"/>
              <w:rPr>
                <w:rFonts w:ascii="Times New Roman" w:hAnsi="Times New Roman" w:cs="Times New Roman"/>
                <w:b/>
                <w:sz w:val="24"/>
                <w:szCs w:val="24"/>
              </w:rPr>
            </w:pPr>
            <w:r w:rsidRPr="00B32EBF">
              <w:rPr>
                <w:rFonts w:ascii="Times New Roman" w:hAnsi="Times New Roman" w:cs="Times New Roman"/>
                <w:b/>
                <w:sz w:val="24"/>
                <w:szCs w:val="24"/>
              </w:rPr>
              <w:t>Единица измерения</w:t>
            </w:r>
          </w:p>
        </w:tc>
        <w:tc>
          <w:tcPr>
            <w:tcW w:w="1259" w:type="dxa"/>
            <w:tcBorders>
              <w:top w:val="single" w:sz="4" w:space="0" w:color="auto"/>
              <w:left w:val="single" w:sz="4" w:space="0" w:color="auto"/>
              <w:right w:val="single" w:sz="4" w:space="0" w:color="auto"/>
            </w:tcBorders>
            <w:shd w:val="clear" w:color="auto" w:fill="auto"/>
            <w:vAlign w:val="center"/>
          </w:tcPr>
          <w:p w:rsidR="004E1605" w:rsidRPr="00B32EBF" w:rsidRDefault="004E1605" w:rsidP="00B32EBF">
            <w:pPr>
              <w:snapToGrid w:val="0"/>
              <w:spacing w:after="0" w:line="240" w:lineRule="atLeast"/>
              <w:jc w:val="center"/>
              <w:rPr>
                <w:rFonts w:ascii="Times New Roman" w:hAnsi="Times New Roman" w:cs="Times New Roman"/>
                <w:b/>
                <w:sz w:val="24"/>
                <w:szCs w:val="24"/>
              </w:rPr>
            </w:pPr>
            <w:r w:rsidRPr="00B32EBF">
              <w:rPr>
                <w:rFonts w:ascii="Times New Roman" w:hAnsi="Times New Roman" w:cs="Times New Roman"/>
                <w:b/>
                <w:sz w:val="24"/>
                <w:szCs w:val="24"/>
              </w:rPr>
              <w:t>Кол-во</w:t>
            </w:r>
          </w:p>
        </w:tc>
      </w:tr>
      <w:tr w:rsidR="004E1605" w:rsidRPr="00B32EBF" w:rsidTr="004E1605">
        <w:trPr>
          <w:cantSplit/>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32EBF" w:rsidRDefault="004E1605" w:rsidP="00B32EBF">
            <w:pPr>
              <w:snapToGrid w:val="0"/>
              <w:spacing w:after="0"/>
              <w:jc w:val="center"/>
              <w:rPr>
                <w:rFonts w:ascii="Times New Roman" w:hAnsi="Times New Roman" w:cs="Times New Roman"/>
                <w:sz w:val="24"/>
                <w:szCs w:val="24"/>
              </w:rPr>
            </w:pPr>
            <w:r w:rsidRPr="00B32EBF">
              <w:rPr>
                <w:rFonts w:ascii="Times New Roman" w:hAnsi="Times New Roman" w:cs="Times New Roman"/>
                <w:sz w:val="24"/>
                <w:szCs w:val="24"/>
              </w:rPr>
              <w:t>1</w:t>
            </w: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32EBF" w:rsidRDefault="004E1605" w:rsidP="00B32EBF">
            <w:pPr>
              <w:snapToGrid w:val="0"/>
              <w:spacing w:after="0"/>
              <w:jc w:val="center"/>
              <w:rPr>
                <w:rFonts w:ascii="Times New Roman" w:hAnsi="Times New Roman" w:cs="Times New Roman"/>
                <w:sz w:val="24"/>
                <w:szCs w:val="24"/>
              </w:rPr>
            </w:pPr>
            <w:r w:rsidRPr="00B32EBF">
              <w:rPr>
                <w:rFonts w:ascii="Times New Roman" w:hAnsi="Times New Roman" w:cs="Times New Roman"/>
                <w:sz w:val="24"/>
                <w:szCs w:val="24"/>
              </w:rPr>
              <w:t>2</w:t>
            </w:r>
          </w:p>
        </w:tc>
        <w:tc>
          <w:tcPr>
            <w:tcW w:w="4093" w:type="dxa"/>
            <w:tcBorders>
              <w:top w:val="single" w:sz="4" w:space="0" w:color="auto"/>
              <w:left w:val="single" w:sz="4" w:space="0" w:color="auto"/>
              <w:bottom w:val="single" w:sz="4" w:space="0" w:color="auto"/>
              <w:right w:val="single" w:sz="4" w:space="0" w:color="auto"/>
            </w:tcBorders>
            <w:shd w:val="clear" w:color="auto" w:fill="auto"/>
          </w:tcPr>
          <w:p w:rsidR="004E1605" w:rsidRPr="00B32EBF" w:rsidRDefault="004E1605" w:rsidP="00B32EBF">
            <w:pPr>
              <w:snapToGrid w:val="0"/>
              <w:spacing w:after="0"/>
              <w:jc w:val="center"/>
              <w:rPr>
                <w:rFonts w:ascii="Times New Roman" w:hAnsi="Times New Roman" w:cs="Times New Roman"/>
                <w:sz w:val="24"/>
                <w:szCs w:val="24"/>
              </w:rPr>
            </w:pPr>
            <w:r w:rsidRPr="00B32EBF">
              <w:rPr>
                <w:rFonts w:ascii="Times New Roman" w:hAnsi="Times New Roman" w:cs="Times New Roman"/>
                <w:sz w:val="24"/>
                <w:szCs w:val="24"/>
              </w:rPr>
              <w:t>3</w:t>
            </w:r>
          </w:p>
        </w:tc>
        <w:tc>
          <w:tcPr>
            <w:tcW w:w="1293" w:type="dxa"/>
            <w:tcBorders>
              <w:top w:val="single" w:sz="4" w:space="0" w:color="auto"/>
              <w:left w:val="single" w:sz="4" w:space="0" w:color="auto"/>
              <w:bottom w:val="single" w:sz="4" w:space="0" w:color="auto"/>
              <w:right w:val="single" w:sz="4" w:space="0" w:color="auto"/>
            </w:tcBorders>
            <w:shd w:val="clear" w:color="auto" w:fill="auto"/>
          </w:tcPr>
          <w:p w:rsidR="004E1605" w:rsidRPr="00B32EBF" w:rsidRDefault="004E1605" w:rsidP="00B32EBF">
            <w:pPr>
              <w:snapToGrid w:val="0"/>
              <w:spacing w:after="0"/>
              <w:jc w:val="center"/>
              <w:rPr>
                <w:rFonts w:ascii="Times New Roman" w:hAnsi="Times New Roman" w:cs="Times New Roman"/>
                <w:sz w:val="24"/>
                <w:szCs w:val="24"/>
              </w:rPr>
            </w:pPr>
            <w:r w:rsidRPr="00B32EBF">
              <w:rPr>
                <w:rFonts w:ascii="Times New Roman" w:hAnsi="Times New Roman" w:cs="Times New Roman"/>
                <w:sz w:val="24"/>
                <w:szCs w:val="24"/>
              </w:rPr>
              <w:t>4</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32EBF" w:rsidRDefault="004E1605" w:rsidP="00B32EBF">
            <w:pPr>
              <w:snapToGrid w:val="0"/>
              <w:spacing w:after="0"/>
              <w:jc w:val="center"/>
              <w:rPr>
                <w:rFonts w:ascii="Times New Roman" w:hAnsi="Times New Roman" w:cs="Times New Roman"/>
                <w:sz w:val="24"/>
                <w:szCs w:val="24"/>
              </w:rPr>
            </w:pPr>
            <w:r w:rsidRPr="00B32EBF">
              <w:rPr>
                <w:rFonts w:ascii="Times New Roman" w:hAnsi="Times New Roman" w:cs="Times New Roman"/>
                <w:sz w:val="24"/>
                <w:szCs w:val="24"/>
              </w:rPr>
              <w:t>5</w:t>
            </w:r>
          </w:p>
        </w:tc>
      </w:tr>
      <w:tr w:rsidR="004E1605" w:rsidRPr="00B32EBF" w:rsidTr="004E1605">
        <w:tblPrEx>
          <w:tblCellMar>
            <w:left w:w="108" w:type="dxa"/>
            <w:right w:w="108" w:type="dxa"/>
          </w:tblCellMar>
        </w:tblPrEx>
        <w:trPr>
          <w:cantSplit/>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32EBF" w:rsidRDefault="004E1605" w:rsidP="00B32EBF">
            <w:pPr>
              <w:suppressAutoHyphens/>
              <w:snapToGrid w:val="0"/>
              <w:spacing w:after="0" w:line="360" w:lineRule="atLeast"/>
              <w:ind w:left="180"/>
              <w:rPr>
                <w:rFonts w:ascii="Times New Roman" w:hAnsi="Times New Roman" w:cs="Times New Roman"/>
                <w:sz w:val="24"/>
                <w:szCs w:val="24"/>
              </w:rPr>
            </w:pP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32EBF" w:rsidRDefault="004E1605" w:rsidP="00B32EBF">
            <w:pPr>
              <w:snapToGrid w:val="0"/>
              <w:spacing w:after="0"/>
              <w:jc w:val="center"/>
              <w:rPr>
                <w:rFonts w:ascii="Times New Roman" w:hAnsi="Times New Roman" w:cs="Times New Roman"/>
                <w:b/>
                <w:sz w:val="24"/>
                <w:szCs w:val="24"/>
              </w:rPr>
            </w:pPr>
          </w:p>
        </w:tc>
        <w:tc>
          <w:tcPr>
            <w:tcW w:w="4093" w:type="dxa"/>
            <w:tcBorders>
              <w:top w:val="single" w:sz="4" w:space="0" w:color="auto"/>
              <w:left w:val="single" w:sz="4" w:space="0" w:color="auto"/>
              <w:bottom w:val="single" w:sz="4" w:space="0" w:color="auto"/>
              <w:right w:val="single" w:sz="4" w:space="0" w:color="auto"/>
            </w:tcBorders>
            <w:shd w:val="clear" w:color="auto" w:fill="auto"/>
          </w:tcPr>
          <w:p w:rsidR="004E1605" w:rsidRPr="00B32EBF" w:rsidRDefault="004E1605" w:rsidP="00B32EBF">
            <w:pPr>
              <w:snapToGrid w:val="0"/>
              <w:spacing w:after="0"/>
              <w:jc w:val="center"/>
              <w:rPr>
                <w:rFonts w:ascii="Times New Roman" w:hAnsi="Times New Roman" w:cs="Times New Roman"/>
                <w:b/>
                <w:sz w:val="24"/>
                <w:szCs w:val="24"/>
              </w:rPr>
            </w:pPr>
          </w:p>
        </w:tc>
        <w:tc>
          <w:tcPr>
            <w:tcW w:w="1293"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32EBF" w:rsidRDefault="004E1605" w:rsidP="00B32EBF">
            <w:pPr>
              <w:snapToGrid w:val="0"/>
              <w:spacing w:after="0"/>
              <w:jc w:val="center"/>
              <w:rPr>
                <w:rFonts w:ascii="Times New Roman" w:hAnsi="Times New Roman" w:cs="Times New Roman"/>
                <w:b/>
                <w:sz w:val="24"/>
                <w:szCs w:val="24"/>
              </w:rPr>
            </w:pPr>
          </w:p>
        </w:tc>
        <w:tc>
          <w:tcPr>
            <w:tcW w:w="1259" w:type="dxa"/>
            <w:tcBorders>
              <w:top w:val="single" w:sz="4" w:space="0" w:color="auto"/>
              <w:left w:val="single" w:sz="4" w:space="0" w:color="auto"/>
              <w:bottom w:val="single" w:sz="4" w:space="0" w:color="auto"/>
              <w:right w:val="single" w:sz="4" w:space="0" w:color="auto"/>
            </w:tcBorders>
            <w:shd w:val="clear" w:color="auto" w:fill="auto"/>
          </w:tcPr>
          <w:p w:rsidR="004E1605" w:rsidRPr="00B32EBF" w:rsidRDefault="004E1605" w:rsidP="00B32EBF">
            <w:pPr>
              <w:snapToGrid w:val="0"/>
              <w:spacing w:after="0"/>
              <w:jc w:val="center"/>
              <w:rPr>
                <w:rFonts w:ascii="Times New Roman" w:hAnsi="Times New Roman" w:cs="Times New Roman"/>
                <w:b/>
                <w:sz w:val="24"/>
                <w:szCs w:val="24"/>
              </w:rPr>
            </w:pPr>
          </w:p>
        </w:tc>
      </w:tr>
    </w:tbl>
    <w:p w:rsidR="00B32EBF" w:rsidRPr="00B32EBF" w:rsidRDefault="00B32EBF" w:rsidP="00B32EBF">
      <w:pPr>
        <w:tabs>
          <w:tab w:val="left" w:pos="-284"/>
        </w:tabs>
        <w:spacing w:after="0"/>
        <w:jc w:val="both"/>
        <w:rPr>
          <w:rFonts w:ascii="Times New Roman" w:hAnsi="Times New Roman" w:cs="Times New Roman"/>
          <w:sz w:val="24"/>
          <w:szCs w:val="24"/>
          <w:shd w:val="clear" w:color="auto" w:fill="FFFFFF"/>
        </w:rPr>
      </w:pPr>
    </w:p>
    <w:p w:rsidR="00B32EBF" w:rsidRPr="00B32EBF" w:rsidRDefault="00B32EBF" w:rsidP="004E1605">
      <w:pPr>
        <w:tabs>
          <w:tab w:val="left" w:pos="720"/>
        </w:tabs>
        <w:spacing w:after="0"/>
        <w:jc w:val="both"/>
        <w:rPr>
          <w:rFonts w:ascii="Times New Roman" w:eastAsia="Arial Unicode MS" w:hAnsi="Times New Roman" w:cs="Times New Roman"/>
          <w:sz w:val="24"/>
        </w:rPr>
      </w:pPr>
      <w:r w:rsidRPr="00B32EBF">
        <w:rPr>
          <w:rFonts w:ascii="Times New Roman" w:hAnsi="Times New Roman" w:cs="Times New Roman"/>
          <w:sz w:val="24"/>
          <w:szCs w:val="24"/>
          <w:shd w:val="clear" w:color="auto" w:fill="FFFFFF"/>
        </w:rPr>
        <w:tab/>
        <w:t xml:space="preserve">3. Предлагаемая нами цена договора </w:t>
      </w:r>
      <w:r w:rsidR="004E1605">
        <w:rPr>
          <w:rFonts w:ascii="Times New Roman" w:hAnsi="Times New Roman" w:cs="Times New Roman"/>
          <w:sz w:val="24"/>
          <w:szCs w:val="24"/>
          <w:shd w:val="clear" w:color="auto" w:fill="FFFFFF"/>
        </w:rPr>
        <w:t>указана в Ценовом предложении к настоящей заявке.</w:t>
      </w:r>
    </w:p>
    <w:p w:rsidR="00B32EBF" w:rsidRPr="00B32EBF" w:rsidRDefault="00B32EBF" w:rsidP="008240A9">
      <w:pPr>
        <w:tabs>
          <w:tab w:val="left" w:pos="720"/>
        </w:tabs>
        <w:spacing w:after="0" w:line="240" w:lineRule="auto"/>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ab/>
        <w:t>4. Мы согласны с тем, что в случае если нами не были учтены какие-либо расценки  стоимости поставки товара составляющих полный комплекс по предмету запроса цен, поставка товара в любом случае будет осуществлена в полном соответствии с Техническим заданием в пределах предлагаемой нами цены договора.</w:t>
      </w:r>
    </w:p>
    <w:p w:rsidR="00B32EBF" w:rsidRPr="00B32EBF" w:rsidRDefault="00B32EBF" w:rsidP="008240A9">
      <w:pPr>
        <w:spacing w:after="0" w:line="240" w:lineRule="auto"/>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5. Если наши предложения, изложенные выше, будут приняты, мы берем на себя обязательство поставить товар в соответствии с требованиями документации о проведении запроса котировок и согласно нашим предложениям об условиях исполнения договора.</w:t>
      </w:r>
    </w:p>
    <w:p w:rsidR="00B32EBF" w:rsidRPr="00B32EBF" w:rsidRDefault="00B32EBF" w:rsidP="008240A9">
      <w:pPr>
        <w:autoSpaceDE w:val="0"/>
        <w:spacing w:after="0" w:line="240" w:lineRule="auto"/>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 xml:space="preserve">Настоящим гарантируем достоверность представленной нами в заявке информации. </w:t>
      </w:r>
    </w:p>
    <w:p w:rsidR="00B32EBF" w:rsidRPr="00B32EBF" w:rsidRDefault="00B32EBF" w:rsidP="00B32EBF">
      <w:pPr>
        <w:autoSpaceDE w:val="0"/>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 xml:space="preserve">6. Настоящей заявкой декларируем о соответствии участника закупки _____________________________________________________________________________ </w:t>
      </w:r>
    </w:p>
    <w:p w:rsidR="00B32EBF" w:rsidRPr="00B32EBF" w:rsidRDefault="00B32EBF" w:rsidP="00B32EBF">
      <w:pPr>
        <w:autoSpaceDE w:val="0"/>
        <w:spacing w:after="0"/>
        <w:jc w:val="center"/>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(наименование участника закупки)</w:t>
      </w:r>
    </w:p>
    <w:p w:rsidR="00B32EBF" w:rsidRPr="00B32EBF" w:rsidRDefault="00B32EBF" w:rsidP="00B32EBF">
      <w:pPr>
        <w:autoSpaceDE w:val="0"/>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следующим требованиям:</w:t>
      </w:r>
    </w:p>
    <w:p w:rsidR="008240A9" w:rsidRPr="00B763A1" w:rsidRDefault="008240A9" w:rsidP="008240A9">
      <w:pPr>
        <w:pStyle w:val="ConsPlu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w:t>
      </w:r>
      <w:r w:rsidRPr="00B763A1">
        <w:rPr>
          <w:rFonts w:ascii="Times New Roman" w:hAnsi="Times New Roman" w:cs="Times New Roman"/>
          <w:sz w:val="24"/>
          <w:szCs w:val="24"/>
        </w:rPr>
        <w:t xml:space="preserve"> непроведение ликвидации участника закупки - юридического лица </w:t>
      </w:r>
      <w:r w:rsidRPr="00B763A1">
        <w:rPr>
          <w:rFonts w:ascii="Times New Roman" w:hAnsi="Times New Roman" w:cs="Times New Roman"/>
          <w:sz w:val="24"/>
          <w:szCs w:val="24"/>
        </w:rPr>
        <w:br/>
        <w:t>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240A9" w:rsidRPr="00B763A1" w:rsidRDefault="008240A9" w:rsidP="008240A9">
      <w:pPr>
        <w:pStyle w:val="ConsPlu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B763A1">
        <w:rPr>
          <w:rFonts w:ascii="Times New Roman" w:hAnsi="Times New Roman" w:cs="Times New Roman"/>
          <w:sz w:val="24"/>
          <w:szCs w:val="24"/>
        </w:rPr>
        <w:t xml:space="preserve"> неприостановление деятельности участника закупки в порядке, предусмотренном </w:t>
      </w:r>
      <w:hyperlink r:id="rId9" w:history="1">
        <w:r w:rsidRPr="00B763A1">
          <w:rPr>
            <w:rFonts w:ascii="Times New Roman" w:hAnsi="Times New Roman" w:cs="Times New Roman"/>
            <w:sz w:val="24"/>
            <w:szCs w:val="24"/>
          </w:rPr>
          <w:t>Кодексом</w:t>
        </w:r>
      </w:hyperlink>
      <w:r w:rsidRPr="00B763A1">
        <w:rPr>
          <w:rFonts w:ascii="Times New Roman" w:hAnsi="Times New Roman" w:cs="Times New Roman"/>
          <w:sz w:val="24"/>
          <w:szCs w:val="24"/>
        </w:rPr>
        <w:t xml:space="preserve"> Российской Федерации об административных правонарушениях;</w:t>
      </w:r>
    </w:p>
    <w:p w:rsidR="008240A9" w:rsidRPr="00B763A1" w:rsidRDefault="008240A9" w:rsidP="008240A9">
      <w:pPr>
        <w:pStyle w:val="ConsPlu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B763A1">
        <w:rPr>
          <w:rFonts w:ascii="Times New Roman" w:hAnsi="Times New Roman" w:cs="Times New Roman"/>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w:t>
      </w:r>
      <w:r w:rsidRPr="00B763A1">
        <w:rPr>
          <w:rFonts w:ascii="Times New Roman" w:hAnsi="Times New Roman" w:cs="Times New Roman"/>
          <w:sz w:val="24"/>
          <w:szCs w:val="24"/>
        </w:rPr>
        <w:br/>
        <w:t xml:space="preserve">в соответствии с законодательством Российской Федерации о налогах </w:t>
      </w:r>
      <w:r w:rsidRPr="00B763A1">
        <w:rPr>
          <w:rFonts w:ascii="Times New Roman" w:hAnsi="Times New Roman" w:cs="Times New Roman"/>
          <w:sz w:val="24"/>
          <w:szCs w:val="24"/>
        </w:rPr>
        <w:br/>
        <w:t xml:space="preserve">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w:t>
      </w:r>
      <w:r w:rsidRPr="00B763A1">
        <w:rPr>
          <w:rFonts w:ascii="Times New Roman" w:hAnsi="Times New Roman" w:cs="Times New Roman"/>
          <w:sz w:val="24"/>
          <w:szCs w:val="24"/>
        </w:rPr>
        <w:br/>
        <w:t xml:space="preserve">в соответствии с законодательством Российской Федерации о налогах </w:t>
      </w:r>
      <w:r w:rsidRPr="00B763A1">
        <w:rPr>
          <w:rFonts w:ascii="Times New Roman" w:hAnsi="Times New Roman" w:cs="Times New Roman"/>
          <w:sz w:val="24"/>
          <w:szCs w:val="24"/>
        </w:rPr>
        <w:br/>
        <w:t>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8240A9" w:rsidRPr="00B763A1" w:rsidRDefault="008240A9" w:rsidP="008240A9">
      <w:pPr>
        <w:pStyle w:val="ConsPlu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w:t>
      </w:r>
      <w:r w:rsidRPr="00B763A1">
        <w:rPr>
          <w:rFonts w:ascii="Times New Roman" w:hAnsi="Times New Roman" w:cs="Times New Roman"/>
          <w:sz w:val="24"/>
          <w:szCs w:val="24"/>
        </w:rPr>
        <w:t xml:space="preserve"> отсутствие у участника закупки - физического лица либо </w:t>
      </w:r>
      <w:r w:rsidRPr="00B763A1">
        <w:rPr>
          <w:rFonts w:ascii="Times New Roman" w:hAnsi="Times New Roman" w:cs="Times New Roman"/>
          <w:sz w:val="24"/>
          <w:szCs w:val="24"/>
        </w:rPr>
        <w:br/>
        <w:t xml:space="preserve">у руководителя, членов коллегиального исполнительного органа или главного бухгалтера юридического лица - участника закупки судимости </w:t>
      </w:r>
      <w:r w:rsidRPr="00B763A1">
        <w:rPr>
          <w:rFonts w:ascii="Times New Roman" w:hAnsi="Times New Roman" w:cs="Times New Roman"/>
          <w:sz w:val="24"/>
          <w:szCs w:val="24"/>
        </w:rPr>
        <w:br/>
      </w:r>
      <w:r w:rsidRPr="00B763A1">
        <w:rPr>
          <w:rFonts w:ascii="Times New Roman" w:hAnsi="Times New Roman" w:cs="Times New Roman"/>
          <w:sz w:val="24"/>
          <w:szCs w:val="24"/>
        </w:rPr>
        <w:lastRenderedPageBreak/>
        <w:t xml:space="preserve">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w:t>
      </w:r>
      <w:r w:rsidRPr="00B763A1">
        <w:rPr>
          <w:rFonts w:ascii="Times New Roman" w:hAnsi="Times New Roman" w:cs="Times New Roman"/>
          <w:sz w:val="24"/>
          <w:szCs w:val="24"/>
        </w:rPr>
        <w:br/>
        <w:t>и административного наказания в виде дисквалификации;</w:t>
      </w:r>
    </w:p>
    <w:p w:rsidR="008240A9" w:rsidRDefault="008240A9" w:rsidP="00153FF6">
      <w:pPr>
        <w:pStyle w:val="a6"/>
        <w:keepNext w:val="0"/>
        <w:widowControl w:val="0"/>
        <w:tabs>
          <w:tab w:val="left" w:pos="284"/>
        </w:tabs>
        <w:suppressAutoHyphens w:val="0"/>
        <w:outlineLvl w:val="9"/>
        <w:rPr>
          <w:szCs w:val="24"/>
        </w:rPr>
      </w:pPr>
      <w:r>
        <w:rPr>
          <w:szCs w:val="24"/>
        </w:rPr>
        <w:t>-</w:t>
      </w:r>
      <w:r w:rsidRPr="00B763A1">
        <w:rPr>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w:t>
      </w:r>
      <w:r w:rsidRPr="00B763A1">
        <w:rPr>
          <w:szCs w:val="24"/>
        </w:rPr>
        <w:br/>
        <w:t xml:space="preserve">лиц - участников закупки, с физическими лицами, в том числе зарегистрированными в качестве индивидуального предпринимателя, </w:t>
      </w:r>
      <w:r w:rsidRPr="00B763A1">
        <w:rPr>
          <w:szCs w:val="24"/>
        </w:rPr>
        <w:br/>
        <w:t xml:space="preserve">- </w:t>
      </w:r>
      <w:r w:rsidR="00153FF6" w:rsidRPr="005F65AC">
        <w:rPr>
          <w:szCs w:val="24"/>
        </w:rPr>
        <w:t>отсутствие сведений об участнике закупки в реестре недобросовестных поставщиков, предусмотренном статьей 5 Федерального закона № 223-ФЗ от 18.07.2011г. «О закупках товаров, работ, услуг отдельными видами юридических лиц» 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B32EBF" w:rsidRPr="00B32EBF" w:rsidRDefault="00B32EBF" w:rsidP="00CD3C5D">
      <w:pPr>
        <w:spacing w:after="0" w:line="240" w:lineRule="auto"/>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 xml:space="preserve">7. В случае победы нашей заявки берем на себя обязательства подписать договор (с учётом всех Приложений) на ________________________________ с заказчиком в соответствии с требованиями документации о проведении запроса </w:t>
      </w:r>
      <w:r w:rsidR="00C9156F">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в течение срока, указанного в документации о проведении запроса </w:t>
      </w:r>
      <w:r w:rsidR="008240A9">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w:t>
      </w:r>
    </w:p>
    <w:p w:rsidR="00B32EBF" w:rsidRPr="00B32EBF" w:rsidRDefault="00B32EBF" w:rsidP="00B32EBF">
      <w:pPr>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 xml:space="preserve">8. В случае если наши предложения будут лучшими после предложений победителя в проведении запроса </w:t>
      </w:r>
      <w:r w:rsidR="008240A9">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а победитель будет признан уклонившимся от заключения договора с заказчиком, то мы обязуемся подписать договор (с учётом всех Приложений) на ________________________________________________, в соответствии с требованиями документации о проведении запроса </w:t>
      </w:r>
      <w:r w:rsidR="00030A01">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в течение срока, указанного в документации о проведении запроса </w:t>
      </w:r>
      <w:r w:rsidR="00EA7BEA">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w:t>
      </w:r>
    </w:p>
    <w:p w:rsidR="00B32EBF" w:rsidRPr="00B32EBF" w:rsidRDefault="00B32EBF" w:rsidP="00B32EBF">
      <w:pPr>
        <w:tabs>
          <w:tab w:val="left" w:pos="900"/>
        </w:tabs>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9. Корреспонденцию в наш адрес просим направлять по адресу: _____________________________________________________________________________.</w:t>
      </w:r>
    </w:p>
    <w:p w:rsidR="00B32EBF" w:rsidRPr="00B32EBF" w:rsidRDefault="00B32EBF" w:rsidP="00B32EBF">
      <w:pPr>
        <w:spacing w:after="0"/>
        <w:ind w:firstLine="709"/>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10.Номер телефона, по которому можно связаться с нашей организацией при доставке корреспонденции в наш адрес: __________________________________________.</w:t>
      </w:r>
    </w:p>
    <w:p w:rsidR="00B32EBF" w:rsidRPr="00B32EBF" w:rsidRDefault="00B32EBF" w:rsidP="00B32EBF">
      <w:pPr>
        <w:spacing w:after="0"/>
        <w:ind w:firstLine="709"/>
        <w:jc w:val="both"/>
        <w:rPr>
          <w:rFonts w:ascii="Times New Roman" w:hAnsi="Times New Roman" w:cs="Times New Roman"/>
          <w:sz w:val="24"/>
          <w:szCs w:val="24"/>
          <w:shd w:val="clear" w:color="auto" w:fill="FFFFFF"/>
        </w:rPr>
      </w:pPr>
    </w:p>
    <w:p w:rsidR="00B32EBF" w:rsidRPr="00B32EBF" w:rsidRDefault="00B32EBF" w:rsidP="00B32EBF">
      <w:pPr>
        <w:autoSpaceDE w:val="0"/>
        <w:autoSpaceDN w:val="0"/>
        <w:adjustRightInd w:val="0"/>
        <w:spacing w:after="0"/>
        <w:ind w:firstLine="708"/>
        <w:jc w:val="both"/>
        <w:rPr>
          <w:rFonts w:ascii="Times New Roman" w:hAnsi="Times New Roman" w:cs="Times New Roman"/>
          <w:sz w:val="24"/>
          <w:szCs w:val="24"/>
        </w:rPr>
      </w:pPr>
      <w:r w:rsidRPr="00B32EBF">
        <w:rPr>
          <w:rFonts w:ascii="Times New Roman" w:hAnsi="Times New Roman" w:cs="Times New Roman"/>
          <w:sz w:val="24"/>
          <w:szCs w:val="24"/>
        </w:rPr>
        <w:t>Сведения о нашей организации: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1"/>
        <w:gridCol w:w="4534"/>
      </w:tblGrid>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полное наименование</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сокращенное наименование</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фирменное наименование</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организационно-правовая форма</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ИНН/КПП</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юридический адрес (местонахождение)</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фактический адрес</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почтовый адрес</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i/>
                <w:sz w:val="24"/>
                <w:szCs w:val="24"/>
              </w:rPr>
              <w:t xml:space="preserve">Для участника закупки -  физического лица: фамилия, имя, отчество, паспортные данные, сведения о месте жительства </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Телефон, факс с кодом города</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адрес электронной почты</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lastRenderedPageBreak/>
              <w:t>банковские реквизиты</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bl>
    <w:p w:rsidR="00A87F2F" w:rsidRPr="00B32EBF" w:rsidRDefault="00A87F2F" w:rsidP="00B32EBF">
      <w:pPr>
        <w:spacing w:after="0"/>
        <w:jc w:val="center"/>
        <w:rPr>
          <w:rFonts w:ascii="Times New Roman" w:hAnsi="Times New Roman" w:cs="Times New Roman"/>
        </w:rPr>
      </w:pPr>
    </w:p>
    <w:p w:rsidR="00B32EBF" w:rsidRPr="00B32EBF" w:rsidRDefault="00B32EBF" w:rsidP="00B32EBF">
      <w:pPr>
        <w:keepNext/>
        <w:keepLines/>
        <w:widowControl w:val="0"/>
        <w:suppressLineNumbers/>
        <w:autoSpaceDE w:val="0"/>
        <w:spacing w:after="0"/>
        <w:ind w:right="283"/>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Должность руководителя участника запроса котировок</w:t>
      </w:r>
    </w:p>
    <w:p w:rsidR="00B32EBF" w:rsidRPr="00B32EBF" w:rsidRDefault="00B32EBF" w:rsidP="00B32EBF">
      <w:pPr>
        <w:keepNext/>
        <w:keepLines/>
        <w:widowControl w:val="0"/>
        <w:suppressLineNumbers/>
        <w:autoSpaceDE w:val="0"/>
        <w:spacing w:after="0"/>
        <w:ind w:right="21"/>
        <w:jc w:val="both"/>
        <w:rPr>
          <w:rFonts w:ascii="Times New Roman" w:hAnsi="Times New Roman" w:cs="Times New Roman"/>
          <w:i/>
          <w:iCs/>
          <w:sz w:val="24"/>
          <w:szCs w:val="24"/>
          <w:shd w:val="clear" w:color="auto" w:fill="FFFFFF"/>
        </w:rPr>
      </w:pPr>
      <w:r w:rsidRPr="00B32EBF">
        <w:rPr>
          <w:rFonts w:ascii="Times New Roman" w:hAnsi="Times New Roman" w:cs="Times New Roman"/>
          <w:sz w:val="24"/>
          <w:szCs w:val="24"/>
          <w:shd w:val="clear" w:color="auto" w:fill="FFFFFF"/>
        </w:rPr>
        <w:t>(уполномоченного лица)                   _________________                     ______________</w:t>
      </w:r>
    </w:p>
    <w:p w:rsidR="00B32EBF" w:rsidRPr="00B32EBF" w:rsidRDefault="00B32EBF" w:rsidP="00B32EBF">
      <w:pPr>
        <w:spacing w:after="0"/>
        <w:rPr>
          <w:rFonts w:ascii="Times New Roman" w:hAnsi="Times New Roman" w:cs="Times New Roman"/>
          <w:sz w:val="24"/>
          <w:szCs w:val="24"/>
          <w:shd w:val="clear" w:color="auto" w:fill="FFFFFF"/>
        </w:rPr>
      </w:pPr>
      <w:r w:rsidRPr="00B32EBF">
        <w:rPr>
          <w:rFonts w:ascii="Times New Roman" w:hAnsi="Times New Roman" w:cs="Times New Roman"/>
          <w:i/>
          <w:iCs/>
          <w:sz w:val="24"/>
          <w:szCs w:val="24"/>
          <w:shd w:val="clear" w:color="auto" w:fill="FFFFFF"/>
        </w:rPr>
        <w:t xml:space="preserve">                                                                        (подпись)                                 (Ф.И.О.)    </w:t>
      </w:r>
    </w:p>
    <w:p w:rsidR="00B32EBF" w:rsidRPr="00B32EBF" w:rsidRDefault="00B32EBF" w:rsidP="00B32EBF">
      <w:pPr>
        <w:pStyle w:val="FR3"/>
        <w:spacing w:line="100" w:lineRule="atLeast"/>
        <w:ind w:left="0" w:right="800"/>
        <w:jc w:val="left"/>
        <w:rPr>
          <w:sz w:val="24"/>
          <w:szCs w:val="24"/>
          <w:shd w:val="clear" w:color="auto" w:fill="FFFFFF"/>
        </w:rPr>
      </w:pPr>
      <w:r w:rsidRPr="00B32EBF">
        <w:rPr>
          <w:sz w:val="24"/>
          <w:szCs w:val="24"/>
          <w:shd w:val="clear" w:color="auto" w:fill="FFFFFF"/>
        </w:rPr>
        <w:t>М.П. (для юридических лиц при наличии)</w:t>
      </w:r>
    </w:p>
    <w:p w:rsidR="00B32EBF" w:rsidRPr="00A33107" w:rsidRDefault="00B32EBF" w:rsidP="00B32EBF">
      <w:pPr>
        <w:pStyle w:val="FR3"/>
        <w:spacing w:line="100" w:lineRule="atLeast"/>
        <w:ind w:left="0" w:right="800"/>
        <w:jc w:val="left"/>
        <w:rPr>
          <w:sz w:val="24"/>
          <w:szCs w:val="24"/>
          <w:shd w:val="clear" w:color="auto" w:fill="FFFFFF"/>
        </w:rPr>
      </w:pPr>
    </w:p>
    <w:p w:rsidR="00B32EBF" w:rsidRDefault="00B32EBF" w:rsidP="00E45EC8">
      <w:pPr>
        <w:jc w:val="center"/>
      </w:pPr>
    </w:p>
    <w:p w:rsidR="00EA7BEA" w:rsidRDefault="00EA7BEA"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4E1605">
      <w:r>
        <w:br w:type="page"/>
      </w:r>
    </w:p>
    <w:p w:rsidR="006177BA" w:rsidRDefault="006177BA" w:rsidP="004E1605">
      <w:pPr>
        <w:spacing w:after="0"/>
        <w:jc w:val="center"/>
        <w:rPr>
          <w:rFonts w:ascii="Times New Roman" w:hAnsi="Times New Roman" w:cs="Times New Roman"/>
          <w:b/>
          <w:bCs/>
          <w:i/>
          <w:iCs/>
          <w:sz w:val="24"/>
          <w:szCs w:val="24"/>
          <w:shd w:val="clear" w:color="auto" w:fill="FFFFFF"/>
        </w:rPr>
      </w:pPr>
    </w:p>
    <w:p w:rsidR="004E1605" w:rsidRDefault="004E1605" w:rsidP="004E1605">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 xml:space="preserve">ЦЕНОВОЕ ПРЕДЛОЖЕНИЕ </w:t>
      </w:r>
    </w:p>
    <w:p w:rsidR="004E1605" w:rsidRDefault="004E1605" w:rsidP="004E1605">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К</w:t>
      </w:r>
      <w:r w:rsidRPr="00B32EBF">
        <w:rPr>
          <w:rFonts w:ascii="Times New Roman" w:hAnsi="Times New Roman" w:cs="Times New Roman"/>
          <w:b/>
          <w:bCs/>
          <w:i/>
          <w:iCs/>
          <w:sz w:val="24"/>
          <w:szCs w:val="24"/>
          <w:shd w:val="clear" w:color="auto" w:fill="FFFFFF"/>
        </w:rPr>
        <w:t xml:space="preserve"> ЗАЯВК</w:t>
      </w:r>
      <w:r>
        <w:rPr>
          <w:rFonts w:ascii="Times New Roman" w:hAnsi="Times New Roman" w:cs="Times New Roman"/>
          <w:b/>
          <w:bCs/>
          <w:i/>
          <w:iCs/>
          <w:sz w:val="24"/>
          <w:szCs w:val="24"/>
          <w:shd w:val="clear" w:color="auto" w:fill="FFFFFF"/>
        </w:rPr>
        <w:t>Е</w:t>
      </w:r>
      <w:r w:rsidRPr="00B32EBF">
        <w:rPr>
          <w:rFonts w:ascii="Times New Roman" w:hAnsi="Times New Roman" w:cs="Times New Roman"/>
          <w:b/>
          <w:bCs/>
          <w:i/>
          <w:iCs/>
          <w:sz w:val="24"/>
          <w:szCs w:val="24"/>
          <w:shd w:val="clear" w:color="auto" w:fill="FFFFFF"/>
        </w:rPr>
        <w:t xml:space="preserve"> НА УЧАСТИЕ В ОТКРЫТОМ ЗАПРОСЕ </w:t>
      </w:r>
      <w:r>
        <w:rPr>
          <w:rFonts w:ascii="Times New Roman" w:hAnsi="Times New Roman" w:cs="Times New Roman"/>
          <w:b/>
          <w:bCs/>
          <w:i/>
          <w:iCs/>
          <w:sz w:val="24"/>
          <w:szCs w:val="24"/>
          <w:shd w:val="clear" w:color="auto" w:fill="FFFFFF"/>
        </w:rPr>
        <w:t xml:space="preserve">КОТИРОВОК </w:t>
      </w:r>
    </w:p>
    <w:p w:rsidR="004E1605" w:rsidRPr="00B32EBF" w:rsidRDefault="004E1605" w:rsidP="004E1605">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В ЭЛЕКТРОННОЙ ФОРМЕ</w:t>
      </w:r>
    </w:p>
    <w:p w:rsidR="004E1605" w:rsidRPr="00B32EBF" w:rsidRDefault="004E1605" w:rsidP="004E1605">
      <w:pPr>
        <w:spacing w:after="0"/>
        <w:jc w:val="center"/>
        <w:rPr>
          <w:rFonts w:ascii="Times New Roman" w:hAnsi="Times New Roman" w:cs="Times New Roman"/>
          <w:b/>
          <w:bCs/>
          <w:i/>
          <w:iCs/>
          <w:sz w:val="24"/>
          <w:szCs w:val="24"/>
          <w:shd w:val="clear" w:color="auto" w:fill="FFFFFF"/>
        </w:rPr>
      </w:pPr>
    </w:p>
    <w:p w:rsidR="004E1605" w:rsidRPr="00B32EBF" w:rsidRDefault="004E1605" w:rsidP="004E1605">
      <w:pPr>
        <w:spacing w:after="0"/>
        <w:jc w:val="center"/>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на право заключения с _____________________________________________ договора на</w:t>
      </w:r>
    </w:p>
    <w:p w:rsidR="004E1605" w:rsidRPr="00B32EBF" w:rsidRDefault="004E1605" w:rsidP="004E1605">
      <w:pPr>
        <w:spacing w:after="0"/>
        <w:jc w:val="center"/>
        <w:rPr>
          <w:rFonts w:ascii="Times New Roman" w:hAnsi="Times New Roman" w:cs="Times New Roman"/>
          <w:i/>
          <w:iCs/>
          <w:sz w:val="24"/>
          <w:szCs w:val="24"/>
          <w:shd w:val="clear" w:color="auto" w:fill="FFFFFF"/>
        </w:rPr>
      </w:pPr>
      <w:r w:rsidRPr="004E1605">
        <w:rPr>
          <w:rFonts w:ascii="Times New Roman" w:hAnsi="Times New Roman" w:cs="Times New Roman"/>
          <w:i/>
          <w:sz w:val="20"/>
          <w:szCs w:val="20"/>
          <w:shd w:val="clear" w:color="auto" w:fill="FFFFFF"/>
        </w:rPr>
        <w:t xml:space="preserve">                (наименование заказчика)</w:t>
      </w:r>
      <w:r w:rsidRPr="00B32EBF">
        <w:rPr>
          <w:rFonts w:ascii="Times New Roman" w:hAnsi="Times New Roman" w:cs="Times New Roman"/>
          <w:sz w:val="24"/>
          <w:szCs w:val="24"/>
          <w:shd w:val="clear" w:color="auto" w:fill="FFFFFF"/>
        </w:rPr>
        <w:t xml:space="preserve"> ___________________________________________________________________________</w:t>
      </w:r>
    </w:p>
    <w:p w:rsidR="004E1605" w:rsidRPr="004E1605" w:rsidRDefault="004E1605" w:rsidP="004E1605">
      <w:pPr>
        <w:spacing w:after="0"/>
        <w:jc w:val="center"/>
        <w:rPr>
          <w:rFonts w:ascii="Times New Roman" w:hAnsi="Times New Roman" w:cs="Times New Roman"/>
          <w:sz w:val="20"/>
          <w:szCs w:val="20"/>
          <w:shd w:val="clear" w:color="auto" w:fill="FFFFFF"/>
        </w:rPr>
      </w:pPr>
      <w:r w:rsidRPr="004E1605">
        <w:rPr>
          <w:rFonts w:ascii="Times New Roman" w:hAnsi="Times New Roman" w:cs="Times New Roman"/>
          <w:i/>
          <w:iCs/>
          <w:sz w:val="20"/>
          <w:szCs w:val="20"/>
          <w:shd w:val="clear" w:color="auto" w:fill="FFFFFF"/>
        </w:rPr>
        <w:t xml:space="preserve">(предмет запроса котировок)   </w:t>
      </w:r>
    </w:p>
    <w:p w:rsidR="004E1605" w:rsidRPr="00B32EBF" w:rsidRDefault="004E1605" w:rsidP="004E1605">
      <w:pPr>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1. Изучив извещение № ______________ от «___» _________ 20__ г. о проведении запроса котировок на __________________________________________________________, а также применимые к данному запросу котировок законодательство и нормативно-правовые акты</w:t>
      </w:r>
      <w:r>
        <w:rPr>
          <w:rFonts w:ascii="Times New Roman" w:hAnsi="Times New Roman" w:cs="Times New Roman"/>
          <w:sz w:val="24"/>
          <w:szCs w:val="24"/>
          <w:shd w:val="clear" w:color="auto" w:fill="FFFFFF"/>
        </w:rPr>
        <w:t>, ,</w:t>
      </w:r>
      <w:r w:rsidRPr="00B32EBF">
        <w:rPr>
          <w:rFonts w:ascii="Times New Roman" w:hAnsi="Times New Roman" w:cs="Times New Roman"/>
          <w:sz w:val="24"/>
          <w:szCs w:val="24"/>
          <w:shd w:val="clear" w:color="auto" w:fill="FFFFFF"/>
        </w:rPr>
        <w:t>______________________________________________________________</w:t>
      </w:r>
    </w:p>
    <w:p w:rsidR="004E1605" w:rsidRPr="004E1605" w:rsidRDefault="004E1605" w:rsidP="004E1605">
      <w:pPr>
        <w:spacing w:after="0" w:line="360" w:lineRule="auto"/>
        <w:jc w:val="center"/>
        <w:rPr>
          <w:rFonts w:ascii="Times New Roman" w:hAnsi="Times New Roman" w:cs="Times New Roman"/>
          <w:i/>
          <w:sz w:val="20"/>
          <w:szCs w:val="20"/>
          <w:shd w:val="clear" w:color="auto" w:fill="FFFFFF"/>
        </w:rPr>
      </w:pPr>
      <w:r w:rsidRPr="004E1605">
        <w:rPr>
          <w:rFonts w:ascii="Times New Roman" w:hAnsi="Times New Roman" w:cs="Times New Roman"/>
          <w:i/>
          <w:sz w:val="20"/>
          <w:szCs w:val="20"/>
          <w:shd w:val="clear" w:color="auto" w:fill="FFFFFF"/>
        </w:rPr>
        <w:t>(наименование, Ф.И.О. участника закупки)</w:t>
      </w:r>
    </w:p>
    <w:p w:rsidR="004E1605" w:rsidRPr="00B32EBF" w:rsidRDefault="004E1605" w:rsidP="004E1605">
      <w:pPr>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в лице ______________________________________________________________________,</w:t>
      </w:r>
    </w:p>
    <w:p w:rsidR="004E1605" w:rsidRPr="004E1605" w:rsidRDefault="004E1605" w:rsidP="004E1605">
      <w:pPr>
        <w:spacing w:after="0" w:line="360" w:lineRule="auto"/>
        <w:jc w:val="center"/>
        <w:rPr>
          <w:rFonts w:ascii="Times New Roman" w:hAnsi="Times New Roman" w:cs="Times New Roman"/>
          <w:i/>
          <w:sz w:val="20"/>
          <w:szCs w:val="20"/>
          <w:shd w:val="clear" w:color="auto" w:fill="FFFFFF"/>
        </w:rPr>
      </w:pPr>
      <w:r w:rsidRPr="004E1605">
        <w:rPr>
          <w:rFonts w:ascii="Times New Roman" w:hAnsi="Times New Roman" w:cs="Times New Roman"/>
          <w:i/>
          <w:sz w:val="20"/>
          <w:szCs w:val="20"/>
          <w:shd w:val="clear" w:color="auto" w:fill="FFFFFF"/>
        </w:rPr>
        <w:t>(наименование должности руководителя (уполномоченного лица) участника закупки и его фамилия, имя, отчество),</w:t>
      </w:r>
    </w:p>
    <w:p w:rsidR="004E1605" w:rsidRPr="00B32EBF" w:rsidRDefault="004E1605" w:rsidP="004E1605">
      <w:pPr>
        <w:tabs>
          <w:tab w:val="left" w:pos="720"/>
        </w:tabs>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действующего на основании _______________,</w:t>
      </w:r>
      <w:r>
        <w:rPr>
          <w:rFonts w:ascii="Times New Roman" w:hAnsi="Times New Roman" w:cs="Times New Roman"/>
          <w:sz w:val="24"/>
          <w:szCs w:val="24"/>
          <w:shd w:val="clear" w:color="auto" w:fill="FFFFFF"/>
        </w:rPr>
        <w:t xml:space="preserve"> настоящим сообщаем, что п</w:t>
      </w:r>
      <w:r w:rsidRPr="00B32EBF">
        <w:rPr>
          <w:rFonts w:ascii="Times New Roman" w:hAnsi="Times New Roman" w:cs="Times New Roman"/>
          <w:sz w:val="24"/>
          <w:szCs w:val="24"/>
          <w:shd w:val="clear" w:color="auto" w:fill="FFFFFF"/>
        </w:rPr>
        <w:t>редлагаемая нами цена договора составляет</w:t>
      </w:r>
    </w:p>
    <w:p w:rsidR="004E1605" w:rsidRDefault="004E1605" w:rsidP="004E1605">
      <w:pPr>
        <w:tabs>
          <w:tab w:val="left" w:pos="7155"/>
        </w:tabs>
        <w:spacing w:after="0"/>
        <w:jc w:val="both"/>
        <w:rPr>
          <w:rFonts w:ascii="Times New Roman" w:hAnsi="Times New Roman" w:cs="Times New Roman"/>
          <w:i/>
          <w:sz w:val="24"/>
          <w:szCs w:val="24"/>
        </w:rPr>
      </w:pPr>
      <w:r w:rsidRPr="00B32EBF">
        <w:rPr>
          <w:rFonts w:ascii="Times New Roman" w:hAnsi="Times New Roman" w:cs="Times New Roman"/>
          <w:sz w:val="24"/>
          <w:szCs w:val="24"/>
          <w:shd w:val="clear" w:color="auto" w:fill="FFFFFF"/>
        </w:rPr>
        <w:t>___________________________________________ (</w:t>
      </w:r>
      <w:r w:rsidRPr="00B32EBF">
        <w:rPr>
          <w:rFonts w:ascii="Times New Roman" w:hAnsi="Times New Roman" w:cs="Times New Roman"/>
          <w:i/>
          <w:sz w:val="24"/>
          <w:szCs w:val="24"/>
          <w:shd w:val="clear" w:color="auto" w:fill="FFFFFF"/>
        </w:rPr>
        <w:t>суммапрописью</w:t>
      </w:r>
      <w:r w:rsidRPr="00B32EBF">
        <w:rPr>
          <w:rFonts w:ascii="Times New Roman" w:hAnsi="Times New Roman" w:cs="Times New Roman"/>
          <w:sz w:val="24"/>
          <w:szCs w:val="24"/>
          <w:shd w:val="clear" w:color="auto" w:fill="FFFFFF"/>
        </w:rPr>
        <w:t>) рублей,</w:t>
      </w:r>
      <w:r w:rsidRPr="00B32EBF">
        <w:rPr>
          <w:rFonts w:ascii="Times New Roman" w:hAnsi="Times New Roman" w:cs="Times New Roman"/>
          <w:sz w:val="24"/>
          <w:szCs w:val="24"/>
        </w:rPr>
        <w:t xml:space="preserve"> в том числе  НДС</w:t>
      </w:r>
      <w:r>
        <w:rPr>
          <w:rFonts w:ascii="Times New Roman" w:hAnsi="Times New Roman" w:cs="Times New Roman"/>
          <w:sz w:val="24"/>
          <w:szCs w:val="24"/>
        </w:rPr>
        <w:t>____</w:t>
      </w:r>
      <w:r w:rsidRPr="00B32EBF">
        <w:rPr>
          <w:rFonts w:ascii="Times New Roman" w:hAnsi="Times New Roman" w:cs="Times New Roman"/>
          <w:sz w:val="24"/>
          <w:szCs w:val="24"/>
        </w:rPr>
        <w:t xml:space="preserve"> % в размере _____ руб. (</w:t>
      </w:r>
      <w:r w:rsidRPr="00B32EBF">
        <w:rPr>
          <w:rFonts w:ascii="Times New Roman" w:hAnsi="Times New Roman" w:cs="Times New Roman"/>
          <w:i/>
          <w:sz w:val="24"/>
          <w:szCs w:val="24"/>
        </w:rPr>
        <w:t>если участник закупки не является плательщиком НДС, то необходимо указать основание для освобождения от уплаты НДС</w:t>
      </w:r>
      <w:r w:rsidRPr="00B32EBF">
        <w:rPr>
          <w:rFonts w:ascii="Times New Roman" w:hAnsi="Times New Roman" w:cs="Times New Roman"/>
          <w:sz w:val="24"/>
          <w:szCs w:val="24"/>
        </w:rPr>
        <w:t>)</w:t>
      </w:r>
      <w:r w:rsidRPr="00B32EBF">
        <w:rPr>
          <w:rFonts w:ascii="Times New Roman" w:hAnsi="Times New Roman" w:cs="Times New Roman"/>
          <w:sz w:val="24"/>
          <w:szCs w:val="24"/>
          <w:shd w:val="clear" w:color="auto" w:fill="FFFFFF"/>
        </w:rPr>
        <w:t xml:space="preserve">, и включает в себя </w:t>
      </w:r>
      <w:r w:rsidRPr="00B32EBF">
        <w:rPr>
          <w:rFonts w:ascii="Times New Roman" w:hAnsi="Times New Roman" w:cs="Times New Roman"/>
          <w:sz w:val="24"/>
          <w:szCs w:val="24"/>
        </w:rPr>
        <w:t xml:space="preserve">все расходы </w:t>
      </w:r>
      <w:r w:rsidR="0077458C">
        <w:rPr>
          <w:rFonts w:ascii="Times New Roman" w:hAnsi="Times New Roman" w:cs="Times New Roman"/>
          <w:sz w:val="24"/>
          <w:szCs w:val="24"/>
        </w:rPr>
        <w:t>подрядчика</w:t>
      </w:r>
      <w:r w:rsidRPr="00B32EBF">
        <w:rPr>
          <w:rFonts w:ascii="Times New Roman" w:hAnsi="Times New Roman" w:cs="Times New Roman"/>
          <w:sz w:val="24"/>
          <w:szCs w:val="24"/>
        </w:rPr>
        <w:t xml:space="preserve">, связанные с исполнением договора, в том числе налоги и сборы, установленные законодательством Российской Федерации, расходы на </w:t>
      </w:r>
      <w:r w:rsidRPr="00B32EBF">
        <w:rPr>
          <w:rFonts w:ascii="Times New Roman" w:eastAsia="Arial Unicode MS" w:hAnsi="Times New Roman" w:cs="Times New Roman"/>
          <w:sz w:val="24"/>
        </w:rPr>
        <w:t>транспортировку</w:t>
      </w:r>
      <w:r w:rsidRPr="00B32EBF">
        <w:rPr>
          <w:rFonts w:ascii="Times New Roman" w:hAnsi="Times New Roman" w:cs="Times New Roman"/>
          <w:sz w:val="24"/>
          <w:szCs w:val="24"/>
        </w:rPr>
        <w:t>, страхование, уплату таможенных пошлин и других обязательных платежей.</w:t>
      </w:r>
    </w:p>
    <w:p w:rsidR="004E1605" w:rsidRDefault="004E1605" w:rsidP="004E1605">
      <w:pPr>
        <w:tabs>
          <w:tab w:val="left" w:pos="7155"/>
        </w:tabs>
        <w:spacing w:after="0"/>
        <w:jc w:val="both"/>
        <w:rPr>
          <w:rFonts w:ascii="Times New Roman" w:hAnsi="Times New Roman" w:cs="Times New Roman"/>
          <w:i/>
          <w:sz w:val="24"/>
          <w:szCs w:val="24"/>
        </w:rPr>
      </w:pPr>
    </w:p>
    <w:p w:rsidR="00EA7BEA" w:rsidRDefault="00EA7BEA" w:rsidP="00E45EC8">
      <w:pPr>
        <w:jc w:val="center"/>
      </w:pPr>
    </w:p>
    <w:p w:rsidR="004E1605" w:rsidRPr="00B32EBF" w:rsidRDefault="004E1605" w:rsidP="004E1605">
      <w:pPr>
        <w:keepNext/>
        <w:keepLines/>
        <w:widowControl w:val="0"/>
        <w:suppressLineNumbers/>
        <w:autoSpaceDE w:val="0"/>
        <w:spacing w:after="0"/>
        <w:ind w:right="283"/>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Должность руководителя участника запроса котировок</w:t>
      </w:r>
    </w:p>
    <w:p w:rsidR="004E1605" w:rsidRPr="00B32EBF" w:rsidRDefault="004E1605" w:rsidP="004E1605">
      <w:pPr>
        <w:keepNext/>
        <w:keepLines/>
        <w:widowControl w:val="0"/>
        <w:suppressLineNumbers/>
        <w:autoSpaceDE w:val="0"/>
        <w:spacing w:after="0"/>
        <w:ind w:right="21"/>
        <w:jc w:val="both"/>
        <w:rPr>
          <w:rFonts w:ascii="Times New Roman" w:hAnsi="Times New Roman" w:cs="Times New Roman"/>
          <w:i/>
          <w:iCs/>
          <w:sz w:val="24"/>
          <w:szCs w:val="24"/>
          <w:shd w:val="clear" w:color="auto" w:fill="FFFFFF"/>
        </w:rPr>
      </w:pPr>
      <w:r w:rsidRPr="00B32EBF">
        <w:rPr>
          <w:rFonts w:ascii="Times New Roman" w:hAnsi="Times New Roman" w:cs="Times New Roman"/>
          <w:sz w:val="24"/>
          <w:szCs w:val="24"/>
          <w:shd w:val="clear" w:color="auto" w:fill="FFFFFF"/>
        </w:rPr>
        <w:t>(уполномоченного лица)                   _________________                     ______________</w:t>
      </w:r>
    </w:p>
    <w:p w:rsidR="004E1605" w:rsidRPr="00B32EBF" w:rsidRDefault="004E1605" w:rsidP="004E1605">
      <w:pPr>
        <w:spacing w:after="0"/>
        <w:rPr>
          <w:rFonts w:ascii="Times New Roman" w:hAnsi="Times New Roman" w:cs="Times New Roman"/>
          <w:sz w:val="24"/>
          <w:szCs w:val="24"/>
          <w:shd w:val="clear" w:color="auto" w:fill="FFFFFF"/>
        </w:rPr>
      </w:pPr>
      <w:r w:rsidRPr="00B32EBF">
        <w:rPr>
          <w:rFonts w:ascii="Times New Roman" w:hAnsi="Times New Roman" w:cs="Times New Roman"/>
          <w:i/>
          <w:iCs/>
          <w:sz w:val="24"/>
          <w:szCs w:val="24"/>
          <w:shd w:val="clear" w:color="auto" w:fill="FFFFFF"/>
        </w:rPr>
        <w:t xml:space="preserve">                                                                        (подпись)                                 (Ф.И.О.)    </w:t>
      </w:r>
    </w:p>
    <w:p w:rsidR="004E1605" w:rsidRPr="00B32EBF" w:rsidRDefault="004E1605" w:rsidP="004E1605">
      <w:pPr>
        <w:pStyle w:val="FR3"/>
        <w:spacing w:line="100" w:lineRule="atLeast"/>
        <w:ind w:left="0" w:right="800"/>
        <w:jc w:val="left"/>
        <w:rPr>
          <w:sz w:val="24"/>
          <w:szCs w:val="24"/>
          <w:shd w:val="clear" w:color="auto" w:fill="FFFFFF"/>
        </w:rPr>
      </w:pPr>
      <w:r w:rsidRPr="00B32EBF">
        <w:rPr>
          <w:sz w:val="24"/>
          <w:szCs w:val="24"/>
          <w:shd w:val="clear" w:color="auto" w:fill="FFFFFF"/>
        </w:rPr>
        <w:t>М.П. (для юридических лиц при наличии)</w:t>
      </w:r>
    </w:p>
    <w:p w:rsidR="00EA7BEA" w:rsidRDefault="00EA7BEA" w:rsidP="00E45EC8">
      <w:pPr>
        <w:jc w:val="center"/>
      </w:pPr>
    </w:p>
    <w:p w:rsidR="00EA7BEA" w:rsidRDefault="00EA7BEA" w:rsidP="00E45EC8">
      <w:pPr>
        <w:jc w:val="center"/>
      </w:pPr>
    </w:p>
    <w:p w:rsidR="00EA7BEA" w:rsidRDefault="00EA7BEA" w:rsidP="00E45EC8">
      <w:pPr>
        <w:jc w:val="center"/>
      </w:pPr>
    </w:p>
    <w:p w:rsidR="00EA7BEA" w:rsidRDefault="00EA7BEA" w:rsidP="00E45EC8">
      <w:pPr>
        <w:jc w:val="center"/>
      </w:pPr>
    </w:p>
    <w:p w:rsidR="00EA7BEA" w:rsidRDefault="00EA7BEA" w:rsidP="00E45EC8">
      <w:pPr>
        <w:jc w:val="center"/>
      </w:pPr>
    </w:p>
    <w:p w:rsidR="00EA7BEA" w:rsidRDefault="00EA7BEA" w:rsidP="00E45EC8">
      <w:pPr>
        <w:jc w:val="center"/>
      </w:pPr>
    </w:p>
    <w:p w:rsidR="006177BA" w:rsidRDefault="006177BA">
      <w:r>
        <w:br w:type="page"/>
      </w:r>
    </w:p>
    <w:p w:rsidR="00EA7BEA" w:rsidRPr="00B32EBF" w:rsidRDefault="00EA7BEA" w:rsidP="00EA7BEA">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2</w:t>
      </w:r>
    </w:p>
    <w:p w:rsidR="00EA7BEA" w:rsidRPr="00B32EBF" w:rsidRDefault="00EA7BEA" w:rsidP="00EA7BEA">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rsidR="00EA7BEA" w:rsidRDefault="00EA7BEA" w:rsidP="00EA7BEA">
      <w:pPr>
        <w:jc w:val="center"/>
        <w:rPr>
          <w:rFonts w:ascii="Times New Roman" w:hAnsi="Times New Roman" w:cs="Times New Roman"/>
          <w:b/>
          <w:sz w:val="24"/>
          <w:szCs w:val="24"/>
        </w:rPr>
      </w:pPr>
    </w:p>
    <w:p w:rsidR="00EA7BEA" w:rsidRDefault="00EA7BEA" w:rsidP="00EA7BEA">
      <w:pPr>
        <w:jc w:val="center"/>
        <w:rPr>
          <w:rFonts w:ascii="Times New Roman" w:hAnsi="Times New Roman" w:cs="Times New Roman"/>
          <w:b/>
          <w:sz w:val="24"/>
          <w:szCs w:val="24"/>
        </w:rPr>
      </w:pPr>
      <w:r w:rsidRPr="00EA7BEA">
        <w:rPr>
          <w:rFonts w:ascii="Times New Roman" w:hAnsi="Times New Roman" w:cs="Times New Roman"/>
          <w:b/>
          <w:sz w:val="24"/>
          <w:szCs w:val="24"/>
        </w:rPr>
        <w:t>Техническое задание</w:t>
      </w:r>
    </w:p>
    <w:p w:rsidR="0077458C" w:rsidRDefault="0077458C" w:rsidP="00804E73">
      <w:pPr>
        <w:spacing w:after="0" w:line="240" w:lineRule="auto"/>
        <w:ind w:left="-567"/>
        <w:rPr>
          <w:rFonts w:ascii="Times New Roman" w:hAnsi="Times New Roman" w:cs="Times New Roman"/>
          <w:b/>
          <w:bCs/>
          <w:sz w:val="24"/>
          <w:szCs w:val="24"/>
        </w:rPr>
      </w:pPr>
    </w:p>
    <w:p w:rsidR="00063D00" w:rsidRDefault="00063D00">
      <w:pPr>
        <w:rPr>
          <w:rFonts w:ascii="Times New Roman" w:hAnsi="Times New Roman" w:cs="Times New Roman"/>
          <w:sz w:val="24"/>
          <w:szCs w:val="24"/>
        </w:rPr>
      </w:pPr>
    </w:p>
    <w:p w:rsidR="00F774A9" w:rsidRDefault="007E59C0" w:rsidP="007E59C0">
      <w:pPr>
        <w:jc w:val="center"/>
        <w:rPr>
          <w:rFonts w:ascii="Times New Roman" w:hAnsi="Times New Roman" w:cs="Times New Roman"/>
          <w:sz w:val="24"/>
          <w:szCs w:val="24"/>
        </w:rPr>
      </w:pPr>
      <w:r>
        <w:rPr>
          <w:rFonts w:ascii="Times New Roman" w:hAnsi="Times New Roman" w:cs="Times New Roman"/>
          <w:sz w:val="24"/>
          <w:szCs w:val="24"/>
        </w:rPr>
        <w:t>Прилагается отдельно</w:t>
      </w:r>
    </w:p>
    <w:p w:rsidR="00222620" w:rsidRDefault="00222620">
      <w:pPr>
        <w:rPr>
          <w:rFonts w:ascii="Times New Roman" w:hAnsi="Times New Roman" w:cs="Times New Roman"/>
          <w:sz w:val="24"/>
          <w:szCs w:val="24"/>
        </w:rPr>
      </w:pPr>
      <w:r>
        <w:rPr>
          <w:rFonts w:ascii="Times New Roman" w:hAnsi="Times New Roman" w:cs="Times New Roman"/>
          <w:sz w:val="24"/>
          <w:szCs w:val="24"/>
        </w:rPr>
        <w:br w:type="page"/>
      </w:r>
    </w:p>
    <w:p w:rsidR="00EA7BEA" w:rsidRPr="00B32EBF" w:rsidRDefault="00EA7BEA" w:rsidP="00EA7BEA">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3</w:t>
      </w:r>
    </w:p>
    <w:p w:rsidR="00EA7BEA" w:rsidRPr="00B32EBF" w:rsidRDefault="00EA7BEA" w:rsidP="00EA7BEA">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rsidR="00EA7BEA" w:rsidRDefault="00EA7BEA" w:rsidP="00EA7BEA">
      <w:pPr>
        <w:rPr>
          <w:rFonts w:ascii="Times New Roman" w:hAnsi="Times New Roman" w:cs="Times New Roman"/>
          <w:sz w:val="24"/>
          <w:szCs w:val="24"/>
        </w:rPr>
      </w:pPr>
    </w:p>
    <w:p w:rsidR="0052161D" w:rsidRDefault="0052161D" w:rsidP="0052161D">
      <w:pPr>
        <w:tabs>
          <w:tab w:val="left" w:pos="3125"/>
        </w:tabs>
      </w:pPr>
    </w:p>
    <w:p w:rsidR="0052161D" w:rsidRPr="004D1907" w:rsidRDefault="0052161D" w:rsidP="0052161D">
      <w:pPr>
        <w:jc w:val="right"/>
        <w:rPr>
          <w:b/>
          <w:i/>
        </w:rPr>
      </w:pPr>
      <w:r w:rsidRPr="004D1907">
        <w:rPr>
          <w:b/>
          <w:i/>
        </w:rPr>
        <w:t>ПРОЕКТ</w:t>
      </w:r>
    </w:p>
    <w:p w:rsidR="0052161D" w:rsidRPr="004D1907" w:rsidRDefault="0052161D" w:rsidP="0052161D">
      <w:pPr>
        <w:jc w:val="center"/>
        <w:rPr>
          <w:b/>
        </w:rPr>
      </w:pPr>
      <w:r w:rsidRPr="004D1907">
        <w:rPr>
          <w:b/>
        </w:rPr>
        <w:t>ДОГОВОР № _____</w:t>
      </w:r>
    </w:p>
    <w:p w:rsidR="0052161D" w:rsidRPr="004D1907" w:rsidRDefault="0052161D" w:rsidP="0052161D">
      <w:pPr>
        <w:jc w:val="center"/>
        <w:rPr>
          <w:b/>
        </w:rPr>
      </w:pPr>
    </w:p>
    <w:p w:rsidR="0052161D" w:rsidRPr="004D1907" w:rsidRDefault="00153FF6" w:rsidP="0052161D">
      <w:pPr>
        <w:shd w:val="clear" w:color="auto" w:fill="FFFFFF"/>
        <w:jc w:val="both"/>
        <w:rPr>
          <w:b/>
        </w:rPr>
      </w:pPr>
      <w:r w:rsidRPr="007E59C0">
        <w:rPr>
          <w:b/>
        </w:rPr>
        <w:t>с</w:t>
      </w:r>
      <w:r w:rsidR="0052161D" w:rsidRPr="007E59C0">
        <w:rPr>
          <w:b/>
        </w:rPr>
        <w:t xml:space="preserve">. </w:t>
      </w:r>
      <w:r w:rsidR="007E59C0" w:rsidRPr="007E59C0">
        <w:rPr>
          <w:rFonts w:ascii="Times New Roman" w:hAnsi="Times New Roman" w:cs="Times New Roman"/>
          <w:sz w:val="24"/>
          <w:szCs w:val="24"/>
        </w:rPr>
        <w:t>Верхнетроицкое</w:t>
      </w:r>
      <w:r w:rsidR="0052161D" w:rsidRPr="007E59C0">
        <w:rPr>
          <w:b/>
        </w:rPr>
        <w:tab/>
      </w:r>
      <w:r w:rsidR="0052161D" w:rsidRPr="004D1907">
        <w:rPr>
          <w:b/>
        </w:rPr>
        <w:tab/>
      </w:r>
      <w:r w:rsidR="0052161D" w:rsidRPr="004D1907">
        <w:rPr>
          <w:b/>
        </w:rPr>
        <w:tab/>
      </w:r>
      <w:r w:rsidR="0052161D" w:rsidRPr="004D1907">
        <w:rPr>
          <w:b/>
        </w:rPr>
        <w:tab/>
      </w:r>
      <w:r w:rsidR="0052161D" w:rsidRPr="004D1907">
        <w:rPr>
          <w:b/>
        </w:rPr>
        <w:tab/>
      </w:r>
      <w:r w:rsidR="0052161D" w:rsidRPr="004D1907">
        <w:rPr>
          <w:b/>
        </w:rPr>
        <w:tab/>
      </w:r>
      <w:r w:rsidR="0052161D" w:rsidRPr="004D1907">
        <w:rPr>
          <w:b/>
        </w:rPr>
        <w:tab/>
        <w:t xml:space="preserve">«____» _____________ </w:t>
      </w:r>
      <w:r w:rsidR="0052161D">
        <w:rPr>
          <w:b/>
        </w:rPr>
        <w:t xml:space="preserve">2019 </w:t>
      </w:r>
      <w:r w:rsidR="0052161D" w:rsidRPr="004D1907">
        <w:rPr>
          <w:b/>
        </w:rPr>
        <w:t>г.</w:t>
      </w:r>
    </w:p>
    <w:p w:rsidR="0052161D" w:rsidRPr="004D1907" w:rsidRDefault="0052161D" w:rsidP="0052161D">
      <w:pPr>
        <w:ind w:firstLine="709"/>
        <w:jc w:val="both"/>
        <w:rPr>
          <w:b/>
        </w:rPr>
      </w:pPr>
    </w:p>
    <w:p w:rsidR="0052161D" w:rsidRPr="009C0009" w:rsidRDefault="007E59C0" w:rsidP="007E59C0">
      <w:pPr>
        <w:pStyle w:val="ConsPlusNormal"/>
        <w:widowControl/>
        <w:ind w:right="-1" w:firstLine="709"/>
        <w:jc w:val="both"/>
        <w:rPr>
          <w:rFonts w:asciiTheme="minorHAnsi" w:hAnsiTheme="minorHAnsi"/>
          <w:szCs w:val="22"/>
        </w:rPr>
      </w:pPr>
      <w:r w:rsidRPr="007E59C0">
        <w:rPr>
          <w:rFonts w:asciiTheme="minorHAnsi" w:hAnsiTheme="minorHAnsi" w:cs="Times New Roman"/>
          <w:szCs w:val="22"/>
        </w:rPr>
        <w:t>Государственное бюджетное стационарное учреждение социального обслуживания системы социальной защиты населения Верхнетроицкий психоневрологический интернат</w:t>
      </w:r>
      <w:r w:rsidR="0052161D" w:rsidRPr="007E59C0">
        <w:rPr>
          <w:rFonts w:asciiTheme="minorHAnsi" w:hAnsiTheme="minorHAnsi" w:cstheme="minorHAnsi"/>
          <w:szCs w:val="22"/>
        </w:rPr>
        <w:t>,</w:t>
      </w:r>
      <w:r w:rsidR="0052161D" w:rsidRPr="007E59C0">
        <w:rPr>
          <w:rFonts w:asciiTheme="minorHAnsi" w:hAnsiTheme="minorHAnsi"/>
          <w:szCs w:val="22"/>
        </w:rPr>
        <w:t xml:space="preserve"> именуемый в дальнейшем Заказчик, в лице </w:t>
      </w:r>
      <w:r w:rsidR="00AA2704" w:rsidRPr="00A169A6">
        <w:rPr>
          <w:rFonts w:asciiTheme="minorHAnsi" w:hAnsiTheme="minorHAnsi"/>
          <w:color w:val="000000" w:themeColor="text1"/>
          <w:szCs w:val="22"/>
        </w:rPr>
        <w:t>директора</w:t>
      </w:r>
      <w:r w:rsidRPr="00A169A6">
        <w:rPr>
          <w:rFonts w:asciiTheme="minorHAnsi" w:hAnsiTheme="minorHAnsi"/>
          <w:color w:val="000000" w:themeColor="text1"/>
          <w:szCs w:val="22"/>
        </w:rPr>
        <w:t xml:space="preserve"> </w:t>
      </w:r>
      <w:r w:rsidR="009C0009" w:rsidRPr="00A169A6">
        <w:rPr>
          <w:rFonts w:asciiTheme="minorHAnsi" w:hAnsiTheme="minorHAnsi"/>
          <w:color w:val="000000" w:themeColor="text1"/>
          <w:szCs w:val="22"/>
        </w:rPr>
        <w:t xml:space="preserve"> </w:t>
      </w:r>
      <w:r w:rsidR="009C0009">
        <w:rPr>
          <w:rFonts w:asciiTheme="minorHAnsi" w:hAnsiTheme="minorHAnsi"/>
          <w:szCs w:val="22"/>
        </w:rPr>
        <w:t>Ахтареевой Диляры Зуфаровны</w:t>
      </w:r>
      <w:r w:rsidR="0052161D" w:rsidRPr="007E59C0">
        <w:rPr>
          <w:rFonts w:asciiTheme="minorHAnsi" w:hAnsiTheme="minorHAnsi"/>
          <w:szCs w:val="22"/>
        </w:rPr>
        <w:t xml:space="preserve">, действующего на основании Устава, с одной стороны, и _______________________, именуемое в дальнейшем «Поставщик», в лице ____________________________________, действующего на основании _____________, с другой стороны, в </w:t>
      </w:r>
      <w:r w:rsidR="00AC2541" w:rsidRPr="007E59C0">
        <w:rPr>
          <w:rFonts w:asciiTheme="minorHAnsi" w:hAnsiTheme="minorHAnsi"/>
          <w:szCs w:val="22"/>
        </w:rPr>
        <w:t xml:space="preserve">дальнейшем именуемые «Стороны», </w:t>
      </w:r>
      <w:r w:rsidR="0052161D" w:rsidRPr="007E59C0">
        <w:rPr>
          <w:rFonts w:asciiTheme="minorHAnsi" w:hAnsiTheme="minorHAnsi"/>
          <w:szCs w:val="22"/>
        </w:rPr>
        <w:t>на основании результатов размещения заказа путем запроса котировок</w:t>
      </w:r>
      <w:r w:rsidR="006F5388" w:rsidRPr="007E59C0">
        <w:rPr>
          <w:rFonts w:asciiTheme="minorHAnsi" w:hAnsiTheme="minorHAnsi"/>
          <w:szCs w:val="22"/>
        </w:rPr>
        <w:t xml:space="preserve"> в электронной форме</w:t>
      </w:r>
      <w:r w:rsidR="0052161D" w:rsidRPr="007E59C0">
        <w:rPr>
          <w:rFonts w:asciiTheme="minorHAnsi" w:hAnsiTheme="minorHAnsi"/>
          <w:szCs w:val="22"/>
        </w:rPr>
        <w:t xml:space="preserve"> ______________ от «___» _________2019 г, заключили настоящий Договор о нижеследующем.</w:t>
      </w:r>
    </w:p>
    <w:p w:rsidR="0052161D" w:rsidRPr="004D1907" w:rsidRDefault="0052161D" w:rsidP="0052161D">
      <w:pPr>
        <w:ind w:firstLine="567"/>
        <w:jc w:val="both"/>
      </w:pPr>
    </w:p>
    <w:p w:rsidR="0052161D" w:rsidRDefault="0052161D" w:rsidP="0052161D">
      <w:pPr>
        <w:tabs>
          <w:tab w:val="left" w:pos="3960"/>
        </w:tabs>
        <w:jc w:val="center"/>
      </w:pPr>
      <w:r>
        <w:t>1.</w:t>
      </w:r>
      <w:r w:rsidRPr="004D1907">
        <w:t>ПРЕДМЕТ ДОГОВОРА</w:t>
      </w:r>
    </w:p>
    <w:p w:rsidR="0052161D" w:rsidRPr="004D1907" w:rsidRDefault="0052161D" w:rsidP="0052161D">
      <w:pPr>
        <w:tabs>
          <w:tab w:val="left" w:pos="3960"/>
        </w:tabs>
        <w:ind w:left="927"/>
        <w:jc w:val="both"/>
      </w:pPr>
    </w:p>
    <w:p w:rsidR="0052161D" w:rsidRPr="007E59C0" w:rsidRDefault="0052161D" w:rsidP="007E59C0">
      <w:pPr>
        <w:spacing w:after="0" w:line="240" w:lineRule="auto"/>
        <w:jc w:val="both"/>
        <w:rPr>
          <w:rFonts w:ascii="Times New Roman" w:hAnsi="Times New Roman" w:cs="Times New Roman"/>
          <w:sz w:val="24"/>
          <w:szCs w:val="24"/>
          <w:shd w:val="clear" w:color="auto" w:fill="FFFFFF"/>
        </w:rPr>
      </w:pPr>
      <w:r w:rsidRPr="00E70F4A">
        <w:t xml:space="preserve">1.1. </w:t>
      </w:r>
      <w:r w:rsidRPr="00E70F4A">
        <w:rPr>
          <w:color w:val="000000"/>
        </w:rPr>
        <w:t xml:space="preserve">Поставщик обязуется поставить </w:t>
      </w:r>
      <w:r w:rsidRPr="00AA2704">
        <w:rPr>
          <w:rFonts w:cstheme="minorHAnsi"/>
          <w:color w:val="000000"/>
        </w:rPr>
        <w:t xml:space="preserve">для </w:t>
      </w:r>
      <w:r w:rsidR="007E59C0" w:rsidRPr="007E59C0">
        <w:rPr>
          <w:rFonts w:ascii="Times New Roman" w:hAnsi="Times New Roman" w:cs="Times New Roman"/>
          <w:sz w:val="24"/>
          <w:szCs w:val="24"/>
          <w:shd w:val="clear" w:color="auto" w:fill="FFFFFF"/>
        </w:rPr>
        <w:t>ГБСУСОССЗН ВТПНИ</w:t>
      </w:r>
      <w:r w:rsidR="00A169A6">
        <w:rPr>
          <w:rFonts w:ascii="Times New Roman" w:hAnsi="Times New Roman" w:cs="Times New Roman"/>
          <w:sz w:val="24"/>
          <w:szCs w:val="24"/>
          <w:shd w:val="clear" w:color="auto" w:fill="FFFFFF"/>
        </w:rPr>
        <w:t xml:space="preserve"> дезинфицирующие средства</w:t>
      </w:r>
      <w:r w:rsidRPr="00AA2704">
        <w:rPr>
          <w:rFonts w:cstheme="minorHAnsi"/>
        </w:rPr>
        <w:t>, (</w:t>
      </w:r>
      <w:r w:rsidRPr="00AA2704">
        <w:rPr>
          <w:rFonts w:cstheme="minorHAnsi"/>
          <w:shd w:val="clear" w:color="auto" w:fill="FFFFFF"/>
        </w:rPr>
        <w:t xml:space="preserve">далее - </w:t>
      </w:r>
      <w:r w:rsidRPr="00AA2704">
        <w:rPr>
          <w:rFonts w:cstheme="minorHAnsi"/>
        </w:rPr>
        <w:t>Товар</w:t>
      </w:r>
      <w:r w:rsidRPr="00AA2704">
        <w:rPr>
          <w:rFonts w:cstheme="minorHAnsi"/>
          <w:shd w:val="clear" w:color="auto" w:fill="FFFFFF"/>
        </w:rPr>
        <w:t>) согласно Спецификации (приложение № 1), являющиеся</w:t>
      </w:r>
      <w:r w:rsidRPr="00E70F4A">
        <w:t xml:space="preserve"> неотъемлемой частью настоящего Договора.</w:t>
      </w:r>
    </w:p>
    <w:p w:rsidR="0052161D" w:rsidRDefault="00AA2704" w:rsidP="0052161D">
      <w:pPr>
        <w:ind w:firstLine="567"/>
        <w:jc w:val="both"/>
      </w:pPr>
      <w:r>
        <w:t>1.2</w:t>
      </w:r>
      <w:r w:rsidR="0052161D">
        <w:t xml:space="preserve">. </w:t>
      </w:r>
      <w:r w:rsidR="0052161D" w:rsidRPr="00BC1C4D">
        <w:t xml:space="preserve">Общий срок поставки: </w:t>
      </w:r>
      <w:r w:rsidRPr="007E59C0">
        <w:rPr>
          <w:szCs w:val="24"/>
        </w:rPr>
        <w:t>в течение 15 (пятнадцать)</w:t>
      </w:r>
      <w:r>
        <w:rPr>
          <w:szCs w:val="24"/>
        </w:rPr>
        <w:t xml:space="preserve"> </w:t>
      </w:r>
      <w:r w:rsidRPr="00321AFC">
        <w:rPr>
          <w:spacing w:val="-4"/>
          <w:szCs w:val="24"/>
        </w:rPr>
        <w:t>календарных дней</w:t>
      </w:r>
      <w:r w:rsidR="009C0009">
        <w:rPr>
          <w:spacing w:val="-4"/>
          <w:szCs w:val="24"/>
        </w:rPr>
        <w:t xml:space="preserve"> </w:t>
      </w:r>
      <w:r>
        <w:rPr>
          <w:szCs w:val="24"/>
        </w:rPr>
        <w:t>с момента заключения договора</w:t>
      </w:r>
      <w:r w:rsidR="0052161D" w:rsidRPr="00BC1C4D">
        <w:t>.</w:t>
      </w:r>
      <w:r w:rsidR="007E59C0">
        <w:t xml:space="preserve"> </w:t>
      </w:r>
    </w:p>
    <w:p w:rsidR="00AA2704" w:rsidRPr="0005785B" w:rsidRDefault="0005785B" w:rsidP="00AA2704">
      <w:pPr>
        <w:spacing w:after="0" w:line="240" w:lineRule="auto"/>
        <w:ind w:firstLine="709"/>
        <w:jc w:val="both"/>
        <w:rPr>
          <w:rFonts w:cstheme="minorHAnsi"/>
        </w:rPr>
      </w:pPr>
      <w:r>
        <w:t xml:space="preserve">1.3. </w:t>
      </w:r>
      <w:r w:rsidR="00AA2704" w:rsidRPr="0005785B">
        <w:rPr>
          <w:rFonts w:cstheme="minorHAnsi"/>
        </w:rPr>
        <w:t>Поставка Товара до места передачи его Заказчику производится силами и за счет Поставщика. Поставка Товара считается выполненной после подписания Заказчиком Универсального передаточного документа (УПД)  представленной Поставщиком и Акта приемки товара составленного Заказчиком.</w:t>
      </w:r>
    </w:p>
    <w:p w:rsidR="00AA2704" w:rsidRPr="0005785B" w:rsidRDefault="00AA2704" w:rsidP="0052161D">
      <w:pPr>
        <w:ind w:firstLine="567"/>
        <w:jc w:val="both"/>
        <w:rPr>
          <w:rFonts w:cstheme="minorHAnsi"/>
        </w:rPr>
      </w:pPr>
    </w:p>
    <w:p w:rsidR="0052161D" w:rsidRDefault="0052161D" w:rsidP="0052161D">
      <w:pPr>
        <w:jc w:val="center"/>
      </w:pPr>
      <w:r w:rsidRPr="004D1907">
        <w:t>2. ЦЕНА ДОГОВОРА</w:t>
      </w:r>
    </w:p>
    <w:p w:rsidR="0052161D" w:rsidRPr="004D1907" w:rsidRDefault="0052161D" w:rsidP="0052161D">
      <w:pPr>
        <w:jc w:val="both"/>
      </w:pPr>
    </w:p>
    <w:p w:rsidR="0052161D" w:rsidRPr="004D1907" w:rsidRDefault="0052161D" w:rsidP="0052161D">
      <w:pPr>
        <w:ind w:firstLine="567"/>
        <w:jc w:val="both"/>
      </w:pPr>
      <w:r w:rsidRPr="004D1907">
        <w:t xml:space="preserve">2.1. Общая цена Договора составляет </w:t>
      </w:r>
      <w:r w:rsidRPr="004D1907">
        <w:rPr>
          <w:b/>
        </w:rPr>
        <w:t>____</w:t>
      </w:r>
      <w:r>
        <w:rPr>
          <w:b/>
        </w:rPr>
        <w:t>___</w:t>
      </w:r>
      <w:r w:rsidRPr="004D1907">
        <w:rPr>
          <w:b/>
        </w:rPr>
        <w:t xml:space="preserve">__(сумма прописью) </w:t>
      </w:r>
      <w:r w:rsidRPr="004D1907">
        <w:rPr>
          <w:b/>
          <w:bCs/>
        </w:rPr>
        <w:t>рублей.</w:t>
      </w:r>
    </w:p>
    <w:p w:rsidR="0052161D" w:rsidRPr="004D1907" w:rsidRDefault="0052161D" w:rsidP="0052161D">
      <w:pPr>
        <w:ind w:firstLine="567"/>
        <w:jc w:val="both"/>
      </w:pPr>
      <w:r w:rsidRPr="004D1907">
        <w:t>2.2. Товар оплачивается Заказчиком по цене, установленной в настоящем Договоре.</w:t>
      </w:r>
    </w:p>
    <w:p w:rsidR="0052161D" w:rsidRPr="004D1907" w:rsidRDefault="0052161D" w:rsidP="0052161D">
      <w:pPr>
        <w:ind w:firstLine="567"/>
        <w:jc w:val="both"/>
      </w:pPr>
      <w:r w:rsidRPr="004D1907">
        <w:t>2.3 Цена Договора является окончательной и изменению не подлежит.</w:t>
      </w:r>
    </w:p>
    <w:p w:rsidR="0052161D" w:rsidRPr="004D1907" w:rsidRDefault="0052161D" w:rsidP="0052161D">
      <w:pPr>
        <w:ind w:firstLine="567"/>
        <w:jc w:val="both"/>
      </w:pPr>
      <w:r w:rsidRPr="004D1907">
        <w:t>2.3. В сумму Договора входят все налоги, пошлины и сборы, которые Поставщик должен выплатить в связи с выполнением обязательств по Договору в соответствии с действующим законодательством.</w:t>
      </w:r>
    </w:p>
    <w:p w:rsidR="0052161D" w:rsidRDefault="0052161D" w:rsidP="0052161D">
      <w:pPr>
        <w:jc w:val="center"/>
      </w:pPr>
      <w:r w:rsidRPr="004D1907">
        <w:t>3.  ПОРЯДОК РАСЧЕТОВ</w:t>
      </w:r>
    </w:p>
    <w:p w:rsidR="0052161D" w:rsidRPr="004D1907" w:rsidRDefault="0052161D" w:rsidP="0052161D">
      <w:pPr>
        <w:jc w:val="center"/>
      </w:pPr>
    </w:p>
    <w:p w:rsidR="0052161D" w:rsidRPr="00AA2704" w:rsidRDefault="0052161D" w:rsidP="00AA2704">
      <w:pPr>
        <w:spacing w:after="0" w:line="240" w:lineRule="auto"/>
        <w:ind w:firstLine="851"/>
        <w:rPr>
          <w:rFonts w:ascii="Times New Roman" w:eastAsia="Times New Roman" w:hAnsi="Times New Roman"/>
          <w:b/>
          <w:bCs/>
          <w:sz w:val="24"/>
          <w:szCs w:val="24"/>
          <w:lang w:eastAsia="ru-RU"/>
        </w:rPr>
      </w:pPr>
      <w:r w:rsidRPr="004D1907">
        <w:lastRenderedPageBreak/>
        <w:t xml:space="preserve">3.1. </w:t>
      </w:r>
      <w:r w:rsidR="00AA2704" w:rsidRPr="00AA2704">
        <w:rPr>
          <w:rFonts w:cstheme="minorHAnsi"/>
        </w:rPr>
        <w:t>Оплата поставленного товара будет производиться в безналичной форме путем перечисления денежных средств на расчетный счет Поставщика в течение 30 календарных дней после поставки товара и подписания универсального передаточного документа или накладной.</w:t>
      </w:r>
      <w:r w:rsidRPr="00AA2704">
        <w:rPr>
          <w:rFonts w:cstheme="minorHAnsi"/>
        </w:rPr>
        <w:t>.</w:t>
      </w:r>
      <w:r w:rsidRPr="004D1907">
        <w:t xml:space="preserve"> В случае изменения расчетного счета, Поставщик обязан в однодневный срок в письменной форме сообщить Заказчику новые реквизиты расчетного счета. В противном случае все риски, связанные с перечислением Заказчиком денежных средств на указанный в настоящем Договоре счет Поставщика несет последний. </w:t>
      </w:r>
    </w:p>
    <w:p w:rsidR="0052161D" w:rsidRPr="004D1907" w:rsidRDefault="0052161D" w:rsidP="0052161D">
      <w:pPr>
        <w:ind w:firstLine="567"/>
        <w:jc w:val="both"/>
      </w:pPr>
      <w:r w:rsidRPr="004D1907">
        <w:t>3.2. Обязательства по оплате поставленного Товара считаются выполненными в день списания денежных средств со счетов Заказчика.</w:t>
      </w:r>
    </w:p>
    <w:p w:rsidR="0052161D" w:rsidRPr="004D1907" w:rsidRDefault="0052161D" w:rsidP="0052161D">
      <w:pPr>
        <w:ind w:firstLine="567"/>
        <w:jc w:val="both"/>
      </w:pPr>
    </w:p>
    <w:p w:rsidR="0052161D" w:rsidRDefault="0052161D" w:rsidP="0052161D">
      <w:pPr>
        <w:ind w:firstLine="567"/>
        <w:jc w:val="center"/>
      </w:pPr>
      <w:r w:rsidRPr="004D1907">
        <w:t>4.ОБЯЗАННОСТИ СТОРОН</w:t>
      </w:r>
    </w:p>
    <w:p w:rsidR="0052161D" w:rsidRPr="004D1907" w:rsidRDefault="0052161D" w:rsidP="0052161D">
      <w:pPr>
        <w:ind w:firstLine="567"/>
        <w:jc w:val="center"/>
      </w:pPr>
    </w:p>
    <w:p w:rsidR="0052161D" w:rsidRPr="004D1907" w:rsidRDefault="0052161D" w:rsidP="0052161D">
      <w:pPr>
        <w:ind w:firstLine="720"/>
        <w:jc w:val="both"/>
      </w:pPr>
      <w:r w:rsidRPr="004D1907">
        <w:t>4.1. Поставщик обязан:</w:t>
      </w:r>
    </w:p>
    <w:p w:rsidR="0052161D" w:rsidRPr="004D1907" w:rsidRDefault="0052161D" w:rsidP="0052161D">
      <w:pPr>
        <w:ind w:firstLine="720"/>
        <w:jc w:val="both"/>
      </w:pPr>
      <w:r w:rsidRPr="004D1907">
        <w:t>4.1.1. Известить Заказчика о точном времени и дате поставки телефонограммой или по факсимильной связи;</w:t>
      </w:r>
    </w:p>
    <w:p w:rsidR="0052161D" w:rsidRPr="004D1907" w:rsidRDefault="0052161D" w:rsidP="0052161D">
      <w:pPr>
        <w:ind w:firstLine="720"/>
        <w:jc w:val="both"/>
      </w:pPr>
      <w:r w:rsidRPr="004D1907">
        <w:t>4.1.2. Передать товар Заказчику в соответствии с условиями настоящего Договора; поставляемый товар должен соответствовать техническим характеристикам.</w:t>
      </w:r>
    </w:p>
    <w:p w:rsidR="0052161D" w:rsidRPr="004D1907" w:rsidRDefault="0052161D" w:rsidP="0052161D">
      <w:pPr>
        <w:ind w:firstLine="720"/>
        <w:jc w:val="both"/>
      </w:pPr>
      <w:r w:rsidRPr="004D1907">
        <w:t>4.1.3. Поставить товар Заказчику собственным транспортом или с привлечением транспорта третьих лиц за свой счет.</w:t>
      </w:r>
    </w:p>
    <w:p w:rsidR="0052161D" w:rsidRPr="004D1907" w:rsidRDefault="0052161D" w:rsidP="0052161D">
      <w:pPr>
        <w:ind w:firstLine="720"/>
        <w:jc w:val="both"/>
      </w:pPr>
      <w:r w:rsidRPr="004D1907">
        <w:t>Все виды погрузочно-разгрузочных работ, включая работы с применением грузоподъемных средств, осуществляются Поставщиком, собственными техническими средствами или за свой счет.</w:t>
      </w:r>
    </w:p>
    <w:p w:rsidR="0052161D" w:rsidRPr="004D1907" w:rsidRDefault="0052161D" w:rsidP="0052161D">
      <w:pPr>
        <w:ind w:firstLine="720"/>
        <w:jc w:val="both"/>
      </w:pPr>
      <w:r w:rsidRPr="004D1907">
        <w:t>4.1.4. Передать Заказчику оригиналы товарно-транспортных накладных и счетов-фактур (не позднее пяти календарных дней, следующих за днем отгрузки товара Заказчику).</w:t>
      </w:r>
    </w:p>
    <w:p w:rsidR="0052161D" w:rsidRPr="004D1907" w:rsidRDefault="0052161D" w:rsidP="0052161D">
      <w:pPr>
        <w:ind w:firstLine="720"/>
        <w:jc w:val="both"/>
      </w:pPr>
      <w:r w:rsidRPr="004D1907">
        <w:t>4.1.</w:t>
      </w:r>
      <w:r>
        <w:t>5</w:t>
      </w:r>
      <w:r w:rsidRPr="004D1907">
        <w:t>. Предоставить сертификаты,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w:t>
      </w:r>
    </w:p>
    <w:p w:rsidR="0052161D" w:rsidRDefault="0052161D" w:rsidP="0052161D">
      <w:pPr>
        <w:ind w:firstLine="720"/>
        <w:jc w:val="both"/>
      </w:pPr>
      <w:r>
        <w:t>4.1.6</w:t>
      </w:r>
      <w:r w:rsidRPr="004D1907">
        <w:t>. По требованию Заказчика, при обнаружении недостатков и невозможности их устранения на месте, заменить товар на товар, соответствующий по качествам условиям настоящего Договора.</w:t>
      </w:r>
    </w:p>
    <w:p w:rsidR="0052161D" w:rsidRDefault="0052161D" w:rsidP="0052161D">
      <w:pPr>
        <w:ind w:firstLine="720"/>
        <w:jc w:val="both"/>
      </w:pPr>
      <w:r>
        <w:t>4.1.7. Соблюдать температурный режим при транспортировке Товара.</w:t>
      </w:r>
    </w:p>
    <w:p w:rsidR="00AA2704" w:rsidRPr="00AA2704" w:rsidRDefault="00AA2704" w:rsidP="00AA2704">
      <w:pPr>
        <w:widowControl w:val="0"/>
        <w:spacing w:after="60" w:line="240" w:lineRule="auto"/>
        <w:ind w:firstLine="709"/>
        <w:jc w:val="both"/>
        <w:rPr>
          <w:rFonts w:eastAsia="Times New Roman" w:cstheme="minorHAnsi"/>
          <w:lang w:eastAsia="ru-RU"/>
        </w:rPr>
      </w:pPr>
      <w:r>
        <w:t xml:space="preserve">4.1.8. </w:t>
      </w:r>
      <w:r w:rsidRPr="00AA2704">
        <w:rPr>
          <w:rFonts w:eastAsia="Times New Roman" w:cstheme="minorHAnsi"/>
          <w:lang w:eastAsia="ru-RU"/>
        </w:rPr>
        <w:t>Поставщик производит предпродажную подготовку товара в соответствии с Правилами продажи отдельных видов товаров, утвержденными постановлением Правительства Российской Федерации от 19.01.1998 № 55.</w:t>
      </w:r>
    </w:p>
    <w:p w:rsidR="00AA2704" w:rsidRPr="004D1907" w:rsidRDefault="00AA2704" w:rsidP="0052161D">
      <w:pPr>
        <w:ind w:firstLine="720"/>
        <w:jc w:val="both"/>
      </w:pPr>
    </w:p>
    <w:p w:rsidR="00AA2704" w:rsidRDefault="00AA2704" w:rsidP="0052161D">
      <w:pPr>
        <w:ind w:firstLine="720"/>
        <w:jc w:val="both"/>
      </w:pPr>
    </w:p>
    <w:p w:rsidR="0052161D" w:rsidRPr="004D1907" w:rsidRDefault="0052161D" w:rsidP="0052161D">
      <w:pPr>
        <w:ind w:firstLine="720"/>
        <w:jc w:val="both"/>
      </w:pPr>
      <w:r w:rsidRPr="004D1907">
        <w:t xml:space="preserve"> 4.2. Заказчик обязан:</w:t>
      </w:r>
    </w:p>
    <w:p w:rsidR="0052161D" w:rsidRPr="004D1907" w:rsidRDefault="0052161D" w:rsidP="0052161D">
      <w:pPr>
        <w:ind w:firstLine="720"/>
        <w:jc w:val="both"/>
      </w:pPr>
      <w:r w:rsidRPr="004D1907">
        <w:t xml:space="preserve">4.2.1. Принять товар в соответствии с разделом 5 настоящего Договора и, при отсутствии претензий относительно качества, количества, ассортимента, комплектности и других характеристик товара и сопутствующих услуг, подписать </w:t>
      </w:r>
      <w:r>
        <w:t>товарно-транспортную накладную</w:t>
      </w:r>
      <w:r w:rsidRPr="004D1907">
        <w:t>, счета-фактуры на поставку товара и передать один экземпляр Поставщику.</w:t>
      </w:r>
    </w:p>
    <w:p w:rsidR="0052161D" w:rsidRPr="004D1907" w:rsidRDefault="0052161D" w:rsidP="0052161D">
      <w:pPr>
        <w:ind w:firstLine="720"/>
        <w:jc w:val="both"/>
      </w:pPr>
      <w:r w:rsidRPr="004D1907">
        <w:t>4.2.2. Оплатить поставку товара в соответствии с условиями настоящего Договора.</w:t>
      </w:r>
    </w:p>
    <w:p w:rsidR="0052161D" w:rsidRDefault="0052161D" w:rsidP="0052161D">
      <w:pPr>
        <w:ind w:firstLine="567"/>
        <w:jc w:val="center"/>
      </w:pPr>
    </w:p>
    <w:p w:rsidR="0052161D" w:rsidRDefault="0052161D" w:rsidP="0052161D">
      <w:pPr>
        <w:ind w:firstLine="567"/>
        <w:jc w:val="center"/>
      </w:pPr>
      <w:r w:rsidRPr="004D1907">
        <w:t>5.ПОРЯДОК И УСЛОВИЯ ПОЛУЧЕНИЯ ТОВАРА</w:t>
      </w:r>
    </w:p>
    <w:p w:rsidR="0052161D" w:rsidRPr="004D1907" w:rsidRDefault="0052161D" w:rsidP="0052161D">
      <w:pPr>
        <w:ind w:firstLine="567"/>
        <w:jc w:val="center"/>
      </w:pPr>
    </w:p>
    <w:p w:rsidR="0052161D" w:rsidRPr="004D1907" w:rsidRDefault="0052161D" w:rsidP="0052161D">
      <w:pPr>
        <w:ind w:firstLine="567"/>
        <w:jc w:val="both"/>
      </w:pPr>
      <w:r w:rsidRPr="004D1907">
        <w:t>5.1. Приемка Товара на соответствие количества, качества и комплектности требованиям, установленным в Договоре, производится Заказчиком в течение трех дней со дня поставки.</w:t>
      </w:r>
    </w:p>
    <w:p w:rsidR="0052161D" w:rsidRPr="004D1907" w:rsidRDefault="0052161D" w:rsidP="0052161D">
      <w:pPr>
        <w:ind w:firstLine="720"/>
        <w:jc w:val="both"/>
      </w:pPr>
      <w:r w:rsidRPr="004D1907">
        <w:t>5.2. Основанием для оплаты товара является оформленная в установленном п</w:t>
      </w:r>
      <w:r>
        <w:t xml:space="preserve">орядке счет-фактура, товарно-транспортная накладная </w:t>
      </w:r>
      <w:r w:rsidRPr="004D1907">
        <w:t>с подписанием уполномоченных лиц.</w:t>
      </w:r>
    </w:p>
    <w:p w:rsidR="0052161D" w:rsidRPr="004D1907" w:rsidRDefault="0052161D" w:rsidP="0052161D">
      <w:pPr>
        <w:ind w:firstLine="708"/>
        <w:jc w:val="both"/>
        <w:rPr>
          <w:noProof/>
        </w:rPr>
      </w:pPr>
      <w:r w:rsidRPr="004D1907">
        <w:rPr>
          <w:noProof/>
        </w:rPr>
        <w:t>5.3. Поставщик производит отгрузку и доставку товара Заказчику, в строгом соответствии с заявкой Заказчика.</w:t>
      </w:r>
    </w:p>
    <w:p w:rsidR="0052161D" w:rsidRPr="004D1907" w:rsidRDefault="0052161D" w:rsidP="0052161D">
      <w:pPr>
        <w:ind w:firstLine="720"/>
        <w:jc w:val="both"/>
      </w:pPr>
      <w:r w:rsidRPr="004D1907">
        <w:t>5.4. Упаковка и маркировка товара должна соответствовать требованиям ГОСТа, импортный товар – международным стандартам упаковки.</w:t>
      </w:r>
    </w:p>
    <w:p w:rsidR="0052161D" w:rsidRPr="004D1907" w:rsidRDefault="0052161D" w:rsidP="0052161D">
      <w:pPr>
        <w:ind w:firstLine="720"/>
        <w:jc w:val="both"/>
      </w:pPr>
      <w:r w:rsidRPr="004D1907">
        <w:t>5.5. Маркировка товара должна содержать: наименование изделия, наименование фирмы – изготовителя, юридический адрес изготовителя, дату выпуска и срок годности.</w:t>
      </w:r>
    </w:p>
    <w:p w:rsidR="0052161D" w:rsidRPr="004D1907" w:rsidRDefault="0052161D" w:rsidP="0052161D">
      <w:pPr>
        <w:ind w:firstLine="720"/>
        <w:jc w:val="both"/>
      </w:pPr>
      <w:r w:rsidRPr="004D1907">
        <w:t>5.6. Маркировка упаковки должна строго соответствовать маркировке товара.</w:t>
      </w:r>
    </w:p>
    <w:p w:rsidR="0052161D" w:rsidRPr="004D1907" w:rsidRDefault="0052161D" w:rsidP="0052161D">
      <w:pPr>
        <w:ind w:firstLine="720"/>
        <w:jc w:val="both"/>
      </w:pPr>
      <w:r w:rsidRPr="004D1907">
        <w:t>5.7. Упаковка должна обеспечивать сохранность товара при транспортировке и погрузочно-разгрузочных работах к конечному месту эксплуатации.</w:t>
      </w:r>
    </w:p>
    <w:p w:rsidR="0052161D" w:rsidRPr="004D1907" w:rsidRDefault="0052161D" w:rsidP="0052161D">
      <w:pPr>
        <w:ind w:firstLine="741"/>
        <w:jc w:val="both"/>
      </w:pPr>
    </w:p>
    <w:p w:rsidR="0052161D" w:rsidRDefault="0052161D" w:rsidP="0052161D">
      <w:pPr>
        <w:ind w:firstLine="720"/>
        <w:jc w:val="center"/>
      </w:pPr>
      <w:r w:rsidRPr="004D1907">
        <w:t>6.ГАРАНТИИ КАЧЕСТВА ТОВАРА</w:t>
      </w:r>
    </w:p>
    <w:p w:rsidR="0052161D" w:rsidRPr="004D1907" w:rsidRDefault="0052161D" w:rsidP="0052161D">
      <w:pPr>
        <w:ind w:firstLine="720"/>
        <w:jc w:val="center"/>
      </w:pPr>
    </w:p>
    <w:p w:rsidR="0052161D" w:rsidRPr="004D1907" w:rsidRDefault="0052161D" w:rsidP="0052161D">
      <w:pPr>
        <w:ind w:firstLine="720"/>
        <w:jc w:val="both"/>
      </w:pPr>
      <w:r w:rsidRPr="004D1907">
        <w:t>6.1. Поставщик гарантирует качество и безопасность поставляемого товара в соответствии с действующими стандартами, утвержденными на данный вид товара и наличием копий документов, обязательных для данного вида товара, оформленных в соответствии с российским законодательством.</w:t>
      </w:r>
    </w:p>
    <w:p w:rsidR="0052161D" w:rsidRPr="004D1907" w:rsidRDefault="0052161D" w:rsidP="0052161D">
      <w:pPr>
        <w:ind w:firstLine="720"/>
        <w:jc w:val="both"/>
      </w:pPr>
      <w:r w:rsidRPr="004D1907">
        <w:t xml:space="preserve">6.2. Качество товара, поставляемого по настоящему Договору, должно соответствовать требованиям ГОСТов и ТУ, установленным для данной категории товара. </w:t>
      </w:r>
    </w:p>
    <w:p w:rsidR="0052161D" w:rsidRPr="004D1907" w:rsidRDefault="0052161D" w:rsidP="0052161D">
      <w:pPr>
        <w:shd w:val="clear" w:color="auto" w:fill="FFFFFF"/>
        <w:ind w:firstLine="684"/>
        <w:jc w:val="both"/>
        <w:rPr>
          <w:noProof/>
        </w:rPr>
      </w:pPr>
      <w:r w:rsidRPr="004D1907">
        <w:rPr>
          <w:noProof/>
        </w:rPr>
        <w:t>6.3. Соответсвие поставляемого товара на качество и количество проводится экспертами Заказчика в пристутствии обеих сторон.</w:t>
      </w:r>
    </w:p>
    <w:p w:rsidR="0052161D" w:rsidRPr="004D1907" w:rsidRDefault="0052161D" w:rsidP="0052161D">
      <w:pPr>
        <w:ind w:firstLine="720"/>
        <w:jc w:val="both"/>
      </w:pPr>
    </w:p>
    <w:p w:rsidR="0052161D" w:rsidRDefault="0052161D" w:rsidP="0052161D">
      <w:pPr>
        <w:ind w:firstLine="567"/>
        <w:jc w:val="center"/>
      </w:pPr>
      <w:r w:rsidRPr="004D1907">
        <w:t>7. ОБСТОЯТЕЛЬСТВА НЕПРЕОДОЛИМОЙ СИЛЫ</w:t>
      </w:r>
    </w:p>
    <w:p w:rsidR="0052161D" w:rsidRPr="004D1907" w:rsidRDefault="0052161D" w:rsidP="0052161D">
      <w:pPr>
        <w:ind w:firstLine="567"/>
        <w:jc w:val="center"/>
      </w:pPr>
    </w:p>
    <w:p w:rsidR="0052161D" w:rsidRPr="004D1907" w:rsidRDefault="0052161D" w:rsidP="0052161D">
      <w:pPr>
        <w:ind w:firstLine="567"/>
        <w:jc w:val="both"/>
      </w:pPr>
      <w:r w:rsidRPr="004D1907">
        <w:t>7.1. 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52161D" w:rsidRPr="004D1907" w:rsidRDefault="0052161D" w:rsidP="0052161D">
      <w:pPr>
        <w:ind w:firstLine="567"/>
        <w:jc w:val="both"/>
      </w:pPr>
      <w:r w:rsidRPr="004D1907">
        <w:lastRenderedPageBreak/>
        <w:t>7.2. При наступлении таких обстоятельств срок исполнения обязательств по настоящему Договору отодвигается соразмерно времени действия данных обстоятельств, постольку эти обстоятельства значительно влияют на исполнение настоящего Договора в срок.</w:t>
      </w:r>
    </w:p>
    <w:p w:rsidR="0052161D" w:rsidRPr="004D1907" w:rsidRDefault="0052161D" w:rsidP="0052161D">
      <w:pPr>
        <w:ind w:firstLine="567"/>
        <w:jc w:val="both"/>
      </w:pPr>
      <w:r w:rsidRPr="004D1907">
        <w:t>7.3.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rsidR="0052161D" w:rsidRPr="004D1907" w:rsidRDefault="0052161D" w:rsidP="0052161D">
      <w:pPr>
        <w:ind w:firstLine="567"/>
        <w:jc w:val="both"/>
      </w:pPr>
      <w:r w:rsidRPr="004D1907">
        <w:t>7.4. Если обстоятельства, указанные в п.7.1 настоящего Договора, будут длиться более двух календарных месяцев с даты соответствующего уведомления, каждая из сторон вправе потребовать расторжения настоящего Договора без требования возмещения убытков, понесенных в связи с наступлением таких обстоятельств.</w:t>
      </w:r>
    </w:p>
    <w:p w:rsidR="0052161D" w:rsidRDefault="0052161D" w:rsidP="0052161D">
      <w:pPr>
        <w:ind w:firstLine="567"/>
        <w:jc w:val="both"/>
      </w:pPr>
      <w:r w:rsidRPr="004D1907">
        <w:t>7.5. В случае наступления форс-мажорных обстоятельств стороны продолжают, насколько это возможно, выполнение обязательств по настоящему Договору, и ведут поиск альтернативных способов выполнения Договора, не зависящих от форс-мажорных обстоятельств.</w:t>
      </w:r>
    </w:p>
    <w:p w:rsidR="0052161D" w:rsidRPr="004D1907" w:rsidRDefault="0052161D" w:rsidP="0052161D">
      <w:pPr>
        <w:ind w:firstLine="567"/>
        <w:jc w:val="both"/>
      </w:pPr>
    </w:p>
    <w:p w:rsidR="0052161D" w:rsidRDefault="0052161D" w:rsidP="0052161D">
      <w:pPr>
        <w:ind w:firstLine="567"/>
        <w:jc w:val="center"/>
      </w:pPr>
      <w:r w:rsidRPr="004D1907">
        <w:t>8.ОТВЕТСТВЕННОСТЬ СТОРОН</w:t>
      </w:r>
    </w:p>
    <w:p w:rsidR="0052161D" w:rsidRPr="004D1907" w:rsidRDefault="0052161D" w:rsidP="0052161D">
      <w:pPr>
        <w:ind w:firstLine="567"/>
        <w:jc w:val="center"/>
      </w:pPr>
    </w:p>
    <w:p w:rsidR="0052161D" w:rsidRPr="004D1907" w:rsidRDefault="0052161D" w:rsidP="0052161D">
      <w:pPr>
        <w:ind w:firstLine="567"/>
        <w:jc w:val="both"/>
      </w:pPr>
      <w:r w:rsidRPr="004D1907">
        <w:t>8.1.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w:t>
      </w:r>
    </w:p>
    <w:p w:rsidR="0052161D" w:rsidRPr="004D1907" w:rsidRDefault="0052161D" w:rsidP="0052161D">
      <w:pPr>
        <w:ind w:firstLine="627"/>
        <w:jc w:val="both"/>
      </w:pPr>
      <w:r w:rsidRPr="004D1907">
        <w:t>8.2. В случае просрочки исполнения Поставщиком обязательства, предусмотренного договором, Заказчик вправе расторгнуть договор в одностороннем порядке или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(штрафа, пеней) устанавливается договором в размере одной трехсотой действующей на день уплаты неустойки (штрафа, пеней) ставки рефинансирования Центрального банка Российской Федерации. Поставщик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Заказчика.</w:t>
      </w:r>
    </w:p>
    <w:p w:rsidR="0052161D" w:rsidRDefault="0052161D" w:rsidP="0052161D">
      <w:pPr>
        <w:ind w:firstLine="700"/>
        <w:jc w:val="both"/>
      </w:pPr>
      <w:r w:rsidRPr="004D1907">
        <w:t>8.3 В случае просрочки исполнения Заказчиком обязательств, предусмотренного договором, Поставщик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(штрафа, пеней) устанавливается договором в размере одной трехсотой действующей на день уплаты неустойки (штрафа, пеней) ставки рефинансирования Центрального банка Российской Федерации. Заказчик освобождается от уплаты пени, если докажет, что просрочка исполнения указанного обстоятельства произошла по вине Поставщика.</w:t>
      </w:r>
    </w:p>
    <w:p w:rsidR="0052161D" w:rsidRPr="004D1907" w:rsidRDefault="0052161D" w:rsidP="0052161D">
      <w:pPr>
        <w:ind w:firstLine="700"/>
        <w:jc w:val="both"/>
        <w:rPr>
          <w:spacing w:val="-5"/>
        </w:rPr>
      </w:pPr>
    </w:p>
    <w:p w:rsidR="0052161D" w:rsidRDefault="0052161D" w:rsidP="0052161D">
      <w:pPr>
        <w:ind w:firstLine="567"/>
        <w:jc w:val="center"/>
      </w:pPr>
      <w:r w:rsidRPr="004D1907">
        <w:t>9.ПОРЯДОК УРЕГУЛИРОВАНИЯ СПОРОВ</w:t>
      </w:r>
    </w:p>
    <w:p w:rsidR="0052161D" w:rsidRPr="004D1907" w:rsidRDefault="0052161D" w:rsidP="0052161D">
      <w:pPr>
        <w:ind w:firstLine="567"/>
        <w:jc w:val="center"/>
      </w:pPr>
    </w:p>
    <w:p w:rsidR="0052161D" w:rsidRPr="004D1907" w:rsidRDefault="0052161D" w:rsidP="0052161D">
      <w:pPr>
        <w:ind w:firstLine="567"/>
        <w:jc w:val="both"/>
      </w:pPr>
      <w:r w:rsidRPr="004D1907">
        <w:lastRenderedPageBreak/>
        <w:t>9.1. Стороны принимают все меры к тому, чтобы любые спорные вопросы, разногласия либо претензии, касающиеся исполнения настоящего Договора, были урегулированы путем переговоров, с оформлением совместного протокола урегулирования споров.</w:t>
      </w:r>
    </w:p>
    <w:p w:rsidR="0052161D" w:rsidRPr="004D1907" w:rsidRDefault="0052161D" w:rsidP="0052161D">
      <w:pPr>
        <w:ind w:firstLine="567"/>
        <w:jc w:val="both"/>
      </w:pPr>
      <w:r w:rsidRPr="004D1907">
        <w:t>9.2. В случае наличия претензий, споров, разногласий относительно исполнения одной из сторон своих обязательств, другая сторона вправе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(15) пятнадцати календарных дней с даты её получения.</w:t>
      </w:r>
    </w:p>
    <w:p w:rsidR="0052161D" w:rsidRPr="007E59C0" w:rsidRDefault="0052161D" w:rsidP="0052161D">
      <w:pPr>
        <w:ind w:firstLine="567"/>
        <w:jc w:val="both"/>
      </w:pPr>
      <w:r w:rsidRPr="004D1907">
        <w:t xml:space="preserve">9.3. В случае не достижения взаимного согласия, споры по настоящему Договору передаются на разрешение </w:t>
      </w:r>
      <w:r w:rsidRPr="007E59C0">
        <w:t>Арбитражного Суда</w:t>
      </w:r>
      <w:r w:rsidR="00153FF6" w:rsidRPr="007E59C0">
        <w:t xml:space="preserve"> Республики Башкортостан</w:t>
      </w:r>
      <w:r w:rsidRPr="007E59C0">
        <w:t>.</w:t>
      </w:r>
    </w:p>
    <w:p w:rsidR="0052161D" w:rsidRDefault="0052161D" w:rsidP="0052161D">
      <w:pPr>
        <w:ind w:firstLine="567"/>
        <w:jc w:val="both"/>
      </w:pPr>
      <w:r w:rsidRPr="004D1907">
        <w:t>9.4. К отношениям сторон по настоящему Договору и в связи с ним применяется законодательство Российской Федерации.</w:t>
      </w:r>
    </w:p>
    <w:p w:rsidR="0052161D" w:rsidRPr="004D1907" w:rsidRDefault="0052161D" w:rsidP="0052161D">
      <w:pPr>
        <w:ind w:firstLine="567"/>
        <w:jc w:val="both"/>
      </w:pPr>
    </w:p>
    <w:p w:rsidR="0052161D" w:rsidRDefault="0052161D" w:rsidP="0052161D">
      <w:pPr>
        <w:ind w:firstLine="567"/>
        <w:jc w:val="center"/>
      </w:pPr>
      <w:r w:rsidRPr="004D1907">
        <w:t>10. ДОПОЛНИТЕЛЬНЫЕ ПОЛОЖЕНИЯ</w:t>
      </w:r>
    </w:p>
    <w:p w:rsidR="0052161D" w:rsidRPr="004D1907" w:rsidRDefault="0052161D" w:rsidP="0052161D">
      <w:pPr>
        <w:ind w:firstLine="567"/>
        <w:jc w:val="center"/>
      </w:pPr>
    </w:p>
    <w:p w:rsidR="0052161D" w:rsidRPr="004D1907" w:rsidRDefault="0052161D" w:rsidP="0052161D">
      <w:pPr>
        <w:shd w:val="clear" w:color="auto" w:fill="FFFFFF"/>
        <w:tabs>
          <w:tab w:val="left" w:pos="709"/>
        </w:tabs>
        <w:spacing w:line="276" w:lineRule="exact"/>
        <w:ind w:firstLine="567"/>
        <w:jc w:val="both"/>
        <w:rPr>
          <w:spacing w:val="-5"/>
        </w:rPr>
      </w:pPr>
      <w:r w:rsidRPr="004D1907">
        <w:t xml:space="preserve">10.1. </w:t>
      </w:r>
      <w:r w:rsidRPr="004D1907">
        <w:rPr>
          <w:spacing w:val="-5"/>
        </w:rPr>
        <w:t>Стороны соглашаются с тем, что Договор, включая его условия, а также любая информация и документы, касающиеся любой из Сторон и предоставленные или ставшие известными любой из Сторон в рамках исполнения Договора, содержат коммерческую тайну Сторон и не подлежат разглашению или передаче третьим лицам за исключением случаев, предусмотренных действующим законодательством РФ.</w:t>
      </w:r>
    </w:p>
    <w:p w:rsidR="0052161D" w:rsidRPr="004D1907" w:rsidRDefault="0052161D" w:rsidP="0052161D">
      <w:pPr>
        <w:shd w:val="clear" w:color="auto" w:fill="FFFFFF"/>
        <w:spacing w:before="5" w:line="276" w:lineRule="exact"/>
        <w:ind w:firstLine="567"/>
        <w:jc w:val="both"/>
        <w:rPr>
          <w:spacing w:val="-5"/>
        </w:rPr>
      </w:pPr>
      <w:r w:rsidRPr="004D1907">
        <w:rPr>
          <w:spacing w:val="-5"/>
        </w:rPr>
        <w:t>10.2. Все предусмотренные Договором заявления, извещения отправляются Сторонами посредством факсимильной связи по номерам, указанным в Договоре, и заказными почтовыми отправлениями по адресам, указанным в Договоре в качестве почтовых адресов, либо вручаются под расписку уполномоченному представителю Стороны- получателя.</w:t>
      </w:r>
    </w:p>
    <w:p w:rsidR="0052161D" w:rsidRPr="004D1907" w:rsidRDefault="0052161D" w:rsidP="0052161D">
      <w:pPr>
        <w:ind w:firstLine="567"/>
        <w:jc w:val="both"/>
        <w:rPr>
          <w:spacing w:val="-5"/>
        </w:rPr>
      </w:pPr>
      <w:r w:rsidRPr="004D1907">
        <w:t xml:space="preserve">10.3. </w:t>
      </w:r>
      <w:r w:rsidRPr="004D1907">
        <w:rPr>
          <w:spacing w:val="-5"/>
        </w:rPr>
        <w:t>Стороны обязуются незамедлительно извещать друг друга об изменении своих юридических и почтовых адресов, номеров телефонов и факсов, а также об изменении своих банковских и иных реквизитов.</w:t>
      </w:r>
    </w:p>
    <w:p w:rsidR="0052161D" w:rsidRPr="004D1907" w:rsidRDefault="0052161D" w:rsidP="0052161D">
      <w:pPr>
        <w:ind w:firstLine="567"/>
        <w:jc w:val="both"/>
      </w:pPr>
      <w:r w:rsidRPr="004D1907">
        <w:rPr>
          <w:spacing w:val="-5"/>
        </w:rPr>
        <w:t xml:space="preserve">10.4. </w:t>
      </w:r>
      <w:r w:rsidRPr="004D1907">
        <w:t>Любые изменения и дополнения к настоящему Договору, не противоречащие действующему законодательству РФ, оформляются дополнительными соглашениями Сторон в письменной форме.</w:t>
      </w:r>
    </w:p>
    <w:p w:rsidR="0052161D" w:rsidRPr="004D1907" w:rsidRDefault="0052161D" w:rsidP="0052161D">
      <w:pPr>
        <w:ind w:firstLine="567"/>
        <w:jc w:val="both"/>
      </w:pPr>
      <w:r w:rsidRPr="004D1907">
        <w:t>10.5. При исполнении Договора не допускается перемена поставщика, за исключением случаев, если новый поставщик является правопреемником поставщика по такому Договору вследствие реорганизации юридического лица в форме преобразов</w:t>
      </w:r>
      <w:r>
        <w:t>ания, слияния или присоединения.</w:t>
      </w:r>
    </w:p>
    <w:p w:rsidR="0052161D" w:rsidRPr="004D1907" w:rsidRDefault="0052161D" w:rsidP="0052161D">
      <w:pPr>
        <w:ind w:firstLine="567"/>
        <w:jc w:val="both"/>
      </w:pPr>
      <w:r w:rsidRPr="004D1907">
        <w:t>10.5. Поставщик представляет по запросу Заказчика, в сроки, указанные в таком запросе, информацию о ходе исполнения обязательств по настоящему Договору.</w:t>
      </w:r>
    </w:p>
    <w:p w:rsidR="0052161D" w:rsidRPr="004D1907" w:rsidRDefault="0052161D" w:rsidP="0052161D">
      <w:pPr>
        <w:ind w:firstLine="567"/>
        <w:jc w:val="both"/>
      </w:pPr>
      <w:r w:rsidRPr="004D1907">
        <w:t>10.6.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Уведомление вступает в силу в день получения его лицом, которому оно адресовано, если иное не установлено законом или настоящим Договором.</w:t>
      </w:r>
    </w:p>
    <w:p w:rsidR="0052161D" w:rsidRPr="004D1907" w:rsidRDefault="0052161D" w:rsidP="0052161D">
      <w:pPr>
        <w:ind w:firstLine="567"/>
        <w:jc w:val="both"/>
      </w:pPr>
      <w:r w:rsidRPr="004D1907">
        <w:t>10.7. Во всем, что не предусмотрено настоящим Договором, стороны руководствуются действующим законодательством РФ.</w:t>
      </w:r>
    </w:p>
    <w:p w:rsidR="0052161D" w:rsidRPr="004D1907" w:rsidRDefault="0052161D" w:rsidP="0052161D">
      <w:pPr>
        <w:ind w:firstLine="567"/>
        <w:jc w:val="both"/>
      </w:pPr>
      <w:r w:rsidRPr="004D1907">
        <w:lastRenderedPageBreak/>
        <w:t xml:space="preserve">10.8. Настоящий Договор действует с момента его подписания и действует до полного исполнения обязательств сторонами по настоящему Договору. </w:t>
      </w:r>
    </w:p>
    <w:p w:rsidR="0052161D" w:rsidRPr="004D1907" w:rsidRDefault="0052161D" w:rsidP="0052161D">
      <w:pPr>
        <w:ind w:firstLine="567"/>
        <w:jc w:val="both"/>
      </w:pPr>
      <w:r w:rsidRPr="004D1907">
        <w:t>10.9. Настоящий Договор составлен в двух экземплярах, имеющих одинаковую юридическую силу, по одному для каждой из сторон.</w:t>
      </w:r>
    </w:p>
    <w:p w:rsidR="0052161D" w:rsidRPr="004D1907" w:rsidRDefault="0052161D" w:rsidP="0052161D">
      <w:pPr>
        <w:ind w:right="-82" w:firstLine="567"/>
        <w:jc w:val="both"/>
        <w:rPr>
          <w:w w:val="102"/>
        </w:rPr>
      </w:pPr>
      <w:r w:rsidRPr="004D1907">
        <w:rPr>
          <w:w w:val="102"/>
        </w:rPr>
        <w:t>Приложения:</w:t>
      </w:r>
    </w:p>
    <w:p w:rsidR="0052161D" w:rsidRDefault="0052161D" w:rsidP="0052161D">
      <w:pPr>
        <w:numPr>
          <w:ilvl w:val="0"/>
          <w:numId w:val="25"/>
        </w:numPr>
        <w:spacing w:after="0" w:line="240" w:lineRule="auto"/>
        <w:ind w:right="-82"/>
        <w:jc w:val="both"/>
      </w:pPr>
      <w:r w:rsidRPr="004D1907">
        <w:rPr>
          <w:w w:val="102"/>
        </w:rPr>
        <w:t>П</w:t>
      </w:r>
      <w:r w:rsidRPr="004D1907">
        <w:t>риложение № 1 – Спецификация.</w:t>
      </w:r>
    </w:p>
    <w:p w:rsidR="0052161D" w:rsidRPr="004D1907" w:rsidRDefault="0052161D" w:rsidP="0052161D">
      <w:pPr>
        <w:ind w:left="570" w:right="-82"/>
        <w:jc w:val="both"/>
      </w:pPr>
    </w:p>
    <w:p w:rsidR="0052161D" w:rsidRDefault="0052161D" w:rsidP="0052161D">
      <w:pPr>
        <w:shd w:val="clear" w:color="auto" w:fill="FFFFFF"/>
        <w:jc w:val="center"/>
        <w:rPr>
          <w:bCs/>
        </w:rPr>
      </w:pPr>
      <w:r w:rsidRPr="004D1907">
        <w:rPr>
          <w:bCs/>
        </w:rPr>
        <w:t>11. ПОДПИСИ И РЕКВИЗИТЫ СТОРОН</w:t>
      </w:r>
    </w:p>
    <w:p w:rsidR="0052161D" w:rsidRPr="004D1907" w:rsidRDefault="0052161D" w:rsidP="0052161D">
      <w:pPr>
        <w:shd w:val="clear" w:color="auto" w:fill="FFFFFF"/>
        <w:jc w:val="center"/>
        <w:rPr>
          <w:bCs/>
        </w:rPr>
      </w:pPr>
    </w:p>
    <w:tbl>
      <w:tblPr>
        <w:tblW w:w="2046" w:type="pct"/>
        <w:tblLook w:val="00A0" w:firstRow="1" w:lastRow="0" w:firstColumn="1" w:lastColumn="0" w:noHBand="0" w:noVBand="0"/>
      </w:tblPr>
      <w:tblGrid>
        <w:gridCol w:w="3828"/>
      </w:tblGrid>
      <w:tr w:rsidR="009C0009" w:rsidRPr="00ED7094" w:rsidTr="009C0009">
        <w:trPr>
          <w:trHeight w:val="4180"/>
        </w:trPr>
        <w:tc>
          <w:tcPr>
            <w:tcW w:w="3828" w:type="dxa"/>
          </w:tcPr>
          <w:p w:rsidR="009C0009" w:rsidRPr="009C0009" w:rsidRDefault="009C0009" w:rsidP="009C0009">
            <w:pPr>
              <w:spacing w:line="240" w:lineRule="auto"/>
              <w:rPr>
                <w:b/>
                <w:sz w:val="20"/>
                <w:szCs w:val="20"/>
              </w:rPr>
            </w:pPr>
            <w:r w:rsidRPr="009C0009">
              <w:rPr>
                <w:b/>
                <w:sz w:val="20"/>
                <w:szCs w:val="20"/>
              </w:rPr>
              <w:t xml:space="preserve">Заказчик: </w:t>
            </w:r>
          </w:p>
          <w:p w:rsidR="009C0009" w:rsidRPr="009C0009" w:rsidRDefault="009C0009" w:rsidP="009C0009">
            <w:pPr>
              <w:keepNext/>
              <w:keepLines/>
              <w:snapToGrid w:val="0"/>
              <w:spacing w:line="240" w:lineRule="auto"/>
              <w:rPr>
                <w:b/>
                <w:bCs/>
                <w:sz w:val="20"/>
                <w:szCs w:val="20"/>
              </w:rPr>
            </w:pPr>
            <w:r w:rsidRPr="009C0009">
              <w:rPr>
                <w:b/>
                <w:bCs/>
                <w:sz w:val="20"/>
                <w:szCs w:val="20"/>
              </w:rPr>
              <w:t>ГБСУСОССЗН Верхнетроицкий ПНИ</w:t>
            </w:r>
          </w:p>
          <w:p w:rsidR="009C0009" w:rsidRPr="009C0009" w:rsidRDefault="009C0009" w:rsidP="009C0009">
            <w:pPr>
              <w:keepNext/>
              <w:keepLines/>
              <w:snapToGrid w:val="0"/>
              <w:spacing w:line="240" w:lineRule="auto"/>
              <w:rPr>
                <w:sz w:val="20"/>
                <w:szCs w:val="20"/>
              </w:rPr>
            </w:pPr>
            <w:r w:rsidRPr="009C0009">
              <w:rPr>
                <w:sz w:val="20"/>
                <w:szCs w:val="20"/>
              </w:rPr>
              <w:t>Адрес: 452783, РБ, Туймазинский р-н, с. Верхнетроицкое ул. Базарная д.41</w:t>
            </w:r>
          </w:p>
          <w:p w:rsidR="009C0009" w:rsidRPr="009C0009" w:rsidRDefault="009C0009" w:rsidP="009C0009">
            <w:pPr>
              <w:keepNext/>
              <w:keepLines/>
              <w:snapToGrid w:val="0"/>
              <w:spacing w:line="240" w:lineRule="auto"/>
              <w:rPr>
                <w:sz w:val="20"/>
                <w:szCs w:val="20"/>
              </w:rPr>
            </w:pPr>
            <w:r w:rsidRPr="009C0009">
              <w:rPr>
                <w:sz w:val="20"/>
                <w:szCs w:val="20"/>
              </w:rPr>
              <w:t>Тел/факс: (34782) 36457 / 36420</w:t>
            </w:r>
          </w:p>
          <w:p w:rsidR="009C0009" w:rsidRPr="009C0009" w:rsidRDefault="009C0009" w:rsidP="009C0009">
            <w:pPr>
              <w:keepNext/>
              <w:keepLines/>
              <w:snapToGrid w:val="0"/>
              <w:spacing w:line="240" w:lineRule="auto"/>
              <w:rPr>
                <w:sz w:val="20"/>
                <w:szCs w:val="20"/>
              </w:rPr>
            </w:pPr>
            <w:r w:rsidRPr="009C0009">
              <w:rPr>
                <w:sz w:val="20"/>
                <w:szCs w:val="20"/>
              </w:rPr>
              <w:t>E-mail: su06@mintrudrb.ru</w:t>
            </w:r>
          </w:p>
          <w:p w:rsidR="009C0009" w:rsidRPr="009C0009" w:rsidRDefault="009C0009" w:rsidP="009C0009">
            <w:pPr>
              <w:keepNext/>
              <w:keepLines/>
              <w:snapToGrid w:val="0"/>
              <w:spacing w:line="240" w:lineRule="auto"/>
              <w:rPr>
                <w:sz w:val="20"/>
                <w:szCs w:val="20"/>
              </w:rPr>
            </w:pPr>
            <w:r w:rsidRPr="009C0009">
              <w:rPr>
                <w:sz w:val="20"/>
                <w:szCs w:val="20"/>
              </w:rPr>
              <w:t xml:space="preserve">Банковские реквизиты: </w:t>
            </w:r>
          </w:p>
          <w:p w:rsidR="009C0009" w:rsidRPr="009C0009" w:rsidRDefault="009C0009" w:rsidP="009C0009">
            <w:pPr>
              <w:keepNext/>
              <w:keepLines/>
              <w:snapToGrid w:val="0"/>
              <w:spacing w:line="240" w:lineRule="auto"/>
              <w:rPr>
                <w:sz w:val="20"/>
                <w:szCs w:val="20"/>
              </w:rPr>
            </w:pPr>
            <w:r w:rsidRPr="009C0009">
              <w:rPr>
                <w:sz w:val="20"/>
                <w:szCs w:val="20"/>
              </w:rPr>
              <w:t>Министерство финансов РБ (ГБСУСОССЗН Верхнетроицкий ПНИ, л/с 20112120620)</w:t>
            </w:r>
          </w:p>
          <w:p w:rsidR="009C0009" w:rsidRPr="009C0009" w:rsidRDefault="009C0009" w:rsidP="009C0009">
            <w:pPr>
              <w:keepNext/>
              <w:keepLines/>
              <w:snapToGrid w:val="0"/>
              <w:spacing w:line="240" w:lineRule="auto"/>
              <w:rPr>
                <w:sz w:val="20"/>
                <w:szCs w:val="20"/>
              </w:rPr>
            </w:pPr>
            <w:r w:rsidRPr="009C0009">
              <w:rPr>
                <w:sz w:val="20"/>
                <w:szCs w:val="20"/>
              </w:rPr>
              <w:t>ИНН 0244001658/ КПП 026901001</w:t>
            </w:r>
          </w:p>
          <w:p w:rsidR="009C0009" w:rsidRPr="009C0009" w:rsidRDefault="009C0009" w:rsidP="009C0009">
            <w:pPr>
              <w:snapToGrid w:val="0"/>
              <w:spacing w:line="240" w:lineRule="auto"/>
              <w:rPr>
                <w:sz w:val="20"/>
                <w:szCs w:val="20"/>
              </w:rPr>
            </w:pPr>
            <w:r w:rsidRPr="009C0009">
              <w:rPr>
                <w:sz w:val="20"/>
                <w:szCs w:val="20"/>
              </w:rPr>
              <w:t>л/сч 20112120620</w:t>
            </w:r>
          </w:p>
          <w:p w:rsidR="009C0009" w:rsidRPr="009C0009" w:rsidRDefault="009C0009" w:rsidP="009C0009">
            <w:pPr>
              <w:snapToGrid w:val="0"/>
              <w:spacing w:line="240" w:lineRule="auto"/>
              <w:rPr>
                <w:sz w:val="20"/>
                <w:szCs w:val="20"/>
              </w:rPr>
            </w:pPr>
            <w:r w:rsidRPr="009C0009">
              <w:rPr>
                <w:sz w:val="20"/>
                <w:szCs w:val="20"/>
              </w:rPr>
              <w:t>р/сч 40601810400003000001</w:t>
            </w:r>
          </w:p>
          <w:p w:rsidR="009C0009" w:rsidRPr="009C0009" w:rsidRDefault="009C0009" w:rsidP="009C0009">
            <w:pPr>
              <w:snapToGrid w:val="0"/>
              <w:spacing w:line="240" w:lineRule="auto"/>
              <w:rPr>
                <w:sz w:val="20"/>
                <w:szCs w:val="20"/>
              </w:rPr>
            </w:pPr>
            <w:r w:rsidRPr="009C0009">
              <w:rPr>
                <w:sz w:val="20"/>
                <w:szCs w:val="20"/>
              </w:rPr>
              <w:t>Отделение - НБ Республика Башкортостан г.Уфа</w:t>
            </w:r>
          </w:p>
          <w:p w:rsidR="009C0009" w:rsidRPr="009C0009" w:rsidRDefault="009C0009" w:rsidP="009C0009">
            <w:pPr>
              <w:snapToGrid w:val="0"/>
              <w:spacing w:line="240" w:lineRule="auto"/>
              <w:rPr>
                <w:sz w:val="20"/>
                <w:szCs w:val="20"/>
              </w:rPr>
            </w:pPr>
            <w:r w:rsidRPr="009C0009">
              <w:rPr>
                <w:sz w:val="20"/>
                <w:szCs w:val="20"/>
              </w:rPr>
              <w:t>БИК 048073001</w:t>
            </w:r>
          </w:p>
          <w:p w:rsidR="009C0009" w:rsidRPr="009C0009" w:rsidRDefault="009C0009" w:rsidP="009C0009">
            <w:pPr>
              <w:spacing w:line="240" w:lineRule="auto"/>
              <w:jc w:val="both"/>
              <w:rPr>
                <w:bCs/>
                <w:sz w:val="20"/>
                <w:szCs w:val="20"/>
                <w:highlight w:val="yellow"/>
                <w:lang w:val="de-DE"/>
              </w:rPr>
            </w:pPr>
          </w:p>
          <w:p w:rsidR="009C0009" w:rsidRPr="009C0009" w:rsidRDefault="009C0009" w:rsidP="009C0009">
            <w:pPr>
              <w:spacing w:line="240" w:lineRule="auto"/>
              <w:rPr>
                <w:sz w:val="20"/>
                <w:szCs w:val="20"/>
              </w:rPr>
            </w:pPr>
            <w:r w:rsidRPr="009C0009">
              <w:rPr>
                <w:sz w:val="20"/>
                <w:szCs w:val="20"/>
              </w:rPr>
              <w:t xml:space="preserve">Директор </w:t>
            </w:r>
          </w:p>
          <w:p w:rsidR="009C0009" w:rsidRPr="009C0009" w:rsidRDefault="009C0009" w:rsidP="009C0009">
            <w:pPr>
              <w:spacing w:line="240" w:lineRule="auto"/>
              <w:rPr>
                <w:sz w:val="20"/>
                <w:szCs w:val="20"/>
              </w:rPr>
            </w:pPr>
          </w:p>
          <w:p w:rsidR="009C0009" w:rsidRPr="00ED7094" w:rsidRDefault="009C0009" w:rsidP="009C0009">
            <w:pPr>
              <w:spacing w:line="240" w:lineRule="auto"/>
              <w:rPr>
                <w:sz w:val="20"/>
                <w:szCs w:val="20"/>
                <w:highlight w:val="yellow"/>
              </w:rPr>
            </w:pPr>
            <w:r w:rsidRPr="009C0009">
              <w:rPr>
                <w:sz w:val="20"/>
                <w:szCs w:val="20"/>
              </w:rPr>
              <w:t>__________________ Д.З. Ахтареева</w:t>
            </w:r>
          </w:p>
        </w:tc>
      </w:tr>
    </w:tbl>
    <w:p w:rsidR="0052161D" w:rsidRPr="004D1907" w:rsidRDefault="0052161D" w:rsidP="0052161D"/>
    <w:tbl>
      <w:tblPr>
        <w:tblW w:w="10294" w:type="dxa"/>
        <w:tblLook w:val="01E0" w:firstRow="1" w:lastRow="1" w:firstColumn="1" w:lastColumn="1" w:noHBand="0" w:noVBand="0"/>
      </w:tblPr>
      <w:tblGrid>
        <w:gridCol w:w="5353"/>
        <w:gridCol w:w="4941"/>
      </w:tblGrid>
      <w:tr w:rsidR="0052161D" w:rsidRPr="004D1907" w:rsidTr="00FD7515">
        <w:trPr>
          <w:trHeight w:val="4571"/>
        </w:trPr>
        <w:tc>
          <w:tcPr>
            <w:tcW w:w="5353" w:type="dxa"/>
          </w:tcPr>
          <w:p w:rsidR="0052161D" w:rsidRPr="004D1907" w:rsidRDefault="0052161D" w:rsidP="00DE5E39">
            <w:pPr>
              <w:tabs>
                <w:tab w:val="center" w:pos="2568"/>
              </w:tabs>
            </w:pPr>
          </w:p>
        </w:tc>
        <w:tc>
          <w:tcPr>
            <w:tcW w:w="4941" w:type="dxa"/>
          </w:tcPr>
          <w:p w:rsidR="0052161D" w:rsidRPr="004D1907" w:rsidRDefault="0052161D" w:rsidP="00FD7515"/>
          <w:p w:rsidR="0052161D" w:rsidRPr="004D1907" w:rsidRDefault="0052161D" w:rsidP="00FD7515"/>
        </w:tc>
      </w:tr>
    </w:tbl>
    <w:p w:rsidR="0052161D" w:rsidRDefault="0052161D" w:rsidP="0052161D">
      <w:pPr>
        <w:ind w:right="-82"/>
        <w:jc w:val="right"/>
        <w:rPr>
          <w:w w:val="102"/>
        </w:rPr>
      </w:pPr>
    </w:p>
    <w:p w:rsidR="0052161D" w:rsidRDefault="0052161D" w:rsidP="0052161D">
      <w:pPr>
        <w:ind w:right="-82"/>
        <w:jc w:val="right"/>
        <w:rPr>
          <w:w w:val="102"/>
        </w:rPr>
      </w:pPr>
    </w:p>
    <w:p w:rsidR="0052161D" w:rsidRDefault="0052161D" w:rsidP="0052161D">
      <w:pPr>
        <w:ind w:right="-82"/>
        <w:jc w:val="right"/>
        <w:rPr>
          <w:w w:val="102"/>
        </w:rPr>
      </w:pPr>
    </w:p>
    <w:p w:rsidR="0052161D" w:rsidRDefault="0052161D" w:rsidP="0052161D">
      <w:pPr>
        <w:ind w:right="-82"/>
        <w:jc w:val="right"/>
        <w:rPr>
          <w:w w:val="102"/>
        </w:rPr>
      </w:pPr>
    </w:p>
    <w:p w:rsidR="0052161D" w:rsidRDefault="0052161D" w:rsidP="0052161D">
      <w:pPr>
        <w:ind w:right="-82"/>
        <w:jc w:val="right"/>
        <w:rPr>
          <w:w w:val="102"/>
        </w:rPr>
      </w:pPr>
    </w:p>
    <w:p w:rsidR="0052161D" w:rsidRDefault="0052161D" w:rsidP="0052161D">
      <w:pPr>
        <w:rPr>
          <w:w w:val="102"/>
        </w:rPr>
      </w:pPr>
      <w:r>
        <w:rPr>
          <w:w w:val="102"/>
        </w:rPr>
        <w:br w:type="page"/>
      </w:r>
    </w:p>
    <w:p w:rsidR="0052161D" w:rsidRPr="004D1907" w:rsidRDefault="0052161D" w:rsidP="0052161D">
      <w:pPr>
        <w:ind w:right="-82"/>
        <w:jc w:val="right"/>
        <w:rPr>
          <w:w w:val="102"/>
        </w:rPr>
      </w:pPr>
      <w:r w:rsidRPr="004D1907">
        <w:rPr>
          <w:w w:val="102"/>
        </w:rPr>
        <w:lastRenderedPageBreak/>
        <w:t>Приложение № 1 к</w:t>
      </w:r>
    </w:p>
    <w:p w:rsidR="0052161D" w:rsidRPr="004D1907" w:rsidRDefault="0052161D" w:rsidP="0052161D">
      <w:pPr>
        <w:ind w:right="-82"/>
        <w:jc w:val="right"/>
        <w:rPr>
          <w:w w:val="102"/>
        </w:rPr>
      </w:pPr>
      <w:r w:rsidRPr="004D1907">
        <w:rPr>
          <w:w w:val="102"/>
        </w:rPr>
        <w:t xml:space="preserve">Договору____________ </w:t>
      </w:r>
    </w:p>
    <w:p w:rsidR="0052161D" w:rsidRPr="004D1907" w:rsidRDefault="0052161D" w:rsidP="0052161D">
      <w:pPr>
        <w:ind w:right="-82"/>
        <w:jc w:val="right"/>
        <w:rPr>
          <w:w w:val="102"/>
        </w:rPr>
      </w:pPr>
      <w:r>
        <w:rPr>
          <w:w w:val="102"/>
        </w:rPr>
        <w:t>от «___» ________________ 2019</w:t>
      </w:r>
      <w:r w:rsidRPr="004D1907">
        <w:rPr>
          <w:w w:val="102"/>
        </w:rPr>
        <w:t>г.</w:t>
      </w:r>
    </w:p>
    <w:p w:rsidR="0052161D" w:rsidRPr="004D1907" w:rsidRDefault="0052161D" w:rsidP="0052161D">
      <w:pPr>
        <w:ind w:firstLine="567"/>
        <w:jc w:val="center"/>
        <w:outlineLvl w:val="0"/>
        <w:rPr>
          <w:b/>
        </w:rPr>
      </w:pPr>
    </w:p>
    <w:p w:rsidR="0052161D" w:rsidRPr="004D1907" w:rsidRDefault="0052161D" w:rsidP="0052161D">
      <w:pPr>
        <w:ind w:firstLine="567"/>
        <w:jc w:val="center"/>
        <w:outlineLvl w:val="0"/>
        <w:rPr>
          <w:b/>
        </w:rPr>
      </w:pPr>
      <w:r w:rsidRPr="004D1907">
        <w:rPr>
          <w:b/>
        </w:rPr>
        <w:t>Спецификация</w:t>
      </w:r>
    </w:p>
    <w:p w:rsidR="0052161D" w:rsidRPr="004D1907" w:rsidRDefault="0052161D" w:rsidP="0052161D">
      <w:pPr>
        <w:ind w:firstLine="567"/>
        <w:jc w:val="center"/>
        <w:outlineLvl w:val="0"/>
        <w:rPr>
          <w:b/>
        </w:rPr>
      </w:pPr>
    </w:p>
    <w:tbl>
      <w:tblPr>
        <w:tblW w:w="10405" w:type="dxa"/>
        <w:tblInd w:w="-953" w:type="dxa"/>
        <w:tblLook w:val="0000" w:firstRow="0" w:lastRow="0" w:firstColumn="0" w:lastColumn="0" w:noHBand="0" w:noVBand="0"/>
      </w:tblPr>
      <w:tblGrid>
        <w:gridCol w:w="447"/>
        <w:gridCol w:w="4439"/>
        <w:gridCol w:w="709"/>
        <w:gridCol w:w="1555"/>
        <w:gridCol w:w="1276"/>
        <w:gridCol w:w="1979"/>
      </w:tblGrid>
      <w:tr w:rsidR="0052161D" w:rsidRPr="004D1907" w:rsidTr="0052161D">
        <w:trPr>
          <w:trHeight w:val="642"/>
        </w:trPr>
        <w:tc>
          <w:tcPr>
            <w:tcW w:w="447" w:type="dxa"/>
            <w:tcBorders>
              <w:top w:val="single" w:sz="4" w:space="0" w:color="auto"/>
              <w:left w:val="single" w:sz="4" w:space="0" w:color="auto"/>
              <w:bottom w:val="single" w:sz="4" w:space="0" w:color="auto"/>
              <w:right w:val="single" w:sz="4" w:space="0" w:color="auto"/>
            </w:tcBorders>
            <w:shd w:val="clear" w:color="auto" w:fill="auto"/>
          </w:tcPr>
          <w:p w:rsidR="0052161D" w:rsidRPr="004D1907" w:rsidRDefault="0052161D" w:rsidP="00FD7515">
            <w:pPr>
              <w:jc w:val="center"/>
              <w:rPr>
                <w:b/>
              </w:rPr>
            </w:pPr>
            <w:r w:rsidRPr="004D1907">
              <w:rPr>
                <w:b/>
              </w:rPr>
              <w:t>№</w:t>
            </w:r>
          </w:p>
        </w:tc>
        <w:tc>
          <w:tcPr>
            <w:tcW w:w="44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161D" w:rsidRPr="004D1907" w:rsidRDefault="0052161D" w:rsidP="00FD7515">
            <w:pPr>
              <w:jc w:val="center"/>
              <w:rPr>
                <w:b/>
              </w:rPr>
            </w:pPr>
            <w:r w:rsidRPr="004D1907">
              <w:rPr>
                <w:b/>
              </w:rPr>
              <w:t>Наименование Товара</w:t>
            </w:r>
          </w:p>
          <w:p w:rsidR="0052161D" w:rsidRPr="004D1907" w:rsidRDefault="0052161D" w:rsidP="00FD7515">
            <w:pPr>
              <w:jc w:val="center"/>
              <w:rPr>
                <w:b/>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161D" w:rsidRPr="004D1907" w:rsidRDefault="0052161D" w:rsidP="00FD7515">
            <w:pPr>
              <w:jc w:val="center"/>
              <w:rPr>
                <w:b/>
              </w:rPr>
            </w:pPr>
            <w:r w:rsidRPr="004D1907">
              <w:rPr>
                <w:b/>
              </w:rPr>
              <w:t>Ед. изм.</w:t>
            </w:r>
          </w:p>
        </w:tc>
        <w:tc>
          <w:tcPr>
            <w:tcW w:w="1555" w:type="dxa"/>
            <w:tcBorders>
              <w:top w:val="single" w:sz="4" w:space="0" w:color="auto"/>
              <w:left w:val="single" w:sz="4" w:space="0" w:color="auto"/>
              <w:bottom w:val="single" w:sz="4" w:space="0" w:color="auto"/>
              <w:right w:val="single" w:sz="4" w:space="0" w:color="auto"/>
            </w:tcBorders>
            <w:shd w:val="clear" w:color="auto" w:fill="auto"/>
          </w:tcPr>
          <w:p w:rsidR="0052161D" w:rsidRDefault="0052161D" w:rsidP="00FD7515">
            <w:pPr>
              <w:rPr>
                <w:b/>
              </w:rPr>
            </w:pPr>
          </w:p>
          <w:p w:rsidR="0052161D" w:rsidRPr="00727D79" w:rsidRDefault="0052161D" w:rsidP="00FD7515">
            <w:pPr>
              <w:rPr>
                <w:b/>
              </w:rPr>
            </w:pPr>
            <w:r>
              <w:rPr>
                <w:b/>
              </w:rPr>
              <w:t>Кол-во</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161D" w:rsidRPr="004D1907" w:rsidRDefault="0052161D" w:rsidP="00FD7515">
            <w:pPr>
              <w:jc w:val="center"/>
              <w:rPr>
                <w:b/>
              </w:rPr>
            </w:pPr>
            <w:r w:rsidRPr="004D1907">
              <w:rPr>
                <w:b/>
              </w:rPr>
              <w:t>Цена за ед, (руб.)</w:t>
            </w:r>
          </w:p>
        </w:tc>
        <w:tc>
          <w:tcPr>
            <w:tcW w:w="1979" w:type="dxa"/>
            <w:tcBorders>
              <w:top w:val="single" w:sz="4" w:space="0" w:color="auto"/>
              <w:left w:val="single" w:sz="4" w:space="0" w:color="auto"/>
              <w:bottom w:val="single" w:sz="4" w:space="0" w:color="auto"/>
              <w:right w:val="single" w:sz="4" w:space="0" w:color="auto"/>
            </w:tcBorders>
          </w:tcPr>
          <w:p w:rsidR="0052161D" w:rsidRPr="004D1907" w:rsidRDefault="0052161D" w:rsidP="00FD7515">
            <w:pPr>
              <w:jc w:val="center"/>
              <w:rPr>
                <w:b/>
              </w:rPr>
            </w:pPr>
          </w:p>
          <w:p w:rsidR="0052161D" w:rsidRPr="004D1907" w:rsidRDefault="0052161D" w:rsidP="00FD7515">
            <w:pPr>
              <w:jc w:val="center"/>
              <w:rPr>
                <w:b/>
              </w:rPr>
            </w:pPr>
            <w:r w:rsidRPr="004D1907">
              <w:rPr>
                <w:b/>
              </w:rPr>
              <w:t>Сумма, (руб.)</w:t>
            </w:r>
          </w:p>
        </w:tc>
      </w:tr>
      <w:tr w:rsidR="0052161D" w:rsidRPr="004D1907" w:rsidTr="0052161D">
        <w:trPr>
          <w:trHeight w:val="300"/>
        </w:trPr>
        <w:tc>
          <w:tcPr>
            <w:tcW w:w="447" w:type="dxa"/>
            <w:tcBorders>
              <w:top w:val="single" w:sz="4" w:space="0" w:color="auto"/>
              <w:left w:val="single" w:sz="4" w:space="0" w:color="auto"/>
              <w:bottom w:val="single" w:sz="4" w:space="0" w:color="auto"/>
              <w:right w:val="single" w:sz="4" w:space="0" w:color="auto"/>
            </w:tcBorders>
            <w:shd w:val="clear" w:color="auto" w:fill="auto"/>
          </w:tcPr>
          <w:p w:rsidR="0052161D" w:rsidRPr="004D1907" w:rsidRDefault="0052161D" w:rsidP="00FD7515">
            <w:pPr>
              <w:rPr>
                <w:b/>
                <w:bCs/>
              </w:rPr>
            </w:pPr>
          </w:p>
        </w:tc>
        <w:tc>
          <w:tcPr>
            <w:tcW w:w="4439" w:type="dxa"/>
            <w:tcBorders>
              <w:top w:val="single" w:sz="4" w:space="0" w:color="auto"/>
              <w:left w:val="single" w:sz="4" w:space="0" w:color="auto"/>
              <w:bottom w:val="single" w:sz="4" w:space="0" w:color="auto"/>
              <w:right w:val="single" w:sz="4" w:space="0" w:color="auto"/>
            </w:tcBorders>
            <w:shd w:val="clear" w:color="auto" w:fill="auto"/>
          </w:tcPr>
          <w:p w:rsidR="0052161D" w:rsidRPr="004D1907" w:rsidRDefault="0052161D" w:rsidP="00FD7515">
            <w:bookmarkStart w:id="1" w:name="_GoBack"/>
            <w:bookmarkEnd w:id="1"/>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52161D" w:rsidRPr="004D1907" w:rsidRDefault="0052161D" w:rsidP="00FD7515">
            <w:pPr>
              <w:jc w:val="center"/>
            </w:pPr>
          </w:p>
        </w:tc>
        <w:tc>
          <w:tcPr>
            <w:tcW w:w="1555" w:type="dxa"/>
            <w:tcBorders>
              <w:top w:val="single" w:sz="4" w:space="0" w:color="auto"/>
              <w:left w:val="nil"/>
              <w:bottom w:val="single" w:sz="4" w:space="0" w:color="auto"/>
              <w:right w:val="single" w:sz="4" w:space="0" w:color="auto"/>
            </w:tcBorders>
            <w:shd w:val="clear" w:color="auto" w:fill="auto"/>
          </w:tcPr>
          <w:p w:rsidR="0052161D" w:rsidRPr="004D1907" w:rsidRDefault="0052161D" w:rsidP="00FD7515">
            <w:pPr>
              <w:jc w:val="center"/>
            </w:pPr>
          </w:p>
        </w:tc>
        <w:tc>
          <w:tcPr>
            <w:tcW w:w="1276" w:type="dxa"/>
            <w:tcBorders>
              <w:top w:val="single" w:sz="4" w:space="0" w:color="auto"/>
              <w:left w:val="nil"/>
              <w:bottom w:val="single" w:sz="4" w:space="0" w:color="auto"/>
              <w:right w:val="single" w:sz="4" w:space="0" w:color="auto"/>
            </w:tcBorders>
            <w:shd w:val="clear" w:color="auto" w:fill="auto"/>
            <w:noWrap/>
          </w:tcPr>
          <w:p w:rsidR="0052161D" w:rsidRPr="004D1907" w:rsidRDefault="0052161D" w:rsidP="00FD7515">
            <w:pPr>
              <w:rPr>
                <w:b/>
              </w:rPr>
            </w:pPr>
          </w:p>
        </w:tc>
        <w:tc>
          <w:tcPr>
            <w:tcW w:w="1979" w:type="dxa"/>
            <w:tcBorders>
              <w:top w:val="single" w:sz="4" w:space="0" w:color="auto"/>
              <w:left w:val="nil"/>
              <w:bottom w:val="single" w:sz="4" w:space="0" w:color="auto"/>
              <w:right w:val="single" w:sz="4" w:space="0" w:color="auto"/>
            </w:tcBorders>
          </w:tcPr>
          <w:p w:rsidR="0052161D" w:rsidRPr="004D1907" w:rsidRDefault="0052161D" w:rsidP="00FD7515"/>
        </w:tc>
      </w:tr>
    </w:tbl>
    <w:p w:rsidR="0052161D" w:rsidRPr="004D1907" w:rsidRDefault="0052161D" w:rsidP="0052161D">
      <w:pPr>
        <w:jc w:val="both"/>
        <w:rPr>
          <w:b/>
        </w:rPr>
      </w:pPr>
    </w:p>
    <w:p w:rsidR="0052161D" w:rsidRPr="004D1907" w:rsidRDefault="0052161D" w:rsidP="0052161D">
      <w:pPr>
        <w:jc w:val="both"/>
        <w:rPr>
          <w:b/>
        </w:rPr>
      </w:pPr>
    </w:p>
    <w:p w:rsidR="0052161D" w:rsidRPr="004D1907" w:rsidRDefault="0052161D" w:rsidP="0052161D">
      <w:pPr>
        <w:jc w:val="both"/>
        <w:rPr>
          <w:b/>
        </w:rPr>
      </w:pPr>
      <w:r w:rsidRPr="004D1907">
        <w:rPr>
          <w:b/>
        </w:rPr>
        <w:t xml:space="preserve">   ИТОГО: ____</w:t>
      </w:r>
      <w:r>
        <w:rPr>
          <w:b/>
        </w:rPr>
        <w:t>________ (____________) рублей ___</w:t>
      </w:r>
      <w:r w:rsidRPr="004D1907">
        <w:rPr>
          <w:b/>
        </w:rPr>
        <w:t xml:space="preserve"> копеек.</w:t>
      </w:r>
    </w:p>
    <w:p w:rsidR="0052161D" w:rsidRPr="004D1907" w:rsidRDefault="0052161D" w:rsidP="0052161D">
      <w:pPr>
        <w:jc w:val="both"/>
        <w:rPr>
          <w:b/>
        </w:rPr>
      </w:pPr>
    </w:p>
    <w:tbl>
      <w:tblPr>
        <w:tblW w:w="10488" w:type="dxa"/>
        <w:tblLook w:val="0000" w:firstRow="0" w:lastRow="0" w:firstColumn="0" w:lastColumn="0" w:noHBand="0" w:noVBand="0"/>
      </w:tblPr>
      <w:tblGrid>
        <w:gridCol w:w="5457"/>
        <w:gridCol w:w="5031"/>
      </w:tblGrid>
      <w:tr w:rsidR="0052161D" w:rsidRPr="004D1907" w:rsidTr="00FD7515">
        <w:trPr>
          <w:trHeight w:val="1173"/>
        </w:trPr>
        <w:tc>
          <w:tcPr>
            <w:tcW w:w="5457" w:type="dxa"/>
          </w:tcPr>
          <w:p w:rsidR="0052161D" w:rsidRPr="004D1907" w:rsidRDefault="0052161D" w:rsidP="00FD7515">
            <w:pPr>
              <w:jc w:val="both"/>
            </w:pPr>
            <w:r w:rsidRPr="004D1907">
              <w:t>Заказчик:</w:t>
            </w:r>
          </w:p>
          <w:p w:rsidR="0052161D" w:rsidRPr="004D1907" w:rsidRDefault="0052161D" w:rsidP="00FD7515">
            <w:pPr>
              <w:jc w:val="both"/>
            </w:pPr>
          </w:p>
          <w:p w:rsidR="00DE5E39" w:rsidRPr="004D1907" w:rsidRDefault="00DE5E39" w:rsidP="00DE5E39">
            <w:r>
              <w:t>________________ /___________________/</w:t>
            </w:r>
          </w:p>
          <w:p w:rsidR="00DE5E39" w:rsidRDefault="00DE5E39" w:rsidP="00DE5E39"/>
          <w:p w:rsidR="0052161D" w:rsidRPr="004D1907" w:rsidRDefault="00DE5E39" w:rsidP="00DE5E39">
            <w:pPr>
              <w:jc w:val="both"/>
            </w:pPr>
            <w:r w:rsidRPr="004D1907">
              <w:t>М.П.</w:t>
            </w:r>
          </w:p>
        </w:tc>
        <w:tc>
          <w:tcPr>
            <w:tcW w:w="5031" w:type="dxa"/>
          </w:tcPr>
          <w:p w:rsidR="0052161D" w:rsidRPr="004D1907" w:rsidRDefault="0052161D" w:rsidP="00FD7515">
            <w:pPr>
              <w:jc w:val="both"/>
            </w:pPr>
            <w:r w:rsidRPr="004D1907">
              <w:t>Поставщик:</w:t>
            </w:r>
          </w:p>
          <w:p w:rsidR="0052161D" w:rsidRPr="004D1907" w:rsidRDefault="0052161D" w:rsidP="00FD7515"/>
          <w:p w:rsidR="0052161D" w:rsidRPr="004D1907" w:rsidRDefault="0052161D" w:rsidP="00FD7515"/>
          <w:p w:rsidR="0052161D" w:rsidRPr="004D1907" w:rsidRDefault="0052161D" w:rsidP="00FD7515">
            <w:r>
              <w:t>________________ /___________________/</w:t>
            </w:r>
          </w:p>
          <w:p w:rsidR="0052161D" w:rsidRDefault="0052161D" w:rsidP="00FD7515"/>
          <w:p w:rsidR="0052161D" w:rsidRPr="004D1907" w:rsidRDefault="0052161D" w:rsidP="00FD7515">
            <w:r w:rsidRPr="004D1907">
              <w:t>М.П.</w:t>
            </w:r>
          </w:p>
        </w:tc>
      </w:tr>
    </w:tbl>
    <w:p w:rsidR="00222620" w:rsidRDefault="00222620" w:rsidP="00EA7BEA">
      <w:pPr>
        <w:spacing w:after="0" w:line="240" w:lineRule="auto"/>
        <w:jc w:val="both"/>
        <w:rPr>
          <w:rFonts w:ascii="Times New Roman" w:hAnsi="Times New Roman" w:cs="Times New Roman"/>
          <w:sz w:val="24"/>
          <w:szCs w:val="24"/>
        </w:rPr>
      </w:pPr>
    </w:p>
    <w:p w:rsidR="00222620" w:rsidRDefault="00222620" w:rsidP="00EA7BEA">
      <w:pPr>
        <w:spacing w:after="0" w:line="240" w:lineRule="auto"/>
        <w:jc w:val="both"/>
        <w:rPr>
          <w:rFonts w:ascii="Times New Roman" w:hAnsi="Times New Roman" w:cs="Times New Roman"/>
          <w:sz w:val="24"/>
          <w:szCs w:val="24"/>
        </w:rPr>
      </w:pPr>
    </w:p>
    <w:p w:rsidR="00222620" w:rsidRDefault="00222620" w:rsidP="00EA7BEA">
      <w:pPr>
        <w:spacing w:after="0" w:line="240" w:lineRule="auto"/>
        <w:jc w:val="both"/>
        <w:rPr>
          <w:rFonts w:ascii="Times New Roman" w:hAnsi="Times New Roman" w:cs="Times New Roman"/>
          <w:sz w:val="24"/>
          <w:szCs w:val="24"/>
        </w:rPr>
      </w:pPr>
    </w:p>
    <w:p w:rsidR="00222620" w:rsidRDefault="00222620" w:rsidP="00222620">
      <w:pPr>
        <w:rPr>
          <w:rFonts w:ascii="Times New Roman" w:hAnsi="Times New Roman" w:cs="Times New Roman"/>
          <w:sz w:val="24"/>
          <w:szCs w:val="24"/>
        </w:rPr>
      </w:pPr>
      <w:r>
        <w:rPr>
          <w:rFonts w:ascii="Times New Roman" w:hAnsi="Times New Roman" w:cs="Times New Roman"/>
          <w:sz w:val="24"/>
          <w:szCs w:val="24"/>
        </w:rPr>
        <w:br w:type="page"/>
      </w:r>
    </w:p>
    <w:p w:rsidR="00222620" w:rsidRPr="00B32EBF" w:rsidRDefault="00222620" w:rsidP="00222620">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4</w:t>
      </w:r>
    </w:p>
    <w:p w:rsidR="00222620" w:rsidRPr="00B32EBF" w:rsidRDefault="00222620" w:rsidP="00222620">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rsidR="00222620" w:rsidRPr="00222620" w:rsidRDefault="00222620" w:rsidP="00222620">
      <w:pPr>
        <w:spacing w:after="0" w:line="240" w:lineRule="auto"/>
        <w:jc w:val="both"/>
        <w:rPr>
          <w:rFonts w:ascii="Times New Roman" w:hAnsi="Times New Roman" w:cs="Times New Roman"/>
          <w:sz w:val="24"/>
          <w:szCs w:val="24"/>
        </w:rPr>
      </w:pPr>
    </w:p>
    <w:p w:rsidR="00222620" w:rsidRPr="00222620" w:rsidRDefault="00222620" w:rsidP="00222620">
      <w:pPr>
        <w:spacing w:after="0" w:line="240" w:lineRule="auto"/>
        <w:jc w:val="center"/>
        <w:rPr>
          <w:rFonts w:ascii="Times New Roman" w:eastAsia="Calibri" w:hAnsi="Times New Roman" w:cs="Times New Roman"/>
          <w:b/>
          <w:sz w:val="24"/>
          <w:szCs w:val="24"/>
        </w:rPr>
      </w:pPr>
      <w:r w:rsidRPr="00222620">
        <w:rPr>
          <w:rFonts w:ascii="Times New Roman" w:eastAsia="Calibri" w:hAnsi="Times New Roman" w:cs="Times New Roman"/>
          <w:b/>
          <w:sz w:val="24"/>
          <w:szCs w:val="24"/>
        </w:rPr>
        <w:t>ОБОСНОВАНИЕ НАЧАЛЬНОЙ (МАКСИМАЛЬНОЙ) ЦЕНЫ ДОГОВОРА</w:t>
      </w:r>
    </w:p>
    <w:p w:rsidR="00222620" w:rsidRPr="00222620" w:rsidRDefault="00222620" w:rsidP="00222620">
      <w:pPr>
        <w:spacing w:after="0" w:line="240" w:lineRule="auto"/>
        <w:jc w:val="center"/>
        <w:rPr>
          <w:rFonts w:ascii="Times New Roman" w:eastAsia="Calibri" w:hAnsi="Times New Roman" w:cs="Times New Roman"/>
          <w:b/>
          <w:sz w:val="24"/>
          <w:szCs w:val="24"/>
        </w:rPr>
      </w:pPr>
    </w:p>
    <w:p w:rsidR="00222620" w:rsidRPr="00EA7BEA" w:rsidRDefault="00AC2541" w:rsidP="00AC25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Прилагается отдельным файлом</w:t>
      </w:r>
    </w:p>
    <w:sectPr w:rsidR="00222620" w:rsidRPr="00EA7BEA" w:rsidSect="009C0009">
      <w:pgSz w:w="11906" w:h="16838"/>
      <w:pgMar w:top="0"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617D" w:rsidRDefault="008C617D" w:rsidP="00B32EBF">
      <w:pPr>
        <w:spacing w:after="0" w:line="240" w:lineRule="auto"/>
      </w:pPr>
      <w:r>
        <w:separator/>
      </w:r>
    </w:p>
  </w:endnote>
  <w:endnote w:type="continuationSeparator" w:id="0">
    <w:p w:rsidR="008C617D" w:rsidRDefault="008C617D" w:rsidP="00B32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NTHelvetica/Cyrillic">
    <w:altName w:val="Times New Roman"/>
    <w:charset w:val="00"/>
    <w:family w:val="auto"/>
    <w:pitch w:val="default"/>
  </w:font>
  <w:font w:name="MS PGothic">
    <w:panose1 w:val="020B0600070205080204"/>
    <w:charset w:val="80"/>
    <w:family w:val="swiss"/>
    <w:pitch w:val="variable"/>
    <w:sig w:usb0="E00002FF" w:usb1="6AC7FDFB" w:usb2="00000012" w:usb3="00000000" w:csb0="0002009F" w:csb1="00000000"/>
  </w:font>
  <w:font w:name="AQKUHE+TimesNewRomanPSMT">
    <w:altName w:val="Times New Roman PSMT"/>
    <w:panose1 w:val="00000000000000000000"/>
    <w:charset w:val="CC"/>
    <w:family w:val="roman"/>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617D" w:rsidRDefault="008C617D" w:rsidP="00B32EBF">
      <w:pPr>
        <w:spacing w:after="0" w:line="240" w:lineRule="auto"/>
      </w:pPr>
      <w:r>
        <w:separator/>
      </w:r>
    </w:p>
  </w:footnote>
  <w:footnote w:type="continuationSeparator" w:id="0">
    <w:p w:rsidR="008C617D" w:rsidRDefault="008C617D" w:rsidP="00B32EBF">
      <w:pPr>
        <w:spacing w:after="0" w:line="240" w:lineRule="auto"/>
      </w:pPr>
      <w:r>
        <w:continuationSeparator/>
      </w:r>
    </w:p>
  </w:footnote>
  <w:footnote w:id="1">
    <w:p w:rsidR="00153FF6" w:rsidRPr="00214314" w:rsidRDefault="00153FF6" w:rsidP="00B32EBF">
      <w:pPr>
        <w:pStyle w:val="a9"/>
        <w:jc w:val="both"/>
        <w:rPr>
          <w:b/>
          <w:i/>
          <w:sz w:val="18"/>
          <w:szCs w:val="18"/>
        </w:rPr>
      </w:pPr>
      <w:r w:rsidRPr="008601F9">
        <w:rPr>
          <w:rStyle w:val="ab"/>
          <w:i/>
          <w:sz w:val="18"/>
          <w:szCs w:val="18"/>
        </w:rPr>
        <w:footnoteRef/>
      </w:r>
      <w:r w:rsidRPr="008601F9">
        <w:rPr>
          <w:i/>
          <w:sz w:val="18"/>
          <w:szCs w:val="18"/>
        </w:rPr>
        <w:t xml:space="preserve"> Участник </w:t>
      </w:r>
      <w:r>
        <w:rPr>
          <w:i/>
          <w:sz w:val="18"/>
          <w:szCs w:val="18"/>
        </w:rPr>
        <w:t>закупки</w:t>
      </w:r>
      <w:r w:rsidRPr="008601F9">
        <w:rPr>
          <w:i/>
          <w:sz w:val="18"/>
          <w:szCs w:val="18"/>
        </w:rPr>
        <w:t xml:space="preserve"> должен указывать точное наименование товара, с учетом марки, товарного знака предлагаемого товара, а также указывать производителя. </w:t>
      </w:r>
      <w:r w:rsidRPr="00214314">
        <w:rPr>
          <w:b/>
          <w:i/>
          <w:sz w:val="18"/>
          <w:szCs w:val="18"/>
        </w:rPr>
        <w:t xml:space="preserve">В случае, если у товара отсутствует марка, товарный знак, </w:t>
      </w:r>
      <w:r>
        <w:rPr>
          <w:b/>
          <w:i/>
          <w:sz w:val="18"/>
          <w:szCs w:val="18"/>
        </w:rPr>
        <w:t>У</w:t>
      </w:r>
      <w:r w:rsidRPr="00214314">
        <w:rPr>
          <w:b/>
          <w:i/>
          <w:sz w:val="18"/>
          <w:szCs w:val="18"/>
        </w:rPr>
        <w:t xml:space="preserve">частник </w:t>
      </w:r>
      <w:r>
        <w:rPr>
          <w:b/>
          <w:i/>
          <w:sz w:val="18"/>
          <w:szCs w:val="18"/>
        </w:rPr>
        <w:t>закупки</w:t>
      </w:r>
      <w:r w:rsidRPr="00214314">
        <w:rPr>
          <w:b/>
          <w:i/>
          <w:sz w:val="18"/>
          <w:szCs w:val="18"/>
        </w:rPr>
        <w:t xml:space="preserve"> должен указать «Марка, товарн</w:t>
      </w:r>
      <w:r>
        <w:rPr>
          <w:b/>
          <w:i/>
          <w:sz w:val="18"/>
          <w:szCs w:val="18"/>
        </w:rPr>
        <w:t>ый знак (выбрать нужное</w:t>
      </w:r>
      <w:r w:rsidRPr="00214314">
        <w:rPr>
          <w:b/>
          <w:i/>
          <w:sz w:val="18"/>
          <w:szCs w:val="18"/>
        </w:rPr>
        <w:t>) отсутствует»</w:t>
      </w:r>
    </w:p>
    <w:p w:rsidR="00153FF6" w:rsidRPr="008240A9" w:rsidRDefault="00153FF6" w:rsidP="00B32EBF">
      <w:pPr>
        <w:pStyle w:val="a9"/>
        <w:jc w:val="both"/>
        <w:rPr>
          <w:i/>
          <w:sz w:val="18"/>
          <w:szCs w:val="18"/>
        </w:rPr>
      </w:pPr>
      <w:r w:rsidRPr="008240A9">
        <w:rPr>
          <w:i/>
          <w:sz w:val="18"/>
          <w:szCs w:val="18"/>
          <w:vertAlign w:val="superscript"/>
        </w:rPr>
        <w:t>2</w:t>
      </w:r>
      <w:r w:rsidRPr="008240A9">
        <w:rPr>
          <w:i/>
          <w:sz w:val="18"/>
          <w:szCs w:val="18"/>
        </w:rPr>
        <w:t xml:space="preserve">Участник закупки должен указывать </w:t>
      </w:r>
      <w:r w:rsidRPr="008240A9">
        <w:rPr>
          <w:b/>
          <w:i/>
          <w:sz w:val="18"/>
          <w:szCs w:val="18"/>
        </w:rPr>
        <w:t>конкретные</w:t>
      </w:r>
      <w:r w:rsidRPr="008240A9">
        <w:rPr>
          <w:i/>
          <w:sz w:val="18"/>
          <w:szCs w:val="18"/>
        </w:rPr>
        <w:t xml:space="preserve"> характеристики предлагаемого к поставке товара</w:t>
      </w:r>
      <w:r w:rsidRPr="008240A9">
        <w:rPr>
          <w:i/>
          <w:sz w:val="18"/>
          <w:szCs w:val="18"/>
          <w:vertAlign w:val="superscript"/>
        </w:rPr>
        <w:t xml:space="preserve">.  </w:t>
      </w:r>
      <w:r w:rsidRPr="008240A9">
        <w:rPr>
          <w:i/>
          <w:sz w:val="18"/>
          <w:szCs w:val="18"/>
        </w:rPr>
        <w:t>без слов  «не менее», «не более», «должен быть» и пр. Характеристики товара заполняются Участником закупки в соответствии с Техническим заданием.</w:t>
      </w:r>
    </w:p>
    <w:p w:rsidR="00153FF6" w:rsidRPr="008240A9" w:rsidRDefault="00153FF6" w:rsidP="00B32EBF">
      <w:pPr>
        <w:pStyle w:val="a9"/>
        <w:jc w:val="both"/>
        <w:rPr>
          <w:i/>
          <w:sz w:val="18"/>
          <w:szCs w:val="18"/>
        </w:rPr>
      </w:pPr>
      <w:r w:rsidRPr="008240A9">
        <w:rPr>
          <w:i/>
        </w:rPr>
        <w:t xml:space="preserve">В случае закупки работ/услуг и если Участник закупки согласен исполнить условия в договора в полном соответствии с Техническим заданием, в графе «Характеристика услуг» необходимо указать: </w:t>
      </w:r>
      <w:r w:rsidRPr="008240A9">
        <w:rPr>
          <w:b/>
          <w:i/>
        </w:rPr>
        <w:t>«В полном соответствии с Техническим заданием»</w:t>
      </w:r>
    </w:p>
    <w:p w:rsidR="00153FF6" w:rsidRPr="008240A9" w:rsidRDefault="00153FF6" w:rsidP="00B32EBF">
      <w:pPr>
        <w:rPr>
          <w:rFonts w:ascii="Times New Roman" w:hAnsi="Times New Roman" w:cs="Times New Roman"/>
          <w:i/>
          <w:sz w:val="18"/>
          <w:szCs w:val="18"/>
        </w:rPr>
      </w:pPr>
      <w:r w:rsidRPr="008240A9">
        <w:rPr>
          <w:rFonts w:ascii="Times New Roman" w:hAnsi="Times New Roman" w:cs="Times New Roman"/>
          <w:i/>
          <w:sz w:val="18"/>
          <w:szCs w:val="18"/>
        </w:rPr>
        <w:t>Сведения, содержащиеся в заявках Участников закупки, не должны допускать двусмысленных толкований</w:t>
      </w:r>
    </w:p>
  </w:footnote>
  <w:footnote w:id="2">
    <w:p w:rsidR="00153FF6" w:rsidRDefault="00153FF6" w:rsidP="00B32EBF"/>
    <w:p w:rsidR="00153FF6" w:rsidRDefault="00153FF6" w:rsidP="00B32EBF">
      <w:pPr>
        <w:pStyle w:val="a9"/>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bullet"/>
      <w:lvlText w:val=""/>
      <w:lvlJc w:val="left"/>
      <w:pPr>
        <w:tabs>
          <w:tab w:val="num" w:pos="0"/>
        </w:tabs>
        <w:ind w:left="360" w:hanging="360"/>
      </w:pPr>
      <w:rPr>
        <w:rFonts w:ascii="Symbol" w:hAnsi="Symbol"/>
      </w:rPr>
    </w:lvl>
    <w:lvl w:ilvl="1">
      <w:start w:val="1"/>
      <w:numFmt w:val="bullet"/>
      <w:lvlText w:val=""/>
      <w:lvlJc w:val="left"/>
      <w:pPr>
        <w:tabs>
          <w:tab w:val="num" w:pos="0"/>
        </w:tabs>
        <w:ind w:left="720" w:hanging="360"/>
      </w:pPr>
      <w:rPr>
        <w:rFonts w:ascii="Wingdings" w:hAnsi="Wingdings"/>
      </w:rPr>
    </w:lvl>
    <w:lvl w:ilvl="2">
      <w:start w:val="1"/>
      <w:numFmt w:val="bullet"/>
      <w:lvlText w:val=""/>
      <w:lvlJc w:val="left"/>
      <w:pPr>
        <w:tabs>
          <w:tab w:val="num" w:pos="0"/>
        </w:tabs>
        <w:ind w:left="1080" w:hanging="360"/>
      </w:pPr>
      <w:rPr>
        <w:rFonts w:ascii="Wingdings" w:hAnsi="Wingdings"/>
      </w:rPr>
    </w:lvl>
    <w:lvl w:ilvl="3">
      <w:start w:val="1"/>
      <w:numFmt w:val="bullet"/>
      <w:lvlText w:val=""/>
      <w:lvlJc w:val="left"/>
      <w:pPr>
        <w:tabs>
          <w:tab w:val="num" w:pos="0"/>
        </w:tabs>
        <w:ind w:left="1440" w:hanging="360"/>
      </w:pPr>
      <w:rPr>
        <w:rFonts w:ascii="Symbol" w:hAnsi="Symbol"/>
      </w:rPr>
    </w:lvl>
    <w:lvl w:ilvl="4">
      <w:start w:val="1"/>
      <w:numFmt w:val="bullet"/>
      <w:lvlText w:val=""/>
      <w:lvlJc w:val="left"/>
      <w:pPr>
        <w:tabs>
          <w:tab w:val="num" w:pos="0"/>
        </w:tabs>
        <w:ind w:left="1800" w:hanging="360"/>
      </w:pPr>
      <w:rPr>
        <w:rFonts w:ascii="Symbol" w:hAnsi="Symbol"/>
      </w:rPr>
    </w:lvl>
    <w:lvl w:ilvl="5">
      <w:start w:val="1"/>
      <w:numFmt w:val="bullet"/>
      <w:lvlText w:val=""/>
      <w:lvlJc w:val="left"/>
      <w:pPr>
        <w:tabs>
          <w:tab w:val="num" w:pos="0"/>
        </w:tabs>
        <w:ind w:left="2160" w:hanging="360"/>
      </w:pPr>
      <w:rPr>
        <w:rFonts w:ascii="Wingdings" w:hAnsi="Wingdings"/>
      </w:rPr>
    </w:lvl>
    <w:lvl w:ilvl="6">
      <w:start w:val="1"/>
      <w:numFmt w:val="bullet"/>
      <w:lvlText w:val=""/>
      <w:lvlJc w:val="left"/>
      <w:pPr>
        <w:tabs>
          <w:tab w:val="num" w:pos="0"/>
        </w:tabs>
        <w:ind w:left="2520" w:hanging="360"/>
      </w:pPr>
      <w:rPr>
        <w:rFonts w:ascii="Wingdings" w:hAnsi="Wingdings"/>
      </w:rPr>
    </w:lvl>
    <w:lvl w:ilvl="7">
      <w:start w:val="1"/>
      <w:numFmt w:val="bullet"/>
      <w:lvlText w:val=""/>
      <w:lvlJc w:val="left"/>
      <w:pPr>
        <w:tabs>
          <w:tab w:val="num" w:pos="0"/>
        </w:tabs>
        <w:ind w:left="2880" w:hanging="360"/>
      </w:pPr>
      <w:rPr>
        <w:rFonts w:ascii="Symbol" w:hAnsi="Symbol"/>
      </w:rPr>
    </w:lvl>
    <w:lvl w:ilvl="8">
      <w:start w:val="1"/>
      <w:numFmt w:val="bullet"/>
      <w:lvlText w:val=""/>
      <w:lvlJc w:val="left"/>
      <w:pPr>
        <w:tabs>
          <w:tab w:val="num" w:pos="0"/>
        </w:tabs>
        <w:ind w:left="3240" w:hanging="360"/>
      </w:pPr>
      <w:rPr>
        <w:rFonts w:ascii="Symbol" w:hAnsi="Symbol"/>
      </w:rPr>
    </w:lvl>
  </w:abstractNum>
  <w:abstractNum w:abstractNumId="1" w15:restartNumberingAfterBreak="0">
    <w:nsid w:val="00000003"/>
    <w:multiLevelType w:val="multilevel"/>
    <w:tmpl w:val="00000003"/>
    <w:name w:val="WWNum5"/>
    <w:lvl w:ilvl="0">
      <w:start w:val="1"/>
      <w:numFmt w:val="decimal"/>
      <w:lvlText w:val="%1."/>
      <w:lvlJc w:val="left"/>
      <w:pPr>
        <w:tabs>
          <w:tab w:val="num" w:pos="0"/>
        </w:tabs>
        <w:ind w:left="584" w:hanging="360"/>
      </w:pPr>
      <w:rPr>
        <w:rFonts w:cs="Times New Roman"/>
        <w:b/>
      </w:rPr>
    </w:lvl>
    <w:lvl w:ilvl="1">
      <w:start w:val="1"/>
      <w:numFmt w:val="lowerLetter"/>
      <w:lvlText w:val="%2."/>
      <w:lvlJc w:val="left"/>
      <w:pPr>
        <w:tabs>
          <w:tab w:val="num" w:pos="0"/>
        </w:tabs>
        <w:ind w:left="2699" w:hanging="360"/>
      </w:pPr>
      <w:rPr>
        <w:rFonts w:cs="Times New Roman"/>
      </w:rPr>
    </w:lvl>
    <w:lvl w:ilvl="2">
      <w:start w:val="1"/>
      <w:numFmt w:val="lowerRoman"/>
      <w:lvlText w:val="%2.%3."/>
      <w:lvlJc w:val="right"/>
      <w:pPr>
        <w:tabs>
          <w:tab w:val="num" w:pos="0"/>
        </w:tabs>
        <w:ind w:left="3419" w:hanging="180"/>
      </w:pPr>
      <w:rPr>
        <w:rFonts w:cs="Times New Roman"/>
      </w:rPr>
    </w:lvl>
    <w:lvl w:ilvl="3">
      <w:start w:val="1"/>
      <w:numFmt w:val="decimal"/>
      <w:lvlText w:val="%2.%3.%4."/>
      <w:lvlJc w:val="left"/>
      <w:pPr>
        <w:tabs>
          <w:tab w:val="num" w:pos="0"/>
        </w:tabs>
        <w:ind w:left="4139" w:hanging="360"/>
      </w:pPr>
      <w:rPr>
        <w:rFonts w:cs="Times New Roman"/>
      </w:rPr>
    </w:lvl>
    <w:lvl w:ilvl="4">
      <w:start w:val="1"/>
      <w:numFmt w:val="lowerLetter"/>
      <w:lvlText w:val="%2.%3.%4.%5."/>
      <w:lvlJc w:val="left"/>
      <w:pPr>
        <w:tabs>
          <w:tab w:val="num" w:pos="0"/>
        </w:tabs>
        <w:ind w:left="4859" w:hanging="360"/>
      </w:pPr>
      <w:rPr>
        <w:rFonts w:cs="Times New Roman"/>
      </w:rPr>
    </w:lvl>
    <w:lvl w:ilvl="5">
      <w:start w:val="1"/>
      <w:numFmt w:val="lowerRoman"/>
      <w:lvlText w:val="%2.%3.%4.%5.%6."/>
      <w:lvlJc w:val="right"/>
      <w:pPr>
        <w:tabs>
          <w:tab w:val="num" w:pos="0"/>
        </w:tabs>
        <w:ind w:left="5579" w:hanging="180"/>
      </w:pPr>
      <w:rPr>
        <w:rFonts w:cs="Times New Roman"/>
      </w:rPr>
    </w:lvl>
    <w:lvl w:ilvl="6">
      <w:start w:val="1"/>
      <w:numFmt w:val="decimal"/>
      <w:lvlText w:val="%2.%3.%4.%5.%6.%7."/>
      <w:lvlJc w:val="left"/>
      <w:pPr>
        <w:tabs>
          <w:tab w:val="num" w:pos="0"/>
        </w:tabs>
        <w:ind w:left="6299" w:hanging="360"/>
      </w:pPr>
      <w:rPr>
        <w:rFonts w:cs="Times New Roman"/>
      </w:rPr>
    </w:lvl>
    <w:lvl w:ilvl="7">
      <w:start w:val="1"/>
      <w:numFmt w:val="lowerLetter"/>
      <w:lvlText w:val="%2.%3.%4.%5.%6.%7.%8."/>
      <w:lvlJc w:val="left"/>
      <w:pPr>
        <w:tabs>
          <w:tab w:val="num" w:pos="0"/>
        </w:tabs>
        <w:ind w:left="7019" w:hanging="360"/>
      </w:pPr>
      <w:rPr>
        <w:rFonts w:cs="Times New Roman"/>
      </w:rPr>
    </w:lvl>
    <w:lvl w:ilvl="8">
      <w:start w:val="1"/>
      <w:numFmt w:val="lowerRoman"/>
      <w:lvlText w:val="%2.%3.%4.%5.%6.%7.%8.%9."/>
      <w:lvlJc w:val="right"/>
      <w:pPr>
        <w:tabs>
          <w:tab w:val="num" w:pos="0"/>
        </w:tabs>
        <w:ind w:left="7739" w:hanging="180"/>
      </w:pPr>
      <w:rPr>
        <w:rFonts w:cs="Times New Roman"/>
      </w:rPr>
    </w:lvl>
  </w:abstractNum>
  <w:abstractNum w:abstractNumId="2" w15:restartNumberingAfterBreak="0">
    <w:nsid w:val="00000004"/>
    <w:multiLevelType w:val="multilevel"/>
    <w:tmpl w:val="00000004"/>
    <w:name w:val="WWNum38"/>
    <w:lvl w:ilvl="0">
      <w:start w:val="1"/>
      <w:numFmt w:val="decimal"/>
      <w:lvlText w:val="%1"/>
      <w:lvlJc w:val="left"/>
      <w:pPr>
        <w:tabs>
          <w:tab w:val="num" w:pos="-360"/>
        </w:tabs>
        <w:ind w:left="360" w:hanging="360"/>
      </w:pPr>
      <w:rPr>
        <w:rFonts w:eastAsia="Times New Roman" w:cs="Times New Roman"/>
        <w:u w:val="none"/>
      </w:rPr>
    </w:lvl>
    <w:lvl w:ilvl="1">
      <w:start w:val="1"/>
      <w:numFmt w:val="lowerLetter"/>
      <w:lvlText w:val="%2."/>
      <w:lvlJc w:val="left"/>
      <w:pPr>
        <w:tabs>
          <w:tab w:val="num" w:pos="-360"/>
        </w:tabs>
        <w:ind w:left="1080" w:hanging="360"/>
      </w:pPr>
      <w:rPr>
        <w:rFonts w:cs="Wingdings"/>
        <w:u w:val="none"/>
      </w:rPr>
    </w:lvl>
    <w:lvl w:ilvl="2">
      <w:start w:val="1"/>
      <w:numFmt w:val="lowerRoman"/>
      <w:lvlText w:val="%2.%3."/>
      <w:lvlJc w:val="left"/>
      <w:pPr>
        <w:tabs>
          <w:tab w:val="num" w:pos="-360"/>
        </w:tabs>
        <w:ind w:left="1800" w:hanging="180"/>
      </w:pPr>
      <w:rPr>
        <w:rFonts w:cs="Wingdings"/>
        <w:u w:val="none"/>
      </w:rPr>
    </w:lvl>
    <w:lvl w:ilvl="3">
      <w:start w:val="1"/>
      <w:numFmt w:val="decimal"/>
      <w:lvlText w:val="%2.%3.%4."/>
      <w:lvlJc w:val="left"/>
      <w:pPr>
        <w:tabs>
          <w:tab w:val="num" w:pos="-360"/>
        </w:tabs>
        <w:ind w:left="2520" w:hanging="360"/>
      </w:pPr>
      <w:rPr>
        <w:rFonts w:cs="Wingdings"/>
        <w:u w:val="none"/>
      </w:rPr>
    </w:lvl>
    <w:lvl w:ilvl="4">
      <w:start w:val="1"/>
      <w:numFmt w:val="lowerLetter"/>
      <w:lvlText w:val="%2.%3.%4.%5."/>
      <w:lvlJc w:val="left"/>
      <w:pPr>
        <w:tabs>
          <w:tab w:val="num" w:pos="-360"/>
        </w:tabs>
        <w:ind w:left="3240" w:hanging="360"/>
      </w:pPr>
      <w:rPr>
        <w:rFonts w:cs="Wingdings"/>
        <w:u w:val="none"/>
      </w:rPr>
    </w:lvl>
    <w:lvl w:ilvl="5">
      <w:start w:val="1"/>
      <w:numFmt w:val="lowerRoman"/>
      <w:lvlText w:val="%2.%3.%4.%5.%6."/>
      <w:lvlJc w:val="left"/>
      <w:pPr>
        <w:tabs>
          <w:tab w:val="num" w:pos="-360"/>
        </w:tabs>
        <w:ind w:left="3960" w:hanging="180"/>
      </w:pPr>
      <w:rPr>
        <w:rFonts w:cs="Wingdings"/>
        <w:u w:val="none"/>
      </w:rPr>
    </w:lvl>
    <w:lvl w:ilvl="6">
      <w:start w:val="1"/>
      <w:numFmt w:val="decimal"/>
      <w:lvlText w:val="%2.%3.%4.%5.%6.%7."/>
      <w:lvlJc w:val="left"/>
      <w:pPr>
        <w:tabs>
          <w:tab w:val="num" w:pos="-360"/>
        </w:tabs>
        <w:ind w:left="4680" w:hanging="360"/>
      </w:pPr>
      <w:rPr>
        <w:rFonts w:cs="Wingdings"/>
        <w:u w:val="none"/>
      </w:rPr>
    </w:lvl>
    <w:lvl w:ilvl="7">
      <w:start w:val="1"/>
      <w:numFmt w:val="lowerLetter"/>
      <w:lvlText w:val="%2.%3.%4.%5.%6.%7.%8."/>
      <w:lvlJc w:val="left"/>
      <w:pPr>
        <w:tabs>
          <w:tab w:val="num" w:pos="-360"/>
        </w:tabs>
        <w:ind w:left="5400" w:hanging="360"/>
      </w:pPr>
      <w:rPr>
        <w:rFonts w:cs="Wingdings"/>
        <w:u w:val="none"/>
      </w:rPr>
    </w:lvl>
    <w:lvl w:ilvl="8">
      <w:start w:val="1"/>
      <w:numFmt w:val="lowerRoman"/>
      <w:lvlText w:val="%2.%3.%4.%5.%6.%7.%8.%9."/>
      <w:lvlJc w:val="left"/>
      <w:pPr>
        <w:tabs>
          <w:tab w:val="num" w:pos="-360"/>
        </w:tabs>
        <w:ind w:left="6120" w:hanging="180"/>
      </w:pPr>
      <w:rPr>
        <w:rFonts w:cs="Wingdings"/>
        <w:u w:val="none"/>
      </w:rPr>
    </w:lvl>
  </w:abstractNum>
  <w:abstractNum w:abstractNumId="3" w15:restartNumberingAfterBreak="0">
    <w:nsid w:val="002C3832"/>
    <w:multiLevelType w:val="hybridMultilevel"/>
    <w:tmpl w:val="4EB4DC62"/>
    <w:lvl w:ilvl="0" w:tplc="0419000D">
      <w:start w:val="1"/>
      <w:numFmt w:val="bullet"/>
      <w:lvlText w:val=""/>
      <w:lvlJc w:val="left"/>
      <w:pPr>
        <w:ind w:left="720" w:hanging="360"/>
      </w:pPr>
      <w:rPr>
        <w:rFonts w:ascii="Wingdings" w:hAnsi="Wingdings" w:hint="default"/>
        <w:b w:val="0"/>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63C58D6"/>
    <w:multiLevelType w:val="hybridMultilevel"/>
    <w:tmpl w:val="C1F8E28E"/>
    <w:lvl w:ilvl="0" w:tplc="CFA81F3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7B54DA4"/>
    <w:multiLevelType w:val="multilevel"/>
    <w:tmpl w:val="C9BCDB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D5526E0"/>
    <w:multiLevelType w:val="hybridMultilevel"/>
    <w:tmpl w:val="BDD2B108"/>
    <w:lvl w:ilvl="0" w:tplc="142C3C3A">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D54A81"/>
    <w:multiLevelType w:val="multilevel"/>
    <w:tmpl w:val="CD84C330"/>
    <w:lvl w:ilvl="0">
      <w:start w:val="1"/>
      <w:numFmt w:val="decimal"/>
      <w:lvlText w:val="%1."/>
      <w:lvlJc w:val="left"/>
      <w:pPr>
        <w:ind w:left="502"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56A1FB2"/>
    <w:multiLevelType w:val="singleLevel"/>
    <w:tmpl w:val="A3881B88"/>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6610CD7"/>
    <w:multiLevelType w:val="hybridMultilevel"/>
    <w:tmpl w:val="7BA294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A042072"/>
    <w:multiLevelType w:val="hybridMultilevel"/>
    <w:tmpl w:val="E2D00ACE"/>
    <w:lvl w:ilvl="0" w:tplc="CF5E015E">
      <w:start w:val="1"/>
      <w:numFmt w:val="decimal"/>
      <w:lvlText w:val="%1."/>
      <w:lvlJc w:val="left"/>
      <w:pPr>
        <w:tabs>
          <w:tab w:val="num" w:pos="930"/>
        </w:tabs>
        <w:ind w:left="930" w:hanging="360"/>
      </w:pPr>
      <w:rPr>
        <w:rFonts w:hint="default"/>
        <w:w w:val="102"/>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1" w15:restartNumberingAfterBreak="0">
    <w:nsid w:val="33157C9E"/>
    <w:multiLevelType w:val="hybridMultilevel"/>
    <w:tmpl w:val="523E8C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202182E"/>
    <w:multiLevelType w:val="multilevel"/>
    <w:tmpl w:val="989AE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3114E4"/>
    <w:multiLevelType w:val="hybridMultilevel"/>
    <w:tmpl w:val="9EAA6B1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42637FA7"/>
    <w:multiLevelType w:val="multilevel"/>
    <w:tmpl w:val="D2801C9A"/>
    <w:lvl w:ilvl="0">
      <w:start w:val="9"/>
      <w:numFmt w:val="decimal"/>
      <w:lvlText w:val="%1"/>
      <w:lvlJc w:val="left"/>
      <w:pPr>
        <w:ind w:left="360" w:hanging="360"/>
      </w:pPr>
      <w:rPr>
        <w:rFonts w:hint="default"/>
      </w:rPr>
    </w:lvl>
    <w:lvl w:ilvl="1">
      <w:start w:val="1"/>
      <w:numFmt w:val="decimal"/>
      <w:lvlText w:val="%1.%2"/>
      <w:lvlJc w:val="left"/>
      <w:pPr>
        <w:ind w:left="536" w:hanging="360"/>
      </w:pPr>
      <w:rPr>
        <w:rFonts w:hint="default"/>
        <w:b/>
        <w:i w:val="0"/>
      </w:rPr>
    </w:lvl>
    <w:lvl w:ilvl="2">
      <w:start w:val="1"/>
      <w:numFmt w:val="decimal"/>
      <w:lvlText w:val="%1.%2.%3"/>
      <w:lvlJc w:val="left"/>
      <w:pPr>
        <w:ind w:left="1072" w:hanging="720"/>
      </w:pPr>
      <w:rPr>
        <w:rFonts w:hint="default"/>
      </w:rPr>
    </w:lvl>
    <w:lvl w:ilvl="3">
      <w:start w:val="1"/>
      <w:numFmt w:val="decimal"/>
      <w:lvlText w:val="%1.%2.%3.%4"/>
      <w:lvlJc w:val="left"/>
      <w:pPr>
        <w:ind w:left="1248" w:hanging="720"/>
      </w:pPr>
      <w:rPr>
        <w:rFonts w:hint="default"/>
      </w:rPr>
    </w:lvl>
    <w:lvl w:ilvl="4">
      <w:start w:val="1"/>
      <w:numFmt w:val="decimal"/>
      <w:lvlText w:val="%1.%2.%3.%4.%5"/>
      <w:lvlJc w:val="left"/>
      <w:pPr>
        <w:ind w:left="1784" w:hanging="1080"/>
      </w:pPr>
      <w:rPr>
        <w:rFonts w:hint="default"/>
      </w:rPr>
    </w:lvl>
    <w:lvl w:ilvl="5">
      <w:start w:val="1"/>
      <w:numFmt w:val="decimal"/>
      <w:lvlText w:val="%1.%2.%3.%4.%5.%6"/>
      <w:lvlJc w:val="left"/>
      <w:pPr>
        <w:ind w:left="1960" w:hanging="1080"/>
      </w:pPr>
      <w:rPr>
        <w:rFonts w:hint="default"/>
      </w:rPr>
    </w:lvl>
    <w:lvl w:ilvl="6">
      <w:start w:val="1"/>
      <w:numFmt w:val="decimal"/>
      <w:lvlText w:val="%1.%2.%3.%4.%5.%6.%7"/>
      <w:lvlJc w:val="left"/>
      <w:pPr>
        <w:ind w:left="2496" w:hanging="1440"/>
      </w:pPr>
      <w:rPr>
        <w:rFonts w:hint="default"/>
      </w:rPr>
    </w:lvl>
    <w:lvl w:ilvl="7">
      <w:start w:val="1"/>
      <w:numFmt w:val="decimal"/>
      <w:lvlText w:val="%1.%2.%3.%4.%5.%6.%7.%8"/>
      <w:lvlJc w:val="left"/>
      <w:pPr>
        <w:ind w:left="2672" w:hanging="1440"/>
      </w:pPr>
      <w:rPr>
        <w:rFonts w:hint="default"/>
      </w:rPr>
    </w:lvl>
    <w:lvl w:ilvl="8">
      <w:start w:val="1"/>
      <w:numFmt w:val="decimal"/>
      <w:lvlText w:val="%1.%2.%3.%4.%5.%6.%7.%8.%9"/>
      <w:lvlJc w:val="left"/>
      <w:pPr>
        <w:ind w:left="2848" w:hanging="1440"/>
      </w:pPr>
      <w:rPr>
        <w:rFonts w:hint="default"/>
      </w:rPr>
    </w:lvl>
  </w:abstractNum>
  <w:abstractNum w:abstractNumId="15" w15:restartNumberingAfterBreak="0">
    <w:nsid w:val="43DF7F60"/>
    <w:multiLevelType w:val="hybridMultilevel"/>
    <w:tmpl w:val="F648E7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92970AC"/>
    <w:multiLevelType w:val="hybridMultilevel"/>
    <w:tmpl w:val="3BE2BFEA"/>
    <w:lvl w:ilvl="0" w:tplc="22A44592">
      <w:start w:val="1"/>
      <w:numFmt w:val="decimal"/>
      <w:lvlText w:val="%1."/>
      <w:lvlJc w:val="left"/>
      <w:pPr>
        <w:ind w:left="720" w:hanging="360"/>
      </w:pPr>
      <w:rPr>
        <w:rFonts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95E6984"/>
    <w:multiLevelType w:val="multilevel"/>
    <w:tmpl w:val="86EED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164E35"/>
    <w:multiLevelType w:val="hybridMultilevel"/>
    <w:tmpl w:val="F4B09E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3F471C5"/>
    <w:multiLevelType w:val="singleLevel"/>
    <w:tmpl w:val="BEC4FAAC"/>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4A75806"/>
    <w:multiLevelType w:val="hybridMultilevel"/>
    <w:tmpl w:val="3BE2BFEA"/>
    <w:lvl w:ilvl="0" w:tplc="22A44592">
      <w:start w:val="1"/>
      <w:numFmt w:val="decimal"/>
      <w:lvlText w:val="%1."/>
      <w:lvlJc w:val="left"/>
      <w:pPr>
        <w:ind w:left="720" w:hanging="360"/>
      </w:pPr>
      <w:rPr>
        <w:rFonts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59E5D07"/>
    <w:multiLevelType w:val="hybridMultilevel"/>
    <w:tmpl w:val="1FECF63E"/>
    <w:lvl w:ilvl="0" w:tplc="58E0EA7E">
      <w:start w:val="1"/>
      <w:numFmt w:val="russianLower"/>
      <w:lvlText w:val="%1)"/>
      <w:lvlJc w:val="left"/>
      <w:pPr>
        <w:tabs>
          <w:tab w:val="num" w:pos="1287"/>
        </w:tabs>
        <w:ind w:left="720" w:firstLine="709"/>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2" w15:restartNumberingAfterBreak="0">
    <w:nsid w:val="59F30DD5"/>
    <w:multiLevelType w:val="hybridMultilevel"/>
    <w:tmpl w:val="89CA96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A1F11EA"/>
    <w:multiLevelType w:val="hybridMultilevel"/>
    <w:tmpl w:val="FDB6FD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C352029"/>
    <w:multiLevelType w:val="hybridMultilevel"/>
    <w:tmpl w:val="E35862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8E14071"/>
    <w:multiLevelType w:val="hybridMultilevel"/>
    <w:tmpl w:val="5E18493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8"/>
  </w:num>
  <w:num w:numId="3">
    <w:abstractNumId w:val="17"/>
  </w:num>
  <w:num w:numId="4">
    <w:abstractNumId w:val="12"/>
  </w:num>
  <w:num w:numId="5">
    <w:abstractNumId w:val="19"/>
  </w:num>
  <w:num w:numId="6">
    <w:abstractNumId w:val="23"/>
  </w:num>
  <w:num w:numId="7">
    <w:abstractNumId w:val="24"/>
  </w:num>
  <w:num w:numId="8">
    <w:abstractNumId w:val="15"/>
  </w:num>
  <w:num w:numId="9">
    <w:abstractNumId w:val="7"/>
  </w:num>
  <w:num w:numId="10">
    <w:abstractNumId w:val="13"/>
  </w:num>
  <w:num w:numId="11">
    <w:abstractNumId w:val="3"/>
  </w:num>
  <w:num w:numId="12">
    <w:abstractNumId w:val="18"/>
  </w:num>
  <w:num w:numId="13">
    <w:abstractNumId w:val="16"/>
  </w:num>
  <w:num w:numId="14">
    <w:abstractNumId w:val="20"/>
  </w:num>
  <w:num w:numId="15">
    <w:abstractNumId w:val="9"/>
  </w:num>
  <w:num w:numId="16">
    <w:abstractNumId w:val="14"/>
  </w:num>
  <w:num w:numId="17">
    <w:abstractNumId w:val="11"/>
  </w:num>
  <w:num w:numId="18">
    <w:abstractNumId w:val="6"/>
  </w:num>
  <w:num w:numId="19">
    <w:abstractNumId w:val="5"/>
  </w:num>
  <w:num w:numId="20">
    <w:abstractNumId w:val="22"/>
  </w:num>
  <w:num w:numId="21">
    <w:abstractNumId w:val="0"/>
  </w:num>
  <w:num w:numId="22">
    <w:abstractNumId w:val="1"/>
  </w:num>
  <w:num w:numId="23">
    <w:abstractNumId w:val="2"/>
  </w:num>
  <w:num w:numId="24">
    <w:abstractNumId w:val="25"/>
  </w:num>
  <w:num w:numId="25">
    <w:abstractNumId w:val="10"/>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EC8"/>
    <w:rsid w:val="00030A01"/>
    <w:rsid w:val="000463AA"/>
    <w:rsid w:val="0005785B"/>
    <w:rsid w:val="00063D00"/>
    <w:rsid w:val="000647F7"/>
    <w:rsid w:val="00065193"/>
    <w:rsid w:val="00095687"/>
    <w:rsid w:val="000E028B"/>
    <w:rsid w:val="00153FF6"/>
    <w:rsid w:val="00183F45"/>
    <w:rsid w:val="001840A2"/>
    <w:rsid w:val="0020194D"/>
    <w:rsid w:val="00222620"/>
    <w:rsid w:val="002942E5"/>
    <w:rsid w:val="002A6330"/>
    <w:rsid w:val="002B6186"/>
    <w:rsid w:val="002D1A70"/>
    <w:rsid w:val="002D750A"/>
    <w:rsid w:val="0032204D"/>
    <w:rsid w:val="0035638F"/>
    <w:rsid w:val="0036432F"/>
    <w:rsid w:val="003643C3"/>
    <w:rsid w:val="00373044"/>
    <w:rsid w:val="003E4FB9"/>
    <w:rsid w:val="003F6439"/>
    <w:rsid w:val="00456116"/>
    <w:rsid w:val="004646A8"/>
    <w:rsid w:val="00474352"/>
    <w:rsid w:val="00494CF9"/>
    <w:rsid w:val="004A3D3D"/>
    <w:rsid w:val="004B4F75"/>
    <w:rsid w:val="004C34B5"/>
    <w:rsid w:val="004D4BB5"/>
    <w:rsid w:val="004E1605"/>
    <w:rsid w:val="004E249B"/>
    <w:rsid w:val="0052161D"/>
    <w:rsid w:val="00522122"/>
    <w:rsid w:val="00586AAE"/>
    <w:rsid w:val="00587779"/>
    <w:rsid w:val="005A1D53"/>
    <w:rsid w:val="005A237B"/>
    <w:rsid w:val="005A4E8E"/>
    <w:rsid w:val="005B3D22"/>
    <w:rsid w:val="005D3DAE"/>
    <w:rsid w:val="005E5526"/>
    <w:rsid w:val="005E7540"/>
    <w:rsid w:val="005F65AC"/>
    <w:rsid w:val="00603F72"/>
    <w:rsid w:val="006177BA"/>
    <w:rsid w:val="0062619B"/>
    <w:rsid w:val="00643216"/>
    <w:rsid w:val="006441E0"/>
    <w:rsid w:val="0065088A"/>
    <w:rsid w:val="00651B33"/>
    <w:rsid w:val="00660629"/>
    <w:rsid w:val="006952A9"/>
    <w:rsid w:val="006B7B31"/>
    <w:rsid w:val="006F5388"/>
    <w:rsid w:val="00701043"/>
    <w:rsid w:val="00743B5C"/>
    <w:rsid w:val="00746B91"/>
    <w:rsid w:val="0077458C"/>
    <w:rsid w:val="00793EA6"/>
    <w:rsid w:val="007A476D"/>
    <w:rsid w:val="007E59C0"/>
    <w:rsid w:val="007F4254"/>
    <w:rsid w:val="00804E73"/>
    <w:rsid w:val="008240A9"/>
    <w:rsid w:val="0086068C"/>
    <w:rsid w:val="00890EFF"/>
    <w:rsid w:val="008B206B"/>
    <w:rsid w:val="008B35B6"/>
    <w:rsid w:val="008B5C0E"/>
    <w:rsid w:val="008C617D"/>
    <w:rsid w:val="008C77DB"/>
    <w:rsid w:val="0090783E"/>
    <w:rsid w:val="00930C30"/>
    <w:rsid w:val="00936A1E"/>
    <w:rsid w:val="0096474B"/>
    <w:rsid w:val="00984690"/>
    <w:rsid w:val="009B43ED"/>
    <w:rsid w:val="009B5498"/>
    <w:rsid w:val="009C0009"/>
    <w:rsid w:val="009E290C"/>
    <w:rsid w:val="009E496E"/>
    <w:rsid w:val="00A169A6"/>
    <w:rsid w:val="00A23F84"/>
    <w:rsid w:val="00A60611"/>
    <w:rsid w:val="00A85256"/>
    <w:rsid w:val="00A87F2F"/>
    <w:rsid w:val="00AA0230"/>
    <w:rsid w:val="00AA2704"/>
    <w:rsid w:val="00AC2541"/>
    <w:rsid w:val="00AD688B"/>
    <w:rsid w:val="00B32EBF"/>
    <w:rsid w:val="00B4758E"/>
    <w:rsid w:val="00B763A1"/>
    <w:rsid w:val="00BD00AB"/>
    <w:rsid w:val="00BE3AAF"/>
    <w:rsid w:val="00C2752F"/>
    <w:rsid w:val="00C5184A"/>
    <w:rsid w:val="00C5456F"/>
    <w:rsid w:val="00C9156F"/>
    <w:rsid w:val="00CD3C5D"/>
    <w:rsid w:val="00CE1843"/>
    <w:rsid w:val="00CF3832"/>
    <w:rsid w:val="00D1208D"/>
    <w:rsid w:val="00D24B0D"/>
    <w:rsid w:val="00D61CDD"/>
    <w:rsid w:val="00D97742"/>
    <w:rsid w:val="00DA1A0C"/>
    <w:rsid w:val="00DA51DB"/>
    <w:rsid w:val="00DA7E9A"/>
    <w:rsid w:val="00DC2A47"/>
    <w:rsid w:val="00DE5E39"/>
    <w:rsid w:val="00DF6810"/>
    <w:rsid w:val="00E10E82"/>
    <w:rsid w:val="00E16C9F"/>
    <w:rsid w:val="00E23075"/>
    <w:rsid w:val="00E40A80"/>
    <w:rsid w:val="00E43453"/>
    <w:rsid w:val="00E45EC8"/>
    <w:rsid w:val="00E617BE"/>
    <w:rsid w:val="00E862A6"/>
    <w:rsid w:val="00E96AE9"/>
    <w:rsid w:val="00EA7BEA"/>
    <w:rsid w:val="00EB0B3D"/>
    <w:rsid w:val="00F04150"/>
    <w:rsid w:val="00F06E62"/>
    <w:rsid w:val="00F21785"/>
    <w:rsid w:val="00F774A9"/>
    <w:rsid w:val="00F84788"/>
    <w:rsid w:val="00F8496A"/>
    <w:rsid w:val="00F93084"/>
    <w:rsid w:val="00FB0174"/>
    <w:rsid w:val="00FC3D29"/>
    <w:rsid w:val="00FD7515"/>
    <w:rsid w:val="00FE71EB"/>
    <w:rsid w:val="00FF73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0768AC-F97A-4C3A-B7F0-B5A0FDD87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0A80"/>
  </w:style>
  <w:style w:type="paragraph" w:styleId="1">
    <w:name w:val="heading 1"/>
    <w:basedOn w:val="a"/>
    <w:next w:val="a"/>
    <w:link w:val="10"/>
    <w:uiPriority w:val="9"/>
    <w:qFormat/>
    <w:rsid w:val="00FF738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FF738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FF7383"/>
    <w:pPr>
      <w:keepNext/>
      <w:suppressAutoHyphens/>
      <w:spacing w:after="0" w:line="240" w:lineRule="auto"/>
      <w:jc w:val="center"/>
      <w:outlineLvl w:val="2"/>
    </w:pPr>
    <w:rPr>
      <w:rFonts w:ascii="Times New Roman" w:eastAsia="Times New Roman" w:hAnsi="Times New Roman" w:cs="Times New Roman"/>
      <w:b/>
      <w:sz w:val="28"/>
      <w:szCs w:val="20"/>
      <w:lang w:eastAsia="ru-RU"/>
    </w:rPr>
  </w:style>
  <w:style w:type="paragraph" w:styleId="4">
    <w:name w:val="heading 4"/>
    <w:basedOn w:val="a"/>
    <w:next w:val="a"/>
    <w:link w:val="40"/>
    <w:uiPriority w:val="9"/>
    <w:semiHidden/>
    <w:unhideWhenUsed/>
    <w:qFormat/>
    <w:rsid w:val="00FF7383"/>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qFormat/>
    <w:rsid w:val="003F6439"/>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7383"/>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semiHidden/>
    <w:rsid w:val="00FF7383"/>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rsid w:val="00FF7383"/>
    <w:rPr>
      <w:rFonts w:ascii="Times New Roman" w:eastAsia="Times New Roman" w:hAnsi="Times New Roman" w:cs="Times New Roman"/>
      <w:b/>
      <w:sz w:val="28"/>
      <w:szCs w:val="20"/>
      <w:lang w:eastAsia="ru-RU"/>
    </w:rPr>
  </w:style>
  <w:style w:type="character" w:customStyle="1" w:styleId="40">
    <w:name w:val="Заголовок 4 Знак"/>
    <w:basedOn w:val="a0"/>
    <w:link w:val="4"/>
    <w:uiPriority w:val="9"/>
    <w:semiHidden/>
    <w:rsid w:val="00FF7383"/>
    <w:rPr>
      <w:rFonts w:asciiTheme="majorHAnsi" w:eastAsiaTheme="majorEastAsia" w:hAnsiTheme="majorHAnsi" w:cstheme="majorBidi"/>
      <w:b/>
      <w:bCs/>
      <w:i/>
      <w:iCs/>
      <w:color w:val="4F81BD" w:themeColor="accent1"/>
    </w:rPr>
  </w:style>
  <w:style w:type="character" w:customStyle="1" w:styleId="70">
    <w:name w:val="Заголовок 7 Знак"/>
    <w:basedOn w:val="a0"/>
    <w:link w:val="7"/>
    <w:rsid w:val="003F6439"/>
    <w:rPr>
      <w:rFonts w:ascii="Times New Roman" w:eastAsia="Times New Roman" w:hAnsi="Times New Roman" w:cs="Times New Roman"/>
      <w:sz w:val="24"/>
      <w:szCs w:val="24"/>
    </w:rPr>
  </w:style>
  <w:style w:type="table" w:styleId="a3">
    <w:name w:val="Table Grid"/>
    <w:basedOn w:val="a1"/>
    <w:uiPriority w:val="59"/>
    <w:rsid w:val="00E45E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1"/>
    <w:qFormat/>
    <w:rsid w:val="00E45EC8"/>
    <w:pPr>
      <w:spacing w:after="160" w:line="259" w:lineRule="auto"/>
      <w:ind w:left="720"/>
      <w:contextualSpacing/>
    </w:pPr>
  </w:style>
  <w:style w:type="character" w:customStyle="1" w:styleId="a5">
    <w:name w:val="Абзац списка Знак"/>
    <w:link w:val="a4"/>
    <w:uiPriority w:val="1"/>
    <w:locked/>
    <w:rsid w:val="00FF7383"/>
  </w:style>
  <w:style w:type="paragraph" w:customStyle="1" w:styleId="ConsPlusNormal">
    <w:name w:val="ConsPlusNormal"/>
    <w:link w:val="ConsPlusNormal0"/>
    <w:rsid w:val="00B763A1"/>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3F6439"/>
    <w:rPr>
      <w:rFonts w:ascii="Calibri" w:eastAsia="Times New Roman" w:hAnsi="Calibri" w:cs="Calibri"/>
      <w:szCs w:val="20"/>
      <w:lang w:eastAsia="ru-RU"/>
    </w:rPr>
  </w:style>
  <w:style w:type="paragraph" w:styleId="a6">
    <w:name w:val="Body Text"/>
    <w:aliases w:val="Body Text Char,L1 Body Text,Основной текст Знак Знак,Знак,Çàã1,BO,ID,body indent,andrad,EHPT,Body Text2,Body Text Indent 2,Знак1,Основной текст Знак1 Знак,Основной текст Знак Знак Знак Знак1"/>
    <w:basedOn w:val="a"/>
    <w:link w:val="a7"/>
    <w:rsid w:val="00BD00AB"/>
    <w:pPr>
      <w:keepNext/>
      <w:suppressAutoHyphens/>
      <w:spacing w:after="0" w:line="240" w:lineRule="auto"/>
      <w:outlineLvl w:val="0"/>
    </w:pPr>
    <w:rPr>
      <w:rFonts w:ascii="Times New Roman" w:eastAsia="Times New Roman" w:hAnsi="Times New Roman" w:cs="Times New Roman"/>
      <w:sz w:val="24"/>
      <w:szCs w:val="20"/>
    </w:rPr>
  </w:style>
  <w:style w:type="character" w:customStyle="1" w:styleId="a7">
    <w:name w:val="Основной текст Знак"/>
    <w:aliases w:val="Body Text Char Знак,L1 Body Text Знак,Основной текст Знак Знак Знак,Знак Знак,Çàã1 Знак,BO Знак,ID Знак,body indent Знак,andrad Знак,EHPT Знак,Body Text2 Знак,Body Text Indent 2 Знак,Знак1 Знак,Основной текст Знак1 Знак Знак"/>
    <w:basedOn w:val="a0"/>
    <w:link w:val="a6"/>
    <w:rsid w:val="00BD00AB"/>
    <w:rPr>
      <w:rFonts w:ascii="Times New Roman" w:eastAsia="Times New Roman" w:hAnsi="Times New Roman" w:cs="Times New Roman"/>
      <w:sz w:val="24"/>
      <w:szCs w:val="20"/>
    </w:rPr>
  </w:style>
  <w:style w:type="character" w:styleId="a8">
    <w:name w:val="Hyperlink"/>
    <w:rsid w:val="00A87F2F"/>
    <w:rPr>
      <w:color w:val="0000FF"/>
      <w:u w:val="single"/>
    </w:rPr>
  </w:style>
  <w:style w:type="paragraph" w:styleId="a9">
    <w:name w:val="footnote text"/>
    <w:basedOn w:val="a"/>
    <w:link w:val="aa"/>
    <w:semiHidden/>
    <w:rsid w:val="00B32EBF"/>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basedOn w:val="a0"/>
    <w:link w:val="a9"/>
    <w:semiHidden/>
    <w:rsid w:val="00B32EBF"/>
    <w:rPr>
      <w:rFonts w:ascii="Times New Roman" w:eastAsia="Times New Roman" w:hAnsi="Times New Roman" w:cs="Times New Roman"/>
      <w:sz w:val="20"/>
      <w:szCs w:val="20"/>
      <w:lang w:eastAsia="ru-RU"/>
    </w:rPr>
  </w:style>
  <w:style w:type="character" w:styleId="ab">
    <w:name w:val="footnote reference"/>
    <w:semiHidden/>
    <w:rsid w:val="00B32EBF"/>
    <w:rPr>
      <w:vertAlign w:val="superscript"/>
    </w:rPr>
  </w:style>
  <w:style w:type="character" w:customStyle="1" w:styleId="ac">
    <w:name w:val="Символ сноски"/>
    <w:rsid w:val="00B32EBF"/>
    <w:rPr>
      <w:vertAlign w:val="superscript"/>
    </w:rPr>
  </w:style>
  <w:style w:type="paragraph" w:customStyle="1" w:styleId="FR3">
    <w:name w:val="FR3"/>
    <w:rsid w:val="00B32EBF"/>
    <w:pPr>
      <w:widowControl w:val="0"/>
      <w:autoSpaceDE w:val="0"/>
      <w:autoSpaceDN w:val="0"/>
      <w:adjustRightInd w:val="0"/>
      <w:spacing w:after="0" w:line="300" w:lineRule="auto"/>
      <w:ind w:left="800" w:right="600"/>
      <w:jc w:val="center"/>
    </w:pPr>
    <w:rPr>
      <w:rFonts w:ascii="Times New Roman" w:eastAsia="Times New Roman" w:hAnsi="Times New Roman" w:cs="Times New Roman"/>
      <w:sz w:val="40"/>
      <w:szCs w:val="20"/>
      <w:lang w:eastAsia="ru-RU"/>
    </w:rPr>
  </w:style>
  <w:style w:type="paragraph" w:styleId="ad">
    <w:name w:val="Balloon Text"/>
    <w:basedOn w:val="a"/>
    <w:link w:val="ae"/>
    <w:uiPriority w:val="99"/>
    <w:semiHidden/>
    <w:unhideWhenUsed/>
    <w:rsid w:val="004A3D3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A3D3D"/>
    <w:rPr>
      <w:rFonts w:ascii="Tahoma" w:hAnsi="Tahoma" w:cs="Tahoma"/>
      <w:sz w:val="16"/>
      <w:szCs w:val="16"/>
    </w:rPr>
  </w:style>
  <w:style w:type="paragraph" w:styleId="31">
    <w:name w:val="Body Text Indent 3"/>
    <w:basedOn w:val="a"/>
    <w:link w:val="32"/>
    <w:uiPriority w:val="99"/>
    <w:semiHidden/>
    <w:unhideWhenUsed/>
    <w:rsid w:val="003F6439"/>
    <w:pPr>
      <w:spacing w:after="120"/>
      <w:ind w:left="283"/>
    </w:pPr>
    <w:rPr>
      <w:sz w:val="16"/>
      <w:szCs w:val="16"/>
    </w:rPr>
  </w:style>
  <w:style w:type="character" w:customStyle="1" w:styleId="32">
    <w:name w:val="Основной текст с отступом 3 Знак"/>
    <w:basedOn w:val="a0"/>
    <w:link w:val="31"/>
    <w:uiPriority w:val="99"/>
    <w:semiHidden/>
    <w:rsid w:val="003F6439"/>
    <w:rPr>
      <w:sz w:val="16"/>
      <w:szCs w:val="16"/>
    </w:rPr>
  </w:style>
  <w:style w:type="paragraph" w:styleId="af">
    <w:name w:val="Title"/>
    <w:basedOn w:val="a"/>
    <w:link w:val="af0"/>
    <w:qFormat/>
    <w:rsid w:val="003F6439"/>
    <w:pPr>
      <w:spacing w:after="0" w:line="240" w:lineRule="auto"/>
      <w:jc w:val="center"/>
    </w:pPr>
    <w:rPr>
      <w:rFonts w:ascii="Times New Roman" w:eastAsia="Times New Roman" w:hAnsi="Times New Roman" w:cs="Times New Roman"/>
      <w:sz w:val="32"/>
      <w:szCs w:val="24"/>
    </w:rPr>
  </w:style>
  <w:style w:type="character" w:customStyle="1" w:styleId="af0">
    <w:name w:val="Название Знак"/>
    <w:basedOn w:val="a0"/>
    <w:link w:val="af"/>
    <w:rsid w:val="003F6439"/>
    <w:rPr>
      <w:rFonts w:ascii="Times New Roman" w:eastAsia="Times New Roman" w:hAnsi="Times New Roman" w:cs="Times New Roman"/>
      <w:sz w:val="32"/>
      <w:szCs w:val="24"/>
    </w:rPr>
  </w:style>
  <w:style w:type="paragraph" w:customStyle="1" w:styleId="ConsNormal">
    <w:name w:val="ConsNormal"/>
    <w:link w:val="ConsNormal0"/>
    <w:rsid w:val="003F643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locked/>
    <w:rsid w:val="003F6439"/>
    <w:rPr>
      <w:rFonts w:ascii="Arial" w:eastAsia="Times New Roman" w:hAnsi="Arial" w:cs="Arial"/>
      <w:sz w:val="20"/>
      <w:szCs w:val="20"/>
      <w:lang w:eastAsia="ru-RU"/>
    </w:rPr>
  </w:style>
  <w:style w:type="paragraph" w:customStyle="1" w:styleId="ConsPlusNonformat">
    <w:name w:val="ConsPlusNonformat"/>
    <w:uiPriority w:val="99"/>
    <w:rsid w:val="003F6439"/>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33">
    <w:name w:val="List 3"/>
    <w:basedOn w:val="a"/>
    <w:uiPriority w:val="99"/>
    <w:unhideWhenUsed/>
    <w:rsid w:val="003F6439"/>
    <w:pPr>
      <w:spacing w:after="0" w:line="240" w:lineRule="auto"/>
      <w:ind w:left="849" w:hanging="283"/>
      <w:contextualSpacing/>
    </w:pPr>
    <w:rPr>
      <w:rFonts w:ascii="Times New Roman" w:eastAsia="Times New Roman" w:hAnsi="Times New Roman" w:cs="Times New Roman"/>
      <w:sz w:val="20"/>
      <w:szCs w:val="20"/>
      <w:lang w:eastAsia="ru-RU"/>
    </w:rPr>
  </w:style>
  <w:style w:type="paragraph" w:styleId="21">
    <w:name w:val="List 2"/>
    <w:basedOn w:val="a"/>
    <w:uiPriority w:val="99"/>
    <w:semiHidden/>
    <w:unhideWhenUsed/>
    <w:rsid w:val="003F6439"/>
    <w:pPr>
      <w:spacing w:after="0" w:line="240" w:lineRule="auto"/>
      <w:ind w:left="566" w:hanging="283"/>
      <w:contextualSpacing/>
    </w:pPr>
    <w:rPr>
      <w:rFonts w:ascii="Times New Roman" w:eastAsia="Times New Roman" w:hAnsi="Times New Roman" w:cs="Times New Roman"/>
      <w:sz w:val="20"/>
      <w:szCs w:val="20"/>
      <w:lang w:eastAsia="ru-RU"/>
    </w:rPr>
  </w:style>
  <w:style w:type="paragraph" w:styleId="41">
    <w:name w:val="List 4"/>
    <w:basedOn w:val="a"/>
    <w:uiPriority w:val="99"/>
    <w:semiHidden/>
    <w:unhideWhenUsed/>
    <w:rsid w:val="003F6439"/>
    <w:pPr>
      <w:spacing w:after="0" w:line="240" w:lineRule="auto"/>
      <w:ind w:left="1132" w:hanging="283"/>
      <w:contextualSpacing/>
    </w:pPr>
    <w:rPr>
      <w:rFonts w:ascii="Times New Roman" w:eastAsia="Times New Roman" w:hAnsi="Times New Roman" w:cs="Times New Roman"/>
      <w:sz w:val="20"/>
      <w:szCs w:val="20"/>
      <w:lang w:eastAsia="ru-RU"/>
    </w:rPr>
  </w:style>
  <w:style w:type="character" w:customStyle="1" w:styleId="originaltext">
    <w:name w:val="originaltext"/>
    <w:basedOn w:val="a0"/>
    <w:rsid w:val="00586AAE"/>
  </w:style>
  <w:style w:type="paragraph" w:styleId="af1">
    <w:name w:val="Date"/>
    <w:basedOn w:val="a"/>
    <w:next w:val="a"/>
    <w:link w:val="af2"/>
    <w:rsid w:val="00FF7383"/>
    <w:pPr>
      <w:spacing w:after="0" w:line="240" w:lineRule="auto"/>
      <w:jc w:val="both"/>
    </w:pPr>
    <w:rPr>
      <w:rFonts w:ascii="Times New Roman" w:eastAsia="Times New Roman" w:hAnsi="Times New Roman" w:cs="Times New Roman"/>
      <w:sz w:val="20"/>
      <w:szCs w:val="20"/>
      <w:lang w:eastAsia="ru-RU"/>
    </w:rPr>
  </w:style>
  <w:style w:type="character" w:customStyle="1" w:styleId="af2">
    <w:name w:val="Дата Знак"/>
    <w:basedOn w:val="a0"/>
    <w:link w:val="af1"/>
    <w:rsid w:val="00FF7383"/>
    <w:rPr>
      <w:rFonts w:ascii="Times New Roman" w:eastAsia="Times New Roman" w:hAnsi="Times New Roman" w:cs="Times New Roman"/>
      <w:sz w:val="20"/>
      <w:szCs w:val="20"/>
      <w:lang w:eastAsia="ru-RU"/>
    </w:rPr>
  </w:style>
  <w:style w:type="paragraph" w:customStyle="1" w:styleId="listtext">
    <w:name w:val="listtext"/>
    <w:basedOn w:val="a"/>
    <w:rsid w:val="00FF7383"/>
    <w:pPr>
      <w:spacing w:before="100" w:beforeAutospacing="1" w:after="180" w:line="240" w:lineRule="auto"/>
      <w:ind w:left="600" w:right="300"/>
    </w:pPr>
    <w:rPr>
      <w:rFonts w:ascii="Times New Roman" w:eastAsia="Times New Roman" w:hAnsi="Times New Roman" w:cs="Times New Roman"/>
      <w:sz w:val="20"/>
      <w:szCs w:val="20"/>
      <w:lang w:eastAsia="ru-RU"/>
    </w:rPr>
  </w:style>
  <w:style w:type="paragraph" w:styleId="af3">
    <w:name w:val="header"/>
    <w:basedOn w:val="a"/>
    <w:link w:val="af4"/>
    <w:rsid w:val="00FF7383"/>
    <w:pPr>
      <w:tabs>
        <w:tab w:val="center" w:pos="4536"/>
        <w:tab w:val="right" w:pos="9072"/>
      </w:tabs>
      <w:spacing w:after="0" w:line="240" w:lineRule="auto"/>
    </w:pPr>
    <w:rPr>
      <w:rFonts w:ascii="Times New Roman" w:eastAsia="Times New Roman" w:hAnsi="Times New Roman" w:cs="Times New Roman"/>
      <w:sz w:val="20"/>
      <w:szCs w:val="20"/>
      <w:lang w:eastAsia="ru-RU"/>
    </w:rPr>
  </w:style>
  <w:style w:type="character" w:customStyle="1" w:styleId="af4">
    <w:name w:val="Верхний колонтитул Знак"/>
    <w:basedOn w:val="a0"/>
    <w:link w:val="af3"/>
    <w:rsid w:val="00FF7383"/>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FF7383"/>
  </w:style>
  <w:style w:type="paragraph" w:styleId="af5">
    <w:name w:val="Normal (Web)"/>
    <w:basedOn w:val="a"/>
    <w:uiPriority w:val="99"/>
    <w:unhideWhenUsed/>
    <w:rsid w:val="00FF73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6">
    <w:name w:val="Нижний колонтитул Знак"/>
    <w:basedOn w:val="a0"/>
    <w:link w:val="af7"/>
    <w:uiPriority w:val="99"/>
    <w:semiHidden/>
    <w:rsid w:val="00FF7383"/>
    <w:rPr>
      <w:rFonts w:ascii="Times New Roman" w:hAnsi="Times New Roman"/>
    </w:rPr>
  </w:style>
  <w:style w:type="paragraph" w:styleId="af7">
    <w:name w:val="footer"/>
    <w:basedOn w:val="a"/>
    <w:link w:val="af6"/>
    <w:uiPriority w:val="99"/>
    <w:semiHidden/>
    <w:unhideWhenUsed/>
    <w:rsid w:val="00FF7383"/>
    <w:pPr>
      <w:tabs>
        <w:tab w:val="center" w:pos="4677"/>
        <w:tab w:val="right" w:pos="9355"/>
      </w:tabs>
      <w:spacing w:after="0" w:line="240" w:lineRule="auto"/>
    </w:pPr>
    <w:rPr>
      <w:rFonts w:ascii="Times New Roman" w:hAnsi="Times New Roman"/>
    </w:rPr>
  </w:style>
  <w:style w:type="character" w:customStyle="1" w:styleId="A30">
    <w:name w:val="A3"/>
    <w:uiPriority w:val="99"/>
    <w:rsid w:val="00FF7383"/>
    <w:rPr>
      <w:color w:val="221E1F"/>
      <w:sz w:val="19"/>
      <w:szCs w:val="19"/>
    </w:rPr>
  </w:style>
  <w:style w:type="paragraph" w:customStyle="1" w:styleId="Pa0">
    <w:name w:val="Pa0"/>
    <w:basedOn w:val="a"/>
    <w:next w:val="a"/>
    <w:uiPriority w:val="99"/>
    <w:rsid w:val="00FF7383"/>
    <w:pPr>
      <w:autoSpaceDE w:val="0"/>
      <w:autoSpaceDN w:val="0"/>
      <w:adjustRightInd w:val="0"/>
      <w:spacing w:after="0" w:line="241" w:lineRule="atLeast"/>
    </w:pPr>
    <w:rPr>
      <w:rFonts w:ascii="Arial" w:eastAsia="Calibri" w:hAnsi="Arial" w:cs="Arial"/>
      <w:sz w:val="24"/>
      <w:szCs w:val="24"/>
    </w:rPr>
  </w:style>
  <w:style w:type="paragraph" w:styleId="af8">
    <w:name w:val="No Spacing"/>
    <w:link w:val="af9"/>
    <w:uiPriority w:val="1"/>
    <w:qFormat/>
    <w:rsid w:val="00FF7383"/>
    <w:pPr>
      <w:spacing w:after="0" w:line="240" w:lineRule="auto"/>
    </w:pPr>
    <w:rPr>
      <w:rFonts w:ascii="Times New Roman" w:eastAsia="Times New Roman" w:hAnsi="Times New Roman" w:cs="Times New Roman"/>
      <w:sz w:val="24"/>
      <w:szCs w:val="24"/>
      <w:lang w:eastAsia="ru-RU"/>
    </w:rPr>
  </w:style>
  <w:style w:type="character" w:customStyle="1" w:styleId="af9">
    <w:name w:val="Без интервала Знак"/>
    <w:basedOn w:val="a0"/>
    <w:link w:val="af8"/>
    <w:rsid w:val="00FF7383"/>
    <w:rPr>
      <w:rFonts w:ascii="Times New Roman" w:eastAsia="Times New Roman" w:hAnsi="Times New Roman" w:cs="Times New Roman"/>
      <w:sz w:val="24"/>
      <w:szCs w:val="24"/>
      <w:lang w:eastAsia="ru-RU"/>
    </w:rPr>
  </w:style>
  <w:style w:type="paragraph" w:customStyle="1" w:styleId="msonormalmailrucssattributepostfix">
    <w:name w:val="msonormal_mailru_css_attribute_postfix"/>
    <w:basedOn w:val="a"/>
    <w:rsid w:val="00FF73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rodcharname">
    <w:name w:val="prod_char_name"/>
    <w:basedOn w:val="a0"/>
    <w:rsid w:val="00FF7383"/>
  </w:style>
  <w:style w:type="paragraph" w:customStyle="1" w:styleId="11">
    <w:name w:val="Обычный1"/>
    <w:basedOn w:val="a"/>
    <w:uiPriority w:val="99"/>
    <w:rsid w:val="00FF7383"/>
    <w:pPr>
      <w:spacing w:after="0" w:line="240" w:lineRule="auto"/>
    </w:pPr>
    <w:rPr>
      <w:rFonts w:ascii="NTHelvetica/Cyrillic" w:eastAsia="MS PGothic" w:hAnsi="NTHelvetica/Cyrillic" w:cs="MS PGothic"/>
      <w:color w:val="000080"/>
      <w:sz w:val="16"/>
      <w:szCs w:val="16"/>
      <w:lang w:eastAsia="ja-JP"/>
    </w:rPr>
  </w:style>
  <w:style w:type="paragraph" w:customStyle="1" w:styleId="msonospacingmailrucssattributepostfix">
    <w:name w:val="msonospacing_mailru_css_attribute_postfix"/>
    <w:basedOn w:val="a"/>
    <w:rsid w:val="00FF73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aluemailrucssattributepostfix">
    <w:name w:val="value_mailru_css_attribute_postfix"/>
    <w:basedOn w:val="a0"/>
    <w:rsid w:val="00FF7383"/>
  </w:style>
  <w:style w:type="paragraph" w:customStyle="1" w:styleId="12">
    <w:name w:val="Абзац списка1"/>
    <w:basedOn w:val="a"/>
    <w:rsid w:val="00FF7383"/>
    <w:pPr>
      <w:suppressAutoHyphens/>
      <w:ind w:left="720"/>
    </w:pPr>
    <w:rPr>
      <w:rFonts w:ascii="Calibri" w:eastAsia="Calibri" w:hAnsi="Calibri" w:cs="Times New Roman"/>
      <w:color w:val="000000"/>
      <w:kern w:val="1"/>
      <w:lang w:val="en-US" w:eastAsia="ar-SA"/>
    </w:rPr>
  </w:style>
  <w:style w:type="paragraph" w:customStyle="1" w:styleId="Default">
    <w:name w:val="Default"/>
    <w:rsid w:val="00222620"/>
    <w:pPr>
      <w:widowControl w:val="0"/>
      <w:autoSpaceDE w:val="0"/>
      <w:autoSpaceDN w:val="0"/>
      <w:adjustRightInd w:val="0"/>
      <w:spacing w:after="0" w:line="240" w:lineRule="auto"/>
    </w:pPr>
    <w:rPr>
      <w:rFonts w:ascii="AQKUHE+TimesNewRomanPSMT" w:eastAsia="Times New Roman" w:hAnsi="AQKUHE+TimesNewRomanPSMT" w:cs="AQKUHE+TimesNewRomanPSMT"/>
      <w:color w:val="000000"/>
      <w:sz w:val="24"/>
      <w:szCs w:val="24"/>
      <w:lang w:eastAsia="ru-RU"/>
    </w:rPr>
  </w:style>
  <w:style w:type="paragraph" w:customStyle="1" w:styleId="afa">
    <w:name w:val="Пункт"/>
    <w:basedOn w:val="a"/>
    <w:rsid w:val="00153FF6"/>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61239">
      <w:bodyDiv w:val="1"/>
      <w:marLeft w:val="0"/>
      <w:marRight w:val="0"/>
      <w:marTop w:val="0"/>
      <w:marBottom w:val="0"/>
      <w:divBdr>
        <w:top w:val="none" w:sz="0" w:space="0" w:color="auto"/>
        <w:left w:val="none" w:sz="0" w:space="0" w:color="auto"/>
        <w:bottom w:val="none" w:sz="0" w:space="0" w:color="auto"/>
        <w:right w:val="none" w:sz="0" w:space="0" w:color="auto"/>
      </w:divBdr>
    </w:div>
    <w:div w:id="331569017">
      <w:bodyDiv w:val="1"/>
      <w:marLeft w:val="0"/>
      <w:marRight w:val="0"/>
      <w:marTop w:val="0"/>
      <w:marBottom w:val="0"/>
      <w:divBdr>
        <w:top w:val="none" w:sz="0" w:space="0" w:color="auto"/>
        <w:left w:val="none" w:sz="0" w:space="0" w:color="auto"/>
        <w:bottom w:val="none" w:sz="0" w:space="0" w:color="auto"/>
        <w:right w:val="none" w:sz="0" w:space="0" w:color="auto"/>
      </w:divBdr>
    </w:div>
    <w:div w:id="575821238">
      <w:bodyDiv w:val="1"/>
      <w:marLeft w:val="0"/>
      <w:marRight w:val="0"/>
      <w:marTop w:val="0"/>
      <w:marBottom w:val="0"/>
      <w:divBdr>
        <w:top w:val="none" w:sz="0" w:space="0" w:color="auto"/>
        <w:left w:val="none" w:sz="0" w:space="0" w:color="auto"/>
        <w:bottom w:val="none" w:sz="0" w:space="0" w:color="auto"/>
        <w:right w:val="none" w:sz="0" w:space="0" w:color="auto"/>
      </w:divBdr>
    </w:div>
    <w:div w:id="738021449">
      <w:bodyDiv w:val="1"/>
      <w:marLeft w:val="0"/>
      <w:marRight w:val="0"/>
      <w:marTop w:val="0"/>
      <w:marBottom w:val="0"/>
      <w:divBdr>
        <w:top w:val="none" w:sz="0" w:space="0" w:color="auto"/>
        <w:left w:val="none" w:sz="0" w:space="0" w:color="auto"/>
        <w:bottom w:val="none" w:sz="0" w:space="0" w:color="auto"/>
        <w:right w:val="none" w:sz="0" w:space="0" w:color="auto"/>
      </w:divBdr>
    </w:div>
    <w:div w:id="1079208225">
      <w:bodyDiv w:val="1"/>
      <w:marLeft w:val="0"/>
      <w:marRight w:val="0"/>
      <w:marTop w:val="0"/>
      <w:marBottom w:val="0"/>
      <w:divBdr>
        <w:top w:val="none" w:sz="0" w:space="0" w:color="auto"/>
        <w:left w:val="none" w:sz="0" w:space="0" w:color="auto"/>
        <w:bottom w:val="none" w:sz="0" w:space="0" w:color="auto"/>
        <w:right w:val="none" w:sz="0" w:space="0" w:color="auto"/>
      </w:divBdr>
    </w:div>
    <w:div w:id="1641497915">
      <w:bodyDiv w:val="1"/>
      <w:marLeft w:val="0"/>
      <w:marRight w:val="0"/>
      <w:marTop w:val="0"/>
      <w:marBottom w:val="0"/>
      <w:divBdr>
        <w:top w:val="none" w:sz="0" w:space="0" w:color="auto"/>
        <w:left w:val="none" w:sz="0" w:space="0" w:color="auto"/>
        <w:bottom w:val="none" w:sz="0" w:space="0" w:color="auto"/>
        <w:right w:val="none" w:sz="0" w:space="0" w:color="auto"/>
      </w:divBdr>
    </w:div>
    <w:div w:id="1813405694">
      <w:bodyDiv w:val="1"/>
      <w:marLeft w:val="0"/>
      <w:marRight w:val="0"/>
      <w:marTop w:val="0"/>
      <w:marBottom w:val="0"/>
      <w:divBdr>
        <w:top w:val="none" w:sz="0" w:space="0" w:color="auto"/>
        <w:left w:val="none" w:sz="0" w:space="0" w:color="auto"/>
        <w:bottom w:val="none" w:sz="0" w:space="0" w:color="auto"/>
        <w:right w:val="none" w:sz="0" w:space="0" w:color="auto"/>
      </w:divBdr>
    </w:div>
    <w:div w:id="213798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p-region.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95C6CA780CE7824723735894CF16E0C3F7A89E6553393EF9699AA72A5DY0s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636591-8490-4CEA-B482-38CEFD21D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1024</TotalTime>
  <Pages>21</Pages>
  <Words>5162</Words>
  <Characters>29427</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34520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6</cp:revision>
  <cp:lastPrinted>2019-03-14T10:58:00Z</cp:lastPrinted>
  <dcterms:created xsi:type="dcterms:W3CDTF">2019-06-26T10:08:00Z</dcterms:created>
  <dcterms:modified xsi:type="dcterms:W3CDTF">2019-06-27T09:48:00Z</dcterms:modified>
</cp:coreProperties>
</file>