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4"/>
        <w:gridCol w:w="4731"/>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E59C0" w:rsidRPr="007E59C0" w:rsidRDefault="007E59C0" w:rsidP="003643C3">
            <w:pPr>
              <w:pStyle w:val="ConsPlusNormal"/>
              <w:widowControl/>
              <w:ind w:right="-1" w:firstLine="709"/>
              <w:rPr>
                <w:rFonts w:ascii="Times New Roman" w:hAnsi="Times New Roman" w:cs="Times New Roman"/>
                <w:sz w:val="24"/>
                <w:szCs w:val="24"/>
              </w:rPr>
            </w:pPr>
            <w:r>
              <w:rPr>
                <w:rFonts w:ascii="Times New Roman" w:hAnsi="Times New Roman" w:cs="Times New Roman"/>
                <w:sz w:val="24"/>
                <w:szCs w:val="24"/>
              </w:rPr>
              <w:t>Г</w:t>
            </w:r>
            <w:r w:rsidRPr="007E59C0">
              <w:rPr>
                <w:rFonts w:ascii="Times New Roman" w:hAnsi="Times New Roman" w:cs="Times New Roman"/>
                <w:sz w:val="24"/>
                <w:szCs w:val="24"/>
              </w:rPr>
              <w:t>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Место нахождения:</w:t>
            </w:r>
            <w:r w:rsidR="007E59C0" w:rsidRPr="007E59C0">
              <w:rPr>
                <w:rFonts w:ascii="Times New Roman" w:hAnsi="Times New Roman" w:cs="Times New Roman"/>
                <w:sz w:val="24"/>
                <w:szCs w:val="24"/>
              </w:rPr>
              <w:t>452783, Респ Башкортостан, с Верхнетроицкое, ул Базарная, дом 41</w:t>
            </w:r>
          </w:p>
          <w:p w:rsidR="007E59C0" w:rsidRPr="007E59C0" w:rsidRDefault="00B763A1" w:rsidP="007E59C0">
            <w:pPr>
              <w:pStyle w:val="ConsPlusNormal"/>
              <w:widowControl/>
              <w:ind w:right="-1" w:firstLine="709"/>
              <w:rPr>
                <w:rFonts w:ascii="Times New Roman" w:hAnsi="Times New Roman" w:cs="Times New Roman"/>
                <w:sz w:val="24"/>
                <w:szCs w:val="24"/>
                <w:shd w:val="clear" w:color="auto" w:fill="FFFFFF"/>
              </w:rPr>
            </w:pPr>
            <w:r w:rsidRPr="007E59C0">
              <w:rPr>
                <w:rFonts w:ascii="Times New Roman" w:hAnsi="Times New Roman" w:cs="Times New Roman"/>
                <w:sz w:val="24"/>
                <w:szCs w:val="24"/>
              </w:rPr>
              <w:t xml:space="preserve">Почтовый адрес: </w:t>
            </w:r>
            <w:r w:rsidR="007E59C0" w:rsidRPr="007E59C0">
              <w:rPr>
                <w:rFonts w:ascii="Times New Roman" w:hAnsi="Times New Roman" w:cs="Times New Roman"/>
                <w:sz w:val="24"/>
                <w:szCs w:val="24"/>
              </w:rPr>
              <w:t>452783, Респ Башкортостан, с Верхнетроицкое, ул Базарная, дом 41</w:t>
            </w:r>
          </w:p>
          <w:p w:rsidR="00B763A1" w:rsidRPr="007E59C0" w:rsidRDefault="00B763A1" w:rsidP="002942E5">
            <w:pPr>
              <w:spacing w:after="0" w:line="240" w:lineRule="auto"/>
              <w:jc w:val="both"/>
              <w:rPr>
                <w:rFonts w:ascii="Times New Roman" w:hAnsi="Times New Roman" w:cs="Times New Roman"/>
                <w:sz w:val="24"/>
                <w:szCs w:val="24"/>
              </w:rPr>
            </w:pPr>
            <w:r w:rsidRPr="007E59C0">
              <w:rPr>
                <w:rFonts w:ascii="Times New Roman" w:hAnsi="Times New Roman" w:cs="Times New Roman"/>
                <w:sz w:val="24"/>
                <w:szCs w:val="24"/>
              </w:rPr>
              <w:t>Адрес электронной почты:</w:t>
            </w:r>
            <w:r w:rsidR="007E59C0" w:rsidRPr="007E59C0">
              <w:rPr>
                <w:rFonts w:ascii="Times New Roman" w:hAnsi="Times New Roman" w:cs="Times New Roman"/>
                <w:sz w:val="24"/>
                <w:szCs w:val="24"/>
                <w:shd w:val="clear" w:color="auto" w:fill="FFFFFF"/>
              </w:rPr>
              <w:t xml:space="preserve"> su06@mintrudrb.ru</w:t>
            </w:r>
          </w:p>
          <w:p w:rsidR="00E45EC8" w:rsidRPr="00B763A1" w:rsidRDefault="00B763A1" w:rsidP="00FD7515">
            <w:pPr>
              <w:spacing w:after="0" w:line="240" w:lineRule="auto"/>
              <w:rPr>
                <w:sz w:val="24"/>
                <w:szCs w:val="24"/>
              </w:rPr>
            </w:pPr>
            <w:r w:rsidRPr="007E59C0">
              <w:rPr>
                <w:rFonts w:ascii="Times New Roman" w:hAnsi="Times New Roman" w:cs="Times New Roman"/>
                <w:sz w:val="24"/>
                <w:szCs w:val="24"/>
              </w:rPr>
              <w:t xml:space="preserve">Номер контактного телефона: </w:t>
            </w:r>
            <w:r w:rsidR="007E59C0" w:rsidRPr="007E59C0">
              <w:rPr>
                <w:rFonts w:ascii="Times New Roman" w:hAnsi="Times New Roman" w:cs="Times New Roman"/>
                <w:sz w:val="24"/>
                <w:szCs w:val="24"/>
                <w:shd w:val="clear" w:color="auto" w:fill="FFFFFF"/>
              </w:rPr>
              <w:t>7-34782-36457</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581356" w:rsidRDefault="00581356" w:rsidP="00EB0B3D">
            <w:pPr>
              <w:spacing w:after="0" w:line="240" w:lineRule="auto"/>
              <w:rPr>
                <w:b/>
                <w:i/>
                <w:color w:val="000000"/>
              </w:rPr>
            </w:pPr>
            <w:r>
              <w:rPr>
                <w:b/>
                <w:i/>
                <w:color w:val="000000"/>
              </w:rPr>
              <w:t>Поставка продуктов питания (рис)</w:t>
            </w:r>
            <w:r w:rsidRPr="00212A78">
              <w:rPr>
                <w:b/>
                <w:i/>
                <w:color w:val="000000"/>
              </w:rPr>
              <w:t>»</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E59C0" w:rsidRPr="007E59C0" w:rsidRDefault="007E59C0" w:rsidP="007E59C0">
            <w:pPr>
              <w:spacing w:before="150"/>
              <w:ind w:left="720"/>
              <w:rPr>
                <w:rFonts w:ascii="Times New Roman" w:hAnsi="Times New Roman" w:cs="Times New Roman"/>
                <w:sz w:val="24"/>
                <w:szCs w:val="24"/>
              </w:rPr>
            </w:pPr>
            <w:r w:rsidRPr="007E59C0">
              <w:rPr>
                <w:rFonts w:ascii="Times New Roman" w:hAnsi="Times New Roman" w:cs="Times New Roman"/>
                <w:sz w:val="24"/>
                <w:szCs w:val="24"/>
              </w:rPr>
              <w:t>452783, Респ Башкортостан, с Верхнетроицкое, ул Базарная, дом 41</w:t>
            </w:r>
          </w:p>
          <w:p w:rsidR="0035638F" w:rsidRPr="006A0389" w:rsidRDefault="006A0389" w:rsidP="006A0389">
            <w:pPr>
              <w:spacing w:after="0" w:line="240" w:lineRule="auto"/>
              <w:jc w:val="both"/>
              <w:rPr>
                <w:rFonts w:ascii="Times New Roman" w:hAnsi="Times New Roman" w:cs="Times New Roman"/>
                <w:sz w:val="24"/>
                <w:szCs w:val="24"/>
              </w:rPr>
            </w:pPr>
            <w:r w:rsidRPr="006A0389">
              <w:rPr>
                <w:rFonts w:ascii="Times New Roman" w:hAnsi="Times New Roman" w:cs="Times New Roman"/>
                <w:sz w:val="24"/>
                <w:szCs w:val="24"/>
              </w:rPr>
              <w:t xml:space="preserve">Поставка товара </w:t>
            </w:r>
            <w:r w:rsidRPr="006A0389">
              <w:rPr>
                <w:rFonts w:ascii="Times New Roman" w:hAnsi="Times New Roman" w:cs="Times New Roman"/>
                <w:iCs/>
                <w:sz w:val="24"/>
                <w:szCs w:val="24"/>
              </w:rPr>
              <w:t xml:space="preserve"> производится</w:t>
            </w:r>
            <w:r w:rsidRPr="006A0389">
              <w:rPr>
                <w:rFonts w:ascii="Times New Roman" w:hAnsi="Times New Roman" w:cs="Times New Roman"/>
                <w:i/>
                <w:iCs/>
                <w:sz w:val="24"/>
                <w:szCs w:val="24"/>
              </w:rPr>
              <w:t xml:space="preserve"> </w:t>
            </w:r>
            <w:r w:rsidRPr="006A0389">
              <w:rPr>
                <w:rFonts w:ascii="Times New Roman" w:hAnsi="Times New Roman" w:cs="Times New Roman"/>
                <w:iCs/>
                <w:sz w:val="24"/>
                <w:szCs w:val="24"/>
              </w:rPr>
              <w:t xml:space="preserve">ежемесячно  до 16:00 ч. (по местному времени), </w:t>
            </w:r>
            <w:r w:rsidRPr="006A0389">
              <w:rPr>
                <w:rFonts w:ascii="Times New Roman" w:hAnsi="Times New Roman" w:cs="Times New Roman"/>
                <w:sz w:val="24"/>
                <w:szCs w:val="24"/>
              </w:rPr>
              <w:t>с момента заключения контракта по 25.12. 2019 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581356" w:rsidP="00581356">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54 012</w:t>
            </w:r>
            <w:r w:rsidR="005B3D22">
              <w:rPr>
                <w:rFonts w:ascii="Times New Roman" w:hAnsi="Times New Roman" w:cs="Times New Roman"/>
                <w:b/>
                <w:sz w:val="24"/>
                <w:szCs w:val="24"/>
              </w:rPr>
              <w:t>,</w:t>
            </w:r>
            <w:r>
              <w:rPr>
                <w:rFonts w:ascii="Times New Roman" w:hAnsi="Times New Roman" w:cs="Times New Roman"/>
                <w:b/>
                <w:sz w:val="24"/>
                <w:szCs w:val="24"/>
              </w:rPr>
              <w:t>0</w:t>
            </w:r>
            <w:r w:rsidR="00766003">
              <w:rPr>
                <w:rFonts w:ascii="Times New Roman" w:hAnsi="Times New Roman" w:cs="Times New Roman"/>
                <w:b/>
                <w:sz w:val="24"/>
                <w:szCs w:val="24"/>
              </w:rPr>
              <w:t>0</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Пятьдесят четыре</w:t>
            </w:r>
            <w:r w:rsidR="00DA16F9">
              <w:rPr>
                <w:rFonts w:ascii="Times New Roman" w:hAnsi="Times New Roman" w:cs="Times New Roman"/>
                <w:b/>
                <w:sz w:val="24"/>
                <w:szCs w:val="24"/>
              </w:rPr>
              <w:t xml:space="preserve"> </w:t>
            </w:r>
            <w:r w:rsidR="006A0389">
              <w:rPr>
                <w:rFonts w:ascii="Times New Roman" w:hAnsi="Times New Roman" w:cs="Times New Roman"/>
                <w:b/>
                <w:sz w:val="24"/>
                <w:szCs w:val="24"/>
              </w:rPr>
              <w:t>тысяч</w:t>
            </w:r>
            <w:r>
              <w:rPr>
                <w:rFonts w:ascii="Times New Roman" w:hAnsi="Times New Roman" w:cs="Times New Roman"/>
                <w:b/>
                <w:sz w:val="24"/>
                <w:szCs w:val="24"/>
              </w:rPr>
              <w:t>и двенадцать</w:t>
            </w:r>
            <w:r w:rsidR="006A0389">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Pr>
                <w:rFonts w:ascii="Times New Roman" w:hAnsi="Times New Roman" w:cs="Times New Roman"/>
                <w:b/>
                <w:sz w:val="24"/>
                <w:szCs w:val="24"/>
              </w:rPr>
              <w:t>ей</w:t>
            </w:r>
            <w:r w:rsidR="006A0389">
              <w:rPr>
                <w:rFonts w:ascii="Times New Roman" w:hAnsi="Times New Roman" w:cs="Times New Roman"/>
                <w:b/>
                <w:sz w:val="24"/>
                <w:szCs w:val="24"/>
              </w:rPr>
              <w:t xml:space="preserve"> </w:t>
            </w:r>
            <w:r>
              <w:rPr>
                <w:rFonts w:ascii="Times New Roman" w:hAnsi="Times New Roman" w:cs="Times New Roman"/>
                <w:b/>
                <w:sz w:val="24"/>
                <w:szCs w:val="24"/>
              </w:rPr>
              <w:t>0</w:t>
            </w:r>
            <w:r w:rsidR="00766003">
              <w:rPr>
                <w:rFonts w:ascii="Times New Roman" w:hAnsi="Times New Roman" w:cs="Times New Roman"/>
                <w:b/>
                <w:sz w:val="24"/>
                <w:szCs w:val="24"/>
              </w:rPr>
              <w:t>0</w:t>
            </w:r>
            <w:r w:rsidR="005F65AC" w:rsidRPr="005F65AC">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A169A6" w:rsidRDefault="0035638F" w:rsidP="002942E5">
            <w:pPr>
              <w:spacing w:after="0" w:line="240" w:lineRule="auto"/>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Источник финансирования</w:t>
            </w:r>
          </w:p>
        </w:tc>
        <w:tc>
          <w:tcPr>
            <w:tcW w:w="6096" w:type="dxa"/>
          </w:tcPr>
          <w:p w:rsidR="0035638F" w:rsidRPr="006A0389" w:rsidRDefault="006A0389" w:rsidP="002942E5">
            <w:pPr>
              <w:spacing w:after="0" w:line="240" w:lineRule="auto"/>
              <w:rPr>
                <w:rFonts w:ascii="Times New Roman" w:hAnsi="Times New Roman" w:cs="Times New Roman"/>
                <w:b/>
                <w:color w:val="000000" w:themeColor="text1"/>
                <w:sz w:val="24"/>
                <w:szCs w:val="24"/>
              </w:rPr>
            </w:pPr>
            <w:r w:rsidRPr="006A0389">
              <w:rPr>
                <w:rFonts w:ascii="Times New Roman" w:hAnsi="Times New Roman" w:cs="Times New Roman"/>
                <w:sz w:val="24"/>
                <w:szCs w:val="24"/>
              </w:rPr>
              <w:t>средства от иной приносящей доход деятельности</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6A0389"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4"/>
                <w:szCs w:val="24"/>
                <w:lang w:val="ru-RU"/>
              </w:rPr>
            </w:pPr>
            <w:r w:rsidRPr="006A0389">
              <w:rPr>
                <w:rFonts w:ascii="Times New Roman" w:hAnsi="Times New Roman" w:cs="Times New Roman"/>
                <w:sz w:val="24"/>
                <w:szCs w:val="24"/>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 xml:space="preserve">соответствие участника закупки требованиям, устанавливаемым в соответствии с </w:t>
            </w:r>
            <w:r w:rsidRPr="005F65AC">
              <w:rPr>
                <w:rFonts w:ascii="Times New Roman" w:hAnsi="Times New Roman" w:cs="Times New Roman"/>
                <w:sz w:val="24"/>
                <w:szCs w:val="24"/>
              </w:rPr>
              <w:lastRenderedPageBreak/>
              <w:t>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5F65AC">
              <w:rPr>
                <w:rFonts w:ascii="Times New Roman" w:hAnsi="Times New Roman" w:cs="Times New Roman"/>
                <w:sz w:val="24"/>
                <w:szCs w:val="24"/>
              </w:rPr>
              <w:lastRenderedPageBreak/>
              <w:t>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5F65AC" w:rsidRPr="005F65AC" w:rsidRDefault="005F65AC" w:rsidP="005F65AC">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763A1" w:rsidRDefault="00E45EC8" w:rsidP="002942E5">
            <w:pPr>
              <w:pStyle w:val="ConsPlusNormal"/>
              <w:tabs>
                <w:tab w:val="left" w:pos="0"/>
              </w:tabs>
              <w:ind w:firstLine="709"/>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AA1539" w:rsidRPr="00AA1539">
              <w:rPr>
                <w:rFonts w:ascii="Times New Roman" w:hAnsi="Times New Roman" w:cs="Times New Roman"/>
                <w:color w:val="000000" w:themeColor="text1"/>
                <w:sz w:val="24"/>
                <w:szCs w:val="24"/>
              </w:rPr>
              <w:t>08</w:t>
            </w:r>
            <w:r w:rsidR="00CE1843" w:rsidRPr="00AA1539">
              <w:rPr>
                <w:rFonts w:ascii="Times New Roman" w:hAnsi="Times New Roman" w:cs="Times New Roman"/>
                <w:color w:val="000000" w:themeColor="text1"/>
                <w:sz w:val="24"/>
                <w:szCs w:val="24"/>
              </w:rPr>
              <w:t>.</w:t>
            </w:r>
            <w:r w:rsidR="004A3D3D" w:rsidRPr="00AA1539">
              <w:rPr>
                <w:rFonts w:ascii="Times New Roman" w:hAnsi="Times New Roman" w:cs="Times New Roman"/>
                <w:color w:val="000000" w:themeColor="text1"/>
                <w:sz w:val="24"/>
                <w:szCs w:val="24"/>
              </w:rPr>
              <w:t>0</w:t>
            </w:r>
            <w:r w:rsidR="006A0389" w:rsidRPr="00AA1539">
              <w:rPr>
                <w:rFonts w:ascii="Times New Roman" w:hAnsi="Times New Roman" w:cs="Times New Roman"/>
                <w:color w:val="000000" w:themeColor="text1"/>
                <w:sz w:val="24"/>
                <w:szCs w:val="24"/>
              </w:rPr>
              <w:t>7</w:t>
            </w:r>
            <w:r w:rsidRPr="00AA1539">
              <w:rPr>
                <w:rFonts w:ascii="Times New Roman" w:hAnsi="Times New Roman" w:cs="Times New Roman"/>
                <w:color w:val="000000" w:themeColor="text1"/>
                <w:sz w:val="24"/>
                <w:szCs w:val="24"/>
              </w:rPr>
              <w:t>.201</w:t>
            </w:r>
            <w:r w:rsidR="004A3D3D" w:rsidRPr="00AA1539">
              <w:rPr>
                <w:rFonts w:ascii="Times New Roman" w:hAnsi="Times New Roman" w:cs="Times New Roman"/>
                <w:color w:val="000000" w:themeColor="text1"/>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lastRenderedPageBreak/>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AA1539">
              <w:rPr>
                <w:rFonts w:ascii="Times New Roman" w:hAnsi="Times New Roman" w:cs="Times New Roman"/>
                <w:sz w:val="24"/>
                <w:szCs w:val="24"/>
              </w:rPr>
              <w:t>13:</w:t>
            </w:r>
            <w:r w:rsidR="00CE1843" w:rsidRPr="00586AAE">
              <w:rPr>
                <w:rFonts w:ascii="Times New Roman" w:hAnsi="Times New Roman" w:cs="Times New Roman"/>
                <w:sz w:val="24"/>
                <w:szCs w:val="24"/>
              </w:rPr>
              <w:t xml:space="preserve">00 ч. </w:t>
            </w:r>
            <w:r w:rsidR="00AA1539" w:rsidRPr="00AA1539">
              <w:rPr>
                <w:rFonts w:ascii="Times New Roman" w:hAnsi="Times New Roman" w:cs="Times New Roman"/>
                <w:color w:val="000000" w:themeColor="text1"/>
                <w:sz w:val="24"/>
                <w:szCs w:val="24"/>
              </w:rPr>
              <w:t>15</w:t>
            </w:r>
            <w:r w:rsidRPr="00AA1539">
              <w:rPr>
                <w:rFonts w:ascii="Times New Roman" w:hAnsi="Times New Roman" w:cs="Times New Roman"/>
                <w:color w:val="000000" w:themeColor="text1"/>
                <w:sz w:val="24"/>
                <w:szCs w:val="24"/>
              </w:rPr>
              <w:t>.</w:t>
            </w:r>
            <w:r w:rsidR="004A3D3D" w:rsidRPr="00AA1539">
              <w:rPr>
                <w:rFonts w:ascii="Times New Roman" w:hAnsi="Times New Roman" w:cs="Times New Roman"/>
                <w:color w:val="000000" w:themeColor="text1"/>
                <w:sz w:val="24"/>
                <w:szCs w:val="24"/>
              </w:rPr>
              <w:t>0</w:t>
            </w:r>
            <w:r w:rsidR="007E59C0" w:rsidRPr="00AA1539">
              <w:rPr>
                <w:rFonts w:ascii="Times New Roman" w:hAnsi="Times New Roman" w:cs="Times New Roman"/>
                <w:color w:val="000000" w:themeColor="text1"/>
                <w:sz w:val="24"/>
                <w:szCs w:val="24"/>
              </w:rPr>
              <w:t>7</w:t>
            </w:r>
            <w:r w:rsidRPr="00AA1539">
              <w:rPr>
                <w:rFonts w:ascii="Times New Roman" w:hAnsi="Times New Roman" w:cs="Times New Roman"/>
                <w:color w:val="000000" w:themeColor="text1"/>
                <w:sz w:val="24"/>
                <w:szCs w:val="24"/>
              </w:rPr>
              <w:t>.201</w:t>
            </w:r>
            <w:r w:rsidR="004A3D3D" w:rsidRPr="00AA1539">
              <w:rPr>
                <w:rFonts w:ascii="Times New Roman" w:hAnsi="Times New Roman" w:cs="Times New Roman"/>
                <w:color w:val="000000" w:themeColor="text1"/>
                <w:sz w:val="24"/>
                <w:szCs w:val="24"/>
              </w:rPr>
              <w:t>9</w:t>
            </w:r>
            <w:r w:rsidR="00CE1843" w:rsidRPr="00AA1539">
              <w:rPr>
                <w:rFonts w:ascii="Times New Roman" w:hAnsi="Times New Roman" w:cs="Times New Roman"/>
                <w:color w:val="000000" w:themeColor="text1"/>
                <w:sz w:val="24"/>
                <w:szCs w:val="24"/>
              </w:rPr>
              <w:t xml:space="preserve"> </w:t>
            </w:r>
            <w:r w:rsidR="00CE1843" w:rsidRPr="00586AAE">
              <w:rPr>
                <w:rFonts w:ascii="Times New Roman" w:hAnsi="Times New Roman" w:cs="Times New Roman"/>
                <w:sz w:val="24"/>
                <w:szCs w:val="24"/>
              </w:rPr>
              <w:t>(по времени</w:t>
            </w:r>
            <w:r w:rsidR="006A0389">
              <w:rPr>
                <w:rFonts w:ascii="Times New Roman" w:hAnsi="Times New Roman" w:cs="Times New Roman"/>
                <w:sz w:val="24"/>
                <w:szCs w:val="24"/>
              </w:rPr>
              <w:t xml:space="preserve"> </w:t>
            </w:r>
            <w:r w:rsidR="00793EA6">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AA1539" w:rsidRPr="00AA1539">
              <w:rPr>
                <w:rFonts w:ascii="Times New Roman" w:hAnsi="Times New Roman" w:cs="Times New Roman"/>
                <w:color w:val="000000" w:themeColor="text1"/>
                <w:sz w:val="24"/>
                <w:szCs w:val="24"/>
              </w:rPr>
              <w:t>15</w:t>
            </w:r>
            <w:r w:rsidR="00586AAE" w:rsidRPr="00AA1539">
              <w:rPr>
                <w:rFonts w:ascii="Times New Roman" w:hAnsi="Times New Roman" w:cs="Times New Roman"/>
                <w:color w:val="000000" w:themeColor="text1"/>
                <w:sz w:val="24"/>
                <w:szCs w:val="24"/>
              </w:rPr>
              <w:t>.</w:t>
            </w:r>
            <w:r w:rsidR="007E59C0" w:rsidRPr="00AA1539">
              <w:rPr>
                <w:rFonts w:ascii="Times New Roman" w:hAnsi="Times New Roman" w:cs="Times New Roman"/>
                <w:color w:val="000000" w:themeColor="text1"/>
                <w:sz w:val="24"/>
                <w:szCs w:val="24"/>
              </w:rPr>
              <w:t>07</w:t>
            </w:r>
            <w:r w:rsidR="00586AAE" w:rsidRPr="00AA1539">
              <w:rPr>
                <w:rFonts w:ascii="Times New Roman" w:hAnsi="Times New Roman" w:cs="Times New Roman"/>
                <w:color w:val="000000" w:themeColor="text1"/>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AA1539" w:rsidRDefault="00743B5C" w:rsidP="00743B5C">
            <w:p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bookmarkStart w:id="0" w:name="_GoBack"/>
            <w:r w:rsidR="00AA1539" w:rsidRPr="00AA1539">
              <w:rPr>
                <w:rFonts w:ascii="Times New Roman" w:hAnsi="Times New Roman" w:cs="Times New Roman"/>
                <w:color w:val="000000" w:themeColor="text1"/>
                <w:sz w:val="24"/>
                <w:szCs w:val="24"/>
              </w:rPr>
              <w:t>08</w:t>
            </w:r>
            <w:r w:rsidRPr="00AA1539">
              <w:rPr>
                <w:rFonts w:ascii="Times New Roman" w:hAnsi="Times New Roman" w:cs="Times New Roman"/>
                <w:color w:val="000000" w:themeColor="text1"/>
                <w:sz w:val="24"/>
                <w:szCs w:val="24"/>
              </w:rPr>
              <w:t>.0</w:t>
            </w:r>
            <w:r w:rsidR="006A0389" w:rsidRPr="00AA1539">
              <w:rPr>
                <w:rFonts w:ascii="Times New Roman" w:hAnsi="Times New Roman" w:cs="Times New Roman"/>
                <w:color w:val="000000" w:themeColor="text1"/>
                <w:sz w:val="24"/>
                <w:szCs w:val="24"/>
              </w:rPr>
              <w:t>7</w:t>
            </w:r>
            <w:r w:rsidRPr="00AA1539">
              <w:rPr>
                <w:rFonts w:ascii="Times New Roman" w:hAnsi="Times New Roman" w:cs="Times New Roman"/>
                <w:color w:val="000000" w:themeColor="text1"/>
                <w:sz w:val="24"/>
                <w:szCs w:val="24"/>
              </w:rPr>
              <w:t>.2019</w:t>
            </w:r>
          </w:p>
          <w:bookmarkEnd w:id="0"/>
          <w:p w:rsidR="00743B5C" w:rsidRDefault="00743B5C" w:rsidP="00743B5C">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Дата и время окончания</w:t>
            </w:r>
            <w:r w:rsidRPr="00AA1539">
              <w:rPr>
                <w:rFonts w:ascii="Times New Roman" w:hAnsi="Times New Roman" w:cs="Times New Roman"/>
                <w:color w:val="000000" w:themeColor="text1"/>
                <w:sz w:val="24"/>
                <w:szCs w:val="24"/>
              </w:rPr>
              <w:t xml:space="preserve">: </w:t>
            </w:r>
            <w:r w:rsidR="00AA1539" w:rsidRPr="00AA1539">
              <w:rPr>
                <w:rFonts w:ascii="Times New Roman" w:hAnsi="Times New Roman" w:cs="Times New Roman"/>
                <w:color w:val="000000" w:themeColor="text1"/>
                <w:sz w:val="24"/>
                <w:szCs w:val="24"/>
              </w:rPr>
              <w:t>13</w:t>
            </w:r>
            <w:r w:rsidRPr="00AA1539">
              <w:rPr>
                <w:rFonts w:ascii="Times New Roman" w:hAnsi="Times New Roman" w:cs="Times New Roman"/>
                <w:color w:val="000000" w:themeColor="text1"/>
                <w:sz w:val="24"/>
                <w:szCs w:val="24"/>
              </w:rPr>
              <w:t xml:space="preserve">:00 ч. </w:t>
            </w:r>
            <w:r w:rsidR="00AA1539" w:rsidRPr="00AA1539">
              <w:rPr>
                <w:rFonts w:ascii="Times New Roman" w:hAnsi="Times New Roman" w:cs="Times New Roman"/>
                <w:color w:val="000000" w:themeColor="text1"/>
                <w:sz w:val="24"/>
                <w:szCs w:val="24"/>
              </w:rPr>
              <w:t>10</w:t>
            </w:r>
            <w:r w:rsidRPr="00AA1539">
              <w:rPr>
                <w:rFonts w:ascii="Times New Roman" w:hAnsi="Times New Roman" w:cs="Times New Roman"/>
                <w:color w:val="000000" w:themeColor="text1"/>
                <w:sz w:val="24"/>
                <w:szCs w:val="24"/>
              </w:rPr>
              <w:t>.0</w:t>
            </w:r>
            <w:r w:rsidR="007E59C0" w:rsidRPr="00AA1539">
              <w:rPr>
                <w:rFonts w:ascii="Times New Roman" w:hAnsi="Times New Roman" w:cs="Times New Roman"/>
                <w:color w:val="000000" w:themeColor="text1"/>
                <w:sz w:val="24"/>
                <w:szCs w:val="24"/>
              </w:rPr>
              <w:t>7</w:t>
            </w:r>
            <w:r w:rsidRPr="00AA1539">
              <w:rPr>
                <w:rFonts w:ascii="Times New Roman" w:hAnsi="Times New Roman" w:cs="Times New Roman"/>
                <w:color w:val="000000" w:themeColor="text1"/>
                <w:sz w:val="24"/>
                <w:szCs w:val="24"/>
              </w:rPr>
              <w:t>.2019</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p>
        </w:tc>
        <w:tc>
          <w:tcPr>
            <w:tcW w:w="6096" w:type="dxa"/>
          </w:tcPr>
          <w:p w:rsidR="006A0389" w:rsidRPr="006A0389" w:rsidRDefault="006A0389" w:rsidP="006A0389">
            <w:pPr>
              <w:pStyle w:val="a4"/>
              <w:tabs>
                <w:tab w:val="left" w:pos="709"/>
                <w:tab w:val="left" w:pos="851"/>
                <w:tab w:val="left" w:pos="993"/>
              </w:tabs>
              <w:ind w:left="0"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 xml:space="preserve">Заказчиком установлено требование обеспечения исполнения договора в размере </w:t>
            </w:r>
            <w:r w:rsidRPr="006A0389">
              <w:rPr>
                <w:rFonts w:ascii="Times New Roman" w:hAnsi="Times New Roman" w:cs="Times New Roman"/>
                <w:color w:val="000000"/>
                <w:sz w:val="24"/>
                <w:szCs w:val="24"/>
                <w:u w:val="single"/>
              </w:rPr>
              <w:t>10% (</w:t>
            </w:r>
            <w:r w:rsidR="00581356">
              <w:rPr>
                <w:rFonts w:ascii="Times New Roman" w:hAnsi="Times New Roman" w:cs="Times New Roman"/>
                <w:color w:val="000000"/>
                <w:sz w:val="24"/>
                <w:szCs w:val="24"/>
                <w:u w:val="single"/>
              </w:rPr>
              <w:t>5401</w:t>
            </w:r>
            <w:r w:rsidRPr="006A0389">
              <w:rPr>
                <w:rFonts w:ascii="Times New Roman" w:hAnsi="Times New Roman" w:cs="Times New Roman"/>
                <w:color w:val="000000"/>
                <w:sz w:val="24"/>
                <w:szCs w:val="24"/>
                <w:u w:val="single"/>
              </w:rPr>
              <w:t>) руб</w:t>
            </w:r>
            <w:r w:rsidRPr="006A0389">
              <w:rPr>
                <w:rFonts w:ascii="Times New Roman" w:hAnsi="Times New Roman" w:cs="Times New Roman"/>
                <w:color w:val="000000"/>
                <w:sz w:val="24"/>
                <w:szCs w:val="24"/>
              </w:rPr>
              <w:t xml:space="preserve">. Исполнение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xml:space="preserve"> обеспечивается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внесенные в качестве обеспечения исполнения </w:t>
            </w:r>
            <w:r>
              <w:rPr>
                <w:rFonts w:ascii="Times New Roman" w:hAnsi="Times New Roman" w:cs="Times New Roman"/>
                <w:color w:val="000000"/>
                <w:sz w:val="24"/>
                <w:szCs w:val="24"/>
              </w:rPr>
              <w:t>договора</w:t>
            </w:r>
            <w:r w:rsidRPr="006A0389">
              <w:rPr>
                <w:rFonts w:ascii="Times New Roman" w:hAnsi="Times New Roman" w:cs="Times New Roman"/>
                <w:color w:val="000000"/>
                <w:sz w:val="24"/>
                <w:szCs w:val="24"/>
              </w:rPr>
              <w:t>, возвращаются Заказчиком Поставщику в течение 10 (десяти) рабочих дней после надлежащего исполнения Поставщиком всех своих обязательств по настоящему Контракту</w:t>
            </w:r>
          </w:p>
          <w:p w:rsidR="00E45EC8" w:rsidRPr="00BD00AB"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6A0389" w:rsidRPr="006A0389" w:rsidRDefault="006A0389" w:rsidP="006A0389">
            <w:pPr>
              <w:pStyle w:val="af8"/>
              <w:tabs>
                <w:tab w:val="left" w:pos="851"/>
                <w:tab w:val="left" w:pos="993"/>
              </w:tabs>
              <w:ind w:right="-143" w:firstLine="567"/>
              <w:jc w:val="both"/>
              <w:rPr>
                <w:bCs/>
                <w:color w:val="000000"/>
              </w:rPr>
            </w:pPr>
            <w:r w:rsidRPr="006A0389">
              <w:rPr>
                <w:color w:val="000000"/>
              </w:rPr>
              <w:t xml:space="preserve">Получатель: </w:t>
            </w:r>
            <w:r w:rsidRPr="006A0389">
              <w:rPr>
                <w:bCs/>
                <w:color w:val="000000"/>
              </w:rPr>
              <w:t xml:space="preserve">Министерство финансов РБ (ГБСУСОССЗН Верхнетроицкий психоневрологический интернат, </w:t>
            </w:r>
          </w:p>
          <w:p w:rsidR="006A0389" w:rsidRPr="006A0389" w:rsidRDefault="006A0389" w:rsidP="006A0389">
            <w:pPr>
              <w:pStyle w:val="af8"/>
              <w:tabs>
                <w:tab w:val="left" w:pos="851"/>
                <w:tab w:val="left" w:pos="993"/>
              </w:tabs>
              <w:ind w:right="-143" w:firstLine="567"/>
              <w:jc w:val="both"/>
              <w:rPr>
                <w:color w:val="000000"/>
              </w:rPr>
            </w:pPr>
            <w:r w:rsidRPr="006A0389">
              <w:rPr>
                <w:bCs/>
                <w:color w:val="000000"/>
              </w:rPr>
              <w:t>л/с 20112120620)</w:t>
            </w:r>
          </w:p>
          <w:p w:rsidR="006A0389" w:rsidRPr="006A0389" w:rsidRDefault="006A0389" w:rsidP="006A0389">
            <w:pPr>
              <w:pStyle w:val="af8"/>
              <w:tabs>
                <w:tab w:val="left" w:pos="851"/>
                <w:tab w:val="left" w:pos="993"/>
              </w:tabs>
              <w:ind w:right="-143" w:firstLine="567"/>
              <w:jc w:val="both"/>
              <w:rPr>
                <w:color w:val="000000"/>
              </w:rPr>
            </w:pPr>
            <w:r w:rsidRPr="006A0389">
              <w:rPr>
                <w:color w:val="000000"/>
              </w:rPr>
              <w:t>Банк получателя: Отделение – НБ Республика Башкортостан г. Уфа</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БИК 048073001</w:t>
            </w:r>
          </w:p>
          <w:p w:rsidR="006A0389" w:rsidRPr="006A0389" w:rsidRDefault="006A0389" w:rsidP="006A0389">
            <w:pPr>
              <w:tabs>
                <w:tab w:val="left" w:pos="993"/>
              </w:tabs>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Номер расчетного счета: 40601810400003000001</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ИНН 0244001658</w:t>
            </w:r>
          </w:p>
          <w:p w:rsidR="006A0389" w:rsidRPr="006A0389" w:rsidRDefault="006A0389" w:rsidP="006A0389">
            <w:pPr>
              <w:ind w:right="-143" w:firstLine="567"/>
              <w:rPr>
                <w:rFonts w:ascii="Times New Roman" w:hAnsi="Times New Roman" w:cs="Times New Roman"/>
                <w:color w:val="000000"/>
                <w:sz w:val="24"/>
                <w:szCs w:val="24"/>
              </w:rPr>
            </w:pPr>
            <w:r w:rsidRPr="006A0389">
              <w:rPr>
                <w:rFonts w:ascii="Times New Roman" w:hAnsi="Times New Roman" w:cs="Times New Roman"/>
                <w:color w:val="000000"/>
                <w:sz w:val="24"/>
                <w:szCs w:val="24"/>
              </w:rPr>
              <w:t>КПП 026901001</w:t>
            </w:r>
          </w:p>
          <w:p w:rsidR="00E45EC8" w:rsidRPr="006A0389" w:rsidRDefault="006A0389"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4"/>
                <w:szCs w:val="24"/>
                <w:lang w:val="ru-RU"/>
              </w:rPr>
            </w:pPr>
            <w:r w:rsidRPr="006A0389">
              <w:rPr>
                <w:rFonts w:ascii="Times New Roman" w:hAnsi="Times New Roman" w:cs="Times New Roman"/>
                <w:color w:val="000000"/>
                <w:sz w:val="24"/>
                <w:szCs w:val="24"/>
                <w:lang w:val="ru-RU"/>
              </w:rPr>
              <w:t xml:space="preserve">В назначение платежа следует указать: Обеспечение Контракта по результатам запроса котировок № ___________________ на право заключения Контракта </w:t>
            </w:r>
            <w:r w:rsidRPr="006A0389">
              <w:rPr>
                <w:rFonts w:ascii="Times New Roman" w:hAnsi="Times New Roman" w:cs="Times New Roman"/>
                <w:i/>
                <w:iCs/>
                <w:color w:val="000000"/>
                <w:sz w:val="24"/>
                <w:szCs w:val="24"/>
                <w:lang w:val="ru-RU"/>
              </w:rPr>
              <w:t>на поставку _____________</w:t>
            </w:r>
            <w:r>
              <w:rPr>
                <w:rFonts w:ascii="Times New Roman" w:hAnsi="Times New Roman" w:cs="Times New Roman"/>
                <w:i/>
                <w:iCs/>
                <w:color w:val="000000"/>
                <w:sz w:val="24"/>
                <w:szCs w:val="24"/>
                <w:lang w:val="ru-RU"/>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В соответствии с ПП 925 при проведении закупки устанавливается </w:t>
            </w:r>
            <w:r w:rsidRPr="007E59C0">
              <w:rPr>
                <w:rFonts w:ascii="Times New Roman" w:eastAsia="Calibri" w:hAnsi="Times New Roman" w:cs="Times New Roman"/>
                <w:sz w:val="24"/>
                <w:szCs w:val="24"/>
                <w:u w:val="single"/>
              </w:rPr>
              <w:t>приоритет товаров российского происхождения</w:t>
            </w:r>
            <w:r w:rsidRPr="007E59C0">
              <w:rPr>
                <w:rFonts w:ascii="Times New Roman" w:eastAsia="Calibri" w:hAnsi="Times New Roman" w:cs="Times New Roman"/>
                <w:sz w:val="24"/>
                <w:szCs w:val="24"/>
              </w:rPr>
              <w:t xml:space="preserve"> по отношению к товарам, происходящим из иностранного государства (далее - приоритет).</w:t>
            </w:r>
          </w:p>
          <w:p w:rsidR="007E59C0" w:rsidRPr="007E59C0" w:rsidRDefault="007E59C0" w:rsidP="007E59C0">
            <w:pPr>
              <w:widowControl w:val="0"/>
              <w:tabs>
                <w:tab w:val="left" w:pos="567"/>
                <w:tab w:val="left" w:pos="851"/>
              </w:tabs>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7E59C0" w:rsidRDefault="007E59C0" w:rsidP="007E59C0">
            <w:pPr>
              <w:jc w:val="both"/>
              <w:rPr>
                <w:rFonts w:ascii="Times New Roman" w:eastAsia="Calibri" w:hAnsi="Times New Roman" w:cs="Times New Roman"/>
                <w:sz w:val="24"/>
                <w:szCs w:val="24"/>
              </w:rPr>
            </w:pPr>
            <w:r w:rsidRPr="007E59C0">
              <w:rPr>
                <w:rFonts w:ascii="Times New Roman" w:eastAsia="Calibri" w:hAnsi="Times New Roman" w:cs="Times New Roman"/>
                <w:sz w:val="24"/>
                <w:szCs w:val="24"/>
              </w:rPr>
              <w:t xml:space="preserve">Для предоставления приоритета </w:t>
            </w:r>
            <w:r w:rsidRPr="007E59C0">
              <w:rPr>
                <w:rFonts w:ascii="Times New Roman" w:eastAsia="Calibri"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7E59C0">
              <w:rPr>
                <w:rFonts w:ascii="Times New Roman" w:eastAsia="Calibri" w:hAnsi="Times New Roman" w:cs="Times New Roman"/>
                <w:sz w:val="24"/>
                <w:szCs w:val="24"/>
              </w:rPr>
              <w:t xml:space="preserve">. </w:t>
            </w:r>
          </w:p>
          <w:p w:rsidR="00E45EC8" w:rsidRPr="00F21785" w:rsidRDefault="00E45EC8" w:rsidP="002942E5">
            <w:pPr>
              <w:spacing w:after="0" w:line="240" w:lineRule="auto"/>
              <w:rPr>
                <w:rFonts w:ascii="Times New Roman" w:hAnsi="Times New Roman" w:cs="Times New Roman"/>
                <w:sz w:val="24"/>
                <w:szCs w:val="24"/>
              </w:rPr>
            </w:pP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r>
            <w:r w:rsidRPr="000647F7">
              <w:rPr>
                <w:rFonts w:ascii="Times New Roman" w:hAnsi="Times New Roman" w:cs="Times New Roman"/>
                <w:sz w:val="24"/>
                <w:szCs w:val="24"/>
              </w:rPr>
              <w:lastRenderedPageBreak/>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127C58" w:rsidRPr="00E45EC8" w:rsidTr="00DF1D7B">
        <w:trPr>
          <w:trHeight w:val="705"/>
        </w:trPr>
        <w:tc>
          <w:tcPr>
            <w:tcW w:w="3510" w:type="dxa"/>
            <w:vAlign w:val="center"/>
          </w:tcPr>
          <w:p w:rsidR="00127C58" w:rsidRPr="00EB7CF4" w:rsidRDefault="00127C58" w:rsidP="00B15E7C">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127C58" w:rsidRPr="00EB7CF4" w:rsidRDefault="00127C58" w:rsidP="00B15E7C">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32EBF" w:rsidRPr="00127C58" w:rsidRDefault="00127C58" w:rsidP="00127C58">
      <w:r>
        <w:t xml:space="preserve">                                                                                                                                                      </w:t>
      </w:r>
      <w:r w:rsidR="00B32EBF" w:rsidRPr="00B32EBF">
        <w:rPr>
          <w:rFonts w:ascii="Times New Roman" w:hAnsi="Times New Roman" w:cs="Times New Roman"/>
          <w:b/>
          <w:sz w:val="24"/>
          <w:szCs w:val="24"/>
        </w:rPr>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153FF6">
      <w:pPr>
        <w:pStyle w:val="a6"/>
        <w:keepNext w:val="0"/>
        <w:widowControl w:val="0"/>
        <w:tabs>
          <w:tab w:val="left" w:pos="284"/>
        </w:tabs>
        <w:suppressAutoHyphens w:val="0"/>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20" w:rsidRDefault="00E66F20" w:rsidP="00B32EBF">
      <w:pPr>
        <w:spacing w:after="0" w:line="240" w:lineRule="auto"/>
      </w:pPr>
      <w:r>
        <w:separator/>
      </w:r>
    </w:p>
  </w:endnote>
  <w:endnote w:type="continuationSeparator" w:id="0">
    <w:p w:rsidR="00E66F20" w:rsidRDefault="00E66F20"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20" w:rsidRDefault="00E66F20" w:rsidP="00B32EBF">
      <w:pPr>
        <w:spacing w:after="0" w:line="240" w:lineRule="auto"/>
      </w:pPr>
      <w:r>
        <w:separator/>
      </w:r>
    </w:p>
  </w:footnote>
  <w:footnote w:type="continuationSeparator" w:id="0">
    <w:p w:rsidR="00E66F20" w:rsidRDefault="00E66F20" w:rsidP="00B32EBF">
      <w:pPr>
        <w:spacing w:after="0" w:line="240" w:lineRule="auto"/>
      </w:pPr>
      <w:r>
        <w:continuationSeparator/>
      </w:r>
    </w:p>
  </w:footnote>
  <w:footnote w:id="1">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30A01"/>
    <w:rsid w:val="000463AA"/>
    <w:rsid w:val="0005785B"/>
    <w:rsid w:val="00063D00"/>
    <w:rsid w:val="000647F7"/>
    <w:rsid w:val="00065193"/>
    <w:rsid w:val="00095687"/>
    <w:rsid w:val="000C3101"/>
    <w:rsid w:val="000E028B"/>
    <w:rsid w:val="00127C58"/>
    <w:rsid w:val="00153FF6"/>
    <w:rsid w:val="00183F45"/>
    <w:rsid w:val="001840A2"/>
    <w:rsid w:val="0020194D"/>
    <w:rsid w:val="00222620"/>
    <w:rsid w:val="002942E5"/>
    <w:rsid w:val="002A6330"/>
    <w:rsid w:val="002B6186"/>
    <w:rsid w:val="002D1A70"/>
    <w:rsid w:val="002D750A"/>
    <w:rsid w:val="0032204D"/>
    <w:rsid w:val="00323B29"/>
    <w:rsid w:val="0035638F"/>
    <w:rsid w:val="0036432F"/>
    <w:rsid w:val="003643C3"/>
    <w:rsid w:val="00373044"/>
    <w:rsid w:val="003E4FB9"/>
    <w:rsid w:val="003F6439"/>
    <w:rsid w:val="00456116"/>
    <w:rsid w:val="004646A8"/>
    <w:rsid w:val="00474352"/>
    <w:rsid w:val="00494CF9"/>
    <w:rsid w:val="004A3D3D"/>
    <w:rsid w:val="004B4F75"/>
    <w:rsid w:val="004C34B5"/>
    <w:rsid w:val="004D4BB5"/>
    <w:rsid w:val="004E1605"/>
    <w:rsid w:val="004E249B"/>
    <w:rsid w:val="0052161D"/>
    <w:rsid w:val="00522122"/>
    <w:rsid w:val="0052325A"/>
    <w:rsid w:val="00581356"/>
    <w:rsid w:val="00586AAE"/>
    <w:rsid w:val="00587779"/>
    <w:rsid w:val="005A1D53"/>
    <w:rsid w:val="005A237B"/>
    <w:rsid w:val="005A4E8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6003"/>
    <w:rsid w:val="0077458C"/>
    <w:rsid w:val="00793EA6"/>
    <w:rsid w:val="007A476D"/>
    <w:rsid w:val="007E59C0"/>
    <w:rsid w:val="007F4254"/>
    <w:rsid w:val="00804E73"/>
    <w:rsid w:val="008240A9"/>
    <w:rsid w:val="0086068C"/>
    <w:rsid w:val="00890EFF"/>
    <w:rsid w:val="008B206B"/>
    <w:rsid w:val="008B35B6"/>
    <w:rsid w:val="008B5C0E"/>
    <w:rsid w:val="008C617D"/>
    <w:rsid w:val="008C77DB"/>
    <w:rsid w:val="0090783E"/>
    <w:rsid w:val="00930C30"/>
    <w:rsid w:val="00936A1E"/>
    <w:rsid w:val="009411FC"/>
    <w:rsid w:val="0096474B"/>
    <w:rsid w:val="00984690"/>
    <w:rsid w:val="009B43ED"/>
    <w:rsid w:val="009B5498"/>
    <w:rsid w:val="009B5921"/>
    <w:rsid w:val="009C0009"/>
    <w:rsid w:val="009E290C"/>
    <w:rsid w:val="009E496E"/>
    <w:rsid w:val="00A169A6"/>
    <w:rsid w:val="00A23F84"/>
    <w:rsid w:val="00A60611"/>
    <w:rsid w:val="00A85256"/>
    <w:rsid w:val="00A87F2F"/>
    <w:rsid w:val="00AA0230"/>
    <w:rsid w:val="00AA1539"/>
    <w:rsid w:val="00AA2704"/>
    <w:rsid w:val="00AC2541"/>
    <w:rsid w:val="00AD688B"/>
    <w:rsid w:val="00B27F29"/>
    <w:rsid w:val="00B32EBF"/>
    <w:rsid w:val="00B4758E"/>
    <w:rsid w:val="00B763A1"/>
    <w:rsid w:val="00BD00AB"/>
    <w:rsid w:val="00BE3AAF"/>
    <w:rsid w:val="00C2752F"/>
    <w:rsid w:val="00C5184A"/>
    <w:rsid w:val="00C5456F"/>
    <w:rsid w:val="00C9156F"/>
    <w:rsid w:val="00CD3C5D"/>
    <w:rsid w:val="00CE1843"/>
    <w:rsid w:val="00CF3832"/>
    <w:rsid w:val="00D1208D"/>
    <w:rsid w:val="00D24B0D"/>
    <w:rsid w:val="00D61CDD"/>
    <w:rsid w:val="00D960FD"/>
    <w:rsid w:val="00D97742"/>
    <w:rsid w:val="00DA16F9"/>
    <w:rsid w:val="00DA1A0C"/>
    <w:rsid w:val="00DA51DB"/>
    <w:rsid w:val="00DA7E9A"/>
    <w:rsid w:val="00DC2A47"/>
    <w:rsid w:val="00DE5E39"/>
    <w:rsid w:val="00DF6810"/>
    <w:rsid w:val="00E10E82"/>
    <w:rsid w:val="00E16C9F"/>
    <w:rsid w:val="00E23075"/>
    <w:rsid w:val="00E40A80"/>
    <w:rsid w:val="00E43453"/>
    <w:rsid w:val="00E45EC8"/>
    <w:rsid w:val="00E617BE"/>
    <w:rsid w:val="00E66F20"/>
    <w:rsid w:val="00E757F0"/>
    <w:rsid w:val="00E862A6"/>
    <w:rsid w:val="00E96AE9"/>
    <w:rsid w:val="00EA7BEA"/>
    <w:rsid w:val="00EB0B3D"/>
    <w:rsid w:val="00EF10F4"/>
    <w:rsid w:val="00F04150"/>
    <w:rsid w:val="00F06E62"/>
    <w:rsid w:val="00F21785"/>
    <w:rsid w:val="00F774A9"/>
    <w:rsid w:val="00F84788"/>
    <w:rsid w:val="00F8496A"/>
    <w:rsid w:val="00F93084"/>
    <w:rsid w:val="00FB0174"/>
    <w:rsid w:val="00FC3D29"/>
    <w:rsid w:val="00FC6B05"/>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E70C7-C967-460A-BFA3-8795487A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7C48B-46D6-435E-B9C6-AA6C83932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2019-03-14T10:58:00Z</cp:lastPrinted>
  <dcterms:created xsi:type="dcterms:W3CDTF">2019-07-03T09:53:00Z</dcterms:created>
  <dcterms:modified xsi:type="dcterms:W3CDTF">2019-07-08T07:43:00Z</dcterms:modified>
</cp:coreProperties>
</file>