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6A0389" w:rsidRPr="006A0389" w:rsidRDefault="006A0389" w:rsidP="00EB0B3D">
            <w:pPr>
              <w:spacing w:after="0" w:line="240" w:lineRule="auto"/>
              <w:rPr>
                <w:rFonts w:ascii="Times New Roman" w:hAnsi="Times New Roman" w:cs="Times New Roman"/>
                <w:b/>
                <w:i/>
                <w:color w:val="000000"/>
                <w:sz w:val="24"/>
                <w:szCs w:val="24"/>
              </w:rPr>
            </w:pPr>
            <w:r w:rsidRPr="006A0389">
              <w:rPr>
                <w:rFonts w:ascii="Times New Roman" w:hAnsi="Times New Roman" w:cs="Times New Roman"/>
                <w:b/>
                <w:i/>
                <w:color w:val="000000"/>
                <w:sz w:val="24"/>
                <w:szCs w:val="24"/>
              </w:rPr>
              <w:t>Поставка продуктов питания (макаронные изделия)</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6A0389" w:rsidRDefault="006A0389" w:rsidP="006A0389">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товара </w:t>
            </w:r>
            <w:r w:rsidRPr="006A0389">
              <w:rPr>
                <w:rFonts w:ascii="Times New Roman" w:hAnsi="Times New Roman" w:cs="Times New Roman"/>
                <w:iCs/>
                <w:sz w:val="24"/>
                <w:szCs w:val="24"/>
              </w:rPr>
              <w:t xml:space="preserve"> производится</w:t>
            </w:r>
            <w:r w:rsidRPr="006A0389">
              <w:rPr>
                <w:rFonts w:ascii="Times New Roman" w:hAnsi="Times New Roman" w:cs="Times New Roman"/>
                <w:i/>
                <w:iCs/>
                <w:sz w:val="24"/>
                <w:szCs w:val="24"/>
              </w:rPr>
              <w:t xml:space="preserve"> </w:t>
            </w:r>
            <w:r w:rsidRPr="006A0389">
              <w:rPr>
                <w:rFonts w:ascii="Times New Roman" w:hAnsi="Times New Roman" w:cs="Times New Roman"/>
                <w:iCs/>
                <w:sz w:val="24"/>
                <w:szCs w:val="24"/>
              </w:rPr>
              <w:t xml:space="preserve">ежемесячно  до 16:00 ч. (по местному времени), </w:t>
            </w:r>
            <w:r w:rsidRPr="006A0389">
              <w:rPr>
                <w:rFonts w:ascii="Times New Roman" w:hAnsi="Times New Roman" w:cs="Times New Roman"/>
                <w:sz w:val="24"/>
                <w:szCs w:val="24"/>
              </w:rPr>
              <w:t>с момента заключения контракта по 25.12.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6A0389" w:rsidP="006A0389">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49 744</w:t>
            </w:r>
            <w:r w:rsidR="005B3D22">
              <w:rPr>
                <w:rFonts w:ascii="Times New Roman" w:hAnsi="Times New Roman" w:cs="Times New Roman"/>
                <w:b/>
                <w:sz w:val="24"/>
                <w:szCs w:val="24"/>
              </w:rPr>
              <w:t>,</w:t>
            </w:r>
            <w:r>
              <w:rPr>
                <w:rFonts w:ascii="Times New Roman" w:hAnsi="Times New Roman" w:cs="Times New Roman"/>
                <w:b/>
                <w:sz w:val="24"/>
                <w:szCs w:val="24"/>
              </w:rPr>
              <w:t>80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Сор</w:t>
            </w:r>
            <w:r w:rsidR="007F1238">
              <w:rPr>
                <w:rFonts w:ascii="Times New Roman" w:hAnsi="Times New Roman" w:cs="Times New Roman"/>
                <w:b/>
                <w:sz w:val="24"/>
                <w:szCs w:val="24"/>
              </w:rPr>
              <w:t>о</w:t>
            </w:r>
            <w:r>
              <w:rPr>
                <w:rFonts w:ascii="Times New Roman" w:hAnsi="Times New Roman" w:cs="Times New Roman"/>
                <w:b/>
                <w:sz w:val="24"/>
                <w:szCs w:val="24"/>
              </w:rPr>
              <w:t xml:space="preserve">к девять тысяч семьсот сорок четыре </w:t>
            </w:r>
            <w:r w:rsidR="00B763A1" w:rsidRPr="005F65AC">
              <w:rPr>
                <w:rFonts w:ascii="Times New Roman" w:hAnsi="Times New Roman" w:cs="Times New Roman"/>
                <w:b/>
                <w:sz w:val="24"/>
                <w:szCs w:val="24"/>
              </w:rPr>
              <w:t>рубл</w:t>
            </w:r>
            <w:r>
              <w:rPr>
                <w:rFonts w:ascii="Times New Roman" w:hAnsi="Times New Roman" w:cs="Times New Roman"/>
                <w:b/>
                <w:sz w:val="24"/>
                <w:szCs w:val="24"/>
              </w:rPr>
              <w:t>я 80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Дата начала подачи заявок</w:t>
            </w:r>
            <w:r w:rsidRPr="004738B2">
              <w:rPr>
                <w:rFonts w:ascii="Times New Roman" w:hAnsi="Times New Roman" w:cs="Times New Roman"/>
                <w:color w:val="FF0000"/>
                <w:sz w:val="24"/>
                <w:szCs w:val="24"/>
              </w:rPr>
              <w:t xml:space="preserve">: </w:t>
            </w:r>
            <w:r w:rsidR="0042776B" w:rsidRPr="0042776B">
              <w:rPr>
                <w:rFonts w:ascii="Times New Roman" w:hAnsi="Times New Roman" w:cs="Times New Roman"/>
                <w:sz w:val="24"/>
                <w:szCs w:val="24"/>
              </w:rPr>
              <w:t>08</w:t>
            </w:r>
            <w:r w:rsidR="00CE1843" w:rsidRPr="0042776B">
              <w:rPr>
                <w:rFonts w:ascii="Times New Roman" w:hAnsi="Times New Roman" w:cs="Times New Roman"/>
                <w:sz w:val="24"/>
                <w:szCs w:val="24"/>
              </w:rPr>
              <w:t>.</w:t>
            </w:r>
            <w:r w:rsidR="004A3D3D" w:rsidRPr="0042776B">
              <w:rPr>
                <w:rFonts w:ascii="Times New Roman" w:hAnsi="Times New Roman" w:cs="Times New Roman"/>
                <w:sz w:val="24"/>
                <w:szCs w:val="24"/>
              </w:rPr>
              <w:t>0</w:t>
            </w:r>
            <w:r w:rsidR="006A0389" w:rsidRPr="0042776B">
              <w:rPr>
                <w:rFonts w:ascii="Times New Roman" w:hAnsi="Times New Roman" w:cs="Times New Roman"/>
                <w:sz w:val="24"/>
                <w:szCs w:val="24"/>
              </w:rPr>
              <w:t>7</w:t>
            </w:r>
            <w:r w:rsidRPr="0042776B">
              <w:rPr>
                <w:rFonts w:ascii="Times New Roman" w:hAnsi="Times New Roman" w:cs="Times New Roman"/>
                <w:sz w:val="24"/>
                <w:szCs w:val="24"/>
              </w:rPr>
              <w:t>.201</w:t>
            </w:r>
            <w:r w:rsidR="004A3D3D" w:rsidRPr="0042776B">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7E0894">
              <w:rPr>
                <w:rFonts w:ascii="Times New Roman" w:hAnsi="Times New Roman" w:cs="Times New Roman"/>
                <w:sz w:val="24"/>
                <w:szCs w:val="24"/>
              </w:rPr>
              <w:t>16</w:t>
            </w:r>
            <w:bookmarkStart w:id="0" w:name="_GoBack"/>
            <w:bookmarkEnd w:id="0"/>
            <w:r w:rsidR="00CE1843" w:rsidRPr="00586AAE">
              <w:rPr>
                <w:rFonts w:ascii="Times New Roman" w:hAnsi="Times New Roman" w:cs="Times New Roman"/>
                <w:sz w:val="24"/>
                <w:szCs w:val="24"/>
              </w:rPr>
              <w:t xml:space="preserve">:00 ч. </w:t>
            </w:r>
            <w:r w:rsidR="0042776B" w:rsidRPr="0042776B">
              <w:rPr>
                <w:rFonts w:ascii="Times New Roman" w:hAnsi="Times New Roman" w:cs="Times New Roman"/>
                <w:sz w:val="24"/>
                <w:szCs w:val="24"/>
              </w:rPr>
              <w:t>15</w:t>
            </w:r>
            <w:r w:rsidRPr="0042776B">
              <w:rPr>
                <w:rFonts w:ascii="Times New Roman" w:hAnsi="Times New Roman" w:cs="Times New Roman"/>
                <w:sz w:val="24"/>
                <w:szCs w:val="24"/>
              </w:rPr>
              <w:t>.</w:t>
            </w:r>
            <w:r w:rsidR="004A3D3D" w:rsidRPr="0042776B">
              <w:rPr>
                <w:rFonts w:ascii="Times New Roman" w:hAnsi="Times New Roman" w:cs="Times New Roman"/>
                <w:sz w:val="24"/>
                <w:szCs w:val="24"/>
              </w:rPr>
              <w:t>0</w:t>
            </w:r>
            <w:r w:rsidR="007E59C0" w:rsidRPr="0042776B">
              <w:rPr>
                <w:rFonts w:ascii="Times New Roman" w:hAnsi="Times New Roman" w:cs="Times New Roman"/>
                <w:sz w:val="24"/>
                <w:szCs w:val="24"/>
              </w:rPr>
              <w:t>7</w:t>
            </w:r>
            <w:r w:rsidRPr="0042776B">
              <w:rPr>
                <w:rFonts w:ascii="Times New Roman" w:hAnsi="Times New Roman" w:cs="Times New Roman"/>
                <w:sz w:val="24"/>
                <w:szCs w:val="24"/>
              </w:rPr>
              <w:t>.201</w:t>
            </w:r>
            <w:r w:rsidR="004A3D3D" w:rsidRPr="0042776B">
              <w:rPr>
                <w:rFonts w:ascii="Times New Roman" w:hAnsi="Times New Roman" w:cs="Times New Roman"/>
                <w:sz w:val="24"/>
                <w:szCs w:val="24"/>
              </w:rPr>
              <w:t>9</w:t>
            </w:r>
            <w:r w:rsidR="00CE1843" w:rsidRPr="0042776B">
              <w:rPr>
                <w:rFonts w:ascii="Times New Roman" w:hAnsi="Times New Roman" w:cs="Times New Roman"/>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42776B">
              <w:rPr>
                <w:rFonts w:ascii="Times New Roman" w:hAnsi="Times New Roman" w:cs="Times New Roman"/>
                <w:sz w:val="24"/>
                <w:szCs w:val="24"/>
              </w:rPr>
              <w:t xml:space="preserve"> </w:t>
            </w:r>
            <w:r w:rsidR="0042776B" w:rsidRPr="0042776B">
              <w:rPr>
                <w:rFonts w:ascii="Times New Roman" w:hAnsi="Times New Roman" w:cs="Times New Roman"/>
                <w:sz w:val="24"/>
                <w:szCs w:val="24"/>
              </w:rPr>
              <w:t>15</w:t>
            </w:r>
            <w:r w:rsidR="00586AAE" w:rsidRPr="0042776B">
              <w:rPr>
                <w:rFonts w:ascii="Times New Roman" w:hAnsi="Times New Roman" w:cs="Times New Roman"/>
                <w:sz w:val="24"/>
                <w:szCs w:val="24"/>
              </w:rPr>
              <w:t>.</w:t>
            </w:r>
            <w:r w:rsidR="007E59C0" w:rsidRPr="0042776B">
              <w:rPr>
                <w:rFonts w:ascii="Times New Roman" w:hAnsi="Times New Roman" w:cs="Times New Roman"/>
                <w:sz w:val="24"/>
                <w:szCs w:val="24"/>
              </w:rPr>
              <w:t>07</w:t>
            </w:r>
            <w:r w:rsidR="00586AAE" w:rsidRPr="0042776B">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42776B" w:rsidRPr="0042776B">
              <w:rPr>
                <w:rFonts w:ascii="Times New Roman" w:hAnsi="Times New Roman" w:cs="Times New Roman"/>
                <w:sz w:val="24"/>
                <w:szCs w:val="24"/>
              </w:rPr>
              <w:t>08</w:t>
            </w:r>
            <w:r w:rsidRPr="0042776B">
              <w:rPr>
                <w:rFonts w:ascii="Times New Roman" w:hAnsi="Times New Roman" w:cs="Times New Roman"/>
                <w:sz w:val="24"/>
                <w:szCs w:val="24"/>
              </w:rPr>
              <w:t>.0</w:t>
            </w:r>
            <w:r w:rsidR="006A0389" w:rsidRPr="0042776B">
              <w:rPr>
                <w:rFonts w:ascii="Times New Roman" w:hAnsi="Times New Roman" w:cs="Times New Roman"/>
                <w:sz w:val="24"/>
                <w:szCs w:val="24"/>
              </w:rPr>
              <w:t>7</w:t>
            </w:r>
            <w:r w:rsidRPr="0042776B">
              <w:rPr>
                <w:rFonts w:ascii="Times New Roman" w:hAnsi="Times New Roman" w:cs="Times New Roman"/>
                <w:sz w:val="24"/>
                <w:szCs w:val="24"/>
              </w:rPr>
              <w:t>.2019</w:t>
            </w:r>
          </w:p>
          <w:p w:rsidR="00743B5C" w:rsidRDefault="00743B5C" w:rsidP="0042776B">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42776B" w:rsidRPr="0042776B">
              <w:rPr>
                <w:rFonts w:ascii="Times New Roman" w:hAnsi="Times New Roman" w:cs="Times New Roman"/>
                <w:sz w:val="24"/>
                <w:szCs w:val="24"/>
              </w:rPr>
              <w:t>16:</w:t>
            </w:r>
            <w:r w:rsidRPr="0042776B">
              <w:rPr>
                <w:rFonts w:ascii="Times New Roman" w:hAnsi="Times New Roman" w:cs="Times New Roman"/>
                <w:sz w:val="24"/>
                <w:szCs w:val="24"/>
              </w:rPr>
              <w:t xml:space="preserve">00 ч. </w:t>
            </w:r>
            <w:r w:rsidR="0042776B" w:rsidRPr="0042776B">
              <w:rPr>
                <w:rFonts w:ascii="Times New Roman" w:hAnsi="Times New Roman" w:cs="Times New Roman"/>
                <w:sz w:val="24"/>
                <w:szCs w:val="24"/>
              </w:rPr>
              <w:t>10</w:t>
            </w:r>
            <w:r w:rsidRPr="0042776B">
              <w:rPr>
                <w:rFonts w:ascii="Times New Roman" w:hAnsi="Times New Roman" w:cs="Times New Roman"/>
                <w:sz w:val="24"/>
                <w:szCs w:val="24"/>
              </w:rPr>
              <w:t>.0</w:t>
            </w:r>
            <w:r w:rsidR="007E59C0" w:rsidRPr="0042776B">
              <w:rPr>
                <w:rFonts w:ascii="Times New Roman" w:hAnsi="Times New Roman" w:cs="Times New Roman"/>
                <w:sz w:val="24"/>
                <w:szCs w:val="24"/>
              </w:rPr>
              <w:t>7</w:t>
            </w:r>
            <w:r w:rsidRPr="0042776B">
              <w:rPr>
                <w:rFonts w:ascii="Times New Roman" w:hAnsi="Times New Roman" w:cs="Times New Roman"/>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6A0389" w:rsidRPr="006A0389" w:rsidRDefault="006A0389" w:rsidP="006A0389">
            <w:pPr>
              <w:pStyle w:val="a4"/>
              <w:tabs>
                <w:tab w:val="left" w:pos="709"/>
                <w:tab w:val="left" w:pos="851"/>
                <w:tab w:val="left" w:pos="993"/>
              </w:tabs>
              <w:ind w:left="0"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 xml:space="preserve">Заказчиком установлено требование обеспечения исполнения договора в размере </w:t>
            </w:r>
            <w:r w:rsidRPr="006A0389">
              <w:rPr>
                <w:rFonts w:ascii="Times New Roman" w:hAnsi="Times New Roman" w:cs="Times New Roman"/>
                <w:color w:val="000000"/>
                <w:sz w:val="24"/>
                <w:szCs w:val="24"/>
                <w:u w:val="single"/>
              </w:rPr>
              <w:t>10% (4974) руб</w:t>
            </w:r>
            <w:r w:rsidRPr="006A0389">
              <w:rPr>
                <w:rFonts w:ascii="Times New Roman" w:hAnsi="Times New Roman" w:cs="Times New Roman"/>
                <w:color w:val="000000"/>
                <w:sz w:val="24"/>
                <w:szCs w:val="24"/>
              </w:rPr>
              <w:t xml:space="preserve">. Исполнение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xml:space="preserve"> обеспечивается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внесенные в качестве обеспечения исполнения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возвращаются Заказчиком Поставщику в течение 10 (десяти) рабочих дней после надлежащего исполнения Поставщиком всех своих обязательств по настоящему Контракту</w:t>
            </w:r>
          </w:p>
          <w:p w:rsidR="00E45EC8" w:rsidRPr="00BD00AB"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6A0389" w:rsidRDefault="006A0389" w:rsidP="006A0389">
            <w:pPr>
              <w:pStyle w:val="af8"/>
              <w:tabs>
                <w:tab w:val="left" w:pos="851"/>
                <w:tab w:val="left" w:pos="993"/>
              </w:tabs>
              <w:ind w:right="-143" w:firstLine="567"/>
              <w:jc w:val="both"/>
              <w:rPr>
                <w:bCs/>
                <w:color w:val="000000"/>
              </w:rPr>
            </w:pPr>
            <w:r w:rsidRPr="006A0389">
              <w:rPr>
                <w:color w:val="000000"/>
              </w:rPr>
              <w:t xml:space="preserve">Получатель: </w:t>
            </w:r>
            <w:r w:rsidRPr="006A0389">
              <w:rPr>
                <w:bCs/>
                <w:color w:val="000000"/>
              </w:rPr>
              <w:t xml:space="preserve">Министерство финансов РБ (ГБСУСОССЗН Верхнетроицкий психоневрологический интернат, </w:t>
            </w:r>
          </w:p>
          <w:p w:rsidR="006A0389" w:rsidRPr="006A0389" w:rsidRDefault="006A0389" w:rsidP="006A0389">
            <w:pPr>
              <w:pStyle w:val="af8"/>
              <w:tabs>
                <w:tab w:val="left" w:pos="851"/>
                <w:tab w:val="left" w:pos="993"/>
              </w:tabs>
              <w:ind w:right="-143" w:firstLine="567"/>
              <w:jc w:val="both"/>
              <w:rPr>
                <w:color w:val="000000"/>
              </w:rPr>
            </w:pPr>
            <w:r w:rsidRPr="006A0389">
              <w:rPr>
                <w:bCs/>
                <w:color w:val="000000"/>
              </w:rPr>
              <w:t>л/с 20112120620)</w:t>
            </w:r>
          </w:p>
          <w:p w:rsidR="006A0389" w:rsidRPr="006A0389" w:rsidRDefault="006A0389" w:rsidP="006A0389">
            <w:pPr>
              <w:pStyle w:val="af8"/>
              <w:tabs>
                <w:tab w:val="left" w:pos="851"/>
                <w:tab w:val="left" w:pos="993"/>
              </w:tabs>
              <w:ind w:right="-143" w:firstLine="567"/>
              <w:jc w:val="both"/>
              <w:rPr>
                <w:color w:val="000000"/>
              </w:rPr>
            </w:pPr>
            <w:r w:rsidRPr="006A0389">
              <w:rPr>
                <w:color w:val="000000"/>
              </w:rPr>
              <w:t>Банк получателя: Отделение – НБ Республика Башкортостан г. Уфа</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БИК 048073001</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Номер расчетного счета: 40601810400003000001</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ИНН 0244001658</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КПП 026901001</w:t>
            </w:r>
          </w:p>
          <w:p w:rsidR="00E45EC8" w:rsidRPr="006A0389"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r w:rsidRPr="006A0389">
              <w:rPr>
                <w:rFonts w:ascii="Times New Roman" w:hAnsi="Times New Roman" w:cs="Times New Roman"/>
                <w:color w:val="000000"/>
                <w:sz w:val="24"/>
                <w:szCs w:val="24"/>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6A0389">
              <w:rPr>
                <w:rFonts w:ascii="Times New Roman" w:hAnsi="Times New Roman" w:cs="Times New Roman"/>
                <w:i/>
                <w:iCs/>
                <w:color w:val="000000"/>
                <w:sz w:val="24"/>
                <w:szCs w:val="24"/>
                <w:lang w:val="ru-RU"/>
              </w:rPr>
              <w:t>на поставку _____________</w:t>
            </w:r>
            <w:r>
              <w:rPr>
                <w:rFonts w:ascii="Times New Roman" w:hAnsi="Times New Roman" w:cs="Times New Roman"/>
                <w:i/>
                <w:iCs/>
                <w:color w:val="000000"/>
                <w:sz w:val="24"/>
                <w:szCs w:val="24"/>
                <w:lang w:val="ru-RU"/>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w:t>
      </w:r>
      <w:r w:rsidRPr="00B32EBF">
        <w:rPr>
          <w:rFonts w:ascii="Times New Roman" w:hAnsi="Times New Roman" w:cs="Times New Roman"/>
          <w:sz w:val="24"/>
          <w:szCs w:val="24"/>
          <w:shd w:val="clear" w:color="auto" w:fill="FFFFFF"/>
        </w:rPr>
        <w:lastRenderedPageBreak/>
        <w:t xml:space="preserve">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05" w:rsidRDefault="00E20605" w:rsidP="00B32EBF">
      <w:pPr>
        <w:spacing w:after="0" w:line="240" w:lineRule="auto"/>
      </w:pPr>
      <w:r>
        <w:separator/>
      </w:r>
    </w:p>
  </w:endnote>
  <w:endnote w:type="continuationSeparator" w:id="0">
    <w:p w:rsidR="00E20605" w:rsidRDefault="00E20605"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05" w:rsidRDefault="00E20605" w:rsidP="00B32EBF">
      <w:pPr>
        <w:spacing w:after="0" w:line="240" w:lineRule="auto"/>
      </w:pPr>
      <w:r>
        <w:separator/>
      </w:r>
    </w:p>
  </w:footnote>
  <w:footnote w:type="continuationSeparator" w:id="0">
    <w:p w:rsidR="00E20605" w:rsidRDefault="00E20605"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3101"/>
    <w:rsid w:val="000E028B"/>
    <w:rsid w:val="00127C58"/>
    <w:rsid w:val="00153FF6"/>
    <w:rsid w:val="00183F45"/>
    <w:rsid w:val="001840A2"/>
    <w:rsid w:val="0020194D"/>
    <w:rsid w:val="00222620"/>
    <w:rsid w:val="002942E5"/>
    <w:rsid w:val="002A6330"/>
    <w:rsid w:val="002B6186"/>
    <w:rsid w:val="002D1A70"/>
    <w:rsid w:val="002D750A"/>
    <w:rsid w:val="0032204D"/>
    <w:rsid w:val="0035638F"/>
    <w:rsid w:val="0036432F"/>
    <w:rsid w:val="003643C3"/>
    <w:rsid w:val="00373044"/>
    <w:rsid w:val="003E4FB9"/>
    <w:rsid w:val="003F6439"/>
    <w:rsid w:val="0042776B"/>
    <w:rsid w:val="00456116"/>
    <w:rsid w:val="004646A8"/>
    <w:rsid w:val="004738B2"/>
    <w:rsid w:val="00474352"/>
    <w:rsid w:val="00494CF9"/>
    <w:rsid w:val="004A3D3D"/>
    <w:rsid w:val="004B4F75"/>
    <w:rsid w:val="004C34B5"/>
    <w:rsid w:val="004D4BB5"/>
    <w:rsid w:val="004E1605"/>
    <w:rsid w:val="004E249B"/>
    <w:rsid w:val="0052161D"/>
    <w:rsid w:val="00522122"/>
    <w:rsid w:val="00586AAE"/>
    <w:rsid w:val="00587779"/>
    <w:rsid w:val="005A1D53"/>
    <w:rsid w:val="005A237B"/>
    <w:rsid w:val="005A4E8E"/>
    <w:rsid w:val="005B3D22"/>
    <w:rsid w:val="005D36A2"/>
    <w:rsid w:val="005D3DAE"/>
    <w:rsid w:val="005E5526"/>
    <w:rsid w:val="005E7540"/>
    <w:rsid w:val="005F65AC"/>
    <w:rsid w:val="00603F72"/>
    <w:rsid w:val="006177BA"/>
    <w:rsid w:val="0062619B"/>
    <w:rsid w:val="00643216"/>
    <w:rsid w:val="006441E0"/>
    <w:rsid w:val="0065088A"/>
    <w:rsid w:val="00651B33"/>
    <w:rsid w:val="00660629"/>
    <w:rsid w:val="006952A9"/>
    <w:rsid w:val="006A0389"/>
    <w:rsid w:val="006B7B31"/>
    <w:rsid w:val="006F5388"/>
    <w:rsid w:val="00701043"/>
    <w:rsid w:val="00743B5C"/>
    <w:rsid w:val="00746B91"/>
    <w:rsid w:val="0077458C"/>
    <w:rsid w:val="00775810"/>
    <w:rsid w:val="00793EA6"/>
    <w:rsid w:val="007A476D"/>
    <w:rsid w:val="007E0894"/>
    <w:rsid w:val="007E59C0"/>
    <w:rsid w:val="007F1238"/>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C0009"/>
    <w:rsid w:val="009E290C"/>
    <w:rsid w:val="009E496E"/>
    <w:rsid w:val="00A169A6"/>
    <w:rsid w:val="00A23F84"/>
    <w:rsid w:val="00A60611"/>
    <w:rsid w:val="00A85256"/>
    <w:rsid w:val="00A87F2F"/>
    <w:rsid w:val="00AA0230"/>
    <w:rsid w:val="00AA2704"/>
    <w:rsid w:val="00AC2541"/>
    <w:rsid w:val="00AD688B"/>
    <w:rsid w:val="00B32EBF"/>
    <w:rsid w:val="00B4758E"/>
    <w:rsid w:val="00B763A1"/>
    <w:rsid w:val="00BD00AB"/>
    <w:rsid w:val="00BE3AAF"/>
    <w:rsid w:val="00C2752F"/>
    <w:rsid w:val="00C5184A"/>
    <w:rsid w:val="00C5456F"/>
    <w:rsid w:val="00C9156F"/>
    <w:rsid w:val="00CD3C5D"/>
    <w:rsid w:val="00CE1843"/>
    <w:rsid w:val="00CF3832"/>
    <w:rsid w:val="00D1208D"/>
    <w:rsid w:val="00D24B0D"/>
    <w:rsid w:val="00D61CDD"/>
    <w:rsid w:val="00D97742"/>
    <w:rsid w:val="00DA1A0C"/>
    <w:rsid w:val="00DA51DB"/>
    <w:rsid w:val="00DA7E9A"/>
    <w:rsid w:val="00DC2A47"/>
    <w:rsid w:val="00DE5E39"/>
    <w:rsid w:val="00DF6810"/>
    <w:rsid w:val="00E032CB"/>
    <w:rsid w:val="00E10E82"/>
    <w:rsid w:val="00E16C9F"/>
    <w:rsid w:val="00E20605"/>
    <w:rsid w:val="00E23075"/>
    <w:rsid w:val="00E40A80"/>
    <w:rsid w:val="00E43453"/>
    <w:rsid w:val="00E45EC8"/>
    <w:rsid w:val="00E617BE"/>
    <w:rsid w:val="00E862A6"/>
    <w:rsid w:val="00E96AE9"/>
    <w:rsid w:val="00EA7BEA"/>
    <w:rsid w:val="00EB0B3D"/>
    <w:rsid w:val="00EB4702"/>
    <w:rsid w:val="00EF73A6"/>
    <w:rsid w:val="00F04150"/>
    <w:rsid w:val="00F06E62"/>
    <w:rsid w:val="00F21785"/>
    <w:rsid w:val="00F774A9"/>
    <w:rsid w:val="00F84788"/>
    <w:rsid w:val="00F8496A"/>
    <w:rsid w:val="00F93084"/>
    <w:rsid w:val="00FB0174"/>
    <w:rsid w:val="00FC3D29"/>
    <w:rsid w:val="00FC6B05"/>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8CEB4-37C3-42BF-9991-9958227B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0618B-058C-4C6F-BB6D-762F85AF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3394</Words>
  <Characters>19351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2019-03-14T10:58:00Z</cp:lastPrinted>
  <dcterms:created xsi:type="dcterms:W3CDTF">2019-07-03T09:51:00Z</dcterms:created>
  <dcterms:modified xsi:type="dcterms:W3CDTF">2019-07-08T10:05:00Z</dcterms:modified>
</cp:coreProperties>
</file>