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55437D" w:rsidRDefault="0055437D" w:rsidP="00EB0B3D">
            <w:pPr>
              <w:spacing w:after="0" w:line="240" w:lineRule="auto"/>
              <w:rPr>
                <w:b/>
                <w:color w:val="000000"/>
              </w:rPr>
            </w:pPr>
            <w:r>
              <w:rPr>
                <w:b/>
                <w:color w:val="000000"/>
              </w:rPr>
              <w:t>Поставка продуктов питания (масло</w:t>
            </w:r>
            <w:r w:rsidRPr="00FF0C67">
              <w:rPr>
                <w:b/>
                <w:color w:val="000000"/>
              </w:rPr>
              <w:t xml:space="preserve"> </w:t>
            </w:r>
            <w:r>
              <w:rPr>
                <w:b/>
                <w:color w:val="000000"/>
              </w:rPr>
              <w:t>растительное)</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55437D" w:rsidP="0055437D">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84</w:t>
            </w:r>
            <w:r w:rsidR="004172C3">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073</w:t>
            </w:r>
            <w:r w:rsidR="005B3D22">
              <w:rPr>
                <w:rFonts w:ascii="Times New Roman" w:hAnsi="Times New Roman" w:cs="Times New Roman"/>
                <w:b/>
                <w:sz w:val="24"/>
                <w:szCs w:val="24"/>
              </w:rPr>
              <w:t>,</w:t>
            </w:r>
            <w:r>
              <w:rPr>
                <w:rFonts w:ascii="Times New Roman" w:hAnsi="Times New Roman" w:cs="Times New Roman"/>
                <w:b/>
                <w:sz w:val="24"/>
                <w:szCs w:val="24"/>
              </w:rPr>
              <w:t>50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восемьдесят четыре</w:t>
            </w:r>
            <w:r w:rsidR="002A7A6D">
              <w:rPr>
                <w:rFonts w:ascii="Times New Roman" w:hAnsi="Times New Roman" w:cs="Times New Roman"/>
                <w:b/>
                <w:sz w:val="24"/>
                <w:szCs w:val="24"/>
              </w:rPr>
              <w:t xml:space="preserve"> </w:t>
            </w:r>
            <w:r w:rsidR="006A0389">
              <w:rPr>
                <w:rFonts w:ascii="Times New Roman" w:hAnsi="Times New Roman" w:cs="Times New Roman"/>
                <w:b/>
                <w:sz w:val="24"/>
                <w:szCs w:val="24"/>
              </w:rPr>
              <w:t>тысяч</w:t>
            </w:r>
            <w:r>
              <w:rPr>
                <w:rFonts w:ascii="Times New Roman" w:hAnsi="Times New Roman" w:cs="Times New Roman"/>
                <w:b/>
                <w:sz w:val="24"/>
                <w:szCs w:val="24"/>
              </w:rPr>
              <w:t>и семьдесят три</w:t>
            </w:r>
            <w:r w:rsidR="002A7A6D">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Pr>
                <w:rFonts w:ascii="Times New Roman" w:hAnsi="Times New Roman" w:cs="Times New Roman"/>
                <w:b/>
                <w:sz w:val="24"/>
                <w:szCs w:val="24"/>
              </w:rPr>
              <w:t xml:space="preserve">я 50 </w:t>
            </w:r>
            <w:r w:rsidR="005F65AC" w:rsidRPr="005F65AC">
              <w:rPr>
                <w:rFonts w:ascii="Times New Roman" w:hAnsi="Times New Roman" w:cs="Times New Roman"/>
                <w:b/>
                <w:sz w:val="24"/>
                <w:szCs w:val="24"/>
              </w:rPr>
              <w:t>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6D3295" w:rsidRPr="006D3295">
              <w:rPr>
                <w:rFonts w:ascii="Times New Roman" w:hAnsi="Times New Roman" w:cs="Times New Roman"/>
                <w:sz w:val="24"/>
                <w:szCs w:val="24"/>
              </w:rPr>
              <w:t>08</w:t>
            </w:r>
            <w:r w:rsidR="00CE1843" w:rsidRPr="006D3295">
              <w:rPr>
                <w:rFonts w:ascii="Times New Roman" w:hAnsi="Times New Roman" w:cs="Times New Roman"/>
                <w:sz w:val="24"/>
                <w:szCs w:val="24"/>
              </w:rPr>
              <w:t>.</w:t>
            </w:r>
            <w:r w:rsidR="004A3D3D" w:rsidRPr="006D3295">
              <w:rPr>
                <w:rFonts w:ascii="Times New Roman" w:hAnsi="Times New Roman" w:cs="Times New Roman"/>
                <w:sz w:val="24"/>
                <w:szCs w:val="24"/>
              </w:rPr>
              <w:t>0</w:t>
            </w:r>
            <w:r w:rsidR="006A0389" w:rsidRPr="006D3295">
              <w:rPr>
                <w:rFonts w:ascii="Times New Roman" w:hAnsi="Times New Roman" w:cs="Times New Roman"/>
                <w:sz w:val="24"/>
                <w:szCs w:val="24"/>
              </w:rPr>
              <w:t>7</w:t>
            </w:r>
            <w:r w:rsidRPr="006D3295">
              <w:rPr>
                <w:rFonts w:ascii="Times New Roman" w:hAnsi="Times New Roman" w:cs="Times New Roman"/>
                <w:sz w:val="24"/>
                <w:szCs w:val="24"/>
              </w:rPr>
              <w:t>.201</w:t>
            </w:r>
            <w:r w:rsidR="004A3D3D" w:rsidRPr="006D3295">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C5B1C">
              <w:rPr>
                <w:rFonts w:ascii="Times New Roman" w:hAnsi="Times New Roman" w:cs="Times New Roman"/>
                <w:sz w:val="24"/>
                <w:szCs w:val="24"/>
              </w:rPr>
              <w:t>16</w:t>
            </w:r>
            <w:r w:rsidR="00CE1843" w:rsidRPr="00586AAE">
              <w:rPr>
                <w:rFonts w:ascii="Times New Roman" w:hAnsi="Times New Roman" w:cs="Times New Roman"/>
                <w:sz w:val="24"/>
                <w:szCs w:val="24"/>
              </w:rPr>
              <w:t xml:space="preserve">:00 ч. </w:t>
            </w:r>
            <w:r w:rsidR="006D3295" w:rsidRPr="006D3295">
              <w:rPr>
                <w:rFonts w:ascii="Times New Roman" w:hAnsi="Times New Roman" w:cs="Times New Roman"/>
                <w:sz w:val="24"/>
                <w:szCs w:val="24"/>
              </w:rPr>
              <w:t>15</w:t>
            </w:r>
            <w:r w:rsidRPr="006D3295">
              <w:rPr>
                <w:rFonts w:ascii="Times New Roman" w:hAnsi="Times New Roman" w:cs="Times New Roman"/>
                <w:sz w:val="24"/>
                <w:szCs w:val="24"/>
              </w:rPr>
              <w:t>.</w:t>
            </w:r>
            <w:r w:rsidR="004A3D3D" w:rsidRPr="006D3295">
              <w:rPr>
                <w:rFonts w:ascii="Times New Roman" w:hAnsi="Times New Roman" w:cs="Times New Roman"/>
                <w:sz w:val="24"/>
                <w:szCs w:val="24"/>
              </w:rPr>
              <w:t>0</w:t>
            </w:r>
            <w:r w:rsidR="007E59C0" w:rsidRPr="006D3295">
              <w:rPr>
                <w:rFonts w:ascii="Times New Roman" w:hAnsi="Times New Roman" w:cs="Times New Roman"/>
                <w:sz w:val="24"/>
                <w:szCs w:val="24"/>
              </w:rPr>
              <w:t>7</w:t>
            </w:r>
            <w:r w:rsidRPr="006D3295">
              <w:rPr>
                <w:rFonts w:ascii="Times New Roman" w:hAnsi="Times New Roman" w:cs="Times New Roman"/>
                <w:sz w:val="24"/>
                <w:szCs w:val="24"/>
              </w:rPr>
              <w:t>.201</w:t>
            </w:r>
            <w:r w:rsidR="004A3D3D" w:rsidRPr="006D3295">
              <w:rPr>
                <w:rFonts w:ascii="Times New Roman" w:hAnsi="Times New Roman" w:cs="Times New Roman"/>
                <w:sz w:val="24"/>
                <w:szCs w:val="24"/>
              </w:rPr>
              <w:t>9</w:t>
            </w:r>
            <w:r w:rsidR="00CE1843" w:rsidRPr="006D3295">
              <w:rPr>
                <w:rFonts w:ascii="Times New Roman" w:hAnsi="Times New Roman" w:cs="Times New Roman"/>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6D3295" w:rsidRPr="006D3295">
              <w:rPr>
                <w:rFonts w:ascii="Times New Roman" w:hAnsi="Times New Roman" w:cs="Times New Roman"/>
                <w:sz w:val="24"/>
                <w:szCs w:val="24"/>
              </w:rPr>
              <w:t>15</w:t>
            </w:r>
            <w:r w:rsidR="00586AAE" w:rsidRPr="006D3295">
              <w:rPr>
                <w:rFonts w:ascii="Times New Roman" w:hAnsi="Times New Roman" w:cs="Times New Roman"/>
                <w:sz w:val="24"/>
                <w:szCs w:val="24"/>
              </w:rPr>
              <w:t>.</w:t>
            </w:r>
            <w:r w:rsidR="007E59C0" w:rsidRPr="006D3295">
              <w:rPr>
                <w:rFonts w:ascii="Times New Roman" w:hAnsi="Times New Roman" w:cs="Times New Roman"/>
                <w:sz w:val="24"/>
                <w:szCs w:val="24"/>
              </w:rPr>
              <w:t>07</w:t>
            </w:r>
            <w:r w:rsidR="00586AAE" w:rsidRPr="006D3295">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6D3295" w:rsidRPr="006D3295">
              <w:rPr>
                <w:rFonts w:ascii="Times New Roman" w:hAnsi="Times New Roman" w:cs="Times New Roman"/>
                <w:sz w:val="24"/>
                <w:szCs w:val="24"/>
              </w:rPr>
              <w:t>08</w:t>
            </w:r>
            <w:r w:rsidRPr="006D3295">
              <w:rPr>
                <w:rFonts w:ascii="Times New Roman" w:hAnsi="Times New Roman" w:cs="Times New Roman"/>
                <w:sz w:val="24"/>
                <w:szCs w:val="24"/>
              </w:rPr>
              <w:t>.0</w:t>
            </w:r>
            <w:r w:rsidR="006A0389" w:rsidRPr="006D3295">
              <w:rPr>
                <w:rFonts w:ascii="Times New Roman" w:hAnsi="Times New Roman" w:cs="Times New Roman"/>
                <w:sz w:val="24"/>
                <w:szCs w:val="24"/>
              </w:rPr>
              <w:t>7</w:t>
            </w:r>
            <w:r w:rsidRPr="006D3295">
              <w:rPr>
                <w:rFonts w:ascii="Times New Roman" w:hAnsi="Times New Roman" w:cs="Times New Roman"/>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5B1C">
              <w:rPr>
                <w:rFonts w:ascii="Times New Roman" w:hAnsi="Times New Roman" w:cs="Times New Roman"/>
                <w:sz w:val="24"/>
                <w:szCs w:val="24"/>
              </w:rPr>
              <w:t>16</w:t>
            </w:r>
            <w:bookmarkStart w:id="0" w:name="_GoBack"/>
            <w:bookmarkEnd w:id="0"/>
            <w:r w:rsidRPr="006D3295">
              <w:rPr>
                <w:rFonts w:ascii="Times New Roman" w:hAnsi="Times New Roman" w:cs="Times New Roman"/>
                <w:sz w:val="24"/>
                <w:szCs w:val="24"/>
              </w:rPr>
              <w:t xml:space="preserve">:00 ч. </w:t>
            </w:r>
            <w:r w:rsidR="006D3295" w:rsidRPr="006D3295">
              <w:rPr>
                <w:rFonts w:ascii="Times New Roman" w:hAnsi="Times New Roman" w:cs="Times New Roman"/>
                <w:sz w:val="24"/>
                <w:szCs w:val="24"/>
              </w:rPr>
              <w:t>10</w:t>
            </w:r>
            <w:r w:rsidRPr="006D3295">
              <w:rPr>
                <w:rFonts w:ascii="Times New Roman" w:hAnsi="Times New Roman" w:cs="Times New Roman"/>
                <w:sz w:val="24"/>
                <w:szCs w:val="24"/>
              </w:rPr>
              <w:t>.0</w:t>
            </w:r>
            <w:r w:rsidR="007E59C0" w:rsidRPr="006D3295">
              <w:rPr>
                <w:rFonts w:ascii="Times New Roman" w:hAnsi="Times New Roman" w:cs="Times New Roman"/>
                <w:sz w:val="24"/>
                <w:szCs w:val="24"/>
              </w:rPr>
              <w:t>7</w:t>
            </w:r>
            <w:r w:rsidRPr="006D3295">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55437D">
              <w:rPr>
                <w:rFonts w:ascii="Times New Roman" w:hAnsi="Times New Roman" w:cs="Times New Roman"/>
                <w:color w:val="000000"/>
                <w:sz w:val="24"/>
                <w:szCs w:val="24"/>
                <w:u w:val="single"/>
              </w:rPr>
              <w:t>8407</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4B" w:rsidRDefault="0004214B" w:rsidP="00B32EBF">
      <w:pPr>
        <w:spacing w:after="0" w:line="240" w:lineRule="auto"/>
      </w:pPr>
      <w:r>
        <w:separator/>
      </w:r>
    </w:p>
  </w:endnote>
  <w:endnote w:type="continuationSeparator" w:id="0">
    <w:p w:rsidR="0004214B" w:rsidRDefault="0004214B"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4B" w:rsidRDefault="0004214B" w:rsidP="00B32EBF">
      <w:pPr>
        <w:spacing w:after="0" w:line="240" w:lineRule="auto"/>
      </w:pPr>
      <w:r>
        <w:separator/>
      </w:r>
    </w:p>
  </w:footnote>
  <w:footnote w:type="continuationSeparator" w:id="0">
    <w:p w:rsidR="0004214B" w:rsidRDefault="0004214B"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29D0"/>
    <w:rsid w:val="00030A01"/>
    <w:rsid w:val="0004214B"/>
    <w:rsid w:val="000463AA"/>
    <w:rsid w:val="0005785B"/>
    <w:rsid w:val="00063D00"/>
    <w:rsid w:val="000647F7"/>
    <w:rsid w:val="00065193"/>
    <w:rsid w:val="00095687"/>
    <w:rsid w:val="000C3101"/>
    <w:rsid w:val="000E028B"/>
    <w:rsid w:val="001039F8"/>
    <w:rsid w:val="00127C58"/>
    <w:rsid w:val="00153FF6"/>
    <w:rsid w:val="00183F45"/>
    <w:rsid w:val="001840A2"/>
    <w:rsid w:val="0020194D"/>
    <w:rsid w:val="00222620"/>
    <w:rsid w:val="002942E5"/>
    <w:rsid w:val="002A6330"/>
    <w:rsid w:val="002A7A6D"/>
    <w:rsid w:val="002B6186"/>
    <w:rsid w:val="002D1A70"/>
    <w:rsid w:val="002D750A"/>
    <w:rsid w:val="0032204D"/>
    <w:rsid w:val="00323B29"/>
    <w:rsid w:val="0035638F"/>
    <w:rsid w:val="0036432F"/>
    <w:rsid w:val="003643C3"/>
    <w:rsid w:val="00373044"/>
    <w:rsid w:val="003E4FB9"/>
    <w:rsid w:val="003F6439"/>
    <w:rsid w:val="004172C3"/>
    <w:rsid w:val="004377AF"/>
    <w:rsid w:val="00456116"/>
    <w:rsid w:val="004646A8"/>
    <w:rsid w:val="004739AC"/>
    <w:rsid w:val="00474352"/>
    <w:rsid w:val="00494552"/>
    <w:rsid w:val="00494CF9"/>
    <w:rsid w:val="004A3D3D"/>
    <w:rsid w:val="004B4F75"/>
    <w:rsid w:val="004C34B5"/>
    <w:rsid w:val="004D3A0F"/>
    <w:rsid w:val="004D4BB5"/>
    <w:rsid w:val="004E1605"/>
    <w:rsid w:val="004E249B"/>
    <w:rsid w:val="0052161D"/>
    <w:rsid w:val="00522122"/>
    <w:rsid w:val="0052325A"/>
    <w:rsid w:val="0055437D"/>
    <w:rsid w:val="00581356"/>
    <w:rsid w:val="00586AAE"/>
    <w:rsid w:val="00586B5C"/>
    <w:rsid w:val="00587779"/>
    <w:rsid w:val="005A1D53"/>
    <w:rsid w:val="005A237B"/>
    <w:rsid w:val="005A4E8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D3295"/>
    <w:rsid w:val="006F5388"/>
    <w:rsid w:val="00701043"/>
    <w:rsid w:val="00743B5C"/>
    <w:rsid w:val="00746B91"/>
    <w:rsid w:val="00755A64"/>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E290C"/>
    <w:rsid w:val="009E496E"/>
    <w:rsid w:val="00A169A6"/>
    <w:rsid w:val="00A23F84"/>
    <w:rsid w:val="00A60611"/>
    <w:rsid w:val="00A7422A"/>
    <w:rsid w:val="00A85256"/>
    <w:rsid w:val="00A87F2F"/>
    <w:rsid w:val="00AA0230"/>
    <w:rsid w:val="00AA2704"/>
    <w:rsid w:val="00AC2541"/>
    <w:rsid w:val="00AD688B"/>
    <w:rsid w:val="00B27F29"/>
    <w:rsid w:val="00B32EBF"/>
    <w:rsid w:val="00B4758E"/>
    <w:rsid w:val="00B763A1"/>
    <w:rsid w:val="00BD00AB"/>
    <w:rsid w:val="00BE3AAF"/>
    <w:rsid w:val="00C20A35"/>
    <w:rsid w:val="00C2752F"/>
    <w:rsid w:val="00C5184A"/>
    <w:rsid w:val="00C5456F"/>
    <w:rsid w:val="00C9156F"/>
    <w:rsid w:val="00CC5B1C"/>
    <w:rsid w:val="00CC7671"/>
    <w:rsid w:val="00CD3C5D"/>
    <w:rsid w:val="00CE1843"/>
    <w:rsid w:val="00CF3832"/>
    <w:rsid w:val="00D1208D"/>
    <w:rsid w:val="00D24B0D"/>
    <w:rsid w:val="00D61CDD"/>
    <w:rsid w:val="00D97742"/>
    <w:rsid w:val="00DA16F9"/>
    <w:rsid w:val="00DA1A0C"/>
    <w:rsid w:val="00DA51DB"/>
    <w:rsid w:val="00DA7E9A"/>
    <w:rsid w:val="00DC2A47"/>
    <w:rsid w:val="00DE5E39"/>
    <w:rsid w:val="00DF6810"/>
    <w:rsid w:val="00E10E82"/>
    <w:rsid w:val="00E16C9F"/>
    <w:rsid w:val="00E23075"/>
    <w:rsid w:val="00E250F1"/>
    <w:rsid w:val="00E40A80"/>
    <w:rsid w:val="00E43453"/>
    <w:rsid w:val="00E45EC8"/>
    <w:rsid w:val="00E617BE"/>
    <w:rsid w:val="00E757F0"/>
    <w:rsid w:val="00E862A6"/>
    <w:rsid w:val="00E96AE9"/>
    <w:rsid w:val="00EA7BEA"/>
    <w:rsid w:val="00EB0B3D"/>
    <w:rsid w:val="00F04150"/>
    <w:rsid w:val="00F06E62"/>
    <w:rsid w:val="00F21785"/>
    <w:rsid w:val="00F30F49"/>
    <w:rsid w:val="00F774A9"/>
    <w:rsid w:val="00F84788"/>
    <w:rsid w:val="00F8496A"/>
    <w:rsid w:val="00F93084"/>
    <w:rsid w:val="00FB0174"/>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A0B94-3C9D-4C10-B637-DDBAA4CF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1B1BF-0048-4CA2-B925-B5A5BB9D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2019-03-14T10:58:00Z</cp:lastPrinted>
  <dcterms:created xsi:type="dcterms:W3CDTF">2019-07-03T08:42:00Z</dcterms:created>
  <dcterms:modified xsi:type="dcterms:W3CDTF">2019-07-08T10:11:00Z</dcterms:modified>
</cp:coreProperties>
</file>