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55437D" w:rsidRDefault="0055437D" w:rsidP="00EB0B3D">
            <w:pPr>
              <w:spacing w:after="0" w:line="240" w:lineRule="auto"/>
              <w:rPr>
                <w:b/>
                <w:color w:val="000000"/>
              </w:rPr>
            </w:pPr>
            <w:r>
              <w:rPr>
                <w:b/>
                <w:color w:val="000000"/>
              </w:rPr>
              <w:t>Поставка продуктов питания (масло</w:t>
            </w:r>
            <w:r w:rsidRPr="00FF0C67">
              <w:rPr>
                <w:b/>
                <w:color w:val="000000"/>
              </w:rPr>
              <w:t xml:space="preserve"> </w:t>
            </w:r>
            <w:r w:rsidR="00C67F4F">
              <w:rPr>
                <w:b/>
                <w:color w:val="000000"/>
              </w:rPr>
              <w:t>сливочное</w:t>
            </w:r>
            <w:r>
              <w:rPr>
                <w:b/>
                <w:color w:val="000000"/>
              </w:rPr>
              <w:t>)</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55437D" w:rsidP="003C3C9D">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4</w:t>
            </w:r>
            <w:r w:rsidR="003C3C9D">
              <w:rPr>
                <w:rFonts w:ascii="Times New Roman" w:eastAsia="Times New Roman" w:hAnsi="Times New Roman"/>
                <w:b/>
                <w:sz w:val="24"/>
                <w:szCs w:val="24"/>
                <w:lang w:eastAsia="ru-RU"/>
              </w:rPr>
              <w:t>34</w:t>
            </w:r>
            <w:r w:rsidR="004172C3">
              <w:rPr>
                <w:rFonts w:ascii="Times New Roman" w:eastAsia="Times New Roman" w:hAnsi="Times New Roman"/>
                <w:b/>
                <w:sz w:val="24"/>
                <w:szCs w:val="24"/>
                <w:lang w:eastAsia="ru-RU"/>
              </w:rPr>
              <w:t> </w:t>
            </w:r>
            <w:r w:rsidR="003C3C9D">
              <w:rPr>
                <w:rFonts w:ascii="Times New Roman" w:eastAsia="Times New Roman" w:hAnsi="Times New Roman"/>
                <w:b/>
                <w:sz w:val="24"/>
                <w:szCs w:val="24"/>
                <w:lang w:eastAsia="ru-RU"/>
              </w:rPr>
              <w:t>58</w:t>
            </w:r>
            <w:r>
              <w:rPr>
                <w:rFonts w:ascii="Times New Roman" w:eastAsia="Times New Roman" w:hAnsi="Times New Roman"/>
                <w:b/>
                <w:sz w:val="24"/>
                <w:szCs w:val="24"/>
                <w:lang w:eastAsia="ru-RU"/>
              </w:rPr>
              <w:t>3</w:t>
            </w:r>
            <w:r w:rsidR="005B3D22">
              <w:rPr>
                <w:rFonts w:ascii="Times New Roman" w:hAnsi="Times New Roman" w:cs="Times New Roman"/>
                <w:b/>
                <w:sz w:val="24"/>
                <w:szCs w:val="24"/>
              </w:rPr>
              <w:t>,</w:t>
            </w:r>
            <w:r w:rsidR="003C3C9D">
              <w:rPr>
                <w:rFonts w:ascii="Times New Roman" w:hAnsi="Times New Roman" w:cs="Times New Roman"/>
                <w:b/>
                <w:sz w:val="24"/>
                <w:szCs w:val="24"/>
              </w:rPr>
              <w:t>33</w:t>
            </w:r>
            <w:r w:rsidR="000463AA" w:rsidRPr="005F65AC">
              <w:rPr>
                <w:rFonts w:ascii="Times New Roman" w:hAnsi="Times New Roman" w:cs="Times New Roman"/>
                <w:b/>
                <w:sz w:val="24"/>
                <w:szCs w:val="24"/>
              </w:rPr>
              <w:t xml:space="preserve"> (</w:t>
            </w:r>
            <w:r w:rsidR="003C3C9D">
              <w:rPr>
                <w:rFonts w:ascii="Times New Roman" w:hAnsi="Times New Roman" w:cs="Times New Roman"/>
                <w:b/>
                <w:sz w:val="24"/>
                <w:szCs w:val="24"/>
              </w:rPr>
              <w:t xml:space="preserve">четыреста тридцать четыре </w:t>
            </w:r>
            <w:r w:rsidR="006A0389">
              <w:rPr>
                <w:rFonts w:ascii="Times New Roman" w:hAnsi="Times New Roman" w:cs="Times New Roman"/>
                <w:b/>
                <w:sz w:val="24"/>
                <w:szCs w:val="24"/>
              </w:rPr>
              <w:t>тысяч</w:t>
            </w:r>
            <w:r>
              <w:rPr>
                <w:rFonts w:ascii="Times New Roman" w:hAnsi="Times New Roman" w:cs="Times New Roman"/>
                <w:b/>
                <w:sz w:val="24"/>
                <w:szCs w:val="24"/>
              </w:rPr>
              <w:t xml:space="preserve">и </w:t>
            </w:r>
            <w:r w:rsidR="003C3C9D">
              <w:rPr>
                <w:rFonts w:ascii="Times New Roman" w:hAnsi="Times New Roman" w:cs="Times New Roman"/>
                <w:b/>
                <w:sz w:val="24"/>
                <w:szCs w:val="24"/>
              </w:rPr>
              <w:t xml:space="preserve">пятьсот восемьдесят три </w:t>
            </w:r>
            <w:r w:rsidR="00B763A1" w:rsidRPr="005F65AC">
              <w:rPr>
                <w:rFonts w:ascii="Times New Roman" w:hAnsi="Times New Roman" w:cs="Times New Roman"/>
                <w:b/>
                <w:sz w:val="24"/>
                <w:szCs w:val="24"/>
              </w:rPr>
              <w:t>рубл</w:t>
            </w:r>
            <w:r w:rsidR="003C3C9D">
              <w:rPr>
                <w:rFonts w:ascii="Times New Roman" w:hAnsi="Times New Roman" w:cs="Times New Roman"/>
                <w:b/>
                <w:sz w:val="24"/>
                <w:szCs w:val="24"/>
              </w:rPr>
              <w:t>я 33</w:t>
            </w:r>
            <w:r>
              <w:rPr>
                <w:rFonts w:ascii="Times New Roman" w:hAnsi="Times New Roman" w:cs="Times New Roman"/>
                <w:b/>
                <w:sz w:val="24"/>
                <w:szCs w:val="24"/>
              </w:rPr>
              <w:t xml:space="preserve"> </w:t>
            </w:r>
            <w:r w:rsidR="003C3C9D">
              <w:rPr>
                <w:rFonts w:ascii="Times New Roman" w:hAnsi="Times New Roman" w:cs="Times New Roman"/>
                <w:b/>
                <w:sz w:val="24"/>
                <w:szCs w:val="24"/>
              </w:rPr>
              <w:t>копей</w:t>
            </w:r>
            <w:r w:rsidR="005F65AC" w:rsidRPr="005F65AC">
              <w:rPr>
                <w:rFonts w:ascii="Times New Roman" w:hAnsi="Times New Roman" w:cs="Times New Roman"/>
                <w:b/>
                <w:sz w:val="24"/>
                <w:szCs w:val="24"/>
              </w:rPr>
              <w:t>к</w:t>
            </w:r>
            <w:r w:rsidR="003C3C9D">
              <w:rPr>
                <w:rFonts w:ascii="Times New Roman" w:hAnsi="Times New Roman" w:cs="Times New Roman"/>
                <w:b/>
                <w:sz w:val="24"/>
                <w:szCs w:val="24"/>
              </w:rPr>
              <w:t>и</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7212F" w:rsidRPr="0037212F">
              <w:rPr>
                <w:rFonts w:ascii="Times New Roman" w:hAnsi="Times New Roman" w:cs="Times New Roman"/>
                <w:sz w:val="24"/>
                <w:szCs w:val="24"/>
              </w:rPr>
              <w:t>08</w:t>
            </w:r>
            <w:r w:rsidR="00CE1843" w:rsidRPr="0037212F">
              <w:rPr>
                <w:rFonts w:ascii="Times New Roman" w:hAnsi="Times New Roman" w:cs="Times New Roman"/>
                <w:sz w:val="24"/>
                <w:szCs w:val="24"/>
              </w:rPr>
              <w:t>.</w:t>
            </w:r>
            <w:r w:rsidR="004A3D3D" w:rsidRPr="0037212F">
              <w:rPr>
                <w:rFonts w:ascii="Times New Roman" w:hAnsi="Times New Roman" w:cs="Times New Roman"/>
                <w:sz w:val="24"/>
                <w:szCs w:val="24"/>
              </w:rPr>
              <w:t>0</w:t>
            </w:r>
            <w:r w:rsidR="006A0389" w:rsidRPr="0037212F">
              <w:rPr>
                <w:rFonts w:ascii="Times New Roman" w:hAnsi="Times New Roman" w:cs="Times New Roman"/>
                <w:sz w:val="24"/>
                <w:szCs w:val="24"/>
              </w:rPr>
              <w:t>7</w:t>
            </w:r>
            <w:r w:rsidRPr="0037212F">
              <w:rPr>
                <w:rFonts w:ascii="Times New Roman" w:hAnsi="Times New Roman" w:cs="Times New Roman"/>
                <w:sz w:val="24"/>
                <w:szCs w:val="24"/>
              </w:rPr>
              <w:t>.201</w:t>
            </w:r>
            <w:r w:rsidR="004A3D3D" w:rsidRPr="0037212F">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397DA6">
              <w:rPr>
                <w:rFonts w:ascii="Times New Roman" w:hAnsi="Times New Roman" w:cs="Times New Roman"/>
                <w:sz w:val="24"/>
                <w:szCs w:val="24"/>
              </w:rPr>
              <w:t>16</w:t>
            </w:r>
            <w:r w:rsidR="00CE1843" w:rsidRPr="00586AAE">
              <w:rPr>
                <w:rFonts w:ascii="Times New Roman" w:hAnsi="Times New Roman" w:cs="Times New Roman"/>
                <w:sz w:val="24"/>
                <w:szCs w:val="24"/>
              </w:rPr>
              <w:t xml:space="preserve">:00 ч. </w:t>
            </w:r>
            <w:r w:rsidR="0037212F" w:rsidRPr="0037212F">
              <w:rPr>
                <w:rFonts w:ascii="Times New Roman" w:hAnsi="Times New Roman" w:cs="Times New Roman"/>
                <w:sz w:val="24"/>
                <w:szCs w:val="24"/>
              </w:rPr>
              <w:t>15</w:t>
            </w:r>
            <w:r w:rsidRPr="0037212F">
              <w:rPr>
                <w:rFonts w:ascii="Times New Roman" w:hAnsi="Times New Roman" w:cs="Times New Roman"/>
                <w:sz w:val="24"/>
                <w:szCs w:val="24"/>
              </w:rPr>
              <w:t>.</w:t>
            </w:r>
            <w:r w:rsidR="004A3D3D" w:rsidRPr="0037212F">
              <w:rPr>
                <w:rFonts w:ascii="Times New Roman" w:hAnsi="Times New Roman" w:cs="Times New Roman"/>
                <w:sz w:val="24"/>
                <w:szCs w:val="24"/>
              </w:rPr>
              <w:t>0</w:t>
            </w:r>
            <w:r w:rsidR="007E59C0" w:rsidRPr="0037212F">
              <w:rPr>
                <w:rFonts w:ascii="Times New Roman" w:hAnsi="Times New Roman" w:cs="Times New Roman"/>
                <w:sz w:val="24"/>
                <w:szCs w:val="24"/>
              </w:rPr>
              <w:t>7</w:t>
            </w:r>
            <w:r w:rsidRPr="0037212F">
              <w:rPr>
                <w:rFonts w:ascii="Times New Roman" w:hAnsi="Times New Roman" w:cs="Times New Roman"/>
                <w:sz w:val="24"/>
                <w:szCs w:val="24"/>
              </w:rPr>
              <w:t>.201</w:t>
            </w:r>
            <w:r w:rsidR="004A3D3D" w:rsidRPr="0037212F">
              <w:rPr>
                <w:rFonts w:ascii="Times New Roman" w:hAnsi="Times New Roman" w:cs="Times New Roman"/>
                <w:sz w:val="24"/>
                <w:szCs w:val="24"/>
              </w:rPr>
              <w:t>9</w:t>
            </w:r>
            <w:r w:rsidR="00CE1843" w:rsidRPr="0037212F">
              <w:rPr>
                <w:rFonts w:ascii="Times New Roman" w:hAnsi="Times New Roman" w:cs="Times New Roman"/>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37212F" w:rsidRPr="0037212F">
              <w:rPr>
                <w:rFonts w:ascii="Times New Roman" w:hAnsi="Times New Roman" w:cs="Times New Roman"/>
                <w:sz w:val="24"/>
                <w:szCs w:val="24"/>
              </w:rPr>
              <w:t>15</w:t>
            </w:r>
            <w:r w:rsidR="00586AAE" w:rsidRPr="0037212F">
              <w:rPr>
                <w:rFonts w:ascii="Times New Roman" w:hAnsi="Times New Roman" w:cs="Times New Roman"/>
                <w:sz w:val="24"/>
                <w:szCs w:val="24"/>
              </w:rPr>
              <w:t>.</w:t>
            </w:r>
            <w:r w:rsidR="007E59C0" w:rsidRPr="0037212F">
              <w:rPr>
                <w:rFonts w:ascii="Times New Roman" w:hAnsi="Times New Roman" w:cs="Times New Roman"/>
                <w:sz w:val="24"/>
                <w:szCs w:val="24"/>
              </w:rPr>
              <w:t>07</w:t>
            </w:r>
            <w:r w:rsidR="00586AAE" w:rsidRPr="0037212F">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37212F" w:rsidRPr="0037212F">
              <w:rPr>
                <w:rFonts w:ascii="Times New Roman" w:hAnsi="Times New Roman" w:cs="Times New Roman"/>
                <w:sz w:val="24"/>
                <w:szCs w:val="24"/>
              </w:rPr>
              <w:t>08</w:t>
            </w:r>
            <w:r w:rsidRPr="0037212F">
              <w:rPr>
                <w:rFonts w:ascii="Times New Roman" w:hAnsi="Times New Roman" w:cs="Times New Roman"/>
                <w:sz w:val="24"/>
                <w:szCs w:val="24"/>
              </w:rPr>
              <w:t>.0</w:t>
            </w:r>
            <w:r w:rsidR="006A0389" w:rsidRPr="0037212F">
              <w:rPr>
                <w:rFonts w:ascii="Times New Roman" w:hAnsi="Times New Roman" w:cs="Times New Roman"/>
                <w:sz w:val="24"/>
                <w:szCs w:val="24"/>
              </w:rPr>
              <w:t>7</w:t>
            </w:r>
            <w:r w:rsidRPr="0037212F">
              <w:rPr>
                <w:rFonts w:ascii="Times New Roman" w:hAnsi="Times New Roman" w:cs="Times New Roman"/>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397DA6">
              <w:rPr>
                <w:rFonts w:ascii="Times New Roman" w:hAnsi="Times New Roman" w:cs="Times New Roman"/>
                <w:sz w:val="24"/>
                <w:szCs w:val="24"/>
              </w:rPr>
              <w:t>16</w:t>
            </w:r>
            <w:bookmarkStart w:id="0" w:name="_GoBack"/>
            <w:bookmarkEnd w:id="0"/>
            <w:r w:rsidRPr="0037212F">
              <w:rPr>
                <w:rFonts w:ascii="Times New Roman" w:hAnsi="Times New Roman" w:cs="Times New Roman"/>
                <w:sz w:val="24"/>
                <w:szCs w:val="24"/>
              </w:rPr>
              <w:t xml:space="preserve">:00 ч. </w:t>
            </w:r>
            <w:r w:rsidR="0037212F" w:rsidRPr="0037212F">
              <w:rPr>
                <w:rFonts w:ascii="Times New Roman" w:hAnsi="Times New Roman" w:cs="Times New Roman"/>
                <w:sz w:val="24"/>
                <w:szCs w:val="24"/>
              </w:rPr>
              <w:t>10</w:t>
            </w:r>
            <w:r w:rsidRPr="0037212F">
              <w:rPr>
                <w:rFonts w:ascii="Times New Roman" w:hAnsi="Times New Roman" w:cs="Times New Roman"/>
                <w:sz w:val="24"/>
                <w:szCs w:val="24"/>
              </w:rPr>
              <w:t>.0</w:t>
            </w:r>
            <w:r w:rsidR="007E59C0" w:rsidRPr="0037212F">
              <w:rPr>
                <w:rFonts w:ascii="Times New Roman" w:hAnsi="Times New Roman" w:cs="Times New Roman"/>
                <w:sz w:val="24"/>
                <w:szCs w:val="24"/>
              </w:rPr>
              <w:t>7</w:t>
            </w:r>
            <w:r w:rsidRPr="0037212F">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3C3C9D">
              <w:rPr>
                <w:rFonts w:ascii="Times New Roman" w:hAnsi="Times New Roman" w:cs="Times New Roman"/>
                <w:color w:val="000000"/>
                <w:sz w:val="24"/>
                <w:szCs w:val="24"/>
                <w:u w:val="single"/>
              </w:rPr>
              <w:t>43458</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5E" w:rsidRDefault="00C9545E" w:rsidP="00B32EBF">
      <w:pPr>
        <w:spacing w:after="0" w:line="240" w:lineRule="auto"/>
      </w:pPr>
      <w:r>
        <w:separator/>
      </w:r>
    </w:p>
  </w:endnote>
  <w:endnote w:type="continuationSeparator" w:id="0">
    <w:p w:rsidR="00C9545E" w:rsidRDefault="00C9545E"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5E" w:rsidRDefault="00C9545E" w:rsidP="00B32EBF">
      <w:pPr>
        <w:spacing w:after="0" w:line="240" w:lineRule="auto"/>
      </w:pPr>
      <w:r>
        <w:separator/>
      </w:r>
    </w:p>
  </w:footnote>
  <w:footnote w:type="continuationSeparator" w:id="0">
    <w:p w:rsidR="00C9545E" w:rsidRDefault="00C9545E"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29D0"/>
    <w:rsid w:val="00030A01"/>
    <w:rsid w:val="000463AA"/>
    <w:rsid w:val="0005785B"/>
    <w:rsid w:val="00063D00"/>
    <w:rsid w:val="000647F7"/>
    <w:rsid w:val="00065193"/>
    <w:rsid w:val="00095687"/>
    <w:rsid w:val="000C3101"/>
    <w:rsid w:val="000E028B"/>
    <w:rsid w:val="001039F8"/>
    <w:rsid w:val="00127C58"/>
    <w:rsid w:val="00153FF6"/>
    <w:rsid w:val="00183F45"/>
    <w:rsid w:val="001840A2"/>
    <w:rsid w:val="00200E8B"/>
    <w:rsid w:val="0020194D"/>
    <w:rsid w:val="00222620"/>
    <w:rsid w:val="002942E5"/>
    <w:rsid w:val="002A6330"/>
    <w:rsid w:val="002A7A6D"/>
    <w:rsid w:val="002B6186"/>
    <w:rsid w:val="002D1A70"/>
    <w:rsid w:val="002D750A"/>
    <w:rsid w:val="0031461B"/>
    <w:rsid w:val="0032204D"/>
    <w:rsid w:val="00323B29"/>
    <w:rsid w:val="0035638F"/>
    <w:rsid w:val="0036432F"/>
    <w:rsid w:val="003643C3"/>
    <w:rsid w:val="0037212F"/>
    <w:rsid w:val="00373044"/>
    <w:rsid w:val="00397DA6"/>
    <w:rsid w:val="003C3C9D"/>
    <w:rsid w:val="003E4FB9"/>
    <w:rsid w:val="003F6439"/>
    <w:rsid w:val="004172C3"/>
    <w:rsid w:val="00456116"/>
    <w:rsid w:val="004646A8"/>
    <w:rsid w:val="004739AC"/>
    <w:rsid w:val="00474352"/>
    <w:rsid w:val="00494CF9"/>
    <w:rsid w:val="004A3D3D"/>
    <w:rsid w:val="004B4F75"/>
    <w:rsid w:val="004C34B5"/>
    <w:rsid w:val="004D3A0F"/>
    <w:rsid w:val="004D4BB5"/>
    <w:rsid w:val="004E1605"/>
    <w:rsid w:val="004E249B"/>
    <w:rsid w:val="0052161D"/>
    <w:rsid w:val="00522122"/>
    <w:rsid w:val="0052325A"/>
    <w:rsid w:val="0055437D"/>
    <w:rsid w:val="00581356"/>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A6DB7"/>
    <w:rsid w:val="006B7B31"/>
    <w:rsid w:val="006F5388"/>
    <w:rsid w:val="00701043"/>
    <w:rsid w:val="00743B5C"/>
    <w:rsid w:val="00746B91"/>
    <w:rsid w:val="00755A64"/>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A169A6"/>
    <w:rsid w:val="00A23F84"/>
    <w:rsid w:val="00A60611"/>
    <w:rsid w:val="00A7422A"/>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67F4F"/>
    <w:rsid w:val="00C9156F"/>
    <w:rsid w:val="00C9545E"/>
    <w:rsid w:val="00CC7671"/>
    <w:rsid w:val="00CD3C5D"/>
    <w:rsid w:val="00CE1843"/>
    <w:rsid w:val="00CF3832"/>
    <w:rsid w:val="00D1208D"/>
    <w:rsid w:val="00D24B0D"/>
    <w:rsid w:val="00D61CDD"/>
    <w:rsid w:val="00D62144"/>
    <w:rsid w:val="00D97742"/>
    <w:rsid w:val="00DA16F9"/>
    <w:rsid w:val="00DA1A0C"/>
    <w:rsid w:val="00DA51DB"/>
    <w:rsid w:val="00DA7E9A"/>
    <w:rsid w:val="00DC2A47"/>
    <w:rsid w:val="00DE5E39"/>
    <w:rsid w:val="00DF0ED1"/>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30F49"/>
    <w:rsid w:val="00F774A9"/>
    <w:rsid w:val="00F84788"/>
    <w:rsid w:val="00F8496A"/>
    <w:rsid w:val="00F93084"/>
    <w:rsid w:val="00FB0174"/>
    <w:rsid w:val="00FB06D9"/>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1D81-5E07-47DD-B006-6D921978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59ECF-4CE1-4B87-AB7F-C88346E1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2019-03-14T10:58:00Z</cp:lastPrinted>
  <dcterms:created xsi:type="dcterms:W3CDTF">2019-07-03T08:53:00Z</dcterms:created>
  <dcterms:modified xsi:type="dcterms:W3CDTF">2019-07-08T10:16:00Z</dcterms:modified>
</cp:coreProperties>
</file>