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A16F9" w:rsidRDefault="00DA16F9" w:rsidP="00EB0B3D">
            <w:pPr>
              <w:spacing w:after="0" w:line="240" w:lineRule="auto"/>
              <w:rPr>
                <w:b/>
                <w:color w:val="000000"/>
              </w:rPr>
            </w:pPr>
            <w:r>
              <w:rPr>
                <w:b/>
                <w:color w:val="000000"/>
              </w:rPr>
              <w:t>Поставка продуктов питания (майонез)</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DA16F9" w:rsidP="00DA16F9">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16 938</w:t>
            </w:r>
            <w:r w:rsidR="005B3D22">
              <w:rPr>
                <w:rFonts w:ascii="Times New Roman" w:hAnsi="Times New Roman" w:cs="Times New Roman"/>
                <w:b/>
                <w:sz w:val="24"/>
                <w:szCs w:val="24"/>
              </w:rPr>
              <w:t>,</w:t>
            </w:r>
            <w:r>
              <w:rPr>
                <w:rFonts w:ascii="Times New Roman" w:hAnsi="Times New Roman" w:cs="Times New Roman"/>
                <w:b/>
                <w:sz w:val="24"/>
                <w:szCs w:val="24"/>
              </w:rPr>
              <w:t>56</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Шестнадцать </w:t>
            </w:r>
            <w:r w:rsidR="006A0389">
              <w:rPr>
                <w:rFonts w:ascii="Times New Roman" w:hAnsi="Times New Roman" w:cs="Times New Roman"/>
                <w:b/>
                <w:sz w:val="24"/>
                <w:szCs w:val="24"/>
              </w:rPr>
              <w:t xml:space="preserve">тысяч </w:t>
            </w:r>
            <w:r>
              <w:rPr>
                <w:rFonts w:ascii="Times New Roman" w:hAnsi="Times New Roman" w:cs="Times New Roman"/>
                <w:b/>
                <w:sz w:val="24"/>
                <w:szCs w:val="24"/>
              </w:rPr>
              <w:t xml:space="preserve">девятьсот тридцать восемь </w:t>
            </w:r>
            <w:r w:rsidR="00B763A1" w:rsidRPr="005F65AC">
              <w:rPr>
                <w:rFonts w:ascii="Times New Roman" w:hAnsi="Times New Roman" w:cs="Times New Roman"/>
                <w:b/>
                <w:sz w:val="24"/>
                <w:szCs w:val="24"/>
              </w:rPr>
              <w:t>рубл</w:t>
            </w:r>
            <w:r>
              <w:rPr>
                <w:rFonts w:ascii="Times New Roman" w:hAnsi="Times New Roman" w:cs="Times New Roman"/>
                <w:b/>
                <w:sz w:val="24"/>
                <w:szCs w:val="24"/>
              </w:rPr>
              <w:t>ей</w:t>
            </w:r>
            <w:r w:rsidR="006A0389">
              <w:rPr>
                <w:rFonts w:ascii="Times New Roman" w:hAnsi="Times New Roman" w:cs="Times New Roman"/>
                <w:b/>
                <w:sz w:val="24"/>
                <w:szCs w:val="24"/>
              </w:rPr>
              <w:t xml:space="preserve"> </w:t>
            </w:r>
            <w:r>
              <w:rPr>
                <w:rFonts w:ascii="Times New Roman" w:hAnsi="Times New Roman" w:cs="Times New Roman"/>
                <w:b/>
                <w:sz w:val="24"/>
                <w:szCs w:val="24"/>
              </w:rPr>
              <w:t>56</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53726" w:rsidRDefault="002A6330" w:rsidP="002942E5">
            <w:pPr>
              <w:spacing w:after="0" w:line="240" w:lineRule="auto"/>
              <w:rPr>
                <w:rFonts w:ascii="Times New Roman" w:hAnsi="Times New Roman" w:cs="Times New Roman"/>
                <w:color w:val="FF0000"/>
                <w:sz w:val="24"/>
                <w:szCs w:val="24"/>
              </w:rPr>
            </w:pPr>
          </w:p>
          <w:p w:rsidR="002A6330" w:rsidRPr="00B53726" w:rsidRDefault="002A6330" w:rsidP="002942E5">
            <w:pPr>
              <w:spacing w:after="0" w:line="240" w:lineRule="auto"/>
              <w:rPr>
                <w:rFonts w:ascii="Times New Roman" w:hAnsi="Times New Roman" w:cs="Times New Roman"/>
                <w:color w:val="FF0000"/>
                <w:sz w:val="24"/>
                <w:szCs w:val="24"/>
              </w:rPr>
            </w:pPr>
            <w:r w:rsidRPr="008579E2">
              <w:rPr>
                <w:rFonts w:ascii="Times New Roman" w:hAnsi="Times New Roman" w:cs="Times New Roman"/>
                <w:color w:val="000000" w:themeColor="text1"/>
                <w:sz w:val="24"/>
                <w:szCs w:val="24"/>
              </w:rPr>
              <w:t xml:space="preserve">Дата начала подачи заявок: </w:t>
            </w:r>
            <w:r w:rsidR="008579E2" w:rsidRPr="008579E2">
              <w:rPr>
                <w:rFonts w:ascii="Times New Roman" w:hAnsi="Times New Roman" w:cs="Times New Roman"/>
                <w:color w:val="000000" w:themeColor="text1"/>
                <w:sz w:val="24"/>
                <w:szCs w:val="24"/>
              </w:rPr>
              <w:t>08</w:t>
            </w:r>
            <w:r w:rsidR="00CE1843" w:rsidRPr="008579E2">
              <w:rPr>
                <w:rFonts w:ascii="Times New Roman" w:hAnsi="Times New Roman" w:cs="Times New Roman"/>
                <w:color w:val="000000" w:themeColor="text1"/>
                <w:sz w:val="24"/>
                <w:szCs w:val="24"/>
              </w:rPr>
              <w:t>.</w:t>
            </w:r>
            <w:r w:rsidR="004A3D3D" w:rsidRPr="008579E2">
              <w:rPr>
                <w:rFonts w:ascii="Times New Roman" w:hAnsi="Times New Roman" w:cs="Times New Roman"/>
                <w:color w:val="000000" w:themeColor="text1"/>
                <w:sz w:val="24"/>
                <w:szCs w:val="24"/>
              </w:rPr>
              <w:t>0</w:t>
            </w:r>
            <w:r w:rsidR="006A0389" w:rsidRPr="008579E2">
              <w:rPr>
                <w:rFonts w:ascii="Times New Roman" w:hAnsi="Times New Roman" w:cs="Times New Roman"/>
                <w:color w:val="000000" w:themeColor="text1"/>
                <w:sz w:val="24"/>
                <w:szCs w:val="24"/>
              </w:rPr>
              <w:t>7</w:t>
            </w:r>
            <w:r w:rsidRPr="008579E2">
              <w:rPr>
                <w:rFonts w:ascii="Times New Roman" w:hAnsi="Times New Roman" w:cs="Times New Roman"/>
                <w:color w:val="000000" w:themeColor="text1"/>
                <w:sz w:val="24"/>
                <w:szCs w:val="24"/>
              </w:rPr>
              <w:t>.201</w:t>
            </w:r>
            <w:r w:rsidR="004A3D3D" w:rsidRPr="008579E2">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8579E2">
              <w:rPr>
                <w:rFonts w:ascii="Times New Roman" w:hAnsi="Times New Roman" w:cs="Times New Roman"/>
                <w:sz w:val="24"/>
                <w:szCs w:val="24"/>
              </w:rPr>
              <w:t>15</w:t>
            </w:r>
            <w:r w:rsidR="00CE1843" w:rsidRPr="00586AAE">
              <w:rPr>
                <w:rFonts w:ascii="Times New Roman" w:hAnsi="Times New Roman" w:cs="Times New Roman"/>
                <w:sz w:val="24"/>
                <w:szCs w:val="24"/>
              </w:rPr>
              <w:t xml:space="preserve">:00 ч. </w:t>
            </w:r>
            <w:r w:rsidR="00CC76E8">
              <w:rPr>
                <w:rFonts w:ascii="Times New Roman" w:hAnsi="Times New Roman" w:cs="Times New Roman"/>
                <w:color w:val="000000" w:themeColor="text1"/>
                <w:sz w:val="24"/>
                <w:szCs w:val="24"/>
              </w:rPr>
              <w:t>16.</w:t>
            </w:r>
            <w:bookmarkStart w:id="0" w:name="_GoBack"/>
            <w:bookmarkEnd w:id="0"/>
            <w:r w:rsidR="004A3D3D" w:rsidRPr="008579E2">
              <w:rPr>
                <w:rFonts w:ascii="Times New Roman" w:hAnsi="Times New Roman" w:cs="Times New Roman"/>
                <w:color w:val="000000" w:themeColor="text1"/>
                <w:sz w:val="24"/>
                <w:szCs w:val="24"/>
              </w:rPr>
              <w:t>0</w:t>
            </w:r>
            <w:r w:rsidR="007E59C0" w:rsidRPr="008579E2">
              <w:rPr>
                <w:rFonts w:ascii="Times New Roman" w:hAnsi="Times New Roman" w:cs="Times New Roman"/>
                <w:color w:val="000000" w:themeColor="text1"/>
                <w:sz w:val="24"/>
                <w:szCs w:val="24"/>
              </w:rPr>
              <w:t>7</w:t>
            </w:r>
            <w:r w:rsidRPr="008579E2">
              <w:rPr>
                <w:rFonts w:ascii="Times New Roman" w:hAnsi="Times New Roman" w:cs="Times New Roman"/>
                <w:color w:val="000000" w:themeColor="text1"/>
                <w:sz w:val="24"/>
                <w:szCs w:val="24"/>
              </w:rPr>
              <w:t>.201</w:t>
            </w:r>
            <w:r w:rsidR="004A3D3D" w:rsidRPr="008579E2">
              <w:rPr>
                <w:rFonts w:ascii="Times New Roman" w:hAnsi="Times New Roman" w:cs="Times New Roman"/>
                <w:color w:val="000000" w:themeColor="text1"/>
                <w:sz w:val="24"/>
                <w:szCs w:val="24"/>
              </w:rPr>
              <w:t>9</w:t>
            </w:r>
            <w:r w:rsidR="00CE1843" w:rsidRPr="008579E2">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8579E2" w:rsidRPr="008579E2">
              <w:rPr>
                <w:rFonts w:ascii="Times New Roman" w:hAnsi="Times New Roman" w:cs="Times New Roman"/>
                <w:color w:val="000000" w:themeColor="text1"/>
                <w:sz w:val="24"/>
                <w:szCs w:val="24"/>
              </w:rPr>
              <w:t>15</w:t>
            </w:r>
            <w:r w:rsidR="00586AAE" w:rsidRPr="008579E2">
              <w:rPr>
                <w:rFonts w:ascii="Times New Roman" w:hAnsi="Times New Roman" w:cs="Times New Roman"/>
                <w:color w:val="000000" w:themeColor="text1"/>
                <w:sz w:val="24"/>
                <w:szCs w:val="24"/>
              </w:rPr>
              <w:t>.</w:t>
            </w:r>
            <w:r w:rsidR="007E59C0" w:rsidRPr="008579E2">
              <w:rPr>
                <w:rFonts w:ascii="Times New Roman" w:hAnsi="Times New Roman" w:cs="Times New Roman"/>
                <w:color w:val="000000" w:themeColor="text1"/>
                <w:sz w:val="24"/>
                <w:szCs w:val="24"/>
              </w:rPr>
              <w:t>07</w:t>
            </w:r>
            <w:r w:rsidR="00586AAE" w:rsidRPr="008579E2">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8579E2" w:rsidRDefault="00743B5C" w:rsidP="00743B5C">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8579E2" w:rsidRPr="008579E2">
              <w:rPr>
                <w:rFonts w:ascii="Times New Roman" w:hAnsi="Times New Roman" w:cs="Times New Roman"/>
                <w:color w:val="000000" w:themeColor="text1"/>
                <w:sz w:val="24"/>
                <w:szCs w:val="24"/>
              </w:rPr>
              <w:t>08</w:t>
            </w:r>
            <w:r w:rsidRPr="008579E2">
              <w:rPr>
                <w:rFonts w:ascii="Times New Roman" w:hAnsi="Times New Roman" w:cs="Times New Roman"/>
                <w:color w:val="000000" w:themeColor="text1"/>
                <w:sz w:val="24"/>
                <w:szCs w:val="24"/>
              </w:rPr>
              <w:t>.0</w:t>
            </w:r>
            <w:r w:rsidR="006A0389" w:rsidRPr="008579E2">
              <w:rPr>
                <w:rFonts w:ascii="Times New Roman" w:hAnsi="Times New Roman" w:cs="Times New Roman"/>
                <w:color w:val="000000" w:themeColor="text1"/>
                <w:sz w:val="24"/>
                <w:szCs w:val="24"/>
              </w:rPr>
              <w:t>7</w:t>
            </w:r>
            <w:r w:rsidRPr="008579E2">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76E8">
              <w:rPr>
                <w:rFonts w:ascii="Times New Roman" w:hAnsi="Times New Roman" w:cs="Times New Roman"/>
                <w:color w:val="000000" w:themeColor="text1"/>
                <w:sz w:val="24"/>
                <w:szCs w:val="24"/>
              </w:rPr>
              <w:t>16</w:t>
            </w:r>
            <w:r w:rsidRPr="008579E2">
              <w:rPr>
                <w:rFonts w:ascii="Times New Roman" w:hAnsi="Times New Roman" w:cs="Times New Roman"/>
                <w:color w:val="000000" w:themeColor="text1"/>
                <w:sz w:val="24"/>
                <w:szCs w:val="24"/>
              </w:rPr>
              <w:t xml:space="preserve">:00 ч. </w:t>
            </w:r>
            <w:r w:rsidR="008579E2" w:rsidRPr="008579E2">
              <w:rPr>
                <w:rFonts w:ascii="Times New Roman" w:hAnsi="Times New Roman" w:cs="Times New Roman"/>
                <w:color w:val="000000" w:themeColor="text1"/>
                <w:sz w:val="24"/>
                <w:szCs w:val="24"/>
              </w:rPr>
              <w:t>10</w:t>
            </w:r>
            <w:r w:rsidRPr="008579E2">
              <w:rPr>
                <w:rFonts w:ascii="Times New Roman" w:hAnsi="Times New Roman" w:cs="Times New Roman"/>
                <w:color w:val="000000" w:themeColor="text1"/>
                <w:sz w:val="24"/>
                <w:szCs w:val="24"/>
              </w:rPr>
              <w:t>.0</w:t>
            </w:r>
            <w:r w:rsidR="007E59C0" w:rsidRPr="008579E2">
              <w:rPr>
                <w:rFonts w:ascii="Times New Roman" w:hAnsi="Times New Roman" w:cs="Times New Roman"/>
                <w:color w:val="000000" w:themeColor="text1"/>
                <w:sz w:val="24"/>
                <w:szCs w:val="24"/>
              </w:rPr>
              <w:t>7</w:t>
            </w:r>
            <w:r w:rsidRPr="008579E2">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DA16F9">
              <w:rPr>
                <w:rFonts w:ascii="Times New Roman" w:hAnsi="Times New Roman" w:cs="Times New Roman"/>
                <w:color w:val="000000"/>
                <w:sz w:val="24"/>
                <w:szCs w:val="24"/>
                <w:u w:val="single"/>
              </w:rPr>
              <w:t>1694</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A5" w:rsidRDefault="00B82BA5" w:rsidP="00B32EBF">
      <w:pPr>
        <w:spacing w:after="0" w:line="240" w:lineRule="auto"/>
      </w:pPr>
      <w:r>
        <w:separator/>
      </w:r>
    </w:p>
  </w:endnote>
  <w:endnote w:type="continuationSeparator" w:id="0">
    <w:p w:rsidR="00B82BA5" w:rsidRDefault="00B82BA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A5" w:rsidRDefault="00B82BA5" w:rsidP="00B32EBF">
      <w:pPr>
        <w:spacing w:after="0" w:line="240" w:lineRule="auto"/>
      </w:pPr>
      <w:r>
        <w:separator/>
      </w:r>
    </w:p>
  </w:footnote>
  <w:footnote w:type="continuationSeparator" w:id="0">
    <w:p w:rsidR="00B82BA5" w:rsidRDefault="00B82BA5"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38FE"/>
    <w:rsid w:val="00095687"/>
    <w:rsid w:val="000C3101"/>
    <w:rsid w:val="000E028B"/>
    <w:rsid w:val="00127C58"/>
    <w:rsid w:val="00153FF6"/>
    <w:rsid w:val="00183F45"/>
    <w:rsid w:val="001840A2"/>
    <w:rsid w:val="0020194D"/>
    <w:rsid w:val="00222620"/>
    <w:rsid w:val="002942E5"/>
    <w:rsid w:val="002A6330"/>
    <w:rsid w:val="002B6186"/>
    <w:rsid w:val="002D1A70"/>
    <w:rsid w:val="002D750A"/>
    <w:rsid w:val="0032204D"/>
    <w:rsid w:val="00323B29"/>
    <w:rsid w:val="0035638F"/>
    <w:rsid w:val="0036306E"/>
    <w:rsid w:val="0036432F"/>
    <w:rsid w:val="003643C3"/>
    <w:rsid w:val="00373044"/>
    <w:rsid w:val="003E4FB9"/>
    <w:rsid w:val="003F6439"/>
    <w:rsid w:val="00456116"/>
    <w:rsid w:val="004646A8"/>
    <w:rsid w:val="00474352"/>
    <w:rsid w:val="00494CF9"/>
    <w:rsid w:val="004A3D3D"/>
    <w:rsid w:val="004B4F75"/>
    <w:rsid w:val="004C34B5"/>
    <w:rsid w:val="004D4BB5"/>
    <w:rsid w:val="004E1605"/>
    <w:rsid w:val="004E249B"/>
    <w:rsid w:val="0052161D"/>
    <w:rsid w:val="00522122"/>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43216"/>
    <w:rsid w:val="006441E0"/>
    <w:rsid w:val="0065088A"/>
    <w:rsid w:val="00651B33"/>
    <w:rsid w:val="00660629"/>
    <w:rsid w:val="006952A9"/>
    <w:rsid w:val="006A0389"/>
    <w:rsid w:val="006B7B31"/>
    <w:rsid w:val="006F5388"/>
    <w:rsid w:val="00701043"/>
    <w:rsid w:val="00743B5C"/>
    <w:rsid w:val="00746B91"/>
    <w:rsid w:val="0077458C"/>
    <w:rsid w:val="00793EA6"/>
    <w:rsid w:val="007A476D"/>
    <w:rsid w:val="007E59C0"/>
    <w:rsid w:val="007F4254"/>
    <w:rsid w:val="00804E73"/>
    <w:rsid w:val="008240A9"/>
    <w:rsid w:val="008579E2"/>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C0009"/>
    <w:rsid w:val="009E290C"/>
    <w:rsid w:val="009E496E"/>
    <w:rsid w:val="00A169A6"/>
    <w:rsid w:val="00A23F84"/>
    <w:rsid w:val="00A60611"/>
    <w:rsid w:val="00A85256"/>
    <w:rsid w:val="00A87F2F"/>
    <w:rsid w:val="00AA0230"/>
    <w:rsid w:val="00AA2704"/>
    <w:rsid w:val="00AC2541"/>
    <w:rsid w:val="00AD688B"/>
    <w:rsid w:val="00B32EBF"/>
    <w:rsid w:val="00B4758E"/>
    <w:rsid w:val="00B53726"/>
    <w:rsid w:val="00B763A1"/>
    <w:rsid w:val="00B82BA5"/>
    <w:rsid w:val="00BD00AB"/>
    <w:rsid w:val="00BE3AAF"/>
    <w:rsid w:val="00C2752F"/>
    <w:rsid w:val="00C5184A"/>
    <w:rsid w:val="00C5456F"/>
    <w:rsid w:val="00C9156F"/>
    <w:rsid w:val="00CC76E8"/>
    <w:rsid w:val="00CD3C5D"/>
    <w:rsid w:val="00CE1843"/>
    <w:rsid w:val="00CF3832"/>
    <w:rsid w:val="00D1208D"/>
    <w:rsid w:val="00D24B0D"/>
    <w:rsid w:val="00D61CDD"/>
    <w:rsid w:val="00D97742"/>
    <w:rsid w:val="00DA16F9"/>
    <w:rsid w:val="00DA1A0C"/>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20900-C300-4AB6-B186-FC0ACE73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E6DB5-20CB-4861-8AA8-D7E2FF2A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2019-03-14T10:58:00Z</cp:lastPrinted>
  <dcterms:created xsi:type="dcterms:W3CDTF">2019-07-03T09:49:00Z</dcterms:created>
  <dcterms:modified xsi:type="dcterms:W3CDTF">2019-07-08T10:25:00Z</dcterms:modified>
</cp:coreProperties>
</file>