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766003" w:rsidRDefault="00766003" w:rsidP="00EB0B3D">
            <w:pPr>
              <w:spacing w:after="0" w:line="240" w:lineRule="auto"/>
              <w:rPr>
                <w:b/>
                <w:i/>
                <w:color w:val="000000"/>
              </w:rPr>
            </w:pPr>
            <w:r>
              <w:rPr>
                <w:b/>
                <w:i/>
                <w:color w:val="000000"/>
              </w:rPr>
              <w:t>Поставка продуктов питания (мука)</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766003" w:rsidP="00766003">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69 174</w:t>
            </w:r>
            <w:r w:rsidR="005B3D22">
              <w:rPr>
                <w:rFonts w:ascii="Times New Roman" w:hAnsi="Times New Roman" w:cs="Times New Roman"/>
                <w:b/>
                <w:sz w:val="24"/>
                <w:szCs w:val="24"/>
              </w:rPr>
              <w:t>,</w:t>
            </w:r>
            <w:r w:rsidR="00DA16F9">
              <w:rPr>
                <w:rFonts w:ascii="Times New Roman" w:hAnsi="Times New Roman" w:cs="Times New Roman"/>
                <w:b/>
                <w:sz w:val="24"/>
                <w:szCs w:val="24"/>
              </w:rPr>
              <w:t>6</w:t>
            </w:r>
            <w:r>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Шестьдесят девять</w:t>
            </w:r>
            <w:r w:rsidR="00DA16F9">
              <w:rPr>
                <w:rFonts w:ascii="Times New Roman" w:hAnsi="Times New Roman" w:cs="Times New Roman"/>
                <w:b/>
                <w:sz w:val="24"/>
                <w:szCs w:val="24"/>
              </w:rPr>
              <w:t xml:space="preserve"> </w:t>
            </w:r>
            <w:r w:rsidR="006A0389">
              <w:rPr>
                <w:rFonts w:ascii="Times New Roman" w:hAnsi="Times New Roman" w:cs="Times New Roman"/>
                <w:b/>
                <w:sz w:val="24"/>
                <w:szCs w:val="24"/>
              </w:rPr>
              <w:t xml:space="preserve">тысяч </w:t>
            </w:r>
            <w:r>
              <w:rPr>
                <w:rFonts w:ascii="Times New Roman" w:hAnsi="Times New Roman" w:cs="Times New Roman"/>
                <w:b/>
                <w:sz w:val="24"/>
                <w:szCs w:val="24"/>
              </w:rPr>
              <w:t>сто семьдесят четыре</w:t>
            </w:r>
            <w:r w:rsidR="00DA16F9">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Pr>
                <w:rFonts w:ascii="Times New Roman" w:hAnsi="Times New Roman" w:cs="Times New Roman"/>
                <w:b/>
                <w:sz w:val="24"/>
                <w:szCs w:val="24"/>
              </w:rPr>
              <w:t>я</w:t>
            </w:r>
            <w:r w:rsidR="006A0389">
              <w:rPr>
                <w:rFonts w:ascii="Times New Roman" w:hAnsi="Times New Roman" w:cs="Times New Roman"/>
                <w:b/>
                <w:sz w:val="24"/>
                <w:szCs w:val="24"/>
              </w:rPr>
              <w:t xml:space="preserve"> </w:t>
            </w:r>
            <w:r w:rsidR="00DA16F9">
              <w:rPr>
                <w:rFonts w:ascii="Times New Roman" w:hAnsi="Times New Roman" w:cs="Times New Roman"/>
                <w:b/>
                <w:sz w:val="24"/>
                <w:szCs w:val="24"/>
              </w:rPr>
              <w:t>6</w:t>
            </w:r>
            <w:r>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w:t>
            </w:r>
            <w:r w:rsidRPr="005F65AC">
              <w:rPr>
                <w:rFonts w:ascii="Times New Roman" w:hAnsi="Times New Roman" w:cs="Times New Roman"/>
                <w:sz w:val="24"/>
                <w:szCs w:val="24"/>
              </w:rPr>
              <w:lastRenderedPageBreak/>
              <w:t>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BA545B">
              <w:rPr>
                <w:rFonts w:ascii="Times New Roman" w:hAnsi="Times New Roman" w:cs="Times New Roman"/>
                <w:sz w:val="24"/>
                <w:szCs w:val="24"/>
              </w:rPr>
              <w:t>10</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6A0389">
              <w:rPr>
                <w:rFonts w:ascii="Times New Roman" w:hAnsi="Times New Roman" w:cs="Times New Roman"/>
                <w:sz w:val="24"/>
                <w:szCs w:val="24"/>
              </w:rPr>
              <w:t>7</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BA545B">
              <w:rPr>
                <w:rFonts w:ascii="Times New Roman" w:hAnsi="Times New Roman" w:cs="Times New Roman"/>
                <w:sz w:val="24"/>
                <w:szCs w:val="24"/>
              </w:rPr>
              <w:t>13</w:t>
            </w:r>
            <w:r w:rsidR="00CE1843" w:rsidRPr="00586AAE">
              <w:rPr>
                <w:rFonts w:ascii="Times New Roman" w:hAnsi="Times New Roman" w:cs="Times New Roman"/>
                <w:sz w:val="24"/>
                <w:szCs w:val="24"/>
              </w:rPr>
              <w:t xml:space="preserve">:00 ч. </w:t>
            </w:r>
            <w:r w:rsidR="00BA545B">
              <w:rPr>
                <w:rFonts w:ascii="Times New Roman" w:hAnsi="Times New Roman" w:cs="Times New Roman"/>
                <w:sz w:val="24"/>
                <w:szCs w:val="24"/>
              </w:rPr>
              <w:lastRenderedPageBreak/>
              <w:t>17</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7E59C0">
              <w:rPr>
                <w:rFonts w:ascii="Times New Roman" w:hAnsi="Times New Roman" w:cs="Times New Roman"/>
                <w:sz w:val="24"/>
                <w:szCs w:val="24"/>
              </w:rPr>
              <w:t>7</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BA545B">
              <w:rPr>
                <w:rFonts w:ascii="Times New Roman" w:hAnsi="Times New Roman" w:cs="Times New Roman"/>
                <w:sz w:val="24"/>
                <w:szCs w:val="24"/>
              </w:rPr>
              <w:t>17</w:t>
            </w:r>
            <w:r w:rsidR="00586AAE">
              <w:rPr>
                <w:rFonts w:ascii="Times New Roman" w:hAnsi="Times New Roman" w:cs="Times New Roman"/>
                <w:sz w:val="24"/>
                <w:szCs w:val="24"/>
              </w:rPr>
              <w:t>.</w:t>
            </w:r>
            <w:r w:rsidR="007E59C0">
              <w:rPr>
                <w:rFonts w:ascii="Times New Roman" w:hAnsi="Times New Roman" w:cs="Times New Roman"/>
                <w:sz w:val="24"/>
                <w:szCs w:val="24"/>
              </w:rPr>
              <w:t>07</w:t>
            </w:r>
            <w:r w:rsid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BA545B">
              <w:rPr>
                <w:rFonts w:ascii="Times New Roman" w:hAnsi="Times New Roman" w:cs="Times New Roman"/>
                <w:sz w:val="24"/>
                <w:szCs w:val="24"/>
              </w:rPr>
              <w:t>10</w:t>
            </w:r>
            <w:r w:rsidRPr="00586AAE">
              <w:rPr>
                <w:rFonts w:ascii="Times New Roman" w:hAnsi="Times New Roman" w:cs="Times New Roman"/>
                <w:sz w:val="24"/>
                <w:szCs w:val="24"/>
              </w:rPr>
              <w:t>.0</w:t>
            </w:r>
            <w:r w:rsidR="006A0389">
              <w:rPr>
                <w:rFonts w:ascii="Times New Roman" w:hAnsi="Times New Roman" w:cs="Times New Roman"/>
                <w:sz w:val="24"/>
                <w:szCs w:val="24"/>
              </w:rPr>
              <w:t>7</w:t>
            </w:r>
            <w:r w:rsidRPr="00586AAE">
              <w:rPr>
                <w:rFonts w:ascii="Times New Roman" w:hAnsi="Times New Roman" w:cs="Times New Roman"/>
                <w:sz w:val="24"/>
                <w:szCs w:val="24"/>
              </w:rPr>
              <w:t>.2019</w:t>
            </w:r>
          </w:p>
          <w:p w:rsidR="00743B5C" w:rsidRDefault="00BA545B"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и время окончания: 13</w:t>
            </w:r>
            <w:r w:rsidR="00743B5C" w:rsidRPr="00586AAE">
              <w:rPr>
                <w:rFonts w:ascii="Times New Roman" w:hAnsi="Times New Roman" w:cs="Times New Roman"/>
                <w:sz w:val="24"/>
                <w:szCs w:val="24"/>
              </w:rPr>
              <w:t xml:space="preserve">:00 ч. </w:t>
            </w:r>
            <w:r>
              <w:rPr>
                <w:rFonts w:ascii="Times New Roman" w:hAnsi="Times New Roman" w:cs="Times New Roman"/>
                <w:sz w:val="24"/>
                <w:szCs w:val="24"/>
              </w:rPr>
              <w:t>12</w:t>
            </w:r>
            <w:bookmarkStart w:id="0" w:name="_GoBack"/>
            <w:bookmarkEnd w:id="0"/>
            <w:r w:rsidR="00743B5C" w:rsidRPr="00586AAE">
              <w:rPr>
                <w:rFonts w:ascii="Times New Roman" w:hAnsi="Times New Roman" w:cs="Times New Roman"/>
                <w:sz w:val="24"/>
                <w:szCs w:val="24"/>
              </w:rPr>
              <w:t>.0</w:t>
            </w:r>
            <w:r w:rsidR="007E59C0">
              <w:rPr>
                <w:rFonts w:ascii="Times New Roman" w:hAnsi="Times New Roman" w:cs="Times New Roman"/>
                <w:sz w:val="24"/>
                <w:szCs w:val="24"/>
              </w:rPr>
              <w:t>7</w:t>
            </w:r>
            <w:r w:rsidR="00743B5C"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DA16F9">
              <w:rPr>
                <w:rFonts w:ascii="Times New Roman" w:hAnsi="Times New Roman" w:cs="Times New Roman"/>
                <w:color w:val="000000"/>
                <w:sz w:val="24"/>
                <w:szCs w:val="24"/>
                <w:u w:val="single"/>
              </w:rPr>
              <w:t>69</w:t>
            </w:r>
            <w:r w:rsidR="00766003">
              <w:rPr>
                <w:rFonts w:ascii="Times New Roman" w:hAnsi="Times New Roman" w:cs="Times New Roman"/>
                <w:color w:val="000000"/>
                <w:sz w:val="24"/>
                <w:szCs w:val="24"/>
                <w:u w:val="single"/>
              </w:rPr>
              <w:t>17</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 xml:space="preserve">Реквизиты счета Заказчика, на который перечисляются денежные средства, внесенные </w:t>
            </w:r>
            <w:r w:rsidRPr="000647F7">
              <w:rPr>
                <w:rFonts w:ascii="Times New Roman" w:eastAsia="Times New Roman" w:hAnsi="Times New Roman" w:cs="Times New Roman"/>
                <w:sz w:val="24"/>
                <w:szCs w:val="24"/>
                <w:lang w:eastAsia="zh-CN"/>
              </w:rPr>
              <w:lastRenderedPageBreak/>
              <w:t>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lastRenderedPageBreak/>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lastRenderedPageBreak/>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w:t>
            </w:r>
            <w:r w:rsidRPr="000647F7">
              <w:rPr>
                <w:rFonts w:ascii="Times New Roman" w:hAnsi="Times New Roman" w:cs="Times New Roman"/>
                <w:sz w:val="24"/>
                <w:szCs w:val="24"/>
              </w:rPr>
              <w:lastRenderedPageBreak/>
              <w:t xml:space="preserve">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1. Изучив извещение № ______________ от «___» _________ 20__ г. о проведении запроса котировок на __________________________________________________________, </w:t>
      </w:r>
      <w:r w:rsidRPr="00B32EBF">
        <w:rPr>
          <w:rFonts w:ascii="Times New Roman" w:hAnsi="Times New Roman" w:cs="Times New Roman"/>
          <w:sz w:val="24"/>
          <w:szCs w:val="24"/>
          <w:shd w:val="clear" w:color="auto" w:fill="FFFFFF"/>
        </w:rPr>
        <w:lastRenderedPageBreak/>
        <w:t>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5. Если наши предложения, изложенные выше, будут приняты, мы берем на себя обязательство поставить товар в соответствии с требованиями документации о </w:t>
      </w:r>
      <w:r w:rsidRPr="00B32EBF">
        <w:rPr>
          <w:rFonts w:ascii="Times New Roman" w:hAnsi="Times New Roman" w:cs="Times New Roman"/>
          <w:sz w:val="24"/>
          <w:szCs w:val="24"/>
          <w:shd w:val="clear" w:color="auto" w:fill="FFFFFF"/>
        </w:rPr>
        <w:lastRenderedPageBreak/>
        <w:t>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C0" w:rsidRDefault="00283BC0" w:rsidP="00B32EBF">
      <w:pPr>
        <w:spacing w:after="0" w:line="240" w:lineRule="auto"/>
      </w:pPr>
      <w:r>
        <w:separator/>
      </w:r>
    </w:p>
  </w:endnote>
  <w:endnote w:type="continuationSeparator" w:id="0">
    <w:p w:rsidR="00283BC0" w:rsidRDefault="00283BC0"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C0" w:rsidRDefault="00283BC0" w:rsidP="00B32EBF">
      <w:pPr>
        <w:spacing w:after="0" w:line="240" w:lineRule="auto"/>
      </w:pPr>
      <w:r>
        <w:separator/>
      </w:r>
    </w:p>
  </w:footnote>
  <w:footnote w:type="continuationSeparator" w:id="0">
    <w:p w:rsidR="00283BC0" w:rsidRDefault="00283BC0"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E028B"/>
    <w:rsid w:val="00127C58"/>
    <w:rsid w:val="00153FF6"/>
    <w:rsid w:val="00183F45"/>
    <w:rsid w:val="001840A2"/>
    <w:rsid w:val="0020194D"/>
    <w:rsid w:val="00222620"/>
    <w:rsid w:val="00283BC0"/>
    <w:rsid w:val="002942E5"/>
    <w:rsid w:val="002A6330"/>
    <w:rsid w:val="002B6186"/>
    <w:rsid w:val="002D1A70"/>
    <w:rsid w:val="002D750A"/>
    <w:rsid w:val="0032204D"/>
    <w:rsid w:val="00323B29"/>
    <w:rsid w:val="0035638F"/>
    <w:rsid w:val="0036432F"/>
    <w:rsid w:val="003643C3"/>
    <w:rsid w:val="00373044"/>
    <w:rsid w:val="003E4FB9"/>
    <w:rsid w:val="003F6439"/>
    <w:rsid w:val="00456116"/>
    <w:rsid w:val="004646A8"/>
    <w:rsid w:val="00474352"/>
    <w:rsid w:val="00494CF9"/>
    <w:rsid w:val="004A3D3D"/>
    <w:rsid w:val="004B4F75"/>
    <w:rsid w:val="004C34B5"/>
    <w:rsid w:val="004D4BB5"/>
    <w:rsid w:val="004E1605"/>
    <w:rsid w:val="004E249B"/>
    <w:rsid w:val="0052161D"/>
    <w:rsid w:val="00522122"/>
    <w:rsid w:val="0052325A"/>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43216"/>
    <w:rsid w:val="006441E0"/>
    <w:rsid w:val="0065088A"/>
    <w:rsid w:val="00651B33"/>
    <w:rsid w:val="00660629"/>
    <w:rsid w:val="006952A9"/>
    <w:rsid w:val="006A0389"/>
    <w:rsid w:val="006B7B31"/>
    <w:rsid w:val="006F5388"/>
    <w:rsid w:val="00701043"/>
    <w:rsid w:val="00743B5C"/>
    <w:rsid w:val="00746B91"/>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C0009"/>
    <w:rsid w:val="009E290C"/>
    <w:rsid w:val="009E496E"/>
    <w:rsid w:val="00A169A6"/>
    <w:rsid w:val="00A23F84"/>
    <w:rsid w:val="00A60611"/>
    <w:rsid w:val="00A85256"/>
    <w:rsid w:val="00A87F2F"/>
    <w:rsid w:val="00AA0230"/>
    <w:rsid w:val="00AA2704"/>
    <w:rsid w:val="00AC2541"/>
    <w:rsid w:val="00AD688B"/>
    <w:rsid w:val="00B27F29"/>
    <w:rsid w:val="00B32EBF"/>
    <w:rsid w:val="00B4758E"/>
    <w:rsid w:val="00B763A1"/>
    <w:rsid w:val="00BA545B"/>
    <w:rsid w:val="00BD00AB"/>
    <w:rsid w:val="00BE3AAF"/>
    <w:rsid w:val="00C2752F"/>
    <w:rsid w:val="00C5184A"/>
    <w:rsid w:val="00C5456F"/>
    <w:rsid w:val="00C9156F"/>
    <w:rsid w:val="00CD3C5D"/>
    <w:rsid w:val="00CE1843"/>
    <w:rsid w:val="00CF3832"/>
    <w:rsid w:val="00D1208D"/>
    <w:rsid w:val="00D24B0D"/>
    <w:rsid w:val="00D61CDD"/>
    <w:rsid w:val="00D97742"/>
    <w:rsid w:val="00DA16F9"/>
    <w:rsid w:val="00DA1A0C"/>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CE0E1-BDE8-4271-80C8-51FEBE92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43ECD-C3DD-424D-97F8-0B529D40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2019-03-14T10:58:00Z</cp:lastPrinted>
  <dcterms:created xsi:type="dcterms:W3CDTF">2019-07-10T06:51:00Z</dcterms:created>
  <dcterms:modified xsi:type="dcterms:W3CDTF">2019-07-10T06:51:00Z</dcterms:modified>
</cp:coreProperties>
</file>