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4624"/>
        <w:gridCol w:w="4731"/>
      </w:tblGrid>
      <w:tr w:rsidR="00A87F2F" w:rsidRPr="00A87F2F" w:rsidTr="00030A01">
        <w:tc>
          <w:tcPr>
            <w:tcW w:w="4785" w:type="dxa"/>
          </w:tcPr>
          <w:p w:rsidR="00A87F2F" w:rsidRPr="00A87F2F" w:rsidRDefault="00A87F2F" w:rsidP="00A87F2F">
            <w:pPr>
              <w:spacing w:after="0" w:line="240" w:lineRule="auto"/>
              <w:rPr>
                <w:rFonts w:ascii="Times New Roman" w:hAnsi="Times New Roman" w:cs="Times New Roman"/>
                <w:sz w:val="24"/>
                <w:szCs w:val="24"/>
              </w:rPr>
            </w:pPr>
          </w:p>
        </w:tc>
        <w:tc>
          <w:tcPr>
            <w:tcW w:w="4786" w:type="dxa"/>
          </w:tcPr>
          <w:p w:rsidR="00A87F2F" w:rsidRPr="00A169A6" w:rsidRDefault="00A87F2F" w:rsidP="00A87F2F">
            <w:pPr>
              <w:spacing w:after="0" w:line="240" w:lineRule="auto"/>
              <w:ind w:left="35"/>
              <w:jc w:val="right"/>
              <w:rPr>
                <w:rFonts w:ascii="Times New Roman" w:hAnsi="Times New Roman" w:cs="Times New Roman"/>
                <w:color w:val="000000" w:themeColor="text1"/>
                <w:sz w:val="24"/>
                <w:szCs w:val="24"/>
              </w:rPr>
            </w:pPr>
            <w:r w:rsidRPr="00A169A6">
              <w:rPr>
                <w:rFonts w:ascii="Times New Roman" w:hAnsi="Times New Roman" w:cs="Times New Roman"/>
                <w:color w:val="000000" w:themeColor="text1"/>
                <w:sz w:val="24"/>
                <w:szCs w:val="24"/>
              </w:rPr>
              <w:t>УТВЕРЖДАЮ</w:t>
            </w:r>
          </w:p>
          <w:p w:rsidR="003643C3" w:rsidRPr="00A169A6" w:rsidRDefault="003643C3" w:rsidP="00A87F2F">
            <w:pPr>
              <w:spacing w:after="0" w:line="240" w:lineRule="auto"/>
              <w:ind w:left="35"/>
              <w:jc w:val="right"/>
              <w:rPr>
                <w:rFonts w:ascii="Times New Roman" w:hAnsi="Times New Roman" w:cs="Times New Roman"/>
                <w:color w:val="000000" w:themeColor="text1"/>
                <w:sz w:val="24"/>
                <w:szCs w:val="24"/>
              </w:rPr>
            </w:pPr>
            <w:r w:rsidRPr="00A169A6">
              <w:rPr>
                <w:rFonts w:ascii="Times New Roman" w:hAnsi="Times New Roman" w:cs="Times New Roman"/>
                <w:color w:val="000000" w:themeColor="text1"/>
                <w:sz w:val="24"/>
                <w:szCs w:val="24"/>
              </w:rPr>
              <w:t>Директор</w:t>
            </w:r>
          </w:p>
        </w:tc>
      </w:tr>
      <w:tr w:rsidR="00A87F2F" w:rsidRPr="00A87F2F" w:rsidTr="00030A01">
        <w:tc>
          <w:tcPr>
            <w:tcW w:w="4785" w:type="dxa"/>
          </w:tcPr>
          <w:p w:rsidR="00A87F2F" w:rsidRPr="00A87F2F" w:rsidRDefault="00A87F2F" w:rsidP="00A87F2F">
            <w:pPr>
              <w:spacing w:after="0" w:line="240" w:lineRule="auto"/>
              <w:rPr>
                <w:rFonts w:ascii="Times New Roman" w:hAnsi="Times New Roman" w:cs="Times New Roman"/>
                <w:sz w:val="24"/>
                <w:szCs w:val="24"/>
              </w:rPr>
            </w:pPr>
          </w:p>
        </w:tc>
        <w:tc>
          <w:tcPr>
            <w:tcW w:w="4786" w:type="dxa"/>
          </w:tcPr>
          <w:p w:rsidR="007E59C0" w:rsidRPr="00A169A6" w:rsidRDefault="007E59C0" w:rsidP="003643C3">
            <w:pPr>
              <w:spacing w:after="0" w:line="240" w:lineRule="auto"/>
              <w:jc w:val="right"/>
              <w:rPr>
                <w:rFonts w:ascii="Times New Roman" w:hAnsi="Times New Roman" w:cs="Times New Roman"/>
                <w:color w:val="000000" w:themeColor="text1"/>
                <w:sz w:val="24"/>
                <w:szCs w:val="24"/>
                <w:shd w:val="clear" w:color="auto" w:fill="FFFFFF"/>
              </w:rPr>
            </w:pPr>
            <w:r w:rsidRPr="00A169A6">
              <w:rPr>
                <w:rFonts w:ascii="Times New Roman" w:hAnsi="Times New Roman" w:cs="Times New Roman"/>
                <w:color w:val="000000" w:themeColor="text1"/>
                <w:sz w:val="24"/>
                <w:szCs w:val="24"/>
                <w:shd w:val="clear" w:color="auto" w:fill="FFFFFF"/>
              </w:rPr>
              <w:t>ГБСУСОССЗН ВТПНИ</w:t>
            </w:r>
          </w:p>
          <w:p w:rsidR="00A87F2F" w:rsidRPr="00A169A6" w:rsidRDefault="00FD7515" w:rsidP="003643C3">
            <w:pPr>
              <w:spacing w:after="0" w:line="240" w:lineRule="auto"/>
              <w:jc w:val="right"/>
              <w:rPr>
                <w:rFonts w:ascii="Times New Roman" w:hAnsi="Times New Roman"/>
                <w:b/>
                <w:color w:val="000000" w:themeColor="text1"/>
                <w:sz w:val="24"/>
                <w:szCs w:val="24"/>
              </w:rPr>
            </w:pPr>
            <w:r w:rsidRPr="00A169A6">
              <w:rPr>
                <w:rFonts w:ascii="Times New Roman" w:hAnsi="Times New Roman" w:cs="Times New Roman"/>
                <w:color w:val="000000" w:themeColor="text1"/>
                <w:sz w:val="24"/>
                <w:szCs w:val="24"/>
              </w:rPr>
              <w:t xml:space="preserve"> _______________ </w:t>
            </w:r>
            <w:r w:rsidR="004E249B" w:rsidRPr="00A169A6">
              <w:rPr>
                <w:rFonts w:ascii="Times New Roman" w:hAnsi="Times New Roman" w:cs="Times New Roman"/>
                <w:color w:val="000000" w:themeColor="text1"/>
              </w:rPr>
              <w:t>Д.З. Ахтареева</w:t>
            </w:r>
          </w:p>
          <w:p w:rsidR="00A87F2F" w:rsidRPr="00A169A6" w:rsidRDefault="00A87F2F" w:rsidP="00A87F2F">
            <w:pPr>
              <w:spacing w:after="0" w:line="240" w:lineRule="auto"/>
              <w:jc w:val="right"/>
              <w:rPr>
                <w:rFonts w:ascii="Times New Roman" w:hAnsi="Times New Roman" w:cs="Times New Roman"/>
                <w:color w:val="000000" w:themeColor="text1"/>
                <w:sz w:val="24"/>
                <w:szCs w:val="24"/>
              </w:rPr>
            </w:pPr>
            <w:r w:rsidRPr="00A169A6">
              <w:rPr>
                <w:rFonts w:ascii="Times New Roman" w:hAnsi="Times New Roman" w:cs="Times New Roman"/>
                <w:color w:val="000000" w:themeColor="text1"/>
                <w:sz w:val="24"/>
                <w:szCs w:val="24"/>
              </w:rPr>
              <w:t>«___»________________201</w:t>
            </w:r>
            <w:r w:rsidR="004A3D3D" w:rsidRPr="00A169A6">
              <w:rPr>
                <w:rFonts w:ascii="Times New Roman" w:hAnsi="Times New Roman" w:cs="Times New Roman"/>
                <w:color w:val="000000" w:themeColor="text1"/>
                <w:sz w:val="24"/>
                <w:szCs w:val="24"/>
              </w:rPr>
              <w:t>9</w:t>
            </w:r>
            <w:r w:rsidRPr="00A169A6">
              <w:rPr>
                <w:rFonts w:ascii="Times New Roman" w:hAnsi="Times New Roman" w:cs="Times New Roman"/>
                <w:color w:val="000000" w:themeColor="text1"/>
                <w:sz w:val="24"/>
                <w:szCs w:val="24"/>
              </w:rPr>
              <w:t xml:space="preserve"> год</w:t>
            </w:r>
          </w:p>
          <w:p w:rsidR="00A87F2F" w:rsidRPr="00A169A6" w:rsidRDefault="00A87F2F" w:rsidP="00A87F2F">
            <w:pPr>
              <w:spacing w:after="0" w:line="240" w:lineRule="auto"/>
              <w:jc w:val="right"/>
              <w:rPr>
                <w:rFonts w:ascii="Times New Roman" w:hAnsi="Times New Roman" w:cs="Times New Roman"/>
                <w:color w:val="000000" w:themeColor="text1"/>
                <w:sz w:val="24"/>
                <w:szCs w:val="24"/>
              </w:rPr>
            </w:pPr>
          </w:p>
        </w:tc>
      </w:tr>
    </w:tbl>
    <w:p w:rsidR="000647F7" w:rsidRDefault="000647F7" w:rsidP="00A87F2F">
      <w:pPr>
        <w:spacing w:after="0"/>
        <w:jc w:val="center"/>
        <w:rPr>
          <w:rFonts w:ascii="Times New Roman" w:hAnsi="Times New Roman" w:cs="Times New Roman"/>
          <w:b/>
          <w:sz w:val="24"/>
          <w:szCs w:val="24"/>
        </w:rPr>
      </w:pPr>
    </w:p>
    <w:p w:rsidR="00E40A80" w:rsidRPr="00A87F2F" w:rsidRDefault="00E45EC8" w:rsidP="00A87F2F">
      <w:pPr>
        <w:spacing w:after="0"/>
        <w:jc w:val="center"/>
        <w:rPr>
          <w:rFonts w:ascii="Times New Roman" w:hAnsi="Times New Roman" w:cs="Times New Roman"/>
          <w:b/>
          <w:sz w:val="24"/>
          <w:szCs w:val="24"/>
        </w:rPr>
      </w:pPr>
      <w:r w:rsidRPr="00A87F2F">
        <w:rPr>
          <w:rFonts w:ascii="Times New Roman" w:hAnsi="Times New Roman" w:cs="Times New Roman"/>
          <w:b/>
          <w:sz w:val="24"/>
          <w:szCs w:val="24"/>
        </w:rPr>
        <w:t>Извещение о проведении запроса котировок в электронной форме</w:t>
      </w:r>
    </w:p>
    <w:p w:rsidR="00A87F2F" w:rsidRDefault="00A87F2F" w:rsidP="00A87F2F">
      <w:pPr>
        <w:spacing w:after="0"/>
        <w:jc w:val="center"/>
        <w:rPr>
          <w:rFonts w:ascii="Times New Roman" w:hAnsi="Times New Roman" w:cs="Times New Roman"/>
          <w:b/>
          <w:sz w:val="24"/>
          <w:szCs w:val="24"/>
        </w:rPr>
      </w:pPr>
      <w:r w:rsidRPr="00A87F2F">
        <w:rPr>
          <w:rFonts w:ascii="Times New Roman" w:hAnsi="Times New Roman" w:cs="Times New Roman"/>
          <w:b/>
          <w:sz w:val="24"/>
          <w:szCs w:val="24"/>
        </w:rPr>
        <w:t>проводимого в порядке, установленном Федеральным законом от 18 июля 2011 г. № 223-ФЗ «О закупках товаров, работ, услуг отдельными видами юридических лиц»</w:t>
      </w:r>
    </w:p>
    <w:p w:rsidR="00A87F2F" w:rsidRPr="00A87F2F" w:rsidRDefault="00A87F2F" w:rsidP="00A87F2F">
      <w:pPr>
        <w:spacing w:after="0"/>
        <w:jc w:val="center"/>
        <w:rPr>
          <w:rFonts w:ascii="Times New Roman" w:hAnsi="Times New Roman" w:cs="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096"/>
      </w:tblGrid>
      <w:tr w:rsidR="00E45EC8" w:rsidRPr="00E45EC8" w:rsidTr="00930C30">
        <w:tc>
          <w:tcPr>
            <w:tcW w:w="3510" w:type="dxa"/>
          </w:tcPr>
          <w:p w:rsidR="00E45EC8" w:rsidRPr="00E45EC8" w:rsidRDefault="00E45EC8" w:rsidP="002942E5">
            <w:pPr>
              <w:spacing w:after="0" w:line="240" w:lineRule="auto"/>
              <w:rPr>
                <w:sz w:val="24"/>
                <w:szCs w:val="24"/>
              </w:rPr>
            </w:pPr>
            <w:r w:rsidRPr="00E45EC8">
              <w:rPr>
                <w:rFonts w:ascii="Times New Roman" w:hAnsi="Times New Roman" w:cs="Times New Roman"/>
                <w:sz w:val="24"/>
                <w:szCs w:val="24"/>
              </w:rPr>
              <w:t xml:space="preserve">Способ осуществления закупки </w:t>
            </w:r>
          </w:p>
        </w:tc>
        <w:tc>
          <w:tcPr>
            <w:tcW w:w="6096" w:type="dxa"/>
          </w:tcPr>
          <w:p w:rsidR="00E45EC8" w:rsidRDefault="00E45EC8" w:rsidP="002942E5">
            <w:pPr>
              <w:spacing w:after="0" w:line="240" w:lineRule="auto"/>
              <w:rPr>
                <w:rFonts w:ascii="Times New Roman" w:hAnsi="Times New Roman" w:cs="Times New Roman"/>
                <w:sz w:val="24"/>
                <w:szCs w:val="24"/>
              </w:rPr>
            </w:pPr>
            <w:r w:rsidRPr="00E45EC8">
              <w:rPr>
                <w:rFonts w:ascii="Times New Roman" w:hAnsi="Times New Roman" w:cs="Times New Roman"/>
                <w:sz w:val="24"/>
                <w:szCs w:val="24"/>
              </w:rPr>
              <w:t>Запрос котировок в электронной форме</w:t>
            </w:r>
          </w:p>
          <w:p w:rsidR="00A87F2F" w:rsidRPr="00E45EC8" w:rsidRDefault="00A87F2F" w:rsidP="002942E5">
            <w:pPr>
              <w:spacing w:after="0" w:line="240" w:lineRule="auto"/>
              <w:rPr>
                <w:sz w:val="24"/>
                <w:szCs w:val="24"/>
              </w:rPr>
            </w:pP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Н</w:t>
            </w:r>
            <w:r w:rsidRPr="00E45EC8">
              <w:rPr>
                <w:rFonts w:ascii="Times New Roman" w:hAnsi="Times New Roman" w:cs="Times New Roman"/>
                <w:sz w:val="24"/>
                <w:szCs w:val="24"/>
              </w:rPr>
              <w:t>аименование, место нахождения, почтовый адрес, адрес электронной почты, номер контактного телефона Заказчика</w:t>
            </w:r>
          </w:p>
        </w:tc>
        <w:tc>
          <w:tcPr>
            <w:tcW w:w="6096" w:type="dxa"/>
          </w:tcPr>
          <w:p w:rsidR="007E59C0" w:rsidRPr="007E59C0" w:rsidRDefault="007E59C0" w:rsidP="003643C3">
            <w:pPr>
              <w:pStyle w:val="ConsPlusNormal"/>
              <w:widowControl/>
              <w:ind w:right="-1" w:firstLine="709"/>
              <w:rPr>
                <w:rFonts w:ascii="Times New Roman" w:hAnsi="Times New Roman" w:cs="Times New Roman"/>
                <w:sz w:val="24"/>
                <w:szCs w:val="24"/>
              </w:rPr>
            </w:pPr>
            <w:r>
              <w:rPr>
                <w:rFonts w:ascii="Times New Roman" w:hAnsi="Times New Roman" w:cs="Times New Roman"/>
                <w:sz w:val="24"/>
                <w:szCs w:val="24"/>
              </w:rPr>
              <w:t>Г</w:t>
            </w:r>
            <w:r w:rsidRPr="007E59C0">
              <w:rPr>
                <w:rFonts w:ascii="Times New Roman" w:hAnsi="Times New Roman" w:cs="Times New Roman"/>
                <w:sz w:val="24"/>
                <w:szCs w:val="24"/>
              </w:rPr>
              <w:t>осударственное бюджетное стационарное учреждение социального обслуживания системы социальной защиты населения Верхнетроицкий психоневрологический интернат</w:t>
            </w:r>
          </w:p>
          <w:p w:rsidR="007E59C0" w:rsidRPr="007E59C0" w:rsidRDefault="00B763A1" w:rsidP="007E59C0">
            <w:pPr>
              <w:pStyle w:val="ConsPlusNormal"/>
              <w:widowControl/>
              <w:ind w:right="-1" w:firstLine="709"/>
              <w:rPr>
                <w:rFonts w:ascii="Times New Roman" w:hAnsi="Times New Roman" w:cs="Times New Roman"/>
                <w:sz w:val="24"/>
                <w:szCs w:val="24"/>
                <w:shd w:val="clear" w:color="auto" w:fill="FFFFFF"/>
              </w:rPr>
            </w:pPr>
            <w:r w:rsidRPr="007E59C0">
              <w:rPr>
                <w:rFonts w:ascii="Times New Roman" w:hAnsi="Times New Roman" w:cs="Times New Roman"/>
                <w:sz w:val="24"/>
                <w:szCs w:val="24"/>
              </w:rPr>
              <w:t>Место нахождения:</w:t>
            </w:r>
            <w:r w:rsidR="007E59C0" w:rsidRPr="007E59C0">
              <w:rPr>
                <w:rFonts w:ascii="Times New Roman" w:hAnsi="Times New Roman" w:cs="Times New Roman"/>
                <w:sz w:val="24"/>
                <w:szCs w:val="24"/>
              </w:rPr>
              <w:t>452783, Респ Башкортостан, с Верхнетроицкое, ул Базарная, дом 41</w:t>
            </w:r>
          </w:p>
          <w:p w:rsidR="007E59C0" w:rsidRPr="007E59C0" w:rsidRDefault="00B763A1" w:rsidP="007E59C0">
            <w:pPr>
              <w:pStyle w:val="ConsPlusNormal"/>
              <w:widowControl/>
              <w:ind w:right="-1" w:firstLine="709"/>
              <w:rPr>
                <w:rFonts w:ascii="Times New Roman" w:hAnsi="Times New Roman" w:cs="Times New Roman"/>
                <w:sz w:val="24"/>
                <w:szCs w:val="24"/>
                <w:shd w:val="clear" w:color="auto" w:fill="FFFFFF"/>
              </w:rPr>
            </w:pPr>
            <w:r w:rsidRPr="007E59C0">
              <w:rPr>
                <w:rFonts w:ascii="Times New Roman" w:hAnsi="Times New Roman" w:cs="Times New Roman"/>
                <w:sz w:val="24"/>
                <w:szCs w:val="24"/>
              </w:rPr>
              <w:t xml:space="preserve">Почтовый адрес: </w:t>
            </w:r>
            <w:r w:rsidR="007E59C0" w:rsidRPr="007E59C0">
              <w:rPr>
                <w:rFonts w:ascii="Times New Roman" w:hAnsi="Times New Roman" w:cs="Times New Roman"/>
                <w:sz w:val="24"/>
                <w:szCs w:val="24"/>
              </w:rPr>
              <w:t>452783, Респ Башкортостан, с Верхнетроицкое, ул Базарная, дом 41</w:t>
            </w:r>
          </w:p>
          <w:p w:rsidR="00B763A1" w:rsidRPr="007E59C0" w:rsidRDefault="00B763A1" w:rsidP="002942E5">
            <w:pPr>
              <w:spacing w:after="0" w:line="240" w:lineRule="auto"/>
              <w:jc w:val="both"/>
              <w:rPr>
                <w:rFonts w:ascii="Times New Roman" w:hAnsi="Times New Roman" w:cs="Times New Roman"/>
                <w:sz w:val="24"/>
                <w:szCs w:val="24"/>
              </w:rPr>
            </w:pPr>
            <w:r w:rsidRPr="007E59C0">
              <w:rPr>
                <w:rFonts w:ascii="Times New Roman" w:hAnsi="Times New Roman" w:cs="Times New Roman"/>
                <w:sz w:val="24"/>
                <w:szCs w:val="24"/>
              </w:rPr>
              <w:t>Адрес электронной почты:</w:t>
            </w:r>
            <w:r w:rsidR="007E59C0" w:rsidRPr="007E59C0">
              <w:rPr>
                <w:rFonts w:ascii="Times New Roman" w:hAnsi="Times New Roman" w:cs="Times New Roman"/>
                <w:sz w:val="24"/>
                <w:szCs w:val="24"/>
                <w:shd w:val="clear" w:color="auto" w:fill="FFFFFF"/>
              </w:rPr>
              <w:t xml:space="preserve"> su06@mintrudrb.ru</w:t>
            </w:r>
          </w:p>
          <w:p w:rsidR="00E45EC8" w:rsidRPr="00B763A1" w:rsidRDefault="00B763A1" w:rsidP="00FD7515">
            <w:pPr>
              <w:spacing w:after="0" w:line="240" w:lineRule="auto"/>
              <w:rPr>
                <w:sz w:val="24"/>
                <w:szCs w:val="24"/>
              </w:rPr>
            </w:pPr>
            <w:r w:rsidRPr="007E59C0">
              <w:rPr>
                <w:rFonts w:ascii="Times New Roman" w:hAnsi="Times New Roman" w:cs="Times New Roman"/>
                <w:sz w:val="24"/>
                <w:szCs w:val="24"/>
              </w:rPr>
              <w:t xml:space="preserve">Номер контактного телефона: </w:t>
            </w:r>
            <w:r w:rsidR="007E59C0" w:rsidRPr="007E59C0">
              <w:rPr>
                <w:rFonts w:ascii="Times New Roman" w:hAnsi="Times New Roman" w:cs="Times New Roman"/>
                <w:sz w:val="24"/>
                <w:szCs w:val="24"/>
                <w:shd w:val="clear" w:color="auto" w:fill="FFFFFF"/>
              </w:rPr>
              <w:t>7-34782-36457</w:t>
            </w:r>
          </w:p>
        </w:tc>
      </w:tr>
      <w:tr w:rsidR="00E45EC8" w:rsidRPr="00E23075"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А</w:t>
            </w:r>
            <w:r w:rsidRPr="00E45EC8">
              <w:rPr>
                <w:rFonts w:ascii="Times New Roman" w:hAnsi="Times New Roman" w:cs="Times New Roman"/>
                <w:sz w:val="24"/>
                <w:szCs w:val="24"/>
              </w:rPr>
              <w:t>дрес электронной площадки в информационно-телекоммуникационной сети «Интернет»</w:t>
            </w:r>
          </w:p>
        </w:tc>
        <w:tc>
          <w:tcPr>
            <w:tcW w:w="6096" w:type="dxa"/>
          </w:tcPr>
          <w:p w:rsidR="00E45EC8" w:rsidRPr="00474352" w:rsidRDefault="002942E5" w:rsidP="0077458C">
            <w:pPr>
              <w:keepNext/>
              <w:keepLines/>
              <w:widowControl w:val="0"/>
              <w:suppressLineNumbers/>
              <w:tabs>
                <w:tab w:val="left" w:pos="-5245"/>
              </w:tabs>
              <w:suppressAutoHyphens/>
              <w:spacing w:after="0" w:line="240" w:lineRule="auto"/>
              <w:jc w:val="both"/>
              <w:rPr>
                <w:rFonts w:ascii="Times New Roman" w:hAnsi="Times New Roman" w:cs="Times New Roman"/>
                <w:sz w:val="24"/>
                <w:szCs w:val="24"/>
              </w:rPr>
            </w:pPr>
            <w:r w:rsidRPr="0077458C">
              <w:rPr>
                <w:rFonts w:ascii="Times New Roman" w:hAnsi="Times New Roman" w:cs="Times New Roman"/>
                <w:sz w:val="24"/>
                <w:szCs w:val="24"/>
              </w:rPr>
              <w:t>«</w:t>
            </w:r>
            <w:r w:rsidR="0077458C">
              <w:rPr>
                <w:rFonts w:ascii="Times New Roman" w:hAnsi="Times New Roman" w:cs="Times New Roman"/>
                <w:sz w:val="24"/>
                <w:szCs w:val="24"/>
              </w:rPr>
              <w:t>ЭТП Регион</w:t>
            </w:r>
            <w:r w:rsidRPr="0077458C">
              <w:rPr>
                <w:rFonts w:ascii="Times New Roman" w:hAnsi="Times New Roman" w:cs="Times New Roman"/>
                <w:sz w:val="24"/>
                <w:szCs w:val="24"/>
              </w:rPr>
              <w:t xml:space="preserve">» </w:t>
            </w:r>
            <w:hyperlink r:id="rId8" w:history="1">
              <w:r w:rsidR="0077458C" w:rsidRPr="00FD3036">
                <w:rPr>
                  <w:rStyle w:val="a8"/>
                  <w:rFonts w:ascii="Times New Roman" w:hAnsi="Times New Roman" w:cs="Times New Roman"/>
                  <w:sz w:val="24"/>
                  <w:szCs w:val="24"/>
                  <w:lang w:val="en-US"/>
                </w:rPr>
                <w:t>https</w:t>
              </w:r>
              <w:r w:rsidR="0077458C" w:rsidRPr="00FD3036">
                <w:rPr>
                  <w:rStyle w:val="a8"/>
                  <w:rFonts w:ascii="Times New Roman" w:hAnsi="Times New Roman" w:cs="Times New Roman"/>
                  <w:sz w:val="24"/>
                  <w:szCs w:val="24"/>
                </w:rPr>
                <w:t>://</w:t>
              </w:r>
              <w:r w:rsidR="0077458C" w:rsidRPr="00FD3036">
                <w:rPr>
                  <w:rStyle w:val="a8"/>
                  <w:rFonts w:ascii="Times New Roman" w:hAnsi="Times New Roman" w:cs="Times New Roman"/>
                  <w:sz w:val="24"/>
                  <w:szCs w:val="24"/>
                  <w:lang w:val="en-US"/>
                </w:rPr>
                <w:t>etp</w:t>
              </w:r>
              <w:r w:rsidR="0077458C" w:rsidRPr="00FD3036">
                <w:rPr>
                  <w:rStyle w:val="a8"/>
                  <w:rFonts w:ascii="Times New Roman" w:hAnsi="Times New Roman" w:cs="Times New Roman"/>
                  <w:sz w:val="24"/>
                  <w:szCs w:val="24"/>
                </w:rPr>
                <w:t>-</w:t>
              </w:r>
              <w:r w:rsidR="0077458C" w:rsidRPr="00FD3036">
                <w:rPr>
                  <w:rStyle w:val="a8"/>
                  <w:rFonts w:ascii="Times New Roman" w:hAnsi="Times New Roman" w:cs="Times New Roman"/>
                  <w:sz w:val="24"/>
                  <w:szCs w:val="24"/>
                  <w:lang w:val="en-US"/>
                </w:rPr>
                <w:t>region</w:t>
              </w:r>
              <w:r w:rsidR="0077458C" w:rsidRPr="00FD3036">
                <w:rPr>
                  <w:rStyle w:val="a8"/>
                  <w:rFonts w:ascii="Times New Roman" w:hAnsi="Times New Roman" w:cs="Times New Roman"/>
                  <w:sz w:val="24"/>
                  <w:szCs w:val="24"/>
                </w:rPr>
                <w:t>.</w:t>
              </w:r>
              <w:r w:rsidR="0077458C" w:rsidRPr="00FD3036">
                <w:rPr>
                  <w:rStyle w:val="a8"/>
                  <w:rFonts w:ascii="Times New Roman" w:hAnsi="Times New Roman" w:cs="Times New Roman"/>
                  <w:sz w:val="24"/>
                  <w:szCs w:val="24"/>
                  <w:lang w:val="en-US"/>
                </w:rPr>
                <w:t>ru</w:t>
              </w:r>
              <w:r w:rsidR="0077458C" w:rsidRPr="00FD3036">
                <w:rPr>
                  <w:rStyle w:val="a8"/>
                  <w:rFonts w:ascii="Times New Roman" w:hAnsi="Times New Roman" w:cs="Times New Roman"/>
                  <w:sz w:val="24"/>
                  <w:szCs w:val="24"/>
                </w:rPr>
                <w:t>/</w:t>
              </w:r>
            </w:hyperlink>
          </w:p>
        </w:tc>
      </w:tr>
      <w:tr w:rsidR="00E45EC8" w:rsidRPr="00B763A1"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П</w:t>
            </w:r>
            <w:r w:rsidRPr="00E45EC8">
              <w:rPr>
                <w:rFonts w:ascii="Times New Roman" w:hAnsi="Times New Roman" w:cs="Times New Roman"/>
                <w:sz w:val="24"/>
                <w:szCs w:val="24"/>
              </w:rPr>
              <w:t>редмет договора с указанием количества поставляемого товара, объема выполняемой работы, оказываемой услуги, описание предмета закупки</w:t>
            </w:r>
          </w:p>
        </w:tc>
        <w:tc>
          <w:tcPr>
            <w:tcW w:w="6096" w:type="dxa"/>
          </w:tcPr>
          <w:p w:rsidR="00A7422A" w:rsidRDefault="00A7422A" w:rsidP="00EB0B3D">
            <w:pPr>
              <w:spacing w:after="0" w:line="240" w:lineRule="auto"/>
              <w:rPr>
                <w:b/>
                <w:color w:val="000000"/>
              </w:rPr>
            </w:pPr>
            <w:r>
              <w:rPr>
                <w:b/>
                <w:color w:val="000000"/>
              </w:rPr>
              <w:t>Поставка продуктов питания (соки)</w:t>
            </w:r>
          </w:p>
          <w:p w:rsidR="00E45EC8" w:rsidRPr="00B763A1" w:rsidRDefault="00B763A1" w:rsidP="00EB0B3D">
            <w:pPr>
              <w:spacing w:after="0" w:line="240" w:lineRule="auto"/>
              <w:rPr>
                <w:rFonts w:ascii="Times New Roman" w:hAnsi="Times New Roman" w:cs="Times New Roman"/>
                <w:sz w:val="24"/>
                <w:szCs w:val="24"/>
              </w:rPr>
            </w:pPr>
            <w:r w:rsidRPr="00B763A1">
              <w:rPr>
                <w:rFonts w:ascii="Times New Roman" w:hAnsi="Times New Roman" w:cs="Times New Roman"/>
                <w:sz w:val="24"/>
                <w:szCs w:val="24"/>
              </w:rPr>
              <w:t>в соответствии с Техническим заданием (Приложение №2 к извещению о проведении запроса котировок)</w:t>
            </w: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М</w:t>
            </w:r>
            <w:r w:rsidRPr="00E45EC8">
              <w:rPr>
                <w:rFonts w:ascii="Times New Roman" w:hAnsi="Times New Roman" w:cs="Times New Roman"/>
                <w:sz w:val="24"/>
                <w:szCs w:val="24"/>
              </w:rPr>
              <w:t xml:space="preserve">есто </w:t>
            </w:r>
            <w:r w:rsidR="0035638F">
              <w:rPr>
                <w:rFonts w:ascii="Times New Roman" w:hAnsi="Times New Roman" w:cs="Times New Roman"/>
                <w:sz w:val="24"/>
                <w:szCs w:val="24"/>
              </w:rPr>
              <w:t xml:space="preserve">и сроки </w:t>
            </w:r>
            <w:r w:rsidRPr="00E45EC8">
              <w:rPr>
                <w:rFonts w:ascii="Times New Roman" w:hAnsi="Times New Roman" w:cs="Times New Roman"/>
                <w:sz w:val="24"/>
                <w:szCs w:val="24"/>
              </w:rPr>
              <w:t>поставки товара, выполнения работы, оказания услуги</w:t>
            </w:r>
          </w:p>
        </w:tc>
        <w:tc>
          <w:tcPr>
            <w:tcW w:w="6096" w:type="dxa"/>
          </w:tcPr>
          <w:p w:rsidR="007E59C0" w:rsidRPr="007E59C0" w:rsidRDefault="007E59C0" w:rsidP="007E59C0">
            <w:pPr>
              <w:spacing w:before="150"/>
              <w:ind w:left="720"/>
              <w:rPr>
                <w:rFonts w:ascii="Times New Roman" w:hAnsi="Times New Roman" w:cs="Times New Roman"/>
                <w:sz w:val="24"/>
                <w:szCs w:val="24"/>
              </w:rPr>
            </w:pPr>
            <w:r w:rsidRPr="007E59C0">
              <w:rPr>
                <w:rFonts w:ascii="Times New Roman" w:hAnsi="Times New Roman" w:cs="Times New Roman"/>
                <w:sz w:val="24"/>
                <w:szCs w:val="24"/>
              </w:rPr>
              <w:t>452783, Респ Башкортостан, с Верхнетроицкое, ул Базарная, дом 41</w:t>
            </w:r>
          </w:p>
          <w:p w:rsidR="0035638F" w:rsidRPr="006A0389" w:rsidRDefault="006A0389" w:rsidP="006A0389">
            <w:pPr>
              <w:spacing w:after="0" w:line="240" w:lineRule="auto"/>
              <w:jc w:val="both"/>
              <w:rPr>
                <w:rFonts w:ascii="Times New Roman" w:hAnsi="Times New Roman" w:cs="Times New Roman"/>
                <w:sz w:val="24"/>
                <w:szCs w:val="24"/>
              </w:rPr>
            </w:pPr>
            <w:r w:rsidRPr="006A0389">
              <w:rPr>
                <w:rFonts w:ascii="Times New Roman" w:hAnsi="Times New Roman" w:cs="Times New Roman"/>
                <w:sz w:val="24"/>
                <w:szCs w:val="24"/>
              </w:rPr>
              <w:t xml:space="preserve">Поставка товара </w:t>
            </w:r>
            <w:r w:rsidRPr="006A0389">
              <w:rPr>
                <w:rFonts w:ascii="Times New Roman" w:hAnsi="Times New Roman" w:cs="Times New Roman"/>
                <w:iCs/>
                <w:sz w:val="24"/>
                <w:szCs w:val="24"/>
              </w:rPr>
              <w:t xml:space="preserve"> производится</w:t>
            </w:r>
            <w:r w:rsidRPr="006A0389">
              <w:rPr>
                <w:rFonts w:ascii="Times New Roman" w:hAnsi="Times New Roman" w:cs="Times New Roman"/>
                <w:i/>
                <w:iCs/>
                <w:sz w:val="24"/>
                <w:szCs w:val="24"/>
              </w:rPr>
              <w:t xml:space="preserve"> </w:t>
            </w:r>
            <w:r w:rsidRPr="006A0389">
              <w:rPr>
                <w:rFonts w:ascii="Times New Roman" w:hAnsi="Times New Roman" w:cs="Times New Roman"/>
                <w:iCs/>
                <w:sz w:val="24"/>
                <w:szCs w:val="24"/>
              </w:rPr>
              <w:t xml:space="preserve">ежемесячно  до 16:00 ч. (по местному времени), </w:t>
            </w:r>
            <w:r w:rsidRPr="006A0389">
              <w:rPr>
                <w:rFonts w:ascii="Times New Roman" w:hAnsi="Times New Roman" w:cs="Times New Roman"/>
                <w:sz w:val="24"/>
                <w:szCs w:val="24"/>
              </w:rPr>
              <w:t>с момента заключения контракта по 25.12. 2019 г.</w:t>
            </w: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С</w:t>
            </w:r>
            <w:r w:rsidRPr="00E45EC8">
              <w:rPr>
                <w:rFonts w:ascii="Times New Roman" w:hAnsi="Times New Roman" w:cs="Times New Roman"/>
                <w:sz w:val="24"/>
                <w:szCs w:val="24"/>
              </w:rPr>
              <w:t>ведения о начальной (максимальной) цене договора (цене лота)</w:t>
            </w:r>
          </w:p>
        </w:tc>
        <w:tc>
          <w:tcPr>
            <w:tcW w:w="6096" w:type="dxa"/>
          </w:tcPr>
          <w:p w:rsidR="00E45EC8" w:rsidRPr="00B763A1" w:rsidRDefault="004172C3" w:rsidP="00A7422A">
            <w:pPr>
              <w:spacing w:after="0" w:line="240" w:lineRule="auto"/>
              <w:rPr>
                <w:rFonts w:ascii="Times New Roman" w:hAnsi="Times New Roman" w:cs="Times New Roman"/>
                <w:sz w:val="24"/>
                <w:szCs w:val="24"/>
              </w:rPr>
            </w:pPr>
            <w:r>
              <w:rPr>
                <w:rFonts w:ascii="Times New Roman" w:eastAsia="Times New Roman" w:hAnsi="Times New Roman"/>
                <w:b/>
                <w:sz w:val="24"/>
                <w:szCs w:val="24"/>
                <w:lang w:eastAsia="ru-RU"/>
              </w:rPr>
              <w:t>1</w:t>
            </w:r>
            <w:r w:rsidR="00A7422A">
              <w:rPr>
                <w:rFonts w:ascii="Times New Roman" w:eastAsia="Times New Roman" w:hAnsi="Times New Roman"/>
                <w:b/>
                <w:sz w:val="24"/>
                <w:szCs w:val="24"/>
                <w:lang w:eastAsia="ru-RU"/>
              </w:rPr>
              <w:t>21</w:t>
            </w:r>
            <w:r>
              <w:rPr>
                <w:rFonts w:ascii="Times New Roman" w:eastAsia="Times New Roman" w:hAnsi="Times New Roman"/>
                <w:b/>
                <w:sz w:val="24"/>
                <w:szCs w:val="24"/>
                <w:lang w:eastAsia="ru-RU"/>
              </w:rPr>
              <w:t> </w:t>
            </w:r>
            <w:r w:rsidR="00A7422A">
              <w:rPr>
                <w:rFonts w:ascii="Times New Roman" w:eastAsia="Times New Roman" w:hAnsi="Times New Roman"/>
                <w:b/>
                <w:sz w:val="24"/>
                <w:szCs w:val="24"/>
                <w:lang w:eastAsia="ru-RU"/>
              </w:rPr>
              <w:t>195</w:t>
            </w:r>
            <w:r w:rsidR="005B3D22">
              <w:rPr>
                <w:rFonts w:ascii="Times New Roman" w:hAnsi="Times New Roman" w:cs="Times New Roman"/>
                <w:b/>
                <w:sz w:val="24"/>
                <w:szCs w:val="24"/>
              </w:rPr>
              <w:t>,</w:t>
            </w:r>
            <w:r w:rsidR="00A7422A">
              <w:rPr>
                <w:rFonts w:ascii="Times New Roman" w:hAnsi="Times New Roman" w:cs="Times New Roman"/>
                <w:b/>
                <w:sz w:val="24"/>
                <w:szCs w:val="24"/>
              </w:rPr>
              <w:t>6</w:t>
            </w:r>
            <w:r w:rsidR="00766003">
              <w:rPr>
                <w:rFonts w:ascii="Times New Roman" w:hAnsi="Times New Roman" w:cs="Times New Roman"/>
                <w:b/>
                <w:sz w:val="24"/>
                <w:szCs w:val="24"/>
              </w:rPr>
              <w:t>0</w:t>
            </w:r>
            <w:r w:rsidR="000463AA" w:rsidRPr="005F65AC">
              <w:rPr>
                <w:rFonts w:ascii="Times New Roman" w:hAnsi="Times New Roman" w:cs="Times New Roman"/>
                <w:b/>
                <w:sz w:val="24"/>
                <w:szCs w:val="24"/>
              </w:rPr>
              <w:t xml:space="preserve"> (</w:t>
            </w:r>
            <w:r>
              <w:rPr>
                <w:rFonts w:ascii="Times New Roman" w:hAnsi="Times New Roman" w:cs="Times New Roman"/>
                <w:b/>
                <w:sz w:val="24"/>
                <w:szCs w:val="24"/>
              </w:rPr>
              <w:t xml:space="preserve">Сто </w:t>
            </w:r>
            <w:r w:rsidR="00A7422A">
              <w:rPr>
                <w:rFonts w:ascii="Times New Roman" w:hAnsi="Times New Roman" w:cs="Times New Roman"/>
                <w:b/>
                <w:sz w:val="24"/>
                <w:szCs w:val="24"/>
              </w:rPr>
              <w:t>двадцать одна</w:t>
            </w:r>
            <w:r>
              <w:rPr>
                <w:rFonts w:ascii="Times New Roman" w:hAnsi="Times New Roman" w:cs="Times New Roman"/>
                <w:b/>
                <w:sz w:val="24"/>
                <w:szCs w:val="24"/>
              </w:rPr>
              <w:t xml:space="preserve"> </w:t>
            </w:r>
            <w:r w:rsidR="006A0389">
              <w:rPr>
                <w:rFonts w:ascii="Times New Roman" w:hAnsi="Times New Roman" w:cs="Times New Roman"/>
                <w:b/>
                <w:sz w:val="24"/>
                <w:szCs w:val="24"/>
              </w:rPr>
              <w:t>тысяч</w:t>
            </w:r>
            <w:r w:rsidR="00A7422A">
              <w:rPr>
                <w:rFonts w:ascii="Times New Roman" w:hAnsi="Times New Roman" w:cs="Times New Roman"/>
                <w:b/>
                <w:sz w:val="24"/>
                <w:szCs w:val="24"/>
              </w:rPr>
              <w:t>а сто девяноста пять</w:t>
            </w:r>
            <w:r w:rsidR="00581356">
              <w:rPr>
                <w:rFonts w:ascii="Times New Roman" w:hAnsi="Times New Roman" w:cs="Times New Roman"/>
                <w:b/>
                <w:sz w:val="24"/>
                <w:szCs w:val="24"/>
              </w:rPr>
              <w:t xml:space="preserve"> </w:t>
            </w:r>
            <w:r w:rsidR="00B763A1" w:rsidRPr="005F65AC">
              <w:rPr>
                <w:rFonts w:ascii="Times New Roman" w:hAnsi="Times New Roman" w:cs="Times New Roman"/>
                <w:b/>
                <w:sz w:val="24"/>
                <w:szCs w:val="24"/>
              </w:rPr>
              <w:t>рубл</w:t>
            </w:r>
            <w:r w:rsidR="00A7422A">
              <w:rPr>
                <w:rFonts w:ascii="Times New Roman" w:hAnsi="Times New Roman" w:cs="Times New Roman"/>
                <w:b/>
                <w:sz w:val="24"/>
                <w:szCs w:val="24"/>
              </w:rPr>
              <w:t>ей</w:t>
            </w:r>
            <w:r w:rsidR="006A0389">
              <w:rPr>
                <w:rFonts w:ascii="Times New Roman" w:hAnsi="Times New Roman" w:cs="Times New Roman"/>
                <w:b/>
                <w:sz w:val="24"/>
                <w:szCs w:val="24"/>
              </w:rPr>
              <w:t xml:space="preserve"> </w:t>
            </w:r>
            <w:r w:rsidR="00A7422A">
              <w:rPr>
                <w:rFonts w:ascii="Times New Roman" w:hAnsi="Times New Roman" w:cs="Times New Roman"/>
                <w:b/>
                <w:sz w:val="24"/>
                <w:szCs w:val="24"/>
              </w:rPr>
              <w:t>6</w:t>
            </w:r>
            <w:r w:rsidR="00766003">
              <w:rPr>
                <w:rFonts w:ascii="Times New Roman" w:hAnsi="Times New Roman" w:cs="Times New Roman"/>
                <w:b/>
                <w:sz w:val="24"/>
                <w:szCs w:val="24"/>
              </w:rPr>
              <w:t>0</w:t>
            </w:r>
            <w:r w:rsidR="005F65AC" w:rsidRPr="005F65AC">
              <w:rPr>
                <w:rFonts w:ascii="Times New Roman" w:hAnsi="Times New Roman" w:cs="Times New Roman"/>
                <w:b/>
                <w:sz w:val="24"/>
                <w:szCs w:val="24"/>
              </w:rPr>
              <w:t xml:space="preserve"> копеек</w:t>
            </w:r>
            <w:r w:rsidR="000463AA" w:rsidRPr="005F65AC">
              <w:rPr>
                <w:rFonts w:ascii="Times New Roman" w:hAnsi="Times New Roman" w:cs="Times New Roman"/>
                <w:sz w:val="24"/>
                <w:szCs w:val="24"/>
              </w:rPr>
              <w:t>)</w:t>
            </w:r>
            <w:r w:rsidR="00B763A1" w:rsidRPr="005F65AC">
              <w:rPr>
                <w:rFonts w:ascii="Times New Roman" w:hAnsi="Times New Roman" w:cs="Times New Roman"/>
                <w:sz w:val="24"/>
                <w:szCs w:val="24"/>
              </w:rPr>
              <w:t>, включая налоги и все обязательные платежи.</w:t>
            </w:r>
          </w:p>
        </w:tc>
      </w:tr>
      <w:tr w:rsidR="0035638F" w:rsidRPr="00E45EC8" w:rsidTr="00930C30">
        <w:tc>
          <w:tcPr>
            <w:tcW w:w="3510" w:type="dxa"/>
          </w:tcPr>
          <w:p w:rsidR="0035638F" w:rsidRPr="00A169A6" w:rsidRDefault="0035638F" w:rsidP="002942E5">
            <w:pPr>
              <w:spacing w:after="0" w:line="240" w:lineRule="auto"/>
              <w:rPr>
                <w:rFonts w:ascii="Times New Roman" w:hAnsi="Times New Roman" w:cs="Times New Roman"/>
                <w:color w:val="000000" w:themeColor="text1"/>
                <w:sz w:val="24"/>
                <w:szCs w:val="24"/>
              </w:rPr>
            </w:pPr>
            <w:r w:rsidRPr="00A169A6">
              <w:rPr>
                <w:rFonts w:ascii="Times New Roman" w:hAnsi="Times New Roman" w:cs="Times New Roman"/>
                <w:color w:val="000000" w:themeColor="text1"/>
                <w:sz w:val="24"/>
                <w:szCs w:val="24"/>
              </w:rPr>
              <w:t>Источник финансирования</w:t>
            </w:r>
          </w:p>
        </w:tc>
        <w:tc>
          <w:tcPr>
            <w:tcW w:w="6096" w:type="dxa"/>
          </w:tcPr>
          <w:p w:rsidR="0035638F" w:rsidRPr="006A0389" w:rsidRDefault="006A0389" w:rsidP="002942E5">
            <w:pPr>
              <w:spacing w:after="0" w:line="240" w:lineRule="auto"/>
              <w:rPr>
                <w:rFonts w:ascii="Times New Roman" w:hAnsi="Times New Roman" w:cs="Times New Roman"/>
                <w:b/>
                <w:color w:val="000000" w:themeColor="text1"/>
                <w:sz w:val="24"/>
                <w:szCs w:val="24"/>
              </w:rPr>
            </w:pPr>
            <w:r w:rsidRPr="006A0389">
              <w:rPr>
                <w:rFonts w:ascii="Times New Roman" w:hAnsi="Times New Roman" w:cs="Times New Roman"/>
                <w:sz w:val="24"/>
                <w:szCs w:val="24"/>
              </w:rPr>
              <w:t>средства от иной приносящей доход деятельности</w:t>
            </w:r>
          </w:p>
        </w:tc>
      </w:tr>
      <w:tr w:rsidR="0035638F" w:rsidRPr="00E45EC8" w:rsidTr="00930C30">
        <w:tc>
          <w:tcPr>
            <w:tcW w:w="3510" w:type="dxa"/>
          </w:tcPr>
          <w:p w:rsidR="0035638F" w:rsidRDefault="0035638F" w:rsidP="002942E5">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E45EC8">
              <w:rPr>
                <w:rFonts w:ascii="Times New Roman" w:hAnsi="Times New Roman" w:cs="Times New Roman"/>
                <w:sz w:val="24"/>
                <w:szCs w:val="24"/>
              </w:rPr>
              <w:t>роки и порядок</w:t>
            </w:r>
            <w:r>
              <w:rPr>
                <w:rFonts w:ascii="Times New Roman" w:hAnsi="Times New Roman" w:cs="Times New Roman"/>
                <w:sz w:val="24"/>
                <w:szCs w:val="24"/>
              </w:rPr>
              <w:t xml:space="preserve"> оплаты </w:t>
            </w:r>
          </w:p>
        </w:tc>
        <w:tc>
          <w:tcPr>
            <w:tcW w:w="6096" w:type="dxa"/>
          </w:tcPr>
          <w:p w:rsidR="0035638F" w:rsidRPr="006A0389" w:rsidRDefault="006A0389" w:rsidP="006A0389">
            <w:pPr>
              <w:pStyle w:val="6"/>
              <w:widowControl w:val="0"/>
              <w:tabs>
                <w:tab w:val="left" w:pos="142"/>
                <w:tab w:val="left" w:pos="709"/>
                <w:tab w:val="left" w:pos="993"/>
              </w:tabs>
              <w:spacing w:after="0" w:line="240" w:lineRule="auto"/>
              <w:ind w:left="568"/>
              <w:jc w:val="both"/>
              <w:rPr>
                <w:rFonts w:ascii="Times New Roman" w:hAnsi="Times New Roman" w:cs="Times New Roman"/>
                <w:sz w:val="24"/>
                <w:szCs w:val="24"/>
                <w:lang w:val="ru-RU"/>
              </w:rPr>
            </w:pPr>
            <w:r w:rsidRPr="006A0389">
              <w:rPr>
                <w:rFonts w:ascii="Times New Roman" w:hAnsi="Times New Roman" w:cs="Times New Roman"/>
                <w:sz w:val="24"/>
                <w:szCs w:val="24"/>
                <w:lang w:val="ru-RU"/>
              </w:rPr>
              <w:t>Расчет с Поставщиком за поставленные товары осуществляется Заказчиком по безналичному расчету в рублях Российской Федерации путем перечисления денежных средств на расчетный счет Поставщика, указанный в настоящем Контракте, не позднее 15 (пятнадцати)  дней после подписания Заказчиком акта приема-передачи товара, на основании счета и (или) счета-фактуры, подписанной Сторонами товарной накладной.</w:t>
            </w: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Т</w:t>
            </w:r>
            <w:r w:rsidRPr="00E45EC8">
              <w:rPr>
                <w:rFonts w:ascii="Times New Roman" w:hAnsi="Times New Roman" w:cs="Times New Roman"/>
                <w:sz w:val="24"/>
                <w:szCs w:val="24"/>
              </w:rPr>
              <w:t>ребования к участникам закупки</w:t>
            </w:r>
          </w:p>
        </w:tc>
        <w:tc>
          <w:tcPr>
            <w:tcW w:w="6096" w:type="dxa"/>
          </w:tcPr>
          <w:p w:rsidR="00B763A1" w:rsidRPr="00B763A1" w:rsidRDefault="00B763A1" w:rsidP="002942E5">
            <w:pPr>
              <w:pStyle w:val="ConsPlusNormal"/>
              <w:tabs>
                <w:tab w:val="left" w:pos="0"/>
              </w:tabs>
              <w:ind w:firstLine="709"/>
              <w:jc w:val="both"/>
              <w:rPr>
                <w:rFonts w:ascii="Times New Roman" w:hAnsi="Times New Roman" w:cs="Times New Roman"/>
                <w:sz w:val="24"/>
                <w:szCs w:val="24"/>
              </w:rPr>
            </w:pPr>
            <w:r w:rsidRPr="00B763A1">
              <w:rPr>
                <w:rFonts w:ascii="Times New Roman" w:hAnsi="Times New Roman" w:cs="Times New Roman"/>
                <w:sz w:val="24"/>
                <w:szCs w:val="24"/>
              </w:rPr>
              <w:t>К участникам закупки предъявляются следующие обязательные требования:</w:t>
            </w:r>
          </w:p>
          <w:p w:rsidR="005F65AC" w:rsidRPr="005F65AC" w:rsidRDefault="005F65AC" w:rsidP="005F65AC">
            <w:pPr>
              <w:numPr>
                <w:ilvl w:val="0"/>
                <w:numId w:val="26"/>
              </w:numPr>
              <w:shd w:val="clear" w:color="auto" w:fill="FFFFFF"/>
              <w:spacing w:after="0" w:line="240" w:lineRule="auto"/>
              <w:ind w:left="0" w:right="-1"/>
              <w:jc w:val="both"/>
              <w:rPr>
                <w:rFonts w:ascii="Times New Roman" w:hAnsi="Times New Roman" w:cs="Times New Roman"/>
                <w:sz w:val="24"/>
                <w:szCs w:val="24"/>
              </w:rPr>
            </w:pPr>
            <w:r w:rsidRPr="005F65AC">
              <w:rPr>
                <w:rFonts w:ascii="Times New Roman" w:hAnsi="Times New Roman" w:cs="Times New Roman"/>
                <w:sz w:val="24"/>
                <w:szCs w:val="24"/>
              </w:rPr>
              <w:t xml:space="preserve">соответствие участника закупки требованиям, устанавливаемым в соответствии с </w:t>
            </w:r>
            <w:r w:rsidRPr="005F65AC">
              <w:rPr>
                <w:rFonts w:ascii="Times New Roman" w:hAnsi="Times New Roman" w:cs="Times New Roman"/>
                <w:sz w:val="24"/>
                <w:szCs w:val="24"/>
              </w:rPr>
              <w:lastRenderedPageBreak/>
              <w:t>законодательством Российской Федерации к лицам, осуществляющим поставку продукции, являющейся предметом закупки;</w:t>
            </w:r>
          </w:p>
          <w:p w:rsidR="005F65AC" w:rsidRPr="005F65AC" w:rsidRDefault="005F65AC" w:rsidP="005F65AC">
            <w:pPr>
              <w:numPr>
                <w:ilvl w:val="0"/>
                <w:numId w:val="26"/>
              </w:numPr>
              <w:shd w:val="clear" w:color="auto" w:fill="FFFFFF"/>
              <w:spacing w:after="0" w:line="240" w:lineRule="auto"/>
              <w:ind w:left="0" w:right="-1"/>
              <w:jc w:val="both"/>
              <w:rPr>
                <w:rFonts w:ascii="Times New Roman" w:hAnsi="Times New Roman" w:cs="Times New Roman"/>
                <w:sz w:val="24"/>
                <w:szCs w:val="24"/>
              </w:rPr>
            </w:pPr>
            <w:r w:rsidRPr="005F65AC">
              <w:rPr>
                <w:rFonts w:ascii="Times New Roman" w:hAnsi="Times New Roman" w:cs="Times New Roman"/>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F65AC" w:rsidRPr="005F65AC" w:rsidRDefault="005F65AC" w:rsidP="005F65AC">
            <w:pPr>
              <w:numPr>
                <w:ilvl w:val="0"/>
                <w:numId w:val="26"/>
              </w:numPr>
              <w:shd w:val="clear" w:color="auto" w:fill="FFFFFF"/>
              <w:spacing w:after="0" w:line="240" w:lineRule="auto"/>
              <w:ind w:left="0" w:right="-1"/>
              <w:jc w:val="both"/>
              <w:rPr>
                <w:rFonts w:ascii="Times New Roman" w:hAnsi="Times New Roman" w:cs="Times New Roman"/>
                <w:sz w:val="24"/>
                <w:szCs w:val="24"/>
              </w:rPr>
            </w:pPr>
            <w:r w:rsidRPr="005F65AC">
              <w:rPr>
                <w:rFonts w:ascii="Times New Roman" w:hAnsi="Times New Roman" w:cs="Times New Roman"/>
                <w:sz w:val="24"/>
                <w:szCs w:val="24"/>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5F65AC" w:rsidRPr="005F65AC" w:rsidRDefault="005F65AC" w:rsidP="005F65AC">
            <w:pPr>
              <w:ind w:firstLine="540"/>
              <w:rPr>
                <w:rFonts w:ascii="Times New Roman" w:hAnsi="Times New Roman" w:cs="Times New Roman"/>
                <w:sz w:val="24"/>
                <w:szCs w:val="24"/>
              </w:rPr>
            </w:pPr>
            <w:r w:rsidRPr="005F65AC">
              <w:rPr>
                <w:rFonts w:ascii="Times New Roman" w:hAnsi="Times New Roman" w:cs="Times New Roman"/>
                <w:sz w:val="24"/>
                <w:szCs w:val="24"/>
              </w:rPr>
              <w:t xml:space="preserve">   г)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F65AC" w:rsidRPr="005F65AC" w:rsidRDefault="005F65AC" w:rsidP="005F65AC">
            <w:pPr>
              <w:shd w:val="clear" w:color="auto" w:fill="FFFFFF"/>
              <w:ind w:left="-142" w:right="-1" w:firstLine="851"/>
              <w:rPr>
                <w:rFonts w:ascii="Times New Roman" w:hAnsi="Times New Roman" w:cs="Times New Roman"/>
                <w:sz w:val="24"/>
                <w:szCs w:val="24"/>
              </w:rPr>
            </w:pPr>
            <w:r w:rsidRPr="005F65AC">
              <w:rPr>
                <w:rFonts w:ascii="Times New Roman" w:hAnsi="Times New Roman" w:cs="Times New Roman"/>
                <w:sz w:val="24"/>
                <w:szCs w:val="24"/>
              </w:rPr>
              <w:t xml:space="preserve">д)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w:t>
            </w:r>
            <w:r w:rsidRPr="005F65AC">
              <w:rPr>
                <w:rFonts w:ascii="Times New Roman" w:hAnsi="Times New Roman" w:cs="Times New Roman"/>
                <w:sz w:val="24"/>
                <w:szCs w:val="24"/>
              </w:rPr>
              <w:lastRenderedPageBreak/>
              <w:t>осуществляемой закупки, и административного наказания в виде дисквалификации;</w:t>
            </w:r>
          </w:p>
          <w:p w:rsidR="005F65AC" w:rsidRPr="005F65AC" w:rsidRDefault="005F65AC" w:rsidP="005F65AC">
            <w:pPr>
              <w:shd w:val="clear" w:color="auto" w:fill="FFFFFF"/>
              <w:ind w:right="-1"/>
              <w:rPr>
                <w:rFonts w:ascii="Times New Roman" w:hAnsi="Times New Roman" w:cs="Times New Roman"/>
                <w:sz w:val="24"/>
                <w:szCs w:val="24"/>
              </w:rPr>
            </w:pPr>
            <w:r w:rsidRPr="005F65AC">
              <w:rPr>
                <w:rFonts w:ascii="Times New Roman" w:hAnsi="Times New Roman" w:cs="Times New Roman"/>
                <w:sz w:val="24"/>
                <w:szCs w:val="24"/>
              </w:rPr>
              <w:t>е)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F65AC" w:rsidRPr="005F65AC" w:rsidRDefault="005F65AC" w:rsidP="005F65AC">
            <w:pPr>
              <w:shd w:val="clear" w:color="auto" w:fill="FFFFFF"/>
              <w:ind w:right="-1"/>
              <w:rPr>
                <w:rFonts w:ascii="Times New Roman" w:hAnsi="Times New Roman" w:cs="Times New Roman"/>
                <w:sz w:val="24"/>
                <w:szCs w:val="24"/>
              </w:rPr>
            </w:pPr>
            <w:r w:rsidRPr="005F65AC">
              <w:rPr>
                <w:rFonts w:ascii="Times New Roman" w:hAnsi="Times New Roman" w:cs="Times New Roman"/>
                <w:sz w:val="24"/>
                <w:szCs w:val="24"/>
              </w:rPr>
              <w:t>ж) отсутствие у участника закупки ограничений для участия в закупках, установленных законодательством Российской Федерации.</w:t>
            </w:r>
          </w:p>
          <w:p w:rsidR="005F65AC" w:rsidRPr="005F65AC" w:rsidRDefault="005F65AC" w:rsidP="005F65AC">
            <w:pPr>
              <w:pStyle w:val="a6"/>
              <w:keepNext w:val="0"/>
              <w:widowControl w:val="0"/>
              <w:tabs>
                <w:tab w:val="left" w:pos="284"/>
              </w:tabs>
              <w:suppressAutoHyphens w:val="0"/>
              <w:outlineLvl w:val="9"/>
              <w:rPr>
                <w:szCs w:val="24"/>
              </w:rPr>
            </w:pPr>
            <w:r w:rsidRPr="005F65AC">
              <w:rPr>
                <w:szCs w:val="24"/>
              </w:rPr>
              <w:tab/>
              <w:t xml:space="preserve">       з) отсутствие сведений об участнике закупки 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E45EC8" w:rsidRPr="00B763A1" w:rsidRDefault="00E45EC8" w:rsidP="002942E5">
            <w:pPr>
              <w:pStyle w:val="ConsPlusNormal"/>
              <w:tabs>
                <w:tab w:val="left" w:pos="0"/>
              </w:tabs>
              <w:ind w:firstLine="709"/>
              <w:jc w:val="both"/>
              <w:rPr>
                <w:rFonts w:ascii="Times New Roman" w:hAnsi="Times New Roman" w:cs="Times New Roman"/>
                <w:sz w:val="24"/>
                <w:szCs w:val="24"/>
              </w:rPr>
            </w:pP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lastRenderedPageBreak/>
              <w:t>П</w:t>
            </w:r>
            <w:r w:rsidRPr="00E45EC8">
              <w:rPr>
                <w:rFonts w:ascii="Times New Roman" w:hAnsi="Times New Roman" w:cs="Times New Roman"/>
                <w:sz w:val="24"/>
                <w:szCs w:val="24"/>
              </w:rPr>
              <w:t>орядок, дата начала, дата и время окончания срока подачи заявок на участие в запросе котировок в электронной форме</w:t>
            </w:r>
          </w:p>
        </w:tc>
        <w:tc>
          <w:tcPr>
            <w:tcW w:w="6096" w:type="dxa"/>
          </w:tcPr>
          <w:p w:rsidR="002A6330" w:rsidRPr="00586AAE" w:rsidRDefault="002A6330" w:rsidP="002942E5">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586AAE">
              <w:rPr>
                <w:rFonts w:ascii="Times New Roman" w:hAnsi="Times New Roman" w:cs="Times New Roman"/>
                <w:sz w:val="24"/>
                <w:szCs w:val="24"/>
              </w:rPr>
              <w:t>Заявка на участие в запросе котировок подается оператору электронной торговой площадки и должна состоять из ценового предложения и одной части.</w:t>
            </w:r>
          </w:p>
          <w:p w:rsidR="002A6330" w:rsidRPr="00586AAE" w:rsidRDefault="002A6330" w:rsidP="002942E5">
            <w:pPr>
              <w:spacing w:after="0" w:line="240" w:lineRule="auto"/>
              <w:rPr>
                <w:rFonts w:ascii="Times New Roman" w:hAnsi="Times New Roman" w:cs="Times New Roman"/>
                <w:sz w:val="24"/>
                <w:szCs w:val="24"/>
              </w:rPr>
            </w:pPr>
          </w:p>
          <w:p w:rsidR="002A6330" w:rsidRPr="00586AAE" w:rsidRDefault="002A6330" w:rsidP="002942E5">
            <w:pPr>
              <w:spacing w:after="0" w:line="240" w:lineRule="auto"/>
              <w:rPr>
                <w:rFonts w:ascii="Times New Roman" w:hAnsi="Times New Roman" w:cs="Times New Roman"/>
                <w:sz w:val="24"/>
                <w:szCs w:val="24"/>
              </w:rPr>
            </w:pPr>
            <w:r w:rsidRPr="00586AAE">
              <w:rPr>
                <w:rFonts w:ascii="Times New Roman" w:hAnsi="Times New Roman" w:cs="Times New Roman"/>
                <w:sz w:val="24"/>
                <w:szCs w:val="24"/>
              </w:rPr>
              <w:t xml:space="preserve">Дата начала подачи заявок: </w:t>
            </w:r>
            <w:r w:rsidR="006C7303" w:rsidRPr="006C7303">
              <w:rPr>
                <w:rFonts w:ascii="Times New Roman" w:hAnsi="Times New Roman" w:cs="Times New Roman"/>
                <w:color w:val="000000" w:themeColor="text1"/>
                <w:sz w:val="24"/>
                <w:szCs w:val="24"/>
              </w:rPr>
              <w:t>15</w:t>
            </w:r>
            <w:r w:rsidR="00CE1843" w:rsidRPr="006C7303">
              <w:rPr>
                <w:rFonts w:ascii="Times New Roman" w:hAnsi="Times New Roman" w:cs="Times New Roman"/>
                <w:color w:val="000000" w:themeColor="text1"/>
                <w:sz w:val="24"/>
                <w:szCs w:val="24"/>
              </w:rPr>
              <w:t>.</w:t>
            </w:r>
            <w:r w:rsidR="004A3D3D" w:rsidRPr="006C7303">
              <w:rPr>
                <w:rFonts w:ascii="Times New Roman" w:hAnsi="Times New Roman" w:cs="Times New Roman"/>
                <w:color w:val="000000" w:themeColor="text1"/>
                <w:sz w:val="24"/>
                <w:szCs w:val="24"/>
              </w:rPr>
              <w:t>0</w:t>
            </w:r>
            <w:r w:rsidR="006A0389" w:rsidRPr="006C7303">
              <w:rPr>
                <w:rFonts w:ascii="Times New Roman" w:hAnsi="Times New Roman" w:cs="Times New Roman"/>
                <w:color w:val="000000" w:themeColor="text1"/>
                <w:sz w:val="24"/>
                <w:szCs w:val="24"/>
              </w:rPr>
              <w:t>7</w:t>
            </w:r>
            <w:r w:rsidRPr="006C7303">
              <w:rPr>
                <w:rFonts w:ascii="Times New Roman" w:hAnsi="Times New Roman" w:cs="Times New Roman"/>
                <w:color w:val="000000" w:themeColor="text1"/>
                <w:sz w:val="24"/>
                <w:szCs w:val="24"/>
              </w:rPr>
              <w:t>.201</w:t>
            </w:r>
            <w:r w:rsidR="004A3D3D" w:rsidRPr="006C7303">
              <w:rPr>
                <w:rFonts w:ascii="Times New Roman" w:hAnsi="Times New Roman" w:cs="Times New Roman"/>
                <w:color w:val="000000" w:themeColor="text1"/>
                <w:sz w:val="24"/>
                <w:szCs w:val="24"/>
              </w:rPr>
              <w:t>9</w:t>
            </w:r>
          </w:p>
          <w:p w:rsidR="00E45EC8" w:rsidRPr="00586AAE" w:rsidRDefault="002A6330" w:rsidP="002942E5">
            <w:pPr>
              <w:widowControl w:val="0"/>
              <w:tabs>
                <w:tab w:val="left" w:pos="0"/>
                <w:tab w:val="left" w:pos="993"/>
              </w:tabs>
              <w:autoSpaceDE w:val="0"/>
              <w:autoSpaceDN w:val="0"/>
              <w:spacing w:after="0" w:line="240" w:lineRule="auto"/>
              <w:jc w:val="both"/>
              <w:rPr>
                <w:rFonts w:ascii="Times New Roman" w:hAnsi="Times New Roman" w:cs="Times New Roman"/>
                <w:sz w:val="24"/>
                <w:szCs w:val="24"/>
              </w:rPr>
            </w:pPr>
            <w:r w:rsidRPr="006C7303">
              <w:rPr>
                <w:rFonts w:ascii="Times New Roman" w:hAnsi="Times New Roman" w:cs="Times New Roman"/>
                <w:color w:val="000000" w:themeColor="text1"/>
                <w:sz w:val="24"/>
                <w:szCs w:val="24"/>
              </w:rPr>
              <w:lastRenderedPageBreak/>
              <w:t>Дата</w:t>
            </w:r>
            <w:r w:rsidR="00CE1843" w:rsidRPr="006C7303">
              <w:rPr>
                <w:rFonts w:ascii="Times New Roman" w:hAnsi="Times New Roman" w:cs="Times New Roman"/>
                <w:color w:val="000000" w:themeColor="text1"/>
                <w:sz w:val="24"/>
                <w:szCs w:val="24"/>
              </w:rPr>
              <w:t xml:space="preserve"> и время </w:t>
            </w:r>
            <w:r w:rsidRPr="006C7303">
              <w:rPr>
                <w:rFonts w:ascii="Times New Roman" w:hAnsi="Times New Roman" w:cs="Times New Roman"/>
                <w:color w:val="000000" w:themeColor="text1"/>
                <w:sz w:val="24"/>
                <w:szCs w:val="24"/>
              </w:rPr>
              <w:t xml:space="preserve">окончания срока подачи заявок: </w:t>
            </w:r>
            <w:r w:rsidR="006C7303" w:rsidRPr="006C7303">
              <w:rPr>
                <w:rFonts w:ascii="Times New Roman" w:hAnsi="Times New Roman" w:cs="Times New Roman"/>
                <w:color w:val="000000" w:themeColor="text1"/>
                <w:sz w:val="24"/>
                <w:szCs w:val="24"/>
              </w:rPr>
              <w:t>15</w:t>
            </w:r>
            <w:r w:rsidR="00CE1843" w:rsidRPr="006C7303">
              <w:rPr>
                <w:rFonts w:ascii="Times New Roman" w:hAnsi="Times New Roman" w:cs="Times New Roman"/>
                <w:color w:val="000000" w:themeColor="text1"/>
                <w:sz w:val="24"/>
                <w:szCs w:val="24"/>
              </w:rPr>
              <w:t xml:space="preserve">:00 ч. </w:t>
            </w:r>
            <w:r w:rsidR="006C7303" w:rsidRPr="006C7303">
              <w:rPr>
                <w:rFonts w:ascii="Times New Roman" w:hAnsi="Times New Roman" w:cs="Times New Roman"/>
                <w:color w:val="000000" w:themeColor="text1"/>
                <w:sz w:val="24"/>
                <w:szCs w:val="24"/>
              </w:rPr>
              <w:t>22</w:t>
            </w:r>
            <w:r w:rsidRPr="006C7303">
              <w:rPr>
                <w:rFonts w:ascii="Times New Roman" w:hAnsi="Times New Roman" w:cs="Times New Roman"/>
                <w:color w:val="000000" w:themeColor="text1"/>
                <w:sz w:val="24"/>
                <w:szCs w:val="24"/>
              </w:rPr>
              <w:t>.</w:t>
            </w:r>
            <w:r w:rsidR="004A3D3D" w:rsidRPr="006C7303">
              <w:rPr>
                <w:rFonts w:ascii="Times New Roman" w:hAnsi="Times New Roman" w:cs="Times New Roman"/>
                <w:color w:val="000000" w:themeColor="text1"/>
                <w:sz w:val="24"/>
                <w:szCs w:val="24"/>
              </w:rPr>
              <w:t>0</w:t>
            </w:r>
            <w:r w:rsidR="007E59C0" w:rsidRPr="006C7303">
              <w:rPr>
                <w:rFonts w:ascii="Times New Roman" w:hAnsi="Times New Roman" w:cs="Times New Roman"/>
                <w:color w:val="000000" w:themeColor="text1"/>
                <w:sz w:val="24"/>
                <w:szCs w:val="24"/>
              </w:rPr>
              <w:t>7</w:t>
            </w:r>
            <w:r w:rsidRPr="006C7303">
              <w:rPr>
                <w:rFonts w:ascii="Times New Roman" w:hAnsi="Times New Roman" w:cs="Times New Roman"/>
                <w:color w:val="000000" w:themeColor="text1"/>
                <w:sz w:val="24"/>
                <w:szCs w:val="24"/>
              </w:rPr>
              <w:t>.201</w:t>
            </w:r>
            <w:r w:rsidR="004A3D3D" w:rsidRPr="006C7303">
              <w:rPr>
                <w:rFonts w:ascii="Times New Roman" w:hAnsi="Times New Roman" w:cs="Times New Roman"/>
                <w:color w:val="000000" w:themeColor="text1"/>
                <w:sz w:val="24"/>
                <w:szCs w:val="24"/>
              </w:rPr>
              <w:t>9</w:t>
            </w:r>
            <w:r w:rsidR="00CE1843" w:rsidRPr="006C7303">
              <w:rPr>
                <w:rFonts w:ascii="Times New Roman" w:hAnsi="Times New Roman" w:cs="Times New Roman"/>
                <w:color w:val="000000" w:themeColor="text1"/>
                <w:sz w:val="24"/>
                <w:szCs w:val="24"/>
              </w:rPr>
              <w:t xml:space="preserve"> </w:t>
            </w:r>
            <w:r w:rsidR="00CE1843" w:rsidRPr="00586AAE">
              <w:rPr>
                <w:rFonts w:ascii="Times New Roman" w:hAnsi="Times New Roman" w:cs="Times New Roman"/>
                <w:sz w:val="24"/>
                <w:szCs w:val="24"/>
              </w:rPr>
              <w:t>(по времени</w:t>
            </w:r>
            <w:r w:rsidR="006A0389">
              <w:rPr>
                <w:rFonts w:ascii="Times New Roman" w:hAnsi="Times New Roman" w:cs="Times New Roman"/>
                <w:sz w:val="24"/>
                <w:szCs w:val="24"/>
              </w:rPr>
              <w:t xml:space="preserve"> </w:t>
            </w:r>
            <w:r w:rsidR="00793EA6">
              <w:rPr>
                <w:rFonts w:ascii="Times New Roman" w:hAnsi="Times New Roman" w:cs="Times New Roman"/>
                <w:sz w:val="24"/>
                <w:szCs w:val="24"/>
              </w:rPr>
              <w:t xml:space="preserve">сервера </w:t>
            </w:r>
            <w:r w:rsidR="000463AA">
              <w:rPr>
                <w:rFonts w:ascii="Times New Roman" w:hAnsi="Times New Roman" w:cs="Times New Roman"/>
                <w:sz w:val="24"/>
                <w:szCs w:val="24"/>
              </w:rPr>
              <w:t>ЭТП</w:t>
            </w:r>
            <w:r w:rsidR="00743B5C">
              <w:rPr>
                <w:rFonts w:ascii="Times New Roman" w:hAnsi="Times New Roman" w:cs="Times New Roman"/>
                <w:sz w:val="24"/>
                <w:szCs w:val="24"/>
              </w:rPr>
              <w:t xml:space="preserve"> Регион</w:t>
            </w:r>
            <w:r w:rsidR="00CE1843" w:rsidRPr="00586AAE">
              <w:rPr>
                <w:rFonts w:ascii="Times New Roman" w:hAnsi="Times New Roman" w:cs="Times New Roman"/>
                <w:sz w:val="24"/>
                <w:szCs w:val="24"/>
              </w:rPr>
              <w:t xml:space="preserve">) </w:t>
            </w:r>
          </w:p>
          <w:p w:rsidR="00586AAE" w:rsidRPr="00586AAE" w:rsidRDefault="00586AAE" w:rsidP="000463AA">
            <w:pPr>
              <w:widowControl w:val="0"/>
              <w:tabs>
                <w:tab w:val="left" w:pos="0"/>
                <w:tab w:val="left" w:pos="993"/>
              </w:tabs>
              <w:autoSpaceDE w:val="0"/>
              <w:autoSpaceDN w:val="0"/>
              <w:spacing w:after="0" w:line="240" w:lineRule="auto"/>
              <w:jc w:val="both"/>
              <w:rPr>
                <w:rFonts w:ascii="Times New Roman" w:hAnsi="Times New Roman" w:cs="Times New Roman"/>
                <w:sz w:val="24"/>
                <w:szCs w:val="24"/>
              </w:rPr>
            </w:pP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С</w:t>
            </w:r>
            <w:r w:rsidRPr="00E45EC8">
              <w:rPr>
                <w:rFonts w:ascii="Times New Roman" w:hAnsi="Times New Roman" w:cs="Times New Roman"/>
                <w:sz w:val="24"/>
                <w:szCs w:val="24"/>
              </w:rPr>
              <w:t xml:space="preserve">роки и порядок подведения итогов запроса котировок </w:t>
            </w:r>
            <w:r w:rsidRPr="00E45EC8">
              <w:rPr>
                <w:rFonts w:ascii="Times New Roman" w:hAnsi="Times New Roman" w:cs="Times New Roman"/>
                <w:sz w:val="24"/>
                <w:szCs w:val="24"/>
              </w:rPr>
              <w:br/>
              <w:t>в электронной форме</w:t>
            </w:r>
          </w:p>
        </w:tc>
        <w:tc>
          <w:tcPr>
            <w:tcW w:w="6096" w:type="dxa"/>
          </w:tcPr>
          <w:p w:rsidR="00E45EC8" w:rsidRPr="00CE1843" w:rsidRDefault="00CE1843" w:rsidP="002942E5">
            <w:pPr>
              <w:spacing w:after="0" w:line="240" w:lineRule="auto"/>
              <w:rPr>
                <w:rFonts w:ascii="Times New Roman" w:hAnsi="Times New Roman" w:cs="Times New Roman"/>
                <w:sz w:val="24"/>
                <w:szCs w:val="24"/>
              </w:rPr>
            </w:pPr>
            <w:r>
              <w:rPr>
                <w:rFonts w:ascii="Times New Roman" w:hAnsi="Times New Roman" w:cs="Times New Roman"/>
                <w:sz w:val="24"/>
                <w:szCs w:val="24"/>
              </w:rPr>
              <w:t>Дата подведения итогов:</w:t>
            </w:r>
            <w:r w:rsidR="006C7303" w:rsidRPr="006C7303">
              <w:rPr>
                <w:rFonts w:ascii="Times New Roman" w:hAnsi="Times New Roman" w:cs="Times New Roman"/>
                <w:color w:val="000000" w:themeColor="text1"/>
                <w:sz w:val="24"/>
                <w:szCs w:val="24"/>
              </w:rPr>
              <w:t>22</w:t>
            </w:r>
            <w:r w:rsidR="00586AAE" w:rsidRPr="006C7303">
              <w:rPr>
                <w:rFonts w:ascii="Times New Roman" w:hAnsi="Times New Roman" w:cs="Times New Roman"/>
                <w:color w:val="000000" w:themeColor="text1"/>
                <w:sz w:val="24"/>
                <w:szCs w:val="24"/>
              </w:rPr>
              <w:t>.</w:t>
            </w:r>
            <w:r w:rsidR="007E59C0" w:rsidRPr="006C7303">
              <w:rPr>
                <w:rFonts w:ascii="Times New Roman" w:hAnsi="Times New Roman" w:cs="Times New Roman"/>
                <w:color w:val="000000" w:themeColor="text1"/>
                <w:sz w:val="24"/>
                <w:szCs w:val="24"/>
              </w:rPr>
              <w:t>07</w:t>
            </w:r>
            <w:r w:rsidR="00586AAE" w:rsidRPr="006C7303">
              <w:rPr>
                <w:rFonts w:ascii="Times New Roman" w:hAnsi="Times New Roman" w:cs="Times New Roman"/>
                <w:color w:val="000000" w:themeColor="text1"/>
                <w:sz w:val="24"/>
                <w:szCs w:val="24"/>
              </w:rPr>
              <w:t>.2019</w:t>
            </w:r>
          </w:p>
          <w:p w:rsidR="00CE1843" w:rsidRPr="00E45EC8" w:rsidRDefault="00CE1843" w:rsidP="002942E5">
            <w:pPr>
              <w:spacing w:after="0" w:line="240" w:lineRule="auto"/>
              <w:rPr>
                <w:sz w:val="24"/>
                <w:szCs w:val="24"/>
              </w:rPr>
            </w:pPr>
            <w:r w:rsidRPr="00CE1843">
              <w:rPr>
                <w:rFonts w:ascii="Times New Roman" w:hAnsi="Times New Roman" w:cs="Times New Roman"/>
                <w:sz w:val="24"/>
                <w:szCs w:val="24"/>
              </w:rPr>
              <w:t>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tc>
      </w:tr>
      <w:tr w:rsidR="00743B5C" w:rsidRPr="00E45EC8" w:rsidTr="00930C30">
        <w:tc>
          <w:tcPr>
            <w:tcW w:w="3510" w:type="dxa"/>
          </w:tcPr>
          <w:p w:rsidR="00743B5C" w:rsidRDefault="00743B5C"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Сроки предоставления разъяснений </w:t>
            </w:r>
            <w:r w:rsidRPr="00E45EC8">
              <w:rPr>
                <w:rFonts w:ascii="Times New Roman" w:hAnsi="Times New Roman" w:cs="Times New Roman"/>
                <w:sz w:val="24"/>
                <w:szCs w:val="24"/>
              </w:rPr>
              <w:t>участникам закупки</w:t>
            </w:r>
          </w:p>
        </w:tc>
        <w:tc>
          <w:tcPr>
            <w:tcW w:w="6096" w:type="dxa"/>
          </w:tcPr>
          <w:p w:rsidR="00743B5C" w:rsidRPr="00586AAE" w:rsidRDefault="00743B5C" w:rsidP="00743B5C">
            <w:pPr>
              <w:spacing w:after="0" w:line="240" w:lineRule="auto"/>
              <w:rPr>
                <w:rFonts w:ascii="Times New Roman" w:hAnsi="Times New Roman" w:cs="Times New Roman"/>
                <w:sz w:val="24"/>
                <w:szCs w:val="24"/>
              </w:rPr>
            </w:pPr>
            <w:r>
              <w:rPr>
                <w:rFonts w:ascii="Times New Roman" w:hAnsi="Times New Roman" w:cs="Times New Roman"/>
                <w:sz w:val="24"/>
                <w:szCs w:val="24"/>
              </w:rPr>
              <w:t>Дата начала</w:t>
            </w:r>
            <w:r w:rsidRPr="00586AAE">
              <w:rPr>
                <w:rFonts w:ascii="Times New Roman" w:hAnsi="Times New Roman" w:cs="Times New Roman"/>
                <w:sz w:val="24"/>
                <w:szCs w:val="24"/>
              </w:rPr>
              <w:t>:</w:t>
            </w:r>
            <w:bookmarkStart w:id="0" w:name="_GoBack"/>
            <w:r w:rsidR="006C7303" w:rsidRPr="006C7303">
              <w:rPr>
                <w:rFonts w:ascii="Times New Roman" w:hAnsi="Times New Roman" w:cs="Times New Roman"/>
                <w:color w:val="000000" w:themeColor="text1"/>
                <w:sz w:val="24"/>
                <w:szCs w:val="24"/>
              </w:rPr>
              <w:t>15</w:t>
            </w:r>
            <w:r w:rsidRPr="006C7303">
              <w:rPr>
                <w:rFonts w:ascii="Times New Roman" w:hAnsi="Times New Roman" w:cs="Times New Roman"/>
                <w:color w:val="000000" w:themeColor="text1"/>
                <w:sz w:val="24"/>
                <w:szCs w:val="24"/>
              </w:rPr>
              <w:t>.0</w:t>
            </w:r>
            <w:r w:rsidR="006A0389" w:rsidRPr="006C7303">
              <w:rPr>
                <w:rFonts w:ascii="Times New Roman" w:hAnsi="Times New Roman" w:cs="Times New Roman"/>
                <w:color w:val="000000" w:themeColor="text1"/>
                <w:sz w:val="24"/>
                <w:szCs w:val="24"/>
              </w:rPr>
              <w:t>7</w:t>
            </w:r>
            <w:r w:rsidRPr="006C7303">
              <w:rPr>
                <w:rFonts w:ascii="Times New Roman" w:hAnsi="Times New Roman" w:cs="Times New Roman"/>
                <w:color w:val="000000" w:themeColor="text1"/>
                <w:sz w:val="24"/>
                <w:szCs w:val="24"/>
              </w:rPr>
              <w:t>.2019</w:t>
            </w:r>
            <w:bookmarkEnd w:id="0"/>
          </w:p>
          <w:p w:rsidR="00743B5C" w:rsidRDefault="00743B5C" w:rsidP="00743B5C">
            <w:pPr>
              <w:spacing w:after="0" w:line="240" w:lineRule="auto"/>
              <w:rPr>
                <w:rFonts w:ascii="Times New Roman" w:hAnsi="Times New Roman" w:cs="Times New Roman"/>
                <w:sz w:val="24"/>
                <w:szCs w:val="24"/>
              </w:rPr>
            </w:pPr>
            <w:r w:rsidRPr="00586AAE">
              <w:rPr>
                <w:rFonts w:ascii="Times New Roman" w:hAnsi="Times New Roman" w:cs="Times New Roman"/>
                <w:sz w:val="24"/>
                <w:szCs w:val="24"/>
              </w:rPr>
              <w:t xml:space="preserve">Дата и время окончания: </w:t>
            </w:r>
            <w:r w:rsidR="006C7303" w:rsidRPr="006C7303">
              <w:rPr>
                <w:rFonts w:ascii="Times New Roman" w:hAnsi="Times New Roman" w:cs="Times New Roman"/>
                <w:color w:val="000000" w:themeColor="text1"/>
                <w:sz w:val="24"/>
                <w:szCs w:val="24"/>
              </w:rPr>
              <w:t>15</w:t>
            </w:r>
            <w:r w:rsidRPr="006C7303">
              <w:rPr>
                <w:rFonts w:ascii="Times New Roman" w:hAnsi="Times New Roman" w:cs="Times New Roman"/>
                <w:color w:val="000000" w:themeColor="text1"/>
                <w:sz w:val="24"/>
                <w:szCs w:val="24"/>
              </w:rPr>
              <w:t xml:space="preserve">:00 ч. </w:t>
            </w:r>
            <w:r w:rsidR="006C7303" w:rsidRPr="006C7303">
              <w:rPr>
                <w:rFonts w:ascii="Times New Roman" w:hAnsi="Times New Roman" w:cs="Times New Roman"/>
                <w:color w:val="000000" w:themeColor="text1"/>
                <w:sz w:val="24"/>
                <w:szCs w:val="24"/>
              </w:rPr>
              <w:t>17</w:t>
            </w:r>
            <w:r w:rsidRPr="006C7303">
              <w:rPr>
                <w:rFonts w:ascii="Times New Roman" w:hAnsi="Times New Roman" w:cs="Times New Roman"/>
                <w:color w:val="000000" w:themeColor="text1"/>
                <w:sz w:val="24"/>
                <w:szCs w:val="24"/>
              </w:rPr>
              <w:t>.0</w:t>
            </w:r>
            <w:r w:rsidR="007E59C0" w:rsidRPr="006C7303">
              <w:rPr>
                <w:rFonts w:ascii="Times New Roman" w:hAnsi="Times New Roman" w:cs="Times New Roman"/>
                <w:color w:val="000000" w:themeColor="text1"/>
                <w:sz w:val="24"/>
                <w:szCs w:val="24"/>
              </w:rPr>
              <w:t>7</w:t>
            </w:r>
            <w:r w:rsidRPr="006C7303">
              <w:rPr>
                <w:rFonts w:ascii="Times New Roman" w:hAnsi="Times New Roman" w:cs="Times New Roman"/>
                <w:color w:val="000000" w:themeColor="text1"/>
                <w:sz w:val="24"/>
                <w:szCs w:val="24"/>
              </w:rPr>
              <w:t>.2019</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Р</w:t>
            </w:r>
            <w:r w:rsidRPr="00E45EC8">
              <w:rPr>
                <w:rFonts w:ascii="Times New Roman" w:hAnsi="Times New Roman" w:cs="Times New Roman"/>
                <w:sz w:val="24"/>
                <w:szCs w:val="24"/>
              </w:rPr>
              <w:t xml:space="preserve">азмер обеспечения заявки на участие в запросе котировок </w:t>
            </w:r>
            <w:r w:rsidRPr="00E45EC8">
              <w:rPr>
                <w:rFonts w:ascii="Times New Roman" w:hAnsi="Times New Roman" w:cs="Times New Roman"/>
                <w:sz w:val="24"/>
                <w:szCs w:val="24"/>
              </w:rPr>
              <w:br/>
              <w:t>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tc>
        <w:tc>
          <w:tcPr>
            <w:tcW w:w="6096" w:type="dxa"/>
          </w:tcPr>
          <w:p w:rsidR="00E45EC8" w:rsidRPr="00F21785" w:rsidRDefault="00CE1843" w:rsidP="002942E5">
            <w:pPr>
              <w:spacing w:after="0" w:line="240" w:lineRule="auto"/>
              <w:rPr>
                <w:rFonts w:ascii="Times New Roman" w:hAnsi="Times New Roman" w:cs="Times New Roman"/>
                <w:sz w:val="24"/>
                <w:szCs w:val="24"/>
              </w:rPr>
            </w:pPr>
            <w:r w:rsidRPr="00F21785">
              <w:rPr>
                <w:rFonts w:ascii="Times New Roman" w:hAnsi="Times New Roman" w:cs="Times New Roman"/>
                <w:sz w:val="24"/>
                <w:szCs w:val="24"/>
              </w:rPr>
              <w:t>Обеспечение заявки не установлено.</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Р</w:t>
            </w:r>
            <w:r w:rsidRPr="00E45EC8">
              <w:rPr>
                <w:rFonts w:ascii="Times New Roman" w:hAnsi="Times New Roman" w:cs="Times New Roman"/>
                <w:sz w:val="24"/>
                <w:szCs w:val="24"/>
              </w:rPr>
              <w:t xml:space="preserve">еквизиты счета Заказчика, на который перечисляются денежные средства, внесенные в качестве обеспечения заявок на специальный счет </w:t>
            </w:r>
            <w:r w:rsidRPr="00E45EC8">
              <w:rPr>
                <w:rFonts w:ascii="Times New Roman" w:hAnsi="Times New Roman" w:cs="Times New Roman"/>
                <w:sz w:val="24"/>
                <w:szCs w:val="24"/>
              </w:rPr>
              <w:br/>
              <w:t xml:space="preserve">в банке, в случае уклонения участника закупки от заключения договора или отказа участника закупки заключить договор (при наличии требования </w:t>
            </w:r>
            <w:r w:rsidRPr="00E45EC8">
              <w:rPr>
                <w:rFonts w:ascii="Times New Roman" w:hAnsi="Times New Roman" w:cs="Times New Roman"/>
                <w:sz w:val="24"/>
                <w:szCs w:val="24"/>
              </w:rPr>
              <w:br/>
              <w:t>о предоставлении обеспечения заявки)</w:t>
            </w:r>
          </w:p>
        </w:tc>
        <w:tc>
          <w:tcPr>
            <w:tcW w:w="6096" w:type="dxa"/>
          </w:tcPr>
          <w:p w:rsidR="00E45EC8" w:rsidRPr="00E45EC8" w:rsidRDefault="000647F7" w:rsidP="002942E5">
            <w:pPr>
              <w:spacing w:after="0" w:line="240" w:lineRule="auto"/>
              <w:rPr>
                <w:sz w:val="24"/>
                <w:szCs w:val="24"/>
              </w:rPr>
            </w:pPr>
            <w:r>
              <w:rPr>
                <w:sz w:val="24"/>
                <w:szCs w:val="24"/>
              </w:rPr>
              <w:t>-</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Ф</w:t>
            </w:r>
            <w:r w:rsidRPr="00E45EC8">
              <w:rPr>
                <w:rFonts w:ascii="Times New Roman" w:hAnsi="Times New Roman" w:cs="Times New Roman"/>
                <w:sz w:val="24"/>
                <w:szCs w:val="24"/>
              </w:rPr>
              <w:t>орма заявки на участие в запросе котировок в электронной форме</w:t>
            </w:r>
          </w:p>
        </w:tc>
        <w:tc>
          <w:tcPr>
            <w:tcW w:w="6096" w:type="dxa"/>
          </w:tcPr>
          <w:p w:rsidR="00E45EC8" w:rsidRPr="00BD00AB" w:rsidRDefault="00BD00AB" w:rsidP="002942E5">
            <w:pPr>
              <w:spacing w:after="0" w:line="240" w:lineRule="auto"/>
              <w:rPr>
                <w:rFonts w:ascii="Times New Roman" w:hAnsi="Times New Roman" w:cs="Times New Roman"/>
                <w:sz w:val="24"/>
                <w:szCs w:val="24"/>
              </w:rPr>
            </w:pPr>
            <w:r w:rsidRPr="00BD00AB">
              <w:rPr>
                <w:rFonts w:ascii="Times New Roman" w:hAnsi="Times New Roman" w:cs="Times New Roman"/>
                <w:sz w:val="24"/>
                <w:szCs w:val="24"/>
              </w:rPr>
              <w:t>В соответствии с Приложением 1 к извещению</w:t>
            </w:r>
            <w:r>
              <w:rPr>
                <w:rFonts w:ascii="Times New Roman" w:hAnsi="Times New Roman" w:cs="Times New Roman"/>
                <w:sz w:val="24"/>
                <w:szCs w:val="24"/>
              </w:rPr>
              <w:t>.</w:t>
            </w:r>
          </w:p>
        </w:tc>
      </w:tr>
      <w:tr w:rsidR="00E45EC8" w:rsidRPr="00E45EC8" w:rsidTr="00930C30">
        <w:tc>
          <w:tcPr>
            <w:tcW w:w="3510" w:type="dxa"/>
          </w:tcPr>
          <w:p w:rsidR="00E45EC8" w:rsidRPr="00E45EC8" w:rsidRDefault="00E45EC8" w:rsidP="006A0389">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eastAsia="Times New Roman" w:hAnsi="Times New Roman" w:cs="Times New Roman"/>
                <w:sz w:val="24"/>
                <w:szCs w:val="24"/>
                <w:lang w:eastAsia="zh-CN"/>
              </w:rPr>
              <w:t>Р</w:t>
            </w:r>
            <w:r w:rsidRPr="00E45EC8">
              <w:rPr>
                <w:rFonts w:ascii="Times New Roman" w:eastAsia="Times New Roman" w:hAnsi="Times New Roman" w:cs="Times New Roman"/>
                <w:sz w:val="24"/>
                <w:szCs w:val="24"/>
                <w:lang w:eastAsia="zh-CN"/>
              </w:rPr>
              <w:t xml:space="preserve">азмер обеспечения исполнения договора, срок и порядок его предоставления лицом, с которым заключается договор, а также срок </w:t>
            </w:r>
            <w:r w:rsidRPr="00E45EC8">
              <w:rPr>
                <w:rFonts w:ascii="Times New Roman" w:eastAsia="Times New Roman" w:hAnsi="Times New Roman" w:cs="Times New Roman"/>
                <w:sz w:val="24"/>
                <w:szCs w:val="24"/>
                <w:lang w:eastAsia="zh-CN"/>
              </w:rPr>
              <w:br/>
              <w:t xml:space="preserve">и порядок его возврата Заказчиком </w:t>
            </w:r>
          </w:p>
        </w:tc>
        <w:tc>
          <w:tcPr>
            <w:tcW w:w="6096" w:type="dxa"/>
          </w:tcPr>
          <w:p w:rsidR="006A0389" w:rsidRPr="006A0389" w:rsidRDefault="006A0389" w:rsidP="006A0389">
            <w:pPr>
              <w:pStyle w:val="a4"/>
              <w:tabs>
                <w:tab w:val="left" w:pos="709"/>
                <w:tab w:val="left" w:pos="851"/>
                <w:tab w:val="left" w:pos="993"/>
              </w:tabs>
              <w:ind w:left="0" w:right="-143" w:firstLine="567"/>
              <w:rPr>
                <w:rFonts w:ascii="Times New Roman" w:hAnsi="Times New Roman" w:cs="Times New Roman"/>
                <w:color w:val="000000"/>
                <w:sz w:val="24"/>
                <w:szCs w:val="24"/>
              </w:rPr>
            </w:pPr>
            <w:r w:rsidRPr="006A0389">
              <w:rPr>
                <w:rFonts w:ascii="Times New Roman" w:hAnsi="Times New Roman" w:cs="Times New Roman"/>
                <w:color w:val="000000"/>
                <w:sz w:val="24"/>
                <w:szCs w:val="24"/>
              </w:rPr>
              <w:t xml:space="preserve">Заказчиком установлено требование обеспечения исполнения договора в размере </w:t>
            </w:r>
            <w:r w:rsidRPr="006A0389">
              <w:rPr>
                <w:rFonts w:ascii="Times New Roman" w:hAnsi="Times New Roman" w:cs="Times New Roman"/>
                <w:color w:val="000000"/>
                <w:sz w:val="24"/>
                <w:szCs w:val="24"/>
                <w:u w:val="single"/>
              </w:rPr>
              <w:t>10% (</w:t>
            </w:r>
            <w:r w:rsidR="00A7422A">
              <w:rPr>
                <w:rFonts w:ascii="Times New Roman" w:hAnsi="Times New Roman" w:cs="Times New Roman"/>
                <w:color w:val="000000"/>
                <w:sz w:val="24"/>
                <w:szCs w:val="24"/>
                <w:u w:val="single"/>
              </w:rPr>
              <w:t>12120</w:t>
            </w:r>
            <w:r w:rsidRPr="006A0389">
              <w:rPr>
                <w:rFonts w:ascii="Times New Roman" w:hAnsi="Times New Roman" w:cs="Times New Roman"/>
                <w:color w:val="000000"/>
                <w:sz w:val="24"/>
                <w:szCs w:val="24"/>
                <w:u w:val="single"/>
              </w:rPr>
              <w:t>) руб</w:t>
            </w:r>
            <w:r w:rsidRPr="006A0389">
              <w:rPr>
                <w:rFonts w:ascii="Times New Roman" w:hAnsi="Times New Roman" w:cs="Times New Roman"/>
                <w:color w:val="000000"/>
                <w:sz w:val="24"/>
                <w:szCs w:val="24"/>
              </w:rPr>
              <w:t xml:space="preserve">. Исполнение </w:t>
            </w:r>
            <w:r>
              <w:rPr>
                <w:rFonts w:ascii="Times New Roman" w:hAnsi="Times New Roman" w:cs="Times New Roman"/>
                <w:color w:val="000000"/>
                <w:sz w:val="24"/>
                <w:szCs w:val="24"/>
              </w:rPr>
              <w:t>договора</w:t>
            </w:r>
            <w:r w:rsidRPr="006A0389">
              <w:rPr>
                <w:rFonts w:ascii="Times New Roman" w:hAnsi="Times New Roman" w:cs="Times New Roman"/>
                <w:color w:val="000000"/>
                <w:sz w:val="24"/>
                <w:szCs w:val="24"/>
              </w:rPr>
              <w:t xml:space="preserve"> обеспечивается внесением денежных средств на указанный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внесенные в качестве обеспечения исполнения </w:t>
            </w:r>
            <w:r>
              <w:rPr>
                <w:rFonts w:ascii="Times New Roman" w:hAnsi="Times New Roman" w:cs="Times New Roman"/>
                <w:color w:val="000000"/>
                <w:sz w:val="24"/>
                <w:szCs w:val="24"/>
              </w:rPr>
              <w:t>договора</w:t>
            </w:r>
            <w:r w:rsidRPr="006A0389">
              <w:rPr>
                <w:rFonts w:ascii="Times New Roman" w:hAnsi="Times New Roman" w:cs="Times New Roman"/>
                <w:color w:val="000000"/>
                <w:sz w:val="24"/>
                <w:szCs w:val="24"/>
              </w:rPr>
              <w:t>, возвращаются Заказчиком Поставщику в течение 10 (десяти) рабочих дней после надлежащего исполнения Поставщиком всех своих обязательств по настоящему Контракту</w:t>
            </w:r>
          </w:p>
          <w:p w:rsidR="00E45EC8" w:rsidRPr="00BD00AB" w:rsidRDefault="00E45EC8" w:rsidP="002942E5">
            <w:pPr>
              <w:spacing w:after="0" w:line="240" w:lineRule="auto"/>
              <w:rPr>
                <w:rFonts w:ascii="Times New Roman" w:hAnsi="Times New Roman" w:cs="Times New Roman"/>
                <w:sz w:val="24"/>
                <w:szCs w:val="24"/>
              </w:rPr>
            </w:pPr>
          </w:p>
        </w:tc>
      </w:tr>
      <w:tr w:rsidR="00E45EC8" w:rsidRPr="00E45EC8" w:rsidTr="00930C30">
        <w:tc>
          <w:tcPr>
            <w:tcW w:w="3510" w:type="dxa"/>
          </w:tcPr>
          <w:p w:rsidR="00E45EC8" w:rsidRPr="000647F7" w:rsidRDefault="00E45EC8"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sidRPr="000647F7">
              <w:rPr>
                <w:rFonts w:ascii="Times New Roman" w:eastAsia="Times New Roman" w:hAnsi="Times New Roman" w:cs="Times New Roman"/>
                <w:sz w:val="24"/>
                <w:szCs w:val="24"/>
                <w:lang w:eastAsia="zh-CN"/>
              </w:rPr>
              <w:lastRenderedPageBreak/>
              <w:t>Реквизиты счета Заказчика, на который перечисляются денежные средства, внесенные в качестве обеспечение исполнения договора</w:t>
            </w:r>
          </w:p>
        </w:tc>
        <w:tc>
          <w:tcPr>
            <w:tcW w:w="6096" w:type="dxa"/>
          </w:tcPr>
          <w:p w:rsidR="006A0389" w:rsidRPr="006A0389" w:rsidRDefault="006A0389" w:rsidP="006A0389">
            <w:pPr>
              <w:pStyle w:val="af8"/>
              <w:tabs>
                <w:tab w:val="left" w:pos="851"/>
                <w:tab w:val="left" w:pos="993"/>
              </w:tabs>
              <w:ind w:right="-143" w:firstLine="567"/>
              <w:jc w:val="both"/>
              <w:rPr>
                <w:bCs/>
                <w:color w:val="000000"/>
              </w:rPr>
            </w:pPr>
            <w:r w:rsidRPr="006A0389">
              <w:rPr>
                <w:color w:val="000000"/>
              </w:rPr>
              <w:t xml:space="preserve">Получатель: </w:t>
            </w:r>
            <w:r w:rsidRPr="006A0389">
              <w:rPr>
                <w:bCs/>
                <w:color w:val="000000"/>
              </w:rPr>
              <w:t xml:space="preserve">Министерство финансов РБ (ГБСУСОССЗН Верхнетроицкий психоневрологический интернат, </w:t>
            </w:r>
          </w:p>
          <w:p w:rsidR="006A0389" w:rsidRPr="006A0389" w:rsidRDefault="006A0389" w:rsidP="006A0389">
            <w:pPr>
              <w:pStyle w:val="af8"/>
              <w:tabs>
                <w:tab w:val="left" w:pos="851"/>
                <w:tab w:val="left" w:pos="993"/>
              </w:tabs>
              <w:ind w:right="-143" w:firstLine="567"/>
              <w:jc w:val="both"/>
              <w:rPr>
                <w:color w:val="000000"/>
              </w:rPr>
            </w:pPr>
            <w:r w:rsidRPr="006A0389">
              <w:rPr>
                <w:bCs/>
                <w:color w:val="000000"/>
              </w:rPr>
              <w:t>л/с 20112120620)</w:t>
            </w:r>
          </w:p>
          <w:p w:rsidR="006A0389" w:rsidRPr="006A0389" w:rsidRDefault="006A0389" w:rsidP="006A0389">
            <w:pPr>
              <w:pStyle w:val="af8"/>
              <w:tabs>
                <w:tab w:val="left" w:pos="851"/>
                <w:tab w:val="left" w:pos="993"/>
              </w:tabs>
              <w:ind w:right="-143" w:firstLine="567"/>
              <w:jc w:val="both"/>
              <w:rPr>
                <w:color w:val="000000"/>
              </w:rPr>
            </w:pPr>
            <w:r w:rsidRPr="006A0389">
              <w:rPr>
                <w:color w:val="000000"/>
              </w:rPr>
              <w:t>Банк получателя: Отделение – НБ Республика Башкортостан г. Уфа</w:t>
            </w:r>
          </w:p>
          <w:p w:rsidR="006A0389" w:rsidRPr="006A0389" w:rsidRDefault="006A0389" w:rsidP="006A0389">
            <w:pPr>
              <w:tabs>
                <w:tab w:val="left" w:pos="993"/>
              </w:tabs>
              <w:ind w:right="-143" w:firstLine="567"/>
              <w:rPr>
                <w:rFonts w:ascii="Times New Roman" w:hAnsi="Times New Roman" w:cs="Times New Roman"/>
                <w:color w:val="000000"/>
                <w:sz w:val="24"/>
                <w:szCs w:val="24"/>
              </w:rPr>
            </w:pPr>
            <w:r w:rsidRPr="006A0389">
              <w:rPr>
                <w:rFonts w:ascii="Times New Roman" w:hAnsi="Times New Roman" w:cs="Times New Roman"/>
                <w:color w:val="000000"/>
                <w:sz w:val="24"/>
                <w:szCs w:val="24"/>
              </w:rPr>
              <w:t>БИК 048073001</w:t>
            </w:r>
          </w:p>
          <w:p w:rsidR="006A0389" w:rsidRPr="006A0389" w:rsidRDefault="006A0389" w:rsidP="006A0389">
            <w:pPr>
              <w:tabs>
                <w:tab w:val="left" w:pos="993"/>
              </w:tabs>
              <w:ind w:right="-143" w:firstLine="567"/>
              <w:rPr>
                <w:rFonts w:ascii="Times New Roman" w:hAnsi="Times New Roman" w:cs="Times New Roman"/>
                <w:color w:val="000000"/>
                <w:sz w:val="24"/>
                <w:szCs w:val="24"/>
              </w:rPr>
            </w:pPr>
            <w:r w:rsidRPr="006A0389">
              <w:rPr>
                <w:rFonts w:ascii="Times New Roman" w:hAnsi="Times New Roman" w:cs="Times New Roman"/>
                <w:color w:val="000000"/>
                <w:sz w:val="24"/>
                <w:szCs w:val="24"/>
              </w:rPr>
              <w:t>Номер расчетного счета: 40601810400003000001</w:t>
            </w:r>
          </w:p>
          <w:p w:rsidR="006A0389" w:rsidRPr="006A0389" w:rsidRDefault="006A0389" w:rsidP="006A0389">
            <w:pPr>
              <w:ind w:right="-143" w:firstLine="567"/>
              <w:rPr>
                <w:rFonts w:ascii="Times New Roman" w:hAnsi="Times New Roman" w:cs="Times New Roman"/>
                <w:color w:val="000000"/>
                <w:sz w:val="24"/>
                <w:szCs w:val="24"/>
              </w:rPr>
            </w:pPr>
            <w:r w:rsidRPr="006A0389">
              <w:rPr>
                <w:rFonts w:ascii="Times New Roman" w:hAnsi="Times New Roman" w:cs="Times New Roman"/>
                <w:color w:val="000000"/>
                <w:sz w:val="24"/>
                <w:szCs w:val="24"/>
              </w:rPr>
              <w:t>ИНН 0244001658</w:t>
            </w:r>
          </w:p>
          <w:p w:rsidR="006A0389" w:rsidRPr="006A0389" w:rsidRDefault="006A0389" w:rsidP="006A0389">
            <w:pPr>
              <w:ind w:right="-143" w:firstLine="567"/>
              <w:rPr>
                <w:rFonts w:ascii="Times New Roman" w:hAnsi="Times New Roman" w:cs="Times New Roman"/>
                <w:color w:val="000000"/>
                <w:sz w:val="24"/>
                <w:szCs w:val="24"/>
              </w:rPr>
            </w:pPr>
            <w:r w:rsidRPr="006A0389">
              <w:rPr>
                <w:rFonts w:ascii="Times New Roman" w:hAnsi="Times New Roman" w:cs="Times New Roman"/>
                <w:color w:val="000000"/>
                <w:sz w:val="24"/>
                <w:szCs w:val="24"/>
              </w:rPr>
              <w:t>КПП 026901001</w:t>
            </w:r>
          </w:p>
          <w:p w:rsidR="00E45EC8" w:rsidRPr="006A0389" w:rsidRDefault="006A0389" w:rsidP="006A0389">
            <w:pPr>
              <w:pStyle w:val="6"/>
              <w:widowControl w:val="0"/>
              <w:tabs>
                <w:tab w:val="left" w:pos="993"/>
              </w:tabs>
              <w:spacing w:after="0" w:line="240" w:lineRule="auto"/>
              <w:ind w:left="0" w:right="-143" w:firstLine="567"/>
              <w:jc w:val="both"/>
              <w:rPr>
                <w:rFonts w:ascii="Times New Roman" w:hAnsi="Times New Roman" w:cs="Times New Roman"/>
                <w:i/>
                <w:iCs/>
                <w:color w:val="000000"/>
                <w:sz w:val="24"/>
                <w:szCs w:val="24"/>
                <w:lang w:val="ru-RU"/>
              </w:rPr>
            </w:pPr>
            <w:r w:rsidRPr="006A0389">
              <w:rPr>
                <w:rFonts w:ascii="Times New Roman" w:hAnsi="Times New Roman" w:cs="Times New Roman"/>
                <w:color w:val="000000"/>
                <w:sz w:val="24"/>
                <w:szCs w:val="24"/>
                <w:lang w:val="ru-RU"/>
              </w:rPr>
              <w:t xml:space="preserve">В назначение платежа следует указать: Обеспечение Контракта по результатам запроса котировок № ___________________ на право заключения Контракта </w:t>
            </w:r>
            <w:r w:rsidRPr="006A0389">
              <w:rPr>
                <w:rFonts w:ascii="Times New Roman" w:hAnsi="Times New Roman" w:cs="Times New Roman"/>
                <w:i/>
                <w:iCs/>
                <w:color w:val="000000"/>
                <w:sz w:val="24"/>
                <w:szCs w:val="24"/>
                <w:lang w:val="ru-RU"/>
              </w:rPr>
              <w:t>на поставку _____________</w:t>
            </w:r>
            <w:r>
              <w:rPr>
                <w:rFonts w:ascii="Times New Roman" w:hAnsi="Times New Roman" w:cs="Times New Roman"/>
                <w:i/>
                <w:iCs/>
                <w:color w:val="000000"/>
                <w:sz w:val="24"/>
                <w:szCs w:val="24"/>
                <w:lang w:val="ru-RU"/>
              </w:rPr>
              <w:t>.</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У</w:t>
            </w:r>
            <w:r w:rsidRPr="00E45EC8">
              <w:rPr>
                <w:rFonts w:ascii="Times New Roman" w:eastAsia="Times New Roman" w:hAnsi="Times New Roman" w:cs="Times New Roman"/>
                <w:sz w:val="24"/>
                <w:szCs w:val="24"/>
                <w:lang w:eastAsia="zh-CN"/>
              </w:rPr>
              <w:t xml:space="preserve">словия </w:t>
            </w:r>
            <w:r w:rsidRPr="00E45EC8">
              <w:rPr>
                <w:rFonts w:ascii="Times New Roman" w:eastAsia="Times New Roman" w:hAnsi="Times New Roman" w:cs="Times New Roman"/>
                <w:sz w:val="24"/>
                <w:szCs w:val="24"/>
                <w:lang w:eastAsia="ru-RU"/>
              </w:rPr>
              <w:t xml:space="preserve">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w:t>
            </w:r>
            <w:r w:rsidRPr="00E45EC8">
              <w:rPr>
                <w:rFonts w:ascii="Times New Roman" w:eastAsia="Times New Roman" w:hAnsi="Times New Roman" w:cs="Times New Roman"/>
                <w:sz w:val="24"/>
                <w:szCs w:val="24"/>
                <w:lang w:eastAsia="ru-RU"/>
              </w:rPr>
              <w:br/>
              <w:t>из иностранного государства, работам, услугам, выполняемым, оказываемым иностранными лицами»</w:t>
            </w:r>
          </w:p>
        </w:tc>
        <w:tc>
          <w:tcPr>
            <w:tcW w:w="6096" w:type="dxa"/>
          </w:tcPr>
          <w:p w:rsidR="007E59C0" w:rsidRPr="007E59C0" w:rsidRDefault="007E59C0" w:rsidP="007E59C0">
            <w:pPr>
              <w:widowControl w:val="0"/>
              <w:tabs>
                <w:tab w:val="left" w:pos="567"/>
                <w:tab w:val="left" w:pos="851"/>
              </w:tabs>
              <w:jc w:val="both"/>
              <w:rPr>
                <w:rFonts w:ascii="Times New Roman" w:eastAsia="Calibri" w:hAnsi="Times New Roman" w:cs="Times New Roman"/>
                <w:sz w:val="24"/>
                <w:szCs w:val="24"/>
              </w:rPr>
            </w:pPr>
            <w:r w:rsidRPr="007E59C0">
              <w:rPr>
                <w:rFonts w:ascii="Times New Roman" w:eastAsia="Calibri" w:hAnsi="Times New Roman" w:cs="Times New Roman"/>
                <w:sz w:val="24"/>
                <w:szCs w:val="24"/>
              </w:rPr>
              <w:t xml:space="preserve">В соответствии с ПП 925 при проведении закупки устанавливается </w:t>
            </w:r>
            <w:r w:rsidRPr="007E59C0">
              <w:rPr>
                <w:rFonts w:ascii="Times New Roman" w:eastAsia="Calibri" w:hAnsi="Times New Roman" w:cs="Times New Roman"/>
                <w:sz w:val="24"/>
                <w:szCs w:val="24"/>
                <w:u w:val="single"/>
              </w:rPr>
              <w:t>приоритет товаров российского происхождения</w:t>
            </w:r>
            <w:r w:rsidRPr="007E59C0">
              <w:rPr>
                <w:rFonts w:ascii="Times New Roman" w:eastAsia="Calibri" w:hAnsi="Times New Roman" w:cs="Times New Roman"/>
                <w:sz w:val="24"/>
                <w:szCs w:val="24"/>
              </w:rPr>
              <w:t xml:space="preserve"> по отношению к товарам, происходящим из иностранного государства (далее - приоритет).</w:t>
            </w:r>
          </w:p>
          <w:p w:rsidR="007E59C0" w:rsidRPr="007E59C0" w:rsidRDefault="007E59C0" w:rsidP="007E59C0">
            <w:pPr>
              <w:widowControl w:val="0"/>
              <w:tabs>
                <w:tab w:val="left" w:pos="567"/>
                <w:tab w:val="left" w:pos="851"/>
              </w:tabs>
              <w:jc w:val="both"/>
              <w:rPr>
                <w:rFonts w:ascii="Times New Roman" w:eastAsia="Calibri" w:hAnsi="Times New Roman" w:cs="Times New Roman"/>
                <w:sz w:val="24"/>
                <w:szCs w:val="24"/>
              </w:rPr>
            </w:pPr>
            <w:r w:rsidRPr="007E59C0">
              <w:rPr>
                <w:rFonts w:ascii="Times New Roman" w:eastAsia="Calibri" w:hAnsi="Times New Roman" w:cs="Times New Roman"/>
                <w:sz w:val="24"/>
                <w:szCs w:val="24"/>
              </w:rPr>
              <w:t>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процентов от предложенной им цены договора.</w:t>
            </w:r>
          </w:p>
          <w:p w:rsidR="007E59C0" w:rsidRPr="007E59C0" w:rsidRDefault="007E59C0" w:rsidP="007E59C0">
            <w:pPr>
              <w:jc w:val="both"/>
              <w:rPr>
                <w:rFonts w:ascii="Times New Roman" w:eastAsia="Calibri" w:hAnsi="Times New Roman" w:cs="Times New Roman"/>
                <w:sz w:val="24"/>
                <w:szCs w:val="24"/>
              </w:rPr>
            </w:pPr>
            <w:r w:rsidRPr="007E59C0">
              <w:rPr>
                <w:rFonts w:ascii="Times New Roman" w:eastAsia="Calibri" w:hAnsi="Times New Roman" w:cs="Times New Roman"/>
                <w:sz w:val="24"/>
                <w:szCs w:val="24"/>
              </w:rPr>
              <w:t xml:space="preserve">Для предоставления приоритета </w:t>
            </w:r>
            <w:r w:rsidRPr="007E59C0">
              <w:rPr>
                <w:rFonts w:ascii="Times New Roman" w:eastAsia="Calibri" w:hAnsi="Times New Roman" w:cs="Times New Roman"/>
                <w:sz w:val="24"/>
                <w:szCs w:val="24"/>
                <w:u w:val="single"/>
              </w:rPr>
              <w:t>участник закупки обязан в заявке указать наименование страны происхождения поставляемых товаров по каждой единице товара</w:t>
            </w:r>
            <w:r w:rsidRPr="007E59C0">
              <w:rPr>
                <w:rFonts w:ascii="Times New Roman" w:eastAsia="Calibri" w:hAnsi="Times New Roman" w:cs="Times New Roman"/>
                <w:sz w:val="24"/>
                <w:szCs w:val="24"/>
              </w:rPr>
              <w:t xml:space="preserve">. </w:t>
            </w:r>
          </w:p>
          <w:p w:rsidR="00E45EC8" w:rsidRPr="00F21785" w:rsidRDefault="00E45EC8" w:rsidP="002942E5">
            <w:pPr>
              <w:spacing w:after="0" w:line="240" w:lineRule="auto"/>
              <w:rPr>
                <w:rFonts w:ascii="Times New Roman" w:hAnsi="Times New Roman" w:cs="Times New Roman"/>
                <w:sz w:val="24"/>
                <w:szCs w:val="24"/>
              </w:rPr>
            </w:pPr>
          </w:p>
        </w:tc>
      </w:tr>
      <w:tr w:rsidR="000647F7" w:rsidRPr="00E45EC8" w:rsidTr="00930C30">
        <w:trPr>
          <w:trHeight w:val="705"/>
        </w:trPr>
        <w:tc>
          <w:tcPr>
            <w:tcW w:w="3510" w:type="dxa"/>
          </w:tcPr>
          <w:p w:rsidR="000647F7" w:rsidRPr="000647F7" w:rsidRDefault="000647F7"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sidRPr="000647F7">
              <w:rPr>
                <w:rFonts w:ascii="Times New Roman" w:hAnsi="Times New Roman" w:cs="Times New Roman"/>
                <w:sz w:val="24"/>
                <w:szCs w:val="24"/>
              </w:rPr>
              <w:t>Сведения о праве Заказчика отказаться от проведения процедуры закупки</w:t>
            </w:r>
          </w:p>
        </w:tc>
        <w:tc>
          <w:tcPr>
            <w:tcW w:w="6096" w:type="dxa"/>
          </w:tcPr>
          <w:p w:rsidR="000647F7" w:rsidRPr="000647F7" w:rsidRDefault="000647F7" w:rsidP="002942E5">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0647F7">
              <w:rPr>
                <w:rFonts w:ascii="Times New Roman" w:hAnsi="Times New Roman" w:cs="Times New Roman"/>
                <w:sz w:val="24"/>
                <w:szCs w:val="24"/>
              </w:rPr>
              <w:t xml:space="preserve">Заказчик вправе отменить запрос котировок в электронной форме до наступления даты и времени окончания срока подачи заявок на участие </w:t>
            </w:r>
            <w:r w:rsidRPr="000647F7">
              <w:rPr>
                <w:rFonts w:ascii="Times New Roman" w:hAnsi="Times New Roman" w:cs="Times New Roman"/>
                <w:sz w:val="24"/>
                <w:szCs w:val="24"/>
              </w:rPr>
              <w:br/>
              <w:t xml:space="preserve">в запросе котировок в электронной форме. Решение об отмене запроса котировок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w:t>
            </w:r>
            <w:r w:rsidRPr="000647F7">
              <w:rPr>
                <w:rFonts w:ascii="Times New Roman" w:hAnsi="Times New Roman" w:cs="Times New Roman"/>
                <w:sz w:val="24"/>
                <w:szCs w:val="24"/>
              </w:rPr>
              <w:br/>
              <w:t xml:space="preserve">и до заключения договора Заказчик вправе отменить запрос котировок </w:t>
            </w:r>
            <w:r w:rsidRPr="000647F7">
              <w:rPr>
                <w:rFonts w:ascii="Times New Roman" w:hAnsi="Times New Roman" w:cs="Times New Roman"/>
                <w:sz w:val="24"/>
                <w:szCs w:val="24"/>
              </w:rPr>
              <w:br/>
            </w:r>
            <w:r w:rsidRPr="000647F7">
              <w:rPr>
                <w:rFonts w:ascii="Times New Roman" w:hAnsi="Times New Roman" w:cs="Times New Roman"/>
                <w:sz w:val="24"/>
                <w:szCs w:val="24"/>
              </w:rPr>
              <w:lastRenderedPageBreak/>
              <w:t>в электронной форме только в случ</w:t>
            </w:r>
            <w:r w:rsidR="005D3DAE">
              <w:rPr>
                <w:rFonts w:ascii="Times New Roman" w:hAnsi="Times New Roman" w:cs="Times New Roman"/>
                <w:sz w:val="24"/>
                <w:szCs w:val="24"/>
              </w:rPr>
              <w:t xml:space="preserve">ае возникновения обстоятельств </w:t>
            </w:r>
            <w:r w:rsidRPr="000647F7">
              <w:rPr>
                <w:rFonts w:ascii="Times New Roman" w:hAnsi="Times New Roman" w:cs="Times New Roman"/>
                <w:sz w:val="24"/>
                <w:szCs w:val="24"/>
              </w:rPr>
              <w:t xml:space="preserve">в соответствии с гражданским законодательством. В случае отмены запроса котировок в электронной форме оператор электронной площадки </w:t>
            </w:r>
            <w:r w:rsidRPr="000647F7">
              <w:rPr>
                <w:rFonts w:ascii="Times New Roman" w:hAnsi="Times New Roman" w:cs="Times New Roman"/>
                <w:sz w:val="24"/>
                <w:szCs w:val="24"/>
              </w:rPr>
              <w:br/>
              <w:t>не предоставляет Заказчику заявки на участие в таком запросе котировок, поданные участниками закупки.</w:t>
            </w:r>
          </w:p>
          <w:p w:rsidR="000647F7" w:rsidRPr="000647F7" w:rsidRDefault="000647F7" w:rsidP="002942E5">
            <w:pPr>
              <w:spacing w:after="0" w:line="240" w:lineRule="auto"/>
              <w:rPr>
                <w:rFonts w:ascii="Times New Roman" w:hAnsi="Times New Roman" w:cs="Times New Roman"/>
                <w:sz w:val="24"/>
                <w:szCs w:val="24"/>
              </w:rPr>
            </w:pPr>
          </w:p>
        </w:tc>
      </w:tr>
      <w:tr w:rsidR="00127C58" w:rsidRPr="00E45EC8" w:rsidTr="00DF1D7B">
        <w:trPr>
          <w:trHeight w:val="705"/>
        </w:trPr>
        <w:tc>
          <w:tcPr>
            <w:tcW w:w="3510" w:type="dxa"/>
            <w:vAlign w:val="center"/>
          </w:tcPr>
          <w:p w:rsidR="00127C58" w:rsidRPr="00EB7CF4" w:rsidRDefault="00127C58" w:rsidP="00B15E7C">
            <w:pPr>
              <w:rPr>
                <w:rFonts w:ascii="Times New Roman" w:eastAsia="Times New Roman" w:hAnsi="Times New Roman" w:cs="Times New Roman"/>
                <w:sz w:val="24"/>
              </w:rPr>
            </w:pPr>
            <w:r w:rsidRPr="00EB7CF4">
              <w:rPr>
                <w:rFonts w:ascii="Times New Roman" w:eastAsia="WenQuanYi Zen Hei" w:hAnsi="Times New Roman" w:cs="Times New Roman"/>
                <w:color w:val="000000"/>
                <w:sz w:val="24"/>
              </w:rPr>
              <w:lastRenderedPageBreak/>
              <w:t>Срок заключения договора</w:t>
            </w:r>
          </w:p>
        </w:tc>
        <w:tc>
          <w:tcPr>
            <w:tcW w:w="6096" w:type="dxa"/>
            <w:vAlign w:val="center"/>
          </w:tcPr>
          <w:p w:rsidR="00127C58" w:rsidRPr="00EB7CF4" w:rsidRDefault="00127C58" w:rsidP="00B15E7C">
            <w:pPr>
              <w:jc w:val="both"/>
              <w:rPr>
                <w:rFonts w:ascii="Times New Roman" w:eastAsia="Times New Roman" w:hAnsi="Times New Roman" w:cs="Times New Roman"/>
                <w:sz w:val="24"/>
              </w:rPr>
            </w:pPr>
            <w:r>
              <w:rPr>
                <w:rFonts w:ascii="Times New Roman" w:eastAsia="Times New Roman" w:hAnsi="Times New Roman" w:cs="Times New Roman"/>
                <w:sz w:val="24"/>
              </w:rPr>
              <w:t>Договор может быть заключен не ранее чем через 10 (десять) дней с даты размещения на официальном сайте протокола рассмотрения и оценки заявок на участие в запросе котировок в электронной форме и не позднее чем через 20 (двадцать) дней с даты подписания указанного протокола.</w:t>
            </w:r>
          </w:p>
        </w:tc>
      </w:tr>
    </w:tbl>
    <w:p w:rsidR="00E45EC8" w:rsidRDefault="00E45EC8" w:rsidP="002942E5">
      <w:pPr>
        <w:spacing w:after="0"/>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B32EBF" w:rsidRPr="00127C58" w:rsidRDefault="00127C58" w:rsidP="00127C58">
      <w:r>
        <w:t xml:space="preserve">                                                                                                                                                      </w:t>
      </w:r>
      <w:r w:rsidR="00B32EBF" w:rsidRPr="00B32EBF">
        <w:rPr>
          <w:rFonts w:ascii="Times New Roman" w:hAnsi="Times New Roman" w:cs="Times New Roman"/>
          <w:b/>
          <w:sz w:val="24"/>
          <w:szCs w:val="24"/>
        </w:rPr>
        <w:t>Приложение № 1</w:t>
      </w:r>
    </w:p>
    <w:p w:rsidR="00B32EBF" w:rsidRPr="00B32EBF" w:rsidRDefault="00B32EBF" w:rsidP="00B32EBF">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6952A9" w:rsidRPr="00B32EBF" w:rsidRDefault="006952A9" w:rsidP="006952A9">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Форма</w:t>
      </w:r>
      <w:r w:rsidRPr="00B32EBF">
        <w:rPr>
          <w:rFonts w:ascii="Times New Roman" w:hAnsi="Times New Roman" w:cs="Times New Roman"/>
          <w:b/>
          <w:bCs/>
          <w:i/>
          <w:iCs/>
          <w:sz w:val="24"/>
          <w:szCs w:val="24"/>
          <w:shd w:val="clear" w:color="auto" w:fill="FFFFFF"/>
        </w:rPr>
        <w:t xml:space="preserve"> заявки</w:t>
      </w:r>
    </w:p>
    <w:p w:rsidR="006952A9" w:rsidRDefault="006952A9" w:rsidP="006952A9">
      <w:pPr>
        <w:spacing w:after="0"/>
        <w:jc w:val="center"/>
        <w:rPr>
          <w:rFonts w:ascii="Times New Roman" w:hAnsi="Times New Roman" w:cs="Times New Roman"/>
          <w:b/>
          <w:bCs/>
          <w:i/>
          <w:iCs/>
          <w:sz w:val="24"/>
          <w:szCs w:val="24"/>
          <w:shd w:val="clear" w:color="auto" w:fill="FFFFFF"/>
        </w:rPr>
      </w:pPr>
    </w:p>
    <w:p w:rsidR="00B32EBF" w:rsidRPr="00B32EBF" w:rsidRDefault="00B32EBF" w:rsidP="00B32EBF">
      <w:pPr>
        <w:tabs>
          <w:tab w:val="left" w:pos="7155"/>
        </w:tabs>
        <w:spacing w:after="0"/>
        <w:jc w:val="both"/>
        <w:rPr>
          <w:rFonts w:ascii="Times New Roman" w:hAnsi="Times New Roman" w:cs="Times New Roman"/>
          <w:i/>
          <w:sz w:val="24"/>
          <w:szCs w:val="24"/>
        </w:rPr>
      </w:pPr>
      <w:r w:rsidRPr="00B32EBF">
        <w:rPr>
          <w:rFonts w:ascii="Times New Roman" w:hAnsi="Times New Roman" w:cs="Times New Roman"/>
          <w:i/>
          <w:sz w:val="24"/>
          <w:szCs w:val="24"/>
        </w:rPr>
        <w:t>(оформляется  участником закупки;</w:t>
      </w:r>
    </w:p>
    <w:p w:rsidR="00B32EBF" w:rsidRPr="00B32EBF" w:rsidRDefault="00B32EBF" w:rsidP="00B32EBF">
      <w:pPr>
        <w:spacing w:after="0"/>
        <w:jc w:val="both"/>
        <w:rPr>
          <w:rFonts w:ascii="Times New Roman" w:hAnsi="Times New Roman" w:cs="Times New Roman"/>
          <w:i/>
          <w:sz w:val="24"/>
          <w:szCs w:val="24"/>
        </w:rPr>
      </w:pPr>
      <w:r w:rsidRPr="00B32EBF">
        <w:rPr>
          <w:rFonts w:ascii="Times New Roman" w:hAnsi="Times New Roman" w:cs="Times New Roman"/>
          <w:i/>
          <w:sz w:val="24"/>
          <w:szCs w:val="24"/>
        </w:rPr>
        <w:t>для юридических лиц - на бланке</w:t>
      </w:r>
    </w:p>
    <w:p w:rsidR="00B32EBF" w:rsidRPr="00B32EBF" w:rsidRDefault="00B32EBF" w:rsidP="00B32EBF">
      <w:pPr>
        <w:spacing w:after="0"/>
        <w:jc w:val="both"/>
        <w:rPr>
          <w:rFonts w:ascii="Times New Roman" w:hAnsi="Times New Roman" w:cs="Times New Roman"/>
          <w:i/>
          <w:sz w:val="24"/>
          <w:szCs w:val="24"/>
        </w:rPr>
      </w:pPr>
      <w:r w:rsidRPr="00B32EBF">
        <w:rPr>
          <w:rFonts w:ascii="Times New Roman" w:hAnsi="Times New Roman" w:cs="Times New Roman"/>
          <w:i/>
          <w:sz w:val="24"/>
          <w:szCs w:val="24"/>
        </w:rPr>
        <w:t xml:space="preserve">участника закупки) </w:t>
      </w: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Дата, исх. номер</w:t>
      </w:r>
    </w:p>
    <w:p w:rsidR="00B32EBF" w:rsidRPr="00B32EBF" w:rsidRDefault="00B32EBF" w:rsidP="00B32EBF">
      <w:pPr>
        <w:spacing w:before="360" w:after="0" w:line="252" w:lineRule="auto"/>
        <w:ind w:firstLine="4962"/>
        <w:rPr>
          <w:rFonts w:ascii="Times New Roman" w:hAnsi="Times New Roman" w:cs="Times New Roman"/>
          <w:b/>
          <w:bCs/>
          <w:i/>
          <w:sz w:val="24"/>
          <w:szCs w:val="24"/>
          <w:shd w:val="clear" w:color="auto" w:fill="FFFFFF"/>
        </w:rPr>
      </w:pPr>
      <w:r w:rsidRPr="00B32EBF">
        <w:rPr>
          <w:rFonts w:ascii="Times New Roman" w:hAnsi="Times New Roman" w:cs="Times New Roman"/>
          <w:b/>
          <w:bCs/>
          <w:sz w:val="24"/>
          <w:szCs w:val="24"/>
          <w:shd w:val="clear" w:color="auto" w:fill="FFFFFF"/>
        </w:rPr>
        <w:t>Заказчику:</w:t>
      </w:r>
    </w:p>
    <w:p w:rsidR="00B32EBF" w:rsidRPr="00B32EBF" w:rsidRDefault="00B32EBF" w:rsidP="00B32EBF">
      <w:pPr>
        <w:spacing w:before="360" w:after="0" w:line="252" w:lineRule="auto"/>
        <w:ind w:firstLine="4962"/>
        <w:rPr>
          <w:rFonts w:ascii="Times New Roman" w:hAnsi="Times New Roman" w:cs="Times New Roman"/>
          <w:sz w:val="24"/>
          <w:szCs w:val="24"/>
          <w:shd w:val="clear" w:color="auto" w:fill="FFFFFF"/>
        </w:rPr>
      </w:pPr>
      <w:r w:rsidRPr="00B32EBF">
        <w:rPr>
          <w:rFonts w:ascii="Times New Roman" w:hAnsi="Times New Roman" w:cs="Times New Roman"/>
          <w:b/>
          <w:bCs/>
          <w:i/>
          <w:sz w:val="24"/>
          <w:szCs w:val="24"/>
          <w:shd w:val="clear" w:color="auto" w:fill="FFFFFF"/>
        </w:rPr>
        <w:t>(указывается наименование заказчика)</w:t>
      </w: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p>
    <w:p w:rsidR="00B32EBF" w:rsidRDefault="00B32EBF" w:rsidP="00B32EBF">
      <w:pPr>
        <w:spacing w:after="0"/>
        <w:jc w:val="center"/>
        <w:rPr>
          <w:rFonts w:ascii="Times New Roman" w:hAnsi="Times New Roman" w:cs="Times New Roman"/>
          <w:b/>
          <w:bCs/>
          <w:i/>
          <w:iCs/>
          <w:sz w:val="24"/>
          <w:szCs w:val="24"/>
          <w:shd w:val="clear" w:color="auto" w:fill="FFFFFF"/>
        </w:rPr>
      </w:pPr>
      <w:r w:rsidRPr="00B32EBF">
        <w:rPr>
          <w:rFonts w:ascii="Times New Roman" w:hAnsi="Times New Roman" w:cs="Times New Roman"/>
          <w:b/>
          <w:bCs/>
          <w:i/>
          <w:iCs/>
          <w:sz w:val="24"/>
          <w:szCs w:val="24"/>
          <w:shd w:val="clear" w:color="auto" w:fill="FFFFFF"/>
        </w:rPr>
        <w:t xml:space="preserve">ЗАЯВКА НА УЧАСТИЕ В ОТКРЫТОМ ЗАПРОСЕ </w:t>
      </w:r>
      <w:r>
        <w:rPr>
          <w:rFonts w:ascii="Times New Roman" w:hAnsi="Times New Roman" w:cs="Times New Roman"/>
          <w:b/>
          <w:bCs/>
          <w:i/>
          <w:iCs/>
          <w:sz w:val="24"/>
          <w:szCs w:val="24"/>
          <w:shd w:val="clear" w:color="auto" w:fill="FFFFFF"/>
        </w:rPr>
        <w:t xml:space="preserve">КОТИРОВОК </w:t>
      </w:r>
    </w:p>
    <w:p w:rsidR="00B32EBF" w:rsidRPr="00B32EBF" w:rsidRDefault="00B32EBF" w:rsidP="00B32EBF">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rsidR="00B32EBF" w:rsidRPr="00B32EBF" w:rsidRDefault="00B32EBF" w:rsidP="00B32EBF">
      <w:pPr>
        <w:spacing w:after="0"/>
        <w:jc w:val="center"/>
        <w:rPr>
          <w:rFonts w:ascii="Times New Roman" w:hAnsi="Times New Roman" w:cs="Times New Roman"/>
          <w:b/>
          <w:bCs/>
          <w:i/>
          <w:iCs/>
          <w:sz w:val="24"/>
          <w:szCs w:val="24"/>
          <w:shd w:val="clear" w:color="auto" w:fill="FFFFFF"/>
        </w:rPr>
      </w:pPr>
    </w:p>
    <w:p w:rsidR="00B32EBF" w:rsidRPr="00B32EBF" w:rsidRDefault="00B32EBF" w:rsidP="00B32EBF">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на право заключения с _____________________________________________ договора на</w:t>
      </w:r>
    </w:p>
    <w:p w:rsidR="00B32EBF" w:rsidRPr="00B32EBF" w:rsidRDefault="00B32EBF" w:rsidP="00B32EBF">
      <w:pPr>
        <w:spacing w:after="0"/>
        <w:jc w:val="center"/>
        <w:rPr>
          <w:rFonts w:ascii="Times New Roman" w:hAnsi="Times New Roman" w:cs="Times New Roman"/>
          <w:i/>
          <w:iCs/>
          <w:sz w:val="24"/>
          <w:szCs w:val="24"/>
          <w:shd w:val="clear" w:color="auto" w:fill="FFFFFF"/>
        </w:rPr>
      </w:pPr>
      <w:r w:rsidRPr="00B32EBF">
        <w:rPr>
          <w:rFonts w:ascii="Times New Roman" w:hAnsi="Times New Roman" w:cs="Times New Roman"/>
          <w:i/>
          <w:sz w:val="24"/>
          <w:szCs w:val="24"/>
          <w:shd w:val="clear" w:color="auto" w:fill="FFFFFF"/>
        </w:rPr>
        <w:t xml:space="preserve">                (наименование заказчика)</w:t>
      </w:r>
      <w:r w:rsidRPr="00B32EBF">
        <w:rPr>
          <w:rFonts w:ascii="Times New Roman" w:hAnsi="Times New Roman" w:cs="Times New Roman"/>
          <w:sz w:val="24"/>
          <w:szCs w:val="24"/>
          <w:shd w:val="clear" w:color="auto" w:fill="FFFFFF"/>
        </w:rPr>
        <w:t xml:space="preserve"> ___________________________________________________________________________</w:t>
      </w:r>
    </w:p>
    <w:p w:rsidR="00B32EBF" w:rsidRPr="00B32EBF" w:rsidRDefault="00B32EBF" w:rsidP="00B32EBF">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(предмет </w:t>
      </w:r>
      <w:bookmarkStart w:id="1" w:name="R4_SHIFR"/>
      <w:bookmarkEnd w:id="1"/>
      <w:r w:rsidRPr="00B32EBF">
        <w:rPr>
          <w:rFonts w:ascii="Times New Roman" w:hAnsi="Times New Roman" w:cs="Times New Roman"/>
          <w:i/>
          <w:iCs/>
          <w:sz w:val="24"/>
          <w:szCs w:val="24"/>
          <w:shd w:val="clear" w:color="auto" w:fill="FFFFFF"/>
        </w:rPr>
        <w:t xml:space="preserve">запроса котировок)   </w:t>
      </w:r>
    </w:p>
    <w:p w:rsidR="00B32EBF" w:rsidRPr="00B32EBF" w:rsidRDefault="00B32EBF" w:rsidP="00B32EBF">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lastRenderedPageBreak/>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 ________________________________________________________________</w:t>
      </w:r>
    </w:p>
    <w:p w:rsidR="00B32EBF" w:rsidRPr="00B32EBF" w:rsidRDefault="00B32EBF" w:rsidP="00B32EBF">
      <w:pPr>
        <w:spacing w:after="0" w:line="360" w:lineRule="auto"/>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Ф.И.О. участника закупки)</w:t>
      </w:r>
    </w:p>
    <w:p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в лице ______________________________________________________________________,</w:t>
      </w:r>
    </w:p>
    <w:p w:rsidR="00B32EBF" w:rsidRPr="00B32EBF" w:rsidRDefault="00B32EBF" w:rsidP="00B32EBF">
      <w:pPr>
        <w:spacing w:after="0" w:line="360" w:lineRule="auto"/>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должности руководителя (уполномоченного лица) участника закупки и его фамилия, имя, отчество),</w:t>
      </w:r>
    </w:p>
    <w:p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действующего на основании _______________, сообщает о согласии участвовать в запросе</w:t>
      </w:r>
    </w:p>
    <w:p w:rsidR="00B32EBF" w:rsidRPr="00B32EBF" w:rsidRDefault="00B32EBF" w:rsidP="00B32EBF">
      <w:pPr>
        <w:spacing w:after="0"/>
        <w:jc w:val="both"/>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 xml:space="preserve">                                                                   (устав и т.п.)</w:t>
      </w:r>
    </w:p>
    <w:p w:rsidR="00B32EBF" w:rsidRPr="00B32EBF" w:rsidRDefault="00B32EBF" w:rsidP="00B32EBF">
      <w:p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на условиях, установленных в извещении о проведении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на _________________________________________________________, </w:t>
      </w:r>
    </w:p>
    <w:p w:rsidR="00B32EBF" w:rsidRPr="00B32EBF" w:rsidRDefault="00B32EBF" w:rsidP="00B32EBF">
      <w:pPr>
        <w:spacing w:after="0"/>
        <w:jc w:val="center"/>
        <w:rPr>
          <w:rFonts w:ascii="Times New Roman" w:hAnsi="Times New Roman" w:cs="Times New Roman"/>
          <w:i/>
          <w:sz w:val="24"/>
          <w:szCs w:val="24"/>
          <w:shd w:val="clear" w:color="auto" w:fill="FFFFFF"/>
        </w:rPr>
      </w:pPr>
      <w:r w:rsidRPr="00B32EBF">
        <w:rPr>
          <w:rFonts w:ascii="Times New Roman" w:hAnsi="Times New Roman" w:cs="Times New Roman"/>
          <w:i/>
          <w:iCs/>
          <w:sz w:val="24"/>
          <w:szCs w:val="24"/>
          <w:shd w:val="clear" w:color="auto" w:fill="FFFFFF"/>
        </w:rPr>
        <w:t xml:space="preserve">                                   (предмет запроса котировок)</w:t>
      </w:r>
    </w:p>
    <w:p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и направляет настоящую заявку.</w:t>
      </w:r>
    </w:p>
    <w:p w:rsidR="00B32EBF" w:rsidRPr="00B32EBF" w:rsidRDefault="00B32EBF" w:rsidP="00B32EBF">
      <w:pPr>
        <w:tabs>
          <w:tab w:val="num" w:pos="0"/>
          <w:tab w:val="left" w:pos="709"/>
          <w:tab w:val="left" w:pos="108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Настоящей заявкой подтверждаем, что _____________________________________</w:t>
      </w:r>
    </w:p>
    <w:p w:rsidR="00B32EBF" w:rsidRPr="00B32EBF" w:rsidRDefault="00B32EBF" w:rsidP="00B32EBF">
      <w:pPr>
        <w:tabs>
          <w:tab w:val="num" w:pos="0"/>
          <w:tab w:val="left" w:pos="709"/>
          <w:tab w:val="left" w:pos="1080"/>
        </w:tabs>
        <w:spacing w:after="0"/>
        <w:jc w:val="both"/>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t xml:space="preserve">       (наименование участника закупки)</w:t>
      </w:r>
    </w:p>
    <w:p w:rsidR="00B32EBF" w:rsidRPr="00B32EBF" w:rsidRDefault="00B32EBF" w:rsidP="00B32EBF">
      <w:pPr>
        <w:tabs>
          <w:tab w:val="num" w:pos="0"/>
          <w:tab w:val="left" w:pos="709"/>
          <w:tab w:val="left" w:pos="108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соответствует требованиям, предъявляемым к участнику закупки.</w:t>
      </w:r>
    </w:p>
    <w:p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2. Мы согласны поставить товар</w:t>
      </w:r>
      <w:r>
        <w:rPr>
          <w:rFonts w:ascii="Times New Roman" w:hAnsi="Times New Roman" w:cs="Times New Roman"/>
          <w:sz w:val="24"/>
          <w:szCs w:val="24"/>
          <w:shd w:val="clear" w:color="auto" w:fill="FFFFFF"/>
        </w:rPr>
        <w:t>/оказать услугу/выполнить работу</w:t>
      </w:r>
      <w:r w:rsidRPr="00B32EBF">
        <w:rPr>
          <w:rFonts w:ascii="Times New Roman" w:hAnsi="Times New Roman" w:cs="Times New Roman"/>
          <w:sz w:val="24"/>
          <w:szCs w:val="24"/>
          <w:shd w:val="clear" w:color="auto" w:fill="FFFFFF"/>
        </w:rPr>
        <w:t xml:space="preserve">, являющиеся предметом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соответствии с требованиями извещения о проведении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и на условиях, которые мы представили в настоящей заявке на участие в запросе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w:t>
      </w:r>
    </w:p>
    <w:p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p>
    <w:p w:rsidR="00B32EBF" w:rsidRPr="00B32EBF" w:rsidRDefault="00B32EBF" w:rsidP="00B32EBF">
      <w:pPr>
        <w:spacing w:after="0"/>
        <w:jc w:val="center"/>
        <w:rPr>
          <w:rFonts w:ascii="Times New Roman" w:hAnsi="Times New Roman" w:cs="Times New Roman"/>
          <w:b/>
          <w:sz w:val="24"/>
          <w:szCs w:val="24"/>
        </w:rPr>
      </w:pPr>
      <w:r w:rsidRPr="00B32EBF">
        <w:rPr>
          <w:rFonts w:ascii="Times New Roman" w:hAnsi="Times New Roman" w:cs="Times New Roman"/>
          <w:b/>
          <w:sz w:val="24"/>
          <w:szCs w:val="24"/>
        </w:rPr>
        <w:t>Предложение о функциональных характеристиках (потребительских свойствах), качественных и количественных характеристиках товара</w:t>
      </w:r>
      <w:r w:rsidR="008240A9">
        <w:rPr>
          <w:rFonts w:ascii="Times New Roman" w:hAnsi="Times New Roman" w:cs="Times New Roman"/>
          <w:b/>
          <w:sz w:val="24"/>
          <w:szCs w:val="24"/>
        </w:rPr>
        <w:t>/работы/услуги</w:t>
      </w:r>
    </w:p>
    <w:p w:rsidR="00B32EBF" w:rsidRPr="00B32EBF" w:rsidRDefault="00B32EBF" w:rsidP="00B32EBF">
      <w:pPr>
        <w:spacing w:after="0"/>
        <w:jc w:val="center"/>
        <w:rPr>
          <w:rFonts w:ascii="Times New Roman" w:hAnsi="Times New Roman" w:cs="Times New Roman"/>
          <w:b/>
          <w:sz w:val="24"/>
          <w:szCs w:val="24"/>
        </w:rPr>
      </w:pPr>
    </w:p>
    <w:tbl>
      <w:tblPr>
        <w:tblW w:w="9464" w:type="dxa"/>
        <w:tblInd w:w="-103" w:type="dxa"/>
        <w:tblLayout w:type="fixed"/>
        <w:tblCellMar>
          <w:left w:w="0" w:type="dxa"/>
          <w:right w:w="0" w:type="dxa"/>
        </w:tblCellMar>
        <w:tblLook w:val="0000" w:firstRow="0" w:lastRow="0" w:firstColumn="0" w:lastColumn="0" w:noHBand="0" w:noVBand="0"/>
      </w:tblPr>
      <w:tblGrid>
        <w:gridCol w:w="567"/>
        <w:gridCol w:w="2252"/>
        <w:gridCol w:w="4093"/>
        <w:gridCol w:w="1293"/>
        <w:gridCol w:w="1259"/>
      </w:tblGrid>
      <w:tr w:rsidR="004E1605" w:rsidRPr="00B32EBF" w:rsidTr="004E1605">
        <w:trPr>
          <w:cantSplit/>
          <w:trHeight w:val="888"/>
        </w:trPr>
        <w:tc>
          <w:tcPr>
            <w:tcW w:w="567"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 п/п</w:t>
            </w:r>
          </w:p>
        </w:tc>
        <w:tc>
          <w:tcPr>
            <w:tcW w:w="2252"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Наименование товара</w:t>
            </w:r>
            <w:r>
              <w:rPr>
                <w:rFonts w:ascii="Times New Roman" w:hAnsi="Times New Roman" w:cs="Times New Roman"/>
                <w:b/>
                <w:sz w:val="24"/>
                <w:szCs w:val="24"/>
              </w:rPr>
              <w:t>/работы/услуги</w:t>
            </w:r>
            <w:r w:rsidRPr="00B32EBF">
              <w:rPr>
                <w:rStyle w:val="ac"/>
                <w:rFonts w:ascii="Times New Roman" w:hAnsi="Times New Roman" w:cs="Times New Roman"/>
                <w:b/>
                <w:sz w:val="24"/>
                <w:szCs w:val="24"/>
              </w:rPr>
              <w:footnoteReference w:id="1"/>
            </w:r>
          </w:p>
        </w:tc>
        <w:tc>
          <w:tcPr>
            <w:tcW w:w="4093"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Характеристика товара</w:t>
            </w:r>
            <w:r>
              <w:rPr>
                <w:rFonts w:ascii="Times New Roman" w:hAnsi="Times New Roman" w:cs="Times New Roman"/>
                <w:b/>
                <w:sz w:val="24"/>
                <w:szCs w:val="24"/>
              </w:rPr>
              <w:t>/работы/услуги</w:t>
            </w:r>
            <w:r w:rsidRPr="00B32EBF">
              <w:rPr>
                <w:rStyle w:val="ac"/>
                <w:rFonts w:ascii="Times New Roman" w:hAnsi="Times New Roman" w:cs="Times New Roman"/>
                <w:b/>
                <w:sz w:val="24"/>
                <w:szCs w:val="24"/>
              </w:rPr>
              <w:footnoteReference w:id="2"/>
            </w:r>
          </w:p>
        </w:tc>
        <w:tc>
          <w:tcPr>
            <w:tcW w:w="1293"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Единица измерения</w:t>
            </w:r>
          </w:p>
        </w:tc>
        <w:tc>
          <w:tcPr>
            <w:tcW w:w="1259"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Кол-во</w:t>
            </w:r>
          </w:p>
        </w:tc>
      </w:tr>
      <w:tr w:rsidR="004E1605" w:rsidRPr="00B32EBF" w:rsidTr="004E1605">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1</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2</w:t>
            </w:r>
          </w:p>
        </w:tc>
        <w:tc>
          <w:tcPr>
            <w:tcW w:w="4093"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3</w:t>
            </w:r>
          </w:p>
        </w:tc>
        <w:tc>
          <w:tcPr>
            <w:tcW w:w="1293"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4</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5</w:t>
            </w:r>
          </w:p>
        </w:tc>
      </w:tr>
      <w:tr w:rsidR="004E1605" w:rsidRPr="00B32EBF" w:rsidTr="004E1605">
        <w:tblPrEx>
          <w:tblCellMar>
            <w:left w:w="108" w:type="dxa"/>
            <w:right w:w="108" w:type="dxa"/>
          </w:tblCellMar>
        </w:tblPrEx>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uppressAutoHyphens/>
              <w:snapToGrid w:val="0"/>
              <w:spacing w:after="0" w:line="360" w:lineRule="atLeast"/>
              <w:ind w:left="180"/>
              <w:rPr>
                <w:rFonts w:ascii="Times New Roman" w:hAnsi="Times New Roman" w:cs="Times New Roman"/>
                <w:sz w:val="24"/>
                <w:szCs w:val="24"/>
              </w:rPr>
            </w:pP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b/>
                <w:sz w:val="24"/>
                <w:szCs w:val="24"/>
              </w:rPr>
            </w:pPr>
          </w:p>
        </w:tc>
        <w:tc>
          <w:tcPr>
            <w:tcW w:w="4093"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b/>
                <w:sz w:val="24"/>
                <w:szCs w:val="24"/>
              </w:rPr>
            </w:pP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b/>
                <w:sz w:val="24"/>
                <w:szCs w:val="24"/>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b/>
                <w:sz w:val="24"/>
                <w:szCs w:val="24"/>
              </w:rPr>
            </w:pPr>
          </w:p>
        </w:tc>
      </w:tr>
    </w:tbl>
    <w:p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p>
    <w:p w:rsidR="00B32EBF" w:rsidRPr="00B32EBF" w:rsidRDefault="00B32EBF" w:rsidP="004E1605">
      <w:pPr>
        <w:tabs>
          <w:tab w:val="left" w:pos="720"/>
        </w:tabs>
        <w:spacing w:after="0"/>
        <w:jc w:val="both"/>
        <w:rPr>
          <w:rFonts w:ascii="Times New Roman" w:eastAsia="Arial Unicode MS" w:hAnsi="Times New Roman" w:cs="Times New Roman"/>
          <w:sz w:val="24"/>
        </w:rPr>
      </w:pPr>
      <w:r w:rsidRPr="00B32EBF">
        <w:rPr>
          <w:rFonts w:ascii="Times New Roman" w:hAnsi="Times New Roman" w:cs="Times New Roman"/>
          <w:sz w:val="24"/>
          <w:szCs w:val="24"/>
          <w:shd w:val="clear" w:color="auto" w:fill="FFFFFF"/>
        </w:rPr>
        <w:tab/>
        <w:t xml:space="preserve">3. Предлагаемая нами цена договора </w:t>
      </w:r>
      <w:r w:rsidR="004E1605">
        <w:rPr>
          <w:rFonts w:ascii="Times New Roman" w:hAnsi="Times New Roman" w:cs="Times New Roman"/>
          <w:sz w:val="24"/>
          <w:szCs w:val="24"/>
          <w:shd w:val="clear" w:color="auto" w:fill="FFFFFF"/>
        </w:rPr>
        <w:t>указана в Ценовом предложении к настоящей заявке.</w:t>
      </w:r>
    </w:p>
    <w:p w:rsidR="00B32EBF" w:rsidRPr="00B32EBF" w:rsidRDefault="00B32EBF" w:rsidP="008240A9">
      <w:pPr>
        <w:tabs>
          <w:tab w:val="left" w:pos="720"/>
        </w:tabs>
        <w:spacing w:after="0" w:line="240" w:lineRule="auto"/>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4. Мы согласны с тем, что в случае если нами не были учтены какие-либо расценки  стоимости поставки товара составляющих полный комплекс по предмету запроса цен, поставка товара в любом случае будет осуществлена в полном соответствии с Техническим заданием в пределах предлагаемой нами цены договора.</w:t>
      </w:r>
    </w:p>
    <w:p w:rsidR="00B32EBF" w:rsidRPr="00B32EBF" w:rsidRDefault="00B32EBF" w:rsidP="008240A9">
      <w:pPr>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lastRenderedPageBreak/>
        <w:t>5. Если наши предложения, изложенные выше, будут приняты, мы берем на себя обязательство поставить товар в соответствии с требованиями документации о проведении запроса котировок и согласно нашим предложениям об условиях исполнения договора.</w:t>
      </w:r>
    </w:p>
    <w:p w:rsidR="00B32EBF" w:rsidRPr="00B32EBF" w:rsidRDefault="00B32EBF" w:rsidP="008240A9">
      <w:pPr>
        <w:autoSpaceDE w:val="0"/>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Настоящим гарантируем достоверность представленной нами в заявке информации. </w:t>
      </w:r>
    </w:p>
    <w:p w:rsidR="00B32EBF" w:rsidRPr="00B32EBF" w:rsidRDefault="00B32EBF" w:rsidP="00B32EBF">
      <w:pPr>
        <w:autoSpaceDE w:val="0"/>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6. Настоящей заявкой декларируем о соответствии участника закупки _____________________________________________________________________________ </w:t>
      </w:r>
    </w:p>
    <w:p w:rsidR="00B32EBF" w:rsidRPr="00B32EBF" w:rsidRDefault="00B32EBF" w:rsidP="00B32EBF">
      <w:pPr>
        <w:autoSpaceDE w:val="0"/>
        <w:spacing w:after="0"/>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участника закупки)</w:t>
      </w:r>
    </w:p>
    <w:p w:rsidR="00B32EBF" w:rsidRPr="00B32EBF" w:rsidRDefault="00B32EBF" w:rsidP="00B32EBF">
      <w:pPr>
        <w:autoSpaceDE w:val="0"/>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следующим требованиям:</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w:t>
      </w:r>
      <w:r w:rsidRPr="00B763A1">
        <w:rPr>
          <w:rFonts w:ascii="Times New Roman" w:hAnsi="Times New Roman" w:cs="Times New Roman"/>
          <w:sz w:val="24"/>
          <w:szCs w:val="24"/>
        </w:rPr>
        <w:t xml:space="preserve"> непроведение ликвидации участника закупки - юридического лица </w:t>
      </w:r>
      <w:r w:rsidRPr="00B763A1">
        <w:rPr>
          <w:rFonts w:ascii="Times New Roman" w:hAnsi="Times New Roman" w:cs="Times New Roman"/>
          <w:sz w:val="24"/>
          <w:szCs w:val="24"/>
        </w:rPr>
        <w:br/>
        <w:t>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763A1">
        <w:rPr>
          <w:rFonts w:ascii="Times New Roman" w:hAnsi="Times New Roman" w:cs="Times New Roman"/>
          <w:sz w:val="24"/>
          <w:szCs w:val="24"/>
        </w:rPr>
        <w:t xml:space="preserve"> неприостановление деятельности участника закупки в порядке, предусмотренном </w:t>
      </w:r>
      <w:hyperlink r:id="rId9" w:history="1">
        <w:r w:rsidRPr="00B763A1">
          <w:rPr>
            <w:rFonts w:ascii="Times New Roman" w:hAnsi="Times New Roman" w:cs="Times New Roman"/>
            <w:sz w:val="24"/>
            <w:szCs w:val="24"/>
          </w:rPr>
          <w:t>Кодексом</w:t>
        </w:r>
      </w:hyperlink>
      <w:r w:rsidRPr="00B763A1">
        <w:rPr>
          <w:rFonts w:ascii="Times New Roman" w:hAnsi="Times New Roman" w:cs="Times New Roman"/>
          <w:sz w:val="24"/>
          <w:szCs w:val="24"/>
        </w:rPr>
        <w:t xml:space="preserve"> Российской Федерации об административных правонарушениях;</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763A1">
        <w:rPr>
          <w:rFonts w:ascii="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Pr="00B763A1">
        <w:rPr>
          <w:rFonts w:ascii="Times New Roman" w:hAnsi="Times New Roman" w:cs="Times New Roman"/>
          <w:sz w:val="24"/>
          <w:szCs w:val="24"/>
        </w:rPr>
        <w:br/>
        <w:t xml:space="preserve">в соответствии с законодательством Российской Федерации о налогах </w:t>
      </w:r>
      <w:r w:rsidRPr="00B763A1">
        <w:rPr>
          <w:rFonts w:ascii="Times New Roman" w:hAnsi="Times New Roman" w:cs="Times New Roman"/>
          <w:sz w:val="24"/>
          <w:szCs w:val="24"/>
        </w:rPr>
        <w:br/>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r w:rsidRPr="00B763A1">
        <w:rPr>
          <w:rFonts w:ascii="Times New Roman" w:hAnsi="Times New Roman" w:cs="Times New Roman"/>
          <w:sz w:val="24"/>
          <w:szCs w:val="24"/>
        </w:rPr>
        <w:br/>
        <w:t xml:space="preserve">в соответствии с законодательством Российской Федерации о налогах </w:t>
      </w:r>
      <w:r w:rsidRPr="00B763A1">
        <w:rPr>
          <w:rFonts w:ascii="Times New Roman" w:hAnsi="Times New Roman" w:cs="Times New Roman"/>
          <w:sz w:val="24"/>
          <w:szCs w:val="24"/>
        </w:rPr>
        <w:br/>
        <w:t>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w:t>
      </w:r>
      <w:r w:rsidRPr="00B763A1">
        <w:rPr>
          <w:rFonts w:ascii="Times New Roman" w:hAnsi="Times New Roman" w:cs="Times New Roman"/>
          <w:sz w:val="24"/>
          <w:szCs w:val="24"/>
        </w:rPr>
        <w:t xml:space="preserve"> отсутствие у участника закупки - физического лица либо </w:t>
      </w:r>
      <w:r w:rsidRPr="00B763A1">
        <w:rPr>
          <w:rFonts w:ascii="Times New Roman" w:hAnsi="Times New Roman" w:cs="Times New Roman"/>
          <w:sz w:val="24"/>
          <w:szCs w:val="24"/>
        </w:rPr>
        <w:br/>
        <w:t xml:space="preserve">у руководителя, членов коллегиального исполнительного органа или главного бухгалтера юридического лица - участника закупки судимости </w:t>
      </w:r>
      <w:r w:rsidRPr="00B763A1">
        <w:rPr>
          <w:rFonts w:ascii="Times New Roman" w:hAnsi="Times New Roman" w:cs="Times New Roman"/>
          <w:sz w:val="24"/>
          <w:szCs w:val="24"/>
        </w:rPr>
        <w:br/>
        <w:t xml:space="preserve">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w:t>
      </w:r>
      <w:r w:rsidRPr="00B763A1">
        <w:rPr>
          <w:rFonts w:ascii="Times New Roman" w:hAnsi="Times New Roman" w:cs="Times New Roman"/>
          <w:sz w:val="24"/>
          <w:szCs w:val="24"/>
        </w:rPr>
        <w:br/>
        <w:t>и административного наказания в виде дисквалификации;</w:t>
      </w:r>
    </w:p>
    <w:p w:rsidR="008240A9" w:rsidRDefault="008240A9" w:rsidP="00153FF6">
      <w:pPr>
        <w:pStyle w:val="a6"/>
        <w:keepNext w:val="0"/>
        <w:widowControl w:val="0"/>
        <w:tabs>
          <w:tab w:val="left" w:pos="284"/>
        </w:tabs>
        <w:suppressAutoHyphens w:val="0"/>
        <w:outlineLvl w:val="9"/>
        <w:rPr>
          <w:szCs w:val="24"/>
        </w:rPr>
      </w:pPr>
      <w:r>
        <w:rPr>
          <w:szCs w:val="24"/>
        </w:rPr>
        <w:t>-</w:t>
      </w:r>
      <w:r w:rsidRPr="00B763A1">
        <w:rPr>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w:t>
      </w:r>
      <w:r w:rsidRPr="00B763A1">
        <w:rPr>
          <w:szCs w:val="24"/>
        </w:rPr>
        <w:br/>
        <w:t xml:space="preserve">лиц - участников закупки, с физическими лицами, в том числе зарегистрированными в качестве индивидуального предпринимателя, </w:t>
      </w:r>
      <w:r w:rsidRPr="00B763A1">
        <w:rPr>
          <w:szCs w:val="24"/>
        </w:rPr>
        <w:br/>
        <w:t xml:space="preserve">- </w:t>
      </w:r>
      <w:r w:rsidR="00153FF6" w:rsidRPr="005F65AC">
        <w:rPr>
          <w:szCs w:val="24"/>
        </w:rPr>
        <w:t>отсутствие сведений об участнике закупки 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B32EBF" w:rsidRPr="00B32EBF" w:rsidRDefault="00B32EBF" w:rsidP="00CD3C5D">
      <w:pPr>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7. В случае победы нашей заявки берем на себя обязательства подписать договор (с учётом всех Приложений) на ________________________________ с заказчиком в </w:t>
      </w:r>
      <w:r w:rsidRPr="00B32EBF">
        <w:rPr>
          <w:rFonts w:ascii="Times New Roman" w:hAnsi="Times New Roman" w:cs="Times New Roman"/>
          <w:sz w:val="24"/>
          <w:szCs w:val="24"/>
          <w:shd w:val="clear" w:color="auto" w:fill="FFFFFF"/>
        </w:rPr>
        <w:lastRenderedPageBreak/>
        <w:t xml:space="preserve">соответствии с требованиями документации о проведении запроса </w:t>
      </w:r>
      <w:r w:rsidR="00C9156F">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течение срока, указанного в документации о проведении запроса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w:t>
      </w:r>
    </w:p>
    <w:p w:rsidR="00B32EBF" w:rsidRPr="00B32EBF" w:rsidRDefault="00B32EBF" w:rsidP="00B32EBF">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8. В случае если наши предложения будут лучшими после предложений победителя в проведении запроса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а победитель будет признан уклонившимся от заключения договора с заказчиком, то мы обязуемся подписать договор (с учётом всех Приложений) на ________________________________________________, в соответствии с требованиями документации о проведении запроса </w:t>
      </w:r>
      <w:r w:rsidR="00030A01">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течение срока, указанного в документации о проведении запроса </w:t>
      </w:r>
      <w:r w:rsidR="00EA7BEA">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w:t>
      </w:r>
    </w:p>
    <w:p w:rsidR="00B32EBF" w:rsidRPr="00B32EBF" w:rsidRDefault="00B32EBF" w:rsidP="00B32EBF">
      <w:pPr>
        <w:tabs>
          <w:tab w:val="left" w:pos="900"/>
        </w:tabs>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9. Корреспонденцию в наш адрес просим направлять по адресу: _____________________________________________________________________________.</w:t>
      </w:r>
    </w:p>
    <w:p w:rsidR="00B32EBF" w:rsidRPr="00B32EBF" w:rsidRDefault="00B32EBF" w:rsidP="00B32EBF">
      <w:pPr>
        <w:spacing w:after="0"/>
        <w:ind w:firstLine="709"/>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10.Номер телефона, по которому можно связаться с нашей организацией при доставке корреспонденции в наш адрес: __________________________________________.</w:t>
      </w:r>
    </w:p>
    <w:p w:rsidR="00B32EBF" w:rsidRPr="00B32EBF" w:rsidRDefault="00B32EBF" w:rsidP="00B32EBF">
      <w:pPr>
        <w:spacing w:after="0"/>
        <w:ind w:firstLine="709"/>
        <w:jc w:val="both"/>
        <w:rPr>
          <w:rFonts w:ascii="Times New Roman" w:hAnsi="Times New Roman" w:cs="Times New Roman"/>
          <w:sz w:val="24"/>
          <w:szCs w:val="24"/>
          <w:shd w:val="clear" w:color="auto" w:fill="FFFFFF"/>
        </w:rPr>
      </w:pPr>
    </w:p>
    <w:p w:rsidR="00B32EBF" w:rsidRPr="00B32EBF" w:rsidRDefault="00B32EBF" w:rsidP="00B32EBF">
      <w:pPr>
        <w:autoSpaceDE w:val="0"/>
        <w:autoSpaceDN w:val="0"/>
        <w:adjustRightInd w:val="0"/>
        <w:spacing w:after="0"/>
        <w:ind w:firstLine="708"/>
        <w:jc w:val="both"/>
        <w:rPr>
          <w:rFonts w:ascii="Times New Roman" w:hAnsi="Times New Roman" w:cs="Times New Roman"/>
          <w:sz w:val="24"/>
          <w:szCs w:val="24"/>
        </w:rPr>
      </w:pPr>
      <w:r w:rsidRPr="00B32EBF">
        <w:rPr>
          <w:rFonts w:ascii="Times New Roman" w:hAnsi="Times New Roman" w:cs="Times New Roman"/>
          <w:sz w:val="24"/>
          <w:szCs w:val="24"/>
        </w:rPr>
        <w:t>Сведения о нашей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1"/>
        <w:gridCol w:w="4534"/>
      </w:tblGrid>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полное наименование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сокращенное наименование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фирменное наименование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организационно-правовая форма</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ИНН/КПП</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юридический адрес (местонахождение)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фактический адрес</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почтовый адрес</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i/>
                <w:sz w:val="24"/>
                <w:szCs w:val="24"/>
              </w:rPr>
              <w:t xml:space="preserve">Для участника закупки -  физического лица: фамилия, имя, отчество, паспортные данные, сведения о месте жительства </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Телефон, факс с кодом города</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адрес электронной почты</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банковские реквизиты</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bl>
    <w:p w:rsidR="00A87F2F" w:rsidRPr="00B32EBF" w:rsidRDefault="00A87F2F" w:rsidP="00B32EBF">
      <w:pPr>
        <w:spacing w:after="0"/>
        <w:jc w:val="center"/>
        <w:rPr>
          <w:rFonts w:ascii="Times New Roman" w:hAnsi="Times New Roman" w:cs="Times New Roman"/>
        </w:rPr>
      </w:pPr>
    </w:p>
    <w:p w:rsidR="00B32EBF" w:rsidRPr="00B32EBF" w:rsidRDefault="00B32EBF" w:rsidP="00B32EBF">
      <w:pPr>
        <w:keepNext/>
        <w:keepLines/>
        <w:widowControl w:val="0"/>
        <w:suppressLineNumbers/>
        <w:autoSpaceDE w:val="0"/>
        <w:spacing w:after="0"/>
        <w:ind w:right="283"/>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Должность руководителя участника запроса котировок</w:t>
      </w:r>
    </w:p>
    <w:p w:rsidR="00B32EBF" w:rsidRPr="00B32EBF" w:rsidRDefault="00B32EBF" w:rsidP="00B32EBF">
      <w:pPr>
        <w:keepNext/>
        <w:keepLines/>
        <w:widowControl w:val="0"/>
        <w:suppressLineNumbers/>
        <w:autoSpaceDE w:val="0"/>
        <w:spacing w:after="0"/>
        <w:ind w:right="21"/>
        <w:jc w:val="both"/>
        <w:rPr>
          <w:rFonts w:ascii="Times New Roman" w:hAnsi="Times New Roman" w:cs="Times New Roman"/>
          <w:i/>
          <w:iCs/>
          <w:sz w:val="24"/>
          <w:szCs w:val="24"/>
          <w:shd w:val="clear" w:color="auto" w:fill="FFFFFF"/>
        </w:rPr>
      </w:pPr>
      <w:r w:rsidRPr="00B32EBF">
        <w:rPr>
          <w:rFonts w:ascii="Times New Roman" w:hAnsi="Times New Roman" w:cs="Times New Roman"/>
          <w:sz w:val="24"/>
          <w:szCs w:val="24"/>
          <w:shd w:val="clear" w:color="auto" w:fill="FFFFFF"/>
        </w:rPr>
        <w:t>(уполномоченного лица)                   _________________                     ______________</w:t>
      </w:r>
    </w:p>
    <w:p w:rsidR="00B32EBF" w:rsidRPr="00B32EBF" w:rsidRDefault="00B32EBF" w:rsidP="00B32EBF">
      <w:pPr>
        <w:spacing w:after="0"/>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                                                                        (подпись)                                 (Ф.И.О.)    </w:t>
      </w:r>
    </w:p>
    <w:p w:rsidR="00B32EBF" w:rsidRPr="00B32EBF" w:rsidRDefault="00B32EBF" w:rsidP="00B32EBF">
      <w:pPr>
        <w:pStyle w:val="FR3"/>
        <w:spacing w:line="100" w:lineRule="atLeast"/>
        <w:ind w:left="0" w:right="800"/>
        <w:jc w:val="left"/>
        <w:rPr>
          <w:sz w:val="24"/>
          <w:szCs w:val="24"/>
          <w:shd w:val="clear" w:color="auto" w:fill="FFFFFF"/>
        </w:rPr>
      </w:pPr>
      <w:r w:rsidRPr="00B32EBF">
        <w:rPr>
          <w:sz w:val="24"/>
          <w:szCs w:val="24"/>
          <w:shd w:val="clear" w:color="auto" w:fill="FFFFFF"/>
        </w:rPr>
        <w:t>М.П. (для юридических лиц при наличии)</w:t>
      </w:r>
    </w:p>
    <w:p w:rsidR="00B32EBF" w:rsidRPr="00A33107" w:rsidRDefault="00B32EBF" w:rsidP="00B32EBF">
      <w:pPr>
        <w:pStyle w:val="FR3"/>
        <w:spacing w:line="100" w:lineRule="atLeast"/>
        <w:ind w:left="0" w:right="800"/>
        <w:jc w:val="left"/>
        <w:rPr>
          <w:sz w:val="24"/>
          <w:szCs w:val="24"/>
          <w:shd w:val="clear" w:color="auto" w:fill="FFFFFF"/>
        </w:rPr>
      </w:pPr>
    </w:p>
    <w:p w:rsidR="00B32EBF" w:rsidRDefault="00B32EBF" w:rsidP="00E45EC8">
      <w:pPr>
        <w:jc w:val="center"/>
      </w:pPr>
    </w:p>
    <w:p w:rsidR="00EA7BEA" w:rsidRDefault="00EA7BEA"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4E1605">
      <w:r>
        <w:br w:type="page"/>
      </w:r>
    </w:p>
    <w:p w:rsidR="006177BA" w:rsidRDefault="006177BA" w:rsidP="004E1605">
      <w:pPr>
        <w:spacing w:after="0"/>
        <w:jc w:val="center"/>
        <w:rPr>
          <w:rFonts w:ascii="Times New Roman" w:hAnsi="Times New Roman" w:cs="Times New Roman"/>
          <w:b/>
          <w:bCs/>
          <w:i/>
          <w:iCs/>
          <w:sz w:val="24"/>
          <w:szCs w:val="24"/>
          <w:shd w:val="clear" w:color="auto" w:fill="FFFFFF"/>
        </w:rPr>
      </w:pPr>
    </w:p>
    <w:p w:rsidR="004E1605"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 xml:space="preserve">ЦЕНОВОЕ ПРЕДЛОЖЕНИЕ </w:t>
      </w:r>
    </w:p>
    <w:p w:rsidR="004E1605"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К</w:t>
      </w:r>
      <w:r w:rsidRPr="00B32EBF">
        <w:rPr>
          <w:rFonts w:ascii="Times New Roman" w:hAnsi="Times New Roman" w:cs="Times New Roman"/>
          <w:b/>
          <w:bCs/>
          <w:i/>
          <w:iCs/>
          <w:sz w:val="24"/>
          <w:szCs w:val="24"/>
          <w:shd w:val="clear" w:color="auto" w:fill="FFFFFF"/>
        </w:rPr>
        <w:t xml:space="preserve"> ЗАЯВК</w:t>
      </w:r>
      <w:r>
        <w:rPr>
          <w:rFonts w:ascii="Times New Roman" w:hAnsi="Times New Roman" w:cs="Times New Roman"/>
          <w:b/>
          <w:bCs/>
          <w:i/>
          <w:iCs/>
          <w:sz w:val="24"/>
          <w:szCs w:val="24"/>
          <w:shd w:val="clear" w:color="auto" w:fill="FFFFFF"/>
        </w:rPr>
        <w:t>Е</w:t>
      </w:r>
      <w:r w:rsidRPr="00B32EBF">
        <w:rPr>
          <w:rFonts w:ascii="Times New Roman" w:hAnsi="Times New Roman" w:cs="Times New Roman"/>
          <w:b/>
          <w:bCs/>
          <w:i/>
          <w:iCs/>
          <w:sz w:val="24"/>
          <w:szCs w:val="24"/>
          <w:shd w:val="clear" w:color="auto" w:fill="FFFFFF"/>
        </w:rPr>
        <w:t xml:space="preserve"> НА УЧАСТИЕ В ОТКРЫТОМ ЗАПРОСЕ </w:t>
      </w:r>
      <w:r>
        <w:rPr>
          <w:rFonts w:ascii="Times New Roman" w:hAnsi="Times New Roman" w:cs="Times New Roman"/>
          <w:b/>
          <w:bCs/>
          <w:i/>
          <w:iCs/>
          <w:sz w:val="24"/>
          <w:szCs w:val="24"/>
          <w:shd w:val="clear" w:color="auto" w:fill="FFFFFF"/>
        </w:rPr>
        <w:t xml:space="preserve">КОТИРОВОК </w:t>
      </w:r>
    </w:p>
    <w:p w:rsidR="004E1605" w:rsidRPr="00B32EBF"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rsidR="004E1605" w:rsidRPr="00B32EBF" w:rsidRDefault="004E1605" w:rsidP="004E1605">
      <w:pPr>
        <w:spacing w:after="0"/>
        <w:jc w:val="center"/>
        <w:rPr>
          <w:rFonts w:ascii="Times New Roman" w:hAnsi="Times New Roman" w:cs="Times New Roman"/>
          <w:b/>
          <w:bCs/>
          <w:i/>
          <w:iCs/>
          <w:sz w:val="24"/>
          <w:szCs w:val="24"/>
          <w:shd w:val="clear" w:color="auto" w:fill="FFFFFF"/>
        </w:rPr>
      </w:pPr>
    </w:p>
    <w:p w:rsidR="004E1605" w:rsidRPr="00B32EBF" w:rsidRDefault="004E1605" w:rsidP="004E1605">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на право заключения с _____________________________________________ договора на</w:t>
      </w:r>
    </w:p>
    <w:p w:rsidR="004E1605" w:rsidRPr="00B32EBF" w:rsidRDefault="004E1605" w:rsidP="004E1605">
      <w:pPr>
        <w:spacing w:after="0"/>
        <w:jc w:val="center"/>
        <w:rPr>
          <w:rFonts w:ascii="Times New Roman" w:hAnsi="Times New Roman" w:cs="Times New Roman"/>
          <w:i/>
          <w:iCs/>
          <w:sz w:val="24"/>
          <w:szCs w:val="24"/>
          <w:shd w:val="clear" w:color="auto" w:fill="FFFFFF"/>
        </w:rPr>
      </w:pPr>
      <w:r w:rsidRPr="004E1605">
        <w:rPr>
          <w:rFonts w:ascii="Times New Roman" w:hAnsi="Times New Roman" w:cs="Times New Roman"/>
          <w:i/>
          <w:sz w:val="20"/>
          <w:szCs w:val="20"/>
          <w:shd w:val="clear" w:color="auto" w:fill="FFFFFF"/>
        </w:rPr>
        <w:t xml:space="preserve">                (наименование заказчика)</w:t>
      </w:r>
      <w:r w:rsidRPr="00B32EBF">
        <w:rPr>
          <w:rFonts w:ascii="Times New Roman" w:hAnsi="Times New Roman" w:cs="Times New Roman"/>
          <w:sz w:val="24"/>
          <w:szCs w:val="24"/>
          <w:shd w:val="clear" w:color="auto" w:fill="FFFFFF"/>
        </w:rPr>
        <w:t xml:space="preserve"> ___________________________________________________________________________</w:t>
      </w:r>
    </w:p>
    <w:p w:rsidR="004E1605" w:rsidRPr="004E1605" w:rsidRDefault="004E1605" w:rsidP="004E1605">
      <w:pPr>
        <w:spacing w:after="0"/>
        <w:jc w:val="center"/>
        <w:rPr>
          <w:rFonts w:ascii="Times New Roman" w:hAnsi="Times New Roman" w:cs="Times New Roman"/>
          <w:sz w:val="20"/>
          <w:szCs w:val="20"/>
          <w:shd w:val="clear" w:color="auto" w:fill="FFFFFF"/>
        </w:rPr>
      </w:pPr>
      <w:r w:rsidRPr="004E1605">
        <w:rPr>
          <w:rFonts w:ascii="Times New Roman" w:hAnsi="Times New Roman" w:cs="Times New Roman"/>
          <w:i/>
          <w:iCs/>
          <w:sz w:val="20"/>
          <w:szCs w:val="20"/>
          <w:shd w:val="clear" w:color="auto" w:fill="FFFFFF"/>
        </w:rPr>
        <w:t xml:space="preserve">(предмет запроса котировок)   </w:t>
      </w:r>
    </w:p>
    <w:p w:rsidR="004E1605" w:rsidRPr="00B32EBF" w:rsidRDefault="004E1605" w:rsidP="004E1605">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w:t>
      </w:r>
      <w:r>
        <w:rPr>
          <w:rFonts w:ascii="Times New Roman" w:hAnsi="Times New Roman" w:cs="Times New Roman"/>
          <w:sz w:val="24"/>
          <w:szCs w:val="24"/>
          <w:shd w:val="clear" w:color="auto" w:fill="FFFFFF"/>
        </w:rPr>
        <w:t>, ,</w:t>
      </w:r>
      <w:r w:rsidRPr="00B32EBF">
        <w:rPr>
          <w:rFonts w:ascii="Times New Roman" w:hAnsi="Times New Roman" w:cs="Times New Roman"/>
          <w:sz w:val="24"/>
          <w:szCs w:val="24"/>
          <w:shd w:val="clear" w:color="auto" w:fill="FFFFFF"/>
        </w:rPr>
        <w:t>______________________________________________________________</w:t>
      </w:r>
    </w:p>
    <w:p w:rsidR="004E1605" w:rsidRPr="004E1605" w:rsidRDefault="004E1605" w:rsidP="004E1605">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Ф.И.О. участника закупки)</w:t>
      </w:r>
    </w:p>
    <w:p w:rsidR="004E1605" w:rsidRPr="00B32EBF" w:rsidRDefault="004E1605" w:rsidP="004E1605">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в лице ______________________________________________________________________,</w:t>
      </w:r>
    </w:p>
    <w:p w:rsidR="004E1605" w:rsidRPr="004E1605" w:rsidRDefault="004E1605" w:rsidP="004E1605">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должности руководителя (уполномоченного лица) участника закупки и его фамилия, имя, отчество),</w:t>
      </w:r>
    </w:p>
    <w:p w:rsidR="004E1605" w:rsidRPr="00B32EBF" w:rsidRDefault="004E1605" w:rsidP="004E1605">
      <w:pPr>
        <w:tabs>
          <w:tab w:val="left" w:pos="72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действующего на основании _______________,</w:t>
      </w:r>
      <w:r>
        <w:rPr>
          <w:rFonts w:ascii="Times New Roman" w:hAnsi="Times New Roman" w:cs="Times New Roman"/>
          <w:sz w:val="24"/>
          <w:szCs w:val="24"/>
          <w:shd w:val="clear" w:color="auto" w:fill="FFFFFF"/>
        </w:rPr>
        <w:t xml:space="preserve"> настоящим сообщаем, что п</w:t>
      </w:r>
      <w:r w:rsidRPr="00B32EBF">
        <w:rPr>
          <w:rFonts w:ascii="Times New Roman" w:hAnsi="Times New Roman" w:cs="Times New Roman"/>
          <w:sz w:val="24"/>
          <w:szCs w:val="24"/>
          <w:shd w:val="clear" w:color="auto" w:fill="FFFFFF"/>
        </w:rPr>
        <w:t>редлагаемая нами цена договора составляет</w:t>
      </w:r>
    </w:p>
    <w:p w:rsidR="004E1605" w:rsidRDefault="004E1605" w:rsidP="004E1605">
      <w:pPr>
        <w:tabs>
          <w:tab w:val="left" w:pos="7155"/>
        </w:tabs>
        <w:spacing w:after="0"/>
        <w:jc w:val="both"/>
        <w:rPr>
          <w:rFonts w:ascii="Times New Roman" w:hAnsi="Times New Roman" w:cs="Times New Roman"/>
          <w:i/>
          <w:sz w:val="24"/>
          <w:szCs w:val="24"/>
        </w:rPr>
      </w:pPr>
      <w:r w:rsidRPr="00B32EBF">
        <w:rPr>
          <w:rFonts w:ascii="Times New Roman" w:hAnsi="Times New Roman" w:cs="Times New Roman"/>
          <w:sz w:val="24"/>
          <w:szCs w:val="24"/>
          <w:shd w:val="clear" w:color="auto" w:fill="FFFFFF"/>
        </w:rPr>
        <w:t>___________________________________________ (</w:t>
      </w:r>
      <w:r w:rsidRPr="00B32EBF">
        <w:rPr>
          <w:rFonts w:ascii="Times New Roman" w:hAnsi="Times New Roman" w:cs="Times New Roman"/>
          <w:i/>
          <w:sz w:val="24"/>
          <w:szCs w:val="24"/>
          <w:shd w:val="clear" w:color="auto" w:fill="FFFFFF"/>
        </w:rPr>
        <w:t>суммапрописью</w:t>
      </w:r>
      <w:r w:rsidRPr="00B32EBF">
        <w:rPr>
          <w:rFonts w:ascii="Times New Roman" w:hAnsi="Times New Roman" w:cs="Times New Roman"/>
          <w:sz w:val="24"/>
          <w:szCs w:val="24"/>
          <w:shd w:val="clear" w:color="auto" w:fill="FFFFFF"/>
        </w:rPr>
        <w:t>) рублей,</w:t>
      </w:r>
      <w:r w:rsidRPr="00B32EBF">
        <w:rPr>
          <w:rFonts w:ascii="Times New Roman" w:hAnsi="Times New Roman" w:cs="Times New Roman"/>
          <w:sz w:val="24"/>
          <w:szCs w:val="24"/>
        </w:rPr>
        <w:t xml:space="preserve"> в том числе  НДС</w:t>
      </w:r>
      <w:r>
        <w:rPr>
          <w:rFonts w:ascii="Times New Roman" w:hAnsi="Times New Roman" w:cs="Times New Roman"/>
          <w:sz w:val="24"/>
          <w:szCs w:val="24"/>
        </w:rPr>
        <w:t>____</w:t>
      </w:r>
      <w:r w:rsidRPr="00B32EBF">
        <w:rPr>
          <w:rFonts w:ascii="Times New Roman" w:hAnsi="Times New Roman" w:cs="Times New Roman"/>
          <w:sz w:val="24"/>
          <w:szCs w:val="24"/>
        </w:rPr>
        <w:t xml:space="preserve"> % в размере _____ руб. (</w:t>
      </w:r>
      <w:r w:rsidRPr="00B32EBF">
        <w:rPr>
          <w:rFonts w:ascii="Times New Roman" w:hAnsi="Times New Roman" w:cs="Times New Roman"/>
          <w:i/>
          <w:sz w:val="24"/>
          <w:szCs w:val="24"/>
        </w:rPr>
        <w:t>если участник закупки не является плательщиком НДС, то необходимо указать основание для освобождения от уплаты НДС</w:t>
      </w:r>
      <w:r w:rsidRPr="00B32EBF">
        <w:rPr>
          <w:rFonts w:ascii="Times New Roman" w:hAnsi="Times New Roman" w:cs="Times New Roman"/>
          <w:sz w:val="24"/>
          <w:szCs w:val="24"/>
        </w:rPr>
        <w:t>)</w:t>
      </w:r>
      <w:r w:rsidRPr="00B32EBF">
        <w:rPr>
          <w:rFonts w:ascii="Times New Roman" w:hAnsi="Times New Roman" w:cs="Times New Roman"/>
          <w:sz w:val="24"/>
          <w:szCs w:val="24"/>
          <w:shd w:val="clear" w:color="auto" w:fill="FFFFFF"/>
        </w:rPr>
        <w:t xml:space="preserve">, и включает в себя </w:t>
      </w:r>
      <w:r w:rsidRPr="00B32EBF">
        <w:rPr>
          <w:rFonts w:ascii="Times New Roman" w:hAnsi="Times New Roman" w:cs="Times New Roman"/>
          <w:sz w:val="24"/>
          <w:szCs w:val="24"/>
        </w:rPr>
        <w:t xml:space="preserve">все расходы </w:t>
      </w:r>
      <w:r w:rsidR="0077458C">
        <w:rPr>
          <w:rFonts w:ascii="Times New Roman" w:hAnsi="Times New Roman" w:cs="Times New Roman"/>
          <w:sz w:val="24"/>
          <w:szCs w:val="24"/>
        </w:rPr>
        <w:t>подрядчика</w:t>
      </w:r>
      <w:r w:rsidRPr="00B32EBF">
        <w:rPr>
          <w:rFonts w:ascii="Times New Roman" w:hAnsi="Times New Roman" w:cs="Times New Roman"/>
          <w:sz w:val="24"/>
          <w:szCs w:val="24"/>
        </w:rPr>
        <w:t xml:space="preserve">, связанные с исполнением договора, в том числе налоги и сборы, установленные законодательством Российской Федерации, расходы на </w:t>
      </w:r>
      <w:r w:rsidRPr="00B32EBF">
        <w:rPr>
          <w:rFonts w:ascii="Times New Roman" w:eastAsia="Arial Unicode MS" w:hAnsi="Times New Roman" w:cs="Times New Roman"/>
          <w:sz w:val="24"/>
        </w:rPr>
        <w:t>транспортировку</w:t>
      </w:r>
      <w:r w:rsidRPr="00B32EBF">
        <w:rPr>
          <w:rFonts w:ascii="Times New Roman" w:hAnsi="Times New Roman" w:cs="Times New Roman"/>
          <w:sz w:val="24"/>
          <w:szCs w:val="24"/>
        </w:rPr>
        <w:t>, страхование, уплату таможенных пошлин и других обязательных платежей.</w:t>
      </w:r>
    </w:p>
    <w:p w:rsidR="004E1605" w:rsidRDefault="004E1605" w:rsidP="004E1605">
      <w:pPr>
        <w:tabs>
          <w:tab w:val="left" w:pos="7155"/>
        </w:tabs>
        <w:spacing w:after="0"/>
        <w:jc w:val="both"/>
        <w:rPr>
          <w:rFonts w:ascii="Times New Roman" w:hAnsi="Times New Roman" w:cs="Times New Roman"/>
          <w:i/>
          <w:sz w:val="24"/>
          <w:szCs w:val="24"/>
        </w:rPr>
      </w:pPr>
    </w:p>
    <w:p w:rsidR="00EA7BEA" w:rsidRDefault="00EA7BEA" w:rsidP="00E45EC8">
      <w:pPr>
        <w:jc w:val="center"/>
      </w:pPr>
    </w:p>
    <w:p w:rsidR="004E1605" w:rsidRPr="00B32EBF" w:rsidRDefault="004E1605" w:rsidP="004E1605">
      <w:pPr>
        <w:keepNext/>
        <w:keepLines/>
        <w:widowControl w:val="0"/>
        <w:suppressLineNumbers/>
        <w:autoSpaceDE w:val="0"/>
        <w:spacing w:after="0"/>
        <w:ind w:right="283"/>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Должность руководителя участника запроса котировок</w:t>
      </w:r>
    </w:p>
    <w:p w:rsidR="004E1605" w:rsidRPr="00B32EBF" w:rsidRDefault="004E1605" w:rsidP="004E1605">
      <w:pPr>
        <w:keepNext/>
        <w:keepLines/>
        <w:widowControl w:val="0"/>
        <w:suppressLineNumbers/>
        <w:autoSpaceDE w:val="0"/>
        <w:spacing w:after="0"/>
        <w:ind w:right="21"/>
        <w:jc w:val="both"/>
        <w:rPr>
          <w:rFonts w:ascii="Times New Roman" w:hAnsi="Times New Roman" w:cs="Times New Roman"/>
          <w:i/>
          <w:iCs/>
          <w:sz w:val="24"/>
          <w:szCs w:val="24"/>
          <w:shd w:val="clear" w:color="auto" w:fill="FFFFFF"/>
        </w:rPr>
      </w:pPr>
      <w:r w:rsidRPr="00B32EBF">
        <w:rPr>
          <w:rFonts w:ascii="Times New Roman" w:hAnsi="Times New Roman" w:cs="Times New Roman"/>
          <w:sz w:val="24"/>
          <w:szCs w:val="24"/>
          <w:shd w:val="clear" w:color="auto" w:fill="FFFFFF"/>
        </w:rPr>
        <w:t>(уполномоченного лица)                   _________________                     ______________</w:t>
      </w:r>
    </w:p>
    <w:p w:rsidR="004E1605" w:rsidRPr="00B32EBF" w:rsidRDefault="004E1605" w:rsidP="004E1605">
      <w:pPr>
        <w:spacing w:after="0"/>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                                                                        (подпись)                                 (Ф.И.О.)    </w:t>
      </w:r>
    </w:p>
    <w:p w:rsidR="004E1605" w:rsidRPr="00B32EBF" w:rsidRDefault="004E1605" w:rsidP="004E1605">
      <w:pPr>
        <w:pStyle w:val="FR3"/>
        <w:spacing w:line="100" w:lineRule="atLeast"/>
        <w:ind w:left="0" w:right="800"/>
        <w:jc w:val="left"/>
        <w:rPr>
          <w:sz w:val="24"/>
          <w:szCs w:val="24"/>
          <w:shd w:val="clear" w:color="auto" w:fill="FFFFFF"/>
        </w:rPr>
      </w:pPr>
      <w:r w:rsidRPr="00B32EBF">
        <w:rPr>
          <w:sz w:val="24"/>
          <w:szCs w:val="24"/>
          <w:shd w:val="clear" w:color="auto" w:fill="FFFFFF"/>
        </w:rPr>
        <w:t>М.П. (для юридических лиц при наличии)</w:t>
      </w: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6177BA" w:rsidRDefault="006177BA">
      <w:r>
        <w:br w:type="page"/>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2</w:t>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EA7BEA" w:rsidRDefault="00EA7BEA" w:rsidP="00EA7BEA">
      <w:pPr>
        <w:jc w:val="center"/>
        <w:rPr>
          <w:rFonts w:ascii="Times New Roman" w:hAnsi="Times New Roman" w:cs="Times New Roman"/>
          <w:b/>
          <w:sz w:val="24"/>
          <w:szCs w:val="24"/>
        </w:rPr>
      </w:pPr>
    </w:p>
    <w:p w:rsidR="00EA7BEA" w:rsidRDefault="00EA7BEA" w:rsidP="00EA7BEA">
      <w:pPr>
        <w:jc w:val="center"/>
        <w:rPr>
          <w:rFonts w:ascii="Times New Roman" w:hAnsi="Times New Roman" w:cs="Times New Roman"/>
          <w:b/>
          <w:sz w:val="24"/>
          <w:szCs w:val="24"/>
        </w:rPr>
      </w:pPr>
      <w:r w:rsidRPr="00EA7BEA">
        <w:rPr>
          <w:rFonts w:ascii="Times New Roman" w:hAnsi="Times New Roman" w:cs="Times New Roman"/>
          <w:b/>
          <w:sz w:val="24"/>
          <w:szCs w:val="24"/>
        </w:rPr>
        <w:t>Техническое задание</w:t>
      </w:r>
    </w:p>
    <w:p w:rsidR="0077458C" w:rsidRDefault="0077458C" w:rsidP="00804E73">
      <w:pPr>
        <w:spacing w:after="0" w:line="240" w:lineRule="auto"/>
        <w:ind w:left="-567"/>
        <w:rPr>
          <w:rFonts w:ascii="Times New Roman" w:hAnsi="Times New Roman" w:cs="Times New Roman"/>
          <w:b/>
          <w:bCs/>
          <w:sz w:val="24"/>
          <w:szCs w:val="24"/>
        </w:rPr>
      </w:pPr>
    </w:p>
    <w:p w:rsidR="00063D00" w:rsidRDefault="00063D00">
      <w:pPr>
        <w:rPr>
          <w:rFonts w:ascii="Times New Roman" w:hAnsi="Times New Roman" w:cs="Times New Roman"/>
          <w:sz w:val="24"/>
          <w:szCs w:val="24"/>
        </w:rPr>
      </w:pPr>
    </w:p>
    <w:p w:rsidR="00F774A9" w:rsidRDefault="007E59C0" w:rsidP="007E59C0">
      <w:pPr>
        <w:jc w:val="center"/>
        <w:rPr>
          <w:rFonts w:ascii="Times New Roman" w:hAnsi="Times New Roman" w:cs="Times New Roman"/>
          <w:sz w:val="24"/>
          <w:szCs w:val="24"/>
        </w:rPr>
      </w:pPr>
      <w:r>
        <w:rPr>
          <w:rFonts w:ascii="Times New Roman" w:hAnsi="Times New Roman" w:cs="Times New Roman"/>
          <w:sz w:val="24"/>
          <w:szCs w:val="24"/>
        </w:rPr>
        <w:t>Прилагается отдельно</w:t>
      </w:r>
    </w:p>
    <w:p w:rsidR="00222620" w:rsidRDefault="00222620">
      <w:pPr>
        <w:rPr>
          <w:rFonts w:ascii="Times New Roman" w:hAnsi="Times New Roman" w:cs="Times New Roman"/>
          <w:sz w:val="24"/>
          <w:szCs w:val="24"/>
        </w:rPr>
      </w:pPr>
      <w:r>
        <w:rPr>
          <w:rFonts w:ascii="Times New Roman" w:hAnsi="Times New Roman" w:cs="Times New Roman"/>
          <w:sz w:val="24"/>
          <w:szCs w:val="24"/>
        </w:rPr>
        <w:br w:type="page"/>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3</w:t>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EA7BEA" w:rsidRDefault="00EA7BEA" w:rsidP="006A0389">
      <w:pPr>
        <w:jc w:val="center"/>
        <w:rPr>
          <w:rFonts w:ascii="Times New Roman" w:hAnsi="Times New Roman" w:cs="Times New Roman"/>
          <w:sz w:val="24"/>
          <w:szCs w:val="24"/>
        </w:rPr>
      </w:pPr>
    </w:p>
    <w:p w:rsidR="006A0389" w:rsidRPr="006A0389" w:rsidRDefault="006A0389" w:rsidP="006A0389">
      <w:pPr>
        <w:spacing w:after="0" w:line="240" w:lineRule="auto"/>
        <w:jc w:val="center"/>
        <w:rPr>
          <w:rFonts w:ascii="Times New Roman" w:hAnsi="Times New Roman" w:cs="Times New Roman"/>
          <w:sz w:val="24"/>
          <w:szCs w:val="24"/>
        </w:rPr>
      </w:pPr>
      <w:r w:rsidRPr="006A0389">
        <w:rPr>
          <w:rFonts w:ascii="Times New Roman" w:hAnsi="Times New Roman" w:cs="Times New Roman"/>
          <w:sz w:val="24"/>
          <w:szCs w:val="24"/>
        </w:rPr>
        <w:t xml:space="preserve">Проект гражданско-правового договора </w:t>
      </w:r>
    </w:p>
    <w:p w:rsidR="00222620" w:rsidRDefault="006A0389" w:rsidP="006A038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Прилагается отдельно</w:t>
      </w:r>
    </w:p>
    <w:p w:rsidR="00222620" w:rsidRDefault="00222620" w:rsidP="00EA7BEA">
      <w:pPr>
        <w:spacing w:after="0" w:line="240" w:lineRule="auto"/>
        <w:jc w:val="both"/>
        <w:rPr>
          <w:rFonts w:ascii="Times New Roman" w:hAnsi="Times New Roman" w:cs="Times New Roman"/>
          <w:sz w:val="24"/>
          <w:szCs w:val="24"/>
        </w:rPr>
      </w:pPr>
    </w:p>
    <w:p w:rsidR="00222620" w:rsidRDefault="00222620" w:rsidP="00EA7BEA">
      <w:pPr>
        <w:spacing w:after="0" w:line="240" w:lineRule="auto"/>
        <w:jc w:val="both"/>
        <w:rPr>
          <w:rFonts w:ascii="Times New Roman" w:hAnsi="Times New Roman" w:cs="Times New Roman"/>
          <w:sz w:val="24"/>
          <w:szCs w:val="24"/>
        </w:rPr>
      </w:pPr>
    </w:p>
    <w:p w:rsidR="00222620" w:rsidRDefault="00222620" w:rsidP="00222620">
      <w:pPr>
        <w:rPr>
          <w:rFonts w:ascii="Times New Roman" w:hAnsi="Times New Roman" w:cs="Times New Roman"/>
          <w:sz w:val="24"/>
          <w:szCs w:val="24"/>
        </w:rPr>
      </w:pPr>
      <w:r>
        <w:rPr>
          <w:rFonts w:ascii="Times New Roman" w:hAnsi="Times New Roman" w:cs="Times New Roman"/>
          <w:sz w:val="24"/>
          <w:szCs w:val="24"/>
        </w:rPr>
        <w:br w:type="page"/>
      </w:r>
    </w:p>
    <w:p w:rsidR="00222620" w:rsidRPr="00B32EBF" w:rsidRDefault="00222620" w:rsidP="00222620">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4</w:t>
      </w:r>
    </w:p>
    <w:p w:rsidR="00222620" w:rsidRPr="00B32EBF" w:rsidRDefault="00222620" w:rsidP="00222620">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222620" w:rsidRPr="00222620" w:rsidRDefault="00222620" w:rsidP="00222620">
      <w:pPr>
        <w:spacing w:after="0" w:line="240" w:lineRule="auto"/>
        <w:jc w:val="both"/>
        <w:rPr>
          <w:rFonts w:ascii="Times New Roman" w:hAnsi="Times New Roman" w:cs="Times New Roman"/>
          <w:sz w:val="24"/>
          <w:szCs w:val="24"/>
        </w:rPr>
      </w:pPr>
    </w:p>
    <w:p w:rsidR="00222620" w:rsidRPr="00222620" w:rsidRDefault="00222620" w:rsidP="00222620">
      <w:pPr>
        <w:spacing w:after="0" w:line="240" w:lineRule="auto"/>
        <w:jc w:val="center"/>
        <w:rPr>
          <w:rFonts w:ascii="Times New Roman" w:eastAsia="Calibri" w:hAnsi="Times New Roman" w:cs="Times New Roman"/>
          <w:b/>
          <w:sz w:val="24"/>
          <w:szCs w:val="24"/>
        </w:rPr>
      </w:pPr>
      <w:r w:rsidRPr="00222620">
        <w:rPr>
          <w:rFonts w:ascii="Times New Roman" w:eastAsia="Calibri" w:hAnsi="Times New Roman" w:cs="Times New Roman"/>
          <w:b/>
          <w:sz w:val="24"/>
          <w:szCs w:val="24"/>
        </w:rPr>
        <w:t>ОБОСНОВАНИЕ НАЧАЛЬНОЙ (МАКСИМАЛЬНОЙ) ЦЕНЫ ДОГОВОРА</w:t>
      </w:r>
    </w:p>
    <w:p w:rsidR="00222620" w:rsidRPr="00222620" w:rsidRDefault="00222620" w:rsidP="00222620">
      <w:pPr>
        <w:spacing w:after="0" w:line="240" w:lineRule="auto"/>
        <w:jc w:val="center"/>
        <w:rPr>
          <w:rFonts w:ascii="Times New Roman" w:eastAsia="Calibri" w:hAnsi="Times New Roman" w:cs="Times New Roman"/>
          <w:b/>
          <w:sz w:val="24"/>
          <w:szCs w:val="24"/>
        </w:rPr>
      </w:pPr>
    </w:p>
    <w:p w:rsidR="00222620" w:rsidRPr="00EA7BEA" w:rsidRDefault="00AC2541" w:rsidP="00AC25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Прилагается отдельным файлом</w:t>
      </w:r>
    </w:p>
    <w:sectPr w:rsidR="00222620" w:rsidRPr="00EA7BEA" w:rsidSect="009C0009">
      <w:pgSz w:w="11906" w:h="16838"/>
      <w:pgMar w:top="0"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5AC" w:rsidRDefault="00C465AC" w:rsidP="00B32EBF">
      <w:pPr>
        <w:spacing w:after="0" w:line="240" w:lineRule="auto"/>
      </w:pPr>
      <w:r>
        <w:separator/>
      </w:r>
    </w:p>
  </w:endnote>
  <w:endnote w:type="continuationSeparator" w:id="0">
    <w:p w:rsidR="00C465AC" w:rsidRDefault="00C465AC" w:rsidP="00B32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NTHelvetica/Cyrillic">
    <w:altName w:val="Times New Roman"/>
    <w:charset w:val="00"/>
    <w:family w:val="auto"/>
    <w:pitch w:val="default"/>
  </w:font>
  <w:font w:name="MS PGothic">
    <w:panose1 w:val="020B0600070205080204"/>
    <w:charset w:val="80"/>
    <w:family w:val="swiss"/>
    <w:pitch w:val="variable"/>
    <w:sig w:usb0="E00002FF" w:usb1="6AC7FDFB" w:usb2="00000012" w:usb3="00000000" w:csb0="0002009F" w:csb1="00000000"/>
  </w:font>
  <w:font w:name="AQKUHE+TimesNewRomanPSMT">
    <w:altName w:val="Times New Roman PSMT"/>
    <w:panose1 w:val="00000000000000000000"/>
    <w:charset w:val="CC"/>
    <w:family w:val="roman"/>
    <w:notTrueType/>
    <w:pitch w:val="default"/>
    <w:sig w:usb0="00000201" w:usb1="00000000" w:usb2="00000000" w:usb3="00000000" w:csb0="00000004" w:csb1="00000000"/>
  </w:font>
  <w:font w:name="WenQuanYi Zen Hei">
    <w:altName w:val="Times New Roman"/>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5AC" w:rsidRDefault="00C465AC" w:rsidP="00B32EBF">
      <w:pPr>
        <w:spacing w:after="0" w:line="240" w:lineRule="auto"/>
      </w:pPr>
      <w:r>
        <w:separator/>
      </w:r>
    </w:p>
  </w:footnote>
  <w:footnote w:type="continuationSeparator" w:id="0">
    <w:p w:rsidR="00C465AC" w:rsidRDefault="00C465AC" w:rsidP="00B32EBF">
      <w:pPr>
        <w:spacing w:after="0" w:line="240" w:lineRule="auto"/>
      </w:pPr>
      <w:r>
        <w:continuationSeparator/>
      </w:r>
    </w:p>
  </w:footnote>
  <w:footnote w:id="1">
    <w:p w:rsidR="00153FF6" w:rsidRPr="00214314" w:rsidRDefault="00153FF6" w:rsidP="00B32EBF">
      <w:pPr>
        <w:pStyle w:val="a9"/>
        <w:jc w:val="both"/>
        <w:rPr>
          <w:b/>
          <w:i/>
          <w:sz w:val="18"/>
          <w:szCs w:val="18"/>
        </w:rPr>
      </w:pPr>
      <w:r w:rsidRPr="008601F9">
        <w:rPr>
          <w:rStyle w:val="ab"/>
          <w:i/>
          <w:sz w:val="18"/>
          <w:szCs w:val="18"/>
        </w:rPr>
        <w:footnoteRef/>
      </w:r>
      <w:r w:rsidRPr="008601F9">
        <w:rPr>
          <w:i/>
          <w:sz w:val="18"/>
          <w:szCs w:val="18"/>
        </w:rPr>
        <w:t xml:space="preserve"> Участник </w:t>
      </w:r>
      <w:r>
        <w:rPr>
          <w:i/>
          <w:sz w:val="18"/>
          <w:szCs w:val="18"/>
        </w:rPr>
        <w:t>закупки</w:t>
      </w:r>
      <w:r w:rsidRPr="008601F9">
        <w:rPr>
          <w:i/>
          <w:sz w:val="18"/>
          <w:szCs w:val="18"/>
        </w:rPr>
        <w:t xml:space="preserve"> должен указывать точное наименование товара, с учетом марки, товарного знака предлагаемого товара, а также указывать производителя. </w:t>
      </w:r>
      <w:r w:rsidRPr="00214314">
        <w:rPr>
          <w:b/>
          <w:i/>
          <w:sz w:val="18"/>
          <w:szCs w:val="18"/>
        </w:rPr>
        <w:t xml:space="preserve">В случае, если у товара отсутствует марка, товарный знак, </w:t>
      </w:r>
      <w:r>
        <w:rPr>
          <w:b/>
          <w:i/>
          <w:sz w:val="18"/>
          <w:szCs w:val="18"/>
        </w:rPr>
        <w:t>У</w:t>
      </w:r>
      <w:r w:rsidRPr="00214314">
        <w:rPr>
          <w:b/>
          <w:i/>
          <w:sz w:val="18"/>
          <w:szCs w:val="18"/>
        </w:rPr>
        <w:t xml:space="preserve">частник </w:t>
      </w:r>
      <w:r>
        <w:rPr>
          <w:b/>
          <w:i/>
          <w:sz w:val="18"/>
          <w:szCs w:val="18"/>
        </w:rPr>
        <w:t>закупки</w:t>
      </w:r>
      <w:r w:rsidRPr="00214314">
        <w:rPr>
          <w:b/>
          <w:i/>
          <w:sz w:val="18"/>
          <w:szCs w:val="18"/>
        </w:rPr>
        <w:t xml:space="preserve"> должен указать «Марка, товарн</w:t>
      </w:r>
      <w:r>
        <w:rPr>
          <w:b/>
          <w:i/>
          <w:sz w:val="18"/>
          <w:szCs w:val="18"/>
        </w:rPr>
        <w:t>ый знак (выбрать нужное</w:t>
      </w:r>
      <w:r w:rsidRPr="00214314">
        <w:rPr>
          <w:b/>
          <w:i/>
          <w:sz w:val="18"/>
          <w:szCs w:val="18"/>
        </w:rPr>
        <w:t>) отсутствует»</w:t>
      </w:r>
    </w:p>
    <w:p w:rsidR="00153FF6" w:rsidRPr="008240A9" w:rsidRDefault="00153FF6" w:rsidP="00B32EBF">
      <w:pPr>
        <w:pStyle w:val="a9"/>
        <w:jc w:val="both"/>
        <w:rPr>
          <w:i/>
          <w:sz w:val="18"/>
          <w:szCs w:val="18"/>
        </w:rPr>
      </w:pPr>
      <w:r w:rsidRPr="008240A9">
        <w:rPr>
          <w:i/>
          <w:sz w:val="18"/>
          <w:szCs w:val="18"/>
          <w:vertAlign w:val="superscript"/>
        </w:rPr>
        <w:t>2</w:t>
      </w:r>
      <w:r w:rsidRPr="008240A9">
        <w:rPr>
          <w:i/>
          <w:sz w:val="18"/>
          <w:szCs w:val="18"/>
        </w:rPr>
        <w:t xml:space="preserve">Участник закупки должен указывать </w:t>
      </w:r>
      <w:r w:rsidRPr="008240A9">
        <w:rPr>
          <w:b/>
          <w:i/>
          <w:sz w:val="18"/>
          <w:szCs w:val="18"/>
        </w:rPr>
        <w:t>конкретные</w:t>
      </w:r>
      <w:r w:rsidRPr="008240A9">
        <w:rPr>
          <w:i/>
          <w:sz w:val="18"/>
          <w:szCs w:val="18"/>
        </w:rPr>
        <w:t xml:space="preserve"> характеристики предлагаемого к поставке товара</w:t>
      </w:r>
      <w:r w:rsidRPr="008240A9">
        <w:rPr>
          <w:i/>
          <w:sz w:val="18"/>
          <w:szCs w:val="18"/>
          <w:vertAlign w:val="superscript"/>
        </w:rPr>
        <w:t xml:space="preserve">.  </w:t>
      </w:r>
      <w:r w:rsidRPr="008240A9">
        <w:rPr>
          <w:i/>
          <w:sz w:val="18"/>
          <w:szCs w:val="18"/>
        </w:rPr>
        <w:t>без слов  «не менее», «не более», «должен быть» и пр. Характеристики товара заполняются Участником закупки в соответствии с Техническим заданием.</w:t>
      </w:r>
    </w:p>
    <w:p w:rsidR="00153FF6" w:rsidRPr="008240A9" w:rsidRDefault="00153FF6" w:rsidP="00B32EBF">
      <w:pPr>
        <w:pStyle w:val="a9"/>
        <w:jc w:val="both"/>
        <w:rPr>
          <w:i/>
          <w:sz w:val="18"/>
          <w:szCs w:val="18"/>
        </w:rPr>
      </w:pPr>
      <w:r w:rsidRPr="008240A9">
        <w:rPr>
          <w:i/>
        </w:rPr>
        <w:t xml:space="preserve">В случае закупки работ/услуг и если Участник закупки согласен исполнить условия в договора в полном соответствии с Техническим заданием, в графе «Характеристика услуг» необходимо указать: </w:t>
      </w:r>
      <w:r w:rsidRPr="008240A9">
        <w:rPr>
          <w:b/>
          <w:i/>
        </w:rPr>
        <w:t>«В полном соответствии с Техническим заданием»</w:t>
      </w:r>
    </w:p>
    <w:p w:rsidR="00153FF6" w:rsidRPr="008240A9" w:rsidRDefault="00153FF6" w:rsidP="00B32EBF">
      <w:pPr>
        <w:rPr>
          <w:rFonts w:ascii="Times New Roman" w:hAnsi="Times New Roman" w:cs="Times New Roman"/>
          <w:i/>
          <w:sz w:val="18"/>
          <w:szCs w:val="18"/>
        </w:rPr>
      </w:pPr>
      <w:r w:rsidRPr="008240A9">
        <w:rPr>
          <w:rFonts w:ascii="Times New Roman" w:hAnsi="Times New Roman" w:cs="Times New Roman"/>
          <w:i/>
          <w:sz w:val="18"/>
          <w:szCs w:val="18"/>
        </w:rPr>
        <w:t>Сведения, содержащиеся в заявках Участников закупки, не должны допускать двусмысленных толкований</w:t>
      </w:r>
    </w:p>
  </w:footnote>
  <w:footnote w:id="2">
    <w:p w:rsidR="00153FF6" w:rsidRDefault="00153FF6" w:rsidP="00B32EBF"/>
    <w:p w:rsidR="00153FF6" w:rsidRDefault="00153FF6" w:rsidP="00B32EBF">
      <w:pPr>
        <w:pStyle w:val="a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Num1"/>
    <w:lvl w:ilvl="0">
      <w:start w:val="1"/>
      <w:numFmt w:val="bullet"/>
      <w:lvlText w:val=""/>
      <w:lvlJc w:val="left"/>
      <w:pPr>
        <w:tabs>
          <w:tab w:val="num" w:pos="0"/>
        </w:tabs>
        <w:ind w:left="360" w:hanging="360"/>
      </w:pPr>
      <w:rPr>
        <w:rFonts w:ascii="Symbol" w:hAnsi="Symbol"/>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1">
    <w:nsid w:val="00000003"/>
    <w:multiLevelType w:val="multilevel"/>
    <w:tmpl w:val="00000003"/>
    <w:name w:val="WWNum5"/>
    <w:lvl w:ilvl="0">
      <w:start w:val="1"/>
      <w:numFmt w:val="decimal"/>
      <w:lvlText w:val="%1."/>
      <w:lvlJc w:val="left"/>
      <w:pPr>
        <w:tabs>
          <w:tab w:val="num" w:pos="0"/>
        </w:tabs>
        <w:ind w:left="584" w:hanging="360"/>
      </w:pPr>
      <w:rPr>
        <w:rFonts w:cs="Times New Roman"/>
        <w:b/>
      </w:rPr>
    </w:lvl>
    <w:lvl w:ilvl="1">
      <w:start w:val="1"/>
      <w:numFmt w:val="lowerLetter"/>
      <w:lvlText w:val="%2."/>
      <w:lvlJc w:val="left"/>
      <w:pPr>
        <w:tabs>
          <w:tab w:val="num" w:pos="0"/>
        </w:tabs>
        <w:ind w:left="2699" w:hanging="360"/>
      </w:pPr>
      <w:rPr>
        <w:rFonts w:cs="Times New Roman"/>
      </w:rPr>
    </w:lvl>
    <w:lvl w:ilvl="2">
      <w:start w:val="1"/>
      <w:numFmt w:val="lowerRoman"/>
      <w:lvlText w:val="%2.%3."/>
      <w:lvlJc w:val="right"/>
      <w:pPr>
        <w:tabs>
          <w:tab w:val="num" w:pos="0"/>
        </w:tabs>
        <w:ind w:left="3419" w:hanging="180"/>
      </w:pPr>
      <w:rPr>
        <w:rFonts w:cs="Times New Roman"/>
      </w:rPr>
    </w:lvl>
    <w:lvl w:ilvl="3">
      <w:start w:val="1"/>
      <w:numFmt w:val="decimal"/>
      <w:lvlText w:val="%2.%3.%4."/>
      <w:lvlJc w:val="left"/>
      <w:pPr>
        <w:tabs>
          <w:tab w:val="num" w:pos="0"/>
        </w:tabs>
        <w:ind w:left="4139" w:hanging="360"/>
      </w:pPr>
      <w:rPr>
        <w:rFonts w:cs="Times New Roman"/>
      </w:rPr>
    </w:lvl>
    <w:lvl w:ilvl="4">
      <w:start w:val="1"/>
      <w:numFmt w:val="lowerLetter"/>
      <w:lvlText w:val="%2.%3.%4.%5."/>
      <w:lvlJc w:val="left"/>
      <w:pPr>
        <w:tabs>
          <w:tab w:val="num" w:pos="0"/>
        </w:tabs>
        <w:ind w:left="4859" w:hanging="360"/>
      </w:pPr>
      <w:rPr>
        <w:rFonts w:cs="Times New Roman"/>
      </w:rPr>
    </w:lvl>
    <w:lvl w:ilvl="5">
      <w:start w:val="1"/>
      <w:numFmt w:val="lowerRoman"/>
      <w:lvlText w:val="%2.%3.%4.%5.%6."/>
      <w:lvlJc w:val="right"/>
      <w:pPr>
        <w:tabs>
          <w:tab w:val="num" w:pos="0"/>
        </w:tabs>
        <w:ind w:left="5579" w:hanging="180"/>
      </w:pPr>
      <w:rPr>
        <w:rFonts w:cs="Times New Roman"/>
      </w:rPr>
    </w:lvl>
    <w:lvl w:ilvl="6">
      <w:start w:val="1"/>
      <w:numFmt w:val="decimal"/>
      <w:lvlText w:val="%2.%3.%4.%5.%6.%7."/>
      <w:lvlJc w:val="left"/>
      <w:pPr>
        <w:tabs>
          <w:tab w:val="num" w:pos="0"/>
        </w:tabs>
        <w:ind w:left="6299" w:hanging="360"/>
      </w:pPr>
      <w:rPr>
        <w:rFonts w:cs="Times New Roman"/>
      </w:rPr>
    </w:lvl>
    <w:lvl w:ilvl="7">
      <w:start w:val="1"/>
      <w:numFmt w:val="lowerLetter"/>
      <w:lvlText w:val="%2.%3.%4.%5.%6.%7.%8."/>
      <w:lvlJc w:val="left"/>
      <w:pPr>
        <w:tabs>
          <w:tab w:val="num" w:pos="0"/>
        </w:tabs>
        <w:ind w:left="7019" w:hanging="360"/>
      </w:pPr>
      <w:rPr>
        <w:rFonts w:cs="Times New Roman"/>
      </w:rPr>
    </w:lvl>
    <w:lvl w:ilvl="8">
      <w:start w:val="1"/>
      <w:numFmt w:val="lowerRoman"/>
      <w:lvlText w:val="%2.%3.%4.%5.%6.%7.%8.%9."/>
      <w:lvlJc w:val="right"/>
      <w:pPr>
        <w:tabs>
          <w:tab w:val="num" w:pos="0"/>
        </w:tabs>
        <w:ind w:left="7739" w:hanging="180"/>
      </w:pPr>
      <w:rPr>
        <w:rFonts w:cs="Times New Roman"/>
      </w:rPr>
    </w:lvl>
  </w:abstractNum>
  <w:abstractNum w:abstractNumId="2">
    <w:nsid w:val="00000004"/>
    <w:multiLevelType w:val="multilevel"/>
    <w:tmpl w:val="00000004"/>
    <w:name w:val="WWNum38"/>
    <w:lvl w:ilvl="0">
      <w:start w:val="1"/>
      <w:numFmt w:val="decimal"/>
      <w:lvlText w:val="%1"/>
      <w:lvlJc w:val="left"/>
      <w:pPr>
        <w:tabs>
          <w:tab w:val="num" w:pos="-360"/>
        </w:tabs>
        <w:ind w:left="360" w:hanging="360"/>
      </w:pPr>
      <w:rPr>
        <w:rFonts w:eastAsia="Times New Roman" w:cs="Times New Roman"/>
        <w:u w:val="none"/>
      </w:rPr>
    </w:lvl>
    <w:lvl w:ilvl="1">
      <w:start w:val="1"/>
      <w:numFmt w:val="lowerLetter"/>
      <w:lvlText w:val="%2."/>
      <w:lvlJc w:val="left"/>
      <w:pPr>
        <w:tabs>
          <w:tab w:val="num" w:pos="-360"/>
        </w:tabs>
        <w:ind w:left="1080" w:hanging="360"/>
      </w:pPr>
      <w:rPr>
        <w:rFonts w:cs="Wingdings"/>
        <w:u w:val="none"/>
      </w:rPr>
    </w:lvl>
    <w:lvl w:ilvl="2">
      <w:start w:val="1"/>
      <w:numFmt w:val="lowerRoman"/>
      <w:lvlText w:val="%2.%3."/>
      <w:lvlJc w:val="left"/>
      <w:pPr>
        <w:tabs>
          <w:tab w:val="num" w:pos="-360"/>
        </w:tabs>
        <w:ind w:left="1800" w:hanging="180"/>
      </w:pPr>
      <w:rPr>
        <w:rFonts w:cs="Wingdings"/>
        <w:u w:val="none"/>
      </w:rPr>
    </w:lvl>
    <w:lvl w:ilvl="3">
      <w:start w:val="1"/>
      <w:numFmt w:val="decimal"/>
      <w:lvlText w:val="%2.%3.%4."/>
      <w:lvlJc w:val="left"/>
      <w:pPr>
        <w:tabs>
          <w:tab w:val="num" w:pos="-360"/>
        </w:tabs>
        <w:ind w:left="2520" w:hanging="360"/>
      </w:pPr>
      <w:rPr>
        <w:rFonts w:cs="Wingdings"/>
        <w:u w:val="none"/>
      </w:rPr>
    </w:lvl>
    <w:lvl w:ilvl="4">
      <w:start w:val="1"/>
      <w:numFmt w:val="lowerLetter"/>
      <w:lvlText w:val="%2.%3.%4.%5."/>
      <w:lvlJc w:val="left"/>
      <w:pPr>
        <w:tabs>
          <w:tab w:val="num" w:pos="-360"/>
        </w:tabs>
        <w:ind w:left="3240" w:hanging="360"/>
      </w:pPr>
      <w:rPr>
        <w:rFonts w:cs="Wingdings"/>
        <w:u w:val="none"/>
      </w:rPr>
    </w:lvl>
    <w:lvl w:ilvl="5">
      <w:start w:val="1"/>
      <w:numFmt w:val="lowerRoman"/>
      <w:lvlText w:val="%2.%3.%4.%5.%6."/>
      <w:lvlJc w:val="left"/>
      <w:pPr>
        <w:tabs>
          <w:tab w:val="num" w:pos="-360"/>
        </w:tabs>
        <w:ind w:left="3960" w:hanging="180"/>
      </w:pPr>
      <w:rPr>
        <w:rFonts w:cs="Wingdings"/>
        <w:u w:val="none"/>
      </w:rPr>
    </w:lvl>
    <w:lvl w:ilvl="6">
      <w:start w:val="1"/>
      <w:numFmt w:val="decimal"/>
      <w:lvlText w:val="%2.%3.%4.%5.%6.%7."/>
      <w:lvlJc w:val="left"/>
      <w:pPr>
        <w:tabs>
          <w:tab w:val="num" w:pos="-360"/>
        </w:tabs>
        <w:ind w:left="4680" w:hanging="360"/>
      </w:pPr>
      <w:rPr>
        <w:rFonts w:cs="Wingdings"/>
        <w:u w:val="none"/>
      </w:rPr>
    </w:lvl>
    <w:lvl w:ilvl="7">
      <w:start w:val="1"/>
      <w:numFmt w:val="lowerLetter"/>
      <w:lvlText w:val="%2.%3.%4.%5.%6.%7.%8."/>
      <w:lvlJc w:val="left"/>
      <w:pPr>
        <w:tabs>
          <w:tab w:val="num" w:pos="-360"/>
        </w:tabs>
        <w:ind w:left="5400" w:hanging="360"/>
      </w:pPr>
      <w:rPr>
        <w:rFonts w:cs="Wingdings"/>
        <w:u w:val="none"/>
      </w:rPr>
    </w:lvl>
    <w:lvl w:ilvl="8">
      <w:start w:val="1"/>
      <w:numFmt w:val="lowerRoman"/>
      <w:lvlText w:val="%2.%3.%4.%5.%6.%7.%8.%9."/>
      <w:lvlJc w:val="left"/>
      <w:pPr>
        <w:tabs>
          <w:tab w:val="num" w:pos="-360"/>
        </w:tabs>
        <w:ind w:left="6120" w:hanging="180"/>
      </w:pPr>
      <w:rPr>
        <w:rFonts w:cs="Wingdings"/>
        <w:u w:val="none"/>
      </w:rPr>
    </w:lvl>
  </w:abstractNum>
  <w:abstractNum w:abstractNumId="3">
    <w:nsid w:val="002C3832"/>
    <w:multiLevelType w:val="hybridMultilevel"/>
    <w:tmpl w:val="4EB4DC62"/>
    <w:lvl w:ilvl="0" w:tplc="0419000D">
      <w:start w:val="1"/>
      <w:numFmt w:val="bullet"/>
      <w:lvlText w:val=""/>
      <w:lvlJc w:val="left"/>
      <w:pPr>
        <w:ind w:left="720" w:hanging="360"/>
      </w:pPr>
      <w:rPr>
        <w:rFonts w:ascii="Wingdings" w:hAnsi="Wingdings" w:hint="default"/>
        <w:b w:val="0"/>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3C58D6"/>
    <w:multiLevelType w:val="hybridMultilevel"/>
    <w:tmpl w:val="C1F8E28E"/>
    <w:lvl w:ilvl="0" w:tplc="CFA81F3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B54DA4"/>
    <w:multiLevelType w:val="multilevel"/>
    <w:tmpl w:val="C9BCDB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D5526E0"/>
    <w:multiLevelType w:val="hybridMultilevel"/>
    <w:tmpl w:val="BDD2B108"/>
    <w:lvl w:ilvl="0" w:tplc="142C3C3A">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D54A81"/>
    <w:multiLevelType w:val="multilevel"/>
    <w:tmpl w:val="CD84C330"/>
    <w:lvl w:ilvl="0">
      <w:start w:val="1"/>
      <w:numFmt w:val="decimal"/>
      <w:lvlText w:val="%1."/>
      <w:lvlJc w:val="left"/>
      <w:pPr>
        <w:ind w:left="502"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56A1FB2"/>
    <w:multiLevelType w:val="singleLevel"/>
    <w:tmpl w:val="A3881B88"/>
    <w:lvl w:ilvl="0">
      <w:start w:val="1"/>
      <w:numFmt w:val="bullet"/>
      <w:lvlText w:val=""/>
      <w:lvlJc w:val="left"/>
      <w:pPr>
        <w:tabs>
          <w:tab w:val="num" w:pos="360"/>
        </w:tabs>
        <w:ind w:left="360" w:hanging="360"/>
      </w:pPr>
      <w:rPr>
        <w:rFonts w:ascii="Symbol" w:hAnsi="Symbol" w:hint="default"/>
      </w:rPr>
    </w:lvl>
  </w:abstractNum>
  <w:abstractNum w:abstractNumId="9">
    <w:nsid w:val="26610CD7"/>
    <w:multiLevelType w:val="hybridMultilevel"/>
    <w:tmpl w:val="7BA29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042072"/>
    <w:multiLevelType w:val="hybridMultilevel"/>
    <w:tmpl w:val="E2D00ACE"/>
    <w:lvl w:ilvl="0" w:tplc="CF5E015E">
      <w:start w:val="1"/>
      <w:numFmt w:val="decimal"/>
      <w:lvlText w:val="%1."/>
      <w:lvlJc w:val="left"/>
      <w:pPr>
        <w:tabs>
          <w:tab w:val="num" w:pos="930"/>
        </w:tabs>
        <w:ind w:left="930" w:hanging="360"/>
      </w:pPr>
      <w:rPr>
        <w:rFonts w:hint="default"/>
        <w:w w:val="102"/>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nsid w:val="33157C9E"/>
    <w:multiLevelType w:val="hybridMultilevel"/>
    <w:tmpl w:val="523E8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354F7C"/>
    <w:multiLevelType w:val="multilevel"/>
    <w:tmpl w:val="39A6293E"/>
    <w:lvl w:ilvl="0">
      <w:start w:val="1"/>
      <w:numFmt w:val="decimal"/>
      <w:lvlText w:val="%1."/>
      <w:lvlJc w:val="left"/>
      <w:pPr>
        <w:ind w:left="3905" w:hanging="360"/>
      </w:pPr>
      <w:rPr>
        <w:rFonts w:cs="Times New Roman"/>
      </w:rPr>
    </w:lvl>
    <w:lvl w:ilvl="1">
      <w:start w:val="1"/>
      <w:numFmt w:val="decimal"/>
      <w:lvlText w:val="%1.%2."/>
      <w:lvlJc w:val="left"/>
      <w:pPr>
        <w:ind w:left="1103" w:hanging="360"/>
      </w:pPr>
      <w:rPr>
        <w:rFonts w:cs="Times New Roman"/>
        <w:b w:val="0"/>
        <w:i w:val="0"/>
        <w:iCs w:val="0"/>
        <w:color w:val="auto"/>
        <w:sz w:val="20"/>
        <w:szCs w:val="20"/>
      </w:rPr>
    </w:lvl>
    <w:lvl w:ilvl="2">
      <w:start w:val="1"/>
      <w:numFmt w:val="decimal"/>
      <w:lvlText w:val="%1.%2.%3."/>
      <w:lvlJc w:val="left"/>
      <w:pPr>
        <w:ind w:left="1288" w:hanging="720"/>
      </w:pPr>
      <w:rPr>
        <w:rFonts w:ascii="Times New Roman" w:hAnsi="Times New Roman" w:cs="Times New Roman" w:hint="default"/>
        <w:b w:val="0"/>
        <w:i w:val="0"/>
        <w:sz w:val="20"/>
        <w:szCs w:val="20"/>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3">
    <w:nsid w:val="4202182E"/>
    <w:multiLevelType w:val="multilevel"/>
    <w:tmpl w:val="989AE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3114E4"/>
    <w:multiLevelType w:val="hybridMultilevel"/>
    <w:tmpl w:val="9EAA6B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42637FA7"/>
    <w:multiLevelType w:val="multilevel"/>
    <w:tmpl w:val="D2801C9A"/>
    <w:lvl w:ilvl="0">
      <w:start w:val="9"/>
      <w:numFmt w:val="decimal"/>
      <w:lvlText w:val="%1"/>
      <w:lvlJc w:val="left"/>
      <w:pPr>
        <w:ind w:left="360" w:hanging="360"/>
      </w:pPr>
      <w:rPr>
        <w:rFonts w:hint="default"/>
      </w:rPr>
    </w:lvl>
    <w:lvl w:ilvl="1">
      <w:start w:val="1"/>
      <w:numFmt w:val="decimal"/>
      <w:lvlText w:val="%1.%2"/>
      <w:lvlJc w:val="left"/>
      <w:pPr>
        <w:ind w:left="536" w:hanging="360"/>
      </w:pPr>
      <w:rPr>
        <w:rFonts w:hint="default"/>
        <w:b/>
        <w:i w:val="0"/>
      </w:rPr>
    </w:lvl>
    <w:lvl w:ilvl="2">
      <w:start w:val="1"/>
      <w:numFmt w:val="decimal"/>
      <w:lvlText w:val="%1.%2.%3"/>
      <w:lvlJc w:val="left"/>
      <w:pPr>
        <w:ind w:left="1072" w:hanging="720"/>
      </w:pPr>
      <w:rPr>
        <w:rFonts w:hint="default"/>
      </w:rPr>
    </w:lvl>
    <w:lvl w:ilvl="3">
      <w:start w:val="1"/>
      <w:numFmt w:val="decimal"/>
      <w:lvlText w:val="%1.%2.%3.%4"/>
      <w:lvlJc w:val="left"/>
      <w:pPr>
        <w:ind w:left="1248" w:hanging="720"/>
      </w:pPr>
      <w:rPr>
        <w:rFonts w:hint="default"/>
      </w:rPr>
    </w:lvl>
    <w:lvl w:ilvl="4">
      <w:start w:val="1"/>
      <w:numFmt w:val="decimal"/>
      <w:lvlText w:val="%1.%2.%3.%4.%5"/>
      <w:lvlJc w:val="left"/>
      <w:pPr>
        <w:ind w:left="1784" w:hanging="1080"/>
      </w:pPr>
      <w:rPr>
        <w:rFonts w:hint="default"/>
      </w:rPr>
    </w:lvl>
    <w:lvl w:ilvl="5">
      <w:start w:val="1"/>
      <w:numFmt w:val="decimal"/>
      <w:lvlText w:val="%1.%2.%3.%4.%5.%6"/>
      <w:lvlJc w:val="left"/>
      <w:pPr>
        <w:ind w:left="1960" w:hanging="1080"/>
      </w:pPr>
      <w:rPr>
        <w:rFonts w:hint="default"/>
      </w:rPr>
    </w:lvl>
    <w:lvl w:ilvl="6">
      <w:start w:val="1"/>
      <w:numFmt w:val="decimal"/>
      <w:lvlText w:val="%1.%2.%3.%4.%5.%6.%7"/>
      <w:lvlJc w:val="left"/>
      <w:pPr>
        <w:ind w:left="2496" w:hanging="1440"/>
      </w:pPr>
      <w:rPr>
        <w:rFonts w:hint="default"/>
      </w:rPr>
    </w:lvl>
    <w:lvl w:ilvl="7">
      <w:start w:val="1"/>
      <w:numFmt w:val="decimal"/>
      <w:lvlText w:val="%1.%2.%3.%4.%5.%6.%7.%8"/>
      <w:lvlJc w:val="left"/>
      <w:pPr>
        <w:ind w:left="2672" w:hanging="1440"/>
      </w:pPr>
      <w:rPr>
        <w:rFonts w:hint="default"/>
      </w:rPr>
    </w:lvl>
    <w:lvl w:ilvl="8">
      <w:start w:val="1"/>
      <w:numFmt w:val="decimal"/>
      <w:lvlText w:val="%1.%2.%3.%4.%5.%6.%7.%8.%9"/>
      <w:lvlJc w:val="left"/>
      <w:pPr>
        <w:ind w:left="2848" w:hanging="1440"/>
      </w:pPr>
      <w:rPr>
        <w:rFonts w:hint="default"/>
      </w:rPr>
    </w:lvl>
  </w:abstractNum>
  <w:abstractNum w:abstractNumId="16">
    <w:nsid w:val="43DF7F60"/>
    <w:multiLevelType w:val="hybridMultilevel"/>
    <w:tmpl w:val="F648E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2970AC"/>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5E6984"/>
    <w:multiLevelType w:val="multilevel"/>
    <w:tmpl w:val="86EED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164E35"/>
    <w:multiLevelType w:val="hybridMultilevel"/>
    <w:tmpl w:val="F4B09E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F471C5"/>
    <w:multiLevelType w:val="singleLevel"/>
    <w:tmpl w:val="BEC4FAAC"/>
    <w:lvl w:ilvl="0">
      <w:start w:val="1"/>
      <w:numFmt w:val="bullet"/>
      <w:lvlText w:val=""/>
      <w:lvlJc w:val="left"/>
      <w:pPr>
        <w:tabs>
          <w:tab w:val="num" w:pos="360"/>
        </w:tabs>
        <w:ind w:left="360" w:hanging="360"/>
      </w:pPr>
      <w:rPr>
        <w:rFonts w:ascii="Symbol" w:hAnsi="Symbol" w:hint="default"/>
      </w:rPr>
    </w:lvl>
  </w:abstractNum>
  <w:abstractNum w:abstractNumId="21">
    <w:nsid w:val="54A75806"/>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9E5D07"/>
    <w:multiLevelType w:val="hybridMultilevel"/>
    <w:tmpl w:val="1FECF63E"/>
    <w:lvl w:ilvl="0" w:tplc="58E0EA7E">
      <w:start w:val="1"/>
      <w:numFmt w:val="russianLower"/>
      <w:lvlText w:val="%1)"/>
      <w:lvlJc w:val="left"/>
      <w:pPr>
        <w:tabs>
          <w:tab w:val="num" w:pos="1287"/>
        </w:tabs>
        <w:ind w:left="720"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3">
    <w:nsid w:val="59F30DD5"/>
    <w:multiLevelType w:val="hybridMultilevel"/>
    <w:tmpl w:val="89CA96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A1F11EA"/>
    <w:multiLevelType w:val="hybridMultilevel"/>
    <w:tmpl w:val="FDB6F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C352029"/>
    <w:multiLevelType w:val="hybridMultilevel"/>
    <w:tmpl w:val="E3586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8E14071"/>
    <w:multiLevelType w:val="hybridMultilevel"/>
    <w:tmpl w:val="5E18493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18"/>
  </w:num>
  <w:num w:numId="4">
    <w:abstractNumId w:val="13"/>
  </w:num>
  <w:num w:numId="5">
    <w:abstractNumId w:val="20"/>
  </w:num>
  <w:num w:numId="6">
    <w:abstractNumId w:val="24"/>
  </w:num>
  <w:num w:numId="7">
    <w:abstractNumId w:val="25"/>
  </w:num>
  <w:num w:numId="8">
    <w:abstractNumId w:val="16"/>
  </w:num>
  <w:num w:numId="9">
    <w:abstractNumId w:val="7"/>
  </w:num>
  <w:num w:numId="10">
    <w:abstractNumId w:val="14"/>
  </w:num>
  <w:num w:numId="11">
    <w:abstractNumId w:val="3"/>
  </w:num>
  <w:num w:numId="12">
    <w:abstractNumId w:val="19"/>
  </w:num>
  <w:num w:numId="13">
    <w:abstractNumId w:val="17"/>
  </w:num>
  <w:num w:numId="14">
    <w:abstractNumId w:val="21"/>
  </w:num>
  <w:num w:numId="15">
    <w:abstractNumId w:val="9"/>
  </w:num>
  <w:num w:numId="16">
    <w:abstractNumId w:val="15"/>
  </w:num>
  <w:num w:numId="17">
    <w:abstractNumId w:val="11"/>
  </w:num>
  <w:num w:numId="18">
    <w:abstractNumId w:val="6"/>
  </w:num>
  <w:num w:numId="19">
    <w:abstractNumId w:val="5"/>
  </w:num>
  <w:num w:numId="20">
    <w:abstractNumId w:val="23"/>
  </w:num>
  <w:num w:numId="21">
    <w:abstractNumId w:val="0"/>
  </w:num>
  <w:num w:numId="22">
    <w:abstractNumId w:val="1"/>
  </w:num>
  <w:num w:numId="23">
    <w:abstractNumId w:val="2"/>
  </w:num>
  <w:num w:numId="24">
    <w:abstractNumId w:val="26"/>
  </w:num>
  <w:num w:numId="25">
    <w:abstractNumId w:val="10"/>
  </w:num>
  <w:num w:numId="26">
    <w:abstractNumId w:val="22"/>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EC8"/>
    <w:rsid w:val="00030A01"/>
    <w:rsid w:val="000463AA"/>
    <w:rsid w:val="0005785B"/>
    <w:rsid w:val="00063D00"/>
    <w:rsid w:val="000647F7"/>
    <w:rsid w:val="00065193"/>
    <w:rsid w:val="00095687"/>
    <w:rsid w:val="000C3101"/>
    <w:rsid w:val="000E028B"/>
    <w:rsid w:val="001039F8"/>
    <w:rsid w:val="00127C58"/>
    <w:rsid w:val="00153FF6"/>
    <w:rsid w:val="0017498A"/>
    <w:rsid w:val="00183F45"/>
    <w:rsid w:val="001840A2"/>
    <w:rsid w:val="0020194D"/>
    <w:rsid w:val="00222620"/>
    <w:rsid w:val="002942E5"/>
    <w:rsid w:val="002A6330"/>
    <w:rsid w:val="002B6186"/>
    <w:rsid w:val="002D1A70"/>
    <w:rsid w:val="002D750A"/>
    <w:rsid w:val="0032204D"/>
    <w:rsid w:val="00323B29"/>
    <w:rsid w:val="0035638F"/>
    <w:rsid w:val="0036432F"/>
    <w:rsid w:val="003643C3"/>
    <w:rsid w:val="00373044"/>
    <w:rsid w:val="003E4FB9"/>
    <w:rsid w:val="003F6439"/>
    <w:rsid w:val="004172C3"/>
    <w:rsid w:val="00456116"/>
    <w:rsid w:val="004646A8"/>
    <w:rsid w:val="004739AC"/>
    <w:rsid w:val="00474352"/>
    <w:rsid w:val="00494CF9"/>
    <w:rsid w:val="004A3D3D"/>
    <w:rsid w:val="004B4F75"/>
    <w:rsid w:val="004C34B5"/>
    <w:rsid w:val="004D4BB5"/>
    <w:rsid w:val="004E1605"/>
    <w:rsid w:val="004E249B"/>
    <w:rsid w:val="0052161D"/>
    <w:rsid w:val="00522122"/>
    <w:rsid w:val="0052325A"/>
    <w:rsid w:val="00581356"/>
    <w:rsid w:val="00586AAE"/>
    <w:rsid w:val="00587779"/>
    <w:rsid w:val="005A1D53"/>
    <w:rsid w:val="005A237B"/>
    <w:rsid w:val="005A4E8E"/>
    <w:rsid w:val="005B3D22"/>
    <w:rsid w:val="005D36A2"/>
    <w:rsid w:val="005D3DAE"/>
    <w:rsid w:val="005E5526"/>
    <w:rsid w:val="005E7540"/>
    <w:rsid w:val="005F65AC"/>
    <w:rsid w:val="00603F72"/>
    <w:rsid w:val="006177BA"/>
    <w:rsid w:val="0062619B"/>
    <w:rsid w:val="00630678"/>
    <w:rsid w:val="00643216"/>
    <w:rsid w:val="006441E0"/>
    <w:rsid w:val="0065088A"/>
    <w:rsid w:val="00651B33"/>
    <w:rsid w:val="00660629"/>
    <w:rsid w:val="006952A9"/>
    <w:rsid w:val="006A0389"/>
    <w:rsid w:val="006B7B31"/>
    <w:rsid w:val="006C7303"/>
    <w:rsid w:val="006D1107"/>
    <w:rsid w:val="006F5388"/>
    <w:rsid w:val="00701043"/>
    <w:rsid w:val="00743B5C"/>
    <w:rsid w:val="00746B91"/>
    <w:rsid w:val="007655D8"/>
    <w:rsid w:val="00766003"/>
    <w:rsid w:val="0077458C"/>
    <w:rsid w:val="00793EA6"/>
    <w:rsid w:val="007A2DAB"/>
    <w:rsid w:val="007A476D"/>
    <w:rsid w:val="007E59C0"/>
    <w:rsid w:val="007F4254"/>
    <w:rsid w:val="00804E73"/>
    <w:rsid w:val="008240A9"/>
    <w:rsid w:val="0086068C"/>
    <w:rsid w:val="00890EFF"/>
    <w:rsid w:val="008B206B"/>
    <w:rsid w:val="008B35B6"/>
    <w:rsid w:val="008B5C0E"/>
    <w:rsid w:val="008C617D"/>
    <w:rsid w:val="008C77DB"/>
    <w:rsid w:val="0090783E"/>
    <w:rsid w:val="00930C30"/>
    <w:rsid w:val="00936A1E"/>
    <w:rsid w:val="009411FC"/>
    <w:rsid w:val="0096474B"/>
    <w:rsid w:val="00984690"/>
    <w:rsid w:val="009B43ED"/>
    <w:rsid w:val="009B5498"/>
    <w:rsid w:val="009B5921"/>
    <w:rsid w:val="009C0009"/>
    <w:rsid w:val="009E290C"/>
    <w:rsid w:val="009E464A"/>
    <w:rsid w:val="009E496E"/>
    <w:rsid w:val="00A169A6"/>
    <w:rsid w:val="00A23F84"/>
    <w:rsid w:val="00A60611"/>
    <w:rsid w:val="00A7422A"/>
    <w:rsid w:val="00A85256"/>
    <w:rsid w:val="00A87F2F"/>
    <w:rsid w:val="00AA0230"/>
    <w:rsid w:val="00AA2704"/>
    <w:rsid w:val="00AC2541"/>
    <w:rsid w:val="00AD688B"/>
    <w:rsid w:val="00B27F29"/>
    <w:rsid w:val="00B32EBF"/>
    <w:rsid w:val="00B4758E"/>
    <w:rsid w:val="00B763A1"/>
    <w:rsid w:val="00BD00AB"/>
    <w:rsid w:val="00BE3AAF"/>
    <w:rsid w:val="00C2752F"/>
    <w:rsid w:val="00C465AC"/>
    <w:rsid w:val="00C5184A"/>
    <w:rsid w:val="00C5456F"/>
    <w:rsid w:val="00C9156F"/>
    <w:rsid w:val="00CD3C5D"/>
    <w:rsid w:val="00CE1843"/>
    <w:rsid w:val="00CF3832"/>
    <w:rsid w:val="00D1208D"/>
    <w:rsid w:val="00D24B0D"/>
    <w:rsid w:val="00D61CDD"/>
    <w:rsid w:val="00D97742"/>
    <w:rsid w:val="00DA16F9"/>
    <w:rsid w:val="00DA1A0C"/>
    <w:rsid w:val="00DA51DB"/>
    <w:rsid w:val="00DA7E9A"/>
    <w:rsid w:val="00DC2A47"/>
    <w:rsid w:val="00DE5E39"/>
    <w:rsid w:val="00DF6810"/>
    <w:rsid w:val="00E10E82"/>
    <w:rsid w:val="00E16C9F"/>
    <w:rsid w:val="00E23075"/>
    <w:rsid w:val="00E40A80"/>
    <w:rsid w:val="00E43453"/>
    <w:rsid w:val="00E45EC8"/>
    <w:rsid w:val="00E617BE"/>
    <w:rsid w:val="00E757F0"/>
    <w:rsid w:val="00E862A6"/>
    <w:rsid w:val="00E96AE9"/>
    <w:rsid w:val="00EA7BEA"/>
    <w:rsid w:val="00EB0B3D"/>
    <w:rsid w:val="00F04150"/>
    <w:rsid w:val="00F06E62"/>
    <w:rsid w:val="00F21785"/>
    <w:rsid w:val="00F30F49"/>
    <w:rsid w:val="00F774A9"/>
    <w:rsid w:val="00F84788"/>
    <w:rsid w:val="00F8496A"/>
    <w:rsid w:val="00F93084"/>
    <w:rsid w:val="00FB0174"/>
    <w:rsid w:val="00FC3D29"/>
    <w:rsid w:val="00FC6B05"/>
    <w:rsid w:val="00FD7515"/>
    <w:rsid w:val="00FE71EB"/>
    <w:rsid w:val="00FF7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C8C54B-F090-4103-AAEE-60A77D228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A80"/>
  </w:style>
  <w:style w:type="paragraph" w:styleId="1">
    <w:name w:val="heading 1"/>
    <w:basedOn w:val="a"/>
    <w:next w:val="a"/>
    <w:link w:val="10"/>
    <w:uiPriority w:val="9"/>
    <w:qFormat/>
    <w:rsid w:val="00FF738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FF738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FF7383"/>
    <w:pPr>
      <w:keepNext/>
      <w:suppressAutoHyphens/>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uiPriority w:val="9"/>
    <w:semiHidden/>
    <w:unhideWhenUsed/>
    <w:qFormat/>
    <w:rsid w:val="00FF7383"/>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3F6439"/>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7383"/>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FF7383"/>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rsid w:val="00FF7383"/>
    <w:rPr>
      <w:rFonts w:ascii="Times New Roman" w:eastAsia="Times New Roman" w:hAnsi="Times New Roman" w:cs="Times New Roman"/>
      <w:b/>
      <w:sz w:val="28"/>
      <w:szCs w:val="20"/>
      <w:lang w:eastAsia="ru-RU"/>
    </w:rPr>
  </w:style>
  <w:style w:type="character" w:customStyle="1" w:styleId="40">
    <w:name w:val="Заголовок 4 Знак"/>
    <w:basedOn w:val="a0"/>
    <w:link w:val="4"/>
    <w:uiPriority w:val="9"/>
    <w:semiHidden/>
    <w:rsid w:val="00FF7383"/>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rsid w:val="003F6439"/>
    <w:rPr>
      <w:rFonts w:ascii="Times New Roman" w:eastAsia="Times New Roman" w:hAnsi="Times New Roman" w:cs="Times New Roman"/>
      <w:sz w:val="24"/>
      <w:szCs w:val="24"/>
    </w:rPr>
  </w:style>
  <w:style w:type="table" w:styleId="a3">
    <w:name w:val="Table Grid"/>
    <w:basedOn w:val="a1"/>
    <w:uiPriority w:val="59"/>
    <w:rsid w:val="00E45E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99"/>
    <w:qFormat/>
    <w:rsid w:val="00E45EC8"/>
    <w:pPr>
      <w:spacing w:after="160" w:line="259" w:lineRule="auto"/>
      <w:ind w:left="720"/>
      <w:contextualSpacing/>
    </w:pPr>
  </w:style>
  <w:style w:type="character" w:customStyle="1" w:styleId="a5">
    <w:name w:val="Абзац списка Знак"/>
    <w:link w:val="a4"/>
    <w:uiPriority w:val="1"/>
    <w:locked/>
    <w:rsid w:val="00FF7383"/>
  </w:style>
  <w:style w:type="paragraph" w:customStyle="1" w:styleId="ConsPlusNormal">
    <w:name w:val="ConsPlusNormal"/>
    <w:link w:val="ConsPlusNormal0"/>
    <w:rsid w:val="00B763A1"/>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3F6439"/>
    <w:rPr>
      <w:rFonts w:ascii="Calibri" w:eastAsia="Times New Roman" w:hAnsi="Calibri" w:cs="Calibri"/>
      <w:szCs w:val="20"/>
      <w:lang w:eastAsia="ru-RU"/>
    </w:rPr>
  </w:style>
  <w:style w:type="paragraph" w:styleId="a6">
    <w:name w:val="Body Text"/>
    <w:aliases w:val="Body Text Char,L1 Body Text,Основной текст Знак Знак,Знак,Çàã1,BO,ID,body indent,andrad,EHPT,Body Text2,Body Text Indent 2,Знак1,Основной текст Знак1 Знак,Основной текст Знак Знак Знак Знак1"/>
    <w:basedOn w:val="a"/>
    <w:link w:val="a7"/>
    <w:rsid w:val="00BD00AB"/>
    <w:pPr>
      <w:keepNext/>
      <w:suppressAutoHyphens/>
      <w:spacing w:after="0" w:line="240" w:lineRule="auto"/>
      <w:outlineLvl w:val="0"/>
    </w:pPr>
    <w:rPr>
      <w:rFonts w:ascii="Times New Roman" w:eastAsia="Times New Roman" w:hAnsi="Times New Roman" w:cs="Times New Roman"/>
      <w:sz w:val="24"/>
      <w:szCs w:val="20"/>
    </w:rPr>
  </w:style>
  <w:style w:type="character" w:customStyle="1" w:styleId="a7">
    <w:name w:val="Основной текст Знак"/>
    <w:aliases w:val="Body Text Char Знак,L1 Body Text Знак,Основной текст Знак Знак Знак,Знак Знак,Çàã1 Знак,BO Знак,ID Знак,body indent Знак,andrad Знак,EHPT Знак,Body Text2 Знак,Body Text Indent 2 Знак,Знак1 Знак,Основной текст Знак1 Знак Знак"/>
    <w:basedOn w:val="a0"/>
    <w:link w:val="a6"/>
    <w:rsid w:val="00BD00AB"/>
    <w:rPr>
      <w:rFonts w:ascii="Times New Roman" w:eastAsia="Times New Roman" w:hAnsi="Times New Roman" w:cs="Times New Roman"/>
      <w:sz w:val="24"/>
      <w:szCs w:val="20"/>
    </w:rPr>
  </w:style>
  <w:style w:type="character" w:styleId="a8">
    <w:name w:val="Hyperlink"/>
    <w:rsid w:val="00A87F2F"/>
    <w:rPr>
      <w:color w:val="0000FF"/>
      <w:u w:val="single"/>
    </w:rPr>
  </w:style>
  <w:style w:type="paragraph" w:styleId="a9">
    <w:name w:val="footnote text"/>
    <w:basedOn w:val="a"/>
    <w:link w:val="aa"/>
    <w:semiHidden/>
    <w:rsid w:val="00B32EBF"/>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B32EBF"/>
    <w:rPr>
      <w:rFonts w:ascii="Times New Roman" w:eastAsia="Times New Roman" w:hAnsi="Times New Roman" w:cs="Times New Roman"/>
      <w:sz w:val="20"/>
      <w:szCs w:val="20"/>
      <w:lang w:eastAsia="ru-RU"/>
    </w:rPr>
  </w:style>
  <w:style w:type="character" w:styleId="ab">
    <w:name w:val="footnote reference"/>
    <w:semiHidden/>
    <w:rsid w:val="00B32EBF"/>
    <w:rPr>
      <w:vertAlign w:val="superscript"/>
    </w:rPr>
  </w:style>
  <w:style w:type="character" w:customStyle="1" w:styleId="ac">
    <w:name w:val="Символ сноски"/>
    <w:rsid w:val="00B32EBF"/>
    <w:rPr>
      <w:vertAlign w:val="superscript"/>
    </w:rPr>
  </w:style>
  <w:style w:type="paragraph" w:customStyle="1" w:styleId="FR3">
    <w:name w:val="FR3"/>
    <w:rsid w:val="00B32EBF"/>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lang w:eastAsia="ru-RU"/>
    </w:rPr>
  </w:style>
  <w:style w:type="paragraph" w:styleId="ad">
    <w:name w:val="Balloon Text"/>
    <w:basedOn w:val="a"/>
    <w:link w:val="ae"/>
    <w:uiPriority w:val="99"/>
    <w:semiHidden/>
    <w:unhideWhenUsed/>
    <w:rsid w:val="004A3D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A3D3D"/>
    <w:rPr>
      <w:rFonts w:ascii="Tahoma" w:hAnsi="Tahoma" w:cs="Tahoma"/>
      <w:sz w:val="16"/>
      <w:szCs w:val="16"/>
    </w:rPr>
  </w:style>
  <w:style w:type="paragraph" w:styleId="31">
    <w:name w:val="Body Text Indent 3"/>
    <w:basedOn w:val="a"/>
    <w:link w:val="32"/>
    <w:uiPriority w:val="99"/>
    <w:semiHidden/>
    <w:unhideWhenUsed/>
    <w:rsid w:val="003F6439"/>
    <w:pPr>
      <w:spacing w:after="120"/>
      <w:ind w:left="283"/>
    </w:pPr>
    <w:rPr>
      <w:sz w:val="16"/>
      <w:szCs w:val="16"/>
    </w:rPr>
  </w:style>
  <w:style w:type="character" w:customStyle="1" w:styleId="32">
    <w:name w:val="Основной текст с отступом 3 Знак"/>
    <w:basedOn w:val="a0"/>
    <w:link w:val="31"/>
    <w:uiPriority w:val="99"/>
    <w:semiHidden/>
    <w:rsid w:val="003F6439"/>
    <w:rPr>
      <w:sz w:val="16"/>
      <w:szCs w:val="16"/>
    </w:rPr>
  </w:style>
  <w:style w:type="paragraph" w:styleId="af">
    <w:name w:val="Title"/>
    <w:basedOn w:val="a"/>
    <w:link w:val="af0"/>
    <w:qFormat/>
    <w:rsid w:val="003F6439"/>
    <w:pPr>
      <w:spacing w:after="0" w:line="240" w:lineRule="auto"/>
      <w:jc w:val="center"/>
    </w:pPr>
    <w:rPr>
      <w:rFonts w:ascii="Times New Roman" w:eastAsia="Times New Roman" w:hAnsi="Times New Roman" w:cs="Times New Roman"/>
      <w:sz w:val="32"/>
      <w:szCs w:val="24"/>
    </w:rPr>
  </w:style>
  <w:style w:type="character" w:customStyle="1" w:styleId="af0">
    <w:name w:val="Название Знак"/>
    <w:basedOn w:val="a0"/>
    <w:link w:val="af"/>
    <w:rsid w:val="003F6439"/>
    <w:rPr>
      <w:rFonts w:ascii="Times New Roman" w:eastAsia="Times New Roman" w:hAnsi="Times New Roman" w:cs="Times New Roman"/>
      <w:sz w:val="32"/>
      <w:szCs w:val="24"/>
    </w:rPr>
  </w:style>
  <w:style w:type="paragraph" w:customStyle="1" w:styleId="ConsNormal">
    <w:name w:val="ConsNormal"/>
    <w:link w:val="ConsNormal0"/>
    <w:rsid w:val="003F643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3F6439"/>
    <w:rPr>
      <w:rFonts w:ascii="Arial" w:eastAsia="Times New Roman" w:hAnsi="Arial" w:cs="Arial"/>
      <w:sz w:val="20"/>
      <w:szCs w:val="20"/>
      <w:lang w:eastAsia="ru-RU"/>
    </w:rPr>
  </w:style>
  <w:style w:type="paragraph" w:customStyle="1" w:styleId="ConsPlusNonformat">
    <w:name w:val="ConsPlusNonformat"/>
    <w:uiPriority w:val="99"/>
    <w:rsid w:val="003F643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33">
    <w:name w:val="List 3"/>
    <w:basedOn w:val="a"/>
    <w:uiPriority w:val="99"/>
    <w:unhideWhenUsed/>
    <w:rsid w:val="003F6439"/>
    <w:pPr>
      <w:spacing w:after="0" w:line="240" w:lineRule="auto"/>
      <w:ind w:left="849" w:hanging="283"/>
      <w:contextualSpacing/>
    </w:pPr>
    <w:rPr>
      <w:rFonts w:ascii="Times New Roman" w:eastAsia="Times New Roman" w:hAnsi="Times New Roman" w:cs="Times New Roman"/>
      <w:sz w:val="20"/>
      <w:szCs w:val="20"/>
      <w:lang w:eastAsia="ru-RU"/>
    </w:rPr>
  </w:style>
  <w:style w:type="paragraph" w:styleId="21">
    <w:name w:val="List 2"/>
    <w:basedOn w:val="a"/>
    <w:uiPriority w:val="99"/>
    <w:semiHidden/>
    <w:unhideWhenUsed/>
    <w:rsid w:val="003F6439"/>
    <w:pPr>
      <w:spacing w:after="0" w:line="240" w:lineRule="auto"/>
      <w:ind w:left="566" w:hanging="283"/>
      <w:contextualSpacing/>
    </w:pPr>
    <w:rPr>
      <w:rFonts w:ascii="Times New Roman" w:eastAsia="Times New Roman" w:hAnsi="Times New Roman" w:cs="Times New Roman"/>
      <w:sz w:val="20"/>
      <w:szCs w:val="20"/>
      <w:lang w:eastAsia="ru-RU"/>
    </w:rPr>
  </w:style>
  <w:style w:type="paragraph" w:styleId="41">
    <w:name w:val="List 4"/>
    <w:basedOn w:val="a"/>
    <w:uiPriority w:val="99"/>
    <w:semiHidden/>
    <w:unhideWhenUsed/>
    <w:rsid w:val="003F6439"/>
    <w:pPr>
      <w:spacing w:after="0" w:line="240" w:lineRule="auto"/>
      <w:ind w:left="1132" w:hanging="283"/>
      <w:contextualSpacing/>
    </w:pPr>
    <w:rPr>
      <w:rFonts w:ascii="Times New Roman" w:eastAsia="Times New Roman" w:hAnsi="Times New Roman" w:cs="Times New Roman"/>
      <w:sz w:val="20"/>
      <w:szCs w:val="20"/>
      <w:lang w:eastAsia="ru-RU"/>
    </w:rPr>
  </w:style>
  <w:style w:type="character" w:customStyle="1" w:styleId="originaltext">
    <w:name w:val="originaltext"/>
    <w:basedOn w:val="a0"/>
    <w:rsid w:val="00586AAE"/>
  </w:style>
  <w:style w:type="paragraph" w:styleId="af1">
    <w:name w:val="Date"/>
    <w:basedOn w:val="a"/>
    <w:next w:val="a"/>
    <w:link w:val="af2"/>
    <w:rsid w:val="00FF7383"/>
    <w:pPr>
      <w:spacing w:after="0" w:line="240" w:lineRule="auto"/>
      <w:jc w:val="both"/>
    </w:pPr>
    <w:rPr>
      <w:rFonts w:ascii="Times New Roman" w:eastAsia="Times New Roman" w:hAnsi="Times New Roman" w:cs="Times New Roman"/>
      <w:sz w:val="20"/>
      <w:szCs w:val="20"/>
      <w:lang w:eastAsia="ru-RU"/>
    </w:rPr>
  </w:style>
  <w:style w:type="character" w:customStyle="1" w:styleId="af2">
    <w:name w:val="Дата Знак"/>
    <w:basedOn w:val="a0"/>
    <w:link w:val="af1"/>
    <w:rsid w:val="00FF7383"/>
    <w:rPr>
      <w:rFonts w:ascii="Times New Roman" w:eastAsia="Times New Roman" w:hAnsi="Times New Roman" w:cs="Times New Roman"/>
      <w:sz w:val="20"/>
      <w:szCs w:val="20"/>
      <w:lang w:eastAsia="ru-RU"/>
    </w:rPr>
  </w:style>
  <w:style w:type="paragraph" w:customStyle="1" w:styleId="listtext">
    <w:name w:val="listtext"/>
    <w:basedOn w:val="a"/>
    <w:rsid w:val="00FF7383"/>
    <w:pPr>
      <w:spacing w:before="100" w:beforeAutospacing="1" w:after="180" w:line="240" w:lineRule="auto"/>
      <w:ind w:left="600" w:right="300"/>
    </w:pPr>
    <w:rPr>
      <w:rFonts w:ascii="Times New Roman" w:eastAsia="Times New Roman" w:hAnsi="Times New Roman" w:cs="Times New Roman"/>
      <w:sz w:val="20"/>
      <w:szCs w:val="20"/>
      <w:lang w:eastAsia="ru-RU"/>
    </w:rPr>
  </w:style>
  <w:style w:type="paragraph" w:styleId="af3">
    <w:name w:val="header"/>
    <w:basedOn w:val="a"/>
    <w:link w:val="af4"/>
    <w:rsid w:val="00FF7383"/>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f4">
    <w:name w:val="Верхний колонтитул Знак"/>
    <w:basedOn w:val="a0"/>
    <w:link w:val="af3"/>
    <w:rsid w:val="00FF7383"/>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FF7383"/>
  </w:style>
  <w:style w:type="paragraph" w:styleId="af5">
    <w:name w:val="Normal (Web)"/>
    <w:basedOn w:val="a"/>
    <w:uiPriority w:val="99"/>
    <w:unhideWhenUsed/>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7"/>
    <w:uiPriority w:val="99"/>
    <w:semiHidden/>
    <w:rsid w:val="00FF7383"/>
    <w:rPr>
      <w:rFonts w:ascii="Times New Roman" w:hAnsi="Times New Roman"/>
    </w:rPr>
  </w:style>
  <w:style w:type="paragraph" w:styleId="af7">
    <w:name w:val="footer"/>
    <w:basedOn w:val="a"/>
    <w:link w:val="af6"/>
    <w:uiPriority w:val="99"/>
    <w:semiHidden/>
    <w:unhideWhenUsed/>
    <w:rsid w:val="00FF7383"/>
    <w:pPr>
      <w:tabs>
        <w:tab w:val="center" w:pos="4677"/>
        <w:tab w:val="right" w:pos="9355"/>
      </w:tabs>
      <w:spacing w:after="0" w:line="240" w:lineRule="auto"/>
    </w:pPr>
    <w:rPr>
      <w:rFonts w:ascii="Times New Roman" w:hAnsi="Times New Roman"/>
    </w:rPr>
  </w:style>
  <w:style w:type="character" w:customStyle="1" w:styleId="A30">
    <w:name w:val="A3"/>
    <w:uiPriority w:val="99"/>
    <w:rsid w:val="00FF7383"/>
    <w:rPr>
      <w:color w:val="221E1F"/>
      <w:sz w:val="19"/>
      <w:szCs w:val="19"/>
    </w:rPr>
  </w:style>
  <w:style w:type="paragraph" w:customStyle="1" w:styleId="Pa0">
    <w:name w:val="Pa0"/>
    <w:basedOn w:val="a"/>
    <w:next w:val="a"/>
    <w:uiPriority w:val="99"/>
    <w:rsid w:val="00FF7383"/>
    <w:pPr>
      <w:autoSpaceDE w:val="0"/>
      <w:autoSpaceDN w:val="0"/>
      <w:adjustRightInd w:val="0"/>
      <w:spacing w:after="0" w:line="241" w:lineRule="atLeast"/>
    </w:pPr>
    <w:rPr>
      <w:rFonts w:ascii="Arial" w:eastAsia="Calibri" w:hAnsi="Arial" w:cs="Arial"/>
      <w:sz w:val="24"/>
      <w:szCs w:val="24"/>
    </w:rPr>
  </w:style>
  <w:style w:type="paragraph" w:styleId="af8">
    <w:name w:val="No Spacing"/>
    <w:link w:val="af9"/>
    <w:uiPriority w:val="99"/>
    <w:qFormat/>
    <w:rsid w:val="00FF7383"/>
    <w:pPr>
      <w:spacing w:after="0" w:line="240" w:lineRule="auto"/>
    </w:pPr>
    <w:rPr>
      <w:rFonts w:ascii="Times New Roman" w:eastAsia="Times New Roman" w:hAnsi="Times New Roman" w:cs="Times New Roman"/>
      <w:sz w:val="24"/>
      <w:szCs w:val="24"/>
      <w:lang w:eastAsia="ru-RU"/>
    </w:rPr>
  </w:style>
  <w:style w:type="character" w:customStyle="1" w:styleId="af9">
    <w:name w:val="Без интервала Знак"/>
    <w:basedOn w:val="a0"/>
    <w:link w:val="af8"/>
    <w:rsid w:val="00FF7383"/>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rodcharname">
    <w:name w:val="prod_char_name"/>
    <w:basedOn w:val="a0"/>
    <w:rsid w:val="00FF7383"/>
  </w:style>
  <w:style w:type="paragraph" w:customStyle="1" w:styleId="11">
    <w:name w:val="Обычный1"/>
    <w:basedOn w:val="a"/>
    <w:uiPriority w:val="99"/>
    <w:rsid w:val="00FF7383"/>
    <w:pPr>
      <w:spacing w:after="0" w:line="240" w:lineRule="auto"/>
    </w:pPr>
    <w:rPr>
      <w:rFonts w:ascii="NTHelvetica/Cyrillic" w:eastAsia="MS PGothic" w:hAnsi="NTHelvetica/Cyrillic" w:cs="MS PGothic"/>
      <w:color w:val="000080"/>
      <w:sz w:val="16"/>
      <w:szCs w:val="16"/>
      <w:lang w:eastAsia="ja-JP"/>
    </w:rPr>
  </w:style>
  <w:style w:type="paragraph" w:customStyle="1" w:styleId="msonospacingmailrucssattributepostfix">
    <w:name w:val="msonospacing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aluemailrucssattributepostfix">
    <w:name w:val="value_mailru_css_attribute_postfix"/>
    <w:basedOn w:val="a0"/>
    <w:rsid w:val="00FF7383"/>
  </w:style>
  <w:style w:type="paragraph" w:customStyle="1" w:styleId="12">
    <w:name w:val="Абзац списка1"/>
    <w:basedOn w:val="a"/>
    <w:rsid w:val="00FF7383"/>
    <w:pPr>
      <w:suppressAutoHyphens/>
      <w:ind w:left="720"/>
    </w:pPr>
    <w:rPr>
      <w:rFonts w:ascii="Calibri" w:eastAsia="Calibri" w:hAnsi="Calibri" w:cs="Times New Roman"/>
      <w:color w:val="000000"/>
      <w:kern w:val="1"/>
      <w:lang w:val="en-US" w:eastAsia="ar-SA"/>
    </w:rPr>
  </w:style>
  <w:style w:type="paragraph" w:customStyle="1" w:styleId="Default">
    <w:name w:val="Default"/>
    <w:rsid w:val="00222620"/>
    <w:pPr>
      <w:widowControl w:val="0"/>
      <w:autoSpaceDE w:val="0"/>
      <w:autoSpaceDN w:val="0"/>
      <w:adjustRightInd w:val="0"/>
      <w:spacing w:after="0" w:line="240" w:lineRule="auto"/>
    </w:pPr>
    <w:rPr>
      <w:rFonts w:ascii="AQKUHE+TimesNewRomanPSMT" w:eastAsia="Times New Roman" w:hAnsi="AQKUHE+TimesNewRomanPSMT" w:cs="AQKUHE+TimesNewRomanPSMT"/>
      <w:color w:val="000000"/>
      <w:sz w:val="24"/>
      <w:szCs w:val="24"/>
      <w:lang w:eastAsia="ru-RU"/>
    </w:rPr>
  </w:style>
  <w:style w:type="paragraph" w:customStyle="1" w:styleId="afa">
    <w:name w:val="Пункт"/>
    <w:basedOn w:val="a"/>
    <w:rsid w:val="00153FF6"/>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6">
    <w:name w:val="Абзац списка6"/>
    <w:basedOn w:val="a"/>
    <w:uiPriority w:val="99"/>
    <w:rsid w:val="006A0389"/>
    <w:pPr>
      <w:ind w:left="720"/>
    </w:pPr>
    <w:rPr>
      <w:rFonts w:ascii="Calibri" w:eastAsia="Times New Roman"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61239">
      <w:bodyDiv w:val="1"/>
      <w:marLeft w:val="0"/>
      <w:marRight w:val="0"/>
      <w:marTop w:val="0"/>
      <w:marBottom w:val="0"/>
      <w:divBdr>
        <w:top w:val="none" w:sz="0" w:space="0" w:color="auto"/>
        <w:left w:val="none" w:sz="0" w:space="0" w:color="auto"/>
        <w:bottom w:val="none" w:sz="0" w:space="0" w:color="auto"/>
        <w:right w:val="none" w:sz="0" w:space="0" w:color="auto"/>
      </w:divBdr>
    </w:div>
    <w:div w:id="331569017">
      <w:bodyDiv w:val="1"/>
      <w:marLeft w:val="0"/>
      <w:marRight w:val="0"/>
      <w:marTop w:val="0"/>
      <w:marBottom w:val="0"/>
      <w:divBdr>
        <w:top w:val="none" w:sz="0" w:space="0" w:color="auto"/>
        <w:left w:val="none" w:sz="0" w:space="0" w:color="auto"/>
        <w:bottom w:val="none" w:sz="0" w:space="0" w:color="auto"/>
        <w:right w:val="none" w:sz="0" w:space="0" w:color="auto"/>
      </w:divBdr>
    </w:div>
    <w:div w:id="575821238">
      <w:bodyDiv w:val="1"/>
      <w:marLeft w:val="0"/>
      <w:marRight w:val="0"/>
      <w:marTop w:val="0"/>
      <w:marBottom w:val="0"/>
      <w:divBdr>
        <w:top w:val="none" w:sz="0" w:space="0" w:color="auto"/>
        <w:left w:val="none" w:sz="0" w:space="0" w:color="auto"/>
        <w:bottom w:val="none" w:sz="0" w:space="0" w:color="auto"/>
        <w:right w:val="none" w:sz="0" w:space="0" w:color="auto"/>
      </w:divBdr>
    </w:div>
    <w:div w:id="738021449">
      <w:bodyDiv w:val="1"/>
      <w:marLeft w:val="0"/>
      <w:marRight w:val="0"/>
      <w:marTop w:val="0"/>
      <w:marBottom w:val="0"/>
      <w:divBdr>
        <w:top w:val="none" w:sz="0" w:space="0" w:color="auto"/>
        <w:left w:val="none" w:sz="0" w:space="0" w:color="auto"/>
        <w:bottom w:val="none" w:sz="0" w:space="0" w:color="auto"/>
        <w:right w:val="none" w:sz="0" w:space="0" w:color="auto"/>
      </w:divBdr>
    </w:div>
    <w:div w:id="1079208225">
      <w:bodyDiv w:val="1"/>
      <w:marLeft w:val="0"/>
      <w:marRight w:val="0"/>
      <w:marTop w:val="0"/>
      <w:marBottom w:val="0"/>
      <w:divBdr>
        <w:top w:val="none" w:sz="0" w:space="0" w:color="auto"/>
        <w:left w:val="none" w:sz="0" w:space="0" w:color="auto"/>
        <w:bottom w:val="none" w:sz="0" w:space="0" w:color="auto"/>
        <w:right w:val="none" w:sz="0" w:space="0" w:color="auto"/>
      </w:divBdr>
    </w:div>
    <w:div w:id="1641497915">
      <w:bodyDiv w:val="1"/>
      <w:marLeft w:val="0"/>
      <w:marRight w:val="0"/>
      <w:marTop w:val="0"/>
      <w:marBottom w:val="0"/>
      <w:divBdr>
        <w:top w:val="none" w:sz="0" w:space="0" w:color="auto"/>
        <w:left w:val="none" w:sz="0" w:space="0" w:color="auto"/>
        <w:bottom w:val="none" w:sz="0" w:space="0" w:color="auto"/>
        <w:right w:val="none" w:sz="0" w:space="0" w:color="auto"/>
      </w:divBdr>
    </w:div>
    <w:div w:id="1813405694">
      <w:bodyDiv w:val="1"/>
      <w:marLeft w:val="0"/>
      <w:marRight w:val="0"/>
      <w:marTop w:val="0"/>
      <w:marBottom w:val="0"/>
      <w:divBdr>
        <w:top w:val="none" w:sz="0" w:space="0" w:color="auto"/>
        <w:left w:val="none" w:sz="0" w:space="0" w:color="auto"/>
        <w:bottom w:val="none" w:sz="0" w:space="0" w:color="auto"/>
        <w:right w:val="none" w:sz="0" w:space="0" w:color="auto"/>
      </w:divBdr>
    </w:div>
    <w:div w:id="213798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5C6CA780CE7824723735894CF16E0C3F7A89E6553393EF9699AA72A5DY0s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BA325A-6CE8-44AB-B4AE-BE1D9ADB4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3393</Words>
  <Characters>19343</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22691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VPNI</cp:lastModifiedBy>
  <cp:revision>5</cp:revision>
  <cp:lastPrinted>2019-03-14T10:58:00Z</cp:lastPrinted>
  <dcterms:created xsi:type="dcterms:W3CDTF">2019-07-03T08:30:00Z</dcterms:created>
  <dcterms:modified xsi:type="dcterms:W3CDTF">2019-07-15T08:39:00Z</dcterms:modified>
</cp:coreProperties>
</file>