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24"/>
        <w:gridCol w:w="4731"/>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A169A6" w:rsidRDefault="00A87F2F"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УТВЕРЖДАЮ</w:t>
            </w:r>
          </w:p>
          <w:p w:rsidR="003643C3" w:rsidRPr="00A169A6" w:rsidRDefault="003643C3"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7E59C0" w:rsidRPr="00A169A6" w:rsidRDefault="007E59C0" w:rsidP="003643C3">
            <w:pPr>
              <w:spacing w:after="0" w:line="240" w:lineRule="auto"/>
              <w:jc w:val="right"/>
              <w:rPr>
                <w:rFonts w:ascii="Times New Roman" w:hAnsi="Times New Roman" w:cs="Times New Roman"/>
                <w:color w:val="000000" w:themeColor="text1"/>
                <w:sz w:val="24"/>
                <w:szCs w:val="24"/>
                <w:shd w:val="clear" w:color="auto" w:fill="FFFFFF"/>
              </w:rPr>
            </w:pPr>
            <w:r w:rsidRPr="00A169A6">
              <w:rPr>
                <w:rFonts w:ascii="Times New Roman" w:hAnsi="Times New Roman" w:cs="Times New Roman"/>
                <w:color w:val="000000" w:themeColor="text1"/>
                <w:sz w:val="24"/>
                <w:szCs w:val="24"/>
                <w:shd w:val="clear" w:color="auto" w:fill="FFFFFF"/>
              </w:rPr>
              <w:t>ГБСУСОССЗН ВТПНИ</w:t>
            </w:r>
          </w:p>
          <w:p w:rsidR="00A87F2F" w:rsidRPr="00A169A6" w:rsidRDefault="00FD7515" w:rsidP="003643C3">
            <w:pPr>
              <w:spacing w:after="0" w:line="240" w:lineRule="auto"/>
              <w:jc w:val="right"/>
              <w:rPr>
                <w:rFonts w:ascii="Times New Roman" w:hAnsi="Times New Roman"/>
                <w:b/>
                <w:color w:val="000000" w:themeColor="text1"/>
                <w:sz w:val="24"/>
                <w:szCs w:val="24"/>
              </w:rPr>
            </w:pPr>
            <w:r w:rsidRPr="00A169A6">
              <w:rPr>
                <w:rFonts w:ascii="Times New Roman" w:hAnsi="Times New Roman" w:cs="Times New Roman"/>
                <w:color w:val="000000" w:themeColor="text1"/>
                <w:sz w:val="24"/>
                <w:szCs w:val="24"/>
              </w:rPr>
              <w:t xml:space="preserve"> _______________ </w:t>
            </w:r>
            <w:r w:rsidR="004E249B" w:rsidRPr="00A169A6">
              <w:rPr>
                <w:rFonts w:ascii="Times New Roman" w:hAnsi="Times New Roman" w:cs="Times New Roman"/>
                <w:color w:val="000000" w:themeColor="text1"/>
              </w:rPr>
              <w:t>Д.З. Ахтареева</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«___»________________201</w:t>
            </w:r>
            <w:r w:rsidR="004A3D3D" w:rsidRPr="00A169A6">
              <w:rPr>
                <w:rFonts w:ascii="Times New Roman" w:hAnsi="Times New Roman" w:cs="Times New Roman"/>
                <w:color w:val="000000" w:themeColor="text1"/>
                <w:sz w:val="24"/>
                <w:szCs w:val="24"/>
              </w:rPr>
              <w:t>9</w:t>
            </w:r>
            <w:r w:rsidRPr="00A169A6">
              <w:rPr>
                <w:rFonts w:ascii="Times New Roman" w:hAnsi="Times New Roman" w:cs="Times New Roman"/>
                <w:color w:val="000000" w:themeColor="text1"/>
                <w:sz w:val="24"/>
                <w:szCs w:val="24"/>
              </w:rPr>
              <w:t xml:space="preserve"> год</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7E59C0" w:rsidRPr="007E59C0" w:rsidRDefault="007E59C0" w:rsidP="003643C3">
            <w:pPr>
              <w:pStyle w:val="ConsPlusNormal"/>
              <w:widowControl/>
              <w:ind w:right="-1" w:firstLine="709"/>
              <w:rPr>
                <w:rFonts w:ascii="Times New Roman" w:hAnsi="Times New Roman" w:cs="Times New Roman"/>
                <w:sz w:val="24"/>
                <w:szCs w:val="24"/>
              </w:rPr>
            </w:pPr>
            <w:r>
              <w:rPr>
                <w:rFonts w:ascii="Times New Roman" w:hAnsi="Times New Roman" w:cs="Times New Roman"/>
                <w:sz w:val="24"/>
                <w:szCs w:val="24"/>
              </w:rPr>
              <w:t>Г</w:t>
            </w:r>
            <w:r w:rsidRPr="007E59C0">
              <w:rPr>
                <w:rFonts w:ascii="Times New Roman" w:hAnsi="Times New Roman" w:cs="Times New Roman"/>
                <w:sz w:val="24"/>
                <w:szCs w:val="24"/>
              </w:rPr>
              <w:t>осударственное бюджетное стационарное учреждение социального обслуживания системы социальной защиты населения Верхнетроицкий психоневрологический интернат</w:t>
            </w:r>
          </w:p>
          <w:p w:rsidR="007E59C0" w:rsidRPr="007E59C0" w:rsidRDefault="00B763A1" w:rsidP="007E59C0">
            <w:pPr>
              <w:pStyle w:val="ConsPlusNormal"/>
              <w:widowControl/>
              <w:ind w:right="-1" w:firstLine="709"/>
              <w:rPr>
                <w:rFonts w:ascii="Times New Roman" w:hAnsi="Times New Roman" w:cs="Times New Roman"/>
                <w:sz w:val="24"/>
                <w:szCs w:val="24"/>
                <w:shd w:val="clear" w:color="auto" w:fill="FFFFFF"/>
              </w:rPr>
            </w:pPr>
            <w:r w:rsidRPr="007E59C0">
              <w:rPr>
                <w:rFonts w:ascii="Times New Roman" w:hAnsi="Times New Roman" w:cs="Times New Roman"/>
                <w:sz w:val="24"/>
                <w:szCs w:val="24"/>
              </w:rPr>
              <w:t>Место нахождения:</w:t>
            </w:r>
            <w:r w:rsidR="007E59C0" w:rsidRPr="007E59C0">
              <w:rPr>
                <w:rFonts w:ascii="Times New Roman" w:hAnsi="Times New Roman" w:cs="Times New Roman"/>
                <w:sz w:val="24"/>
                <w:szCs w:val="24"/>
              </w:rPr>
              <w:t>452783, Респ Башкортостан, с Верхнетроицкое, ул Базарная, дом 41</w:t>
            </w:r>
          </w:p>
          <w:p w:rsidR="007E59C0" w:rsidRPr="007E59C0" w:rsidRDefault="00B763A1" w:rsidP="007E59C0">
            <w:pPr>
              <w:pStyle w:val="ConsPlusNormal"/>
              <w:widowControl/>
              <w:ind w:right="-1" w:firstLine="709"/>
              <w:rPr>
                <w:rFonts w:ascii="Times New Roman" w:hAnsi="Times New Roman" w:cs="Times New Roman"/>
                <w:sz w:val="24"/>
                <w:szCs w:val="24"/>
                <w:shd w:val="clear" w:color="auto" w:fill="FFFFFF"/>
              </w:rPr>
            </w:pPr>
            <w:r w:rsidRPr="007E59C0">
              <w:rPr>
                <w:rFonts w:ascii="Times New Roman" w:hAnsi="Times New Roman" w:cs="Times New Roman"/>
                <w:sz w:val="24"/>
                <w:szCs w:val="24"/>
              </w:rPr>
              <w:t xml:space="preserve">Почтовый адрес: </w:t>
            </w:r>
            <w:r w:rsidR="007E59C0" w:rsidRPr="007E59C0">
              <w:rPr>
                <w:rFonts w:ascii="Times New Roman" w:hAnsi="Times New Roman" w:cs="Times New Roman"/>
                <w:sz w:val="24"/>
                <w:szCs w:val="24"/>
              </w:rPr>
              <w:t>452783, Респ Башкортостан, с Верхнетроицкое, ул Базарная, дом 41</w:t>
            </w:r>
          </w:p>
          <w:p w:rsidR="00B763A1" w:rsidRPr="007E59C0" w:rsidRDefault="00B763A1" w:rsidP="002942E5">
            <w:pPr>
              <w:spacing w:after="0" w:line="240" w:lineRule="auto"/>
              <w:jc w:val="both"/>
              <w:rPr>
                <w:rFonts w:ascii="Times New Roman" w:hAnsi="Times New Roman" w:cs="Times New Roman"/>
                <w:sz w:val="24"/>
                <w:szCs w:val="24"/>
              </w:rPr>
            </w:pPr>
            <w:r w:rsidRPr="007E59C0">
              <w:rPr>
                <w:rFonts w:ascii="Times New Roman" w:hAnsi="Times New Roman" w:cs="Times New Roman"/>
                <w:sz w:val="24"/>
                <w:szCs w:val="24"/>
              </w:rPr>
              <w:t>Адрес электронной почты:</w:t>
            </w:r>
            <w:r w:rsidR="007E59C0" w:rsidRPr="007E59C0">
              <w:rPr>
                <w:rFonts w:ascii="Times New Roman" w:hAnsi="Times New Roman" w:cs="Times New Roman"/>
                <w:sz w:val="24"/>
                <w:szCs w:val="24"/>
                <w:shd w:val="clear" w:color="auto" w:fill="FFFFFF"/>
              </w:rPr>
              <w:t xml:space="preserve"> su06@mintrudrb.ru</w:t>
            </w:r>
          </w:p>
          <w:p w:rsidR="00E45EC8" w:rsidRPr="00B763A1" w:rsidRDefault="00B763A1" w:rsidP="00FD7515">
            <w:pPr>
              <w:spacing w:after="0" w:line="240" w:lineRule="auto"/>
              <w:rPr>
                <w:sz w:val="24"/>
                <w:szCs w:val="24"/>
              </w:rPr>
            </w:pPr>
            <w:r w:rsidRPr="007E59C0">
              <w:rPr>
                <w:rFonts w:ascii="Times New Roman" w:hAnsi="Times New Roman" w:cs="Times New Roman"/>
                <w:sz w:val="24"/>
                <w:szCs w:val="24"/>
              </w:rPr>
              <w:t xml:space="preserve">Номер контактного телефона: </w:t>
            </w:r>
            <w:r w:rsidR="007E59C0" w:rsidRPr="007E59C0">
              <w:rPr>
                <w:rFonts w:ascii="Times New Roman" w:hAnsi="Times New Roman" w:cs="Times New Roman"/>
                <w:sz w:val="24"/>
                <w:szCs w:val="24"/>
                <w:shd w:val="clear" w:color="auto" w:fill="FFFFFF"/>
              </w:rPr>
              <w:t>7-34782-36457</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8"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etp</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ru</w:t>
              </w:r>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2A7A6D" w:rsidRDefault="002A7A6D" w:rsidP="00EB0B3D">
            <w:pPr>
              <w:spacing w:after="0" w:line="240" w:lineRule="auto"/>
              <w:rPr>
                <w:b/>
                <w:color w:val="000000"/>
              </w:rPr>
            </w:pPr>
            <w:r>
              <w:rPr>
                <w:b/>
                <w:color w:val="000000"/>
              </w:rPr>
              <w:t>Поставка продуктов питания (чай, кофейный напиток, какао)</w:t>
            </w:r>
          </w:p>
          <w:p w:rsidR="00E45EC8" w:rsidRPr="00B763A1" w:rsidRDefault="00B763A1" w:rsidP="00EB0B3D">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7E59C0" w:rsidRPr="007E59C0" w:rsidRDefault="007E59C0" w:rsidP="007E59C0">
            <w:pPr>
              <w:spacing w:before="150"/>
              <w:ind w:left="720"/>
              <w:rPr>
                <w:rFonts w:ascii="Times New Roman" w:hAnsi="Times New Roman" w:cs="Times New Roman"/>
                <w:sz w:val="24"/>
                <w:szCs w:val="24"/>
              </w:rPr>
            </w:pPr>
            <w:r w:rsidRPr="007E59C0">
              <w:rPr>
                <w:rFonts w:ascii="Times New Roman" w:hAnsi="Times New Roman" w:cs="Times New Roman"/>
                <w:sz w:val="24"/>
                <w:szCs w:val="24"/>
              </w:rPr>
              <w:t>452783, Респ Башкортостан, с Верхнетроицкое, ул Базарная, дом 41</w:t>
            </w:r>
          </w:p>
          <w:p w:rsidR="0035638F" w:rsidRPr="006A0389" w:rsidRDefault="006A0389" w:rsidP="006A0389">
            <w:pPr>
              <w:spacing w:after="0" w:line="240" w:lineRule="auto"/>
              <w:jc w:val="both"/>
              <w:rPr>
                <w:rFonts w:ascii="Times New Roman" w:hAnsi="Times New Roman" w:cs="Times New Roman"/>
                <w:sz w:val="24"/>
                <w:szCs w:val="24"/>
              </w:rPr>
            </w:pPr>
            <w:r w:rsidRPr="006A0389">
              <w:rPr>
                <w:rFonts w:ascii="Times New Roman" w:hAnsi="Times New Roman" w:cs="Times New Roman"/>
                <w:sz w:val="24"/>
                <w:szCs w:val="24"/>
              </w:rPr>
              <w:t xml:space="preserve">Поставка товара </w:t>
            </w:r>
            <w:r w:rsidRPr="006A0389">
              <w:rPr>
                <w:rFonts w:ascii="Times New Roman" w:hAnsi="Times New Roman" w:cs="Times New Roman"/>
                <w:iCs/>
                <w:sz w:val="24"/>
                <w:szCs w:val="24"/>
              </w:rPr>
              <w:t xml:space="preserve"> производится</w:t>
            </w:r>
            <w:r w:rsidRPr="006A0389">
              <w:rPr>
                <w:rFonts w:ascii="Times New Roman" w:hAnsi="Times New Roman" w:cs="Times New Roman"/>
                <w:i/>
                <w:iCs/>
                <w:sz w:val="24"/>
                <w:szCs w:val="24"/>
              </w:rPr>
              <w:t xml:space="preserve"> </w:t>
            </w:r>
            <w:r w:rsidRPr="006A0389">
              <w:rPr>
                <w:rFonts w:ascii="Times New Roman" w:hAnsi="Times New Roman" w:cs="Times New Roman"/>
                <w:iCs/>
                <w:sz w:val="24"/>
                <w:szCs w:val="24"/>
              </w:rPr>
              <w:t xml:space="preserve">ежемесячно  до 16:00 ч. (по местному времени), </w:t>
            </w:r>
            <w:r w:rsidRPr="006A0389">
              <w:rPr>
                <w:rFonts w:ascii="Times New Roman" w:hAnsi="Times New Roman" w:cs="Times New Roman"/>
                <w:sz w:val="24"/>
                <w:szCs w:val="24"/>
              </w:rPr>
              <w:t>с момента заключения контракта по 25.12. 2019 г.</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E45EC8" w:rsidRPr="00B763A1" w:rsidRDefault="002A7A6D" w:rsidP="002A7A6D">
            <w:pPr>
              <w:spacing w:after="0" w:line="240" w:lineRule="auto"/>
              <w:rPr>
                <w:rFonts w:ascii="Times New Roman" w:hAnsi="Times New Roman" w:cs="Times New Roman"/>
                <w:sz w:val="24"/>
                <w:szCs w:val="24"/>
              </w:rPr>
            </w:pPr>
            <w:r>
              <w:rPr>
                <w:rFonts w:ascii="Times New Roman" w:eastAsia="Times New Roman" w:hAnsi="Times New Roman"/>
                <w:b/>
                <w:sz w:val="24"/>
                <w:szCs w:val="24"/>
                <w:lang w:eastAsia="ru-RU"/>
              </w:rPr>
              <w:t>55</w:t>
            </w:r>
            <w:r w:rsidR="004172C3">
              <w:rPr>
                <w:rFonts w:ascii="Times New Roman" w:eastAsia="Times New Roman" w:hAnsi="Times New Roman"/>
                <w:b/>
                <w:sz w:val="24"/>
                <w:szCs w:val="24"/>
                <w:lang w:eastAsia="ru-RU"/>
              </w:rPr>
              <w:t> </w:t>
            </w:r>
            <w:r>
              <w:rPr>
                <w:rFonts w:ascii="Times New Roman" w:eastAsia="Times New Roman" w:hAnsi="Times New Roman"/>
                <w:b/>
                <w:sz w:val="24"/>
                <w:szCs w:val="24"/>
                <w:lang w:eastAsia="ru-RU"/>
              </w:rPr>
              <w:t>960</w:t>
            </w:r>
            <w:r w:rsidR="005B3D22">
              <w:rPr>
                <w:rFonts w:ascii="Times New Roman" w:hAnsi="Times New Roman" w:cs="Times New Roman"/>
                <w:b/>
                <w:sz w:val="24"/>
                <w:szCs w:val="24"/>
              </w:rPr>
              <w:t>,</w:t>
            </w:r>
            <w:r>
              <w:rPr>
                <w:rFonts w:ascii="Times New Roman" w:hAnsi="Times New Roman" w:cs="Times New Roman"/>
                <w:b/>
                <w:sz w:val="24"/>
                <w:szCs w:val="24"/>
              </w:rPr>
              <w:t>55</w:t>
            </w:r>
            <w:r w:rsidR="000463AA" w:rsidRPr="005F65AC">
              <w:rPr>
                <w:rFonts w:ascii="Times New Roman" w:hAnsi="Times New Roman" w:cs="Times New Roman"/>
                <w:b/>
                <w:sz w:val="24"/>
                <w:szCs w:val="24"/>
              </w:rPr>
              <w:t xml:space="preserve"> (</w:t>
            </w:r>
            <w:r>
              <w:rPr>
                <w:rFonts w:ascii="Times New Roman" w:hAnsi="Times New Roman" w:cs="Times New Roman"/>
                <w:b/>
                <w:sz w:val="24"/>
                <w:szCs w:val="24"/>
              </w:rPr>
              <w:t xml:space="preserve">Пятьдесят пять </w:t>
            </w:r>
            <w:r w:rsidR="006A0389">
              <w:rPr>
                <w:rFonts w:ascii="Times New Roman" w:hAnsi="Times New Roman" w:cs="Times New Roman"/>
                <w:b/>
                <w:sz w:val="24"/>
                <w:szCs w:val="24"/>
              </w:rPr>
              <w:t>тысяч</w:t>
            </w:r>
            <w:r>
              <w:rPr>
                <w:rFonts w:ascii="Times New Roman" w:hAnsi="Times New Roman" w:cs="Times New Roman"/>
                <w:b/>
                <w:sz w:val="24"/>
                <w:szCs w:val="24"/>
              </w:rPr>
              <w:t xml:space="preserve"> девятсот шестьдесят </w:t>
            </w:r>
            <w:r w:rsidR="00B763A1" w:rsidRPr="005F65AC">
              <w:rPr>
                <w:rFonts w:ascii="Times New Roman" w:hAnsi="Times New Roman" w:cs="Times New Roman"/>
                <w:b/>
                <w:sz w:val="24"/>
                <w:szCs w:val="24"/>
              </w:rPr>
              <w:t>рубл</w:t>
            </w:r>
            <w:r w:rsidR="00A7422A">
              <w:rPr>
                <w:rFonts w:ascii="Times New Roman" w:hAnsi="Times New Roman" w:cs="Times New Roman"/>
                <w:b/>
                <w:sz w:val="24"/>
                <w:szCs w:val="24"/>
              </w:rPr>
              <w:t>ей</w:t>
            </w:r>
            <w:r w:rsidR="006A0389">
              <w:rPr>
                <w:rFonts w:ascii="Times New Roman" w:hAnsi="Times New Roman" w:cs="Times New Roman"/>
                <w:b/>
                <w:sz w:val="24"/>
                <w:szCs w:val="24"/>
              </w:rPr>
              <w:t xml:space="preserve"> </w:t>
            </w:r>
            <w:r>
              <w:rPr>
                <w:rFonts w:ascii="Times New Roman" w:hAnsi="Times New Roman" w:cs="Times New Roman"/>
                <w:b/>
                <w:sz w:val="24"/>
                <w:szCs w:val="24"/>
              </w:rPr>
              <w:t>55</w:t>
            </w:r>
            <w:r w:rsidR="005F65AC" w:rsidRPr="005F65AC">
              <w:rPr>
                <w:rFonts w:ascii="Times New Roman" w:hAnsi="Times New Roman" w:cs="Times New Roman"/>
                <w:b/>
                <w:sz w:val="24"/>
                <w:szCs w:val="24"/>
              </w:rPr>
              <w:t xml:space="preserve"> копеек</w:t>
            </w:r>
            <w:r w:rsidR="000463AA" w:rsidRPr="005F65AC">
              <w:rPr>
                <w:rFonts w:ascii="Times New Roman" w:hAnsi="Times New Roman" w:cs="Times New Roman"/>
                <w:sz w:val="24"/>
                <w:szCs w:val="24"/>
              </w:rPr>
              <w:t>)</w:t>
            </w:r>
            <w:r w:rsidR="00B763A1" w:rsidRPr="005F65AC">
              <w:rPr>
                <w:rFonts w:ascii="Times New Roman" w:hAnsi="Times New Roman" w:cs="Times New Roman"/>
                <w:sz w:val="24"/>
                <w:szCs w:val="24"/>
              </w:rPr>
              <w:t>, включая налоги и все обязательные платежи.</w:t>
            </w:r>
          </w:p>
        </w:tc>
      </w:tr>
      <w:tr w:rsidR="0035638F" w:rsidRPr="00E45EC8" w:rsidTr="00930C30">
        <w:tc>
          <w:tcPr>
            <w:tcW w:w="3510" w:type="dxa"/>
          </w:tcPr>
          <w:p w:rsidR="0035638F" w:rsidRPr="00A169A6" w:rsidRDefault="0035638F" w:rsidP="002942E5">
            <w:pPr>
              <w:spacing w:after="0" w:line="240" w:lineRule="auto"/>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Источник финансирования</w:t>
            </w:r>
          </w:p>
        </w:tc>
        <w:tc>
          <w:tcPr>
            <w:tcW w:w="6096" w:type="dxa"/>
          </w:tcPr>
          <w:p w:rsidR="0035638F" w:rsidRPr="006A0389" w:rsidRDefault="006A0389" w:rsidP="002942E5">
            <w:pPr>
              <w:spacing w:after="0" w:line="240" w:lineRule="auto"/>
              <w:rPr>
                <w:rFonts w:ascii="Times New Roman" w:hAnsi="Times New Roman" w:cs="Times New Roman"/>
                <w:b/>
                <w:color w:val="000000" w:themeColor="text1"/>
                <w:sz w:val="24"/>
                <w:szCs w:val="24"/>
              </w:rPr>
            </w:pPr>
            <w:r w:rsidRPr="006A0389">
              <w:rPr>
                <w:rFonts w:ascii="Times New Roman" w:hAnsi="Times New Roman" w:cs="Times New Roman"/>
                <w:sz w:val="24"/>
                <w:szCs w:val="24"/>
              </w:rPr>
              <w:t>средства от иной приносящей доход деятельности</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6A0389" w:rsidRDefault="006A0389" w:rsidP="006A0389">
            <w:pPr>
              <w:pStyle w:val="6"/>
              <w:widowControl w:val="0"/>
              <w:tabs>
                <w:tab w:val="left" w:pos="142"/>
                <w:tab w:val="left" w:pos="709"/>
                <w:tab w:val="left" w:pos="993"/>
              </w:tabs>
              <w:spacing w:after="0" w:line="240" w:lineRule="auto"/>
              <w:ind w:left="568"/>
              <w:jc w:val="both"/>
              <w:rPr>
                <w:rFonts w:ascii="Times New Roman" w:hAnsi="Times New Roman" w:cs="Times New Roman"/>
                <w:sz w:val="24"/>
                <w:szCs w:val="24"/>
                <w:lang w:val="ru-RU"/>
              </w:rPr>
            </w:pPr>
            <w:r w:rsidRPr="006A0389">
              <w:rPr>
                <w:rFonts w:ascii="Times New Roman" w:hAnsi="Times New Roman" w:cs="Times New Roman"/>
                <w:sz w:val="24"/>
                <w:szCs w:val="24"/>
                <w:lang w:val="ru-RU"/>
              </w:rPr>
              <w:t>Расчет с Поставщиком за поставленные товары осуществляется Заказчиком по безналичному расчету в рублях Российской Федерации путем перечисления денежных средств на расчетный счет Поставщика, указанный в настоящем Контракте, не позднее 15 (пятнадцати)  дней после подписания Заказчиком акта приема-передачи товара, на основании счета и (или) счета-фактуры, подписанной Сторонами товарной накладной.</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rsidR="00B763A1" w:rsidRPr="00B763A1" w:rsidRDefault="00B763A1" w:rsidP="002942E5">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 xml:space="preserve">соответствие участника закупки требованиям, устанавливаемым в соответствии с </w:t>
            </w:r>
            <w:r w:rsidRPr="005F65AC">
              <w:rPr>
                <w:rFonts w:ascii="Times New Roman" w:hAnsi="Times New Roman" w:cs="Times New Roman"/>
                <w:sz w:val="24"/>
                <w:szCs w:val="24"/>
              </w:rPr>
              <w:lastRenderedPageBreak/>
              <w:t>законодательством Российской Федерации к лицам, осуществляющим поставку продукции, являющейся предметом закупки;</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5F65AC" w:rsidRDefault="005F65AC" w:rsidP="005F65AC">
            <w:pPr>
              <w:ind w:firstLine="540"/>
              <w:rPr>
                <w:rFonts w:ascii="Times New Roman" w:hAnsi="Times New Roman" w:cs="Times New Roman"/>
                <w:sz w:val="24"/>
                <w:szCs w:val="24"/>
              </w:rPr>
            </w:pPr>
            <w:r w:rsidRPr="005F65AC">
              <w:rPr>
                <w:rFonts w:ascii="Times New Roman" w:hAnsi="Times New Roman" w:cs="Times New Roman"/>
                <w:sz w:val="24"/>
                <w:szCs w:val="24"/>
              </w:rPr>
              <w:t xml:space="preserve">   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5F65AC" w:rsidRDefault="005F65AC" w:rsidP="005F65AC">
            <w:pPr>
              <w:shd w:val="clear" w:color="auto" w:fill="FFFFFF"/>
              <w:ind w:left="-142" w:right="-1" w:firstLine="851"/>
              <w:rPr>
                <w:rFonts w:ascii="Times New Roman" w:hAnsi="Times New Roman" w:cs="Times New Roman"/>
                <w:sz w:val="24"/>
                <w:szCs w:val="24"/>
              </w:rPr>
            </w:pPr>
            <w:r w:rsidRPr="005F65AC">
              <w:rPr>
                <w:rFonts w:ascii="Times New Roman" w:hAnsi="Times New Roman" w:cs="Times New Roman"/>
                <w:sz w:val="24"/>
                <w:szCs w:val="24"/>
              </w:rPr>
              <w:t xml:space="preserve">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5F65AC">
              <w:rPr>
                <w:rFonts w:ascii="Times New Roman" w:hAnsi="Times New Roman" w:cs="Times New Roman"/>
                <w:sz w:val="24"/>
                <w:szCs w:val="24"/>
              </w:rPr>
              <w:lastRenderedPageBreak/>
              <w:t>осуществляемой закупки, и административного наказания в виде дисквалификации;</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ж) отсутствие у участника закупки ограничений для участия в закупках, установленных законодательством Российской Федерации.</w:t>
            </w:r>
          </w:p>
          <w:p w:rsidR="005F65AC" w:rsidRPr="00413D76" w:rsidRDefault="005F65AC" w:rsidP="005F65AC">
            <w:pPr>
              <w:pStyle w:val="a6"/>
              <w:keepNext w:val="0"/>
              <w:widowControl w:val="0"/>
              <w:tabs>
                <w:tab w:val="left" w:pos="284"/>
              </w:tabs>
              <w:suppressAutoHyphens w:val="0"/>
              <w:outlineLvl w:val="9"/>
              <w:rPr>
                <w:sz w:val="22"/>
                <w:szCs w:val="22"/>
              </w:rPr>
            </w:pPr>
            <w:r w:rsidRPr="005F65AC">
              <w:rPr>
                <w:szCs w:val="24"/>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w:t>
            </w:r>
            <w:r w:rsidRPr="00413D76">
              <w:rPr>
                <w:sz w:val="22"/>
                <w:szCs w:val="22"/>
              </w:rPr>
              <w:t>О контрактной системе в сфере закупок товаров, работ, услуг для обеспечения государственных и муниципальных нужд».</w:t>
            </w:r>
          </w:p>
          <w:p w:rsidR="00E45EC8" w:rsidRPr="00B763A1" w:rsidRDefault="00E45EC8" w:rsidP="002942E5">
            <w:pPr>
              <w:pStyle w:val="ConsPlusNormal"/>
              <w:tabs>
                <w:tab w:val="left" w:pos="0"/>
              </w:tabs>
              <w:ind w:firstLine="709"/>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413D76"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413D76">
              <w:rPr>
                <w:rFonts w:ascii="Times New Roman" w:hAnsi="Times New Roman" w:cs="Times New Roman"/>
                <w:sz w:val="20"/>
                <w:szCs w:val="20"/>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413D76" w:rsidRDefault="002A6330" w:rsidP="002942E5">
            <w:pPr>
              <w:spacing w:after="0" w:line="240" w:lineRule="auto"/>
              <w:rPr>
                <w:rFonts w:ascii="Times New Roman" w:hAnsi="Times New Roman" w:cs="Times New Roman"/>
                <w:sz w:val="20"/>
                <w:szCs w:val="20"/>
              </w:rPr>
            </w:pPr>
          </w:p>
          <w:p w:rsidR="002A6330" w:rsidRPr="00413D76" w:rsidRDefault="002A6330" w:rsidP="002942E5">
            <w:pPr>
              <w:spacing w:after="0" w:line="240" w:lineRule="auto"/>
              <w:rPr>
                <w:rFonts w:ascii="Times New Roman" w:hAnsi="Times New Roman" w:cs="Times New Roman"/>
                <w:sz w:val="20"/>
                <w:szCs w:val="20"/>
              </w:rPr>
            </w:pPr>
            <w:r w:rsidRPr="00413D76">
              <w:rPr>
                <w:rFonts w:ascii="Times New Roman" w:hAnsi="Times New Roman" w:cs="Times New Roman"/>
                <w:sz w:val="20"/>
                <w:szCs w:val="20"/>
              </w:rPr>
              <w:t xml:space="preserve">Дата начала подачи заявок: </w:t>
            </w:r>
            <w:r w:rsidR="00BD088C" w:rsidRPr="00BD088C">
              <w:rPr>
                <w:rFonts w:ascii="Times New Roman" w:hAnsi="Times New Roman" w:cs="Times New Roman"/>
                <w:sz w:val="20"/>
                <w:szCs w:val="20"/>
              </w:rPr>
              <w:t>15</w:t>
            </w:r>
            <w:r w:rsidR="00CE1843" w:rsidRPr="00BD088C">
              <w:rPr>
                <w:rFonts w:ascii="Times New Roman" w:hAnsi="Times New Roman" w:cs="Times New Roman"/>
                <w:sz w:val="20"/>
                <w:szCs w:val="20"/>
              </w:rPr>
              <w:t>.</w:t>
            </w:r>
            <w:r w:rsidR="004A3D3D" w:rsidRPr="00BD088C">
              <w:rPr>
                <w:rFonts w:ascii="Times New Roman" w:hAnsi="Times New Roman" w:cs="Times New Roman"/>
                <w:sz w:val="20"/>
                <w:szCs w:val="20"/>
              </w:rPr>
              <w:t>0</w:t>
            </w:r>
            <w:r w:rsidR="006A0389" w:rsidRPr="00BD088C">
              <w:rPr>
                <w:rFonts w:ascii="Times New Roman" w:hAnsi="Times New Roman" w:cs="Times New Roman"/>
                <w:sz w:val="20"/>
                <w:szCs w:val="20"/>
              </w:rPr>
              <w:t>7</w:t>
            </w:r>
            <w:r w:rsidRPr="00BD088C">
              <w:rPr>
                <w:rFonts w:ascii="Times New Roman" w:hAnsi="Times New Roman" w:cs="Times New Roman"/>
                <w:sz w:val="20"/>
                <w:szCs w:val="20"/>
              </w:rPr>
              <w:t>.201</w:t>
            </w:r>
            <w:r w:rsidR="004A3D3D" w:rsidRPr="00BD088C">
              <w:rPr>
                <w:rFonts w:ascii="Times New Roman" w:hAnsi="Times New Roman" w:cs="Times New Roman"/>
                <w:sz w:val="20"/>
                <w:szCs w:val="20"/>
              </w:rPr>
              <w:t>9</w:t>
            </w:r>
          </w:p>
          <w:p w:rsidR="00E45EC8" w:rsidRPr="00413D76"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0"/>
                <w:szCs w:val="20"/>
              </w:rPr>
            </w:pPr>
            <w:r w:rsidRPr="00413D76">
              <w:rPr>
                <w:rFonts w:ascii="Times New Roman" w:hAnsi="Times New Roman" w:cs="Times New Roman"/>
                <w:sz w:val="20"/>
                <w:szCs w:val="20"/>
              </w:rPr>
              <w:t>Дата</w:t>
            </w:r>
            <w:r w:rsidR="00CE1843" w:rsidRPr="00413D76">
              <w:rPr>
                <w:rFonts w:ascii="Times New Roman" w:hAnsi="Times New Roman" w:cs="Times New Roman"/>
                <w:sz w:val="20"/>
                <w:szCs w:val="20"/>
              </w:rPr>
              <w:t xml:space="preserve"> и время </w:t>
            </w:r>
            <w:r w:rsidRPr="00413D76">
              <w:rPr>
                <w:rFonts w:ascii="Times New Roman" w:hAnsi="Times New Roman" w:cs="Times New Roman"/>
                <w:sz w:val="20"/>
                <w:szCs w:val="20"/>
              </w:rPr>
              <w:t xml:space="preserve">окончания срока подачи заявок: </w:t>
            </w:r>
            <w:r w:rsidR="00CB36B0">
              <w:rPr>
                <w:rFonts w:ascii="Times New Roman" w:hAnsi="Times New Roman" w:cs="Times New Roman"/>
                <w:sz w:val="20"/>
                <w:szCs w:val="20"/>
              </w:rPr>
              <w:t>10</w:t>
            </w:r>
            <w:r w:rsidR="00CE1843" w:rsidRPr="00413D76">
              <w:rPr>
                <w:rFonts w:ascii="Times New Roman" w:hAnsi="Times New Roman" w:cs="Times New Roman"/>
                <w:sz w:val="20"/>
                <w:szCs w:val="20"/>
              </w:rPr>
              <w:t xml:space="preserve">:00 ч. </w:t>
            </w:r>
            <w:r w:rsidR="00CB36B0">
              <w:rPr>
                <w:rFonts w:ascii="Times New Roman" w:hAnsi="Times New Roman" w:cs="Times New Roman"/>
                <w:sz w:val="20"/>
                <w:szCs w:val="20"/>
              </w:rPr>
              <w:t>23</w:t>
            </w:r>
            <w:r w:rsidRPr="00BD088C">
              <w:rPr>
                <w:rFonts w:ascii="Times New Roman" w:hAnsi="Times New Roman" w:cs="Times New Roman"/>
                <w:sz w:val="20"/>
                <w:szCs w:val="20"/>
              </w:rPr>
              <w:t>.</w:t>
            </w:r>
            <w:r w:rsidR="004A3D3D" w:rsidRPr="00BD088C">
              <w:rPr>
                <w:rFonts w:ascii="Times New Roman" w:hAnsi="Times New Roman" w:cs="Times New Roman"/>
                <w:sz w:val="20"/>
                <w:szCs w:val="20"/>
              </w:rPr>
              <w:t>0</w:t>
            </w:r>
            <w:r w:rsidR="007E59C0" w:rsidRPr="00BD088C">
              <w:rPr>
                <w:rFonts w:ascii="Times New Roman" w:hAnsi="Times New Roman" w:cs="Times New Roman"/>
                <w:sz w:val="20"/>
                <w:szCs w:val="20"/>
              </w:rPr>
              <w:t>7</w:t>
            </w:r>
            <w:r w:rsidRPr="00BD088C">
              <w:rPr>
                <w:rFonts w:ascii="Times New Roman" w:hAnsi="Times New Roman" w:cs="Times New Roman"/>
                <w:sz w:val="20"/>
                <w:szCs w:val="20"/>
              </w:rPr>
              <w:t>.201</w:t>
            </w:r>
            <w:r w:rsidR="004A3D3D" w:rsidRPr="00BD088C">
              <w:rPr>
                <w:rFonts w:ascii="Times New Roman" w:hAnsi="Times New Roman" w:cs="Times New Roman"/>
                <w:sz w:val="20"/>
                <w:szCs w:val="20"/>
              </w:rPr>
              <w:t>9</w:t>
            </w:r>
            <w:r w:rsidR="00CE1843" w:rsidRPr="00BD088C">
              <w:rPr>
                <w:rFonts w:ascii="Times New Roman" w:hAnsi="Times New Roman" w:cs="Times New Roman"/>
                <w:sz w:val="20"/>
                <w:szCs w:val="20"/>
              </w:rPr>
              <w:t xml:space="preserve"> </w:t>
            </w:r>
            <w:r w:rsidR="00CE1843" w:rsidRPr="00413D76">
              <w:rPr>
                <w:rFonts w:ascii="Times New Roman" w:hAnsi="Times New Roman" w:cs="Times New Roman"/>
                <w:sz w:val="20"/>
                <w:szCs w:val="20"/>
              </w:rPr>
              <w:t>(по времени</w:t>
            </w:r>
            <w:r w:rsidR="006A0389" w:rsidRPr="00413D76">
              <w:rPr>
                <w:rFonts w:ascii="Times New Roman" w:hAnsi="Times New Roman" w:cs="Times New Roman"/>
                <w:sz w:val="20"/>
                <w:szCs w:val="20"/>
              </w:rPr>
              <w:t xml:space="preserve"> </w:t>
            </w:r>
            <w:r w:rsidR="00793EA6" w:rsidRPr="00413D76">
              <w:rPr>
                <w:rFonts w:ascii="Times New Roman" w:hAnsi="Times New Roman" w:cs="Times New Roman"/>
                <w:sz w:val="20"/>
                <w:szCs w:val="20"/>
              </w:rPr>
              <w:t xml:space="preserve">сервера </w:t>
            </w:r>
            <w:r w:rsidR="000463AA" w:rsidRPr="00413D76">
              <w:rPr>
                <w:rFonts w:ascii="Times New Roman" w:hAnsi="Times New Roman" w:cs="Times New Roman"/>
                <w:sz w:val="20"/>
                <w:szCs w:val="20"/>
              </w:rPr>
              <w:t>ЭТП</w:t>
            </w:r>
            <w:r w:rsidR="00743B5C" w:rsidRPr="00413D76">
              <w:rPr>
                <w:rFonts w:ascii="Times New Roman" w:hAnsi="Times New Roman" w:cs="Times New Roman"/>
                <w:sz w:val="20"/>
                <w:szCs w:val="20"/>
              </w:rPr>
              <w:t xml:space="preserve"> Регион</w:t>
            </w:r>
            <w:r w:rsidR="00CE1843" w:rsidRPr="00413D76">
              <w:rPr>
                <w:rFonts w:ascii="Times New Roman" w:hAnsi="Times New Roman" w:cs="Times New Roman"/>
                <w:sz w:val="20"/>
                <w:szCs w:val="20"/>
              </w:rPr>
              <w:t xml:space="preserve">) </w:t>
            </w:r>
          </w:p>
          <w:p w:rsidR="00586AAE" w:rsidRPr="00586AAE"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E45EC8" w:rsidRPr="00CE1843" w:rsidRDefault="00CE1843"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CB36B0">
              <w:rPr>
                <w:rFonts w:ascii="Times New Roman" w:hAnsi="Times New Roman" w:cs="Times New Roman"/>
                <w:sz w:val="24"/>
                <w:szCs w:val="24"/>
              </w:rPr>
              <w:t>23</w:t>
            </w:r>
            <w:r w:rsidR="00586AAE" w:rsidRPr="00BD088C">
              <w:rPr>
                <w:rFonts w:ascii="Times New Roman" w:hAnsi="Times New Roman" w:cs="Times New Roman"/>
                <w:sz w:val="24"/>
                <w:szCs w:val="24"/>
              </w:rPr>
              <w:t>.</w:t>
            </w:r>
            <w:r w:rsidR="007E59C0" w:rsidRPr="00BD088C">
              <w:rPr>
                <w:rFonts w:ascii="Times New Roman" w:hAnsi="Times New Roman" w:cs="Times New Roman"/>
                <w:sz w:val="24"/>
                <w:szCs w:val="24"/>
              </w:rPr>
              <w:t>07</w:t>
            </w:r>
            <w:r w:rsidR="00586AAE" w:rsidRPr="00BD088C">
              <w:rPr>
                <w:rFonts w:ascii="Times New Roman" w:hAnsi="Times New Roman" w:cs="Times New Roman"/>
                <w:sz w:val="24"/>
                <w:szCs w:val="24"/>
              </w:rPr>
              <w:t>.2019</w:t>
            </w:r>
          </w:p>
          <w:p w:rsidR="00CE1843" w:rsidRPr="00E45EC8" w:rsidRDefault="00CE1843" w:rsidP="002942E5">
            <w:pPr>
              <w:spacing w:after="0" w:line="240" w:lineRule="auto"/>
              <w:rPr>
                <w:sz w:val="24"/>
                <w:szCs w:val="24"/>
              </w:rPr>
            </w:pPr>
            <w:r w:rsidRPr="00CE1843">
              <w:rPr>
                <w:rFonts w:ascii="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743B5C" w:rsidRPr="00586AAE" w:rsidRDefault="00743B5C" w:rsidP="00743B5C">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BD088C" w:rsidRPr="00BD088C">
              <w:rPr>
                <w:rFonts w:ascii="Times New Roman" w:hAnsi="Times New Roman" w:cs="Times New Roman"/>
                <w:sz w:val="24"/>
                <w:szCs w:val="24"/>
              </w:rPr>
              <w:t>15</w:t>
            </w:r>
            <w:r w:rsidRPr="00BD088C">
              <w:rPr>
                <w:rFonts w:ascii="Times New Roman" w:hAnsi="Times New Roman" w:cs="Times New Roman"/>
                <w:sz w:val="24"/>
                <w:szCs w:val="24"/>
              </w:rPr>
              <w:t>.0</w:t>
            </w:r>
            <w:r w:rsidR="006A0389" w:rsidRPr="00BD088C">
              <w:rPr>
                <w:rFonts w:ascii="Times New Roman" w:hAnsi="Times New Roman" w:cs="Times New Roman"/>
                <w:sz w:val="24"/>
                <w:szCs w:val="24"/>
              </w:rPr>
              <w:t>7</w:t>
            </w:r>
            <w:r w:rsidRPr="00BD088C">
              <w:rPr>
                <w:rFonts w:ascii="Times New Roman" w:hAnsi="Times New Roman" w:cs="Times New Roman"/>
                <w:sz w:val="24"/>
                <w:szCs w:val="24"/>
              </w:rPr>
              <w:t>.2019</w:t>
            </w:r>
          </w:p>
          <w:p w:rsidR="00743B5C" w:rsidRDefault="00743B5C" w:rsidP="00743B5C">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Дата и время окончания</w:t>
            </w:r>
            <w:r w:rsidR="00BD088C">
              <w:rPr>
                <w:rFonts w:ascii="Times New Roman" w:hAnsi="Times New Roman" w:cs="Times New Roman"/>
                <w:color w:val="FF0000"/>
                <w:sz w:val="24"/>
                <w:szCs w:val="24"/>
              </w:rPr>
              <w:t xml:space="preserve">: </w:t>
            </w:r>
            <w:r w:rsidR="00CB36B0">
              <w:rPr>
                <w:rFonts w:ascii="Times New Roman" w:hAnsi="Times New Roman" w:cs="Times New Roman"/>
                <w:sz w:val="24"/>
                <w:szCs w:val="24"/>
              </w:rPr>
              <w:t>16</w:t>
            </w:r>
            <w:bookmarkStart w:id="0" w:name="_GoBack"/>
            <w:bookmarkEnd w:id="0"/>
            <w:r w:rsidRPr="00BD088C">
              <w:rPr>
                <w:rFonts w:ascii="Times New Roman" w:hAnsi="Times New Roman" w:cs="Times New Roman"/>
                <w:sz w:val="24"/>
                <w:szCs w:val="24"/>
              </w:rPr>
              <w:t xml:space="preserve">:00 ч. </w:t>
            </w:r>
            <w:r w:rsidR="00BD088C" w:rsidRPr="00BD088C">
              <w:rPr>
                <w:rFonts w:ascii="Times New Roman" w:hAnsi="Times New Roman" w:cs="Times New Roman"/>
                <w:sz w:val="24"/>
                <w:szCs w:val="24"/>
              </w:rPr>
              <w:t>17</w:t>
            </w:r>
            <w:r w:rsidRPr="00BD088C">
              <w:rPr>
                <w:rFonts w:ascii="Times New Roman" w:hAnsi="Times New Roman" w:cs="Times New Roman"/>
                <w:sz w:val="24"/>
                <w:szCs w:val="24"/>
              </w:rPr>
              <w:t>.0</w:t>
            </w:r>
            <w:r w:rsidR="007E59C0" w:rsidRPr="00BD088C">
              <w:rPr>
                <w:rFonts w:ascii="Times New Roman" w:hAnsi="Times New Roman" w:cs="Times New Roman"/>
                <w:sz w:val="24"/>
                <w:szCs w:val="24"/>
              </w:rPr>
              <w:t>7</w:t>
            </w:r>
            <w:r w:rsidRPr="00BD088C">
              <w:rPr>
                <w:rFonts w:ascii="Times New Roman" w:hAnsi="Times New Roman" w:cs="Times New Roman"/>
                <w:sz w:val="24"/>
                <w:szCs w:val="24"/>
              </w:rPr>
              <w:t>.2019</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F21785" w:rsidRDefault="00CE1843" w:rsidP="002942E5">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E45EC8" w:rsidRDefault="000647F7" w:rsidP="002942E5">
            <w:pPr>
              <w:spacing w:after="0" w:line="240" w:lineRule="auto"/>
              <w:rPr>
                <w:sz w:val="24"/>
                <w:szCs w:val="24"/>
              </w:rPr>
            </w:pPr>
            <w:r>
              <w:rPr>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E45EC8" w:rsidRPr="00BD00AB" w:rsidRDefault="00BD00AB"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rsidTr="00930C30">
        <w:tc>
          <w:tcPr>
            <w:tcW w:w="3510" w:type="dxa"/>
          </w:tcPr>
          <w:p w:rsidR="00E45EC8" w:rsidRPr="00E45EC8" w:rsidRDefault="00E45EC8" w:rsidP="006A0389">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p>
        </w:tc>
        <w:tc>
          <w:tcPr>
            <w:tcW w:w="6096" w:type="dxa"/>
          </w:tcPr>
          <w:p w:rsidR="006A0389" w:rsidRPr="006A0389" w:rsidRDefault="006A0389" w:rsidP="006A0389">
            <w:pPr>
              <w:pStyle w:val="a4"/>
              <w:tabs>
                <w:tab w:val="left" w:pos="709"/>
                <w:tab w:val="left" w:pos="851"/>
                <w:tab w:val="left" w:pos="993"/>
              </w:tabs>
              <w:ind w:left="0"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 xml:space="preserve">Заказчиком установлено требование обеспечения исполнения договора в размере </w:t>
            </w:r>
            <w:r w:rsidRPr="006A0389">
              <w:rPr>
                <w:rFonts w:ascii="Times New Roman" w:hAnsi="Times New Roman" w:cs="Times New Roman"/>
                <w:color w:val="000000"/>
                <w:sz w:val="24"/>
                <w:szCs w:val="24"/>
                <w:u w:val="single"/>
              </w:rPr>
              <w:t>10% (</w:t>
            </w:r>
            <w:r w:rsidR="002A7A6D">
              <w:rPr>
                <w:rFonts w:ascii="Times New Roman" w:hAnsi="Times New Roman" w:cs="Times New Roman"/>
                <w:color w:val="000000"/>
                <w:sz w:val="24"/>
                <w:szCs w:val="24"/>
                <w:u w:val="single"/>
              </w:rPr>
              <w:t>5596</w:t>
            </w:r>
            <w:r w:rsidRPr="006A0389">
              <w:rPr>
                <w:rFonts w:ascii="Times New Roman" w:hAnsi="Times New Roman" w:cs="Times New Roman"/>
                <w:color w:val="000000"/>
                <w:sz w:val="24"/>
                <w:szCs w:val="24"/>
                <w:u w:val="single"/>
              </w:rPr>
              <w:t>) руб</w:t>
            </w:r>
            <w:r w:rsidRPr="006A0389">
              <w:rPr>
                <w:rFonts w:ascii="Times New Roman" w:hAnsi="Times New Roman" w:cs="Times New Roman"/>
                <w:color w:val="000000"/>
                <w:sz w:val="24"/>
                <w:szCs w:val="24"/>
              </w:rPr>
              <w:t xml:space="preserve">. Исполнение </w:t>
            </w:r>
            <w:r>
              <w:rPr>
                <w:rFonts w:ascii="Times New Roman" w:hAnsi="Times New Roman" w:cs="Times New Roman"/>
                <w:color w:val="000000"/>
                <w:sz w:val="24"/>
                <w:szCs w:val="24"/>
              </w:rPr>
              <w:t>договора</w:t>
            </w:r>
            <w:r w:rsidRPr="006A0389">
              <w:rPr>
                <w:rFonts w:ascii="Times New Roman" w:hAnsi="Times New Roman" w:cs="Times New Roman"/>
                <w:color w:val="000000"/>
                <w:sz w:val="24"/>
                <w:szCs w:val="24"/>
              </w:rPr>
              <w:t xml:space="preserve"> обеспечивается внесением денежных средств на указанный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внесенные в качестве обеспечения исполнения </w:t>
            </w:r>
            <w:r>
              <w:rPr>
                <w:rFonts w:ascii="Times New Roman" w:hAnsi="Times New Roman" w:cs="Times New Roman"/>
                <w:color w:val="000000"/>
                <w:sz w:val="24"/>
                <w:szCs w:val="24"/>
              </w:rPr>
              <w:t>договора</w:t>
            </w:r>
            <w:r w:rsidRPr="006A0389">
              <w:rPr>
                <w:rFonts w:ascii="Times New Roman" w:hAnsi="Times New Roman" w:cs="Times New Roman"/>
                <w:color w:val="000000"/>
                <w:sz w:val="24"/>
                <w:szCs w:val="24"/>
              </w:rPr>
              <w:t>, возвращаются Заказчиком Поставщику в течение 10 (десяти) рабочих дней после надлежащего исполнения Поставщиком всех своих обязательств по настоящему Контракту</w:t>
            </w:r>
          </w:p>
          <w:p w:rsidR="00E45EC8" w:rsidRPr="00BD00AB" w:rsidRDefault="00E45EC8" w:rsidP="002942E5">
            <w:pPr>
              <w:spacing w:after="0" w:line="240" w:lineRule="auto"/>
              <w:rPr>
                <w:rFonts w:ascii="Times New Roman" w:hAnsi="Times New Roman" w:cs="Times New Roman"/>
                <w:sz w:val="24"/>
                <w:szCs w:val="24"/>
              </w:rPr>
            </w:pPr>
          </w:p>
        </w:tc>
      </w:tr>
      <w:tr w:rsidR="00E45EC8" w:rsidRPr="00E45EC8" w:rsidTr="00930C30">
        <w:tc>
          <w:tcPr>
            <w:tcW w:w="3510" w:type="dxa"/>
          </w:tcPr>
          <w:p w:rsidR="00E45EC8" w:rsidRPr="000647F7"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 xml:space="preserve">Реквизиты счета Заказчика, на который перечисляются денежные средства, внесенные </w:t>
            </w:r>
            <w:r w:rsidRPr="000647F7">
              <w:rPr>
                <w:rFonts w:ascii="Times New Roman" w:eastAsia="Times New Roman" w:hAnsi="Times New Roman" w:cs="Times New Roman"/>
                <w:sz w:val="24"/>
                <w:szCs w:val="24"/>
                <w:lang w:eastAsia="zh-CN"/>
              </w:rPr>
              <w:lastRenderedPageBreak/>
              <w:t>в качестве обеспечение исполнения договора</w:t>
            </w:r>
          </w:p>
        </w:tc>
        <w:tc>
          <w:tcPr>
            <w:tcW w:w="6096" w:type="dxa"/>
          </w:tcPr>
          <w:p w:rsidR="006A0389" w:rsidRPr="006A0389" w:rsidRDefault="006A0389" w:rsidP="006A0389">
            <w:pPr>
              <w:pStyle w:val="af8"/>
              <w:tabs>
                <w:tab w:val="left" w:pos="851"/>
                <w:tab w:val="left" w:pos="993"/>
              </w:tabs>
              <w:ind w:right="-143" w:firstLine="567"/>
              <w:jc w:val="both"/>
              <w:rPr>
                <w:bCs/>
                <w:color w:val="000000"/>
              </w:rPr>
            </w:pPr>
            <w:r w:rsidRPr="006A0389">
              <w:rPr>
                <w:color w:val="000000"/>
              </w:rPr>
              <w:lastRenderedPageBreak/>
              <w:t xml:space="preserve">Получатель: </w:t>
            </w:r>
            <w:r w:rsidRPr="006A0389">
              <w:rPr>
                <w:bCs/>
                <w:color w:val="000000"/>
              </w:rPr>
              <w:t xml:space="preserve">Министерство финансов РБ (ГБСУСОССЗН Верхнетроицкий психоневрологический интернат, </w:t>
            </w:r>
          </w:p>
          <w:p w:rsidR="006A0389" w:rsidRPr="006A0389" w:rsidRDefault="006A0389" w:rsidP="006A0389">
            <w:pPr>
              <w:pStyle w:val="af8"/>
              <w:tabs>
                <w:tab w:val="left" w:pos="851"/>
                <w:tab w:val="left" w:pos="993"/>
              </w:tabs>
              <w:ind w:right="-143" w:firstLine="567"/>
              <w:jc w:val="both"/>
              <w:rPr>
                <w:color w:val="000000"/>
              </w:rPr>
            </w:pPr>
            <w:r w:rsidRPr="006A0389">
              <w:rPr>
                <w:bCs/>
                <w:color w:val="000000"/>
              </w:rPr>
              <w:t>л/с 20112120620)</w:t>
            </w:r>
          </w:p>
          <w:p w:rsidR="006A0389" w:rsidRPr="006A0389" w:rsidRDefault="006A0389" w:rsidP="006A0389">
            <w:pPr>
              <w:pStyle w:val="af8"/>
              <w:tabs>
                <w:tab w:val="left" w:pos="851"/>
                <w:tab w:val="left" w:pos="993"/>
              </w:tabs>
              <w:ind w:right="-143" w:firstLine="567"/>
              <w:jc w:val="both"/>
              <w:rPr>
                <w:color w:val="000000"/>
              </w:rPr>
            </w:pPr>
            <w:r w:rsidRPr="006A0389">
              <w:rPr>
                <w:color w:val="000000"/>
              </w:rPr>
              <w:lastRenderedPageBreak/>
              <w:t>Банк получателя: Отделение – НБ Республика Башкортостан г. Уфа</w:t>
            </w:r>
          </w:p>
          <w:p w:rsidR="006A0389" w:rsidRPr="006A0389" w:rsidRDefault="006A0389" w:rsidP="006A0389">
            <w:pPr>
              <w:tabs>
                <w:tab w:val="left" w:pos="993"/>
              </w:tabs>
              <w:ind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БИК 048073001</w:t>
            </w:r>
          </w:p>
          <w:p w:rsidR="006A0389" w:rsidRPr="006A0389" w:rsidRDefault="006A0389" w:rsidP="006A0389">
            <w:pPr>
              <w:tabs>
                <w:tab w:val="left" w:pos="993"/>
              </w:tabs>
              <w:ind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Номер расчетного счета: 40601810400003000001</w:t>
            </w:r>
          </w:p>
          <w:p w:rsidR="006A0389" w:rsidRPr="006A0389" w:rsidRDefault="006A0389" w:rsidP="006A0389">
            <w:pPr>
              <w:ind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ИНН 0244001658</w:t>
            </w:r>
          </w:p>
          <w:p w:rsidR="006A0389" w:rsidRPr="006A0389" w:rsidRDefault="006A0389" w:rsidP="006A0389">
            <w:pPr>
              <w:ind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КПП 026901001</w:t>
            </w:r>
          </w:p>
          <w:p w:rsidR="00E45EC8" w:rsidRPr="006A0389" w:rsidRDefault="006A0389" w:rsidP="006A0389">
            <w:pPr>
              <w:pStyle w:val="6"/>
              <w:widowControl w:val="0"/>
              <w:tabs>
                <w:tab w:val="left" w:pos="993"/>
              </w:tabs>
              <w:spacing w:after="0" w:line="240" w:lineRule="auto"/>
              <w:ind w:left="0" w:right="-143" w:firstLine="567"/>
              <w:jc w:val="both"/>
              <w:rPr>
                <w:rFonts w:ascii="Times New Roman" w:hAnsi="Times New Roman" w:cs="Times New Roman"/>
                <w:i/>
                <w:iCs/>
                <w:color w:val="000000"/>
                <w:sz w:val="24"/>
                <w:szCs w:val="24"/>
                <w:lang w:val="ru-RU"/>
              </w:rPr>
            </w:pPr>
            <w:r w:rsidRPr="006A0389">
              <w:rPr>
                <w:rFonts w:ascii="Times New Roman" w:hAnsi="Times New Roman" w:cs="Times New Roman"/>
                <w:color w:val="000000"/>
                <w:sz w:val="24"/>
                <w:szCs w:val="24"/>
                <w:lang w:val="ru-RU"/>
              </w:rPr>
              <w:t xml:space="preserve">В назначение платежа следует указать: Обеспечение Контракта по результатам запроса котировок № ___________________ на право заключения Контракта </w:t>
            </w:r>
            <w:r w:rsidRPr="006A0389">
              <w:rPr>
                <w:rFonts w:ascii="Times New Roman" w:hAnsi="Times New Roman" w:cs="Times New Roman"/>
                <w:i/>
                <w:iCs/>
                <w:color w:val="000000"/>
                <w:sz w:val="24"/>
                <w:szCs w:val="24"/>
                <w:lang w:val="ru-RU"/>
              </w:rPr>
              <w:t>на поставку _____________</w:t>
            </w:r>
            <w:r>
              <w:rPr>
                <w:rFonts w:ascii="Times New Roman" w:hAnsi="Times New Roman" w:cs="Times New Roman"/>
                <w:i/>
                <w:iCs/>
                <w:color w:val="000000"/>
                <w:sz w:val="24"/>
                <w:szCs w:val="24"/>
                <w:lang w:val="ru-RU"/>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rsidR="007E59C0" w:rsidRPr="007E59C0" w:rsidRDefault="007E59C0" w:rsidP="007E59C0">
            <w:pPr>
              <w:widowControl w:val="0"/>
              <w:tabs>
                <w:tab w:val="left" w:pos="567"/>
                <w:tab w:val="left" w:pos="851"/>
              </w:tabs>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 xml:space="preserve">В соответствии с ПП 925 при проведении закупки устанавливается </w:t>
            </w:r>
            <w:r w:rsidRPr="007E59C0">
              <w:rPr>
                <w:rFonts w:ascii="Times New Roman" w:eastAsia="Calibri" w:hAnsi="Times New Roman" w:cs="Times New Roman"/>
                <w:sz w:val="24"/>
                <w:szCs w:val="24"/>
                <w:u w:val="single"/>
              </w:rPr>
              <w:t>приоритет товаров российского происхождения</w:t>
            </w:r>
            <w:r w:rsidRPr="007E59C0">
              <w:rPr>
                <w:rFonts w:ascii="Times New Roman" w:eastAsia="Calibri" w:hAnsi="Times New Roman" w:cs="Times New Roman"/>
                <w:sz w:val="24"/>
                <w:szCs w:val="24"/>
              </w:rPr>
              <w:t xml:space="preserve"> по отношению к товарам, происходящим из иностранного государства (далее - приоритет).</w:t>
            </w:r>
          </w:p>
          <w:p w:rsidR="007E59C0" w:rsidRPr="007E59C0" w:rsidRDefault="007E59C0" w:rsidP="007E59C0">
            <w:pPr>
              <w:widowControl w:val="0"/>
              <w:tabs>
                <w:tab w:val="left" w:pos="567"/>
                <w:tab w:val="left" w:pos="851"/>
              </w:tabs>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7E59C0" w:rsidRPr="007E59C0" w:rsidRDefault="007E59C0" w:rsidP="007E59C0">
            <w:pPr>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 xml:space="preserve">Для предоставления приоритета </w:t>
            </w:r>
            <w:r w:rsidRPr="007E59C0">
              <w:rPr>
                <w:rFonts w:ascii="Times New Roman" w:eastAsia="Calibri" w:hAnsi="Times New Roman" w:cs="Times New Roman"/>
                <w:sz w:val="24"/>
                <w:szCs w:val="24"/>
                <w:u w:val="single"/>
              </w:rPr>
              <w:t>участник закупки обязан в заявке указать наименование страны происхождения поставляемых товаров по каждой единице товара</w:t>
            </w:r>
            <w:r w:rsidRPr="007E59C0">
              <w:rPr>
                <w:rFonts w:ascii="Times New Roman" w:eastAsia="Calibri" w:hAnsi="Times New Roman" w:cs="Times New Roman"/>
                <w:sz w:val="24"/>
                <w:szCs w:val="24"/>
              </w:rPr>
              <w:t xml:space="preserve">. </w:t>
            </w:r>
          </w:p>
          <w:p w:rsidR="00E45EC8" w:rsidRPr="00F21785" w:rsidRDefault="00E45EC8" w:rsidP="002942E5">
            <w:pPr>
              <w:spacing w:after="0" w:line="240" w:lineRule="auto"/>
              <w:rPr>
                <w:rFonts w:ascii="Times New Roman" w:hAnsi="Times New Roman" w:cs="Times New Roman"/>
                <w:sz w:val="24"/>
                <w:szCs w:val="24"/>
              </w:rPr>
            </w:pPr>
          </w:p>
        </w:tc>
      </w:tr>
      <w:tr w:rsidR="000647F7" w:rsidRPr="00E45EC8" w:rsidTr="00930C30">
        <w:trPr>
          <w:trHeight w:val="705"/>
        </w:trPr>
        <w:tc>
          <w:tcPr>
            <w:tcW w:w="3510" w:type="dxa"/>
          </w:tcPr>
          <w:p w:rsidR="000647F7" w:rsidRPr="000647F7"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Pr>
          <w:p w:rsidR="000647F7" w:rsidRPr="000647F7"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t>в электронной форме только в случ</w:t>
            </w:r>
            <w:r w:rsidR="005D3DAE">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r>
            <w:r w:rsidRPr="000647F7">
              <w:rPr>
                <w:rFonts w:ascii="Times New Roman" w:hAnsi="Times New Roman" w:cs="Times New Roman"/>
                <w:sz w:val="24"/>
                <w:szCs w:val="24"/>
              </w:rPr>
              <w:lastRenderedPageBreak/>
              <w:t>не предоставляет Заказчику заявки на участие в таком запросе котировок, поданные участниками закупки.</w:t>
            </w:r>
          </w:p>
          <w:p w:rsidR="000647F7" w:rsidRPr="000647F7" w:rsidRDefault="000647F7" w:rsidP="002942E5">
            <w:pPr>
              <w:spacing w:after="0" w:line="240" w:lineRule="auto"/>
              <w:rPr>
                <w:rFonts w:ascii="Times New Roman" w:hAnsi="Times New Roman" w:cs="Times New Roman"/>
                <w:sz w:val="24"/>
                <w:szCs w:val="24"/>
              </w:rPr>
            </w:pPr>
          </w:p>
        </w:tc>
      </w:tr>
      <w:tr w:rsidR="00127C58" w:rsidRPr="00E45EC8" w:rsidTr="00DF1D7B">
        <w:trPr>
          <w:trHeight w:val="705"/>
        </w:trPr>
        <w:tc>
          <w:tcPr>
            <w:tcW w:w="3510" w:type="dxa"/>
            <w:vAlign w:val="center"/>
          </w:tcPr>
          <w:p w:rsidR="00127C58" w:rsidRPr="00EB7CF4" w:rsidRDefault="00127C58" w:rsidP="00B15E7C">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lastRenderedPageBreak/>
              <w:t>Срок заключения договора</w:t>
            </w:r>
          </w:p>
        </w:tc>
        <w:tc>
          <w:tcPr>
            <w:tcW w:w="6096" w:type="dxa"/>
            <w:vAlign w:val="center"/>
          </w:tcPr>
          <w:p w:rsidR="00127C58" w:rsidRPr="00EB7CF4" w:rsidRDefault="00127C58" w:rsidP="00B15E7C">
            <w:pPr>
              <w:jc w:val="both"/>
              <w:rPr>
                <w:rFonts w:ascii="Times New Roman" w:eastAsia="Times New Roman" w:hAnsi="Times New Roman" w:cs="Times New Roman"/>
                <w:sz w:val="24"/>
              </w:rPr>
            </w:pPr>
            <w:r>
              <w:rPr>
                <w:rFonts w:ascii="Times New Roman" w:eastAsia="Times New Roman" w:hAnsi="Times New Roman" w:cs="Times New Roman"/>
                <w:sz w:val="24"/>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B32EBF" w:rsidRPr="00127C58" w:rsidRDefault="00127C58" w:rsidP="00127C58">
      <w:r>
        <w:t xml:space="preserve">                                                                                                                                                      </w:t>
      </w:r>
      <w:r w:rsidR="00B32EBF" w:rsidRPr="00B32EBF">
        <w:rPr>
          <w:rFonts w:ascii="Times New Roman" w:hAnsi="Times New Roman" w:cs="Times New Roman"/>
          <w:b/>
          <w:sz w:val="24"/>
          <w:szCs w:val="24"/>
        </w:rPr>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lastRenderedPageBreak/>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lastRenderedPageBreak/>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непроведение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 неприостановление деятельности участника закупки в порядке, предусмотренном </w:t>
      </w:r>
      <w:hyperlink r:id="rId9"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rsidR="008240A9" w:rsidRDefault="008240A9" w:rsidP="00153FF6">
      <w:pPr>
        <w:pStyle w:val="a6"/>
        <w:keepNext w:val="0"/>
        <w:widowControl w:val="0"/>
        <w:tabs>
          <w:tab w:val="left" w:pos="284"/>
        </w:tabs>
        <w:suppressAutoHyphens w:val="0"/>
        <w:outlineLvl w:val="9"/>
        <w:rPr>
          <w:szCs w:val="24"/>
        </w:rPr>
      </w:pPr>
      <w:r>
        <w:rPr>
          <w:szCs w:val="24"/>
        </w:rPr>
        <w:t>-</w:t>
      </w:r>
      <w:r w:rsidRPr="00B763A1">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szCs w:val="24"/>
        </w:rPr>
        <w:b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32EBF" w:rsidRDefault="00B32EBF" w:rsidP="00CD3C5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w:t>
      </w:r>
      <w:r w:rsidRPr="00B32EBF">
        <w:rPr>
          <w:rFonts w:ascii="Times New Roman" w:hAnsi="Times New Roman" w:cs="Times New Roman"/>
          <w:sz w:val="24"/>
          <w:szCs w:val="24"/>
          <w:shd w:val="clear" w:color="auto" w:fill="FFFFFF"/>
        </w:rPr>
        <w:lastRenderedPageBreak/>
        <w:t xml:space="preserve">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534"/>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77458C" w:rsidRDefault="0077458C" w:rsidP="00804E73">
      <w:pPr>
        <w:spacing w:after="0" w:line="240" w:lineRule="auto"/>
        <w:ind w:left="-567"/>
        <w:rPr>
          <w:rFonts w:ascii="Times New Roman" w:hAnsi="Times New Roman" w:cs="Times New Roman"/>
          <w:b/>
          <w:bCs/>
          <w:sz w:val="24"/>
          <w:szCs w:val="24"/>
        </w:rPr>
      </w:pPr>
    </w:p>
    <w:p w:rsidR="00063D00" w:rsidRDefault="00063D00">
      <w:pPr>
        <w:rPr>
          <w:rFonts w:ascii="Times New Roman" w:hAnsi="Times New Roman" w:cs="Times New Roman"/>
          <w:sz w:val="24"/>
          <w:szCs w:val="24"/>
        </w:rPr>
      </w:pPr>
    </w:p>
    <w:p w:rsidR="00F774A9" w:rsidRDefault="007E59C0" w:rsidP="007E59C0">
      <w:pPr>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6A0389">
      <w:pPr>
        <w:jc w:val="center"/>
        <w:rPr>
          <w:rFonts w:ascii="Times New Roman" w:hAnsi="Times New Roman" w:cs="Times New Roman"/>
          <w:sz w:val="24"/>
          <w:szCs w:val="24"/>
        </w:rPr>
      </w:pPr>
    </w:p>
    <w:p w:rsidR="006A0389" w:rsidRPr="006A0389" w:rsidRDefault="006A0389" w:rsidP="006A0389">
      <w:pPr>
        <w:spacing w:after="0" w:line="240" w:lineRule="auto"/>
        <w:jc w:val="center"/>
        <w:rPr>
          <w:rFonts w:ascii="Times New Roman" w:hAnsi="Times New Roman" w:cs="Times New Roman"/>
          <w:sz w:val="24"/>
          <w:szCs w:val="24"/>
        </w:rPr>
      </w:pPr>
      <w:r w:rsidRPr="006A0389">
        <w:rPr>
          <w:rFonts w:ascii="Times New Roman" w:hAnsi="Times New Roman" w:cs="Times New Roman"/>
          <w:sz w:val="24"/>
          <w:szCs w:val="24"/>
        </w:rPr>
        <w:t xml:space="preserve">Проект гражданско-правового договора </w:t>
      </w:r>
    </w:p>
    <w:p w:rsidR="00222620" w:rsidRDefault="006A0389" w:rsidP="006A0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9C0009">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02F" w:rsidRDefault="00A6502F" w:rsidP="00B32EBF">
      <w:pPr>
        <w:spacing w:after="0" w:line="240" w:lineRule="auto"/>
      </w:pPr>
      <w:r>
        <w:separator/>
      </w:r>
    </w:p>
  </w:endnote>
  <w:endnote w:type="continuationSeparator" w:id="0">
    <w:p w:rsidR="00A6502F" w:rsidRDefault="00A6502F"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02F" w:rsidRDefault="00A6502F" w:rsidP="00B32EBF">
      <w:pPr>
        <w:spacing w:after="0" w:line="240" w:lineRule="auto"/>
      </w:pPr>
      <w:r>
        <w:separator/>
      </w:r>
    </w:p>
  </w:footnote>
  <w:footnote w:type="continuationSeparator" w:id="0">
    <w:p w:rsidR="00A6502F" w:rsidRDefault="00A6502F" w:rsidP="00B32EBF">
      <w:pPr>
        <w:spacing w:after="0" w:line="240" w:lineRule="auto"/>
      </w:pPr>
      <w:r>
        <w:continuationSeparator/>
      </w:r>
    </w:p>
  </w:footnote>
  <w:footnote w:id="1">
    <w:p w:rsidR="00153FF6" w:rsidRPr="00214314" w:rsidRDefault="00153FF6"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153FF6" w:rsidRPr="008240A9" w:rsidRDefault="00153FF6"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153FF6" w:rsidRPr="008240A9" w:rsidRDefault="00153FF6"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153FF6" w:rsidRDefault="00153FF6" w:rsidP="00B32EBF"/>
    <w:p w:rsidR="00153FF6" w:rsidRDefault="00153FF6"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354F7C"/>
    <w:multiLevelType w:val="multilevel"/>
    <w:tmpl w:val="39A6293E"/>
    <w:lvl w:ilvl="0">
      <w:start w:val="1"/>
      <w:numFmt w:val="decimal"/>
      <w:lvlText w:val="%1."/>
      <w:lvlJc w:val="left"/>
      <w:pPr>
        <w:ind w:left="3905" w:hanging="360"/>
      </w:pPr>
      <w:rPr>
        <w:rFonts w:cs="Times New Roman"/>
      </w:rPr>
    </w:lvl>
    <w:lvl w:ilvl="1">
      <w:start w:val="1"/>
      <w:numFmt w:val="decimal"/>
      <w:lvlText w:val="%1.%2."/>
      <w:lvlJc w:val="left"/>
      <w:pPr>
        <w:ind w:left="1103" w:hanging="360"/>
      </w:pPr>
      <w:rPr>
        <w:rFonts w:cs="Times New Roman"/>
        <w:b w:val="0"/>
        <w:i w:val="0"/>
        <w:iCs w:val="0"/>
        <w:color w:val="auto"/>
        <w:sz w:val="20"/>
        <w:szCs w:val="20"/>
      </w:rPr>
    </w:lvl>
    <w:lvl w:ilvl="2">
      <w:start w:val="1"/>
      <w:numFmt w:val="decimal"/>
      <w:lvlText w:val="%1.%2.%3."/>
      <w:lvlJc w:val="left"/>
      <w:pPr>
        <w:ind w:left="1288" w:hanging="720"/>
      </w:pPr>
      <w:rPr>
        <w:rFonts w:ascii="Times New Roman" w:hAnsi="Times New Roman" w:cs="Times New Roman" w:hint="default"/>
        <w:b w:val="0"/>
        <w:i w:val="0"/>
        <w:sz w:val="20"/>
        <w:szCs w:val="2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6">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1">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8"/>
  </w:num>
  <w:num w:numId="4">
    <w:abstractNumId w:val="13"/>
  </w:num>
  <w:num w:numId="5">
    <w:abstractNumId w:val="20"/>
  </w:num>
  <w:num w:numId="6">
    <w:abstractNumId w:val="24"/>
  </w:num>
  <w:num w:numId="7">
    <w:abstractNumId w:val="25"/>
  </w:num>
  <w:num w:numId="8">
    <w:abstractNumId w:val="16"/>
  </w:num>
  <w:num w:numId="9">
    <w:abstractNumId w:val="7"/>
  </w:num>
  <w:num w:numId="10">
    <w:abstractNumId w:val="14"/>
  </w:num>
  <w:num w:numId="11">
    <w:abstractNumId w:val="3"/>
  </w:num>
  <w:num w:numId="12">
    <w:abstractNumId w:val="19"/>
  </w:num>
  <w:num w:numId="13">
    <w:abstractNumId w:val="17"/>
  </w:num>
  <w:num w:numId="14">
    <w:abstractNumId w:val="21"/>
  </w:num>
  <w:num w:numId="15">
    <w:abstractNumId w:val="9"/>
  </w:num>
  <w:num w:numId="16">
    <w:abstractNumId w:val="15"/>
  </w:num>
  <w:num w:numId="17">
    <w:abstractNumId w:val="11"/>
  </w:num>
  <w:num w:numId="18">
    <w:abstractNumId w:val="6"/>
  </w:num>
  <w:num w:numId="19">
    <w:abstractNumId w:val="5"/>
  </w:num>
  <w:num w:numId="20">
    <w:abstractNumId w:val="23"/>
  </w:num>
  <w:num w:numId="21">
    <w:abstractNumId w:val="0"/>
  </w:num>
  <w:num w:numId="22">
    <w:abstractNumId w:val="1"/>
  </w:num>
  <w:num w:numId="23">
    <w:abstractNumId w:val="2"/>
  </w:num>
  <w:num w:numId="24">
    <w:abstractNumId w:val="26"/>
  </w:num>
  <w:num w:numId="25">
    <w:abstractNumId w:val="10"/>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C8"/>
    <w:rsid w:val="00030A01"/>
    <w:rsid w:val="000463AA"/>
    <w:rsid w:val="0005785B"/>
    <w:rsid w:val="00063D00"/>
    <w:rsid w:val="000647F7"/>
    <w:rsid w:val="00065193"/>
    <w:rsid w:val="00095687"/>
    <w:rsid w:val="000C3101"/>
    <w:rsid w:val="000E028B"/>
    <w:rsid w:val="001039F8"/>
    <w:rsid w:val="00127C58"/>
    <w:rsid w:val="00153FF6"/>
    <w:rsid w:val="00183F45"/>
    <w:rsid w:val="001840A2"/>
    <w:rsid w:val="0020194D"/>
    <w:rsid w:val="00222620"/>
    <w:rsid w:val="002942E5"/>
    <w:rsid w:val="002A6330"/>
    <w:rsid w:val="002A7A6D"/>
    <w:rsid w:val="002B6186"/>
    <w:rsid w:val="002D1A70"/>
    <w:rsid w:val="002D750A"/>
    <w:rsid w:val="0032204D"/>
    <w:rsid w:val="00323B29"/>
    <w:rsid w:val="0035638F"/>
    <w:rsid w:val="0036432F"/>
    <w:rsid w:val="003643C3"/>
    <w:rsid w:val="00373044"/>
    <w:rsid w:val="003E4FB9"/>
    <w:rsid w:val="003F6439"/>
    <w:rsid w:val="00413D76"/>
    <w:rsid w:val="004172C3"/>
    <w:rsid w:val="00437DA8"/>
    <w:rsid w:val="00456116"/>
    <w:rsid w:val="004646A8"/>
    <w:rsid w:val="004739AC"/>
    <w:rsid w:val="00474352"/>
    <w:rsid w:val="00494CF9"/>
    <w:rsid w:val="004A3D3D"/>
    <w:rsid w:val="004B4F75"/>
    <w:rsid w:val="004C34B5"/>
    <w:rsid w:val="004D3A0F"/>
    <w:rsid w:val="004D4BB5"/>
    <w:rsid w:val="004E1605"/>
    <w:rsid w:val="004E249B"/>
    <w:rsid w:val="0052161D"/>
    <w:rsid w:val="00522122"/>
    <w:rsid w:val="0052325A"/>
    <w:rsid w:val="00581356"/>
    <w:rsid w:val="00586AAE"/>
    <w:rsid w:val="00587779"/>
    <w:rsid w:val="005A1D53"/>
    <w:rsid w:val="005A237B"/>
    <w:rsid w:val="005A4E8E"/>
    <w:rsid w:val="005B3D22"/>
    <w:rsid w:val="005D36A2"/>
    <w:rsid w:val="005D3DAE"/>
    <w:rsid w:val="005E5526"/>
    <w:rsid w:val="005E7540"/>
    <w:rsid w:val="005F65AC"/>
    <w:rsid w:val="00603F72"/>
    <w:rsid w:val="006177BA"/>
    <w:rsid w:val="0062619B"/>
    <w:rsid w:val="00630678"/>
    <w:rsid w:val="00643216"/>
    <w:rsid w:val="006441E0"/>
    <w:rsid w:val="0065088A"/>
    <w:rsid w:val="00651B33"/>
    <w:rsid w:val="00654AA0"/>
    <w:rsid w:val="00660629"/>
    <w:rsid w:val="006952A9"/>
    <w:rsid w:val="006A0389"/>
    <w:rsid w:val="006B7B31"/>
    <w:rsid w:val="006F5388"/>
    <w:rsid w:val="00701043"/>
    <w:rsid w:val="00743B5C"/>
    <w:rsid w:val="00746B91"/>
    <w:rsid w:val="007655D8"/>
    <w:rsid w:val="00766003"/>
    <w:rsid w:val="0077458C"/>
    <w:rsid w:val="0079157D"/>
    <w:rsid w:val="00793EA6"/>
    <w:rsid w:val="007A476D"/>
    <w:rsid w:val="007E59C0"/>
    <w:rsid w:val="007F4254"/>
    <w:rsid w:val="00804E73"/>
    <w:rsid w:val="008240A9"/>
    <w:rsid w:val="0086068C"/>
    <w:rsid w:val="00890EFF"/>
    <w:rsid w:val="008B206B"/>
    <w:rsid w:val="008B35B6"/>
    <w:rsid w:val="008B5C0E"/>
    <w:rsid w:val="008C617D"/>
    <w:rsid w:val="008C70E5"/>
    <w:rsid w:val="008C77DB"/>
    <w:rsid w:val="0090783E"/>
    <w:rsid w:val="00930C30"/>
    <w:rsid w:val="00936A1E"/>
    <w:rsid w:val="009411FC"/>
    <w:rsid w:val="0096474B"/>
    <w:rsid w:val="00984690"/>
    <w:rsid w:val="009B43ED"/>
    <w:rsid w:val="009B5498"/>
    <w:rsid w:val="009B5921"/>
    <w:rsid w:val="009C0009"/>
    <w:rsid w:val="009E290C"/>
    <w:rsid w:val="009E496E"/>
    <w:rsid w:val="00A169A6"/>
    <w:rsid w:val="00A23F84"/>
    <w:rsid w:val="00A60611"/>
    <w:rsid w:val="00A6502F"/>
    <w:rsid w:val="00A7422A"/>
    <w:rsid w:val="00A85256"/>
    <w:rsid w:val="00A87F2F"/>
    <w:rsid w:val="00AA0230"/>
    <w:rsid w:val="00AA2704"/>
    <w:rsid w:val="00AC2541"/>
    <w:rsid w:val="00AD688B"/>
    <w:rsid w:val="00B27F29"/>
    <w:rsid w:val="00B32EBF"/>
    <w:rsid w:val="00B4758E"/>
    <w:rsid w:val="00B763A1"/>
    <w:rsid w:val="00BD00AB"/>
    <w:rsid w:val="00BD088C"/>
    <w:rsid w:val="00BE3AAF"/>
    <w:rsid w:val="00C2752F"/>
    <w:rsid w:val="00C5184A"/>
    <w:rsid w:val="00C5456F"/>
    <w:rsid w:val="00C9156F"/>
    <w:rsid w:val="00CB36B0"/>
    <w:rsid w:val="00CC7671"/>
    <w:rsid w:val="00CD3C5D"/>
    <w:rsid w:val="00CE1843"/>
    <w:rsid w:val="00CF3832"/>
    <w:rsid w:val="00D1208D"/>
    <w:rsid w:val="00D24B0D"/>
    <w:rsid w:val="00D61CDD"/>
    <w:rsid w:val="00D97742"/>
    <w:rsid w:val="00DA16F9"/>
    <w:rsid w:val="00DA1A0C"/>
    <w:rsid w:val="00DA51DB"/>
    <w:rsid w:val="00DA7E9A"/>
    <w:rsid w:val="00DC2A47"/>
    <w:rsid w:val="00DE5E39"/>
    <w:rsid w:val="00DF6810"/>
    <w:rsid w:val="00E10E82"/>
    <w:rsid w:val="00E16C9F"/>
    <w:rsid w:val="00E23075"/>
    <w:rsid w:val="00E40A80"/>
    <w:rsid w:val="00E43453"/>
    <w:rsid w:val="00E45EC8"/>
    <w:rsid w:val="00E617BE"/>
    <w:rsid w:val="00E757F0"/>
    <w:rsid w:val="00E862A6"/>
    <w:rsid w:val="00E96AE9"/>
    <w:rsid w:val="00EA7BEA"/>
    <w:rsid w:val="00EB0B3D"/>
    <w:rsid w:val="00F04150"/>
    <w:rsid w:val="00F06E62"/>
    <w:rsid w:val="00F21785"/>
    <w:rsid w:val="00F30F49"/>
    <w:rsid w:val="00F774A9"/>
    <w:rsid w:val="00F84788"/>
    <w:rsid w:val="00F8496A"/>
    <w:rsid w:val="00F93084"/>
    <w:rsid w:val="00FB0174"/>
    <w:rsid w:val="00FC3D29"/>
    <w:rsid w:val="00FC6B05"/>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A748C-C3F4-42DE-947A-C1ACBA2F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99"/>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6">
    <w:name w:val="Абзац списка6"/>
    <w:basedOn w:val="a"/>
    <w:uiPriority w:val="99"/>
    <w:rsid w:val="006A0389"/>
    <w:pPr>
      <w:ind w:left="720"/>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575821238">
      <w:bodyDiv w:val="1"/>
      <w:marLeft w:val="0"/>
      <w:marRight w:val="0"/>
      <w:marTop w:val="0"/>
      <w:marBottom w:val="0"/>
      <w:divBdr>
        <w:top w:val="none" w:sz="0" w:space="0" w:color="auto"/>
        <w:left w:val="none" w:sz="0" w:space="0" w:color="auto"/>
        <w:bottom w:val="none" w:sz="0" w:space="0" w:color="auto"/>
        <w:right w:val="none" w:sz="0" w:space="0" w:color="auto"/>
      </w:divBdr>
    </w:div>
    <w:div w:id="738021449">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21379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60C2E-C2A5-44AD-866A-40EBF3880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3396</Words>
  <Characters>19360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VPNI</cp:lastModifiedBy>
  <cp:revision>6</cp:revision>
  <cp:lastPrinted>2019-03-14T10:58:00Z</cp:lastPrinted>
  <dcterms:created xsi:type="dcterms:W3CDTF">2019-07-03T08:38:00Z</dcterms:created>
  <dcterms:modified xsi:type="dcterms:W3CDTF">2019-07-15T10:46:00Z</dcterms:modified>
</cp:coreProperties>
</file>