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Pr="009F634B" w:rsidRDefault="004172C3" w:rsidP="00EB0B3D">
            <w:pPr>
              <w:spacing w:after="0" w:line="240" w:lineRule="auto"/>
              <w:rPr>
                <w:rFonts w:ascii="Times New Roman" w:hAnsi="Times New Roman" w:cs="Times New Roman"/>
                <w:b/>
                <w:color w:val="000000"/>
                <w:sz w:val="24"/>
                <w:szCs w:val="24"/>
              </w:rPr>
            </w:pPr>
            <w:r w:rsidRPr="009F634B">
              <w:rPr>
                <w:rFonts w:ascii="Times New Roman" w:hAnsi="Times New Roman" w:cs="Times New Roman"/>
                <w:b/>
                <w:color w:val="000000"/>
                <w:sz w:val="24"/>
                <w:szCs w:val="24"/>
              </w:rPr>
              <w:t>Поставка продуктов питания (</w:t>
            </w:r>
            <w:r w:rsidR="009F634B">
              <w:rPr>
                <w:rFonts w:ascii="Times New Roman" w:hAnsi="Times New Roman" w:cs="Times New Roman"/>
                <w:b/>
                <w:color w:val="000000"/>
                <w:sz w:val="24"/>
                <w:szCs w:val="24"/>
              </w:rPr>
              <w:t>мясо</w:t>
            </w:r>
            <w:r w:rsidRPr="009F634B">
              <w:rPr>
                <w:rFonts w:ascii="Times New Roman" w:hAnsi="Times New Roman" w:cs="Times New Roman"/>
                <w:b/>
                <w:color w:val="000000"/>
                <w:sz w:val="24"/>
                <w:szCs w:val="24"/>
              </w:rPr>
              <w:t>)</w:t>
            </w:r>
          </w:p>
          <w:p w:rsidR="00E45EC8" w:rsidRPr="00B763A1" w:rsidRDefault="00B763A1" w:rsidP="00EB0B3D">
            <w:pPr>
              <w:spacing w:after="0" w:line="240" w:lineRule="auto"/>
              <w:rPr>
                <w:rFonts w:ascii="Times New Roman" w:hAnsi="Times New Roman" w:cs="Times New Roman"/>
                <w:sz w:val="24"/>
                <w:szCs w:val="24"/>
              </w:rPr>
            </w:pPr>
            <w:r w:rsidRPr="009F634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E57597" w:rsidRPr="00E57597" w:rsidRDefault="00E57597" w:rsidP="009F634B">
            <w:pPr>
              <w:spacing w:after="0" w:line="240" w:lineRule="auto"/>
              <w:jc w:val="both"/>
              <w:rPr>
                <w:rFonts w:ascii="Times New Roman" w:hAnsi="Times New Roman" w:cs="Times New Roman"/>
                <w:sz w:val="24"/>
                <w:szCs w:val="24"/>
              </w:rPr>
            </w:pPr>
            <w:r w:rsidRPr="00E57597">
              <w:rPr>
                <w:rFonts w:ascii="Times New Roman" w:hAnsi="Times New Roman" w:cs="Times New Roman"/>
                <w:sz w:val="24"/>
                <w:szCs w:val="24"/>
              </w:rPr>
              <w:t xml:space="preserve">Республика Башкортостан, Бижбулякский район, с. Кенгер-Менеуз, ул. Школьная, д.4 </w:t>
            </w:r>
          </w:p>
          <w:p w:rsidR="0035638F" w:rsidRPr="009F634B" w:rsidRDefault="006A0389" w:rsidP="009F634B">
            <w:pPr>
              <w:spacing w:after="0" w:line="240" w:lineRule="auto"/>
              <w:jc w:val="both"/>
              <w:rPr>
                <w:rFonts w:ascii="Times New Roman" w:hAnsi="Times New Roman" w:cs="Times New Roman"/>
                <w:sz w:val="24"/>
                <w:szCs w:val="24"/>
              </w:rPr>
            </w:pPr>
            <w:r w:rsidRPr="009F634B">
              <w:rPr>
                <w:rFonts w:ascii="Times New Roman" w:hAnsi="Times New Roman" w:cs="Times New Roman"/>
                <w:sz w:val="24"/>
                <w:szCs w:val="24"/>
              </w:rPr>
              <w:t xml:space="preserve">Поставка товара </w:t>
            </w:r>
            <w:r w:rsidRPr="009F634B">
              <w:rPr>
                <w:rFonts w:ascii="Times New Roman" w:hAnsi="Times New Roman" w:cs="Times New Roman"/>
                <w:iCs/>
                <w:sz w:val="24"/>
                <w:szCs w:val="24"/>
              </w:rPr>
              <w:t xml:space="preserve"> производится</w:t>
            </w:r>
            <w:r w:rsidR="009F634B" w:rsidRPr="009F634B">
              <w:rPr>
                <w:rFonts w:ascii="Times New Roman" w:hAnsi="Times New Roman" w:cs="Times New Roman"/>
                <w:iCs/>
                <w:sz w:val="24"/>
                <w:szCs w:val="24"/>
              </w:rPr>
              <w:t xml:space="preserve"> </w:t>
            </w:r>
            <w:r w:rsidRPr="009F634B">
              <w:rPr>
                <w:rFonts w:ascii="Times New Roman" w:hAnsi="Times New Roman" w:cs="Times New Roman"/>
                <w:sz w:val="24"/>
                <w:szCs w:val="24"/>
              </w:rPr>
              <w:t>с момента заключения контракта по 25.12. 2019 г.</w:t>
            </w:r>
            <w:r w:rsidR="009F634B" w:rsidRPr="009F634B">
              <w:rPr>
                <w:rFonts w:ascii="Times New Roman" w:hAnsi="Times New Roman" w:cs="Times New Roman"/>
                <w:sz w:val="24"/>
                <w:szCs w:val="24"/>
              </w:rPr>
              <w:t xml:space="preserve"> </w:t>
            </w:r>
            <w:r w:rsidR="009F634B" w:rsidRPr="009F634B">
              <w:rPr>
                <w:rFonts w:ascii="Times New Roman" w:hAnsi="Times New Roman" w:cs="Times New Roman"/>
                <w:iCs/>
                <w:sz w:val="24"/>
                <w:szCs w:val="24"/>
              </w:rPr>
              <w:t>по заявке Заказчика с понедельника по пятницу с 08:00 до 16:00. Доставка до склада хранения продуктов питания, разгрузка. Срок исполнения заявки в течение двух рабочих дней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E57597" w:rsidP="00E57597">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235</w:t>
            </w:r>
            <w:r w:rsidR="004172C3">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500</w:t>
            </w:r>
            <w:r w:rsidR="005B3D22">
              <w:rPr>
                <w:rFonts w:ascii="Times New Roman" w:hAnsi="Times New Roman" w:cs="Times New Roman"/>
                <w:b/>
                <w:sz w:val="24"/>
                <w:szCs w:val="24"/>
              </w:rPr>
              <w:t>,</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sidR="009F634B">
              <w:rPr>
                <w:rFonts w:ascii="Times New Roman" w:hAnsi="Times New Roman" w:cs="Times New Roman"/>
                <w:b/>
                <w:sz w:val="24"/>
                <w:szCs w:val="24"/>
              </w:rPr>
              <w:t xml:space="preserve">руб </w:t>
            </w:r>
            <w:r w:rsidR="000463AA" w:rsidRPr="005F65AC">
              <w:rPr>
                <w:rFonts w:ascii="Times New Roman" w:hAnsi="Times New Roman" w:cs="Times New Roman"/>
                <w:b/>
                <w:sz w:val="24"/>
                <w:szCs w:val="24"/>
              </w:rPr>
              <w:t>(</w:t>
            </w:r>
            <w:r>
              <w:rPr>
                <w:rFonts w:ascii="Times New Roman" w:hAnsi="Times New Roman" w:cs="Times New Roman"/>
                <w:b/>
                <w:sz w:val="24"/>
                <w:szCs w:val="24"/>
              </w:rPr>
              <w:t>двести</w:t>
            </w:r>
            <w:r w:rsidR="004172C3">
              <w:rPr>
                <w:rFonts w:ascii="Times New Roman" w:hAnsi="Times New Roman" w:cs="Times New Roman"/>
                <w:b/>
                <w:sz w:val="24"/>
                <w:szCs w:val="24"/>
              </w:rPr>
              <w:t xml:space="preserve"> тридцать </w:t>
            </w:r>
            <w:r>
              <w:rPr>
                <w:rFonts w:ascii="Times New Roman" w:hAnsi="Times New Roman" w:cs="Times New Roman"/>
                <w:b/>
                <w:sz w:val="24"/>
                <w:szCs w:val="24"/>
              </w:rPr>
              <w:t xml:space="preserve">пять </w:t>
            </w:r>
            <w:r w:rsidR="006A0389">
              <w:rPr>
                <w:rFonts w:ascii="Times New Roman" w:hAnsi="Times New Roman" w:cs="Times New Roman"/>
                <w:b/>
                <w:sz w:val="24"/>
                <w:szCs w:val="24"/>
              </w:rPr>
              <w:t>тысяч</w:t>
            </w:r>
            <w:r w:rsidR="00581356">
              <w:rPr>
                <w:rFonts w:ascii="Times New Roman" w:hAnsi="Times New Roman" w:cs="Times New Roman"/>
                <w:b/>
                <w:sz w:val="24"/>
                <w:szCs w:val="24"/>
              </w:rPr>
              <w:t xml:space="preserve"> </w:t>
            </w:r>
            <w:r>
              <w:rPr>
                <w:rFonts w:ascii="Times New Roman" w:hAnsi="Times New Roman" w:cs="Times New Roman"/>
                <w:b/>
                <w:sz w:val="24"/>
                <w:szCs w:val="24"/>
              </w:rPr>
              <w:t>пять</w:t>
            </w:r>
            <w:r w:rsidR="009F634B">
              <w:rPr>
                <w:rFonts w:ascii="Times New Roman" w:hAnsi="Times New Roman" w:cs="Times New Roman"/>
                <w:b/>
                <w:sz w:val="24"/>
                <w:szCs w:val="24"/>
              </w:rPr>
              <w:t>сот</w:t>
            </w:r>
            <w:r w:rsidR="004172C3">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F634B">
              <w:rPr>
                <w:rFonts w:ascii="Times New Roman" w:hAnsi="Times New Roman" w:cs="Times New Roman"/>
                <w:b/>
                <w:sz w:val="24"/>
                <w:szCs w:val="24"/>
              </w:rPr>
              <w:t xml:space="preserve">ей </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9F634B">
              <w:rPr>
                <w:rFonts w:ascii="Times New Roman" w:hAnsi="Times New Roman" w:cs="Times New Roman"/>
                <w:color w:val="000000" w:themeColor="text1"/>
                <w:sz w:val="24"/>
                <w:szCs w:val="24"/>
              </w:rPr>
              <w:t>07</w:t>
            </w:r>
            <w:r w:rsidR="00CE1843"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A014A">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CA014A">
              <w:rPr>
                <w:rFonts w:ascii="Times New Roman" w:hAnsi="Times New Roman" w:cs="Times New Roman"/>
                <w:color w:val="000000" w:themeColor="text1"/>
                <w:sz w:val="24"/>
                <w:szCs w:val="24"/>
              </w:rPr>
              <w:t>15</w:t>
            </w:r>
            <w:r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86AAE">
              <w:rPr>
                <w:rFonts w:ascii="Times New Roman" w:hAnsi="Times New Roman" w:cs="Times New Roman"/>
                <w:sz w:val="24"/>
                <w:szCs w:val="24"/>
              </w:rPr>
              <w:t>(по времени</w:t>
            </w:r>
            <w:r w:rsidR="009F634B">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CA014A">
              <w:rPr>
                <w:rFonts w:ascii="Times New Roman" w:hAnsi="Times New Roman" w:cs="Times New Roman"/>
                <w:color w:val="000000" w:themeColor="text1"/>
                <w:sz w:val="24"/>
                <w:szCs w:val="24"/>
              </w:rPr>
              <w:t>15</w:t>
            </w:r>
            <w:r w:rsidR="00586AAE" w:rsidRPr="005A65DE">
              <w:rPr>
                <w:rFonts w:ascii="Times New Roman" w:hAnsi="Times New Roman" w:cs="Times New Roman"/>
                <w:color w:val="000000" w:themeColor="text1"/>
                <w:sz w:val="24"/>
                <w:szCs w:val="24"/>
              </w:rPr>
              <w:t>.</w:t>
            </w:r>
            <w:r w:rsidR="009F634B">
              <w:rPr>
                <w:rFonts w:ascii="Times New Roman" w:hAnsi="Times New Roman" w:cs="Times New Roman"/>
                <w:color w:val="000000" w:themeColor="text1"/>
                <w:sz w:val="24"/>
                <w:szCs w:val="24"/>
              </w:rPr>
              <w:t>08</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A65DE"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p w:rsidR="00743B5C" w:rsidRDefault="00743B5C" w:rsidP="009F634B">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A014A">
              <w:rPr>
                <w:rFonts w:ascii="Times New Roman" w:hAnsi="Times New Roman" w:cs="Times New Roman"/>
                <w:color w:val="000000" w:themeColor="text1"/>
                <w:sz w:val="24"/>
                <w:szCs w:val="24"/>
              </w:rPr>
              <w:t>12</w:t>
            </w:r>
            <w:bookmarkStart w:id="0" w:name="_GoBack"/>
            <w:bookmarkEnd w:id="0"/>
            <w:r w:rsidRPr="005A65DE">
              <w:rPr>
                <w:rFonts w:ascii="Times New Roman" w:hAnsi="Times New Roman" w:cs="Times New Roman"/>
                <w:color w:val="000000" w:themeColor="text1"/>
                <w:sz w:val="24"/>
                <w:szCs w:val="24"/>
              </w:rPr>
              <w:t xml:space="preserve">:00 ч. </w:t>
            </w:r>
            <w:r w:rsidR="00CA014A">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w:t>
            </w:r>
            <w:r w:rsidRPr="00E45EC8">
              <w:rPr>
                <w:rFonts w:ascii="Times New Roman" w:eastAsia="Times New Roman" w:hAnsi="Times New Roman" w:cs="Times New Roman"/>
                <w:sz w:val="24"/>
                <w:szCs w:val="24"/>
                <w:lang w:eastAsia="ru-RU"/>
              </w:rPr>
              <w:lastRenderedPageBreak/>
              <w:t xml:space="preserve">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7F" w:rsidRDefault="0066107F" w:rsidP="00B32EBF">
      <w:pPr>
        <w:spacing w:after="0" w:line="240" w:lineRule="auto"/>
      </w:pPr>
      <w:r>
        <w:separator/>
      </w:r>
    </w:p>
  </w:endnote>
  <w:endnote w:type="continuationSeparator" w:id="0">
    <w:p w:rsidR="0066107F" w:rsidRDefault="0066107F"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7F" w:rsidRDefault="0066107F" w:rsidP="00B32EBF">
      <w:pPr>
        <w:spacing w:after="0" w:line="240" w:lineRule="auto"/>
      </w:pPr>
      <w:r>
        <w:separator/>
      </w:r>
    </w:p>
  </w:footnote>
  <w:footnote w:type="continuationSeparator" w:id="0">
    <w:p w:rsidR="0066107F" w:rsidRDefault="0066107F"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E028B"/>
    <w:rsid w:val="001039F8"/>
    <w:rsid w:val="00127C58"/>
    <w:rsid w:val="00153FF6"/>
    <w:rsid w:val="00183F45"/>
    <w:rsid w:val="001840A2"/>
    <w:rsid w:val="0020194D"/>
    <w:rsid w:val="00222620"/>
    <w:rsid w:val="002942E5"/>
    <w:rsid w:val="002A6330"/>
    <w:rsid w:val="002B6186"/>
    <w:rsid w:val="002D1A70"/>
    <w:rsid w:val="002D750A"/>
    <w:rsid w:val="0032204D"/>
    <w:rsid w:val="00323B29"/>
    <w:rsid w:val="0035638F"/>
    <w:rsid w:val="0036432F"/>
    <w:rsid w:val="003643C3"/>
    <w:rsid w:val="00373044"/>
    <w:rsid w:val="00374F89"/>
    <w:rsid w:val="003E4FB9"/>
    <w:rsid w:val="003F6439"/>
    <w:rsid w:val="004172C3"/>
    <w:rsid w:val="00456116"/>
    <w:rsid w:val="004646A8"/>
    <w:rsid w:val="00474352"/>
    <w:rsid w:val="00494CF9"/>
    <w:rsid w:val="004A3D3D"/>
    <w:rsid w:val="004A4266"/>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6107F"/>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60611"/>
    <w:rsid w:val="00A61DBA"/>
    <w:rsid w:val="00A85256"/>
    <w:rsid w:val="00A87F2F"/>
    <w:rsid w:val="00AA0230"/>
    <w:rsid w:val="00AA2704"/>
    <w:rsid w:val="00AC2541"/>
    <w:rsid w:val="00AD688B"/>
    <w:rsid w:val="00B27F29"/>
    <w:rsid w:val="00B32EBF"/>
    <w:rsid w:val="00B4758E"/>
    <w:rsid w:val="00B763A1"/>
    <w:rsid w:val="00BC34B5"/>
    <w:rsid w:val="00BD00AB"/>
    <w:rsid w:val="00BE3AAF"/>
    <w:rsid w:val="00C2752F"/>
    <w:rsid w:val="00C5184A"/>
    <w:rsid w:val="00C5456F"/>
    <w:rsid w:val="00C9156F"/>
    <w:rsid w:val="00CA014A"/>
    <w:rsid w:val="00CD3C5D"/>
    <w:rsid w:val="00CE1843"/>
    <w:rsid w:val="00CE2390"/>
    <w:rsid w:val="00CF383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16F77-91C4-42E9-8DA1-10E1AF4F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368E1-DA36-4657-AC18-52D2088E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3203</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2019-08-06T10:09:00Z</dcterms:created>
  <dcterms:modified xsi:type="dcterms:W3CDTF">2019-08-07T04:16:00Z</dcterms:modified>
</cp:coreProperties>
</file>