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E59C0" w:rsidRPr="007E59C0" w:rsidRDefault="007E59C0" w:rsidP="003643C3">
            <w:pPr>
              <w:pStyle w:val="ConsPlusNormal"/>
              <w:widowControl/>
              <w:ind w:right="-1" w:firstLine="709"/>
              <w:rPr>
                <w:rFonts w:ascii="Times New Roman" w:hAnsi="Times New Roman" w:cs="Times New Roman"/>
                <w:sz w:val="24"/>
                <w:szCs w:val="24"/>
              </w:rPr>
            </w:pPr>
            <w:r>
              <w:rPr>
                <w:rFonts w:ascii="Times New Roman" w:hAnsi="Times New Roman" w:cs="Times New Roman"/>
                <w:sz w:val="24"/>
                <w:szCs w:val="24"/>
              </w:rPr>
              <w:t>Г</w:t>
            </w:r>
            <w:r w:rsidRPr="007E59C0">
              <w:rPr>
                <w:rFonts w:ascii="Times New Roman" w:hAnsi="Times New Roman" w:cs="Times New Roman"/>
                <w:sz w:val="24"/>
                <w:szCs w:val="24"/>
              </w:rPr>
              <w:t>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Место нахождения:</w:t>
            </w:r>
            <w:r w:rsidR="007E59C0" w:rsidRPr="007E59C0">
              <w:rPr>
                <w:rFonts w:ascii="Times New Roman" w:hAnsi="Times New Roman" w:cs="Times New Roman"/>
                <w:sz w:val="24"/>
                <w:szCs w:val="24"/>
              </w:rPr>
              <w:t>452783, Респ Башкортостан, с Верхнетроицкое, ул Базарная, дом 41</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 xml:space="preserve">Почтовый адрес: </w:t>
            </w:r>
            <w:r w:rsidR="007E59C0" w:rsidRPr="007E59C0">
              <w:rPr>
                <w:rFonts w:ascii="Times New Roman" w:hAnsi="Times New Roman" w:cs="Times New Roman"/>
                <w:sz w:val="24"/>
                <w:szCs w:val="24"/>
              </w:rPr>
              <w:t>452783, Респ Башкортостан, с Верхнетроицкое, ул Базарная, дом 41</w:t>
            </w:r>
          </w:p>
          <w:p w:rsidR="00B763A1" w:rsidRPr="007E59C0" w:rsidRDefault="00B763A1" w:rsidP="002942E5">
            <w:pPr>
              <w:spacing w:after="0" w:line="240" w:lineRule="auto"/>
              <w:jc w:val="both"/>
              <w:rPr>
                <w:rFonts w:ascii="Times New Roman" w:hAnsi="Times New Roman" w:cs="Times New Roman"/>
                <w:sz w:val="24"/>
                <w:szCs w:val="24"/>
              </w:rPr>
            </w:pPr>
            <w:r w:rsidRPr="007E59C0">
              <w:rPr>
                <w:rFonts w:ascii="Times New Roman" w:hAnsi="Times New Roman" w:cs="Times New Roman"/>
                <w:sz w:val="24"/>
                <w:szCs w:val="24"/>
              </w:rPr>
              <w:t>Адрес электронной почты:</w:t>
            </w:r>
            <w:r w:rsidR="007E59C0" w:rsidRPr="007E59C0">
              <w:rPr>
                <w:rFonts w:ascii="Times New Roman" w:hAnsi="Times New Roman" w:cs="Times New Roman"/>
                <w:sz w:val="24"/>
                <w:szCs w:val="24"/>
                <w:shd w:val="clear" w:color="auto" w:fill="FFFFFF"/>
              </w:rPr>
              <w:t xml:space="preserve"> su06@mintrudrb.ru</w:t>
            </w:r>
          </w:p>
          <w:p w:rsidR="00E45EC8" w:rsidRPr="00B763A1" w:rsidRDefault="00B763A1" w:rsidP="00FD7515">
            <w:pPr>
              <w:spacing w:after="0" w:line="240" w:lineRule="auto"/>
              <w:rPr>
                <w:sz w:val="24"/>
                <w:szCs w:val="24"/>
              </w:rPr>
            </w:pPr>
            <w:r w:rsidRPr="007E59C0">
              <w:rPr>
                <w:rFonts w:ascii="Times New Roman" w:hAnsi="Times New Roman" w:cs="Times New Roman"/>
                <w:sz w:val="24"/>
                <w:szCs w:val="24"/>
              </w:rPr>
              <w:t xml:space="preserve">Номер контактного телефона: </w:t>
            </w:r>
            <w:r w:rsidR="007E59C0" w:rsidRPr="007E59C0">
              <w:rPr>
                <w:rFonts w:ascii="Times New Roman" w:hAnsi="Times New Roman" w:cs="Times New Roman"/>
                <w:sz w:val="24"/>
                <w:szCs w:val="24"/>
                <w:shd w:val="clear" w:color="auto" w:fill="FFFFFF"/>
              </w:rPr>
              <w:t>7-34782-36457</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4172C3" w:rsidRPr="009F634B" w:rsidRDefault="004172C3" w:rsidP="00EB0B3D">
            <w:pPr>
              <w:spacing w:after="0" w:line="240" w:lineRule="auto"/>
              <w:rPr>
                <w:rFonts w:ascii="Times New Roman" w:hAnsi="Times New Roman" w:cs="Times New Roman"/>
                <w:b/>
                <w:color w:val="000000"/>
                <w:sz w:val="24"/>
                <w:szCs w:val="24"/>
              </w:rPr>
            </w:pPr>
            <w:r w:rsidRPr="009F634B">
              <w:rPr>
                <w:rFonts w:ascii="Times New Roman" w:hAnsi="Times New Roman" w:cs="Times New Roman"/>
                <w:b/>
                <w:color w:val="000000"/>
                <w:sz w:val="24"/>
                <w:szCs w:val="24"/>
              </w:rPr>
              <w:t>Поставка продуктов питания (</w:t>
            </w:r>
            <w:r w:rsidR="009F634B">
              <w:rPr>
                <w:rFonts w:ascii="Times New Roman" w:hAnsi="Times New Roman" w:cs="Times New Roman"/>
                <w:b/>
                <w:color w:val="000000"/>
                <w:sz w:val="24"/>
                <w:szCs w:val="24"/>
              </w:rPr>
              <w:t>мясо</w:t>
            </w:r>
            <w:r w:rsidRPr="009F634B">
              <w:rPr>
                <w:rFonts w:ascii="Times New Roman" w:hAnsi="Times New Roman" w:cs="Times New Roman"/>
                <w:b/>
                <w:color w:val="000000"/>
                <w:sz w:val="24"/>
                <w:szCs w:val="24"/>
              </w:rPr>
              <w:t>)</w:t>
            </w:r>
            <w:r w:rsidR="00401B36">
              <w:rPr>
                <w:rFonts w:ascii="Times New Roman" w:hAnsi="Times New Roman" w:cs="Times New Roman"/>
                <w:b/>
                <w:color w:val="000000"/>
                <w:sz w:val="24"/>
                <w:szCs w:val="24"/>
              </w:rPr>
              <w:t xml:space="preserve"> для ОССО в Белебеевском районе</w:t>
            </w:r>
          </w:p>
          <w:p w:rsidR="00E45EC8" w:rsidRPr="00B763A1" w:rsidRDefault="00B763A1" w:rsidP="00EB0B3D">
            <w:pPr>
              <w:spacing w:after="0" w:line="240" w:lineRule="auto"/>
              <w:rPr>
                <w:rFonts w:ascii="Times New Roman" w:hAnsi="Times New Roman" w:cs="Times New Roman"/>
                <w:sz w:val="24"/>
                <w:szCs w:val="24"/>
              </w:rPr>
            </w:pPr>
            <w:r w:rsidRPr="009F634B">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9F634B" w:rsidRPr="009F634B" w:rsidRDefault="009F634B" w:rsidP="009F634B">
            <w:pPr>
              <w:pStyle w:val="6"/>
              <w:widowControl w:val="0"/>
              <w:tabs>
                <w:tab w:val="left" w:pos="568"/>
                <w:tab w:val="left" w:pos="851"/>
                <w:tab w:val="left" w:pos="993"/>
              </w:tabs>
              <w:suppressAutoHyphens/>
              <w:spacing w:after="0" w:line="240" w:lineRule="auto"/>
              <w:ind w:left="567"/>
              <w:jc w:val="both"/>
              <w:rPr>
                <w:rFonts w:ascii="Times New Roman" w:hAnsi="Times New Roman" w:cs="Times New Roman"/>
                <w:sz w:val="24"/>
                <w:szCs w:val="24"/>
                <w:lang w:val="ru-RU"/>
              </w:rPr>
            </w:pPr>
            <w:r w:rsidRPr="009F634B">
              <w:rPr>
                <w:rFonts w:ascii="Times New Roman" w:hAnsi="Times New Roman" w:cs="Times New Roman"/>
                <w:sz w:val="24"/>
                <w:szCs w:val="24"/>
                <w:lang w:val="ru-RU"/>
              </w:rPr>
              <w:t xml:space="preserve">Республика Башкортостан, Белебеевский  район, с.Центральной усадьбы племзавода им. М.Горького, ул.Октябрьская, д. 9. </w:t>
            </w:r>
          </w:p>
          <w:p w:rsidR="0035638F" w:rsidRPr="009F634B" w:rsidRDefault="006A0389" w:rsidP="009F634B">
            <w:pPr>
              <w:spacing w:after="0" w:line="240" w:lineRule="auto"/>
              <w:jc w:val="both"/>
              <w:rPr>
                <w:rFonts w:ascii="Times New Roman" w:hAnsi="Times New Roman" w:cs="Times New Roman"/>
                <w:sz w:val="24"/>
                <w:szCs w:val="24"/>
              </w:rPr>
            </w:pPr>
            <w:r w:rsidRPr="009F634B">
              <w:rPr>
                <w:rFonts w:ascii="Times New Roman" w:hAnsi="Times New Roman" w:cs="Times New Roman"/>
                <w:sz w:val="24"/>
                <w:szCs w:val="24"/>
              </w:rPr>
              <w:t xml:space="preserve">Поставка товара </w:t>
            </w:r>
            <w:r w:rsidRPr="009F634B">
              <w:rPr>
                <w:rFonts w:ascii="Times New Roman" w:hAnsi="Times New Roman" w:cs="Times New Roman"/>
                <w:iCs/>
                <w:sz w:val="24"/>
                <w:szCs w:val="24"/>
              </w:rPr>
              <w:t xml:space="preserve"> производится</w:t>
            </w:r>
            <w:r w:rsidR="009F634B" w:rsidRPr="009F634B">
              <w:rPr>
                <w:rFonts w:ascii="Times New Roman" w:hAnsi="Times New Roman" w:cs="Times New Roman"/>
                <w:iCs/>
                <w:sz w:val="24"/>
                <w:szCs w:val="24"/>
              </w:rPr>
              <w:t xml:space="preserve"> </w:t>
            </w:r>
            <w:r w:rsidRPr="009F634B">
              <w:rPr>
                <w:rFonts w:ascii="Times New Roman" w:hAnsi="Times New Roman" w:cs="Times New Roman"/>
                <w:sz w:val="24"/>
                <w:szCs w:val="24"/>
              </w:rPr>
              <w:t>с момента заключения контракта по 25.12. 2019 г.</w:t>
            </w:r>
            <w:r w:rsidR="009F634B" w:rsidRPr="009F634B">
              <w:rPr>
                <w:rFonts w:ascii="Times New Roman" w:hAnsi="Times New Roman" w:cs="Times New Roman"/>
                <w:sz w:val="24"/>
                <w:szCs w:val="24"/>
              </w:rPr>
              <w:t xml:space="preserve"> </w:t>
            </w:r>
            <w:r w:rsidR="009F634B" w:rsidRPr="009F634B">
              <w:rPr>
                <w:rFonts w:ascii="Times New Roman" w:hAnsi="Times New Roman" w:cs="Times New Roman"/>
                <w:iCs/>
                <w:sz w:val="24"/>
                <w:szCs w:val="24"/>
              </w:rPr>
              <w:t>по заявке Заказчика с понедельника по пятницу с 08:00 до 16:00. Доставка до склада хранения продуктов питания, разгрузка. Срок исполнения заявки в течение двух рабочих дней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4172C3" w:rsidP="009F634B">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13</w:t>
            </w:r>
            <w:r w:rsidR="009F634B">
              <w:rPr>
                <w:rFonts w:ascii="Times New Roman" w:eastAsia="Times New Roman" w:hAnsi="Times New Roman"/>
                <w:b/>
                <w:sz w:val="24"/>
                <w:szCs w:val="24"/>
                <w:lang w:eastAsia="ru-RU"/>
              </w:rPr>
              <w:t>0</w:t>
            </w:r>
            <w:r>
              <w:rPr>
                <w:rFonts w:ascii="Times New Roman" w:eastAsia="Times New Roman" w:hAnsi="Times New Roman"/>
                <w:b/>
                <w:sz w:val="24"/>
                <w:szCs w:val="24"/>
                <w:lang w:eastAsia="ru-RU"/>
              </w:rPr>
              <w:t> </w:t>
            </w:r>
            <w:r w:rsidR="009F634B">
              <w:rPr>
                <w:rFonts w:ascii="Times New Roman" w:eastAsia="Times New Roman" w:hAnsi="Times New Roman"/>
                <w:b/>
                <w:sz w:val="24"/>
                <w:szCs w:val="24"/>
                <w:lang w:eastAsia="ru-RU"/>
              </w:rPr>
              <w:t>800</w:t>
            </w:r>
            <w:r w:rsidR="005B3D22">
              <w:rPr>
                <w:rFonts w:ascii="Times New Roman" w:hAnsi="Times New Roman" w:cs="Times New Roman"/>
                <w:b/>
                <w:sz w:val="24"/>
                <w:szCs w:val="24"/>
              </w:rPr>
              <w:t>,</w:t>
            </w:r>
            <w:r w:rsidR="00581356">
              <w:rPr>
                <w:rFonts w:ascii="Times New Roman" w:hAnsi="Times New Roman" w:cs="Times New Roman"/>
                <w:b/>
                <w:sz w:val="24"/>
                <w:szCs w:val="24"/>
              </w:rPr>
              <w:t>0</w:t>
            </w:r>
            <w:r w:rsidR="00766003">
              <w:rPr>
                <w:rFonts w:ascii="Times New Roman" w:hAnsi="Times New Roman" w:cs="Times New Roman"/>
                <w:b/>
                <w:sz w:val="24"/>
                <w:szCs w:val="24"/>
              </w:rPr>
              <w:t>0</w:t>
            </w:r>
            <w:r w:rsidR="000463AA" w:rsidRPr="005F65AC">
              <w:rPr>
                <w:rFonts w:ascii="Times New Roman" w:hAnsi="Times New Roman" w:cs="Times New Roman"/>
                <w:b/>
                <w:sz w:val="24"/>
                <w:szCs w:val="24"/>
              </w:rPr>
              <w:t xml:space="preserve"> </w:t>
            </w:r>
            <w:r w:rsidR="009F634B">
              <w:rPr>
                <w:rFonts w:ascii="Times New Roman" w:hAnsi="Times New Roman" w:cs="Times New Roman"/>
                <w:b/>
                <w:sz w:val="24"/>
                <w:szCs w:val="24"/>
              </w:rPr>
              <w:t xml:space="preserve">руб </w:t>
            </w:r>
            <w:r w:rsidR="000463AA" w:rsidRPr="005F65AC">
              <w:rPr>
                <w:rFonts w:ascii="Times New Roman" w:hAnsi="Times New Roman" w:cs="Times New Roman"/>
                <w:b/>
                <w:sz w:val="24"/>
                <w:szCs w:val="24"/>
              </w:rPr>
              <w:t>(</w:t>
            </w:r>
            <w:r>
              <w:rPr>
                <w:rFonts w:ascii="Times New Roman" w:hAnsi="Times New Roman" w:cs="Times New Roman"/>
                <w:b/>
                <w:sz w:val="24"/>
                <w:szCs w:val="24"/>
              </w:rPr>
              <w:t xml:space="preserve">Сто тридцать </w:t>
            </w:r>
            <w:r w:rsidR="006A0389">
              <w:rPr>
                <w:rFonts w:ascii="Times New Roman" w:hAnsi="Times New Roman" w:cs="Times New Roman"/>
                <w:b/>
                <w:sz w:val="24"/>
                <w:szCs w:val="24"/>
              </w:rPr>
              <w:t>тысяч</w:t>
            </w:r>
            <w:r w:rsidR="00581356">
              <w:rPr>
                <w:rFonts w:ascii="Times New Roman" w:hAnsi="Times New Roman" w:cs="Times New Roman"/>
                <w:b/>
                <w:sz w:val="24"/>
                <w:szCs w:val="24"/>
              </w:rPr>
              <w:t xml:space="preserve"> </w:t>
            </w:r>
            <w:r w:rsidR="009F634B">
              <w:rPr>
                <w:rFonts w:ascii="Times New Roman" w:hAnsi="Times New Roman" w:cs="Times New Roman"/>
                <w:b/>
                <w:sz w:val="24"/>
                <w:szCs w:val="24"/>
              </w:rPr>
              <w:t>восемьсот</w:t>
            </w:r>
            <w:r>
              <w:rPr>
                <w:rFonts w:ascii="Times New Roman" w:hAnsi="Times New Roman" w:cs="Times New Roman"/>
                <w:b/>
                <w:sz w:val="24"/>
                <w:szCs w:val="24"/>
              </w:rPr>
              <w:t xml:space="preserve"> </w:t>
            </w:r>
            <w:r w:rsidR="00B763A1" w:rsidRPr="005F65AC">
              <w:rPr>
                <w:rFonts w:ascii="Times New Roman" w:hAnsi="Times New Roman" w:cs="Times New Roman"/>
                <w:b/>
                <w:sz w:val="24"/>
                <w:szCs w:val="24"/>
              </w:rPr>
              <w:t>рубл</w:t>
            </w:r>
            <w:r w:rsidR="009F634B">
              <w:rPr>
                <w:rFonts w:ascii="Times New Roman" w:hAnsi="Times New Roman" w:cs="Times New Roman"/>
                <w:b/>
                <w:sz w:val="24"/>
                <w:szCs w:val="24"/>
              </w:rPr>
              <w:t xml:space="preserve">ей </w:t>
            </w:r>
            <w:r w:rsidR="00581356">
              <w:rPr>
                <w:rFonts w:ascii="Times New Roman" w:hAnsi="Times New Roman" w:cs="Times New Roman"/>
                <w:b/>
                <w:sz w:val="24"/>
                <w:szCs w:val="24"/>
              </w:rPr>
              <w:t>0</w:t>
            </w:r>
            <w:r w:rsidR="00766003">
              <w:rPr>
                <w:rFonts w:ascii="Times New Roman" w:hAnsi="Times New Roman" w:cs="Times New Roman"/>
                <w:b/>
                <w:sz w:val="24"/>
                <w:szCs w:val="24"/>
              </w:rPr>
              <w:t>0</w:t>
            </w:r>
            <w:r w:rsidR="005F65AC" w:rsidRPr="005F65AC">
              <w:rPr>
                <w:rFonts w:ascii="Times New Roman" w:hAnsi="Times New Roman" w:cs="Times New Roman"/>
                <w:b/>
                <w:sz w:val="24"/>
                <w:szCs w:val="24"/>
              </w:rPr>
              <w:t xml:space="preserve"> 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A169A6" w:rsidRDefault="0035638F" w:rsidP="002942E5">
            <w:pPr>
              <w:spacing w:after="0" w:line="240" w:lineRule="auto"/>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Источник финансирования</w:t>
            </w:r>
          </w:p>
        </w:tc>
        <w:tc>
          <w:tcPr>
            <w:tcW w:w="6096" w:type="dxa"/>
          </w:tcPr>
          <w:p w:rsidR="0035638F" w:rsidRPr="006A0389" w:rsidRDefault="006A0389" w:rsidP="002942E5">
            <w:pPr>
              <w:spacing w:after="0" w:line="240" w:lineRule="auto"/>
              <w:rPr>
                <w:rFonts w:ascii="Times New Roman" w:hAnsi="Times New Roman" w:cs="Times New Roman"/>
                <w:b/>
                <w:color w:val="000000" w:themeColor="text1"/>
                <w:sz w:val="24"/>
                <w:szCs w:val="24"/>
              </w:rPr>
            </w:pPr>
            <w:r w:rsidRPr="006A0389">
              <w:rPr>
                <w:rFonts w:ascii="Times New Roman" w:hAnsi="Times New Roman" w:cs="Times New Roman"/>
                <w:sz w:val="24"/>
                <w:szCs w:val="24"/>
              </w:rPr>
              <w:t>средства от иной приносящей доход деятельности</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6A0389"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4"/>
                <w:szCs w:val="24"/>
                <w:lang w:val="ru-RU"/>
              </w:rPr>
            </w:pPr>
            <w:r w:rsidRPr="006A0389">
              <w:rPr>
                <w:rFonts w:ascii="Times New Roman" w:hAnsi="Times New Roman" w:cs="Times New Roman"/>
                <w:sz w:val="24"/>
                <w:szCs w:val="24"/>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5F65AC">
              <w:rPr>
                <w:rFonts w:ascii="Times New Roman" w:hAnsi="Times New Roman" w:cs="Times New Roman"/>
                <w:sz w:val="24"/>
                <w:szCs w:val="24"/>
              </w:rPr>
              <w:lastRenderedPageBreak/>
              <w:t>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9F634B">
              <w:rPr>
                <w:rFonts w:ascii="Times New Roman" w:hAnsi="Times New Roman" w:cs="Times New Roman"/>
                <w:color w:val="000000" w:themeColor="text1"/>
                <w:sz w:val="24"/>
                <w:szCs w:val="24"/>
              </w:rPr>
              <w:t>07</w:t>
            </w:r>
            <w:r w:rsidR="00CE1843" w:rsidRPr="005A65DE">
              <w:rPr>
                <w:rFonts w:ascii="Times New Roman" w:hAnsi="Times New Roman" w:cs="Times New Roman"/>
                <w:color w:val="000000" w:themeColor="text1"/>
                <w:sz w:val="24"/>
                <w:szCs w:val="24"/>
              </w:rPr>
              <w:t>.</w:t>
            </w:r>
            <w:r w:rsidR="004A3D3D" w:rsidRPr="005A65DE">
              <w:rPr>
                <w:rFonts w:ascii="Times New Roman" w:hAnsi="Times New Roman" w:cs="Times New Roman"/>
                <w:color w:val="000000" w:themeColor="text1"/>
                <w:sz w:val="24"/>
                <w:szCs w:val="24"/>
              </w:rPr>
              <w:t>0</w:t>
            </w:r>
            <w:r w:rsidR="009F634B">
              <w:rPr>
                <w:rFonts w:ascii="Times New Roman" w:hAnsi="Times New Roman" w:cs="Times New Roman"/>
                <w:color w:val="000000" w:themeColor="text1"/>
                <w:sz w:val="24"/>
                <w:szCs w:val="24"/>
              </w:rPr>
              <w:t>8</w:t>
            </w:r>
            <w:r w:rsidRPr="005A65DE">
              <w:rPr>
                <w:rFonts w:ascii="Times New Roman" w:hAnsi="Times New Roman" w:cs="Times New Roman"/>
                <w:color w:val="000000" w:themeColor="text1"/>
                <w:sz w:val="24"/>
                <w:szCs w:val="24"/>
              </w:rPr>
              <w:t>.201</w:t>
            </w:r>
            <w:r w:rsidR="004A3D3D" w:rsidRPr="005A65DE">
              <w:rPr>
                <w:rFonts w:ascii="Times New Roman" w:hAnsi="Times New Roman" w:cs="Times New Roman"/>
                <w:color w:val="000000" w:themeColor="text1"/>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lastRenderedPageBreak/>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401B36">
              <w:rPr>
                <w:rFonts w:ascii="Times New Roman" w:hAnsi="Times New Roman" w:cs="Times New Roman"/>
                <w:sz w:val="24"/>
                <w:szCs w:val="24"/>
              </w:rPr>
              <w:t>12</w:t>
            </w:r>
            <w:r w:rsidR="00CE1843" w:rsidRPr="00586AAE">
              <w:rPr>
                <w:rFonts w:ascii="Times New Roman" w:hAnsi="Times New Roman" w:cs="Times New Roman"/>
                <w:sz w:val="24"/>
                <w:szCs w:val="24"/>
              </w:rPr>
              <w:t xml:space="preserve">:00 ч. </w:t>
            </w:r>
            <w:r w:rsidR="00401B36">
              <w:rPr>
                <w:rFonts w:ascii="Times New Roman" w:hAnsi="Times New Roman" w:cs="Times New Roman"/>
                <w:color w:val="000000" w:themeColor="text1"/>
                <w:sz w:val="24"/>
                <w:szCs w:val="24"/>
              </w:rPr>
              <w:t>15</w:t>
            </w:r>
            <w:r w:rsidRPr="005A65DE">
              <w:rPr>
                <w:rFonts w:ascii="Times New Roman" w:hAnsi="Times New Roman" w:cs="Times New Roman"/>
                <w:color w:val="000000" w:themeColor="text1"/>
                <w:sz w:val="24"/>
                <w:szCs w:val="24"/>
              </w:rPr>
              <w:t>.</w:t>
            </w:r>
            <w:r w:rsidR="004A3D3D" w:rsidRPr="005A65DE">
              <w:rPr>
                <w:rFonts w:ascii="Times New Roman" w:hAnsi="Times New Roman" w:cs="Times New Roman"/>
                <w:color w:val="000000" w:themeColor="text1"/>
                <w:sz w:val="24"/>
                <w:szCs w:val="24"/>
              </w:rPr>
              <w:t>0</w:t>
            </w:r>
            <w:r w:rsidR="009F634B">
              <w:rPr>
                <w:rFonts w:ascii="Times New Roman" w:hAnsi="Times New Roman" w:cs="Times New Roman"/>
                <w:color w:val="000000" w:themeColor="text1"/>
                <w:sz w:val="24"/>
                <w:szCs w:val="24"/>
              </w:rPr>
              <w:t>8</w:t>
            </w:r>
            <w:r w:rsidRPr="005A65DE">
              <w:rPr>
                <w:rFonts w:ascii="Times New Roman" w:hAnsi="Times New Roman" w:cs="Times New Roman"/>
                <w:color w:val="000000" w:themeColor="text1"/>
                <w:sz w:val="24"/>
                <w:szCs w:val="24"/>
              </w:rPr>
              <w:t>.201</w:t>
            </w:r>
            <w:r w:rsidR="004A3D3D" w:rsidRPr="005A65DE">
              <w:rPr>
                <w:rFonts w:ascii="Times New Roman" w:hAnsi="Times New Roman" w:cs="Times New Roman"/>
                <w:color w:val="000000" w:themeColor="text1"/>
                <w:sz w:val="24"/>
                <w:szCs w:val="24"/>
              </w:rPr>
              <w:t>9</w:t>
            </w:r>
            <w:r w:rsidR="00CE1843" w:rsidRPr="00586AAE">
              <w:rPr>
                <w:rFonts w:ascii="Times New Roman" w:hAnsi="Times New Roman" w:cs="Times New Roman"/>
                <w:sz w:val="24"/>
                <w:szCs w:val="24"/>
              </w:rPr>
              <w:t>(по времени</w:t>
            </w:r>
            <w:r w:rsidR="009F634B">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401B36">
              <w:rPr>
                <w:rFonts w:ascii="Times New Roman" w:hAnsi="Times New Roman" w:cs="Times New Roman"/>
                <w:color w:val="000000" w:themeColor="text1"/>
                <w:sz w:val="24"/>
                <w:szCs w:val="24"/>
              </w:rPr>
              <w:t>15.</w:t>
            </w:r>
            <w:r w:rsidR="009F634B">
              <w:rPr>
                <w:rFonts w:ascii="Times New Roman" w:hAnsi="Times New Roman" w:cs="Times New Roman"/>
                <w:color w:val="000000" w:themeColor="text1"/>
                <w:sz w:val="24"/>
                <w:szCs w:val="24"/>
              </w:rPr>
              <w:t>08</w:t>
            </w:r>
            <w:r w:rsidR="00586AAE" w:rsidRPr="005A65DE">
              <w:rPr>
                <w:rFonts w:ascii="Times New Roman" w:hAnsi="Times New Roman" w:cs="Times New Roman"/>
                <w:color w:val="000000" w:themeColor="text1"/>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5A65DE" w:rsidRPr="005A65DE">
              <w:rPr>
                <w:rFonts w:ascii="Times New Roman" w:hAnsi="Times New Roman" w:cs="Times New Roman"/>
                <w:color w:val="000000" w:themeColor="text1"/>
                <w:sz w:val="24"/>
                <w:szCs w:val="24"/>
              </w:rPr>
              <w:t>0</w:t>
            </w:r>
            <w:r w:rsidR="009F634B">
              <w:rPr>
                <w:rFonts w:ascii="Times New Roman" w:hAnsi="Times New Roman" w:cs="Times New Roman"/>
                <w:color w:val="000000" w:themeColor="text1"/>
                <w:sz w:val="24"/>
                <w:szCs w:val="24"/>
              </w:rPr>
              <w:t>7</w:t>
            </w:r>
            <w:r w:rsidRPr="005A65DE">
              <w:rPr>
                <w:rFonts w:ascii="Times New Roman" w:hAnsi="Times New Roman" w:cs="Times New Roman"/>
                <w:color w:val="000000" w:themeColor="text1"/>
                <w:sz w:val="24"/>
                <w:szCs w:val="24"/>
              </w:rPr>
              <w:t>.0</w:t>
            </w:r>
            <w:r w:rsidR="009F634B">
              <w:rPr>
                <w:rFonts w:ascii="Times New Roman" w:hAnsi="Times New Roman" w:cs="Times New Roman"/>
                <w:color w:val="000000" w:themeColor="text1"/>
                <w:sz w:val="24"/>
                <w:szCs w:val="24"/>
              </w:rPr>
              <w:t>8</w:t>
            </w:r>
            <w:r w:rsidRPr="005A65DE">
              <w:rPr>
                <w:rFonts w:ascii="Times New Roman" w:hAnsi="Times New Roman" w:cs="Times New Roman"/>
                <w:color w:val="000000" w:themeColor="text1"/>
                <w:sz w:val="24"/>
                <w:szCs w:val="24"/>
              </w:rPr>
              <w:t>.2019</w:t>
            </w:r>
          </w:p>
          <w:p w:rsidR="00743B5C" w:rsidRDefault="00743B5C" w:rsidP="009F634B">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w:t>
            </w:r>
            <w:r w:rsidR="00401B36">
              <w:rPr>
                <w:rFonts w:ascii="Times New Roman" w:hAnsi="Times New Roman" w:cs="Times New Roman"/>
                <w:color w:val="000000" w:themeColor="text1"/>
                <w:sz w:val="24"/>
                <w:szCs w:val="24"/>
              </w:rPr>
              <w:t>12</w:t>
            </w:r>
            <w:bookmarkStart w:id="0" w:name="_GoBack"/>
            <w:bookmarkEnd w:id="0"/>
            <w:r w:rsidRPr="005A65DE">
              <w:rPr>
                <w:rFonts w:ascii="Times New Roman" w:hAnsi="Times New Roman" w:cs="Times New Roman"/>
                <w:color w:val="000000" w:themeColor="text1"/>
                <w:sz w:val="24"/>
                <w:szCs w:val="24"/>
              </w:rPr>
              <w:t xml:space="preserve">:00 ч. </w:t>
            </w:r>
            <w:r w:rsidR="00401B36">
              <w:rPr>
                <w:rFonts w:ascii="Times New Roman" w:hAnsi="Times New Roman" w:cs="Times New Roman"/>
                <w:color w:val="000000" w:themeColor="text1"/>
                <w:sz w:val="24"/>
                <w:szCs w:val="24"/>
              </w:rPr>
              <w:t>09</w:t>
            </w:r>
            <w:r w:rsidRPr="005A65DE">
              <w:rPr>
                <w:rFonts w:ascii="Times New Roman" w:hAnsi="Times New Roman" w:cs="Times New Roman"/>
                <w:color w:val="000000" w:themeColor="text1"/>
                <w:sz w:val="24"/>
                <w:szCs w:val="24"/>
              </w:rPr>
              <w:t>.0</w:t>
            </w:r>
            <w:r w:rsidR="009F634B">
              <w:rPr>
                <w:rFonts w:ascii="Times New Roman" w:hAnsi="Times New Roman" w:cs="Times New Roman"/>
                <w:color w:val="000000" w:themeColor="text1"/>
                <w:sz w:val="24"/>
                <w:szCs w:val="24"/>
              </w:rPr>
              <w:t>8</w:t>
            </w:r>
            <w:r w:rsidRPr="005A65DE">
              <w:rPr>
                <w:rFonts w:ascii="Times New Roman" w:hAnsi="Times New Roman" w:cs="Times New Roman"/>
                <w:color w:val="000000" w:themeColor="text1"/>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w:t>
            </w:r>
            <w:r w:rsidRPr="00E45EC8">
              <w:rPr>
                <w:rFonts w:ascii="Times New Roman" w:eastAsia="Times New Roman" w:hAnsi="Times New Roman" w:cs="Times New Roman"/>
                <w:sz w:val="24"/>
                <w:szCs w:val="24"/>
                <w:lang w:eastAsia="ru-RU"/>
              </w:rPr>
              <w:lastRenderedPageBreak/>
              <w:t xml:space="preserve">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lastRenderedPageBreak/>
              <w:t xml:space="preserve">В соответствии с ПП 925 при проведении закупки устанавливается </w:t>
            </w:r>
            <w:r w:rsidRPr="007E59C0">
              <w:rPr>
                <w:rFonts w:ascii="Times New Roman" w:eastAsia="Calibri" w:hAnsi="Times New Roman" w:cs="Times New Roman"/>
                <w:sz w:val="24"/>
                <w:szCs w:val="24"/>
                <w:u w:val="single"/>
              </w:rPr>
              <w:t>приоритет товаров российского происхождения</w:t>
            </w:r>
            <w:r w:rsidRPr="007E59C0">
              <w:rPr>
                <w:rFonts w:ascii="Times New Roman" w:eastAsia="Calibri" w:hAnsi="Times New Roman" w:cs="Times New Roman"/>
                <w:sz w:val="24"/>
                <w:szCs w:val="24"/>
              </w:rPr>
              <w:t xml:space="preserve"> по отношению к товарам, происходящим из иностранного государства (далее - приоритет).</w:t>
            </w:r>
          </w:p>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7E59C0" w:rsidRDefault="007E59C0" w:rsidP="007E59C0">
            <w:pPr>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lastRenderedPageBreak/>
              <w:t xml:space="preserve">Для предоставления приоритета </w:t>
            </w:r>
            <w:r w:rsidRPr="007E59C0">
              <w:rPr>
                <w:rFonts w:ascii="Times New Roman" w:eastAsia="Calibri"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7E59C0">
              <w:rPr>
                <w:rFonts w:ascii="Times New Roman" w:eastAsia="Calibri" w:hAnsi="Times New Roman" w:cs="Times New Roman"/>
                <w:sz w:val="24"/>
                <w:szCs w:val="24"/>
              </w:rPr>
              <w:t xml:space="preserve">. </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127C58" w:rsidRPr="00E45EC8" w:rsidTr="00DF1D7B">
        <w:trPr>
          <w:trHeight w:val="705"/>
        </w:trPr>
        <w:tc>
          <w:tcPr>
            <w:tcW w:w="3510" w:type="dxa"/>
            <w:vAlign w:val="center"/>
          </w:tcPr>
          <w:p w:rsidR="00127C58" w:rsidRPr="00EB7CF4" w:rsidRDefault="00127C58" w:rsidP="00B15E7C">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127C58" w:rsidRPr="00EB7CF4" w:rsidRDefault="00127C58" w:rsidP="00B15E7C">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32EBF" w:rsidRPr="00127C58" w:rsidRDefault="00B32EBF" w:rsidP="00127C58">
      <w:r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r>
      <w:r w:rsidRPr="00B763A1">
        <w:rPr>
          <w:rFonts w:ascii="Times New Roman" w:hAnsi="Times New Roman" w:cs="Times New Roman"/>
          <w:sz w:val="24"/>
          <w:szCs w:val="24"/>
        </w:rPr>
        <w:lastRenderedPageBreak/>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7F4" w:rsidRDefault="005C67F4" w:rsidP="00B32EBF">
      <w:pPr>
        <w:spacing w:after="0" w:line="240" w:lineRule="auto"/>
      </w:pPr>
      <w:r>
        <w:separator/>
      </w:r>
    </w:p>
  </w:endnote>
  <w:endnote w:type="continuationSeparator" w:id="0">
    <w:p w:rsidR="005C67F4" w:rsidRDefault="005C67F4"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7F4" w:rsidRDefault="005C67F4" w:rsidP="00B32EBF">
      <w:pPr>
        <w:spacing w:after="0" w:line="240" w:lineRule="auto"/>
      </w:pPr>
      <w:r>
        <w:separator/>
      </w:r>
    </w:p>
  </w:footnote>
  <w:footnote w:type="continuationSeparator" w:id="0">
    <w:p w:rsidR="005C67F4" w:rsidRDefault="005C67F4"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30A01"/>
    <w:rsid w:val="000463AA"/>
    <w:rsid w:val="0005785B"/>
    <w:rsid w:val="00063D00"/>
    <w:rsid w:val="000647F7"/>
    <w:rsid w:val="00065193"/>
    <w:rsid w:val="00095687"/>
    <w:rsid w:val="000C3101"/>
    <w:rsid w:val="000D021A"/>
    <w:rsid w:val="000E028B"/>
    <w:rsid w:val="001039F8"/>
    <w:rsid w:val="00127C58"/>
    <w:rsid w:val="00153FF6"/>
    <w:rsid w:val="00183F45"/>
    <w:rsid w:val="001840A2"/>
    <w:rsid w:val="0020194D"/>
    <w:rsid w:val="00222620"/>
    <w:rsid w:val="002942E5"/>
    <w:rsid w:val="002A6330"/>
    <w:rsid w:val="002B6186"/>
    <w:rsid w:val="002D1A70"/>
    <w:rsid w:val="002D750A"/>
    <w:rsid w:val="0032204D"/>
    <w:rsid w:val="00323B29"/>
    <w:rsid w:val="0035638F"/>
    <w:rsid w:val="0036432F"/>
    <w:rsid w:val="003643C3"/>
    <w:rsid w:val="00373044"/>
    <w:rsid w:val="00374F89"/>
    <w:rsid w:val="003E0F27"/>
    <w:rsid w:val="003E4FB9"/>
    <w:rsid w:val="003F6439"/>
    <w:rsid w:val="00401B36"/>
    <w:rsid w:val="004172C3"/>
    <w:rsid w:val="00456116"/>
    <w:rsid w:val="004646A8"/>
    <w:rsid w:val="00474352"/>
    <w:rsid w:val="00494CF9"/>
    <w:rsid w:val="004A3D3D"/>
    <w:rsid w:val="004A5018"/>
    <w:rsid w:val="004B4F75"/>
    <w:rsid w:val="004C34B5"/>
    <w:rsid w:val="004D4BB5"/>
    <w:rsid w:val="004E1605"/>
    <w:rsid w:val="004E249B"/>
    <w:rsid w:val="00506FA8"/>
    <w:rsid w:val="0052161D"/>
    <w:rsid w:val="00522122"/>
    <w:rsid w:val="0052325A"/>
    <w:rsid w:val="00581356"/>
    <w:rsid w:val="00586AAE"/>
    <w:rsid w:val="00587779"/>
    <w:rsid w:val="005A1D53"/>
    <w:rsid w:val="005A237B"/>
    <w:rsid w:val="005A4E8E"/>
    <w:rsid w:val="005A65DE"/>
    <w:rsid w:val="005B3D22"/>
    <w:rsid w:val="005C67F4"/>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952A9"/>
    <w:rsid w:val="006A0389"/>
    <w:rsid w:val="006B7B31"/>
    <w:rsid w:val="006F5388"/>
    <w:rsid w:val="00701043"/>
    <w:rsid w:val="00743B5C"/>
    <w:rsid w:val="00746B91"/>
    <w:rsid w:val="007655D8"/>
    <w:rsid w:val="00766003"/>
    <w:rsid w:val="0077458C"/>
    <w:rsid w:val="00793EA6"/>
    <w:rsid w:val="007A476D"/>
    <w:rsid w:val="007E59C0"/>
    <w:rsid w:val="007F4254"/>
    <w:rsid w:val="00804E73"/>
    <w:rsid w:val="008240A9"/>
    <w:rsid w:val="0086068C"/>
    <w:rsid w:val="00890EFF"/>
    <w:rsid w:val="008B206B"/>
    <w:rsid w:val="008B35B6"/>
    <w:rsid w:val="008B5C0E"/>
    <w:rsid w:val="008C617D"/>
    <w:rsid w:val="008C77DB"/>
    <w:rsid w:val="0090783E"/>
    <w:rsid w:val="00930C30"/>
    <w:rsid w:val="00936A1E"/>
    <w:rsid w:val="009411FC"/>
    <w:rsid w:val="0096474B"/>
    <w:rsid w:val="00984690"/>
    <w:rsid w:val="009B43ED"/>
    <w:rsid w:val="009B5498"/>
    <w:rsid w:val="009B5921"/>
    <w:rsid w:val="009C0009"/>
    <w:rsid w:val="009E290C"/>
    <w:rsid w:val="009E496E"/>
    <w:rsid w:val="009F634B"/>
    <w:rsid w:val="00A169A6"/>
    <w:rsid w:val="00A23F84"/>
    <w:rsid w:val="00A60611"/>
    <w:rsid w:val="00A85256"/>
    <w:rsid w:val="00A87F2F"/>
    <w:rsid w:val="00AA0230"/>
    <w:rsid w:val="00AA2704"/>
    <w:rsid w:val="00AC2541"/>
    <w:rsid w:val="00AD688B"/>
    <w:rsid w:val="00B27F29"/>
    <w:rsid w:val="00B32EBF"/>
    <w:rsid w:val="00B4758E"/>
    <w:rsid w:val="00B763A1"/>
    <w:rsid w:val="00BD00AB"/>
    <w:rsid w:val="00BE3AAF"/>
    <w:rsid w:val="00C2752F"/>
    <w:rsid w:val="00C5184A"/>
    <w:rsid w:val="00C5456F"/>
    <w:rsid w:val="00C9156F"/>
    <w:rsid w:val="00CD3C5D"/>
    <w:rsid w:val="00CE1843"/>
    <w:rsid w:val="00CE2390"/>
    <w:rsid w:val="00CF3832"/>
    <w:rsid w:val="00D06DA1"/>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617BE"/>
    <w:rsid w:val="00E757F0"/>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13AC6-BAE2-4AF8-83A8-1C107A8E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E5A4C-A6B8-412B-ADC3-6FEACBCD8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3212</Words>
  <Characters>18315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3</cp:revision>
  <cp:lastPrinted>2019-03-14T10:58:00Z</cp:lastPrinted>
  <dcterms:created xsi:type="dcterms:W3CDTF">2019-08-06T10:12:00Z</dcterms:created>
  <dcterms:modified xsi:type="dcterms:W3CDTF">2019-08-07T04:25:00Z</dcterms:modified>
</cp:coreProperties>
</file>