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311C57" w:rsidRDefault="004172C3" w:rsidP="00EB0B3D">
            <w:pPr>
              <w:spacing w:after="0" w:line="240" w:lineRule="auto"/>
              <w:rPr>
                <w:b/>
                <w:color w:val="000000"/>
              </w:rPr>
            </w:pPr>
            <w:r w:rsidRPr="009F634B">
              <w:rPr>
                <w:rFonts w:ascii="Times New Roman" w:hAnsi="Times New Roman" w:cs="Times New Roman"/>
                <w:b/>
                <w:color w:val="000000"/>
                <w:sz w:val="24"/>
                <w:szCs w:val="24"/>
              </w:rPr>
              <w:t xml:space="preserve">Поставка </w:t>
            </w:r>
            <w:r w:rsidR="00311C57" w:rsidRPr="00311C57">
              <w:rPr>
                <w:rFonts w:ascii="Times New Roman" w:hAnsi="Times New Roman" w:cs="Times New Roman"/>
                <w:b/>
                <w:color w:val="000000"/>
                <w:sz w:val="24"/>
                <w:szCs w:val="24"/>
              </w:rPr>
              <w:t>мягкого инвентаря (полотенце вафельное, полотенце махровое, пододеяльник)</w:t>
            </w:r>
          </w:p>
          <w:p w:rsidR="00E45EC8" w:rsidRPr="00B763A1" w:rsidRDefault="00B763A1" w:rsidP="00EB0B3D">
            <w:pPr>
              <w:spacing w:after="0" w:line="240" w:lineRule="auto"/>
              <w:rPr>
                <w:rFonts w:ascii="Times New Roman" w:hAnsi="Times New Roman" w:cs="Times New Roman"/>
                <w:sz w:val="24"/>
                <w:szCs w:val="24"/>
              </w:rPr>
            </w:pPr>
            <w:r w:rsidRPr="009F634B">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311C57" w:rsidRPr="00311C57" w:rsidRDefault="00311C57" w:rsidP="009F634B">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452783, Респ Башкортостан</w:t>
            </w:r>
            <w:r>
              <w:rPr>
                <w:rFonts w:ascii="Times New Roman" w:hAnsi="Times New Roman" w:cs="Times New Roman"/>
                <w:sz w:val="24"/>
                <w:szCs w:val="24"/>
              </w:rPr>
              <w:t>,</w:t>
            </w:r>
            <w:r w:rsidRPr="00311C57">
              <w:rPr>
                <w:rFonts w:ascii="Times New Roman" w:hAnsi="Times New Roman" w:cs="Times New Roman"/>
                <w:sz w:val="24"/>
                <w:szCs w:val="24"/>
              </w:rPr>
              <w:t xml:space="preserve"> Туймазинский район, с.Вернетроицкое, ул. Базарная. д 41 </w:t>
            </w:r>
          </w:p>
          <w:p w:rsidR="0035638F" w:rsidRPr="009F634B" w:rsidRDefault="00311C57" w:rsidP="009F634B">
            <w:pPr>
              <w:spacing w:after="0" w:line="240" w:lineRule="auto"/>
              <w:jc w:val="both"/>
              <w:rPr>
                <w:rFonts w:ascii="Times New Roman" w:hAnsi="Times New Roman" w:cs="Times New Roman"/>
                <w:sz w:val="24"/>
                <w:szCs w:val="24"/>
              </w:rPr>
            </w:pPr>
            <w:r w:rsidRPr="00311C57">
              <w:rPr>
                <w:rFonts w:ascii="Times New Roman" w:hAnsi="Times New Roman" w:cs="Times New Roman"/>
                <w:sz w:val="24"/>
                <w:szCs w:val="24"/>
              </w:rPr>
              <w:t>Поставка товара осуществляется с момента заключения контракта в течении 10 (десяти) рабочих дней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311C57" w:rsidP="00311C57">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95</w:t>
            </w:r>
            <w:r w:rsidR="00407AF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r w:rsidR="00E57597">
              <w:rPr>
                <w:rFonts w:ascii="Times New Roman" w:eastAsia="Times New Roman" w:hAnsi="Times New Roman"/>
                <w:b/>
                <w:sz w:val="24"/>
                <w:szCs w:val="24"/>
                <w:lang w:eastAsia="ru-RU"/>
              </w:rPr>
              <w:t>00</w:t>
            </w:r>
            <w:r w:rsidR="005B3D22">
              <w:rPr>
                <w:rFonts w:ascii="Times New Roman" w:hAnsi="Times New Roman" w:cs="Times New Roman"/>
                <w:b/>
                <w:sz w:val="24"/>
                <w:szCs w:val="24"/>
              </w:rPr>
              <w:t>,</w:t>
            </w:r>
            <w:r w:rsidR="00581356">
              <w:rPr>
                <w:rFonts w:ascii="Times New Roman" w:hAnsi="Times New Roman" w:cs="Times New Roman"/>
                <w:b/>
                <w:sz w:val="24"/>
                <w:szCs w:val="24"/>
              </w:rPr>
              <w:t>0</w:t>
            </w:r>
            <w:r w:rsidR="00766003">
              <w:rPr>
                <w:rFonts w:ascii="Times New Roman" w:hAnsi="Times New Roman" w:cs="Times New Roman"/>
                <w:b/>
                <w:sz w:val="24"/>
                <w:szCs w:val="24"/>
              </w:rPr>
              <w:t>0</w:t>
            </w:r>
            <w:r w:rsidR="000463AA" w:rsidRPr="005F65AC">
              <w:rPr>
                <w:rFonts w:ascii="Times New Roman" w:hAnsi="Times New Roman" w:cs="Times New Roman"/>
                <w:b/>
                <w:sz w:val="24"/>
                <w:szCs w:val="24"/>
              </w:rPr>
              <w:t xml:space="preserve"> </w:t>
            </w:r>
            <w:r w:rsidR="009F634B">
              <w:rPr>
                <w:rFonts w:ascii="Times New Roman" w:hAnsi="Times New Roman" w:cs="Times New Roman"/>
                <w:b/>
                <w:sz w:val="24"/>
                <w:szCs w:val="24"/>
              </w:rPr>
              <w:t xml:space="preserve">руб </w:t>
            </w:r>
            <w:r w:rsidR="000463AA" w:rsidRPr="005F65AC">
              <w:rPr>
                <w:rFonts w:ascii="Times New Roman" w:hAnsi="Times New Roman" w:cs="Times New Roman"/>
                <w:b/>
                <w:sz w:val="24"/>
                <w:szCs w:val="24"/>
              </w:rPr>
              <w:t>(</w:t>
            </w:r>
            <w:r>
              <w:rPr>
                <w:rFonts w:ascii="Times New Roman" w:hAnsi="Times New Roman" w:cs="Times New Roman"/>
                <w:b/>
                <w:sz w:val="24"/>
                <w:szCs w:val="24"/>
              </w:rPr>
              <w:t>девяноста пять</w:t>
            </w:r>
            <w:r w:rsidR="004172C3">
              <w:rPr>
                <w:rFonts w:ascii="Times New Roman" w:hAnsi="Times New Roman" w:cs="Times New Roman"/>
                <w:b/>
                <w:sz w:val="24"/>
                <w:szCs w:val="24"/>
              </w:rPr>
              <w:t xml:space="preserve"> </w:t>
            </w:r>
            <w:r w:rsidR="006A0389">
              <w:rPr>
                <w:rFonts w:ascii="Times New Roman" w:hAnsi="Times New Roman" w:cs="Times New Roman"/>
                <w:b/>
                <w:sz w:val="24"/>
                <w:szCs w:val="24"/>
              </w:rPr>
              <w:t>тысяч</w:t>
            </w:r>
            <w:r w:rsidR="00581356">
              <w:rPr>
                <w:rFonts w:ascii="Times New Roman" w:hAnsi="Times New Roman" w:cs="Times New Roman"/>
                <w:b/>
                <w:sz w:val="24"/>
                <w:szCs w:val="24"/>
              </w:rPr>
              <w:t xml:space="preserve"> </w:t>
            </w:r>
            <w:r>
              <w:rPr>
                <w:rFonts w:ascii="Times New Roman" w:hAnsi="Times New Roman" w:cs="Times New Roman"/>
                <w:b/>
                <w:sz w:val="24"/>
                <w:szCs w:val="24"/>
              </w:rPr>
              <w:t>двести</w:t>
            </w:r>
            <w:r w:rsidR="004172C3">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sidR="009F634B">
              <w:rPr>
                <w:rFonts w:ascii="Times New Roman" w:hAnsi="Times New Roman" w:cs="Times New Roman"/>
                <w:b/>
                <w:sz w:val="24"/>
                <w:szCs w:val="24"/>
              </w:rPr>
              <w:t xml:space="preserve">ей </w:t>
            </w:r>
            <w:r w:rsidR="00581356">
              <w:rPr>
                <w:rFonts w:ascii="Times New Roman" w:hAnsi="Times New Roman" w:cs="Times New Roman"/>
                <w:b/>
                <w:sz w:val="24"/>
                <w:szCs w:val="24"/>
              </w:rPr>
              <w:t>0</w:t>
            </w:r>
            <w:r w:rsidR="00766003">
              <w:rPr>
                <w:rFonts w:ascii="Times New Roman" w:hAnsi="Times New Roman" w:cs="Times New Roman"/>
                <w:b/>
                <w:sz w:val="24"/>
                <w:szCs w:val="24"/>
              </w:rPr>
              <w:t>0</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w:t>
            </w:r>
            <w:r w:rsidRPr="005F65AC">
              <w:rPr>
                <w:rFonts w:ascii="Times New Roman" w:hAnsi="Times New Roman" w:cs="Times New Roman"/>
                <w:sz w:val="24"/>
                <w:szCs w:val="24"/>
              </w:rPr>
              <w:lastRenderedPageBreak/>
              <w:t>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 xml:space="preserve">е)  отсутствие между участником закупки и заказчиком </w:t>
            </w:r>
            <w:r w:rsidRPr="005F65AC">
              <w:rPr>
                <w:rFonts w:ascii="Times New Roman" w:hAnsi="Times New Roman" w:cs="Times New Roman"/>
                <w:sz w:val="24"/>
                <w:szCs w:val="24"/>
              </w:rPr>
              <w:lastRenderedPageBreak/>
              <w:t>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9F634B">
              <w:rPr>
                <w:rFonts w:ascii="Times New Roman" w:hAnsi="Times New Roman" w:cs="Times New Roman"/>
                <w:color w:val="000000" w:themeColor="text1"/>
                <w:sz w:val="24"/>
                <w:szCs w:val="24"/>
              </w:rPr>
              <w:t>07</w:t>
            </w:r>
            <w:r w:rsidR="00CE1843" w:rsidRPr="005A65DE">
              <w:rPr>
                <w:rFonts w:ascii="Times New Roman" w:hAnsi="Times New Roman" w:cs="Times New Roman"/>
                <w:color w:val="000000" w:themeColor="text1"/>
                <w:sz w:val="24"/>
                <w:szCs w:val="24"/>
              </w:rPr>
              <w:t>.</w:t>
            </w:r>
            <w:r w:rsidR="004A3D3D"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8</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8B473C">
              <w:rPr>
                <w:rFonts w:ascii="Times New Roman" w:hAnsi="Times New Roman" w:cs="Times New Roman"/>
                <w:sz w:val="24"/>
                <w:szCs w:val="24"/>
              </w:rPr>
              <w:t>13</w:t>
            </w:r>
            <w:r w:rsidR="00CE1843" w:rsidRPr="00586AAE">
              <w:rPr>
                <w:rFonts w:ascii="Times New Roman" w:hAnsi="Times New Roman" w:cs="Times New Roman"/>
                <w:sz w:val="24"/>
                <w:szCs w:val="24"/>
              </w:rPr>
              <w:t xml:space="preserve">:00 ч. </w:t>
            </w:r>
            <w:r w:rsidR="008B473C">
              <w:rPr>
                <w:rFonts w:ascii="Times New Roman" w:hAnsi="Times New Roman" w:cs="Times New Roman"/>
                <w:color w:val="000000" w:themeColor="text1"/>
                <w:sz w:val="24"/>
                <w:szCs w:val="24"/>
              </w:rPr>
              <w:t>15</w:t>
            </w:r>
            <w:r w:rsidRPr="005A65DE">
              <w:rPr>
                <w:rFonts w:ascii="Times New Roman" w:hAnsi="Times New Roman" w:cs="Times New Roman"/>
                <w:color w:val="000000" w:themeColor="text1"/>
                <w:sz w:val="24"/>
                <w:szCs w:val="24"/>
              </w:rPr>
              <w:t>.</w:t>
            </w:r>
            <w:r w:rsidR="004A3D3D"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8</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r w:rsidR="00CE1843" w:rsidRPr="00586AAE">
              <w:rPr>
                <w:rFonts w:ascii="Times New Roman" w:hAnsi="Times New Roman" w:cs="Times New Roman"/>
                <w:sz w:val="24"/>
                <w:szCs w:val="24"/>
              </w:rPr>
              <w:t>(по времени</w:t>
            </w:r>
            <w:r w:rsidR="009F634B">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w:t>
            </w:r>
            <w:r w:rsidRPr="00E45EC8">
              <w:rPr>
                <w:rFonts w:ascii="Times New Roman" w:hAnsi="Times New Roman" w:cs="Times New Roman"/>
                <w:sz w:val="24"/>
                <w:szCs w:val="24"/>
              </w:rPr>
              <w:lastRenderedPageBreak/>
              <w:t xml:space="preserve">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Дата подведения итогов:</w:t>
            </w:r>
            <w:r w:rsidR="008B473C">
              <w:rPr>
                <w:rFonts w:ascii="Times New Roman" w:hAnsi="Times New Roman" w:cs="Times New Roman"/>
                <w:color w:val="000000" w:themeColor="text1"/>
                <w:sz w:val="24"/>
                <w:szCs w:val="24"/>
              </w:rPr>
              <w:t>15</w:t>
            </w:r>
            <w:r w:rsidR="00586AAE" w:rsidRPr="005A65DE">
              <w:rPr>
                <w:rFonts w:ascii="Times New Roman" w:hAnsi="Times New Roman" w:cs="Times New Roman"/>
                <w:color w:val="000000" w:themeColor="text1"/>
                <w:sz w:val="24"/>
                <w:szCs w:val="24"/>
              </w:rPr>
              <w:t>.</w:t>
            </w:r>
            <w:r w:rsidR="009F634B">
              <w:rPr>
                <w:rFonts w:ascii="Times New Roman" w:hAnsi="Times New Roman" w:cs="Times New Roman"/>
                <w:color w:val="000000" w:themeColor="text1"/>
                <w:sz w:val="24"/>
                <w:szCs w:val="24"/>
              </w:rPr>
              <w:t>08</w:t>
            </w:r>
            <w:r w:rsidR="00586AAE" w:rsidRPr="005A65DE">
              <w:rPr>
                <w:rFonts w:ascii="Times New Roman" w:hAnsi="Times New Roman" w:cs="Times New Roman"/>
                <w:color w:val="000000" w:themeColor="text1"/>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lastRenderedPageBreak/>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5A65DE"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7</w:t>
            </w:r>
            <w:r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8</w:t>
            </w:r>
            <w:r w:rsidRPr="005A65DE">
              <w:rPr>
                <w:rFonts w:ascii="Times New Roman" w:hAnsi="Times New Roman" w:cs="Times New Roman"/>
                <w:color w:val="000000" w:themeColor="text1"/>
                <w:sz w:val="24"/>
                <w:szCs w:val="24"/>
              </w:rPr>
              <w:t>.2019</w:t>
            </w:r>
          </w:p>
          <w:p w:rsidR="00743B5C" w:rsidRDefault="00743B5C" w:rsidP="009F634B">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8B473C">
              <w:rPr>
                <w:rFonts w:ascii="Times New Roman" w:hAnsi="Times New Roman" w:cs="Times New Roman"/>
                <w:color w:val="000000" w:themeColor="text1"/>
                <w:sz w:val="24"/>
                <w:szCs w:val="24"/>
              </w:rPr>
              <w:t>13</w:t>
            </w:r>
            <w:r w:rsidRPr="005A65DE">
              <w:rPr>
                <w:rFonts w:ascii="Times New Roman" w:hAnsi="Times New Roman" w:cs="Times New Roman"/>
                <w:color w:val="000000" w:themeColor="text1"/>
                <w:sz w:val="24"/>
                <w:szCs w:val="24"/>
              </w:rPr>
              <w:t xml:space="preserve">:00 ч. </w:t>
            </w:r>
            <w:r w:rsidR="008B473C">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8</w:t>
            </w:r>
            <w:r w:rsidRPr="005A65DE">
              <w:rPr>
                <w:rFonts w:ascii="Times New Roman" w:hAnsi="Times New Roman" w:cs="Times New Roman"/>
                <w:color w:val="000000" w:themeColor="text1"/>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E45EC8" w:rsidRPr="009F634B" w:rsidRDefault="008B473C" w:rsidP="00407AF6">
            <w:pPr>
              <w:pStyle w:val="a4"/>
              <w:tabs>
                <w:tab w:val="left" w:pos="709"/>
                <w:tab w:val="left" w:pos="851"/>
                <w:tab w:val="left" w:pos="993"/>
              </w:tabs>
              <w:ind w:left="0" w:right="-143" w:firstLine="567"/>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исполнения договора не установлено</w:t>
            </w:r>
            <w:bookmarkStart w:id="0" w:name="_GoBack"/>
            <w:bookmarkEnd w:id="0"/>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6A0389" w:rsidRPr="006A0389" w:rsidRDefault="006A0389" w:rsidP="006A0389">
            <w:pPr>
              <w:pStyle w:val="af8"/>
              <w:tabs>
                <w:tab w:val="left" w:pos="851"/>
                <w:tab w:val="left" w:pos="993"/>
              </w:tabs>
              <w:ind w:right="-143" w:firstLine="567"/>
              <w:jc w:val="both"/>
              <w:rPr>
                <w:bCs/>
                <w:color w:val="000000"/>
              </w:rPr>
            </w:pPr>
            <w:r w:rsidRPr="006A0389">
              <w:rPr>
                <w:color w:val="000000"/>
              </w:rPr>
              <w:t xml:space="preserve">Получатель: </w:t>
            </w:r>
            <w:r w:rsidRPr="006A0389">
              <w:rPr>
                <w:bCs/>
                <w:color w:val="000000"/>
              </w:rPr>
              <w:t xml:space="preserve">Министерство финансов РБ (ГБСУСОССЗН Верхнетроицкий психоневрологический интернат, </w:t>
            </w:r>
          </w:p>
          <w:p w:rsidR="006A0389" w:rsidRPr="006A0389" w:rsidRDefault="006A0389" w:rsidP="006A0389">
            <w:pPr>
              <w:pStyle w:val="af8"/>
              <w:tabs>
                <w:tab w:val="left" w:pos="851"/>
                <w:tab w:val="left" w:pos="993"/>
              </w:tabs>
              <w:ind w:right="-143" w:firstLine="567"/>
              <w:jc w:val="both"/>
              <w:rPr>
                <w:color w:val="000000"/>
              </w:rPr>
            </w:pPr>
            <w:r w:rsidRPr="006A0389">
              <w:rPr>
                <w:bCs/>
                <w:color w:val="000000"/>
              </w:rPr>
              <w:t>л/с 20112120620)</w:t>
            </w:r>
          </w:p>
          <w:p w:rsidR="006A0389" w:rsidRPr="006A0389" w:rsidRDefault="006A0389" w:rsidP="006A0389">
            <w:pPr>
              <w:pStyle w:val="af8"/>
              <w:tabs>
                <w:tab w:val="left" w:pos="851"/>
                <w:tab w:val="left" w:pos="993"/>
              </w:tabs>
              <w:ind w:right="-143" w:firstLine="567"/>
              <w:jc w:val="both"/>
              <w:rPr>
                <w:color w:val="000000"/>
              </w:rPr>
            </w:pPr>
            <w:r w:rsidRPr="006A0389">
              <w:rPr>
                <w:color w:val="000000"/>
              </w:rPr>
              <w:t>Банк получателя: Отделение – НБ Республика Башкортостан г. Уфа</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БИК 048073001</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Номер расчетного счета: 40601810400003000001</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ИНН 0244001658</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lastRenderedPageBreak/>
              <w:t>КПП 026901001</w:t>
            </w:r>
          </w:p>
          <w:p w:rsidR="00E45EC8" w:rsidRPr="006A0389" w:rsidRDefault="006A0389"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r w:rsidRPr="006A0389">
              <w:rPr>
                <w:rFonts w:ascii="Times New Roman" w:hAnsi="Times New Roman" w:cs="Times New Roman"/>
                <w:color w:val="000000"/>
                <w:sz w:val="24"/>
                <w:szCs w:val="24"/>
                <w:lang w:val="ru-RU"/>
              </w:rPr>
              <w:t xml:space="preserve">В назначение платежа следует указать: Обеспечение Контракта по результатам запроса котировок № ___________________ на право заключения Контракта </w:t>
            </w:r>
            <w:r w:rsidRPr="006A0389">
              <w:rPr>
                <w:rFonts w:ascii="Times New Roman" w:hAnsi="Times New Roman" w:cs="Times New Roman"/>
                <w:i/>
                <w:iCs/>
                <w:color w:val="000000"/>
                <w:sz w:val="24"/>
                <w:szCs w:val="24"/>
                <w:lang w:val="ru-RU"/>
              </w:rPr>
              <w:t>на поставку _____________</w:t>
            </w:r>
            <w:r>
              <w:rPr>
                <w:rFonts w:ascii="Times New Roman" w:hAnsi="Times New Roman" w:cs="Times New Roman"/>
                <w:i/>
                <w:iCs/>
                <w:color w:val="000000"/>
                <w:sz w:val="24"/>
                <w:szCs w:val="24"/>
                <w:lang w:val="ru-RU"/>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w:t>
            </w:r>
            <w:r>
              <w:rPr>
                <w:rFonts w:ascii="Times New Roman" w:eastAsia="Times New Roman" w:hAnsi="Times New Roman" w:cs="Times New Roman"/>
                <w:sz w:val="24"/>
              </w:rPr>
              <w:lastRenderedPageBreak/>
              <w:t>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B32EBF" w:rsidP="00127C58">
      <w:r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 xml:space="preserve">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Pr="00B763A1">
        <w:rPr>
          <w:rFonts w:ascii="Times New Roman" w:hAnsi="Times New Roman" w:cs="Times New Roman"/>
          <w:sz w:val="24"/>
          <w:szCs w:val="24"/>
        </w:rPr>
        <w:lastRenderedPageBreak/>
        <w:t>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71" w:rsidRDefault="007A7C71" w:rsidP="00B32EBF">
      <w:pPr>
        <w:spacing w:after="0" w:line="240" w:lineRule="auto"/>
      </w:pPr>
      <w:r>
        <w:separator/>
      </w:r>
    </w:p>
  </w:endnote>
  <w:endnote w:type="continuationSeparator" w:id="0">
    <w:p w:rsidR="007A7C71" w:rsidRDefault="007A7C71"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71" w:rsidRDefault="007A7C71" w:rsidP="00B32EBF">
      <w:pPr>
        <w:spacing w:after="0" w:line="240" w:lineRule="auto"/>
      </w:pPr>
      <w:r>
        <w:separator/>
      </w:r>
    </w:p>
  </w:footnote>
  <w:footnote w:type="continuationSeparator" w:id="0">
    <w:p w:rsidR="007A7C71" w:rsidRDefault="007A7C71"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12715"/>
    <w:rsid w:val="00030A01"/>
    <w:rsid w:val="000463AA"/>
    <w:rsid w:val="0005785B"/>
    <w:rsid w:val="00063D00"/>
    <w:rsid w:val="000647F7"/>
    <w:rsid w:val="00065193"/>
    <w:rsid w:val="00095687"/>
    <w:rsid w:val="000C3101"/>
    <w:rsid w:val="000E028B"/>
    <w:rsid w:val="001039F8"/>
    <w:rsid w:val="00127C58"/>
    <w:rsid w:val="00153FF6"/>
    <w:rsid w:val="00183F45"/>
    <w:rsid w:val="001840A2"/>
    <w:rsid w:val="0020194D"/>
    <w:rsid w:val="00222620"/>
    <w:rsid w:val="002942E5"/>
    <w:rsid w:val="002A6330"/>
    <w:rsid w:val="002B6186"/>
    <w:rsid w:val="002D1A70"/>
    <w:rsid w:val="002D750A"/>
    <w:rsid w:val="00311C57"/>
    <w:rsid w:val="0032204D"/>
    <w:rsid w:val="00323B29"/>
    <w:rsid w:val="0035638F"/>
    <w:rsid w:val="0036432F"/>
    <w:rsid w:val="003643C3"/>
    <w:rsid w:val="00373044"/>
    <w:rsid w:val="00374F89"/>
    <w:rsid w:val="003E4FB9"/>
    <w:rsid w:val="003F6439"/>
    <w:rsid w:val="00407AF6"/>
    <w:rsid w:val="004172C3"/>
    <w:rsid w:val="00456116"/>
    <w:rsid w:val="004646A8"/>
    <w:rsid w:val="00474352"/>
    <w:rsid w:val="00494CF9"/>
    <w:rsid w:val="004A3D3D"/>
    <w:rsid w:val="004A5018"/>
    <w:rsid w:val="004B4F75"/>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F5388"/>
    <w:rsid w:val="00701043"/>
    <w:rsid w:val="00743B5C"/>
    <w:rsid w:val="00746B91"/>
    <w:rsid w:val="007655D8"/>
    <w:rsid w:val="00766003"/>
    <w:rsid w:val="0077458C"/>
    <w:rsid w:val="00793EA6"/>
    <w:rsid w:val="007A476D"/>
    <w:rsid w:val="007A7C71"/>
    <w:rsid w:val="007E59C0"/>
    <w:rsid w:val="007F4254"/>
    <w:rsid w:val="00804E73"/>
    <w:rsid w:val="008240A9"/>
    <w:rsid w:val="0086068C"/>
    <w:rsid w:val="00890EFF"/>
    <w:rsid w:val="008B206B"/>
    <w:rsid w:val="008B35B6"/>
    <w:rsid w:val="008B473C"/>
    <w:rsid w:val="008B5C0E"/>
    <w:rsid w:val="008C617D"/>
    <w:rsid w:val="008C77DB"/>
    <w:rsid w:val="0090783E"/>
    <w:rsid w:val="0092738F"/>
    <w:rsid w:val="00930C30"/>
    <w:rsid w:val="00936A1E"/>
    <w:rsid w:val="009411FC"/>
    <w:rsid w:val="0096474B"/>
    <w:rsid w:val="00984690"/>
    <w:rsid w:val="00990B63"/>
    <w:rsid w:val="009B43ED"/>
    <w:rsid w:val="009B5498"/>
    <w:rsid w:val="009B5921"/>
    <w:rsid w:val="009C0009"/>
    <w:rsid w:val="009E290C"/>
    <w:rsid w:val="009E496E"/>
    <w:rsid w:val="009F634B"/>
    <w:rsid w:val="00A169A6"/>
    <w:rsid w:val="00A23F84"/>
    <w:rsid w:val="00A60611"/>
    <w:rsid w:val="00A61DBA"/>
    <w:rsid w:val="00A85256"/>
    <w:rsid w:val="00A87F2F"/>
    <w:rsid w:val="00AA0230"/>
    <w:rsid w:val="00AA2704"/>
    <w:rsid w:val="00AC2541"/>
    <w:rsid w:val="00AD688B"/>
    <w:rsid w:val="00B27F29"/>
    <w:rsid w:val="00B32EBF"/>
    <w:rsid w:val="00B4758E"/>
    <w:rsid w:val="00B763A1"/>
    <w:rsid w:val="00BD00AB"/>
    <w:rsid w:val="00BE3AAF"/>
    <w:rsid w:val="00C2752F"/>
    <w:rsid w:val="00C5184A"/>
    <w:rsid w:val="00C5456F"/>
    <w:rsid w:val="00C65B1E"/>
    <w:rsid w:val="00C9156F"/>
    <w:rsid w:val="00CD3C5D"/>
    <w:rsid w:val="00CE1843"/>
    <w:rsid w:val="00CE2390"/>
    <w:rsid w:val="00CF3832"/>
    <w:rsid w:val="00CF577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FA6FC-8FE8-4358-B3A7-EA54E580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5F716-014B-409C-AD68-9FA480AD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3302</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3</cp:revision>
  <cp:lastPrinted>2019-03-14T10:58:00Z</cp:lastPrinted>
  <dcterms:created xsi:type="dcterms:W3CDTF">2019-08-07T07:06:00Z</dcterms:created>
  <dcterms:modified xsi:type="dcterms:W3CDTF">2019-08-07T07:06:00Z</dcterms:modified>
</cp:coreProperties>
</file>