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AE46DE">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AE46DE">
              <w:rPr>
                <w:rFonts w:ascii="Times New Roman" w:hAnsi="Times New Roman" w:cs="Times New Roman"/>
                <w:b/>
                <w:color w:val="000000"/>
                <w:sz w:val="20"/>
                <w:szCs w:val="20"/>
              </w:rPr>
              <w:t xml:space="preserve">бумаги офисной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AE46DE"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34320,50</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тридцать четыре тысячи триста двадцать рублей 50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C260AD">
              <w:rPr>
                <w:rFonts w:ascii="Times New Roman" w:hAnsi="Times New Roman" w:cs="Times New Roman"/>
                <w:color w:val="000000" w:themeColor="text1"/>
                <w:sz w:val="20"/>
                <w:szCs w:val="20"/>
              </w:rPr>
              <w:t>20</w:t>
            </w:r>
            <w:r w:rsidR="00000D18">
              <w:rPr>
                <w:rFonts w:ascii="Times New Roman" w:hAnsi="Times New Roman" w:cs="Times New Roman"/>
                <w:color w:val="000000" w:themeColor="text1"/>
                <w:sz w:val="20"/>
                <w:szCs w:val="20"/>
              </w:rPr>
              <w:t>.08.2019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C260AD">
              <w:rPr>
                <w:rFonts w:ascii="Times New Roman" w:hAnsi="Times New Roman" w:cs="Times New Roman"/>
                <w:sz w:val="20"/>
                <w:szCs w:val="20"/>
              </w:rPr>
              <w:t>12</w:t>
            </w:r>
            <w:bookmarkStart w:id="0" w:name="_GoBack"/>
            <w:bookmarkEnd w:id="0"/>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C260AD">
              <w:rPr>
                <w:rFonts w:ascii="Times New Roman" w:hAnsi="Times New Roman" w:cs="Times New Roman"/>
                <w:color w:val="000000" w:themeColor="text1"/>
                <w:sz w:val="20"/>
                <w:szCs w:val="20"/>
              </w:rPr>
              <w:t>28</w:t>
            </w:r>
            <w:r w:rsidR="00000D18">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AE46DE">
              <w:rPr>
                <w:rFonts w:ascii="Times New Roman" w:hAnsi="Times New Roman" w:cs="Times New Roman"/>
                <w:color w:val="000000" w:themeColor="text1"/>
                <w:sz w:val="20"/>
                <w:szCs w:val="20"/>
              </w:rPr>
              <w:t>28</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C260AD">
              <w:rPr>
                <w:rFonts w:ascii="Times New Roman" w:hAnsi="Times New Roman" w:cs="Times New Roman"/>
                <w:color w:val="000000" w:themeColor="text1"/>
                <w:sz w:val="20"/>
                <w:szCs w:val="20"/>
              </w:rPr>
              <w:t>20</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C260AD">
              <w:rPr>
                <w:rFonts w:ascii="Times New Roman" w:hAnsi="Times New Roman" w:cs="Times New Roman"/>
                <w:color w:val="000000" w:themeColor="text1"/>
                <w:sz w:val="20"/>
                <w:szCs w:val="20"/>
              </w:rPr>
              <w:t>23</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EC" w:rsidRDefault="006F63EC" w:rsidP="00B32EBF">
      <w:pPr>
        <w:spacing w:after="0" w:line="240" w:lineRule="auto"/>
      </w:pPr>
      <w:r>
        <w:separator/>
      </w:r>
    </w:p>
  </w:endnote>
  <w:endnote w:type="continuationSeparator" w:id="0">
    <w:p w:rsidR="006F63EC" w:rsidRDefault="006F63E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EC" w:rsidRDefault="006F63EC" w:rsidP="00B32EBF">
      <w:pPr>
        <w:spacing w:after="0" w:line="240" w:lineRule="auto"/>
      </w:pPr>
      <w:r>
        <w:separator/>
      </w:r>
    </w:p>
  </w:footnote>
  <w:footnote w:type="continuationSeparator" w:id="0">
    <w:p w:rsidR="006F63EC" w:rsidRDefault="006F63EC"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6F63EC"/>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B27F29"/>
    <w:rsid w:val="00B30755"/>
    <w:rsid w:val="00B32EBF"/>
    <w:rsid w:val="00B4758E"/>
    <w:rsid w:val="00B763A1"/>
    <w:rsid w:val="00B905DC"/>
    <w:rsid w:val="00BD00AB"/>
    <w:rsid w:val="00BE3AAF"/>
    <w:rsid w:val="00C260AD"/>
    <w:rsid w:val="00C2752F"/>
    <w:rsid w:val="00C5184A"/>
    <w:rsid w:val="00C5456F"/>
    <w:rsid w:val="00C65B1E"/>
    <w:rsid w:val="00C9156F"/>
    <w:rsid w:val="00CD26B3"/>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C7C3-4E05-4258-A297-9BB00599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4</cp:revision>
  <cp:lastPrinted>2019-03-14T10:58:00Z</cp:lastPrinted>
  <dcterms:created xsi:type="dcterms:W3CDTF">2019-08-19T05:44:00Z</dcterms:created>
  <dcterms:modified xsi:type="dcterms:W3CDTF">2019-08-20T07:11:00Z</dcterms:modified>
</cp:coreProperties>
</file>