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B905DC" w:rsidRDefault="004172C3" w:rsidP="006E587F">
            <w:pPr>
              <w:spacing w:after="0" w:line="240" w:lineRule="auto"/>
              <w:rPr>
                <w:rFonts w:ascii="Times New Roman" w:hAnsi="Times New Roman" w:cs="Times New Roman"/>
                <w:sz w:val="20"/>
                <w:szCs w:val="20"/>
              </w:rPr>
            </w:pPr>
            <w:r w:rsidRPr="00B905DC">
              <w:rPr>
                <w:rFonts w:ascii="Times New Roman" w:hAnsi="Times New Roman" w:cs="Times New Roman"/>
                <w:b/>
                <w:color w:val="000000"/>
                <w:sz w:val="20"/>
                <w:szCs w:val="20"/>
              </w:rPr>
              <w:t xml:space="preserve">Поставка </w:t>
            </w:r>
            <w:r w:rsidR="006E587F">
              <w:rPr>
                <w:rFonts w:ascii="Times New Roman" w:hAnsi="Times New Roman" w:cs="Times New Roman"/>
                <w:b/>
                <w:color w:val="000000"/>
                <w:sz w:val="20"/>
                <w:szCs w:val="20"/>
              </w:rPr>
              <w:t>продуктов питания (горошек зеленый консервированный)</w:t>
            </w:r>
            <w:r w:rsidR="00AE46DE">
              <w:rPr>
                <w:rFonts w:ascii="Times New Roman" w:hAnsi="Times New Roman" w:cs="Times New Roman"/>
                <w:b/>
                <w:color w:val="000000"/>
                <w:sz w:val="20"/>
                <w:szCs w:val="20"/>
              </w:rPr>
              <w:t xml:space="preserve"> </w:t>
            </w:r>
            <w:r w:rsidR="00B763A1"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6E587F"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37452,35</w:t>
            </w:r>
            <w:r w:rsidR="009F634B" w:rsidRPr="00B905DC">
              <w:rPr>
                <w:rFonts w:ascii="Times New Roman" w:hAnsi="Times New Roman" w:cs="Times New Roman"/>
                <w:b/>
                <w:sz w:val="20"/>
                <w:szCs w:val="20"/>
              </w:rPr>
              <w:t xml:space="preserve"> </w:t>
            </w:r>
            <w:r w:rsidR="000463AA" w:rsidRPr="00B905DC">
              <w:rPr>
                <w:rFonts w:ascii="Times New Roman" w:hAnsi="Times New Roman" w:cs="Times New Roman"/>
                <w:b/>
                <w:sz w:val="20"/>
                <w:szCs w:val="20"/>
              </w:rPr>
              <w:t>(</w:t>
            </w:r>
            <w:r>
              <w:rPr>
                <w:rFonts w:ascii="Times New Roman" w:hAnsi="Times New Roman" w:cs="Times New Roman"/>
                <w:b/>
                <w:sz w:val="20"/>
                <w:szCs w:val="20"/>
              </w:rPr>
              <w:t>тридцать семь тысяч четыреста пятьдесят два рублей 35</w:t>
            </w:r>
            <w:r w:rsidR="00AE46DE">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6E587F">
              <w:rPr>
                <w:rFonts w:ascii="Times New Roman" w:hAnsi="Times New Roman" w:cs="Times New Roman"/>
                <w:color w:val="000000" w:themeColor="text1"/>
                <w:sz w:val="20"/>
                <w:szCs w:val="20"/>
              </w:rPr>
              <w:t>20</w:t>
            </w:r>
            <w:r w:rsidR="00000D18">
              <w:rPr>
                <w:rFonts w:ascii="Times New Roman" w:hAnsi="Times New Roman" w:cs="Times New Roman"/>
                <w:color w:val="000000" w:themeColor="text1"/>
                <w:sz w:val="20"/>
                <w:szCs w:val="20"/>
              </w:rPr>
              <w:t>.08.2019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760873">
              <w:rPr>
                <w:rFonts w:ascii="Times New Roman" w:hAnsi="Times New Roman" w:cs="Times New Roman"/>
                <w:sz w:val="20"/>
                <w:szCs w:val="20"/>
              </w:rPr>
              <w:t>13</w:t>
            </w:r>
            <w:r w:rsidR="00E611C7">
              <w:rPr>
                <w:rFonts w:ascii="Times New Roman" w:hAnsi="Times New Roman" w:cs="Times New Roman"/>
                <w:sz w:val="20"/>
                <w:szCs w:val="20"/>
              </w:rPr>
              <w:t>:00</w:t>
            </w:r>
            <w:r w:rsidR="00CE1843" w:rsidRPr="00B905DC">
              <w:rPr>
                <w:rFonts w:ascii="Times New Roman" w:hAnsi="Times New Roman" w:cs="Times New Roman"/>
                <w:sz w:val="20"/>
                <w:szCs w:val="20"/>
              </w:rPr>
              <w:t xml:space="preserve"> ч. </w:t>
            </w:r>
            <w:r w:rsidR="00466FC6">
              <w:rPr>
                <w:rFonts w:ascii="Times New Roman" w:hAnsi="Times New Roman" w:cs="Times New Roman"/>
                <w:color w:val="000000" w:themeColor="text1"/>
                <w:sz w:val="20"/>
                <w:szCs w:val="20"/>
              </w:rPr>
              <w:t>2</w:t>
            </w:r>
            <w:r w:rsidR="006E587F">
              <w:rPr>
                <w:rFonts w:ascii="Times New Roman" w:hAnsi="Times New Roman" w:cs="Times New Roman"/>
                <w:color w:val="000000" w:themeColor="text1"/>
                <w:sz w:val="20"/>
                <w:szCs w:val="20"/>
              </w:rPr>
              <w:t>8</w:t>
            </w:r>
            <w:r w:rsidR="00000D18">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466FC6">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AE46DE">
              <w:rPr>
                <w:rFonts w:ascii="Times New Roman" w:hAnsi="Times New Roman" w:cs="Times New Roman"/>
                <w:color w:val="000000" w:themeColor="text1"/>
                <w:sz w:val="20"/>
                <w:szCs w:val="20"/>
              </w:rPr>
              <w:t>28</w:t>
            </w:r>
            <w:r w:rsidR="00586AAE" w:rsidRPr="00B905DC">
              <w:rPr>
                <w:rFonts w:ascii="Times New Roman" w:hAnsi="Times New Roman" w:cs="Times New Roman"/>
                <w:color w:val="000000" w:themeColor="text1"/>
                <w:sz w:val="20"/>
                <w:szCs w:val="20"/>
              </w:rPr>
              <w:t>.</w:t>
            </w:r>
            <w:r w:rsidR="009F634B" w:rsidRPr="00B905DC">
              <w:rPr>
                <w:rFonts w:ascii="Times New Roman" w:hAnsi="Times New Roman" w:cs="Times New Roman"/>
                <w:color w:val="000000" w:themeColor="text1"/>
                <w:sz w:val="20"/>
                <w:szCs w:val="20"/>
              </w:rPr>
              <w:t>08</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6E587F">
              <w:rPr>
                <w:rFonts w:ascii="Times New Roman" w:hAnsi="Times New Roman" w:cs="Times New Roman"/>
                <w:color w:val="000000" w:themeColor="text1"/>
                <w:sz w:val="20"/>
                <w:szCs w:val="20"/>
              </w:rPr>
              <w:t>20</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E611C7">
              <w:rPr>
                <w:rFonts w:ascii="Times New Roman" w:hAnsi="Times New Roman" w:cs="Times New Roman"/>
                <w:color w:val="000000" w:themeColor="text1"/>
                <w:sz w:val="20"/>
                <w:szCs w:val="20"/>
              </w:rPr>
              <w:t>10</w:t>
            </w:r>
            <w:r w:rsidRPr="00B905DC">
              <w:rPr>
                <w:rFonts w:ascii="Times New Roman" w:hAnsi="Times New Roman" w:cs="Times New Roman"/>
                <w:color w:val="000000" w:themeColor="text1"/>
                <w:sz w:val="20"/>
                <w:szCs w:val="20"/>
              </w:rPr>
              <w:t xml:space="preserve">:00 ч. </w:t>
            </w:r>
            <w:r w:rsidR="00760873">
              <w:rPr>
                <w:rFonts w:ascii="Times New Roman" w:hAnsi="Times New Roman" w:cs="Times New Roman"/>
                <w:color w:val="000000" w:themeColor="text1"/>
                <w:sz w:val="20"/>
                <w:szCs w:val="20"/>
              </w:rPr>
              <w:t>23</w:t>
            </w:r>
            <w:bookmarkStart w:id="0" w:name="_GoBack"/>
            <w:bookmarkEnd w:id="0"/>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lastRenderedPageBreak/>
              <w:t xml:space="preserve">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68" w:rsidRDefault="003E2668" w:rsidP="00B32EBF">
      <w:pPr>
        <w:spacing w:after="0" w:line="240" w:lineRule="auto"/>
      </w:pPr>
      <w:r>
        <w:separator/>
      </w:r>
    </w:p>
  </w:endnote>
  <w:endnote w:type="continuationSeparator" w:id="0">
    <w:p w:rsidR="003E2668" w:rsidRDefault="003E2668"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68" w:rsidRDefault="003E2668" w:rsidP="00B32EBF">
      <w:pPr>
        <w:spacing w:after="0" w:line="240" w:lineRule="auto"/>
      </w:pPr>
      <w:r>
        <w:separator/>
      </w:r>
    </w:p>
  </w:footnote>
  <w:footnote w:type="continuationSeparator" w:id="0">
    <w:p w:rsidR="003E2668" w:rsidRDefault="003E2668"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2668"/>
    <w:rsid w:val="003E4FB9"/>
    <w:rsid w:val="003F6439"/>
    <w:rsid w:val="00407AF6"/>
    <w:rsid w:val="004172C3"/>
    <w:rsid w:val="00456116"/>
    <w:rsid w:val="004646A8"/>
    <w:rsid w:val="00466FC6"/>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E587F"/>
    <w:rsid w:val="006F5388"/>
    <w:rsid w:val="00701043"/>
    <w:rsid w:val="00743B5C"/>
    <w:rsid w:val="00746B91"/>
    <w:rsid w:val="00760873"/>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75877"/>
    <w:rsid w:val="00984690"/>
    <w:rsid w:val="00986989"/>
    <w:rsid w:val="00990B63"/>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A0230"/>
    <w:rsid w:val="00AA2704"/>
    <w:rsid w:val="00AC2541"/>
    <w:rsid w:val="00AD688B"/>
    <w:rsid w:val="00AE46DE"/>
    <w:rsid w:val="00B27F29"/>
    <w:rsid w:val="00B30755"/>
    <w:rsid w:val="00B32EBF"/>
    <w:rsid w:val="00B4758E"/>
    <w:rsid w:val="00B763A1"/>
    <w:rsid w:val="00B905DC"/>
    <w:rsid w:val="00BD00AB"/>
    <w:rsid w:val="00BE3AAF"/>
    <w:rsid w:val="00C2752F"/>
    <w:rsid w:val="00C5184A"/>
    <w:rsid w:val="00C5456F"/>
    <w:rsid w:val="00C65B1E"/>
    <w:rsid w:val="00C9156F"/>
    <w:rsid w:val="00CD26B3"/>
    <w:rsid w:val="00CD3C5D"/>
    <w:rsid w:val="00CE1843"/>
    <w:rsid w:val="00CE2390"/>
    <w:rsid w:val="00CF0B0E"/>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1C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88CB-D8D7-4907-966E-CCE2C2E9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3</cp:revision>
  <cp:lastPrinted>2019-03-14T10:58:00Z</cp:lastPrinted>
  <dcterms:created xsi:type="dcterms:W3CDTF">2019-08-19T07:28:00Z</dcterms:created>
  <dcterms:modified xsi:type="dcterms:W3CDTF">2019-08-20T07:27:00Z</dcterms:modified>
</cp:coreProperties>
</file>