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B905DC" w:rsidRDefault="004172C3" w:rsidP="006E587F">
            <w:pPr>
              <w:spacing w:after="0" w:line="240" w:lineRule="auto"/>
              <w:rPr>
                <w:rFonts w:ascii="Times New Roman" w:hAnsi="Times New Roman" w:cs="Times New Roman"/>
                <w:sz w:val="20"/>
                <w:szCs w:val="20"/>
              </w:rPr>
            </w:pPr>
            <w:r w:rsidRPr="00B905DC">
              <w:rPr>
                <w:rFonts w:ascii="Times New Roman" w:hAnsi="Times New Roman" w:cs="Times New Roman"/>
                <w:b/>
                <w:color w:val="000000"/>
                <w:sz w:val="20"/>
                <w:szCs w:val="20"/>
              </w:rPr>
              <w:t xml:space="preserve">Поставка </w:t>
            </w:r>
            <w:r w:rsidR="006E587F">
              <w:rPr>
                <w:rFonts w:ascii="Times New Roman" w:hAnsi="Times New Roman" w:cs="Times New Roman"/>
                <w:b/>
                <w:color w:val="000000"/>
                <w:sz w:val="20"/>
                <w:szCs w:val="20"/>
              </w:rPr>
              <w:t>про</w:t>
            </w:r>
            <w:r w:rsidR="00A87F34">
              <w:rPr>
                <w:rFonts w:ascii="Times New Roman" w:hAnsi="Times New Roman" w:cs="Times New Roman"/>
                <w:b/>
                <w:color w:val="000000"/>
                <w:sz w:val="20"/>
                <w:szCs w:val="20"/>
              </w:rPr>
              <w:t>дуктов питания (овощи</w:t>
            </w:r>
            <w:r w:rsidR="006E587F">
              <w:rPr>
                <w:rFonts w:ascii="Times New Roman" w:hAnsi="Times New Roman" w:cs="Times New Roman"/>
                <w:b/>
                <w:color w:val="000000"/>
                <w:sz w:val="20"/>
                <w:szCs w:val="20"/>
              </w:rPr>
              <w:t>)</w:t>
            </w:r>
            <w:r w:rsidR="00AE46DE">
              <w:rPr>
                <w:rFonts w:ascii="Times New Roman" w:hAnsi="Times New Roman" w:cs="Times New Roman"/>
                <w:b/>
                <w:color w:val="000000"/>
                <w:sz w:val="20"/>
                <w:szCs w:val="20"/>
              </w:rPr>
              <w:t xml:space="preserve"> </w:t>
            </w:r>
            <w:r w:rsidR="00B763A1"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Респ Башкортостан, Туймазинский район, с.Вернетроицкое,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9F634B" w:rsidP="004B72F9">
            <w:pPr>
              <w:spacing w:after="0" w:line="240" w:lineRule="auto"/>
              <w:rPr>
                <w:rFonts w:ascii="Times New Roman" w:hAnsi="Times New Roman" w:cs="Times New Roman"/>
                <w:sz w:val="20"/>
                <w:szCs w:val="20"/>
              </w:rPr>
            </w:pPr>
            <w:r w:rsidRPr="00B905DC">
              <w:rPr>
                <w:rFonts w:ascii="Times New Roman" w:hAnsi="Times New Roman" w:cs="Times New Roman"/>
                <w:b/>
                <w:sz w:val="20"/>
                <w:szCs w:val="20"/>
              </w:rPr>
              <w:t xml:space="preserve"> </w:t>
            </w:r>
            <w:r w:rsidR="000463AA" w:rsidRPr="00B905DC">
              <w:rPr>
                <w:rFonts w:ascii="Times New Roman" w:hAnsi="Times New Roman" w:cs="Times New Roman"/>
                <w:b/>
                <w:sz w:val="20"/>
                <w:szCs w:val="20"/>
              </w:rPr>
              <w:t>(</w:t>
            </w:r>
            <w:r w:rsidR="00A87F34">
              <w:rPr>
                <w:rFonts w:ascii="Times New Roman" w:hAnsi="Times New Roman" w:cs="Times New Roman"/>
                <w:b/>
                <w:sz w:val="20"/>
                <w:szCs w:val="20"/>
              </w:rPr>
              <w:t xml:space="preserve">двадцать девять тысяч двести рублей 00 </w:t>
            </w:r>
            <w:r w:rsidR="00AE46DE">
              <w:rPr>
                <w:rFonts w:ascii="Times New Roman" w:hAnsi="Times New Roman" w:cs="Times New Roman"/>
                <w:b/>
                <w:sz w:val="20"/>
                <w:szCs w:val="20"/>
              </w:rPr>
              <w:t>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A87F34">
              <w:rPr>
                <w:rFonts w:ascii="Times New Roman" w:hAnsi="Times New Roman" w:cs="Times New Roman"/>
                <w:color w:val="000000" w:themeColor="text1"/>
                <w:sz w:val="20"/>
                <w:szCs w:val="20"/>
              </w:rPr>
              <w:t>23</w:t>
            </w:r>
            <w:r w:rsidR="00000D18">
              <w:rPr>
                <w:rFonts w:ascii="Times New Roman" w:hAnsi="Times New Roman" w:cs="Times New Roman"/>
                <w:color w:val="000000" w:themeColor="text1"/>
                <w:sz w:val="20"/>
                <w:szCs w:val="20"/>
              </w:rPr>
              <w:t>.08.2019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3D72BC">
              <w:rPr>
                <w:rFonts w:ascii="Times New Roman" w:hAnsi="Times New Roman" w:cs="Times New Roman"/>
                <w:sz w:val="20"/>
                <w:szCs w:val="20"/>
              </w:rPr>
              <w:t>12</w:t>
            </w:r>
            <w:bookmarkStart w:id="0" w:name="_GoBack"/>
            <w:bookmarkEnd w:id="0"/>
            <w:r w:rsidR="00E611C7">
              <w:rPr>
                <w:rFonts w:ascii="Times New Roman" w:hAnsi="Times New Roman" w:cs="Times New Roman"/>
                <w:sz w:val="20"/>
                <w:szCs w:val="20"/>
              </w:rPr>
              <w:t>:00</w:t>
            </w:r>
            <w:r w:rsidR="00CE1843" w:rsidRPr="00B905DC">
              <w:rPr>
                <w:rFonts w:ascii="Times New Roman" w:hAnsi="Times New Roman" w:cs="Times New Roman"/>
                <w:sz w:val="20"/>
                <w:szCs w:val="20"/>
              </w:rPr>
              <w:t xml:space="preserve"> ч. </w:t>
            </w:r>
            <w:r w:rsidR="00A87F34">
              <w:rPr>
                <w:rFonts w:ascii="Times New Roman" w:hAnsi="Times New Roman" w:cs="Times New Roman"/>
                <w:color w:val="000000" w:themeColor="text1"/>
                <w:sz w:val="20"/>
                <w:szCs w:val="20"/>
              </w:rPr>
              <w:t>02</w:t>
            </w:r>
            <w:r w:rsidR="00000D18">
              <w:rPr>
                <w:rFonts w:ascii="Times New Roman" w:hAnsi="Times New Roman" w:cs="Times New Roman"/>
                <w:color w:val="000000" w:themeColor="text1"/>
                <w:sz w:val="20"/>
                <w:szCs w:val="20"/>
              </w:rPr>
              <w:t>.</w:t>
            </w:r>
            <w:r w:rsidR="004A3D3D" w:rsidRPr="00B905DC">
              <w:rPr>
                <w:rFonts w:ascii="Times New Roman" w:hAnsi="Times New Roman" w:cs="Times New Roman"/>
                <w:color w:val="000000" w:themeColor="text1"/>
                <w:sz w:val="20"/>
                <w:szCs w:val="20"/>
              </w:rPr>
              <w:t>0</w:t>
            </w:r>
            <w:r w:rsidR="00A87F34">
              <w:rPr>
                <w:rFonts w:ascii="Times New Roman" w:hAnsi="Times New Roman" w:cs="Times New Roman"/>
                <w:color w:val="000000" w:themeColor="text1"/>
                <w:sz w:val="20"/>
                <w:szCs w:val="20"/>
              </w:rPr>
              <w:t>9</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466FC6">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A87F34" w:rsidP="002942E5">
            <w:pPr>
              <w:spacing w:after="0" w:line="240" w:lineRule="auto"/>
              <w:rPr>
                <w:rFonts w:ascii="Times New Roman" w:hAnsi="Times New Roman" w:cs="Times New Roman"/>
                <w:sz w:val="20"/>
                <w:szCs w:val="20"/>
              </w:rPr>
            </w:pPr>
            <w:r>
              <w:rPr>
                <w:rFonts w:ascii="Times New Roman" w:hAnsi="Times New Roman" w:cs="Times New Roman"/>
                <w:sz w:val="20"/>
                <w:szCs w:val="20"/>
              </w:rPr>
              <w:t>Дата подведения итогов</w:t>
            </w:r>
            <w:r>
              <w:rPr>
                <w:rFonts w:ascii="Times New Roman" w:hAnsi="Times New Roman" w:cs="Times New Roman"/>
                <w:color w:val="000000" w:themeColor="text1"/>
                <w:sz w:val="20"/>
                <w:szCs w:val="20"/>
              </w:rPr>
              <w:t xml:space="preserve"> 02.09</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A87F34">
              <w:rPr>
                <w:rFonts w:ascii="Times New Roman" w:hAnsi="Times New Roman" w:cs="Times New Roman"/>
                <w:color w:val="000000" w:themeColor="text1"/>
                <w:sz w:val="20"/>
                <w:szCs w:val="20"/>
              </w:rPr>
              <w:t>23</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E611C7">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 xml:space="preserve">:00 ч. </w:t>
            </w:r>
            <w:r w:rsidR="00A87F34">
              <w:rPr>
                <w:rFonts w:ascii="Times New Roman" w:hAnsi="Times New Roman" w:cs="Times New Roman"/>
                <w:color w:val="000000" w:themeColor="text1"/>
                <w:sz w:val="20"/>
                <w:szCs w:val="20"/>
              </w:rPr>
              <w:t>28</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B905DC" w:rsidRDefault="00557847"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0"/>
                <w:szCs w:val="20"/>
                <w:lang w:val="ru-RU"/>
              </w:rPr>
            </w:pPr>
            <w:r>
              <w:rPr>
                <w:rFonts w:ascii="Times New Roman" w:hAnsi="Times New Roman" w:cs="Times New Roman"/>
                <w:i/>
                <w:iCs/>
                <w:color w:val="000000"/>
                <w:sz w:val="20"/>
                <w:szCs w:val="20"/>
                <w:lang w:val="ru-RU"/>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lastRenderedPageBreak/>
              <w:t xml:space="preserve">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shd w:val="clear" w:color="auto" w:fill="FFFFFF"/>
        </w:rPr>
        <w:t>на право заключения с _____________________________________________ договора на</w:t>
      </w:r>
    </w:p>
    <w:p w:rsidR="00B32EBF" w:rsidRPr="00B905DC" w:rsidRDefault="00B32EBF" w:rsidP="00B32EBF">
      <w:pPr>
        <w:spacing w:after="0"/>
        <w:jc w:val="center"/>
        <w:rPr>
          <w:rFonts w:ascii="Times New Roman" w:hAnsi="Times New Roman" w:cs="Times New Roman"/>
          <w:i/>
          <w:iCs/>
          <w:shd w:val="clear" w:color="auto" w:fill="FFFFFF"/>
        </w:rPr>
      </w:pPr>
      <w:r w:rsidRPr="00B905DC">
        <w:rPr>
          <w:rFonts w:ascii="Times New Roman" w:hAnsi="Times New Roman" w:cs="Times New Roman"/>
          <w:i/>
          <w:shd w:val="clear" w:color="auto" w:fill="FFFFFF"/>
        </w:rPr>
        <w:t xml:space="preserve">                (наименование заказчика)</w:t>
      </w:r>
      <w:r w:rsidRPr="00B905DC">
        <w:rPr>
          <w:rFonts w:ascii="Times New Roman" w:hAnsi="Times New Roman" w:cs="Times New Roman"/>
          <w:shd w:val="clear" w:color="auto" w:fill="FFFFFF"/>
        </w:rPr>
        <w:t xml:space="preserve"> ___________________________________________________________________________</w:t>
      </w: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(предмет </w:t>
      </w:r>
      <w:bookmarkStart w:id="1" w:name="R4_SHIFR"/>
      <w:bookmarkEnd w:id="1"/>
      <w:r w:rsidRPr="00B905DC">
        <w:rPr>
          <w:rFonts w:ascii="Times New Roman" w:hAnsi="Times New Roman" w:cs="Times New Roman"/>
          <w:i/>
          <w:iCs/>
          <w:shd w:val="clear" w:color="auto" w:fill="FFFFFF"/>
        </w:rPr>
        <w:t xml:space="preserve">запроса котировок)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Ф.И.О. участника закупки)</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в лице ______________________________________________________________________,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B905DC" w:rsidRDefault="00B32EBF" w:rsidP="00B32EBF">
      <w:pPr>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 xml:space="preserve">                                                                   (устав и т.п.)</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B905DC" w:rsidRDefault="00B32EBF" w:rsidP="00B32EBF">
      <w:pPr>
        <w:spacing w:after="0"/>
        <w:jc w:val="center"/>
        <w:rPr>
          <w:rFonts w:ascii="Times New Roman" w:hAnsi="Times New Roman" w:cs="Times New Roman"/>
          <w:i/>
          <w:shd w:val="clear" w:color="auto" w:fill="FFFFFF"/>
        </w:rPr>
      </w:pPr>
      <w:r w:rsidRPr="00B905DC">
        <w:rPr>
          <w:rFonts w:ascii="Times New Roman" w:hAnsi="Times New Roman" w:cs="Times New Roman"/>
          <w:i/>
          <w:iCs/>
          <w:shd w:val="clear" w:color="auto" w:fill="FFFFFF"/>
        </w:rPr>
        <w:t xml:space="preserve">                                   (предмет запроса котировок)</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и направляет настоящую заявку.</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Настоящей заявкой подтверждаем, что _____________________________________</w:t>
      </w:r>
    </w:p>
    <w:p w:rsidR="00B32EBF" w:rsidRPr="00B905DC"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t xml:space="preserve">       (наименование участника закупки)</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соответствует требованиям, предъявляемым к участнику закупки.</w:t>
      </w:r>
    </w:p>
    <w:p w:rsidR="00B32EBF" w:rsidRPr="00B905DC" w:rsidRDefault="00B32EBF" w:rsidP="00B32EBF">
      <w:pPr>
        <w:tabs>
          <w:tab w:val="left" w:pos="-284"/>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32EBF" w:rsidRPr="00B905DC" w:rsidRDefault="00B32EBF" w:rsidP="00B32EBF">
      <w:pPr>
        <w:spacing w:after="0"/>
        <w:jc w:val="center"/>
        <w:rPr>
          <w:rFonts w:ascii="Times New Roman" w:hAnsi="Times New Roman" w:cs="Times New Roman"/>
          <w:b/>
        </w:rPr>
      </w:pPr>
      <w:r w:rsidRPr="00B905DC">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B905DC">
        <w:rPr>
          <w:rFonts w:ascii="Times New Roman" w:hAnsi="Times New Roman" w:cs="Times New Roman"/>
          <w:b/>
        </w:rPr>
        <w:t>/работы/услуги</w:t>
      </w:r>
    </w:p>
    <w:p w:rsidR="00B32EBF" w:rsidRPr="00B905DC"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905D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Наименование товара/работы/услуги</w:t>
            </w:r>
            <w:r w:rsidRPr="00B905DC">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Характеристика товара/работы/услуги</w:t>
            </w:r>
            <w:r w:rsidRPr="00B905DC">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Кол-во</w:t>
            </w:r>
          </w:p>
        </w:tc>
      </w:tr>
      <w:tr w:rsidR="004E1605" w:rsidRPr="00B905D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5</w:t>
            </w:r>
          </w:p>
        </w:tc>
      </w:tr>
      <w:tr w:rsidR="004E1605" w:rsidRPr="00B905D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r>
    </w:tbl>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32EBF" w:rsidRPr="00B905DC" w:rsidRDefault="00B32EBF" w:rsidP="004E1605">
      <w:pPr>
        <w:tabs>
          <w:tab w:val="left" w:pos="720"/>
        </w:tabs>
        <w:spacing w:after="0"/>
        <w:jc w:val="both"/>
        <w:rPr>
          <w:rFonts w:ascii="Times New Roman" w:eastAsia="Arial Unicode MS" w:hAnsi="Times New Roman" w:cs="Times New Roman"/>
        </w:rPr>
      </w:pPr>
      <w:r w:rsidRPr="00B905DC">
        <w:rPr>
          <w:rFonts w:ascii="Times New Roman" w:hAnsi="Times New Roman" w:cs="Times New Roman"/>
          <w:shd w:val="clear" w:color="auto" w:fill="FFFFFF"/>
        </w:rPr>
        <w:tab/>
        <w:t xml:space="preserve">3. Предлагаемая нами цена договора </w:t>
      </w:r>
      <w:r w:rsidR="004E1605" w:rsidRPr="00B905DC">
        <w:rPr>
          <w:rFonts w:ascii="Times New Roman" w:hAnsi="Times New Roman" w:cs="Times New Roman"/>
          <w:shd w:val="clear" w:color="auto" w:fill="FFFFFF"/>
        </w:rPr>
        <w:t>указана в Ценовом предложении к настоящей заявке.</w:t>
      </w:r>
    </w:p>
    <w:p w:rsidR="00B32EBF" w:rsidRPr="00B905DC" w:rsidRDefault="00B32EBF" w:rsidP="008240A9">
      <w:pPr>
        <w:tabs>
          <w:tab w:val="left" w:pos="720"/>
        </w:tabs>
        <w:spacing w:after="0" w:line="240" w:lineRule="auto"/>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905DC" w:rsidRDefault="00B32EBF" w:rsidP="008240A9">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905DC" w:rsidRDefault="00B32EBF" w:rsidP="008240A9">
      <w:pPr>
        <w:autoSpaceDE w:val="0"/>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B905DC" w:rsidRDefault="00B32EBF" w:rsidP="00B32EBF">
      <w:pPr>
        <w:autoSpaceDE w:val="0"/>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905DC" w:rsidRDefault="00B32EBF" w:rsidP="00B32EBF">
      <w:pPr>
        <w:autoSpaceDE w:val="0"/>
        <w:spacing w:after="0"/>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участника закупки)</w:t>
      </w:r>
    </w:p>
    <w:p w:rsidR="00B32EBF" w:rsidRPr="00B905DC" w:rsidRDefault="00B32EBF" w:rsidP="00B32EBF">
      <w:pPr>
        <w:autoSpaceDE w:val="0"/>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следующим требованиям:</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непроведение ликвидации участника закупки - юридического лица </w:t>
      </w:r>
      <w:r w:rsidRPr="00B905DC">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неприостановление деятельности участника закупки в порядке, предусмотренном </w:t>
      </w:r>
      <w:hyperlink r:id="rId9" w:history="1">
        <w:r w:rsidRPr="00B905DC">
          <w:rPr>
            <w:rFonts w:ascii="Times New Roman" w:hAnsi="Times New Roman" w:cs="Times New Roman"/>
            <w:szCs w:val="22"/>
          </w:rPr>
          <w:t>Кодексом</w:t>
        </w:r>
      </w:hyperlink>
      <w:r w:rsidRPr="00B905DC">
        <w:rPr>
          <w:rFonts w:ascii="Times New Roman" w:hAnsi="Times New Roman" w:cs="Times New Roman"/>
          <w:szCs w:val="22"/>
        </w:rPr>
        <w:t xml:space="preserve"> Российской Федерации об административных правонарушениях;</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 физического лица либо </w:t>
      </w:r>
      <w:r w:rsidRPr="00B905DC">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05DC">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которые связаны с поставкой товара, выполнением работы, оказанием услуги, являющихся предметом осуществляемой закупки, </w:t>
      </w:r>
      <w:r w:rsidRPr="00B905DC">
        <w:rPr>
          <w:rFonts w:ascii="Times New Roman" w:hAnsi="Times New Roman" w:cs="Times New Roman"/>
          <w:szCs w:val="22"/>
        </w:rPr>
        <w:br/>
        <w:t>и административного наказания в виде дисквалификации;</w:t>
      </w:r>
    </w:p>
    <w:p w:rsidR="00B905DC" w:rsidRDefault="00B905DC" w:rsidP="00153FF6">
      <w:pPr>
        <w:pStyle w:val="a6"/>
        <w:keepNext w:val="0"/>
        <w:widowControl w:val="0"/>
        <w:tabs>
          <w:tab w:val="left" w:pos="284"/>
        </w:tabs>
        <w:suppressAutoHyphens w:val="0"/>
        <w:outlineLvl w:val="9"/>
        <w:rPr>
          <w:sz w:val="22"/>
          <w:szCs w:val="22"/>
        </w:rPr>
      </w:pPr>
    </w:p>
    <w:p w:rsidR="008240A9" w:rsidRPr="00B905DC" w:rsidRDefault="00B905DC" w:rsidP="00153FF6">
      <w:pPr>
        <w:pStyle w:val="a6"/>
        <w:keepNext w:val="0"/>
        <w:widowControl w:val="0"/>
        <w:tabs>
          <w:tab w:val="left" w:pos="284"/>
        </w:tabs>
        <w:suppressAutoHyphens w:val="0"/>
        <w:outlineLvl w:val="9"/>
        <w:rPr>
          <w:sz w:val="22"/>
          <w:szCs w:val="22"/>
        </w:rPr>
      </w:pPr>
      <w:r>
        <w:rPr>
          <w:sz w:val="22"/>
          <w:szCs w:val="22"/>
        </w:rPr>
        <w:tab/>
      </w:r>
      <w:r w:rsidR="008240A9" w:rsidRPr="00B90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8240A9" w:rsidRPr="00B905DC">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008240A9" w:rsidRPr="00B905DC">
        <w:rPr>
          <w:sz w:val="22"/>
          <w:szCs w:val="22"/>
        </w:rPr>
        <w:br/>
        <w:t xml:space="preserve">- </w:t>
      </w:r>
      <w:r w:rsidR="00153FF6" w:rsidRPr="00B905DC">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905DC" w:rsidRDefault="00B32EBF" w:rsidP="00CD3C5D">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900"/>
        </w:tabs>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p>
    <w:p w:rsidR="00B32EBF" w:rsidRPr="00B905DC" w:rsidRDefault="00B32EBF" w:rsidP="00B32EBF">
      <w:pPr>
        <w:autoSpaceDE w:val="0"/>
        <w:autoSpaceDN w:val="0"/>
        <w:adjustRightInd w:val="0"/>
        <w:spacing w:after="0"/>
        <w:ind w:firstLine="708"/>
        <w:jc w:val="both"/>
        <w:rPr>
          <w:rFonts w:ascii="Times New Roman" w:hAnsi="Times New Roman" w:cs="Times New Roman"/>
        </w:rPr>
      </w:pPr>
      <w:r w:rsidRPr="00B905DC">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547"/>
      </w:tblGrid>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полное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сокращенное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фирменное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организационно-правовая форма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ИНН/КПП</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юридический адрес (местонахождение)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фактический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почтовый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Телефон, факс с кодом города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адрес электронной почты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банковские реквизиты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bl>
    <w:p w:rsidR="00A87F2F" w:rsidRPr="00B905DC" w:rsidRDefault="00A87F2F" w:rsidP="00B32EBF">
      <w:pPr>
        <w:spacing w:after="0"/>
        <w:jc w:val="center"/>
        <w:rPr>
          <w:rFonts w:ascii="Times New Roman" w:hAnsi="Times New Roman" w:cs="Times New Roman"/>
        </w:rPr>
      </w:pPr>
    </w:p>
    <w:p w:rsidR="00B32EBF" w:rsidRPr="00B905DC"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Должность руководителя участника запроса котировок</w:t>
      </w:r>
    </w:p>
    <w:p w:rsidR="00B32EBF" w:rsidRPr="00B905DC"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B905DC">
        <w:rPr>
          <w:rFonts w:ascii="Times New Roman" w:hAnsi="Times New Roman" w:cs="Times New Roman"/>
          <w:shd w:val="clear" w:color="auto" w:fill="FFFFFF"/>
        </w:rPr>
        <w:t>(уполномоченного лица)                   _________________                     ______________</w:t>
      </w:r>
    </w:p>
    <w:p w:rsidR="00B32EBF" w:rsidRPr="00B905DC" w:rsidRDefault="00B32EBF" w:rsidP="00B32EBF">
      <w:pPr>
        <w:spacing w:after="0"/>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                                                                        (подпись)                                 (Ф.И.О.)    </w:t>
      </w:r>
    </w:p>
    <w:p w:rsidR="00B32EBF" w:rsidRPr="00B905DC" w:rsidRDefault="00B32EBF" w:rsidP="00B32EBF">
      <w:pPr>
        <w:pStyle w:val="FR3"/>
        <w:spacing w:line="100" w:lineRule="atLeast"/>
        <w:ind w:left="0" w:right="800"/>
        <w:jc w:val="left"/>
        <w:rPr>
          <w:sz w:val="22"/>
          <w:szCs w:val="22"/>
          <w:shd w:val="clear" w:color="auto" w:fill="FFFFFF"/>
        </w:rPr>
      </w:pPr>
      <w:r w:rsidRPr="00B905DC">
        <w:rPr>
          <w:sz w:val="22"/>
          <w:szCs w:val="22"/>
          <w:shd w:val="clear" w:color="auto" w:fill="FFFFFF"/>
        </w:rPr>
        <w:t>М.П. (для юридических лиц при наличии)</w:t>
      </w:r>
    </w:p>
    <w:p w:rsidR="00B32EBF" w:rsidRPr="00B905DC" w:rsidRDefault="00B32EBF" w:rsidP="00B32EBF">
      <w:pPr>
        <w:pStyle w:val="FR3"/>
        <w:spacing w:line="100" w:lineRule="atLeast"/>
        <w:ind w:left="0" w:right="800"/>
        <w:jc w:val="left"/>
        <w:rPr>
          <w:sz w:val="22"/>
          <w:szCs w:val="22"/>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00" w:rsidRDefault="00381500" w:rsidP="00B32EBF">
      <w:pPr>
        <w:spacing w:after="0" w:line="240" w:lineRule="auto"/>
      </w:pPr>
      <w:r>
        <w:separator/>
      </w:r>
    </w:p>
  </w:endnote>
  <w:endnote w:type="continuationSeparator" w:id="0">
    <w:p w:rsidR="00381500" w:rsidRDefault="00381500"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00" w:rsidRDefault="00381500" w:rsidP="00B32EBF">
      <w:pPr>
        <w:spacing w:after="0" w:line="240" w:lineRule="auto"/>
      </w:pPr>
      <w:r>
        <w:separator/>
      </w:r>
    </w:p>
  </w:footnote>
  <w:footnote w:type="continuationSeparator" w:id="0">
    <w:p w:rsidR="00381500" w:rsidRDefault="00381500"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0D18"/>
    <w:rsid w:val="00012715"/>
    <w:rsid w:val="00030A01"/>
    <w:rsid w:val="00034B69"/>
    <w:rsid w:val="00036AC2"/>
    <w:rsid w:val="00042534"/>
    <w:rsid w:val="000463AA"/>
    <w:rsid w:val="0005785B"/>
    <w:rsid w:val="00063D00"/>
    <w:rsid w:val="000647F7"/>
    <w:rsid w:val="00065193"/>
    <w:rsid w:val="00095687"/>
    <w:rsid w:val="000C3101"/>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81500"/>
    <w:rsid w:val="003D72BC"/>
    <w:rsid w:val="003E2668"/>
    <w:rsid w:val="003E4FB9"/>
    <w:rsid w:val="003F6439"/>
    <w:rsid w:val="00407AF6"/>
    <w:rsid w:val="004172C3"/>
    <w:rsid w:val="00456116"/>
    <w:rsid w:val="004646A8"/>
    <w:rsid w:val="00466FC6"/>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57847"/>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E587F"/>
    <w:rsid w:val="006F5388"/>
    <w:rsid w:val="00701043"/>
    <w:rsid w:val="00743B5C"/>
    <w:rsid w:val="00746B91"/>
    <w:rsid w:val="00760873"/>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551C3"/>
    <w:rsid w:val="0096474B"/>
    <w:rsid w:val="00975877"/>
    <w:rsid w:val="00984690"/>
    <w:rsid w:val="00986989"/>
    <w:rsid w:val="00990B63"/>
    <w:rsid w:val="009B43ED"/>
    <w:rsid w:val="009B5498"/>
    <w:rsid w:val="009B5921"/>
    <w:rsid w:val="009C0009"/>
    <w:rsid w:val="009E290C"/>
    <w:rsid w:val="009E496E"/>
    <w:rsid w:val="009F634B"/>
    <w:rsid w:val="00A169A6"/>
    <w:rsid w:val="00A23F84"/>
    <w:rsid w:val="00A56A45"/>
    <w:rsid w:val="00A60611"/>
    <w:rsid w:val="00A61DBA"/>
    <w:rsid w:val="00A85256"/>
    <w:rsid w:val="00A87F2F"/>
    <w:rsid w:val="00A87F34"/>
    <w:rsid w:val="00AA0230"/>
    <w:rsid w:val="00AA2704"/>
    <w:rsid w:val="00AC2541"/>
    <w:rsid w:val="00AD688B"/>
    <w:rsid w:val="00AE46DE"/>
    <w:rsid w:val="00B27F29"/>
    <w:rsid w:val="00B30755"/>
    <w:rsid w:val="00B32EBF"/>
    <w:rsid w:val="00B4758E"/>
    <w:rsid w:val="00B763A1"/>
    <w:rsid w:val="00B905DC"/>
    <w:rsid w:val="00BD00AB"/>
    <w:rsid w:val="00BE3AAF"/>
    <w:rsid w:val="00C2752F"/>
    <w:rsid w:val="00C5184A"/>
    <w:rsid w:val="00C5456F"/>
    <w:rsid w:val="00C65B1E"/>
    <w:rsid w:val="00C9156F"/>
    <w:rsid w:val="00CD26B3"/>
    <w:rsid w:val="00CD3C5D"/>
    <w:rsid w:val="00CE1843"/>
    <w:rsid w:val="00CE2390"/>
    <w:rsid w:val="00CF0B0E"/>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1C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6F8C-6DA4-42FD-B1D2-123DC32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2AA4A-D26D-4B4A-A428-23F80DE0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3230</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3</cp:revision>
  <cp:lastPrinted>2019-03-14T10:58:00Z</cp:lastPrinted>
  <dcterms:created xsi:type="dcterms:W3CDTF">2019-08-23T05:55:00Z</dcterms:created>
  <dcterms:modified xsi:type="dcterms:W3CDTF">2019-08-23T06:33:00Z</dcterms:modified>
</cp:coreProperties>
</file>