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Pr="00B905DC" w:rsidRDefault="004172C3" w:rsidP="00EB0B3D">
            <w:pPr>
              <w:spacing w:after="0" w:line="240" w:lineRule="auto"/>
              <w:rPr>
                <w:b/>
                <w:color w:val="000000"/>
                <w:sz w:val="20"/>
                <w:szCs w:val="20"/>
              </w:rPr>
            </w:pPr>
            <w:r w:rsidRPr="00B905DC">
              <w:rPr>
                <w:rFonts w:ascii="Times New Roman" w:hAnsi="Times New Roman" w:cs="Times New Roman"/>
                <w:b/>
                <w:color w:val="000000"/>
                <w:sz w:val="20"/>
                <w:szCs w:val="20"/>
              </w:rPr>
              <w:t xml:space="preserve">Поставка </w:t>
            </w:r>
            <w:r w:rsidR="00311C57" w:rsidRPr="00B905DC">
              <w:rPr>
                <w:rFonts w:ascii="Times New Roman" w:hAnsi="Times New Roman" w:cs="Times New Roman"/>
                <w:b/>
                <w:color w:val="000000"/>
                <w:sz w:val="20"/>
                <w:szCs w:val="20"/>
              </w:rPr>
              <w:t>мягкого инвентаря (</w:t>
            </w:r>
            <w:r w:rsidR="003B315F">
              <w:rPr>
                <w:rFonts w:ascii="Times New Roman" w:hAnsi="Times New Roman" w:cs="Times New Roman"/>
                <w:b/>
                <w:color w:val="000000"/>
                <w:sz w:val="20"/>
                <w:szCs w:val="20"/>
              </w:rPr>
              <w:t>сапоги резиновые мужские</w:t>
            </w:r>
            <w:r w:rsidR="00311C57" w:rsidRPr="00B905DC">
              <w:rPr>
                <w:rFonts w:ascii="Times New Roman" w:hAnsi="Times New Roman" w:cs="Times New Roman"/>
                <w:b/>
                <w:color w:val="000000"/>
                <w:sz w:val="20"/>
                <w:szCs w:val="20"/>
              </w:rPr>
              <w:t>)</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452783, Респ Башкортостан, Туймазинский район, с.Вер</w:t>
            </w:r>
            <w:r w:rsidR="003B315F">
              <w:rPr>
                <w:rFonts w:ascii="Times New Roman" w:hAnsi="Times New Roman" w:cs="Times New Roman"/>
                <w:sz w:val="20"/>
                <w:szCs w:val="20"/>
              </w:rPr>
              <w:t>х</w:t>
            </w:r>
            <w:r w:rsidRPr="00B905DC">
              <w:rPr>
                <w:rFonts w:ascii="Times New Roman" w:hAnsi="Times New Roman" w:cs="Times New Roman"/>
                <w:sz w:val="20"/>
                <w:szCs w:val="20"/>
              </w:rPr>
              <w:t xml:space="preserve">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276DFB"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44666,67 (сорок четыре тысячи шестьсот шестьдесят шесть рублей</w:t>
            </w:r>
            <w:r w:rsidR="009F634B" w:rsidRPr="00B905DC">
              <w:rPr>
                <w:rFonts w:ascii="Times New Roman" w:hAnsi="Times New Roman" w:cs="Times New Roman"/>
                <w:b/>
                <w:sz w:val="20"/>
                <w:szCs w:val="20"/>
              </w:rPr>
              <w:t xml:space="preserve"> </w:t>
            </w:r>
            <w:r>
              <w:rPr>
                <w:rFonts w:ascii="Times New Roman" w:hAnsi="Times New Roman" w:cs="Times New Roman"/>
                <w:b/>
                <w:sz w:val="20"/>
                <w:szCs w:val="20"/>
              </w:rPr>
              <w:t>67</w:t>
            </w:r>
            <w:r w:rsidR="005F65AC" w:rsidRPr="00B905DC">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bookmarkStart w:id="0" w:name="_GoBack"/>
            <w:bookmarkEnd w:id="0"/>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3B315F">
              <w:rPr>
                <w:rFonts w:ascii="Times New Roman" w:hAnsi="Times New Roman" w:cs="Times New Roman"/>
                <w:color w:val="000000" w:themeColor="text1"/>
                <w:sz w:val="20"/>
                <w:szCs w:val="20"/>
              </w:rPr>
              <w:t>27</w:t>
            </w:r>
            <w:r w:rsidR="00CE1843" w:rsidRPr="00B905DC">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3B315F">
              <w:rPr>
                <w:rFonts w:ascii="Times New Roman" w:hAnsi="Times New Roman" w:cs="Times New Roman"/>
                <w:sz w:val="20"/>
                <w:szCs w:val="20"/>
              </w:rPr>
              <w:t>10:00</w:t>
            </w:r>
            <w:r w:rsidR="00CE1843" w:rsidRPr="00B905DC">
              <w:rPr>
                <w:rFonts w:ascii="Times New Roman" w:hAnsi="Times New Roman" w:cs="Times New Roman"/>
                <w:sz w:val="20"/>
                <w:szCs w:val="20"/>
              </w:rPr>
              <w:t xml:space="preserve"> ч. </w:t>
            </w:r>
            <w:r w:rsidR="003B315F">
              <w:rPr>
                <w:rFonts w:ascii="Times New Roman" w:hAnsi="Times New Roman" w:cs="Times New Roman"/>
                <w:color w:val="000000" w:themeColor="text1"/>
                <w:sz w:val="20"/>
                <w:szCs w:val="20"/>
              </w:rPr>
              <w:t>03</w:t>
            </w:r>
            <w:r w:rsidRPr="00B905DC">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3B315F">
              <w:rPr>
                <w:rFonts w:ascii="Times New Roman" w:hAnsi="Times New Roman" w:cs="Times New Roman"/>
                <w:color w:val="000000" w:themeColor="text1"/>
                <w:sz w:val="20"/>
                <w:szCs w:val="20"/>
              </w:rPr>
              <w:t>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3B315F">
              <w:rPr>
                <w:rFonts w:ascii="Times New Roman" w:hAnsi="Times New Roman" w:cs="Times New Roman"/>
                <w:color w:val="000000" w:themeColor="text1"/>
                <w:sz w:val="20"/>
                <w:szCs w:val="20"/>
              </w:rPr>
              <w:t>03.09</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3B315F">
              <w:rPr>
                <w:rFonts w:ascii="Times New Roman" w:hAnsi="Times New Roman" w:cs="Times New Roman"/>
                <w:color w:val="000000" w:themeColor="text1"/>
                <w:sz w:val="20"/>
                <w:szCs w:val="20"/>
              </w:rPr>
              <w:t>27</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3B315F">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3B315F">
              <w:rPr>
                <w:rFonts w:ascii="Times New Roman" w:hAnsi="Times New Roman" w:cs="Times New Roman"/>
                <w:color w:val="000000" w:themeColor="text1"/>
                <w:sz w:val="20"/>
                <w:szCs w:val="20"/>
              </w:rPr>
              <w:t>29</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B905DC" w:rsidRDefault="006A0389" w:rsidP="006A0389">
            <w:pPr>
              <w:pStyle w:val="af8"/>
              <w:tabs>
                <w:tab w:val="left" w:pos="851"/>
                <w:tab w:val="left" w:pos="993"/>
              </w:tabs>
              <w:ind w:right="-143" w:firstLine="567"/>
              <w:jc w:val="both"/>
              <w:rPr>
                <w:bCs/>
                <w:color w:val="000000"/>
                <w:sz w:val="20"/>
                <w:szCs w:val="20"/>
              </w:rPr>
            </w:pPr>
            <w:r w:rsidRPr="00B905DC">
              <w:rPr>
                <w:color w:val="000000"/>
                <w:sz w:val="20"/>
                <w:szCs w:val="20"/>
              </w:rPr>
              <w:t xml:space="preserve">Получатель: </w:t>
            </w:r>
            <w:r w:rsidRPr="00B905DC">
              <w:rPr>
                <w:bCs/>
                <w:color w:val="000000"/>
                <w:sz w:val="20"/>
                <w:szCs w:val="20"/>
              </w:rPr>
              <w:t xml:space="preserve">Министерство финансов РБ (ГБСУСОССЗН Верхнетроицкий психоневрологический интернат, </w:t>
            </w:r>
          </w:p>
          <w:p w:rsidR="006A0389" w:rsidRPr="00B905DC" w:rsidRDefault="006A0389" w:rsidP="006A0389">
            <w:pPr>
              <w:pStyle w:val="af8"/>
              <w:tabs>
                <w:tab w:val="left" w:pos="851"/>
                <w:tab w:val="left" w:pos="993"/>
              </w:tabs>
              <w:ind w:right="-143" w:firstLine="567"/>
              <w:jc w:val="both"/>
              <w:rPr>
                <w:color w:val="000000"/>
                <w:sz w:val="20"/>
                <w:szCs w:val="20"/>
              </w:rPr>
            </w:pPr>
            <w:r w:rsidRPr="00B905DC">
              <w:rPr>
                <w:bCs/>
                <w:color w:val="000000"/>
                <w:sz w:val="20"/>
                <w:szCs w:val="20"/>
              </w:rPr>
              <w:t>л/с 20112120620)</w:t>
            </w:r>
          </w:p>
          <w:p w:rsidR="006A0389" w:rsidRPr="00B905DC" w:rsidRDefault="006A0389" w:rsidP="006A0389">
            <w:pPr>
              <w:pStyle w:val="af8"/>
              <w:tabs>
                <w:tab w:val="left" w:pos="851"/>
                <w:tab w:val="left" w:pos="993"/>
              </w:tabs>
              <w:ind w:right="-143" w:firstLine="567"/>
              <w:jc w:val="both"/>
              <w:rPr>
                <w:color w:val="000000"/>
                <w:sz w:val="20"/>
                <w:szCs w:val="20"/>
              </w:rPr>
            </w:pPr>
            <w:r w:rsidRPr="00B905DC">
              <w:rPr>
                <w:color w:val="000000"/>
                <w:sz w:val="20"/>
                <w:szCs w:val="20"/>
              </w:rPr>
              <w:t>Банк получателя: Отделение – НБ Республика Башкортостан г. Уфа</w:t>
            </w:r>
          </w:p>
          <w:p w:rsidR="006A0389" w:rsidRPr="00B905DC" w:rsidRDefault="006A0389" w:rsidP="006A0389">
            <w:pPr>
              <w:tabs>
                <w:tab w:val="left" w:pos="993"/>
              </w:tabs>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БИК 048073001</w:t>
            </w:r>
          </w:p>
          <w:p w:rsidR="006A0389" w:rsidRPr="00B905DC" w:rsidRDefault="006A0389" w:rsidP="006A0389">
            <w:pPr>
              <w:tabs>
                <w:tab w:val="left" w:pos="993"/>
              </w:tabs>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Номер расчетного счета: 40601810400003000001</w:t>
            </w:r>
          </w:p>
          <w:p w:rsidR="006A0389" w:rsidRPr="00B905DC" w:rsidRDefault="006A0389" w:rsidP="006A0389">
            <w:pPr>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lastRenderedPageBreak/>
              <w:t>ИНН 0244001658</w:t>
            </w:r>
          </w:p>
          <w:p w:rsidR="006A0389" w:rsidRPr="00B905DC" w:rsidRDefault="006A0389" w:rsidP="006A0389">
            <w:pPr>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КПП 026901001</w:t>
            </w:r>
          </w:p>
          <w:p w:rsidR="00E45EC8" w:rsidRPr="00B905DC"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sidRPr="00B905DC">
              <w:rPr>
                <w:rFonts w:ascii="Times New Roman" w:hAnsi="Times New Roman" w:cs="Times New Roman"/>
                <w:color w:val="000000"/>
                <w:sz w:val="20"/>
                <w:szCs w:val="20"/>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B905DC">
              <w:rPr>
                <w:rFonts w:ascii="Times New Roman" w:hAnsi="Times New Roman" w:cs="Times New Roman"/>
                <w:i/>
                <w:iCs/>
                <w:color w:val="000000"/>
                <w:sz w:val="20"/>
                <w:szCs w:val="20"/>
                <w:lang w:val="ru-RU"/>
              </w:rPr>
              <w:t>на поставку _____________.</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lastRenderedPageBreak/>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B905DC">
        <w:rPr>
          <w:rFonts w:ascii="Times New Roman" w:hAnsi="Times New Roman" w:cs="Times New Roman"/>
          <w:szCs w:val="22"/>
        </w:rPr>
        <w:lastRenderedPageBreak/>
        <w:t xml:space="preserve">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lastRenderedPageBreak/>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35" w:rsidRDefault="00443A35" w:rsidP="00B32EBF">
      <w:pPr>
        <w:spacing w:after="0" w:line="240" w:lineRule="auto"/>
      </w:pPr>
      <w:r>
        <w:separator/>
      </w:r>
    </w:p>
  </w:endnote>
  <w:endnote w:type="continuationSeparator" w:id="0">
    <w:p w:rsidR="00443A35" w:rsidRDefault="00443A3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35" w:rsidRDefault="00443A35" w:rsidP="00B32EBF">
      <w:pPr>
        <w:spacing w:after="0" w:line="240" w:lineRule="auto"/>
      </w:pPr>
      <w:r>
        <w:separator/>
      </w:r>
    </w:p>
  </w:footnote>
  <w:footnote w:type="continuationSeparator" w:id="0">
    <w:p w:rsidR="00443A35" w:rsidRDefault="00443A35"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36AC2"/>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76DFB"/>
    <w:rsid w:val="002942E5"/>
    <w:rsid w:val="002A6330"/>
    <w:rsid w:val="002B6186"/>
    <w:rsid w:val="002D1A70"/>
    <w:rsid w:val="002D750A"/>
    <w:rsid w:val="00311C57"/>
    <w:rsid w:val="0032204D"/>
    <w:rsid w:val="00323B29"/>
    <w:rsid w:val="0035638F"/>
    <w:rsid w:val="0036432F"/>
    <w:rsid w:val="003643C3"/>
    <w:rsid w:val="00373044"/>
    <w:rsid w:val="00374F89"/>
    <w:rsid w:val="003B315F"/>
    <w:rsid w:val="003E4FB9"/>
    <w:rsid w:val="003F6439"/>
    <w:rsid w:val="00407AF6"/>
    <w:rsid w:val="004172C3"/>
    <w:rsid w:val="00443A35"/>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EC0DD5"/>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E8652-C1C5-4FF3-BF6E-8ADDC4C8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2019-08-26T06:49:00Z</dcterms:created>
  <dcterms:modified xsi:type="dcterms:W3CDTF">2019-08-28T10:55:00Z</dcterms:modified>
</cp:coreProperties>
</file>