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24"/>
        <w:gridCol w:w="4731"/>
      </w:tblGrid>
      <w:tr w:rsidR="00A87F2F" w:rsidRPr="003354CB" w14:paraId="7F411F18" w14:textId="77777777" w:rsidTr="00030A01">
        <w:tc>
          <w:tcPr>
            <w:tcW w:w="4785" w:type="dxa"/>
          </w:tcPr>
          <w:p w14:paraId="4841433B"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0ABD008F" w14:textId="77777777"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14:paraId="0FCB246D" w14:textId="77777777"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14:paraId="61A1E3BC" w14:textId="77777777" w:rsidTr="00030A01">
        <w:tc>
          <w:tcPr>
            <w:tcW w:w="4785" w:type="dxa"/>
          </w:tcPr>
          <w:p w14:paraId="0052D016" w14:textId="77777777" w:rsidR="00A87F2F" w:rsidRPr="00A87F2F" w:rsidRDefault="00A87F2F" w:rsidP="00A87F2F">
            <w:pPr>
              <w:spacing w:after="0" w:line="240" w:lineRule="auto"/>
              <w:rPr>
                <w:rFonts w:ascii="Times New Roman" w:hAnsi="Times New Roman" w:cs="Times New Roman"/>
                <w:sz w:val="24"/>
                <w:szCs w:val="24"/>
              </w:rPr>
            </w:pPr>
          </w:p>
        </w:tc>
        <w:tc>
          <w:tcPr>
            <w:tcW w:w="4786" w:type="dxa"/>
          </w:tcPr>
          <w:p w14:paraId="040592EB" w14:textId="77777777"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14:paraId="64E1FA51" w14:textId="77777777"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proofErr w:type="spellStart"/>
            <w:r w:rsidR="008776C1" w:rsidRPr="008D6416">
              <w:rPr>
                <w:rFonts w:ascii="Times New Roman" w:hAnsi="Times New Roman" w:cs="Times New Roman"/>
              </w:rPr>
              <w:t>Н.В.Бабасинян</w:t>
            </w:r>
            <w:proofErr w:type="spellEnd"/>
          </w:p>
          <w:p w14:paraId="4C4CDF6F" w14:textId="77777777"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w:t>
            </w:r>
            <w:proofErr w:type="gramStart"/>
            <w:r w:rsidRPr="008D6416">
              <w:rPr>
                <w:rFonts w:ascii="Times New Roman" w:hAnsi="Times New Roman" w:cs="Times New Roman"/>
                <w:sz w:val="24"/>
                <w:szCs w:val="24"/>
              </w:rPr>
              <w:t>_»_</w:t>
            </w:r>
            <w:proofErr w:type="gramEnd"/>
            <w:r w:rsidRPr="008D6416">
              <w:rPr>
                <w:rFonts w:ascii="Times New Roman" w:hAnsi="Times New Roman" w:cs="Times New Roman"/>
                <w:sz w:val="24"/>
                <w:szCs w:val="24"/>
              </w:rPr>
              <w:t>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14:paraId="3C248F80" w14:textId="77777777" w:rsidR="00A87F2F" w:rsidRPr="008D6416" w:rsidRDefault="00A87F2F" w:rsidP="00A87F2F">
            <w:pPr>
              <w:spacing w:after="0" w:line="240" w:lineRule="auto"/>
              <w:jc w:val="right"/>
              <w:rPr>
                <w:rFonts w:ascii="Times New Roman" w:hAnsi="Times New Roman" w:cs="Times New Roman"/>
                <w:sz w:val="24"/>
                <w:szCs w:val="24"/>
              </w:rPr>
            </w:pPr>
          </w:p>
        </w:tc>
      </w:tr>
    </w:tbl>
    <w:p w14:paraId="1AAA9304" w14:textId="77777777" w:rsidR="000647F7" w:rsidRDefault="000647F7" w:rsidP="00A87F2F">
      <w:pPr>
        <w:spacing w:after="0"/>
        <w:jc w:val="center"/>
        <w:rPr>
          <w:rFonts w:ascii="Times New Roman" w:hAnsi="Times New Roman" w:cs="Times New Roman"/>
          <w:b/>
          <w:sz w:val="24"/>
          <w:szCs w:val="24"/>
        </w:rPr>
      </w:pPr>
    </w:p>
    <w:p w14:paraId="1CD6D3A0" w14:textId="77777777"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14:paraId="78816C6D" w14:textId="77777777"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14:paraId="1829807F" w14:textId="77777777"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14:paraId="70EB7BD2" w14:textId="77777777" w:rsidTr="00930C30">
        <w:tc>
          <w:tcPr>
            <w:tcW w:w="3510" w:type="dxa"/>
          </w:tcPr>
          <w:p w14:paraId="0B333506" w14:textId="77777777"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14:paraId="4685D316" w14:textId="77777777"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14:paraId="16FFDDC5" w14:textId="77777777" w:rsidR="00A87F2F" w:rsidRPr="00E45EC8" w:rsidRDefault="00A87F2F" w:rsidP="002942E5">
            <w:pPr>
              <w:spacing w:after="0" w:line="240" w:lineRule="auto"/>
              <w:rPr>
                <w:sz w:val="24"/>
                <w:szCs w:val="24"/>
              </w:rPr>
            </w:pPr>
          </w:p>
        </w:tc>
      </w:tr>
      <w:tr w:rsidR="00E45EC8" w:rsidRPr="00E45EC8" w14:paraId="05346F9A" w14:textId="77777777" w:rsidTr="00930C30">
        <w:tc>
          <w:tcPr>
            <w:tcW w:w="3510" w:type="dxa"/>
          </w:tcPr>
          <w:p w14:paraId="14FA1C68"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14:paraId="5A2071A9" w14:textId="77777777"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14:paraId="29B53CDC" w14:textId="77777777"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 xml:space="preserve">344114, Ростовская </w:t>
            </w:r>
            <w:proofErr w:type="spellStart"/>
            <w:r w:rsidR="003354CB" w:rsidRPr="003354CB">
              <w:rPr>
                <w:rFonts w:ascii="Times New Roman" w:hAnsi="Times New Roman" w:cs="Times New Roman"/>
                <w:sz w:val="24"/>
                <w:szCs w:val="24"/>
                <w:shd w:val="clear" w:color="auto" w:fill="FFFFFF"/>
              </w:rPr>
              <w:t>обл</w:t>
            </w:r>
            <w:proofErr w:type="spellEnd"/>
            <w:r w:rsidR="003354CB" w:rsidRPr="003354CB">
              <w:rPr>
                <w:rFonts w:ascii="Times New Roman" w:hAnsi="Times New Roman" w:cs="Times New Roman"/>
                <w:sz w:val="24"/>
                <w:szCs w:val="24"/>
                <w:shd w:val="clear" w:color="auto" w:fill="FFFFFF"/>
              </w:rPr>
              <w:t xml:space="preserve">, г </w:t>
            </w:r>
            <w:proofErr w:type="spellStart"/>
            <w:r w:rsidR="003354CB" w:rsidRPr="003354CB">
              <w:rPr>
                <w:rFonts w:ascii="Times New Roman" w:hAnsi="Times New Roman" w:cs="Times New Roman"/>
                <w:sz w:val="24"/>
                <w:szCs w:val="24"/>
                <w:shd w:val="clear" w:color="auto" w:fill="FFFFFF"/>
              </w:rPr>
              <w:t>Ростов</w:t>
            </w:r>
            <w:proofErr w:type="spellEnd"/>
            <w:r w:rsidR="003354CB" w:rsidRPr="003354CB">
              <w:rPr>
                <w:rFonts w:ascii="Times New Roman" w:hAnsi="Times New Roman" w:cs="Times New Roman"/>
                <w:sz w:val="24"/>
                <w:szCs w:val="24"/>
                <w:shd w:val="clear" w:color="auto" w:fill="FFFFFF"/>
              </w:rPr>
              <w:t xml:space="preserve">-на-Дону, </w:t>
            </w:r>
            <w:proofErr w:type="spellStart"/>
            <w:r w:rsidR="003354CB" w:rsidRPr="003354CB">
              <w:rPr>
                <w:rFonts w:ascii="Times New Roman" w:hAnsi="Times New Roman" w:cs="Times New Roman"/>
                <w:sz w:val="24"/>
                <w:szCs w:val="24"/>
                <w:shd w:val="clear" w:color="auto" w:fill="FFFFFF"/>
              </w:rPr>
              <w:t>ул</w:t>
            </w:r>
            <w:proofErr w:type="spellEnd"/>
            <w:r w:rsidR="003354CB" w:rsidRPr="003354CB">
              <w:rPr>
                <w:rFonts w:ascii="Times New Roman" w:hAnsi="Times New Roman" w:cs="Times New Roman"/>
                <w:sz w:val="24"/>
                <w:szCs w:val="24"/>
                <w:shd w:val="clear" w:color="auto" w:fill="FFFFFF"/>
              </w:rPr>
              <w:t xml:space="preserve"> Беляева, дом 11, корпус 1</w:t>
            </w:r>
          </w:p>
          <w:p w14:paraId="28EC7CF2" w14:textId="77777777"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 xml:space="preserve">344114, Ростовская </w:t>
            </w:r>
            <w:proofErr w:type="spellStart"/>
            <w:r w:rsidR="003354CB" w:rsidRPr="003354CB">
              <w:rPr>
                <w:rFonts w:ascii="Times New Roman" w:hAnsi="Times New Roman" w:cs="Times New Roman"/>
                <w:sz w:val="24"/>
                <w:szCs w:val="24"/>
                <w:shd w:val="clear" w:color="auto" w:fill="FFFFFF"/>
              </w:rPr>
              <w:t>обл</w:t>
            </w:r>
            <w:proofErr w:type="spellEnd"/>
            <w:r w:rsidR="003354CB" w:rsidRPr="003354CB">
              <w:rPr>
                <w:rFonts w:ascii="Times New Roman" w:hAnsi="Times New Roman" w:cs="Times New Roman"/>
                <w:sz w:val="24"/>
                <w:szCs w:val="24"/>
                <w:shd w:val="clear" w:color="auto" w:fill="FFFFFF"/>
              </w:rPr>
              <w:t xml:space="preserve">, г </w:t>
            </w:r>
            <w:proofErr w:type="spellStart"/>
            <w:r w:rsidR="003354CB" w:rsidRPr="003354CB">
              <w:rPr>
                <w:rFonts w:ascii="Times New Roman" w:hAnsi="Times New Roman" w:cs="Times New Roman"/>
                <w:sz w:val="24"/>
                <w:szCs w:val="24"/>
                <w:shd w:val="clear" w:color="auto" w:fill="FFFFFF"/>
              </w:rPr>
              <w:t>Ростов</w:t>
            </w:r>
            <w:proofErr w:type="spellEnd"/>
            <w:r w:rsidR="003354CB" w:rsidRPr="003354CB">
              <w:rPr>
                <w:rFonts w:ascii="Times New Roman" w:hAnsi="Times New Roman" w:cs="Times New Roman"/>
                <w:sz w:val="24"/>
                <w:szCs w:val="24"/>
                <w:shd w:val="clear" w:color="auto" w:fill="FFFFFF"/>
              </w:rPr>
              <w:t xml:space="preserve">-на-Дону, </w:t>
            </w:r>
            <w:proofErr w:type="spellStart"/>
            <w:r w:rsidR="003354CB" w:rsidRPr="003354CB">
              <w:rPr>
                <w:rFonts w:ascii="Times New Roman" w:hAnsi="Times New Roman" w:cs="Times New Roman"/>
                <w:sz w:val="24"/>
                <w:szCs w:val="24"/>
                <w:shd w:val="clear" w:color="auto" w:fill="FFFFFF"/>
              </w:rPr>
              <w:t>ул</w:t>
            </w:r>
            <w:proofErr w:type="spellEnd"/>
            <w:r w:rsidR="003354CB" w:rsidRPr="003354CB">
              <w:rPr>
                <w:rFonts w:ascii="Times New Roman" w:hAnsi="Times New Roman" w:cs="Times New Roman"/>
                <w:sz w:val="24"/>
                <w:szCs w:val="24"/>
                <w:shd w:val="clear" w:color="auto" w:fill="FFFFFF"/>
              </w:rPr>
              <w:t xml:space="preserve"> Беляева, дом 11, корпус 1</w:t>
            </w:r>
          </w:p>
          <w:p w14:paraId="13820C29" w14:textId="77777777"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 xml:space="preserve">Адрес электронной </w:t>
            </w:r>
            <w:proofErr w:type="gramStart"/>
            <w:r w:rsidRPr="008D6416">
              <w:rPr>
                <w:rFonts w:ascii="Times New Roman" w:hAnsi="Times New Roman" w:cs="Times New Roman"/>
                <w:sz w:val="24"/>
                <w:szCs w:val="24"/>
              </w:rPr>
              <w:t>почты:</w:t>
            </w:r>
            <w:r w:rsidR="008776C1" w:rsidRPr="008D6416">
              <w:rPr>
                <w:rFonts w:ascii="Times New Roman" w:hAnsi="Times New Roman" w:cs="Times New Roman"/>
                <w:sz w:val="24"/>
                <w:szCs w:val="24"/>
              </w:rPr>
              <w:t>rodnichok_304@mail.ru</w:t>
            </w:r>
            <w:proofErr w:type="gramEnd"/>
          </w:p>
          <w:p w14:paraId="7F1935DE" w14:textId="77777777"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14:paraId="0C77F06C" w14:textId="77777777" w:rsidTr="00930C30">
        <w:tc>
          <w:tcPr>
            <w:tcW w:w="3510" w:type="dxa"/>
          </w:tcPr>
          <w:p w14:paraId="47AA146D"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14:paraId="62DE7D40" w14:textId="77777777"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14:paraId="348A304F" w14:textId="77777777" w:rsidTr="00930C30">
        <w:tc>
          <w:tcPr>
            <w:tcW w:w="3510" w:type="dxa"/>
          </w:tcPr>
          <w:p w14:paraId="704F0F7C"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14:paraId="43EAD289" w14:textId="77777777" w:rsidR="00F46203" w:rsidRDefault="000463AA" w:rsidP="00F46203">
            <w:pPr>
              <w:spacing w:after="0" w:line="240" w:lineRule="auto"/>
              <w:rPr>
                <w:rFonts w:ascii="Times New Roman" w:hAnsi="Times New Roman" w:cs="Times New Roman"/>
                <w:b/>
                <w:sz w:val="24"/>
                <w:szCs w:val="24"/>
              </w:rPr>
            </w:pPr>
            <w:bookmarkStart w:id="0" w:name="_Hlk17967572"/>
            <w:r w:rsidRPr="00F46203">
              <w:rPr>
                <w:rFonts w:ascii="Times New Roman" w:hAnsi="Times New Roman" w:cs="Times New Roman"/>
                <w:b/>
                <w:bCs/>
                <w:sz w:val="24"/>
              </w:rPr>
              <w:t xml:space="preserve">Поставка </w:t>
            </w:r>
            <w:r w:rsidR="00F46203">
              <w:rPr>
                <w:rFonts w:ascii="Times New Roman" w:hAnsi="Times New Roman" w:cs="Times New Roman"/>
                <w:b/>
                <w:sz w:val="24"/>
                <w:szCs w:val="24"/>
              </w:rPr>
              <w:t xml:space="preserve">канцелярских товаров для занятий с детьми </w:t>
            </w:r>
          </w:p>
          <w:bookmarkEnd w:id="0"/>
          <w:p w14:paraId="62B0D28C" w14:textId="37BF60A1" w:rsidR="00E45EC8" w:rsidRPr="00B763A1" w:rsidRDefault="00B763A1" w:rsidP="00F46203">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14:paraId="24F7178D" w14:textId="77777777" w:rsidTr="00930C30">
        <w:tc>
          <w:tcPr>
            <w:tcW w:w="3510" w:type="dxa"/>
          </w:tcPr>
          <w:p w14:paraId="346C0C4F"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14:paraId="014B2C7D"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Срок поставки товара: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14:paraId="3BF665B7"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Заказчик формирует заявку в соответствии со своей потребностью в Товаре. </w:t>
            </w:r>
          </w:p>
          <w:p w14:paraId="76A9010F"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Поставка Товара осуществляется Поставщиком в течение 10 (десяти) календарных дней с момента передачи ему заявки. </w:t>
            </w:r>
          </w:p>
          <w:p w14:paraId="4C9A911D"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Заявка может быть передана Заказчиком как в устной форме (по телефону), так и в письменной (нарочным, по электронной почте, по факсу). </w:t>
            </w:r>
          </w:p>
          <w:p w14:paraId="60BDD854"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14:paraId="6E2103B3"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lastRenderedPageBreak/>
              <w:t xml:space="preserve">Место поставки товара: поставка Товара осуществляется по адресу </w:t>
            </w:r>
            <w:proofErr w:type="gramStart"/>
            <w:r w:rsidRPr="00BB12CC">
              <w:rPr>
                <w:rFonts w:ascii="Times New Roman" w:hAnsi="Times New Roman" w:cs="Times New Roman"/>
                <w:sz w:val="24"/>
                <w:szCs w:val="24"/>
                <w:shd w:val="clear" w:color="auto" w:fill="FFFFFF"/>
              </w:rPr>
              <w:t>заказчика :</w:t>
            </w:r>
            <w:proofErr w:type="gramEnd"/>
            <w:r w:rsidRPr="00BB12CC">
              <w:rPr>
                <w:rFonts w:ascii="Times New Roman" w:hAnsi="Times New Roman" w:cs="Times New Roman"/>
                <w:sz w:val="24"/>
                <w:szCs w:val="24"/>
                <w:shd w:val="clear" w:color="auto" w:fill="FFFFFF"/>
              </w:rPr>
              <w:t xml:space="preserve"> 344114, Ростовская </w:t>
            </w:r>
            <w:proofErr w:type="spellStart"/>
            <w:r w:rsidRPr="00BB12CC">
              <w:rPr>
                <w:rFonts w:ascii="Times New Roman" w:hAnsi="Times New Roman" w:cs="Times New Roman"/>
                <w:sz w:val="24"/>
                <w:szCs w:val="24"/>
                <w:shd w:val="clear" w:color="auto" w:fill="FFFFFF"/>
              </w:rPr>
              <w:t>обл</w:t>
            </w:r>
            <w:proofErr w:type="spellEnd"/>
            <w:r w:rsidRPr="00BB12CC">
              <w:rPr>
                <w:rFonts w:ascii="Times New Roman" w:hAnsi="Times New Roman" w:cs="Times New Roman"/>
                <w:sz w:val="24"/>
                <w:szCs w:val="24"/>
                <w:shd w:val="clear" w:color="auto" w:fill="FFFFFF"/>
              </w:rPr>
              <w:t xml:space="preserve">, г </w:t>
            </w:r>
            <w:proofErr w:type="spellStart"/>
            <w:r w:rsidRPr="00BB12CC">
              <w:rPr>
                <w:rFonts w:ascii="Times New Roman" w:hAnsi="Times New Roman" w:cs="Times New Roman"/>
                <w:sz w:val="24"/>
                <w:szCs w:val="24"/>
                <w:shd w:val="clear" w:color="auto" w:fill="FFFFFF"/>
              </w:rPr>
              <w:t>Ростов</w:t>
            </w:r>
            <w:proofErr w:type="spellEnd"/>
            <w:r w:rsidRPr="00BB12CC">
              <w:rPr>
                <w:rFonts w:ascii="Times New Roman" w:hAnsi="Times New Roman" w:cs="Times New Roman"/>
                <w:sz w:val="24"/>
                <w:szCs w:val="24"/>
                <w:shd w:val="clear" w:color="auto" w:fill="FFFFFF"/>
              </w:rPr>
              <w:t xml:space="preserve">-на-Дону, </w:t>
            </w:r>
            <w:proofErr w:type="spellStart"/>
            <w:r w:rsidRPr="00BB12CC">
              <w:rPr>
                <w:rFonts w:ascii="Times New Roman" w:hAnsi="Times New Roman" w:cs="Times New Roman"/>
                <w:sz w:val="24"/>
                <w:szCs w:val="24"/>
                <w:shd w:val="clear" w:color="auto" w:fill="FFFFFF"/>
              </w:rPr>
              <w:t>ул</w:t>
            </w:r>
            <w:proofErr w:type="spellEnd"/>
            <w:r w:rsidRPr="00BB12CC">
              <w:rPr>
                <w:rFonts w:ascii="Times New Roman" w:hAnsi="Times New Roman" w:cs="Times New Roman"/>
                <w:sz w:val="24"/>
                <w:szCs w:val="24"/>
                <w:shd w:val="clear" w:color="auto" w:fill="FFFFFF"/>
              </w:rPr>
              <w:t xml:space="preserve"> Беляева, дом 11, корпус 1</w:t>
            </w:r>
          </w:p>
          <w:p w14:paraId="0397ED88" w14:textId="77777777"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Доставка Товара до места передачи Товара производится силами и средствами Поставщика (погрузкой, разгрузкой, транспортировкой на этаж).</w:t>
            </w:r>
          </w:p>
          <w:p w14:paraId="7D724CBE" w14:textId="7680257D" w:rsidR="0035638F" w:rsidRPr="005F65AC" w:rsidRDefault="00BB12CC" w:rsidP="00BB12CC">
            <w:pPr>
              <w:spacing w:after="0" w:line="240" w:lineRule="auto"/>
              <w:rPr>
                <w:rFonts w:ascii="Times New Roman" w:hAnsi="Times New Roman" w:cs="Times New Roman"/>
                <w:sz w:val="24"/>
                <w:szCs w:val="24"/>
              </w:rPr>
            </w:pPr>
            <w:r w:rsidRPr="00BB12CC">
              <w:rPr>
                <w:rFonts w:ascii="Times New Roman" w:hAnsi="Times New Roman" w:cs="Times New Roman"/>
                <w:sz w:val="24"/>
                <w:szCs w:val="24"/>
                <w:shd w:val="clear" w:color="auto" w:fill="FFFFFF"/>
              </w:rPr>
              <w:t>Все расходы, связанные с возвратом Товара ненадлежащего качества, осуществляются за счет Поставщика.</w:t>
            </w:r>
          </w:p>
        </w:tc>
      </w:tr>
      <w:tr w:rsidR="00E45EC8" w:rsidRPr="00E45EC8" w14:paraId="112E7FCE" w14:textId="77777777" w:rsidTr="00930C30">
        <w:tc>
          <w:tcPr>
            <w:tcW w:w="3510" w:type="dxa"/>
          </w:tcPr>
          <w:p w14:paraId="364F3FE2"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14:paraId="19529BC4" w14:textId="77777777" w:rsidR="00E45EC8" w:rsidRPr="00B763A1" w:rsidRDefault="00BE1803" w:rsidP="00BE1803">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205</w:t>
            </w:r>
            <w:r w:rsidR="00E22A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565</w:t>
            </w:r>
            <w:r w:rsidR="003354CB">
              <w:rPr>
                <w:rFonts w:ascii="Times New Roman" w:hAnsi="Times New Roman" w:cs="Times New Roman"/>
                <w:b/>
                <w:sz w:val="24"/>
                <w:szCs w:val="24"/>
              </w:rPr>
              <w:t>,</w:t>
            </w:r>
            <w:r>
              <w:rPr>
                <w:rFonts w:ascii="Times New Roman" w:hAnsi="Times New Roman" w:cs="Times New Roman"/>
                <w:b/>
                <w:sz w:val="24"/>
                <w:szCs w:val="24"/>
              </w:rPr>
              <w:t xml:space="preserve">34 </w:t>
            </w:r>
            <w:proofErr w:type="spellStart"/>
            <w:r>
              <w:rPr>
                <w:rFonts w:ascii="Times New Roman" w:hAnsi="Times New Roman" w:cs="Times New Roman"/>
                <w:b/>
                <w:sz w:val="24"/>
                <w:szCs w:val="24"/>
              </w:rPr>
              <w:t>руб</w:t>
            </w:r>
            <w:proofErr w:type="spellEnd"/>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Двести пять тысяч пятьсот шестьдесят пять </w:t>
            </w:r>
            <w:r w:rsidR="00B763A1" w:rsidRPr="005F65AC">
              <w:rPr>
                <w:rFonts w:ascii="Times New Roman" w:hAnsi="Times New Roman" w:cs="Times New Roman"/>
                <w:b/>
                <w:sz w:val="24"/>
                <w:szCs w:val="24"/>
              </w:rPr>
              <w:t>рубл</w:t>
            </w:r>
            <w:r w:rsidR="003354CB">
              <w:rPr>
                <w:rFonts w:ascii="Times New Roman" w:hAnsi="Times New Roman" w:cs="Times New Roman"/>
                <w:b/>
                <w:sz w:val="24"/>
                <w:szCs w:val="24"/>
              </w:rPr>
              <w:t>ей</w:t>
            </w:r>
            <w:r>
              <w:rPr>
                <w:rFonts w:ascii="Times New Roman" w:hAnsi="Times New Roman" w:cs="Times New Roman"/>
                <w:b/>
                <w:sz w:val="24"/>
                <w:szCs w:val="24"/>
              </w:rPr>
              <w:t xml:space="preserve"> 34 копей</w:t>
            </w:r>
            <w:r w:rsidR="00E22AD0">
              <w:rPr>
                <w:rFonts w:ascii="Times New Roman" w:hAnsi="Times New Roman" w:cs="Times New Roman"/>
                <w:b/>
                <w:sz w:val="24"/>
                <w:szCs w:val="24"/>
              </w:rPr>
              <w:t>к</w:t>
            </w:r>
            <w:r>
              <w:rPr>
                <w:rFonts w:ascii="Times New Roman" w:hAnsi="Times New Roman" w:cs="Times New Roman"/>
                <w:b/>
                <w:sz w:val="24"/>
                <w:szCs w:val="24"/>
              </w:rPr>
              <w:t>и</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14:paraId="40A50583" w14:textId="77777777" w:rsidTr="00930C30">
        <w:tc>
          <w:tcPr>
            <w:tcW w:w="3510" w:type="dxa"/>
          </w:tcPr>
          <w:p w14:paraId="3FE9ADE5" w14:textId="77777777"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14:paraId="02C0FC8B" w14:textId="77777777"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14:paraId="3A2628A1" w14:textId="77777777" w:rsidTr="00930C30">
        <w:tc>
          <w:tcPr>
            <w:tcW w:w="3510" w:type="dxa"/>
          </w:tcPr>
          <w:p w14:paraId="15D14218" w14:textId="77777777"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14:paraId="17E1527C" w14:textId="77777777" w:rsidR="0035638F" w:rsidRPr="005F65AC" w:rsidRDefault="005F65AC" w:rsidP="00BE1803">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14:paraId="21B18750" w14:textId="77777777" w:rsidTr="00930C30">
        <w:tc>
          <w:tcPr>
            <w:tcW w:w="3510" w:type="dxa"/>
          </w:tcPr>
          <w:p w14:paraId="64F16A33"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14:paraId="1C840BD5" w14:textId="77777777"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14:paraId="10C6B409"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14:paraId="31F585F3"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3209C76" w14:textId="77777777"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51F24E6" w14:textId="77777777"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5F65AC">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D750B7" w14:textId="77777777"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D40490E" w14:textId="77777777"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3F905B" w14:textId="77777777"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4F91A69C" w14:textId="77777777" w:rsidR="00E45EC8" w:rsidRPr="00B763A1" w:rsidRDefault="005F65AC" w:rsidP="00BE1803">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E45EC8" w:rsidRPr="00E45EC8" w14:paraId="7225FE74" w14:textId="77777777" w:rsidTr="00930C30">
        <w:tc>
          <w:tcPr>
            <w:tcW w:w="3510" w:type="dxa"/>
          </w:tcPr>
          <w:p w14:paraId="32A0DD55" w14:textId="77777777"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14:paraId="6057D47A" w14:textId="77777777"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14:paraId="247F3AEB" w14:textId="77777777" w:rsidR="002A6330" w:rsidRPr="00586AAE" w:rsidRDefault="002A6330" w:rsidP="002942E5">
            <w:pPr>
              <w:spacing w:after="0" w:line="240" w:lineRule="auto"/>
              <w:rPr>
                <w:rFonts w:ascii="Times New Roman" w:hAnsi="Times New Roman" w:cs="Times New Roman"/>
                <w:sz w:val="24"/>
                <w:szCs w:val="24"/>
              </w:rPr>
            </w:pPr>
          </w:p>
          <w:p w14:paraId="400400BE" w14:textId="0535C24C"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BE1803">
              <w:rPr>
                <w:rFonts w:ascii="Times New Roman" w:hAnsi="Times New Roman" w:cs="Times New Roman"/>
                <w:sz w:val="24"/>
                <w:szCs w:val="24"/>
              </w:rPr>
              <w:t>2</w:t>
            </w:r>
            <w:r w:rsidR="00F46203">
              <w:rPr>
                <w:rFonts w:ascii="Times New Roman" w:hAnsi="Times New Roman" w:cs="Times New Roman"/>
                <w:sz w:val="24"/>
                <w:szCs w:val="24"/>
              </w:rPr>
              <w:t>9</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BE1803">
              <w:rPr>
                <w:rFonts w:ascii="Times New Roman" w:hAnsi="Times New Roman" w:cs="Times New Roman"/>
                <w:sz w:val="24"/>
                <w:szCs w:val="24"/>
              </w:rPr>
              <w:t>8</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14:paraId="749D5BC7" w14:textId="692819B6"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BE1803">
              <w:rPr>
                <w:rFonts w:ascii="Times New Roman" w:hAnsi="Times New Roman" w:cs="Times New Roman"/>
                <w:sz w:val="24"/>
                <w:szCs w:val="24"/>
              </w:rPr>
              <w:t>0</w:t>
            </w:r>
            <w:r w:rsidR="00BB12CC">
              <w:rPr>
                <w:rFonts w:ascii="Times New Roman" w:hAnsi="Times New Roman" w:cs="Times New Roman"/>
                <w:sz w:val="24"/>
                <w:szCs w:val="24"/>
              </w:rPr>
              <w:t>6</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BE1803">
              <w:rPr>
                <w:rFonts w:ascii="Times New Roman" w:hAnsi="Times New Roman" w:cs="Times New Roman"/>
                <w:sz w:val="24"/>
                <w:szCs w:val="24"/>
              </w:rPr>
              <w:t>9</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BE1803">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14:paraId="53D6CA91" w14:textId="77777777"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14:paraId="489AD994" w14:textId="77777777" w:rsidTr="00930C30">
        <w:tc>
          <w:tcPr>
            <w:tcW w:w="3510" w:type="dxa"/>
          </w:tcPr>
          <w:p w14:paraId="369FA9EB"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14:paraId="264666ED" w14:textId="0CBDBE41"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BE1803">
              <w:rPr>
                <w:rFonts w:ascii="Times New Roman" w:hAnsi="Times New Roman" w:cs="Times New Roman"/>
                <w:sz w:val="24"/>
                <w:szCs w:val="24"/>
              </w:rPr>
              <w:t>0</w:t>
            </w:r>
            <w:r w:rsidR="00F46203">
              <w:rPr>
                <w:rFonts w:ascii="Times New Roman" w:hAnsi="Times New Roman" w:cs="Times New Roman"/>
                <w:sz w:val="24"/>
                <w:szCs w:val="24"/>
              </w:rPr>
              <w:t>6</w:t>
            </w:r>
            <w:r w:rsidR="003354CB" w:rsidRPr="00586AAE">
              <w:rPr>
                <w:rFonts w:ascii="Times New Roman" w:hAnsi="Times New Roman" w:cs="Times New Roman"/>
                <w:sz w:val="24"/>
                <w:szCs w:val="24"/>
              </w:rPr>
              <w:t>.0</w:t>
            </w:r>
            <w:r w:rsidR="00BE1803">
              <w:rPr>
                <w:rFonts w:ascii="Times New Roman" w:hAnsi="Times New Roman" w:cs="Times New Roman"/>
                <w:sz w:val="24"/>
                <w:szCs w:val="24"/>
              </w:rPr>
              <w:t>9</w:t>
            </w:r>
            <w:r w:rsidR="003354CB" w:rsidRPr="00586AAE">
              <w:rPr>
                <w:rFonts w:ascii="Times New Roman" w:hAnsi="Times New Roman" w:cs="Times New Roman"/>
                <w:sz w:val="24"/>
                <w:szCs w:val="24"/>
              </w:rPr>
              <w:t>.2019</w:t>
            </w:r>
          </w:p>
          <w:p w14:paraId="75E761AB" w14:textId="77777777"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CE1843">
              <w:rPr>
                <w:rFonts w:ascii="Times New Roman" w:hAnsi="Times New Roman" w:cs="Times New Roman"/>
                <w:sz w:val="24"/>
                <w:szCs w:val="24"/>
              </w:rPr>
              <w:t>о цене</w:t>
            </w:r>
            <w:proofErr w:type="gramEnd"/>
            <w:r w:rsidRPr="00CE1843">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14:paraId="0991A437" w14:textId="77777777" w:rsidTr="00930C30">
        <w:tc>
          <w:tcPr>
            <w:tcW w:w="3510" w:type="dxa"/>
          </w:tcPr>
          <w:p w14:paraId="7799D15D" w14:textId="77777777"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14:paraId="6301CB61" w14:textId="30908A28"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F46203">
              <w:rPr>
                <w:rFonts w:ascii="Times New Roman" w:hAnsi="Times New Roman" w:cs="Times New Roman"/>
                <w:sz w:val="24"/>
                <w:szCs w:val="24"/>
              </w:rPr>
              <w:t>29</w:t>
            </w:r>
            <w:r w:rsidRPr="00586AAE">
              <w:rPr>
                <w:rFonts w:ascii="Times New Roman" w:hAnsi="Times New Roman" w:cs="Times New Roman"/>
                <w:sz w:val="24"/>
                <w:szCs w:val="24"/>
              </w:rPr>
              <w:t>.0</w:t>
            </w:r>
            <w:r w:rsidR="00BE1803">
              <w:rPr>
                <w:rFonts w:ascii="Times New Roman" w:hAnsi="Times New Roman" w:cs="Times New Roman"/>
                <w:sz w:val="24"/>
                <w:szCs w:val="24"/>
              </w:rPr>
              <w:t>8</w:t>
            </w:r>
            <w:r w:rsidRPr="00586AAE">
              <w:rPr>
                <w:rFonts w:ascii="Times New Roman" w:hAnsi="Times New Roman" w:cs="Times New Roman"/>
                <w:sz w:val="24"/>
                <w:szCs w:val="24"/>
              </w:rPr>
              <w:t>.2019</w:t>
            </w:r>
          </w:p>
          <w:p w14:paraId="56E425F9" w14:textId="05AA9681" w:rsidR="00743B5C" w:rsidRDefault="00743B5C" w:rsidP="008776C1">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BE1803">
              <w:rPr>
                <w:rFonts w:ascii="Times New Roman" w:hAnsi="Times New Roman" w:cs="Times New Roman"/>
                <w:sz w:val="24"/>
                <w:szCs w:val="24"/>
              </w:rPr>
              <w:t>0</w:t>
            </w:r>
            <w:r w:rsidR="00F46203">
              <w:rPr>
                <w:rFonts w:ascii="Times New Roman" w:hAnsi="Times New Roman" w:cs="Times New Roman"/>
                <w:sz w:val="24"/>
                <w:szCs w:val="24"/>
              </w:rPr>
              <w:t>3</w:t>
            </w:r>
            <w:r w:rsidRPr="00586AAE">
              <w:rPr>
                <w:rFonts w:ascii="Times New Roman" w:hAnsi="Times New Roman" w:cs="Times New Roman"/>
                <w:sz w:val="24"/>
                <w:szCs w:val="24"/>
              </w:rPr>
              <w:t>.0</w:t>
            </w:r>
            <w:r w:rsidR="00BE1803">
              <w:rPr>
                <w:rFonts w:ascii="Times New Roman" w:hAnsi="Times New Roman" w:cs="Times New Roman"/>
                <w:sz w:val="24"/>
                <w:szCs w:val="24"/>
              </w:rPr>
              <w:t>9</w:t>
            </w:r>
            <w:r w:rsidRPr="00586AAE">
              <w:rPr>
                <w:rFonts w:ascii="Times New Roman" w:hAnsi="Times New Roman" w:cs="Times New Roman"/>
                <w:sz w:val="24"/>
                <w:szCs w:val="24"/>
              </w:rPr>
              <w:t>.2019</w:t>
            </w:r>
          </w:p>
        </w:tc>
      </w:tr>
      <w:tr w:rsidR="00E45EC8" w:rsidRPr="00E45EC8" w14:paraId="5F75EC36" w14:textId="77777777" w:rsidTr="00930C30">
        <w:tc>
          <w:tcPr>
            <w:tcW w:w="3510" w:type="dxa"/>
          </w:tcPr>
          <w:p w14:paraId="335594E4"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участником закупки, в том числе условия банковской гарантии, если Заказчиком </w:t>
            </w:r>
            <w:r w:rsidRPr="00E45EC8">
              <w:rPr>
                <w:rFonts w:ascii="Times New Roman" w:hAnsi="Times New Roman" w:cs="Times New Roman"/>
                <w:sz w:val="24"/>
                <w:szCs w:val="24"/>
              </w:rPr>
              <w:lastRenderedPageBreak/>
              <w:t>установлено требование обеспечения заявки</w:t>
            </w:r>
          </w:p>
        </w:tc>
        <w:tc>
          <w:tcPr>
            <w:tcW w:w="6096" w:type="dxa"/>
          </w:tcPr>
          <w:p w14:paraId="753DD088" w14:textId="77777777"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E45EC8" w:rsidRPr="00E45EC8" w14:paraId="4CA0AEF0" w14:textId="77777777" w:rsidTr="00930C30">
        <w:tc>
          <w:tcPr>
            <w:tcW w:w="3510" w:type="dxa"/>
          </w:tcPr>
          <w:p w14:paraId="49F3C8BB"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2868841A" w14:textId="77777777" w:rsidR="00E45EC8" w:rsidRPr="00E45EC8" w:rsidRDefault="000647F7" w:rsidP="002942E5">
            <w:pPr>
              <w:spacing w:after="0" w:line="240" w:lineRule="auto"/>
              <w:rPr>
                <w:sz w:val="24"/>
                <w:szCs w:val="24"/>
              </w:rPr>
            </w:pPr>
            <w:r>
              <w:rPr>
                <w:sz w:val="24"/>
                <w:szCs w:val="24"/>
              </w:rPr>
              <w:t>-</w:t>
            </w:r>
          </w:p>
        </w:tc>
      </w:tr>
      <w:tr w:rsidR="00E45EC8" w:rsidRPr="00E45EC8" w14:paraId="53429844" w14:textId="77777777" w:rsidTr="00930C30">
        <w:tc>
          <w:tcPr>
            <w:tcW w:w="3510" w:type="dxa"/>
          </w:tcPr>
          <w:p w14:paraId="4B6410B1"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14:paraId="58E13888" w14:textId="77777777"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14:paraId="2769516B" w14:textId="77777777" w:rsidTr="00930C30">
        <w:tc>
          <w:tcPr>
            <w:tcW w:w="3510" w:type="dxa"/>
          </w:tcPr>
          <w:p w14:paraId="3CD840E5"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14:paraId="4F3E6303" w14:textId="77777777"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14:paraId="1570F46D" w14:textId="77777777" w:rsidTr="00930C30">
        <w:tc>
          <w:tcPr>
            <w:tcW w:w="3510" w:type="dxa"/>
          </w:tcPr>
          <w:p w14:paraId="0E653BDC" w14:textId="77777777"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14:paraId="5CB60D0F" w14:textId="77777777"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14:paraId="4F1FE3BF" w14:textId="77777777" w:rsidR="00E45EC8" w:rsidRPr="000647F7" w:rsidRDefault="00E45EC8" w:rsidP="002942E5">
            <w:pPr>
              <w:spacing w:after="0" w:line="240" w:lineRule="auto"/>
              <w:rPr>
                <w:rFonts w:ascii="Times New Roman" w:hAnsi="Times New Roman" w:cs="Times New Roman"/>
                <w:sz w:val="24"/>
                <w:szCs w:val="24"/>
              </w:rPr>
            </w:pPr>
          </w:p>
        </w:tc>
      </w:tr>
      <w:tr w:rsidR="00E45EC8" w:rsidRPr="00E45EC8" w14:paraId="370A05E6" w14:textId="77777777" w:rsidTr="00930C30">
        <w:tc>
          <w:tcPr>
            <w:tcW w:w="3510" w:type="dxa"/>
          </w:tcPr>
          <w:p w14:paraId="295DAB80" w14:textId="77777777"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Pr="00E45EC8">
              <w:rPr>
                <w:rFonts w:ascii="Times New Roman" w:eastAsia="Times New Roman" w:hAnsi="Times New Roman" w:cs="Times New Roman"/>
                <w:sz w:val="24"/>
                <w:szCs w:val="24"/>
                <w:lang w:eastAsia="ru-RU"/>
              </w:rPr>
              <w:lastRenderedPageBreak/>
              <w:t xml:space="preserve">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14:paraId="0989264B" w14:textId="77777777"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lastRenderedPageBreak/>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14:paraId="6D8EC816" w14:textId="77777777"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14:paraId="199EE0B7" w14:textId="77777777"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14:paraId="7F1F9588" w14:textId="77777777"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w:t>
            </w:r>
            <w:r w:rsidRPr="00913A36">
              <w:rPr>
                <w:rFonts w:ascii="Times New Roman" w:hAnsi="Times New Roman" w:cs="Times New Roman"/>
                <w:sz w:val="24"/>
                <w:szCs w:val="24"/>
              </w:rPr>
              <w:lastRenderedPageBreak/>
              <w:t xml:space="preserve">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p w14:paraId="79B8866D" w14:textId="77777777" w:rsidR="00E45EC8" w:rsidRPr="00F21785" w:rsidRDefault="00E45EC8" w:rsidP="002942E5">
            <w:pPr>
              <w:spacing w:after="0" w:line="240" w:lineRule="auto"/>
              <w:rPr>
                <w:rFonts w:ascii="Times New Roman" w:hAnsi="Times New Roman" w:cs="Times New Roman"/>
                <w:sz w:val="24"/>
                <w:szCs w:val="24"/>
              </w:rPr>
            </w:pPr>
          </w:p>
        </w:tc>
      </w:tr>
      <w:tr w:rsidR="000647F7" w:rsidRPr="00E45EC8" w14:paraId="6C0CC298" w14:textId="77777777" w:rsidTr="00930C30">
        <w:trPr>
          <w:trHeight w:val="705"/>
        </w:trPr>
        <w:tc>
          <w:tcPr>
            <w:tcW w:w="3510" w:type="dxa"/>
          </w:tcPr>
          <w:p w14:paraId="16911D9A" w14:textId="77777777"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14:paraId="582956A4" w14:textId="77777777"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14:paraId="44EDA62C" w14:textId="77777777" w:rsidR="000647F7" w:rsidRPr="000647F7" w:rsidRDefault="000647F7" w:rsidP="002942E5">
            <w:pPr>
              <w:spacing w:after="0" w:line="240" w:lineRule="auto"/>
              <w:rPr>
                <w:rFonts w:ascii="Times New Roman" w:hAnsi="Times New Roman" w:cs="Times New Roman"/>
                <w:sz w:val="24"/>
                <w:szCs w:val="24"/>
              </w:rPr>
            </w:pPr>
          </w:p>
        </w:tc>
      </w:tr>
    </w:tbl>
    <w:p w14:paraId="40922E8A" w14:textId="77777777" w:rsidR="00E45EC8" w:rsidRDefault="00E45EC8" w:rsidP="002942E5">
      <w:pPr>
        <w:spacing w:after="0"/>
        <w:jc w:val="center"/>
      </w:pPr>
    </w:p>
    <w:p w14:paraId="43103E92" w14:textId="77777777" w:rsidR="00A87F2F" w:rsidRDefault="00A87F2F" w:rsidP="00E45EC8">
      <w:pPr>
        <w:jc w:val="center"/>
      </w:pPr>
    </w:p>
    <w:p w14:paraId="613D4A18" w14:textId="77777777" w:rsidR="00A87F2F" w:rsidRDefault="00A87F2F" w:rsidP="00E45EC8">
      <w:pPr>
        <w:jc w:val="center"/>
      </w:pPr>
    </w:p>
    <w:p w14:paraId="07505982" w14:textId="77777777" w:rsidR="00A87F2F" w:rsidRDefault="00A87F2F" w:rsidP="00E45EC8">
      <w:pPr>
        <w:jc w:val="center"/>
      </w:pPr>
    </w:p>
    <w:p w14:paraId="30867B16" w14:textId="77777777" w:rsidR="00A87F2F" w:rsidRDefault="00A87F2F" w:rsidP="00E45EC8">
      <w:pPr>
        <w:jc w:val="center"/>
      </w:pPr>
    </w:p>
    <w:p w14:paraId="322CD0F0" w14:textId="77777777" w:rsidR="00A87F2F" w:rsidRDefault="00A87F2F" w:rsidP="00E45EC8">
      <w:pPr>
        <w:jc w:val="center"/>
      </w:pPr>
    </w:p>
    <w:p w14:paraId="7C5847C6" w14:textId="77777777" w:rsidR="00A87F2F" w:rsidRDefault="00A87F2F" w:rsidP="00E45EC8">
      <w:pPr>
        <w:jc w:val="center"/>
      </w:pPr>
    </w:p>
    <w:p w14:paraId="61C666CC" w14:textId="77777777" w:rsidR="00A87F2F" w:rsidRDefault="00A87F2F" w:rsidP="00E45EC8">
      <w:pPr>
        <w:jc w:val="center"/>
      </w:pPr>
    </w:p>
    <w:p w14:paraId="1362814B" w14:textId="77777777" w:rsidR="00A87F2F" w:rsidRDefault="00F21785" w:rsidP="00F21785">
      <w:r>
        <w:br w:type="page"/>
      </w:r>
    </w:p>
    <w:p w14:paraId="4506E446"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14:paraId="34703CF4" w14:textId="77777777"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50DF2937" w14:textId="77777777"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14:paraId="1C3D1540" w14:textId="77777777" w:rsidR="006952A9" w:rsidRDefault="006952A9" w:rsidP="006952A9">
      <w:pPr>
        <w:spacing w:after="0"/>
        <w:jc w:val="center"/>
        <w:rPr>
          <w:rFonts w:ascii="Times New Roman" w:hAnsi="Times New Roman" w:cs="Times New Roman"/>
          <w:b/>
          <w:bCs/>
          <w:i/>
          <w:iCs/>
          <w:sz w:val="24"/>
          <w:szCs w:val="24"/>
          <w:shd w:val="clear" w:color="auto" w:fill="FFFFFF"/>
        </w:rPr>
      </w:pPr>
    </w:p>
    <w:p w14:paraId="6E64EBCC" w14:textId="77777777"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14:paraId="30B6F01D"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14:paraId="75265DE0" w14:textId="77777777"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14:paraId="5BEC564E" w14:textId="77777777" w:rsidR="00B32EBF" w:rsidRPr="00B32EBF" w:rsidRDefault="00B32EBF" w:rsidP="00B32EBF">
      <w:pPr>
        <w:spacing w:after="0"/>
        <w:rPr>
          <w:rFonts w:ascii="Times New Roman" w:hAnsi="Times New Roman" w:cs="Times New Roman"/>
          <w:sz w:val="24"/>
          <w:szCs w:val="24"/>
          <w:shd w:val="clear" w:color="auto" w:fill="FFFFFF"/>
        </w:rPr>
      </w:pPr>
    </w:p>
    <w:p w14:paraId="14B7D8F6" w14:textId="77777777" w:rsidR="00B32EBF" w:rsidRPr="00B32EBF" w:rsidRDefault="00B32EBF" w:rsidP="00B32EBF">
      <w:pPr>
        <w:spacing w:after="0"/>
        <w:rPr>
          <w:rFonts w:ascii="Times New Roman" w:hAnsi="Times New Roman" w:cs="Times New Roman"/>
          <w:sz w:val="24"/>
          <w:szCs w:val="24"/>
          <w:shd w:val="clear" w:color="auto" w:fill="FFFFFF"/>
        </w:rPr>
      </w:pPr>
    </w:p>
    <w:p w14:paraId="6C0B1B0C"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14:paraId="011998B8" w14:textId="77777777"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14:paraId="4E0479F9" w14:textId="77777777"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14:paraId="1CC828F7" w14:textId="77777777" w:rsidR="00B32EBF" w:rsidRPr="00B32EBF" w:rsidRDefault="00B32EBF" w:rsidP="00B32EBF">
      <w:pPr>
        <w:spacing w:after="0"/>
        <w:rPr>
          <w:rFonts w:ascii="Times New Roman" w:hAnsi="Times New Roman" w:cs="Times New Roman"/>
          <w:sz w:val="24"/>
          <w:szCs w:val="24"/>
          <w:shd w:val="clear" w:color="auto" w:fill="FFFFFF"/>
        </w:rPr>
      </w:pPr>
    </w:p>
    <w:p w14:paraId="45D85310" w14:textId="77777777" w:rsidR="00B32EBF" w:rsidRPr="00B32EBF" w:rsidRDefault="00B32EBF" w:rsidP="00B32EBF">
      <w:pPr>
        <w:spacing w:after="0"/>
        <w:rPr>
          <w:rFonts w:ascii="Times New Roman" w:hAnsi="Times New Roman" w:cs="Times New Roman"/>
          <w:sz w:val="24"/>
          <w:szCs w:val="24"/>
          <w:shd w:val="clear" w:color="auto" w:fill="FFFFFF"/>
        </w:rPr>
      </w:pPr>
    </w:p>
    <w:p w14:paraId="16F763A8" w14:textId="77777777"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2BB6EB84"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2375E55F" w14:textId="77777777" w:rsidR="00B32EBF" w:rsidRPr="00B32EBF" w:rsidRDefault="00B32EBF" w:rsidP="00B32EBF">
      <w:pPr>
        <w:spacing w:after="0"/>
        <w:jc w:val="center"/>
        <w:rPr>
          <w:rFonts w:ascii="Times New Roman" w:hAnsi="Times New Roman" w:cs="Times New Roman"/>
          <w:b/>
          <w:bCs/>
          <w:i/>
          <w:iCs/>
          <w:sz w:val="24"/>
          <w:szCs w:val="24"/>
          <w:shd w:val="clear" w:color="auto" w:fill="FFFFFF"/>
        </w:rPr>
      </w:pPr>
    </w:p>
    <w:p w14:paraId="7CED2CBF"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31DAA747" w14:textId="77777777"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2C502D6E" w14:textId="77777777"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14:paraId="1AEB9840"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B3C871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14:paraId="3C16A3BE"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4B948092" w14:textId="77777777"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14:paraId="1B1544FF"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14:paraId="1A04A9F4" w14:textId="77777777"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14:paraId="3FF8BBC6" w14:textId="77777777"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14:paraId="4448755E" w14:textId="77777777"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14:paraId="2ACB7A35" w14:textId="77777777"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14:paraId="5B1BFBAC"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14:paraId="5B92ED12" w14:textId="77777777"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14:paraId="2E9DA17C" w14:textId="77777777"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14:paraId="7048D2A2"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34C580B8"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17E7F407" w14:textId="77777777"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14:paraId="38897A93" w14:textId="77777777"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14:paraId="7C80CB39" w14:textId="77777777"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14:paraId="0D301E91"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14:paraId="0A1146E5"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14:paraId="53D964BB"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14:paraId="55FA33D9"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14:paraId="7AA3E478" w14:textId="77777777"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14:paraId="3747612C" w14:textId="77777777"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013ED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6ED3D487"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4F8D41F1"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14:paraId="7927A0F9"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0577C47" w14:textId="77777777"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14:paraId="23A94CA8" w14:textId="77777777"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67A35C" w14:textId="77777777"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14:paraId="4AF2E87F"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63CE3570"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78E4F9B4" w14:textId="77777777"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34C5D70" w14:textId="77777777" w:rsidR="004E1605" w:rsidRPr="00B32EBF" w:rsidRDefault="004E1605" w:rsidP="00B32EBF">
            <w:pPr>
              <w:snapToGrid w:val="0"/>
              <w:spacing w:after="0"/>
              <w:jc w:val="center"/>
              <w:rPr>
                <w:rFonts w:ascii="Times New Roman" w:hAnsi="Times New Roman" w:cs="Times New Roman"/>
                <w:b/>
                <w:sz w:val="24"/>
                <w:szCs w:val="24"/>
              </w:rPr>
            </w:pPr>
          </w:p>
        </w:tc>
      </w:tr>
    </w:tbl>
    <w:p w14:paraId="30EEA100" w14:textId="77777777"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14:paraId="4DA350EB" w14:textId="77777777"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14:paraId="0D6431FF" w14:textId="77777777"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57DEC952" w14:textId="77777777"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18DE25C9" w14:textId="77777777"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14:paraId="1D5C3F14" w14:textId="77777777"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76EC9870" w14:textId="77777777"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14:paraId="6DA0E709" w14:textId="77777777"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14:paraId="50CC4944"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8239F6D"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14:paraId="19A7FDC1"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5CBE90D4" w14:textId="77777777"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14:paraId="15C70C4E" w14:textId="77777777"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102FC669" w14:textId="77777777"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14:paraId="13DB54DB" w14:textId="77777777"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14:paraId="60531D90" w14:textId="77777777"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14:paraId="6FA20C81"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14:paraId="36C69FFC" w14:textId="77777777" w:rsidR="00B32EBF" w:rsidRPr="00B32EBF" w:rsidRDefault="00B32EBF" w:rsidP="00B32EBF">
      <w:pPr>
        <w:spacing w:after="0"/>
        <w:ind w:firstLine="709"/>
        <w:jc w:val="both"/>
        <w:rPr>
          <w:rFonts w:ascii="Times New Roman" w:hAnsi="Times New Roman" w:cs="Times New Roman"/>
          <w:sz w:val="24"/>
          <w:szCs w:val="24"/>
          <w:shd w:val="clear" w:color="auto" w:fill="FFFFFF"/>
        </w:rPr>
      </w:pPr>
    </w:p>
    <w:p w14:paraId="7CF44868" w14:textId="77777777"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14:paraId="287AF464" w14:textId="77777777" w:rsidTr="00F774A9">
        <w:tc>
          <w:tcPr>
            <w:tcW w:w="5217" w:type="dxa"/>
          </w:tcPr>
          <w:p w14:paraId="428AB10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14:paraId="5DB5F4BE"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8C15F3A" w14:textId="77777777" w:rsidTr="00F774A9">
        <w:tc>
          <w:tcPr>
            <w:tcW w:w="5217" w:type="dxa"/>
          </w:tcPr>
          <w:p w14:paraId="0FFE723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14:paraId="2F70E30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078CEEBC" w14:textId="77777777" w:rsidTr="00F774A9">
        <w:tc>
          <w:tcPr>
            <w:tcW w:w="5217" w:type="dxa"/>
          </w:tcPr>
          <w:p w14:paraId="4D6F00F2"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14:paraId="36842BB1"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BA5BAE6" w14:textId="77777777" w:rsidTr="00F774A9">
        <w:tc>
          <w:tcPr>
            <w:tcW w:w="5217" w:type="dxa"/>
          </w:tcPr>
          <w:p w14:paraId="44AF561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14:paraId="1585DE1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6AD8D0EF" w14:textId="77777777" w:rsidTr="00F774A9">
        <w:tc>
          <w:tcPr>
            <w:tcW w:w="5217" w:type="dxa"/>
          </w:tcPr>
          <w:p w14:paraId="2FFFD94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14:paraId="053F5CD3"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3DFB3D03" w14:textId="77777777" w:rsidTr="00F774A9">
        <w:tc>
          <w:tcPr>
            <w:tcW w:w="5217" w:type="dxa"/>
          </w:tcPr>
          <w:p w14:paraId="1AD44934"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14:paraId="5D09046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7C96A79A" w14:textId="77777777" w:rsidTr="00F774A9">
        <w:tc>
          <w:tcPr>
            <w:tcW w:w="5217" w:type="dxa"/>
          </w:tcPr>
          <w:p w14:paraId="6A606225"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14:paraId="0EA21F4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1B92EB0B" w14:textId="77777777" w:rsidTr="00F774A9">
        <w:tc>
          <w:tcPr>
            <w:tcW w:w="5217" w:type="dxa"/>
          </w:tcPr>
          <w:p w14:paraId="3AA8C3B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14:paraId="77693E9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6B39869" w14:textId="77777777" w:rsidTr="00F774A9">
        <w:tc>
          <w:tcPr>
            <w:tcW w:w="5217" w:type="dxa"/>
          </w:tcPr>
          <w:p w14:paraId="6E4FC3DC"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w:t>
            </w:r>
            <w:proofErr w:type="gramStart"/>
            <w:r w:rsidRPr="00B32EBF">
              <w:rPr>
                <w:rFonts w:ascii="Times New Roman" w:hAnsi="Times New Roman" w:cs="Times New Roman"/>
                <w:i/>
                <w:sz w:val="24"/>
                <w:szCs w:val="24"/>
              </w:rPr>
              <w:t>-  физического</w:t>
            </w:r>
            <w:proofErr w:type="gramEnd"/>
            <w:r w:rsidRPr="00B32EBF">
              <w:rPr>
                <w:rFonts w:ascii="Times New Roman" w:hAnsi="Times New Roman" w:cs="Times New Roman"/>
                <w:i/>
                <w:sz w:val="24"/>
                <w:szCs w:val="24"/>
              </w:rPr>
              <w:t xml:space="preserve"> лица: фамилия, имя, отчество, паспортные данные, сведения о месте жительства </w:t>
            </w:r>
          </w:p>
        </w:tc>
        <w:tc>
          <w:tcPr>
            <w:tcW w:w="5204" w:type="dxa"/>
          </w:tcPr>
          <w:p w14:paraId="0519B7F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2730F349" w14:textId="77777777" w:rsidTr="00F774A9">
        <w:tc>
          <w:tcPr>
            <w:tcW w:w="5217" w:type="dxa"/>
          </w:tcPr>
          <w:p w14:paraId="72EABC86"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14:paraId="324F4C5A"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B83224E" w14:textId="77777777" w:rsidTr="00F774A9">
        <w:tc>
          <w:tcPr>
            <w:tcW w:w="5217" w:type="dxa"/>
          </w:tcPr>
          <w:p w14:paraId="1BF20227"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14:paraId="2E494259"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14:paraId="40A6892C" w14:textId="77777777" w:rsidTr="00F774A9">
        <w:tc>
          <w:tcPr>
            <w:tcW w:w="5217" w:type="dxa"/>
          </w:tcPr>
          <w:p w14:paraId="00C7D93D"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14:paraId="0DE5B6E8" w14:textId="77777777"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14:paraId="4FE92660" w14:textId="77777777" w:rsidR="00A87F2F" w:rsidRPr="00B32EBF" w:rsidRDefault="00A87F2F" w:rsidP="00B32EBF">
      <w:pPr>
        <w:spacing w:after="0"/>
        <w:jc w:val="center"/>
        <w:rPr>
          <w:rFonts w:ascii="Times New Roman" w:hAnsi="Times New Roman" w:cs="Times New Roman"/>
        </w:rPr>
      </w:pPr>
    </w:p>
    <w:p w14:paraId="3E721AAD" w14:textId="77777777"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3A76249B" w14:textId="77777777"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14:paraId="61672C44" w14:textId="77777777"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14:paraId="4E1A245D" w14:textId="77777777"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5BF1E0B2" w14:textId="77777777" w:rsidR="00B32EBF" w:rsidRPr="00A33107" w:rsidRDefault="00B32EBF" w:rsidP="00B32EBF">
      <w:pPr>
        <w:pStyle w:val="FR3"/>
        <w:spacing w:line="100" w:lineRule="atLeast"/>
        <w:ind w:left="0" w:right="800"/>
        <w:jc w:val="left"/>
        <w:rPr>
          <w:sz w:val="24"/>
          <w:szCs w:val="24"/>
          <w:shd w:val="clear" w:color="auto" w:fill="FFFFFF"/>
        </w:rPr>
      </w:pPr>
    </w:p>
    <w:p w14:paraId="6945EF7E" w14:textId="77777777" w:rsidR="00B32EBF" w:rsidRDefault="00B32EBF" w:rsidP="00E45EC8">
      <w:pPr>
        <w:jc w:val="center"/>
      </w:pPr>
    </w:p>
    <w:p w14:paraId="3B01A504" w14:textId="77777777" w:rsidR="00EA7BEA" w:rsidRDefault="00EA7BEA" w:rsidP="00E45EC8">
      <w:pPr>
        <w:jc w:val="center"/>
      </w:pPr>
    </w:p>
    <w:p w14:paraId="4924680A" w14:textId="77777777" w:rsidR="004E1605" w:rsidRDefault="004E1605" w:rsidP="00E45EC8">
      <w:pPr>
        <w:jc w:val="center"/>
      </w:pPr>
    </w:p>
    <w:p w14:paraId="14B81C74" w14:textId="77777777" w:rsidR="004E1605" w:rsidRDefault="004E1605" w:rsidP="00E45EC8">
      <w:pPr>
        <w:jc w:val="center"/>
      </w:pPr>
    </w:p>
    <w:p w14:paraId="7628594A" w14:textId="77777777" w:rsidR="004E1605" w:rsidRDefault="004E1605" w:rsidP="00E45EC8">
      <w:pPr>
        <w:jc w:val="center"/>
      </w:pPr>
    </w:p>
    <w:p w14:paraId="04F67335" w14:textId="77777777" w:rsidR="004E1605" w:rsidRDefault="004E1605" w:rsidP="00E45EC8">
      <w:pPr>
        <w:jc w:val="center"/>
      </w:pPr>
    </w:p>
    <w:p w14:paraId="7DAE6D86" w14:textId="77777777" w:rsidR="004E1605" w:rsidRDefault="004E1605" w:rsidP="00E45EC8">
      <w:pPr>
        <w:jc w:val="center"/>
      </w:pPr>
    </w:p>
    <w:p w14:paraId="27ACB381" w14:textId="77777777" w:rsidR="004E1605" w:rsidRDefault="004E1605" w:rsidP="00E45EC8">
      <w:pPr>
        <w:jc w:val="center"/>
      </w:pPr>
    </w:p>
    <w:p w14:paraId="276F1F3A" w14:textId="77777777" w:rsidR="004E1605" w:rsidRDefault="004E1605" w:rsidP="00E45EC8">
      <w:pPr>
        <w:jc w:val="center"/>
      </w:pPr>
    </w:p>
    <w:p w14:paraId="6D0DB2DC" w14:textId="77777777" w:rsidR="004E1605" w:rsidRDefault="004E1605" w:rsidP="00E45EC8">
      <w:pPr>
        <w:jc w:val="center"/>
      </w:pPr>
    </w:p>
    <w:p w14:paraId="41938401" w14:textId="77777777" w:rsidR="004E1605" w:rsidRDefault="004E1605" w:rsidP="00E45EC8">
      <w:pPr>
        <w:jc w:val="center"/>
      </w:pPr>
    </w:p>
    <w:p w14:paraId="533BEB5C" w14:textId="77777777" w:rsidR="004E1605" w:rsidRDefault="004E1605" w:rsidP="004E1605">
      <w:r>
        <w:br w:type="page"/>
      </w:r>
    </w:p>
    <w:p w14:paraId="3CC10FD3" w14:textId="77777777" w:rsidR="006177BA" w:rsidRDefault="006177BA" w:rsidP="004E1605">
      <w:pPr>
        <w:spacing w:after="0"/>
        <w:jc w:val="center"/>
        <w:rPr>
          <w:rFonts w:ascii="Times New Roman" w:hAnsi="Times New Roman" w:cs="Times New Roman"/>
          <w:b/>
          <w:bCs/>
          <w:i/>
          <w:iCs/>
          <w:sz w:val="24"/>
          <w:szCs w:val="24"/>
          <w:shd w:val="clear" w:color="auto" w:fill="FFFFFF"/>
        </w:rPr>
      </w:pPr>
    </w:p>
    <w:p w14:paraId="5588DE9A"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14:paraId="7ED0A8B0" w14:textId="77777777"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14:paraId="25E4539D"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14:paraId="43686243" w14:textId="77777777" w:rsidR="004E1605" w:rsidRPr="00B32EBF" w:rsidRDefault="004E1605" w:rsidP="004E1605">
      <w:pPr>
        <w:spacing w:after="0"/>
        <w:jc w:val="center"/>
        <w:rPr>
          <w:rFonts w:ascii="Times New Roman" w:hAnsi="Times New Roman" w:cs="Times New Roman"/>
          <w:b/>
          <w:bCs/>
          <w:i/>
          <w:iCs/>
          <w:sz w:val="24"/>
          <w:szCs w:val="24"/>
          <w:shd w:val="clear" w:color="auto" w:fill="FFFFFF"/>
        </w:rPr>
      </w:pPr>
    </w:p>
    <w:p w14:paraId="168E6EF9" w14:textId="77777777"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14:paraId="7143F6A2" w14:textId="77777777"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14:paraId="57599D2F" w14:textId="77777777"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14:paraId="23F0097D" w14:textId="77777777"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14:paraId="4AA8CC16"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14:paraId="48AA535D" w14:textId="77777777"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14:paraId="494CFBCA" w14:textId="77777777"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14:paraId="29644887" w14:textId="77777777"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14:paraId="073F3C36" w14:textId="77777777"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14:paraId="1FF59CF1" w14:textId="77777777" w:rsidR="004E1605" w:rsidRDefault="004E1605" w:rsidP="004E1605">
      <w:pPr>
        <w:tabs>
          <w:tab w:val="left" w:pos="7155"/>
        </w:tabs>
        <w:spacing w:after="0"/>
        <w:jc w:val="both"/>
        <w:rPr>
          <w:rFonts w:ascii="Times New Roman" w:hAnsi="Times New Roman" w:cs="Times New Roman"/>
          <w:i/>
          <w:sz w:val="24"/>
          <w:szCs w:val="24"/>
        </w:rPr>
      </w:pPr>
    </w:p>
    <w:p w14:paraId="2C927B4E" w14:textId="77777777" w:rsidR="00EA7BEA" w:rsidRDefault="00EA7BEA" w:rsidP="00E45EC8">
      <w:pPr>
        <w:jc w:val="center"/>
      </w:pPr>
    </w:p>
    <w:p w14:paraId="0A912A31" w14:textId="77777777"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14:paraId="7E0C5EE2" w14:textId="77777777"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14:paraId="3BA0F013" w14:textId="77777777"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14:paraId="2826D901" w14:textId="77777777"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14:paraId="755FB581" w14:textId="77777777" w:rsidR="00EA7BEA" w:rsidRDefault="00EA7BEA" w:rsidP="00E45EC8">
      <w:pPr>
        <w:jc w:val="center"/>
      </w:pPr>
    </w:p>
    <w:p w14:paraId="73C31444" w14:textId="77777777" w:rsidR="00EA7BEA" w:rsidRDefault="00EA7BEA" w:rsidP="00E45EC8">
      <w:pPr>
        <w:jc w:val="center"/>
      </w:pPr>
    </w:p>
    <w:p w14:paraId="1DED5F07" w14:textId="77777777" w:rsidR="00EA7BEA" w:rsidRDefault="00EA7BEA" w:rsidP="00E45EC8">
      <w:pPr>
        <w:jc w:val="center"/>
      </w:pPr>
    </w:p>
    <w:p w14:paraId="36635FCB" w14:textId="77777777" w:rsidR="00EA7BEA" w:rsidRDefault="00EA7BEA" w:rsidP="00E45EC8">
      <w:pPr>
        <w:jc w:val="center"/>
      </w:pPr>
    </w:p>
    <w:p w14:paraId="1D5EB6D4" w14:textId="77777777" w:rsidR="00EA7BEA" w:rsidRDefault="00EA7BEA" w:rsidP="00E45EC8">
      <w:pPr>
        <w:jc w:val="center"/>
      </w:pPr>
    </w:p>
    <w:p w14:paraId="5598B2D0" w14:textId="77777777" w:rsidR="00EA7BEA" w:rsidRDefault="00EA7BEA" w:rsidP="00E45EC8">
      <w:pPr>
        <w:jc w:val="center"/>
      </w:pPr>
    </w:p>
    <w:p w14:paraId="5E10C08F" w14:textId="77777777" w:rsidR="006177BA" w:rsidRDefault="006177BA">
      <w:r>
        <w:br w:type="page"/>
      </w:r>
    </w:p>
    <w:p w14:paraId="43B81679"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14:paraId="084308B6"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EB1DF0C" w14:textId="77777777" w:rsidR="00EA7BEA" w:rsidRDefault="00EA7BEA" w:rsidP="00EA7BEA">
      <w:pPr>
        <w:jc w:val="center"/>
        <w:rPr>
          <w:rFonts w:ascii="Times New Roman" w:hAnsi="Times New Roman" w:cs="Times New Roman"/>
          <w:b/>
          <w:sz w:val="24"/>
          <w:szCs w:val="24"/>
        </w:rPr>
      </w:pPr>
    </w:p>
    <w:p w14:paraId="58C69A49" w14:textId="77777777"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14:paraId="5619D4EF" w14:textId="77777777"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14:paraId="380ABCAD" w14:textId="77777777" w:rsidR="003354CB" w:rsidRDefault="003354CB" w:rsidP="00EA7BEA">
      <w:pPr>
        <w:jc w:val="center"/>
        <w:rPr>
          <w:rFonts w:ascii="Times New Roman" w:hAnsi="Times New Roman" w:cs="Times New Roman"/>
          <w:b/>
          <w:sz w:val="24"/>
          <w:szCs w:val="24"/>
        </w:rPr>
      </w:pPr>
    </w:p>
    <w:p w14:paraId="0EF50940" w14:textId="77777777" w:rsidR="003354CB" w:rsidRDefault="003354CB" w:rsidP="00EA7BEA">
      <w:pPr>
        <w:jc w:val="center"/>
        <w:rPr>
          <w:rFonts w:ascii="Times New Roman" w:hAnsi="Times New Roman" w:cs="Times New Roman"/>
          <w:b/>
          <w:sz w:val="24"/>
          <w:szCs w:val="24"/>
        </w:rPr>
      </w:pPr>
    </w:p>
    <w:p w14:paraId="69708BE7" w14:textId="77777777" w:rsidR="003354CB" w:rsidRDefault="003354CB" w:rsidP="00EA7BEA">
      <w:pPr>
        <w:jc w:val="center"/>
        <w:rPr>
          <w:rFonts w:ascii="Times New Roman" w:hAnsi="Times New Roman" w:cs="Times New Roman"/>
          <w:b/>
          <w:sz w:val="24"/>
          <w:szCs w:val="24"/>
        </w:rPr>
      </w:pPr>
    </w:p>
    <w:p w14:paraId="1DB40AD7" w14:textId="77777777" w:rsidR="003354CB" w:rsidRDefault="003354CB" w:rsidP="00EA7BEA">
      <w:pPr>
        <w:jc w:val="center"/>
        <w:rPr>
          <w:rFonts w:ascii="Times New Roman" w:hAnsi="Times New Roman" w:cs="Times New Roman"/>
          <w:b/>
          <w:sz w:val="24"/>
          <w:szCs w:val="24"/>
        </w:rPr>
      </w:pPr>
    </w:p>
    <w:p w14:paraId="1F109F7E" w14:textId="77777777" w:rsidR="003354CB" w:rsidRDefault="003354CB" w:rsidP="00EA7BEA">
      <w:pPr>
        <w:jc w:val="center"/>
        <w:rPr>
          <w:rFonts w:ascii="Times New Roman" w:hAnsi="Times New Roman" w:cs="Times New Roman"/>
          <w:b/>
          <w:sz w:val="24"/>
          <w:szCs w:val="24"/>
        </w:rPr>
      </w:pPr>
    </w:p>
    <w:p w14:paraId="5BC35FE4" w14:textId="77777777" w:rsidR="003354CB" w:rsidRDefault="003354CB" w:rsidP="00EA7BEA">
      <w:pPr>
        <w:jc w:val="center"/>
        <w:rPr>
          <w:rFonts w:ascii="Times New Roman" w:hAnsi="Times New Roman" w:cs="Times New Roman"/>
          <w:b/>
          <w:sz w:val="24"/>
          <w:szCs w:val="24"/>
        </w:rPr>
      </w:pPr>
    </w:p>
    <w:p w14:paraId="714293BA" w14:textId="77777777" w:rsidR="003354CB" w:rsidRDefault="003354CB" w:rsidP="00EA7BEA">
      <w:pPr>
        <w:jc w:val="center"/>
        <w:rPr>
          <w:rFonts w:ascii="Times New Roman" w:hAnsi="Times New Roman" w:cs="Times New Roman"/>
          <w:b/>
          <w:sz w:val="24"/>
          <w:szCs w:val="24"/>
        </w:rPr>
      </w:pPr>
    </w:p>
    <w:p w14:paraId="222A47F9" w14:textId="77777777" w:rsidR="003354CB" w:rsidRDefault="003354CB" w:rsidP="00EA7BEA">
      <w:pPr>
        <w:jc w:val="center"/>
        <w:rPr>
          <w:rFonts w:ascii="Times New Roman" w:hAnsi="Times New Roman" w:cs="Times New Roman"/>
          <w:b/>
          <w:sz w:val="24"/>
          <w:szCs w:val="24"/>
        </w:rPr>
      </w:pPr>
    </w:p>
    <w:p w14:paraId="4B17E99B" w14:textId="77777777" w:rsidR="003354CB" w:rsidRDefault="003354CB" w:rsidP="00EA7BEA">
      <w:pPr>
        <w:jc w:val="center"/>
        <w:rPr>
          <w:rFonts w:ascii="Times New Roman" w:hAnsi="Times New Roman" w:cs="Times New Roman"/>
          <w:b/>
          <w:sz w:val="24"/>
          <w:szCs w:val="24"/>
        </w:rPr>
      </w:pPr>
    </w:p>
    <w:p w14:paraId="6F69CA74" w14:textId="77777777" w:rsidR="003354CB" w:rsidRDefault="003354CB" w:rsidP="00EA7BEA">
      <w:pPr>
        <w:jc w:val="center"/>
        <w:rPr>
          <w:rFonts w:ascii="Times New Roman" w:hAnsi="Times New Roman" w:cs="Times New Roman"/>
          <w:b/>
          <w:sz w:val="24"/>
          <w:szCs w:val="24"/>
        </w:rPr>
      </w:pPr>
    </w:p>
    <w:p w14:paraId="4888BA9A" w14:textId="77777777" w:rsidR="003354CB" w:rsidRDefault="003354CB" w:rsidP="00EA7BEA">
      <w:pPr>
        <w:jc w:val="center"/>
        <w:rPr>
          <w:rFonts w:ascii="Times New Roman" w:hAnsi="Times New Roman" w:cs="Times New Roman"/>
          <w:b/>
          <w:sz w:val="24"/>
          <w:szCs w:val="24"/>
        </w:rPr>
      </w:pPr>
    </w:p>
    <w:p w14:paraId="406B8687" w14:textId="77777777" w:rsidR="003354CB" w:rsidRDefault="003354CB" w:rsidP="00EA7BEA">
      <w:pPr>
        <w:jc w:val="center"/>
        <w:rPr>
          <w:rFonts w:ascii="Times New Roman" w:hAnsi="Times New Roman" w:cs="Times New Roman"/>
          <w:b/>
          <w:sz w:val="24"/>
          <w:szCs w:val="24"/>
        </w:rPr>
      </w:pPr>
    </w:p>
    <w:p w14:paraId="7814C80D" w14:textId="77777777" w:rsidR="003354CB" w:rsidRDefault="003354CB" w:rsidP="00EA7BEA">
      <w:pPr>
        <w:jc w:val="center"/>
        <w:rPr>
          <w:rFonts w:ascii="Times New Roman" w:hAnsi="Times New Roman" w:cs="Times New Roman"/>
          <w:b/>
          <w:sz w:val="24"/>
          <w:szCs w:val="24"/>
        </w:rPr>
      </w:pPr>
    </w:p>
    <w:p w14:paraId="504B80D9" w14:textId="77777777" w:rsidR="003354CB" w:rsidRDefault="003354CB" w:rsidP="00EA7BEA">
      <w:pPr>
        <w:jc w:val="center"/>
        <w:rPr>
          <w:rFonts w:ascii="Times New Roman" w:hAnsi="Times New Roman" w:cs="Times New Roman"/>
          <w:b/>
          <w:sz w:val="24"/>
          <w:szCs w:val="24"/>
        </w:rPr>
      </w:pPr>
    </w:p>
    <w:p w14:paraId="7B9AF4D9" w14:textId="77777777" w:rsidR="003354CB" w:rsidRDefault="003354CB" w:rsidP="00EA7BEA">
      <w:pPr>
        <w:jc w:val="center"/>
        <w:rPr>
          <w:rFonts w:ascii="Times New Roman" w:hAnsi="Times New Roman" w:cs="Times New Roman"/>
          <w:b/>
          <w:sz w:val="24"/>
          <w:szCs w:val="24"/>
        </w:rPr>
      </w:pPr>
    </w:p>
    <w:p w14:paraId="02B017E1" w14:textId="77777777" w:rsidR="003354CB" w:rsidRDefault="003354CB" w:rsidP="00EA7BEA">
      <w:pPr>
        <w:jc w:val="center"/>
        <w:rPr>
          <w:rFonts w:ascii="Times New Roman" w:hAnsi="Times New Roman" w:cs="Times New Roman"/>
          <w:b/>
          <w:sz w:val="24"/>
          <w:szCs w:val="24"/>
        </w:rPr>
      </w:pPr>
    </w:p>
    <w:p w14:paraId="3890CDB5" w14:textId="77777777" w:rsidR="003354CB" w:rsidRDefault="003354CB" w:rsidP="00EA7BEA">
      <w:pPr>
        <w:jc w:val="center"/>
        <w:rPr>
          <w:rFonts w:ascii="Times New Roman" w:hAnsi="Times New Roman" w:cs="Times New Roman"/>
          <w:b/>
          <w:sz w:val="24"/>
          <w:szCs w:val="24"/>
        </w:rPr>
      </w:pPr>
    </w:p>
    <w:p w14:paraId="263070B9" w14:textId="77777777" w:rsidR="003354CB" w:rsidRDefault="003354CB" w:rsidP="00EA7BEA">
      <w:pPr>
        <w:jc w:val="center"/>
        <w:rPr>
          <w:rFonts w:ascii="Times New Roman" w:hAnsi="Times New Roman" w:cs="Times New Roman"/>
          <w:b/>
          <w:sz w:val="24"/>
          <w:szCs w:val="24"/>
        </w:rPr>
      </w:pPr>
    </w:p>
    <w:p w14:paraId="2B613D21" w14:textId="77777777" w:rsidR="003354CB" w:rsidRDefault="003354CB" w:rsidP="00EA7BEA">
      <w:pPr>
        <w:jc w:val="center"/>
        <w:rPr>
          <w:rFonts w:ascii="Times New Roman" w:hAnsi="Times New Roman" w:cs="Times New Roman"/>
          <w:b/>
          <w:sz w:val="24"/>
          <w:szCs w:val="24"/>
        </w:rPr>
      </w:pPr>
    </w:p>
    <w:p w14:paraId="4C72DF3F" w14:textId="77777777" w:rsidR="003354CB" w:rsidRDefault="003354CB" w:rsidP="00EA7BEA">
      <w:pPr>
        <w:jc w:val="center"/>
        <w:rPr>
          <w:rFonts w:ascii="Times New Roman" w:hAnsi="Times New Roman" w:cs="Times New Roman"/>
          <w:b/>
          <w:sz w:val="24"/>
          <w:szCs w:val="24"/>
        </w:rPr>
      </w:pPr>
    </w:p>
    <w:p w14:paraId="6DEB5FEE" w14:textId="77777777" w:rsidR="003354CB" w:rsidRDefault="003354CB" w:rsidP="00EA7BEA">
      <w:pPr>
        <w:jc w:val="center"/>
        <w:rPr>
          <w:rFonts w:ascii="Times New Roman" w:hAnsi="Times New Roman" w:cs="Times New Roman"/>
          <w:b/>
          <w:sz w:val="24"/>
          <w:szCs w:val="24"/>
        </w:rPr>
      </w:pPr>
    </w:p>
    <w:p w14:paraId="79CC2AD0" w14:textId="77777777" w:rsidR="003354CB" w:rsidRDefault="003354CB" w:rsidP="00EA7BEA">
      <w:pPr>
        <w:jc w:val="center"/>
        <w:rPr>
          <w:rFonts w:ascii="Times New Roman" w:hAnsi="Times New Roman" w:cs="Times New Roman"/>
          <w:b/>
          <w:sz w:val="24"/>
          <w:szCs w:val="24"/>
        </w:rPr>
      </w:pPr>
    </w:p>
    <w:p w14:paraId="2893696C" w14:textId="77777777" w:rsidR="003354CB" w:rsidRDefault="003354CB" w:rsidP="00EA7BEA">
      <w:pPr>
        <w:jc w:val="center"/>
        <w:rPr>
          <w:rFonts w:ascii="Times New Roman" w:hAnsi="Times New Roman" w:cs="Times New Roman"/>
          <w:b/>
          <w:sz w:val="24"/>
          <w:szCs w:val="24"/>
        </w:rPr>
      </w:pPr>
    </w:p>
    <w:p w14:paraId="3A401174" w14:textId="77777777" w:rsidR="003354CB" w:rsidRDefault="003354CB" w:rsidP="00EA7BEA">
      <w:pPr>
        <w:jc w:val="center"/>
        <w:rPr>
          <w:rFonts w:ascii="Times New Roman" w:hAnsi="Times New Roman" w:cs="Times New Roman"/>
          <w:b/>
          <w:sz w:val="24"/>
          <w:szCs w:val="24"/>
        </w:rPr>
      </w:pPr>
    </w:p>
    <w:p w14:paraId="46EA51FA"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14:paraId="2657BE8F" w14:textId="77777777"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0F364C85" w14:textId="77777777" w:rsidR="00EA7BEA" w:rsidRDefault="00EA7BEA" w:rsidP="00EA7BEA">
      <w:pPr>
        <w:rPr>
          <w:rFonts w:ascii="Times New Roman" w:hAnsi="Times New Roman" w:cs="Times New Roman"/>
          <w:sz w:val="24"/>
          <w:szCs w:val="24"/>
        </w:rPr>
      </w:pPr>
    </w:p>
    <w:p w14:paraId="31223241" w14:textId="77777777" w:rsidR="0052161D" w:rsidRDefault="0052161D" w:rsidP="0052161D">
      <w:pPr>
        <w:tabs>
          <w:tab w:val="left" w:pos="3125"/>
        </w:tabs>
      </w:pPr>
    </w:p>
    <w:p w14:paraId="07EEBA56" w14:textId="77777777" w:rsidR="0052161D" w:rsidRPr="004D1907" w:rsidRDefault="0052161D" w:rsidP="0052161D">
      <w:pPr>
        <w:jc w:val="right"/>
        <w:rPr>
          <w:b/>
          <w:i/>
        </w:rPr>
      </w:pPr>
      <w:r w:rsidRPr="004D1907">
        <w:rPr>
          <w:b/>
          <w:i/>
        </w:rPr>
        <w:t>ПРОЕКТ</w:t>
      </w:r>
    </w:p>
    <w:p w14:paraId="6C6F3D19" w14:textId="77777777" w:rsidR="0052161D" w:rsidRPr="004D1907" w:rsidRDefault="0052161D" w:rsidP="0052161D">
      <w:pPr>
        <w:jc w:val="center"/>
        <w:rPr>
          <w:b/>
        </w:rPr>
      </w:pPr>
      <w:r w:rsidRPr="004D1907">
        <w:rPr>
          <w:b/>
        </w:rPr>
        <w:t>ДОГОВОР № _____</w:t>
      </w:r>
    </w:p>
    <w:p w14:paraId="0287C958" w14:textId="77777777" w:rsidR="0052161D" w:rsidRPr="004D1907" w:rsidRDefault="0052161D" w:rsidP="0052161D">
      <w:pPr>
        <w:jc w:val="center"/>
        <w:rPr>
          <w:b/>
        </w:rPr>
      </w:pPr>
    </w:p>
    <w:p w14:paraId="2E43DFC1" w14:textId="77777777" w:rsidR="0052161D" w:rsidRPr="004D1907" w:rsidRDefault="003354CB" w:rsidP="0052161D">
      <w:pPr>
        <w:shd w:val="clear" w:color="auto" w:fill="FFFFFF"/>
        <w:jc w:val="both"/>
        <w:rPr>
          <w:b/>
        </w:rPr>
      </w:pPr>
      <w:proofErr w:type="spellStart"/>
      <w:r>
        <w:rPr>
          <w:b/>
        </w:rPr>
        <w:t>г</w:t>
      </w:r>
      <w:r w:rsidR="0052161D" w:rsidRPr="003354CB">
        <w:rPr>
          <w:b/>
        </w:rPr>
        <w:t>.</w:t>
      </w:r>
      <w:r w:rsidRPr="003354CB">
        <w:rPr>
          <w:rFonts w:ascii="Times New Roman" w:hAnsi="Times New Roman" w:cs="Times New Roman"/>
          <w:b/>
          <w:shd w:val="clear" w:color="auto" w:fill="FFFFFF"/>
        </w:rPr>
        <w:t>Ростов</w:t>
      </w:r>
      <w:proofErr w:type="spellEnd"/>
      <w:r w:rsidRPr="003354CB">
        <w:rPr>
          <w:rFonts w:ascii="Times New Roman" w:hAnsi="Times New Roman" w:cs="Times New Roman"/>
          <w:b/>
          <w:shd w:val="clear" w:color="auto" w:fill="FFFFFF"/>
        </w:rPr>
        <w:t>-на-Дону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14:paraId="7CEBBE16" w14:textId="77777777" w:rsidR="0052161D" w:rsidRPr="004D1907" w:rsidRDefault="0052161D" w:rsidP="0052161D">
      <w:pPr>
        <w:ind w:firstLine="709"/>
        <w:jc w:val="both"/>
        <w:rPr>
          <w:b/>
        </w:rPr>
      </w:pPr>
    </w:p>
    <w:p w14:paraId="7AE85410" w14:textId="77777777"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 xml:space="preserve">заведующего Натальи Владимировны </w:t>
      </w:r>
      <w:proofErr w:type="spellStart"/>
      <w:r w:rsidR="008776C1" w:rsidRPr="008776C1">
        <w:t>Бабасинян</w:t>
      </w:r>
      <w:proofErr w:type="spellEnd"/>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14:paraId="3DEDF69A" w14:textId="77777777" w:rsidR="0052161D" w:rsidRPr="004D1907" w:rsidRDefault="0052161D" w:rsidP="003354CB">
      <w:pPr>
        <w:ind w:firstLine="567"/>
        <w:jc w:val="both"/>
      </w:pPr>
    </w:p>
    <w:p w14:paraId="6D1A5779" w14:textId="77777777" w:rsidR="0052161D" w:rsidRDefault="0052161D" w:rsidP="0052161D">
      <w:pPr>
        <w:tabs>
          <w:tab w:val="left" w:pos="3960"/>
        </w:tabs>
        <w:jc w:val="center"/>
      </w:pPr>
      <w:r>
        <w:t>1.</w:t>
      </w:r>
      <w:r w:rsidRPr="004D1907">
        <w:t>ПРЕДМЕТ ДОГОВОРА</w:t>
      </w:r>
    </w:p>
    <w:p w14:paraId="269A9B85" w14:textId="77777777" w:rsidR="0052161D" w:rsidRPr="004D1907" w:rsidRDefault="0052161D" w:rsidP="0052161D">
      <w:pPr>
        <w:tabs>
          <w:tab w:val="left" w:pos="3960"/>
        </w:tabs>
        <w:ind w:left="927"/>
        <w:jc w:val="both"/>
      </w:pPr>
    </w:p>
    <w:p w14:paraId="144CF9C9" w14:textId="2114CEC7"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F46203" w:rsidRPr="00F46203">
        <w:t xml:space="preserve"> </w:t>
      </w:r>
      <w:r w:rsidR="00F46203" w:rsidRPr="00F46203">
        <w:rPr>
          <w:rFonts w:cstheme="minorHAnsi"/>
          <w:b/>
          <w:bCs/>
        </w:rPr>
        <w:t>канцелярски</w:t>
      </w:r>
      <w:r w:rsidR="00F46203">
        <w:rPr>
          <w:rFonts w:cstheme="minorHAnsi"/>
          <w:b/>
          <w:bCs/>
        </w:rPr>
        <w:t>й</w:t>
      </w:r>
      <w:r w:rsidR="00F46203" w:rsidRPr="00F46203">
        <w:rPr>
          <w:rFonts w:cstheme="minorHAnsi"/>
          <w:b/>
          <w:bCs/>
        </w:rPr>
        <w:t xml:space="preserve"> товар для занятий с детьми</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14:paraId="579A5312" w14:textId="4607F8BF" w:rsidR="00BB12CC" w:rsidRDefault="00AA2704" w:rsidP="00BB12CC">
      <w:pPr>
        <w:ind w:firstLine="567"/>
        <w:jc w:val="both"/>
      </w:pPr>
      <w:r>
        <w:t>1.2</w:t>
      </w:r>
      <w:r w:rsidR="00BB12CC" w:rsidRPr="00BB12CC">
        <w:t xml:space="preserve"> </w:t>
      </w:r>
      <w:r w:rsidR="00BB12CC">
        <w:t>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14:paraId="5671B52D" w14:textId="77777777" w:rsidR="00BB12CC" w:rsidRDefault="00BB12CC" w:rsidP="00BB12CC">
      <w:pPr>
        <w:ind w:firstLine="567"/>
        <w:jc w:val="both"/>
      </w:pPr>
      <w:r>
        <w:t xml:space="preserve">Заказчик формирует заявку в соответствии со своей потребностью в Товаре. </w:t>
      </w:r>
    </w:p>
    <w:p w14:paraId="63405ECE" w14:textId="77777777" w:rsidR="00BB12CC" w:rsidRDefault="00BB12CC" w:rsidP="00BB12CC">
      <w:pPr>
        <w:ind w:firstLine="567"/>
        <w:jc w:val="both"/>
      </w:pPr>
      <w:r>
        <w:t xml:space="preserve">Поставка Товара осуществляется Поставщиком в течение 10 (десяти) календарных дней с момента передачи ему заявки. </w:t>
      </w:r>
    </w:p>
    <w:p w14:paraId="3781EE69" w14:textId="77777777" w:rsidR="00BB12CC" w:rsidRDefault="00BB12CC" w:rsidP="00BB12CC">
      <w:pPr>
        <w:ind w:firstLine="567"/>
        <w:jc w:val="both"/>
      </w:pPr>
      <w:r>
        <w:t xml:space="preserve">Заявка может быть передана Заказчиком как в устной форме (по телефону), так и в письменной (нарочным, по электронной почте, по факсу). </w:t>
      </w:r>
    </w:p>
    <w:p w14:paraId="0603606E" w14:textId="77777777" w:rsidR="00BB12CC" w:rsidRDefault="00BB12CC" w:rsidP="00BB12CC">
      <w:pPr>
        <w:ind w:firstLine="567"/>
        <w:jc w:val="both"/>
      </w:pPr>
      <w: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14:paraId="637A1E23" w14:textId="3ADE8790" w:rsidR="00AA2704" w:rsidRPr="0005785B" w:rsidRDefault="0005785B" w:rsidP="00BB12CC">
      <w:pPr>
        <w:ind w:firstLine="567"/>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w:t>
      </w:r>
      <w:proofErr w:type="gramStart"/>
      <w:r w:rsidR="00AA2704" w:rsidRPr="0005785B">
        <w:rPr>
          <w:rFonts w:cstheme="minorHAnsi"/>
        </w:rPr>
        <w:t>УПД)  представленной</w:t>
      </w:r>
      <w:proofErr w:type="gramEnd"/>
      <w:r w:rsidR="00AA2704" w:rsidRPr="0005785B">
        <w:rPr>
          <w:rFonts w:cstheme="minorHAnsi"/>
        </w:rPr>
        <w:t xml:space="preserve"> Поставщиком и Акта приемки товара составленного Заказчиком.</w:t>
      </w:r>
    </w:p>
    <w:p w14:paraId="5EE31FE5" w14:textId="77777777" w:rsidR="00AA2704" w:rsidRPr="0005785B" w:rsidRDefault="00AA2704" w:rsidP="0052161D">
      <w:pPr>
        <w:ind w:firstLine="567"/>
        <w:jc w:val="both"/>
        <w:rPr>
          <w:rFonts w:cstheme="minorHAnsi"/>
        </w:rPr>
      </w:pPr>
    </w:p>
    <w:p w14:paraId="4A4B85B5" w14:textId="77777777" w:rsidR="0052161D" w:rsidRDefault="0052161D" w:rsidP="0052161D">
      <w:pPr>
        <w:jc w:val="center"/>
      </w:pPr>
      <w:r w:rsidRPr="004D1907">
        <w:t>2. ЦЕНА ДОГОВОРА</w:t>
      </w:r>
    </w:p>
    <w:p w14:paraId="4E5551B6" w14:textId="77777777" w:rsidR="0052161D" w:rsidRPr="004D1907" w:rsidRDefault="0052161D" w:rsidP="0052161D">
      <w:pPr>
        <w:jc w:val="both"/>
      </w:pPr>
    </w:p>
    <w:p w14:paraId="3A2C8E9B" w14:textId="77777777"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_</w:t>
      </w:r>
      <w:proofErr w:type="gramStart"/>
      <w:r w:rsidRPr="004D1907">
        <w:rPr>
          <w:b/>
        </w:rPr>
        <w:t>_(</w:t>
      </w:r>
      <w:proofErr w:type="gramEnd"/>
      <w:r w:rsidRPr="004D1907">
        <w:rPr>
          <w:b/>
        </w:rPr>
        <w:t xml:space="preserve">сумма прописью) </w:t>
      </w:r>
      <w:r w:rsidRPr="004D1907">
        <w:rPr>
          <w:b/>
          <w:bCs/>
        </w:rPr>
        <w:t>рублей.</w:t>
      </w:r>
    </w:p>
    <w:p w14:paraId="5A67A1D4" w14:textId="77777777"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14:paraId="54B833D5" w14:textId="77777777" w:rsidR="0052161D" w:rsidRPr="004D1907" w:rsidRDefault="0052161D" w:rsidP="0052161D">
      <w:pPr>
        <w:ind w:firstLine="567"/>
        <w:jc w:val="both"/>
      </w:pPr>
      <w:r w:rsidRPr="004D1907">
        <w:t>2.3 Цена Договора является окончательной и изменению не подлежит.</w:t>
      </w:r>
    </w:p>
    <w:p w14:paraId="39A948D9" w14:textId="77777777"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14:paraId="2E5C77D6" w14:textId="77777777" w:rsidR="0052161D" w:rsidRDefault="0052161D" w:rsidP="0052161D">
      <w:pPr>
        <w:jc w:val="center"/>
      </w:pPr>
      <w:r w:rsidRPr="004D1907">
        <w:t>3.  ПОРЯДОК РАСЧЕТОВ</w:t>
      </w:r>
    </w:p>
    <w:p w14:paraId="2C6E1FC4" w14:textId="77777777" w:rsidR="0052161D" w:rsidRPr="004D1907" w:rsidRDefault="0052161D" w:rsidP="0052161D">
      <w:pPr>
        <w:jc w:val="center"/>
      </w:pPr>
    </w:p>
    <w:p w14:paraId="17C55F92" w14:textId="77777777"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 xml:space="preserve">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w:t>
      </w:r>
      <w:proofErr w:type="gramStart"/>
      <w:r w:rsidR="00AA2704" w:rsidRPr="00AA2704">
        <w:rPr>
          <w:rFonts w:cstheme="minorHAnsi"/>
        </w:rPr>
        <w:t>накладной.</w:t>
      </w:r>
      <w:r w:rsidRPr="00AA2704">
        <w:rPr>
          <w:rFonts w:cstheme="minorHAnsi"/>
        </w:rPr>
        <w:t>.</w:t>
      </w:r>
      <w:proofErr w:type="gramEnd"/>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w:t>
      </w:r>
      <w:proofErr w:type="gramStart"/>
      <w:r w:rsidRPr="004D1907">
        <w:t>Поставщика</w:t>
      </w:r>
      <w:proofErr w:type="gramEnd"/>
      <w:r w:rsidRPr="004D1907">
        <w:t xml:space="preserve"> несет последний. </w:t>
      </w:r>
    </w:p>
    <w:p w14:paraId="09F034D1" w14:textId="77777777"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14:paraId="5F26E20F" w14:textId="77777777" w:rsidR="0052161D" w:rsidRPr="004D1907" w:rsidRDefault="0052161D" w:rsidP="0052161D">
      <w:pPr>
        <w:ind w:firstLine="567"/>
        <w:jc w:val="both"/>
      </w:pPr>
    </w:p>
    <w:p w14:paraId="71BB32C3" w14:textId="77777777" w:rsidR="0052161D" w:rsidRDefault="0052161D" w:rsidP="0052161D">
      <w:pPr>
        <w:ind w:firstLine="567"/>
        <w:jc w:val="center"/>
      </w:pPr>
      <w:r w:rsidRPr="004D1907">
        <w:t>4.ОБЯЗАННОСТИ СТОРОН</w:t>
      </w:r>
    </w:p>
    <w:p w14:paraId="35975076" w14:textId="77777777" w:rsidR="0052161D" w:rsidRPr="004D1907" w:rsidRDefault="0052161D" w:rsidP="0052161D">
      <w:pPr>
        <w:ind w:firstLine="567"/>
        <w:jc w:val="center"/>
      </w:pPr>
    </w:p>
    <w:p w14:paraId="08F68ED2" w14:textId="77777777" w:rsidR="0052161D" w:rsidRPr="004D1907" w:rsidRDefault="0052161D" w:rsidP="0052161D">
      <w:pPr>
        <w:ind w:firstLine="720"/>
        <w:jc w:val="both"/>
      </w:pPr>
      <w:r w:rsidRPr="004D1907">
        <w:t>4.1. Поставщик обязан:</w:t>
      </w:r>
    </w:p>
    <w:p w14:paraId="75D1BA7E" w14:textId="77777777"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14:paraId="09EC7A6C" w14:textId="77777777"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14:paraId="50214472" w14:textId="77777777"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14:paraId="274BA0A2" w14:textId="77777777"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1B5E2AD0" w14:textId="77777777"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14:paraId="069D3DBD" w14:textId="77777777" w:rsidR="0052161D" w:rsidRPr="004D1907" w:rsidRDefault="0052161D" w:rsidP="0052161D">
      <w:pPr>
        <w:ind w:firstLine="720"/>
        <w:jc w:val="both"/>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14:paraId="59563CC6" w14:textId="77777777"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14:paraId="5C664BD9" w14:textId="77777777" w:rsidR="0052161D" w:rsidRDefault="0052161D" w:rsidP="0052161D">
      <w:pPr>
        <w:ind w:firstLine="720"/>
        <w:jc w:val="both"/>
      </w:pPr>
      <w:r>
        <w:t>4.1.7. Соблюдать температурный режим при транспортировке Товара.</w:t>
      </w:r>
    </w:p>
    <w:p w14:paraId="4240DD61" w14:textId="77777777" w:rsidR="0052161D" w:rsidRPr="004D1907" w:rsidRDefault="0052161D" w:rsidP="0052161D">
      <w:pPr>
        <w:ind w:firstLine="720"/>
        <w:jc w:val="both"/>
      </w:pPr>
      <w:r w:rsidRPr="004D1907">
        <w:t xml:space="preserve"> 4.2. Заказчик обязан:</w:t>
      </w:r>
    </w:p>
    <w:p w14:paraId="4D79AEC6" w14:textId="77777777"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14:paraId="5032C848" w14:textId="3743151E" w:rsidR="0052161D" w:rsidRPr="004D1907" w:rsidRDefault="0052161D" w:rsidP="0052161D">
      <w:pPr>
        <w:ind w:firstLine="720"/>
        <w:jc w:val="both"/>
      </w:pPr>
      <w:r w:rsidRPr="004D1907">
        <w:t>4.2.2. Оплатить поставку товара в соответствии с условиями настоящего Договор</w:t>
      </w:r>
      <w:r w:rsidR="00A6594F">
        <w:t xml:space="preserve">, согласно </w:t>
      </w:r>
      <w:proofErr w:type="gramStart"/>
      <w:r w:rsidR="00A6594F">
        <w:t>выставленного  счета</w:t>
      </w:r>
      <w:proofErr w:type="gramEnd"/>
      <w:r w:rsidR="00A6594F">
        <w:t xml:space="preserve"> , </w:t>
      </w:r>
      <w:r w:rsidR="00A6594F" w:rsidRPr="004D1907">
        <w:t>подписа</w:t>
      </w:r>
      <w:r w:rsidR="00A6594F">
        <w:t>нной</w:t>
      </w:r>
      <w:r w:rsidR="00A6594F" w:rsidRPr="004D1907">
        <w:t xml:space="preserve"> </w:t>
      </w:r>
      <w:r w:rsidR="00A6594F">
        <w:t>товарно-транспортн</w:t>
      </w:r>
      <w:r w:rsidR="00A6594F">
        <w:t>ой</w:t>
      </w:r>
      <w:r w:rsidR="00A6594F">
        <w:t xml:space="preserve"> накладн</w:t>
      </w:r>
      <w:r w:rsidR="00A6594F">
        <w:t xml:space="preserve">ой </w:t>
      </w:r>
      <w:r w:rsidRPr="004D1907">
        <w:t>.</w:t>
      </w:r>
    </w:p>
    <w:p w14:paraId="473A50A4" w14:textId="77777777" w:rsidR="0052161D" w:rsidRDefault="0052161D" w:rsidP="0052161D">
      <w:pPr>
        <w:ind w:firstLine="567"/>
        <w:jc w:val="center"/>
      </w:pPr>
      <w:bookmarkStart w:id="2" w:name="_GoBack"/>
      <w:bookmarkEnd w:id="2"/>
    </w:p>
    <w:p w14:paraId="23347F4B" w14:textId="77777777" w:rsidR="0052161D" w:rsidRDefault="0052161D" w:rsidP="0052161D">
      <w:pPr>
        <w:ind w:firstLine="567"/>
        <w:jc w:val="center"/>
      </w:pPr>
      <w:r w:rsidRPr="004D1907">
        <w:t>5.ПОРЯДОК И УСЛОВИЯ ПОЛУЧЕНИЯ ТОВАРА</w:t>
      </w:r>
    </w:p>
    <w:p w14:paraId="30042050" w14:textId="77777777" w:rsidR="0052161D" w:rsidRPr="004D1907" w:rsidRDefault="0052161D" w:rsidP="0052161D">
      <w:pPr>
        <w:ind w:firstLine="567"/>
        <w:jc w:val="center"/>
      </w:pPr>
    </w:p>
    <w:p w14:paraId="29585C27" w14:textId="77777777"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14:paraId="3DD41BC2" w14:textId="77777777"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14:paraId="0D39C848" w14:textId="77777777"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14:paraId="7CC52DB9" w14:textId="77777777"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14:paraId="3377FB8F" w14:textId="77777777"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14:paraId="1CFA5F6A" w14:textId="77777777" w:rsidR="0052161D" w:rsidRPr="004D1907" w:rsidRDefault="0052161D" w:rsidP="0052161D">
      <w:pPr>
        <w:ind w:firstLine="720"/>
        <w:jc w:val="both"/>
      </w:pPr>
      <w:r w:rsidRPr="004D1907">
        <w:t>5.6. Маркировка упаковки должна строго соответствовать маркировке товара.</w:t>
      </w:r>
    </w:p>
    <w:p w14:paraId="4C2B1D67" w14:textId="77777777"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14:paraId="2D13E597" w14:textId="77777777" w:rsidR="0052161D" w:rsidRPr="004D1907" w:rsidRDefault="0052161D" w:rsidP="0052161D">
      <w:pPr>
        <w:ind w:firstLine="741"/>
        <w:jc w:val="both"/>
      </w:pPr>
    </w:p>
    <w:p w14:paraId="6F5B9E48" w14:textId="77777777" w:rsidR="0052161D" w:rsidRDefault="0052161D" w:rsidP="0052161D">
      <w:pPr>
        <w:ind w:firstLine="720"/>
        <w:jc w:val="center"/>
      </w:pPr>
      <w:r w:rsidRPr="004D1907">
        <w:t>6.ГАРАНТИИ КАЧЕСТВА ТОВАРА</w:t>
      </w:r>
    </w:p>
    <w:p w14:paraId="28D4147D" w14:textId="77777777" w:rsidR="0052161D" w:rsidRPr="004D1907" w:rsidRDefault="0052161D" w:rsidP="0052161D">
      <w:pPr>
        <w:ind w:firstLine="720"/>
        <w:jc w:val="center"/>
      </w:pPr>
    </w:p>
    <w:p w14:paraId="6B22BB47" w14:textId="77777777" w:rsidR="0052161D" w:rsidRPr="004D1907" w:rsidRDefault="0052161D" w:rsidP="0052161D">
      <w:pPr>
        <w:ind w:firstLine="720"/>
        <w:jc w:val="both"/>
      </w:pPr>
      <w:r w:rsidRPr="004D1907">
        <w:t xml:space="preserve">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w:t>
      </w:r>
      <w:r w:rsidRPr="004D1907">
        <w:lastRenderedPageBreak/>
        <w:t>документов, обязательных для данного вида товара, оформленных в соответствии с российским законодательством.</w:t>
      </w:r>
    </w:p>
    <w:p w14:paraId="2E7771A7" w14:textId="77777777"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14:paraId="374FEC02" w14:textId="77777777"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14:paraId="101DE87D" w14:textId="77777777" w:rsidR="0052161D" w:rsidRPr="004D1907" w:rsidRDefault="0052161D" w:rsidP="0052161D">
      <w:pPr>
        <w:ind w:firstLine="720"/>
        <w:jc w:val="both"/>
      </w:pPr>
    </w:p>
    <w:p w14:paraId="666CBC21" w14:textId="77777777" w:rsidR="0052161D" w:rsidRDefault="0052161D" w:rsidP="0052161D">
      <w:pPr>
        <w:ind w:firstLine="567"/>
        <w:jc w:val="center"/>
      </w:pPr>
      <w:r w:rsidRPr="004D1907">
        <w:t>7. ОБСТОЯТЕЛЬСТВА НЕПРЕОДОЛИМОЙ СИЛЫ</w:t>
      </w:r>
    </w:p>
    <w:p w14:paraId="747A2B15" w14:textId="77777777" w:rsidR="0052161D" w:rsidRPr="004D1907" w:rsidRDefault="0052161D" w:rsidP="0052161D">
      <w:pPr>
        <w:ind w:firstLine="567"/>
        <w:jc w:val="center"/>
      </w:pPr>
    </w:p>
    <w:p w14:paraId="0DD3B074" w14:textId="77777777"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D25144E" w14:textId="77777777"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14:paraId="6288B6B8" w14:textId="77777777"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31D6AE80" w14:textId="77777777"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14:paraId="13F12F6E" w14:textId="77777777"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14:paraId="26B55B04" w14:textId="77777777" w:rsidR="0052161D" w:rsidRPr="004D1907" w:rsidRDefault="0052161D" w:rsidP="0052161D">
      <w:pPr>
        <w:ind w:firstLine="567"/>
        <w:jc w:val="both"/>
      </w:pPr>
    </w:p>
    <w:p w14:paraId="167169F1" w14:textId="77777777" w:rsidR="0052161D" w:rsidRDefault="0052161D" w:rsidP="0052161D">
      <w:pPr>
        <w:ind w:firstLine="567"/>
        <w:jc w:val="center"/>
      </w:pPr>
      <w:r w:rsidRPr="004D1907">
        <w:t>8.ОТВЕТСТВЕННОСТЬ СТОРОН</w:t>
      </w:r>
    </w:p>
    <w:p w14:paraId="17FA12F4" w14:textId="77777777" w:rsidR="0052161D" w:rsidRPr="004D1907" w:rsidRDefault="0052161D" w:rsidP="0052161D">
      <w:pPr>
        <w:ind w:firstLine="567"/>
        <w:jc w:val="center"/>
      </w:pPr>
    </w:p>
    <w:p w14:paraId="6FB5CA4B" w14:textId="77777777"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2C1E8D2B" w14:textId="77777777" w:rsidR="0052161D" w:rsidRPr="004D1907" w:rsidRDefault="0052161D" w:rsidP="0052161D">
      <w:pPr>
        <w:ind w:firstLine="627"/>
        <w:jc w:val="both"/>
      </w:pPr>
      <w:r w:rsidRPr="004D1907">
        <w:t xml:space="preserve">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w:t>
      </w:r>
      <w:r w:rsidRPr="004D1907">
        <w:lastRenderedPageBreak/>
        <w:t>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14:paraId="2B1A7015" w14:textId="77777777"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14:paraId="304A97B8" w14:textId="77777777" w:rsidR="0052161D" w:rsidRPr="004D1907" w:rsidRDefault="0052161D" w:rsidP="0052161D">
      <w:pPr>
        <w:ind w:firstLine="700"/>
        <w:jc w:val="both"/>
        <w:rPr>
          <w:spacing w:val="-5"/>
        </w:rPr>
      </w:pPr>
    </w:p>
    <w:p w14:paraId="38AB2943" w14:textId="77777777" w:rsidR="0052161D" w:rsidRDefault="0052161D" w:rsidP="0052161D">
      <w:pPr>
        <w:ind w:firstLine="567"/>
        <w:jc w:val="center"/>
      </w:pPr>
      <w:r w:rsidRPr="004D1907">
        <w:t>9.ПОРЯДОК УРЕГУЛИРОВАНИЯ СПОРОВ</w:t>
      </w:r>
    </w:p>
    <w:p w14:paraId="195ACAC1" w14:textId="77777777" w:rsidR="0052161D" w:rsidRPr="004D1907" w:rsidRDefault="0052161D" w:rsidP="0052161D">
      <w:pPr>
        <w:ind w:firstLine="567"/>
        <w:jc w:val="center"/>
      </w:pPr>
    </w:p>
    <w:p w14:paraId="4B2118AB" w14:textId="77777777"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4FBC27B2" w14:textId="77777777"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14:paraId="004BADC3" w14:textId="77777777"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BE1803">
        <w:t xml:space="preserve"> </w:t>
      </w:r>
      <w:r w:rsidR="00913A36">
        <w:t>Ростовской области</w:t>
      </w:r>
      <w:r w:rsidRPr="004D1907">
        <w:t>.</w:t>
      </w:r>
    </w:p>
    <w:p w14:paraId="7255BA00" w14:textId="77777777"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14:paraId="5DCD79A0" w14:textId="77777777" w:rsidR="0052161D" w:rsidRPr="004D1907" w:rsidRDefault="0052161D" w:rsidP="0052161D">
      <w:pPr>
        <w:ind w:firstLine="567"/>
        <w:jc w:val="both"/>
      </w:pPr>
    </w:p>
    <w:p w14:paraId="2EBFDF72" w14:textId="77777777" w:rsidR="0052161D" w:rsidRDefault="0052161D" w:rsidP="0052161D">
      <w:pPr>
        <w:ind w:firstLine="567"/>
        <w:jc w:val="center"/>
      </w:pPr>
      <w:r w:rsidRPr="004D1907">
        <w:t>10. ДОПОЛНИТЕЛЬНЫЕ ПОЛОЖЕНИЯ</w:t>
      </w:r>
    </w:p>
    <w:p w14:paraId="11EBD69C" w14:textId="77777777" w:rsidR="0052161D" w:rsidRPr="004D1907" w:rsidRDefault="0052161D" w:rsidP="0052161D">
      <w:pPr>
        <w:ind w:firstLine="567"/>
        <w:jc w:val="center"/>
      </w:pPr>
    </w:p>
    <w:p w14:paraId="1F94C902" w14:textId="77777777"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 xml:space="preserve">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w:t>
      </w:r>
      <w:r w:rsidRPr="004D1907">
        <w:rPr>
          <w:spacing w:val="-5"/>
        </w:rPr>
        <w:lastRenderedPageBreak/>
        <w:t>передаче третьим лицам за исключением случаев, предусмотренных действующим законодательством РФ.</w:t>
      </w:r>
    </w:p>
    <w:p w14:paraId="29F01D42" w14:textId="77777777"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14:paraId="7B9F240C" w14:textId="77777777"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2336CD9B" w14:textId="77777777"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14:paraId="087A86DB" w14:textId="77777777"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14:paraId="5F944757" w14:textId="77777777"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14:paraId="5681AEE5" w14:textId="77777777"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14:paraId="481F5C4F" w14:textId="77777777"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14:paraId="762529B9" w14:textId="77777777"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14:paraId="0ABE950C" w14:textId="77777777"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14:paraId="4C68A422" w14:textId="77777777" w:rsidR="0052161D" w:rsidRPr="004D1907" w:rsidRDefault="0052161D" w:rsidP="0052161D">
      <w:pPr>
        <w:ind w:right="-82" w:firstLine="567"/>
        <w:jc w:val="both"/>
        <w:rPr>
          <w:w w:val="102"/>
        </w:rPr>
      </w:pPr>
      <w:r w:rsidRPr="004D1907">
        <w:rPr>
          <w:w w:val="102"/>
        </w:rPr>
        <w:t>Приложения:</w:t>
      </w:r>
    </w:p>
    <w:p w14:paraId="656D7DB9" w14:textId="77777777"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14:paraId="347D0616" w14:textId="77777777" w:rsidR="0052161D" w:rsidRPr="004D1907" w:rsidRDefault="0052161D" w:rsidP="0052161D">
      <w:pPr>
        <w:ind w:left="570" w:right="-82"/>
        <w:jc w:val="both"/>
      </w:pPr>
    </w:p>
    <w:p w14:paraId="3B5F58B4" w14:textId="77777777" w:rsidR="0052161D" w:rsidRDefault="0052161D" w:rsidP="0052161D">
      <w:pPr>
        <w:shd w:val="clear" w:color="auto" w:fill="FFFFFF"/>
        <w:jc w:val="center"/>
        <w:rPr>
          <w:bCs/>
        </w:rPr>
      </w:pPr>
      <w:r w:rsidRPr="004D1907">
        <w:rPr>
          <w:bCs/>
        </w:rPr>
        <w:t>11. ПОДПИСИ И РЕКВИЗИТЫ СТОРОН</w:t>
      </w:r>
    </w:p>
    <w:p w14:paraId="53DABBA5" w14:textId="77777777" w:rsidR="0052161D" w:rsidRPr="004D1907" w:rsidRDefault="0052161D" w:rsidP="0052161D">
      <w:pPr>
        <w:shd w:val="clear" w:color="auto" w:fill="FFFFFF"/>
        <w:jc w:val="center"/>
        <w:rPr>
          <w:bCs/>
        </w:rPr>
      </w:pPr>
    </w:p>
    <w:p w14:paraId="095D8302" w14:textId="77777777" w:rsidR="0052161D" w:rsidRPr="004D1907" w:rsidRDefault="0052161D" w:rsidP="0052161D">
      <w:pPr>
        <w:shd w:val="clear" w:color="auto" w:fill="FFFFFF"/>
        <w:jc w:val="center"/>
      </w:pPr>
    </w:p>
    <w:p w14:paraId="6377A3F0" w14:textId="77777777"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52161D" w:rsidRPr="004D1907" w14:paraId="4A78B686" w14:textId="77777777" w:rsidTr="00FD7515">
        <w:trPr>
          <w:trHeight w:val="4571"/>
        </w:trPr>
        <w:tc>
          <w:tcPr>
            <w:tcW w:w="5353" w:type="dxa"/>
          </w:tcPr>
          <w:p w14:paraId="7FD92193" w14:textId="77777777" w:rsidR="00DE5E39" w:rsidRPr="004D1907" w:rsidRDefault="00DE5E39" w:rsidP="00DE5E39">
            <w:r w:rsidRPr="004D1907">
              <w:lastRenderedPageBreak/>
              <w:t xml:space="preserve">____________________ /______________/ </w:t>
            </w:r>
          </w:p>
          <w:p w14:paraId="47E9FA1D" w14:textId="77777777" w:rsidR="0052161D" w:rsidRPr="004D1907" w:rsidRDefault="00DE5E39" w:rsidP="00DE5E39">
            <w:pPr>
              <w:tabs>
                <w:tab w:val="center" w:pos="2568"/>
              </w:tabs>
            </w:pPr>
            <w:r w:rsidRPr="004D1907">
              <w:t>М.П.</w:t>
            </w:r>
          </w:p>
        </w:tc>
        <w:tc>
          <w:tcPr>
            <w:tcW w:w="4941" w:type="dxa"/>
          </w:tcPr>
          <w:p w14:paraId="762D1228" w14:textId="77777777" w:rsidR="0052161D" w:rsidRPr="004D1907" w:rsidRDefault="0052161D" w:rsidP="00FD7515"/>
          <w:p w14:paraId="3A1E90C0" w14:textId="77777777" w:rsidR="0052161D" w:rsidRPr="004D1907" w:rsidRDefault="0052161D" w:rsidP="00FD7515">
            <w:r w:rsidRPr="004D1907">
              <w:t xml:space="preserve">____________________ /______________/ </w:t>
            </w:r>
          </w:p>
          <w:p w14:paraId="41A3F848" w14:textId="77777777" w:rsidR="0052161D" w:rsidRPr="004D1907" w:rsidRDefault="0052161D" w:rsidP="00FD7515">
            <w:r w:rsidRPr="004D1907">
              <w:t>М.П.</w:t>
            </w:r>
          </w:p>
        </w:tc>
      </w:tr>
    </w:tbl>
    <w:p w14:paraId="13FF20C1" w14:textId="77777777" w:rsidR="0052161D" w:rsidRDefault="0052161D" w:rsidP="0052161D">
      <w:pPr>
        <w:ind w:right="-82"/>
        <w:jc w:val="right"/>
        <w:rPr>
          <w:w w:val="102"/>
        </w:rPr>
      </w:pPr>
    </w:p>
    <w:p w14:paraId="3D983912" w14:textId="77777777" w:rsidR="0052161D" w:rsidRDefault="0052161D" w:rsidP="0052161D">
      <w:pPr>
        <w:ind w:right="-82"/>
        <w:jc w:val="right"/>
        <w:rPr>
          <w:w w:val="102"/>
        </w:rPr>
      </w:pPr>
    </w:p>
    <w:p w14:paraId="13D240C8" w14:textId="77777777" w:rsidR="0052161D" w:rsidRDefault="0052161D" w:rsidP="0052161D">
      <w:pPr>
        <w:ind w:right="-82"/>
        <w:jc w:val="right"/>
        <w:rPr>
          <w:w w:val="102"/>
        </w:rPr>
      </w:pPr>
    </w:p>
    <w:p w14:paraId="040BF8F3" w14:textId="77777777" w:rsidR="0052161D" w:rsidRDefault="0052161D" w:rsidP="0052161D">
      <w:pPr>
        <w:ind w:right="-82"/>
        <w:jc w:val="right"/>
        <w:rPr>
          <w:w w:val="102"/>
        </w:rPr>
      </w:pPr>
    </w:p>
    <w:p w14:paraId="5A5A2FE8" w14:textId="77777777" w:rsidR="0052161D" w:rsidRDefault="0052161D" w:rsidP="0052161D">
      <w:pPr>
        <w:ind w:right="-82"/>
        <w:jc w:val="right"/>
        <w:rPr>
          <w:w w:val="102"/>
        </w:rPr>
      </w:pPr>
    </w:p>
    <w:p w14:paraId="50ECC8DF" w14:textId="77777777" w:rsidR="0052161D" w:rsidRDefault="0052161D" w:rsidP="0052161D">
      <w:pPr>
        <w:rPr>
          <w:w w:val="102"/>
        </w:rPr>
      </w:pPr>
      <w:r>
        <w:rPr>
          <w:w w:val="102"/>
        </w:rPr>
        <w:br w:type="page"/>
      </w:r>
    </w:p>
    <w:p w14:paraId="26E2FAF0" w14:textId="77777777" w:rsidR="0052161D" w:rsidRPr="004D1907" w:rsidRDefault="0052161D" w:rsidP="0052161D">
      <w:pPr>
        <w:ind w:right="-82"/>
        <w:jc w:val="right"/>
        <w:rPr>
          <w:w w:val="102"/>
        </w:rPr>
      </w:pPr>
      <w:r w:rsidRPr="004D1907">
        <w:rPr>
          <w:w w:val="102"/>
        </w:rPr>
        <w:lastRenderedPageBreak/>
        <w:t>Приложение № 1 к</w:t>
      </w:r>
    </w:p>
    <w:p w14:paraId="6CC1A08D" w14:textId="77777777" w:rsidR="0052161D" w:rsidRPr="004D1907" w:rsidRDefault="0052161D" w:rsidP="0052161D">
      <w:pPr>
        <w:ind w:right="-82"/>
        <w:jc w:val="right"/>
        <w:rPr>
          <w:w w:val="102"/>
        </w:rPr>
      </w:pPr>
      <w:r w:rsidRPr="004D1907">
        <w:rPr>
          <w:w w:val="102"/>
        </w:rPr>
        <w:t xml:space="preserve">Договору____________ </w:t>
      </w:r>
    </w:p>
    <w:p w14:paraId="5B39397B" w14:textId="77777777" w:rsidR="0052161D" w:rsidRPr="004D1907" w:rsidRDefault="0052161D" w:rsidP="0052161D">
      <w:pPr>
        <w:ind w:right="-82"/>
        <w:jc w:val="right"/>
        <w:rPr>
          <w:w w:val="102"/>
        </w:rPr>
      </w:pPr>
      <w:r>
        <w:rPr>
          <w:w w:val="102"/>
        </w:rPr>
        <w:t>от «___» ________________ 2019</w:t>
      </w:r>
      <w:r w:rsidRPr="004D1907">
        <w:rPr>
          <w:w w:val="102"/>
        </w:rPr>
        <w:t>г.</w:t>
      </w:r>
    </w:p>
    <w:p w14:paraId="3D5F120E" w14:textId="77777777" w:rsidR="0052161D" w:rsidRPr="004D1907" w:rsidRDefault="0052161D" w:rsidP="0052161D">
      <w:pPr>
        <w:ind w:firstLine="567"/>
        <w:jc w:val="center"/>
        <w:outlineLvl w:val="0"/>
        <w:rPr>
          <w:b/>
        </w:rPr>
      </w:pPr>
    </w:p>
    <w:p w14:paraId="03446BEC" w14:textId="77777777" w:rsidR="0052161D" w:rsidRPr="004D1907" w:rsidRDefault="0052161D" w:rsidP="0052161D">
      <w:pPr>
        <w:ind w:firstLine="567"/>
        <w:jc w:val="center"/>
        <w:outlineLvl w:val="0"/>
        <w:rPr>
          <w:b/>
        </w:rPr>
      </w:pPr>
      <w:r w:rsidRPr="004D1907">
        <w:rPr>
          <w:b/>
        </w:rPr>
        <w:t>Спецификация</w:t>
      </w:r>
    </w:p>
    <w:p w14:paraId="72ECDF20" w14:textId="77777777"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14:paraId="07EE4752" w14:textId="7777777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438B6C8" w14:textId="77777777"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CD48" w14:textId="77777777" w:rsidR="0052161D" w:rsidRPr="004D1907" w:rsidRDefault="0052161D" w:rsidP="00FD7515">
            <w:pPr>
              <w:jc w:val="center"/>
              <w:rPr>
                <w:b/>
              </w:rPr>
            </w:pPr>
            <w:r w:rsidRPr="004D1907">
              <w:rPr>
                <w:b/>
              </w:rPr>
              <w:t>Наименование Товара</w:t>
            </w:r>
          </w:p>
          <w:p w14:paraId="48780697" w14:textId="77777777"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1BAFA" w14:textId="77777777"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14:paraId="3A8EE6C8" w14:textId="77777777" w:rsidR="0052161D" w:rsidRDefault="0052161D" w:rsidP="00FD7515">
            <w:pPr>
              <w:rPr>
                <w:b/>
              </w:rPr>
            </w:pPr>
          </w:p>
          <w:p w14:paraId="173857F5" w14:textId="77777777"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3088D" w14:textId="77777777" w:rsidR="0052161D" w:rsidRPr="004D1907" w:rsidRDefault="0052161D" w:rsidP="00FD7515">
            <w:pPr>
              <w:jc w:val="center"/>
              <w:rPr>
                <w:b/>
              </w:rPr>
            </w:pPr>
            <w:r w:rsidRPr="004D1907">
              <w:rPr>
                <w:b/>
              </w:rPr>
              <w:t xml:space="preserve">Цена за </w:t>
            </w:r>
            <w:proofErr w:type="spellStart"/>
            <w:r w:rsidRPr="004D1907">
              <w:rPr>
                <w:b/>
              </w:rPr>
              <w:t>ед</w:t>
            </w:r>
            <w:proofErr w:type="spellEnd"/>
            <w:r w:rsidRPr="004D1907">
              <w:rPr>
                <w:b/>
              </w:rPr>
              <w:t>, (руб.)</w:t>
            </w:r>
          </w:p>
        </w:tc>
        <w:tc>
          <w:tcPr>
            <w:tcW w:w="1979" w:type="dxa"/>
            <w:tcBorders>
              <w:top w:val="single" w:sz="4" w:space="0" w:color="auto"/>
              <w:left w:val="single" w:sz="4" w:space="0" w:color="auto"/>
              <w:bottom w:val="single" w:sz="4" w:space="0" w:color="auto"/>
              <w:right w:val="single" w:sz="4" w:space="0" w:color="auto"/>
            </w:tcBorders>
          </w:tcPr>
          <w:p w14:paraId="0EBBEC0E" w14:textId="77777777" w:rsidR="0052161D" w:rsidRPr="004D1907" w:rsidRDefault="0052161D" w:rsidP="00FD7515">
            <w:pPr>
              <w:jc w:val="center"/>
              <w:rPr>
                <w:b/>
              </w:rPr>
            </w:pPr>
          </w:p>
          <w:p w14:paraId="5A5B9EF7" w14:textId="77777777" w:rsidR="0052161D" w:rsidRPr="004D1907" w:rsidRDefault="0052161D" w:rsidP="00FD7515">
            <w:pPr>
              <w:jc w:val="center"/>
              <w:rPr>
                <w:b/>
              </w:rPr>
            </w:pPr>
            <w:r w:rsidRPr="004D1907">
              <w:rPr>
                <w:b/>
              </w:rPr>
              <w:t>Сумма, (руб.)</w:t>
            </w:r>
          </w:p>
        </w:tc>
      </w:tr>
      <w:tr w:rsidR="0052161D" w:rsidRPr="004D1907" w14:paraId="5B658C89" w14:textId="7777777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B32C33E" w14:textId="77777777"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14:paraId="4579130A" w14:textId="77777777"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0DC4797" w14:textId="77777777"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14:paraId="2DB34758" w14:textId="77777777"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14:paraId="51C4CC7D" w14:textId="77777777"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14:paraId="05E5C93B" w14:textId="77777777" w:rsidR="0052161D" w:rsidRPr="004D1907" w:rsidRDefault="0052161D" w:rsidP="00FD7515"/>
        </w:tc>
      </w:tr>
    </w:tbl>
    <w:p w14:paraId="61CD5522" w14:textId="77777777" w:rsidR="0052161D" w:rsidRPr="004D1907" w:rsidRDefault="0052161D" w:rsidP="0052161D">
      <w:pPr>
        <w:jc w:val="both"/>
        <w:rPr>
          <w:b/>
        </w:rPr>
      </w:pPr>
    </w:p>
    <w:p w14:paraId="1D47F2BD" w14:textId="77777777" w:rsidR="0052161D" w:rsidRPr="004D1907" w:rsidRDefault="0052161D" w:rsidP="0052161D">
      <w:pPr>
        <w:jc w:val="both"/>
        <w:rPr>
          <w:b/>
        </w:rPr>
      </w:pPr>
    </w:p>
    <w:p w14:paraId="6C37FA06" w14:textId="77777777"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14:paraId="3A7FAF51" w14:textId="77777777"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14:paraId="0C0430BA" w14:textId="77777777" w:rsidTr="00FD7515">
        <w:trPr>
          <w:trHeight w:val="1173"/>
        </w:trPr>
        <w:tc>
          <w:tcPr>
            <w:tcW w:w="5457" w:type="dxa"/>
          </w:tcPr>
          <w:p w14:paraId="4F758912" w14:textId="77777777" w:rsidR="0052161D" w:rsidRPr="004D1907" w:rsidRDefault="0052161D" w:rsidP="00FD7515">
            <w:pPr>
              <w:jc w:val="both"/>
            </w:pPr>
            <w:r w:rsidRPr="004D1907">
              <w:t>Заказчик:</w:t>
            </w:r>
          </w:p>
          <w:p w14:paraId="6B185ECA" w14:textId="77777777" w:rsidR="0052161D" w:rsidRPr="004D1907" w:rsidRDefault="0052161D" w:rsidP="00FD7515">
            <w:pPr>
              <w:jc w:val="both"/>
            </w:pPr>
          </w:p>
          <w:p w14:paraId="20F950C3" w14:textId="77777777" w:rsidR="00DE5E39" w:rsidRPr="004D1907" w:rsidRDefault="00DE5E39" w:rsidP="00DE5E39">
            <w:r>
              <w:t>________________ /___________________/</w:t>
            </w:r>
          </w:p>
          <w:p w14:paraId="179C198A" w14:textId="77777777" w:rsidR="00DE5E39" w:rsidRDefault="00DE5E39" w:rsidP="00DE5E39"/>
          <w:p w14:paraId="5A8C8EA9" w14:textId="77777777" w:rsidR="0052161D" w:rsidRPr="004D1907" w:rsidRDefault="00DE5E39" w:rsidP="00DE5E39">
            <w:pPr>
              <w:jc w:val="both"/>
            </w:pPr>
            <w:r w:rsidRPr="004D1907">
              <w:t>М.П.</w:t>
            </w:r>
          </w:p>
        </w:tc>
        <w:tc>
          <w:tcPr>
            <w:tcW w:w="5031" w:type="dxa"/>
          </w:tcPr>
          <w:p w14:paraId="5D49C6D4" w14:textId="77777777" w:rsidR="0052161D" w:rsidRPr="004D1907" w:rsidRDefault="0052161D" w:rsidP="00FD7515">
            <w:pPr>
              <w:jc w:val="both"/>
            </w:pPr>
            <w:r w:rsidRPr="004D1907">
              <w:t>Поставщик:</w:t>
            </w:r>
          </w:p>
          <w:p w14:paraId="725DA042" w14:textId="77777777" w:rsidR="0052161D" w:rsidRPr="004D1907" w:rsidRDefault="0052161D" w:rsidP="00FD7515"/>
          <w:p w14:paraId="0CD9FDBD" w14:textId="77777777" w:rsidR="0052161D" w:rsidRPr="004D1907" w:rsidRDefault="0052161D" w:rsidP="00FD7515"/>
          <w:p w14:paraId="21E7F595" w14:textId="77777777" w:rsidR="0052161D" w:rsidRPr="004D1907" w:rsidRDefault="0052161D" w:rsidP="00FD7515">
            <w:r>
              <w:t>________________ /___________________/</w:t>
            </w:r>
          </w:p>
          <w:p w14:paraId="5AC51843" w14:textId="77777777" w:rsidR="0052161D" w:rsidRDefault="0052161D" w:rsidP="00FD7515"/>
          <w:p w14:paraId="5640B8F3" w14:textId="77777777" w:rsidR="0052161D" w:rsidRPr="004D1907" w:rsidRDefault="0052161D" w:rsidP="00FD7515">
            <w:r w:rsidRPr="004D1907">
              <w:t>М.П.</w:t>
            </w:r>
          </w:p>
        </w:tc>
      </w:tr>
    </w:tbl>
    <w:p w14:paraId="17CDF902" w14:textId="77777777" w:rsidR="00222620" w:rsidRDefault="00222620" w:rsidP="00EA7BEA">
      <w:pPr>
        <w:spacing w:after="0" w:line="240" w:lineRule="auto"/>
        <w:jc w:val="both"/>
        <w:rPr>
          <w:rFonts w:ascii="Times New Roman" w:hAnsi="Times New Roman" w:cs="Times New Roman"/>
          <w:sz w:val="24"/>
          <w:szCs w:val="24"/>
        </w:rPr>
      </w:pPr>
    </w:p>
    <w:p w14:paraId="53D6865C" w14:textId="77777777" w:rsidR="00222620" w:rsidRDefault="00222620" w:rsidP="00EA7BEA">
      <w:pPr>
        <w:spacing w:after="0" w:line="240" w:lineRule="auto"/>
        <w:jc w:val="both"/>
        <w:rPr>
          <w:rFonts w:ascii="Times New Roman" w:hAnsi="Times New Roman" w:cs="Times New Roman"/>
          <w:sz w:val="24"/>
          <w:szCs w:val="24"/>
        </w:rPr>
      </w:pPr>
    </w:p>
    <w:p w14:paraId="67ED5FF2" w14:textId="77777777" w:rsidR="00222620" w:rsidRDefault="00222620" w:rsidP="00EA7BEA">
      <w:pPr>
        <w:spacing w:after="0" w:line="240" w:lineRule="auto"/>
        <w:jc w:val="both"/>
        <w:rPr>
          <w:rFonts w:ascii="Times New Roman" w:hAnsi="Times New Roman" w:cs="Times New Roman"/>
          <w:sz w:val="24"/>
          <w:szCs w:val="24"/>
        </w:rPr>
      </w:pPr>
    </w:p>
    <w:p w14:paraId="1886AFAB" w14:textId="77777777"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14:paraId="020DE40E"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14:paraId="69F291A6" w14:textId="77777777"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14:paraId="19CA7FBA" w14:textId="77777777" w:rsidR="00222620" w:rsidRPr="00222620" w:rsidRDefault="00222620" w:rsidP="00222620">
      <w:pPr>
        <w:spacing w:after="0" w:line="240" w:lineRule="auto"/>
        <w:jc w:val="both"/>
        <w:rPr>
          <w:rFonts w:ascii="Times New Roman" w:hAnsi="Times New Roman" w:cs="Times New Roman"/>
          <w:sz w:val="24"/>
          <w:szCs w:val="24"/>
        </w:rPr>
      </w:pPr>
    </w:p>
    <w:p w14:paraId="0892B4B3" w14:textId="77777777"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14:paraId="7F2AFE5B" w14:textId="77777777" w:rsidR="00222620" w:rsidRPr="00222620" w:rsidRDefault="00222620" w:rsidP="00222620">
      <w:pPr>
        <w:spacing w:after="0" w:line="240" w:lineRule="auto"/>
        <w:jc w:val="center"/>
        <w:rPr>
          <w:rFonts w:ascii="Times New Roman" w:eastAsia="Calibri" w:hAnsi="Times New Roman" w:cs="Times New Roman"/>
          <w:b/>
          <w:sz w:val="24"/>
          <w:szCs w:val="24"/>
        </w:rPr>
      </w:pPr>
    </w:p>
    <w:p w14:paraId="2F6CE644" w14:textId="77777777"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1FA4" w14:textId="77777777" w:rsidR="008C5F35" w:rsidRDefault="008C5F35" w:rsidP="00B32EBF">
      <w:pPr>
        <w:spacing w:after="0" w:line="240" w:lineRule="auto"/>
      </w:pPr>
      <w:r>
        <w:separator/>
      </w:r>
    </w:p>
  </w:endnote>
  <w:endnote w:type="continuationSeparator" w:id="0">
    <w:p w14:paraId="78946A35" w14:textId="77777777" w:rsidR="008C5F35" w:rsidRDefault="008C5F3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909C" w14:textId="77777777" w:rsidR="008C5F35" w:rsidRDefault="008C5F35" w:rsidP="00B32EBF">
      <w:pPr>
        <w:spacing w:after="0" w:line="240" w:lineRule="auto"/>
      </w:pPr>
      <w:r>
        <w:separator/>
      </w:r>
    </w:p>
  </w:footnote>
  <w:footnote w:type="continuationSeparator" w:id="0">
    <w:p w14:paraId="3D82DAB2" w14:textId="77777777" w:rsidR="008C5F35" w:rsidRDefault="008C5F35" w:rsidP="00B32EBF">
      <w:pPr>
        <w:spacing w:after="0" w:line="240" w:lineRule="auto"/>
      </w:pPr>
      <w:r>
        <w:continuationSeparator/>
      </w:r>
    </w:p>
  </w:footnote>
  <w:footnote w:id="1">
    <w:p w14:paraId="1EBD3849" w14:textId="77777777"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5C251326" w14:textId="77777777"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14:paraId="155C6F5A" w14:textId="77777777"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16287B4E" w14:textId="77777777"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2A0F2E3D" w14:textId="77777777" w:rsidR="00153FF6" w:rsidRDefault="00153FF6" w:rsidP="00B32EBF"/>
    <w:p w14:paraId="236D97E7" w14:textId="77777777" w:rsidR="00153FF6" w:rsidRDefault="00153FF6"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8"/>
    <w:rsid w:val="00002239"/>
    <w:rsid w:val="00030A01"/>
    <w:rsid w:val="000463AA"/>
    <w:rsid w:val="0005785B"/>
    <w:rsid w:val="00063D00"/>
    <w:rsid w:val="000647F7"/>
    <w:rsid w:val="00065193"/>
    <w:rsid w:val="00087EE2"/>
    <w:rsid w:val="00095687"/>
    <w:rsid w:val="000A6B54"/>
    <w:rsid w:val="000E028B"/>
    <w:rsid w:val="00153FF6"/>
    <w:rsid w:val="00162BD6"/>
    <w:rsid w:val="00183F45"/>
    <w:rsid w:val="001840A2"/>
    <w:rsid w:val="001B0EF0"/>
    <w:rsid w:val="0020194D"/>
    <w:rsid w:val="00222620"/>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1589"/>
    <w:rsid w:val="008240A9"/>
    <w:rsid w:val="0086068C"/>
    <w:rsid w:val="008776C1"/>
    <w:rsid w:val="00890EFF"/>
    <w:rsid w:val="008B206B"/>
    <w:rsid w:val="008B35B6"/>
    <w:rsid w:val="008B5C0E"/>
    <w:rsid w:val="008B6169"/>
    <w:rsid w:val="008C5F35"/>
    <w:rsid w:val="008C77DB"/>
    <w:rsid w:val="008D6416"/>
    <w:rsid w:val="008F4BDC"/>
    <w:rsid w:val="0090783E"/>
    <w:rsid w:val="00913A36"/>
    <w:rsid w:val="00930C30"/>
    <w:rsid w:val="00936A1E"/>
    <w:rsid w:val="0096474B"/>
    <w:rsid w:val="00984690"/>
    <w:rsid w:val="009B43ED"/>
    <w:rsid w:val="009B5498"/>
    <w:rsid w:val="009E290C"/>
    <w:rsid w:val="00A60611"/>
    <w:rsid w:val="00A6594F"/>
    <w:rsid w:val="00A85256"/>
    <w:rsid w:val="00A87F2F"/>
    <w:rsid w:val="00AA0230"/>
    <w:rsid w:val="00AA2704"/>
    <w:rsid w:val="00AC2541"/>
    <w:rsid w:val="00AD688B"/>
    <w:rsid w:val="00B01017"/>
    <w:rsid w:val="00B32EBF"/>
    <w:rsid w:val="00B348B4"/>
    <w:rsid w:val="00B763A1"/>
    <w:rsid w:val="00BB12CC"/>
    <w:rsid w:val="00BD00AB"/>
    <w:rsid w:val="00BE1803"/>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46203"/>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4390"/>
  <w15:docId w15:val="{93FDFCC4-4589-400F-B480-7CB5F8FF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AE1E-EB35-49B6-82E6-09338BC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2019-03-14T10:58:00Z</cp:lastPrinted>
  <dcterms:created xsi:type="dcterms:W3CDTF">2019-08-29T10:49:00Z</dcterms:created>
  <dcterms:modified xsi:type="dcterms:W3CDTF">2019-08-29T10:54:00Z</dcterms:modified>
</cp:coreProperties>
</file>